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B6875" w:rsidRPr="00BB6875">
        <w:rPr>
          <w:rFonts w:cs="Arial"/>
          <w:b/>
          <w:bCs/>
          <w:lang w:val="sr-Cyrl-CS"/>
        </w:rPr>
        <w:t>3000/</w:t>
      </w:r>
      <w:r w:rsidR="00DA301D">
        <w:rPr>
          <w:rFonts w:cs="Arial"/>
          <w:b/>
          <w:bCs/>
          <w:lang w:val="sr-Latn-RS"/>
        </w:rPr>
        <w:t>0272</w:t>
      </w:r>
      <w:r w:rsidR="00BB6875" w:rsidRPr="00BB6875">
        <w:rPr>
          <w:rFonts w:cs="Arial"/>
          <w:b/>
          <w:bCs/>
          <w:lang w:val="sr-Cyrl-CS"/>
        </w:rPr>
        <w:t>/201</w:t>
      </w:r>
      <w:r w:rsidR="00DA301D">
        <w:rPr>
          <w:rFonts w:cs="Arial"/>
          <w:b/>
          <w:bCs/>
          <w:lang w:val="sr-Latn-RS"/>
        </w:rPr>
        <w:t>8</w:t>
      </w:r>
      <w:r w:rsidR="00BB6875" w:rsidRPr="00BB6875">
        <w:rPr>
          <w:rFonts w:cs="Arial"/>
          <w:b/>
          <w:bCs/>
          <w:lang w:val="sr-Cyrl-CS"/>
        </w:rPr>
        <w:t xml:space="preserve"> (</w:t>
      </w:r>
      <w:r w:rsidR="00DA301D">
        <w:rPr>
          <w:rFonts w:cs="Arial"/>
          <w:b/>
          <w:bCs/>
          <w:lang w:val="sr-Latn-RS"/>
        </w:rPr>
        <w:t>3</w:t>
      </w:r>
      <w:r w:rsidR="00CA7017">
        <w:rPr>
          <w:rFonts w:cs="Arial"/>
          <w:b/>
          <w:bCs/>
          <w:lang w:val="sr-Cyrl-RS"/>
        </w:rPr>
        <w:t>2</w:t>
      </w:r>
      <w:r w:rsidR="00BB6875" w:rsidRPr="00BB6875">
        <w:rPr>
          <w:rFonts w:cs="Arial"/>
          <w:b/>
          <w:bCs/>
          <w:lang w:val="sr-Cyrl-CS"/>
        </w:rPr>
        <w:t>/201</w:t>
      </w:r>
      <w:r w:rsidR="00DA301D">
        <w:rPr>
          <w:rFonts w:cs="Arial"/>
          <w:b/>
          <w:bCs/>
          <w:lang w:val="sr-Latn-RS"/>
        </w:rPr>
        <w:t>8</w:t>
      </w:r>
      <w:r w:rsidR="00BB6875" w:rsidRPr="00BB6875">
        <w:rPr>
          <w:rFonts w:cs="Arial"/>
          <w:b/>
          <w:bCs/>
          <w:lang w:val="sr-Cyrl-CS"/>
        </w:rPr>
        <w:t>)</w:t>
      </w:r>
      <w:r w:rsidR="00BB6875" w:rsidRPr="00BB6875">
        <w:rPr>
          <w:rFonts w:cs="Arial"/>
          <w:b/>
          <w:u w:val="thick"/>
          <w:lang w:val="sr-Cyrl-CS"/>
        </w:rPr>
        <w:t xml:space="preserve">       </w:t>
      </w:r>
    </w:p>
    <w:p w:rsidR="00210557" w:rsidRPr="002E0F39" w:rsidRDefault="00210557" w:rsidP="00210557">
      <w:pPr>
        <w:jc w:val="center"/>
        <w:rPr>
          <w:rFonts w:cs="Arial"/>
          <w:lang w:val="ru-RU"/>
        </w:rPr>
      </w:pPr>
    </w:p>
    <w:p w:rsidR="00164A25" w:rsidRPr="005726D2" w:rsidRDefault="00AD453C" w:rsidP="00565D7C">
      <w:pPr>
        <w:jc w:val="center"/>
        <w:rPr>
          <w:rFonts w:eastAsia="Arial Unicode MS" w:cs="Arial"/>
          <w:b/>
          <w:kern w:val="2"/>
          <w:lang w:val="ru-RU"/>
        </w:rPr>
      </w:pPr>
      <w:r>
        <w:rPr>
          <w:rFonts w:cs="Arial"/>
          <w:b/>
          <w:bCs/>
          <w:lang w:val="sr-Cyrl-RS" w:eastAsia="ar-SA"/>
        </w:rPr>
        <w:t xml:space="preserve">Млински делови - </w:t>
      </w:r>
      <w:r w:rsidR="00F37D54">
        <w:rPr>
          <w:rFonts w:cs="Arial"/>
          <w:b/>
          <w:bCs/>
          <w:lang w:val="sr-Cyrl-RS" w:eastAsia="ar-SA"/>
        </w:rPr>
        <w:t>Стругар</w:t>
      </w:r>
      <w:r w:rsidR="00DA301D">
        <w:rPr>
          <w:rFonts w:cs="Arial"/>
          <w:b/>
          <w:bCs/>
          <w:lang w:val="sr-Cyrl-RS" w:eastAsia="ar-SA"/>
        </w:rPr>
        <w:t xml:space="preserve">ски резервни делови за </w:t>
      </w:r>
      <w:r w:rsidR="00F37D54">
        <w:rPr>
          <w:rFonts w:cs="Arial"/>
          <w:b/>
          <w:bCs/>
          <w:lang w:val="sr-Cyrl-RS" w:eastAsia="ar-SA"/>
        </w:rPr>
        <w:t xml:space="preserve"> -</w:t>
      </w:r>
      <w:r w:rsidR="00565D7C" w:rsidRPr="00565D7C">
        <w:rPr>
          <w:rFonts w:cs="Arial"/>
          <w:b/>
          <w:bCs/>
          <w:lang w:val="sr-Cyrl-RS" w:eastAsia="ar-SA"/>
        </w:rPr>
        <w:t xml:space="preserve"> ТЕНТ</w:t>
      </w:r>
      <w:r w:rsidR="00D84A52">
        <w:rPr>
          <w:rFonts w:cs="Arial"/>
          <w:b/>
          <w:bCs/>
          <w:lang w:val="sr-Cyrl-RS" w:eastAsia="ar-SA"/>
        </w:rPr>
        <w:t>-</w:t>
      </w:r>
      <w:r w:rsidR="00565D7C" w:rsidRPr="00565D7C">
        <w:rPr>
          <w:rFonts w:cs="Arial"/>
          <w:b/>
          <w:bCs/>
          <w:lang w:val="sr-Cyrl-RS" w:eastAsia="ar-SA"/>
        </w:rPr>
        <w:t xml:space="preserve"> А</w:t>
      </w:r>
    </w:p>
    <w:p w:rsidR="00164A25" w:rsidRDefault="00164A25" w:rsidP="00164A25">
      <w:pPr>
        <w:rPr>
          <w:rFonts w:eastAsia="Arial Unicode MS" w:cs="Arial"/>
          <w:b/>
          <w:kern w:val="2"/>
          <w:lang w:val="ru-RU"/>
        </w:rPr>
      </w:pPr>
    </w:p>
    <w:p w:rsidR="003F68F4" w:rsidRDefault="003F68F4" w:rsidP="00164A25">
      <w:pPr>
        <w:rPr>
          <w:rFonts w:eastAsia="Arial Unicode MS" w:cs="Arial"/>
          <w:b/>
          <w:kern w:val="2"/>
          <w:lang w:val="ru-RU"/>
        </w:rPr>
      </w:pPr>
    </w:p>
    <w:p w:rsidR="003F68F4" w:rsidRDefault="003F68F4" w:rsidP="00164A25">
      <w:pPr>
        <w:rPr>
          <w:rFonts w:eastAsia="Arial Unicode MS" w:cs="Arial"/>
          <w:b/>
          <w:kern w:val="2"/>
          <w:lang w:val="ru-RU"/>
        </w:rPr>
      </w:pPr>
    </w:p>
    <w:p w:rsidR="003F68F4" w:rsidRDefault="003F68F4" w:rsidP="00164A25">
      <w:pPr>
        <w:rPr>
          <w:rFonts w:eastAsia="Arial Unicode MS" w:cs="Arial"/>
          <w:b/>
          <w:kern w:val="2"/>
          <w:lang w:val="ru-RU"/>
        </w:rPr>
      </w:pPr>
    </w:p>
    <w:p w:rsidR="003F68F4" w:rsidRPr="005726D2" w:rsidRDefault="003F68F4" w:rsidP="00164A25">
      <w:pPr>
        <w:rPr>
          <w:rFonts w:eastAsia="Arial Unicode MS" w:cs="Arial"/>
          <w:b/>
          <w:kern w:val="2"/>
          <w:lang w:val="ru-RU"/>
        </w:rPr>
      </w:pPr>
    </w:p>
    <w:p w:rsidR="00F01C98" w:rsidRDefault="00F01C98" w:rsidP="00164A25">
      <w:pPr>
        <w:rPr>
          <w:lang w:val="sr-Latn-RS"/>
        </w:rPr>
      </w:pPr>
      <w:bookmarkStart w:id="6" w:name="_GoBack"/>
      <w:bookmarkEnd w:id="6"/>
    </w:p>
    <w:p w:rsidR="00F01C98" w:rsidRPr="00F01C98" w:rsidRDefault="00F01C98" w:rsidP="00164A25">
      <w:pPr>
        <w:rPr>
          <w:rFonts w:eastAsia="Arial Unicode MS" w:cs="Arial"/>
          <w:b/>
          <w:kern w:val="2"/>
          <w:lang w:val="sr-Latn-RS"/>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646539" w:rsidRPr="005726D2" w:rsidRDefault="00646539" w:rsidP="00F40B84">
      <w:pPr>
        <w:pStyle w:val="BodyText"/>
        <w:spacing w:before="0"/>
        <w:rPr>
          <w:rFonts w:cs="Arial"/>
          <w:sz w:val="22"/>
          <w:szCs w:val="22"/>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DA301D">
        <w:rPr>
          <w:rFonts w:cs="Arial"/>
          <w:lang w:val="sr-Latn-RS"/>
        </w:rPr>
        <w:t>105E.03.01-</w:t>
      </w:r>
      <w:r w:rsidR="009C0823">
        <w:rPr>
          <w:rFonts w:cs="Arial"/>
          <w:lang w:val="sr-Latn-RS"/>
        </w:rPr>
        <w:t>9131/5</w:t>
      </w:r>
      <w:r w:rsidR="00DA301D">
        <w:rPr>
          <w:rFonts w:cs="Arial"/>
          <w:lang w:val="sr-Latn-RS"/>
        </w:rPr>
        <w:t>-201</w:t>
      </w:r>
      <w:r w:rsidR="00DA301D">
        <w:rPr>
          <w:rFonts w:cs="Arial"/>
          <w:lang w:val="sr-Cyrl-RS"/>
        </w:rPr>
        <w:t>8</w:t>
      </w:r>
      <w:r w:rsidR="00F01C98" w:rsidRPr="00F01C98">
        <w:rPr>
          <w:rFonts w:cs="Arial"/>
          <w:lang w:val="sr-Cyrl-CS"/>
        </w:rPr>
        <w:t xml:space="preserve"> од</w:t>
      </w:r>
      <w:r w:rsidR="00F01C98" w:rsidRPr="00F01C98">
        <w:rPr>
          <w:rFonts w:cs="Arial"/>
          <w:lang w:val="sr-Latn-RS"/>
        </w:rPr>
        <w:t xml:space="preserve"> </w:t>
      </w:r>
      <w:r w:rsidR="009C0823">
        <w:rPr>
          <w:rFonts w:cs="Arial"/>
          <w:lang w:val="sr-Latn-RS"/>
        </w:rPr>
        <w:t>20.03.</w:t>
      </w:r>
      <w:r w:rsidR="00DA301D">
        <w:rPr>
          <w:rFonts w:cs="Arial"/>
          <w:lang w:val="sr-Latn-RS"/>
        </w:rPr>
        <w:t>201</w:t>
      </w:r>
      <w:r w:rsidR="00DA301D">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DA301D">
        <w:rPr>
          <w:rFonts w:cs="Arial"/>
          <w:lang w:val="sr-Cyrl-RS"/>
        </w:rPr>
        <w:t>Фебруар</w:t>
      </w:r>
      <w:r w:rsidR="00D04F0F">
        <w:rPr>
          <w:rFonts w:cs="Arial"/>
          <w:lang w:val="sr-Cyrl-RS"/>
        </w:rPr>
        <w:t xml:space="preserve"> </w:t>
      </w:r>
      <w:r w:rsidRPr="0057297B">
        <w:rPr>
          <w:rFonts w:cs="Arial"/>
          <w:lang w:val="ru-RU"/>
        </w:rPr>
        <w:t>201</w:t>
      </w:r>
      <w:r w:rsidR="00DA301D">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C0823">
        <w:rPr>
          <w:rFonts w:cs="Arial"/>
          <w:lang w:val="sr-Latn-RS"/>
        </w:rPr>
        <w:t>03.01-91631/2</w:t>
      </w:r>
      <w:r w:rsidR="00DA301D">
        <w:rPr>
          <w:rFonts w:cs="Arial"/>
          <w:lang w:val="sr-Latn-RS"/>
        </w:rPr>
        <w:t>-201</w:t>
      </w:r>
      <w:r w:rsidR="00DA301D">
        <w:rPr>
          <w:rFonts w:cs="Arial"/>
          <w:lang w:val="sr-Cyrl-RS"/>
        </w:rPr>
        <w:t>8</w:t>
      </w:r>
      <w:r w:rsidR="00817BE6" w:rsidRPr="00817BE6">
        <w:rPr>
          <w:rFonts w:cs="Arial"/>
          <w:lang w:val="sr-Cyrl-CS"/>
        </w:rPr>
        <w:t xml:space="preserve"> од</w:t>
      </w:r>
      <w:r w:rsidR="00DA301D">
        <w:rPr>
          <w:rFonts w:cs="Arial"/>
          <w:lang w:val="sr-Latn-RS"/>
        </w:rPr>
        <w:t xml:space="preserve"> </w:t>
      </w:r>
      <w:r w:rsidR="009C0823">
        <w:rPr>
          <w:rFonts w:cs="Arial"/>
          <w:lang w:val="sr-Latn-RS"/>
        </w:rPr>
        <w:t>02.03</w:t>
      </w:r>
      <w:r w:rsidR="00DA301D">
        <w:rPr>
          <w:rFonts w:cs="Arial"/>
          <w:lang w:val="sr-Latn-RS"/>
        </w:rPr>
        <w:t>.201</w:t>
      </w:r>
      <w:r w:rsidR="00DA301D">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C0823">
        <w:rPr>
          <w:rFonts w:cs="Arial"/>
          <w:lang w:val="sr-Latn-RS"/>
        </w:rPr>
        <w:t>03.01-91631/3</w:t>
      </w:r>
      <w:r w:rsidR="00DA301D">
        <w:rPr>
          <w:rFonts w:cs="Arial"/>
          <w:lang w:val="sr-Latn-RS"/>
        </w:rPr>
        <w:t>-201</w:t>
      </w:r>
      <w:r w:rsidR="00DA301D">
        <w:rPr>
          <w:rFonts w:cs="Arial"/>
          <w:lang w:val="sr-Cyrl-RS"/>
        </w:rPr>
        <w:t>8</w:t>
      </w:r>
      <w:r w:rsidR="00817BE6" w:rsidRPr="00817BE6">
        <w:rPr>
          <w:rFonts w:cs="Arial"/>
          <w:lang w:val="sr-Cyrl-CS"/>
        </w:rPr>
        <w:t xml:space="preserve"> од</w:t>
      </w:r>
      <w:r w:rsidR="00DA301D">
        <w:rPr>
          <w:rFonts w:cs="Arial"/>
          <w:lang w:val="sr-Latn-RS"/>
        </w:rPr>
        <w:t xml:space="preserve"> </w:t>
      </w:r>
      <w:r w:rsidR="009C0823">
        <w:rPr>
          <w:rFonts w:cs="Arial"/>
          <w:lang w:val="sr-Latn-RS"/>
        </w:rPr>
        <w:t>02.03</w:t>
      </w:r>
      <w:r w:rsidR="00DA301D">
        <w:rPr>
          <w:rFonts w:cs="Arial"/>
          <w:lang w:val="sr-Latn-RS"/>
        </w:rPr>
        <w:t>.201</w:t>
      </w:r>
      <w:r w:rsidR="00DA301D">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BB6875" w:rsidRPr="00BB6875">
        <w:rPr>
          <w:b/>
          <w:bCs/>
          <w:lang w:val="sr-Cyrl-CS"/>
        </w:rPr>
        <w:t>3000/</w:t>
      </w:r>
      <w:r w:rsidR="00DA301D">
        <w:rPr>
          <w:b/>
          <w:bCs/>
          <w:lang w:val="sr-Cyrl-RS"/>
        </w:rPr>
        <w:t>0272</w:t>
      </w:r>
      <w:r w:rsidR="00BB6875" w:rsidRPr="00BB6875">
        <w:rPr>
          <w:b/>
          <w:bCs/>
          <w:lang w:val="sr-Cyrl-CS"/>
        </w:rPr>
        <w:t>/201</w:t>
      </w:r>
      <w:r w:rsidR="00DA301D">
        <w:rPr>
          <w:b/>
          <w:bCs/>
          <w:lang w:val="sr-Cyrl-RS"/>
        </w:rPr>
        <w:t>8</w:t>
      </w:r>
      <w:r w:rsidR="00BB6875" w:rsidRPr="00BB6875">
        <w:rPr>
          <w:b/>
          <w:bCs/>
          <w:lang w:val="sr-Cyrl-CS"/>
        </w:rPr>
        <w:t xml:space="preserve"> (</w:t>
      </w:r>
      <w:r w:rsidR="00DA301D">
        <w:rPr>
          <w:b/>
          <w:bCs/>
          <w:lang w:val="sr-Cyrl-RS"/>
        </w:rPr>
        <w:t>3</w:t>
      </w:r>
      <w:r w:rsidR="009C3350">
        <w:rPr>
          <w:b/>
          <w:bCs/>
          <w:lang w:val="sr-Cyrl-RS"/>
        </w:rPr>
        <w:t>2</w:t>
      </w:r>
      <w:r w:rsidR="00BB6875" w:rsidRPr="00BB6875">
        <w:rPr>
          <w:b/>
          <w:bCs/>
          <w:lang w:val="sr-Cyrl-CS"/>
        </w:rPr>
        <w:t>/201</w:t>
      </w:r>
      <w:r w:rsidR="00DA301D">
        <w:rPr>
          <w:b/>
          <w:bCs/>
          <w:lang w:val="sr-Cyrl-RS"/>
        </w:rPr>
        <w:t>8</w:t>
      </w:r>
      <w:r w:rsidR="00BB6875" w:rsidRPr="00BB6875">
        <w:rPr>
          <w:b/>
          <w:bCs/>
          <w:lang w:val="sr-Cyrl-CS"/>
        </w:rPr>
        <w:t>)</w:t>
      </w:r>
      <w:r w:rsidR="00BB6875" w:rsidRPr="00BB6875">
        <w:rPr>
          <w:b/>
          <w:u w:val="thick"/>
          <w:lang w:val="sr-Cyrl-CS"/>
        </w:rPr>
        <w:t xml:space="preserve">       </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175C30" w:rsidP="004C3B38">
            <w:pPr>
              <w:tabs>
                <w:tab w:val="left" w:pos="360"/>
                <w:tab w:val="left" w:pos="567"/>
                <w:tab w:val="right" w:leader="dot" w:pos="9639"/>
              </w:tabs>
              <w:jc w:val="center"/>
            </w:pPr>
            <w: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175C3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175C30"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BD6AB1" w:rsidRDefault="00175C30" w:rsidP="004C3B38">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BD6AB1" w:rsidRDefault="00175C30" w:rsidP="004C3B38">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BD6AB1" w:rsidRDefault="00175C30" w:rsidP="004C3B38">
            <w:pPr>
              <w:tabs>
                <w:tab w:val="left" w:pos="360"/>
                <w:tab w:val="left" w:pos="567"/>
                <w:tab w:val="right" w:leader="dot" w:pos="9639"/>
              </w:tabs>
              <w:jc w:val="center"/>
              <w:rPr>
                <w:lang w:val="sr-Latn-RS"/>
              </w:rPr>
            </w:pPr>
            <w:r>
              <w:rPr>
                <w:lang w:val="sr-Latn-RS"/>
              </w:rPr>
              <w:t>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175C30" w:rsidP="00BB6E85">
            <w:pPr>
              <w:tabs>
                <w:tab w:val="left" w:pos="360"/>
                <w:tab w:val="left" w:pos="567"/>
                <w:tab w:val="right" w:leader="dot" w:pos="9639"/>
              </w:tabs>
              <w:jc w:val="center"/>
              <w:rPr>
                <w:lang w:val="sr-Latn-RS"/>
              </w:rPr>
            </w:pPr>
            <w:r>
              <w:rPr>
                <w:lang w:val="sr-Latn-RS"/>
              </w:rPr>
              <w:t>40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71E9D" w:rsidRDefault="00175C30" w:rsidP="007A3CE9">
            <w:pPr>
              <w:tabs>
                <w:tab w:val="left" w:pos="360"/>
                <w:tab w:val="left" w:pos="567"/>
                <w:tab w:val="right" w:leader="dot" w:pos="9639"/>
              </w:tabs>
              <w:jc w:val="center"/>
              <w:rPr>
                <w:lang w:val="sr-Latn-RS"/>
              </w:rPr>
            </w:pPr>
            <w:r>
              <w:rPr>
                <w:lang w:val="sr-Latn-RS"/>
              </w:rPr>
              <w:t>4</w:t>
            </w:r>
            <w:r w:rsidR="00F71E9D">
              <w:rPr>
                <w:lang w:val="sr-Latn-RS"/>
              </w:rPr>
              <w:t>6</w:t>
            </w:r>
          </w:p>
        </w:tc>
      </w:tr>
    </w:tbl>
    <w:p w:rsidR="009D3699" w:rsidRPr="00F10346" w:rsidRDefault="009D3699" w:rsidP="000C50A0">
      <w:pPr>
        <w:pStyle w:val="BodyText"/>
        <w:spacing w:before="0"/>
        <w:rPr>
          <w:rFonts w:cs="Arial"/>
          <w:b/>
          <w:spacing w:val="80"/>
          <w:sz w:val="22"/>
          <w:szCs w:val="22"/>
          <w:highlight w:val="yellow"/>
        </w:rPr>
      </w:pPr>
    </w:p>
    <w:p w:rsidR="00F5264D" w:rsidRPr="00F52678"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F52678">
        <w:rPr>
          <w:rFonts w:cs="Arial"/>
          <w:bCs/>
          <w:noProof/>
          <w:lang w:val="sr-Latn-RS"/>
        </w:rPr>
        <w:t>5</w:t>
      </w:r>
      <w:r w:rsidR="00F52678">
        <w:rPr>
          <w:rFonts w:cs="Arial"/>
          <w:bCs/>
          <w:noProof/>
          <w:lang w:val="sr-Cyrl-RS"/>
        </w:rPr>
        <w:t>2</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13184"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B6875"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9C3350" w:rsidRDefault="004276AD" w:rsidP="00F37D54">
            <w:pPr>
              <w:jc w:val="center"/>
              <w:rPr>
                <w:rFonts w:eastAsia="Arial Unicode MS" w:cs="Arial"/>
                <w:kern w:val="2"/>
                <w:lang w:val="sr-Latn-RS"/>
              </w:rPr>
            </w:pPr>
            <w:bookmarkStart w:id="16" w:name="_Toc442559877"/>
            <w:r w:rsidRPr="00F10346">
              <w:rPr>
                <w:rFonts w:cs="Arial"/>
              </w:rPr>
              <w:t>Набавка добара</w:t>
            </w:r>
            <w:r w:rsidRPr="00852B16">
              <w:rPr>
                <w:rFonts w:cs="Arial"/>
              </w:rPr>
              <w:t xml:space="preserve">: </w:t>
            </w:r>
            <w:bookmarkEnd w:id="16"/>
            <w:r w:rsidR="00F37D54" w:rsidRPr="00F37D54">
              <w:rPr>
                <w:rFonts w:cs="Arial"/>
              </w:rPr>
              <w:t xml:space="preserve">Стругарски </w:t>
            </w:r>
            <w:r w:rsidR="00DA301D">
              <w:rPr>
                <w:rFonts w:cs="Arial"/>
              </w:rPr>
              <w:t xml:space="preserve">резервни делови за </w:t>
            </w:r>
            <w:r w:rsidR="00F37D54" w:rsidRPr="00F37D54">
              <w:rPr>
                <w:rFonts w:cs="Arial"/>
              </w:rPr>
              <w:t xml:space="preserve"> ТЕНТ- А</w:t>
            </w:r>
          </w:p>
        </w:tc>
      </w:tr>
      <w:tr w:rsidR="002E12CC" w:rsidRPr="00BB687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BB6875"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C3350" w:rsidRDefault="002E12CC" w:rsidP="00852B16">
      <w:pPr>
        <w:rPr>
          <w:rFonts w:eastAsia="Arial Unicode MS" w:cs="Arial"/>
          <w:kern w:val="2"/>
          <w:lang w:val="sr-Latn-RS"/>
        </w:rPr>
      </w:pPr>
      <w:r w:rsidRPr="005726D2">
        <w:rPr>
          <w:rFonts w:cs="Arial"/>
          <w:lang w:val="ru-RU" w:eastAsia="zh-CN"/>
        </w:rPr>
        <w:t>Опис предмета јавне набавке:</w:t>
      </w:r>
      <w:r w:rsidR="00852B16" w:rsidRPr="00852B16">
        <w:rPr>
          <w:rFonts w:cs="Arial"/>
          <w:b/>
          <w:bCs/>
          <w:lang w:val="sr-Cyrl-RS" w:eastAsia="ar-SA"/>
        </w:rPr>
        <w:t xml:space="preserve"> </w:t>
      </w:r>
      <w:r w:rsidR="00AE75DE" w:rsidRPr="00AE75DE">
        <w:rPr>
          <w:rFonts w:cs="Arial"/>
          <w:b/>
          <w:bCs/>
          <w:lang w:val="sr-Cyrl-RS" w:eastAsia="ar-SA"/>
        </w:rPr>
        <w:t>Стругар</w:t>
      </w:r>
      <w:r w:rsidR="00DA301D">
        <w:rPr>
          <w:rFonts w:cs="Arial"/>
          <w:b/>
          <w:bCs/>
          <w:lang w:val="sr-Cyrl-RS" w:eastAsia="ar-SA"/>
        </w:rPr>
        <w:t xml:space="preserve">ски резервни делови за </w:t>
      </w:r>
      <w:r w:rsidR="00AE75DE" w:rsidRPr="00AE75DE">
        <w:rPr>
          <w:rFonts w:cs="Arial"/>
          <w:b/>
          <w:bCs/>
          <w:lang w:val="sr-Cyrl-RS" w:eastAsia="ar-SA"/>
        </w:rPr>
        <w:t xml:space="preserve"> ТЕНТ- А</w:t>
      </w:r>
    </w:p>
    <w:p w:rsidR="002E12CC" w:rsidRPr="00852B1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852B1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852B16">
        <w:rPr>
          <w:rFonts w:cs="Arial"/>
          <w:bCs/>
          <w:iCs/>
          <w:lang w:val="sr-Cyrl-RS" w:eastAsia="zh-CN"/>
        </w:rPr>
        <w:t>421</w:t>
      </w:r>
      <w:r w:rsidR="00852B16">
        <w:rPr>
          <w:rFonts w:cs="Arial"/>
          <w:bCs/>
          <w:iCs/>
          <w:lang w:val="sr-Latn-RS" w:eastAsia="zh-CN"/>
        </w:rPr>
        <w:t>64000</w:t>
      </w:r>
      <w:r w:rsidR="00817BE6" w:rsidRPr="00817BE6">
        <w:rPr>
          <w:rFonts w:cs="Arial"/>
          <w:bCs/>
          <w:iCs/>
          <w:lang w:val="ru-RU" w:eastAsia="zh-CN"/>
        </w:rPr>
        <w:t xml:space="preserve">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8"/>
        <w:gridCol w:w="2458"/>
      </w:tblGrid>
      <w:tr w:rsidR="005555FF" w:rsidRPr="00E81A02" w:rsidTr="005A0E64">
        <w:tc>
          <w:tcPr>
            <w:tcW w:w="560" w:type="pct"/>
            <w:shd w:val="clear" w:color="auto" w:fill="C6D9F1" w:themeFill="text2" w:themeFillTint="33"/>
            <w:vAlign w:val="center"/>
          </w:tcPr>
          <w:p w:rsidR="005555FF" w:rsidRPr="00E81A02" w:rsidRDefault="005555FF" w:rsidP="00595C27">
            <w:pPr>
              <w:spacing w:before="0"/>
              <w:jc w:val="center"/>
              <w:rPr>
                <w:rFonts w:cs="Arial"/>
                <w:bCs/>
                <w:iCs/>
                <w:lang w:val="sr-Cyrl-CS"/>
              </w:rPr>
            </w:pPr>
            <w:r w:rsidRPr="00E81A02">
              <w:rPr>
                <w:rFonts w:cs="Arial"/>
                <w:bCs/>
                <w:iCs/>
                <w:lang w:val="sr-Cyrl-CS"/>
              </w:rPr>
              <w:t>Рбр</w:t>
            </w:r>
          </w:p>
        </w:tc>
        <w:tc>
          <w:tcPr>
            <w:tcW w:w="2594" w:type="pct"/>
            <w:shd w:val="clear" w:color="auto" w:fill="C6D9F1" w:themeFill="text2" w:themeFillTint="33"/>
            <w:vAlign w:val="center"/>
          </w:tcPr>
          <w:p w:rsidR="005555FF" w:rsidRPr="00E81A02" w:rsidRDefault="005555FF" w:rsidP="00595C27">
            <w:pPr>
              <w:spacing w:before="0"/>
              <w:jc w:val="center"/>
              <w:rPr>
                <w:rFonts w:cs="Arial"/>
                <w:b/>
                <w:bCs/>
                <w:iCs/>
                <w:lang w:val="sr-Cyrl-CS"/>
              </w:rPr>
            </w:pPr>
            <w:r w:rsidRPr="00E81A02">
              <w:rPr>
                <w:rFonts w:cs="Arial"/>
                <w:b/>
                <w:bCs/>
                <w:iCs/>
                <w:lang w:val="sr-Cyrl-CS"/>
              </w:rPr>
              <w:t>Назив добра</w:t>
            </w:r>
          </w:p>
        </w:tc>
        <w:tc>
          <w:tcPr>
            <w:tcW w:w="696" w:type="pct"/>
            <w:shd w:val="clear" w:color="auto" w:fill="C6D9F1" w:themeFill="text2" w:themeFillTint="33"/>
            <w:vAlign w:val="center"/>
          </w:tcPr>
          <w:p w:rsidR="005555FF" w:rsidRPr="00E81A02" w:rsidRDefault="005555FF" w:rsidP="00595C27">
            <w:pPr>
              <w:spacing w:before="0"/>
              <w:jc w:val="center"/>
              <w:rPr>
                <w:rFonts w:cs="Arial"/>
                <w:b/>
                <w:bCs/>
                <w:iCs/>
                <w:lang w:val="sr-Cyrl-CS"/>
              </w:rPr>
            </w:pPr>
            <w:r w:rsidRPr="00E81A02">
              <w:rPr>
                <w:rFonts w:cs="Arial"/>
                <w:b/>
                <w:bCs/>
                <w:iCs/>
                <w:lang w:val="sr-Cyrl-CS"/>
              </w:rPr>
              <w:t>Јед.</w:t>
            </w:r>
          </w:p>
          <w:p w:rsidR="005555FF" w:rsidRPr="00E81A02" w:rsidRDefault="005555FF" w:rsidP="00595C27">
            <w:pPr>
              <w:spacing w:before="0"/>
              <w:jc w:val="center"/>
              <w:rPr>
                <w:rFonts w:cs="Arial"/>
                <w:b/>
                <w:bCs/>
                <w:iCs/>
                <w:lang w:val="sr-Cyrl-CS"/>
              </w:rPr>
            </w:pPr>
            <w:r w:rsidRPr="00E81A02">
              <w:rPr>
                <w:rFonts w:cs="Arial"/>
                <w:b/>
                <w:bCs/>
                <w:iCs/>
                <w:lang w:val="sr-Cyrl-CS"/>
              </w:rPr>
              <w:t>мере</w:t>
            </w:r>
          </w:p>
        </w:tc>
        <w:tc>
          <w:tcPr>
            <w:tcW w:w="1150" w:type="pct"/>
            <w:shd w:val="clear" w:color="auto" w:fill="C6D9F1" w:themeFill="text2" w:themeFillTint="33"/>
            <w:vAlign w:val="center"/>
          </w:tcPr>
          <w:p w:rsidR="005555FF" w:rsidRPr="00E81A02" w:rsidRDefault="005555FF" w:rsidP="00595C27">
            <w:pPr>
              <w:spacing w:before="0"/>
              <w:jc w:val="center"/>
              <w:rPr>
                <w:rFonts w:cs="Arial"/>
                <w:b/>
                <w:bCs/>
                <w:iCs/>
                <w:lang w:val="sr-Cyrl-CS"/>
              </w:rPr>
            </w:pPr>
            <w:r w:rsidRPr="00E81A02">
              <w:rPr>
                <w:rFonts w:cs="Arial"/>
                <w:b/>
                <w:bCs/>
                <w:iCs/>
                <w:lang w:val="sr-Cyrl-CS"/>
              </w:rPr>
              <w:t>количина</w:t>
            </w:r>
          </w:p>
        </w:tc>
      </w:tr>
      <w:tr w:rsidR="005555FF" w:rsidRPr="00E81A02" w:rsidTr="005A0E64">
        <w:tc>
          <w:tcPr>
            <w:tcW w:w="560" w:type="pct"/>
            <w:shd w:val="clear" w:color="auto" w:fill="auto"/>
          </w:tcPr>
          <w:p w:rsidR="005555FF" w:rsidRPr="00E81A02" w:rsidRDefault="005555FF" w:rsidP="00595C27">
            <w:pPr>
              <w:spacing w:before="0"/>
              <w:jc w:val="center"/>
              <w:rPr>
                <w:rFonts w:cs="Arial"/>
                <w:b/>
                <w:bCs/>
                <w:iCs/>
                <w:lang w:val="sr-Cyrl-CS"/>
              </w:rPr>
            </w:pPr>
            <w:r w:rsidRPr="00E81A02">
              <w:rPr>
                <w:rFonts w:cs="Arial"/>
                <w:b/>
                <w:bCs/>
                <w:iCs/>
                <w:lang w:val="sr-Cyrl-CS"/>
              </w:rPr>
              <w:t>(1)</w:t>
            </w:r>
          </w:p>
        </w:tc>
        <w:tc>
          <w:tcPr>
            <w:tcW w:w="2594" w:type="pct"/>
            <w:shd w:val="clear" w:color="auto" w:fill="auto"/>
          </w:tcPr>
          <w:p w:rsidR="005555FF" w:rsidRPr="00E81A02" w:rsidRDefault="005555FF" w:rsidP="00595C27">
            <w:pPr>
              <w:spacing w:before="0"/>
              <w:jc w:val="center"/>
              <w:rPr>
                <w:rFonts w:cs="Arial"/>
                <w:b/>
                <w:bCs/>
                <w:iCs/>
                <w:lang w:val="sr-Cyrl-CS"/>
              </w:rPr>
            </w:pPr>
            <w:r w:rsidRPr="00E81A02">
              <w:rPr>
                <w:rFonts w:cs="Arial"/>
                <w:b/>
                <w:bCs/>
                <w:iCs/>
                <w:lang w:val="sr-Cyrl-CS"/>
              </w:rPr>
              <w:t>(2)</w:t>
            </w:r>
          </w:p>
        </w:tc>
        <w:tc>
          <w:tcPr>
            <w:tcW w:w="696" w:type="pct"/>
            <w:shd w:val="clear" w:color="auto" w:fill="auto"/>
          </w:tcPr>
          <w:p w:rsidR="005555FF" w:rsidRPr="00E81A02" w:rsidRDefault="005555FF" w:rsidP="00595C27">
            <w:pPr>
              <w:spacing w:before="0"/>
              <w:jc w:val="center"/>
              <w:rPr>
                <w:rFonts w:cs="Arial"/>
                <w:b/>
                <w:bCs/>
                <w:iCs/>
                <w:lang w:val="sr-Cyrl-CS"/>
              </w:rPr>
            </w:pPr>
            <w:r w:rsidRPr="00E81A02">
              <w:rPr>
                <w:rFonts w:cs="Arial"/>
                <w:b/>
                <w:bCs/>
                <w:iCs/>
                <w:lang w:val="sr-Cyrl-CS"/>
              </w:rPr>
              <w:t>(3)</w:t>
            </w:r>
          </w:p>
        </w:tc>
        <w:tc>
          <w:tcPr>
            <w:tcW w:w="1150" w:type="pct"/>
            <w:shd w:val="clear" w:color="auto" w:fill="auto"/>
          </w:tcPr>
          <w:p w:rsidR="005555FF" w:rsidRPr="00E81A02" w:rsidRDefault="005555FF" w:rsidP="00595C27">
            <w:pPr>
              <w:spacing w:before="0"/>
              <w:jc w:val="center"/>
              <w:rPr>
                <w:rFonts w:cs="Arial"/>
                <w:b/>
                <w:bCs/>
                <w:iCs/>
                <w:lang w:val="sr-Cyrl-CS"/>
              </w:rPr>
            </w:pPr>
            <w:r w:rsidRPr="00E81A02">
              <w:rPr>
                <w:rFonts w:cs="Arial"/>
                <w:b/>
                <w:bCs/>
                <w:iCs/>
                <w:lang w:val="sr-Cyrl-CS"/>
              </w:rPr>
              <w:t>(4)</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1</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Полуга чекића, тип.1, црт.4122/4366.1</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12</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2</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Прирубница притезна за радно коло, црт.4121/4400.1</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3</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3</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Цевчица расхладне главе, поз.8, црт.Б151020-32-27-ИГ04-00043</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25</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4</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Елементи решетке вратила, тип1,поз.51+57+59-дводелни, црт.Б151020-32-27-ИГ04-00063-АА</w:t>
            </w:r>
          </w:p>
        </w:tc>
        <w:tc>
          <w:tcPr>
            <w:tcW w:w="696" w:type="pct"/>
            <w:shd w:val="clear" w:color="auto" w:fill="auto"/>
            <w:vAlign w:val="center"/>
          </w:tcPr>
          <w:p w:rsidR="005A0E64" w:rsidRPr="00E81A02" w:rsidRDefault="005A0E64" w:rsidP="005E3FC3">
            <w:pPr>
              <w:ind w:right="13"/>
              <w:rPr>
                <w:rFonts w:cs="Arial"/>
                <w:lang w:val="sr-Cyrl-CS"/>
              </w:rPr>
            </w:pPr>
            <w:r>
              <w:rPr>
                <w:rFonts w:cs="Arial"/>
                <w:lang w:val="sr-Cyrl-CS"/>
              </w:rPr>
              <w:t xml:space="preserve"> </w:t>
            </w:r>
            <w:r w:rsidR="002357F4">
              <w:rPr>
                <w:rFonts w:cs="Arial"/>
                <w:lang w:val="sr-Cyrl-CS"/>
              </w:rPr>
              <w:t xml:space="preserve">      </w:t>
            </w: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54</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5</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Елементи решетке вратила, тип1,поз.54+52+57+59-дводелни, црт.Б151020-32-27-ИГ04-00063-АА</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18</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6</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Прстен ослони-дводелни, црт.4123/4401</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10</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7</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Стопа на прстену, поз.46, црт.4123/4111</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100</w:t>
            </w:r>
          </w:p>
        </w:tc>
      </w:tr>
      <w:tr w:rsidR="005A0E64" w:rsidTr="005A0E64">
        <w:tc>
          <w:tcPr>
            <w:tcW w:w="560" w:type="pct"/>
            <w:shd w:val="clear" w:color="auto" w:fill="auto"/>
          </w:tcPr>
          <w:p w:rsidR="005A0E64" w:rsidRPr="00367D62" w:rsidRDefault="005A0E64" w:rsidP="005E3FC3">
            <w:pPr>
              <w:spacing w:before="0" w:line="276" w:lineRule="auto"/>
              <w:jc w:val="center"/>
              <w:rPr>
                <w:rFonts w:cs="Arial"/>
                <w:b/>
                <w:lang w:val="sr-Cyrl-RS"/>
              </w:rPr>
            </w:pPr>
            <w:r>
              <w:rPr>
                <w:rFonts w:cs="Arial"/>
                <w:b/>
                <w:lang w:val="sr-Cyrl-RS"/>
              </w:rPr>
              <w:t>8</w:t>
            </w:r>
          </w:p>
        </w:tc>
        <w:tc>
          <w:tcPr>
            <w:tcW w:w="2594" w:type="pct"/>
            <w:shd w:val="clear" w:color="auto" w:fill="auto"/>
          </w:tcPr>
          <w:p w:rsidR="005A0E64" w:rsidRPr="002357F4" w:rsidRDefault="005A0E64" w:rsidP="005E3FC3">
            <w:pPr>
              <w:rPr>
                <w:rFonts w:asciiTheme="minorHAnsi" w:hAnsiTheme="minorHAnsi" w:cs="Arial"/>
                <w:sz w:val="24"/>
                <w:szCs w:val="24"/>
                <w:lang w:val="sr-Cyrl-RS"/>
              </w:rPr>
            </w:pPr>
            <w:r w:rsidRPr="002357F4">
              <w:rPr>
                <w:rFonts w:asciiTheme="minorHAnsi" w:hAnsiTheme="minorHAnsi" w:cs="Arial"/>
                <w:sz w:val="24"/>
                <w:szCs w:val="24"/>
                <w:lang w:val="sr-Cyrl-RS"/>
              </w:rPr>
              <w:t>Клин диска и прстена, поз.31,црт.4123/4277.1</w:t>
            </w:r>
          </w:p>
        </w:tc>
        <w:tc>
          <w:tcPr>
            <w:tcW w:w="696" w:type="pct"/>
            <w:shd w:val="clear" w:color="auto" w:fill="auto"/>
            <w:vAlign w:val="center"/>
          </w:tcPr>
          <w:p w:rsidR="005A0E64" w:rsidRPr="00E81A02" w:rsidRDefault="005A0E64" w:rsidP="005E3FC3">
            <w:pPr>
              <w:ind w:right="13"/>
              <w:jc w:val="center"/>
              <w:rPr>
                <w:rFonts w:cs="Arial"/>
                <w:lang w:val="sr-Cyrl-CS"/>
              </w:rPr>
            </w:pPr>
            <w:r>
              <w:rPr>
                <w:rFonts w:cs="Arial"/>
                <w:lang w:val="sr-Cyrl-CS"/>
              </w:rPr>
              <w:t>ком</w:t>
            </w:r>
          </w:p>
        </w:tc>
        <w:tc>
          <w:tcPr>
            <w:tcW w:w="1150" w:type="pct"/>
            <w:shd w:val="clear" w:color="auto" w:fill="auto"/>
            <w:vAlign w:val="center"/>
          </w:tcPr>
          <w:p w:rsidR="005A0E64" w:rsidRDefault="005A0E64" w:rsidP="005E3FC3">
            <w:pPr>
              <w:jc w:val="center"/>
              <w:rPr>
                <w:rFonts w:cs="Arial"/>
                <w:b/>
                <w:bCs/>
                <w:lang w:val="sr-Cyrl-RS" w:eastAsia="sr-Latn-CS"/>
              </w:rPr>
            </w:pPr>
            <w:r>
              <w:rPr>
                <w:rFonts w:cs="Arial"/>
                <w:b/>
                <w:bCs/>
                <w:lang w:val="sr-Cyrl-RS" w:eastAsia="sr-Latn-CS"/>
              </w:rPr>
              <w:t>120</w:t>
            </w:r>
          </w:p>
        </w:tc>
      </w:tr>
      <w:tr w:rsidR="005A0E64" w:rsidTr="005A0E64">
        <w:tc>
          <w:tcPr>
            <w:tcW w:w="560" w:type="pct"/>
            <w:shd w:val="clear" w:color="auto" w:fill="auto"/>
          </w:tcPr>
          <w:p w:rsidR="005A0E64" w:rsidRPr="00FC5CD1" w:rsidRDefault="005A0E64" w:rsidP="005E3FC3">
            <w:pPr>
              <w:spacing w:before="0" w:line="276" w:lineRule="auto"/>
              <w:jc w:val="center"/>
              <w:rPr>
                <w:rFonts w:cs="Arial"/>
                <w:b/>
                <w:lang w:val="sr-Cyrl-RS"/>
              </w:rPr>
            </w:pPr>
            <w:r>
              <w:rPr>
                <w:rFonts w:cs="Arial"/>
                <w:b/>
                <w:lang w:val="sr-Cyrl-RS"/>
              </w:rPr>
              <w:t>9</w:t>
            </w:r>
          </w:p>
        </w:tc>
        <w:tc>
          <w:tcPr>
            <w:tcW w:w="2594" w:type="pct"/>
            <w:shd w:val="clear" w:color="auto" w:fill="auto"/>
          </w:tcPr>
          <w:p w:rsidR="005A0E64" w:rsidRPr="002357F4" w:rsidRDefault="005A0E64" w:rsidP="005E3FC3">
            <w:pPr>
              <w:rPr>
                <w:rFonts w:asciiTheme="minorHAnsi" w:hAnsiTheme="minorHAnsi" w:cs="Arial"/>
                <w:sz w:val="24"/>
                <w:szCs w:val="24"/>
                <w:lang w:val="sr-Latn-RS"/>
              </w:rPr>
            </w:pPr>
            <w:r w:rsidRPr="002357F4">
              <w:rPr>
                <w:rFonts w:asciiTheme="minorHAnsi" w:hAnsiTheme="minorHAnsi" w:cs="Arial"/>
                <w:sz w:val="24"/>
                <w:szCs w:val="24"/>
                <w:lang w:val="sr-Cyrl-RS"/>
              </w:rPr>
              <w:t>Осовиница гуменог улошка, црт.4123/4355.1</w:t>
            </w:r>
          </w:p>
        </w:tc>
        <w:tc>
          <w:tcPr>
            <w:tcW w:w="696" w:type="pct"/>
            <w:shd w:val="clear" w:color="auto" w:fill="auto"/>
            <w:vAlign w:val="center"/>
          </w:tcPr>
          <w:p w:rsidR="005A0E64" w:rsidRPr="00E81A02" w:rsidRDefault="005A0E64" w:rsidP="005E3FC3">
            <w:pPr>
              <w:ind w:right="13"/>
              <w:jc w:val="center"/>
              <w:rPr>
                <w:rFonts w:cs="Arial"/>
                <w:lang w:val="sr-Cyrl-CS"/>
              </w:rPr>
            </w:pPr>
            <w:r w:rsidRPr="00E81A02">
              <w:rPr>
                <w:rFonts w:cs="Arial"/>
                <w:lang w:val="sr-Cyrl-CS"/>
              </w:rPr>
              <w:t>ком</w:t>
            </w:r>
          </w:p>
        </w:tc>
        <w:tc>
          <w:tcPr>
            <w:tcW w:w="1150" w:type="pct"/>
            <w:shd w:val="clear" w:color="auto" w:fill="auto"/>
            <w:vAlign w:val="center"/>
          </w:tcPr>
          <w:p w:rsidR="005A0E64" w:rsidRPr="00E81A02" w:rsidRDefault="005A0E64" w:rsidP="005E3FC3">
            <w:pPr>
              <w:jc w:val="center"/>
              <w:rPr>
                <w:rFonts w:cs="Arial"/>
                <w:b/>
                <w:bCs/>
                <w:lang w:val="sr-Cyrl-RS" w:eastAsia="sr-Latn-CS"/>
              </w:rPr>
            </w:pPr>
            <w:r>
              <w:rPr>
                <w:rFonts w:cs="Arial"/>
                <w:b/>
                <w:bCs/>
                <w:lang w:val="sr-Cyrl-RS" w:eastAsia="sr-Latn-CS"/>
              </w:rPr>
              <w:t>12</w:t>
            </w:r>
          </w:p>
        </w:tc>
      </w:tr>
    </w:tbl>
    <w:p w:rsidR="005555FF" w:rsidRDefault="005555FF" w:rsidP="005555FF">
      <w:pPr>
        <w:rPr>
          <w:lang w:val="sr-Latn-RS" w:eastAsia="ar-SA"/>
        </w:rPr>
      </w:pPr>
    </w:p>
    <w:p w:rsidR="005555FF" w:rsidRDefault="005555FF" w:rsidP="005555FF">
      <w:pPr>
        <w:rPr>
          <w:lang w:val="sr-Latn-RS" w:eastAsia="ar-SA"/>
        </w:rPr>
      </w:pPr>
    </w:p>
    <w:p w:rsidR="005555FF" w:rsidRDefault="005555FF" w:rsidP="005555FF">
      <w:pPr>
        <w:rPr>
          <w:lang w:val="sr-Latn-RS" w:eastAsia="ar-SA"/>
        </w:rPr>
      </w:pPr>
    </w:p>
    <w:p w:rsidR="005555FF" w:rsidRDefault="005555FF" w:rsidP="005555FF">
      <w:pPr>
        <w:rPr>
          <w:lang w:val="sr-Latn-RS" w:eastAsia="ar-SA"/>
        </w:rPr>
      </w:pPr>
    </w:p>
    <w:p w:rsidR="005555FF" w:rsidRPr="005555FF" w:rsidRDefault="005555FF" w:rsidP="005555FF">
      <w:pPr>
        <w:rPr>
          <w:lang w:val="sr-Latn-RS" w:eastAsia="ar-SA"/>
        </w:rPr>
      </w:pPr>
    </w:p>
    <w:p w:rsidR="00F2147D" w:rsidRPr="005555FF"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633552" w:rsidRPr="00633552" w:rsidRDefault="0032186E" w:rsidP="00633552">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633552" w:rsidRDefault="00471EF1" w:rsidP="00633552">
      <w:pPr>
        <w:rPr>
          <w:lang w:val="sr-Cyrl-RS" w:eastAsia="ar-SA"/>
        </w:rPr>
      </w:pPr>
      <w:r>
        <w:rPr>
          <w:noProof/>
          <w:lang w:val="sr-Latn-RS" w:eastAsia="sr-Latn-RS"/>
        </w:rPr>
        <w:drawing>
          <wp:inline distT="0" distB="0" distL="0" distR="0">
            <wp:extent cx="5733415" cy="6654179"/>
            <wp:effectExtent l="0" t="0" r="635" b="0"/>
            <wp:docPr id="2" name="Picture 2" descr="D:\2NNZSU\MLINOVI\2018 - NN i svi prilozi\11 NN 32-2018 Strugarska za 2018. godina\Tehnički zahtevi - strugarski rezervni delovi (207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NNZSU\MLINOVI\2018 - NN i svi prilozi\11 NN 32-2018 Strugarska za 2018. godina\Tehnički zahtevi - strugarski rezervni delovi (2077-2017).jpg"/>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33415" cy="6654179"/>
                    </a:xfrm>
                    <a:prstGeom prst="rect">
                      <a:avLst/>
                    </a:prstGeom>
                    <a:noFill/>
                    <a:ln>
                      <a:noFill/>
                    </a:ln>
                  </pic:spPr>
                </pic:pic>
              </a:graphicData>
            </a:graphic>
          </wp:inline>
        </w:drawing>
      </w:r>
    </w:p>
    <w:p w:rsidR="00633552" w:rsidRPr="00633552" w:rsidRDefault="00633552" w:rsidP="00633552">
      <w:pPr>
        <w:rPr>
          <w:lang w:val="sr-Cyrl-RS" w:eastAsia="ar-SA"/>
        </w:rPr>
      </w:pPr>
    </w:p>
    <w:p w:rsidR="00C02182" w:rsidRPr="007834CA" w:rsidRDefault="00546D5A" w:rsidP="007834CA">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cs="Arial"/>
          <w:color w:val="00B0F0"/>
          <w:lang w:val="ru-RU"/>
        </w:rPr>
        <w:t xml:space="preserve"> </w:t>
      </w:r>
      <w:r w:rsidR="00C02182" w:rsidRPr="005726D2">
        <w:rPr>
          <w:rFonts w:cs="Arial"/>
          <w:color w:val="00B0F0"/>
          <w:lang w:val="ru-RU"/>
        </w:rPr>
        <w:t xml:space="preserve"> </w:t>
      </w:r>
    </w:p>
    <w:p w:rsidR="00771564" w:rsidRPr="004078DA" w:rsidRDefault="00633552" w:rsidP="005977A5">
      <w:pPr>
        <w:autoSpaceDE w:val="0"/>
        <w:autoSpaceDN w:val="0"/>
        <w:adjustRightInd w:val="0"/>
        <w:spacing w:before="0"/>
        <w:rPr>
          <w:rFonts w:cs="Arial"/>
          <w:lang w:val="ru-RU"/>
        </w:rPr>
      </w:pPr>
      <w:r w:rsidRPr="00633552">
        <w:rPr>
          <w:rFonts w:cs="Arial"/>
          <w:b/>
          <w:lang w:val="sr-Cyrl-RS"/>
        </w:rPr>
        <w:t>Напомена:</w:t>
      </w:r>
      <w:r w:rsidR="007834CA">
        <w:rPr>
          <w:rFonts w:cs="Arial"/>
          <w:lang w:val="ru-RU"/>
        </w:rPr>
        <w:t xml:space="preserve">  </w:t>
      </w:r>
      <w:r w:rsidR="00AE75DE">
        <w:rPr>
          <w:rFonts w:cs="Arial"/>
          <w:lang w:val="ru-RU"/>
        </w:rPr>
        <w:t>Цртежи као посеб</w:t>
      </w:r>
      <w:r w:rsidR="005555FF">
        <w:rPr>
          <w:rFonts w:cs="Arial"/>
          <w:lang w:val="ru-RU"/>
        </w:rPr>
        <w:t xml:space="preserve">ан документ </w:t>
      </w:r>
      <w:r w:rsidR="005555FF">
        <w:rPr>
          <w:rFonts w:cs="Arial"/>
          <w:lang w:val="sr-Cyrl-RS"/>
        </w:rPr>
        <w:t>закачени</w:t>
      </w:r>
      <w:r w:rsidR="00AE75DE">
        <w:rPr>
          <w:rFonts w:cs="Arial"/>
          <w:lang w:val="ru-RU"/>
        </w:rPr>
        <w:t xml:space="preserve"> уз конкурсну документацију.</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805982" w:rsidP="005551C2">
      <w:pPr>
        <w:spacing w:before="0"/>
        <w:rPr>
          <w:rFonts w:eastAsia="Calibri" w:cs="Arial"/>
          <w:lang w:val="ru-RU"/>
        </w:rPr>
      </w:pPr>
      <w:r w:rsidRPr="00805982">
        <w:rPr>
          <w:rFonts w:eastAsia="Calibri" w:cs="Arial"/>
          <w:lang w:val="ru-RU"/>
        </w:rPr>
        <w:t>Изабрани понуђач је обавезан да испоруку добара изврши у</w:t>
      </w:r>
      <w:r w:rsidR="00E62B13">
        <w:rPr>
          <w:rFonts w:eastAsia="Calibri" w:cs="Arial"/>
          <w:lang w:val="ru-RU"/>
        </w:rPr>
        <w:t xml:space="preserve"> року који не може бити дужи од</w:t>
      </w:r>
      <w:r w:rsidR="00E62B13">
        <w:rPr>
          <w:rFonts w:eastAsia="Calibri" w:cs="Arial"/>
          <w:lang w:val="sr-Latn-RS"/>
        </w:rPr>
        <w:t xml:space="preserve">: 50% </w:t>
      </w:r>
      <w:r w:rsidR="00471EF1">
        <w:rPr>
          <w:rFonts w:eastAsia="Calibri" w:cs="Arial"/>
          <w:lang w:val="sr-Cyrl-RS"/>
        </w:rPr>
        <w:t>сваке ставке 35</w:t>
      </w:r>
      <w:r w:rsidR="00E62B13">
        <w:rPr>
          <w:rFonts w:eastAsia="Calibri" w:cs="Arial"/>
          <w:lang w:val="sr-Cyrl-RS"/>
        </w:rPr>
        <w:t xml:space="preserve"> дана</w:t>
      </w:r>
      <w:r w:rsidRPr="00805982">
        <w:rPr>
          <w:rFonts w:eastAsia="Calibri" w:cs="Arial"/>
          <w:lang w:val="ru-RU"/>
        </w:rPr>
        <w:t xml:space="preserve"> од дана ступања Уговора на снагу.</w:t>
      </w:r>
    </w:p>
    <w:p w:rsidR="00E62B13" w:rsidRPr="00805982" w:rsidRDefault="00E62B13" w:rsidP="005551C2">
      <w:pPr>
        <w:spacing w:before="0"/>
        <w:rPr>
          <w:rFonts w:eastAsia="Calibri" w:cs="Arial"/>
          <w:lang w:val="ru-RU"/>
        </w:rPr>
      </w:pPr>
      <w:r>
        <w:rPr>
          <w:rFonts w:eastAsia="Calibri" w:cs="Arial"/>
          <w:lang w:val="ru-RU"/>
        </w:rPr>
        <w:t xml:space="preserve">                50%</w:t>
      </w:r>
      <w:r w:rsidRPr="00E62B13">
        <w:t xml:space="preserve"> </w:t>
      </w:r>
      <w:r>
        <w:rPr>
          <w:rFonts w:eastAsia="Calibri" w:cs="Arial"/>
          <w:lang w:val="ru-RU"/>
        </w:rPr>
        <w:t>сваке ставке 7</w:t>
      </w:r>
      <w:r w:rsidRPr="00E62B13">
        <w:rPr>
          <w:rFonts w:eastAsia="Calibri" w:cs="Arial"/>
          <w:lang w:val="ru-RU"/>
        </w:rPr>
        <w:t>0 дана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lastRenderedPageBreak/>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181E4C">
      <w:pPr>
        <w:pStyle w:val="Heading10"/>
        <w:numPr>
          <w:ilvl w:val="1"/>
          <w:numId w:val="31"/>
        </w:numPr>
        <w:rPr>
          <w:lang w:val="sr-Cyrl-RS"/>
        </w:rPr>
      </w:pPr>
      <w:r w:rsidRPr="00F10346">
        <w:t>Квалитативни и квантитативни пријем</w:t>
      </w:r>
    </w:p>
    <w:p w:rsidR="005555FF" w:rsidRPr="005555FF" w:rsidRDefault="005555FF" w:rsidP="005555FF">
      <w:pPr>
        <w:rPr>
          <w:b/>
          <w:lang w:val="sr-Cyrl-RS" w:eastAsia="ar-SA"/>
        </w:rPr>
      </w:pPr>
      <w:r w:rsidRPr="005555FF">
        <w:rPr>
          <w:b/>
          <w:lang w:val="sr-Cyrl-RS" w:eastAsia="ar-SA"/>
        </w:rPr>
        <w:t>Квантитативни пријем</w:t>
      </w:r>
    </w:p>
    <w:p w:rsidR="005555FF" w:rsidRPr="005555FF" w:rsidRDefault="005555FF" w:rsidP="005555FF">
      <w:pPr>
        <w:rPr>
          <w:lang w:val="sr-Cyrl-RS" w:eastAsia="ar-SA"/>
        </w:rPr>
      </w:pPr>
      <w:r w:rsidRPr="005555FF">
        <w:rPr>
          <w:lang w:val="sr-Cyrl-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5555FF" w:rsidRPr="005555FF" w:rsidRDefault="005555FF" w:rsidP="005555FF">
      <w:pPr>
        <w:rPr>
          <w:lang w:val="sr-Cyrl-RS" w:eastAsia="ar-SA"/>
        </w:rPr>
      </w:pPr>
      <w:r w:rsidRPr="005555FF">
        <w:rPr>
          <w:lang w:val="sr-Cyrl-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555FF" w:rsidRPr="005555FF" w:rsidRDefault="005555FF" w:rsidP="005555FF">
      <w:pPr>
        <w:rPr>
          <w:lang w:val="sr-Cyrl-RS" w:eastAsia="ar-SA"/>
        </w:rPr>
      </w:pPr>
      <w:r w:rsidRPr="005555FF">
        <w:rPr>
          <w:lang w:val="sr-Cyrl-RS" w:eastAsia="ar-SA"/>
        </w:rPr>
        <w:t>Наручилац је дужан да, у складу са обавештењем Понуђача, организује благовремено преузимање добра у времену од 08,00 до 14,00 часова.</w:t>
      </w:r>
    </w:p>
    <w:p w:rsidR="005555FF" w:rsidRPr="005555FF" w:rsidRDefault="005555FF" w:rsidP="005555FF">
      <w:pPr>
        <w:rPr>
          <w:lang w:val="sr-Cyrl-RS" w:eastAsia="ar-SA"/>
        </w:rPr>
      </w:pPr>
      <w:r w:rsidRPr="005555FF">
        <w:rPr>
          <w:lang w:val="sr-Cyrl-RS" w:eastAsia="ar-SA"/>
        </w:rPr>
        <w:t>Пријем предмета уговора констатоваће се потписивањем Записника о извршеној испоруци – без примедби и/или Отпремнице и провером:</w:t>
      </w:r>
    </w:p>
    <w:p w:rsidR="005555FF" w:rsidRPr="005555FF" w:rsidRDefault="005555FF" w:rsidP="005555FF">
      <w:pPr>
        <w:rPr>
          <w:lang w:val="sr-Cyrl-RS" w:eastAsia="ar-SA"/>
        </w:rPr>
      </w:pPr>
      <w:r w:rsidRPr="005555FF">
        <w:rPr>
          <w:lang w:val="sr-Cyrl-RS" w:eastAsia="ar-SA"/>
        </w:rPr>
        <w:tab/>
        <w:t>да ли је испоручена уговорена  количина</w:t>
      </w:r>
    </w:p>
    <w:p w:rsidR="005555FF" w:rsidRPr="005555FF" w:rsidRDefault="005555FF" w:rsidP="005555FF">
      <w:pPr>
        <w:rPr>
          <w:lang w:val="sr-Cyrl-RS" w:eastAsia="ar-SA"/>
        </w:rPr>
      </w:pPr>
      <w:r w:rsidRPr="005555FF">
        <w:rPr>
          <w:lang w:val="sr-Cyrl-RS" w:eastAsia="ar-SA"/>
        </w:rPr>
        <w:tab/>
        <w:t>да ли су добра испоручена у оригиналном паковању</w:t>
      </w:r>
    </w:p>
    <w:p w:rsidR="005555FF" w:rsidRDefault="005555FF" w:rsidP="005555FF">
      <w:pPr>
        <w:rPr>
          <w:lang w:val="sr-Latn-RS" w:eastAsia="ar-SA"/>
        </w:rPr>
      </w:pPr>
      <w:r w:rsidRPr="005555FF">
        <w:rPr>
          <w:lang w:val="sr-Cyrl-RS" w:eastAsia="ar-SA"/>
        </w:rPr>
        <w:tab/>
        <w:t>да ли су добра без видљивог оштећења</w:t>
      </w:r>
    </w:p>
    <w:p w:rsidR="00760F95" w:rsidRDefault="00760F95" w:rsidP="005555FF">
      <w:pPr>
        <w:rPr>
          <w:lang w:val="sr-Cyrl-RS" w:eastAsia="ar-SA"/>
        </w:rPr>
      </w:pPr>
      <w:r>
        <w:rPr>
          <w:lang w:val="sr-Latn-RS" w:eastAsia="ar-SA"/>
        </w:rPr>
        <w:t xml:space="preserve">            </w:t>
      </w:r>
      <w:r>
        <w:rPr>
          <w:lang w:val="sr-Cyrl-RS" w:eastAsia="ar-SA"/>
        </w:rPr>
        <w:t>да ли су достављени атести материјала</w:t>
      </w:r>
    </w:p>
    <w:p w:rsidR="00760F95" w:rsidRPr="00760F95" w:rsidRDefault="00760F95" w:rsidP="005555FF">
      <w:pPr>
        <w:rPr>
          <w:lang w:val="sr-Cyrl-RS" w:eastAsia="ar-SA"/>
        </w:rPr>
      </w:pPr>
      <w:r>
        <w:rPr>
          <w:lang w:val="sr-Cyrl-RS" w:eastAsia="ar-SA"/>
        </w:rPr>
        <w:t xml:space="preserve">            да ли су достављене мерне карте</w:t>
      </w:r>
    </w:p>
    <w:p w:rsidR="00760F95" w:rsidRPr="00760F95" w:rsidRDefault="00760F95" w:rsidP="005555FF">
      <w:pPr>
        <w:rPr>
          <w:lang w:val="sr-Cyrl-RS" w:eastAsia="ar-SA"/>
        </w:rPr>
      </w:pPr>
      <w:r>
        <w:rPr>
          <w:lang w:val="sr-Cyrl-RS" w:eastAsia="ar-SA"/>
        </w:rPr>
        <w:t xml:space="preserve">            да ли су достављени атести механичких особина (извештај)</w:t>
      </w:r>
    </w:p>
    <w:p w:rsidR="005555FF" w:rsidRPr="005555FF" w:rsidRDefault="005555FF" w:rsidP="005555FF">
      <w:pPr>
        <w:rPr>
          <w:lang w:val="sr-Cyrl-RS" w:eastAsia="ar-SA"/>
        </w:rPr>
      </w:pPr>
      <w:r w:rsidRPr="005555FF">
        <w:rPr>
          <w:lang w:val="sr-Cyrl-RS" w:eastAsia="ar-SA"/>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r>
        <w:rPr>
          <w:lang w:val="sr-Cyrl-RS" w:eastAsia="ar-SA"/>
        </w:rPr>
        <w:t xml:space="preserve"> </w:t>
      </w:r>
    </w:p>
    <w:p w:rsidR="005555FF" w:rsidRPr="005555FF" w:rsidRDefault="005555FF" w:rsidP="005555FF">
      <w:pPr>
        <w:rPr>
          <w:b/>
          <w:lang w:val="sr-Cyrl-RS" w:eastAsia="ar-SA"/>
        </w:rPr>
      </w:pPr>
      <w:r w:rsidRPr="005555FF">
        <w:rPr>
          <w:b/>
          <w:lang w:val="sr-Cyrl-RS" w:eastAsia="ar-SA"/>
        </w:rPr>
        <w:t>Квалитативни пријем</w:t>
      </w:r>
    </w:p>
    <w:p w:rsidR="005555FF" w:rsidRPr="005555FF" w:rsidRDefault="005555FF" w:rsidP="005555FF">
      <w:pPr>
        <w:rPr>
          <w:lang w:val="sr-Cyrl-RS" w:eastAsia="ar-SA"/>
        </w:rPr>
      </w:pPr>
      <w:r w:rsidRPr="005555FF">
        <w:rPr>
          <w:lang w:val="sr-Cyrl-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5555FF" w:rsidRPr="005555FF" w:rsidRDefault="005555FF" w:rsidP="005555FF">
      <w:pPr>
        <w:rPr>
          <w:lang w:val="sr-Cyrl-RS" w:eastAsia="ar-SA"/>
        </w:rPr>
      </w:pPr>
      <w:r w:rsidRPr="005555FF">
        <w:rPr>
          <w:lang w:val="sr-Cyrl-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5555FF" w:rsidRPr="005555FF" w:rsidRDefault="005555FF" w:rsidP="005555FF">
      <w:pPr>
        <w:rPr>
          <w:lang w:val="sr-Cyrl-RS" w:eastAsia="ar-SA"/>
        </w:rPr>
      </w:pPr>
      <w:r w:rsidRPr="005555FF">
        <w:rPr>
          <w:lang w:val="sr-Cyrl-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5555FF" w:rsidRPr="005555FF" w:rsidRDefault="005555FF" w:rsidP="005555FF">
      <w:pPr>
        <w:rPr>
          <w:lang w:val="sr-Cyrl-RS" w:eastAsia="ar-SA"/>
        </w:rPr>
      </w:pPr>
      <w:r w:rsidRPr="005555FF">
        <w:rPr>
          <w:lang w:val="sr-Cyrl-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5555FF" w:rsidRPr="005555FF" w:rsidRDefault="005555FF" w:rsidP="005555FF">
      <w:pPr>
        <w:rPr>
          <w:lang w:val="sr-Cyrl-RS" w:eastAsia="ar-SA"/>
        </w:rPr>
      </w:pPr>
      <w:r w:rsidRPr="005555FF">
        <w:rPr>
          <w:lang w:val="sr-Cyrl-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5555FF" w:rsidRPr="005555FF" w:rsidRDefault="005555FF" w:rsidP="005555FF">
      <w:pPr>
        <w:rPr>
          <w:lang w:val="sr-Cyrl-RS" w:eastAsia="ar-SA"/>
        </w:rPr>
      </w:pPr>
      <w:r w:rsidRPr="005555FF">
        <w:rPr>
          <w:lang w:val="sr-Cyrl-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5555FF" w:rsidRPr="005555FF" w:rsidRDefault="005555FF" w:rsidP="005555FF">
      <w:pPr>
        <w:rPr>
          <w:lang w:val="sr-Cyrl-RS" w:eastAsia="ar-SA"/>
        </w:rPr>
      </w:pPr>
      <w:r w:rsidRPr="005555FF">
        <w:rPr>
          <w:lang w:val="sr-Cyrl-RS" w:eastAsia="ar-SA"/>
        </w:rPr>
        <w:t>•</w:t>
      </w:r>
      <w:r w:rsidRPr="005555FF">
        <w:rPr>
          <w:lang w:val="sr-Cyrl-RS" w:eastAsia="ar-SA"/>
        </w:rPr>
        <w:tab/>
        <w:t xml:space="preserve">да отклони недостатке о свом трошку, ако су мане на добрима отклоњиве, или </w:t>
      </w:r>
    </w:p>
    <w:p w:rsidR="005555FF" w:rsidRPr="005555FF" w:rsidRDefault="005555FF" w:rsidP="005555FF">
      <w:pPr>
        <w:rPr>
          <w:lang w:val="sr-Cyrl-RS" w:eastAsia="ar-SA"/>
        </w:rPr>
      </w:pPr>
      <w:r w:rsidRPr="005555FF">
        <w:rPr>
          <w:lang w:val="sr-Cyrl-RS" w:eastAsia="ar-SA"/>
        </w:rPr>
        <w:lastRenderedPageBreak/>
        <w:t>•</w:t>
      </w:r>
      <w:r w:rsidRPr="005555FF">
        <w:rPr>
          <w:lang w:val="sr-Cyrl-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5555FF" w:rsidRPr="005555FF" w:rsidRDefault="005555FF" w:rsidP="005555FF">
      <w:pPr>
        <w:rPr>
          <w:lang w:val="sr-Cyrl-RS" w:eastAsia="ar-SA"/>
        </w:rPr>
      </w:pPr>
      <w:r w:rsidRPr="005555FF">
        <w:rPr>
          <w:lang w:val="sr-Cyrl-RS" w:eastAsia="ar-SA"/>
        </w:rPr>
        <w:t>•</w:t>
      </w:r>
      <w:r w:rsidRPr="005555FF">
        <w:rPr>
          <w:lang w:val="sr-Cyrl-RS" w:eastAsia="ar-SA"/>
        </w:rPr>
        <w:tab/>
        <w:t>да одбије пријем добра са недостацима.</w:t>
      </w:r>
    </w:p>
    <w:p w:rsidR="005555FF" w:rsidRPr="005555FF" w:rsidRDefault="005555FF" w:rsidP="005555FF">
      <w:pPr>
        <w:rPr>
          <w:lang w:val="sr-Cyrl-RS" w:eastAsia="ar-SA"/>
        </w:rPr>
      </w:pPr>
      <w:r w:rsidRPr="005555FF">
        <w:rPr>
          <w:lang w:val="sr-Cyrl-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5555FF" w:rsidRDefault="005555FF" w:rsidP="005555FF">
      <w:pPr>
        <w:rPr>
          <w:lang w:val="sr-Cyrl-RS" w:eastAsia="ar-SA"/>
        </w:rPr>
      </w:pPr>
      <w:r w:rsidRPr="005555FF">
        <w:rPr>
          <w:lang w:val="sr-Cyrl-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2</w:t>
      </w:r>
      <w:r w:rsidR="00E62B13">
        <w:rPr>
          <w:rFonts w:cs="Arial"/>
          <w:lang w:val="sr-Cyrl-RS" w:eastAsia="zh-CN"/>
        </w:rPr>
        <w:t>4</w:t>
      </w:r>
      <w:r w:rsidRPr="002E0F39">
        <w:rPr>
          <w:rFonts w:cs="Arial"/>
          <w:lang w:val="ru-RU" w:eastAsia="zh-CN"/>
        </w:rPr>
        <w:t xml:space="preserve"> месец</w:t>
      </w:r>
      <w:r w:rsidR="00E62B13">
        <w:rPr>
          <w:rFonts w:cs="Arial"/>
          <w:lang w:val="sr-Cyrl-RS" w:eastAsia="zh-CN"/>
        </w:rPr>
        <w:t>а</w:t>
      </w:r>
      <w:r w:rsidRPr="002E0F39">
        <w:rPr>
          <w:rFonts w:cs="Arial"/>
          <w:lang w:val="ru-RU" w:eastAsia="zh-CN"/>
        </w:rPr>
        <w:t xml:space="preserve"> од дана када је извршена испорука  добара.</w:t>
      </w:r>
    </w:p>
    <w:p w:rsidR="00A179C0" w:rsidRPr="00C02182" w:rsidRDefault="00A6232C" w:rsidP="00C02182">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7B36E8" w:rsidRDefault="007B36E8" w:rsidP="007B36E8">
      <w:pPr>
        <w:rPr>
          <w:lang w:val="sr-Latn-RS" w:eastAsia="zh-CN"/>
        </w:rPr>
      </w:pPr>
    </w:p>
    <w:p w:rsidR="007B36E8" w:rsidRPr="008807A6" w:rsidRDefault="007B36E8" w:rsidP="007B36E8">
      <w:pPr>
        <w:rPr>
          <w:lang w:val="sr-Cyrl-RS" w:eastAsia="zh-CN"/>
        </w:rPr>
      </w:pPr>
    </w:p>
    <w:p w:rsidR="007B36E8" w:rsidRDefault="007B36E8" w:rsidP="007B36E8">
      <w:pPr>
        <w:rPr>
          <w:lang w:val="sr-Latn-RS" w:eastAsia="zh-CN"/>
        </w:rPr>
      </w:pPr>
    </w:p>
    <w:p w:rsidR="007B36E8" w:rsidRDefault="007B36E8" w:rsidP="007B36E8">
      <w:pPr>
        <w:rPr>
          <w:lang w:val="sr-Latn-RS" w:eastAsia="zh-CN"/>
        </w:rPr>
      </w:pPr>
    </w:p>
    <w:p w:rsidR="007B36E8" w:rsidRDefault="007B36E8" w:rsidP="007B36E8">
      <w:pPr>
        <w:rPr>
          <w:lang w:val="sr-Latn-RS" w:eastAsia="zh-CN"/>
        </w:rPr>
      </w:pPr>
    </w:p>
    <w:p w:rsidR="007B36E8" w:rsidRDefault="007B36E8" w:rsidP="007B36E8">
      <w:pPr>
        <w:rPr>
          <w:lang w:val="sr-Latn-RS" w:eastAsia="zh-CN"/>
        </w:rPr>
      </w:pPr>
    </w:p>
    <w:p w:rsidR="007B36E8" w:rsidRDefault="007B36E8" w:rsidP="007B36E8">
      <w:pPr>
        <w:rPr>
          <w:lang w:val="sr-Latn-RS" w:eastAsia="zh-CN"/>
        </w:rPr>
      </w:pPr>
    </w:p>
    <w:p w:rsidR="007B36E8" w:rsidRDefault="007B36E8" w:rsidP="001D18EF">
      <w:pPr>
        <w:rPr>
          <w:lang w:val="sr-Latn-RS" w:eastAsia="zh-CN"/>
        </w:rPr>
      </w:pPr>
    </w:p>
    <w:p w:rsidR="007B36E8" w:rsidRDefault="007B36E8" w:rsidP="001D18EF">
      <w:pPr>
        <w:rPr>
          <w:lang w:val="sr-Latn-RS" w:eastAsia="zh-CN"/>
        </w:rPr>
      </w:pPr>
    </w:p>
    <w:p w:rsidR="007B36E8" w:rsidRDefault="007B36E8" w:rsidP="001D18EF">
      <w:pPr>
        <w:rPr>
          <w:lang w:val="sr-Latn-RS" w:eastAsia="zh-CN"/>
        </w:rPr>
      </w:pPr>
    </w:p>
    <w:p w:rsidR="007B36E8" w:rsidRDefault="007B36E8" w:rsidP="001D18EF">
      <w:pPr>
        <w:rPr>
          <w:lang w:val="sr-Latn-RS" w:eastAsia="zh-CN"/>
        </w:rPr>
      </w:pPr>
    </w:p>
    <w:p w:rsidR="007B36E8" w:rsidRDefault="007B36E8"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Default="00633552" w:rsidP="001D18EF">
      <w:pPr>
        <w:rPr>
          <w:lang w:val="sr-Cyrl-RS" w:eastAsia="zh-CN"/>
        </w:rPr>
      </w:pPr>
    </w:p>
    <w:p w:rsidR="00633552" w:rsidRPr="00633552" w:rsidRDefault="00633552" w:rsidP="001D18EF">
      <w:pPr>
        <w:rPr>
          <w:lang w:val="sr-Cyrl-RS" w:eastAsia="zh-CN"/>
        </w:rPr>
      </w:pPr>
    </w:p>
    <w:p w:rsidR="00804E05" w:rsidRDefault="00804E05" w:rsidP="001D18EF">
      <w:pPr>
        <w:rPr>
          <w:lang w:val="sr-Cyrl-RS" w:eastAsia="zh-CN"/>
        </w:rPr>
      </w:pPr>
    </w:p>
    <w:p w:rsidR="00471EF1" w:rsidRDefault="00471EF1" w:rsidP="001D18EF">
      <w:pPr>
        <w:rPr>
          <w:lang w:val="sr-Cyrl-RS" w:eastAsia="zh-CN"/>
        </w:rPr>
      </w:pPr>
    </w:p>
    <w:p w:rsidR="00471EF1" w:rsidRDefault="00471EF1" w:rsidP="001D18EF">
      <w:pPr>
        <w:rPr>
          <w:lang w:val="sr-Cyrl-RS" w:eastAsia="zh-CN"/>
        </w:rPr>
      </w:pPr>
    </w:p>
    <w:p w:rsidR="00471EF1" w:rsidRDefault="00471EF1" w:rsidP="001D18EF">
      <w:pPr>
        <w:rPr>
          <w:lang w:val="sr-Cyrl-RS" w:eastAsia="zh-CN"/>
        </w:rPr>
      </w:pPr>
    </w:p>
    <w:p w:rsidR="00471EF1" w:rsidRPr="00804E05" w:rsidRDefault="00471EF1" w:rsidP="001D18EF">
      <w:pPr>
        <w:rPr>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1767AF" w:rsidTr="00D07472">
        <w:trPr>
          <w:trHeight w:val="524"/>
          <w:jc w:val="center"/>
        </w:trPr>
        <w:tc>
          <w:tcPr>
            <w:tcW w:w="644"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601"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BB6875" w:rsidTr="00D07472">
        <w:trPr>
          <w:jc w:val="center"/>
        </w:trPr>
        <w:tc>
          <w:tcPr>
            <w:tcW w:w="644"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601"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B6875" w:rsidTr="00D07472">
        <w:trPr>
          <w:trHeight w:val="3109"/>
          <w:jc w:val="center"/>
        </w:trPr>
        <w:tc>
          <w:tcPr>
            <w:tcW w:w="644" w:type="dxa"/>
            <w:vAlign w:val="center"/>
          </w:tcPr>
          <w:p w:rsidR="00175774" w:rsidRPr="00F10346" w:rsidRDefault="00175774" w:rsidP="00107CDD">
            <w:pPr>
              <w:spacing w:before="0"/>
              <w:jc w:val="center"/>
              <w:rPr>
                <w:rFonts w:cs="Arial"/>
              </w:rPr>
            </w:pPr>
            <w:r w:rsidRPr="00F10346">
              <w:rPr>
                <w:rFonts w:cs="Arial"/>
              </w:rPr>
              <w:t>2.</w:t>
            </w:r>
          </w:p>
        </w:tc>
        <w:tc>
          <w:tcPr>
            <w:tcW w:w="8601"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BB6875" w:rsidTr="00D07472">
        <w:trPr>
          <w:trHeight w:val="70"/>
          <w:jc w:val="center"/>
        </w:trPr>
        <w:tc>
          <w:tcPr>
            <w:tcW w:w="644"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601"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BB6875" w:rsidTr="00D07472">
        <w:trPr>
          <w:jc w:val="center"/>
        </w:trPr>
        <w:tc>
          <w:tcPr>
            <w:tcW w:w="644" w:type="dxa"/>
            <w:vAlign w:val="center"/>
          </w:tcPr>
          <w:p w:rsidR="00175774" w:rsidRPr="00F10346" w:rsidRDefault="00175774" w:rsidP="00107CDD">
            <w:pPr>
              <w:spacing w:before="0"/>
              <w:jc w:val="center"/>
              <w:rPr>
                <w:rFonts w:cs="Arial"/>
              </w:rPr>
            </w:pPr>
            <w:r w:rsidRPr="00F10346">
              <w:rPr>
                <w:rFonts w:cs="Arial"/>
              </w:rPr>
              <w:t xml:space="preserve">4. </w:t>
            </w:r>
          </w:p>
        </w:tc>
        <w:tc>
          <w:tcPr>
            <w:tcW w:w="8601"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D07472">
        <w:trPr>
          <w:jc w:val="center"/>
        </w:trPr>
        <w:tc>
          <w:tcPr>
            <w:tcW w:w="644" w:type="dxa"/>
            <w:vAlign w:val="center"/>
          </w:tcPr>
          <w:p w:rsidR="00A202B2" w:rsidRPr="00F10346" w:rsidRDefault="00A202B2" w:rsidP="00107CDD">
            <w:pPr>
              <w:spacing w:before="0"/>
              <w:jc w:val="center"/>
              <w:rPr>
                <w:rFonts w:cs="Arial"/>
              </w:rPr>
            </w:pPr>
          </w:p>
        </w:tc>
        <w:tc>
          <w:tcPr>
            <w:tcW w:w="8601"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BB6875" w:rsidTr="00595C27">
        <w:trPr>
          <w:trHeight w:val="6989"/>
          <w:jc w:val="center"/>
        </w:trPr>
        <w:tc>
          <w:tcPr>
            <w:tcW w:w="644" w:type="dxa"/>
            <w:vAlign w:val="center"/>
          </w:tcPr>
          <w:p w:rsidR="00A202B2" w:rsidRPr="00A202B2" w:rsidRDefault="00D07472" w:rsidP="00107CDD">
            <w:pPr>
              <w:spacing w:before="0"/>
              <w:jc w:val="center"/>
              <w:rPr>
                <w:rFonts w:cs="Arial"/>
                <w:lang w:val="sr-Cyrl-RS"/>
              </w:rPr>
            </w:pPr>
            <w:r>
              <w:rPr>
                <w:rFonts w:cs="Arial"/>
                <w:lang w:val="sr-Cyrl-RS"/>
              </w:rPr>
              <w:t>5.</w:t>
            </w:r>
          </w:p>
        </w:tc>
        <w:tc>
          <w:tcPr>
            <w:tcW w:w="8601"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471EF1" w:rsidP="00A202B2">
            <w:pPr>
              <w:autoSpaceDE w:val="0"/>
              <w:autoSpaceDN w:val="0"/>
              <w:adjustRightInd w:val="0"/>
              <w:spacing w:before="0"/>
              <w:rPr>
                <w:rFonts w:cs="Arial"/>
                <w:lang w:val="ru-RU"/>
              </w:rPr>
            </w:pPr>
            <w:r>
              <w:rPr>
                <w:rFonts w:cs="Arial"/>
                <w:lang w:val="ru-RU"/>
              </w:rPr>
              <w:t>Понуђач располаже минималним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6B54E8" w:rsidRPr="00EA1027" w:rsidRDefault="00A202B2" w:rsidP="00EA1027">
            <w:pPr>
              <w:autoSpaceDE w:val="0"/>
              <w:autoSpaceDN w:val="0"/>
              <w:ind w:left="-108"/>
              <w:contextualSpacing/>
              <w:rPr>
                <w:rFonts w:cs="Arial"/>
                <w:color w:val="000000" w:themeColor="text1"/>
              </w:rPr>
            </w:pPr>
            <w:r w:rsidRPr="00A202B2">
              <w:rPr>
                <w:rFonts w:cs="Arial"/>
                <w:lang w:val="ru-RU"/>
              </w:rPr>
              <w:t xml:space="preserve">-је у </w:t>
            </w:r>
            <w:r w:rsidR="00471EF1">
              <w:rPr>
                <w:rFonts w:cs="Arial"/>
                <w:lang w:val="sr-Cyrl-CS"/>
              </w:rPr>
              <w:t>току</w:t>
            </w:r>
            <w:r w:rsidR="00471EF1">
              <w:rPr>
                <w:rFonts w:cs="Arial"/>
                <w:lang w:val="ru-RU"/>
              </w:rPr>
              <w:t xml:space="preserve"> </w:t>
            </w:r>
            <w:r w:rsidR="007834CA">
              <w:rPr>
                <w:rFonts w:cs="Arial"/>
                <w:lang w:val="ru-RU"/>
              </w:rPr>
              <w:t>(</w:t>
            </w:r>
            <w:r w:rsidR="00131548">
              <w:rPr>
                <w:rFonts w:cs="Arial"/>
                <w:lang w:val="ru-RU"/>
              </w:rPr>
              <w:t>201</w:t>
            </w:r>
            <w:r w:rsidR="00471EF1">
              <w:rPr>
                <w:rFonts w:cs="Arial"/>
                <w:lang w:val="sr-Cyrl-RS"/>
              </w:rPr>
              <w:t>2</w:t>
            </w:r>
            <w:r w:rsidR="00131548">
              <w:rPr>
                <w:rFonts w:cs="Arial"/>
                <w:lang w:val="ru-RU"/>
              </w:rPr>
              <w:t>,201</w:t>
            </w:r>
            <w:r w:rsidR="00471EF1">
              <w:rPr>
                <w:rFonts w:cs="Arial"/>
                <w:lang w:val="sr-Cyrl-RS"/>
              </w:rPr>
              <w:t>3,2014,2015</w:t>
            </w:r>
            <w:r w:rsidR="00131548">
              <w:rPr>
                <w:rFonts w:cs="Arial"/>
                <w:lang w:val="ru-RU"/>
              </w:rPr>
              <w:t xml:space="preserve"> и 201</w:t>
            </w:r>
            <w:r w:rsidR="00EC65D8">
              <w:rPr>
                <w:rFonts w:cs="Arial"/>
                <w:lang w:val="sr-Latn-RS"/>
              </w:rPr>
              <w:t>6</w:t>
            </w:r>
            <w:r w:rsidR="00131548">
              <w:rPr>
                <w:rFonts w:cs="Arial"/>
                <w:lang w:val="ru-RU"/>
              </w:rPr>
              <w:t xml:space="preserve">) године успешно </w:t>
            </w:r>
            <w:r w:rsidR="00131548">
              <w:rPr>
                <w:rFonts w:cs="Arial"/>
                <w:lang w:val="sr-Cyrl-RS"/>
              </w:rPr>
              <w:t>испоручио</w:t>
            </w:r>
            <w:r w:rsidR="003933D5">
              <w:rPr>
                <w:rFonts w:cs="Arial"/>
                <w:lang w:val="ru-RU"/>
              </w:rPr>
              <w:t xml:space="preserve"> </w:t>
            </w:r>
            <w:r w:rsidR="00131548">
              <w:rPr>
                <w:rFonts w:cs="Arial"/>
                <w:lang w:val="ru-RU"/>
              </w:rPr>
              <w:t xml:space="preserve"> добра</w:t>
            </w:r>
            <w:r w:rsidR="007834CA">
              <w:rPr>
                <w:rFonts w:cs="Arial"/>
                <w:lang w:val="ru-RU"/>
              </w:rPr>
              <w:t xml:space="preserve"> израђена искључиво стругарском обрадом</w:t>
            </w:r>
            <w:r w:rsidR="00852B16">
              <w:rPr>
                <w:rFonts w:cs="Arial"/>
                <w:lang w:val="ru-RU"/>
              </w:rPr>
              <w:t>,</w:t>
            </w:r>
            <w:r w:rsidR="00131548">
              <w:rPr>
                <w:rFonts w:cs="Arial"/>
                <w:lang w:val="ru-RU"/>
              </w:rPr>
              <w:t xml:space="preserve"> која су предмет јавне набавке </w:t>
            </w:r>
            <w:r w:rsidR="00131548">
              <w:rPr>
                <w:rFonts w:cs="Arial"/>
                <w:noProof/>
                <w:lang w:val="sr-Cyrl-RS"/>
              </w:rPr>
              <w:t xml:space="preserve"> минималне укупне вредности</w:t>
            </w:r>
            <w:r w:rsidR="006B54E8" w:rsidRPr="007D7D30">
              <w:rPr>
                <w:rFonts w:cs="Arial"/>
                <w:noProof/>
              </w:rPr>
              <w:t xml:space="preserve"> </w:t>
            </w:r>
            <w:r w:rsidR="007834CA">
              <w:rPr>
                <w:rFonts w:cs="Arial"/>
                <w:noProof/>
                <w:lang w:val="sr-Cyrl-RS"/>
              </w:rPr>
              <w:t>5</w:t>
            </w:r>
            <w:r w:rsidR="006B54E8">
              <w:rPr>
                <w:rFonts w:cs="Arial"/>
                <w:noProof/>
                <w:lang w:val="sr-Cyrl-RS"/>
              </w:rPr>
              <w:t>.</w:t>
            </w:r>
            <w:r w:rsidR="007834CA">
              <w:rPr>
                <w:rFonts w:cs="Arial"/>
                <w:noProof/>
                <w:lang w:val="sr-Cyrl-RS"/>
              </w:rPr>
              <w:t>5</w:t>
            </w:r>
            <w:r w:rsidR="006B54E8">
              <w:rPr>
                <w:rFonts w:cs="Arial"/>
                <w:noProof/>
                <w:lang w:val="sr-Cyrl-RS"/>
              </w:rPr>
              <w:t>0</w:t>
            </w:r>
            <w:r w:rsidR="006B54E8" w:rsidRPr="007D7D30">
              <w:rPr>
                <w:rFonts w:cs="Arial"/>
                <w:noProof/>
              </w:rPr>
              <w:t>0</w:t>
            </w:r>
            <w:r w:rsidR="007834CA">
              <w:rPr>
                <w:rFonts w:cs="Arial"/>
                <w:noProof/>
                <w:lang w:val="sr-Cyrl-RS"/>
              </w:rPr>
              <w:t>.</w:t>
            </w:r>
            <w:r w:rsidR="006B54E8" w:rsidRPr="007D7D30">
              <w:rPr>
                <w:rFonts w:cs="Arial"/>
                <w:noProof/>
              </w:rPr>
              <w:t>000</w:t>
            </w:r>
            <w:r w:rsidR="00C84FB4">
              <w:rPr>
                <w:rFonts w:cs="Arial"/>
                <w:noProof/>
                <w:lang w:val="sr-Cyrl-RS"/>
              </w:rPr>
              <w:t xml:space="preserve">,00 </w:t>
            </w:r>
            <w:r w:rsidR="006B54E8">
              <w:rPr>
                <w:rFonts w:cs="Arial"/>
                <w:noProof/>
              </w:rPr>
              <w:t>дин</w:t>
            </w:r>
            <w:r w:rsidR="006B54E8" w:rsidRPr="007D7D30">
              <w:rPr>
                <w:rFonts w:cs="Arial"/>
                <w:noProof/>
              </w:rPr>
              <w:t>.</w:t>
            </w:r>
            <w:r w:rsidR="00EA1027">
              <w:rPr>
                <w:rFonts w:cs="Arial"/>
                <w:color w:val="5B9BD5"/>
              </w:rPr>
              <w:t xml:space="preserve"> </w:t>
            </w:r>
            <w:r w:rsidR="00EA1027" w:rsidRPr="00EA1027">
              <w:rPr>
                <w:rFonts w:cs="Arial"/>
                <w:color w:val="000000" w:themeColor="text1"/>
              </w:rPr>
              <w:t>у уговореном року, обиму и квалитету и да до дана издавања потврде о референтним набавкама у гарантном року није било рекламација на исте.</w:t>
            </w:r>
            <w:r w:rsidR="00EA1027">
              <w:rPr>
                <w:rFonts w:cs="Arial"/>
                <w:noProof/>
                <w:lang w:val="sr-Cyrl-RS"/>
              </w:rPr>
              <w:t xml:space="preserve"> </w:t>
            </w:r>
            <w:r w:rsidR="00471EF1">
              <w:rPr>
                <w:rFonts w:cs="Arial"/>
                <w:noProof/>
                <w:lang w:val="sr-Cyrl-RS"/>
              </w:rPr>
              <w:t>У случају да се уговор одноди на шири обим испоруке, ова вредност важи искључиво за делове израђене стругарском обрадом што мора бити видљиво из уговора.</w:t>
            </w:r>
          </w:p>
          <w:p w:rsidR="00876557" w:rsidRPr="00A8679B" w:rsidRDefault="006B54E8" w:rsidP="00A8679B">
            <w:pPr>
              <w:autoSpaceDE w:val="0"/>
              <w:autoSpaceDN w:val="0"/>
              <w:adjustRightInd w:val="0"/>
              <w:spacing w:before="0"/>
              <w:ind w:left="279" w:hanging="220"/>
              <w:rPr>
                <w:rFonts w:cs="Arial"/>
                <w:lang w:val="sr-Cyrl-RS"/>
              </w:rPr>
            </w:pPr>
            <w:r>
              <w:rPr>
                <w:rFonts w:cs="Arial"/>
                <w:noProof/>
                <w:lang w:val="sr-Cyrl-RS"/>
              </w:rPr>
              <w:t xml:space="preserve">- да понуђач поседује сертификат </w:t>
            </w:r>
            <w:r w:rsidR="004063C7">
              <w:rPr>
                <w:rFonts w:cs="Arial"/>
                <w:noProof/>
                <w:lang w:val="sr-Latn-RS"/>
              </w:rPr>
              <w:t>ISO 900</w:t>
            </w:r>
            <w:r w:rsidR="004063C7">
              <w:rPr>
                <w:rFonts w:cs="Arial"/>
                <w:noProof/>
                <w:lang w:val="sr-Cyrl-RS"/>
              </w:rPr>
              <w:t>1</w:t>
            </w:r>
            <w:r w:rsidR="00A8679B">
              <w:rPr>
                <w:rFonts w:cs="Arial"/>
                <w:lang w:val="sr-Cyrl-RS"/>
              </w:rPr>
              <w:t>.</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Default="006B54E8" w:rsidP="00A202B2">
            <w:pPr>
              <w:autoSpaceDE w:val="0"/>
              <w:autoSpaceDN w:val="0"/>
              <w:adjustRightInd w:val="0"/>
              <w:spacing w:before="0"/>
              <w:ind w:left="279" w:hanging="220"/>
              <w:rPr>
                <w:rFonts w:cs="Arial"/>
                <w:lang w:val="sr-Latn-RS"/>
              </w:rPr>
            </w:pPr>
            <w:r>
              <w:rPr>
                <w:rFonts w:cs="Arial"/>
                <w:lang w:val="ru-RU"/>
              </w:rPr>
              <w:t>- Попуњен образац «ПОТВРДА О РЕФЕРЕНТНИМ НАБАВКАМА – ИСПОРУЧЕНИМ ДОБРИМА</w:t>
            </w:r>
          </w:p>
          <w:p w:rsidR="00595C27" w:rsidRPr="00595C27" w:rsidRDefault="00595C27" w:rsidP="00A202B2">
            <w:pPr>
              <w:autoSpaceDE w:val="0"/>
              <w:autoSpaceDN w:val="0"/>
              <w:adjustRightInd w:val="0"/>
              <w:spacing w:before="0"/>
              <w:ind w:left="279" w:hanging="220"/>
              <w:rPr>
                <w:rFonts w:cs="Arial"/>
                <w:lang w:val="sr-Cyrl-RS"/>
              </w:rPr>
            </w:pPr>
            <w:r>
              <w:rPr>
                <w:rFonts w:cs="Arial"/>
                <w:lang w:val="sr-Latn-RS"/>
              </w:rPr>
              <w:t xml:space="preserve">- </w:t>
            </w:r>
            <w:r>
              <w:rPr>
                <w:rFonts w:cs="Arial"/>
                <w:lang w:val="sr-Cyrl-RS"/>
              </w:rPr>
              <w:t>Списак испоручених добара.</w:t>
            </w:r>
          </w:p>
          <w:p w:rsidR="006B54E8" w:rsidRPr="00595C27" w:rsidRDefault="00A202B2" w:rsidP="00595C27">
            <w:pPr>
              <w:autoSpaceDE w:val="0"/>
              <w:autoSpaceDN w:val="0"/>
              <w:adjustRightInd w:val="0"/>
              <w:spacing w:before="0"/>
              <w:ind w:left="279" w:hanging="220"/>
              <w:rPr>
                <w:rFonts w:cs="Arial"/>
                <w:lang w:val="sr-Latn-RS"/>
              </w:rPr>
            </w:pPr>
            <w:r w:rsidRPr="00A202B2">
              <w:rPr>
                <w:rFonts w:cs="Arial"/>
                <w:lang w:val="ru-RU"/>
              </w:rPr>
              <w:t>-Потписане и оверене потврде купаца</w:t>
            </w:r>
            <w:r w:rsidR="00A87181">
              <w:rPr>
                <w:rFonts w:cs="Arial"/>
                <w:lang w:val="ru-RU"/>
              </w:rPr>
              <w:t xml:space="preserve"> на којима мора бити јасно наведено ко је крајњи корисник добара и његов контакт. Крајњи корисник добара је оно лице код кога су предметна добра у експлоатацији и врше своју наменску ф</w:t>
            </w:r>
            <w:r w:rsidR="00595C27">
              <w:rPr>
                <w:rFonts w:cs="Arial"/>
                <w:lang w:val="ru-RU"/>
              </w:rPr>
              <w:t>ункцију.</w:t>
            </w:r>
          </w:p>
          <w:p w:rsidR="00876557" w:rsidRPr="0019766C" w:rsidRDefault="00876557" w:rsidP="0019766C">
            <w:pPr>
              <w:autoSpaceDE w:val="0"/>
              <w:autoSpaceDN w:val="0"/>
              <w:adjustRightInd w:val="0"/>
              <w:spacing w:before="0"/>
              <w:ind w:left="279" w:hanging="220"/>
              <w:rPr>
                <w:rFonts w:cs="Arial"/>
                <w:lang w:val="sr-Cyrl-RS"/>
              </w:rPr>
            </w:pPr>
            <w:r>
              <w:rPr>
                <w:rFonts w:cs="Arial"/>
                <w:noProof/>
              </w:rPr>
              <w:t>-</w:t>
            </w:r>
            <w:r>
              <w:rPr>
                <w:rFonts w:cs="Arial"/>
              </w:rPr>
              <w:t xml:space="preserve"> </w:t>
            </w:r>
            <w:r w:rsidR="004063C7">
              <w:rPr>
                <w:rFonts w:cs="Arial"/>
                <w:lang w:val="sr-Cyrl-RS"/>
              </w:rPr>
              <w:t>Копија в</w:t>
            </w:r>
            <w:r w:rsidR="004063C7">
              <w:rPr>
                <w:rFonts w:cs="Arial"/>
              </w:rPr>
              <w:t>ажећ</w:t>
            </w:r>
            <w:r w:rsidR="004063C7">
              <w:rPr>
                <w:rFonts w:cs="Arial"/>
                <w:lang w:val="sr-Cyrl-RS"/>
              </w:rPr>
              <w:t>ег</w:t>
            </w:r>
            <w:r w:rsidR="004063C7">
              <w:rPr>
                <w:rFonts w:cs="Arial"/>
              </w:rPr>
              <w:t xml:space="preserve"> </w:t>
            </w:r>
            <w:r w:rsidR="004063C7">
              <w:rPr>
                <w:rFonts w:cs="Arial"/>
                <w:lang w:val="sr-Cyrl-RS"/>
              </w:rPr>
              <w:t>сертификата</w:t>
            </w:r>
            <w:r>
              <w:rPr>
                <w:rFonts w:cs="Arial"/>
                <w:lang w:val="sr-Cyrl-RS"/>
              </w:rPr>
              <w:t xml:space="preserve"> </w:t>
            </w:r>
            <w:r w:rsidR="004063C7">
              <w:rPr>
                <w:rFonts w:cs="Arial"/>
              </w:rPr>
              <w:t>(</w:t>
            </w:r>
            <w:r>
              <w:rPr>
                <w:rFonts w:cs="Arial"/>
              </w:rPr>
              <w:t xml:space="preserve"> ISO 9001</w:t>
            </w:r>
            <w:r w:rsidR="004063C7">
              <w:rPr>
                <w:rFonts w:cs="Arial"/>
                <w:lang w:val="sr-Cyrl-RS"/>
              </w:rPr>
              <w:t xml:space="preserve">) </w:t>
            </w:r>
            <w:r w:rsidR="00A8679B">
              <w:rPr>
                <w:rFonts w:cs="Arial"/>
                <w:lang w:val="sr-Cyrl-RS"/>
              </w:rPr>
              <w:t>.</w:t>
            </w:r>
          </w:p>
          <w:p w:rsidR="006B54E8" w:rsidRPr="00A202B2" w:rsidRDefault="00A202B2" w:rsidP="00A202B2">
            <w:pPr>
              <w:spacing w:before="0"/>
              <w:rPr>
                <w:rFonts w:cs="Arial"/>
                <w:b/>
                <w:u w:val="single"/>
                <w:lang w:val="ru-RU"/>
              </w:rPr>
            </w:pPr>
            <w:r w:rsidRPr="00A202B2">
              <w:rPr>
                <w:rFonts w:cs="Arial"/>
                <w:b/>
                <w:u w:val="single"/>
                <w:lang w:val="ru-RU"/>
              </w:rPr>
              <w:t>Напомена:</w:t>
            </w:r>
          </w:p>
          <w:p w:rsidR="00A202B2" w:rsidRPr="0019766C" w:rsidRDefault="00A202B2" w:rsidP="00A202B2">
            <w:pPr>
              <w:pStyle w:val="ListParagraph"/>
              <w:numPr>
                <w:ilvl w:val="0"/>
                <w:numId w:val="44"/>
              </w:numPr>
              <w:tabs>
                <w:tab w:val="left" w:pos="680"/>
              </w:tabs>
              <w:snapToGrid w:val="0"/>
              <w:spacing w:before="0" w:after="0"/>
              <w:rPr>
                <w:rFonts w:ascii="Arial" w:hAnsi="Arial" w:cs="Arial"/>
                <w:lang w:val="ru-RU"/>
              </w:rPr>
            </w:pPr>
            <w:r w:rsidRPr="0019766C">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D07472" w:rsidRPr="0019766C" w:rsidRDefault="00A202B2" w:rsidP="00D07472">
            <w:pPr>
              <w:pStyle w:val="ListParagraph"/>
              <w:numPr>
                <w:ilvl w:val="0"/>
                <w:numId w:val="44"/>
              </w:numPr>
              <w:tabs>
                <w:tab w:val="left" w:pos="680"/>
              </w:tabs>
              <w:snapToGrid w:val="0"/>
              <w:spacing w:before="0" w:after="0"/>
              <w:rPr>
                <w:rFonts w:ascii="Arial" w:hAnsi="Arial" w:cs="Arial"/>
                <w:color w:val="00B0F0"/>
                <w:lang w:val="ru-RU"/>
              </w:rPr>
            </w:pPr>
            <w:r w:rsidRPr="0019766C">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p w:rsidR="00D07472" w:rsidRPr="00D07472" w:rsidRDefault="00D07472" w:rsidP="00D07472">
            <w:pPr>
              <w:tabs>
                <w:tab w:val="left" w:pos="680"/>
              </w:tabs>
              <w:snapToGrid w:val="0"/>
              <w:spacing w:before="0"/>
              <w:rPr>
                <w:rFonts w:cs="Arial"/>
                <w:color w:val="00B0F0"/>
                <w:lang w:val="ru-RU"/>
              </w:rPr>
            </w:pPr>
          </w:p>
        </w:tc>
      </w:tr>
    </w:tbl>
    <w:p w:rsidR="00D07472" w:rsidRDefault="00D07472"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4063C7">
        <w:rPr>
          <w:rFonts w:cs="Arial"/>
          <w:lang w:val="sr-Cyrl-RS"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3776AF" w:rsidRDefault="00463865" w:rsidP="003776AF">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Default="00463865" w:rsidP="00D03040">
      <w:pPr>
        <w:spacing w:before="0"/>
        <w:rPr>
          <w:rFonts w:cs="Arial"/>
          <w:lang w:val="sr-Latn-RS"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74FE" w:rsidRPr="00AD74FE" w:rsidRDefault="00AD74FE" w:rsidP="00D03040">
      <w:pPr>
        <w:spacing w:before="0"/>
        <w:rPr>
          <w:rFonts w:cs="Arial"/>
          <w:lang w:val="sr-Latn-RS"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963C62"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 xml:space="preserve">понуђачи из држава потписница Споразума о стабилизацији и придруживању између Европских заједница </w:t>
      </w:r>
      <w:r w:rsidRPr="005726D2">
        <w:rPr>
          <w:rFonts w:cs="Arial"/>
          <w:lang w:val="ru-RU"/>
        </w:rPr>
        <w:lastRenderedPageBreak/>
        <w:t>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4F7671">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Default="008A1126" w:rsidP="00F51E1C">
      <w:pPr>
        <w:spacing w:before="0"/>
        <w:rPr>
          <w:rFonts w:eastAsia="Calibri" w:cs="Arial"/>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FA376B" w:rsidRPr="003776AF" w:rsidRDefault="00FA376B" w:rsidP="00F51E1C">
      <w:pPr>
        <w:spacing w:before="0"/>
        <w:rPr>
          <w:rFonts w:eastAsia="Calibri" w:cs="Arial"/>
          <w:b/>
          <w:bCs/>
          <w:lang w:val="sr-Cyrl-RS"/>
        </w:rPr>
      </w:pPr>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2E0F39"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3776AF"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9C3350" w:rsidRPr="005726D2" w:rsidRDefault="008D2B23" w:rsidP="009C3350">
      <w:pPr>
        <w:jc w:val="center"/>
        <w:rPr>
          <w:rFonts w:eastAsia="Arial Unicode MS" w:cs="Arial"/>
          <w:b/>
          <w:kern w:val="2"/>
          <w:lang w:val="ru-RU"/>
        </w:rPr>
      </w:pPr>
      <w:r w:rsidRPr="00CF1F31">
        <w:rPr>
          <w:rFonts w:cs="Arial"/>
        </w:rPr>
        <w:t xml:space="preserve">Препоручује се да </w:t>
      </w:r>
      <w:r w:rsidR="0095708A" w:rsidRPr="00CF1F31">
        <w:rPr>
          <w:rFonts w:cs="Arial"/>
        </w:rPr>
        <w:t xml:space="preserve">се </w:t>
      </w:r>
      <w:r w:rsidRPr="00CF1F31">
        <w:rPr>
          <w:rFonts w:cs="Arial"/>
        </w:rPr>
        <w:t>доказ</w:t>
      </w:r>
      <w:r w:rsidR="0095708A" w:rsidRPr="00CF1F31">
        <w:rPr>
          <w:rFonts w:cs="Arial"/>
        </w:rPr>
        <w:t>и</w:t>
      </w:r>
      <w:r w:rsidRPr="00CF1F31">
        <w:rPr>
          <w:rFonts w:cs="Arial"/>
        </w:rPr>
        <w:t xml:space="preserve"> који се достављају уз понуду, а</w:t>
      </w:r>
      <w:r w:rsidR="0095708A" w:rsidRPr="00CF1F31">
        <w:rPr>
          <w:rFonts w:cs="Arial"/>
        </w:rPr>
        <w:t xml:space="preserve"> који</w:t>
      </w:r>
      <w:r w:rsidRPr="00CF1F31">
        <w:rPr>
          <w:rFonts w:cs="Arial"/>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lang w:val="sr-Latn-RS"/>
        </w:rPr>
        <w:t xml:space="preserve"> </w:t>
      </w:r>
      <w:r w:rsidRPr="00255584">
        <w:rPr>
          <w:rFonts w:cs="Arial"/>
        </w:rPr>
        <w:t xml:space="preserve">Понуђач подноси понуду у затвореној коверти или кутији, тако да се </w:t>
      </w:r>
      <w:r w:rsidR="00613B13" w:rsidRPr="00255584">
        <w:rPr>
          <w:rFonts w:cs="Arial"/>
        </w:rPr>
        <w:t>при отварању може проверити да ли је затворена, као и када</w:t>
      </w:r>
      <w:r w:rsidRPr="00255584">
        <w:rPr>
          <w:rFonts w:cs="Arial"/>
        </w:rPr>
        <w:t xml:space="preserve">, на адресу: </w:t>
      </w:r>
      <w:r w:rsidR="00661D8B" w:rsidRPr="00255584">
        <w:rPr>
          <w:rFonts w:cs="Arial"/>
        </w:rPr>
        <w:t>Јавно предузеће „Електропривреда Србије“, огранак ТЕНТ, Београд - Обреновац , Богољуба Урошевића Црног 44, ПАК 11 писарница</w:t>
      </w:r>
      <w:r w:rsidRPr="00255584">
        <w:rPr>
          <w:rFonts w:cs="Arial"/>
        </w:rPr>
        <w:t xml:space="preserve"> - са наз</w:t>
      </w:r>
      <w:r w:rsidR="00153728">
        <w:rPr>
          <w:rFonts w:cs="Arial"/>
        </w:rPr>
        <w:t>наком:</w:t>
      </w:r>
      <w:r w:rsidR="00153728" w:rsidRPr="00153728">
        <w:t xml:space="preserve"> </w:t>
      </w:r>
    </w:p>
    <w:p w:rsidR="00DD3BF2" w:rsidRPr="00153728" w:rsidRDefault="00153728" w:rsidP="00DD3BF2">
      <w:pPr>
        <w:pStyle w:val="KDKomentar"/>
        <w:spacing w:before="0"/>
        <w:rPr>
          <w:rFonts w:cs="Arial"/>
          <w:i w:val="0"/>
          <w:color w:val="auto"/>
          <w:sz w:val="22"/>
          <w:szCs w:val="22"/>
          <w:lang w:val="sr-Cyrl-RS"/>
        </w:rPr>
      </w:pPr>
      <w:r w:rsidRPr="00153728">
        <w:rPr>
          <w:rFonts w:cs="Arial"/>
        </w:rPr>
        <w:t xml:space="preserve"> </w:t>
      </w:r>
      <w:r>
        <w:rPr>
          <w:rFonts w:cs="Arial"/>
          <w:i w:val="0"/>
          <w:color w:val="auto"/>
          <w:sz w:val="22"/>
          <w:szCs w:val="22"/>
        </w:rPr>
        <w:t xml:space="preserve"> „</w:t>
      </w:r>
    </w:p>
    <w:p w:rsidR="008D2B23" w:rsidRPr="00255584" w:rsidRDefault="00DD3BF2" w:rsidP="00DD3BF2">
      <w:pPr>
        <w:pStyle w:val="KDKomentar"/>
        <w:spacing w:before="0"/>
        <w:rPr>
          <w:rFonts w:cs="Arial"/>
          <w:i w:val="0"/>
          <w:color w:val="auto"/>
          <w:sz w:val="22"/>
          <w:szCs w:val="22"/>
        </w:rPr>
      </w:pPr>
      <w:r w:rsidRPr="00DD3BF2">
        <w:rPr>
          <w:rFonts w:cs="Arial"/>
          <w:i w:val="0"/>
          <w:color w:val="auto"/>
          <w:sz w:val="22"/>
          <w:szCs w:val="22"/>
        </w:rPr>
        <w:lastRenderedPageBreak/>
        <w:t xml:space="preserve"> ТЕНТ А</w:t>
      </w:r>
      <w:r w:rsidR="00AD35A1" w:rsidRPr="00255584">
        <w:rPr>
          <w:rFonts w:cs="Arial"/>
          <w:i w:val="0"/>
          <w:color w:val="auto"/>
          <w:sz w:val="22"/>
          <w:szCs w:val="22"/>
        </w:rPr>
        <w:t xml:space="preserve"> </w:t>
      </w:r>
      <w:r w:rsidR="008D2B23" w:rsidRPr="00255584">
        <w:rPr>
          <w:rFonts w:cs="Arial"/>
          <w:i w:val="0"/>
          <w:color w:val="auto"/>
          <w:sz w:val="22"/>
          <w:szCs w:val="22"/>
        </w:rPr>
        <w:t xml:space="preserve">- Јавна набавка број </w:t>
      </w:r>
      <w:r w:rsidR="00E40BC6">
        <w:rPr>
          <w:rFonts w:cs="Arial"/>
          <w:i w:val="0"/>
          <w:color w:val="auto"/>
          <w:sz w:val="22"/>
          <w:szCs w:val="22"/>
        </w:rPr>
        <w:t>ЈН3000/0</w:t>
      </w:r>
      <w:r w:rsidR="00E40BC6">
        <w:rPr>
          <w:rFonts w:cs="Arial"/>
          <w:i w:val="0"/>
          <w:color w:val="auto"/>
          <w:sz w:val="22"/>
          <w:szCs w:val="22"/>
          <w:lang w:val="sr-Cyrl-RS"/>
        </w:rPr>
        <w:t>272</w:t>
      </w:r>
      <w:r w:rsidR="00E40BC6">
        <w:rPr>
          <w:rFonts w:cs="Arial"/>
          <w:i w:val="0"/>
          <w:color w:val="auto"/>
          <w:sz w:val="22"/>
          <w:szCs w:val="22"/>
        </w:rPr>
        <w:t>/201</w:t>
      </w:r>
      <w:r w:rsidR="00E40BC6">
        <w:rPr>
          <w:rFonts w:cs="Arial"/>
          <w:i w:val="0"/>
          <w:color w:val="auto"/>
          <w:sz w:val="22"/>
          <w:szCs w:val="22"/>
          <w:lang w:val="sr-Cyrl-RS"/>
        </w:rPr>
        <w:t>8</w:t>
      </w:r>
      <w:r w:rsidR="00E40BC6">
        <w:rPr>
          <w:rFonts w:cs="Arial"/>
          <w:i w:val="0"/>
          <w:color w:val="auto"/>
          <w:sz w:val="22"/>
          <w:szCs w:val="22"/>
        </w:rPr>
        <w:t xml:space="preserve"> (</w:t>
      </w:r>
      <w:r w:rsidR="00E40BC6">
        <w:rPr>
          <w:rFonts w:cs="Arial"/>
          <w:i w:val="0"/>
          <w:color w:val="auto"/>
          <w:sz w:val="22"/>
          <w:szCs w:val="22"/>
          <w:lang w:val="sr-Cyrl-RS"/>
        </w:rPr>
        <w:t>3</w:t>
      </w:r>
      <w:r w:rsidR="00E40BC6">
        <w:rPr>
          <w:rFonts w:cs="Arial"/>
          <w:i w:val="0"/>
          <w:color w:val="auto"/>
          <w:sz w:val="22"/>
          <w:szCs w:val="22"/>
        </w:rPr>
        <w:t>2/201</w:t>
      </w:r>
      <w:r w:rsidR="00E40BC6">
        <w:rPr>
          <w:rFonts w:cs="Arial"/>
          <w:i w:val="0"/>
          <w:color w:val="auto"/>
          <w:sz w:val="22"/>
          <w:szCs w:val="22"/>
          <w:lang w:val="sr-Cyrl-RS"/>
        </w:rPr>
        <w:t>8</w:t>
      </w:r>
      <w:r w:rsidR="00DD65D9" w:rsidRPr="00DD65D9">
        <w:rPr>
          <w:rFonts w:cs="Arial"/>
          <w:i w:val="0"/>
          <w:color w:val="auto"/>
          <w:sz w:val="22"/>
          <w:szCs w:val="22"/>
        </w:rPr>
        <w:t>)</w:t>
      </w:r>
      <w:r w:rsidR="008D2B23" w:rsidRPr="00255584">
        <w:rPr>
          <w:rFonts w:cs="Arial"/>
          <w:i w:val="0"/>
          <w:color w:val="auto"/>
          <w:sz w:val="22"/>
          <w:szCs w:val="22"/>
        </w:rPr>
        <w:t xml:space="preserve"> - НЕ ОТВАРАТИ“.</w:t>
      </w:r>
      <w:r w:rsidR="008D2B23" w:rsidRPr="00255584">
        <w:rPr>
          <w:rFonts w:cs="Arial"/>
          <w:color w:val="auto"/>
        </w:rPr>
        <w:t xml:space="preserve"> </w:t>
      </w:r>
      <w:r w:rsidR="00255584">
        <w:rPr>
          <w:rFonts w:cs="Arial"/>
          <w:color w:val="auto"/>
          <w:lang w:val="sr-Latn-RS"/>
        </w:rPr>
        <w:t xml:space="preserve"> </w:t>
      </w:r>
      <w:r w:rsidR="008D2B23"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124730" w:rsidRPr="00A87181" w:rsidRDefault="002D68FB" w:rsidP="00A87181">
      <w:pPr>
        <w:pStyle w:val="KDNabrajanje"/>
        <w:spacing w:before="0"/>
        <w:rPr>
          <w:rFonts w:cs="Arial"/>
        </w:rPr>
      </w:pPr>
      <w:r w:rsidRPr="006955D6">
        <w:rPr>
          <w:rFonts w:cs="Arial"/>
        </w:rPr>
        <w:t>Средства финансијског обезбеђења за озбиљност понуде</w:t>
      </w:r>
      <w:r w:rsidR="00C02182">
        <w:rPr>
          <w:rFonts w:cs="Arial"/>
          <w:lang w:val="sr-Latn-RS"/>
        </w:rPr>
        <w:t>.</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595C27" w:rsidRDefault="009B3371" w:rsidP="00EC7095">
      <w:pPr>
        <w:pStyle w:val="KDNabrajanje"/>
        <w:spacing w:before="0"/>
      </w:pPr>
      <w:r w:rsidRPr="00F10346">
        <w:t>Овлашћење за потписника (ако не потписује заступник)</w:t>
      </w:r>
    </w:p>
    <w:p w:rsidR="00595C27" w:rsidRPr="00876557" w:rsidRDefault="00595C27" w:rsidP="00595C27">
      <w:pPr>
        <w:pStyle w:val="KDNabrajanje"/>
      </w:pPr>
      <w:r w:rsidRPr="00595C27">
        <w:t>Спо</w:t>
      </w:r>
      <w:r w:rsidR="00E67B26">
        <w:t xml:space="preserve">разум о </w:t>
      </w:r>
      <w:r w:rsidR="00E67B26">
        <w:rPr>
          <w:lang w:val="sr-Cyrl-RS"/>
        </w:rPr>
        <w:t>заједничком извршењу</w:t>
      </w:r>
      <w:r w:rsidRPr="00595C27">
        <w:t xml:space="preserve">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776AF"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w:t>
      </w:r>
      <w:r w:rsidRPr="002E0F39">
        <w:rPr>
          <w:rFonts w:cs="Arial"/>
          <w:lang w:val="ru-RU"/>
        </w:rPr>
        <w:lastRenderedPageBreak/>
        <w:t>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3776AF" w:rsidRDefault="008D2B23" w:rsidP="008D2B23">
      <w:pPr>
        <w:pStyle w:val="KDParagraf"/>
        <w:spacing w:before="0"/>
        <w:rPr>
          <w:rFonts w:cs="Arial"/>
          <w:lang w:val="sr-Cyrl-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C32FDF" w:rsidRPr="004F7671" w:rsidRDefault="008D2B23" w:rsidP="00C32FDF">
      <w:pPr>
        <w:pStyle w:val="KDParagraf"/>
        <w:spacing w:before="0"/>
        <w:rPr>
          <w:rFonts w:cs="Arial"/>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w:t>
      </w:r>
      <w:r w:rsidR="00CA7017">
        <w:rPr>
          <w:rFonts w:cs="Arial"/>
          <w:lang w:val="ru-RU"/>
        </w:rPr>
        <w:t>ОПУНА - Понуде за јавну набавку:</w:t>
      </w:r>
      <w:r w:rsidR="00595C27">
        <w:rPr>
          <w:rFonts w:cs="Arial"/>
          <w:lang w:val="ru-RU"/>
        </w:rPr>
        <w:t>Млински делови -</w:t>
      </w:r>
      <w:r w:rsidR="00CA7017" w:rsidRPr="00CA7017">
        <w:t xml:space="preserve"> </w:t>
      </w:r>
      <w:r w:rsidR="004F7671" w:rsidRPr="004F7671">
        <w:t>Стругарски</w:t>
      </w:r>
      <w:r w:rsidR="005E3FC3">
        <w:t xml:space="preserve"> резервни делови за </w:t>
      </w:r>
      <w:r w:rsidR="004F7671">
        <w:t>. -</w:t>
      </w:r>
      <w:r w:rsidR="004F7671" w:rsidRPr="004F7671">
        <w:t>ТЕНТ- А</w:t>
      </w:r>
    </w:p>
    <w:p w:rsidR="00E547ED" w:rsidRPr="00F10346" w:rsidRDefault="008D2B23" w:rsidP="00C32FDF">
      <w:pPr>
        <w:pStyle w:val="KDParagraf"/>
        <w:spacing w:before="0"/>
        <w:rPr>
          <w:rFonts w:cs="Arial"/>
          <w:lang w:val="ru-RU"/>
        </w:rPr>
      </w:pPr>
      <w:r w:rsidRPr="00F10346">
        <w:rPr>
          <w:rFonts w:cs="Arial"/>
          <w:lang w:val="ru-RU"/>
        </w:rPr>
        <w:t xml:space="preserve"> - Јавна набавка број </w:t>
      </w:r>
      <w:r w:rsidR="005E3FC3">
        <w:rPr>
          <w:rFonts w:cs="Arial"/>
          <w:lang w:val="ru-RU"/>
        </w:rPr>
        <w:t>ЈН3000/0272/2018 (32/2018</w:t>
      </w:r>
      <w:r w:rsidR="00DD65D9" w:rsidRPr="00DD65D9">
        <w:rPr>
          <w:rFonts w:cs="Arial"/>
          <w:lang w:val="ru-RU"/>
        </w:rPr>
        <w:t>)</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C32FDF">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w:t>
      </w:r>
      <w:r w:rsidR="00CA7017">
        <w:rPr>
          <w:rFonts w:cs="Arial"/>
          <w:lang w:val="ru-RU"/>
        </w:rPr>
        <w:t>ПОЗИВ - Понуде за јавну набавку:</w:t>
      </w:r>
      <w:r w:rsidR="00CA7017" w:rsidRPr="00CA7017">
        <w:t xml:space="preserve"> </w:t>
      </w:r>
      <w:r w:rsidR="00595C27">
        <w:rPr>
          <w:lang w:val="sr-Cyrl-RS"/>
        </w:rPr>
        <w:t>Млински делови -</w:t>
      </w:r>
      <w:r w:rsidR="005E3FC3">
        <w:t>Стругарски резервни делови за</w:t>
      </w:r>
      <w:r w:rsidR="004F7671" w:rsidRPr="004F7671">
        <w:t xml:space="preserve"> - ТЕНТ- А</w:t>
      </w:r>
      <w:r w:rsidRPr="002E0F39">
        <w:rPr>
          <w:rFonts w:cs="Arial"/>
          <w:lang w:val="ru-RU"/>
        </w:rPr>
        <w:t xml:space="preserve"> - Јавна набавка број </w:t>
      </w:r>
      <w:r w:rsidR="005E3FC3">
        <w:rPr>
          <w:rFonts w:cs="Arial"/>
          <w:lang w:val="ru-RU"/>
        </w:rPr>
        <w:t>ЈН3000/0272/2018 (32/2018</w:t>
      </w:r>
      <w:r w:rsidR="00DD65D9" w:rsidRPr="00DD65D9">
        <w:rPr>
          <w:rFonts w:cs="Arial"/>
          <w:lang w:val="ru-RU"/>
        </w:rPr>
        <w:t>)</w:t>
      </w:r>
      <w:r w:rsidR="004F7671">
        <w:rPr>
          <w:rFonts w:cs="Arial"/>
          <w:lang w:val="ru-RU"/>
        </w:rPr>
        <w:t xml:space="preserve"> </w:t>
      </w:r>
      <w:r w:rsidR="00804E05" w:rsidRPr="00804E05">
        <w:rPr>
          <w:rFonts w:cs="Arial"/>
          <w:lang w:val="ru-RU"/>
        </w:rPr>
        <w:t xml:space="preserve"> </w:t>
      </w:r>
      <w:r w:rsidRPr="002E0F39">
        <w:rPr>
          <w:rFonts w:cs="Arial"/>
          <w:lang w:val="ru-RU"/>
        </w:rPr>
        <w:t>– НЕ ОТВАРАТИ“.</w:t>
      </w:r>
    </w:p>
    <w:p w:rsidR="00EA6178" w:rsidRPr="003776AF" w:rsidRDefault="008D2B23" w:rsidP="003776AF">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3776AF"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776AF"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3776AF"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3776AF" w:rsidRDefault="00E16574" w:rsidP="003776AF">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6571B7" w:rsidRPr="003776AF"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Default="00190272" w:rsidP="006C6FDF">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Изабрани понуђач је обавезан да испоруку добара изврши у року који не може бити дужи од</w:t>
      </w:r>
      <w:r w:rsidR="00367D62">
        <w:rPr>
          <w:rFonts w:ascii="Arial" w:hAnsi="Arial" w:cs="Arial"/>
          <w:lang w:val="ru-RU"/>
        </w:rPr>
        <w:t>:</w:t>
      </w:r>
      <w:r w:rsidRPr="00190272">
        <w:rPr>
          <w:rFonts w:ascii="Arial" w:hAnsi="Arial" w:cs="Arial"/>
          <w:lang w:val="ru-RU"/>
        </w:rPr>
        <w:t xml:space="preserve"> </w:t>
      </w:r>
      <w:r w:rsidR="00E40BC6">
        <w:rPr>
          <w:rFonts w:ascii="Arial" w:hAnsi="Arial" w:cs="Arial"/>
          <w:lang w:val="ru-RU"/>
        </w:rPr>
        <w:t>50% сваке ставке 35</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367D62" w:rsidRPr="003776AF" w:rsidRDefault="00367D62" w:rsidP="006C6FDF">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 xml:space="preserve">                50%</w:t>
      </w:r>
      <w:r w:rsidRPr="00367D62">
        <w:t xml:space="preserve"> </w:t>
      </w:r>
      <w:r>
        <w:rPr>
          <w:rFonts w:ascii="Arial" w:hAnsi="Arial" w:cs="Arial"/>
          <w:lang w:val="ru-RU"/>
        </w:rPr>
        <w:t>сваке ставке 7</w:t>
      </w:r>
      <w:r w:rsidRPr="00367D62">
        <w:rPr>
          <w:rFonts w:ascii="Arial" w:hAnsi="Arial" w:cs="Arial"/>
          <w:lang w:val="ru-RU"/>
        </w:rPr>
        <w:t>0  дана од дана ступања Уговора на снагу.</w:t>
      </w: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2</w:t>
      </w:r>
      <w:r w:rsidR="00367D62">
        <w:rPr>
          <w:rFonts w:cs="Arial"/>
          <w:lang w:val="ru-RU" w:eastAsia="zh-CN"/>
        </w:rPr>
        <w:t>4</w:t>
      </w:r>
      <w:r w:rsidRPr="002E0F39">
        <w:rPr>
          <w:rFonts w:cs="Arial"/>
          <w:lang w:val="ru-RU" w:eastAsia="zh-CN"/>
        </w:rPr>
        <w:t xml:space="preserve"> месец</w:t>
      </w:r>
      <w:r w:rsidR="00367D62">
        <w:rPr>
          <w:rFonts w:cs="Arial"/>
          <w:lang w:val="sr-Cyrl-RS" w:eastAsia="zh-CN"/>
        </w:rPr>
        <w:t>а</w:t>
      </w:r>
      <w:r w:rsidRPr="002E0F39">
        <w:rPr>
          <w:rFonts w:cs="Arial"/>
          <w:lang w:val="ru-RU" w:eastAsia="zh-CN"/>
        </w:rPr>
        <w:t xml:space="preserve"> од дана кад</w:t>
      </w:r>
      <w:r w:rsidR="00367D62">
        <w:rPr>
          <w:rFonts w:cs="Arial"/>
          <w:lang w:val="ru-RU" w:eastAsia="zh-CN"/>
        </w:rPr>
        <w:t>а је извршена испорука  добара.</w:t>
      </w:r>
    </w:p>
    <w:p w:rsidR="00A6232C" w:rsidRPr="00AF547D"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27072A">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27072A">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27072A">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w:t>
      </w:r>
      <w:r w:rsidR="0027072A">
        <w:rPr>
          <w:rFonts w:eastAsia="Calibri" w:cs="Arial"/>
          <w:lang w:val="ru-RU"/>
        </w:rPr>
        <w:t>и потписом овлашћеног лица 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27072A"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AF547D" w:rsidRDefault="008767D5" w:rsidP="008D2B2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AF547D" w:rsidRDefault="008B4615" w:rsidP="00AF547D">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E547ED">
      <w:pPr>
        <w:pStyle w:val="KDPodnaslov2"/>
        <w:numPr>
          <w:ilvl w:val="1"/>
          <w:numId w:val="33"/>
        </w:numPr>
        <w:spacing w:before="0"/>
        <w:jc w:val="both"/>
        <w:rPr>
          <w:rFonts w:cs="Arial"/>
          <w:lang w:val="sr-Cyrl-RS"/>
        </w:rPr>
      </w:pPr>
      <w:r>
        <w:rPr>
          <w:rFonts w:cs="Arial"/>
          <w:lang w:val="sr-Cyrl-RS"/>
        </w:rPr>
        <w:lastRenderedPageBreak/>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AF547D">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3705B" w:rsidRDefault="00F3705B" w:rsidP="00AF547D">
      <w:pPr>
        <w:spacing w:before="0"/>
        <w:rPr>
          <w:rFonts w:cs="Arial"/>
          <w:lang w:val="sr-Latn-RS"/>
        </w:rPr>
      </w:pPr>
    </w:p>
    <w:p w:rsidR="00F3705B" w:rsidRPr="00350DB8" w:rsidRDefault="00F3705B" w:rsidP="00F3705B">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F3705B" w:rsidRPr="00350DB8" w:rsidRDefault="00F3705B" w:rsidP="00F3705B">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F3705B" w:rsidRPr="00350DB8" w:rsidRDefault="00F3705B" w:rsidP="00F3705B">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F3705B" w:rsidRPr="00350DB8" w:rsidRDefault="00F3705B" w:rsidP="00F3705B">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3705B" w:rsidRPr="00350DB8" w:rsidRDefault="00F3705B" w:rsidP="00F3705B">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F3705B" w:rsidRPr="00350DB8" w:rsidRDefault="00F3705B" w:rsidP="00F3705B">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3705B" w:rsidRPr="00350DB8" w:rsidRDefault="00F3705B" w:rsidP="00F3705B">
      <w:pPr>
        <w:numPr>
          <w:ilvl w:val="0"/>
          <w:numId w:val="38"/>
        </w:numPr>
        <w:spacing w:before="0"/>
        <w:rPr>
          <w:rFonts w:eastAsia="Calibri" w:cs="Arial"/>
        </w:rPr>
      </w:pPr>
      <w:r w:rsidRPr="00350DB8">
        <w:rPr>
          <w:rFonts w:eastAsia="Calibri" w:cs="Arial"/>
        </w:rPr>
        <w:t>фотокопију ОП обрасца.</w:t>
      </w:r>
    </w:p>
    <w:p w:rsidR="00F3705B" w:rsidRPr="00350DB8" w:rsidRDefault="00F3705B" w:rsidP="00F3705B">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3705B" w:rsidRPr="00350DB8" w:rsidRDefault="00F3705B" w:rsidP="00F3705B">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F3705B" w:rsidRPr="00F3705B" w:rsidRDefault="00F3705B" w:rsidP="00AF547D">
      <w:pPr>
        <w:spacing w:before="0"/>
        <w:rPr>
          <w:rFonts w:cs="Arial"/>
          <w:lang w:val="sr-Latn-RS"/>
        </w:rPr>
      </w:pPr>
      <w:r w:rsidRPr="00350DB8">
        <w:rPr>
          <w:rFonts w:eastAsia="Calibri"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E40BC6" w:rsidRDefault="005D18A0" w:rsidP="00B137B3">
      <w:pPr>
        <w:tabs>
          <w:tab w:val="left" w:pos="1134"/>
        </w:tabs>
        <w:spacing w:before="0"/>
        <w:jc w:val="center"/>
        <w:rPr>
          <w:b/>
          <w:u w:val="thick"/>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804E05" w:rsidRPr="00804E05">
        <w:t xml:space="preserve"> </w:t>
      </w:r>
      <w:r w:rsidR="00343A18" w:rsidRPr="00DD65D9">
        <w:t>ЈН</w:t>
      </w:r>
      <w:r w:rsidR="00D07E09" w:rsidRPr="00DD65D9">
        <w:rPr>
          <w:b/>
          <w:bCs/>
          <w:lang w:val="sr-Cyrl-CS"/>
        </w:rPr>
        <w:t>3000/</w:t>
      </w:r>
      <w:r w:rsidR="005E3FC3">
        <w:rPr>
          <w:b/>
          <w:bCs/>
          <w:lang w:val="sr-Cyrl-RS"/>
        </w:rPr>
        <w:t>0272</w:t>
      </w:r>
      <w:r w:rsidR="00D07E09" w:rsidRPr="00DD65D9">
        <w:rPr>
          <w:b/>
          <w:bCs/>
          <w:lang w:val="sr-Cyrl-CS"/>
        </w:rPr>
        <w:t>/201</w:t>
      </w:r>
      <w:r w:rsidR="005E3FC3">
        <w:rPr>
          <w:b/>
          <w:bCs/>
          <w:lang w:val="sr-Cyrl-RS"/>
        </w:rPr>
        <w:t>8</w:t>
      </w:r>
      <w:r w:rsidR="00D07E09" w:rsidRPr="00DD65D9">
        <w:rPr>
          <w:b/>
          <w:bCs/>
          <w:lang w:val="sr-Cyrl-CS"/>
        </w:rPr>
        <w:t xml:space="preserve"> (</w:t>
      </w:r>
      <w:r w:rsidR="005E3FC3">
        <w:rPr>
          <w:b/>
          <w:bCs/>
          <w:lang w:val="sr-Cyrl-RS"/>
        </w:rPr>
        <w:t>3</w:t>
      </w:r>
      <w:r w:rsidR="00D07E09" w:rsidRPr="00DD65D9">
        <w:rPr>
          <w:b/>
          <w:bCs/>
          <w:lang w:val="sr-Cyrl-RS"/>
        </w:rPr>
        <w:t>2</w:t>
      </w:r>
      <w:r w:rsidR="00D07E09" w:rsidRPr="00DD65D9">
        <w:rPr>
          <w:b/>
          <w:bCs/>
          <w:lang w:val="sr-Cyrl-CS"/>
        </w:rPr>
        <w:t>/201</w:t>
      </w:r>
      <w:r w:rsidR="00E40BC6">
        <w:rPr>
          <w:b/>
          <w:bCs/>
          <w:lang w:val="sr-Cyrl-RS"/>
        </w:rPr>
        <w:t>8</w:t>
      </w:r>
      <w:r w:rsidR="00D07E09" w:rsidRPr="00DD65D9">
        <w:rPr>
          <w:b/>
          <w:bCs/>
          <w:lang w:val="sr-Cyrl-CS"/>
        </w:rPr>
        <w:t>)</w:t>
      </w:r>
      <w:r w:rsidR="00D07E09" w:rsidRPr="00BB6875">
        <w:rPr>
          <w:b/>
          <w:u w:val="thick"/>
          <w:lang w:val="sr-Cyrl-CS"/>
        </w:rPr>
        <w:t xml:space="preserve"> </w:t>
      </w:r>
    </w:p>
    <w:p w:rsidR="00E40BC6" w:rsidRPr="00364EB0" w:rsidRDefault="00E40BC6" w:rsidP="00E40BC6">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E40BC6" w:rsidRPr="00364EB0" w:rsidRDefault="00E40BC6" w:rsidP="00E40BC6">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E40BC6" w:rsidRDefault="00E40BC6" w:rsidP="00E40BC6">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Pr>
          <w:rFonts w:cs="Arial"/>
          <w:b/>
          <w:bCs/>
          <w:lang w:val="sr-Cyrl-CS"/>
        </w:rPr>
        <w:t>3000/0272/2018(32/2018)</w:t>
      </w:r>
    </w:p>
    <w:p w:rsidR="00E40BC6" w:rsidRDefault="00E40BC6" w:rsidP="00E40BC6">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137B3" w:rsidRPr="00804E05" w:rsidRDefault="00D07E09" w:rsidP="00B137B3">
      <w:pPr>
        <w:tabs>
          <w:tab w:val="left" w:pos="1134"/>
        </w:tabs>
        <w:spacing w:before="0"/>
        <w:jc w:val="center"/>
        <w:rPr>
          <w:rFonts w:cs="Arial"/>
          <w:b/>
          <w:lang w:val="sr-Cyrl-RS"/>
        </w:rPr>
      </w:pPr>
      <w:r w:rsidRPr="00BB6875">
        <w:rPr>
          <w:b/>
          <w:u w:val="thick"/>
          <w:lang w:val="sr-Cyrl-CS"/>
        </w:rPr>
        <w:t xml:space="preserve">      </w:t>
      </w:r>
      <w:r w:rsidR="00804E05" w:rsidRPr="00804E05">
        <w:rPr>
          <w:rFonts w:cs="Arial"/>
          <w:b/>
          <w:lang w:val="ru-RU"/>
        </w:rPr>
        <w:t xml:space="preserve">       </w:t>
      </w:r>
      <w:r w:rsidR="005D18A0" w:rsidRPr="00364EB0">
        <w:rPr>
          <w:lang w:val="ru-RU"/>
        </w:rPr>
        <w:t xml:space="preserve"> </w:t>
      </w:r>
    </w:p>
    <w:p w:rsidR="00B81CC1"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E40BC6" w:rsidRPr="00B81CC1" w:rsidRDefault="00E40BC6"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F547D" w:rsidRDefault="0085348E" w:rsidP="00AF547D">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E3FC3">
        <w:rPr>
          <w:rFonts w:cs="Arial"/>
          <w:lang w:val="ru-RU"/>
        </w:rPr>
        <w:t>ЈН3000/0272/2018 (32/2018</w:t>
      </w:r>
      <w:r w:rsidR="00DD65D9" w:rsidRPr="00DD65D9">
        <w:rPr>
          <w:rFonts w:cs="Arial"/>
          <w:lang w:val="ru-RU"/>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AF547D" w:rsidRDefault="00D31828" w:rsidP="00AF547D">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lastRenderedPageBreak/>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AF547D" w:rsidRDefault="00C14152" w:rsidP="00AF547D">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F48B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F547D" w:rsidRDefault="00B20A6C" w:rsidP="00AF547D">
      <w:pPr>
        <w:spacing w:before="0"/>
        <w:rPr>
          <w:rFonts w:cs="Arial"/>
          <w:lang w:val="sr-Cyrl-RS"/>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F547D" w:rsidRDefault="008D2B23" w:rsidP="008D2B23">
      <w:pPr>
        <w:pStyle w:val="KDParagraf"/>
        <w:spacing w:before="0"/>
        <w:rPr>
          <w:rFonts w:cs="Arial"/>
          <w:lang w:val="sr-Cyrl-RS"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C32FDF" w:rsidRDefault="00886827" w:rsidP="00C32FDF">
      <w:pPr>
        <w:pStyle w:val="KDParagraf"/>
        <w:spacing w:before="0"/>
        <w:rPr>
          <w:lang w:val="sr-Cyrl-R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права за ЈН добара</w:t>
      </w:r>
      <w:r w:rsidR="00CA7017">
        <w:rPr>
          <w:rFonts w:cs="Arial"/>
          <w:lang w:val="sr-Cyrl-RS" w:bidi="en-US"/>
        </w:rPr>
        <w:t>:</w:t>
      </w:r>
      <w:r w:rsidR="00DD773E" w:rsidRPr="002E0F39">
        <w:rPr>
          <w:rFonts w:cs="Arial"/>
          <w:lang w:val="sr-Cyrl-RS" w:bidi="en-US"/>
        </w:rPr>
        <w:t xml:space="preserve"> </w:t>
      </w:r>
      <w:r w:rsidR="00595C27">
        <w:rPr>
          <w:rFonts w:cs="Arial"/>
          <w:lang w:val="sr-Cyrl-RS" w:bidi="en-US"/>
        </w:rPr>
        <w:t>Млински делови -</w:t>
      </w:r>
      <w:r w:rsidR="004F7671" w:rsidRPr="004F7671">
        <w:rPr>
          <w:rFonts w:cs="Arial"/>
          <w:lang w:val="sr-Cyrl-RS" w:bidi="en-US"/>
        </w:rPr>
        <w:t>Стругар</w:t>
      </w:r>
      <w:r w:rsidR="005E3FC3">
        <w:rPr>
          <w:rFonts w:cs="Arial"/>
          <w:lang w:val="sr-Cyrl-RS" w:bidi="en-US"/>
        </w:rPr>
        <w:t>ски резервни делови за</w:t>
      </w:r>
      <w:r w:rsidR="004F7671" w:rsidRPr="004F7671">
        <w:rPr>
          <w:rFonts w:cs="Arial"/>
          <w:lang w:val="sr-Cyrl-RS" w:bidi="en-US"/>
        </w:rPr>
        <w:t xml:space="preserve"> - ТЕНТ- А</w:t>
      </w:r>
      <w:r w:rsidR="00C32FDF">
        <w:rPr>
          <w:lang w:val="sr-Cyrl-RS"/>
        </w:rPr>
        <w:t>,</w:t>
      </w:r>
      <w:r w:rsidRPr="002E0F39">
        <w:rPr>
          <w:rFonts w:cs="Arial"/>
          <w:lang w:val="sr-Cyrl-RS" w:bidi="en-US"/>
        </w:rPr>
        <w:t>бр.ЈН</w:t>
      </w:r>
      <w:r w:rsidR="00DD65D9" w:rsidRPr="00DD65D9">
        <w:t xml:space="preserve"> </w:t>
      </w:r>
      <w:r w:rsidR="00343A18" w:rsidRPr="00DD65D9">
        <w:rPr>
          <w:b/>
          <w:bCs/>
        </w:rPr>
        <w:t>ЈН</w:t>
      </w:r>
      <w:r w:rsidR="00D07E09" w:rsidRPr="00DD65D9">
        <w:rPr>
          <w:b/>
          <w:bCs/>
          <w:lang w:val="sr-Cyrl-CS"/>
        </w:rPr>
        <w:t>3000/</w:t>
      </w:r>
      <w:r w:rsidR="005E3FC3">
        <w:rPr>
          <w:b/>
          <w:bCs/>
          <w:lang w:val="sr-Cyrl-RS"/>
        </w:rPr>
        <w:t>0272</w:t>
      </w:r>
      <w:r w:rsidR="00D07E09" w:rsidRPr="00DD65D9">
        <w:rPr>
          <w:b/>
          <w:bCs/>
          <w:lang w:val="sr-Cyrl-CS"/>
        </w:rPr>
        <w:t>/201</w:t>
      </w:r>
      <w:r w:rsidR="005E3FC3">
        <w:rPr>
          <w:b/>
          <w:bCs/>
          <w:lang w:val="sr-Cyrl-RS"/>
        </w:rPr>
        <w:t>8</w:t>
      </w:r>
      <w:r w:rsidR="00D07E09" w:rsidRPr="00DD65D9">
        <w:rPr>
          <w:b/>
          <w:bCs/>
          <w:lang w:val="sr-Cyrl-CS"/>
        </w:rPr>
        <w:t xml:space="preserve"> (</w:t>
      </w:r>
      <w:r w:rsidR="005E3FC3">
        <w:rPr>
          <w:b/>
          <w:bCs/>
          <w:lang w:val="sr-Cyrl-RS"/>
        </w:rPr>
        <w:t>3</w:t>
      </w:r>
      <w:r w:rsidR="00D07E09" w:rsidRPr="00DD65D9">
        <w:rPr>
          <w:b/>
          <w:bCs/>
          <w:lang w:val="sr-Cyrl-RS"/>
        </w:rPr>
        <w:t>2</w:t>
      </w:r>
      <w:r w:rsidR="00D07E09" w:rsidRPr="00DD65D9">
        <w:rPr>
          <w:b/>
          <w:bCs/>
          <w:lang w:val="sr-Cyrl-CS"/>
        </w:rPr>
        <w:t>/201</w:t>
      </w:r>
      <w:r w:rsidR="005E3FC3">
        <w:rPr>
          <w:b/>
          <w:bCs/>
          <w:lang w:val="sr-Cyrl-RS"/>
        </w:rPr>
        <w:t>8</w:t>
      </w:r>
      <w:r w:rsidR="00D07E09" w:rsidRPr="00DD65D9">
        <w:rPr>
          <w:b/>
          <w:bCs/>
          <w:lang w:val="sr-Cyrl-CS"/>
        </w:rPr>
        <w:t>)</w:t>
      </w:r>
      <w:r w:rsidR="001773C7">
        <w:rPr>
          <w:rFonts w:cs="Arial"/>
          <w:b/>
          <w:lang w:val="sr-Cyrl-CS" w:bidi="en-US"/>
        </w:rPr>
        <w:t>,</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lastRenderedPageBreak/>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343A18" w:rsidRPr="00DD65D9">
        <w:rPr>
          <w:b/>
          <w:bCs/>
        </w:rPr>
        <w:t>ЈН</w:t>
      </w:r>
      <w:r w:rsidR="00D07E09" w:rsidRPr="00DD65D9">
        <w:rPr>
          <w:b/>
          <w:bCs/>
          <w:lang w:val="sr-Cyrl-CS"/>
        </w:rPr>
        <w:t>3000/</w:t>
      </w:r>
      <w:r w:rsidR="00E40BC6">
        <w:rPr>
          <w:b/>
          <w:bCs/>
          <w:lang w:val="sr-Cyrl-RS"/>
        </w:rPr>
        <w:t>0272</w:t>
      </w:r>
      <w:r w:rsidR="00D07E09" w:rsidRPr="00DD65D9">
        <w:rPr>
          <w:b/>
          <w:bCs/>
          <w:lang w:val="sr-Cyrl-CS"/>
        </w:rPr>
        <w:t>/201</w:t>
      </w:r>
      <w:r w:rsidR="00E40BC6">
        <w:rPr>
          <w:b/>
          <w:bCs/>
          <w:lang w:val="sr-Cyrl-RS"/>
        </w:rPr>
        <w:t>8</w:t>
      </w:r>
      <w:r w:rsidR="00D07E09" w:rsidRPr="00DD65D9">
        <w:rPr>
          <w:b/>
          <w:bCs/>
          <w:lang w:val="sr-Cyrl-CS"/>
        </w:rPr>
        <w:t xml:space="preserve"> (</w:t>
      </w:r>
      <w:r w:rsidR="00E40BC6">
        <w:rPr>
          <w:b/>
          <w:bCs/>
          <w:lang w:val="sr-Cyrl-RS"/>
        </w:rPr>
        <w:t>3</w:t>
      </w:r>
      <w:r w:rsidR="00D07E09" w:rsidRPr="00DD65D9">
        <w:rPr>
          <w:b/>
          <w:bCs/>
          <w:lang w:val="sr-Cyrl-RS"/>
        </w:rPr>
        <w:t>2</w:t>
      </w:r>
      <w:r w:rsidR="00D07E09" w:rsidRPr="00DD65D9">
        <w:rPr>
          <w:b/>
          <w:bCs/>
          <w:lang w:val="sr-Cyrl-CS"/>
        </w:rPr>
        <w:t>/201</w:t>
      </w:r>
      <w:r w:rsidR="00E40BC6">
        <w:rPr>
          <w:b/>
          <w:bCs/>
          <w:lang w:val="sr-Cyrl-RS"/>
        </w:rPr>
        <w:t>8</w:t>
      </w:r>
      <w:r w:rsidR="00D07E09" w:rsidRPr="00DD65D9">
        <w:rPr>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9D4B61" w:rsidRPr="009D4B61">
        <w:rPr>
          <w:b/>
          <w:bCs/>
          <w:lang w:val="sr-Cyrl-CS"/>
        </w:rPr>
        <w:t xml:space="preserve"> </w:t>
      </w:r>
      <w:r w:rsidR="00E40BC6">
        <w:rPr>
          <w:b/>
          <w:bCs/>
          <w:lang w:val="sr-Cyrl-CS"/>
        </w:rPr>
        <w:t>ЈН3000/0272/2018 (32/2018</w:t>
      </w:r>
      <w:r w:rsidR="00DD65D9" w:rsidRPr="00DD65D9">
        <w:rPr>
          <w:b/>
          <w:bCs/>
          <w:lang w:val="sr-Cyrl-CS"/>
        </w:rPr>
        <w:t>)</w:t>
      </w:r>
      <w:r w:rsidRPr="002E0F39">
        <w:rPr>
          <w:rFonts w:cs="Arial"/>
          <w:lang w:val="sr-Cyrl-RS"/>
        </w:rPr>
        <w:t xml:space="preserve"> </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2E0F39">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C32FDF" w:rsidRPr="00F10346" w:rsidTr="005C0AF9">
        <w:tc>
          <w:tcPr>
            <w:tcW w:w="4786" w:type="dxa"/>
            <w:shd w:val="clear" w:color="auto" w:fill="auto"/>
          </w:tcPr>
          <w:p w:rsidR="00C32FDF" w:rsidRPr="00C32FDF" w:rsidRDefault="00C32FDF" w:rsidP="00886827">
            <w:pPr>
              <w:pStyle w:val="KDParagraf"/>
              <w:spacing w:before="0"/>
              <w:rPr>
                <w:rFonts w:cs="Arial"/>
                <w:lang w:val="sr-Cyrl-RS" w:bidi="en-US"/>
              </w:rPr>
            </w:pPr>
          </w:p>
        </w:tc>
        <w:tc>
          <w:tcPr>
            <w:tcW w:w="4820" w:type="dxa"/>
            <w:shd w:val="clear" w:color="auto" w:fill="auto"/>
          </w:tcPr>
          <w:p w:rsidR="00C32FDF" w:rsidRPr="00F10346" w:rsidRDefault="00C32FDF" w:rsidP="00886827">
            <w:pPr>
              <w:pStyle w:val="KDParagraf"/>
              <w:spacing w:before="0"/>
              <w:rPr>
                <w:rFonts w:cs="Arial"/>
                <w:lang w:bidi="en-US"/>
              </w:rPr>
            </w:pPr>
          </w:p>
        </w:tc>
      </w:tr>
    </w:tbl>
    <w:p w:rsidR="00C32FDF" w:rsidRPr="00C32FDF" w:rsidRDefault="008D2B23" w:rsidP="00C32FDF">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Уколико у року за подношење понуда пристигне само једна понуда и та понуд</w:t>
      </w:r>
      <w:r w:rsidR="00687B21">
        <w:rPr>
          <w:rFonts w:cs="Arial"/>
          <w:lang w:val="ru-RU"/>
        </w:rPr>
        <w:t xml:space="preserve">а буде прихватљива, наручилац </w:t>
      </w:r>
      <w:r w:rsidR="00687B21">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lastRenderedPageBreak/>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09377A" w:rsidRPr="00531A5F" w:rsidRDefault="0009377A" w:rsidP="00922EDB">
      <w:pPr>
        <w:spacing w:before="0"/>
        <w:rPr>
          <w:rFonts w:cs="Arial"/>
          <w:color w:val="00B0F0"/>
          <w:lang w:val="ru-RU" w:eastAsia="sr-Latn-CS"/>
        </w:rPr>
      </w:pPr>
    </w:p>
    <w:p w:rsidR="0009377A" w:rsidRPr="00531A5F" w:rsidRDefault="0009377A" w:rsidP="00922EDB">
      <w:pPr>
        <w:spacing w:before="0"/>
        <w:rPr>
          <w:rFonts w:cs="Arial"/>
          <w:color w:val="00B0F0"/>
          <w:lang w:val="ru-RU"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5D18A0">
      <w:pPr>
        <w:spacing w:before="0"/>
        <w:rPr>
          <w:rFonts w:cs="Arial"/>
          <w:color w:val="00B0F0"/>
          <w:lang w:val="sr-Latn-RS" w:eastAsia="sr-Latn-CS"/>
        </w:rPr>
      </w:pPr>
    </w:p>
    <w:p w:rsidR="009C3350" w:rsidRDefault="009C3350" w:rsidP="005D18A0">
      <w:pPr>
        <w:spacing w:before="0"/>
        <w:rPr>
          <w:rFonts w:cs="Arial"/>
          <w:color w:val="00B0F0"/>
          <w:lang w:val="sr-Latn-RS" w:eastAsia="sr-Latn-CS"/>
        </w:rPr>
      </w:pPr>
    </w:p>
    <w:p w:rsidR="009C3350" w:rsidRPr="005E3FC3" w:rsidRDefault="009C3350" w:rsidP="005D18A0">
      <w:pPr>
        <w:spacing w:before="0"/>
        <w:rPr>
          <w:rFonts w:cs="Arial"/>
          <w:color w:val="00B0F0"/>
          <w:lang w:val="sr-Cyrl-RS" w:eastAsia="sr-Latn-CS"/>
        </w:rPr>
      </w:pPr>
    </w:p>
    <w:p w:rsidR="009C3350" w:rsidRDefault="009C3350" w:rsidP="005D18A0">
      <w:pPr>
        <w:spacing w:before="0"/>
        <w:rPr>
          <w:rFonts w:cs="Arial"/>
          <w:color w:val="00B0F0"/>
          <w:lang w:val="sr-Latn-RS" w:eastAsia="sr-Latn-CS"/>
        </w:rPr>
      </w:pPr>
    </w:p>
    <w:p w:rsidR="009C3350" w:rsidRDefault="009C3350" w:rsidP="005D18A0">
      <w:pPr>
        <w:spacing w:before="0"/>
        <w:rPr>
          <w:rFonts w:cs="Arial"/>
          <w:color w:val="00B0F0"/>
          <w:lang w:val="sr-Latn-RS" w:eastAsia="sr-Latn-CS"/>
        </w:rPr>
      </w:pPr>
    </w:p>
    <w:p w:rsidR="009C3350" w:rsidRDefault="009C3350" w:rsidP="005D18A0">
      <w:pPr>
        <w:spacing w:before="0"/>
        <w:rPr>
          <w:rFonts w:cs="Arial"/>
          <w:color w:val="00B0F0"/>
          <w:lang w:val="sr-Latn-RS" w:eastAsia="sr-Latn-CS"/>
        </w:rPr>
      </w:pPr>
    </w:p>
    <w:p w:rsidR="009C3350" w:rsidRDefault="009C3350" w:rsidP="005D18A0">
      <w:pPr>
        <w:spacing w:before="0"/>
        <w:rPr>
          <w:rFonts w:cs="Arial"/>
          <w:color w:val="00B0F0"/>
          <w:lang w:val="sr-Latn-RS" w:eastAsia="sr-Latn-CS"/>
        </w:rPr>
      </w:pPr>
    </w:p>
    <w:p w:rsidR="006D54A5" w:rsidRPr="00F71E9D" w:rsidRDefault="006D54A5" w:rsidP="00F71E9D">
      <w:pPr>
        <w:spacing w:before="0"/>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F71E9D" w:rsidRPr="005E3FC3" w:rsidRDefault="00F71E9D" w:rsidP="00922EDB">
      <w:pPr>
        <w:spacing w:before="0"/>
        <w:rPr>
          <w:rFonts w:cs="Arial"/>
          <w:color w:val="00B0F0"/>
          <w:lang w:val="sr-Cyrl-RS" w:eastAsia="sr-Latn-CS"/>
        </w:rPr>
      </w:pPr>
    </w:p>
    <w:p w:rsidR="00F71E9D" w:rsidRDefault="00F71E9D"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Default="005E3FC3" w:rsidP="00922EDB">
      <w:pPr>
        <w:spacing w:before="0"/>
        <w:rPr>
          <w:rFonts w:cs="Arial"/>
          <w:color w:val="00B0F0"/>
          <w:lang w:val="sr-Cyrl-RS" w:eastAsia="sr-Latn-CS"/>
        </w:rPr>
      </w:pPr>
    </w:p>
    <w:p w:rsidR="005E3FC3" w:rsidRPr="005E3FC3" w:rsidRDefault="005E3FC3" w:rsidP="00922EDB">
      <w:pPr>
        <w:spacing w:before="0"/>
        <w:rPr>
          <w:rFonts w:cs="Arial"/>
          <w:color w:val="00B0F0"/>
          <w:lang w:val="sr-Cyrl-RS" w:eastAsia="sr-Latn-CS"/>
        </w:rPr>
      </w:pPr>
    </w:p>
    <w:p w:rsidR="00F71E9D" w:rsidRDefault="00F71E9D" w:rsidP="00922EDB">
      <w:pPr>
        <w:spacing w:before="0"/>
        <w:rPr>
          <w:rFonts w:cs="Arial"/>
          <w:color w:val="00B0F0"/>
          <w:lang w:eastAsia="sr-Latn-CS"/>
        </w:rPr>
      </w:pPr>
    </w:p>
    <w:p w:rsidR="00F71E9D" w:rsidRPr="00F10346" w:rsidRDefault="00F71E9D"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9D4B61" w:rsidRDefault="00343A18" w:rsidP="00C32FDF">
      <w:pPr>
        <w:spacing w:before="0"/>
        <w:rPr>
          <w:rFonts w:eastAsia="TimesNewRomanPS-BoldMT" w:cs="Arial"/>
          <w:bCs/>
          <w:color w:val="000000"/>
          <w:lang w:val="sr-Cyrl-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поступак јавне набавке–</w:t>
      </w:r>
      <w:r w:rsidR="009C3350" w:rsidRPr="009C3350">
        <w:t xml:space="preserve"> </w:t>
      </w:r>
      <w:r w:rsidR="00EB30C3">
        <w:rPr>
          <w:lang w:val="sr-Cyrl-RS"/>
        </w:rPr>
        <w:t xml:space="preserve">Млински делови - </w:t>
      </w:r>
      <w:r w:rsidR="004F7671" w:rsidRPr="004F7671">
        <w:t>Стругар</w:t>
      </w:r>
      <w:r w:rsidR="005E3FC3">
        <w:t xml:space="preserve">ски резервни делови за </w:t>
      </w:r>
      <w:r w:rsidR="004F7671" w:rsidRPr="004F7671">
        <w:t xml:space="preserve"> - ТЕНТ- А</w:t>
      </w:r>
      <w:r w:rsidR="00C32FDF" w:rsidRPr="00C32FDF">
        <w:t xml:space="preserve"> </w:t>
      </w:r>
      <w:r w:rsidRPr="002E0F39">
        <w:rPr>
          <w:rFonts w:eastAsia="TimesNewRomanPS-BoldMT" w:cs="Arial"/>
          <w:bCs/>
          <w:color w:val="000000"/>
          <w:lang w:val="ru-RU"/>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D07E09" w:rsidRPr="00D07E09">
        <w:rPr>
          <w:b/>
          <w:bCs/>
          <w:lang w:val="sr-Cyrl-CS"/>
        </w:rPr>
        <w:t xml:space="preserve"> </w:t>
      </w:r>
      <w:r w:rsidR="00DD65D9" w:rsidRPr="00F10346">
        <w:t>ЈН</w:t>
      </w:r>
      <w:r w:rsidR="00DD65D9" w:rsidRPr="00BB6875">
        <w:rPr>
          <w:b/>
          <w:bCs/>
          <w:lang w:val="sr-Cyrl-CS"/>
        </w:rPr>
        <w:t>3000/</w:t>
      </w:r>
      <w:r w:rsidR="005E3FC3">
        <w:rPr>
          <w:b/>
          <w:bCs/>
          <w:lang w:val="sr-Cyrl-RS"/>
        </w:rPr>
        <w:t>0272</w:t>
      </w:r>
      <w:r w:rsidR="00DD65D9" w:rsidRPr="00BB6875">
        <w:rPr>
          <w:b/>
          <w:bCs/>
          <w:lang w:val="sr-Cyrl-CS"/>
        </w:rPr>
        <w:t>/201</w:t>
      </w:r>
      <w:r w:rsidR="005E3FC3">
        <w:rPr>
          <w:b/>
          <w:bCs/>
          <w:lang w:val="sr-Cyrl-RS"/>
        </w:rPr>
        <w:t>8</w:t>
      </w:r>
      <w:r w:rsidR="00DD65D9" w:rsidRPr="00BB6875">
        <w:rPr>
          <w:b/>
          <w:bCs/>
          <w:lang w:val="sr-Cyrl-CS"/>
        </w:rPr>
        <w:t xml:space="preserve"> (</w:t>
      </w:r>
      <w:r w:rsidR="005E3FC3">
        <w:rPr>
          <w:b/>
          <w:bCs/>
          <w:lang w:val="sr-Cyrl-RS"/>
        </w:rPr>
        <w:t>3</w:t>
      </w:r>
      <w:r w:rsidR="00DD65D9">
        <w:rPr>
          <w:b/>
          <w:bCs/>
          <w:lang w:val="sr-Cyrl-RS"/>
        </w:rPr>
        <w:t>2</w:t>
      </w:r>
      <w:r w:rsidR="00DD65D9" w:rsidRPr="00BB6875">
        <w:rPr>
          <w:b/>
          <w:bCs/>
          <w:lang w:val="sr-Cyrl-CS"/>
        </w:rPr>
        <w:t>/201</w:t>
      </w:r>
      <w:r w:rsidR="005E3FC3">
        <w:rPr>
          <w:b/>
          <w:bCs/>
          <w:lang w:val="sr-Cyrl-RS"/>
        </w:rPr>
        <w:t>8</w:t>
      </w:r>
      <w:r w:rsidR="00DD65D9" w:rsidRPr="00BB6875">
        <w:rPr>
          <w:b/>
          <w:bCs/>
          <w:lang w:val="sr-Cyrl-CS"/>
        </w:rPr>
        <w:t>)</w:t>
      </w:r>
      <w:r w:rsidR="00D07E09" w:rsidRPr="00BB6875">
        <w:rPr>
          <w:b/>
          <w:u w:val="thick"/>
          <w:lang w:val="sr-Cyrl-CS"/>
        </w:rPr>
        <w:t xml:space="preserve">       </w:t>
      </w:r>
      <w:r w:rsidRPr="002E0F39">
        <w:rPr>
          <w:rFonts w:eastAsia="TimesNewRomanPS-BoldMT" w:cs="Arial"/>
          <w:bCs/>
          <w:color w:val="000000" w:themeColor="text1"/>
          <w:lang w:val="ru-RU"/>
        </w:rPr>
        <w:t xml:space="preserve"> </w:t>
      </w:r>
      <w:r w:rsidR="009D4B61" w:rsidRPr="00BB6875">
        <w:rPr>
          <w:b/>
          <w:u w:val="thick"/>
          <w:lang w:val="sr-Cyrl-CS"/>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4F7671" w:rsidRPr="005726D2" w:rsidRDefault="00343A18" w:rsidP="00343A18">
      <w:pPr>
        <w:spacing w:before="0"/>
        <w:rPr>
          <w:rFonts w:eastAsia="TimesNewRomanPSMT" w:cs="Arial"/>
          <w:b/>
          <w:bCs/>
          <w:lang w:val="ru-RU"/>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AF547D">
        <w:rPr>
          <w:rFonts w:cs="Arial"/>
          <w:iCs/>
          <w:lang w:val="ru-RU"/>
        </w:rPr>
        <w:t>и достави за сваког подизвођача</w:t>
      </w: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Default="00E40BC6" w:rsidP="00343A18">
      <w:pPr>
        <w:spacing w:before="0"/>
        <w:rPr>
          <w:rFonts w:cs="Arial"/>
          <w:iCs/>
          <w:lang w:val="sr-Cyrl-RS"/>
        </w:rPr>
      </w:pPr>
    </w:p>
    <w:p w:rsidR="00E40BC6" w:rsidRPr="005E3FC3" w:rsidRDefault="00E40BC6"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BB6875"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B6875" w:rsidTr="00AF3AF8">
        <w:trPr>
          <w:trHeight w:val="440"/>
        </w:trPr>
        <w:tc>
          <w:tcPr>
            <w:tcW w:w="5920" w:type="dxa"/>
            <w:vAlign w:val="center"/>
          </w:tcPr>
          <w:p w:rsidR="00C32FDF" w:rsidRPr="00C32FDF" w:rsidRDefault="0074706C" w:rsidP="00C32FDF">
            <w:pPr>
              <w:spacing w:before="0"/>
              <w:rPr>
                <w:rFonts w:cs="Arial"/>
                <w:lang w:val="ru-RU"/>
              </w:rPr>
            </w:pPr>
            <w:r w:rsidRPr="005726D2">
              <w:rPr>
                <w:rFonts w:cs="Arial"/>
                <w:lang w:val="ru-RU"/>
              </w:rPr>
              <w:t xml:space="preserve"> </w:t>
            </w:r>
            <w:r w:rsidR="004726DB">
              <w:rPr>
                <w:rFonts w:cs="Arial"/>
                <w:lang w:val="ru-RU"/>
              </w:rPr>
              <w:t>Млински делови -</w:t>
            </w:r>
            <w:r w:rsidR="004F7671" w:rsidRPr="004F7671">
              <w:rPr>
                <w:rFonts w:cs="Arial"/>
                <w:lang w:val="ru-RU"/>
              </w:rPr>
              <w:t>Стругар</w:t>
            </w:r>
            <w:r w:rsidR="005E3FC3">
              <w:rPr>
                <w:rFonts w:cs="Arial"/>
                <w:lang w:val="ru-RU"/>
              </w:rPr>
              <w:t xml:space="preserve">ски резервни делови за </w:t>
            </w:r>
            <w:r w:rsidR="004F7671" w:rsidRPr="004F7671">
              <w:rPr>
                <w:rFonts w:cs="Arial"/>
                <w:lang w:val="ru-RU"/>
              </w:rPr>
              <w:t xml:space="preserve"> - ТЕНТ- А</w:t>
            </w:r>
          </w:p>
          <w:p w:rsidR="000E75A0" w:rsidRPr="009D4B61" w:rsidRDefault="00C32FDF" w:rsidP="00C32FDF">
            <w:pPr>
              <w:spacing w:before="0"/>
              <w:rPr>
                <w:rFonts w:cs="Arial"/>
                <w:b/>
                <w:lang w:val="sr-Cyrl-RS"/>
              </w:rPr>
            </w:pPr>
            <w:r>
              <w:rPr>
                <w:rFonts w:cs="Arial"/>
                <w:lang w:val="ru-RU"/>
              </w:rPr>
              <w:t xml:space="preserve"> </w:t>
            </w:r>
            <w:r w:rsidR="0074706C" w:rsidRPr="005726D2">
              <w:rPr>
                <w:rFonts w:cs="Arial"/>
                <w:lang w:val="ru-RU"/>
              </w:rPr>
              <w:t>ЈН бр.</w:t>
            </w:r>
            <w:r w:rsidR="00D07E09" w:rsidRPr="00BB6875">
              <w:rPr>
                <w:b/>
                <w:bCs/>
                <w:lang w:val="sr-Cyrl-CS"/>
              </w:rPr>
              <w:t xml:space="preserve"> </w:t>
            </w:r>
            <w:r w:rsidR="005E3FC3">
              <w:rPr>
                <w:b/>
                <w:bCs/>
                <w:lang w:val="sr-Cyrl-CS"/>
              </w:rPr>
              <w:t>ЈН3000/0272/2018 (32/2018</w:t>
            </w:r>
            <w:r w:rsidR="00DD65D9" w:rsidRPr="00DD65D9">
              <w:rPr>
                <w:b/>
                <w:bCs/>
                <w:lang w:val="sr-Cyrl-CS"/>
              </w:rPr>
              <w:t>)</w:t>
            </w:r>
            <w:r w:rsidR="00D07E09" w:rsidRPr="00BB6875">
              <w:rPr>
                <w:b/>
                <w:u w:val="thick"/>
                <w:lang w:val="sr-Cyrl-CS"/>
              </w:rPr>
              <w:t xml:space="preserve">       </w:t>
            </w:r>
            <w:r w:rsidR="0074706C" w:rsidRPr="005726D2">
              <w:rPr>
                <w:rFonts w:cs="Arial"/>
                <w:lang w:val="ru-RU"/>
              </w:rPr>
              <w:t xml:space="preserve"> </w:t>
            </w:r>
            <w:r w:rsidR="009D4B61" w:rsidRPr="00BB6875">
              <w:rPr>
                <w:b/>
                <w:u w:val="thick"/>
                <w:lang w:val="sr-Cyrl-CS"/>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E128B5">
            <w:pPr>
              <w:spacing w:before="0"/>
              <w:jc w:val="center"/>
              <w:rPr>
                <w:rFonts w:cs="Arial"/>
                <w:bCs/>
                <w:iCs/>
                <w:lang w:val="sr-Cyrl-CS"/>
              </w:rPr>
            </w:pPr>
            <w:r>
              <w:rPr>
                <w:rFonts w:cs="Arial"/>
                <w:spacing w:val="4"/>
                <w:lang w:val="ru-RU"/>
              </w:rPr>
              <w:t>најдуже</w:t>
            </w:r>
            <w:r w:rsidR="00367D62">
              <w:rPr>
                <w:rFonts w:cs="Arial"/>
                <w:spacing w:val="4"/>
                <w:lang w:val="ru-RU"/>
              </w:rPr>
              <w:t xml:space="preserve"> од: 50% сваке ставке</w:t>
            </w:r>
            <w:r w:rsidRPr="00964CD3">
              <w:rPr>
                <w:rFonts w:cs="Arial"/>
                <w:spacing w:val="4"/>
                <w:lang w:val="ru-RU"/>
              </w:rPr>
              <w:t xml:space="preserve"> </w:t>
            </w:r>
            <w:r w:rsidR="00D731F8">
              <w:rPr>
                <w:rFonts w:cs="Arial"/>
                <w:spacing w:val="4"/>
                <w:lang w:val="ru-RU"/>
              </w:rPr>
              <w:t>35</w:t>
            </w:r>
            <w:r w:rsidR="00367D62">
              <w:rPr>
                <w:rFonts w:cs="Arial"/>
                <w:spacing w:val="4"/>
                <w:lang w:val="ru-RU"/>
              </w:rPr>
              <w:t xml:space="preserve"> </w:t>
            </w:r>
            <w:r w:rsidRPr="00964CD3">
              <w:rPr>
                <w:rFonts w:cs="Arial"/>
                <w:spacing w:val="4"/>
                <w:lang w:val="ru-RU"/>
              </w:rPr>
              <w:t>дана од дана ступања Уговора на снагу</w:t>
            </w:r>
            <w:r w:rsidR="00367D62">
              <w:rPr>
                <w:rFonts w:cs="Arial"/>
                <w:spacing w:val="4"/>
                <w:lang w:val="ru-RU"/>
              </w:rPr>
              <w:t>, 50%</w:t>
            </w:r>
            <w:r w:rsidR="00367D62">
              <w:t xml:space="preserve"> </w:t>
            </w:r>
            <w:r w:rsidR="00367D62">
              <w:rPr>
                <w:rFonts w:cs="Arial"/>
                <w:spacing w:val="4"/>
                <w:lang w:val="ru-RU"/>
              </w:rPr>
              <w:t>сваке ставке 7</w:t>
            </w:r>
            <w:r w:rsidR="00367D62" w:rsidRPr="00367D62">
              <w:rPr>
                <w:rFonts w:cs="Arial"/>
                <w:spacing w:val="4"/>
                <w:lang w:val="ru-RU"/>
              </w:rPr>
              <w:t>0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367D62" w:rsidP="0005265E">
            <w:pPr>
              <w:spacing w:before="0"/>
              <w:jc w:val="center"/>
              <w:rPr>
                <w:rFonts w:cs="Arial"/>
                <w:bCs/>
                <w:iCs/>
                <w:lang w:val="ru-RU"/>
              </w:rPr>
            </w:pPr>
            <w:r>
              <w:rPr>
                <w:rFonts w:cs="Arial"/>
                <w:spacing w:val="4"/>
                <w:lang w:val="ru-RU"/>
              </w:rPr>
              <w:t xml:space="preserve">50% сваке ставке </w:t>
            </w:r>
            <w:r w:rsidR="00964CD3">
              <w:rPr>
                <w:rFonts w:cs="Arial"/>
                <w:spacing w:val="4"/>
                <w:lang w:val="ru-RU"/>
              </w:rPr>
              <w:t>__</w:t>
            </w:r>
            <w:r w:rsidR="00964CD3" w:rsidRPr="00964CD3">
              <w:rPr>
                <w:rFonts w:cs="Arial"/>
                <w:spacing w:val="4"/>
                <w:lang w:val="ru-RU"/>
              </w:rPr>
              <w:t xml:space="preserve"> дана од дана ступања Уговора на снагу</w:t>
            </w:r>
            <w:r>
              <w:rPr>
                <w:rFonts w:cs="Arial"/>
                <w:spacing w:val="4"/>
                <w:lang w:val="ru-RU"/>
              </w:rPr>
              <w:t>, 50% сваке ставке----</w:t>
            </w:r>
            <w:r>
              <w:t xml:space="preserve"> </w:t>
            </w:r>
            <w:r w:rsidRPr="00367D62">
              <w:rPr>
                <w:rFonts w:cs="Arial"/>
                <w:spacing w:val="4"/>
                <w:lang w:val="ru-RU"/>
              </w:rPr>
              <w:t>дана од дана ступања Уговора на снагу</w:t>
            </w:r>
          </w:p>
        </w:tc>
      </w:tr>
      <w:tr w:rsidR="000E75A0" w:rsidRPr="00BB6875"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2</w:t>
            </w:r>
            <w:r w:rsidR="00367D62">
              <w:rPr>
                <w:rFonts w:cs="Arial"/>
                <w:bCs/>
                <w:iCs/>
                <w:lang w:val="sr-Cyrl-RS"/>
              </w:rPr>
              <w:t>4</w:t>
            </w:r>
            <w:r w:rsidR="000E75A0" w:rsidRPr="00510E58">
              <w:rPr>
                <w:rFonts w:cs="Arial"/>
                <w:bCs/>
                <w:iCs/>
                <w:lang w:val="sr-Cyrl-CS"/>
              </w:rPr>
              <w:t xml:space="preserve"> месец</w:t>
            </w:r>
            <w:r w:rsidR="00367D62">
              <w:rPr>
                <w:rFonts w:cs="Arial"/>
                <w:bCs/>
                <w:iCs/>
                <w:lang w:val="sr-Cyrl-RS"/>
              </w:rPr>
              <w:t>а</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367D62" w:rsidP="000373B9">
            <w:pPr>
              <w:spacing w:before="0"/>
              <w:jc w:val="center"/>
              <w:rPr>
                <w:rFonts w:cs="Arial"/>
                <w:b/>
                <w:bCs/>
                <w:iCs/>
                <w:lang w:val="sr-Cyrl-CS"/>
              </w:rPr>
            </w:pPr>
            <w:r>
              <w:rPr>
                <w:rFonts w:cs="Arial"/>
                <w:bCs/>
                <w:iCs/>
                <w:lang w:val="sr-Cyrl-CS"/>
              </w:rPr>
              <w:t>____ месеца</w:t>
            </w:r>
            <w:r w:rsidR="000E75A0" w:rsidRPr="00510E58">
              <w:rPr>
                <w:rFonts w:cs="Arial"/>
                <w:bCs/>
                <w:iCs/>
                <w:lang w:val="sr-Cyrl-CS"/>
              </w:rPr>
              <w:t xml:space="preserve"> од дана </w:t>
            </w:r>
            <w:r w:rsidR="00E95303">
              <w:rPr>
                <w:rFonts w:cs="Arial"/>
                <w:bCs/>
                <w:iCs/>
                <w:lang w:val="sr-Cyrl-CS"/>
              </w:rPr>
              <w:t>испоруке</w:t>
            </w:r>
            <w:r w:rsidR="00C735E9">
              <w:rPr>
                <w:rFonts w:cs="Arial"/>
                <w:bCs/>
                <w:iCs/>
                <w:lang w:val="sr-Cyrl-CS"/>
              </w:rPr>
              <w:t xml:space="preserve"> </w:t>
            </w:r>
            <w:r w:rsidR="00E95303">
              <w:rPr>
                <w:rFonts w:cs="Arial"/>
                <w:bCs/>
                <w:iCs/>
                <w:lang w:val="sr-Cyrl-CS"/>
              </w:rPr>
              <w:t>добара</w:t>
            </w:r>
          </w:p>
        </w:tc>
      </w:tr>
      <w:tr w:rsidR="000E75A0" w:rsidRPr="00BB6875"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BB6875"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BB6875"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C32FDF" w:rsidRDefault="00C32FDF" w:rsidP="00BA2C2D">
      <w:pPr>
        <w:autoSpaceDE w:val="0"/>
        <w:autoSpaceDN w:val="0"/>
        <w:adjustRightInd w:val="0"/>
        <w:rPr>
          <w:rFonts w:eastAsia="TimesNewRomanPS-BoldMT" w:cs="Arial"/>
          <w:bCs/>
          <w:iCs/>
          <w:sz w:val="20"/>
          <w:szCs w:val="20"/>
          <w:lang w:val="sr-Cyrl-RS"/>
        </w:rPr>
      </w:pPr>
    </w:p>
    <w:p w:rsidR="00C32FDF" w:rsidRDefault="00C32FDF" w:rsidP="00BA2C2D">
      <w:pPr>
        <w:autoSpaceDE w:val="0"/>
        <w:autoSpaceDN w:val="0"/>
        <w:adjustRightInd w:val="0"/>
        <w:rPr>
          <w:rFonts w:eastAsia="TimesNewRomanPS-BoldMT" w:cs="Arial"/>
          <w:bCs/>
          <w:iCs/>
          <w:sz w:val="20"/>
          <w:szCs w:val="20"/>
          <w:lang w:val="sr-Cyrl-RS"/>
        </w:rPr>
      </w:pPr>
    </w:p>
    <w:p w:rsidR="00FC5CD1" w:rsidRDefault="00FC5CD1"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E40BC6" w:rsidRPr="00BC7B2D" w:rsidRDefault="00E40BC6"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E81A02"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добара,модел, ознака добра</w:t>
            </w:r>
            <w:r w:rsidR="00CF17A5">
              <w:rPr>
                <w:rFonts w:cs="Arial"/>
                <w:b/>
                <w:bCs/>
                <w:iCs/>
                <w:lang w:val="sr-Cyrl-CS"/>
              </w:rPr>
              <w:t xml:space="preserve"> и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1</w:t>
            </w:r>
          </w:p>
        </w:tc>
        <w:tc>
          <w:tcPr>
            <w:tcW w:w="1324" w:type="pct"/>
            <w:shd w:val="clear" w:color="auto" w:fill="auto"/>
          </w:tcPr>
          <w:p w:rsidR="00367D62" w:rsidRPr="002357F4" w:rsidRDefault="00127573" w:rsidP="006E1091">
            <w:pPr>
              <w:rPr>
                <w:rFonts w:asciiTheme="minorHAnsi" w:hAnsiTheme="minorHAnsi" w:cs="Arial"/>
                <w:sz w:val="24"/>
                <w:szCs w:val="24"/>
                <w:lang w:val="sr-Cyrl-RS"/>
              </w:rPr>
            </w:pPr>
            <w:r w:rsidRPr="002357F4">
              <w:rPr>
                <w:rFonts w:asciiTheme="minorHAnsi" w:hAnsiTheme="minorHAnsi" w:cs="Arial"/>
                <w:sz w:val="24"/>
                <w:szCs w:val="24"/>
                <w:lang w:val="sr-Cyrl-RS"/>
              </w:rPr>
              <w:t>Полуга чекића, тип.1, црт.4122/4366.1</w:t>
            </w:r>
          </w:p>
        </w:tc>
        <w:tc>
          <w:tcPr>
            <w:tcW w:w="355" w:type="pct"/>
            <w:shd w:val="clear" w:color="auto" w:fill="auto"/>
            <w:vAlign w:val="center"/>
          </w:tcPr>
          <w:p w:rsidR="00367D62" w:rsidRPr="00E81A02" w:rsidRDefault="00127573"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1</w:t>
            </w:r>
            <w:r w:rsidR="00127573">
              <w:rPr>
                <w:rFonts w:cs="Arial"/>
                <w:b/>
                <w:bCs/>
                <w:lang w:val="sr-Cyrl-RS" w:eastAsia="sr-Latn-CS"/>
              </w:rPr>
              <w:t>2</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2</w:t>
            </w:r>
          </w:p>
        </w:tc>
        <w:tc>
          <w:tcPr>
            <w:tcW w:w="1324" w:type="pct"/>
            <w:shd w:val="clear" w:color="auto" w:fill="auto"/>
          </w:tcPr>
          <w:p w:rsidR="00367D62" w:rsidRPr="002357F4" w:rsidRDefault="00127573" w:rsidP="006E1091">
            <w:pPr>
              <w:rPr>
                <w:rFonts w:asciiTheme="minorHAnsi" w:hAnsiTheme="minorHAnsi" w:cs="Arial"/>
                <w:sz w:val="24"/>
                <w:szCs w:val="24"/>
                <w:lang w:val="sr-Cyrl-RS"/>
              </w:rPr>
            </w:pPr>
            <w:r w:rsidRPr="002357F4">
              <w:rPr>
                <w:rFonts w:asciiTheme="minorHAnsi" w:hAnsiTheme="minorHAnsi" w:cs="Arial"/>
                <w:sz w:val="24"/>
                <w:szCs w:val="24"/>
                <w:lang w:val="sr-Cyrl-RS"/>
              </w:rPr>
              <w:t>Прирубница притезна за радно коло, црт.4121/4400.1</w:t>
            </w:r>
          </w:p>
        </w:tc>
        <w:tc>
          <w:tcPr>
            <w:tcW w:w="355" w:type="pct"/>
            <w:shd w:val="clear" w:color="auto" w:fill="auto"/>
            <w:vAlign w:val="center"/>
          </w:tcPr>
          <w:p w:rsidR="00367D62" w:rsidRPr="00E81A02" w:rsidRDefault="00127573"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3</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3</w:t>
            </w:r>
          </w:p>
        </w:tc>
        <w:tc>
          <w:tcPr>
            <w:tcW w:w="1324" w:type="pct"/>
            <w:shd w:val="clear" w:color="auto" w:fill="auto"/>
          </w:tcPr>
          <w:p w:rsidR="00367D62" w:rsidRPr="002357F4" w:rsidRDefault="00127573" w:rsidP="006E1091">
            <w:pPr>
              <w:rPr>
                <w:rFonts w:asciiTheme="minorHAnsi" w:hAnsiTheme="minorHAnsi" w:cs="Arial"/>
                <w:sz w:val="24"/>
                <w:szCs w:val="24"/>
                <w:lang w:val="sr-Cyrl-RS"/>
              </w:rPr>
            </w:pPr>
            <w:r w:rsidRPr="002357F4">
              <w:rPr>
                <w:rFonts w:asciiTheme="minorHAnsi" w:hAnsiTheme="minorHAnsi" w:cs="Arial"/>
                <w:sz w:val="24"/>
                <w:szCs w:val="24"/>
                <w:lang w:val="sr-Cyrl-RS"/>
              </w:rPr>
              <w:t>Цевчица расхладне главе, поз.8, црт.Б151020-32-27-ИГ04-00043</w:t>
            </w:r>
          </w:p>
        </w:tc>
        <w:tc>
          <w:tcPr>
            <w:tcW w:w="355" w:type="pct"/>
            <w:shd w:val="clear" w:color="auto" w:fill="auto"/>
            <w:vAlign w:val="center"/>
          </w:tcPr>
          <w:p w:rsidR="00367D62" w:rsidRPr="00E81A02" w:rsidRDefault="00127573"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25</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4</w:t>
            </w:r>
          </w:p>
        </w:tc>
        <w:tc>
          <w:tcPr>
            <w:tcW w:w="1324" w:type="pct"/>
            <w:shd w:val="clear" w:color="auto" w:fill="auto"/>
          </w:tcPr>
          <w:p w:rsidR="00367D62" w:rsidRPr="002357F4" w:rsidRDefault="00127573" w:rsidP="006E1091">
            <w:pPr>
              <w:rPr>
                <w:rFonts w:asciiTheme="minorHAnsi" w:hAnsiTheme="minorHAnsi" w:cs="Arial"/>
                <w:sz w:val="24"/>
                <w:szCs w:val="24"/>
                <w:lang w:val="sr-Cyrl-RS"/>
              </w:rPr>
            </w:pPr>
            <w:r w:rsidRPr="002357F4">
              <w:rPr>
                <w:rFonts w:asciiTheme="minorHAnsi" w:hAnsiTheme="minorHAnsi" w:cs="Arial"/>
                <w:sz w:val="24"/>
                <w:szCs w:val="24"/>
                <w:lang w:val="sr-Cyrl-RS"/>
              </w:rPr>
              <w:t>Елементи решетке вратила, тип1,поз.51+57+59-дводелни, црт.Б151020-32-27-ИГ04-00063-АА</w:t>
            </w:r>
          </w:p>
        </w:tc>
        <w:tc>
          <w:tcPr>
            <w:tcW w:w="355" w:type="pct"/>
            <w:shd w:val="clear" w:color="auto" w:fill="auto"/>
            <w:vAlign w:val="center"/>
          </w:tcPr>
          <w:p w:rsidR="00367D62" w:rsidRPr="00E81A02" w:rsidRDefault="00127573" w:rsidP="00127573">
            <w:pPr>
              <w:ind w:right="13"/>
              <w:rPr>
                <w:rFonts w:cs="Arial"/>
                <w:lang w:val="sr-Cyrl-CS"/>
              </w:rPr>
            </w:pPr>
            <w:r>
              <w:rPr>
                <w:rFonts w:cs="Arial"/>
                <w:lang w:val="sr-Cyrl-CS"/>
              </w:rPr>
              <w:t xml:space="preserve"> 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54</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5</w:t>
            </w:r>
          </w:p>
        </w:tc>
        <w:tc>
          <w:tcPr>
            <w:tcW w:w="1324" w:type="pct"/>
            <w:shd w:val="clear" w:color="auto" w:fill="auto"/>
          </w:tcPr>
          <w:p w:rsidR="00367D62" w:rsidRPr="002357F4" w:rsidRDefault="00127573" w:rsidP="006E1091">
            <w:pPr>
              <w:rPr>
                <w:rFonts w:asciiTheme="minorHAnsi" w:hAnsiTheme="minorHAnsi" w:cs="Arial"/>
                <w:sz w:val="24"/>
                <w:szCs w:val="24"/>
                <w:lang w:val="sr-Cyrl-RS"/>
              </w:rPr>
            </w:pPr>
            <w:r w:rsidRPr="002357F4">
              <w:rPr>
                <w:rFonts w:asciiTheme="minorHAnsi" w:hAnsiTheme="minorHAnsi" w:cs="Arial"/>
                <w:sz w:val="24"/>
                <w:szCs w:val="24"/>
                <w:lang w:val="sr-Cyrl-RS"/>
              </w:rPr>
              <w:t>Елементи решетке вратила, тип1,поз.54+52+57+59-дводелни, црт.Б151020-32-27-ИГ04-00063-АА</w:t>
            </w:r>
          </w:p>
        </w:tc>
        <w:tc>
          <w:tcPr>
            <w:tcW w:w="355" w:type="pct"/>
            <w:shd w:val="clear" w:color="auto" w:fill="auto"/>
            <w:vAlign w:val="center"/>
          </w:tcPr>
          <w:p w:rsidR="00367D62" w:rsidRPr="00E81A02" w:rsidRDefault="00127573"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18</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6</w:t>
            </w:r>
          </w:p>
        </w:tc>
        <w:tc>
          <w:tcPr>
            <w:tcW w:w="1324" w:type="pct"/>
            <w:shd w:val="clear" w:color="auto" w:fill="auto"/>
          </w:tcPr>
          <w:p w:rsidR="00367D62" w:rsidRPr="002357F4" w:rsidRDefault="00FA376B" w:rsidP="006E1091">
            <w:pPr>
              <w:rPr>
                <w:rFonts w:asciiTheme="minorHAnsi" w:hAnsiTheme="minorHAnsi" w:cs="Arial"/>
                <w:sz w:val="24"/>
                <w:szCs w:val="24"/>
                <w:lang w:val="sr-Cyrl-RS"/>
              </w:rPr>
            </w:pPr>
            <w:r w:rsidRPr="002357F4">
              <w:rPr>
                <w:rFonts w:asciiTheme="minorHAnsi" w:hAnsiTheme="minorHAnsi" w:cs="Arial"/>
                <w:sz w:val="24"/>
                <w:szCs w:val="24"/>
                <w:lang w:val="sr-Cyrl-RS"/>
              </w:rPr>
              <w:t>Прстен ослони-дводелни, црт.4123/4401</w:t>
            </w:r>
          </w:p>
        </w:tc>
        <w:tc>
          <w:tcPr>
            <w:tcW w:w="355" w:type="pct"/>
            <w:shd w:val="clear" w:color="auto" w:fill="auto"/>
            <w:vAlign w:val="center"/>
          </w:tcPr>
          <w:p w:rsidR="00367D62" w:rsidRPr="00E81A02" w:rsidRDefault="00FA376B"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A376B" w:rsidP="006B54E8">
            <w:pPr>
              <w:jc w:val="center"/>
              <w:rPr>
                <w:rFonts w:cs="Arial"/>
                <w:b/>
                <w:bCs/>
                <w:lang w:val="sr-Cyrl-RS" w:eastAsia="sr-Latn-CS"/>
              </w:rPr>
            </w:pPr>
            <w:r>
              <w:rPr>
                <w:rFonts w:cs="Arial"/>
                <w:b/>
                <w:bCs/>
                <w:lang w:val="sr-Cyrl-RS" w:eastAsia="sr-Latn-CS"/>
              </w:rPr>
              <w:t>10</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7</w:t>
            </w:r>
          </w:p>
        </w:tc>
        <w:tc>
          <w:tcPr>
            <w:tcW w:w="1324" w:type="pct"/>
            <w:shd w:val="clear" w:color="auto" w:fill="auto"/>
          </w:tcPr>
          <w:p w:rsidR="00367D62" w:rsidRPr="002357F4" w:rsidRDefault="00FA376B" w:rsidP="006E1091">
            <w:pPr>
              <w:rPr>
                <w:rFonts w:asciiTheme="minorHAnsi" w:hAnsiTheme="minorHAnsi" w:cs="Arial"/>
                <w:sz w:val="24"/>
                <w:szCs w:val="24"/>
                <w:lang w:val="sr-Cyrl-RS"/>
              </w:rPr>
            </w:pPr>
            <w:r w:rsidRPr="002357F4">
              <w:rPr>
                <w:rFonts w:asciiTheme="minorHAnsi" w:hAnsiTheme="minorHAnsi" w:cs="Arial"/>
                <w:sz w:val="24"/>
                <w:szCs w:val="24"/>
                <w:lang w:val="sr-Cyrl-RS"/>
              </w:rPr>
              <w:t>Стопа на прстену, поз.46, црт.4123/4111</w:t>
            </w:r>
          </w:p>
        </w:tc>
        <w:tc>
          <w:tcPr>
            <w:tcW w:w="355" w:type="pct"/>
            <w:shd w:val="clear" w:color="auto" w:fill="auto"/>
            <w:vAlign w:val="center"/>
          </w:tcPr>
          <w:p w:rsidR="00367D62" w:rsidRPr="00E81A02" w:rsidRDefault="00FA376B"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10</w:t>
            </w:r>
            <w:r w:rsidR="00FA376B">
              <w:rPr>
                <w:rFonts w:cs="Arial"/>
                <w:b/>
                <w:bCs/>
                <w:lang w:val="sr-Cyrl-RS" w:eastAsia="sr-Latn-CS"/>
              </w:rPr>
              <w:t>0</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367D62" w:rsidRPr="00E81A02" w:rsidTr="00C60C4C">
        <w:tc>
          <w:tcPr>
            <w:tcW w:w="286" w:type="pct"/>
            <w:shd w:val="clear" w:color="auto" w:fill="auto"/>
          </w:tcPr>
          <w:p w:rsidR="00367D62" w:rsidRPr="00367D62" w:rsidRDefault="00FC5CD1" w:rsidP="002D00A6">
            <w:pPr>
              <w:spacing w:before="0" w:line="276" w:lineRule="auto"/>
              <w:jc w:val="center"/>
              <w:rPr>
                <w:rFonts w:cs="Arial"/>
                <w:b/>
                <w:lang w:val="sr-Cyrl-RS"/>
              </w:rPr>
            </w:pPr>
            <w:r>
              <w:rPr>
                <w:rFonts w:cs="Arial"/>
                <w:b/>
                <w:lang w:val="sr-Cyrl-RS"/>
              </w:rPr>
              <w:t>8</w:t>
            </w:r>
          </w:p>
        </w:tc>
        <w:tc>
          <w:tcPr>
            <w:tcW w:w="1324" w:type="pct"/>
            <w:shd w:val="clear" w:color="auto" w:fill="auto"/>
          </w:tcPr>
          <w:p w:rsidR="00367D62" w:rsidRPr="002357F4" w:rsidRDefault="00FA376B" w:rsidP="006E1091">
            <w:pPr>
              <w:rPr>
                <w:rFonts w:asciiTheme="minorHAnsi" w:hAnsiTheme="minorHAnsi" w:cs="Arial"/>
                <w:sz w:val="24"/>
                <w:szCs w:val="24"/>
                <w:lang w:val="sr-Cyrl-RS"/>
              </w:rPr>
            </w:pPr>
            <w:r w:rsidRPr="002357F4">
              <w:rPr>
                <w:rFonts w:asciiTheme="minorHAnsi" w:hAnsiTheme="minorHAnsi" w:cs="Arial"/>
                <w:sz w:val="24"/>
                <w:szCs w:val="24"/>
                <w:lang w:val="sr-Cyrl-RS"/>
              </w:rPr>
              <w:t>Клин диска и прстена, поз.31,црт.4123/4277.1</w:t>
            </w:r>
          </w:p>
        </w:tc>
        <w:tc>
          <w:tcPr>
            <w:tcW w:w="355" w:type="pct"/>
            <w:shd w:val="clear" w:color="auto" w:fill="auto"/>
            <w:vAlign w:val="center"/>
          </w:tcPr>
          <w:p w:rsidR="00367D62" w:rsidRPr="00E81A02" w:rsidRDefault="00FA376B" w:rsidP="006B54E8">
            <w:pPr>
              <w:ind w:right="13"/>
              <w:jc w:val="center"/>
              <w:rPr>
                <w:rFonts w:cs="Arial"/>
                <w:lang w:val="sr-Cyrl-CS"/>
              </w:rPr>
            </w:pPr>
            <w:r>
              <w:rPr>
                <w:rFonts w:cs="Arial"/>
                <w:lang w:val="sr-Cyrl-CS"/>
              </w:rPr>
              <w:t>ком</w:t>
            </w:r>
          </w:p>
        </w:tc>
        <w:tc>
          <w:tcPr>
            <w:tcW w:w="587" w:type="pct"/>
            <w:shd w:val="clear" w:color="auto" w:fill="auto"/>
            <w:vAlign w:val="center"/>
          </w:tcPr>
          <w:p w:rsidR="00367D62" w:rsidRDefault="00FC5CD1" w:rsidP="006B54E8">
            <w:pPr>
              <w:jc w:val="center"/>
              <w:rPr>
                <w:rFonts w:cs="Arial"/>
                <w:b/>
                <w:bCs/>
                <w:lang w:val="sr-Cyrl-RS" w:eastAsia="sr-Latn-CS"/>
              </w:rPr>
            </w:pPr>
            <w:r>
              <w:rPr>
                <w:rFonts w:cs="Arial"/>
                <w:b/>
                <w:bCs/>
                <w:lang w:val="sr-Cyrl-RS" w:eastAsia="sr-Latn-CS"/>
              </w:rPr>
              <w:t>12</w:t>
            </w:r>
            <w:r w:rsidR="00FA376B">
              <w:rPr>
                <w:rFonts w:cs="Arial"/>
                <w:b/>
                <w:bCs/>
                <w:lang w:val="sr-Cyrl-RS" w:eastAsia="sr-Latn-CS"/>
              </w:rPr>
              <w:t>0</w:t>
            </w:r>
          </w:p>
        </w:tc>
        <w:tc>
          <w:tcPr>
            <w:tcW w:w="341" w:type="pct"/>
            <w:shd w:val="clear" w:color="auto" w:fill="auto"/>
            <w:vAlign w:val="center"/>
          </w:tcPr>
          <w:p w:rsidR="00367D62" w:rsidRPr="00E81A02" w:rsidRDefault="00367D62" w:rsidP="002D00A6">
            <w:pPr>
              <w:spacing w:before="0"/>
              <w:jc w:val="center"/>
              <w:rPr>
                <w:rFonts w:cs="Arial"/>
                <w:b/>
                <w:bCs/>
                <w:iCs/>
              </w:rPr>
            </w:pPr>
          </w:p>
        </w:tc>
        <w:tc>
          <w:tcPr>
            <w:tcW w:w="341"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456" w:type="pct"/>
            <w:shd w:val="clear" w:color="auto" w:fill="auto"/>
            <w:vAlign w:val="center"/>
          </w:tcPr>
          <w:p w:rsidR="00367D62" w:rsidRPr="00E81A02" w:rsidRDefault="00367D62" w:rsidP="002D00A6">
            <w:pPr>
              <w:spacing w:before="0"/>
              <w:jc w:val="center"/>
              <w:rPr>
                <w:rFonts w:cs="Arial"/>
                <w:b/>
                <w:bCs/>
                <w:iCs/>
              </w:rPr>
            </w:pPr>
          </w:p>
        </w:tc>
        <w:tc>
          <w:tcPr>
            <w:tcW w:w="855" w:type="pct"/>
          </w:tcPr>
          <w:p w:rsidR="00367D62" w:rsidRPr="00E81A02" w:rsidRDefault="00367D62" w:rsidP="002D00A6">
            <w:pPr>
              <w:spacing w:before="0"/>
              <w:jc w:val="center"/>
              <w:rPr>
                <w:rFonts w:cs="Arial"/>
                <w:b/>
                <w:bCs/>
                <w:iCs/>
              </w:rPr>
            </w:pPr>
          </w:p>
        </w:tc>
      </w:tr>
      <w:tr w:rsidR="000B741E" w:rsidRPr="00E81A02" w:rsidTr="00C60C4C">
        <w:tc>
          <w:tcPr>
            <w:tcW w:w="286" w:type="pct"/>
            <w:shd w:val="clear" w:color="auto" w:fill="auto"/>
          </w:tcPr>
          <w:p w:rsidR="000B741E" w:rsidRPr="00FC5CD1" w:rsidRDefault="00FC5CD1" w:rsidP="002D00A6">
            <w:pPr>
              <w:spacing w:before="0" w:line="276" w:lineRule="auto"/>
              <w:jc w:val="center"/>
              <w:rPr>
                <w:rFonts w:cs="Arial"/>
                <w:b/>
                <w:lang w:val="sr-Cyrl-RS"/>
              </w:rPr>
            </w:pPr>
            <w:r>
              <w:rPr>
                <w:rFonts w:cs="Arial"/>
                <w:b/>
                <w:lang w:val="sr-Cyrl-RS"/>
              </w:rPr>
              <w:t>9</w:t>
            </w:r>
          </w:p>
        </w:tc>
        <w:tc>
          <w:tcPr>
            <w:tcW w:w="1324" w:type="pct"/>
            <w:shd w:val="clear" w:color="auto" w:fill="auto"/>
          </w:tcPr>
          <w:p w:rsidR="000B741E" w:rsidRPr="002357F4" w:rsidRDefault="00FA376B" w:rsidP="006E1091">
            <w:pPr>
              <w:rPr>
                <w:rFonts w:asciiTheme="minorHAnsi" w:hAnsiTheme="minorHAnsi" w:cs="Arial"/>
                <w:sz w:val="24"/>
                <w:szCs w:val="24"/>
                <w:lang w:val="sr-Latn-RS"/>
              </w:rPr>
            </w:pPr>
            <w:r w:rsidRPr="002357F4">
              <w:rPr>
                <w:rFonts w:asciiTheme="minorHAnsi" w:hAnsiTheme="minorHAnsi" w:cs="Arial"/>
                <w:sz w:val="24"/>
                <w:szCs w:val="24"/>
                <w:lang w:val="sr-Cyrl-RS"/>
              </w:rPr>
              <w:t>Осовиница гуменог улошка, црт.4123/4355.1</w:t>
            </w:r>
          </w:p>
        </w:tc>
        <w:tc>
          <w:tcPr>
            <w:tcW w:w="355" w:type="pct"/>
            <w:shd w:val="clear" w:color="auto" w:fill="auto"/>
            <w:vAlign w:val="center"/>
          </w:tcPr>
          <w:p w:rsidR="000B741E" w:rsidRPr="00E81A02" w:rsidRDefault="000B741E" w:rsidP="006B54E8">
            <w:pPr>
              <w:ind w:right="13"/>
              <w:jc w:val="center"/>
              <w:rPr>
                <w:rFonts w:cs="Arial"/>
                <w:lang w:val="sr-Cyrl-CS"/>
              </w:rPr>
            </w:pPr>
            <w:r w:rsidRPr="00E81A02">
              <w:rPr>
                <w:rFonts w:cs="Arial"/>
                <w:lang w:val="sr-Cyrl-CS"/>
              </w:rPr>
              <w:t>ком</w:t>
            </w:r>
          </w:p>
        </w:tc>
        <w:tc>
          <w:tcPr>
            <w:tcW w:w="587" w:type="pct"/>
            <w:shd w:val="clear" w:color="auto" w:fill="auto"/>
            <w:vAlign w:val="center"/>
          </w:tcPr>
          <w:p w:rsidR="000B741E" w:rsidRPr="00E81A02" w:rsidRDefault="00FA376B" w:rsidP="006B54E8">
            <w:pPr>
              <w:jc w:val="center"/>
              <w:rPr>
                <w:rFonts w:cs="Arial"/>
                <w:b/>
                <w:bCs/>
                <w:lang w:val="sr-Cyrl-RS" w:eastAsia="sr-Latn-CS"/>
              </w:rPr>
            </w:pPr>
            <w:r>
              <w:rPr>
                <w:rFonts w:cs="Arial"/>
                <w:b/>
                <w:bCs/>
                <w:lang w:val="sr-Cyrl-RS" w:eastAsia="sr-Latn-CS"/>
              </w:rPr>
              <w:t>1</w:t>
            </w:r>
            <w:r w:rsidR="00FC5CD1">
              <w:rPr>
                <w:rFonts w:cs="Arial"/>
                <w:b/>
                <w:bCs/>
                <w:lang w:val="sr-Cyrl-RS" w:eastAsia="sr-Latn-CS"/>
              </w:rPr>
              <w:t>2</w:t>
            </w:r>
          </w:p>
        </w:tc>
        <w:tc>
          <w:tcPr>
            <w:tcW w:w="341" w:type="pct"/>
            <w:shd w:val="clear" w:color="auto" w:fill="auto"/>
            <w:vAlign w:val="center"/>
          </w:tcPr>
          <w:p w:rsidR="000B741E" w:rsidRPr="00E81A02" w:rsidRDefault="000B741E" w:rsidP="002D00A6">
            <w:pPr>
              <w:spacing w:before="0"/>
              <w:jc w:val="center"/>
              <w:rPr>
                <w:rFonts w:cs="Arial"/>
                <w:b/>
                <w:bCs/>
                <w:iCs/>
              </w:rPr>
            </w:pPr>
          </w:p>
        </w:tc>
        <w:tc>
          <w:tcPr>
            <w:tcW w:w="341" w:type="pct"/>
            <w:shd w:val="clear" w:color="auto" w:fill="auto"/>
            <w:vAlign w:val="center"/>
          </w:tcPr>
          <w:p w:rsidR="000B741E" w:rsidRPr="00E81A02" w:rsidRDefault="000B741E" w:rsidP="002D00A6">
            <w:pPr>
              <w:spacing w:before="0"/>
              <w:jc w:val="center"/>
              <w:rPr>
                <w:rFonts w:cs="Arial"/>
                <w:b/>
                <w:bCs/>
                <w:iCs/>
              </w:rPr>
            </w:pPr>
          </w:p>
        </w:tc>
        <w:tc>
          <w:tcPr>
            <w:tcW w:w="456" w:type="pct"/>
            <w:shd w:val="clear" w:color="auto" w:fill="auto"/>
            <w:vAlign w:val="center"/>
          </w:tcPr>
          <w:p w:rsidR="000B741E" w:rsidRPr="00E81A02" w:rsidRDefault="000B741E" w:rsidP="002D00A6">
            <w:pPr>
              <w:spacing w:before="0"/>
              <w:jc w:val="center"/>
              <w:rPr>
                <w:rFonts w:cs="Arial"/>
                <w:b/>
                <w:bCs/>
                <w:iCs/>
              </w:rPr>
            </w:pPr>
          </w:p>
        </w:tc>
        <w:tc>
          <w:tcPr>
            <w:tcW w:w="456" w:type="pct"/>
            <w:shd w:val="clear" w:color="auto" w:fill="auto"/>
            <w:vAlign w:val="center"/>
          </w:tcPr>
          <w:p w:rsidR="000B741E" w:rsidRPr="00E81A02" w:rsidRDefault="000B741E" w:rsidP="002D00A6">
            <w:pPr>
              <w:spacing w:before="0"/>
              <w:jc w:val="center"/>
              <w:rPr>
                <w:rFonts w:cs="Arial"/>
                <w:b/>
                <w:bCs/>
                <w:iCs/>
              </w:rPr>
            </w:pPr>
          </w:p>
        </w:tc>
        <w:tc>
          <w:tcPr>
            <w:tcW w:w="855" w:type="pct"/>
          </w:tcPr>
          <w:p w:rsidR="000B741E" w:rsidRPr="00E81A02" w:rsidRDefault="000B741E"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BB6875"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DC0A75" w:rsidRPr="00FA376B" w:rsidRDefault="001639AB" w:rsidP="00FA376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DC0A75" w:rsidRDefault="00DC0A75" w:rsidP="00537552">
      <w:pPr>
        <w:rPr>
          <w:rFonts w:eastAsia="TimesNewRomanPS-BoldMT" w:cs="Arial"/>
          <w:color w:val="FF0000"/>
          <w:lang w:val="sr-Cyrl-RS"/>
        </w:rPr>
      </w:pPr>
    </w:p>
    <w:p w:rsidR="00620BF5" w:rsidRPr="007B36E8" w:rsidRDefault="00620BF5" w:rsidP="00537552">
      <w:pPr>
        <w:rPr>
          <w:rFonts w:eastAsia="TimesNewRomanPS-BoldMT" w:cs="Arial"/>
          <w:color w:val="FF0000"/>
          <w:lang w:val="sr-Latn-RS"/>
        </w:rPr>
      </w:pPr>
    </w:p>
    <w:p w:rsidR="007E7BB8" w:rsidRDefault="007E7BB8" w:rsidP="00537552">
      <w:pPr>
        <w:rPr>
          <w:rFonts w:eastAsia="TimesNewRomanPS-BoldMT" w:cs="Arial"/>
          <w:lang w:val="ru-RU"/>
        </w:rPr>
      </w:pPr>
    </w:p>
    <w:p w:rsidR="005E3FC3" w:rsidRDefault="005E3FC3" w:rsidP="00537552">
      <w:pPr>
        <w:rPr>
          <w:rFonts w:eastAsia="TimesNewRomanPS-BoldMT" w:cs="Arial"/>
          <w:lang w:val="ru-RU"/>
        </w:rPr>
      </w:pPr>
    </w:p>
    <w:p w:rsidR="005E3FC3" w:rsidRDefault="005E3FC3" w:rsidP="00537552">
      <w:pPr>
        <w:rPr>
          <w:rFonts w:eastAsia="TimesNewRomanPS-BoldMT" w:cs="Arial"/>
          <w:lang w:val="ru-RU"/>
        </w:rPr>
      </w:pPr>
    </w:p>
    <w:p w:rsidR="005E3FC3" w:rsidRDefault="005E3FC3" w:rsidP="00537552">
      <w:pPr>
        <w:rPr>
          <w:rFonts w:eastAsia="TimesNewRomanPS-BoldMT" w:cs="Arial"/>
          <w:lang w:val="ru-RU"/>
        </w:rPr>
      </w:pPr>
    </w:p>
    <w:p w:rsidR="005E3FC3" w:rsidRDefault="005E3FC3" w:rsidP="00537552">
      <w:pPr>
        <w:rPr>
          <w:rFonts w:eastAsia="TimesNewRomanPS-BoldMT" w:cs="Arial"/>
          <w:lang w:val="ru-RU"/>
        </w:rPr>
      </w:pPr>
    </w:p>
    <w:p w:rsidR="005E3FC3" w:rsidRDefault="005E3FC3" w:rsidP="00537552">
      <w:pPr>
        <w:rPr>
          <w:rFonts w:eastAsia="TimesNewRomanPS-BoldMT" w:cs="Arial"/>
          <w:lang w:val="ru-RU"/>
        </w:rPr>
      </w:pPr>
    </w:p>
    <w:p w:rsidR="005E3FC3" w:rsidRDefault="005E3FC3" w:rsidP="00537552">
      <w:pPr>
        <w:rPr>
          <w:rFonts w:eastAsia="TimesNewRomanPS-BoldMT" w:cs="Arial"/>
          <w:lang w:val="ru-RU"/>
        </w:rPr>
      </w:pPr>
    </w:p>
    <w:p w:rsidR="005E3FC3" w:rsidRPr="002E0F39" w:rsidRDefault="005E3FC3"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DD65D9">
      <w:pPr>
        <w:spacing w:before="0"/>
        <w:rPr>
          <w:rFonts w:cs="Arial"/>
          <w:lang w:val="ru-RU"/>
        </w:rPr>
      </w:pPr>
      <w:r w:rsidRPr="00F10346">
        <w:rPr>
          <w:rFonts w:cs="Arial"/>
          <w:lang w:val="ru-RU"/>
        </w:rPr>
        <w:t>и под пуном материјалном и кривичном одговорношћу потврђује да је Понуду број:_</w:t>
      </w:r>
      <w:r w:rsidR="00CA7017">
        <w:rPr>
          <w:rFonts w:cs="Arial"/>
          <w:lang w:val="ru-RU"/>
        </w:rPr>
        <w:t>_______ за јавну набавку добара:</w:t>
      </w:r>
      <w:r w:rsidR="00DC0A75" w:rsidRPr="00DC0A75">
        <w:t xml:space="preserve"> </w:t>
      </w:r>
      <w:r w:rsidR="009A0D47">
        <w:rPr>
          <w:lang w:val="sr-Cyrl-RS"/>
        </w:rPr>
        <w:t>Млински делови -</w:t>
      </w:r>
      <w:r w:rsidR="004F7671" w:rsidRPr="004F7671">
        <w:t>Стругар</w:t>
      </w:r>
      <w:r w:rsidR="005E3FC3">
        <w:t xml:space="preserve">ски резервни делови за </w:t>
      </w:r>
      <w:r w:rsidR="004F7671" w:rsidRPr="004F7671">
        <w:t xml:space="preserve"> - ТЕНТ- А</w:t>
      </w:r>
      <w:r w:rsidR="00CA7017" w:rsidRPr="00CA7017">
        <w:t xml:space="preserve"> </w:t>
      </w:r>
      <w:r w:rsidR="000B741E" w:rsidRPr="005726D2">
        <w:rPr>
          <w:rFonts w:cs="Arial"/>
          <w:lang w:val="ru-RU"/>
        </w:rPr>
        <w:t>ЈН бр.</w:t>
      </w:r>
      <w:r w:rsidR="009D4B61" w:rsidRPr="009D4B61">
        <w:rPr>
          <w:b/>
          <w:bCs/>
          <w:lang w:val="sr-Cyrl-CS"/>
        </w:rPr>
        <w:t xml:space="preserve"> </w:t>
      </w:r>
      <w:r w:rsidR="005E3FC3">
        <w:rPr>
          <w:b/>
          <w:bCs/>
          <w:lang w:val="sr-Cyrl-CS"/>
        </w:rPr>
        <w:t>ЈН3000/0272/2018 (32/2018</w:t>
      </w:r>
      <w:r w:rsidR="00DD65D9" w:rsidRPr="00DD65D9">
        <w:rPr>
          <w:b/>
          <w:bCs/>
          <w:lang w:val="sr-Cyrl-CS"/>
        </w:rPr>
        <w:t>)</w:t>
      </w:r>
      <w:r w:rsidR="00D07E09">
        <w:rPr>
          <w:rFonts w:cs="Arial"/>
          <w:lang w:val="ru-RU"/>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CE703C">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DD65D9" w:rsidRDefault="00DD65D9" w:rsidP="00343A18">
      <w:pPr>
        <w:rPr>
          <w:rFonts w:cs="Arial"/>
          <w:lang w:val="ru-RU"/>
        </w:rPr>
      </w:pPr>
    </w:p>
    <w:p w:rsidR="005E3FC3" w:rsidRPr="002E0F39" w:rsidRDefault="005E3FC3"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0B741E" w:rsidRPr="004B7BE2" w:rsidRDefault="00343A18" w:rsidP="000B741E">
      <w:pPr>
        <w:spacing w:before="0"/>
        <w:rPr>
          <w:rFonts w:cs="Arial"/>
          <w:lang w:val="sr-Cyrl-RS"/>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00CA7017">
        <w:rPr>
          <w:rFonts w:cs="Arial"/>
          <w:lang w:val="ru-RU"/>
        </w:rPr>
        <w:t>за јавну набавку добара:</w:t>
      </w:r>
      <w:r w:rsidR="00CA7017" w:rsidRPr="00CA7017">
        <w:t xml:space="preserve"> </w:t>
      </w:r>
      <w:r w:rsidR="009A0D47">
        <w:rPr>
          <w:lang w:val="sr-Cyrl-RS"/>
        </w:rPr>
        <w:t xml:space="preserve">Млински делови - </w:t>
      </w:r>
      <w:r w:rsidR="004B7BE2" w:rsidRPr="004B7BE2">
        <w:t>Стругар</w:t>
      </w:r>
      <w:r w:rsidR="005E3FC3">
        <w:t xml:space="preserve">ски резервни делови за </w:t>
      </w:r>
      <w:r w:rsidR="004B7BE2" w:rsidRPr="004B7BE2">
        <w:t xml:space="preserve"> - ТЕНТ- А</w:t>
      </w:r>
    </w:p>
    <w:p w:rsidR="00343A18" w:rsidRPr="00F10346" w:rsidRDefault="000B741E" w:rsidP="000B741E">
      <w:pPr>
        <w:rPr>
          <w:rFonts w:cs="Arial"/>
          <w:lang w:val="ru-RU"/>
        </w:rPr>
      </w:pPr>
      <w:r>
        <w:rPr>
          <w:rFonts w:cs="Arial"/>
          <w:lang w:val="ru-RU"/>
        </w:rPr>
        <w:t xml:space="preserve"> </w:t>
      </w:r>
      <w:r w:rsidRPr="005726D2">
        <w:rPr>
          <w:rFonts w:cs="Arial"/>
          <w:lang w:val="ru-RU"/>
        </w:rPr>
        <w:t xml:space="preserve">ЈН бр. </w:t>
      </w:r>
      <w:r w:rsidR="00DD65D9" w:rsidRPr="00F10346">
        <w:t>ЈН</w:t>
      </w:r>
      <w:r w:rsidR="00DD65D9" w:rsidRPr="00BB6875">
        <w:rPr>
          <w:b/>
          <w:bCs/>
          <w:lang w:val="sr-Cyrl-CS"/>
        </w:rPr>
        <w:t>3000/</w:t>
      </w:r>
      <w:r w:rsidR="00E40BC6">
        <w:rPr>
          <w:b/>
          <w:bCs/>
          <w:lang w:val="sr-Cyrl-RS"/>
        </w:rPr>
        <w:t>0272</w:t>
      </w:r>
      <w:r w:rsidR="00DD65D9" w:rsidRPr="00BB6875">
        <w:rPr>
          <w:b/>
          <w:bCs/>
          <w:lang w:val="sr-Cyrl-CS"/>
        </w:rPr>
        <w:t>/201</w:t>
      </w:r>
      <w:r w:rsidR="00E40BC6">
        <w:rPr>
          <w:b/>
          <w:bCs/>
          <w:lang w:val="sr-Cyrl-RS"/>
        </w:rPr>
        <w:t>8</w:t>
      </w:r>
      <w:r w:rsidR="00DD65D9" w:rsidRPr="00BB6875">
        <w:rPr>
          <w:b/>
          <w:bCs/>
          <w:lang w:val="sr-Cyrl-CS"/>
        </w:rPr>
        <w:t xml:space="preserve"> (</w:t>
      </w:r>
      <w:r w:rsidR="00E40BC6">
        <w:rPr>
          <w:b/>
          <w:bCs/>
          <w:lang w:val="sr-Cyrl-RS"/>
        </w:rPr>
        <w:t>3</w:t>
      </w:r>
      <w:r w:rsidR="00DD65D9">
        <w:rPr>
          <w:b/>
          <w:bCs/>
          <w:lang w:val="sr-Cyrl-RS"/>
        </w:rPr>
        <w:t>2</w:t>
      </w:r>
      <w:r w:rsidR="00DD65D9" w:rsidRPr="00BB6875">
        <w:rPr>
          <w:b/>
          <w:bCs/>
          <w:lang w:val="sr-Cyrl-CS"/>
        </w:rPr>
        <w:t>/201</w:t>
      </w:r>
      <w:r w:rsidR="00E40BC6">
        <w:rPr>
          <w:b/>
          <w:bCs/>
          <w:lang w:val="sr-Cyrl-RS"/>
        </w:rPr>
        <w:t>8</w:t>
      </w:r>
      <w:r w:rsidR="00DD65D9" w:rsidRPr="00BB6875">
        <w:rPr>
          <w:b/>
          <w:bCs/>
          <w:lang w:val="sr-Cyrl-CS"/>
        </w:rPr>
        <w:t>)</w:t>
      </w:r>
      <w:r w:rsidR="00584EBE">
        <w:rPr>
          <w:rFonts w:cs="Arial"/>
          <w:lang w:val="ru-RU"/>
        </w:rPr>
        <w:t xml:space="preserve"> </w:t>
      </w:r>
      <w:r w:rsidR="00343A18"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343A18" w:rsidRPr="005726D2">
        <w:rPr>
          <w:rFonts w:cs="Arial"/>
          <w:lang w:val="ru-RU"/>
        </w:rPr>
        <w:t>,</w:t>
      </w:r>
      <w:r w:rsidR="00343A18" w:rsidRPr="00F10346">
        <w:rPr>
          <w:rFonts w:cs="Arial"/>
          <w:lang w:val="ru-RU"/>
        </w:rPr>
        <w:t xml:space="preserve"> као и да </w:t>
      </w:r>
      <w:r w:rsidR="00343A18"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B687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6E1091" w:rsidRDefault="006E1091" w:rsidP="00343A18">
      <w:pPr>
        <w:tabs>
          <w:tab w:val="left" w:pos="0"/>
          <w:tab w:val="left" w:pos="122"/>
        </w:tabs>
        <w:spacing w:before="0"/>
        <w:contextualSpacing/>
        <w:rPr>
          <w:rFonts w:cs="Arial"/>
          <w:color w:val="00B0F0"/>
          <w:lang w:val="sr-Latn-RS"/>
        </w:rPr>
      </w:pPr>
    </w:p>
    <w:p w:rsidR="00895A57" w:rsidRDefault="00895A57" w:rsidP="00343A18">
      <w:pPr>
        <w:tabs>
          <w:tab w:val="left" w:pos="0"/>
          <w:tab w:val="left" w:pos="122"/>
        </w:tabs>
        <w:spacing w:before="0"/>
        <w:contextualSpacing/>
        <w:rPr>
          <w:rFonts w:cs="Arial"/>
          <w:color w:val="00B0F0"/>
          <w:lang w:val="sr-Latn-RS"/>
        </w:rPr>
      </w:pPr>
    </w:p>
    <w:p w:rsidR="00895A57" w:rsidRDefault="00895A57" w:rsidP="00343A18">
      <w:pPr>
        <w:tabs>
          <w:tab w:val="left" w:pos="0"/>
          <w:tab w:val="left" w:pos="122"/>
        </w:tabs>
        <w:spacing w:before="0"/>
        <w:contextualSpacing/>
        <w:rPr>
          <w:rFonts w:cs="Arial"/>
          <w:color w:val="00B0F0"/>
          <w:lang w:val="sr-Cyrl-RS"/>
        </w:rPr>
      </w:pPr>
    </w:p>
    <w:p w:rsidR="005E3FC3" w:rsidRDefault="005E3FC3" w:rsidP="00343A18">
      <w:pPr>
        <w:tabs>
          <w:tab w:val="left" w:pos="0"/>
          <w:tab w:val="left" w:pos="122"/>
        </w:tabs>
        <w:spacing w:before="0"/>
        <w:contextualSpacing/>
        <w:rPr>
          <w:rFonts w:cs="Arial"/>
          <w:color w:val="00B0F0"/>
          <w:lang w:val="sr-Cyrl-RS"/>
        </w:rPr>
      </w:pPr>
    </w:p>
    <w:p w:rsidR="005E3FC3" w:rsidRPr="005E3FC3" w:rsidRDefault="005E3FC3" w:rsidP="00343A18">
      <w:pPr>
        <w:tabs>
          <w:tab w:val="left" w:pos="0"/>
          <w:tab w:val="left" w:pos="122"/>
        </w:tabs>
        <w:spacing w:before="0"/>
        <w:contextualSpacing/>
        <w:rPr>
          <w:rFonts w:cs="Arial"/>
          <w:color w:val="00B0F0"/>
          <w:lang w:val="sr-Cyrl-RS"/>
        </w:rPr>
      </w:pPr>
    </w:p>
    <w:p w:rsidR="00895A57" w:rsidRPr="00895A57" w:rsidRDefault="00895A57" w:rsidP="00343A18">
      <w:pPr>
        <w:tabs>
          <w:tab w:val="left" w:pos="0"/>
          <w:tab w:val="left" w:pos="122"/>
        </w:tabs>
        <w:spacing w:before="0"/>
        <w:contextualSpacing/>
        <w:rPr>
          <w:rFonts w:cs="Arial"/>
          <w:color w:val="00B0F0"/>
          <w:lang w:val="sr-Latn-RS"/>
        </w:rPr>
      </w:pPr>
    </w:p>
    <w:p w:rsidR="009A0D47" w:rsidRPr="00FA376B" w:rsidRDefault="009A0D47"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FE6450" w:rsidRPr="00C32FDF" w:rsidRDefault="007E7BB8" w:rsidP="00FE6450">
      <w:pPr>
        <w:spacing w:before="0"/>
        <w:rPr>
          <w:rFonts w:cs="Arial"/>
          <w:lang w:val="ru-RU"/>
        </w:rPr>
      </w:pPr>
      <w:r w:rsidRPr="002E0F39">
        <w:rPr>
          <w:rFonts w:cs="Arial"/>
          <w:lang w:val="ru-RU"/>
        </w:rPr>
        <w:t>за јавну набавку добара:</w:t>
      </w:r>
      <w:r w:rsidR="00DD773E" w:rsidRPr="002E0F39">
        <w:rPr>
          <w:rFonts w:cs="Arial"/>
          <w:lang w:val="ru-RU"/>
        </w:rPr>
        <w:t xml:space="preserve"> </w:t>
      </w:r>
      <w:r w:rsidR="004B7BE2" w:rsidRPr="004B7BE2">
        <w:rPr>
          <w:rFonts w:cs="Arial"/>
          <w:lang w:val="ru-RU"/>
        </w:rPr>
        <w:t>Стругар</w:t>
      </w:r>
      <w:r w:rsidR="005E3FC3">
        <w:rPr>
          <w:rFonts w:cs="Arial"/>
          <w:lang w:val="ru-RU"/>
        </w:rPr>
        <w:t xml:space="preserve">ски резервни делови за </w:t>
      </w:r>
      <w:r w:rsidR="004B7BE2" w:rsidRPr="004B7BE2">
        <w:rPr>
          <w:rFonts w:cs="Arial"/>
          <w:lang w:val="ru-RU"/>
        </w:rPr>
        <w:t xml:space="preserve"> - ТЕНТ- А</w:t>
      </w:r>
    </w:p>
    <w:p w:rsidR="002E6E8C" w:rsidRPr="009D4B61" w:rsidRDefault="00FE6450" w:rsidP="00FE6450">
      <w:pPr>
        <w:spacing w:after="120"/>
        <w:jc w:val="center"/>
        <w:rPr>
          <w:rFonts w:cs="Arial"/>
          <w:lang w:val="sr-Cyrl-RS"/>
        </w:rPr>
      </w:pPr>
      <w:r>
        <w:rPr>
          <w:rFonts w:cs="Arial"/>
          <w:lang w:val="ru-RU"/>
        </w:rPr>
        <w:t xml:space="preserve"> </w:t>
      </w:r>
      <w:r w:rsidRPr="005726D2">
        <w:rPr>
          <w:rFonts w:cs="Arial"/>
          <w:lang w:val="ru-RU"/>
        </w:rPr>
        <w:t xml:space="preserve">ЈН бр. </w:t>
      </w:r>
      <w:r w:rsidR="00D07E09" w:rsidRPr="00BB6875">
        <w:rPr>
          <w:b/>
          <w:bCs/>
          <w:lang w:val="sr-Cyrl-CS"/>
        </w:rPr>
        <w:t>3000/</w:t>
      </w:r>
      <w:r w:rsidR="00E40BC6">
        <w:rPr>
          <w:b/>
          <w:bCs/>
          <w:lang w:val="sr-Cyrl-RS"/>
        </w:rPr>
        <w:t>0272</w:t>
      </w:r>
      <w:r w:rsidR="00D07E09" w:rsidRPr="00BB6875">
        <w:rPr>
          <w:b/>
          <w:bCs/>
          <w:lang w:val="sr-Cyrl-CS"/>
        </w:rPr>
        <w:t>/201</w:t>
      </w:r>
      <w:r w:rsidR="00E40BC6">
        <w:rPr>
          <w:b/>
          <w:bCs/>
          <w:lang w:val="sr-Cyrl-RS"/>
        </w:rPr>
        <w:t>8</w:t>
      </w:r>
      <w:r w:rsidR="00D07E09" w:rsidRPr="00BB6875">
        <w:rPr>
          <w:b/>
          <w:bCs/>
          <w:lang w:val="sr-Cyrl-CS"/>
        </w:rPr>
        <w:t xml:space="preserve"> (</w:t>
      </w:r>
      <w:r w:rsidR="00E40BC6">
        <w:rPr>
          <w:b/>
          <w:bCs/>
          <w:lang w:val="sr-Cyrl-RS"/>
        </w:rPr>
        <w:t>3</w:t>
      </w:r>
      <w:r w:rsidR="00D07E09">
        <w:rPr>
          <w:b/>
          <w:bCs/>
          <w:lang w:val="sr-Cyrl-RS"/>
        </w:rPr>
        <w:t>2</w:t>
      </w:r>
      <w:r w:rsidR="00D07E09" w:rsidRPr="00BB6875">
        <w:rPr>
          <w:b/>
          <w:bCs/>
          <w:lang w:val="sr-Cyrl-CS"/>
        </w:rPr>
        <w:t>/201</w:t>
      </w:r>
      <w:r w:rsidR="00E40BC6">
        <w:rPr>
          <w:b/>
          <w:bCs/>
          <w:lang w:val="sr-Cyrl-RS"/>
        </w:rPr>
        <w:t>8</w:t>
      </w:r>
      <w:r w:rsidR="00D07E09" w:rsidRPr="00BB6875">
        <w:rPr>
          <w:b/>
          <w:bCs/>
          <w:lang w:val="sr-Cyrl-CS"/>
        </w:rPr>
        <w:t>)</w:t>
      </w:r>
      <w:r w:rsidR="00D07E09" w:rsidRPr="00BB6875">
        <w:rPr>
          <w:b/>
          <w:u w:val="thick"/>
          <w:lang w:val="sr-Cyrl-CS"/>
        </w:rPr>
        <w:t xml:space="preserve">       </w:t>
      </w:r>
      <w:r w:rsidR="009D4B61" w:rsidRPr="00BB6875">
        <w:rPr>
          <w:b/>
          <w:u w:val="thick"/>
          <w:lang w:val="sr-Cyrl-CS"/>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6450" w:rsidRDefault="00FE6450" w:rsidP="007E7BB8">
      <w:pPr>
        <w:pStyle w:val="KDKomentar"/>
        <w:spacing w:before="0"/>
        <w:rPr>
          <w:rFonts w:eastAsia="TimesNewRomanPS-BoldMT" w:cs="Arial"/>
          <w:i w:val="0"/>
          <w:color w:val="auto"/>
          <w:sz w:val="22"/>
          <w:szCs w:val="22"/>
          <w:lang w:val="sr-Cyrl-RS"/>
        </w:rPr>
      </w:pPr>
    </w:p>
    <w:p w:rsidR="00FE6450" w:rsidRDefault="00FE6450" w:rsidP="007E7BB8">
      <w:pPr>
        <w:pStyle w:val="KDKomentar"/>
        <w:spacing w:before="0"/>
        <w:rPr>
          <w:rFonts w:eastAsia="TimesNewRomanPS-BoldMT" w:cs="Arial"/>
          <w:i w:val="0"/>
          <w:color w:val="auto"/>
          <w:sz w:val="22"/>
          <w:szCs w:val="22"/>
          <w:lang w:val="sr-Cyrl-RS"/>
        </w:rPr>
      </w:pPr>
    </w:p>
    <w:p w:rsidR="00FE6450" w:rsidRPr="00FE6450" w:rsidRDefault="00FE6450" w:rsidP="007E7BB8">
      <w:pPr>
        <w:pStyle w:val="KDKomentar"/>
        <w:spacing w:before="0"/>
        <w:rPr>
          <w:rFonts w:eastAsia="TimesNewRomanPS-BoldMT" w:cs="Arial"/>
          <w:i w:val="0"/>
          <w:color w:val="auto"/>
          <w:sz w:val="22"/>
          <w:szCs w:val="22"/>
          <w:lang w:val="sr-Cyrl-RS"/>
        </w:rPr>
      </w:pPr>
    </w:p>
    <w:p w:rsidR="00D9306B" w:rsidRPr="00D9306B" w:rsidRDefault="00D9306B" w:rsidP="00D9306B">
      <w:pPr>
        <w:pStyle w:val="KDObrazac"/>
        <w:rPr>
          <w:lang w:val="ru-RU"/>
        </w:rPr>
      </w:pPr>
      <w:bookmarkStart w:id="254" w:name="_Toc442559940"/>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9306B" w:rsidTr="006B54E8">
        <w:tc>
          <w:tcPr>
            <w:tcW w:w="213" w:type="pct"/>
            <w:shd w:val="clear" w:color="auto" w:fill="auto"/>
          </w:tcPr>
          <w:p w:rsidR="00D9306B" w:rsidRPr="00D9306B" w:rsidRDefault="00D9306B" w:rsidP="006B54E8">
            <w:pPr>
              <w:spacing w:before="0"/>
              <w:jc w:val="center"/>
              <w:rPr>
                <w:rFonts w:eastAsia="Calibri" w:cs="Arial"/>
                <w:b/>
                <w:bCs/>
                <w:iCs/>
                <w:lang w:val="ru-RU"/>
              </w:rPr>
            </w:pPr>
          </w:p>
        </w:tc>
        <w:tc>
          <w:tcPr>
            <w:tcW w:w="951" w:type="pct"/>
            <w:shd w:val="clear" w:color="auto" w:fill="auto"/>
          </w:tcPr>
          <w:p w:rsidR="00D9306B" w:rsidRPr="00D9306B" w:rsidRDefault="00D9306B" w:rsidP="006B54E8">
            <w:pPr>
              <w:spacing w:before="0"/>
              <w:jc w:val="center"/>
              <w:rPr>
                <w:rFonts w:eastAsia="Calibri" w:cs="Arial"/>
                <w:bCs/>
                <w:iCs/>
                <w:lang w:val="ru-RU"/>
              </w:rPr>
            </w:pPr>
          </w:p>
          <w:p w:rsidR="00D9306B" w:rsidRPr="00D9306B" w:rsidRDefault="00D9306B" w:rsidP="006B54E8">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6B54E8">
            <w:pPr>
              <w:spacing w:before="0"/>
              <w:jc w:val="center"/>
              <w:rPr>
                <w:rFonts w:eastAsia="Calibri" w:cs="Arial"/>
                <w:bCs/>
                <w:iCs/>
                <w:lang w:val="ru-RU"/>
              </w:rPr>
            </w:pPr>
          </w:p>
          <w:p w:rsidR="00D9306B" w:rsidRPr="00D9306B" w:rsidRDefault="00D9306B" w:rsidP="006B54E8">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6B54E8">
            <w:pPr>
              <w:spacing w:before="0"/>
              <w:jc w:val="center"/>
              <w:rPr>
                <w:rFonts w:eastAsia="Calibri" w:cs="Arial"/>
                <w:bCs/>
                <w:iCs/>
                <w:lang w:val="ru-RU"/>
              </w:rPr>
            </w:pPr>
          </w:p>
          <w:p w:rsidR="00D9306B" w:rsidRPr="00D9306B" w:rsidRDefault="00D9306B" w:rsidP="006B54E8">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6B54E8">
            <w:pPr>
              <w:spacing w:before="0"/>
              <w:jc w:val="center"/>
              <w:rPr>
                <w:rFonts w:eastAsia="Calibri" w:cs="Arial"/>
                <w:bCs/>
                <w:iCs/>
                <w:lang w:val="sr-Cyrl-CS"/>
              </w:rPr>
            </w:pPr>
          </w:p>
          <w:p w:rsidR="00D9306B" w:rsidRPr="00D9306B" w:rsidRDefault="00D9306B" w:rsidP="006B54E8">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Cs/>
                <w:iCs/>
                <w:lang w:val="ru-RU"/>
              </w:rPr>
            </w:pPr>
          </w:p>
          <w:p w:rsidR="00D9306B" w:rsidRPr="00D9306B" w:rsidRDefault="00D9306B" w:rsidP="006B54E8">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6B54E8">
        <w:tc>
          <w:tcPr>
            <w:tcW w:w="213" w:type="pct"/>
            <w:shd w:val="clear" w:color="auto" w:fill="auto"/>
          </w:tcPr>
          <w:p w:rsidR="00D9306B" w:rsidRPr="00D9306B" w:rsidRDefault="00D9306B" w:rsidP="006B54E8">
            <w:pPr>
              <w:spacing w:before="0"/>
              <w:jc w:val="center"/>
              <w:rPr>
                <w:rFonts w:eastAsia="Calibri" w:cs="Arial"/>
                <w:bCs/>
                <w:iCs/>
                <w:lang w:val="ru-RU"/>
              </w:rPr>
            </w:pPr>
          </w:p>
          <w:p w:rsidR="00D9306B" w:rsidRPr="00D9306B" w:rsidRDefault="00D9306B" w:rsidP="006B54E8">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tc>
        <w:tc>
          <w:tcPr>
            <w:tcW w:w="908" w:type="pct"/>
            <w:shd w:val="clear" w:color="auto" w:fill="auto"/>
          </w:tcPr>
          <w:p w:rsidR="00D9306B" w:rsidRPr="00D9306B" w:rsidRDefault="00D9306B" w:rsidP="006B54E8">
            <w:pPr>
              <w:spacing w:before="0"/>
              <w:jc w:val="center"/>
              <w:rPr>
                <w:rFonts w:eastAsia="Calibri" w:cs="Arial"/>
                <w:b/>
                <w:bCs/>
                <w:iCs/>
              </w:rPr>
            </w:pPr>
          </w:p>
        </w:tc>
        <w:tc>
          <w:tcPr>
            <w:tcW w:w="923" w:type="pct"/>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
                <w:bCs/>
                <w:iCs/>
              </w:rPr>
            </w:pPr>
          </w:p>
        </w:tc>
      </w:tr>
      <w:tr w:rsidR="00D9306B" w:rsidRPr="00D9306B" w:rsidTr="006B54E8">
        <w:tc>
          <w:tcPr>
            <w:tcW w:w="213" w:type="pct"/>
            <w:shd w:val="clear" w:color="auto" w:fill="auto"/>
          </w:tcPr>
          <w:p w:rsidR="00D9306B" w:rsidRPr="00D9306B" w:rsidRDefault="00D9306B" w:rsidP="006B54E8">
            <w:pPr>
              <w:spacing w:before="0"/>
              <w:jc w:val="center"/>
              <w:rPr>
                <w:rFonts w:eastAsia="Calibri" w:cs="Arial"/>
                <w:bCs/>
                <w:iCs/>
              </w:rPr>
            </w:pPr>
          </w:p>
          <w:p w:rsidR="00D9306B" w:rsidRPr="00D9306B" w:rsidRDefault="00D9306B" w:rsidP="006B54E8">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tc>
        <w:tc>
          <w:tcPr>
            <w:tcW w:w="908" w:type="pct"/>
            <w:shd w:val="clear" w:color="auto" w:fill="auto"/>
          </w:tcPr>
          <w:p w:rsidR="00D9306B" w:rsidRPr="00D9306B" w:rsidRDefault="00D9306B" w:rsidP="006B54E8">
            <w:pPr>
              <w:spacing w:before="0"/>
              <w:jc w:val="center"/>
              <w:rPr>
                <w:rFonts w:eastAsia="Calibri" w:cs="Arial"/>
                <w:b/>
                <w:bCs/>
                <w:iCs/>
              </w:rPr>
            </w:pPr>
          </w:p>
        </w:tc>
        <w:tc>
          <w:tcPr>
            <w:tcW w:w="923" w:type="pct"/>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
                <w:bCs/>
                <w:iCs/>
              </w:rPr>
            </w:pPr>
          </w:p>
        </w:tc>
      </w:tr>
      <w:tr w:rsidR="00D9306B" w:rsidRPr="00D9306B" w:rsidTr="006B54E8">
        <w:tc>
          <w:tcPr>
            <w:tcW w:w="213" w:type="pct"/>
            <w:shd w:val="clear" w:color="auto" w:fill="auto"/>
          </w:tcPr>
          <w:p w:rsidR="00D9306B" w:rsidRPr="00D9306B" w:rsidRDefault="00D9306B" w:rsidP="006B54E8">
            <w:pPr>
              <w:spacing w:before="0"/>
              <w:jc w:val="center"/>
              <w:rPr>
                <w:rFonts w:eastAsia="Calibri" w:cs="Arial"/>
                <w:bCs/>
                <w:iCs/>
              </w:rPr>
            </w:pPr>
          </w:p>
          <w:p w:rsidR="00D9306B" w:rsidRPr="00D9306B" w:rsidRDefault="00D9306B" w:rsidP="006B54E8">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tc>
        <w:tc>
          <w:tcPr>
            <w:tcW w:w="908" w:type="pct"/>
            <w:shd w:val="clear" w:color="auto" w:fill="auto"/>
          </w:tcPr>
          <w:p w:rsidR="00D9306B" w:rsidRPr="00D9306B" w:rsidRDefault="00D9306B" w:rsidP="006B54E8">
            <w:pPr>
              <w:spacing w:before="0"/>
              <w:jc w:val="center"/>
              <w:rPr>
                <w:rFonts w:eastAsia="Calibri" w:cs="Arial"/>
                <w:b/>
                <w:bCs/>
                <w:iCs/>
              </w:rPr>
            </w:pPr>
          </w:p>
        </w:tc>
        <w:tc>
          <w:tcPr>
            <w:tcW w:w="923" w:type="pct"/>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
                <w:bCs/>
                <w:iCs/>
              </w:rPr>
            </w:pPr>
          </w:p>
        </w:tc>
      </w:tr>
      <w:tr w:rsidR="00D9306B" w:rsidRPr="00D9306B" w:rsidTr="006B54E8">
        <w:tc>
          <w:tcPr>
            <w:tcW w:w="213" w:type="pct"/>
            <w:shd w:val="clear" w:color="auto" w:fill="auto"/>
          </w:tcPr>
          <w:p w:rsidR="00D9306B" w:rsidRPr="00D9306B" w:rsidRDefault="00D9306B" w:rsidP="006B54E8">
            <w:pPr>
              <w:spacing w:before="0"/>
              <w:jc w:val="center"/>
              <w:rPr>
                <w:rFonts w:eastAsia="Calibri" w:cs="Arial"/>
                <w:bCs/>
                <w:iCs/>
              </w:rPr>
            </w:pPr>
          </w:p>
          <w:p w:rsidR="00D9306B" w:rsidRPr="00D9306B" w:rsidRDefault="00D9306B" w:rsidP="006B54E8">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tc>
        <w:tc>
          <w:tcPr>
            <w:tcW w:w="908" w:type="pct"/>
            <w:shd w:val="clear" w:color="auto" w:fill="auto"/>
          </w:tcPr>
          <w:p w:rsidR="00D9306B" w:rsidRPr="00D9306B" w:rsidRDefault="00D9306B" w:rsidP="006B54E8">
            <w:pPr>
              <w:spacing w:before="0"/>
              <w:jc w:val="center"/>
              <w:rPr>
                <w:rFonts w:eastAsia="Calibri" w:cs="Arial"/>
                <w:b/>
                <w:bCs/>
                <w:iCs/>
              </w:rPr>
            </w:pPr>
          </w:p>
        </w:tc>
        <w:tc>
          <w:tcPr>
            <w:tcW w:w="923" w:type="pct"/>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
                <w:bCs/>
                <w:iCs/>
              </w:rPr>
            </w:pPr>
          </w:p>
        </w:tc>
      </w:tr>
      <w:tr w:rsidR="00D9306B" w:rsidRPr="00D9306B" w:rsidTr="006B54E8">
        <w:tc>
          <w:tcPr>
            <w:tcW w:w="213" w:type="pct"/>
            <w:shd w:val="clear" w:color="auto" w:fill="auto"/>
          </w:tcPr>
          <w:p w:rsidR="00D9306B" w:rsidRPr="00D9306B" w:rsidRDefault="00D9306B" w:rsidP="006B54E8">
            <w:pPr>
              <w:spacing w:before="0"/>
              <w:jc w:val="center"/>
              <w:rPr>
                <w:rFonts w:eastAsia="Calibri" w:cs="Arial"/>
                <w:bCs/>
                <w:iCs/>
              </w:rPr>
            </w:pPr>
          </w:p>
          <w:p w:rsidR="00D9306B" w:rsidRPr="00D9306B" w:rsidRDefault="00D9306B" w:rsidP="006B54E8">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p w:rsidR="00D9306B" w:rsidRPr="00D9306B" w:rsidRDefault="00D9306B" w:rsidP="006B54E8">
            <w:pPr>
              <w:spacing w:before="0"/>
              <w:jc w:val="center"/>
              <w:rPr>
                <w:rFonts w:eastAsia="Calibri" w:cs="Arial"/>
                <w:b/>
                <w:bCs/>
                <w:iCs/>
              </w:rPr>
            </w:pPr>
          </w:p>
        </w:tc>
        <w:tc>
          <w:tcPr>
            <w:tcW w:w="908" w:type="pct"/>
            <w:shd w:val="clear" w:color="auto" w:fill="auto"/>
          </w:tcPr>
          <w:p w:rsidR="00D9306B" w:rsidRPr="00D9306B" w:rsidRDefault="00D9306B" w:rsidP="006B54E8">
            <w:pPr>
              <w:spacing w:before="0"/>
              <w:jc w:val="center"/>
              <w:rPr>
                <w:rFonts w:eastAsia="Calibri" w:cs="Arial"/>
                <w:b/>
                <w:bCs/>
                <w:iCs/>
              </w:rPr>
            </w:pPr>
          </w:p>
        </w:tc>
        <w:tc>
          <w:tcPr>
            <w:tcW w:w="923" w:type="pct"/>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rPr>
            </w:pPr>
          </w:p>
        </w:tc>
        <w:tc>
          <w:tcPr>
            <w:tcW w:w="1145" w:type="pct"/>
          </w:tcPr>
          <w:p w:rsidR="00D9306B" w:rsidRPr="00D9306B" w:rsidRDefault="00D9306B" w:rsidP="006B54E8">
            <w:pPr>
              <w:spacing w:before="0"/>
              <w:jc w:val="center"/>
              <w:rPr>
                <w:rFonts w:eastAsia="Calibri" w:cs="Arial"/>
                <w:b/>
                <w:bCs/>
                <w:iCs/>
              </w:rPr>
            </w:pPr>
          </w:p>
        </w:tc>
      </w:tr>
      <w:tr w:rsidR="00D9306B" w:rsidRPr="00D9306B" w:rsidTr="006B54E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6B54E8">
            <w:pPr>
              <w:spacing w:before="0"/>
              <w:jc w:val="center"/>
              <w:rPr>
                <w:rFonts w:eastAsia="Calibri" w:cs="Arial"/>
                <w:b/>
                <w:bCs/>
                <w:iCs/>
              </w:rPr>
            </w:pPr>
          </w:p>
        </w:tc>
        <w:tc>
          <w:tcPr>
            <w:tcW w:w="859" w:type="pct"/>
            <w:shd w:val="clear" w:color="auto" w:fill="auto"/>
          </w:tcPr>
          <w:p w:rsidR="00D9306B" w:rsidRPr="00D9306B" w:rsidRDefault="00D9306B" w:rsidP="006B54E8">
            <w:pPr>
              <w:spacing w:before="0"/>
              <w:jc w:val="center"/>
              <w:rPr>
                <w:rFonts w:eastAsia="Calibri" w:cs="Arial"/>
                <w:b/>
                <w:bCs/>
                <w:iCs/>
                <w:lang w:val="ru-RU"/>
              </w:rPr>
            </w:pPr>
          </w:p>
          <w:p w:rsidR="00D9306B" w:rsidRPr="00D9306B" w:rsidRDefault="00D9306B" w:rsidP="006B54E8">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6B54E8">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6B54E8">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6B54E8">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6B54E8">
        <w:trPr>
          <w:jc w:val="center"/>
        </w:trPr>
        <w:tc>
          <w:tcPr>
            <w:tcW w:w="3882" w:type="dxa"/>
          </w:tcPr>
          <w:p w:rsidR="00D9306B" w:rsidRPr="00D9306B" w:rsidRDefault="00D9306B" w:rsidP="006B54E8">
            <w:pPr>
              <w:spacing w:before="0"/>
              <w:jc w:val="center"/>
              <w:rPr>
                <w:rFonts w:cs="Arial"/>
              </w:rPr>
            </w:pPr>
            <w:r w:rsidRPr="00D9306B">
              <w:rPr>
                <w:rFonts w:cs="Arial"/>
              </w:rPr>
              <w:t>Датум:</w:t>
            </w:r>
          </w:p>
        </w:tc>
        <w:tc>
          <w:tcPr>
            <w:tcW w:w="2127" w:type="dxa"/>
          </w:tcPr>
          <w:p w:rsidR="00D9306B" w:rsidRPr="00D9306B" w:rsidRDefault="00D9306B" w:rsidP="006B54E8">
            <w:pPr>
              <w:spacing w:before="0"/>
              <w:jc w:val="center"/>
              <w:rPr>
                <w:rFonts w:cs="Arial"/>
                <w:lang w:val="ru-RU"/>
              </w:rPr>
            </w:pPr>
          </w:p>
        </w:tc>
        <w:tc>
          <w:tcPr>
            <w:tcW w:w="4022" w:type="dxa"/>
          </w:tcPr>
          <w:p w:rsidR="00D9306B" w:rsidRPr="00D9306B" w:rsidRDefault="00D9306B" w:rsidP="006B54E8">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6B54E8">
        <w:trPr>
          <w:jc w:val="center"/>
        </w:trPr>
        <w:tc>
          <w:tcPr>
            <w:tcW w:w="3882" w:type="dxa"/>
          </w:tcPr>
          <w:p w:rsidR="00D9306B" w:rsidRPr="00D9306B" w:rsidRDefault="00D9306B" w:rsidP="006B54E8">
            <w:pPr>
              <w:spacing w:before="0"/>
              <w:jc w:val="center"/>
              <w:rPr>
                <w:rFonts w:cs="Arial"/>
              </w:rPr>
            </w:pPr>
          </w:p>
        </w:tc>
        <w:tc>
          <w:tcPr>
            <w:tcW w:w="2127" w:type="dxa"/>
          </w:tcPr>
          <w:p w:rsidR="00D9306B" w:rsidRPr="00D9306B" w:rsidRDefault="00D9306B" w:rsidP="006B54E8">
            <w:pPr>
              <w:spacing w:before="0"/>
              <w:jc w:val="center"/>
              <w:rPr>
                <w:rFonts w:cs="Arial"/>
              </w:rPr>
            </w:pPr>
            <w:r w:rsidRPr="00D9306B">
              <w:rPr>
                <w:rFonts w:cs="Arial"/>
              </w:rPr>
              <w:t>М.П.</w:t>
            </w:r>
          </w:p>
        </w:tc>
        <w:tc>
          <w:tcPr>
            <w:tcW w:w="4022" w:type="dxa"/>
          </w:tcPr>
          <w:p w:rsidR="00D9306B" w:rsidRPr="00D9306B" w:rsidRDefault="00D9306B" w:rsidP="006B54E8">
            <w:pPr>
              <w:spacing w:before="0"/>
              <w:jc w:val="center"/>
              <w:rPr>
                <w:rFonts w:cs="Arial"/>
                <w:lang w:val="ru-RU"/>
              </w:rPr>
            </w:pPr>
          </w:p>
        </w:tc>
      </w:tr>
      <w:tr w:rsidR="00D9306B" w:rsidRPr="00D9306B" w:rsidTr="006B54E8">
        <w:trPr>
          <w:jc w:val="center"/>
        </w:trPr>
        <w:tc>
          <w:tcPr>
            <w:tcW w:w="3882" w:type="dxa"/>
            <w:tcBorders>
              <w:bottom w:val="single" w:sz="4" w:space="0" w:color="auto"/>
            </w:tcBorders>
          </w:tcPr>
          <w:p w:rsidR="00D9306B" w:rsidRPr="00D9306B" w:rsidRDefault="00D9306B" w:rsidP="006B54E8">
            <w:pPr>
              <w:spacing w:before="0"/>
              <w:jc w:val="center"/>
              <w:rPr>
                <w:rFonts w:cs="Arial"/>
              </w:rPr>
            </w:pPr>
          </w:p>
        </w:tc>
        <w:tc>
          <w:tcPr>
            <w:tcW w:w="2127" w:type="dxa"/>
          </w:tcPr>
          <w:p w:rsidR="00D9306B" w:rsidRPr="00D9306B" w:rsidRDefault="00D9306B" w:rsidP="006B54E8">
            <w:pPr>
              <w:spacing w:before="0"/>
              <w:jc w:val="center"/>
              <w:rPr>
                <w:rFonts w:cs="Arial"/>
                <w:lang w:val="ru-RU"/>
              </w:rPr>
            </w:pPr>
          </w:p>
        </w:tc>
        <w:tc>
          <w:tcPr>
            <w:tcW w:w="4022" w:type="dxa"/>
            <w:tcBorders>
              <w:bottom w:val="single" w:sz="4" w:space="0" w:color="auto"/>
            </w:tcBorders>
          </w:tcPr>
          <w:p w:rsidR="00D9306B" w:rsidRPr="00D9306B" w:rsidRDefault="00D9306B" w:rsidP="006B54E8">
            <w:pPr>
              <w:spacing w:before="0"/>
              <w:jc w:val="center"/>
              <w:rPr>
                <w:rFonts w:cs="Arial"/>
                <w:lang w:val="ru-RU"/>
              </w:rPr>
            </w:pPr>
          </w:p>
        </w:tc>
      </w:tr>
      <w:tr w:rsidR="00D9306B" w:rsidRPr="00D9306B" w:rsidTr="006B54E8">
        <w:trPr>
          <w:trHeight w:val="389"/>
          <w:jc w:val="center"/>
        </w:trPr>
        <w:tc>
          <w:tcPr>
            <w:tcW w:w="3882" w:type="dxa"/>
            <w:tcBorders>
              <w:top w:val="single" w:sz="4" w:space="0" w:color="auto"/>
            </w:tcBorders>
          </w:tcPr>
          <w:p w:rsidR="00D9306B" w:rsidRPr="00D9306B" w:rsidRDefault="00D9306B" w:rsidP="006B54E8">
            <w:pPr>
              <w:spacing w:before="0"/>
              <w:jc w:val="center"/>
              <w:rPr>
                <w:rFonts w:cs="Arial"/>
              </w:rPr>
            </w:pPr>
          </w:p>
        </w:tc>
        <w:tc>
          <w:tcPr>
            <w:tcW w:w="2127" w:type="dxa"/>
          </w:tcPr>
          <w:p w:rsidR="00D9306B" w:rsidRPr="00D9306B" w:rsidRDefault="00D9306B" w:rsidP="006B54E8">
            <w:pPr>
              <w:spacing w:before="0"/>
              <w:jc w:val="center"/>
              <w:rPr>
                <w:rFonts w:cs="Arial"/>
                <w:lang w:val="ru-RU"/>
              </w:rPr>
            </w:pPr>
          </w:p>
        </w:tc>
        <w:tc>
          <w:tcPr>
            <w:tcW w:w="4022" w:type="dxa"/>
            <w:tcBorders>
              <w:top w:val="single" w:sz="4" w:space="0" w:color="auto"/>
            </w:tcBorders>
          </w:tcPr>
          <w:p w:rsidR="00D9306B" w:rsidRPr="00D9306B" w:rsidRDefault="00D9306B" w:rsidP="006B54E8">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CE703C" w:rsidRPr="008340DA" w:rsidRDefault="00CE703C" w:rsidP="00CE703C">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CE703C" w:rsidRPr="008340DA" w:rsidRDefault="00CE703C" w:rsidP="00CE703C">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CE703C" w:rsidRPr="008340DA" w:rsidRDefault="00CE703C" w:rsidP="00CE703C">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CE703C" w:rsidRPr="008340DA" w:rsidRDefault="00CE703C" w:rsidP="00CE703C">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CE703C" w:rsidRPr="008340DA" w:rsidRDefault="00CE703C" w:rsidP="00CE703C">
      <w:pPr>
        <w:suppressAutoHyphens/>
        <w:spacing w:before="0"/>
        <w:jc w:val="center"/>
        <w:rPr>
          <w:rFonts w:cs="Arial"/>
          <w:lang w:val="sr-Cyrl-RS" w:eastAsia="ar-SA"/>
        </w:rPr>
      </w:pPr>
      <w:r w:rsidRPr="008340DA">
        <w:rPr>
          <w:rFonts w:cs="Arial"/>
          <w:lang w:val="sr-Cyrl-RS" w:eastAsia="ar-SA"/>
        </w:rPr>
        <w:t>(наводи се у случају да је потврду о рефернтни</w:t>
      </w:r>
      <w:r>
        <w:rPr>
          <w:rFonts w:cs="Arial"/>
          <w:lang w:val="sr-Cyrl-RS" w:eastAsia="ar-SA"/>
        </w:rPr>
        <w:t xml:space="preserve">м набавкама издао </w:t>
      </w:r>
      <w:r w:rsidRPr="008340DA">
        <w:rPr>
          <w:rFonts w:cs="Arial"/>
          <w:lang w:val="sr-Cyrl-RS" w:eastAsia="ar-SA"/>
        </w:rPr>
        <w:t xml:space="preserve"> свом подизвођачу)</w:t>
      </w:r>
    </w:p>
    <w:p w:rsidR="00CE703C" w:rsidRPr="008340DA" w:rsidRDefault="00CE703C" w:rsidP="00CE703C">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CE703C" w:rsidRPr="008340DA" w:rsidRDefault="00CE703C" w:rsidP="00CE703C">
      <w:pPr>
        <w:spacing w:before="0"/>
        <w:jc w:val="center"/>
        <w:rPr>
          <w:rFonts w:cs="Arial"/>
        </w:rPr>
      </w:pPr>
      <w:r w:rsidRPr="008340DA">
        <w:rPr>
          <w:rFonts w:cs="Arial"/>
        </w:rPr>
        <w:t>(име, презиме,  контакт телефон)</w:t>
      </w:r>
    </w:p>
    <w:p w:rsidR="00CE703C" w:rsidRPr="008340DA" w:rsidRDefault="00CE703C" w:rsidP="00CE703C">
      <w:pPr>
        <w:suppressAutoHyphens/>
        <w:spacing w:before="0"/>
        <w:jc w:val="center"/>
        <w:rPr>
          <w:rFonts w:cs="Arial"/>
          <w:lang w:val="sr-Cyrl-RS" w:eastAsia="ar-SA"/>
        </w:rPr>
      </w:pPr>
    </w:p>
    <w:p w:rsidR="00CE703C" w:rsidRPr="008340DA" w:rsidRDefault="00CE703C" w:rsidP="00CE703C">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CE703C" w:rsidRPr="008340DA" w:rsidRDefault="00CE703C" w:rsidP="00CE703C">
      <w:pPr>
        <w:spacing w:before="0"/>
        <w:jc w:val="center"/>
        <w:rPr>
          <w:rFonts w:cs="Arial"/>
        </w:rPr>
      </w:pPr>
      <w:r w:rsidRPr="008340DA">
        <w:rPr>
          <w:rFonts w:cs="Arial"/>
        </w:rPr>
        <w:t>(име, презиме,  контакт телефон)</w:t>
      </w:r>
    </w:p>
    <w:p w:rsidR="00CE703C" w:rsidRPr="008340DA" w:rsidRDefault="00CE703C" w:rsidP="00CE703C">
      <w:pPr>
        <w:spacing w:before="0"/>
        <w:jc w:val="left"/>
        <w:rPr>
          <w:rFonts w:cs="Arial"/>
        </w:rPr>
      </w:pPr>
      <w:r w:rsidRPr="008340DA">
        <w:rPr>
          <w:rFonts w:cs="Arial"/>
        </w:rPr>
        <w:t>Овим путем потврђујем да је __________________________________________________________________</w:t>
      </w:r>
    </w:p>
    <w:p w:rsidR="00CE703C" w:rsidRPr="008340DA" w:rsidRDefault="00CE703C" w:rsidP="00CE703C">
      <w:pPr>
        <w:spacing w:before="0"/>
        <w:jc w:val="center"/>
        <w:rPr>
          <w:rFonts w:cs="Arial"/>
        </w:rPr>
      </w:pPr>
      <w:r w:rsidRPr="008340DA">
        <w:rPr>
          <w:rFonts w:cs="Arial"/>
        </w:rPr>
        <w:t>(навести назив седиште  понуђача)</w:t>
      </w:r>
    </w:p>
    <w:p w:rsidR="00CE703C" w:rsidRPr="008340DA" w:rsidRDefault="00CE703C" w:rsidP="00CE703C">
      <w:pPr>
        <w:spacing w:before="0"/>
        <w:jc w:val="left"/>
        <w:rPr>
          <w:rFonts w:cs="Arial"/>
        </w:rPr>
      </w:pPr>
      <w:r w:rsidRPr="008340DA">
        <w:rPr>
          <w:rFonts w:cs="Arial"/>
        </w:rPr>
        <w:t>за наше потребе испоручио: _________________________________________________________________</w:t>
      </w:r>
    </w:p>
    <w:p w:rsidR="00CE703C" w:rsidRPr="008340DA" w:rsidRDefault="00CE703C" w:rsidP="00CE703C">
      <w:pPr>
        <w:spacing w:before="0"/>
        <w:rPr>
          <w:rFonts w:cs="Arial"/>
        </w:rPr>
      </w:pPr>
      <w:r w:rsidRPr="008340DA">
        <w:rPr>
          <w:rFonts w:cs="Arial"/>
        </w:rPr>
        <w:t xml:space="preserve">                                         (навести референтне испоруке/уговора) </w:t>
      </w:r>
    </w:p>
    <w:p w:rsidR="00CE703C" w:rsidRPr="00E973E4" w:rsidRDefault="00CE703C" w:rsidP="00CE703C">
      <w:pPr>
        <w:spacing w:before="0"/>
        <w:rPr>
          <w:rFonts w:cs="Arial"/>
          <w:lang w:val="sr-Cyrl-RS"/>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00E973E4">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CE703C" w:rsidRPr="008340DA" w:rsidTr="00633552">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E703C" w:rsidRPr="008340DA" w:rsidRDefault="00CE703C" w:rsidP="00633552">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CE703C" w:rsidRPr="008340DA" w:rsidRDefault="00CE703C" w:rsidP="00633552">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CE703C" w:rsidRPr="008340DA" w:rsidRDefault="00CE703C" w:rsidP="00633552">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703C" w:rsidRPr="008340DA" w:rsidRDefault="00CE703C" w:rsidP="00633552">
            <w:pPr>
              <w:jc w:val="center"/>
              <w:rPr>
                <w:rFonts w:eastAsia="Calibri" w:cs="Arial"/>
              </w:rPr>
            </w:pPr>
            <w:r w:rsidRPr="008340DA">
              <w:rPr>
                <w:rFonts w:eastAsia="Calibri" w:cs="Arial"/>
              </w:rPr>
              <w:t>Вредност испоручених добара без ПДВ</w:t>
            </w:r>
          </w:p>
          <w:p w:rsidR="00CE703C" w:rsidRPr="008340DA" w:rsidRDefault="00CE703C" w:rsidP="00633552">
            <w:pPr>
              <w:jc w:val="center"/>
              <w:rPr>
                <w:rFonts w:eastAsia="Calibri" w:cs="Arial"/>
              </w:rPr>
            </w:pPr>
            <w:r w:rsidRPr="008340DA">
              <w:rPr>
                <w:rFonts w:eastAsia="Calibri" w:cs="Arial"/>
              </w:rPr>
              <w:t>(Дин/EUR)</w:t>
            </w:r>
          </w:p>
        </w:tc>
      </w:tr>
      <w:tr w:rsidR="00CE703C" w:rsidRPr="008340DA" w:rsidTr="00633552">
        <w:tc>
          <w:tcPr>
            <w:tcW w:w="2163"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CE703C" w:rsidRPr="008340DA" w:rsidRDefault="00CE703C" w:rsidP="0063355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r>
      <w:tr w:rsidR="00CE703C" w:rsidRPr="008340DA" w:rsidTr="00633552">
        <w:tc>
          <w:tcPr>
            <w:tcW w:w="2163"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CE703C" w:rsidRPr="008340DA" w:rsidRDefault="00CE703C" w:rsidP="0063355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r>
      <w:tr w:rsidR="00CE703C" w:rsidRPr="008340DA" w:rsidTr="00633552">
        <w:tc>
          <w:tcPr>
            <w:tcW w:w="2163"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CE703C" w:rsidRPr="008340DA" w:rsidRDefault="00CE703C" w:rsidP="00633552">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E703C" w:rsidRPr="008340DA" w:rsidRDefault="00CE703C" w:rsidP="00633552">
            <w:pPr>
              <w:rPr>
                <w:rFonts w:eastAsia="Calibri" w:cs="Arial"/>
              </w:rPr>
            </w:pPr>
          </w:p>
        </w:tc>
      </w:tr>
    </w:tbl>
    <w:p w:rsidR="00E973E4" w:rsidRPr="00E973E4" w:rsidRDefault="00E973E4" w:rsidP="00E973E4">
      <w:pPr>
        <w:autoSpaceDE w:val="0"/>
        <w:autoSpaceDN w:val="0"/>
        <w:contextualSpacing/>
        <w:rPr>
          <w:rFonts w:cs="Arial"/>
          <w:color w:val="000000" w:themeColor="text1"/>
        </w:rPr>
      </w:pPr>
      <w:r w:rsidRPr="00E973E4">
        <w:rPr>
          <w:rFonts w:cs="Arial"/>
          <w:color w:val="000000" w:themeColor="text1"/>
        </w:rPr>
        <w:t>у гарантном року није било рекламација на исте.</w:t>
      </w:r>
    </w:p>
    <w:p w:rsidR="00CE703C" w:rsidRPr="008340DA" w:rsidRDefault="00CE703C" w:rsidP="00CE703C">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CE703C" w:rsidRPr="008340DA" w:rsidTr="00633552">
        <w:trPr>
          <w:jc w:val="center"/>
        </w:trPr>
        <w:tc>
          <w:tcPr>
            <w:tcW w:w="3882" w:type="dxa"/>
          </w:tcPr>
          <w:p w:rsidR="00CE703C" w:rsidRPr="008340DA" w:rsidRDefault="00CE703C" w:rsidP="00633552">
            <w:pPr>
              <w:spacing w:before="0"/>
              <w:jc w:val="center"/>
              <w:rPr>
                <w:rFonts w:cs="Arial"/>
              </w:rPr>
            </w:pPr>
          </w:p>
          <w:p w:rsidR="00CE703C" w:rsidRPr="008340DA" w:rsidRDefault="00CE703C" w:rsidP="00633552">
            <w:pPr>
              <w:spacing w:before="0"/>
              <w:jc w:val="center"/>
              <w:rPr>
                <w:rFonts w:cs="Arial"/>
              </w:rPr>
            </w:pPr>
            <w:r w:rsidRPr="008340DA">
              <w:rPr>
                <w:rFonts w:cs="Arial"/>
              </w:rPr>
              <w:t>Датум:</w:t>
            </w:r>
          </w:p>
        </w:tc>
        <w:tc>
          <w:tcPr>
            <w:tcW w:w="2127" w:type="dxa"/>
          </w:tcPr>
          <w:p w:rsidR="00CE703C" w:rsidRPr="008340DA" w:rsidRDefault="00CE703C" w:rsidP="00633552">
            <w:pPr>
              <w:spacing w:before="0"/>
              <w:jc w:val="center"/>
              <w:rPr>
                <w:rFonts w:cs="Arial"/>
                <w:lang w:val="ru-RU"/>
              </w:rPr>
            </w:pPr>
          </w:p>
        </w:tc>
        <w:tc>
          <w:tcPr>
            <w:tcW w:w="4022" w:type="dxa"/>
          </w:tcPr>
          <w:p w:rsidR="00CE703C" w:rsidRPr="008340DA" w:rsidRDefault="00CE703C" w:rsidP="00633552">
            <w:pPr>
              <w:spacing w:before="0"/>
              <w:jc w:val="center"/>
              <w:rPr>
                <w:rFonts w:cs="Arial"/>
                <w:lang w:val="sr-Latn-RS"/>
              </w:rPr>
            </w:pPr>
          </w:p>
          <w:p w:rsidR="00CE703C" w:rsidRPr="008340DA" w:rsidRDefault="00CE703C" w:rsidP="00633552">
            <w:pPr>
              <w:spacing w:before="0"/>
              <w:jc w:val="center"/>
              <w:rPr>
                <w:rFonts w:cs="Arial"/>
                <w:lang w:val="ru-RU"/>
              </w:rPr>
            </w:pPr>
            <w:r w:rsidRPr="008340DA">
              <w:rPr>
                <w:rFonts w:cs="Arial"/>
                <w:lang w:val="sr-Cyrl-CS"/>
              </w:rPr>
              <w:t>Наручилац/купац добара:</w:t>
            </w:r>
          </w:p>
        </w:tc>
      </w:tr>
      <w:tr w:rsidR="00CE703C" w:rsidRPr="008340DA" w:rsidTr="00633552">
        <w:trPr>
          <w:jc w:val="center"/>
        </w:trPr>
        <w:tc>
          <w:tcPr>
            <w:tcW w:w="3882" w:type="dxa"/>
          </w:tcPr>
          <w:p w:rsidR="00CE703C" w:rsidRPr="008340DA" w:rsidRDefault="00CE703C" w:rsidP="00633552">
            <w:pPr>
              <w:spacing w:before="0"/>
              <w:jc w:val="center"/>
              <w:rPr>
                <w:rFonts w:cs="Arial"/>
              </w:rPr>
            </w:pPr>
          </w:p>
        </w:tc>
        <w:tc>
          <w:tcPr>
            <w:tcW w:w="2127" w:type="dxa"/>
          </w:tcPr>
          <w:p w:rsidR="00CE703C" w:rsidRPr="008340DA" w:rsidRDefault="00CE703C" w:rsidP="00633552">
            <w:pPr>
              <w:spacing w:before="0"/>
              <w:jc w:val="center"/>
              <w:rPr>
                <w:rFonts w:cs="Arial"/>
              </w:rPr>
            </w:pPr>
            <w:r w:rsidRPr="008340DA">
              <w:rPr>
                <w:rFonts w:cs="Arial"/>
              </w:rPr>
              <w:t>М.П.</w:t>
            </w:r>
          </w:p>
        </w:tc>
        <w:tc>
          <w:tcPr>
            <w:tcW w:w="4022" w:type="dxa"/>
          </w:tcPr>
          <w:p w:rsidR="00CE703C" w:rsidRPr="008340DA" w:rsidRDefault="00CE703C" w:rsidP="00633552">
            <w:pPr>
              <w:spacing w:before="0"/>
              <w:jc w:val="center"/>
              <w:rPr>
                <w:rFonts w:cs="Arial"/>
                <w:lang w:val="ru-RU"/>
              </w:rPr>
            </w:pPr>
          </w:p>
        </w:tc>
      </w:tr>
      <w:tr w:rsidR="00CE703C" w:rsidRPr="008340DA" w:rsidTr="00633552">
        <w:trPr>
          <w:jc w:val="center"/>
        </w:trPr>
        <w:tc>
          <w:tcPr>
            <w:tcW w:w="3882" w:type="dxa"/>
            <w:tcBorders>
              <w:bottom w:val="single" w:sz="4" w:space="0" w:color="auto"/>
            </w:tcBorders>
          </w:tcPr>
          <w:p w:rsidR="00CE703C" w:rsidRPr="008340DA" w:rsidRDefault="00CE703C" w:rsidP="00633552">
            <w:pPr>
              <w:spacing w:before="0"/>
              <w:jc w:val="center"/>
              <w:rPr>
                <w:rFonts w:cs="Arial"/>
              </w:rPr>
            </w:pPr>
          </w:p>
        </w:tc>
        <w:tc>
          <w:tcPr>
            <w:tcW w:w="2127" w:type="dxa"/>
          </w:tcPr>
          <w:p w:rsidR="00CE703C" w:rsidRPr="008340DA" w:rsidRDefault="00CE703C" w:rsidP="00633552">
            <w:pPr>
              <w:spacing w:before="0"/>
              <w:jc w:val="center"/>
              <w:rPr>
                <w:rFonts w:cs="Arial"/>
                <w:lang w:val="ru-RU"/>
              </w:rPr>
            </w:pPr>
          </w:p>
        </w:tc>
        <w:tc>
          <w:tcPr>
            <w:tcW w:w="4022" w:type="dxa"/>
            <w:tcBorders>
              <w:bottom w:val="single" w:sz="4" w:space="0" w:color="auto"/>
            </w:tcBorders>
          </w:tcPr>
          <w:p w:rsidR="00CE703C" w:rsidRPr="008340DA" w:rsidRDefault="00CE703C" w:rsidP="00633552">
            <w:pPr>
              <w:spacing w:before="0"/>
              <w:jc w:val="center"/>
              <w:rPr>
                <w:rFonts w:cs="Arial"/>
                <w:lang w:val="ru-RU"/>
              </w:rPr>
            </w:pPr>
          </w:p>
        </w:tc>
      </w:tr>
    </w:tbl>
    <w:p w:rsidR="00CE703C" w:rsidRPr="008340DA" w:rsidRDefault="00CE703C" w:rsidP="00CE703C">
      <w:pPr>
        <w:tabs>
          <w:tab w:val="left" w:pos="4999"/>
        </w:tabs>
        <w:spacing w:before="0"/>
        <w:rPr>
          <w:rFonts w:eastAsia="TimesNewRomanPS-BoldMT" w:cs="Arial"/>
          <w:b/>
          <w:bCs/>
          <w:iCs/>
          <w:lang w:val="sr-Cyrl-RS"/>
        </w:rPr>
      </w:pPr>
    </w:p>
    <w:p w:rsidR="00CE703C" w:rsidRPr="008340DA" w:rsidRDefault="00CE703C" w:rsidP="00CE703C">
      <w:pPr>
        <w:rPr>
          <w:rFonts w:cs="Arial"/>
          <w:b/>
          <w:lang w:val="sr-Cyrl-RS"/>
        </w:rPr>
      </w:pPr>
      <w:r w:rsidRPr="008340DA">
        <w:rPr>
          <w:rFonts w:cs="Arial"/>
          <w:b/>
        </w:rPr>
        <w:t>НАПОМЕНА:</w:t>
      </w:r>
    </w:p>
    <w:p w:rsidR="00CE703C" w:rsidRPr="008340DA" w:rsidRDefault="00CE703C" w:rsidP="00CE703C">
      <w:pPr>
        <w:rPr>
          <w:rFonts w:cs="Arial"/>
        </w:rPr>
      </w:pPr>
      <w:r w:rsidRPr="008340DA">
        <w:rPr>
          <w:rFonts w:cs="Arial"/>
        </w:rPr>
        <w:t>Приликом подношења понуде овај образац копирати у потребном броју примерака.</w:t>
      </w:r>
    </w:p>
    <w:p w:rsidR="00CE703C" w:rsidRPr="008340DA" w:rsidRDefault="00CE703C" w:rsidP="00CE703C">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45A2F" w:rsidRPr="0084752C" w:rsidRDefault="00CE703C" w:rsidP="009D4B61">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r w:rsidR="007E7BB8"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B687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B687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B687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FE6450" w:rsidRDefault="008074C1" w:rsidP="00FE6450">
      <w:pPr>
        <w:spacing w:before="0"/>
        <w:rPr>
          <w:rFonts w:cs="Arial"/>
          <w:lang w:val="ru-RU"/>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4B7BE2" w:rsidRPr="004B7BE2">
        <w:rPr>
          <w:rFonts w:cs="Arial"/>
          <w:lang w:val="sr-Cyrl-RS"/>
        </w:rPr>
        <w:t>Стругарски резервни делови за 2018 год. - ТЕНТ- А</w:t>
      </w:r>
      <w:r w:rsidR="00FE6450">
        <w:rPr>
          <w:rFonts w:cs="Arial"/>
          <w:lang w:val="ru-RU"/>
        </w:rPr>
        <w:t xml:space="preserve"> </w:t>
      </w:r>
      <w:r w:rsidR="00FE6450" w:rsidRPr="005726D2">
        <w:rPr>
          <w:rFonts w:cs="Arial"/>
          <w:lang w:val="ru-RU"/>
        </w:rPr>
        <w:t>ЈН бр.</w:t>
      </w:r>
      <w:r w:rsidR="00DD65D9" w:rsidRPr="00DD65D9">
        <w:t xml:space="preserve"> </w:t>
      </w:r>
      <w:r w:rsidR="00DD65D9" w:rsidRPr="00F10346">
        <w:t>ЈН</w:t>
      </w:r>
      <w:r w:rsidR="00DD65D9" w:rsidRPr="00BB6875">
        <w:rPr>
          <w:b/>
          <w:bCs/>
          <w:lang w:val="sr-Cyrl-CS"/>
        </w:rPr>
        <w:t>3000/</w:t>
      </w:r>
      <w:r w:rsidR="00E40BC6">
        <w:rPr>
          <w:b/>
          <w:bCs/>
          <w:lang w:val="sr-Cyrl-RS"/>
        </w:rPr>
        <w:t>0272</w:t>
      </w:r>
      <w:r w:rsidR="00DD65D9" w:rsidRPr="00BB6875">
        <w:rPr>
          <w:b/>
          <w:bCs/>
          <w:lang w:val="sr-Cyrl-CS"/>
        </w:rPr>
        <w:t>/201</w:t>
      </w:r>
      <w:r w:rsidR="00E40BC6">
        <w:rPr>
          <w:b/>
          <w:bCs/>
          <w:lang w:val="sr-Cyrl-RS"/>
        </w:rPr>
        <w:t>8</w:t>
      </w:r>
      <w:r w:rsidR="00DD65D9" w:rsidRPr="00BB6875">
        <w:rPr>
          <w:b/>
          <w:bCs/>
          <w:lang w:val="sr-Cyrl-CS"/>
        </w:rPr>
        <w:t xml:space="preserve"> (</w:t>
      </w:r>
      <w:r w:rsidR="00E40BC6">
        <w:rPr>
          <w:b/>
          <w:bCs/>
          <w:lang w:val="sr-Cyrl-RS"/>
        </w:rPr>
        <w:t>3</w:t>
      </w:r>
      <w:r w:rsidR="00DD65D9">
        <w:rPr>
          <w:b/>
          <w:bCs/>
          <w:lang w:val="sr-Cyrl-RS"/>
        </w:rPr>
        <w:t>2</w:t>
      </w:r>
      <w:r w:rsidR="00DD65D9" w:rsidRPr="00BB6875">
        <w:rPr>
          <w:b/>
          <w:bCs/>
          <w:lang w:val="sr-Cyrl-CS"/>
        </w:rPr>
        <w:t>/201</w:t>
      </w:r>
      <w:r w:rsidR="00E40BC6">
        <w:rPr>
          <w:b/>
          <w:bCs/>
          <w:lang w:val="sr-Cyrl-RS"/>
        </w:rPr>
        <w:t>8</w:t>
      </w:r>
      <w:r w:rsidR="00DD65D9" w:rsidRPr="00BB6875">
        <w:rPr>
          <w:b/>
          <w:bCs/>
          <w:lang w:val="sr-Cyrl-CS"/>
        </w:rPr>
        <w:t>)</w:t>
      </w:r>
      <w:r w:rsidR="00D07E09" w:rsidRPr="00D07E09">
        <w:rPr>
          <w:b/>
          <w:bCs/>
          <w:lang w:val="sr-Cyrl-CS"/>
        </w:rPr>
        <w:t xml:space="preserve"> </w:t>
      </w:r>
      <w:r w:rsidR="009D4B61" w:rsidRPr="009D4B61">
        <w:rPr>
          <w:b/>
          <w:bCs/>
          <w:lang w:val="sr-Cyrl-C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Pr="00F3705B" w:rsidRDefault="00F3705B" w:rsidP="008074C1">
      <w:pPr>
        <w:spacing w:before="0"/>
        <w:rPr>
          <w:rFonts w:cs="Arial"/>
          <w:color w:val="00B0F0"/>
          <w:lang w:val="sr-Latn-RS"/>
        </w:rPr>
      </w:pPr>
    </w:p>
    <w:p w:rsidR="008074C1" w:rsidRPr="00364EB0" w:rsidRDefault="008074C1" w:rsidP="008074C1">
      <w:pPr>
        <w:spacing w:before="0"/>
        <w:rPr>
          <w:rFonts w:cs="Arial"/>
          <w:color w:val="00B0F0"/>
          <w:lang w:val="ru-RU"/>
        </w:rPr>
      </w:pPr>
    </w:p>
    <w:p w:rsidR="00F3705B" w:rsidRPr="00D43FC4" w:rsidRDefault="00F3705B" w:rsidP="00F3705B">
      <w:pPr>
        <w:spacing w:before="0"/>
        <w:jc w:val="right"/>
        <w:rPr>
          <w:rFonts w:cs="Arial"/>
          <w:b/>
          <w:lang w:val="sr-Cyrl-RS"/>
        </w:rPr>
      </w:pPr>
      <w:r w:rsidRPr="006B1473">
        <w:rPr>
          <w:rFonts w:cs="Arial"/>
          <w:b/>
          <w:lang w:val="ru-RU"/>
        </w:rPr>
        <w:lastRenderedPageBreak/>
        <w:t>ПРИЛОГ</w:t>
      </w:r>
      <w:r>
        <w:rPr>
          <w:rFonts w:cs="Arial"/>
          <w:b/>
          <w:lang w:val="sr-Cyrl-RS"/>
        </w:rPr>
        <w:t>4.</w:t>
      </w:r>
    </w:p>
    <w:p w:rsidR="00F3705B" w:rsidRPr="006B1473" w:rsidRDefault="00F3705B" w:rsidP="00F3705B">
      <w:pPr>
        <w:spacing w:before="0"/>
        <w:jc w:val="right"/>
        <w:rPr>
          <w:rFonts w:cs="Arial"/>
          <w:b/>
          <w:color w:val="00B0F0"/>
          <w:lang w:val="ru-RU"/>
        </w:rPr>
      </w:pPr>
    </w:p>
    <w:p w:rsidR="00F3705B" w:rsidRPr="00364EB0" w:rsidRDefault="00F3705B" w:rsidP="00F3705B">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3705B" w:rsidRPr="00364EB0" w:rsidRDefault="00F3705B" w:rsidP="00F3705B">
      <w:pPr>
        <w:spacing w:before="0"/>
        <w:rPr>
          <w:rFonts w:cs="Arial"/>
          <w:lang w:val="ru-RU"/>
        </w:rPr>
      </w:pPr>
    </w:p>
    <w:p w:rsidR="00F3705B" w:rsidRPr="00364EB0" w:rsidRDefault="00F3705B" w:rsidP="00F3705B">
      <w:pPr>
        <w:spacing w:before="0"/>
        <w:rPr>
          <w:rFonts w:cs="Arial"/>
          <w:b/>
          <w:lang w:val="ru-RU"/>
        </w:rPr>
      </w:pPr>
      <w:r w:rsidRPr="00364EB0">
        <w:rPr>
          <w:rFonts w:cs="Arial"/>
          <w:b/>
          <w:lang w:val="ru-RU"/>
        </w:rPr>
        <w:t>(напомена: не доставља се у понуди)</w:t>
      </w:r>
    </w:p>
    <w:p w:rsidR="00F3705B" w:rsidRPr="00364EB0" w:rsidRDefault="00F3705B" w:rsidP="00F3705B">
      <w:pPr>
        <w:spacing w:before="0"/>
        <w:rPr>
          <w:rFonts w:cs="Arial"/>
          <w:lang w:val="ru-RU"/>
        </w:rPr>
      </w:pPr>
    </w:p>
    <w:p w:rsidR="00F3705B" w:rsidRPr="00D43FC4" w:rsidRDefault="00F3705B" w:rsidP="00F3705B">
      <w:pPr>
        <w:spacing w:before="0"/>
        <w:rPr>
          <w:rFonts w:cs="Arial"/>
          <w:lang w:val="ru-RU"/>
        </w:rPr>
      </w:pPr>
      <w:r w:rsidRPr="00364EB0">
        <w:rPr>
          <w:rFonts w:cs="Arial"/>
          <w:lang w:val="ru-RU"/>
        </w:rPr>
        <w:t xml:space="preserve">ДУЖНИК:  </w:t>
      </w:r>
      <w:r w:rsidRPr="00D43FC4">
        <w:rPr>
          <w:rFonts w:cs="Arial"/>
          <w:lang w:val="ru-RU"/>
        </w:rPr>
        <w:t>…………………………………………………………………………........................</w:t>
      </w:r>
    </w:p>
    <w:p w:rsidR="00F3705B" w:rsidRPr="00364EB0" w:rsidRDefault="00F3705B" w:rsidP="00F3705B">
      <w:pPr>
        <w:spacing w:before="0"/>
        <w:rPr>
          <w:rFonts w:cs="Arial"/>
          <w:lang w:val="ru-RU"/>
        </w:rPr>
      </w:pPr>
      <w:r w:rsidRPr="00364EB0">
        <w:rPr>
          <w:rFonts w:cs="Arial"/>
          <w:lang w:val="ru-RU"/>
        </w:rPr>
        <w:t>(назив и седиште Понуђача)</w:t>
      </w:r>
    </w:p>
    <w:p w:rsidR="00F3705B" w:rsidRPr="00364EB0" w:rsidRDefault="00F3705B" w:rsidP="00F3705B">
      <w:pPr>
        <w:spacing w:before="0"/>
        <w:rPr>
          <w:rFonts w:cs="Arial"/>
          <w:lang w:val="ru-RU"/>
        </w:rPr>
      </w:pPr>
      <w:r w:rsidRPr="00364EB0">
        <w:rPr>
          <w:rFonts w:cs="Arial"/>
          <w:lang w:val="ru-RU"/>
        </w:rPr>
        <w:t>МАТИЧНИ БРОЈ ДУЖНИКА (Понуђача): ..................................................................</w:t>
      </w:r>
    </w:p>
    <w:p w:rsidR="00F3705B" w:rsidRPr="00364EB0" w:rsidRDefault="00F3705B" w:rsidP="00F3705B">
      <w:pPr>
        <w:spacing w:before="0"/>
        <w:rPr>
          <w:rFonts w:cs="Arial"/>
          <w:lang w:val="ru-RU"/>
        </w:rPr>
      </w:pPr>
      <w:r w:rsidRPr="00364EB0">
        <w:rPr>
          <w:rFonts w:cs="Arial"/>
          <w:lang w:val="ru-RU"/>
        </w:rPr>
        <w:t>ТЕКУЋИ РАЧУН ДУЖНИКА (Понуђача): ...................................................................</w:t>
      </w:r>
    </w:p>
    <w:p w:rsidR="00F3705B" w:rsidRPr="00CA4AEB" w:rsidRDefault="00F3705B" w:rsidP="00F3705B">
      <w:pPr>
        <w:spacing w:before="0"/>
        <w:rPr>
          <w:rFonts w:cs="Arial"/>
          <w:lang w:val="ru-RU"/>
        </w:rPr>
      </w:pPr>
      <w:r w:rsidRPr="00CA4AEB">
        <w:rPr>
          <w:rFonts w:cs="Arial"/>
          <w:lang w:val="ru-RU"/>
        </w:rPr>
        <w:t>ПИБ ДУЖНИКА (Понуђача): ........................................................................................</w:t>
      </w:r>
    </w:p>
    <w:p w:rsidR="00F3705B" w:rsidRPr="00CA4AEB"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и з д а ј е  д а н а ............................ године</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p>
    <w:p w:rsidR="00F3705B" w:rsidRPr="00364EB0" w:rsidRDefault="00F3705B" w:rsidP="00F3705B">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F3705B" w:rsidRPr="00364EB0" w:rsidRDefault="00F3705B" w:rsidP="00F3705B">
      <w:pPr>
        <w:spacing w:before="0"/>
        <w:rPr>
          <w:rFonts w:cs="Arial"/>
          <w:lang w:val="ru-RU"/>
        </w:rPr>
      </w:pPr>
    </w:p>
    <w:p w:rsidR="00F3705B" w:rsidRPr="00364EB0" w:rsidRDefault="00F3705B" w:rsidP="00F370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F3705B" w:rsidRPr="00364EB0" w:rsidRDefault="00F3705B" w:rsidP="00F3705B">
      <w:pPr>
        <w:tabs>
          <w:tab w:val="left" w:pos="1418"/>
        </w:tabs>
        <w:spacing w:before="0"/>
        <w:rPr>
          <w:rFonts w:cs="Arial"/>
          <w:lang w:val="ru-RU"/>
        </w:rPr>
      </w:pPr>
    </w:p>
    <w:p w:rsidR="00F3705B" w:rsidRPr="00364EB0" w:rsidRDefault="00F3705B" w:rsidP="00F3705B">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F3705B" w:rsidRPr="00364EB0" w:rsidRDefault="00F3705B" w:rsidP="00F3705B">
      <w:pPr>
        <w:spacing w:before="0"/>
        <w:rPr>
          <w:rFonts w:cs="Arial"/>
          <w:lang w:val="ru-RU"/>
        </w:rPr>
      </w:pPr>
    </w:p>
    <w:p w:rsidR="00F3705B" w:rsidRPr="00364EB0" w:rsidRDefault="00F3705B" w:rsidP="00F3705B">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3705B" w:rsidRPr="00364EB0" w:rsidRDefault="00F3705B" w:rsidP="00F3705B">
      <w:pPr>
        <w:spacing w:before="0"/>
        <w:rPr>
          <w:rFonts w:cs="Arial"/>
          <w:lang w:val="ru-RU"/>
        </w:rPr>
      </w:pPr>
    </w:p>
    <w:p w:rsidR="00F3705B" w:rsidRPr="00D43FC4" w:rsidRDefault="00F3705B" w:rsidP="00F3705B">
      <w:pPr>
        <w:spacing w:before="0"/>
        <w:rPr>
          <w:rFonts w:cs="Arial"/>
        </w:rPr>
      </w:pPr>
      <w:r w:rsidRPr="00D43FC4">
        <w:rPr>
          <w:rFonts w:cs="Arial"/>
        </w:rPr>
        <w:t xml:space="preserve">Место и датум издавања Овлашћења          </w:t>
      </w:r>
    </w:p>
    <w:p w:rsidR="00F3705B" w:rsidRPr="00D43FC4" w:rsidRDefault="00F3705B" w:rsidP="00F3705B">
      <w:pPr>
        <w:spacing w:before="0"/>
        <w:rPr>
          <w:rFonts w:cs="Arial"/>
        </w:rPr>
      </w:pPr>
    </w:p>
    <w:p w:rsidR="00F3705B" w:rsidRPr="00D43FC4" w:rsidRDefault="00F3705B" w:rsidP="00F3705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3705B" w:rsidRPr="00D43FC4" w:rsidTr="005E3FC3">
        <w:trPr>
          <w:jc w:val="center"/>
        </w:trPr>
        <w:tc>
          <w:tcPr>
            <w:tcW w:w="3882" w:type="dxa"/>
          </w:tcPr>
          <w:p w:rsidR="00F3705B" w:rsidRPr="00D43FC4" w:rsidRDefault="00F3705B" w:rsidP="005E3FC3">
            <w:pPr>
              <w:spacing w:before="0"/>
              <w:jc w:val="center"/>
              <w:rPr>
                <w:rFonts w:cs="Arial"/>
              </w:rPr>
            </w:pPr>
            <w:r w:rsidRPr="00D43FC4">
              <w:rPr>
                <w:rFonts w:cs="Arial"/>
              </w:rPr>
              <w:t>Датум:</w:t>
            </w:r>
          </w:p>
        </w:tc>
        <w:tc>
          <w:tcPr>
            <w:tcW w:w="2127" w:type="dxa"/>
          </w:tcPr>
          <w:p w:rsidR="00F3705B" w:rsidRPr="00D43FC4" w:rsidRDefault="00F3705B" w:rsidP="005E3FC3">
            <w:pPr>
              <w:spacing w:before="0"/>
              <w:jc w:val="center"/>
              <w:rPr>
                <w:rFonts w:cs="Arial"/>
                <w:lang w:val="ru-RU"/>
              </w:rPr>
            </w:pPr>
          </w:p>
        </w:tc>
        <w:tc>
          <w:tcPr>
            <w:tcW w:w="4022" w:type="dxa"/>
          </w:tcPr>
          <w:p w:rsidR="00F3705B" w:rsidRPr="00D43FC4" w:rsidRDefault="00F3705B" w:rsidP="005E3FC3">
            <w:pPr>
              <w:spacing w:before="0"/>
              <w:jc w:val="center"/>
              <w:rPr>
                <w:rFonts w:cs="Arial"/>
                <w:lang w:val="ru-RU"/>
              </w:rPr>
            </w:pPr>
            <w:r w:rsidRPr="00D43FC4">
              <w:rPr>
                <w:rFonts w:cs="Arial"/>
              </w:rPr>
              <w:t>Понуђач</w:t>
            </w:r>
            <w:r w:rsidRPr="00D43FC4">
              <w:rPr>
                <w:rFonts w:cs="Arial"/>
                <w:lang w:val="ru-RU"/>
              </w:rPr>
              <w:t>:</w:t>
            </w:r>
          </w:p>
        </w:tc>
      </w:tr>
      <w:tr w:rsidR="00F3705B" w:rsidRPr="00D43FC4" w:rsidTr="005E3FC3">
        <w:trPr>
          <w:jc w:val="center"/>
        </w:trPr>
        <w:tc>
          <w:tcPr>
            <w:tcW w:w="3882" w:type="dxa"/>
          </w:tcPr>
          <w:p w:rsidR="00F3705B" w:rsidRPr="00D43FC4" w:rsidRDefault="00F3705B" w:rsidP="005E3FC3">
            <w:pPr>
              <w:spacing w:before="0"/>
              <w:jc w:val="center"/>
              <w:rPr>
                <w:rFonts w:cs="Arial"/>
              </w:rPr>
            </w:pPr>
          </w:p>
        </w:tc>
        <w:tc>
          <w:tcPr>
            <w:tcW w:w="2127" w:type="dxa"/>
          </w:tcPr>
          <w:p w:rsidR="00F3705B" w:rsidRPr="00D43FC4" w:rsidRDefault="00F3705B" w:rsidP="005E3FC3">
            <w:pPr>
              <w:spacing w:before="0"/>
              <w:jc w:val="center"/>
              <w:rPr>
                <w:rFonts w:cs="Arial"/>
              </w:rPr>
            </w:pPr>
            <w:r w:rsidRPr="00D43FC4">
              <w:rPr>
                <w:rFonts w:cs="Arial"/>
              </w:rPr>
              <w:t>М.П.</w:t>
            </w:r>
          </w:p>
        </w:tc>
        <w:tc>
          <w:tcPr>
            <w:tcW w:w="4022" w:type="dxa"/>
          </w:tcPr>
          <w:p w:rsidR="00F3705B" w:rsidRPr="00D43FC4" w:rsidRDefault="00F3705B" w:rsidP="005E3FC3">
            <w:pPr>
              <w:spacing w:before="0"/>
              <w:jc w:val="center"/>
              <w:rPr>
                <w:rFonts w:cs="Arial"/>
                <w:lang w:val="ru-RU"/>
              </w:rPr>
            </w:pPr>
          </w:p>
        </w:tc>
      </w:tr>
      <w:tr w:rsidR="00F3705B" w:rsidRPr="00D43FC4" w:rsidTr="005E3FC3">
        <w:trPr>
          <w:jc w:val="center"/>
        </w:trPr>
        <w:tc>
          <w:tcPr>
            <w:tcW w:w="3882" w:type="dxa"/>
            <w:tcBorders>
              <w:bottom w:val="single" w:sz="4" w:space="0" w:color="auto"/>
            </w:tcBorders>
          </w:tcPr>
          <w:p w:rsidR="00F3705B" w:rsidRPr="00D43FC4" w:rsidRDefault="00F3705B" w:rsidP="005E3FC3">
            <w:pPr>
              <w:spacing w:before="0"/>
              <w:jc w:val="center"/>
              <w:rPr>
                <w:rFonts w:cs="Arial"/>
              </w:rPr>
            </w:pPr>
          </w:p>
        </w:tc>
        <w:tc>
          <w:tcPr>
            <w:tcW w:w="2127" w:type="dxa"/>
          </w:tcPr>
          <w:p w:rsidR="00F3705B" w:rsidRPr="00D43FC4" w:rsidRDefault="00F3705B" w:rsidP="005E3FC3">
            <w:pPr>
              <w:spacing w:before="0"/>
              <w:jc w:val="center"/>
              <w:rPr>
                <w:rFonts w:cs="Arial"/>
                <w:lang w:val="ru-RU"/>
              </w:rPr>
            </w:pPr>
          </w:p>
        </w:tc>
        <w:tc>
          <w:tcPr>
            <w:tcW w:w="4022" w:type="dxa"/>
            <w:tcBorders>
              <w:bottom w:val="single" w:sz="4" w:space="0" w:color="auto"/>
            </w:tcBorders>
          </w:tcPr>
          <w:p w:rsidR="00F3705B" w:rsidRPr="00D43FC4" w:rsidRDefault="00F3705B" w:rsidP="005E3FC3">
            <w:pPr>
              <w:spacing w:before="0"/>
              <w:jc w:val="center"/>
              <w:rPr>
                <w:rFonts w:cs="Arial"/>
                <w:lang w:val="ru-RU"/>
              </w:rPr>
            </w:pPr>
          </w:p>
        </w:tc>
      </w:tr>
    </w:tbl>
    <w:p w:rsidR="00F3705B" w:rsidRPr="00D43FC4" w:rsidRDefault="00F3705B" w:rsidP="00F3705B">
      <w:pPr>
        <w:spacing w:before="0"/>
        <w:rPr>
          <w:rFonts w:cs="Arial"/>
        </w:rPr>
      </w:pPr>
    </w:p>
    <w:p w:rsidR="00F3705B" w:rsidRPr="00D43FC4" w:rsidRDefault="00F3705B" w:rsidP="00F3705B">
      <w:pPr>
        <w:spacing w:before="0"/>
        <w:rPr>
          <w:rFonts w:cs="Arial"/>
        </w:rPr>
      </w:pPr>
      <w:r w:rsidRPr="00D43FC4">
        <w:rPr>
          <w:rFonts w:cs="Arial"/>
        </w:rPr>
        <w:t xml:space="preserve">                                                                                                 Потпис овлашћеног лица</w:t>
      </w:r>
    </w:p>
    <w:p w:rsidR="00F3705B" w:rsidRPr="00D43FC4" w:rsidRDefault="00F3705B" w:rsidP="00F3705B">
      <w:pPr>
        <w:spacing w:before="0"/>
        <w:rPr>
          <w:rFonts w:cs="Arial"/>
        </w:rPr>
      </w:pPr>
    </w:p>
    <w:p w:rsidR="00F3705B" w:rsidRPr="00D43FC4" w:rsidRDefault="00F3705B" w:rsidP="00F3705B">
      <w:pPr>
        <w:spacing w:before="0"/>
        <w:rPr>
          <w:rFonts w:cs="Arial"/>
        </w:rPr>
      </w:pPr>
      <w:r w:rsidRPr="00D43FC4">
        <w:rPr>
          <w:rFonts w:cs="Arial"/>
        </w:rPr>
        <w:t>Прилог:</w:t>
      </w:r>
    </w:p>
    <w:p w:rsidR="00F3705B" w:rsidRPr="00364EB0" w:rsidRDefault="00F3705B" w:rsidP="00F3705B">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3705B" w:rsidRPr="00364EB0" w:rsidRDefault="00F3705B" w:rsidP="00F3705B">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3705B" w:rsidRPr="00D43FC4" w:rsidRDefault="00F3705B" w:rsidP="00F3705B">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F3705B" w:rsidRPr="00364EB0" w:rsidRDefault="00F3705B" w:rsidP="00F3705B">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Default="00F3705B" w:rsidP="008074C1">
      <w:pPr>
        <w:spacing w:before="0"/>
        <w:rPr>
          <w:rFonts w:cs="Arial"/>
          <w:color w:val="00B0F0"/>
          <w:lang w:val="sr-Latn-RS"/>
        </w:rPr>
      </w:pPr>
    </w:p>
    <w:p w:rsidR="00F3705B" w:rsidRPr="00F3705B" w:rsidRDefault="00F3705B" w:rsidP="008074C1">
      <w:pPr>
        <w:spacing w:before="0"/>
        <w:rPr>
          <w:rFonts w:cs="Arial"/>
          <w:color w:val="00B0F0"/>
          <w:lang w:val="sr-Latn-RS"/>
        </w:rPr>
      </w:pPr>
    </w:p>
    <w:p w:rsidR="008074C1" w:rsidRPr="00D43FC4" w:rsidRDefault="008074C1" w:rsidP="008074C1">
      <w:pPr>
        <w:spacing w:before="0"/>
        <w:rPr>
          <w:rFonts w:cs="Arial"/>
          <w:color w:val="00B0F0"/>
          <w:lang w:val="sr-Cyrl-RS"/>
        </w:rPr>
      </w:pPr>
    </w:p>
    <w:p w:rsidR="00040ED5" w:rsidRPr="007B36E8" w:rsidRDefault="00C6666A" w:rsidP="007B36E8">
      <w:pPr>
        <w:spacing w:before="0"/>
        <w:rPr>
          <w:rFonts w:eastAsia="Calibri" w:cs="Arial"/>
          <w:b/>
          <w:lang w:val="sr-Latn-RS"/>
        </w:rPr>
      </w:pPr>
      <w:r w:rsidRPr="007B36E8">
        <w:rPr>
          <w:rFonts w:cs="Arial"/>
          <w:b/>
          <w:lang w:val="sr-Cyrl-RS"/>
        </w:rPr>
        <w:t xml:space="preserve">    </w:t>
      </w:r>
      <w:r w:rsidR="007B36E8" w:rsidRPr="007B36E8">
        <w:rPr>
          <w:rFonts w:cs="Arial"/>
          <w:b/>
          <w:lang w:val="sr-Cyrl-RS"/>
        </w:rPr>
        <w:t xml:space="preserve">                          </w:t>
      </w:r>
      <w:r w:rsidR="002D5477" w:rsidRPr="002D5477">
        <w:rPr>
          <w:rFonts w:eastAsia="Calibri" w:cs="Arial"/>
          <w:noProof/>
          <w:sz w:val="24"/>
          <w:lang w:val="sr-Latn-RS" w:eastAsia="sr-Latn-RS"/>
        </w:rPr>
        <mc:AlternateContent>
          <mc:Choice Requires="wps">
            <w:drawing>
              <wp:anchor distT="0" distB="0" distL="114300" distR="114300" simplePos="0" relativeHeight="251660288" behindDoc="0" locked="0" layoutInCell="1" allowOverlap="1" wp14:anchorId="71F35F67" wp14:editId="209FEBF4">
                <wp:simplePos x="0" y="0"/>
                <wp:positionH relativeFrom="column">
                  <wp:posOffset>3615055</wp:posOffset>
                </wp:positionH>
                <wp:positionV relativeFrom="paragraph">
                  <wp:posOffset>3319780</wp:posOffset>
                </wp:positionV>
                <wp:extent cx="749300" cy="273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3050"/>
                        </a:xfrm>
                        <a:prstGeom prst="rect">
                          <a:avLst/>
                        </a:prstGeom>
                        <a:solidFill>
                          <a:srgbClr val="FFFFFF"/>
                        </a:solidFill>
                        <a:ln w="9525">
                          <a:noFill/>
                          <a:miter lim="800000"/>
                          <a:headEnd/>
                          <a:tailEnd/>
                        </a:ln>
                      </wps:spPr>
                      <wps:txbx>
                        <w:txbxContent>
                          <w:p w:rsidR="005E3FC3" w:rsidRDefault="005E3FC3"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35F67" id="_x0000_t202" coordsize="21600,21600" o:spt="202" path="m,l,21600r21600,l21600,xe">
                <v:stroke joinstyle="miter"/>
                <v:path gradientshapeok="t" o:connecttype="rect"/>
              </v:shapetype>
              <v:shape id="Text Box 2" o:spid="_x0000_s1026" type="#_x0000_t202" style="position:absolute;left:0;text-align:left;margin-left:284.65pt;margin-top:261.4pt;width:5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gHwIAABs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" stroked="f">
                <v:textbox>
                  <w:txbxContent>
                    <w:p w:rsidR="005E3FC3" w:rsidRDefault="005E3FC3" w:rsidP="002D5477"/>
                  </w:txbxContent>
                </v:textbox>
              </v:shape>
            </w:pict>
          </mc:Fallback>
        </mc:AlternateContent>
      </w:r>
      <w:r w:rsidR="002D5477" w:rsidRPr="002D5477">
        <w:rPr>
          <w:rFonts w:eastAsia="Calibri" w:cs="Arial"/>
          <w:noProof/>
          <w:sz w:val="24"/>
          <w:lang w:val="sr-Latn-RS" w:eastAsia="sr-Latn-RS"/>
        </w:rPr>
        <mc:AlternateContent>
          <mc:Choice Requires="wps">
            <w:drawing>
              <wp:anchor distT="0" distB="0" distL="114300" distR="114300" simplePos="0" relativeHeight="251659264" behindDoc="0" locked="0" layoutInCell="1" allowOverlap="1" wp14:anchorId="322BBAF2" wp14:editId="52AF9E72">
                <wp:simplePos x="0" y="0"/>
                <wp:positionH relativeFrom="column">
                  <wp:posOffset>3557905</wp:posOffset>
                </wp:positionH>
                <wp:positionV relativeFrom="paragraph">
                  <wp:posOffset>2576830</wp:posOffset>
                </wp:positionV>
                <wp:extent cx="882650" cy="273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solidFill>
                          <a:srgbClr val="FFFFFF"/>
                        </a:solidFill>
                        <a:ln w="9525">
                          <a:noFill/>
                          <a:miter lim="800000"/>
                          <a:headEnd/>
                          <a:tailEnd/>
                        </a:ln>
                      </wps:spPr>
                      <wps:txbx>
                        <w:txbxContent>
                          <w:p w:rsidR="005E3FC3" w:rsidRDefault="005E3FC3"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BBAF2" id="_x0000_s1027" type="#_x0000_t202" style="position:absolute;left:0;text-align:left;margin-left:280.15pt;margin-top:202.9pt;width:6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" stroked="f">
                <v:textbox>
                  <w:txbxContent>
                    <w:p w:rsidR="005E3FC3" w:rsidRDefault="005E3FC3" w:rsidP="002D5477"/>
                  </w:txbxContent>
                </v:textbox>
              </v:shape>
            </w:pict>
          </mc:Fallback>
        </mc:AlternateContent>
      </w:r>
    </w:p>
    <w:p w:rsidR="00FD1FDE" w:rsidRPr="00BD6AB1" w:rsidRDefault="00FD1FDE" w:rsidP="0018792D">
      <w:pPr>
        <w:spacing w:before="0"/>
        <w:rPr>
          <w:rFonts w:cs="Arial"/>
          <w:color w:val="00B0F0"/>
          <w:lang w:val="sr-Latn-RS"/>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Default="00B740FF" w:rsidP="00B740FF">
      <w:pPr>
        <w:rPr>
          <w:rFonts w:cs="Arial"/>
          <w:lang w:val="sr-Latn-RS"/>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D6AB1" w:rsidRPr="00BD6AB1" w:rsidRDefault="00BD6AB1" w:rsidP="00B740FF">
      <w:pPr>
        <w:rPr>
          <w:rFonts w:cs="Arial"/>
          <w:lang w:val="sr-Latn-RS"/>
        </w:rPr>
      </w:pP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B740FF" w:rsidP="00316CC6">
      <w:pPr>
        <w:pStyle w:val="KDPodnaslov1"/>
        <w:spacing w:before="0"/>
        <w:rPr>
          <w:rFonts w:cs="Arial"/>
          <w:color w:val="FF0000"/>
        </w:rPr>
      </w:pP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t>МОДЕЛ УГОВОРА</w:t>
      </w:r>
      <w:bookmarkEnd w:id="256"/>
    </w:p>
    <w:p w:rsidR="00343A18" w:rsidRDefault="00343A18" w:rsidP="00343A18">
      <w:pPr>
        <w:pStyle w:val="KDParagraf"/>
        <w:spacing w:before="0"/>
        <w:rPr>
          <w:rFonts w:cs="Arial"/>
          <w:lang w:val="sr-Latn-RS"/>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237FE1" w:rsidRDefault="001D2260" w:rsidP="00343A18">
      <w:pPr>
        <w:pStyle w:val="KDParagraf"/>
        <w:spacing w:before="0"/>
        <w:rPr>
          <w:rFonts w:cs="Arial"/>
          <w:lang w:val="sr-Latn-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4B7BE2">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D07E09" w:rsidRPr="00BB6875">
        <w:rPr>
          <w:b/>
          <w:bCs/>
          <w:lang w:val="sr-Cyrl-CS"/>
        </w:rPr>
        <w:t>3000/</w:t>
      </w:r>
      <w:r w:rsidR="00E40BC6">
        <w:rPr>
          <w:b/>
          <w:bCs/>
          <w:lang w:val="sr-Cyrl-RS"/>
        </w:rPr>
        <w:t>0272</w:t>
      </w:r>
      <w:r w:rsidR="00D07E09" w:rsidRPr="00BB6875">
        <w:rPr>
          <w:b/>
          <w:bCs/>
          <w:lang w:val="sr-Cyrl-CS"/>
        </w:rPr>
        <w:t>/201</w:t>
      </w:r>
      <w:r w:rsidR="00E40BC6">
        <w:rPr>
          <w:b/>
          <w:bCs/>
          <w:lang w:val="sr-Cyrl-RS"/>
        </w:rPr>
        <w:t>8</w:t>
      </w:r>
      <w:r w:rsidR="00D07E09" w:rsidRPr="00BB6875">
        <w:rPr>
          <w:b/>
          <w:bCs/>
          <w:lang w:val="sr-Cyrl-CS"/>
        </w:rPr>
        <w:t xml:space="preserve"> (</w:t>
      </w:r>
      <w:r w:rsidR="00E40BC6">
        <w:rPr>
          <w:b/>
          <w:bCs/>
          <w:lang w:val="sr-Cyrl-RS"/>
        </w:rPr>
        <w:t>3</w:t>
      </w:r>
      <w:r w:rsidR="00D07E09">
        <w:rPr>
          <w:b/>
          <w:bCs/>
          <w:lang w:val="sr-Cyrl-RS"/>
        </w:rPr>
        <w:t>2</w:t>
      </w:r>
      <w:r w:rsidR="00D07E09" w:rsidRPr="00BB6875">
        <w:rPr>
          <w:b/>
          <w:bCs/>
          <w:lang w:val="sr-Cyrl-CS"/>
        </w:rPr>
        <w:t>/201</w:t>
      </w:r>
      <w:r w:rsidR="00E40BC6">
        <w:rPr>
          <w:b/>
          <w:bCs/>
          <w:lang w:val="sr-Cyrl-RS"/>
        </w:rPr>
        <w:t>8</w:t>
      </w:r>
      <w:r w:rsidR="00D07E09" w:rsidRPr="00BB6875">
        <w:rPr>
          <w:b/>
          <w:bCs/>
          <w:lang w:val="sr-Cyrl-CS"/>
        </w:rPr>
        <w:t>)</w:t>
      </w:r>
      <w:r w:rsidR="00617256">
        <w:rPr>
          <w:rFonts w:cs="Arial"/>
          <w:lang w:val="sr-Cyrl-RS"/>
        </w:rPr>
        <w:t xml:space="preserve"> </w:t>
      </w:r>
      <w:r w:rsidRPr="00F10346">
        <w:t>ради набавке добара и то</w:t>
      </w:r>
      <w:r w:rsidR="00F31976">
        <w:rPr>
          <w:lang w:val="sr-Latn-RS"/>
        </w:rPr>
        <w:t>:</w:t>
      </w:r>
      <w:r w:rsidRPr="00F10346">
        <w:t xml:space="preserve"> </w:t>
      </w:r>
      <w:r w:rsidR="004B7BE2" w:rsidRPr="004B7BE2">
        <w:t>Стругар</w:t>
      </w:r>
      <w:r w:rsidR="002357F4">
        <w:t xml:space="preserve">ски резервни делови за </w:t>
      </w:r>
      <w:r w:rsidR="004B7BE2" w:rsidRPr="004B7BE2">
        <w:t xml:space="preserve"> -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3197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342C84"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F31976">
        <w:rPr>
          <w:rFonts w:eastAsia="Calibri" w:cs="Arial"/>
          <w:lang w:val="sr-Latn-RS"/>
        </w:rPr>
        <w:t>:</w:t>
      </w:r>
      <w:r w:rsidR="004B7BE2" w:rsidRPr="004B7BE2">
        <w:t xml:space="preserve"> </w:t>
      </w:r>
      <w:r w:rsidR="009A0D47">
        <w:rPr>
          <w:lang w:val="sr-Cyrl-RS"/>
        </w:rPr>
        <w:t>Млински делови -</w:t>
      </w:r>
      <w:r w:rsidR="004B7BE2" w:rsidRPr="004B7BE2">
        <w:rPr>
          <w:rFonts w:eastAsia="Calibri" w:cs="Arial"/>
          <w:lang w:val="sr-Latn-RS"/>
        </w:rPr>
        <w:t>Стругар</w:t>
      </w:r>
      <w:r w:rsidR="002357F4">
        <w:rPr>
          <w:rFonts w:eastAsia="Calibri" w:cs="Arial"/>
          <w:lang w:val="sr-Latn-RS"/>
        </w:rPr>
        <w:t>ски резервни делови за</w:t>
      </w:r>
      <w:r w:rsidR="004B7BE2" w:rsidRPr="004B7BE2">
        <w:rPr>
          <w:rFonts w:eastAsia="Calibri" w:cs="Arial"/>
          <w:lang w:val="sr-Latn-RS"/>
        </w:rPr>
        <w:t xml:space="preserve"> - ТЕНТ- А</w:t>
      </w:r>
      <w:r w:rsidR="0082577C" w:rsidRPr="0082577C">
        <w:t xml:space="preserve"> </w:t>
      </w:r>
      <w:r w:rsidR="00DD773E" w:rsidRPr="005726D2">
        <w:rPr>
          <w:rFonts w:eastAsia="Calibri" w:cs="Arial"/>
          <w:lang w:val="ru-RU"/>
        </w:rPr>
        <w:t>.</w:t>
      </w:r>
      <w:r w:rsidR="005C08F3" w:rsidRPr="005C08F3">
        <w:rPr>
          <w:rFonts w:eastAsia="Calibri" w:cs="Arial"/>
          <w:lang w:val="sr-Cyrl-RS" w:eastAsia="sr-Latn-RS"/>
        </w:rPr>
        <w:t xml:space="preserve"> </w:t>
      </w:r>
      <w:r w:rsidR="005C08F3" w:rsidRPr="00E47522">
        <w:rPr>
          <w:rFonts w:eastAsia="Calibri" w:cs="Arial"/>
          <w:lang w:val="sr-Cyrl-RS" w:eastAsia="sr-Latn-RS"/>
        </w:rPr>
        <w:t>К</w:t>
      </w:r>
      <w:r w:rsidR="005C08F3">
        <w:rPr>
          <w:rFonts w:eastAsia="Calibri" w:cs="Arial"/>
          <w:lang w:val="sr-Cyrl-RS" w:eastAsia="sr-Latn-RS"/>
        </w:rPr>
        <w:t>упац</w:t>
      </w:r>
      <w:r w:rsidR="005C08F3" w:rsidRPr="00E47522">
        <w:rPr>
          <w:rFonts w:eastAsia="Calibri" w:cs="Arial"/>
          <w:lang w:val="sr-Cyrl-RS" w:eastAsia="sr-Latn-RS"/>
        </w:rPr>
        <w:t xml:space="preserve"> се обавезује да плати уговоре</w:t>
      </w:r>
      <w:r w:rsidR="005C08F3">
        <w:rPr>
          <w:rFonts w:eastAsia="Calibri" w:cs="Arial"/>
          <w:lang w:val="sr-Cyrl-RS" w:eastAsia="sr-Latn-RS"/>
        </w:rPr>
        <w:t>ну вредност за испоручена добра</w:t>
      </w:r>
      <w:r w:rsidR="005C08F3" w:rsidRPr="00E47522">
        <w:rPr>
          <w:rFonts w:eastAsia="Calibri" w:cs="Arial"/>
          <w:lang w:val="sr-Cyrl-RS" w:eastAsia="sr-Latn-RS"/>
        </w:rPr>
        <w:t xml:space="preserve"> Продавцу</w:t>
      </w:r>
      <w:r w:rsidR="005C08F3">
        <w:rPr>
          <w:rFonts w:eastAsia="Calibri" w:cs="Arial"/>
          <w:lang w:val="sr-Cyrl-RS" w:eastAsia="sr-Latn-RS"/>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w:t>
      </w:r>
      <w:r w:rsidR="00A71579" w:rsidRPr="002E0F39">
        <w:rPr>
          <w:rFonts w:eastAsia="Calibri" w:cs="Arial"/>
          <w:lang w:val="ru-RU"/>
        </w:rPr>
        <w:lastRenderedPageBreak/>
        <w:t xml:space="preserve">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1D2260" w:rsidRPr="00342C84" w:rsidRDefault="00343A18" w:rsidP="00342C84">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1D2260"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793E1B" w:rsidRPr="00342C84" w:rsidRDefault="00793E1B" w:rsidP="00343A18">
      <w:pPr>
        <w:pStyle w:val="KDParagraf"/>
        <w:spacing w:before="0"/>
        <w:rPr>
          <w:rFonts w:eastAsia="Calibri" w:cs="Arial"/>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4B7BE2" w:rsidRPr="00BD7631" w:rsidRDefault="004B7BE2" w:rsidP="007D7EE1">
      <w:pPr>
        <w:pStyle w:val="KDParagraf"/>
        <w:spacing w:before="0"/>
        <w:rPr>
          <w:rFonts w:cs="Arial"/>
          <w:lang w:val="sr-Cyrl-RS"/>
        </w:rPr>
      </w:pPr>
      <w:r>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1D2260" w:rsidRPr="00342C84" w:rsidRDefault="007D7EE1" w:rsidP="00343A18">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ru-RU"/>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93E1B" w:rsidRDefault="00793E1B"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Продавац се обавезује да испоруку предмета Уговора изврши у року</w:t>
      </w:r>
      <w:r w:rsidR="008A7BE9">
        <w:rPr>
          <w:rFonts w:cs="Arial"/>
          <w:lang w:val="ru-RU"/>
        </w:rPr>
        <w:t xml:space="preserve">:50% сваке ставке </w:t>
      </w:r>
      <w:r w:rsidRPr="00054441">
        <w:rPr>
          <w:rFonts w:cs="Arial"/>
          <w:lang w:val="ru-RU"/>
        </w:rPr>
        <w:t xml:space="preserve"> </w:t>
      </w:r>
      <w:r>
        <w:rPr>
          <w:rFonts w:cs="Arial"/>
          <w:lang w:val="ru-RU"/>
        </w:rPr>
        <w:t>___</w:t>
      </w:r>
      <w:r w:rsidRPr="00054441">
        <w:rPr>
          <w:rFonts w:cs="Arial"/>
          <w:lang w:val="ru-RU"/>
        </w:rPr>
        <w:t xml:space="preserve"> дана</w:t>
      </w:r>
      <w:r w:rsidR="008A7BE9">
        <w:rPr>
          <w:rFonts w:cs="Arial"/>
          <w:lang w:val="ru-RU"/>
        </w:rPr>
        <w:t>,50% сваке ставке--------</w:t>
      </w:r>
      <w:r w:rsidRPr="00054441">
        <w:rPr>
          <w:rFonts w:cs="Arial"/>
          <w:lang w:val="ru-RU"/>
        </w:rPr>
        <w:t xml:space="preserve">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Default="00FE2E6D" w:rsidP="00CE265D">
      <w:pPr>
        <w:pStyle w:val="KDParagraf"/>
        <w:spacing w:before="0"/>
        <w:rPr>
          <w:rFonts w:eastAsia="Calibri" w:cs="Arial"/>
          <w:color w:val="00B0F0"/>
          <w:lang w:val="ru-RU"/>
        </w:rPr>
      </w:pPr>
    </w:p>
    <w:p w:rsidR="00342C84" w:rsidRPr="00342C84" w:rsidRDefault="00342C84" w:rsidP="00342C84">
      <w:pPr>
        <w:spacing w:before="0"/>
        <w:rPr>
          <w:rFonts w:eastAsia="Calibri" w:cs="Arial"/>
          <w:b/>
          <w:bCs/>
        </w:rPr>
      </w:pPr>
      <w:r w:rsidRPr="00342C84">
        <w:rPr>
          <w:rFonts w:eastAsia="Calibri" w:cs="Arial"/>
          <w:b/>
          <w:bCs/>
        </w:rPr>
        <w:t>ОВЛАШЋЕНИ ПРЕДСТАВНИЦИ ЗА ПРАЋЕЊЕ УГОВОРА</w:t>
      </w:r>
    </w:p>
    <w:p w:rsidR="00342C84" w:rsidRPr="00342C84" w:rsidRDefault="00342C84" w:rsidP="00342C84">
      <w:pPr>
        <w:spacing w:before="0"/>
        <w:jc w:val="center"/>
        <w:rPr>
          <w:rFonts w:eastAsia="Calibri" w:cs="Arial"/>
        </w:rPr>
      </w:pPr>
      <w:r w:rsidRPr="00342C84">
        <w:rPr>
          <w:rFonts w:eastAsia="Calibri" w:cs="Arial"/>
          <w:b/>
          <w:bCs/>
        </w:rPr>
        <w:t xml:space="preserve">Члан </w:t>
      </w:r>
      <w:r>
        <w:rPr>
          <w:rFonts w:eastAsia="Calibri" w:cs="Arial"/>
          <w:b/>
          <w:bCs/>
          <w:lang w:val="sr-Cyrl-RS"/>
        </w:rPr>
        <w:t>6</w:t>
      </w:r>
      <w:r w:rsidRPr="00342C84">
        <w:rPr>
          <w:rFonts w:eastAsia="Calibri" w:cs="Arial"/>
        </w:rPr>
        <w:t>.</w:t>
      </w:r>
    </w:p>
    <w:p w:rsidR="00342C84" w:rsidRPr="00342C84" w:rsidRDefault="00342C84" w:rsidP="00342C84">
      <w:pPr>
        <w:spacing w:before="0"/>
        <w:rPr>
          <w:rFonts w:eastAsia="Calibri" w:cs="Arial"/>
        </w:rPr>
      </w:pPr>
      <w:r w:rsidRPr="00342C84">
        <w:rPr>
          <w:rFonts w:eastAsia="Calibri" w:cs="Arial"/>
        </w:rPr>
        <w:t xml:space="preserve">Овлашћени представници за праћење реализације </w:t>
      </w:r>
      <w:r w:rsidRPr="00342C84">
        <w:rPr>
          <w:rFonts w:eastAsia="Calibri" w:cs="Arial"/>
          <w:lang w:val="sr-Cyrl-RS"/>
        </w:rPr>
        <w:t>испоруке добара</w:t>
      </w:r>
      <w:r w:rsidRPr="00342C84">
        <w:rPr>
          <w:rFonts w:eastAsia="Calibri" w:cs="Arial"/>
        </w:rPr>
        <w:t xml:space="preserve"> из члана 1. овог Уговора су: </w:t>
      </w:r>
    </w:p>
    <w:p w:rsidR="00342C84" w:rsidRPr="009A0D47" w:rsidRDefault="00342C84" w:rsidP="00342C84">
      <w:pPr>
        <w:spacing w:before="0"/>
        <w:rPr>
          <w:rFonts w:eastAsia="Calibri" w:cs="Arial"/>
          <w:lang w:val="sr-Cyrl-RS"/>
        </w:rPr>
      </w:pPr>
      <w:r w:rsidRPr="00342C84">
        <w:rPr>
          <w:rFonts w:eastAsia="Calibri" w:cs="Arial"/>
        </w:rPr>
        <w:t xml:space="preserve">          - за </w:t>
      </w:r>
      <w:r w:rsidRPr="00342C84">
        <w:rPr>
          <w:rFonts w:eastAsia="Calibri" w:cs="Arial"/>
          <w:lang w:val="sr-Cyrl-RS"/>
        </w:rPr>
        <w:t>Купца</w:t>
      </w:r>
      <w:r w:rsidR="009A0D47">
        <w:rPr>
          <w:rFonts w:eastAsia="Calibri" w:cs="Arial"/>
        </w:rPr>
        <w:t xml:space="preserve">: </w:t>
      </w:r>
      <w:r w:rsidR="009A0D47">
        <w:rPr>
          <w:rFonts w:eastAsia="Calibri" w:cs="Arial"/>
          <w:lang w:val="sr-Cyrl-RS"/>
        </w:rPr>
        <w:t>-----------------------------------------------------------------</w:t>
      </w:r>
    </w:p>
    <w:p w:rsidR="00342C84" w:rsidRPr="00342C84" w:rsidRDefault="00342C84" w:rsidP="00342C84">
      <w:pPr>
        <w:spacing w:before="0"/>
        <w:rPr>
          <w:rFonts w:eastAsia="Calibri" w:cs="Arial"/>
        </w:rPr>
      </w:pPr>
      <w:r w:rsidRPr="00342C84">
        <w:rPr>
          <w:rFonts w:eastAsia="Calibri" w:cs="Arial"/>
        </w:rPr>
        <w:t>          - за Пр</w:t>
      </w:r>
      <w:r w:rsidRPr="00342C84">
        <w:rPr>
          <w:rFonts w:eastAsia="Calibri" w:cs="Arial"/>
          <w:lang w:val="sr-Cyrl-RS"/>
        </w:rPr>
        <w:t>одавца</w:t>
      </w:r>
      <w:r w:rsidRPr="00342C84">
        <w:rPr>
          <w:rFonts w:eastAsia="Calibri" w:cs="Arial"/>
        </w:rPr>
        <w:t>:            ________________________________</w:t>
      </w:r>
    </w:p>
    <w:p w:rsidR="00342C84" w:rsidRPr="00342C84" w:rsidRDefault="00342C84" w:rsidP="00342C84">
      <w:pPr>
        <w:spacing w:before="0"/>
        <w:rPr>
          <w:rFonts w:eastAsia="Calibri" w:cs="Arial"/>
          <w:color w:val="1F497D"/>
          <w:lang w:val="sr-Cyrl-RS"/>
        </w:rPr>
      </w:pPr>
      <w:r w:rsidRPr="00342C84">
        <w:rPr>
          <w:rFonts w:eastAsia="Calibri" w:cs="Arial"/>
        </w:rPr>
        <w:t>Овлашћења и дужности овлашћених представника  за праћење реализације овог Уговора су да:</w:t>
      </w:r>
    </w:p>
    <w:p w:rsidR="00342C84" w:rsidRPr="00342C84" w:rsidRDefault="00342C84" w:rsidP="00342C84">
      <w:pPr>
        <w:spacing w:before="0"/>
        <w:rPr>
          <w:rFonts w:eastAsia="Calibri" w:cs="Arial"/>
        </w:rPr>
      </w:pPr>
      <w:r w:rsidRPr="00342C84">
        <w:rPr>
          <w:rFonts w:eastAsia="Calibri" w:cs="Arial"/>
        </w:rPr>
        <w:t xml:space="preserve">-        Да сачине, потпишу и верификују Записник о </w:t>
      </w:r>
      <w:r w:rsidRPr="00342C84">
        <w:rPr>
          <w:rFonts w:eastAsia="Calibri" w:cs="Arial"/>
          <w:lang w:val="sr-Cyrl-RS"/>
        </w:rPr>
        <w:t>извршеној испоруци добара</w:t>
      </w:r>
      <w:r w:rsidRPr="00342C84">
        <w:rPr>
          <w:rFonts w:eastAsia="Calibri" w:cs="Arial"/>
        </w:rPr>
        <w:t xml:space="preserve"> (без примедби);</w:t>
      </w:r>
    </w:p>
    <w:p w:rsidR="00342C84" w:rsidRPr="00342C84" w:rsidRDefault="00342C84" w:rsidP="00342C84">
      <w:pPr>
        <w:spacing w:before="0"/>
        <w:rPr>
          <w:rFonts w:eastAsia="Calibri" w:cs="Arial"/>
        </w:rPr>
      </w:pPr>
      <w:r w:rsidRPr="00342C84">
        <w:rPr>
          <w:rFonts w:eastAsia="Calibri" w:cs="Arial"/>
        </w:rPr>
        <w:t xml:space="preserve">-        благовремено приме Коначан извештај  о извршеној </w:t>
      </w:r>
      <w:r w:rsidRPr="00342C84">
        <w:rPr>
          <w:rFonts w:eastAsia="Calibri" w:cs="Arial"/>
          <w:lang w:val="sr-Cyrl-RS"/>
        </w:rPr>
        <w:t>испоруци</w:t>
      </w:r>
      <w:r w:rsidRPr="00342C84">
        <w:rPr>
          <w:rFonts w:eastAsia="Calibri" w:cs="Arial"/>
        </w:rPr>
        <w:t xml:space="preserve"> и изјасне се поводом истог у писменој форми;</w:t>
      </w:r>
    </w:p>
    <w:p w:rsidR="00342C84" w:rsidRPr="00342C84" w:rsidRDefault="00342C84" w:rsidP="00342C84">
      <w:pPr>
        <w:spacing w:before="0"/>
        <w:rPr>
          <w:rFonts w:eastAsia="Calibri" w:cs="Arial"/>
          <w:lang w:val="sr-Cyrl-RS"/>
        </w:rPr>
      </w:pPr>
      <w:r w:rsidRPr="00342C84">
        <w:rPr>
          <w:rFonts w:eastAsia="Calibri" w:cs="Arial"/>
        </w:rPr>
        <w:t>-        извршавају и друге дужности везане за реализацију предмета овог Уговора, по потреби.</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2C84" w:rsidP="003E405A">
      <w:pPr>
        <w:spacing w:before="0"/>
        <w:jc w:val="center"/>
        <w:rPr>
          <w:rFonts w:cs="Arial"/>
          <w:b/>
          <w:lang w:val="sr-Cyrl-RS"/>
        </w:rPr>
      </w:pPr>
      <w:r>
        <w:rPr>
          <w:rFonts w:cs="Arial"/>
          <w:b/>
          <w:lang w:val="ru-RU"/>
        </w:rPr>
        <w:t>Члан 7</w:t>
      </w:r>
      <w:r w:rsidR="00343A18" w:rsidRPr="005726D2">
        <w:rPr>
          <w:rFonts w:cs="Arial"/>
          <w:b/>
          <w:lang w:val="ru-RU"/>
        </w:rPr>
        <w:t>.</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84752C" w:rsidRDefault="00BD7631" w:rsidP="003E405A">
      <w:pPr>
        <w:pStyle w:val="KDNabrajanje"/>
        <w:spacing w:before="0"/>
        <w:rPr>
          <w:rFonts w:cs="Arial"/>
        </w:rPr>
      </w:pPr>
      <w:r w:rsidRPr="00F10346">
        <w:rPr>
          <w:rFonts w:cs="Arial"/>
        </w:rPr>
        <w:t>да ли су добра без видљивог оштећења</w:t>
      </w:r>
    </w:p>
    <w:p w:rsidR="0084752C" w:rsidRPr="0084752C" w:rsidRDefault="0084752C" w:rsidP="003E405A">
      <w:pPr>
        <w:pStyle w:val="KDNabrajanje"/>
        <w:spacing w:before="0"/>
        <w:rPr>
          <w:rFonts w:cs="Arial"/>
        </w:rPr>
      </w:pPr>
      <w:r>
        <w:rPr>
          <w:rFonts w:cs="Arial"/>
          <w:lang w:val="sr-Cyrl-RS"/>
        </w:rPr>
        <w:t>да ли је достављена мерна карта</w:t>
      </w:r>
    </w:p>
    <w:p w:rsidR="0084752C" w:rsidRPr="0065657E" w:rsidRDefault="0084752C" w:rsidP="003E405A">
      <w:pPr>
        <w:pStyle w:val="KDNabrajanje"/>
        <w:spacing w:before="0"/>
        <w:rPr>
          <w:rFonts w:cs="Arial"/>
        </w:rPr>
      </w:pPr>
      <w:r>
        <w:rPr>
          <w:rFonts w:cs="Arial"/>
          <w:lang w:val="sr-Cyrl-RS"/>
        </w:rPr>
        <w:t>да ли су достављени атести материјала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342C84" w:rsidP="003E405A">
      <w:pPr>
        <w:spacing w:before="0"/>
        <w:jc w:val="center"/>
        <w:rPr>
          <w:rFonts w:cs="Arial"/>
          <w:b/>
          <w:lang w:val="ru-RU"/>
        </w:rPr>
      </w:pPr>
      <w:r>
        <w:rPr>
          <w:rFonts w:cs="Arial"/>
          <w:b/>
          <w:lang w:val="ru-RU"/>
        </w:rPr>
        <w:t>Члан 8</w:t>
      </w:r>
      <w:r w:rsidR="00BD7631" w:rsidRPr="0065657E">
        <w:rPr>
          <w:rFonts w:cs="Arial"/>
          <w:b/>
          <w:lang w:val="ru-RU"/>
        </w:rPr>
        <w:t>.</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E2872" w:rsidRDefault="00BD7631" w:rsidP="00342C8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2577C" w:rsidRPr="00342C84" w:rsidRDefault="0082577C" w:rsidP="00342C84">
      <w:pPr>
        <w:tabs>
          <w:tab w:val="left" w:pos="9090"/>
        </w:tabs>
        <w:spacing w:before="0"/>
        <w:rPr>
          <w:rFonts w:cs="Arial"/>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342C84">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w:t>
      </w:r>
      <w:r w:rsidR="009A0D47">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3705B" w:rsidRDefault="00F3705B" w:rsidP="0092575C">
      <w:pPr>
        <w:spacing w:before="0"/>
        <w:rPr>
          <w:rFonts w:cs="Arial"/>
          <w:lang w:val="sr-Latn-RS"/>
        </w:rPr>
      </w:pPr>
    </w:p>
    <w:p w:rsidR="00F3705B" w:rsidRPr="001222AD" w:rsidRDefault="00F3705B" w:rsidP="00F3705B">
      <w:pPr>
        <w:spacing w:before="0"/>
        <w:jc w:val="center"/>
        <w:rPr>
          <w:rFonts w:cs="Arial"/>
          <w:color w:val="00B050"/>
          <w:lang w:val="sr-Cyrl-RS"/>
        </w:rPr>
      </w:pPr>
      <w:r w:rsidRPr="00364EB0">
        <w:rPr>
          <w:rFonts w:cs="Arial"/>
          <w:b/>
          <w:lang w:val="ru-RU"/>
        </w:rPr>
        <w:t xml:space="preserve">Члан </w:t>
      </w:r>
      <w:r>
        <w:rPr>
          <w:rFonts w:cs="Arial"/>
          <w:b/>
          <w:lang w:val="sr-Latn-RS"/>
        </w:rPr>
        <w:t>10</w:t>
      </w:r>
      <w:r w:rsidRPr="00364EB0">
        <w:rPr>
          <w:rFonts w:cs="Arial"/>
          <w:b/>
          <w:lang w:val="ru-RU"/>
        </w:rPr>
        <w:t>.</w:t>
      </w:r>
    </w:p>
    <w:p w:rsidR="00F3705B" w:rsidRPr="00364EB0" w:rsidRDefault="00F3705B" w:rsidP="00F3705B">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3705B" w:rsidRPr="00364EB0" w:rsidRDefault="00F3705B" w:rsidP="00F3705B">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F3705B" w:rsidRPr="00364EB0" w:rsidRDefault="00F3705B" w:rsidP="00F3705B">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3705B" w:rsidRPr="00364EB0" w:rsidRDefault="00F3705B" w:rsidP="00F3705B">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3705B" w:rsidRPr="001222AD" w:rsidRDefault="00F3705B" w:rsidP="00F3705B">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3705B" w:rsidRPr="00364EB0" w:rsidRDefault="00F3705B" w:rsidP="00F3705B">
      <w:pPr>
        <w:pStyle w:val="KDParagraf"/>
        <w:numPr>
          <w:ilvl w:val="0"/>
          <w:numId w:val="40"/>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F3705B" w:rsidRPr="00364EB0" w:rsidRDefault="00F3705B" w:rsidP="00F3705B">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3705B" w:rsidRPr="00364EB0" w:rsidRDefault="00F3705B" w:rsidP="00F3705B">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3705B" w:rsidRPr="001222AD" w:rsidRDefault="00F3705B" w:rsidP="00F3705B">
      <w:pPr>
        <w:pStyle w:val="KDParagraf"/>
        <w:numPr>
          <w:ilvl w:val="0"/>
          <w:numId w:val="40"/>
        </w:numPr>
        <w:spacing w:before="0"/>
        <w:rPr>
          <w:rFonts w:eastAsia="TimesNewRomanPSMT" w:cs="Arial"/>
          <w:iCs/>
        </w:rPr>
      </w:pPr>
      <w:r w:rsidRPr="001222AD">
        <w:rPr>
          <w:rFonts w:eastAsia="TimesNewRomanPSMT" w:cs="Arial"/>
          <w:iCs/>
        </w:rPr>
        <w:t>фотокопију ОП обрасца.</w:t>
      </w:r>
    </w:p>
    <w:p w:rsidR="00F3705B" w:rsidRPr="00364EB0" w:rsidRDefault="00F3705B" w:rsidP="00F3705B">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3705B" w:rsidRPr="00364EB0" w:rsidRDefault="00F3705B" w:rsidP="00F3705B">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3705B" w:rsidRPr="00364EB0" w:rsidRDefault="00F3705B" w:rsidP="00F3705B">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3705B" w:rsidRPr="00F3705B" w:rsidRDefault="00F3705B" w:rsidP="0092575C">
      <w:pPr>
        <w:spacing w:before="0"/>
        <w:rPr>
          <w:rFonts w:cs="Arial"/>
          <w:lang w:val="sr-Latn-RS"/>
        </w:rPr>
      </w:pPr>
      <w:r w:rsidRPr="001222AD">
        <w:rPr>
          <w:rFonts w:eastAsia="TimesNewRomanPSMT" w:cs="Arial"/>
          <w:iCs/>
          <w:lang w:val="ru-RU"/>
        </w:rPr>
        <w:t xml:space="preserve">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w:t>
      </w:r>
      <w:r w:rsidRPr="001222AD">
        <w:rPr>
          <w:rFonts w:eastAsia="TimesNewRomanPSMT" w:cs="Arial"/>
          <w:iCs/>
          <w:lang w:val="ru-RU"/>
        </w:rPr>
        <w:lastRenderedPageBreak/>
        <w:t>најкасније 10 дана пре истека претходног, тако да буде обезбеђен гарантни рок за сва испоручена добра која су предмет набавке.</w:t>
      </w:r>
    </w:p>
    <w:p w:rsidR="00F3705B" w:rsidRPr="00F3705B" w:rsidRDefault="00F3705B" w:rsidP="0092575C">
      <w:pPr>
        <w:spacing w:before="0"/>
        <w:rPr>
          <w:rFonts w:cs="Arial"/>
          <w:lang w:val="sr-Latn-RS"/>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F3705B">
        <w:rPr>
          <w:rFonts w:cs="Arial"/>
          <w:b/>
          <w:lang w:val="sr-Cyrl-RS"/>
        </w:rPr>
        <w:t>1</w:t>
      </w:r>
      <w:r w:rsidR="00F3705B">
        <w:rPr>
          <w:rFonts w:cs="Arial"/>
          <w:b/>
          <w:lang w:val="sr-Latn-RS"/>
        </w:rPr>
        <w:t>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w:t>
      </w:r>
      <w:r w:rsidR="00A17149">
        <w:rPr>
          <w:rFonts w:cs="Arial"/>
          <w:lang w:val="ru-RU"/>
        </w:rPr>
        <w:t xml:space="preserve"> </w:t>
      </w:r>
      <w:r w:rsidRPr="002E0F39">
        <w:rPr>
          <w:rFonts w:cs="Arial"/>
          <w:lang w:val="ru-RU"/>
        </w:rPr>
        <w:t>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42C84" w:rsidRDefault="00343A18" w:rsidP="00342C84">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F3705B">
        <w:rPr>
          <w:rFonts w:cs="Arial"/>
          <w:b/>
          <w:lang w:val="sr-Latn-RS"/>
        </w:rPr>
        <w:t>2</w:t>
      </w:r>
      <w:r w:rsidRPr="005726D2">
        <w:rPr>
          <w:rFonts w:cs="Arial"/>
          <w:b/>
          <w:lang w:val="ru-RU"/>
        </w:rPr>
        <w:t>.</w:t>
      </w:r>
    </w:p>
    <w:p w:rsidR="00BD7631" w:rsidRPr="00C7204D"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1353DA" w:rsidRPr="002E0F39">
        <w:rPr>
          <w:rFonts w:cs="Arial"/>
          <w:bCs/>
          <w:lang w:val="ru-RU"/>
        </w:rPr>
        <w:t>Уговорна казна се обрачунава од првог дана од истека уговореног рока испоруке из члана 5</w:t>
      </w:r>
      <w:r w:rsidR="001353DA" w:rsidRPr="009967F0">
        <w:rPr>
          <w:rFonts w:cs="Arial"/>
          <w:bCs/>
          <w:lang w:val="sr-Latn-CS"/>
        </w:rPr>
        <w:t>.</w:t>
      </w:r>
      <w:r w:rsidR="001353DA" w:rsidRPr="002E0F39">
        <w:rPr>
          <w:rFonts w:cs="Arial"/>
          <w:bCs/>
          <w:lang w:val="ru-RU"/>
        </w:rPr>
        <w:t xml:space="preserve"> овог Уговора и износи 0,5% укупно уговорене вредности</w:t>
      </w:r>
      <w:r w:rsidR="006B5FE6">
        <w:rPr>
          <w:rFonts w:cs="Arial"/>
          <w:bCs/>
          <w:lang w:val="ru-RU"/>
        </w:rPr>
        <w:t xml:space="preserve"> неиспоручених добара</w:t>
      </w:r>
      <w:r w:rsidR="001353DA" w:rsidRPr="002E0F39">
        <w:rPr>
          <w:rFonts w:cs="Arial"/>
          <w:bCs/>
          <w:lang w:val="ru-RU"/>
        </w:rPr>
        <w:t>, а највише до 10% укупно уговорене вредности добара,</w:t>
      </w:r>
      <w:r w:rsidR="001353DA" w:rsidRPr="002E0F39">
        <w:rPr>
          <w:rFonts w:cs="Arial"/>
          <w:lang w:val="ru-RU"/>
        </w:rPr>
        <w:t>без пореза на додату вредност</w:t>
      </w:r>
    </w:p>
    <w:p w:rsidR="00245A2F" w:rsidRPr="00245A2F" w:rsidRDefault="00343A18" w:rsidP="00342C84">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F3705B">
        <w:rPr>
          <w:rFonts w:cs="Arial"/>
          <w:b/>
          <w:lang w:val="sr-Latn-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342C84" w:rsidRDefault="00343A18" w:rsidP="00342C84">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w:t>
      </w:r>
      <w:r w:rsidRPr="005726D2">
        <w:rPr>
          <w:rFonts w:cs="Arial"/>
          <w:lang w:val="ru-RU"/>
        </w:rPr>
        <w:lastRenderedPageBreak/>
        <w:t xml:space="preserve">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F3705B">
        <w:rPr>
          <w:rFonts w:cs="Arial"/>
          <w:b/>
          <w:lang w:val="sr-Latn-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F3705B">
        <w:rPr>
          <w:rFonts w:cs="Arial"/>
          <w:b/>
          <w:lang w:val="sr-Latn-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F3705B">
        <w:rPr>
          <w:rFonts w:cs="Arial"/>
          <w:b/>
          <w:lang w:val="sr-Latn-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F3705B">
        <w:rPr>
          <w:rFonts w:cs="Arial"/>
          <w:b/>
          <w:lang w:val="sr-Latn-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F3705B">
        <w:rPr>
          <w:rFonts w:cs="Arial"/>
          <w:b/>
          <w:lang w:val="sr-Latn-RS"/>
        </w:rPr>
        <w:t>8</w:t>
      </w:r>
      <w:r w:rsidRPr="002E0F39">
        <w:rPr>
          <w:rFonts w:cs="Arial"/>
          <w:b/>
          <w:lang w:val="ru-RU"/>
        </w:rPr>
        <w:t>.</w:t>
      </w:r>
    </w:p>
    <w:p w:rsidR="00343A18" w:rsidRPr="00342C84"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F3705B">
        <w:rPr>
          <w:rFonts w:cs="Arial"/>
          <w:b/>
          <w:lang w:val="sr-Latn-RS"/>
        </w:rPr>
        <w:t>9</w:t>
      </w:r>
      <w:r w:rsidRPr="002E0F39">
        <w:rPr>
          <w:rFonts w:cs="Arial"/>
          <w:b/>
          <w:lang w:val="ru-RU"/>
        </w:rPr>
        <w:t>.</w:t>
      </w:r>
    </w:p>
    <w:p w:rsidR="007F4ACF" w:rsidRPr="00730B22" w:rsidRDefault="007F4ACF" w:rsidP="007F4ACF">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9A0D47">
        <w:rPr>
          <w:rFonts w:cs="Arial"/>
          <w:lang w:val="ru-RU"/>
        </w:rPr>
        <w:t>Уговор важи до испуњења уговорних обавеза.</w:t>
      </w:r>
    </w:p>
    <w:p w:rsidR="001353DA" w:rsidRPr="00342C84" w:rsidRDefault="007F4ACF" w:rsidP="00342C84">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F3705B">
        <w:rPr>
          <w:rFonts w:cs="Arial"/>
          <w:b/>
          <w:lang w:val="ru-RU"/>
        </w:rPr>
        <w:t xml:space="preserve"> </w:t>
      </w:r>
      <w:r w:rsidR="00F3705B">
        <w:rPr>
          <w:rFonts w:cs="Arial"/>
          <w:b/>
          <w:lang w:val="sr-Latn-RS"/>
        </w:rPr>
        <w:t>20</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 xml:space="preserve">У случају непредвиђених околности приликом реализације уговора, </w:t>
      </w:r>
      <w:r>
        <w:rPr>
          <w:rFonts w:cs="Arial"/>
          <w:bCs/>
          <w:lang w:val="ru-RU"/>
        </w:rPr>
        <w:lastRenderedPageBreak/>
        <w:t>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245A2F" w:rsidRPr="00342C84" w:rsidRDefault="00D97592" w:rsidP="003E405A">
      <w:pPr>
        <w:spacing w:before="0"/>
        <w:rPr>
          <w:rFonts w:cs="Arial"/>
          <w:lang w:val="ru-RU" w:eastAsia="sr-Latn-C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F3705B">
        <w:rPr>
          <w:rFonts w:cs="Arial"/>
          <w:b/>
          <w:lang w:val="sr-Cyrl-RS"/>
        </w:rPr>
        <w:t>2</w:t>
      </w:r>
      <w:r w:rsidR="00F3705B">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F3705B">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9A0D47" w:rsidRPr="001160DA" w:rsidRDefault="009A0D47"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F3705B">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Default="000D6ACE" w:rsidP="003E405A">
      <w:pPr>
        <w:tabs>
          <w:tab w:val="left" w:pos="9090"/>
        </w:tabs>
        <w:spacing w:before="0"/>
        <w:rPr>
          <w:rFonts w:cs="Arial"/>
          <w:lang w:val="ru-RU"/>
        </w:rPr>
      </w:pPr>
      <w:r w:rsidRPr="005726D2">
        <w:rPr>
          <w:rFonts w:cs="Arial"/>
          <w:lang w:val="ru-RU"/>
        </w:rPr>
        <w:t>Прилог 1 Понуда</w:t>
      </w:r>
    </w:p>
    <w:p w:rsidR="004B6F10" w:rsidRPr="005726D2" w:rsidRDefault="004B6F10" w:rsidP="003E405A">
      <w:pPr>
        <w:tabs>
          <w:tab w:val="left" w:pos="9090"/>
        </w:tabs>
        <w:spacing w:before="0"/>
        <w:rPr>
          <w:rFonts w:cs="Arial"/>
          <w:lang w:val="ru-RU"/>
        </w:rPr>
      </w:pPr>
      <w:r>
        <w:rPr>
          <w:rFonts w:cs="Arial"/>
          <w:lang w:val="ru-RU"/>
        </w:rPr>
        <w:t>Прилог 2 Конкурсна документација, објављена на порталу ЈН под шифром--------------</w:t>
      </w:r>
    </w:p>
    <w:p w:rsidR="0092575C" w:rsidRPr="005726D2" w:rsidRDefault="004B6F10" w:rsidP="003E405A">
      <w:pPr>
        <w:tabs>
          <w:tab w:val="left" w:pos="9090"/>
        </w:tabs>
        <w:spacing w:before="0"/>
        <w:rPr>
          <w:rFonts w:cs="Arial"/>
          <w:lang w:val="ru-RU"/>
        </w:rPr>
      </w:pPr>
      <w:r>
        <w:rPr>
          <w:rFonts w:cs="Arial"/>
          <w:lang w:val="ru-RU"/>
        </w:rPr>
        <w:t>Прилог 3</w:t>
      </w:r>
      <w:r w:rsidR="000D6ACE" w:rsidRPr="005726D2">
        <w:rPr>
          <w:rFonts w:cs="Arial"/>
          <w:lang w:val="ru-RU"/>
        </w:rPr>
        <w:t xml:space="preserve"> Образац структуре цене</w:t>
      </w:r>
    </w:p>
    <w:p w:rsidR="00BD7631" w:rsidRPr="004B6F10" w:rsidRDefault="000D6ACE" w:rsidP="003E405A">
      <w:pPr>
        <w:tabs>
          <w:tab w:val="left" w:pos="9090"/>
        </w:tabs>
        <w:spacing w:before="0"/>
        <w:rPr>
          <w:rFonts w:cs="Arial"/>
          <w:lang w:val="sr-Cyrl-RS"/>
        </w:rPr>
      </w:pPr>
      <w:r w:rsidRPr="005726D2">
        <w:rPr>
          <w:rFonts w:cs="Arial"/>
          <w:lang w:val="ru-RU"/>
        </w:rPr>
        <w:t xml:space="preserve">Прилог </w:t>
      </w:r>
      <w:r w:rsidR="004B7BE2">
        <w:rPr>
          <w:rFonts w:cs="Arial"/>
          <w:lang w:val="ru-RU"/>
        </w:rPr>
        <w:t>4</w:t>
      </w:r>
      <w:r w:rsidRPr="005726D2">
        <w:rPr>
          <w:rFonts w:cs="Arial"/>
          <w:lang w:val="ru-RU"/>
        </w:rPr>
        <w:t xml:space="preserve"> Споразум о заједничком наступању</w:t>
      </w:r>
      <w:r w:rsidR="004B6F10">
        <w:rPr>
          <w:rFonts w:cs="Arial"/>
          <w:lang w:val="sr-Latn-RS"/>
        </w:rPr>
        <w:t xml:space="preserve"> </w:t>
      </w:r>
      <w:r w:rsidR="00BF3F93">
        <w:rPr>
          <w:rFonts w:cs="Arial"/>
          <w:lang w:val="sr-Cyrl-RS"/>
        </w:rPr>
        <w:t>у случају заједничке понуде</w:t>
      </w:r>
      <w:r w:rsidR="004B6F10">
        <w:rPr>
          <w:rFonts w:cs="Arial"/>
          <w:lang w:val="sr-Cyrl-RS"/>
        </w:rPr>
        <w:t>.</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F3705B">
        <w:rPr>
          <w:rFonts w:cs="Arial"/>
          <w:b/>
          <w:lang w:val="sr-Latn-RS"/>
        </w:rPr>
        <w:t>4</w:t>
      </w:r>
      <w:r w:rsidRPr="002E0F39">
        <w:rPr>
          <w:rFonts w:cs="Arial"/>
          <w:b/>
          <w:lang w:val="ru-RU"/>
        </w:rPr>
        <w:t>.</w:t>
      </w:r>
    </w:p>
    <w:p w:rsidR="00343A18" w:rsidRDefault="00343A18" w:rsidP="003E405A">
      <w:pPr>
        <w:pStyle w:val="KDParagraf"/>
        <w:spacing w:before="0"/>
        <w:rPr>
          <w:rFonts w:cs="Arial"/>
          <w:lang w:val="sr-Latn-RS"/>
        </w:rPr>
      </w:pPr>
      <w:r w:rsidRPr="002E0F39">
        <w:rPr>
          <w:rFonts w:cs="Arial"/>
          <w:lang w:val="ru-RU"/>
        </w:rPr>
        <w:t>Уговор је сачињен у 6 (шест) истоветних примерка, од којих 2 (два) примерка за Продавца а четири (4) за Купца.</w:t>
      </w:r>
    </w:p>
    <w:p w:rsidR="00F3705B" w:rsidRPr="00F3705B" w:rsidRDefault="00F3705B" w:rsidP="003E405A">
      <w:pPr>
        <w:pStyle w:val="KDParagraf"/>
        <w:spacing w:before="0"/>
        <w:rPr>
          <w:rFonts w:cs="Arial"/>
          <w:lang w:val="sr-Latn-RS"/>
        </w:rPr>
      </w:pP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7E7BB8" w:rsidRPr="00FA376B" w:rsidRDefault="007E7BB8" w:rsidP="0032716A">
      <w:pPr>
        <w:pStyle w:val="KDParagraf"/>
        <w:spacing w:before="0"/>
        <w:rPr>
          <w:rFonts w:cs="Arial"/>
          <w:b/>
          <w:lang w:val="sr-Cyrl-RS"/>
        </w:rPr>
      </w:pPr>
    </w:p>
    <w:sectPr w:rsidR="007E7BB8" w:rsidRPr="00FA376B"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84" w:rsidRDefault="00B13184">
      <w:r>
        <w:separator/>
      </w:r>
    </w:p>
    <w:p w:rsidR="00B13184" w:rsidRDefault="00B13184"/>
  </w:endnote>
  <w:endnote w:type="continuationSeparator" w:id="0">
    <w:p w:rsidR="00B13184" w:rsidRDefault="00B13184">
      <w:r>
        <w:continuationSeparator/>
      </w:r>
    </w:p>
    <w:p w:rsidR="00B13184" w:rsidRDefault="00B1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Default="005E3FC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FC3" w:rsidRDefault="005E3FC3" w:rsidP="00841BE7">
    <w:pPr>
      <w:pStyle w:val="Footer"/>
      <w:ind w:right="360"/>
    </w:pPr>
  </w:p>
  <w:p w:rsidR="005E3FC3" w:rsidRDefault="005E3FC3"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Pr="00EC5BB4" w:rsidRDefault="005E3F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10D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10D0">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Pr="00EC5BB4" w:rsidRDefault="005E3FC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10D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10D0">
      <w:rPr>
        <w:rStyle w:val="PageNumber"/>
        <w:rFonts w:cs="Arial"/>
        <w:b/>
        <w:noProof/>
        <w:szCs w:val="24"/>
      </w:rPr>
      <w:t>52</w:t>
    </w:r>
    <w:r w:rsidRPr="00EC5BB4">
      <w:rPr>
        <w:rStyle w:val="PageNumber"/>
        <w:rFonts w:cs="Arial"/>
        <w:b/>
        <w:szCs w:val="24"/>
      </w:rPr>
      <w:fldChar w:fldCharType="end"/>
    </w:r>
  </w:p>
  <w:p w:rsidR="005E3FC3" w:rsidRDefault="005E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84" w:rsidRDefault="00B13184">
      <w:r>
        <w:separator/>
      </w:r>
    </w:p>
    <w:p w:rsidR="00B13184" w:rsidRDefault="00B13184"/>
  </w:footnote>
  <w:footnote w:type="continuationSeparator" w:id="0">
    <w:p w:rsidR="00B13184" w:rsidRDefault="00B13184">
      <w:r>
        <w:continuationSeparator/>
      </w:r>
    </w:p>
    <w:p w:rsidR="00B13184" w:rsidRDefault="00B131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Default="005E3FC3" w:rsidP="004276AD">
    <w:pPr>
      <w:pStyle w:val="Header"/>
      <w:rPr>
        <w:sz w:val="20"/>
      </w:rPr>
    </w:pPr>
  </w:p>
  <w:p w:rsidR="005E3FC3" w:rsidRPr="002E0F39" w:rsidRDefault="005E3FC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E3FC3" w:rsidRPr="00472FCC" w:rsidRDefault="005E3FC3" w:rsidP="00472FCC">
    <w:pPr>
      <w:pStyle w:val="Header"/>
      <w:spacing w:before="0"/>
    </w:pPr>
    <w:r w:rsidRPr="002E0F39">
      <w:rPr>
        <w:szCs w:val="24"/>
        <w:lang w:val="ru-RU"/>
      </w:rPr>
      <w:t xml:space="preserve">                                                                        </w:t>
    </w:r>
    <w:r w:rsidRPr="00472FCC">
      <w:rPr>
        <w:szCs w:val="24"/>
      </w:rPr>
      <w:t xml:space="preserve">ЈН </w:t>
    </w:r>
    <w:r w:rsidRPr="00BB6875">
      <w:rPr>
        <w:b/>
        <w:bCs/>
        <w:szCs w:val="24"/>
        <w:lang w:val="sr-Cyrl-CS"/>
      </w:rPr>
      <w:t>3000/</w:t>
    </w:r>
    <w:r>
      <w:rPr>
        <w:b/>
        <w:bCs/>
        <w:szCs w:val="24"/>
        <w:lang w:val="sr-Cyrl-RS"/>
      </w:rPr>
      <w:t>0</w:t>
    </w:r>
    <w:r>
      <w:rPr>
        <w:b/>
        <w:bCs/>
        <w:szCs w:val="24"/>
        <w:lang w:val="sr-Latn-RS"/>
      </w:rPr>
      <w:t>272</w:t>
    </w:r>
    <w:r w:rsidRPr="00BB6875">
      <w:rPr>
        <w:b/>
        <w:bCs/>
        <w:szCs w:val="24"/>
        <w:lang w:val="sr-Cyrl-CS"/>
      </w:rPr>
      <w:t>/201</w:t>
    </w:r>
    <w:r>
      <w:rPr>
        <w:b/>
        <w:bCs/>
        <w:szCs w:val="24"/>
        <w:lang w:val="sr-Latn-RS"/>
      </w:rPr>
      <w:t>8</w:t>
    </w:r>
    <w:r w:rsidRPr="00BB6875">
      <w:rPr>
        <w:b/>
        <w:bCs/>
        <w:szCs w:val="24"/>
        <w:lang w:val="sr-Cyrl-CS"/>
      </w:rPr>
      <w:t xml:space="preserve"> (</w:t>
    </w:r>
    <w:r>
      <w:rPr>
        <w:b/>
        <w:bCs/>
        <w:szCs w:val="24"/>
        <w:lang w:val="sr-Latn-RS"/>
      </w:rPr>
      <w:t>3</w:t>
    </w:r>
    <w:r>
      <w:rPr>
        <w:b/>
        <w:bCs/>
        <w:szCs w:val="24"/>
        <w:lang w:val="sr-Cyrl-RS"/>
      </w:rPr>
      <w:t>2</w:t>
    </w:r>
    <w:r w:rsidRPr="00BB6875">
      <w:rPr>
        <w:b/>
        <w:bCs/>
        <w:szCs w:val="24"/>
        <w:lang w:val="sr-Cyrl-CS"/>
      </w:rPr>
      <w:t>/201</w:t>
    </w:r>
    <w:r>
      <w:rPr>
        <w:b/>
        <w:bCs/>
        <w:szCs w:val="24"/>
        <w:lang w:val="sr-Latn-RS"/>
      </w:rPr>
      <w:t>8</w:t>
    </w:r>
    <w:r w:rsidRPr="00BB6875">
      <w:rPr>
        <w:b/>
        <w:bCs/>
        <w:szCs w:val="24"/>
        <w:lang w:val="sr-Cyrl-CS"/>
      </w:rPr>
      <w:t>)</w:t>
    </w:r>
    <w:r w:rsidRPr="00BB6875">
      <w:rPr>
        <w:b/>
        <w:szCs w:val="24"/>
        <w:u w:val="thick"/>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Default="005E3FC3" w:rsidP="004276AD">
    <w:pPr>
      <w:pStyle w:val="Header"/>
    </w:pPr>
  </w:p>
  <w:p w:rsidR="005E3FC3" w:rsidRPr="002E0F39" w:rsidRDefault="005E3FC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E3FC3" w:rsidRPr="00113B84" w:rsidRDefault="005E3FC3"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BB6875">
      <w:rPr>
        <w:b/>
        <w:bCs/>
        <w:szCs w:val="24"/>
        <w:lang w:val="sr-Cyrl-CS"/>
      </w:rPr>
      <w:t>3000/</w:t>
    </w:r>
    <w:r>
      <w:rPr>
        <w:b/>
        <w:bCs/>
        <w:szCs w:val="24"/>
        <w:lang w:val="sr-Cyrl-RS"/>
      </w:rPr>
      <w:t>0</w:t>
    </w:r>
    <w:r>
      <w:rPr>
        <w:b/>
        <w:bCs/>
        <w:szCs w:val="24"/>
        <w:lang w:val="sr-Latn-RS"/>
      </w:rPr>
      <w:t>272/</w:t>
    </w:r>
    <w:r w:rsidRPr="00BB6875">
      <w:rPr>
        <w:b/>
        <w:bCs/>
        <w:szCs w:val="24"/>
        <w:lang w:val="sr-Cyrl-CS"/>
      </w:rPr>
      <w:t>201</w:t>
    </w:r>
    <w:r>
      <w:rPr>
        <w:b/>
        <w:bCs/>
        <w:szCs w:val="24"/>
        <w:lang w:val="sr-Latn-RS"/>
      </w:rPr>
      <w:t>8</w:t>
    </w:r>
    <w:r w:rsidRPr="00BB6875">
      <w:rPr>
        <w:b/>
        <w:bCs/>
        <w:szCs w:val="24"/>
        <w:lang w:val="sr-Cyrl-CS"/>
      </w:rPr>
      <w:t xml:space="preserve"> (</w:t>
    </w:r>
    <w:r>
      <w:rPr>
        <w:b/>
        <w:bCs/>
        <w:szCs w:val="24"/>
        <w:lang w:val="sr-Latn-RS"/>
      </w:rPr>
      <w:t>3</w:t>
    </w:r>
    <w:r>
      <w:rPr>
        <w:b/>
        <w:bCs/>
        <w:szCs w:val="24"/>
        <w:lang w:val="sr-Cyrl-RS"/>
      </w:rPr>
      <w:t>2</w:t>
    </w:r>
    <w:r w:rsidRPr="00BB6875">
      <w:rPr>
        <w:b/>
        <w:bCs/>
        <w:szCs w:val="24"/>
        <w:lang w:val="sr-Cyrl-CS"/>
      </w:rPr>
      <w:t>/201</w:t>
    </w:r>
    <w:r>
      <w:rPr>
        <w:b/>
        <w:bCs/>
        <w:szCs w:val="24"/>
        <w:lang w:val="sr-Latn-RS"/>
      </w:rPr>
      <w:t>8</w:t>
    </w:r>
    <w:r w:rsidRPr="00BB6875">
      <w:rPr>
        <w:b/>
        <w:bCs/>
        <w:szCs w:val="24"/>
        <w:lang w:val="sr-Cyrl-CS"/>
      </w:rPr>
      <w:t>)</w:t>
    </w:r>
    <w:r w:rsidRPr="00BB6875">
      <w:rPr>
        <w:b/>
        <w:szCs w:val="24"/>
        <w:u w:val="thick"/>
        <w:lang w:val="sr-Cyrl-CS"/>
      </w:rPr>
      <w:t xml:space="preserve">       </w:t>
    </w:r>
  </w:p>
  <w:p w:rsidR="005E3FC3" w:rsidRPr="00210557" w:rsidRDefault="005E3FC3"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1728E6"/>
    <w:multiLevelType w:val="hybridMultilevel"/>
    <w:tmpl w:val="C7627EFA"/>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3"/>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28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505"/>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0ED5"/>
    <w:rsid w:val="00041105"/>
    <w:rsid w:val="00041B26"/>
    <w:rsid w:val="00041CE5"/>
    <w:rsid w:val="00041D7D"/>
    <w:rsid w:val="000420FF"/>
    <w:rsid w:val="00042335"/>
    <w:rsid w:val="000426A6"/>
    <w:rsid w:val="00042846"/>
    <w:rsid w:val="00042AB1"/>
    <w:rsid w:val="00042D8E"/>
    <w:rsid w:val="00043201"/>
    <w:rsid w:val="0004327C"/>
    <w:rsid w:val="000436A6"/>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09"/>
    <w:rsid w:val="00070234"/>
    <w:rsid w:val="00070240"/>
    <w:rsid w:val="000706CF"/>
    <w:rsid w:val="000706E1"/>
    <w:rsid w:val="00071074"/>
    <w:rsid w:val="000711DD"/>
    <w:rsid w:val="000718B1"/>
    <w:rsid w:val="00071A3E"/>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7D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41E"/>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B1F"/>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1C"/>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30"/>
    <w:rsid w:val="001252A3"/>
    <w:rsid w:val="0012591A"/>
    <w:rsid w:val="0012595E"/>
    <w:rsid w:val="001259A0"/>
    <w:rsid w:val="0012670D"/>
    <w:rsid w:val="0012672D"/>
    <w:rsid w:val="001268D2"/>
    <w:rsid w:val="00126981"/>
    <w:rsid w:val="00126E58"/>
    <w:rsid w:val="00127101"/>
    <w:rsid w:val="00127295"/>
    <w:rsid w:val="00127573"/>
    <w:rsid w:val="00127BB9"/>
    <w:rsid w:val="00127FB9"/>
    <w:rsid w:val="001301EA"/>
    <w:rsid w:val="0013047A"/>
    <w:rsid w:val="00130595"/>
    <w:rsid w:val="00130633"/>
    <w:rsid w:val="00130A88"/>
    <w:rsid w:val="0013154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048"/>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31F"/>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28"/>
    <w:rsid w:val="00153763"/>
    <w:rsid w:val="00153AB1"/>
    <w:rsid w:val="00153EC1"/>
    <w:rsid w:val="00153F9F"/>
    <w:rsid w:val="001540BB"/>
    <w:rsid w:val="001541DC"/>
    <w:rsid w:val="00154F96"/>
    <w:rsid w:val="00155004"/>
    <w:rsid w:val="001553E5"/>
    <w:rsid w:val="00155607"/>
    <w:rsid w:val="0015584F"/>
    <w:rsid w:val="001558D3"/>
    <w:rsid w:val="00155A46"/>
    <w:rsid w:val="00155DDB"/>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09F"/>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6E4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30"/>
    <w:rsid w:val="00175C8C"/>
    <w:rsid w:val="0017669B"/>
    <w:rsid w:val="001767AF"/>
    <w:rsid w:val="00176914"/>
    <w:rsid w:val="00176AD9"/>
    <w:rsid w:val="00176E06"/>
    <w:rsid w:val="00176FF7"/>
    <w:rsid w:val="0017727A"/>
    <w:rsid w:val="001773C7"/>
    <w:rsid w:val="00177669"/>
    <w:rsid w:val="00177778"/>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6C"/>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D22"/>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23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223"/>
    <w:rsid w:val="00232552"/>
    <w:rsid w:val="00232912"/>
    <w:rsid w:val="00232AB4"/>
    <w:rsid w:val="00232BD9"/>
    <w:rsid w:val="00232DF7"/>
    <w:rsid w:val="00233121"/>
    <w:rsid w:val="00233412"/>
    <w:rsid w:val="00233981"/>
    <w:rsid w:val="00233B0E"/>
    <w:rsid w:val="00234135"/>
    <w:rsid w:val="00234AFE"/>
    <w:rsid w:val="002352D8"/>
    <w:rsid w:val="0023562B"/>
    <w:rsid w:val="002357F4"/>
    <w:rsid w:val="00235837"/>
    <w:rsid w:val="0023587D"/>
    <w:rsid w:val="002358DA"/>
    <w:rsid w:val="00236565"/>
    <w:rsid w:val="0023668D"/>
    <w:rsid w:val="00236692"/>
    <w:rsid w:val="00236BCF"/>
    <w:rsid w:val="00237670"/>
    <w:rsid w:val="00237DF9"/>
    <w:rsid w:val="00237FB2"/>
    <w:rsid w:val="00237FE1"/>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6F9"/>
    <w:rsid w:val="002508A8"/>
    <w:rsid w:val="00251496"/>
    <w:rsid w:val="00251B5E"/>
    <w:rsid w:val="00251C99"/>
    <w:rsid w:val="00251CF5"/>
    <w:rsid w:val="0025238C"/>
    <w:rsid w:val="00252A63"/>
    <w:rsid w:val="00252B1F"/>
    <w:rsid w:val="00252CA3"/>
    <w:rsid w:val="00252D25"/>
    <w:rsid w:val="00253011"/>
    <w:rsid w:val="00253033"/>
    <w:rsid w:val="00253748"/>
    <w:rsid w:val="00253901"/>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931"/>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72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02C"/>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1E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7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D7C63"/>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080"/>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2B"/>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CC6"/>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F5"/>
    <w:rsid w:val="0036778B"/>
    <w:rsid w:val="00367850"/>
    <w:rsid w:val="003679DF"/>
    <w:rsid w:val="00367BFF"/>
    <w:rsid w:val="00367D62"/>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23"/>
    <w:rsid w:val="00375FF5"/>
    <w:rsid w:val="00376130"/>
    <w:rsid w:val="003762D5"/>
    <w:rsid w:val="00376A5A"/>
    <w:rsid w:val="00376CA5"/>
    <w:rsid w:val="003771A2"/>
    <w:rsid w:val="003772D0"/>
    <w:rsid w:val="00377540"/>
    <w:rsid w:val="003776AF"/>
    <w:rsid w:val="0037783D"/>
    <w:rsid w:val="00377ACF"/>
    <w:rsid w:val="00377BB1"/>
    <w:rsid w:val="003802F6"/>
    <w:rsid w:val="003807DF"/>
    <w:rsid w:val="00381009"/>
    <w:rsid w:val="00381027"/>
    <w:rsid w:val="003810D0"/>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D5"/>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C7"/>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8F4"/>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3C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34A"/>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1EF1"/>
    <w:rsid w:val="004722E0"/>
    <w:rsid w:val="004726DB"/>
    <w:rsid w:val="004728B7"/>
    <w:rsid w:val="00472BF8"/>
    <w:rsid w:val="00472C57"/>
    <w:rsid w:val="00472DAF"/>
    <w:rsid w:val="00472EC5"/>
    <w:rsid w:val="00472FCC"/>
    <w:rsid w:val="00473394"/>
    <w:rsid w:val="0047385E"/>
    <w:rsid w:val="004739D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A"/>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1D"/>
    <w:rsid w:val="004A4FE8"/>
    <w:rsid w:val="004A5249"/>
    <w:rsid w:val="004A52AB"/>
    <w:rsid w:val="004A53A1"/>
    <w:rsid w:val="004A547C"/>
    <w:rsid w:val="004A58FB"/>
    <w:rsid w:val="004A5947"/>
    <w:rsid w:val="004A597C"/>
    <w:rsid w:val="004A5A88"/>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6F10"/>
    <w:rsid w:val="004B7035"/>
    <w:rsid w:val="004B70F6"/>
    <w:rsid w:val="004B71D0"/>
    <w:rsid w:val="004B7338"/>
    <w:rsid w:val="004B7987"/>
    <w:rsid w:val="004B7BE2"/>
    <w:rsid w:val="004B7C4E"/>
    <w:rsid w:val="004C00C4"/>
    <w:rsid w:val="004C09AE"/>
    <w:rsid w:val="004C0D89"/>
    <w:rsid w:val="004C11DA"/>
    <w:rsid w:val="004C17AC"/>
    <w:rsid w:val="004C1F97"/>
    <w:rsid w:val="004C29D8"/>
    <w:rsid w:val="004C2BB8"/>
    <w:rsid w:val="004C2C09"/>
    <w:rsid w:val="004C2E90"/>
    <w:rsid w:val="004C3717"/>
    <w:rsid w:val="004C3AB9"/>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3D2D"/>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1"/>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29E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5FF"/>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4EBE"/>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27"/>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E64"/>
    <w:rsid w:val="005A0F05"/>
    <w:rsid w:val="005A12A9"/>
    <w:rsid w:val="005A153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8F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3F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7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57A"/>
    <w:rsid w:val="00620723"/>
    <w:rsid w:val="00620AFD"/>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161"/>
    <w:rsid w:val="00633552"/>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5D4"/>
    <w:rsid w:val="00663B4E"/>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B21"/>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59A"/>
    <w:rsid w:val="006A4727"/>
    <w:rsid w:val="006A48CE"/>
    <w:rsid w:val="006A49E0"/>
    <w:rsid w:val="006A4C93"/>
    <w:rsid w:val="006A4E79"/>
    <w:rsid w:val="006A500A"/>
    <w:rsid w:val="006A59AB"/>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C5"/>
    <w:rsid w:val="006B420D"/>
    <w:rsid w:val="006B46A6"/>
    <w:rsid w:val="006B4846"/>
    <w:rsid w:val="006B4B7C"/>
    <w:rsid w:val="006B521C"/>
    <w:rsid w:val="006B54E8"/>
    <w:rsid w:val="006B556C"/>
    <w:rsid w:val="006B557B"/>
    <w:rsid w:val="006B5E95"/>
    <w:rsid w:val="006B5FE6"/>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91"/>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3FC"/>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0F95"/>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390"/>
    <w:rsid w:val="00781AC3"/>
    <w:rsid w:val="00782552"/>
    <w:rsid w:val="007826BF"/>
    <w:rsid w:val="00782A09"/>
    <w:rsid w:val="007834CA"/>
    <w:rsid w:val="007837BC"/>
    <w:rsid w:val="0078391A"/>
    <w:rsid w:val="00785033"/>
    <w:rsid w:val="00785302"/>
    <w:rsid w:val="007854CE"/>
    <w:rsid w:val="007855F9"/>
    <w:rsid w:val="00785A36"/>
    <w:rsid w:val="0078604C"/>
    <w:rsid w:val="00786594"/>
    <w:rsid w:val="007866DF"/>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1B"/>
    <w:rsid w:val="00793E95"/>
    <w:rsid w:val="007944FF"/>
    <w:rsid w:val="00794DD8"/>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42"/>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6E8"/>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5A"/>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05"/>
    <w:rsid w:val="008051EE"/>
    <w:rsid w:val="00805216"/>
    <w:rsid w:val="00805310"/>
    <w:rsid w:val="00805799"/>
    <w:rsid w:val="00805811"/>
    <w:rsid w:val="00805821"/>
    <w:rsid w:val="00805982"/>
    <w:rsid w:val="00806B68"/>
    <w:rsid w:val="00807456"/>
    <w:rsid w:val="0080749B"/>
    <w:rsid w:val="008074C1"/>
    <w:rsid w:val="00807A5A"/>
    <w:rsid w:val="00807D94"/>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9B"/>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77C"/>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2C"/>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B16"/>
    <w:rsid w:val="00852C22"/>
    <w:rsid w:val="0085348E"/>
    <w:rsid w:val="008534D0"/>
    <w:rsid w:val="0085364E"/>
    <w:rsid w:val="0085367B"/>
    <w:rsid w:val="008537FB"/>
    <w:rsid w:val="008538D9"/>
    <w:rsid w:val="00853BB6"/>
    <w:rsid w:val="00853DE0"/>
    <w:rsid w:val="00854004"/>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557"/>
    <w:rsid w:val="008767D5"/>
    <w:rsid w:val="008768C0"/>
    <w:rsid w:val="008770C4"/>
    <w:rsid w:val="008774EC"/>
    <w:rsid w:val="00877513"/>
    <w:rsid w:val="0087760F"/>
    <w:rsid w:val="00877BA7"/>
    <w:rsid w:val="00877D80"/>
    <w:rsid w:val="00877EFF"/>
    <w:rsid w:val="00877F45"/>
    <w:rsid w:val="008807A6"/>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57"/>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BE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563"/>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17"/>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871"/>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81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43"/>
    <w:rsid w:val="00935A42"/>
    <w:rsid w:val="00935B7F"/>
    <w:rsid w:val="00936709"/>
    <w:rsid w:val="00937117"/>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DB"/>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CD"/>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3C62"/>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00"/>
    <w:rsid w:val="00995A49"/>
    <w:rsid w:val="00995AA6"/>
    <w:rsid w:val="0099622F"/>
    <w:rsid w:val="009967F0"/>
    <w:rsid w:val="00996EC8"/>
    <w:rsid w:val="009977EB"/>
    <w:rsid w:val="0099791F"/>
    <w:rsid w:val="00997DA3"/>
    <w:rsid w:val="00997FBB"/>
    <w:rsid w:val="009A0881"/>
    <w:rsid w:val="009A09D8"/>
    <w:rsid w:val="009A0ACB"/>
    <w:rsid w:val="009A0D47"/>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823"/>
    <w:rsid w:val="009C0A47"/>
    <w:rsid w:val="009C0BD9"/>
    <w:rsid w:val="009C0D01"/>
    <w:rsid w:val="009C0DB9"/>
    <w:rsid w:val="009C104B"/>
    <w:rsid w:val="009C1091"/>
    <w:rsid w:val="009C18C6"/>
    <w:rsid w:val="009C2690"/>
    <w:rsid w:val="009C2E94"/>
    <w:rsid w:val="009C335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B61"/>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3A7"/>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9FC"/>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149"/>
    <w:rsid w:val="00A1780C"/>
    <w:rsid w:val="00A179C0"/>
    <w:rsid w:val="00A17D16"/>
    <w:rsid w:val="00A17EB1"/>
    <w:rsid w:val="00A17FE4"/>
    <w:rsid w:val="00A2002D"/>
    <w:rsid w:val="00A201F2"/>
    <w:rsid w:val="00A20260"/>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F22"/>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79B"/>
    <w:rsid w:val="00A86E74"/>
    <w:rsid w:val="00A870A7"/>
    <w:rsid w:val="00A87181"/>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ABB"/>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53C"/>
    <w:rsid w:val="00AD4748"/>
    <w:rsid w:val="00AD506C"/>
    <w:rsid w:val="00AD50C7"/>
    <w:rsid w:val="00AD5138"/>
    <w:rsid w:val="00AD60F4"/>
    <w:rsid w:val="00AD6AF3"/>
    <w:rsid w:val="00AD6CD3"/>
    <w:rsid w:val="00AD6FB8"/>
    <w:rsid w:val="00AD7293"/>
    <w:rsid w:val="00AD72B0"/>
    <w:rsid w:val="00AD749B"/>
    <w:rsid w:val="00AD74FE"/>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5D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47D"/>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18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7D"/>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6C4"/>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4E7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A8"/>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509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AB7"/>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0E"/>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B1"/>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F93"/>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82"/>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FDF"/>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0C4C"/>
    <w:rsid w:val="00C611DA"/>
    <w:rsid w:val="00C6201F"/>
    <w:rsid w:val="00C62065"/>
    <w:rsid w:val="00C62855"/>
    <w:rsid w:val="00C62AA7"/>
    <w:rsid w:val="00C62D6D"/>
    <w:rsid w:val="00C62DFA"/>
    <w:rsid w:val="00C6348A"/>
    <w:rsid w:val="00C636E8"/>
    <w:rsid w:val="00C638D5"/>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04D"/>
    <w:rsid w:val="00C7243C"/>
    <w:rsid w:val="00C72679"/>
    <w:rsid w:val="00C72A79"/>
    <w:rsid w:val="00C73581"/>
    <w:rsid w:val="00C735E9"/>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4FB4"/>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80F"/>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17"/>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419"/>
    <w:rsid w:val="00CE65AE"/>
    <w:rsid w:val="00CE6B89"/>
    <w:rsid w:val="00CE703C"/>
    <w:rsid w:val="00CE72F7"/>
    <w:rsid w:val="00CF0066"/>
    <w:rsid w:val="00CF014B"/>
    <w:rsid w:val="00CF063D"/>
    <w:rsid w:val="00CF0B33"/>
    <w:rsid w:val="00CF0E9D"/>
    <w:rsid w:val="00CF0EB4"/>
    <w:rsid w:val="00CF12EE"/>
    <w:rsid w:val="00CF17A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472"/>
    <w:rsid w:val="00D07574"/>
    <w:rsid w:val="00D07A9A"/>
    <w:rsid w:val="00D07BD7"/>
    <w:rsid w:val="00D07E09"/>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9F8"/>
    <w:rsid w:val="00D65BEB"/>
    <w:rsid w:val="00D661A1"/>
    <w:rsid w:val="00D66377"/>
    <w:rsid w:val="00D66B35"/>
    <w:rsid w:val="00D67757"/>
    <w:rsid w:val="00D67C01"/>
    <w:rsid w:val="00D67F8E"/>
    <w:rsid w:val="00D70F0C"/>
    <w:rsid w:val="00D711B7"/>
    <w:rsid w:val="00D7169A"/>
    <w:rsid w:val="00D71CF7"/>
    <w:rsid w:val="00D72C06"/>
    <w:rsid w:val="00D731F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A52"/>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01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36"/>
    <w:rsid w:val="00DC0A7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BF2"/>
    <w:rsid w:val="00DD3F25"/>
    <w:rsid w:val="00DD3F67"/>
    <w:rsid w:val="00DD4300"/>
    <w:rsid w:val="00DD476E"/>
    <w:rsid w:val="00DD548E"/>
    <w:rsid w:val="00DD55BA"/>
    <w:rsid w:val="00DD56EF"/>
    <w:rsid w:val="00DD5761"/>
    <w:rsid w:val="00DD5EA7"/>
    <w:rsid w:val="00DD65D9"/>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48"/>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ABD"/>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C5B"/>
    <w:rsid w:val="00E05F0A"/>
    <w:rsid w:val="00E062DE"/>
    <w:rsid w:val="00E06535"/>
    <w:rsid w:val="00E06849"/>
    <w:rsid w:val="00E068F2"/>
    <w:rsid w:val="00E06A67"/>
    <w:rsid w:val="00E06CEC"/>
    <w:rsid w:val="00E06D12"/>
    <w:rsid w:val="00E071D3"/>
    <w:rsid w:val="00E07975"/>
    <w:rsid w:val="00E1033B"/>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75"/>
    <w:rsid w:val="00E37D73"/>
    <w:rsid w:val="00E406E7"/>
    <w:rsid w:val="00E4085D"/>
    <w:rsid w:val="00E40BC6"/>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13"/>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B26"/>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3CE"/>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4"/>
    <w:rsid w:val="00E94CE9"/>
    <w:rsid w:val="00E94D3D"/>
    <w:rsid w:val="00E952CA"/>
    <w:rsid w:val="00E95303"/>
    <w:rsid w:val="00E956FF"/>
    <w:rsid w:val="00E95AC3"/>
    <w:rsid w:val="00E95D52"/>
    <w:rsid w:val="00E96334"/>
    <w:rsid w:val="00E96537"/>
    <w:rsid w:val="00E9690E"/>
    <w:rsid w:val="00E973E4"/>
    <w:rsid w:val="00E97F96"/>
    <w:rsid w:val="00EA03F6"/>
    <w:rsid w:val="00EA0BD4"/>
    <w:rsid w:val="00EA0E7E"/>
    <w:rsid w:val="00EA1027"/>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9E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0C3"/>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5D8"/>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A21"/>
    <w:rsid w:val="00ED3E9D"/>
    <w:rsid w:val="00ED3EE8"/>
    <w:rsid w:val="00ED476D"/>
    <w:rsid w:val="00ED4FE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F1"/>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A49"/>
    <w:rsid w:val="00F10B36"/>
    <w:rsid w:val="00F10D56"/>
    <w:rsid w:val="00F10E97"/>
    <w:rsid w:val="00F10F15"/>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7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5B"/>
    <w:rsid w:val="00F37334"/>
    <w:rsid w:val="00F378A4"/>
    <w:rsid w:val="00F379F3"/>
    <w:rsid w:val="00F37D54"/>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417"/>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678"/>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3EFA"/>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1E9D"/>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6E2"/>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953"/>
    <w:rsid w:val="00FA0E61"/>
    <w:rsid w:val="00FA1161"/>
    <w:rsid w:val="00FA1CF5"/>
    <w:rsid w:val="00FA21A4"/>
    <w:rsid w:val="00FA2296"/>
    <w:rsid w:val="00FA23D1"/>
    <w:rsid w:val="00FA28DD"/>
    <w:rsid w:val="00FA2FED"/>
    <w:rsid w:val="00FA364E"/>
    <w:rsid w:val="00FA376B"/>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2F0C"/>
    <w:rsid w:val="00FC3349"/>
    <w:rsid w:val="00FC355A"/>
    <w:rsid w:val="00FC35D3"/>
    <w:rsid w:val="00FC3713"/>
    <w:rsid w:val="00FC4614"/>
    <w:rsid w:val="00FC58AF"/>
    <w:rsid w:val="00FC5925"/>
    <w:rsid w:val="00FC5CD1"/>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50"/>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E54EB-631A-4EA5-8AD6-22435184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5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031575">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61702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732318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D041FDF-1BA7-4229-A330-09DB260406CE}">
  <ds:schemaRefs>
    <ds:schemaRef ds:uri="http://schemas.openxmlformats.org/officeDocument/2006/bibliography"/>
  </ds:schemaRefs>
</ds:datastoreItem>
</file>

<file path=customXml/itemProps100.xml><?xml version="1.0" encoding="utf-8"?>
<ds:datastoreItem xmlns:ds="http://schemas.openxmlformats.org/officeDocument/2006/customXml" ds:itemID="{AFE742F7-AC24-4DCB-8CE0-DE1D282CEF7E}">
  <ds:schemaRefs>
    <ds:schemaRef ds:uri="http://schemas.openxmlformats.org/officeDocument/2006/bibliography"/>
  </ds:schemaRefs>
</ds:datastoreItem>
</file>

<file path=customXml/itemProps101.xml><?xml version="1.0" encoding="utf-8"?>
<ds:datastoreItem xmlns:ds="http://schemas.openxmlformats.org/officeDocument/2006/customXml" ds:itemID="{44A5A593-5000-4356-B864-4A1349750AAF}">
  <ds:schemaRefs>
    <ds:schemaRef ds:uri="http://schemas.openxmlformats.org/officeDocument/2006/bibliography"/>
  </ds:schemaRefs>
</ds:datastoreItem>
</file>

<file path=customXml/itemProps102.xml><?xml version="1.0" encoding="utf-8"?>
<ds:datastoreItem xmlns:ds="http://schemas.openxmlformats.org/officeDocument/2006/customXml" ds:itemID="{444E99D3-22F3-431A-9F8B-D6FFF423674A}">
  <ds:schemaRefs>
    <ds:schemaRef ds:uri="http://schemas.openxmlformats.org/officeDocument/2006/bibliography"/>
  </ds:schemaRefs>
</ds:datastoreItem>
</file>

<file path=customXml/itemProps103.xml><?xml version="1.0" encoding="utf-8"?>
<ds:datastoreItem xmlns:ds="http://schemas.openxmlformats.org/officeDocument/2006/customXml" ds:itemID="{7B0AEF5F-1F0A-499F-BC8E-220A350D5904}">
  <ds:schemaRefs>
    <ds:schemaRef ds:uri="http://schemas.openxmlformats.org/officeDocument/2006/bibliography"/>
  </ds:schemaRefs>
</ds:datastoreItem>
</file>

<file path=customXml/itemProps104.xml><?xml version="1.0" encoding="utf-8"?>
<ds:datastoreItem xmlns:ds="http://schemas.openxmlformats.org/officeDocument/2006/customXml" ds:itemID="{260AB146-51DB-4CDF-8786-4D6F8230D707}">
  <ds:schemaRefs>
    <ds:schemaRef ds:uri="http://schemas.openxmlformats.org/officeDocument/2006/bibliography"/>
  </ds:schemaRefs>
</ds:datastoreItem>
</file>

<file path=customXml/itemProps105.xml><?xml version="1.0" encoding="utf-8"?>
<ds:datastoreItem xmlns:ds="http://schemas.openxmlformats.org/officeDocument/2006/customXml" ds:itemID="{06453EA9-83B9-4B2D-92B5-A1F68484F99E}">
  <ds:schemaRefs>
    <ds:schemaRef ds:uri="http://schemas.openxmlformats.org/officeDocument/2006/bibliography"/>
  </ds:schemaRefs>
</ds:datastoreItem>
</file>

<file path=customXml/itemProps106.xml><?xml version="1.0" encoding="utf-8"?>
<ds:datastoreItem xmlns:ds="http://schemas.openxmlformats.org/officeDocument/2006/customXml" ds:itemID="{EA6A1715-32F8-4A85-A5C6-CB07879BC2AE}">
  <ds:schemaRefs>
    <ds:schemaRef ds:uri="http://schemas.openxmlformats.org/officeDocument/2006/bibliography"/>
  </ds:schemaRefs>
</ds:datastoreItem>
</file>

<file path=customXml/itemProps107.xml><?xml version="1.0" encoding="utf-8"?>
<ds:datastoreItem xmlns:ds="http://schemas.openxmlformats.org/officeDocument/2006/customXml" ds:itemID="{9D14E480-D61F-4253-AF1B-E69EDBB04A8E}">
  <ds:schemaRefs>
    <ds:schemaRef ds:uri="http://schemas.openxmlformats.org/officeDocument/2006/bibliography"/>
  </ds:schemaRefs>
</ds:datastoreItem>
</file>

<file path=customXml/itemProps108.xml><?xml version="1.0" encoding="utf-8"?>
<ds:datastoreItem xmlns:ds="http://schemas.openxmlformats.org/officeDocument/2006/customXml" ds:itemID="{26233FC5-7017-402C-8C39-3D6B48D13C5C}">
  <ds:schemaRefs>
    <ds:schemaRef ds:uri="http://schemas.openxmlformats.org/officeDocument/2006/bibliography"/>
  </ds:schemaRefs>
</ds:datastoreItem>
</file>

<file path=customXml/itemProps109.xml><?xml version="1.0" encoding="utf-8"?>
<ds:datastoreItem xmlns:ds="http://schemas.openxmlformats.org/officeDocument/2006/customXml" ds:itemID="{53694619-9B84-4AB1-AAAD-DEC4A7788944}">
  <ds:schemaRefs>
    <ds:schemaRef ds:uri="http://schemas.openxmlformats.org/officeDocument/2006/bibliography"/>
  </ds:schemaRefs>
</ds:datastoreItem>
</file>

<file path=customXml/itemProps11.xml><?xml version="1.0" encoding="utf-8"?>
<ds:datastoreItem xmlns:ds="http://schemas.openxmlformats.org/officeDocument/2006/customXml" ds:itemID="{042D85A5-3D47-4881-AA18-A4DFC5A46CCD}">
  <ds:schemaRefs>
    <ds:schemaRef ds:uri="http://schemas.openxmlformats.org/officeDocument/2006/bibliography"/>
  </ds:schemaRefs>
</ds:datastoreItem>
</file>

<file path=customXml/itemProps110.xml><?xml version="1.0" encoding="utf-8"?>
<ds:datastoreItem xmlns:ds="http://schemas.openxmlformats.org/officeDocument/2006/customXml" ds:itemID="{E9244BF8-DC27-45CF-B5A0-D33EBF493FB7}">
  <ds:schemaRefs>
    <ds:schemaRef ds:uri="http://schemas.openxmlformats.org/officeDocument/2006/bibliography"/>
  </ds:schemaRefs>
</ds:datastoreItem>
</file>

<file path=customXml/itemProps111.xml><?xml version="1.0" encoding="utf-8"?>
<ds:datastoreItem xmlns:ds="http://schemas.openxmlformats.org/officeDocument/2006/customXml" ds:itemID="{034B3958-F020-4170-948B-5A23962EA859}">
  <ds:schemaRefs>
    <ds:schemaRef ds:uri="http://schemas.openxmlformats.org/officeDocument/2006/bibliography"/>
  </ds:schemaRefs>
</ds:datastoreItem>
</file>

<file path=customXml/itemProps112.xml><?xml version="1.0" encoding="utf-8"?>
<ds:datastoreItem xmlns:ds="http://schemas.openxmlformats.org/officeDocument/2006/customXml" ds:itemID="{7F473BAE-706E-4D32-9A50-878A4BB6A2FD}">
  <ds:schemaRefs>
    <ds:schemaRef ds:uri="http://schemas.openxmlformats.org/officeDocument/2006/bibliography"/>
  </ds:schemaRefs>
</ds:datastoreItem>
</file>

<file path=customXml/itemProps113.xml><?xml version="1.0" encoding="utf-8"?>
<ds:datastoreItem xmlns:ds="http://schemas.openxmlformats.org/officeDocument/2006/customXml" ds:itemID="{43CEFF71-B07E-4779-BADA-A04A8099AAD1}">
  <ds:schemaRefs>
    <ds:schemaRef ds:uri="http://schemas.openxmlformats.org/officeDocument/2006/bibliography"/>
  </ds:schemaRefs>
</ds:datastoreItem>
</file>

<file path=customXml/itemProps114.xml><?xml version="1.0" encoding="utf-8"?>
<ds:datastoreItem xmlns:ds="http://schemas.openxmlformats.org/officeDocument/2006/customXml" ds:itemID="{96F8D272-EB04-496F-BFEA-47F707CDF2DB}">
  <ds:schemaRefs>
    <ds:schemaRef ds:uri="http://schemas.openxmlformats.org/officeDocument/2006/bibliography"/>
  </ds:schemaRefs>
</ds:datastoreItem>
</file>

<file path=customXml/itemProps115.xml><?xml version="1.0" encoding="utf-8"?>
<ds:datastoreItem xmlns:ds="http://schemas.openxmlformats.org/officeDocument/2006/customXml" ds:itemID="{7FDFD0E5-615B-44EE-88EC-2FC2F9076ED2}">
  <ds:schemaRefs>
    <ds:schemaRef ds:uri="http://schemas.openxmlformats.org/officeDocument/2006/bibliography"/>
  </ds:schemaRefs>
</ds:datastoreItem>
</file>

<file path=customXml/itemProps116.xml><?xml version="1.0" encoding="utf-8"?>
<ds:datastoreItem xmlns:ds="http://schemas.openxmlformats.org/officeDocument/2006/customXml" ds:itemID="{0DD94B35-C507-4568-A6AE-AB39D0E65798}">
  <ds:schemaRefs>
    <ds:schemaRef ds:uri="http://schemas.openxmlformats.org/officeDocument/2006/bibliography"/>
  </ds:schemaRefs>
</ds:datastoreItem>
</file>

<file path=customXml/itemProps117.xml><?xml version="1.0" encoding="utf-8"?>
<ds:datastoreItem xmlns:ds="http://schemas.openxmlformats.org/officeDocument/2006/customXml" ds:itemID="{08EED461-5EF7-4EF2-B674-3887007F096E}">
  <ds:schemaRefs>
    <ds:schemaRef ds:uri="http://schemas.openxmlformats.org/officeDocument/2006/bibliography"/>
  </ds:schemaRefs>
</ds:datastoreItem>
</file>

<file path=customXml/itemProps118.xml><?xml version="1.0" encoding="utf-8"?>
<ds:datastoreItem xmlns:ds="http://schemas.openxmlformats.org/officeDocument/2006/customXml" ds:itemID="{274F7D45-7FA7-4FC7-9DD6-45A8465A93D4}">
  <ds:schemaRefs>
    <ds:schemaRef ds:uri="http://schemas.openxmlformats.org/officeDocument/2006/bibliography"/>
  </ds:schemaRefs>
</ds:datastoreItem>
</file>

<file path=customXml/itemProps119.xml><?xml version="1.0" encoding="utf-8"?>
<ds:datastoreItem xmlns:ds="http://schemas.openxmlformats.org/officeDocument/2006/customXml" ds:itemID="{BD70A070-3EBC-43D9-B301-BE3AB25028DC}">
  <ds:schemaRefs>
    <ds:schemaRef ds:uri="http://schemas.openxmlformats.org/officeDocument/2006/bibliography"/>
  </ds:schemaRefs>
</ds:datastoreItem>
</file>

<file path=customXml/itemProps12.xml><?xml version="1.0" encoding="utf-8"?>
<ds:datastoreItem xmlns:ds="http://schemas.openxmlformats.org/officeDocument/2006/customXml" ds:itemID="{ED4B2DCB-2C11-46E0-AFFF-1D1237EA5BFA}">
  <ds:schemaRefs>
    <ds:schemaRef ds:uri="http://schemas.openxmlformats.org/officeDocument/2006/bibliography"/>
  </ds:schemaRefs>
</ds:datastoreItem>
</file>

<file path=customXml/itemProps120.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121.xml><?xml version="1.0" encoding="utf-8"?>
<ds:datastoreItem xmlns:ds="http://schemas.openxmlformats.org/officeDocument/2006/customXml" ds:itemID="{396C651A-18BD-40F9-8DAE-0C2D012107F4}">
  <ds:schemaRefs>
    <ds:schemaRef ds:uri="http://schemas.openxmlformats.org/officeDocument/2006/bibliography"/>
  </ds:schemaRefs>
</ds:datastoreItem>
</file>

<file path=customXml/itemProps122.xml><?xml version="1.0" encoding="utf-8"?>
<ds:datastoreItem xmlns:ds="http://schemas.openxmlformats.org/officeDocument/2006/customXml" ds:itemID="{703E96EE-5A50-4FBC-B7C6-25B543EBF49F}">
  <ds:schemaRefs>
    <ds:schemaRef ds:uri="http://schemas.openxmlformats.org/officeDocument/2006/bibliography"/>
  </ds:schemaRefs>
</ds:datastoreItem>
</file>

<file path=customXml/itemProps123.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124.xml><?xml version="1.0" encoding="utf-8"?>
<ds:datastoreItem xmlns:ds="http://schemas.openxmlformats.org/officeDocument/2006/customXml" ds:itemID="{985EA40B-C47B-4861-B398-6A4568443D88}">
  <ds:schemaRefs>
    <ds:schemaRef ds:uri="http://schemas.openxmlformats.org/officeDocument/2006/bibliography"/>
  </ds:schemaRefs>
</ds:datastoreItem>
</file>

<file path=customXml/itemProps125.xml><?xml version="1.0" encoding="utf-8"?>
<ds:datastoreItem xmlns:ds="http://schemas.openxmlformats.org/officeDocument/2006/customXml" ds:itemID="{74C3935A-9993-4A9C-B08C-0BD1F200662C}">
  <ds:schemaRefs>
    <ds:schemaRef ds:uri="http://schemas.openxmlformats.org/officeDocument/2006/bibliography"/>
  </ds:schemaRefs>
</ds:datastoreItem>
</file>

<file path=customXml/itemProps126.xml><?xml version="1.0" encoding="utf-8"?>
<ds:datastoreItem xmlns:ds="http://schemas.openxmlformats.org/officeDocument/2006/customXml" ds:itemID="{8BF169F1-CA16-4289-8BFA-4F04976BE0E5}">
  <ds:schemaRefs>
    <ds:schemaRef ds:uri="http://schemas.openxmlformats.org/officeDocument/2006/bibliography"/>
  </ds:schemaRefs>
</ds:datastoreItem>
</file>

<file path=customXml/itemProps127.xml><?xml version="1.0" encoding="utf-8"?>
<ds:datastoreItem xmlns:ds="http://schemas.openxmlformats.org/officeDocument/2006/customXml" ds:itemID="{87F45216-FA63-464B-9AC8-2A1E2DBED8F9}">
  <ds:schemaRefs>
    <ds:schemaRef ds:uri="http://schemas.openxmlformats.org/officeDocument/2006/bibliography"/>
  </ds:schemaRefs>
</ds:datastoreItem>
</file>

<file path=customXml/itemProps128.xml><?xml version="1.0" encoding="utf-8"?>
<ds:datastoreItem xmlns:ds="http://schemas.openxmlformats.org/officeDocument/2006/customXml" ds:itemID="{852B6784-94E0-4245-9856-7E5F1822D149}">
  <ds:schemaRefs>
    <ds:schemaRef ds:uri="http://schemas.openxmlformats.org/officeDocument/2006/bibliography"/>
  </ds:schemaRefs>
</ds:datastoreItem>
</file>

<file path=customXml/itemProps129.xml><?xml version="1.0" encoding="utf-8"?>
<ds:datastoreItem xmlns:ds="http://schemas.openxmlformats.org/officeDocument/2006/customXml" ds:itemID="{197E7674-AF9B-4876-B297-D94BFE5F4943}">
  <ds:schemaRefs>
    <ds:schemaRef ds:uri="http://schemas.openxmlformats.org/officeDocument/2006/bibliography"/>
  </ds:schemaRefs>
</ds:datastoreItem>
</file>

<file path=customXml/itemProps13.xml><?xml version="1.0" encoding="utf-8"?>
<ds:datastoreItem xmlns:ds="http://schemas.openxmlformats.org/officeDocument/2006/customXml" ds:itemID="{07733CDB-1A82-4A89-AB6C-444DF285ADE5}">
  <ds:schemaRefs>
    <ds:schemaRef ds:uri="http://schemas.openxmlformats.org/officeDocument/2006/bibliography"/>
  </ds:schemaRefs>
</ds:datastoreItem>
</file>

<file path=customXml/itemProps130.xml><?xml version="1.0" encoding="utf-8"?>
<ds:datastoreItem xmlns:ds="http://schemas.openxmlformats.org/officeDocument/2006/customXml" ds:itemID="{0545CD9E-CCB8-434D-A3C5-D5FAD493069F}">
  <ds:schemaRefs>
    <ds:schemaRef ds:uri="http://schemas.openxmlformats.org/officeDocument/2006/bibliography"/>
  </ds:schemaRefs>
</ds:datastoreItem>
</file>

<file path=customXml/itemProps131.xml><?xml version="1.0" encoding="utf-8"?>
<ds:datastoreItem xmlns:ds="http://schemas.openxmlformats.org/officeDocument/2006/customXml" ds:itemID="{6EEEEA57-D8E8-4250-9B36-D6F55A139D64}">
  <ds:schemaRefs>
    <ds:schemaRef ds:uri="http://schemas.openxmlformats.org/officeDocument/2006/bibliography"/>
  </ds:schemaRefs>
</ds:datastoreItem>
</file>

<file path=customXml/itemProps132.xml><?xml version="1.0" encoding="utf-8"?>
<ds:datastoreItem xmlns:ds="http://schemas.openxmlformats.org/officeDocument/2006/customXml" ds:itemID="{E476D97F-1450-4EA7-B4BC-D5F3A479C037}">
  <ds:schemaRefs>
    <ds:schemaRef ds:uri="http://schemas.openxmlformats.org/officeDocument/2006/bibliography"/>
  </ds:schemaRefs>
</ds:datastoreItem>
</file>

<file path=customXml/itemProps133.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134.xml><?xml version="1.0" encoding="utf-8"?>
<ds:datastoreItem xmlns:ds="http://schemas.openxmlformats.org/officeDocument/2006/customXml" ds:itemID="{F988EB0C-6F32-413D-9D16-D8C651D697FD}">
  <ds:schemaRefs>
    <ds:schemaRef ds:uri="http://schemas.openxmlformats.org/officeDocument/2006/bibliography"/>
  </ds:schemaRefs>
</ds:datastoreItem>
</file>

<file path=customXml/itemProps135.xml><?xml version="1.0" encoding="utf-8"?>
<ds:datastoreItem xmlns:ds="http://schemas.openxmlformats.org/officeDocument/2006/customXml" ds:itemID="{CF1A2526-AEC2-4DF3-B845-FC71A1927B67}">
  <ds:schemaRefs>
    <ds:schemaRef ds:uri="http://schemas.openxmlformats.org/officeDocument/2006/bibliography"/>
  </ds:schemaRefs>
</ds:datastoreItem>
</file>

<file path=customXml/itemProps136.xml><?xml version="1.0" encoding="utf-8"?>
<ds:datastoreItem xmlns:ds="http://schemas.openxmlformats.org/officeDocument/2006/customXml" ds:itemID="{4E3956B5-C4C5-4B06-9005-85D4E0744ECB}">
  <ds:schemaRefs>
    <ds:schemaRef ds:uri="http://schemas.openxmlformats.org/officeDocument/2006/bibliography"/>
  </ds:schemaRefs>
</ds:datastoreItem>
</file>

<file path=customXml/itemProps137.xml><?xml version="1.0" encoding="utf-8"?>
<ds:datastoreItem xmlns:ds="http://schemas.openxmlformats.org/officeDocument/2006/customXml" ds:itemID="{F5FF90F8-5C5B-4B97-9149-902C06FD8C52}">
  <ds:schemaRefs>
    <ds:schemaRef ds:uri="http://schemas.openxmlformats.org/officeDocument/2006/bibliography"/>
  </ds:schemaRefs>
</ds:datastoreItem>
</file>

<file path=customXml/itemProps138.xml><?xml version="1.0" encoding="utf-8"?>
<ds:datastoreItem xmlns:ds="http://schemas.openxmlformats.org/officeDocument/2006/customXml" ds:itemID="{EAC948BF-79E7-4268-9913-623D850A890F}">
  <ds:schemaRefs>
    <ds:schemaRef ds:uri="http://schemas.openxmlformats.org/officeDocument/2006/bibliography"/>
  </ds:schemaRefs>
</ds:datastoreItem>
</file>

<file path=customXml/itemProps139.xml><?xml version="1.0" encoding="utf-8"?>
<ds:datastoreItem xmlns:ds="http://schemas.openxmlformats.org/officeDocument/2006/customXml" ds:itemID="{C7A71911-FD2F-4746-B3DE-B39BDAF22577}">
  <ds:schemaRefs>
    <ds:schemaRef ds:uri="http://schemas.openxmlformats.org/officeDocument/2006/bibliography"/>
  </ds:schemaRefs>
</ds:datastoreItem>
</file>

<file path=customXml/itemProps14.xml><?xml version="1.0" encoding="utf-8"?>
<ds:datastoreItem xmlns:ds="http://schemas.openxmlformats.org/officeDocument/2006/customXml" ds:itemID="{50899F70-3515-4CF2-A9BD-F7A54D40F2B7}">
  <ds:schemaRefs>
    <ds:schemaRef ds:uri="http://schemas.openxmlformats.org/officeDocument/2006/bibliography"/>
  </ds:schemaRefs>
</ds:datastoreItem>
</file>

<file path=customXml/itemProps140.xml><?xml version="1.0" encoding="utf-8"?>
<ds:datastoreItem xmlns:ds="http://schemas.openxmlformats.org/officeDocument/2006/customXml" ds:itemID="{1C2FEA99-5C06-4C76-A9D0-2EE1D02E2A7C}">
  <ds:schemaRefs>
    <ds:schemaRef ds:uri="http://schemas.openxmlformats.org/officeDocument/2006/bibliography"/>
  </ds:schemaRefs>
</ds:datastoreItem>
</file>

<file path=customXml/itemProps141.xml><?xml version="1.0" encoding="utf-8"?>
<ds:datastoreItem xmlns:ds="http://schemas.openxmlformats.org/officeDocument/2006/customXml" ds:itemID="{B437B95B-CD8A-453E-96A7-12BEF0228940}">
  <ds:schemaRefs>
    <ds:schemaRef ds:uri="http://schemas.openxmlformats.org/officeDocument/2006/bibliography"/>
  </ds:schemaRefs>
</ds:datastoreItem>
</file>

<file path=customXml/itemProps14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3.xml><?xml version="1.0" encoding="utf-8"?>
<ds:datastoreItem xmlns:ds="http://schemas.openxmlformats.org/officeDocument/2006/customXml" ds:itemID="{91C88B7A-B079-42CC-B405-A8662CE34594}">
  <ds:schemaRefs>
    <ds:schemaRef ds:uri="http://schemas.openxmlformats.org/officeDocument/2006/bibliography"/>
  </ds:schemaRefs>
</ds:datastoreItem>
</file>

<file path=customXml/itemProps144.xml><?xml version="1.0" encoding="utf-8"?>
<ds:datastoreItem xmlns:ds="http://schemas.openxmlformats.org/officeDocument/2006/customXml" ds:itemID="{EAEEE784-A02E-4535-9055-B3270067BA1B}">
  <ds:schemaRefs>
    <ds:schemaRef ds:uri="http://schemas.openxmlformats.org/officeDocument/2006/bibliography"/>
  </ds:schemaRefs>
</ds:datastoreItem>
</file>

<file path=customXml/itemProps145.xml><?xml version="1.0" encoding="utf-8"?>
<ds:datastoreItem xmlns:ds="http://schemas.openxmlformats.org/officeDocument/2006/customXml" ds:itemID="{8E50C8D8-FD08-48F8-A3DC-78DF290ED8D3}">
  <ds:schemaRefs>
    <ds:schemaRef ds:uri="http://schemas.openxmlformats.org/officeDocument/2006/bibliography"/>
  </ds:schemaRefs>
</ds:datastoreItem>
</file>

<file path=customXml/itemProps146.xml><?xml version="1.0" encoding="utf-8"?>
<ds:datastoreItem xmlns:ds="http://schemas.openxmlformats.org/officeDocument/2006/customXml" ds:itemID="{512AE112-25CF-4455-BBF1-23A45583A818}">
  <ds:schemaRefs>
    <ds:schemaRef ds:uri="http://schemas.openxmlformats.org/officeDocument/2006/bibliography"/>
  </ds:schemaRefs>
</ds:datastoreItem>
</file>

<file path=customXml/itemProps147.xml><?xml version="1.0" encoding="utf-8"?>
<ds:datastoreItem xmlns:ds="http://schemas.openxmlformats.org/officeDocument/2006/customXml" ds:itemID="{81760A46-34A5-4116-BE39-E199A95DFAB2}">
  <ds:schemaRefs>
    <ds:schemaRef ds:uri="http://schemas.openxmlformats.org/officeDocument/2006/bibliography"/>
  </ds:schemaRefs>
</ds:datastoreItem>
</file>

<file path=customXml/itemProps148.xml><?xml version="1.0" encoding="utf-8"?>
<ds:datastoreItem xmlns:ds="http://schemas.openxmlformats.org/officeDocument/2006/customXml" ds:itemID="{2E819749-1C19-4ADD-A68E-F0C5971EEA8D}">
  <ds:schemaRefs>
    <ds:schemaRef ds:uri="http://schemas.openxmlformats.org/officeDocument/2006/bibliography"/>
  </ds:schemaRefs>
</ds:datastoreItem>
</file>

<file path=customXml/itemProps149.xml><?xml version="1.0" encoding="utf-8"?>
<ds:datastoreItem xmlns:ds="http://schemas.openxmlformats.org/officeDocument/2006/customXml" ds:itemID="{C67AA1CB-06E9-4AB8-B16C-BD44429E8707}">
  <ds:schemaRefs>
    <ds:schemaRef ds:uri="http://schemas.openxmlformats.org/officeDocument/2006/bibliography"/>
  </ds:schemaRefs>
</ds:datastoreItem>
</file>

<file path=customXml/itemProps15.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150.xml><?xml version="1.0" encoding="utf-8"?>
<ds:datastoreItem xmlns:ds="http://schemas.openxmlformats.org/officeDocument/2006/customXml" ds:itemID="{958FB4B2-7FA8-4EB7-A415-E0B5998516FA}">
  <ds:schemaRefs>
    <ds:schemaRef ds:uri="http://schemas.openxmlformats.org/officeDocument/2006/bibliography"/>
  </ds:schemaRefs>
</ds:datastoreItem>
</file>

<file path=customXml/itemProps151.xml><?xml version="1.0" encoding="utf-8"?>
<ds:datastoreItem xmlns:ds="http://schemas.openxmlformats.org/officeDocument/2006/customXml" ds:itemID="{0DDA7C11-60DB-49A6-89D1-5C38A7426B30}">
  <ds:schemaRefs>
    <ds:schemaRef ds:uri="http://schemas.openxmlformats.org/officeDocument/2006/bibliography"/>
  </ds:schemaRefs>
</ds:datastoreItem>
</file>

<file path=customXml/itemProps152.xml><?xml version="1.0" encoding="utf-8"?>
<ds:datastoreItem xmlns:ds="http://schemas.openxmlformats.org/officeDocument/2006/customXml" ds:itemID="{4C2FC047-7B9A-42FF-9380-D2FF2E30C002}">
  <ds:schemaRefs>
    <ds:schemaRef ds:uri="http://schemas.openxmlformats.org/officeDocument/2006/bibliography"/>
  </ds:schemaRefs>
</ds:datastoreItem>
</file>

<file path=customXml/itemProps153.xml><?xml version="1.0" encoding="utf-8"?>
<ds:datastoreItem xmlns:ds="http://schemas.openxmlformats.org/officeDocument/2006/customXml" ds:itemID="{6D040E18-AE26-4B5F-8907-D91F1ADDADCD}">
  <ds:schemaRefs>
    <ds:schemaRef ds:uri="http://schemas.openxmlformats.org/officeDocument/2006/bibliography"/>
  </ds:schemaRefs>
</ds:datastoreItem>
</file>

<file path=customXml/itemProps154.xml><?xml version="1.0" encoding="utf-8"?>
<ds:datastoreItem xmlns:ds="http://schemas.openxmlformats.org/officeDocument/2006/customXml" ds:itemID="{DFB2FD0E-9E67-4F50-8518-37D1BC240942}">
  <ds:schemaRefs>
    <ds:schemaRef ds:uri="http://schemas.openxmlformats.org/officeDocument/2006/bibliography"/>
  </ds:schemaRefs>
</ds:datastoreItem>
</file>

<file path=customXml/itemProps155.xml><?xml version="1.0" encoding="utf-8"?>
<ds:datastoreItem xmlns:ds="http://schemas.openxmlformats.org/officeDocument/2006/customXml" ds:itemID="{0E4350B5-5CC8-4772-A029-463A68C27A1B}">
  <ds:schemaRefs>
    <ds:schemaRef ds:uri="http://schemas.openxmlformats.org/officeDocument/2006/bibliography"/>
  </ds:schemaRefs>
</ds:datastoreItem>
</file>

<file path=customXml/itemProps156.xml><?xml version="1.0" encoding="utf-8"?>
<ds:datastoreItem xmlns:ds="http://schemas.openxmlformats.org/officeDocument/2006/customXml" ds:itemID="{03EC9997-EA1C-4CA7-9608-0AB0DE0614C7}">
  <ds:schemaRefs>
    <ds:schemaRef ds:uri="http://schemas.openxmlformats.org/officeDocument/2006/bibliography"/>
  </ds:schemaRefs>
</ds:datastoreItem>
</file>

<file path=customXml/itemProps157.xml><?xml version="1.0" encoding="utf-8"?>
<ds:datastoreItem xmlns:ds="http://schemas.openxmlformats.org/officeDocument/2006/customXml" ds:itemID="{82CF5666-4D6D-41A7-80DC-CD328DF5EF42}">
  <ds:schemaRefs>
    <ds:schemaRef ds:uri="http://schemas.openxmlformats.org/officeDocument/2006/bibliography"/>
  </ds:schemaRefs>
</ds:datastoreItem>
</file>

<file path=customXml/itemProps16.xml><?xml version="1.0" encoding="utf-8"?>
<ds:datastoreItem xmlns:ds="http://schemas.openxmlformats.org/officeDocument/2006/customXml" ds:itemID="{F4195101-57BC-4E76-BD34-3F0815364CCA}">
  <ds:schemaRefs>
    <ds:schemaRef ds:uri="http://schemas.openxmlformats.org/officeDocument/2006/bibliography"/>
  </ds:schemaRefs>
</ds:datastoreItem>
</file>

<file path=customXml/itemProps17.xml><?xml version="1.0" encoding="utf-8"?>
<ds:datastoreItem xmlns:ds="http://schemas.openxmlformats.org/officeDocument/2006/customXml" ds:itemID="{A9C57960-25D1-4FDD-AE62-0F4F7EDEA724}">
  <ds:schemaRefs>
    <ds:schemaRef ds:uri="http://schemas.openxmlformats.org/officeDocument/2006/bibliography"/>
  </ds:schemaRefs>
</ds:datastoreItem>
</file>

<file path=customXml/itemProps18.xml><?xml version="1.0" encoding="utf-8"?>
<ds:datastoreItem xmlns:ds="http://schemas.openxmlformats.org/officeDocument/2006/customXml" ds:itemID="{305F82AF-39C4-43AD-BF9D-F7299C69CF0D}">
  <ds:schemaRefs>
    <ds:schemaRef ds:uri="http://schemas.openxmlformats.org/officeDocument/2006/bibliography"/>
  </ds:schemaRefs>
</ds:datastoreItem>
</file>

<file path=customXml/itemProps19.xml><?xml version="1.0" encoding="utf-8"?>
<ds:datastoreItem xmlns:ds="http://schemas.openxmlformats.org/officeDocument/2006/customXml" ds:itemID="{A42CE14C-8AF0-4071-93EE-DEF375E367FF}">
  <ds:schemaRefs>
    <ds:schemaRef ds:uri="http://schemas.openxmlformats.org/officeDocument/2006/bibliography"/>
  </ds:schemaRefs>
</ds:datastoreItem>
</file>

<file path=customXml/itemProps2.xml><?xml version="1.0" encoding="utf-8"?>
<ds:datastoreItem xmlns:ds="http://schemas.openxmlformats.org/officeDocument/2006/customXml" ds:itemID="{EFC9A317-38C3-45C1-A5DE-FCCE3F964758}">
  <ds:schemaRefs>
    <ds:schemaRef ds:uri="http://schemas.openxmlformats.org/officeDocument/2006/bibliography"/>
  </ds:schemaRefs>
</ds:datastoreItem>
</file>

<file path=customXml/itemProps20.xml><?xml version="1.0" encoding="utf-8"?>
<ds:datastoreItem xmlns:ds="http://schemas.openxmlformats.org/officeDocument/2006/customXml" ds:itemID="{0140DBBD-3344-4581-A930-7E6039DDAAA2}">
  <ds:schemaRefs>
    <ds:schemaRef ds:uri="http://schemas.openxmlformats.org/officeDocument/2006/bibliography"/>
  </ds:schemaRefs>
</ds:datastoreItem>
</file>

<file path=customXml/itemProps21.xml><?xml version="1.0" encoding="utf-8"?>
<ds:datastoreItem xmlns:ds="http://schemas.openxmlformats.org/officeDocument/2006/customXml" ds:itemID="{2AE3C8D3-08FE-4BE2-B860-35BD78D3B97F}">
  <ds:schemaRefs>
    <ds:schemaRef ds:uri="http://schemas.openxmlformats.org/officeDocument/2006/bibliography"/>
  </ds:schemaRefs>
</ds:datastoreItem>
</file>

<file path=customXml/itemProps22.xml><?xml version="1.0" encoding="utf-8"?>
<ds:datastoreItem xmlns:ds="http://schemas.openxmlformats.org/officeDocument/2006/customXml" ds:itemID="{2E37F3E7-E582-4442-855A-940A226449FD}">
  <ds:schemaRefs>
    <ds:schemaRef ds:uri="http://schemas.openxmlformats.org/officeDocument/2006/bibliography"/>
  </ds:schemaRefs>
</ds:datastoreItem>
</file>

<file path=customXml/itemProps23.xml><?xml version="1.0" encoding="utf-8"?>
<ds:datastoreItem xmlns:ds="http://schemas.openxmlformats.org/officeDocument/2006/customXml" ds:itemID="{053FC224-4FA1-4786-99BE-2621835EFDEF}">
  <ds:schemaRefs>
    <ds:schemaRef ds:uri="http://schemas.openxmlformats.org/officeDocument/2006/bibliography"/>
  </ds:schemaRefs>
</ds:datastoreItem>
</file>

<file path=customXml/itemProps24.xml><?xml version="1.0" encoding="utf-8"?>
<ds:datastoreItem xmlns:ds="http://schemas.openxmlformats.org/officeDocument/2006/customXml" ds:itemID="{FC3BF2DA-EE0D-48FB-BB4E-68BBAEF1606D}">
  <ds:schemaRefs>
    <ds:schemaRef ds:uri="http://schemas.openxmlformats.org/officeDocument/2006/bibliography"/>
  </ds:schemaRefs>
</ds:datastoreItem>
</file>

<file path=customXml/itemProps25.xml><?xml version="1.0" encoding="utf-8"?>
<ds:datastoreItem xmlns:ds="http://schemas.openxmlformats.org/officeDocument/2006/customXml" ds:itemID="{05574E1D-5567-4B70-9AAE-919281C16D6D}">
  <ds:schemaRefs>
    <ds:schemaRef ds:uri="http://schemas.openxmlformats.org/officeDocument/2006/bibliography"/>
  </ds:schemaRefs>
</ds:datastoreItem>
</file>

<file path=customXml/itemProps26.xml><?xml version="1.0" encoding="utf-8"?>
<ds:datastoreItem xmlns:ds="http://schemas.openxmlformats.org/officeDocument/2006/customXml" ds:itemID="{9DC840B2-DE2A-4285-BC81-A2131A2C409C}">
  <ds:schemaRefs>
    <ds:schemaRef ds:uri="http://schemas.openxmlformats.org/officeDocument/2006/bibliography"/>
  </ds:schemaRefs>
</ds:datastoreItem>
</file>

<file path=customXml/itemProps27.xml><?xml version="1.0" encoding="utf-8"?>
<ds:datastoreItem xmlns:ds="http://schemas.openxmlformats.org/officeDocument/2006/customXml" ds:itemID="{B7F2B045-9F65-470D-A72C-4EBBE70EDB82}">
  <ds:schemaRefs>
    <ds:schemaRef ds:uri="http://schemas.openxmlformats.org/officeDocument/2006/bibliography"/>
  </ds:schemaRefs>
</ds:datastoreItem>
</file>

<file path=customXml/itemProps28.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29.xml><?xml version="1.0" encoding="utf-8"?>
<ds:datastoreItem xmlns:ds="http://schemas.openxmlformats.org/officeDocument/2006/customXml" ds:itemID="{3AACF2E1-6C8A-4299-A251-8B0CE7279A29}">
  <ds:schemaRefs>
    <ds:schemaRef ds:uri="http://schemas.openxmlformats.org/officeDocument/2006/bibliography"/>
  </ds:schemaRefs>
</ds:datastoreItem>
</file>

<file path=customXml/itemProps3.xml><?xml version="1.0" encoding="utf-8"?>
<ds:datastoreItem xmlns:ds="http://schemas.openxmlformats.org/officeDocument/2006/customXml" ds:itemID="{519C8382-FF12-417C-A120-A93DFE736940}">
  <ds:schemaRefs>
    <ds:schemaRef ds:uri="http://schemas.openxmlformats.org/officeDocument/2006/bibliography"/>
  </ds:schemaRefs>
</ds:datastoreItem>
</file>

<file path=customXml/itemProps30.xml><?xml version="1.0" encoding="utf-8"?>
<ds:datastoreItem xmlns:ds="http://schemas.openxmlformats.org/officeDocument/2006/customXml" ds:itemID="{E9F40623-736E-45AF-841F-FD9944B125E9}">
  <ds:schemaRefs>
    <ds:schemaRef ds:uri="http://schemas.openxmlformats.org/officeDocument/2006/bibliography"/>
  </ds:schemaRefs>
</ds:datastoreItem>
</file>

<file path=customXml/itemProps31.xml><?xml version="1.0" encoding="utf-8"?>
<ds:datastoreItem xmlns:ds="http://schemas.openxmlformats.org/officeDocument/2006/customXml" ds:itemID="{460E81A0-F383-4870-8C0B-FDBE56784360}">
  <ds:schemaRefs>
    <ds:schemaRef ds:uri="http://schemas.openxmlformats.org/officeDocument/2006/bibliography"/>
  </ds:schemaRefs>
</ds:datastoreItem>
</file>

<file path=customXml/itemProps32.xml><?xml version="1.0" encoding="utf-8"?>
<ds:datastoreItem xmlns:ds="http://schemas.openxmlformats.org/officeDocument/2006/customXml" ds:itemID="{98614DEB-FC8D-4768-A022-E3A400730D4C}">
  <ds:schemaRefs>
    <ds:schemaRef ds:uri="http://schemas.openxmlformats.org/officeDocument/2006/bibliography"/>
  </ds:schemaRefs>
</ds:datastoreItem>
</file>

<file path=customXml/itemProps33.xml><?xml version="1.0" encoding="utf-8"?>
<ds:datastoreItem xmlns:ds="http://schemas.openxmlformats.org/officeDocument/2006/customXml" ds:itemID="{A44A2822-33A9-4A1D-8498-EB1C4333B84A}">
  <ds:schemaRefs>
    <ds:schemaRef ds:uri="http://schemas.openxmlformats.org/officeDocument/2006/bibliography"/>
  </ds:schemaRefs>
</ds:datastoreItem>
</file>

<file path=customXml/itemProps34.xml><?xml version="1.0" encoding="utf-8"?>
<ds:datastoreItem xmlns:ds="http://schemas.openxmlformats.org/officeDocument/2006/customXml" ds:itemID="{690F3F44-80A6-48F2-AE45-F5E8B4D44D20}">
  <ds:schemaRefs>
    <ds:schemaRef ds:uri="http://schemas.openxmlformats.org/officeDocument/2006/bibliography"/>
  </ds:schemaRefs>
</ds:datastoreItem>
</file>

<file path=customXml/itemProps35.xml><?xml version="1.0" encoding="utf-8"?>
<ds:datastoreItem xmlns:ds="http://schemas.openxmlformats.org/officeDocument/2006/customXml" ds:itemID="{CC5A76FF-6690-4287-ADD9-62E2FC24A874}">
  <ds:schemaRefs>
    <ds:schemaRef ds:uri="http://schemas.openxmlformats.org/officeDocument/2006/bibliography"/>
  </ds:schemaRefs>
</ds:datastoreItem>
</file>

<file path=customXml/itemProps36.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37.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38.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39.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4.xml><?xml version="1.0" encoding="utf-8"?>
<ds:datastoreItem xmlns:ds="http://schemas.openxmlformats.org/officeDocument/2006/customXml" ds:itemID="{BFCF1FDB-9E3B-41CC-A4DE-58095E7590D2}">
  <ds:schemaRefs>
    <ds:schemaRef ds:uri="http://schemas.openxmlformats.org/officeDocument/2006/bibliography"/>
  </ds:schemaRefs>
</ds:datastoreItem>
</file>

<file path=customXml/itemProps40.xml><?xml version="1.0" encoding="utf-8"?>
<ds:datastoreItem xmlns:ds="http://schemas.openxmlformats.org/officeDocument/2006/customXml" ds:itemID="{25C6CF16-3B6B-491E-B4B5-59E1C3B2D57B}">
  <ds:schemaRefs>
    <ds:schemaRef ds:uri="http://schemas.openxmlformats.org/officeDocument/2006/bibliography"/>
  </ds:schemaRefs>
</ds:datastoreItem>
</file>

<file path=customXml/itemProps41.xml><?xml version="1.0" encoding="utf-8"?>
<ds:datastoreItem xmlns:ds="http://schemas.openxmlformats.org/officeDocument/2006/customXml" ds:itemID="{F6292B6D-FFCF-492D-B4AF-907D391D2268}">
  <ds:schemaRefs>
    <ds:schemaRef ds:uri="http://schemas.openxmlformats.org/officeDocument/2006/bibliography"/>
  </ds:schemaRefs>
</ds:datastoreItem>
</file>

<file path=customXml/itemProps42.xml><?xml version="1.0" encoding="utf-8"?>
<ds:datastoreItem xmlns:ds="http://schemas.openxmlformats.org/officeDocument/2006/customXml" ds:itemID="{7A128B13-C024-4840-BB3A-C4BF540EC549}">
  <ds:schemaRefs>
    <ds:schemaRef ds:uri="http://schemas.openxmlformats.org/officeDocument/2006/bibliography"/>
  </ds:schemaRefs>
</ds:datastoreItem>
</file>

<file path=customXml/itemProps43.xml><?xml version="1.0" encoding="utf-8"?>
<ds:datastoreItem xmlns:ds="http://schemas.openxmlformats.org/officeDocument/2006/customXml" ds:itemID="{E7307620-015B-42E8-86F8-5B4618A56A74}">
  <ds:schemaRefs>
    <ds:schemaRef ds:uri="http://schemas.openxmlformats.org/officeDocument/2006/bibliography"/>
  </ds:schemaRefs>
</ds:datastoreItem>
</file>

<file path=customXml/itemProps44.xml><?xml version="1.0" encoding="utf-8"?>
<ds:datastoreItem xmlns:ds="http://schemas.openxmlformats.org/officeDocument/2006/customXml" ds:itemID="{8376F7F5-461B-4A25-848E-6BF69486B4DB}">
  <ds:schemaRefs>
    <ds:schemaRef ds:uri="http://schemas.openxmlformats.org/officeDocument/2006/bibliography"/>
  </ds:schemaRefs>
</ds:datastoreItem>
</file>

<file path=customXml/itemProps45.xml><?xml version="1.0" encoding="utf-8"?>
<ds:datastoreItem xmlns:ds="http://schemas.openxmlformats.org/officeDocument/2006/customXml" ds:itemID="{08D642C7-171F-444F-BF81-B845D6A765A7}">
  <ds:schemaRefs>
    <ds:schemaRef ds:uri="http://schemas.openxmlformats.org/officeDocument/2006/bibliography"/>
  </ds:schemaRefs>
</ds:datastoreItem>
</file>

<file path=customXml/itemProps46.xml><?xml version="1.0" encoding="utf-8"?>
<ds:datastoreItem xmlns:ds="http://schemas.openxmlformats.org/officeDocument/2006/customXml" ds:itemID="{61D23824-A34A-4BFD-80D0-2D3A1FC85187}">
  <ds:schemaRefs>
    <ds:schemaRef ds:uri="http://schemas.openxmlformats.org/officeDocument/2006/bibliography"/>
  </ds:schemaRefs>
</ds:datastoreItem>
</file>

<file path=customXml/itemProps47.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48.xml><?xml version="1.0" encoding="utf-8"?>
<ds:datastoreItem xmlns:ds="http://schemas.openxmlformats.org/officeDocument/2006/customXml" ds:itemID="{6284A23D-66F4-43F0-8655-75A5CFCBFC96}">
  <ds:schemaRefs>
    <ds:schemaRef ds:uri="http://schemas.openxmlformats.org/officeDocument/2006/bibliography"/>
  </ds:schemaRefs>
</ds:datastoreItem>
</file>

<file path=customXml/itemProps49.xml><?xml version="1.0" encoding="utf-8"?>
<ds:datastoreItem xmlns:ds="http://schemas.openxmlformats.org/officeDocument/2006/customXml" ds:itemID="{5B315BAD-680A-4D67-ABDB-82F157203E5B}">
  <ds:schemaRefs>
    <ds:schemaRef ds:uri="http://schemas.openxmlformats.org/officeDocument/2006/bibliography"/>
  </ds:schemaRefs>
</ds:datastoreItem>
</file>

<file path=customXml/itemProps5.xml><?xml version="1.0" encoding="utf-8"?>
<ds:datastoreItem xmlns:ds="http://schemas.openxmlformats.org/officeDocument/2006/customXml" ds:itemID="{30B382FF-00A0-4D87-900A-FC20FA3AC809}">
  <ds:schemaRefs>
    <ds:schemaRef ds:uri="http://schemas.openxmlformats.org/officeDocument/2006/bibliography"/>
  </ds:schemaRefs>
</ds:datastoreItem>
</file>

<file path=customXml/itemProps50.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51.xml><?xml version="1.0" encoding="utf-8"?>
<ds:datastoreItem xmlns:ds="http://schemas.openxmlformats.org/officeDocument/2006/customXml" ds:itemID="{8799C5F7-5978-425D-BACA-3B34FDAD2458}">
  <ds:schemaRefs>
    <ds:schemaRef ds:uri="http://schemas.openxmlformats.org/officeDocument/2006/bibliography"/>
  </ds:schemaRefs>
</ds:datastoreItem>
</file>

<file path=customXml/itemProps52.xml><?xml version="1.0" encoding="utf-8"?>
<ds:datastoreItem xmlns:ds="http://schemas.openxmlformats.org/officeDocument/2006/customXml" ds:itemID="{9F1280EB-E348-49C9-AA48-740BCE266E51}">
  <ds:schemaRefs>
    <ds:schemaRef ds:uri="http://schemas.openxmlformats.org/officeDocument/2006/bibliography"/>
  </ds:schemaRefs>
</ds:datastoreItem>
</file>

<file path=customXml/itemProps53.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54.xml><?xml version="1.0" encoding="utf-8"?>
<ds:datastoreItem xmlns:ds="http://schemas.openxmlformats.org/officeDocument/2006/customXml" ds:itemID="{F768DCD5-58CD-48A0-8ADF-FC28C5972DA9}">
  <ds:schemaRefs>
    <ds:schemaRef ds:uri="http://schemas.openxmlformats.org/officeDocument/2006/bibliography"/>
  </ds:schemaRefs>
</ds:datastoreItem>
</file>

<file path=customXml/itemProps55.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56.xml><?xml version="1.0" encoding="utf-8"?>
<ds:datastoreItem xmlns:ds="http://schemas.openxmlformats.org/officeDocument/2006/customXml" ds:itemID="{658D927A-BA03-4A96-842A-A754C4F79257}">
  <ds:schemaRefs>
    <ds:schemaRef ds:uri="http://schemas.openxmlformats.org/officeDocument/2006/bibliography"/>
  </ds:schemaRefs>
</ds:datastoreItem>
</file>

<file path=customXml/itemProps57.xml><?xml version="1.0" encoding="utf-8"?>
<ds:datastoreItem xmlns:ds="http://schemas.openxmlformats.org/officeDocument/2006/customXml" ds:itemID="{95B7E3D2-699B-4304-B2C4-7DB18B105E81}">
  <ds:schemaRefs>
    <ds:schemaRef ds:uri="http://schemas.openxmlformats.org/officeDocument/2006/bibliography"/>
  </ds:schemaRefs>
</ds:datastoreItem>
</file>

<file path=customXml/itemProps58.xml><?xml version="1.0" encoding="utf-8"?>
<ds:datastoreItem xmlns:ds="http://schemas.openxmlformats.org/officeDocument/2006/customXml" ds:itemID="{89B295BC-84D9-4F50-A852-089172AC6BF9}">
  <ds:schemaRefs>
    <ds:schemaRef ds:uri="http://schemas.openxmlformats.org/officeDocument/2006/bibliography"/>
  </ds:schemaRefs>
</ds:datastoreItem>
</file>

<file path=customXml/itemProps59.xml><?xml version="1.0" encoding="utf-8"?>
<ds:datastoreItem xmlns:ds="http://schemas.openxmlformats.org/officeDocument/2006/customXml" ds:itemID="{F7768C3F-4E3F-44EE-ABD2-3B551A62212B}">
  <ds:schemaRefs>
    <ds:schemaRef ds:uri="http://schemas.openxmlformats.org/officeDocument/2006/bibliography"/>
  </ds:schemaRefs>
</ds:datastoreItem>
</file>

<file path=customXml/itemProps6.xml><?xml version="1.0" encoding="utf-8"?>
<ds:datastoreItem xmlns:ds="http://schemas.openxmlformats.org/officeDocument/2006/customXml" ds:itemID="{1CA19AD6-0A88-4EE9-8564-6EAB5692448D}">
  <ds:schemaRefs>
    <ds:schemaRef ds:uri="http://schemas.openxmlformats.org/officeDocument/2006/bibliography"/>
  </ds:schemaRefs>
</ds:datastoreItem>
</file>

<file path=customXml/itemProps60.xml><?xml version="1.0" encoding="utf-8"?>
<ds:datastoreItem xmlns:ds="http://schemas.openxmlformats.org/officeDocument/2006/customXml" ds:itemID="{B2FF70A3-1990-4862-B2E8-A34F339A8540}">
  <ds:schemaRefs>
    <ds:schemaRef ds:uri="http://schemas.openxmlformats.org/officeDocument/2006/bibliography"/>
  </ds:schemaRefs>
</ds:datastoreItem>
</file>

<file path=customXml/itemProps61.xml><?xml version="1.0" encoding="utf-8"?>
<ds:datastoreItem xmlns:ds="http://schemas.openxmlformats.org/officeDocument/2006/customXml" ds:itemID="{6103ED3F-ED93-4DCF-9840-598EF33E9A41}">
  <ds:schemaRefs>
    <ds:schemaRef ds:uri="http://schemas.openxmlformats.org/officeDocument/2006/bibliography"/>
  </ds:schemaRefs>
</ds:datastoreItem>
</file>

<file path=customXml/itemProps62.xml><?xml version="1.0" encoding="utf-8"?>
<ds:datastoreItem xmlns:ds="http://schemas.openxmlformats.org/officeDocument/2006/customXml" ds:itemID="{113BD48A-9A51-4182-96E8-E3DB9B65DCAF}">
  <ds:schemaRefs>
    <ds:schemaRef ds:uri="http://schemas.openxmlformats.org/officeDocument/2006/bibliography"/>
  </ds:schemaRefs>
</ds:datastoreItem>
</file>

<file path=customXml/itemProps63.xml><?xml version="1.0" encoding="utf-8"?>
<ds:datastoreItem xmlns:ds="http://schemas.openxmlformats.org/officeDocument/2006/customXml" ds:itemID="{5299685D-9778-4366-BF83-ACD55B4484E1}">
  <ds:schemaRefs>
    <ds:schemaRef ds:uri="http://schemas.openxmlformats.org/officeDocument/2006/bibliography"/>
  </ds:schemaRefs>
</ds:datastoreItem>
</file>

<file path=customXml/itemProps64.xml><?xml version="1.0" encoding="utf-8"?>
<ds:datastoreItem xmlns:ds="http://schemas.openxmlformats.org/officeDocument/2006/customXml" ds:itemID="{1A89723E-0958-4EBC-B094-49DFBB890DFB}">
  <ds:schemaRefs>
    <ds:schemaRef ds:uri="http://schemas.openxmlformats.org/officeDocument/2006/bibliography"/>
  </ds:schemaRefs>
</ds:datastoreItem>
</file>

<file path=customXml/itemProps65.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6.xml><?xml version="1.0" encoding="utf-8"?>
<ds:datastoreItem xmlns:ds="http://schemas.openxmlformats.org/officeDocument/2006/customXml" ds:itemID="{5598C61D-DFD5-4080-9467-4FE73474172A}">
  <ds:schemaRefs>
    <ds:schemaRef ds:uri="http://schemas.openxmlformats.org/officeDocument/2006/bibliography"/>
  </ds:schemaRefs>
</ds:datastoreItem>
</file>

<file path=customXml/itemProps67.xml><?xml version="1.0" encoding="utf-8"?>
<ds:datastoreItem xmlns:ds="http://schemas.openxmlformats.org/officeDocument/2006/customXml" ds:itemID="{D6C769A2-C8EE-4EA2-9F30-C55EC21F0702}">
  <ds:schemaRefs>
    <ds:schemaRef ds:uri="http://schemas.openxmlformats.org/officeDocument/2006/bibliography"/>
  </ds:schemaRefs>
</ds:datastoreItem>
</file>

<file path=customXml/itemProps68.xml><?xml version="1.0" encoding="utf-8"?>
<ds:datastoreItem xmlns:ds="http://schemas.openxmlformats.org/officeDocument/2006/customXml" ds:itemID="{C984EE8A-C474-40C0-99DB-9115AA4790D7}">
  <ds:schemaRefs>
    <ds:schemaRef ds:uri="http://schemas.openxmlformats.org/officeDocument/2006/bibliography"/>
  </ds:schemaRefs>
</ds:datastoreItem>
</file>

<file path=customXml/itemProps69.xml><?xml version="1.0" encoding="utf-8"?>
<ds:datastoreItem xmlns:ds="http://schemas.openxmlformats.org/officeDocument/2006/customXml" ds:itemID="{10D541AF-188F-4863-94EE-1C94DF63743E}">
  <ds:schemaRefs>
    <ds:schemaRef ds:uri="http://schemas.openxmlformats.org/officeDocument/2006/bibliography"/>
  </ds:schemaRefs>
</ds:datastoreItem>
</file>

<file path=customXml/itemProps7.xml><?xml version="1.0" encoding="utf-8"?>
<ds:datastoreItem xmlns:ds="http://schemas.openxmlformats.org/officeDocument/2006/customXml" ds:itemID="{113DAA0A-2B74-464F-84B3-38F65DD61438}">
  <ds:schemaRefs>
    <ds:schemaRef ds:uri="http://schemas.openxmlformats.org/officeDocument/2006/bibliography"/>
  </ds:schemaRefs>
</ds:datastoreItem>
</file>

<file path=customXml/itemProps70.xml><?xml version="1.0" encoding="utf-8"?>
<ds:datastoreItem xmlns:ds="http://schemas.openxmlformats.org/officeDocument/2006/customXml" ds:itemID="{DCFFAD9B-77CD-42C1-9829-8428A1674A2E}">
  <ds:schemaRefs>
    <ds:schemaRef ds:uri="http://schemas.openxmlformats.org/officeDocument/2006/bibliography"/>
  </ds:schemaRefs>
</ds:datastoreItem>
</file>

<file path=customXml/itemProps71.xml><?xml version="1.0" encoding="utf-8"?>
<ds:datastoreItem xmlns:ds="http://schemas.openxmlformats.org/officeDocument/2006/customXml" ds:itemID="{5185AE0D-8C45-417A-A523-C9FC9D5CBB7F}">
  <ds:schemaRefs>
    <ds:schemaRef ds:uri="http://schemas.openxmlformats.org/officeDocument/2006/bibliography"/>
  </ds:schemaRefs>
</ds:datastoreItem>
</file>

<file path=customXml/itemProps72.xml><?xml version="1.0" encoding="utf-8"?>
<ds:datastoreItem xmlns:ds="http://schemas.openxmlformats.org/officeDocument/2006/customXml" ds:itemID="{2B68FAA2-EDE8-49C7-A95A-419DBF9F1C21}">
  <ds:schemaRefs>
    <ds:schemaRef ds:uri="http://schemas.openxmlformats.org/officeDocument/2006/bibliography"/>
  </ds:schemaRefs>
</ds:datastoreItem>
</file>

<file path=customXml/itemProps73.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74.xml><?xml version="1.0" encoding="utf-8"?>
<ds:datastoreItem xmlns:ds="http://schemas.openxmlformats.org/officeDocument/2006/customXml" ds:itemID="{35F8164D-1D98-4A47-9288-B18F42C06B54}">
  <ds:schemaRefs>
    <ds:schemaRef ds:uri="http://schemas.openxmlformats.org/officeDocument/2006/bibliography"/>
  </ds:schemaRefs>
</ds:datastoreItem>
</file>

<file path=customXml/itemProps75.xml><?xml version="1.0" encoding="utf-8"?>
<ds:datastoreItem xmlns:ds="http://schemas.openxmlformats.org/officeDocument/2006/customXml" ds:itemID="{26D2E2AA-B1D5-43D0-8107-CD2A6E6B0908}">
  <ds:schemaRefs>
    <ds:schemaRef ds:uri="http://schemas.openxmlformats.org/officeDocument/2006/bibliography"/>
  </ds:schemaRefs>
</ds:datastoreItem>
</file>

<file path=customXml/itemProps76.xml><?xml version="1.0" encoding="utf-8"?>
<ds:datastoreItem xmlns:ds="http://schemas.openxmlformats.org/officeDocument/2006/customXml" ds:itemID="{890AD352-BDE7-4A4B-B133-AFDFB27C3E70}">
  <ds:schemaRefs>
    <ds:schemaRef ds:uri="http://schemas.openxmlformats.org/officeDocument/2006/bibliography"/>
  </ds:schemaRefs>
</ds:datastoreItem>
</file>

<file path=customXml/itemProps77.xml><?xml version="1.0" encoding="utf-8"?>
<ds:datastoreItem xmlns:ds="http://schemas.openxmlformats.org/officeDocument/2006/customXml" ds:itemID="{91BCD216-A20B-4945-8492-51A893156B07}">
  <ds:schemaRefs>
    <ds:schemaRef ds:uri="http://schemas.openxmlformats.org/officeDocument/2006/bibliography"/>
  </ds:schemaRefs>
</ds:datastoreItem>
</file>

<file path=customXml/itemProps78.xml><?xml version="1.0" encoding="utf-8"?>
<ds:datastoreItem xmlns:ds="http://schemas.openxmlformats.org/officeDocument/2006/customXml" ds:itemID="{99CE40B1-BE40-4377-AB8F-A0BC02049482}">
  <ds:schemaRefs>
    <ds:schemaRef ds:uri="http://schemas.openxmlformats.org/officeDocument/2006/bibliography"/>
  </ds:schemaRefs>
</ds:datastoreItem>
</file>

<file path=customXml/itemProps79.xml><?xml version="1.0" encoding="utf-8"?>
<ds:datastoreItem xmlns:ds="http://schemas.openxmlformats.org/officeDocument/2006/customXml" ds:itemID="{9A1C04BF-ED73-4D8F-969F-A8A7B19236D0}">
  <ds:schemaRefs>
    <ds:schemaRef ds:uri="http://schemas.openxmlformats.org/officeDocument/2006/bibliography"/>
  </ds:schemaRefs>
</ds:datastoreItem>
</file>

<file path=customXml/itemProps8.xml><?xml version="1.0" encoding="utf-8"?>
<ds:datastoreItem xmlns:ds="http://schemas.openxmlformats.org/officeDocument/2006/customXml" ds:itemID="{FA24D753-7F0C-4B32-8AC4-27F0224DE24D}">
  <ds:schemaRefs>
    <ds:schemaRef ds:uri="http://schemas.openxmlformats.org/officeDocument/2006/bibliography"/>
  </ds:schemaRefs>
</ds:datastoreItem>
</file>

<file path=customXml/itemProps80.xml><?xml version="1.0" encoding="utf-8"?>
<ds:datastoreItem xmlns:ds="http://schemas.openxmlformats.org/officeDocument/2006/customXml" ds:itemID="{446654A4-3B2F-477F-8B40-F681D5AD645D}">
  <ds:schemaRefs>
    <ds:schemaRef ds:uri="http://schemas.openxmlformats.org/officeDocument/2006/bibliography"/>
  </ds:schemaRefs>
</ds:datastoreItem>
</file>

<file path=customXml/itemProps81.xml><?xml version="1.0" encoding="utf-8"?>
<ds:datastoreItem xmlns:ds="http://schemas.openxmlformats.org/officeDocument/2006/customXml" ds:itemID="{DC306438-5C83-46AA-8620-D5D8248E8D85}">
  <ds:schemaRefs>
    <ds:schemaRef ds:uri="http://schemas.openxmlformats.org/officeDocument/2006/bibliography"/>
  </ds:schemaRefs>
</ds:datastoreItem>
</file>

<file path=customXml/itemProps82.xml><?xml version="1.0" encoding="utf-8"?>
<ds:datastoreItem xmlns:ds="http://schemas.openxmlformats.org/officeDocument/2006/customXml" ds:itemID="{B4F21292-CE5D-49F8-9156-63B512585FF7}">
  <ds:schemaRefs>
    <ds:schemaRef ds:uri="http://schemas.openxmlformats.org/officeDocument/2006/bibliography"/>
  </ds:schemaRefs>
</ds:datastoreItem>
</file>

<file path=customXml/itemProps83.xml><?xml version="1.0" encoding="utf-8"?>
<ds:datastoreItem xmlns:ds="http://schemas.openxmlformats.org/officeDocument/2006/customXml" ds:itemID="{D6C36B44-6FB4-4FBD-AE0B-C59708E309DD}">
  <ds:schemaRefs>
    <ds:schemaRef ds:uri="http://schemas.openxmlformats.org/officeDocument/2006/bibliography"/>
  </ds:schemaRefs>
</ds:datastoreItem>
</file>

<file path=customXml/itemProps84.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85.xml><?xml version="1.0" encoding="utf-8"?>
<ds:datastoreItem xmlns:ds="http://schemas.openxmlformats.org/officeDocument/2006/customXml" ds:itemID="{B9FDC488-1E8E-462E-B254-755128230B2C}">
  <ds:schemaRefs>
    <ds:schemaRef ds:uri="http://schemas.openxmlformats.org/officeDocument/2006/bibliography"/>
  </ds:schemaRefs>
</ds:datastoreItem>
</file>

<file path=customXml/itemProps86.xml><?xml version="1.0" encoding="utf-8"?>
<ds:datastoreItem xmlns:ds="http://schemas.openxmlformats.org/officeDocument/2006/customXml" ds:itemID="{4A10C6BD-F170-430E-99E9-861FA70FA5E8}">
  <ds:schemaRefs>
    <ds:schemaRef ds:uri="http://schemas.openxmlformats.org/officeDocument/2006/bibliography"/>
  </ds:schemaRefs>
</ds:datastoreItem>
</file>

<file path=customXml/itemProps87.xml><?xml version="1.0" encoding="utf-8"?>
<ds:datastoreItem xmlns:ds="http://schemas.openxmlformats.org/officeDocument/2006/customXml" ds:itemID="{AF253952-D7D6-4B65-8CD1-5BD47FACB70C}">
  <ds:schemaRefs>
    <ds:schemaRef ds:uri="http://schemas.openxmlformats.org/officeDocument/2006/bibliography"/>
  </ds:schemaRefs>
</ds:datastoreItem>
</file>

<file path=customXml/itemProps88.xml><?xml version="1.0" encoding="utf-8"?>
<ds:datastoreItem xmlns:ds="http://schemas.openxmlformats.org/officeDocument/2006/customXml" ds:itemID="{E8D2A348-D589-4140-BD71-7AF795B24B5A}">
  <ds:schemaRefs>
    <ds:schemaRef ds:uri="http://schemas.openxmlformats.org/officeDocument/2006/bibliography"/>
  </ds:schemaRefs>
</ds:datastoreItem>
</file>

<file path=customXml/itemProps89.xml><?xml version="1.0" encoding="utf-8"?>
<ds:datastoreItem xmlns:ds="http://schemas.openxmlformats.org/officeDocument/2006/customXml" ds:itemID="{5332FB29-E007-4676-9450-CB9007784F9D}">
  <ds:schemaRefs>
    <ds:schemaRef ds:uri="http://schemas.openxmlformats.org/officeDocument/2006/bibliography"/>
  </ds:schemaRefs>
</ds:datastoreItem>
</file>

<file path=customXml/itemProps9.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90.xml><?xml version="1.0" encoding="utf-8"?>
<ds:datastoreItem xmlns:ds="http://schemas.openxmlformats.org/officeDocument/2006/customXml" ds:itemID="{E52EFDFB-CEC9-48E3-8CFA-231C545CF257}">
  <ds:schemaRefs>
    <ds:schemaRef ds:uri="http://schemas.openxmlformats.org/officeDocument/2006/bibliography"/>
  </ds:schemaRefs>
</ds:datastoreItem>
</file>

<file path=customXml/itemProps91.xml><?xml version="1.0" encoding="utf-8"?>
<ds:datastoreItem xmlns:ds="http://schemas.openxmlformats.org/officeDocument/2006/customXml" ds:itemID="{B31A9C34-C8DF-4063-8FAB-6345BE07378F}">
  <ds:schemaRefs>
    <ds:schemaRef ds:uri="http://schemas.openxmlformats.org/officeDocument/2006/bibliography"/>
  </ds:schemaRefs>
</ds:datastoreItem>
</file>

<file path=customXml/itemProps92.xml><?xml version="1.0" encoding="utf-8"?>
<ds:datastoreItem xmlns:ds="http://schemas.openxmlformats.org/officeDocument/2006/customXml" ds:itemID="{C2D50AE8-E49F-48A4-B0C3-18A1FB3DE0D6}">
  <ds:schemaRefs>
    <ds:schemaRef ds:uri="http://schemas.openxmlformats.org/officeDocument/2006/bibliography"/>
  </ds:schemaRefs>
</ds:datastoreItem>
</file>

<file path=customXml/itemProps93.xml><?xml version="1.0" encoding="utf-8"?>
<ds:datastoreItem xmlns:ds="http://schemas.openxmlformats.org/officeDocument/2006/customXml" ds:itemID="{0C79D3DF-9609-49A2-91A1-74BC706BF051}">
  <ds:schemaRefs>
    <ds:schemaRef ds:uri="http://schemas.openxmlformats.org/officeDocument/2006/bibliography"/>
  </ds:schemaRefs>
</ds:datastoreItem>
</file>

<file path=customXml/itemProps94.xml><?xml version="1.0" encoding="utf-8"?>
<ds:datastoreItem xmlns:ds="http://schemas.openxmlformats.org/officeDocument/2006/customXml" ds:itemID="{6C46ED4C-FC20-49EE-96C6-478EE60A5B8C}">
  <ds:schemaRefs>
    <ds:schemaRef ds:uri="http://schemas.openxmlformats.org/officeDocument/2006/bibliography"/>
  </ds:schemaRefs>
</ds:datastoreItem>
</file>

<file path=customXml/itemProps95.xml><?xml version="1.0" encoding="utf-8"?>
<ds:datastoreItem xmlns:ds="http://schemas.openxmlformats.org/officeDocument/2006/customXml" ds:itemID="{AB89FB7B-4F21-4A54-9B8B-EC4337AB037A}">
  <ds:schemaRefs>
    <ds:schemaRef ds:uri="http://schemas.openxmlformats.org/officeDocument/2006/bibliography"/>
  </ds:schemaRefs>
</ds:datastoreItem>
</file>

<file path=customXml/itemProps96.xml><?xml version="1.0" encoding="utf-8"?>
<ds:datastoreItem xmlns:ds="http://schemas.openxmlformats.org/officeDocument/2006/customXml" ds:itemID="{4DCD800C-3535-47E5-95CF-427D5C494FA6}">
  <ds:schemaRefs>
    <ds:schemaRef ds:uri="http://schemas.openxmlformats.org/officeDocument/2006/bibliography"/>
  </ds:schemaRefs>
</ds:datastoreItem>
</file>

<file path=customXml/itemProps97.xml><?xml version="1.0" encoding="utf-8"?>
<ds:datastoreItem xmlns:ds="http://schemas.openxmlformats.org/officeDocument/2006/customXml" ds:itemID="{8C891557-198E-43E6-BC8A-61422B0F313C}">
  <ds:schemaRefs>
    <ds:schemaRef ds:uri="http://schemas.openxmlformats.org/officeDocument/2006/bibliography"/>
  </ds:schemaRefs>
</ds:datastoreItem>
</file>

<file path=customXml/itemProps98.xml><?xml version="1.0" encoding="utf-8"?>
<ds:datastoreItem xmlns:ds="http://schemas.openxmlformats.org/officeDocument/2006/customXml" ds:itemID="{504C845D-37DE-4548-ABB6-F7F6965499D0}">
  <ds:schemaRefs>
    <ds:schemaRef ds:uri="http://schemas.openxmlformats.org/officeDocument/2006/bibliography"/>
  </ds:schemaRefs>
</ds:datastoreItem>
</file>

<file path=customXml/itemProps99.xml><?xml version="1.0" encoding="utf-8"?>
<ds:datastoreItem xmlns:ds="http://schemas.openxmlformats.org/officeDocument/2006/customXml" ds:itemID="{47330FA8-30F8-4C3A-B516-9B9A19F8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17990</Words>
  <Characters>102543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120293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2018-03-06T07:50:00Z</cp:lastPrinted>
  <dcterms:created xsi:type="dcterms:W3CDTF">2018-03-20T12:15:00Z</dcterms:created>
  <dcterms:modified xsi:type="dcterms:W3CDTF">2018-03-20T12:29:00Z</dcterms:modified>
</cp:coreProperties>
</file>