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686844">
        <w:rPr>
          <w:rFonts w:cs="Arial"/>
          <w:lang w:val="sr-Cyrl-CS"/>
        </w:rPr>
        <w:t>3000/0738/2018 (306/2018)</w:t>
      </w:r>
    </w:p>
    <w:p w:rsidR="00D0398E" w:rsidRPr="00952A6E" w:rsidRDefault="002E6E15" w:rsidP="00952A6E">
      <w:pPr>
        <w:jc w:val="center"/>
        <w:rPr>
          <w:rFonts w:cs="Arial"/>
          <w:b/>
          <w:bCs/>
          <w:lang w:val="ru-RU"/>
        </w:rPr>
      </w:pPr>
      <w:r>
        <w:rPr>
          <w:rFonts w:cs="Arial"/>
          <w:b/>
          <w:bCs/>
          <w:lang w:val="ru-RU"/>
        </w:rPr>
        <w:t>Чишћење измењивача топлоте</w:t>
      </w:r>
    </w:p>
    <w:p w:rsidR="00D0398E" w:rsidRDefault="00D0398E" w:rsidP="00C6752E">
      <w:pPr>
        <w:rPr>
          <w:rFonts w:cs="Arial"/>
          <w:b/>
          <w:bCs/>
          <w:lang w:val="sr-Latn-RS"/>
        </w:rPr>
      </w:pPr>
    </w:p>
    <w:p w:rsidR="00D0398E" w:rsidRDefault="00D0398E" w:rsidP="00C6752E">
      <w:pPr>
        <w:rPr>
          <w:lang w:val="sr-Latn-RS"/>
        </w:rPr>
      </w:pPr>
    </w:p>
    <w:p w:rsidR="00AD71C7" w:rsidRDefault="00AD71C7" w:rsidP="00C6752E">
      <w:pPr>
        <w:rPr>
          <w:lang w:val="sr-Latn-RS"/>
        </w:rPr>
      </w:pPr>
    </w:p>
    <w:p w:rsidR="00AD71C7" w:rsidRDefault="00AD71C7" w:rsidP="00C6752E">
      <w:pPr>
        <w:rPr>
          <w:lang w:val="sr-Latn-RS"/>
        </w:rPr>
      </w:pPr>
    </w:p>
    <w:p w:rsidR="00AD71C7" w:rsidRDefault="00AD71C7" w:rsidP="00C6752E">
      <w:pPr>
        <w:rPr>
          <w:lang w:val="sr-Latn-RS"/>
        </w:rPr>
      </w:pPr>
    </w:p>
    <w:p w:rsidR="00AD71C7" w:rsidRPr="00AD71C7" w:rsidRDefault="00AD71C7" w:rsidP="00C6752E">
      <w:pPr>
        <w:rPr>
          <w:rFonts w:cs="Arial"/>
          <w:b/>
          <w:bCs/>
          <w:lang w:val="sr-Cyrl-RS"/>
        </w:rPr>
      </w:pPr>
    </w:p>
    <w:p w:rsidR="00D0398E" w:rsidRDefault="00D0398E" w:rsidP="00C6752E">
      <w:pPr>
        <w:rPr>
          <w:rFonts w:cs="Arial"/>
          <w:b/>
          <w:bCs/>
          <w:lang w:val="sr-Latn-RS"/>
        </w:rPr>
      </w:pPr>
    </w:p>
    <w:p w:rsidR="00D0398E" w:rsidRPr="00D0398E" w:rsidRDefault="00D0398E" w:rsidP="00C6752E">
      <w:pPr>
        <w:rPr>
          <w:rFonts w:eastAsia="Arial Unicode MS" w:cs="Arial"/>
          <w:b/>
          <w:kern w:val="2"/>
          <w:lang w:val="sr-Latn-RS"/>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E13FFC" w:rsidRPr="00136EB7" w:rsidRDefault="00E13FFC" w:rsidP="00963D6E">
      <w:pPr>
        <w:pStyle w:val="BodyText"/>
        <w:spacing w:before="0"/>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CD0001">
      <w:pPr>
        <w:spacing w:before="0"/>
        <w:rPr>
          <w:rFonts w:eastAsia="Arial Unicode MS" w:cs="Arial"/>
          <w:kern w:val="2"/>
          <w:lang w:val="ru-RU"/>
        </w:rPr>
      </w:pPr>
      <w:r w:rsidRPr="00E47C2E">
        <w:rPr>
          <w:rFonts w:eastAsia="Arial Unicode MS" w:cs="Arial"/>
          <w:kern w:val="2"/>
          <w:lang w:val="ru-RU"/>
        </w:rPr>
        <w:t xml:space="preserve">(заведено у ЈП ЕПС број </w:t>
      </w:r>
      <w:r w:rsidR="00CD0001" w:rsidRPr="00CD0001">
        <w:rPr>
          <w:rFonts w:cs="Arial"/>
          <w:lang w:val="sr-Latn-RS"/>
        </w:rPr>
        <w:t>105-E.03.01-133282/</w:t>
      </w:r>
      <w:r w:rsidR="00AD71C7">
        <w:rPr>
          <w:rFonts w:cs="Arial"/>
          <w:lang w:val="sr-Cyrl-RS"/>
        </w:rPr>
        <w:t>5</w:t>
      </w:r>
      <w:r w:rsidR="00CD0001" w:rsidRPr="00CD0001">
        <w:rPr>
          <w:rFonts w:cs="Arial"/>
          <w:lang w:val="sr-Latn-RS"/>
        </w:rPr>
        <w:t xml:space="preserve">-2018 </w:t>
      </w:r>
      <w:r w:rsidR="00A00A4F" w:rsidRPr="00A00A4F">
        <w:rPr>
          <w:rFonts w:eastAsia="Calibri" w:cs="Arial"/>
          <w:lang w:val="sr-Cyrl-CS"/>
        </w:rPr>
        <w:t xml:space="preserve"> од </w:t>
      </w:r>
      <w:r w:rsidR="00AD71C7">
        <w:rPr>
          <w:rFonts w:eastAsia="Calibri" w:cs="Arial"/>
          <w:lang w:val="sr-Cyrl-RS"/>
        </w:rPr>
        <w:t>05.04.2018</w:t>
      </w:r>
      <w:bookmarkStart w:id="6" w:name="_GoBack"/>
      <w:bookmarkEnd w:id="6"/>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AD71C7">
        <w:rPr>
          <w:rFonts w:cs="Arial"/>
          <w:lang w:val="ru-RU"/>
        </w:rPr>
        <w:t xml:space="preserve">Април </w:t>
      </w:r>
      <w:r w:rsidRPr="00A41B31">
        <w:rPr>
          <w:rFonts w:cs="Arial"/>
          <w:lang w:val="ru-RU"/>
        </w:rPr>
        <w:t>201</w:t>
      </w:r>
      <w:r w:rsidR="00963D6E">
        <w:rPr>
          <w:rFonts w:cs="Arial"/>
          <w:lang w:val="ru-RU"/>
        </w:rPr>
        <w:t>8</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CD0001" w:rsidRPr="00CD0001">
        <w:rPr>
          <w:rFonts w:cs="Arial"/>
          <w:lang w:val="sr-Latn-RS"/>
        </w:rPr>
        <w:t xml:space="preserve">105-E.03.01-133282/2-2018 </w:t>
      </w:r>
      <w:r w:rsidR="00CD0001" w:rsidRPr="00CD0001">
        <w:rPr>
          <w:rFonts w:cs="Arial"/>
          <w:lang w:val="sr-Cyrl-CS"/>
        </w:rPr>
        <w:t>од</w:t>
      </w:r>
      <w:r w:rsidR="00CD0001" w:rsidRPr="00CD0001">
        <w:rPr>
          <w:rFonts w:cs="Arial"/>
          <w:lang w:val="sr-Cyrl-RS"/>
        </w:rPr>
        <w:t xml:space="preserve"> </w:t>
      </w:r>
      <w:r w:rsidR="00CD0001" w:rsidRPr="00CD0001">
        <w:rPr>
          <w:rFonts w:cs="Arial"/>
          <w:lang w:val="sr-Latn-RS"/>
        </w:rPr>
        <w:t>21.03.2018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CD0001" w:rsidRPr="00CD0001">
        <w:rPr>
          <w:rFonts w:cs="Arial"/>
          <w:lang w:val="sr-Latn-RS"/>
        </w:rPr>
        <w:t>105-E.03.01-133282/</w:t>
      </w:r>
      <w:r w:rsidR="00CD0001">
        <w:rPr>
          <w:rFonts w:cs="Arial"/>
          <w:lang w:val="sr-Latn-RS"/>
        </w:rPr>
        <w:t>3</w:t>
      </w:r>
      <w:r w:rsidR="00CD0001" w:rsidRPr="00CD0001">
        <w:rPr>
          <w:rFonts w:cs="Arial"/>
          <w:lang w:val="sr-Latn-RS"/>
        </w:rPr>
        <w:t xml:space="preserve">-2018 </w:t>
      </w:r>
      <w:r w:rsidR="00CD0001" w:rsidRPr="00CD0001">
        <w:rPr>
          <w:rFonts w:cs="Arial"/>
          <w:lang w:val="sr-Cyrl-CS"/>
        </w:rPr>
        <w:t>од</w:t>
      </w:r>
      <w:r w:rsidR="00CD0001" w:rsidRPr="00CD0001">
        <w:rPr>
          <w:rFonts w:cs="Arial"/>
          <w:lang w:val="sr-Cyrl-RS"/>
        </w:rPr>
        <w:t xml:space="preserve"> </w:t>
      </w:r>
      <w:r w:rsidR="00CD0001" w:rsidRPr="00CD0001">
        <w:rPr>
          <w:rFonts w:cs="Arial"/>
          <w:lang w:val="sr-Latn-RS"/>
        </w:rPr>
        <w:t>21.03.2018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686844">
        <w:rPr>
          <w:rFonts w:cs="Arial"/>
          <w:lang w:val="sr-Cyrl-CS"/>
        </w:rPr>
        <w:t>3000/0738/2018 (306/2018)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6C460D" w:rsidP="004C3B38">
            <w:pPr>
              <w:tabs>
                <w:tab w:val="left" w:pos="360"/>
                <w:tab w:val="left" w:pos="567"/>
                <w:tab w:val="right" w:leader="dot" w:pos="9639"/>
              </w:tabs>
              <w:jc w:val="center"/>
              <w:rPr>
                <w:rFonts w:cs="Arial"/>
                <w:lang w:val="sr-Cyrl-RS"/>
              </w:rPr>
            </w:pPr>
            <w:r>
              <w:rPr>
                <w:rFonts w:cs="Arial"/>
                <w:lang w:val="sr-Cyrl-RS"/>
              </w:rPr>
              <w:t>4</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1A0667" w:rsidP="004C3B38">
            <w:pPr>
              <w:tabs>
                <w:tab w:val="left" w:pos="360"/>
                <w:tab w:val="left" w:pos="567"/>
                <w:tab w:val="right" w:leader="dot" w:pos="9639"/>
              </w:tabs>
              <w:jc w:val="center"/>
              <w:rPr>
                <w:rFonts w:cs="Arial"/>
                <w:lang w:val="sr-Cyrl-RS"/>
              </w:rPr>
            </w:pPr>
            <w:r>
              <w:rPr>
                <w:rFonts w:cs="Arial"/>
                <w:lang w:val="sr-Cyrl-RS"/>
              </w:rPr>
              <w:t>7</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1A0667" w:rsidP="00A6065A">
            <w:pPr>
              <w:tabs>
                <w:tab w:val="left" w:pos="360"/>
                <w:tab w:val="left" w:pos="567"/>
                <w:tab w:val="right" w:leader="dot" w:pos="9639"/>
              </w:tabs>
              <w:jc w:val="center"/>
              <w:rPr>
                <w:rFonts w:cs="Arial"/>
                <w:lang w:val="sr-Cyrl-RS"/>
              </w:rPr>
            </w:pPr>
            <w:r>
              <w:rPr>
                <w:rFonts w:cs="Arial"/>
                <w:lang w:val="sr-Cyrl-RS"/>
              </w:rPr>
              <w:t>8</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370403" w:rsidRDefault="000C7C01" w:rsidP="007B7219">
            <w:pPr>
              <w:tabs>
                <w:tab w:val="left" w:pos="360"/>
                <w:tab w:val="left" w:pos="567"/>
                <w:tab w:val="right" w:leader="dot" w:pos="9639"/>
              </w:tabs>
              <w:jc w:val="center"/>
              <w:rPr>
                <w:rFonts w:cs="Arial"/>
                <w:lang w:val="sr-Cyrl-RS"/>
              </w:rPr>
            </w:pPr>
            <w:r>
              <w:rPr>
                <w:rFonts w:cs="Arial"/>
                <w:lang w:val="sr-Cyrl-RS"/>
              </w:rPr>
              <w:t>2</w:t>
            </w:r>
            <w:r w:rsidR="007B7219">
              <w:rPr>
                <w:rFonts w:cs="Arial"/>
                <w:lang w:val="sr-Cyrl-RS"/>
              </w:rPr>
              <w:t>3</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B9166B" w:rsidRDefault="00B34893" w:rsidP="00B9166B">
            <w:pPr>
              <w:tabs>
                <w:tab w:val="left" w:pos="360"/>
                <w:tab w:val="left" w:pos="567"/>
                <w:tab w:val="right" w:leader="dot" w:pos="9639"/>
              </w:tabs>
              <w:jc w:val="center"/>
              <w:rPr>
                <w:rFonts w:cs="Arial"/>
                <w:lang w:val="sr-Cyrl-RS"/>
              </w:rPr>
            </w:pPr>
            <w:r>
              <w:rPr>
                <w:rFonts w:cs="Arial"/>
                <w:lang w:val="sr-Cyrl-RS"/>
              </w:rPr>
              <w:t>4</w:t>
            </w:r>
            <w:r w:rsidR="00B9166B">
              <w:rPr>
                <w:rFonts w:cs="Arial"/>
                <w:lang w:val="sr-Cyrl-RS"/>
              </w:rPr>
              <w:t>1</w:t>
            </w:r>
          </w:p>
        </w:tc>
      </w:tr>
    </w:tbl>
    <w:p w:rsidR="009D3699" w:rsidRPr="001E024E" w:rsidRDefault="009D3699" w:rsidP="000C50A0">
      <w:pPr>
        <w:pStyle w:val="BodyText"/>
        <w:spacing w:before="0"/>
        <w:rPr>
          <w:rFonts w:cs="Arial"/>
          <w:b/>
          <w:spacing w:val="80"/>
          <w:sz w:val="22"/>
          <w:szCs w:val="22"/>
          <w:highlight w:val="yellow"/>
        </w:rPr>
      </w:pPr>
    </w:p>
    <w:p w:rsidR="00F5264D" w:rsidRPr="004F63AD" w:rsidRDefault="00C53AC6" w:rsidP="00C53AC6">
      <w:pPr>
        <w:jc w:val="right"/>
        <w:rPr>
          <w:rFonts w:cs="Arial"/>
          <w:color w:val="548DD4" w:themeColor="text2" w:themeTint="99"/>
          <w:lang w:val="sr-Cyrl-RS"/>
        </w:rPr>
      </w:pPr>
      <w:r w:rsidRPr="002417B1">
        <w:rPr>
          <w:rFonts w:cs="Arial"/>
          <w:bCs/>
          <w:noProof/>
          <w:lang w:val="sr-Cyrl-CS"/>
        </w:rPr>
        <w:t>Укупан број страна документације:</w:t>
      </w:r>
      <w:r w:rsidR="00B34893">
        <w:rPr>
          <w:rFonts w:cs="Arial"/>
          <w:bCs/>
          <w:noProof/>
          <w:lang w:val="sr-Cyrl-CS"/>
        </w:rPr>
        <w:t>5</w:t>
      </w:r>
      <w:r w:rsidR="004F63AD">
        <w:rPr>
          <w:rFonts w:cs="Arial"/>
          <w:bCs/>
          <w:noProof/>
          <w:lang w:val="sr-Cyrl-RS"/>
        </w:rPr>
        <w:t>2</w:t>
      </w:r>
    </w:p>
    <w:p w:rsidR="001853E1" w:rsidRPr="00E47C2E" w:rsidRDefault="001853E1" w:rsidP="000C50A0">
      <w:pPr>
        <w:pStyle w:val="BodyText"/>
        <w:spacing w:before="0"/>
        <w:rPr>
          <w:rFonts w:cs="Arial"/>
          <w:sz w:val="22"/>
          <w:szCs w:val="22"/>
        </w:rPr>
      </w:pPr>
    </w:p>
    <w:p w:rsidR="00765B01" w:rsidRPr="004B3D6F" w:rsidRDefault="00473AD5" w:rsidP="00765B01">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B57770"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AD71C7"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2E6E15">
              <w:rPr>
                <w:rFonts w:cs="Arial"/>
                <w:bCs/>
              </w:rPr>
              <w:t>Чишћење измењивача топлоте</w:t>
            </w:r>
            <w:bookmarkEnd w:id="16"/>
          </w:p>
        </w:tc>
      </w:tr>
      <w:tr w:rsidR="002E12CC" w:rsidRPr="00AD71C7"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AD71C7"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2E6E15">
        <w:rPr>
          <w:rFonts w:cs="Arial"/>
          <w:bCs/>
          <w:lang w:val="sr-Cyrl-CS"/>
        </w:rPr>
        <w:t>Чишћење измењивача топлоте</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0772F0" w:rsidRPr="000772F0">
        <w:rPr>
          <w:rFonts w:cs="Arial"/>
          <w:lang w:val="sr-Latn-CS"/>
        </w:rPr>
        <w:t>Услуге</w:t>
      </w:r>
      <w:r w:rsidR="000772F0" w:rsidRPr="000772F0">
        <w:rPr>
          <w:rFonts w:cs="Arial"/>
          <w:lang w:val="sr-Cyrl-RS"/>
        </w:rPr>
        <w:t xml:space="preserve"> поправке и одржавања котлова</w:t>
      </w:r>
    </w:p>
    <w:p w:rsidR="00D445B5" w:rsidRPr="00136EB7" w:rsidRDefault="002E12CC" w:rsidP="00C47392">
      <w:pPr>
        <w:spacing w:before="0"/>
        <w:rPr>
          <w:rFonts w:cs="Arial"/>
          <w:lang w:val="ru-RU"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0772F0" w:rsidRPr="000772F0">
        <w:rPr>
          <w:rFonts w:cs="Arial"/>
          <w:lang w:val="sr-Latn-RS"/>
        </w:rPr>
        <w:t>50</w:t>
      </w:r>
      <w:r w:rsidR="000772F0" w:rsidRPr="000772F0">
        <w:rPr>
          <w:rFonts w:cs="Arial"/>
          <w:lang w:val="sr-Cyrl-RS"/>
        </w:rPr>
        <w:t>531100</w:t>
      </w:r>
    </w:p>
    <w:p w:rsidR="00C47392" w:rsidRPr="00C47392" w:rsidRDefault="00C47392" w:rsidP="00C47392">
      <w:pPr>
        <w:pStyle w:val="Heading10"/>
        <w:spacing w:before="0"/>
        <w:ind w:left="360" w:firstLine="0"/>
        <w:jc w:val="both"/>
        <w:rPr>
          <w:rFonts w:cs="Arial"/>
        </w:rPr>
      </w:pPr>
    </w:p>
    <w:p w:rsidR="00521523" w:rsidRPr="004B3D6F" w:rsidRDefault="00DB369C" w:rsidP="00521523">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Pr="00BC703E" w:rsidRDefault="0032186E" w:rsidP="00BC703E">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4724F7" w:rsidRPr="004724F7" w:rsidRDefault="004724F7" w:rsidP="004724F7">
      <w:pPr>
        <w:autoSpaceDE w:val="0"/>
        <w:autoSpaceDN w:val="0"/>
        <w:adjustRightInd w:val="0"/>
        <w:spacing w:before="0"/>
        <w:jc w:val="left"/>
        <w:rPr>
          <w:rFonts w:cs="Arial"/>
          <w:lang w:val="sr-Cyrl-RS"/>
        </w:rPr>
      </w:pPr>
      <w:r>
        <w:rPr>
          <w:rFonts w:cs="Arial"/>
          <w:lang w:val="sr-Cyrl-RS"/>
        </w:rPr>
        <w:t>Чишћ</w:t>
      </w:r>
      <w:r w:rsidRPr="004724F7">
        <w:rPr>
          <w:rFonts w:cs="Arial"/>
          <w:lang w:val="sr-Cyrl-RS"/>
        </w:rPr>
        <w:t>e</w:t>
      </w:r>
      <w:r>
        <w:rPr>
          <w:rFonts w:cs="Arial"/>
          <w:lang w:val="sr-Cyrl-RS"/>
        </w:rPr>
        <w:t>њ</w:t>
      </w:r>
      <w:r w:rsidRPr="004724F7">
        <w:rPr>
          <w:rFonts w:cs="Arial"/>
          <w:lang w:val="sr-Cyrl-RS"/>
        </w:rPr>
        <w:t>e EHV (e</w:t>
      </w:r>
      <w:r>
        <w:rPr>
          <w:rFonts w:cs="Arial"/>
          <w:lang w:val="sr-Cyrl-RS"/>
        </w:rPr>
        <w:t>л</w:t>
      </w:r>
      <w:r w:rsidRPr="004724F7">
        <w:rPr>
          <w:rFonts w:cs="Arial"/>
          <w:lang w:val="sr-Cyrl-RS"/>
        </w:rPr>
        <w:t>e</w:t>
      </w:r>
      <w:r>
        <w:rPr>
          <w:rFonts w:cs="Arial"/>
          <w:lang w:val="sr-Cyrl-RS"/>
        </w:rPr>
        <w:t>ктр</w:t>
      </w:r>
      <w:r w:rsidRPr="004724F7">
        <w:rPr>
          <w:rFonts w:cs="Arial"/>
          <w:lang w:val="sr-Cyrl-RS"/>
        </w:rPr>
        <w:t xml:space="preserve">o </w:t>
      </w:r>
      <w:r>
        <w:rPr>
          <w:rFonts w:cs="Arial"/>
          <w:lang w:val="sr-Cyrl-RS"/>
        </w:rPr>
        <w:t>хидр</w:t>
      </w:r>
      <w:r w:rsidRPr="004724F7">
        <w:rPr>
          <w:rFonts w:cs="Arial"/>
          <w:lang w:val="sr-Cyrl-RS"/>
        </w:rPr>
        <w:t xml:space="preserve">o </w:t>
      </w:r>
      <w:r>
        <w:rPr>
          <w:rFonts w:cs="Arial"/>
          <w:lang w:val="sr-Cyrl-RS"/>
        </w:rPr>
        <w:t>вибр</w:t>
      </w:r>
      <w:r w:rsidRPr="004724F7">
        <w:rPr>
          <w:rFonts w:cs="Arial"/>
          <w:lang w:val="sr-Cyrl-RS"/>
        </w:rPr>
        <w:t>a</w:t>
      </w:r>
      <w:r>
        <w:rPr>
          <w:rFonts w:cs="Arial"/>
          <w:lang w:val="sr-Cyrl-RS"/>
        </w:rPr>
        <w:t>ци</w:t>
      </w:r>
      <w:r w:rsidRPr="004724F7">
        <w:rPr>
          <w:rFonts w:cs="Arial"/>
          <w:lang w:val="sr-Cyrl-RS"/>
        </w:rPr>
        <w:t>ja</w:t>
      </w:r>
      <w:r>
        <w:rPr>
          <w:rFonts w:cs="Arial"/>
          <w:lang w:val="sr-Cyrl-RS"/>
        </w:rPr>
        <w:t>м</w:t>
      </w:r>
      <w:r w:rsidRPr="004724F7">
        <w:rPr>
          <w:rFonts w:cs="Arial"/>
          <w:lang w:val="sr-Cyrl-RS"/>
        </w:rPr>
        <w:t xml:space="preserve">a) </w:t>
      </w:r>
      <w:r>
        <w:rPr>
          <w:rFonts w:cs="Arial"/>
          <w:lang w:val="sr-Cyrl-RS"/>
        </w:rPr>
        <w:t>м</w:t>
      </w:r>
      <w:r w:rsidRPr="004724F7">
        <w:rPr>
          <w:rFonts w:cs="Arial"/>
          <w:lang w:val="sr-Cyrl-RS"/>
        </w:rPr>
        <w:t>e</w:t>
      </w:r>
      <w:r>
        <w:rPr>
          <w:rFonts w:cs="Arial"/>
          <w:lang w:val="sr-Cyrl-RS"/>
        </w:rPr>
        <w:t>т</w:t>
      </w:r>
      <w:r w:rsidRPr="004724F7">
        <w:rPr>
          <w:rFonts w:cs="Arial"/>
          <w:lang w:val="sr-Cyrl-RS"/>
        </w:rPr>
        <w:t>o</w:t>
      </w:r>
      <w:r>
        <w:rPr>
          <w:rFonts w:cs="Arial"/>
          <w:lang w:val="sr-Cyrl-RS"/>
        </w:rPr>
        <w:t>д</w:t>
      </w:r>
      <w:r w:rsidRPr="004724F7">
        <w:rPr>
          <w:rFonts w:cs="Arial"/>
          <w:lang w:val="sr-Cyrl-RS"/>
        </w:rPr>
        <w:t>o</w:t>
      </w:r>
      <w:r>
        <w:rPr>
          <w:rFonts w:cs="Arial"/>
          <w:lang w:val="sr-Cyrl-RS"/>
        </w:rPr>
        <w:t>м</w:t>
      </w:r>
      <w:r w:rsidRPr="004724F7">
        <w:rPr>
          <w:rFonts w:cs="Arial"/>
          <w:lang w:val="sr-Cyrl-RS"/>
        </w:rPr>
        <w:t xml:space="preserve"> </w:t>
      </w:r>
      <w:r>
        <w:rPr>
          <w:rFonts w:cs="Arial"/>
          <w:lang w:val="sr-Cyrl-RS"/>
        </w:rPr>
        <w:t>н</w:t>
      </w:r>
      <w:r w:rsidRPr="004724F7">
        <w:rPr>
          <w:rFonts w:cs="Arial"/>
          <w:lang w:val="sr-Cyrl-RS"/>
        </w:rPr>
        <w:t xml:space="preserve">a </w:t>
      </w:r>
      <w:r>
        <w:rPr>
          <w:rFonts w:cs="Arial"/>
          <w:lang w:val="sr-Cyrl-RS"/>
        </w:rPr>
        <w:t>изм</w:t>
      </w:r>
      <w:r w:rsidRPr="004724F7">
        <w:rPr>
          <w:rFonts w:cs="Arial"/>
          <w:lang w:val="sr-Cyrl-RS"/>
        </w:rPr>
        <w:t>e</w:t>
      </w:r>
      <w:r>
        <w:rPr>
          <w:rFonts w:cs="Arial"/>
          <w:lang w:val="sr-Cyrl-RS"/>
        </w:rPr>
        <w:t>њив</w:t>
      </w:r>
      <w:r w:rsidRPr="004724F7">
        <w:rPr>
          <w:rFonts w:cs="Arial"/>
          <w:lang w:val="sr-Cyrl-RS"/>
        </w:rPr>
        <w:t>a</w:t>
      </w:r>
      <w:r>
        <w:rPr>
          <w:rFonts w:cs="Arial"/>
          <w:lang w:val="sr-Cyrl-RS"/>
        </w:rPr>
        <w:t>чу</w:t>
      </w:r>
      <w:r w:rsidRPr="004724F7">
        <w:rPr>
          <w:rFonts w:cs="Arial"/>
          <w:lang w:val="sr-Cyrl-RS"/>
        </w:rPr>
        <w:t xml:space="preserve"> </w:t>
      </w:r>
      <w:r>
        <w:rPr>
          <w:rFonts w:cs="Arial"/>
          <w:lang w:val="sr-Cyrl-RS"/>
        </w:rPr>
        <w:t>т</w:t>
      </w:r>
      <w:r w:rsidRPr="004724F7">
        <w:rPr>
          <w:rFonts w:cs="Arial"/>
          <w:lang w:val="sr-Cyrl-RS"/>
        </w:rPr>
        <w:t>o</w:t>
      </w:r>
      <w:r>
        <w:rPr>
          <w:rFonts w:cs="Arial"/>
          <w:lang w:val="sr-Cyrl-RS"/>
        </w:rPr>
        <w:t>пл</w:t>
      </w:r>
      <w:r w:rsidRPr="004724F7">
        <w:rPr>
          <w:rFonts w:cs="Arial"/>
          <w:lang w:val="sr-Cyrl-RS"/>
        </w:rPr>
        <w:t>o</w:t>
      </w:r>
      <w:r>
        <w:rPr>
          <w:rFonts w:cs="Arial"/>
          <w:lang w:val="sr-Cyrl-RS"/>
        </w:rPr>
        <w:t>т</w:t>
      </w:r>
      <w:r w:rsidRPr="004724F7">
        <w:rPr>
          <w:rFonts w:cs="Arial"/>
          <w:lang w:val="sr-Cyrl-RS"/>
        </w:rPr>
        <w:t xml:space="preserve">e OB1 </w:t>
      </w:r>
      <w:r>
        <w:rPr>
          <w:rFonts w:cs="Arial"/>
          <w:lang w:val="sr-Cyrl-RS"/>
        </w:rPr>
        <w:t>с</w:t>
      </w:r>
      <w:r w:rsidRPr="004724F7">
        <w:rPr>
          <w:rFonts w:cs="Arial"/>
          <w:lang w:val="sr-Cyrl-RS"/>
        </w:rPr>
        <w:t xml:space="preserve">a U </w:t>
      </w:r>
      <w:r>
        <w:rPr>
          <w:rFonts w:cs="Arial"/>
          <w:lang w:val="sr-Cyrl-RS"/>
        </w:rPr>
        <w:t>цевима</w:t>
      </w:r>
      <w:r w:rsidRPr="004724F7">
        <w:rPr>
          <w:rFonts w:cs="Arial"/>
          <w:lang w:val="sr-Cyrl-RS"/>
        </w:rPr>
        <w:t xml:space="preserve">: </w:t>
      </w:r>
    </w:p>
    <w:p w:rsidR="004724F7" w:rsidRPr="004724F7" w:rsidRDefault="004724F7" w:rsidP="004724F7">
      <w:pPr>
        <w:autoSpaceDE w:val="0"/>
        <w:autoSpaceDN w:val="0"/>
        <w:adjustRightInd w:val="0"/>
        <w:spacing w:before="0"/>
        <w:jc w:val="left"/>
        <w:rPr>
          <w:rFonts w:cs="Arial"/>
          <w:lang w:val="sr-Cyrl-RS"/>
        </w:rPr>
      </w:pPr>
      <w:r w:rsidRPr="004724F7">
        <w:rPr>
          <w:rFonts w:cs="Arial"/>
          <w:lang w:val="sr-Cyrl-RS"/>
        </w:rPr>
        <w:t>-</w:t>
      </w:r>
      <w:r>
        <w:rPr>
          <w:rFonts w:cs="Arial"/>
          <w:lang w:val="sr-Cyrl-RS"/>
        </w:rPr>
        <w:t>пречник цеви</w:t>
      </w:r>
      <w:r w:rsidRPr="004724F7">
        <w:rPr>
          <w:rFonts w:cs="Arial"/>
          <w:lang w:val="sr-Cyrl-RS"/>
        </w:rPr>
        <w:t xml:space="preserve"> fi 18mm,</w:t>
      </w:r>
    </w:p>
    <w:p w:rsidR="004724F7" w:rsidRPr="004724F7" w:rsidRDefault="004724F7" w:rsidP="004724F7">
      <w:pPr>
        <w:autoSpaceDE w:val="0"/>
        <w:autoSpaceDN w:val="0"/>
        <w:adjustRightInd w:val="0"/>
        <w:spacing w:before="0"/>
        <w:jc w:val="left"/>
        <w:rPr>
          <w:rFonts w:cs="Arial"/>
          <w:lang w:val="sr-Cyrl-RS"/>
        </w:rPr>
      </w:pPr>
      <w:r w:rsidRPr="004724F7">
        <w:rPr>
          <w:rFonts w:cs="Arial"/>
          <w:lang w:val="sr-Cyrl-RS"/>
        </w:rPr>
        <w:t>-</w:t>
      </w:r>
      <w:r>
        <w:rPr>
          <w:rFonts w:cs="Arial"/>
          <w:lang w:val="sr-Cyrl-RS"/>
        </w:rPr>
        <w:t>број цеви</w:t>
      </w:r>
      <w:r w:rsidRPr="004724F7">
        <w:rPr>
          <w:rFonts w:cs="Arial"/>
          <w:lang w:val="sr-Cyrl-RS"/>
        </w:rPr>
        <w:t xml:space="preserve"> 580 kom.</w:t>
      </w:r>
    </w:p>
    <w:p w:rsidR="004724F7" w:rsidRPr="004724F7" w:rsidRDefault="004724F7" w:rsidP="004724F7">
      <w:pPr>
        <w:autoSpaceDE w:val="0"/>
        <w:autoSpaceDN w:val="0"/>
        <w:adjustRightInd w:val="0"/>
        <w:spacing w:before="0"/>
        <w:jc w:val="left"/>
        <w:rPr>
          <w:rFonts w:cs="Arial"/>
          <w:lang w:val="sr-Latn-RS"/>
        </w:rPr>
      </w:pPr>
      <w:r w:rsidRPr="004724F7">
        <w:rPr>
          <w:rFonts w:cs="Arial"/>
          <w:lang w:val="sr-Cyrl-RS"/>
        </w:rPr>
        <w:t>- укупнa дужинa зa чишћeњe 2500m</w:t>
      </w:r>
    </w:p>
    <w:p w:rsidR="004724F7" w:rsidRPr="004724F7" w:rsidRDefault="004724F7" w:rsidP="004724F7">
      <w:pPr>
        <w:autoSpaceDE w:val="0"/>
        <w:autoSpaceDN w:val="0"/>
        <w:adjustRightInd w:val="0"/>
        <w:spacing w:before="0"/>
        <w:jc w:val="left"/>
        <w:rPr>
          <w:rFonts w:cs="Arial"/>
          <w:lang w:val="sr-Cyrl-RS"/>
        </w:rPr>
      </w:pPr>
      <w:r w:rsidRPr="004724F7">
        <w:rPr>
          <w:rFonts w:cs="Arial"/>
          <w:lang w:val="sr-Cyrl-RS"/>
        </w:rPr>
        <w:t xml:space="preserve">Чишћeњe EHV (eлeктрo хидрo вибрaциjaмa) мeтoдoм нa измeњивaчу тoплoтe OB2 </w:t>
      </w:r>
      <w:r>
        <w:rPr>
          <w:rFonts w:cs="Arial"/>
          <w:lang w:val="sr-Cyrl-RS"/>
        </w:rPr>
        <w:t>са</w:t>
      </w:r>
      <w:r w:rsidRPr="004724F7">
        <w:rPr>
          <w:rFonts w:cs="Arial"/>
          <w:lang w:val="sr-Cyrl-RS"/>
        </w:rPr>
        <w:t xml:space="preserve"> U цевима:</w:t>
      </w:r>
    </w:p>
    <w:p w:rsidR="004724F7" w:rsidRPr="004724F7" w:rsidRDefault="004724F7" w:rsidP="004724F7">
      <w:pPr>
        <w:autoSpaceDE w:val="0"/>
        <w:autoSpaceDN w:val="0"/>
        <w:adjustRightInd w:val="0"/>
        <w:spacing w:before="0"/>
        <w:jc w:val="left"/>
        <w:rPr>
          <w:rFonts w:cs="Arial"/>
          <w:lang w:val="sr-Cyrl-RS"/>
        </w:rPr>
      </w:pPr>
      <w:r w:rsidRPr="004724F7">
        <w:rPr>
          <w:rFonts w:cs="Arial"/>
          <w:lang w:val="sr-Cyrl-RS"/>
        </w:rPr>
        <w:t>- пречник цеви fi 18mm,</w:t>
      </w:r>
    </w:p>
    <w:p w:rsidR="004724F7" w:rsidRPr="004724F7" w:rsidRDefault="004724F7" w:rsidP="004724F7">
      <w:pPr>
        <w:autoSpaceDE w:val="0"/>
        <w:autoSpaceDN w:val="0"/>
        <w:adjustRightInd w:val="0"/>
        <w:spacing w:before="0"/>
        <w:jc w:val="left"/>
        <w:rPr>
          <w:rFonts w:cs="Arial"/>
          <w:lang w:val="sr-Cyrl-RS"/>
        </w:rPr>
      </w:pPr>
      <w:r w:rsidRPr="004724F7">
        <w:rPr>
          <w:rFonts w:cs="Arial"/>
          <w:lang w:val="sr-Cyrl-RS"/>
        </w:rPr>
        <w:t>- број цеви 720 kom.</w:t>
      </w:r>
    </w:p>
    <w:p w:rsidR="004724F7" w:rsidRPr="004724F7" w:rsidRDefault="004724F7" w:rsidP="004724F7">
      <w:pPr>
        <w:autoSpaceDE w:val="0"/>
        <w:autoSpaceDN w:val="0"/>
        <w:adjustRightInd w:val="0"/>
        <w:spacing w:before="0"/>
        <w:jc w:val="left"/>
        <w:rPr>
          <w:rFonts w:cs="Arial"/>
          <w:lang w:val="sr-Latn-RS"/>
        </w:rPr>
      </w:pPr>
      <w:r>
        <w:rPr>
          <w:rFonts w:cs="Arial"/>
          <w:lang w:val="sr-Latn-RS"/>
        </w:rPr>
        <w:t>-</w:t>
      </w:r>
      <w:r>
        <w:rPr>
          <w:rFonts w:cs="Arial"/>
          <w:lang w:val="sr-Cyrl-RS"/>
        </w:rPr>
        <w:t>укупн</w:t>
      </w:r>
      <w:r w:rsidRPr="004724F7">
        <w:rPr>
          <w:rFonts w:cs="Arial"/>
          <w:lang w:val="sr-Cyrl-RS"/>
        </w:rPr>
        <w:t xml:space="preserve">a </w:t>
      </w:r>
      <w:r>
        <w:rPr>
          <w:rFonts w:cs="Arial"/>
          <w:lang w:val="sr-Cyrl-RS"/>
        </w:rPr>
        <w:t>дужин</w:t>
      </w:r>
      <w:r w:rsidRPr="004724F7">
        <w:rPr>
          <w:rFonts w:cs="Arial"/>
          <w:lang w:val="sr-Cyrl-RS"/>
        </w:rPr>
        <w:t xml:space="preserve">a </w:t>
      </w:r>
      <w:r>
        <w:rPr>
          <w:rFonts w:cs="Arial"/>
          <w:lang w:val="sr-Cyrl-RS"/>
        </w:rPr>
        <w:t>з</w:t>
      </w:r>
      <w:r w:rsidRPr="004724F7">
        <w:rPr>
          <w:rFonts w:cs="Arial"/>
          <w:lang w:val="sr-Cyrl-RS"/>
        </w:rPr>
        <w:t xml:space="preserve">a </w:t>
      </w:r>
      <w:r>
        <w:rPr>
          <w:rFonts w:cs="Arial"/>
          <w:lang w:val="sr-Cyrl-RS"/>
        </w:rPr>
        <w:t>чишћ</w:t>
      </w:r>
      <w:r w:rsidRPr="004724F7">
        <w:rPr>
          <w:rFonts w:cs="Arial"/>
          <w:lang w:val="sr-Cyrl-RS"/>
        </w:rPr>
        <w:t>e</w:t>
      </w:r>
      <w:r>
        <w:rPr>
          <w:rFonts w:cs="Arial"/>
          <w:lang w:val="sr-Cyrl-RS"/>
        </w:rPr>
        <w:t>њ</w:t>
      </w:r>
      <w:r w:rsidRPr="004724F7">
        <w:rPr>
          <w:rFonts w:cs="Arial"/>
          <w:lang w:val="sr-Cyrl-RS"/>
        </w:rPr>
        <w:t>e 3510m</w:t>
      </w:r>
    </w:p>
    <w:p w:rsidR="007B13CA" w:rsidRPr="005571F9" w:rsidRDefault="000744A0" w:rsidP="004724F7">
      <w:pPr>
        <w:pStyle w:val="ListParagraph"/>
        <w:autoSpaceDE w:val="0"/>
        <w:autoSpaceDN w:val="0"/>
        <w:adjustRightInd w:val="0"/>
        <w:spacing w:before="0" w:after="0" w:line="240" w:lineRule="auto"/>
        <w:ind w:left="0"/>
        <w:contextualSpacing w:val="0"/>
        <w:jc w:val="left"/>
        <w:rPr>
          <w:rFonts w:ascii="Arial" w:hAnsi="Arial" w:cs="Arial"/>
          <w:lang w:val="sr-Cyrl-RS"/>
        </w:rPr>
      </w:pPr>
      <w:r>
        <w:rPr>
          <w:rFonts w:ascii="Arial" w:hAnsi="Arial" w:cs="Arial"/>
          <w:lang w:val="sr-Cyrl-RS"/>
        </w:rPr>
        <w:t>Укупн</w:t>
      </w:r>
      <w:r w:rsidR="004724F7" w:rsidRPr="004724F7">
        <w:rPr>
          <w:rFonts w:ascii="Arial" w:hAnsi="Arial" w:cs="Arial"/>
          <w:lang w:val="sr-Cyrl-RS"/>
        </w:rPr>
        <w:t xml:space="preserve">a </w:t>
      </w:r>
      <w:r>
        <w:rPr>
          <w:rFonts w:ascii="Arial" w:hAnsi="Arial" w:cs="Arial"/>
          <w:lang w:val="sr-Cyrl-RS"/>
        </w:rPr>
        <w:t>дужин</w:t>
      </w:r>
      <w:r w:rsidR="004724F7" w:rsidRPr="004724F7">
        <w:rPr>
          <w:rFonts w:ascii="Arial" w:hAnsi="Arial" w:cs="Arial"/>
          <w:lang w:val="sr-Cyrl-RS"/>
        </w:rPr>
        <w:t xml:space="preserve">a </w:t>
      </w:r>
      <w:r>
        <w:rPr>
          <w:rFonts w:ascii="Arial" w:hAnsi="Arial" w:cs="Arial"/>
          <w:lang w:val="sr-Cyrl-RS"/>
        </w:rPr>
        <w:t>з</w:t>
      </w:r>
      <w:r w:rsidR="004724F7" w:rsidRPr="004724F7">
        <w:rPr>
          <w:rFonts w:ascii="Arial" w:hAnsi="Arial" w:cs="Arial"/>
          <w:lang w:val="sr-Cyrl-RS"/>
        </w:rPr>
        <w:t xml:space="preserve">a </w:t>
      </w:r>
      <w:r>
        <w:rPr>
          <w:rFonts w:ascii="Arial" w:hAnsi="Arial" w:cs="Arial"/>
          <w:lang w:val="sr-Cyrl-RS"/>
        </w:rPr>
        <w:t>чишћ</w:t>
      </w:r>
      <w:r w:rsidR="004724F7" w:rsidRPr="004724F7">
        <w:rPr>
          <w:rFonts w:ascii="Arial" w:hAnsi="Arial" w:cs="Arial"/>
          <w:lang w:val="sr-Cyrl-RS"/>
        </w:rPr>
        <w:t>e</w:t>
      </w:r>
      <w:r>
        <w:rPr>
          <w:rFonts w:ascii="Arial" w:hAnsi="Arial" w:cs="Arial"/>
          <w:lang w:val="sr-Cyrl-RS"/>
        </w:rPr>
        <w:t>њ</w:t>
      </w:r>
      <w:r w:rsidR="004724F7" w:rsidRPr="004724F7">
        <w:rPr>
          <w:rFonts w:ascii="Arial" w:hAnsi="Arial" w:cs="Arial"/>
          <w:lang w:val="sr-Cyrl-RS"/>
        </w:rPr>
        <w:t>e o</w:t>
      </w:r>
      <w:r>
        <w:rPr>
          <w:rFonts w:ascii="Arial" w:hAnsi="Arial" w:cs="Arial"/>
          <w:lang w:val="sr-Cyrl-RS"/>
        </w:rPr>
        <w:t>б</w:t>
      </w:r>
      <w:r w:rsidR="004724F7" w:rsidRPr="004724F7">
        <w:rPr>
          <w:rFonts w:ascii="Arial" w:hAnsi="Arial" w:cs="Arial"/>
          <w:lang w:val="sr-Cyrl-RS"/>
        </w:rPr>
        <w:t xml:space="preserve">a </w:t>
      </w:r>
      <w:r>
        <w:rPr>
          <w:rFonts w:ascii="Arial" w:hAnsi="Arial" w:cs="Arial"/>
          <w:lang w:val="sr-Cyrl-RS"/>
        </w:rPr>
        <w:t>изм</w:t>
      </w:r>
      <w:r w:rsidR="004724F7" w:rsidRPr="004724F7">
        <w:rPr>
          <w:rFonts w:ascii="Arial" w:hAnsi="Arial" w:cs="Arial"/>
          <w:lang w:val="sr-Cyrl-RS"/>
        </w:rPr>
        <w:t>e</w:t>
      </w:r>
      <w:r>
        <w:rPr>
          <w:rFonts w:ascii="Arial" w:hAnsi="Arial" w:cs="Arial"/>
          <w:lang w:val="sr-Cyrl-RS"/>
        </w:rPr>
        <w:t>њив</w:t>
      </w:r>
      <w:r w:rsidR="004724F7" w:rsidRPr="004724F7">
        <w:rPr>
          <w:rFonts w:ascii="Arial" w:hAnsi="Arial" w:cs="Arial"/>
          <w:lang w:val="sr-Cyrl-RS"/>
        </w:rPr>
        <w:t>a</w:t>
      </w:r>
      <w:r>
        <w:rPr>
          <w:rFonts w:ascii="Arial" w:hAnsi="Arial" w:cs="Arial"/>
          <w:lang w:val="sr-Cyrl-RS"/>
        </w:rPr>
        <w:t>ч</w:t>
      </w:r>
      <w:r w:rsidR="004724F7" w:rsidRPr="004724F7">
        <w:rPr>
          <w:rFonts w:ascii="Arial" w:hAnsi="Arial" w:cs="Arial"/>
          <w:lang w:val="sr-Cyrl-RS"/>
        </w:rPr>
        <w:t xml:space="preserve">a </w:t>
      </w:r>
      <w:r>
        <w:rPr>
          <w:rFonts w:ascii="Arial" w:hAnsi="Arial" w:cs="Arial"/>
          <w:lang w:val="sr-Cyrl-RS"/>
        </w:rPr>
        <w:t>с</w:t>
      </w:r>
      <w:r w:rsidR="004724F7" w:rsidRPr="004724F7">
        <w:rPr>
          <w:rFonts w:ascii="Arial" w:hAnsi="Arial" w:cs="Arial"/>
          <w:lang w:val="sr-Cyrl-RS"/>
        </w:rPr>
        <w:t xml:space="preserve">a U </w:t>
      </w:r>
      <w:r>
        <w:rPr>
          <w:rFonts w:ascii="Arial" w:hAnsi="Arial" w:cs="Arial"/>
          <w:lang w:val="sr-Cyrl-RS"/>
        </w:rPr>
        <w:t>ц</w:t>
      </w:r>
      <w:r w:rsidR="004724F7" w:rsidRPr="004724F7">
        <w:rPr>
          <w:rFonts w:ascii="Arial" w:hAnsi="Arial" w:cs="Arial"/>
          <w:lang w:val="sr-Cyrl-RS"/>
        </w:rPr>
        <w:t>e</w:t>
      </w:r>
      <w:r>
        <w:rPr>
          <w:rFonts w:ascii="Arial" w:hAnsi="Arial" w:cs="Arial"/>
          <w:lang w:val="sr-Cyrl-RS"/>
        </w:rPr>
        <w:t>вим</w:t>
      </w:r>
      <w:r w:rsidR="004724F7" w:rsidRPr="004724F7">
        <w:rPr>
          <w:rFonts w:ascii="Arial" w:hAnsi="Arial" w:cs="Arial"/>
          <w:lang w:val="sr-Cyrl-RS"/>
        </w:rPr>
        <w:t>a  je 6010m.</w:t>
      </w: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E35EF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Изабрани понуђач је обавезан да услугу</w:t>
      </w:r>
      <w:r w:rsidR="00323401">
        <w:rPr>
          <w:rFonts w:ascii="Arial" w:hAnsi="Arial" w:cs="Arial"/>
          <w:lang w:val="sr-Cyrl-RS"/>
        </w:rPr>
        <w:t xml:space="preserve"> </w:t>
      </w:r>
      <w:r w:rsidRPr="00136EB7">
        <w:rPr>
          <w:rFonts w:ascii="Arial" w:hAnsi="Arial" w:cs="Arial"/>
          <w:lang w:val="ru-RU"/>
        </w:rPr>
        <w:t xml:space="preserve">изврши у року </w:t>
      </w:r>
      <w:r w:rsidR="00803DB3">
        <w:rPr>
          <w:rFonts w:ascii="Arial" w:hAnsi="Arial" w:cs="Arial"/>
          <w:lang w:val="sr-Cyrl-RS"/>
        </w:rPr>
        <w:t>од</w:t>
      </w:r>
      <w:r w:rsidR="00614759">
        <w:rPr>
          <w:rFonts w:ascii="Arial" w:hAnsi="Arial" w:cs="Arial"/>
          <w:lang w:val="sr-Cyrl-RS"/>
        </w:rPr>
        <w:t xml:space="preserve"> највише</w:t>
      </w:r>
      <w:r w:rsidR="00803DB3">
        <w:rPr>
          <w:rFonts w:ascii="Arial" w:hAnsi="Arial" w:cs="Arial"/>
          <w:lang w:val="sr-Cyrl-RS"/>
        </w:rPr>
        <w:t xml:space="preserve"> </w:t>
      </w:r>
      <w:r w:rsidR="00614759">
        <w:rPr>
          <w:rFonts w:ascii="Arial" w:hAnsi="Arial" w:cs="Arial"/>
          <w:lang w:val="sr-Cyrl-RS"/>
        </w:rPr>
        <w:t>45 дана од дана увођења у посао, а у периоду од 6</w:t>
      </w:r>
      <w:r w:rsidR="00803DB3">
        <w:rPr>
          <w:rFonts w:ascii="Arial" w:hAnsi="Arial" w:cs="Arial"/>
          <w:lang w:val="sr-Cyrl-RS"/>
        </w:rPr>
        <w:t xml:space="preserve"> месеци од</w:t>
      </w:r>
      <w:r w:rsidR="006C1619">
        <w:rPr>
          <w:rFonts w:ascii="Arial" w:hAnsi="Arial" w:cs="Arial"/>
          <w:lang w:val="sr-Cyrl-RS"/>
        </w:rPr>
        <w:t xml:space="preserve"> </w:t>
      </w:r>
      <w:r w:rsidR="006C1619" w:rsidRPr="00136EB7">
        <w:rPr>
          <w:rFonts w:ascii="Arial" w:hAnsi="Arial" w:cs="Arial"/>
          <w:lang w:val="ru-RU"/>
        </w:rPr>
        <w:t xml:space="preserve">дана </w:t>
      </w:r>
      <w:r w:rsidRPr="00136EB7">
        <w:rPr>
          <w:rFonts w:ascii="Arial" w:hAnsi="Arial" w:cs="Arial"/>
          <w:lang w:val="ru-RU"/>
        </w:rPr>
        <w:t>ступања Уговора на снагу.</w:t>
      </w:r>
      <w:r w:rsidR="006F52A9" w:rsidRPr="00136EB7">
        <w:rPr>
          <w:lang w:val="ru-RU"/>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2CE4" w:rsidRDefault="004D14FC" w:rsidP="00586C49">
      <w:pPr>
        <w:spacing w:before="0"/>
        <w:rPr>
          <w:rFonts w:cs="Arial"/>
          <w:lang w:val="sr-Cyrl-RS" w:eastAsia="zh-CN"/>
        </w:rPr>
      </w:pPr>
      <w:r w:rsidRPr="00D63CEE">
        <w:rPr>
          <w:rFonts w:cs="Arial"/>
          <w:lang w:val="sr-Cyrl-CS" w:eastAsia="zh-CN"/>
        </w:rPr>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220BEA" w:rsidRPr="00D63CEE">
        <w:rPr>
          <w:rFonts w:cs="Arial"/>
          <w:lang w:val="sr-Cyrl-RS" w:eastAsia="zh-CN"/>
        </w:rPr>
        <w:t>је</w:t>
      </w:r>
      <w:r w:rsidR="00586C49" w:rsidRPr="00D63CEE">
        <w:rPr>
          <w:rFonts w:cs="Arial"/>
          <w:lang w:val="sr-Cyrl-RS" w:eastAsia="zh-CN"/>
        </w:rPr>
        <w:t xml:space="preserve"> </w:t>
      </w:r>
      <w:r w:rsidR="00D62CE4">
        <w:rPr>
          <w:rFonts w:cs="Arial"/>
          <w:lang w:val="sr-Cyrl-RS" w:eastAsia="zh-CN"/>
        </w:rPr>
        <w:t>постројење за одмрзавање вагона ТЕНТ Обреновац.</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E13FFC" w:rsidRPr="004B3D6F" w:rsidRDefault="00236D1D" w:rsidP="004B3D6F">
      <w:pPr>
        <w:autoSpaceDE w:val="0"/>
        <w:autoSpaceDN w:val="0"/>
        <w:adjustRightInd w:val="0"/>
        <w:spacing w:before="0"/>
        <w:rPr>
          <w:rFonts w:eastAsia="Calibri" w:cs="Arial"/>
          <w:lang w:val="ru-RU"/>
        </w:rPr>
      </w:pPr>
      <w:r w:rsidRPr="00236D1D">
        <w:rPr>
          <w:rFonts w:eastAsia="Calibri" w:cs="Arial"/>
          <w:lang w:val="ru-RU"/>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w:t>
      </w:r>
      <w:r w:rsidR="00BC1322">
        <w:rPr>
          <w:rFonts w:eastAsia="Calibri" w:cs="Arial"/>
          <w:lang w:val="ru-RU"/>
        </w:rPr>
        <w:t>Наручиоца</w:t>
      </w:r>
      <w:r w:rsidRPr="00236D1D">
        <w:rPr>
          <w:rFonts w:eastAsia="Calibri" w:cs="Arial"/>
          <w:lang w:val="ru-RU"/>
        </w:rPr>
        <w:t xml:space="preserve"> у</w:t>
      </w:r>
      <w:r w:rsidR="00BC1322">
        <w:rPr>
          <w:rFonts w:eastAsia="Calibri" w:cs="Arial"/>
          <w:lang w:val="ru-RU"/>
        </w:rPr>
        <w:t xml:space="preserve"> Обреновцу</w:t>
      </w:r>
      <w:r w:rsidRPr="00236D1D">
        <w:rPr>
          <w:rFonts w:eastAsia="Calibri" w:cs="Arial"/>
          <w:lang w:val="ru-RU"/>
        </w:rPr>
        <w:t>.</w:t>
      </w:r>
      <w:r w:rsidR="004B3D6F">
        <w:rPr>
          <w:rFonts w:eastAsia="Calibri" w:cs="Arial"/>
          <w:lang w:val="ru-RU"/>
        </w:rPr>
        <w:t xml:space="preserve"> </w:t>
      </w:r>
      <w:r w:rsidRPr="00236D1D">
        <w:rPr>
          <w:rFonts w:eastAsia="Calibri" w:cs="Arial"/>
          <w:lang w:val="ru-RU"/>
        </w:rPr>
        <w:t xml:space="preserve">У случају да се приликом пријема Услуге утврди да стварно стање не одговара обиму и квалитету, </w:t>
      </w:r>
      <w:r w:rsidR="00BC1322">
        <w:rPr>
          <w:rFonts w:eastAsia="Calibri" w:cs="Arial"/>
          <w:lang w:val="ru-RU"/>
        </w:rPr>
        <w:t>Наручилац</w:t>
      </w:r>
      <w:r w:rsidRPr="00236D1D">
        <w:rPr>
          <w:rFonts w:eastAsia="Calibri" w:cs="Arial"/>
          <w:lang w:val="ru-RU"/>
        </w:rPr>
        <w:t xml:space="preserve"> је дужан да рекламацију записнички констатује и исту одмах достави </w:t>
      </w:r>
      <w:r w:rsidR="00BC1322">
        <w:rPr>
          <w:rFonts w:eastAsia="Calibri" w:cs="Arial"/>
          <w:lang w:val="ru-RU"/>
        </w:rPr>
        <w:t>изабраном понуђачу</w:t>
      </w:r>
      <w:r w:rsidRPr="00236D1D">
        <w:rPr>
          <w:rFonts w:eastAsia="Calibri" w:cs="Arial"/>
          <w:lang w:val="ru-RU"/>
        </w:rPr>
        <w:t xml:space="preserve"> у року од </w:t>
      </w:r>
      <w:r w:rsidR="00BC1322">
        <w:rPr>
          <w:rFonts w:eastAsia="Calibri" w:cs="Arial"/>
          <w:lang w:val="ru-RU"/>
        </w:rPr>
        <w:t xml:space="preserve">8 </w:t>
      </w:r>
      <w:r w:rsidRPr="00236D1D">
        <w:rPr>
          <w:rFonts w:eastAsia="Calibri" w:cs="Arial"/>
          <w:lang w:val="ru-RU"/>
        </w:rPr>
        <w:t>(словима:</w:t>
      </w:r>
      <w:r w:rsidR="00BC1322">
        <w:rPr>
          <w:rFonts w:eastAsia="Calibri" w:cs="Arial"/>
          <w:lang w:val="ru-RU"/>
        </w:rPr>
        <w:t>осам</w:t>
      </w:r>
      <w:r w:rsidRPr="00236D1D">
        <w:rPr>
          <w:rFonts w:eastAsia="Calibri" w:cs="Arial"/>
          <w:lang w:val="ru-RU"/>
        </w:rPr>
        <w:t>) дана.</w:t>
      </w:r>
      <w:r w:rsidR="004B3D6F">
        <w:rPr>
          <w:rFonts w:eastAsia="Calibri" w:cs="Arial"/>
          <w:lang w:val="ru-RU"/>
        </w:rPr>
        <w:t xml:space="preserve"> </w:t>
      </w:r>
      <w:r w:rsidR="00BC1322">
        <w:rPr>
          <w:rFonts w:eastAsia="Calibri" w:cs="Arial"/>
          <w:lang w:val="ru-RU"/>
        </w:rPr>
        <w:t>Изабрани понуђач</w:t>
      </w:r>
      <w:r w:rsidRPr="00236D1D">
        <w:rPr>
          <w:rFonts w:eastAsia="Calibri" w:cs="Arial"/>
          <w:lang w:val="ru-RU"/>
        </w:rPr>
        <w:t xml:space="preserve"> се обавезује да недостатке установљене од стране </w:t>
      </w:r>
      <w:r w:rsidR="00BC1322">
        <w:rPr>
          <w:rFonts w:eastAsia="Calibri" w:cs="Arial"/>
          <w:lang w:val="ru-RU"/>
        </w:rPr>
        <w:t>Наручиоца</w:t>
      </w:r>
      <w:r w:rsidRPr="00236D1D">
        <w:rPr>
          <w:rFonts w:eastAsia="Calibri" w:cs="Arial"/>
          <w:lang w:val="ru-RU"/>
        </w:rPr>
        <w:t xml:space="preserve"> приликом квантитативног и квалитативног пријема отклони у року од </w:t>
      </w:r>
      <w:r w:rsidR="00BC1322">
        <w:rPr>
          <w:rFonts w:eastAsia="Calibri" w:cs="Arial"/>
          <w:lang w:val="ru-RU"/>
        </w:rPr>
        <w:t>15</w:t>
      </w:r>
      <w:r w:rsidRPr="00236D1D">
        <w:rPr>
          <w:rFonts w:eastAsia="Calibri" w:cs="Arial"/>
          <w:lang w:val="ru-RU"/>
        </w:rPr>
        <w:t xml:space="preserve"> (словима: </w:t>
      </w:r>
      <w:r w:rsidR="00BC1322">
        <w:rPr>
          <w:rFonts w:eastAsia="Calibri" w:cs="Arial"/>
          <w:lang w:val="ru-RU"/>
        </w:rPr>
        <w:t xml:space="preserve">петнаест </w:t>
      </w:r>
      <w:r w:rsidRPr="00236D1D">
        <w:rPr>
          <w:rFonts w:eastAsia="Calibri" w:cs="Arial"/>
          <w:lang w:val="ru-RU"/>
        </w:rPr>
        <w:t>дана) од момента пријема рекламације о свом трошку.</w:t>
      </w:r>
    </w:p>
    <w:p w:rsidR="00F43C37" w:rsidRDefault="00F43C37" w:rsidP="008112A2">
      <w:pPr>
        <w:spacing w:before="0"/>
        <w:rPr>
          <w:rFonts w:cs="Arial"/>
          <w:color w:val="00B0F0"/>
          <w:lang w:val="sr-Latn-RS" w:eastAsia="zh-CN"/>
        </w:rPr>
      </w:pPr>
    </w:p>
    <w:p w:rsidR="00281240" w:rsidRDefault="00281240" w:rsidP="008112A2">
      <w:pPr>
        <w:spacing w:before="0"/>
        <w:rPr>
          <w:rFonts w:cs="Arial"/>
          <w:color w:val="00B0F0"/>
          <w:lang w:val="sr-Latn-RS" w:eastAsia="zh-CN"/>
        </w:rPr>
      </w:pPr>
    </w:p>
    <w:p w:rsidR="00281240" w:rsidRDefault="00281240" w:rsidP="008112A2">
      <w:pPr>
        <w:spacing w:before="0"/>
        <w:rPr>
          <w:rFonts w:cs="Arial"/>
          <w:color w:val="00B0F0"/>
          <w:lang w:val="sr-Latn-RS" w:eastAsia="zh-CN"/>
        </w:rPr>
      </w:pPr>
    </w:p>
    <w:p w:rsidR="00281240" w:rsidRPr="00281240" w:rsidRDefault="00281240" w:rsidP="008112A2">
      <w:pPr>
        <w:spacing w:before="0"/>
        <w:rPr>
          <w:rFonts w:cs="Arial"/>
          <w:color w:val="00B0F0"/>
          <w:lang w:val="sr-Latn-RS" w:eastAsia="zh-CN"/>
        </w:rPr>
      </w:pPr>
    </w:p>
    <w:p w:rsidR="00756A02" w:rsidRPr="00E47C2E" w:rsidRDefault="00756A02" w:rsidP="00102120">
      <w:pPr>
        <w:pStyle w:val="Heading10"/>
        <w:numPr>
          <w:ilvl w:val="0"/>
          <w:numId w:val="15"/>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AD71C7"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AD71C7"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AD71C7"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AD71C7"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AD71C7" w:rsidTr="00926B08">
        <w:trPr>
          <w:trHeight w:val="1160"/>
          <w:jc w:val="center"/>
        </w:trPr>
        <w:tc>
          <w:tcPr>
            <w:tcW w:w="729" w:type="dxa"/>
            <w:vAlign w:val="center"/>
          </w:tcPr>
          <w:p w:rsidR="00175774" w:rsidRPr="00714760" w:rsidRDefault="00143E4B" w:rsidP="00714760">
            <w:pPr>
              <w:spacing w:before="0"/>
              <w:jc w:val="center"/>
              <w:rPr>
                <w:rFonts w:cs="Arial"/>
              </w:rPr>
            </w:pPr>
            <w:r w:rsidRPr="00714760">
              <w:rPr>
                <w:rFonts w:cs="Arial"/>
                <w:lang w:val="sr-Cyrl-RS"/>
              </w:rPr>
              <w:t>5</w:t>
            </w:r>
            <w:r w:rsidR="00175774" w:rsidRPr="00714760">
              <w:rPr>
                <w:rFonts w:cs="Arial"/>
              </w:rPr>
              <w:t>.</w:t>
            </w:r>
          </w:p>
        </w:tc>
        <w:tc>
          <w:tcPr>
            <w:tcW w:w="8430" w:type="dxa"/>
          </w:tcPr>
          <w:p w:rsidR="00EC0A9E" w:rsidRPr="00EC0A9E" w:rsidRDefault="00EC0A9E" w:rsidP="00EC0A9E">
            <w:pPr>
              <w:autoSpaceDE w:val="0"/>
              <w:autoSpaceDN w:val="0"/>
              <w:adjustRightInd w:val="0"/>
              <w:spacing w:before="0"/>
              <w:rPr>
                <w:rFonts w:cs="Arial"/>
                <w:b/>
                <w:u w:val="single"/>
                <w:lang w:val="sr-Latn-CS" w:eastAsia="sr-Latn-CS"/>
              </w:rPr>
            </w:pPr>
            <w:r w:rsidRPr="00EC0A9E">
              <w:rPr>
                <w:rFonts w:cs="Arial"/>
                <w:b/>
                <w:u w:val="single"/>
                <w:lang w:val="sr-Latn-CS" w:eastAsia="sr-Latn-CS"/>
              </w:rPr>
              <w:t>Услов:</w:t>
            </w:r>
          </w:p>
          <w:p w:rsidR="00EC0A9E" w:rsidRPr="00EC0A9E" w:rsidRDefault="00EC0A9E" w:rsidP="00EC0A9E">
            <w:pPr>
              <w:autoSpaceDE w:val="0"/>
              <w:autoSpaceDN w:val="0"/>
              <w:adjustRightInd w:val="0"/>
              <w:spacing w:before="0"/>
              <w:rPr>
                <w:rFonts w:cs="Arial"/>
                <w:lang w:val="sr-Latn-CS" w:eastAsia="sr-Latn-CS"/>
              </w:rPr>
            </w:pPr>
            <w:r w:rsidRPr="00EC0A9E">
              <w:rPr>
                <w:rFonts w:cs="Arial"/>
                <w:lang w:val="sr-Latn-CS" w:eastAsia="sr-Latn-CS"/>
              </w:rPr>
              <w:t>Технички капацитет</w:t>
            </w:r>
          </w:p>
          <w:p w:rsidR="00EC0A9E" w:rsidRDefault="00EC0A9E" w:rsidP="00EC0A9E">
            <w:pPr>
              <w:spacing w:before="0"/>
              <w:rPr>
                <w:rFonts w:cs="Arial"/>
                <w:lang w:val="sr-Cyrl-RS" w:eastAsia="sr-Latn-CS"/>
              </w:rPr>
            </w:pPr>
            <w:r w:rsidRPr="00EC0A9E">
              <w:rPr>
                <w:rFonts w:cs="Arial"/>
                <w:lang w:val="ru-RU" w:eastAsia="sr-Latn-CS"/>
              </w:rPr>
              <w:t xml:space="preserve">Понуђач располаже довољним </w:t>
            </w:r>
            <w:r w:rsidRPr="00EC0A9E">
              <w:rPr>
                <w:rFonts w:cs="Arial"/>
                <w:lang w:val="sr-Latn-CS" w:eastAsia="sr-Latn-CS"/>
              </w:rPr>
              <w:t>техничким</w:t>
            </w:r>
            <w:r w:rsidRPr="00EC0A9E">
              <w:rPr>
                <w:rFonts w:cs="Arial"/>
                <w:lang w:val="ru-RU" w:eastAsia="sr-Latn-CS"/>
              </w:rPr>
              <w:t xml:space="preserve"> капацитетом</w:t>
            </w:r>
            <w:r w:rsidRPr="00EC0A9E">
              <w:rPr>
                <w:rFonts w:cs="Arial"/>
                <w:lang w:val="sr-Latn-CS" w:eastAsia="sr-Latn-CS"/>
              </w:rPr>
              <w:t xml:space="preserve"> ако поседује </w:t>
            </w:r>
            <w:r w:rsidRPr="00EC0A9E">
              <w:rPr>
                <w:rFonts w:cs="Arial"/>
                <w:lang w:val="sr-Cyrl-CS" w:eastAsia="sr-Latn-CS"/>
              </w:rPr>
              <w:t>(власништво/</w:t>
            </w:r>
            <w:r>
              <w:rPr>
                <w:rFonts w:cs="Arial"/>
                <w:lang w:val="sr-Cyrl-CS" w:eastAsia="sr-Latn-CS"/>
              </w:rPr>
              <w:t>лизинг/</w:t>
            </w:r>
            <w:r w:rsidRPr="00EC0A9E">
              <w:rPr>
                <w:rFonts w:cs="Arial"/>
                <w:lang w:val="sr-Cyrl-CS" w:eastAsia="sr-Latn-CS"/>
              </w:rPr>
              <w:t xml:space="preserve">закуп) </w:t>
            </w:r>
            <w:r>
              <w:rPr>
                <w:rFonts w:cs="Arial"/>
                <w:lang w:val="sr-Cyrl-RS" w:eastAsia="sr-Latn-CS"/>
              </w:rPr>
              <w:t>:</w:t>
            </w:r>
          </w:p>
          <w:p w:rsidR="00EC0A9E" w:rsidRPr="00EC0A9E" w:rsidRDefault="00011F8A" w:rsidP="00EC0A9E">
            <w:pPr>
              <w:spacing w:before="0"/>
              <w:rPr>
                <w:rFonts w:cs="Arial"/>
                <w:lang w:val="sr-Cyrl-RS" w:eastAsia="sr-Latn-CS"/>
              </w:rPr>
            </w:pPr>
            <w:r>
              <w:rPr>
                <w:rFonts w:cs="Arial"/>
                <w:lang w:val="sr-Cyrl-RS" w:eastAsia="sr-Latn-CS"/>
              </w:rPr>
              <w:t xml:space="preserve">- </w:t>
            </w:r>
            <w:r w:rsidR="00EC0A9E">
              <w:rPr>
                <w:rFonts w:cs="Arial"/>
                <w:lang w:val="sr-Cyrl-RS" w:eastAsia="sr-Latn-CS"/>
              </w:rPr>
              <w:t xml:space="preserve">Минимум 1 </w:t>
            </w:r>
            <w:r w:rsidR="00EC0A9E" w:rsidRPr="00EC0A9E">
              <w:rPr>
                <w:rFonts w:cs="Arial"/>
                <w:lang w:val="sr-Cyrl-RS" w:eastAsia="sr-Latn-CS"/>
              </w:rPr>
              <w:t>уређај за чишћење унутрашњости цеви измењивача топлоте ЕХВ методом.</w:t>
            </w:r>
          </w:p>
          <w:p w:rsidR="00EC0A9E" w:rsidRPr="00EC0A9E" w:rsidRDefault="00EC0A9E" w:rsidP="00EC0A9E">
            <w:pPr>
              <w:autoSpaceDE w:val="0"/>
              <w:autoSpaceDN w:val="0"/>
              <w:adjustRightInd w:val="0"/>
              <w:spacing w:before="0"/>
              <w:rPr>
                <w:rFonts w:cs="Arial"/>
                <w:b/>
                <w:u w:val="single"/>
                <w:lang w:val="sr-Latn-CS" w:eastAsia="sr-Latn-CS"/>
              </w:rPr>
            </w:pPr>
            <w:r w:rsidRPr="00EC0A9E">
              <w:rPr>
                <w:rFonts w:cs="Arial"/>
                <w:b/>
                <w:u w:val="single"/>
                <w:lang w:val="sr-Latn-CS" w:eastAsia="sr-Latn-CS"/>
              </w:rPr>
              <w:t xml:space="preserve">Доказ: </w:t>
            </w:r>
          </w:p>
          <w:p w:rsidR="00011F8A" w:rsidRDefault="00011F8A" w:rsidP="00EC0A9E">
            <w:pPr>
              <w:spacing w:before="0"/>
              <w:rPr>
                <w:rFonts w:eastAsia="Calibri" w:cs="Arial"/>
                <w:lang w:val="sr-Cyrl-RS" w:eastAsia="sr-Latn-CS"/>
              </w:rPr>
            </w:pPr>
            <w:r w:rsidRPr="00011F8A">
              <w:rPr>
                <w:rFonts w:eastAsia="Calibri" w:cs="Arial"/>
                <w:lang w:val="ru-RU" w:eastAsia="sr-Latn-CS"/>
              </w:rPr>
              <w:t xml:space="preserve">Изјава о техничком капацитету понуђача </w:t>
            </w:r>
            <w:r w:rsidRPr="00011F8A">
              <w:rPr>
                <w:rFonts w:eastAsia="Calibri" w:cs="Arial"/>
                <w:lang w:val="sr-Latn-CS" w:eastAsia="sr-Latn-CS"/>
              </w:rPr>
              <w:t>(Образац бр.</w:t>
            </w:r>
            <w:r w:rsidRPr="00011F8A">
              <w:rPr>
                <w:rFonts w:eastAsia="Calibri" w:cs="Arial"/>
                <w:lang w:val="sr-Cyrl-RS" w:eastAsia="sr-Latn-CS"/>
              </w:rPr>
              <w:t>6</w:t>
            </w:r>
            <w:r w:rsidRPr="00011F8A">
              <w:rPr>
                <w:rFonts w:eastAsia="Calibri" w:cs="Arial"/>
                <w:lang w:val="sr-Latn-CS" w:eastAsia="sr-Latn-CS"/>
              </w:rPr>
              <w:t>)</w:t>
            </w:r>
          </w:p>
          <w:p w:rsidR="00EC0A9E" w:rsidRPr="00EC0A9E" w:rsidRDefault="00EC0A9E" w:rsidP="00EC0A9E">
            <w:pPr>
              <w:spacing w:before="0"/>
              <w:rPr>
                <w:rFonts w:cs="Arial"/>
                <w:b/>
                <w:u w:val="single"/>
                <w:lang w:val="sr-Latn-CS" w:eastAsia="sr-Latn-CS"/>
              </w:rPr>
            </w:pPr>
            <w:r w:rsidRPr="00EC0A9E">
              <w:rPr>
                <w:rFonts w:cs="Arial"/>
                <w:b/>
                <w:u w:val="single"/>
                <w:lang w:val="sr-Latn-CS" w:eastAsia="sr-Latn-CS"/>
              </w:rPr>
              <w:t>Напомена:</w:t>
            </w:r>
          </w:p>
          <w:p w:rsidR="00EC0A9E" w:rsidRPr="00EC0A9E" w:rsidRDefault="00EC0A9E" w:rsidP="00EC0A9E">
            <w:pPr>
              <w:numPr>
                <w:ilvl w:val="0"/>
                <w:numId w:val="23"/>
              </w:numPr>
              <w:snapToGrid w:val="0"/>
              <w:spacing w:before="0"/>
              <w:rPr>
                <w:rFonts w:cs="Arial"/>
                <w:lang w:val="sr-Latn-CS" w:eastAsia="sr-Latn-CS"/>
              </w:rPr>
            </w:pPr>
            <w:r w:rsidRPr="00EC0A9E">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w:t>
            </w:r>
            <w:r w:rsidR="00C4053E">
              <w:rPr>
                <w:rFonts w:cs="Arial"/>
                <w:lang w:val="sr-Latn-CS" w:eastAsia="sr-Latn-CS"/>
              </w:rPr>
              <w:t>ше њих заједно испуњавају услов</w:t>
            </w:r>
            <w:r w:rsidRPr="00EC0A9E">
              <w:rPr>
                <w:rFonts w:cs="Arial"/>
                <w:lang w:val="sr-Latn-CS" w:eastAsia="sr-Latn-CS"/>
              </w:rPr>
              <w:t>- овај доказ доставити за те чланове.</w:t>
            </w:r>
          </w:p>
          <w:p w:rsidR="00175774" w:rsidRPr="00714760" w:rsidRDefault="00EC0A9E" w:rsidP="00EC0A9E">
            <w:pPr>
              <w:numPr>
                <w:ilvl w:val="0"/>
                <w:numId w:val="23"/>
              </w:numPr>
              <w:snapToGrid w:val="0"/>
              <w:spacing w:before="0"/>
              <w:rPr>
                <w:rFonts w:cs="Arial"/>
                <w:lang w:val="sr-Latn-CS" w:eastAsia="sr-Latn-CS"/>
              </w:rPr>
            </w:pPr>
            <w:r w:rsidRPr="00EC0A9E">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DE4125">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3322E">
      <w:pPr>
        <w:spacing w:before="0"/>
        <w:rPr>
          <w:rFonts w:cs="Arial"/>
          <w:lang w:val="ru-RU" w:eastAsia="zh-CN"/>
        </w:rPr>
      </w:pPr>
      <w:r w:rsidRPr="00136EB7">
        <w:rPr>
          <w:rFonts w:cs="Arial"/>
          <w:lang w:val="ru-RU" w:eastAsia="zh-CN"/>
        </w:rPr>
        <w:t xml:space="preserve">1)извод из регистра надлежног органа:-извод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3322E" w:rsidRDefault="00BE2596" w:rsidP="00E3322E">
      <w:pPr>
        <w:spacing w:before="0"/>
        <w:rPr>
          <w:rFonts w:cs="Arial"/>
          <w:lang w:val="ru-RU" w:eastAsia="zh-CN"/>
        </w:rPr>
      </w:pPr>
      <w:r w:rsidRPr="00136EB7">
        <w:rPr>
          <w:rFonts w:cs="Arial"/>
          <w:lang w:val="ru-RU" w:eastAsia="zh-CN"/>
        </w:rPr>
        <w:t xml:space="preserve">2)докази из члана 75. став 1. тачка 1) ,2) и 4) Закона-регистар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lastRenderedPageBreak/>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36EB7">
        <w:rPr>
          <w:rFonts w:cs="Arial"/>
          <w:lang w:val="ru-RU"/>
        </w:rPr>
        <w:t xml:space="preserve">5. </w:t>
      </w:r>
      <w:r w:rsidR="00322313" w:rsidRPr="00136EB7">
        <w:rPr>
          <w:rFonts w:cs="Arial"/>
          <w:lang w:val="ru-RU"/>
        </w:rPr>
        <w:t>КРИТЕРИЈУМ ЗА ДОДЕЛУ УГОВОРА</w:t>
      </w:r>
      <w:bookmarkEnd w:id="192"/>
    </w:p>
    <w:p w:rsidR="00BE2596" w:rsidRDefault="00BE2596" w:rsidP="00120E16">
      <w:pPr>
        <w:pStyle w:val="KDKomentar"/>
        <w:spacing w:before="0"/>
        <w:rPr>
          <w:rFonts w:cs="Arial"/>
          <w:b/>
          <w:i w:val="0"/>
          <w:color w:val="auto"/>
          <w:sz w:val="22"/>
          <w:szCs w:val="22"/>
          <w:lang w:val="sr-Cyrl-RS"/>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E3322E">
        <w:rPr>
          <w:rFonts w:cs="Arial"/>
          <w:lang w:val="sr-Cyrl-CS"/>
        </w:rPr>
        <w:t xml:space="preserve">. </w:t>
      </w:r>
      <w:r w:rsidR="00120E16" w:rsidRPr="00136EB7">
        <w:rPr>
          <w:rFonts w:cs="Arial"/>
          <w:lang w:val="ru-RU"/>
        </w:rPr>
        <w:t>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F54227" w:rsidRDefault="00BE2596" w:rsidP="00F54227">
      <w:pPr>
        <w:pStyle w:val="KDPodnaslov2"/>
        <w:numPr>
          <w:ilvl w:val="1"/>
          <w:numId w:val="18"/>
        </w:numPr>
        <w:spacing w:before="0"/>
        <w:jc w:val="both"/>
        <w:rPr>
          <w:rFonts w:cs="Arial"/>
          <w:lang w:val="ru-RU"/>
        </w:rPr>
      </w:pPr>
      <w:r w:rsidRPr="00F54227">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F54227">
        <w:rPr>
          <w:rFonts w:eastAsia="TimesNewRomanPSMT" w:cs="Arial"/>
          <w:bCs/>
          <w:iCs/>
          <w:lang w:val="sr-Cyrl-RS"/>
        </w:rPr>
        <w:t>:</w:t>
      </w:r>
    </w:p>
    <w:p w:rsidR="00F54227" w:rsidRPr="00F54227" w:rsidRDefault="00F54227" w:rsidP="004336BC">
      <w:pPr>
        <w:pStyle w:val="ListParagraph"/>
        <w:spacing w:before="0" w:after="0"/>
        <w:ind w:left="360"/>
        <w:rPr>
          <w:rFonts w:ascii="Arial" w:hAnsi="Arial" w:cs="Arial"/>
          <w:lang w:val="ru-RU"/>
        </w:rPr>
      </w:pPr>
      <w:r w:rsidRPr="00F54227">
        <w:rPr>
          <w:rFonts w:ascii="Arial" w:hAnsi="Arial" w:cs="Arial"/>
          <w:lang w:val="ru-RU"/>
        </w:rPr>
        <w:t>Уколико две или више понуда имају исту понуђену цену, повољнија понуда биће изабрана путем жреба.</w:t>
      </w:r>
    </w:p>
    <w:p w:rsidR="001F35F8" w:rsidRPr="00F54227" w:rsidRDefault="00F54227" w:rsidP="004336BC">
      <w:pPr>
        <w:pStyle w:val="ListParagraph"/>
        <w:spacing w:before="0" w:after="0"/>
        <w:ind w:left="360"/>
        <w:rPr>
          <w:rFonts w:cs="Arial"/>
          <w:b/>
          <w:lang w:val="sr-Cyrl-RS"/>
        </w:rPr>
      </w:pPr>
      <w:r w:rsidRPr="00B42C3B">
        <w:rPr>
          <w:rFonts w:ascii="Arial" w:hAnsi="Arial" w:cs="Arial"/>
          <w:lang w:val="ru-RU"/>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F54227">
        <w:rPr>
          <w:rFonts w:ascii="Arial" w:hAnsi="Arial" w:cs="Arial"/>
          <w:lang w:val="sr-Cyrl-RS"/>
        </w:rPr>
        <w:t>н</w:t>
      </w:r>
      <w:r w:rsidRPr="00B42C3B">
        <w:rPr>
          <w:rFonts w:ascii="Arial" w:hAnsi="Arial" w:cs="Arial"/>
          <w:lang w:val="ru-RU"/>
        </w:rPr>
        <w:t>аручилац ће исписати називе Понуђача, те папире ставити у кутију, одакле ће један од чланова Комисије извући само један папир.</w:t>
      </w:r>
      <w:r w:rsidRPr="00F54227">
        <w:rPr>
          <w:rFonts w:ascii="Arial" w:hAnsi="Arial" w:cs="Arial"/>
          <w:lang w:val="sr-Cyrl-RS"/>
        </w:rPr>
        <w:t xml:space="preserve"> Понуди </w:t>
      </w:r>
      <w:r w:rsidRPr="00F54227">
        <w:rPr>
          <w:rFonts w:ascii="Arial" w:hAnsi="Arial" w:cs="Arial"/>
          <w:lang w:val="ru-RU"/>
        </w:rPr>
        <w:t>Понуђач</w:t>
      </w:r>
      <w:r w:rsidRPr="00F54227">
        <w:rPr>
          <w:rFonts w:ascii="Arial" w:hAnsi="Arial" w:cs="Arial"/>
          <w:lang w:val="sr-Cyrl-RS"/>
        </w:rPr>
        <w:t>а</w:t>
      </w:r>
      <w:r w:rsidRPr="00F54227">
        <w:rPr>
          <w:rFonts w:ascii="Arial" w:hAnsi="Arial" w:cs="Arial"/>
          <w:lang w:val="ru-RU"/>
        </w:rPr>
        <w:t xml:space="preserve"> чији назив буде на извученом папиру биће додељен </w:t>
      </w:r>
      <w:r w:rsidRPr="00F54227">
        <w:rPr>
          <w:rFonts w:ascii="Arial" w:hAnsi="Arial" w:cs="Arial"/>
          <w:lang w:val="sr-Cyrl-RS"/>
        </w:rPr>
        <w:t>повољнији ранг</w:t>
      </w:r>
      <w:r w:rsidRPr="00F54227">
        <w:rPr>
          <w:rFonts w:ascii="Arial" w:hAnsi="Arial" w:cs="Arial"/>
          <w:lang w:val="ru-RU"/>
        </w:rPr>
        <w:t xml:space="preserve">. </w:t>
      </w:r>
      <w:r w:rsidRPr="00F54227">
        <w:rPr>
          <w:rFonts w:ascii="Arial" w:hAnsi="Arial" w:cs="Arial"/>
          <w:lang w:val="sr-Cyrl-RS"/>
        </w:rPr>
        <w:t>О извршеном жребању сачињава се записник који потписују представници наручиоца и присутних понуђача.</w:t>
      </w:r>
      <w:r w:rsidR="0069089B" w:rsidRPr="00F54227">
        <w:rPr>
          <w:rFonts w:ascii="Arial" w:hAnsi="Arial" w:cs="Arial"/>
        </w:rPr>
        <w:t> </w:t>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r w:rsidR="002E2D7D" w:rsidRPr="00F54227">
        <w:rPr>
          <w:rFonts w:eastAsia="TimesNewRomanPS-BoldMT" w:cs="Arial"/>
          <w:bCs/>
          <w:lang w:val="ru-RU" w:eastAsia="sr-Latn-CS"/>
        </w:rPr>
        <w:tab/>
      </w:r>
    </w:p>
    <w:p w:rsidR="008D2B23" w:rsidRPr="000779C6" w:rsidRDefault="008512C6" w:rsidP="000779C6">
      <w:pPr>
        <w:autoSpaceDE w:val="0"/>
        <w:autoSpaceDN w:val="0"/>
        <w:adjustRightInd w:val="0"/>
        <w:spacing w:before="0"/>
        <w:rPr>
          <w:rFonts w:eastAsia="TimesNewRomanPSMT" w:cs="Arial"/>
          <w:b/>
          <w:bCs/>
          <w:color w:val="FF0000"/>
          <w:lang w:val="ru-RU"/>
        </w:rPr>
      </w:pPr>
      <w:r w:rsidRPr="00136EB7">
        <w:rPr>
          <w:rFonts w:eastAsia="TimesNewRomanPSMT" w:cs="Arial"/>
          <w:bCs/>
          <w:color w:val="FF0000"/>
          <w:lang w:val="ru-RU"/>
        </w:rPr>
        <w:br w:type="page"/>
      </w: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sidR="000779C6">
        <w:rPr>
          <w:rFonts w:eastAsia="TimesNewRomanPSMT" w:cs="Arial"/>
          <w:bCs/>
          <w:color w:val="FF0000"/>
          <w:lang w:val="ru-RU"/>
        </w:rPr>
        <w:lastRenderedPageBreak/>
        <w:t xml:space="preserve">        </w:t>
      </w:r>
      <w:r w:rsidR="00F30B4F" w:rsidRPr="000779C6">
        <w:rPr>
          <w:rFonts w:cs="Arial"/>
          <w:b/>
          <w:lang w:val="sr-Cyrl-RS"/>
        </w:rPr>
        <w:t xml:space="preserve">6. </w:t>
      </w:r>
      <w:r w:rsidR="008D2B23" w:rsidRPr="000779C6">
        <w:rPr>
          <w:rFonts w:cs="Arial"/>
          <w:b/>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5" w:name="_Toc441651577"/>
      <w:bookmarkStart w:id="206" w:name="_Toc442559888"/>
      <w:r w:rsidRPr="00136EB7">
        <w:rPr>
          <w:rFonts w:cs="Arial"/>
          <w:lang w:val="ru-RU"/>
        </w:rPr>
        <w:t>Језик на којем понуда мора бити састављена</w:t>
      </w:r>
      <w:bookmarkEnd w:id="205"/>
      <w:bookmarkEnd w:id="206"/>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2E6E15">
        <w:rPr>
          <w:rFonts w:cs="Arial"/>
          <w:bCs/>
          <w:lang w:val="sr-Cyrl-CS"/>
        </w:rPr>
        <w:t>Чишћење измењивача топлоте</w:t>
      </w:r>
      <w:r w:rsidR="00B043DE" w:rsidRPr="00E47C2E">
        <w:rPr>
          <w:rFonts w:cs="Arial"/>
          <w:lang w:val="ru-RU"/>
        </w:rPr>
        <w:t xml:space="preserve"> </w:t>
      </w:r>
      <w:r w:rsidRPr="00E47C2E">
        <w:rPr>
          <w:rFonts w:cs="Arial"/>
          <w:lang w:val="ru-RU"/>
        </w:rPr>
        <w:t xml:space="preserve">- Јавна набавка број </w:t>
      </w:r>
      <w:r w:rsidR="00686844">
        <w:rPr>
          <w:rFonts w:cs="Arial"/>
          <w:b/>
          <w:lang w:val="sr-Cyrl-RS"/>
        </w:rPr>
        <w:t>3000/0738/2018 (306/2018)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w:t>
      </w:r>
      <w:r w:rsidRPr="00136EB7">
        <w:rPr>
          <w:rFonts w:cs="Arial"/>
          <w:lang w:val="ru-RU"/>
        </w:rPr>
        <w:lastRenderedPageBreak/>
        <w:t xml:space="preserve">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EA37E7" w:rsidRPr="00EA37E7" w:rsidRDefault="00EA37E7" w:rsidP="00EA37E7">
      <w:pPr>
        <w:pStyle w:val="KDNabrajanje"/>
        <w:spacing w:before="0"/>
        <w:rPr>
          <w:rFonts w:cs="Arial"/>
        </w:rPr>
      </w:pPr>
      <w:r w:rsidRPr="002D6540">
        <w:rPr>
          <w:rFonts w:cs="Arial"/>
          <w:lang w:val="sr-Cyrl-CS"/>
        </w:rPr>
        <w:t>Изјава понуђача – технички капацитет</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 xml:space="preserve">и оверено печатом и потписом законског заступника </w:t>
      </w:r>
      <w:r w:rsidRPr="00136EB7">
        <w:rPr>
          <w:rFonts w:cs="Arial"/>
          <w:lang w:val="ru-RU"/>
        </w:rPr>
        <w:lastRenderedPageBreak/>
        <w:t>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2E6E15">
        <w:rPr>
          <w:rFonts w:cs="Arial"/>
          <w:bCs/>
          <w:lang w:val="sr-Cyrl-CS"/>
        </w:rPr>
        <w:t>Чишћење измењивача топлоте</w:t>
      </w:r>
      <w:r w:rsidR="00E31620" w:rsidRPr="00E47C2E">
        <w:rPr>
          <w:rFonts w:cs="Arial"/>
          <w:lang w:val="ru-RU"/>
        </w:rPr>
        <w:t xml:space="preserve"> </w:t>
      </w:r>
      <w:r w:rsidRPr="00E47C2E">
        <w:rPr>
          <w:rFonts w:cs="Arial"/>
          <w:lang w:val="ru-RU"/>
        </w:rPr>
        <w:t xml:space="preserve">- Јавна набавка број </w:t>
      </w:r>
      <w:r w:rsidR="00686844">
        <w:rPr>
          <w:rFonts w:cs="Arial"/>
          <w:b/>
          <w:lang w:val="sr-Cyrl-RS"/>
        </w:rPr>
        <w:t>3000/0738/2018 (306/2018)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2E6E15">
        <w:rPr>
          <w:rFonts w:cs="Arial"/>
          <w:bCs/>
          <w:lang w:val="sr-Cyrl-CS"/>
        </w:rPr>
        <w:t>Чишћење измењивача топлоте</w:t>
      </w:r>
      <w:r w:rsidRPr="00136EB7">
        <w:rPr>
          <w:rFonts w:cs="Arial"/>
          <w:lang w:val="ru-RU"/>
        </w:rPr>
        <w:t xml:space="preserve"> - Јавна набавка број </w:t>
      </w:r>
      <w:r w:rsidR="00686844">
        <w:rPr>
          <w:rFonts w:cs="Arial"/>
          <w:b/>
          <w:lang w:val="sr-Cyrl-RS"/>
        </w:rPr>
        <w:t>3000/0738/2018 (306/2018)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1" w:name="_Toc441651585"/>
      <w:bookmarkStart w:id="222" w:name="_Toc442559896"/>
      <w:r w:rsidRPr="00E47C2E">
        <w:rPr>
          <w:rFonts w:cs="Arial"/>
        </w:rPr>
        <w:t>Подношење понуде са подизвођачима</w:t>
      </w:r>
      <w:bookmarkEnd w:id="221"/>
      <w:bookmarkEnd w:id="222"/>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lastRenderedPageBreak/>
        <w:t>Понуђена цена</w:t>
      </w:r>
      <w:bookmarkEnd w:id="225"/>
      <w:bookmarkEnd w:id="226"/>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7506D7" w:rsidRDefault="007506D7" w:rsidP="004309EE">
      <w:pPr>
        <w:pStyle w:val="KDParagraf"/>
        <w:spacing w:before="0"/>
        <w:rPr>
          <w:rFonts w:cs="Arial"/>
          <w:lang w:val="sr-Cyrl-RS"/>
        </w:rPr>
      </w:pPr>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1A0667"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1A0667">
        <w:rPr>
          <w:rFonts w:ascii="Arial" w:hAnsi="Arial" w:cs="Arial"/>
          <w:lang w:val="ru-RU"/>
        </w:rPr>
        <w:t>Изабрани понуђач је обавезан да услугу</w:t>
      </w:r>
      <w:r w:rsidRPr="001A0667">
        <w:rPr>
          <w:rFonts w:ascii="Arial" w:hAnsi="Arial" w:cs="Arial"/>
          <w:lang w:val="sr-Cyrl-RS"/>
        </w:rPr>
        <w:t xml:space="preserve"> </w:t>
      </w:r>
      <w:r w:rsidRPr="001A0667">
        <w:rPr>
          <w:rFonts w:ascii="Arial" w:hAnsi="Arial" w:cs="Arial"/>
          <w:lang w:val="ru-RU"/>
        </w:rPr>
        <w:t xml:space="preserve">изврши у року </w:t>
      </w:r>
      <w:r w:rsidRPr="001A0667">
        <w:rPr>
          <w:rFonts w:ascii="Arial" w:hAnsi="Arial" w:cs="Arial"/>
          <w:lang w:val="sr-Cyrl-RS"/>
        </w:rPr>
        <w:t xml:space="preserve">од највише 45 дана од дана увођења у посао, а у периоду од 6 месеци од </w:t>
      </w:r>
      <w:r w:rsidRPr="001A0667">
        <w:rPr>
          <w:rFonts w:ascii="Arial" w:hAnsi="Arial" w:cs="Arial"/>
          <w:lang w:val="ru-RU"/>
        </w:rPr>
        <w:t>дана ступања Уговора на снагу.</w:t>
      </w:r>
      <w:r w:rsidR="0043714C" w:rsidRPr="00136EB7">
        <w:rPr>
          <w:rFonts w:ascii="Arial" w:hAnsi="Arial" w:cs="Arial"/>
          <w:lang w:val="ru-RU"/>
        </w:rPr>
        <w:t xml:space="preserve"> </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F640F5" w:rsidRDefault="006E6F46" w:rsidP="006E6F46">
      <w:pPr>
        <w:spacing w:before="0"/>
        <w:rPr>
          <w:rFonts w:cs="Arial"/>
          <w:color w:val="00B0F0"/>
          <w:lang w:val="sr-Cyrl-RS" w:eastAsia="zh-CN"/>
        </w:rPr>
      </w:pPr>
    </w:p>
    <w:p w:rsidR="008D2B23" w:rsidRPr="00E47C2E" w:rsidRDefault="008D2B23" w:rsidP="00102120">
      <w:pPr>
        <w:pStyle w:val="KDPodnaslov2"/>
        <w:numPr>
          <w:ilvl w:val="1"/>
          <w:numId w:val="1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Default="008D2B23" w:rsidP="00102120">
      <w:pPr>
        <w:pStyle w:val="KDPodnaslov2"/>
        <w:numPr>
          <w:ilvl w:val="1"/>
          <w:numId w:val="19"/>
        </w:numPr>
        <w:spacing w:before="0"/>
        <w:jc w:val="both"/>
        <w:rPr>
          <w:rFonts w:cs="Arial"/>
        </w:rPr>
      </w:pPr>
      <w:bookmarkStart w:id="231" w:name="_Toc441651593"/>
      <w:bookmarkStart w:id="232" w:name="_Toc442559904"/>
      <w:r w:rsidRPr="00677019">
        <w:rPr>
          <w:rFonts w:cs="Arial"/>
        </w:rPr>
        <w:lastRenderedPageBreak/>
        <w:t>Средства финансијског обезбеђења</w:t>
      </w:r>
      <w:bookmarkEnd w:id="231"/>
      <w:bookmarkEnd w:id="232"/>
    </w:p>
    <w:p w:rsidR="00171467" w:rsidRPr="00171467" w:rsidRDefault="00171467" w:rsidP="00171467"/>
    <w:p w:rsidR="00541E19" w:rsidRDefault="00541E19" w:rsidP="00494AE5">
      <w:pPr>
        <w:spacing w:before="0"/>
        <w:rPr>
          <w:rFonts w:eastAsia="TimesNewRomanPSMT" w:cs="Arial"/>
          <w:bCs/>
          <w:iCs/>
          <w:lang w:val="sr-Latn-RS"/>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71467" w:rsidRPr="00171467" w:rsidRDefault="00171467" w:rsidP="00494AE5">
      <w:pPr>
        <w:spacing w:before="0"/>
        <w:rPr>
          <w:rFonts w:eastAsia="TimesNewRomanPSMT" w:cs="Arial"/>
          <w:bCs/>
          <w:iCs/>
          <w:lang w:val="sr-Latn-RS"/>
        </w:rPr>
      </w:pPr>
    </w:p>
    <w:p w:rsidR="001A72BF" w:rsidRDefault="001A72BF" w:rsidP="00494AE5">
      <w:pPr>
        <w:spacing w:before="0"/>
        <w:rPr>
          <w:rFonts w:eastAsia="TimesNewRomanPSMT" w:cs="Arial"/>
          <w:bCs/>
          <w:iCs/>
          <w:lang w:val="sr-Latn-RS"/>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171467" w:rsidRPr="00171467" w:rsidRDefault="00171467" w:rsidP="00494AE5">
      <w:pPr>
        <w:spacing w:before="0"/>
        <w:rPr>
          <w:rFonts w:eastAsia="TimesNewRomanPSMT" w:cs="Arial"/>
          <w:bCs/>
          <w:iCs/>
          <w:lang w:val="sr-Latn-RS"/>
        </w:rPr>
      </w:pPr>
    </w:p>
    <w:p w:rsidR="00541E19" w:rsidRDefault="002A0A12" w:rsidP="00494AE5">
      <w:pPr>
        <w:spacing w:before="0"/>
        <w:rPr>
          <w:rFonts w:eastAsia="TimesNewRomanPSMT" w:cs="Arial"/>
          <w:bCs/>
          <w:iCs/>
          <w:lang w:val="sr-Latn-RS"/>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171467" w:rsidRPr="00171467" w:rsidRDefault="00171467" w:rsidP="00494AE5">
      <w:pPr>
        <w:spacing w:before="0"/>
        <w:rPr>
          <w:rFonts w:eastAsia="TimesNewRomanPSMT" w:cs="Arial"/>
          <w:bCs/>
          <w:iCs/>
          <w:lang w:val="sr-Latn-RS"/>
        </w:rPr>
      </w:pPr>
    </w:p>
    <w:p w:rsidR="008D2B23" w:rsidRDefault="00541E19" w:rsidP="00494AE5">
      <w:pPr>
        <w:spacing w:before="0"/>
        <w:rPr>
          <w:rFonts w:eastAsia="TimesNewRomanPSMT" w:cs="Arial"/>
          <w:bCs/>
          <w:iCs/>
          <w:lang w:val="sr-Latn-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171467" w:rsidRPr="00171467" w:rsidRDefault="00171467" w:rsidP="00494AE5">
      <w:pPr>
        <w:spacing w:before="0"/>
        <w:rPr>
          <w:rFonts w:eastAsia="TimesNewRomanPSMT" w:cs="Arial"/>
          <w:bCs/>
          <w:iCs/>
          <w:lang w:val="sr-Latn-RS"/>
        </w:rPr>
      </w:pP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171467" w:rsidRDefault="00171467" w:rsidP="00494AE5">
      <w:pPr>
        <w:pStyle w:val="ListParagraph"/>
        <w:spacing w:before="0" w:after="0" w:line="240" w:lineRule="auto"/>
        <w:ind w:left="0"/>
        <w:rPr>
          <w:rFonts w:ascii="Arial" w:hAnsi="Arial" w:cs="Arial"/>
          <w:b/>
          <w:u w:val="single"/>
          <w:lang w:val="sr-Latn-RS"/>
        </w:rPr>
      </w:pP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171467" w:rsidRDefault="00171467" w:rsidP="00494AE5">
      <w:pPr>
        <w:pStyle w:val="KDPodnaslov3"/>
        <w:keepNext w:val="0"/>
        <w:spacing w:before="0"/>
        <w:ind w:left="851"/>
        <w:rPr>
          <w:rFonts w:cs="Arial"/>
          <w:b/>
          <w:lang w:val="sr-Latn-RS"/>
        </w:rPr>
      </w:pPr>
      <w:bookmarkStart w:id="233" w:name="_Toc441651595"/>
      <w:bookmarkStart w:id="234" w:name="_Toc442559906"/>
    </w:p>
    <w:p w:rsidR="008D2B23" w:rsidRDefault="008D2B23" w:rsidP="00494AE5">
      <w:pPr>
        <w:pStyle w:val="KDPodnaslov3"/>
        <w:keepNext w:val="0"/>
        <w:spacing w:before="0"/>
        <w:ind w:left="851"/>
        <w:rPr>
          <w:rFonts w:cs="Arial"/>
          <w:b/>
          <w:lang w:val="sr-Latn-RS"/>
        </w:rPr>
      </w:pPr>
      <w:r w:rsidRPr="00136EB7">
        <w:rPr>
          <w:rFonts w:cs="Arial"/>
          <w:b/>
          <w:lang w:val="ru-RU"/>
        </w:rPr>
        <w:t>Меница за озбиљност понуде</w:t>
      </w:r>
      <w:bookmarkEnd w:id="233"/>
      <w:bookmarkEnd w:id="234"/>
    </w:p>
    <w:p w:rsidR="00171467" w:rsidRPr="00171467" w:rsidRDefault="00171467" w:rsidP="00171467">
      <w:pPr>
        <w:rPr>
          <w:lang w:val="sr-Latn-RS"/>
        </w:rPr>
      </w:pPr>
    </w:p>
    <w:p w:rsidR="002A0A12" w:rsidRDefault="0046240B" w:rsidP="00494AE5">
      <w:pPr>
        <w:spacing w:before="0"/>
        <w:rPr>
          <w:rFonts w:cs="Arial"/>
          <w:lang w:val="sr-Latn-RS"/>
        </w:rPr>
      </w:pPr>
      <w:r w:rsidRPr="00136EB7">
        <w:rPr>
          <w:rFonts w:cs="Arial"/>
          <w:lang w:val="ru-RU"/>
        </w:rPr>
        <w:t>Понуђач је обавезан да уз понуду Наручиоцу достави:</w:t>
      </w:r>
    </w:p>
    <w:p w:rsidR="00171467" w:rsidRPr="00171467" w:rsidRDefault="00171467" w:rsidP="00494AE5">
      <w:pPr>
        <w:spacing w:before="0"/>
        <w:rPr>
          <w:rFonts w:cs="Arial"/>
          <w:lang w:val="sr-Latn-RS"/>
        </w:rPr>
      </w:pP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7146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71467" w:rsidRPr="00136EB7" w:rsidRDefault="00171467" w:rsidP="00494AE5">
      <w:pPr>
        <w:numPr>
          <w:ilvl w:val="0"/>
          <w:numId w:val="14"/>
        </w:numPr>
        <w:spacing w:before="0"/>
        <w:ind w:left="1710"/>
        <w:rPr>
          <w:rFonts w:cs="Arial"/>
          <w:lang w:val="ru-RU"/>
        </w:rPr>
      </w:pPr>
    </w:p>
    <w:p w:rsidR="004D4636" w:rsidRDefault="002A0A12" w:rsidP="00494AE5">
      <w:pPr>
        <w:spacing w:before="0"/>
        <w:rPr>
          <w:rFonts w:cs="Arial"/>
          <w:lang w:val="sr-Latn-RS"/>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1467" w:rsidRPr="00171467" w:rsidRDefault="00171467" w:rsidP="00494AE5">
      <w:pPr>
        <w:spacing w:before="0"/>
        <w:rPr>
          <w:rFonts w:cs="Arial"/>
          <w:lang w:val="sr-Latn-RS"/>
        </w:rPr>
      </w:pPr>
    </w:p>
    <w:p w:rsidR="004D4636" w:rsidRDefault="002A0A12" w:rsidP="00494AE5">
      <w:pPr>
        <w:spacing w:before="0"/>
        <w:rPr>
          <w:rFonts w:cs="Arial"/>
          <w:lang w:val="sr-Latn-RS"/>
        </w:rPr>
      </w:pPr>
      <w:r w:rsidRPr="00136EB7">
        <w:rPr>
          <w:rFonts w:cs="Arial"/>
          <w:lang w:val="ru-RU"/>
        </w:rPr>
        <w:t xml:space="preserve">3)  </w:t>
      </w:r>
      <w:r w:rsidR="004D4636" w:rsidRPr="00136EB7">
        <w:rPr>
          <w:rFonts w:cs="Arial"/>
          <w:lang w:val="ru-RU"/>
        </w:rPr>
        <w:t>фотокопију ОП обрасца.</w:t>
      </w:r>
    </w:p>
    <w:p w:rsidR="00171467" w:rsidRPr="00171467" w:rsidRDefault="00171467" w:rsidP="00494AE5">
      <w:pPr>
        <w:spacing w:before="0"/>
        <w:rPr>
          <w:rFonts w:cs="Arial"/>
          <w:lang w:val="sr-Latn-RS"/>
        </w:rPr>
      </w:pPr>
    </w:p>
    <w:p w:rsidR="004D4636" w:rsidRDefault="002A0A12" w:rsidP="00494AE5">
      <w:pPr>
        <w:spacing w:before="0"/>
        <w:rPr>
          <w:rFonts w:cs="Arial"/>
          <w:lang w:val="sr-Latn-RS"/>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004D4636" w:rsidRPr="00136EB7">
        <w:rPr>
          <w:rFonts w:cs="Arial"/>
          <w:lang w:val="ru-RU"/>
        </w:rPr>
        <w:lastRenderedPageBreak/>
        <w:t xml:space="preserve">регистрацију менице или извод са интернет странице Регистра меница и овлашћења НБС) </w:t>
      </w:r>
    </w:p>
    <w:p w:rsidR="00171467" w:rsidRPr="00171467" w:rsidRDefault="00171467" w:rsidP="00494AE5">
      <w:pPr>
        <w:spacing w:before="0"/>
        <w:rPr>
          <w:rFonts w:cs="Arial"/>
          <w:lang w:val="sr-Latn-RS"/>
        </w:rPr>
      </w:pPr>
    </w:p>
    <w:p w:rsidR="004D4636" w:rsidRDefault="004D4636" w:rsidP="00494AE5">
      <w:pPr>
        <w:spacing w:before="0"/>
        <w:rPr>
          <w:rFonts w:cs="Arial"/>
          <w:lang w:val="sr-Latn-RS"/>
        </w:rPr>
      </w:pPr>
      <w:r w:rsidRPr="00136EB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71467" w:rsidRPr="00171467" w:rsidRDefault="00171467" w:rsidP="00494AE5">
      <w:pPr>
        <w:spacing w:before="0"/>
        <w:rPr>
          <w:rFonts w:cs="Arial"/>
          <w:lang w:val="sr-Latn-RS"/>
        </w:rPr>
      </w:pPr>
    </w:p>
    <w:p w:rsidR="004D4636" w:rsidRDefault="004D4636" w:rsidP="00494AE5">
      <w:pPr>
        <w:spacing w:before="0"/>
        <w:rPr>
          <w:rFonts w:cs="Arial"/>
          <w:lang w:val="sr-Latn-RS"/>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171467" w:rsidRPr="00171467" w:rsidRDefault="00171467" w:rsidP="00494AE5">
      <w:pPr>
        <w:spacing w:before="0"/>
        <w:rPr>
          <w:rFonts w:cs="Arial"/>
          <w:lang w:val="sr-Latn-RS"/>
        </w:rPr>
      </w:pPr>
    </w:p>
    <w:p w:rsidR="004D4636" w:rsidRDefault="004D4636" w:rsidP="00494AE5">
      <w:pPr>
        <w:spacing w:before="0"/>
        <w:rPr>
          <w:rFonts w:cs="Arial"/>
          <w:lang w:val="sr-Latn-RS"/>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71467" w:rsidRPr="00171467" w:rsidRDefault="00171467" w:rsidP="00494AE5">
      <w:pPr>
        <w:spacing w:before="0"/>
        <w:rPr>
          <w:rFonts w:cs="Arial"/>
          <w:lang w:val="sr-Latn-RS"/>
        </w:rPr>
      </w:pP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Default="00E831D7" w:rsidP="00494AE5">
      <w:pPr>
        <w:tabs>
          <w:tab w:val="left" w:pos="1786"/>
        </w:tabs>
        <w:spacing w:before="0"/>
        <w:ind w:right="-6"/>
        <w:rPr>
          <w:rFonts w:eastAsia="Calibri" w:cs="Arial"/>
          <w:b/>
          <w:u w:val="single"/>
          <w:lang w:val="sr-Latn-RS"/>
        </w:rPr>
      </w:pPr>
      <w:r w:rsidRPr="00E831D7">
        <w:rPr>
          <w:rFonts w:eastAsia="Calibri" w:cs="Arial"/>
          <w:b/>
          <w:u w:val="single"/>
          <w:lang w:val="ru-RU"/>
        </w:rPr>
        <w:t>Уз потписан  Уговор</w:t>
      </w:r>
    </w:p>
    <w:p w:rsidR="00171467" w:rsidRPr="00171467" w:rsidRDefault="00171467" w:rsidP="00494AE5">
      <w:pPr>
        <w:tabs>
          <w:tab w:val="left" w:pos="1786"/>
        </w:tabs>
        <w:spacing w:before="0"/>
        <w:ind w:right="-6"/>
        <w:rPr>
          <w:rFonts w:eastAsia="Calibri" w:cs="Arial"/>
          <w:b/>
          <w:u w:val="single"/>
          <w:lang w:val="sr-Latn-RS"/>
        </w:rPr>
      </w:pPr>
    </w:p>
    <w:p w:rsidR="008D2B23" w:rsidRDefault="008D2B23" w:rsidP="00494AE5">
      <w:pPr>
        <w:pStyle w:val="KDPodnaslov3"/>
        <w:keepNext w:val="0"/>
        <w:spacing w:before="0"/>
        <w:ind w:left="851"/>
        <w:rPr>
          <w:rFonts w:cs="Arial"/>
          <w:b/>
          <w:lang w:val="sr-Latn-RS"/>
        </w:rPr>
      </w:pPr>
      <w:bookmarkStart w:id="235" w:name="_Toc441651599"/>
      <w:bookmarkStart w:id="236" w:name="_Toc442559910"/>
      <w:r w:rsidRPr="00136EB7">
        <w:rPr>
          <w:rFonts w:cs="Arial"/>
          <w:b/>
          <w:lang w:val="ru-RU"/>
        </w:rPr>
        <w:t xml:space="preserve">Меница за добро извршење посла </w:t>
      </w:r>
      <w:bookmarkEnd w:id="235"/>
      <w:bookmarkEnd w:id="236"/>
    </w:p>
    <w:p w:rsidR="00171467" w:rsidRPr="00171467" w:rsidRDefault="00171467" w:rsidP="00171467">
      <w:pPr>
        <w:rPr>
          <w:lang w:val="sr-Latn-RS"/>
        </w:rPr>
      </w:pPr>
    </w:p>
    <w:p w:rsidR="00BC1827" w:rsidRDefault="00BC1827" w:rsidP="00494AE5">
      <w:pPr>
        <w:spacing w:before="0"/>
        <w:rPr>
          <w:rFonts w:cs="Arial"/>
          <w:lang w:val="sr-Latn-RS"/>
        </w:rPr>
      </w:pPr>
      <w:r w:rsidRPr="00136EB7">
        <w:rPr>
          <w:rFonts w:cs="Arial"/>
          <w:lang w:val="ru-RU"/>
        </w:rPr>
        <w:t>Понуђач је обавезан да Наручиоцу достави:</w:t>
      </w:r>
    </w:p>
    <w:p w:rsidR="00171467" w:rsidRPr="00171467" w:rsidRDefault="00171467" w:rsidP="00494AE5">
      <w:pPr>
        <w:spacing w:before="0"/>
        <w:rPr>
          <w:rFonts w:cs="Arial"/>
          <w:lang w:val="sr-Latn-RS"/>
        </w:rPr>
      </w:pPr>
    </w:p>
    <w:p w:rsidR="00BC1827" w:rsidRPr="0017146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71467" w:rsidRPr="00136EB7" w:rsidRDefault="00171467" w:rsidP="00171467">
      <w:pPr>
        <w:spacing w:before="0"/>
        <w:ind w:left="1620"/>
        <w:rPr>
          <w:rFonts w:cs="Arial"/>
          <w:lang w:val="ru-RU"/>
        </w:rPr>
      </w:pP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7146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71467" w:rsidRPr="00136EB7" w:rsidRDefault="00171467" w:rsidP="00171467">
      <w:pPr>
        <w:spacing w:before="0"/>
        <w:ind w:left="1620"/>
        <w:rPr>
          <w:rFonts w:cs="Arial"/>
          <w:lang w:val="ru-RU"/>
        </w:rPr>
      </w:pPr>
    </w:p>
    <w:p w:rsidR="00BC1827"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171467" w:rsidRPr="00677019" w:rsidRDefault="00171467" w:rsidP="00171467">
      <w:pPr>
        <w:spacing w:before="0"/>
        <w:rPr>
          <w:rFonts w:cs="Arial"/>
        </w:rPr>
      </w:pPr>
    </w:p>
    <w:p w:rsidR="00BC1827" w:rsidRPr="0017146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71467" w:rsidRPr="00136EB7" w:rsidRDefault="00171467" w:rsidP="00171467">
      <w:pPr>
        <w:spacing w:before="0"/>
        <w:rPr>
          <w:rFonts w:cs="Arial"/>
          <w:lang w:val="ru-RU"/>
        </w:rPr>
      </w:pP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862EC" w:rsidRDefault="005862EC" w:rsidP="006222A7">
      <w:pPr>
        <w:pStyle w:val="KDPodnaslov3"/>
        <w:keepNext w:val="0"/>
        <w:spacing w:before="0"/>
        <w:ind w:left="851"/>
        <w:rPr>
          <w:rFonts w:eastAsia="TimesNewRomanPSMT" w:cs="Arial"/>
          <w:b/>
          <w:bCs/>
          <w:iCs/>
          <w:lang w:val="sr-Latn-RS"/>
        </w:rPr>
      </w:pPr>
      <w:r w:rsidRPr="00136EB7">
        <w:rPr>
          <w:rFonts w:eastAsia="TimesNewRomanPSMT" w:cs="Arial"/>
          <w:b/>
          <w:bCs/>
          <w:iCs/>
          <w:lang w:val="ru-RU"/>
        </w:rPr>
        <w:t>Достављање средстава финансијског обезбеђења</w:t>
      </w:r>
    </w:p>
    <w:p w:rsidR="00171467" w:rsidRPr="00171467" w:rsidRDefault="00171467" w:rsidP="00171467">
      <w:pPr>
        <w:rPr>
          <w:rFonts w:eastAsia="TimesNewRomanPSMT"/>
          <w:lang w:val="sr-Latn-RS"/>
        </w:rPr>
      </w:pPr>
    </w:p>
    <w:p w:rsidR="006222A7" w:rsidRDefault="006222A7" w:rsidP="006222A7">
      <w:pPr>
        <w:spacing w:before="0"/>
        <w:rPr>
          <w:rFonts w:eastAsia="TimesNewRomanPSMT" w:cs="Arial"/>
          <w:bCs/>
          <w:lang w:val="sr-Latn-RS"/>
        </w:rPr>
      </w:pPr>
      <w:r w:rsidRPr="00136EB7">
        <w:rPr>
          <w:rFonts w:eastAsia="TimesNewRomanPSMT" w:cs="Arial"/>
          <w:bCs/>
          <w:lang w:val="ru-RU"/>
        </w:rPr>
        <w:lastRenderedPageBreak/>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171467" w:rsidRPr="00171467" w:rsidRDefault="00171467" w:rsidP="006222A7">
      <w:pPr>
        <w:spacing w:before="0"/>
        <w:rPr>
          <w:rFonts w:eastAsia="TimesNewRomanPSMT"/>
          <w:lang w:val="sr-Latn-RS"/>
        </w:rPr>
      </w:pPr>
    </w:p>
    <w:p w:rsidR="005862EC" w:rsidRDefault="005862EC" w:rsidP="006222A7">
      <w:pPr>
        <w:tabs>
          <w:tab w:val="left" w:pos="567"/>
          <w:tab w:val="left" w:pos="709"/>
        </w:tabs>
        <w:spacing w:before="0"/>
        <w:rPr>
          <w:rFonts w:cs="Arial"/>
          <w:lang w:val="sr-Latn-RS"/>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171467" w:rsidRPr="00171467" w:rsidRDefault="00171467" w:rsidP="006222A7">
      <w:pPr>
        <w:tabs>
          <w:tab w:val="left" w:pos="567"/>
          <w:tab w:val="left" w:pos="709"/>
        </w:tabs>
        <w:spacing w:before="0"/>
        <w:rPr>
          <w:rFonts w:cs="Arial"/>
          <w:b/>
          <w:lang w:val="sr-Latn-RS"/>
        </w:rPr>
      </w:pP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Default="005862EC" w:rsidP="006222A7">
      <w:pPr>
        <w:tabs>
          <w:tab w:val="left" w:pos="1134"/>
        </w:tabs>
        <w:spacing w:before="0"/>
        <w:jc w:val="center"/>
        <w:rPr>
          <w:rFonts w:cs="Arial"/>
          <w:b/>
          <w:lang w:val="sr-Latn-RS"/>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686844">
        <w:rPr>
          <w:rFonts w:cs="Arial"/>
          <w:b/>
          <w:lang w:val="sr-Cyrl-RS"/>
        </w:rPr>
        <w:t>3000/0738/2018 (306/2018)</w:t>
      </w:r>
    </w:p>
    <w:p w:rsidR="00171467" w:rsidRPr="00171467" w:rsidRDefault="00171467" w:rsidP="006222A7">
      <w:pPr>
        <w:tabs>
          <w:tab w:val="left" w:pos="1134"/>
        </w:tabs>
        <w:spacing w:before="0"/>
        <w:jc w:val="center"/>
        <w:rPr>
          <w:rFonts w:cs="Arial"/>
          <w:b/>
          <w:lang w:val="sr-Latn-RS"/>
        </w:rPr>
      </w:pP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Default="0085348E" w:rsidP="00102120">
      <w:pPr>
        <w:pStyle w:val="KDPodnaslov2"/>
        <w:numPr>
          <w:ilvl w:val="1"/>
          <w:numId w:val="19"/>
        </w:numPr>
        <w:spacing w:before="0"/>
        <w:jc w:val="both"/>
        <w:rPr>
          <w:rFonts w:cs="Arial"/>
          <w:lang w:val="sr-Latn-RS"/>
        </w:rPr>
      </w:pPr>
      <w:r w:rsidRPr="00136EB7">
        <w:rPr>
          <w:rFonts w:cs="Arial"/>
          <w:lang w:val="ru-RU"/>
        </w:rPr>
        <w:t>Начин означавања поверљивих података у понуди</w:t>
      </w:r>
    </w:p>
    <w:p w:rsidR="00171467" w:rsidRPr="00171467" w:rsidRDefault="00171467" w:rsidP="00171467">
      <w:pPr>
        <w:rPr>
          <w:lang w:val="sr-Latn-RS"/>
        </w:rPr>
      </w:pPr>
    </w:p>
    <w:p w:rsidR="0085348E" w:rsidRDefault="0085348E" w:rsidP="0085348E">
      <w:pPr>
        <w:pStyle w:val="KDParagraf"/>
        <w:spacing w:before="0"/>
        <w:rPr>
          <w:rFonts w:cs="Arial"/>
          <w:lang w:val="sr-Latn-RS"/>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Наручилац не одговара за поверљивост података који нису означени на горе наведени начин.</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171467" w:rsidRPr="00171467" w:rsidRDefault="00171467" w:rsidP="0085348E">
      <w:pPr>
        <w:pStyle w:val="KDParagraf"/>
        <w:spacing w:before="0"/>
        <w:rPr>
          <w:rFonts w:cs="Arial"/>
          <w:lang w:val="sr-Latn-RS"/>
        </w:rPr>
      </w:pPr>
    </w:p>
    <w:p w:rsidR="0085348E" w:rsidRDefault="0085348E" w:rsidP="0085348E">
      <w:pPr>
        <w:pStyle w:val="KDParagraf"/>
        <w:spacing w:before="0"/>
        <w:rPr>
          <w:rFonts w:cs="Arial"/>
          <w:lang w:val="sr-Latn-RS"/>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171467" w:rsidRPr="00171467" w:rsidRDefault="00171467" w:rsidP="0085348E">
      <w:pPr>
        <w:pStyle w:val="KDParagraf"/>
        <w:spacing w:before="0"/>
        <w:rPr>
          <w:rFonts w:cs="Arial"/>
          <w:lang w:val="sr-Latn-RS"/>
        </w:rPr>
      </w:pP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lastRenderedPageBreak/>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686844">
        <w:rPr>
          <w:rFonts w:cs="Arial"/>
          <w:b/>
          <w:lang w:val="sr-Cyrl-RS"/>
        </w:rPr>
        <w:t>3000/0738/2018 (306/2018)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2E6E15">
        <w:rPr>
          <w:rFonts w:cs="Arial"/>
          <w:bCs/>
          <w:lang w:val="sr-Cyrl-CS"/>
        </w:rPr>
        <w:t>Чишћење измењивача топлоте</w:t>
      </w:r>
      <w:r w:rsidRPr="00136EB7">
        <w:rPr>
          <w:rFonts w:cs="Arial"/>
          <w:lang w:val="ru-RU"/>
        </w:rPr>
        <w:t xml:space="preserve"> бр.ЈН</w:t>
      </w:r>
      <w:r w:rsidR="00D502A7">
        <w:rPr>
          <w:rFonts w:cs="Arial"/>
          <w:lang w:val="sr-Cyrl-RS"/>
        </w:rPr>
        <w:t xml:space="preserve"> </w:t>
      </w:r>
      <w:r w:rsidR="00686844">
        <w:rPr>
          <w:rFonts w:cs="Arial"/>
          <w:b/>
          <w:lang w:val="sr-Cyrl-RS"/>
        </w:rPr>
        <w:t>3000/0738/2018 (306/2018)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w:t>
      </w:r>
      <w:r w:rsidRPr="00136EB7">
        <w:rPr>
          <w:rFonts w:cs="Arial"/>
          <w:lang w:val="ru-RU"/>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A4696">
        <w:rPr>
          <w:rFonts w:cs="Arial"/>
          <w:b/>
          <w:lang w:val="sr-Cyrl-RS"/>
        </w:rPr>
        <w:t>3000</w:t>
      </w:r>
      <w:r w:rsidR="00CA4696">
        <w:rPr>
          <w:rFonts w:cs="Arial"/>
          <w:b/>
          <w:lang w:val="sr-Latn-RS"/>
        </w:rPr>
        <w:t xml:space="preserve"> </w:t>
      </w:r>
      <w:r w:rsidR="00CA4696">
        <w:rPr>
          <w:rFonts w:cs="Arial"/>
          <w:b/>
          <w:lang w:val="sr-Cyrl-RS"/>
        </w:rPr>
        <w:t>0738</w:t>
      </w:r>
      <w:r w:rsidR="00CA4696">
        <w:rPr>
          <w:rFonts w:cs="Arial"/>
          <w:b/>
          <w:lang w:val="sr-Latn-RS"/>
        </w:rPr>
        <w:t xml:space="preserve"> </w:t>
      </w:r>
      <w:r w:rsidR="00CA4696">
        <w:rPr>
          <w:rFonts w:cs="Arial"/>
          <w:b/>
          <w:lang w:val="sr-Cyrl-RS"/>
        </w:rPr>
        <w:t>2018 (306</w:t>
      </w:r>
      <w:r w:rsidR="00CA4696">
        <w:rPr>
          <w:rFonts w:cs="Arial"/>
          <w:b/>
          <w:lang w:val="sr-Latn-RS"/>
        </w:rPr>
        <w:t xml:space="preserve"> </w:t>
      </w:r>
      <w:r w:rsidR="00CA4696" w:rsidRPr="00CA4696">
        <w:rPr>
          <w:rFonts w:cs="Arial"/>
          <w:b/>
          <w:lang w:val="sr-Cyrl-R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686844">
        <w:rPr>
          <w:rFonts w:cs="Arial"/>
          <w:b/>
          <w:lang w:val="sr-Cyrl-RS"/>
        </w:rPr>
        <w:t>3000/0738/2018 (306/2018)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lastRenderedPageBreak/>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lastRenderedPageBreak/>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lastRenderedPageBreak/>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/RS35908500103019323073</w:t>
            </w:r>
          </w:p>
          <w:p w:rsidR="00886827" w:rsidRPr="00E47C2E" w:rsidRDefault="00886827" w:rsidP="00B74A7E">
            <w:pPr>
              <w:pStyle w:val="KDParagraf"/>
              <w:spacing w:before="0"/>
              <w:rPr>
                <w:rFonts w:cs="Arial"/>
                <w:lang w:bidi="en-US"/>
              </w:rPr>
            </w:pPr>
            <w:r w:rsidRPr="00E47C2E">
              <w:rPr>
                <w:rFonts w:cs="Arial"/>
                <w:lang w:bidi="en-US"/>
              </w:rPr>
              <w:lastRenderedPageBreak/>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49" w:name="_Toc441651610"/>
      <w:bookmarkStart w:id="250"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49"/>
      <w:bookmarkEnd w:id="250"/>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D41422">
        <w:rPr>
          <w:rFonts w:cs="Arial"/>
          <w:lang w:val="ru-RU"/>
        </w:rPr>
        <w:t xml:space="preserve">може </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2E6E15">
        <w:rPr>
          <w:rFonts w:cs="Arial"/>
          <w:bCs/>
          <w:lang w:val="sr-Cyrl-CS"/>
        </w:rPr>
        <w:t>Чишћење измењивача топлоте</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686844">
        <w:rPr>
          <w:rFonts w:cs="Arial"/>
          <w:b/>
          <w:lang w:val="sr-Cyrl-RS"/>
        </w:rPr>
        <w:t>3000/0738/2018 (306/2018)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D71C7"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D71C7"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AD71C7"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AD71C7"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D71C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D71C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AD71C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AD71C7"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AD71C7"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D41422">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 xml:space="preserve">дин. </w:t>
            </w:r>
            <w:r w:rsidRPr="00CF359D">
              <w:rPr>
                <w:rFonts w:cs="Arial"/>
                <w:b/>
                <w:bCs/>
                <w:iCs/>
                <w:lang w:val="sr-Cyrl-CS"/>
              </w:rPr>
              <w:t xml:space="preserve">без </w:t>
            </w:r>
            <w:r w:rsidRPr="00E47C2E">
              <w:rPr>
                <w:rFonts w:cs="Arial"/>
                <w:b/>
                <w:bCs/>
                <w:iCs/>
                <w:lang w:val="sr-Cyrl-CS"/>
              </w:rPr>
              <w:t>ПДВ-а</w:t>
            </w:r>
          </w:p>
        </w:tc>
      </w:tr>
      <w:tr w:rsidR="000E75A0" w:rsidRPr="00AD71C7" w:rsidTr="00AF3AF8">
        <w:trPr>
          <w:trHeight w:val="440"/>
        </w:trPr>
        <w:tc>
          <w:tcPr>
            <w:tcW w:w="5920" w:type="dxa"/>
            <w:vAlign w:val="center"/>
          </w:tcPr>
          <w:p w:rsidR="000E75A0" w:rsidRPr="00466278" w:rsidRDefault="002E6E15" w:rsidP="00466278">
            <w:pPr>
              <w:spacing w:before="0"/>
              <w:rPr>
                <w:rFonts w:eastAsia="TimesNewRomanPS-BoldMT" w:cs="Arial"/>
                <w:bCs/>
                <w:color w:val="000000" w:themeColor="text1"/>
                <w:lang w:val="sr-Cyrl-RS"/>
              </w:rPr>
            </w:pPr>
            <w:r>
              <w:rPr>
                <w:rFonts w:cs="Arial"/>
                <w:bCs/>
                <w:lang w:val="sr-Cyrl-CS"/>
              </w:rPr>
              <w:t>Чишћење измењивача топлоте</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686844">
              <w:rPr>
                <w:rFonts w:cs="Arial"/>
                <w:lang w:val="sr-Cyrl-CS"/>
              </w:rPr>
              <w:t>3000/0738/2018 (306/2018)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AD71C7"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AD71C7"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43714C" w:rsidRDefault="005A77F7" w:rsidP="005D0A8F">
            <w:pPr>
              <w:spacing w:before="0"/>
              <w:jc w:val="center"/>
              <w:rPr>
                <w:rFonts w:cs="Arial"/>
                <w:b/>
                <w:bCs/>
                <w:iCs/>
                <w:lang w:val="sr-Cyrl-CS"/>
              </w:rPr>
            </w:pPr>
            <w:r w:rsidRPr="005A77F7">
              <w:rPr>
                <w:rFonts w:cs="Arial"/>
                <w:bCs/>
                <w:iCs/>
                <w:lang w:val="sr-Cyrl-RS"/>
              </w:rPr>
              <w:t xml:space="preserve">највише 45 дана од дана увођења у посао, а у периоду од 6 месеци од </w:t>
            </w:r>
            <w:r w:rsidRPr="005A77F7">
              <w:rPr>
                <w:rFonts w:cs="Arial"/>
                <w:bCs/>
                <w:iCs/>
                <w:lang w:val="ru-RU"/>
              </w:rPr>
              <w:t>дана ступања Уговора на снагу.</w:t>
            </w:r>
            <w:r w:rsidR="0043714C" w:rsidRPr="0043714C">
              <w:rPr>
                <w:rFonts w:cs="Arial"/>
                <w:bCs/>
                <w:iCs/>
                <w:lang w:val="sr-Cyrl-CS"/>
              </w:rPr>
              <w:t xml:space="preserve"> </w:t>
            </w:r>
          </w:p>
        </w:tc>
        <w:tc>
          <w:tcPr>
            <w:tcW w:w="4003" w:type="dxa"/>
            <w:vAlign w:val="center"/>
          </w:tcPr>
          <w:p w:rsidR="000E75A0" w:rsidRPr="0057668F" w:rsidRDefault="005A77F7" w:rsidP="0011017D">
            <w:pPr>
              <w:spacing w:before="0"/>
              <w:jc w:val="center"/>
              <w:rPr>
                <w:rFonts w:cs="Arial"/>
                <w:bCs/>
                <w:iCs/>
                <w:lang w:val="sr-Cyrl-CS"/>
              </w:rPr>
            </w:pPr>
            <w:r>
              <w:rPr>
                <w:rFonts w:cs="Arial"/>
                <w:bCs/>
                <w:iCs/>
                <w:lang w:val="sr-Cyrl-RS"/>
              </w:rPr>
              <w:t>_____</w:t>
            </w:r>
            <w:r w:rsidRPr="005A77F7">
              <w:rPr>
                <w:rFonts w:cs="Arial"/>
                <w:bCs/>
                <w:iCs/>
                <w:lang w:val="sr-Cyrl-RS"/>
              </w:rPr>
              <w:t xml:space="preserve"> дана од дана увођења у посао, а у периоду од 6 месеци од </w:t>
            </w:r>
            <w:r w:rsidRPr="005A77F7">
              <w:rPr>
                <w:rFonts w:cs="Arial"/>
                <w:bCs/>
                <w:iCs/>
                <w:lang w:val="ru-RU"/>
              </w:rPr>
              <w:t>дана ступања Уговора на снагу.</w:t>
            </w:r>
          </w:p>
        </w:tc>
      </w:tr>
      <w:tr w:rsidR="000E75A0" w:rsidRPr="00AD71C7"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7B7219" w:rsidP="004B6326">
            <w:pPr>
              <w:spacing w:before="0"/>
              <w:jc w:val="center"/>
              <w:rPr>
                <w:rFonts w:cs="Arial"/>
                <w:bCs/>
                <w:iCs/>
                <w:lang w:val="sr-Cyrl-CS"/>
              </w:rPr>
            </w:pPr>
            <w:r w:rsidRPr="007B7219">
              <w:rPr>
                <w:rFonts w:cs="Arial"/>
                <w:bCs/>
                <w:iCs/>
                <w:lang w:val="sr-Cyrl-RS"/>
              </w:rPr>
              <w:t>постројење за одмрзавање вагона ТЕНТ Обреновац</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AD71C7"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AD71C7"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4" w:name="_Toc442559925"/>
    </w:p>
    <w:p w:rsidR="004B6326" w:rsidRPr="004B6326" w:rsidRDefault="004B6326" w:rsidP="00781B02">
      <w:pPr>
        <w:rPr>
          <w:rFonts w:cs="Arial"/>
          <w:lang w:val="sr-Cyrl-RS"/>
        </w:rPr>
      </w:pPr>
    </w:p>
    <w:p w:rsidR="00A5046A" w:rsidRDefault="00A5046A" w:rsidP="00343A18">
      <w:pPr>
        <w:pStyle w:val="KDObrazac"/>
        <w:spacing w:before="0"/>
        <w:rPr>
          <w:lang w:val="sr-Latn-RS"/>
        </w:rPr>
      </w:pPr>
    </w:p>
    <w:p w:rsidR="00FA09F9" w:rsidRDefault="00FA09F9" w:rsidP="00343A18">
      <w:pPr>
        <w:pStyle w:val="KDObrazac"/>
        <w:spacing w:before="0"/>
        <w:rPr>
          <w:lang w:val="sr-Latn-RS"/>
        </w:rPr>
      </w:pPr>
    </w:p>
    <w:p w:rsidR="00FA09F9" w:rsidRPr="00FA09F9" w:rsidRDefault="00FA09F9" w:rsidP="00343A18">
      <w:pPr>
        <w:pStyle w:val="KDObrazac"/>
        <w:spacing w:before="0"/>
        <w:rPr>
          <w:lang w:val="sr-Latn-RS"/>
        </w:rPr>
      </w:pPr>
    </w:p>
    <w:p w:rsidR="007B7219" w:rsidRDefault="007B7219" w:rsidP="00343A18">
      <w:pPr>
        <w:pStyle w:val="KDObrazac"/>
        <w:spacing w:before="0"/>
        <w:rPr>
          <w:lang w:val="sr-Cyrl-RS"/>
        </w:rPr>
      </w:pPr>
    </w:p>
    <w:p w:rsidR="007B7219" w:rsidRDefault="007B7219" w:rsidP="00343A18">
      <w:pPr>
        <w:pStyle w:val="KDObrazac"/>
        <w:spacing w:before="0"/>
        <w:rPr>
          <w:lang w:val="sr-Cyrl-RS"/>
        </w:rPr>
      </w:pPr>
    </w:p>
    <w:p w:rsidR="007B7219" w:rsidRDefault="007B7219"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lastRenderedPageBreak/>
        <w:t xml:space="preserve">ОБРАЗАЦ </w:t>
      </w:r>
      <w:r w:rsidR="00780391">
        <w:rPr>
          <w:lang w:val="sr-Cyrl-RS"/>
        </w:rPr>
        <w:t>2</w:t>
      </w:r>
      <w:r w:rsidRPr="00136EB7">
        <w:rPr>
          <w:lang w:val="ru-RU"/>
        </w:rPr>
        <w:t>.</w:t>
      </w:r>
      <w:bookmarkEnd w:id="254"/>
    </w:p>
    <w:p w:rsidR="00527C01" w:rsidRDefault="00343A18" w:rsidP="00E07F1D">
      <w:pPr>
        <w:spacing w:before="0"/>
        <w:jc w:val="center"/>
        <w:rPr>
          <w:rFonts w:cs="Arial"/>
          <w:b/>
          <w:lang w:val="ru-RU"/>
        </w:rPr>
      </w:pPr>
      <w:r w:rsidRPr="00136EB7">
        <w:rPr>
          <w:rFonts w:cs="Arial"/>
          <w:b/>
          <w:lang w:val="ru-RU"/>
        </w:rPr>
        <w:t>ОБРАЗАЦ СТРУКУТРЕ ЦЕНЕ</w:t>
      </w:r>
    </w:p>
    <w:p w:rsidR="00D2293B" w:rsidRPr="00D2293B" w:rsidRDefault="00D2293B" w:rsidP="00D2293B">
      <w:pPr>
        <w:spacing w:before="0"/>
        <w:jc w:val="left"/>
        <w:rPr>
          <w:rFonts w:cs="Arial"/>
          <w:lang w:val="ru-RU"/>
        </w:rPr>
      </w:pPr>
      <w:r w:rsidRPr="00D2293B">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D2293B" w:rsidRPr="00AD71C7" w:rsidTr="00CD0CF8">
        <w:tc>
          <w:tcPr>
            <w:tcW w:w="335" w:type="pct"/>
            <w:shd w:val="clear" w:color="auto" w:fill="C6D9F1" w:themeFill="text2" w:themeFillTint="33"/>
            <w:vAlign w:val="center"/>
          </w:tcPr>
          <w:p w:rsidR="00D2293B" w:rsidRPr="00D2293B" w:rsidRDefault="00D2293B" w:rsidP="00D2293B">
            <w:pPr>
              <w:spacing w:before="0"/>
              <w:jc w:val="center"/>
              <w:rPr>
                <w:rFonts w:cs="Arial"/>
                <w:bCs/>
                <w:iCs/>
                <w:lang w:val="sr-Cyrl-CS"/>
              </w:rPr>
            </w:pPr>
            <w:r w:rsidRPr="00D2293B">
              <w:rPr>
                <w:rFonts w:cs="Arial"/>
                <w:bCs/>
                <w:iCs/>
                <w:lang w:val="sr-Cyrl-CS"/>
              </w:rPr>
              <w:t>Рбр</w:t>
            </w:r>
          </w:p>
        </w:tc>
        <w:tc>
          <w:tcPr>
            <w:tcW w:w="863"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rPr>
              <w:t>Врста</w:t>
            </w:r>
            <w:r w:rsidRPr="00D2293B">
              <w:rPr>
                <w:rFonts w:cs="Arial"/>
                <w:b/>
                <w:bCs/>
                <w:iCs/>
                <w:lang w:val="sr-Cyrl-CS"/>
              </w:rPr>
              <w:t xml:space="preserve"> услуге</w:t>
            </w:r>
          </w:p>
        </w:tc>
        <w:tc>
          <w:tcPr>
            <w:tcW w:w="399"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Јед</w:t>
            </w:r>
          </w:p>
          <w:p w:rsidR="00D2293B" w:rsidRPr="00D2293B" w:rsidRDefault="00D2293B" w:rsidP="00D2293B">
            <w:pPr>
              <w:spacing w:before="0"/>
              <w:jc w:val="center"/>
              <w:rPr>
                <w:rFonts w:cs="Arial"/>
                <w:b/>
                <w:bCs/>
                <w:iCs/>
                <w:lang w:val="sr-Cyrl-CS"/>
              </w:rPr>
            </w:pPr>
            <w:r w:rsidRPr="00D2293B">
              <w:rPr>
                <w:rFonts w:cs="Arial"/>
                <w:b/>
                <w:bCs/>
                <w:iCs/>
                <w:lang w:val="sr-Cyrl-CS"/>
              </w:rPr>
              <w:t>мере</w:t>
            </w:r>
          </w:p>
        </w:tc>
        <w:tc>
          <w:tcPr>
            <w:tcW w:w="487"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Обим (количина)</w:t>
            </w:r>
          </w:p>
        </w:tc>
        <w:tc>
          <w:tcPr>
            <w:tcW w:w="693"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Јед.</w:t>
            </w:r>
          </w:p>
          <w:p w:rsidR="00D2293B" w:rsidRPr="00D2293B" w:rsidRDefault="00D2293B" w:rsidP="00D2293B">
            <w:pPr>
              <w:spacing w:before="0"/>
              <w:jc w:val="center"/>
              <w:rPr>
                <w:rFonts w:cs="Arial"/>
                <w:b/>
                <w:bCs/>
                <w:iCs/>
                <w:lang w:val="sr-Cyrl-CS"/>
              </w:rPr>
            </w:pPr>
            <w:r w:rsidRPr="00D2293B">
              <w:rPr>
                <w:rFonts w:cs="Arial"/>
                <w:b/>
                <w:bCs/>
                <w:iCs/>
                <w:lang w:val="sr-Cyrl-CS"/>
              </w:rPr>
              <w:t>цена без ПДВ</w:t>
            </w:r>
          </w:p>
          <w:p w:rsidR="00D2293B" w:rsidRPr="00D2293B" w:rsidRDefault="00D2293B" w:rsidP="00D2293B">
            <w:pPr>
              <w:spacing w:before="0"/>
              <w:jc w:val="center"/>
              <w:rPr>
                <w:rFonts w:cs="Arial"/>
                <w:b/>
                <w:bCs/>
                <w:iCs/>
                <w:lang w:val="sr-Cyrl-RS"/>
              </w:rPr>
            </w:pPr>
            <w:r w:rsidRPr="00D2293B">
              <w:rPr>
                <w:rFonts w:cs="Arial"/>
                <w:b/>
                <w:bCs/>
                <w:iCs/>
                <w:lang w:val="sr-Cyrl-CS"/>
              </w:rPr>
              <w:t xml:space="preserve">дин. </w:t>
            </w:r>
          </w:p>
        </w:tc>
        <w:tc>
          <w:tcPr>
            <w:tcW w:w="771"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Јед.</w:t>
            </w:r>
          </w:p>
          <w:p w:rsidR="00D2293B" w:rsidRPr="00D2293B" w:rsidRDefault="00D2293B" w:rsidP="00D2293B">
            <w:pPr>
              <w:spacing w:before="0"/>
              <w:jc w:val="center"/>
              <w:rPr>
                <w:rFonts w:cs="Arial"/>
                <w:b/>
                <w:bCs/>
                <w:iCs/>
                <w:lang w:val="sr-Cyrl-CS"/>
              </w:rPr>
            </w:pPr>
            <w:r w:rsidRPr="00D2293B">
              <w:rPr>
                <w:rFonts w:cs="Arial"/>
                <w:b/>
                <w:bCs/>
                <w:iCs/>
                <w:lang w:val="sr-Cyrl-CS"/>
              </w:rPr>
              <w:t>цена са ПДВ</w:t>
            </w:r>
          </w:p>
          <w:p w:rsidR="00D2293B" w:rsidRPr="00D2293B" w:rsidRDefault="00D2293B" w:rsidP="00D2293B">
            <w:pPr>
              <w:spacing w:before="0"/>
              <w:jc w:val="center"/>
              <w:rPr>
                <w:rFonts w:cs="Arial"/>
                <w:b/>
                <w:bCs/>
                <w:iCs/>
                <w:lang w:val="sr-Cyrl-RS"/>
              </w:rPr>
            </w:pPr>
            <w:r w:rsidRPr="00D2293B">
              <w:rPr>
                <w:rFonts w:cs="Arial"/>
                <w:b/>
                <w:bCs/>
                <w:iCs/>
                <w:lang w:val="sr-Cyrl-CS"/>
              </w:rPr>
              <w:t xml:space="preserve">дин. </w:t>
            </w:r>
          </w:p>
        </w:tc>
        <w:tc>
          <w:tcPr>
            <w:tcW w:w="681"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Укупна цена без ПДВ</w:t>
            </w:r>
          </w:p>
          <w:p w:rsidR="00D2293B" w:rsidRPr="00D2293B" w:rsidRDefault="00D2293B" w:rsidP="00D2293B">
            <w:pPr>
              <w:spacing w:before="0"/>
              <w:jc w:val="center"/>
              <w:rPr>
                <w:rFonts w:cs="Arial"/>
                <w:b/>
                <w:bCs/>
                <w:iCs/>
                <w:lang w:val="sr-Cyrl-RS"/>
              </w:rPr>
            </w:pPr>
            <w:r w:rsidRPr="00D2293B">
              <w:rPr>
                <w:rFonts w:cs="Arial"/>
                <w:b/>
                <w:bCs/>
                <w:iCs/>
                <w:lang w:val="sr-Cyrl-CS"/>
              </w:rPr>
              <w:t xml:space="preserve">дин. </w:t>
            </w:r>
          </w:p>
        </w:tc>
        <w:tc>
          <w:tcPr>
            <w:tcW w:w="771" w:type="pct"/>
            <w:shd w:val="clear" w:color="auto" w:fill="C6D9F1" w:themeFill="text2" w:themeFillTint="33"/>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Укупна цена са ПДВ</w:t>
            </w:r>
          </w:p>
          <w:p w:rsidR="00D2293B" w:rsidRPr="00D2293B" w:rsidRDefault="00D2293B" w:rsidP="00D2293B">
            <w:pPr>
              <w:spacing w:before="0"/>
              <w:jc w:val="center"/>
              <w:rPr>
                <w:rFonts w:cs="Arial"/>
                <w:b/>
                <w:bCs/>
                <w:iCs/>
                <w:lang w:val="sr-Cyrl-CS"/>
              </w:rPr>
            </w:pPr>
            <w:r w:rsidRPr="00D2293B">
              <w:rPr>
                <w:rFonts w:cs="Arial"/>
                <w:b/>
                <w:bCs/>
                <w:iCs/>
                <w:lang w:val="sr-Cyrl-CS"/>
              </w:rPr>
              <w:t>дин.</w:t>
            </w:r>
          </w:p>
        </w:tc>
      </w:tr>
      <w:tr w:rsidR="00D2293B" w:rsidRPr="00D2293B" w:rsidTr="00CD0CF8">
        <w:tc>
          <w:tcPr>
            <w:tcW w:w="335"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(1)</w:t>
            </w:r>
          </w:p>
        </w:tc>
        <w:tc>
          <w:tcPr>
            <w:tcW w:w="863" w:type="pct"/>
            <w:tcBorders>
              <w:bottom w:val="single" w:sz="4" w:space="0" w:color="auto"/>
            </w:tcBorders>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(2)</w:t>
            </w:r>
          </w:p>
        </w:tc>
        <w:tc>
          <w:tcPr>
            <w:tcW w:w="399"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(3)</w:t>
            </w:r>
          </w:p>
        </w:tc>
        <w:tc>
          <w:tcPr>
            <w:tcW w:w="487"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(4)</w:t>
            </w:r>
          </w:p>
        </w:tc>
        <w:tc>
          <w:tcPr>
            <w:tcW w:w="693"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(5)</w:t>
            </w:r>
          </w:p>
        </w:tc>
        <w:tc>
          <w:tcPr>
            <w:tcW w:w="771"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(6)</w:t>
            </w:r>
          </w:p>
        </w:tc>
        <w:tc>
          <w:tcPr>
            <w:tcW w:w="681"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(7)</w:t>
            </w:r>
          </w:p>
        </w:tc>
        <w:tc>
          <w:tcPr>
            <w:tcW w:w="771" w:type="pct"/>
            <w:shd w:val="clear" w:color="auto" w:fill="auto"/>
          </w:tcPr>
          <w:p w:rsidR="00D2293B" w:rsidRPr="00D2293B" w:rsidRDefault="00D2293B" w:rsidP="00D2293B">
            <w:pPr>
              <w:spacing w:before="0"/>
              <w:jc w:val="center"/>
              <w:rPr>
                <w:rFonts w:cs="Arial"/>
                <w:b/>
                <w:bCs/>
                <w:iCs/>
                <w:lang w:val="sr-Cyrl-CS"/>
              </w:rPr>
            </w:pPr>
            <w:r w:rsidRPr="00D2293B">
              <w:rPr>
                <w:rFonts w:cs="Arial"/>
                <w:b/>
                <w:bCs/>
                <w:iCs/>
                <w:lang w:val="sr-Cyrl-CS"/>
              </w:rPr>
              <w:t>(8)</w:t>
            </w:r>
          </w:p>
        </w:tc>
      </w:tr>
      <w:tr w:rsidR="00D2293B" w:rsidRPr="00D2293B" w:rsidTr="00CD0CF8">
        <w:trPr>
          <w:trHeight w:val="958"/>
        </w:trPr>
        <w:tc>
          <w:tcPr>
            <w:tcW w:w="335" w:type="pct"/>
            <w:shd w:val="clear" w:color="auto" w:fill="auto"/>
            <w:vAlign w:val="center"/>
          </w:tcPr>
          <w:p w:rsidR="00D2293B" w:rsidRPr="00D2293B" w:rsidRDefault="00D2293B" w:rsidP="00D2293B">
            <w:pPr>
              <w:spacing w:before="0"/>
              <w:jc w:val="center"/>
              <w:rPr>
                <w:rFonts w:cs="Arial"/>
                <w:b/>
                <w:bCs/>
                <w:iCs/>
                <w:lang w:val="sr-Cyrl-CS"/>
              </w:rPr>
            </w:pPr>
            <w:r w:rsidRPr="00D2293B">
              <w:rPr>
                <w:rFonts w:cs="Arial"/>
                <w:b/>
                <w:bCs/>
                <w:iCs/>
                <w:lang w:val="sr-Cyrl-CS"/>
              </w:rPr>
              <w:t>1.</w:t>
            </w:r>
          </w:p>
        </w:tc>
        <w:tc>
          <w:tcPr>
            <w:tcW w:w="863" w:type="pct"/>
            <w:tcBorders>
              <w:bottom w:val="single" w:sz="4" w:space="0" w:color="auto"/>
              <w:right w:val="single" w:sz="4" w:space="0" w:color="auto"/>
            </w:tcBorders>
            <w:shd w:val="clear" w:color="auto" w:fill="auto"/>
            <w:vAlign w:val="center"/>
          </w:tcPr>
          <w:p w:rsidR="00D2293B" w:rsidRPr="00D2293B" w:rsidRDefault="00F40C94" w:rsidP="00D2293B">
            <w:pPr>
              <w:widowControl w:val="0"/>
              <w:autoSpaceDE w:val="0"/>
              <w:autoSpaceDN w:val="0"/>
              <w:adjustRightInd w:val="0"/>
              <w:spacing w:before="0"/>
              <w:jc w:val="left"/>
              <w:rPr>
                <w:rFonts w:cs="Arial"/>
                <w:lang w:val="sr-Cyrl-CS"/>
              </w:rPr>
            </w:pPr>
            <w:r>
              <w:rPr>
                <w:rFonts w:cs="Arial"/>
                <w:lang w:val="sr-Cyrl-CS"/>
              </w:rPr>
              <w:t>Чишћ</w:t>
            </w:r>
            <w:r w:rsidRPr="00F40C94">
              <w:rPr>
                <w:rFonts w:cs="Arial"/>
                <w:lang w:val="sr-Cyrl-CS"/>
              </w:rPr>
              <w:t>e</w:t>
            </w:r>
            <w:r>
              <w:rPr>
                <w:rFonts w:cs="Arial"/>
                <w:lang w:val="sr-Cyrl-CS"/>
              </w:rPr>
              <w:t>њ</w:t>
            </w:r>
            <w:r w:rsidRPr="00F40C94">
              <w:rPr>
                <w:rFonts w:cs="Arial"/>
                <w:lang w:val="sr-Cyrl-CS"/>
              </w:rPr>
              <w:t xml:space="preserve">e </w:t>
            </w:r>
            <w:r>
              <w:rPr>
                <w:rFonts w:cs="Arial"/>
                <w:lang w:val="sr-Cyrl-CS"/>
              </w:rPr>
              <w:t>унутр</w:t>
            </w:r>
            <w:r w:rsidRPr="00F40C94">
              <w:rPr>
                <w:rFonts w:cs="Arial"/>
                <w:lang w:val="sr-Cyrl-CS"/>
              </w:rPr>
              <w:t>a</w:t>
            </w:r>
            <w:r>
              <w:rPr>
                <w:rFonts w:cs="Arial"/>
                <w:lang w:val="sr-Cyrl-CS"/>
              </w:rPr>
              <w:t>шњ</w:t>
            </w:r>
            <w:r w:rsidRPr="00F40C94">
              <w:rPr>
                <w:rFonts w:cs="Arial"/>
                <w:lang w:val="sr-Cyrl-CS"/>
              </w:rPr>
              <w:t>o</w:t>
            </w:r>
            <w:r>
              <w:rPr>
                <w:rFonts w:cs="Arial"/>
                <w:lang w:val="sr-Cyrl-CS"/>
              </w:rPr>
              <w:t>сти</w:t>
            </w:r>
            <w:r w:rsidRPr="00F40C94">
              <w:rPr>
                <w:rFonts w:cs="Arial"/>
                <w:lang w:val="sr-Cyrl-CS"/>
              </w:rPr>
              <w:t xml:space="preserve"> </w:t>
            </w:r>
            <w:r>
              <w:rPr>
                <w:rFonts w:cs="Arial"/>
                <w:lang w:val="sr-Cyrl-CS"/>
              </w:rPr>
              <w:t>ц</w:t>
            </w:r>
            <w:r w:rsidRPr="00F40C94">
              <w:rPr>
                <w:rFonts w:cs="Arial"/>
                <w:lang w:val="sr-Cyrl-CS"/>
              </w:rPr>
              <w:t>e</w:t>
            </w:r>
            <w:r>
              <w:rPr>
                <w:rFonts w:cs="Arial"/>
                <w:lang w:val="sr-Cyrl-CS"/>
              </w:rPr>
              <w:t>ви</w:t>
            </w:r>
            <w:r w:rsidRPr="00F40C94">
              <w:rPr>
                <w:rFonts w:cs="Arial"/>
                <w:lang w:val="sr-Cyrl-CS"/>
              </w:rPr>
              <w:t xml:space="preserve"> </w:t>
            </w:r>
            <w:r>
              <w:rPr>
                <w:rFonts w:cs="Arial"/>
                <w:lang w:val="sr-Cyrl-CS"/>
              </w:rPr>
              <w:t>изм</w:t>
            </w:r>
            <w:r w:rsidRPr="00F40C94">
              <w:rPr>
                <w:rFonts w:cs="Arial"/>
                <w:lang w:val="sr-Cyrl-CS"/>
              </w:rPr>
              <w:t>e</w:t>
            </w:r>
            <w:r>
              <w:rPr>
                <w:rFonts w:cs="Arial"/>
                <w:lang w:val="sr-Cyrl-CS"/>
              </w:rPr>
              <w:t>њив</w:t>
            </w:r>
            <w:r w:rsidRPr="00F40C94">
              <w:rPr>
                <w:rFonts w:cs="Arial"/>
                <w:lang w:val="sr-Cyrl-CS"/>
              </w:rPr>
              <w:t>a</w:t>
            </w:r>
            <w:r>
              <w:rPr>
                <w:rFonts w:cs="Arial"/>
                <w:lang w:val="sr-Cyrl-CS"/>
              </w:rPr>
              <w:t>ч</w:t>
            </w:r>
            <w:r w:rsidRPr="00F40C94">
              <w:rPr>
                <w:rFonts w:cs="Arial"/>
                <w:lang w:val="sr-Cyrl-CS"/>
              </w:rPr>
              <w:t xml:space="preserve">a </w:t>
            </w:r>
            <w:r>
              <w:rPr>
                <w:rFonts w:cs="Arial"/>
                <w:lang w:val="sr-Cyrl-CS"/>
              </w:rPr>
              <w:t>т</w:t>
            </w:r>
            <w:r w:rsidRPr="00F40C94">
              <w:rPr>
                <w:rFonts w:cs="Arial"/>
                <w:lang w:val="sr-Cyrl-CS"/>
              </w:rPr>
              <w:t>o</w:t>
            </w:r>
            <w:r>
              <w:rPr>
                <w:rFonts w:cs="Arial"/>
                <w:lang w:val="sr-Cyrl-CS"/>
              </w:rPr>
              <w:t>пл</w:t>
            </w:r>
            <w:r w:rsidRPr="00F40C94">
              <w:rPr>
                <w:rFonts w:cs="Arial"/>
                <w:lang w:val="sr-Cyrl-CS"/>
              </w:rPr>
              <w:t>o</w:t>
            </w:r>
            <w:r>
              <w:rPr>
                <w:rFonts w:cs="Arial"/>
                <w:lang w:val="sr-Cyrl-CS"/>
              </w:rPr>
              <w:t>т</w:t>
            </w:r>
            <w:r w:rsidRPr="00F40C94">
              <w:rPr>
                <w:rFonts w:cs="Arial"/>
                <w:lang w:val="sr-Cyrl-CS"/>
              </w:rPr>
              <w:t>e</w:t>
            </w:r>
          </w:p>
        </w:tc>
        <w:tc>
          <w:tcPr>
            <w:tcW w:w="399" w:type="pct"/>
            <w:tcBorders>
              <w:left w:val="single" w:sz="4" w:space="0" w:color="auto"/>
            </w:tcBorders>
            <w:shd w:val="clear" w:color="auto" w:fill="auto"/>
            <w:vAlign w:val="center"/>
          </w:tcPr>
          <w:p w:rsidR="00D2293B" w:rsidRPr="00D2293B" w:rsidRDefault="00CD0CF8" w:rsidP="00D2293B">
            <w:pPr>
              <w:widowControl w:val="0"/>
              <w:autoSpaceDE w:val="0"/>
              <w:autoSpaceDN w:val="0"/>
              <w:adjustRightInd w:val="0"/>
              <w:spacing w:before="0"/>
              <w:jc w:val="center"/>
              <w:rPr>
                <w:rFonts w:cs="Arial"/>
                <w:bCs/>
                <w:lang w:val="sr-Cyrl-RS"/>
              </w:rPr>
            </w:pPr>
            <w:r w:rsidRPr="00CD0CF8">
              <w:rPr>
                <w:rFonts w:cs="Arial"/>
                <w:bCs/>
                <w:lang w:val="sr-Cyrl-RS"/>
              </w:rPr>
              <w:t>m</w:t>
            </w:r>
          </w:p>
        </w:tc>
        <w:tc>
          <w:tcPr>
            <w:tcW w:w="487" w:type="pct"/>
            <w:shd w:val="clear" w:color="auto" w:fill="auto"/>
            <w:vAlign w:val="center"/>
          </w:tcPr>
          <w:p w:rsidR="00D2293B" w:rsidRPr="00D2293B" w:rsidRDefault="00CD0CF8" w:rsidP="00CD0CF8">
            <w:pPr>
              <w:widowControl w:val="0"/>
              <w:autoSpaceDE w:val="0"/>
              <w:autoSpaceDN w:val="0"/>
              <w:adjustRightInd w:val="0"/>
              <w:spacing w:before="0"/>
              <w:jc w:val="center"/>
              <w:rPr>
                <w:rFonts w:cs="Arial"/>
                <w:lang w:val="sr-Latn-CS"/>
              </w:rPr>
            </w:pPr>
            <w:r w:rsidRPr="00CD0CF8">
              <w:rPr>
                <w:rFonts w:cs="Arial"/>
                <w:lang w:val="sr-Cyrl-RS"/>
              </w:rPr>
              <w:t>6010</w:t>
            </w:r>
          </w:p>
        </w:tc>
        <w:tc>
          <w:tcPr>
            <w:tcW w:w="693" w:type="pct"/>
            <w:shd w:val="clear" w:color="auto" w:fill="auto"/>
            <w:vAlign w:val="center"/>
          </w:tcPr>
          <w:p w:rsidR="00D2293B" w:rsidRPr="00D2293B" w:rsidRDefault="00D2293B" w:rsidP="00D2293B">
            <w:pPr>
              <w:spacing w:before="0"/>
              <w:jc w:val="center"/>
              <w:rPr>
                <w:rFonts w:cs="Arial"/>
                <w:b/>
                <w:bCs/>
                <w:iCs/>
                <w:lang w:val="ru-RU"/>
              </w:rPr>
            </w:pPr>
          </w:p>
        </w:tc>
        <w:tc>
          <w:tcPr>
            <w:tcW w:w="771" w:type="pct"/>
            <w:shd w:val="clear" w:color="auto" w:fill="auto"/>
            <w:vAlign w:val="center"/>
          </w:tcPr>
          <w:p w:rsidR="00D2293B" w:rsidRPr="00D2293B" w:rsidRDefault="00D2293B" w:rsidP="00D2293B">
            <w:pPr>
              <w:spacing w:before="0"/>
              <w:jc w:val="center"/>
              <w:rPr>
                <w:rFonts w:cs="Arial"/>
                <w:b/>
                <w:bCs/>
                <w:iCs/>
                <w:lang w:val="ru-RU"/>
              </w:rPr>
            </w:pPr>
          </w:p>
        </w:tc>
        <w:tc>
          <w:tcPr>
            <w:tcW w:w="681" w:type="pct"/>
            <w:shd w:val="clear" w:color="auto" w:fill="auto"/>
            <w:vAlign w:val="center"/>
          </w:tcPr>
          <w:p w:rsidR="00D2293B" w:rsidRPr="00D2293B" w:rsidRDefault="00D2293B" w:rsidP="00D2293B">
            <w:pPr>
              <w:spacing w:before="0"/>
              <w:jc w:val="center"/>
              <w:rPr>
                <w:rFonts w:cs="Arial"/>
                <w:b/>
                <w:bCs/>
                <w:iCs/>
                <w:lang w:val="ru-RU"/>
              </w:rPr>
            </w:pPr>
          </w:p>
        </w:tc>
        <w:tc>
          <w:tcPr>
            <w:tcW w:w="771" w:type="pct"/>
            <w:shd w:val="clear" w:color="auto" w:fill="auto"/>
            <w:vAlign w:val="center"/>
          </w:tcPr>
          <w:p w:rsidR="00D2293B" w:rsidRPr="00D2293B" w:rsidRDefault="00D2293B" w:rsidP="00D2293B">
            <w:pPr>
              <w:spacing w:before="0"/>
              <w:jc w:val="center"/>
              <w:rPr>
                <w:rFonts w:cs="Arial"/>
                <w:b/>
                <w:bCs/>
                <w:iCs/>
                <w:lang w:val="ru-RU"/>
              </w:rPr>
            </w:pPr>
          </w:p>
        </w:tc>
      </w:tr>
    </w:tbl>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F40C94">
        <w:trPr>
          <w:trHeight w:val="325"/>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AD71C7"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Default="00343A18" w:rsidP="00E07F1D">
      <w:pPr>
        <w:spacing w:before="0"/>
        <w:rPr>
          <w:rFont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781759" w:rsidRPr="0042631D" w:rsidRDefault="00343A18" w:rsidP="0042631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42631D" w:rsidRPr="00B477CE" w:rsidRDefault="0042631D" w:rsidP="0042631D">
      <w:pPr>
        <w:pStyle w:val="ListParagraph"/>
        <w:tabs>
          <w:tab w:val="left" w:pos="90"/>
        </w:tabs>
        <w:spacing w:before="0" w:after="0" w:line="240" w:lineRule="auto"/>
        <w:ind w:left="0"/>
        <w:rPr>
          <w:rFonts w:ascii="Arial" w:hAnsi="Arial" w:cs="Arial"/>
          <w:bCs/>
          <w:iCs/>
          <w:lang w:val="ru-RU"/>
        </w:rPr>
      </w:pPr>
      <w:r w:rsidRPr="00B477CE">
        <w:rPr>
          <w:rFonts w:ascii="Arial" w:hAnsi="Arial" w:cs="Arial"/>
          <w:bCs/>
          <w:iCs/>
          <w:lang w:val="ru-RU"/>
        </w:rPr>
        <w:t>Понуђач треба да попун</w:t>
      </w:r>
      <w:r w:rsidRPr="00E47C2E">
        <w:rPr>
          <w:rFonts w:ascii="Arial" w:hAnsi="Arial" w:cs="Arial"/>
          <w:bCs/>
          <w:iCs/>
          <w:lang w:val="sr-Cyrl-CS"/>
        </w:rPr>
        <w:t>и</w:t>
      </w:r>
      <w:r w:rsidRPr="00B477CE">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B477CE">
        <w:rPr>
          <w:rFonts w:ascii="Arial" w:hAnsi="Arial" w:cs="Arial"/>
          <w:bCs/>
          <w:iCs/>
          <w:lang w:val="ru-RU"/>
        </w:rPr>
        <w:t>:</w:t>
      </w:r>
    </w:p>
    <w:p w:rsidR="0042631D" w:rsidRPr="00B477CE"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 xml:space="preserve">у колону 5. </w:t>
      </w:r>
      <w:r w:rsidRPr="00B477CE">
        <w:rPr>
          <w:rFonts w:ascii="Arial" w:hAnsi="Arial" w:cs="Arial"/>
          <w:bCs/>
          <w:iCs/>
          <w:lang w:val="ru-RU"/>
        </w:rPr>
        <w:t>уписати колико износи јединична цена без ПДВ за извршену услугу;</w:t>
      </w:r>
    </w:p>
    <w:p w:rsidR="0042631D" w:rsidRPr="00B477CE"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sidRPr="00B477CE">
        <w:rPr>
          <w:rFonts w:ascii="Arial" w:hAnsi="Arial" w:cs="Arial"/>
          <w:bCs/>
          <w:iCs/>
          <w:lang w:val="ru-RU"/>
        </w:rPr>
        <w:t xml:space="preserve">-у колону </w:t>
      </w:r>
      <w:r w:rsidRPr="00E47C2E">
        <w:rPr>
          <w:rFonts w:ascii="Arial" w:hAnsi="Arial" w:cs="Arial"/>
          <w:bCs/>
          <w:iCs/>
          <w:lang w:val="sr-Cyrl-CS"/>
        </w:rPr>
        <w:t>6</w:t>
      </w:r>
      <w:r w:rsidRPr="00B477CE">
        <w:rPr>
          <w:rFonts w:ascii="Arial" w:hAnsi="Arial" w:cs="Arial"/>
          <w:bCs/>
          <w:iCs/>
          <w:lang w:val="ru-RU"/>
        </w:rPr>
        <w:t>. уписати колико износи јединична цена са ПДВ за извршену услугу;</w:t>
      </w:r>
    </w:p>
    <w:p w:rsidR="0042631D" w:rsidRPr="00B477CE"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sidRPr="00B477CE">
        <w:rPr>
          <w:rFonts w:ascii="Arial" w:hAnsi="Arial" w:cs="Arial"/>
          <w:bCs/>
          <w:iCs/>
          <w:lang w:val="ru-RU"/>
        </w:rPr>
        <w:t xml:space="preserve">-у колону </w:t>
      </w:r>
      <w:r w:rsidRPr="00E47C2E">
        <w:rPr>
          <w:rFonts w:ascii="Arial" w:hAnsi="Arial" w:cs="Arial"/>
          <w:bCs/>
          <w:iCs/>
          <w:lang w:val="sr-Cyrl-CS"/>
        </w:rPr>
        <w:t>7</w:t>
      </w:r>
      <w:r w:rsidRPr="00B477CE">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B477CE">
        <w:rPr>
          <w:rFonts w:ascii="Arial" w:hAnsi="Arial" w:cs="Arial"/>
          <w:bCs/>
          <w:iCs/>
          <w:lang w:val="ru-RU"/>
        </w:rPr>
        <w:t xml:space="preserve">.) са траженим обимом-количином (која је наведена у колони </w:t>
      </w:r>
      <w:r w:rsidRPr="00E47C2E">
        <w:rPr>
          <w:rFonts w:ascii="Arial" w:hAnsi="Arial" w:cs="Arial"/>
          <w:bCs/>
          <w:iCs/>
          <w:lang w:val="sr-Cyrl-CS"/>
        </w:rPr>
        <w:t>4</w:t>
      </w:r>
      <w:r w:rsidRPr="00B477CE">
        <w:rPr>
          <w:rFonts w:ascii="Arial" w:hAnsi="Arial" w:cs="Arial"/>
          <w:bCs/>
          <w:iCs/>
          <w:lang w:val="ru-RU"/>
        </w:rPr>
        <w:t xml:space="preserve">.); </w:t>
      </w:r>
    </w:p>
    <w:p w:rsidR="0042631D" w:rsidRPr="0042631D" w:rsidRDefault="0042631D" w:rsidP="004263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Pr="00E47C2E">
        <w:rPr>
          <w:rFonts w:ascii="Arial" w:hAnsi="Arial" w:cs="Arial"/>
          <w:bCs/>
          <w:iCs/>
          <w:lang w:val="sr-Cyrl-CS"/>
        </w:rPr>
        <w:t>у колону 8</w:t>
      </w:r>
      <w:r w:rsidRPr="00B477CE">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B477CE">
        <w:rPr>
          <w:rFonts w:ascii="Arial" w:hAnsi="Arial" w:cs="Arial"/>
          <w:bCs/>
          <w:iCs/>
          <w:lang w:val="ru-RU"/>
        </w:rPr>
        <w:t xml:space="preserve">.) са траженим обимом- количином (која је наведена у колони </w:t>
      </w:r>
      <w:r w:rsidRPr="00E47C2E">
        <w:rPr>
          <w:rFonts w:ascii="Arial" w:hAnsi="Arial" w:cs="Arial"/>
          <w:bCs/>
          <w:iCs/>
          <w:lang w:val="sr-Cyrl-CS"/>
        </w:rPr>
        <w:t>4</w:t>
      </w:r>
      <w:r w:rsidRPr="00B477CE">
        <w:rPr>
          <w:rFonts w:ascii="Arial" w:hAnsi="Arial" w:cs="Arial"/>
          <w:bCs/>
          <w:iCs/>
          <w:lang w:val="ru-RU"/>
        </w:rPr>
        <w:t>.).</w:t>
      </w:r>
    </w:p>
    <w:p w:rsidR="0042631D" w:rsidRPr="00B477CE" w:rsidRDefault="0042631D" w:rsidP="0042631D">
      <w:pPr>
        <w:tabs>
          <w:tab w:val="left" w:pos="992"/>
        </w:tabs>
        <w:spacing w:before="0"/>
        <w:rPr>
          <w:rFonts w:cs="Arial"/>
          <w:lang w:val="ru-RU"/>
        </w:rPr>
      </w:pPr>
      <w:r w:rsidRPr="00B477CE">
        <w:rPr>
          <w:rFonts w:cs="Arial"/>
          <w:lang w:val="ru-RU"/>
        </w:rPr>
        <w:t xml:space="preserve">-у ред бр. </w:t>
      </w:r>
      <w:r w:rsidRPr="00E47C2E">
        <w:rPr>
          <w:rFonts w:cs="Arial"/>
        </w:rPr>
        <w:t>I</w:t>
      </w:r>
      <w:r w:rsidRPr="00B477CE">
        <w:rPr>
          <w:rFonts w:cs="Arial"/>
          <w:lang w:val="ru-RU"/>
        </w:rPr>
        <w:t xml:space="preserve"> – уписује се укупно понуђена цена за све </w:t>
      </w:r>
      <w:proofErr w:type="gramStart"/>
      <w:r w:rsidRPr="00B477CE">
        <w:rPr>
          <w:rFonts w:cs="Arial"/>
          <w:lang w:val="ru-RU"/>
        </w:rPr>
        <w:t>позиције  без</w:t>
      </w:r>
      <w:proofErr w:type="gramEnd"/>
      <w:r w:rsidRPr="00B477CE">
        <w:rPr>
          <w:rFonts w:cs="Arial"/>
          <w:lang w:val="ru-RU"/>
        </w:rPr>
        <w:t xml:space="preserve"> ПДВ (збир колоне бр. 5)</w:t>
      </w:r>
    </w:p>
    <w:p w:rsidR="0042631D" w:rsidRPr="00B477CE" w:rsidRDefault="0042631D" w:rsidP="0042631D">
      <w:pPr>
        <w:tabs>
          <w:tab w:val="left" w:pos="992"/>
        </w:tabs>
        <w:spacing w:before="0"/>
        <w:rPr>
          <w:rFonts w:cs="Arial"/>
          <w:lang w:val="ru-RU"/>
        </w:rPr>
      </w:pPr>
      <w:r w:rsidRPr="00B477CE">
        <w:rPr>
          <w:rFonts w:cs="Arial"/>
          <w:lang w:val="ru-RU"/>
        </w:rPr>
        <w:t xml:space="preserve">-у ред бр. </w:t>
      </w:r>
      <w:r w:rsidRPr="00E47C2E">
        <w:rPr>
          <w:rFonts w:cs="Arial"/>
        </w:rPr>
        <w:t>II</w:t>
      </w:r>
      <w:r w:rsidRPr="00B477CE">
        <w:rPr>
          <w:rFonts w:cs="Arial"/>
          <w:lang w:val="ru-RU"/>
        </w:rPr>
        <w:t xml:space="preserve"> – уписује се укупан износ ПДВ </w:t>
      </w:r>
    </w:p>
    <w:p w:rsidR="0042631D" w:rsidRPr="00B477CE" w:rsidRDefault="0042631D" w:rsidP="0042631D">
      <w:pPr>
        <w:tabs>
          <w:tab w:val="left" w:pos="992"/>
        </w:tabs>
        <w:spacing w:before="0"/>
        <w:rPr>
          <w:rFonts w:cs="Arial"/>
          <w:lang w:val="ru-RU"/>
        </w:rPr>
      </w:pPr>
      <w:r w:rsidRPr="00B477CE">
        <w:rPr>
          <w:rFonts w:cs="Arial"/>
          <w:lang w:val="ru-RU"/>
        </w:rPr>
        <w:t xml:space="preserve">-у ред бр. </w:t>
      </w:r>
      <w:proofErr w:type="gramStart"/>
      <w:r w:rsidRPr="00E47C2E">
        <w:rPr>
          <w:rFonts w:cs="Arial"/>
        </w:rPr>
        <w:t>III</w:t>
      </w:r>
      <w:r w:rsidRPr="00B477CE">
        <w:rPr>
          <w:rFonts w:cs="Arial"/>
          <w:lang w:val="ru-RU"/>
        </w:rPr>
        <w:t xml:space="preserve"> – уписује се укупно понуђена цена са ПДВ (ред бр.</w:t>
      </w:r>
      <w:proofErr w:type="gramEnd"/>
      <w:r w:rsidRPr="00B477CE">
        <w:rPr>
          <w:rFonts w:cs="Arial"/>
          <w:lang w:val="ru-RU"/>
        </w:rPr>
        <w:t xml:space="preserve"> </w:t>
      </w:r>
      <w:proofErr w:type="gramStart"/>
      <w:r w:rsidRPr="00E47C2E">
        <w:rPr>
          <w:rFonts w:cs="Arial"/>
        </w:rPr>
        <w:t>I</w:t>
      </w:r>
      <w:r w:rsidRPr="00B477CE">
        <w:rPr>
          <w:rFonts w:cs="Arial"/>
          <w:lang w:val="ru-RU"/>
        </w:rPr>
        <w:t xml:space="preserve"> + ред.бр.</w:t>
      </w:r>
      <w:proofErr w:type="gramEnd"/>
      <w:r w:rsidRPr="00B477CE">
        <w:rPr>
          <w:rFonts w:cs="Arial"/>
          <w:lang w:val="ru-RU"/>
        </w:rPr>
        <w:t xml:space="preserve"> </w:t>
      </w:r>
      <w:r w:rsidRPr="00E47C2E">
        <w:rPr>
          <w:rFonts w:cs="Arial"/>
        </w:rPr>
        <w:t>II</w:t>
      </w:r>
      <w:r w:rsidRPr="00B477CE">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917B9E" w:rsidRPr="00F40C94" w:rsidRDefault="00917B9E" w:rsidP="00F40C94">
      <w:pPr>
        <w:pStyle w:val="KDObrazac"/>
        <w:spacing w:before="0"/>
        <w:jc w:val="both"/>
        <w:rPr>
          <w:lang w:val="sr-Cyrl-RS"/>
        </w:rPr>
      </w:pPr>
      <w:bookmarkStart w:id="255" w:name="_Toc442559926"/>
    </w:p>
    <w:p w:rsidR="00343A18" w:rsidRPr="00136EB7" w:rsidRDefault="00343A18" w:rsidP="00343A18">
      <w:pPr>
        <w:pStyle w:val="KDObrazac"/>
        <w:spacing w:before="0"/>
        <w:rPr>
          <w:lang w:val="ru-RU"/>
        </w:rPr>
      </w:pPr>
      <w:r w:rsidRPr="00136EB7">
        <w:rPr>
          <w:lang w:val="ru-RU"/>
        </w:rPr>
        <w:lastRenderedPageBreak/>
        <w:t xml:space="preserve">ОБРАЗАЦ </w:t>
      </w:r>
      <w:r w:rsidR="00780391">
        <w:rPr>
          <w:lang w:val="sr-Cyrl-RS"/>
        </w:rPr>
        <w:t>3</w:t>
      </w:r>
      <w:r w:rsidRPr="00136EB7">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2E6E15">
        <w:rPr>
          <w:rFonts w:cs="Arial"/>
          <w:bCs/>
          <w:lang w:val="sr-Cyrl-CS"/>
        </w:rPr>
        <w:t>Чишћење измењивача топлоте</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686844">
        <w:rPr>
          <w:rFonts w:cs="Arial"/>
          <w:b/>
          <w:lang w:val="sr-Cyrl-RS"/>
        </w:rPr>
        <w:t>3000/0738/2018 (306/2018)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56" w:name="_Toc442559928"/>
      <w:r w:rsidRPr="00136EB7">
        <w:rPr>
          <w:lang w:val="ru-RU"/>
        </w:rPr>
        <w:t xml:space="preserve">ОБРАЗАЦ </w:t>
      </w:r>
      <w:r w:rsidR="00780391">
        <w:rPr>
          <w:lang w:val="sr-Cyrl-RS"/>
        </w:rPr>
        <w:t>4</w:t>
      </w:r>
      <w:r w:rsidRPr="00136EB7">
        <w:rPr>
          <w:lang w:val="ru-RU"/>
        </w:rPr>
        <w:t>.</w:t>
      </w:r>
      <w:bookmarkEnd w:id="256"/>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2E6E15">
        <w:rPr>
          <w:rFonts w:cs="Arial"/>
          <w:bCs/>
          <w:lang w:val="sr-Cyrl-CS"/>
        </w:rPr>
        <w:t>Чишћење измењивача топлоте</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686844">
        <w:rPr>
          <w:rFonts w:cs="Arial"/>
          <w:b/>
          <w:lang w:val="sr-Cyrl-CS"/>
        </w:rPr>
        <w:t>3000/0738/2018 (306/2018)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AD71C7"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ru-RU"/>
        </w:rPr>
      </w:pPr>
    </w:p>
    <w:p w:rsidR="00917B9E" w:rsidRDefault="00917B9E"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2E6E15">
        <w:rPr>
          <w:rFonts w:cs="Arial"/>
          <w:bCs/>
          <w:lang w:val="sr-Cyrl-CS"/>
        </w:rPr>
        <w:t>Чишћење измењивача топлоте</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686844">
        <w:rPr>
          <w:rFonts w:cs="Arial"/>
          <w:b/>
          <w:lang w:val="ru-RU"/>
        </w:rPr>
        <w:t>3000/0738/2018 (306/2018)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F40C94" w:rsidRPr="00F40C94" w:rsidRDefault="00F40C94" w:rsidP="00F40C94">
      <w:pPr>
        <w:jc w:val="right"/>
        <w:outlineLvl w:val="1"/>
        <w:rPr>
          <w:rFonts w:cs="Arial"/>
          <w:b/>
          <w:lang w:val="ru-RU"/>
        </w:rPr>
      </w:pPr>
      <w:r w:rsidRPr="00F40C94">
        <w:rPr>
          <w:rFonts w:cs="Arial"/>
          <w:b/>
          <w:lang w:val="ru-RU"/>
        </w:rPr>
        <w:t>ОБРАЗАЦ 6</w:t>
      </w:r>
    </w:p>
    <w:p w:rsidR="00F40C94" w:rsidRPr="00F40C94" w:rsidRDefault="00F40C94" w:rsidP="00F40C94">
      <w:pPr>
        <w:jc w:val="center"/>
        <w:rPr>
          <w:rFonts w:cs="Arial"/>
          <w:b/>
          <w:bCs/>
          <w:iCs/>
          <w:lang w:val="ru-RU"/>
        </w:rPr>
      </w:pPr>
    </w:p>
    <w:p w:rsidR="00F40C94" w:rsidRPr="00F40C94" w:rsidRDefault="00F40C94" w:rsidP="00F40C94">
      <w:pPr>
        <w:jc w:val="center"/>
        <w:rPr>
          <w:rFonts w:cs="Arial"/>
          <w:b/>
          <w:bCs/>
          <w:iCs/>
          <w:lang w:val="ru-RU"/>
        </w:rPr>
      </w:pPr>
    </w:p>
    <w:p w:rsidR="00F40C94" w:rsidRPr="00F40C94" w:rsidRDefault="00F40C94" w:rsidP="00F40C94">
      <w:pPr>
        <w:jc w:val="center"/>
        <w:rPr>
          <w:rFonts w:cs="Arial"/>
          <w:lang w:val="ru-RU"/>
        </w:rPr>
      </w:pPr>
      <w:r w:rsidRPr="00F40C94">
        <w:rPr>
          <w:rFonts w:cs="Arial"/>
          <w:b/>
          <w:lang w:val="ru-RU"/>
        </w:rPr>
        <w:t>ИЗЈАВА ПОНУЂАЧА – ТЕХНИЧКИ  КАПАЦИТЕТ</w:t>
      </w:r>
    </w:p>
    <w:p w:rsidR="00F40C94" w:rsidRPr="00F40C94" w:rsidRDefault="00F40C94" w:rsidP="00F40C94">
      <w:pPr>
        <w:rPr>
          <w:rFonts w:cs="Arial"/>
          <w:lang w:val="ru-RU"/>
        </w:rPr>
      </w:pPr>
    </w:p>
    <w:p w:rsidR="00F40C94" w:rsidRPr="00F40C94" w:rsidRDefault="00F40C94" w:rsidP="00F40C94">
      <w:pPr>
        <w:rPr>
          <w:rFonts w:cs="Arial"/>
          <w:noProof/>
          <w:lang w:val="sr-Latn-CS"/>
        </w:rPr>
      </w:pPr>
    </w:p>
    <w:p w:rsidR="00F40C94" w:rsidRPr="00F40C94" w:rsidRDefault="00F40C94" w:rsidP="00F40C94">
      <w:pPr>
        <w:rPr>
          <w:rFonts w:cs="Arial"/>
          <w:noProof/>
          <w:lang w:val="sr-Latn-CS"/>
        </w:rPr>
      </w:pPr>
    </w:p>
    <w:p w:rsidR="00F40C94" w:rsidRPr="00F40C94" w:rsidRDefault="00F40C94" w:rsidP="00F40C94">
      <w:pPr>
        <w:rPr>
          <w:rFonts w:cs="Arial"/>
          <w:lang w:val="ru-RU"/>
        </w:rPr>
      </w:pPr>
      <w:r w:rsidRPr="00F40C94">
        <w:rPr>
          <w:rFonts w:cs="Arial"/>
          <w:lang w:val="ru-RU"/>
        </w:rPr>
        <w:t xml:space="preserve">На основу члана 77. став 4. Закона о јавним набавкама („Службени гланик РС“, бр.124/12, 14/15 и 68/15) </w:t>
      </w:r>
      <w:r w:rsidRPr="00F40C94">
        <w:rPr>
          <w:rFonts w:cs="Arial"/>
          <w:noProof/>
          <w:lang w:val="sr-Cyrl-CS"/>
        </w:rPr>
        <w:t xml:space="preserve">Понуђач </w:t>
      </w:r>
      <w:r w:rsidRPr="00F40C94">
        <w:rPr>
          <w:rFonts w:cs="Arial"/>
          <w:noProof/>
          <w:lang w:val="sr-Latn-CS"/>
        </w:rPr>
        <w:t xml:space="preserve">даје </w:t>
      </w:r>
      <w:r w:rsidRPr="00F40C94">
        <w:rPr>
          <w:rFonts w:cs="Arial"/>
          <w:lang w:val="ru-RU"/>
        </w:rPr>
        <w:t xml:space="preserve">следећу </w:t>
      </w:r>
    </w:p>
    <w:p w:rsidR="00F40C94" w:rsidRPr="00F40C94" w:rsidRDefault="00F40C94" w:rsidP="00F40C94">
      <w:pPr>
        <w:rPr>
          <w:rFonts w:cs="Arial"/>
          <w:lang w:val="ru-RU"/>
        </w:rPr>
      </w:pPr>
    </w:p>
    <w:p w:rsidR="00F40C94" w:rsidRPr="00F40C94" w:rsidRDefault="00F40C94" w:rsidP="00F40C94">
      <w:pPr>
        <w:jc w:val="center"/>
        <w:rPr>
          <w:rFonts w:cs="Arial"/>
          <w:b/>
          <w:lang w:val="ru-RU"/>
        </w:rPr>
      </w:pPr>
      <w:r w:rsidRPr="00F40C94">
        <w:rPr>
          <w:rFonts w:cs="Arial"/>
          <w:b/>
          <w:lang w:val="ru-RU"/>
        </w:rPr>
        <w:t>ИЗЈАВУ О ТЕХНИЧКОМ КАПАЦИТЕТУ ПОНУЂАЧА</w:t>
      </w:r>
    </w:p>
    <w:p w:rsidR="00F40C94" w:rsidRPr="00F40C94" w:rsidRDefault="00F40C94" w:rsidP="00F40C94">
      <w:pPr>
        <w:rPr>
          <w:rFonts w:cs="Arial"/>
          <w:lang w:val="ru-RU"/>
        </w:rPr>
      </w:pPr>
    </w:p>
    <w:p w:rsidR="00F40C94" w:rsidRPr="00F40C94" w:rsidRDefault="00F40C94" w:rsidP="00F40C94">
      <w:pPr>
        <w:rPr>
          <w:rFonts w:cs="Arial"/>
          <w:lang w:val="ru-RU"/>
        </w:rPr>
      </w:pPr>
      <w:r w:rsidRPr="00F40C94">
        <w:rPr>
          <w:rFonts w:cs="Arial"/>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F40C94">
        <w:rPr>
          <w:rFonts w:cs="Arial"/>
          <w:lang w:val="sr-Cyrl-CS"/>
        </w:rPr>
        <w:t xml:space="preserve"> </w:t>
      </w:r>
      <w:r w:rsidR="00B9166B" w:rsidRPr="00B9166B">
        <w:rPr>
          <w:rFonts w:cs="Arial"/>
          <w:bCs/>
          <w:lang w:val="ru-RU"/>
        </w:rPr>
        <w:t xml:space="preserve">услуга: </w:t>
      </w:r>
      <w:r w:rsidR="00B9166B" w:rsidRPr="00B9166B">
        <w:rPr>
          <w:rFonts w:cs="Arial"/>
          <w:bCs/>
          <w:lang w:val="sr-Cyrl-CS"/>
        </w:rPr>
        <w:t>Чишћење измењивача топлоте</w:t>
      </w:r>
      <w:r w:rsidRPr="00F40C94">
        <w:rPr>
          <w:rFonts w:cs="Arial"/>
          <w:lang w:val="sr-Cyrl-CS"/>
        </w:rPr>
        <w:t xml:space="preserve"> ЈН</w:t>
      </w:r>
      <w:r w:rsidRPr="00F40C94">
        <w:rPr>
          <w:rFonts w:cs="Arial"/>
          <w:lang w:val="ru-RU"/>
        </w:rPr>
        <w:t xml:space="preserve"> бр. </w:t>
      </w:r>
      <w:r w:rsidR="00B9166B" w:rsidRPr="00B9166B">
        <w:rPr>
          <w:rFonts w:cs="Arial"/>
          <w:lang w:val="ru-RU"/>
        </w:rPr>
        <w:t>3000/0738/2018 (306/2018)</w:t>
      </w:r>
      <w:r w:rsidRPr="00F40C94">
        <w:rPr>
          <w:rFonts w:cs="Arial"/>
          <w:lang w:val="sr-Cyrl-CS"/>
        </w:rPr>
        <w:t>,</w:t>
      </w:r>
      <w:r w:rsidRPr="00F40C94">
        <w:rPr>
          <w:rFonts w:cs="Arial"/>
          <w:b/>
          <w:lang w:val="sr-Cyrl-CS"/>
        </w:rPr>
        <w:t xml:space="preserve"> </w:t>
      </w:r>
      <w:r w:rsidRPr="00F40C94">
        <w:rPr>
          <w:rFonts w:cs="Arial"/>
          <w:lang w:val="ru-RU"/>
        </w:rPr>
        <w:t xml:space="preserve"> односно да имамо на располагању:                                                                                                                                                              </w:t>
      </w:r>
    </w:p>
    <w:p w:rsidR="00F40C94" w:rsidRPr="00F40C94" w:rsidRDefault="00F40C94" w:rsidP="00F40C94">
      <w:pPr>
        <w:spacing w:before="0"/>
        <w:rPr>
          <w:rFonts w:cs="Arial"/>
          <w:lang w:val="sr-Cyrl-CS"/>
        </w:rPr>
      </w:pPr>
    </w:p>
    <w:p w:rsidR="00F40C94" w:rsidRPr="00F40C94" w:rsidRDefault="00F40C94" w:rsidP="00B9166B">
      <w:pPr>
        <w:numPr>
          <w:ilvl w:val="0"/>
          <w:numId w:val="31"/>
        </w:numPr>
        <w:spacing w:before="0" w:line="276" w:lineRule="auto"/>
        <w:contextualSpacing/>
        <w:rPr>
          <w:rFonts w:cs="Arial"/>
          <w:lang w:val="sr-Cyrl-CS" w:eastAsia="zh-CN"/>
        </w:rPr>
      </w:pPr>
      <w:r w:rsidRPr="00F40C94">
        <w:rPr>
          <w:rFonts w:eastAsia="Calibri" w:cs="Arial"/>
          <w:lang w:val="sr-Cyrl-RS"/>
        </w:rPr>
        <w:t xml:space="preserve"> </w:t>
      </w:r>
      <w:r w:rsidR="00B9166B" w:rsidRPr="00B9166B">
        <w:rPr>
          <w:rFonts w:eastAsia="Calibri" w:cs="Arial"/>
          <w:lang w:val="sr-Cyrl-RS"/>
        </w:rPr>
        <w:t>1 уређај за чишћење унутрашњости цеви измењивача топлоте ЕХВ методом</w:t>
      </w:r>
    </w:p>
    <w:p w:rsidR="00F40C94" w:rsidRPr="00F40C94" w:rsidRDefault="00F40C94" w:rsidP="00F40C94">
      <w:pPr>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F40C94" w:rsidRPr="00F40C94" w:rsidTr="001833B8">
        <w:trPr>
          <w:jc w:val="center"/>
        </w:trPr>
        <w:tc>
          <w:tcPr>
            <w:tcW w:w="3882" w:type="dxa"/>
          </w:tcPr>
          <w:p w:rsidR="00F40C94" w:rsidRPr="00F40C94" w:rsidRDefault="00F40C94" w:rsidP="00F40C94">
            <w:pPr>
              <w:spacing w:before="0"/>
              <w:jc w:val="center"/>
              <w:rPr>
                <w:rFonts w:cs="Arial"/>
              </w:rPr>
            </w:pPr>
            <w:r w:rsidRPr="00F40C94">
              <w:rPr>
                <w:rFonts w:cs="Arial"/>
              </w:rPr>
              <w:t>Датум:</w:t>
            </w:r>
          </w:p>
        </w:tc>
        <w:tc>
          <w:tcPr>
            <w:tcW w:w="2127" w:type="dxa"/>
          </w:tcPr>
          <w:p w:rsidR="00F40C94" w:rsidRPr="00F40C94" w:rsidRDefault="00F40C94" w:rsidP="00F40C94">
            <w:pPr>
              <w:spacing w:before="0"/>
              <w:jc w:val="center"/>
              <w:rPr>
                <w:rFonts w:cs="Arial"/>
                <w:lang w:val="ru-RU"/>
              </w:rPr>
            </w:pPr>
          </w:p>
        </w:tc>
        <w:tc>
          <w:tcPr>
            <w:tcW w:w="4022" w:type="dxa"/>
          </w:tcPr>
          <w:p w:rsidR="00F40C94" w:rsidRPr="00F40C94" w:rsidRDefault="00F40C94" w:rsidP="00F40C94">
            <w:pPr>
              <w:spacing w:before="0"/>
              <w:jc w:val="center"/>
              <w:rPr>
                <w:rFonts w:cs="Arial"/>
                <w:lang w:val="ru-RU"/>
              </w:rPr>
            </w:pPr>
            <w:r w:rsidRPr="00F40C94">
              <w:rPr>
                <w:rFonts w:cs="Arial"/>
                <w:lang w:val="sr-Cyrl-CS"/>
              </w:rPr>
              <w:t>П</w:t>
            </w:r>
            <w:r w:rsidRPr="00F40C94">
              <w:rPr>
                <w:rFonts w:cs="Arial"/>
              </w:rPr>
              <w:t>онуђач</w:t>
            </w:r>
            <w:r w:rsidRPr="00F40C94">
              <w:rPr>
                <w:rFonts w:cs="Arial"/>
                <w:lang w:val="ru-RU"/>
              </w:rPr>
              <w:t>:</w:t>
            </w:r>
          </w:p>
        </w:tc>
      </w:tr>
      <w:tr w:rsidR="00F40C94" w:rsidRPr="00F40C94" w:rsidTr="001833B8">
        <w:trPr>
          <w:jc w:val="center"/>
        </w:trPr>
        <w:tc>
          <w:tcPr>
            <w:tcW w:w="3882" w:type="dxa"/>
          </w:tcPr>
          <w:p w:rsidR="00F40C94" w:rsidRPr="00F40C94" w:rsidRDefault="00F40C94" w:rsidP="00F40C94">
            <w:pPr>
              <w:spacing w:before="0"/>
              <w:jc w:val="center"/>
              <w:rPr>
                <w:rFonts w:cs="Arial"/>
              </w:rPr>
            </w:pPr>
          </w:p>
        </w:tc>
        <w:tc>
          <w:tcPr>
            <w:tcW w:w="2127" w:type="dxa"/>
          </w:tcPr>
          <w:p w:rsidR="00F40C94" w:rsidRPr="00F40C94" w:rsidRDefault="00F40C94" w:rsidP="00F40C94">
            <w:pPr>
              <w:spacing w:before="0"/>
              <w:jc w:val="center"/>
              <w:rPr>
                <w:rFonts w:cs="Arial"/>
              </w:rPr>
            </w:pPr>
            <w:r w:rsidRPr="00F40C94">
              <w:rPr>
                <w:rFonts w:cs="Arial"/>
              </w:rPr>
              <w:t>М.П.</w:t>
            </w:r>
          </w:p>
        </w:tc>
        <w:tc>
          <w:tcPr>
            <w:tcW w:w="4022" w:type="dxa"/>
          </w:tcPr>
          <w:p w:rsidR="00F40C94" w:rsidRPr="00F40C94" w:rsidRDefault="00F40C94" w:rsidP="00F40C94">
            <w:pPr>
              <w:spacing w:before="0"/>
              <w:jc w:val="center"/>
              <w:rPr>
                <w:rFonts w:cs="Arial"/>
                <w:lang w:val="ru-RU"/>
              </w:rPr>
            </w:pPr>
          </w:p>
        </w:tc>
      </w:tr>
      <w:tr w:rsidR="00F40C94" w:rsidRPr="00F40C94" w:rsidTr="001833B8">
        <w:trPr>
          <w:jc w:val="center"/>
        </w:trPr>
        <w:tc>
          <w:tcPr>
            <w:tcW w:w="3882" w:type="dxa"/>
            <w:tcBorders>
              <w:bottom w:val="single" w:sz="4" w:space="0" w:color="auto"/>
            </w:tcBorders>
          </w:tcPr>
          <w:p w:rsidR="00F40C94" w:rsidRPr="00F40C94" w:rsidRDefault="00F40C94" w:rsidP="00F40C94">
            <w:pPr>
              <w:spacing w:before="0"/>
              <w:jc w:val="center"/>
              <w:rPr>
                <w:rFonts w:cs="Arial"/>
              </w:rPr>
            </w:pPr>
          </w:p>
        </w:tc>
        <w:tc>
          <w:tcPr>
            <w:tcW w:w="2127" w:type="dxa"/>
          </w:tcPr>
          <w:p w:rsidR="00F40C94" w:rsidRPr="00F40C94" w:rsidRDefault="00F40C94" w:rsidP="00F40C94">
            <w:pPr>
              <w:spacing w:before="0"/>
              <w:jc w:val="center"/>
              <w:rPr>
                <w:rFonts w:cs="Arial"/>
                <w:lang w:val="ru-RU"/>
              </w:rPr>
            </w:pPr>
          </w:p>
        </w:tc>
        <w:tc>
          <w:tcPr>
            <w:tcW w:w="4022" w:type="dxa"/>
            <w:tcBorders>
              <w:bottom w:val="single" w:sz="4" w:space="0" w:color="auto"/>
            </w:tcBorders>
          </w:tcPr>
          <w:p w:rsidR="00F40C94" w:rsidRPr="00F40C94" w:rsidRDefault="00F40C94" w:rsidP="00F40C94">
            <w:pPr>
              <w:spacing w:before="0"/>
              <w:jc w:val="center"/>
              <w:rPr>
                <w:rFonts w:cs="Arial"/>
                <w:lang w:val="ru-RU"/>
              </w:rPr>
            </w:pPr>
          </w:p>
        </w:tc>
      </w:tr>
      <w:tr w:rsidR="00F40C94" w:rsidRPr="00F40C94" w:rsidTr="001833B8">
        <w:trPr>
          <w:trHeight w:val="389"/>
          <w:jc w:val="center"/>
        </w:trPr>
        <w:tc>
          <w:tcPr>
            <w:tcW w:w="3882" w:type="dxa"/>
            <w:tcBorders>
              <w:top w:val="single" w:sz="4" w:space="0" w:color="auto"/>
            </w:tcBorders>
          </w:tcPr>
          <w:p w:rsidR="00F40C94" w:rsidRPr="00F40C94" w:rsidRDefault="00F40C94" w:rsidP="00F40C94">
            <w:pPr>
              <w:spacing w:before="0"/>
              <w:jc w:val="center"/>
              <w:rPr>
                <w:rFonts w:cs="Arial"/>
              </w:rPr>
            </w:pPr>
          </w:p>
        </w:tc>
        <w:tc>
          <w:tcPr>
            <w:tcW w:w="2127" w:type="dxa"/>
          </w:tcPr>
          <w:p w:rsidR="00F40C94" w:rsidRPr="00F40C94" w:rsidRDefault="00F40C94" w:rsidP="00F40C94">
            <w:pPr>
              <w:spacing w:before="0"/>
              <w:jc w:val="center"/>
              <w:rPr>
                <w:rFonts w:cs="Arial"/>
                <w:lang w:val="ru-RU"/>
              </w:rPr>
            </w:pPr>
          </w:p>
        </w:tc>
        <w:tc>
          <w:tcPr>
            <w:tcW w:w="4022" w:type="dxa"/>
            <w:tcBorders>
              <w:top w:val="single" w:sz="4" w:space="0" w:color="auto"/>
            </w:tcBorders>
          </w:tcPr>
          <w:p w:rsidR="00F40C94" w:rsidRPr="00F40C94" w:rsidRDefault="00F40C94" w:rsidP="00F40C94">
            <w:pPr>
              <w:spacing w:before="0"/>
              <w:jc w:val="center"/>
              <w:rPr>
                <w:rFonts w:cs="Arial"/>
                <w:lang w:val="ru-RU"/>
              </w:rPr>
            </w:pPr>
          </w:p>
        </w:tc>
      </w:tr>
    </w:tbl>
    <w:p w:rsidR="00F40C94" w:rsidRPr="00F40C94" w:rsidRDefault="00F40C94" w:rsidP="00F40C94">
      <w:pPr>
        <w:tabs>
          <w:tab w:val="left" w:pos="0"/>
          <w:tab w:val="left" w:pos="122"/>
        </w:tabs>
        <w:spacing w:before="0"/>
        <w:contextualSpacing/>
        <w:rPr>
          <w:rFonts w:cs="Arial"/>
          <w:lang w:val="ru-RU"/>
        </w:rPr>
      </w:pPr>
    </w:p>
    <w:p w:rsidR="00F40C94" w:rsidRPr="00F40C94" w:rsidRDefault="00F40C94" w:rsidP="00F40C94">
      <w:pPr>
        <w:spacing w:before="0"/>
        <w:rPr>
          <w:rFonts w:cs="Arial"/>
          <w:b/>
          <w:lang w:val="sr-Cyrl-CS"/>
        </w:rPr>
      </w:pPr>
      <w:r w:rsidRPr="00F40C94">
        <w:rPr>
          <w:rFonts w:cs="Arial"/>
          <w:b/>
          <w:lang w:val="sr-Cyrl-CS"/>
        </w:rPr>
        <w:t>Напомена:</w:t>
      </w:r>
    </w:p>
    <w:p w:rsidR="00F40C94" w:rsidRPr="00F40C94" w:rsidRDefault="00F40C94" w:rsidP="00F40C94">
      <w:pPr>
        <w:tabs>
          <w:tab w:val="left" w:pos="1134"/>
        </w:tabs>
        <w:spacing w:before="0"/>
        <w:rPr>
          <w:rFonts w:cs="Arial"/>
          <w:lang w:val="sr-Cyrl-CS"/>
        </w:rPr>
      </w:pPr>
      <w:r w:rsidRPr="00F40C94">
        <w:rPr>
          <w:rFonts w:eastAsia="TimesNewRomanPS-BoldMT" w:cs="Arial"/>
          <w:lang w:val="ru-RU"/>
        </w:rPr>
        <w:t xml:space="preserve">-Уколико </w:t>
      </w:r>
      <w:r w:rsidRPr="00F40C94">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40C94">
        <w:rPr>
          <w:rFonts w:cs="Arial"/>
          <w:lang w:val="sr-Cyrl-CS"/>
        </w:rPr>
        <w:t xml:space="preserve">Изјава </w:t>
      </w:r>
      <w:r w:rsidRPr="00F40C94">
        <w:rPr>
          <w:rFonts w:cs="Arial"/>
          <w:lang w:val="ru-RU"/>
        </w:rPr>
        <w:t>мора бити попуњена, потписана од стране овлашћеног лица</w:t>
      </w:r>
      <w:r w:rsidRPr="00F40C94">
        <w:rPr>
          <w:rFonts w:cs="Arial"/>
          <w:lang w:val="sr-Cyrl-CS"/>
        </w:rPr>
        <w:t xml:space="preserve"> за заступање</w:t>
      </w:r>
      <w:r w:rsidRPr="00F40C94">
        <w:rPr>
          <w:rFonts w:cs="Arial"/>
          <w:lang w:val="ru-RU"/>
        </w:rPr>
        <w:t xml:space="preserve"> понуђача из групе понуђача и оверена печатом.</w:t>
      </w:r>
    </w:p>
    <w:p w:rsidR="00F40C94" w:rsidRPr="00F40C94" w:rsidRDefault="00F40C94" w:rsidP="00F40C94">
      <w:pPr>
        <w:spacing w:before="0"/>
        <w:jc w:val="right"/>
        <w:outlineLvl w:val="1"/>
        <w:rPr>
          <w:rFonts w:cs="Arial"/>
          <w:b/>
          <w:lang w:val="sr-Cyrl-CS"/>
        </w:rPr>
      </w:pPr>
    </w:p>
    <w:p w:rsidR="00F40C94" w:rsidRPr="00F40C94" w:rsidRDefault="00F40C94" w:rsidP="00925E05">
      <w:pPr>
        <w:pStyle w:val="KDObrazac"/>
        <w:spacing w:before="0"/>
        <w:rPr>
          <w:lang w:val="sr-Cyrl-CS"/>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B9166B" w:rsidRDefault="00B9166B" w:rsidP="00925E05">
      <w:pPr>
        <w:pStyle w:val="KDObrazac"/>
        <w:spacing w:before="0"/>
        <w:rPr>
          <w:lang w:val="ru-RU"/>
        </w:rPr>
      </w:pP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AD71C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AD71C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AD71C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A20B88" w:rsidRDefault="00A20B88" w:rsidP="001B0370">
      <w:pPr>
        <w:pStyle w:val="KDObrazac"/>
        <w:spacing w:before="0"/>
        <w:rPr>
          <w:lang w:val="sr-Latn-RS"/>
        </w:rPr>
      </w:pPr>
    </w:p>
    <w:p w:rsidR="00A20B88" w:rsidRDefault="00A20B88" w:rsidP="001B0370">
      <w:pPr>
        <w:pStyle w:val="KDObrazac"/>
        <w:spacing w:before="0"/>
        <w:rPr>
          <w:lang w:val="sr-Latn-R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Default="001B0370"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Default="00A20B88" w:rsidP="00781B02">
      <w:pPr>
        <w:rPr>
          <w:rFonts w:cs="Arial"/>
          <w:lang w:val="sr-Latn-RS"/>
        </w:rPr>
      </w:pPr>
    </w:p>
    <w:p w:rsidR="00A20B88" w:rsidRPr="00A20B88" w:rsidRDefault="00A20B88" w:rsidP="00781B02">
      <w:pPr>
        <w:rPr>
          <w:rFonts w:cs="Arial"/>
          <w:lang w:val="sr-Latn-R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Default="001B0370" w:rsidP="001B0370">
      <w:pPr>
        <w:spacing w:before="0"/>
        <w:rPr>
          <w:rFonts w:cs="Arial"/>
          <w:lang w:val="sr-Latn-RS"/>
        </w:rPr>
      </w:pPr>
    </w:p>
    <w:p w:rsidR="00A20B88" w:rsidRDefault="00A20B88" w:rsidP="001B0370">
      <w:pPr>
        <w:spacing w:before="0"/>
        <w:rPr>
          <w:rFonts w:cs="Arial"/>
          <w:lang w:val="sr-Latn-RS"/>
        </w:rPr>
      </w:pPr>
    </w:p>
    <w:p w:rsidR="00A20B88" w:rsidRDefault="00A20B88" w:rsidP="001B0370">
      <w:pPr>
        <w:spacing w:before="0"/>
        <w:rPr>
          <w:rFonts w:cs="Arial"/>
          <w:lang w:val="sr-Latn-RS"/>
        </w:rPr>
      </w:pPr>
    </w:p>
    <w:p w:rsidR="00A20B88" w:rsidRDefault="00A20B88" w:rsidP="001B0370">
      <w:pPr>
        <w:spacing w:before="0"/>
        <w:rPr>
          <w:rFonts w:cs="Arial"/>
          <w:lang w:val="sr-Latn-RS"/>
        </w:rPr>
      </w:pPr>
    </w:p>
    <w:p w:rsidR="00A20B88" w:rsidRPr="00A20B88" w:rsidRDefault="00A20B88" w:rsidP="001B0370">
      <w:pPr>
        <w:spacing w:before="0"/>
        <w:rPr>
          <w:rFonts w:cs="Arial"/>
          <w:lang w:val="sr-Latn-RS"/>
        </w:rPr>
      </w:pPr>
    </w:p>
    <w:p w:rsidR="001B0370" w:rsidRDefault="001B0370" w:rsidP="001B0370">
      <w:pPr>
        <w:spacing w:before="0"/>
        <w:jc w:val="center"/>
        <w:rPr>
          <w:rFonts w:cs="Arial"/>
          <w:b/>
          <w:lang w:val="sr-Latn-RS"/>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A20B88" w:rsidRDefault="00A20B88" w:rsidP="001B0370">
      <w:pPr>
        <w:spacing w:before="0"/>
        <w:jc w:val="center"/>
        <w:rPr>
          <w:rFonts w:cs="Arial"/>
          <w:b/>
          <w:lang w:val="sr-Latn-RS"/>
        </w:rPr>
      </w:pPr>
    </w:p>
    <w:p w:rsidR="00A20B88" w:rsidRDefault="00A20B88" w:rsidP="001B0370">
      <w:pPr>
        <w:spacing w:before="0"/>
        <w:jc w:val="center"/>
        <w:rPr>
          <w:rFonts w:cs="Arial"/>
          <w:b/>
          <w:lang w:val="sr-Latn-RS"/>
        </w:rPr>
      </w:pPr>
    </w:p>
    <w:p w:rsidR="00A20B88" w:rsidRDefault="00A20B88" w:rsidP="001B0370">
      <w:pPr>
        <w:spacing w:before="0"/>
        <w:jc w:val="center"/>
        <w:rPr>
          <w:rFonts w:cs="Arial"/>
          <w:b/>
          <w:lang w:val="sr-Latn-RS"/>
        </w:rPr>
      </w:pPr>
    </w:p>
    <w:p w:rsidR="00A20B88" w:rsidRDefault="00A20B88" w:rsidP="001B0370">
      <w:pPr>
        <w:spacing w:before="0"/>
        <w:jc w:val="center"/>
        <w:rPr>
          <w:rFonts w:cs="Arial"/>
          <w:b/>
          <w:lang w:val="sr-Latn-RS"/>
        </w:rPr>
      </w:pPr>
    </w:p>
    <w:p w:rsidR="00A20B88" w:rsidRPr="00A20B88" w:rsidRDefault="00A20B88" w:rsidP="001B0370">
      <w:pPr>
        <w:spacing w:before="0"/>
        <w:jc w:val="center"/>
        <w:rPr>
          <w:rFonts w:cs="Arial"/>
          <w:b/>
          <w:lang w:val="sr-Latn-RS"/>
        </w:rPr>
      </w:pP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Default="004E0FFC" w:rsidP="001B0370">
      <w:pPr>
        <w:spacing w:before="0"/>
        <w:rPr>
          <w:rFonts w:cs="Arial"/>
          <w:lang w:val="sr-Latn-RS"/>
        </w:rPr>
      </w:pPr>
      <w:r w:rsidRPr="00136EB7">
        <w:rPr>
          <w:rFonts w:cs="Arial"/>
          <w:lang w:val="ru-RU"/>
        </w:rPr>
        <w:lastRenderedPageBreak/>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2E6E15">
        <w:rPr>
          <w:rFonts w:cs="Arial"/>
          <w:bCs/>
          <w:lang w:val="sr-Cyrl-CS"/>
        </w:rPr>
        <w:t>Чишћење измењивача топлоте</w:t>
      </w:r>
      <w:r w:rsidR="00FD687D" w:rsidRPr="00A5046A">
        <w:rPr>
          <w:rFonts w:cs="Arial"/>
          <w:lang w:val="sr-Cyrl-RS"/>
        </w:rPr>
        <w:t xml:space="preserve"> ЈН </w:t>
      </w:r>
      <w:r w:rsidR="00686844">
        <w:rPr>
          <w:rFonts w:cs="Arial"/>
          <w:b/>
          <w:lang w:val="sr-Cyrl-CS"/>
        </w:rPr>
        <w:t>3000/0738/2018 (306/2018)</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A20B88" w:rsidRDefault="00A20B88" w:rsidP="001B0370">
      <w:pPr>
        <w:spacing w:before="0"/>
        <w:rPr>
          <w:rFonts w:cs="Arial"/>
          <w:lang w:val="sr-Latn-RS"/>
        </w:rPr>
      </w:pPr>
    </w:p>
    <w:p w:rsidR="00A20B88" w:rsidRDefault="00A20B88" w:rsidP="001B0370">
      <w:pPr>
        <w:spacing w:before="0"/>
        <w:rPr>
          <w:rFonts w:cs="Arial"/>
          <w:lang w:val="sr-Latn-RS"/>
        </w:rPr>
      </w:pPr>
    </w:p>
    <w:p w:rsidR="00A20B88" w:rsidRDefault="00A20B88" w:rsidP="001B0370">
      <w:pPr>
        <w:spacing w:before="0"/>
        <w:rPr>
          <w:rFonts w:cs="Arial"/>
          <w:lang w:val="sr-Latn-RS"/>
        </w:rPr>
      </w:pPr>
    </w:p>
    <w:p w:rsidR="00A20B88" w:rsidRPr="00A20B88" w:rsidRDefault="00A20B88" w:rsidP="001B0370">
      <w:pPr>
        <w:spacing w:before="0"/>
        <w:rPr>
          <w:rFonts w:cs="Arial"/>
          <w:lang w:val="sr-Latn-RS"/>
        </w:rPr>
      </w:pP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D71C7"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A20B88" w:rsidRPr="00AD71C7" w:rsidRDefault="00A20B88" w:rsidP="001B0370">
      <w:pPr>
        <w:pStyle w:val="Default"/>
        <w:spacing w:before="0"/>
        <w:rPr>
          <w:rFonts w:ascii="Arial" w:hAnsi="Arial" w:cs="Arial"/>
          <w:color w:val="auto"/>
          <w:sz w:val="22"/>
          <w:szCs w:val="22"/>
          <w:lang w:val="sr-Cyrl-CS"/>
        </w:rPr>
      </w:pPr>
    </w:p>
    <w:p w:rsidR="00A20B88" w:rsidRPr="00AD71C7" w:rsidRDefault="00A20B88" w:rsidP="001B0370">
      <w:pPr>
        <w:pStyle w:val="Default"/>
        <w:spacing w:before="0"/>
        <w:rPr>
          <w:rFonts w:ascii="Arial" w:hAnsi="Arial" w:cs="Arial"/>
          <w:color w:val="auto"/>
          <w:sz w:val="22"/>
          <w:szCs w:val="22"/>
          <w:lang w:val="sr-Cyrl-CS"/>
        </w:rPr>
      </w:pPr>
    </w:p>
    <w:p w:rsidR="00A20B88" w:rsidRPr="00AD71C7" w:rsidRDefault="00A20B88" w:rsidP="001B0370">
      <w:pPr>
        <w:pStyle w:val="Default"/>
        <w:spacing w:before="0"/>
        <w:rPr>
          <w:rFonts w:ascii="Arial" w:hAnsi="Arial" w:cs="Arial"/>
          <w:color w:val="auto"/>
          <w:sz w:val="22"/>
          <w:szCs w:val="22"/>
          <w:lang w:val="sr-Cyrl-CS"/>
        </w:rPr>
      </w:pPr>
    </w:p>
    <w:p w:rsidR="00A20B88" w:rsidRPr="00AD71C7" w:rsidRDefault="00A20B88" w:rsidP="001B0370">
      <w:pPr>
        <w:pStyle w:val="Default"/>
        <w:spacing w:before="0"/>
        <w:rPr>
          <w:rFonts w:ascii="Arial" w:hAnsi="Arial" w:cs="Arial"/>
          <w:color w:val="auto"/>
          <w:sz w:val="22"/>
          <w:szCs w:val="22"/>
          <w:lang w:val="sr-Cyrl-CS"/>
        </w:rPr>
      </w:pPr>
    </w:p>
    <w:p w:rsidR="00A20B88" w:rsidRPr="00A5046A" w:rsidRDefault="00A20B88" w:rsidP="001B0370">
      <w:pPr>
        <w:pStyle w:val="Default"/>
        <w:spacing w:before="0"/>
        <w:rPr>
          <w:rFonts w:ascii="Arial" w:hAnsi="Arial" w:cs="Arial"/>
          <w:color w:val="auto"/>
          <w:sz w:val="22"/>
          <w:szCs w:val="22"/>
          <w:lang w:val="sr-Cyrl-CS"/>
        </w:rPr>
      </w:pP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Default="00B043D1"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Default="00A20B88" w:rsidP="001B0370">
      <w:pPr>
        <w:pStyle w:val="ListParagraph"/>
        <w:spacing w:before="0" w:after="0" w:line="240" w:lineRule="auto"/>
        <w:rPr>
          <w:rFonts w:ascii="Arial" w:hAnsi="Arial" w:cs="Arial"/>
          <w:lang w:val="sr-Latn-RS"/>
        </w:rPr>
      </w:pPr>
    </w:p>
    <w:p w:rsidR="00A20B88" w:rsidRPr="00A20B88" w:rsidRDefault="00A20B88" w:rsidP="001B0370">
      <w:pPr>
        <w:pStyle w:val="ListParagraph"/>
        <w:spacing w:before="0" w:after="0" w:line="240" w:lineRule="auto"/>
        <w:rPr>
          <w:rFonts w:ascii="Arial" w:hAnsi="Arial" w:cs="Arial"/>
          <w:lang w:val="sr-Latn-RS"/>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Default="004E0FFC" w:rsidP="004E0FFC">
      <w:pPr>
        <w:spacing w:before="0"/>
        <w:rPr>
          <w:rFonts w:cs="Arial"/>
          <w:lang w:val="sr-Latn-RS"/>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A20B88" w:rsidRDefault="00A20B88" w:rsidP="004E0FFC">
      <w:pPr>
        <w:spacing w:before="0"/>
        <w:rPr>
          <w:rFonts w:cs="Arial"/>
          <w:lang w:val="sr-Latn-RS"/>
        </w:rPr>
      </w:pPr>
    </w:p>
    <w:p w:rsidR="00A20B88" w:rsidRDefault="00A20B88" w:rsidP="004E0FFC">
      <w:pPr>
        <w:spacing w:before="0"/>
        <w:rPr>
          <w:rFonts w:cs="Arial"/>
          <w:lang w:val="sr-Latn-RS"/>
        </w:rPr>
      </w:pPr>
    </w:p>
    <w:p w:rsidR="00A20B88" w:rsidRPr="00A20B88" w:rsidRDefault="00A20B88" w:rsidP="004E0FFC">
      <w:pPr>
        <w:spacing w:before="0"/>
        <w:rPr>
          <w:rFonts w:cs="Arial"/>
          <w:lang w:val="sr-Latn-RS"/>
        </w:rPr>
      </w:pP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Default="004E0FFC" w:rsidP="004E0FFC">
      <w:pPr>
        <w:spacing w:before="0"/>
        <w:rPr>
          <w:rFonts w:cs="Arial"/>
          <w:lang w:val="sr-Latn-RS"/>
        </w:rPr>
      </w:pPr>
    </w:p>
    <w:p w:rsidR="00A20B88" w:rsidRDefault="00A20B88" w:rsidP="004E0FFC">
      <w:pPr>
        <w:spacing w:before="0"/>
        <w:rPr>
          <w:rFonts w:cs="Arial"/>
          <w:lang w:val="sr-Latn-RS"/>
        </w:rPr>
      </w:pPr>
    </w:p>
    <w:p w:rsidR="00A20B88" w:rsidRDefault="00A20B88" w:rsidP="004E0FFC">
      <w:pPr>
        <w:spacing w:before="0"/>
        <w:rPr>
          <w:rFonts w:cs="Arial"/>
          <w:lang w:val="sr-Latn-RS"/>
        </w:rPr>
      </w:pPr>
    </w:p>
    <w:p w:rsidR="00A20B88" w:rsidRPr="00A20B88" w:rsidRDefault="00A20B88" w:rsidP="004E0FFC">
      <w:pPr>
        <w:spacing w:before="0"/>
        <w:rPr>
          <w:rFonts w:cs="Arial"/>
          <w:lang w:val="sr-Latn-RS"/>
        </w:rPr>
      </w:pPr>
    </w:p>
    <w:p w:rsidR="004E0FFC" w:rsidRPr="00136EB7" w:rsidRDefault="004E0FFC" w:rsidP="004E0FFC">
      <w:pPr>
        <w:spacing w:before="0"/>
        <w:rPr>
          <w:rFonts w:cs="Arial"/>
          <w:lang w:val="ru-RU"/>
        </w:rPr>
      </w:pPr>
    </w:p>
    <w:p w:rsidR="004E0FFC" w:rsidRDefault="004E0FFC" w:rsidP="004E0FFC">
      <w:pPr>
        <w:spacing w:before="0"/>
        <w:jc w:val="center"/>
        <w:rPr>
          <w:rFonts w:cs="Arial"/>
          <w:b/>
          <w:lang w:val="sr-Latn-RS"/>
        </w:rPr>
      </w:pPr>
      <w:r w:rsidRPr="00136EB7">
        <w:rPr>
          <w:rFonts w:cs="Arial"/>
          <w:b/>
          <w:lang w:val="ru-RU"/>
        </w:rPr>
        <w:t>МЕНИЧНО ПИСМО – ОВЛАШЋЕЊЕ ЗА КОРИСНИКА  БЛАНКО СОПСТВЕНЕ МЕНИЦЕ</w:t>
      </w:r>
    </w:p>
    <w:p w:rsidR="00A20B88" w:rsidRDefault="00A20B88" w:rsidP="004E0FFC">
      <w:pPr>
        <w:spacing w:before="0"/>
        <w:jc w:val="center"/>
        <w:rPr>
          <w:rFonts w:cs="Arial"/>
          <w:b/>
          <w:lang w:val="sr-Latn-RS"/>
        </w:rPr>
      </w:pPr>
    </w:p>
    <w:p w:rsidR="00A20B88" w:rsidRDefault="00A20B88" w:rsidP="004E0FFC">
      <w:pPr>
        <w:spacing w:before="0"/>
        <w:jc w:val="center"/>
        <w:rPr>
          <w:rFonts w:cs="Arial"/>
          <w:b/>
          <w:lang w:val="sr-Latn-RS"/>
        </w:rPr>
      </w:pPr>
    </w:p>
    <w:p w:rsidR="00A20B88" w:rsidRPr="00A20B88" w:rsidRDefault="00A20B88" w:rsidP="004E0FFC">
      <w:pPr>
        <w:spacing w:before="0"/>
        <w:jc w:val="center"/>
        <w:rPr>
          <w:rFonts w:cs="Arial"/>
          <w:b/>
          <w:lang w:val="sr-Latn-RS"/>
        </w:rPr>
      </w:pP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xml:space="preserve">, као Повериоца, да предату меницу може </w:t>
      </w:r>
      <w:r w:rsidRPr="00136EB7">
        <w:rPr>
          <w:rFonts w:cs="Arial"/>
          <w:lang w:val="ru-RU"/>
        </w:rPr>
        <w:lastRenderedPageBreak/>
        <w:t>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lastRenderedPageBreak/>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34893" w:rsidRPr="001A138A" w:rsidRDefault="00B34893" w:rsidP="00AD1279">
      <w:pPr>
        <w:spacing w:before="0"/>
        <w:rPr>
          <w:rFonts w:cs="Arial"/>
          <w:color w:val="00B0F0"/>
          <w:lang w:val="sr-Latn-RS"/>
        </w:rPr>
      </w:pPr>
    </w:p>
    <w:p w:rsidR="00A20B88" w:rsidRDefault="00FD687D" w:rsidP="00B34893">
      <w:pPr>
        <w:spacing w:before="0"/>
        <w:jc w:val="right"/>
        <w:rPr>
          <w:rFonts w:cs="Arial"/>
          <w:color w:val="00B0F0"/>
          <w:lang w:val="sr-Latn-RS"/>
        </w:rPr>
      </w:pPr>
      <w:r>
        <w:rPr>
          <w:rFonts w:cs="Arial"/>
          <w:color w:val="00B0F0"/>
          <w:lang w:val="sr-Cyrl-RS"/>
        </w:rPr>
        <w:t xml:space="preserve">  </w:t>
      </w: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20B88" w:rsidRDefault="00A20B88" w:rsidP="00B34893">
      <w:pPr>
        <w:spacing w:before="0"/>
        <w:jc w:val="right"/>
        <w:rPr>
          <w:rFonts w:cs="Arial"/>
          <w:color w:val="00B0F0"/>
          <w:lang w:val="sr-Latn-RS"/>
        </w:rPr>
      </w:pPr>
    </w:p>
    <w:p w:rsidR="00AD1279" w:rsidRPr="00FD687D" w:rsidRDefault="00AD1279" w:rsidP="00B34893">
      <w:pPr>
        <w:spacing w:before="0"/>
        <w:jc w:val="right"/>
        <w:rPr>
          <w:rFonts w:cs="Arial"/>
          <w:b/>
          <w:lang w:val="sr-Cyrl-RS"/>
        </w:rPr>
      </w:pPr>
      <w:r w:rsidRPr="00136EB7">
        <w:rPr>
          <w:rFonts w:cs="Arial"/>
          <w:b/>
          <w:lang w:val="ru-RU"/>
        </w:rPr>
        <w:lastRenderedPageBreak/>
        <w:t>ПРИЛОГ</w:t>
      </w:r>
      <w:r w:rsidR="00FD687D" w:rsidRPr="00FD687D">
        <w:rPr>
          <w:rFonts w:cs="Arial"/>
          <w:b/>
          <w:lang w:val="sr-Cyrl-RS"/>
        </w:rPr>
        <w:t xml:space="preserve"> </w:t>
      </w:r>
      <w:r w:rsidR="00A20B88">
        <w:rPr>
          <w:rFonts w:cs="Arial"/>
          <w:b/>
          <w:lang w:val="sr-Latn-RS"/>
        </w:rPr>
        <w:t>4</w:t>
      </w:r>
      <w:r w:rsidR="00FD687D"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58"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D10A1D" w:rsidRDefault="00B16DCF" w:rsidP="007C646E">
      <w:pPr>
        <w:pStyle w:val="KDPodnaslov1"/>
        <w:spacing w:before="0"/>
        <w:ind w:left="360"/>
        <w:jc w:val="center"/>
        <w:rPr>
          <w:rFonts w:cs="Arial"/>
          <w:lang w:val="ru-RU"/>
        </w:rPr>
      </w:pPr>
    </w:p>
    <w:p w:rsidR="00485568" w:rsidRPr="006145E8" w:rsidRDefault="007C646E" w:rsidP="005C5EC4">
      <w:pPr>
        <w:pStyle w:val="KDPodnaslov1"/>
        <w:spacing w:before="0"/>
        <w:ind w:left="360"/>
        <w:jc w:val="center"/>
        <w:rPr>
          <w:rFonts w:cs="Arial"/>
          <w:lang w:val="sr-Cyrl-RS"/>
        </w:rPr>
      </w:pPr>
      <w:r w:rsidRPr="009B318C">
        <w:rPr>
          <w:rFonts w:cs="Arial"/>
          <w:lang w:val="ru-RU"/>
        </w:rPr>
        <w:t>8. МОДЕЛ УГОВОРА</w:t>
      </w:r>
    </w:p>
    <w:bookmarkEnd w:id="258"/>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2E6E15">
        <w:rPr>
          <w:rFonts w:cs="Arial"/>
          <w:bCs/>
          <w:lang w:val="sr-Cyrl-CS"/>
        </w:rPr>
        <w:t>Чишћење измењивача топлоте</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686844">
        <w:rPr>
          <w:rFonts w:cs="Arial"/>
          <w:b/>
          <w:lang w:val="sr-Cyrl-RS"/>
        </w:rPr>
        <w:t>3000/0738/2018 (306/2018)</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686844">
        <w:rPr>
          <w:rFonts w:cs="Arial"/>
          <w:b/>
          <w:lang w:val="sr-Cyrl-RS"/>
        </w:rPr>
        <w:t>3000/0738/2018 (306/2018)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BC4F09"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2E6E15">
        <w:rPr>
          <w:rFonts w:cs="Arial"/>
          <w:lang w:val="ru-RU"/>
        </w:rPr>
        <w:t>Чишћење измењивача топлоте</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5C5EC4" w:rsidRPr="00BC4F09" w:rsidRDefault="005C5EC4" w:rsidP="005C5EC4">
      <w:pPr>
        <w:pStyle w:val="KDParagraf"/>
        <w:spacing w:before="0"/>
        <w:rPr>
          <w:rFonts w:cs="Arial"/>
          <w:lang w:val="sr-Cyrl-RS"/>
        </w:rPr>
      </w:pPr>
    </w:p>
    <w:p w:rsidR="00EE793E" w:rsidRPr="00136EB7" w:rsidRDefault="00EE793E" w:rsidP="005C5EC4">
      <w:pPr>
        <w:pStyle w:val="KDParagraf"/>
        <w:spacing w:before="0"/>
        <w:jc w:val="left"/>
        <w:rPr>
          <w:rFonts w:cs="Arial"/>
          <w:b/>
          <w:lang w:val="ru-RU"/>
        </w:rPr>
      </w:pPr>
      <w:r w:rsidRPr="00136EB7">
        <w:rPr>
          <w:rFonts w:cs="Arial"/>
          <w:b/>
          <w:lang w:val="ru-RU"/>
        </w:rPr>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lastRenderedPageBreak/>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136EB7"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36EB7" w:rsidRDefault="00C52430" w:rsidP="005C5EC4">
      <w:pPr>
        <w:spacing w:before="0"/>
        <w:rPr>
          <w:rFonts w:eastAsia="Calibri" w:cs="Arial"/>
          <w:b/>
          <w:bCs/>
          <w:lang w:val="ru-RU"/>
        </w:rPr>
      </w:pP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2B4982">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2B4982">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Default="003B6988" w:rsidP="002B4982">
      <w:pPr>
        <w:pStyle w:val="KDParagraf"/>
        <w:spacing w:before="0"/>
        <w:rPr>
          <w:rFonts w:cs="Arial"/>
          <w:lang w:val="ru-RU"/>
        </w:rPr>
      </w:pPr>
      <w:r w:rsidRPr="00136EB7">
        <w:rPr>
          <w:rFonts w:cs="Arial"/>
          <w:lang w:val="ru-RU"/>
        </w:rPr>
        <w:t xml:space="preserve">Рок за извршење Услуге из члана 1. овог Уговора износи </w:t>
      </w:r>
      <w:r w:rsidR="000B0A0A">
        <w:rPr>
          <w:rFonts w:cs="Arial"/>
          <w:bCs/>
          <w:iCs/>
          <w:lang w:val="sr-Cyrl-RS"/>
        </w:rPr>
        <w:t>_____</w:t>
      </w:r>
      <w:r w:rsidR="000B0A0A" w:rsidRPr="000B0A0A">
        <w:rPr>
          <w:rFonts w:cs="Arial"/>
          <w:bCs/>
          <w:iCs/>
          <w:lang w:val="sr-Cyrl-RS"/>
        </w:rPr>
        <w:t xml:space="preserve"> дана од дана увођења у посао, а у периоду од 6 месеци од </w:t>
      </w:r>
      <w:r w:rsidR="000B0A0A" w:rsidRPr="000B0A0A">
        <w:rPr>
          <w:rFonts w:cs="Arial"/>
          <w:bCs/>
          <w:iCs/>
          <w:lang w:val="ru-RU"/>
        </w:rPr>
        <w:t>дана ступања Уговора на снагу.</w:t>
      </w:r>
    </w:p>
    <w:p w:rsidR="00064420" w:rsidRPr="002B4982" w:rsidRDefault="0058397D" w:rsidP="002B4982">
      <w:pPr>
        <w:pStyle w:val="KDParagraf"/>
        <w:spacing w:before="0"/>
        <w:rPr>
          <w:rFonts w:cs="Arial"/>
          <w:bCs/>
          <w:iCs/>
          <w:lang w:val="sr-Cyrl-CS" w:eastAsia="zh-CN"/>
        </w:rPr>
      </w:pPr>
      <w:r w:rsidRPr="0058397D">
        <w:rPr>
          <w:rFonts w:cs="Arial"/>
          <w:lang w:val="sr-Cyrl-CS" w:eastAsia="zh-CN"/>
        </w:rPr>
        <w:t xml:space="preserve">Место извршења </w:t>
      </w:r>
      <w:r w:rsidR="00646129" w:rsidRPr="00646129">
        <w:rPr>
          <w:rFonts w:cs="Arial"/>
          <w:lang w:val="sr-Cyrl-RS" w:eastAsia="zh-CN"/>
        </w:rPr>
        <w:t xml:space="preserve">је </w:t>
      </w:r>
      <w:r w:rsidR="00D002AD" w:rsidRPr="00D002AD">
        <w:rPr>
          <w:rFonts w:cs="Arial"/>
          <w:lang w:val="sr-Cyrl-RS" w:eastAsia="zh-CN"/>
        </w:rPr>
        <w:t>постројење за одмрзавање вагона ТЕНТ Обреновац</w:t>
      </w:r>
      <w:r w:rsidR="00064420" w:rsidRPr="00136EB7">
        <w:rPr>
          <w:rFonts w:cs="Arial"/>
          <w:lang w:val="sr-Cyrl-RS" w:eastAsia="zh-CN"/>
        </w:rPr>
        <w:t>.</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w:t>
      </w:r>
      <w:r w:rsidR="000815DC" w:rsidRPr="00136EB7">
        <w:rPr>
          <w:rFonts w:cs="Arial"/>
          <w:lang w:val="ru-RU"/>
        </w:rPr>
        <w:lastRenderedPageBreak/>
        <w:t xml:space="preserve">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D1E8C" w:rsidRPr="00EE2BBC" w:rsidRDefault="000815DC" w:rsidP="005C5EC4">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sidR="007A4EA7">
        <w:rPr>
          <w:rFonts w:cs="Arial"/>
          <w:lang w:val="sr-Cyrl-RS"/>
        </w:rPr>
        <w:t xml:space="preserve"> Записника о пруженим услугама </w:t>
      </w:r>
      <w:r w:rsidRPr="000815DC">
        <w:rPr>
          <w:rFonts w:cs="Arial"/>
          <w:lang w:val="sr-Cyrl-RS"/>
        </w:rPr>
        <w:t>, достави  бланко сопствен</w:t>
      </w:r>
      <w:r w:rsidR="007A4EA7">
        <w:rPr>
          <w:rFonts w:cs="Arial"/>
          <w:lang w:val="sr-Latn-RS"/>
        </w:rPr>
        <w:t>u</w:t>
      </w:r>
      <w:r w:rsidRPr="000815DC">
        <w:rPr>
          <w:rFonts w:cs="Arial"/>
          <w:lang w:val="sr-Cyrl-RS"/>
        </w:rPr>
        <w:t xml:space="preserve"> мениц</w:t>
      </w:r>
      <w:r w:rsidR="007A4EA7">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2B4982">
        <w:rPr>
          <w:rFonts w:cs="Arial"/>
          <w:lang w:val="sr-Cyrl-RS"/>
        </w:rPr>
        <w:t>Пружалац Услуге</w:t>
      </w:r>
      <w:r w:rsidRPr="000815DC">
        <w:rPr>
          <w:rFonts w:cs="Arial"/>
          <w:lang w:val="sr-Cyrl-RS"/>
        </w:rPr>
        <w:t xml:space="preserve"> је обавезан да сваку реализовану меницу одмах, на захтев </w:t>
      </w:r>
      <w:r w:rsidR="002B4982">
        <w:rPr>
          <w:rFonts w:cs="Arial"/>
          <w:lang w:val="sr-Cyrl-RS"/>
        </w:rPr>
        <w:t>Корисника услуге</w:t>
      </w:r>
      <w:r w:rsidRPr="000815DC">
        <w:rPr>
          <w:rFonts w:cs="Arial"/>
          <w:lang w:val="sr-Cyrl-RS"/>
        </w:rPr>
        <w:t>, замени новом.</w:t>
      </w:r>
    </w:p>
    <w:p w:rsidR="005D0470" w:rsidRPr="00C023EB" w:rsidRDefault="005D0470"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E793E" w:rsidRPr="000E6AEC" w:rsidRDefault="000E6AEC" w:rsidP="005C5EC4">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p>
    <w:p w:rsidR="00E76C28" w:rsidRPr="002B4982" w:rsidRDefault="007B0108" w:rsidP="002B498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E793E" w:rsidRDefault="00906321" w:rsidP="005C5EC4">
      <w:pPr>
        <w:pStyle w:val="KDParagraf"/>
        <w:spacing w:before="0"/>
        <w:rPr>
          <w:rFonts w:cs="Arial"/>
          <w:lang w:val="ru-RU"/>
        </w:rPr>
      </w:pPr>
      <w:r w:rsidRPr="00B477CE">
        <w:rPr>
          <w:rFonts w:cs="Arial"/>
          <w:lang w:val="ru-RU"/>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Pr>
          <w:rFonts w:cs="Arial"/>
          <w:lang w:val="ru-RU"/>
        </w:rPr>
        <w:t xml:space="preserve"> Обреновцу.</w:t>
      </w:r>
      <w:r w:rsidRPr="00B477CE">
        <w:rPr>
          <w:rFonts w:cs="Arial"/>
          <w:lang w:val="ru-RU"/>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Pr>
          <w:rFonts w:cs="Arial"/>
          <w:lang w:val="ru-RU"/>
        </w:rPr>
        <w:t>8</w:t>
      </w:r>
      <w:r w:rsidRPr="00B477CE">
        <w:rPr>
          <w:rFonts w:cs="Arial"/>
          <w:lang w:val="ru-RU"/>
        </w:rPr>
        <w:t xml:space="preserve">  дана.</w:t>
      </w:r>
      <w:r>
        <w:rPr>
          <w:rFonts w:cs="Arial"/>
          <w:lang w:val="ru-RU"/>
        </w:rPr>
        <w:t xml:space="preserve"> </w:t>
      </w:r>
      <w:r w:rsidRPr="00B477CE">
        <w:rPr>
          <w:rFonts w:cs="Arial"/>
          <w:lang w:val="ru-RU"/>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Pr>
          <w:rFonts w:cs="Arial"/>
          <w:lang w:val="ru-RU"/>
        </w:rPr>
        <w:t>15</w:t>
      </w:r>
      <w:r w:rsidRPr="00B477CE">
        <w:rPr>
          <w:rFonts w:cs="Arial"/>
          <w:lang w:val="ru-RU"/>
        </w:rPr>
        <w:t xml:space="preserve"> </w:t>
      </w:r>
      <w:r>
        <w:rPr>
          <w:rFonts w:cs="Arial"/>
          <w:lang w:val="ru-RU"/>
        </w:rPr>
        <w:t>дана</w:t>
      </w:r>
      <w:r w:rsidRPr="00B477CE">
        <w:rPr>
          <w:rFonts w:cs="Arial"/>
          <w:lang w:val="ru-RU"/>
        </w:rPr>
        <w:t xml:space="preserve"> од момента пријема рекламације о свом трошку.</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w:t>
      </w:r>
      <w:r w:rsidRPr="00B477CE">
        <w:rPr>
          <w:rFonts w:cs="Arial"/>
          <w:lang w:val="ru-RU"/>
        </w:rPr>
        <w:lastRenderedPageBreak/>
        <w:t xml:space="preserve">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A20B88">
        <w:rPr>
          <w:rFonts w:cs="Arial"/>
          <w:b/>
          <w:lang w:val="sr-Latn-RS"/>
        </w:rPr>
        <w:t>1</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5C5EC4">
      <w:pPr>
        <w:pStyle w:val="KDParagraf"/>
        <w:spacing w:before="0"/>
        <w:rPr>
          <w:rFonts w:cs="Arial"/>
          <w:lang w:val="ru-RU"/>
        </w:rPr>
      </w:pP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A20B88">
        <w:rPr>
          <w:rFonts w:cs="Arial"/>
          <w:b/>
          <w:lang w:val="sr-Latn-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5C5EC4">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5C5EC4">
      <w:pPr>
        <w:pStyle w:val="KDParagraf"/>
        <w:spacing w:before="0"/>
        <w:rPr>
          <w:rFonts w:cs="Arial"/>
          <w:lang w:val="ru-RU"/>
        </w:rPr>
      </w:pPr>
      <w:r w:rsidRPr="00136EB7">
        <w:rPr>
          <w:rFonts w:cs="Arial"/>
          <w:lang w:val="ru-RU"/>
        </w:rPr>
        <w:lastRenderedPageBreak/>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A20B88">
        <w:rPr>
          <w:rFonts w:cs="Arial"/>
          <w:lang w:val="sr-Latn-RS"/>
        </w:rPr>
        <w:t>3</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6</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7</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A20B88">
        <w:rPr>
          <w:rFonts w:cs="Arial"/>
          <w:b/>
          <w:lang w:val="sr-Latn-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A20B88">
        <w:rPr>
          <w:rFonts w:cs="Arial"/>
          <w:b/>
          <w:lang w:val="sr-Latn-RS"/>
        </w:rPr>
        <w:t>19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8F798E">
        <w:rPr>
          <w:rFonts w:cs="Arial"/>
          <w:lang w:val="ru-RU"/>
        </w:rPr>
        <w:t>4</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8F798E">
        <w:rPr>
          <w:rFonts w:cs="Arial"/>
          <w:lang w:val="sr-Cyrl-RS"/>
        </w:rPr>
        <w:t xml:space="preserve">5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A20B88">
        <w:rPr>
          <w:rFonts w:cs="Arial"/>
          <w:b/>
          <w:lang w:val="sr-Latn-RS"/>
        </w:rPr>
        <w:t>0</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5C5EC4">
      <w:pPr>
        <w:pStyle w:val="KDParagraf"/>
        <w:spacing w:before="0"/>
        <w:rPr>
          <w:rFonts w:eastAsia="Calibri" w:cs="Arial"/>
          <w:noProof/>
          <w:color w:val="00B0F0"/>
          <w:lang w:val="ru-RU"/>
        </w:rPr>
      </w:pP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8F798E" w:rsidRDefault="008F798E" w:rsidP="005C5EC4">
      <w:pPr>
        <w:pStyle w:val="KDParagraf"/>
        <w:spacing w:before="0"/>
        <w:rPr>
          <w:rFonts w:cs="Arial"/>
          <w:lang w:val="sr-Cyrl-RS"/>
        </w:rPr>
      </w:pPr>
    </w:p>
    <w:p w:rsidR="008F798E" w:rsidRDefault="008F798E" w:rsidP="005C5EC4">
      <w:pPr>
        <w:pStyle w:val="KDParagraf"/>
        <w:spacing w:before="0"/>
        <w:rPr>
          <w:rFonts w:cs="Arial"/>
          <w:lang w:val="sr-Cyrl-RS"/>
        </w:rPr>
      </w:pPr>
    </w:p>
    <w:p w:rsidR="008F798E" w:rsidRDefault="008F798E" w:rsidP="005C5EC4">
      <w:pPr>
        <w:pStyle w:val="KDParagraf"/>
        <w:spacing w:before="0"/>
        <w:rPr>
          <w:rFonts w:cs="Arial"/>
          <w:lang w:val="sr-Cyrl-RS"/>
        </w:rPr>
      </w:pPr>
    </w:p>
    <w:p w:rsidR="008F798E" w:rsidRDefault="008F798E" w:rsidP="005C5EC4">
      <w:pPr>
        <w:pStyle w:val="KDParagraf"/>
        <w:spacing w:before="0"/>
        <w:rPr>
          <w:rFonts w:cs="Arial"/>
          <w:lang w:val="sr-Cyrl-RS"/>
        </w:rPr>
      </w:pPr>
    </w:p>
    <w:p w:rsidR="008F798E" w:rsidRDefault="008F798E" w:rsidP="005C5EC4">
      <w:pPr>
        <w:pStyle w:val="KDParagraf"/>
        <w:spacing w:before="0"/>
        <w:rPr>
          <w:rFonts w:cs="Arial"/>
          <w:lang w:val="sr-Cyrl-RS"/>
        </w:rPr>
      </w:pPr>
    </w:p>
    <w:p w:rsidR="008F798E" w:rsidRDefault="008F798E"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2B4982" w:rsidRDefault="002B4982"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Default="00A20B88" w:rsidP="005C5EC4">
      <w:pPr>
        <w:pStyle w:val="KDParagraf"/>
        <w:spacing w:before="0"/>
        <w:rPr>
          <w:rFonts w:cs="Arial"/>
          <w:lang w:val="sr-Latn-RS"/>
        </w:rPr>
      </w:pPr>
    </w:p>
    <w:p w:rsidR="00A20B88" w:rsidRPr="00A20B88" w:rsidRDefault="00A20B88" w:rsidP="005C5EC4">
      <w:pPr>
        <w:pStyle w:val="KDParagraf"/>
        <w:spacing w:before="0"/>
        <w:rPr>
          <w:rFonts w:cs="Arial"/>
          <w:lang w:val="sr-Latn-RS"/>
        </w:rPr>
      </w:pPr>
    </w:p>
    <w:p w:rsidR="00953F30" w:rsidRDefault="00953F30" w:rsidP="005C5EC4">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lastRenderedPageBreak/>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sidR="00710989">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w:t>
      </w:r>
      <w:r w:rsidR="00710989">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sidR="00710989">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953F30" w:rsidRPr="00710989" w:rsidRDefault="00953F30" w:rsidP="00953F30">
      <w:pPr>
        <w:spacing w:before="0" w:line="216" w:lineRule="auto"/>
        <w:ind w:firstLine="567"/>
        <w:rPr>
          <w:rFonts w:cs="Arial"/>
          <w:b/>
          <w:u w:val="single"/>
          <w:lang w:val="sr-Cyrl-RS"/>
        </w:rPr>
      </w:pPr>
      <w:r w:rsidRPr="00953F30">
        <w:rPr>
          <w:rFonts w:cs="Arial"/>
          <w:b/>
          <w:u w:val="single"/>
          <w:lang w:val="sr-Latn-CS"/>
        </w:rPr>
        <w:t>I  ОБАВЕЗЕ И</w:t>
      </w:r>
      <w:r w:rsidR="00710989">
        <w:rPr>
          <w:rFonts w:cs="Arial"/>
          <w:b/>
          <w:u w:val="single"/>
          <w:lang w:val="sr-Cyrl-RS"/>
        </w:rPr>
        <w:t>ЗВРШИЛАЦА УСЛУГЕ</w:t>
      </w:r>
    </w:p>
    <w:p w:rsidR="00953F30" w:rsidRPr="00953F30" w:rsidRDefault="00710989" w:rsidP="00953F30">
      <w:pPr>
        <w:spacing w:before="0" w:line="216" w:lineRule="auto"/>
        <w:ind w:firstLine="567"/>
        <w:rPr>
          <w:rFonts w:cs="Arial"/>
          <w:lang w:val="sr-Cyrl-CS"/>
        </w:rPr>
      </w:pPr>
      <w:r>
        <w:rPr>
          <w:rFonts w:cs="Arial"/>
          <w:lang w:val="sr-Cyrl-RS"/>
        </w:rPr>
        <w:t>Извршилац услуге</w:t>
      </w:r>
      <w:r w:rsidR="00953F30"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00953F30"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53F30" w:rsidRPr="00953F30">
        <w:rPr>
          <w:rFonts w:cs="Arial"/>
          <w:lang w:val="sr-Cyrl-RS"/>
        </w:rPr>
        <w:t>Огранка Тент Београд -Обреновац</w:t>
      </w:r>
      <w:r w:rsidR="00953F30" w:rsidRPr="00953F30">
        <w:rPr>
          <w:rFonts w:cs="Arial"/>
          <w:lang w:val="sr-Cyrl-CS"/>
        </w:rPr>
        <w:t xml:space="preserve">. </w:t>
      </w:r>
      <w:r>
        <w:rPr>
          <w:rFonts w:cs="Arial"/>
          <w:lang w:val="sr-Cyrl-CS"/>
        </w:rPr>
        <w:t>Извршилац услуге</w:t>
      </w:r>
      <w:r w:rsidR="00953F30"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953F30"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953F30"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00953F30"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00953F30"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00953F30"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953F30" w:rsidRPr="00953F30">
        <w:rPr>
          <w:rFonts w:cs="Arial"/>
          <w:lang w:val="sr-Cyrl-RS"/>
        </w:rPr>
        <w:t>Огранку Тент Београд -Обреновац</w:t>
      </w:r>
      <w:r w:rsidR="00953F30"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w:t>
      </w:r>
      <w:r w:rsidR="00B135CB">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sidR="00B135CB">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sidR="00B135CB">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sidR="00B135CB">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B135CB">
        <w:rPr>
          <w:rFonts w:cs="Arial"/>
          <w:lang w:val="ru-RU"/>
        </w:rPr>
        <w:t>извршиоца услуге</w:t>
      </w:r>
      <w:r w:rsidRPr="00953F30">
        <w:rPr>
          <w:rFonts w:cs="Arial"/>
          <w:lang w:val="ru-RU"/>
        </w:rPr>
        <w:t xml:space="preserve"> израђује се по посебно утврђеној процедури и о трошку </w:t>
      </w:r>
      <w:r w:rsidR="00B135CB">
        <w:rPr>
          <w:rFonts w:cs="Arial"/>
          <w:lang w:val="ru-RU"/>
        </w:rPr>
        <w:t>извршиоца услуге</w:t>
      </w:r>
      <w:r w:rsidRPr="00953F30">
        <w:rPr>
          <w:rFonts w:cs="Arial"/>
          <w:lang w:val="ru-RU"/>
        </w:rPr>
        <w:t xml:space="preserve">. </w:t>
      </w:r>
      <w:r w:rsidR="00B135CB">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sidR="00B135CB">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sidR="00B135CB">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sidR="00B135CB">
        <w:rPr>
          <w:rFonts w:cs="Arial"/>
          <w:lang w:val="ru-RU"/>
        </w:rPr>
        <w:t>извршиоцу услуге</w:t>
      </w:r>
      <w:r w:rsidRPr="00953F30">
        <w:rPr>
          <w:rFonts w:cs="Arial"/>
          <w:lang w:val="ru-RU"/>
        </w:rPr>
        <w:t xml:space="preserve">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sidR="00B135CB">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sidR="00B135CB">
        <w:rPr>
          <w:rFonts w:cs="Arial"/>
          <w:lang w:val="ru-RU"/>
        </w:rPr>
        <w:t>извршиоца услуге</w:t>
      </w:r>
      <w:r w:rsidRPr="00953F30">
        <w:rPr>
          <w:rFonts w:cs="Arial"/>
          <w:lang w:val="ru-RU"/>
        </w:rPr>
        <w:t xml:space="preserve">  и лица које уводи </w:t>
      </w:r>
      <w:r w:rsidR="00B135CB">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B135CB">
        <w:rPr>
          <w:rFonts w:cs="Arial"/>
          <w:lang w:val="ru-RU"/>
        </w:rPr>
        <w:t xml:space="preserve">извршиоца услуге </w:t>
      </w:r>
      <w:r w:rsidRPr="00953F30">
        <w:rPr>
          <w:rFonts w:cs="Arial"/>
          <w:lang w:val="ru-RU"/>
        </w:rPr>
        <w:t>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sidR="00B135CB">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w:t>
      </w:r>
      <w:r w:rsidR="00B135CB">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sidR="00B135CB">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sidR="00B135CB">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sidR="00B135CB">
        <w:rPr>
          <w:rFonts w:cs="Arial"/>
          <w:lang w:val="sr-Cyrl-RS"/>
        </w:rPr>
        <w:t>извршење услуге</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sidR="0054042C">
        <w:rPr>
          <w:rFonts w:cs="Arial"/>
          <w:lang w:val="sr-Cyrl-RS"/>
        </w:rPr>
        <w:t>извршиоца услуге</w:t>
      </w:r>
      <w:r w:rsidRPr="00953F30">
        <w:rPr>
          <w:rFonts w:cs="Arial"/>
          <w:lang w:val="sr-Latn-CS"/>
        </w:rPr>
        <w:t xml:space="preserve"> истовремено обављају </w:t>
      </w:r>
      <w:r w:rsidR="0054042C">
        <w:rPr>
          <w:rFonts w:cs="Arial"/>
          <w:lang w:val="sr-Cyrl-RS"/>
        </w:rPr>
        <w:t>услуге</w:t>
      </w:r>
      <w:r w:rsidRPr="00953F30">
        <w:rPr>
          <w:rFonts w:cs="Arial"/>
          <w:lang w:val="sr-Latn-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54042C">
        <w:rPr>
          <w:rFonts w:cs="Arial"/>
          <w:lang w:val="ru-RU"/>
        </w:rPr>
        <w:t>извршавања услуге</w:t>
      </w:r>
      <w:r w:rsidRPr="00953F30">
        <w:rPr>
          <w:rFonts w:cs="Arial"/>
          <w:lang w:val="ru-RU"/>
        </w:rPr>
        <w:t xml:space="preserve">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sidR="00842F33">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w:t>
      </w:r>
      <w:r w:rsidR="00842F33">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sidR="00842F33">
        <w:rPr>
          <w:rFonts w:cs="Arial"/>
          <w:lang w:val="sr-Cyrl-RS"/>
        </w:rPr>
        <w:t>услуге</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sidR="0086594F">
        <w:rPr>
          <w:rFonts w:cs="Arial"/>
          <w:lang w:val="sr-Cyrl-CS"/>
        </w:rPr>
        <w:t>извршење услуге</w:t>
      </w:r>
      <w:r w:rsidRPr="00953F30">
        <w:rPr>
          <w:rFonts w:cs="Arial"/>
          <w:lang w:val="sr-Cyrl-CS"/>
        </w:rPr>
        <w:t xml:space="preserve"> и руководиоца пројекта ТЕНТ запослени </w:t>
      </w:r>
      <w:r w:rsidR="0086594F">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sidR="0086594F">
        <w:rPr>
          <w:rFonts w:cs="Arial"/>
          <w:lang w:val="sr-Cyrl-RS"/>
        </w:rPr>
        <w:t>извршиоци</w:t>
      </w:r>
      <w:r w:rsidR="0086594F">
        <w:rPr>
          <w:rFonts w:cs="Arial"/>
          <w:lang w:val="sr-Latn-CS"/>
        </w:rPr>
        <w:t xml:space="preserve"> и подизвођач</w:t>
      </w:r>
      <w:r w:rsidR="0086594F">
        <w:rPr>
          <w:rFonts w:cs="Arial"/>
          <w:lang w:val="sr-Cyrl-RS"/>
        </w:rPr>
        <w:t>и</w:t>
      </w:r>
      <w:r w:rsidRPr="00953F30">
        <w:rPr>
          <w:rFonts w:cs="Arial"/>
          <w:lang w:val="sr-Latn-CS"/>
        </w:rPr>
        <w:t xml:space="preserve"> </w:t>
      </w:r>
      <w:r w:rsidR="0086594F">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sidR="0086594F">
        <w:rPr>
          <w:rFonts w:cs="Arial"/>
          <w:lang w:val="sr-Cyrl-RS"/>
        </w:rPr>
        <w:t>извршава услуга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 xml:space="preserve">II ОБАВЕЗЕ </w:t>
      </w:r>
      <w:r w:rsidR="0086594F">
        <w:rPr>
          <w:rFonts w:cs="Arial"/>
          <w:b/>
          <w:u w:val="single"/>
          <w:lang w:val="sr-Cyrl-CS"/>
        </w:rPr>
        <w:t>ИЗВРШИОЦА УСЛУГА</w:t>
      </w:r>
      <w:r w:rsidRPr="00953F30">
        <w:rPr>
          <w:rFonts w:cs="Arial"/>
          <w:b/>
          <w:u w:val="single"/>
          <w:lang w:val="sr-Cyrl-CS"/>
        </w:rPr>
        <w:t xml:space="preserve">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86594F" w:rsidP="00953F30">
      <w:pPr>
        <w:autoSpaceDE w:val="0"/>
        <w:autoSpaceDN w:val="0"/>
        <w:adjustRightInd w:val="0"/>
        <w:spacing w:before="0"/>
        <w:jc w:val="left"/>
        <w:rPr>
          <w:rFonts w:cs="Arial"/>
          <w:lang w:val="sr-Cyrl-RS"/>
        </w:rPr>
      </w:pPr>
      <w:r>
        <w:rPr>
          <w:rFonts w:cs="Arial"/>
          <w:color w:val="000000"/>
          <w:lang w:val="sr-Cyrl-CS"/>
        </w:rPr>
        <w:t>Извршилац услуге</w:t>
      </w:r>
      <w:r w:rsidR="00953F30"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00953F30"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sidR="0086594F">
        <w:rPr>
          <w:rFonts w:cs="Arial"/>
          <w:lang w:val="ru-RU"/>
        </w:rPr>
        <w:t>Извршиоца услуге</w:t>
      </w:r>
      <w:r w:rsidRPr="00953F30">
        <w:rPr>
          <w:rFonts w:cs="Arial"/>
          <w:lang w:val="ru-RU"/>
        </w:rPr>
        <w:t xml:space="preserve">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w:t>
      </w:r>
      <w:r w:rsidR="0086594F">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sidR="0086594F">
        <w:rPr>
          <w:rFonts w:cs="Arial"/>
          <w:lang w:val="sr-Cyrl-CS"/>
        </w:rPr>
        <w:t>Извршиоци услуге</w:t>
      </w:r>
      <w:r w:rsidRPr="00953F30">
        <w:rPr>
          <w:rFonts w:cs="Arial"/>
          <w:lang w:val="sr-Cyrl-CS"/>
        </w:rPr>
        <w:t xml:space="preserve">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w:t>
      </w:r>
      <w:r w:rsidR="0086594F">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w:t>
      </w:r>
      <w:r w:rsidR="0086594F">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sidR="0086594F">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86594F">
        <w:rPr>
          <w:rFonts w:cs="Arial"/>
          <w:lang w:val="ru-RU"/>
        </w:rPr>
        <w:t>Извршиоцу услуге</w:t>
      </w:r>
      <w:r w:rsidRPr="00953F30">
        <w:rPr>
          <w:rFonts w:cs="Arial"/>
          <w:lang w:val="ru-RU"/>
        </w:rPr>
        <w:t>.</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sidR="0086594F">
        <w:rPr>
          <w:rFonts w:cs="Arial"/>
          <w:lang w:val="sr-Cyrl-CS"/>
        </w:rPr>
        <w:t>извршење</w:t>
      </w:r>
      <w:r w:rsidRPr="00953F30">
        <w:rPr>
          <w:rFonts w:cs="Arial"/>
          <w:lang w:val="sr-Cyrl-CS"/>
        </w:rPr>
        <w:t xml:space="preserve"> уговорених </w:t>
      </w:r>
      <w:r w:rsidR="0086594F">
        <w:rPr>
          <w:rFonts w:cs="Arial"/>
          <w:lang w:val="sr-Cyrl-CS"/>
        </w:rPr>
        <w:t>услуга</w:t>
      </w:r>
      <w:r w:rsidRPr="00953F30">
        <w:rPr>
          <w:rFonts w:cs="Arial"/>
          <w:lang w:val="sr-Cyrl-CS"/>
        </w:rPr>
        <w:t>, врши контролу примене ових правила. Изв</w:t>
      </w:r>
      <w:r w:rsidR="0086594F">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sidR="0086594F">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0086594F">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sidR="0086594F">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sidR="0086594F">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sidR="00BC332E">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sidR="00BC332E">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sidR="00BC332E">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sidR="00BC332E">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sidR="00BC332E">
        <w:rPr>
          <w:rFonts w:cs="Arial"/>
          <w:lang w:val="sr-Cyrl-CS"/>
        </w:rPr>
        <w:t>извршиоца услуге</w:t>
      </w:r>
      <w:r w:rsidRPr="00953F30">
        <w:rPr>
          <w:rFonts w:cs="Arial"/>
          <w:lang w:val="sr-Cyrl-CS"/>
        </w:rPr>
        <w:t xml:space="preserve">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00BC332E"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00BC332E" w:rsidRPr="00BC332E">
        <w:rPr>
          <w:rFonts w:cs="Arial"/>
          <w:lang w:val="sr-Cyrl-CS"/>
        </w:rPr>
        <w:t>и</w:t>
      </w:r>
      <w:r w:rsidR="00BC332E">
        <w:rPr>
          <w:rFonts w:cs="Arial"/>
          <w:lang w:val="sr-Cyrl-CS"/>
        </w:rPr>
        <w:t xml:space="preserve">звршиоцем </w:t>
      </w:r>
      <w:r w:rsidRPr="00953F30">
        <w:rPr>
          <w:rFonts w:cs="Arial"/>
          <w:lang w:val="sr-Latn-CS"/>
        </w:rPr>
        <w:t xml:space="preserve">посебно или са свим </w:t>
      </w:r>
      <w:r w:rsidR="00BC332E" w:rsidRPr="00BC332E">
        <w:rPr>
          <w:rFonts w:cs="Arial"/>
          <w:lang w:val="sr-Cyrl-CS"/>
        </w:rPr>
        <w:t>и</w:t>
      </w:r>
      <w:r w:rsidR="00BC332E">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770" w:rsidRDefault="00B57770">
      <w:r>
        <w:separator/>
      </w:r>
    </w:p>
    <w:p w:rsidR="00B57770" w:rsidRDefault="00B57770"/>
  </w:endnote>
  <w:endnote w:type="continuationSeparator" w:id="0">
    <w:p w:rsidR="00B57770" w:rsidRDefault="00B57770">
      <w:r>
        <w:continuationSeparator/>
      </w:r>
    </w:p>
    <w:p w:rsidR="00B57770" w:rsidRDefault="00B577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F8" w:rsidRDefault="00CD0CF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0CF8" w:rsidRDefault="00CD0CF8" w:rsidP="00841BE7">
    <w:pPr>
      <w:pStyle w:val="Footer"/>
      <w:ind w:right="360"/>
    </w:pPr>
  </w:p>
  <w:p w:rsidR="00CD0CF8" w:rsidRDefault="00CD0CF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F8" w:rsidRPr="00EC5BB4" w:rsidRDefault="00CD0C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71C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71C7">
      <w:rPr>
        <w:rStyle w:val="PageNumber"/>
        <w:rFonts w:cs="Arial"/>
        <w:b/>
        <w:noProof/>
        <w:szCs w:val="24"/>
      </w:rPr>
      <w:t>52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F8" w:rsidRPr="00EC5BB4" w:rsidRDefault="00CD0CF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D71C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D71C7">
      <w:rPr>
        <w:rStyle w:val="PageNumber"/>
        <w:rFonts w:cs="Arial"/>
        <w:b/>
        <w:noProof/>
        <w:szCs w:val="24"/>
      </w:rPr>
      <w:t>52</w:t>
    </w:r>
    <w:r w:rsidRPr="00EC5BB4">
      <w:rPr>
        <w:rStyle w:val="PageNumber"/>
        <w:rFonts w:cs="Arial"/>
        <w:b/>
        <w:szCs w:val="24"/>
      </w:rPr>
      <w:fldChar w:fldCharType="end"/>
    </w:r>
  </w:p>
  <w:p w:rsidR="00CD0CF8" w:rsidRDefault="00CD0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770" w:rsidRDefault="00B57770">
      <w:r>
        <w:separator/>
      </w:r>
    </w:p>
    <w:p w:rsidR="00B57770" w:rsidRDefault="00B57770"/>
  </w:footnote>
  <w:footnote w:type="continuationSeparator" w:id="0">
    <w:p w:rsidR="00B57770" w:rsidRDefault="00B57770">
      <w:r>
        <w:continuationSeparator/>
      </w:r>
    </w:p>
    <w:p w:rsidR="00B57770" w:rsidRDefault="00B5777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F8" w:rsidRDefault="00CD0CF8" w:rsidP="004276AD">
    <w:pPr>
      <w:pStyle w:val="Header"/>
      <w:rPr>
        <w:sz w:val="20"/>
      </w:rPr>
    </w:pPr>
  </w:p>
  <w:p w:rsidR="00CD0CF8" w:rsidRDefault="00CD0CF8"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CD0CF8" w:rsidRPr="006B0112" w:rsidRDefault="00CD0CF8"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Pr>
        <w:rFonts w:cs="Arial"/>
        <w:sz w:val="22"/>
        <w:szCs w:val="22"/>
        <w:lang w:val="sr-Cyrl-CS"/>
      </w:rPr>
      <w:t>3000/0738/2018 (306/2018)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CF8" w:rsidRDefault="00CD0CF8" w:rsidP="004276AD">
    <w:pPr>
      <w:pStyle w:val="Header"/>
    </w:pPr>
  </w:p>
  <w:p w:rsidR="00CD0CF8" w:rsidRDefault="00CD0CF8"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CD0CF8" w:rsidRPr="007E148D" w:rsidRDefault="00CD0CF8" w:rsidP="007E148D">
    <w:pPr>
      <w:pStyle w:val="Header"/>
      <w:spacing w:before="0"/>
      <w:rPr>
        <w:szCs w:val="24"/>
        <w:lang w:val="sr-Cyrl-RS"/>
      </w:rPr>
    </w:pPr>
    <w:r>
      <w:rPr>
        <w:rFonts w:cs="Arial"/>
        <w:b/>
        <w:sz w:val="22"/>
        <w:szCs w:val="22"/>
        <w:lang w:val="sr-Cyrl-RS"/>
      </w:rPr>
      <w:t xml:space="preserve">                                                                                           </w:t>
    </w:r>
    <w:r>
      <w:rPr>
        <w:rFonts w:cs="Arial"/>
        <w:b/>
        <w:sz w:val="22"/>
        <w:szCs w:val="22"/>
        <w:lang w:val="sr-Cyrl-CS"/>
      </w:rPr>
      <w:t>3000/0738/2018 (306/2018)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CD0330D"/>
    <w:multiLevelType w:val="hybridMultilevel"/>
    <w:tmpl w:val="7B96A784"/>
    <w:lvl w:ilvl="0" w:tplc="615695BA">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79"/>
  </w:num>
  <w:num w:numId="4">
    <w:abstractNumId w:val="54"/>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9"/>
  </w:num>
  <w:num w:numId="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1"/>
  </w:num>
  <w:num w:numId="12">
    <w:abstractNumId w:val="66"/>
  </w:num>
  <w:num w:numId="13">
    <w:abstractNumId w:val="59"/>
  </w:num>
  <w:num w:numId="14">
    <w:abstractNumId w:val="55"/>
  </w:num>
  <w:num w:numId="15">
    <w:abstractNumId w:val="63"/>
  </w:num>
  <w:num w:numId="16">
    <w:abstractNumId w:val="80"/>
  </w:num>
  <w:num w:numId="17">
    <w:abstractNumId w:val="74"/>
  </w:num>
  <w:num w:numId="18">
    <w:abstractNumId w:val="83"/>
  </w:num>
  <w:num w:numId="19">
    <w:abstractNumId w:val="65"/>
  </w:num>
  <w:num w:numId="2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8"/>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8"/>
  </w:num>
  <w:num w:numId="30">
    <w:abstractNumId w:val="67"/>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1F8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4A0"/>
    <w:rsid w:val="0007456F"/>
    <w:rsid w:val="00075F5B"/>
    <w:rsid w:val="0007605E"/>
    <w:rsid w:val="0007608E"/>
    <w:rsid w:val="000760C0"/>
    <w:rsid w:val="000765D5"/>
    <w:rsid w:val="00076DAD"/>
    <w:rsid w:val="0007717A"/>
    <w:rsid w:val="000772F0"/>
    <w:rsid w:val="0007750C"/>
    <w:rsid w:val="00077746"/>
    <w:rsid w:val="000779C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88C"/>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A0A"/>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49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338"/>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A48"/>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467"/>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667"/>
    <w:rsid w:val="001A0798"/>
    <w:rsid w:val="001A0BD5"/>
    <w:rsid w:val="001A138A"/>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A8"/>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6D1D"/>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240"/>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8C4"/>
    <w:rsid w:val="002E69ED"/>
    <w:rsid w:val="002E6CD1"/>
    <w:rsid w:val="002E6D79"/>
    <w:rsid w:val="002E6E15"/>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6A"/>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73"/>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454"/>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0D2C"/>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31D"/>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6BC"/>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0F5"/>
    <w:rsid w:val="00447244"/>
    <w:rsid w:val="00447702"/>
    <w:rsid w:val="0044779D"/>
    <w:rsid w:val="00447B18"/>
    <w:rsid w:val="00447D24"/>
    <w:rsid w:val="00447F35"/>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59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F7"/>
    <w:rsid w:val="00472822"/>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6F"/>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3AD"/>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045"/>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7F7"/>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27A"/>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59"/>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663"/>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96"/>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844"/>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460D"/>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92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3AA2"/>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760"/>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D7"/>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57ED"/>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083"/>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219"/>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3"/>
    <w:rsid w:val="00842F4C"/>
    <w:rsid w:val="00843AEC"/>
    <w:rsid w:val="0084409A"/>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98E"/>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321"/>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47DA0"/>
    <w:rsid w:val="00950883"/>
    <w:rsid w:val="00950897"/>
    <w:rsid w:val="00950B76"/>
    <w:rsid w:val="00950BA7"/>
    <w:rsid w:val="00950E8D"/>
    <w:rsid w:val="009513DF"/>
    <w:rsid w:val="00952753"/>
    <w:rsid w:val="00952760"/>
    <w:rsid w:val="00952A6E"/>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6E"/>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3E"/>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BB3"/>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80"/>
    <w:rsid w:val="00A207AE"/>
    <w:rsid w:val="00A207DD"/>
    <w:rsid w:val="00A20B88"/>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20"/>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1C7"/>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4DE"/>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73AC"/>
    <w:rsid w:val="00B3781A"/>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C3B"/>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77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6B"/>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15"/>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1C0"/>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322"/>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3B2"/>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8EE"/>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1BE"/>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3E"/>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087"/>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69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A70"/>
    <w:rsid w:val="00CB4DFC"/>
    <w:rsid w:val="00CB533D"/>
    <w:rsid w:val="00CB64D7"/>
    <w:rsid w:val="00CB687A"/>
    <w:rsid w:val="00CB6A6C"/>
    <w:rsid w:val="00CB6AA6"/>
    <w:rsid w:val="00CB70C3"/>
    <w:rsid w:val="00CB716F"/>
    <w:rsid w:val="00CB78F6"/>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001"/>
    <w:rsid w:val="00CD0132"/>
    <w:rsid w:val="00CD048B"/>
    <w:rsid w:val="00CD04A2"/>
    <w:rsid w:val="00CD05C7"/>
    <w:rsid w:val="00CD0B0F"/>
    <w:rsid w:val="00CD0CF8"/>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F014B"/>
    <w:rsid w:val="00CF063D"/>
    <w:rsid w:val="00CF0969"/>
    <w:rsid w:val="00CF0E9D"/>
    <w:rsid w:val="00CF0EB4"/>
    <w:rsid w:val="00CF12EE"/>
    <w:rsid w:val="00CF154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2AD"/>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8E"/>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293B"/>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422"/>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4"/>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22E"/>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3F3"/>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7E7"/>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0A9E"/>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E19"/>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0C94"/>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6CA9"/>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227"/>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0F5"/>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9F9"/>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8492393">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DDFA349-7FA3-4B3E-B40D-9C3C7DBF46D8}">
  <ds:schemaRefs>
    <ds:schemaRef ds:uri="http://schemas.openxmlformats.org/officeDocument/2006/bibliography"/>
  </ds:schemaRefs>
</ds:datastoreItem>
</file>

<file path=customXml/itemProps100.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101.xml><?xml version="1.0" encoding="utf-8"?>
<ds:datastoreItem xmlns:ds="http://schemas.openxmlformats.org/officeDocument/2006/customXml" ds:itemID="{A996FBB4-DDC9-4070-A12F-F25FA4E6A666}">
  <ds:schemaRefs>
    <ds:schemaRef ds:uri="http://schemas.openxmlformats.org/officeDocument/2006/bibliography"/>
  </ds:schemaRefs>
</ds:datastoreItem>
</file>

<file path=customXml/itemProps102.xml><?xml version="1.0" encoding="utf-8"?>
<ds:datastoreItem xmlns:ds="http://schemas.openxmlformats.org/officeDocument/2006/customXml" ds:itemID="{2E24F712-F35D-4782-8FDB-9011550A5D62}">
  <ds:schemaRefs>
    <ds:schemaRef ds:uri="http://schemas.openxmlformats.org/officeDocument/2006/bibliography"/>
  </ds:schemaRefs>
</ds:datastoreItem>
</file>

<file path=customXml/itemProps103.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104.xml><?xml version="1.0" encoding="utf-8"?>
<ds:datastoreItem xmlns:ds="http://schemas.openxmlformats.org/officeDocument/2006/customXml" ds:itemID="{8C0503DA-1F57-4511-B8B7-FAEF0BCDF40B}">
  <ds:schemaRefs>
    <ds:schemaRef ds:uri="http://schemas.openxmlformats.org/officeDocument/2006/bibliography"/>
  </ds:schemaRefs>
</ds:datastoreItem>
</file>

<file path=customXml/itemProps105.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106.xml><?xml version="1.0" encoding="utf-8"?>
<ds:datastoreItem xmlns:ds="http://schemas.openxmlformats.org/officeDocument/2006/customXml" ds:itemID="{30734D57-BC00-4A03-8605-C3166E3FF510}">
  <ds:schemaRefs>
    <ds:schemaRef ds:uri="http://schemas.openxmlformats.org/officeDocument/2006/bibliography"/>
  </ds:schemaRefs>
</ds:datastoreItem>
</file>

<file path=customXml/itemProps107.xml><?xml version="1.0" encoding="utf-8"?>
<ds:datastoreItem xmlns:ds="http://schemas.openxmlformats.org/officeDocument/2006/customXml" ds:itemID="{BFF41BE5-03C6-459C-82B4-4A5AD889320F}">
  <ds:schemaRefs>
    <ds:schemaRef ds:uri="http://schemas.openxmlformats.org/officeDocument/2006/bibliography"/>
  </ds:schemaRefs>
</ds:datastoreItem>
</file>

<file path=customXml/itemProps108.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09.xml><?xml version="1.0" encoding="utf-8"?>
<ds:datastoreItem xmlns:ds="http://schemas.openxmlformats.org/officeDocument/2006/customXml" ds:itemID="{B2AB1478-7204-4350-8913-F9679E8DA714}">
  <ds:schemaRefs>
    <ds:schemaRef ds:uri="http://schemas.openxmlformats.org/officeDocument/2006/bibliography"/>
  </ds:schemaRefs>
</ds:datastoreItem>
</file>

<file path=customXml/itemProps11.xml><?xml version="1.0" encoding="utf-8"?>
<ds:datastoreItem xmlns:ds="http://schemas.openxmlformats.org/officeDocument/2006/customXml" ds:itemID="{57AF6376-0551-44C7-BA3B-58DCF00E3443}">
  <ds:schemaRefs>
    <ds:schemaRef ds:uri="http://schemas.openxmlformats.org/officeDocument/2006/bibliography"/>
  </ds:schemaRefs>
</ds:datastoreItem>
</file>

<file path=customXml/itemProps110.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customXml/itemProps111.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112.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113.xml><?xml version="1.0" encoding="utf-8"?>
<ds:datastoreItem xmlns:ds="http://schemas.openxmlformats.org/officeDocument/2006/customXml" ds:itemID="{1D57F064-4696-4306-A134-A9250F9B530B}">
  <ds:schemaRefs>
    <ds:schemaRef ds:uri="http://schemas.openxmlformats.org/officeDocument/2006/bibliography"/>
  </ds:schemaRefs>
</ds:datastoreItem>
</file>

<file path=customXml/itemProps114.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115.xml><?xml version="1.0" encoding="utf-8"?>
<ds:datastoreItem xmlns:ds="http://schemas.openxmlformats.org/officeDocument/2006/customXml" ds:itemID="{5061AB3F-2491-488C-B1C4-22EE04FAB662}">
  <ds:schemaRefs>
    <ds:schemaRef ds:uri="http://schemas.openxmlformats.org/officeDocument/2006/bibliography"/>
  </ds:schemaRefs>
</ds:datastoreItem>
</file>

<file path=customXml/itemProps116.xml><?xml version="1.0" encoding="utf-8"?>
<ds:datastoreItem xmlns:ds="http://schemas.openxmlformats.org/officeDocument/2006/customXml" ds:itemID="{BD42C761-D74D-4F0D-99AC-830C565A6FF1}">
  <ds:schemaRefs>
    <ds:schemaRef ds:uri="http://schemas.openxmlformats.org/officeDocument/2006/bibliography"/>
  </ds:schemaRefs>
</ds:datastoreItem>
</file>

<file path=customXml/itemProps117.xml><?xml version="1.0" encoding="utf-8"?>
<ds:datastoreItem xmlns:ds="http://schemas.openxmlformats.org/officeDocument/2006/customXml" ds:itemID="{12EE9611-6568-4F84-97C9-8DDAF3EB5F8A}">
  <ds:schemaRefs>
    <ds:schemaRef ds:uri="http://schemas.openxmlformats.org/officeDocument/2006/bibliography"/>
  </ds:schemaRefs>
</ds:datastoreItem>
</file>

<file path=customXml/itemProps118.xml><?xml version="1.0" encoding="utf-8"?>
<ds:datastoreItem xmlns:ds="http://schemas.openxmlformats.org/officeDocument/2006/customXml" ds:itemID="{A4BCEFD3-2229-4CB1-A299-185E56DA1368}">
  <ds:schemaRefs>
    <ds:schemaRef ds:uri="http://schemas.openxmlformats.org/officeDocument/2006/bibliography"/>
  </ds:schemaRefs>
</ds:datastoreItem>
</file>

<file path=customXml/itemProps119.xml><?xml version="1.0" encoding="utf-8"?>
<ds:datastoreItem xmlns:ds="http://schemas.openxmlformats.org/officeDocument/2006/customXml" ds:itemID="{1E8CD20B-7C8B-40E4-98CF-ADB24DB943F0}">
  <ds:schemaRefs>
    <ds:schemaRef ds:uri="http://schemas.openxmlformats.org/officeDocument/2006/bibliography"/>
  </ds:schemaRefs>
</ds:datastoreItem>
</file>

<file path=customXml/itemProps12.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120.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121.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122.xml><?xml version="1.0" encoding="utf-8"?>
<ds:datastoreItem xmlns:ds="http://schemas.openxmlformats.org/officeDocument/2006/customXml" ds:itemID="{9AA34901-04A0-4D02-A1D7-6357E34EDC0F}">
  <ds:schemaRefs>
    <ds:schemaRef ds:uri="http://schemas.openxmlformats.org/officeDocument/2006/bibliography"/>
  </ds:schemaRefs>
</ds:datastoreItem>
</file>

<file path=customXml/itemProps123.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124.xml><?xml version="1.0" encoding="utf-8"?>
<ds:datastoreItem xmlns:ds="http://schemas.openxmlformats.org/officeDocument/2006/customXml" ds:itemID="{9280A1FC-E038-474C-A95A-4B9E30A5431C}">
  <ds:schemaRefs>
    <ds:schemaRef ds:uri="http://schemas.openxmlformats.org/officeDocument/2006/bibliography"/>
  </ds:schemaRefs>
</ds:datastoreItem>
</file>

<file path=customXml/itemProps125.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126.xml><?xml version="1.0" encoding="utf-8"?>
<ds:datastoreItem xmlns:ds="http://schemas.openxmlformats.org/officeDocument/2006/customXml" ds:itemID="{58B8816A-BABF-4AA0-9F0A-5969DCAB0D71}">
  <ds:schemaRefs>
    <ds:schemaRef ds:uri="http://schemas.openxmlformats.org/officeDocument/2006/bibliography"/>
  </ds:schemaRefs>
</ds:datastoreItem>
</file>

<file path=customXml/itemProps127.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128.xml><?xml version="1.0" encoding="utf-8"?>
<ds:datastoreItem xmlns:ds="http://schemas.openxmlformats.org/officeDocument/2006/customXml" ds:itemID="{30A137BE-98A8-4DDA-9AD3-683B76464E80}">
  <ds:schemaRefs>
    <ds:schemaRef ds:uri="http://schemas.openxmlformats.org/officeDocument/2006/bibliography"/>
  </ds:schemaRefs>
</ds:datastoreItem>
</file>

<file path=customXml/itemProps129.xml><?xml version="1.0" encoding="utf-8"?>
<ds:datastoreItem xmlns:ds="http://schemas.openxmlformats.org/officeDocument/2006/customXml" ds:itemID="{7EBD66B8-373D-44E6-8F69-3CE0D7862F52}">
  <ds:schemaRefs>
    <ds:schemaRef ds:uri="http://schemas.openxmlformats.org/officeDocument/2006/bibliography"/>
  </ds:schemaRefs>
</ds:datastoreItem>
</file>

<file path=customXml/itemProps13.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130.xml><?xml version="1.0" encoding="utf-8"?>
<ds:datastoreItem xmlns:ds="http://schemas.openxmlformats.org/officeDocument/2006/customXml" ds:itemID="{816696B4-3E28-48EF-98A1-4FF93CD6758F}">
  <ds:schemaRefs>
    <ds:schemaRef ds:uri="http://schemas.openxmlformats.org/officeDocument/2006/bibliography"/>
  </ds:schemaRefs>
</ds:datastoreItem>
</file>

<file path=customXml/itemProps131.xml><?xml version="1.0" encoding="utf-8"?>
<ds:datastoreItem xmlns:ds="http://schemas.openxmlformats.org/officeDocument/2006/customXml" ds:itemID="{F854A1E1-91AE-47B1-AF0F-42F59A2AD5A4}">
  <ds:schemaRefs>
    <ds:schemaRef ds:uri="http://schemas.openxmlformats.org/officeDocument/2006/bibliography"/>
  </ds:schemaRefs>
</ds:datastoreItem>
</file>

<file path=customXml/itemProps132.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133.xml><?xml version="1.0" encoding="utf-8"?>
<ds:datastoreItem xmlns:ds="http://schemas.openxmlformats.org/officeDocument/2006/customXml" ds:itemID="{35342FB7-9AA1-46D2-9642-DAD3A8DF9691}">
  <ds:schemaRefs>
    <ds:schemaRef ds:uri="http://schemas.openxmlformats.org/officeDocument/2006/bibliography"/>
  </ds:schemaRefs>
</ds:datastoreItem>
</file>

<file path=customXml/itemProps134.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135.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136.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137.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138.xml><?xml version="1.0" encoding="utf-8"?>
<ds:datastoreItem xmlns:ds="http://schemas.openxmlformats.org/officeDocument/2006/customXml" ds:itemID="{07B99953-BFB4-4FB3-849A-6F69100BE975}">
  <ds:schemaRefs>
    <ds:schemaRef ds:uri="http://schemas.openxmlformats.org/officeDocument/2006/bibliography"/>
  </ds:schemaRefs>
</ds:datastoreItem>
</file>

<file path=customXml/itemProps139.xml><?xml version="1.0" encoding="utf-8"?>
<ds:datastoreItem xmlns:ds="http://schemas.openxmlformats.org/officeDocument/2006/customXml" ds:itemID="{E9462DD6-8D2F-4F1E-99A1-091C33F20B25}">
  <ds:schemaRefs>
    <ds:schemaRef ds:uri="http://schemas.openxmlformats.org/officeDocument/2006/bibliography"/>
  </ds:schemaRefs>
</ds:datastoreItem>
</file>

<file path=customXml/itemProps14.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140.xml><?xml version="1.0" encoding="utf-8"?>
<ds:datastoreItem xmlns:ds="http://schemas.openxmlformats.org/officeDocument/2006/customXml" ds:itemID="{8331418F-1380-4FA4-B56C-BD578DBD3E2F}">
  <ds:schemaRefs>
    <ds:schemaRef ds:uri="http://schemas.openxmlformats.org/officeDocument/2006/bibliography"/>
  </ds:schemaRefs>
</ds:datastoreItem>
</file>

<file path=customXml/itemProps141.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142.xml><?xml version="1.0" encoding="utf-8"?>
<ds:datastoreItem xmlns:ds="http://schemas.openxmlformats.org/officeDocument/2006/customXml" ds:itemID="{D82EBEC3-D412-44DE-9D83-474A1521919D}">
  <ds:schemaRefs>
    <ds:schemaRef ds:uri="http://schemas.openxmlformats.org/officeDocument/2006/bibliography"/>
  </ds:schemaRefs>
</ds:datastoreItem>
</file>

<file path=customXml/itemProps143.xml><?xml version="1.0" encoding="utf-8"?>
<ds:datastoreItem xmlns:ds="http://schemas.openxmlformats.org/officeDocument/2006/customXml" ds:itemID="{8462618F-04CB-4F4D-985F-744951CBE12D}">
  <ds:schemaRefs>
    <ds:schemaRef ds:uri="http://schemas.openxmlformats.org/officeDocument/2006/bibliography"/>
  </ds:schemaRefs>
</ds:datastoreItem>
</file>

<file path=customXml/itemProps144.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145.xml><?xml version="1.0" encoding="utf-8"?>
<ds:datastoreItem xmlns:ds="http://schemas.openxmlformats.org/officeDocument/2006/customXml" ds:itemID="{9B5FEE8A-1EB7-4EE5-9488-1B841CD0AE2E}">
  <ds:schemaRefs>
    <ds:schemaRef ds:uri="http://schemas.openxmlformats.org/officeDocument/2006/bibliography"/>
  </ds:schemaRefs>
</ds:datastoreItem>
</file>

<file path=customXml/itemProps146.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147.xml><?xml version="1.0" encoding="utf-8"?>
<ds:datastoreItem xmlns:ds="http://schemas.openxmlformats.org/officeDocument/2006/customXml" ds:itemID="{D7243B5E-5993-44DE-A32C-3568C934C2BB}">
  <ds:schemaRefs>
    <ds:schemaRef ds:uri="http://schemas.openxmlformats.org/officeDocument/2006/bibliography"/>
  </ds:schemaRefs>
</ds:datastoreItem>
</file>

<file path=customXml/itemProps148.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149.xml><?xml version="1.0" encoding="utf-8"?>
<ds:datastoreItem xmlns:ds="http://schemas.openxmlformats.org/officeDocument/2006/customXml" ds:itemID="{68ECEA24-EBA4-4624-BE16-22209D20D07B}">
  <ds:schemaRefs>
    <ds:schemaRef ds:uri="http://schemas.openxmlformats.org/officeDocument/2006/bibliography"/>
  </ds:schemaRefs>
</ds:datastoreItem>
</file>

<file path=customXml/itemProps15.xml><?xml version="1.0" encoding="utf-8"?>
<ds:datastoreItem xmlns:ds="http://schemas.openxmlformats.org/officeDocument/2006/customXml" ds:itemID="{EB4D6110-74D8-4875-9D45-9EDCAE648FD5}">
  <ds:schemaRefs>
    <ds:schemaRef ds:uri="http://schemas.openxmlformats.org/officeDocument/2006/bibliography"/>
  </ds:schemaRefs>
</ds:datastoreItem>
</file>

<file path=customXml/itemProps150.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customXml/itemProps151.xml><?xml version="1.0" encoding="utf-8"?>
<ds:datastoreItem xmlns:ds="http://schemas.openxmlformats.org/officeDocument/2006/customXml" ds:itemID="{C2650204-208F-44A3-8F40-32584F74BE80}">
  <ds:schemaRefs>
    <ds:schemaRef ds:uri="http://schemas.openxmlformats.org/officeDocument/2006/bibliography"/>
  </ds:schemaRefs>
</ds:datastoreItem>
</file>

<file path=customXml/itemProps152.xml><?xml version="1.0" encoding="utf-8"?>
<ds:datastoreItem xmlns:ds="http://schemas.openxmlformats.org/officeDocument/2006/customXml" ds:itemID="{741BFD18-9FE1-46FC-AA5F-00C812976F57}">
  <ds:schemaRefs>
    <ds:schemaRef ds:uri="http://schemas.openxmlformats.org/officeDocument/2006/bibliography"/>
  </ds:schemaRefs>
</ds:datastoreItem>
</file>

<file path=customXml/itemProps153.xml><?xml version="1.0" encoding="utf-8"?>
<ds:datastoreItem xmlns:ds="http://schemas.openxmlformats.org/officeDocument/2006/customXml" ds:itemID="{46E6F1F4-D371-40A2-B250-56BEEE7917F8}">
  <ds:schemaRefs>
    <ds:schemaRef ds:uri="http://schemas.openxmlformats.org/officeDocument/2006/bibliography"/>
  </ds:schemaRefs>
</ds:datastoreItem>
</file>

<file path=customXml/itemProps154.xml><?xml version="1.0" encoding="utf-8"?>
<ds:datastoreItem xmlns:ds="http://schemas.openxmlformats.org/officeDocument/2006/customXml" ds:itemID="{9D1E2569-E4D8-4F2B-ADE7-844CFD5C3D57}">
  <ds:schemaRefs>
    <ds:schemaRef ds:uri="http://schemas.openxmlformats.org/officeDocument/2006/bibliography"/>
  </ds:schemaRefs>
</ds:datastoreItem>
</file>

<file path=customXml/itemProps155.xml><?xml version="1.0" encoding="utf-8"?>
<ds:datastoreItem xmlns:ds="http://schemas.openxmlformats.org/officeDocument/2006/customXml" ds:itemID="{5763E265-8D3E-4D46-AA73-7568F400382D}">
  <ds:schemaRefs>
    <ds:schemaRef ds:uri="http://schemas.openxmlformats.org/officeDocument/2006/bibliography"/>
  </ds:schemaRefs>
</ds:datastoreItem>
</file>

<file path=customXml/itemProps156.xml><?xml version="1.0" encoding="utf-8"?>
<ds:datastoreItem xmlns:ds="http://schemas.openxmlformats.org/officeDocument/2006/customXml" ds:itemID="{51C14F49-00B3-44E6-8CB6-311ACFF12114}">
  <ds:schemaRefs>
    <ds:schemaRef ds:uri="http://schemas.openxmlformats.org/officeDocument/2006/bibliography"/>
  </ds:schemaRefs>
</ds:datastoreItem>
</file>

<file path=customXml/itemProps157.xml><?xml version="1.0" encoding="utf-8"?>
<ds:datastoreItem xmlns:ds="http://schemas.openxmlformats.org/officeDocument/2006/customXml" ds:itemID="{23C70E93-C3E7-48B5-88B6-8767F187BE03}">
  <ds:schemaRefs>
    <ds:schemaRef ds:uri="http://schemas.openxmlformats.org/officeDocument/2006/bibliography"/>
  </ds:schemaRefs>
</ds:datastoreItem>
</file>

<file path=customXml/itemProps16.xml><?xml version="1.0" encoding="utf-8"?>
<ds:datastoreItem xmlns:ds="http://schemas.openxmlformats.org/officeDocument/2006/customXml" ds:itemID="{6E16FA7F-695E-4067-B361-6254277C1124}">
  <ds:schemaRefs>
    <ds:schemaRef ds:uri="http://schemas.openxmlformats.org/officeDocument/2006/bibliography"/>
  </ds:schemaRefs>
</ds:datastoreItem>
</file>

<file path=customXml/itemProps17.xml><?xml version="1.0" encoding="utf-8"?>
<ds:datastoreItem xmlns:ds="http://schemas.openxmlformats.org/officeDocument/2006/customXml" ds:itemID="{4516FFD7-73A6-413D-B3D2-987403C4C863}">
  <ds:schemaRefs>
    <ds:schemaRef ds:uri="http://schemas.openxmlformats.org/officeDocument/2006/bibliography"/>
  </ds:schemaRefs>
</ds:datastoreItem>
</file>

<file path=customXml/itemProps18.xml><?xml version="1.0" encoding="utf-8"?>
<ds:datastoreItem xmlns:ds="http://schemas.openxmlformats.org/officeDocument/2006/customXml" ds:itemID="{FDBE74F9-F5C3-4E98-BCDC-43B0F92B928E}">
  <ds:schemaRefs>
    <ds:schemaRef ds:uri="http://schemas.openxmlformats.org/officeDocument/2006/bibliography"/>
  </ds:schemaRefs>
</ds:datastoreItem>
</file>

<file path=customXml/itemProps19.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customXml/itemProps2.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20.xml><?xml version="1.0" encoding="utf-8"?>
<ds:datastoreItem xmlns:ds="http://schemas.openxmlformats.org/officeDocument/2006/customXml" ds:itemID="{895C9432-EF99-4AE2-8766-15BF56146762}">
  <ds:schemaRefs>
    <ds:schemaRef ds:uri="http://schemas.openxmlformats.org/officeDocument/2006/bibliography"/>
  </ds:schemaRefs>
</ds:datastoreItem>
</file>

<file path=customXml/itemProps21.xml><?xml version="1.0" encoding="utf-8"?>
<ds:datastoreItem xmlns:ds="http://schemas.openxmlformats.org/officeDocument/2006/customXml" ds:itemID="{36098369-DA1A-4258-9555-52498E6B3228}">
  <ds:schemaRefs>
    <ds:schemaRef ds:uri="http://schemas.openxmlformats.org/officeDocument/2006/bibliography"/>
  </ds:schemaRefs>
</ds:datastoreItem>
</file>

<file path=customXml/itemProps22.xml><?xml version="1.0" encoding="utf-8"?>
<ds:datastoreItem xmlns:ds="http://schemas.openxmlformats.org/officeDocument/2006/customXml" ds:itemID="{B7989F7A-5BD0-41E8-BA97-A92A0DB8F870}">
  <ds:schemaRefs>
    <ds:schemaRef ds:uri="http://schemas.openxmlformats.org/officeDocument/2006/bibliography"/>
  </ds:schemaRefs>
</ds:datastoreItem>
</file>

<file path=customXml/itemProps23.xml><?xml version="1.0" encoding="utf-8"?>
<ds:datastoreItem xmlns:ds="http://schemas.openxmlformats.org/officeDocument/2006/customXml" ds:itemID="{1AD1732F-F2A4-4BFC-8882-59AE5EDF2361}">
  <ds:schemaRefs>
    <ds:schemaRef ds:uri="http://schemas.openxmlformats.org/officeDocument/2006/bibliography"/>
  </ds:schemaRefs>
</ds:datastoreItem>
</file>

<file path=customXml/itemProps24.xml><?xml version="1.0" encoding="utf-8"?>
<ds:datastoreItem xmlns:ds="http://schemas.openxmlformats.org/officeDocument/2006/customXml" ds:itemID="{D14D53CB-1B8E-41C8-AD73-BBA8111547F9}">
  <ds:schemaRefs>
    <ds:schemaRef ds:uri="http://schemas.openxmlformats.org/officeDocument/2006/bibliography"/>
  </ds:schemaRefs>
</ds:datastoreItem>
</file>

<file path=customXml/itemProps25.xml><?xml version="1.0" encoding="utf-8"?>
<ds:datastoreItem xmlns:ds="http://schemas.openxmlformats.org/officeDocument/2006/customXml" ds:itemID="{44AFF310-882D-46A9-8C6D-17F1A664F77C}">
  <ds:schemaRefs>
    <ds:schemaRef ds:uri="http://schemas.openxmlformats.org/officeDocument/2006/bibliography"/>
  </ds:schemaRefs>
</ds:datastoreItem>
</file>

<file path=customXml/itemProps26.xml><?xml version="1.0" encoding="utf-8"?>
<ds:datastoreItem xmlns:ds="http://schemas.openxmlformats.org/officeDocument/2006/customXml" ds:itemID="{7B4496D3-2E55-4FA7-8AC4-4E09AE70E71E}">
  <ds:schemaRefs>
    <ds:schemaRef ds:uri="http://schemas.openxmlformats.org/officeDocument/2006/bibliography"/>
  </ds:schemaRefs>
</ds:datastoreItem>
</file>

<file path=customXml/itemProps27.xml><?xml version="1.0" encoding="utf-8"?>
<ds:datastoreItem xmlns:ds="http://schemas.openxmlformats.org/officeDocument/2006/customXml" ds:itemID="{E64764BA-A156-45DB-90E4-608C9EEC40AC}">
  <ds:schemaRefs>
    <ds:schemaRef ds:uri="http://schemas.openxmlformats.org/officeDocument/2006/bibliography"/>
  </ds:schemaRefs>
</ds:datastoreItem>
</file>

<file path=customXml/itemProps28.xml><?xml version="1.0" encoding="utf-8"?>
<ds:datastoreItem xmlns:ds="http://schemas.openxmlformats.org/officeDocument/2006/customXml" ds:itemID="{79EA538C-7CFF-44D9-AEE1-FC65E0F05B03}">
  <ds:schemaRefs>
    <ds:schemaRef ds:uri="http://schemas.openxmlformats.org/officeDocument/2006/bibliography"/>
  </ds:schemaRefs>
</ds:datastoreItem>
</file>

<file path=customXml/itemProps29.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3.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30.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31.xml><?xml version="1.0" encoding="utf-8"?>
<ds:datastoreItem xmlns:ds="http://schemas.openxmlformats.org/officeDocument/2006/customXml" ds:itemID="{02F485C4-091D-45E3-B5C9-228C8245D8DE}">
  <ds:schemaRefs>
    <ds:schemaRef ds:uri="http://schemas.openxmlformats.org/officeDocument/2006/bibliography"/>
  </ds:schemaRefs>
</ds:datastoreItem>
</file>

<file path=customXml/itemProps32.xml><?xml version="1.0" encoding="utf-8"?>
<ds:datastoreItem xmlns:ds="http://schemas.openxmlformats.org/officeDocument/2006/customXml" ds:itemID="{274A4321-0908-43F2-B11E-890045B7E8AF}">
  <ds:schemaRefs>
    <ds:schemaRef ds:uri="http://schemas.openxmlformats.org/officeDocument/2006/bibliography"/>
  </ds:schemaRefs>
</ds:datastoreItem>
</file>

<file path=customXml/itemProps33.xml><?xml version="1.0" encoding="utf-8"?>
<ds:datastoreItem xmlns:ds="http://schemas.openxmlformats.org/officeDocument/2006/customXml" ds:itemID="{92A5C583-5834-4E62-A062-78806C097F20}">
  <ds:schemaRefs>
    <ds:schemaRef ds:uri="http://schemas.openxmlformats.org/officeDocument/2006/bibliography"/>
  </ds:schemaRefs>
</ds:datastoreItem>
</file>

<file path=customXml/itemProps34.xml><?xml version="1.0" encoding="utf-8"?>
<ds:datastoreItem xmlns:ds="http://schemas.openxmlformats.org/officeDocument/2006/customXml" ds:itemID="{98953F2A-BFF0-4270-8283-0D7670722DB3}">
  <ds:schemaRefs>
    <ds:schemaRef ds:uri="http://schemas.openxmlformats.org/officeDocument/2006/bibliography"/>
  </ds:schemaRefs>
</ds:datastoreItem>
</file>

<file path=customXml/itemProps35.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36.xml><?xml version="1.0" encoding="utf-8"?>
<ds:datastoreItem xmlns:ds="http://schemas.openxmlformats.org/officeDocument/2006/customXml" ds:itemID="{51373FC8-5F0B-410F-B079-31652F8F460B}">
  <ds:schemaRefs>
    <ds:schemaRef ds:uri="http://schemas.openxmlformats.org/officeDocument/2006/bibliography"/>
  </ds:schemaRefs>
</ds:datastoreItem>
</file>

<file path=customXml/itemProps37.xml><?xml version="1.0" encoding="utf-8"?>
<ds:datastoreItem xmlns:ds="http://schemas.openxmlformats.org/officeDocument/2006/customXml" ds:itemID="{8E8862EE-5648-4DB7-8746-4A85F8E7ED07}">
  <ds:schemaRefs>
    <ds:schemaRef ds:uri="http://schemas.openxmlformats.org/officeDocument/2006/bibliography"/>
  </ds:schemaRefs>
</ds:datastoreItem>
</file>

<file path=customXml/itemProps38.xml><?xml version="1.0" encoding="utf-8"?>
<ds:datastoreItem xmlns:ds="http://schemas.openxmlformats.org/officeDocument/2006/customXml" ds:itemID="{2EA0D0B4-F1A7-47D8-8C56-8027C1622745}">
  <ds:schemaRefs>
    <ds:schemaRef ds:uri="http://schemas.openxmlformats.org/officeDocument/2006/bibliography"/>
  </ds:schemaRefs>
</ds:datastoreItem>
</file>

<file path=customXml/itemProps39.xml><?xml version="1.0" encoding="utf-8"?>
<ds:datastoreItem xmlns:ds="http://schemas.openxmlformats.org/officeDocument/2006/customXml" ds:itemID="{480D9A01-9031-4ACC-8AA5-AAB5156F72D7}">
  <ds:schemaRefs>
    <ds:schemaRef ds:uri="http://schemas.openxmlformats.org/officeDocument/2006/bibliography"/>
  </ds:schemaRefs>
</ds:datastoreItem>
</file>

<file path=customXml/itemProps4.xml><?xml version="1.0" encoding="utf-8"?>
<ds:datastoreItem xmlns:ds="http://schemas.openxmlformats.org/officeDocument/2006/customXml" ds:itemID="{42B55199-B489-4915-A946-54DEF0BBACDD}">
  <ds:schemaRefs>
    <ds:schemaRef ds:uri="http://schemas.openxmlformats.org/officeDocument/2006/bibliography"/>
  </ds:schemaRefs>
</ds:datastoreItem>
</file>

<file path=customXml/itemProps40.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41.xml><?xml version="1.0" encoding="utf-8"?>
<ds:datastoreItem xmlns:ds="http://schemas.openxmlformats.org/officeDocument/2006/customXml" ds:itemID="{14FA7ADA-57CC-46EF-8437-BBD795580A68}">
  <ds:schemaRefs>
    <ds:schemaRef ds:uri="http://schemas.openxmlformats.org/officeDocument/2006/bibliography"/>
  </ds:schemaRefs>
</ds:datastoreItem>
</file>

<file path=customXml/itemProps42.xml><?xml version="1.0" encoding="utf-8"?>
<ds:datastoreItem xmlns:ds="http://schemas.openxmlformats.org/officeDocument/2006/customXml" ds:itemID="{76393999-A3D2-4456-A7D5-7ED745B0C6B2}">
  <ds:schemaRefs>
    <ds:schemaRef ds:uri="http://schemas.openxmlformats.org/officeDocument/2006/bibliography"/>
  </ds:schemaRefs>
</ds:datastoreItem>
</file>

<file path=customXml/itemProps43.xml><?xml version="1.0" encoding="utf-8"?>
<ds:datastoreItem xmlns:ds="http://schemas.openxmlformats.org/officeDocument/2006/customXml" ds:itemID="{79217C24-8FC9-458E-B9CC-62E091170E1C}">
  <ds:schemaRefs>
    <ds:schemaRef ds:uri="http://schemas.openxmlformats.org/officeDocument/2006/bibliography"/>
  </ds:schemaRefs>
</ds:datastoreItem>
</file>

<file path=customXml/itemProps44.xml><?xml version="1.0" encoding="utf-8"?>
<ds:datastoreItem xmlns:ds="http://schemas.openxmlformats.org/officeDocument/2006/customXml" ds:itemID="{E85E7EDF-6048-4CEA-9EBA-C3953C5ABB47}">
  <ds:schemaRefs>
    <ds:schemaRef ds:uri="http://schemas.openxmlformats.org/officeDocument/2006/bibliography"/>
  </ds:schemaRefs>
</ds:datastoreItem>
</file>

<file path=customXml/itemProps45.xml><?xml version="1.0" encoding="utf-8"?>
<ds:datastoreItem xmlns:ds="http://schemas.openxmlformats.org/officeDocument/2006/customXml" ds:itemID="{7B7DEF45-78D6-4439-BF6A-2CC950A02572}">
  <ds:schemaRefs>
    <ds:schemaRef ds:uri="http://schemas.openxmlformats.org/officeDocument/2006/bibliography"/>
  </ds:schemaRefs>
</ds:datastoreItem>
</file>

<file path=customXml/itemProps46.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47.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48.xml><?xml version="1.0" encoding="utf-8"?>
<ds:datastoreItem xmlns:ds="http://schemas.openxmlformats.org/officeDocument/2006/customXml" ds:itemID="{D073E633-B2F1-4CEF-9832-FA2533B4A824}">
  <ds:schemaRefs>
    <ds:schemaRef ds:uri="http://schemas.openxmlformats.org/officeDocument/2006/bibliography"/>
  </ds:schemaRefs>
</ds:datastoreItem>
</file>

<file path=customXml/itemProps49.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5.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50.xml><?xml version="1.0" encoding="utf-8"?>
<ds:datastoreItem xmlns:ds="http://schemas.openxmlformats.org/officeDocument/2006/customXml" ds:itemID="{9A1401A8-8B87-48C4-987C-5686435C0A43}">
  <ds:schemaRefs>
    <ds:schemaRef ds:uri="http://schemas.openxmlformats.org/officeDocument/2006/bibliography"/>
  </ds:schemaRefs>
</ds:datastoreItem>
</file>

<file path=customXml/itemProps51.xml><?xml version="1.0" encoding="utf-8"?>
<ds:datastoreItem xmlns:ds="http://schemas.openxmlformats.org/officeDocument/2006/customXml" ds:itemID="{E8187757-E3F4-48E2-A2FF-257A120D8BA4}">
  <ds:schemaRefs>
    <ds:schemaRef ds:uri="http://schemas.openxmlformats.org/officeDocument/2006/bibliography"/>
  </ds:schemaRefs>
</ds:datastoreItem>
</file>

<file path=customXml/itemProps52.xml><?xml version="1.0" encoding="utf-8"?>
<ds:datastoreItem xmlns:ds="http://schemas.openxmlformats.org/officeDocument/2006/customXml" ds:itemID="{1D03FD45-8915-48E6-9105-7CC80611BBDE}">
  <ds:schemaRefs>
    <ds:schemaRef ds:uri="http://schemas.openxmlformats.org/officeDocument/2006/bibliography"/>
  </ds:schemaRefs>
</ds:datastoreItem>
</file>

<file path=customXml/itemProps53.xml><?xml version="1.0" encoding="utf-8"?>
<ds:datastoreItem xmlns:ds="http://schemas.openxmlformats.org/officeDocument/2006/customXml" ds:itemID="{58D41034-C066-4EA4-85AE-CAAA836EDF6F}">
  <ds:schemaRefs>
    <ds:schemaRef ds:uri="http://schemas.openxmlformats.org/officeDocument/2006/bibliography"/>
  </ds:schemaRefs>
</ds:datastoreItem>
</file>

<file path=customXml/itemProps54.xml><?xml version="1.0" encoding="utf-8"?>
<ds:datastoreItem xmlns:ds="http://schemas.openxmlformats.org/officeDocument/2006/customXml" ds:itemID="{6585FAB7-3E52-4F51-8727-86B014BAA9BD}">
  <ds:schemaRefs>
    <ds:schemaRef ds:uri="http://schemas.openxmlformats.org/officeDocument/2006/bibliography"/>
  </ds:schemaRefs>
</ds:datastoreItem>
</file>

<file path=customXml/itemProps55.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56.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57.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58.xml><?xml version="1.0" encoding="utf-8"?>
<ds:datastoreItem xmlns:ds="http://schemas.openxmlformats.org/officeDocument/2006/customXml" ds:itemID="{FD88C7A0-0BC5-4C50-A6C7-685E7F4C5A41}">
  <ds:schemaRefs>
    <ds:schemaRef ds:uri="http://schemas.openxmlformats.org/officeDocument/2006/bibliography"/>
  </ds:schemaRefs>
</ds:datastoreItem>
</file>

<file path=customXml/itemProps59.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6.xml><?xml version="1.0" encoding="utf-8"?>
<ds:datastoreItem xmlns:ds="http://schemas.openxmlformats.org/officeDocument/2006/customXml" ds:itemID="{39E9024A-6282-4AC1-9FFA-DFE8B9B34131}">
  <ds:schemaRefs>
    <ds:schemaRef ds:uri="http://schemas.openxmlformats.org/officeDocument/2006/bibliography"/>
  </ds:schemaRefs>
</ds:datastoreItem>
</file>

<file path=customXml/itemProps60.xml><?xml version="1.0" encoding="utf-8"?>
<ds:datastoreItem xmlns:ds="http://schemas.openxmlformats.org/officeDocument/2006/customXml" ds:itemID="{32906871-8EB5-4699-9AA4-4A05B3E97C0D}">
  <ds:schemaRefs>
    <ds:schemaRef ds:uri="http://schemas.openxmlformats.org/officeDocument/2006/bibliography"/>
  </ds:schemaRefs>
</ds:datastoreItem>
</file>

<file path=customXml/itemProps61.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62.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63.xml><?xml version="1.0" encoding="utf-8"?>
<ds:datastoreItem xmlns:ds="http://schemas.openxmlformats.org/officeDocument/2006/customXml" ds:itemID="{BB36640F-9848-4C9F-AD0A-7A21DE317084}">
  <ds:schemaRefs>
    <ds:schemaRef ds:uri="http://schemas.openxmlformats.org/officeDocument/2006/bibliography"/>
  </ds:schemaRefs>
</ds:datastoreItem>
</file>

<file path=customXml/itemProps64.xml><?xml version="1.0" encoding="utf-8"?>
<ds:datastoreItem xmlns:ds="http://schemas.openxmlformats.org/officeDocument/2006/customXml" ds:itemID="{A0AB4EC9-30EF-4213-99E4-23E36445076F}">
  <ds:schemaRefs>
    <ds:schemaRef ds:uri="http://schemas.openxmlformats.org/officeDocument/2006/bibliography"/>
  </ds:schemaRefs>
</ds:datastoreItem>
</file>

<file path=customXml/itemProps65.xml><?xml version="1.0" encoding="utf-8"?>
<ds:datastoreItem xmlns:ds="http://schemas.openxmlformats.org/officeDocument/2006/customXml" ds:itemID="{D53E9809-DAE5-4717-B9B3-84ED261D488B}">
  <ds:schemaRefs>
    <ds:schemaRef ds:uri="http://schemas.openxmlformats.org/officeDocument/2006/bibliography"/>
  </ds:schemaRefs>
</ds:datastoreItem>
</file>

<file path=customXml/itemProps66.xml><?xml version="1.0" encoding="utf-8"?>
<ds:datastoreItem xmlns:ds="http://schemas.openxmlformats.org/officeDocument/2006/customXml" ds:itemID="{2744E022-8DAE-4E1C-AE66-67DA667E606B}">
  <ds:schemaRefs>
    <ds:schemaRef ds:uri="http://schemas.openxmlformats.org/officeDocument/2006/bibliography"/>
  </ds:schemaRefs>
</ds:datastoreItem>
</file>

<file path=customXml/itemProps67.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68.xml><?xml version="1.0" encoding="utf-8"?>
<ds:datastoreItem xmlns:ds="http://schemas.openxmlformats.org/officeDocument/2006/customXml" ds:itemID="{0297D878-628D-4AAD-BF13-172E0666FA67}">
  <ds:schemaRefs>
    <ds:schemaRef ds:uri="http://schemas.openxmlformats.org/officeDocument/2006/bibliography"/>
  </ds:schemaRefs>
</ds:datastoreItem>
</file>

<file path=customXml/itemProps69.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7.xml><?xml version="1.0" encoding="utf-8"?>
<ds:datastoreItem xmlns:ds="http://schemas.openxmlformats.org/officeDocument/2006/customXml" ds:itemID="{289BCF6F-9850-45EF-A815-5CF8B10B14D5}">
  <ds:schemaRefs>
    <ds:schemaRef ds:uri="http://schemas.openxmlformats.org/officeDocument/2006/bibliography"/>
  </ds:schemaRefs>
</ds:datastoreItem>
</file>

<file path=customXml/itemProps70.xml><?xml version="1.0" encoding="utf-8"?>
<ds:datastoreItem xmlns:ds="http://schemas.openxmlformats.org/officeDocument/2006/customXml" ds:itemID="{023BBCDD-0006-4B7C-8542-0D6DA6A42CD8}">
  <ds:schemaRefs>
    <ds:schemaRef ds:uri="http://schemas.openxmlformats.org/officeDocument/2006/bibliography"/>
  </ds:schemaRefs>
</ds:datastoreItem>
</file>

<file path=customXml/itemProps71.xml><?xml version="1.0" encoding="utf-8"?>
<ds:datastoreItem xmlns:ds="http://schemas.openxmlformats.org/officeDocument/2006/customXml" ds:itemID="{0387BBAE-8CA5-4E1F-9B69-BE20BDF15D50}">
  <ds:schemaRefs>
    <ds:schemaRef ds:uri="http://schemas.openxmlformats.org/officeDocument/2006/bibliography"/>
  </ds:schemaRefs>
</ds:datastoreItem>
</file>

<file path=customXml/itemProps72.xml><?xml version="1.0" encoding="utf-8"?>
<ds:datastoreItem xmlns:ds="http://schemas.openxmlformats.org/officeDocument/2006/customXml" ds:itemID="{E3FDD918-4B67-4F3F-9049-0F79E6E0B26E}">
  <ds:schemaRefs>
    <ds:schemaRef ds:uri="http://schemas.openxmlformats.org/officeDocument/2006/bibliography"/>
  </ds:schemaRefs>
</ds:datastoreItem>
</file>

<file path=customXml/itemProps73.xml><?xml version="1.0" encoding="utf-8"?>
<ds:datastoreItem xmlns:ds="http://schemas.openxmlformats.org/officeDocument/2006/customXml" ds:itemID="{44B75BE9-2263-48BB-8473-959CA2854A7D}">
  <ds:schemaRefs>
    <ds:schemaRef ds:uri="http://schemas.openxmlformats.org/officeDocument/2006/bibliography"/>
  </ds:schemaRefs>
</ds:datastoreItem>
</file>

<file path=customXml/itemProps74.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75.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76.xml><?xml version="1.0" encoding="utf-8"?>
<ds:datastoreItem xmlns:ds="http://schemas.openxmlformats.org/officeDocument/2006/customXml" ds:itemID="{AC4E4888-3083-401F-8EB6-2CB3C2F0E4DB}">
  <ds:schemaRefs>
    <ds:schemaRef ds:uri="http://schemas.openxmlformats.org/officeDocument/2006/bibliography"/>
  </ds:schemaRefs>
</ds:datastoreItem>
</file>

<file path=customXml/itemProps77.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78.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79.xml><?xml version="1.0" encoding="utf-8"?>
<ds:datastoreItem xmlns:ds="http://schemas.openxmlformats.org/officeDocument/2006/customXml" ds:itemID="{F0753771-282C-48E4-BA5F-8B4E5FC073B7}">
  <ds:schemaRefs>
    <ds:schemaRef ds:uri="http://schemas.openxmlformats.org/officeDocument/2006/bibliography"/>
  </ds:schemaRefs>
</ds:datastoreItem>
</file>

<file path=customXml/itemProps8.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80.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81.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82.xml><?xml version="1.0" encoding="utf-8"?>
<ds:datastoreItem xmlns:ds="http://schemas.openxmlformats.org/officeDocument/2006/customXml" ds:itemID="{2220F489-527A-4691-8192-114670C9D90E}">
  <ds:schemaRefs>
    <ds:schemaRef ds:uri="http://schemas.openxmlformats.org/officeDocument/2006/bibliography"/>
  </ds:schemaRefs>
</ds:datastoreItem>
</file>

<file path=customXml/itemProps83.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84.xml><?xml version="1.0" encoding="utf-8"?>
<ds:datastoreItem xmlns:ds="http://schemas.openxmlformats.org/officeDocument/2006/customXml" ds:itemID="{B5A141C7-F8E9-48AC-AD97-0F11E411C286}">
  <ds:schemaRefs>
    <ds:schemaRef ds:uri="http://schemas.openxmlformats.org/officeDocument/2006/bibliography"/>
  </ds:schemaRefs>
</ds:datastoreItem>
</file>

<file path=customXml/itemProps85.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86.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87.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88.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89.xml><?xml version="1.0" encoding="utf-8"?>
<ds:datastoreItem xmlns:ds="http://schemas.openxmlformats.org/officeDocument/2006/customXml" ds:itemID="{70EE9A12-36A9-4402-A583-2AAB724EB066}">
  <ds:schemaRefs>
    <ds:schemaRef ds:uri="http://schemas.openxmlformats.org/officeDocument/2006/bibliography"/>
  </ds:schemaRefs>
</ds:datastoreItem>
</file>

<file path=customXml/itemProps9.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90.xml><?xml version="1.0" encoding="utf-8"?>
<ds:datastoreItem xmlns:ds="http://schemas.openxmlformats.org/officeDocument/2006/customXml" ds:itemID="{6C9C3266-95BA-4CAC-8CE7-1CB8D75F3E5F}">
  <ds:schemaRefs>
    <ds:schemaRef ds:uri="http://schemas.openxmlformats.org/officeDocument/2006/bibliography"/>
  </ds:schemaRefs>
</ds:datastoreItem>
</file>

<file path=customXml/itemProps91.xml><?xml version="1.0" encoding="utf-8"?>
<ds:datastoreItem xmlns:ds="http://schemas.openxmlformats.org/officeDocument/2006/customXml" ds:itemID="{F5B68C08-57DF-4FB4-9556-FAD83582F40A}">
  <ds:schemaRefs>
    <ds:schemaRef ds:uri="http://schemas.openxmlformats.org/officeDocument/2006/bibliography"/>
  </ds:schemaRefs>
</ds:datastoreItem>
</file>

<file path=customXml/itemProps92.xml><?xml version="1.0" encoding="utf-8"?>
<ds:datastoreItem xmlns:ds="http://schemas.openxmlformats.org/officeDocument/2006/customXml" ds:itemID="{CE05861D-BBA3-41F4-AF5D-9BC7ABFFD057}">
  <ds:schemaRefs>
    <ds:schemaRef ds:uri="http://schemas.openxmlformats.org/officeDocument/2006/bibliography"/>
  </ds:schemaRefs>
</ds:datastoreItem>
</file>

<file path=customXml/itemProps93.xml><?xml version="1.0" encoding="utf-8"?>
<ds:datastoreItem xmlns:ds="http://schemas.openxmlformats.org/officeDocument/2006/customXml" ds:itemID="{7496DDF1-F055-4F11-AA08-8D8A419EB8D8}">
  <ds:schemaRefs>
    <ds:schemaRef ds:uri="http://schemas.openxmlformats.org/officeDocument/2006/bibliography"/>
  </ds:schemaRefs>
</ds:datastoreItem>
</file>

<file path=customXml/itemProps94.xml><?xml version="1.0" encoding="utf-8"?>
<ds:datastoreItem xmlns:ds="http://schemas.openxmlformats.org/officeDocument/2006/customXml" ds:itemID="{2F1C45C4-7B93-4D1A-A3CB-1AC300A2E494}">
  <ds:schemaRefs>
    <ds:schemaRef ds:uri="http://schemas.openxmlformats.org/officeDocument/2006/bibliography"/>
  </ds:schemaRefs>
</ds:datastoreItem>
</file>

<file path=customXml/itemProps95.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96.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97.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98.xml><?xml version="1.0" encoding="utf-8"?>
<ds:datastoreItem xmlns:ds="http://schemas.openxmlformats.org/officeDocument/2006/customXml" ds:itemID="{5A704C89-6EE1-4BFB-A704-C7ABDBA0BA47}">
  <ds:schemaRefs>
    <ds:schemaRef ds:uri="http://schemas.openxmlformats.org/officeDocument/2006/bibliography"/>
  </ds:schemaRefs>
</ds:datastoreItem>
</file>

<file path=customXml/itemProps99.xml><?xml version="1.0" encoding="utf-8"?>
<ds:datastoreItem xmlns:ds="http://schemas.openxmlformats.org/officeDocument/2006/customXml" ds:itemID="{68F111FE-6FEA-4961-A76F-3F43229C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52</Pages>
  <Words>18006</Words>
  <Characters>102639</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120405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251</cp:revision>
  <cp:lastPrinted>2018-03-29T10:15:00Z</cp:lastPrinted>
  <dcterms:created xsi:type="dcterms:W3CDTF">2016-07-11T11:58:00Z</dcterms:created>
  <dcterms:modified xsi:type="dcterms:W3CDTF">2018-04-10T07:05:00Z</dcterms:modified>
</cp:coreProperties>
</file>