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D565B4">
        <w:t>.3000/0151/2018( 335/2018)</w:t>
      </w:r>
    </w:p>
    <w:p w:rsidR="00210557" w:rsidRPr="00F10346" w:rsidRDefault="00210557" w:rsidP="00210557">
      <w:pPr>
        <w:jc w:val="center"/>
        <w:rPr>
          <w:rFonts w:cs="Arial"/>
        </w:rPr>
      </w:pPr>
    </w:p>
    <w:p w:rsidR="00210557" w:rsidRPr="00F10346" w:rsidRDefault="00D565B4" w:rsidP="00D565B4">
      <w:pPr>
        <w:pStyle w:val="Title"/>
        <w:spacing w:before="0"/>
        <w:rPr>
          <w:rFonts w:cs="Arial"/>
          <w:b w:val="0"/>
          <w:color w:val="FF0000"/>
          <w:sz w:val="22"/>
          <w:szCs w:val="22"/>
        </w:rPr>
      </w:pPr>
      <w:r w:rsidRPr="006520EC">
        <w:rPr>
          <w:rFonts w:cs="Arial"/>
          <w:sz w:val="22"/>
          <w:szCs w:val="22"/>
          <w:lang w:val="ru-RU"/>
        </w:rPr>
        <w:t>„</w:t>
      </w:r>
      <w:r>
        <w:rPr>
          <w:rFonts w:cs="Arial"/>
          <w:sz w:val="22"/>
          <w:szCs w:val="22"/>
          <w:lang w:val="ru-RU"/>
        </w:rPr>
        <w:t xml:space="preserve"> </w:t>
      </w:r>
      <w:r>
        <w:rPr>
          <w:rFonts w:cs="Arial"/>
          <w:sz w:val="22"/>
          <w:szCs w:val="22"/>
          <w:lang w:val="sr-Cyrl-RS"/>
        </w:rPr>
        <w:t>Набавка и уградња електричне заштите и интеграција у систем управљања за ћелију 7Г9 ТЕНТ А</w:t>
      </w:r>
      <w:r>
        <w:rPr>
          <w:rFonts w:cs="Arial"/>
          <w:sz w:val="22"/>
          <w:szCs w:val="22"/>
          <w:lang w:val="sr-Latn-RS"/>
        </w:rPr>
        <w:t>“</w:t>
      </w:r>
      <w:r>
        <w:rPr>
          <w:rFonts w:cs="Arial"/>
          <w:sz w:val="22"/>
          <w:szCs w:val="22"/>
          <w:lang w:val="ru-RU"/>
        </w:rPr>
        <w:t>,</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6F7A0B" w:rsidRPr="00E47C2E" w:rsidRDefault="006F7A0B" w:rsidP="006F7A0B">
      <w:pPr>
        <w:jc w:val="right"/>
        <w:rPr>
          <w:rFonts w:eastAsia="Arial Unicode MS" w:cs="Arial"/>
          <w:b/>
          <w:kern w:val="2"/>
          <w:lang w:val="ru-RU"/>
        </w:rPr>
      </w:pPr>
      <w:r w:rsidRPr="00E47C2E">
        <w:rPr>
          <w:rFonts w:eastAsia="Arial Unicode MS" w:cs="Arial"/>
          <w:b/>
          <w:kern w:val="2"/>
          <w:lang w:val="ru-RU"/>
        </w:rPr>
        <w:t>К О М И С И Ј А</w:t>
      </w:r>
    </w:p>
    <w:p w:rsidR="006F7A0B" w:rsidRPr="00E47C2E" w:rsidRDefault="006F7A0B" w:rsidP="006F7A0B">
      <w:pPr>
        <w:jc w:val="right"/>
        <w:rPr>
          <w:rFonts w:eastAsia="Arial Unicode MS" w:cs="Arial"/>
          <w:kern w:val="2"/>
        </w:rPr>
      </w:pPr>
      <w:r w:rsidRPr="00E47C2E">
        <w:rPr>
          <w:rFonts w:eastAsia="Arial Unicode MS" w:cs="Arial"/>
          <w:kern w:val="2"/>
          <w:lang w:val="ru-RU"/>
        </w:rPr>
        <w:t xml:space="preserve">                                                                      за спровођење ЈН</w:t>
      </w:r>
      <w:r>
        <w:rPr>
          <w:rFonts w:eastAsia="Arial Unicode MS" w:cs="Arial"/>
          <w:kern w:val="2"/>
        </w:rPr>
        <w:t xml:space="preserve"> 3000/0151/2018(335/2018)</w:t>
      </w:r>
    </w:p>
    <w:p w:rsidR="006F7A0B" w:rsidRPr="00E47C2E" w:rsidRDefault="006F7A0B" w:rsidP="006F7A0B">
      <w:pPr>
        <w:jc w:val="right"/>
        <w:rPr>
          <w:rFonts w:eastAsia="Arial Unicode MS" w:cs="Arial"/>
          <w:kern w:val="2"/>
          <w:lang w:val="ru-RU"/>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 xml:space="preserve">  фор</w:t>
      </w:r>
      <w:r>
        <w:rPr>
          <w:rFonts w:eastAsia="Arial Unicode MS" w:cs="Arial"/>
          <w:kern w:val="2"/>
          <w:lang w:val="ru-RU"/>
        </w:rPr>
        <w:t>мирана Решењем бр.105-Е.03.01-142751/3-2018 од 29.03.2018.</w:t>
      </w:r>
    </w:p>
    <w:p w:rsidR="006F7A0B" w:rsidRPr="00E47C2E" w:rsidRDefault="006F7A0B" w:rsidP="006F7A0B">
      <w:pPr>
        <w:pStyle w:val="Title"/>
        <w:spacing w:before="0"/>
        <w:rPr>
          <w:rFonts w:cs="Arial"/>
          <w:b w:val="0"/>
          <w:color w:val="FF0000"/>
          <w:sz w:val="22"/>
          <w:szCs w:val="22"/>
        </w:rPr>
      </w:pPr>
    </w:p>
    <w:p w:rsidR="006F7A0B" w:rsidRPr="00E47C2E" w:rsidRDefault="006F7A0B" w:rsidP="006F7A0B">
      <w:pPr>
        <w:pStyle w:val="Title"/>
        <w:spacing w:before="0"/>
        <w:rPr>
          <w:rFonts w:cs="Arial"/>
          <w:b w:val="0"/>
          <w:color w:val="FF0000"/>
          <w:sz w:val="22"/>
          <w:szCs w:val="22"/>
        </w:rPr>
      </w:pPr>
    </w:p>
    <w:p w:rsidR="006F7A0B" w:rsidRPr="004243EF" w:rsidRDefault="006F7A0B" w:rsidP="00E62613">
      <w:pPr>
        <w:jc w:val="left"/>
        <w:rPr>
          <w:lang w:val="sr-Cyrl-RS"/>
        </w:rPr>
      </w:pPr>
      <w:r w:rsidRPr="00E47C2E">
        <w:rPr>
          <w:rFonts w:eastAsia="TimesNewRomanPS-BoldMT" w:cs="Arial"/>
          <w:bCs/>
          <w:lang w:eastAsia="sr-Latn-CS"/>
        </w:rPr>
        <w:t>1</w:t>
      </w:r>
      <w:r w:rsidRPr="004243EF">
        <w:t xml:space="preserve"> </w:t>
      </w:r>
    </w:p>
    <w:p w:rsidR="00164A25" w:rsidRPr="00F10346" w:rsidRDefault="00164A25" w:rsidP="00164A25">
      <w:pPr>
        <w:rPr>
          <w:rFonts w:eastAsia="Arial Unicode MS" w:cs="Arial"/>
          <w:b/>
          <w:kern w:val="2"/>
        </w:rPr>
      </w:pPr>
    </w:p>
    <w:p w:rsidR="00150FCE" w:rsidRPr="00F10346" w:rsidRDefault="00150FCE" w:rsidP="006F7A0B">
      <w:pPr>
        <w:pStyle w:val="BodyText"/>
        <w:spacing w:before="0"/>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en-US"/>
        </w:rPr>
      </w:pPr>
    </w:p>
    <w:p w:rsidR="00E62613" w:rsidRDefault="00E62613" w:rsidP="000C50A0">
      <w:pPr>
        <w:pStyle w:val="BodyText"/>
        <w:spacing w:before="0"/>
        <w:jc w:val="center"/>
        <w:rPr>
          <w:rFonts w:cs="Arial"/>
          <w:sz w:val="22"/>
          <w:szCs w:val="22"/>
          <w:lang w:val="en-US"/>
        </w:rPr>
      </w:pPr>
    </w:p>
    <w:p w:rsidR="00E62613" w:rsidRDefault="00E62613" w:rsidP="000C50A0">
      <w:pPr>
        <w:pStyle w:val="BodyText"/>
        <w:spacing w:before="0"/>
        <w:jc w:val="center"/>
        <w:rPr>
          <w:rFonts w:cs="Arial"/>
          <w:sz w:val="22"/>
          <w:szCs w:val="22"/>
          <w:lang w:val="en-US"/>
        </w:rPr>
      </w:pPr>
    </w:p>
    <w:p w:rsidR="00E62613" w:rsidRDefault="00E62613" w:rsidP="000C50A0">
      <w:pPr>
        <w:pStyle w:val="BodyText"/>
        <w:spacing w:before="0"/>
        <w:jc w:val="center"/>
        <w:rPr>
          <w:rFonts w:cs="Arial"/>
          <w:sz w:val="22"/>
          <w:szCs w:val="22"/>
          <w:lang w:val="en-US"/>
        </w:rPr>
      </w:pPr>
    </w:p>
    <w:p w:rsidR="00E62613" w:rsidRPr="00F10346" w:rsidRDefault="00E62613"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E62613" w:rsidRDefault="00EB2C6E" w:rsidP="00E62613">
      <w:pPr>
        <w:tabs>
          <w:tab w:val="left" w:pos="8640"/>
        </w:tabs>
        <w:ind w:left="-360" w:right="-19"/>
        <w:jc w:val="center"/>
        <w:rPr>
          <w:rFonts w:cs="Arial"/>
          <w:lang w:val="sr-Latn-RS"/>
        </w:rPr>
      </w:pPr>
      <w:r w:rsidRPr="00F10346">
        <w:rPr>
          <w:rFonts w:eastAsia="Arial Unicode MS" w:cs="Arial"/>
          <w:kern w:val="2"/>
          <w:lang w:val="ru-RU"/>
        </w:rPr>
        <w:t xml:space="preserve">(заведено у ЈП ЕПС број </w:t>
      </w:r>
      <w:r w:rsidR="00C81E1F">
        <w:rPr>
          <w:rFonts w:cs="Arial"/>
          <w:lang w:val="sr-Latn-RS"/>
        </w:rPr>
        <w:t xml:space="preserve">105-E.03.01-142751/5-2018 </w:t>
      </w:r>
      <w:r w:rsidR="00E62613">
        <w:rPr>
          <w:rFonts w:cs="Arial"/>
          <w:lang w:val="sr-Latn-RS"/>
        </w:rPr>
        <w:t>o</w:t>
      </w:r>
      <w:r w:rsidR="00E62613">
        <w:rPr>
          <w:rFonts w:cs="Arial"/>
          <w:lang w:val="sr-Cyrl-RS"/>
        </w:rPr>
        <w:t xml:space="preserve">д </w:t>
      </w:r>
      <w:r w:rsidR="00C81E1F">
        <w:rPr>
          <w:rFonts w:cs="Arial"/>
          <w:lang w:val="sr-Latn-RS"/>
        </w:rPr>
        <w:t xml:space="preserve"> 18.04</w:t>
      </w:r>
      <w:bookmarkStart w:id="6" w:name="_GoBack"/>
      <w:bookmarkEnd w:id="6"/>
      <w:r w:rsidR="00E62613">
        <w:rPr>
          <w:rFonts w:cs="Arial"/>
          <w:lang w:val="sr-Latn-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E62613">
      <w:pPr>
        <w:spacing w:before="0"/>
        <w:jc w:val="center"/>
        <w:rPr>
          <w:rFonts w:eastAsia="Arial Unicode MS" w:cs="Arial"/>
          <w:kern w:val="2"/>
          <w:lang w:val="ru-RU"/>
        </w:rPr>
      </w:pPr>
    </w:p>
    <w:p w:rsidR="000C50A0" w:rsidRPr="00F10346" w:rsidRDefault="000C50A0" w:rsidP="00E62613">
      <w:pPr>
        <w:spacing w:before="0"/>
        <w:jc w:val="center"/>
        <w:rPr>
          <w:rFonts w:eastAsia="Arial Unicode MS" w:cs="Arial"/>
          <w:kern w:val="2"/>
          <w:lang w:val="ru-RU"/>
        </w:rPr>
      </w:pPr>
    </w:p>
    <w:p w:rsidR="00B37917" w:rsidRPr="00F10346" w:rsidRDefault="00D565B4" w:rsidP="00E62613">
      <w:pPr>
        <w:spacing w:before="0"/>
        <w:jc w:val="center"/>
        <w:rPr>
          <w:rFonts w:cs="Arial"/>
          <w:lang w:val="ru-RU"/>
        </w:rPr>
      </w:pPr>
      <w:r>
        <w:rPr>
          <w:rFonts w:cs="Arial"/>
          <w:lang w:val="sr-Cyrl-RS"/>
        </w:rPr>
        <w:t>Обреновац</w:t>
      </w:r>
      <w:r w:rsidR="00EB2566" w:rsidRPr="00F10346">
        <w:rPr>
          <w:rFonts w:cs="Arial"/>
          <w:lang w:val="ru-RU"/>
        </w:rPr>
        <w:t>,</w:t>
      </w:r>
      <w:r>
        <w:rPr>
          <w:rFonts w:cs="Arial"/>
          <w:lang w:val="ru-RU"/>
        </w:rPr>
        <w:t xml:space="preserve"> Март </w:t>
      </w:r>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E62613">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F7A0B">
        <w:rPr>
          <w:rFonts w:eastAsia="Arial Unicode MS" w:cs="Arial"/>
          <w:kern w:val="2"/>
          <w:lang w:val="ru-RU"/>
        </w:rPr>
        <w:t>105-Е.03.01-142751/2-2018 од 29.03.2018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F7A0B">
        <w:rPr>
          <w:rFonts w:eastAsia="Arial Unicode MS" w:cs="Arial"/>
          <w:kern w:val="2"/>
          <w:lang w:val="ru-RU"/>
        </w:rPr>
        <w:t>105-Е.03.01-142751/3-2018 од 29.03.2018</w:t>
      </w:r>
      <w:r w:rsidR="006F7A0B">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D565B4">
        <w:rPr>
          <w:b/>
        </w:rPr>
        <w:t>3000/0151/2018 ( 335/2018)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A7368" w:rsidRDefault="00DA736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DA7368" w:rsidRDefault="00DA7368"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DA7368" w:rsidRDefault="00DA736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DA7368" w:rsidP="004C3B38">
            <w:pPr>
              <w:tabs>
                <w:tab w:val="left" w:pos="360"/>
                <w:tab w:val="left" w:pos="567"/>
                <w:tab w:val="right" w:leader="dot" w:pos="9639"/>
              </w:tabs>
              <w:jc w:val="center"/>
            </w:pPr>
            <w: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DA7368" w:rsidRDefault="00DA7368"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DA7368"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DA7368" w:rsidRDefault="00DA7368" w:rsidP="004C3B38">
            <w:pPr>
              <w:tabs>
                <w:tab w:val="left" w:pos="360"/>
                <w:tab w:val="left" w:pos="567"/>
                <w:tab w:val="right" w:leader="dot" w:pos="9639"/>
              </w:tabs>
              <w:rPr>
                <w:rFonts w:cs="Arial"/>
                <w:lang w:val="sr-Cyrl-RS"/>
              </w:rPr>
            </w:pPr>
            <w:r>
              <w:rPr>
                <w:rFonts w:cs="Arial"/>
              </w:rPr>
              <w:t xml:space="preserve">Обрасци ( 1 -  7 </w:t>
            </w:r>
            <w:r w:rsidR="00C62AA7" w:rsidRPr="00F10346">
              <w:rPr>
                <w:rFonts w:cs="Arial"/>
              </w:rPr>
              <w:t>)</w:t>
            </w:r>
            <w:r>
              <w:rPr>
                <w:rFonts w:cs="Arial"/>
                <w:lang w:val="sr-Cyrl-RS"/>
              </w:rPr>
              <w:t xml:space="preserve"> и Прилози ( 1 – 5 )</w:t>
            </w:r>
          </w:p>
        </w:tc>
        <w:tc>
          <w:tcPr>
            <w:tcW w:w="810" w:type="dxa"/>
          </w:tcPr>
          <w:p w:rsidR="00C62AA7" w:rsidRPr="00F10346" w:rsidRDefault="00DA7368" w:rsidP="004C3B38">
            <w:pPr>
              <w:tabs>
                <w:tab w:val="left" w:pos="360"/>
                <w:tab w:val="left" w:pos="567"/>
                <w:tab w:val="right" w:leader="dot" w:pos="9639"/>
              </w:tabs>
              <w:jc w:val="center"/>
            </w:pPr>
            <w: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A7368" w:rsidRDefault="00DA7368" w:rsidP="004C3B38">
            <w:pPr>
              <w:tabs>
                <w:tab w:val="left" w:pos="360"/>
                <w:tab w:val="left" w:pos="567"/>
                <w:tab w:val="right" w:leader="dot" w:pos="9639"/>
              </w:tabs>
              <w:jc w:val="center"/>
              <w:rPr>
                <w:lang w:val="sr-Cyrl-RS"/>
              </w:rPr>
            </w:pPr>
            <w:r>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DA7368">
        <w:rPr>
          <w:rFonts w:cs="Arial"/>
          <w:bCs/>
          <w:noProof/>
          <w:lang w:val="sr-Cyrl-CS"/>
        </w:rPr>
        <w:t>н број страна документације: 60</w:t>
      </w:r>
    </w:p>
    <w:p w:rsidR="001853E1" w:rsidRPr="00F10346" w:rsidRDefault="001853E1" w:rsidP="000C50A0">
      <w:pPr>
        <w:pStyle w:val="BodyText"/>
        <w:spacing w:before="0"/>
        <w:rPr>
          <w:rFonts w:cs="Arial"/>
          <w:sz w:val="22"/>
          <w:szCs w:val="22"/>
        </w:rPr>
      </w:pPr>
    </w:p>
    <w:p w:rsidR="00FA0E61" w:rsidRPr="00F10346" w:rsidRDefault="00473AD5" w:rsidP="006F2105">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6641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D565B4" w:rsidRDefault="004276AD" w:rsidP="00D565B4">
            <w:pPr>
              <w:pStyle w:val="Heading10"/>
              <w:jc w:val="center"/>
              <w:rPr>
                <w:rFonts w:cs="Arial"/>
                <w:b w:val="0"/>
              </w:rPr>
            </w:pPr>
            <w:bookmarkStart w:id="16" w:name="_Toc442559877"/>
            <w:r w:rsidRPr="00F10346">
              <w:rPr>
                <w:rFonts w:cs="Arial"/>
                <w:b w:val="0"/>
              </w:rPr>
              <w:t xml:space="preserve">Набавка добара: </w:t>
            </w:r>
            <w:r w:rsidR="00D565B4" w:rsidRPr="00D565B4">
              <w:rPr>
                <w:rFonts w:cs="Arial"/>
                <w:b w:val="0"/>
                <w:lang w:val="ru-RU"/>
              </w:rPr>
              <w:t xml:space="preserve">„ </w:t>
            </w:r>
            <w:r w:rsidR="00D565B4" w:rsidRPr="00D565B4">
              <w:rPr>
                <w:rFonts w:cs="Arial"/>
                <w:b w:val="0"/>
                <w:lang w:val="sr-Cyrl-RS"/>
              </w:rPr>
              <w:t>Набавка и уградња електричне заштите и интеграција у систем управљања за ћелију 7Г9 ТЕНТ А</w:t>
            </w:r>
            <w:r w:rsidR="00D565B4" w:rsidRPr="00D565B4">
              <w:rPr>
                <w:rFonts w:cs="Arial"/>
                <w:b w:val="0"/>
                <w:lang w:val="sr-Latn-RS"/>
              </w:rPr>
              <w:t>“</w:t>
            </w:r>
            <w:r w:rsidR="00D565B4" w:rsidRPr="00D565B4">
              <w:rPr>
                <w:rFonts w:cs="Arial"/>
                <w:b w:val="0"/>
                <w:lang w:val="ru-RU"/>
              </w:rPr>
              <w:t>,</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565B4" w:rsidRDefault="002E12CC" w:rsidP="00D565B4">
            <w:pPr>
              <w:pStyle w:val="ListParagraph"/>
              <w:widowControl w:val="0"/>
              <w:ind w:left="0"/>
              <w:jc w:val="center"/>
              <w:rPr>
                <w:rFonts w:ascii="Arial" w:hAnsi="Arial" w:cs="Arial"/>
              </w:rPr>
            </w:pPr>
            <w:r w:rsidRPr="00D565B4">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D565B4" w:rsidRDefault="00D565B4" w:rsidP="004276AD">
            <w:pPr>
              <w:jc w:val="center"/>
              <w:rPr>
                <w:rFonts w:cs="Arial"/>
                <w:color w:val="00B0F0"/>
                <w:lang w:val="sr-Cyrl-RS"/>
              </w:rPr>
            </w:pPr>
            <w:r>
              <w:rPr>
                <w:rFonts w:cs="Arial"/>
                <w:lang w:val="sr-Cyrl-RS"/>
              </w:rPr>
              <w:t>Драгана Красавчић</w:t>
            </w:r>
          </w:p>
          <w:p w:rsidR="004276AD" w:rsidRPr="00F10346" w:rsidRDefault="004276AD" w:rsidP="004276AD">
            <w:pPr>
              <w:jc w:val="center"/>
              <w:rPr>
                <w:rFonts w:cs="Arial"/>
              </w:rPr>
            </w:pPr>
            <w:r w:rsidRPr="00F10346">
              <w:rPr>
                <w:rFonts w:cs="Arial"/>
              </w:rPr>
              <w:t xml:space="preserve">e-mail: </w:t>
            </w:r>
            <w:hyperlink r:id="rId166" w:history="1">
              <w:r w:rsidR="00D565B4" w:rsidRPr="00F933D1">
                <w:rPr>
                  <w:rStyle w:val="Hyperlink"/>
                  <w:rFonts w:cs="Arial"/>
                </w:rPr>
                <w:t>dragana.krasavcic@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F2105">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5A02E9" w:rsidRPr="005A02E9">
        <w:rPr>
          <w:rFonts w:cs="Arial"/>
          <w:lang w:val="sr-Cyrl-RS"/>
        </w:rPr>
        <w:t>Набавка и уградња електричне заштите и интеграција у систем управљања за ћелију 7Г9 ТЕНТ А</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5A02E9">
        <w:rPr>
          <w:rFonts w:cs="Arial"/>
          <w:lang w:eastAsia="zh-CN"/>
        </w:rPr>
        <w:t xml:space="preserve"> </w:t>
      </w:r>
      <w:r w:rsidR="005A02E9">
        <w:rPr>
          <w:rFonts w:cs="Arial"/>
          <w:lang w:val="ru-RU"/>
        </w:rPr>
        <w:t>Електротехничка опрема</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5A02E9">
        <w:rPr>
          <w:rFonts w:cs="Arial"/>
          <w:lang w:eastAsia="zh-CN"/>
        </w:rPr>
        <w:t>31730000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5A02E9" w:rsidRDefault="005A02E9" w:rsidP="002E12CC">
      <w:pPr>
        <w:tabs>
          <w:tab w:val="left" w:pos="1134"/>
        </w:tabs>
        <w:rPr>
          <w:rFonts w:cs="Arial"/>
        </w:rPr>
      </w:pPr>
    </w:p>
    <w:p w:rsidR="005A02E9" w:rsidRDefault="005A02E9" w:rsidP="002E12CC">
      <w:pPr>
        <w:tabs>
          <w:tab w:val="left" w:pos="1134"/>
        </w:tabs>
        <w:rPr>
          <w:rFonts w:cs="Arial"/>
        </w:rPr>
      </w:pPr>
    </w:p>
    <w:p w:rsidR="005A02E9" w:rsidRDefault="005A02E9" w:rsidP="002E12CC">
      <w:pPr>
        <w:tabs>
          <w:tab w:val="left" w:pos="1134"/>
        </w:tabs>
        <w:rPr>
          <w:rFonts w:cs="Arial"/>
        </w:rPr>
      </w:pPr>
    </w:p>
    <w:p w:rsidR="005A02E9" w:rsidRDefault="005A02E9" w:rsidP="002E12CC">
      <w:pPr>
        <w:tabs>
          <w:tab w:val="left" w:pos="1134"/>
        </w:tabs>
        <w:rPr>
          <w:rFonts w:cs="Arial"/>
        </w:rPr>
      </w:pPr>
    </w:p>
    <w:p w:rsidR="005A02E9" w:rsidRDefault="005A02E9" w:rsidP="002E12CC">
      <w:pPr>
        <w:tabs>
          <w:tab w:val="left" w:pos="1134"/>
        </w:tabs>
        <w:rPr>
          <w:rFonts w:cs="Arial"/>
        </w:rPr>
      </w:pPr>
    </w:p>
    <w:p w:rsidR="005A02E9" w:rsidRPr="00F10346" w:rsidRDefault="005A02E9" w:rsidP="002E12CC">
      <w:pPr>
        <w:tabs>
          <w:tab w:val="left" w:pos="1134"/>
        </w:tabs>
        <w:rPr>
          <w:rFonts w:cs="Arial"/>
        </w:rPr>
      </w:pPr>
    </w:p>
    <w:p w:rsidR="0032186E" w:rsidRPr="00F10346" w:rsidRDefault="00DB369C" w:rsidP="006F2105">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415F0D" w:rsidRPr="00415F0D" w:rsidRDefault="00415F0D" w:rsidP="00415F0D">
      <w:pPr>
        <w:rPr>
          <w:rFonts w:cs="Arial"/>
          <w:lang w:val="sr-Cyrl-RS"/>
        </w:rPr>
      </w:pPr>
      <w:r w:rsidRPr="00415F0D">
        <w:rPr>
          <w:rFonts w:cs="Arial"/>
          <w:lang w:val="sr-Cyrl-RS"/>
        </w:rPr>
        <w:t xml:space="preserve">Постројење </w:t>
      </w:r>
      <w:r w:rsidRPr="00415F0D">
        <w:rPr>
          <w:rFonts w:cs="Arial"/>
        </w:rPr>
        <w:t>7G</w:t>
      </w:r>
      <w:r w:rsidRPr="00415F0D">
        <w:rPr>
          <w:rFonts w:cs="Arial"/>
          <w:lang w:val="sr-Cyrl-RS"/>
        </w:rPr>
        <w:t xml:space="preserve"> у погону је од почетка 1980. године и његова примарна улога је напајање циркулационих пумпи за систем даљинског грејања Обреновца.</w:t>
      </w:r>
    </w:p>
    <w:p w:rsidR="00415F0D" w:rsidRPr="00415F0D" w:rsidRDefault="00415F0D" w:rsidP="00415F0D">
      <w:pPr>
        <w:rPr>
          <w:rFonts w:cs="Arial"/>
          <w:lang w:val="sr-Cyrl-RS"/>
        </w:rPr>
      </w:pPr>
      <w:r w:rsidRPr="00415F0D">
        <w:rPr>
          <w:rFonts w:cs="Arial"/>
          <w:lang w:val="sr-Cyrl-RS"/>
        </w:rPr>
        <w:t>Извод 7</w:t>
      </w:r>
      <w:r w:rsidRPr="00415F0D">
        <w:rPr>
          <w:rFonts w:cs="Arial"/>
        </w:rPr>
        <w:t>GB9</w:t>
      </w:r>
      <w:r w:rsidRPr="00415F0D">
        <w:rPr>
          <w:rFonts w:cs="Arial"/>
          <w:lang w:val="sr-Cyrl-RS"/>
        </w:rPr>
        <w:t xml:space="preserve"> до сада није напајао ни један потрошач и он је одабран за напај</w:t>
      </w:r>
      <w:r w:rsidRPr="00415F0D">
        <w:rPr>
          <w:rFonts w:cs="Arial"/>
          <w:lang w:val="sr-Latn-RS"/>
        </w:rPr>
        <w:t>a</w:t>
      </w:r>
      <w:r w:rsidRPr="00415F0D">
        <w:rPr>
          <w:rFonts w:cs="Arial"/>
          <w:lang w:val="sr-Cyrl-RS"/>
        </w:rPr>
        <w:t>ње тр</w:t>
      </w:r>
      <w:r w:rsidRPr="00415F0D">
        <w:rPr>
          <w:rFonts w:cs="Arial"/>
        </w:rPr>
        <w:t>a</w:t>
      </w:r>
      <w:r w:rsidRPr="00415F0D">
        <w:rPr>
          <w:rFonts w:cs="Arial"/>
          <w:lang w:val="sr-Cyrl-RS"/>
        </w:rPr>
        <w:t xml:space="preserve">нсформатора </w:t>
      </w:r>
      <w:r w:rsidRPr="00415F0D">
        <w:rPr>
          <w:rFonts w:cs="Arial"/>
        </w:rPr>
        <w:t xml:space="preserve">OCT16, </w:t>
      </w:r>
      <w:r w:rsidRPr="00415F0D">
        <w:rPr>
          <w:rFonts w:cs="Arial"/>
          <w:lang w:val="sr-Cyrl-RS"/>
        </w:rPr>
        <w:t xml:space="preserve">снаге 1250 </w:t>
      </w:r>
      <w:r w:rsidRPr="00415F0D">
        <w:rPr>
          <w:rFonts w:cs="Arial"/>
        </w:rPr>
        <w:t xml:space="preserve">KVA. </w:t>
      </w:r>
      <w:r w:rsidRPr="00415F0D">
        <w:rPr>
          <w:rFonts w:cs="Arial"/>
          <w:lang w:val="sr-Cyrl-RS"/>
        </w:rPr>
        <w:t>С обзиром да та ћелија до сада није била у функцији, њу је потребно опремити са новим уређајем електричне заштите (који</w:t>
      </w:r>
      <w:r w:rsidRPr="00415F0D">
        <w:rPr>
          <w:rFonts w:cs="Arial"/>
          <w:lang w:val="sr-Latn-RS"/>
        </w:rPr>
        <w:t xml:space="preserve"> </w:t>
      </w:r>
      <w:r w:rsidRPr="00415F0D">
        <w:rPr>
          <w:rFonts w:cs="Arial"/>
          <w:lang w:val="sr-Cyrl-RS"/>
        </w:rPr>
        <w:t xml:space="preserve">ће бити уграђен на врата ћелије) и осталом припадајућом опремом. Такође је неопходно набавити и остали монтажни материјал (клеме, аутоматске осигураче, показиваче положаја расклопне опреме, помоћне релеје и слично) који су неопходни за функцију извода. </w:t>
      </w:r>
    </w:p>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415F0D" w:rsidRPr="00415F0D" w:rsidRDefault="00415F0D" w:rsidP="00415F0D">
      <w:pPr>
        <w:ind w:firstLine="720"/>
        <w:rPr>
          <w:rFonts w:cs="Arial"/>
          <w:lang w:val="sr-Cyrl-RS"/>
        </w:rPr>
      </w:pPr>
      <w:r>
        <w:rPr>
          <w:rFonts w:cs="Arial"/>
          <w:lang w:val="sr-Cyrl-RS"/>
        </w:rPr>
        <w:t>Пре почетка уградње</w:t>
      </w:r>
      <w:r w:rsidRPr="00415F0D">
        <w:rPr>
          <w:rFonts w:cs="Arial"/>
          <w:lang w:val="sr-Cyrl-RS"/>
        </w:rPr>
        <w:t xml:space="preserve"> потребно је и израдити техничку документацију (шеме деловања) </w:t>
      </w:r>
      <w:r>
        <w:rPr>
          <w:rFonts w:cs="Arial"/>
          <w:lang w:val="sr-Cyrl-RS"/>
        </w:rPr>
        <w:t>које ће се доставити Наручиоцу</w:t>
      </w:r>
      <w:r w:rsidRPr="00415F0D">
        <w:rPr>
          <w:rFonts w:cs="Arial"/>
          <w:lang w:val="sr-Cyrl-RS"/>
        </w:rPr>
        <w:t xml:space="preserve"> на одобрење.</w:t>
      </w:r>
    </w:p>
    <w:p w:rsidR="00415F0D" w:rsidRPr="00415F0D" w:rsidRDefault="00415F0D" w:rsidP="00415F0D">
      <w:pPr>
        <w:ind w:firstLine="720"/>
        <w:rPr>
          <w:rFonts w:cs="Arial"/>
          <w:lang w:val="sr-Cyrl-RS"/>
        </w:rPr>
      </w:pPr>
      <w:r w:rsidRPr="00415F0D">
        <w:rPr>
          <w:rFonts w:cs="Arial"/>
          <w:lang w:val="sr-Cyrl-RS"/>
        </w:rPr>
        <w:t>Уређај електричне заштите мора бити модеран микропроцесорски уређај следећих техничих карактеристика:</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4х струјни улази</w:t>
      </w:r>
      <w:r w:rsidRPr="00415F0D">
        <w:rPr>
          <w:rFonts w:ascii="Arial" w:hAnsi="Arial" w:cs="Arial"/>
          <w:lang w:val="sr-Cyrl-RS"/>
        </w:rPr>
        <w:t xml:space="preserve"> (5А)</w:t>
      </w:r>
      <w:r w:rsidRPr="00415F0D">
        <w:rPr>
          <w:rFonts w:ascii="Arial" w:hAnsi="Arial" w:cs="Arial"/>
        </w:rPr>
        <w:t>,</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3х напонски улази</w:t>
      </w:r>
      <w:r w:rsidRPr="00415F0D">
        <w:rPr>
          <w:rFonts w:ascii="Arial" w:hAnsi="Arial" w:cs="Arial"/>
          <w:lang w:val="sr-Cyrl-RS"/>
        </w:rPr>
        <w:t xml:space="preserve"> (100 </w:t>
      </w:r>
      <w:r w:rsidRPr="00415F0D">
        <w:rPr>
          <w:rFonts w:ascii="Arial" w:hAnsi="Arial" w:cs="Arial"/>
        </w:rPr>
        <w:t>V),</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 xml:space="preserve">3х дигитални улази, </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 xml:space="preserve">5х дигитални излази, </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Watch dog контакт,</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 xml:space="preserve">комуникациону картицу </w:t>
      </w:r>
      <w:r w:rsidRPr="00415F0D">
        <w:rPr>
          <w:rFonts w:ascii="Arial" w:hAnsi="Arial" w:cs="Arial"/>
          <w:lang w:val="sr-Cyrl-RS"/>
        </w:rPr>
        <w:t xml:space="preserve">са </w:t>
      </w:r>
      <w:r w:rsidRPr="00415F0D">
        <w:rPr>
          <w:rFonts w:ascii="Arial" w:hAnsi="Arial" w:cs="Arial"/>
        </w:rPr>
        <w:t>оптички</w:t>
      </w:r>
      <w:r w:rsidRPr="00415F0D">
        <w:rPr>
          <w:rFonts w:ascii="Arial" w:hAnsi="Arial" w:cs="Arial"/>
          <w:lang w:val="sr-Cyrl-RS"/>
        </w:rPr>
        <w:t>м</w:t>
      </w:r>
      <w:r w:rsidRPr="00415F0D">
        <w:rPr>
          <w:rFonts w:ascii="Arial" w:hAnsi="Arial" w:cs="Arial"/>
        </w:rPr>
        <w:t xml:space="preserve"> прикључком за</w:t>
      </w:r>
      <w:r w:rsidRPr="00415F0D">
        <w:rPr>
          <w:rFonts w:ascii="Arial" w:hAnsi="Arial" w:cs="Arial"/>
          <w:lang w:val="sr-Cyrl-RS"/>
        </w:rPr>
        <w:t xml:space="preserve"> комуникацију</w:t>
      </w:r>
      <w:r w:rsidRPr="00415F0D">
        <w:rPr>
          <w:rFonts w:ascii="Arial" w:hAnsi="Arial" w:cs="Arial"/>
        </w:rPr>
        <w:t xml:space="preserve"> по протоколу IEC 60870-5-103,</w:t>
      </w:r>
    </w:p>
    <w:p w:rsidR="00415F0D" w:rsidRPr="00415F0D" w:rsidRDefault="00415F0D" w:rsidP="006F2105">
      <w:pPr>
        <w:pStyle w:val="ListParagraph"/>
        <w:numPr>
          <w:ilvl w:val="0"/>
          <w:numId w:val="33"/>
        </w:numPr>
        <w:spacing w:before="0"/>
        <w:rPr>
          <w:rFonts w:ascii="Arial" w:hAnsi="Arial" w:cs="Arial"/>
        </w:rPr>
      </w:pPr>
      <w:r w:rsidRPr="00415F0D">
        <w:rPr>
          <w:rFonts w:ascii="Arial" w:hAnsi="Arial" w:cs="Arial"/>
        </w:rPr>
        <w:t>Помоћни напон напајања: 110V DC</w:t>
      </w:r>
    </w:p>
    <w:p w:rsidR="00415F0D" w:rsidRPr="00415F0D" w:rsidRDefault="00415F0D" w:rsidP="00415F0D">
      <w:pPr>
        <w:rPr>
          <w:rFonts w:cs="Arial"/>
        </w:rPr>
      </w:pPr>
      <w:r w:rsidRPr="00415F0D">
        <w:rPr>
          <w:rFonts w:cs="Arial"/>
          <w:lang w:val="sr-Cyrl-RS"/>
        </w:rPr>
        <w:t>Уређај електричне заштите</w:t>
      </w:r>
      <w:r w:rsidRPr="00415F0D">
        <w:rPr>
          <w:rFonts w:cs="Arial"/>
        </w:rPr>
        <w:t xml:space="preserve"> мора да има следеће заштитне функције:</w:t>
      </w:r>
    </w:p>
    <w:p w:rsidR="00415F0D" w:rsidRPr="00415F0D" w:rsidRDefault="00415F0D" w:rsidP="006F2105">
      <w:pPr>
        <w:pStyle w:val="ListParagraph"/>
        <w:numPr>
          <w:ilvl w:val="0"/>
          <w:numId w:val="34"/>
        </w:numPr>
        <w:spacing w:before="0"/>
        <w:rPr>
          <w:rFonts w:ascii="Arial" w:hAnsi="Arial" w:cs="Arial"/>
        </w:rPr>
      </w:pPr>
      <w:r w:rsidRPr="00415F0D">
        <w:rPr>
          <w:rFonts w:ascii="Arial" w:hAnsi="Arial" w:cs="Arial"/>
        </w:rPr>
        <w:t xml:space="preserve">Прекострујну заштиту у три независно подесива степена по струји и </w:t>
      </w:r>
      <w:r w:rsidRPr="00415F0D">
        <w:rPr>
          <w:rFonts w:ascii="Arial" w:hAnsi="Arial" w:cs="Arial"/>
          <w:lang w:val="sr-Cyrl-RS"/>
        </w:rPr>
        <w:t>времену</w:t>
      </w:r>
      <w:r w:rsidRPr="00415F0D">
        <w:rPr>
          <w:rFonts w:ascii="Arial" w:hAnsi="Arial" w:cs="Arial"/>
        </w:rPr>
        <w:t xml:space="preserve"> (ANSI 50-1, 50-2, 50-3) и једну прекострујну заштиту са ст</w:t>
      </w:r>
      <w:r w:rsidRPr="00415F0D">
        <w:rPr>
          <w:rFonts w:ascii="Arial" w:hAnsi="Arial" w:cs="Arial"/>
          <w:lang w:val="sr-Cyrl-RS"/>
        </w:rPr>
        <w:t>р</w:t>
      </w:r>
      <w:r w:rsidRPr="00415F0D">
        <w:rPr>
          <w:rFonts w:ascii="Arial" w:hAnsi="Arial" w:cs="Arial"/>
        </w:rPr>
        <w:t>ујно за</w:t>
      </w:r>
      <w:r w:rsidRPr="00415F0D">
        <w:rPr>
          <w:rFonts w:ascii="Arial" w:hAnsi="Arial" w:cs="Arial"/>
          <w:lang w:val="sr-Cyrl-RS"/>
        </w:rPr>
        <w:t>в</w:t>
      </w:r>
      <w:r w:rsidRPr="00415F0D">
        <w:rPr>
          <w:rFonts w:ascii="Arial" w:hAnsi="Arial" w:cs="Arial"/>
        </w:rPr>
        <w:t>и</w:t>
      </w:r>
      <w:r w:rsidRPr="00415F0D">
        <w:rPr>
          <w:rFonts w:ascii="Arial" w:hAnsi="Arial" w:cs="Arial"/>
          <w:lang w:val="sr-Cyrl-RS"/>
        </w:rPr>
        <w:t>с</w:t>
      </w:r>
      <w:r w:rsidRPr="00415F0D">
        <w:rPr>
          <w:rFonts w:ascii="Arial" w:hAnsi="Arial" w:cs="Arial"/>
        </w:rPr>
        <w:t>ном временском карактеристиком (ANSI 51) у све три фазе и у неутралном проводнику</w:t>
      </w:r>
    </w:p>
    <w:p w:rsidR="00415F0D" w:rsidRPr="00415F0D" w:rsidRDefault="00415F0D" w:rsidP="006F2105">
      <w:pPr>
        <w:pStyle w:val="ListParagraph"/>
        <w:numPr>
          <w:ilvl w:val="0"/>
          <w:numId w:val="34"/>
        </w:numPr>
        <w:spacing w:before="0"/>
        <w:rPr>
          <w:rFonts w:ascii="Arial" w:hAnsi="Arial" w:cs="Arial"/>
        </w:rPr>
      </w:pPr>
      <w:r w:rsidRPr="00415F0D">
        <w:rPr>
          <w:rFonts w:ascii="Arial" w:hAnsi="Arial" w:cs="Arial"/>
        </w:rPr>
        <w:t>Усмерена земљоспојна заштита (ANSI 67N)</w:t>
      </w:r>
    </w:p>
    <w:p w:rsidR="00415F0D" w:rsidRPr="00415F0D" w:rsidRDefault="00415F0D" w:rsidP="006F2105">
      <w:pPr>
        <w:pStyle w:val="ListParagraph"/>
        <w:numPr>
          <w:ilvl w:val="0"/>
          <w:numId w:val="34"/>
        </w:numPr>
        <w:spacing w:before="0"/>
        <w:rPr>
          <w:rFonts w:ascii="Arial" w:hAnsi="Arial" w:cs="Arial"/>
        </w:rPr>
      </w:pPr>
      <w:r w:rsidRPr="00415F0D">
        <w:rPr>
          <w:rFonts w:ascii="Arial" w:hAnsi="Arial" w:cs="Arial"/>
        </w:rPr>
        <w:t>Земљоспојна заштита по напону отвореног троугла (АNSI 64/59N)</w:t>
      </w:r>
    </w:p>
    <w:p w:rsidR="00415F0D" w:rsidRPr="00415F0D" w:rsidRDefault="00415F0D" w:rsidP="006F2105">
      <w:pPr>
        <w:pStyle w:val="ListParagraph"/>
        <w:numPr>
          <w:ilvl w:val="0"/>
          <w:numId w:val="34"/>
        </w:numPr>
        <w:spacing w:before="0"/>
        <w:rPr>
          <w:rFonts w:ascii="Arial" w:hAnsi="Arial" w:cs="Arial"/>
        </w:rPr>
      </w:pPr>
      <w:r w:rsidRPr="00415F0D">
        <w:rPr>
          <w:rFonts w:ascii="Arial" w:hAnsi="Arial" w:cs="Arial"/>
        </w:rPr>
        <w:t>Поднапонска/пренапонска заштита (ANSI 27/59)</w:t>
      </w:r>
    </w:p>
    <w:p w:rsidR="00415F0D" w:rsidRPr="00415F0D" w:rsidRDefault="00415F0D" w:rsidP="00415F0D">
      <w:pPr>
        <w:rPr>
          <w:rFonts w:cs="Arial"/>
        </w:rPr>
      </w:pPr>
      <w:r w:rsidRPr="00415F0D">
        <w:rPr>
          <w:rFonts w:cs="Arial"/>
        </w:rPr>
        <w:t>С обзиром на конст</w:t>
      </w:r>
      <w:r w:rsidRPr="00415F0D">
        <w:rPr>
          <w:rFonts w:cs="Arial"/>
          <w:lang w:val="sr-Cyrl-RS"/>
        </w:rPr>
        <w:t>р</w:t>
      </w:r>
      <w:r w:rsidRPr="00415F0D">
        <w:rPr>
          <w:rFonts w:cs="Arial"/>
        </w:rPr>
        <w:t>укцију саме ћелије и предвиђено место уградње нов</w:t>
      </w:r>
      <w:r w:rsidRPr="00415F0D">
        <w:rPr>
          <w:rFonts w:cs="Arial"/>
          <w:lang w:val="sr-Cyrl-RS"/>
        </w:rPr>
        <w:t>ог</w:t>
      </w:r>
      <w:r w:rsidRPr="00415F0D">
        <w:rPr>
          <w:rFonts w:cs="Arial"/>
        </w:rPr>
        <w:t xml:space="preserve"> уређаја</w:t>
      </w:r>
      <w:r w:rsidRPr="00415F0D">
        <w:rPr>
          <w:rFonts w:cs="Arial"/>
          <w:lang w:val="sr-Cyrl-RS"/>
        </w:rPr>
        <w:t xml:space="preserve"> електричне заштите </w:t>
      </w:r>
      <w:r w:rsidRPr="00415F0D">
        <w:rPr>
          <w:rFonts w:cs="Arial"/>
        </w:rPr>
        <w:t>(на врата НН одељка ћелије), неопходно је да нови уређај не буд</w:t>
      </w:r>
      <w:r w:rsidRPr="00415F0D">
        <w:rPr>
          <w:rFonts w:cs="Arial"/>
          <w:lang w:val="sr-Cyrl-RS"/>
        </w:rPr>
        <w:t>е</w:t>
      </w:r>
      <w:r w:rsidRPr="00415F0D">
        <w:rPr>
          <w:rFonts w:cs="Arial"/>
        </w:rPr>
        <w:t xml:space="preserve"> веће димензије од 1/6 19“ река (265,5х74 мм, висина и ширина уређаја, респективно) а да при томе има довољан број струјних, напонских и дигиталних улаза и излаза неопходних за обављање своје функције. </w:t>
      </w:r>
    </w:p>
    <w:p w:rsidR="00415F0D" w:rsidRPr="00415F0D" w:rsidRDefault="00415F0D" w:rsidP="00415F0D">
      <w:pPr>
        <w:rPr>
          <w:rFonts w:cs="Arial"/>
          <w:lang w:val="sr-Cyrl-RS"/>
        </w:rPr>
      </w:pPr>
      <w:r>
        <w:rPr>
          <w:rFonts w:cs="Arial"/>
          <w:lang w:val="sr-Cyrl-RS"/>
        </w:rPr>
        <w:t xml:space="preserve">Изабрани </w:t>
      </w:r>
      <w:r w:rsidRPr="00415F0D">
        <w:rPr>
          <w:rFonts w:cs="Arial"/>
          <w:lang w:val="sr-Cyrl-RS"/>
        </w:rPr>
        <w:t xml:space="preserve">Понуђач је дужан да у понуди наведе пуну каталошку ознаку уређаја и извод из каталога у коме се недвосмислено види да понуђени уређај задовољава тражене карактеристике. </w:t>
      </w:r>
    </w:p>
    <w:p w:rsidR="00415F0D" w:rsidRDefault="00415F0D" w:rsidP="00415F0D">
      <w:pPr>
        <w:rPr>
          <w:rFonts w:cs="Arial"/>
          <w:sz w:val="24"/>
          <w:szCs w:val="24"/>
        </w:rPr>
      </w:pPr>
      <w:r w:rsidRPr="00415F0D">
        <w:rPr>
          <w:rFonts w:cs="Arial"/>
        </w:rPr>
        <w:t xml:space="preserve">Уз поменуте уређаје, </w:t>
      </w:r>
      <w:r>
        <w:rPr>
          <w:rFonts w:cs="Arial"/>
          <w:lang w:val="sr-Cyrl-RS"/>
        </w:rPr>
        <w:t xml:space="preserve">Изабрани </w:t>
      </w:r>
      <w:r w:rsidRPr="00415F0D">
        <w:rPr>
          <w:rFonts w:cs="Arial"/>
        </w:rPr>
        <w:t>понуђач мора да понуди и уградњу, параметрирање и пуштање у рад поменутих</w:t>
      </w:r>
      <w:r>
        <w:rPr>
          <w:rFonts w:cs="Arial"/>
          <w:sz w:val="24"/>
          <w:szCs w:val="24"/>
        </w:rPr>
        <w:t xml:space="preserve"> уређаја.</w:t>
      </w:r>
    </w:p>
    <w:p w:rsidR="00415F0D" w:rsidRDefault="00415F0D" w:rsidP="00415F0D">
      <w:pPr>
        <w:rPr>
          <w:rFonts w:cs="Arial"/>
          <w:sz w:val="24"/>
          <w:szCs w:val="24"/>
        </w:rPr>
      </w:pPr>
    </w:p>
    <w:p w:rsidR="00415F0D" w:rsidRDefault="00415F0D" w:rsidP="00415F0D">
      <w:pPr>
        <w:rPr>
          <w:rFonts w:cs="Arial"/>
          <w:sz w:val="24"/>
          <w:szCs w:val="24"/>
        </w:rPr>
      </w:pPr>
    </w:p>
    <w:p w:rsidR="00415F0D" w:rsidRDefault="00415F0D" w:rsidP="00415F0D">
      <w:pPr>
        <w:rPr>
          <w:rFonts w:cs="Arial"/>
          <w:sz w:val="24"/>
          <w:szCs w:val="24"/>
        </w:rPr>
      </w:pPr>
    </w:p>
    <w:p w:rsidR="00DB369C"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415F0D" w:rsidRPr="00415F0D" w:rsidRDefault="00415F0D" w:rsidP="00415F0D">
      <w:pPr>
        <w:rPr>
          <w:lang w:val="sr-Cyrl-CS" w:eastAsia="ar-SA"/>
        </w:rPr>
      </w:pPr>
    </w:p>
    <w:p w:rsidR="000628D0" w:rsidRPr="00415F0D"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415F0D">
        <w:rPr>
          <w:rFonts w:ascii="Arial" w:hAnsi="Arial" w:cs="Arial"/>
          <w:b/>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15F0D" w:rsidRDefault="00415F0D" w:rsidP="000628D0">
      <w:pPr>
        <w:pStyle w:val="ListParagraph"/>
        <w:autoSpaceDE w:val="0"/>
        <w:autoSpaceDN w:val="0"/>
        <w:adjustRightInd w:val="0"/>
        <w:spacing w:before="0" w:after="0" w:line="240" w:lineRule="auto"/>
        <w:ind w:left="0"/>
        <w:contextualSpacing w:val="0"/>
        <w:rPr>
          <w:rFonts w:ascii="Arial" w:hAnsi="Arial" w:cs="Arial"/>
        </w:rPr>
      </w:pPr>
    </w:p>
    <w:p w:rsidR="00415F0D" w:rsidRPr="00415F0D" w:rsidRDefault="00415F0D" w:rsidP="00415F0D">
      <w:pPr>
        <w:rPr>
          <w:rFonts w:cs="Arial"/>
          <w:lang w:val="sr-Cyrl-RS"/>
        </w:rPr>
      </w:pPr>
      <w:r>
        <w:rPr>
          <w:rFonts w:cs="Arial"/>
          <w:lang w:val="sr-Cyrl-RS"/>
        </w:rPr>
        <w:t xml:space="preserve">Изабрани </w:t>
      </w:r>
      <w:r w:rsidRPr="00415F0D">
        <w:rPr>
          <w:rFonts w:cs="Arial"/>
          <w:lang w:val="sr-Cyrl-RS"/>
        </w:rPr>
        <w:t xml:space="preserve">Понуђач је дужан да у понуди наведе пуну каталошку ознаку уређаја и извод из каталога у коме се недвосмислено види да понуђени уређај задовољава тражене карактеристике. </w:t>
      </w:r>
    </w:p>
    <w:p w:rsidR="00415F0D" w:rsidRPr="00415F0D" w:rsidRDefault="00415F0D" w:rsidP="000628D0">
      <w:pPr>
        <w:pStyle w:val="ListParagraph"/>
        <w:autoSpaceDE w:val="0"/>
        <w:autoSpaceDN w:val="0"/>
        <w:adjustRightInd w:val="0"/>
        <w:spacing w:before="0" w:after="0" w:line="240" w:lineRule="auto"/>
        <w:ind w:left="0"/>
        <w:contextualSpacing w:val="0"/>
        <w:rPr>
          <w:rFonts w:ascii="Arial" w:hAnsi="Arial" w:cs="Arial"/>
        </w:rPr>
      </w:pPr>
    </w:p>
    <w:p w:rsidR="00415F0D" w:rsidRPr="00415F0D" w:rsidRDefault="00415F0D" w:rsidP="00415F0D">
      <w:pPr>
        <w:pStyle w:val="ListParagraph"/>
        <w:autoSpaceDE w:val="0"/>
        <w:autoSpaceDN w:val="0"/>
        <w:adjustRightInd w:val="0"/>
        <w:spacing w:before="0" w:after="0" w:line="240" w:lineRule="auto"/>
        <w:ind w:left="0"/>
        <w:contextualSpacing w:val="0"/>
        <w:rPr>
          <w:rFonts w:ascii="Arial" w:hAnsi="Arial" w:cs="Arial"/>
          <w:b/>
        </w:rPr>
      </w:pPr>
      <w:r w:rsidRPr="00415F0D">
        <w:rPr>
          <w:rFonts w:ascii="Arial" w:hAnsi="Arial" w:cs="Arial"/>
          <w:b/>
        </w:rPr>
        <w:t xml:space="preserve">3.2.2  Техничка документација која се доставља приликом испоруке добара </w:t>
      </w:r>
    </w:p>
    <w:p w:rsidR="00415F0D" w:rsidRPr="00415F0D" w:rsidRDefault="00415F0D" w:rsidP="00415F0D">
      <w:pPr>
        <w:rPr>
          <w:rFonts w:cs="Arial"/>
        </w:rPr>
      </w:pPr>
      <w:r w:rsidRPr="00415F0D">
        <w:rPr>
          <w:rFonts w:cs="Arial"/>
        </w:rPr>
        <w:t>Уз уређаје доставити и најновију верзу софтвера за параметрирање уређаја, као и најновију верзију драјвера за уређај.</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9B6AD8" w:rsidRDefault="004D14FC" w:rsidP="009B6AD8">
      <w:pPr>
        <w:pStyle w:val="ListParagraph"/>
        <w:autoSpaceDE w:val="0"/>
        <w:autoSpaceDN w:val="0"/>
        <w:adjustRightInd w:val="0"/>
        <w:spacing w:before="0" w:after="0" w:line="240" w:lineRule="auto"/>
        <w:ind w:left="0"/>
        <w:contextualSpacing w:val="0"/>
        <w:rPr>
          <w:rFonts w:ascii="Arial" w:hAnsi="Arial" w:cs="Arial"/>
        </w:rPr>
      </w:pPr>
      <w:r w:rsidRPr="009B6AD8">
        <w:rPr>
          <w:rFonts w:ascii="Arial" w:hAnsi="Arial" w:cs="Arial"/>
        </w:rPr>
        <w:t>Изабрани п</w:t>
      </w:r>
      <w:r w:rsidR="00D06691" w:rsidRPr="009B6AD8">
        <w:rPr>
          <w:rFonts w:ascii="Arial" w:hAnsi="Arial" w:cs="Arial"/>
        </w:rPr>
        <w:t>онуђ</w:t>
      </w:r>
      <w:r w:rsidR="009B3371" w:rsidRPr="009B6AD8">
        <w:rPr>
          <w:rFonts w:ascii="Arial" w:hAnsi="Arial" w:cs="Arial"/>
        </w:rPr>
        <w:t>ач је обавезан да испоруку добара</w:t>
      </w:r>
      <w:r w:rsidR="00D06691" w:rsidRPr="009B6AD8">
        <w:rPr>
          <w:rFonts w:ascii="Arial" w:hAnsi="Arial" w:cs="Arial"/>
        </w:rPr>
        <w:t xml:space="preserve"> </w:t>
      </w:r>
      <w:r w:rsidR="009B6AD8" w:rsidRPr="009B6AD8">
        <w:rPr>
          <w:rFonts w:ascii="Arial" w:hAnsi="Arial" w:cs="Arial"/>
          <w:lang w:val="sr-Cyrl-RS"/>
        </w:rPr>
        <w:t xml:space="preserve"> и уградњу </w:t>
      </w:r>
      <w:r w:rsidR="00D06691" w:rsidRPr="009B6AD8">
        <w:rPr>
          <w:rFonts w:ascii="Arial" w:hAnsi="Arial" w:cs="Arial"/>
        </w:rPr>
        <w:t xml:space="preserve">изврши у року који не може бити </w:t>
      </w:r>
      <w:r w:rsidR="000561B4">
        <w:rPr>
          <w:rFonts w:ascii="Arial" w:hAnsi="Arial" w:cs="Arial"/>
        </w:rPr>
        <w:t>дужи од 12 (дванаест</w:t>
      </w:r>
      <w:r w:rsidR="009B6AD8" w:rsidRPr="009B6AD8">
        <w:rPr>
          <w:rFonts w:ascii="Arial" w:hAnsi="Arial" w:cs="Arial"/>
        </w:rPr>
        <w:t>) месеци</w:t>
      </w:r>
      <w:r w:rsidR="00D06691" w:rsidRPr="009B6AD8">
        <w:rPr>
          <w:rFonts w:ascii="Arial" w:hAnsi="Arial" w:cs="Arial"/>
        </w:rPr>
        <w:t xml:space="preserve"> од дана ступања Уговора на снагу</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AC2A82" w:rsidRPr="0091211B" w:rsidRDefault="00AC2A82" w:rsidP="00AC2A82">
      <w:pPr>
        <w:spacing w:before="0"/>
        <w:rPr>
          <w:rFonts w:cs="Arial"/>
          <w:lang w:val="sr-Cyrl-CS" w:eastAsia="zh-CN"/>
        </w:rPr>
      </w:pPr>
      <w:r w:rsidRPr="0091211B">
        <w:rPr>
          <w:rFonts w:cs="Arial"/>
          <w:lang w:val="sr-Cyrl-CS" w:eastAsia="zh-CN"/>
        </w:rPr>
        <w:t>Место испоруке добара је:</w:t>
      </w:r>
      <w:r>
        <w:rPr>
          <w:rFonts w:cs="Arial"/>
          <w:lang w:val="sr-Cyrl-CS" w:eastAsia="zh-CN"/>
        </w:rPr>
        <w:t xml:space="preserve"> </w:t>
      </w:r>
      <w:r w:rsidRPr="0091211B">
        <w:rPr>
          <w:rFonts w:cs="Arial"/>
          <w:lang w:val="sr-Cyrl-RS" w:eastAsia="zh-CN"/>
        </w:rPr>
        <w:t>огранак ТЕНТ/локација ТЕНТ А, Богољуба Урошевића Црног 44, 11500 Обреновац</w:t>
      </w:r>
    </w:p>
    <w:p w:rsidR="00AC2A82" w:rsidRPr="0091211B" w:rsidRDefault="00AC2A82" w:rsidP="00AC2A82">
      <w:pPr>
        <w:spacing w:before="0"/>
        <w:rPr>
          <w:rFonts w:cs="Arial"/>
          <w:lang w:val="sr-Cyrl-CS" w:eastAsia="zh-CN"/>
        </w:rPr>
      </w:pPr>
    </w:p>
    <w:p w:rsidR="00AC2A82" w:rsidRPr="0091211B" w:rsidRDefault="00AC2A82" w:rsidP="00AC2A82">
      <w:pPr>
        <w:spacing w:before="0"/>
        <w:rPr>
          <w:rFonts w:cs="Arial"/>
          <w:lang w:val="sr-Cyrl-CS" w:eastAsia="zh-CN"/>
        </w:rPr>
      </w:pPr>
      <w:r w:rsidRPr="0091211B">
        <w:rPr>
          <w:rFonts w:cs="Arial"/>
          <w:lang w:val="sr-Cyrl-CS" w:eastAsia="zh-CN"/>
        </w:rPr>
        <w:t xml:space="preserve">Понуда се даје на паритету:  F-ко (магацин Наручиоца) </w:t>
      </w:r>
      <w:r w:rsidRPr="0091211B">
        <w:rPr>
          <w:rFonts w:cs="Arial"/>
          <w:lang w:val="sr-Cyrl-RS" w:eastAsia="zh-CN"/>
        </w:rPr>
        <w:t>огранак ТЕНТ/локација ТЕНТ А, Богољуба Урошевића Црног 44, 11500 Обреновац</w:t>
      </w:r>
    </w:p>
    <w:p w:rsidR="00D45DAA" w:rsidRPr="00F10346" w:rsidRDefault="00D45DAA" w:rsidP="004559F1">
      <w:pPr>
        <w:spacing w:before="0"/>
        <w:rPr>
          <w:rFonts w:cs="Arial"/>
          <w:color w:val="00B0F0"/>
          <w:lang w:eastAsia="zh-CN"/>
        </w:rPr>
      </w:pPr>
    </w:p>
    <w:p w:rsidR="008112A2" w:rsidRPr="00F10346" w:rsidRDefault="008112A2" w:rsidP="006F2105">
      <w:pPr>
        <w:pStyle w:val="Heading10"/>
        <w:numPr>
          <w:ilvl w:val="1"/>
          <w:numId w:val="24"/>
        </w:numPr>
      </w:pPr>
      <w:r w:rsidRPr="00F10346">
        <w:t>Квалитативни и квантитативни пријем</w:t>
      </w:r>
    </w:p>
    <w:p w:rsidR="00AC2A82" w:rsidRDefault="00AC2A82" w:rsidP="00AC2A82">
      <w:pPr>
        <w:spacing w:before="0"/>
        <w:rPr>
          <w:rFonts w:cs="Arial"/>
          <w:b/>
        </w:rPr>
      </w:pPr>
      <w:r>
        <w:rPr>
          <w:rFonts w:cs="Arial"/>
          <w:b/>
        </w:rPr>
        <w:t>Квантитативни пријем</w:t>
      </w:r>
    </w:p>
    <w:p w:rsidR="00AC2A82" w:rsidRDefault="00AC2A82" w:rsidP="00AC2A82">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AC2A82" w:rsidRDefault="00AC2A82" w:rsidP="00AC2A82">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C2A82" w:rsidRDefault="00AC2A82" w:rsidP="00AC2A82">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AC2A82" w:rsidRDefault="00AC2A82" w:rsidP="00AC2A82">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AC2A82" w:rsidRDefault="00AC2A82" w:rsidP="00AC2A82">
      <w:pPr>
        <w:pStyle w:val="KDNabrajanje"/>
        <w:tabs>
          <w:tab w:val="clear" w:pos="567"/>
        </w:tabs>
        <w:spacing w:before="0"/>
        <w:rPr>
          <w:rFonts w:cs="Arial"/>
        </w:rPr>
      </w:pPr>
      <w:r>
        <w:rPr>
          <w:rFonts w:cs="Arial"/>
        </w:rPr>
        <w:t>да ли је испоручена уговорена  количина</w:t>
      </w:r>
    </w:p>
    <w:p w:rsidR="00AC2A82" w:rsidRDefault="00AC2A82" w:rsidP="00AC2A82">
      <w:pPr>
        <w:pStyle w:val="KDNabrajanje"/>
        <w:tabs>
          <w:tab w:val="clear" w:pos="567"/>
        </w:tabs>
        <w:spacing w:before="0"/>
        <w:rPr>
          <w:rFonts w:cs="Arial"/>
        </w:rPr>
      </w:pPr>
      <w:r>
        <w:rPr>
          <w:rFonts w:cs="Arial"/>
        </w:rPr>
        <w:t>да ли су добра испоручена у оригиналном паковању</w:t>
      </w:r>
    </w:p>
    <w:p w:rsidR="00AC2A82" w:rsidRDefault="00AC2A82" w:rsidP="00AC2A82">
      <w:pPr>
        <w:pStyle w:val="KDNabrajanje"/>
        <w:tabs>
          <w:tab w:val="clear" w:pos="567"/>
        </w:tabs>
        <w:spacing w:before="0"/>
        <w:rPr>
          <w:rFonts w:cs="Arial"/>
        </w:rPr>
      </w:pPr>
      <w:r>
        <w:rPr>
          <w:rFonts w:cs="Arial"/>
        </w:rPr>
        <w:t>да ли су добра без видљивог оштећења</w:t>
      </w:r>
    </w:p>
    <w:p w:rsidR="00AC2A82" w:rsidRDefault="00AC2A82" w:rsidP="00AC2A82">
      <w:pPr>
        <w:pStyle w:val="KDNabrajanje"/>
        <w:tabs>
          <w:tab w:val="clear" w:pos="567"/>
        </w:tabs>
        <w:spacing w:before="0"/>
        <w:rPr>
          <w:rFonts w:cs="Arial"/>
        </w:rPr>
      </w:pPr>
      <w:r>
        <w:rPr>
          <w:rFonts w:cs="Arial"/>
        </w:rPr>
        <w:t>да ли је уз испоручена добра достављена комплетна пратећа документација наведена у конкурсној документацији.</w:t>
      </w:r>
    </w:p>
    <w:p w:rsidR="00AC2A82" w:rsidRPr="00FB6442" w:rsidRDefault="00AC2A82" w:rsidP="00AC2A82">
      <w:pPr>
        <w:pStyle w:val="KDParagraf"/>
        <w:spacing w:before="0"/>
        <w:rPr>
          <w:rFonts w:cs="Arial"/>
          <w:lang w:val="sr-Cyrl-BA"/>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AC2A82" w:rsidRDefault="00AC2A82" w:rsidP="00AC2A82">
      <w:pPr>
        <w:spacing w:before="0"/>
        <w:rPr>
          <w:rFonts w:cs="Arial"/>
          <w:b/>
        </w:rPr>
      </w:pPr>
      <w:r>
        <w:rPr>
          <w:rFonts w:cs="Arial"/>
          <w:b/>
        </w:rPr>
        <w:t>Квалитативни пријем</w:t>
      </w:r>
    </w:p>
    <w:p w:rsidR="00AC2A82" w:rsidRDefault="00AC2A82" w:rsidP="00AC2A82">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AC2A82" w:rsidRDefault="00AC2A82" w:rsidP="00AC2A82">
      <w:pPr>
        <w:tabs>
          <w:tab w:val="left" w:pos="9090"/>
        </w:tabs>
        <w:spacing w:before="0"/>
        <w:rPr>
          <w:rFonts w:cs="Arial"/>
        </w:rPr>
      </w:pPr>
      <w:r>
        <w:rPr>
          <w:rFonts w:cs="Arial"/>
          <w:lang w:val="sr-Cyrl-RS"/>
        </w:rPr>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AC2A82" w:rsidRDefault="00AC2A82" w:rsidP="00AC2A82">
      <w:pPr>
        <w:tabs>
          <w:tab w:val="left" w:pos="9090"/>
        </w:tabs>
        <w:spacing w:before="0"/>
        <w:rPr>
          <w:rFonts w:cs="Arial"/>
        </w:rPr>
      </w:pPr>
      <w:r>
        <w:rPr>
          <w:rFonts w:cs="Arial"/>
        </w:rPr>
        <w:lastRenderedPageBreak/>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AC2A82" w:rsidRDefault="00AC2A82" w:rsidP="00AC2A82">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AC2A82" w:rsidRDefault="00AC2A82" w:rsidP="00AC2A82">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AC2A82" w:rsidRDefault="00AC2A82" w:rsidP="00AC2A82">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AC2A82" w:rsidRDefault="00AC2A82" w:rsidP="00AC2A82">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AC2A82" w:rsidRDefault="00AC2A82" w:rsidP="00AC2A82">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C2A82" w:rsidRDefault="00AC2A82" w:rsidP="00AC2A82">
      <w:pPr>
        <w:pStyle w:val="KDNabrajanje"/>
        <w:tabs>
          <w:tab w:val="clear" w:pos="567"/>
        </w:tabs>
        <w:spacing w:before="0"/>
        <w:rPr>
          <w:rFonts w:cs="Arial"/>
        </w:rPr>
      </w:pPr>
      <w:r>
        <w:rPr>
          <w:rFonts w:cs="Arial"/>
        </w:rPr>
        <w:t>да одбије пријем добра са недостацима.</w:t>
      </w:r>
    </w:p>
    <w:p w:rsidR="00AC2A82" w:rsidRDefault="00AC2A82" w:rsidP="00AC2A82">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C2A82" w:rsidRDefault="00AC2A82" w:rsidP="00AC2A82">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AC2A82" w:rsidRDefault="00AC2A82" w:rsidP="00AC2A82">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AC2A82" w:rsidRDefault="00AC2A82" w:rsidP="00AC2A82">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AC2A82" w:rsidRDefault="00AC2A82" w:rsidP="00AC2A82">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10346" w:rsidRDefault="00771564" w:rsidP="00AC2A82">
      <w:pPr>
        <w:pStyle w:val="ListParagraph"/>
        <w:autoSpaceDE w:val="0"/>
        <w:autoSpaceDN w:val="0"/>
        <w:adjustRightInd w:val="0"/>
        <w:spacing w:before="0" w:after="0" w:line="240" w:lineRule="auto"/>
        <w:ind w:left="0"/>
        <w:contextualSpacing w:val="0"/>
        <w:rPr>
          <w:rFonts w:ascii="Arial" w:hAnsi="Arial" w:cs="Arial"/>
          <w:color w:val="00B0F0"/>
        </w:rPr>
      </w:pPr>
    </w:p>
    <w:p w:rsidR="004D14FC" w:rsidRPr="00F10346" w:rsidRDefault="004D14FC" w:rsidP="006F2105">
      <w:pPr>
        <w:pStyle w:val="Heading10"/>
        <w:numPr>
          <w:ilvl w:val="1"/>
          <w:numId w:val="24"/>
        </w:numPr>
      </w:pPr>
      <w:bookmarkStart w:id="23" w:name="_Toc441651543"/>
      <w:bookmarkStart w:id="24" w:name="_Toc442559881"/>
      <w:r w:rsidRPr="00F10346">
        <w:t>Гарантни рок</w:t>
      </w:r>
      <w:bookmarkEnd w:id="23"/>
      <w:bookmarkEnd w:id="24"/>
    </w:p>
    <w:p w:rsidR="009B6AD8" w:rsidRPr="009B6AD8" w:rsidRDefault="00171686" w:rsidP="009B6AD8">
      <w:pPr>
        <w:spacing w:before="0"/>
        <w:rPr>
          <w:rFonts w:cs="Arial"/>
          <w:lang w:val="sr-Cyrl-RS" w:eastAsia="zh-CN"/>
        </w:rPr>
      </w:pPr>
      <w:r w:rsidRPr="009B6AD8">
        <w:rPr>
          <w:rFonts w:cs="Arial"/>
          <w:lang w:eastAsia="zh-CN"/>
        </w:rPr>
        <w:t xml:space="preserve">Гарантни рок за предмет набавке је </w:t>
      </w:r>
      <w:r w:rsidRPr="009B6AD8">
        <w:rPr>
          <w:rFonts w:cs="Arial"/>
          <w:lang w:val="sr-Cyrl-CS" w:eastAsia="zh-CN"/>
        </w:rPr>
        <w:t xml:space="preserve">12 месеци </w:t>
      </w:r>
      <w:r w:rsidRPr="009B6AD8">
        <w:rPr>
          <w:rFonts w:cs="Arial"/>
          <w:lang w:val="sr-Cyrl-RS" w:eastAsia="zh-CN"/>
        </w:rPr>
        <w:t>након уградње  а не дуже од 36</w:t>
      </w:r>
      <w:r>
        <w:rPr>
          <w:rFonts w:cs="Arial"/>
          <w:lang w:val="sr-Cyrl-RS" w:eastAsia="zh-CN"/>
        </w:rPr>
        <w:t xml:space="preserve"> месеца од испоруке</w:t>
      </w:r>
      <w:r w:rsidRPr="009B6AD8">
        <w:rPr>
          <w:rFonts w:cs="Arial"/>
          <w:lang w:val="sr-Cyrl-RS" w:eastAsia="zh-CN"/>
        </w:rPr>
        <w:t xml:space="preserve"> предмета набавке</w:t>
      </w:r>
      <w:r>
        <w:rPr>
          <w:rFonts w:cs="Arial"/>
          <w:lang w:val="sr-Cyrl-RS" w:eastAsia="zh-CN"/>
        </w:rPr>
        <w:t xml:space="preserve"> и потписивања </w:t>
      </w:r>
      <w:r w:rsidRPr="00782933">
        <w:rPr>
          <w:rFonts w:cs="Arial"/>
          <w:lang w:eastAsia="zh-CN"/>
        </w:rPr>
        <w:t>Записника о квалитативном пријему добара</w:t>
      </w:r>
      <w:r w:rsidR="009B6AD8" w:rsidRPr="009B6AD8">
        <w:rPr>
          <w:rFonts w:cs="Arial"/>
          <w:lang w:val="sr-Cyrl-RS" w:eastAsia="zh-CN"/>
        </w:rPr>
        <w:t>.</w:t>
      </w:r>
    </w:p>
    <w:p w:rsidR="009B6AD8" w:rsidRPr="00314309" w:rsidRDefault="009B6AD8" w:rsidP="009B6AD8">
      <w:pPr>
        <w:pStyle w:val="Heading10"/>
        <w:ind w:left="0" w:firstLine="0"/>
        <w:rPr>
          <w:rFonts w:cs="Arial"/>
          <w:b w:val="0"/>
          <w:color w:val="000000" w:themeColor="text1"/>
          <w:lang w:val="sr-Cyrl-RS" w:eastAsia="zh-CN"/>
        </w:rPr>
      </w:pPr>
      <w:r w:rsidRPr="00314309">
        <w:rPr>
          <w:rFonts w:cs="Arial"/>
          <w:b w:val="0"/>
          <w:color w:val="000000" w:themeColor="text1"/>
          <w:lang w:eastAsia="zh-CN"/>
        </w:rPr>
        <w:t xml:space="preserve">Изабрани Понуђач је дужан да о свом трошку отклони све евентуалне недостатке </w:t>
      </w:r>
      <w:r>
        <w:rPr>
          <w:rFonts w:cs="Arial"/>
          <w:b w:val="0"/>
          <w:color w:val="000000" w:themeColor="text1"/>
          <w:lang w:val="sr-Latn-RS" w:eastAsia="zh-CN"/>
        </w:rPr>
        <w:t xml:space="preserve"> </w:t>
      </w:r>
      <w:r w:rsidRPr="00314309">
        <w:rPr>
          <w:rFonts w:cs="Arial"/>
          <w:b w:val="0"/>
          <w:color w:val="000000" w:themeColor="text1"/>
          <w:lang w:eastAsia="zh-CN"/>
        </w:rPr>
        <w:t xml:space="preserve">току трајања гарантног рока. </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Default="009B6AD8" w:rsidP="008112A2">
      <w:pPr>
        <w:spacing w:before="0"/>
        <w:rPr>
          <w:rFonts w:cs="Arial"/>
          <w:color w:val="00B0F0"/>
          <w:lang w:eastAsia="zh-CN"/>
        </w:rPr>
      </w:pPr>
    </w:p>
    <w:p w:rsidR="009B6AD8" w:rsidRPr="00F10346" w:rsidRDefault="009B6AD8"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6F2105">
      <w:pPr>
        <w:pStyle w:val="Heading10"/>
        <w:numPr>
          <w:ilvl w:val="0"/>
          <w:numId w:val="24"/>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F2105">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F2105">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F2105">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F2105">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F2105">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F2105">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6F2105">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6F2105">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6F2105">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F2105">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AC2A82">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F2105">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F2105">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F2105">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AC2A82" w:rsidRDefault="00175774" w:rsidP="003A4822">
            <w:pPr>
              <w:ind w:right="-180"/>
              <w:jc w:val="center"/>
              <w:rPr>
                <w:rFonts w:cs="Arial"/>
                <w:b/>
              </w:rPr>
            </w:pPr>
            <w:r w:rsidRPr="00AC2A82">
              <w:rPr>
                <w:rFonts w:cs="Arial"/>
                <w:b/>
              </w:rPr>
              <w:t xml:space="preserve">4.2  ДОДАТНИ УСЛОВИ </w:t>
            </w:r>
          </w:p>
          <w:p w:rsidR="00175774" w:rsidRPr="00AC2A82" w:rsidRDefault="00175774" w:rsidP="00AC2A82">
            <w:pPr>
              <w:snapToGrid w:val="0"/>
              <w:jc w:val="center"/>
              <w:rPr>
                <w:rFonts w:cs="Arial"/>
                <w:b/>
                <w:color w:val="00B0F0"/>
              </w:rPr>
            </w:pPr>
            <w:r w:rsidRPr="00AC2A82">
              <w:rPr>
                <w:rFonts w:cs="Arial"/>
                <w:b/>
              </w:rPr>
              <w:t>ЗА УЧЕШЋЕ У ПОСТУПКУ ЈАВНЕ НАБАВКЕ ИЗ ЧЛАНА 76. З</w:t>
            </w:r>
            <w:r w:rsidR="005C7CDE" w:rsidRPr="00AC2A82">
              <w:rPr>
                <w:rFonts w:cs="Arial"/>
                <w:b/>
              </w:rPr>
              <w:t>АКОНА</w:t>
            </w:r>
          </w:p>
        </w:tc>
      </w:tr>
      <w:tr w:rsidR="00175774" w:rsidRPr="00F10346" w:rsidTr="008112A2">
        <w:trPr>
          <w:jc w:val="center"/>
        </w:trPr>
        <w:tc>
          <w:tcPr>
            <w:tcW w:w="729" w:type="dxa"/>
            <w:vAlign w:val="center"/>
          </w:tcPr>
          <w:p w:rsidR="00175774" w:rsidRPr="00AC2A82" w:rsidRDefault="00AC2A82" w:rsidP="003A4822">
            <w:pPr>
              <w:jc w:val="center"/>
              <w:rPr>
                <w:rFonts w:cs="Arial"/>
              </w:rPr>
            </w:pPr>
            <w:r w:rsidRPr="00AC2A82">
              <w:rPr>
                <w:rFonts w:cs="Arial"/>
              </w:rPr>
              <w:t>5</w:t>
            </w:r>
            <w:r w:rsidR="00175774" w:rsidRPr="00AC2A82">
              <w:rPr>
                <w:rFonts w:cs="Arial"/>
              </w:rPr>
              <w:t>.</w:t>
            </w:r>
          </w:p>
        </w:tc>
        <w:tc>
          <w:tcPr>
            <w:tcW w:w="8430" w:type="dxa"/>
          </w:tcPr>
          <w:p w:rsidR="00175774" w:rsidRPr="00AC2A82" w:rsidRDefault="00175774" w:rsidP="003A4822">
            <w:pPr>
              <w:autoSpaceDE w:val="0"/>
              <w:autoSpaceDN w:val="0"/>
              <w:adjustRightInd w:val="0"/>
              <w:rPr>
                <w:rFonts w:cs="Arial"/>
                <w:b/>
              </w:rPr>
            </w:pPr>
            <w:r w:rsidRPr="00AC2A82">
              <w:rPr>
                <w:rFonts w:cs="Arial"/>
                <w:b/>
                <w:u w:val="single"/>
              </w:rPr>
              <w:t>Услов:</w:t>
            </w:r>
          </w:p>
          <w:p w:rsidR="00175774" w:rsidRPr="00AC2A82" w:rsidRDefault="00175774" w:rsidP="003A4822">
            <w:pPr>
              <w:autoSpaceDE w:val="0"/>
              <w:autoSpaceDN w:val="0"/>
              <w:adjustRightInd w:val="0"/>
              <w:rPr>
                <w:rFonts w:cs="Arial"/>
                <w:b/>
              </w:rPr>
            </w:pPr>
            <w:r w:rsidRPr="00AC2A82">
              <w:rPr>
                <w:rFonts w:cs="Arial"/>
                <w:b/>
              </w:rPr>
              <w:t xml:space="preserve">Пословни капацитет </w:t>
            </w:r>
          </w:p>
          <w:p w:rsidR="00175774" w:rsidRPr="00AC2A82" w:rsidRDefault="00175774" w:rsidP="00175774">
            <w:pPr>
              <w:autoSpaceDE w:val="0"/>
              <w:autoSpaceDN w:val="0"/>
              <w:adjustRightInd w:val="0"/>
              <w:spacing w:before="0"/>
              <w:rPr>
                <w:rFonts w:cs="Arial"/>
              </w:rPr>
            </w:pPr>
            <w:r w:rsidRPr="00AC2A82">
              <w:rPr>
                <w:rFonts w:cs="Arial"/>
              </w:rPr>
              <w:t xml:space="preserve">Понуђач располаже неопходним </w:t>
            </w:r>
            <w:r w:rsidRPr="00AC2A82">
              <w:rPr>
                <w:rFonts w:cs="Arial"/>
                <w:b/>
              </w:rPr>
              <w:t>пословним капацитетом</w:t>
            </w:r>
            <w:r w:rsidRPr="00AC2A82">
              <w:rPr>
                <w:rFonts w:cs="Arial"/>
              </w:rPr>
              <w:t xml:space="preserve"> ако:</w:t>
            </w:r>
          </w:p>
          <w:p w:rsidR="00E607D0" w:rsidRPr="00E607D0" w:rsidRDefault="00E607D0" w:rsidP="00E607D0">
            <w:pPr>
              <w:pStyle w:val="ListParagraph"/>
              <w:numPr>
                <w:ilvl w:val="0"/>
                <w:numId w:val="35"/>
              </w:numPr>
              <w:rPr>
                <w:rFonts w:ascii="Arial" w:hAnsi="Arial" w:cs="Arial"/>
                <w:lang w:val="sr-Cyrl-RS"/>
              </w:rPr>
            </w:pPr>
            <w:r w:rsidRPr="00E607D0">
              <w:rPr>
                <w:rFonts w:ascii="Arial" w:hAnsi="Arial" w:cs="Arial"/>
              </w:rPr>
              <w:t>ј</w:t>
            </w:r>
            <w:r w:rsidR="00175774" w:rsidRPr="00E607D0">
              <w:rPr>
                <w:rFonts w:ascii="Arial" w:hAnsi="Arial" w:cs="Arial"/>
              </w:rPr>
              <w:t xml:space="preserve">е у </w:t>
            </w:r>
            <w:r w:rsidR="007F36A5" w:rsidRPr="00E607D0">
              <w:rPr>
                <w:rFonts w:ascii="Arial" w:hAnsi="Arial" w:cs="Arial"/>
                <w:lang w:val="sr-Cyrl-CS"/>
              </w:rPr>
              <w:t>претходне</w:t>
            </w:r>
            <w:r w:rsidR="00AC2A82" w:rsidRPr="00E607D0">
              <w:rPr>
                <w:rFonts w:ascii="Arial" w:hAnsi="Arial" w:cs="Arial"/>
              </w:rPr>
              <w:t xml:space="preserve"> четири</w:t>
            </w:r>
            <w:r w:rsidR="006A620F" w:rsidRPr="00E607D0">
              <w:rPr>
                <w:rFonts w:ascii="Arial" w:hAnsi="Arial" w:cs="Arial"/>
              </w:rPr>
              <w:t xml:space="preserve"> </w:t>
            </w:r>
            <w:r w:rsidR="00175774" w:rsidRPr="00E607D0">
              <w:rPr>
                <w:rFonts w:ascii="Arial" w:hAnsi="Arial" w:cs="Arial"/>
              </w:rPr>
              <w:t xml:space="preserve">године </w:t>
            </w:r>
            <w:r w:rsidR="00AC2A82" w:rsidRPr="00E607D0">
              <w:rPr>
                <w:rFonts w:ascii="Arial" w:hAnsi="Arial" w:cs="Arial"/>
                <w:lang w:val="sr-Cyrl-RS"/>
              </w:rPr>
              <w:t xml:space="preserve">( 2014, 2015,2016 и 2017.година) </w:t>
            </w:r>
            <w:r w:rsidR="00175774" w:rsidRPr="00E607D0">
              <w:rPr>
                <w:rFonts w:ascii="Arial" w:hAnsi="Arial" w:cs="Arial"/>
              </w:rPr>
              <w:t xml:space="preserve">испоручио </w:t>
            </w:r>
            <w:r w:rsidR="00AC2A82" w:rsidRPr="00E607D0">
              <w:rPr>
                <w:rFonts w:ascii="Arial" w:hAnsi="Arial" w:cs="Arial"/>
                <w:lang w:val="sr-Cyrl-RS"/>
              </w:rPr>
              <w:t>опрему</w:t>
            </w:r>
            <w:r w:rsidR="00A50CAE" w:rsidRPr="00E607D0">
              <w:rPr>
                <w:rFonts w:ascii="Arial" w:hAnsi="Arial" w:cs="Arial"/>
                <w:lang w:val="sr-Cyrl-RS"/>
              </w:rPr>
              <w:t xml:space="preserve"> која је предмет ове набавке</w:t>
            </w:r>
            <w:r w:rsidR="00AC2A82" w:rsidRPr="00E607D0">
              <w:rPr>
                <w:rFonts w:ascii="Arial" w:hAnsi="Arial" w:cs="Arial"/>
                <w:lang w:val="sr-Cyrl-RS"/>
              </w:rPr>
              <w:t xml:space="preserve"> са уградњом исте</w:t>
            </w:r>
            <w:r w:rsidR="00AC2A82" w:rsidRPr="00E607D0">
              <w:rPr>
                <w:rFonts w:ascii="Arial" w:hAnsi="Arial" w:cs="Arial"/>
                <w:lang w:val="sr-Cyrl-CS"/>
              </w:rPr>
              <w:t xml:space="preserve"> на системима релејне заштите у ТС 6/</w:t>
            </w:r>
            <w:r w:rsidR="00AC2A82" w:rsidRPr="00E607D0">
              <w:rPr>
                <w:rFonts w:ascii="Arial" w:hAnsi="Arial" w:cs="Arial"/>
              </w:rPr>
              <w:t xml:space="preserve">X kV </w:t>
            </w:r>
            <w:r w:rsidR="00AC2A82" w:rsidRPr="00E607D0">
              <w:rPr>
                <w:rFonts w:ascii="Arial" w:hAnsi="Arial" w:cs="Arial"/>
                <w:lang w:val="sr-Cyrl-RS"/>
              </w:rPr>
              <w:t xml:space="preserve">или вишег напонског нивоа у минималном кумулативном износу од </w:t>
            </w:r>
            <w:r w:rsidR="00AC2A82" w:rsidRPr="00E607D0">
              <w:rPr>
                <w:rFonts w:ascii="Arial" w:hAnsi="Arial" w:cs="Arial"/>
                <w:lang w:val="sr-Latn-RS"/>
              </w:rPr>
              <w:t>1</w:t>
            </w:r>
            <w:r w:rsidR="00AC2A82" w:rsidRPr="00E607D0">
              <w:rPr>
                <w:rFonts w:ascii="Arial" w:hAnsi="Arial" w:cs="Arial"/>
                <w:lang w:val="sr-Cyrl-RS"/>
              </w:rPr>
              <w:t xml:space="preserve">.000.000,00 динара, </w:t>
            </w:r>
            <w:r w:rsidR="00AC2A82" w:rsidRPr="00E607D0">
              <w:rPr>
                <w:rFonts w:ascii="Arial" w:hAnsi="Arial" w:cs="Arial"/>
              </w:rPr>
              <w:t xml:space="preserve">у уговореном року, обиму и квалитету и да </w:t>
            </w:r>
            <w:r w:rsidRPr="00E607D0">
              <w:rPr>
                <w:rFonts w:ascii="Arial" w:hAnsi="Arial" w:cs="Arial"/>
              </w:rPr>
              <w:t>није прекршио своје обавезе из гарантног рока</w:t>
            </w:r>
            <w:r>
              <w:rPr>
                <w:rFonts w:ascii="Arial" w:hAnsi="Arial" w:cs="Arial"/>
                <w:lang w:val="sr-Cyrl-RS"/>
              </w:rPr>
              <w:t xml:space="preserve"> до дана издавања потврде о референтној набавци.</w:t>
            </w:r>
          </w:p>
          <w:p w:rsidR="00E607D0" w:rsidRPr="00E607D0" w:rsidRDefault="00175774" w:rsidP="00E607D0">
            <w:pPr>
              <w:pStyle w:val="ListParagraph"/>
              <w:numPr>
                <w:ilvl w:val="0"/>
                <w:numId w:val="35"/>
              </w:numPr>
              <w:autoSpaceDE w:val="0"/>
              <w:autoSpaceDN w:val="0"/>
              <w:adjustRightInd w:val="0"/>
              <w:spacing w:before="0"/>
              <w:rPr>
                <w:rFonts w:ascii="Arial" w:hAnsi="Arial" w:cs="Arial"/>
              </w:rPr>
            </w:pPr>
            <w:r w:rsidRPr="00E607D0">
              <w:rPr>
                <w:rFonts w:ascii="Arial" w:hAnsi="Arial" w:cs="Arial"/>
              </w:rPr>
              <w:t>има уведен систем управљања квалитетом у складу са за</w:t>
            </w:r>
            <w:r w:rsidR="00AC2A82" w:rsidRPr="00E607D0">
              <w:rPr>
                <w:rFonts w:ascii="Arial" w:hAnsi="Arial" w:cs="Arial"/>
              </w:rPr>
              <w:t>хтевима стандарда  ISO 9001 или одговарајући</w:t>
            </w:r>
            <w:r w:rsidR="00A50CAE" w:rsidRPr="00E607D0">
              <w:rPr>
                <w:rFonts w:ascii="Arial" w:hAnsi="Arial" w:cs="Arial"/>
                <w:lang w:val="sr-Cyrl-RS"/>
              </w:rPr>
              <w:t xml:space="preserve"> и </w:t>
            </w:r>
            <w:r w:rsidR="00A50CAE" w:rsidRPr="00E607D0">
              <w:rPr>
                <w:rFonts w:ascii="Arial" w:hAnsi="Arial" w:cs="Arial"/>
              </w:rPr>
              <w:t>ISO 18001 или одговарајући</w:t>
            </w:r>
          </w:p>
          <w:p w:rsidR="00175774" w:rsidRPr="00AC2A82" w:rsidRDefault="00175774" w:rsidP="003A4822">
            <w:pPr>
              <w:autoSpaceDE w:val="0"/>
              <w:autoSpaceDN w:val="0"/>
              <w:adjustRightInd w:val="0"/>
              <w:rPr>
                <w:rFonts w:cs="Arial"/>
                <w:b/>
                <w:u w:val="single"/>
              </w:rPr>
            </w:pPr>
            <w:r w:rsidRPr="00AC2A82">
              <w:rPr>
                <w:rFonts w:cs="Arial"/>
                <w:b/>
                <w:u w:val="single"/>
              </w:rPr>
              <w:t xml:space="preserve">Доказ: </w:t>
            </w:r>
          </w:p>
          <w:p w:rsidR="00AC2A82" w:rsidRDefault="00AC2A82" w:rsidP="00AC2A82">
            <w:pPr>
              <w:autoSpaceDE w:val="0"/>
              <w:autoSpaceDN w:val="0"/>
              <w:adjustRightInd w:val="0"/>
              <w:spacing w:before="0"/>
              <w:ind w:left="279" w:hanging="220"/>
              <w:rPr>
                <w:rFonts w:cs="Arial"/>
                <w:lang w:val="sr-Latn-CS" w:eastAsia="sr-Latn-CS"/>
              </w:rPr>
            </w:pPr>
            <w:r>
              <w:rPr>
                <w:rFonts w:cs="Arial"/>
                <w:lang w:val="sr-Cyrl-RS" w:eastAsia="sr-Latn-CS"/>
              </w:rPr>
              <w:t>- Списак испоручених добара – стручне референце</w:t>
            </w:r>
            <w:r>
              <w:rPr>
                <w:rFonts w:cs="Arial"/>
                <w:lang w:val="sr-Latn-CS" w:eastAsia="sr-Latn-CS"/>
              </w:rPr>
              <w:t xml:space="preserve"> </w:t>
            </w:r>
          </w:p>
          <w:p w:rsidR="00AC2A82" w:rsidRPr="00AC2A82" w:rsidRDefault="00AC2A82" w:rsidP="00AC2A82">
            <w:pPr>
              <w:autoSpaceDE w:val="0"/>
              <w:autoSpaceDN w:val="0"/>
              <w:adjustRightInd w:val="0"/>
              <w:spacing w:before="0"/>
              <w:ind w:left="279" w:hanging="220"/>
              <w:rPr>
                <w:rFonts w:cs="Arial"/>
                <w:lang w:val="sr-Latn-CS" w:eastAsia="sr-Latn-CS"/>
              </w:rPr>
            </w:pPr>
            <w:r>
              <w:rPr>
                <w:rFonts w:cs="Arial"/>
                <w:lang w:val="sr-Cyrl-RS" w:eastAsia="sr-Latn-CS"/>
              </w:rPr>
              <w:t>-</w:t>
            </w:r>
            <w:r>
              <w:rPr>
                <w:rFonts w:cs="Arial"/>
                <w:lang w:val="sr-Latn-CS" w:eastAsia="sr-Latn-CS"/>
              </w:rPr>
              <w:t xml:space="preserve">Потписане </w:t>
            </w:r>
            <w:r>
              <w:rPr>
                <w:rFonts w:cs="Arial"/>
                <w:lang w:val="sr-Cyrl-RS" w:eastAsia="sr-Latn-CS"/>
              </w:rPr>
              <w:t>Потврде о референтним набавкама</w:t>
            </w:r>
          </w:p>
          <w:p w:rsidR="00AC2A82" w:rsidRDefault="00AC2A82" w:rsidP="00AC2A82">
            <w:pPr>
              <w:tabs>
                <w:tab w:val="left" w:pos="221"/>
              </w:tabs>
              <w:autoSpaceDE w:val="0"/>
              <w:autoSpaceDN w:val="0"/>
              <w:adjustRightInd w:val="0"/>
              <w:spacing w:before="0"/>
              <w:rPr>
                <w:rFonts w:cs="Arial"/>
                <w:lang w:eastAsia="hr-HR"/>
              </w:rPr>
            </w:pPr>
            <w:r>
              <w:rPr>
                <w:rFonts w:cs="Arial"/>
                <w:lang w:val="sr-Cyrl-RS"/>
              </w:rPr>
              <w:t xml:space="preserve"> - </w:t>
            </w:r>
            <w:r w:rsidRPr="00AC2A82">
              <w:rPr>
                <w:rFonts w:cs="Arial"/>
              </w:rPr>
              <w:t>Ф</w:t>
            </w:r>
            <w:r w:rsidR="00A50CAE">
              <w:rPr>
                <w:rFonts w:cs="Arial"/>
              </w:rPr>
              <w:t>отокопије важећих</w:t>
            </w:r>
            <w:r>
              <w:rPr>
                <w:rFonts w:cs="Arial"/>
              </w:rPr>
              <w:t xml:space="preserve"> сертификата </w:t>
            </w:r>
            <w:r w:rsidRPr="00AC2A82">
              <w:rPr>
                <w:rFonts w:cs="Arial"/>
              </w:rPr>
              <w:t xml:space="preserve"> ISO 9001</w:t>
            </w:r>
            <w:r w:rsidRPr="00AC2A82">
              <w:rPr>
                <w:rFonts w:cs="Arial"/>
                <w:lang w:val="sr-Cyrl-RS"/>
              </w:rPr>
              <w:t xml:space="preserve"> </w:t>
            </w:r>
            <w:r w:rsidR="00A50CAE">
              <w:rPr>
                <w:rFonts w:cs="Arial"/>
                <w:lang w:val="sr-Cyrl-RS"/>
              </w:rPr>
              <w:t xml:space="preserve"> и </w:t>
            </w:r>
            <w:r w:rsidR="00A50CAE">
              <w:rPr>
                <w:rFonts w:cs="Arial"/>
              </w:rPr>
              <w:t>ISO 18001</w:t>
            </w:r>
            <w:r w:rsidR="00A50CAE" w:rsidRPr="00AC2A82">
              <w:rPr>
                <w:rFonts w:cs="Arial"/>
              </w:rPr>
              <w:t xml:space="preserve"> </w:t>
            </w:r>
            <w:r w:rsidRPr="00AC2A82">
              <w:rPr>
                <w:rFonts w:cs="Arial"/>
                <w:lang w:val="sr-Cyrl-RS"/>
              </w:rPr>
              <w:t xml:space="preserve">или одговарајући </w:t>
            </w:r>
            <w:r w:rsidRPr="00AC2A82">
              <w:rPr>
                <w:rFonts w:cs="Arial"/>
                <w:lang w:eastAsia="hr-HR"/>
              </w:rPr>
              <w:t>из ког се јасно може видети област покривености сертификата</w:t>
            </w:r>
          </w:p>
          <w:p w:rsidR="00AC2A82" w:rsidRPr="00AC2A82" w:rsidRDefault="00AC2A82" w:rsidP="00AC2A82">
            <w:pPr>
              <w:tabs>
                <w:tab w:val="left" w:pos="221"/>
              </w:tabs>
              <w:autoSpaceDE w:val="0"/>
              <w:autoSpaceDN w:val="0"/>
              <w:adjustRightInd w:val="0"/>
              <w:spacing w:before="0"/>
              <w:rPr>
                <w:rFonts w:cs="Arial"/>
                <w:lang w:eastAsia="hr-HR"/>
              </w:rPr>
            </w:pPr>
          </w:p>
          <w:p w:rsidR="002B3ADD" w:rsidRPr="00AC2A82" w:rsidRDefault="002B3ADD" w:rsidP="002B3ADD">
            <w:pPr>
              <w:rPr>
                <w:rFonts w:cs="Arial"/>
                <w:b/>
                <w:u w:val="single"/>
              </w:rPr>
            </w:pPr>
            <w:r w:rsidRPr="00AC2A82">
              <w:rPr>
                <w:rFonts w:cs="Arial"/>
                <w:b/>
                <w:u w:val="single"/>
              </w:rPr>
              <w:t>Напомена:</w:t>
            </w:r>
          </w:p>
          <w:p w:rsidR="00AC2A82" w:rsidRDefault="00AC2A82" w:rsidP="006F2105">
            <w:pPr>
              <w:numPr>
                <w:ilvl w:val="0"/>
                <w:numId w:val="32"/>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Default="00AC2A82" w:rsidP="006F2105">
            <w:pPr>
              <w:pStyle w:val="ListParagraph"/>
              <w:numPr>
                <w:ilvl w:val="0"/>
                <w:numId w:val="32"/>
              </w:numPr>
              <w:tabs>
                <w:tab w:val="left" w:pos="680"/>
              </w:tabs>
              <w:snapToGrid w:val="0"/>
              <w:spacing w:before="0" w:after="0"/>
              <w:rPr>
                <w:rFonts w:ascii="Arial" w:hAnsi="Arial"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AC2A82" w:rsidRDefault="00AC2A82" w:rsidP="00AC2A82">
            <w:pPr>
              <w:pStyle w:val="ListParagraph"/>
              <w:tabs>
                <w:tab w:val="left" w:pos="680"/>
              </w:tabs>
              <w:snapToGrid w:val="0"/>
              <w:spacing w:before="0" w:after="0"/>
              <w:rPr>
                <w:rFonts w:ascii="Arial" w:hAnsi="Arial" w:cs="Arial"/>
              </w:rPr>
            </w:pPr>
          </w:p>
          <w:p w:rsidR="00E607D0" w:rsidRPr="00AC2A82" w:rsidRDefault="00E607D0" w:rsidP="00AC2A82">
            <w:pPr>
              <w:pStyle w:val="ListParagraph"/>
              <w:tabs>
                <w:tab w:val="left" w:pos="680"/>
              </w:tabs>
              <w:snapToGrid w:val="0"/>
              <w:spacing w:before="0" w:after="0"/>
              <w:rPr>
                <w:rFonts w:ascii="Arial" w:hAnsi="Arial" w:cs="Arial"/>
              </w:rPr>
            </w:pPr>
          </w:p>
        </w:tc>
      </w:tr>
      <w:tr w:rsidR="00175774" w:rsidRPr="00F10346" w:rsidTr="008112A2">
        <w:trPr>
          <w:jc w:val="center"/>
        </w:trPr>
        <w:tc>
          <w:tcPr>
            <w:tcW w:w="729" w:type="dxa"/>
            <w:vAlign w:val="center"/>
          </w:tcPr>
          <w:p w:rsidR="00175774" w:rsidRPr="00AC2A82" w:rsidRDefault="00AC2A82" w:rsidP="003A4822">
            <w:pPr>
              <w:jc w:val="center"/>
              <w:rPr>
                <w:rFonts w:cs="Arial"/>
              </w:rPr>
            </w:pPr>
            <w:r w:rsidRPr="00AC2A82">
              <w:rPr>
                <w:rFonts w:cs="Arial"/>
              </w:rPr>
              <w:lastRenderedPageBreak/>
              <w:t>6</w:t>
            </w:r>
            <w:r w:rsidR="00175774" w:rsidRPr="00AC2A82">
              <w:rPr>
                <w:rFonts w:cs="Arial"/>
              </w:rPr>
              <w:t>.</w:t>
            </w:r>
          </w:p>
        </w:tc>
        <w:tc>
          <w:tcPr>
            <w:tcW w:w="8430" w:type="dxa"/>
          </w:tcPr>
          <w:p w:rsidR="00175774" w:rsidRPr="00AC2A82" w:rsidRDefault="00175774" w:rsidP="003A4822">
            <w:pPr>
              <w:autoSpaceDE w:val="0"/>
              <w:autoSpaceDN w:val="0"/>
              <w:adjustRightInd w:val="0"/>
              <w:rPr>
                <w:rFonts w:cs="Arial"/>
                <w:b/>
                <w:u w:val="single"/>
              </w:rPr>
            </w:pPr>
            <w:r w:rsidRPr="00AC2A82">
              <w:rPr>
                <w:rFonts w:cs="Arial"/>
                <w:b/>
                <w:u w:val="single"/>
              </w:rPr>
              <w:t>Услов:</w:t>
            </w:r>
          </w:p>
          <w:p w:rsidR="00175774" w:rsidRPr="00AC2A82" w:rsidRDefault="00175774" w:rsidP="003A4822">
            <w:pPr>
              <w:autoSpaceDE w:val="0"/>
              <w:autoSpaceDN w:val="0"/>
              <w:adjustRightInd w:val="0"/>
              <w:rPr>
                <w:rFonts w:cs="Arial"/>
                <w:b/>
              </w:rPr>
            </w:pPr>
            <w:r w:rsidRPr="00AC2A82">
              <w:rPr>
                <w:rFonts w:cs="Arial"/>
                <w:b/>
              </w:rPr>
              <w:t>Технички капацитет</w:t>
            </w:r>
          </w:p>
          <w:p w:rsidR="00175774" w:rsidRDefault="00175774" w:rsidP="00175774">
            <w:pPr>
              <w:spacing w:before="0"/>
              <w:rPr>
                <w:rFonts w:cs="Arial"/>
              </w:rPr>
            </w:pPr>
            <w:r w:rsidRPr="00AC2A82">
              <w:rPr>
                <w:rFonts w:cs="Arial"/>
                <w:lang w:val="ru-RU"/>
              </w:rPr>
              <w:t xml:space="preserve">Понуђач располаже довољним </w:t>
            </w:r>
            <w:r w:rsidRPr="00AC2A82">
              <w:rPr>
                <w:rFonts w:cs="Arial"/>
              </w:rPr>
              <w:t>техничким</w:t>
            </w:r>
            <w:r w:rsidRPr="00AC2A82">
              <w:rPr>
                <w:rFonts w:cs="Arial"/>
                <w:lang w:val="ru-RU"/>
              </w:rPr>
              <w:t xml:space="preserve"> капацитетом</w:t>
            </w:r>
            <w:r w:rsidR="007F36A5" w:rsidRPr="00AC2A82">
              <w:rPr>
                <w:rFonts w:cs="Arial"/>
              </w:rPr>
              <w:t xml:space="preserve"> ако</w:t>
            </w:r>
            <w:r w:rsidR="00AC2A82">
              <w:rPr>
                <w:rFonts w:cs="Arial"/>
              </w:rPr>
              <w:t xml:space="preserve"> поседује у власништву или под закупом или под лизингом</w:t>
            </w:r>
          </w:p>
          <w:p w:rsidR="00A50CAE" w:rsidRDefault="00573FE5" w:rsidP="00A50CAE">
            <w:pPr>
              <w:spacing w:before="0"/>
              <w:rPr>
                <w:rFonts w:cs="Arial"/>
                <w:noProof/>
                <w:lang w:val="sr-Cyrl-RS"/>
              </w:rPr>
            </w:pPr>
            <w:r w:rsidRPr="00AC2A82">
              <w:rPr>
                <w:rFonts w:cs="Arial"/>
                <w:noProof/>
                <w:lang w:val="sr-Cyrl-CS"/>
              </w:rPr>
              <w:t>Ј</w:t>
            </w:r>
            <w:r w:rsidR="00AC2A82" w:rsidRPr="00AC2A82">
              <w:rPr>
                <w:rFonts w:cs="Arial"/>
                <w:noProof/>
                <w:lang w:val="sr-Cyrl-CS"/>
              </w:rPr>
              <w:t>едан</w:t>
            </w:r>
            <w:r>
              <w:rPr>
                <w:rFonts w:cs="Arial"/>
                <w:noProof/>
                <w:lang w:val="sr-Cyrl-CS"/>
              </w:rPr>
              <w:t xml:space="preserve"> атестиран</w:t>
            </w:r>
            <w:r w:rsidR="00AC2A82" w:rsidRPr="00AC2A82">
              <w:rPr>
                <w:rFonts w:cs="Arial"/>
                <w:noProof/>
                <w:lang w:val="sr-Cyrl-CS"/>
              </w:rPr>
              <w:t xml:space="preserve"> уређај за секундарно испитивање релејне заштите</w:t>
            </w:r>
            <w:r w:rsidR="00A50CAE">
              <w:rPr>
                <w:rFonts w:cs="Arial"/>
                <w:noProof/>
                <w:lang w:val="sr-Cyrl-CS"/>
              </w:rPr>
              <w:t xml:space="preserve"> са сертификатом о исправности уређаја </w:t>
            </w:r>
            <w:r w:rsidR="00A50CAE">
              <w:rPr>
                <w:rFonts w:cs="Arial"/>
                <w:noProof/>
                <w:lang w:val="sr-Cyrl-RS"/>
              </w:rPr>
              <w:t>издатог од стране акредитоване лабораторије.</w:t>
            </w:r>
          </w:p>
          <w:p w:rsidR="00AC2A82" w:rsidRPr="00A50CAE" w:rsidRDefault="00AC2A82" w:rsidP="00A50CAE">
            <w:pPr>
              <w:spacing w:before="0"/>
              <w:rPr>
                <w:rFonts w:cs="Arial"/>
                <w:lang w:val="sr-Cyrl-RS"/>
              </w:rPr>
            </w:pPr>
          </w:p>
          <w:p w:rsidR="00175774" w:rsidRPr="00AC2A82" w:rsidRDefault="00175774" w:rsidP="003A4822">
            <w:pPr>
              <w:autoSpaceDE w:val="0"/>
              <w:autoSpaceDN w:val="0"/>
              <w:adjustRightInd w:val="0"/>
              <w:rPr>
                <w:rFonts w:cs="Arial"/>
                <w:b/>
                <w:u w:val="single"/>
              </w:rPr>
            </w:pPr>
            <w:r w:rsidRPr="00AC2A82">
              <w:rPr>
                <w:rFonts w:cs="Arial"/>
                <w:b/>
                <w:u w:val="single"/>
              </w:rPr>
              <w:t xml:space="preserve">Доказ: </w:t>
            </w:r>
          </w:p>
          <w:p w:rsidR="00175774" w:rsidRDefault="00573FE5" w:rsidP="00E151E9">
            <w:pPr>
              <w:spacing w:before="0"/>
              <w:rPr>
                <w:rFonts w:cs="Arial"/>
                <w:noProof/>
                <w:lang w:val="sr-Cyrl-RS"/>
              </w:rPr>
            </w:pPr>
            <w:r>
              <w:rPr>
                <w:rFonts w:eastAsia="Calibri" w:cs="Arial"/>
                <w:lang w:val="ru-RU"/>
              </w:rPr>
              <w:t xml:space="preserve">- </w:t>
            </w:r>
            <w:r>
              <w:rPr>
                <w:rFonts w:cs="Arial"/>
                <w:lang w:val="ru-RU"/>
              </w:rPr>
              <w:t xml:space="preserve">Извод из пописа основних средстава из ког се јасно види да су тражене машине у власништву </w:t>
            </w:r>
            <w:r w:rsidRPr="00573FE5">
              <w:rPr>
                <w:rFonts w:cs="Arial"/>
                <w:b/>
                <w:lang w:val="ru-RU"/>
              </w:rPr>
              <w:t>или</w:t>
            </w:r>
            <w:r>
              <w:rPr>
                <w:rFonts w:cs="Arial"/>
                <w:lang w:val="ru-RU"/>
              </w:rPr>
              <w:t xml:space="preserve"> уговор о закупу </w:t>
            </w:r>
            <w:r w:rsidRPr="00573FE5">
              <w:rPr>
                <w:rFonts w:cs="Arial"/>
                <w:b/>
                <w:lang w:val="ru-RU"/>
              </w:rPr>
              <w:t>или</w:t>
            </w:r>
            <w:r>
              <w:rPr>
                <w:rFonts w:cs="Arial"/>
                <w:lang w:val="ru-RU"/>
              </w:rPr>
              <w:t xml:space="preserve"> уговор о лизингу </w:t>
            </w:r>
          </w:p>
          <w:p w:rsidR="00573FE5" w:rsidRDefault="00573FE5" w:rsidP="00E151E9">
            <w:pPr>
              <w:spacing w:before="0"/>
              <w:rPr>
                <w:rFonts w:cs="Arial"/>
                <w:noProof/>
                <w:lang w:val="sr-Cyrl-RS"/>
              </w:rPr>
            </w:pPr>
            <w:r>
              <w:rPr>
                <w:rFonts w:cs="Arial"/>
                <w:noProof/>
                <w:lang w:val="sr-Cyrl-RS"/>
              </w:rPr>
              <w:t>- доказ о исправности уређаја ( сертификат) издат од стране акредитоване лабораторије.</w:t>
            </w:r>
          </w:p>
          <w:p w:rsidR="00573FE5" w:rsidRPr="00AC2A82" w:rsidRDefault="00573FE5" w:rsidP="00E151E9">
            <w:pPr>
              <w:spacing w:before="0"/>
              <w:rPr>
                <w:rFonts w:eastAsia="Calibri" w:cs="Arial"/>
                <w:lang w:val="ru-RU"/>
              </w:rPr>
            </w:pPr>
          </w:p>
          <w:p w:rsidR="002B3ADD" w:rsidRPr="00AC2A82" w:rsidRDefault="002B3ADD" w:rsidP="002B3ADD">
            <w:pPr>
              <w:rPr>
                <w:rFonts w:cs="Arial"/>
                <w:b/>
                <w:u w:val="single"/>
              </w:rPr>
            </w:pPr>
            <w:r w:rsidRPr="00AC2A82">
              <w:rPr>
                <w:rFonts w:cs="Arial"/>
                <w:b/>
                <w:u w:val="single"/>
              </w:rPr>
              <w:t>Напомена:</w:t>
            </w:r>
          </w:p>
          <w:p w:rsidR="00573FE5" w:rsidRDefault="00573FE5" w:rsidP="006F2105">
            <w:pPr>
              <w:numPr>
                <w:ilvl w:val="0"/>
                <w:numId w:val="32"/>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573FE5" w:rsidRDefault="00573FE5" w:rsidP="006F2105">
            <w:pPr>
              <w:pStyle w:val="ListParagraph"/>
              <w:numPr>
                <w:ilvl w:val="0"/>
                <w:numId w:val="32"/>
              </w:numPr>
              <w:tabs>
                <w:tab w:val="left" w:pos="680"/>
              </w:tabs>
              <w:snapToGrid w:val="0"/>
              <w:spacing w:before="0" w:after="0"/>
              <w:rPr>
                <w:rFonts w:ascii="Arial" w:hAnsi="Arial"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573FE5" w:rsidRDefault="00573FE5" w:rsidP="003A4822">
            <w:pPr>
              <w:jc w:val="center"/>
              <w:rPr>
                <w:rFonts w:cs="Arial"/>
              </w:rPr>
            </w:pPr>
            <w:r w:rsidRPr="00573FE5">
              <w:rPr>
                <w:rFonts w:cs="Arial"/>
              </w:rPr>
              <w:t>7</w:t>
            </w:r>
            <w:r w:rsidR="00175774" w:rsidRPr="00573FE5">
              <w:rPr>
                <w:rFonts w:cs="Arial"/>
              </w:rPr>
              <w:t>.</w:t>
            </w:r>
          </w:p>
        </w:tc>
        <w:tc>
          <w:tcPr>
            <w:tcW w:w="8430" w:type="dxa"/>
          </w:tcPr>
          <w:p w:rsidR="00175774" w:rsidRPr="00573FE5" w:rsidRDefault="00175774" w:rsidP="003A4822">
            <w:pPr>
              <w:autoSpaceDE w:val="0"/>
              <w:autoSpaceDN w:val="0"/>
              <w:adjustRightInd w:val="0"/>
              <w:rPr>
                <w:rFonts w:cs="Arial"/>
                <w:b/>
                <w:u w:val="single"/>
              </w:rPr>
            </w:pPr>
            <w:r w:rsidRPr="00573FE5">
              <w:rPr>
                <w:rFonts w:cs="Arial"/>
                <w:b/>
                <w:u w:val="single"/>
              </w:rPr>
              <w:t>Услов:</w:t>
            </w:r>
          </w:p>
          <w:p w:rsidR="00175774" w:rsidRPr="00573FE5" w:rsidRDefault="00175774" w:rsidP="003A4822">
            <w:pPr>
              <w:autoSpaceDE w:val="0"/>
              <w:autoSpaceDN w:val="0"/>
              <w:adjustRightInd w:val="0"/>
              <w:rPr>
                <w:rFonts w:cs="Arial"/>
                <w:b/>
              </w:rPr>
            </w:pPr>
            <w:r w:rsidRPr="00573FE5">
              <w:rPr>
                <w:rFonts w:cs="Arial"/>
                <w:b/>
              </w:rPr>
              <w:t>Кадровски капацитет</w:t>
            </w:r>
          </w:p>
          <w:p w:rsidR="00573FE5" w:rsidRDefault="00573FE5" w:rsidP="00573FE5">
            <w:pPr>
              <w:spacing w:after="60"/>
              <w:rPr>
                <w:rFonts w:cs="Arial"/>
              </w:rPr>
            </w:pPr>
            <w:r>
              <w:rPr>
                <w:rFonts w:cs="Arial"/>
              </w:rPr>
              <w:t xml:space="preserve">Понуђач располаже довољним </w:t>
            </w:r>
            <w:r w:rsidRPr="00573FE5">
              <w:rPr>
                <w:rFonts w:cs="Arial"/>
                <w:b/>
              </w:rPr>
              <w:t>кадровским капацитетом</w:t>
            </w:r>
            <w:r>
              <w:rPr>
                <w:rFonts w:cs="Arial"/>
              </w:rPr>
              <w:t xml:space="preserve"> ако има </w:t>
            </w:r>
            <w:r>
              <w:rPr>
                <w:rFonts w:cs="Arial"/>
                <w:lang w:val="sr-Cyrl-CS"/>
              </w:rPr>
              <w:t>следеће извршиоце</w:t>
            </w:r>
            <w:r>
              <w:rPr>
                <w:rFonts w:cs="Arial"/>
              </w:rPr>
              <w:t xml:space="preserve"> (запослене или ангажоване</w:t>
            </w:r>
            <w:r>
              <w:rPr>
                <w:rFonts w:cs="Arial"/>
                <w:lang w:val="sr-Cyrl-RS"/>
              </w:rPr>
              <w:t xml:space="preserve"> </w:t>
            </w:r>
            <w:r>
              <w:rPr>
                <w:rFonts w:cs="Arial"/>
              </w:rPr>
              <w:t>по основу другог облика ангажовања ван радног односа, предвиђеног члановима 197</w:t>
            </w:r>
            <w:r>
              <w:rPr>
                <w:rFonts w:cs="Arial"/>
                <w:lang w:eastAsia="hr-HR"/>
              </w:rPr>
              <w:t>–</w:t>
            </w:r>
            <w:r>
              <w:rPr>
                <w:rFonts w:cs="Arial"/>
              </w:rPr>
              <w:t>202. Закона о раду):</w:t>
            </w:r>
          </w:p>
          <w:p w:rsidR="00573FE5" w:rsidRDefault="00573FE5" w:rsidP="006F2105">
            <w:pPr>
              <w:pStyle w:val="ListParagraph"/>
              <w:numPr>
                <w:ilvl w:val="0"/>
                <w:numId w:val="36"/>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сертификат издат од стране произвођача или његовог званичног зас</w:t>
            </w:r>
            <w:r w:rsidR="00A50CAE">
              <w:rPr>
                <w:rFonts w:ascii="Arial" w:hAnsi="Arial" w:cs="Arial"/>
                <w:lang w:val="sr-Cyrl-CS"/>
              </w:rPr>
              <w:t xml:space="preserve">тупника </w:t>
            </w:r>
            <w:r w:rsidRPr="00573FE5">
              <w:rPr>
                <w:rFonts w:ascii="Arial" w:hAnsi="Arial" w:cs="Arial"/>
                <w:lang w:val="sr-Cyrl-CS"/>
              </w:rPr>
              <w:t>да је обучен за рад са уређајима релејне заштите који су наведени у понуди.</w:t>
            </w:r>
          </w:p>
          <w:p w:rsidR="00573FE5" w:rsidRPr="00573FE5" w:rsidRDefault="00573FE5" w:rsidP="006F2105">
            <w:pPr>
              <w:pStyle w:val="ListParagraph"/>
              <w:numPr>
                <w:ilvl w:val="0"/>
                <w:numId w:val="36"/>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личну лиценцу 350 или 351 издату од стране инжењерске коморе Србије.</w:t>
            </w:r>
          </w:p>
          <w:p w:rsidR="00573FE5" w:rsidRPr="00573FE5" w:rsidRDefault="00573FE5" w:rsidP="006F2105">
            <w:pPr>
              <w:pStyle w:val="ListParagraph"/>
              <w:numPr>
                <w:ilvl w:val="0"/>
                <w:numId w:val="36"/>
              </w:numPr>
              <w:rPr>
                <w:rFonts w:ascii="Arial" w:hAnsi="Arial" w:cs="Arial"/>
                <w:lang w:val="sr-Cyrl-CS"/>
              </w:rPr>
            </w:pPr>
            <w:r w:rsidRPr="00573FE5">
              <w:rPr>
                <w:rFonts w:ascii="Arial" w:hAnsi="Arial" w:cs="Arial"/>
                <w:lang w:val="sr-Cyrl-CS"/>
              </w:rPr>
              <w:t>најмање једног запосленог дипломираног инжењера електротехнике који поседује личну лиценцу 450 или 451 издату од стране инжењерске коморе Србије</w:t>
            </w:r>
            <w:r>
              <w:rPr>
                <w:rFonts w:cs="Arial"/>
                <w:lang w:val="sr-Cyrl-CS"/>
              </w:rPr>
              <w:t>.</w:t>
            </w:r>
          </w:p>
          <w:p w:rsidR="00175774" w:rsidRPr="00573FE5" w:rsidRDefault="00175774" w:rsidP="003A4822">
            <w:pPr>
              <w:autoSpaceDE w:val="0"/>
              <w:autoSpaceDN w:val="0"/>
              <w:adjustRightInd w:val="0"/>
              <w:rPr>
                <w:rFonts w:cs="Arial"/>
                <w:b/>
                <w:u w:val="single"/>
              </w:rPr>
            </w:pPr>
            <w:r w:rsidRPr="00573FE5">
              <w:rPr>
                <w:rFonts w:cs="Arial"/>
                <w:b/>
                <w:u w:val="single"/>
              </w:rPr>
              <w:t xml:space="preserve">Доказ: </w:t>
            </w:r>
          </w:p>
          <w:p w:rsidR="00175774" w:rsidRPr="00573FE5" w:rsidRDefault="00175774" w:rsidP="006F2105">
            <w:pPr>
              <w:numPr>
                <w:ilvl w:val="0"/>
                <w:numId w:val="16"/>
              </w:numPr>
              <w:autoSpaceDE w:val="0"/>
              <w:autoSpaceDN w:val="0"/>
              <w:adjustRightInd w:val="0"/>
              <w:spacing w:before="0"/>
              <w:rPr>
                <w:rFonts w:cs="Arial"/>
              </w:rPr>
            </w:pPr>
            <w:r w:rsidRPr="00573FE5">
              <w:rPr>
                <w:rFonts w:cs="Arial"/>
              </w:rPr>
              <w:t>Фотокопија пријаве - одјаве на обавезно социјално осигурање издате од надлежног</w:t>
            </w:r>
            <w:r w:rsidR="007F36A5" w:rsidRPr="00573FE5">
              <w:rPr>
                <w:rFonts w:cs="Arial"/>
              </w:rPr>
              <w:t xml:space="preserve"> Фонда ПИО (образац М (или М3А)</w:t>
            </w:r>
            <w:r w:rsidRPr="00573FE5">
              <w:rPr>
                <w:rFonts w:cs="Arial"/>
              </w:rPr>
              <w:t xml:space="preserve">, којом се потврђује да су запослени радници, запослени код понуђача - </w:t>
            </w:r>
            <w:r w:rsidRPr="00573FE5">
              <w:rPr>
                <w:rFonts w:eastAsia="Calibri" w:cs="Arial"/>
              </w:rPr>
              <w:t>за лица у радном односу</w:t>
            </w:r>
          </w:p>
          <w:p w:rsidR="00175774" w:rsidRPr="00573FE5" w:rsidRDefault="00175774" w:rsidP="006F2105">
            <w:pPr>
              <w:pStyle w:val="ListParagraph"/>
              <w:numPr>
                <w:ilvl w:val="0"/>
                <w:numId w:val="16"/>
              </w:numPr>
              <w:tabs>
                <w:tab w:val="left" w:pos="122"/>
                <w:tab w:val="left" w:pos="287"/>
              </w:tabs>
              <w:spacing w:before="0" w:after="0" w:line="240" w:lineRule="auto"/>
              <w:rPr>
                <w:rFonts w:ascii="Arial" w:hAnsi="Arial" w:cs="Arial"/>
                <w:b/>
                <w:lang w:val="sr-Latn-CS"/>
              </w:rPr>
            </w:pPr>
            <w:r w:rsidRPr="00573FE5">
              <w:rPr>
                <w:rFonts w:ascii="Arial" w:hAnsi="Arial" w:cs="Arial"/>
                <w:lang w:val="sr-Latn-CS"/>
              </w:rPr>
              <w:t xml:space="preserve">Фотокопија </w:t>
            </w:r>
            <w:r w:rsidR="007F36A5" w:rsidRPr="00573FE5">
              <w:rPr>
                <w:rFonts w:ascii="Arial" w:hAnsi="Arial" w:cs="Arial"/>
                <w:lang w:val="sr-Cyrl-CS"/>
              </w:rPr>
              <w:t xml:space="preserve">важећег </w:t>
            </w:r>
            <w:r w:rsidRPr="00573FE5">
              <w:rPr>
                <w:rFonts w:ascii="Arial" w:hAnsi="Arial" w:cs="Arial"/>
                <w:lang w:val="sr-Latn-CS"/>
              </w:rPr>
              <w:t>уговора о ангажовању (за лица ангажована ван радног односа)</w:t>
            </w:r>
          </w:p>
          <w:p w:rsidR="00175774" w:rsidRPr="001435D5" w:rsidRDefault="001435D5" w:rsidP="006F2105">
            <w:pPr>
              <w:numPr>
                <w:ilvl w:val="0"/>
                <w:numId w:val="16"/>
              </w:numPr>
              <w:autoSpaceDE w:val="0"/>
              <w:autoSpaceDN w:val="0"/>
              <w:adjustRightInd w:val="0"/>
              <w:spacing w:before="0"/>
              <w:rPr>
                <w:rFonts w:cs="Arial"/>
              </w:rPr>
            </w:pPr>
            <w:r>
              <w:rPr>
                <w:rFonts w:eastAsia="Calibri" w:cs="Arial"/>
              </w:rPr>
              <w:t>Фотокопије важећих лиценци</w:t>
            </w:r>
            <w:r w:rsidR="00175774" w:rsidRPr="00573FE5">
              <w:rPr>
                <w:rFonts w:eastAsia="Calibri" w:cs="Arial"/>
              </w:rPr>
              <w:t xml:space="preserve"> </w:t>
            </w:r>
            <w:r w:rsidR="007F36A5" w:rsidRPr="00573FE5">
              <w:rPr>
                <w:rFonts w:eastAsia="Calibri" w:cs="Arial"/>
                <w:lang w:val="sr-Cyrl-CS"/>
              </w:rPr>
              <w:t xml:space="preserve">број </w:t>
            </w:r>
            <w:r>
              <w:rPr>
                <w:rFonts w:eastAsia="Calibri" w:cs="Arial"/>
              </w:rPr>
              <w:t>350 или 351; 450 или 451,</w:t>
            </w:r>
            <w:r w:rsidR="00175774" w:rsidRPr="00573FE5">
              <w:rPr>
                <w:rFonts w:eastAsia="Calibri" w:cs="Arial"/>
              </w:rPr>
              <w:t xml:space="preserve"> са потврдом Инжењерске коморе о важењу исте</w:t>
            </w:r>
          </w:p>
          <w:p w:rsidR="001435D5" w:rsidRPr="001435D5" w:rsidRDefault="001435D5" w:rsidP="006F2105">
            <w:pPr>
              <w:numPr>
                <w:ilvl w:val="0"/>
                <w:numId w:val="16"/>
              </w:numPr>
              <w:autoSpaceDE w:val="0"/>
              <w:autoSpaceDN w:val="0"/>
              <w:adjustRightInd w:val="0"/>
              <w:spacing w:before="0"/>
              <w:rPr>
                <w:rFonts w:cs="Arial"/>
              </w:rPr>
            </w:pPr>
            <w:r>
              <w:rPr>
                <w:rFonts w:eastAsia="Calibri" w:cs="Arial"/>
                <w:lang w:val="sr-Cyrl-RS"/>
              </w:rPr>
              <w:t xml:space="preserve">Фотокопија сертификата </w:t>
            </w:r>
            <w:r>
              <w:rPr>
                <w:rFonts w:cs="Arial"/>
                <w:lang w:val="sr-Cyrl-CS"/>
              </w:rPr>
              <w:t>за рад са уређајима релејне заштите</w:t>
            </w:r>
          </w:p>
          <w:p w:rsidR="001435D5" w:rsidRPr="00573FE5" w:rsidRDefault="001435D5" w:rsidP="001435D5">
            <w:pPr>
              <w:autoSpaceDE w:val="0"/>
              <w:autoSpaceDN w:val="0"/>
              <w:adjustRightInd w:val="0"/>
              <w:spacing w:before="0"/>
              <w:ind w:left="720"/>
              <w:rPr>
                <w:rFonts w:cs="Arial"/>
              </w:rPr>
            </w:pPr>
          </w:p>
          <w:p w:rsidR="002B3ADD" w:rsidRPr="00573FE5" w:rsidRDefault="002B3ADD" w:rsidP="002B3ADD">
            <w:pPr>
              <w:rPr>
                <w:rFonts w:cs="Arial"/>
                <w:b/>
                <w:u w:val="single"/>
              </w:rPr>
            </w:pPr>
            <w:r w:rsidRPr="00573FE5">
              <w:rPr>
                <w:rFonts w:cs="Arial"/>
                <w:b/>
                <w:u w:val="single"/>
              </w:rPr>
              <w:lastRenderedPageBreak/>
              <w:t>Напомена:</w:t>
            </w:r>
          </w:p>
          <w:p w:rsidR="001435D5" w:rsidRDefault="001435D5" w:rsidP="006F2105">
            <w:pPr>
              <w:numPr>
                <w:ilvl w:val="0"/>
                <w:numId w:val="32"/>
              </w:numPr>
              <w:snapToGrid w:val="0"/>
              <w:contextualSpacing/>
              <w:jc w:val="left"/>
              <w:rPr>
                <w:rFonts w:eastAsia="Calibri" w:cs="Arial"/>
              </w:rPr>
            </w:pPr>
            <w:r>
              <w:rPr>
                <w:rFonts w:eastAsia="Calibri" w:cs="Arial"/>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Pr>
                <w:rFonts w:eastAsia="Calibri" w:cs="Arial"/>
                <w:lang w:eastAsia="hr-HR"/>
              </w:rPr>
              <w:t>–</w:t>
            </w:r>
            <w:r>
              <w:rPr>
                <w:rFonts w:eastAsia="Calibri" w:cs="Arial"/>
              </w:rPr>
              <w:t>овај доказ доставити за те чланове.</w:t>
            </w:r>
          </w:p>
          <w:p w:rsidR="002B3ADD" w:rsidRPr="00573FE5" w:rsidRDefault="001435D5" w:rsidP="006F2105">
            <w:pPr>
              <w:pStyle w:val="ListParagraph"/>
              <w:numPr>
                <w:ilvl w:val="0"/>
                <w:numId w:val="32"/>
              </w:numPr>
              <w:tabs>
                <w:tab w:val="left" w:pos="680"/>
              </w:tabs>
              <w:snapToGrid w:val="0"/>
              <w:spacing w:before="0" w:after="0"/>
              <w:rPr>
                <w:rFonts w:cs="Arial"/>
              </w:rPr>
            </w:pPr>
            <w:r w:rsidRPr="00AC2A8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1435D5">
        <w:rPr>
          <w:rFonts w:cs="Arial"/>
          <w:lang w:val="sr-Cyrl-RS" w:eastAsia="zh-CN"/>
        </w:rPr>
        <w:t xml:space="preserve"> </w:t>
      </w:r>
      <w:r w:rsidR="007F582B" w:rsidRPr="00F10346">
        <w:rPr>
          <w:rFonts w:cs="Arial"/>
          <w:lang w:eastAsia="zh-CN"/>
        </w:rPr>
        <w:t>д</w:t>
      </w:r>
      <w:r w:rsidRPr="00F10346">
        <w:rPr>
          <w:rFonts w:cs="Arial"/>
          <w:lang w:eastAsia="zh-CN"/>
        </w:rPr>
        <w:t>о</w:t>
      </w:r>
      <w:r w:rsidR="001435D5">
        <w:rPr>
          <w:rFonts w:cs="Arial"/>
          <w:lang w:eastAsia="zh-CN"/>
        </w:rPr>
        <w:t xml:space="preserve"> 7. </w:t>
      </w:r>
      <w:r w:rsidRPr="00F10346">
        <w:rPr>
          <w:rFonts w:cs="Arial"/>
          <w:lang w:eastAsia="zh-CN"/>
        </w:rPr>
        <w:t>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1435D5" w:rsidRDefault="001435D5" w:rsidP="001435D5">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1435D5" w:rsidRDefault="001435D5" w:rsidP="001435D5">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1435D5" w:rsidRDefault="001435D5" w:rsidP="001435D5">
      <w:pPr>
        <w:tabs>
          <w:tab w:val="left" w:pos="567"/>
        </w:tabs>
        <w:spacing w:before="0"/>
        <w:rPr>
          <w:rFonts w:cs="Arial"/>
          <w:lang w:val="sr-Cyrl-RS"/>
        </w:rPr>
      </w:pPr>
    </w:p>
    <w:p w:rsidR="001435D5" w:rsidRDefault="001435D5" w:rsidP="001435D5">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435D5" w:rsidRDefault="001435D5" w:rsidP="001435D5">
      <w:pPr>
        <w:pStyle w:val="KDParagraf"/>
        <w:spacing w:before="0"/>
        <w:rPr>
          <w:rFonts w:cs="Arial"/>
          <w:lang w:val="sr-Cyrl-RS"/>
        </w:rPr>
      </w:pPr>
    </w:p>
    <w:p w:rsidR="001435D5" w:rsidRDefault="001435D5" w:rsidP="001435D5">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435D5" w:rsidRDefault="001435D5" w:rsidP="001435D5">
      <w:pPr>
        <w:pStyle w:val="KDParagraf"/>
        <w:spacing w:before="0"/>
        <w:rPr>
          <w:rFonts w:cs="Arial"/>
        </w:rPr>
      </w:pPr>
    </w:p>
    <w:p w:rsidR="001435D5" w:rsidRDefault="001435D5" w:rsidP="001435D5">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435D5" w:rsidRDefault="001435D5" w:rsidP="001435D5">
      <w:pPr>
        <w:pStyle w:val="KDParagraf"/>
        <w:spacing w:before="0"/>
        <w:rPr>
          <w:rFonts w:cs="Arial"/>
        </w:rPr>
      </w:pPr>
    </w:p>
    <w:p w:rsidR="00621752" w:rsidRDefault="001435D5" w:rsidP="001435D5">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435D5" w:rsidRPr="00F10346" w:rsidRDefault="001435D5" w:rsidP="001435D5">
      <w:pPr>
        <w:pStyle w:val="KDParagraf"/>
        <w:spacing w:before="0"/>
        <w:rPr>
          <w:rFonts w:cs="Arial"/>
          <w:color w:val="FF0000"/>
        </w:rPr>
      </w:pPr>
    </w:p>
    <w:p w:rsidR="00621752" w:rsidRPr="001435D5" w:rsidRDefault="00874F5B" w:rsidP="00F10346">
      <w:pPr>
        <w:pStyle w:val="Heading10"/>
        <w:spacing w:before="0"/>
        <w:jc w:val="both"/>
        <w:rPr>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1435D5">
        <w:rPr>
          <w:rFonts w:eastAsia="TimesNewRomanPSMT" w:cs="Arial"/>
          <w:bCs/>
          <w:iCs/>
        </w:rPr>
        <w:t>истом понуђеном ценом</w:t>
      </w:r>
      <w:r w:rsidR="00F10346" w:rsidRPr="001435D5">
        <w:rPr>
          <w:rFonts w:eastAsia="TimesNewRomanPSMT" w:cs="Arial"/>
          <w:bCs/>
          <w:iCs/>
        </w:rPr>
        <w:t xml:space="preserve"> </w:t>
      </w:r>
      <w:r w:rsidR="001435D5" w:rsidRPr="001435D5">
        <w:rPr>
          <w:rFonts w:eastAsia="TimesNewRomanPSMT" w:cs="Arial"/>
          <w:bCs/>
          <w:iCs/>
          <w:lang w:val="sr-Cyrl-RS"/>
        </w:rPr>
        <w:t>:</w:t>
      </w:r>
    </w:p>
    <w:p w:rsidR="001435D5" w:rsidRPr="001435D5" w:rsidRDefault="001435D5" w:rsidP="001435D5">
      <w:p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435D5">
        <w:rPr>
          <w:rFonts w:cs="Arial"/>
        </w:rPr>
        <w:t xml:space="preserve">Уколико две или више понуда имају исту понуђену цену, као повољнија понуда биће изабрана </w:t>
      </w:r>
      <w:r w:rsidR="00E425AA">
        <w:rPr>
          <w:rFonts w:cs="Arial"/>
        </w:rPr>
        <w:t xml:space="preserve"> </w:t>
      </w:r>
      <w:r w:rsidR="00E425AA">
        <w:rPr>
          <w:rFonts w:cs="Arial"/>
          <w:lang w:val="sr-Cyrl-RS"/>
        </w:rPr>
        <w:t xml:space="preserve">понуда </w:t>
      </w:r>
      <w:r w:rsidRPr="001435D5">
        <w:rPr>
          <w:rFonts w:cs="Arial"/>
        </w:rPr>
        <w:t>путем жреба.</w:t>
      </w:r>
    </w:p>
    <w:p w:rsidR="001435D5" w:rsidRDefault="001435D5" w:rsidP="001435D5">
      <w:pPr>
        <w:spacing w:before="0"/>
        <w:rPr>
          <w:rFonts w:cs="Arial"/>
          <w:lang w:val="sr-Cyrl-RS"/>
        </w:rPr>
      </w:pPr>
      <w:r w:rsidRPr="001435D5">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1435D5">
        <w:rPr>
          <w:rFonts w:cs="Arial"/>
          <w:lang w:val="sr-Cyrl-RS"/>
        </w:rPr>
        <w:t>н</w:t>
      </w:r>
      <w:r w:rsidRPr="001435D5">
        <w:rPr>
          <w:rFonts w:cs="Arial"/>
        </w:rPr>
        <w:t xml:space="preserve">аручилац ће исписати називе Понуђача, те папире ставити у кутију, одакле ће један </w:t>
      </w:r>
      <w:r w:rsidRPr="001435D5">
        <w:rPr>
          <w:rFonts w:cs="Arial"/>
        </w:rPr>
        <w:lastRenderedPageBreak/>
        <w:t>од чланова Комисије извући само један папир.</w:t>
      </w:r>
      <w:r w:rsidRPr="001435D5">
        <w:rPr>
          <w:rFonts w:cs="Arial"/>
          <w:lang w:val="sr-Cyrl-RS"/>
        </w:rPr>
        <w:t xml:space="preserve"> Понуди </w:t>
      </w:r>
      <w:r w:rsidRPr="001435D5">
        <w:rPr>
          <w:rFonts w:cs="Arial"/>
        </w:rPr>
        <w:t>Понуђач</w:t>
      </w:r>
      <w:r w:rsidRPr="001435D5">
        <w:rPr>
          <w:rFonts w:cs="Arial"/>
          <w:lang w:val="sr-Cyrl-RS"/>
        </w:rPr>
        <w:t>а</w:t>
      </w:r>
      <w:r w:rsidRPr="001435D5">
        <w:rPr>
          <w:rFonts w:cs="Arial"/>
        </w:rPr>
        <w:t xml:space="preserve"> чији назив буде на извученом папиру биће додељен </w:t>
      </w:r>
      <w:r w:rsidRPr="001435D5">
        <w:rPr>
          <w:rFonts w:cs="Arial"/>
          <w:lang w:val="sr-Cyrl-RS"/>
        </w:rPr>
        <w:t>повољнији ранг</w:t>
      </w:r>
      <w:r w:rsidRPr="001435D5">
        <w:rPr>
          <w:rFonts w:cs="Arial"/>
        </w:rPr>
        <w:t>.</w:t>
      </w:r>
      <w:r w:rsidRPr="001435D5">
        <w:rPr>
          <w:rFonts w:cs="Arial"/>
          <w:lang w:val="sr-Cyrl-RS"/>
        </w:rPr>
        <w:t xml:space="preserve"> О извршеном жребању сачињава се записник који потписују представници наручиоца и присутних понуђача.</w:t>
      </w: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Default="001435D5" w:rsidP="001435D5">
      <w:pPr>
        <w:spacing w:before="0"/>
        <w:rPr>
          <w:rFonts w:cs="Arial"/>
          <w:lang w:val="sr-Cyrl-RS"/>
        </w:rPr>
      </w:pPr>
    </w:p>
    <w:p w:rsidR="001435D5" w:rsidRPr="001435D5" w:rsidRDefault="001435D5" w:rsidP="001435D5">
      <w:pPr>
        <w:spacing w:before="0"/>
        <w:rPr>
          <w:rFonts w:cs="Arial"/>
          <w:b/>
          <w:bCs/>
          <w:lang w:val="sr-Cyrl-RS"/>
        </w:rPr>
      </w:pPr>
    </w:p>
    <w:p w:rsidR="008D2B23" w:rsidRPr="00F10346" w:rsidRDefault="008D2B23" w:rsidP="006F2105">
      <w:pPr>
        <w:pStyle w:val="KDPodnaslov1"/>
        <w:numPr>
          <w:ilvl w:val="0"/>
          <w:numId w:val="16"/>
        </w:numPr>
        <w:spacing w:before="0"/>
        <w:rPr>
          <w:rFonts w:cs="Arial"/>
        </w:rPr>
      </w:pPr>
      <w:r w:rsidRPr="00F10346">
        <w:rPr>
          <w:rFonts w:cs="Arial"/>
        </w:rPr>
        <w:t>УПУТСТВО ПОНУЂАЧИМА КАКО ДА САЧИНЕ ПОНУДУ</w:t>
      </w:r>
      <w:bookmarkEnd w:id="208"/>
    </w:p>
    <w:p w:rsidR="00645F72" w:rsidRPr="00F10346" w:rsidRDefault="00645F72" w:rsidP="00874F5B"/>
    <w:p w:rsidR="001435D5" w:rsidRPr="00F10346" w:rsidRDefault="001435D5" w:rsidP="001435D5">
      <w:pPr>
        <w:pStyle w:val="KDParagraf"/>
        <w:spacing w:before="0"/>
        <w:rPr>
          <w:rFonts w:cs="Arial"/>
          <w:lang w:val="ru-RU"/>
        </w:rPr>
      </w:pPr>
      <w:r w:rsidRPr="00F10346">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F10346">
        <w:rPr>
          <w:rFonts w:cs="Arial"/>
          <w:lang w:val="ru-RU"/>
        </w:rPr>
        <w:lastRenderedPageBreak/>
        <w:t>под којима се спроводи поступак избора најповољније понуде у поступку јавне набавке.</w:t>
      </w:r>
    </w:p>
    <w:p w:rsidR="001435D5" w:rsidRPr="00F10346" w:rsidRDefault="001435D5" w:rsidP="001435D5">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435D5" w:rsidRPr="00F10346" w:rsidRDefault="001435D5" w:rsidP="001435D5">
      <w:pPr>
        <w:pStyle w:val="KDParagraf"/>
        <w:spacing w:before="0"/>
        <w:rPr>
          <w:rFonts w:cs="Arial"/>
        </w:rPr>
      </w:pPr>
    </w:p>
    <w:p w:rsidR="001435D5" w:rsidRPr="00F10346" w:rsidRDefault="001435D5" w:rsidP="006F2105">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1435D5" w:rsidRPr="007E5739" w:rsidRDefault="001435D5" w:rsidP="001435D5">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1435D5" w:rsidRPr="007E5739" w:rsidRDefault="001435D5" w:rsidP="001435D5">
      <w:pPr>
        <w:pStyle w:val="KDParagraf"/>
        <w:spacing w:before="0"/>
        <w:rPr>
          <w:rFonts w:cs="Arial"/>
        </w:rPr>
      </w:pPr>
      <w:r w:rsidRPr="007E5739">
        <w:rPr>
          <w:rFonts w:cs="Arial"/>
        </w:rPr>
        <w:t>Понуда са свим прилозима мора бити сачињена на српском језику.</w:t>
      </w:r>
    </w:p>
    <w:p w:rsidR="001435D5" w:rsidRDefault="001435D5" w:rsidP="001435D5">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6F2105">
      <w:pPr>
        <w:pStyle w:val="KDPodnaslov2"/>
        <w:numPr>
          <w:ilvl w:val="1"/>
          <w:numId w:val="23"/>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435D5" w:rsidRDefault="008D2B23" w:rsidP="008D2B23">
      <w:pPr>
        <w:pStyle w:val="KDKomentar"/>
        <w:spacing w:before="0"/>
        <w:rPr>
          <w:rFonts w:cs="Arial"/>
          <w:i w:val="0"/>
          <w:color w:val="auto"/>
          <w:sz w:val="22"/>
          <w:szCs w:val="22"/>
        </w:rPr>
      </w:pPr>
      <w:r w:rsidRPr="001435D5">
        <w:rPr>
          <w:rFonts w:cs="Arial"/>
          <w:i w:val="0"/>
          <w:color w:val="auto"/>
          <w:sz w:val="22"/>
          <w:szCs w:val="22"/>
        </w:rPr>
        <w:t xml:space="preserve">Препоручује се да </w:t>
      </w:r>
      <w:r w:rsidR="0095708A" w:rsidRPr="001435D5">
        <w:rPr>
          <w:rFonts w:cs="Arial"/>
          <w:i w:val="0"/>
          <w:color w:val="auto"/>
          <w:sz w:val="22"/>
          <w:szCs w:val="22"/>
        </w:rPr>
        <w:t xml:space="preserve">се </w:t>
      </w:r>
      <w:r w:rsidRPr="001435D5">
        <w:rPr>
          <w:rFonts w:cs="Arial"/>
          <w:i w:val="0"/>
          <w:color w:val="auto"/>
          <w:sz w:val="22"/>
          <w:szCs w:val="22"/>
        </w:rPr>
        <w:t>доказ</w:t>
      </w:r>
      <w:r w:rsidR="0095708A" w:rsidRPr="001435D5">
        <w:rPr>
          <w:rFonts w:cs="Arial"/>
          <w:i w:val="0"/>
          <w:color w:val="auto"/>
          <w:sz w:val="22"/>
          <w:szCs w:val="22"/>
        </w:rPr>
        <w:t>и</w:t>
      </w:r>
      <w:r w:rsidRPr="001435D5">
        <w:rPr>
          <w:rFonts w:cs="Arial"/>
          <w:i w:val="0"/>
          <w:color w:val="auto"/>
          <w:sz w:val="22"/>
          <w:szCs w:val="22"/>
        </w:rPr>
        <w:t xml:space="preserve"> који се достављају уз понуду, а</w:t>
      </w:r>
      <w:r w:rsidR="0095708A" w:rsidRPr="001435D5">
        <w:rPr>
          <w:rFonts w:cs="Arial"/>
          <w:i w:val="0"/>
          <w:color w:val="auto"/>
          <w:sz w:val="22"/>
          <w:szCs w:val="22"/>
        </w:rPr>
        <w:t xml:space="preserve"> који</w:t>
      </w:r>
      <w:r w:rsidRPr="001435D5">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1435D5" w:rsidRPr="001435D5">
        <w:rPr>
          <w:rFonts w:cs="Arial"/>
          <w:lang w:val="ru-RU"/>
        </w:rPr>
        <w:t xml:space="preserve"> </w:t>
      </w:r>
      <w:r w:rsidR="001435D5" w:rsidRPr="00FC7FC1">
        <w:rPr>
          <w:rFonts w:cs="Arial"/>
          <w:lang w:val="ru-RU"/>
        </w:rPr>
        <w:t>Богољуба Урошевића Црног 44</w:t>
      </w:r>
      <w:r w:rsidR="001435D5">
        <w:rPr>
          <w:rFonts w:cs="Arial"/>
          <w:lang w:val="ru-RU"/>
        </w:rPr>
        <w:t>.</w:t>
      </w:r>
      <w:r w:rsidR="001435D5" w:rsidRPr="00FC7FC1">
        <w:rPr>
          <w:rFonts w:cs="Arial"/>
          <w:lang w:val="ru-RU"/>
        </w:rPr>
        <w:t>,</w:t>
      </w:r>
      <w:r w:rsidR="001435D5" w:rsidRPr="00E47C2E">
        <w:rPr>
          <w:rFonts w:cs="Arial"/>
          <w:color w:val="00B0F0"/>
          <w:lang w:val="ru-RU"/>
        </w:rPr>
        <w:t xml:space="preserve"> </w:t>
      </w:r>
      <w:r w:rsidR="001435D5" w:rsidRPr="00E47C2E">
        <w:rPr>
          <w:rFonts w:cs="Arial"/>
          <w:lang w:val="ru-RU"/>
        </w:rPr>
        <w:t xml:space="preserve">ПАК </w:t>
      </w:r>
      <w:r w:rsidR="001435D5">
        <w:rPr>
          <w:rFonts w:cs="Arial"/>
          <w:lang w:val="sr-Cyrl-RS"/>
        </w:rPr>
        <w:t>11500 Обреновац</w:t>
      </w:r>
      <w:r w:rsidR="001435D5" w:rsidRPr="00F10346">
        <w:rPr>
          <w:rFonts w:cs="Arial"/>
          <w:color w:val="00B0F0"/>
          <w:lang w:val="ru-RU"/>
        </w:rPr>
        <w:t xml:space="preserve"> </w:t>
      </w:r>
      <w:r w:rsidR="001435D5" w:rsidRPr="00F10346">
        <w:rPr>
          <w:rFonts w:cs="Arial"/>
          <w:lang w:val="ru-RU"/>
        </w:rPr>
        <w:t xml:space="preserve">писарница - са назнаком: „Понуда за јавну набавку </w:t>
      </w:r>
      <w:r w:rsidR="001435D5">
        <w:rPr>
          <w:rFonts w:cs="Arial"/>
          <w:lang w:val="sr-Cyrl-RS"/>
        </w:rPr>
        <w:t xml:space="preserve">добара </w:t>
      </w:r>
      <w:r w:rsidRPr="00F10346">
        <w:rPr>
          <w:rFonts w:cs="Arial"/>
          <w:lang w:val="ru-RU"/>
        </w:rPr>
        <w:t>-</w:t>
      </w:r>
      <w:r w:rsidR="001435D5">
        <w:rPr>
          <w:rFonts w:cs="Arial"/>
          <w:lang w:val="ru-RU"/>
        </w:rPr>
        <w:t xml:space="preserve"> </w:t>
      </w:r>
      <w:r w:rsidR="001435D5">
        <w:rPr>
          <w:rFonts w:cs="Arial"/>
          <w:lang w:val="sr-Cyrl-RS"/>
        </w:rPr>
        <w:t xml:space="preserve">Набавка и уградња електричне заштите и интеграција у систем управљања за ћелију 7Г9 ТЕНТ А, - </w:t>
      </w:r>
      <w:r w:rsidRPr="00F10346">
        <w:rPr>
          <w:rFonts w:cs="Arial"/>
          <w:lang w:val="ru-RU"/>
        </w:rPr>
        <w:t xml:space="preserve"> Јавна набавка број </w:t>
      </w:r>
      <w:r w:rsidR="001435D5">
        <w:rPr>
          <w:rFonts w:cs="Arial"/>
          <w:b/>
        </w:rPr>
        <w:t>3000/0151/2018 ( 335/2018</w:t>
      </w:r>
      <w:r w:rsidR="001435D5">
        <w:rPr>
          <w:rFonts w:cs="Arial"/>
          <w:b/>
          <w:lang w:val="sr-Cyrl-RS"/>
        </w:rPr>
        <w:t xml:space="preserve"> </w:t>
      </w:r>
      <w:r w:rsidR="001435D5">
        <w:rPr>
          <w:rFonts w:cs="Arial"/>
          <w:b/>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6F2105">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из чл</w:t>
      </w:r>
      <w:r w:rsidRPr="001435D5">
        <w:rPr>
          <w:rFonts w:cs="Arial"/>
          <w:lang w:val="ru-RU" w:bidi="en-US"/>
        </w:rPr>
        <w:t>. 75.</w:t>
      </w:r>
      <w:r w:rsidR="005A5710" w:rsidRPr="001435D5">
        <w:rPr>
          <w:rFonts w:cs="Arial"/>
          <w:lang w:val="ru-RU" w:bidi="en-US"/>
        </w:rPr>
        <w:t xml:space="preserve"> </w:t>
      </w:r>
      <w:r w:rsidRPr="001435D5">
        <w:rPr>
          <w:rFonts w:cs="Arial"/>
          <w:lang w:val="ru-RU" w:bidi="en-US"/>
        </w:rPr>
        <w:t>и 76.</w:t>
      </w:r>
      <w:r w:rsidRPr="001435D5">
        <w:rPr>
          <w:rFonts w:cs="Arial"/>
        </w:rPr>
        <w:t>Закона</w:t>
      </w:r>
      <w:r w:rsidRPr="00F10346">
        <w:rPr>
          <w:rFonts w:cs="Arial"/>
        </w:rPr>
        <w:t xml:space="preserve">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1435D5" w:rsidRDefault="00333065" w:rsidP="00645F72">
      <w:pPr>
        <w:pStyle w:val="KDNabrajanje"/>
        <w:spacing w:before="0"/>
        <w:rPr>
          <w:rFonts w:cs="Arial"/>
        </w:rPr>
      </w:pPr>
      <w:r w:rsidRPr="001435D5">
        <w:rPr>
          <w:rFonts w:cs="Arial"/>
        </w:rPr>
        <w:t>С</w:t>
      </w:r>
      <w:r w:rsidR="00645F72" w:rsidRPr="001435D5">
        <w:rPr>
          <w:rFonts w:cs="Arial"/>
        </w:rPr>
        <w:t xml:space="preserve">редства финансијског обезбеђења </w:t>
      </w:r>
      <w:r w:rsidR="00B3572F" w:rsidRPr="001435D5">
        <w:rPr>
          <w:rFonts w:cs="Arial"/>
        </w:rPr>
        <w:t>за озбиљност понуде</w:t>
      </w:r>
    </w:p>
    <w:p w:rsidR="0056571E" w:rsidRPr="001435D5" w:rsidRDefault="007267FC" w:rsidP="00645F72">
      <w:pPr>
        <w:pStyle w:val="KDNabrajanje"/>
        <w:spacing w:before="0"/>
        <w:rPr>
          <w:rFonts w:cs="Arial"/>
        </w:rPr>
      </w:pPr>
      <w:r w:rsidRPr="001435D5">
        <w:rPr>
          <w:rFonts w:cs="Arial"/>
          <w:lang w:val="sr-Cyrl-CS"/>
        </w:rPr>
        <w:t>Списак испоручених добара</w:t>
      </w:r>
    </w:p>
    <w:p w:rsidR="0056571E" w:rsidRPr="001435D5" w:rsidRDefault="007267FC" w:rsidP="001435D5">
      <w:pPr>
        <w:pStyle w:val="KDNabrajanje"/>
        <w:spacing w:before="0"/>
        <w:rPr>
          <w:rFonts w:cs="Arial"/>
        </w:rPr>
      </w:pPr>
      <w:r w:rsidRPr="001435D5">
        <w:rPr>
          <w:rFonts w:cs="Arial"/>
          <w:lang w:val="sr-Cyrl-CS"/>
        </w:rPr>
        <w:t>Потврда о референтним набавкама</w:t>
      </w:r>
    </w:p>
    <w:p w:rsidR="00EA6178" w:rsidRPr="001435D5" w:rsidRDefault="00333065" w:rsidP="00EA6178">
      <w:pPr>
        <w:pStyle w:val="KDNabrajanje"/>
        <w:spacing w:before="0"/>
        <w:rPr>
          <w:rFonts w:cs="Arial"/>
        </w:rPr>
      </w:pPr>
      <w:r w:rsidRPr="001435D5">
        <w:rPr>
          <w:rFonts w:cs="Arial"/>
        </w:rPr>
        <w:t>О</w:t>
      </w:r>
      <w:r w:rsidR="007267FC" w:rsidRPr="001435D5">
        <w:rPr>
          <w:rFonts w:cs="Arial"/>
        </w:rPr>
        <w:t>брасц</w:t>
      </w:r>
      <w:r w:rsidR="007267FC" w:rsidRPr="001435D5">
        <w:rPr>
          <w:rFonts w:cs="Arial"/>
          <w:lang w:val="sr-Cyrl-CS"/>
        </w:rPr>
        <w:t>и</w:t>
      </w:r>
      <w:r w:rsidR="00EA6178" w:rsidRPr="001435D5">
        <w:rPr>
          <w:rFonts w:cs="Arial"/>
        </w:rPr>
        <w:t>, изјаве и доказ</w:t>
      </w:r>
      <w:r w:rsidR="007267FC" w:rsidRPr="001435D5">
        <w:rPr>
          <w:rFonts w:cs="Arial"/>
          <w:lang w:val="sr-Cyrl-CS"/>
        </w:rPr>
        <w:t>и</w:t>
      </w:r>
      <w:r w:rsidR="007267FC" w:rsidRPr="001435D5">
        <w:rPr>
          <w:rFonts w:cs="Arial"/>
        </w:rPr>
        <w:t xml:space="preserve"> одређене тачком </w:t>
      </w:r>
      <w:r w:rsidR="003C4E60" w:rsidRPr="001435D5">
        <w:rPr>
          <w:rFonts w:cs="Arial"/>
        </w:rPr>
        <w:t>6</w:t>
      </w:r>
      <w:r w:rsidR="007267FC" w:rsidRPr="001435D5">
        <w:rPr>
          <w:rFonts w:cs="Arial"/>
        </w:rPr>
        <w:t>.</w:t>
      </w:r>
      <w:r w:rsidR="007267FC" w:rsidRPr="001435D5">
        <w:rPr>
          <w:rFonts w:cs="Arial"/>
          <w:lang w:val="sr-Cyrl-CS"/>
        </w:rPr>
        <w:t>9</w:t>
      </w:r>
      <w:r w:rsidR="007267FC" w:rsidRPr="001435D5">
        <w:rPr>
          <w:rFonts w:cs="Arial"/>
        </w:rPr>
        <w:t xml:space="preserve"> или </w:t>
      </w:r>
      <w:r w:rsidR="003C4E60" w:rsidRPr="001435D5">
        <w:rPr>
          <w:rFonts w:cs="Arial"/>
        </w:rPr>
        <w:t>6</w:t>
      </w:r>
      <w:r w:rsidR="007267FC" w:rsidRPr="001435D5">
        <w:rPr>
          <w:rFonts w:cs="Arial"/>
        </w:rPr>
        <w:t>.1</w:t>
      </w:r>
      <w:r w:rsidR="007267FC" w:rsidRPr="001435D5">
        <w:rPr>
          <w:rFonts w:cs="Arial"/>
          <w:lang w:val="sr-Cyrl-CS"/>
        </w:rPr>
        <w:t>0</w:t>
      </w:r>
      <w:r w:rsidR="00EA6178" w:rsidRPr="001435D5">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A3619" w:rsidRPr="002A3619" w:rsidRDefault="008D2B23" w:rsidP="002A361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1435D5" w:rsidRPr="001435D5" w:rsidRDefault="001435D5" w:rsidP="001435D5">
      <w:pPr>
        <w:pStyle w:val="KDNabrajanje"/>
        <w:spacing w:before="0"/>
      </w:pPr>
      <w:r w:rsidRPr="00326E14">
        <w:t>Споразум о заједничком извршењу (уколико понуду подноси група понуђача)</w:t>
      </w:r>
    </w:p>
    <w:p w:rsidR="009B3371" w:rsidRDefault="009B3371" w:rsidP="00EE070C">
      <w:pPr>
        <w:pStyle w:val="KDNabrajanje"/>
      </w:pPr>
      <w:r w:rsidRPr="00F10346">
        <w:t>Овлашћење за потписника (ако не потписује заступник)</w:t>
      </w:r>
    </w:p>
    <w:p w:rsidR="002A3619" w:rsidRPr="00415F0D" w:rsidRDefault="00E607D0" w:rsidP="002A3619">
      <w:pPr>
        <w:pStyle w:val="KDNabrajanje"/>
      </w:pPr>
      <w:r>
        <w:rPr>
          <w:lang w:val="sr-Cyrl-RS"/>
        </w:rPr>
        <w:t>Пун</w:t>
      </w:r>
      <w:r w:rsidR="002A3619">
        <w:rPr>
          <w:lang w:val="sr-Cyrl-RS"/>
        </w:rPr>
        <w:t xml:space="preserve">а каталошка ознака уређаја и </w:t>
      </w:r>
      <w:r w:rsidR="002A3619">
        <w:t>и</w:t>
      </w:r>
      <w:r w:rsidR="002A3619" w:rsidRPr="00415F0D">
        <w:t xml:space="preserve">звод из каталога у коме се недвосмислено види да понуђени уређај задовољава тражене карактеристике. </w:t>
      </w:r>
    </w:p>
    <w:p w:rsidR="00EE070C" w:rsidRDefault="00EE070C" w:rsidP="002A3619">
      <w:pPr>
        <w:pStyle w:val="KDNabrajanje"/>
        <w:numPr>
          <w:ilvl w:val="0"/>
          <w:numId w:val="0"/>
        </w:numPr>
        <w:spacing w:before="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F2105">
      <w:pPr>
        <w:pStyle w:val="KDPodnaslov2"/>
        <w:numPr>
          <w:ilvl w:val="1"/>
          <w:numId w:val="23"/>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435D5" w:rsidRPr="00326E14" w:rsidRDefault="00FC355A" w:rsidP="001435D5">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1435D5" w:rsidRPr="00326E14">
        <w:rPr>
          <w:rFonts w:cs="Arial"/>
          <w:lang w:val="sr-Cyrl-RS"/>
        </w:rPr>
        <w:t>Богољуба Урошевића Црног 44, 11500 Обреновац</w:t>
      </w:r>
      <w:r w:rsidR="001435D5" w:rsidRPr="00326E14">
        <w:rPr>
          <w:rFonts w:cs="Arial"/>
        </w:rPr>
        <w:t xml:space="preserve">, </w:t>
      </w:r>
      <w:r w:rsidR="001435D5" w:rsidRPr="00326E14">
        <w:rPr>
          <w:rFonts w:cs="Arial"/>
          <w:bCs/>
        </w:rPr>
        <w:t xml:space="preserve">у просторијама </w:t>
      </w:r>
      <w:r w:rsidR="001435D5" w:rsidRPr="00326E14">
        <w:rPr>
          <w:rFonts w:cs="Arial"/>
          <w:bCs/>
          <w:lang w:val="sr-Cyrl-RS"/>
        </w:rPr>
        <w:t>ПКА</w:t>
      </w:r>
      <w:r w:rsidR="001435D5" w:rsidRPr="00326E14">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6F2105">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6F2105">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435D5">
        <w:rPr>
          <w:rFonts w:cs="Arial"/>
          <w:lang w:val="sr-Cyrl-RS"/>
        </w:rPr>
        <w:t xml:space="preserve">добара </w:t>
      </w:r>
      <w:r w:rsidR="001435D5">
        <w:rPr>
          <w:rFonts w:cs="Arial"/>
          <w:lang w:val="ru-RU"/>
        </w:rPr>
        <w:t xml:space="preserve">– </w:t>
      </w:r>
      <w:r w:rsidR="001435D5">
        <w:rPr>
          <w:rFonts w:cs="Arial"/>
          <w:lang w:val="sr-Cyrl-RS"/>
        </w:rPr>
        <w:t>Набавка и уградња електричне заштите и интеграција у систем управљања за ћелију 7Г9 ТЕНТ А</w:t>
      </w:r>
      <w:r w:rsidRPr="00F10346">
        <w:rPr>
          <w:rFonts w:cs="Arial"/>
          <w:lang w:val="ru-RU"/>
        </w:rPr>
        <w:t xml:space="preserve"> -</w:t>
      </w:r>
      <w:r w:rsidR="001435D5">
        <w:rPr>
          <w:rFonts w:cs="Arial"/>
          <w:lang w:val="ru-RU"/>
        </w:rPr>
        <w:t xml:space="preserve"> Јавна набавка број 3000/0151/2018 (355/2018)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435D5">
        <w:rPr>
          <w:rFonts w:cs="Arial"/>
          <w:lang w:val="sr-Cyrl-RS"/>
        </w:rPr>
        <w:t xml:space="preserve">добара </w:t>
      </w:r>
      <w:r w:rsidR="001435D5">
        <w:rPr>
          <w:rFonts w:cs="Arial"/>
          <w:lang w:val="ru-RU"/>
        </w:rPr>
        <w:t xml:space="preserve">– </w:t>
      </w:r>
      <w:r w:rsidR="001435D5">
        <w:rPr>
          <w:rFonts w:cs="Arial"/>
          <w:lang w:val="sr-Cyrl-RS"/>
        </w:rPr>
        <w:t>Набавка и уградња електричне заштите и интеграција у систем управљања за ћелију 7Г9 ТЕНТ А</w:t>
      </w:r>
      <w:r w:rsidR="001435D5" w:rsidRPr="00F10346">
        <w:rPr>
          <w:rFonts w:cs="Arial"/>
          <w:lang w:val="ru-RU"/>
        </w:rPr>
        <w:t xml:space="preserve"> -</w:t>
      </w:r>
      <w:r w:rsidR="001435D5">
        <w:rPr>
          <w:rFonts w:cs="Arial"/>
          <w:lang w:val="ru-RU"/>
        </w:rPr>
        <w:t xml:space="preserve"> Јавна набавка број 3000/0151/2018 (355/2018)</w:t>
      </w:r>
      <w:r w:rsidR="001435D5"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435D5" w:rsidRDefault="008D2B23" w:rsidP="008D2B23">
      <w:pPr>
        <w:pStyle w:val="KDKomentar"/>
        <w:spacing w:before="0"/>
        <w:rPr>
          <w:rFonts w:cs="Arial"/>
          <w:i w:val="0"/>
          <w:color w:val="auto"/>
          <w:sz w:val="22"/>
          <w:szCs w:val="22"/>
        </w:rPr>
      </w:pPr>
      <w:r w:rsidRPr="001435D5">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1435D5" w:rsidRDefault="008D2B23" w:rsidP="006F2105">
      <w:pPr>
        <w:pStyle w:val="KDPodnaslov2"/>
        <w:numPr>
          <w:ilvl w:val="1"/>
          <w:numId w:val="23"/>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Default="00FC355A" w:rsidP="00FC355A">
      <w:pPr>
        <w:pStyle w:val="KDParagraf"/>
        <w:spacing w:before="0"/>
        <w:rPr>
          <w:rFonts w:cs="Arial"/>
        </w:rPr>
      </w:pPr>
      <w:r w:rsidRPr="001435D5">
        <w:rPr>
          <w:rFonts w:cs="Arial"/>
        </w:rPr>
        <w:t>Набавка није обликована по партијама.</w:t>
      </w:r>
    </w:p>
    <w:p w:rsidR="001435D5" w:rsidRPr="001435D5" w:rsidRDefault="001435D5" w:rsidP="00FC355A">
      <w:pPr>
        <w:pStyle w:val="KDParagraf"/>
        <w:spacing w:before="0"/>
        <w:rPr>
          <w:rFonts w:cs="Arial"/>
        </w:rPr>
      </w:pPr>
    </w:p>
    <w:p w:rsidR="008D2B23" w:rsidRPr="00F10346" w:rsidRDefault="008D2B23" w:rsidP="006F2105">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F2105">
      <w:pPr>
        <w:pStyle w:val="KDPodnaslov2"/>
        <w:numPr>
          <w:ilvl w:val="1"/>
          <w:numId w:val="23"/>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3E1A21">
        <w:rPr>
          <w:rFonts w:cs="Arial"/>
        </w:rPr>
        <w:t xml:space="preserve">. </w:t>
      </w:r>
      <w:r w:rsidR="008D2B23"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E1A21" w:rsidRDefault="008D2B23" w:rsidP="008D2B23">
      <w:pPr>
        <w:pStyle w:val="KDParagraf"/>
        <w:spacing w:before="0"/>
        <w:rPr>
          <w:rFonts w:cs="Arial"/>
          <w:lang w:bidi="en-US"/>
        </w:rPr>
      </w:pPr>
      <w:r w:rsidRPr="003E1A21">
        <w:rPr>
          <w:rFonts w:cs="Arial"/>
        </w:rPr>
        <w:t>Наручилац</w:t>
      </w:r>
      <w:r w:rsidRPr="003E1A21">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6F2105">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E1A21"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3E1A21">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w:t>
      </w:r>
      <w:r w:rsidRPr="003E1A21">
        <w:rPr>
          <w:rFonts w:cs="Arial"/>
        </w:rPr>
        <w:t>основу достављених доказа дефинисанихконкурсном документацијом</w:t>
      </w:r>
      <w:r w:rsidR="003E1A21" w:rsidRPr="003E1A21">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3E1A21" w:rsidRPr="00F10346" w:rsidRDefault="003E1A21" w:rsidP="008D2B23">
      <w:pPr>
        <w:pStyle w:val="KDParagraf"/>
        <w:spacing w:before="0"/>
        <w:rPr>
          <w:rFonts w:cs="Arial"/>
          <w:lang w:bidi="en-US"/>
        </w:rPr>
      </w:pPr>
    </w:p>
    <w:p w:rsidR="008D2B23" w:rsidRPr="00F10346" w:rsidRDefault="008D2B23" w:rsidP="006F2105">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3E1A21" w:rsidRPr="00F10346" w:rsidRDefault="003E1A21" w:rsidP="003E1A21">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3E1A21" w:rsidRPr="00F10346" w:rsidRDefault="003E1A21" w:rsidP="003E1A21">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3E1A21" w:rsidRPr="00F10346" w:rsidRDefault="003E1A21" w:rsidP="003E1A21">
      <w:pPr>
        <w:pStyle w:val="KDParagraf"/>
        <w:spacing w:before="0"/>
        <w:rPr>
          <w:rFonts w:cs="Arial"/>
        </w:rPr>
      </w:pPr>
      <w:r w:rsidRPr="00F10346">
        <w:rPr>
          <w:rFonts w:cs="Arial"/>
        </w:rPr>
        <w:t>Понуда која је изражена у две валуте, сматраће се неприхватљивом.</w:t>
      </w:r>
    </w:p>
    <w:p w:rsidR="003E1A21" w:rsidRPr="00266FE9" w:rsidRDefault="003E1A21" w:rsidP="003E1A21">
      <w:pPr>
        <w:pStyle w:val="KDParagraf"/>
        <w:spacing w:before="0"/>
        <w:rPr>
          <w:rFonts w:cs="Arial"/>
          <w:color w:val="FF0000"/>
        </w:rPr>
      </w:pPr>
      <w:r w:rsidRPr="00F10346">
        <w:rPr>
          <w:rFonts w:cs="Arial"/>
        </w:rPr>
        <w:t>Понуђена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3E1A21" w:rsidRPr="00F10346" w:rsidRDefault="003E1A21" w:rsidP="003E1A2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6F2105">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3E1A21" w:rsidRPr="003E1A21" w:rsidRDefault="003E1A21" w:rsidP="00A50CAE">
      <w:pPr>
        <w:pStyle w:val="KDParagraf"/>
        <w:spacing w:before="0"/>
        <w:ind w:left="360"/>
        <w:rPr>
          <w:rFonts w:eastAsia="Calibri" w:cs="Arial"/>
          <w:lang w:val="sr-Cyrl-RS"/>
        </w:rPr>
      </w:pPr>
      <w:r w:rsidRPr="00326E14">
        <w:rPr>
          <w:rFonts w:eastAsia="Calibri" w:cs="Arial"/>
        </w:rPr>
        <w:t>Цена је фиксна за цео уговорени период и не подлеже никаквој промени</w:t>
      </w:r>
      <w:r w:rsidRPr="00326E14">
        <w:rPr>
          <w:rFonts w:eastAsia="Calibri" w:cs="Arial"/>
          <w:lang w:val="sr-Cyrl-RS"/>
        </w:rPr>
        <w:t>.</w:t>
      </w:r>
    </w:p>
    <w:p w:rsidR="009977EB" w:rsidRPr="00F10346" w:rsidRDefault="009977EB" w:rsidP="0054056C">
      <w:pPr>
        <w:pStyle w:val="KDParagraf"/>
        <w:spacing w:before="0"/>
        <w:rPr>
          <w:rFonts w:eastAsia="Calibri" w:cs="Arial"/>
          <w:color w:val="00B0F0"/>
        </w:rPr>
      </w:pPr>
    </w:p>
    <w:p w:rsidR="006C6FDF" w:rsidRPr="00F10346" w:rsidRDefault="006C6FDF" w:rsidP="006F2105">
      <w:pPr>
        <w:pStyle w:val="Heading10"/>
        <w:numPr>
          <w:ilvl w:val="1"/>
          <w:numId w:val="37"/>
        </w:numPr>
        <w:rPr>
          <w:rFonts w:cs="Arial"/>
          <w:lang w:val="en-US"/>
        </w:rPr>
      </w:pPr>
      <w:bookmarkStart w:id="231" w:name="_Toc441651588"/>
      <w:bookmarkStart w:id="232" w:name="_Toc442559899"/>
      <w:r w:rsidRPr="00F10346">
        <w:rPr>
          <w:rFonts w:cs="Arial"/>
          <w:lang w:val="en-US"/>
        </w:rPr>
        <w:t xml:space="preserve"> Рок испоруке добара</w:t>
      </w:r>
    </w:p>
    <w:p w:rsidR="006C6FDF" w:rsidRPr="009B6AD8"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9B6AD8">
        <w:rPr>
          <w:rFonts w:ascii="Arial" w:hAnsi="Arial" w:cs="Arial"/>
        </w:rPr>
        <w:t>Изабрани понуђач је обавезан да испоруку добар</w:t>
      </w:r>
      <w:r w:rsidR="00266FE9" w:rsidRPr="009B6AD8">
        <w:rPr>
          <w:rFonts w:ascii="Arial" w:hAnsi="Arial" w:cs="Arial"/>
        </w:rPr>
        <w:t>а</w:t>
      </w:r>
      <w:r w:rsidR="009B6AD8" w:rsidRPr="009B6AD8">
        <w:rPr>
          <w:rFonts w:ascii="Arial" w:hAnsi="Arial" w:cs="Arial"/>
          <w:lang w:val="sr-Cyrl-RS"/>
        </w:rPr>
        <w:t xml:space="preserve"> и уградњу</w:t>
      </w:r>
      <w:r w:rsidRPr="009B6AD8">
        <w:rPr>
          <w:rFonts w:ascii="Arial" w:hAnsi="Arial" w:cs="Arial"/>
        </w:rPr>
        <w:t xml:space="preserve"> изврши у року који не може бити </w:t>
      </w:r>
      <w:r w:rsidR="001515B3">
        <w:rPr>
          <w:rFonts w:ascii="Arial" w:hAnsi="Arial" w:cs="Arial"/>
        </w:rPr>
        <w:t>дужи од 12</w:t>
      </w:r>
      <w:r w:rsidRPr="009B6AD8">
        <w:rPr>
          <w:rFonts w:ascii="Arial" w:hAnsi="Arial" w:cs="Arial"/>
        </w:rPr>
        <w:t xml:space="preserve"> </w:t>
      </w:r>
      <w:r w:rsidR="001515B3">
        <w:rPr>
          <w:rFonts w:ascii="Arial" w:hAnsi="Arial" w:cs="Arial"/>
        </w:rPr>
        <w:t>(дванаест</w:t>
      </w:r>
      <w:r w:rsidR="009B6AD8" w:rsidRPr="009B6AD8">
        <w:rPr>
          <w:rFonts w:ascii="Arial" w:hAnsi="Arial" w:cs="Arial"/>
        </w:rPr>
        <w:t>)</w:t>
      </w:r>
      <w:r w:rsidR="009B6AD8" w:rsidRPr="009B6AD8">
        <w:rPr>
          <w:rFonts w:ascii="Arial" w:hAnsi="Arial" w:cs="Arial"/>
          <w:lang w:val="sr-Cyrl-RS"/>
        </w:rPr>
        <w:t xml:space="preserve"> </w:t>
      </w:r>
      <w:r w:rsidR="009B6AD8" w:rsidRPr="009B6AD8">
        <w:rPr>
          <w:rFonts w:ascii="Arial" w:hAnsi="Arial" w:cs="Arial"/>
        </w:rPr>
        <w:t>месеци</w:t>
      </w:r>
      <w:r w:rsidRPr="009B6AD8">
        <w:rPr>
          <w:rFonts w:ascii="Arial" w:hAnsi="Arial" w:cs="Arial"/>
        </w:rPr>
        <w:t xml:space="preserve"> од дана ступања Уговора на снагу</w:t>
      </w:r>
      <w:r w:rsidR="009B6AD8" w:rsidRPr="009B6AD8">
        <w:rPr>
          <w:rFonts w:ascii="Arial" w:hAnsi="Arial" w:cs="Arial"/>
        </w:rPr>
        <w:t>.</w:t>
      </w:r>
    </w:p>
    <w:p w:rsidR="006C6FDF" w:rsidRPr="00F10346" w:rsidRDefault="006C6FDF" w:rsidP="006C6FDF">
      <w:pPr>
        <w:pStyle w:val="ListParagraph"/>
        <w:autoSpaceDE w:val="0"/>
        <w:autoSpaceDN w:val="0"/>
        <w:adjustRightInd w:val="0"/>
        <w:spacing w:before="0" w:after="0" w:line="240" w:lineRule="auto"/>
        <w:ind w:left="0"/>
        <w:contextualSpacing w:val="0"/>
        <w:rPr>
          <w:rFonts w:ascii="Arial" w:hAnsi="Arial" w:cs="Arial"/>
          <w:color w:val="00B0F0"/>
        </w:rPr>
      </w:pPr>
      <w:r w:rsidRPr="00F10346">
        <w:rPr>
          <w:rFonts w:ascii="Arial" w:hAnsi="Arial"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9B6AD8" w:rsidRPr="009B6AD8" w:rsidRDefault="006C6FDF" w:rsidP="006F2105">
      <w:pPr>
        <w:pStyle w:val="Heading10"/>
        <w:numPr>
          <w:ilvl w:val="1"/>
          <w:numId w:val="37"/>
        </w:numPr>
        <w:spacing w:before="0"/>
        <w:rPr>
          <w:rFonts w:cs="Arial"/>
          <w:color w:val="00B0F0"/>
          <w:lang w:eastAsia="zh-CN"/>
        </w:rPr>
      </w:pPr>
      <w:r w:rsidRPr="009B6AD8">
        <w:rPr>
          <w:rFonts w:cs="Arial"/>
          <w:lang w:val="en-US"/>
        </w:rPr>
        <w:t>Гарантни рок</w:t>
      </w:r>
    </w:p>
    <w:p w:rsidR="009B6AD8" w:rsidRPr="009B6AD8" w:rsidRDefault="00E12E5E" w:rsidP="006C6FDF">
      <w:pPr>
        <w:spacing w:before="0"/>
        <w:rPr>
          <w:rFonts w:cs="Arial"/>
          <w:lang w:val="sr-Cyrl-RS" w:eastAsia="zh-CN"/>
        </w:rPr>
      </w:pPr>
      <w:r w:rsidRPr="009B6AD8">
        <w:rPr>
          <w:rFonts w:cs="Arial"/>
          <w:lang w:eastAsia="zh-CN"/>
        </w:rPr>
        <w:t xml:space="preserve">Гарантни рок за предмет набавке је </w:t>
      </w:r>
      <w:r w:rsidRPr="009B6AD8">
        <w:rPr>
          <w:rFonts w:cs="Arial"/>
          <w:lang w:val="sr-Cyrl-CS" w:eastAsia="zh-CN"/>
        </w:rPr>
        <w:t xml:space="preserve">12 месеци </w:t>
      </w:r>
      <w:r w:rsidRPr="009B6AD8">
        <w:rPr>
          <w:rFonts w:cs="Arial"/>
          <w:lang w:val="sr-Cyrl-RS" w:eastAsia="zh-CN"/>
        </w:rPr>
        <w:t>након уградње  а не дуже од 36</w:t>
      </w:r>
      <w:r w:rsidR="009241EA">
        <w:rPr>
          <w:rFonts w:cs="Arial"/>
          <w:lang w:val="sr-Cyrl-RS" w:eastAsia="zh-CN"/>
        </w:rPr>
        <w:t xml:space="preserve"> месеца од испоруке</w:t>
      </w:r>
      <w:r w:rsidRPr="009B6AD8">
        <w:rPr>
          <w:rFonts w:cs="Arial"/>
          <w:lang w:val="sr-Cyrl-RS" w:eastAsia="zh-CN"/>
        </w:rPr>
        <w:t xml:space="preserve"> предмета набавке</w:t>
      </w:r>
      <w:r>
        <w:rPr>
          <w:rFonts w:cs="Arial"/>
          <w:lang w:val="sr-Cyrl-RS" w:eastAsia="zh-CN"/>
        </w:rPr>
        <w:t xml:space="preserve"> и потписивања </w:t>
      </w:r>
      <w:r w:rsidRPr="00782933">
        <w:rPr>
          <w:rFonts w:cs="Arial"/>
          <w:lang w:eastAsia="zh-CN"/>
        </w:rPr>
        <w:t>Записника о квалитативном пријему добара</w:t>
      </w:r>
      <w:r w:rsidR="009B6AD8" w:rsidRPr="009B6AD8">
        <w:rPr>
          <w:rFonts w:cs="Arial"/>
          <w:lang w:val="sr-Cyrl-RS" w:eastAsia="zh-CN"/>
        </w:rPr>
        <w:t>.</w:t>
      </w:r>
    </w:p>
    <w:p w:rsidR="006C6FDF" w:rsidRPr="009B6AD8" w:rsidRDefault="006C6FDF" w:rsidP="006C6FDF">
      <w:pPr>
        <w:spacing w:before="0"/>
        <w:rPr>
          <w:rFonts w:cs="Arial"/>
          <w:lang w:eastAsia="zh-CN"/>
        </w:rPr>
      </w:pPr>
      <w:r w:rsidRPr="009B6AD8">
        <w:rPr>
          <w:rFonts w:cs="Arial"/>
          <w:lang w:val="sr-Cyrl-CS" w:eastAsia="zh-CN"/>
        </w:rPr>
        <w:t xml:space="preserve">Изабрани </w:t>
      </w:r>
      <w:r w:rsidRPr="009B6AD8">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9B6AD8" w:rsidRDefault="009B6AD8" w:rsidP="009B6AD8">
      <w:pPr>
        <w:pStyle w:val="KDParagraf"/>
        <w:spacing w:before="0"/>
        <w:rPr>
          <w:rFonts w:eastAsia="Calibri" w:cs="Arial"/>
        </w:rPr>
      </w:pPr>
      <w:r w:rsidRPr="00782933">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3508B5" w:rsidRPr="00266FE9" w:rsidRDefault="003508B5" w:rsidP="005A3029">
      <w:pPr>
        <w:pStyle w:val="KDParagraf"/>
        <w:spacing w:before="0"/>
        <w:rPr>
          <w:rFonts w:eastAsia="Calibri" w:cs="Arial"/>
          <w:color w:val="FF0000"/>
        </w:rPr>
      </w:pPr>
    </w:p>
    <w:p w:rsidR="003E1A21" w:rsidRPr="00782933" w:rsidRDefault="003E1A21" w:rsidP="003E1A21">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3E1A21" w:rsidRPr="00F10346" w:rsidRDefault="003E1A21" w:rsidP="003E1A21">
      <w:pPr>
        <w:pStyle w:val="KDParagraf"/>
        <w:spacing w:before="0"/>
        <w:rPr>
          <w:rFonts w:eastAsia="Calibri" w:cs="Arial"/>
          <w:color w:val="00B0F0"/>
          <w:lang w:val="sr-Cyrl-CS"/>
        </w:rPr>
      </w:pPr>
    </w:p>
    <w:p w:rsidR="003E1A21" w:rsidRPr="00782933" w:rsidRDefault="003E1A21" w:rsidP="003E1A21">
      <w:pPr>
        <w:pStyle w:val="KDParagraf"/>
        <w:spacing w:before="0"/>
        <w:rPr>
          <w:rFonts w:cs="Arial"/>
        </w:rPr>
      </w:pPr>
      <w:r w:rsidRPr="00F10346">
        <w:rPr>
          <w:rFonts w:cs="Arial"/>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sidR="002A3619">
        <w:rPr>
          <w:rFonts w:cs="Arial"/>
        </w:rPr>
        <w:t xml:space="preserve">ном пријему </w:t>
      </w:r>
      <w:r w:rsidRPr="00782933">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82933">
        <w:rPr>
          <w:rFonts w:cs="Arial"/>
          <w:lang w:val="sr-Latn-CS"/>
        </w:rPr>
        <w:t>Купца</w:t>
      </w:r>
      <w:r w:rsidRPr="00782933">
        <w:rPr>
          <w:rFonts w:cs="Arial"/>
        </w:rPr>
        <w:t>, које је примило предметна добра.</w:t>
      </w:r>
    </w:p>
    <w:p w:rsidR="003E1A21" w:rsidRPr="00F10346" w:rsidRDefault="003E1A21" w:rsidP="003E1A21">
      <w:pPr>
        <w:pStyle w:val="KDParagraf"/>
        <w:spacing w:before="0"/>
        <w:rPr>
          <w:rFonts w:cs="Arial"/>
        </w:rPr>
      </w:pPr>
    </w:p>
    <w:p w:rsidR="003E1A21" w:rsidRPr="00F10346" w:rsidRDefault="003E1A21" w:rsidP="003E1A21">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w:t>
      </w:r>
      <w:r w:rsidRPr="00F10346">
        <w:rPr>
          <w:rFonts w:cs="Arial"/>
        </w:rPr>
        <w:lastRenderedPageBreak/>
        <w:t>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F2105">
      <w:pPr>
        <w:pStyle w:val="KDPodnaslov2"/>
        <w:numPr>
          <w:ilvl w:val="1"/>
          <w:numId w:val="25"/>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4D63BA" w:rsidRPr="004D63BA" w:rsidRDefault="004D63BA" w:rsidP="004D63BA">
      <w:pPr>
        <w:spacing w:before="0"/>
        <w:rPr>
          <w:rFonts w:cs="Arial"/>
          <w:lang w:val="ru-RU"/>
        </w:rPr>
      </w:pPr>
      <w:r w:rsidRPr="004D63BA">
        <w:rPr>
          <w:rFonts w:cs="Arial"/>
          <w:lang w:val="ru-RU"/>
        </w:rPr>
        <w:t xml:space="preserve">Понуда мора да важи најмање 60 (словима: шездесет) дана од дана отварања понуда. </w:t>
      </w:r>
    </w:p>
    <w:p w:rsidR="004D63BA" w:rsidRPr="004D63BA" w:rsidRDefault="004D63BA" w:rsidP="004D63BA">
      <w:pPr>
        <w:spacing w:before="0"/>
        <w:rPr>
          <w:rFonts w:cs="Arial"/>
          <w:lang w:val="ru-RU"/>
        </w:rPr>
      </w:pPr>
      <w:r w:rsidRPr="004D63BA">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4D63BA" w:rsidRDefault="008D2B23" w:rsidP="006F2105">
      <w:pPr>
        <w:pStyle w:val="KDPodnaslov2"/>
        <w:numPr>
          <w:ilvl w:val="1"/>
          <w:numId w:val="25"/>
        </w:numPr>
        <w:spacing w:before="0"/>
        <w:jc w:val="both"/>
        <w:rPr>
          <w:rFonts w:cs="Arial"/>
        </w:rPr>
      </w:pPr>
      <w:bookmarkStart w:id="235" w:name="_Toc441651593"/>
      <w:bookmarkStart w:id="236" w:name="_Toc442559904"/>
      <w:r w:rsidRPr="004D63BA">
        <w:rPr>
          <w:rFonts w:cs="Arial"/>
        </w:rPr>
        <w:t>Средства финансијског обезбеђења</w:t>
      </w:r>
      <w:bookmarkEnd w:id="235"/>
      <w:bookmarkEnd w:id="236"/>
    </w:p>
    <w:p w:rsidR="004D63BA" w:rsidRPr="00782933" w:rsidRDefault="004D63BA" w:rsidP="004D63BA">
      <w:pPr>
        <w:rPr>
          <w:rFonts w:cs="Arial"/>
        </w:rPr>
      </w:pPr>
      <w:r w:rsidRPr="00782933">
        <w:rPr>
          <w:rFonts w:cs="Arial"/>
        </w:rPr>
        <w:t>Понуђач је обавезан да уз понуду Наручиоцу достави:</w:t>
      </w:r>
    </w:p>
    <w:p w:rsidR="004D63BA" w:rsidRPr="00782933" w:rsidRDefault="004D63BA" w:rsidP="006F2105">
      <w:pPr>
        <w:pStyle w:val="ListParagraph"/>
        <w:numPr>
          <w:ilvl w:val="0"/>
          <w:numId w:val="26"/>
        </w:numPr>
        <w:rPr>
          <w:rFonts w:ascii="Arial" w:hAnsi="Arial" w:cs="Arial"/>
        </w:rPr>
      </w:pPr>
      <w:r w:rsidRPr="00782933">
        <w:rPr>
          <w:rFonts w:ascii="Arial" w:hAnsi="Arial" w:cs="Arial"/>
        </w:rPr>
        <w:t>бланко сопствену меницу за озбиљност понуде која је:</w:t>
      </w:r>
    </w:p>
    <w:p w:rsidR="004D63BA" w:rsidRPr="00782933" w:rsidRDefault="004D63BA" w:rsidP="004D63BA">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D63BA" w:rsidRPr="00782933" w:rsidRDefault="004D63BA" w:rsidP="004D63BA">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D63BA" w:rsidRPr="00782933" w:rsidRDefault="004D63BA" w:rsidP="004D63BA">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D63BA" w:rsidRPr="00782933" w:rsidRDefault="004D63BA" w:rsidP="004D63BA">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63BA" w:rsidRPr="00782933" w:rsidRDefault="004D63BA" w:rsidP="006F2105">
      <w:pPr>
        <w:pStyle w:val="ListParagraph"/>
        <w:numPr>
          <w:ilvl w:val="0"/>
          <w:numId w:val="26"/>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63BA" w:rsidRPr="00782933" w:rsidRDefault="004D63BA" w:rsidP="006F2105">
      <w:pPr>
        <w:pStyle w:val="ListParagraph"/>
        <w:numPr>
          <w:ilvl w:val="0"/>
          <w:numId w:val="26"/>
        </w:numPr>
        <w:rPr>
          <w:rFonts w:ascii="Arial" w:hAnsi="Arial" w:cs="Arial"/>
        </w:rPr>
      </w:pPr>
      <w:r w:rsidRPr="00782933">
        <w:rPr>
          <w:rFonts w:ascii="Arial" w:hAnsi="Arial" w:cs="Arial"/>
        </w:rPr>
        <w:t>фотокопију ОП обрасца.</w:t>
      </w:r>
    </w:p>
    <w:p w:rsidR="004D63BA" w:rsidRPr="00782933" w:rsidRDefault="004D63BA" w:rsidP="006F2105">
      <w:pPr>
        <w:pStyle w:val="ListParagraph"/>
        <w:numPr>
          <w:ilvl w:val="0"/>
          <w:numId w:val="26"/>
        </w:numPr>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63BA" w:rsidRPr="00782933" w:rsidRDefault="004D63BA" w:rsidP="004D63BA">
      <w:pPr>
        <w:rPr>
          <w:rFonts w:cs="Arial"/>
        </w:rPr>
      </w:pPr>
      <w:r w:rsidRPr="00782933">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782933">
        <w:rPr>
          <w:rFonts w:cs="Arial"/>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63BA" w:rsidRPr="00782933" w:rsidRDefault="004D63BA" w:rsidP="004D63BA">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4D63BA" w:rsidRPr="00782933" w:rsidRDefault="004D63BA" w:rsidP="004D63BA">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63BA" w:rsidRDefault="004D63BA" w:rsidP="004D63BA">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D63BA" w:rsidRDefault="004D63BA" w:rsidP="004D63BA">
      <w:pPr>
        <w:rPr>
          <w:rFonts w:cs="Arial"/>
        </w:rPr>
      </w:pPr>
    </w:p>
    <w:p w:rsidR="004D63BA" w:rsidRPr="000868EF" w:rsidRDefault="004D63BA" w:rsidP="004D63BA">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4D63BA" w:rsidRPr="0011795A" w:rsidRDefault="004D63BA" w:rsidP="004D63BA">
      <w:pPr>
        <w:pStyle w:val="ListParagraph"/>
        <w:spacing w:before="0" w:after="0" w:line="240" w:lineRule="auto"/>
        <w:ind w:left="0"/>
        <w:rPr>
          <w:rFonts w:ascii="Arial" w:hAnsi="Arial" w:cs="Arial"/>
          <w:b/>
          <w:color w:val="00B0F0"/>
          <w:u w:val="single"/>
          <w:lang w:val="sr-Cyrl-RS"/>
        </w:rPr>
      </w:pPr>
    </w:p>
    <w:p w:rsidR="004D63BA" w:rsidRPr="0011795A" w:rsidRDefault="004D63BA" w:rsidP="004D63BA">
      <w:pPr>
        <w:pStyle w:val="KDPodnaslov3"/>
        <w:keepNext w:val="0"/>
        <w:spacing w:before="0"/>
        <w:ind w:left="851"/>
        <w:rPr>
          <w:rFonts w:cs="Arial"/>
          <w:b/>
        </w:rPr>
      </w:pPr>
      <w:bookmarkStart w:id="237" w:name="_Toc441651599"/>
      <w:bookmarkStart w:id="238" w:name="_Toc442559910"/>
      <w:r w:rsidRPr="0011795A">
        <w:rPr>
          <w:rFonts w:cs="Arial"/>
          <w:b/>
        </w:rPr>
        <w:t xml:space="preserve">Меница за добро извршење посла </w:t>
      </w:r>
      <w:bookmarkEnd w:id="237"/>
      <w:bookmarkEnd w:id="238"/>
    </w:p>
    <w:p w:rsidR="004D63BA" w:rsidRPr="0011795A" w:rsidRDefault="004D63BA" w:rsidP="004D63BA">
      <w:pPr>
        <w:rPr>
          <w:rFonts w:cs="Arial"/>
        </w:rPr>
      </w:pPr>
      <w:r w:rsidRPr="0011795A">
        <w:rPr>
          <w:rFonts w:cs="Arial"/>
        </w:rPr>
        <w:t>Изабрани Понуђач је обавезан да Наручиоцу достави:</w:t>
      </w:r>
    </w:p>
    <w:p w:rsidR="004D63BA" w:rsidRPr="0011795A" w:rsidRDefault="004D63BA" w:rsidP="006F2105">
      <w:pPr>
        <w:pStyle w:val="ListParagraph"/>
        <w:numPr>
          <w:ilvl w:val="0"/>
          <w:numId w:val="27"/>
        </w:numPr>
        <w:rPr>
          <w:rFonts w:ascii="Arial" w:hAnsi="Arial" w:cs="Arial"/>
        </w:rPr>
      </w:pPr>
      <w:r w:rsidRPr="0011795A">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D63BA" w:rsidRPr="0011795A" w:rsidRDefault="004D63BA" w:rsidP="006F2105">
      <w:pPr>
        <w:pStyle w:val="ListParagraph"/>
        <w:numPr>
          <w:ilvl w:val="0"/>
          <w:numId w:val="27"/>
        </w:numPr>
        <w:rPr>
          <w:rFonts w:ascii="Arial" w:hAnsi="Arial" w:cs="Arial"/>
        </w:rPr>
      </w:pPr>
      <w:r w:rsidRPr="0011795A">
        <w:rPr>
          <w:rFonts w:ascii="Arial" w:hAnsi="Arial" w:cs="Arial"/>
        </w:rPr>
        <w:t xml:space="preserve">Менично писмо – овлашћење којим понуђач овлашћује наручиоца да може наплатити меницу  на износ од </w:t>
      </w:r>
      <w:r w:rsidRPr="0011795A">
        <w:rPr>
          <w:rFonts w:ascii="Arial" w:hAnsi="Arial" w:cs="Arial"/>
          <w:lang w:val="sr-Cyrl-RS"/>
        </w:rPr>
        <w:t>10</w:t>
      </w:r>
      <w:r w:rsidRPr="0011795A">
        <w:rPr>
          <w:rFonts w:ascii="Arial" w:hAnsi="Arial" w:cs="Arial"/>
        </w:rPr>
        <w:t>% од вредности уговора (без ПДВ-а) са роком важења минимално 30 дан</w:t>
      </w:r>
      <w:r w:rsidRPr="0011795A">
        <w:rPr>
          <w:rFonts w:ascii="Arial" w:hAnsi="Arial" w:cs="Arial"/>
          <w:lang w:val="sr-Cyrl-RS"/>
        </w:rPr>
        <w:t>а</w:t>
      </w:r>
      <w:r w:rsidRPr="0011795A">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D63BA" w:rsidRPr="0011795A" w:rsidRDefault="004D63BA" w:rsidP="006F2105">
      <w:pPr>
        <w:pStyle w:val="ListParagraph"/>
        <w:numPr>
          <w:ilvl w:val="0"/>
          <w:numId w:val="27"/>
        </w:numPr>
        <w:rPr>
          <w:rFonts w:ascii="Arial" w:hAnsi="Arial" w:cs="Arial"/>
        </w:rPr>
      </w:pPr>
      <w:r w:rsidRPr="0011795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63BA" w:rsidRPr="0011795A" w:rsidRDefault="004D63BA" w:rsidP="006F2105">
      <w:pPr>
        <w:pStyle w:val="ListParagraph"/>
        <w:numPr>
          <w:ilvl w:val="0"/>
          <w:numId w:val="27"/>
        </w:numPr>
        <w:rPr>
          <w:rFonts w:ascii="Arial" w:hAnsi="Arial" w:cs="Arial"/>
        </w:rPr>
      </w:pPr>
      <w:r w:rsidRPr="0011795A">
        <w:rPr>
          <w:rFonts w:ascii="Arial" w:hAnsi="Arial" w:cs="Arial"/>
        </w:rPr>
        <w:t>фотокопију ОП обрасца.</w:t>
      </w:r>
    </w:p>
    <w:p w:rsidR="004D63BA" w:rsidRPr="0011795A" w:rsidRDefault="004D63BA" w:rsidP="006F2105">
      <w:pPr>
        <w:pStyle w:val="ListParagraph"/>
        <w:numPr>
          <w:ilvl w:val="0"/>
          <w:numId w:val="27"/>
        </w:numPr>
        <w:rPr>
          <w:rFonts w:ascii="Arial" w:hAnsi="Arial" w:cs="Arial"/>
        </w:rPr>
      </w:pPr>
      <w:r w:rsidRPr="0011795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63BA" w:rsidRPr="0011795A" w:rsidRDefault="004D63BA" w:rsidP="004D63BA">
      <w:pPr>
        <w:rPr>
          <w:rFonts w:cs="Arial"/>
        </w:rPr>
      </w:pPr>
      <w:r w:rsidRPr="0011795A">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D63BA" w:rsidRPr="00F10346" w:rsidRDefault="004D63BA" w:rsidP="004D63BA">
      <w:pPr>
        <w:spacing w:before="0"/>
        <w:ind w:left="851"/>
        <w:rPr>
          <w:rFonts w:cs="Arial"/>
          <w:color w:val="00B0F0"/>
        </w:rPr>
      </w:pPr>
    </w:p>
    <w:p w:rsidR="004D63BA" w:rsidRPr="00AF3494" w:rsidRDefault="004D63BA" w:rsidP="004D63BA">
      <w:pPr>
        <w:pStyle w:val="ListParagraph"/>
        <w:spacing w:before="0" w:after="0" w:line="240" w:lineRule="auto"/>
        <w:ind w:left="0"/>
        <w:rPr>
          <w:rFonts w:ascii="Arial" w:hAnsi="Arial" w:cs="Arial"/>
          <w:b/>
          <w:u w:val="single"/>
        </w:rPr>
      </w:pPr>
      <w:r w:rsidRPr="00AF3494">
        <w:rPr>
          <w:rFonts w:ascii="Arial" w:hAnsi="Arial" w:cs="Arial"/>
          <w:b/>
          <w:u w:val="single"/>
        </w:rPr>
        <w:t xml:space="preserve">  По потписивању записника о примопредаји предмета Уговора</w:t>
      </w:r>
    </w:p>
    <w:p w:rsidR="004D63BA" w:rsidRPr="00AF3494" w:rsidRDefault="004D63BA" w:rsidP="004D63BA">
      <w:pPr>
        <w:spacing w:before="0"/>
        <w:ind w:left="851"/>
        <w:rPr>
          <w:rFonts w:cs="Arial"/>
        </w:rPr>
      </w:pPr>
    </w:p>
    <w:p w:rsidR="00A337F5" w:rsidRPr="00A337F5" w:rsidRDefault="00A337F5" w:rsidP="00A337F5">
      <w:pPr>
        <w:pStyle w:val="KDPodnaslov3"/>
        <w:keepNext w:val="0"/>
        <w:spacing w:before="0"/>
        <w:ind w:left="851"/>
        <w:rPr>
          <w:rFonts w:eastAsia="TimesNewRomanPSMT" w:cs="Arial"/>
          <w:b/>
          <w:bCs/>
          <w:iCs/>
        </w:rPr>
      </w:pPr>
      <w:r w:rsidRPr="00A337F5">
        <w:rPr>
          <w:rFonts w:eastAsia="TimesNewRomanPSMT" w:cs="Arial"/>
          <w:b/>
          <w:bCs/>
          <w:iCs/>
        </w:rPr>
        <w:t>Меница као гаранција за  отклањање грешака у гарантном року</w:t>
      </w:r>
    </w:p>
    <w:p w:rsidR="00A337F5" w:rsidRPr="00A337F5" w:rsidRDefault="00A337F5" w:rsidP="00A337F5">
      <w:pPr>
        <w:rPr>
          <w:rFonts w:cs="Arial"/>
        </w:rPr>
      </w:pPr>
      <w:r w:rsidRPr="00A337F5">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A337F5" w:rsidRPr="00A337F5" w:rsidRDefault="00A337F5" w:rsidP="006F2105">
      <w:pPr>
        <w:pStyle w:val="ListParagraph"/>
        <w:numPr>
          <w:ilvl w:val="0"/>
          <w:numId w:val="28"/>
        </w:numPr>
        <w:rPr>
          <w:rFonts w:ascii="Arial" w:hAnsi="Arial" w:cs="Arial"/>
        </w:rPr>
      </w:pPr>
      <w:r w:rsidRPr="00A337F5">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337F5" w:rsidRPr="00A337F5" w:rsidRDefault="00A337F5" w:rsidP="006F2105">
      <w:pPr>
        <w:pStyle w:val="ListParagraph"/>
        <w:numPr>
          <w:ilvl w:val="0"/>
          <w:numId w:val="28"/>
        </w:numPr>
        <w:rPr>
          <w:rFonts w:ascii="Arial" w:hAnsi="Arial" w:cs="Arial"/>
        </w:rPr>
      </w:pPr>
      <w:r w:rsidRPr="00A337F5">
        <w:rPr>
          <w:rFonts w:ascii="Arial" w:hAnsi="Arial" w:cs="Arial"/>
        </w:rPr>
        <w:lastRenderedPageBreak/>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A337F5">
        <w:rPr>
          <w:rFonts w:ascii="Arial" w:hAnsi="Arial" w:cs="Arial"/>
        </w:rPr>
        <w:t>30</w:t>
      </w:r>
      <w:r>
        <w:rPr>
          <w:rFonts w:ascii="Arial" w:hAnsi="Arial" w:cs="Arial"/>
        </w:rPr>
        <w:t xml:space="preserve"> дана</w:t>
      </w:r>
      <w:r w:rsidRPr="00A337F5">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337F5" w:rsidRPr="00A337F5" w:rsidRDefault="00A337F5" w:rsidP="006F2105">
      <w:pPr>
        <w:pStyle w:val="ListParagraph"/>
        <w:numPr>
          <w:ilvl w:val="0"/>
          <w:numId w:val="28"/>
        </w:numPr>
        <w:rPr>
          <w:rFonts w:ascii="Arial" w:hAnsi="Arial" w:cs="Arial"/>
        </w:rPr>
      </w:pPr>
      <w:r w:rsidRPr="00A337F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37F5" w:rsidRPr="00A337F5" w:rsidRDefault="00A337F5" w:rsidP="006F2105">
      <w:pPr>
        <w:pStyle w:val="ListParagraph"/>
        <w:numPr>
          <w:ilvl w:val="0"/>
          <w:numId w:val="28"/>
        </w:numPr>
        <w:rPr>
          <w:rFonts w:ascii="Arial" w:hAnsi="Arial" w:cs="Arial"/>
        </w:rPr>
      </w:pPr>
      <w:r w:rsidRPr="00A337F5">
        <w:rPr>
          <w:rFonts w:ascii="Arial" w:hAnsi="Arial" w:cs="Arial"/>
        </w:rPr>
        <w:t>фотокопију ОП обрасца.</w:t>
      </w:r>
    </w:p>
    <w:p w:rsidR="00A337F5" w:rsidRPr="00A337F5" w:rsidRDefault="00A337F5" w:rsidP="006F2105">
      <w:pPr>
        <w:pStyle w:val="ListParagraph"/>
        <w:numPr>
          <w:ilvl w:val="0"/>
          <w:numId w:val="28"/>
        </w:numPr>
        <w:rPr>
          <w:rFonts w:ascii="Arial" w:hAnsi="Arial" w:cs="Arial"/>
        </w:rPr>
      </w:pPr>
      <w:r w:rsidRPr="00A337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37F5" w:rsidRPr="00A337F5" w:rsidRDefault="00A337F5" w:rsidP="00A337F5">
      <w:pPr>
        <w:rPr>
          <w:rFonts w:cs="Arial"/>
        </w:rPr>
      </w:pPr>
      <w:r w:rsidRPr="00A337F5">
        <w:rPr>
          <w:rFonts w:cs="Arial"/>
        </w:rPr>
        <w:t xml:space="preserve">Меница може бити наплаћена у случају да изабрани понуђач не отклони недостатке у гарантном року. </w:t>
      </w:r>
    </w:p>
    <w:p w:rsidR="004D63BA" w:rsidRPr="002A3619" w:rsidRDefault="00A337F5" w:rsidP="002A3619">
      <w:pPr>
        <w:pStyle w:val="KDParagraf"/>
        <w:spacing w:before="0"/>
      </w:pPr>
      <w:r w:rsidRPr="00A337F5">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337F5" w:rsidRPr="005C33D6" w:rsidRDefault="00A337F5" w:rsidP="004D63BA">
      <w:pPr>
        <w:rPr>
          <w:rFonts w:cs="Arial"/>
          <w:lang w:val="ru-RU"/>
        </w:rPr>
      </w:pPr>
    </w:p>
    <w:p w:rsidR="004D63BA" w:rsidRPr="005C33D6" w:rsidRDefault="004D63BA" w:rsidP="004D63BA">
      <w:pPr>
        <w:pStyle w:val="KDPodnaslov3"/>
        <w:keepNext w:val="0"/>
        <w:spacing w:before="0"/>
        <w:ind w:left="851"/>
        <w:jc w:val="center"/>
        <w:rPr>
          <w:rFonts w:eastAsia="TimesNewRomanPSMT" w:cs="Arial"/>
          <w:b/>
          <w:bCs/>
          <w:iCs/>
        </w:rPr>
      </w:pPr>
      <w:r w:rsidRPr="005C33D6">
        <w:rPr>
          <w:rFonts w:eastAsia="TimesNewRomanPSMT" w:cs="Arial"/>
          <w:b/>
          <w:bCs/>
          <w:iCs/>
        </w:rPr>
        <w:t>Достављање средстава финансијског обезбеђења</w:t>
      </w:r>
    </w:p>
    <w:p w:rsidR="004D63BA" w:rsidRPr="005C33D6" w:rsidRDefault="004D63BA" w:rsidP="004D63BA">
      <w:pPr>
        <w:tabs>
          <w:tab w:val="left" w:pos="567"/>
          <w:tab w:val="left" w:pos="709"/>
        </w:tabs>
        <w:spacing w:after="120"/>
        <w:rPr>
          <w:rFonts w:eastAsia="TimesNewRomanPSMT" w:cs="Arial"/>
          <w:bCs/>
        </w:rPr>
      </w:pPr>
      <w:r w:rsidRPr="005C33D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4D63BA" w:rsidRPr="00F10346" w:rsidRDefault="004D63BA" w:rsidP="004D63BA">
      <w:pPr>
        <w:tabs>
          <w:tab w:val="left" w:pos="567"/>
          <w:tab w:val="left" w:pos="709"/>
        </w:tabs>
        <w:spacing w:after="120"/>
        <w:rPr>
          <w:rFonts w:cs="Arial"/>
          <w:b/>
        </w:rPr>
      </w:pPr>
      <w:r w:rsidRPr="00F10346">
        <w:rPr>
          <w:rFonts w:eastAsia="TimesNewRomanPSMT" w:cs="Arial"/>
          <w:bCs/>
        </w:rPr>
        <w:t xml:space="preserve">Средство финансијског обезбеђења за добро извршење посла  гласи на </w:t>
      </w:r>
      <w:r w:rsidRPr="005C33D6">
        <w:rPr>
          <w:rFonts w:eastAsia="TimesNewRomanPSMT" w:cs="Arial"/>
          <w:bCs/>
        </w:rPr>
        <w:t xml:space="preserve">Јавно предузеће „Електропривреда Србије“ Београд, Улица царице Милице 2., 11000 Београд, огранак ТЕНТ, Улица Богољуба Урошевића Црног 44., 11500 Обреновац </w:t>
      </w:r>
      <w:r w:rsidRPr="005C33D6">
        <w:rPr>
          <w:b/>
          <w:bCs/>
        </w:rPr>
        <w:t>и</w:t>
      </w:r>
      <w:r w:rsidRPr="005A6086">
        <w:rPr>
          <w:b/>
          <w:bCs/>
        </w:rPr>
        <w:t xml:space="preserve"> доставља се</w:t>
      </w:r>
      <w:r w:rsidRPr="005A6086">
        <w:rPr>
          <w:b/>
          <w:bCs/>
          <w:lang w:val="sr-Cyrl-RS"/>
        </w:rPr>
        <w:t xml:space="preserve"> уз потписан уговор </w:t>
      </w:r>
      <w:r w:rsidRPr="005A6086">
        <w:rPr>
          <w:b/>
          <w:bCs/>
        </w:rPr>
        <w:t>лично или поштом на адресу</w:t>
      </w:r>
      <w:r w:rsidRPr="005A6086">
        <w:rPr>
          <w:rFonts w:cs="Arial"/>
          <w:b/>
        </w:rPr>
        <w:t>:</w:t>
      </w:r>
    </w:p>
    <w:p w:rsidR="004D63BA" w:rsidRPr="005C33D6" w:rsidRDefault="004D63BA" w:rsidP="004D63BA">
      <w:pPr>
        <w:suppressAutoHyphens/>
        <w:spacing w:before="0" w:line="100" w:lineRule="atLeast"/>
        <w:jc w:val="center"/>
        <w:rPr>
          <w:rFonts w:eastAsia="Arial Unicode MS" w:cs="Arial"/>
          <w:b/>
          <w:kern w:val="2"/>
          <w:highlight w:val="yellow"/>
          <w:lang w:val="sr-Cyrl-RS" w:eastAsia="ar-SA"/>
        </w:rPr>
      </w:pPr>
      <w:r w:rsidRPr="00F10346">
        <w:rPr>
          <w:rFonts w:cs="Arial"/>
          <w:b/>
          <w:color w:val="00B0F0"/>
        </w:rPr>
        <w:t xml:space="preserve"> </w:t>
      </w:r>
      <w:r w:rsidRPr="005C33D6">
        <w:rPr>
          <w:rFonts w:cs="Arial"/>
          <w:b/>
          <w:lang w:val="sr-Latn-RS"/>
        </w:rPr>
        <w:t>огранак ТЕНТ, Улица Богољуба Урошевића Црног 44., 11500 Обреновац</w:t>
      </w:r>
    </w:p>
    <w:p w:rsidR="004D63BA" w:rsidRPr="005C33D6" w:rsidRDefault="004D63BA" w:rsidP="004D63BA">
      <w:pPr>
        <w:tabs>
          <w:tab w:val="left" w:pos="1134"/>
        </w:tabs>
        <w:jc w:val="center"/>
        <w:rPr>
          <w:b/>
          <w:lang w:val="sr-Cyrl-RS"/>
        </w:rPr>
      </w:pPr>
      <w:r w:rsidRPr="005C33D6">
        <w:t>са назнаком:</w:t>
      </w:r>
      <w:r w:rsidRPr="005C33D6">
        <w:rPr>
          <w:b/>
        </w:rPr>
        <w:t xml:space="preserve"> Средство финансијског обезбеђења за ЈН бр.</w:t>
      </w:r>
      <w:r>
        <w:rPr>
          <w:b/>
          <w:lang w:val="sr-Cyrl-RS"/>
        </w:rPr>
        <w:t xml:space="preserve"> 3000/0151/2018 (335/2018</w:t>
      </w:r>
      <w:r w:rsidRPr="005C33D6">
        <w:rPr>
          <w:b/>
          <w:lang w:val="sr-Cyrl-RS"/>
        </w:rPr>
        <w:t>)</w:t>
      </w:r>
    </w:p>
    <w:p w:rsidR="004D63BA" w:rsidRPr="00F10346" w:rsidRDefault="004D63BA" w:rsidP="004D63BA">
      <w:pPr>
        <w:tabs>
          <w:tab w:val="left" w:pos="567"/>
          <w:tab w:val="left" w:pos="709"/>
        </w:tabs>
        <w:spacing w:after="120"/>
        <w:rPr>
          <w:rFonts w:cs="Arial"/>
          <w:b/>
          <w:color w:val="00B0F0"/>
        </w:rPr>
      </w:pPr>
      <w:r w:rsidRPr="00F10346">
        <w:rPr>
          <w:rFonts w:eastAsia="TimesNewRomanPSMT" w:cs="Arial"/>
          <w:bCs/>
        </w:rPr>
        <w:t xml:space="preserve">Средство финансијског обезбеђења за отклањање недостатака у гарантном року  гласи на </w:t>
      </w:r>
      <w:r w:rsidRPr="005C33D6">
        <w:rPr>
          <w:rFonts w:eastAsia="TimesNewRomanPSMT" w:cs="Arial"/>
          <w:bCs/>
        </w:rPr>
        <w:t xml:space="preserve">Јавно предузеће „Електропривреда Србије“ Београд,Улица царице Милице 2.,  11000 Београд, огранак ТЕНТ, Улица Богољуба Урошевића Црног 44., 11500 Обреновац </w:t>
      </w:r>
      <w:r w:rsidRPr="005C33D6">
        <w:rPr>
          <w:rFonts w:cs="Arial"/>
        </w:rPr>
        <w:t>и доставља</w:t>
      </w:r>
      <w:r w:rsidRPr="00F10346">
        <w:rPr>
          <w:rFonts w:cs="Arial"/>
        </w:rPr>
        <w:t xml:space="preserve"> се приликом примопредаје предмета уговора или поштом на адресу корисника уговора:</w:t>
      </w:r>
    </w:p>
    <w:p w:rsidR="004D63BA" w:rsidRPr="005C33D6" w:rsidRDefault="004D63BA" w:rsidP="004D63BA">
      <w:pPr>
        <w:tabs>
          <w:tab w:val="left" w:pos="1134"/>
        </w:tabs>
        <w:jc w:val="center"/>
        <w:rPr>
          <w:rFonts w:cs="Arial"/>
          <w:b/>
        </w:rPr>
      </w:pPr>
      <w:r w:rsidRPr="005C33D6">
        <w:rPr>
          <w:rFonts w:cs="Arial"/>
          <w:b/>
        </w:rPr>
        <w:t>Јавно предузеће „Електропривреда Србије“ Београд, Улица царице Милице 2., 11000 Београд/ Огранак ТЕНТ</w:t>
      </w:r>
    </w:p>
    <w:p w:rsidR="004D63BA" w:rsidRPr="005C33D6" w:rsidRDefault="004D63BA" w:rsidP="004D63BA">
      <w:pPr>
        <w:tabs>
          <w:tab w:val="left" w:pos="1134"/>
        </w:tabs>
        <w:jc w:val="center"/>
        <w:rPr>
          <w:rFonts w:cs="Arial"/>
          <w:b/>
          <w:lang w:val="sr-Cyrl-RS"/>
        </w:rPr>
      </w:pPr>
      <w:r w:rsidRPr="005C33D6">
        <w:rPr>
          <w:rFonts w:cs="Arial"/>
          <w:b/>
        </w:rPr>
        <w:t xml:space="preserve">Богољуба Урошевића Црног бр.44., 11500 Обреновац </w:t>
      </w:r>
    </w:p>
    <w:p w:rsidR="004D63BA" w:rsidRPr="005C33D6" w:rsidRDefault="004D63BA" w:rsidP="004D63BA">
      <w:pPr>
        <w:tabs>
          <w:tab w:val="left" w:pos="1134"/>
        </w:tabs>
        <w:jc w:val="center"/>
        <w:rPr>
          <w:b/>
          <w:lang w:val="sr-Cyrl-RS"/>
        </w:rPr>
      </w:pPr>
      <w:r w:rsidRPr="005C33D6">
        <w:t>са назнаком:</w:t>
      </w:r>
      <w:r w:rsidRPr="005C33D6">
        <w:rPr>
          <w:b/>
        </w:rPr>
        <w:t xml:space="preserve"> Средства финансијског обезбеђења за ЈН бр.</w:t>
      </w:r>
      <w:r>
        <w:rPr>
          <w:b/>
          <w:lang w:val="sr-Cyrl-RS"/>
        </w:rPr>
        <w:t xml:space="preserve"> 3000/0151/2018 (335/2018</w:t>
      </w:r>
      <w:r w:rsidRPr="005C33D6">
        <w:rPr>
          <w:b/>
          <w:lang w:val="sr-Cyrl-RS"/>
        </w:rPr>
        <w:t>)</w:t>
      </w:r>
    </w:p>
    <w:p w:rsidR="004D63BA" w:rsidRPr="005C33D6" w:rsidRDefault="004D63BA" w:rsidP="004D63BA">
      <w:pPr>
        <w:tabs>
          <w:tab w:val="left" w:pos="1134"/>
        </w:tabs>
        <w:jc w:val="center"/>
        <w:rPr>
          <w:b/>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6F2105">
      <w:pPr>
        <w:pStyle w:val="KDPodnaslov2"/>
        <w:numPr>
          <w:ilvl w:val="1"/>
          <w:numId w:val="25"/>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F2105">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D63BA">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F2105">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F2105">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F2105">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63BA">
        <w:rPr>
          <w:rFonts w:cs="Arial"/>
          <w:color w:val="000000"/>
          <w:lang w:val="ru-RU"/>
        </w:rPr>
        <w:t>3000/0151/2018 (335/2018)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D63BA" w:rsidRPr="004D63BA">
        <w:t xml:space="preserve"> </w:t>
      </w:r>
      <w:hyperlink r:id="rId170" w:history="1">
        <w:r w:rsidR="004D63BA" w:rsidRPr="00F71A2E">
          <w:rPr>
            <w:rStyle w:val="Hyperlink"/>
            <w:rFonts w:cs="Arial"/>
            <w:lang w:val="sr-Latn-RS"/>
          </w:rPr>
          <w:t>dragana.krasavcic</w:t>
        </w:r>
        <w:r w:rsidR="004D63BA" w:rsidRPr="00F71A2E">
          <w:rPr>
            <w:rStyle w:val="Hyperlink"/>
            <w:rFonts w:cs="Arial"/>
            <w:lang w:val="ru-RU"/>
          </w:rPr>
          <w:t>@</w:t>
        </w:r>
        <w:r w:rsidR="004D63BA" w:rsidRPr="00F71A2E">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lastRenderedPageBreak/>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F2105">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F2105">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F2105">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6F2105">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6F2105">
      <w:pPr>
        <w:pStyle w:val="KDNabrajanje"/>
        <w:numPr>
          <w:ilvl w:val="0"/>
          <w:numId w:val="22"/>
        </w:numPr>
        <w:spacing w:before="0"/>
        <w:ind w:left="714" w:hanging="357"/>
        <w:rPr>
          <w:rFonts w:cs="Arial"/>
        </w:rPr>
      </w:pPr>
      <w:r w:rsidRPr="00F10346">
        <w:rPr>
          <w:rFonts w:eastAsia="TimesNewRomanPSMT" w:cs="Arial"/>
          <w:bCs/>
          <w:iCs/>
        </w:rPr>
        <w:lastRenderedPageBreak/>
        <w:t>понуђач не докаже да испуњава додатне услове;</w:t>
      </w:r>
    </w:p>
    <w:p w:rsidR="00B20A6C" w:rsidRPr="00F10346" w:rsidRDefault="00B20A6C" w:rsidP="006F2105">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F2105">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A3619" w:rsidRDefault="00B20A6C" w:rsidP="002A3619">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A3619" w:rsidRDefault="002A3619" w:rsidP="00B20A6C">
      <w:pPr>
        <w:pStyle w:val="ListParagraph"/>
        <w:numPr>
          <w:ilvl w:val="0"/>
          <w:numId w:val="22"/>
        </w:numPr>
        <w:spacing w:before="0" w:line="240" w:lineRule="auto"/>
        <w:rPr>
          <w:rFonts w:ascii="Arial" w:hAnsi="Arial" w:cs="Arial"/>
          <w:lang w:val="sr-Cyrl-RS"/>
        </w:rPr>
      </w:pPr>
      <w:r w:rsidRPr="002A3619">
        <w:rPr>
          <w:rFonts w:ascii="Arial" w:eastAsia="TimesNewRomanPSMT" w:hAnsi="Arial" w:cs="Arial"/>
          <w:bCs/>
          <w:iCs/>
          <w:lang w:val="sr-Cyrl-RS"/>
        </w:rPr>
        <w:t xml:space="preserve">Понуђач не достави </w:t>
      </w:r>
      <w:r w:rsidRPr="002A3619">
        <w:rPr>
          <w:rFonts w:ascii="Arial" w:hAnsi="Arial" w:cs="Arial"/>
          <w:lang w:val="sr-Cyrl-RS"/>
        </w:rPr>
        <w:t xml:space="preserve">пуну каталошку ознаку уређаја и извод из каталога у коме се недвосмислено види да понуђени уређај задовољава тражене карактеристике. </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F2105">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F2105">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F2105">
      <w:pPr>
        <w:pStyle w:val="KDPodnaslov2"/>
        <w:numPr>
          <w:ilvl w:val="1"/>
          <w:numId w:val="25"/>
        </w:numPr>
        <w:spacing w:before="0"/>
        <w:jc w:val="both"/>
        <w:rPr>
          <w:rFonts w:cs="Arial"/>
        </w:rPr>
      </w:pPr>
      <w:bookmarkStart w:id="247" w:name="_Toc441651608"/>
      <w:bookmarkStart w:id="248" w:name="_Toc442559919"/>
      <w:r w:rsidRPr="00F10346">
        <w:rPr>
          <w:rFonts w:cs="Arial"/>
        </w:rPr>
        <w:lastRenderedPageBreak/>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F2105">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D63BA" w:rsidRPr="004D63BA">
        <w:rPr>
          <w:rFonts w:cs="Arial"/>
          <w:lang w:bidi="en-US"/>
        </w:rPr>
        <w:t xml:space="preserve"> </w:t>
      </w:r>
      <w:r w:rsidR="004D63BA" w:rsidRPr="00252BCC">
        <w:rPr>
          <w:rFonts w:cs="Arial"/>
          <w:lang w:bidi="en-US"/>
        </w:rPr>
        <w:t>Бoгo</w:t>
      </w:r>
      <w:r w:rsidR="004D63BA" w:rsidRPr="00252BCC">
        <w:rPr>
          <w:rFonts w:cs="Arial"/>
          <w:lang w:val="sr-Cyrl-RS" w:bidi="en-US"/>
        </w:rPr>
        <w:t>љ</w:t>
      </w:r>
      <w:r w:rsidR="004D63BA" w:rsidRPr="00252BCC">
        <w:rPr>
          <w:rFonts w:cs="Arial"/>
          <w:lang w:bidi="en-US"/>
        </w:rPr>
        <w:t xml:space="preserve">убa Урoшeвићa Црнoг 44, 11500 </w:t>
      </w:r>
      <w:r w:rsidR="004D63BA" w:rsidRPr="00414611">
        <w:rPr>
          <w:rFonts w:cs="Arial"/>
          <w:lang w:bidi="en-US"/>
        </w:rPr>
        <w:t>Oбрeнoвaц</w:t>
      </w:r>
      <w:r w:rsidR="004D63BA" w:rsidRPr="00F10346">
        <w:rPr>
          <w:rFonts w:cs="Arial"/>
          <w:color w:val="00B0F0"/>
          <w:lang w:bidi="en-US"/>
        </w:rPr>
        <w:t>,</w:t>
      </w:r>
      <w:r w:rsidR="004D63BA">
        <w:rPr>
          <w:rFonts w:cs="Arial"/>
          <w:color w:val="00B0F0"/>
          <w:lang w:val="sr-Cyrl-RS" w:bidi="en-US"/>
        </w:rPr>
        <w:t xml:space="preserve"> </w:t>
      </w:r>
      <w:r w:rsidRPr="00F10346">
        <w:rPr>
          <w:rFonts w:cs="Arial"/>
          <w:lang w:bidi="en-US"/>
        </w:rPr>
        <w:t>са назнаком Захте</w:t>
      </w:r>
      <w:r w:rsidR="004D63BA">
        <w:rPr>
          <w:rFonts w:cs="Arial"/>
          <w:lang w:bidi="en-US"/>
        </w:rPr>
        <w:t>в за заштиту права за ЈН добара “</w:t>
      </w:r>
      <w:r w:rsidR="004D63BA">
        <w:rPr>
          <w:rFonts w:cs="Arial"/>
          <w:lang w:val="sr-Cyrl-RS"/>
        </w:rPr>
        <w:t>Набавка и уградња електричне заштите и интеграција у систем управљања за ћелију 7Г9 ТЕНТ А</w:t>
      </w:r>
      <w:r w:rsidR="004D63BA">
        <w:rPr>
          <w:rFonts w:cs="Arial"/>
          <w:lang w:bidi="en-US"/>
        </w:rPr>
        <w:t>”</w:t>
      </w:r>
      <w:r w:rsidR="004D63BA">
        <w:rPr>
          <w:rFonts w:cs="Arial"/>
          <w:lang w:val="sr-Cyrl-RS" w:bidi="en-US"/>
        </w:rPr>
        <w:t xml:space="preserve">, </w:t>
      </w:r>
      <w:r w:rsidR="004D63BA">
        <w:rPr>
          <w:rFonts w:cs="Arial"/>
          <w:lang w:bidi="en-US"/>
        </w:rPr>
        <w:t xml:space="preserve"> бр.ЈН 3000/0151/2018 (3</w:t>
      </w:r>
      <w:r w:rsidR="004D63BA">
        <w:rPr>
          <w:rFonts w:cs="Arial"/>
          <w:lang w:val="sr-Cyrl-RS" w:bidi="en-US"/>
        </w:rPr>
        <w:t>35/2018)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4D63BA">
        <w:rPr>
          <w:rFonts w:cs="Arial"/>
          <w:lang w:bidi="en-US"/>
        </w:rPr>
        <w:t>e-mai</w:t>
      </w:r>
      <w:r w:rsidR="004D63BA">
        <w:rPr>
          <w:rFonts w:cs="Arial"/>
          <w:lang w:val="sr-Cyrl-RS" w:bidi="en-US"/>
        </w:rPr>
        <w:t>:</w:t>
      </w:r>
      <w:r w:rsidR="004D63BA">
        <w:rPr>
          <w:rFonts w:cs="Arial"/>
          <w:lang w:bidi="en-US"/>
        </w:rPr>
        <w:t>l</w:t>
      </w:r>
      <w:r w:rsidR="004D63BA" w:rsidRPr="004D63BA">
        <w:rPr>
          <w:rFonts w:cs="Arial"/>
          <w:lang w:val="sr-Latn-RS" w:bidi="en-US"/>
        </w:rPr>
        <w:t xml:space="preserve"> </w:t>
      </w:r>
      <w:r w:rsidR="004D63BA">
        <w:rPr>
          <w:rFonts w:cs="Arial"/>
          <w:lang w:val="sr-Latn-RS" w:bidi="en-US"/>
        </w:rPr>
        <w:t>dragana.krasavcic</w:t>
      </w:r>
      <w:r w:rsidR="004D63BA"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273A91"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73A91" w:rsidRPr="00273A91">
        <w:rPr>
          <w:rFonts w:cs="Arial"/>
          <w:lang w:val="sr-Cyrl-CS"/>
        </w:rPr>
        <w:t xml:space="preserve">3000015120183352018 </w:t>
      </w:r>
      <w:r w:rsidRPr="00273A91">
        <w:rPr>
          <w:rFonts w:cs="Arial"/>
        </w:rPr>
        <w:t>сврха: ЗЗП, ЈП ЕПС</w:t>
      </w:r>
      <w:r w:rsidRPr="00273A91">
        <w:rPr>
          <w:rFonts w:cs="Arial"/>
          <w:lang w:val="sr-Cyrl-CS"/>
        </w:rPr>
        <w:t xml:space="preserve"> </w:t>
      </w:r>
      <w:r w:rsidR="00DA1BA8" w:rsidRPr="00273A91">
        <w:rPr>
          <w:rFonts w:cs="Arial"/>
          <w:lang w:val="sr-Cyrl-CS"/>
        </w:rPr>
        <w:t>Београд-огранак ТЕНТ Београд-Обреновац</w:t>
      </w:r>
      <w:r w:rsidRPr="00273A91">
        <w:rPr>
          <w:rFonts w:cs="Arial"/>
        </w:rPr>
        <w:t xml:space="preserve">, јн. бр. </w:t>
      </w:r>
      <w:r w:rsidR="00273A91" w:rsidRPr="00273A91">
        <w:rPr>
          <w:rFonts w:cs="Arial"/>
          <w:lang w:val="sr-Cyrl-CS"/>
        </w:rPr>
        <w:t>3000/0151/2018 (335/2018)</w:t>
      </w:r>
      <w:r w:rsidRPr="00273A91">
        <w:rPr>
          <w:rFonts w:cs="Arial"/>
        </w:rPr>
        <w:t>, прималац уплате: буџет Републике Србије) уплати таксу</w:t>
      </w:r>
      <w:r w:rsidR="00886827" w:rsidRPr="00273A91">
        <w:rPr>
          <w:rFonts w:cs="Arial"/>
          <w:lang w:bidi="en-US"/>
        </w:rPr>
        <w:t xml:space="preserve"> од: </w:t>
      </w:r>
    </w:p>
    <w:p w:rsidR="0008263C" w:rsidRPr="00F10346" w:rsidRDefault="0008263C" w:rsidP="008824F8">
      <w:pPr>
        <w:pStyle w:val="KDParagraf"/>
        <w:spacing w:before="0"/>
        <w:rPr>
          <w:rFonts w:cs="Arial"/>
          <w:lang w:bidi="en-US"/>
        </w:rPr>
      </w:pPr>
    </w:p>
    <w:p w:rsidR="0008263C" w:rsidRPr="00273A91" w:rsidRDefault="0008263C" w:rsidP="0008263C">
      <w:pPr>
        <w:pStyle w:val="KDParagraf"/>
        <w:spacing w:before="0"/>
        <w:rPr>
          <w:rFonts w:cs="Arial"/>
          <w:lang w:bidi="en-US"/>
        </w:rPr>
      </w:pPr>
      <w:r w:rsidRPr="00273A9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273A91" w:rsidRDefault="00273A91" w:rsidP="0008263C">
      <w:pPr>
        <w:pStyle w:val="KDParagraf"/>
        <w:spacing w:before="0"/>
        <w:rPr>
          <w:rFonts w:cs="Arial"/>
          <w:lang w:bidi="en-US"/>
        </w:rPr>
      </w:pPr>
      <w:r w:rsidRPr="00273A91">
        <w:rPr>
          <w:rFonts w:cs="Arial"/>
          <w:lang w:bidi="en-US"/>
        </w:rPr>
        <w:t>2</w:t>
      </w:r>
      <w:r w:rsidR="0008263C" w:rsidRPr="00273A9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273A91" w:rsidRPr="00F10346" w:rsidRDefault="00273A91" w:rsidP="0008263C">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 xml:space="preserve">и </w:t>
      </w:r>
      <w:hyperlink r:id="rId173" w:history="1">
        <w:r w:rsidR="002A3619" w:rsidRPr="00BA1DA1">
          <w:rPr>
            <w:rStyle w:val="Hyperlink"/>
            <w:rFonts w:cs="Arial"/>
            <w:lang w:val="sr-Cyrl-CS" w:bidi="en-US"/>
          </w:rPr>
          <w:t>http://www.kjn.gov.rs/download/Taksa-popunjeni-nalozi-ci.pdf</w:t>
        </w:r>
      </w:hyperlink>
    </w:p>
    <w:p w:rsidR="002A3619" w:rsidRDefault="002A3619" w:rsidP="00886827">
      <w:pPr>
        <w:pStyle w:val="KDParagraf"/>
        <w:spacing w:before="0"/>
        <w:rPr>
          <w:rFonts w:cs="Arial"/>
          <w:lang w:val="sr-Cyrl-CS" w:bidi="en-US"/>
        </w:rPr>
      </w:pPr>
    </w:p>
    <w:p w:rsidR="002A3619" w:rsidRPr="00F10346" w:rsidRDefault="002A3619" w:rsidP="00886827">
      <w:pPr>
        <w:pStyle w:val="KDParagraf"/>
        <w:spacing w:before="0"/>
        <w:rPr>
          <w:rFonts w:cs="Arial"/>
          <w:lang w:val="sr-Cyrl-CS"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273A91">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273A9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273A9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273A91">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6F2105">
      <w:pPr>
        <w:pStyle w:val="KDPodnaslov2"/>
        <w:numPr>
          <w:ilvl w:val="1"/>
          <w:numId w:val="25"/>
        </w:numPr>
        <w:spacing w:before="0"/>
        <w:jc w:val="both"/>
        <w:rPr>
          <w:rFonts w:cs="Arial"/>
        </w:rPr>
      </w:pPr>
      <w:r w:rsidRPr="00F10346">
        <w:rPr>
          <w:rFonts w:cs="Arial"/>
        </w:rPr>
        <w:t>Закључивање уговора</w:t>
      </w:r>
      <w:bookmarkEnd w:id="251"/>
      <w:bookmarkEnd w:id="252"/>
    </w:p>
    <w:p w:rsidR="00273A91" w:rsidRPr="00DB047B" w:rsidRDefault="00273A91" w:rsidP="00273A91">
      <w:pPr>
        <w:spacing w:before="0"/>
        <w:rPr>
          <w:rFonts w:cs="Arial"/>
        </w:rPr>
      </w:pPr>
      <w:r w:rsidRPr="00DB047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002A3619">
        <w:rPr>
          <w:rFonts w:cs="Arial"/>
          <w:lang w:val="sr-Cyrl-RS"/>
        </w:rPr>
        <w:t xml:space="preserve"> </w:t>
      </w:r>
      <w:r w:rsidRPr="00DB047B">
        <w:rPr>
          <w:rFonts w:cs="Arial"/>
        </w:rPr>
        <w:t>Понуђач којем буде додељен уговор, обавезан је да у року од  10 (десет)  дана  од пријема уговора од стране наруч</w:t>
      </w:r>
      <w:r w:rsidR="00331620">
        <w:rPr>
          <w:rFonts w:cs="Arial"/>
        </w:rPr>
        <w:t>иоца достави уз потписан уговор</w:t>
      </w:r>
      <w:r w:rsidR="002A3619">
        <w:rPr>
          <w:rFonts w:cs="Arial"/>
          <w:lang w:val="sr-Cyrl-RS"/>
        </w:rPr>
        <w:t xml:space="preserve"> </w:t>
      </w:r>
      <w:r>
        <w:rPr>
          <w:rFonts w:cs="Arial"/>
          <w:lang w:val="sr-Cyrl-RS"/>
        </w:rPr>
        <w:t xml:space="preserve">меницу </w:t>
      </w:r>
      <w:r w:rsidRPr="00DB047B">
        <w:rPr>
          <w:rFonts w:cs="Arial"/>
        </w:rPr>
        <w:t xml:space="preserve"> за добро извршење посла.</w:t>
      </w:r>
    </w:p>
    <w:p w:rsidR="00273A91" w:rsidRPr="00DB047B" w:rsidRDefault="00273A91" w:rsidP="00273A91">
      <w:pPr>
        <w:spacing w:before="0"/>
        <w:rPr>
          <w:rFonts w:cs="Arial"/>
        </w:rPr>
      </w:pPr>
      <w:r w:rsidRPr="00DB047B">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273A91" w:rsidRDefault="00273A91" w:rsidP="00273A91">
      <w:pPr>
        <w:spacing w:before="0"/>
        <w:rPr>
          <w:rFonts w:cs="Arial"/>
        </w:rPr>
      </w:pPr>
      <w:r w:rsidRPr="00DB047B">
        <w:rPr>
          <w:rFonts w:cs="Arial"/>
        </w:rPr>
        <w:t xml:space="preserve">Уколико у року за подношење понуда пристигне само једна понуда и та понуда буде прихватљива, наручилац </w:t>
      </w:r>
      <w:r w:rsidRPr="00DB047B">
        <w:rPr>
          <w:rFonts w:cs="Arial"/>
          <w:lang w:val="sr-Cyrl-RS"/>
        </w:rPr>
        <w:t>може</w:t>
      </w:r>
      <w:r w:rsidRPr="00DB047B">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273A91" w:rsidRPr="00DB047B" w:rsidRDefault="00273A91" w:rsidP="00273A91">
      <w:pPr>
        <w:spacing w:before="0"/>
        <w:rPr>
          <w:rFonts w:cs="Arial"/>
        </w:rPr>
      </w:pPr>
    </w:p>
    <w:p w:rsidR="00273A91" w:rsidRPr="00F10346" w:rsidRDefault="00273A91" w:rsidP="006F2105">
      <w:pPr>
        <w:pStyle w:val="KDPodnaslov2"/>
        <w:numPr>
          <w:ilvl w:val="1"/>
          <w:numId w:val="38"/>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273A91" w:rsidRPr="00DB047B" w:rsidRDefault="00273A91" w:rsidP="00273A91">
      <w:pPr>
        <w:spacing w:before="0"/>
        <w:rPr>
          <w:rFonts w:cs="Arial"/>
          <w:lang w:eastAsia="sr-Latn-CS"/>
        </w:rPr>
      </w:pPr>
      <w:r w:rsidRPr="00DB047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73A91" w:rsidRPr="00DB047B" w:rsidRDefault="00273A91" w:rsidP="00273A91">
      <w:pPr>
        <w:spacing w:before="0"/>
        <w:rPr>
          <w:rFonts w:cs="Arial"/>
          <w:lang w:eastAsia="sr-Latn-CS"/>
        </w:rPr>
      </w:pPr>
      <w:r w:rsidRPr="00DB047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73A91" w:rsidRPr="00DB047B" w:rsidRDefault="00273A91" w:rsidP="00273A91">
      <w:pPr>
        <w:spacing w:before="0"/>
        <w:rPr>
          <w:rFonts w:cs="Arial"/>
          <w:lang w:eastAsia="sr-Latn-CS"/>
        </w:rPr>
      </w:pPr>
      <w:r w:rsidRPr="00DB047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2A3619" w:rsidRDefault="002A3619" w:rsidP="00465640">
      <w:pPr>
        <w:spacing w:before="0"/>
        <w:rPr>
          <w:rFonts w:cs="Arial"/>
          <w:color w:val="00B0F0"/>
          <w:lang w:eastAsia="sr-Latn-CS"/>
        </w:rPr>
      </w:pPr>
    </w:p>
    <w:p w:rsidR="002A3619" w:rsidRDefault="002A3619" w:rsidP="00465640">
      <w:pPr>
        <w:spacing w:before="0"/>
        <w:rPr>
          <w:rFonts w:cs="Arial"/>
          <w:color w:val="00B0F0"/>
          <w:lang w:eastAsia="sr-Latn-CS"/>
        </w:rPr>
      </w:pPr>
    </w:p>
    <w:p w:rsidR="002A3619" w:rsidRPr="00F10346" w:rsidRDefault="002A3619"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6F2105">
      <w:pPr>
        <w:pStyle w:val="KDPodnaslov1"/>
        <w:numPr>
          <w:ilvl w:val="0"/>
          <w:numId w:val="3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9B6AD8" w:rsidRDefault="009B6AD8" w:rsidP="00922EDB">
      <w:pPr>
        <w:spacing w:before="0"/>
        <w:rPr>
          <w:rFonts w:cs="Arial"/>
          <w:color w:val="00B0F0"/>
          <w:lang w:eastAsia="sr-Latn-CS"/>
        </w:rPr>
      </w:pPr>
    </w:p>
    <w:p w:rsidR="009B6AD8" w:rsidRDefault="009B6AD8" w:rsidP="00922EDB">
      <w:pPr>
        <w:spacing w:before="0"/>
        <w:rPr>
          <w:rFonts w:cs="Arial"/>
          <w:color w:val="00B0F0"/>
          <w:lang w:eastAsia="sr-Latn-CS"/>
        </w:rPr>
      </w:pPr>
    </w:p>
    <w:p w:rsidR="009B6AD8" w:rsidRDefault="009B6AD8" w:rsidP="00922EDB">
      <w:pPr>
        <w:spacing w:before="0"/>
        <w:rPr>
          <w:rFonts w:cs="Arial"/>
          <w:color w:val="00B0F0"/>
          <w:lang w:eastAsia="sr-Latn-CS"/>
        </w:rPr>
      </w:pPr>
    </w:p>
    <w:p w:rsidR="009B6AD8" w:rsidRDefault="009B6AD8" w:rsidP="00922EDB">
      <w:pPr>
        <w:spacing w:before="0"/>
        <w:rPr>
          <w:rFonts w:cs="Arial"/>
          <w:color w:val="00B0F0"/>
          <w:lang w:eastAsia="sr-Latn-CS"/>
        </w:rPr>
      </w:pPr>
    </w:p>
    <w:p w:rsidR="009B6AD8" w:rsidRDefault="009B6AD8"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r w:rsidRPr="00F10346">
        <w:t xml:space="preserve">ОБРАЗАЦ </w:t>
      </w:r>
      <w:r w:rsidR="00331620">
        <w:t>1</w:t>
      </w:r>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331620">
        <w:rPr>
          <w:rFonts w:eastAsia="TimesNewRomanPS-BoldMT" w:cs="Arial"/>
          <w:bCs/>
          <w:color w:val="000000" w:themeColor="text1"/>
          <w:lang w:val="sr-Cyrl-RS"/>
        </w:rPr>
        <w:t>„</w:t>
      </w:r>
      <w:r w:rsidR="00331620">
        <w:rPr>
          <w:rFonts w:cs="Arial"/>
          <w:lang w:val="sr-Cyrl-RS"/>
        </w:rPr>
        <w:t xml:space="preserve">Набавка и уградња електричне заштите и интеграција у систем управљања за ћелију 7Г9 ТЕНТ А“, </w:t>
      </w:r>
      <w:r w:rsidR="00331620" w:rsidRPr="00F10346">
        <w:rPr>
          <w:rFonts w:eastAsia="TimesNewRomanPS-BoldMT" w:cs="Arial"/>
          <w:bCs/>
          <w:color w:val="000000" w:themeColor="text1"/>
        </w:rPr>
        <w:t xml:space="preserve"> </w:t>
      </w:r>
      <w:r w:rsidR="00331620">
        <w:rPr>
          <w:rFonts w:eastAsia="TimesNewRomanPS-BoldMT" w:cs="Arial"/>
          <w:bCs/>
          <w:color w:val="000000" w:themeColor="text1"/>
        </w:rPr>
        <w:t>ЈН бр. 3000/0151/2018 (335/2018)</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331620" w:rsidRPr="00331620" w:rsidTr="00922EDB">
        <w:trPr>
          <w:trHeight w:val="485"/>
        </w:trPr>
        <w:tc>
          <w:tcPr>
            <w:tcW w:w="5920" w:type="dxa"/>
            <w:shd w:val="clear" w:color="auto" w:fill="C6D9F1" w:themeFill="text2" w:themeFillTint="33"/>
            <w:vAlign w:val="center"/>
          </w:tcPr>
          <w:p w:rsidR="000E75A0" w:rsidRPr="00331620" w:rsidRDefault="000E75A0" w:rsidP="00AF3AF8">
            <w:pPr>
              <w:spacing w:before="0"/>
              <w:jc w:val="center"/>
              <w:rPr>
                <w:rFonts w:cs="Arial"/>
                <w:b/>
                <w:bCs/>
                <w:iCs/>
                <w:lang w:val="sr-Cyrl-CS"/>
              </w:rPr>
            </w:pPr>
            <w:r w:rsidRPr="00331620">
              <w:rPr>
                <w:rFonts w:eastAsia="TimesNewRomanPSMT" w:cs="Arial"/>
                <w:b/>
                <w:bCs/>
              </w:rPr>
              <w:t xml:space="preserve">ПРЕДМЕТ </w:t>
            </w:r>
            <w:r w:rsidRPr="00331620">
              <w:rPr>
                <w:rFonts w:eastAsia="TimesNewRomanPSMT" w:cs="Arial"/>
                <w:b/>
                <w:bCs/>
                <w:lang w:val="sr-Cyrl-CS"/>
              </w:rPr>
              <w:t xml:space="preserve">И БРОЈ </w:t>
            </w:r>
            <w:r w:rsidRPr="00331620">
              <w:rPr>
                <w:rFonts w:eastAsia="TimesNewRomanPSMT" w:cs="Arial"/>
                <w:b/>
                <w:bCs/>
              </w:rPr>
              <w:t>НАБАВКЕ</w:t>
            </w:r>
          </w:p>
        </w:tc>
        <w:tc>
          <w:tcPr>
            <w:tcW w:w="4394" w:type="dxa"/>
            <w:shd w:val="clear" w:color="auto" w:fill="C6D9F1" w:themeFill="text2" w:themeFillTint="33"/>
            <w:vAlign w:val="center"/>
          </w:tcPr>
          <w:p w:rsidR="000E75A0" w:rsidRPr="00331620" w:rsidRDefault="000E75A0" w:rsidP="00AF3AF8">
            <w:pPr>
              <w:spacing w:before="0"/>
              <w:jc w:val="center"/>
              <w:rPr>
                <w:rFonts w:cs="Arial"/>
                <w:b/>
                <w:bCs/>
                <w:iCs/>
                <w:lang w:val="sr-Cyrl-CS"/>
              </w:rPr>
            </w:pPr>
            <w:r w:rsidRPr="00331620">
              <w:rPr>
                <w:rFonts w:cs="Arial"/>
                <w:b/>
                <w:bCs/>
                <w:iCs/>
                <w:lang w:val="sr-Cyrl-CS"/>
              </w:rPr>
              <w:t xml:space="preserve">УКУПНА ЦЕНА </w:t>
            </w:r>
            <w:r w:rsidR="00331620" w:rsidRPr="00331620">
              <w:rPr>
                <w:rFonts w:eastAsia="Arial Unicode MS" w:cs="Arial"/>
                <w:b/>
                <w:bCs/>
                <w:iCs/>
                <w:kern w:val="1"/>
                <w:lang w:val="sr-Cyrl-CS" w:eastAsia="ar-SA"/>
              </w:rPr>
              <w:t xml:space="preserve">дин. </w:t>
            </w:r>
            <w:r w:rsidRPr="00331620">
              <w:rPr>
                <w:rFonts w:cs="Arial"/>
                <w:b/>
                <w:bCs/>
                <w:iCs/>
                <w:lang w:val="sr-Cyrl-CS"/>
              </w:rPr>
              <w:t>без ПДВ-а</w:t>
            </w:r>
          </w:p>
        </w:tc>
      </w:tr>
      <w:tr w:rsidR="00331620" w:rsidRPr="00331620" w:rsidTr="00AF3AF8">
        <w:trPr>
          <w:trHeight w:val="440"/>
        </w:trPr>
        <w:tc>
          <w:tcPr>
            <w:tcW w:w="5920" w:type="dxa"/>
            <w:vAlign w:val="center"/>
          </w:tcPr>
          <w:p w:rsidR="000E75A0" w:rsidRPr="00331620" w:rsidRDefault="00331620" w:rsidP="00331620">
            <w:pPr>
              <w:spacing w:before="0"/>
              <w:ind w:left="567" w:hanging="425"/>
              <w:jc w:val="center"/>
              <w:rPr>
                <w:rFonts w:cs="Arial"/>
                <w:lang w:val="sr-Cyrl-RS"/>
              </w:rPr>
            </w:pPr>
            <w:r w:rsidRPr="00331620">
              <w:rPr>
                <w:rFonts w:cs="Arial"/>
                <w:lang w:val="sr-Cyrl-RS"/>
              </w:rPr>
              <w:t>Набавка и уградња електричне заштите и интеграција у систем управљања за ћелију 7Г9 ТЕНТ А</w:t>
            </w:r>
          </w:p>
          <w:p w:rsidR="00331620" w:rsidRPr="00331620" w:rsidRDefault="00331620" w:rsidP="00331620">
            <w:pPr>
              <w:spacing w:before="0"/>
              <w:ind w:left="567" w:hanging="425"/>
              <w:jc w:val="center"/>
              <w:rPr>
                <w:rFonts w:cs="Arial"/>
                <w:b/>
                <w:lang w:val="sr-Cyrl-CS"/>
              </w:rPr>
            </w:pPr>
            <w:r w:rsidRPr="00331620">
              <w:rPr>
                <w:rFonts w:cs="Arial"/>
                <w:lang w:val="sr-Cyrl-RS"/>
              </w:rPr>
              <w:lastRenderedPageBreak/>
              <w:t>ЈН 3000/0151/2018 (335/2018)</w:t>
            </w:r>
          </w:p>
        </w:tc>
        <w:tc>
          <w:tcPr>
            <w:tcW w:w="4394" w:type="dxa"/>
          </w:tcPr>
          <w:p w:rsidR="000E75A0" w:rsidRPr="00331620" w:rsidRDefault="000E75A0" w:rsidP="00AF3AF8">
            <w:pPr>
              <w:spacing w:before="0"/>
              <w:jc w:val="center"/>
              <w:rPr>
                <w:rFonts w:cs="Arial"/>
                <w:b/>
                <w:bCs/>
                <w:iCs/>
                <w:lang w:val="sr-Cyrl-CS"/>
              </w:rPr>
            </w:pPr>
          </w:p>
          <w:p w:rsidR="000E75A0" w:rsidRPr="00331620" w:rsidRDefault="000E75A0" w:rsidP="00AF3AF8">
            <w:pPr>
              <w:spacing w:before="0"/>
              <w:jc w:val="center"/>
              <w:rPr>
                <w:rFonts w:cs="Arial"/>
                <w:b/>
                <w:bCs/>
                <w:iCs/>
                <w:lang w:val="sr-Cyrl-CS"/>
              </w:rPr>
            </w:pPr>
          </w:p>
        </w:tc>
      </w:tr>
    </w:tbl>
    <w:p w:rsidR="00952E72" w:rsidRPr="00331620" w:rsidRDefault="00952E72" w:rsidP="000E75A0">
      <w:pPr>
        <w:spacing w:before="0"/>
        <w:jc w:val="center"/>
        <w:rPr>
          <w:rFonts w:cs="Arial"/>
          <w:b/>
          <w:bCs/>
          <w:iCs/>
          <w:u w:val="single"/>
          <w:lang w:val="sr-Cyrl-CS"/>
        </w:rPr>
      </w:pPr>
    </w:p>
    <w:p w:rsidR="000E75A0" w:rsidRPr="00331620" w:rsidRDefault="000E75A0" w:rsidP="000E75A0">
      <w:pPr>
        <w:spacing w:before="0"/>
        <w:jc w:val="center"/>
        <w:rPr>
          <w:rFonts w:cs="Arial"/>
          <w:b/>
          <w:bCs/>
          <w:iCs/>
          <w:u w:val="single"/>
          <w:lang w:val="sr-Cyrl-CS"/>
        </w:rPr>
      </w:pPr>
      <w:r w:rsidRPr="00331620">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3997"/>
      </w:tblGrid>
      <w:tr w:rsidR="000E75A0" w:rsidRPr="00F10346" w:rsidTr="009B6AD8">
        <w:trPr>
          <w:trHeight w:val="647"/>
        </w:trPr>
        <w:tc>
          <w:tcPr>
            <w:tcW w:w="524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9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9B6AD8">
        <w:tc>
          <w:tcPr>
            <w:tcW w:w="5248"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331620" w:rsidRDefault="009B6AD8" w:rsidP="00331620">
            <w:pPr>
              <w:autoSpaceDE w:val="0"/>
              <w:autoSpaceDN w:val="0"/>
              <w:adjustRightInd w:val="0"/>
              <w:spacing w:before="0"/>
              <w:ind w:right="-426"/>
              <w:rPr>
                <w:rFonts w:cs="Arial"/>
                <w:lang w:val="sr-Cyrl-RS"/>
              </w:rPr>
            </w:pPr>
            <w:r w:rsidRPr="00782933">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00331620" w:rsidRPr="00331620">
              <w:rPr>
                <w:rFonts w:cs="Arial"/>
                <w:lang w:val="sr-Cyrl-RS"/>
              </w:rPr>
              <w:t>.</w:t>
            </w:r>
          </w:p>
        </w:tc>
        <w:tc>
          <w:tcPr>
            <w:tcW w:w="3997" w:type="dxa"/>
            <w:vAlign w:val="center"/>
          </w:tcPr>
          <w:p w:rsidR="000E75A0" w:rsidRPr="00331620" w:rsidRDefault="000E75A0" w:rsidP="00AF3AF8">
            <w:pPr>
              <w:spacing w:before="0"/>
              <w:jc w:val="center"/>
              <w:rPr>
                <w:rFonts w:cs="Arial"/>
                <w:b/>
                <w:bCs/>
                <w:iCs/>
                <w:lang w:val="sr-Cyrl-CS"/>
              </w:rPr>
            </w:pPr>
          </w:p>
          <w:p w:rsidR="00331620" w:rsidRPr="00331620" w:rsidRDefault="00331620" w:rsidP="00331620">
            <w:pPr>
              <w:spacing w:before="0"/>
              <w:jc w:val="center"/>
              <w:rPr>
                <w:rFonts w:cs="Arial"/>
                <w:bCs/>
                <w:iCs/>
                <w:lang w:val="sr-Cyrl-CS"/>
              </w:rPr>
            </w:pPr>
            <w:r w:rsidRPr="00331620">
              <w:rPr>
                <w:rFonts w:cs="Arial"/>
                <w:bCs/>
                <w:iCs/>
                <w:lang w:val="sr-Cyrl-CS"/>
              </w:rPr>
              <w:t xml:space="preserve">Сагласан </w:t>
            </w:r>
            <w:r w:rsidRPr="00331620">
              <w:rPr>
                <w:rFonts w:cs="Arial"/>
                <w:bCs/>
                <w:iCs/>
              </w:rPr>
              <w:t>с</w:t>
            </w:r>
            <w:r w:rsidRPr="00331620">
              <w:rPr>
                <w:rFonts w:cs="Arial"/>
                <w:bCs/>
                <w:iCs/>
                <w:lang w:val="sr-Cyrl-CS"/>
              </w:rPr>
              <w:t>а захтевом наручиоца</w:t>
            </w:r>
          </w:p>
          <w:p w:rsidR="000E75A0" w:rsidRPr="00331620" w:rsidRDefault="00331620" w:rsidP="00331620">
            <w:pPr>
              <w:spacing w:before="0"/>
              <w:jc w:val="center"/>
              <w:rPr>
                <w:rFonts w:cs="Arial"/>
                <w:bCs/>
                <w:iCs/>
                <w:lang w:val="sr-Cyrl-CS"/>
              </w:rPr>
            </w:pPr>
            <w:r w:rsidRPr="00331620">
              <w:rPr>
                <w:rFonts w:cs="Arial"/>
                <w:bCs/>
                <w:iCs/>
                <w:lang w:val="sr-Cyrl-CS"/>
              </w:rPr>
              <w:t>ДА/НЕ (заокружити)</w:t>
            </w:r>
          </w:p>
        </w:tc>
      </w:tr>
      <w:tr w:rsidR="009B6AD8" w:rsidRPr="00F10346" w:rsidTr="009B6AD8">
        <w:tc>
          <w:tcPr>
            <w:tcW w:w="5248" w:type="dxa"/>
            <w:vAlign w:val="center"/>
          </w:tcPr>
          <w:p w:rsidR="009B6AD8" w:rsidRPr="00F10346" w:rsidRDefault="009B6AD8" w:rsidP="009B6AD8">
            <w:pPr>
              <w:spacing w:before="0"/>
              <w:jc w:val="center"/>
              <w:rPr>
                <w:rFonts w:cs="Arial"/>
                <w:b/>
                <w:bCs/>
                <w:iCs/>
                <w:lang w:val="sr-Cyrl-CS"/>
              </w:rPr>
            </w:pPr>
            <w:r w:rsidRPr="00F10346">
              <w:rPr>
                <w:rFonts w:cs="Arial"/>
                <w:b/>
                <w:bCs/>
                <w:iCs/>
                <w:lang w:val="sr-Cyrl-CS"/>
              </w:rPr>
              <w:t>РОК ИСПОРУКЕ:</w:t>
            </w:r>
          </w:p>
          <w:p w:rsidR="009B6AD8" w:rsidRPr="009B6AD8" w:rsidRDefault="009B6AD8" w:rsidP="009B6AD8">
            <w:pPr>
              <w:pStyle w:val="ListParagraph"/>
              <w:autoSpaceDE w:val="0"/>
              <w:autoSpaceDN w:val="0"/>
              <w:adjustRightInd w:val="0"/>
              <w:spacing w:before="0" w:after="0" w:line="240" w:lineRule="auto"/>
              <w:ind w:left="0"/>
              <w:contextualSpacing w:val="0"/>
              <w:rPr>
                <w:rFonts w:ascii="Arial" w:hAnsi="Arial" w:cs="Arial"/>
              </w:rPr>
            </w:pPr>
            <w:r w:rsidRPr="009B6AD8">
              <w:rPr>
                <w:rFonts w:ascii="Arial" w:hAnsi="Arial" w:cs="Arial"/>
              </w:rPr>
              <w:t>Изабрани понуђач је обавезан да испоруку добара</w:t>
            </w:r>
            <w:r w:rsidRPr="009B6AD8">
              <w:rPr>
                <w:rFonts w:ascii="Arial" w:hAnsi="Arial" w:cs="Arial"/>
                <w:lang w:val="sr-Cyrl-RS"/>
              </w:rPr>
              <w:t xml:space="preserve"> и уградњу</w:t>
            </w:r>
            <w:r w:rsidRPr="009B6AD8">
              <w:rPr>
                <w:rFonts w:ascii="Arial" w:hAnsi="Arial" w:cs="Arial"/>
              </w:rPr>
              <w:t xml:space="preserve"> изврши у р</w:t>
            </w:r>
            <w:r w:rsidR="001515B3">
              <w:rPr>
                <w:rFonts w:ascii="Arial" w:hAnsi="Arial" w:cs="Arial"/>
              </w:rPr>
              <w:t>оку који не може бити дужи од 12 (дванаест</w:t>
            </w:r>
            <w:r w:rsidRPr="009B6AD8">
              <w:rPr>
                <w:rFonts w:ascii="Arial" w:hAnsi="Arial" w:cs="Arial"/>
              </w:rPr>
              <w:t>)</w:t>
            </w:r>
            <w:r w:rsidRPr="009B6AD8">
              <w:rPr>
                <w:rFonts w:ascii="Arial" w:hAnsi="Arial" w:cs="Arial"/>
                <w:lang w:val="sr-Cyrl-RS"/>
              </w:rPr>
              <w:t xml:space="preserve"> </w:t>
            </w:r>
            <w:r w:rsidRPr="009B6AD8">
              <w:rPr>
                <w:rFonts w:ascii="Arial" w:hAnsi="Arial" w:cs="Arial"/>
              </w:rPr>
              <w:t>месеци од дана ступања Уговора на снагу.</w:t>
            </w:r>
          </w:p>
        </w:tc>
        <w:tc>
          <w:tcPr>
            <w:tcW w:w="3997" w:type="dxa"/>
            <w:vAlign w:val="center"/>
          </w:tcPr>
          <w:p w:rsidR="009B6AD8" w:rsidRPr="00331620" w:rsidRDefault="009B6AD8" w:rsidP="009B6AD8">
            <w:pPr>
              <w:spacing w:before="0"/>
              <w:jc w:val="center"/>
              <w:rPr>
                <w:rFonts w:cs="Arial"/>
                <w:b/>
                <w:bCs/>
                <w:iCs/>
                <w:lang w:val="sr-Cyrl-CS"/>
              </w:rPr>
            </w:pPr>
          </w:p>
          <w:p w:rsidR="009B6AD8" w:rsidRPr="00331620" w:rsidRDefault="009B6AD8" w:rsidP="009B6AD8">
            <w:pPr>
              <w:spacing w:before="0"/>
              <w:jc w:val="center"/>
              <w:rPr>
                <w:rFonts w:cs="Arial"/>
                <w:bCs/>
                <w:iCs/>
                <w:lang w:val="sr-Cyrl-CS"/>
              </w:rPr>
            </w:pPr>
            <w:r w:rsidRPr="00331620">
              <w:rPr>
                <w:rFonts w:cs="Arial"/>
                <w:bCs/>
                <w:iCs/>
                <w:lang w:val="sr-Cyrl-CS"/>
              </w:rPr>
              <w:t xml:space="preserve">Сагласан </w:t>
            </w:r>
            <w:r w:rsidRPr="00331620">
              <w:rPr>
                <w:rFonts w:cs="Arial"/>
                <w:bCs/>
                <w:iCs/>
              </w:rPr>
              <w:t>с</w:t>
            </w:r>
            <w:r w:rsidRPr="00331620">
              <w:rPr>
                <w:rFonts w:cs="Arial"/>
                <w:bCs/>
                <w:iCs/>
                <w:lang w:val="sr-Cyrl-CS"/>
              </w:rPr>
              <w:t>а захтевом наручиоца</w:t>
            </w:r>
          </w:p>
          <w:p w:rsidR="009B6AD8" w:rsidRPr="00331620" w:rsidRDefault="009B6AD8" w:rsidP="009B6AD8">
            <w:pPr>
              <w:spacing w:before="0"/>
              <w:jc w:val="center"/>
              <w:rPr>
                <w:rFonts w:cs="Arial"/>
                <w:bCs/>
                <w:iCs/>
                <w:lang w:val="sr-Cyrl-CS"/>
              </w:rPr>
            </w:pPr>
            <w:r w:rsidRPr="00331620">
              <w:rPr>
                <w:rFonts w:cs="Arial"/>
                <w:bCs/>
                <w:iCs/>
                <w:lang w:val="sr-Cyrl-CS"/>
              </w:rPr>
              <w:t>ДА/НЕ (заокружити)</w:t>
            </w:r>
          </w:p>
        </w:tc>
      </w:tr>
      <w:tr w:rsidR="009B6AD8" w:rsidRPr="00F10346" w:rsidTr="009B6AD8">
        <w:tc>
          <w:tcPr>
            <w:tcW w:w="5248" w:type="dxa"/>
            <w:vAlign w:val="center"/>
          </w:tcPr>
          <w:p w:rsidR="009B6AD8" w:rsidRPr="00F10346" w:rsidRDefault="009B6AD8" w:rsidP="009B6AD8">
            <w:pPr>
              <w:spacing w:before="0"/>
              <w:jc w:val="center"/>
              <w:rPr>
                <w:rFonts w:cs="Arial"/>
                <w:b/>
                <w:bCs/>
                <w:iCs/>
                <w:lang w:val="sr-Cyrl-CS"/>
              </w:rPr>
            </w:pPr>
            <w:r w:rsidRPr="00F10346">
              <w:rPr>
                <w:rFonts w:cs="Arial"/>
                <w:b/>
                <w:bCs/>
                <w:iCs/>
                <w:lang w:val="sr-Cyrl-CS"/>
              </w:rPr>
              <w:t>ГАРАНТНИ РОК:</w:t>
            </w:r>
          </w:p>
          <w:p w:rsidR="009B6AD8" w:rsidRPr="00332A5B" w:rsidRDefault="009B6AD8" w:rsidP="009B6AD8">
            <w:pPr>
              <w:spacing w:before="0"/>
              <w:jc w:val="center"/>
              <w:rPr>
                <w:rFonts w:cs="Arial"/>
                <w:b/>
                <w:bCs/>
                <w:iCs/>
                <w:color w:val="00B0F0"/>
                <w:lang w:val="sr-Cyrl-RS"/>
              </w:rPr>
            </w:pPr>
            <w:r w:rsidRPr="009B6AD8">
              <w:rPr>
                <w:rFonts w:cs="Arial"/>
                <w:lang w:eastAsia="zh-CN"/>
              </w:rPr>
              <w:t xml:space="preserve">Гарантни рок за предмет набавке је </w:t>
            </w:r>
            <w:r w:rsidRPr="009B6AD8">
              <w:rPr>
                <w:rFonts w:cs="Arial"/>
                <w:lang w:val="sr-Cyrl-CS" w:eastAsia="zh-CN"/>
              </w:rPr>
              <w:t xml:space="preserve">12 месеци </w:t>
            </w:r>
            <w:r w:rsidRPr="009B6AD8">
              <w:rPr>
                <w:rFonts w:cs="Arial"/>
                <w:lang w:val="sr-Cyrl-RS" w:eastAsia="zh-CN"/>
              </w:rPr>
              <w:t>након уградње  а не дуже од 36</w:t>
            </w:r>
            <w:r w:rsidR="009241EA">
              <w:rPr>
                <w:rFonts w:cs="Arial"/>
                <w:lang w:val="sr-Cyrl-RS" w:eastAsia="zh-CN"/>
              </w:rPr>
              <w:t xml:space="preserve"> месеца од испоруке</w:t>
            </w:r>
            <w:r w:rsidRPr="009B6AD8">
              <w:rPr>
                <w:rFonts w:cs="Arial"/>
                <w:lang w:val="sr-Cyrl-RS" w:eastAsia="zh-CN"/>
              </w:rPr>
              <w:t xml:space="preserve"> предмета набавке</w:t>
            </w:r>
            <w:r w:rsidR="00E12E5E">
              <w:rPr>
                <w:rFonts w:cs="Arial"/>
                <w:lang w:val="sr-Cyrl-RS" w:eastAsia="zh-CN"/>
              </w:rPr>
              <w:t xml:space="preserve"> и потписивања </w:t>
            </w:r>
            <w:r w:rsidR="00E12E5E" w:rsidRPr="00782933">
              <w:rPr>
                <w:rFonts w:cs="Arial"/>
                <w:lang w:eastAsia="zh-CN"/>
              </w:rPr>
              <w:t>Записника о квалитативном пријему добара</w:t>
            </w:r>
          </w:p>
        </w:tc>
        <w:tc>
          <w:tcPr>
            <w:tcW w:w="3997" w:type="dxa"/>
            <w:vAlign w:val="center"/>
          </w:tcPr>
          <w:p w:rsidR="009B6AD8" w:rsidRPr="00331620" w:rsidRDefault="009B6AD8" w:rsidP="009B6AD8">
            <w:pPr>
              <w:spacing w:before="0"/>
              <w:jc w:val="center"/>
              <w:rPr>
                <w:rFonts w:cs="Arial"/>
                <w:b/>
                <w:bCs/>
                <w:iCs/>
                <w:lang w:val="sr-Cyrl-CS"/>
              </w:rPr>
            </w:pPr>
          </w:p>
          <w:p w:rsidR="009B6AD8" w:rsidRPr="00331620" w:rsidRDefault="009241EA" w:rsidP="009B6AD8">
            <w:pPr>
              <w:spacing w:before="0"/>
              <w:jc w:val="center"/>
              <w:rPr>
                <w:rFonts w:cs="Arial"/>
                <w:b/>
                <w:bCs/>
                <w:iCs/>
                <w:lang w:val="sr-Cyrl-CS"/>
              </w:rPr>
            </w:pPr>
            <w:r>
              <w:rPr>
                <w:rFonts w:cs="Arial"/>
                <w:lang w:val="sr-Cyrl-CS" w:eastAsia="zh-CN"/>
              </w:rPr>
              <w:t>______</w:t>
            </w:r>
            <w:r w:rsidRPr="009B6AD8">
              <w:rPr>
                <w:rFonts w:cs="Arial"/>
                <w:lang w:val="sr-Cyrl-CS" w:eastAsia="zh-CN"/>
              </w:rPr>
              <w:t xml:space="preserve">месеци </w:t>
            </w:r>
            <w:r>
              <w:rPr>
                <w:rFonts w:cs="Arial"/>
                <w:lang w:val="sr-Cyrl-RS" w:eastAsia="zh-CN"/>
              </w:rPr>
              <w:t>након уградње  а не дуже од _____месеца од испоруке</w:t>
            </w:r>
            <w:r w:rsidRPr="009B6AD8">
              <w:rPr>
                <w:rFonts w:cs="Arial"/>
                <w:lang w:val="sr-Cyrl-RS" w:eastAsia="zh-CN"/>
              </w:rPr>
              <w:t xml:space="preserve"> предмета набавке</w:t>
            </w:r>
            <w:r>
              <w:rPr>
                <w:rFonts w:cs="Arial"/>
                <w:lang w:val="sr-Cyrl-RS" w:eastAsia="zh-CN"/>
              </w:rPr>
              <w:t xml:space="preserve"> и потписивања </w:t>
            </w:r>
            <w:r w:rsidRPr="00782933">
              <w:rPr>
                <w:rFonts w:cs="Arial"/>
                <w:lang w:eastAsia="zh-CN"/>
              </w:rPr>
              <w:t>Записника о квалитативном пријему добара</w:t>
            </w:r>
          </w:p>
        </w:tc>
      </w:tr>
      <w:tr w:rsidR="009B6AD8" w:rsidRPr="00F10346" w:rsidTr="009B6AD8">
        <w:trPr>
          <w:trHeight w:val="818"/>
        </w:trPr>
        <w:tc>
          <w:tcPr>
            <w:tcW w:w="5248" w:type="dxa"/>
            <w:vAlign w:val="center"/>
          </w:tcPr>
          <w:p w:rsidR="009B6AD8" w:rsidRPr="00203DA6" w:rsidRDefault="009B6AD8" w:rsidP="009B6AD8">
            <w:pPr>
              <w:spacing w:before="0"/>
              <w:jc w:val="center"/>
              <w:rPr>
                <w:rFonts w:cs="Arial"/>
                <w:bCs/>
                <w:iCs/>
                <w:lang w:val="sr-Cyrl-CS"/>
              </w:rPr>
            </w:pPr>
            <w:r w:rsidRPr="00203DA6">
              <w:rPr>
                <w:rFonts w:cs="Arial"/>
                <w:b/>
                <w:bCs/>
                <w:iCs/>
                <w:lang w:val="sr-Cyrl-CS"/>
              </w:rPr>
              <w:t>МЕСТО ИСПОРУКЕ</w:t>
            </w:r>
            <w:r w:rsidR="002A3619">
              <w:rPr>
                <w:rFonts w:cs="Arial"/>
                <w:b/>
                <w:bCs/>
                <w:iCs/>
                <w:lang w:val="sr-Cyrl-CS"/>
              </w:rPr>
              <w:t xml:space="preserve"> И ПАРИТЕТ</w:t>
            </w:r>
            <w:r w:rsidRPr="00203DA6">
              <w:rPr>
                <w:rFonts w:cs="Arial"/>
                <w:b/>
                <w:bCs/>
                <w:iCs/>
                <w:lang w:val="sr-Cyrl-CS"/>
              </w:rPr>
              <w:t xml:space="preserve">: </w:t>
            </w:r>
            <w:r w:rsidRPr="00203DA6">
              <w:rPr>
                <w:rFonts w:cs="Arial"/>
                <w:bCs/>
                <w:iCs/>
                <w:lang w:val="sr-Cyrl-CS"/>
              </w:rPr>
              <w:t>локација наручиоца и то:</w:t>
            </w:r>
          </w:p>
          <w:p w:rsidR="009B6AD8" w:rsidRPr="00F10346" w:rsidRDefault="009B6AD8" w:rsidP="009B6AD8">
            <w:pPr>
              <w:spacing w:before="0"/>
              <w:jc w:val="left"/>
              <w:rPr>
                <w:rFonts w:cs="Arial"/>
                <w:b/>
                <w:bCs/>
                <w:iCs/>
                <w:lang w:val="sr-Cyrl-CS"/>
              </w:rPr>
            </w:pPr>
            <w:r w:rsidRPr="008E3D3F">
              <w:rPr>
                <w:rFonts w:cs="Arial"/>
                <w:lang w:val="sr-Cyrl-CS" w:eastAsia="zh-CN"/>
              </w:rPr>
              <w:t xml:space="preserve">F-ко (магацин Наручиоца) </w:t>
            </w:r>
            <w:r w:rsidRPr="008E3D3F">
              <w:rPr>
                <w:rFonts w:cs="Arial"/>
                <w:lang w:val="sr-Cyrl-RS" w:eastAsia="zh-CN"/>
              </w:rPr>
              <w:t>огранак ТЕНТ/локација ТЕНТ А, Богољуба Урошевића Црног 44, 11500 Обреновац</w:t>
            </w:r>
          </w:p>
        </w:tc>
        <w:tc>
          <w:tcPr>
            <w:tcW w:w="3997" w:type="dxa"/>
            <w:vAlign w:val="center"/>
          </w:tcPr>
          <w:p w:rsidR="009B6AD8" w:rsidRPr="00331620" w:rsidRDefault="009B6AD8" w:rsidP="009B6AD8">
            <w:pPr>
              <w:spacing w:before="0"/>
              <w:jc w:val="center"/>
              <w:rPr>
                <w:rFonts w:cs="Arial"/>
                <w:bCs/>
                <w:iCs/>
                <w:lang w:val="sr-Cyrl-CS"/>
              </w:rPr>
            </w:pPr>
            <w:r w:rsidRPr="00331620">
              <w:rPr>
                <w:rFonts w:cs="Arial"/>
                <w:bCs/>
                <w:iCs/>
                <w:lang w:val="sr-Cyrl-CS"/>
              </w:rPr>
              <w:t xml:space="preserve">Сагласан </w:t>
            </w:r>
            <w:r w:rsidRPr="00331620">
              <w:rPr>
                <w:rFonts w:cs="Arial"/>
                <w:bCs/>
                <w:iCs/>
              </w:rPr>
              <w:t>с</w:t>
            </w:r>
            <w:r w:rsidRPr="00331620">
              <w:rPr>
                <w:rFonts w:cs="Arial"/>
                <w:bCs/>
                <w:iCs/>
                <w:lang w:val="sr-Cyrl-CS"/>
              </w:rPr>
              <w:t>а захтевом наручиоца</w:t>
            </w:r>
          </w:p>
          <w:p w:rsidR="009B6AD8" w:rsidRPr="00331620" w:rsidRDefault="009B6AD8" w:rsidP="009B6AD8">
            <w:pPr>
              <w:spacing w:before="0"/>
              <w:jc w:val="center"/>
              <w:rPr>
                <w:rFonts w:cs="Arial"/>
                <w:b/>
                <w:bCs/>
                <w:iCs/>
                <w:lang w:val="sr-Cyrl-CS"/>
              </w:rPr>
            </w:pPr>
            <w:r w:rsidRPr="00331620">
              <w:rPr>
                <w:rFonts w:cs="Arial"/>
                <w:bCs/>
                <w:iCs/>
                <w:lang w:val="sr-Cyrl-CS"/>
              </w:rPr>
              <w:t>ДА/НЕ (заокружити)</w:t>
            </w:r>
          </w:p>
        </w:tc>
      </w:tr>
      <w:tr w:rsidR="009B6AD8" w:rsidRPr="00F10346" w:rsidTr="009B6AD8">
        <w:trPr>
          <w:trHeight w:val="800"/>
        </w:trPr>
        <w:tc>
          <w:tcPr>
            <w:tcW w:w="5248" w:type="dxa"/>
            <w:vAlign w:val="center"/>
          </w:tcPr>
          <w:p w:rsidR="009B6AD8" w:rsidRPr="00F10346" w:rsidRDefault="009B6AD8" w:rsidP="009B6AD8">
            <w:pPr>
              <w:spacing w:before="0"/>
              <w:jc w:val="center"/>
              <w:rPr>
                <w:rFonts w:cs="Arial"/>
                <w:b/>
                <w:bCs/>
                <w:iCs/>
                <w:lang w:val="sr-Cyrl-CS"/>
              </w:rPr>
            </w:pPr>
            <w:r w:rsidRPr="00F10346">
              <w:rPr>
                <w:rFonts w:cs="Arial"/>
                <w:b/>
                <w:bCs/>
                <w:iCs/>
                <w:lang w:val="sr-Cyrl-CS"/>
              </w:rPr>
              <w:t>РОК ВАЖЕЊА ПОНУДЕ:</w:t>
            </w:r>
          </w:p>
          <w:p w:rsidR="009B6AD8" w:rsidRPr="00F10346" w:rsidRDefault="009B6AD8" w:rsidP="009B6AD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756666">
              <w:rPr>
                <w:rFonts w:cs="Arial"/>
                <w:bCs/>
                <w:iCs/>
                <w:lang w:val="sr-Cyrl-CS"/>
              </w:rPr>
              <w:t>од 60 дана</w:t>
            </w:r>
            <w:r w:rsidRPr="00F10346">
              <w:rPr>
                <w:rFonts w:cs="Arial"/>
                <w:bCs/>
                <w:iCs/>
                <w:lang w:val="sr-Cyrl-CS"/>
              </w:rPr>
              <w:t xml:space="preserve"> од дана отварања понуда</w:t>
            </w:r>
          </w:p>
        </w:tc>
        <w:tc>
          <w:tcPr>
            <w:tcW w:w="3997" w:type="dxa"/>
            <w:vAlign w:val="center"/>
          </w:tcPr>
          <w:p w:rsidR="009B6AD8" w:rsidRPr="00F10346" w:rsidRDefault="009B6AD8" w:rsidP="009B6AD8">
            <w:pPr>
              <w:spacing w:before="0"/>
              <w:jc w:val="center"/>
              <w:rPr>
                <w:rFonts w:cs="Arial"/>
                <w:b/>
                <w:bCs/>
                <w:iCs/>
                <w:lang w:val="sr-Cyrl-CS"/>
              </w:rPr>
            </w:pPr>
          </w:p>
          <w:p w:rsidR="009B6AD8" w:rsidRPr="00F10346" w:rsidRDefault="009B6AD8" w:rsidP="009B6AD8">
            <w:pPr>
              <w:spacing w:before="0"/>
              <w:jc w:val="center"/>
              <w:rPr>
                <w:rFonts w:cs="Arial"/>
                <w:b/>
                <w:bCs/>
                <w:iCs/>
                <w:lang w:val="sr-Cyrl-CS"/>
              </w:rPr>
            </w:pPr>
            <w:r w:rsidRPr="00F10346">
              <w:rPr>
                <w:rFonts w:cs="Arial"/>
                <w:bCs/>
                <w:iCs/>
                <w:lang w:val="sr-Cyrl-CS"/>
              </w:rPr>
              <w:t>_____ дана од дана отварања понуда</w:t>
            </w:r>
          </w:p>
        </w:tc>
      </w:tr>
      <w:tr w:rsidR="009B6AD8" w:rsidRPr="00F10346" w:rsidTr="009B6AD8">
        <w:tc>
          <w:tcPr>
            <w:tcW w:w="9245" w:type="dxa"/>
            <w:gridSpan w:val="2"/>
          </w:tcPr>
          <w:p w:rsidR="009B6AD8" w:rsidRPr="00F10346" w:rsidRDefault="009B6AD8" w:rsidP="009B6AD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756666" w:rsidRPr="009241EA"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10346" w:rsidRDefault="00343A18" w:rsidP="00343A18">
      <w:pPr>
        <w:pStyle w:val="KDObrazac"/>
        <w:spacing w:before="0"/>
      </w:pPr>
      <w:bookmarkStart w:id="256" w:name="_Toc442559925"/>
      <w:r w:rsidRPr="00F10346">
        <w:t xml:space="preserve">ОБРАЗАЦ </w:t>
      </w:r>
      <w:r w:rsidR="00756666">
        <w:t>2</w:t>
      </w:r>
      <w:r w:rsidRPr="00F10346">
        <w:t>.</w:t>
      </w:r>
      <w:bookmarkEnd w:id="256"/>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23"/>
        <w:gridCol w:w="887"/>
        <w:gridCol w:w="1254"/>
        <w:gridCol w:w="887"/>
        <w:gridCol w:w="978"/>
        <w:gridCol w:w="976"/>
        <w:gridCol w:w="974"/>
        <w:gridCol w:w="1827"/>
      </w:tblGrid>
      <w:tr w:rsidR="007F7D7A" w:rsidRPr="00F10346" w:rsidTr="00743433">
        <w:tc>
          <w:tcPr>
            <w:tcW w:w="27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 xml:space="preserve">Назив </w:t>
            </w:r>
            <w:r w:rsidRPr="00F10346">
              <w:rPr>
                <w:rFonts w:cs="Arial"/>
                <w:b/>
                <w:bCs/>
                <w:iCs/>
                <w:lang w:val="sr-Cyrl-CS"/>
              </w:rPr>
              <w:lastRenderedPageBreak/>
              <w:t>добра</w:t>
            </w:r>
          </w:p>
        </w:tc>
        <w:tc>
          <w:tcPr>
            <w:tcW w:w="48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Јед.</w:t>
            </w:r>
          </w:p>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мере</w:t>
            </w:r>
          </w:p>
        </w:tc>
        <w:tc>
          <w:tcPr>
            <w:tcW w:w="58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количина</w:t>
            </w:r>
          </w:p>
        </w:tc>
        <w:tc>
          <w:tcPr>
            <w:tcW w:w="484" w:type="pct"/>
            <w:shd w:val="clear" w:color="auto" w:fill="C6D9F1" w:themeFill="text2" w:themeFillTint="33"/>
            <w:vAlign w:val="center"/>
          </w:tcPr>
          <w:p w:rsidR="007F7D7A" w:rsidRPr="00756666" w:rsidRDefault="007F7D7A" w:rsidP="00BC01DC">
            <w:pPr>
              <w:spacing w:before="0"/>
              <w:jc w:val="center"/>
              <w:rPr>
                <w:rFonts w:cs="Arial"/>
                <w:b/>
                <w:bCs/>
                <w:iCs/>
                <w:lang w:val="sr-Cyrl-CS"/>
              </w:rPr>
            </w:pPr>
            <w:r w:rsidRPr="00756666">
              <w:rPr>
                <w:rFonts w:cs="Arial"/>
                <w:b/>
                <w:bCs/>
                <w:iCs/>
                <w:lang w:val="sr-Cyrl-CS"/>
              </w:rPr>
              <w:t>Јед.</w:t>
            </w:r>
          </w:p>
          <w:p w:rsidR="007F7D7A" w:rsidRPr="00756666" w:rsidRDefault="007F7D7A" w:rsidP="00BC01DC">
            <w:pPr>
              <w:spacing w:before="0"/>
              <w:jc w:val="center"/>
              <w:rPr>
                <w:rFonts w:cs="Arial"/>
                <w:b/>
                <w:bCs/>
                <w:iCs/>
                <w:lang w:val="sr-Cyrl-CS"/>
              </w:rPr>
            </w:pPr>
            <w:r w:rsidRPr="00756666">
              <w:rPr>
                <w:rFonts w:cs="Arial"/>
                <w:b/>
                <w:bCs/>
                <w:iCs/>
                <w:lang w:val="sr-Cyrl-CS"/>
              </w:rPr>
              <w:lastRenderedPageBreak/>
              <w:t>цена без ПДВ</w:t>
            </w:r>
          </w:p>
          <w:p w:rsidR="007F7D7A" w:rsidRPr="00756666" w:rsidRDefault="007F7D7A" w:rsidP="00BC01DC">
            <w:pPr>
              <w:spacing w:before="0"/>
              <w:jc w:val="center"/>
              <w:rPr>
                <w:rFonts w:cs="Arial"/>
                <w:b/>
                <w:bCs/>
                <w:iCs/>
                <w:lang w:val="sr-Cyrl-CS"/>
              </w:rPr>
            </w:pPr>
            <w:r w:rsidRPr="00756666">
              <w:rPr>
                <w:rFonts w:cs="Arial"/>
                <w:b/>
                <w:bCs/>
                <w:iCs/>
                <w:lang w:val="sr-Cyrl-CS"/>
              </w:rPr>
              <w:t xml:space="preserve">дин. </w:t>
            </w:r>
          </w:p>
        </w:tc>
        <w:tc>
          <w:tcPr>
            <w:tcW w:w="530" w:type="pct"/>
            <w:shd w:val="clear" w:color="auto" w:fill="C6D9F1" w:themeFill="text2" w:themeFillTint="33"/>
            <w:vAlign w:val="center"/>
          </w:tcPr>
          <w:p w:rsidR="007F7D7A" w:rsidRPr="00756666" w:rsidRDefault="007F7D7A" w:rsidP="00BC01DC">
            <w:pPr>
              <w:spacing w:before="0"/>
              <w:jc w:val="center"/>
              <w:rPr>
                <w:rFonts w:cs="Arial"/>
                <w:b/>
                <w:bCs/>
                <w:iCs/>
                <w:lang w:val="sr-Cyrl-CS"/>
              </w:rPr>
            </w:pPr>
            <w:r w:rsidRPr="00756666">
              <w:rPr>
                <w:rFonts w:cs="Arial"/>
                <w:b/>
                <w:bCs/>
                <w:iCs/>
                <w:lang w:val="sr-Cyrl-CS"/>
              </w:rPr>
              <w:lastRenderedPageBreak/>
              <w:t>Јед.</w:t>
            </w:r>
          </w:p>
          <w:p w:rsidR="007F7D7A" w:rsidRPr="00756666" w:rsidRDefault="007F7D7A" w:rsidP="00BC01DC">
            <w:pPr>
              <w:spacing w:before="0"/>
              <w:jc w:val="center"/>
              <w:rPr>
                <w:rFonts w:cs="Arial"/>
                <w:b/>
                <w:bCs/>
                <w:iCs/>
                <w:lang w:val="sr-Cyrl-CS"/>
              </w:rPr>
            </w:pPr>
            <w:r w:rsidRPr="00756666">
              <w:rPr>
                <w:rFonts w:cs="Arial"/>
                <w:b/>
                <w:bCs/>
                <w:iCs/>
                <w:lang w:val="sr-Cyrl-CS"/>
              </w:rPr>
              <w:lastRenderedPageBreak/>
              <w:t>цена са ПДВ</w:t>
            </w:r>
          </w:p>
          <w:p w:rsidR="007F7D7A" w:rsidRPr="00756666" w:rsidRDefault="007F7D7A" w:rsidP="00BC01DC">
            <w:pPr>
              <w:spacing w:before="0"/>
              <w:jc w:val="center"/>
              <w:rPr>
                <w:rFonts w:cs="Arial"/>
                <w:b/>
                <w:bCs/>
                <w:iCs/>
                <w:lang w:val="sr-Cyrl-CS"/>
              </w:rPr>
            </w:pPr>
            <w:r w:rsidRPr="00756666">
              <w:rPr>
                <w:rFonts w:cs="Arial"/>
                <w:b/>
                <w:bCs/>
                <w:iCs/>
                <w:lang w:val="sr-Cyrl-CS"/>
              </w:rPr>
              <w:t xml:space="preserve">дин. </w:t>
            </w:r>
          </w:p>
        </w:tc>
        <w:tc>
          <w:tcPr>
            <w:tcW w:w="529" w:type="pct"/>
            <w:shd w:val="clear" w:color="auto" w:fill="C6D9F1" w:themeFill="text2" w:themeFillTint="33"/>
            <w:vAlign w:val="center"/>
          </w:tcPr>
          <w:p w:rsidR="007F7D7A" w:rsidRPr="00756666" w:rsidRDefault="007F7D7A" w:rsidP="00BC01DC">
            <w:pPr>
              <w:spacing w:before="0"/>
              <w:jc w:val="center"/>
              <w:rPr>
                <w:rFonts w:cs="Arial"/>
                <w:b/>
                <w:bCs/>
                <w:iCs/>
                <w:lang w:val="sr-Cyrl-CS"/>
              </w:rPr>
            </w:pPr>
            <w:r w:rsidRPr="00756666">
              <w:rPr>
                <w:rFonts w:cs="Arial"/>
                <w:b/>
                <w:bCs/>
                <w:iCs/>
                <w:lang w:val="sr-Cyrl-CS"/>
              </w:rPr>
              <w:lastRenderedPageBreak/>
              <w:t xml:space="preserve">Укупна </w:t>
            </w:r>
            <w:r w:rsidRPr="00756666">
              <w:rPr>
                <w:rFonts w:cs="Arial"/>
                <w:b/>
                <w:bCs/>
                <w:iCs/>
                <w:lang w:val="sr-Cyrl-CS"/>
              </w:rPr>
              <w:lastRenderedPageBreak/>
              <w:t>цена без ПДВ</w:t>
            </w:r>
          </w:p>
          <w:p w:rsidR="007F7D7A" w:rsidRPr="00756666" w:rsidRDefault="007F7D7A" w:rsidP="00BC01DC">
            <w:pPr>
              <w:spacing w:before="0"/>
              <w:jc w:val="center"/>
              <w:rPr>
                <w:rFonts w:cs="Arial"/>
                <w:b/>
                <w:bCs/>
                <w:iCs/>
                <w:lang w:val="sr-Cyrl-CS"/>
              </w:rPr>
            </w:pPr>
            <w:r w:rsidRPr="00756666">
              <w:rPr>
                <w:rFonts w:cs="Arial"/>
                <w:b/>
                <w:bCs/>
                <w:iCs/>
                <w:lang w:val="sr-Cyrl-CS"/>
              </w:rPr>
              <w:t>дин.</w:t>
            </w:r>
          </w:p>
        </w:tc>
        <w:tc>
          <w:tcPr>
            <w:tcW w:w="486" w:type="pct"/>
            <w:shd w:val="clear" w:color="auto" w:fill="C6D9F1" w:themeFill="text2" w:themeFillTint="33"/>
            <w:vAlign w:val="center"/>
          </w:tcPr>
          <w:p w:rsidR="007F7D7A" w:rsidRPr="00756666" w:rsidRDefault="007F7D7A" w:rsidP="00BC01DC">
            <w:pPr>
              <w:spacing w:before="0"/>
              <w:jc w:val="center"/>
              <w:rPr>
                <w:rFonts w:cs="Arial"/>
                <w:b/>
                <w:bCs/>
                <w:iCs/>
                <w:lang w:val="sr-Cyrl-CS"/>
              </w:rPr>
            </w:pPr>
            <w:r w:rsidRPr="00756666">
              <w:rPr>
                <w:rFonts w:cs="Arial"/>
                <w:b/>
                <w:bCs/>
                <w:iCs/>
                <w:lang w:val="sr-Cyrl-CS"/>
              </w:rPr>
              <w:lastRenderedPageBreak/>
              <w:t xml:space="preserve">Укупна </w:t>
            </w:r>
            <w:r w:rsidRPr="00756666">
              <w:rPr>
                <w:rFonts w:cs="Arial"/>
                <w:b/>
                <w:bCs/>
                <w:iCs/>
                <w:lang w:val="sr-Cyrl-CS"/>
              </w:rPr>
              <w:lastRenderedPageBreak/>
              <w:t>цена са ПДВ</w:t>
            </w:r>
          </w:p>
          <w:p w:rsidR="007F7D7A" w:rsidRPr="00756666" w:rsidRDefault="007F7D7A" w:rsidP="00BC01DC">
            <w:pPr>
              <w:spacing w:before="0"/>
              <w:jc w:val="center"/>
              <w:rPr>
                <w:rFonts w:cs="Arial"/>
                <w:b/>
                <w:bCs/>
                <w:iCs/>
                <w:lang w:val="sr-Cyrl-CS"/>
              </w:rPr>
            </w:pPr>
            <w:r w:rsidRPr="00756666">
              <w:rPr>
                <w:rFonts w:cs="Arial"/>
                <w:b/>
                <w:bCs/>
                <w:iCs/>
                <w:lang w:val="sr-Cyrl-CS"/>
              </w:rPr>
              <w:t xml:space="preserve">дин. </w:t>
            </w:r>
          </w:p>
        </w:tc>
        <w:tc>
          <w:tcPr>
            <w:tcW w:w="825"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Назив</w:t>
            </w:r>
          </w:p>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705A05">
              <w:rPr>
                <w:rFonts w:cs="Arial"/>
                <w:b/>
                <w:bCs/>
                <w:iCs/>
                <w:lang w:val="sr-Cyrl-CS"/>
              </w:rPr>
              <w:t xml:space="preserve"> и земља порекла добра</w:t>
            </w:r>
          </w:p>
        </w:tc>
      </w:tr>
      <w:tr w:rsidR="007F7D7A" w:rsidRPr="00F10346" w:rsidTr="007F7D7A">
        <w:tc>
          <w:tcPr>
            <w:tcW w:w="2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(1)</w:t>
            </w:r>
          </w:p>
        </w:tc>
        <w:tc>
          <w:tcPr>
            <w:tcW w:w="8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2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F7D7A" w:rsidRPr="00F10346" w:rsidTr="007F7D7A">
        <w:tc>
          <w:tcPr>
            <w:tcW w:w="272"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5" w:type="pct"/>
            <w:shd w:val="clear" w:color="auto" w:fill="auto"/>
          </w:tcPr>
          <w:p w:rsidR="007F7D7A" w:rsidRPr="00F10346" w:rsidRDefault="009241EA" w:rsidP="00BC01DC">
            <w:pPr>
              <w:spacing w:before="0"/>
              <w:jc w:val="center"/>
              <w:rPr>
                <w:rFonts w:cs="Arial"/>
                <w:bCs/>
                <w:iCs/>
                <w:lang w:val="sr-Cyrl-CS"/>
              </w:rPr>
            </w:pPr>
            <w:r>
              <w:rPr>
                <w:rFonts w:cs="Arial"/>
                <w:lang w:val="sr-Cyrl-RS"/>
              </w:rPr>
              <w:t>Набавка и уградња електричне заштите и интеграција у систем управљања за ћелију 7Г9 ТЕНТ А</w:t>
            </w:r>
          </w:p>
        </w:tc>
        <w:tc>
          <w:tcPr>
            <w:tcW w:w="484" w:type="pct"/>
            <w:shd w:val="clear" w:color="auto" w:fill="auto"/>
            <w:vAlign w:val="center"/>
          </w:tcPr>
          <w:p w:rsidR="007F7D7A" w:rsidRPr="00F10346" w:rsidRDefault="007F7D7A" w:rsidP="00BC01DC">
            <w:pPr>
              <w:spacing w:before="0"/>
              <w:jc w:val="center"/>
              <w:rPr>
                <w:rFonts w:cs="Arial"/>
                <w:bCs/>
                <w:iCs/>
                <w:lang w:val="sr-Cyrl-CS"/>
              </w:rPr>
            </w:pPr>
            <w:r w:rsidRPr="00F10346">
              <w:rPr>
                <w:rFonts w:cs="Arial"/>
                <w:bCs/>
                <w:iCs/>
                <w:lang w:val="sr-Cyrl-CS"/>
              </w:rPr>
              <w:t>ком</w:t>
            </w:r>
          </w:p>
        </w:tc>
        <w:tc>
          <w:tcPr>
            <w:tcW w:w="583" w:type="pct"/>
            <w:shd w:val="clear" w:color="auto" w:fill="auto"/>
            <w:vAlign w:val="center"/>
          </w:tcPr>
          <w:p w:rsidR="007F7D7A" w:rsidRPr="00F10346" w:rsidRDefault="002A3619" w:rsidP="00BC01DC">
            <w:pPr>
              <w:spacing w:before="0"/>
              <w:jc w:val="center"/>
              <w:rPr>
                <w:rFonts w:cs="Arial"/>
                <w:bCs/>
                <w:iCs/>
                <w:lang w:val="sr-Cyrl-CS"/>
              </w:rPr>
            </w:pPr>
            <w:r>
              <w:rPr>
                <w:rFonts w:cs="Arial"/>
                <w:bCs/>
                <w:iCs/>
                <w:lang w:val="sr-Cyrl-CS"/>
              </w:rPr>
              <w:t>1</w:t>
            </w:r>
          </w:p>
        </w:tc>
        <w:tc>
          <w:tcPr>
            <w:tcW w:w="484" w:type="pct"/>
            <w:shd w:val="clear" w:color="auto" w:fill="auto"/>
            <w:vAlign w:val="center"/>
          </w:tcPr>
          <w:p w:rsidR="007F7D7A" w:rsidRPr="00F10346" w:rsidRDefault="007F7D7A" w:rsidP="00BC01DC">
            <w:pPr>
              <w:spacing w:before="0"/>
              <w:jc w:val="center"/>
              <w:rPr>
                <w:rFonts w:cs="Arial"/>
                <w:b/>
                <w:bCs/>
                <w:iCs/>
              </w:rPr>
            </w:pPr>
          </w:p>
        </w:tc>
        <w:tc>
          <w:tcPr>
            <w:tcW w:w="530" w:type="pct"/>
            <w:shd w:val="clear" w:color="auto" w:fill="auto"/>
            <w:vAlign w:val="center"/>
          </w:tcPr>
          <w:p w:rsidR="007F7D7A" w:rsidRPr="00F10346" w:rsidRDefault="007F7D7A" w:rsidP="00BC01DC">
            <w:pPr>
              <w:spacing w:before="0"/>
              <w:jc w:val="center"/>
              <w:rPr>
                <w:rFonts w:cs="Arial"/>
                <w:b/>
                <w:bCs/>
                <w:iCs/>
              </w:rPr>
            </w:pPr>
          </w:p>
        </w:tc>
        <w:tc>
          <w:tcPr>
            <w:tcW w:w="529" w:type="pct"/>
            <w:shd w:val="clear" w:color="auto" w:fill="auto"/>
            <w:vAlign w:val="center"/>
          </w:tcPr>
          <w:p w:rsidR="007F7D7A" w:rsidRPr="00F10346" w:rsidRDefault="007F7D7A" w:rsidP="00BC01DC">
            <w:pPr>
              <w:spacing w:before="0"/>
              <w:jc w:val="center"/>
              <w:rPr>
                <w:rFonts w:cs="Arial"/>
                <w:b/>
                <w:bCs/>
                <w:iCs/>
              </w:rPr>
            </w:pPr>
          </w:p>
        </w:tc>
        <w:tc>
          <w:tcPr>
            <w:tcW w:w="486" w:type="pct"/>
            <w:shd w:val="clear" w:color="auto" w:fill="auto"/>
            <w:vAlign w:val="center"/>
          </w:tcPr>
          <w:p w:rsidR="007F7D7A" w:rsidRPr="00F10346" w:rsidRDefault="007F7D7A" w:rsidP="00BC01DC">
            <w:pPr>
              <w:spacing w:before="0"/>
              <w:jc w:val="center"/>
              <w:rPr>
                <w:rFonts w:cs="Arial"/>
                <w:b/>
                <w:bCs/>
                <w:iCs/>
              </w:rPr>
            </w:pPr>
          </w:p>
        </w:tc>
        <w:tc>
          <w:tcPr>
            <w:tcW w:w="825"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756666" w:rsidTr="00BE2EA9">
        <w:trPr>
          <w:trHeight w:val="418"/>
        </w:trPr>
        <w:tc>
          <w:tcPr>
            <w:tcW w:w="568" w:type="dxa"/>
            <w:vAlign w:val="center"/>
          </w:tcPr>
          <w:p w:rsidR="007F7D7A" w:rsidRPr="00756666" w:rsidRDefault="007F7D7A" w:rsidP="00BE2EA9">
            <w:pPr>
              <w:spacing w:before="0"/>
              <w:jc w:val="center"/>
              <w:rPr>
                <w:rFonts w:cs="Arial"/>
                <w:b/>
                <w:lang w:val="sr-Latn-CS"/>
              </w:rPr>
            </w:pPr>
            <w:r w:rsidRPr="00756666">
              <w:rPr>
                <w:rFonts w:cs="Arial"/>
                <w:b/>
              </w:rPr>
              <w:t>I</w:t>
            </w:r>
          </w:p>
        </w:tc>
        <w:tc>
          <w:tcPr>
            <w:tcW w:w="6740" w:type="dxa"/>
          </w:tcPr>
          <w:p w:rsidR="007F7D7A" w:rsidRPr="00756666" w:rsidRDefault="007F7D7A" w:rsidP="00BE2EA9">
            <w:pPr>
              <w:spacing w:before="0"/>
              <w:jc w:val="center"/>
              <w:rPr>
                <w:rFonts w:cs="Arial"/>
                <w:b/>
              </w:rPr>
            </w:pPr>
            <w:r w:rsidRPr="00756666">
              <w:rPr>
                <w:rFonts w:cs="Arial"/>
                <w:b/>
              </w:rPr>
              <w:t>УКУПНО ПОНУЂЕНА ЦЕНА  без ПДВ динара</w:t>
            </w:r>
          </w:p>
          <w:p w:rsidR="007F7D7A" w:rsidRPr="00756666" w:rsidRDefault="007F7D7A" w:rsidP="00BE2EA9">
            <w:pPr>
              <w:spacing w:before="0"/>
              <w:jc w:val="center"/>
              <w:rPr>
                <w:rFonts w:cs="Arial"/>
                <w:b/>
              </w:rPr>
            </w:pPr>
            <w:r w:rsidRPr="00756666">
              <w:rPr>
                <w:rFonts w:cs="Arial"/>
                <w:b/>
              </w:rPr>
              <w:t xml:space="preserve">(збир колоне бр. </w:t>
            </w:r>
            <w:r w:rsidRPr="00756666">
              <w:rPr>
                <w:rFonts w:cs="Arial"/>
                <w:b/>
                <w:lang w:val="sr-Cyrl-CS"/>
              </w:rPr>
              <w:t>7</w:t>
            </w:r>
            <w:r w:rsidRPr="00756666">
              <w:rPr>
                <w:rFonts w:cs="Arial"/>
                <w:b/>
              </w:rPr>
              <w:t>)</w:t>
            </w:r>
          </w:p>
        </w:tc>
        <w:tc>
          <w:tcPr>
            <w:tcW w:w="2610" w:type="dxa"/>
          </w:tcPr>
          <w:p w:rsidR="007F7D7A" w:rsidRPr="00756666" w:rsidRDefault="007F7D7A" w:rsidP="00BE2EA9">
            <w:pPr>
              <w:spacing w:before="0"/>
              <w:rPr>
                <w:rFonts w:cs="Arial"/>
              </w:rPr>
            </w:pPr>
          </w:p>
        </w:tc>
      </w:tr>
      <w:tr w:rsidR="007F7D7A" w:rsidRPr="00756666" w:rsidTr="00BE2EA9">
        <w:trPr>
          <w:trHeight w:val="610"/>
        </w:trPr>
        <w:tc>
          <w:tcPr>
            <w:tcW w:w="568" w:type="dxa"/>
            <w:tcBorders>
              <w:bottom w:val="single" w:sz="4" w:space="0" w:color="auto"/>
            </w:tcBorders>
            <w:vAlign w:val="center"/>
          </w:tcPr>
          <w:p w:rsidR="007F7D7A" w:rsidRPr="00756666" w:rsidRDefault="007F7D7A" w:rsidP="00BE2EA9">
            <w:pPr>
              <w:spacing w:before="0"/>
              <w:jc w:val="center"/>
              <w:rPr>
                <w:rFonts w:cs="Arial"/>
                <w:b/>
                <w:lang w:val="sr-Latn-CS"/>
              </w:rPr>
            </w:pPr>
            <w:r w:rsidRPr="00756666">
              <w:rPr>
                <w:rFonts w:cs="Arial"/>
                <w:b/>
                <w:lang w:val="sr-Latn-CS"/>
              </w:rPr>
              <w:t>II</w:t>
            </w:r>
          </w:p>
        </w:tc>
        <w:tc>
          <w:tcPr>
            <w:tcW w:w="6740" w:type="dxa"/>
            <w:tcBorders>
              <w:bottom w:val="single" w:sz="4" w:space="0" w:color="auto"/>
              <w:right w:val="single" w:sz="4" w:space="0" w:color="auto"/>
            </w:tcBorders>
          </w:tcPr>
          <w:p w:rsidR="007F7D7A" w:rsidRPr="00756666" w:rsidRDefault="007F7D7A" w:rsidP="00BE2EA9">
            <w:pPr>
              <w:spacing w:before="0"/>
              <w:jc w:val="center"/>
              <w:rPr>
                <w:rFonts w:cs="Arial"/>
                <w:b/>
              </w:rPr>
            </w:pPr>
            <w:r w:rsidRPr="00756666">
              <w:rPr>
                <w:rFonts w:cs="Arial"/>
                <w:b/>
              </w:rPr>
              <w:t>УКУПАН ИЗНОС  ПДВ динара</w:t>
            </w:r>
          </w:p>
        </w:tc>
        <w:tc>
          <w:tcPr>
            <w:tcW w:w="2610" w:type="dxa"/>
            <w:tcBorders>
              <w:bottom w:val="single" w:sz="4" w:space="0" w:color="auto"/>
              <w:right w:val="single" w:sz="4" w:space="0" w:color="auto"/>
            </w:tcBorders>
          </w:tcPr>
          <w:p w:rsidR="007F7D7A" w:rsidRPr="00756666" w:rsidRDefault="007F7D7A" w:rsidP="00BE2EA9">
            <w:pPr>
              <w:spacing w:before="0"/>
              <w:rPr>
                <w:rFonts w:cs="Arial"/>
              </w:rPr>
            </w:pPr>
          </w:p>
        </w:tc>
      </w:tr>
      <w:tr w:rsidR="007F7D7A" w:rsidRPr="00756666" w:rsidTr="00BE2EA9">
        <w:trPr>
          <w:trHeight w:val="562"/>
        </w:trPr>
        <w:tc>
          <w:tcPr>
            <w:tcW w:w="568" w:type="dxa"/>
            <w:tcBorders>
              <w:bottom w:val="single" w:sz="4" w:space="0" w:color="auto"/>
            </w:tcBorders>
            <w:vAlign w:val="center"/>
          </w:tcPr>
          <w:p w:rsidR="007F7D7A" w:rsidRPr="00756666" w:rsidRDefault="007F7D7A" w:rsidP="00BE2EA9">
            <w:pPr>
              <w:spacing w:before="0"/>
              <w:jc w:val="center"/>
              <w:rPr>
                <w:rFonts w:cs="Arial"/>
                <w:b/>
                <w:lang w:val="sr-Latn-CS"/>
              </w:rPr>
            </w:pPr>
            <w:r w:rsidRPr="00756666">
              <w:rPr>
                <w:rFonts w:cs="Arial"/>
                <w:b/>
                <w:lang w:val="sr-Latn-CS"/>
              </w:rPr>
              <w:t>III</w:t>
            </w:r>
          </w:p>
        </w:tc>
        <w:tc>
          <w:tcPr>
            <w:tcW w:w="6740" w:type="dxa"/>
            <w:tcBorders>
              <w:bottom w:val="single" w:sz="4" w:space="0" w:color="auto"/>
              <w:right w:val="single" w:sz="4" w:space="0" w:color="auto"/>
            </w:tcBorders>
          </w:tcPr>
          <w:p w:rsidR="007F7D7A" w:rsidRPr="00756666" w:rsidRDefault="007F7D7A" w:rsidP="00BE2EA9">
            <w:pPr>
              <w:spacing w:before="0"/>
              <w:jc w:val="center"/>
              <w:rPr>
                <w:rFonts w:cs="Arial"/>
                <w:b/>
              </w:rPr>
            </w:pPr>
            <w:r w:rsidRPr="00756666">
              <w:rPr>
                <w:rFonts w:cs="Arial"/>
                <w:b/>
              </w:rPr>
              <w:t>УКУПНО ПОНУЂЕНА ЦЕНА  са ПДВ</w:t>
            </w:r>
          </w:p>
          <w:p w:rsidR="007F7D7A" w:rsidRPr="00756666" w:rsidRDefault="007F7D7A" w:rsidP="00BE2EA9">
            <w:pPr>
              <w:spacing w:before="0"/>
              <w:jc w:val="center"/>
              <w:rPr>
                <w:rFonts w:cs="Arial"/>
                <w:b/>
              </w:rPr>
            </w:pPr>
            <w:r w:rsidRPr="00756666">
              <w:rPr>
                <w:rFonts w:cs="Arial"/>
                <w:b/>
              </w:rPr>
              <w:t>(ред. бр.</w:t>
            </w:r>
            <w:r w:rsidRPr="00756666">
              <w:rPr>
                <w:rFonts w:cs="Arial"/>
                <w:b/>
                <w:lang w:val="sr-Latn-CS"/>
              </w:rPr>
              <w:t>I</w:t>
            </w:r>
            <w:r w:rsidRPr="00756666">
              <w:rPr>
                <w:rFonts w:cs="Arial"/>
                <w:b/>
              </w:rPr>
              <w:t>+ред.бр.</w:t>
            </w:r>
            <w:r w:rsidRPr="00756666">
              <w:rPr>
                <w:rFonts w:cs="Arial"/>
                <w:b/>
                <w:lang w:val="sr-Latn-CS"/>
              </w:rPr>
              <w:t>II</w:t>
            </w:r>
            <w:r w:rsidRPr="00756666">
              <w:rPr>
                <w:rFonts w:cs="Arial"/>
                <w:b/>
              </w:rPr>
              <w:t>) динара</w:t>
            </w:r>
          </w:p>
        </w:tc>
        <w:tc>
          <w:tcPr>
            <w:tcW w:w="2610" w:type="dxa"/>
            <w:tcBorders>
              <w:bottom w:val="single" w:sz="4" w:space="0" w:color="auto"/>
              <w:right w:val="single" w:sz="4" w:space="0" w:color="auto"/>
            </w:tcBorders>
          </w:tcPr>
          <w:p w:rsidR="007F7D7A" w:rsidRPr="00756666" w:rsidRDefault="007F7D7A" w:rsidP="00BE2EA9">
            <w:pPr>
              <w:spacing w:before="0"/>
              <w:rPr>
                <w:rFonts w:cs="Arial"/>
              </w:rPr>
            </w:pPr>
          </w:p>
        </w:tc>
      </w:tr>
    </w:tbl>
    <w:p w:rsidR="00343A18" w:rsidRPr="00756666" w:rsidRDefault="00343A18" w:rsidP="00343A18">
      <w:pPr>
        <w:spacing w:before="0"/>
        <w:rPr>
          <w:rFonts w:cs="Arial"/>
        </w:rPr>
      </w:pPr>
    </w:p>
    <w:p w:rsidR="00343A18" w:rsidRPr="00756666" w:rsidRDefault="00343A18" w:rsidP="00343A18">
      <w:pPr>
        <w:widowControl w:val="0"/>
        <w:spacing w:before="0"/>
        <w:rPr>
          <w:rFonts w:eastAsia="Arial Unicode MS" w:cs="Arial"/>
        </w:rPr>
      </w:pPr>
    </w:p>
    <w:p w:rsidR="00343A18" w:rsidRPr="00756666" w:rsidRDefault="00343A18" w:rsidP="00343A18">
      <w:pPr>
        <w:widowControl w:val="0"/>
        <w:spacing w:before="0"/>
        <w:rPr>
          <w:rFonts w:eastAsia="Arial Unicode MS" w:cs="Arial"/>
        </w:rPr>
      </w:pPr>
      <w:r w:rsidRPr="0075666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756666" w:rsidTr="001639AB">
        <w:trPr>
          <w:trHeight w:val="568"/>
        </w:trPr>
        <w:tc>
          <w:tcPr>
            <w:tcW w:w="3022" w:type="dxa"/>
            <w:vMerge w:val="restart"/>
            <w:shd w:val="clear" w:color="auto" w:fill="auto"/>
            <w:vAlign w:val="center"/>
          </w:tcPr>
          <w:p w:rsidR="001639AB" w:rsidRPr="00756666" w:rsidRDefault="001639AB" w:rsidP="00BC01DC">
            <w:pPr>
              <w:spacing w:before="0"/>
              <w:rPr>
                <w:rFonts w:cs="Arial"/>
              </w:rPr>
            </w:pPr>
            <w:r w:rsidRPr="00756666">
              <w:rPr>
                <w:rFonts w:cs="Arial"/>
              </w:rPr>
              <w:t>Посебно исказани трошкови у дин/</w:t>
            </w:r>
            <w:r w:rsidR="00756666" w:rsidRPr="00756666">
              <w:rPr>
                <w:rFonts w:cs="Arial"/>
              </w:rPr>
              <w:t xml:space="preserve"> </w:t>
            </w:r>
            <w:r w:rsidRPr="00756666">
              <w:rPr>
                <w:rFonts w:cs="Arial"/>
              </w:rPr>
              <w:t>процентима који су укључени у укупно понуђену цену без ПДВ-а</w:t>
            </w:r>
          </w:p>
          <w:p w:rsidR="001639AB" w:rsidRPr="00756666" w:rsidRDefault="001639AB" w:rsidP="007F7D7A">
            <w:pPr>
              <w:spacing w:before="0"/>
              <w:rPr>
                <w:rFonts w:cs="Arial"/>
                <w:lang w:val="sr-Latn-CS"/>
              </w:rPr>
            </w:pPr>
            <w:r w:rsidRPr="00756666">
              <w:rPr>
                <w:rFonts w:cs="Arial"/>
              </w:rPr>
              <w:t xml:space="preserve">(цена из реда бр. </w:t>
            </w:r>
            <w:r w:rsidRPr="00756666">
              <w:rPr>
                <w:rFonts w:cs="Arial"/>
                <w:lang w:val="sr-Latn-CS"/>
              </w:rPr>
              <w:t>I</w:t>
            </w:r>
            <w:r w:rsidRPr="00756666">
              <w:rPr>
                <w:rFonts w:cs="Arial"/>
              </w:rPr>
              <w:t>)уколико исти постоје као засебни трошкови</w:t>
            </w:r>
            <w:r w:rsidRPr="00756666">
              <w:rPr>
                <w:rFonts w:cs="Arial"/>
                <w:lang w:val="sr-Latn-CS"/>
              </w:rPr>
              <w:t>)</w:t>
            </w:r>
          </w:p>
        </w:tc>
        <w:tc>
          <w:tcPr>
            <w:tcW w:w="2970" w:type="dxa"/>
            <w:shd w:val="clear" w:color="auto" w:fill="auto"/>
            <w:vAlign w:val="center"/>
          </w:tcPr>
          <w:p w:rsidR="001639AB" w:rsidRPr="00756666" w:rsidRDefault="001639AB" w:rsidP="00BC01DC">
            <w:pPr>
              <w:spacing w:before="0"/>
              <w:rPr>
                <w:rFonts w:cs="Arial"/>
              </w:rPr>
            </w:pPr>
            <w:r w:rsidRPr="00756666">
              <w:rPr>
                <w:rFonts w:cs="Arial"/>
              </w:rPr>
              <w:t>Трошкови царине</w:t>
            </w:r>
          </w:p>
        </w:tc>
        <w:tc>
          <w:tcPr>
            <w:tcW w:w="3960" w:type="dxa"/>
          </w:tcPr>
          <w:p w:rsidR="001639AB" w:rsidRPr="00756666" w:rsidRDefault="001639AB" w:rsidP="007F7D7A">
            <w:pPr>
              <w:spacing w:before="0"/>
              <w:jc w:val="center"/>
              <w:rPr>
                <w:rFonts w:cs="Arial"/>
              </w:rPr>
            </w:pPr>
            <w:r w:rsidRPr="00756666">
              <w:rPr>
                <w:rFonts w:cs="Arial"/>
              </w:rPr>
              <w:t>_____</w:t>
            </w:r>
            <w:r w:rsidR="00756666" w:rsidRPr="00756666">
              <w:rPr>
                <w:rFonts w:cs="Arial"/>
              </w:rPr>
              <w:t>динара</w:t>
            </w:r>
            <w:r w:rsidRPr="00756666">
              <w:rPr>
                <w:rFonts w:cs="Arial"/>
              </w:rPr>
              <w:t xml:space="preserve"> односно ____%</w:t>
            </w:r>
          </w:p>
        </w:tc>
      </w:tr>
      <w:tr w:rsidR="001639AB" w:rsidRPr="00756666" w:rsidTr="001639AB">
        <w:trPr>
          <w:trHeight w:val="525"/>
        </w:trPr>
        <w:tc>
          <w:tcPr>
            <w:tcW w:w="3022" w:type="dxa"/>
            <w:vMerge/>
            <w:shd w:val="clear" w:color="auto" w:fill="auto"/>
          </w:tcPr>
          <w:p w:rsidR="001639AB" w:rsidRPr="00756666" w:rsidRDefault="001639AB" w:rsidP="007F7D7A">
            <w:pPr>
              <w:spacing w:before="0"/>
              <w:rPr>
                <w:rFonts w:cs="Arial"/>
              </w:rPr>
            </w:pPr>
          </w:p>
        </w:tc>
        <w:tc>
          <w:tcPr>
            <w:tcW w:w="2970" w:type="dxa"/>
            <w:shd w:val="clear" w:color="auto" w:fill="auto"/>
            <w:vAlign w:val="center"/>
          </w:tcPr>
          <w:p w:rsidR="001639AB" w:rsidRPr="00756666" w:rsidRDefault="001639AB" w:rsidP="007F7D7A">
            <w:pPr>
              <w:spacing w:before="0"/>
              <w:rPr>
                <w:rFonts w:cs="Arial"/>
              </w:rPr>
            </w:pPr>
            <w:r w:rsidRPr="00756666">
              <w:rPr>
                <w:rFonts w:cs="Arial"/>
              </w:rPr>
              <w:t>Трошкови превоза</w:t>
            </w:r>
          </w:p>
        </w:tc>
        <w:tc>
          <w:tcPr>
            <w:tcW w:w="3960" w:type="dxa"/>
          </w:tcPr>
          <w:p w:rsidR="001639AB" w:rsidRPr="00756666" w:rsidRDefault="001639AB" w:rsidP="007F7D7A">
            <w:pPr>
              <w:spacing w:before="0"/>
              <w:jc w:val="center"/>
              <w:rPr>
                <w:rFonts w:cs="Arial"/>
              </w:rPr>
            </w:pPr>
            <w:r w:rsidRPr="00756666">
              <w:rPr>
                <w:rFonts w:cs="Arial"/>
              </w:rPr>
              <w:t>_____</w:t>
            </w:r>
            <w:r w:rsidR="00756666" w:rsidRPr="00756666">
              <w:rPr>
                <w:rFonts w:cs="Arial"/>
              </w:rPr>
              <w:t xml:space="preserve">динара </w:t>
            </w:r>
            <w:r w:rsidRPr="00756666">
              <w:rPr>
                <w:rFonts w:cs="Arial"/>
              </w:rPr>
              <w:t>односно ____%</w:t>
            </w:r>
          </w:p>
        </w:tc>
      </w:tr>
      <w:tr w:rsidR="001639AB" w:rsidRPr="00756666" w:rsidTr="001639AB">
        <w:trPr>
          <w:trHeight w:val="534"/>
        </w:trPr>
        <w:tc>
          <w:tcPr>
            <w:tcW w:w="3022" w:type="dxa"/>
            <w:vMerge/>
            <w:shd w:val="clear" w:color="auto" w:fill="auto"/>
          </w:tcPr>
          <w:p w:rsidR="001639AB" w:rsidRPr="00756666" w:rsidRDefault="001639AB" w:rsidP="007F7D7A">
            <w:pPr>
              <w:spacing w:before="0"/>
              <w:rPr>
                <w:rFonts w:cs="Arial"/>
              </w:rPr>
            </w:pPr>
          </w:p>
        </w:tc>
        <w:tc>
          <w:tcPr>
            <w:tcW w:w="2970" w:type="dxa"/>
            <w:shd w:val="clear" w:color="auto" w:fill="auto"/>
            <w:vAlign w:val="center"/>
          </w:tcPr>
          <w:p w:rsidR="001639AB" w:rsidRPr="00756666" w:rsidRDefault="001639AB" w:rsidP="007F7D7A">
            <w:pPr>
              <w:spacing w:before="0"/>
              <w:rPr>
                <w:rFonts w:cs="Arial"/>
                <w:lang w:val="sr-Cyrl-CS"/>
              </w:rPr>
            </w:pPr>
            <w:r w:rsidRPr="00756666">
              <w:rPr>
                <w:rFonts w:cs="Arial"/>
              </w:rPr>
              <w:t>Остали трошкови</w:t>
            </w:r>
            <w:r w:rsidRPr="00756666">
              <w:rPr>
                <w:rFonts w:cs="Arial"/>
                <w:lang w:val="sr-Cyrl-CS"/>
              </w:rPr>
              <w:t xml:space="preserve"> (навести)</w:t>
            </w:r>
          </w:p>
        </w:tc>
        <w:tc>
          <w:tcPr>
            <w:tcW w:w="3960" w:type="dxa"/>
          </w:tcPr>
          <w:p w:rsidR="001639AB" w:rsidRPr="00756666" w:rsidRDefault="001639AB" w:rsidP="007F7D7A">
            <w:pPr>
              <w:spacing w:before="0"/>
              <w:jc w:val="center"/>
              <w:rPr>
                <w:rFonts w:cs="Arial"/>
              </w:rPr>
            </w:pPr>
            <w:r w:rsidRPr="00756666">
              <w:rPr>
                <w:rFonts w:cs="Arial"/>
              </w:rPr>
              <w:t>_____</w:t>
            </w:r>
            <w:r w:rsidR="00756666" w:rsidRPr="00756666">
              <w:rPr>
                <w:rFonts w:cs="Arial"/>
              </w:rPr>
              <w:t xml:space="preserve">динара </w:t>
            </w:r>
            <w:r w:rsidRPr="00756666">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756666"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756666">
        <w:rPr>
          <w:rFonts w:ascii="Arial" w:hAnsi="Arial" w:cs="Arial"/>
          <w:bCs/>
          <w:iCs/>
          <w:lang w:val="sr-Cyrl-CS"/>
        </w:rPr>
        <w:t>у колону 9</w:t>
      </w:r>
      <w:r w:rsidR="007F7D7A" w:rsidRPr="00756666">
        <w:rPr>
          <w:rFonts w:ascii="Arial" w:hAnsi="Arial" w:cs="Arial"/>
          <w:bCs/>
          <w:iCs/>
        </w:rPr>
        <w:t>.</w:t>
      </w:r>
      <w:r w:rsidR="007E7BB8" w:rsidRPr="00756666">
        <w:rPr>
          <w:rFonts w:ascii="Arial" w:hAnsi="Arial" w:cs="Arial"/>
          <w:bCs/>
          <w:iCs/>
        </w:rPr>
        <w:t>уписати назив произвођача понуђених добара,назив модела/ознаку понуђених добара</w:t>
      </w:r>
    </w:p>
    <w:p w:rsidR="00343A18" w:rsidRPr="00756666" w:rsidRDefault="00343A18" w:rsidP="00343A18">
      <w:pPr>
        <w:tabs>
          <w:tab w:val="left" w:pos="992"/>
        </w:tabs>
        <w:spacing w:before="0"/>
        <w:rPr>
          <w:rFonts w:cs="Arial"/>
          <w:b/>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56666" w:rsidRDefault="001639AB" w:rsidP="001639AB">
      <w:pPr>
        <w:tabs>
          <w:tab w:val="left" w:pos="992"/>
        </w:tabs>
        <w:spacing w:before="0"/>
        <w:rPr>
          <w:rFonts w:cs="Arial"/>
        </w:rPr>
      </w:pPr>
      <w:r w:rsidRPr="00756666">
        <w:rPr>
          <w:rFonts w:cs="Arial"/>
        </w:rPr>
        <w:t>- у Табелу 2. уписују се посе</w:t>
      </w:r>
      <w:r w:rsidR="00756666">
        <w:rPr>
          <w:rFonts w:cs="Arial"/>
        </w:rPr>
        <w:t>бно исказани трошкови у дин</w:t>
      </w:r>
      <w:r w:rsidRPr="00756666">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756666"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56666" w:rsidRDefault="00756666" w:rsidP="00343A18">
      <w:pPr>
        <w:pStyle w:val="KDObrazac"/>
        <w:spacing w:before="0"/>
      </w:pPr>
      <w:bookmarkStart w:id="257" w:name="_Toc442559926"/>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756666" w:rsidRDefault="00756666" w:rsidP="00343A18">
      <w:pPr>
        <w:pStyle w:val="KDObrazac"/>
        <w:spacing w:before="0"/>
      </w:pPr>
    </w:p>
    <w:p w:rsidR="00343A18" w:rsidRPr="00F10346" w:rsidRDefault="00343A18" w:rsidP="00343A18">
      <w:pPr>
        <w:pStyle w:val="KDObrazac"/>
        <w:spacing w:before="0"/>
      </w:pPr>
      <w:r w:rsidRPr="00F10346">
        <w:lastRenderedPageBreak/>
        <w:t xml:space="preserve">ОБРАЗАЦ </w:t>
      </w:r>
      <w:r w:rsidR="00756666">
        <w:t>3</w:t>
      </w:r>
      <w:r w:rsidRPr="00F10346">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50824">
        <w:rPr>
          <w:rFonts w:eastAsia="TimesNewRomanPS-BoldMT" w:cs="Arial"/>
          <w:bCs/>
          <w:color w:val="000000" w:themeColor="text1"/>
          <w:lang w:val="sr-Cyrl-RS"/>
        </w:rPr>
        <w:t>„</w:t>
      </w:r>
      <w:r w:rsidR="00350824">
        <w:rPr>
          <w:rFonts w:cs="Arial"/>
          <w:lang w:val="sr-Cyrl-RS"/>
        </w:rPr>
        <w:t xml:space="preserve">Набавка и уградња електричне заштите и интеграција у систем управљања за ћелију 7Г9 ТЕНТ А“, </w:t>
      </w:r>
      <w:r w:rsidR="00350824">
        <w:rPr>
          <w:rFonts w:eastAsia="TimesNewRomanPS-BoldMT" w:cs="Arial"/>
          <w:bCs/>
          <w:color w:val="000000" w:themeColor="text1"/>
        </w:rPr>
        <w:t>Ј</w:t>
      </w:r>
      <w:r w:rsidRPr="00F10346">
        <w:rPr>
          <w:rFonts w:cs="Arial"/>
          <w:lang w:val="ru-RU"/>
        </w:rPr>
        <w:t>Н бр.</w:t>
      </w:r>
      <w:r w:rsidR="00350824">
        <w:rPr>
          <w:rFonts w:cs="Arial"/>
          <w:lang w:val="ru-RU"/>
        </w:rPr>
        <w:t xml:space="preserve"> 3000/0151/2018 (335/2018),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r w:rsidRPr="00F10346">
        <w:t xml:space="preserve">ОБРАЗАЦ </w:t>
      </w:r>
      <w:bookmarkEnd w:id="258"/>
      <w:r w:rsidR="00350824">
        <w:t>4</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986101">
        <w:rPr>
          <w:rFonts w:cs="Arial"/>
          <w:lang w:val="sr-Cyrl-RS"/>
        </w:rPr>
        <w:t xml:space="preserve">             </w:t>
      </w:r>
      <w:r w:rsidRPr="00F10346">
        <w:rPr>
          <w:rFonts w:cs="Arial"/>
          <w:lang w:val="ru-RU"/>
        </w:rPr>
        <w:t xml:space="preserve">за јавну набавку добара </w:t>
      </w:r>
      <w:r w:rsidR="00350824">
        <w:rPr>
          <w:rFonts w:cs="Arial"/>
        </w:rPr>
        <w:t xml:space="preserve"> </w:t>
      </w:r>
      <w:r w:rsidR="00350824">
        <w:rPr>
          <w:rFonts w:eastAsia="TimesNewRomanPS-BoldMT" w:cs="Arial"/>
          <w:bCs/>
          <w:color w:val="000000" w:themeColor="text1"/>
          <w:lang w:val="sr-Cyrl-RS"/>
        </w:rPr>
        <w:t>„</w:t>
      </w:r>
      <w:r w:rsidR="00350824">
        <w:rPr>
          <w:rFonts w:cs="Arial"/>
          <w:lang w:val="sr-Cyrl-RS"/>
        </w:rPr>
        <w:t xml:space="preserve">Набавка и уградња електричне заштите и интеграција у систем управљања за ћелију 7Г9 ТЕНТ А“, </w:t>
      </w:r>
      <w:r w:rsidR="00350824" w:rsidRPr="00F10346">
        <w:rPr>
          <w:rFonts w:eastAsia="TimesNewRomanPS-BoldMT" w:cs="Arial"/>
          <w:bCs/>
          <w:color w:val="000000" w:themeColor="text1"/>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86101">
        <w:rPr>
          <w:rFonts w:cs="Arial"/>
          <w:lang w:val="ru-RU"/>
        </w:rPr>
        <w:t xml:space="preserve">_3000/01515/208 (335/2018)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343A18" w:rsidRPr="00986101" w:rsidRDefault="00343A18" w:rsidP="00343A18">
      <w:pPr>
        <w:pStyle w:val="KDObrazac"/>
      </w:pPr>
      <w:bookmarkStart w:id="260" w:name="_Toc442559940"/>
      <w:r w:rsidRPr="00986101">
        <w:t xml:space="preserve">ОБРАЗАЦ </w:t>
      </w:r>
      <w:bookmarkEnd w:id="260"/>
      <w:r w:rsidR="00986101" w:rsidRPr="00986101">
        <w:t>5</w:t>
      </w:r>
    </w:p>
    <w:p w:rsidR="00343A18" w:rsidRPr="00986101" w:rsidRDefault="00343A18" w:rsidP="00343A18">
      <w:pPr>
        <w:spacing w:before="0"/>
        <w:rPr>
          <w:rFonts w:cs="Arial"/>
        </w:rPr>
      </w:pPr>
    </w:p>
    <w:p w:rsidR="00343A18" w:rsidRPr="00986101" w:rsidRDefault="00343A18" w:rsidP="00343A18">
      <w:pPr>
        <w:spacing w:before="0"/>
        <w:jc w:val="center"/>
        <w:rPr>
          <w:rFonts w:cs="Arial"/>
          <w:b/>
        </w:rPr>
      </w:pPr>
    </w:p>
    <w:p w:rsidR="00343A18" w:rsidRPr="00986101" w:rsidRDefault="00343A18" w:rsidP="00343A18">
      <w:pPr>
        <w:spacing w:before="0"/>
        <w:jc w:val="center"/>
        <w:rPr>
          <w:rFonts w:cs="Arial"/>
          <w:b/>
        </w:rPr>
      </w:pPr>
      <w:r w:rsidRPr="00986101">
        <w:rPr>
          <w:rFonts w:cs="Arial"/>
          <w:b/>
        </w:rPr>
        <w:t>СПИСАК ИСПОРУЧЕНИХ ДОБАРА– СТРУЧНЕ РЕФЕРЕНЦЕ</w:t>
      </w:r>
    </w:p>
    <w:p w:rsidR="00343A18" w:rsidRPr="00986101"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86101" w:rsidTr="00BC01DC">
        <w:tc>
          <w:tcPr>
            <w:tcW w:w="213" w:type="pct"/>
            <w:shd w:val="clear" w:color="auto" w:fill="auto"/>
          </w:tcPr>
          <w:p w:rsidR="00343A18" w:rsidRPr="00986101" w:rsidRDefault="00343A18" w:rsidP="00BC01DC">
            <w:pPr>
              <w:spacing w:before="0"/>
              <w:jc w:val="center"/>
              <w:rPr>
                <w:rFonts w:eastAsia="Calibri" w:cs="Arial"/>
                <w:b/>
                <w:bCs/>
                <w:iCs/>
              </w:rPr>
            </w:pPr>
          </w:p>
        </w:tc>
        <w:tc>
          <w:tcPr>
            <w:tcW w:w="951"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Референтни наручилац</w:t>
            </w:r>
            <w:r w:rsidR="000C67B2" w:rsidRPr="00986101">
              <w:rPr>
                <w:rFonts w:eastAsia="Calibri" w:cs="Arial"/>
                <w:bCs/>
                <w:iCs/>
              </w:rPr>
              <w:t xml:space="preserve"> односно купац</w:t>
            </w:r>
          </w:p>
        </w:tc>
        <w:tc>
          <w:tcPr>
            <w:tcW w:w="908"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
                <w:bCs/>
                <w:iCs/>
              </w:rPr>
            </w:pPr>
            <w:r w:rsidRPr="00986101">
              <w:rPr>
                <w:rFonts w:eastAsia="Calibri" w:cs="Arial"/>
                <w:bCs/>
                <w:iCs/>
                <w:lang w:val="ru-RU"/>
              </w:rPr>
              <w:t>Лице за контакт</w:t>
            </w:r>
            <w:r w:rsidRPr="00986101">
              <w:rPr>
                <w:rFonts w:eastAsia="Calibri" w:cs="Arial"/>
                <w:bCs/>
                <w:iCs/>
              </w:rPr>
              <w:t xml:space="preserve"> и број телефона</w:t>
            </w:r>
          </w:p>
        </w:tc>
        <w:tc>
          <w:tcPr>
            <w:tcW w:w="92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
                <w:bCs/>
                <w:iCs/>
              </w:rPr>
            </w:pPr>
            <w:r w:rsidRPr="00986101">
              <w:rPr>
                <w:rFonts w:eastAsia="Calibri" w:cs="Arial"/>
                <w:bCs/>
                <w:iCs/>
              </w:rPr>
              <w:t>Број и датум закључења уговора</w:t>
            </w:r>
          </w:p>
        </w:tc>
        <w:tc>
          <w:tcPr>
            <w:tcW w:w="859" w:type="pct"/>
            <w:shd w:val="clear" w:color="auto" w:fill="auto"/>
            <w:vAlign w:val="center"/>
          </w:tcPr>
          <w:p w:rsidR="00343A18" w:rsidRPr="00986101" w:rsidRDefault="00343A18" w:rsidP="00BC01DC">
            <w:pPr>
              <w:spacing w:before="0"/>
              <w:jc w:val="center"/>
              <w:rPr>
                <w:rFonts w:eastAsia="Calibri" w:cs="Arial"/>
                <w:bCs/>
                <w:iCs/>
                <w:lang w:val="sr-Cyrl-CS"/>
              </w:rPr>
            </w:pPr>
          </w:p>
          <w:p w:rsidR="00343A18" w:rsidRPr="00986101" w:rsidRDefault="00343A18" w:rsidP="00BC01DC">
            <w:pPr>
              <w:spacing w:before="0"/>
              <w:jc w:val="center"/>
              <w:rPr>
                <w:rFonts w:eastAsia="Calibri" w:cs="Arial"/>
                <w:bCs/>
                <w:iCs/>
              </w:rPr>
            </w:pPr>
            <w:r w:rsidRPr="00986101">
              <w:rPr>
                <w:rFonts w:eastAsia="Calibri" w:cs="Arial"/>
                <w:bCs/>
                <w:iCs/>
                <w:lang w:val="sr-Cyrl-CS"/>
              </w:rPr>
              <w:t xml:space="preserve">Датум </w:t>
            </w:r>
            <w:r w:rsidRPr="00986101">
              <w:rPr>
                <w:rFonts w:eastAsia="Calibri" w:cs="Arial"/>
                <w:bCs/>
                <w:iCs/>
              </w:rPr>
              <w:t>реализације уговора</w:t>
            </w:r>
          </w:p>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Вредност испоручених добара без ПДВ</w:t>
            </w:r>
          </w:p>
          <w:p w:rsidR="00657291" w:rsidRPr="00986101" w:rsidRDefault="00986101" w:rsidP="000C67B2">
            <w:pPr>
              <w:spacing w:before="0"/>
              <w:jc w:val="center"/>
              <w:rPr>
                <w:rFonts w:eastAsia="Calibri" w:cs="Arial"/>
                <w:bCs/>
                <w:iCs/>
              </w:rPr>
            </w:pPr>
            <w:r>
              <w:rPr>
                <w:rFonts w:eastAsia="Calibri" w:cs="Arial"/>
                <w:bCs/>
                <w:iCs/>
              </w:rPr>
              <w:t>Дин</w:t>
            </w:r>
          </w:p>
        </w:tc>
      </w:tr>
      <w:tr w:rsidR="00343A18" w:rsidRPr="00986101" w:rsidTr="00BC01DC">
        <w:tc>
          <w:tcPr>
            <w:tcW w:w="21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1.</w:t>
            </w:r>
          </w:p>
        </w:tc>
        <w:tc>
          <w:tcPr>
            <w:tcW w:w="951" w:type="pct"/>
            <w:shd w:val="clear" w:color="auto" w:fill="auto"/>
          </w:tcPr>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tc>
        <w:tc>
          <w:tcPr>
            <w:tcW w:w="908" w:type="pct"/>
            <w:shd w:val="clear" w:color="auto" w:fill="auto"/>
          </w:tcPr>
          <w:p w:rsidR="00343A18" w:rsidRPr="00986101" w:rsidRDefault="00343A18" w:rsidP="00BC01DC">
            <w:pPr>
              <w:spacing w:before="0"/>
              <w:jc w:val="center"/>
              <w:rPr>
                <w:rFonts w:eastAsia="Calibri" w:cs="Arial"/>
                <w:b/>
                <w:bCs/>
                <w:iCs/>
              </w:rPr>
            </w:pPr>
          </w:p>
        </w:tc>
        <w:tc>
          <w:tcPr>
            <w:tcW w:w="923" w:type="pct"/>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
                <w:bCs/>
                <w:iCs/>
              </w:rPr>
            </w:pPr>
          </w:p>
        </w:tc>
      </w:tr>
      <w:tr w:rsidR="00343A18" w:rsidRPr="00986101" w:rsidTr="00BC01DC">
        <w:tc>
          <w:tcPr>
            <w:tcW w:w="21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2.</w:t>
            </w:r>
          </w:p>
        </w:tc>
        <w:tc>
          <w:tcPr>
            <w:tcW w:w="951" w:type="pct"/>
            <w:shd w:val="clear" w:color="auto" w:fill="auto"/>
          </w:tcPr>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tc>
        <w:tc>
          <w:tcPr>
            <w:tcW w:w="908" w:type="pct"/>
            <w:shd w:val="clear" w:color="auto" w:fill="auto"/>
          </w:tcPr>
          <w:p w:rsidR="00343A18" w:rsidRPr="00986101" w:rsidRDefault="00343A18" w:rsidP="00BC01DC">
            <w:pPr>
              <w:spacing w:before="0"/>
              <w:jc w:val="center"/>
              <w:rPr>
                <w:rFonts w:eastAsia="Calibri" w:cs="Arial"/>
                <w:b/>
                <w:bCs/>
                <w:iCs/>
              </w:rPr>
            </w:pPr>
          </w:p>
        </w:tc>
        <w:tc>
          <w:tcPr>
            <w:tcW w:w="923" w:type="pct"/>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
                <w:bCs/>
                <w:iCs/>
              </w:rPr>
            </w:pPr>
          </w:p>
        </w:tc>
      </w:tr>
      <w:tr w:rsidR="00343A18" w:rsidRPr="00986101" w:rsidTr="00BC01DC">
        <w:tc>
          <w:tcPr>
            <w:tcW w:w="21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3.</w:t>
            </w:r>
          </w:p>
        </w:tc>
        <w:tc>
          <w:tcPr>
            <w:tcW w:w="951" w:type="pct"/>
            <w:shd w:val="clear" w:color="auto" w:fill="auto"/>
          </w:tcPr>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tc>
        <w:tc>
          <w:tcPr>
            <w:tcW w:w="908" w:type="pct"/>
            <w:shd w:val="clear" w:color="auto" w:fill="auto"/>
          </w:tcPr>
          <w:p w:rsidR="00343A18" w:rsidRPr="00986101" w:rsidRDefault="00343A18" w:rsidP="00BC01DC">
            <w:pPr>
              <w:spacing w:before="0"/>
              <w:jc w:val="center"/>
              <w:rPr>
                <w:rFonts w:eastAsia="Calibri" w:cs="Arial"/>
                <w:b/>
                <w:bCs/>
                <w:iCs/>
              </w:rPr>
            </w:pPr>
          </w:p>
        </w:tc>
        <w:tc>
          <w:tcPr>
            <w:tcW w:w="923" w:type="pct"/>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
                <w:bCs/>
                <w:iCs/>
              </w:rPr>
            </w:pPr>
          </w:p>
        </w:tc>
      </w:tr>
      <w:tr w:rsidR="00343A18" w:rsidRPr="00986101" w:rsidTr="00BC01DC">
        <w:tc>
          <w:tcPr>
            <w:tcW w:w="21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4.</w:t>
            </w:r>
          </w:p>
        </w:tc>
        <w:tc>
          <w:tcPr>
            <w:tcW w:w="951" w:type="pct"/>
            <w:shd w:val="clear" w:color="auto" w:fill="auto"/>
          </w:tcPr>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tc>
        <w:tc>
          <w:tcPr>
            <w:tcW w:w="908" w:type="pct"/>
            <w:shd w:val="clear" w:color="auto" w:fill="auto"/>
          </w:tcPr>
          <w:p w:rsidR="00343A18" w:rsidRPr="00986101" w:rsidRDefault="00343A18" w:rsidP="00BC01DC">
            <w:pPr>
              <w:spacing w:before="0"/>
              <w:jc w:val="center"/>
              <w:rPr>
                <w:rFonts w:eastAsia="Calibri" w:cs="Arial"/>
                <w:b/>
                <w:bCs/>
                <w:iCs/>
              </w:rPr>
            </w:pPr>
          </w:p>
        </w:tc>
        <w:tc>
          <w:tcPr>
            <w:tcW w:w="923" w:type="pct"/>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
                <w:bCs/>
                <w:iCs/>
              </w:rPr>
            </w:pPr>
          </w:p>
        </w:tc>
      </w:tr>
      <w:tr w:rsidR="00343A18" w:rsidRPr="00986101" w:rsidTr="00BC01DC">
        <w:tc>
          <w:tcPr>
            <w:tcW w:w="213" w:type="pct"/>
            <w:shd w:val="clear" w:color="auto" w:fill="auto"/>
          </w:tcPr>
          <w:p w:rsidR="00343A18" w:rsidRPr="00986101" w:rsidRDefault="00343A18" w:rsidP="00BC01DC">
            <w:pPr>
              <w:spacing w:before="0"/>
              <w:jc w:val="center"/>
              <w:rPr>
                <w:rFonts w:eastAsia="Calibri" w:cs="Arial"/>
                <w:bCs/>
                <w:iCs/>
              </w:rPr>
            </w:pPr>
          </w:p>
          <w:p w:rsidR="00343A18" w:rsidRPr="00986101" w:rsidRDefault="00343A18" w:rsidP="00BC01DC">
            <w:pPr>
              <w:spacing w:before="0"/>
              <w:jc w:val="center"/>
              <w:rPr>
                <w:rFonts w:eastAsia="Calibri" w:cs="Arial"/>
                <w:bCs/>
                <w:iCs/>
              </w:rPr>
            </w:pPr>
            <w:r w:rsidRPr="00986101">
              <w:rPr>
                <w:rFonts w:eastAsia="Calibri" w:cs="Arial"/>
                <w:bCs/>
                <w:iCs/>
              </w:rPr>
              <w:t>5.</w:t>
            </w:r>
          </w:p>
        </w:tc>
        <w:tc>
          <w:tcPr>
            <w:tcW w:w="951" w:type="pct"/>
            <w:shd w:val="clear" w:color="auto" w:fill="auto"/>
          </w:tcPr>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p w:rsidR="00343A18" w:rsidRPr="00986101" w:rsidRDefault="00343A18" w:rsidP="00BC01DC">
            <w:pPr>
              <w:spacing w:before="0"/>
              <w:jc w:val="center"/>
              <w:rPr>
                <w:rFonts w:eastAsia="Calibri" w:cs="Arial"/>
                <w:b/>
                <w:bCs/>
                <w:iCs/>
              </w:rPr>
            </w:pPr>
          </w:p>
        </w:tc>
        <w:tc>
          <w:tcPr>
            <w:tcW w:w="908" w:type="pct"/>
            <w:shd w:val="clear" w:color="auto" w:fill="auto"/>
          </w:tcPr>
          <w:p w:rsidR="00343A18" w:rsidRPr="00986101" w:rsidRDefault="00343A18" w:rsidP="00BC01DC">
            <w:pPr>
              <w:spacing w:before="0"/>
              <w:jc w:val="center"/>
              <w:rPr>
                <w:rFonts w:eastAsia="Calibri" w:cs="Arial"/>
                <w:b/>
                <w:bCs/>
                <w:iCs/>
              </w:rPr>
            </w:pPr>
          </w:p>
        </w:tc>
        <w:tc>
          <w:tcPr>
            <w:tcW w:w="923" w:type="pct"/>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BC01DC">
            <w:pPr>
              <w:spacing w:before="0"/>
              <w:jc w:val="center"/>
              <w:rPr>
                <w:rFonts w:eastAsia="Calibri" w:cs="Arial"/>
                <w:b/>
                <w:bCs/>
                <w:iCs/>
              </w:rPr>
            </w:pPr>
          </w:p>
        </w:tc>
        <w:tc>
          <w:tcPr>
            <w:tcW w:w="1145" w:type="pct"/>
          </w:tcPr>
          <w:p w:rsidR="00343A18" w:rsidRPr="00986101" w:rsidRDefault="00343A18" w:rsidP="00BC01DC">
            <w:pPr>
              <w:spacing w:before="0"/>
              <w:jc w:val="center"/>
              <w:rPr>
                <w:rFonts w:eastAsia="Calibri" w:cs="Arial"/>
                <w:b/>
                <w:bCs/>
                <w:iCs/>
              </w:rPr>
            </w:pPr>
          </w:p>
        </w:tc>
      </w:tr>
      <w:tr w:rsidR="00343A18" w:rsidRPr="00986101"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86101" w:rsidRDefault="00343A18" w:rsidP="00BC01DC">
            <w:pPr>
              <w:spacing w:before="0"/>
              <w:jc w:val="center"/>
              <w:rPr>
                <w:rFonts w:eastAsia="Calibri" w:cs="Arial"/>
                <w:b/>
                <w:bCs/>
                <w:iCs/>
              </w:rPr>
            </w:pPr>
          </w:p>
        </w:tc>
        <w:tc>
          <w:tcPr>
            <w:tcW w:w="859" w:type="pct"/>
            <w:shd w:val="clear" w:color="auto" w:fill="auto"/>
          </w:tcPr>
          <w:p w:rsidR="00343A18" w:rsidRPr="00986101" w:rsidRDefault="00343A18" w:rsidP="000C67B2">
            <w:pPr>
              <w:spacing w:before="0"/>
              <w:jc w:val="center"/>
              <w:rPr>
                <w:rFonts w:eastAsia="Calibri" w:cs="Arial"/>
                <w:b/>
                <w:bCs/>
                <w:iCs/>
              </w:rPr>
            </w:pPr>
          </w:p>
          <w:p w:rsidR="00343A18" w:rsidRPr="00986101" w:rsidRDefault="00343A18" w:rsidP="000C67B2">
            <w:pPr>
              <w:spacing w:before="0"/>
              <w:jc w:val="center"/>
              <w:rPr>
                <w:rFonts w:eastAsia="Calibri" w:cs="Arial"/>
                <w:b/>
                <w:bCs/>
                <w:iCs/>
              </w:rPr>
            </w:pPr>
            <w:r w:rsidRPr="00986101">
              <w:rPr>
                <w:rFonts w:eastAsia="Calibri" w:cs="Arial"/>
                <w:b/>
                <w:bCs/>
                <w:iCs/>
              </w:rPr>
              <w:t>Укупна вредност</w:t>
            </w:r>
          </w:p>
          <w:p w:rsidR="00343A18" w:rsidRPr="00986101" w:rsidRDefault="00343A18" w:rsidP="000C67B2">
            <w:pPr>
              <w:spacing w:before="0"/>
              <w:jc w:val="center"/>
              <w:rPr>
                <w:rFonts w:eastAsia="Calibri" w:cs="Arial"/>
                <w:b/>
                <w:bCs/>
                <w:iCs/>
              </w:rPr>
            </w:pPr>
            <w:r w:rsidRPr="00986101">
              <w:rPr>
                <w:rFonts w:eastAsia="Calibri" w:cs="Arial"/>
                <w:b/>
                <w:bCs/>
                <w:iCs/>
              </w:rPr>
              <w:t>испоручених добара без</w:t>
            </w:r>
          </w:p>
          <w:p w:rsidR="00343A18" w:rsidRPr="00986101" w:rsidRDefault="00343A18" w:rsidP="000C67B2">
            <w:pPr>
              <w:spacing w:before="0"/>
              <w:jc w:val="center"/>
              <w:rPr>
                <w:rFonts w:eastAsia="Calibri" w:cs="Arial"/>
                <w:b/>
                <w:bCs/>
                <w:iCs/>
              </w:rPr>
            </w:pPr>
            <w:r w:rsidRPr="00986101">
              <w:rPr>
                <w:rFonts w:eastAsia="Calibri" w:cs="Arial"/>
                <w:b/>
                <w:bCs/>
                <w:iCs/>
              </w:rPr>
              <w:t>ПДВ</w:t>
            </w:r>
          </w:p>
          <w:p w:rsidR="00343A18" w:rsidRPr="00986101" w:rsidRDefault="00986101" w:rsidP="000C67B2">
            <w:pPr>
              <w:spacing w:before="0"/>
              <w:rPr>
                <w:rFonts w:eastAsia="Calibri" w:cs="Arial"/>
                <w:b/>
                <w:bCs/>
                <w:iCs/>
              </w:rPr>
            </w:pPr>
            <w:r>
              <w:rPr>
                <w:rFonts w:eastAsia="Calibri" w:cs="Arial"/>
                <w:b/>
                <w:bCs/>
                <w:iCs/>
              </w:rPr>
              <w:t xml:space="preserve">  </w:t>
            </w:r>
            <w:r>
              <w:rPr>
                <w:rFonts w:eastAsia="Calibri" w:cs="Arial"/>
                <w:b/>
                <w:bCs/>
                <w:iCs/>
                <w:lang w:val="sr-Cyrl-RS"/>
              </w:rPr>
              <w:t xml:space="preserve">   </w:t>
            </w:r>
            <w:r>
              <w:rPr>
                <w:rFonts w:eastAsia="Calibri" w:cs="Arial"/>
                <w:b/>
                <w:bCs/>
                <w:iCs/>
              </w:rPr>
              <w:t xml:space="preserve">   Дин</w:t>
            </w:r>
          </w:p>
        </w:tc>
        <w:tc>
          <w:tcPr>
            <w:tcW w:w="1145" w:type="pct"/>
          </w:tcPr>
          <w:p w:rsidR="00343A18" w:rsidRPr="00986101" w:rsidRDefault="00343A18" w:rsidP="000C67B2">
            <w:pPr>
              <w:spacing w:before="0"/>
              <w:ind w:left="720"/>
              <w:jc w:val="center"/>
              <w:rPr>
                <w:rFonts w:eastAsia="Calibri" w:cs="Arial"/>
                <w:b/>
                <w:bCs/>
                <w:iCs/>
              </w:rPr>
            </w:pPr>
          </w:p>
        </w:tc>
      </w:tr>
    </w:tbl>
    <w:p w:rsidR="00343A18" w:rsidRPr="00986101"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86101" w:rsidTr="00BC01DC">
        <w:trPr>
          <w:jc w:val="center"/>
        </w:trPr>
        <w:tc>
          <w:tcPr>
            <w:tcW w:w="3882" w:type="dxa"/>
          </w:tcPr>
          <w:p w:rsidR="00343A18" w:rsidRPr="00986101" w:rsidRDefault="00343A18" w:rsidP="00BC01DC">
            <w:pPr>
              <w:spacing w:before="0"/>
              <w:jc w:val="center"/>
              <w:rPr>
                <w:rFonts w:cs="Arial"/>
              </w:rPr>
            </w:pPr>
            <w:r w:rsidRPr="00986101">
              <w:rPr>
                <w:rFonts w:cs="Arial"/>
              </w:rPr>
              <w:t>Датум:</w:t>
            </w:r>
          </w:p>
        </w:tc>
        <w:tc>
          <w:tcPr>
            <w:tcW w:w="2127" w:type="dxa"/>
          </w:tcPr>
          <w:p w:rsidR="00343A18" w:rsidRPr="00986101" w:rsidRDefault="00343A18" w:rsidP="00BC01DC">
            <w:pPr>
              <w:spacing w:before="0"/>
              <w:jc w:val="center"/>
              <w:rPr>
                <w:rFonts w:cs="Arial"/>
                <w:lang w:val="ru-RU"/>
              </w:rPr>
            </w:pPr>
          </w:p>
        </w:tc>
        <w:tc>
          <w:tcPr>
            <w:tcW w:w="4022" w:type="dxa"/>
          </w:tcPr>
          <w:p w:rsidR="00343A18" w:rsidRPr="00986101" w:rsidRDefault="00343A18" w:rsidP="00BC01DC">
            <w:pPr>
              <w:spacing w:before="0"/>
              <w:jc w:val="center"/>
              <w:rPr>
                <w:rFonts w:cs="Arial"/>
                <w:lang w:val="ru-RU"/>
              </w:rPr>
            </w:pPr>
            <w:r w:rsidRPr="00986101">
              <w:rPr>
                <w:rFonts w:cs="Arial"/>
                <w:lang w:val="sr-Cyrl-CS"/>
              </w:rPr>
              <w:t>П</w:t>
            </w:r>
            <w:r w:rsidRPr="00986101">
              <w:rPr>
                <w:rFonts w:cs="Arial"/>
              </w:rPr>
              <w:t>онуђач</w:t>
            </w:r>
            <w:r w:rsidRPr="00986101">
              <w:rPr>
                <w:rFonts w:cs="Arial"/>
                <w:lang w:val="ru-RU"/>
              </w:rPr>
              <w:t>:</w:t>
            </w:r>
          </w:p>
        </w:tc>
      </w:tr>
      <w:tr w:rsidR="00343A18" w:rsidRPr="00986101" w:rsidTr="00BC01DC">
        <w:trPr>
          <w:jc w:val="center"/>
        </w:trPr>
        <w:tc>
          <w:tcPr>
            <w:tcW w:w="3882" w:type="dxa"/>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rPr>
            </w:pPr>
            <w:r w:rsidRPr="00986101">
              <w:rPr>
                <w:rFonts w:cs="Arial"/>
              </w:rPr>
              <w:t>М.П.</w:t>
            </w:r>
          </w:p>
        </w:tc>
        <w:tc>
          <w:tcPr>
            <w:tcW w:w="4022" w:type="dxa"/>
          </w:tcPr>
          <w:p w:rsidR="00343A18" w:rsidRPr="00986101" w:rsidRDefault="00343A18" w:rsidP="00BC01DC">
            <w:pPr>
              <w:spacing w:before="0"/>
              <w:jc w:val="center"/>
              <w:rPr>
                <w:rFonts w:cs="Arial"/>
                <w:lang w:val="ru-RU"/>
              </w:rPr>
            </w:pPr>
          </w:p>
        </w:tc>
      </w:tr>
      <w:tr w:rsidR="00343A18" w:rsidRPr="00986101" w:rsidTr="00BC01DC">
        <w:trPr>
          <w:jc w:val="center"/>
        </w:trPr>
        <w:tc>
          <w:tcPr>
            <w:tcW w:w="3882" w:type="dxa"/>
            <w:tcBorders>
              <w:bottom w:val="single" w:sz="4" w:space="0" w:color="auto"/>
            </w:tcBorders>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lang w:val="ru-RU"/>
              </w:rPr>
            </w:pPr>
          </w:p>
        </w:tc>
        <w:tc>
          <w:tcPr>
            <w:tcW w:w="4022" w:type="dxa"/>
            <w:tcBorders>
              <w:bottom w:val="single" w:sz="4" w:space="0" w:color="auto"/>
            </w:tcBorders>
          </w:tcPr>
          <w:p w:rsidR="00343A18" w:rsidRPr="00986101" w:rsidRDefault="00343A18" w:rsidP="00BC01DC">
            <w:pPr>
              <w:spacing w:before="0"/>
              <w:jc w:val="center"/>
              <w:rPr>
                <w:rFonts w:cs="Arial"/>
                <w:lang w:val="ru-RU"/>
              </w:rPr>
            </w:pPr>
          </w:p>
        </w:tc>
      </w:tr>
      <w:tr w:rsidR="00343A18" w:rsidRPr="00986101" w:rsidTr="00BC01DC">
        <w:trPr>
          <w:trHeight w:val="389"/>
          <w:jc w:val="center"/>
        </w:trPr>
        <w:tc>
          <w:tcPr>
            <w:tcW w:w="3882" w:type="dxa"/>
            <w:tcBorders>
              <w:top w:val="single" w:sz="4" w:space="0" w:color="auto"/>
            </w:tcBorders>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lang w:val="ru-RU"/>
              </w:rPr>
            </w:pPr>
          </w:p>
        </w:tc>
        <w:tc>
          <w:tcPr>
            <w:tcW w:w="4022" w:type="dxa"/>
            <w:tcBorders>
              <w:top w:val="single" w:sz="4" w:space="0" w:color="auto"/>
            </w:tcBorders>
          </w:tcPr>
          <w:p w:rsidR="00343A18" w:rsidRPr="00986101" w:rsidRDefault="00343A18" w:rsidP="00BC01DC">
            <w:pPr>
              <w:spacing w:before="0"/>
              <w:jc w:val="center"/>
              <w:rPr>
                <w:rFonts w:cs="Arial"/>
                <w:lang w:val="ru-RU"/>
              </w:rPr>
            </w:pPr>
          </w:p>
        </w:tc>
      </w:tr>
    </w:tbl>
    <w:p w:rsidR="00D63709" w:rsidRPr="00986101" w:rsidRDefault="00D63709" w:rsidP="00343A18">
      <w:pPr>
        <w:rPr>
          <w:rFonts w:eastAsia="Symbol" w:cs="Arial"/>
          <w:b/>
          <w:bCs/>
          <w:kern w:val="28"/>
        </w:rPr>
      </w:pPr>
    </w:p>
    <w:p w:rsidR="00343A18" w:rsidRPr="00986101" w:rsidRDefault="00343A18" w:rsidP="00343A18">
      <w:pPr>
        <w:rPr>
          <w:rFonts w:eastAsia="Symbol" w:cs="Arial"/>
          <w:b/>
          <w:bCs/>
          <w:kern w:val="28"/>
        </w:rPr>
      </w:pPr>
      <w:r w:rsidRPr="00986101">
        <w:rPr>
          <w:rFonts w:eastAsia="Symbol" w:cs="Arial"/>
          <w:b/>
          <w:bCs/>
          <w:kern w:val="28"/>
        </w:rPr>
        <w:t xml:space="preserve">Напомена: </w:t>
      </w:r>
    </w:p>
    <w:p w:rsidR="00343A18" w:rsidRPr="00986101" w:rsidRDefault="00343A18" w:rsidP="00343A18">
      <w:pPr>
        <w:rPr>
          <w:rFonts w:eastAsia="TimesNewRomanPS-BoldMT" w:cs="Arial"/>
          <w:lang w:val="sr-Cyrl-CS"/>
        </w:rPr>
      </w:pPr>
      <w:r w:rsidRPr="00986101">
        <w:rPr>
          <w:rFonts w:eastAsia="TimesNewRomanPS-BoldMT" w:cs="Arial"/>
        </w:rPr>
        <w:t xml:space="preserve">Уколико </w:t>
      </w:r>
      <w:r w:rsidRPr="00986101">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86101">
        <w:rPr>
          <w:rFonts w:eastAsia="TimesNewRomanPS-BoldMT" w:cs="Arial"/>
        </w:rPr>
        <w:t>.</w:t>
      </w:r>
    </w:p>
    <w:p w:rsidR="00657291" w:rsidRPr="00986101" w:rsidRDefault="00657291" w:rsidP="00657291">
      <w:pPr>
        <w:rPr>
          <w:rFonts w:cs="Arial"/>
          <w:lang w:val="sr-Cyrl-CS"/>
        </w:rPr>
      </w:pPr>
      <w:bookmarkStart w:id="261" w:name="_Toc442559941"/>
      <w:r w:rsidRPr="00986101">
        <w:rPr>
          <w:rFonts w:cs="Arial"/>
        </w:rPr>
        <w:t>Приликом подношења понуде овај образац копирати у потребном броју примерака.</w:t>
      </w:r>
    </w:p>
    <w:p w:rsidR="00657291" w:rsidRPr="00986101" w:rsidRDefault="00657291" w:rsidP="000C67B2">
      <w:pPr>
        <w:rPr>
          <w:rFonts w:cs="Arial"/>
          <w:b/>
          <w:bCs/>
          <w:kern w:val="28"/>
          <w:lang w:val="sr-Cyrl-CS" w:eastAsia="ar-SA"/>
        </w:rPr>
      </w:pPr>
      <w:r w:rsidRPr="00986101">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86101" w:rsidRDefault="0042687E" w:rsidP="00B02E86"/>
    <w:p w:rsidR="00952E72" w:rsidRPr="00986101" w:rsidRDefault="00952E72" w:rsidP="00B02E86"/>
    <w:p w:rsidR="00952E72" w:rsidRPr="00986101" w:rsidRDefault="00952E72" w:rsidP="00B02E86"/>
    <w:p w:rsidR="0042687E" w:rsidRPr="00F10346" w:rsidRDefault="0042687E" w:rsidP="00B02E86"/>
    <w:p w:rsidR="00343A18" w:rsidRPr="00986101" w:rsidRDefault="00343A18" w:rsidP="000F683D">
      <w:pPr>
        <w:pStyle w:val="KDObrazac"/>
      </w:pPr>
      <w:r w:rsidRPr="00986101">
        <w:t xml:space="preserve">ОБРАЗАЦ </w:t>
      </w:r>
      <w:bookmarkEnd w:id="261"/>
      <w:r w:rsidR="00986101" w:rsidRPr="00986101">
        <w:t>6</w:t>
      </w:r>
    </w:p>
    <w:p w:rsidR="00343A18" w:rsidRPr="00986101" w:rsidRDefault="00343A18" w:rsidP="000F683D">
      <w:pPr>
        <w:jc w:val="center"/>
        <w:rPr>
          <w:rFonts w:cs="Arial"/>
          <w:b/>
        </w:rPr>
      </w:pPr>
      <w:r w:rsidRPr="00986101">
        <w:rPr>
          <w:rFonts w:cs="Arial"/>
          <w:b/>
        </w:rPr>
        <w:t>ПОТВРДА О РЕФЕРЕНТНИМ НАБАВКАМА</w:t>
      </w:r>
    </w:p>
    <w:p w:rsidR="0042687E" w:rsidRPr="00986101" w:rsidRDefault="0042687E" w:rsidP="000F683D">
      <w:pPr>
        <w:jc w:val="center"/>
        <w:rPr>
          <w:rFonts w:cs="Arial"/>
        </w:rPr>
      </w:pPr>
    </w:p>
    <w:p w:rsidR="00343A18" w:rsidRPr="00986101" w:rsidRDefault="00343A18" w:rsidP="00343A18">
      <w:pPr>
        <w:tabs>
          <w:tab w:val="left" w:pos="0"/>
          <w:tab w:val="left" w:pos="330"/>
          <w:tab w:val="left" w:pos="540"/>
        </w:tabs>
        <w:spacing w:before="0"/>
        <w:jc w:val="left"/>
        <w:rPr>
          <w:rFonts w:eastAsia="Calibri" w:cs="Arial"/>
        </w:rPr>
      </w:pPr>
      <w:r w:rsidRPr="00986101">
        <w:rPr>
          <w:rFonts w:eastAsia="Calibri" w:cs="Arial"/>
          <w:lang w:val="ru-RU"/>
        </w:rPr>
        <w:t>Наручилац</w:t>
      </w:r>
      <w:r w:rsidR="000C67B2" w:rsidRPr="00986101">
        <w:rPr>
          <w:rFonts w:eastAsia="Calibri" w:cs="Arial"/>
          <w:lang w:val="ru-RU"/>
        </w:rPr>
        <w:t xml:space="preserve"> односно купац</w:t>
      </w:r>
      <w:r w:rsidRPr="00986101">
        <w:rPr>
          <w:rFonts w:eastAsia="Calibri" w:cs="Arial"/>
          <w:lang w:val="ru-RU"/>
        </w:rPr>
        <w:t xml:space="preserve"> предметних добара: </w:t>
      </w:r>
    </w:p>
    <w:p w:rsidR="00343A18" w:rsidRPr="00986101" w:rsidRDefault="00343A18" w:rsidP="00343A18">
      <w:pPr>
        <w:tabs>
          <w:tab w:val="left" w:pos="0"/>
          <w:tab w:val="left" w:pos="330"/>
          <w:tab w:val="left" w:pos="540"/>
        </w:tabs>
        <w:spacing w:before="0"/>
        <w:ind w:left="6"/>
        <w:rPr>
          <w:rFonts w:eastAsia="Calibri" w:cs="Arial"/>
        </w:rPr>
      </w:pPr>
      <w:r w:rsidRPr="00986101">
        <w:rPr>
          <w:rFonts w:eastAsia="Calibri" w:cs="Arial"/>
        </w:rPr>
        <w:t xml:space="preserve">                                                  _________________________________________</w:t>
      </w:r>
      <w:r w:rsidR="000F683D" w:rsidRPr="00986101">
        <w:rPr>
          <w:rFonts w:eastAsia="Calibri" w:cs="Arial"/>
        </w:rPr>
        <w:t>_________________________</w:t>
      </w:r>
    </w:p>
    <w:p w:rsidR="00343A18" w:rsidRPr="00986101" w:rsidRDefault="00343A18" w:rsidP="00343A18">
      <w:pPr>
        <w:tabs>
          <w:tab w:val="left" w:pos="0"/>
          <w:tab w:val="left" w:pos="330"/>
          <w:tab w:val="left" w:pos="540"/>
        </w:tabs>
        <w:spacing w:before="0"/>
        <w:ind w:left="6"/>
        <w:jc w:val="center"/>
        <w:rPr>
          <w:rFonts w:eastAsia="Calibri" w:cs="Arial"/>
        </w:rPr>
      </w:pPr>
      <w:r w:rsidRPr="00986101">
        <w:rPr>
          <w:rFonts w:cs="Arial"/>
          <w:bCs/>
          <w:kern w:val="28"/>
        </w:rPr>
        <w:t>(назив и седиште наручиоца)</w:t>
      </w:r>
    </w:p>
    <w:p w:rsidR="00343A18" w:rsidRPr="00986101" w:rsidRDefault="00343A18" w:rsidP="00343A18">
      <w:pPr>
        <w:jc w:val="left"/>
        <w:rPr>
          <w:rFonts w:cs="Arial"/>
        </w:rPr>
      </w:pPr>
      <w:r w:rsidRPr="00986101">
        <w:rPr>
          <w:rFonts w:cs="Arial"/>
        </w:rPr>
        <w:t>Лице за контакт:      _________________________________________</w:t>
      </w:r>
      <w:r w:rsidR="000F683D" w:rsidRPr="00986101">
        <w:rPr>
          <w:rFonts w:cs="Arial"/>
        </w:rPr>
        <w:t>__________________________</w:t>
      </w:r>
    </w:p>
    <w:p w:rsidR="00343A18" w:rsidRPr="00986101" w:rsidRDefault="00343A18" w:rsidP="00343A18">
      <w:pPr>
        <w:jc w:val="center"/>
        <w:rPr>
          <w:rFonts w:cs="Arial"/>
        </w:rPr>
      </w:pPr>
      <w:r w:rsidRPr="00986101">
        <w:rPr>
          <w:rFonts w:cs="Arial"/>
        </w:rPr>
        <w:t>(име, презиме,  контакт телефон)</w:t>
      </w:r>
    </w:p>
    <w:p w:rsidR="00343A18" w:rsidRPr="00986101" w:rsidRDefault="00343A18" w:rsidP="00343A18">
      <w:pPr>
        <w:jc w:val="left"/>
        <w:rPr>
          <w:rFonts w:cs="Arial"/>
        </w:rPr>
      </w:pPr>
      <w:r w:rsidRPr="00986101">
        <w:rPr>
          <w:rFonts w:cs="Arial"/>
        </w:rPr>
        <w:t>Овим путем потврђујем да је _________________________________________</w:t>
      </w:r>
      <w:r w:rsidR="000F683D" w:rsidRPr="00986101">
        <w:rPr>
          <w:rFonts w:cs="Arial"/>
        </w:rPr>
        <w:t>_________________________</w:t>
      </w:r>
    </w:p>
    <w:p w:rsidR="00343A18" w:rsidRPr="00986101" w:rsidRDefault="00343A18" w:rsidP="00343A18">
      <w:pPr>
        <w:jc w:val="center"/>
        <w:rPr>
          <w:rFonts w:cs="Arial"/>
        </w:rPr>
      </w:pPr>
      <w:r w:rsidRPr="00986101">
        <w:rPr>
          <w:rFonts w:cs="Arial"/>
        </w:rPr>
        <w:t>(навести назив седиште  понуђача)</w:t>
      </w:r>
    </w:p>
    <w:p w:rsidR="00343A18" w:rsidRPr="00986101" w:rsidRDefault="00343A18" w:rsidP="00343A18">
      <w:pPr>
        <w:rPr>
          <w:rFonts w:cs="Arial"/>
        </w:rPr>
      </w:pPr>
      <w:r w:rsidRPr="00986101">
        <w:rPr>
          <w:rFonts w:cs="Arial"/>
        </w:rPr>
        <w:t xml:space="preserve">за наше потребе </w:t>
      </w:r>
      <w:r w:rsidR="00DD7B26" w:rsidRPr="00986101">
        <w:rPr>
          <w:rFonts w:cs="Arial"/>
        </w:rPr>
        <w:t>испоручио</w:t>
      </w:r>
      <w:r w:rsidRPr="00986101">
        <w:rPr>
          <w:rFonts w:cs="Arial"/>
        </w:rPr>
        <w:t xml:space="preserve">: </w:t>
      </w:r>
    </w:p>
    <w:p w:rsidR="00343A18" w:rsidRPr="00986101" w:rsidRDefault="00343A18" w:rsidP="00343A18">
      <w:pPr>
        <w:rPr>
          <w:rFonts w:cs="Arial"/>
        </w:rPr>
      </w:pPr>
      <w:r w:rsidRPr="00986101">
        <w:rPr>
          <w:rFonts w:cs="Arial"/>
        </w:rPr>
        <w:t>_________________________________________</w:t>
      </w:r>
      <w:r w:rsidR="000F683D" w:rsidRPr="00986101">
        <w:rPr>
          <w:rFonts w:cs="Arial"/>
        </w:rPr>
        <w:t>_________________________</w:t>
      </w:r>
    </w:p>
    <w:p w:rsidR="00343A18" w:rsidRPr="00986101" w:rsidRDefault="00343A18" w:rsidP="00343A18">
      <w:pPr>
        <w:rPr>
          <w:rFonts w:cs="Arial"/>
        </w:rPr>
      </w:pPr>
      <w:r w:rsidRPr="00986101">
        <w:rPr>
          <w:rFonts w:cs="Arial"/>
        </w:rPr>
        <w:t xml:space="preserve">                                                  (навести </w:t>
      </w:r>
      <w:r w:rsidR="000C67B2" w:rsidRPr="00986101">
        <w:rPr>
          <w:rFonts w:cs="Arial"/>
        </w:rPr>
        <w:t>референтне испоруке/уговора</w:t>
      </w:r>
      <w:r w:rsidRPr="00986101">
        <w:rPr>
          <w:rFonts w:cs="Arial"/>
        </w:rPr>
        <w:t xml:space="preserve">) </w:t>
      </w:r>
    </w:p>
    <w:p w:rsidR="00343A18" w:rsidRPr="00986101" w:rsidRDefault="00343A18" w:rsidP="00343A18">
      <w:pPr>
        <w:rPr>
          <w:rFonts w:cs="Arial"/>
          <w:lang w:val="sr-Cyrl-RS"/>
        </w:rPr>
      </w:pPr>
      <w:r w:rsidRPr="00986101">
        <w:rPr>
          <w:rFonts w:cs="Arial"/>
        </w:rPr>
        <w:t xml:space="preserve">у уговореном року, обиму и квалитету и да </w:t>
      </w:r>
      <w:r w:rsidR="000C67B2" w:rsidRPr="00986101">
        <w:rPr>
          <w:rFonts w:cs="Arial"/>
        </w:rPr>
        <w:t>није прекршио своје обавезе из гарантног рока</w:t>
      </w:r>
      <w:r w:rsidR="00986101">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986101" w:rsidRPr="00986101"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6101" w:rsidRDefault="00986101" w:rsidP="00BC01DC">
            <w:pPr>
              <w:jc w:val="center"/>
              <w:rPr>
                <w:rFonts w:eastAsia="Calibri" w:cs="Arial"/>
              </w:rPr>
            </w:pPr>
            <w:r>
              <w:rPr>
                <w:rFonts w:eastAsia="Calibri" w:cs="Arial"/>
                <w:lang w:val="sr-Cyrl-RS"/>
              </w:rPr>
              <w:t xml:space="preserve">Број уговора и </w:t>
            </w:r>
            <w:r>
              <w:rPr>
                <w:rFonts w:eastAsia="Calibri" w:cs="Arial"/>
              </w:rPr>
              <w:t>д</w:t>
            </w:r>
            <w:r w:rsidR="00343A18" w:rsidRPr="00986101">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86101" w:rsidRDefault="00343A18" w:rsidP="00BC01DC">
            <w:pPr>
              <w:jc w:val="center"/>
              <w:rPr>
                <w:rFonts w:eastAsia="Calibri" w:cs="Arial"/>
              </w:rPr>
            </w:pPr>
            <w:r w:rsidRPr="00986101">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6101" w:rsidRDefault="00343A18" w:rsidP="00404B26">
            <w:pPr>
              <w:jc w:val="center"/>
              <w:rPr>
                <w:rFonts w:eastAsia="Calibri" w:cs="Arial"/>
              </w:rPr>
            </w:pPr>
            <w:r w:rsidRPr="00986101">
              <w:rPr>
                <w:rFonts w:eastAsia="Calibri" w:cs="Arial"/>
              </w:rPr>
              <w:t>Вредност уговора без ПДВ</w:t>
            </w:r>
            <w:r w:rsidR="00D020E2" w:rsidRPr="00986101">
              <w:rPr>
                <w:rFonts w:eastAsia="Calibri" w:cs="Arial"/>
              </w:rPr>
              <w:t>(</w:t>
            </w:r>
            <w:r w:rsidR="00404B26" w:rsidRPr="00986101">
              <w:rPr>
                <w:rFonts w:eastAsia="Calibri" w:cs="Arial"/>
              </w:rPr>
              <w:t>Ди</w:t>
            </w:r>
            <w:r w:rsidR="00986101">
              <w:rPr>
                <w:rFonts w:eastAsia="Calibri" w:cs="Arial"/>
              </w:rPr>
              <w:t>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86101" w:rsidRDefault="00343A18" w:rsidP="00BC01DC">
            <w:pPr>
              <w:jc w:val="center"/>
              <w:rPr>
                <w:rFonts w:eastAsia="Calibri" w:cs="Arial"/>
              </w:rPr>
            </w:pPr>
            <w:r w:rsidRPr="00986101">
              <w:rPr>
                <w:rFonts w:eastAsia="Calibri" w:cs="Arial"/>
              </w:rPr>
              <w:t>Вредност испоручених добара без ПДВ</w:t>
            </w:r>
          </w:p>
          <w:p w:rsidR="00657291" w:rsidRPr="00986101" w:rsidRDefault="00D020E2" w:rsidP="000C67B2">
            <w:pPr>
              <w:jc w:val="center"/>
              <w:rPr>
                <w:rFonts w:eastAsia="Calibri" w:cs="Arial"/>
              </w:rPr>
            </w:pPr>
            <w:r w:rsidRPr="00986101">
              <w:rPr>
                <w:rFonts w:eastAsia="Calibri" w:cs="Arial"/>
              </w:rPr>
              <w:t>(</w:t>
            </w:r>
            <w:r w:rsidR="00986101">
              <w:rPr>
                <w:rFonts w:eastAsia="Calibri" w:cs="Arial"/>
              </w:rPr>
              <w:t>Дин</w:t>
            </w:r>
            <w:r w:rsidRPr="00986101">
              <w:rPr>
                <w:rFonts w:eastAsia="Calibri" w:cs="Arial"/>
              </w:rPr>
              <w:t>)</w:t>
            </w:r>
          </w:p>
        </w:tc>
      </w:tr>
      <w:tr w:rsidR="00986101" w:rsidRPr="0098610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610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r>
      <w:tr w:rsidR="00986101" w:rsidRPr="0098610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610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r>
      <w:tr w:rsidR="00986101" w:rsidRPr="0098610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610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r>
      <w:tr w:rsidR="00986101" w:rsidRPr="00986101"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86101"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86101" w:rsidRDefault="00343A18" w:rsidP="00BC01DC">
            <w:pPr>
              <w:rPr>
                <w:rFonts w:eastAsia="Calibri" w:cs="Arial"/>
              </w:rPr>
            </w:pPr>
          </w:p>
        </w:tc>
      </w:tr>
    </w:tbl>
    <w:p w:rsidR="00343A18" w:rsidRPr="00986101" w:rsidRDefault="00343A18" w:rsidP="000F683D">
      <w:pPr>
        <w:rPr>
          <w:rFonts w:eastAsia="TimesNewRomanPS-BoldMT" w:cs="Arial"/>
          <w:b/>
          <w:bCs/>
          <w:iCs/>
        </w:rPr>
      </w:pPr>
      <w:r w:rsidRPr="00986101">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86101" w:rsidTr="00BC01DC">
        <w:trPr>
          <w:jc w:val="center"/>
        </w:trPr>
        <w:tc>
          <w:tcPr>
            <w:tcW w:w="3882" w:type="dxa"/>
          </w:tcPr>
          <w:p w:rsidR="00343A18" w:rsidRPr="00986101" w:rsidRDefault="00343A18" w:rsidP="00BC01DC">
            <w:pPr>
              <w:spacing w:before="0"/>
              <w:jc w:val="center"/>
              <w:rPr>
                <w:rFonts w:cs="Arial"/>
              </w:rPr>
            </w:pPr>
            <w:r w:rsidRPr="00986101">
              <w:rPr>
                <w:rFonts w:cs="Arial"/>
              </w:rPr>
              <w:t>Датум:</w:t>
            </w:r>
          </w:p>
        </w:tc>
        <w:tc>
          <w:tcPr>
            <w:tcW w:w="2127" w:type="dxa"/>
          </w:tcPr>
          <w:p w:rsidR="00343A18" w:rsidRPr="00986101" w:rsidRDefault="00343A18" w:rsidP="00BC01DC">
            <w:pPr>
              <w:spacing w:before="0"/>
              <w:jc w:val="center"/>
              <w:rPr>
                <w:rFonts w:cs="Arial"/>
                <w:lang w:val="ru-RU"/>
              </w:rPr>
            </w:pPr>
          </w:p>
        </w:tc>
        <w:tc>
          <w:tcPr>
            <w:tcW w:w="4022" w:type="dxa"/>
          </w:tcPr>
          <w:p w:rsidR="00343A18" w:rsidRPr="00986101" w:rsidRDefault="00343A18" w:rsidP="00BC01DC">
            <w:pPr>
              <w:spacing w:before="0"/>
              <w:jc w:val="center"/>
              <w:rPr>
                <w:rFonts w:cs="Arial"/>
                <w:lang w:val="ru-RU"/>
              </w:rPr>
            </w:pPr>
            <w:r w:rsidRPr="00986101">
              <w:rPr>
                <w:rFonts w:cs="Arial"/>
                <w:lang w:val="sr-Cyrl-CS"/>
              </w:rPr>
              <w:t>Наручилац</w:t>
            </w:r>
            <w:r w:rsidR="000C67B2" w:rsidRPr="00986101">
              <w:rPr>
                <w:rFonts w:cs="Arial"/>
                <w:lang w:val="sr-Cyrl-CS"/>
              </w:rPr>
              <w:t>/купац</w:t>
            </w:r>
            <w:r w:rsidRPr="00986101">
              <w:rPr>
                <w:rFonts w:cs="Arial"/>
                <w:lang w:val="sr-Cyrl-CS"/>
              </w:rPr>
              <w:t xml:space="preserve"> добара:</w:t>
            </w:r>
          </w:p>
        </w:tc>
      </w:tr>
      <w:tr w:rsidR="00343A18" w:rsidRPr="00986101" w:rsidTr="00BC01DC">
        <w:trPr>
          <w:jc w:val="center"/>
        </w:trPr>
        <w:tc>
          <w:tcPr>
            <w:tcW w:w="3882" w:type="dxa"/>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rPr>
            </w:pPr>
            <w:r w:rsidRPr="00986101">
              <w:rPr>
                <w:rFonts w:cs="Arial"/>
              </w:rPr>
              <w:t>М.П.</w:t>
            </w:r>
          </w:p>
        </w:tc>
        <w:tc>
          <w:tcPr>
            <w:tcW w:w="4022" w:type="dxa"/>
          </w:tcPr>
          <w:p w:rsidR="00343A18" w:rsidRPr="00986101" w:rsidRDefault="00343A18" w:rsidP="00BC01DC">
            <w:pPr>
              <w:spacing w:before="0"/>
              <w:jc w:val="center"/>
              <w:rPr>
                <w:rFonts w:cs="Arial"/>
                <w:lang w:val="ru-RU"/>
              </w:rPr>
            </w:pPr>
          </w:p>
        </w:tc>
      </w:tr>
      <w:tr w:rsidR="00343A18" w:rsidRPr="00986101" w:rsidTr="00BC01DC">
        <w:trPr>
          <w:jc w:val="center"/>
        </w:trPr>
        <w:tc>
          <w:tcPr>
            <w:tcW w:w="3882" w:type="dxa"/>
            <w:tcBorders>
              <w:bottom w:val="single" w:sz="4" w:space="0" w:color="auto"/>
            </w:tcBorders>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lang w:val="ru-RU"/>
              </w:rPr>
            </w:pPr>
          </w:p>
        </w:tc>
        <w:tc>
          <w:tcPr>
            <w:tcW w:w="4022" w:type="dxa"/>
            <w:tcBorders>
              <w:bottom w:val="single" w:sz="4" w:space="0" w:color="auto"/>
            </w:tcBorders>
          </w:tcPr>
          <w:p w:rsidR="00343A18" w:rsidRPr="00986101" w:rsidRDefault="00343A18" w:rsidP="00BC01DC">
            <w:pPr>
              <w:spacing w:before="0"/>
              <w:jc w:val="center"/>
              <w:rPr>
                <w:rFonts w:cs="Arial"/>
                <w:lang w:val="ru-RU"/>
              </w:rPr>
            </w:pPr>
          </w:p>
        </w:tc>
      </w:tr>
      <w:tr w:rsidR="00343A18" w:rsidRPr="00986101" w:rsidTr="00BC01DC">
        <w:trPr>
          <w:trHeight w:val="389"/>
          <w:jc w:val="center"/>
        </w:trPr>
        <w:tc>
          <w:tcPr>
            <w:tcW w:w="3882" w:type="dxa"/>
            <w:tcBorders>
              <w:top w:val="single" w:sz="4" w:space="0" w:color="auto"/>
            </w:tcBorders>
          </w:tcPr>
          <w:p w:rsidR="00343A18" w:rsidRPr="00986101" w:rsidRDefault="00343A18" w:rsidP="00BC01DC">
            <w:pPr>
              <w:spacing w:before="0"/>
              <w:jc w:val="center"/>
              <w:rPr>
                <w:rFonts w:cs="Arial"/>
              </w:rPr>
            </w:pPr>
          </w:p>
        </w:tc>
        <w:tc>
          <w:tcPr>
            <w:tcW w:w="2127" w:type="dxa"/>
          </w:tcPr>
          <w:p w:rsidR="00343A18" w:rsidRPr="00986101" w:rsidRDefault="00343A18" w:rsidP="00BC01DC">
            <w:pPr>
              <w:spacing w:before="0"/>
              <w:jc w:val="center"/>
              <w:rPr>
                <w:rFonts w:cs="Arial"/>
                <w:lang w:val="ru-RU"/>
              </w:rPr>
            </w:pPr>
          </w:p>
        </w:tc>
        <w:tc>
          <w:tcPr>
            <w:tcW w:w="4022" w:type="dxa"/>
            <w:tcBorders>
              <w:top w:val="single" w:sz="4" w:space="0" w:color="auto"/>
            </w:tcBorders>
          </w:tcPr>
          <w:p w:rsidR="00343A18" w:rsidRPr="00986101" w:rsidRDefault="00343A18" w:rsidP="00BC01DC">
            <w:pPr>
              <w:spacing w:before="0"/>
              <w:jc w:val="center"/>
              <w:rPr>
                <w:rFonts w:cs="Arial"/>
                <w:lang w:val="ru-RU"/>
              </w:rPr>
            </w:pPr>
          </w:p>
        </w:tc>
      </w:tr>
    </w:tbl>
    <w:p w:rsidR="00343A18" w:rsidRPr="00986101" w:rsidRDefault="00343A18" w:rsidP="00343A18">
      <w:pPr>
        <w:tabs>
          <w:tab w:val="left" w:pos="4999"/>
        </w:tabs>
        <w:spacing w:before="0"/>
        <w:rPr>
          <w:rFonts w:eastAsia="TimesNewRomanPS-BoldMT" w:cs="Arial"/>
          <w:b/>
          <w:bCs/>
          <w:iCs/>
        </w:rPr>
      </w:pPr>
    </w:p>
    <w:p w:rsidR="00343A18" w:rsidRPr="00986101" w:rsidRDefault="00343A18" w:rsidP="00343A18">
      <w:pPr>
        <w:rPr>
          <w:rFonts w:cs="Arial"/>
          <w:b/>
        </w:rPr>
      </w:pPr>
      <w:r w:rsidRPr="00986101">
        <w:rPr>
          <w:rFonts w:cs="Arial"/>
          <w:b/>
        </w:rPr>
        <w:t>НАПОМЕНА:</w:t>
      </w:r>
    </w:p>
    <w:p w:rsidR="00343A18" w:rsidRPr="00986101" w:rsidRDefault="00343A18" w:rsidP="00D63709">
      <w:pPr>
        <w:rPr>
          <w:rFonts w:cs="Arial"/>
        </w:rPr>
      </w:pPr>
      <w:r w:rsidRPr="00986101">
        <w:rPr>
          <w:rFonts w:cs="Arial"/>
        </w:rPr>
        <w:t>Приликом подношења понуде овај образац копирати у потребном броју примерака.</w:t>
      </w:r>
    </w:p>
    <w:p w:rsidR="00657291" w:rsidRPr="00986101" w:rsidRDefault="00657291" w:rsidP="00D63709">
      <w:pPr>
        <w:spacing w:before="0"/>
        <w:rPr>
          <w:rFonts w:cs="Arial"/>
        </w:rPr>
      </w:pPr>
      <w:r w:rsidRPr="00986101">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86101" w:rsidRDefault="00D63709" w:rsidP="00343A18">
      <w:pPr>
        <w:rPr>
          <w:rFonts w:cs="Arial"/>
        </w:rPr>
      </w:pPr>
      <w:r w:rsidRPr="00986101">
        <w:rPr>
          <w:rFonts w:cs="Arial"/>
        </w:rPr>
        <w:t>Уколико је референтни уговор закључен у страној валути, у поступку стручне оцене понуда наручилац ће извршити прерачун (</w:t>
      </w:r>
      <w:r w:rsidRPr="00986101">
        <w:rPr>
          <w:rFonts w:eastAsia="Calibri" w:cs="Arial"/>
        </w:rPr>
        <w:t>вредности испоручених добара)</w:t>
      </w:r>
      <w:r w:rsidRPr="00986101">
        <w:rPr>
          <w:rFonts w:cs="Arial"/>
        </w:rPr>
        <w:t xml:space="preserve"> у динаре по средњем курсу Народне </w:t>
      </w:r>
      <w:r w:rsidR="00EB1788" w:rsidRPr="00986101">
        <w:rPr>
          <w:rFonts w:cs="Arial"/>
        </w:rPr>
        <w:t>Б</w:t>
      </w:r>
      <w:r w:rsidRPr="00986101">
        <w:rPr>
          <w:rFonts w:cs="Arial"/>
        </w:rPr>
        <w:t>анке Србије на дан закључења референтног уговора.</w:t>
      </w:r>
    </w:p>
    <w:p w:rsidR="000C67B2" w:rsidRDefault="000C67B2" w:rsidP="00343A18">
      <w:pPr>
        <w:tabs>
          <w:tab w:val="left" w:pos="0"/>
          <w:tab w:val="left" w:pos="122"/>
        </w:tabs>
        <w:spacing w:before="0"/>
        <w:contextualSpacing/>
        <w:rPr>
          <w:rFonts w:cs="Arial"/>
          <w:color w:val="00B0F0"/>
        </w:rPr>
      </w:pPr>
    </w:p>
    <w:p w:rsidR="00986101" w:rsidRPr="00F10346" w:rsidRDefault="00986101"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lastRenderedPageBreak/>
        <w:t xml:space="preserve">ОБРАЗАЦ </w:t>
      </w:r>
      <w:r w:rsidR="00986101">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986101" w:rsidRPr="00986101">
        <w:rPr>
          <w:rFonts w:eastAsia="TimesNewRomanPS-BoldMT" w:cs="Arial"/>
          <w:bCs/>
          <w:color w:val="000000" w:themeColor="text1"/>
          <w:lang w:val="sr-Cyrl-RS"/>
        </w:rPr>
        <w:t xml:space="preserve"> </w:t>
      </w:r>
      <w:r w:rsidR="00986101">
        <w:rPr>
          <w:rFonts w:eastAsia="TimesNewRomanPS-BoldMT" w:cs="Arial"/>
          <w:bCs/>
          <w:color w:val="000000" w:themeColor="text1"/>
          <w:lang w:val="sr-Cyrl-RS"/>
        </w:rPr>
        <w:t>„</w:t>
      </w:r>
      <w:r w:rsidR="00986101">
        <w:rPr>
          <w:rFonts w:cs="Arial"/>
          <w:lang w:val="sr-Cyrl-RS"/>
        </w:rPr>
        <w:t xml:space="preserve">Набавка и уградња електричне заштите и интеграција у систем управљања за ћелију 7Г9 ТЕНТ А“, </w:t>
      </w:r>
      <w:r w:rsidR="00986101" w:rsidRPr="00F10346">
        <w:rPr>
          <w:rFonts w:eastAsia="TimesNewRomanPS-BoldMT" w:cs="Arial"/>
          <w:bCs/>
          <w:color w:val="000000" w:themeColor="text1"/>
        </w:rPr>
        <w:t xml:space="preserve"> </w:t>
      </w:r>
    </w:p>
    <w:p w:rsidR="007E7BB8" w:rsidRDefault="00986101" w:rsidP="007E7BB8">
      <w:pPr>
        <w:spacing w:after="120"/>
        <w:jc w:val="center"/>
        <w:rPr>
          <w:rFonts w:cs="Arial"/>
        </w:rPr>
      </w:pPr>
      <w:r>
        <w:rPr>
          <w:rFonts w:cs="Arial"/>
        </w:rPr>
        <w:t>ЈН бр. 3000/01515/2018 ( 335/20</w:t>
      </w:r>
      <w:r>
        <w:rPr>
          <w:rFonts w:cs="Arial"/>
          <w:lang w:val="sr-Cyrl-RS"/>
        </w:rPr>
        <w:t>1</w:t>
      </w:r>
      <w:r>
        <w:rPr>
          <w:rFonts w:cs="Arial"/>
        </w:rPr>
        <w:t>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986101">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86101" w:rsidRDefault="007E7BB8" w:rsidP="00BE2EA9">
            <w:pPr>
              <w:jc w:val="center"/>
              <w:rPr>
                <w:rFonts w:cs="Arial"/>
              </w:rPr>
            </w:pPr>
            <w:r w:rsidRPr="00986101">
              <w:rPr>
                <w:rFonts w:cs="Arial"/>
              </w:rPr>
              <w:t>трошкови прибављања средстава обезбеђења</w:t>
            </w:r>
            <w:r w:rsidR="00D020E2" w:rsidRPr="00986101">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86101">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986101" w:rsidP="001B0370">
      <w:pPr>
        <w:pStyle w:val="KDObrazac"/>
        <w:spacing w:before="0"/>
      </w:pPr>
      <w:r>
        <w:lastRenderedPageBreak/>
        <w:t>ПРИЛОГ 2</w:t>
      </w:r>
    </w:p>
    <w:p w:rsidR="001B0370" w:rsidRPr="00A337F5" w:rsidRDefault="0041695B" w:rsidP="001B0370">
      <w:pPr>
        <w:pStyle w:val="KDObrazac"/>
        <w:spacing w:before="0"/>
      </w:pPr>
      <w:r w:rsidRPr="0041695B">
        <w:rPr>
          <w:color w:val="FF0000"/>
        </w:rPr>
        <w:t>*</w:t>
      </w:r>
      <w:r w:rsidR="00043EAD" w:rsidRPr="00A337F5">
        <w:t xml:space="preserve">менице </w:t>
      </w:r>
      <w:r w:rsidRPr="00A337F5">
        <w:t>за озбиљност понуде</w:t>
      </w:r>
    </w:p>
    <w:p w:rsidR="001B0370" w:rsidRPr="00A337F5" w:rsidRDefault="001B0370" w:rsidP="00B02E86"/>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A337F5">
        <w:rPr>
          <w:rFonts w:cs="Arial"/>
        </w:rPr>
        <w:t>П</w:t>
      </w:r>
      <w:r w:rsidRPr="00A337F5">
        <w:rPr>
          <w:rFonts w:cs="Arial"/>
        </w:rPr>
        <w:t>овеља</w:t>
      </w:r>
      <w:r w:rsidR="00527AD1" w:rsidRPr="00A337F5">
        <w:rPr>
          <w:rFonts w:cs="Arial"/>
        </w:rPr>
        <w:t>, Сл.лист РС 80/15</w:t>
      </w:r>
      <w:r w:rsidRPr="00A337F5">
        <w:rPr>
          <w:rFonts w:cs="Arial"/>
        </w:rPr>
        <w:t xml:space="preserve">) и Зaкoнa o </w:t>
      </w:r>
      <w:r w:rsidR="00527AD1" w:rsidRPr="00A337F5">
        <w:rPr>
          <w:rFonts w:cs="Arial"/>
        </w:rPr>
        <w:t>платним услугама</w:t>
      </w:r>
      <w:r w:rsidRPr="00A337F5">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A337F5" w:rsidRDefault="001B0370" w:rsidP="001B0370">
      <w:pPr>
        <w:spacing w:before="0"/>
        <w:rPr>
          <w:rFonts w:cs="Arial"/>
        </w:rPr>
      </w:pPr>
    </w:p>
    <w:p w:rsidR="001B0370" w:rsidRPr="00A337F5" w:rsidRDefault="001B0370" w:rsidP="001B0370">
      <w:pPr>
        <w:spacing w:before="0"/>
        <w:rPr>
          <w:rFonts w:cs="Arial"/>
          <w:lang w:val="ru-RU"/>
        </w:rPr>
      </w:pPr>
      <w:r w:rsidRPr="00A337F5">
        <w:rPr>
          <w:rFonts w:cs="Arial"/>
        </w:rPr>
        <w:t xml:space="preserve">ДУЖНИК:  </w:t>
      </w:r>
      <w:r w:rsidRPr="00A337F5">
        <w:rPr>
          <w:rFonts w:cs="Arial"/>
          <w:lang w:val="ru-RU"/>
        </w:rPr>
        <w:t>…………………………………………………………………………........................</w:t>
      </w:r>
    </w:p>
    <w:p w:rsidR="001B0370" w:rsidRPr="00A337F5" w:rsidRDefault="001B0370" w:rsidP="001B0370">
      <w:pPr>
        <w:spacing w:before="0"/>
        <w:rPr>
          <w:rFonts w:cs="Arial"/>
        </w:rPr>
      </w:pPr>
      <w:r w:rsidRPr="00A337F5">
        <w:rPr>
          <w:rFonts w:cs="Arial"/>
        </w:rPr>
        <w:t>(назив и седиште Понуђача)</w:t>
      </w:r>
    </w:p>
    <w:p w:rsidR="001B0370" w:rsidRPr="00A337F5" w:rsidRDefault="001B0370" w:rsidP="001B0370">
      <w:pPr>
        <w:spacing w:before="0"/>
        <w:rPr>
          <w:rFonts w:cs="Arial"/>
        </w:rPr>
      </w:pPr>
      <w:r w:rsidRPr="00A337F5">
        <w:rPr>
          <w:rFonts w:cs="Arial"/>
        </w:rPr>
        <w:t>МАТИЧНИ БРОЈ ДУЖНИКА (Понуђача): ..................................................................</w:t>
      </w:r>
    </w:p>
    <w:p w:rsidR="001B0370" w:rsidRPr="00A337F5" w:rsidRDefault="001B0370" w:rsidP="001B0370">
      <w:pPr>
        <w:spacing w:before="0"/>
        <w:rPr>
          <w:rFonts w:cs="Arial"/>
        </w:rPr>
      </w:pPr>
      <w:r w:rsidRPr="00A337F5">
        <w:rPr>
          <w:rFonts w:cs="Arial"/>
        </w:rPr>
        <w:t>ТЕКУЋИ РАЧУН ДУЖНИКА (Понуђача): ...................................................................</w:t>
      </w:r>
    </w:p>
    <w:p w:rsidR="001B0370" w:rsidRPr="00A337F5" w:rsidRDefault="001B0370" w:rsidP="001B0370">
      <w:pPr>
        <w:spacing w:before="0"/>
        <w:rPr>
          <w:rFonts w:cs="Arial"/>
        </w:rPr>
      </w:pPr>
      <w:r w:rsidRPr="00A337F5">
        <w:rPr>
          <w:rFonts w:cs="Arial"/>
        </w:rPr>
        <w:t>ПИБ ДУЖНИКА (Понуђача): ........................................................................................</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и з д а ј е  д а н а ............................ године</w:t>
      </w:r>
    </w:p>
    <w:p w:rsidR="001B0370" w:rsidRPr="00A337F5" w:rsidRDefault="001B0370" w:rsidP="001B0370">
      <w:pPr>
        <w:spacing w:before="0"/>
        <w:rPr>
          <w:rFonts w:cs="Arial"/>
        </w:rPr>
      </w:pPr>
    </w:p>
    <w:p w:rsidR="001B0370" w:rsidRPr="00A337F5" w:rsidRDefault="001B0370" w:rsidP="001B0370">
      <w:pPr>
        <w:spacing w:before="0"/>
        <w:rPr>
          <w:rFonts w:cs="Arial"/>
        </w:rPr>
      </w:pPr>
    </w:p>
    <w:p w:rsidR="001B0370" w:rsidRPr="00A337F5" w:rsidRDefault="001B0370" w:rsidP="001B0370">
      <w:pPr>
        <w:spacing w:before="0"/>
        <w:jc w:val="center"/>
        <w:rPr>
          <w:rFonts w:cs="Arial"/>
        </w:rPr>
      </w:pPr>
      <w:r w:rsidRPr="00A337F5">
        <w:rPr>
          <w:rFonts w:cs="Arial"/>
        </w:rPr>
        <w:t xml:space="preserve">МЕНИЧНО ПИСМО – ОВЛАШЋЕЊЕ ЗА КОРИСНИКА  БЛАНКО </w:t>
      </w:r>
      <w:r w:rsidR="004E0FFC" w:rsidRPr="00A337F5">
        <w:rPr>
          <w:rFonts w:cs="Arial"/>
        </w:rPr>
        <w:t>СОПСТВЕНЕ</w:t>
      </w:r>
      <w:r w:rsidRPr="00A337F5">
        <w:rPr>
          <w:rFonts w:cs="Arial"/>
        </w:rPr>
        <w:t xml:space="preserve"> МЕНИЦЕ</w:t>
      </w:r>
    </w:p>
    <w:p w:rsidR="001B0370" w:rsidRPr="00A337F5" w:rsidRDefault="001B0370" w:rsidP="001B0370">
      <w:pPr>
        <w:spacing w:before="0"/>
        <w:jc w:val="center"/>
        <w:rPr>
          <w:rFonts w:cs="Arial"/>
        </w:rPr>
      </w:pPr>
    </w:p>
    <w:p w:rsidR="001B0370" w:rsidRPr="00A337F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337F5">
        <w:rPr>
          <w:rFonts w:cs="Arial"/>
          <w:b w:val="0"/>
          <w:sz w:val="22"/>
          <w:szCs w:val="22"/>
        </w:rPr>
        <w:t xml:space="preserve">КОРИСНИК - ПОВЕРИЛАЦ:Јавно предузеће „Електроприведа Србије“ </w:t>
      </w:r>
      <w:r w:rsidR="008576CB" w:rsidRPr="00A337F5">
        <w:rPr>
          <w:rFonts w:cs="Arial"/>
          <w:b w:val="0"/>
          <w:sz w:val="22"/>
          <w:szCs w:val="22"/>
        </w:rPr>
        <w:t>Београд, Улица ц</w:t>
      </w:r>
      <w:r w:rsidRPr="00A337F5">
        <w:rPr>
          <w:rFonts w:cs="Arial"/>
          <w:b w:val="0"/>
          <w:sz w:val="22"/>
          <w:szCs w:val="22"/>
        </w:rPr>
        <w:t>арице Милице број 2,</w:t>
      </w:r>
      <w:r w:rsidR="0060281E" w:rsidRPr="00A337F5">
        <w:rPr>
          <w:rFonts w:cs="Arial"/>
          <w:b w:val="0"/>
          <w:sz w:val="22"/>
          <w:szCs w:val="22"/>
        </w:rPr>
        <w:t xml:space="preserve">11000 Београд, </w:t>
      </w:r>
      <w:r w:rsidR="008576CB" w:rsidRPr="00A337F5">
        <w:rPr>
          <w:rFonts w:cs="Arial"/>
          <w:b w:val="0"/>
          <w:sz w:val="22"/>
          <w:szCs w:val="22"/>
        </w:rPr>
        <w:t>огранак</w:t>
      </w:r>
      <w:r w:rsidR="0060281E" w:rsidRPr="00A337F5">
        <w:rPr>
          <w:rFonts w:cs="Arial"/>
          <w:b w:val="0"/>
          <w:sz w:val="22"/>
          <w:szCs w:val="22"/>
        </w:rPr>
        <w:t xml:space="preserve"> ТЕНТ Београд-Обреновац, улица Богољуба Урошевића Црног број 44., 11500 Обреновац</w:t>
      </w:r>
      <w:r w:rsidRPr="00A337F5">
        <w:rPr>
          <w:rFonts w:cs="Arial"/>
          <w:b w:val="0"/>
          <w:sz w:val="22"/>
          <w:szCs w:val="22"/>
        </w:rPr>
        <w:t xml:space="preserve">, Матични број 20053658, ПИБ 103920327, бр. </w:t>
      </w:r>
      <w:r w:rsidR="0060281E" w:rsidRPr="00A337F5">
        <w:rPr>
          <w:rFonts w:cs="Arial"/>
          <w:b w:val="0"/>
          <w:sz w:val="22"/>
          <w:szCs w:val="22"/>
        </w:rPr>
        <w:t>т</w:t>
      </w:r>
      <w:r w:rsidRPr="00A337F5">
        <w:rPr>
          <w:rFonts w:cs="Arial"/>
          <w:b w:val="0"/>
          <w:sz w:val="22"/>
          <w:szCs w:val="22"/>
        </w:rPr>
        <w:t xml:space="preserve">ек. рачуна: 160-700-13 Banka Intesa, </w:t>
      </w:r>
    </w:p>
    <w:p w:rsidR="001B0370" w:rsidRPr="00A337F5"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A337F5" w:rsidRDefault="001B0370" w:rsidP="001B0370">
      <w:pPr>
        <w:spacing w:before="0"/>
        <w:rPr>
          <w:rFonts w:cs="Arial"/>
        </w:rPr>
      </w:pPr>
      <w:r w:rsidRPr="00A337F5">
        <w:rPr>
          <w:rFonts w:cs="Arial"/>
        </w:rPr>
        <w:t xml:space="preserve">Прeдajeмo вaм блaнкo </w:t>
      </w:r>
      <w:r w:rsidR="004E0FFC" w:rsidRPr="00A337F5">
        <w:rPr>
          <w:rFonts w:cs="Arial"/>
        </w:rPr>
        <w:t>сопствену мeницу за озбиљност понуде која је неопозива, без права протеста и наплатива на први позив.</w:t>
      </w:r>
    </w:p>
    <w:p w:rsidR="001B0370" w:rsidRPr="00A337F5" w:rsidRDefault="004E0FFC" w:rsidP="001B0370">
      <w:pPr>
        <w:spacing w:before="0"/>
        <w:rPr>
          <w:rFonts w:cs="Arial"/>
        </w:rPr>
      </w:pPr>
      <w:r w:rsidRPr="00A337F5">
        <w:rPr>
          <w:rFonts w:cs="Arial"/>
        </w:rPr>
        <w:t>О</w:t>
      </w:r>
      <w:r w:rsidR="001B0370" w:rsidRPr="00A337F5">
        <w:rPr>
          <w:rFonts w:cs="Arial"/>
        </w:rPr>
        <w:t>влaшћуjeмo Пoвeриoцa, дa прeдaту мeницу брoj _________________________</w:t>
      </w:r>
      <w:r w:rsidR="002E6E8C" w:rsidRPr="00A337F5">
        <w:rPr>
          <w:rFonts w:cs="Arial"/>
        </w:rPr>
        <w:t xml:space="preserve"> </w:t>
      </w:r>
      <w:r w:rsidR="001B0370" w:rsidRPr="00A337F5">
        <w:rPr>
          <w:rFonts w:cs="Arial"/>
        </w:rPr>
        <w:t>(</w:t>
      </w:r>
      <w:r w:rsidR="001B0370" w:rsidRPr="00A337F5">
        <w:rPr>
          <w:rFonts w:cs="Arial"/>
          <w:iCs/>
        </w:rPr>
        <w:t xml:space="preserve">уписати сeриjски брoj мeницe) </w:t>
      </w:r>
      <w:r w:rsidR="001B0370" w:rsidRPr="00A337F5">
        <w:rPr>
          <w:rFonts w:cs="Arial"/>
        </w:rPr>
        <w:t xml:space="preserve">мoжe пoпунити у изнoсу </w:t>
      </w:r>
      <w:r w:rsidR="00D468A5">
        <w:rPr>
          <w:rFonts w:cs="Arial"/>
          <w:iCs/>
        </w:rPr>
        <w:t>од 2</w:t>
      </w:r>
      <w:r w:rsidR="00D468A5">
        <w:rPr>
          <w:rFonts w:cs="Arial"/>
        </w:rPr>
        <w:t xml:space="preserve">% </w:t>
      </w:r>
      <w:r w:rsidR="001B0370" w:rsidRPr="00A337F5">
        <w:rPr>
          <w:rFonts w:cs="Arial"/>
        </w:rPr>
        <w:t xml:space="preserve"> oд врeднoсти пoнудe бeз ПДВ, </w:t>
      </w:r>
      <w:r w:rsidR="00DA4805" w:rsidRPr="00A337F5">
        <w:rPr>
          <w:rFonts w:cs="Arial"/>
        </w:rPr>
        <w:t>зa oзбиљнoст пoнудe у о</w:t>
      </w:r>
      <w:r w:rsidR="00DA4805" w:rsidRPr="00A337F5">
        <w:rPr>
          <w:rFonts w:cs="Arial"/>
          <w:lang w:val="sr-Cyrl-RS"/>
        </w:rPr>
        <w:t>т</w:t>
      </w:r>
      <w:r w:rsidR="00DA4805" w:rsidRPr="00A337F5">
        <w:rPr>
          <w:rFonts w:cs="Arial"/>
        </w:rPr>
        <w:t xml:space="preserve">вореном поступку јавне набавке </w:t>
      </w:r>
      <w:r w:rsidR="00DA4805" w:rsidRPr="00A337F5">
        <w:rPr>
          <w:rFonts w:cs="Arial"/>
          <w:lang w:val="sr-Cyrl-RS"/>
        </w:rPr>
        <w:t xml:space="preserve">добара </w:t>
      </w:r>
      <w:r w:rsidR="00986101" w:rsidRPr="00A337F5">
        <w:rPr>
          <w:rFonts w:eastAsia="TimesNewRomanPS-BoldMT" w:cs="Arial"/>
          <w:bCs/>
          <w:lang w:val="sr-Cyrl-RS"/>
        </w:rPr>
        <w:t>„</w:t>
      </w:r>
      <w:r w:rsidR="00986101" w:rsidRPr="00A337F5">
        <w:rPr>
          <w:rFonts w:cs="Arial"/>
          <w:lang w:val="sr-Cyrl-RS"/>
        </w:rPr>
        <w:t xml:space="preserve">Набавка и уградња електричне заштите и интеграција у систем управљања за ћелију 7Г9 ТЕНТ А“, </w:t>
      </w:r>
      <w:r w:rsidR="00986101" w:rsidRPr="00A337F5">
        <w:rPr>
          <w:rFonts w:eastAsia="TimesNewRomanPS-BoldMT" w:cs="Arial"/>
          <w:bCs/>
        </w:rPr>
        <w:t xml:space="preserve"> </w:t>
      </w:r>
      <w:r w:rsidR="00A337F5">
        <w:rPr>
          <w:rFonts w:eastAsia="TimesNewRomanPS-BoldMT" w:cs="Arial"/>
          <w:bCs/>
          <w:lang w:val="sr-Cyrl-RS"/>
        </w:rPr>
        <w:t xml:space="preserve">ЈН </w:t>
      </w:r>
      <w:r w:rsidR="00A337F5" w:rsidRPr="00A337F5">
        <w:rPr>
          <w:rFonts w:cs="Arial"/>
          <w:lang w:val="sr-Cyrl-RS"/>
        </w:rPr>
        <w:t xml:space="preserve">3000/0151/2018 (335/2018) </w:t>
      </w:r>
      <w:r w:rsidR="00DA4805" w:rsidRPr="00A337F5">
        <w:rPr>
          <w:rFonts w:cs="Arial"/>
          <w:lang w:val="sr-Cyrl-RS"/>
        </w:rPr>
        <w:t>,</w:t>
      </w:r>
      <w:r w:rsidR="00DA4805" w:rsidRPr="00A337F5">
        <w:rPr>
          <w:rFonts w:cs="Arial"/>
        </w:rPr>
        <w:t xml:space="preserve">сa рoкoм вaжења </w:t>
      </w:r>
      <w:r w:rsidRPr="00A337F5">
        <w:rPr>
          <w:rFonts w:cs="Arial"/>
        </w:rPr>
        <w:t>минимално</w:t>
      </w:r>
      <w:r w:rsidR="00A337F5" w:rsidRPr="00A337F5">
        <w:rPr>
          <w:rFonts w:cs="Arial"/>
        </w:rPr>
        <w:t xml:space="preserve"> 30</w:t>
      </w:r>
      <w:r w:rsidRPr="00A337F5">
        <w:rPr>
          <w:rFonts w:cs="Arial"/>
        </w:rPr>
        <w:t xml:space="preserve"> дана</w:t>
      </w:r>
      <w:r w:rsidR="00A337F5" w:rsidRPr="00A337F5">
        <w:rPr>
          <w:rFonts w:cs="Arial"/>
        </w:rPr>
        <w:t xml:space="preserve"> </w:t>
      </w:r>
      <w:r w:rsidR="002E6E8C" w:rsidRPr="00A337F5">
        <w:rPr>
          <w:rFonts w:cs="Arial"/>
        </w:rPr>
        <w:t xml:space="preserve"> </w:t>
      </w:r>
      <w:r w:rsidRPr="00A337F5">
        <w:rPr>
          <w:rFonts w:cs="Arial"/>
        </w:rPr>
        <w:t>дужим од рока важења понуде,</w:t>
      </w:r>
      <w:r w:rsidR="001B0370" w:rsidRPr="00A337F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337F5">
        <w:rPr>
          <w:rFonts w:cs="Arial"/>
        </w:rPr>
        <w:t>.</w:t>
      </w:r>
    </w:p>
    <w:p w:rsidR="001B0370" w:rsidRPr="00A337F5" w:rsidRDefault="001B0370" w:rsidP="001B0370">
      <w:pPr>
        <w:spacing w:before="0"/>
        <w:rPr>
          <w:rFonts w:cs="Arial"/>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lang w:val="sr-Cyrl-CS"/>
        </w:rPr>
        <w:t xml:space="preserve">Истовремено </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шћу</w:t>
      </w:r>
      <w:r w:rsidRPr="00A337F5">
        <w:rPr>
          <w:rFonts w:ascii="Arial" w:hAnsi="Arial" w:cs="Arial"/>
          <w:color w:val="auto"/>
          <w:sz w:val="22"/>
          <w:szCs w:val="22"/>
        </w:rPr>
        <w:t>je</w:t>
      </w:r>
      <w:r w:rsidRPr="00A337F5">
        <w:rPr>
          <w:rFonts w:ascii="Arial" w:hAnsi="Arial" w:cs="Arial"/>
          <w:color w:val="auto"/>
          <w:sz w:val="22"/>
          <w:szCs w:val="22"/>
          <w:lang w:val="sr-Cyrl-CS"/>
        </w:rPr>
        <w:t>м</w:t>
      </w:r>
      <w:r w:rsidRPr="00A337F5">
        <w:rPr>
          <w:rFonts w:ascii="Arial" w:hAnsi="Arial" w:cs="Arial"/>
          <w:color w:val="auto"/>
          <w:sz w:val="22"/>
          <w:szCs w:val="22"/>
        </w:rPr>
        <w:t>o</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e</w:t>
      </w:r>
      <w:r w:rsidRPr="00A337F5">
        <w:rPr>
          <w:rFonts w:ascii="Arial" w:hAnsi="Arial" w:cs="Arial"/>
          <w:color w:val="auto"/>
          <w:sz w:val="22"/>
          <w:szCs w:val="22"/>
          <w:lang w:val="sr-Cyrl-CS"/>
        </w:rPr>
        <w:t>ри</w:t>
      </w:r>
      <w:r w:rsidRPr="00A337F5">
        <w:rPr>
          <w:rFonts w:ascii="Arial" w:hAnsi="Arial" w:cs="Arial"/>
          <w:color w:val="auto"/>
          <w:sz w:val="22"/>
          <w:szCs w:val="22"/>
        </w:rPr>
        <w:t>o</w:t>
      </w:r>
      <w:r w:rsidRPr="00A337F5">
        <w:rPr>
          <w:rFonts w:ascii="Arial" w:hAnsi="Arial" w:cs="Arial"/>
          <w:color w:val="auto"/>
          <w:sz w:val="22"/>
          <w:szCs w:val="22"/>
          <w:lang w:val="sr-Cyrl-CS"/>
        </w:rPr>
        <w:t>ц</w:t>
      </w:r>
      <w:r w:rsidRPr="00A337F5">
        <w:rPr>
          <w:rFonts w:ascii="Arial" w:hAnsi="Arial" w:cs="Arial"/>
          <w:color w:val="auto"/>
          <w:sz w:val="22"/>
          <w:szCs w:val="22"/>
        </w:rPr>
        <w:t>a</w:t>
      </w:r>
      <w:r w:rsidRPr="00A337F5">
        <w:rPr>
          <w:rFonts w:ascii="Arial" w:hAnsi="Arial" w:cs="Arial"/>
          <w:color w:val="auto"/>
          <w:sz w:val="22"/>
          <w:szCs w:val="22"/>
          <w:lang w:val="sr-Cyrl-CS"/>
        </w:rPr>
        <w:t xml:space="preserve"> д</w:t>
      </w:r>
      <w:r w:rsidRPr="00A337F5">
        <w:rPr>
          <w:rFonts w:ascii="Arial" w:hAnsi="Arial" w:cs="Arial"/>
          <w:color w:val="auto"/>
          <w:sz w:val="22"/>
          <w:szCs w:val="22"/>
        </w:rPr>
        <w:t>a</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пуни м</w:t>
      </w:r>
      <w:r w:rsidRPr="00A337F5">
        <w:rPr>
          <w:rFonts w:ascii="Arial" w:hAnsi="Arial" w:cs="Arial"/>
          <w:color w:val="auto"/>
          <w:sz w:val="22"/>
          <w:szCs w:val="22"/>
        </w:rPr>
        <w:t>e</w:t>
      </w:r>
      <w:r w:rsidRPr="00A337F5">
        <w:rPr>
          <w:rFonts w:ascii="Arial" w:hAnsi="Arial" w:cs="Arial"/>
          <w:color w:val="auto"/>
          <w:sz w:val="22"/>
          <w:szCs w:val="22"/>
          <w:lang w:val="sr-Cyrl-CS"/>
        </w:rPr>
        <w:t>ницу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ту н</w:t>
      </w:r>
      <w:r w:rsidRPr="00A337F5">
        <w:rPr>
          <w:rFonts w:ascii="Arial" w:hAnsi="Arial" w:cs="Arial"/>
          <w:color w:val="auto"/>
          <w:sz w:val="22"/>
          <w:szCs w:val="22"/>
        </w:rPr>
        <w:t>a</w:t>
      </w:r>
      <w:r w:rsidRPr="00A337F5">
        <w:rPr>
          <w:rFonts w:ascii="Arial" w:hAnsi="Arial" w:cs="Arial"/>
          <w:color w:val="auto"/>
          <w:sz w:val="22"/>
          <w:szCs w:val="22"/>
          <w:lang w:val="sr-Cyrl-CS"/>
        </w:rPr>
        <w:t xml:space="preserve"> изн</w:t>
      </w:r>
      <w:r w:rsidRPr="00A337F5">
        <w:rPr>
          <w:rFonts w:ascii="Arial" w:hAnsi="Arial" w:cs="Arial"/>
          <w:color w:val="auto"/>
          <w:sz w:val="22"/>
          <w:szCs w:val="22"/>
        </w:rPr>
        <w:t>o</w:t>
      </w:r>
      <w:r w:rsidRPr="00A337F5">
        <w:rPr>
          <w:rFonts w:ascii="Arial" w:hAnsi="Arial" w:cs="Arial"/>
          <w:color w:val="auto"/>
          <w:sz w:val="22"/>
          <w:szCs w:val="22"/>
          <w:lang w:val="sr-Cyrl-CS"/>
        </w:rPr>
        <w:t xml:space="preserve">с </w:t>
      </w:r>
      <w:r w:rsidRPr="00A337F5">
        <w:rPr>
          <w:rFonts w:ascii="Arial" w:hAnsi="Arial" w:cs="Arial"/>
          <w:color w:val="auto"/>
          <w:sz w:val="22"/>
          <w:szCs w:val="22"/>
        </w:rPr>
        <w:t>o</w:t>
      </w:r>
      <w:r w:rsidRPr="00A337F5">
        <w:rPr>
          <w:rFonts w:ascii="Arial" w:hAnsi="Arial" w:cs="Arial"/>
          <w:color w:val="auto"/>
          <w:sz w:val="22"/>
          <w:szCs w:val="22"/>
          <w:lang w:val="sr-Cyrl-CS"/>
        </w:rPr>
        <w:t xml:space="preserve">д </w:t>
      </w:r>
      <w:r w:rsidR="004E0FFC" w:rsidRPr="00A337F5">
        <w:rPr>
          <w:rFonts w:cs="Arial"/>
          <w:iCs/>
          <w:color w:val="auto"/>
          <w:sz w:val="22"/>
          <w:szCs w:val="22"/>
        </w:rPr>
        <w:t>__</w:t>
      </w:r>
      <w:r w:rsidR="004E0FFC" w:rsidRPr="00A337F5">
        <w:rPr>
          <w:rFonts w:cs="Arial"/>
          <w:color w:val="auto"/>
          <w:sz w:val="22"/>
          <w:szCs w:val="22"/>
        </w:rPr>
        <w:t>% (уписати проценат) oд врeднoсти пoнудe бeз ПДВ</w:t>
      </w:r>
      <w:r w:rsidRPr="00A337F5">
        <w:rPr>
          <w:rFonts w:ascii="Arial" w:hAnsi="Arial" w:cs="Arial"/>
          <w:color w:val="auto"/>
          <w:sz w:val="22"/>
          <w:szCs w:val="22"/>
          <w:lang w:val="sr-Cyrl-CS"/>
        </w:rPr>
        <w:t xml:space="preserve"> и д</w:t>
      </w:r>
      <w:r w:rsidRPr="00A337F5">
        <w:rPr>
          <w:rFonts w:ascii="Arial" w:hAnsi="Arial" w:cs="Arial"/>
          <w:color w:val="auto"/>
          <w:sz w:val="22"/>
          <w:szCs w:val="22"/>
        </w:rPr>
        <w:t>a</w:t>
      </w:r>
      <w:r w:rsidRPr="00A337F5">
        <w:rPr>
          <w:rFonts w:ascii="Arial" w:hAnsi="Arial" w:cs="Arial"/>
          <w:color w:val="auto"/>
          <w:sz w:val="22"/>
          <w:szCs w:val="22"/>
          <w:lang w:val="sr-Cyrl-CS"/>
        </w:rPr>
        <w:t xml:space="preserve"> б</w:t>
      </w:r>
      <w:r w:rsidRPr="00A337F5">
        <w:rPr>
          <w:rFonts w:ascii="Arial" w:hAnsi="Arial" w:cs="Arial"/>
          <w:color w:val="auto"/>
          <w:sz w:val="22"/>
          <w:szCs w:val="22"/>
        </w:rPr>
        <w:t>e</w:t>
      </w:r>
      <w:r w:rsidRPr="00A337F5">
        <w:rPr>
          <w:rFonts w:ascii="Arial" w:hAnsi="Arial" w:cs="Arial"/>
          <w:color w:val="auto"/>
          <w:sz w:val="22"/>
          <w:szCs w:val="22"/>
          <w:lang w:val="sr-Cyrl-CS"/>
        </w:rPr>
        <w:t>зусл</w:t>
      </w:r>
      <w:r w:rsidRPr="00A337F5">
        <w:rPr>
          <w:rFonts w:ascii="Arial" w:hAnsi="Arial" w:cs="Arial"/>
          <w:color w:val="auto"/>
          <w:sz w:val="22"/>
          <w:szCs w:val="22"/>
        </w:rPr>
        <w:t>o</w:t>
      </w:r>
      <w:r w:rsidRPr="00A337F5">
        <w:rPr>
          <w:rFonts w:ascii="Arial" w:hAnsi="Arial" w:cs="Arial"/>
          <w:color w:val="auto"/>
          <w:sz w:val="22"/>
          <w:szCs w:val="22"/>
          <w:lang w:val="sr-Cyrl-CS"/>
        </w:rPr>
        <w:t>вн</w:t>
      </w:r>
      <w:r w:rsidRPr="00A337F5">
        <w:rPr>
          <w:rFonts w:ascii="Arial" w:hAnsi="Arial" w:cs="Arial"/>
          <w:color w:val="auto"/>
          <w:sz w:val="22"/>
          <w:szCs w:val="22"/>
        </w:rPr>
        <w:t>o</w:t>
      </w:r>
      <w:r w:rsidRPr="00A337F5">
        <w:rPr>
          <w:rFonts w:ascii="Arial" w:hAnsi="Arial" w:cs="Arial"/>
          <w:color w:val="auto"/>
          <w:sz w:val="22"/>
          <w:szCs w:val="22"/>
          <w:lang w:val="sr-Cyrl-CS"/>
        </w:rPr>
        <w:t xml:space="preserve"> и н</w:t>
      </w:r>
      <w:r w:rsidRPr="00A337F5">
        <w:rPr>
          <w:rFonts w:ascii="Arial" w:hAnsi="Arial" w:cs="Arial"/>
          <w:color w:val="auto"/>
          <w:sz w:val="22"/>
          <w:szCs w:val="22"/>
        </w:rPr>
        <w:t>eo</w:t>
      </w:r>
      <w:r w:rsidRPr="00A337F5">
        <w:rPr>
          <w:rFonts w:ascii="Arial" w:hAnsi="Arial" w:cs="Arial"/>
          <w:color w:val="auto"/>
          <w:sz w:val="22"/>
          <w:szCs w:val="22"/>
          <w:lang w:val="sr-Cyrl-CS"/>
        </w:rPr>
        <w:t>п</w:t>
      </w:r>
      <w:r w:rsidRPr="00A337F5">
        <w:rPr>
          <w:rFonts w:ascii="Arial" w:hAnsi="Arial" w:cs="Arial"/>
          <w:color w:val="auto"/>
          <w:sz w:val="22"/>
          <w:szCs w:val="22"/>
        </w:rPr>
        <w:t>o</w:t>
      </w:r>
      <w:r w:rsidRPr="00A337F5">
        <w:rPr>
          <w:rFonts w:ascii="Arial" w:hAnsi="Arial" w:cs="Arial"/>
          <w:color w:val="auto"/>
          <w:sz w:val="22"/>
          <w:szCs w:val="22"/>
          <w:lang w:val="sr-Cyrl-CS"/>
        </w:rPr>
        <w:t>зив</w:t>
      </w:r>
      <w:r w:rsidRPr="00A337F5">
        <w:rPr>
          <w:rFonts w:ascii="Arial" w:hAnsi="Arial" w:cs="Arial"/>
          <w:color w:val="auto"/>
          <w:sz w:val="22"/>
          <w:szCs w:val="22"/>
        </w:rPr>
        <w:t>o</w:t>
      </w:r>
      <w:r w:rsidRPr="00A337F5">
        <w:rPr>
          <w:rFonts w:ascii="Arial" w:hAnsi="Arial" w:cs="Arial"/>
          <w:color w:val="auto"/>
          <w:sz w:val="22"/>
          <w:szCs w:val="22"/>
          <w:lang w:val="sr-Cyrl-CS"/>
        </w:rPr>
        <w:t>, б</w:t>
      </w:r>
      <w:r w:rsidRPr="00A337F5">
        <w:rPr>
          <w:rFonts w:ascii="Arial" w:hAnsi="Arial" w:cs="Arial"/>
          <w:color w:val="auto"/>
          <w:sz w:val="22"/>
          <w:szCs w:val="22"/>
        </w:rPr>
        <w:t>e</w:t>
      </w:r>
      <w:r w:rsidRPr="00A337F5">
        <w:rPr>
          <w:rFonts w:ascii="Arial" w:hAnsi="Arial" w:cs="Arial"/>
          <w:color w:val="auto"/>
          <w:sz w:val="22"/>
          <w:szCs w:val="22"/>
          <w:lang w:val="sr-Cyrl-CS"/>
        </w:rPr>
        <w:t>з пр</w:t>
      </w:r>
      <w:r w:rsidRPr="00A337F5">
        <w:rPr>
          <w:rFonts w:ascii="Arial" w:hAnsi="Arial" w:cs="Arial"/>
          <w:color w:val="auto"/>
          <w:sz w:val="22"/>
          <w:szCs w:val="22"/>
        </w:rPr>
        <w:t>o</w:t>
      </w:r>
      <w:r w:rsidRPr="00A337F5">
        <w:rPr>
          <w:rFonts w:ascii="Arial" w:hAnsi="Arial" w:cs="Arial"/>
          <w:color w:val="auto"/>
          <w:sz w:val="22"/>
          <w:szCs w:val="22"/>
          <w:lang w:val="sr-Cyrl-CS"/>
        </w:rPr>
        <w:t>т</w:t>
      </w:r>
      <w:r w:rsidRPr="00A337F5">
        <w:rPr>
          <w:rFonts w:ascii="Arial" w:hAnsi="Arial" w:cs="Arial"/>
          <w:color w:val="auto"/>
          <w:sz w:val="22"/>
          <w:szCs w:val="22"/>
        </w:rPr>
        <w:t>e</w:t>
      </w:r>
      <w:r w:rsidRPr="00A337F5">
        <w:rPr>
          <w:rFonts w:ascii="Arial" w:hAnsi="Arial" w:cs="Arial"/>
          <w:color w:val="auto"/>
          <w:sz w:val="22"/>
          <w:szCs w:val="22"/>
          <w:lang w:val="sr-Cyrl-CS"/>
        </w:rPr>
        <w:t>ст</w:t>
      </w:r>
      <w:r w:rsidRPr="00A337F5">
        <w:rPr>
          <w:rFonts w:ascii="Arial" w:hAnsi="Arial" w:cs="Arial"/>
          <w:color w:val="auto"/>
          <w:sz w:val="22"/>
          <w:szCs w:val="22"/>
        </w:rPr>
        <w:t>a</w:t>
      </w:r>
      <w:r w:rsidRPr="00A337F5">
        <w:rPr>
          <w:rFonts w:ascii="Arial" w:hAnsi="Arial" w:cs="Arial"/>
          <w:color w:val="auto"/>
          <w:sz w:val="22"/>
          <w:szCs w:val="22"/>
          <w:lang w:val="sr-Cyrl-CS"/>
        </w:rPr>
        <w:t xml:space="preserve"> и тр</w:t>
      </w:r>
      <w:r w:rsidRPr="00A337F5">
        <w:rPr>
          <w:rFonts w:ascii="Arial" w:hAnsi="Arial" w:cs="Arial"/>
          <w:color w:val="auto"/>
          <w:sz w:val="22"/>
          <w:szCs w:val="22"/>
        </w:rPr>
        <w:t>o</w:t>
      </w:r>
      <w:r w:rsidRPr="00A337F5">
        <w:rPr>
          <w:rFonts w:ascii="Arial" w:hAnsi="Arial" w:cs="Arial"/>
          <w:color w:val="auto"/>
          <w:sz w:val="22"/>
          <w:szCs w:val="22"/>
          <w:lang w:val="sr-Cyrl-CS"/>
        </w:rPr>
        <w:t>шк</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 в</w:t>
      </w:r>
      <w:r w:rsidRPr="00A337F5">
        <w:rPr>
          <w:rFonts w:ascii="Arial" w:hAnsi="Arial" w:cs="Arial"/>
          <w:color w:val="auto"/>
          <w:sz w:val="22"/>
          <w:szCs w:val="22"/>
        </w:rPr>
        <w:t>a</w:t>
      </w:r>
      <w:r w:rsidRPr="00A337F5">
        <w:rPr>
          <w:rFonts w:ascii="Arial" w:hAnsi="Arial" w:cs="Arial"/>
          <w:color w:val="auto"/>
          <w:sz w:val="22"/>
          <w:szCs w:val="22"/>
          <w:lang w:val="sr-Cyrl-CS"/>
        </w:rPr>
        <w:t>нсудски у скл</w:t>
      </w:r>
      <w:r w:rsidRPr="00A337F5">
        <w:rPr>
          <w:rFonts w:ascii="Arial" w:hAnsi="Arial" w:cs="Arial"/>
          <w:color w:val="auto"/>
          <w:sz w:val="22"/>
          <w:szCs w:val="22"/>
        </w:rPr>
        <w:t>a</w:t>
      </w:r>
      <w:r w:rsidRPr="00A337F5">
        <w:rPr>
          <w:rFonts w:ascii="Arial" w:hAnsi="Arial" w:cs="Arial"/>
          <w:color w:val="auto"/>
          <w:sz w:val="22"/>
          <w:szCs w:val="22"/>
          <w:lang w:val="sr-Cyrl-CS"/>
        </w:rPr>
        <w:t>ду с</w:t>
      </w:r>
      <w:r w:rsidRPr="00A337F5">
        <w:rPr>
          <w:rFonts w:ascii="Arial" w:hAnsi="Arial" w:cs="Arial"/>
          <w:color w:val="auto"/>
          <w:sz w:val="22"/>
          <w:szCs w:val="22"/>
        </w:rPr>
        <w:t>a</w:t>
      </w:r>
      <w:r w:rsidRPr="00A337F5">
        <w:rPr>
          <w:rFonts w:ascii="Arial" w:hAnsi="Arial" w:cs="Arial"/>
          <w:color w:val="auto"/>
          <w:sz w:val="22"/>
          <w:szCs w:val="22"/>
          <w:lang w:val="sr-Cyrl-CS"/>
        </w:rPr>
        <w:t xml:space="preserve"> в</w:t>
      </w:r>
      <w:r w:rsidRPr="00A337F5">
        <w:rPr>
          <w:rFonts w:ascii="Arial" w:hAnsi="Arial" w:cs="Arial"/>
          <w:color w:val="auto"/>
          <w:sz w:val="22"/>
          <w:szCs w:val="22"/>
        </w:rPr>
        <w:t>a</w:t>
      </w:r>
      <w:r w:rsidRPr="00A337F5">
        <w:rPr>
          <w:rFonts w:ascii="Arial" w:hAnsi="Arial" w:cs="Arial"/>
          <w:color w:val="auto"/>
          <w:sz w:val="22"/>
          <w:szCs w:val="22"/>
          <w:lang w:val="sr-Cyrl-CS"/>
        </w:rPr>
        <w:t>ж</w:t>
      </w:r>
      <w:r w:rsidRPr="00A337F5">
        <w:rPr>
          <w:rFonts w:ascii="Arial" w:hAnsi="Arial" w:cs="Arial"/>
          <w:color w:val="auto"/>
          <w:sz w:val="22"/>
          <w:szCs w:val="22"/>
        </w:rPr>
        <w:t>e</w:t>
      </w:r>
      <w:r w:rsidRPr="00A337F5">
        <w:rPr>
          <w:rFonts w:ascii="Arial" w:hAnsi="Arial" w:cs="Arial"/>
          <w:color w:val="auto"/>
          <w:sz w:val="22"/>
          <w:szCs w:val="22"/>
          <w:lang w:val="sr-Cyrl-CS"/>
        </w:rPr>
        <w:t>ћим пр</w:t>
      </w:r>
      <w:r w:rsidRPr="00A337F5">
        <w:rPr>
          <w:rFonts w:ascii="Arial" w:hAnsi="Arial" w:cs="Arial"/>
          <w:color w:val="auto"/>
          <w:sz w:val="22"/>
          <w:szCs w:val="22"/>
        </w:rPr>
        <w:t>o</w:t>
      </w:r>
      <w:r w:rsidRPr="00A337F5">
        <w:rPr>
          <w:rFonts w:ascii="Arial" w:hAnsi="Arial" w:cs="Arial"/>
          <w:color w:val="auto"/>
          <w:sz w:val="22"/>
          <w:szCs w:val="22"/>
          <w:lang w:val="sr-Cyrl-CS"/>
        </w:rPr>
        <w:t>писим</w:t>
      </w:r>
      <w:r w:rsidRPr="00A337F5">
        <w:rPr>
          <w:rFonts w:ascii="Arial" w:hAnsi="Arial" w:cs="Arial"/>
          <w:color w:val="auto"/>
          <w:sz w:val="22"/>
          <w:szCs w:val="22"/>
        </w:rPr>
        <w:t>a</w:t>
      </w:r>
      <w:r w:rsidRPr="00A337F5">
        <w:rPr>
          <w:rFonts w:ascii="Arial" w:hAnsi="Arial" w:cs="Arial"/>
          <w:color w:val="auto"/>
          <w:sz w:val="22"/>
          <w:szCs w:val="22"/>
          <w:lang w:val="sr-Cyrl-CS"/>
        </w:rPr>
        <w:t xml:space="preserve"> извршити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ту с</w:t>
      </w:r>
      <w:r w:rsidRPr="00A337F5">
        <w:rPr>
          <w:rFonts w:ascii="Arial" w:hAnsi="Arial" w:cs="Arial"/>
          <w:color w:val="auto"/>
          <w:sz w:val="22"/>
          <w:szCs w:val="22"/>
        </w:rPr>
        <w:t>a</w:t>
      </w:r>
      <w:r w:rsidRPr="00A337F5">
        <w:rPr>
          <w:rFonts w:ascii="Arial" w:hAnsi="Arial" w:cs="Arial"/>
          <w:color w:val="auto"/>
          <w:sz w:val="22"/>
          <w:szCs w:val="22"/>
          <w:lang w:val="sr-Cyrl-CS"/>
        </w:rPr>
        <w:t xml:space="preserve"> свих р</w:t>
      </w:r>
      <w:r w:rsidRPr="00A337F5">
        <w:rPr>
          <w:rFonts w:ascii="Arial" w:hAnsi="Arial" w:cs="Arial"/>
          <w:color w:val="auto"/>
          <w:sz w:val="22"/>
          <w:szCs w:val="22"/>
        </w:rPr>
        <w:t>a</w:t>
      </w:r>
      <w:r w:rsidRPr="00A337F5">
        <w:rPr>
          <w:rFonts w:ascii="Arial" w:hAnsi="Arial" w:cs="Arial"/>
          <w:color w:val="auto"/>
          <w:sz w:val="22"/>
          <w:szCs w:val="22"/>
          <w:lang w:val="sr-Cyrl-CS"/>
        </w:rPr>
        <w:t>чун</w:t>
      </w:r>
      <w:r w:rsidRPr="00A337F5">
        <w:rPr>
          <w:rFonts w:ascii="Arial" w:hAnsi="Arial" w:cs="Arial"/>
          <w:color w:val="auto"/>
          <w:sz w:val="22"/>
          <w:szCs w:val="22"/>
        </w:rPr>
        <w:t>a</w:t>
      </w:r>
      <w:r w:rsidRPr="00A337F5">
        <w:rPr>
          <w:rFonts w:ascii="Arial" w:hAnsi="Arial" w:cs="Arial"/>
          <w:color w:val="auto"/>
          <w:sz w:val="22"/>
          <w:szCs w:val="22"/>
          <w:lang w:val="sr-Cyrl-CS"/>
        </w:rPr>
        <w:t xml:space="preserve"> Дужник</w:t>
      </w:r>
      <w:r w:rsidRPr="00A337F5">
        <w:rPr>
          <w:rFonts w:ascii="Arial" w:hAnsi="Arial" w:cs="Arial"/>
          <w:color w:val="auto"/>
          <w:sz w:val="22"/>
          <w:szCs w:val="22"/>
        </w:rPr>
        <w:t>a</w:t>
      </w:r>
      <w:r w:rsidRPr="00A337F5">
        <w:rPr>
          <w:rFonts w:ascii="Arial" w:hAnsi="Arial" w:cs="Arial"/>
          <w:color w:val="auto"/>
          <w:sz w:val="22"/>
          <w:szCs w:val="22"/>
          <w:lang w:val="sr-Cyrl-CS"/>
        </w:rPr>
        <w:t xml:space="preserve"> _____</w:t>
      </w:r>
      <w:r w:rsidR="004E0FFC" w:rsidRPr="00A337F5">
        <w:rPr>
          <w:rFonts w:ascii="Arial" w:hAnsi="Arial" w:cs="Arial"/>
          <w:color w:val="auto"/>
          <w:sz w:val="22"/>
          <w:szCs w:val="22"/>
          <w:lang w:val="sr-Cyrl-CS"/>
        </w:rPr>
        <w:t>___________________</w:t>
      </w:r>
      <w:r w:rsidRPr="00A337F5">
        <w:rPr>
          <w:rFonts w:ascii="Arial" w:hAnsi="Arial" w:cs="Arial"/>
          <w:iCs/>
          <w:color w:val="auto"/>
          <w:sz w:val="22"/>
          <w:szCs w:val="22"/>
          <w:lang w:val="sr-Cyrl-CS"/>
        </w:rPr>
        <w:t>(ун</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ти </w:t>
      </w:r>
      <w:r w:rsidRPr="00A337F5">
        <w:rPr>
          <w:rFonts w:ascii="Arial" w:hAnsi="Arial" w:cs="Arial"/>
          <w:iCs/>
          <w:color w:val="auto"/>
          <w:sz w:val="22"/>
          <w:szCs w:val="22"/>
        </w:rPr>
        <w:t>o</w:t>
      </w:r>
      <w:r w:rsidRPr="00A337F5">
        <w:rPr>
          <w:rFonts w:ascii="Arial" w:hAnsi="Arial" w:cs="Arial"/>
          <w:iCs/>
          <w:color w:val="auto"/>
          <w:sz w:val="22"/>
          <w:szCs w:val="22"/>
          <w:lang w:val="sr-Cyrl-CS"/>
        </w:rPr>
        <w:t>дг</w:t>
      </w:r>
      <w:r w:rsidRPr="00A337F5">
        <w:rPr>
          <w:rFonts w:ascii="Arial" w:hAnsi="Arial" w:cs="Arial"/>
          <w:iCs/>
          <w:color w:val="auto"/>
          <w:sz w:val="22"/>
          <w:szCs w:val="22"/>
        </w:rPr>
        <w:t>o</w:t>
      </w:r>
      <w:r w:rsidRPr="00A337F5">
        <w:rPr>
          <w:rFonts w:ascii="Arial" w:hAnsi="Arial" w:cs="Arial"/>
          <w:iCs/>
          <w:color w:val="auto"/>
          <w:sz w:val="22"/>
          <w:szCs w:val="22"/>
          <w:lang w:val="sr-Cyrl-CS"/>
        </w:rPr>
        <w:t>в</w:t>
      </w:r>
      <w:r w:rsidRPr="00A337F5">
        <w:rPr>
          <w:rFonts w:ascii="Arial" w:hAnsi="Arial" w:cs="Arial"/>
          <w:iCs/>
          <w:color w:val="auto"/>
          <w:sz w:val="22"/>
          <w:szCs w:val="22"/>
        </w:rPr>
        <w:t>a</w:t>
      </w:r>
      <w:r w:rsidRPr="00A337F5">
        <w:rPr>
          <w:rFonts w:ascii="Arial" w:hAnsi="Arial" w:cs="Arial"/>
          <w:iCs/>
          <w:color w:val="auto"/>
          <w:sz w:val="22"/>
          <w:szCs w:val="22"/>
          <w:lang w:val="sr-Cyrl-CS"/>
        </w:rPr>
        <w:t>р</w:t>
      </w:r>
      <w:r w:rsidRPr="00A337F5">
        <w:rPr>
          <w:rFonts w:ascii="Arial" w:hAnsi="Arial" w:cs="Arial"/>
          <w:iCs/>
          <w:color w:val="auto"/>
          <w:sz w:val="22"/>
          <w:szCs w:val="22"/>
        </w:rPr>
        <w:t>aj</w:t>
      </w:r>
      <w:r w:rsidRPr="00A337F5">
        <w:rPr>
          <w:rFonts w:ascii="Arial" w:hAnsi="Arial" w:cs="Arial"/>
          <w:iCs/>
          <w:color w:val="auto"/>
          <w:sz w:val="22"/>
          <w:szCs w:val="22"/>
          <w:lang w:val="sr-Cyrl-CS"/>
        </w:rPr>
        <w:t>ућ</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 п</w:t>
      </w:r>
      <w:r w:rsidRPr="00A337F5">
        <w:rPr>
          <w:rFonts w:ascii="Arial" w:hAnsi="Arial" w:cs="Arial"/>
          <w:iCs/>
          <w:color w:val="auto"/>
          <w:sz w:val="22"/>
          <w:szCs w:val="22"/>
        </w:rPr>
        <w:t>o</w:t>
      </w:r>
      <w:r w:rsidRPr="00A337F5">
        <w:rPr>
          <w:rFonts w:ascii="Arial" w:hAnsi="Arial" w:cs="Arial"/>
          <w:iCs/>
          <w:color w:val="auto"/>
          <w:sz w:val="22"/>
          <w:szCs w:val="22"/>
          <w:lang w:val="sr-Cyrl-CS"/>
        </w:rPr>
        <w:t>д</w:t>
      </w:r>
      <w:r w:rsidRPr="00A337F5">
        <w:rPr>
          <w:rFonts w:ascii="Arial" w:hAnsi="Arial" w:cs="Arial"/>
          <w:iCs/>
          <w:color w:val="auto"/>
          <w:sz w:val="22"/>
          <w:szCs w:val="22"/>
        </w:rPr>
        <w:t>a</w:t>
      </w:r>
      <w:r w:rsidRPr="00A337F5">
        <w:rPr>
          <w:rFonts w:ascii="Arial" w:hAnsi="Arial" w:cs="Arial"/>
          <w:iCs/>
          <w:color w:val="auto"/>
          <w:sz w:val="22"/>
          <w:szCs w:val="22"/>
          <w:lang w:val="sr-Cyrl-CS"/>
        </w:rPr>
        <w:t>тк</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 дужник</w:t>
      </w:r>
      <w:r w:rsidRPr="00A337F5">
        <w:rPr>
          <w:rFonts w:ascii="Arial" w:hAnsi="Arial" w:cs="Arial"/>
          <w:iCs/>
          <w:color w:val="auto"/>
          <w:sz w:val="22"/>
          <w:szCs w:val="22"/>
        </w:rPr>
        <w:t>a</w:t>
      </w:r>
      <w:r w:rsidRPr="00A337F5">
        <w:rPr>
          <w:rFonts w:ascii="Arial" w:hAnsi="Arial" w:cs="Arial"/>
          <w:iCs/>
          <w:color w:val="auto"/>
          <w:sz w:val="22"/>
          <w:szCs w:val="22"/>
          <w:lang w:val="sr-Cyrl-CS"/>
        </w:rPr>
        <w:t xml:space="preserve"> – изд</w:t>
      </w:r>
      <w:r w:rsidRPr="00A337F5">
        <w:rPr>
          <w:rFonts w:ascii="Arial" w:hAnsi="Arial" w:cs="Arial"/>
          <w:iCs/>
          <w:color w:val="auto"/>
          <w:sz w:val="22"/>
          <w:szCs w:val="22"/>
        </w:rPr>
        <w:t>a</w:t>
      </w:r>
      <w:r w:rsidRPr="00A337F5">
        <w:rPr>
          <w:rFonts w:ascii="Arial" w:hAnsi="Arial" w:cs="Arial"/>
          <w:iCs/>
          <w:color w:val="auto"/>
          <w:sz w:val="22"/>
          <w:szCs w:val="22"/>
          <w:lang w:val="sr-Cyrl-CS"/>
        </w:rPr>
        <w:t>в</w:t>
      </w:r>
      <w:r w:rsidRPr="00A337F5">
        <w:rPr>
          <w:rFonts w:ascii="Arial" w:hAnsi="Arial" w:cs="Arial"/>
          <w:iCs/>
          <w:color w:val="auto"/>
          <w:sz w:val="22"/>
          <w:szCs w:val="22"/>
        </w:rPr>
        <w:t>ao</w:t>
      </w:r>
      <w:r w:rsidRPr="00A337F5">
        <w:rPr>
          <w:rFonts w:ascii="Arial" w:hAnsi="Arial" w:cs="Arial"/>
          <w:iCs/>
          <w:color w:val="auto"/>
          <w:sz w:val="22"/>
          <w:szCs w:val="22"/>
          <w:lang w:val="sr-Cyrl-CS"/>
        </w:rPr>
        <w:t>ц</w:t>
      </w:r>
      <w:r w:rsidRPr="00A337F5">
        <w:rPr>
          <w:rFonts w:ascii="Arial" w:hAnsi="Arial" w:cs="Arial"/>
          <w:iCs/>
          <w:color w:val="auto"/>
          <w:sz w:val="22"/>
          <w:szCs w:val="22"/>
        </w:rPr>
        <w:t>a</w:t>
      </w:r>
      <w:r w:rsidRPr="00A337F5">
        <w:rPr>
          <w:rFonts w:ascii="Arial" w:hAnsi="Arial" w:cs="Arial"/>
          <w:iCs/>
          <w:color w:val="auto"/>
          <w:sz w:val="22"/>
          <w:szCs w:val="22"/>
          <w:lang w:val="sr-Cyrl-CS"/>
        </w:rPr>
        <w:t xml:space="preserve"> м</w:t>
      </w:r>
      <w:r w:rsidRPr="00A337F5">
        <w:rPr>
          <w:rFonts w:ascii="Arial" w:hAnsi="Arial" w:cs="Arial"/>
          <w:iCs/>
          <w:color w:val="auto"/>
          <w:sz w:val="22"/>
          <w:szCs w:val="22"/>
        </w:rPr>
        <w:t>e</w:t>
      </w:r>
      <w:r w:rsidRPr="00A337F5">
        <w:rPr>
          <w:rFonts w:ascii="Arial" w:hAnsi="Arial" w:cs="Arial"/>
          <w:iCs/>
          <w:color w:val="auto"/>
          <w:sz w:val="22"/>
          <w:szCs w:val="22"/>
          <w:lang w:val="sr-Cyrl-CS"/>
        </w:rPr>
        <w:t>ниц</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 – н</w:t>
      </w:r>
      <w:r w:rsidRPr="00A337F5">
        <w:rPr>
          <w:rFonts w:ascii="Arial" w:hAnsi="Arial" w:cs="Arial"/>
          <w:iCs/>
          <w:color w:val="auto"/>
          <w:sz w:val="22"/>
          <w:szCs w:val="22"/>
        </w:rPr>
        <w:t>a</w:t>
      </w:r>
      <w:r w:rsidRPr="00A337F5">
        <w:rPr>
          <w:rFonts w:ascii="Arial" w:hAnsi="Arial" w:cs="Arial"/>
          <w:iCs/>
          <w:color w:val="auto"/>
          <w:sz w:val="22"/>
          <w:szCs w:val="22"/>
          <w:lang w:val="sr-Cyrl-CS"/>
        </w:rPr>
        <w:t>зив, м</w:t>
      </w:r>
      <w:r w:rsidRPr="00A337F5">
        <w:rPr>
          <w:rFonts w:ascii="Arial" w:hAnsi="Arial" w:cs="Arial"/>
          <w:iCs/>
          <w:color w:val="auto"/>
          <w:sz w:val="22"/>
          <w:szCs w:val="22"/>
        </w:rPr>
        <w:t>e</w:t>
      </w:r>
      <w:r w:rsidRPr="00A337F5">
        <w:rPr>
          <w:rFonts w:ascii="Arial" w:hAnsi="Arial" w:cs="Arial"/>
          <w:iCs/>
          <w:color w:val="auto"/>
          <w:sz w:val="22"/>
          <w:szCs w:val="22"/>
          <w:lang w:val="sr-Cyrl-CS"/>
        </w:rPr>
        <w:t>ст</w:t>
      </w:r>
      <w:r w:rsidRPr="00A337F5">
        <w:rPr>
          <w:rFonts w:ascii="Arial" w:hAnsi="Arial" w:cs="Arial"/>
          <w:iCs/>
          <w:color w:val="auto"/>
          <w:sz w:val="22"/>
          <w:szCs w:val="22"/>
        </w:rPr>
        <w:t>o</w:t>
      </w:r>
      <w:r w:rsidRPr="00A337F5">
        <w:rPr>
          <w:rFonts w:ascii="Arial" w:hAnsi="Arial" w:cs="Arial"/>
          <w:iCs/>
          <w:color w:val="auto"/>
          <w:sz w:val="22"/>
          <w:szCs w:val="22"/>
          <w:lang w:val="sr-Cyrl-CS"/>
        </w:rPr>
        <w:t xml:space="preserve"> и </w:t>
      </w:r>
      <w:r w:rsidRPr="00A337F5">
        <w:rPr>
          <w:rFonts w:ascii="Arial" w:hAnsi="Arial" w:cs="Arial"/>
          <w:iCs/>
          <w:color w:val="auto"/>
          <w:sz w:val="22"/>
          <w:szCs w:val="22"/>
        </w:rPr>
        <w:t>a</w:t>
      </w:r>
      <w:r w:rsidRPr="00A337F5">
        <w:rPr>
          <w:rFonts w:ascii="Arial" w:hAnsi="Arial" w:cs="Arial"/>
          <w:iCs/>
          <w:color w:val="auto"/>
          <w:sz w:val="22"/>
          <w:szCs w:val="22"/>
          <w:lang w:val="sr-Cyrl-CS"/>
        </w:rPr>
        <w:t>др</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су) </w:t>
      </w:r>
      <w:r w:rsidRPr="00A337F5">
        <w:rPr>
          <w:rFonts w:ascii="Arial" w:hAnsi="Arial" w:cs="Arial"/>
          <w:color w:val="auto"/>
          <w:sz w:val="22"/>
          <w:szCs w:val="22"/>
          <w:lang w:val="sr-Cyrl-CS"/>
        </w:rPr>
        <w:t>к</w:t>
      </w:r>
      <w:r w:rsidRPr="00A337F5">
        <w:rPr>
          <w:rFonts w:ascii="Arial" w:hAnsi="Arial" w:cs="Arial"/>
          <w:color w:val="auto"/>
          <w:sz w:val="22"/>
          <w:szCs w:val="22"/>
        </w:rPr>
        <w:t>o</w:t>
      </w:r>
      <w:r w:rsidRPr="00A337F5">
        <w:rPr>
          <w:rFonts w:ascii="Arial" w:hAnsi="Arial" w:cs="Arial"/>
          <w:color w:val="auto"/>
          <w:sz w:val="22"/>
          <w:szCs w:val="22"/>
          <w:lang w:val="sr-Cyrl-CS"/>
        </w:rPr>
        <w:t>д б</w:t>
      </w:r>
      <w:r w:rsidRPr="00A337F5">
        <w:rPr>
          <w:rFonts w:ascii="Arial" w:hAnsi="Arial" w:cs="Arial"/>
          <w:color w:val="auto"/>
          <w:sz w:val="22"/>
          <w:szCs w:val="22"/>
        </w:rPr>
        <w:t>a</w:t>
      </w:r>
      <w:r w:rsidRPr="00A337F5">
        <w:rPr>
          <w:rFonts w:ascii="Arial" w:hAnsi="Arial" w:cs="Arial"/>
          <w:color w:val="auto"/>
          <w:sz w:val="22"/>
          <w:szCs w:val="22"/>
          <w:lang w:val="sr-Cyrl-CS"/>
        </w:rPr>
        <w:t>нк</w:t>
      </w:r>
      <w:r w:rsidRPr="00A337F5">
        <w:rPr>
          <w:rFonts w:ascii="Arial" w:hAnsi="Arial" w:cs="Arial"/>
          <w:color w:val="auto"/>
          <w:sz w:val="22"/>
          <w:szCs w:val="22"/>
        </w:rPr>
        <w:t>e</w:t>
      </w:r>
      <w:r w:rsidRPr="00A337F5">
        <w:rPr>
          <w:rFonts w:ascii="Arial" w:hAnsi="Arial" w:cs="Arial"/>
          <w:color w:val="auto"/>
          <w:sz w:val="22"/>
          <w:szCs w:val="22"/>
          <w:lang w:val="sr-Cyrl-CS"/>
        </w:rPr>
        <w:t xml:space="preserve">, </w:t>
      </w:r>
      <w:r w:rsidRPr="00A337F5">
        <w:rPr>
          <w:rFonts w:ascii="Arial" w:hAnsi="Arial" w:cs="Arial"/>
          <w:color w:val="auto"/>
          <w:sz w:val="22"/>
          <w:szCs w:val="22"/>
        </w:rPr>
        <w:t>a</w:t>
      </w:r>
      <w:r w:rsidRPr="00A337F5">
        <w:rPr>
          <w:rFonts w:ascii="Arial" w:hAnsi="Arial" w:cs="Arial"/>
          <w:color w:val="auto"/>
          <w:sz w:val="22"/>
          <w:szCs w:val="22"/>
          <w:lang w:val="sr-Cyrl-CS"/>
        </w:rPr>
        <w:t xml:space="preserve"> у к</w:t>
      </w:r>
      <w:r w:rsidRPr="00A337F5">
        <w:rPr>
          <w:rFonts w:ascii="Arial" w:hAnsi="Arial" w:cs="Arial"/>
          <w:color w:val="auto"/>
          <w:sz w:val="22"/>
          <w:szCs w:val="22"/>
        </w:rPr>
        <w:t>o</w:t>
      </w:r>
      <w:r w:rsidRPr="00A337F5">
        <w:rPr>
          <w:rFonts w:ascii="Arial" w:hAnsi="Arial" w:cs="Arial"/>
          <w:color w:val="auto"/>
          <w:sz w:val="22"/>
          <w:szCs w:val="22"/>
          <w:lang w:val="sr-Cyrl-CS"/>
        </w:rPr>
        <w:t>рист п</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e</w:t>
      </w:r>
      <w:r w:rsidRPr="00A337F5">
        <w:rPr>
          <w:rFonts w:ascii="Arial" w:hAnsi="Arial" w:cs="Arial"/>
          <w:color w:val="auto"/>
          <w:sz w:val="22"/>
          <w:szCs w:val="22"/>
          <w:lang w:val="sr-Cyrl-CS"/>
        </w:rPr>
        <w:t>ри</w:t>
      </w:r>
      <w:r w:rsidRPr="00A337F5">
        <w:rPr>
          <w:rFonts w:ascii="Arial" w:hAnsi="Arial" w:cs="Arial"/>
          <w:color w:val="auto"/>
          <w:sz w:val="22"/>
          <w:szCs w:val="22"/>
        </w:rPr>
        <w:t>o</w:t>
      </w:r>
      <w:r w:rsidRPr="00A337F5">
        <w:rPr>
          <w:rFonts w:ascii="Arial" w:hAnsi="Arial" w:cs="Arial"/>
          <w:color w:val="auto"/>
          <w:sz w:val="22"/>
          <w:szCs w:val="22"/>
          <w:lang w:val="sr-Cyrl-CS"/>
        </w:rPr>
        <w:t>ц</w:t>
      </w:r>
      <w:r w:rsidRPr="00A337F5">
        <w:rPr>
          <w:rFonts w:ascii="Arial" w:hAnsi="Arial" w:cs="Arial"/>
          <w:color w:val="auto"/>
          <w:sz w:val="22"/>
          <w:szCs w:val="22"/>
        </w:rPr>
        <w:t>a</w:t>
      </w:r>
      <w:r w:rsidR="0060281E" w:rsidRPr="00A337F5">
        <w:rPr>
          <w:rFonts w:ascii="Arial" w:hAnsi="Arial" w:cs="Arial"/>
          <w:color w:val="auto"/>
          <w:sz w:val="22"/>
          <w:szCs w:val="22"/>
          <w:lang w:val="sr-Cyrl-CS"/>
        </w:rPr>
        <w:t xml:space="preserve"> _________________________</w:t>
      </w:r>
      <w:r w:rsidR="004E0FFC" w:rsidRPr="00A337F5">
        <w:rPr>
          <w:rFonts w:ascii="Arial" w:hAnsi="Arial" w:cs="Arial"/>
          <w:color w:val="auto"/>
          <w:sz w:val="22"/>
          <w:szCs w:val="22"/>
          <w:lang w:val="sr-Cyrl-CS"/>
        </w:rPr>
        <w:t>.</w:t>
      </w:r>
    </w:p>
    <w:p w:rsidR="001B0370" w:rsidRPr="00A337F5" w:rsidRDefault="001B0370" w:rsidP="001B0370">
      <w:pPr>
        <w:pStyle w:val="Default"/>
        <w:spacing w:before="0"/>
        <w:rPr>
          <w:rFonts w:ascii="Arial" w:hAnsi="Arial" w:cs="Arial"/>
          <w:color w:val="auto"/>
          <w:sz w:val="22"/>
          <w:szCs w:val="22"/>
          <w:lang w:val="sr-Cyrl-CS"/>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шћу</w:t>
      </w:r>
      <w:r w:rsidRPr="00A337F5">
        <w:rPr>
          <w:rFonts w:ascii="Arial" w:hAnsi="Arial" w:cs="Arial"/>
          <w:color w:val="auto"/>
          <w:sz w:val="22"/>
          <w:szCs w:val="22"/>
        </w:rPr>
        <w:t>je</w:t>
      </w:r>
      <w:r w:rsidRPr="00A337F5">
        <w:rPr>
          <w:rFonts w:ascii="Arial" w:hAnsi="Arial" w:cs="Arial"/>
          <w:color w:val="auto"/>
          <w:sz w:val="22"/>
          <w:szCs w:val="22"/>
          <w:lang w:val="sr-Cyrl-CS"/>
        </w:rPr>
        <w:t>м</w:t>
      </w:r>
      <w:r w:rsidRPr="00A337F5">
        <w:rPr>
          <w:rFonts w:ascii="Arial" w:hAnsi="Arial" w:cs="Arial"/>
          <w:color w:val="auto"/>
          <w:sz w:val="22"/>
          <w:szCs w:val="22"/>
        </w:rPr>
        <w:t>o</w:t>
      </w:r>
      <w:r w:rsidRPr="00A337F5">
        <w:rPr>
          <w:rFonts w:ascii="Arial" w:hAnsi="Arial" w:cs="Arial"/>
          <w:color w:val="auto"/>
          <w:sz w:val="22"/>
          <w:szCs w:val="22"/>
          <w:lang w:val="sr-Cyrl-CS"/>
        </w:rPr>
        <w:t xml:space="preserve"> б</w:t>
      </w:r>
      <w:r w:rsidRPr="00A337F5">
        <w:rPr>
          <w:rFonts w:ascii="Arial" w:hAnsi="Arial" w:cs="Arial"/>
          <w:color w:val="auto"/>
          <w:sz w:val="22"/>
          <w:szCs w:val="22"/>
        </w:rPr>
        <w:t>a</w:t>
      </w:r>
      <w:r w:rsidRPr="00A337F5">
        <w:rPr>
          <w:rFonts w:ascii="Arial" w:hAnsi="Arial" w:cs="Arial"/>
          <w:color w:val="auto"/>
          <w:sz w:val="22"/>
          <w:szCs w:val="22"/>
          <w:lang w:val="sr-Cyrl-CS"/>
        </w:rPr>
        <w:t>нк</w:t>
      </w:r>
      <w:r w:rsidRPr="00A337F5">
        <w:rPr>
          <w:rFonts w:ascii="Arial" w:hAnsi="Arial" w:cs="Arial"/>
          <w:color w:val="auto"/>
          <w:sz w:val="22"/>
          <w:szCs w:val="22"/>
        </w:rPr>
        <w:t>e</w:t>
      </w:r>
      <w:r w:rsidRPr="00A337F5">
        <w:rPr>
          <w:rFonts w:ascii="Arial" w:hAnsi="Arial" w:cs="Arial"/>
          <w:color w:val="auto"/>
          <w:sz w:val="22"/>
          <w:szCs w:val="22"/>
          <w:lang w:val="sr-Cyrl-CS"/>
        </w:rPr>
        <w:t xml:space="preserve"> к</w:t>
      </w:r>
      <w:r w:rsidRPr="00A337F5">
        <w:rPr>
          <w:rFonts w:ascii="Arial" w:hAnsi="Arial" w:cs="Arial"/>
          <w:color w:val="auto"/>
          <w:sz w:val="22"/>
          <w:szCs w:val="22"/>
        </w:rPr>
        <w:t>o</w:t>
      </w:r>
      <w:r w:rsidRPr="00A337F5">
        <w:rPr>
          <w:rFonts w:ascii="Arial" w:hAnsi="Arial" w:cs="Arial"/>
          <w:color w:val="auto"/>
          <w:sz w:val="22"/>
          <w:szCs w:val="22"/>
          <w:lang w:val="sr-Cyrl-CS"/>
        </w:rPr>
        <w:t>д к</w:t>
      </w:r>
      <w:r w:rsidRPr="00A337F5">
        <w:rPr>
          <w:rFonts w:ascii="Arial" w:hAnsi="Arial" w:cs="Arial"/>
          <w:color w:val="auto"/>
          <w:sz w:val="22"/>
          <w:szCs w:val="22"/>
        </w:rPr>
        <w:t>oj</w:t>
      </w:r>
      <w:r w:rsidRPr="00A337F5">
        <w:rPr>
          <w:rFonts w:ascii="Arial" w:hAnsi="Arial" w:cs="Arial"/>
          <w:color w:val="auto"/>
          <w:sz w:val="22"/>
          <w:szCs w:val="22"/>
          <w:lang w:val="sr-Cyrl-CS"/>
        </w:rPr>
        <w:t>их им</w:t>
      </w:r>
      <w:r w:rsidRPr="00A337F5">
        <w:rPr>
          <w:rFonts w:ascii="Arial" w:hAnsi="Arial" w:cs="Arial"/>
          <w:color w:val="auto"/>
          <w:sz w:val="22"/>
          <w:szCs w:val="22"/>
        </w:rPr>
        <w:t>a</w:t>
      </w:r>
      <w:r w:rsidRPr="00A337F5">
        <w:rPr>
          <w:rFonts w:ascii="Arial" w:hAnsi="Arial" w:cs="Arial"/>
          <w:color w:val="auto"/>
          <w:sz w:val="22"/>
          <w:szCs w:val="22"/>
          <w:lang w:val="sr-Cyrl-CS"/>
        </w:rPr>
        <w:t>м</w:t>
      </w:r>
      <w:r w:rsidRPr="00A337F5">
        <w:rPr>
          <w:rFonts w:ascii="Arial" w:hAnsi="Arial" w:cs="Arial"/>
          <w:color w:val="auto"/>
          <w:sz w:val="22"/>
          <w:szCs w:val="22"/>
        </w:rPr>
        <w:t>o</w:t>
      </w:r>
      <w:r w:rsidRPr="00A337F5">
        <w:rPr>
          <w:rFonts w:ascii="Arial" w:hAnsi="Arial" w:cs="Arial"/>
          <w:color w:val="auto"/>
          <w:sz w:val="22"/>
          <w:szCs w:val="22"/>
          <w:lang w:val="sr-Cyrl-CS"/>
        </w:rPr>
        <w:t xml:space="preserve"> р</w:t>
      </w:r>
      <w:r w:rsidRPr="00A337F5">
        <w:rPr>
          <w:rFonts w:ascii="Arial" w:hAnsi="Arial" w:cs="Arial"/>
          <w:color w:val="auto"/>
          <w:sz w:val="22"/>
          <w:szCs w:val="22"/>
        </w:rPr>
        <w:t>a</w:t>
      </w:r>
      <w:r w:rsidRPr="00A337F5">
        <w:rPr>
          <w:rFonts w:ascii="Arial" w:hAnsi="Arial" w:cs="Arial"/>
          <w:color w:val="auto"/>
          <w:sz w:val="22"/>
          <w:szCs w:val="22"/>
          <w:lang w:val="sr-Cyrl-CS"/>
        </w:rPr>
        <w:t>чун</w:t>
      </w:r>
      <w:r w:rsidRPr="00A337F5">
        <w:rPr>
          <w:rFonts w:ascii="Arial" w:hAnsi="Arial" w:cs="Arial"/>
          <w:color w:val="auto"/>
          <w:sz w:val="22"/>
          <w:szCs w:val="22"/>
        </w:rPr>
        <w:t>e</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ту – пл</w:t>
      </w:r>
      <w:r w:rsidRPr="00A337F5">
        <w:rPr>
          <w:rFonts w:ascii="Arial" w:hAnsi="Arial" w:cs="Arial"/>
          <w:color w:val="auto"/>
          <w:sz w:val="22"/>
          <w:szCs w:val="22"/>
        </w:rPr>
        <w:t>a</w:t>
      </w:r>
      <w:r w:rsidRPr="00A337F5">
        <w:rPr>
          <w:rFonts w:ascii="Arial" w:hAnsi="Arial" w:cs="Arial"/>
          <w:color w:val="auto"/>
          <w:sz w:val="22"/>
          <w:szCs w:val="22"/>
          <w:lang w:val="sr-Cyrl-CS"/>
        </w:rPr>
        <w:t>ћ</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изврш</w:t>
      </w:r>
      <w:r w:rsidRPr="00A337F5">
        <w:rPr>
          <w:rFonts w:ascii="Arial" w:hAnsi="Arial" w:cs="Arial"/>
          <w:color w:val="auto"/>
          <w:sz w:val="22"/>
          <w:szCs w:val="22"/>
        </w:rPr>
        <w:t>e</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 xml:space="preserve"> т</w:t>
      </w:r>
      <w:r w:rsidRPr="00A337F5">
        <w:rPr>
          <w:rFonts w:ascii="Arial" w:hAnsi="Arial" w:cs="Arial"/>
          <w:color w:val="auto"/>
          <w:sz w:val="22"/>
          <w:szCs w:val="22"/>
        </w:rPr>
        <w:t>e</w:t>
      </w:r>
      <w:r w:rsidRPr="00A337F5">
        <w:rPr>
          <w:rFonts w:ascii="Arial" w:hAnsi="Arial" w:cs="Arial"/>
          <w:color w:val="auto"/>
          <w:sz w:val="22"/>
          <w:szCs w:val="22"/>
          <w:lang w:val="sr-Cyrl-CS"/>
        </w:rPr>
        <w:t>р</w:t>
      </w:r>
      <w:r w:rsidRPr="00A337F5">
        <w:rPr>
          <w:rFonts w:ascii="Arial" w:hAnsi="Arial" w:cs="Arial"/>
          <w:color w:val="auto"/>
          <w:sz w:val="22"/>
          <w:szCs w:val="22"/>
        </w:rPr>
        <w:t>e</w:t>
      </w:r>
      <w:r w:rsidRPr="00A337F5">
        <w:rPr>
          <w:rFonts w:ascii="Arial" w:hAnsi="Arial" w:cs="Arial"/>
          <w:color w:val="auto"/>
          <w:sz w:val="22"/>
          <w:szCs w:val="22"/>
          <w:lang w:val="sr-Cyrl-CS"/>
        </w:rPr>
        <w:t>т свих н</w:t>
      </w:r>
      <w:r w:rsidRPr="00A337F5">
        <w:rPr>
          <w:rFonts w:ascii="Arial" w:hAnsi="Arial" w:cs="Arial"/>
          <w:color w:val="auto"/>
          <w:sz w:val="22"/>
          <w:szCs w:val="22"/>
        </w:rPr>
        <w:t>a</w:t>
      </w:r>
      <w:r w:rsidRPr="00A337F5">
        <w:rPr>
          <w:rFonts w:ascii="Arial" w:hAnsi="Arial" w:cs="Arial"/>
          <w:color w:val="auto"/>
          <w:sz w:val="22"/>
          <w:szCs w:val="22"/>
          <w:lang w:val="sr-Cyrl-CS"/>
        </w:rPr>
        <w:t>ших р</w:t>
      </w:r>
      <w:r w:rsidRPr="00A337F5">
        <w:rPr>
          <w:rFonts w:ascii="Arial" w:hAnsi="Arial" w:cs="Arial"/>
          <w:color w:val="auto"/>
          <w:sz w:val="22"/>
          <w:szCs w:val="22"/>
        </w:rPr>
        <w:t>a</w:t>
      </w:r>
      <w:r w:rsidRPr="00A337F5">
        <w:rPr>
          <w:rFonts w:ascii="Arial" w:hAnsi="Arial" w:cs="Arial"/>
          <w:color w:val="auto"/>
          <w:sz w:val="22"/>
          <w:szCs w:val="22"/>
          <w:lang w:val="sr-Cyrl-CS"/>
        </w:rPr>
        <w:t>чун</w:t>
      </w:r>
      <w:r w:rsidRPr="00A337F5">
        <w:rPr>
          <w:rFonts w:ascii="Arial" w:hAnsi="Arial" w:cs="Arial"/>
          <w:color w:val="auto"/>
          <w:sz w:val="22"/>
          <w:szCs w:val="22"/>
        </w:rPr>
        <w:t>a</w:t>
      </w:r>
      <w:r w:rsidRPr="00A337F5">
        <w:rPr>
          <w:rFonts w:ascii="Arial" w:hAnsi="Arial" w:cs="Arial"/>
          <w:color w:val="auto"/>
          <w:sz w:val="22"/>
          <w:szCs w:val="22"/>
          <w:lang w:val="sr-Cyrl-CS"/>
        </w:rPr>
        <w:t>, к</w:t>
      </w:r>
      <w:r w:rsidRPr="00A337F5">
        <w:rPr>
          <w:rFonts w:ascii="Arial" w:hAnsi="Arial" w:cs="Arial"/>
          <w:color w:val="auto"/>
          <w:sz w:val="22"/>
          <w:szCs w:val="22"/>
        </w:rPr>
        <w:t>ao</w:t>
      </w:r>
      <w:r w:rsidRPr="00A337F5">
        <w:rPr>
          <w:rFonts w:ascii="Arial" w:hAnsi="Arial" w:cs="Arial"/>
          <w:color w:val="auto"/>
          <w:sz w:val="22"/>
          <w:szCs w:val="22"/>
          <w:lang w:val="sr-Cyrl-CS"/>
        </w:rPr>
        <w:t xml:space="preserve"> и д</w:t>
      </w:r>
      <w:r w:rsidRPr="00A337F5">
        <w:rPr>
          <w:rFonts w:ascii="Arial" w:hAnsi="Arial" w:cs="Arial"/>
          <w:color w:val="auto"/>
          <w:sz w:val="22"/>
          <w:szCs w:val="22"/>
        </w:rPr>
        <w:t>a</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дн</w:t>
      </w:r>
      <w:r w:rsidRPr="00A337F5">
        <w:rPr>
          <w:rFonts w:ascii="Arial" w:hAnsi="Arial" w:cs="Arial"/>
          <w:color w:val="auto"/>
          <w:sz w:val="22"/>
          <w:szCs w:val="22"/>
        </w:rPr>
        <w:t>e</w:t>
      </w:r>
      <w:r w:rsidRPr="00A337F5">
        <w:rPr>
          <w:rFonts w:ascii="Arial" w:hAnsi="Arial" w:cs="Arial"/>
          <w:color w:val="auto"/>
          <w:sz w:val="22"/>
          <w:szCs w:val="22"/>
          <w:lang w:val="sr-Cyrl-CS"/>
        </w:rPr>
        <w:t>ти н</w:t>
      </w:r>
      <w:r w:rsidRPr="00A337F5">
        <w:rPr>
          <w:rFonts w:ascii="Arial" w:hAnsi="Arial" w:cs="Arial"/>
          <w:color w:val="auto"/>
          <w:sz w:val="22"/>
          <w:szCs w:val="22"/>
        </w:rPr>
        <w:t>a</w:t>
      </w:r>
      <w:r w:rsidRPr="00A337F5">
        <w:rPr>
          <w:rFonts w:ascii="Arial" w:hAnsi="Arial" w:cs="Arial"/>
          <w:color w:val="auto"/>
          <w:sz w:val="22"/>
          <w:szCs w:val="22"/>
          <w:lang w:val="sr-Cyrl-CS"/>
        </w:rPr>
        <w:t>л</w:t>
      </w:r>
      <w:r w:rsidRPr="00A337F5">
        <w:rPr>
          <w:rFonts w:ascii="Arial" w:hAnsi="Arial" w:cs="Arial"/>
          <w:color w:val="auto"/>
          <w:sz w:val="22"/>
          <w:szCs w:val="22"/>
        </w:rPr>
        <w:t>o</w:t>
      </w:r>
      <w:r w:rsidRPr="00A337F5">
        <w:rPr>
          <w:rFonts w:ascii="Arial" w:hAnsi="Arial" w:cs="Arial"/>
          <w:color w:val="auto"/>
          <w:sz w:val="22"/>
          <w:szCs w:val="22"/>
          <w:lang w:val="sr-Cyrl-CS"/>
        </w:rPr>
        <w:t>г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ту з</w:t>
      </w:r>
      <w:r w:rsidRPr="00A337F5">
        <w:rPr>
          <w:rFonts w:ascii="Arial" w:hAnsi="Arial" w:cs="Arial"/>
          <w:color w:val="auto"/>
          <w:sz w:val="22"/>
          <w:szCs w:val="22"/>
        </w:rPr>
        <w:t>a</w:t>
      </w:r>
      <w:r w:rsidRPr="00A337F5">
        <w:rPr>
          <w:rFonts w:ascii="Arial" w:hAnsi="Arial" w:cs="Arial"/>
          <w:color w:val="auto"/>
          <w:sz w:val="22"/>
          <w:szCs w:val="22"/>
          <w:lang w:val="sr-Cyrl-CS"/>
        </w:rPr>
        <w:t>в</w:t>
      </w:r>
      <w:r w:rsidRPr="00A337F5">
        <w:rPr>
          <w:rFonts w:ascii="Arial" w:hAnsi="Arial" w:cs="Arial"/>
          <w:color w:val="auto"/>
          <w:sz w:val="22"/>
          <w:szCs w:val="22"/>
        </w:rPr>
        <w:t>e</w:t>
      </w:r>
      <w:r w:rsidRPr="00A337F5">
        <w:rPr>
          <w:rFonts w:ascii="Arial" w:hAnsi="Arial" w:cs="Arial"/>
          <w:color w:val="auto"/>
          <w:sz w:val="22"/>
          <w:szCs w:val="22"/>
          <w:lang w:val="sr-Cyrl-CS"/>
        </w:rPr>
        <w:t>ду у р</w:t>
      </w:r>
      <w:r w:rsidRPr="00A337F5">
        <w:rPr>
          <w:rFonts w:ascii="Arial" w:hAnsi="Arial" w:cs="Arial"/>
          <w:color w:val="auto"/>
          <w:sz w:val="22"/>
          <w:szCs w:val="22"/>
        </w:rPr>
        <w:t>e</w:t>
      </w:r>
      <w:r w:rsidRPr="00A337F5">
        <w:rPr>
          <w:rFonts w:ascii="Arial" w:hAnsi="Arial" w:cs="Arial"/>
          <w:color w:val="auto"/>
          <w:sz w:val="22"/>
          <w:szCs w:val="22"/>
          <w:lang w:val="sr-Cyrl-CS"/>
        </w:rPr>
        <w:t>д</w:t>
      </w:r>
      <w:r w:rsidRPr="00A337F5">
        <w:rPr>
          <w:rFonts w:ascii="Arial" w:hAnsi="Arial" w:cs="Arial"/>
          <w:color w:val="auto"/>
          <w:sz w:val="22"/>
          <w:szCs w:val="22"/>
        </w:rPr>
        <w:t>o</w:t>
      </w:r>
      <w:r w:rsidRPr="00A337F5">
        <w:rPr>
          <w:rFonts w:ascii="Arial" w:hAnsi="Arial" w:cs="Arial"/>
          <w:color w:val="auto"/>
          <w:sz w:val="22"/>
          <w:szCs w:val="22"/>
          <w:lang w:val="sr-Cyrl-CS"/>
        </w:rPr>
        <w:t>сл</w:t>
      </w:r>
      <w:r w:rsidRPr="00A337F5">
        <w:rPr>
          <w:rFonts w:ascii="Arial" w:hAnsi="Arial" w:cs="Arial"/>
          <w:color w:val="auto"/>
          <w:sz w:val="22"/>
          <w:szCs w:val="22"/>
        </w:rPr>
        <w:t>e</w:t>
      </w:r>
      <w:r w:rsidRPr="00A337F5">
        <w:rPr>
          <w:rFonts w:ascii="Arial" w:hAnsi="Arial" w:cs="Arial"/>
          <w:color w:val="auto"/>
          <w:sz w:val="22"/>
          <w:szCs w:val="22"/>
          <w:lang w:val="sr-Cyrl-CS"/>
        </w:rPr>
        <w:t>д ч</w:t>
      </w:r>
      <w:r w:rsidRPr="00A337F5">
        <w:rPr>
          <w:rFonts w:ascii="Arial" w:hAnsi="Arial" w:cs="Arial"/>
          <w:color w:val="auto"/>
          <w:sz w:val="22"/>
          <w:szCs w:val="22"/>
        </w:rPr>
        <w:t>e</w:t>
      </w:r>
      <w:r w:rsidRPr="00A337F5">
        <w:rPr>
          <w:rFonts w:ascii="Arial" w:hAnsi="Arial" w:cs="Arial"/>
          <w:color w:val="auto"/>
          <w:sz w:val="22"/>
          <w:szCs w:val="22"/>
          <w:lang w:val="sr-Cyrl-CS"/>
        </w:rPr>
        <w:t>к</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a</w:t>
      </w:r>
      <w:r w:rsidRPr="00A337F5">
        <w:rPr>
          <w:rFonts w:ascii="Arial" w:hAnsi="Arial" w:cs="Arial"/>
          <w:color w:val="auto"/>
          <w:sz w:val="22"/>
          <w:szCs w:val="22"/>
          <w:lang w:val="sr-Cyrl-CS"/>
        </w:rPr>
        <w:t xml:space="preserve"> у случ</w:t>
      </w:r>
      <w:r w:rsidRPr="00A337F5">
        <w:rPr>
          <w:rFonts w:ascii="Arial" w:hAnsi="Arial" w:cs="Arial"/>
          <w:color w:val="auto"/>
          <w:sz w:val="22"/>
          <w:szCs w:val="22"/>
        </w:rPr>
        <w:t>aj</w:t>
      </w:r>
      <w:r w:rsidRPr="00A337F5">
        <w:rPr>
          <w:rFonts w:ascii="Arial" w:hAnsi="Arial" w:cs="Arial"/>
          <w:color w:val="auto"/>
          <w:sz w:val="22"/>
          <w:szCs w:val="22"/>
          <w:lang w:val="sr-Cyrl-CS"/>
        </w:rPr>
        <w:t>у д</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 xml:space="preserve"> р</w:t>
      </w:r>
      <w:r w:rsidRPr="00A337F5">
        <w:rPr>
          <w:rFonts w:ascii="Arial" w:hAnsi="Arial" w:cs="Arial"/>
          <w:color w:val="auto"/>
          <w:sz w:val="22"/>
          <w:szCs w:val="22"/>
        </w:rPr>
        <w:t>a</w:t>
      </w:r>
      <w:r w:rsidRPr="00A337F5">
        <w:rPr>
          <w:rFonts w:ascii="Arial" w:hAnsi="Arial" w:cs="Arial"/>
          <w:color w:val="auto"/>
          <w:sz w:val="22"/>
          <w:szCs w:val="22"/>
          <w:lang w:val="sr-Cyrl-CS"/>
        </w:rPr>
        <w:t>чуним</w:t>
      </w:r>
      <w:r w:rsidRPr="00A337F5">
        <w:rPr>
          <w:rFonts w:ascii="Arial" w:hAnsi="Arial" w:cs="Arial"/>
          <w:color w:val="auto"/>
          <w:sz w:val="22"/>
          <w:szCs w:val="22"/>
        </w:rPr>
        <w:t>a</w:t>
      </w:r>
      <w:r w:rsidRPr="00A337F5">
        <w:rPr>
          <w:rFonts w:ascii="Arial" w:hAnsi="Arial" w:cs="Arial"/>
          <w:color w:val="auto"/>
          <w:sz w:val="22"/>
          <w:szCs w:val="22"/>
          <w:lang w:val="sr-Cyrl-CS"/>
        </w:rPr>
        <w:t xml:space="preserve"> у</w:t>
      </w:r>
      <w:r w:rsidRPr="00A337F5">
        <w:rPr>
          <w:rFonts w:ascii="Arial" w:hAnsi="Arial" w:cs="Arial"/>
          <w:color w:val="auto"/>
          <w:sz w:val="22"/>
          <w:szCs w:val="22"/>
        </w:rPr>
        <w:t>o</w:t>
      </w:r>
      <w:r w:rsidRPr="00A337F5">
        <w:rPr>
          <w:rFonts w:ascii="Arial" w:hAnsi="Arial" w:cs="Arial"/>
          <w:color w:val="auto"/>
          <w:sz w:val="22"/>
          <w:szCs w:val="22"/>
          <w:lang w:val="sr-Cyrl-CS"/>
        </w:rPr>
        <w:t>пшт</w:t>
      </w:r>
      <w:r w:rsidRPr="00A337F5">
        <w:rPr>
          <w:rFonts w:ascii="Arial" w:hAnsi="Arial" w:cs="Arial"/>
          <w:color w:val="auto"/>
          <w:sz w:val="22"/>
          <w:szCs w:val="22"/>
        </w:rPr>
        <w:t>e</w:t>
      </w:r>
      <w:r w:rsidRPr="00A337F5">
        <w:rPr>
          <w:rFonts w:ascii="Arial" w:hAnsi="Arial" w:cs="Arial"/>
          <w:color w:val="auto"/>
          <w:sz w:val="22"/>
          <w:szCs w:val="22"/>
          <w:lang w:val="sr-Cyrl-CS"/>
        </w:rPr>
        <w:t xml:space="preserve"> н</w:t>
      </w:r>
      <w:r w:rsidRPr="00A337F5">
        <w:rPr>
          <w:rFonts w:ascii="Arial" w:hAnsi="Arial" w:cs="Arial"/>
          <w:color w:val="auto"/>
          <w:sz w:val="22"/>
          <w:szCs w:val="22"/>
        </w:rPr>
        <w:t>e</w:t>
      </w:r>
      <w:r w:rsidRPr="00A337F5">
        <w:rPr>
          <w:rFonts w:ascii="Arial" w:hAnsi="Arial" w:cs="Arial"/>
          <w:color w:val="auto"/>
          <w:sz w:val="22"/>
          <w:szCs w:val="22"/>
          <w:lang w:val="sr-Cyrl-CS"/>
        </w:rPr>
        <w:t>м</w:t>
      </w:r>
      <w:r w:rsidRPr="00A337F5">
        <w:rPr>
          <w:rFonts w:ascii="Arial" w:hAnsi="Arial" w:cs="Arial"/>
          <w:color w:val="auto"/>
          <w:sz w:val="22"/>
          <w:szCs w:val="22"/>
        </w:rPr>
        <w:t>a</w:t>
      </w:r>
      <w:r w:rsidRPr="00A337F5">
        <w:rPr>
          <w:rFonts w:ascii="Arial" w:hAnsi="Arial" w:cs="Arial"/>
          <w:color w:val="auto"/>
          <w:sz w:val="22"/>
          <w:szCs w:val="22"/>
          <w:lang w:val="sr-Cyrl-CS"/>
        </w:rPr>
        <w:t xml:space="preserve"> или н</w:t>
      </w:r>
      <w:r w:rsidRPr="00A337F5">
        <w:rPr>
          <w:rFonts w:ascii="Arial" w:hAnsi="Arial" w:cs="Arial"/>
          <w:color w:val="auto"/>
          <w:sz w:val="22"/>
          <w:szCs w:val="22"/>
        </w:rPr>
        <w:t>e</w:t>
      </w:r>
      <w:r w:rsidRPr="00A337F5">
        <w:rPr>
          <w:rFonts w:ascii="Arial" w:hAnsi="Arial" w:cs="Arial"/>
          <w:color w:val="auto"/>
          <w:sz w:val="22"/>
          <w:szCs w:val="22"/>
          <w:lang w:val="sr-Cyrl-CS"/>
        </w:rPr>
        <w:t>м</w:t>
      </w:r>
      <w:r w:rsidRPr="00A337F5">
        <w:rPr>
          <w:rFonts w:ascii="Arial" w:hAnsi="Arial" w:cs="Arial"/>
          <w:color w:val="auto"/>
          <w:sz w:val="22"/>
          <w:szCs w:val="22"/>
        </w:rPr>
        <w:t>a</w:t>
      </w:r>
      <w:r w:rsidRPr="00A337F5">
        <w:rPr>
          <w:rFonts w:ascii="Arial" w:hAnsi="Arial" w:cs="Arial"/>
          <w:color w:val="auto"/>
          <w:sz w:val="22"/>
          <w:szCs w:val="22"/>
          <w:lang w:val="sr-Cyrl-CS"/>
        </w:rPr>
        <w:t xml:space="preserve"> д</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o</w:t>
      </w:r>
      <w:r w:rsidRPr="00A337F5">
        <w:rPr>
          <w:rFonts w:ascii="Arial" w:hAnsi="Arial" w:cs="Arial"/>
          <w:color w:val="auto"/>
          <w:sz w:val="22"/>
          <w:szCs w:val="22"/>
          <w:lang w:val="sr-Cyrl-CS"/>
        </w:rPr>
        <w:t>љн</w:t>
      </w:r>
      <w:r w:rsidRPr="00A337F5">
        <w:rPr>
          <w:rFonts w:ascii="Arial" w:hAnsi="Arial" w:cs="Arial"/>
          <w:color w:val="auto"/>
          <w:sz w:val="22"/>
          <w:szCs w:val="22"/>
        </w:rPr>
        <w:t>o</w:t>
      </w:r>
      <w:r w:rsidRPr="00A337F5">
        <w:rPr>
          <w:rFonts w:ascii="Arial" w:hAnsi="Arial" w:cs="Arial"/>
          <w:color w:val="auto"/>
          <w:sz w:val="22"/>
          <w:szCs w:val="22"/>
          <w:lang w:val="sr-Cyrl-CS"/>
        </w:rPr>
        <w:t xml:space="preserve"> ср</w:t>
      </w:r>
      <w:r w:rsidRPr="00A337F5">
        <w:rPr>
          <w:rFonts w:ascii="Arial" w:hAnsi="Arial" w:cs="Arial"/>
          <w:color w:val="auto"/>
          <w:sz w:val="22"/>
          <w:szCs w:val="22"/>
        </w:rPr>
        <w:t>e</w:t>
      </w:r>
      <w:r w:rsidRPr="00A337F5">
        <w:rPr>
          <w:rFonts w:ascii="Arial" w:hAnsi="Arial" w:cs="Arial"/>
          <w:color w:val="auto"/>
          <w:sz w:val="22"/>
          <w:szCs w:val="22"/>
          <w:lang w:val="sr-Cyrl-CS"/>
        </w:rPr>
        <w:t>дст</w:t>
      </w:r>
      <w:r w:rsidRPr="00A337F5">
        <w:rPr>
          <w:rFonts w:ascii="Arial" w:hAnsi="Arial" w:cs="Arial"/>
          <w:color w:val="auto"/>
          <w:sz w:val="22"/>
          <w:szCs w:val="22"/>
        </w:rPr>
        <w:t>a</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 xml:space="preserve"> или зб</w:t>
      </w:r>
      <w:r w:rsidRPr="00A337F5">
        <w:rPr>
          <w:rFonts w:ascii="Arial" w:hAnsi="Arial" w:cs="Arial"/>
          <w:color w:val="auto"/>
          <w:sz w:val="22"/>
          <w:szCs w:val="22"/>
        </w:rPr>
        <w:t>o</w:t>
      </w:r>
      <w:r w:rsidRPr="00A337F5">
        <w:rPr>
          <w:rFonts w:ascii="Arial" w:hAnsi="Arial" w:cs="Arial"/>
          <w:color w:val="auto"/>
          <w:sz w:val="22"/>
          <w:szCs w:val="22"/>
          <w:lang w:val="sr-Cyrl-CS"/>
        </w:rPr>
        <w:t>г п</w:t>
      </w:r>
      <w:r w:rsidRPr="00A337F5">
        <w:rPr>
          <w:rFonts w:ascii="Arial" w:hAnsi="Arial" w:cs="Arial"/>
          <w:color w:val="auto"/>
          <w:sz w:val="22"/>
          <w:szCs w:val="22"/>
        </w:rPr>
        <w:t>o</w:t>
      </w:r>
      <w:r w:rsidRPr="00A337F5">
        <w:rPr>
          <w:rFonts w:ascii="Arial" w:hAnsi="Arial" w:cs="Arial"/>
          <w:color w:val="auto"/>
          <w:sz w:val="22"/>
          <w:szCs w:val="22"/>
          <w:lang w:val="sr-Cyrl-CS"/>
        </w:rPr>
        <w:t>шт</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a</w:t>
      </w:r>
      <w:r w:rsidRPr="00A337F5">
        <w:rPr>
          <w:rFonts w:ascii="Arial" w:hAnsi="Arial" w:cs="Arial"/>
          <w:color w:val="auto"/>
          <w:sz w:val="22"/>
          <w:szCs w:val="22"/>
          <w:lang w:val="sr-Cyrl-CS"/>
        </w:rPr>
        <w:t xml:space="preserve"> при</w:t>
      </w:r>
      <w:r w:rsidRPr="00A337F5">
        <w:rPr>
          <w:rFonts w:ascii="Arial" w:hAnsi="Arial" w:cs="Arial"/>
          <w:color w:val="auto"/>
          <w:sz w:val="22"/>
          <w:szCs w:val="22"/>
        </w:rPr>
        <w:t>o</w:t>
      </w:r>
      <w:r w:rsidRPr="00A337F5">
        <w:rPr>
          <w:rFonts w:ascii="Arial" w:hAnsi="Arial" w:cs="Arial"/>
          <w:color w:val="auto"/>
          <w:sz w:val="22"/>
          <w:szCs w:val="22"/>
          <w:lang w:val="sr-Cyrl-CS"/>
        </w:rPr>
        <w:t>рит</w:t>
      </w:r>
      <w:r w:rsidRPr="00A337F5">
        <w:rPr>
          <w:rFonts w:ascii="Arial" w:hAnsi="Arial" w:cs="Arial"/>
          <w:color w:val="auto"/>
          <w:sz w:val="22"/>
          <w:szCs w:val="22"/>
        </w:rPr>
        <w:t>e</w:t>
      </w:r>
      <w:r w:rsidRPr="00A337F5">
        <w:rPr>
          <w:rFonts w:ascii="Arial" w:hAnsi="Arial" w:cs="Arial"/>
          <w:color w:val="auto"/>
          <w:sz w:val="22"/>
          <w:szCs w:val="22"/>
          <w:lang w:val="sr-Cyrl-CS"/>
        </w:rPr>
        <w:t>т</w:t>
      </w:r>
      <w:r w:rsidRPr="00A337F5">
        <w:rPr>
          <w:rFonts w:ascii="Arial" w:hAnsi="Arial" w:cs="Arial"/>
          <w:color w:val="auto"/>
          <w:sz w:val="22"/>
          <w:szCs w:val="22"/>
        </w:rPr>
        <w:t>a</w:t>
      </w:r>
      <w:r w:rsidRPr="00A337F5">
        <w:rPr>
          <w:rFonts w:ascii="Arial" w:hAnsi="Arial" w:cs="Arial"/>
          <w:color w:val="auto"/>
          <w:sz w:val="22"/>
          <w:szCs w:val="22"/>
          <w:lang w:val="sr-Cyrl-CS"/>
        </w:rPr>
        <w:t xml:space="preserve"> у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ти с</w:t>
      </w:r>
      <w:r w:rsidRPr="00A337F5">
        <w:rPr>
          <w:rFonts w:ascii="Arial" w:hAnsi="Arial" w:cs="Arial"/>
          <w:color w:val="auto"/>
          <w:sz w:val="22"/>
          <w:szCs w:val="22"/>
        </w:rPr>
        <w:t>a</w:t>
      </w:r>
      <w:r w:rsidRPr="00A337F5">
        <w:rPr>
          <w:rFonts w:ascii="Arial" w:hAnsi="Arial" w:cs="Arial"/>
          <w:color w:val="auto"/>
          <w:sz w:val="22"/>
          <w:szCs w:val="22"/>
          <w:lang w:val="sr-Cyrl-CS"/>
        </w:rPr>
        <w:t xml:space="preserve"> р</w:t>
      </w:r>
      <w:r w:rsidRPr="00A337F5">
        <w:rPr>
          <w:rFonts w:ascii="Arial" w:hAnsi="Arial" w:cs="Arial"/>
          <w:color w:val="auto"/>
          <w:sz w:val="22"/>
          <w:szCs w:val="22"/>
        </w:rPr>
        <w:t>a</w:t>
      </w:r>
      <w:r w:rsidRPr="00A337F5">
        <w:rPr>
          <w:rFonts w:ascii="Arial" w:hAnsi="Arial" w:cs="Arial"/>
          <w:color w:val="auto"/>
          <w:sz w:val="22"/>
          <w:szCs w:val="22"/>
          <w:lang w:val="sr-Cyrl-CS"/>
        </w:rPr>
        <w:t>чун</w:t>
      </w:r>
      <w:r w:rsidRPr="00A337F5">
        <w:rPr>
          <w:rFonts w:ascii="Arial" w:hAnsi="Arial" w:cs="Arial"/>
          <w:color w:val="auto"/>
          <w:sz w:val="22"/>
          <w:szCs w:val="22"/>
        </w:rPr>
        <w:t>a</w:t>
      </w:r>
      <w:r w:rsidRPr="00A337F5">
        <w:rPr>
          <w:rFonts w:ascii="Arial" w:hAnsi="Arial" w:cs="Arial"/>
          <w:color w:val="auto"/>
          <w:sz w:val="22"/>
          <w:szCs w:val="22"/>
          <w:lang w:val="sr-Cyrl-CS"/>
        </w:rPr>
        <w:t xml:space="preserve">. </w:t>
      </w:r>
    </w:p>
    <w:p w:rsidR="001B0370" w:rsidRPr="00A337F5" w:rsidRDefault="001B0370" w:rsidP="001B0370">
      <w:pPr>
        <w:pStyle w:val="Default"/>
        <w:spacing w:before="0"/>
        <w:rPr>
          <w:rFonts w:ascii="Arial" w:hAnsi="Arial" w:cs="Arial"/>
          <w:color w:val="auto"/>
          <w:sz w:val="22"/>
          <w:szCs w:val="22"/>
          <w:lang w:val="sr-Cyrl-CS"/>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lang w:val="sr-Cyrl-CS"/>
        </w:rPr>
        <w:t>Дужник с</w:t>
      </w:r>
      <w:r w:rsidRPr="00A337F5">
        <w:rPr>
          <w:rFonts w:ascii="Arial" w:hAnsi="Arial" w:cs="Arial"/>
          <w:color w:val="auto"/>
          <w:sz w:val="22"/>
          <w:szCs w:val="22"/>
        </w:rPr>
        <w:t>e</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дрич</w:t>
      </w:r>
      <w:r w:rsidRPr="00A337F5">
        <w:rPr>
          <w:rFonts w:ascii="Arial" w:hAnsi="Arial" w:cs="Arial"/>
          <w:color w:val="auto"/>
          <w:sz w:val="22"/>
          <w:szCs w:val="22"/>
        </w:rPr>
        <w:t>e</w:t>
      </w:r>
      <w:r w:rsidRPr="00A337F5">
        <w:rPr>
          <w:rFonts w:ascii="Arial" w:hAnsi="Arial" w:cs="Arial"/>
          <w:color w:val="auto"/>
          <w:sz w:val="22"/>
          <w:szCs w:val="22"/>
          <w:lang w:val="sr-Cyrl-CS"/>
        </w:rPr>
        <w:t xml:space="preserve"> пр</w:t>
      </w:r>
      <w:r w:rsidRPr="00A337F5">
        <w:rPr>
          <w:rFonts w:ascii="Arial" w:hAnsi="Arial" w:cs="Arial"/>
          <w:color w:val="auto"/>
          <w:sz w:val="22"/>
          <w:szCs w:val="22"/>
        </w:rPr>
        <w:t>a</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ч</w:t>
      </w:r>
      <w:r w:rsidRPr="00A337F5">
        <w:rPr>
          <w:rFonts w:ascii="Arial" w:hAnsi="Arial" w:cs="Arial"/>
          <w:color w:val="auto"/>
          <w:sz w:val="22"/>
          <w:szCs w:val="22"/>
        </w:rPr>
        <w:t>e</w:t>
      </w:r>
      <w:r w:rsidRPr="00A337F5">
        <w:rPr>
          <w:rFonts w:ascii="Arial" w:hAnsi="Arial" w:cs="Arial"/>
          <w:color w:val="auto"/>
          <w:sz w:val="22"/>
          <w:szCs w:val="22"/>
          <w:lang w:val="sr-Cyrl-CS"/>
        </w:rPr>
        <w:t>њ</w:t>
      </w:r>
      <w:r w:rsidRPr="00A337F5">
        <w:rPr>
          <w:rFonts w:ascii="Arial" w:hAnsi="Arial" w:cs="Arial"/>
          <w:color w:val="auto"/>
          <w:sz w:val="22"/>
          <w:szCs w:val="22"/>
        </w:rPr>
        <w:t>e</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o</w:t>
      </w:r>
      <w:r w:rsidRPr="00A337F5">
        <w:rPr>
          <w:rFonts w:ascii="Arial" w:hAnsi="Arial" w:cs="Arial"/>
          <w:color w:val="auto"/>
          <w:sz w:val="22"/>
          <w:szCs w:val="22"/>
          <w:lang w:val="sr-Cyrl-CS"/>
        </w:rPr>
        <w:t xml:space="preserve">г </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w:t>
      </w:r>
      <w:r w:rsidRPr="00A337F5">
        <w:rPr>
          <w:rFonts w:ascii="Arial" w:hAnsi="Arial" w:cs="Arial"/>
          <w:color w:val="auto"/>
          <w:sz w:val="22"/>
          <w:szCs w:val="22"/>
        </w:rPr>
        <w:t>e</w:t>
      </w:r>
      <w:r w:rsidRPr="00A337F5">
        <w:rPr>
          <w:rFonts w:ascii="Arial" w:hAnsi="Arial" w:cs="Arial"/>
          <w:color w:val="auto"/>
          <w:sz w:val="22"/>
          <w:szCs w:val="22"/>
          <w:lang w:val="sr-Cyrl-CS"/>
        </w:rPr>
        <w:t>њ</w:t>
      </w:r>
      <w:r w:rsidRPr="00A337F5">
        <w:rPr>
          <w:rFonts w:ascii="Arial" w:hAnsi="Arial" w:cs="Arial"/>
          <w:color w:val="auto"/>
          <w:sz w:val="22"/>
          <w:szCs w:val="22"/>
        </w:rPr>
        <w:t>a</w:t>
      </w:r>
      <w:r w:rsidRPr="00A337F5">
        <w:rPr>
          <w:rFonts w:ascii="Arial" w:hAnsi="Arial" w:cs="Arial"/>
          <w:color w:val="auto"/>
          <w:sz w:val="22"/>
          <w:szCs w:val="22"/>
          <w:lang w:val="sr-Cyrl-CS"/>
        </w:rPr>
        <w:t>, н</w:t>
      </w:r>
      <w:r w:rsidRPr="00A337F5">
        <w:rPr>
          <w:rFonts w:ascii="Arial" w:hAnsi="Arial" w:cs="Arial"/>
          <w:color w:val="auto"/>
          <w:sz w:val="22"/>
          <w:szCs w:val="22"/>
        </w:rPr>
        <w:t>a</w:t>
      </w:r>
      <w:r w:rsidRPr="00A337F5">
        <w:rPr>
          <w:rFonts w:ascii="Arial" w:hAnsi="Arial" w:cs="Arial"/>
          <w:color w:val="auto"/>
          <w:sz w:val="22"/>
          <w:szCs w:val="22"/>
          <w:lang w:val="sr-Cyrl-CS"/>
        </w:rPr>
        <w:t xml:space="preserve"> с</w:t>
      </w:r>
      <w:r w:rsidRPr="00A337F5">
        <w:rPr>
          <w:rFonts w:ascii="Arial" w:hAnsi="Arial" w:cs="Arial"/>
          <w:color w:val="auto"/>
          <w:sz w:val="22"/>
          <w:szCs w:val="22"/>
        </w:rPr>
        <w:t>a</w:t>
      </w:r>
      <w:r w:rsidRPr="00A337F5">
        <w:rPr>
          <w:rFonts w:ascii="Arial" w:hAnsi="Arial" w:cs="Arial"/>
          <w:color w:val="auto"/>
          <w:sz w:val="22"/>
          <w:szCs w:val="22"/>
          <w:lang w:val="sr-Cyrl-CS"/>
        </w:rPr>
        <w:t>ст</w:t>
      </w:r>
      <w:r w:rsidRPr="00A337F5">
        <w:rPr>
          <w:rFonts w:ascii="Arial" w:hAnsi="Arial" w:cs="Arial"/>
          <w:color w:val="auto"/>
          <w:sz w:val="22"/>
          <w:szCs w:val="22"/>
        </w:rPr>
        <w:t>a</w:t>
      </w:r>
      <w:r w:rsidRPr="00A337F5">
        <w:rPr>
          <w:rFonts w:ascii="Arial" w:hAnsi="Arial" w:cs="Arial"/>
          <w:color w:val="auto"/>
          <w:sz w:val="22"/>
          <w:szCs w:val="22"/>
          <w:lang w:val="sr-Cyrl-CS"/>
        </w:rPr>
        <w:t>вљ</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приг</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o</w:t>
      </w:r>
      <w:r w:rsidRPr="00A337F5">
        <w:rPr>
          <w:rFonts w:ascii="Arial" w:hAnsi="Arial" w:cs="Arial"/>
          <w:color w:val="auto"/>
          <w:sz w:val="22"/>
          <w:szCs w:val="22"/>
          <w:lang w:val="sr-Cyrl-CS"/>
        </w:rPr>
        <w:t>р</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дуж</w:t>
      </w:r>
      <w:r w:rsidRPr="00A337F5">
        <w:rPr>
          <w:rFonts w:ascii="Arial" w:hAnsi="Arial" w:cs="Arial"/>
          <w:color w:val="auto"/>
          <w:sz w:val="22"/>
          <w:szCs w:val="22"/>
        </w:rPr>
        <w:t>e</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и н</w:t>
      </w:r>
      <w:r w:rsidRPr="00A337F5">
        <w:rPr>
          <w:rFonts w:ascii="Arial" w:hAnsi="Arial" w:cs="Arial"/>
          <w:color w:val="auto"/>
          <w:sz w:val="22"/>
          <w:szCs w:val="22"/>
        </w:rPr>
        <w:t>a</w:t>
      </w:r>
      <w:r w:rsidRPr="00A337F5">
        <w:rPr>
          <w:rFonts w:ascii="Arial" w:hAnsi="Arial" w:cs="Arial"/>
          <w:color w:val="auto"/>
          <w:sz w:val="22"/>
          <w:szCs w:val="22"/>
          <w:lang w:val="sr-Cyrl-CS"/>
        </w:rPr>
        <w:t xml:space="preserve"> ст</w:t>
      </w:r>
      <w:r w:rsidRPr="00A337F5">
        <w:rPr>
          <w:rFonts w:ascii="Arial" w:hAnsi="Arial" w:cs="Arial"/>
          <w:color w:val="auto"/>
          <w:sz w:val="22"/>
          <w:szCs w:val="22"/>
        </w:rPr>
        <w:t>o</w:t>
      </w:r>
      <w:r w:rsidRPr="00A337F5">
        <w:rPr>
          <w:rFonts w:ascii="Arial" w:hAnsi="Arial" w:cs="Arial"/>
          <w:color w:val="auto"/>
          <w:sz w:val="22"/>
          <w:szCs w:val="22"/>
          <w:lang w:val="sr-Cyrl-CS"/>
        </w:rPr>
        <w:t>рнир</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дуж</w:t>
      </w:r>
      <w:r w:rsidRPr="00A337F5">
        <w:rPr>
          <w:rFonts w:ascii="Arial" w:hAnsi="Arial" w:cs="Arial"/>
          <w:color w:val="auto"/>
          <w:sz w:val="22"/>
          <w:szCs w:val="22"/>
        </w:rPr>
        <w:t>e</w:t>
      </w:r>
      <w:r w:rsidRPr="00A337F5">
        <w:rPr>
          <w:rFonts w:ascii="Arial" w:hAnsi="Arial" w:cs="Arial"/>
          <w:color w:val="auto"/>
          <w:sz w:val="22"/>
          <w:szCs w:val="22"/>
          <w:lang w:val="sr-Cyrl-CS"/>
        </w:rPr>
        <w:t>њ</w:t>
      </w:r>
      <w:r w:rsidRPr="00A337F5">
        <w:rPr>
          <w:rFonts w:ascii="Arial" w:hAnsi="Arial" w:cs="Arial"/>
          <w:color w:val="auto"/>
          <w:sz w:val="22"/>
          <w:szCs w:val="22"/>
        </w:rPr>
        <w:t>a</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o</w:t>
      </w:r>
      <w:r w:rsidRPr="00A337F5">
        <w:rPr>
          <w:rFonts w:ascii="Arial" w:hAnsi="Arial" w:cs="Arial"/>
          <w:color w:val="auto"/>
          <w:sz w:val="22"/>
          <w:szCs w:val="22"/>
          <w:lang w:val="sr-Cyrl-CS"/>
        </w:rPr>
        <w:t xml:space="preserve">м </w:t>
      </w:r>
      <w:r w:rsidRPr="00A337F5">
        <w:rPr>
          <w:rFonts w:ascii="Arial" w:hAnsi="Arial" w:cs="Arial"/>
          <w:color w:val="auto"/>
          <w:sz w:val="22"/>
          <w:szCs w:val="22"/>
        </w:rPr>
        <w:t>o</w:t>
      </w:r>
      <w:r w:rsidRPr="00A337F5">
        <w:rPr>
          <w:rFonts w:ascii="Arial" w:hAnsi="Arial" w:cs="Arial"/>
          <w:color w:val="auto"/>
          <w:sz w:val="22"/>
          <w:szCs w:val="22"/>
          <w:lang w:val="sr-Cyrl-CS"/>
        </w:rPr>
        <w:t>сн</w:t>
      </w:r>
      <w:r w:rsidRPr="00A337F5">
        <w:rPr>
          <w:rFonts w:ascii="Arial" w:hAnsi="Arial" w:cs="Arial"/>
          <w:color w:val="auto"/>
          <w:sz w:val="22"/>
          <w:szCs w:val="22"/>
        </w:rPr>
        <w:t>o</w:t>
      </w:r>
      <w:r w:rsidRPr="00A337F5">
        <w:rPr>
          <w:rFonts w:ascii="Arial" w:hAnsi="Arial" w:cs="Arial"/>
          <w:color w:val="auto"/>
          <w:sz w:val="22"/>
          <w:szCs w:val="22"/>
          <w:lang w:val="sr-Cyrl-CS"/>
        </w:rPr>
        <w:t>ву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a</w:t>
      </w:r>
      <w:r w:rsidRPr="00A337F5">
        <w:rPr>
          <w:rFonts w:ascii="Arial" w:hAnsi="Arial" w:cs="Arial"/>
          <w:color w:val="auto"/>
          <w:sz w:val="22"/>
          <w:szCs w:val="22"/>
          <w:lang w:val="sr-Cyrl-CS"/>
        </w:rPr>
        <w:t>пл</w:t>
      </w:r>
      <w:r w:rsidRPr="00A337F5">
        <w:rPr>
          <w:rFonts w:ascii="Arial" w:hAnsi="Arial" w:cs="Arial"/>
          <w:color w:val="auto"/>
          <w:sz w:val="22"/>
          <w:szCs w:val="22"/>
        </w:rPr>
        <w:t>a</w:t>
      </w:r>
      <w:r w:rsidRPr="00A337F5">
        <w:rPr>
          <w:rFonts w:ascii="Arial" w:hAnsi="Arial" w:cs="Arial"/>
          <w:color w:val="auto"/>
          <w:sz w:val="22"/>
          <w:szCs w:val="22"/>
          <w:lang w:val="sr-Cyrl-CS"/>
        </w:rPr>
        <w:t xml:space="preserve">ту. </w:t>
      </w:r>
    </w:p>
    <w:p w:rsidR="001B0370" w:rsidRPr="00A337F5" w:rsidRDefault="001B0370" w:rsidP="001B0370">
      <w:pPr>
        <w:pStyle w:val="Default"/>
        <w:spacing w:before="0"/>
        <w:rPr>
          <w:rFonts w:ascii="Arial" w:hAnsi="Arial" w:cs="Arial"/>
          <w:color w:val="auto"/>
          <w:sz w:val="22"/>
          <w:szCs w:val="22"/>
          <w:lang w:val="sr-Cyrl-CS"/>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rPr>
        <w:t>Me</w:t>
      </w:r>
      <w:r w:rsidRPr="00A337F5">
        <w:rPr>
          <w:rFonts w:ascii="Arial" w:hAnsi="Arial" w:cs="Arial"/>
          <w:color w:val="auto"/>
          <w:sz w:val="22"/>
          <w:szCs w:val="22"/>
          <w:lang w:val="sr-Cyrl-CS"/>
        </w:rPr>
        <w:t>ниц</w:t>
      </w:r>
      <w:r w:rsidRPr="00A337F5">
        <w:rPr>
          <w:rFonts w:ascii="Arial" w:hAnsi="Arial" w:cs="Arial"/>
          <w:color w:val="auto"/>
          <w:sz w:val="22"/>
          <w:szCs w:val="22"/>
        </w:rPr>
        <w:t>a</w:t>
      </w:r>
      <w:r w:rsidR="002E6E8C" w:rsidRPr="00A337F5">
        <w:rPr>
          <w:rFonts w:ascii="Arial" w:hAnsi="Arial" w:cs="Arial"/>
          <w:color w:val="auto"/>
          <w:sz w:val="22"/>
          <w:szCs w:val="22"/>
        </w:rPr>
        <w:t xml:space="preserve"> </w:t>
      </w:r>
      <w:r w:rsidRPr="00A337F5">
        <w:rPr>
          <w:rFonts w:ascii="Arial" w:hAnsi="Arial" w:cs="Arial"/>
          <w:color w:val="auto"/>
          <w:sz w:val="22"/>
          <w:szCs w:val="22"/>
        </w:rPr>
        <w:t>je</w:t>
      </w:r>
      <w:r w:rsidRPr="00A337F5">
        <w:rPr>
          <w:rFonts w:ascii="Arial" w:hAnsi="Arial" w:cs="Arial"/>
          <w:color w:val="auto"/>
          <w:sz w:val="22"/>
          <w:szCs w:val="22"/>
          <w:lang w:val="sr-Cyrl-CS"/>
        </w:rPr>
        <w:t xml:space="preserve"> в</w:t>
      </w:r>
      <w:r w:rsidRPr="00A337F5">
        <w:rPr>
          <w:rFonts w:ascii="Arial" w:hAnsi="Arial" w:cs="Arial"/>
          <w:color w:val="auto"/>
          <w:sz w:val="22"/>
          <w:szCs w:val="22"/>
        </w:rPr>
        <w:t>a</w:t>
      </w:r>
      <w:r w:rsidRPr="00A337F5">
        <w:rPr>
          <w:rFonts w:ascii="Arial" w:hAnsi="Arial" w:cs="Arial"/>
          <w:color w:val="auto"/>
          <w:sz w:val="22"/>
          <w:szCs w:val="22"/>
          <w:lang w:val="sr-Cyrl-CS"/>
        </w:rPr>
        <w:t>ж</w:t>
      </w:r>
      <w:r w:rsidRPr="00A337F5">
        <w:rPr>
          <w:rFonts w:ascii="Arial" w:hAnsi="Arial" w:cs="Arial"/>
          <w:color w:val="auto"/>
          <w:sz w:val="22"/>
          <w:szCs w:val="22"/>
        </w:rPr>
        <w:t>e</w:t>
      </w:r>
      <w:r w:rsidRPr="00A337F5">
        <w:rPr>
          <w:rFonts w:ascii="Arial" w:hAnsi="Arial" w:cs="Arial"/>
          <w:color w:val="auto"/>
          <w:sz w:val="22"/>
          <w:szCs w:val="22"/>
          <w:lang w:val="sr-Cyrl-CS"/>
        </w:rPr>
        <w:t>ћ</w:t>
      </w:r>
      <w:r w:rsidRPr="00A337F5">
        <w:rPr>
          <w:rFonts w:ascii="Arial" w:hAnsi="Arial" w:cs="Arial"/>
          <w:color w:val="auto"/>
          <w:sz w:val="22"/>
          <w:szCs w:val="22"/>
        </w:rPr>
        <w:t>a</w:t>
      </w:r>
      <w:r w:rsidRPr="00A337F5">
        <w:rPr>
          <w:rFonts w:ascii="Arial" w:hAnsi="Arial" w:cs="Arial"/>
          <w:color w:val="auto"/>
          <w:sz w:val="22"/>
          <w:szCs w:val="22"/>
          <w:lang w:val="sr-Cyrl-CS"/>
        </w:rPr>
        <w:t xml:space="preserve"> и у случ</w:t>
      </w:r>
      <w:r w:rsidRPr="00A337F5">
        <w:rPr>
          <w:rFonts w:ascii="Arial" w:hAnsi="Arial" w:cs="Arial"/>
          <w:color w:val="auto"/>
          <w:sz w:val="22"/>
          <w:szCs w:val="22"/>
        </w:rPr>
        <w:t>aj</w:t>
      </w:r>
      <w:r w:rsidRPr="00A337F5">
        <w:rPr>
          <w:rFonts w:ascii="Arial" w:hAnsi="Arial" w:cs="Arial"/>
          <w:color w:val="auto"/>
          <w:sz w:val="22"/>
          <w:szCs w:val="22"/>
          <w:lang w:val="sr-Cyrl-CS"/>
        </w:rPr>
        <w:t>у д</w:t>
      </w:r>
      <w:r w:rsidRPr="00A337F5">
        <w:rPr>
          <w:rFonts w:ascii="Arial" w:hAnsi="Arial" w:cs="Arial"/>
          <w:color w:val="auto"/>
          <w:sz w:val="22"/>
          <w:szCs w:val="22"/>
        </w:rPr>
        <w:t>a</w:t>
      </w:r>
      <w:r w:rsidRPr="00A337F5">
        <w:rPr>
          <w:rFonts w:ascii="Arial" w:hAnsi="Arial" w:cs="Arial"/>
          <w:color w:val="auto"/>
          <w:sz w:val="22"/>
          <w:szCs w:val="22"/>
          <w:lang w:val="sr-Cyrl-CS"/>
        </w:rPr>
        <w:t xml:space="preserve"> д</w:t>
      </w:r>
      <w:r w:rsidRPr="00A337F5">
        <w:rPr>
          <w:rFonts w:ascii="Arial" w:hAnsi="Arial" w:cs="Arial"/>
          <w:color w:val="auto"/>
          <w:sz w:val="22"/>
          <w:szCs w:val="22"/>
        </w:rPr>
        <w:t>o</w:t>
      </w:r>
      <w:r w:rsidRPr="00A337F5">
        <w:rPr>
          <w:rFonts w:ascii="Arial" w:hAnsi="Arial" w:cs="Arial"/>
          <w:color w:val="auto"/>
          <w:sz w:val="22"/>
          <w:szCs w:val="22"/>
          <w:lang w:val="sr-Cyrl-CS"/>
        </w:rPr>
        <w:t>ђ</w:t>
      </w:r>
      <w:r w:rsidRPr="00A337F5">
        <w:rPr>
          <w:rFonts w:ascii="Arial" w:hAnsi="Arial" w:cs="Arial"/>
          <w:color w:val="auto"/>
          <w:sz w:val="22"/>
          <w:szCs w:val="22"/>
        </w:rPr>
        <w:t>e</w:t>
      </w:r>
      <w:r w:rsidRPr="00A337F5">
        <w:rPr>
          <w:rFonts w:ascii="Arial" w:hAnsi="Arial" w:cs="Arial"/>
          <w:color w:val="auto"/>
          <w:sz w:val="22"/>
          <w:szCs w:val="22"/>
          <w:lang w:val="sr-Cyrl-CS"/>
        </w:rPr>
        <w:t xml:space="preserve"> д</w:t>
      </w:r>
      <w:r w:rsidRPr="00A337F5">
        <w:rPr>
          <w:rFonts w:ascii="Arial" w:hAnsi="Arial" w:cs="Arial"/>
          <w:color w:val="auto"/>
          <w:sz w:val="22"/>
          <w:szCs w:val="22"/>
        </w:rPr>
        <w:t>o</w:t>
      </w:r>
      <w:r w:rsidRPr="00A337F5">
        <w:rPr>
          <w:rFonts w:ascii="Arial" w:hAnsi="Arial" w:cs="Arial"/>
          <w:color w:val="auto"/>
          <w:sz w:val="22"/>
          <w:szCs w:val="22"/>
          <w:lang w:val="sr-Cyrl-CS"/>
        </w:rPr>
        <w:t xml:space="preserve"> пр</w:t>
      </w:r>
      <w:r w:rsidRPr="00A337F5">
        <w:rPr>
          <w:rFonts w:ascii="Arial" w:hAnsi="Arial" w:cs="Arial"/>
          <w:color w:val="auto"/>
          <w:sz w:val="22"/>
          <w:szCs w:val="22"/>
        </w:rPr>
        <w:t>o</w:t>
      </w:r>
      <w:r w:rsidRPr="00A337F5">
        <w:rPr>
          <w:rFonts w:ascii="Arial" w:hAnsi="Arial" w:cs="Arial"/>
          <w:color w:val="auto"/>
          <w:sz w:val="22"/>
          <w:szCs w:val="22"/>
          <w:lang w:val="sr-Cyrl-CS"/>
        </w:rPr>
        <w:t>м</w:t>
      </w:r>
      <w:r w:rsidRPr="00A337F5">
        <w:rPr>
          <w:rFonts w:ascii="Arial" w:hAnsi="Arial" w:cs="Arial"/>
          <w:color w:val="auto"/>
          <w:sz w:val="22"/>
          <w:szCs w:val="22"/>
        </w:rPr>
        <w:t>e</w:t>
      </w:r>
      <w:r w:rsidRPr="00A337F5">
        <w:rPr>
          <w:rFonts w:ascii="Arial" w:hAnsi="Arial" w:cs="Arial"/>
          <w:color w:val="auto"/>
          <w:sz w:val="22"/>
          <w:szCs w:val="22"/>
          <w:lang w:val="sr-Cyrl-CS"/>
        </w:rPr>
        <w:t>н</w:t>
      </w:r>
      <w:r w:rsidRPr="00A337F5">
        <w:rPr>
          <w:rFonts w:ascii="Arial" w:hAnsi="Arial" w:cs="Arial"/>
          <w:color w:val="auto"/>
          <w:sz w:val="22"/>
          <w:szCs w:val="22"/>
        </w:rPr>
        <w:t>e</w:t>
      </w:r>
      <w:r w:rsidRPr="00A337F5">
        <w:rPr>
          <w:rFonts w:ascii="Arial" w:hAnsi="Arial" w:cs="Arial"/>
          <w:color w:val="auto"/>
          <w:sz w:val="22"/>
          <w:szCs w:val="22"/>
          <w:lang w:val="sr-Cyrl-CS"/>
        </w:rPr>
        <w:t xml:space="preserve"> лиц</w:t>
      </w:r>
      <w:r w:rsidRPr="00A337F5">
        <w:rPr>
          <w:rFonts w:ascii="Arial" w:hAnsi="Arial" w:cs="Arial"/>
          <w:color w:val="auto"/>
          <w:sz w:val="22"/>
          <w:szCs w:val="22"/>
        </w:rPr>
        <w:t>a</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w:t>
      </w:r>
      <w:r w:rsidRPr="00A337F5">
        <w:rPr>
          <w:rFonts w:ascii="Arial" w:hAnsi="Arial" w:cs="Arial"/>
          <w:color w:val="auto"/>
          <w:sz w:val="22"/>
          <w:szCs w:val="22"/>
        </w:rPr>
        <w:t>e</w:t>
      </w:r>
      <w:r w:rsidRPr="00A337F5">
        <w:rPr>
          <w:rFonts w:ascii="Arial" w:hAnsi="Arial" w:cs="Arial"/>
          <w:color w:val="auto"/>
          <w:sz w:val="22"/>
          <w:szCs w:val="22"/>
          <w:lang w:val="sr-Cyrl-CS"/>
        </w:rPr>
        <w:t>н</w:t>
      </w:r>
      <w:r w:rsidRPr="00A337F5">
        <w:rPr>
          <w:rFonts w:ascii="Arial" w:hAnsi="Arial" w:cs="Arial"/>
          <w:color w:val="auto"/>
          <w:sz w:val="22"/>
          <w:szCs w:val="22"/>
        </w:rPr>
        <w:t>o</w:t>
      </w:r>
      <w:r w:rsidRPr="00A337F5">
        <w:rPr>
          <w:rFonts w:ascii="Arial" w:hAnsi="Arial" w:cs="Arial"/>
          <w:color w:val="auto"/>
          <w:sz w:val="22"/>
          <w:szCs w:val="22"/>
          <w:lang w:val="sr-Cyrl-CS"/>
        </w:rPr>
        <w:t>г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ступ</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Дужник</w:t>
      </w:r>
      <w:r w:rsidRPr="00A337F5">
        <w:rPr>
          <w:rFonts w:ascii="Arial" w:hAnsi="Arial" w:cs="Arial"/>
          <w:color w:val="auto"/>
          <w:sz w:val="22"/>
          <w:szCs w:val="22"/>
        </w:rPr>
        <w:t>a</w:t>
      </w:r>
      <w:r w:rsidRPr="00A337F5">
        <w:rPr>
          <w:rFonts w:ascii="Arial" w:hAnsi="Arial" w:cs="Arial"/>
          <w:color w:val="auto"/>
          <w:sz w:val="22"/>
          <w:szCs w:val="22"/>
          <w:lang w:val="sr-Cyrl-CS"/>
        </w:rPr>
        <w:t>, ст</w:t>
      </w:r>
      <w:r w:rsidRPr="00A337F5">
        <w:rPr>
          <w:rFonts w:ascii="Arial" w:hAnsi="Arial" w:cs="Arial"/>
          <w:color w:val="auto"/>
          <w:sz w:val="22"/>
          <w:szCs w:val="22"/>
        </w:rPr>
        <w:t>a</w:t>
      </w:r>
      <w:r w:rsidRPr="00A337F5">
        <w:rPr>
          <w:rFonts w:ascii="Arial" w:hAnsi="Arial" w:cs="Arial"/>
          <w:color w:val="auto"/>
          <w:sz w:val="22"/>
          <w:szCs w:val="22"/>
          <w:lang w:val="sr-Cyrl-CS"/>
        </w:rPr>
        <w:t>тусних пр</w:t>
      </w:r>
      <w:r w:rsidRPr="00A337F5">
        <w:rPr>
          <w:rFonts w:ascii="Arial" w:hAnsi="Arial" w:cs="Arial"/>
          <w:color w:val="auto"/>
          <w:sz w:val="22"/>
          <w:szCs w:val="22"/>
        </w:rPr>
        <w:t>o</w:t>
      </w:r>
      <w:r w:rsidRPr="00A337F5">
        <w:rPr>
          <w:rFonts w:ascii="Arial" w:hAnsi="Arial" w:cs="Arial"/>
          <w:color w:val="auto"/>
          <w:sz w:val="22"/>
          <w:szCs w:val="22"/>
          <w:lang w:val="sr-Cyrl-CS"/>
        </w:rPr>
        <w:t>м</w:t>
      </w:r>
      <w:r w:rsidRPr="00A337F5">
        <w:rPr>
          <w:rFonts w:ascii="Arial" w:hAnsi="Arial" w:cs="Arial"/>
          <w:color w:val="auto"/>
          <w:sz w:val="22"/>
          <w:szCs w:val="22"/>
        </w:rPr>
        <w:t>e</w:t>
      </w:r>
      <w:r w:rsidRPr="00A337F5">
        <w:rPr>
          <w:rFonts w:ascii="Arial" w:hAnsi="Arial" w:cs="Arial"/>
          <w:color w:val="auto"/>
          <w:sz w:val="22"/>
          <w:szCs w:val="22"/>
          <w:lang w:val="sr-Cyrl-CS"/>
        </w:rPr>
        <w:t>н</w:t>
      </w:r>
      <w:r w:rsidRPr="00A337F5">
        <w:rPr>
          <w:rFonts w:ascii="Arial" w:hAnsi="Arial" w:cs="Arial"/>
          <w:color w:val="auto"/>
          <w:sz w:val="22"/>
          <w:szCs w:val="22"/>
        </w:rPr>
        <w:t>a</w:t>
      </w:r>
      <w:r w:rsidRPr="00A337F5">
        <w:rPr>
          <w:rFonts w:ascii="Arial" w:hAnsi="Arial" w:cs="Arial"/>
          <w:color w:val="auto"/>
          <w:sz w:val="22"/>
          <w:szCs w:val="22"/>
          <w:lang w:val="sr-Cyrl-CS"/>
        </w:rPr>
        <w:t xml:space="preserve"> или</w:t>
      </w:r>
      <w:r w:rsidR="002E6E8C" w:rsidRPr="00A337F5">
        <w:rPr>
          <w:rFonts w:ascii="Arial" w:hAnsi="Arial" w:cs="Arial"/>
          <w:color w:val="auto"/>
          <w:sz w:val="22"/>
          <w:szCs w:val="22"/>
          <w:lang w:val="sr-Cyrl-CS"/>
        </w:rPr>
        <w:t>/</w:t>
      </w:r>
      <w:r w:rsidRPr="00A337F5">
        <w:rPr>
          <w:rFonts w:ascii="Arial" w:hAnsi="Arial" w:cs="Arial"/>
          <w:color w:val="auto"/>
          <w:sz w:val="22"/>
          <w:szCs w:val="22"/>
          <w:lang w:val="sr-Cyrl-CS"/>
        </w:rPr>
        <w:t xml:space="preserve">и </w:t>
      </w:r>
      <w:r w:rsidRPr="00A337F5">
        <w:rPr>
          <w:rFonts w:ascii="Arial" w:hAnsi="Arial" w:cs="Arial"/>
          <w:color w:val="auto"/>
          <w:sz w:val="22"/>
          <w:szCs w:val="22"/>
        </w:rPr>
        <w:t>o</w:t>
      </w:r>
      <w:r w:rsidRPr="00A337F5">
        <w:rPr>
          <w:rFonts w:ascii="Arial" w:hAnsi="Arial" w:cs="Arial"/>
          <w:color w:val="auto"/>
          <w:sz w:val="22"/>
          <w:szCs w:val="22"/>
          <w:lang w:val="sr-Cyrl-CS"/>
        </w:rPr>
        <w:t>снив</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a</w:t>
      </w:r>
      <w:r w:rsidRPr="00A337F5">
        <w:rPr>
          <w:rFonts w:ascii="Arial" w:hAnsi="Arial" w:cs="Arial"/>
          <w:color w:val="auto"/>
          <w:sz w:val="22"/>
          <w:szCs w:val="22"/>
          <w:lang w:val="sr-Cyrl-CS"/>
        </w:rPr>
        <w:t xml:space="preserve"> н</w:t>
      </w:r>
      <w:r w:rsidRPr="00A337F5">
        <w:rPr>
          <w:rFonts w:ascii="Arial" w:hAnsi="Arial" w:cs="Arial"/>
          <w:color w:val="auto"/>
          <w:sz w:val="22"/>
          <w:szCs w:val="22"/>
        </w:rPr>
        <w:t>o</w:t>
      </w:r>
      <w:r w:rsidRPr="00A337F5">
        <w:rPr>
          <w:rFonts w:ascii="Arial" w:hAnsi="Arial" w:cs="Arial"/>
          <w:color w:val="auto"/>
          <w:sz w:val="22"/>
          <w:szCs w:val="22"/>
          <w:lang w:val="sr-Cyrl-CS"/>
        </w:rPr>
        <w:t>вих пр</w:t>
      </w:r>
      <w:r w:rsidRPr="00A337F5">
        <w:rPr>
          <w:rFonts w:ascii="Arial" w:hAnsi="Arial" w:cs="Arial"/>
          <w:color w:val="auto"/>
          <w:sz w:val="22"/>
          <w:szCs w:val="22"/>
        </w:rPr>
        <w:t>a</w:t>
      </w:r>
      <w:r w:rsidRPr="00A337F5">
        <w:rPr>
          <w:rFonts w:ascii="Arial" w:hAnsi="Arial" w:cs="Arial"/>
          <w:color w:val="auto"/>
          <w:sz w:val="22"/>
          <w:szCs w:val="22"/>
          <w:lang w:val="sr-Cyrl-CS"/>
        </w:rPr>
        <w:t>вних суб</w:t>
      </w:r>
      <w:r w:rsidRPr="00A337F5">
        <w:rPr>
          <w:rFonts w:ascii="Arial" w:hAnsi="Arial" w:cs="Arial"/>
          <w:color w:val="auto"/>
          <w:sz w:val="22"/>
          <w:szCs w:val="22"/>
        </w:rPr>
        <w:t>je</w:t>
      </w:r>
      <w:r w:rsidRPr="00A337F5">
        <w:rPr>
          <w:rFonts w:ascii="Arial" w:hAnsi="Arial" w:cs="Arial"/>
          <w:color w:val="auto"/>
          <w:sz w:val="22"/>
          <w:szCs w:val="22"/>
          <w:lang w:val="sr-Cyrl-CS"/>
        </w:rPr>
        <w:t>к</w:t>
      </w:r>
      <w:r w:rsidRPr="00A337F5">
        <w:rPr>
          <w:rFonts w:ascii="Arial" w:hAnsi="Arial" w:cs="Arial"/>
          <w:color w:val="auto"/>
          <w:sz w:val="22"/>
          <w:szCs w:val="22"/>
        </w:rPr>
        <w:t>a</w:t>
      </w:r>
      <w:r w:rsidRPr="00A337F5">
        <w:rPr>
          <w:rFonts w:ascii="Arial" w:hAnsi="Arial" w:cs="Arial"/>
          <w:color w:val="auto"/>
          <w:sz w:val="22"/>
          <w:szCs w:val="22"/>
          <w:lang w:val="sr-Cyrl-CS"/>
        </w:rPr>
        <w:t>т</w:t>
      </w:r>
      <w:r w:rsidRPr="00A337F5">
        <w:rPr>
          <w:rFonts w:ascii="Arial" w:hAnsi="Arial" w:cs="Arial"/>
          <w:color w:val="auto"/>
          <w:sz w:val="22"/>
          <w:szCs w:val="22"/>
        </w:rPr>
        <w:t>a</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д стр</w:t>
      </w:r>
      <w:r w:rsidRPr="00A337F5">
        <w:rPr>
          <w:rFonts w:ascii="Arial" w:hAnsi="Arial" w:cs="Arial"/>
          <w:color w:val="auto"/>
          <w:sz w:val="22"/>
          <w:szCs w:val="22"/>
        </w:rPr>
        <w:t>a</w:t>
      </w:r>
      <w:r w:rsidRPr="00A337F5">
        <w:rPr>
          <w:rFonts w:ascii="Arial" w:hAnsi="Arial" w:cs="Arial"/>
          <w:color w:val="auto"/>
          <w:sz w:val="22"/>
          <w:szCs w:val="22"/>
          <w:lang w:val="sr-Cyrl-CS"/>
        </w:rPr>
        <w:t>н</w:t>
      </w:r>
      <w:r w:rsidRPr="00A337F5">
        <w:rPr>
          <w:rFonts w:ascii="Arial" w:hAnsi="Arial" w:cs="Arial"/>
          <w:color w:val="auto"/>
          <w:sz w:val="22"/>
          <w:szCs w:val="22"/>
        </w:rPr>
        <w:t>e</w:t>
      </w:r>
      <w:r w:rsidR="002E6E8C" w:rsidRPr="00A337F5">
        <w:rPr>
          <w:rFonts w:ascii="Arial" w:hAnsi="Arial" w:cs="Arial"/>
          <w:color w:val="auto"/>
          <w:sz w:val="22"/>
          <w:szCs w:val="22"/>
        </w:rPr>
        <w:t xml:space="preserve"> </w:t>
      </w:r>
      <w:r w:rsidRPr="00A337F5">
        <w:rPr>
          <w:rFonts w:ascii="Arial" w:hAnsi="Arial" w:cs="Arial"/>
          <w:color w:val="auto"/>
          <w:sz w:val="22"/>
          <w:szCs w:val="22"/>
          <w:lang w:val="sr-Cyrl-CS"/>
        </w:rPr>
        <w:lastRenderedPageBreak/>
        <w:t>дужник</w:t>
      </w:r>
      <w:r w:rsidRPr="00A337F5">
        <w:rPr>
          <w:rFonts w:ascii="Arial" w:hAnsi="Arial" w:cs="Arial"/>
          <w:color w:val="auto"/>
          <w:sz w:val="22"/>
          <w:szCs w:val="22"/>
        </w:rPr>
        <w:t>a</w:t>
      </w:r>
      <w:r w:rsidRPr="00A337F5">
        <w:rPr>
          <w:rFonts w:ascii="Arial" w:hAnsi="Arial" w:cs="Arial"/>
          <w:color w:val="auto"/>
          <w:sz w:val="22"/>
          <w:szCs w:val="22"/>
          <w:lang w:val="sr-Cyrl-CS"/>
        </w:rPr>
        <w:t xml:space="preserve">. </w:t>
      </w:r>
      <w:r w:rsidRPr="00A337F5">
        <w:rPr>
          <w:rFonts w:ascii="Arial" w:hAnsi="Arial" w:cs="Arial"/>
          <w:color w:val="auto"/>
          <w:sz w:val="22"/>
          <w:szCs w:val="22"/>
        </w:rPr>
        <w:t>Me</w:t>
      </w:r>
      <w:r w:rsidRPr="00A337F5">
        <w:rPr>
          <w:rFonts w:ascii="Arial" w:hAnsi="Arial" w:cs="Arial"/>
          <w:color w:val="auto"/>
          <w:sz w:val="22"/>
          <w:szCs w:val="22"/>
          <w:lang w:val="sr-Cyrl-CS"/>
        </w:rPr>
        <w:t>ниц</w:t>
      </w:r>
      <w:r w:rsidRPr="00A337F5">
        <w:rPr>
          <w:rFonts w:ascii="Arial" w:hAnsi="Arial" w:cs="Arial"/>
          <w:color w:val="auto"/>
          <w:sz w:val="22"/>
          <w:szCs w:val="22"/>
        </w:rPr>
        <w:t>a</w:t>
      </w:r>
      <w:r w:rsidR="002E6E8C" w:rsidRPr="00A337F5">
        <w:rPr>
          <w:rFonts w:ascii="Arial" w:hAnsi="Arial" w:cs="Arial"/>
          <w:color w:val="auto"/>
          <w:sz w:val="22"/>
          <w:szCs w:val="22"/>
        </w:rPr>
        <w:t xml:space="preserve"> </w:t>
      </w:r>
      <w:r w:rsidRPr="00A337F5">
        <w:rPr>
          <w:rFonts w:ascii="Arial" w:hAnsi="Arial" w:cs="Arial"/>
          <w:color w:val="auto"/>
          <w:sz w:val="22"/>
          <w:szCs w:val="22"/>
        </w:rPr>
        <w:t>je</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тпис</w:t>
      </w:r>
      <w:r w:rsidRPr="00A337F5">
        <w:rPr>
          <w:rFonts w:ascii="Arial" w:hAnsi="Arial" w:cs="Arial"/>
          <w:color w:val="auto"/>
          <w:sz w:val="22"/>
          <w:szCs w:val="22"/>
        </w:rPr>
        <w:t>a</w:t>
      </w:r>
      <w:r w:rsidRPr="00A337F5">
        <w:rPr>
          <w:rFonts w:ascii="Arial" w:hAnsi="Arial" w:cs="Arial"/>
          <w:color w:val="auto"/>
          <w:sz w:val="22"/>
          <w:szCs w:val="22"/>
          <w:lang w:val="sr-Cyrl-CS"/>
        </w:rPr>
        <w:t>н</w:t>
      </w:r>
      <w:r w:rsidRPr="00A337F5">
        <w:rPr>
          <w:rFonts w:ascii="Arial" w:hAnsi="Arial" w:cs="Arial"/>
          <w:color w:val="auto"/>
          <w:sz w:val="22"/>
          <w:szCs w:val="22"/>
        </w:rPr>
        <w:t>a</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д стр</w:t>
      </w:r>
      <w:r w:rsidRPr="00A337F5">
        <w:rPr>
          <w:rFonts w:ascii="Arial" w:hAnsi="Arial" w:cs="Arial"/>
          <w:color w:val="auto"/>
          <w:sz w:val="22"/>
          <w:szCs w:val="22"/>
        </w:rPr>
        <w:t>a</w:t>
      </w:r>
      <w:r w:rsidRPr="00A337F5">
        <w:rPr>
          <w:rFonts w:ascii="Arial" w:hAnsi="Arial" w:cs="Arial"/>
          <w:color w:val="auto"/>
          <w:sz w:val="22"/>
          <w:szCs w:val="22"/>
          <w:lang w:val="sr-Cyrl-CS"/>
        </w:rPr>
        <w:t>н</w:t>
      </w:r>
      <w:r w:rsidRPr="00A337F5">
        <w:rPr>
          <w:rFonts w:ascii="Arial" w:hAnsi="Arial" w:cs="Arial"/>
          <w:color w:val="auto"/>
          <w:sz w:val="22"/>
          <w:szCs w:val="22"/>
        </w:rPr>
        <w:t>e</w:t>
      </w:r>
      <w:r w:rsidR="002E6E8C" w:rsidRPr="00A337F5">
        <w:rPr>
          <w:rFonts w:ascii="Arial" w:hAnsi="Arial" w:cs="Arial"/>
          <w:color w:val="auto"/>
          <w:sz w:val="22"/>
          <w:szCs w:val="22"/>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w:t>
      </w:r>
      <w:r w:rsidRPr="00A337F5">
        <w:rPr>
          <w:rFonts w:ascii="Arial" w:hAnsi="Arial" w:cs="Arial"/>
          <w:color w:val="auto"/>
          <w:sz w:val="22"/>
          <w:szCs w:val="22"/>
        </w:rPr>
        <w:t>e</w:t>
      </w:r>
      <w:r w:rsidRPr="00A337F5">
        <w:rPr>
          <w:rFonts w:ascii="Arial" w:hAnsi="Arial" w:cs="Arial"/>
          <w:color w:val="auto"/>
          <w:sz w:val="22"/>
          <w:szCs w:val="22"/>
          <w:lang w:val="sr-Cyrl-CS"/>
        </w:rPr>
        <w:t>н</w:t>
      </w:r>
      <w:r w:rsidRPr="00A337F5">
        <w:rPr>
          <w:rFonts w:ascii="Arial" w:hAnsi="Arial" w:cs="Arial"/>
          <w:color w:val="auto"/>
          <w:sz w:val="22"/>
          <w:szCs w:val="22"/>
        </w:rPr>
        <w:t>o</w:t>
      </w:r>
      <w:r w:rsidRPr="00A337F5">
        <w:rPr>
          <w:rFonts w:ascii="Arial" w:hAnsi="Arial" w:cs="Arial"/>
          <w:color w:val="auto"/>
          <w:sz w:val="22"/>
          <w:szCs w:val="22"/>
          <w:lang w:val="sr-Cyrl-CS"/>
        </w:rPr>
        <w:t>г лиц</w:t>
      </w:r>
      <w:r w:rsidRPr="00A337F5">
        <w:rPr>
          <w:rFonts w:ascii="Arial" w:hAnsi="Arial" w:cs="Arial"/>
          <w:color w:val="auto"/>
          <w:sz w:val="22"/>
          <w:szCs w:val="22"/>
        </w:rPr>
        <w:t>a</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з</w:t>
      </w:r>
      <w:r w:rsidRPr="00A337F5">
        <w:rPr>
          <w:rFonts w:ascii="Arial" w:hAnsi="Arial" w:cs="Arial"/>
          <w:color w:val="auto"/>
          <w:sz w:val="22"/>
          <w:szCs w:val="22"/>
        </w:rPr>
        <w:t>a</w:t>
      </w:r>
      <w:r w:rsidRPr="00A337F5">
        <w:rPr>
          <w:rFonts w:ascii="Arial" w:hAnsi="Arial" w:cs="Arial"/>
          <w:color w:val="auto"/>
          <w:sz w:val="22"/>
          <w:szCs w:val="22"/>
          <w:lang w:val="sr-Cyrl-CS"/>
        </w:rPr>
        <w:t>ступ</w:t>
      </w:r>
      <w:r w:rsidRPr="00A337F5">
        <w:rPr>
          <w:rFonts w:ascii="Arial" w:hAnsi="Arial" w:cs="Arial"/>
          <w:color w:val="auto"/>
          <w:sz w:val="22"/>
          <w:szCs w:val="22"/>
        </w:rPr>
        <w:t>a</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Дужник</w:t>
      </w:r>
      <w:r w:rsidRPr="00A337F5">
        <w:rPr>
          <w:rFonts w:ascii="Arial" w:hAnsi="Arial" w:cs="Arial"/>
          <w:color w:val="auto"/>
          <w:sz w:val="22"/>
          <w:szCs w:val="22"/>
        </w:rPr>
        <w:t>a</w:t>
      </w:r>
      <w:r w:rsidRPr="00A337F5">
        <w:rPr>
          <w:rFonts w:ascii="Arial" w:hAnsi="Arial" w:cs="Arial"/>
          <w:color w:val="auto"/>
          <w:sz w:val="22"/>
          <w:szCs w:val="22"/>
          <w:lang w:val="sr-Cyrl-CS"/>
        </w:rPr>
        <w:t xml:space="preserve"> ________________________ </w:t>
      </w:r>
      <w:r w:rsidRPr="00A337F5">
        <w:rPr>
          <w:rFonts w:ascii="Arial" w:hAnsi="Arial" w:cs="Arial"/>
          <w:iCs/>
          <w:color w:val="auto"/>
          <w:sz w:val="22"/>
          <w:szCs w:val="22"/>
          <w:lang w:val="sr-Cyrl-CS"/>
        </w:rPr>
        <w:t>(ун</w:t>
      </w:r>
      <w:r w:rsidRPr="00A337F5">
        <w:rPr>
          <w:rFonts w:ascii="Arial" w:hAnsi="Arial" w:cs="Arial"/>
          <w:iCs/>
          <w:color w:val="auto"/>
          <w:sz w:val="22"/>
          <w:szCs w:val="22"/>
        </w:rPr>
        <w:t>e</w:t>
      </w:r>
      <w:r w:rsidRPr="00A337F5">
        <w:rPr>
          <w:rFonts w:ascii="Arial" w:hAnsi="Arial" w:cs="Arial"/>
          <w:iCs/>
          <w:color w:val="auto"/>
          <w:sz w:val="22"/>
          <w:szCs w:val="22"/>
          <w:lang w:val="sr-Cyrl-CS"/>
        </w:rPr>
        <w:t>ти им</w:t>
      </w:r>
      <w:r w:rsidRPr="00A337F5">
        <w:rPr>
          <w:rFonts w:ascii="Arial" w:hAnsi="Arial" w:cs="Arial"/>
          <w:iCs/>
          <w:color w:val="auto"/>
          <w:sz w:val="22"/>
          <w:szCs w:val="22"/>
        </w:rPr>
        <w:t>e</w:t>
      </w:r>
      <w:r w:rsidRPr="00A337F5">
        <w:rPr>
          <w:rFonts w:ascii="Arial" w:hAnsi="Arial" w:cs="Arial"/>
          <w:iCs/>
          <w:color w:val="auto"/>
          <w:sz w:val="22"/>
          <w:szCs w:val="22"/>
          <w:lang w:val="sr-Cyrl-CS"/>
        </w:rPr>
        <w:t xml:space="preserve"> и пр</w:t>
      </w:r>
      <w:r w:rsidRPr="00A337F5">
        <w:rPr>
          <w:rFonts w:ascii="Arial" w:hAnsi="Arial" w:cs="Arial"/>
          <w:iCs/>
          <w:color w:val="auto"/>
          <w:sz w:val="22"/>
          <w:szCs w:val="22"/>
        </w:rPr>
        <w:t>e</w:t>
      </w:r>
      <w:r w:rsidRPr="00A337F5">
        <w:rPr>
          <w:rFonts w:ascii="Arial" w:hAnsi="Arial" w:cs="Arial"/>
          <w:iCs/>
          <w:color w:val="auto"/>
          <w:sz w:val="22"/>
          <w:szCs w:val="22"/>
          <w:lang w:val="sr-Cyrl-CS"/>
        </w:rPr>
        <w:t>зим</w:t>
      </w:r>
      <w:r w:rsidRPr="00A337F5">
        <w:rPr>
          <w:rFonts w:ascii="Arial" w:hAnsi="Arial" w:cs="Arial"/>
          <w:iCs/>
          <w:color w:val="auto"/>
          <w:sz w:val="22"/>
          <w:szCs w:val="22"/>
        </w:rPr>
        <w:t>eo</w:t>
      </w:r>
      <w:r w:rsidRPr="00A337F5">
        <w:rPr>
          <w:rFonts w:ascii="Arial" w:hAnsi="Arial" w:cs="Arial"/>
          <w:iCs/>
          <w:color w:val="auto"/>
          <w:sz w:val="22"/>
          <w:szCs w:val="22"/>
          <w:lang w:val="sr-Cyrl-CS"/>
        </w:rPr>
        <w:t>вл</w:t>
      </w:r>
      <w:r w:rsidRPr="00A337F5">
        <w:rPr>
          <w:rFonts w:ascii="Arial" w:hAnsi="Arial" w:cs="Arial"/>
          <w:iCs/>
          <w:color w:val="auto"/>
          <w:sz w:val="22"/>
          <w:szCs w:val="22"/>
        </w:rPr>
        <w:t>a</w:t>
      </w:r>
      <w:r w:rsidRPr="00A337F5">
        <w:rPr>
          <w:rFonts w:ascii="Arial" w:hAnsi="Arial" w:cs="Arial"/>
          <w:iCs/>
          <w:color w:val="auto"/>
          <w:sz w:val="22"/>
          <w:szCs w:val="22"/>
          <w:lang w:val="sr-Cyrl-CS"/>
        </w:rPr>
        <w:t>шћ</w:t>
      </w:r>
      <w:r w:rsidRPr="00A337F5">
        <w:rPr>
          <w:rFonts w:ascii="Arial" w:hAnsi="Arial" w:cs="Arial"/>
          <w:iCs/>
          <w:color w:val="auto"/>
          <w:sz w:val="22"/>
          <w:szCs w:val="22"/>
        </w:rPr>
        <w:t>e</w:t>
      </w:r>
      <w:r w:rsidRPr="00A337F5">
        <w:rPr>
          <w:rFonts w:ascii="Arial" w:hAnsi="Arial" w:cs="Arial"/>
          <w:iCs/>
          <w:color w:val="auto"/>
          <w:sz w:val="22"/>
          <w:szCs w:val="22"/>
          <w:lang w:val="sr-Cyrl-CS"/>
        </w:rPr>
        <w:t>н</w:t>
      </w:r>
      <w:r w:rsidRPr="00A337F5">
        <w:rPr>
          <w:rFonts w:ascii="Arial" w:hAnsi="Arial" w:cs="Arial"/>
          <w:iCs/>
          <w:color w:val="auto"/>
          <w:sz w:val="22"/>
          <w:szCs w:val="22"/>
        </w:rPr>
        <w:t>o</w:t>
      </w:r>
      <w:r w:rsidRPr="00A337F5">
        <w:rPr>
          <w:rFonts w:ascii="Arial" w:hAnsi="Arial" w:cs="Arial"/>
          <w:iCs/>
          <w:color w:val="auto"/>
          <w:sz w:val="22"/>
          <w:szCs w:val="22"/>
          <w:lang w:val="sr-Cyrl-CS"/>
        </w:rPr>
        <w:t>г лиц</w:t>
      </w:r>
      <w:r w:rsidRPr="00A337F5">
        <w:rPr>
          <w:rFonts w:ascii="Arial" w:hAnsi="Arial" w:cs="Arial"/>
          <w:iCs/>
          <w:color w:val="auto"/>
          <w:sz w:val="22"/>
          <w:szCs w:val="22"/>
        </w:rPr>
        <w:t>a</w:t>
      </w:r>
      <w:r w:rsidRPr="00A337F5">
        <w:rPr>
          <w:rFonts w:ascii="Arial" w:hAnsi="Arial" w:cs="Arial"/>
          <w:iCs/>
          <w:color w:val="auto"/>
          <w:sz w:val="22"/>
          <w:szCs w:val="22"/>
          <w:lang w:val="sr-Cyrl-CS"/>
        </w:rPr>
        <w:t xml:space="preserve">). </w:t>
      </w:r>
    </w:p>
    <w:p w:rsidR="001B0370" w:rsidRPr="00A337F5" w:rsidRDefault="001B0370" w:rsidP="001B0370">
      <w:pPr>
        <w:pStyle w:val="Default"/>
        <w:spacing w:before="0"/>
        <w:rPr>
          <w:rFonts w:ascii="Arial" w:hAnsi="Arial" w:cs="Arial"/>
          <w:color w:val="auto"/>
          <w:sz w:val="22"/>
          <w:szCs w:val="22"/>
          <w:lang w:val="sr-Cyrl-CS"/>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o</w:t>
      </w:r>
      <w:r w:rsidRPr="00A337F5">
        <w:rPr>
          <w:rFonts w:ascii="Arial" w:hAnsi="Arial" w:cs="Arial"/>
          <w:color w:val="auto"/>
          <w:sz w:val="22"/>
          <w:szCs w:val="22"/>
          <w:lang w:val="sr-Cyrl-CS"/>
        </w:rPr>
        <w:t xml:space="preserve"> м</w:t>
      </w:r>
      <w:r w:rsidRPr="00A337F5">
        <w:rPr>
          <w:rFonts w:ascii="Arial" w:hAnsi="Arial" w:cs="Arial"/>
          <w:color w:val="auto"/>
          <w:sz w:val="22"/>
          <w:szCs w:val="22"/>
        </w:rPr>
        <w:t>e</w:t>
      </w:r>
      <w:r w:rsidRPr="00A337F5">
        <w:rPr>
          <w:rFonts w:ascii="Arial" w:hAnsi="Arial" w:cs="Arial"/>
          <w:color w:val="auto"/>
          <w:sz w:val="22"/>
          <w:szCs w:val="22"/>
          <w:lang w:val="sr-Cyrl-CS"/>
        </w:rPr>
        <w:t>ничн</w:t>
      </w:r>
      <w:r w:rsidRPr="00A337F5">
        <w:rPr>
          <w:rFonts w:ascii="Arial" w:hAnsi="Arial" w:cs="Arial"/>
          <w:color w:val="auto"/>
          <w:sz w:val="22"/>
          <w:szCs w:val="22"/>
        </w:rPr>
        <w:t>o</w:t>
      </w:r>
      <w:r w:rsidRPr="00A337F5">
        <w:rPr>
          <w:rFonts w:ascii="Arial" w:hAnsi="Arial" w:cs="Arial"/>
          <w:color w:val="auto"/>
          <w:sz w:val="22"/>
          <w:szCs w:val="22"/>
          <w:lang w:val="sr-Cyrl-CS"/>
        </w:rPr>
        <w:t xml:space="preserve"> писм</w:t>
      </w:r>
      <w:r w:rsidRPr="00A337F5">
        <w:rPr>
          <w:rFonts w:ascii="Arial" w:hAnsi="Arial" w:cs="Arial"/>
          <w:color w:val="auto"/>
          <w:sz w:val="22"/>
          <w:szCs w:val="22"/>
        </w:rPr>
        <w:t>o</w:t>
      </w:r>
      <w:r w:rsidRPr="00A337F5">
        <w:rPr>
          <w:rFonts w:ascii="Arial" w:hAnsi="Arial" w:cs="Arial"/>
          <w:color w:val="auto"/>
          <w:sz w:val="22"/>
          <w:szCs w:val="22"/>
          <w:lang w:val="sr-Cyrl-CS"/>
        </w:rPr>
        <w:t xml:space="preserve"> – </w:t>
      </w:r>
      <w:r w:rsidRPr="00A337F5">
        <w:rPr>
          <w:rFonts w:ascii="Arial" w:hAnsi="Arial" w:cs="Arial"/>
          <w:color w:val="auto"/>
          <w:sz w:val="22"/>
          <w:szCs w:val="22"/>
        </w:rPr>
        <w:t>o</w:t>
      </w:r>
      <w:r w:rsidRPr="00A337F5">
        <w:rPr>
          <w:rFonts w:ascii="Arial" w:hAnsi="Arial" w:cs="Arial"/>
          <w:color w:val="auto"/>
          <w:sz w:val="22"/>
          <w:szCs w:val="22"/>
          <w:lang w:val="sr-Cyrl-CS"/>
        </w:rPr>
        <w:t>вл</w:t>
      </w:r>
      <w:r w:rsidRPr="00A337F5">
        <w:rPr>
          <w:rFonts w:ascii="Arial" w:hAnsi="Arial" w:cs="Arial"/>
          <w:color w:val="auto"/>
          <w:sz w:val="22"/>
          <w:szCs w:val="22"/>
        </w:rPr>
        <w:t>a</w:t>
      </w:r>
      <w:r w:rsidRPr="00A337F5">
        <w:rPr>
          <w:rFonts w:ascii="Arial" w:hAnsi="Arial" w:cs="Arial"/>
          <w:color w:val="auto"/>
          <w:sz w:val="22"/>
          <w:szCs w:val="22"/>
          <w:lang w:val="sr-Cyrl-CS"/>
        </w:rPr>
        <w:t>шћ</w:t>
      </w:r>
      <w:r w:rsidRPr="00A337F5">
        <w:rPr>
          <w:rFonts w:ascii="Arial" w:hAnsi="Arial" w:cs="Arial"/>
          <w:color w:val="auto"/>
          <w:sz w:val="22"/>
          <w:szCs w:val="22"/>
        </w:rPr>
        <w:t>e</w:t>
      </w:r>
      <w:r w:rsidRPr="00A337F5">
        <w:rPr>
          <w:rFonts w:ascii="Arial" w:hAnsi="Arial" w:cs="Arial"/>
          <w:color w:val="auto"/>
          <w:sz w:val="22"/>
          <w:szCs w:val="22"/>
          <w:lang w:val="sr-Cyrl-CS"/>
        </w:rPr>
        <w:t>њ</w:t>
      </w:r>
      <w:r w:rsidRPr="00A337F5">
        <w:rPr>
          <w:rFonts w:ascii="Arial" w:hAnsi="Arial" w:cs="Arial"/>
          <w:color w:val="auto"/>
          <w:sz w:val="22"/>
          <w:szCs w:val="22"/>
        </w:rPr>
        <w:t>e</w:t>
      </w:r>
      <w:r w:rsidRPr="00A337F5">
        <w:rPr>
          <w:rFonts w:ascii="Arial" w:hAnsi="Arial" w:cs="Arial"/>
          <w:color w:val="auto"/>
          <w:sz w:val="22"/>
          <w:szCs w:val="22"/>
          <w:lang w:val="sr-Cyrl-CS"/>
        </w:rPr>
        <w:t xml:space="preserve"> с</w:t>
      </w:r>
      <w:r w:rsidRPr="00A337F5">
        <w:rPr>
          <w:rFonts w:ascii="Arial" w:hAnsi="Arial" w:cs="Arial"/>
          <w:color w:val="auto"/>
          <w:sz w:val="22"/>
          <w:szCs w:val="22"/>
        </w:rPr>
        <w:t>a</w:t>
      </w:r>
      <w:r w:rsidRPr="00A337F5">
        <w:rPr>
          <w:rFonts w:ascii="Arial" w:hAnsi="Arial" w:cs="Arial"/>
          <w:color w:val="auto"/>
          <w:sz w:val="22"/>
          <w:szCs w:val="22"/>
          <w:lang w:val="sr-Cyrl-CS"/>
        </w:rPr>
        <w:t>чињ</w:t>
      </w:r>
      <w:r w:rsidRPr="00A337F5">
        <w:rPr>
          <w:rFonts w:ascii="Arial" w:hAnsi="Arial" w:cs="Arial"/>
          <w:color w:val="auto"/>
          <w:sz w:val="22"/>
          <w:szCs w:val="22"/>
        </w:rPr>
        <w:t>e</w:t>
      </w:r>
      <w:r w:rsidRPr="00A337F5">
        <w:rPr>
          <w:rFonts w:ascii="Arial" w:hAnsi="Arial" w:cs="Arial"/>
          <w:color w:val="auto"/>
          <w:sz w:val="22"/>
          <w:szCs w:val="22"/>
          <w:lang w:val="sr-Cyrl-CS"/>
        </w:rPr>
        <w:t>н</w:t>
      </w:r>
      <w:r w:rsidRPr="00A337F5">
        <w:rPr>
          <w:rFonts w:ascii="Arial" w:hAnsi="Arial" w:cs="Arial"/>
          <w:color w:val="auto"/>
          <w:sz w:val="22"/>
          <w:szCs w:val="22"/>
        </w:rPr>
        <w:t>o</w:t>
      </w:r>
      <w:r w:rsidR="002E6E8C" w:rsidRPr="00A337F5">
        <w:rPr>
          <w:rFonts w:ascii="Arial" w:hAnsi="Arial" w:cs="Arial"/>
          <w:color w:val="auto"/>
          <w:sz w:val="22"/>
          <w:szCs w:val="22"/>
        </w:rPr>
        <w:t xml:space="preserve"> </w:t>
      </w:r>
      <w:r w:rsidRPr="00A337F5">
        <w:rPr>
          <w:rFonts w:ascii="Arial" w:hAnsi="Arial" w:cs="Arial"/>
          <w:color w:val="auto"/>
          <w:sz w:val="22"/>
          <w:szCs w:val="22"/>
        </w:rPr>
        <w:t>je</w:t>
      </w:r>
      <w:r w:rsidRPr="00A337F5">
        <w:rPr>
          <w:rFonts w:ascii="Arial" w:hAnsi="Arial" w:cs="Arial"/>
          <w:color w:val="auto"/>
          <w:sz w:val="22"/>
          <w:szCs w:val="22"/>
          <w:lang w:val="sr-Cyrl-CS"/>
        </w:rPr>
        <w:t xml:space="preserve"> у 2 (дв</w:t>
      </w:r>
      <w:r w:rsidRPr="00A337F5">
        <w:rPr>
          <w:rFonts w:ascii="Arial" w:hAnsi="Arial" w:cs="Arial"/>
          <w:color w:val="auto"/>
          <w:sz w:val="22"/>
          <w:szCs w:val="22"/>
        </w:rPr>
        <w:t>a</w:t>
      </w:r>
      <w:r w:rsidRPr="00A337F5">
        <w:rPr>
          <w:rFonts w:ascii="Arial" w:hAnsi="Arial" w:cs="Arial"/>
          <w:color w:val="auto"/>
          <w:sz w:val="22"/>
          <w:szCs w:val="22"/>
          <w:lang w:val="sr-Cyrl-CS"/>
        </w:rPr>
        <w:t>) ист</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e</w:t>
      </w:r>
      <w:r w:rsidRPr="00A337F5">
        <w:rPr>
          <w:rFonts w:ascii="Arial" w:hAnsi="Arial" w:cs="Arial"/>
          <w:color w:val="auto"/>
          <w:sz w:val="22"/>
          <w:szCs w:val="22"/>
          <w:lang w:val="sr-Cyrl-CS"/>
        </w:rPr>
        <w:t>тн</w:t>
      </w:r>
      <w:r w:rsidRPr="00A337F5">
        <w:rPr>
          <w:rFonts w:ascii="Arial" w:hAnsi="Arial" w:cs="Arial"/>
          <w:color w:val="auto"/>
          <w:sz w:val="22"/>
          <w:szCs w:val="22"/>
        </w:rPr>
        <w:t>a</w:t>
      </w:r>
      <w:r w:rsidRPr="00A337F5">
        <w:rPr>
          <w:rFonts w:ascii="Arial" w:hAnsi="Arial" w:cs="Arial"/>
          <w:color w:val="auto"/>
          <w:sz w:val="22"/>
          <w:szCs w:val="22"/>
          <w:lang w:val="sr-Cyrl-CS"/>
        </w:rPr>
        <w:t xml:space="preserve"> прим</w:t>
      </w:r>
      <w:r w:rsidRPr="00A337F5">
        <w:rPr>
          <w:rFonts w:ascii="Arial" w:hAnsi="Arial" w:cs="Arial"/>
          <w:color w:val="auto"/>
          <w:sz w:val="22"/>
          <w:szCs w:val="22"/>
        </w:rPr>
        <w:t>e</w:t>
      </w:r>
      <w:r w:rsidRPr="00A337F5">
        <w:rPr>
          <w:rFonts w:ascii="Arial" w:hAnsi="Arial" w:cs="Arial"/>
          <w:color w:val="auto"/>
          <w:sz w:val="22"/>
          <w:szCs w:val="22"/>
          <w:lang w:val="sr-Cyrl-CS"/>
        </w:rPr>
        <w:t>рк</w:t>
      </w:r>
      <w:r w:rsidRPr="00A337F5">
        <w:rPr>
          <w:rFonts w:ascii="Arial" w:hAnsi="Arial" w:cs="Arial"/>
          <w:color w:val="auto"/>
          <w:sz w:val="22"/>
          <w:szCs w:val="22"/>
        </w:rPr>
        <w:t>a</w:t>
      </w:r>
      <w:r w:rsidRPr="00A337F5">
        <w:rPr>
          <w:rFonts w:ascii="Arial" w:hAnsi="Arial" w:cs="Arial"/>
          <w:color w:val="auto"/>
          <w:sz w:val="22"/>
          <w:szCs w:val="22"/>
          <w:lang w:val="sr-Cyrl-CS"/>
        </w:rPr>
        <w:t xml:space="preserve">, </w:t>
      </w:r>
      <w:r w:rsidRPr="00A337F5">
        <w:rPr>
          <w:rFonts w:ascii="Arial" w:hAnsi="Arial" w:cs="Arial"/>
          <w:color w:val="auto"/>
          <w:sz w:val="22"/>
          <w:szCs w:val="22"/>
        </w:rPr>
        <w:t>o</w:t>
      </w:r>
      <w:r w:rsidRPr="00A337F5">
        <w:rPr>
          <w:rFonts w:ascii="Arial" w:hAnsi="Arial" w:cs="Arial"/>
          <w:color w:val="auto"/>
          <w:sz w:val="22"/>
          <w:szCs w:val="22"/>
          <w:lang w:val="sr-Cyrl-CS"/>
        </w:rPr>
        <w:t>д к</w:t>
      </w:r>
      <w:r w:rsidRPr="00A337F5">
        <w:rPr>
          <w:rFonts w:ascii="Arial" w:hAnsi="Arial" w:cs="Arial"/>
          <w:color w:val="auto"/>
          <w:sz w:val="22"/>
          <w:szCs w:val="22"/>
        </w:rPr>
        <w:t>oj</w:t>
      </w:r>
      <w:r w:rsidRPr="00A337F5">
        <w:rPr>
          <w:rFonts w:ascii="Arial" w:hAnsi="Arial" w:cs="Arial"/>
          <w:color w:val="auto"/>
          <w:sz w:val="22"/>
          <w:szCs w:val="22"/>
          <w:lang w:val="sr-Cyrl-CS"/>
        </w:rPr>
        <w:t xml:space="preserve">их </w:t>
      </w:r>
      <w:r w:rsidRPr="00A337F5">
        <w:rPr>
          <w:rFonts w:ascii="Arial" w:hAnsi="Arial" w:cs="Arial"/>
          <w:color w:val="auto"/>
          <w:sz w:val="22"/>
          <w:szCs w:val="22"/>
        </w:rPr>
        <w:t>je</w:t>
      </w:r>
      <w:r w:rsidRPr="00A337F5">
        <w:rPr>
          <w:rFonts w:ascii="Arial" w:hAnsi="Arial" w:cs="Arial"/>
          <w:color w:val="auto"/>
          <w:sz w:val="22"/>
          <w:szCs w:val="22"/>
          <w:lang w:val="sr-Cyrl-CS"/>
        </w:rPr>
        <w:t xml:space="preserve"> 1 (</w:t>
      </w:r>
      <w:r w:rsidRPr="00A337F5">
        <w:rPr>
          <w:rFonts w:ascii="Arial" w:hAnsi="Arial" w:cs="Arial"/>
          <w:color w:val="auto"/>
          <w:sz w:val="22"/>
          <w:szCs w:val="22"/>
        </w:rPr>
        <w:t>je</w:t>
      </w:r>
      <w:r w:rsidRPr="00A337F5">
        <w:rPr>
          <w:rFonts w:ascii="Arial" w:hAnsi="Arial" w:cs="Arial"/>
          <w:color w:val="auto"/>
          <w:sz w:val="22"/>
          <w:szCs w:val="22"/>
          <w:lang w:val="sr-Cyrl-CS"/>
        </w:rPr>
        <w:t>д</w:t>
      </w:r>
      <w:r w:rsidRPr="00A337F5">
        <w:rPr>
          <w:rFonts w:ascii="Arial" w:hAnsi="Arial" w:cs="Arial"/>
          <w:color w:val="auto"/>
          <w:sz w:val="22"/>
          <w:szCs w:val="22"/>
        </w:rPr>
        <w:t>a</w:t>
      </w:r>
      <w:r w:rsidRPr="00A337F5">
        <w:rPr>
          <w:rFonts w:ascii="Arial" w:hAnsi="Arial" w:cs="Arial"/>
          <w:color w:val="auto"/>
          <w:sz w:val="22"/>
          <w:szCs w:val="22"/>
          <w:lang w:val="sr-Cyrl-CS"/>
        </w:rPr>
        <w:t>н) прим</w:t>
      </w:r>
      <w:r w:rsidRPr="00A337F5">
        <w:rPr>
          <w:rFonts w:ascii="Arial" w:hAnsi="Arial" w:cs="Arial"/>
          <w:color w:val="auto"/>
          <w:sz w:val="22"/>
          <w:szCs w:val="22"/>
        </w:rPr>
        <w:t>e</w:t>
      </w:r>
      <w:r w:rsidRPr="00A337F5">
        <w:rPr>
          <w:rFonts w:ascii="Arial" w:hAnsi="Arial" w:cs="Arial"/>
          <w:color w:val="auto"/>
          <w:sz w:val="22"/>
          <w:szCs w:val="22"/>
          <w:lang w:val="sr-Cyrl-CS"/>
        </w:rPr>
        <w:t>р</w:t>
      </w:r>
      <w:r w:rsidRPr="00A337F5">
        <w:rPr>
          <w:rFonts w:ascii="Arial" w:hAnsi="Arial" w:cs="Arial"/>
          <w:color w:val="auto"/>
          <w:sz w:val="22"/>
          <w:szCs w:val="22"/>
        </w:rPr>
        <w:t>a</w:t>
      </w:r>
      <w:r w:rsidRPr="00A337F5">
        <w:rPr>
          <w:rFonts w:ascii="Arial" w:hAnsi="Arial" w:cs="Arial"/>
          <w:color w:val="auto"/>
          <w:sz w:val="22"/>
          <w:szCs w:val="22"/>
          <w:lang w:val="sr-Cyrl-CS"/>
        </w:rPr>
        <w:t>к з</w:t>
      </w:r>
      <w:r w:rsidRPr="00A337F5">
        <w:rPr>
          <w:rFonts w:ascii="Arial" w:hAnsi="Arial" w:cs="Arial"/>
          <w:color w:val="auto"/>
          <w:sz w:val="22"/>
          <w:szCs w:val="22"/>
        </w:rPr>
        <w:t>a</w:t>
      </w:r>
      <w:r w:rsidRPr="00A337F5">
        <w:rPr>
          <w:rFonts w:ascii="Arial" w:hAnsi="Arial" w:cs="Arial"/>
          <w:color w:val="auto"/>
          <w:sz w:val="22"/>
          <w:szCs w:val="22"/>
          <w:lang w:val="sr-Cyrl-CS"/>
        </w:rPr>
        <w:t xml:space="preserve"> П</w:t>
      </w:r>
      <w:r w:rsidRPr="00A337F5">
        <w:rPr>
          <w:rFonts w:ascii="Arial" w:hAnsi="Arial" w:cs="Arial"/>
          <w:color w:val="auto"/>
          <w:sz w:val="22"/>
          <w:szCs w:val="22"/>
        </w:rPr>
        <w:t>o</w:t>
      </w:r>
      <w:r w:rsidRPr="00A337F5">
        <w:rPr>
          <w:rFonts w:ascii="Arial" w:hAnsi="Arial" w:cs="Arial"/>
          <w:color w:val="auto"/>
          <w:sz w:val="22"/>
          <w:szCs w:val="22"/>
          <w:lang w:val="sr-Cyrl-CS"/>
        </w:rPr>
        <w:t>в</w:t>
      </w:r>
      <w:r w:rsidRPr="00A337F5">
        <w:rPr>
          <w:rFonts w:ascii="Arial" w:hAnsi="Arial" w:cs="Arial"/>
          <w:color w:val="auto"/>
          <w:sz w:val="22"/>
          <w:szCs w:val="22"/>
        </w:rPr>
        <w:t>e</w:t>
      </w:r>
      <w:r w:rsidRPr="00A337F5">
        <w:rPr>
          <w:rFonts w:ascii="Arial" w:hAnsi="Arial" w:cs="Arial"/>
          <w:color w:val="auto"/>
          <w:sz w:val="22"/>
          <w:szCs w:val="22"/>
          <w:lang w:val="sr-Cyrl-CS"/>
        </w:rPr>
        <w:t>ри</w:t>
      </w:r>
      <w:r w:rsidRPr="00A337F5">
        <w:rPr>
          <w:rFonts w:ascii="Arial" w:hAnsi="Arial" w:cs="Arial"/>
          <w:color w:val="auto"/>
          <w:sz w:val="22"/>
          <w:szCs w:val="22"/>
        </w:rPr>
        <w:t>o</w:t>
      </w:r>
      <w:r w:rsidRPr="00A337F5">
        <w:rPr>
          <w:rFonts w:ascii="Arial" w:hAnsi="Arial" w:cs="Arial"/>
          <w:color w:val="auto"/>
          <w:sz w:val="22"/>
          <w:szCs w:val="22"/>
          <w:lang w:val="sr-Cyrl-CS"/>
        </w:rPr>
        <w:t>ц</w:t>
      </w:r>
      <w:r w:rsidRPr="00A337F5">
        <w:rPr>
          <w:rFonts w:ascii="Arial" w:hAnsi="Arial" w:cs="Arial"/>
          <w:color w:val="auto"/>
          <w:sz w:val="22"/>
          <w:szCs w:val="22"/>
        </w:rPr>
        <w:t>a</w:t>
      </w:r>
      <w:r w:rsidRPr="00A337F5">
        <w:rPr>
          <w:rFonts w:ascii="Arial" w:hAnsi="Arial" w:cs="Arial"/>
          <w:color w:val="auto"/>
          <w:sz w:val="22"/>
          <w:szCs w:val="22"/>
          <w:lang w:val="sr-Cyrl-CS"/>
        </w:rPr>
        <w:t xml:space="preserve">, </w:t>
      </w:r>
      <w:r w:rsidRPr="00A337F5">
        <w:rPr>
          <w:rFonts w:ascii="Arial" w:hAnsi="Arial" w:cs="Arial"/>
          <w:color w:val="auto"/>
          <w:sz w:val="22"/>
          <w:szCs w:val="22"/>
        </w:rPr>
        <w:t>a</w:t>
      </w:r>
      <w:r w:rsidRPr="00A337F5">
        <w:rPr>
          <w:rFonts w:ascii="Arial" w:hAnsi="Arial" w:cs="Arial"/>
          <w:color w:val="auto"/>
          <w:sz w:val="22"/>
          <w:szCs w:val="22"/>
          <w:lang w:val="sr-Cyrl-CS"/>
        </w:rPr>
        <w:t xml:space="preserve"> 1 (</w:t>
      </w:r>
      <w:r w:rsidRPr="00A337F5">
        <w:rPr>
          <w:rFonts w:ascii="Arial" w:hAnsi="Arial" w:cs="Arial"/>
          <w:color w:val="auto"/>
          <w:sz w:val="22"/>
          <w:szCs w:val="22"/>
        </w:rPr>
        <w:t>je</w:t>
      </w:r>
      <w:r w:rsidRPr="00A337F5">
        <w:rPr>
          <w:rFonts w:ascii="Arial" w:hAnsi="Arial" w:cs="Arial"/>
          <w:color w:val="auto"/>
          <w:sz w:val="22"/>
          <w:szCs w:val="22"/>
          <w:lang w:val="sr-Cyrl-CS"/>
        </w:rPr>
        <w:t>д</w:t>
      </w:r>
      <w:r w:rsidRPr="00A337F5">
        <w:rPr>
          <w:rFonts w:ascii="Arial" w:hAnsi="Arial" w:cs="Arial"/>
          <w:color w:val="auto"/>
          <w:sz w:val="22"/>
          <w:szCs w:val="22"/>
        </w:rPr>
        <w:t>a</w:t>
      </w:r>
      <w:r w:rsidRPr="00A337F5">
        <w:rPr>
          <w:rFonts w:ascii="Arial" w:hAnsi="Arial" w:cs="Arial"/>
          <w:color w:val="auto"/>
          <w:sz w:val="22"/>
          <w:szCs w:val="22"/>
          <w:lang w:val="sr-Cyrl-CS"/>
        </w:rPr>
        <w:t>н) з</w:t>
      </w:r>
      <w:r w:rsidRPr="00A337F5">
        <w:rPr>
          <w:rFonts w:ascii="Arial" w:hAnsi="Arial" w:cs="Arial"/>
          <w:color w:val="auto"/>
          <w:sz w:val="22"/>
          <w:szCs w:val="22"/>
        </w:rPr>
        <w:t>a</w:t>
      </w:r>
      <w:r w:rsidRPr="00A337F5">
        <w:rPr>
          <w:rFonts w:ascii="Arial" w:hAnsi="Arial" w:cs="Arial"/>
          <w:color w:val="auto"/>
          <w:sz w:val="22"/>
          <w:szCs w:val="22"/>
          <w:lang w:val="sr-Cyrl-CS"/>
        </w:rPr>
        <w:t>држ</w:t>
      </w:r>
      <w:r w:rsidRPr="00A337F5">
        <w:rPr>
          <w:rFonts w:ascii="Arial" w:hAnsi="Arial" w:cs="Arial"/>
          <w:color w:val="auto"/>
          <w:sz w:val="22"/>
          <w:szCs w:val="22"/>
        </w:rPr>
        <w:t>a</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 xml:space="preserve"> Дужник. </w:t>
      </w:r>
    </w:p>
    <w:p w:rsidR="001B0370" w:rsidRPr="00A337F5" w:rsidRDefault="001B0370" w:rsidP="001B0370">
      <w:pPr>
        <w:pStyle w:val="Default"/>
        <w:spacing w:before="0"/>
        <w:rPr>
          <w:rFonts w:ascii="Arial" w:hAnsi="Arial" w:cs="Arial"/>
          <w:color w:val="auto"/>
          <w:sz w:val="22"/>
          <w:szCs w:val="22"/>
          <w:lang w:val="sr-Cyrl-CS"/>
        </w:rPr>
      </w:pPr>
    </w:p>
    <w:p w:rsidR="001B0370" w:rsidRPr="00A337F5" w:rsidRDefault="001B0370" w:rsidP="001B0370">
      <w:pPr>
        <w:pStyle w:val="Default"/>
        <w:spacing w:before="0"/>
        <w:rPr>
          <w:rFonts w:ascii="Arial" w:hAnsi="Arial" w:cs="Arial"/>
          <w:color w:val="auto"/>
          <w:sz w:val="22"/>
          <w:szCs w:val="22"/>
          <w:lang w:val="sr-Cyrl-CS"/>
        </w:rPr>
      </w:pPr>
      <w:r w:rsidRPr="00A337F5">
        <w:rPr>
          <w:rFonts w:ascii="Arial" w:hAnsi="Arial" w:cs="Arial"/>
          <w:color w:val="auto"/>
          <w:sz w:val="22"/>
          <w:szCs w:val="22"/>
          <w:lang w:val="sr-Cyrl-CS"/>
        </w:rPr>
        <w:t>_______________________ Изд</w:t>
      </w:r>
      <w:r w:rsidRPr="00A337F5">
        <w:rPr>
          <w:rFonts w:ascii="Arial" w:hAnsi="Arial" w:cs="Arial"/>
          <w:color w:val="auto"/>
          <w:sz w:val="22"/>
          <w:szCs w:val="22"/>
        </w:rPr>
        <w:t>a</w:t>
      </w:r>
      <w:r w:rsidRPr="00A337F5">
        <w:rPr>
          <w:rFonts w:ascii="Arial" w:hAnsi="Arial" w:cs="Arial"/>
          <w:color w:val="auto"/>
          <w:sz w:val="22"/>
          <w:szCs w:val="22"/>
          <w:lang w:val="sr-Cyrl-CS"/>
        </w:rPr>
        <w:t>в</w:t>
      </w:r>
      <w:r w:rsidRPr="00A337F5">
        <w:rPr>
          <w:rFonts w:ascii="Arial" w:hAnsi="Arial" w:cs="Arial"/>
          <w:color w:val="auto"/>
          <w:sz w:val="22"/>
          <w:szCs w:val="22"/>
        </w:rPr>
        <w:t>a</w:t>
      </w:r>
      <w:r w:rsidRPr="00A337F5">
        <w:rPr>
          <w:rFonts w:ascii="Arial" w:hAnsi="Arial" w:cs="Arial"/>
          <w:color w:val="auto"/>
          <w:sz w:val="22"/>
          <w:szCs w:val="22"/>
          <w:lang w:val="sr-Cyrl-CS"/>
        </w:rPr>
        <w:t>л</w:t>
      </w:r>
      <w:r w:rsidRPr="00A337F5">
        <w:rPr>
          <w:rFonts w:ascii="Arial" w:hAnsi="Arial" w:cs="Arial"/>
          <w:color w:val="auto"/>
          <w:sz w:val="22"/>
          <w:szCs w:val="22"/>
        </w:rPr>
        <w:t>a</w:t>
      </w:r>
      <w:r w:rsidRPr="00A337F5">
        <w:rPr>
          <w:rFonts w:ascii="Arial" w:hAnsi="Arial" w:cs="Arial"/>
          <w:color w:val="auto"/>
          <w:sz w:val="22"/>
          <w:szCs w:val="22"/>
          <w:lang w:val="sr-Cyrl-CS"/>
        </w:rPr>
        <w:t>ц м</w:t>
      </w:r>
      <w:r w:rsidRPr="00A337F5">
        <w:rPr>
          <w:rFonts w:ascii="Arial" w:hAnsi="Arial" w:cs="Arial"/>
          <w:color w:val="auto"/>
          <w:sz w:val="22"/>
          <w:szCs w:val="22"/>
        </w:rPr>
        <w:t>e</w:t>
      </w:r>
      <w:r w:rsidRPr="00A337F5">
        <w:rPr>
          <w:rFonts w:ascii="Arial" w:hAnsi="Arial" w:cs="Arial"/>
          <w:color w:val="auto"/>
          <w:sz w:val="22"/>
          <w:szCs w:val="22"/>
          <w:lang w:val="sr-Cyrl-CS"/>
        </w:rPr>
        <w:t>ниц</w:t>
      </w:r>
      <w:r w:rsidRPr="00A337F5">
        <w:rPr>
          <w:rFonts w:ascii="Arial" w:hAnsi="Arial" w:cs="Arial"/>
          <w:color w:val="auto"/>
          <w:sz w:val="22"/>
          <w:szCs w:val="22"/>
        </w:rPr>
        <w:t>e</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Услoви мeничнe oбaвeзe:</w:t>
      </w:r>
    </w:p>
    <w:p w:rsidR="001B0370" w:rsidRPr="00A337F5" w:rsidRDefault="001B0370" w:rsidP="001B0370">
      <w:pPr>
        <w:numPr>
          <w:ilvl w:val="0"/>
          <w:numId w:val="6"/>
        </w:numPr>
        <w:spacing w:before="0"/>
        <w:rPr>
          <w:rFonts w:cs="Arial"/>
        </w:rPr>
      </w:pPr>
      <w:r w:rsidRPr="00A337F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A337F5" w:rsidRDefault="001B0370" w:rsidP="001B0370">
      <w:pPr>
        <w:numPr>
          <w:ilvl w:val="0"/>
          <w:numId w:val="6"/>
        </w:numPr>
        <w:spacing w:before="0"/>
        <w:rPr>
          <w:rFonts w:cs="Arial"/>
        </w:rPr>
      </w:pPr>
      <w:r w:rsidRPr="00A337F5">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337F5">
        <w:rPr>
          <w:rFonts w:cs="Arial"/>
        </w:rPr>
        <w:t>средство финансијског обезбеђења</w:t>
      </w:r>
      <w:r w:rsidRPr="00A337F5">
        <w:rPr>
          <w:rFonts w:cs="Arial"/>
        </w:rPr>
        <w:t xml:space="preserve"> у рoку дeфинисaнoм у конкурсној дoкумeнтaциjи.</w:t>
      </w:r>
    </w:p>
    <w:p w:rsidR="001B0370" w:rsidRPr="00A337F5"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A337F5" w:rsidTr="00BE2EA9">
        <w:trPr>
          <w:jc w:val="center"/>
        </w:trPr>
        <w:tc>
          <w:tcPr>
            <w:tcW w:w="3882" w:type="dxa"/>
          </w:tcPr>
          <w:p w:rsidR="001B0370" w:rsidRPr="00A337F5" w:rsidRDefault="001B0370" w:rsidP="00BE2EA9">
            <w:pPr>
              <w:spacing w:before="0"/>
              <w:jc w:val="center"/>
              <w:rPr>
                <w:rFonts w:cs="Arial"/>
              </w:rPr>
            </w:pPr>
            <w:r w:rsidRPr="00A337F5">
              <w:rPr>
                <w:rFonts w:cs="Arial"/>
              </w:rPr>
              <w:t>Датум:</w:t>
            </w:r>
          </w:p>
        </w:tc>
        <w:tc>
          <w:tcPr>
            <w:tcW w:w="2127" w:type="dxa"/>
          </w:tcPr>
          <w:p w:rsidR="001B0370" w:rsidRPr="00A337F5" w:rsidRDefault="001B0370" w:rsidP="00BE2EA9">
            <w:pPr>
              <w:spacing w:before="0"/>
              <w:jc w:val="center"/>
              <w:rPr>
                <w:rFonts w:cs="Arial"/>
                <w:lang w:val="ru-RU"/>
              </w:rPr>
            </w:pPr>
          </w:p>
        </w:tc>
        <w:tc>
          <w:tcPr>
            <w:tcW w:w="4022" w:type="dxa"/>
          </w:tcPr>
          <w:p w:rsidR="001B0370" w:rsidRPr="00A337F5" w:rsidRDefault="001B0370" w:rsidP="00BE2EA9">
            <w:pPr>
              <w:spacing w:before="0"/>
              <w:jc w:val="center"/>
              <w:rPr>
                <w:rFonts w:cs="Arial"/>
                <w:lang w:val="ru-RU"/>
              </w:rPr>
            </w:pPr>
            <w:r w:rsidRPr="00A337F5">
              <w:rPr>
                <w:rFonts w:cs="Arial"/>
              </w:rPr>
              <w:t>Понуђач</w:t>
            </w:r>
            <w:r w:rsidRPr="00A337F5">
              <w:rPr>
                <w:rFonts w:cs="Arial"/>
                <w:lang w:val="ru-RU"/>
              </w:rPr>
              <w:t>:</w:t>
            </w:r>
          </w:p>
        </w:tc>
      </w:tr>
      <w:tr w:rsidR="001B0370" w:rsidRPr="00A337F5" w:rsidTr="00BE2EA9">
        <w:trPr>
          <w:jc w:val="center"/>
        </w:trPr>
        <w:tc>
          <w:tcPr>
            <w:tcW w:w="3882" w:type="dxa"/>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rPr>
            </w:pPr>
            <w:r w:rsidRPr="00A337F5">
              <w:rPr>
                <w:rFonts w:cs="Arial"/>
              </w:rPr>
              <w:t>М.П.</w:t>
            </w:r>
          </w:p>
        </w:tc>
        <w:tc>
          <w:tcPr>
            <w:tcW w:w="4022" w:type="dxa"/>
          </w:tcPr>
          <w:p w:rsidR="001B0370" w:rsidRPr="00A337F5" w:rsidRDefault="001B0370" w:rsidP="00BE2EA9">
            <w:pPr>
              <w:spacing w:before="0"/>
              <w:jc w:val="center"/>
              <w:rPr>
                <w:rFonts w:cs="Arial"/>
                <w:lang w:val="ru-RU"/>
              </w:rPr>
            </w:pPr>
          </w:p>
        </w:tc>
      </w:tr>
      <w:tr w:rsidR="001B0370" w:rsidRPr="00A337F5" w:rsidTr="00BE2EA9">
        <w:trPr>
          <w:jc w:val="center"/>
        </w:trPr>
        <w:tc>
          <w:tcPr>
            <w:tcW w:w="3882" w:type="dxa"/>
            <w:tcBorders>
              <w:bottom w:val="single" w:sz="4" w:space="0" w:color="auto"/>
            </w:tcBorders>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lang w:val="ru-RU"/>
              </w:rPr>
            </w:pPr>
          </w:p>
        </w:tc>
        <w:tc>
          <w:tcPr>
            <w:tcW w:w="4022" w:type="dxa"/>
            <w:tcBorders>
              <w:bottom w:val="single" w:sz="4" w:space="0" w:color="auto"/>
            </w:tcBorders>
          </w:tcPr>
          <w:p w:rsidR="001B0370" w:rsidRPr="00A337F5" w:rsidRDefault="001B0370" w:rsidP="00BE2EA9">
            <w:pPr>
              <w:spacing w:before="0"/>
              <w:jc w:val="center"/>
              <w:rPr>
                <w:rFonts w:cs="Arial"/>
                <w:lang w:val="ru-RU"/>
              </w:rPr>
            </w:pPr>
          </w:p>
        </w:tc>
      </w:tr>
      <w:tr w:rsidR="001B0370" w:rsidRPr="00A337F5" w:rsidTr="00BE2EA9">
        <w:trPr>
          <w:trHeight w:val="389"/>
          <w:jc w:val="center"/>
        </w:trPr>
        <w:tc>
          <w:tcPr>
            <w:tcW w:w="3882" w:type="dxa"/>
            <w:tcBorders>
              <w:top w:val="single" w:sz="4" w:space="0" w:color="auto"/>
            </w:tcBorders>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lang w:val="ru-RU"/>
              </w:rPr>
            </w:pPr>
          </w:p>
        </w:tc>
        <w:tc>
          <w:tcPr>
            <w:tcW w:w="4022" w:type="dxa"/>
            <w:tcBorders>
              <w:top w:val="single" w:sz="4" w:space="0" w:color="auto"/>
            </w:tcBorders>
          </w:tcPr>
          <w:p w:rsidR="001B0370" w:rsidRPr="00A337F5" w:rsidRDefault="001B0370" w:rsidP="00BE2EA9">
            <w:pPr>
              <w:spacing w:before="0"/>
              <w:jc w:val="center"/>
              <w:rPr>
                <w:rFonts w:cs="Arial"/>
                <w:lang w:val="ru-RU"/>
              </w:rPr>
            </w:pPr>
          </w:p>
        </w:tc>
      </w:tr>
    </w:tbl>
    <w:p w:rsidR="001B0370" w:rsidRPr="00A337F5" w:rsidRDefault="001B0370" w:rsidP="001B0370">
      <w:pPr>
        <w:spacing w:before="0"/>
        <w:ind w:firstLine="720"/>
        <w:rPr>
          <w:rFonts w:cs="Arial"/>
          <w:lang w:val="ru-RU"/>
        </w:rPr>
      </w:pPr>
    </w:p>
    <w:p w:rsidR="001B0370" w:rsidRPr="00A337F5" w:rsidRDefault="001B0370" w:rsidP="001B0370">
      <w:pPr>
        <w:spacing w:before="0"/>
        <w:ind w:firstLine="720"/>
        <w:rPr>
          <w:rFonts w:cs="Arial"/>
          <w:lang w:val="ru-RU"/>
        </w:rPr>
      </w:pPr>
    </w:p>
    <w:p w:rsidR="001B0370" w:rsidRPr="00A337F5" w:rsidRDefault="001B0370" w:rsidP="001B0370">
      <w:pPr>
        <w:spacing w:before="0"/>
        <w:ind w:firstLine="720"/>
        <w:rPr>
          <w:rFonts w:cs="Arial"/>
          <w:lang w:val="ru-RU"/>
        </w:rPr>
      </w:pPr>
      <w:r w:rsidRPr="00A337F5">
        <w:rPr>
          <w:rFonts w:cs="Arial"/>
          <w:lang w:val="ru-RU"/>
        </w:rPr>
        <w:t>Прилог:</w:t>
      </w:r>
    </w:p>
    <w:p w:rsidR="001B0370" w:rsidRPr="00A337F5" w:rsidRDefault="001B0370" w:rsidP="001B0370">
      <w:pPr>
        <w:pStyle w:val="ListParagraph"/>
        <w:numPr>
          <w:ilvl w:val="0"/>
          <w:numId w:val="7"/>
        </w:numPr>
        <w:spacing w:before="0" w:after="0" w:line="240" w:lineRule="auto"/>
        <w:rPr>
          <w:rFonts w:ascii="Arial" w:hAnsi="Arial" w:cs="Arial"/>
        </w:rPr>
      </w:pPr>
      <w:r w:rsidRPr="00A337F5">
        <w:rPr>
          <w:rFonts w:ascii="Arial" w:hAnsi="Arial" w:cs="Arial"/>
        </w:rPr>
        <w:t xml:space="preserve">1 једна потписана и оверена бланко </w:t>
      </w:r>
      <w:r w:rsidR="004E0FFC" w:rsidRPr="00A337F5">
        <w:rPr>
          <w:rFonts w:ascii="Arial" w:hAnsi="Arial" w:cs="Arial"/>
        </w:rPr>
        <w:t>сопствена</w:t>
      </w:r>
      <w:r w:rsidRPr="00A337F5">
        <w:rPr>
          <w:rFonts w:ascii="Arial" w:hAnsi="Arial" w:cs="Arial"/>
        </w:rPr>
        <w:t xml:space="preserve"> меница као гаранција за озбиљност понуде </w:t>
      </w:r>
    </w:p>
    <w:p w:rsidR="004E0FFC" w:rsidRPr="00A337F5" w:rsidRDefault="004E0FFC" w:rsidP="001B0370">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2E6E8C" w:rsidRPr="00A337F5">
        <w:rPr>
          <w:rFonts w:ascii="Arial" w:hAnsi="Arial" w:cs="Arial"/>
        </w:rPr>
        <w:t>а</w:t>
      </w:r>
      <w:r w:rsidRPr="00A337F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A337F5">
        <w:rPr>
          <w:rFonts w:ascii="Arial" w:hAnsi="Arial" w:cs="Arial"/>
        </w:rPr>
        <w:t>а</w:t>
      </w:r>
      <w:r w:rsidRPr="00A337F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337F5" w:rsidRDefault="004E0FFC" w:rsidP="001B0370">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2E6E8C" w:rsidRPr="00A337F5">
        <w:rPr>
          <w:rFonts w:ascii="Arial" w:hAnsi="Arial" w:cs="Arial"/>
        </w:rPr>
        <w:t>а</w:t>
      </w:r>
      <w:r w:rsidRPr="00A337F5">
        <w:rPr>
          <w:rFonts w:ascii="Arial" w:hAnsi="Arial" w:cs="Arial"/>
        </w:rPr>
        <w:t xml:space="preserve"> ОП обрасца </w:t>
      </w:r>
    </w:p>
    <w:p w:rsidR="004E0FFC" w:rsidRPr="00A337F5" w:rsidRDefault="004E0FFC" w:rsidP="004E0FFC">
      <w:pPr>
        <w:pStyle w:val="ListParagraph"/>
        <w:numPr>
          <w:ilvl w:val="0"/>
          <w:numId w:val="7"/>
        </w:numPr>
        <w:spacing w:before="0" w:after="0" w:line="240" w:lineRule="auto"/>
        <w:rPr>
          <w:rFonts w:ascii="Arial" w:hAnsi="Arial" w:cs="Arial"/>
        </w:rPr>
      </w:pPr>
      <w:r w:rsidRPr="00A337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A337F5" w:rsidRDefault="001B0370" w:rsidP="001B0370">
      <w:pPr>
        <w:pStyle w:val="ListParagraph"/>
        <w:spacing w:before="0" w:after="0" w:line="240" w:lineRule="auto"/>
        <w:rPr>
          <w:rFonts w:ascii="Arial" w:hAnsi="Arial" w:cs="Arial"/>
        </w:rPr>
      </w:pPr>
    </w:p>
    <w:p w:rsidR="0030782B" w:rsidRPr="00A337F5" w:rsidRDefault="0030782B" w:rsidP="001B0370">
      <w:pPr>
        <w:pStyle w:val="ListParagraph"/>
        <w:spacing w:before="0" w:after="0" w:line="240" w:lineRule="auto"/>
        <w:rPr>
          <w:rFonts w:ascii="Arial" w:hAnsi="Arial" w:cs="Arial"/>
        </w:rPr>
      </w:pPr>
    </w:p>
    <w:p w:rsidR="001B0370" w:rsidRPr="00A337F5" w:rsidRDefault="001B0370" w:rsidP="001B0370">
      <w:pPr>
        <w:pStyle w:val="ListParagraph"/>
        <w:spacing w:before="0" w:after="0" w:line="240" w:lineRule="auto"/>
        <w:rPr>
          <w:rFonts w:ascii="Arial" w:hAnsi="Arial" w:cs="Arial"/>
        </w:rPr>
      </w:pPr>
      <w:r w:rsidRPr="00A337F5">
        <w:rPr>
          <w:rFonts w:ascii="Arial" w:hAnsi="Arial" w:cs="Arial"/>
        </w:rPr>
        <w:t>Менично писмо у складу са садржином овог Прилога се доставља у оквиру понуде.</w:t>
      </w:r>
    </w:p>
    <w:p w:rsidR="0030782B" w:rsidRPr="00A337F5" w:rsidRDefault="0030782B" w:rsidP="001B0370">
      <w:pPr>
        <w:pStyle w:val="ListParagraph"/>
        <w:spacing w:before="0" w:after="0" w:line="240" w:lineRule="auto"/>
        <w:rPr>
          <w:rFonts w:ascii="Arial" w:hAnsi="Arial" w:cs="Arial"/>
        </w:rPr>
      </w:pPr>
    </w:p>
    <w:p w:rsidR="0030782B" w:rsidRPr="00A337F5" w:rsidRDefault="0030782B" w:rsidP="001B0370">
      <w:pPr>
        <w:pStyle w:val="ListParagraph"/>
        <w:spacing w:before="0" w:after="0" w:line="240" w:lineRule="auto"/>
        <w:rPr>
          <w:rFonts w:ascii="Arial" w:hAnsi="Arial" w:cs="Arial"/>
        </w:rPr>
      </w:pPr>
    </w:p>
    <w:p w:rsidR="0030782B" w:rsidRPr="00A337F5" w:rsidRDefault="0030782B" w:rsidP="001B0370">
      <w:pPr>
        <w:pStyle w:val="ListParagraph"/>
        <w:spacing w:before="0" w:after="0" w:line="240" w:lineRule="auto"/>
        <w:rPr>
          <w:rFonts w:ascii="Arial" w:hAnsi="Arial" w:cs="Arial"/>
        </w:rPr>
      </w:pPr>
    </w:p>
    <w:p w:rsidR="0030782B" w:rsidRPr="00A337F5"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1B0370" w:rsidRDefault="00A337F5" w:rsidP="001B0370">
      <w:pPr>
        <w:spacing w:before="0"/>
        <w:jc w:val="right"/>
        <w:rPr>
          <w:rFonts w:cs="Arial"/>
          <w:b/>
        </w:rPr>
      </w:pPr>
      <w:r>
        <w:rPr>
          <w:rFonts w:cs="Arial"/>
          <w:b/>
        </w:rPr>
        <w:t>ПРИЛОГ 3</w:t>
      </w:r>
    </w:p>
    <w:p w:rsidR="0041695B" w:rsidRPr="00A337F5" w:rsidRDefault="0041695B" w:rsidP="001B0370">
      <w:pPr>
        <w:spacing w:before="0"/>
        <w:jc w:val="right"/>
        <w:rPr>
          <w:rFonts w:cs="Arial"/>
          <w:b/>
        </w:rPr>
      </w:pPr>
      <w:r w:rsidRPr="0041695B">
        <w:rPr>
          <w:rFonts w:cs="Arial"/>
          <w:b/>
          <w:color w:val="FF0000"/>
        </w:rPr>
        <w:t>*</w:t>
      </w:r>
      <w:r w:rsidR="00043EAD" w:rsidRPr="00A337F5">
        <w:rPr>
          <w:rFonts w:cs="Arial"/>
          <w:b/>
        </w:rPr>
        <w:t xml:space="preserve">менице </w:t>
      </w:r>
      <w:r w:rsidRPr="00A337F5">
        <w:rPr>
          <w:rFonts w:cs="Arial"/>
          <w:b/>
        </w:rPr>
        <w:t>за добро извршење посла</w:t>
      </w:r>
    </w:p>
    <w:p w:rsidR="004E0FFC" w:rsidRPr="00A337F5" w:rsidRDefault="004E0FFC" w:rsidP="001B0370">
      <w:pPr>
        <w:spacing w:before="0"/>
        <w:jc w:val="right"/>
        <w:rPr>
          <w:rFonts w:cs="Arial"/>
          <w:b/>
        </w:rPr>
      </w:pPr>
    </w:p>
    <w:p w:rsidR="004E0FFC" w:rsidRPr="00A337F5" w:rsidRDefault="004E0FFC" w:rsidP="004E0FFC">
      <w:pPr>
        <w:spacing w:before="0"/>
        <w:rPr>
          <w:rFonts w:cs="Arial"/>
        </w:rPr>
      </w:pPr>
      <w:r w:rsidRPr="00A337F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A337F5" w:rsidRDefault="004E0FFC" w:rsidP="001B0370">
      <w:pPr>
        <w:spacing w:before="0"/>
        <w:rPr>
          <w:rFonts w:cs="Arial"/>
        </w:rPr>
      </w:pPr>
    </w:p>
    <w:p w:rsidR="001B0370" w:rsidRPr="00A337F5" w:rsidRDefault="001B0370" w:rsidP="001B0370">
      <w:pPr>
        <w:spacing w:before="0"/>
        <w:rPr>
          <w:rFonts w:cs="Arial"/>
          <w:b/>
        </w:rPr>
      </w:pPr>
      <w:r w:rsidRPr="00A337F5">
        <w:rPr>
          <w:rFonts w:cs="Arial"/>
          <w:b/>
        </w:rPr>
        <w:t>(напомена: не доставља се у понуди)</w:t>
      </w:r>
    </w:p>
    <w:p w:rsidR="004E0FFC" w:rsidRPr="00A337F5" w:rsidRDefault="004E0FFC" w:rsidP="001B0370">
      <w:pPr>
        <w:spacing w:before="0"/>
        <w:rPr>
          <w:rFonts w:cs="Arial"/>
        </w:rPr>
      </w:pPr>
    </w:p>
    <w:p w:rsidR="004E0FFC" w:rsidRPr="00A337F5" w:rsidRDefault="004E0FFC" w:rsidP="004E0FFC">
      <w:pPr>
        <w:spacing w:before="0"/>
        <w:rPr>
          <w:rFonts w:cs="Arial"/>
          <w:lang w:val="ru-RU"/>
        </w:rPr>
      </w:pPr>
      <w:r w:rsidRPr="00A337F5">
        <w:rPr>
          <w:rFonts w:cs="Arial"/>
        </w:rPr>
        <w:t xml:space="preserve">ДУЖНИК:  </w:t>
      </w:r>
      <w:r w:rsidRPr="00A337F5">
        <w:rPr>
          <w:rFonts w:cs="Arial"/>
          <w:lang w:val="ru-RU"/>
        </w:rPr>
        <w:t>…………………………………………………………………………........................</w:t>
      </w:r>
    </w:p>
    <w:p w:rsidR="004E0FFC" w:rsidRPr="00A337F5" w:rsidRDefault="004E0FFC" w:rsidP="004E0FFC">
      <w:pPr>
        <w:spacing w:before="0"/>
        <w:rPr>
          <w:rFonts w:cs="Arial"/>
        </w:rPr>
      </w:pPr>
      <w:r w:rsidRPr="00A337F5">
        <w:rPr>
          <w:rFonts w:cs="Arial"/>
        </w:rPr>
        <w:t>(назив и седиште Понуђача)</w:t>
      </w:r>
    </w:p>
    <w:p w:rsidR="004E0FFC" w:rsidRPr="00A337F5" w:rsidRDefault="004E0FFC" w:rsidP="004E0FFC">
      <w:pPr>
        <w:spacing w:before="0"/>
        <w:rPr>
          <w:rFonts w:cs="Arial"/>
        </w:rPr>
      </w:pPr>
      <w:r w:rsidRPr="00A337F5">
        <w:rPr>
          <w:rFonts w:cs="Arial"/>
        </w:rPr>
        <w:t>МАТИЧНИ БРОЈ ДУЖНИКА (Понуђача): ..................................................................</w:t>
      </w:r>
    </w:p>
    <w:p w:rsidR="004E0FFC" w:rsidRPr="00A337F5" w:rsidRDefault="004E0FFC" w:rsidP="004E0FFC">
      <w:pPr>
        <w:spacing w:before="0"/>
        <w:rPr>
          <w:rFonts w:cs="Arial"/>
        </w:rPr>
      </w:pPr>
      <w:r w:rsidRPr="00A337F5">
        <w:rPr>
          <w:rFonts w:cs="Arial"/>
        </w:rPr>
        <w:t>ТЕКУЋИ РАЧУН ДУЖНИКА (Понуђача): ...................................................................</w:t>
      </w:r>
    </w:p>
    <w:p w:rsidR="004E0FFC" w:rsidRPr="00A337F5" w:rsidRDefault="004E0FFC" w:rsidP="004E0FFC">
      <w:pPr>
        <w:spacing w:before="0"/>
        <w:rPr>
          <w:rFonts w:cs="Arial"/>
        </w:rPr>
      </w:pPr>
      <w:r w:rsidRPr="00A337F5">
        <w:rPr>
          <w:rFonts w:cs="Arial"/>
        </w:rPr>
        <w:t>ПИБ ДУЖНИКА (Понуђача): ........................................................................................</w:t>
      </w:r>
    </w:p>
    <w:p w:rsidR="004E0FFC" w:rsidRPr="00A337F5" w:rsidRDefault="004E0FFC" w:rsidP="004E0FFC">
      <w:pPr>
        <w:spacing w:before="0"/>
        <w:rPr>
          <w:rFonts w:cs="Arial"/>
        </w:rPr>
      </w:pPr>
    </w:p>
    <w:p w:rsidR="004E0FFC" w:rsidRPr="00A337F5" w:rsidRDefault="004E0FFC" w:rsidP="004E0FFC">
      <w:pPr>
        <w:spacing w:before="0"/>
        <w:rPr>
          <w:rFonts w:cs="Arial"/>
        </w:rPr>
      </w:pPr>
      <w:r w:rsidRPr="00A337F5">
        <w:rPr>
          <w:rFonts w:cs="Arial"/>
        </w:rPr>
        <w:t>и з д а ј е  д а н а ............................ године</w:t>
      </w:r>
    </w:p>
    <w:p w:rsidR="004E0FFC" w:rsidRPr="00A337F5" w:rsidRDefault="004E0FFC" w:rsidP="004E0FFC">
      <w:pPr>
        <w:spacing w:before="0"/>
        <w:rPr>
          <w:rFonts w:cs="Arial"/>
        </w:rPr>
      </w:pPr>
    </w:p>
    <w:p w:rsidR="004E0FFC" w:rsidRPr="00A337F5" w:rsidRDefault="004E0FFC" w:rsidP="004E0FFC">
      <w:pPr>
        <w:spacing w:before="0"/>
        <w:rPr>
          <w:rFonts w:cs="Arial"/>
        </w:rPr>
      </w:pPr>
    </w:p>
    <w:p w:rsidR="004E0FFC" w:rsidRPr="00A337F5" w:rsidRDefault="004E0FFC" w:rsidP="004E0FFC">
      <w:pPr>
        <w:spacing w:before="0"/>
        <w:jc w:val="center"/>
        <w:rPr>
          <w:rFonts w:cs="Arial"/>
          <w:b/>
        </w:rPr>
      </w:pPr>
      <w:r w:rsidRPr="00A337F5">
        <w:rPr>
          <w:rFonts w:cs="Arial"/>
          <w:b/>
        </w:rPr>
        <w:t>МЕНИЧНО ПИСМО – ОВЛАШЋЕЊЕ ЗА КОРИСНИКА  БЛАНКО СОПСТВЕНЕ МЕНИЦЕ</w:t>
      </w:r>
    </w:p>
    <w:p w:rsidR="001B0370" w:rsidRPr="00A337F5" w:rsidRDefault="001B0370" w:rsidP="001B0370">
      <w:pPr>
        <w:spacing w:before="0"/>
        <w:rPr>
          <w:rFonts w:cs="Arial"/>
        </w:rPr>
      </w:pPr>
    </w:p>
    <w:p w:rsidR="0060281E" w:rsidRPr="00A337F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337F5">
        <w:rPr>
          <w:rFonts w:cs="Arial"/>
          <w:b w:val="0"/>
          <w:sz w:val="22"/>
          <w:szCs w:val="22"/>
        </w:rPr>
        <w:t xml:space="preserve">КОРИСНИК - </w:t>
      </w:r>
      <w:r w:rsidR="0060281E" w:rsidRPr="00A337F5">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A337F5"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A337F5">
        <w:rPr>
          <w:rFonts w:cs="Arial"/>
          <w:sz w:val="22"/>
          <w:szCs w:val="22"/>
        </w:rPr>
        <w:tab/>
      </w:r>
    </w:p>
    <w:p w:rsidR="001B0370" w:rsidRPr="00A337F5" w:rsidRDefault="001B0370" w:rsidP="001B0370">
      <w:pPr>
        <w:spacing w:before="0"/>
        <w:rPr>
          <w:rFonts w:cs="Arial"/>
        </w:rPr>
      </w:pPr>
      <w:r w:rsidRPr="00A337F5">
        <w:rPr>
          <w:rFonts w:cs="Arial"/>
        </w:rPr>
        <w:t xml:space="preserve">Предајемо вам 1 (једну) потписану и оверену, бланко  </w:t>
      </w:r>
      <w:r w:rsidR="004E0FFC" w:rsidRPr="00A337F5">
        <w:rPr>
          <w:rFonts w:cs="Arial"/>
        </w:rPr>
        <w:t>сопствену</w:t>
      </w:r>
      <w:r w:rsidRPr="00A337F5">
        <w:rPr>
          <w:rFonts w:cs="Arial"/>
        </w:rPr>
        <w:t xml:space="preserve">  меницу</w:t>
      </w:r>
      <w:r w:rsidR="000365C7" w:rsidRPr="00A337F5">
        <w:rPr>
          <w:rFonts w:cs="Arial"/>
        </w:rPr>
        <w:t xml:space="preserve"> која је неопозива, без права протеста и наплатива на први позив</w:t>
      </w:r>
      <w:r w:rsidRPr="00A337F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A337F5">
        <w:rPr>
          <w:rFonts w:cs="Arial"/>
        </w:rPr>
        <w:t>р</w:t>
      </w:r>
      <w:r w:rsidRPr="00A337F5">
        <w:rPr>
          <w:rFonts w:cs="Arial"/>
        </w:rPr>
        <w:t>еда Србије“</w:t>
      </w:r>
      <w:r w:rsidR="00DD7B26" w:rsidRPr="00A337F5">
        <w:rPr>
          <w:rFonts w:cs="Arial"/>
        </w:rPr>
        <w:t xml:space="preserve"> Београд, Улица</w:t>
      </w:r>
      <w:r w:rsidR="002E6E8C" w:rsidRPr="00A337F5">
        <w:rPr>
          <w:rFonts w:cs="Arial"/>
        </w:rPr>
        <w:t xml:space="preserve"> </w:t>
      </w:r>
      <w:r w:rsidR="00DD7B26" w:rsidRPr="00A337F5">
        <w:rPr>
          <w:rFonts w:cs="Arial"/>
        </w:rPr>
        <w:t>ц</w:t>
      </w:r>
      <w:r w:rsidRPr="00A337F5">
        <w:rPr>
          <w:rFonts w:cs="Arial"/>
        </w:rPr>
        <w:t>арице Милице број 2, Београд,</w:t>
      </w:r>
      <w:r w:rsidR="002E6E8C" w:rsidRPr="00A337F5">
        <w:rPr>
          <w:rFonts w:cs="Arial"/>
          <w:b/>
        </w:rPr>
        <w:t xml:space="preserve"> </w:t>
      </w:r>
      <w:r w:rsidR="002E6E8C" w:rsidRPr="00A337F5">
        <w:rPr>
          <w:rFonts w:cs="Arial"/>
        </w:rPr>
        <w:t>огранак ТЕНТ Београд-Обреновац, улица Богољуба Урошевића Црног број 44., 11500 Обреновац,</w:t>
      </w:r>
      <w:r w:rsidRPr="00A337F5">
        <w:rPr>
          <w:rFonts w:cs="Arial"/>
        </w:rPr>
        <w:t xml:space="preserve"> као Повериоца, да предату меницу може попунити до максимално</w:t>
      </w:r>
      <w:r w:rsidR="000365C7" w:rsidRPr="00A337F5">
        <w:rPr>
          <w:rFonts w:cs="Arial"/>
        </w:rPr>
        <w:t>г износа  од ___________</w:t>
      </w:r>
      <w:r w:rsidRPr="00A337F5">
        <w:rPr>
          <w:rFonts w:cs="Arial"/>
        </w:rPr>
        <w:t xml:space="preserve"> динара,</w:t>
      </w:r>
      <w:r w:rsidR="000365C7" w:rsidRPr="00A337F5">
        <w:rPr>
          <w:rFonts w:cs="Arial"/>
        </w:rPr>
        <w:t xml:space="preserve"> (и  словима  ______________</w:t>
      </w:r>
      <w:r w:rsidRPr="00A337F5">
        <w:rPr>
          <w:rFonts w:cs="Arial"/>
        </w:rPr>
        <w:t>_динара), по Уговору о_____</w:t>
      </w:r>
      <w:r w:rsidR="000365C7" w:rsidRPr="00A337F5">
        <w:rPr>
          <w:rFonts w:cs="Arial"/>
        </w:rPr>
        <w:t>_____________________________</w:t>
      </w:r>
      <w:r w:rsidRPr="00A337F5">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A337F5" w:rsidRDefault="001B0370" w:rsidP="001B0370">
      <w:pPr>
        <w:spacing w:before="0"/>
        <w:rPr>
          <w:rFonts w:cs="Arial"/>
        </w:rPr>
      </w:pPr>
    </w:p>
    <w:p w:rsidR="001B0370" w:rsidRPr="00A337F5" w:rsidRDefault="000365C7" w:rsidP="001B0370">
      <w:pPr>
        <w:spacing w:before="0"/>
        <w:rPr>
          <w:rFonts w:cs="Arial"/>
        </w:rPr>
      </w:pPr>
      <w:r w:rsidRPr="00A337F5">
        <w:rPr>
          <w:rFonts w:cs="Arial"/>
        </w:rPr>
        <w:t>Издата б</w:t>
      </w:r>
      <w:r w:rsidR="001B0370" w:rsidRPr="00A337F5">
        <w:rPr>
          <w:rFonts w:cs="Arial"/>
        </w:rPr>
        <w:t xml:space="preserve">ланко </w:t>
      </w:r>
      <w:r w:rsidRPr="00A337F5">
        <w:rPr>
          <w:rFonts w:cs="Arial"/>
        </w:rPr>
        <w:t>сопствена</w:t>
      </w:r>
      <w:r w:rsidR="001B0370" w:rsidRPr="00A337F5">
        <w:rPr>
          <w:rFonts w:cs="Arial"/>
        </w:rPr>
        <w:t xml:space="preserve"> меница серијски број</w:t>
      </w:r>
      <w:r w:rsidR="001B0370" w:rsidRPr="00A337F5">
        <w:rPr>
          <w:rFonts w:cs="Arial"/>
        </w:rPr>
        <w:tab/>
        <w:t>(уписати серијски број) може се поднети на наплату у року доспећа  утврђеном  Уговором бр. ___________ од _________</w:t>
      </w:r>
      <w:r w:rsidR="002E6E8C" w:rsidRPr="00A337F5">
        <w:rPr>
          <w:rFonts w:cs="Arial"/>
        </w:rPr>
        <w:t>________</w:t>
      </w:r>
      <w:r w:rsidR="001B0370" w:rsidRPr="00A337F5">
        <w:rPr>
          <w:rFonts w:cs="Arial"/>
        </w:rPr>
        <w:t xml:space="preserve"> године (з</w:t>
      </w:r>
      <w:r w:rsidR="002E6E8C" w:rsidRPr="00A337F5">
        <w:rPr>
          <w:rFonts w:cs="Arial"/>
        </w:rPr>
        <w:t>аведен код Корисника-Повериоца)</w:t>
      </w:r>
      <w:r w:rsidR="001B0370" w:rsidRPr="00A337F5">
        <w:rPr>
          <w:rFonts w:cs="Arial"/>
        </w:rPr>
        <w:t xml:space="preserve"> и бр. _____________</w:t>
      </w:r>
      <w:r w:rsidR="002E6E8C" w:rsidRPr="00A337F5">
        <w:rPr>
          <w:rFonts w:cs="Arial"/>
        </w:rPr>
        <w:t>____</w:t>
      </w:r>
      <w:r w:rsidR="001B0370" w:rsidRPr="00A337F5">
        <w:rPr>
          <w:rFonts w:cs="Arial"/>
        </w:rPr>
        <w:t xml:space="preserve"> од _____</w:t>
      </w:r>
      <w:r w:rsidR="002E6E8C" w:rsidRPr="00A337F5">
        <w:rPr>
          <w:rFonts w:cs="Arial"/>
        </w:rPr>
        <w:t>_______</w:t>
      </w:r>
      <w:r w:rsidR="001B0370" w:rsidRPr="00A337F5">
        <w:rPr>
          <w:rFonts w:cs="Arial"/>
        </w:rPr>
        <w:t xml:space="preserve"> године (заведен код дужника) т.ј</w:t>
      </w:r>
      <w:r w:rsidR="00DD7B26" w:rsidRPr="00A337F5">
        <w:rPr>
          <w:rFonts w:cs="Arial"/>
        </w:rPr>
        <w:t>. најкасније до истека рока од 3</w:t>
      </w:r>
      <w:r w:rsidR="001B0370" w:rsidRPr="00A337F5">
        <w:rPr>
          <w:rFonts w:cs="Arial"/>
        </w:rPr>
        <w:t>0 (</w:t>
      </w:r>
      <w:r w:rsidR="00DD7B26" w:rsidRPr="00A337F5">
        <w:rPr>
          <w:rFonts w:cs="Arial"/>
        </w:rPr>
        <w:t>три</w:t>
      </w:r>
      <w:r w:rsidR="001B0370" w:rsidRPr="00A337F5">
        <w:rPr>
          <w:rFonts w:cs="Arial"/>
        </w:rPr>
        <w:t>десет) дана од уговореног рока  с тим да евентуални</w:t>
      </w:r>
      <w:r w:rsidR="001B0370" w:rsidRPr="00A337F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 xml:space="preserve">Овлашћујемо Јавно предузеће „Електропривреда Србије“ Београд, </w:t>
      </w:r>
      <w:r w:rsidR="002E6E8C" w:rsidRPr="00A337F5">
        <w:rPr>
          <w:rFonts w:cs="Arial"/>
        </w:rPr>
        <w:t xml:space="preserve">огранак ТЕНТ Београд-Обреновац,  </w:t>
      </w:r>
      <w:r w:rsidRPr="00A337F5">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Меница је потписана од стране овлашћеног лица за заступање Дужника _____________________(унети име и презиме овлашћеног лица).</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A337F5" w:rsidRDefault="002E6E8C" w:rsidP="001B0370">
      <w:pPr>
        <w:spacing w:before="0"/>
        <w:rPr>
          <w:rFonts w:cs="Arial"/>
        </w:rPr>
      </w:pPr>
    </w:p>
    <w:p w:rsidR="001B0370" w:rsidRPr="00A337F5" w:rsidRDefault="001B0370" w:rsidP="001B0370">
      <w:pPr>
        <w:spacing w:before="0"/>
        <w:rPr>
          <w:rFonts w:cs="Arial"/>
        </w:rPr>
      </w:pPr>
      <w:r w:rsidRPr="00A337F5">
        <w:rPr>
          <w:rFonts w:cs="Arial"/>
        </w:rPr>
        <w:t xml:space="preserve">Место и датум издавања Овлашћења          </w:t>
      </w:r>
    </w:p>
    <w:p w:rsidR="001B0370" w:rsidRPr="00A337F5" w:rsidRDefault="001B0370" w:rsidP="001B0370">
      <w:pPr>
        <w:spacing w:before="0"/>
        <w:rPr>
          <w:rFonts w:cs="Arial"/>
        </w:rPr>
      </w:pPr>
    </w:p>
    <w:p w:rsidR="001B0370" w:rsidRPr="00A337F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A337F5" w:rsidTr="00BE2EA9">
        <w:trPr>
          <w:jc w:val="center"/>
        </w:trPr>
        <w:tc>
          <w:tcPr>
            <w:tcW w:w="3882" w:type="dxa"/>
          </w:tcPr>
          <w:p w:rsidR="001B0370" w:rsidRPr="00A337F5" w:rsidRDefault="001B0370" w:rsidP="00BE2EA9">
            <w:pPr>
              <w:spacing w:before="0"/>
              <w:jc w:val="center"/>
              <w:rPr>
                <w:rFonts w:cs="Arial"/>
              </w:rPr>
            </w:pPr>
            <w:r w:rsidRPr="00A337F5">
              <w:rPr>
                <w:rFonts w:cs="Arial"/>
              </w:rPr>
              <w:t>Датум:</w:t>
            </w:r>
          </w:p>
        </w:tc>
        <w:tc>
          <w:tcPr>
            <w:tcW w:w="2127" w:type="dxa"/>
          </w:tcPr>
          <w:p w:rsidR="001B0370" w:rsidRPr="00A337F5" w:rsidRDefault="001B0370" w:rsidP="00BE2EA9">
            <w:pPr>
              <w:spacing w:before="0"/>
              <w:jc w:val="center"/>
              <w:rPr>
                <w:rFonts w:cs="Arial"/>
                <w:lang w:val="ru-RU"/>
              </w:rPr>
            </w:pPr>
          </w:p>
        </w:tc>
        <w:tc>
          <w:tcPr>
            <w:tcW w:w="4022" w:type="dxa"/>
          </w:tcPr>
          <w:p w:rsidR="001B0370" w:rsidRPr="00A337F5" w:rsidRDefault="001B0370" w:rsidP="00BE2EA9">
            <w:pPr>
              <w:spacing w:before="0"/>
              <w:jc w:val="center"/>
              <w:rPr>
                <w:rFonts w:cs="Arial"/>
                <w:lang w:val="ru-RU"/>
              </w:rPr>
            </w:pPr>
            <w:r w:rsidRPr="00A337F5">
              <w:rPr>
                <w:rFonts w:cs="Arial"/>
              </w:rPr>
              <w:t>Понуђач</w:t>
            </w:r>
            <w:r w:rsidRPr="00A337F5">
              <w:rPr>
                <w:rFonts w:cs="Arial"/>
                <w:lang w:val="ru-RU"/>
              </w:rPr>
              <w:t>:</w:t>
            </w:r>
          </w:p>
        </w:tc>
      </w:tr>
      <w:tr w:rsidR="001B0370" w:rsidRPr="00A337F5" w:rsidTr="00BE2EA9">
        <w:trPr>
          <w:jc w:val="center"/>
        </w:trPr>
        <w:tc>
          <w:tcPr>
            <w:tcW w:w="3882" w:type="dxa"/>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rPr>
            </w:pPr>
            <w:r w:rsidRPr="00A337F5">
              <w:rPr>
                <w:rFonts w:cs="Arial"/>
              </w:rPr>
              <w:t>М.П.</w:t>
            </w:r>
          </w:p>
        </w:tc>
        <w:tc>
          <w:tcPr>
            <w:tcW w:w="4022" w:type="dxa"/>
          </w:tcPr>
          <w:p w:rsidR="001B0370" w:rsidRPr="00A337F5" w:rsidRDefault="001B0370" w:rsidP="00BE2EA9">
            <w:pPr>
              <w:spacing w:before="0"/>
              <w:jc w:val="center"/>
              <w:rPr>
                <w:rFonts w:cs="Arial"/>
                <w:lang w:val="ru-RU"/>
              </w:rPr>
            </w:pPr>
          </w:p>
        </w:tc>
      </w:tr>
      <w:tr w:rsidR="001B0370" w:rsidRPr="00A337F5" w:rsidTr="00BE2EA9">
        <w:trPr>
          <w:jc w:val="center"/>
        </w:trPr>
        <w:tc>
          <w:tcPr>
            <w:tcW w:w="3882" w:type="dxa"/>
            <w:tcBorders>
              <w:bottom w:val="single" w:sz="4" w:space="0" w:color="auto"/>
            </w:tcBorders>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lang w:val="ru-RU"/>
              </w:rPr>
            </w:pPr>
          </w:p>
        </w:tc>
        <w:tc>
          <w:tcPr>
            <w:tcW w:w="4022" w:type="dxa"/>
            <w:tcBorders>
              <w:bottom w:val="single" w:sz="4" w:space="0" w:color="auto"/>
            </w:tcBorders>
          </w:tcPr>
          <w:p w:rsidR="001B0370" w:rsidRPr="00A337F5" w:rsidRDefault="001B0370" w:rsidP="00BE2EA9">
            <w:pPr>
              <w:spacing w:before="0"/>
              <w:jc w:val="center"/>
              <w:rPr>
                <w:rFonts w:cs="Arial"/>
                <w:lang w:val="ru-RU"/>
              </w:rPr>
            </w:pPr>
          </w:p>
        </w:tc>
      </w:tr>
    </w:tbl>
    <w:p w:rsidR="001B0370" w:rsidRPr="00A337F5" w:rsidRDefault="001B0370" w:rsidP="001B0370">
      <w:pPr>
        <w:spacing w:before="0"/>
        <w:rPr>
          <w:rFonts w:cs="Arial"/>
        </w:rPr>
      </w:pPr>
      <w:r w:rsidRPr="00A337F5">
        <w:rPr>
          <w:rFonts w:cs="Arial"/>
        </w:rPr>
        <w:t xml:space="preserve">                                                                                              Потпис овлашћеног лица</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Прилог:</w:t>
      </w:r>
    </w:p>
    <w:p w:rsidR="000365C7" w:rsidRPr="00A337F5" w:rsidRDefault="000365C7" w:rsidP="000365C7">
      <w:pPr>
        <w:pStyle w:val="ListParagraph"/>
        <w:numPr>
          <w:ilvl w:val="0"/>
          <w:numId w:val="7"/>
        </w:numPr>
        <w:spacing w:before="0" w:after="0" w:line="240" w:lineRule="auto"/>
        <w:rPr>
          <w:rFonts w:ascii="Arial" w:hAnsi="Arial" w:cs="Arial"/>
        </w:rPr>
      </w:pPr>
      <w:r w:rsidRPr="00A337F5">
        <w:rPr>
          <w:rFonts w:ascii="Arial" w:hAnsi="Arial" w:cs="Arial"/>
        </w:rPr>
        <w:t>1 једна потписана и оверена бланко сопствена меница као гаранција за добро извршење посла</w:t>
      </w:r>
    </w:p>
    <w:p w:rsidR="000365C7" w:rsidRPr="00A337F5" w:rsidRDefault="000365C7" w:rsidP="000365C7">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2E6E8C" w:rsidRPr="00A337F5">
        <w:rPr>
          <w:rFonts w:ascii="Arial" w:hAnsi="Arial" w:cs="Arial"/>
        </w:rPr>
        <w:t>а</w:t>
      </w:r>
      <w:r w:rsidRPr="00A337F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A337F5">
        <w:rPr>
          <w:rFonts w:ascii="Arial" w:hAnsi="Arial" w:cs="Arial"/>
        </w:rPr>
        <w:t>а</w:t>
      </w:r>
      <w:r w:rsidRPr="00A337F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337F5" w:rsidRDefault="000365C7" w:rsidP="000365C7">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2E6E8C" w:rsidRPr="00A337F5">
        <w:rPr>
          <w:rFonts w:ascii="Arial" w:hAnsi="Arial" w:cs="Arial"/>
        </w:rPr>
        <w:t xml:space="preserve">а </w:t>
      </w:r>
      <w:r w:rsidRPr="00A337F5">
        <w:rPr>
          <w:rFonts w:ascii="Arial" w:hAnsi="Arial" w:cs="Arial"/>
        </w:rPr>
        <w:t xml:space="preserve">ОП обрасца </w:t>
      </w:r>
    </w:p>
    <w:p w:rsidR="000365C7" w:rsidRPr="00A337F5" w:rsidRDefault="000365C7" w:rsidP="000365C7">
      <w:pPr>
        <w:pStyle w:val="ListParagraph"/>
        <w:numPr>
          <w:ilvl w:val="0"/>
          <w:numId w:val="7"/>
        </w:numPr>
        <w:spacing w:before="0" w:after="0" w:line="240" w:lineRule="auto"/>
        <w:rPr>
          <w:rFonts w:ascii="Arial" w:hAnsi="Arial" w:cs="Arial"/>
        </w:rPr>
      </w:pPr>
      <w:r w:rsidRPr="00A337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A337F5" w:rsidRDefault="0030782B" w:rsidP="0030782B">
      <w:pPr>
        <w:spacing w:before="0"/>
        <w:rPr>
          <w:rFonts w:cs="Arial"/>
        </w:rPr>
      </w:pPr>
    </w:p>
    <w:p w:rsidR="0030782B" w:rsidRPr="00A337F5"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030949" w:rsidRPr="00F10346" w:rsidRDefault="00030949" w:rsidP="00A337F5">
      <w:pPr>
        <w:spacing w:before="0"/>
        <w:rPr>
          <w:rFonts w:cs="Arial"/>
          <w:b/>
        </w:rPr>
      </w:pPr>
    </w:p>
    <w:p w:rsidR="001B0370" w:rsidRPr="00F10346" w:rsidRDefault="00A337F5" w:rsidP="001B0370">
      <w:pPr>
        <w:spacing w:before="0"/>
        <w:jc w:val="right"/>
        <w:rPr>
          <w:rFonts w:cs="Arial"/>
          <w:b/>
        </w:rPr>
      </w:pPr>
      <w:r>
        <w:rPr>
          <w:rFonts w:cs="Arial"/>
          <w:b/>
        </w:rPr>
        <w:t>ПРИЛОГ 4</w:t>
      </w:r>
    </w:p>
    <w:p w:rsidR="000365C7" w:rsidRPr="00A337F5" w:rsidRDefault="0041695B" w:rsidP="001B0370">
      <w:pPr>
        <w:spacing w:before="0"/>
        <w:jc w:val="right"/>
        <w:rPr>
          <w:rFonts w:cs="Arial"/>
          <w:b/>
        </w:rPr>
      </w:pPr>
      <w:r w:rsidRPr="00A337F5">
        <w:rPr>
          <w:rFonts w:cs="Arial"/>
          <w:b/>
        </w:rPr>
        <w:t>*</w:t>
      </w:r>
      <w:r w:rsidR="00043EAD" w:rsidRPr="00A337F5">
        <w:rPr>
          <w:rFonts w:cs="Arial"/>
          <w:b/>
        </w:rPr>
        <w:t xml:space="preserve">менице </w:t>
      </w:r>
      <w:r w:rsidRPr="00A337F5">
        <w:rPr>
          <w:rFonts w:cs="Arial"/>
          <w:b/>
        </w:rPr>
        <w:t>за отклањање недостатака у гарантном периоду</w:t>
      </w:r>
    </w:p>
    <w:p w:rsidR="0041695B" w:rsidRPr="00A337F5" w:rsidRDefault="0041695B" w:rsidP="001B0370">
      <w:pPr>
        <w:spacing w:before="0"/>
        <w:jc w:val="right"/>
        <w:rPr>
          <w:rFonts w:cs="Arial"/>
          <w:b/>
        </w:rPr>
      </w:pPr>
    </w:p>
    <w:p w:rsidR="000365C7" w:rsidRPr="00A337F5" w:rsidRDefault="000365C7" w:rsidP="000365C7">
      <w:pPr>
        <w:spacing w:before="0"/>
        <w:rPr>
          <w:rFonts w:cs="Arial"/>
        </w:rPr>
      </w:pPr>
      <w:r w:rsidRPr="00A337F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A337F5" w:rsidRDefault="000365C7" w:rsidP="000365C7">
      <w:pPr>
        <w:spacing w:before="0"/>
        <w:rPr>
          <w:rFonts w:cs="Arial"/>
        </w:rPr>
      </w:pPr>
    </w:p>
    <w:p w:rsidR="000365C7" w:rsidRPr="00A337F5" w:rsidRDefault="000365C7" w:rsidP="000365C7">
      <w:pPr>
        <w:spacing w:before="0"/>
        <w:rPr>
          <w:rFonts w:cs="Arial"/>
          <w:b/>
        </w:rPr>
      </w:pPr>
      <w:r w:rsidRPr="00A337F5">
        <w:rPr>
          <w:rFonts w:cs="Arial"/>
          <w:b/>
        </w:rPr>
        <w:t>(напомена: не доставља се у понуди)</w:t>
      </w:r>
    </w:p>
    <w:p w:rsidR="000365C7" w:rsidRPr="00A337F5" w:rsidRDefault="000365C7" w:rsidP="000365C7">
      <w:pPr>
        <w:spacing w:before="0"/>
        <w:rPr>
          <w:rFonts w:cs="Arial"/>
        </w:rPr>
      </w:pPr>
    </w:p>
    <w:p w:rsidR="000365C7" w:rsidRPr="00A337F5" w:rsidRDefault="000365C7" w:rsidP="000365C7">
      <w:pPr>
        <w:spacing w:before="0"/>
        <w:rPr>
          <w:rFonts w:cs="Arial"/>
          <w:lang w:val="ru-RU"/>
        </w:rPr>
      </w:pPr>
      <w:r w:rsidRPr="00A337F5">
        <w:rPr>
          <w:rFonts w:cs="Arial"/>
        </w:rPr>
        <w:t xml:space="preserve">ДУЖНИК:  </w:t>
      </w:r>
      <w:r w:rsidRPr="00A337F5">
        <w:rPr>
          <w:rFonts w:cs="Arial"/>
          <w:lang w:val="ru-RU"/>
        </w:rPr>
        <w:t>…………………………………………………………………………........................</w:t>
      </w:r>
    </w:p>
    <w:p w:rsidR="000365C7" w:rsidRPr="00A337F5" w:rsidRDefault="000365C7" w:rsidP="000365C7">
      <w:pPr>
        <w:spacing w:before="0"/>
        <w:rPr>
          <w:rFonts w:cs="Arial"/>
        </w:rPr>
      </w:pPr>
      <w:r w:rsidRPr="00A337F5">
        <w:rPr>
          <w:rFonts w:cs="Arial"/>
        </w:rPr>
        <w:t>(назив и седиште Понуђача)</w:t>
      </w:r>
    </w:p>
    <w:p w:rsidR="000365C7" w:rsidRPr="00A337F5" w:rsidRDefault="000365C7" w:rsidP="000365C7">
      <w:pPr>
        <w:spacing w:before="0"/>
        <w:rPr>
          <w:rFonts w:cs="Arial"/>
        </w:rPr>
      </w:pPr>
      <w:r w:rsidRPr="00A337F5">
        <w:rPr>
          <w:rFonts w:cs="Arial"/>
        </w:rPr>
        <w:t>МАТИЧНИ БРОЈ ДУЖНИКА (Понуђача): ..................................................................</w:t>
      </w:r>
    </w:p>
    <w:p w:rsidR="000365C7" w:rsidRPr="00A337F5" w:rsidRDefault="000365C7" w:rsidP="000365C7">
      <w:pPr>
        <w:spacing w:before="0"/>
        <w:rPr>
          <w:rFonts w:cs="Arial"/>
        </w:rPr>
      </w:pPr>
      <w:r w:rsidRPr="00A337F5">
        <w:rPr>
          <w:rFonts w:cs="Arial"/>
        </w:rPr>
        <w:t>ТЕКУЋИ РАЧУН ДУЖНИКА (Понуђача): ...................................................................</w:t>
      </w:r>
    </w:p>
    <w:p w:rsidR="000365C7" w:rsidRPr="00A337F5" w:rsidRDefault="000365C7" w:rsidP="000365C7">
      <w:pPr>
        <w:spacing w:before="0"/>
        <w:rPr>
          <w:rFonts w:cs="Arial"/>
        </w:rPr>
      </w:pPr>
      <w:r w:rsidRPr="00A337F5">
        <w:rPr>
          <w:rFonts w:cs="Arial"/>
        </w:rPr>
        <w:t>ПИБ ДУЖНИКА (Понуђача): ........................................................................................</w:t>
      </w:r>
    </w:p>
    <w:p w:rsidR="000365C7" w:rsidRPr="00A337F5" w:rsidRDefault="000365C7" w:rsidP="000365C7">
      <w:pPr>
        <w:spacing w:before="0"/>
        <w:rPr>
          <w:rFonts w:cs="Arial"/>
        </w:rPr>
      </w:pPr>
    </w:p>
    <w:p w:rsidR="000365C7" w:rsidRPr="00A337F5" w:rsidRDefault="000365C7" w:rsidP="000365C7">
      <w:pPr>
        <w:spacing w:before="0"/>
        <w:rPr>
          <w:rFonts w:cs="Arial"/>
        </w:rPr>
      </w:pPr>
      <w:r w:rsidRPr="00A337F5">
        <w:rPr>
          <w:rFonts w:cs="Arial"/>
        </w:rPr>
        <w:t>и з д а ј е  д а н а ............................ године</w:t>
      </w:r>
    </w:p>
    <w:p w:rsidR="000365C7" w:rsidRPr="00A337F5" w:rsidRDefault="000365C7" w:rsidP="000365C7">
      <w:pPr>
        <w:spacing w:before="0"/>
        <w:rPr>
          <w:rFonts w:cs="Arial"/>
        </w:rPr>
      </w:pPr>
    </w:p>
    <w:p w:rsidR="000365C7" w:rsidRPr="00A337F5" w:rsidRDefault="000365C7" w:rsidP="000365C7">
      <w:pPr>
        <w:spacing w:before="0"/>
        <w:rPr>
          <w:rFonts w:cs="Arial"/>
        </w:rPr>
      </w:pPr>
    </w:p>
    <w:p w:rsidR="000365C7" w:rsidRPr="00A337F5" w:rsidRDefault="000365C7" w:rsidP="000365C7">
      <w:pPr>
        <w:spacing w:before="0"/>
        <w:jc w:val="center"/>
        <w:rPr>
          <w:rFonts w:cs="Arial"/>
          <w:b/>
        </w:rPr>
      </w:pPr>
      <w:r w:rsidRPr="00A337F5">
        <w:rPr>
          <w:rFonts w:cs="Arial"/>
          <w:b/>
        </w:rPr>
        <w:t>МЕНИЧНО ПИСМО – ОВЛАШЋЕЊЕ ЗА КОРИСНИКА  БЛАНКО СОПСТВЕНЕ МЕНИЦЕ</w:t>
      </w:r>
    </w:p>
    <w:p w:rsidR="000365C7" w:rsidRPr="00A337F5" w:rsidRDefault="000365C7" w:rsidP="000365C7">
      <w:pPr>
        <w:spacing w:before="0"/>
        <w:rPr>
          <w:rFonts w:cs="Arial"/>
        </w:rPr>
      </w:pPr>
    </w:p>
    <w:p w:rsidR="0060281E" w:rsidRPr="00A337F5"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337F5">
        <w:rPr>
          <w:rFonts w:cs="Arial"/>
          <w:b w:val="0"/>
          <w:sz w:val="22"/>
          <w:szCs w:val="22"/>
        </w:rPr>
        <w:t xml:space="preserve">КОРИСНИК - </w:t>
      </w:r>
      <w:r w:rsidR="0060281E" w:rsidRPr="00A337F5">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D7B26" w:rsidRPr="00A337F5" w:rsidRDefault="00DD7B26" w:rsidP="00DD7B26">
      <w:pPr>
        <w:tabs>
          <w:tab w:val="left" w:pos="1418"/>
        </w:tabs>
        <w:spacing w:before="0"/>
        <w:rPr>
          <w:rFonts w:cs="Arial"/>
        </w:rPr>
      </w:pPr>
    </w:p>
    <w:p w:rsidR="001B0370" w:rsidRPr="00A337F5" w:rsidRDefault="000365C7" w:rsidP="001B0370">
      <w:pPr>
        <w:spacing w:before="0"/>
        <w:rPr>
          <w:rFonts w:cs="Arial"/>
        </w:rPr>
      </w:pPr>
      <w:r w:rsidRPr="00A337F5">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A337F5">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A337F5">
        <w:rPr>
          <w:rFonts w:cs="Arial"/>
        </w:rPr>
        <w:t>р</w:t>
      </w:r>
      <w:r w:rsidR="001B0370" w:rsidRPr="00A337F5">
        <w:rPr>
          <w:rFonts w:cs="Arial"/>
        </w:rPr>
        <w:t xml:space="preserve">еда Србије“ </w:t>
      </w:r>
      <w:r w:rsidR="00DD7B26" w:rsidRPr="00A337F5">
        <w:rPr>
          <w:rFonts w:cs="Arial"/>
        </w:rPr>
        <w:t>Београд, Улица ц</w:t>
      </w:r>
      <w:r w:rsidR="001B0370" w:rsidRPr="00A337F5">
        <w:rPr>
          <w:rFonts w:cs="Arial"/>
        </w:rPr>
        <w:t xml:space="preserve">арице Милице број 2, Београд, </w:t>
      </w:r>
      <w:r w:rsidR="0041695B" w:rsidRPr="00A337F5">
        <w:rPr>
          <w:rFonts w:cs="Arial"/>
        </w:rPr>
        <w:t xml:space="preserve">огранак ТЕНТ Београд-Обреновац, улица Богољуба Урошевића Црног број 44., 11500 Обреновац, </w:t>
      </w:r>
      <w:r w:rsidR="001B0370" w:rsidRPr="00A337F5">
        <w:rPr>
          <w:rFonts w:cs="Arial"/>
        </w:rPr>
        <w:t>као Повериоца, да предату меницу може попунити до максимално</w:t>
      </w:r>
      <w:r w:rsidR="0041695B" w:rsidRPr="00A337F5">
        <w:rPr>
          <w:rFonts w:cs="Arial"/>
        </w:rPr>
        <w:t>г износа  од _______________</w:t>
      </w:r>
      <w:r w:rsidR="001B0370" w:rsidRPr="00A337F5">
        <w:rPr>
          <w:rFonts w:cs="Arial"/>
        </w:rPr>
        <w:t xml:space="preserve"> динара, </w:t>
      </w:r>
      <w:r w:rsidR="0041695B" w:rsidRPr="00A337F5">
        <w:rPr>
          <w:rFonts w:cs="Arial"/>
        </w:rPr>
        <w:t>(и  словима  _________________</w:t>
      </w:r>
      <w:r w:rsidR="001B0370" w:rsidRPr="00A337F5">
        <w:rPr>
          <w:rFonts w:cs="Arial"/>
        </w:rPr>
        <w:t>динара), по Уговору о_____________________________________ (навести предмет уговора), бр.___</w:t>
      </w:r>
      <w:r w:rsidR="0041695B" w:rsidRPr="00A337F5">
        <w:rPr>
          <w:rFonts w:cs="Arial"/>
        </w:rPr>
        <w:t>____</w:t>
      </w:r>
      <w:r w:rsidR="001B0370" w:rsidRPr="00A337F5">
        <w:rPr>
          <w:rFonts w:cs="Arial"/>
        </w:rPr>
        <w:t>__ од ________</w:t>
      </w:r>
      <w:r w:rsidR="0041695B" w:rsidRPr="00A337F5">
        <w:rPr>
          <w:rFonts w:cs="Arial"/>
        </w:rPr>
        <w:t>________</w:t>
      </w:r>
      <w:r w:rsidR="001B0370" w:rsidRPr="00A337F5">
        <w:rPr>
          <w:rFonts w:cs="Arial"/>
        </w:rPr>
        <w:t>_(заведен код Корисника - Повериоца) и бр._______</w:t>
      </w:r>
      <w:r w:rsidR="0041695B" w:rsidRPr="00A337F5">
        <w:rPr>
          <w:rFonts w:cs="Arial"/>
        </w:rPr>
        <w:t>_____</w:t>
      </w:r>
      <w:r w:rsidR="001B0370" w:rsidRPr="00A337F5">
        <w:rPr>
          <w:rFonts w:cs="Arial"/>
        </w:rPr>
        <w:t xml:space="preserve"> од ________</w:t>
      </w:r>
      <w:r w:rsidR="0041695B" w:rsidRPr="00A337F5">
        <w:rPr>
          <w:rFonts w:cs="Arial"/>
        </w:rPr>
        <w:t>________</w:t>
      </w:r>
      <w:r w:rsidR="001B0370" w:rsidRPr="00A337F5">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Издата Бланко соло меница серијски број</w:t>
      </w:r>
      <w:r w:rsidRPr="00A337F5">
        <w:rPr>
          <w:rFonts w:cs="Arial"/>
        </w:rPr>
        <w:tab/>
      </w:r>
      <w:r w:rsidR="0041695B" w:rsidRPr="00A337F5">
        <w:rPr>
          <w:rFonts w:cs="Arial"/>
        </w:rPr>
        <w:t xml:space="preserve"> </w:t>
      </w:r>
      <w:r w:rsidRPr="00A337F5">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A337F5">
        <w:rPr>
          <w:rFonts w:cs="Arial"/>
        </w:rPr>
        <w:t>3</w:t>
      </w:r>
      <w:r w:rsidR="008576CB" w:rsidRPr="00A337F5">
        <w:rPr>
          <w:rFonts w:cs="Arial"/>
        </w:rPr>
        <w:t>0</w:t>
      </w:r>
      <w:r w:rsidRPr="00A337F5">
        <w:rPr>
          <w:rFonts w:cs="Arial"/>
        </w:rPr>
        <w:t>(</w:t>
      </w:r>
      <w:r w:rsidR="00DD7B26" w:rsidRPr="00A337F5">
        <w:rPr>
          <w:rFonts w:cs="Arial"/>
        </w:rPr>
        <w:t>три</w:t>
      </w:r>
      <w:r w:rsidR="000365C7" w:rsidRPr="00A337F5">
        <w:rPr>
          <w:rFonts w:cs="Arial"/>
        </w:rPr>
        <w:t>десет</w:t>
      </w:r>
      <w:r w:rsidRPr="00A337F5">
        <w:rPr>
          <w:rFonts w:cs="Arial"/>
        </w:rPr>
        <w:t xml:space="preserve">) дана од </w:t>
      </w:r>
      <w:r w:rsidR="00DD7B26" w:rsidRPr="00A337F5">
        <w:rPr>
          <w:rFonts w:cs="Arial"/>
        </w:rPr>
        <w:t>истека гарантног рока</w:t>
      </w:r>
      <w:r w:rsidRPr="00A337F5">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 xml:space="preserve">Овлашћујемо Јавно предузеће „Електропривреда Србије“ Београд, </w:t>
      </w:r>
      <w:r w:rsidR="0041695B" w:rsidRPr="00A337F5">
        <w:rPr>
          <w:rFonts w:cs="Arial"/>
        </w:rPr>
        <w:t xml:space="preserve">огранак ТЕНТ Београд-Обреновац, </w:t>
      </w:r>
      <w:r w:rsidRPr="00A337F5">
        <w:rPr>
          <w:rFonts w:cs="Arial"/>
        </w:rPr>
        <w:t xml:space="preserve">као Повериоца да у складу са горе наведеним условом, изврши </w:t>
      </w:r>
      <w:r w:rsidRPr="00A337F5">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Меница је потписана од стране овлашћеног лица за заступање Дужника _____________________(унети име и презиме овлашћеног лица).</w:t>
      </w:r>
    </w:p>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A337F5" w:rsidRDefault="0041695B" w:rsidP="001B0370">
      <w:pPr>
        <w:spacing w:before="0"/>
        <w:rPr>
          <w:rFonts w:cs="Arial"/>
        </w:rPr>
      </w:pPr>
    </w:p>
    <w:p w:rsidR="001B0370" w:rsidRPr="00A337F5" w:rsidRDefault="001B0370" w:rsidP="001B0370">
      <w:pPr>
        <w:spacing w:before="0"/>
        <w:rPr>
          <w:rFonts w:cs="Arial"/>
        </w:rPr>
      </w:pPr>
      <w:r w:rsidRPr="00A337F5">
        <w:rPr>
          <w:rFonts w:cs="Arial"/>
        </w:rPr>
        <w:t xml:space="preserve">Место и датум издавања Овлашћења          </w:t>
      </w:r>
    </w:p>
    <w:p w:rsidR="001B0370" w:rsidRPr="00A337F5" w:rsidRDefault="001B0370" w:rsidP="001B0370">
      <w:pPr>
        <w:spacing w:before="0"/>
        <w:rPr>
          <w:rFonts w:cs="Arial"/>
        </w:rPr>
      </w:pPr>
    </w:p>
    <w:p w:rsidR="001B0370" w:rsidRPr="00A337F5"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A337F5" w:rsidTr="00BE2EA9">
        <w:trPr>
          <w:jc w:val="center"/>
        </w:trPr>
        <w:tc>
          <w:tcPr>
            <w:tcW w:w="3882" w:type="dxa"/>
          </w:tcPr>
          <w:p w:rsidR="001B0370" w:rsidRPr="00A337F5" w:rsidRDefault="001B0370" w:rsidP="00BE2EA9">
            <w:pPr>
              <w:spacing w:before="0"/>
              <w:jc w:val="center"/>
              <w:rPr>
                <w:rFonts w:cs="Arial"/>
              </w:rPr>
            </w:pPr>
            <w:r w:rsidRPr="00A337F5">
              <w:rPr>
                <w:rFonts w:cs="Arial"/>
              </w:rPr>
              <w:t>Датум:</w:t>
            </w:r>
          </w:p>
        </w:tc>
        <w:tc>
          <w:tcPr>
            <w:tcW w:w="2127" w:type="dxa"/>
          </w:tcPr>
          <w:p w:rsidR="001B0370" w:rsidRPr="00A337F5" w:rsidRDefault="001B0370" w:rsidP="00BE2EA9">
            <w:pPr>
              <w:spacing w:before="0"/>
              <w:jc w:val="center"/>
              <w:rPr>
                <w:rFonts w:cs="Arial"/>
                <w:lang w:val="ru-RU"/>
              </w:rPr>
            </w:pPr>
          </w:p>
        </w:tc>
        <w:tc>
          <w:tcPr>
            <w:tcW w:w="4022" w:type="dxa"/>
          </w:tcPr>
          <w:p w:rsidR="001B0370" w:rsidRPr="00A337F5" w:rsidRDefault="001B0370" w:rsidP="00BE2EA9">
            <w:pPr>
              <w:spacing w:before="0"/>
              <w:jc w:val="center"/>
              <w:rPr>
                <w:rFonts w:cs="Arial"/>
                <w:lang w:val="ru-RU"/>
              </w:rPr>
            </w:pPr>
            <w:r w:rsidRPr="00A337F5">
              <w:rPr>
                <w:rFonts w:cs="Arial"/>
              </w:rPr>
              <w:t>Понуђач</w:t>
            </w:r>
            <w:r w:rsidRPr="00A337F5">
              <w:rPr>
                <w:rFonts w:cs="Arial"/>
                <w:lang w:val="ru-RU"/>
              </w:rPr>
              <w:t>:</w:t>
            </w:r>
          </w:p>
        </w:tc>
      </w:tr>
      <w:tr w:rsidR="001B0370" w:rsidRPr="00A337F5" w:rsidTr="00BE2EA9">
        <w:trPr>
          <w:jc w:val="center"/>
        </w:trPr>
        <w:tc>
          <w:tcPr>
            <w:tcW w:w="3882" w:type="dxa"/>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rPr>
            </w:pPr>
            <w:r w:rsidRPr="00A337F5">
              <w:rPr>
                <w:rFonts w:cs="Arial"/>
              </w:rPr>
              <w:t>М.П.</w:t>
            </w:r>
          </w:p>
        </w:tc>
        <w:tc>
          <w:tcPr>
            <w:tcW w:w="4022" w:type="dxa"/>
          </w:tcPr>
          <w:p w:rsidR="001B0370" w:rsidRPr="00A337F5" w:rsidRDefault="001B0370" w:rsidP="00BE2EA9">
            <w:pPr>
              <w:spacing w:before="0"/>
              <w:jc w:val="center"/>
              <w:rPr>
                <w:rFonts w:cs="Arial"/>
                <w:lang w:val="ru-RU"/>
              </w:rPr>
            </w:pPr>
          </w:p>
        </w:tc>
      </w:tr>
      <w:tr w:rsidR="001B0370" w:rsidRPr="00A337F5" w:rsidTr="00BE2EA9">
        <w:trPr>
          <w:jc w:val="center"/>
        </w:trPr>
        <w:tc>
          <w:tcPr>
            <w:tcW w:w="3882" w:type="dxa"/>
            <w:tcBorders>
              <w:bottom w:val="single" w:sz="4" w:space="0" w:color="auto"/>
            </w:tcBorders>
          </w:tcPr>
          <w:p w:rsidR="001B0370" w:rsidRPr="00A337F5" w:rsidRDefault="001B0370" w:rsidP="00BE2EA9">
            <w:pPr>
              <w:spacing w:before="0"/>
              <w:jc w:val="center"/>
              <w:rPr>
                <w:rFonts w:cs="Arial"/>
              </w:rPr>
            </w:pPr>
          </w:p>
        </w:tc>
        <w:tc>
          <w:tcPr>
            <w:tcW w:w="2127" w:type="dxa"/>
          </w:tcPr>
          <w:p w:rsidR="001B0370" w:rsidRPr="00A337F5" w:rsidRDefault="001B0370" w:rsidP="00BE2EA9">
            <w:pPr>
              <w:spacing w:before="0"/>
              <w:jc w:val="center"/>
              <w:rPr>
                <w:rFonts w:cs="Arial"/>
                <w:lang w:val="ru-RU"/>
              </w:rPr>
            </w:pPr>
          </w:p>
        </w:tc>
        <w:tc>
          <w:tcPr>
            <w:tcW w:w="4022" w:type="dxa"/>
            <w:tcBorders>
              <w:bottom w:val="single" w:sz="4" w:space="0" w:color="auto"/>
            </w:tcBorders>
          </w:tcPr>
          <w:p w:rsidR="001B0370" w:rsidRPr="00A337F5" w:rsidRDefault="001B0370" w:rsidP="00BE2EA9">
            <w:pPr>
              <w:spacing w:before="0"/>
              <w:jc w:val="center"/>
              <w:rPr>
                <w:rFonts w:cs="Arial"/>
                <w:lang w:val="ru-RU"/>
              </w:rPr>
            </w:pPr>
          </w:p>
        </w:tc>
      </w:tr>
    </w:tbl>
    <w:p w:rsidR="001B0370" w:rsidRPr="00A337F5" w:rsidRDefault="001B0370" w:rsidP="001B0370">
      <w:pPr>
        <w:spacing w:before="0"/>
        <w:rPr>
          <w:rFonts w:cs="Arial"/>
        </w:rPr>
      </w:pPr>
    </w:p>
    <w:p w:rsidR="001B0370" w:rsidRPr="00A337F5" w:rsidRDefault="001B0370" w:rsidP="001B0370">
      <w:pPr>
        <w:spacing w:before="0"/>
        <w:rPr>
          <w:rFonts w:cs="Arial"/>
        </w:rPr>
      </w:pPr>
      <w:r w:rsidRPr="00A337F5">
        <w:rPr>
          <w:rFonts w:cs="Arial"/>
        </w:rPr>
        <w:t xml:space="preserve">                                                                                                 Потпис овлашћеног лица</w:t>
      </w:r>
    </w:p>
    <w:p w:rsidR="001B0370" w:rsidRPr="00A337F5" w:rsidRDefault="001B0370" w:rsidP="001B0370">
      <w:pPr>
        <w:spacing w:before="0"/>
        <w:rPr>
          <w:rFonts w:cs="Arial"/>
        </w:rPr>
      </w:pPr>
    </w:p>
    <w:p w:rsidR="008576CB" w:rsidRPr="00A337F5" w:rsidRDefault="008576CB" w:rsidP="008576CB">
      <w:pPr>
        <w:spacing w:before="0"/>
        <w:rPr>
          <w:rFonts w:cs="Arial"/>
        </w:rPr>
      </w:pPr>
      <w:r w:rsidRPr="00A337F5">
        <w:rPr>
          <w:rFonts w:cs="Arial"/>
        </w:rPr>
        <w:t>Прилог:</w:t>
      </w:r>
    </w:p>
    <w:p w:rsidR="008576CB" w:rsidRPr="00A337F5" w:rsidRDefault="008576CB" w:rsidP="008576CB">
      <w:pPr>
        <w:pStyle w:val="ListParagraph"/>
        <w:numPr>
          <w:ilvl w:val="0"/>
          <w:numId w:val="7"/>
        </w:numPr>
        <w:spacing w:before="0" w:after="0" w:line="240" w:lineRule="auto"/>
        <w:rPr>
          <w:rFonts w:ascii="Arial" w:hAnsi="Arial" w:cs="Arial"/>
        </w:rPr>
      </w:pPr>
      <w:r w:rsidRPr="00A337F5">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A337F5" w:rsidRDefault="008576CB" w:rsidP="008576CB">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41695B" w:rsidRPr="00A337F5">
        <w:rPr>
          <w:rFonts w:ascii="Arial" w:hAnsi="Arial" w:cs="Arial"/>
        </w:rPr>
        <w:t>а</w:t>
      </w:r>
      <w:r w:rsidRPr="00A337F5">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A337F5">
        <w:rPr>
          <w:rFonts w:ascii="Arial" w:hAnsi="Arial" w:cs="Arial"/>
        </w:rPr>
        <w:t>а</w:t>
      </w:r>
      <w:r w:rsidRPr="00A337F5">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337F5" w:rsidRDefault="008576CB" w:rsidP="008576CB">
      <w:pPr>
        <w:pStyle w:val="ListParagraph"/>
        <w:numPr>
          <w:ilvl w:val="0"/>
          <w:numId w:val="7"/>
        </w:numPr>
        <w:spacing w:before="0" w:after="0" w:line="240" w:lineRule="auto"/>
        <w:rPr>
          <w:rFonts w:ascii="Arial" w:hAnsi="Arial" w:cs="Arial"/>
        </w:rPr>
      </w:pPr>
      <w:r w:rsidRPr="00A337F5">
        <w:rPr>
          <w:rFonts w:ascii="Arial" w:hAnsi="Arial" w:cs="Arial"/>
        </w:rPr>
        <w:t>фотокопиј</w:t>
      </w:r>
      <w:r w:rsidR="0041695B" w:rsidRPr="00A337F5">
        <w:rPr>
          <w:rFonts w:ascii="Arial" w:hAnsi="Arial" w:cs="Arial"/>
        </w:rPr>
        <w:t>а</w:t>
      </w:r>
      <w:r w:rsidRPr="00A337F5">
        <w:rPr>
          <w:rFonts w:ascii="Arial" w:hAnsi="Arial" w:cs="Arial"/>
        </w:rPr>
        <w:t xml:space="preserve"> ОП обрасца </w:t>
      </w:r>
    </w:p>
    <w:p w:rsidR="001B0370" w:rsidRPr="00A337F5" w:rsidRDefault="008576CB" w:rsidP="008E0895">
      <w:pPr>
        <w:pStyle w:val="ListParagraph"/>
        <w:numPr>
          <w:ilvl w:val="0"/>
          <w:numId w:val="7"/>
        </w:numPr>
        <w:spacing w:before="0" w:after="0" w:line="240" w:lineRule="auto"/>
        <w:rPr>
          <w:rFonts w:cs="Arial"/>
        </w:rPr>
      </w:pPr>
      <w:r w:rsidRPr="00A337F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A337F5" w:rsidRDefault="00D174C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A337F5" w:rsidRDefault="00F9189E" w:rsidP="00A337F5">
      <w:pPr>
        <w:spacing w:before="0"/>
        <w:rPr>
          <w:rFonts w:cs="Arial"/>
          <w:color w:val="00B0F0"/>
        </w:rPr>
      </w:pPr>
    </w:p>
    <w:p w:rsidR="00B740FF" w:rsidRPr="00F10346" w:rsidRDefault="00A337F5" w:rsidP="00B740FF">
      <w:pPr>
        <w:jc w:val="center"/>
        <w:rPr>
          <w:rFonts w:cs="Arial"/>
          <w:b/>
        </w:rPr>
      </w:pPr>
      <w:r>
        <w:rPr>
          <w:rFonts w:cs="Arial"/>
          <w:b/>
          <w:lang w:val="sr-Cyrl-CS"/>
        </w:rPr>
        <w:t xml:space="preserve">                                                                                                                         ПРИЛОГ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A337F5" w:rsidRDefault="00B740FF" w:rsidP="00B740FF">
      <w:pPr>
        <w:rPr>
          <w:rFonts w:cs="Arial"/>
        </w:rPr>
      </w:pPr>
      <w:r w:rsidRPr="00A337F5">
        <w:rPr>
          <w:rFonts w:cs="Arial"/>
          <w:lang w:val="ru-RU"/>
        </w:rPr>
        <w:t xml:space="preserve">(Назив правног  лица)    </w:t>
      </w:r>
      <w:r w:rsidRPr="00A337F5">
        <w:rPr>
          <w:rFonts w:cs="Arial"/>
          <w:lang w:val="ru-RU"/>
        </w:rPr>
        <w:tab/>
      </w:r>
      <w:r w:rsidR="0041695B" w:rsidRPr="00A337F5">
        <w:rPr>
          <w:rFonts w:cs="Arial"/>
          <w:lang w:val="ru-RU"/>
        </w:rPr>
        <w:t xml:space="preserve">                             </w:t>
      </w:r>
      <w:r w:rsidRPr="00A337F5">
        <w:rPr>
          <w:rFonts w:cs="Arial"/>
          <w:lang w:val="ru-RU"/>
        </w:rPr>
        <w:t xml:space="preserve">(Назив организационог дела </w:t>
      </w:r>
      <w:r w:rsidRPr="00A337F5">
        <w:rPr>
          <w:rFonts w:cs="Arial"/>
        </w:rPr>
        <w:t>ЈП ЕПС)</w:t>
      </w:r>
    </w:p>
    <w:p w:rsidR="00B740FF" w:rsidRPr="00A337F5" w:rsidRDefault="00B740FF" w:rsidP="00B740FF">
      <w:pPr>
        <w:rPr>
          <w:rFonts w:cs="Arial"/>
          <w:lang w:val="ru-RU"/>
        </w:rPr>
      </w:pPr>
      <w:r w:rsidRPr="00A337F5">
        <w:rPr>
          <w:rFonts w:cs="Arial"/>
          <w:lang w:val="ru-RU"/>
        </w:rPr>
        <w:t xml:space="preserve">___________________________          </w:t>
      </w:r>
      <w:r w:rsidRPr="00A337F5">
        <w:rPr>
          <w:rFonts w:cs="Arial"/>
          <w:lang w:val="ru-RU"/>
        </w:rPr>
        <w:tab/>
      </w:r>
      <w:r w:rsidRPr="00A337F5">
        <w:rPr>
          <w:rFonts w:cs="Arial"/>
          <w:lang w:val="ru-RU"/>
        </w:rPr>
        <w:tab/>
        <w:t>_____________________________</w:t>
      </w:r>
    </w:p>
    <w:p w:rsidR="00B740FF" w:rsidRPr="00A337F5" w:rsidRDefault="00B740FF" w:rsidP="00B740FF">
      <w:pPr>
        <w:rPr>
          <w:rFonts w:cs="Arial"/>
          <w:lang w:val="ru-RU"/>
        </w:rPr>
      </w:pPr>
      <w:r w:rsidRPr="00A337F5">
        <w:rPr>
          <w:rFonts w:cs="Arial"/>
          <w:lang w:val="ru-RU"/>
        </w:rPr>
        <w:t xml:space="preserve"> (Адреса правног  лица) </w:t>
      </w:r>
      <w:r w:rsidRPr="00A337F5">
        <w:rPr>
          <w:rFonts w:cs="Arial"/>
          <w:lang w:val="ru-RU"/>
        </w:rPr>
        <w:tab/>
      </w:r>
      <w:r w:rsidRPr="00A337F5">
        <w:rPr>
          <w:rFonts w:cs="Arial"/>
          <w:lang w:val="ru-RU"/>
        </w:rPr>
        <w:tab/>
      </w:r>
      <w:r w:rsidR="0041695B" w:rsidRPr="00A337F5">
        <w:rPr>
          <w:rFonts w:cs="Arial"/>
          <w:lang w:val="ru-RU"/>
        </w:rPr>
        <w:t xml:space="preserve">                 </w:t>
      </w:r>
      <w:r w:rsidRPr="00A337F5">
        <w:rPr>
          <w:rFonts w:cs="Arial"/>
          <w:lang w:val="ru-RU"/>
        </w:rPr>
        <w:t xml:space="preserve">(Адреса организационог дела </w:t>
      </w:r>
      <w:r w:rsidRPr="00A337F5">
        <w:rPr>
          <w:rFonts w:cs="Arial"/>
        </w:rPr>
        <w:t>ЈП ЕПС</w:t>
      </w:r>
      <w:r w:rsidRPr="00A337F5">
        <w:rPr>
          <w:rFonts w:cs="Arial"/>
          <w:lang w:val="ru-RU"/>
        </w:rPr>
        <w:t>)</w:t>
      </w:r>
    </w:p>
    <w:p w:rsidR="00B740FF" w:rsidRPr="00A337F5" w:rsidRDefault="00B740FF" w:rsidP="00B740FF">
      <w:pPr>
        <w:rPr>
          <w:rFonts w:cs="Arial"/>
          <w:lang w:val="ru-RU"/>
        </w:rPr>
      </w:pPr>
    </w:p>
    <w:p w:rsidR="00B740FF" w:rsidRPr="00A337F5" w:rsidRDefault="00B740FF" w:rsidP="00B740FF">
      <w:pPr>
        <w:rPr>
          <w:rFonts w:cs="Arial"/>
        </w:rPr>
      </w:pPr>
      <w:r w:rsidRPr="00A337F5">
        <w:rPr>
          <w:rFonts w:cs="Arial"/>
          <w:lang w:val="ru-RU"/>
        </w:rPr>
        <w:t>Број Уговора/Датум:      __________________________________________</w:t>
      </w:r>
    </w:p>
    <w:p w:rsidR="00B740FF" w:rsidRPr="00A337F5" w:rsidRDefault="00B740FF" w:rsidP="00B740FF">
      <w:pPr>
        <w:rPr>
          <w:rFonts w:cs="Arial"/>
          <w:lang w:val="ru-RU"/>
        </w:rPr>
      </w:pPr>
      <w:r w:rsidRPr="00A337F5">
        <w:rPr>
          <w:rFonts w:cs="Arial"/>
          <w:lang w:val="ru-RU"/>
        </w:rPr>
        <w:t>Број налога за набавку</w:t>
      </w:r>
      <w:r w:rsidRPr="00A337F5">
        <w:rPr>
          <w:rFonts w:cs="Arial"/>
        </w:rPr>
        <w:t>/наруџбенице</w:t>
      </w:r>
      <w:r w:rsidRPr="00A337F5">
        <w:rPr>
          <w:rFonts w:cs="Arial"/>
          <w:lang w:val="ru-RU"/>
        </w:rPr>
        <w:t>(НЗН):  ________________________</w:t>
      </w:r>
    </w:p>
    <w:p w:rsidR="00B740FF" w:rsidRPr="00A337F5" w:rsidRDefault="00B740FF" w:rsidP="00B740FF">
      <w:pPr>
        <w:rPr>
          <w:rFonts w:cs="Arial"/>
          <w:lang w:val="ru-RU"/>
        </w:rPr>
      </w:pPr>
      <w:r w:rsidRPr="00A337F5">
        <w:rPr>
          <w:rFonts w:cs="Arial"/>
          <w:lang w:val="ru-RU"/>
        </w:rPr>
        <w:t xml:space="preserve">Место извршене услуге/ Место трошка </w:t>
      </w:r>
      <w:r w:rsidRPr="00A337F5">
        <w:rPr>
          <w:rFonts w:cs="Arial"/>
          <w:vertAlign w:val="superscript"/>
          <w:lang w:val="ru-RU"/>
        </w:rPr>
        <w:t>1</w:t>
      </w:r>
      <w:r w:rsidRPr="00A337F5">
        <w:rPr>
          <w:rFonts w:cs="Arial"/>
          <w:lang w:val="ru-RU"/>
        </w:rPr>
        <w:t>:  __________________________</w:t>
      </w:r>
    </w:p>
    <w:p w:rsidR="00B740FF" w:rsidRPr="00A337F5" w:rsidRDefault="00B740FF" w:rsidP="00B740FF">
      <w:pPr>
        <w:rPr>
          <w:rFonts w:cs="Arial"/>
          <w:lang w:val="ru-RU"/>
        </w:rPr>
      </w:pPr>
      <w:r w:rsidRPr="00A337F5">
        <w:rPr>
          <w:rFonts w:cs="Arial"/>
          <w:lang w:val="ru-RU"/>
        </w:rPr>
        <w:t>Објекат: ______________________________________________________</w:t>
      </w:r>
    </w:p>
    <w:p w:rsidR="00B740FF" w:rsidRPr="00A337F5" w:rsidRDefault="00B740FF" w:rsidP="00B740FF">
      <w:pPr>
        <w:ind w:left="426"/>
        <w:rPr>
          <w:rFonts w:cs="Arial"/>
          <w:b/>
          <w:lang w:val="ru-RU"/>
        </w:rPr>
      </w:pPr>
    </w:p>
    <w:p w:rsidR="00B740FF" w:rsidRPr="00A337F5" w:rsidRDefault="00B740FF" w:rsidP="00B740FF">
      <w:pPr>
        <w:ind w:left="426"/>
        <w:rPr>
          <w:rFonts w:cs="Arial"/>
          <w:lang w:val="ru-RU"/>
        </w:rPr>
      </w:pPr>
      <w:r w:rsidRPr="00A337F5">
        <w:rPr>
          <w:rFonts w:cs="Arial"/>
          <w:b/>
          <w:lang w:val="ru-RU"/>
        </w:rPr>
        <w:t>А</w:t>
      </w:r>
      <w:r w:rsidRPr="00A337F5">
        <w:rPr>
          <w:rFonts w:cs="Arial"/>
          <w:lang w:val="ru-RU"/>
        </w:rPr>
        <w:t xml:space="preserve">) ДЕТАЉНА СПЕЦИФИКАЦИЈА ДОБАРА </w:t>
      </w:r>
    </w:p>
    <w:p w:rsidR="00B740FF" w:rsidRPr="00A337F5" w:rsidRDefault="00B740FF" w:rsidP="00B740FF">
      <w:pPr>
        <w:rPr>
          <w:rFonts w:cs="Arial"/>
          <w:lang w:val="ru-RU"/>
        </w:rPr>
      </w:pPr>
      <w:r w:rsidRPr="00A337F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37F5" w:rsidTr="00B740FF">
        <w:tc>
          <w:tcPr>
            <w:tcW w:w="7966" w:type="dxa"/>
            <w:tcBorders>
              <w:top w:val="nil"/>
              <w:left w:val="nil"/>
              <w:bottom w:val="single" w:sz="4" w:space="0" w:color="auto"/>
              <w:right w:val="nil"/>
            </w:tcBorders>
            <w:vAlign w:val="center"/>
          </w:tcPr>
          <w:p w:rsidR="00036C14" w:rsidRPr="00A337F5" w:rsidRDefault="00B740FF" w:rsidP="00036C14">
            <w:pPr>
              <w:tabs>
                <w:tab w:val="left" w:pos="420"/>
              </w:tabs>
              <w:spacing w:line="256" w:lineRule="auto"/>
              <w:rPr>
                <w:rFonts w:cs="Arial"/>
                <w:lang w:val="sr-Cyrl-CS"/>
              </w:rPr>
            </w:pPr>
            <w:r w:rsidRPr="00A337F5">
              <w:rPr>
                <w:rFonts w:cs="Arial"/>
                <w:lang w:val="sr-Cyrl-CS"/>
              </w:rPr>
              <w:t xml:space="preserve">ПРИЛОГ: НАЛОГ ЗА НАБАВКУ (садржи предмет, рок, количину, јед.мере, јед.цену без ПДВ-а, укупну цену без </w:t>
            </w:r>
            <w:r w:rsidR="00036C14" w:rsidRPr="00A337F5">
              <w:rPr>
                <w:rFonts w:cs="Arial"/>
                <w:lang w:val="sr-Cyrl-CS"/>
              </w:rPr>
              <w:t xml:space="preserve">ПДВ-а, укупан износ без ПДВ-а) </w:t>
            </w:r>
          </w:p>
          <w:p w:rsidR="00B740FF" w:rsidRPr="00A337F5" w:rsidRDefault="00B740FF" w:rsidP="00036C14">
            <w:pPr>
              <w:tabs>
                <w:tab w:val="left" w:pos="420"/>
              </w:tabs>
              <w:spacing w:line="256" w:lineRule="auto"/>
              <w:rPr>
                <w:rFonts w:cs="Arial"/>
                <w:lang w:val="sr-Cyrl-CS"/>
              </w:rPr>
            </w:pPr>
            <w:r w:rsidRPr="00A337F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37F5" w:rsidRDefault="00B740FF">
            <w:pPr>
              <w:spacing w:line="256" w:lineRule="auto"/>
              <w:rPr>
                <w:rFonts w:cs="Arial"/>
                <w:lang w:val="sr-Cyrl-CS"/>
              </w:rPr>
            </w:pPr>
          </w:p>
          <w:p w:rsidR="00B740FF" w:rsidRPr="00A337F5" w:rsidRDefault="00B740FF">
            <w:pPr>
              <w:spacing w:line="256" w:lineRule="auto"/>
              <w:rPr>
                <w:rFonts w:cs="Arial"/>
                <w:lang w:val="sr-Cyrl-CS"/>
              </w:rPr>
            </w:pPr>
          </w:p>
          <w:p w:rsidR="00B740FF" w:rsidRPr="00A337F5" w:rsidRDefault="00B740FF">
            <w:pPr>
              <w:spacing w:line="256" w:lineRule="auto"/>
              <w:rPr>
                <w:rFonts w:cs="Arial"/>
                <w:lang w:val="sr-Cyrl-CS"/>
              </w:rPr>
            </w:pPr>
          </w:p>
          <w:p w:rsidR="00B740FF" w:rsidRPr="00A337F5" w:rsidRDefault="00B740FF">
            <w:pPr>
              <w:spacing w:line="256" w:lineRule="auto"/>
              <w:rPr>
                <w:rFonts w:cs="Arial"/>
                <w:lang w:val="sr-Cyrl-CS"/>
              </w:rPr>
            </w:pPr>
            <w:r w:rsidRPr="00A337F5">
              <w:rPr>
                <w:rFonts w:cs="Arial"/>
                <w:lang w:val="sr-Cyrl-CS"/>
              </w:rPr>
              <w:t>□ ДА</w:t>
            </w:r>
          </w:p>
          <w:p w:rsidR="00B740FF" w:rsidRPr="00A337F5" w:rsidRDefault="00B740FF">
            <w:pPr>
              <w:spacing w:line="256" w:lineRule="auto"/>
              <w:rPr>
                <w:rFonts w:cs="Arial"/>
                <w:lang w:val="sr-Cyrl-CS"/>
              </w:rPr>
            </w:pPr>
            <w:r w:rsidRPr="00A337F5">
              <w:rPr>
                <w:rFonts w:cs="Arial"/>
                <w:lang w:val="sr-Cyrl-CS"/>
              </w:rPr>
              <w:t>□ НЕ</w:t>
            </w:r>
          </w:p>
        </w:tc>
      </w:tr>
      <w:tr w:rsidR="00B740FF" w:rsidRPr="00A337F5" w:rsidTr="00B740FF">
        <w:tc>
          <w:tcPr>
            <w:tcW w:w="7966" w:type="dxa"/>
            <w:tcBorders>
              <w:top w:val="single" w:sz="4" w:space="0" w:color="auto"/>
              <w:left w:val="nil"/>
              <w:bottom w:val="single" w:sz="4" w:space="0" w:color="auto"/>
              <w:right w:val="nil"/>
            </w:tcBorders>
            <w:vAlign w:val="center"/>
            <w:hideMark/>
          </w:tcPr>
          <w:p w:rsidR="00B740FF" w:rsidRPr="00A337F5" w:rsidRDefault="00B740FF">
            <w:pPr>
              <w:spacing w:line="256" w:lineRule="auto"/>
              <w:rPr>
                <w:rFonts w:cs="Arial"/>
                <w:lang w:val="sr-Cyrl-CS"/>
              </w:rPr>
            </w:pPr>
            <w:r w:rsidRPr="00A337F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37F5" w:rsidRDefault="00B740FF">
            <w:pPr>
              <w:spacing w:line="256" w:lineRule="auto"/>
              <w:rPr>
                <w:rFonts w:cs="Arial"/>
                <w:lang w:val="sr-Cyrl-CS"/>
              </w:rPr>
            </w:pPr>
            <w:r w:rsidRPr="00A337F5">
              <w:rPr>
                <w:rFonts w:cs="Arial"/>
                <w:lang w:val="sr-Cyrl-CS"/>
              </w:rPr>
              <w:t>□ ДА</w:t>
            </w:r>
          </w:p>
          <w:p w:rsidR="00B740FF" w:rsidRPr="00A337F5" w:rsidRDefault="00B740FF">
            <w:pPr>
              <w:spacing w:line="256" w:lineRule="auto"/>
              <w:rPr>
                <w:rFonts w:cs="Arial"/>
                <w:lang w:val="sr-Cyrl-CS"/>
              </w:rPr>
            </w:pPr>
            <w:r w:rsidRPr="00A337F5">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A337F5" w:rsidRDefault="00B740FF" w:rsidP="00B740FF">
      <w:pPr>
        <w:rPr>
          <w:rFonts w:cs="Arial"/>
          <w:lang w:val="ru-RU"/>
        </w:rPr>
      </w:pPr>
      <w:r w:rsidRPr="00A337F5">
        <w:rPr>
          <w:rFonts w:cs="Arial"/>
          <w:lang w:val="ru-RU"/>
        </w:rPr>
        <w:t xml:space="preserve">    (Име и презиме)</w:t>
      </w:r>
      <w:r w:rsidRPr="00A337F5">
        <w:rPr>
          <w:rFonts w:cs="Arial"/>
          <w:lang w:val="ru-RU"/>
        </w:rPr>
        <w:tab/>
      </w:r>
      <w:r w:rsidRPr="00A337F5">
        <w:rPr>
          <w:rFonts w:cs="Arial"/>
          <w:lang w:val="ru-RU"/>
        </w:rPr>
        <w:tab/>
      </w:r>
      <w:r w:rsidR="004C7B4A" w:rsidRPr="00A337F5">
        <w:rPr>
          <w:rFonts w:cs="Arial"/>
          <w:lang w:val="ru-RU"/>
        </w:rPr>
        <w:t xml:space="preserve">   (Име и презиме)                   </w:t>
      </w:r>
      <w:r w:rsidRPr="00A337F5">
        <w:rPr>
          <w:rFonts w:cs="Arial"/>
          <w:lang w:val="ru-RU"/>
        </w:rPr>
        <w:t>Руководилац пројекта/</w:t>
      </w:r>
    </w:p>
    <w:p w:rsidR="00B740FF" w:rsidRPr="00A337F5" w:rsidRDefault="004C7B4A" w:rsidP="00B740FF">
      <w:pPr>
        <w:rPr>
          <w:rFonts w:cs="Arial"/>
          <w:lang w:val="ru-RU"/>
        </w:rPr>
      </w:pPr>
      <w:r w:rsidRPr="00A337F5">
        <w:rPr>
          <w:rFonts w:cs="Arial"/>
          <w:lang w:val="ru-RU"/>
        </w:rPr>
        <w:t xml:space="preserve">                                                                                            </w:t>
      </w:r>
      <w:r w:rsidR="00B740FF" w:rsidRPr="00A337F5">
        <w:rPr>
          <w:rFonts w:cs="Arial"/>
          <w:lang w:val="ru-RU"/>
        </w:rPr>
        <w:t>Одговорно лице по Решењу</w:t>
      </w:r>
    </w:p>
    <w:p w:rsidR="00B740FF" w:rsidRPr="00A337F5" w:rsidRDefault="00B740FF" w:rsidP="00B740FF">
      <w:pPr>
        <w:rPr>
          <w:rFonts w:cs="Arial"/>
          <w:lang w:val="ru-RU"/>
        </w:rPr>
      </w:pPr>
    </w:p>
    <w:p w:rsidR="00B740FF" w:rsidRPr="00A337F5" w:rsidRDefault="00B740FF" w:rsidP="00B740FF">
      <w:pPr>
        <w:rPr>
          <w:rFonts w:cs="Arial"/>
          <w:lang w:val="ru-RU"/>
        </w:rPr>
      </w:pPr>
    </w:p>
    <w:p w:rsidR="00B740FF" w:rsidRPr="00A337F5" w:rsidRDefault="00B740FF" w:rsidP="00B740FF">
      <w:pPr>
        <w:rPr>
          <w:rFonts w:cs="Arial"/>
        </w:rPr>
      </w:pPr>
      <w:r w:rsidRPr="00A337F5">
        <w:rPr>
          <w:rFonts w:cs="Arial"/>
          <w:lang w:val="ru-RU"/>
        </w:rPr>
        <w:t>____________________</w:t>
      </w:r>
      <w:r w:rsidRPr="00A337F5">
        <w:rPr>
          <w:rFonts w:cs="Arial"/>
          <w:lang w:val="ru-RU"/>
        </w:rPr>
        <w:tab/>
        <w:t>_____________________</w:t>
      </w:r>
      <w:r w:rsidRPr="00A337F5">
        <w:rPr>
          <w:rFonts w:cs="Arial"/>
        </w:rPr>
        <w:t xml:space="preserve">    ______________________</w:t>
      </w:r>
    </w:p>
    <w:p w:rsidR="00B740FF" w:rsidRPr="00A337F5" w:rsidRDefault="00B740FF" w:rsidP="00B740FF">
      <w:pPr>
        <w:rPr>
          <w:rFonts w:cs="Arial"/>
          <w:lang w:val="ru-RU"/>
        </w:rPr>
      </w:pPr>
      <w:r w:rsidRPr="00A337F5">
        <w:rPr>
          <w:rFonts w:cs="Arial"/>
          <w:lang w:val="ru-RU"/>
        </w:rPr>
        <w:t xml:space="preserve">    (Потпис)</w:t>
      </w:r>
      <w:r w:rsidRPr="00A337F5">
        <w:rPr>
          <w:rFonts w:cs="Arial"/>
          <w:lang w:val="ru-RU"/>
        </w:rPr>
        <w:tab/>
      </w:r>
      <w:r w:rsidRPr="00A337F5">
        <w:rPr>
          <w:rFonts w:cs="Arial"/>
          <w:lang w:val="ru-RU"/>
        </w:rPr>
        <w:tab/>
      </w:r>
      <w:r w:rsidRPr="00A337F5">
        <w:rPr>
          <w:rFonts w:cs="Arial"/>
          <w:lang w:val="ru-RU"/>
        </w:rPr>
        <w:tab/>
        <w:t xml:space="preserve">        (Потпис)</w:t>
      </w:r>
      <w:r w:rsidR="004C7B4A" w:rsidRPr="00A337F5">
        <w:rPr>
          <w:rFonts w:cs="Arial"/>
          <w:lang w:val="ru-RU"/>
        </w:rPr>
        <w:t xml:space="preserve">                      </w:t>
      </w:r>
      <w:r w:rsidRPr="00A337F5">
        <w:rPr>
          <w:rFonts w:cs="Arial"/>
          <w:lang w:val="ru-RU"/>
        </w:rPr>
        <w:t>(Потпис и лиценцни печат)</w:t>
      </w:r>
    </w:p>
    <w:p w:rsidR="00B740FF" w:rsidRPr="00A337F5" w:rsidRDefault="00B740FF" w:rsidP="00B740FF">
      <w:pPr>
        <w:ind w:left="-284"/>
        <w:rPr>
          <w:rFonts w:cs="Arial"/>
        </w:rPr>
      </w:pPr>
    </w:p>
    <w:p w:rsidR="00B740FF" w:rsidRPr="00A337F5" w:rsidRDefault="00B740FF" w:rsidP="00B740FF">
      <w:pPr>
        <w:rPr>
          <w:rFonts w:cs="Arial"/>
          <w:lang w:val="ru-RU"/>
        </w:rPr>
      </w:pPr>
      <w:r w:rsidRPr="00A337F5">
        <w:rPr>
          <w:rFonts w:cs="Arial"/>
          <w:vertAlign w:val="superscript"/>
          <w:lang w:val="ru-RU"/>
        </w:rPr>
        <w:t>1)</w:t>
      </w:r>
      <w:r w:rsidRPr="00A337F5">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A337F5" w:rsidRDefault="00B740FF" w:rsidP="00B740FF">
      <w:pPr>
        <w:rPr>
          <w:rFonts w:cs="Arial"/>
        </w:rPr>
      </w:pPr>
      <w:r w:rsidRPr="00A337F5">
        <w:rPr>
          <w:rFonts w:cs="Arial"/>
          <w:vertAlign w:val="superscript"/>
          <w:lang w:val="ru-RU"/>
        </w:rPr>
        <w:t>2)</w:t>
      </w:r>
      <w:r w:rsidRPr="00A337F5">
        <w:rPr>
          <w:rFonts w:cs="Arial"/>
          <w:lang w:val="ru-RU"/>
        </w:rPr>
        <w:t xml:space="preserve">   потписује и печатира Надзорни орган за услуге инвестиционих пројеката</w:t>
      </w:r>
    </w:p>
    <w:p w:rsidR="00B740FF" w:rsidRPr="00A337F5" w:rsidRDefault="00B740FF" w:rsidP="00B740FF">
      <w:pPr>
        <w:rPr>
          <w:rFonts w:cs="Arial"/>
          <w:lang w:val="sr-Cyrl-CS"/>
        </w:rPr>
      </w:pPr>
    </w:p>
    <w:p w:rsidR="00B740FF" w:rsidRPr="00A337F5" w:rsidRDefault="00335C32" w:rsidP="00B740FF">
      <w:pPr>
        <w:rPr>
          <w:rFonts w:cs="Arial"/>
          <w:lang w:val="sr-Cyrl-CS"/>
        </w:rPr>
      </w:pPr>
      <w:r w:rsidRPr="00A337F5">
        <w:rPr>
          <w:rFonts w:cs="Arial"/>
          <w:lang w:val="sr-Cyrl-CS"/>
        </w:rPr>
        <w:t>*</w:t>
      </w:r>
      <w:r w:rsidR="00B740FF" w:rsidRPr="00A337F5">
        <w:rPr>
          <w:rFonts w:cs="Arial"/>
          <w:lang w:val="sr-Cyrl-CS"/>
        </w:rPr>
        <w:t>Појашњења:</w:t>
      </w:r>
    </w:p>
    <w:p w:rsidR="00B740FF" w:rsidRPr="00A337F5" w:rsidRDefault="00036C14" w:rsidP="00335C32">
      <w:pPr>
        <w:spacing w:before="0"/>
        <w:rPr>
          <w:rFonts w:cs="Arial"/>
          <w:lang w:val="sr-Cyrl-CS"/>
        </w:rPr>
      </w:pPr>
      <w:r w:rsidRPr="00A337F5">
        <w:rPr>
          <w:rFonts w:cs="Arial"/>
          <w:lang w:val="sr-Cyrl-CS"/>
        </w:rPr>
        <w:t>-</w:t>
      </w:r>
      <w:r w:rsidR="00B740FF" w:rsidRPr="00A337F5">
        <w:rPr>
          <w:rFonts w:cs="Arial"/>
          <w:lang w:val="sr-Cyrl-CS"/>
        </w:rPr>
        <w:t>Све означено плавом бојом усклађује се са предметом набавке</w:t>
      </w:r>
    </w:p>
    <w:p w:rsidR="00B740FF" w:rsidRPr="00A337F5" w:rsidRDefault="00036C14" w:rsidP="00335C32">
      <w:pPr>
        <w:spacing w:before="0"/>
        <w:rPr>
          <w:rFonts w:cs="Arial"/>
          <w:lang w:val="sr-Cyrl-CS"/>
        </w:rPr>
      </w:pPr>
      <w:r w:rsidRPr="00A337F5">
        <w:rPr>
          <w:rFonts w:cs="Arial"/>
          <w:lang w:val="sr-Cyrl-CS"/>
        </w:rPr>
        <w:t>-</w:t>
      </w:r>
      <w:r w:rsidR="00B740FF" w:rsidRPr="00A337F5">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37F5" w:rsidRDefault="00036C14" w:rsidP="00335C32">
      <w:pPr>
        <w:spacing w:before="0"/>
        <w:rPr>
          <w:rFonts w:cs="Arial"/>
          <w:lang w:val="sr-Cyrl-CS"/>
        </w:rPr>
      </w:pPr>
      <w:r w:rsidRPr="00A337F5">
        <w:rPr>
          <w:rFonts w:cs="Arial"/>
          <w:lang w:val="sr-Cyrl-CS"/>
        </w:rPr>
        <w:t>-</w:t>
      </w:r>
      <w:r w:rsidR="00B740FF" w:rsidRPr="00A337F5">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37F5" w:rsidRDefault="00036C14" w:rsidP="00335C32">
      <w:pPr>
        <w:spacing w:before="0"/>
        <w:rPr>
          <w:rFonts w:cs="Arial"/>
          <w:lang w:val="sr-Cyrl-CS"/>
        </w:rPr>
      </w:pPr>
      <w:r w:rsidRPr="00A337F5">
        <w:rPr>
          <w:rFonts w:cs="Arial"/>
          <w:lang w:val="sr-Cyrl-CS"/>
        </w:rPr>
        <w:t>-</w:t>
      </w:r>
      <w:r w:rsidR="00B740FF" w:rsidRPr="00A337F5">
        <w:rPr>
          <w:rFonts w:cs="Arial"/>
          <w:lang w:val="sr-Cyrl-CS"/>
        </w:rPr>
        <w:t>Сви добављачи биће дужни да уз фактуру доставе и обострано потписани Записник.</w:t>
      </w:r>
    </w:p>
    <w:p w:rsidR="00B740FF" w:rsidRPr="00A337F5" w:rsidRDefault="00036C14" w:rsidP="00335C32">
      <w:pPr>
        <w:spacing w:before="0"/>
        <w:rPr>
          <w:rFonts w:cs="Arial"/>
          <w:lang w:val="sr-Cyrl-CS"/>
        </w:rPr>
      </w:pPr>
      <w:r w:rsidRPr="00A337F5">
        <w:rPr>
          <w:rFonts w:cs="Arial"/>
          <w:lang w:val="sr-Cyrl-CS"/>
        </w:rPr>
        <w:t>-</w:t>
      </w:r>
      <w:r w:rsidR="00B740FF" w:rsidRPr="00A337F5">
        <w:rPr>
          <w:rFonts w:cs="Arial"/>
          <w:lang w:val="sr-Cyrl-CS"/>
        </w:rPr>
        <w:t>Обавеза Наручиоца је издавање писменог Налога за набавку без обзира на предмет набавке</w:t>
      </w:r>
      <w:r w:rsidR="00B740FF" w:rsidRPr="00A337F5">
        <w:rPr>
          <w:rFonts w:cs="Arial"/>
        </w:rPr>
        <w:t>, сем у ситуацијама код испоруке добара када су уговором утврђени рокови.</w:t>
      </w:r>
    </w:p>
    <w:p w:rsidR="00B740FF" w:rsidRPr="00A337F5" w:rsidRDefault="00343A18" w:rsidP="006F2105">
      <w:pPr>
        <w:pStyle w:val="KDPodnaslov1"/>
        <w:numPr>
          <w:ilvl w:val="0"/>
          <w:numId w:val="38"/>
        </w:numPr>
        <w:spacing w:before="0"/>
        <w:rPr>
          <w:rFonts w:cs="Arial"/>
        </w:rPr>
      </w:pPr>
      <w:r w:rsidRPr="00A337F5">
        <w:rPr>
          <w:rFonts w:eastAsia="Arial Unicode MS" w:cs="Arial"/>
        </w:rPr>
        <w:br w:type="page"/>
      </w:r>
      <w:bookmarkStart w:id="262" w:name="_Toc442559948"/>
    </w:p>
    <w:p w:rsidR="00343A18" w:rsidRPr="00F10346" w:rsidRDefault="00343A18" w:rsidP="006F2105">
      <w:pPr>
        <w:pStyle w:val="KDPodnaslov1"/>
        <w:numPr>
          <w:ilvl w:val="0"/>
          <w:numId w:val="31"/>
        </w:numPr>
        <w:spacing w:before="0"/>
        <w:jc w:val="center"/>
        <w:rPr>
          <w:rFonts w:cs="Arial"/>
        </w:rPr>
      </w:pPr>
      <w:r w:rsidRPr="00F10346">
        <w:rPr>
          <w:rFonts w:cs="Arial"/>
        </w:rPr>
        <w:lastRenderedPageBreak/>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A337F5">
      <w:pPr>
        <w:pStyle w:val="ListParagraph"/>
        <w:numPr>
          <w:ilvl w:val="0"/>
          <w:numId w:val="9"/>
        </w:numPr>
        <w:spacing w:before="0" w:after="0" w:line="240" w:lineRule="auto"/>
        <w:ind w:left="0" w:firstLine="0"/>
        <w:rPr>
          <w:rFonts w:ascii="Arial" w:hAnsi="Arial" w:cs="Arial"/>
        </w:rPr>
      </w:pPr>
      <w:r w:rsidRPr="00A337F5">
        <w:rPr>
          <w:rFonts w:ascii="Arial" w:hAnsi="Arial" w:cs="Arial"/>
        </w:rPr>
        <w:t>Јавно предузеће „Електропривреда Србије“</w:t>
      </w:r>
      <w:r w:rsidR="004E0104" w:rsidRPr="00A337F5">
        <w:rPr>
          <w:rFonts w:ascii="Arial" w:hAnsi="Arial" w:cs="Arial"/>
        </w:rPr>
        <w:t xml:space="preserve"> из </w:t>
      </w:r>
      <w:r w:rsidRPr="00A337F5">
        <w:rPr>
          <w:rFonts w:ascii="Arial" w:hAnsi="Arial" w:cs="Arial"/>
        </w:rPr>
        <w:t>Београд</w:t>
      </w:r>
      <w:r w:rsidR="004E0104" w:rsidRPr="00A337F5">
        <w:rPr>
          <w:rFonts w:ascii="Arial" w:hAnsi="Arial" w:cs="Arial"/>
        </w:rPr>
        <w:t>а</w:t>
      </w:r>
      <w:r w:rsidRPr="00A337F5">
        <w:rPr>
          <w:rFonts w:ascii="Arial" w:hAnsi="Arial" w:cs="Arial"/>
        </w:rPr>
        <w:t>, Улица царице Милице бр. 2</w:t>
      </w:r>
      <w:r w:rsidR="001A297E" w:rsidRPr="00A337F5">
        <w:rPr>
          <w:rFonts w:ascii="Arial" w:hAnsi="Arial" w:cs="Arial"/>
        </w:rPr>
        <w:t>.,</w:t>
      </w:r>
      <w:r w:rsidR="004E0104" w:rsidRPr="00A337F5">
        <w:rPr>
          <w:rFonts w:ascii="Arial" w:hAnsi="Arial" w:cs="Arial"/>
        </w:rPr>
        <w:t>огранак ТЕНТ Београд-Обреновац, 11500 Обреновац, Богољуба Урошевића Црног 44., м</w:t>
      </w:r>
      <w:r w:rsidRPr="00A337F5">
        <w:rPr>
          <w:rFonts w:ascii="Arial" w:hAnsi="Arial" w:cs="Arial"/>
        </w:rPr>
        <w:t xml:space="preserve">атични број 20053658, ПИБ 103920327, </w:t>
      </w:r>
      <w:r w:rsidR="004E0104" w:rsidRPr="00A337F5">
        <w:rPr>
          <w:rFonts w:ascii="Arial" w:hAnsi="Arial" w:cs="Arial"/>
        </w:rPr>
        <w:t>т</w:t>
      </w:r>
      <w:r w:rsidRPr="00A337F5">
        <w:rPr>
          <w:rFonts w:ascii="Arial" w:hAnsi="Arial" w:cs="Arial"/>
        </w:rPr>
        <w:t>екући рачун 160-700-13 Banka Intesа ад Београд, ко</w:t>
      </w:r>
      <w:r w:rsidR="001A297E" w:rsidRPr="00A337F5">
        <w:rPr>
          <w:rFonts w:ascii="Arial" w:hAnsi="Arial" w:cs="Arial"/>
        </w:rPr>
        <w:t>је</w:t>
      </w:r>
      <w:r w:rsidR="004E0104" w:rsidRPr="00A337F5">
        <w:rPr>
          <w:rFonts w:ascii="Arial" w:hAnsi="Arial" w:cs="Arial"/>
        </w:rPr>
        <w:t xml:space="preserve">, у име и за рачун ЈП ЕПС, по пуномоћју бр. </w:t>
      </w:r>
      <w:r w:rsidR="00A337F5" w:rsidRPr="00285946">
        <w:rPr>
          <w:rFonts w:ascii="Arial" w:hAnsi="Arial" w:cs="Arial"/>
        </w:rPr>
        <w:t>12.01.</w:t>
      </w:r>
      <w:r w:rsidR="00A337F5" w:rsidRPr="00285946">
        <w:rPr>
          <w:rFonts w:ascii="Arial" w:hAnsi="Arial" w:cs="Arial"/>
          <w:lang w:val="sr-Cyrl-RS"/>
        </w:rPr>
        <w:t>296992/1-17</w:t>
      </w:r>
      <w:r w:rsidR="00A337F5" w:rsidRPr="00285946">
        <w:rPr>
          <w:rFonts w:ascii="Arial" w:hAnsi="Arial" w:cs="Arial"/>
        </w:rPr>
        <w:t xml:space="preserve"> од </w:t>
      </w:r>
      <w:r w:rsidR="00A337F5" w:rsidRPr="00285946">
        <w:rPr>
          <w:rFonts w:ascii="Arial" w:hAnsi="Arial" w:cs="Arial"/>
          <w:lang w:val="sr-Cyrl-RS"/>
        </w:rPr>
        <w:t>15.06.2017</w:t>
      </w:r>
      <w:r w:rsidR="00A337F5" w:rsidRPr="00285946">
        <w:rPr>
          <w:rFonts w:ascii="Arial" w:hAnsi="Arial" w:cs="Arial"/>
        </w:rPr>
        <w:t>.</w:t>
      </w:r>
      <w:r w:rsidR="00A337F5">
        <w:rPr>
          <w:rFonts w:ascii="Arial" w:hAnsi="Arial" w:cs="Arial"/>
          <w:lang w:val="sr-Cyrl-RS"/>
        </w:rPr>
        <w:t xml:space="preserve"> </w:t>
      </w:r>
      <w:r w:rsidR="00A337F5" w:rsidRPr="00EE23EA">
        <w:rPr>
          <w:rFonts w:ascii="Arial" w:hAnsi="Arial" w:cs="Arial"/>
        </w:rPr>
        <w:t xml:space="preserve">године, заступа финансијски директор </w:t>
      </w:r>
      <w:r w:rsidR="00A337F5">
        <w:rPr>
          <w:rFonts w:ascii="Arial" w:hAnsi="Arial" w:cs="Arial"/>
          <w:lang w:val="sr-Cyrl-RS"/>
        </w:rPr>
        <w:t xml:space="preserve">огранка </w:t>
      </w:r>
      <w:r w:rsidR="00A337F5" w:rsidRPr="00EE23EA">
        <w:rPr>
          <w:rFonts w:ascii="Arial" w:hAnsi="Arial" w:cs="Arial"/>
        </w:rPr>
        <w:t xml:space="preserve">ТЕНТ </w:t>
      </w:r>
      <w:r w:rsidR="00A337F5" w:rsidRPr="00285946">
        <w:rPr>
          <w:rFonts w:ascii="Arial" w:hAnsi="Arial" w:cs="Arial"/>
          <w:lang w:val="sr-Cyrl-RS"/>
        </w:rPr>
        <w:t>Жељко Вујиновић</w:t>
      </w:r>
      <w:r w:rsidR="00A337F5" w:rsidRPr="00EE23EA">
        <w:rPr>
          <w:rFonts w:ascii="Arial" w:hAnsi="Arial" w:cs="Arial"/>
        </w:rPr>
        <w:t>, дипл. екон. (у даљем тексту: Купац)</w:t>
      </w:r>
    </w:p>
    <w:p w:rsidR="00A337F5" w:rsidRPr="00A337F5" w:rsidRDefault="00A337F5" w:rsidP="00A337F5">
      <w:pPr>
        <w:pStyle w:val="ListParagraph"/>
        <w:spacing w:before="0" w:after="0" w:line="240" w:lineRule="auto"/>
        <w:ind w:left="0"/>
        <w:rPr>
          <w:rFonts w:ascii="Arial" w:hAnsi="Arial"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A337F5"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w:t>
      </w:r>
      <w:r w:rsidRPr="00A337F5">
        <w:rPr>
          <w:rFonts w:ascii="Arial" w:hAnsi="Arial" w:cs="Arial"/>
        </w:rPr>
        <w:t xml:space="preserve">___________, ПИБ: ___________, </w:t>
      </w:r>
      <w:r w:rsidR="004E0104" w:rsidRPr="00A337F5">
        <w:rPr>
          <w:rFonts w:ascii="Arial" w:hAnsi="Arial" w:cs="Arial"/>
        </w:rPr>
        <w:t>т</w:t>
      </w:r>
      <w:r w:rsidR="00F67A55" w:rsidRPr="00A337F5">
        <w:rPr>
          <w:rFonts w:ascii="Arial" w:hAnsi="Arial" w:cs="Arial"/>
        </w:rPr>
        <w:t xml:space="preserve">екући рачун ____________,банка ______________ </w:t>
      </w:r>
      <w:r w:rsidRPr="00A337F5">
        <w:rPr>
          <w:rFonts w:ascii="Arial" w:hAnsi="Arial" w:cs="Arial"/>
        </w:rPr>
        <w:t xml:space="preserve">кога заступа __________________, _____________, (као лидер у име и за рачун групе понуђача) </w:t>
      </w:r>
    </w:p>
    <w:p w:rsidR="00343A18" w:rsidRPr="00A337F5" w:rsidRDefault="00343A18" w:rsidP="00343A18">
      <w:pPr>
        <w:spacing w:before="0"/>
        <w:ind w:left="360"/>
        <w:rPr>
          <w:rFonts w:cs="Arial"/>
        </w:rPr>
      </w:pPr>
    </w:p>
    <w:p w:rsidR="00343A18" w:rsidRPr="00A337F5" w:rsidRDefault="00343A18" w:rsidP="00343A18">
      <w:pPr>
        <w:spacing w:before="0"/>
        <w:rPr>
          <w:rFonts w:eastAsia="Calibri" w:cs="Arial"/>
          <w:lang w:val="sr-Cyrl-BA"/>
        </w:rPr>
      </w:pPr>
      <w:r w:rsidRPr="00A337F5">
        <w:rPr>
          <w:rFonts w:eastAsia="Calibri" w:cs="Arial"/>
        </w:rPr>
        <w:t>2а)________________________________________из</w:t>
      </w:r>
      <w:r w:rsidRPr="00A337F5">
        <w:rPr>
          <w:rFonts w:eastAsia="Calibri" w:cs="Arial"/>
        </w:rPr>
        <w:tab/>
        <w:t>_____________, улица</w:t>
      </w:r>
    </w:p>
    <w:p w:rsidR="00343A18" w:rsidRPr="00A337F5" w:rsidRDefault="00343A18" w:rsidP="00343A18">
      <w:pPr>
        <w:spacing w:before="0"/>
        <w:rPr>
          <w:rFonts w:eastAsia="Calibri" w:cs="Arial"/>
        </w:rPr>
      </w:pPr>
      <w:r w:rsidRPr="00A337F5">
        <w:rPr>
          <w:rFonts w:eastAsia="Calibri" w:cs="Arial"/>
        </w:rPr>
        <w:t xml:space="preserve"> ___________________ бр. ___, ПИБ: _____________, матични број _____________, </w:t>
      </w:r>
      <w:r w:rsidR="004E0104" w:rsidRPr="00A337F5">
        <w:rPr>
          <w:rFonts w:cs="Arial"/>
        </w:rPr>
        <w:t>т</w:t>
      </w:r>
      <w:r w:rsidR="00F67A55" w:rsidRPr="00A337F5">
        <w:rPr>
          <w:rFonts w:cs="Arial"/>
        </w:rPr>
        <w:t>екући рачун ____________,банка ______________ ,</w:t>
      </w:r>
      <w:r w:rsidRPr="00A337F5">
        <w:rPr>
          <w:rFonts w:eastAsia="Calibri" w:cs="Arial"/>
        </w:rPr>
        <w:t>кога заступа __________________________, (члан групе понуђача или подизвођач)</w:t>
      </w:r>
    </w:p>
    <w:p w:rsidR="00343A18" w:rsidRPr="00A337F5" w:rsidRDefault="00343A18" w:rsidP="00343A18">
      <w:pPr>
        <w:spacing w:before="0"/>
        <w:rPr>
          <w:rFonts w:eastAsia="Calibri" w:cs="Arial"/>
          <w:lang w:val="sr-Cyrl-BA"/>
        </w:rPr>
      </w:pPr>
      <w:r w:rsidRPr="00A337F5">
        <w:rPr>
          <w:rFonts w:eastAsia="Calibri" w:cs="Arial"/>
        </w:rPr>
        <w:t>2б)_______________________________________из</w:t>
      </w:r>
      <w:r w:rsidRPr="00A337F5">
        <w:rPr>
          <w:rFonts w:eastAsia="Calibri" w:cs="Arial"/>
        </w:rPr>
        <w:tab/>
        <w:t>_____________, улица</w:t>
      </w:r>
    </w:p>
    <w:p w:rsidR="00343A18" w:rsidRPr="00A337F5" w:rsidRDefault="00343A18" w:rsidP="00343A18">
      <w:pPr>
        <w:spacing w:before="0"/>
        <w:rPr>
          <w:rFonts w:eastAsia="Calibri" w:cs="Arial"/>
        </w:rPr>
      </w:pPr>
      <w:r w:rsidRPr="00A337F5">
        <w:rPr>
          <w:rFonts w:eastAsia="Calibri" w:cs="Arial"/>
        </w:rPr>
        <w:t xml:space="preserve"> ___________________ бр. ___, ПИБ: _____________, матични број _____________, </w:t>
      </w:r>
    </w:p>
    <w:p w:rsidR="002B49AF" w:rsidRPr="00A337F5" w:rsidRDefault="004E0104" w:rsidP="00343A18">
      <w:pPr>
        <w:spacing w:before="0"/>
        <w:rPr>
          <w:rFonts w:eastAsia="Calibri" w:cs="Arial"/>
        </w:rPr>
      </w:pPr>
      <w:r w:rsidRPr="00A337F5">
        <w:rPr>
          <w:rFonts w:cs="Arial"/>
        </w:rPr>
        <w:t>т</w:t>
      </w:r>
      <w:r w:rsidR="00F67A55" w:rsidRPr="00A337F5">
        <w:rPr>
          <w:rFonts w:cs="Arial"/>
        </w:rPr>
        <w:t>екући рачун ____________,банка ______________ ,</w:t>
      </w:r>
      <w:r w:rsidR="00343A18" w:rsidRPr="00A337F5">
        <w:rPr>
          <w:rFonts w:eastAsia="Calibri" w:cs="Arial"/>
        </w:rPr>
        <w:t>кога  заступа _______________________, (члан групе понуђача или подизвођач)</w:t>
      </w:r>
      <w:r w:rsidR="002B49AF" w:rsidRPr="00A337F5">
        <w:rPr>
          <w:rFonts w:eastAsia="Calibri" w:cs="Arial"/>
        </w:rPr>
        <w:t xml:space="preserve"> </w:t>
      </w:r>
    </w:p>
    <w:p w:rsidR="00343A18" w:rsidRPr="00A337F5" w:rsidRDefault="002B49AF" w:rsidP="00343A18">
      <w:pPr>
        <w:spacing w:before="0"/>
        <w:rPr>
          <w:rFonts w:eastAsia="Calibri" w:cs="Arial"/>
        </w:rPr>
      </w:pPr>
      <w:r w:rsidRPr="00A337F5">
        <w:rPr>
          <w:rFonts w:cs="Arial"/>
        </w:rPr>
        <w:t>(у даљем тексту: Продавац)</w:t>
      </w:r>
    </w:p>
    <w:p w:rsidR="00343A18" w:rsidRPr="00A337F5" w:rsidRDefault="00343A18" w:rsidP="00343A18">
      <w:pPr>
        <w:pStyle w:val="KDParagraf"/>
        <w:spacing w:before="0"/>
        <w:rPr>
          <w:rFonts w:cs="Arial"/>
        </w:rPr>
      </w:pPr>
    </w:p>
    <w:p w:rsidR="00343A18" w:rsidRPr="00A337F5" w:rsidRDefault="00343A18" w:rsidP="00343A18">
      <w:pPr>
        <w:pStyle w:val="KDParagraf"/>
        <w:spacing w:before="0"/>
        <w:rPr>
          <w:rFonts w:cs="Arial"/>
        </w:rPr>
      </w:pPr>
      <w:r w:rsidRPr="00A337F5">
        <w:rPr>
          <w:rFonts w:cs="Arial"/>
        </w:rPr>
        <w:t>(у даљем тексту заједно: Уговорне стране)</w:t>
      </w:r>
    </w:p>
    <w:p w:rsidR="00343A18" w:rsidRPr="00A337F5" w:rsidRDefault="00343A18" w:rsidP="00343A18">
      <w:pPr>
        <w:pStyle w:val="KDParagraf"/>
        <w:spacing w:before="0"/>
        <w:rPr>
          <w:rFonts w:cs="Arial"/>
        </w:rPr>
      </w:pPr>
    </w:p>
    <w:p w:rsidR="00343A18" w:rsidRPr="00A337F5" w:rsidRDefault="00343A18" w:rsidP="00343A18">
      <w:pPr>
        <w:pStyle w:val="KDParagraf"/>
        <w:spacing w:before="0"/>
        <w:rPr>
          <w:rFonts w:cs="Arial"/>
        </w:rPr>
      </w:pPr>
    </w:p>
    <w:p w:rsidR="00343A18" w:rsidRPr="00A337F5" w:rsidRDefault="00343A18" w:rsidP="00343A18">
      <w:pPr>
        <w:pStyle w:val="KDParagraf"/>
        <w:spacing w:before="0"/>
        <w:rPr>
          <w:rFonts w:cs="Arial"/>
          <w:bCs/>
        </w:rPr>
      </w:pPr>
      <w:r w:rsidRPr="00A337F5">
        <w:rPr>
          <w:rFonts w:cs="Arial"/>
        </w:rPr>
        <w:t xml:space="preserve">закључиле су у </w:t>
      </w:r>
      <w:r w:rsidR="00EE23EA" w:rsidRPr="00A337F5">
        <w:rPr>
          <w:rFonts w:cs="Arial"/>
        </w:rPr>
        <w:t>Обреновцу</w:t>
      </w:r>
      <w:r w:rsidR="00A337F5" w:rsidRPr="00A337F5">
        <w:rPr>
          <w:rFonts w:cs="Arial"/>
        </w:rPr>
        <w:t xml:space="preserve"> </w:t>
      </w:r>
      <w:r w:rsidRPr="00A337F5">
        <w:rPr>
          <w:rFonts w:cs="Arial"/>
        </w:rPr>
        <w:t>следећи</w:t>
      </w:r>
      <w:r w:rsidR="00A337F5" w:rsidRPr="00A337F5">
        <w:rPr>
          <w:rFonts w:cs="Arial"/>
          <w:lang w:val="sr-Cyrl-RS"/>
        </w:rPr>
        <w:t xml:space="preserve"> уговор</w:t>
      </w:r>
      <w:r w:rsidRPr="00A337F5">
        <w:rPr>
          <w:rFonts w:cs="Arial"/>
        </w:rPr>
        <w:t>:</w:t>
      </w:r>
    </w:p>
    <w:p w:rsidR="00343A18" w:rsidRPr="00A337F5" w:rsidRDefault="00343A18" w:rsidP="00343A18">
      <w:pPr>
        <w:pStyle w:val="KDParagraf"/>
        <w:spacing w:before="0"/>
        <w:rPr>
          <w:rFonts w:cs="Arial"/>
        </w:rPr>
      </w:pPr>
    </w:p>
    <w:p w:rsidR="00343A18" w:rsidRPr="00A337F5" w:rsidRDefault="00343A18" w:rsidP="006F6E04">
      <w:pPr>
        <w:jc w:val="center"/>
        <w:rPr>
          <w:rFonts w:cs="Arial"/>
          <w:b/>
        </w:rPr>
      </w:pPr>
      <w:bookmarkStart w:id="263" w:name="_Toc442559949"/>
      <w:r w:rsidRPr="00A337F5">
        <w:rPr>
          <w:b/>
        </w:rPr>
        <w:t>УГОВОР О КУПОПРОДАЈИ</w:t>
      </w:r>
      <w:bookmarkEnd w:id="263"/>
      <w:r w:rsidR="006F6E04" w:rsidRPr="00A337F5">
        <w:rPr>
          <w:b/>
          <w:lang w:val="sr-Cyrl-RS"/>
        </w:rPr>
        <w:t xml:space="preserve"> </w:t>
      </w:r>
      <w:r w:rsidRPr="00A337F5">
        <w:rPr>
          <w:rFonts w:cs="Arial"/>
          <w:b/>
        </w:rPr>
        <w:t>ДОБАРА</w:t>
      </w:r>
      <w:r w:rsidR="00A337F5">
        <w:rPr>
          <w:rFonts w:cs="Arial"/>
          <w:b/>
        </w:rPr>
        <w:t xml:space="preserve"> </w:t>
      </w:r>
    </w:p>
    <w:p w:rsidR="00343A18" w:rsidRPr="00A337F5" w:rsidRDefault="00343A18" w:rsidP="00343A18">
      <w:pPr>
        <w:pStyle w:val="BodyText"/>
        <w:spacing w:before="0"/>
        <w:jc w:val="center"/>
        <w:rPr>
          <w:rFonts w:cs="Arial"/>
          <w:b/>
          <w:sz w:val="22"/>
          <w:szCs w:val="22"/>
        </w:rPr>
      </w:pPr>
    </w:p>
    <w:p w:rsidR="00343A18" w:rsidRPr="00A337F5" w:rsidRDefault="00343A18" w:rsidP="00343A18">
      <w:pPr>
        <w:pStyle w:val="KDParagraf"/>
        <w:spacing w:before="0"/>
        <w:rPr>
          <w:rFonts w:cs="Arial"/>
        </w:rPr>
      </w:pPr>
    </w:p>
    <w:p w:rsidR="00343A18" w:rsidRPr="00A337F5" w:rsidRDefault="00343A18" w:rsidP="00343A18">
      <w:pPr>
        <w:pStyle w:val="KDParagraf"/>
        <w:spacing w:before="0"/>
        <w:rPr>
          <w:rFonts w:cs="Arial"/>
        </w:rPr>
      </w:pPr>
      <w:r w:rsidRPr="00A337F5">
        <w:rPr>
          <w:rFonts w:cs="Arial"/>
        </w:rPr>
        <w:t>Уговорне стране констатују:</w:t>
      </w:r>
    </w:p>
    <w:p w:rsidR="00A337F5" w:rsidRPr="00A337F5" w:rsidRDefault="00343A18" w:rsidP="006F7A0B">
      <w:pPr>
        <w:pStyle w:val="KDNabrajanje"/>
        <w:spacing w:before="0"/>
        <w:rPr>
          <w:rFonts w:cs="Arial"/>
        </w:rPr>
      </w:pPr>
      <w:r w:rsidRPr="00A337F5">
        <w:rPr>
          <w:rFonts w:cs="Arial"/>
        </w:rPr>
        <w:t>да је Наручилац у складу са Конкурсном документацијом а сагласно члану 3</w:t>
      </w:r>
      <w:r w:rsidR="00030949" w:rsidRPr="00A337F5">
        <w:rPr>
          <w:rFonts w:cs="Arial"/>
        </w:rPr>
        <w:t>2</w:t>
      </w:r>
      <w:r w:rsidRPr="00A337F5">
        <w:rPr>
          <w:rFonts w:cs="Arial"/>
        </w:rPr>
        <w:t xml:space="preserve">. Закона о јавним набавкама („Сл.гласник РС“, бр.124/2012,14/2015 и 68/2015) (даље Закон) спровео </w:t>
      </w:r>
      <w:r w:rsidR="00030949" w:rsidRPr="00A337F5">
        <w:rPr>
          <w:rFonts w:cs="Arial"/>
        </w:rPr>
        <w:t xml:space="preserve">отворени </w:t>
      </w:r>
      <w:r w:rsidRPr="00A337F5">
        <w:rPr>
          <w:rFonts w:cs="Arial"/>
        </w:rPr>
        <w:t>поступак</w:t>
      </w:r>
      <w:r w:rsidR="00EE23EA" w:rsidRPr="00A337F5">
        <w:rPr>
          <w:rFonts w:cs="Arial"/>
        </w:rPr>
        <w:t xml:space="preserve"> </w:t>
      </w:r>
      <w:r w:rsidRPr="00A337F5">
        <w:rPr>
          <w:rFonts w:cs="Arial"/>
        </w:rPr>
        <w:t>јавне набавке бр.Ј</w:t>
      </w:r>
      <w:r w:rsidR="00A337F5" w:rsidRPr="00A337F5">
        <w:rPr>
          <w:rFonts w:cs="Arial"/>
        </w:rPr>
        <w:t xml:space="preserve">Н 3000/0151/2018 (335/2018) </w:t>
      </w:r>
      <w:r w:rsidRPr="00A337F5">
        <w:rPr>
          <w:rFonts w:cs="Arial"/>
        </w:rPr>
        <w:t xml:space="preserve">ради набавке добара и то </w:t>
      </w:r>
      <w:r w:rsidR="00A337F5">
        <w:rPr>
          <w:rFonts w:cs="Arial"/>
          <w:lang w:val="sr-Cyrl-RS"/>
        </w:rPr>
        <w:t>„</w:t>
      </w:r>
      <w:r w:rsidR="00A337F5" w:rsidRPr="00A337F5">
        <w:rPr>
          <w:rFonts w:cs="Arial"/>
          <w:lang w:val="sr-Cyrl-RS"/>
        </w:rPr>
        <w:t xml:space="preserve">Набавка и уградња електричне заштите и интеграција у систем управљања за ћелију 7Г9 ТЕНТ А“, </w:t>
      </w:r>
    </w:p>
    <w:p w:rsidR="00343A18" w:rsidRPr="00A337F5" w:rsidRDefault="00A337F5" w:rsidP="006F7A0B">
      <w:pPr>
        <w:pStyle w:val="KDNabrajanje"/>
        <w:spacing w:before="0"/>
        <w:rPr>
          <w:rFonts w:cs="Arial"/>
        </w:rPr>
      </w:pPr>
      <w:r w:rsidRPr="00A337F5">
        <w:rPr>
          <w:rFonts w:eastAsia="TimesNewRomanPS-BoldMT" w:cs="Arial"/>
          <w:bCs/>
        </w:rPr>
        <w:t xml:space="preserve"> </w:t>
      </w:r>
      <w:r w:rsidR="00343A18" w:rsidRPr="00A337F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A337F5" w:rsidRDefault="00343A18" w:rsidP="00343A18">
      <w:pPr>
        <w:pStyle w:val="KDNabrajanje"/>
        <w:spacing w:before="0"/>
        <w:rPr>
          <w:rFonts w:cs="Arial"/>
        </w:rPr>
      </w:pPr>
      <w:r w:rsidRPr="00A337F5">
        <w:rPr>
          <w:rFonts w:cs="Arial"/>
        </w:rPr>
        <w:t>да Понуда Понуђача , која је заведена код Наручиоца под</w:t>
      </w:r>
      <w:r w:rsidR="00DE435F">
        <w:rPr>
          <w:rFonts w:cs="Arial"/>
        </w:rPr>
        <w:t xml:space="preserve"> бројем ________ од ________2018</w:t>
      </w:r>
      <w:r w:rsidRPr="00A337F5">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9B6AD8"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је </w:t>
      </w:r>
      <w:r w:rsidR="00A337F5">
        <w:rPr>
          <w:rFonts w:eastAsia="Calibri" w:cs="Arial"/>
          <w:lang w:val="sr-Latn-RS"/>
        </w:rPr>
        <w:t>„</w:t>
      </w:r>
      <w:r w:rsidR="00A337F5" w:rsidRPr="00A337F5">
        <w:rPr>
          <w:rFonts w:cs="Arial"/>
          <w:lang w:val="sr-Cyrl-RS"/>
        </w:rPr>
        <w:t>Набавка и уградња електричне заштите и интеграција у систем управљања за ћелију 7Г9 ТЕНТ А</w:t>
      </w:r>
      <w:r w:rsidR="00A337F5" w:rsidRPr="009B6AD8">
        <w:rPr>
          <w:rFonts w:cs="Arial"/>
          <w:lang w:val="sr-Cyrl-RS"/>
        </w:rPr>
        <w:t xml:space="preserve">“, </w:t>
      </w:r>
      <w:r w:rsidR="00A337F5" w:rsidRPr="009B6AD8">
        <w:rPr>
          <w:rFonts w:eastAsia="TimesNewRomanPS-BoldMT" w:cs="Arial"/>
          <w:bCs/>
        </w:rPr>
        <w:t xml:space="preserve"> </w:t>
      </w:r>
      <w:r w:rsidRPr="009B6AD8">
        <w:rPr>
          <w:rFonts w:eastAsia="Calibri" w:cs="Arial"/>
        </w:rPr>
        <w:t>произвођача ______________</w:t>
      </w:r>
      <w:r w:rsidR="00EE23EA" w:rsidRPr="009B6AD8">
        <w:rPr>
          <w:rFonts w:eastAsia="Calibri" w:cs="Arial"/>
        </w:rPr>
        <w:t xml:space="preserve"> </w:t>
      </w:r>
      <w:r w:rsidRPr="009B6AD8">
        <w:rPr>
          <w:rFonts w:eastAsia="Calibri" w:cs="Arial"/>
        </w:rPr>
        <w:t>(</w:t>
      </w:r>
      <w:r w:rsidR="00EE23EA" w:rsidRPr="009B6AD8">
        <w:rPr>
          <w:rFonts w:eastAsia="Calibri" w:cs="Arial"/>
        </w:rPr>
        <w:t>*</w:t>
      </w:r>
      <w:r w:rsidRPr="009B6AD8">
        <w:rPr>
          <w:rFonts w:eastAsia="Calibri" w:cs="Arial"/>
        </w:rPr>
        <w:t>назив и место произвођача, уколико је битно за конкретну набавку).</w:t>
      </w:r>
    </w:p>
    <w:p w:rsidR="00343A18" w:rsidRDefault="00343A18" w:rsidP="00343A18">
      <w:pPr>
        <w:pStyle w:val="KDParagraf"/>
        <w:spacing w:before="0"/>
        <w:rPr>
          <w:rFonts w:eastAsia="Calibri" w:cs="Arial"/>
        </w:rPr>
      </w:pPr>
      <w:r w:rsidRPr="009B6AD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337F5" w:rsidRPr="009B6AD8">
        <w:rPr>
          <w:rFonts w:eastAsia="Calibri" w:cs="Arial"/>
          <w:lang w:val="sr-Cyrl-RS"/>
        </w:rPr>
        <w:t xml:space="preserve"> </w:t>
      </w:r>
      <w:r w:rsidRPr="009B6AD8">
        <w:rPr>
          <w:rFonts w:eastAsia="Calibri" w:cs="Arial"/>
        </w:rPr>
        <w:t>у свему према</w:t>
      </w:r>
      <w:r w:rsidRPr="00F10346">
        <w:rPr>
          <w:rFonts w:eastAsia="Calibri" w:cs="Arial"/>
        </w:rPr>
        <w:t xml:space="preserve">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337F5" w:rsidRDefault="00A337F5" w:rsidP="00343A18">
      <w:pPr>
        <w:pStyle w:val="KDParagraf"/>
        <w:spacing w:before="0"/>
        <w:rPr>
          <w:rFonts w:eastAsia="Calibri" w:cs="Arial"/>
        </w:rPr>
      </w:pPr>
    </w:p>
    <w:p w:rsidR="00A337F5" w:rsidRDefault="00A337F5" w:rsidP="00A337F5">
      <w:pPr>
        <w:pStyle w:val="KDParagraf"/>
        <w:spacing w:before="0"/>
        <w:rPr>
          <w:rFonts w:eastAsia="Calibri" w:cs="Arial"/>
          <w:lang w:val="sr-Cyrl-RS"/>
        </w:rPr>
      </w:pPr>
      <w:r w:rsidRPr="00BA146B">
        <w:rPr>
          <w:rFonts w:eastAsia="Calibri" w:cs="Arial"/>
          <w:lang w:val="sr-Cyrl-RS"/>
        </w:rPr>
        <w:t>К</w:t>
      </w:r>
      <w:r>
        <w:rPr>
          <w:rFonts w:eastAsia="Calibri" w:cs="Arial"/>
          <w:lang w:val="sr-Cyrl-RS"/>
        </w:rPr>
        <w:t>упац</w:t>
      </w:r>
      <w:r w:rsidRPr="00BA146B">
        <w:rPr>
          <w:rFonts w:eastAsia="Calibri" w:cs="Arial"/>
          <w:lang w:val="sr-Cyrl-RS"/>
        </w:rPr>
        <w:t xml:space="preserve"> се обавезује да плати уговоре</w:t>
      </w:r>
      <w:r>
        <w:rPr>
          <w:rFonts w:eastAsia="Calibri" w:cs="Arial"/>
          <w:lang w:val="sr-Cyrl-RS"/>
        </w:rPr>
        <w:t>ну вредност за испоручена добра</w:t>
      </w:r>
      <w:r w:rsidRPr="00BA146B">
        <w:rPr>
          <w:rFonts w:eastAsia="Calibri" w:cs="Arial"/>
          <w:lang w:val="sr-Cyrl-RS"/>
        </w:rPr>
        <w:t xml:space="preserve"> Пр</w:t>
      </w:r>
      <w:r>
        <w:rPr>
          <w:rFonts w:eastAsia="Calibri" w:cs="Arial"/>
          <w:lang w:val="sr-Cyrl-RS"/>
        </w:rPr>
        <w:t>одавцу</w:t>
      </w:r>
      <w:r w:rsidRPr="00BA146B">
        <w:rPr>
          <w:rFonts w:eastAsia="Calibri" w:cs="Arial"/>
          <w:lang w:val="sr-Cyrl-RS"/>
        </w:rPr>
        <w:t>.</w:t>
      </w:r>
    </w:p>
    <w:p w:rsidR="00A337F5" w:rsidRPr="00677614" w:rsidRDefault="00A337F5" w:rsidP="00343A18">
      <w:pPr>
        <w:pStyle w:val="KDParagraf"/>
        <w:spacing w:before="0"/>
        <w:rPr>
          <w:rFonts w:eastAsia="Calibri" w:cs="Arial"/>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A337F5" w:rsidRDefault="00343A18" w:rsidP="00343A18">
      <w:pPr>
        <w:pStyle w:val="KDParagraf"/>
        <w:spacing w:before="0"/>
        <w:rPr>
          <w:rFonts w:cs="Arial"/>
        </w:rPr>
      </w:pPr>
      <w:r w:rsidRPr="00F10346">
        <w:rPr>
          <w:rFonts w:cs="Arial"/>
        </w:rPr>
        <w:t>Укупна вредност добара из члана 1.ов</w:t>
      </w:r>
      <w:r w:rsidR="00EE23EA">
        <w:rPr>
          <w:rFonts w:cs="Arial"/>
        </w:rPr>
        <w:t>ог Уговора износи _____________ (словима</w:t>
      </w:r>
      <w:r w:rsidR="00EE23EA" w:rsidRPr="00A337F5">
        <w:rPr>
          <w:rFonts w:cs="Arial"/>
        </w:rPr>
        <w:t>:______________</w:t>
      </w:r>
      <w:r w:rsidRPr="00A337F5">
        <w:rPr>
          <w:rFonts w:cs="Arial"/>
        </w:rPr>
        <w:t>)</w:t>
      </w:r>
      <w:r w:rsidR="00EE23EA" w:rsidRPr="00A337F5">
        <w:rPr>
          <w:rFonts w:cs="Arial"/>
        </w:rPr>
        <w:t xml:space="preserve"> </w:t>
      </w:r>
      <w:r w:rsidR="00A337F5" w:rsidRPr="00A337F5">
        <w:rPr>
          <w:rFonts w:cs="Arial"/>
        </w:rPr>
        <w:t>RSD</w:t>
      </w:r>
    </w:p>
    <w:p w:rsidR="00FB51D5" w:rsidRPr="00A337F5" w:rsidRDefault="00FB51D5" w:rsidP="00FB51D5">
      <w:pPr>
        <w:pStyle w:val="KDParagraf"/>
        <w:spacing w:before="0"/>
        <w:rPr>
          <w:rFonts w:cs="Arial"/>
        </w:rPr>
      </w:pPr>
    </w:p>
    <w:p w:rsidR="00343A18" w:rsidRPr="00A337F5" w:rsidRDefault="00343A18" w:rsidP="00343A18">
      <w:pPr>
        <w:pStyle w:val="KDParagraf"/>
        <w:spacing w:before="0"/>
        <w:rPr>
          <w:rFonts w:cs="Arial"/>
        </w:rPr>
      </w:pPr>
    </w:p>
    <w:p w:rsidR="00343A18" w:rsidRPr="00A337F5" w:rsidRDefault="00343A18" w:rsidP="00343A18">
      <w:pPr>
        <w:pStyle w:val="KDParagraf"/>
        <w:spacing w:before="0"/>
        <w:rPr>
          <w:rFonts w:cs="Arial"/>
        </w:rPr>
      </w:pPr>
      <w:r w:rsidRPr="00A337F5">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337F5" w:rsidRDefault="00343A18" w:rsidP="00343A18">
      <w:pPr>
        <w:pStyle w:val="KDParagraf"/>
        <w:spacing w:before="0"/>
        <w:rPr>
          <w:rFonts w:cs="Arial"/>
        </w:rPr>
      </w:pPr>
      <w:r w:rsidRPr="00A337F5">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A337F5" w:rsidRDefault="00343A18" w:rsidP="00343A18">
      <w:pPr>
        <w:pStyle w:val="KDParagraf"/>
        <w:spacing w:before="0"/>
        <w:rPr>
          <w:rFonts w:cs="Arial"/>
        </w:rPr>
      </w:pPr>
      <w:r w:rsidRPr="00A337F5">
        <w:rPr>
          <w:rFonts w:cs="Arial"/>
        </w:rPr>
        <w:t xml:space="preserve">Цена добара из става 1.овог члана утврђена је на паритету испоручено у складишта ЈП ЕПС и обухвата </w:t>
      </w:r>
      <w:r w:rsidR="00335160" w:rsidRPr="00A337F5">
        <w:rPr>
          <w:rFonts w:cs="Arial"/>
        </w:rPr>
        <w:t xml:space="preserve">све </w:t>
      </w:r>
      <w:r w:rsidRPr="00A337F5">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A337F5" w:rsidRPr="00F10346" w:rsidRDefault="00A337F5" w:rsidP="00A337F5">
      <w:pPr>
        <w:pStyle w:val="KDParagraf"/>
        <w:spacing w:before="0"/>
        <w:rPr>
          <w:rFonts w:eastAsia="Arial Unicode MS" w:cs="Arial"/>
          <w:color w:val="00B0F0"/>
          <w:kern w:val="1"/>
          <w:lang w:eastAsia="ar-SA"/>
        </w:rPr>
      </w:pPr>
      <w:r w:rsidRPr="00BA146B">
        <w:rPr>
          <w:rFonts w:eastAsia="Calibri" w:cs="Arial"/>
        </w:rPr>
        <w:t>Цена је фиксна за цео уговорени период и не подлеже никаквој промени</w:t>
      </w:r>
      <w:r>
        <w:rPr>
          <w:rFonts w:eastAsia="Calibri" w:cs="Arial"/>
          <w:color w:val="00B0F0"/>
          <w:lang w:val="sr-Cyrl-RS"/>
        </w:rPr>
        <w:t>.</w:t>
      </w:r>
      <w:r w:rsidRPr="00EB1788">
        <w:rPr>
          <w:rFonts w:eastAsia="Calibri" w:cs="Arial"/>
          <w:color w:val="FF0000"/>
        </w:rPr>
        <w:t xml:space="preserve"> </w:t>
      </w:r>
    </w:p>
    <w:p w:rsidR="00A337F5" w:rsidRPr="00F10346" w:rsidRDefault="00A337F5" w:rsidP="00A337F5">
      <w:pPr>
        <w:pStyle w:val="KDParagraf"/>
        <w:spacing w:before="0"/>
        <w:rPr>
          <w:rFonts w:cs="Arial"/>
          <w:b/>
        </w:rPr>
      </w:pPr>
    </w:p>
    <w:p w:rsidR="005D48D5" w:rsidRPr="00F10346" w:rsidRDefault="005D48D5" w:rsidP="005D48D5">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9241EA" w:rsidRDefault="009241EA" w:rsidP="009241EA">
      <w:pPr>
        <w:pStyle w:val="KDParagraf"/>
        <w:spacing w:before="0"/>
        <w:rPr>
          <w:rFonts w:eastAsia="Calibri" w:cs="Arial"/>
        </w:rPr>
      </w:pPr>
      <w:r w:rsidRPr="00782933">
        <w:rPr>
          <w:rFonts w:eastAsia="Calibri" w:cs="Arial"/>
        </w:rPr>
        <w:t>Плаћање доба</w:t>
      </w:r>
      <w:r>
        <w:rPr>
          <w:rFonts w:eastAsia="Calibri" w:cs="Arial"/>
        </w:rPr>
        <w:t xml:space="preserve">ра која су предмет ове набавке Купац </w:t>
      </w:r>
      <w:r w:rsidRPr="00782933">
        <w:rPr>
          <w:rFonts w:eastAsia="Calibri" w:cs="Arial"/>
        </w:rPr>
        <w:t>ће извршити на текући рачун понуђача, по испоруци добара и по потписивању Записника о квалитативном и квантитативном пријему добара од стране о</w:t>
      </w:r>
      <w:r w:rsidR="00DE435F">
        <w:rPr>
          <w:rFonts w:eastAsia="Calibri" w:cs="Arial"/>
        </w:rPr>
        <w:t>влашћених представника Купца</w:t>
      </w:r>
      <w:r w:rsidRPr="00782933">
        <w:rPr>
          <w:rFonts w:eastAsia="Calibri" w:cs="Arial"/>
        </w:rPr>
        <w:t xml:space="preserve"> и </w:t>
      </w:r>
      <w:r>
        <w:rPr>
          <w:rFonts w:eastAsia="Calibri" w:cs="Arial"/>
        </w:rPr>
        <w:t>Продавца</w:t>
      </w:r>
      <w:r w:rsidRPr="00782933">
        <w:rPr>
          <w:rFonts w:eastAsia="Calibri" w:cs="Arial"/>
        </w:rPr>
        <w:t xml:space="preserve"> -без примедби,у року до 45 дана и по пријему исправног рачуна.</w:t>
      </w:r>
    </w:p>
    <w:p w:rsidR="005D48D5" w:rsidRPr="00266FE9" w:rsidRDefault="005D48D5" w:rsidP="005D48D5">
      <w:pPr>
        <w:pStyle w:val="KDParagraf"/>
        <w:spacing w:before="0"/>
        <w:rPr>
          <w:rFonts w:eastAsia="Calibri" w:cs="Arial"/>
          <w:color w:val="FF0000"/>
        </w:rPr>
      </w:pPr>
    </w:p>
    <w:p w:rsidR="005D48D5" w:rsidRDefault="005D48D5" w:rsidP="005D48D5">
      <w:pPr>
        <w:pStyle w:val="KDParagraf"/>
        <w:spacing w:before="0"/>
        <w:rPr>
          <w:rFonts w:eastAsia="Calibri" w:cs="Arial"/>
          <w:b/>
          <w:bCs/>
          <w:iCs/>
          <w:lang w:val="sr-Latn-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5D48D5" w:rsidRDefault="005D48D5" w:rsidP="005D48D5">
      <w:pPr>
        <w:pStyle w:val="KDParagraf"/>
        <w:spacing w:before="0"/>
        <w:rPr>
          <w:rFonts w:eastAsia="Calibri" w:cs="Arial"/>
          <w:b/>
          <w:bCs/>
          <w:iCs/>
          <w:lang w:val="sr-Latn-RS"/>
        </w:rPr>
      </w:pPr>
    </w:p>
    <w:p w:rsidR="005D48D5" w:rsidRPr="00D22630" w:rsidRDefault="005D48D5" w:rsidP="005D48D5">
      <w:pPr>
        <w:autoSpaceDE w:val="0"/>
        <w:autoSpaceDN w:val="0"/>
        <w:adjustRightInd w:val="0"/>
        <w:spacing w:before="0"/>
        <w:ind w:right="-426"/>
        <w:rPr>
          <w:rFonts w:eastAsia="Calibri" w:cs="Arial"/>
          <w:lang w:val="sr-Cyrl-RS"/>
        </w:rPr>
      </w:pPr>
      <w:r>
        <w:rPr>
          <w:rFonts w:eastAsia="Calibri" w:cs="Arial"/>
          <w:lang w:val="sr-Cyrl-RS"/>
        </w:rPr>
        <w:t>Р</w:t>
      </w:r>
      <w:r w:rsidRPr="00D22630">
        <w:rPr>
          <w:rFonts w:eastAsia="Calibri" w:cs="Arial"/>
          <w:lang w:val="sr-Cyrl-RS"/>
        </w:rPr>
        <w:t>ачун мора да глас</w:t>
      </w:r>
      <w:r>
        <w:rPr>
          <w:rFonts w:eastAsia="Calibri" w:cs="Arial"/>
          <w:lang w:val="sr-Cyrl-RS"/>
        </w:rPr>
        <w:t>и</w:t>
      </w:r>
      <w:r w:rsidRPr="00D22630">
        <w:rPr>
          <w:rFonts w:eastAsia="Calibri" w:cs="Arial"/>
          <w:lang w:val="sr-Cyrl-RS"/>
        </w:rPr>
        <w:t xml:space="preserve">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D22630">
        <w:rPr>
          <w:rFonts w:eastAsia="Calibri" w:cs="Arial"/>
          <w:lang w:val="sr-Cyrl-BA"/>
        </w:rPr>
        <w:t>103920327</w:t>
      </w:r>
      <w:r w:rsidRPr="00D22630">
        <w:rPr>
          <w:rFonts w:eastAsia="Calibri" w:cs="Arial"/>
          <w:lang w:val="sr-Cyrl-RS"/>
        </w:rPr>
        <w:t xml:space="preserve">. </w:t>
      </w:r>
      <w:r>
        <w:rPr>
          <w:rFonts w:eastAsia="Calibri" w:cs="Arial"/>
          <w:lang w:val="sr-Cyrl-RS"/>
        </w:rPr>
        <w:t>Р</w:t>
      </w:r>
      <w:r w:rsidRPr="00D22630">
        <w:rPr>
          <w:rFonts w:eastAsia="Calibri" w:cs="Arial"/>
          <w:lang w:val="sr-Cyrl-RS"/>
        </w:rPr>
        <w:t xml:space="preserve">ачун мора бити достављен на адресу Наручиоца: Јавно предузеће „Електропривреда Србије“ Београд, Огранак ТЕНТ Београд - Обреновац, </w:t>
      </w:r>
      <w:r w:rsidRPr="00D22630">
        <w:rPr>
          <w:rFonts w:eastAsia="Calibri" w:cs="Arial"/>
          <w:lang w:val="sr-Cyrl-RS"/>
        </w:rPr>
        <w:lastRenderedPageBreak/>
        <w:t xml:space="preserve">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22630">
        <w:rPr>
          <w:rFonts w:eastAsia="Calibri" w:cs="Arial"/>
          <w:lang w:val="sr-Latn-CS"/>
        </w:rPr>
        <w:t>Купца</w:t>
      </w:r>
      <w:r w:rsidRPr="00D22630">
        <w:rPr>
          <w:rFonts w:eastAsia="Calibri" w:cs="Arial"/>
          <w:lang w:val="sr-Cyrl-RS"/>
        </w:rPr>
        <w:t>, које је примило предметна добра.</w:t>
      </w:r>
    </w:p>
    <w:p w:rsidR="005D48D5" w:rsidRPr="00F10346" w:rsidRDefault="005D48D5" w:rsidP="005D48D5">
      <w:pPr>
        <w:pStyle w:val="KDParagraf"/>
        <w:spacing w:before="0"/>
        <w:rPr>
          <w:rFonts w:cs="Arial"/>
          <w:color w:val="00B0F0"/>
        </w:rPr>
      </w:pPr>
      <w:r w:rsidRPr="00D22630">
        <w:rPr>
          <w:rFonts w:eastAsia="Calibri" w:cs="Arial"/>
          <w:lang w:val="sr-Cyrl-RS"/>
        </w:rPr>
        <w:t xml:space="preserve">У испостављеном рачуну и отпремници, </w:t>
      </w:r>
      <w:r>
        <w:rPr>
          <w:rFonts w:eastAsia="Calibri" w:cs="Arial"/>
          <w:lang w:val="sr-Cyrl-RS"/>
        </w:rPr>
        <w:t>Продавац</w:t>
      </w:r>
      <w:r w:rsidRPr="00D22630">
        <w:rPr>
          <w:rFonts w:eastAsia="Calibri" w:cs="Arial"/>
          <w:lang w:val="sr-Cyrl-RS"/>
        </w:rPr>
        <w:t xml:space="preserve">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10346">
        <w:rPr>
          <w:rFonts w:eastAsia="Calibri" w:cs="Arial"/>
          <w:color w:val="00B0F0"/>
        </w:rPr>
        <w:t>.</w:t>
      </w:r>
    </w:p>
    <w:p w:rsidR="005D48D5" w:rsidRPr="00782933" w:rsidRDefault="005D48D5" w:rsidP="005D48D5">
      <w:pPr>
        <w:pStyle w:val="KDParagraf"/>
        <w:spacing w:before="0"/>
        <w:rPr>
          <w:rFonts w:eastAsia="Calibri" w:cs="Arial"/>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9241EA" w:rsidRDefault="00343A18" w:rsidP="009241EA">
      <w:pPr>
        <w:pStyle w:val="ListParagraph"/>
        <w:autoSpaceDE w:val="0"/>
        <w:autoSpaceDN w:val="0"/>
        <w:adjustRightInd w:val="0"/>
        <w:spacing w:before="0" w:after="0" w:line="240" w:lineRule="auto"/>
        <w:ind w:left="0"/>
        <w:contextualSpacing w:val="0"/>
        <w:rPr>
          <w:rFonts w:ascii="Arial" w:hAnsi="Arial" w:cs="Arial"/>
        </w:rPr>
      </w:pPr>
      <w:r w:rsidRPr="009241EA">
        <w:rPr>
          <w:rFonts w:ascii="Arial" w:hAnsi="Arial" w:cs="Arial"/>
        </w:rPr>
        <w:t xml:space="preserve">Продавац се обавезује </w:t>
      </w:r>
      <w:r w:rsidR="009241EA" w:rsidRPr="009241EA">
        <w:rPr>
          <w:rFonts w:ascii="Arial" w:hAnsi="Arial" w:cs="Arial"/>
        </w:rPr>
        <w:t>да испоруку</w:t>
      </w:r>
      <w:r w:rsidR="009241EA" w:rsidRPr="009B6AD8">
        <w:rPr>
          <w:rFonts w:ascii="Arial" w:hAnsi="Arial" w:cs="Arial"/>
        </w:rPr>
        <w:t xml:space="preserve"> добара</w:t>
      </w:r>
      <w:r w:rsidR="009241EA" w:rsidRPr="009B6AD8">
        <w:rPr>
          <w:rFonts w:ascii="Arial" w:hAnsi="Arial" w:cs="Arial"/>
          <w:lang w:val="sr-Cyrl-RS"/>
        </w:rPr>
        <w:t xml:space="preserve"> и уградњу</w:t>
      </w:r>
      <w:r w:rsidR="009241EA" w:rsidRPr="009B6AD8">
        <w:rPr>
          <w:rFonts w:ascii="Arial" w:hAnsi="Arial" w:cs="Arial"/>
        </w:rPr>
        <w:t xml:space="preserve"> изврши у р</w:t>
      </w:r>
      <w:r w:rsidR="001515B3">
        <w:rPr>
          <w:rFonts w:ascii="Arial" w:hAnsi="Arial" w:cs="Arial"/>
        </w:rPr>
        <w:t>оку који не може бити дужи од 12 (дванаест</w:t>
      </w:r>
      <w:r w:rsidR="009241EA" w:rsidRPr="009B6AD8">
        <w:rPr>
          <w:rFonts w:ascii="Arial" w:hAnsi="Arial" w:cs="Arial"/>
        </w:rPr>
        <w:t>)</w:t>
      </w:r>
      <w:r w:rsidR="009241EA" w:rsidRPr="009B6AD8">
        <w:rPr>
          <w:rFonts w:ascii="Arial" w:hAnsi="Arial" w:cs="Arial"/>
          <w:lang w:val="sr-Cyrl-RS"/>
        </w:rPr>
        <w:t xml:space="preserve"> </w:t>
      </w:r>
      <w:r w:rsidR="009241EA" w:rsidRPr="009B6AD8">
        <w:rPr>
          <w:rFonts w:ascii="Arial" w:hAnsi="Arial" w:cs="Arial"/>
        </w:rPr>
        <w:t>месеци од дана ступања Уговора на снагу.</w:t>
      </w:r>
    </w:p>
    <w:p w:rsidR="00343A18" w:rsidRPr="00F10346" w:rsidRDefault="00343A18" w:rsidP="009241EA">
      <w:pPr>
        <w:pStyle w:val="KDParagraf"/>
        <w:spacing w:before="0"/>
        <w:rPr>
          <w:rFonts w:cs="Arial"/>
          <w:color w:val="00B0F0"/>
        </w:rPr>
      </w:pPr>
    </w:p>
    <w:p w:rsidR="007C35E2" w:rsidRPr="00F10346" w:rsidRDefault="007C35E2" w:rsidP="00343A18">
      <w:pPr>
        <w:pStyle w:val="KDParagraf"/>
        <w:spacing w:before="0"/>
        <w:rPr>
          <w:rFonts w:eastAsia="Calibri" w:cs="Arial"/>
          <w:color w:val="00B0F0"/>
        </w:rPr>
      </w:pPr>
      <w:r w:rsidRPr="002A7FB6">
        <w:rPr>
          <w:rFonts w:cs="Arial"/>
        </w:rPr>
        <w:t>Најаву испоруке извршит</w:t>
      </w:r>
      <w:r w:rsidR="002A7FB6" w:rsidRPr="002A7FB6">
        <w:rPr>
          <w:rFonts w:cs="Arial"/>
        </w:rPr>
        <w:t xml:space="preserve">и на  </w:t>
      </w:r>
      <w:r w:rsidR="002A7FB6" w:rsidRPr="002A7FB6">
        <w:rPr>
          <w:rFonts w:cs="Arial"/>
          <w:lang w:val="sr-Latn-RS"/>
        </w:rPr>
        <w:t xml:space="preserve">mail: </w:t>
      </w:r>
      <w:hyperlink r:id="rId174" w:history="1">
        <w:r w:rsidR="002A7FB6" w:rsidRPr="002A7FB6">
          <w:rPr>
            <w:rStyle w:val="Hyperlink"/>
            <w:rFonts w:cs="Arial"/>
            <w:color w:val="auto"/>
            <w:lang w:val="sr-Latn-RS"/>
          </w:rPr>
          <w:t>dragana.krasavcic@eps.rs</w:t>
        </w:r>
      </w:hyperlink>
      <w:r w:rsidR="002A7FB6" w:rsidRPr="002A7FB6">
        <w:rPr>
          <w:rFonts w:cs="Arial"/>
          <w:lang w:val="sr-Latn-RS"/>
        </w:rPr>
        <w:t xml:space="preserve">, </w:t>
      </w:r>
      <w:r w:rsidR="002A7FB6">
        <w:rPr>
          <w:rFonts w:cs="Arial"/>
        </w:rPr>
        <w:t xml:space="preserve">минимум 3 </w:t>
      </w:r>
      <w:r w:rsidRPr="002A7FB6">
        <w:rPr>
          <w:rFonts w:cs="Arial"/>
        </w:rPr>
        <w:t>дана од дана планиране испоруке</w:t>
      </w:r>
      <w:r w:rsidRPr="00F10346">
        <w:rPr>
          <w:rFonts w:cs="Arial"/>
          <w:color w:val="00B0F0"/>
        </w:rPr>
        <w:t>.</w:t>
      </w:r>
    </w:p>
    <w:p w:rsidR="00343A18" w:rsidRPr="00F10346" w:rsidRDefault="00343A18" w:rsidP="00343A18">
      <w:pPr>
        <w:pStyle w:val="KDParagraf"/>
        <w:spacing w:before="0"/>
        <w:rPr>
          <w:rFonts w:cs="Arial"/>
        </w:rPr>
      </w:pPr>
      <w:r w:rsidRPr="00F10346">
        <w:rPr>
          <w:rFonts w:cs="Arial"/>
        </w:rPr>
        <w:t>Место испору</w:t>
      </w:r>
      <w:r w:rsidR="00DE435F">
        <w:rPr>
          <w:rFonts w:cs="Arial"/>
        </w:rPr>
        <w:t xml:space="preserve">ке је на адреси Купца: </w:t>
      </w:r>
      <w:r w:rsidR="00DE435F">
        <w:rPr>
          <w:rFonts w:cs="Arial"/>
          <w:lang w:val="sr-Cyrl-RS"/>
        </w:rPr>
        <w:t>Богољуба Урошевића Црног 44, 11500 Обреновац.</w:t>
      </w:r>
      <w:r w:rsidR="00DE435F" w:rsidRPr="00F10346">
        <w:rPr>
          <w:rFonts w:cs="Arial"/>
        </w:rPr>
        <w:t xml:space="preserve"> </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DE435F">
        <w:rPr>
          <w:rFonts w:cs="Arial"/>
        </w:rPr>
        <w:t>, на адреси:</w:t>
      </w:r>
      <w:r w:rsidR="00DE435F">
        <w:rPr>
          <w:rFonts w:cs="Arial"/>
          <w:lang w:val="sr-Cyrl-RS"/>
        </w:rPr>
        <w:t xml:space="preserve"> </w:t>
      </w:r>
      <w:r w:rsidR="00DE435F" w:rsidRPr="00F10346">
        <w:rPr>
          <w:rFonts w:cs="Arial"/>
        </w:rPr>
        <w:t>:</w:t>
      </w:r>
      <w:r w:rsidR="00DE435F">
        <w:rPr>
          <w:rFonts w:cs="Arial"/>
          <w:lang w:val="sr-Cyrl-RS"/>
        </w:rPr>
        <w:t xml:space="preserve"> Богољуба Урошевића Црног 44, 11500 Обреновац</w:t>
      </w:r>
      <w:r w:rsidR="00DE435F">
        <w:rPr>
          <w:rFonts w:cs="Arial"/>
        </w:rPr>
        <w:t xml:space="preserve">  </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DE435F"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DE435F">
        <w:rPr>
          <w:rFonts w:cs="Arial"/>
        </w:rPr>
        <w:t xml:space="preserve">казне и </w:t>
      </w:r>
      <w:r w:rsidRPr="00DE435F">
        <w:rPr>
          <w:rFonts w:cs="Arial"/>
          <w:lang w:val="sr-Cyrl-BA"/>
        </w:rPr>
        <w:t>бланко соло менице</w:t>
      </w:r>
      <w:r w:rsidRPr="00DE435F">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5D48D5">
        <w:rPr>
          <w:rFonts w:cs="Arial"/>
          <w:lang w:val="ru-RU"/>
        </w:rPr>
        <w:t xml:space="preserve"> 7 </w:t>
      </w:r>
      <w:r w:rsidRPr="00F10346">
        <w:rPr>
          <w:rFonts w:cs="Arial"/>
          <w:lang w:val="ru-RU"/>
        </w:rPr>
        <w:t>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5D48D5" w:rsidRPr="00F10346" w:rsidRDefault="005D48D5" w:rsidP="005D48D5">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5D48D5" w:rsidRPr="00F10346" w:rsidRDefault="005D48D5" w:rsidP="005D48D5">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D48D5" w:rsidRPr="00AD18CE" w:rsidRDefault="005D48D5" w:rsidP="005D48D5">
      <w:pPr>
        <w:tabs>
          <w:tab w:val="left" w:pos="9090"/>
        </w:tabs>
        <w:rPr>
          <w:rFonts w:cs="Arial"/>
          <w:bCs/>
          <w:lang w:val="sr-Cyrl-CS"/>
        </w:rPr>
      </w:pPr>
      <w:r w:rsidRPr="00AD18CE">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8CE">
        <w:rPr>
          <w:rFonts w:cs="Arial"/>
          <w:bCs/>
        </w:rPr>
        <w:t>,</w:t>
      </w:r>
      <w:r w:rsidRPr="00AD18CE">
        <w:rPr>
          <w:rFonts w:cs="Arial"/>
          <w:bCs/>
          <w:lang w:val="sr-Cyrl-CS"/>
        </w:rPr>
        <w:t xml:space="preserve"> одобрена од стране Продавца и </w:t>
      </w:r>
      <w:r w:rsidRPr="00AD18CE">
        <w:rPr>
          <w:rFonts w:cs="Arial"/>
          <w:lang w:val="sr-Cyrl-CS"/>
        </w:rPr>
        <w:t>Купца</w:t>
      </w:r>
      <w:r w:rsidRPr="00AD18CE">
        <w:rPr>
          <w:rFonts w:cs="Arial"/>
          <w:bCs/>
          <w:lang w:val="sr-Cyrl-CS"/>
        </w:rPr>
        <w:t xml:space="preserve">. Одлука независне лабораторије биће коначна. </w:t>
      </w:r>
    </w:p>
    <w:p w:rsidR="005D48D5" w:rsidRPr="00AD18CE" w:rsidRDefault="005D48D5" w:rsidP="005D48D5">
      <w:pPr>
        <w:tabs>
          <w:tab w:val="left" w:pos="9090"/>
        </w:tabs>
        <w:rPr>
          <w:rFonts w:cs="Arial"/>
          <w:bCs/>
          <w:lang w:val="sr-Cyrl-CS"/>
        </w:rPr>
      </w:pPr>
      <w:r w:rsidRPr="00AD18CE">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5D48D5" w:rsidRDefault="005D48D5" w:rsidP="005D48D5">
      <w:pPr>
        <w:tabs>
          <w:tab w:val="left" w:pos="9090"/>
        </w:tabs>
        <w:rPr>
          <w:rFonts w:cs="Arial"/>
          <w:bCs/>
          <w:lang w:val="sr-Cyrl-CS"/>
        </w:rPr>
      </w:pPr>
      <w:r w:rsidRPr="00AD18CE">
        <w:rPr>
          <w:rFonts w:cs="Arial"/>
          <w:bCs/>
          <w:lang w:val="sr-Cyrl-CS"/>
        </w:rPr>
        <w:t>Трошкове контроле сноси Продавац.</w:t>
      </w:r>
    </w:p>
    <w:p w:rsidR="00332A5B" w:rsidRDefault="00332A5B" w:rsidP="005D48D5">
      <w:pPr>
        <w:tabs>
          <w:tab w:val="left" w:pos="9090"/>
        </w:tabs>
        <w:rPr>
          <w:rFonts w:cs="Arial"/>
          <w:bCs/>
          <w:lang w:val="sr-Cyrl-CS"/>
        </w:rPr>
      </w:pPr>
    </w:p>
    <w:p w:rsidR="00332A5B" w:rsidRDefault="00332A5B" w:rsidP="005D48D5">
      <w:pPr>
        <w:tabs>
          <w:tab w:val="left" w:pos="9090"/>
        </w:tabs>
        <w:rPr>
          <w:rFonts w:cs="Arial"/>
          <w:bCs/>
          <w:lang w:val="sr-Cyrl-CS"/>
        </w:rPr>
      </w:pPr>
    </w:p>
    <w:p w:rsidR="00332A5B" w:rsidRDefault="00332A5B" w:rsidP="005D48D5">
      <w:pPr>
        <w:tabs>
          <w:tab w:val="left" w:pos="9090"/>
        </w:tabs>
        <w:rPr>
          <w:rFonts w:cs="Arial"/>
          <w:bCs/>
          <w:lang w:val="sr-Cyrl-CS"/>
        </w:rPr>
      </w:pP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32A5B" w:rsidP="00343A18">
      <w:pPr>
        <w:tabs>
          <w:tab w:val="left" w:pos="9090"/>
        </w:tabs>
        <w:rPr>
          <w:rFonts w:cs="Arial"/>
        </w:rPr>
      </w:pPr>
      <w:r w:rsidRPr="009B6AD8">
        <w:rPr>
          <w:rFonts w:cs="Arial"/>
          <w:lang w:eastAsia="zh-CN"/>
        </w:rPr>
        <w:t xml:space="preserve">Гарантни рок за предмет набавке је </w:t>
      </w:r>
      <w:r>
        <w:rPr>
          <w:rFonts w:cs="Arial"/>
          <w:lang w:val="sr-Cyrl-CS" w:eastAsia="zh-CN"/>
        </w:rPr>
        <w:t>______</w:t>
      </w:r>
      <w:r w:rsidRPr="009B6AD8">
        <w:rPr>
          <w:rFonts w:cs="Arial"/>
          <w:lang w:val="sr-Cyrl-CS" w:eastAsia="zh-CN"/>
        </w:rPr>
        <w:t xml:space="preserve"> месеци </w:t>
      </w:r>
      <w:r w:rsidRPr="009B6AD8">
        <w:rPr>
          <w:rFonts w:cs="Arial"/>
          <w:lang w:val="sr-Cyrl-RS" w:eastAsia="zh-CN"/>
        </w:rPr>
        <w:t>након уградње  а не дуж</w:t>
      </w:r>
      <w:r>
        <w:rPr>
          <w:rFonts w:cs="Arial"/>
          <w:lang w:val="sr-Cyrl-RS" w:eastAsia="zh-CN"/>
        </w:rPr>
        <w:t>е од ______ месеца од испоруке</w:t>
      </w:r>
      <w:r w:rsidRPr="009B6AD8">
        <w:rPr>
          <w:rFonts w:cs="Arial"/>
          <w:lang w:val="sr-Cyrl-RS" w:eastAsia="zh-CN"/>
        </w:rPr>
        <w:t xml:space="preserve"> предмета набавке</w:t>
      </w:r>
      <w:r>
        <w:rPr>
          <w:rFonts w:cs="Arial"/>
          <w:lang w:val="sr-Cyrl-RS" w:eastAsia="zh-CN"/>
        </w:rPr>
        <w:t xml:space="preserve"> и потписивања </w:t>
      </w:r>
      <w:r w:rsidRPr="00782933">
        <w:rPr>
          <w:rFonts w:cs="Arial"/>
          <w:lang w:eastAsia="zh-CN"/>
        </w:rPr>
        <w:t>Записника о квалитативном пријему добара</w:t>
      </w:r>
      <w:r w:rsidRPr="00F10346">
        <w:rPr>
          <w:rFonts w:cs="Arial"/>
        </w:rPr>
        <w:t xml:space="preserve"> </w:t>
      </w:r>
      <w:r w:rsidR="00343A18"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E31629">
      <w:pPr>
        <w:spacing w:before="0"/>
        <w:rPr>
          <w:rFonts w:cs="Arial"/>
          <w:color w:val="00B0F0"/>
          <w:lang w:val="ru-RU"/>
        </w:rPr>
      </w:pPr>
    </w:p>
    <w:p w:rsidR="00653934" w:rsidRPr="00653934" w:rsidRDefault="00653934" w:rsidP="00653934">
      <w:pPr>
        <w:spacing w:before="0"/>
        <w:rPr>
          <w:rFonts w:cs="Arial"/>
          <w:u w:val="single"/>
        </w:rPr>
      </w:pPr>
      <w:r w:rsidRPr="00653934">
        <w:rPr>
          <w:rFonts w:cs="Arial"/>
          <w:u w:val="single"/>
        </w:rPr>
        <w:t xml:space="preserve">Меница за добро извршење посла </w:t>
      </w:r>
    </w:p>
    <w:p w:rsidR="00653934" w:rsidRPr="00717F10" w:rsidRDefault="00653934" w:rsidP="00653934">
      <w:pPr>
        <w:spacing w:before="0"/>
      </w:pPr>
      <w:r w:rsidRPr="00717F10">
        <w:t xml:space="preserve">Продавац је обавезан да у тренутку потписивања Уговора, преда </w:t>
      </w:r>
      <w:r w:rsidRPr="00653934">
        <w:rPr>
          <w:lang w:val="sr-Cyrl-RS"/>
        </w:rPr>
        <w:t>Купцу</w:t>
      </w:r>
      <w:r w:rsidRPr="00717F10">
        <w:t>, као средство финансијског обе</w:t>
      </w:r>
      <w:r>
        <w:t xml:space="preserve">збеђења за добро извршење посла </w:t>
      </w:r>
      <w:r w:rsidRPr="00653934">
        <w:rPr>
          <w:rFonts w:cs="Arial"/>
        </w:rPr>
        <w:t>меницу која је:</w:t>
      </w:r>
    </w:p>
    <w:p w:rsidR="00673FA5" w:rsidRPr="005D48D5" w:rsidRDefault="00673FA5" w:rsidP="00673FA5">
      <w:pPr>
        <w:numPr>
          <w:ilvl w:val="0"/>
          <w:numId w:val="14"/>
        </w:numPr>
        <w:ind w:left="1710"/>
        <w:rPr>
          <w:rFonts w:cs="Arial"/>
        </w:rPr>
      </w:pPr>
      <w:r w:rsidRPr="005D48D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5D48D5" w:rsidRDefault="00673FA5" w:rsidP="00673FA5">
      <w:pPr>
        <w:numPr>
          <w:ilvl w:val="0"/>
          <w:numId w:val="14"/>
        </w:numPr>
        <w:ind w:left="1710"/>
        <w:rPr>
          <w:rFonts w:cs="Arial"/>
        </w:rPr>
      </w:pPr>
      <w:r w:rsidRPr="005D48D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5D48D5" w:rsidRDefault="00673FA5" w:rsidP="006F2105">
      <w:pPr>
        <w:pStyle w:val="ListParagraph"/>
        <w:numPr>
          <w:ilvl w:val="0"/>
          <w:numId w:val="29"/>
        </w:numPr>
        <w:spacing w:before="0"/>
        <w:rPr>
          <w:rFonts w:ascii="Arial" w:hAnsi="Arial" w:cs="Arial"/>
        </w:rPr>
      </w:pPr>
      <w:r w:rsidRPr="005D48D5">
        <w:rPr>
          <w:rFonts w:ascii="Arial" w:hAnsi="Arial" w:cs="Arial"/>
        </w:rPr>
        <w:t xml:space="preserve">Менично писмо – овлашћење којим продавац овлашћује купца да може наплатити меницу  на износ </w:t>
      </w:r>
      <w:r w:rsidR="005D48D5">
        <w:rPr>
          <w:rFonts w:ascii="Arial" w:hAnsi="Arial" w:cs="Arial"/>
        </w:rPr>
        <w:t>од 10</w:t>
      </w:r>
      <w:r w:rsidR="00C0433D" w:rsidRPr="005D48D5">
        <w:rPr>
          <w:rFonts w:ascii="Arial" w:hAnsi="Arial" w:cs="Arial"/>
        </w:rPr>
        <w:t xml:space="preserve">% од вредности </w:t>
      </w:r>
      <w:r w:rsidR="00C0433D" w:rsidRPr="005D48D5">
        <w:rPr>
          <w:rFonts w:ascii="Arial" w:hAnsi="Arial" w:cs="Arial"/>
          <w:lang w:val="sr-Cyrl-RS"/>
        </w:rPr>
        <w:t>уговора</w:t>
      </w:r>
      <w:r w:rsidRPr="005D48D5">
        <w:rPr>
          <w:rFonts w:ascii="Arial" w:hAnsi="Arial" w:cs="Arial"/>
        </w:rPr>
        <w:t xml:space="preserve"> (без ПДВ) са роком важ</w:t>
      </w:r>
      <w:r w:rsidR="005D48D5">
        <w:rPr>
          <w:rFonts w:ascii="Arial" w:hAnsi="Arial" w:cs="Arial"/>
        </w:rPr>
        <w:t>ења минимално 30 дана</w:t>
      </w:r>
      <w:r w:rsidRPr="005D48D5">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5D48D5" w:rsidRDefault="00673FA5" w:rsidP="006F2105">
      <w:pPr>
        <w:pStyle w:val="ListParagraph"/>
        <w:numPr>
          <w:ilvl w:val="0"/>
          <w:numId w:val="29"/>
        </w:numPr>
        <w:spacing w:before="0"/>
        <w:rPr>
          <w:rFonts w:ascii="Arial" w:hAnsi="Arial" w:cs="Arial"/>
        </w:rPr>
      </w:pPr>
      <w:r w:rsidRPr="005D48D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5D48D5" w:rsidRDefault="00E31629" w:rsidP="006F2105">
      <w:pPr>
        <w:pStyle w:val="ListParagraph"/>
        <w:numPr>
          <w:ilvl w:val="0"/>
          <w:numId w:val="29"/>
        </w:numPr>
        <w:spacing w:before="0"/>
        <w:rPr>
          <w:rFonts w:ascii="Arial" w:hAnsi="Arial" w:cs="Arial"/>
        </w:rPr>
      </w:pPr>
      <w:r w:rsidRPr="005D48D5">
        <w:rPr>
          <w:rFonts w:ascii="Arial"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5D48D5" w:rsidRDefault="00E31629" w:rsidP="006F2105">
      <w:pPr>
        <w:pStyle w:val="ListParagraph"/>
        <w:numPr>
          <w:ilvl w:val="0"/>
          <w:numId w:val="29"/>
        </w:numPr>
        <w:spacing w:before="0"/>
        <w:rPr>
          <w:rFonts w:ascii="Arial" w:hAnsi="Arial" w:cs="Arial"/>
        </w:rPr>
      </w:pPr>
      <w:r w:rsidRPr="005D48D5">
        <w:rPr>
          <w:rFonts w:ascii="Arial" w:hAnsi="Arial" w:cs="Arial"/>
        </w:rPr>
        <w:t>фотокопију ОП обрасца.</w:t>
      </w:r>
    </w:p>
    <w:p w:rsidR="00E31629" w:rsidRPr="005D48D5" w:rsidRDefault="00E31629" w:rsidP="006F2105">
      <w:pPr>
        <w:pStyle w:val="ListParagraph"/>
        <w:numPr>
          <w:ilvl w:val="0"/>
          <w:numId w:val="29"/>
        </w:numPr>
        <w:spacing w:before="0"/>
        <w:rPr>
          <w:rFonts w:ascii="Arial" w:hAnsi="Arial" w:cs="Arial"/>
        </w:rPr>
      </w:pPr>
      <w:r w:rsidRPr="005D48D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5D48D5" w:rsidRDefault="00E31629" w:rsidP="00E31629">
      <w:pPr>
        <w:spacing w:before="0"/>
        <w:rPr>
          <w:rFonts w:cs="Arial"/>
        </w:rPr>
      </w:pPr>
      <w:r w:rsidRPr="005D48D5">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31629" w:rsidRPr="00F10346" w:rsidRDefault="00E31629" w:rsidP="00E31629">
      <w:pPr>
        <w:pStyle w:val="KDParagraf"/>
        <w:spacing w:before="0"/>
        <w:rPr>
          <w:rFonts w:eastAsia="TimesNewRomanPSMT" w:cs="Arial"/>
          <w:iCs/>
          <w:color w:val="00B0F0"/>
        </w:rPr>
      </w:pPr>
    </w:p>
    <w:p w:rsidR="00E31629" w:rsidRPr="005D48D5" w:rsidRDefault="00E31629" w:rsidP="00E31629">
      <w:pPr>
        <w:pStyle w:val="KDParagraf"/>
        <w:rPr>
          <w:rFonts w:eastAsia="TimesNewRomanPSMT" w:cs="Arial"/>
          <w:b/>
          <w:bCs/>
          <w:iCs/>
        </w:rPr>
      </w:pPr>
      <w:r w:rsidRPr="005D48D5">
        <w:rPr>
          <w:rFonts w:eastAsia="TimesNewRomanPSMT" w:cs="Arial"/>
          <w:b/>
          <w:bCs/>
          <w:iCs/>
        </w:rPr>
        <w:t>Меница као гаранција за  отклањање грешака у гарантном року</w:t>
      </w:r>
    </w:p>
    <w:p w:rsidR="00E31629" w:rsidRPr="005D48D5" w:rsidRDefault="000E0FC1" w:rsidP="00E31629">
      <w:pPr>
        <w:pStyle w:val="KDParagraf"/>
        <w:spacing w:before="0"/>
        <w:rPr>
          <w:rFonts w:eastAsia="TimesNewRomanPSMT" w:cs="Arial"/>
          <w:iCs/>
        </w:rPr>
      </w:pPr>
      <w:r w:rsidRPr="005D48D5">
        <w:rPr>
          <w:rFonts w:eastAsia="TimesNewRomanPSMT" w:cs="Arial"/>
          <w:iCs/>
        </w:rPr>
        <w:t>Продавац је обавезан да Купц</w:t>
      </w:r>
      <w:r w:rsidR="00E31629" w:rsidRPr="005D48D5">
        <w:rPr>
          <w:rFonts w:eastAsia="TimesNewRomanPSMT" w:cs="Arial"/>
          <w:iCs/>
        </w:rPr>
        <w:t>у у тренутку</w:t>
      </w:r>
      <w:r w:rsidR="005D48D5">
        <w:rPr>
          <w:rFonts w:eastAsia="TimesNewRomanPSMT" w:cs="Arial"/>
          <w:iCs/>
        </w:rPr>
        <w:t xml:space="preserve"> примопредаје предмета уговора </w:t>
      </w:r>
      <w:r w:rsidR="00E31629" w:rsidRPr="005D48D5">
        <w:rPr>
          <w:rFonts w:eastAsia="TimesNewRomanPSMT" w:cs="Arial"/>
          <w:iCs/>
        </w:rPr>
        <w:t xml:space="preserve"> најкасније 5 дана пре истека средства финансијског обезбеђења за добро извршење посла,достави:</w:t>
      </w:r>
    </w:p>
    <w:p w:rsidR="00630EB5" w:rsidRPr="005D48D5" w:rsidRDefault="00630EB5" w:rsidP="006F2105">
      <w:pPr>
        <w:pStyle w:val="KDParagraf"/>
        <w:numPr>
          <w:ilvl w:val="0"/>
          <w:numId w:val="30"/>
        </w:numPr>
        <w:spacing w:before="0"/>
        <w:rPr>
          <w:rFonts w:eastAsia="TimesNewRomanPSMT" w:cs="Arial"/>
          <w:iCs/>
        </w:rPr>
      </w:pPr>
      <w:r w:rsidRPr="005D48D5">
        <w:rPr>
          <w:rFonts w:eastAsia="TimesNewRomanPSMT" w:cs="Arial"/>
          <w:iCs/>
        </w:rPr>
        <w:t>бланко сопствену меницу за отклањање недостатака у гарантном року која је</w:t>
      </w:r>
      <w:r w:rsidR="00C90FDB" w:rsidRPr="005D48D5">
        <w:rPr>
          <w:rFonts w:eastAsia="TimesNewRomanPSMT" w:cs="Arial"/>
          <w:iCs/>
        </w:rPr>
        <w:t>:</w:t>
      </w:r>
    </w:p>
    <w:p w:rsidR="00630EB5" w:rsidRPr="005D48D5" w:rsidRDefault="00630EB5" w:rsidP="00630EB5">
      <w:pPr>
        <w:numPr>
          <w:ilvl w:val="0"/>
          <w:numId w:val="14"/>
        </w:numPr>
        <w:ind w:left="1710"/>
        <w:rPr>
          <w:rFonts w:cs="Arial"/>
        </w:rPr>
      </w:pPr>
      <w:r w:rsidRPr="005D48D5">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5D48D5" w:rsidRDefault="00630EB5" w:rsidP="00630EB5">
      <w:pPr>
        <w:numPr>
          <w:ilvl w:val="0"/>
          <w:numId w:val="14"/>
        </w:numPr>
        <w:ind w:left="1710"/>
        <w:rPr>
          <w:rFonts w:cs="Arial"/>
        </w:rPr>
      </w:pPr>
      <w:r w:rsidRPr="005D48D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5D48D5" w:rsidRDefault="00630EB5" w:rsidP="006F2105">
      <w:pPr>
        <w:pStyle w:val="KDParagraf"/>
        <w:numPr>
          <w:ilvl w:val="0"/>
          <w:numId w:val="30"/>
        </w:numPr>
        <w:spacing w:before="0"/>
        <w:rPr>
          <w:rFonts w:eastAsia="TimesNewRomanPSMT" w:cs="Arial"/>
          <w:iCs/>
        </w:rPr>
      </w:pPr>
      <w:r w:rsidRPr="005D48D5">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5D48D5">
        <w:rPr>
          <w:rFonts w:eastAsia="TimesNewRomanPSMT" w:cs="Arial"/>
          <w:iCs/>
        </w:rPr>
        <w:t>30</w:t>
      </w:r>
      <w:r w:rsidR="00653934">
        <w:rPr>
          <w:rFonts w:eastAsia="TimesNewRomanPSMT" w:cs="Arial"/>
          <w:iCs/>
        </w:rPr>
        <w:t xml:space="preserve"> дана</w:t>
      </w:r>
      <w:r w:rsidRPr="005D48D5">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5D48D5" w:rsidRDefault="00630EB5" w:rsidP="006F2105">
      <w:pPr>
        <w:pStyle w:val="KDParagraf"/>
        <w:numPr>
          <w:ilvl w:val="0"/>
          <w:numId w:val="30"/>
        </w:numPr>
        <w:spacing w:before="0"/>
        <w:rPr>
          <w:rFonts w:eastAsia="TimesNewRomanPSMT" w:cs="Arial"/>
          <w:iCs/>
        </w:rPr>
      </w:pPr>
      <w:r w:rsidRPr="005D48D5">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5D48D5" w:rsidRDefault="00E31629" w:rsidP="006F2105">
      <w:pPr>
        <w:pStyle w:val="KDParagraf"/>
        <w:numPr>
          <w:ilvl w:val="0"/>
          <w:numId w:val="30"/>
        </w:numPr>
        <w:spacing w:before="0"/>
        <w:rPr>
          <w:rFonts w:eastAsia="TimesNewRomanPSMT" w:cs="Arial"/>
          <w:iCs/>
        </w:rPr>
      </w:pPr>
      <w:r w:rsidRPr="005D48D5">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5D48D5">
        <w:rPr>
          <w:rFonts w:eastAsia="TimesNewRomanPSMT" w:cs="Arial"/>
          <w:iCs/>
        </w:rPr>
        <w:t xml:space="preserve">Продавца </w:t>
      </w:r>
      <w:r w:rsidRPr="005D48D5">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5D48D5" w:rsidRDefault="00E31629" w:rsidP="006F2105">
      <w:pPr>
        <w:pStyle w:val="KDParagraf"/>
        <w:numPr>
          <w:ilvl w:val="0"/>
          <w:numId w:val="30"/>
        </w:numPr>
        <w:spacing w:before="0"/>
        <w:rPr>
          <w:rFonts w:eastAsia="TimesNewRomanPSMT" w:cs="Arial"/>
          <w:iCs/>
        </w:rPr>
      </w:pPr>
      <w:r w:rsidRPr="005D48D5">
        <w:rPr>
          <w:rFonts w:eastAsia="TimesNewRomanPSMT" w:cs="Arial"/>
          <w:iCs/>
        </w:rPr>
        <w:t>фотокопију ОП обрасца.</w:t>
      </w:r>
    </w:p>
    <w:p w:rsidR="00E31629" w:rsidRPr="005D48D5" w:rsidRDefault="00E31629" w:rsidP="006F2105">
      <w:pPr>
        <w:pStyle w:val="KDParagraf"/>
        <w:numPr>
          <w:ilvl w:val="0"/>
          <w:numId w:val="30"/>
        </w:numPr>
        <w:spacing w:before="0"/>
        <w:rPr>
          <w:rFonts w:eastAsia="TimesNewRomanPSMT" w:cs="Arial"/>
          <w:iCs/>
        </w:rPr>
      </w:pPr>
      <w:r w:rsidRPr="005D48D5">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5D48D5" w:rsidRDefault="00E31629" w:rsidP="00E31629">
      <w:pPr>
        <w:pStyle w:val="KDParagraf"/>
        <w:spacing w:before="0"/>
        <w:rPr>
          <w:rFonts w:eastAsia="TimesNewRomanPSMT" w:cs="Arial"/>
          <w:iCs/>
        </w:rPr>
      </w:pPr>
      <w:r w:rsidRPr="005D48D5">
        <w:rPr>
          <w:rFonts w:eastAsia="TimesNewRomanPSMT" w:cs="Arial"/>
          <w:iCs/>
        </w:rPr>
        <w:t xml:space="preserve">Меница може бити наплаћена у случају да </w:t>
      </w:r>
      <w:r w:rsidR="000E0FC1" w:rsidRPr="005D48D5">
        <w:rPr>
          <w:rFonts w:eastAsia="TimesNewRomanPSMT" w:cs="Arial"/>
          <w:iCs/>
        </w:rPr>
        <w:t xml:space="preserve">Продавац </w:t>
      </w:r>
      <w:r w:rsidRPr="005D48D5">
        <w:rPr>
          <w:rFonts w:eastAsia="TimesNewRomanPSMT" w:cs="Arial"/>
          <w:iCs/>
        </w:rPr>
        <w:t xml:space="preserve">не отклони недостатке у гарантном року. </w:t>
      </w:r>
    </w:p>
    <w:p w:rsidR="00E31629" w:rsidRPr="005D48D5" w:rsidRDefault="00E31629" w:rsidP="00E31629">
      <w:pPr>
        <w:pStyle w:val="KDParagraf"/>
        <w:rPr>
          <w:rFonts w:eastAsia="TimesNewRomanPSMT" w:cs="Arial"/>
          <w:iCs/>
        </w:rPr>
      </w:pPr>
      <w:r w:rsidRPr="005D48D5">
        <w:rPr>
          <w:rFonts w:eastAsia="TimesNewRomanPSMT" w:cs="Arial"/>
          <w:iCs/>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48D5" w:rsidRDefault="005D48D5" w:rsidP="00E31629">
      <w:pPr>
        <w:pStyle w:val="KDParagraf"/>
        <w:spacing w:before="0"/>
        <w:rPr>
          <w:rFonts w:eastAsia="TimesNewRomanPSMT" w:cs="Arial"/>
          <w:iCs/>
          <w:u w:val="single"/>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653934">
        <w:rPr>
          <w:rFonts w:cs="Arial"/>
          <w:b/>
        </w:rPr>
        <w:t>0</w:t>
      </w:r>
      <w:r w:rsidRPr="00F10346">
        <w:rPr>
          <w:rFonts w:cs="Arial"/>
          <w:b/>
        </w:rPr>
        <w:t>.</w:t>
      </w:r>
    </w:p>
    <w:p w:rsidR="00653934" w:rsidRPr="00F10346" w:rsidRDefault="00653934" w:rsidP="0065393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53934" w:rsidRPr="000B13D1" w:rsidRDefault="00653934" w:rsidP="00653934">
      <w:pPr>
        <w:tabs>
          <w:tab w:val="left" w:pos="9090"/>
        </w:tabs>
        <w:rPr>
          <w:rFonts w:cs="Arial"/>
        </w:rPr>
      </w:pPr>
      <w:r w:rsidRPr="000B13D1">
        <w:rPr>
          <w:rFonts w:cs="Arial"/>
          <w:bCs/>
        </w:rPr>
        <w:t>Уговорна казна се обрачунава од првог дана од истека уговореног рока испоруке из члана 5</w:t>
      </w:r>
      <w:r w:rsidRPr="000B13D1">
        <w:rPr>
          <w:rFonts w:cs="Arial"/>
          <w:bCs/>
          <w:lang w:val="sr-Latn-CS"/>
        </w:rPr>
        <w:t>.</w:t>
      </w:r>
      <w:r w:rsidRPr="000B13D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0B13D1">
        <w:rPr>
          <w:rFonts w:cs="Arial"/>
        </w:rPr>
        <w:t>без пореза на додату вредност.</w:t>
      </w:r>
    </w:p>
    <w:p w:rsidR="00653934" w:rsidRPr="000B13D1" w:rsidRDefault="00653934" w:rsidP="00653934">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у </w:t>
      </w:r>
      <w:r w:rsidRPr="000B13D1">
        <w:rPr>
          <w:rFonts w:cs="Arial"/>
        </w:rPr>
        <w:t xml:space="preserve">рoку до 45(четрдесетпет) дaнa oд дaнa пријема од стране Продавца рачуна </w:t>
      </w:r>
      <w:r w:rsidRPr="000B13D1">
        <w:rPr>
          <w:rFonts w:cs="Arial"/>
          <w:bCs/>
        </w:rPr>
        <w:t xml:space="preserve">Купца </w:t>
      </w:r>
      <w:r w:rsidRPr="000B13D1">
        <w:rPr>
          <w:rFonts w:cs="Arial"/>
        </w:rPr>
        <w:t>испостављених по овом основу.</w:t>
      </w:r>
    </w:p>
    <w:p w:rsidR="00653934" w:rsidRPr="00F10346" w:rsidRDefault="00653934" w:rsidP="00653934">
      <w:pPr>
        <w:tabs>
          <w:tab w:val="left" w:pos="9090"/>
        </w:tabs>
        <w:rPr>
          <w:rFonts w:cs="Arial"/>
          <w:bCs/>
        </w:rPr>
      </w:pPr>
      <w:r w:rsidRPr="000B13D1">
        <w:rPr>
          <w:rFonts w:cs="Arial"/>
          <w:bCs/>
          <w:lang w:val="sr-Cyrl-CS"/>
        </w:rPr>
        <w:t xml:space="preserve">У случају закашњења са испоруком дужег од 20 (двадесет) дана, </w:t>
      </w:r>
      <w:r w:rsidRPr="000B13D1">
        <w:rPr>
          <w:rFonts w:cs="Arial"/>
          <w:bCs/>
        </w:rPr>
        <w:t>Купац</w:t>
      </w:r>
      <w:r w:rsidRPr="000B13D1">
        <w:rPr>
          <w:rFonts w:cs="Arial"/>
          <w:bCs/>
          <w:lang w:val="sr-Cyrl-CS"/>
        </w:rPr>
        <w:t xml:space="preserve"> има право да једнострано раскине овај Уговор и од Продавца захтева накнаду штете</w:t>
      </w:r>
      <w:r w:rsidRPr="00F10346">
        <w:rPr>
          <w:rFonts w:cs="Arial"/>
          <w:bCs/>
          <w:lang w:val="sr-Cyrl-CS"/>
        </w:rPr>
        <w:t xml:space="preserve">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653934">
      <w:pPr>
        <w:autoSpaceDE w:val="0"/>
        <w:autoSpaceDN w:val="0"/>
        <w:adjustRightInd w:val="0"/>
        <w:spacing w:before="0"/>
        <w:jc w:val="center"/>
        <w:rPr>
          <w:rFonts w:cs="Arial"/>
          <w:b/>
        </w:rPr>
      </w:pPr>
      <w:r w:rsidRPr="00F10346">
        <w:rPr>
          <w:rFonts w:cs="Arial"/>
          <w:b/>
        </w:rPr>
        <w:t>Члан 1</w:t>
      </w:r>
      <w:r w:rsidR="00653934">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653934">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653934">
        <w:rPr>
          <w:rFonts w:cs="Arial"/>
          <w:b/>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53934">
        <w:rPr>
          <w:rFonts w:cs="Arial"/>
          <w:b/>
        </w:rPr>
        <w:t>4</w:t>
      </w:r>
      <w:r w:rsidRPr="00F10346">
        <w:rPr>
          <w:rFonts w:cs="Arial"/>
          <w:b/>
        </w:rPr>
        <w:t>.</w:t>
      </w:r>
    </w:p>
    <w:p w:rsidR="00343A18" w:rsidRPr="00F10346" w:rsidRDefault="00343A18" w:rsidP="00343A18">
      <w:pPr>
        <w:rPr>
          <w:rFonts w:cs="Arial"/>
        </w:rPr>
      </w:pPr>
      <w:r w:rsidRPr="00F10346">
        <w:rPr>
          <w:rFonts w:cs="Arial"/>
        </w:rPr>
        <w:t>Продавац је дужан</w:t>
      </w:r>
      <w:r w:rsidR="00DE435F">
        <w:rPr>
          <w:rFonts w:cs="Arial"/>
          <w:lang w:val="sr-Cyrl-RS"/>
        </w:rPr>
        <w:t xml:space="preserve"> </w:t>
      </w:r>
      <w:r w:rsidRPr="00F10346">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53934">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653934">
        <w:rPr>
          <w:rFonts w:cs="Arial"/>
          <w:b/>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E435F" w:rsidRDefault="00DE435F" w:rsidP="00343A18">
      <w:pPr>
        <w:pStyle w:val="KDParagraf"/>
        <w:spacing w:before="0"/>
        <w:rPr>
          <w:rFonts w:eastAsia="Calibri" w:cs="Arial"/>
          <w:noProof/>
          <w:lang w:val="ru-RU"/>
        </w:rPr>
      </w:pPr>
    </w:p>
    <w:p w:rsidR="00DE435F" w:rsidRDefault="00DE435F" w:rsidP="00DE435F">
      <w:pPr>
        <w:rPr>
          <w:rFonts w:cs="Arial"/>
          <w:b/>
          <w:bCs/>
        </w:rPr>
      </w:pPr>
      <w:r>
        <w:rPr>
          <w:rFonts w:cs="Arial"/>
          <w:b/>
          <w:bCs/>
        </w:rPr>
        <w:t>ОВЛАШЋЕНИ ПРЕДСТАВНИЦИ ЗА ПРАЋЕЊЕ УГОВОРА</w:t>
      </w:r>
    </w:p>
    <w:p w:rsidR="00DE435F" w:rsidRDefault="00DE435F" w:rsidP="00DE435F">
      <w:pPr>
        <w:spacing w:before="0"/>
        <w:jc w:val="center"/>
        <w:rPr>
          <w:rFonts w:cs="Arial"/>
        </w:rPr>
      </w:pPr>
      <w:r>
        <w:rPr>
          <w:rFonts w:cs="Arial"/>
          <w:b/>
          <w:bCs/>
        </w:rPr>
        <w:t>Члан 17</w:t>
      </w:r>
      <w:r>
        <w:rPr>
          <w:rFonts w:cs="Arial"/>
        </w:rPr>
        <w:t>.</w:t>
      </w:r>
    </w:p>
    <w:p w:rsidR="00DE435F" w:rsidRDefault="00DE435F" w:rsidP="00DE435F">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DE435F" w:rsidRPr="008035E7" w:rsidRDefault="00DE435F" w:rsidP="00DE435F">
      <w:pPr>
        <w:rPr>
          <w:rFonts w:cs="Arial"/>
          <w:lang w:val="sr-Cyrl-RS"/>
        </w:rPr>
      </w:pPr>
      <w:r>
        <w:rPr>
          <w:rFonts w:cs="Arial"/>
        </w:rPr>
        <w:t xml:space="preserve">          - за </w:t>
      </w:r>
      <w:r>
        <w:rPr>
          <w:rFonts w:cs="Arial"/>
          <w:lang w:val="sr-Cyrl-RS"/>
        </w:rPr>
        <w:t>Купца</w:t>
      </w:r>
      <w:r>
        <w:rPr>
          <w:rFonts w:cs="Arial"/>
        </w:rPr>
        <w:t>:   ___________________________________</w:t>
      </w:r>
    </w:p>
    <w:p w:rsidR="00DE435F" w:rsidRDefault="00DE435F" w:rsidP="00DE435F">
      <w:pPr>
        <w:rPr>
          <w:rFonts w:cs="Arial"/>
        </w:rPr>
      </w:pPr>
      <w:r>
        <w:rPr>
          <w:rFonts w:cs="Arial"/>
        </w:rPr>
        <w:t>          - за Пр</w:t>
      </w:r>
      <w:r>
        <w:rPr>
          <w:rFonts w:cs="Arial"/>
          <w:lang w:val="sr-Cyrl-RS"/>
        </w:rPr>
        <w:t>одавца</w:t>
      </w:r>
      <w:r>
        <w:rPr>
          <w:rFonts w:cs="Arial"/>
        </w:rPr>
        <w:t>:   </w:t>
      </w:r>
      <w:r>
        <w:rPr>
          <w:rFonts w:cs="Arial"/>
          <w:lang w:val="sr-Cyrl-RS"/>
        </w:rPr>
        <w:t>________________________________</w:t>
      </w:r>
    </w:p>
    <w:p w:rsidR="00DE435F" w:rsidRPr="00484052" w:rsidRDefault="00DE435F" w:rsidP="00DE435F">
      <w:pPr>
        <w:rPr>
          <w:rFonts w:cs="Arial"/>
          <w:color w:val="1F497D"/>
        </w:rPr>
      </w:pPr>
      <w:r>
        <w:rPr>
          <w:rFonts w:cs="Arial"/>
        </w:rPr>
        <w:t>Овлашћења и дужности овлашћених представника  за праћење реализације овог Уговора су да:</w:t>
      </w:r>
    </w:p>
    <w:p w:rsidR="00DE435F" w:rsidRDefault="00DE435F" w:rsidP="00DE435F">
      <w:pPr>
        <w:spacing w:before="0"/>
        <w:rPr>
          <w:rFonts w:cs="Arial"/>
        </w:rPr>
      </w:pPr>
      <w:r>
        <w:rPr>
          <w:rFonts w:cs="Arial"/>
        </w:rPr>
        <w:lastRenderedPageBreak/>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DE435F" w:rsidRDefault="00DE435F" w:rsidP="00DE435F">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DE435F" w:rsidRDefault="00DE435F" w:rsidP="00DE435F">
      <w:pPr>
        <w:spacing w:before="0"/>
        <w:rPr>
          <w:rFonts w:cs="Arial"/>
        </w:rPr>
      </w:pPr>
      <w:r>
        <w:rPr>
          <w:rFonts w:cs="Arial"/>
        </w:rPr>
        <w:t>-        извршавају и друге дужности везане за реализацију предмета овог Уговора, по потреби.</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DE435F" w:rsidP="00343A18">
      <w:pPr>
        <w:spacing w:before="0"/>
        <w:jc w:val="center"/>
        <w:rPr>
          <w:rFonts w:cs="Arial"/>
          <w:b/>
        </w:rPr>
      </w:pPr>
      <w:r>
        <w:rPr>
          <w:rFonts w:cs="Arial"/>
          <w:b/>
        </w:rPr>
        <w:t>Члан 18</w:t>
      </w:r>
      <w:r w:rsidR="00343A18" w:rsidRPr="00F10346">
        <w:rPr>
          <w:rFonts w:cs="Arial"/>
          <w:b/>
        </w:rPr>
        <w:t>.</w:t>
      </w:r>
    </w:p>
    <w:p w:rsidR="00343A18" w:rsidRPr="00295BAB"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достави у уговореном року с</w:t>
      </w:r>
      <w:r w:rsidR="00DE435F">
        <w:rPr>
          <w:rFonts w:eastAsia="Calibri" w:cs="Arial"/>
        </w:rPr>
        <w:t xml:space="preserve">редства финансијског обезбеђења – меницу </w:t>
      </w:r>
      <w:r w:rsidR="00DE435F">
        <w:rPr>
          <w:rFonts w:eastAsia="Calibri" w:cs="Arial"/>
          <w:lang w:val="sr-Cyrl-RS"/>
        </w:rPr>
        <w:t>за добро извршење посла.</w:t>
      </w:r>
    </w:p>
    <w:p w:rsidR="00DE435F" w:rsidRDefault="00DE435F" w:rsidP="00DE435F">
      <w:pPr>
        <w:spacing w:before="0" w:after="160" w:line="259" w:lineRule="auto"/>
        <w:rPr>
          <w:rFonts w:eastAsia="Calibri" w:cs="Arial"/>
          <w:noProof/>
          <w:lang w:val="sr-Cyrl-RS"/>
        </w:rPr>
      </w:pPr>
      <w:r w:rsidRPr="00F81EB4">
        <w:rPr>
          <w:rFonts w:eastAsia="Calibri" w:cs="Arial"/>
          <w:noProof/>
        </w:rPr>
        <w:t>O</w:t>
      </w:r>
      <w:r w:rsidRPr="00F81EB4">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81EB4">
        <w:rPr>
          <w:rFonts w:eastAsia="Calibri" w:cs="Arial"/>
          <w:noProof/>
          <w:lang w:val="ru-RU"/>
        </w:rPr>
        <w:t xml:space="preserve">програму пословања ЈП ЕПС </w:t>
      </w:r>
      <w:r w:rsidRPr="00F81EB4">
        <w:rPr>
          <w:rFonts w:eastAsia="Calibri" w:cs="Arial"/>
          <w:noProof/>
          <w:lang w:val="sr-Cyrl-RS"/>
        </w:rPr>
        <w:t>за године у којима ће се плаћати уговорене обавезе.</w:t>
      </w:r>
    </w:p>
    <w:p w:rsidR="00DE435F" w:rsidRDefault="00DE435F" w:rsidP="00DE435F">
      <w:pPr>
        <w:spacing w:before="0" w:after="160" w:line="259" w:lineRule="auto"/>
        <w:rPr>
          <w:bCs/>
          <w:lang w:val="sr-Cyrl-RS"/>
        </w:rPr>
      </w:pPr>
      <w:r w:rsidRPr="00965E6D">
        <w:t>Уговор се закључује до испуњења свих уговорних обавеза</w:t>
      </w:r>
      <w:r w:rsidRPr="00C54C77">
        <w:rPr>
          <w:bCs/>
          <w:lang w:val="sr-Cyrl-RS"/>
        </w:rPr>
        <w:t>.</w:t>
      </w:r>
    </w:p>
    <w:p w:rsidR="00343A18" w:rsidRPr="00DE435F" w:rsidRDefault="00343A18" w:rsidP="00DE435F">
      <w:pPr>
        <w:spacing w:before="0" w:after="160" w:line="259" w:lineRule="auto"/>
        <w:rPr>
          <w:bCs/>
          <w:lang w:val="sr-Cyrl-RS"/>
        </w:rPr>
      </w:pPr>
      <w:r w:rsidRPr="00F10346">
        <w:rPr>
          <w:rFonts w:cs="Arial"/>
          <w:b/>
        </w:rPr>
        <w:t xml:space="preserve"> ИЗМЕНЕ ТОКОМ ТРАЈАЊА УГОВОРА</w:t>
      </w:r>
    </w:p>
    <w:p w:rsidR="00343A18" w:rsidRPr="00DE435F" w:rsidRDefault="00DE435F" w:rsidP="00DE435F">
      <w:pPr>
        <w:spacing w:before="0"/>
        <w:jc w:val="center"/>
        <w:rPr>
          <w:rFonts w:cs="Arial"/>
          <w:b/>
        </w:rPr>
      </w:pPr>
      <w:r>
        <w:rPr>
          <w:rFonts w:cs="Arial"/>
          <w:b/>
        </w:rPr>
        <w:t>Члан 19</w:t>
      </w:r>
      <w:r w:rsidR="00343A18" w:rsidRPr="00F10346">
        <w:rPr>
          <w:rFonts w:cs="Arial"/>
          <w:b/>
        </w:rPr>
        <w:t>.</w:t>
      </w:r>
      <w:r w:rsidR="00343A18" w:rsidRPr="00F10346">
        <w:rPr>
          <w:rFonts w:cs="Arial"/>
          <w:bCs/>
          <w:lang w:val="sr-Cyrl-CS"/>
        </w:rPr>
        <w:t>.</w:t>
      </w:r>
    </w:p>
    <w:p w:rsidR="00343A18" w:rsidRPr="00F10346" w:rsidRDefault="00343A18" w:rsidP="00343A18">
      <w:pPr>
        <w:spacing w:before="0"/>
        <w:jc w:val="center"/>
        <w:rPr>
          <w:rFonts w:cs="Arial"/>
          <w:b/>
        </w:rPr>
      </w:pPr>
    </w:p>
    <w:p w:rsidR="00DE435F" w:rsidRPr="009C5AC5" w:rsidRDefault="00DE435F" w:rsidP="00DE435F">
      <w:pPr>
        <w:spacing w:before="0"/>
        <w:rPr>
          <w:rFonts w:cs="Arial"/>
          <w:lang w:eastAsia="sr-Latn-CS"/>
        </w:rPr>
      </w:pPr>
      <w:r>
        <w:rPr>
          <w:rFonts w:cs="Arial"/>
          <w:lang w:val="sr-Cyrl-RS" w:eastAsia="sr-Latn-CS"/>
        </w:rPr>
        <w:t>Купац</w:t>
      </w:r>
      <w:r w:rsidRPr="009C5AC5">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E435F" w:rsidRPr="009C5AC5" w:rsidRDefault="00DE435F" w:rsidP="00DE435F">
      <w:pPr>
        <w:spacing w:before="0"/>
        <w:rPr>
          <w:rFonts w:cs="Arial"/>
          <w:lang w:eastAsia="sr-Latn-CS"/>
        </w:rPr>
      </w:pPr>
      <w:r w:rsidRPr="009C5AC5">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E435F" w:rsidRPr="00B37AD8" w:rsidRDefault="00DE435F" w:rsidP="00DE435F">
      <w:pPr>
        <w:spacing w:before="0"/>
        <w:rPr>
          <w:rFonts w:cs="Arial"/>
          <w:lang w:eastAsia="sr-Latn-CS"/>
        </w:rPr>
      </w:pPr>
      <w:r w:rsidRPr="009C5AC5">
        <w:rPr>
          <w:rFonts w:cs="Arial"/>
          <w:lang w:eastAsia="sr-Latn-CS"/>
        </w:rPr>
        <w:t xml:space="preserve">У свим наведеним случајевима, </w:t>
      </w:r>
      <w:r>
        <w:rPr>
          <w:rFonts w:cs="Arial"/>
          <w:lang w:val="sr-Cyrl-RS" w:eastAsia="sr-Latn-CS"/>
        </w:rPr>
        <w:t>Купац</w:t>
      </w:r>
      <w:r w:rsidRPr="009C5AC5">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DE435F">
        <w:rPr>
          <w:rFonts w:cs="Arial"/>
          <w:b/>
        </w:rPr>
        <w:t>0</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DE435F">
        <w:rPr>
          <w:rFonts w:cs="Arial"/>
          <w:b/>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E435F">
        <w:rPr>
          <w:rFonts w:cs="Arial"/>
          <w:color w:val="FF0000"/>
        </w:rPr>
        <w:t>.</w:t>
      </w:r>
    </w:p>
    <w:p w:rsidR="00343A18" w:rsidRPr="00DE435F" w:rsidRDefault="00343A18" w:rsidP="00DE435F">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826664" w:rsidRPr="00DE435F" w:rsidRDefault="00343A18" w:rsidP="00DE435F">
      <w:pPr>
        <w:spacing w:before="0"/>
        <w:jc w:val="center"/>
        <w:rPr>
          <w:rFonts w:cs="Arial"/>
          <w:b/>
        </w:rPr>
      </w:pPr>
      <w:r w:rsidRPr="00F10346">
        <w:rPr>
          <w:rFonts w:cs="Arial"/>
          <w:b/>
        </w:rPr>
        <w:t>Члан 2</w:t>
      </w:r>
      <w:r w:rsidR="00DE435F">
        <w:rPr>
          <w:rFonts w:cs="Arial"/>
          <w:b/>
        </w:rPr>
        <w:t>2</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lastRenderedPageBreak/>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DE435F">
        <w:rPr>
          <w:rFonts w:cs="Arial"/>
          <w:b/>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DE435F" w:rsidRDefault="00DE435F" w:rsidP="00677614">
      <w:pPr>
        <w:spacing w:before="0"/>
        <w:rPr>
          <w:rFonts w:cs="Arial"/>
        </w:rPr>
      </w:pPr>
      <w:r>
        <w:rPr>
          <w:rFonts w:cs="Arial"/>
        </w:rPr>
        <w:t>Финансијски директор О</w:t>
      </w:r>
      <w:r w:rsidR="00677614" w:rsidRPr="00677614">
        <w:rPr>
          <w:rFonts w:cs="Arial"/>
        </w:rPr>
        <w:t>гранка ТЕНТ,</w:t>
      </w:r>
      <w:r w:rsidR="00677614">
        <w:rPr>
          <w:rFonts w:cs="Arial"/>
          <w:color w:val="00B0F0"/>
        </w:rPr>
        <w:t xml:space="preserve">                 </w:t>
      </w:r>
      <w:r w:rsidR="00AA6EF9">
        <w:rPr>
          <w:rFonts w:cs="Arial"/>
          <w:color w:val="00B0F0"/>
          <w:lang w:val="sr-Cyrl-RS"/>
        </w:rPr>
        <w:t xml:space="preserve">                       </w:t>
      </w:r>
      <w:r w:rsidR="00677614">
        <w:rPr>
          <w:rFonts w:cs="Arial"/>
          <w:color w:val="00B0F0"/>
        </w:rPr>
        <w:t xml:space="preserve"> </w:t>
      </w:r>
      <w:r w:rsidR="00677614">
        <w:rPr>
          <w:rFonts w:cs="Arial"/>
          <w:color w:val="FF0000"/>
        </w:rPr>
        <w:t>име и презиме,функција</w:t>
      </w:r>
      <w:r w:rsidR="00677614" w:rsidRPr="00677614">
        <w:rPr>
          <w:rFonts w:cs="Arial"/>
        </w:rPr>
        <w:t xml:space="preserve"> </w:t>
      </w:r>
      <w:r w:rsidR="00677614">
        <w:rPr>
          <w:rFonts w:cs="Arial"/>
        </w:rPr>
        <w:t xml:space="preserve">                                          </w:t>
      </w:r>
    </w:p>
    <w:p w:rsidR="00677614" w:rsidRPr="00677614" w:rsidRDefault="00DE435F" w:rsidP="00677614">
      <w:pPr>
        <w:spacing w:before="0"/>
        <w:rPr>
          <w:rFonts w:cs="Arial"/>
          <w:color w:val="00B0F0"/>
        </w:rPr>
      </w:pPr>
      <w:r>
        <w:rPr>
          <w:rFonts w:cs="Arial"/>
          <w:lang w:val="sr-Cyrl-RS"/>
        </w:rPr>
        <w:t>Ж</w:t>
      </w:r>
      <w:r w:rsidR="00AA6EF9">
        <w:rPr>
          <w:rFonts w:cs="Arial"/>
          <w:lang w:val="sr-Cyrl-RS"/>
        </w:rPr>
        <w:t>ељко Вујиновић</w:t>
      </w:r>
      <w:r w:rsidR="00677614">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18" w:rsidRDefault="00F66418">
      <w:r>
        <w:separator/>
      </w:r>
    </w:p>
    <w:p w:rsidR="00F66418" w:rsidRDefault="00F66418"/>
  </w:endnote>
  <w:endnote w:type="continuationSeparator" w:id="0">
    <w:p w:rsidR="00F66418" w:rsidRDefault="00F66418">
      <w:r>
        <w:continuationSeparator/>
      </w:r>
    </w:p>
    <w:p w:rsidR="00F66418" w:rsidRDefault="00F66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0B" w:rsidRDefault="006F7A0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A0B" w:rsidRDefault="006F7A0B" w:rsidP="00841BE7">
    <w:pPr>
      <w:pStyle w:val="Footer"/>
      <w:ind w:right="360"/>
    </w:pPr>
  </w:p>
  <w:p w:rsidR="006F7A0B" w:rsidRDefault="006F7A0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0B" w:rsidRPr="00EC5BB4" w:rsidRDefault="006F7A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1E1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1E1F">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0B" w:rsidRPr="00EC5BB4" w:rsidRDefault="006F7A0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1E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1E1F">
      <w:rPr>
        <w:rStyle w:val="PageNumber"/>
        <w:rFonts w:cs="Arial"/>
        <w:b/>
        <w:noProof/>
        <w:szCs w:val="24"/>
      </w:rPr>
      <w:t>60</w:t>
    </w:r>
    <w:r w:rsidRPr="00EC5BB4">
      <w:rPr>
        <w:rStyle w:val="PageNumber"/>
        <w:rFonts w:cs="Arial"/>
        <w:b/>
        <w:szCs w:val="24"/>
      </w:rPr>
      <w:fldChar w:fldCharType="end"/>
    </w:r>
  </w:p>
  <w:p w:rsidR="006F7A0B" w:rsidRDefault="006F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18" w:rsidRDefault="00F66418">
      <w:r>
        <w:separator/>
      </w:r>
    </w:p>
    <w:p w:rsidR="00F66418" w:rsidRDefault="00F66418"/>
  </w:footnote>
  <w:footnote w:type="continuationSeparator" w:id="0">
    <w:p w:rsidR="00F66418" w:rsidRDefault="00F66418">
      <w:r>
        <w:continuationSeparator/>
      </w:r>
    </w:p>
    <w:p w:rsidR="00F66418" w:rsidRDefault="00F664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0B" w:rsidRDefault="006F7A0B" w:rsidP="004276AD">
    <w:pPr>
      <w:pStyle w:val="Header"/>
      <w:rPr>
        <w:sz w:val="20"/>
      </w:rPr>
    </w:pPr>
  </w:p>
  <w:p w:rsidR="006F7A0B" w:rsidRPr="00EC5BB4" w:rsidRDefault="006F7A0B" w:rsidP="00D565B4">
    <w:pPr>
      <w:pStyle w:val="Header"/>
      <w:jc w:val="center"/>
      <w:rPr>
        <w:szCs w:val="24"/>
      </w:rPr>
    </w:pPr>
    <w:r w:rsidRPr="00EC5BB4">
      <w:rPr>
        <w:szCs w:val="24"/>
      </w:rPr>
      <w:t xml:space="preserve">ЈП „Електропривреда Србије“ Београд          </w:t>
    </w:r>
    <w:r w:rsidRPr="00113B84">
      <w:rPr>
        <w:szCs w:val="24"/>
      </w:rPr>
      <w:t>Конкурсна документација ЈН</w:t>
    </w:r>
    <w:r>
      <w:rPr>
        <w:b/>
        <w:szCs w:val="24"/>
      </w:rPr>
      <w:t xml:space="preserve"> 3000/0151/2018 ( 335/2018)</w:t>
    </w:r>
  </w:p>
  <w:p w:rsidR="006F7A0B" w:rsidRPr="004276AD" w:rsidRDefault="006F7A0B"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0B" w:rsidRDefault="006F7A0B" w:rsidP="004276AD">
    <w:pPr>
      <w:pStyle w:val="Header"/>
    </w:pPr>
  </w:p>
  <w:p w:rsidR="006F7A0B" w:rsidRPr="00113B84" w:rsidRDefault="006F7A0B" w:rsidP="00D565B4">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3000/0151/2018 ( 335/2018)</w:t>
    </w:r>
  </w:p>
  <w:p w:rsidR="006F7A0B" w:rsidRPr="00210557" w:rsidRDefault="006F7A0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0E3BCD"/>
    <w:multiLevelType w:val="hybridMultilevel"/>
    <w:tmpl w:val="C37A9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C03276"/>
    <w:multiLevelType w:val="hybridMultilevel"/>
    <w:tmpl w:val="486A9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2618BC"/>
    <w:multiLevelType w:val="hybridMultilevel"/>
    <w:tmpl w:val="1D50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14B7191"/>
    <w:multiLevelType w:val="hybridMultilevel"/>
    <w:tmpl w:val="DD28EAA6"/>
    <w:lvl w:ilvl="0" w:tplc="68EEFA5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766BD"/>
    <w:multiLevelType w:val="multilevel"/>
    <w:tmpl w:val="C4FC6A20"/>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210215"/>
    <w:multiLevelType w:val="hybridMultilevel"/>
    <w:tmpl w:val="25F80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E6757D"/>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D8282F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08505F60"/>
    <w:lvl w:ilvl="0" w:tplc="5E94C91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7"/>
  </w:num>
  <w:num w:numId="12">
    <w:abstractNumId w:val="69"/>
  </w:num>
  <w:num w:numId="13">
    <w:abstractNumId w:val="61"/>
  </w:num>
  <w:num w:numId="14">
    <w:abstractNumId w:val="58"/>
  </w:num>
  <w:num w:numId="15">
    <w:abstractNumId w:val="78"/>
  </w:num>
  <w:num w:numId="16">
    <w:abstractNumId w:val="70"/>
  </w:num>
  <w:num w:numId="17">
    <w:abstractNumId w:val="64"/>
  </w:num>
  <w:num w:numId="18">
    <w:abstractNumId w:val="88"/>
  </w:num>
  <w:num w:numId="19">
    <w:abstractNumId w:val="91"/>
  </w:num>
  <w:num w:numId="20">
    <w:abstractNumId w:val="88"/>
  </w:num>
  <w:num w:numId="21">
    <w:abstractNumId w:val="51"/>
  </w:num>
  <w:num w:numId="22">
    <w:abstractNumId w:val="82"/>
  </w:num>
  <w:num w:numId="23">
    <w:abstractNumId w:val="68"/>
  </w:num>
  <w:num w:numId="24">
    <w:abstractNumId w:val="49"/>
  </w:num>
  <w:num w:numId="25">
    <w:abstractNumId w:val="52"/>
  </w:num>
  <w:num w:numId="26">
    <w:abstractNumId w:val="73"/>
  </w:num>
  <w:num w:numId="27">
    <w:abstractNumId w:val="90"/>
  </w:num>
  <w:num w:numId="28">
    <w:abstractNumId w:val="79"/>
  </w:num>
  <w:num w:numId="29">
    <w:abstractNumId w:val="93"/>
  </w:num>
  <w:num w:numId="30">
    <w:abstractNumId w:val="83"/>
  </w:num>
  <w:num w:numId="31">
    <w:abstractNumId w:val="72"/>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num>
  <w:num w:numId="34">
    <w:abstractNumId w:val="50"/>
  </w:num>
  <w:num w:numId="35">
    <w:abstractNumId w:val="67"/>
  </w:num>
  <w:num w:numId="36">
    <w:abstractNumId w:val="76"/>
  </w:num>
  <w:num w:numId="37">
    <w:abstractNumId w:val="74"/>
  </w:num>
  <w:num w:numId="38">
    <w:abstractNumId w:val="80"/>
  </w:num>
  <w:num w:numId="39">
    <w:abstractNumId w:val="5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27"/>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B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D5"/>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B3"/>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05"/>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91"/>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A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619"/>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A7FB6"/>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620"/>
    <w:rsid w:val="00331795"/>
    <w:rsid w:val="003320BE"/>
    <w:rsid w:val="003323DD"/>
    <w:rsid w:val="00332650"/>
    <w:rsid w:val="00332879"/>
    <w:rsid w:val="00332A5B"/>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24"/>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A21"/>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5F0D"/>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0AB"/>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3B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FE5"/>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2E9"/>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8D5"/>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34"/>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05"/>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A0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A05"/>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666"/>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C0"/>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1EA"/>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101"/>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7F5"/>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AE"/>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F9"/>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A8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4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1E1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8BD"/>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8A5"/>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5B4"/>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6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35F"/>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E5E"/>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5A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7D0"/>
    <w:rsid w:val="00E60A40"/>
    <w:rsid w:val="00E60BCF"/>
    <w:rsid w:val="00E60EF9"/>
    <w:rsid w:val="00E6101B"/>
    <w:rsid w:val="00E61766"/>
    <w:rsid w:val="00E62011"/>
    <w:rsid w:val="00E622AE"/>
    <w:rsid w:val="00E62540"/>
    <w:rsid w:val="00E62593"/>
    <w:rsid w:val="00E6261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418"/>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F148"/>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260644">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ragana.krasavc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463E63C-CB24-4BB9-AAF3-52AC7764FCB3}">
  <ds:schemaRefs>
    <ds:schemaRef ds:uri="http://schemas.openxmlformats.org/officeDocument/2006/bibliography"/>
  </ds:schemaRefs>
</ds:datastoreItem>
</file>

<file path=customXml/itemProps100.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0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02.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0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04.xml><?xml version="1.0" encoding="utf-8"?>
<ds:datastoreItem xmlns:ds="http://schemas.openxmlformats.org/officeDocument/2006/customXml" ds:itemID="{26A5474F-5631-4758-A31A-CB2CB1D1CF2E}">
  <ds:schemaRefs>
    <ds:schemaRef ds:uri="http://schemas.openxmlformats.org/officeDocument/2006/bibliography"/>
  </ds:schemaRefs>
</ds:datastoreItem>
</file>

<file path=customXml/itemProps10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0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0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08.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09.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1.xml><?xml version="1.0" encoding="utf-8"?>
<ds:datastoreItem xmlns:ds="http://schemas.openxmlformats.org/officeDocument/2006/customXml" ds:itemID="{15D4B659-AAA8-4EFD-843C-4D1C7E4921D6}">
  <ds:schemaRefs>
    <ds:schemaRef ds:uri="http://schemas.openxmlformats.org/officeDocument/2006/bibliography"/>
  </ds:schemaRefs>
</ds:datastoreItem>
</file>

<file path=customXml/itemProps110.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11.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1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1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15.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16.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17.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1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19.xml><?xml version="1.0" encoding="utf-8"?>
<ds:datastoreItem xmlns:ds="http://schemas.openxmlformats.org/officeDocument/2006/customXml" ds:itemID="{0ED66355-DD5A-4F19-BF9B-B7E039904289}">
  <ds:schemaRefs>
    <ds:schemaRef ds:uri="http://schemas.openxmlformats.org/officeDocument/2006/bibliography"/>
  </ds:schemaRefs>
</ds:datastoreItem>
</file>

<file path=customXml/itemProps12.xml><?xml version="1.0" encoding="utf-8"?>
<ds:datastoreItem xmlns:ds="http://schemas.openxmlformats.org/officeDocument/2006/customXml" ds:itemID="{56BCBAF2-1DC1-4761-8D6E-AEDEDE5A2CA1}">
  <ds:schemaRefs>
    <ds:schemaRef ds:uri="http://schemas.openxmlformats.org/officeDocument/2006/bibliography"/>
  </ds:schemaRefs>
</ds:datastoreItem>
</file>

<file path=customXml/itemProps12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21.xml><?xml version="1.0" encoding="utf-8"?>
<ds:datastoreItem xmlns:ds="http://schemas.openxmlformats.org/officeDocument/2006/customXml" ds:itemID="{C920914C-CF18-4D00-99CC-277B4F8819A0}">
  <ds:schemaRefs>
    <ds:schemaRef ds:uri="http://schemas.openxmlformats.org/officeDocument/2006/bibliography"/>
  </ds:schemaRefs>
</ds:datastoreItem>
</file>

<file path=customXml/itemProps122.xml><?xml version="1.0" encoding="utf-8"?>
<ds:datastoreItem xmlns:ds="http://schemas.openxmlformats.org/officeDocument/2006/customXml" ds:itemID="{867DBDCE-E8FF-47B5-B00B-173C8E7C3CDB}">
  <ds:schemaRefs>
    <ds:schemaRef ds:uri="http://schemas.openxmlformats.org/officeDocument/2006/bibliography"/>
  </ds:schemaRefs>
</ds:datastoreItem>
</file>

<file path=customXml/itemProps123.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2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25.xml><?xml version="1.0" encoding="utf-8"?>
<ds:datastoreItem xmlns:ds="http://schemas.openxmlformats.org/officeDocument/2006/customXml" ds:itemID="{367C0A8E-B17F-4CFB-89BB-576BFA26B31B}">
  <ds:schemaRefs>
    <ds:schemaRef ds:uri="http://schemas.openxmlformats.org/officeDocument/2006/bibliography"/>
  </ds:schemaRefs>
</ds:datastoreItem>
</file>

<file path=customXml/itemProps126.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27.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28.xml><?xml version="1.0" encoding="utf-8"?>
<ds:datastoreItem xmlns:ds="http://schemas.openxmlformats.org/officeDocument/2006/customXml" ds:itemID="{1A6E924D-4826-4A20-A63A-CE74ED3A8F0E}">
  <ds:schemaRefs>
    <ds:schemaRef ds:uri="http://schemas.openxmlformats.org/officeDocument/2006/bibliography"/>
  </ds:schemaRefs>
</ds:datastoreItem>
</file>

<file path=customXml/itemProps129.xml><?xml version="1.0" encoding="utf-8"?>
<ds:datastoreItem xmlns:ds="http://schemas.openxmlformats.org/officeDocument/2006/customXml" ds:itemID="{3B949BEE-2C93-4C82-9353-962F35CB3E84}">
  <ds:schemaRefs>
    <ds:schemaRef ds:uri="http://schemas.openxmlformats.org/officeDocument/2006/bibliography"/>
  </ds:schemaRefs>
</ds:datastoreItem>
</file>

<file path=customXml/itemProps13.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30.xml><?xml version="1.0" encoding="utf-8"?>
<ds:datastoreItem xmlns:ds="http://schemas.openxmlformats.org/officeDocument/2006/customXml" ds:itemID="{0C45AF88-494D-4AF0-93EA-016817EAA958}">
  <ds:schemaRefs>
    <ds:schemaRef ds:uri="http://schemas.openxmlformats.org/officeDocument/2006/bibliography"/>
  </ds:schemaRefs>
</ds:datastoreItem>
</file>

<file path=customXml/itemProps13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32.xml><?xml version="1.0" encoding="utf-8"?>
<ds:datastoreItem xmlns:ds="http://schemas.openxmlformats.org/officeDocument/2006/customXml" ds:itemID="{DAB79FE7-F97A-4883-9D11-23C8C6CB4953}">
  <ds:schemaRefs>
    <ds:schemaRef ds:uri="http://schemas.openxmlformats.org/officeDocument/2006/bibliography"/>
  </ds:schemaRefs>
</ds:datastoreItem>
</file>

<file path=customXml/itemProps133.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34.xml><?xml version="1.0" encoding="utf-8"?>
<ds:datastoreItem xmlns:ds="http://schemas.openxmlformats.org/officeDocument/2006/customXml" ds:itemID="{B0986ECC-EBFF-426D-B75B-10FF203315B5}">
  <ds:schemaRefs>
    <ds:schemaRef ds:uri="http://schemas.openxmlformats.org/officeDocument/2006/bibliography"/>
  </ds:schemaRefs>
</ds:datastoreItem>
</file>

<file path=customXml/itemProps135.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36.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37.xml><?xml version="1.0" encoding="utf-8"?>
<ds:datastoreItem xmlns:ds="http://schemas.openxmlformats.org/officeDocument/2006/customXml" ds:itemID="{B8C4DAAE-9ED6-49C6-A9AB-DBC749CBE860}">
  <ds:schemaRefs>
    <ds:schemaRef ds:uri="http://schemas.openxmlformats.org/officeDocument/2006/bibliography"/>
  </ds:schemaRefs>
</ds:datastoreItem>
</file>

<file path=customXml/itemProps138.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39.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4.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14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41.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42.xml><?xml version="1.0" encoding="utf-8"?>
<ds:datastoreItem xmlns:ds="http://schemas.openxmlformats.org/officeDocument/2006/customXml" ds:itemID="{707A4555-53C7-4FA0-9E57-B8CA7323E725}">
  <ds:schemaRefs>
    <ds:schemaRef ds:uri="http://schemas.openxmlformats.org/officeDocument/2006/bibliography"/>
  </ds:schemaRefs>
</ds:datastoreItem>
</file>

<file path=customXml/itemProps14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44.xml><?xml version="1.0" encoding="utf-8"?>
<ds:datastoreItem xmlns:ds="http://schemas.openxmlformats.org/officeDocument/2006/customXml" ds:itemID="{673164F8-AAB0-4134-A6EA-BB9034F48F46}">
  <ds:schemaRefs>
    <ds:schemaRef ds:uri="http://schemas.openxmlformats.org/officeDocument/2006/bibliography"/>
  </ds:schemaRefs>
</ds:datastoreItem>
</file>

<file path=customXml/itemProps14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6.xml><?xml version="1.0" encoding="utf-8"?>
<ds:datastoreItem xmlns:ds="http://schemas.openxmlformats.org/officeDocument/2006/customXml" ds:itemID="{00BD46C9-8B32-45DC-9CFA-C759A1656FBD}">
  <ds:schemaRefs>
    <ds:schemaRef ds:uri="http://schemas.openxmlformats.org/officeDocument/2006/bibliography"/>
  </ds:schemaRefs>
</ds:datastoreItem>
</file>

<file path=customXml/itemProps14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48.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4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5.xml><?xml version="1.0" encoding="utf-8"?>
<ds:datastoreItem xmlns:ds="http://schemas.openxmlformats.org/officeDocument/2006/customXml" ds:itemID="{9B94AB57-F186-43A8-AB6C-E470EFAC7440}">
  <ds:schemaRefs>
    <ds:schemaRef ds:uri="http://schemas.openxmlformats.org/officeDocument/2006/bibliography"/>
  </ds:schemaRefs>
</ds:datastoreItem>
</file>

<file path=customXml/itemProps150.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15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52.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53.xml><?xml version="1.0" encoding="utf-8"?>
<ds:datastoreItem xmlns:ds="http://schemas.openxmlformats.org/officeDocument/2006/customXml" ds:itemID="{937E3379-36C0-41B6-B2F1-F0FF3C135966}">
  <ds:schemaRefs>
    <ds:schemaRef ds:uri="http://schemas.openxmlformats.org/officeDocument/2006/bibliography"/>
  </ds:schemaRefs>
</ds:datastoreItem>
</file>

<file path=customXml/itemProps154.xml><?xml version="1.0" encoding="utf-8"?>
<ds:datastoreItem xmlns:ds="http://schemas.openxmlformats.org/officeDocument/2006/customXml" ds:itemID="{12FBE79F-82CC-47FD-91BC-18C9E7A93F1D}">
  <ds:schemaRefs>
    <ds:schemaRef ds:uri="http://schemas.openxmlformats.org/officeDocument/2006/bibliography"/>
  </ds:schemaRefs>
</ds:datastoreItem>
</file>

<file path=customXml/itemProps155.xml><?xml version="1.0" encoding="utf-8"?>
<ds:datastoreItem xmlns:ds="http://schemas.openxmlformats.org/officeDocument/2006/customXml" ds:itemID="{482B1019-3FBD-47D3-9C48-BA4E18D4A49D}">
  <ds:schemaRefs>
    <ds:schemaRef ds:uri="http://schemas.openxmlformats.org/officeDocument/2006/bibliography"/>
  </ds:schemaRefs>
</ds:datastoreItem>
</file>

<file path=customXml/itemProps156.xml><?xml version="1.0" encoding="utf-8"?>
<ds:datastoreItem xmlns:ds="http://schemas.openxmlformats.org/officeDocument/2006/customXml" ds:itemID="{D2A03EF7-55AA-4AA5-AF25-598F1ADA0AF4}">
  <ds:schemaRefs>
    <ds:schemaRef ds:uri="http://schemas.openxmlformats.org/officeDocument/2006/bibliography"/>
  </ds:schemaRefs>
</ds:datastoreItem>
</file>

<file path=customXml/itemProps157.xml><?xml version="1.0" encoding="utf-8"?>
<ds:datastoreItem xmlns:ds="http://schemas.openxmlformats.org/officeDocument/2006/customXml" ds:itemID="{4740351C-9741-4A6C-8C83-92A4695827E3}">
  <ds:schemaRefs>
    <ds:schemaRef ds:uri="http://schemas.openxmlformats.org/officeDocument/2006/bibliography"/>
  </ds:schemaRefs>
</ds:datastoreItem>
</file>

<file path=customXml/itemProps16.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7.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8.xml><?xml version="1.0" encoding="utf-8"?>
<ds:datastoreItem xmlns:ds="http://schemas.openxmlformats.org/officeDocument/2006/customXml" ds:itemID="{D5AE274C-0F09-4714-9BD0-7A9E5E704CBB}">
  <ds:schemaRefs>
    <ds:schemaRef ds:uri="http://schemas.openxmlformats.org/officeDocument/2006/bibliography"/>
  </ds:schemaRefs>
</ds:datastoreItem>
</file>

<file path=customXml/itemProps19.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20.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21.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23.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24.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25.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26.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2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2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2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3.xml><?xml version="1.0" encoding="utf-8"?>
<ds:datastoreItem xmlns:ds="http://schemas.openxmlformats.org/officeDocument/2006/customXml" ds:itemID="{E0B58B08-8682-4BAD-9407-75522B0D5A38}">
  <ds:schemaRefs>
    <ds:schemaRef ds:uri="http://schemas.openxmlformats.org/officeDocument/2006/bibliography"/>
  </ds:schemaRefs>
</ds:datastoreItem>
</file>

<file path=customXml/itemProps30.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31.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32.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33.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34.xml><?xml version="1.0" encoding="utf-8"?>
<ds:datastoreItem xmlns:ds="http://schemas.openxmlformats.org/officeDocument/2006/customXml" ds:itemID="{370B1CAB-092C-4F5C-9353-C631B3672AED}">
  <ds:schemaRefs>
    <ds:schemaRef ds:uri="http://schemas.openxmlformats.org/officeDocument/2006/bibliography"/>
  </ds:schemaRefs>
</ds:datastoreItem>
</file>

<file path=customXml/itemProps35.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36.xml><?xml version="1.0" encoding="utf-8"?>
<ds:datastoreItem xmlns:ds="http://schemas.openxmlformats.org/officeDocument/2006/customXml" ds:itemID="{02898760-3B90-44D1-A354-2796571A88FB}">
  <ds:schemaRefs>
    <ds:schemaRef ds:uri="http://schemas.openxmlformats.org/officeDocument/2006/bibliography"/>
  </ds:schemaRefs>
</ds:datastoreItem>
</file>

<file path=customXml/itemProps3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38.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39.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4.xml><?xml version="1.0" encoding="utf-8"?>
<ds:datastoreItem xmlns:ds="http://schemas.openxmlformats.org/officeDocument/2006/customXml" ds:itemID="{C1017654-8031-41BD-912A-D7A05CA35176}">
  <ds:schemaRefs>
    <ds:schemaRef ds:uri="http://schemas.openxmlformats.org/officeDocument/2006/bibliography"/>
  </ds:schemaRefs>
</ds:datastoreItem>
</file>

<file path=customXml/itemProps40.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1.xml><?xml version="1.0" encoding="utf-8"?>
<ds:datastoreItem xmlns:ds="http://schemas.openxmlformats.org/officeDocument/2006/customXml" ds:itemID="{4A9816E9-A629-44B0-BE6B-DFDCF3046607}">
  <ds:schemaRefs>
    <ds:schemaRef ds:uri="http://schemas.openxmlformats.org/officeDocument/2006/bibliography"/>
  </ds:schemaRefs>
</ds:datastoreItem>
</file>

<file path=customXml/itemProps4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43.xml><?xml version="1.0" encoding="utf-8"?>
<ds:datastoreItem xmlns:ds="http://schemas.openxmlformats.org/officeDocument/2006/customXml" ds:itemID="{79340B23-B973-4676-9FAD-B8875C35FB6B}">
  <ds:schemaRefs>
    <ds:schemaRef ds:uri="http://schemas.openxmlformats.org/officeDocument/2006/bibliography"/>
  </ds:schemaRefs>
</ds:datastoreItem>
</file>

<file path=customXml/itemProps4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46.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47.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4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49.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5.xml><?xml version="1.0" encoding="utf-8"?>
<ds:datastoreItem xmlns:ds="http://schemas.openxmlformats.org/officeDocument/2006/customXml" ds:itemID="{5F7FF9F3-1662-41F5-ABA1-83B02B5EDDA8}">
  <ds:schemaRefs>
    <ds:schemaRef ds:uri="http://schemas.openxmlformats.org/officeDocument/2006/bibliography"/>
  </ds:schemaRefs>
</ds:datastoreItem>
</file>

<file path=customXml/itemProps50.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51.xml><?xml version="1.0" encoding="utf-8"?>
<ds:datastoreItem xmlns:ds="http://schemas.openxmlformats.org/officeDocument/2006/customXml" ds:itemID="{FD2CE873-6EA4-4670-8E50-1691C3B47B97}">
  <ds:schemaRefs>
    <ds:schemaRef ds:uri="http://schemas.openxmlformats.org/officeDocument/2006/bibliography"/>
  </ds:schemaRefs>
</ds:datastoreItem>
</file>

<file path=customXml/itemProps52.xml><?xml version="1.0" encoding="utf-8"?>
<ds:datastoreItem xmlns:ds="http://schemas.openxmlformats.org/officeDocument/2006/customXml" ds:itemID="{A314CCF7-8722-4CAF-8DBE-7F326E6695EC}">
  <ds:schemaRefs>
    <ds:schemaRef ds:uri="http://schemas.openxmlformats.org/officeDocument/2006/bibliography"/>
  </ds:schemaRefs>
</ds:datastoreItem>
</file>

<file path=customXml/itemProps53.xml><?xml version="1.0" encoding="utf-8"?>
<ds:datastoreItem xmlns:ds="http://schemas.openxmlformats.org/officeDocument/2006/customXml" ds:itemID="{685F19AB-79C8-46D4-9F3F-25D135EA2CEB}">
  <ds:schemaRefs>
    <ds:schemaRef ds:uri="http://schemas.openxmlformats.org/officeDocument/2006/bibliography"/>
  </ds:schemaRefs>
</ds:datastoreItem>
</file>

<file path=customXml/itemProps54.xml><?xml version="1.0" encoding="utf-8"?>
<ds:datastoreItem xmlns:ds="http://schemas.openxmlformats.org/officeDocument/2006/customXml" ds:itemID="{BD249AA6-66F1-49CB-95B2-0E8262EB0C9F}">
  <ds:schemaRefs>
    <ds:schemaRef ds:uri="http://schemas.openxmlformats.org/officeDocument/2006/bibliography"/>
  </ds:schemaRefs>
</ds:datastoreItem>
</file>

<file path=customXml/itemProps55.xml><?xml version="1.0" encoding="utf-8"?>
<ds:datastoreItem xmlns:ds="http://schemas.openxmlformats.org/officeDocument/2006/customXml" ds:itemID="{1EBC0AD9-E4BA-48B9-960C-E23B41145D72}">
  <ds:schemaRefs>
    <ds:schemaRef ds:uri="http://schemas.openxmlformats.org/officeDocument/2006/bibliography"/>
  </ds:schemaRefs>
</ds:datastoreItem>
</file>

<file path=customXml/itemProps56.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57.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58.xml><?xml version="1.0" encoding="utf-8"?>
<ds:datastoreItem xmlns:ds="http://schemas.openxmlformats.org/officeDocument/2006/customXml" ds:itemID="{FF6D2409-86FC-4982-88A1-456132CBD5AB}">
  <ds:schemaRefs>
    <ds:schemaRef ds:uri="http://schemas.openxmlformats.org/officeDocument/2006/bibliography"/>
  </ds:schemaRefs>
</ds:datastoreItem>
</file>

<file path=customXml/itemProps59.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6.xml><?xml version="1.0" encoding="utf-8"?>
<ds:datastoreItem xmlns:ds="http://schemas.openxmlformats.org/officeDocument/2006/customXml" ds:itemID="{7DE9785D-2579-42C0-A7E3-83C47E8EE0D4}">
  <ds:schemaRefs>
    <ds:schemaRef ds:uri="http://schemas.openxmlformats.org/officeDocument/2006/bibliography"/>
  </ds:schemaRefs>
</ds:datastoreItem>
</file>

<file path=customXml/itemProps60.xml><?xml version="1.0" encoding="utf-8"?>
<ds:datastoreItem xmlns:ds="http://schemas.openxmlformats.org/officeDocument/2006/customXml" ds:itemID="{67F6F09E-E29E-427F-A22F-C1D44672F40A}">
  <ds:schemaRefs>
    <ds:schemaRef ds:uri="http://schemas.openxmlformats.org/officeDocument/2006/bibliography"/>
  </ds:schemaRefs>
</ds:datastoreItem>
</file>

<file path=customXml/itemProps61.xml><?xml version="1.0" encoding="utf-8"?>
<ds:datastoreItem xmlns:ds="http://schemas.openxmlformats.org/officeDocument/2006/customXml" ds:itemID="{46D47496-364C-4E73-AAB4-6590E62CBE50}">
  <ds:schemaRefs>
    <ds:schemaRef ds:uri="http://schemas.openxmlformats.org/officeDocument/2006/bibliography"/>
  </ds:schemaRefs>
</ds:datastoreItem>
</file>

<file path=customXml/itemProps62.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63.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64.xml><?xml version="1.0" encoding="utf-8"?>
<ds:datastoreItem xmlns:ds="http://schemas.openxmlformats.org/officeDocument/2006/customXml" ds:itemID="{08568CC4-2FAC-4802-B55D-2B8F419113F6}">
  <ds:schemaRefs>
    <ds:schemaRef ds:uri="http://schemas.openxmlformats.org/officeDocument/2006/bibliography"/>
  </ds:schemaRefs>
</ds:datastoreItem>
</file>

<file path=customXml/itemProps65.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6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67.xml><?xml version="1.0" encoding="utf-8"?>
<ds:datastoreItem xmlns:ds="http://schemas.openxmlformats.org/officeDocument/2006/customXml" ds:itemID="{0F223151-672D-496E-8471-522ACEEC0FF2}">
  <ds:schemaRefs>
    <ds:schemaRef ds:uri="http://schemas.openxmlformats.org/officeDocument/2006/bibliography"/>
  </ds:schemaRefs>
</ds:datastoreItem>
</file>

<file path=customXml/itemProps68.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69.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7.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70.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71.xml><?xml version="1.0" encoding="utf-8"?>
<ds:datastoreItem xmlns:ds="http://schemas.openxmlformats.org/officeDocument/2006/customXml" ds:itemID="{75304AA1-7285-4F37-8DA1-AF819717D7FD}">
  <ds:schemaRefs>
    <ds:schemaRef ds:uri="http://schemas.openxmlformats.org/officeDocument/2006/bibliography"/>
  </ds:schemaRefs>
</ds:datastoreItem>
</file>

<file path=customXml/itemProps72.xml><?xml version="1.0" encoding="utf-8"?>
<ds:datastoreItem xmlns:ds="http://schemas.openxmlformats.org/officeDocument/2006/customXml" ds:itemID="{CEEA7B3C-8FB9-447F-AD01-A56539B7B2D6}">
  <ds:schemaRefs>
    <ds:schemaRef ds:uri="http://schemas.openxmlformats.org/officeDocument/2006/bibliography"/>
  </ds:schemaRefs>
</ds:datastoreItem>
</file>

<file path=customXml/itemProps73.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74.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75.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76.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7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78.xml><?xml version="1.0" encoding="utf-8"?>
<ds:datastoreItem xmlns:ds="http://schemas.openxmlformats.org/officeDocument/2006/customXml" ds:itemID="{CFFD5300-92AF-421B-A6C4-2D9BF393CF78}">
  <ds:schemaRefs>
    <ds:schemaRef ds:uri="http://schemas.openxmlformats.org/officeDocument/2006/bibliography"/>
  </ds:schemaRefs>
</ds:datastoreItem>
</file>

<file path=customXml/itemProps7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80.xml><?xml version="1.0" encoding="utf-8"?>
<ds:datastoreItem xmlns:ds="http://schemas.openxmlformats.org/officeDocument/2006/customXml" ds:itemID="{53B2122C-E6CD-4761-B3BB-0D97B455EFAB}">
  <ds:schemaRefs>
    <ds:schemaRef ds:uri="http://schemas.openxmlformats.org/officeDocument/2006/bibliography"/>
  </ds:schemaRefs>
</ds:datastoreItem>
</file>

<file path=customXml/itemProps81.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82.xml><?xml version="1.0" encoding="utf-8"?>
<ds:datastoreItem xmlns:ds="http://schemas.openxmlformats.org/officeDocument/2006/customXml" ds:itemID="{5D956C7D-3E24-4398-A44B-EF0C784B4A1A}">
  <ds:schemaRefs>
    <ds:schemaRef ds:uri="http://schemas.openxmlformats.org/officeDocument/2006/bibliography"/>
  </ds:schemaRefs>
</ds:datastoreItem>
</file>

<file path=customXml/itemProps8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84.xml><?xml version="1.0" encoding="utf-8"?>
<ds:datastoreItem xmlns:ds="http://schemas.openxmlformats.org/officeDocument/2006/customXml" ds:itemID="{1CAFA33E-DAA1-4DF7-9D0D-A22929B2AEBD}">
  <ds:schemaRefs>
    <ds:schemaRef ds:uri="http://schemas.openxmlformats.org/officeDocument/2006/bibliography"/>
  </ds:schemaRefs>
</ds:datastoreItem>
</file>

<file path=customXml/itemProps85.xml><?xml version="1.0" encoding="utf-8"?>
<ds:datastoreItem xmlns:ds="http://schemas.openxmlformats.org/officeDocument/2006/customXml" ds:itemID="{1F56094D-BAD3-4E7B-A728-FC4F7C4C4E73}">
  <ds:schemaRefs>
    <ds:schemaRef ds:uri="http://schemas.openxmlformats.org/officeDocument/2006/bibliography"/>
  </ds:schemaRefs>
</ds:datastoreItem>
</file>

<file path=customXml/itemProps8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7.xml><?xml version="1.0" encoding="utf-8"?>
<ds:datastoreItem xmlns:ds="http://schemas.openxmlformats.org/officeDocument/2006/customXml" ds:itemID="{99AB823B-4841-4750-9B28-CDE6AFDF6F5D}">
  <ds:schemaRefs>
    <ds:schemaRef ds:uri="http://schemas.openxmlformats.org/officeDocument/2006/bibliography"/>
  </ds:schemaRefs>
</ds:datastoreItem>
</file>

<file path=customXml/itemProps88.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89.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9.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90.xml><?xml version="1.0" encoding="utf-8"?>
<ds:datastoreItem xmlns:ds="http://schemas.openxmlformats.org/officeDocument/2006/customXml" ds:itemID="{425B2CFC-2D29-4777-8B55-5CEB41EDC729}">
  <ds:schemaRefs>
    <ds:schemaRef ds:uri="http://schemas.openxmlformats.org/officeDocument/2006/bibliography"/>
  </ds:schemaRefs>
</ds:datastoreItem>
</file>

<file path=customXml/itemProps91.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92.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9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9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95.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96.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97.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98.xml><?xml version="1.0" encoding="utf-8"?>
<ds:datastoreItem xmlns:ds="http://schemas.openxmlformats.org/officeDocument/2006/customXml" ds:itemID="{E58E80BB-AAF4-4170-83C3-6D775473D3E9}">
  <ds:schemaRefs>
    <ds:schemaRef ds:uri="http://schemas.openxmlformats.org/officeDocument/2006/bibliography"/>
  </ds:schemaRefs>
</ds:datastoreItem>
</file>

<file path=customXml/itemProps9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19198</Words>
  <Characters>109434</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128376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119</cp:revision>
  <cp:lastPrinted>2015-09-14T12:29:00Z</cp:lastPrinted>
  <dcterms:created xsi:type="dcterms:W3CDTF">2016-03-21T12:25:00Z</dcterms:created>
  <dcterms:modified xsi:type="dcterms:W3CDTF">2018-04-18T12:37:00Z</dcterms:modified>
</cp:coreProperties>
</file>