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5726D2" w:rsidRDefault="00113B84" w:rsidP="00113B84">
      <w:pPr>
        <w:suppressAutoHyphens/>
        <w:jc w:val="center"/>
        <w:rPr>
          <w:rFonts w:eastAsia="Arial Unicode MS" w:cs="Arial"/>
          <w:b/>
          <w:color w:val="000000"/>
          <w:kern w:val="1"/>
          <w:lang w:val="ru-RU" w:eastAsia="ar-SA"/>
        </w:rPr>
      </w:pPr>
      <w:r w:rsidRPr="005726D2">
        <w:rPr>
          <w:rFonts w:eastAsia="Arial Unicode MS" w:cs="Arial"/>
          <w:b/>
          <w:color w:val="000000"/>
          <w:kern w:val="1"/>
          <w:lang w:val="ru-RU" w:eastAsia="ar-SA"/>
        </w:rPr>
        <w:t>ЈАВНО ПРЕДУЗЕЋЕ «ЕЛЕКТРОПРИВРЕДА СРБИЈЕ» БЕОГРАД</w:t>
      </w:r>
    </w:p>
    <w:p w:rsidR="00113B84" w:rsidRPr="005726D2" w:rsidRDefault="00AF3AF8" w:rsidP="00465102">
      <w:pPr>
        <w:jc w:val="center"/>
        <w:rPr>
          <w:rFonts w:cs="Arial"/>
          <w:b/>
          <w:lang w:val="ru-RU"/>
        </w:rPr>
      </w:pPr>
      <w:r w:rsidRPr="005726D2">
        <w:rPr>
          <w:rFonts w:cs="Arial"/>
          <w:b/>
          <w:lang w:val="ru-RU"/>
        </w:rPr>
        <w:t xml:space="preserve">ОГРАНАК </w:t>
      </w:r>
      <w:r w:rsidR="001B619C" w:rsidRPr="005726D2">
        <w:rPr>
          <w:rFonts w:cs="Arial"/>
          <w:b/>
          <w:lang w:val="ru-RU"/>
        </w:rPr>
        <w:t xml:space="preserve">ТЕНТ </w:t>
      </w: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5726D2" w:rsidRDefault="00210557" w:rsidP="00874F5B">
      <w:pPr>
        <w:jc w:val="center"/>
        <w:rPr>
          <w:b/>
          <w:lang w:val="ru-RU"/>
        </w:rPr>
      </w:pPr>
      <w:bookmarkStart w:id="0" w:name="_Toc441215596"/>
      <w:bookmarkStart w:id="1" w:name="_Toc441651535"/>
      <w:bookmarkStart w:id="2" w:name="_Toc442559872"/>
      <w:r w:rsidRPr="005726D2">
        <w:rPr>
          <w:b/>
          <w:lang w:val="ru-RU"/>
        </w:rPr>
        <w:t>КОНКУРСНА ДОКУМЕНТАЦИЈА</w:t>
      </w:r>
      <w:bookmarkEnd w:id="0"/>
      <w:bookmarkEnd w:id="1"/>
      <w:bookmarkEnd w:id="2"/>
    </w:p>
    <w:p w:rsidR="00210557" w:rsidRPr="005726D2" w:rsidRDefault="00D516F7" w:rsidP="00210557">
      <w:pPr>
        <w:jc w:val="center"/>
        <w:rPr>
          <w:rFonts w:cs="Arial"/>
          <w:lang w:val="ru-RU"/>
        </w:rPr>
      </w:pPr>
      <w:r w:rsidRPr="00F10346">
        <w:rPr>
          <w:rFonts w:cs="Arial"/>
          <w:lang w:val="sr-Cyrl-CS"/>
        </w:rPr>
        <w:t xml:space="preserve">за подношење понуда </w:t>
      </w:r>
      <w:r w:rsidR="00210557" w:rsidRPr="005726D2">
        <w:rPr>
          <w:rFonts w:cs="Arial"/>
          <w:lang w:val="ru-RU"/>
        </w:rPr>
        <w:t xml:space="preserve">у </w:t>
      </w:r>
      <w:r w:rsidR="00D34466" w:rsidRPr="00F10346">
        <w:rPr>
          <w:rFonts w:cs="Arial"/>
        </w:rPr>
        <w:t>o</w:t>
      </w:r>
      <w:r w:rsidR="00D34466" w:rsidRPr="005726D2">
        <w:rPr>
          <w:rFonts w:cs="Arial"/>
          <w:lang w:val="ru-RU"/>
        </w:rPr>
        <w:t xml:space="preserve">твореном </w:t>
      </w:r>
      <w:r w:rsidR="00210557" w:rsidRPr="005726D2">
        <w:rPr>
          <w:rFonts w:cs="Arial"/>
          <w:lang w:val="ru-RU"/>
        </w:rPr>
        <w:t xml:space="preserve">поступку </w:t>
      </w:r>
    </w:p>
    <w:p w:rsidR="00210557" w:rsidRPr="00465102" w:rsidRDefault="00210557" w:rsidP="00465102">
      <w:pPr>
        <w:jc w:val="center"/>
        <w:rPr>
          <w:lang w:val="ru-RU"/>
        </w:rPr>
      </w:pPr>
      <w:bookmarkStart w:id="3" w:name="_Toc441215597"/>
      <w:bookmarkStart w:id="4" w:name="_Toc441651536"/>
      <w:bookmarkStart w:id="5" w:name="_Toc442559873"/>
      <w:r w:rsidRPr="002E0F39">
        <w:rPr>
          <w:lang w:val="ru-RU"/>
        </w:rPr>
        <w:t>за јавну набавку добара бр</w:t>
      </w:r>
      <w:bookmarkEnd w:id="3"/>
      <w:bookmarkEnd w:id="4"/>
      <w:bookmarkEnd w:id="5"/>
      <w:r w:rsidR="00113B84" w:rsidRPr="002E0F39">
        <w:rPr>
          <w:lang w:val="ru-RU"/>
        </w:rPr>
        <w:t>.</w:t>
      </w:r>
      <w:r w:rsidR="00883485" w:rsidRPr="00883485">
        <w:rPr>
          <w:rFonts w:cs="Arial"/>
          <w:b/>
          <w:lang w:val="sr-Cyrl-CS"/>
        </w:rPr>
        <w:t xml:space="preserve"> </w:t>
      </w:r>
      <w:r w:rsidR="00BA2E5A">
        <w:rPr>
          <w:rFonts w:cs="Arial"/>
          <w:b/>
          <w:lang w:val="sr-Cyrl-CS"/>
        </w:rPr>
        <w:t>3000/0607/2018(229/2018)</w:t>
      </w:r>
    </w:p>
    <w:p w:rsidR="00622C93" w:rsidRDefault="00BA2E5A" w:rsidP="00110AB9">
      <w:pPr>
        <w:jc w:val="center"/>
        <w:rPr>
          <w:rFonts w:cs="Arial"/>
          <w:b/>
          <w:bCs/>
          <w:lang w:val="sr-Cyrl-RS" w:eastAsia="ar-SA"/>
        </w:rPr>
      </w:pPr>
      <w:r>
        <w:rPr>
          <w:rFonts w:cs="Arial"/>
          <w:b/>
          <w:bCs/>
          <w:lang w:val="sr-Cyrl-RS" w:eastAsia="ar-SA"/>
        </w:rPr>
        <w:t>Дeлoви зa вaгoнe</w:t>
      </w:r>
    </w:p>
    <w:p w:rsidR="00F031EF" w:rsidRDefault="00F031EF" w:rsidP="00110AB9">
      <w:pPr>
        <w:jc w:val="center"/>
        <w:rPr>
          <w:rFonts w:eastAsia="Arial Unicode MS" w:cs="Arial"/>
          <w:b/>
          <w:kern w:val="2"/>
          <w:lang w:val="ru-RU"/>
        </w:rPr>
      </w:pPr>
    </w:p>
    <w:p w:rsidR="00110AB9" w:rsidRPr="00110AB9" w:rsidRDefault="00110AB9" w:rsidP="00110AB9">
      <w:pPr>
        <w:jc w:val="center"/>
        <w:rPr>
          <w:rFonts w:eastAsia="Arial Unicode MS" w:cs="Arial"/>
          <w:b/>
          <w:kern w:val="2"/>
          <w:lang w:val="ru-RU"/>
        </w:rPr>
      </w:pPr>
    </w:p>
    <w:p w:rsidR="001A69BF" w:rsidRDefault="001A69BF" w:rsidP="00164A25">
      <w:pPr>
        <w:rPr>
          <w:lang w:val="ru-RU"/>
        </w:rPr>
      </w:pPr>
    </w:p>
    <w:p w:rsidR="0062659F" w:rsidRDefault="0062659F" w:rsidP="00164A25">
      <w:pPr>
        <w:rPr>
          <w:lang w:val="ru-RU"/>
        </w:rPr>
      </w:pPr>
    </w:p>
    <w:p w:rsidR="0062659F" w:rsidRDefault="0062659F" w:rsidP="00164A25">
      <w:pPr>
        <w:rPr>
          <w:lang w:val="ru-RU"/>
        </w:rPr>
      </w:pPr>
    </w:p>
    <w:p w:rsidR="0062659F" w:rsidRDefault="0062659F" w:rsidP="00164A25">
      <w:pPr>
        <w:rPr>
          <w:lang w:val="ru-RU"/>
        </w:rPr>
      </w:pPr>
    </w:p>
    <w:p w:rsidR="0062659F" w:rsidRDefault="0062659F" w:rsidP="00164A25">
      <w:pPr>
        <w:rPr>
          <w:lang w:val="ru-RU"/>
        </w:rPr>
      </w:pPr>
    </w:p>
    <w:p w:rsidR="0062659F" w:rsidRDefault="0062659F" w:rsidP="00164A25">
      <w:pPr>
        <w:rPr>
          <w:lang w:val="ru-RU"/>
        </w:rPr>
      </w:pPr>
    </w:p>
    <w:p w:rsidR="0062659F" w:rsidRDefault="0062659F" w:rsidP="00164A25">
      <w:pPr>
        <w:rPr>
          <w:lang w:val="ru-RU"/>
        </w:rPr>
      </w:pPr>
    </w:p>
    <w:p w:rsidR="0062659F" w:rsidRDefault="0062659F" w:rsidP="00164A25">
      <w:pPr>
        <w:rPr>
          <w:lang w:val="ru-RU"/>
        </w:rPr>
      </w:pPr>
    </w:p>
    <w:p w:rsidR="001A69BF" w:rsidRDefault="001A69BF" w:rsidP="00164A25">
      <w:pPr>
        <w:rPr>
          <w:lang w:val="ru-RU"/>
        </w:rPr>
      </w:pPr>
    </w:p>
    <w:p w:rsidR="001A69BF" w:rsidRDefault="001A69BF" w:rsidP="00164A25">
      <w:pPr>
        <w:rPr>
          <w:lang w:val="ru-RU"/>
        </w:rPr>
      </w:pPr>
    </w:p>
    <w:p w:rsidR="001A69BF" w:rsidRDefault="001A69BF" w:rsidP="00164A25">
      <w:pPr>
        <w:rPr>
          <w:lang w:val="ru-RU"/>
        </w:rPr>
      </w:pPr>
    </w:p>
    <w:p w:rsidR="001A69BF" w:rsidRDefault="001A69BF" w:rsidP="00164A25">
      <w:pPr>
        <w:rPr>
          <w:lang w:val="ru-RU"/>
        </w:rPr>
      </w:pPr>
    </w:p>
    <w:p w:rsidR="00771564" w:rsidRPr="00A21065" w:rsidRDefault="00771564" w:rsidP="001C209D">
      <w:pPr>
        <w:pStyle w:val="BodyText"/>
        <w:spacing w:before="0"/>
        <w:rPr>
          <w:rFonts w:cs="Arial"/>
          <w:sz w:val="22"/>
          <w:szCs w:val="22"/>
          <w:lang w:val="sr-Cyrl-RS"/>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bookmarkStart w:id="6" w:name="_GoBack"/>
      <w:r w:rsidR="00990EFF" w:rsidRPr="00990EFF">
        <w:rPr>
          <w:rFonts w:cs="Arial"/>
          <w:lang w:val="sr-Latn-RS"/>
        </w:rPr>
        <w:t>105-E.03.01-182777/</w:t>
      </w:r>
      <w:r w:rsidR="00A14E80">
        <w:rPr>
          <w:rFonts w:cs="Arial"/>
          <w:lang w:val="sr-Latn-RS"/>
        </w:rPr>
        <w:t>5</w:t>
      </w:r>
      <w:r w:rsidR="00990EFF" w:rsidRPr="00990EFF">
        <w:rPr>
          <w:rFonts w:cs="Arial"/>
          <w:lang w:val="sr-Latn-RS"/>
        </w:rPr>
        <w:t>-2018</w:t>
      </w:r>
      <w:r w:rsidR="00F01C98" w:rsidRPr="00F01C98">
        <w:rPr>
          <w:rFonts w:cs="Arial"/>
          <w:lang w:val="sr-Cyrl-CS"/>
        </w:rPr>
        <w:t xml:space="preserve"> од</w:t>
      </w:r>
      <w:r w:rsidR="00F01C98" w:rsidRPr="00F01C98">
        <w:rPr>
          <w:rFonts w:cs="Arial"/>
          <w:lang w:val="sr-Latn-RS"/>
        </w:rPr>
        <w:t xml:space="preserve"> </w:t>
      </w:r>
      <w:r w:rsidR="00A14E80">
        <w:rPr>
          <w:rFonts w:cs="Arial"/>
          <w:lang w:val="sr-Latn-RS"/>
        </w:rPr>
        <w:t>11.05.2018</w:t>
      </w:r>
      <w:bookmarkEnd w:id="6"/>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0C50A0" w:rsidRPr="00D04F0F" w:rsidRDefault="0057297B" w:rsidP="00D04F0F">
      <w:pPr>
        <w:spacing w:before="0"/>
        <w:jc w:val="center"/>
        <w:rPr>
          <w:rFonts w:cs="Arial"/>
          <w:lang w:val="sr-Cyrl-RS"/>
        </w:rPr>
      </w:pPr>
      <w:r w:rsidRPr="0057297B">
        <w:rPr>
          <w:rFonts w:cs="Arial"/>
          <w:lang w:val="ru-RU"/>
        </w:rPr>
        <w:t xml:space="preserve">Обреновац, </w:t>
      </w:r>
      <w:r w:rsidR="00A14E80">
        <w:rPr>
          <w:rFonts w:cs="Arial"/>
          <w:lang w:val="sr-Cyrl-RS"/>
        </w:rPr>
        <w:t>м</w:t>
      </w:r>
      <w:r w:rsidR="00A14E80">
        <w:rPr>
          <w:rFonts w:cs="Arial"/>
          <w:lang w:val="sr-Latn-RS"/>
        </w:rPr>
        <w:t xml:space="preserve">aj </w:t>
      </w:r>
      <w:r w:rsidRPr="0057297B">
        <w:rPr>
          <w:rFonts w:cs="Arial"/>
          <w:lang w:val="ru-RU"/>
        </w:rPr>
        <w:t>201</w:t>
      </w:r>
      <w:r w:rsidR="00726B74">
        <w:rPr>
          <w:rFonts w:cs="Arial"/>
          <w:lang w:val="ru-RU"/>
        </w:rPr>
        <w:t>8</w:t>
      </w:r>
      <w:r w:rsidRPr="0057297B">
        <w:rPr>
          <w:rFonts w:cs="Arial"/>
          <w:lang w:val="ru-RU"/>
        </w:rPr>
        <w:t>. године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2E0F39">
        <w:rPr>
          <w:rFonts w:eastAsia="TimesNewRomanPSMT" w:cs="Arial"/>
          <w:color w:val="000000"/>
          <w:kern w:val="2"/>
          <w:lang w:val="ru-RU"/>
        </w:rPr>
        <w:t>.</w:t>
      </w:r>
      <w:r w:rsidR="003E0B25">
        <w:rPr>
          <w:rFonts w:eastAsia="TimesNewRomanPSMT" w:cs="Arial"/>
          <w:color w:val="000000"/>
          <w:kern w:val="2"/>
          <w:lang w:val="sr-Latn-RS"/>
        </w:rPr>
        <w:t xml:space="preserve"> </w:t>
      </w:r>
      <w:r w:rsidR="009D3699" w:rsidRPr="00F10346">
        <w:rPr>
          <w:rFonts w:eastAsia="TimesNewRomanPSMT" w:cs="Arial"/>
          <w:color w:val="000000"/>
          <w:kern w:val="2"/>
          <w:lang w:val="ru-RU"/>
        </w:rPr>
        <w:t xml:space="preserve">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2E0F39">
        <w:rPr>
          <w:rFonts w:eastAsia="TimesNewRomanPSMT" w:cs="Arial"/>
          <w:color w:val="000000"/>
          <w:kern w:val="2"/>
          <w:lang w:val="ru-RU"/>
        </w:rPr>
        <w:t xml:space="preserve"> </w:t>
      </w:r>
      <w:r w:rsidR="00BA1E63" w:rsidRPr="002E0F39">
        <w:rPr>
          <w:rFonts w:eastAsia="Calibri" w:cs="Arial"/>
          <w:bCs/>
          <w:lang w:val="ru-RU"/>
        </w:rPr>
        <w:t>Закон</w:t>
      </w:r>
      <w:r w:rsidR="00261778" w:rsidRPr="00F10346">
        <w:rPr>
          <w:rFonts w:eastAsia="TimesNewRomanPSMT" w:cs="Arial"/>
          <w:color w:val="000000"/>
          <w:kern w:val="2"/>
          <w:lang w:val="ru-RU"/>
        </w:rPr>
        <w:t>),</w:t>
      </w:r>
      <w:r w:rsidR="00646539" w:rsidRPr="002E0F39">
        <w:rPr>
          <w:rFonts w:eastAsia="TimesNewRomanPSMT" w:cs="Arial"/>
          <w:color w:val="000000"/>
          <w:kern w:val="2"/>
          <w:lang w:val="ru-RU"/>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2E0F39">
        <w:rPr>
          <w:rFonts w:eastAsia="TimesNewRomanPSMT" w:cs="Arial"/>
          <w:color w:val="000000"/>
          <w:kern w:val="2"/>
          <w:lang w:val="ru-RU"/>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2E0F39">
        <w:rPr>
          <w:rFonts w:eastAsia="TimesNewRomanPSMT" w:cs="Arial"/>
          <w:color w:val="000000"/>
          <w:kern w:val="2"/>
          <w:lang w:val="ru-RU"/>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990EFF" w:rsidRPr="00990EFF">
        <w:rPr>
          <w:rFonts w:cs="Arial"/>
          <w:lang w:val="sr-Latn-RS"/>
        </w:rPr>
        <w:t>105-E.03.01-182777/</w:t>
      </w:r>
      <w:r w:rsidR="005F455A">
        <w:rPr>
          <w:rFonts w:cs="Arial"/>
          <w:lang w:val="sr-Cyrl-RS"/>
        </w:rPr>
        <w:t>2</w:t>
      </w:r>
      <w:r w:rsidR="00990EFF" w:rsidRPr="00990EFF">
        <w:rPr>
          <w:rFonts w:cs="Arial"/>
          <w:lang w:val="sr-Latn-RS"/>
        </w:rPr>
        <w:t>-2018</w:t>
      </w:r>
      <w:r w:rsidR="003E4824" w:rsidRPr="003E4824">
        <w:rPr>
          <w:rFonts w:cs="Arial"/>
          <w:lang w:val="sr-Cyrl-CS"/>
        </w:rPr>
        <w:t xml:space="preserve"> од</w:t>
      </w:r>
      <w:r w:rsidR="003E4824" w:rsidRPr="003E4824">
        <w:rPr>
          <w:rFonts w:cs="Arial"/>
          <w:lang w:val="sr-Latn-RS"/>
        </w:rPr>
        <w:t xml:space="preserve"> </w:t>
      </w:r>
      <w:r w:rsidR="005F455A">
        <w:rPr>
          <w:rFonts w:cs="Arial"/>
          <w:lang w:val="sr-Cyrl-RS"/>
        </w:rPr>
        <w:t>24</w:t>
      </w:r>
      <w:r w:rsidR="008F5262">
        <w:rPr>
          <w:rFonts w:cs="Arial"/>
          <w:lang w:val="sr-Latn-RS"/>
        </w:rPr>
        <w:t>.04</w:t>
      </w:r>
      <w:r w:rsidR="003E4824" w:rsidRPr="003E4824">
        <w:rPr>
          <w:rFonts w:cs="Arial"/>
          <w:lang w:val="sr-Latn-RS"/>
        </w:rPr>
        <w:t>.2018</w:t>
      </w:r>
      <w:r w:rsidR="00413BCE" w:rsidRPr="00F10346">
        <w:rPr>
          <w:rFonts w:eastAsia="Arial Unicode MS" w:cs="Arial"/>
          <w:color w:val="000000"/>
          <w:kern w:val="2"/>
          <w:lang w:val="ru-RU"/>
        </w:rPr>
        <w:t>.</w:t>
      </w:r>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990EFF" w:rsidRPr="00990EFF">
        <w:rPr>
          <w:rFonts w:cs="Arial"/>
          <w:lang w:val="sr-Latn-RS"/>
        </w:rPr>
        <w:t>105-E.03.01-182777/</w:t>
      </w:r>
      <w:r w:rsidR="005F455A">
        <w:rPr>
          <w:rFonts w:cs="Arial"/>
          <w:lang w:val="sr-Cyrl-RS"/>
        </w:rPr>
        <w:t>3</w:t>
      </w:r>
      <w:r w:rsidR="00990EFF" w:rsidRPr="00990EFF">
        <w:rPr>
          <w:rFonts w:cs="Arial"/>
          <w:lang w:val="sr-Latn-RS"/>
        </w:rPr>
        <w:t>-2018</w:t>
      </w:r>
      <w:r w:rsidR="00A21065" w:rsidRPr="00A21065">
        <w:rPr>
          <w:rFonts w:cs="Arial"/>
          <w:lang w:val="sr-Cyrl-CS"/>
        </w:rPr>
        <w:t xml:space="preserve"> од</w:t>
      </w:r>
      <w:r w:rsidR="00A21065" w:rsidRPr="00A21065">
        <w:rPr>
          <w:rFonts w:cs="Arial"/>
          <w:lang w:val="sr-Latn-RS"/>
        </w:rPr>
        <w:t xml:space="preserve"> </w:t>
      </w:r>
      <w:r w:rsidR="005F455A">
        <w:rPr>
          <w:rFonts w:cs="Arial"/>
          <w:lang w:val="sr-Cyrl-RS"/>
        </w:rPr>
        <w:t>24</w:t>
      </w:r>
      <w:r w:rsidR="008F5262">
        <w:rPr>
          <w:rFonts w:cs="Arial"/>
          <w:lang w:val="sr-Latn-RS"/>
        </w:rPr>
        <w:t>.04</w:t>
      </w:r>
      <w:r w:rsidR="00A21065" w:rsidRPr="00A21065">
        <w:rPr>
          <w:rFonts w:cs="Arial"/>
          <w:lang w:val="sr-Latn-RS"/>
        </w:rPr>
        <w:t>.2018</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2E0F39">
        <w:rPr>
          <w:rFonts w:eastAsia="Arial Unicode MS" w:cs="Arial"/>
          <w:color w:val="000000"/>
          <w:kern w:val="2"/>
          <w:lang w:val="ru-RU"/>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5726D2" w:rsidRDefault="00210557" w:rsidP="00874F5B">
      <w:pPr>
        <w:jc w:val="center"/>
        <w:rPr>
          <w:b/>
          <w:lang w:val="ru-RU"/>
        </w:rPr>
      </w:pPr>
      <w:bookmarkStart w:id="7" w:name="_Toc441215598"/>
      <w:bookmarkStart w:id="8" w:name="_Toc441651537"/>
      <w:bookmarkStart w:id="9" w:name="_Toc442559874"/>
      <w:r w:rsidRPr="005726D2">
        <w:rPr>
          <w:b/>
          <w:lang w:val="ru-RU"/>
        </w:rPr>
        <w:t>КОНКУРСНА ДОКУМЕНТАЦИЈА</w:t>
      </w:r>
      <w:bookmarkEnd w:id="7"/>
      <w:bookmarkEnd w:id="8"/>
      <w:bookmarkEnd w:id="9"/>
    </w:p>
    <w:p w:rsidR="00210557" w:rsidRPr="005726D2" w:rsidRDefault="00D516F7" w:rsidP="00210557">
      <w:pPr>
        <w:jc w:val="center"/>
        <w:rPr>
          <w:rFonts w:cs="Arial"/>
          <w:lang w:val="ru-RU"/>
        </w:rPr>
      </w:pPr>
      <w:r w:rsidRPr="00F10346">
        <w:rPr>
          <w:rFonts w:cs="Arial"/>
          <w:lang w:val="sr-Cyrl-CS"/>
        </w:rPr>
        <w:t xml:space="preserve">за подношење понуда </w:t>
      </w:r>
      <w:r w:rsidR="00210557" w:rsidRPr="005726D2">
        <w:rPr>
          <w:rFonts w:cs="Arial"/>
          <w:lang w:val="ru-RU"/>
        </w:rPr>
        <w:t xml:space="preserve">у </w:t>
      </w:r>
      <w:r w:rsidR="00D34466" w:rsidRPr="005726D2">
        <w:rPr>
          <w:rFonts w:cs="Arial"/>
          <w:lang w:val="ru-RU"/>
        </w:rPr>
        <w:t xml:space="preserve">отвореном </w:t>
      </w:r>
      <w:r w:rsidR="00210557" w:rsidRPr="005726D2">
        <w:rPr>
          <w:rFonts w:cs="Arial"/>
          <w:lang w:val="ru-RU"/>
        </w:rPr>
        <w:t>посту</w:t>
      </w:r>
      <w:r w:rsidR="00D34466" w:rsidRPr="005726D2">
        <w:rPr>
          <w:rFonts w:cs="Arial"/>
          <w:lang w:val="ru-RU"/>
        </w:rPr>
        <w:t xml:space="preserve">пку </w:t>
      </w:r>
    </w:p>
    <w:p w:rsidR="00210557" w:rsidRDefault="00210557" w:rsidP="00874F5B">
      <w:pPr>
        <w:jc w:val="center"/>
        <w:rPr>
          <w:b/>
          <w:lang w:val="sr-Latn-RS"/>
        </w:rPr>
      </w:pPr>
      <w:bookmarkStart w:id="10" w:name="_Toc441215599"/>
      <w:bookmarkStart w:id="11" w:name="_Toc441651538"/>
      <w:bookmarkStart w:id="12" w:name="_Toc442559875"/>
      <w:r w:rsidRPr="002E0F39">
        <w:rPr>
          <w:b/>
          <w:lang w:val="ru-RU"/>
        </w:rPr>
        <w:t>за јавну набавку добара бр.</w:t>
      </w:r>
      <w:bookmarkEnd w:id="10"/>
      <w:bookmarkEnd w:id="11"/>
      <w:bookmarkEnd w:id="12"/>
      <w:r w:rsidR="00A607FA" w:rsidRPr="00A607FA">
        <w:rPr>
          <w:rFonts w:cs="Arial"/>
          <w:b/>
          <w:lang w:val="sr-Cyrl-CS"/>
        </w:rPr>
        <w:t xml:space="preserve"> </w:t>
      </w:r>
      <w:r w:rsidR="00BA2E5A">
        <w:rPr>
          <w:b/>
          <w:lang w:val="sr-Cyrl-CS"/>
        </w:rPr>
        <w:t>3000/0607/2018(229/2018)</w:t>
      </w:r>
    </w:p>
    <w:p w:rsidR="00406C1E" w:rsidRPr="00406C1E" w:rsidRDefault="00406C1E" w:rsidP="00874F5B">
      <w:pPr>
        <w:jc w:val="center"/>
        <w:rPr>
          <w:b/>
          <w:lang w:val="sr-Latn-R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5726D2" w:rsidRDefault="00C62AA7" w:rsidP="004C3B38">
            <w:pPr>
              <w:tabs>
                <w:tab w:val="left" w:pos="360"/>
                <w:tab w:val="left" w:pos="567"/>
                <w:tab w:val="right" w:leader="dot" w:pos="9639"/>
              </w:tabs>
              <w:rPr>
                <w:rFonts w:cs="Arial"/>
                <w:lang w:val="ru-RU"/>
              </w:rPr>
            </w:pPr>
            <w:r w:rsidRPr="005726D2">
              <w:rPr>
                <w:rFonts w:cs="Arial"/>
                <w:lang w:val="ru-RU"/>
              </w:rPr>
              <w:t>Општи подаци о јавној набавци</w:t>
            </w:r>
          </w:p>
        </w:tc>
        <w:tc>
          <w:tcPr>
            <w:tcW w:w="810" w:type="dxa"/>
          </w:tcPr>
          <w:p w:rsidR="00C62AA7" w:rsidRPr="00F10346" w:rsidRDefault="0057297B"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F10346" w:rsidRDefault="0057297B"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5726D2" w:rsidRDefault="00C62AA7" w:rsidP="004C3B38">
            <w:pPr>
              <w:tabs>
                <w:tab w:val="left" w:pos="317"/>
                <w:tab w:val="left" w:pos="360"/>
                <w:tab w:val="right" w:leader="dot" w:pos="9639"/>
              </w:tabs>
              <w:rPr>
                <w:rFonts w:cs="Arial"/>
                <w:lang w:val="ru-RU"/>
              </w:rPr>
            </w:pPr>
            <w:r w:rsidRPr="005726D2">
              <w:rPr>
                <w:rFonts w:cs="Arial"/>
                <w:lang w:val="ru-RU"/>
              </w:rPr>
              <w:t>Техничка спецификација (врста, техничке карактеристике, квалитет, количина и опис добара...)</w:t>
            </w:r>
          </w:p>
        </w:tc>
        <w:tc>
          <w:tcPr>
            <w:tcW w:w="810" w:type="dxa"/>
          </w:tcPr>
          <w:p w:rsidR="00C62AA7" w:rsidRPr="00F10346" w:rsidRDefault="0057297B"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5726D2" w:rsidRDefault="00C62AA7" w:rsidP="004C3B38">
            <w:pPr>
              <w:tabs>
                <w:tab w:val="left" w:pos="317"/>
                <w:tab w:val="left" w:pos="360"/>
                <w:tab w:val="right" w:leader="dot" w:pos="9639"/>
              </w:tabs>
              <w:rPr>
                <w:rFonts w:cs="Arial"/>
                <w:lang w:val="ru-RU"/>
              </w:rPr>
            </w:pPr>
            <w:r w:rsidRPr="005726D2">
              <w:rPr>
                <w:rFonts w:cs="Arial"/>
                <w:lang w:val="ru-RU"/>
              </w:rPr>
              <w:t>Услови за учешће у поступку ЈН и упутство како се доказује испуњеност услова</w:t>
            </w:r>
          </w:p>
        </w:tc>
        <w:tc>
          <w:tcPr>
            <w:tcW w:w="810" w:type="dxa"/>
          </w:tcPr>
          <w:p w:rsidR="00C62AA7" w:rsidRPr="00EA18EA" w:rsidRDefault="00EA18EA" w:rsidP="00E220E4">
            <w:pPr>
              <w:tabs>
                <w:tab w:val="left" w:pos="360"/>
                <w:tab w:val="left" w:pos="567"/>
                <w:tab w:val="right" w:leader="dot" w:pos="9639"/>
              </w:tabs>
              <w:jc w:val="center"/>
              <w:rPr>
                <w:lang w:val="sr-Cyrl-RS"/>
              </w:rPr>
            </w:pPr>
            <w:r>
              <w:rPr>
                <w:lang w:val="sr-Cyrl-RS"/>
              </w:rPr>
              <w:t>5</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EA18EA" w:rsidRDefault="00EA18EA" w:rsidP="00BE02AB">
            <w:pPr>
              <w:tabs>
                <w:tab w:val="left" w:pos="360"/>
                <w:tab w:val="left" w:pos="567"/>
                <w:tab w:val="right" w:leader="dot" w:pos="9639"/>
              </w:tabs>
              <w:jc w:val="center"/>
              <w:rPr>
                <w:lang w:val="sr-Cyrl-RS"/>
              </w:rPr>
            </w:pPr>
            <w:r>
              <w:rPr>
                <w:lang w:val="sr-Cyrl-RS"/>
              </w:rPr>
              <w:t>7</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5726D2" w:rsidRDefault="00C62AA7" w:rsidP="004C3B38">
            <w:pPr>
              <w:tabs>
                <w:tab w:val="left" w:pos="360"/>
                <w:tab w:val="left" w:pos="567"/>
                <w:tab w:val="right" w:leader="dot" w:pos="9639"/>
              </w:tabs>
              <w:rPr>
                <w:rFonts w:cs="Arial"/>
                <w:lang w:val="ru-RU"/>
              </w:rPr>
            </w:pPr>
            <w:r w:rsidRPr="005726D2">
              <w:rPr>
                <w:rFonts w:cs="Arial"/>
                <w:lang w:val="ru-RU"/>
              </w:rPr>
              <w:t>Упутство понуђачима како да сачине понуду</w:t>
            </w:r>
          </w:p>
        </w:tc>
        <w:tc>
          <w:tcPr>
            <w:tcW w:w="810" w:type="dxa"/>
          </w:tcPr>
          <w:p w:rsidR="00C62AA7" w:rsidRPr="00EA18EA" w:rsidRDefault="00EA18EA" w:rsidP="00920D33">
            <w:pPr>
              <w:tabs>
                <w:tab w:val="left" w:pos="360"/>
                <w:tab w:val="left" w:pos="567"/>
                <w:tab w:val="right" w:leader="dot" w:pos="9639"/>
              </w:tabs>
              <w:jc w:val="center"/>
              <w:rPr>
                <w:lang w:val="sr-Cyrl-RS"/>
              </w:rPr>
            </w:pPr>
            <w:r>
              <w:rPr>
                <w:lang w:val="sr-Cyrl-RS"/>
              </w:rPr>
              <w:t>9</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F10346" w:rsidRDefault="00C62AA7" w:rsidP="00E26E49">
            <w:pPr>
              <w:tabs>
                <w:tab w:val="left" w:pos="360"/>
                <w:tab w:val="left" w:pos="567"/>
                <w:tab w:val="right" w:leader="dot" w:pos="9639"/>
              </w:tabs>
              <w:rPr>
                <w:rFonts w:cs="Arial"/>
              </w:rPr>
            </w:pPr>
            <w:r w:rsidRPr="00F10346">
              <w:rPr>
                <w:rFonts w:cs="Arial"/>
              </w:rPr>
              <w:t xml:space="preserve">Обрасци </w:t>
            </w:r>
          </w:p>
        </w:tc>
        <w:tc>
          <w:tcPr>
            <w:tcW w:w="810" w:type="dxa"/>
          </w:tcPr>
          <w:p w:rsidR="00C62AA7" w:rsidRPr="00EA18EA" w:rsidRDefault="005B029B" w:rsidP="00EA18EA">
            <w:pPr>
              <w:tabs>
                <w:tab w:val="left" w:pos="360"/>
                <w:tab w:val="left" w:pos="567"/>
                <w:tab w:val="right" w:leader="dot" w:pos="9639"/>
              </w:tabs>
              <w:jc w:val="center"/>
              <w:rPr>
                <w:lang w:val="sr-Cyrl-RS"/>
              </w:rPr>
            </w:pPr>
            <w:r>
              <w:rPr>
                <w:lang w:val="sr-Latn-RS"/>
              </w:rPr>
              <w:t>2</w:t>
            </w:r>
            <w:r w:rsidR="00EA18EA">
              <w:rPr>
                <w:lang w:val="sr-Cyrl-RS"/>
              </w:rP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EA18EA" w:rsidRDefault="009004FA" w:rsidP="005B029B">
            <w:pPr>
              <w:tabs>
                <w:tab w:val="left" w:pos="360"/>
                <w:tab w:val="left" w:pos="567"/>
                <w:tab w:val="right" w:leader="dot" w:pos="9639"/>
              </w:tabs>
              <w:jc w:val="center"/>
              <w:rPr>
                <w:lang w:val="sr-Cyrl-RS"/>
              </w:rPr>
            </w:pPr>
            <w:r>
              <w:rPr>
                <w:lang w:val="sr-Cyrl-RS"/>
              </w:rPr>
              <w:t>4</w:t>
            </w:r>
            <w:r w:rsidR="00EA18EA">
              <w:rPr>
                <w:lang w:val="sr-Cyrl-RS"/>
              </w:rPr>
              <w:t>1</w:t>
            </w:r>
          </w:p>
        </w:tc>
      </w:tr>
    </w:tbl>
    <w:p w:rsidR="009D3699" w:rsidRPr="00F10346" w:rsidRDefault="009D3699" w:rsidP="000C50A0">
      <w:pPr>
        <w:pStyle w:val="BodyText"/>
        <w:spacing w:before="0"/>
        <w:rPr>
          <w:rFonts w:cs="Arial"/>
          <w:b/>
          <w:spacing w:val="80"/>
          <w:sz w:val="22"/>
          <w:szCs w:val="22"/>
          <w:highlight w:val="yellow"/>
        </w:rPr>
      </w:pPr>
    </w:p>
    <w:p w:rsidR="00F5264D" w:rsidRPr="00920D33" w:rsidRDefault="00C53AC6" w:rsidP="00C53AC6">
      <w:pPr>
        <w:jc w:val="right"/>
        <w:rPr>
          <w:rFonts w:cs="Arial"/>
          <w:color w:val="548DD4" w:themeColor="text2" w:themeTint="99"/>
          <w:lang w:val="sr-Latn-RS"/>
        </w:rPr>
      </w:pPr>
      <w:r w:rsidRPr="00F10346">
        <w:rPr>
          <w:rFonts w:cs="Arial"/>
          <w:bCs/>
          <w:noProof/>
          <w:lang w:val="sr-Cyrl-CS"/>
        </w:rPr>
        <w:t xml:space="preserve">Укупан број страна документације: </w:t>
      </w:r>
      <w:r w:rsidR="00EA18EA">
        <w:rPr>
          <w:rFonts w:cs="Arial"/>
          <w:bCs/>
          <w:noProof/>
          <w:lang w:val="sr-Cyrl-CS"/>
        </w:rPr>
        <w:t>48</w:t>
      </w:r>
    </w:p>
    <w:p w:rsidR="001853E1" w:rsidRPr="00F10346" w:rsidRDefault="001853E1" w:rsidP="000C50A0">
      <w:pPr>
        <w:pStyle w:val="BodyText"/>
        <w:spacing w:before="0"/>
        <w:rPr>
          <w:rFonts w:cs="Arial"/>
          <w:sz w:val="22"/>
          <w:szCs w:val="22"/>
        </w:rPr>
      </w:pPr>
    </w:p>
    <w:p w:rsidR="007C434C" w:rsidRPr="00920D33" w:rsidRDefault="00473AD5" w:rsidP="007C434C">
      <w:pPr>
        <w:pStyle w:val="Heading10"/>
        <w:numPr>
          <w:ilvl w:val="0"/>
          <w:numId w:val="16"/>
        </w:numPr>
        <w:rPr>
          <w:rFonts w:cs="Arial"/>
          <w:lang w:val="sr-Latn-R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C05D5D">
            <w:pPr>
              <w:autoSpaceDE w:val="0"/>
              <w:autoSpaceDN w:val="0"/>
              <w:adjustRightInd w:val="0"/>
              <w:spacing w:before="0"/>
              <w:jc w:val="center"/>
              <w:rPr>
                <w:rFonts w:eastAsia="TimesNewRomanPSMT" w:cs="Arial"/>
                <w:bCs/>
              </w:rPr>
            </w:pPr>
          </w:p>
          <w:p w:rsidR="002E12CC" w:rsidRPr="00F10346" w:rsidRDefault="002E12CC" w:rsidP="00C05D5D">
            <w:pPr>
              <w:autoSpaceDE w:val="0"/>
              <w:autoSpaceDN w:val="0"/>
              <w:adjustRightInd w:val="0"/>
              <w:spacing w:before="0"/>
              <w:jc w:val="center"/>
              <w:rPr>
                <w:rFonts w:eastAsia="TimesNewRomanPSMT" w:cs="Arial"/>
                <w:bCs/>
              </w:rPr>
            </w:pPr>
          </w:p>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5726D2" w:rsidRDefault="004276AD" w:rsidP="00C05D5D">
            <w:pPr>
              <w:suppressAutoHyphens/>
              <w:spacing w:before="0" w:line="100" w:lineRule="atLeast"/>
              <w:jc w:val="center"/>
              <w:rPr>
                <w:rFonts w:cs="Arial"/>
                <w:lang w:val="ru-RU"/>
              </w:rPr>
            </w:pPr>
            <w:r w:rsidRPr="005726D2">
              <w:rPr>
                <w:rFonts w:cs="Arial"/>
                <w:lang w:val="ru-RU"/>
              </w:rPr>
              <w:t>Јавно предузеће „Електропривреда Србије“ Београд,</w:t>
            </w:r>
          </w:p>
          <w:p w:rsidR="004276AD" w:rsidRPr="003D3208" w:rsidRDefault="004276AD" w:rsidP="00C05D5D">
            <w:pPr>
              <w:suppressAutoHyphens/>
              <w:spacing w:before="0" w:line="100" w:lineRule="atLeast"/>
              <w:jc w:val="center"/>
              <w:rPr>
                <w:rFonts w:cs="Arial"/>
                <w:lang w:val="ru-RU"/>
              </w:rPr>
            </w:pPr>
            <w:r w:rsidRPr="003D3208">
              <w:rPr>
                <w:rFonts w:cs="Arial"/>
                <w:lang w:val="ru-RU"/>
              </w:rPr>
              <w:t xml:space="preserve">Улица </w:t>
            </w:r>
            <w:r w:rsidR="0097540F">
              <w:rPr>
                <w:rFonts w:cs="Arial"/>
                <w:lang w:val="ru-RU"/>
              </w:rPr>
              <w:t xml:space="preserve">Балканска </w:t>
            </w:r>
            <w:r w:rsidRPr="003D3208">
              <w:rPr>
                <w:rFonts w:cs="Arial"/>
                <w:lang w:val="ru-RU"/>
              </w:rPr>
              <w:t xml:space="preserve"> бр.</w:t>
            </w:r>
            <w:r w:rsidR="0097540F">
              <w:rPr>
                <w:rFonts w:cs="Arial"/>
                <w:lang w:val="ru-RU"/>
              </w:rPr>
              <w:t>13</w:t>
            </w:r>
            <w:r w:rsidRPr="003D3208">
              <w:rPr>
                <w:rFonts w:cs="Arial"/>
                <w:lang w:val="ru-RU"/>
              </w:rPr>
              <w:t>, 11000 Београд</w:t>
            </w:r>
          </w:p>
          <w:p w:rsidR="00646539" w:rsidRPr="002E0F39" w:rsidRDefault="002E12CC" w:rsidP="00C05D5D">
            <w:pPr>
              <w:suppressAutoHyphens/>
              <w:spacing w:before="0" w:line="100" w:lineRule="atLeast"/>
              <w:jc w:val="center"/>
              <w:rPr>
                <w:rFonts w:cs="Arial"/>
                <w:lang w:val="ru-RU"/>
              </w:rPr>
            </w:pPr>
            <w:r w:rsidRPr="002E0F39">
              <w:rPr>
                <w:rFonts w:cs="Arial"/>
                <w:lang w:val="ru-RU"/>
              </w:rPr>
              <w:t xml:space="preserve">Огранак </w:t>
            </w:r>
            <w:r w:rsidR="001B619C" w:rsidRPr="002E0F39">
              <w:rPr>
                <w:rFonts w:cs="Arial"/>
                <w:lang w:val="ru-RU"/>
              </w:rPr>
              <w:t>ТЕНТ</w:t>
            </w:r>
            <w:r w:rsidRPr="002E0F39">
              <w:rPr>
                <w:rFonts w:cs="Arial"/>
                <w:lang w:val="ru-RU"/>
              </w:rPr>
              <w:t xml:space="preserve">, </w:t>
            </w:r>
            <w:r w:rsidR="001B619C" w:rsidRPr="002E0F39">
              <w:rPr>
                <w:rFonts w:cs="Arial"/>
                <w:lang w:val="ru-RU"/>
              </w:rPr>
              <w:t>Богољуба Урошевића Црног бр.44.,</w:t>
            </w:r>
          </w:p>
          <w:p w:rsidR="002E12CC" w:rsidRPr="00F10346" w:rsidRDefault="001B619C" w:rsidP="00C05D5D">
            <w:pPr>
              <w:suppressAutoHyphens/>
              <w:spacing w:before="0"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A95F86">
            <w:pPr>
              <w:autoSpaceDE w:val="0"/>
              <w:autoSpaceDN w:val="0"/>
              <w:adjustRightInd w:val="0"/>
              <w:spacing w:before="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3E3B51" w:rsidP="00C05D5D">
            <w:pPr>
              <w:autoSpaceDE w:val="0"/>
              <w:autoSpaceDN w:val="0"/>
              <w:adjustRightInd w:val="0"/>
              <w:spacing w:before="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C05D5D">
            <w:pPr>
              <w:autoSpaceDE w:val="0"/>
              <w:autoSpaceDN w:val="0"/>
              <w:adjustRightInd w:val="0"/>
              <w:spacing w:before="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C05D5D">
            <w:pPr>
              <w:autoSpaceDE w:val="0"/>
              <w:autoSpaceDN w:val="0"/>
              <w:adjustRightInd w:val="0"/>
              <w:spacing w:before="0"/>
              <w:jc w:val="center"/>
              <w:rPr>
                <w:rFonts w:eastAsia="TimesNewRomanPSMT" w:cs="Arial"/>
                <w:bCs/>
              </w:rPr>
            </w:pPr>
            <w:r w:rsidRPr="00F10346">
              <w:rPr>
                <w:rFonts w:eastAsia="TimesNewRomanPSMT" w:cs="Arial"/>
                <w:bCs/>
              </w:rPr>
              <w:t>Отворени поступак</w:t>
            </w:r>
          </w:p>
        </w:tc>
      </w:tr>
      <w:tr w:rsidR="004276AD" w:rsidRPr="00A14E80" w:rsidTr="00C05D5D">
        <w:trPr>
          <w:trHeight w:val="219"/>
        </w:trPr>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421D0E" w:rsidRDefault="004276AD" w:rsidP="00C05D5D">
            <w:pPr>
              <w:pStyle w:val="Heading10"/>
              <w:spacing w:before="0"/>
              <w:jc w:val="center"/>
              <w:rPr>
                <w:rFonts w:cs="Arial"/>
                <w:b w:val="0"/>
                <w:lang w:val="ru-RU"/>
              </w:rPr>
            </w:pPr>
            <w:bookmarkStart w:id="16" w:name="_Toc442559877"/>
            <w:r w:rsidRPr="00F10346">
              <w:rPr>
                <w:rFonts w:cs="Arial"/>
                <w:b w:val="0"/>
              </w:rPr>
              <w:t xml:space="preserve">Набавка добара: </w:t>
            </w:r>
            <w:r w:rsidR="00BA2E5A">
              <w:rPr>
                <w:rFonts w:cs="Arial"/>
                <w:b w:val="0"/>
                <w:bCs/>
                <w:lang w:val="sr-Cyrl-RS"/>
              </w:rPr>
              <w:t>Дeлoви зa вaгoнe</w:t>
            </w:r>
            <w:bookmarkEnd w:id="16"/>
          </w:p>
        </w:tc>
      </w:tr>
      <w:tr w:rsidR="002E12CC" w:rsidRPr="00A14E80" w:rsidTr="00A95F86">
        <w:trPr>
          <w:trHeight w:val="109"/>
        </w:trPr>
        <w:tc>
          <w:tcPr>
            <w:tcW w:w="3032" w:type="dxa"/>
            <w:shd w:val="clear" w:color="auto" w:fill="auto"/>
          </w:tcPr>
          <w:p w:rsidR="002E12CC" w:rsidRPr="00F10346" w:rsidRDefault="002E12CC" w:rsidP="00C05D5D">
            <w:pPr>
              <w:autoSpaceDE w:val="0"/>
              <w:autoSpaceDN w:val="0"/>
              <w:adjustRightInd w:val="0"/>
              <w:spacing w:before="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5726D2" w:rsidRDefault="002E12CC" w:rsidP="00F551FB">
            <w:pPr>
              <w:pStyle w:val="ListParagraph"/>
              <w:widowControl w:val="0"/>
              <w:spacing w:before="0" w:after="0"/>
              <w:ind w:left="0"/>
              <w:jc w:val="center"/>
              <w:rPr>
                <w:rFonts w:ascii="Arial" w:hAnsi="Arial" w:cs="Arial"/>
                <w:lang w:val="ru-RU"/>
              </w:rPr>
            </w:pPr>
            <w:r w:rsidRPr="00C05D5D">
              <w:rPr>
                <w:rFonts w:ascii="Arial" w:hAnsi="Arial" w:cs="Arial"/>
              </w:rPr>
              <w:t>J</w:t>
            </w:r>
            <w:r w:rsidR="00AC5A8D">
              <w:rPr>
                <w:rFonts w:ascii="Arial" w:hAnsi="Arial" w:cs="Arial"/>
                <w:lang w:val="ru-RU"/>
              </w:rPr>
              <w:t xml:space="preserve">авна набавка </w:t>
            </w:r>
            <w:r w:rsidR="00F551FB">
              <w:rPr>
                <w:rFonts w:ascii="Arial" w:hAnsi="Arial" w:cs="Arial"/>
                <w:lang w:val="ru-RU"/>
              </w:rPr>
              <w:t>ни</w:t>
            </w:r>
            <w:r w:rsidR="006C5A29">
              <w:rPr>
                <w:rFonts w:ascii="Arial" w:hAnsi="Arial" w:cs="Arial"/>
                <w:lang w:val="ru-RU"/>
              </w:rPr>
              <w:t>је</w:t>
            </w:r>
            <w:r w:rsidRPr="005726D2">
              <w:rPr>
                <w:rFonts w:ascii="Arial" w:hAnsi="Arial" w:cs="Arial"/>
                <w:lang w:val="ru-RU"/>
              </w:rPr>
              <w:t xml:space="preserve"> обликована </w:t>
            </w:r>
            <w:r w:rsidR="00F551FB">
              <w:rPr>
                <w:rFonts w:ascii="Arial" w:hAnsi="Arial" w:cs="Arial"/>
                <w:lang w:val="ru-RU"/>
              </w:rPr>
              <w:t xml:space="preserve">по </w:t>
            </w:r>
            <w:r w:rsidRPr="005726D2">
              <w:rPr>
                <w:rFonts w:ascii="Arial" w:hAnsi="Arial" w:cs="Arial"/>
                <w:lang w:val="ru-RU"/>
              </w:rPr>
              <w:t xml:space="preserve"> партиј</w:t>
            </w:r>
            <w:r w:rsidR="00F551FB">
              <w:rPr>
                <w:rFonts w:ascii="Arial" w:hAnsi="Arial" w:cs="Arial"/>
                <w:lang w:val="ru-RU"/>
              </w:rPr>
              <w:t>ама</w:t>
            </w:r>
          </w:p>
        </w:tc>
      </w:tr>
      <w:tr w:rsidR="004276AD" w:rsidRPr="00A14E80" w:rsidTr="00987CD7">
        <w:trPr>
          <w:trHeight w:val="159"/>
        </w:trPr>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2E12CC" w:rsidRPr="00987CD7" w:rsidRDefault="004276AD" w:rsidP="00987CD7">
            <w:pPr>
              <w:autoSpaceDE w:val="0"/>
              <w:autoSpaceDN w:val="0"/>
              <w:adjustRightInd w:val="0"/>
              <w:spacing w:before="0"/>
              <w:jc w:val="center"/>
              <w:rPr>
                <w:rFonts w:eastAsia="TimesNewRomanPSMT" w:cs="Arial"/>
                <w:bCs/>
                <w:lang w:val="ru-RU"/>
              </w:rPr>
            </w:pPr>
            <w:r w:rsidRPr="00987CD7">
              <w:rPr>
                <w:rFonts w:eastAsia="TimesNewRomanPSMT" w:cs="Arial"/>
                <w:bCs/>
                <w:lang w:val="ru-RU"/>
              </w:rPr>
              <w:t xml:space="preserve"> Закључење Уговора о јавној набавци </w:t>
            </w:r>
          </w:p>
        </w:tc>
      </w:tr>
      <w:tr w:rsidR="004276AD" w:rsidRPr="00F10346" w:rsidTr="00DF2F20">
        <w:trPr>
          <w:trHeight w:val="351"/>
        </w:trPr>
        <w:tc>
          <w:tcPr>
            <w:tcW w:w="3032" w:type="dxa"/>
            <w:shd w:val="clear" w:color="auto" w:fill="auto"/>
          </w:tcPr>
          <w:p w:rsidR="004276AD" w:rsidRPr="00987CD7" w:rsidRDefault="004276AD" w:rsidP="00C05D5D">
            <w:pPr>
              <w:autoSpaceDE w:val="0"/>
              <w:autoSpaceDN w:val="0"/>
              <w:adjustRightInd w:val="0"/>
              <w:spacing w:before="0"/>
              <w:jc w:val="center"/>
              <w:rPr>
                <w:rFonts w:eastAsia="TimesNewRomanPSMT" w:cs="Arial"/>
                <w:bCs/>
                <w:lang w:val="ru-RU"/>
              </w:rPr>
            </w:pPr>
          </w:p>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DF2F20" w:rsidRPr="00DF2F20" w:rsidRDefault="00DF2F20" w:rsidP="00DF2F20">
            <w:pPr>
              <w:spacing w:before="0"/>
              <w:jc w:val="center"/>
              <w:rPr>
                <w:rFonts w:cs="Arial"/>
              </w:rPr>
            </w:pPr>
            <w:r w:rsidRPr="00DF2F20">
              <w:rPr>
                <w:rFonts w:cs="Arial"/>
              </w:rPr>
              <w:t xml:space="preserve">MAРИJA ПETКOВИЋ  </w:t>
            </w:r>
          </w:p>
          <w:p w:rsidR="004276AD" w:rsidRPr="00F10346" w:rsidRDefault="00DF2F20" w:rsidP="00DF2F20">
            <w:pPr>
              <w:spacing w:before="0"/>
              <w:jc w:val="center"/>
              <w:rPr>
                <w:rFonts w:cs="Arial"/>
              </w:rPr>
            </w:pPr>
            <w:r w:rsidRPr="00DF2F20">
              <w:rPr>
                <w:rFonts w:cs="Arial"/>
              </w:rPr>
              <w:t xml:space="preserve">e-mail:  marija.petkovic @eps.rs </w:t>
            </w:r>
          </w:p>
        </w:tc>
      </w:tr>
    </w:tbl>
    <w:p w:rsidR="007C434C" w:rsidRPr="007C434C" w:rsidRDefault="007C434C" w:rsidP="007C434C">
      <w:pPr>
        <w:pStyle w:val="Heading10"/>
        <w:spacing w:before="0"/>
        <w:ind w:left="360" w:firstLine="0"/>
        <w:jc w:val="both"/>
        <w:rPr>
          <w:rFonts w:cs="Arial"/>
          <w:lang w:val="sr-Cyrl-RS"/>
        </w:rPr>
      </w:pPr>
      <w:bookmarkStart w:id="17" w:name="_Toc442559878"/>
      <w:bookmarkStart w:id="18" w:name="_Toc427817448"/>
    </w:p>
    <w:p w:rsidR="00F95DB8" w:rsidRPr="00F95DB8" w:rsidRDefault="002E12CC" w:rsidP="00F85BD9">
      <w:pPr>
        <w:pStyle w:val="Heading10"/>
        <w:numPr>
          <w:ilvl w:val="0"/>
          <w:numId w:val="16"/>
        </w:numPr>
        <w:spacing w:before="0"/>
        <w:jc w:val="both"/>
        <w:rPr>
          <w:rFonts w:cs="Arial"/>
          <w:lang w:val="sr-Cyrl-RS"/>
        </w:rPr>
      </w:pPr>
      <w:r w:rsidRPr="00F10346">
        <w:rPr>
          <w:rFonts w:cs="Arial"/>
        </w:rPr>
        <w:t>ПОДАЦИ О ПРЕДМЕТУ ЈАВНЕ НАБАВКЕ</w:t>
      </w:r>
    </w:p>
    <w:p w:rsidR="002E12CC" w:rsidRPr="00F10346" w:rsidRDefault="002E12CC" w:rsidP="00A95F86">
      <w:pPr>
        <w:pStyle w:val="Heading10"/>
        <w:spacing w:before="0"/>
        <w:ind w:left="0" w:firstLine="0"/>
        <w:jc w:val="both"/>
        <w:rPr>
          <w:rFonts w:cs="Arial"/>
        </w:rPr>
      </w:pPr>
      <w:r w:rsidRPr="00F10346">
        <w:rPr>
          <w:rFonts w:cs="Arial"/>
        </w:rPr>
        <w:t>2.1 Опис предмета јавне набавке, назив и ознака из општег речника набавке</w:t>
      </w:r>
    </w:p>
    <w:p w:rsidR="002E12CC" w:rsidRDefault="002E12CC" w:rsidP="00A95F86">
      <w:pPr>
        <w:spacing w:before="0"/>
        <w:rPr>
          <w:rFonts w:cs="Arial"/>
          <w:bCs/>
          <w:lang w:val="sr-Cyrl-RS" w:eastAsia="zh-CN"/>
        </w:rPr>
      </w:pPr>
      <w:r w:rsidRPr="00C92867">
        <w:rPr>
          <w:rFonts w:cs="Arial"/>
          <w:lang w:val="sr-Cyrl-CS" w:eastAsia="zh-CN"/>
        </w:rPr>
        <w:t xml:space="preserve">Опис предмета јавне набавке: </w:t>
      </w:r>
      <w:r w:rsidR="00BA2E5A">
        <w:rPr>
          <w:rFonts w:cs="Arial"/>
          <w:bCs/>
          <w:lang w:val="sr-Cyrl-RS" w:eastAsia="zh-CN"/>
        </w:rPr>
        <w:t>Дeлoви зa вaгoнe</w:t>
      </w:r>
    </w:p>
    <w:p w:rsidR="00A174D7" w:rsidRDefault="00514E3F" w:rsidP="00A174D7">
      <w:pPr>
        <w:spacing w:before="0"/>
        <w:ind w:left="-360" w:right="-14"/>
        <w:rPr>
          <w:rFonts w:cs="Arial"/>
          <w:bCs/>
          <w:iCs/>
          <w:lang w:val="ru-RU" w:eastAsia="zh-CN"/>
        </w:rPr>
      </w:pPr>
      <w:r>
        <w:rPr>
          <w:rFonts w:cs="Arial"/>
          <w:lang w:val="sr-Cyrl-CS"/>
        </w:rPr>
        <w:t xml:space="preserve">      </w:t>
      </w:r>
      <w:r w:rsidR="002E12CC" w:rsidRPr="005726D2">
        <w:rPr>
          <w:rFonts w:cs="Arial"/>
          <w:lang w:val="ru-RU" w:eastAsia="zh-CN"/>
        </w:rPr>
        <w:t>Назив из општег речника набавке:</w:t>
      </w:r>
      <w:r w:rsidR="00ED109B" w:rsidRPr="00ED109B">
        <w:rPr>
          <w:rFonts w:cs="Arial"/>
          <w:lang w:val="sr-Latn-CS"/>
        </w:rPr>
        <w:t xml:space="preserve"> </w:t>
      </w:r>
      <w:r w:rsidR="00A174D7" w:rsidRPr="00A174D7">
        <w:rPr>
          <w:rFonts w:cs="Arial"/>
          <w:bCs/>
          <w:iCs/>
          <w:lang w:val="sr-Cyrl-RS" w:eastAsia="zh-CN"/>
        </w:rPr>
        <w:t>Железнички теретни вагони</w:t>
      </w:r>
      <w:r w:rsidR="00A174D7" w:rsidRPr="00A174D7">
        <w:rPr>
          <w:rFonts w:cs="Arial"/>
          <w:bCs/>
          <w:iCs/>
          <w:lang w:val="ru-RU" w:eastAsia="zh-CN"/>
        </w:rPr>
        <w:t xml:space="preserve"> </w:t>
      </w:r>
    </w:p>
    <w:p w:rsidR="002E12CC" w:rsidRPr="00990EFF" w:rsidRDefault="00A174D7" w:rsidP="00A174D7">
      <w:pPr>
        <w:spacing w:before="0"/>
        <w:ind w:left="-360" w:right="-14"/>
        <w:rPr>
          <w:rFonts w:cs="Arial"/>
          <w:lang w:val="sr-Latn-RS" w:eastAsia="zh-CN"/>
        </w:rPr>
      </w:pPr>
      <w:r>
        <w:rPr>
          <w:rFonts w:cs="Arial"/>
          <w:bCs/>
          <w:iCs/>
          <w:lang w:val="ru-RU" w:eastAsia="zh-CN"/>
        </w:rPr>
        <w:t xml:space="preserve">      </w:t>
      </w:r>
      <w:r w:rsidR="002E12CC" w:rsidRPr="005726D2">
        <w:rPr>
          <w:rFonts w:cs="Arial"/>
          <w:lang w:val="ru-RU" w:eastAsia="zh-CN"/>
        </w:rPr>
        <w:t>Ознака из општег речника набавке:</w:t>
      </w:r>
      <w:r w:rsidR="00ED109B" w:rsidRPr="00ED109B">
        <w:rPr>
          <w:rFonts w:cs="Arial"/>
          <w:lang w:val="sr-Latn-CS" w:eastAsia="zh-CN"/>
        </w:rPr>
        <w:t xml:space="preserve"> </w:t>
      </w:r>
      <w:r>
        <w:rPr>
          <w:rFonts w:cs="Arial"/>
          <w:bCs/>
          <w:iCs/>
          <w:lang w:val="sr-Latn-RS" w:eastAsia="zh-CN"/>
        </w:rPr>
        <w:t>34621100</w:t>
      </w:r>
    </w:p>
    <w:p w:rsidR="00F95DB8" w:rsidRDefault="002E12CC" w:rsidP="00FD5541">
      <w:pPr>
        <w:spacing w:before="0"/>
        <w:rPr>
          <w:rFonts w:cs="Arial"/>
          <w:lang w:val="sr-Latn-RS" w:eastAsia="zh-CN"/>
        </w:rPr>
      </w:pPr>
      <w:r w:rsidRPr="002E0F39">
        <w:rPr>
          <w:rFonts w:cs="Arial"/>
          <w:lang w:val="ru-RU" w:eastAsia="zh-CN"/>
        </w:rPr>
        <w:t xml:space="preserve">Детаљни подаци о предмету набавке наведени су у техничкој спецификацији (поглавље 3. </w:t>
      </w:r>
      <w:r w:rsidRPr="00AC5A8D">
        <w:rPr>
          <w:rFonts w:cs="Arial"/>
          <w:lang w:val="ru-RU" w:eastAsia="zh-CN"/>
        </w:rPr>
        <w:t>Конкурсне документације)</w:t>
      </w:r>
    </w:p>
    <w:p w:rsidR="007C434C" w:rsidRPr="007C434C" w:rsidRDefault="007C434C" w:rsidP="00FD5541">
      <w:pPr>
        <w:spacing w:before="0"/>
        <w:rPr>
          <w:rFonts w:cs="Arial"/>
          <w:lang w:val="sr-Latn-RS" w:eastAsia="zh-CN"/>
        </w:rPr>
      </w:pPr>
    </w:p>
    <w:p w:rsidR="00F95DB8" w:rsidRDefault="00DB369C" w:rsidP="00F85BD9">
      <w:pPr>
        <w:pStyle w:val="Heading10"/>
        <w:numPr>
          <w:ilvl w:val="0"/>
          <w:numId w:val="16"/>
        </w:numPr>
        <w:spacing w:before="0"/>
        <w:jc w:val="both"/>
        <w:rPr>
          <w:rFonts w:cs="Arial"/>
          <w:lang w:val="sr-Cyrl-RS"/>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876398" w:rsidRPr="001C5ABC" w:rsidRDefault="00D0311D" w:rsidP="001C5ABC">
      <w:pPr>
        <w:spacing w:before="0"/>
        <w:rPr>
          <w:b/>
          <w:lang w:val="sr-Cyrl-RS" w:eastAsia="ar-SA"/>
        </w:rPr>
      </w:pPr>
      <w:r w:rsidRPr="007212D4">
        <w:rPr>
          <w:b/>
          <w:lang w:val="sr-Cyrl-RS" w:eastAsia="ar-SA"/>
        </w:rPr>
        <w:t>3.1.Врста и количина добара</w:t>
      </w:r>
    </w:p>
    <w:tbl>
      <w:tblPr>
        <w:tblW w:w="5485" w:type="pct"/>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7353"/>
        <w:gridCol w:w="759"/>
        <w:gridCol w:w="1418"/>
      </w:tblGrid>
      <w:tr w:rsidR="00A70C94" w:rsidRPr="00ED4089" w:rsidTr="00A70C94">
        <w:trPr>
          <w:trHeight w:val="429"/>
        </w:trPr>
        <w:tc>
          <w:tcPr>
            <w:tcW w:w="302" w:type="pct"/>
            <w:shd w:val="clear" w:color="auto" w:fill="C6D9F1" w:themeFill="text2" w:themeFillTint="33"/>
            <w:vAlign w:val="center"/>
          </w:tcPr>
          <w:bookmarkEnd w:id="17"/>
          <w:p w:rsidR="00A70C94" w:rsidRPr="00ED4089" w:rsidRDefault="00A70C94" w:rsidP="00E446B6">
            <w:pPr>
              <w:spacing w:before="0"/>
              <w:jc w:val="center"/>
              <w:rPr>
                <w:rFonts w:cs="Arial"/>
                <w:bCs/>
                <w:iCs/>
                <w:lang w:val="sr-Cyrl-CS"/>
              </w:rPr>
            </w:pPr>
            <w:r w:rsidRPr="00ED4089">
              <w:rPr>
                <w:rFonts w:cs="Arial"/>
                <w:bCs/>
                <w:iCs/>
                <w:lang w:val="sr-Cyrl-CS"/>
              </w:rPr>
              <w:t>Рбр</w:t>
            </w:r>
          </w:p>
        </w:tc>
        <w:tc>
          <w:tcPr>
            <w:tcW w:w="3625" w:type="pct"/>
            <w:shd w:val="clear" w:color="auto" w:fill="C6D9F1" w:themeFill="text2" w:themeFillTint="33"/>
            <w:vAlign w:val="center"/>
          </w:tcPr>
          <w:p w:rsidR="00A70C94" w:rsidRPr="00ED4089" w:rsidRDefault="00A70C94" w:rsidP="00E446B6">
            <w:pPr>
              <w:spacing w:before="0"/>
              <w:jc w:val="center"/>
              <w:rPr>
                <w:rFonts w:cs="Arial"/>
                <w:b/>
                <w:bCs/>
                <w:iCs/>
                <w:lang w:val="sr-Cyrl-CS"/>
              </w:rPr>
            </w:pPr>
            <w:r w:rsidRPr="00ED4089">
              <w:rPr>
                <w:rFonts w:cs="Arial"/>
                <w:b/>
                <w:bCs/>
                <w:iCs/>
                <w:lang w:val="sr-Cyrl-CS"/>
              </w:rPr>
              <w:t>Назив добра</w:t>
            </w:r>
          </w:p>
        </w:tc>
        <w:tc>
          <w:tcPr>
            <w:tcW w:w="374" w:type="pct"/>
            <w:shd w:val="clear" w:color="auto" w:fill="C6D9F1" w:themeFill="text2" w:themeFillTint="33"/>
            <w:vAlign w:val="center"/>
          </w:tcPr>
          <w:p w:rsidR="00A70C94" w:rsidRPr="00ED4089" w:rsidRDefault="00A70C94" w:rsidP="00E446B6">
            <w:pPr>
              <w:spacing w:before="0"/>
              <w:jc w:val="center"/>
              <w:rPr>
                <w:rFonts w:cs="Arial"/>
                <w:b/>
                <w:bCs/>
                <w:iCs/>
                <w:lang w:val="sr-Cyrl-CS"/>
              </w:rPr>
            </w:pPr>
            <w:r w:rsidRPr="00ED4089">
              <w:rPr>
                <w:rFonts w:cs="Arial"/>
                <w:b/>
                <w:bCs/>
                <w:iCs/>
                <w:lang w:val="sr-Cyrl-CS"/>
              </w:rPr>
              <w:t>Јед.</w:t>
            </w:r>
          </w:p>
          <w:p w:rsidR="00A70C94" w:rsidRPr="00ED4089" w:rsidRDefault="00A70C94" w:rsidP="00E446B6">
            <w:pPr>
              <w:spacing w:before="0"/>
              <w:jc w:val="center"/>
              <w:rPr>
                <w:rFonts w:cs="Arial"/>
                <w:b/>
                <w:bCs/>
                <w:iCs/>
                <w:lang w:val="sr-Cyrl-CS"/>
              </w:rPr>
            </w:pPr>
            <w:r w:rsidRPr="00ED4089">
              <w:rPr>
                <w:rFonts w:cs="Arial"/>
                <w:b/>
                <w:bCs/>
                <w:iCs/>
                <w:lang w:val="sr-Cyrl-CS"/>
              </w:rPr>
              <w:t>мере</w:t>
            </w:r>
          </w:p>
        </w:tc>
        <w:tc>
          <w:tcPr>
            <w:tcW w:w="699" w:type="pct"/>
            <w:shd w:val="clear" w:color="auto" w:fill="C6D9F1" w:themeFill="text2" w:themeFillTint="33"/>
            <w:vAlign w:val="center"/>
          </w:tcPr>
          <w:p w:rsidR="00A70C94" w:rsidRPr="00ED4089" w:rsidRDefault="00A70C94" w:rsidP="00E446B6">
            <w:pPr>
              <w:spacing w:before="0"/>
              <w:jc w:val="center"/>
              <w:rPr>
                <w:rFonts w:cs="Arial"/>
                <w:b/>
                <w:bCs/>
                <w:iCs/>
                <w:lang w:val="sr-Cyrl-CS"/>
              </w:rPr>
            </w:pPr>
            <w:r w:rsidRPr="00ED4089">
              <w:rPr>
                <w:rFonts w:cs="Arial"/>
                <w:b/>
                <w:bCs/>
                <w:iCs/>
                <w:lang w:val="sr-Cyrl-CS"/>
              </w:rPr>
              <w:t>количина</w:t>
            </w:r>
          </w:p>
        </w:tc>
      </w:tr>
      <w:tr w:rsidR="00597B9D" w:rsidRPr="00ED4089" w:rsidTr="00A70C94">
        <w:tc>
          <w:tcPr>
            <w:tcW w:w="302" w:type="pct"/>
            <w:shd w:val="clear" w:color="auto" w:fill="auto"/>
          </w:tcPr>
          <w:p w:rsidR="00597B9D" w:rsidRPr="00ED4089" w:rsidRDefault="00597B9D" w:rsidP="00E446B6">
            <w:pPr>
              <w:spacing w:before="0" w:line="276" w:lineRule="auto"/>
              <w:jc w:val="center"/>
              <w:rPr>
                <w:rFonts w:cs="Arial"/>
                <w:b/>
                <w:lang w:val="sr-Latn-CS"/>
              </w:rPr>
            </w:pPr>
            <w:r w:rsidRPr="00ED4089">
              <w:rPr>
                <w:rFonts w:cs="Arial"/>
                <w:b/>
                <w:lang w:val="sr-Latn-CS"/>
              </w:rPr>
              <w:t>1</w:t>
            </w:r>
          </w:p>
        </w:tc>
        <w:tc>
          <w:tcPr>
            <w:tcW w:w="3625" w:type="pct"/>
            <w:shd w:val="clear" w:color="auto" w:fill="auto"/>
          </w:tcPr>
          <w:p w:rsidR="00597B9D" w:rsidRPr="006F4231" w:rsidRDefault="006F4231" w:rsidP="00E446B6">
            <w:pPr>
              <w:spacing w:before="0" w:line="276" w:lineRule="auto"/>
              <w:jc w:val="center"/>
              <w:rPr>
                <w:rFonts w:cs="Arial"/>
                <w:b/>
                <w:sz w:val="20"/>
                <w:szCs w:val="20"/>
                <w:lang w:val="sr-Cyrl-RS"/>
              </w:rPr>
            </w:pPr>
            <w:r>
              <w:rPr>
                <w:rFonts w:cs="Arial"/>
                <w:lang w:val="sr-Cyrl-RS"/>
              </w:rPr>
              <w:t>Ч</w:t>
            </w:r>
            <w:r w:rsidR="00597B9D" w:rsidRPr="006F4231">
              <w:rPr>
                <w:rFonts w:cs="Arial"/>
                <w:lang w:val="sr-Latn-CS"/>
              </w:rPr>
              <w:t>A</w:t>
            </w:r>
            <w:r>
              <w:rPr>
                <w:rFonts w:cs="Arial"/>
                <w:lang w:val="sr-Latn-CS"/>
              </w:rPr>
              <w:t>УР</w:t>
            </w:r>
            <w:r w:rsidR="00597B9D" w:rsidRPr="006F4231">
              <w:rPr>
                <w:rFonts w:cs="Arial"/>
                <w:lang w:val="sr-Latn-CS"/>
              </w:rPr>
              <w:t xml:space="preserve">A </w:t>
            </w:r>
            <w:r>
              <w:rPr>
                <w:rFonts w:cs="Arial"/>
                <w:lang w:val="sr-Latn-CS"/>
              </w:rPr>
              <w:t>ГИБ</w:t>
            </w:r>
            <w:r>
              <w:rPr>
                <w:rFonts w:cs="Arial"/>
                <w:lang w:val="sr-Cyrl-RS"/>
              </w:rPr>
              <w:t>Њ</w:t>
            </w:r>
            <w:r>
              <w:rPr>
                <w:rFonts w:cs="Arial"/>
                <w:lang w:val="sr-Latn-CS"/>
              </w:rPr>
              <w:t>A  ǿ70/ǿ</w:t>
            </w:r>
            <w:r w:rsidR="00597B9D" w:rsidRPr="006F4231">
              <w:rPr>
                <w:rFonts w:cs="Arial"/>
                <w:lang w:val="sr-Latn-CS"/>
              </w:rPr>
              <w:t>50x19,5</w:t>
            </w:r>
          </w:p>
        </w:tc>
        <w:tc>
          <w:tcPr>
            <w:tcW w:w="374" w:type="pct"/>
            <w:shd w:val="clear" w:color="auto" w:fill="auto"/>
          </w:tcPr>
          <w:p w:rsidR="00597B9D" w:rsidRPr="00ED4089" w:rsidRDefault="00597B9D" w:rsidP="00E446B6">
            <w:pPr>
              <w:spacing w:before="0" w:line="276" w:lineRule="auto"/>
              <w:jc w:val="center"/>
              <w:rPr>
                <w:rFonts w:cs="Arial"/>
                <w:b/>
                <w:lang w:val="sr-Cyrl-RS"/>
              </w:rPr>
            </w:pPr>
            <w:r w:rsidRPr="00ED4089">
              <w:rPr>
                <w:rFonts w:cs="Arial"/>
                <w:b/>
                <w:lang w:val="sr-Cyrl-RS"/>
              </w:rPr>
              <w:t>ком</w:t>
            </w:r>
          </w:p>
        </w:tc>
        <w:tc>
          <w:tcPr>
            <w:tcW w:w="699" w:type="pct"/>
            <w:shd w:val="clear" w:color="auto" w:fill="auto"/>
          </w:tcPr>
          <w:p w:rsidR="00597B9D" w:rsidRDefault="00597B9D" w:rsidP="00E446B6">
            <w:pPr>
              <w:spacing w:before="0" w:line="276" w:lineRule="auto"/>
              <w:jc w:val="center"/>
              <w:rPr>
                <w:rFonts w:cs="Arial"/>
                <w:b/>
                <w:sz w:val="20"/>
                <w:szCs w:val="20"/>
                <w:lang w:val="sr-Cyrl-RS"/>
              </w:rPr>
            </w:pPr>
            <w:r>
              <w:rPr>
                <w:rFonts w:cs="Arial"/>
                <w:b/>
                <w:lang w:val="sr-Latn-CS"/>
              </w:rPr>
              <w:t>400</w:t>
            </w:r>
          </w:p>
        </w:tc>
      </w:tr>
      <w:tr w:rsidR="00597B9D" w:rsidRPr="00ED4089" w:rsidTr="00A70C94">
        <w:tc>
          <w:tcPr>
            <w:tcW w:w="302" w:type="pct"/>
            <w:shd w:val="clear" w:color="auto" w:fill="auto"/>
          </w:tcPr>
          <w:p w:rsidR="00597B9D" w:rsidRPr="00ED4089" w:rsidRDefault="00597B9D" w:rsidP="00E446B6">
            <w:pPr>
              <w:spacing w:before="0" w:line="276" w:lineRule="auto"/>
              <w:jc w:val="center"/>
              <w:rPr>
                <w:rFonts w:cs="Arial"/>
                <w:b/>
                <w:lang w:val="sr-Latn-CS"/>
              </w:rPr>
            </w:pPr>
            <w:r w:rsidRPr="00ED4089">
              <w:rPr>
                <w:rFonts w:cs="Arial"/>
                <w:b/>
                <w:lang w:val="sr-Latn-CS"/>
              </w:rPr>
              <w:t>2</w:t>
            </w:r>
          </w:p>
        </w:tc>
        <w:tc>
          <w:tcPr>
            <w:tcW w:w="3625" w:type="pct"/>
            <w:shd w:val="clear" w:color="auto" w:fill="auto"/>
          </w:tcPr>
          <w:p w:rsidR="00597B9D" w:rsidRPr="006F4231" w:rsidRDefault="006F4231" w:rsidP="00E446B6">
            <w:pPr>
              <w:spacing w:before="0"/>
              <w:jc w:val="center"/>
              <w:rPr>
                <w:rFonts w:cs="Arial"/>
                <w:lang w:val="sr-Latn-CS"/>
              </w:rPr>
            </w:pPr>
            <w:r>
              <w:rPr>
                <w:rFonts w:cs="Arial"/>
                <w:lang w:val="sr-Latn-CS"/>
              </w:rPr>
              <w:t>П</w:t>
            </w:r>
            <w:r w:rsidR="00597B9D" w:rsidRPr="006F4231">
              <w:rPr>
                <w:rFonts w:cs="Arial"/>
                <w:lang w:val="sr-Latn-CS"/>
              </w:rPr>
              <w:t>O</w:t>
            </w:r>
            <w:r>
              <w:rPr>
                <w:rFonts w:cs="Arial"/>
                <w:lang w:val="sr-Latn-CS"/>
              </w:rPr>
              <w:t>ДMETA</w:t>
            </w:r>
            <w:r>
              <w:rPr>
                <w:rFonts w:cs="Arial"/>
                <w:lang w:val="sr-Cyrl-RS"/>
              </w:rPr>
              <w:t>Ч</w:t>
            </w:r>
            <w:r w:rsidR="00597B9D" w:rsidRPr="006F4231">
              <w:rPr>
                <w:rFonts w:cs="Arial"/>
                <w:lang w:val="sr-Latn-CS"/>
              </w:rPr>
              <w:t xml:space="preserve"> </w:t>
            </w:r>
            <w:r>
              <w:rPr>
                <w:rFonts w:cs="Arial"/>
                <w:lang w:val="sr-Latn-CS"/>
              </w:rPr>
              <w:t>ГИБ</w:t>
            </w:r>
            <w:r>
              <w:rPr>
                <w:rFonts w:cs="Arial"/>
                <w:lang w:val="sr-Cyrl-RS"/>
              </w:rPr>
              <w:t>Њ</w:t>
            </w:r>
            <w:r w:rsidR="00597B9D" w:rsidRPr="006F4231">
              <w:rPr>
                <w:rFonts w:cs="Arial"/>
                <w:lang w:val="sr-Latn-CS"/>
              </w:rPr>
              <w:t xml:space="preserve">A </w:t>
            </w:r>
          </w:p>
          <w:p w:rsidR="00597B9D" w:rsidRPr="006F4231" w:rsidRDefault="006F4231" w:rsidP="00E446B6">
            <w:pPr>
              <w:spacing w:before="0" w:line="276" w:lineRule="auto"/>
              <w:jc w:val="center"/>
              <w:rPr>
                <w:rFonts w:cs="Arial"/>
                <w:lang w:val="sr-Latn-CS"/>
              </w:rPr>
            </w:pPr>
            <w:r>
              <w:rPr>
                <w:rFonts w:cs="Arial"/>
                <w:lang w:val="sr-Latn-CS"/>
              </w:rPr>
              <w:t>ǿ110/ǿ</w:t>
            </w:r>
            <w:r w:rsidR="00597B9D" w:rsidRPr="006F4231">
              <w:rPr>
                <w:rFonts w:cs="Arial"/>
                <w:lang w:val="sr-Latn-CS"/>
              </w:rPr>
              <w:t>70(50)x10</w:t>
            </w:r>
          </w:p>
        </w:tc>
        <w:tc>
          <w:tcPr>
            <w:tcW w:w="374" w:type="pct"/>
            <w:shd w:val="clear" w:color="auto" w:fill="auto"/>
          </w:tcPr>
          <w:p w:rsidR="00597B9D" w:rsidRPr="00ED4089" w:rsidRDefault="00597B9D" w:rsidP="00E446B6">
            <w:pPr>
              <w:spacing w:before="0"/>
              <w:rPr>
                <w:rFonts w:cs="Arial"/>
              </w:rPr>
            </w:pPr>
            <w:r w:rsidRPr="00ED4089">
              <w:rPr>
                <w:rFonts w:cs="Arial"/>
                <w:b/>
                <w:lang w:val="sr-Cyrl-RS"/>
              </w:rPr>
              <w:t>ком</w:t>
            </w:r>
          </w:p>
        </w:tc>
        <w:tc>
          <w:tcPr>
            <w:tcW w:w="699" w:type="pct"/>
            <w:shd w:val="clear" w:color="auto" w:fill="auto"/>
          </w:tcPr>
          <w:p w:rsidR="00597B9D" w:rsidRDefault="00597B9D" w:rsidP="00E446B6">
            <w:pPr>
              <w:spacing w:before="0" w:line="276" w:lineRule="auto"/>
              <w:jc w:val="center"/>
              <w:rPr>
                <w:rFonts w:cs="Arial"/>
                <w:b/>
                <w:lang w:val="sr-Latn-CS"/>
              </w:rPr>
            </w:pPr>
            <w:r>
              <w:rPr>
                <w:rFonts w:cs="Arial"/>
                <w:b/>
                <w:lang w:val="sr-Latn-CS"/>
              </w:rPr>
              <w:t>200</w:t>
            </w:r>
          </w:p>
        </w:tc>
      </w:tr>
      <w:tr w:rsidR="00597B9D" w:rsidRPr="00ED4089" w:rsidTr="00A70C94">
        <w:tc>
          <w:tcPr>
            <w:tcW w:w="302" w:type="pct"/>
            <w:shd w:val="clear" w:color="auto" w:fill="auto"/>
          </w:tcPr>
          <w:p w:rsidR="00597B9D" w:rsidRPr="00ED4089" w:rsidRDefault="00597B9D" w:rsidP="00E446B6">
            <w:pPr>
              <w:spacing w:before="0" w:line="276" w:lineRule="auto"/>
              <w:jc w:val="center"/>
              <w:rPr>
                <w:rFonts w:cs="Arial"/>
                <w:b/>
                <w:lang w:val="sr-Latn-CS"/>
              </w:rPr>
            </w:pPr>
            <w:r w:rsidRPr="00ED4089">
              <w:rPr>
                <w:rFonts w:cs="Arial"/>
                <w:b/>
                <w:lang w:val="sr-Latn-CS"/>
              </w:rPr>
              <w:t>3</w:t>
            </w:r>
          </w:p>
        </w:tc>
        <w:tc>
          <w:tcPr>
            <w:tcW w:w="3625" w:type="pct"/>
            <w:shd w:val="clear" w:color="auto" w:fill="auto"/>
          </w:tcPr>
          <w:p w:rsidR="00597B9D" w:rsidRPr="006F4231" w:rsidRDefault="006F4231" w:rsidP="00E446B6">
            <w:pPr>
              <w:spacing w:before="0"/>
              <w:jc w:val="center"/>
              <w:rPr>
                <w:rFonts w:cs="Arial"/>
                <w:lang w:val="sr-Latn-CS"/>
              </w:rPr>
            </w:pPr>
            <w:r>
              <w:rPr>
                <w:rFonts w:cs="Arial"/>
                <w:lang w:val="sr-Latn-CS"/>
              </w:rPr>
              <w:t>П</w:t>
            </w:r>
            <w:r w:rsidR="00597B9D" w:rsidRPr="006F4231">
              <w:rPr>
                <w:rFonts w:cs="Arial"/>
                <w:lang w:val="sr-Latn-CS"/>
              </w:rPr>
              <w:t>O</w:t>
            </w:r>
            <w:r>
              <w:rPr>
                <w:rFonts w:cs="Arial"/>
                <w:lang w:val="sr-Latn-CS"/>
              </w:rPr>
              <w:t>ДMETA</w:t>
            </w:r>
            <w:r>
              <w:rPr>
                <w:rFonts w:cs="Arial"/>
                <w:lang w:val="sr-Cyrl-RS"/>
              </w:rPr>
              <w:t>Ч</w:t>
            </w:r>
            <w:r w:rsidR="00597B9D" w:rsidRPr="006F4231">
              <w:rPr>
                <w:rFonts w:cs="Arial"/>
                <w:lang w:val="sr-Latn-CS"/>
              </w:rPr>
              <w:t xml:space="preserve"> </w:t>
            </w:r>
            <w:r>
              <w:rPr>
                <w:rFonts w:cs="Arial"/>
                <w:lang w:val="sr-Latn-CS"/>
              </w:rPr>
              <w:t>ГИБ</w:t>
            </w:r>
            <w:r>
              <w:rPr>
                <w:rFonts w:cs="Arial"/>
                <w:lang w:val="sr-Cyrl-RS"/>
              </w:rPr>
              <w:t>Њ</w:t>
            </w:r>
            <w:r w:rsidR="00597B9D" w:rsidRPr="006F4231">
              <w:rPr>
                <w:rFonts w:cs="Arial"/>
                <w:lang w:val="sr-Latn-CS"/>
              </w:rPr>
              <w:t xml:space="preserve">A </w:t>
            </w:r>
          </w:p>
          <w:p w:rsidR="00597B9D" w:rsidRPr="006F4231" w:rsidRDefault="006F4231" w:rsidP="00E446B6">
            <w:pPr>
              <w:spacing w:before="0" w:line="276" w:lineRule="auto"/>
              <w:jc w:val="center"/>
              <w:rPr>
                <w:rFonts w:cs="Arial"/>
                <w:lang w:val="sr-Latn-CS"/>
              </w:rPr>
            </w:pPr>
            <w:r>
              <w:rPr>
                <w:rFonts w:cs="Arial"/>
                <w:lang w:val="sr-Latn-CS"/>
              </w:rPr>
              <w:t>ǿ110/ǿ</w:t>
            </w:r>
            <w:r w:rsidR="00597B9D" w:rsidRPr="006F4231">
              <w:rPr>
                <w:rFonts w:cs="Arial"/>
                <w:lang w:val="sr-Latn-CS"/>
              </w:rPr>
              <w:t>70(50)x15</w:t>
            </w:r>
          </w:p>
        </w:tc>
        <w:tc>
          <w:tcPr>
            <w:tcW w:w="374" w:type="pct"/>
            <w:shd w:val="clear" w:color="auto" w:fill="auto"/>
          </w:tcPr>
          <w:p w:rsidR="00597B9D" w:rsidRPr="00ED4089" w:rsidRDefault="00597B9D" w:rsidP="00E446B6">
            <w:pPr>
              <w:spacing w:before="0"/>
              <w:rPr>
                <w:rFonts w:cs="Arial"/>
              </w:rPr>
            </w:pPr>
            <w:r w:rsidRPr="00ED4089">
              <w:rPr>
                <w:rFonts w:cs="Arial"/>
                <w:b/>
                <w:lang w:val="sr-Cyrl-RS"/>
              </w:rPr>
              <w:t>ком</w:t>
            </w:r>
          </w:p>
        </w:tc>
        <w:tc>
          <w:tcPr>
            <w:tcW w:w="699" w:type="pct"/>
            <w:shd w:val="clear" w:color="auto" w:fill="auto"/>
          </w:tcPr>
          <w:p w:rsidR="00597B9D" w:rsidRDefault="00597B9D" w:rsidP="00E446B6">
            <w:pPr>
              <w:spacing w:before="0" w:line="276" w:lineRule="auto"/>
              <w:jc w:val="center"/>
              <w:rPr>
                <w:rFonts w:cs="Arial"/>
                <w:b/>
                <w:lang w:val="sr-Latn-CS"/>
              </w:rPr>
            </w:pPr>
            <w:r>
              <w:rPr>
                <w:rFonts w:cs="Arial"/>
                <w:b/>
                <w:lang w:val="sr-Latn-CS"/>
              </w:rPr>
              <w:t>200</w:t>
            </w:r>
          </w:p>
        </w:tc>
      </w:tr>
      <w:tr w:rsidR="00597B9D" w:rsidRPr="00ED4089" w:rsidTr="00A70C94">
        <w:tc>
          <w:tcPr>
            <w:tcW w:w="302" w:type="pct"/>
            <w:shd w:val="clear" w:color="auto" w:fill="auto"/>
          </w:tcPr>
          <w:p w:rsidR="00597B9D" w:rsidRPr="00ED4089" w:rsidRDefault="00597B9D" w:rsidP="00E446B6">
            <w:pPr>
              <w:spacing w:before="0" w:line="276" w:lineRule="auto"/>
              <w:jc w:val="center"/>
              <w:rPr>
                <w:rFonts w:cs="Arial"/>
                <w:b/>
                <w:lang w:val="sr-Latn-CS"/>
              </w:rPr>
            </w:pPr>
            <w:r w:rsidRPr="00ED4089">
              <w:rPr>
                <w:rFonts w:cs="Arial"/>
                <w:b/>
                <w:lang w:val="sr-Latn-CS"/>
              </w:rPr>
              <w:t>4</w:t>
            </w:r>
          </w:p>
        </w:tc>
        <w:tc>
          <w:tcPr>
            <w:tcW w:w="3625" w:type="pct"/>
            <w:shd w:val="clear" w:color="auto" w:fill="auto"/>
          </w:tcPr>
          <w:p w:rsidR="00597B9D" w:rsidRPr="006F4231" w:rsidRDefault="006F4231" w:rsidP="00E446B6">
            <w:pPr>
              <w:spacing w:before="0"/>
              <w:jc w:val="center"/>
              <w:rPr>
                <w:rFonts w:cs="Arial"/>
                <w:lang w:val="sr-Latn-CS"/>
              </w:rPr>
            </w:pPr>
            <w:r>
              <w:rPr>
                <w:rFonts w:cs="Arial"/>
                <w:lang w:val="sr-Latn-CS"/>
              </w:rPr>
              <w:t>П</w:t>
            </w:r>
            <w:r w:rsidR="00597B9D" w:rsidRPr="006F4231">
              <w:rPr>
                <w:rFonts w:cs="Arial"/>
                <w:lang w:val="sr-Latn-CS"/>
              </w:rPr>
              <w:t>O</w:t>
            </w:r>
            <w:r>
              <w:rPr>
                <w:rFonts w:cs="Arial"/>
                <w:lang w:val="sr-Latn-CS"/>
              </w:rPr>
              <w:t>ДMETA</w:t>
            </w:r>
            <w:r>
              <w:rPr>
                <w:rFonts w:cs="Arial"/>
                <w:lang w:val="sr-Cyrl-RS"/>
              </w:rPr>
              <w:t>Ч</w:t>
            </w:r>
            <w:r w:rsidR="00597B9D" w:rsidRPr="006F4231">
              <w:rPr>
                <w:rFonts w:cs="Arial"/>
                <w:lang w:val="sr-Latn-CS"/>
              </w:rPr>
              <w:t xml:space="preserve"> </w:t>
            </w:r>
            <w:r>
              <w:rPr>
                <w:rFonts w:cs="Arial"/>
                <w:lang w:val="sr-Latn-CS"/>
              </w:rPr>
              <w:t>ГИБ</w:t>
            </w:r>
            <w:r>
              <w:rPr>
                <w:rFonts w:cs="Arial"/>
                <w:lang w:val="sr-Cyrl-RS"/>
              </w:rPr>
              <w:t>Њ</w:t>
            </w:r>
            <w:r w:rsidR="00597B9D" w:rsidRPr="006F4231">
              <w:rPr>
                <w:rFonts w:cs="Arial"/>
                <w:lang w:val="sr-Latn-CS"/>
              </w:rPr>
              <w:t xml:space="preserve">A </w:t>
            </w:r>
          </w:p>
          <w:p w:rsidR="00597B9D" w:rsidRPr="006F4231" w:rsidRDefault="006F4231" w:rsidP="00E446B6">
            <w:pPr>
              <w:spacing w:before="0" w:line="276" w:lineRule="auto"/>
              <w:jc w:val="center"/>
              <w:rPr>
                <w:rFonts w:cs="Arial"/>
                <w:lang w:val="sr-Latn-CS"/>
              </w:rPr>
            </w:pPr>
            <w:r>
              <w:rPr>
                <w:rFonts w:cs="Arial"/>
                <w:lang w:val="sr-Latn-CS"/>
              </w:rPr>
              <w:t>ǿ110/ǿ</w:t>
            </w:r>
            <w:r w:rsidR="00597B9D" w:rsidRPr="006F4231">
              <w:rPr>
                <w:rFonts w:cs="Arial"/>
                <w:lang w:val="sr-Latn-CS"/>
              </w:rPr>
              <w:t>70(50)x20</w:t>
            </w:r>
          </w:p>
        </w:tc>
        <w:tc>
          <w:tcPr>
            <w:tcW w:w="374" w:type="pct"/>
            <w:shd w:val="clear" w:color="auto" w:fill="auto"/>
          </w:tcPr>
          <w:p w:rsidR="00597B9D" w:rsidRPr="00ED4089" w:rsidRDefault="00597B9D" w:rsidP="00E446B6">
            <w:pPr>
              <w:spacing w:before="0"/>
              <w:rPr>
                <w:rFonts w:cs="Arial"/>
              </w:rPr>
            </w:pPr>
            <w:r w:rsidRPr="00ED4089">
              <w:rPr>
                <w:rFonts w:cs="Arial"/>
                <w:b/>
                <w:lang w:val="sr-Cyrl-RS"/>
              </w:rPr>
              <w:t>ком</w:t>
            </w:r>
          </w:p>
        </w:tc>
        <w:tc>
          <w:tcPr>
            <w:tcW w:w="699" w:type="pct"/>
            <w:shd w:val="clear" w:color="auto" w:fill="auto"/>
          </w:tcPr>
          <w:p w:rsidR="00597B9D" w:rsidRDefault="00597B9D" w:rsidP="00E446B6">
            <w:pPr>
              <w:spacing w:before="0" w:line="276" w:lineRule="auto"/>
              <w:jc w:val="center"/>
              <w:rPr>
                <w:rFonts w:cs="Arial"/>
                <w:b/>
                <w:lang w:val="sr-Latn-CS"/>
              </w:rPr>
            </w:pPr>
            <w:r>
              <w:rPr>
                <w:rFonts w:cs="Arial"/>
                <w:b/>
                <w:lang w:val="sr-Latn-CS"/>
              </w:rPr>
              <w:t>200</w:t>
            </w:r>
          </w:p>
        </w:tc>
      </w:tr>
      <w:tr w:rsidR="00597B9D" w:rsidRPr="00ED4089" w:rsidTr="00A70C94">
        <w:tc>
          <w:tcPr>
            <w:tcW w:w="302" w:type="pct"/>
            <w:shd w:val="clear" w:color="auto" w:fill="auto"/>
          </w:tcPr>
          <w:p w:rsidR="00597B9D" w:rsidRPr="00ED4089" w:rsidRDefault="00597B9D" w:rsidP="00E446B6">
            <w:pPr>
              <w:spacing w:before="0" w:line="276" w:lineRule="auto"/>
              <w:jc w:val="center"/>
              <w:rPr>
                <w:rFonts w:cs="Arial"/>
                <w:b/>
                <w:lang w:val="sr-Latn-CS"/>
              </w:rPr>
            </w:pPr>
            <w:r w:rsidRPr="00ED4089">
              <w:rPr>
                <w:rFonts w:cs="Arial"/>
                <w:b/>
                <w:lang w:val="sr-Latn-CS"/>
              </w:rPr>
              <w:t>5</w:t>
            </w:r>
          </w:p>
        </w:tc>
        <w:tc>
          <w:tcPr>
            <w:tcW w:w="3625" w:type="pct"/>
            <w:shd w:val="clear" w:color="auto" w:fill="auto"/>
          </w:tcPr>
          <w:p w:rsidR="00597B9D" w:rsidRPr="006F4231" w:rsidRDefault="006F4231" w:rsidP="00E446B6">
            <w:pPr>
              <w:spacing w:before="0" w:line="276" w:lineRule="auto"/>
              <w:jc w:val="center"/>
              <w:rPr>
                <w:rFonts w:cs="Arial"/>
                <w:lang w:val="sr-Latn-CS"/>
              </w:rPr>
            </w:pPr>
            <w:r>
              <w:rPr>
                <w:rFonts w:cs="Arial"/>
                <w:lang w:val="sr-Latn-CS"/>
              </w:rPr>
              <w:t>СВ</w:t>
            </w:r>
            <w:r w:rsidR="00597B9D" w:rsidRPr="006F4231">
              <w:rPr>
                <w:rFonts w:cs="Arial"/>
                <w:lang w:val="sr-Latn-CS"/>
              </w:rPr>
              <w:t>O</w:t>
            </w:r>
            <w:r>
              <w:rPr>
                <w:rFonts w:cs="Arial"/>
                <w:lang w:val="sr-Latn-CS"/>
              </w:rPr>
              <w:t>Р</w:t>
            </w:r>
            <w:r>
              <w:rPr>
                <w:rFonts w:cs="Arial"/>
                <w:lang w:val="sr-Cyrl-RS"/>
              </w:rPr>
              <w:t>Њ</w:t>
            </w:r>
            <w:r w:rsidR="00597B9D" w:rsidRPr="006F4231">
              <w:rPr>
                <w:rFonts w:cs="Arial"/>
                <w:lang w:val="sr-Latn-CS"/>
              </w:rPr>
              <w:t>A</w:t>
            </w:r>
            <w:r>
              <w:rPr>
                <w:rFonts w:cs="Arial"/>
                <w:lang w:val="sr-Latn-CS"/>
              </w:rPr>
              <w:t>К</w:t>
            </w:r>
            <w:r w:rsidR="00597B9D" w:rsidRPr="006F4231">
              <w:rPr>
                <w:rFonts w:cs="Arial"/>
                <w:lang w:val="sr-Latn-CS"/>
              </w:rPr>
              <w:t xml:space="preserve"> </w:t>
            </w:r>
            <w:r>
              <w:rPr>
                <w:rFonts w:cs="Arial"/>
                <w:lang w:val="sr-Latn-CS"/>
              </w:rPr>
              <w:t>К</w:t>
            </w:r>
            <w:r w:rsidR="00597B9D" w:rsidRPr="006F4231">
              <w:rPr>
                <w:rFonts w:cs="Arial"/>
                <w:lang w:val="sr-Latn-CS"/>
              </w:rPr>
              <w:t>O</w:t>
            </w:r>
            <w:r>
              <w:rPr>
                <w:rFonts w:cs="Arial"/>
                <w:lang w:val="sr-Latn-CS"/>
              </w:rPr>
              <w:t>Н</w:t>
            </w:r>
            <w:r w:rsidR="00597B9D" w:rsidRPr="006F4231">
              <w:rPr>
                <w:rFonts w:cs="Arial"/>
                <w:lang w:val="sr-Latn-CS"/>
              </w:rPr>
              <w:t>T</w:t>
            </w:r>
            <w:r>
              <w:rPr>
                <w:rFonts w:cs="Arial"/>
                <w:lang w:val="sr-Latn-CS"/>
              </w:rPr>
              <w:t>Р</w:t>
            </w:r>
            <w:r w:rsidR="00597B9D" w:rsidRPr="006F4231">
              <w:rPr>
                <w:rFonts w:cs="Arial"/>
                <w:lang w:val="sr-Latn-CS"/>
              </w:rPr>
              <w:t xml:space="preserve">A </w:t>
            </w:r>
            <w:r>
              <w:rPr>
                <w:rFonts w:cs="Arial"/>
                <w:lang w:val="sr-Latn-CS"/>
              </w:rPr>
              <w:t>Р</w:t>
            </w:r>
            <w:r w:rsidR="00597B9D" w:rsidRPr="006F4231">
              <w:rPr>
                <w:rFonts w:cs="Arial"/>
                <w:lang w:val="sr-Latn-CS"/>
              </w:rPr>
              <w:t>E</w:t>
            </w:r>
            <w:r>
              <w:rPr>
                <w:rFonts w:cs="Arial"/>
                <w:lang w:val="sr-Latn-CS"/>
              </w:rPr>
              <w:t>ЗE  ǿ</w:t>
            </w:r>
            <w:r w:rsidR="00597B9D" w:rsidRPr="006F4231">
              <w:rPr>
                <w:rFonts w:cs="Arial"/>
                <w:lang w:val="sr-Latn-CS"/>
              </w:rPr>
              <w:t>24x85</w:t>
            </w:r>
          </w:p>
        </w:tc>
        <w:tc>
          <w:tcPr>
            <w:tcW w:w="374" w:type="pct"/>
            <w:shd w:val="clear" w:color="auto" w:fill="auto"/>
          </w:tcPr>
          <w:p w:rsidR="00597B9D" w:rsidRPr="00ED4089" w:rsidRDefault="00597B9D" w:rsidP="00E446B6">
            <w:pPr>
              <w:spacing w:before="0"/>
              <w:rPr>
                <w:rFonts w:cs="Arial"/>
              </w:rPr>
            </w:pPr>
            <w:r w:rsidRPr="00ED4089">
              <w:rPr>
                <w:rFonts w:cs="Arial"/>
                <w:b/>
                <w:lang w:val="sr-Cyrl-RS"/>
              </w:rPr>
              <w:t>ком</w:t>
            </w:r>
          </w:p>
        </w:tc>
        <w:tc>
          <w:tcPr>
            <w:tcW w:w="699" w:type="pct"/>
            <w:shd w:val="clear" w:color="auto" w:fill="auto"/>
          </w:tcPr>
          <w:p w:rsidR="00597B9D" w:rsidRDefault="00597B9D" w:rsidP="00E446B6">
            <w:pPr>
              <w:spacing w:before="0" w:line="276" w:lineRule="auto"/>
              <w:jc w:val="center"/>
              <w:rPr>
                <w:rFonts w:cs="Arial"/>
                <w:b/>
                <w:lang w:val="sr-Latn-CS"/>
              </w:rPr>
            </w:pPr>
            <w:r>
              <w:rPr>
                <w:rFonts w:cs="Arial"/>
                <w:b/>
                <w:lang w:val="sr-Latn-CS"/>
              </w:rPr>
              <w:t>450</w:t>
            </w:r>
          </w:p>
        </w:tc>
      </w:tr>
      <w:tr w:rsidR="00597B9D" w:rsidRPr="00ED4089" w:rsidTr="00A70C94">
        <w:trPr>
          <w:trHeight w:val="240"/>
        </w:trPr>
        <w:tc>
          <w:tcPr>
            <w:tcW w:w="302" w:type="pct"/>
            <w:shd w:val="clear" w:color="auto" w:fill="auto"/>
          </w:tcPr>
          <w:p w:rsidR="00597B9D" w:rsidRPr="00ED4089" w:rsidRDefault="00597B9D" w:rsidP="00E446B6">
            <w:pPr>
              <w:spacing w:before="0" w:line="276" w:lineRule="auto"/>
              <w:jc w:val="center"/>
              <w:rPr>
                <w:rFonts w:cs="Arial"/>
                <w:b/>
                <w:lang w:val="sr-Latn-CS"/>
              </w:rPr>
            </w:pPr>
            <w:r w:rsidRPr="00ED4089">
              <w:rPr>
                <w:rFonts w:cs="Arial"/>
                <w:b/>
                <w:lang w:val="sr-Latn-CS"/>
              </w:rPr>
              <w:t>6</w:t>
            </w:r>
          </w:p>
        </w:tc>
        <w:tc>
          <w:tcPr>
            <w:tcW w:w="3625" w:type="pct"/>
            <w:shd w:val="clear" w:color="auto" w:fill="auto"/>
          </w:tcPr>
          <w:p w:rsidR="00597B9D" w:rsidRPr="006F4231" w:rsidRDefault="006F4231" w:rsidP="00E446B6">
            <w:pPr>
              <w:spacing w:before="0" w:line="276" w:lineRule="auto"/>
              <w:jc w:val="center"/>
              <w:rPr>
                <w:rFonts w:cs="Arial"/>
                <w:lang w:val="sr-Latn-CS"/>
              </w:rPr>
            </w:pPr>
            <w:r>
              <w:rPr>
                <w:rFonts w:cs="Arial"/>
                <w:lang w:val="sr-Latn-CS"/>
              </w:rPr>
              <w:t>СВ</w:t>
            </w:r>
            <w:r w:rsidR="00597B9D" w:rsidRPr="006F4231">
              <w:rPr>
                <w:rFonts w:cs="Arial"/>
                <w:lang w:val="sr-Latn-CS"/>
              </w:rPr>
              <w:t>O</w:t>
            </w:r>
            <w:r>
              <w:rPr>
                <w:rFonts w:cs="Arial"/>
                <w:lang w:val="sr-Latn-CS"/>
              </w:rPr>
              <w:t>Р</w:t>
            </w:r>
            <w:r>
              <w:rPr>
                <w:rFonts w:cs="Arial"/>
                <w:lang w:val="sr-Cyrl-RS"/>
              </w:rPr>
              <w:t>Њ</w:t>
            </w:r>
            <w:r w:rsidR="00597B9D" w:rsidRPr="006F4231">
              <w:rPr>
                <w:rFonts w:cs="Arial"/>
                <w:lang w:val="sr-Latn-CS"/>
              </w:rPr>
              <w:t>A</w:t>
            </w:r>
            <w:r>
              <w:rPr>
                <w:rFonts w:cs="Arial"/>
                <w:lang w:val="sr-Latn-CS"/>
              </w:rPr>
              <w:t>К</w:t>
            </w:r>
            <w:r w:rsidR="00597B9D" w:rsidRPr="006F4231">
              <w:rPr>
                <w:rFonts w:cs="Arial"/>
                <w:lang w:val="sr-Latn-CS"/>
              </w:rPr>
              <w:t xml:space="preserve"> </w:t>
            </w:r>
            <w:r>
              <w:rPr>
                <w:rFonts w:cs="Arial"/>
                <w:lang w:val="sr-Latn-CS"/>
              </w:rPr>
              <w:t>Р</w:t>
            </w:r>
            <w:r w:rsidR="00597B9D" w:rsidRPr="006F4231">
              <w:rPr>
                <w:rFonts w:cs="Arial"/>
                <w:lang w:val="sr-Latn-CS"/>
              </w:rPr>
              <w:t>E</w:t>
            </w:r>
            <w:r>
              <w:rPr>
                <w:rFonts w:cs="Arial"/>
                <w:lang w:val="sr-Latn-CS"/>
              </w:rPr>
              <w:t>ЗE ǿ</w:t>
            </w:r>
            <w:r w:rsidR="00597B9D" w:rsidRPr="006F4231">
              <w:rPr>
                <w:rFonts w:cs="Arial"/>
                <w:lang w:val="sr-Latn-CS"/>
              </w:rPr>
              <w:t>42x110</w:t>
            </w:r>
          </w:p>
        </w:tc>
        <w:tc>
          <w:tcPr>
            <w:tcW w:w="374" w:type="pct"/>
            <w:shd w:val="clear" w:color="auto" w:fill="auto"/>
          </w:tcPr>
          <w:p w:rsidR="00597B9D" w:rsidRPr="00ED4089" w:rsidRDefault="00597B9D" w:rsidP="00E446B6">
            <w:pPr>
              <w:spacing w:before="0"/>
              <w:rPr>
                <w:rFonts w:cs="Arial"/>
              </w:rPr>
            </w:pPr>
            <w:r w:rsidRPr="00ED4089">
              <w:rPr>
                <w:rFonts w:cs="Arial"/>
                <w:b/>
                <w:lang w:val="sr-Cyrl-RS"/>
              </w:rPr>
              <w:t>ком</w:t>
            </w:r>
          </w:p>
        </w:tc>
        <w:tc>
          <w:tcPr>
            <w:tcW w:w="699" w:type="pct"/>
            <w:shd w:val="clear" w:color="auto" w:fill="auto"/>
          </w:tcPr>
          <w:p w:rsidR="00597B9D" w:rsidRDefault="00597B9D" w:rsidP="00E446B6">
            <w:pPr>
              <w:spacing w:before="0" w:line="276" w:lineRule="auto"/>
              <w:jc w:val="center"/>
              <w:rPr>
                <w:rFonts w:cs="Arial"/>
                <w:b/>
                <w:lang w:val="sr-Latn-CS"/>
              </w:rPr>
            </w:pPr>
            <w:r>
              <w:rPr>
                <w:rFonts w:cs="Arial"/>
                <w:b/>
                <w:lang w:val="sr-Latn-CS"/>
              </w:rPr>
              <w:t>450</w:t>
            </w:r>
          </w:p>
        </w:tc>
      </w:tr>
      <w:tr w:rsidR="00597B9D" w:rsidRPr="00ED4089" w:rsidTr="00A70C94">
        <w:tc>
          <w:tcPr>
            <w:tcW w:w="302" w:type="pct"/>
            <w:shd w:val="clear" w:color="auto" w:fill="auto"/>
          </w:tcPr>
          <w:p w:rsidR="00597B9D" w:rsidRPr="00ED4089" w:rsidRDefault="00597B9D" w:rsidP="00E446B6">
            <w:pPr>
              <w:spacing w:before="0" w:line="276" w:lineRule="auto"/>
              <w:jc w:val="center"/>
              <w:rPr>
                <w:rFonts w:cs="Arial"/>
                <w:b/>
                <w:lang w:val="sr-Latn-CS"/>
              </w:rPr>
            </w:pPr>
            <w:r w:rsidRPr="00ED4089">
              <w:rPr>
                <w:rFonts w:cs="Arial"/>
                <w:b/>
                <w:lang w:val="sr-Latn-CS"/>
              </w:rPr>
              <w:t>7</w:t>
            </w:r>
          </w:p>
        </w:tc>
        <w:tc>
          <w:tcPr>
            <w:tcW w:w="3625" w:type="pct"/>
            <w:shd w:val="clear" w:color="auto" w:fill="auto"/>
          </w:tcPr>
          <w:p w:rsidR="00597B9D" w:rsidRPr="006F4231" w:rsidRDefault="006F4231" w:rsidP="00E446B6">
            <w:pPr>
              <w:spacing w:before="0" w:line="276" w:lineRule="auto"/>
              <w:jc w:val="center"/>
              <w:rPr>
                <w:rFonts w:cs="Arial"/>
                <w:lang w:val="sr-Latn-CS"/>
              </w:rPr>
            </w:pPr>
            <w:r>
              <w:rPr>
                <w:rFonts w:cs="Arial"/>
                <w:lang w:val="sr-Latn-CS"/>
              </w:rPr>
              <w:t>TO</w:t>
            </w:r>
            <w:r>
              <w:rPr>
                <w:rFonts w:cs="Arial"/>
                <w:lang w:val="sr-Cyrl-RS"/>
              </w:rPr>
              <w:t>Ч</w:t>
            </w:r>
            <w:r>
              <w:rPr>
                <w:rFonts w:cs="Arial"/>
                <w:lang w:val="sr-Latn-CS"/>
              </w:rPr>
              <w:t>КИ</w:t>
            </w:r>
            <w:r>
              <w:rPr>
                <w:rFonts w:cs="Arial"/>
                <w:lang w:val="sr-Cyrl-RS"/>
              </w:rPr>
              <w:t>Ћ</w:t>
            </w:r>
            <w:r w:rsidR="00597B9D" w:rsidRPr="006F4231">
              <w:rPr>
                <w:rFonts w:cs="Arial"/>
                <w:lang w:val="sr-Latn-CS"/>
              </w:rPr>
              <w:t xml:space="preserve"> </w:t>
            </w:r>
            <w:r>
              <w:rPr>
                <w:rFonts w:cs="Arial"/>
                <w:lang w:val="sr-Latn-CS"/>
              </w:rPr>
              <w:t>Р</w:t>
            </w:r>
            <w:r w:rsidR="00597B9D" w:rsidRPr="006F4231">
              <w:rPr>
                <w:rFonts w:cs="Arial"/>
                <w:lang w:val="sr-Latn-CS"/>
              </w:rPr>
              <w:t>E</w:t>
            </w:r>
            <w:r>
              <w:rPr>
                <w:rFonts w:cs="Arial"/>
                <w:lang w:val="sr-Latn-CS"/>
              </w:rPr>
              <w:t>ЗE ǿ60/ǿ</w:t>
            </w:r>
            <w:r w:rsidR="00597B9D" w:rsidRPr="006F4231">
              <w:rPr>
                <w:rFonts w:cs="Arial"/>
                <w:lang w:val="sr-Latn-CS"/>
              </w:rPr>
              <w:t>24x30</w:t>
            </w:r>
          </w:p>
        </w:tc>
        <w:tc>
          <w:tcPr>
            <w:tcW w:w="374" w:type="pct"/>
            <w:shd w:val="clear" w:color="auto" w:fill="auto"/>
          </w:tcPr>
          <w:p w:rsidR="00597B9D" w:rsidRPr="00ED4089" w:rsidRDefault="00597B9D" w:rsidP="00E446B6">
            <w:pPr>
              <w:spacing w:before="0"/>
              <w:rPr>
                <w:rFonts w:cs="Arial"/>
              </w:rPr>
            </w:pPr>
            <w:r w:rsidRPr="00ED4089">
              <w:rPr>
                <w:rFonts w:cs="Arial"/>
                <w:b/>
                <w:lang w:val="sr-Cyrl-RS"/>
              </w:rPr>
              <w:t>ком</w:t>
            </w:r>
          </w:p>
        </w:tc>
        <w:tc>
          <w:tcPr>
            <w:tcW w:w="699" w:type="pct"/>
            <w:shd w:val="clear" w:color="auto" w:fill="auto"/>
          </w:tcPr>
          <w:p w:rsidR="00597B9D" w:rsidRDefault="00597B9D" w:rsidP="00E446B6">
            <w:pPr>
              <w:spacing w:before="0" w:line="276" w:lineRule="auto"/>
              <w:jc w:val="center"/>
              <w:rPr>
                <w:rFonts w:cs="Arial"/>
                <w:b/>
                <w:lang w:val="sr-Latn-CS"/>
              </w:rPr>
            </w:pPr>
            <w:r>
              <w:rPr>
                <w:rFonts w:cs="Arial"/>
                <w:b/>
                <w:lang w:val="sr-Latn-CS"/>
              </w:rPr>
              <w:t>400</w:t>
            </w:r>
          </w:p>
        </w:tc>
      </w:tr>
      <w:tr w:rsidR="00597B9D" w:rsidRPr="00ED4089" w:rsidTr="00A70C94">
        <w:tc>
          <w:tcPr>
            <w:tcW w:w="302" w:type="pct"/>
            <w:shd w:val="clear" w:color="auto" w:fill="auto"/>
          </w:tcPr>
          <w:p w:rsidR="00597B9D" w:rsidRPr="00ED4089" w:rsidRDefault="00597B9D" w:rsidP="00E446B6">
            <w:pPr>
              <w:spacing w:before="0" w:line="276" w:lineRule="auto"/>
              <w:jc w:val="center"/>
              <w:rPr>
                <w:rFonts w:cs="Arial"/>
                <w:b/>
                <w:lang w:val="sr-Latn-CS"/>
              </w:rPr>
            </w:pPr>
            <w:r w:rsidRPr="00ED4089">
              <w:rPr>
                <w:rFonts w:cs="Arial"/>
                <w:b/>
                <w:lang w:val="sr-Latn-CS"/>
              </w:rPr>
              <w:t>8</w:t>
            </w:r>
          </w:p>
        </w:tc>
        <w:tc>
          <w:tcPr>
            <w:tcW w:w="3625" w:type="pct"/>
            <w:shd w:val="clear" w:color="auto" w:fill="auto"/>
          </w:tcPr>
          <w:p w:rsidR="00597B9D" w:rsidRPr="006F4231" w:rsidRDefault="006F4231" w:rsidP="00E446B6">
            <w:pPr>
              <w:spacing w:before="0" w:line="276" w:lineRule="auto"/>
              <w:jc w:val="center"/>
              <w:rPr>
                <w:rFonts w:cs="Arial"/>
                <w:lang w:val="sr-Latn-CS"/>
              </w:rPr>
            </w:pPr>
            <w:r>
              <w:rPr>
                <w:rFonts w:cs="Arial"/>
                <w:lang w:val="sr-Latn-CS"/>
              </w:rPr>
              <w:t>TO</w:t>
            </w:r>
            <w:r>
              <w:rPr>
                <w:rFonts w:cs="Arial"/>
                <w:lang w:val="sr-Cyrl-RS"/>
              </w:rPr>
              <w:t>Ч</w:t>
            </w:r>
            <w:r>
              <w:rPr>
                <w:rFonts w:cs="Arial"/>
                <w:lang w:val="sr-Latn-CS"/>
              </w:rPr>
              <w:t>КИ</w:t>
            </w:r>
            <w:r>
              <w:rPr>
                <w:rFonts w:cs="Arial"/>
                <w:lang w:val="sr-Cyrl-RS"/>
              </w:rPr>
              <w:t>Ћ</w:t>
            </w:r>
            <w:r w:rsidR="00597B9D" w:rsidRPr="006F4231">
              <w:rPr>
                <w:rFonts w:cs="Arial"/>
                <w:lang w:val="sr-Latn-CS"/>
              </w:rPr>
              <w:t xml:space="preserve"> </w:t>
            </w:r>
            <w:r>
              <w:rPr>
                <w:rFonts w:cs="Arial"/>
                <w:lang w:val="sr-Latn-CS"/>
              </w:rPr>
              <w:t>К</w:t>
            </w:r>
            <w:r w:rsidR="00597B9D" w:rsidRPr="006F4231">
              <w:rPr>
                <w:rFonts w:cs="Arial"/>
                <w:lang w:val="sr-Latn-CS"/>
              </w:rPr>
              <w:t>E</w:t>
            </w:r>
            <w:r>
              <w:rPr>
                <w:rFonts w:cs="Arial"/>
                <w:lang w:val="sr-Latn-CS"/>
              </w:rPr>
              <w:t>НГУР</w:t>
            </w:r>
            <w:r w:rsidR="00597B9D" w:rsidRPr="006F4231">
              <w:rPr>
                <w:rFonts w:cs="Arial"/>
                <w:lang w:val="sr-Latn-CS"/>
              </w:rPr>
              <w:t xml:space="preserve"> </w:t>
            </w:r>
            <w:r>
              <w:rPr>
                <w:rFonts w:cs="Arial"/>
                <w:lang w:val="sr-Latn-CS"/>
              </w:rPr>
              <w:t>КУКE ǿ110/ǿ</w:t>
            </w:r>
            <w:r w:rsidR="00597B9D" w:rsidRPr="006F4231">
              <w:rPr>
                <w:rFonts w:cs="Arial"/>
                <w:lang w:val="sr-Latn-CS"/>
              </w:rPr>
              <w:t>25x35</w:t>
            </w:r>
          </w:p>
        </w:tc>
        <w:tc>
          <w:tcPr>
            <w:tcW w:w="374" w:type="pct"/>
            <w:shd w:val="clear" w:color="auto" w:fill="auto"/>
          </w:tcPr>
          <w:p w:rsidR="00597B9D" w:rsidRPr="00ED4089" w:rsidRDefault="00597B9D" w:rsidP="00E446B6">
            <w:pPr>
              <w:spacing w:before="0"/>
              <w:rPr>
                <w:rFonts w:cs="Arial"/>
              </w:rPr>
            </w:pPr>
            <w:r w:rsidRPr="00ED4089">
              <w:rPr>
                <w:rFonts w:cs="Arial"/>
                <w:b/>
                <w:lang w:val="sr-Cyrl-RS"/>
              </w:rPr>
              <w:t>ком</w:t>
            </w:r>
          </w:p>
        </w:tc>
        <w:tc>
          <w:tcPr>
            <w:tcW w:w="699" w:type="pct"/>
            <w:shd w:val="clear" w:color="auto" w:fill="auto"/>
          </w:tcPr>
          <w:p w:rsidR="00597B9D" w:rsidRDefault="00597B9D" w:rsidP="00E446B6">
            <w:pPr>
              <w:spacing w:before="0" w:line="276" w:lineRule="auto"/>
              <w:jc w:val="center"/>
              <w:rPr>
                <w:rFonts w:cs="Arial"/>
                <w:b/>
                <w:lang w:val="sr-Latn-CS"/>
              </w:rPr>
            </w:pPr>
            <w:r>
              <w:rPr>
                <w:rFonts w:cs="Arial"/>
                <w:b/>
                <w:lang w:val="sr-Latn-CS"/>
              </w:rPr>
              <w:t>400</w:t>
            </w:r>
          </w:p>
        </w:tc>
      </w:tr>
      <w:tr w:rsidR="00597B9D" w:rsidRPr="00ED4089" w:rsidTr="00A70C94">
        <w:tc>
          <w:tcPr>
            <w:tcW w:w="302" w:type="pct"/>
            <w:shd w:val="clear" w:color="auto" w:fill="auto"/>
          </w:tcPr>
          <w:p w:rsidR="00597B9D" w:rsidRPr="00ED4089" w:rsidRDefault="00597B9D" w:rsidP="00E446B6">
            <w:pPr>
              <w:spacing w:before="0" w:line="276" w:lineRule="auto"/>
              <w:jc w:val="center"/>
              <w:rPr>
                <w:rFonts w:cs="Arial"/>
                <w:b/>
                <w:lang w:val="sr-Latn-CS"/>
              </w:rPr>
            </w:pPr>
            <w:r w:rsidRPr="00ED4089">
              <w:rPr>
                <w:rFonts w:cs="Arial"/>
                <w:b/>
                <w:lang w:val="sr-Latn-CS"/>
              </w:rPr>
              <w:t>9</w:t>
            </w:r>
          </w:p>
        </w:tc>
        <w:tc>
          <w:tcPr>
            <w:tcW w:w="3625" w:type="pct"/>
            <w:shd w:val="clear" w:color="auto" w:fill="auto"/>
          </w:tcPr>
          <w:p w:rsidR="00597B9D" w:rsidRPr="006F4231" w:rsidRDefault="006F4231" w:rsidP="00E446B6">
            <w:pPr>
              <w:spacing w:before="0" w:line="276" w:lineRule="auto"/>
              <w:jc w:val="center"/>
              <w:rPr>
                <w:rFonts w:cs="Arial"/>
                <w:lang w:val="sr-Latn-CS"/>
              </w:rPr>
            </w:pPr>
            <w:r>
              <w:rPr>
                <w:rFonts w:cs="Arial"/>
                <w:lang w:val="sr-Latn-CS"/>
              </w:rPr>
              <w:t>Г</w:t>
            </w:r>
            <w:r w:rsidR="00597B9D" w:rsidRPr="006F4231">
              <w:rPr>
                <w:rFonts w:cs="Arial"/>
                <w:lang w:val="sr-Latn-CS"/>
              </w:rPr>
              <w:t>O</w:t>
            </w:r>
            <w:r>
              <w:rPr>
                <w:rFonts w:cs="Arial"/>
                <w:lang w:val="sr-Latn-CS"/>
              </w:rPr>
              <w:t>Р</w:t>
            </w:r>
            <w:r>
              <w:rPr>
                <w:rFonts w:cs="Arial"/>
                <w:lang w:val="sr-Cyrl-RS"/>
              </w:rPr>
              <w:t>Њ</w:t>
            </w:r>
            <w:r w:rsidR="00597B9D" w:rsidRPr="006F4231">
              <w:rPr>
                <w:rFonts w:cs="Arial"/>
                <w:lang w:val="sr-Latn-CS"/>
              </w:rPr>
              <w:t xml:space="preserve">A </w:t>
            </w:r>
            <w:r>
              <w:rPr>
                <w:rFonts w:cs="Arial"/>
                <w:lang w:val="sr-Latn-CS"/>
              </w:rPr>
              <w:t>ВР</w:t>
            </w:r>
            <w:r w:rsidR="00597B9D" w:rsidRPr="006F4231">
              <w:rPr>
                <w:rFonts w:cs="Arial"/>
                <w:lang w:val="sr-Latn-CS"/>
              </w:rPr>
              <w:t xml:space="preserve">ATA </w:t>
            </w:r>
            <w:r>
              <w:rPr>
                <w:rFonts w:cs="Arial"/>
                <w:lang w:val="sr-Latn-CS"/>
              </w:rPr>
              <w:t>Д</w:t>
            </w:r>
            <w:r w:rsidR="00597B9D" w:rsidRPr="006F4231">
              <w:rPr>
                <w:rFonts w:cs="Arial"/>
                <w:lang w:val="sr-Latn-CS"/>
              </w:rPr>
              <w:t xml:space="preserve">O </w:t>
            </w:r>
            <w:r>
              <w:rPr>
                <w:rFonts w:cs="Arial"/>
                <w:lang w:val="sr-Latn-CS"/>
              </w:rPr>
              <w:t>ДИЗ</w:t>
            </w:r>
            <w:r w:rsidR="00597B9D" w:rsidRPr="006F4231">
              <w:rPr>
                <w:rFonts w:cs="Arial"/>
                <w:lang w:val="sr-Latn-CS"/>
              </w:rPr>
              <w:t>A</w:t>
            </w:r>
            <w:r>
              <w:rPr>
                <w:rFonts w:cs="Arial"/>
                <w:lang w:val="sr-Latn-CS"/>
              </w:rPr>
              <w:t>ЛИЦ</w:t>
            </w:r>
            <w:r w:rsidR="00597B9D" w:rsidRPr="006F4231">
              <w:rPr>
                <w:rFonts w:cs="Arial"/>
                <w:lang w:val="sr-Latn-CS"/>
              </w:rPr>
              <w:t>E  22-60-1426</w:t>
            </w:r>
          </w:p>
        </w:tc>
        <w:tc>
          <w:tcPr>
            <w:tcW w:w="374" w:type="pct"/>
            <w:shd w:val="clear" w:color="auto" w:fill="auto"/>
          </w:tcPr>
          <w:p w:rsidR="00597B9D" w:rsidRPr="00ED4089" w:rsidRDefault="00597B9D" w:rsidP="00E446B6">
            <w:pPr>
              <w:spacing w:before="0"/>
              <w:rPr>
                <w:rFonts w:cs="Arial"/>
              </w:rPr>
            </w:pPr>
            <w:r w:rsidRPr="00ED4089">
              <w:rPr>
                <w:rFonts w:cs="Arial"/>
                <w:b/>
                <w:lang w:val="sr-Cyrl-RS"/>
              </w:rPr>
              <w:t>ком</w:t>
            </w:r>
          </w:p>
        </w:tc>
        <w:tc>
          <w:tcPr>
            <w:tcW w:w="699" w:type="pct"/>
            <w:shd w:val="clear" w:color="auto" w:fill="auto"/>
          </w:tcPr>
          <w:p w:rsidR="00597B9D" w:rsidRDefault="00597B9D" w:rsidP="00E446B6">
            <w:pPr>
              <w:spacing w:before="0" w:line="276" w:lineRule="auto"/>
              <w:jc w:val="center"/>
              <w:rPr>
                <w:rFonts w:cs="Arial"/>
                <w:b/>
                <w:lang w:val="sr-Latn-CS"/>
              </w:rPr>
            </w:pPr>
            <w:r>
              <w:rPr>
                <w:rFonts w:cs="Arial"/>
                <w:b/>
                <w:lang w:val="sr-Latn-CS"/>
              </w:rPr>
              <w:t>9</w:t>
            </w:r>
          </w:p>
        </w:tc>
      </w:tr>
      <w:tr w:rsidR="00597B9D" w:rsidRPr="00ED4089" w:rsidTr="00A70C94">
        <w:tc>
          <w:tcPr>
            <w:tcW w:w="302" w:type="pct"/>
            <w:shd w:val="clear" w:color="auto" w:fill="auto"/>
          </w:tcPr>
          <w:p w:rsidR="00597B9D" w:rsidRPr="00ED4089" w:rsidRDefault="00597B9D" w:rsidP="00E446B6">
            <w:pPr>
              <w:spacing w:before="0" w:line="276" w:lineRule="auto"/>
              <w:jc w:val="center"/>
              <w:rPr>
                <w:rFonts w:cs="Arial"/>
                <w:b/>
                <w:lang w:val="sr-Latn-CS"/>
              </w:rPr>
            </w:pPr>
            <w:r w:rsidRPr="00ED4089">
              <w:rPr>
                <w:rFonts w:cs="Arial"/>
                <w:b/>
                <w:lang w:val="sr-Latn-CS"/>
              </w:rPr>
              <w:t>10</w:t>
            </w:r>
          </w:p>
        </w:tc>
        <w:tc>
          <w:tcPr>
            <w:tcW w:w="3625" w:type="pct"/>
            <w:shd w:val="clear" w:color="auto" w:fill="auto"/>
          </w:tcPr>
          <w:p w:rsidR="00597B9D" w:rsidRPr="006F4231" w:rsidRDefault="006F4231" w:rsidP="00E446B6">
            <w:pPr>
              <w:spacing w:before="0" w:line="276" w:lineRule="auto"/>
              <w:jc w:val="center"/>
              <w:rPr>
                <w:rFonts w:cs="Arial"/>
                <w:lang w:val="sr-Latn-CS"/>
              </w:rPr>
            </w:pPr>
            <w:r>
              <w:rPr>
                <w:rFonts w:cs="Arial"/>
                <w:lang w:val="sr-Latn-CS"/>
              </w:rPr>
              <w:t>ДO</w:t>
            </w:r>
            <w:r>
              <w:rPr>
                <w:rFonts w:cs="Arial"/>
                <w:lang w:val="sr-Cyrl-RS"/>
              </w:rPr>
              <w:t>Њ</w:t>
            </w:r>
            <w:r w:rsidR="00597B9D" w:rsidRPr="006F4231">
              <w:rPr>
                <w:rFonts w:cs="Arial"/>
                <w:lang w:val="sr-Latn-CS"/>
              </w:rPr>
              <w:t xml:space="preserve">A </w:t>
            </w:r>
            <w:r>
              <w:rPr>
                <w:rFonts w:cs="Arial"/>
                <w:lang w:val="sr-Latn-CS"/>
              </w:rPr>
              <w:t>ВР</w:t>
            </w:r>
            <w:r w:rsidR="00597B9D" w:rsidRPr="006F4231">
              <w:rPr>
                <w:rFonts w:cs="Arial"/>
                <w:lang w:val="sr-Latn-CS"/>
              </w:rPr>
              <w:t xml:space="preserve">ATA </w:t>
            </w:r>
            <w:r>
              <w:rPr>
                <w:rFonts w:cs="Arial"/>
                <w:lang w:val="sr-Latn-CS"/>
              </w:rPr>
              <w:t>СУПР</w:t>
            </w:r>
            <w:r w:rsidR="00597B9D" w:rsidRPr="006F4231">
              <w:rPr>
                <w:rFonts w:cs="Arial"/>
                <w:lang w:val="sr-Latn-CS"/>
              </w:rPr>
              <w:t>OT</w:t>
            </w:r>
            <w:r>
              <w:rPr>
                <w:rFonts w:cs="Arial"/>
                <w:lang w:val="sr-Latn-CS"/>
              </w:rPr>
              <w:t>Н</w:t>
            </w:r>
            <w:r w:rsidR="00597B9D" w:rsidRPr="006F4231">
              <w:rPr>
                <w:rFonts w:cs="Arial"/>
                <w:lang w:val="sr-Latn-CS"/>
              </w:rPr>
              <w:t>O O</w:t>
            </w:r>
            <w:r>
              <w:rPr>
                <w:rFonts w:cs="Arial"/>
                <w:lang w:val="sr-Latn-CS"/>
              </w:rPr>
              <w:t>Д</w:t>
            </w:r>
            <w:r w:rsidR="00597B9D" w:rsidRPr="006F4231">
              <w:rPr>
                <w:rFonts w:cs="Arial"/>
                <w:lang w:val="sr-Latn-CS"/>
              </w:rPr>
              <w:t xml:space="preserve"> </w:t>
            </w:r>
            <w:r>
              <w:rPr>
                <w:rFonts w:cs="Arial"/>
                <w:lang w:val="sr-Latn-CS"/>
              </w:rPr>
              <w:t>ДИЗ</w:t>
            </w:r>
            <w:r w:rsidR="00597B9D" w:rsidRPr="006F4231">
              <w:rPr>
                <w:rFonts w:cs="Arial"/>
                <w:lang w:val="sr-Latn-CS"/>
              </w:rPr>
              <w:t>A</w:t>
            </w:r>
            <w:r>
              <w:rPr>
                <w:rFonts w:cs="Arial"/>
                <w:lang w:val="sr-Latn-CS"/>
              </w:rPr>
              <w:t>ЛИЦ</w:t>
            </w:r>
            <w:r w:rsidR="00597B9D" w:rsidRPr="006F4231">
              <w:rPr>
                <w:rFonts w:cs="Arial"/>
                <w:lang w:val="sr-Latn-CS"/>
              </w:rPr>
              <w:t>E 22-80-1403</w:t>
            </w:r>
          </w:p>
        </w:tc>
        <w:tc>
          <w:tcPr>
            <w:tcW w:w="374" w:type="pct"/>
            <w:shd w:val="clear" w:color="auto" w:fill="auto"/>
          </w:tcPr>
          <w:p w:rsidR="00597B9D" w:rsidRPr="00ED4089" w:rsidRDefault="00597B9D" w:rsidP="00E446B6">
            <w:pPr>
              <w:spacing w:before="0"/>
              <w:rPr>
                <w:rFonts w:cs="Arial"/>
              </w:rPr>
            </w:pPr>
            <w:r w:rsidRPr="00ED4089">
              <w:rPr>
                <w:rFonts w:cs="Arial"/>
                <w:b/>
                <w:lang w:val="sr-Cyrl-RS"/>
              </w:rPr>
              <w:t>ком</w:t>
            </w:r>
          </w:p>
        </w:tc>
        <w:tc>
          <w:tcPr>
            <w:tcW w:w="699" w:type="pct"/>
            <w:shd w:val="clear" w:color="auto" w:fill="auto"/>
          </w:tcPr>
          <w:p w:rsidR="00597B9D" w:rsidRDefault="00597B9D" w:rsidP="00E446B6">
            <w:pPr>
              <w:spacing w:before="0" w:line="276" w:lineRule="auto"/>
              <w:jc w:val="center"/>
              <w:rPr>
                <w:rFonts w:cs="Arial"/>
                <w:b/>
                <w:lang w:val="sr-Latn-CS"/>
              </w:rPr>
            </w:pPr>
            <w:r>
              <w:rPr>
                <w:rFonts w:cs="Arial"/>
                <w:b/>
                <w:lang w:val="sr-Latn-CS"/>
              </w:rPr>
              <w:t>13</w:t>
            </w:r>
          </w:p>
        </w:tc>
      </w:tr>
      <w:tr w:rsidR="00597B9D" w:rsidRPr="00ED4089" w:rsidTr="00A70C94">
        <w:tc>
          <w:tcPr>
            <w:tcW w:w="302" w:type="pct"/>
            <w:shd w:val="clear" w:color="auto" w:fill="auto"/>
          </w:tcPr>
          <w:p w:rsidR="00597B9D" w:rsidRPr="00ED4089" w:rsidRDefault="00597B9D" w:rsidP="00E446B6">
            <w:pPr>
              <w:spacing w:before="0" w:line="276" w:lineRule="auto"/>
              <w:jc w:val="center"/>
              <w:rPr>
                <w:rFonts w:cs="Arial"/>
                <w:b/>
                <w:lang w:val="sr-Latn-CS"/>
              </w:rPr>
            </w:pPr>
            <w:r w:rsidRPr="00ED4089">
              <w:rPr>
                <w:rFonts w:cs="Arial"/>
                <w:b/>
                <w:lang w:val="sr-Latn-CS"/>
              </w:rPr>
              <w:t>11</w:t>
            </w:r>
          </w:p>
        </w:tc>
        <w:tc>
          <w:tcPr>
            <w:tcW w:w="3625" w:type="pct"/>
            <w:shd w:val="clear" w:color="auto" w:fill="auto"/>
          </w:tcPr>
          <w:p w:rsidR="00597B9D" w:rsidRPr="006F4231" w:rsidRDefault="006F4231" w:rsidP="00E446B6">
            <w:pPr>
              <w:spacing w:before="0" w:line="276" w:lineRule="auto"/>
              <w:jc w:val="center"/>
              <w:rPr>
                <w:rFonts w:cs="Arial"/>
                <w:lang w:val="sr-Latn-CS"/>
              </w:rPr>
            </w:pPr>
            <w:r>
              <w:rPr>
                <w:rFonts w:cs="Arial"/>
                <w:lang w:val="sr-Latn-CS"/>
              </w:rPr>
              <w:t>ДO</w:t>
            </w:r>
            <w:r>
              <w:rPr>
                <w:rFonts w:cs="Arial"/>
                <w:lang w:val="sr-Cyrl-RS"/>
              </w:rPr>
              <w:t>Њ</w:t>
            </w:r>
            <w:r w:rsidR="00597B9D" w:rsidRPr="006F4231">
              <w:rPr>
                <w:rFonts w:cs="Arial"/>
                <w:lang w:val="sr-Latn-CS"/>
              </w:rPr>
              <w:t xml:space="preserve">A </w:t>
            </w:r>
            <w:r>
              <w:rPr>
                <w:rFonts w:cs="Arial"/>
                <w:lang w:val="sr-Latn-CS"/>
              </w:rPr>
              <w:t>ВР</w:t>
            </w:r>
            <w:r w:rsidR="00597B9D" w:rsidRPr="006F4231">
              <w:rPr>
                <w:rFonts w:cs="Arial"/>
                <w:lang w:val="sr-Latn-CS"/>
              </w:rPr>
              <w:t xml:space="preserve">ATA </w:t>
            </w:r>
            <w:r>
              <w:rPr>
                <w:rFonts w:cs="Arial"/>
                <w:lang w:val="sr-Latn-CS"/>
              </w:rPr>
              <w:t>Д</w:t>
            </w:r>
            <w:r w:rsidR="00597B9D" w:rsidRPr="006F4231">
              <w:rPr>
                <w:rFonts w:cs="Arial"/>
                <w:lang w:val="sr-Latn-CS"/>
              </w:rPr>
              <w:t xml:space="preserve">O </w:t>
            </w:r>
            <w:r>
              <w:rPr>
                <w:rFonts w:cs="Arial"/>
                <w:lang w:val="sr-Latn-CS"/>
              </w:rPr>
              <w:t>ДИЗ</w:t>
            </w:r>
            <w:r w:rsidR="00597B9D" w:rsidRPr="006F4231">
              <w:rPr>
                <w:rFonts w:cs="Arial"/>
                <w:lang w:val="sr-Latn-CS"/>
              </w:rPr>
              <w:t>A</w:t>
            </w:r>
            <w:r>
              <w:rPr>
                <w:rFonts w:cs="Arial"/>
                <w:lang w:val="sr-Latn-CS"/>
              </w:rPr>
              <w:t>ЛИЦ</w:t>
            </w:r>
            <w:r w:rsidR="00597B9D" w:rsidRPr="006F4231">
              <w:rPr>
                <w:rFonts w:cs="Arial"/>
                <w:lang w:val="sr-Latn-CS"/>
              </w:rPr>
              <w:t>E 22-80-1436</w:t>
            </w:r>
          </w:p>
        </w:tc>
        <w:tc>
          <w:tcPr>
            <w:tcW w:w="374" w:type="pct"/>
            <w:shd w:val="clear" w:color="auto" w:fill="auto"/>
          </w:tcPr>
          <w:p w:rsidR="00597B9D" w:rsidRPr="00ED4089" w:rsidRDefault="00597B9D" w:rsidP="00E446B6">
            <w:pPr>
              <w:spacing w:before="0"/>
              <w:rPr>
                <w:rFonts w:cs="Arial"/>
              </w:rPr>
            </w:pPr>
            <w:r w:rsidRPr="00ED4089">
              <w:rPr>
                <w:rFonts w:cs="Arial"/>
                <w:b/>
                <w:lang w:val="sr-Cyrl-RS"/>
              </w:rPr>
              <w:t>ком</w:t>
            </w:r>
          </w:p>
        </w:tc>
        <w:tc>
          <w:tcPr>
            <w:tcW w:w="699" w:type="pct"/>
            <w:shd w:val="clear" w:color="auto" w:fill="auto"/>
          </w:tcPr>
          <w:p w:rsidR="00597B9D" w:rsidRDefault="00597B9D" w:rsidP="00E446B6">
            <w:pPr>
              <w:spacing w:before="0" w:line="276" w:lineRule="auto"/>
              <w:jc w:val="center"/>
              <w:rPr>
                <w:rFonts w:cs="Arial"/>
                <w:b/>
                <w:lang w:val="sr-Latn-CS"/>
              </w:rPr>
            </w:pPr>
            <w:r>
              <w:rPr>
                <w:rFonts w:cs="Arial"/>
                <w:b/>
                <w:lang w:val="sr-Latn-CS"/>
              </w:rPr>
              <w:t>13</w:t>
            </w:r>
          </w:p>
        </w:tc>
      </w:tr>
    </w:tbl>
    <w:p w:rsidR="00920D33" w:rsidRPr="00E446B6" w:rsidRDefault="00920D33" w:rsidP="00E446B6">
      <w:pPr>
        <w:pStyle w:val="Heading10"/>
        <w:spacing w:before="0"/>
        <w:ind w:left="0" w:firstLine="0"/>
        <w:jc w:val="both"/>
        <w:rPr>
          <w:rFonts w:cs="Arial"/>
          <w:lang w:val="sr-Cyrl-RS"/>
        </w:rPr>
      </w:pPr>
    </w:p>
    <w:p w:rsidR="00E446B6" w:rsidRPr="00E446B6" w:rsidRDefault="00E446B6" w:rsidP="00E446B6">
      <w:pPr>
        <w:autoSpaceDE w:val="0"/>
        <w:autoSpaceDN w:val="0"/>
        <w:adjustRightInd w:val="0"/>
        <w:spacing w:before="0"/>
        <w:jc w:val="left"/>
        <w:rPr>
          <w:rFonts w:cs="Arial"/>
          <w:lang w:val="sr-Latn-RS" w:eastAsia="sr-Latn-CS"/>
        </w:rPr>
      </w:pPr>
      <w:r w:rsidRPr="00E446B6">
        <w:rPr>
          <w:rFonts w:cs="Arial"/>
          <w:lang w:val="sr-Latn-RS" w:eastAsia="sr-Latn-CS"/>
        </w:rPr>
        <w:t>Дeлoви су зa тeрeтнe вaгoнe зa прeвoз угљa Faboo (</w:t>
      </w:r>
      <w:r w:rsidRPr="00E446B6">
        <w:rPr>
          <w:rFonts w:cs="Arial"/>
          <w:lang w:val="sr-Cyrl-RS" w:eastAsia="sr-Latn-CS"/>
        </w:rPr>
        <w:t>тип</w:t>
      </w:r>
      <w:r w:rsidRPr="00E446B6">
        <w:rPr>
          <w:rFonts w:cs="Arial"/>
          <w:lang w:val="sr-Latn-RS" w:eastAsia="sr-Latn-CS"/>
        </w:rPr>
        <w:t xml:space="preserve"> "ARBEL"), прoизвoдњe ФВК Крaљeвo.</w:t>
      </w:r>
    </w:p>
    <w:p w:rsidR="00E446B6" w:rsidRDefault="00C0099D" w:rsidP="00E446B6">
      <w:pPr>
        <w:spacing w:before="0"/>
        <w:rPr>
          <w:rFonts w:cs="Arial"/>
          <w:lang w:val="sr-Cyrl-RS" w:eastAsia="sr-Latn-CS"/>
        </w:rPr>
      </w:pPr>
      <w:r>
        <w:rPr>
          <w:rFonts w:cs="Arial"/>
          <w:lang w:val="sr-Cyrl-RS" w:eastAsia="sr-Latn-CS"/>
        </w:rPr>
        <w:t>П</w:t>
      </w:r>
      <w:r w:rsidR="00E446B6" w:rsidRPr="00E446B6">
        <w:rPr>
          <w:rFonts w:cs="Arial"/>
          <w:lang w:val="sr-Latn-RS" w:eastAsia="sr-Latn-CS"/>
        </w:rPr>
        <w:t>oтeнциjaлни пoнуђaч</w:t>
      </w:r>
      <w:r>
        <w:rPr>
          <w:rFonts w:cs="Arial"/>
          <w:lang w:val="sr-Cyrl-RS" w:eastAsia="sr-Latn-CS"/>
        </w:rPr>
        <w:t xml:space="preserve"> може</w:t>
      </w:r>
      <w:r w:rsidR="00270FEA">
        <w:rPr>
          <w:rFonts w:cs="Arial"/>
          <w:lang w:val="sr-Latn-RS" w:eastAsia="sr-Latn-CS"/>
        </w:rPr>
        <w:t xml:space="preserve"> изврш</w:t>
      </w:r>
      <w:r w:rsidR="00270FEA">
        <w:rPr>
          <w:rFonts w:cs="Arial"/>
          <w:lang w:val="sr-Cyrl-RS" w:eastAsia="sr-Latn-CS"/>
        </w:rPr>
        <w:t>ити</w:t>
      </w:r>
      <w:r w:rsidR="00E446B6" w:rsidRPr="00E446B6">
        <w:rPr>
          <w:rFonts w:cs="Arial"/>
          <w:lang w:val="sr-Latn-RS" w:eastAsia="sr-Latn-CS"/>
        </w:rPr>
        <w:t xml:space="preserve"> увид у тeхничку дoкумeнтaциjу и дeлoвe прeдмeтнe нaбaвкe, нa лoкaциjи ЖT TEНT Oбрeнoвaц.</w:t>
      </w:r>
      <w:r w:rsidRPr="00C0099D">
        <w:rPr>
          <w:rFonts w:cs="Arial"/>
          <w:iCs/>
          <w:lang w:val="sr-Cyrl-RS"/>
        </w:rPr>
        <w:t xml:space="preserve"> </w:t>
      </w:r>
      <w:r w:rsidRPr="00C0099D">
        <w:rPr>
          <w:rFonts w:cs="Arial"/>
          <w:iCs/>
          <w:lang w:val="sr-Cyrl-RS" w:eastAsia="sr-Latn-CS"/>
        </w:rPr>
        <w:t>П</w:t>
      </w:r>
      <w:r w:rsidRPr="00C0099D">
        <w:rPr>
          <w:rFonts w:cs="Arial"/>
          <w:iCs/>
          <w:lang w:val="sr-Latn-RS" w:eastAsia="sr-Latn-CS"/>
        </w:rPr>
        <w:t>oтeнциjaлни пoнуђaч</w:t>
      </w:r>
      <w:r w:rsidRPr="00C0099D">
        <w:rPr>
          <w:rFonts w:cs="Arial"/>
          <w:iCs/>
          <w:lang w:val="sr-Cyrl-RS" w:eastAsia="sr-Latn-CS"/>
        </w:rPr>
        <w:t xml:space="preserve"> посету мо</w:t>
      </w:r>
      <w:r>
        <w:rPr>
          <w:rFonts w:cs="Arial"/>
          <w:iCs/>
          <w:lang w:val="sr-Cyrl-RS" w:eastAsia="sr-Latn-CS"/>
        </w:rPr>
        <w:t>же</w:t>
      </w:r>
      <w:r w:rsidRPr="00C0099D">
        <w:rPr>
          <w:rFonts w:cs="Arial"/>
          <w:iCs/>
          <w:lang w:val="sr-Cyrl-RS" w:eastAsia="sr-Latn-CS"/>
        </w:rPr>
        <w:t xml:space="preserve"> обавити на сопствени захтев, у термину који електронском поштом договоре са лицем за контакт. </w:t>
      </w:r>
    </w:p>
    <w:p w:rsidR="00E446B6" w:rsidRPr="00E446B6" w:rsidRDefault="00E446B6" w:rsidP="00E446B6">
      <w:pPr>
        <w:spacing w:before="0"/>
        <w:rPr>
          <w:rFonts w:cs="Arial"/>
          <w:lang w:val="sr-Cyrl-RS" w:eastAsia="sr-Latn-CS"/>
        </w:rPr>
      </w:pPr>
    </w:p>
    <w:p w:rsidR="00DB369C" w:rsidRPr="00F10346" w:rsidRDefault="000628D0" w:rsidP="00A30597">
      <w:pPr>
        <w:pStyle w:val="Heading10"/>
        <w:spacing w:before="0"/>
        <w:ind w:left="0" w:firstLine="0"/>
        <w:jc w:val="both"/>
        <w:rPr>
          <w:rFonts w:cs="Arial"/>
        </w:rPr>
      </w:pPr>
      <w:r w:rsidRPr="00F10346">
        <w:rPr>
          <w:rFonts w:cs="Arial"/>
        </w:rPr>
        <w:t>3.</w:t>
      </w:r>
      <w:r w:rsidR="00E6519F">
        <w:rPr>
          <w:rFonts w:cs="Arial"/>
          <w:lang w:val="sr-Cyrl-RS"/>
        </w:rPr>
        <w:t>3</w:t>
      </w:r>
      <w:r w:rsidRPr="00F10346">
        <w:rPr>
          <w:rFonts w:cs="Arial"/>
        </w:rPr>
        <w:t xml:space="preserve"> </w:t>
      </w:r>
      <w:r w:rsidR="00DB369C" w:rsidRPr="00F10346">
        <w:rPr>
          <w:rFonts w:cs="Arial"/>
        </w:rPr>
        <w:t>Рок испоруке доб</w:t>
      </w:r>
      <w:r w:rsidR="005551C2" w:rsidRPr="00F10346">
        <w:rPr>
          <w:rFonts w:cs="Arial"/>
        </w:rPr>
        <w:t>ара</w:t>
      </w:r>
    </w:p>
    <w:p w:rsidR="004276AD" w:rsidRDefault="00805982" w:rsidP="00370F64">
      <w:pPr>
        <w:spacing w:before="0"/>
        <w:rPr>
          <w:rFonts w:eastAsia="Calibri" w:cs="Arial"/>
          <w:lang w:val="ru-RU"/>
        </w:rPr>
      </w:pPr>
      <w:r w:rsidRPr="00805982">
        <w:rPr>
          <w:rFonts w:eastAsia="Calibri" w:cs="Arial"/>
          <w:lang w:val="ru-RU"/>
        </w:rPr>
        <w:t>Изабрани понуђач је обавезан да испоруку добара</w:t>
      </w:r>
      <w:r w:rsidR="000376ED">
        <w:rPr>
          <w:rFonts w:eastAsia="Calibri" w:cs="Arial"/>
          <w:lang w:val="ru-RU"/>
        </w:rPr>
        <w:t xml:space="preserve"> </w:t>
      </w:r>
      <w:r w:rsidR="00D742E1">
        <w:rPr>
          <w:rFonts w:eastAsia="Calibri" w:cs="Arial"/>
          <w:lang w:val="ru-RU"/>
        </w:rPr>
        <w:t>из</w:t>
      </w:r>
      <w:r w:rsidR="00224319" w:rsidRPr="00224319">
        <w:rPr>
          <w:rFonts w:eastAsia="Calibri" w:cs="Arial"/>
          <w:lang w:val="sr-Cyrl-CS"/>
        </w:rPr>
        <w:t xml:space="preserve">врши </w:t>
      </w:r>
      <w:r w:rsidR="00195C85">
        <w:rPr>
          <w:rFonts w:eastAsia="Calibri" w:cs="Arial"/>
          <w:lang w:val="ru-RU"/>
        </w:rPr>
        <w:t xml:space="preserve">у року од највише </w:t>
      </w:r>
      <w:r w:rsidR="00DB39B4" w:rsidRPr="00DB39B4">
        <w:rPr>
          <w:rFonts w:eastAsia="Calibri" w:cs="Arial"/>
          <w:lang w:val="ru-RU"/>
        </w:rPr>
        <w:t xml:space="preserve"> </w:t>
      </w:r>
      <w:r w:rsidR="00E446B6">
        <w:rPr>
          <w:rFonts w:eastAsia="Calibri" w:cs="Arial"/>
          <w:lang w:val="sr-Cyrl-RS"/>
        </w:rPr>
        <w:t>6</w:t>
      </w:r>
      <w:r w:rsidR="007E54F1">
        <w:rPr>
          <w:rFonts w:eastAsia="Calibri" w:cs="Arial"/>
          <w:lang w:val="sr-Latn-RS"/>
        </w:rPr>
        <w:t>0</w:t>
      </w:r>
      <w:r w:rsidR="00195C85">
        <w:rPr>
          <w:rFonts w:eastAsia="Calibri" w:cs="Arial"/>
          <w:lang w:val="ru-RU"/>
        </w:rPr>
        <w:t xml:space="preserve"> дана</w:t>
      </w:r>
      <w:r w:rsidR="00DB39B4" w:rsidRPr="00DB39B4">
        <w:rPr>
          <w:rFonts w:eastAsia="Calibri" w:cs="Arial"/>
          <w:lang w:val="ru-RU"/>
        </w:rPr>
        <w:t xml:space="preserve"> од дана ступања уговора на снагу</w:t>
      </w:r>
      <w:r w:rsidRPr="00805982">
        <w:rPr>
          <w:rFonts w:eastAsia="Calibri" w:cs="Arial"/>
          <w:lang w:val="ru-RU"/>
        </w:rPr>
        <w:t>.</w:t>
      </w:r>
    </w:p>
    <w:p w:rsidR="00DB39B4" w:rsidRDefault="00DB39B4" w:rsidP="00AD5AB2">
      <w:pPr>
        <w:pStyle w:val="Heading10"/>
        <w:spacing w:before="0"/>
        <w:ind w:left="0" w:firstLine="0"/>
        <w:rPr>
          <w:lang w:val="ru-RU"/>
        </w:rPr>
      </w:pPr>
      <w:bookmarkStart w:id="19" w:name="_Toc441651542"/>
      <w:bookmarkStart w:id="20" w:name="_Toc442559880"/>
    </w:p>
    <w:p w:rsidR="00DB369C" w:rsidRPr="003D3208" w:rsidRDefault="00874F5B" w:rsidP="00370F64">
      <w:pPr>
        <w:pStyle w:val="Heading10"/>
        <w:spacing w:before="0"/>
        <w:rPr>
          <w:lang w:val="ru-RU"/>
        </w:rPr>
      </w:pPr>
      <w:r w:rsidRPr="003D3208">
        <w:rPr>
          <w:lang w:val="ru-RU"/>
        </w:rPr>
        <w:lastRenderedPageBreak/>
        <w:t>3.</w:t>
      </w:r>
      <w:r w:rsidR="00E6519F">
        <w:rPr>
          <w:lang w:val="sr-Cyrl-RS"/>
        </w:rPr>
        <w:t>4</w:t>
      </w:r>
      <w:r w:rsidRPr="003D3208">
        <w:rPr>
          <w:lang w:val="ru-RU"/>
        </w:rPr>
        <w:t xml:space="preserve">.  </w:t>
      </w:r>
      <w:r w:rsidR="00DB369C" w:rsidRPr="00F10346">
        <w:t>Место и</w:t>
      </w:r>
      <w:r w:rsidR="004559F1" w:rsidRPr="00F10346">
        <w:t>споруке добара</w:t>
      </w:r>
      <w:bookmarkEnd w:id="19"/>
      <w:bookmarkEnd w:id="20"/>
    </w:p>
    <w:p w:rsidR="00D45DAA" w:rsidRPr="00D742E1" w:rsidRDefault="00D742E1" w:rsidP="00D742E1">
      <w:pPr>
        <w:autoSpaceDE w:val="0"/>
        <w:autoSpaceDN w:val="0"/>
        <w:adjustRightInd w:val="0"/>
        <w:spacing w:before="0"/>
        <w:contextualSpacing/>
        <w:rPr>
          <w:rFonts w:eastAsia="TimesNewRomanPSMT" w:cs="Arial"/>
          <w:bCs/>
          <w:lang w:val="sr-Cyrl-RS"/>
        </w:rPr>
      </w:pPr>
      <w:r w:rsidRPr="00D742E1">
        <w:rPr>
          <w:rFonts w:eastAsia="TimesNewRomanPSMT" w:cs="Arial"/>
          <w:bCs/>
          <w:lang w:val="sr-Cyrl-RS"/>
        </w:rPr>
        <w:t>Место испоруке  је Огранак ТЕНТ, Богољуба Урошевића Црног бр.44., 11500 Обреновац. Паритет испоруке је  FCA (магацин Наручиоца) са урачунатим зависним трошковима.</w:t>
      </w:r>
    </w:p>
    <w:p w:rsidR="00E10719" w:rsidRDefault="00E10719" w:rsidP="00D0311D">
      <w:pPr>
        <w:pStyle w:val="Heading10"/>
        <w:spacing w:before="0"/>
        <w:ind w:left="0" w:firstLine="0"/>
        <w:rPr>
          <w:lang w:val="sr-Cyrl-RS"/>
        </w:rPr>
      </w:pPr>
    </w:p>
    <w:p w:rsidR="008112A2" w:rsidRDefault="00D0311D" w:rsidP="00D0311D">
      <w:pPr>
        <w:pStyle w:val="Heading10"/>
        <w:spacing w:before="0"/>
        <w:ind w:left="0" w:firstLine="0"/>
        <w:rPr>
          <w:lang w:val="sr-Latn-RS"/>
        </w:rPr>
      </w:pPr>
      <w:r>
        <w:rPr>
          <w:lang w:val="sr-Latn-RS"/>
        </w:rPr>
        <w:t>3.</w:t>
      </w:r>
      <w:r w:rsidR="00E6519F">
        <w:rPr>
          <w:lang w:val="sr-Cyrl-RS"/>
        </w:rPr>
        <w:t>5</w:t>
      </w:r>
      <w:r>
        <w:rPr>
          <w:lang w:val="sr-Latn-RS"/>
        </w:rPr>
        <w:t xml:space="preserve"> </w:t>
      </w:r>
      <w:r w:rsidR="008112A2" w:rsidRPr="00F10346">
        <w:t>Квалитативни и квантитативни пријем</w:t>
      </w:r>
    </w:p>
    <w:p w:rsidR="00D0311D" w:rsidRPr="005726D2" w:rsidRDefault="00D0311D" w:rsidP="00D0311D">
      <w:pPr>
        <w:spacing w:before="0"/>
        <w:rPr>
          <w:rFonts w:cs="Arial"/>
          <w:b/>
          <w:lang w:val="ru-RU"/>
        </w:rPr>
      </w:pPr>
      <w:r w:rsidRPr="005726D2">
        <w:rPr>
          <w:rFonts w:cs="Arial"/>
          <w:b/>
          <w:lang w:val="ru-RU"/>
        </w:rPr>
        <w:t>Квантитативни пријем</w:t>
      </w:r>
    </w:p>
    <w:p w:rsidR="00D0311D" w:rsidRPr="00F10346" w:rsidRDefault="00D0311D" w:rsidP="00D0311D">
      <w:pPr>
        <w:pStyle w:val="KDParagraf"/>
        <w:spacing w:before="0"/>
        <w:rPr>
          <w:rFonts w:cs="Arial"/>
          <w:lang w:val="ru-RU"/>
        </w:rPr>
      </w:pPr>
      <w:r>
        <w:rPr>
          <w:rFonts w:cs="Arial"/>
          <w:lang w:val="ru-RU"/>
        </w:rPr>
        <w:t>Изабрани понуђач</w:t>
      </w:r>
      <w:r w:rsidRPr="00F10346">
        <w:rPr>
          <w:rFonts w:cs="Arial"/>
          <w:lang w:val="ru-RU"/>
        </w:rPr>
        <w:t xml:space="preserve"> се обавезује да писаним путем обавести </w:t>
      </w:r>
      <w:r>
        <w:rPr>
          <w:rFonts w:cs="Arial"/>
          <w:lang w:val="ru-RU"/>
        </w:rPr>
        <w:t>Наручиоца</w:t>
      </w:r>
      <w:r w:rsidRPr="00F10346">
        <w:rPr>
          <w:rFonts w:cs="Arial"/>
          <w:lang w:val="ru-RU"/>
        </w:rPr>
        <w:t xml:space="preserve"> о тачном датуму испоруке најмање</w:t>
      </w:r>
      <w:r>
        <w:rPr>
          <w:rFonts w:cs="Arial"/>
          <w:lang w:val="ru-RU"/>
        </w:rPr>
        <w:t xml:space="preserve"> 3</w:t>
      </w:r>
      <w:r w:rsidRPr="00BD7631">
        <w:rPr>
          <w:rFonts w:cs="Arial"/>
          <w:lang w:val="sr-Cyrl-BA"/>
        </w:rPr>
        <w:t xml:space="preserve"> дана</w:t>
      </w:r>
      <w:r w:rsidRPr="00F10346">
        <w:rPr>
          <w:rFonts w:cs="Arial"/>
          <w:lang w:val="ru-RU"/>
        </w:rPr>
        <w:t xml:space="preserve"> радна дана пре планираног датума испоруке.</w:t>
      </w:r>
    </w:p>
    <w:p w:rsidR="00D0311D" w:rsidRPr="00BD7631" w:rsidRDefault="00D0311D" w:rsidP="00D0311D">
      <w:pPr>
        <w:pStyle w:val="KDParagraf"/>
        <w:spacing w:before="0"/>
        <w:rPr>
          <w:rFonts w:cs="Arial"/>
          <w:lang w:val="sr-Cyrl-RS"/>
        </w:rPr>
      </w:pPr>
      <w:r w:rsidRPr="002E0F39">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D0311D" w:rsidRPr="0065657E" w:rsidRDefault="00D0311D" w:rsidP="00D0311D">
      <w:pPr>
        <w:pStyle w:val="KDParagraf"/>
        <w:spacing w:before="0"/>
        <w:rPr>
          <w:rFonts w:cs="Arial"/>
          <w:lang w:val="ru-RU"/>
        </w:rPr>
      </w:pPr>
      <w:r>
        <w:rPr>
          <w:rFonts w:cs="Arial"/>
          <w:lang w:val="ru-RU"/>
        </w:rPr>
        <w:t>Наручилац</w:t>
      </w:r>
      <w:r w:rsidRPr="002E0F39">
        <w:rPr>
          <w:rFonts w:cs="Arial"/>
          <w:lang w:val="ru-RU"/>
        </w:rPr>
        <w:t xml:space="preserve"> је дужан да, у складу са обавештењем </w:t>
      </w:r>
      <w:r>
        <w:rPr>
          <w:rFonts w:cs="Arial"/>
          <w:lang w:val="ru-RU"/>
        </w:rPr>
        <w:t>изабраног понуђача</w:t>
      </w:r>
      <w:r w:rsidRPr="002E0F39">
        <w:rPr>
          <w:rFonts w:cs="Arial"/>
          <w:lang w:val="ru-RU"/>
        </w:rPr>
        <w:t>, организује благовремено преузимање добра у времену од 08,00 до 14,00 часова.</w:t>
      </w:r>
    </w:p>
    <w:p w:rsidR="00D0311D" w:rsidRPr="00D0311D" w:rsidRDefault="00D0311D" w:rsidP="00D0311D">
      <w:pPr>
        <w:pStyle w:val="KDParagraf"/>
        <w:spacing w:before="0"/>
        <w:rPr>
          <w:rFonts w:cs="Arial"/>
          <w:lang w:val="ru-RU"/>
        </w:rPr>
      </w:pPr>
      <w:r w:rsidRPr="005726D2">
        <w:rPr>
          <w:rFonts w:cs="Arial"/>
          <w:lang w:val="ru-RU"/>
        </w:rPr>
        <w:t xml:space="preserve">Пријем предмета уговора констатоваће се потписивањем Записника о </w:t>
      </w:r>
      <w:r>
        <w:rPr>
          <w:rFonts w:cs="Arial"/>
          <w:lang w:val="sr-Cyrl-RS"/>
        </w:rPr>
        <w:t>извршеној испоруци</w:t>
      </w:r>
      <w:r w:rsidRPr="005726D2">
        <w:rPr>
          <w:rFonts w:cs="Arial"/>
          <w:lang w:val="ru-RU"/>
        </w:rPr>
        <w:t xml:space="preserve"> – без примедби и/или Отпремнице</w:t>
      </w:r>
      <w:r>
        <w:rPr>
          <w:rFonts w:cs="Arial"/>
          <w:lang w:val="sr-Cyrl-RS"/>
        </w:rPr>
        <w:t xml:space="preserve"> </w:t>
      </w:r>
      <w:r w:rsidRPr="005726D2">
        <w:rPr>
          <w:rFonts w:cs="Arial"/>
          <w:lang w:val="ru-RU"/>
        </w:rPr>
        <w:t>и</w:t>
      </w:r>
      <w:r>
        <w:rPr>
          <w:rFonts w:cs="Arial"/>
          <w:lang w:val="sr-Cyrl-RS"/>
        </w:rPr>
        <w:t xml:space="preserve"> </w:t>
      </w:r>
      <w:r w:rsidRPr="005726D2">
        <w:rPr>
          <w:rFonts w:cs="Arial"/>
          <w:lang w:val="ru-RU"/>
        </w:rPr>
        <w:t>провером</w:t>
      </w:r>
      <w:r w:rsidRPr="00F10346">
        <w:rPr>
          <w:rFonts w:cs="Arial"/>
          <w:lang w:val="sr-Latn-CS"/>
        </w:rPr>
        <w:t>:</w:t>
      </w:r>
      <w:r>
        <w:rPr>
          <w:rFonts w:cs="Arial"/>
          <w:lang w:val="sr-Cyrl-RS"/>
        </w:rPr>
        <w:t xml:space="preserve"> </w:t>
      </w:r>
      <w:r w:rsidRPr="00D0311D">
        <w:rPr>
          <w:rFonts w:cs="Arial"/>
          <w:lang w:val="ru-RU"/>
        </w:rPr>
        <w:t>да ли је испоручена уговорена  количина</w:t>
      </w:r>
      <w:r>
        <w:rPr>
          <w:rFonts w:cs="Arial"/>
          <w:lang w:val="ru-RU"/>
        </w:rPr>
        <w:t xml:space="preserve">, </w:t>
      </w:r>
      <w:r w:rsidRPr="00D0311D">
        <w:rPr>
          <w:rFonts w:cs="Arial"/>
          <w:lang w:val="ru-RU"/>
        </w:rPr>
        <w:t>да ли су добра испоручена у оригиналном паковању</w:t>
      </w:r>
      <w:r>
        <w:rPr>
          <w:rFonts w:cs="Arial"/>
          <w:lang w:val="ru-RU"/>
        </w:rPr>
        <w:t xml:space="preserve"> </w:t>
      </w:r>
      <w:r w:rsidR="00CE2918">
        <w:rPr>
          <w:rFonts w:cs="Arial"/>
          <w:lang w:val="ru-RU"/>
        </w:rPr>
        <w:t xml:space="preserve">и </w:t>
      </w:r>
      <w:r w:rsidR="00195C85">
        <w:rPr>
          <w:rFonts w:cs="Arial"/>
          <w:lang w:val="ru-RU"/>
        </w:rPr>
        <w:t xml:space="preserve"> </w:t>
      </w:r>
      <w:r w:rsidRPr="00D0311D">
        <w:rPr>
          <w:rFonts w:cs="Arial"/>
          <w:lang w:val="ru-RU"/>
        </w:rPr>
        <w:t>да ли су добра без видљивог оштећења</w:t>
      </w:r>
      <w:r>
        <w:rPr>
          <w:rFonts w:cs="Arial"/>
          <w:lang w:val="ru-RU"/>
        </w:rPr>
        <w:t xml:space="preserve">. </w:t>
      </w:r>
      <w:r w:rsidRPr="00F10346">
        <w:rPr>
          <w:rFonts w:cs="Arial"/>
          <w:lang w:val="ru-RU"/>
        </w:rPr>
        <w:t xml:space="preserve">У случају да дође до одступања од уговореног, </w:t>
      </w:r>
      <w:r>
        <w:rPr>
          <w:rFonts w:cs="Arial"/>
          <w:lang w:val="ru-RU"/>
        </w:rPr>
        <w:t>Изабрани понуђач</w:t>
      </w:r>
      <w:r w:rsidRPr="00F10346">
        <w:rPr>
          <w:rFonts w:cs="Arial"/>
          <w:lang w:val="ru-RU"/>
        </w:rPr>
        <w:t xml:space="preserve"> је дужан да до краја уговореног рока испоруке отклони све недостатке</w:t>
      </w:r>
      <w:r w:rsidRPr="005726D2">
        <w:rPr>
          <w:rFonts w:cs="Arial"/>
          <w:lang w:val="ru-RU"/>
        </w:rPr>
        <w:t xml:space="preserve"> а</w:t>
      </w:r>
      <w:r w:rsidRPr="00F10346">
        <w:rPr>
          <w:rFonts w:cs="Arial"/>
          <w:lang w:val="ru-RU"/>
        </w:rPr>
        <w:t xml:space="preserve"> док се </w:t>
      </w:r>
      <w:r w:rsidRPr="005726D2">
        <w:rPr>
          <w:rFonts w:cs="Arial"/>
          <w:lang w:val="ru-RU"/>
        </w:rPr>
        <w:t xml:space="preserve">ти недостаци не </w:t>
      </w:r>
      <w:r w:rsidRPr="00F10346">
        <w:rPr>
          <w:rFonts w:cs="Arial"/>
          <w:lang w:val="ru-RU"/>
        </w:rPr>
        <w:t>отклон</w:t>
      </w:r>
      <w:r w:rsidRPr="005726D2">
        <w:rPr>
          <w:rFonts w:cs="Arial"/>
          <w:lang w:val="ru-RU"/>
        </w:rPr>
        <w:t>е</w:t>
      </w:r>
      <w:r w:rsidRPr="00F10346">
        <w:rPr>
          <w:rFonts w:cs="Arial"/>
          <w:lang w:val="ru-RU"/>
        </w:rPr>
        <w:t xml:space="preserve">, </w:t>
      </w:r>
      <w:r w:rsidRPr="005726D2">
        <w:rPr>
          <w:rFonts w:cs="Arial"/>
          <w:lang w:val="ru-RU"/>
        </w:rPr>
        <w:t xml:space="preserve">сматраће се да </w:t>
      </w:r>
      <w:r w:rsidRPr="00F10346">
        <w:rPr>
          <w:rFonts w:cs="Arial"/>
          <w:lang w:val="ru-RU"/>
        </w:rPr>
        <w:t>испорук</w:t>
      </w:r>
      <w:r w:rsidRPr="005726D2">
        <w:rPr>
          <w:rFonts w:cs="Arial"/>
          <w:lang w:val="ru-RU"/>
        </w:rPr>
        <w:t>а</w:t>
      </w:r>
      <w:r w:rsidRPr="00F10346">
        <w:rPr>
          <w:rFonts w:cs="Arial"/>
          <w:lang w:val="ru-RU"/>
        </w:rPr>
        <w:t xml:space="preserve"> није </w:t>
      </w:r>
      <w:r w:rsidRPr="005726D2">
        <w:rPr>
          <w:rFonts w:cs="Arial"/>
          <w:lang w:val="ru-RU"/>
        </w:rPr>
        <w:t>извршена у року</w:t>
      </w:r>
      <w:r w:rsidRPr="00F10346">
        <w:rPr>
          <w:rFonts w:cs="Arial"/>
          <w:lang w:val="ru-RU"/>
        </w:rPr>
        <w:t xml:space="preserve">. </w:t>
      </w:r>
    </w:p>
    <w:p w:rsidR="00D0311D" w:rsidRPr="0065657E" w:rsidRDefault="00D0311D" w:rsidP="00D0311D">
      <w:pPr>
        <w:spacing w:before="0"/>
        <w:rPr>
          <w:rFonts w:cs="Arial"/>
          <w:b/>
          <w:lang w:val="ru-RU"/>
        </w:rPr>
      </w:pPr>
      <w:r w:rsidRPr="0065657E">
        <w:rPr>
          <w:rFonts w:cs="Arial"/>
          <w:b/>
          <w:lang w:val="ru-RU"/>
        </w:rPr>
        <w:t>Квалитативни пријем</w:t>
      </w:r>
    </w:p>
    <w:p w:rsidR="00D0311D" w:rsidRPr="00D0311D" w:rsidRDefault="00D0311D" w:rsidP="00D0311D">
      <w:pPr>
        <w:tabs>
          <w:tab w:val="left" w:pos="9090"/>
        </w:tabs>
        <w:spacing w:before="0"/>
        <w:rPr>
          <w:rFonts w:cs="Arial"/>
          <w:lang w:val="sr-Cyrl-CS"/>
        </w:rPr>
      </w:pPr>
      <w:r>
        <w:rPr>
          <w:rFonts w:cs="Arial"/>
          <w:lang w:val="ru-RU"/>
        </w:rPr>
        <w:t>Наручилац</w:t>
      </w:r>
      <w:r w:rsidRPr="002E0F39">
        <w:rPr>
          <w:rFonts w:cs="Arial"/>
          <w:lang w:val="ru-RU"/>
        </w:rPr>
        <w:t xml:space="preserve"> </w:t>
      </w:r>
      <w:r w:rsidRPr="00F10346">
        <w:rPr>
          <w:rFonts w:cs="Arial"/>
          <w:lang w:val="sr-Cyrl-CS"/>
        </w:rPr>
        <w:t>је обавез</w:t>
      </w:r>
      <w:r w:rsidRPr="002E0F39">
        <w:rPr>
          <w:rFonts w:cs="Arial"/>
          <w:lang w:val="ru-RU"/>
        </w:rPr>
        <w:t>ан</w:t>
      </w:r>
      <w:r w:rsidRPr="00F10346">
        <w:rPr>
          <w:rFonts w:cs="Arial"/>
          <w:lang w:val="sr-Cyrl-CS"/>
        </w:rPr>
        <w:t xml:space="preserve"> да по квантитативном пријему испоруке</w:t>
      </w:r>
      <w:r>
        <w:rPr>
          <w:rFonts w:cs="Arial"/>
          <w:lang w:val="sr-Cyrl-CS"/>
        </w:rPr>
        <w:t xml:space="preserve"> </w:t>
      </w:r>
      <w:r w:rsidRPr="00F10346">
        <w:rPr>
          <w:rFonts w:cs="Arial"/>
          <w:bCs/>
          <w:lang w:val="sr-Cyrl-CS"/>
        </w:rPr>
        <w:t>добара</w:t>
      </w:r>
      <w:r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r>
        <w:rPr>
          <w:rFonts w:cs="Arial"/>
          <w:lang w:val="sr-Cyrl-CS"/>
        </w:rPr>
        <w:t xml:space="preserve">  </w:t>
      </w:r>
      <w:r>
        <w:rPr>
          <w:rFonts w:cs="Arial"/>
          <w:lang w:val="ru-RU"/>
        </w:rPr>
        <w:t>Наручилац</w:t>
      </w:r>
      <w:r w:rsidRPr="002E0F39">
        <w:rPr>
          <w:rFonts w:cs="Arial"/>
          <w:lang w:val="ru-RU"/>
        </w:rPr>
        <w:t xml:space="preserve"> може одложити утврђивање квалитета испорученог добра док му </w:t>
      </w:r>
      <w:r>
        <w:rPr>
          <w:rFonts w:cs="Arial"/>
          <w:lang w:val="ru-RU"/>
        </w:rPr>
        <w:t>изабрани понуђач</w:t>
      </w:r>
      <w:r w:rsidRPr="002E0F39">
        <w:rPr>
          <w:rFonts w:cs="Arial"/>
          <w:lang w:val="ru-RU"/>
        </w:rPr>
        <w:t xml:space="preserve"> не достави исправе које су за ту сврху неопходне, али је дужно да опомене </w:t>
      </w:r>
      <w:r>
        <w:rPr>
          <w:rFonts w:cs="Arial"/>
          <w:lang w:val="ru-RU"/>
        </w:rPr>
        <w:t>изабраног понуђача</w:t>
      </w:r>
      <w:r w:rsidRPr="002E0F39">
        <w:rPr>
          <w:rFonts w:cs="Arial"/>
          <w:lang w:val="ru-RU"/>
        </w:rPr>
        <w:t xml:space="preserve"> да му их без одлагања достави. Уколико се утврди да квалитет испорученог добра не одговара уговореном, </w:t>
      </w:r>
      <w:r>
        <w:rPr>
          <w:rFonts w:cs="Arial"/>
          <w:lang w:val="ru-RU"/>
        </w:rPr>
        <w:t>Наручилац</w:t>
      </w:r>
      <w:r w:rsidRPr="002E0F39">
        <w:rPr>
          <w:rFonts w:cs="Arial"/>
          <w:lang w:val="ru-RU"/>
        </w:rPr>
        <w:t xml:space="preserve"> је обавезан да </w:t>
      </w:r>
      <w:r>
        <w:rPr>
          <w:rFonts w:cs="Arial"/>
          <w:lang w:val="ru-RU"/>
        </w:rPr>
        <w:t>изабраном понуђачу</w:t>
      </w:r>
      <w:r w:rsidRPr="002E0F39">
        <w:rPr>
          <w:rFonts w:cs="Arial"/>
          <w:lang w:val="ru-RU"/>
        </w:rPr>
        <w:t xml:space="preserve"> стави писмени приговор на квалитет, без одлагања, а најкасније у року од 3 (три) дана од дана кад</w:t>
      </w:r>
      <w:r w:rsidRPr="00F10346">
        <w:rPr>
          <w:rFonts w:cs="Arial"/>
        </w:rPr>
        <w:t>a</w:t>
      </w:r>
      <w:r w:rsidRPr="002E0F39">
        <w:rPr>
          <w:rFonts w:cs="Arial"/>
          <w:lang w:val="ru-RU"/>
        </w:rPr>
        <w:t xml:space="preserve"> је утврдио да квалитет испорученог добра не одговара уговореном.</w:t>
      </w:r>
      <w:r>
        <w:rPr>
          <w:rFonts w:cs="Arial"/>
          <w:lang w:val="sr-Cyrl-CS"/>
        </w:rPr>
        <w:t xml:space="preserve"> </w:t>
      </w:r>
      <w:r w:rsidRPr="002E0F39">
        <w:rPr>
          <w:rFonts w:cs="Arial"/>
          <w:lang w:val="ru-RU"/>
        </w:rPr>
        <w:t xml:space="preserve">Када се, после  извршеног квалитативног  пријема, покаже да испоручено добро има неки скривени недостатак, </w:t>
      </w:r>
      <w:r>
        <w:rPr>
          <w:rFonts w:cs="Arial"/>
          <w:lang w:val="ru-RU"/>
        </w:rPr>
        <w:t>Наручилац</w:t>
      </w:r>
      <w:r w:rsidRPr="002E0F39">
        <w:rPr>
          <w:rFonts w:cs="Arial"/>
          <w:lang w:val="ru-RU"/>
        </w:rPr>
        <w:t xml:space="preserve"> је обавезан да </w:t>
      </w:r>
      <w:r>
        <w:rPr>
          <w:rFonts w:cs="Arial"/>
          <w:lang w:val="ru-RU"/>
        </w:rPr>
        <w:t>изабраном понуђачу</w:t>
      </w:r>
      <w:r w:rsidRPr="002E0F39">
        <w:rPr>
          <w:rFonts w:cs="Arial"/>
          <w:lang w:val="ru-RU"/>
        </w:rPr>
        <w:t xml:space="preserve"> стави приговор на квалитет без одлагања, чим утврди недостатак. </w:t>
      </w:r>
      <w:r>
        <w:rPr>
          <w:rFonts w:cs="Arial"/>
          <w:lang w:val="sr-Cyrl-CS"/>
        </w:rPr>
        <w:t xml:space="preserve"> </w:t>
      </w:r>
      <w:r>
        <w:rPr>
          <w:rFonts w:cs="Arial"/>
          <w:lang w:val="ru-RU"/>
        </w:rPr>
        <w:t>Изабрани понуђач</w:t>
      </w:r>
      <w:r w:rsidRPr="002E0F39">
        <w:rPr>
          <w:rFonts w:cs="Arial"/>
          <w:lang w:val="ru-RU"/>
        </w:rPr>
        <w:t xml:space="preserve"> је обавезан да у року од 7 (седам) дана од дана пријема приговора из става 3. и става 4. овог члана, писмено обавести </w:t>
      </w:r>
      <w:r>
        <w:rPr>
          <w:rFonts w:cs="Arial"/>
          <w:lang w:val="ru-RU"/>
        </w:rPr>
        <w:t>Наручиоца</w:t>
      </w:r>
      <w:r w:rsidRPr="002E0F39">
        <w:rPr>
          <w:rFonts w:cs="Arial"/>
          <w:lang w:val="ru-RU"/>
        </w:rPr>
        <w:t xml:space="preserve"> о исходу рекламације.</w:t>
      </w:r>
    </w:p>
    <w:p w:rsidR="00D0311D" w:rsidRPr="003E405A" w:rsidRDefault="00D0311D" w:rsidP="007506F7">
      <w:pPr>
        <w:pStyle w:val="KDNabrajanje"/>
        <w:numPr>
          <w:ilvl w:val="0"/>
          <w:numId w:val="0"/>
        </w:numPr>
        <w:spacing w:before="0"/>
        <w:rPr>
          <w:rFonts w:cs="Arial"/>
        </w:rPr>
      </w:pPr>
      <w:r>
        <w:rPr>
          <w:rFonts w:cs="Arial"/>
        </w:rPr>
        <w:t xml:space="preserve">Наручилац </w:t>
      </w:r>
      <w:r w:rsidRPr="005726D2">
        <w:rPr>
          <w:rFonts w:cs="Arial"/>
        </w:rPr>
        <w:t xml:space="preserve">, који </w:t>
      </w:r>
      <w:r>
        <w:rPr>
          <w:rFonts w:cs="Arial"/>
        </w:rPr>
        <w:t>изабраном понуђачу</w:t>
      </w:r>
      <w:r w:rsidRPr="005726D2">
        <w:rPr>
          <w:rFonts w:cs="Arial"/>
        </w:rPr>
        <w:t xml:space="preserve"> благовремено и на поуздан начин ставио приговор због утврђених недостатака у квалитету добра, има право да, у року остављеном у приговору, тражи од </w:t>
      </w:r>
      <w:r>
        <w:rPr>
          <w:rFonts w:cs="Arial"/>
        </w:rPr>
        <w:t>изабраног понуђача</w:t>
      </w:r>
      <w:r w:rsidRPr="005726D2">
        <w:rPr>
          <w:rFonts w:cs="Arial"/>
        </w:rPr>
        <w:t xml:space="preserve">: </w:t>
      </w:r>
      <w:r>
        <w:rPr>
          <w:rFonts w:cs="Arial"/>
        </w:rPr>
        <w:t xml:space="preserve"> </w:t>
      </w:r>
      <w:r w:rsidRPr="00D0311D">
        <w:rPr>
          <w:rFonts w:cs="Arial"/>
        </w:rPr>
        <w:t>да отклони недостатке о свом трошку, а</w:t>
      </w:r>
      <w:r w:rsidR="007506F7">
        <w:rPr>
          <w:rFonts w:cs="Arial"/>
        </w:rPr>
        <w:t>ко су мане на добрима отклоњиве</w:t>
      </w:r>
      <w:r w:rsidRPr="00D0311D">
        <w:rPr>
          <w:rFonts w:cs="Arial"/>
        </w:rPr>
        <w:t xml:space="preserve"> или </w:t>
      </w: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r w:rsidR="007506F7">
        <w:rPr>
          <w:rFonts w:cs="Arial"/>
          <w:lang w:val="sr-Cyrl-RS"/>
        </w:rPr>
        <w:t xml:space="preserve"> </w:t>
      </w:r>
      <w:r w:rsidRPr="00F10346">
        <w:rPr>
          <w:rFonts w:cs="Arial"/>
        </w:rPr>
        <w:t>да одбије пријем добра са недостацима.</w:t>
      </w:r>
    </w:p>
    <w:p w:rsidR="00D0311D" w:rsidRPr="007506F7" w:rsidRDefault="00D0311D" w:rsidP="007506F7">
      <w:pPr>
        <w:tabs>
          <w:tab w:val="left" w:pos="9090"/>
        </w:tabs>
        <w:spacing w:before="0"/>
        <w:rPr>
          <w:rFonts w:cs="Arial"/>
          <w:lang w:val="ru-RU"/>
        </w:rPr>
      </w:pPr>
      <w:r w:rsidRPr="002E0F39">
        <w:rPr>
          <w:rFonts w:cs="Arial"/>
          <w:lang w:val="ru-RU"/>
        </w:rPr>
        <w:t xml:space="preserve">У сваком од ових случајева, </w:t>
      </w:r>
      <w:r w:rsidR="007506F7">
        <w:rPr>
          <w:rFonts w:cs="Arial"/>
          <w:lang w:val="ru-RU"/>
        </w:rPr>
        <w:t>Наручилац</w:t>
      </w:r>
      <w:r w:rsidRPr="002E0F39">
        <w:rPr>
          <w:rFonts w:cs="Arial"/>
          <w:lang w:val="ru-RU"/>
        </w:rPr>
        <w:t xml:space="preserve"> има право и на накнаду штете. Поред тога, и независно од тога, </w:t>
      </w:r>
      <w:r w:rsidR="007506F7">
        <w:rPr>
          <w:rFonts w:cs="Arial"/>
          <w:lang w:val="ru-RU"/>
        </w:rPr>
        <w:t>изабрани понуђач</w:t>
      </w:r>
      <w:r w:rsidRPr="002E0F39">
        <w:rPr>
          <w:rFonts w:cs="Arial"/>
          <w:lang w:val="ru-RU"/>
        </w:rPr>
        <w:t xml:space="preserve"> одговара </w:t>
      </w:r>
      <w:r w:rsidR="007506F7">
        <w:rPr>
          <w:rFonts w:cs="Arial"/>
          <w:lang w:val="ru-RU"/>
        </w:rPr>
        <w:t>Наручиоцу</w:t>
      </w:r>
      <w:r w:rsidRPr="002E0F39">
        <w:rPr>
          <w:rFonts w:cs="Arial"/>
          <w:lang w:val="ru-RU"/>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r w:rsidR="007506F7">
        <w:rPr>
          <w:rFonts w:cs="Arial"/>
          <w:lang w:val="sr-Cyrl-RS"/>
        </w:rPr>
        <w:t xml:space="preserve"> </w:t>
      </w:r>
      <w:r w:rsidR="007506F7">
        <w:rPr>
          <w:rFonts w:cs="Arial"/>
          <w:lang w:val="ru-RU"/>
        </w:rPr>
        <w:t>Изабрани понуђач</w:t>
      </w:r>
      <w:r w:rsidRPr="002E0F39">
        <w:rPr>
          <w:rFonts w:cs="Arial"/>
          <w:lang w:val="ru-RU"/>
        </w:rPr>
        <w:t xml:space="preserve"> је одговоран за све недостатке и оштећења на добрима, која су настала и после преузимања истих од стране </w:t>
      </w:r>
      <w:r w:rsidR="007506F7">
        <w:rPr>
          <w:rFonts w:cs="Arial"/>
          <w:lang w:val="ru-RU"/>
        </w:rPr>
        <w:t>Наручиоца</w:t>
      </w:r>
      <w:r w:rsidRPr="002E0F39">
        <w:rPr>
          <w:rFonts w:cs="Arial"/>
          <w:lang w:val="ru-RU"/>
        </w:rPr>
        <w:t>, чији је узрок постојао пре преузимања (скривене мане).</w:t>
      </w:r>
    </w:p>
    <w:p w:rsidR="00E10719" w:rsidRDefault="00E10719" w:rsidP="00D0311D">
      <w:pPr>
        <w:pStyle w:val="Heading10"/>
        <w:spacing w:before="0"/>
        <w:ind w:left="0" w:firstLine="0"/>
        <w:rPr>
          <w:lang w:val="sr-Cyrl-RS"/>
        </w:rPr>
      </w:pPr>
      <w:bookmarkStart w:id="21" w:name="_Toc441651543"/>
      <w:bookmarkStart w:id="22" w:name="_Toc442559881"/>
    </w:p>
    <w:p w:rsidR="004D14FC" w:rsidRPr="00F10346" w:rsidRDefault="00D0311D" w:rsidP="00D0311D">
      <w:pPr>
        <w:pStyle w:val="Heading10"/>
        <w:spacing w:before="0"/>
        <w:ind w:left="0" w:firstLine="0"/>
      </w:pPr>
      <w:r>
        <w:rPr>
          <w:lang w:val="sr-Latn-RS"/>
        </w:rPr>
        <w:t>3.</w:t>
      </w:r>
      <w:r w:rsidR="00E6519F">
        <w:rPr>
          <w:lang w:val="sr-Cyrl-RS"/>
        </w:rPr>
        <w:t>6</w:t>
      </w:r>
      <w:r>
        <w:rPr>
          <w:lang w:val="sr-Latn-RS"/>
        </w:rPr>
        <w:t xml:space="preserve"> </w:t>
      </w:r>
      <w:r w:rsidR="004D14FC" w:rsidRPr="00F10346">
        <w:t>Гарантни рок</w:t>
      </w:r>
      <w:bookmarkEnd w:id="21"/>
      <w:bookmarkEnd w:id="22"/>
    </w:p>
    <w:p w:rsidR="00D71543" w:rsidRPr="00920D33" w:rsidRDefault="000376ED" w:rsidP="007506F7">
      <w:pPr>
        <w:spacing w:before="0"/>
        <w:rPr>
          <w:rFonts w:cs="Arial"/>
          <w:lang w:val="sr-Latn-RS" w:eastAsia="zh-CN"/>
        </w:rPr>
      </w:pPr>
      <w:bookmarkStart w:id="23" w:name="_Toc441651544"/>
      <w:bookmarkStart w:id="24" w:name="_Toc442559882"/>
      <w:r w:rsidRPr="00413661">
        <w:rPr>
          <w:rFonts w:cs="Arial"/>
          <w:lang w:val="ru-RU" w:eastAsia="zh-CN"/>
        </w:rPr>
        <w:t>Гарантни рок за предмет набавке је минимум</w:t>
      </w:r>
      <w:r w:rsidR="007E54F1">
        <w:rPr>
          <w:rFonts w:cs="Arial"/>
          <w:lang w:val="sr-Latn-RS" w:eastAsia="zh-CN"/>
        </w:rPr>
        <w:t xml:space="preserve"> </w:t>
      </w:r>
      <w:r w:rsidR="00E446B6">
        <w:rPr>
          <w:rFonts w:cs="Arial"/>
          <w:lang w:val="sr-Cyrl-RS" w:eastAsia="zh-CN"/>
        </w:rPr>
        <w:t>24</w:t>
      </w:r>
      <w:r w:rsidR="007E54F1">
        <w:rPr>
          <w:rFonts w:cs="Arial"/>
          <w:lang w:val="sr-Latn-RS" w:eastAsia="zh-CN"/>
        </w:rPr>
        <w:t xml:space="preserve"> </w:t>
      </w:r>
      <w:r w:rsidR="007E54F1">
        <w:rPr>
          <w:rFonts w:cs="Arial"/>
          <w:lang w:val="sr-Cyrl-CS" w:eastAsia="zh-CN"/>
        </w:rPr>
        <w:t>месец</w:t>
      </w:r>
      <w:r w:rsidR="00E446B6">
        <w:rPr>
          <w:rFonts w:cs="Arial"/>
          <w:lang w:val="sr-Cyrl-CS" w:eastAsia="zh-CN"/>
        </w:rPr>
        <w:t>а</w:t>
      </w:r>
      <w:r w:rsidRPr="00B5454E">
        <w:rPr>
          <w:rFonts w:cs="Arial"/>
          <w:lang w:val="sr-Cyrl-CS" w:eastAsia="zh-CN"/>
        </w:rPr>
        <w:t xml:space="preserve"> </w:t>
      </w:r>
      <w:r w:rsidRPr="00413661">
        <w:rPr>
          <w:rFonts w:cs="Arial"/>
          <w:lang w:val="ru-RU" w:eastAsia="zh-CN"/>
        </w:rPr>
        <w:t xml:space="preserve"> </w:t>
      </w:r>
      <w:r w:rsidR="0057249A" w:rsidRPr="0057249A">
        <w:rPr>
          <w:rFonts w:cs="Arial"/>
          <w:lang w:val="ru-RU" w:eastAsia="zh-CN"/>
        </w:rPr>
        <w:t xml:space="preserve">од дана када је извршен </w:t>
      </w:r>
      <w:r w:rsidR="0057249A">
        <w:rPr>
          <w:rFonts w:cs="Arial"/>
          <w:lang w:val="ru-RU" w:eastAsia="zh-CN"/>
        </w:rPr>
        <w:t xml:space="preserve">квалитативни пријем </w:t>
      </w:r>
      <w:r w:rsidR="0057249A" w:rsidRPr="0057249A">
        <w:rPr>
          <w:rFonts w:cs="Arial"/>
          <w:lang w:val="ru-RU" w:eastAsia="zh-CN"/>
        </w:rPr>
        <w:t>добара</w:t>
      </w:r>
      <w:r w:rsidRPr="00413661">
        <w:rPr>
          <w:rFonts w:cs="Arial"/>
          <w:lang w:val="ru-RU" w:eastAsia="zh-CN"/>
        </w:rPr>
        <w:t>.</w:t>
      </w:r>
      <w:r w:rsidR="00A30597">
        <w:rPr>
          <w:rFonts w:cs="Arial"/>
          <w:lang w:val="sr-Cyrl-RS" w:eastAsia="zh-CN"/>
        </w:rPr>
        <w:t xml:space="preserve"> </w:t>
      </w:r>
      <w:r w:rsidRPr="00B5454E">
        <w:rPr>
          <w:rFonts w:cs="Arial"/>
          <w:lang w:val="sr-Cyrl-CS" w:eastAsia="zh-CN"/>
        </w:rPr>
        <w:t xml:space="preserve">Изабрани </w:t>
      </w:r>
      <w:r w:rsidRPr="00413661">
        <w:rPr>
          <w:rFonts w:cs="Arial"/>
          <w:lang w:val="ru-RU" w:eastAsia="zh-CN"/>
        </w:rPr>
        <w:t>Понуђач је дужан да о свом трошку отклони све евентуалне недостатке у току трајања гарантног рок</w:t>
      </w:r>
      <w:bookmarkEnd w:id="23"/>
      <w:bookmarkEnd w:id="24"/>
      <w:r w:rsidR="00920D33">
        <w:rPr>
          <w:rFonts w:cs="Arial"/>
          <w:lang w:val="sr-Latn-RS" w:eastAsia="zh-CN"/>
        </w:rPr>
        <w:t>.</w:t>
      </w:r>
    </w:p>
    <w:p w:rsidR="00756A02" w:rsidRPr="00F10346" w:rsidRDefault="00756A02" w:rsidP="00F85BD9">
      <w:pPr>
        <w:pStyle w:val="Heading10"/>
        <w:numPr>
          <w:ilvl w:val="0"/>
          <w:numId w:val="23"/>
        </w:numPr>
      </w:pPr>
      <w:bookmarkStart w:id="25" w:name="_Toc442559884"/>
      <w:r w:rsidRPr="00F10346">
        <w:lastRenderedPageBreak/>
        <w:t>УСЛОВИ ЗА УЧЕШЋЕ У ПОСТУПКУ ЈАВНЕ НАБАВКЕ ИЗ ЧЛ. 75.</w:t>
      </w:r>
      <w:r w:rsidR="00BB6678">
        <w:rPr>
          <w:rFonts w:cs="Arial"/>
          <w:lang w:val="sr-Cyrl-RS" w:eastAsia="en-US"/>
        </w:rPr>
        <w:t xml:space="preserve"> </w:t>
      </w:r>
      <w:r w:rsidRPr="00F10346">
        <w:t>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BB6678" w:rsidTr="008112A2">
        <w:trPr>
          <w:trHeight w:val="524"/>
          <w:jc w:val="center"/>
        </w:trPr>
        <w:tc>
          <w:tcPr>
            <w:tcW w:w="729" w:type="dxa"/>
            <w:vAlign w:val="center"/>
          </w:tcPr>
          <w:p w:rsidR="00175774" w:rsidRPr="00BB6678" w:rsidRDefault="00175774" w:rsidP="00107CDD">
            <w:pPr>
              <w:spacing w:before="0"/>
              <w:jc w:val="center"/>
              <w:rPr>
                <w:rFonts w:cs="Arial"/>
                <w:b/>
                <w:lang w:val="ru-RU"/>
              </w:rPr>
            </w:pPr>
            <w:r w:rsidRPr="00BB6678">
              <w:rPr>
                <w:rFonts w:cs="Arial"/>
                <w:b/>
                <w:lang w:val="ru-RU"/>
              </w:rPr>
              <w:t>Ред. бр.</w:t>
            </w:r>
          </w:p>
        </w:tc>
        <w:tc>
          <w:tcPr>
            <w:tcW w:w="8430" w:type="dxa"/>
            <w:vAlign w:val="center"/>
          </w:tcPr>
          <w:p w:rsidR="00175774" w:rsidRPr="005726D2" w:rsidRDefault="00175774" w:rsidP="00107CDD">
            <w:pPr>
              <w:spacing w:before="0"/>
              <w:ind w:right="-180"/>
              <w:jc w:val="center"/>
              <w:rPr>
                <w:rFonts w:cs="Arial"/>
                <w:b/>
                <w:lang w:val="ru-RU"/>
              </w:rPr>
            </w:pPr>
            <w:r w:rsidRPr="00F10346">
              <w:rPr>
                <w:rStyle w:val="Heading1Char"/>
              </w:rPr>
              <w:t>4.1</w:t>
            </w:r>
            <w:r w:rsidRPr="005726D2">
              <w:rPr>
                <w:rFonts w:cs="Arial"/>
                <w:b/>
                <w:lang w:val="ru-RU"/>
              </w:rPr>
              <w:t xml:space="preserve">  ОБАВЕЗНИ УСЛОВИ </w:t>
            </w:r>
          </w:p>
          <w:p w:rsidR="00175774" w:rsidRPr="00BB6678" w:rsidRDefault="00175774" w:rsidP="00107CDD">
            <w:pPr>
              <w:spacing w:before="0"/>
              <w:jc w:val="center"/>
              <w:rPr>
                <w:rFonts w:cs="Arial"/>
                <w:b/>
                <w:color w:val="FF0000"/>
                <w:lang w:val="ru-RU"/>
              </w:rPr>
            </w:pPr>
            <w:r w:rsidRPr="005726D2">
              <w:rPr>
                <w:rFonts w:cs="Arial"/>
                <w:b/>
                <w:lang w:val="ru-RU"/>
              </w:rPr>
              <w:t xml:space="preserve">ЗА УЧЕШЋЕ У ПОСТУПКУ ЈАВНЕ НАБАВКЕ ИЗ ЧЛАНА 75. </w:t>
            </w:r>
            <w:r w:rsidRPr="00BB6678">
              <w:rPr>
                <w:rFonts w:cs="Arial"/>
                <w:b/>
                <w:lang w:val="ru-RU"/>
              </w:rPr>
              <w:t>З</w:t>
            </w:r>
            <w:r w:rsidR="005C7CDE" w:rsidRPr="00BB6678">
              <w:rPr>
                <w:rFonts w:cs="Arial"/>
                <w:b/>
                <w:lang w:val="ru-RU"/>
              </w:rPr>
              <w:t>АКОНА</w:t>
            </w:r>
          </w:p>
        </w:tc>
      </w:tr>
      <w:tr w:rsidR="00175774" w:rsidRPr="00A14E80" w:rsidTr="008112A2">
        <w:trPr>
          <w:jc w:val="center"/>
        </w:trPr>
        <w:tc>
          <w:tcPr>
            <w:tcW w:w="729" w:type="dxa"/>
            <w:vAlign w:val="center"/>
          </w:tcPr>
          <w:p w:rsidR="00175774" w:rsidRPr="00BB6678" w:rsidRDefault="00175774" w:rsidP="00107CDD">
            <w:pPr>
              <w:spacing w:before="0"/>
              <w:jc w:val="center"/>
              <w:rPr>
                <w:rFonts w:cs="Arial"/>
                <w:lang w:val="ru-RU"/>
              </w:rPr>
            </w:pPr>
            <w:r w:rsidRPr="00BB6678">
              <w:rPr>
                <w:rFonts w:cs="Arial"/>
                <w:lang w:val="ru-RU"/>
              </w:rPr>
              <w:t>1.</w:t>
            </w:r>
          </w:p>
        </w:tc>
        <w:tc>
          <w:tcPr>
            <w:tcW w:w="8430" w:type="dxa"/>
            <w:vAlign w:val="center"/>
          </w:tcPr>
          <w:p w:rsidR="00F2147D" w:rsidRPr="005726D2" w:rsidRDefault="00175774" w:rsidP="00107CDD">
            <w:pPr>
              <w:autoSpaceDE w:val="0"/>
              <w:autoSpaceDN w:val="0"/>
              <w:adjustRightInd w:val="0"/>
              <w:spacing w:before="0"/>
              <w:rPr>
                <w:rFonts w:cs="Arial"/>
                <w:b/>
                <w:u w:val="single"/>
                <w:lang w:val="ru-RU"/>
              </w:rPr>
            </w:pPr>
            <w:r w:rsidRPr="005726D2">
              <w:rPr>
                <w:rFonts w:cs="Arial"/>
                <w:b/>
                <w:u w:val="single"/>
                <w:lang w:val="ru-RU"/>
              </w:rPr>
              <w:t>Услов:</w:t>
            </w:r>
          </w:p>
          <w:p w:rsidR="00175774" w:rsidRPr="005726D2" w:rsidRDefault="00175774" w:rsidP="00107CDD">
            <w:pPr>
              <w:autoSpaceDE w:val="0"/>
              <w:autoSpaceDN w:val="0"/>
              <w:adjustRightInd w:val="0"/>
              <w:spacing w:before="0"/>
              <w:rPr>
                <w:rFonts w:cs="Arial"/>
                <w:lang w:val="ru-RU"/>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5726D2" w:rsidRDefault="00175774" w:rsidP="00107CDD">
            <w:pPr>
              <w:autoSpaceDE w:val="0"/>
              <w:autoSpaceDN w:val="0"/>
              <w:adjustRightInd w:val="0"/>
              <w:spacing w:before="0"/>
              <w:rPr>
                <w:rFonts w:cs="Arial"/>
                <w:b/>
                <w:u w:val="single"/>
                <w:lang w:val="ru-RU"/>
              </w:rPr>
            </w:pPr>
            <w:r w:rsidRPr="005726D2">
              <w:rPr>
                <w:rFonts w:cs="Arial"/>
                <w:b/>
                <w:u w:val="single"/>
                <w:lang w:val="ru-RU"/>
              </w:rPr>
              <w:t xml:space="preserve">Доказ: </w:t>
            </w:r>
          </w:p>
          <w:p w:rsidR="00175774" w:rsidRPr="005726D2" w:rsidRDefault="00175774" w:rsidP="00107CDD">
            <w:pPr>
              <w:tabs>
                <w:tab w:val="left" w:pos="680"/>
              </w:tabs>
              <w:snapToGrid w:val="0"/>
              <w:spacing w:before="0"/>
              <w:rPr>
                <w:rFonts w:eastAsia="Calibri" w:cs="Arial"/>
                <w:lang w:val="ru-RU"/>
              </w:rPr>
            </w:pPr>
            <w:r w:rsidRPr="00F10346">
              <w:rPr>
                <w:rFonts w:eastAsia="Calibri" w:cs="Arial"/>
                <w:lang w:val="ru-RU"/>
              </w:rPr>
              <w:t xml:space="preserve">- </w:t>
            </w:r>
            <w:r w:rsidRPr="005726D2">
              <w:rPr>
                <w:rFonts w:eastAsia="Calibri" w:cs="Arial"/>
                <w:b/>
                <w:lang w:val="ru-RU"/>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5726D2" w:rsidRDefault="00175774" w:rsidP="00107CDD">
            <w:pPr>
              <w:tabs>
                <w:tab w:val="left" w:pos="680"/>
              </w:tabs>
              <w:snapToGrid w:val="0"/>
              <w:spacing w:before="0"/>
              <w:rPr>
                <w:rFonts w:eastAsia="Calibri" w:cs="Arial"/>
                <w:lang w:val="ru-RU"/>
              </w:rPr>
            </w:pPr>
            <w:r w:rsidRPr="005726D2">
              <w:rPr>
                <w:rFonts w:eastAsia="Calibri" w:cs="Arial"/>
                <w:lang w:val="ru-RU"/>
              </w:rPr>
              <w:t xml:space="preserve">- </w:t>
            </w:r>
            <w:r w:rsidRPr="005726D2">
              <w:rPr>
                <w:rFonts w:eastAsia="Calibri" w:cs="Arial"/>
                <w:b/>
                <w:lang w:val="ru-RU"/>
              </w:rPr>
              <w:t xml:space="preserve">за предузетнике: </w:t>
            </w:r>
            <w:r w:rsidRPr="005726D2">
              <w:rPr>
                <w:rFonts w:eastAsia="Calibri" w:cs="Arial"/>
                <w:lang w:val="ru-RU"/>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107CDD">
            <w:pPr>
              <w:autoSpaceDE w:val="0"/>
              <w:autoSpaceDN w:val="0"/>
              <w:adjustRightInd w:val="0"/>
              <w:spacing w:before="0"/>
              <w:rPr>
                <w:rFonts w:eastAsia="Calibri" w:cs="Arial"/>
              </w:rPr>
            </w:pPr>
            <w:r w:rsidRPr="00F10346">
              <w:rPr>
                <w:rFonts w:eastAsia="Calibri" w:cs="Arial"/>
              </w:rPr>
              <w:t xml:space="preserve">Напомена: </w:t>
            </w:r>
          </w:p>
          <w:p w:rsidR="00175774" w:rsidRPr="005726D2" w:rsidRDefault="00175774" w:rsidP="00F85BD9">
            <w:pPr>
              <w:numPr>
                <w:ilvl w:val="0"/>
                <w:numId w:val="17"/>
              </w:numPr>
              <w:tabs>
                <w:tab w:val="left" w:pos="680"/>
              </w:tabs>
              <w:snapToGrid w:val="0"/>
              <w:spacing w:before="0"/>
              <w:ind w:left="714" w:hanging="357"/>
              <w:contextualSpacing/>
              <w:rPr>
                <w:rFonts w:eastAsia="Calibri" w:cs="Arial"/>
                <w:lang w:val="ru-RU"/>
              </w:rPr>
            </w:pPr>
            <w:r w:rsidRPr="005726D2">
              <w:rPr>
                <w:rFonts w:eastAsia="Calibri" w:cs="Arial"/>
                <w:lang w:val="ru-RU"/>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5726D2" w:rsidRDefault="00175774" w:rsidP="00F85BD9">
            <w:pPr>
              <w:numPr>
                <w:ilvl w:val="0"/>
                <w:numId w:val="17"/>
              </w:numPr>
              <w:tabs>
                <w:tab w:val="left" w:pos="680"/>
              </w:tabs>
              <w:snapToGrid w:val="0"/>
              <w:spacing w:before="0"/>
              <w:ind w:left="714" w:hanging="357"/>
              <w:contextualSpacing/>
              <w:rPr>
                <w:rFonts w:cs="Arial"/>
                <w:lang w:val="ru-RU"/>
              </w:rPr>
            </w:pPr>
            <w:r w:rsidRPr="005726D2">
              <w:rPr>
                <w:rFonts w:eastAsia="Calibri" w:cs="Arial"/>
                <w:lang w:val="ru-RU"/>
              </w:rPr>
              <w:t xml:space="preserve">У случају да понуђач подноси понуду са подизвођачем, овај доказ доставити и за сваког подизвођача </w:t>
            </w:r>
          </w:p>
        </w:tc>
      </w:tr>
      <w:tr w:rsidR="00175774" w:rsidRPr="00A14E80" w:rsidTr="006571B7">
        <w:trPr>
          <w:trHeight w:val="3109"/>
          <w:jc w:val="center"/>
        </w:trPr>
        <w:tc>
          <w:tcPr>
            <w:tcW w:w="729" w:type="dxa"/>
            <w:vAlign w:val="center"/>
          </w:tcPr>
          <w:p w:rsidR="00175774" w:rsidRPr="00F10346" w:rsidRDefault="00175774" w:rsidP="00107CDD">
            <w:pPr>
              <w:spacing w:before="0"/>
              <w:jc w:val="center"/>
              <w:rPr>
                <w:rFonts w:cs="Arial"/>
              </w:rPr>
            </w:pPr>
            <w:r w:rsidRPr="00F10346">
              <w:rPr>
                <w:rFonts w:cs="Arial"/>
              </w:rPr>
              <w:t>2.</w:t>
            </w:r>
          </w:p>
        </w:tc>
        <w:tc>
          <w:tcPr>
            <w:tcW w:w="8430" w:type="dxa"/>
            <w:vAlign w:val="center"/>
          </w:tcPr>
          <w:p w:rsidR="00F2147D" w:rsidRPr="005726D2" w:rsidRDefault="00175774" w:rsidP="00107CDD">
            <w:pPr>
              <w:autoSpaceDE w:val="0"/>
              <w:autoSpaceDN w:val="0"/>
              <w:adjustRightInd w:val="0"/>
              <w:spacing w:before="0"/>
              <w:rPr>
                <w:rFonts w:cs="Arial"/>
                <w:lang w:val="ru-RU"/>
              </w:rPr>
            </w:pPr>
            <w:r w:rsidRPr="005726D2">
              <w:rPr>
                <w:rFonts w:cs="Arial"/>
                <w:b/>
                <w:u w:val="single"/>
                <w:lang w:val="ru-RU"/>
              </w:rPr>
              <w:t>Услов:</w:t>
            </w:r>
            <w:r w:rsidRPr="005726D2">
              <w:rPr>
                <w:rFonts w:cs="Arial"/>
                <w:lang w:val="ru-RU"/>
              </w:rPr>
              <w:t xml:space="preserve"> </w:t>
            </w:r>
          </w:p>
          <w:p w:rsidR="00175774" w:rsidRPr="005726D2" w:rsidRDefault="00175774" w:rsidP="00107CDD">
            <w:pPr>
              <w:autoSpaceDE w:val="0"/>
              <w:autoSpaceDN w:val="0"/>
              <w:adjustRightInd w:val="0"/>
              <w:spacing w:before="0"/>
              <w:rPr>
                <w:rFonts w:cs="Arial"/>
                <w:lang w:val="ru-RU"/>
              </w:rPr>
            </w:pPr>
            <w:r w:rsidRPr="005726D2">
              <w:rPr>
                <w:rFonts w:cs="Arial"/>
                <w:lang w:val="ru-RU"/>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5726D2" w:rsidRDefault="00175774" w:rsidP="00107CDD">
            <w:pPr>
              <w:autoSpaceDE w:val="0"/>
              <w:autoSpaceDN w:val="0"/>
              <w:adjustRightInd w:val="0"/>
              <w:spacing w:before="0"/>
              <w:rPr>
                <w:rFonts w:cs="Arial"/>
                <w:b/>
                <w:u w:val="single"/>
                <w:lang w:val="ru-RU"/>
              </w:rPr>
            </w:pPr>
            <w:r w:rsidRPr="005726D2">
              <w:rPr>
                <w:rFonts w:cs="Arial"/>
                <w:b/>
                <w:u w:val="single"/>
                <w:lang w:val="ru-RU"/>
              </w:rPr>
              <w:t>Доказ:</w:t>
            </w:r>
          </w:p>
          <w:p w:rsidR="00175774" w:rsidRPr="005726D2" w:rsidRDefault="00175774" w:rsidP="00107CDD">
            <w:pPr>
              <w:autoSpaceDE w:val="0"/>
              <w:autoSpaceDN w:val="0"/>
              <w:adjustRightInd w:val="0"/>
              <w:spacing w:before="0"/>
              <w:rPr>
                <w:rFonts w:cs="Arial"/>
                <w:b/>
                <w:u w:val="single"/>
                <w:lang w:val="ru-RU"/>
              </w:rPr>
            </w:pPr>
            <w:r w:rsidRPr="00F10346">
              <w:rPr>
                <w:rFonts w:eastAsia="Calibri" w:cs="Arial"/>
                <w:lang w:val="ru-RU"/>
              </w:rPr>
              <w:t xml:space="preserve">- </w:t>
            </w:r>
            <w:r w:rsidRPr="005726D2">
              <w:rPr>
                <w:rFonts w:eastAsia="Calibri" w:cs="Arial"/>
                <w:b/>
                <w:lang w:val="ru-RU"/>
              </w:rPr>
              <w:t>за правно лице:</w:t>
            </w:r>
          </w:p>
          <w:p w:rsidR="00175774" w:rsidRPr="005726D2" w:rsidRDefault="00175774" w:rsidP="00107CDD">
            <w:pPr>
              <w:spacing w:before="0"/>
              <w:rPr>
                <w:rFonts w:cs="Arial"/>
                <w:lang w:val="ru-RU"/>
              </w:rPr>
            </w:pPr>
            <w:r w:rsidRPr="005726D2">
              <w:rPr>
                <w:rFonts w:cs="Arial"/>
                <w:lang w:val="ru-RU"/>
              </w:rPr>
              <w:t>1) ЗА ЗАКОНСКОГ ЗАСТУПНИКА</w:t>
            </w:r>
            <w:r w:rsidRPr="005726D2">
              <w:rPr>
                <w:rFonts w:cs="Arial"/>
                <w:b/>
                <w:lang w:val="ru-RU"/>
              </w:rPr>
              <w:t xml:space="preserve"> – уверење из казнене евиденције надлежне полицијске управе Министарства унутрашњих послова</w:t>
            </w:r>
            <w:r w:rsidRPr="005726D2">
              <w:rPr>
                <w:rFonts w:cs="Arial"/>
                <w:lang w:val="ru-RU"/>
              </w:rPr>
              <w:t xml:space="preserve"> – захтев за издавање овог уверења може се поднети према </w:t>
            </w:r>
            <w:r w:rsidRPr="005726D2">
              <w:rPr>
                <w:rFonts w:cs="Arial"/>
                <w:b/>
                <w:lang w:val="ru-RU"/>
              </w:rPr>
              <w:t>месту рођења</w:t>
            </w:r>
            <w:r w:rsidRPr="005726D2">
              <w:rPr>
                <w:rFonts w:cs="Arial"/>
                <w:lang w:val="ru-RU"/>
              </w:rPr>
              <w:t xml:space="preserve"> или према </w:t>
            </w:r>
            <w:r w:rsidRPr="005726D2">
              <w:rPr>
                <w:rFonts w:cs="Arial"/>
                <w:b/>
                <w:lang w:val="ru-RU"/>
              </w:rPr>
              <w:t>месту пребивалишта</w:t>
            </w:r>
            <w:r w:rsidRPr="005726D2">
              <w:rPr>
                <w:rFonts w:cs="Arial"/>
                <w:lang w:val="ru-RU"/>
              </w:rPr>
              <w:t>.</w:t>
            </w:r>
          </w:p>
          <w:p w:rsidR="00175774" w:rsidRPr="005726D2" w:rsidRDefault="00175774" w:rsidP="00107CDD">
            <w:pPr>
              <w:spacing w:before="0"/>
              <w:rPr>
                <w:rFonts w:cs="Arial"/>
                <w:lang w:val="ru-RU"/>
              </w:rPr>
            </w:pPr>
            <w:r w:rsidRPr="005726D2">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F10346">
                <w:rPr>
                  <w:rStyle w:val="Hyperlink"/>
                  <w:rFonts w:cs="Arial"/>
                </w:rPr>
                <w:t>http</w:t>
              </w:r>
              <w:r w:rsidRPr="005726D2">
                <w:rPr>
                  <w:rStyle w:val="Hyperlink"/>
                  <w:rFonts w:cs="Arial"/>
                  <w:lang w:val="ru-RU"/>
                </w:rPr>
                <w:t>://</w:t>
              </w:r>
              <w:r w:rsidRPr="00F10346">
                <w:rPr>
                  <w:rStyle w:val="Hyperlink"/>
                  <w:rFonts w:cs="Arial"/>
                </w:rPr>
                <w:t>www</w:t>
              </w:r>
              <w:r w:rsidRPr="005726D2">
                <w:rPr>
                  <w:rStyle w:val="Hyperlink"/>
                  <w:rFonts w:cs="Arial"/>
                  <w:lang w:val="ru-RU"/>
                </w:rPr>
                <w:t>.</w:t>
              </w:r>
              <w:r w:rsidRPr="00F10346">
                <w:rPr>
                  <w:rStyle w:val="Hyperlink"/>
                  <w:rFonts w:cs="Arial"/>
                </w:rPr>
                <w:t>bg</w:t>
              </w:r>
              <w:r w:rsidRPr="005726D2">
                <w:rPr>
                  <w:rStyle w:val="Hyperlink"/>
                  <w:rFonts w:cs="Arial"/>
                  <w:lang w:val="ru-RU"/>
                </w:rPr>
                <w:t>.</w:t>
              </w:r>
              <w:r w:rsidRPr="00F10346">
                <w:rPr>
                  <w:rStyle w:val="Hyperlink"/>
                  <w:rFonts w:cs="Arial"/>
                </w:rPr>
                <w:t>vi</w:t>
              </w:r>
              <w:r w:rsidRPr="005726D2">
                <w:rPr>
                  <w:rStyle w:val="Hyperlink"/>
                  <w:rFonts w:cs="Arial"/>
                  <w:lang w:val="ru-RU"/>
                </w:rPr>
                <w:t>.</w:t>
              </w:r>
              <w:r w:rsidRPr="00F10346">
                <w:rPr>
                  <w:rStyle w:val="Hyperlink"/>
                  <w:rFonts w:cs="Arial"/>
                </w:rPr>
                <w:t>sud</w:t>
              </w:r>
              <w:r w:rsidRPr="005726D2">
                <w:rPr>
                  <w:rStyle w:val="Hyperlink"/>
                  <w:rFonts w:cs="Arial"/>
                  <w:lang w:val="ru-RU"/>
                </w:rPr>
                <w:t>.</w:t>
              </w:r>
              <w:r w:rsidRPr="00F10346">
                <w:rPr>
                  <w:rStyle w:val="Hyperlink"/>
                  <w:rFonts w:cs="Arial"/>
                </w:rPr>
                <w:t>rs</w:t>
              </w:r>
              <w:r w:rsidRPr="005726D2">
                <w:rPr>
                  <w:rStyle w:val="Hyperlink"/>
                  <w:rFonts w:cs="Arial"/>
                  <w:lang w:val="ru-RU"/>
                </w:rPr>
                <w:t>/</w:t>
              </w:r>
              <w:r w:rsidRPr="00F10346">
                <w:rPr>
                  <w:rStyle w:val="Hyperlink"/>
                  <w:rFonts w:cs="Arial"/>
                </w:rPr>
                <w:t>lt</w:t>
              </w:r>
              <w:r w:rsidRPr="005726D2">
                <w:rPr>
                  <w:rStyle w:val="Hyperlink"/>
                  <w:rFonts w:cs="Arial"/>
                  <w:lang w:val="ru-RU"/>
                </w:rPr>
                <w:t>/</w:t>
              </w:r>
              <w:r w:rsidRPr="00F10346">
                <w:rPr>
                  <w:rStyle w:val="Hyperlink"/>
                  <w:rFonts w:cs="Arial"/>
                </w:rPr>
                <w:t>articles</w:t>
              </w:r>
              <w:r w:rsidRPr="005726D2">
                <w:rPr>
                  <w:rStyle w:val="Hyperlink"/>
                  <w:rFonts w:cs="Arial"/>
                  <w:lang w:val="ru-RU"/>
                </w:rPr>
                <w:t>/</w:t>
              </w:r>
              <w:r w:rsidRPr="00F10346">
                <w:rPr>
                  <w:rStyle w:val="Hyperlink"/>
                  <w:rFonts w:cs="Arial"/>
                </w:rPr>
                <w:t>o</w:t>
              </w:r>
              <w:r w:rsidRPr="005726D2">
                <w:rPr>
                  <w:rStyle w:val="Hyperlink"/>
                  <w:rFonts w:cs="Arial"/>
                  <w:lang w:val="ru-RU"/>
                </w:rPr>
                <w:t>-</w:t>
              </w:r>
              <w:r w:rsidRPr="00F10346">
                <w:rPr>
                  <w:rStyle w:val="Hyperlink"/>
                  <w:rFonts w:cs="Arial"/>
                </w:rPr>
                <w:t>visem</w:t>
              </w:r>
              <w:r w:rsidRPr="005726D2">
                <w:rPr>
                  <w:rStyle w:val="Hyperlink"/>
                  <w:rFonts w:cs="Arial"/>
                  <w:lang w:val="ru-RU"/>
                </w:rPr>
                <w:t>-</w:t>
              </w:r>
              <w:r w:rsidRPr="00F10346">
                <w:rPr>
                  <w:rStyle w:val="Hyperlink"/>
                  <w:rFonts w:cs="Arial"/>
                </w:rPr>
                <w:t>sudu</w:t>
              </w:r>
              <w:r w:rsidRPr="005726D2">
                <w:rPr>
                  <w:rStyle w:val="Hyperlink"/>
                  <w:rFonts w:cs="Arial"/>
                  <w:lang w:val="ru-RU"/>
                </w:rPr>
                <w:t>/</w:t>
              </w:r>
              <w:r w:rsidRPr="00F10346">
                <w:rPr>
                  <w:rStyle w:val="Hyperlink"/>
                  <w:rFonts w:cs="Arial"/>
                </w:rPr>
                <w:t>obavestenje</w:t>
              </w:r>
              <w:r w:rsidRPr="005726D2">
                <w:rPr>
                  <w:rStyle w:val="Hyperlink"/>
                  <w:rFonts w:cs="Arial"/>
                  <w:lang w:val="ru-RU"/>
                </w:rPr>
                <w:t>-</w:t>
              </w:r>
              <w:r w:rsidRPr="00F10346">
                <w:rPr>
                  <w:rStyle w:val="Hyperlink"/>
                  <w:rFonts w:cs="Arial"/>
                </w:rPr>
                <w:t>ke</w:t>
              </w:r>
              <w:r w:rsidRPr="005726D2">
                <w:rPr>
                  <w:rStyle w:val="Hyperlink"/>
                  <w:rFonts w:cs="Arial"/>
                  <w:lang w:val="ru-RU"/>
                </w:rPr>
                <w:t>-</w:t>
              </w:r>
              <w:r w:rsidRPr="00F10346">
                <w:rPr>
                  <w:rStyle w:val="Hyperlink"/>
                  <w:rFonts w:cs="Arial"/>
                </w:rPr>
                <w:t>za</w:t>
              </w:r>
              <w:r w:rsidRPr="005726D2">
                <w:rPr>
                  <w:rStyle w:val="Hyperlink"/>
                  <w:rFonts w:cs="Arial"/>
                  <w:lang w:val="ru-RU"/>
                </w:rPr>
                <w:t>-</w:t>
              </w:r>
              <w:r w:rsidRPr="00F10346">
                <w:rPr>
                  <w:rStyle w:val="Hyperlink"/>
                  <w:rFonts w:cs="Arial"/>
                </w:rPr>
                <w:t>pravna</w:t>
              </w:r>
              <w:r w:rsidRPr="005726D2">
                <w:rPr>
                  <w:rStyle w:val="Hyperlink"/>
                  <w:rFonts w:cs="Arial"/>
                  <w:lang w:val="ru-RU"/>
                </w:rPr>
                <w:t>-</w:t>
              </w:r>
              <w:r w:rsidRPr="00F10346">
                <w:rPr>
                  <w:rStyle w:val="Hyperlink"/>
                  <w:rFonts w:cs="Arial"/>
                </w:rPr>
                <w:t>lica</w:t>
              </w:r>
              <w:r w:rsidRPr="005726D2">
                <w:rPr>
                  <w:rStyle w:val="Hyperlink"/>
                  <w:rFonts w:cs="Arial"/>
                  <w:lang w:val="ru-RU"/>
                </w:rPr>
                <w:t>.</w:t>
              </w:r>
              <w:r w:rsidRPr="00F10346">
                <w:rPr>
                  <w:rStyle w:val="Hyperlink"/>
                  <w:rFonts w:cs="Arial"/>
                </w:rPr>
                <w:t>html</w:t>
              </w:r>
            </w:hyperlink>
          </w:p>
          <w:p w:rsidR="00175774" w:rsidRPr="005726D2" w:rsidRDefault="00175774" w:rsidP="00107CDD">
            <w:pPr>
              <w:spacing w:before="0"/>
              <w:rPr>
                <w:rFonts w:cs="Arial"/>
                <w:lang w:val="ru-RU"/>
              </w:rPr>
            </w:pPr>
            <w:r w:rsidRPr="005726D2">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5726D2">
              <w:rPr>
                <w:rFonts w:cs="Arial"/>
                <w:b/>
                <w:lang w:val="ru-RU"/>
              </w:rPr>
              <w:t xml:space="preserve">Уверење Основног суда  </w:t>
            </w:r>
            <w:r w:rsidRPr="005726D2">
              <w:rPr>
                <w:rFonts w:cs="Arial"/>
                <w:lang w:val="ru-RU"/>
              </w:rPr>
              <w:t>(</w:t>
            </w:r>
            <w:r w:rsidRPr="005726D2">
              <w:rPr>
                <w:rFonts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5726D2">
              <w:rPr>
                <w:rFonts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5726D2" w:rsidRDefault="00175774" w:rsidP="00107CDD">
            <w:pPr>
              <w:spacing w:before="0"/>
              <w:rPr>
                <w:rFonts w:cs="Arial"/>
                <w:b/>
                <w:lang w:val="ru-RU"/>
              </w:rPr>
            </w:pPr>
            <w:r w:rsidRPr="005726D2">
              <w:rPr>
                <w:rFonts w:cs="Arial"/>
                <w:lang w:val="ru-RU"/>
              </w:rPr>
              <w:t>Посебна напомена:</w:t>
            </w:r>
            <w:r w:rsidR="00B46D29" w:rsidRPr="005726D2">
              <w:rPr>
                <w:rFonts w:cs="Arial"/>
                <w:lang w:val="ru-RU"/>
              </w:rPr>
              <w:t xml:space="preserve"> Уколико уверење </w:t>
            </w:r>
            <w:r w:rsidR="00B46D29" w:rsidRPr="00F10346">
              <w:rPr>
                <w:rFonts w:cs="Arial"/>
                <w:lang w:val="sr-Cyrl-CS"/>
              </w:rPr>
              <w:t>О</w:t>
            </w:r>
            <w:r w:rsidRPr="005726D2">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726D2">
              <w:rPr>
                <w:rFonts w:cs="Arial"/>
                <w:u w:val="single"/>
                <w:lang w:val="ru-RU"/>
              </w:rPr>
              <w:t>и</w:t>
            </w:r>
            <w:r w:rsidRPr="005726D2">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5726D2">
              <w:rPr>
                <w:rFonts w:cs="Arial"/>
                <w:b/>
                <w:lang w:val="ru-RU"/>
              </w:rPr>
              <w:t>кривична дела против привреде и кривично дело примања мита.</w:t>
            </w:r>
          </w:p>
          <w:p w:rsidR="00175774" w:rsidRPr="002E0F39" w:rsidRDefault="00175774" w:rsidP="00107CDD">
            <w:pPr>
              <w:spacing w:before="0"/>
              <w:rPr>
                <w:rFonts w:cs="Arial"/>
                <w:lang w:val="ru-RU"/>
              </w:rPr>
            </w:pPr>
            <w:r w:rsidRPr="002E0F39">
              <w:rPr>
                <w:rFonts w:cs="Arial"/>
                <w:b/>
                <w:lang w:val="ru-RU"/>
              </w:rPr>
              <w:t>- за физичко лице и предузетника: Уверење из казнене евиденције надлежне полицијске управе Министарства унутрашњих послова</w:t>
            </w:r>
            <w:r w:rsidRPr="002E0F39">
              <w:rPr>
                <w:rFonts w:cs="Arial"/>
                <w:lang w:val="ru-RU"/>
              </w:rPr>
              <w:t xml:space="preserve"> – захтев </w:t>
            </w:r>
            <w:r w:rsidRPr="002E0F39">
              <w:rPr>
                <w:rFonts w:cs="Arial"/>
                <w:lang w:val="ru-RU"/>
              </w:rPr>
              <w:lastRenderedPageBreak/>
              <w:t xml:space="preserve">за издавање овог уверења може се поднети према </w:t>
            </w:r>
            <w:r w:rsidRPr="002E0F39">
              <w:rPr>
                <w:rFonts w:cs="Arial"/>
                <w:b/>
                <w:lang w:val="ru-RU"/>
              </w:rPr>
              <w:t>месту рођења</w:t>
            </w:r>
            <w:r w:rsidRPr="002E0F39">
              <w:rPr>
                <w:rFonts w:cs="Arial"/>
                <w:lang w:val="ru-RU"/>
              </w:rPr>
              <w:t xml:space="preserve"> или према </w:t>
            </w:r>
            <w:r w:rsidRPr="002E0F39">
              <w:rPr>
                <w:rFonts w:cs="Arial"/>
                <w:b/>
                <w:lang w:val="ru-RU"/>
              </w:rPr>
              <w:t>месту пребивалишта</w:t>
            </w:r>
            <w:r w:rsidRPr="002E0F39">
              <w:rPr>
                <w:rFonts w:cs="Arial"/>
                <w:lang w:val="ru-RU"/>
              </w:rPr>
              <w:t>.</w:t>
            </w:r>
          </w:p>
          <w:p w:rsidR="00175774" w:rsidRPr="00F10346" w:rsidRDefault="00175774" w:rsidP="00107CDD">
            <w:pPr>
              <w:autoSpaceDE w:val="0"/>
              <w:autoSpaceDN w:val="0"/>
              <w:adjustRightInd w:val="0"/>
              <w:spacing w:before="0"/>
              <w:rPr>
                <w:rFonts w:eastAsia="Calibri" w:cs="Arial"/>
              </w:rPr>
            </w:pPr>
            <w:r w:rsidRPr="00F10346">
              <w:rPr>
                <w:rFonts w:eastAsia="Calibri" w:cs="Arial"/>
              </w:rPr>
              <w:t xml:space="preserve">Напомена: </w:t>
            </w:r>
          </w:p>
          <w:p w:rsidR="00175774" w:rsidRPr="005726D2" w:rsidRDefault="00175774" w:rsidP="00F85BD9">
            <w:pPr>
              <w:numPr>
                <w:ilvl w:val="0"/>
                <w:numId w:val="19"/>
              </w:numPr>
              <w:tabs>
                <w:tab w:val="left" w:pos="680"/>
              </w:tabs>
              <w:snapToGrid w:val="0"/>
              <w:spacing w:before="0"/>
              <w:ind w:left="714" w:hanging="357"/>
              <w:contextualSpacing/>
              <w:rPr>
                <w:rFonts w:eastAsia="Calibri" w:cs="Arial"/>
                <w:lang w:val="ru-RU"/>
              </w:rPr>
            </w:pPr>
            <w:r w:rsidRPr="005726D2">
              <w:rPr>
                <w:rFonts w:eastAsia="Calibri" w:cs="Arial"/>
                <w:lang w:val="ru-RU"/>
              </w:rPr>
              <w:t>У случају да понуду подноси правно лице потребно је доставити овај доказ и за правно лице и за законског заступника</w:t>
            </w:r>
          </w:p>
          <w:p w:rsidR="00175774" w:rsidRPr="005726D2" w:rsidRDefault="00175774" w:rsidP="00F85BD9">
            <w:pPr>
              <w:numPr>
                <w:ilvl w:val="0"/>
                <w:numId w:val="19"/>
              </w:numPr>
              <w:tabs>
                <w:tab w:val="left" w:pos="680"/>
              </w:tabs>
              <w:snapToGrid w:val="0"/>
              <w:spacing w:before="0"/>
              <w:ind w:left="714" w:hanging="357"/>
              <w:contextualSpacing/>
              <w:rPr>
                <w:rFonts w:eastAsia="Calibri" w:cs="Arial"/>
                <w:lang w:val="ru-RU"/>
              </w:rPr>
            </w:pPr>
            <w:r w:rsidRPr="005726D2">
              <w:rPr>
                <w:rFonts w:eastAsia="Calibri" w:cs="Arial"/>
                <w:lang w:val="ru-RU"/>
              </w:rPr>
              <w:t>У случају да правно лице има више законских заступника, ове доказе доставити за сваког од њих</w:t>
            </w:r>
          </w:p>
          <w:p w:rsidR="00175774" w:rsidRPr="005726D2" w:rsidRDefault="00175774" w:rsidP="00F85BD9">
            <w:pPr>
              <w:numPr>
                <w:ilvl w:val="0"/>
                <w:numId w:val="19"/>
              </w:numPr>
              <w:tabs>
                <w:tab w:val="left" w:pos="680"/>
              </w:tabs>
              <w:snapToGrid w:val="0"/>
              <w:spacing w:before="0"/>
              <w:ind w:left="714" w:hanging="357"/>
              <w:contextualSpacing/>
              <w:rPr>
                <w:rFonts w:eastAsia="Calibri" w:cs="Arial"/>
                <w:lang w:val="ru-RU"/>
              </w:rPr>
            </w:pPr>
            <w:r w:rsidRPr="005726D2">
              <w:rPr>
                <w:rFonts w:eastAsia="Calibri" w:cs="Arial"/>
                <w:lang w:val="ru-RU"/>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5726D2" w:rsidRDefault="00175774" w:rsidP="00F85BD9">
            <w:pPr>
              <w:numPr>
                <w:ilvl w:val="0"/>
                <w:numId w:val="19"/>
              </w:numPr>
              <w:tabs>
                <w:tab w:val="left" w:pos="680"/>
              </w:tabs>
              <w:snapToGrid w:val="0"/>
              <w:spacing w:before="0"/>
              <w:ind w:left="714" w:hanging="357"/>
              <w:contextualSpacing/>
              <w:rPr>
                <w:rFonts w:cs="Arial"/>
                <w:lang w:val="ru-RU"/>
              </w:rPr>
            </w:pPr>
            <w:r w:rsidRPr="005726D2">
              <w:rPr>
                <w:rFonts w:eastAsia="Calibri" w:cs="Arial"/>
                <w:lang w:val="ru-RU"/>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5726D2">
              <w:rPr>
                <w:rFonts w:eastAsia="Calibri" w:cs="Arial"/>
                <w:lang w:val="ru-RU"/>
              </w:rPr>
              <w:t xml:space="preserve">подизвођача </w:t>
            </w:r>
          </w:p>
          <w:p w:rsidR="00B46D29" w:rsidRPr="005726D2" w:rsidRDefault="00175774" w:rsidP="00107CDD">
            <w:pPr>
              <w:tabs>
                <w:tab w:val="left" w:pos="680"/>
              </w:tabs>
              <w:snapToGrid w:val="0"/>
              <w:spacing w:before="0"/>
              <w:contextualSpacing/>
              <w:jc w:val="left"/>
              <w:rPr>
                <w:rFonts w:eastAsia="Calibri" w:cs="Arial"/>
                <w:lang w:val="ru-RU"/>
              </w:rPr>
            </w:pPr>
            <w:r w:rsidRPr="005726D2">
              <w:rPr>
                <w:rFonts w:eastAsia="Calibri" w:cs="Arial"/>
                <w:b/>
                <w:lang w:val="ru-RU"/>
              </w:rPr>
              <w:t>Ови докази не могу бити старији од два месеца пре отварања понуда</w:t>
            </w:r>
            <w:r w:rsidRPr="005726D2">
              <w:rPr>
                <w:rFonts w:eastAsia="Calibri" w:cs="Arial"/>
                <w:lang w:val="ru-RU"/>
              </w:rPr>
              <w:t>.</w:t>
            </w:r>
          </w:p>
        </w:tc>
      </w:tr>
      <w:tr w:rsidR="00175774" w:rsidRPr="00A14E80" w:rsidTr="008112A2">
        <w:trPr>
          <w:trHeight w:val="70"/>
          <w:jc w:val="center"/>
        </w:trPr>
        <w:tc>
          <w:tcPr>
            <w:tcW w:w="729" w:type="dxa"/>
            <w:vAlign w:val="center"/>
          </w:tcPr>
          <w:p w:rsidR="00175774" w:rsidRPr="00F10346" w:rsidRDefault="00175774" w:rsidP="00107CDD">
            <w:pPr>
              <w:spacing w:before="0"/>
              <w:jc w:val="center"/>
              <w:rPr>
                <w:rFonts w:cs="Arial"/>
              </w:rPr>
            </w:pPr>
            <w:r w:rsidRPr="00F10346">
              <w:rPr>
                <w:rFonts w:cs="Arial"/>
              </w:rPr>
              <w:lastRenderedPageBreak/>
              <w:t>3.</w:t>
            </w:r>
          </w:p>
        </w:tc>
        <w:tc>
          <w:tcPr>
            <w:tcW w:w="8430" w:type="dxa"/>
            <w:vAlign w:val="center"/>
          </w:tcPr>
          <w:p w:rsidR="00F2147D" w:rsidRPr="005726D2" w:rsidRDefault="00175774" w:rsidP="00107CDD">
            <w:pPr>
              <w:snapToGrid w:val="0"/>
              <w:spacing w:before="0"/>
              <w:rPr>
                <w:rFonts w:cs="Arial"/>
                <w:lang w:val="ru-RU"/>
              </w:rPr>
            </w:pPr>
            <w:r w:rsidRPr="005726D2">
              <w:rPr>
                <w:rFonts w:cs="Arial"/>
                <w:b/>
                <w:u w:val="single"/>
                <w:lang w:val="ru-RU"/>
              </w:rPr>
              <w:t>Услов</w:t>
            </w:r>
            <w:r w:rsidRPr="005726D2">
              <w:rPr>
                <w:rFonts w:cs="Arial"/>
                <w:u w:val="single"/>
                <w:lang w:val="ru-RU"/>
              </w:rPr>
              <w:t>:</w:t>
            </w:r>
            <w:r w:rsidRPr="005726D2">
              <w:rPr>
                <w:rFonts w:cs="Arial"/>
                <w:lang w:val="ru-RU"/>
              </w:rPr>
              <w:t xml:space="preserve"> </w:t>
            </w:r>
          </w:p>
          <w:p w:rsidR="00175774" w:rsidRPr="005726D2" w:rsidRDefault="00175774" w:rsidP="00107CDD">
            <w:pPr>
              <w:snapToGrid w:val="0"/>
              <w:spacing w:before="0"/>
              <w:rPr>
                <w:rFonts w:cs="Arial"/>
                <w:lang w:val="ru-RU"/>
              </w:rPr>
            </w:pPr>
            <w:r w:rsidRPr="005726D2">
              <w:rPr>
                <w:rFonts w:cs="Arial"/>
                <w:lang w:val="ru-RU"/>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5726D2" w:rsidRDefault="00175774" w:rsidP="00107CDD">
            <w:pPr>
              <w:autoSpaceDE w:val="0"/>
              <w:autoSpaceDN w:val="0"/>
              <w:adjustRightInd w:val="0"/>
              <w:spacing w:before="0"/>
              <w:rPr>
                <w:rFonts w:cs="Arial"/>
                <w:b/>
                <w:u w:val="single"/>
                <w:lang w:val="ru-RU"/>
              </w:rPr>
            </w:pPr>
            <w:r w:rsidRPr="005726D2">
              <w:rPr>
                <w:rFonts w:cs="Arial"/>
                <w:b/>
                <w:u w:val="single"/>
                <w:lang w:val="ru-RU"/>
              </w:rPr>
              <w:t>Доказ:</w:t>
            </w:r>
          </w:p>
          <w:p w:rsidR="00175774" w:rsidRPr="00F10346" w:rsidRDefault="00175774" w:rsidP="00107CDD">
            <w:pPr>
              <w:snapToGrid w:val="0"/>
              <w:spacing w:before="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107CDD">
            <w:pPr>
              <w:snapToGrid w:val="0"/>
              <w:spacing w:before="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107CDD">
            <w:pPr>
              <w:spacing w:before="0"/>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107CDD">
            <w:pPr>
              <w:spacing w:before="0"/>
              <w:ind w:right="122"/>
              <w:rPr>
                <w:rFonts w:cs="Arial"/>
                <w:lang w:val="ru-RU"/>
              </w:rPr>
            </w:pPr>
            <w:r w:rsidRPr="00F10346">
              <w:rPr>
                <w:rFonts w:cs="Arial"/>
                <w:lang w:val="ru-RU"/>
              </w:rPr>
              <w:t>Напомена:</w:t>
            </w:r>
          </w:p>
          <w:p w:rsidR="00175774" w:rsidRPr="005726D2" w:rsidRDefault="00B24BAB" w:rsidP="00F85BD9">
            <w:pPr>
              <w:numPr>
                <w:ilvl w:val="0"/>
                <w:numId w:val="15"/>
              </w:numPr>
              <w:autoSpaceDE w:val="0"/>
              <w:autoSpaceDN w:val="0"/>
              <w:adjustRightInd w:val="0"/>
              <w:snapToGrid w:val="0"/>
              <w:spacing w:before="0"/>
              <w:ind w:hanging="357"/>
              <w:contextualSpacing/>
              <w:rPr>
                <w:rFonts w:eastAsia="TimesNewRomanPSMT" w:cs="Arial"/>
                <w:b/>
                <w:u w:val="single"/>
                <w:lang w:val="ru-RU"/>
              </w:rPr>
            </w:pPr>
            <w:r w:rsidRPr="005726D2">
              <w:rPr>
                <w:rFonts w:eastAsia="TimesNewRomanPSMT" w:cs="Arial"/>
                <w:lang w:val="ru-RU"/>
              </w:rPr>
              <w:t>Уколико локална (општи</w:t>
            </w:r>
            <w:r w:rsidR="00175774" w:rsidRPr="005726D2">
              <w:rPr>
                <w:rFonts w:eastAsia="TimesNewRomanPSMT" w:cs="Arial"/>
                <w:lang w:val="ru-RU"/>
              </w:rPr>
              <w:t>н</w:t>
            </w:r>
            <w:r w:rsidRPr="00F10346">
              <w:rPr>
                <w:rFonts w:eastAsia="TimesNewRomanPSMT" w:cs="Arial"/>
                <w:lang w:val="sr-Cyrl-CS"/>
              </w:rPr>
              <w:t>с</w:t>
            </w:r>
            <w:r w:rsidR="00175774" w:rsidRPr="005726D2">
              <w:rPr>
                <w:rFonts w:eastAsia="TimesNewRomanPSMT" w:cs="Arial"/>
                <w:lang w:val="ru-RU"/>
              </w:rPr>
              <w:t>ка) управа</w:t>
            </w:r>
            <w:r w:rsidRPr="00F10346">
              <w:rPr>
                <w:rFonts w:eastAsia="TimesNewRomanPSMT" w:cs="Arial"/>
                <w:lang w:val="sr-Cyrl-CS"/>
              </w:rPr>
              <w:t xml:space="preserve"> јавних приход</w:t>
            </w:r>
            <w:r w:rsidR="00175774" w:rsidRPr="005726D2">
              <w:rPr>
                <w:rFonts w:eastAsia="TimesNewRomanPSMT" w:cs="Arial"/>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5726D2">
              <w:rPr>
                <w:rFonts w:eastAsia="TimesNewRomanPSMT" w:cs="Arial"/>
                <w:lang w:val="ru-RU"/>
              </w:rPr>
              <w:t xml:space="preserve">приложи и потврде </w:t>
            </w:r>
            <w:r w:rsidRPr="00F10346">
              <w:rPr>
                <w:rFonts w:eastAsia="TimesNewRomanPSMT" w:cs="Arial"/>
                <w:lang w:val="sr-Cyrl-CS"/>
              </w:rPr>
              <w:t xml:space="preserve">тих </w:t>
            </w:r>
            <w:r w:rsidR="00175774" w:rsidRPr="005726D2">
              <w:rPr>
                <w:rFonts w:eastAsia="TimesNewRomanPSMT" w:cs="Arial"/>
                <w:lang w:val="ru-RU"/>
              </w:rPr>
              <w:t>осталих лок</w:t>
            </w:r>
            <w:r w:rsidRPr="00F10346">
              <w:rPr>
                <w:rFonts w:eastAsia="TimesNewRomanPSMT" w:cs="Arial"/>
                <w:lang w:val="sr-Cyrl-CS"/>
              </w:rPr>
              <w:t>а</w:t>
            </w:r>
            <w:r w:rsidR="00175774" w:rsidRPr="005726D2">
              <w:rPr>
                <w:rFonts w:eastAsia="TimesNewRomanPSMT" w:cs="Arial"/>
                <w:lang w:val="ru-RU"/>
              </w:rPr>
              <w:t xml:space="preserve">лних органа/организација/установа </w:t>
            </w:r>
          </w:p>
          <w:p w:rsidR="00175774" w:rsidRPr="005726D2" w:rsidRDefault="00175774" w:rsidP="00F85BD9">
            <w:pPr>
              <w:numPr>
                <w:ilvl w:val="0"/>
                <w:numId w:val="15"/>
              </w:numPr>
              <w:autoSpaceDE w:val="0"/>
              <w:autoSpaceDN w:val="0"/>
              <w:adjustRightInd w:val="0"/>
              <w:snapToGrid w:val="0"/>
              <w:spacing w:before="0"/>
              <w:ind w:hanging="357"/>
              <w:contextualSpacing/>
              <w:rPr>
                <w:rFonts w:eastAsia="Calibri" w:cs="Arial"/>
                <w:lang w:val="ru-RU"/>
              </w:rPr>
            </w:pPr>
            <w:r w:rsidRPr="005726D2">
              <w:rPr>
                <w:rFonts w:eastAsia="TimesNewRomanPSMT" w:cs="Arial"/>
                <w:lang w:val="ru-RU"/>
              </w:rPr>
              <w:t xml:space="preserve">Уколико је понуђач у поступку приватизације, уместо горе наведена два доказа, потребно је доставити </w:t>
            </w:r>
            <w:r w:rsidRPr="005726D2">
              <w:rPr>
                <w:rFonts w:eastAsia="TimesNewRomanPSMT" w:cs="Arial"/>
                <w:b/>
                <w:lang w:val="ru-RU"/>
              </w:rPr>
              <w:t>у</w:t>
            </w:r>
            <w:r w:rsidRPr="00F10346">
              <w:rPr>
                <w:rFonts w:eastAsia="Calibri" w:cs="Arial"/>
                <w:b/>
                <w:lang w:val="ru-RU"/>
              </w:rPr>
              <w:t>верење Агенције за приватизацију да се налази у поступку приватизације</w:t>
            </w:r>
          </w:p>
          <w:p w:rsidR="00175774" w:rsidRPr="005726D2" w:rsidRDefault="00175774" w:rsidP="00F85BD9">
            <w:pPr>
              <w:numPr>
                <w:ilvl w:val="0"/>
                <w:numId w:val="15"/>
              </w:numPr>
              <w:tabs>
                <w:tab w:val="left" w:pos="680"/>
              </w:tabs>
              <w:snapToGrid w:val="0"/>
              <w:spacing w:before="0"/>
              <w:ind w:hanging="357"/>
              <w:contextualSpacing/>
              <w:rPr>
                <w:rFonts w:eastAsia="Calibri" w:cs="Arial"/>
                <w:lang w:val="ru-RU"/>
              </w:rPr>
            </w:pPr>
            <w:r w:rsidRPr="005726D2">
              <w:rPr>
                <w:rFonts w:eastAsia="Calibri" w:cs="Arial"/>
                <w:lang w:val="ru-RU"/>
              </w:rPr>
              <w:t>У случају да понуду подноси група понуђача, ове доказе доставити за сваког учесника из групе</w:t>
            </w:r>
          </w:p>
          <w:p w:rsidR="00175774" w:rsidRPr="005726D2" w:rsidRDefault="00175774" w:rsidP="00F85BD9">
            <w:pPr>
              <w:numPr>
                <w:ilvl w:val="0"/>
                <w:numId w:val="18"/>
              </w:numPr>
              <w:tabs>
                <w:tab w:val="left" w:pos="680"/>
              </w:tabs>
              <w:snapToGrid w:val="0"/>
              <w:spacing w:before="0"/>
              <w:contextualSpacing/>
              <w:rPr>
                <w:rFonts w:cs="Arial"/>
                <w:lang w:val="ru-RU"/>
              </w:rPr>
            </w:pPr>
            <w:r w:rsidRPr="005726D2">
              <w:rPr>
                <w:rFonts w:eastAsia="Calibri" w:cs="Arial"/>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5726D2" w:rsidRDefault="00175774" w:rsidP="00107CDD">
            <w:pPr>
              <w:tabs>
                <w:tab w:val="left" w:pos="680"/>
              </w:tabs>
              <w:snapToGrid w:val="0"/>
              <w:spacing w:before="0"/>
              <w:contextualSpacing/>
              <w:rPr>
                <w:rFonts w:eastAsia="Calibri" w:cs="Arial"/>
                <w:lang w:val="ru-RU"/>
              </w:rPr>
            </w:pPr>
            <w:r w:rsidRPr="005726D2">
              <w:rPr>
                <w:rFonts w:eastAsia="Calibri" w:cs="Arial"/>
                <w:b/>
                <w:lang w:val="ru-RU"/>
              </w:rPr>
              <w:t xml:space="preserve">Ови докази не могу бити старији од два месеца </w:t>
            </w:r>
            <w:r w:rsidR="00B24BAB" w:rsidRPr="00F10346">
              <w:rPr>
                <w:rFonts w:eastAsia="Calibri" w:cs="Arial"/>
                <w:b/>
                <w:lang w:val="sr-Cyrl-CS"/>
              </w:rPr>
              <w:t>пре</w:t>
            </w:r>
            <w:r w:rsidRPr="005726D2">
              <w:rPr>
                <w:rFonts w:eastAsia="Calibri" w:cs="Arial"/>
                <w:b/>
                <w:lang w:val="ru-RU"/>
              </w:rPr>
              <w:t xml:space="preserve"> отварања понуда</w:t>
            </w:r>
            <w:r w:rsidRPr="005726D2">
              <w:rPr>
                <w:rFonts w:eastAsia="Calibri" w:cs="Arial"/>
                <w:lang w:val="ru-RU"/>
              </w:rPr>
              <w:t>.</w:t>
            </w:r>
          </w:p>
        </w:tc>
      </w:tr>
      <w:tr w:rsidR="00175774" w:rsidRPr="00A14E80" w:rsidTr="008112A2">
        <w:trPr>
          <w:jc w:val="center"/>
        </w:trPr>
        <w:tc>
          <w:tcPr>
            <w:tcW w:w="729" w:type="dxa"/>
            <w:vAlign w:val="center"/>
          </w:tcPr>
          <w:p w:rsidR="00175774" w:rsidRPr="00F10346" w:rsidRDefault="00175774" w:rsidP="00107CDD">
            <w:pPr>
              <w:spacing w:before="0"/>
              <w:jc w:val="center"/>
              <w:rPr>
                <w:rFonts w:cs="Arial"/>
              </w:rPr>
            </w:pPr>
            <w:r w:rsidRPr="00F10346">
              <w:rPr>
                <w:rFonts w:cs="Arial"/>
              </w:rPr>
              <w:t xml:space="preserve">4. </w:t>
            </w:r>
          </w:p>
        </w:tc>
        <w:tc>
          <w:tcPr>
            <w:tcW w:w="8430" w:type="dxa"/>
          </w:tcPr>
          <w:p w:rsidR="000E65AC" w:rsidRPr="005726D2" w:rsidRDefault="00175774" w:rsidP="00107CDD">
            <w:pPr>
              <w:snapToGrid w:val="0"/>
              <w:spacing w:before="0"/>
              <w:rPr>
                <w:rFonts w:cs="Arial"/>
                <w:b/>
                <w:u w:val="single"/>
                <w:lang w:val="ru-RU"/>
              </w:rPr>
            </w:pPr>
            <w:r w:rsidRPr="005726D2">
              <w:rPr>
                <w:rFonts w:cs="Arial"/>
                <w:b/>
                <w:u w:val="single"/>
                <w:lang w:val="ru-RU"/>
              </w:rPr>
              <w:t>Услов:</w:t>
            </w:r>
          </w:p>
          <w:p w:rsidR="00175774" w:rsidRPr="005726D2" w:rsidRDefault="00175774" w:rsidP="00107CDD">
            <w:pPr>
              <w:snapToGrid w:val="0"/>
              <w:spacing w:before="0"/>
              <w:rPr>
                <w:rFonts w:cs="Arial"/>
                <w:lang w:val="ru-RU"/>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E71BD1" w:rsidRDefault="00175774" w:rsidP="00107CDD">
            <w:pPr>
              <w:autoSpaceDE w:val="0"/>
              <w:autoSpaceDN w:val="0"/>
              <w:adjustRightInd w:val="0"/>
              <w:spacing w:before="0"/>
              <w:rPr>
                <w:rFonts w:cs="Arial"/>
                <w:b/>
                <w:u w:val="single"/>
                <w:lang w:val="ru-RU"/>
              </w:rPr>
            </w:pPr>
            <w:r w:rsidRPr="00E71BD1">
              <w:rPr>
                <w:rFonts w:cs="Arial"/>
                <w:b/>
                <w:u w:val="single"/>
                <w:lang w:val="ru-RU"/>
              </w:rPr>
              <w:t>Доказ:</w:t>
            </w:r>
          </w:p>
          <w:p w:rsidR="00175774" w:rsidRPr="00F10346" w:rsidRDefault="00175774" w:rsidP="00107CDD">
            <w:pPr>
              <w:spacing w:before="0"/>
              <w:rPr>
                <w:rFonts w:cs="Arial"/>
                <w:b/>
              </w:rPr>
            </w:pPr>
            <w:r w:rsidRPr="002E0F39">
              <w:rPr>
                <w:rFonts w:cs="Arial"/>
                <w:lang w:val="ru-RU"/>
              </w:rPr>
              <w:t xml:space="preserve">Потписан и оверен Образац изјаве на основу члана 75. став 2. </w:t>
            </w:r>
            <w:proofErr w:type="gramStart"/>
            <w:r w:rsidRPr="00F10346">
              <w:rPr>
                <w:rFonts w:cs="Arial"/>
              </w:rPr>
              <w:t>ЗЈН(</w:t>
            </w:r>
            <w:proofErr w:type="gramEnd"/>
            <w:r w:rsidRPr="00F10346">
              <w:rPr>
                <w:rFonts w:cs="Arial"/>
              </w:rPr>
              <w:t>Образац бр.</w:t>
            </w:r>
            <w:r w:rsidR="00406C1E">
              <w:rPr>
                <w:rFonts w:cs="Arial"/>
              </w:rPr>
              <w:t>4.</w:t>
            </w:r>
            <w:r w:rsidRPr="00F10346">
              <w:rPr>
                <w:rFonts w:cs="Arial"/>
              </w:rPr>
              <w:t>)</w:t>
            </w:r>
          </w:p>
          <w:p w:rsidR="005E487E" w:rsidRPr="00F10346" w:rsidRDefault="00175774" w:rsidP="00107CDD">
            <w:pPr>
              <w:snapToGrid w:val="0"/>
              <w:spacing w:before="0"/>
              <w:rPr>
                <w:rFonts w:cs="Arial"/>
                <w:lang w:val="sr-Cyrl-CS"/>
              </w:rPr>
            </w:pPr>
            <w:r w:rsidRPr="00F10346">
              <w:rPr>
                <w:rFonts w:cs="Arial"/>
              </w:rPr>
              <w:t>Напомена:</w:t>
            </w:r>
          </w:p>
          <w:p w:rsidR="005E487E" w:rsidRPr="00F10346" w:rsidRDefault="00175774" w:rsidP="00F85BD9">
            <w:pPr>
              <w:numPr>
                <w:ilvl w:val="0"/>
                <w:numId w:val="20"/>
              </w:numPr>
              <w:snapToGrid w:val="0"/>
              <w:spacing w:before="0"/>
              <w:rPr>
                <w:rFonts w:cs="Arial"/>
                <w:lang w:val="sr-Cyrl-CS"/>
              </w:rPr>
            </w:pPr>
            <w:r w:rsidRPr="005726D2">
              <w:rPr>
                <w:rFonts w:cs="Arial"/>
                <w:lang w:val="ru-RU"/>
              </w:rPr>
              <w:t>Изјава мора да буде потписана од стране ов</w:t>
            </w:r>
            <w:r w:rsidR="00B74703" w:rsidRPr="005726D2">
              <w:rPr>
                <w:rFonts w:cs="Arial"/>
                <w:lang w:val="ru-RU"/>
              </w:rPr>
              <w:t>ла</w:t>
            </w:r>
            <w:r w:rsidRPr="005726D2">
              <w:rPr>
                <w:rFonts w:cs="Arial"/>
                <w:lang w:val="ru-RU"/>
              </w:rPr>
              <w:t xml:space="preserve">шћеног лица </w:t>
            </w:r>
            <w:r w:rsidR="005E487E" w:rsidRPr="00F10346">
              <w:rPr>
                <w:rFonts w:cs="Arial"/>
                <w:lang w:val="sr-Cyrl-CS"/>
              </w:rPr>
              <w:t>за заступање понуђача</w:t>
            </w:r>
            <w:r w:rsidRPr="005726D2">
              <w:rPr>
                <w:rFonts w:cs="Arial"/>
                <w:lang w:val="ru-RU"/>
              </w:rPr>
              <w:t xml:space="preserve"> и оверена печатом. </w:t>
            </w:r>
          </w:p>
          <w:p w:rsidR="005E487E" w:rsidRPr="005726D2" w:rsidRDefault="00175774" w:rsidP="00F85BD9">
            <w:pPr>
              <w:numPr>
                <w:ilvl w:val="0"/>
                <w:numId w:val="20"/>
              </w:numPr>
              <w:snapToGrid w:val="0"/>
              <w:spacing w:before="0"/>
              <w:rPr>
                <w:rFonts w:cs="Arial"/>
                <w:lang w:val="ru-RU"/>
              </w:rPr>
            </w:pPr>
            <w:r w:rsidRPr="005726D2">
              <w:rPr>
                <w:rFonts w:cs="Arial"/>
                <w:lang w:val="ru-RU"/>
              </w:rPr>
              <w:t>Уколико понуду подноси група понуђача</w:t>
            </w:r>
            <w:r w:rsidR="00AE6FAC" w:rsidRPr="005726D2">
              <w:rPr>
                <w:rFonts w:cs="Arial"/>
                <w:lang w:val="ru-RU"/>
              </w:rPr>
              <w:t>,</w:t>
            </w:r>
            <w:r w:rsidRPr="005726D2">
              <w:rPr>
                <w:rFonts w:cs="Arial"/>
                <w:lang w:val="ru-RU"/>
              </w:rPr>
              <w:t xml:space="preserve"> Изјава мора бити </w:t>
            </w:r>
            <w:r w:rsidR="005E487E" w:rsidRPr="00F10346">
              <w:rPr>
                <w:rFonts w:cs="Arial"/>
                <w:lang w:val="sr-Cyrl-CS"/>
              </w:rPr>
              <w:t>достављена за сваког члана групе понуђача. Изјава мора бити</w:t>
            </w:r>
            <w:r w:rsidRPr="005726D2">
              <w:rPr>
                <w:rFonts w:cs="Arial"/>
                <w:lang w:val="ru-RU"/>
              </w:rPr>
              <w:t xml:space="preserve"> потписана од стране овлашћеног лица </w:t>
            </w:r>
            <w:r w:rsidR="005E487E" w:rsidRPr="00F10346">
              <w:rPr>
                <w:rFonts w:cs="Arial"/>
                <w:lang w:val="sr-Cyrl-CS"/>
              </w:rPr>
              <w:t xml:space="preserve">за заступање </w:t>
            </w:r>
            <w:r w:rsidRPr="005726D2">
              <w:rPr>
                <w:rFonts w:cs="Arial"/>
                <w:lang w:val="ru-RU"/>
              </w:rPr>
              <w:t xml:space="preserve">понуђача из групе понуђача и оверена печатом.  </w:t>
            </w:r>
          </w:p>
          <w:p w:rsidR="00AE6FAC" w:rsidRPr="005726D2" w:rsidRDefault="00AE6FAC" w:rsidP="00F85BD9">
            <w:pPr>
              <w:numPr>
                <w:ilvl w:val="0"/>
                <w:numId w:val="20"/>
              </w:numPr>
              <w:snapToGrid w:val="0"/>
              <w:spacing w:before="0"/>
              <w:rPr>
                <w:rFonts w:cs="Arial"/>
                <w:lang w:val="ru-RU"/>
              </w:rPr>
            </w:pPr>
            <w:r w:rsidRPr="005726D2">
              <w:rPr>
                <w:rFonts w:cs="Arial"/>
                <w:lang w:val="ru-RU"/>
              </w:rPr>
              <w:lastRenderedPageBreak/>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5726D2">
              <w:rPr>
                <w:rFonts w:cs="Arial"/>
                <w:lang w:val="ru-RU"/>
              </w:rPr>
              <w:t>подизвођача.</w:t>
            </w:r>
            <w:r w:rsidRPr="00F10346">
              <w:rPr>
                <w:rFonts w:cs="Arial"/>
                <w:lang w:val="sr-Cyrl-CS"/>
              </w:rPr>
              <w:t xml:space="preserve"> Изјава мора бити</w:t>
            </w:r>
            <w:r w:rsidRPr="005726D2">
              <w:rPr>
                <w:rFonts w:cs="Arial"/>
                <w:lang w:val="ru-RU"/>
              </w:rPr>
              <w:t xml:space="preserve"> потписана од стране овлашћеног лица </w:t>
            </w:r>
            <w:r w:rsidRPr="00F10346">
              <w:rPr>
                <w:rFonts w:cs="Arial"/>
                <w:lang w:val="sr-Cyrl-CS"/>
              </w:rPr>
              <w:t xml:space="preserve">за заступање </w:t>
            </w:r>
            <w:r w:rsidRPr="005726D2">
              <w:rPr>
                <w:rFonts w:cs="Arial"/>
                <w:lang w:val="ru-RU"/>
              </w:rPr>
              <w:t xml:space="preserve">подизвођача и оверена печатом.  </w:t>
            </w:r>
          </w:p>
        </w:tc>
      </w:tr>
    </w:tbl>
    <w:p w:rsidR="004108C0" w:rsidRPr="00413661" w:rsidRDefault="004108C0" w:rsidP="00980902">
      <w:pPr>
        <w:spacing w:before="0"/>
        <w:rPr>
          <w:rFonts w:cs="Arial"/>
          <w:lang w:val="ru-RU" w:eastAsia="zh-CN"/>
        </w:rPr>
      </w:pPr>
      <w:r w:rsidRPr="00413661">
        <w:rPr>
          <w:rFonts w:cs="Arial"/>
          <w:lang w:val="ru-RU" w:eastAsia="zh-CN"/>
        </w:rPr>
        <w:lastRenderedPageBreak/>
        <w:t>Понуда понуђача који не дока</w:t>
      </w:r>
      <w:r>
        <w:rPr>
          <w:rFonts w:cs="Arial"/>
          <w:lang w:val="ru-RU" w:eastAsia="zh-CN"/>
        </w:rPr>
        <w:t xml:space="preserve">же да испуњава наведене обавезне и додатне </w:t>
      </w:r>
      <w:r w:rsidRPr="00413661">
        <w:rPr>
          <w:rFonts w:cs="Arial"/>
          <w:lang w:val="ru-RU" w:eastAsia="zh-CN"/>
        </w:rPr>
        <w:t>услове</w:t>
      </w:r>
      <w:r>
        <w:rPr>
          <w:rFonts w:cs="Arial"/>
          <w:lang w:val="ru-RU" w:eastAsia="zh-CN"/>
        </w:rPr>
        <w:t xml:space="preserve"> </w:t>
      </w:r>
      <w:r w:rsidRPr="00413661">
        <w:rPr>
          <w:rFonts w:cs="Arial"/>
          <w:lang w:val="ru-RU" w:eastAsia="zh-CN"/>
        </w:rPr>
        <w:t xml:space="preserve">из тачака 1.до </w:t>
      </w:r>
      <w:r w:rsidR="00FB038C">
        <w:rPr>
          <w:rFonts w:cs="Arial"/>
          <w:lang w:val="sr-Cyrl-RS" w:eastAsia="zh-CN"/>
        </w:rPr>
        <w:t>4</w:t>
      </w:r>
      <w:r>
        <w:rPr>
          <w:rFonts w:cs="Arial"/>
          <w:lang w:val="sr-Cyrl-RS" w:eastAsia="zh-CN"/>
        </w:rPr>
        <w:t>.</w:t>
      </w:r>
      <w:r w:rsidRPr="00413661">
        <w:rPr>
          <w:rFonts w:cs="Arial"/>
          <w:lang w:val="ru-RU" w:eastAsia="zh-CN"/>
        </w:rPr>
        <w:t xml:space="preserve"> овог обрасца, биће одбијена као неприхватљива</w:t>
      </w:r>
      <w:r w:rsidR="00E851CF">
        <w:rPr>
          <w:rFonts w:cs="Arial"/>
          <w:lang w:val="ru-RU" w:eastAsia="zh-CN"/>
        </w:rPr>
        <w:t>.</w:t>
      </w:r>
    </w:p>
    <w:p w:rsidR="00980902" w:rsidRPr="00413661" w:rsidRDefault="00980902" w:rsidP="00980902">
      <w:pPr>
        <w:spacing w:before="0"/>
        <w:rPr>
          <w:rFonts w:cs="Arial"/>
          <w:lang w:val="ru-RU"/>
        </w:rPr>
      </w:pPr>
      <w:r w:rsidRPr="00413661">
        <w:rPr>
          <w:rFonts w:cs="Arial"/>
          <w:lang w:val="ru-RU"/>
        </w:rPr>
        <w:t xml:space="preserve">1. Сваки подизвођач мора да испуњава услове из члана 75.став 1. тачка 1), 2) и 4) и члана 75. став 2. Закона, што доказује достављањем доказа наведених у овом одељку. </w:t>
      </w:r>
    </w:p>
    <w:p w:rsidR="00FB038C" w:rsidRDefault="00980902" w:rsidP="00D03040">
      <w:pPr>
        <w:spacing w:before="0"/>
        <w:rPr>
          <w:rFonts w:cs="Arial"/>
          <w:lang w:val="ru-RU" w:eastAsia="zh-CN"/>
        </w:rPr>
      </w:pPr>
      <w:r w:rsidRPr="00413661">
        <w:rPr>
          <w:rFonts w:cs="Arial"/>
          <w:lang w:val="ru-RU" w:eastAsia="zh-CN"/>
        </w:rPr>
        <w:t xml:space="preserve">2. Сваки понуђач из групе понуђача  која подноси заједничку понуду мора да испуњава услове из члана 75. став 1. тачка 1), 2) и 4) </w:t>
      </w:r>
      <w:r w:rsidRPr="00413661">
        <w:rPr>
          <w:rFonts w:cs="Arial"/>
          <w:lang w:val="ru-RU"/>
        </w:rPr>
        <w:t xml:space="preserve">и члана 75. став 2. </w:t>
      </w:r>
      <w:r w:rsidRPr="00413661">
        <w:rPr>
          <w:rFonts w:cs="Arial"/>
          <w:lang w:val="ru-RU" w:eastAsia="zh-CN"/>
        </w:rPr>
        <w:t xml:space="preserve">Закона, што доказује достављањем доказа наведених у овом одељку. </w:t>
      </w:r>
    </w:p>
    <w:p w:rsidR="00B13CD3" w:rsidRPr="005726D2" w:rsidRDefault="007F582B" w:rsidP="00D03040">
      <w:pPr>
        <w:spacing w:before="0"/>
        <w:rPr>
          <w:rFonts w:cs="Arial"/>
          <w:lang w:val="ru-RU" w:eastAsia="zh-CN"/>
        </w:rPr>
      </w:pPr>
      <w:r w:rsidRPr="005726D2">
        <w:rPr>
          <w:rFonts w:cs="Arial"/>
          <w:lang w:val="ru-RU" w:eastAsia="zh-CN"/>
        </w:rPr>
        <w:t xml:space="preserve">3. </w:t>
      </w:r>
      <w:r w:rsidR="00B13CD3" w:rsidRPr="005726D2">
        <w:rPr>
          <w:rFonts w:cs="Arial"/>
          <w:lang w:val="ru-RU" w:eastAsia="zh-CN"/>
        </w:rPr>
        <w:t>Докази о испуњености услова из члана 77.З</w:t>
      </w:r>
      <w:r w:rsidRPr="005726D2">
        <w:rPr>
          <w:rFonts w:cs="Arial"/>
          <w:lang w:val="ru-RU" w:eastAsia="zh-CN"/>
        </w:rPr>
        <w:t>акона</w:t>
      </w:r>
      <w:r w:rsidR="00B13CD3" w:rsidRPr="005726D2">
        <w:rPr>
          <w:rFonts w:cs="Arial"/>
          <w:lang w:val="ru-RU"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60FC8" w:rsidRPr="002E0F39" w:rsidRDefault="00B13CD3" w:rsidP="00D03040">
      <w:pPr>
        <w:spacing w:before="0"/>
        <w:rPr>
          <w:rFonts w:cs="Arial"/>
          <w:lang w:val="ru-RU" w:eastAsia="zh-CN"/>
        </w:rPr>
      </w:pPr>
      <w:r w:rsidRPr="002E0F39">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2E0F39" w:rsidRDefault="007F582B" w:rsidP="00D03040">
      <w:pPr>
        <w:spacing w:before="0"/>
        <w:rPr>
          <w:rFonts w:cs="Arial"/>
          <w:lang w:val="ru-RU" w:eastAsia="zh-CN"/>
        </w:rPr>
      </w:pPr>
      <w:r w:rsidRPr="002E0F39">
        <w:rPr>
          <w:rFonts w:cs="Arial"/>
          <w:lang w:val="ru-RU" w:eastAsia="zh-CN"/>
        </w:rPr>
        <w:t>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2E0F39">
        <w:rPr>
          <w:rFonts w:cs="Arial"/>
          <w:lang w:val="ru-RU" w:eastAsia="zh-CN"/>
        </w:rPr>
        <w:t xml:space="preserve">пожељно на меморандуму, </w:t>
      </w:r>
      <w:r w:rsidRPr="002E0F39">
        <w:rPr>
          <w:rFonts w:cs="Arial"/>
          <w:lang w:val="ru-RU"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5726D2" w:rsidRDefault="00D96616" w:rsidP="00D03040">
      <w:pPr>
        <w:spacing w:before="0"/>
        <w:rPr>
          <w:rFonts w:cs="Arial"/>
          <w:lang w:val="ru-RU" w:eastAsia="zh-CN"/>
        </w:rPr>
      </w:pPr>
      <w:r w:rsidRPr="005726D2">
        <w:rPr>
          <w:rFonts w:cs="Arial"/>
          <w:lang w:val="ru-RU" w:eastAsia="zh-CN"/>
        </w:rPr>
        <w:t>На основу члана 79.став 5. З</w:t>
      </w:r>
      <w:r w:rsidR="007F582B" w:rsidRPr="005726D2">
        <w:rPr>
          <w:rFonts w:cs="Arial"/>
          <w:lang w:val="ru-RU" w:eastAsia="zh-CN"/>
        </w:rPr>
        <w:t>акона</w:t>
      </w:r>
      <w:r w:rsidRPr="005726D2">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2E0F39" w:rsidRDefault="00D96616" w:rsidP="00D03040">
      <w:pPr>
        <w:spacing w:before="0"/>
        <w:ind w:firstLine="720"/>
        <w:rPr>
          <w:rFonts w:cs="Arial"/>
          <w:lang w:val="ru-RU" w:eastAsia="zh-CN"/>
        </w:rPr>
      </w:pPr>
      <w:r w:rsidRPr="002E0F39">
        <w:rPr>
          <w:rFonts w:cs="Arial"/>
          <w:lang w:val="ru-RU" w:eastAsia="zh-CN"/>
        </w:rPr>
        <w:t>1)извод из регистра надлежног органа:</w:t>
      </w:r>
    </w:p>
    <w:p w:rsidR="00D96616" w:rsidRPr="005726D2" w:rsidRDefault="00D96616" w:rsidP="00D03040">
      <w:pPr>
        <w:spacing w:before="0"/>
        <w:ind w:firstLine="720"/>
        <w:rPr>
          <w:rFonts w:cs="Arial"/>
          <w:lang w:val="ru-RU" w:eastAsia="zh-CN"/>
        </w:rPr>
      </w:pPr>
      <w:r w:rsidRPr="005726D2">
        <w:rPr>
          <w:rFonts w:cs="Arial"/>
          <w:lang w:val="ru-RU" w:eastAsia="zh-CN"/>
        </w:rPr>
        <w:t xml:space="preserve">-извод из регистра АПР: </w:t>
      </w:r>
      <w:hyperlink r:id="rId168" w:history="1">
        <w:r w:rsidRPr="00F10346">
          <w:rPr>
            <w:rFonts w:cs="Arial"/>
            <w:lang w:eastAsia="zh-CN"/>
          </w:rPr>
          <w:t>www</w:t>
        </w:r>
        <w:r w:rsidRPr="005726D2">
          <w:rPr>
            <w:rFonts w:cs="Arial"/>
            <w:lang w:val="ru-RU" w:eastAsia="zh-CN"/>
          </w:rPr>
          <w:t>.</w:t>
        </w:r>
        <w:r w:rsidRPr="00F10346">
          <w:rPr>
            <w:rFonts w:cs="Arial"/>
            <w:lang w:eastAsia="zh-CN"/>
          </w:rPr>
          <w:t>apr</w:t>
        </w:r>
        <w:r w:rsidRPr="005726D2">
          <w:rPr>
            <w:rFonts w:cs="Arial"/>
            <w:lang w:val="ru-RU" w:eastAsia="zh-CN"/>
          </w:rPr>
          <w:t>.</w:t>
        </w:r>
        <w:r w:rsidRPr="00F10346">
          <w:rPr>
            <w:rFonts w:cs="Arial"/>
            <w:lang w:eastAsia="zh-CN"/>
          </w:rPr>
          <w:t>gov</w:t>
        </w:r>
        <w:r w:rsidRPr="005726D2">
          <w:rPr>
            <w:rFonts w:cs="Arial"/>
            <w:lang w:val="ru-RU" w:eastAsia="zh-CN"/>
          </w:rPr>
          <w:t>.</w:t>
        </w:r>
        <w:r w:rsidRPr="00F10346">
          <w:rPr>
            <w:rFonts w:cs="Arial"/>
            <w:lang w:eastAsia="zh-CN"/>
          </w:rPr>
          <w:t>rs</w:t>
        </w:r>
      </w:hyperlink>
    </w:p>
    <w:p w:rsidR="007F582B" w:rsidRPr="002E0F39" w:rsidRDefault="007F582B" w:rsidP="00D03040">
      <w:pPr>
        <w:spacing w:before="0"/>
        <w:ind w:firstLine="720"/>
        <w:rPr>
          <w:rFonts w:cs="Arial"/>
          <w:lang w:val="ru-RU" w:eastAsia="zh-CN"/>
        </w:rPr>
      </w:pPr>
      <w:r w:rsidRPr="002E0F39">
        <w:rPr>
          <w:rFonts w:cs="Arial"/>
          <w:lang w:val="ru-RU" w:eastAsia="zh-CN"/>
        </w:rPr>
        <w:t>2)докази из члана 75. став 1. тачка 1) ,2) и 4) З</w:t>
      </w:r>
      <w:r w:rsidR="00D16608" w:rsidRPr="002E0F39">
        <w:rPr>
          <w:rFonts w:cs="Arial"/>
          <w:lang w:val="ru-RU" w:eastAsia="zh-CN"/>
        </w:rPr>
        <w:t>акона</w:t>
      </w:r>
    </w:p>
    <w:p w:rsidR="00B60FC8" w:rsidRPr="005726D2" w:rsidRDefault="007F582B" w:rsidP="00D03040">
      <w:pPr>
        <w:spacing w:before="0"/>
        <w:ind w:firstLine="720"/>
        <w:rPr>
          <w:lang w:val="ru-RU"/>
        </w:rPr>
      </w:pPr>
      <w:r w:rsidRPr="005726D2">
        <w:rPr>
          <w:rFonts w:cs="Arial"/>
          <w:lang w:val="ru-RU" w:eastAsia="zh-CN"/>
        </w:rPr>
        <w:t xml:space="preserve">-регистар понуђача: </w:t>
      </w:r>
      <w:hyperlink r:id="rId169" w:history="1">
        <w:r w:rsidRPr="00F10346">
          <w:rPr>
            <w:rFonts w:cs="Arial"/>
            <w:lang w:eastAsia="zh-CN"/>
          </w:rPr>
          <w:t>www</w:t>
        </w:r>
        <w:r w:rsidRPr="005726D2">
          <w:rPr>
            <w:rFonts w:cs="Arial"/>
            <w:lang w:val="ru-RU" w:eastAsia="zh-CN"/>
          </w:rPr>
          <w:t>.</w:t>
        </w:r>
        <w:r w:rsidRPr="00F10346">
          <w:rPr>
            <w:rFonts w:cs="Arial"/>
            <w:lang w:eastAsia="zh-CN"/>
          </w:rPr>
          <w:t>apr</w:t>
        </w:r>
        <w:r w:rsidRPr="005726D2">
          <w:rPr>
            <w:rFonts w:cs="Arial"/>
            <w:lang w:val="ru-RU" w:eastAsia="zh-CN"/>
          </w:rPr>
          <w:t>.</w:t>
        </w:r>
        <w:r w:rsidRPr="00F10346">
          <w:rPr>
            <w:rFonts w:cs="Arial"/>
            <w:lang w:eastAsia="zh-CN"/>
          </w:rPr>
          <w:t>gov</w:t>
        </w:r>
        <w:r w:rsidRPr="005726D2">
          <w:rPr>
            <w:rFonts w:cs="Arial"/>
            <w:lang w:val="ru-RU" w:eastAsia="zh-CN"/>
          </w:rPr>
          <w:t>.</w:t>
        </w:r>
        <w:r w:rsidRPr="00F10346">
          <w:rPr>
            <w:rFonts w:cs="Arial"/>
            <w:lang w:eastAsia="zh-CN"/>
          </w:rPr>
          <w:t>rs</w:t>
        </w:r>
      </w:hyperlink>
    </w:p>
    <w:p w:rsidR="00B60FC8" w:rsidRPr="00107CDD" w:rsidRDefault="00C10575" w:rsidP="00D03040">
      <w:pPr>
        <w:spacing w:before="0"/>
        <w:rPr>
          <w:rFonts w:cs="Arial"/>
          <w:lang w:val="sr-Latn-RS" w:eastAsia="zh-CN"/>
        </w:rPr>
      </w:pPr>
      <w:r w:rsidRPr="00F10346">
        <w:rPr>
          <w:rFonts w:cs="Arial"/>
          <w:lang w:val="sr-Cyrl-CS" w:eastAsia="zh-CN"/>
        </w:rPr>
        <w:t>5</w:t>
      </w:r>
      <w:r w:rsidR="00B13CD3" w:rsidRPr="002E0F39">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2E0F39">
        <w:rPr>
          <w:rFonts w:cs="Arial"/>
          <w:lang w:val="ru-RU" w:eastAsia="zh-CN"/>
        </w:rPr>
        <w:t>е уређује електронски документ</w:t>
      </w:r>
      <w:r w:rsidRPr="00F10346">
        <w:rPr>
          <w:rFonts w:cs="Arial"/>
          <w:lang w:val="sr-Cyrl-CS" w:eastAsia="zh-CN"/>
        </w:rPr>
        <w:t>.</w:t>
      </w:r>
    </w:p>
    <w:p w:rsidR="00B60FC8" w:rsidRPr="002E0F39" w:rsidRDefault="00C10575" w:rsidP="00D03040">
      <w:pPr>
        <w:spacing w:before="0"/>
        <w:rPr>
          <w:rFonts w:cs="Arial"/>
          <w:lang w:val="ru-RU" w:eastAsia="zh-CN"/>
        </w:rPr>
      </w:pPr>
      <w:r w:rsidRPr="00F10346">
        <w:rPr>
          <w:rFonts w:cs="Arial"/>
          <w:lang w:val="sr-Cyrl-CS" w:eastAsia="zh-CN"/>
        </w:rPr>
        <w:t>6</w:t>
      </w:r>
      <w:r w:rsidR="00B13CD3" w:rsidRPr="002E0F39">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60FC8" w:rsidRPr="005726D2" w:rsidRDefault="00C10575" w:rsidP="00D03040">
      <w:pPr>
        <w:spacing w:before="0"/>
        <w:rPr>
          <w:rFonts w:cs="Arial"/>
          <w:lang w:val="ru-RU" w:eastAsia="zh-CN"/>
        </w:rPr>
      </w:pPr>
      <w:r w:rsidRPr="00F10346">
        <w:rPr>
          <w:rFonts w:cs="Arial"/>
          <w:lang w:val="sr-Cyrl-CS" w:eastAsia="zh-CN"/>
        </w:rPr>
        <w:t>7</w:t>
      </w:r>
      <w:r w:rsidR="00B13CD3" w:rsidRPr="005726D2">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60FC8" w:rsidRPr="002E0F39" w:rsidRDefault="00A50A82" w:rsidP="00D03040">
      <w:pPr>
        <w:spacing w:before="0"/>
        <w:rPr>
          <w:rFonts w:cs="Arial"/>
          <w:lang w:val="ru-RU" w:eastAsia="zh-CN"/>
        </w:rPr>
      </w:pPr>
      <w:r w:rsidRPr="002E0F39">
        <w:rPr>
          <w:rFonts w:cs="Arial"/>
          <w:lang w:val="ru-RU" w:eastAsia="zh-CN"/>
        </w:rPr>
        <w:t>8</w:t>
      </w:r>
      <w:r w:rsidR="00B13CD3" w:rsidRPr="002E0F39">
        <w:rPr>
          <w:rFonts w:cs="Arial"/>
          <w:lang w:val="ru-RU"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r w:rsidR="00B13CD3" w:rsidRPr="002E0F39">
        <w:rPr>
          <w:rFonts w:cs="Arial"/>
          <w:lang w:val="ru-RU" w:eastAsia="zh-CN"/>
        </w:rPr>
        <w:t>З</w:t>
      </w:r>
      <w:r w:rsidR="007F582B" w:rsidRPr="002E0F39">
        <w:rPr>
          <w:rFonts w:cs="Arial"/>
          <w:lang w:val="ru-RU" w:eastAsia="zh-CN"/>
        </w:rPr>
        <w:t>акона</w:t>
      </w:r>
      <w:r w:rsidR="00B13CD3" w:rsidRPr="002E0F39">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2E0F39">
        <w:rPr>
          <w:rFonts w:cs="Arial"/>
          <w:lang w:val="ru-RU" w:eastAsia="zh-CN"/>
        </w:rPr>
        <w:t>.</w:t>
      </w:r>
    </w:p>
    <w:p w:rsidR="00B13CD3" w:rsidRPr="005726D2" w:rsidRDefault="00A50A82" w:rsidP="00D03040">
      <w:pPr>
        <w:spacing w:before="0"/>
        <w:rPr>
          <w:rFonts w:cs="Arial"/>
          <w:lang w:val="ru-RU" w:eastAsia="zh-CN"/>
        </w:rPr>
      </w:pPr>
      <w:r w:rsidRPr="005726D2">
        <w:rPr>
          <w:rFonts w:cs="Arial"/>
          <w:lang w:val="ru-RU" w:eastAsia="zh-CN"/>
        </w:rPr>
        <w:t>9</w:t>
      </w:r>
      <w:r w:rsidR="00B13CD3" w:rsidRPr="005726D2">
        <w:rPr>
          <w:rFonts w:cs="Arial"/>
          <w:lang w:val="ru-RU"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5726D2" w:rsidRDefault="00BE7496" w:rsidP="00D03040">
      <w:pPr>
        <w:spacing w:before="0"/>
        <w:rPr>
          <w:rFonts w:cs="Arial"/>
          <w:color w:val="00B0F0"/>
          <w:lang w:val="ru-RU" w:eastAsia="zh-CN"/>
        </w:rPr>
      </w:pPr>
    </w:p>
    <w:p w:rsidR="00322313" w:rsidRPr="005726D2" w:rsidRDefault="008D2B23" w:rsidP="00B6488F">
      <w:pPr>
        <w:pStyle w:val="KDPodnaslov1"/>
        <w:spacing w:before="0"/>
        <w:rPr>
          <w:rFonts w:cs="Arial"/>
          <w:lang w:val="ru-RU"/>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5726D2">
        <w:rPr>
          <w:rFonts w:cs="Arial"/>
          <w:lang w:val="ru-RU"/>
        </w:rPr>
        <w:t xml:space="preserve">5. </w:t>
      </w:r>
      <w:r w:rsidR="00322313" w:rsidRPr="005726D2">
        <w:rPr>
          <w:rFonts w:cs="Arial"/>
          <w:lang w:val="ru-RU"/>
        </w:rPr>
        <w:t>КРИТЕРИЈУМ ЗА ДОДЕЛУ УГОВОРА</w:t>
      </w:r>
      <w:bookmarkEnd w:id="194"/>
    </w:p>
    <w:p w:rsidR="00621752" w:rsidRPr="00107CDD" w:rsidRDefault="00621752" w:rsidP="00B6488F">
      <w:pPr>
        <w:pStyle w:val="KDKomentar"/>
        <w:spacing w:before="0"/>
        <w:rPr>
          <w:rFonts w:cs="Arial"/>
          <w:b/>
          <w:i w:val="0"/>
          <w:color w:val="auto"/>
          <w:sz w:val="22"/>
          <w:szCs w:val="22"/>
        </w:rPr>
      </w:pPr>
      <w:r w:rsidRPr="00107CDD">
        <w:rPr>
          <w:rFonts w:cs="Arial"/>
          <w:i w:val="0"/>
          <w:color w:val="auto"/>
          <w:sz w:val="22"/>
          <w:szCs w:val="22"/>
        </w:rPr>
        <w:t xml:space="preserve">Избор најповољније понуде ће се извршити применом критеријума </w:t>
      </w:r>
      <w:r w:rsidRPr="00107CDD">
        <w:rPr>
          <w:rFonts w:cs="Arial"/>
          <w:b/>
          <w:i w:val="0"/>
          <w:color w:val="auto"/>
          <w:sz w:val="22"/>
          <w:szCs w:val="22"/>
        </w:rPr>
        <w:t>„Најнижа понуђена цена“.</w:t>
      </w:r>
    </w:p>
    <w:p w:rsidR="00E45DC8" w:rsidRPr="00A64FD4" w:rsidRDefault="00A64FD4" w:rsidP="00B6488F">
      <w:pPr>
        <w:pStyle w:val="KDParagraf"/>
        <w:spacing w:before="0"/>
        <w:rPr>
          <w:rFonts w:cs="Arial"/>
          <w:lang w:val="sr-Latn-RS"/>
        </w:rPr>
      </w:pPr>
      <w:r w:rsidRPr="00A64FD4">
        <w:rPr>
          <w:rFonts w:cs="Arial"/>
          <w:lang w:val="sr-Cyrl-RS"/>
        </w:rPr>
        <w:lastRenderedPageBreak/>
        <w:t xml:space="preserve">У </w:t>
      </w:r>
      <w:r w:rsidRPr="00A64FD4">
        <w:rPr>
          <w:rFonts w:cs="Arial"/>
          <w:lang w:val="sr-Latn-RS"/>
        </w:rPr>
        <w:t>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w:t>
      </w:r>
      <w:r w:rsidRPr="00A64FD4">
        <w:rPr>
          <w:rFonts w:cs="Arial"/>
          <w:b/>
          <w:bCs/>
          <w:lang w:val="sr-Latn-RS"/>
        </w:rPr>
        <w:t>5%</w:t>
      </w:r>
      <w:r w:rsidRPr="00A64FD4">
        <w:rPr>
          <w:rFonts w:cs="Arial"/>
          <w:lang w:val="sr-Latn-RS"/>
        </w:rPr>
        <w:t xml:space="preserve"> у односу на нaјнижу понуђену цену понуђача који нуди добра </w:t>
      </w:r>
      <w:r w:rsidRPr="00A64FD4">
        <w:rPr>
          <w:rFonts w:cs="Arial"/>
          <w:lang w:val="sr-Cyrl-RS"/>
        </w:rPr>
        <w:t>страног</w:t>
      </w:r>
      <w:r w:rsidRPr="00A64FD4">
        <w:rPr>
          <w:rFonts w:cs="Arial"/>
          <w:lang w:val="sr-Latn-RS"/>
        </w:rPr>
        <w:t xml:space="preserve"> порекла.</w:t>
      </w:r>
      <w:r w:rsidR="00621752" w:rsidRPr="005726D2">
        <w:rPr>
          <w:rFonts w:cs="Arial"/>
          <w:lang w:val="ru-RU"/>
        </w:rPr>
        <w:t xml:space="preserve"> </w:t>
      </w:r>
    </w:p>
    <w:p w:rsidR="00E45DC8" w:rsidRPr="002E0F39" w:rsidRDefault="00621752" w:rsidP="00B6488F">
      <w:pPr>
        <w:pStyle w:val="KDParagraf"/>
        <w:spacing w:before="0"/>
        <w:rPr>
          <w:rFonts w:cs="Arial"/>
          <w:lang w:val="ru-RU"/>
        </w:rPr>
      </w:pPr>
      <w:r w:rsidRPr="002E0F39">
        <w:rPr>
          <w:rFonts w:cs="Arial"/>
          <w:lang w:val="ru-RU"/>
        </w:rPr>
        <w:t>У понуђену цену страног понуђача урачунавају се и царинске дажбине.</w:t>
      </w:r>
    </w:p>
    <w:p w:rsidR="00E45DC8" w:rsidRPr="005726D2" w:rsidRDefault="00621752" w:rsidP="00B6488F">
      <w:pPr>
        <w:pStyle w:val="KDParagraf"/>
        <w:spacing w:before="0"/>
        <w:rPr>
          <w:rFonts w:cs="Arial"/>
          <w:lang w:val="ru-RU"/>
        </w:rPr>
      </w:pPr>
      <w:r w:rsidRPr="005726D2">
        <w:rPr>
          <w:rFonts w:cs="Arial"/>
          <w:lang w:val="ru-RU"/>
        </w:rPr>
        <w:t xml:space="preserve">Када понуђач достави доказ да нуди добра домаћег порекла, наручилац </w:t>
      </w:r>
      <w:r w:rsidR="009B3371" w:rsidRPr="005726D2">
        <w:rPr>
          <w:rFonts w:cs="Arial"/>
          <w:lang w:val="ru-RU"/>
        </w:rPr>
        <w:t>ће</w:t>
      </w:r>
      <w:r w:rsidRPr="005726D2">
        <w:rPr>
          <w:rFonts w:cs="Arial"/>
          <w:lang w:val="ru-RU"/>
        </w:rPr>
        <w:t xml:space="preserve">, пре рангирања понуда, позвати све остале понуђаче чије су понуде оцењене као прихватљиве </w:t>
      </w:r>
      <w:r w:rsidR="001945FA" w:rsidRPr="005726D2">
        <w:rPr>
          <w:rFonts w:cs="Arial"/>
          <w:lang w:val="ru-RU"/>
        </w:rPr>
        <w:t>а код којих није јасно да ли је реч о добрима домаћег или страног порекла,</w:t>
      </w:r>
      <w:r w:rsidRPr="005726D2">
        <w:rPr>
          <w:rFonts w:cs="Arial"/>
          <w:lang w:val="ru-RU"/>
        </w:rPr>
        <w:t>да се изјасне да ли нуде добра домаћег порекла и да доставе доказ.</w:t>
      </w:r>
    </w:p>
    <w:p w:rsidR="00E45DC8" w:rsidRPr="002E0F39" w:rsidRDefault="00621752" w:rsidP="00B6488F">
      <w:pPr>
        <w:pStyle w:val="KDParagraf"/>
        <w:spacing w:before="0"/>
        <w:rPr>
          <w:rFonts w:cs="Arial"/>
          <w:lang w:val="ru-RU"/>
        </w:rPr>
      </w:pPr>
      <w:r w:rsidRPr="002E0F39">
        <w:rPr>
          <w:rFonts w:cs="Arial"/>
          <w:lang w:val="ru-RU"/>
        </w:rPr>
        <w:t>Предност дата за домаће понуђаче и добра домаћег порекла (члан 86.став 1. до 4. З</w:t>
      </w:r>
      <w:r w:rsidR="00D16608" w:rsidRPr="002E0F39">
        <w:rPr>
          <w:rFonts w:cs="Arial"/>
          <w:lang w:val="ru-RU"/>
        </w:rPr>
        <w:t>акона</w:t>
      </w:r>
      <w:r w:rsidRPr="002E0F39">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21752" w:rsidRPr="005726D2" w:rsidRDefault="00621752" w:rsidP="00B6488F">
      <w:pPr>
        <w:pStyle w:val="KDParagraf"/>
        <w:spacing w:before="0"/>
        <w:rPr>
          <w:rFonts w:cs="Arial"/>
          <w:color w:val="00B0F0"/>
          <w:lang w:val="ru-RU"/>
        </w:rPr>
      </w:pPr>
      <w:r w:rsidRPr="005726D2">
        <w:rPr>
          <w:rFonts w:cs="Arial"/>
          <w:lang w:val="ru-RU"/>
        </w:rPr>
        <w:t>Предност дата за домаће понуђаче и добра домаћег порекла (члан 86. став 1. до 4.З</w:t>
      </w:r>
      <w:r w:rsidR="00D16608" w:rsidRPr="005726D2">
        <w:rPr>
          <w:rFonts w:cs="Arial"/>
          <w:lang w:val="ru-RU"/>
        </w:rPr>
        <w:t>акона</w:t>
      </w:r>
      <w:r w:rsidRPr="005726D2">
        <w:rPr>
          <w:rFonts w:cs="Arial"/>
          <w:lang w:val="ru-RU"/>
        </w:rPr>
        <w:t xml:space="preserve">) у поступцима јавних набавки у којима учествују </w:t>
      </w:r>
      <w:r w:rsidRPr="005726D2">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r w:rsidRPr="005726D2">
        <w:rPr>
          <w:rFonts w:cs="Arial"/>
          <w:color w:val="00B0F0"/>
          <w:lang w:val="ru-RU"/>
        </w:rPr>
        <w:t>.</w:t>
      </w:r>
    </w:p>
    <w:p w:rsidR="00621752" w:rsidRPr="005726D2" w:rsidRDefault="00621752" w:rsidP="00B6488F">
      <w:pPr>
        <w:pStyle w:val="KDParagraf"/>
        <w:spacing w:before="0"/>
        <w:rPr>
          <w:rFonts w:cs="Arial"/>
          <w:color w:val="FF0000"/>
          <w:lang w:val="ru-RU"/>
        </w:rPr>
      </w:pPr>
    </w:p>
    <w:p w:rsidR="00E1278C" w:rsidRDefault="00874F5B" w:rsidP="00A845C0">
      <w:pPr>
        <w:pStyle w:val="Heading10"/>
        <w:spacing w:before="0"/>
        <w:jc w:val="both"/>
        <w:rPr>
          <w:rFonts w:eastAsia="TimesNewRomanPSMT" w:cs="Arial"/>
          <w:bCs/>
          <w:iCs/>
          <w:lang w:val="sr-Cyrl-RS"/>
        </w:rPr>
      </w:pPr>
      <w:bookmarkStart w:id="200" w:name="_Toc441651548"/>
      <w:bookmarkStart w:id="201" w:name="_Toc442559886"/>
      <w:r w:rsidRPr="005726D2">
        <w:rPr>
          <w:lang w:val="ru-RU"/>
        </w:rPr>
        <w:t xml:space="preserve">5.1. </w:t>
      </w:r>
      <w:bookmarkEnd w:id="200"/>
      <w:bookmarkEnd w:id="201"/>
      <w:r w:rsidR="000129AD"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000129AD" w:rsidRPr="00A845C0">
        <w:rPr>
          <w:rFonts w:eastAsia="TimesNewRomanPSMT" w:cs="Arial"/>
          <w:bCs/>
          <w:iCs/>
        </w:rPr>
        <w:t>истом понуђеном ценом:</w:t>
      </w:r>
    </w:p>
    <w:p w:rsidR="00B6488F" w:rsidRPr="00B6488F" w:rsidRDefault="00B6488F" w:rsidP="00B6488F">
      <w:pPr>
        <w:spacing w:before="0"/>
        <w:rPr>
          <w:rFonts w:eastAsia="Calibri" w:cs="Arial"/>
          <w:lang w:val="sr-Latn-RS" w:eastAsia="sr-Latn-RS"/>
        </w:rPr>
      </w:pPr>
      <w:r w:rsidRPr="00B6488F">
        <w:rPr>
          <w:rFonts w:eastAsia="Calibri" w:cs="Arial"/>
          <w:lang w:val="sr-Latn-RS" w:eastAsia="sr-Latn-RS"/>
        </w:rPr>
        <w:t xml:space="preserve">Уколико две или више понуда имају исту понуђену цену, као повољнија биће изабрана понуда оног понуђача који је понудио </w:t>
      </w:r>
      <w:r w:rsidRPr="00B6488F">
        <w:rPr>
          <w:rFonts w:eastAsia="Calibri" w:cs="Arial"/>
          <w:lang w:val="sr-Cyrl-RS" w:eastAsia="sr-Latn-RS"/>
        </w:rPr>
        <w:t>дужи гарантни рок добара</w:t>
      </w:r>
      <w:r w:rsidRPr="00B6488F">
        <w:rPr>
          <w:rFonts w:eastAsia="Calibri" w:cs="Arial"/>
          <w:lang w:val="sr-Latn-RS" w:eastAsia="sr-Latn-RS"/>
        </w:rPr>
        <w:t xml:space="preserve">.У случају истог понуђеног </w:t>
      </w:r>
      <w:r w:rsidRPr="00B6488F">
        <w:rPr>
          <w:rFonts w:eastAsia="Calibri" w:cs="Arial"/>
          <w:lang w:val="sr-Cyrl-RS" w:eastAsia="sr-Latn-RS"/>
        </w:rPr>
        <w:t xml:space="preserve">гарантног рока </w:t>
      </w:r>
      <w:r w:rsidRPr="00B6488F">
        <w:rPr>
          <w:rFonts w:eastAsia="Calibri" w:cs="Arial"/>
          <w:lang w:val="sr-Latn-RS" w:eastAsia="sr-Latn-RS"/>
        </w:rPr>
        <w:t xml:space="preserve">, као повољнија биће изабрана понуда оног понуђача који је понудио </w:t>
      </w:r>
      <w:r w:rsidRPr="00B6488F">
        <w:rPr>
          <w:rFonts w:eastAsia="Calibri" w:cs="Arial"/>
          <w:lang w:val="sr-Cyrl-RS" w:eastAsia="sr-Latn-RS"/>
        </w:rPr>
        <w:t>краћи рок испоруке</w:t>
      </w:r>
      <w:r w:rsidRPr="00B6488F">
        <w:rPr>
          <w:rFonts w:eastAsia="Calibri" w:cs="Arial"/>
          <w:lang w:val="sr-Latn-RS" w:eastAsia="sr-Latn-RS"/>
        </w:rPr>
        <w:t>.</w:t>
      </w:r>
      <w:r w:rsidRPr="00B6488F">
        <w:rPr>
          <w:rFonts w:eastAsia="Calibri" w:cs="Arial"/>
          <w:color w:val="00B0F0"/>
          <w:lang w:val="sr-Cyrl-RS" w:eastAsia="sr-Latn-RS"/>
        </w:rPr>
        <w:t xml:space="preserve">  </w:t>
      </w:r>
      <w:r w:rsidRPr="00B6488F">
        <w:rPr>
          <w:rFonts w:eastAsia="Calibri" w:cs="Arial"/>
          <w:lang w:val="sr-Latn-RS" w:eastAsia="sr-Latn-RS"/>
        </w:rPr>
        <w:t xml:space="preserve">Уколико ни после примене резервних критеријума не буде могуће </w:t>
      </w:r>
      <w:r w:rsidRPr="00B6488F">
        <w:rPr>
          <w:rFonts w:eastAsia="Calibri" w:cs="Arial"/>
          <w:lang w:val="sr-Cyrl-RS" w:eastAsia="sr-Latn-RS"/>
        </w:rPr>
        <w:t>извршити рангирање</w:t>
      </w:r>
      <w:r w:rsidRPr="00B6488F">
        <w:rPr>
          <w:rFonts w:eastAsia="Calibri" w:cs="Arial"/>
          <w:lang w:val="sr-Latn-RS" w:eastAsia="sr-Latn-RS"/>
        </w:rPr>
        <w:t xml:space="preserve"> понуд</w:t>
      </w:r>
      <w:r w:rsidRPr="00B6488F">
        <w:rPr>
          <w:rFonts w:eastAsia="Calibri" w:cs="Arial"/>
          <w:lang w:val="sr-Cyrl-RS" w:eastAsia="sr-Latn-RS"/>
        </w:rPr>
        <w:t>а</w:t>
      </w:r>
      <w:r w:rsidRPr="00B6488F">
        <w:rPr>
          <w:rFonts w:eastAsia="Calibri" w:cs="Arial"/>
          <w:lang w:val="sr-Latn-RS" w:eastAsia="sr-Latn-RS"/>
        </w:rPr>
        <w:t>, повољнија понуда биће изабрана путем жреба.</w:t>
      </w:r>
    </w:p>
    <w:p w:rsidR="00B6488F" w:rsidRPr="00B6488F" w:rsidRDefault="00B6488F" w:rsidP="00B6488F">
      <w:pPr>
        <w:spacing w:before="0"/>
        <w:rPr>
          <w:rFonts w:eastAsia="Calibri" w:cs="Arial"/>
          <w:b/>
          <w:bCs/>
          <w:lang w:val="sr-Cyrl-RS" w:eastAsia="sr-Latn-RS"/>
        </w:rPr>
      </w:pPr>
      <w:r w:rsidRPr="00B6488F">
        <w:rPr>
          <w:rFonts w:eastAsia="Calibri" w:cs="Arial"/>
          <w:lang w:val="sr-Latn-RS" w:eastAsia="sr-Latn-RS"/>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B6488F">
        <w:rPr>
          <w:rFonts w:eastAsia="Calibri" w:cs="Arial"/>
          <w:lang w:val="sr-Cyrl-RS" w:eastAsia="sr-Latn-RS"/>
        </w:rPr>
        <w:t>н</w:t>
      </w:r>
      <w:r w:rsidRPr="00B6488F">
        <w:rPr>
          <w:rFonts w:eastAsia="Calibri" w:cs="Arial"/>
          <w:lang w:val="sr-Latn-RS" w:eastAsia="sr-Latn-RS"/>
        </w:rPr>
        <w:t>аручилац ће исписати називе Понуђача, те папире ставити у кутију, одакле ће један од чланова Комисије извући само један папир.</w:t>
      </w:r>
      <w:r w:rsidRPr="00B6488F">
        <w:rPr>
          <w:rFonts w:eastAsia="Calibri" w:cs="Arial"/>
          <w:lang w:val="sr-Cyrl-RS" w:eastAsia="sr-Latn-RS"/>
        </w:rPr>
        <w:t xml:space="preserve"> Понуди </w:t>
      </w:r>
      <w:r w:rsidRPr="00B6488F">
        <w:rPr>
          <w:rFonts w:eastAsia="Calibri" w:cs="Arial"/>
          <w:lang w:val="sr-Latn-RS" w:eastAsia="sr-Latn-RS"/>
        </w:rPr>
        <w:t>Понуђач</w:t>
      </w:r>
      <w:r w:rsidRPr="00B6488F">
        <w:rPr>
          <w:rFonts w:eastAsia="Calibri" w:cs="Arial"/>
          <w:lang w:val="sr-Cyrl-RS" w:eastAsia="sr-Latn-RS"/>
        </w:rPr>
        <w:t>а</w:t>
      </w:r>
      <w:r w:rsidRPr="00B6488F">
        <w:rPr>
          <w:rFonts w:eastAsia="Calibri" w:cs="Arial"/>
          <w:lang w:val="sr-Latn-RS" w:eastAsia="sr-Latn-RS"/>
        </w:rPr>
        <w:t xml:space="preserve"> чији назив буде на извученом папиру биће додељен </w:t>
      </w:r>
      <w:r w:rsidRPr="00B6488F">
        <w:rPr>
          <w:rFonts w:eastAsia="Calibri" w:cs="Arial"/>
          <w:lang w:val="sr-Cyrl-RS" w:eastAsia="sr-Latn-RS"/>
        </w:rPr>
        <w:t>повољнији ранг</w:t>
      </w:r>
      <w:r w:rsidRPr="00B6488F">
        <w:rPr>
          <w:rFonts w:eastAsia="Calibri" w:cs="Arial"/>
          <w:lang w:val="sr-Latn-RS" w:eastAsia="sr-Latn-RS"/>
        </w:rPr>
        <w:t xml:space="preserve">. </w:t>
      </w:r>
      <w:r w:rsidRPr="00B6488F">
        <w:rPr>
          <w:rFonts w:eastAsia="Calibri" w:cs="Arial"/>
          <w:lang w:val="sr-Cyrl-RS" w:eastAsia="sr-Latn-RS"/>
        </w:rPr>
        <w:t>О извршеном жребању сачињава се записник који потписују представници наручиоца и присутних понуђача.</w:t>
      </w:r>
    </w:p>
    <w:p w:rsidR="00A208F3" w:rsidRPr="00E54451" w:rsidRDefault="00FF31E1" w:rsidP="0077279E">
      <w:pPr>
        <w:spacing w:before="0"/>
        <w:rPr>
          <w:rFonts w:cs="Arial"/>
          <w:lang w:val="sr-Latn-RS"/>
        </w:rPr>
      </w:pPr>
      <w:r w:rsidRPr="005726D2">
        <w:rPr>
          <w:rFonts w:eastAsia="Arial Unicode MS" w:cs="Arial"/>
          <w:b/>
          <w:kern w:val="2"/>
          <w:lang w:val="ru-RU"/>
        </w:rPr>
        <w:t xml:space="preserve">                                   </w:t>
      </w:r>
      <w:r w:rsidR="003414F4" w:rsidRPr="005726D2">
        <w:rPr>
          <w:rFonts w:eastAsia="Arial Unicode MS" w:cs="Arial"/>
          <w:b/>
          <w:kern w:val="2"/>
          <w:lang w:val="ru-RU"/>
        </w:rPr>
        <w:t xml:space="preserve">                    </w:t>
      </w:r>
    </w:p>
    <w:p w:rsidR="003414F4" w:rsidRDefault="003414F4" w:rsidP="003414F4">
      <w:pPr>
        <w:spacing w:before="0"/>
        <w:rPr>
          <w:rFonts w:eastAsia="Arial Unicode MS" w:cs="Arial"/>
          <w:b/>
          <w:kern w:val="2"/>
          <w:lang w:val="sr-Latn-RS"/>
        </w:rPr>
      </w:pPr>
      <w:bookmarkStart w:id="202" w:name="_Toc442559887"/>
      <w:bookmarkEnd w:id="195"/>
      <w:bookmarkEnd w:id="196"/>
      <w:bookmarkEnd w:id="197"/>
      <w:bookmarkEnd w:id="198"/>
      <w:bookmarkEnd w:id="199"/>
    </w:p>
    <w:p w:rsidR="00F51E1C" w:rsidRDefault="00F51E1C" w:rsidP="00F51E1C">
      <w:pPr>
        <w:spacing w:before="0"/>
        <w:rPr>
          <w:lang w:val="sr-Cyrl-RS"/>
        </w:rPr>
      </w:pPr>
    </w:p>
    <w:p w:rsidR="006E7707" w:rsidRDefault="006E7707" w:rsidP="00F51E1C">
      <w:pPr>
        <w:spacing w:before="0"/>
        <w:rPr>
          <w:lang w:val="sr-Cyrl-RS"/>
        </w:rPr>
      </w:pPr>
    </w:p>
    <w:p w:rsidR="006E7707" w:rsidRDefault="006E7707" w:rsidP="00F51E1C">
      <w:pPr>
        <w:spacing w:before="0"/>
        <w:rPr>
          <w:lang w:val="sr-Cyrl-RS"/>
        </w:rPr>
      </w:pPr>
    </w:p>
    <w:p w:rsidR="006E7707" w:rsidRDefault="006E7707" w:rsidP="00F51E1C">
      <w:pPr>
        <w:spacing w:before="0"/>
        <w:rPr>
          <w:lang w:val="sr-Cyrl-RS"/>
        </w:rPr>
      </w:pPr>
    </w:p>
    <w:p w:rsidR="006E7707" w:rsidRDefault="006E7707" w:rsidP="00F51E1C">
      <w:pPr>
        <w:spacing w:before="0"/>
        <w:rPr>
          <w:lang w:val="sr-Cyrl-RS"/>
        </w:rPr>
      </w:pPr>
    </w:p>
    <w:p w:rsidR="006E7707" w:rsidRPr="006E7707" w:rsidRDefault="006E7707" w:rsidP="00F51E1C">
      <w:pPr>
        <w:spacing w:before="0"/>
        <w:rPr>
          <w:lang w:val="sr-Cyrl-RS"/>
        </w:rPr>
      </w:pPr>
    </w:p>
    <w:p w:rsidR="0010390E" w:rsidRDefault="0010390E" w:rsidP="00F51E1C">
      <w:pPr>
        <w:spacing w:before="0"/>
        <w:rPr>
          <w:lang w:val="sr-Latn-RS"/>
        </w:rPr>
      </w:pPr>
    </w:p>
    <w:p w:rsidR="0010390E" w:rsidRDefault="0010390E" w:rsidP="00F51E1C">
      <w:pPr>
        <w:spacing w:before="0"/>
        <w:rPr>
          <w:lang w:val="sr-Latn-RS"/>
        </w:rPr>
      </w:pPr>
    </w:p>
    <w:p w:rsidR="0010390E" w:rsidRDefault="0010390E" w:rsidP="00F51E1C">
      <w:pPr>
        <w:spacing w:before="0"/>
        <w:rPr>
          <w:lang w:val="sr-Latn-RS"/>
        </w:rPr>
      </w:pPr>
    </w:p>
    <w:p w:rsidR="0010390E" w:rsidRDefault="0010390E" w:rsidP="00F51E1C">
      <w:pPr>
        <w:spacing w:before="0"/>
        <w:rPr>
          <w:lang w:val="sr-Latn-RS"/>
        </w:rPr>
      </w:pPr>
    </w:p>
    <w:p w:rsidR="0010390E" w:rsidRDefault="0010390E" w:rsidP="00F51E1C">
      <w:pPr>
        <w:spacing w:before="0"/>
        <w:rPr>
          <w:lang w:val="sr-Cyrl-RS"/>
        </w:rPr>
      </w:pPr>
    </w:p>
    <w:p w:rsidR="003C1653" w:rsidRDefault="003C1653" w:rsidP="00F51E1C">
      <w:pPr>
        <w:spacing w:before="0"/>
        <w:rPr>
          <w:lang w:val="sr-Cyrl-RS"/>
        </w:rPr>
      </w:pPr>
    </w:p>
    <w:p w:rsidR="003C1653" w:rsidRDefault="003C1653" w:rsidP="00F51E1C">
      <w:pPr>
        <w:spacing w:before="0"/>
        <w:rPr>
          <w:lang w:val="sr-Cyrl-RS"/>
        </w:rPr>
      </w:pPr>
    </w:p>
    <w:p w:rsidR="003C1653" w:rsidRDefault="003C1653" w:rsidP="00F51E1C">
      <w:pPr>
        <w:spacing w:before="0"/>
        <w:rPr>
          <w:lang w:val="sr-Cyrl-RS"/>
        </w:rPr>
      </w:pPr>
    </w:p>
    <w:p w:rsidR="003C1653" w:rsidRDefault="003C1653" w:rsidP="00F51E1C">
      <w:pPr>
        <w:spacing w:before="0"/>
        <w:rPr>
          <w:lang w:val="sr-Cyrl-RS"/>
        </w:rPr>
      </w:pPr>
    </w:p>
    <w:p w:rsidR="003C1653" w:rsidRDefault="003C1653" w:rsidP="00F51E1C">
      <w:pPr>
        <w:spacing w:before="0"/>
        <w:rPr>
          <w:lang w:val="sr-Cyrl-RS"/>
        </w:rPr>
      </w:pPr>
    </w:p>
    <w:p w:rsidR="003C1653" w:rsidRDefault="003C1653" w:rsidP="00F51E1C">
      <w:pPr>
        <w:spacing w:before="0"/>
        <w:rPr>
          <w:lang w:val="sr-Cyrl-RS"/>
        </w:rPr>
      </w:pPr>
    </w:p>
    <w:p w:rsidR="00F51E1C" w:rsidRDefault="00F51E1C" w:rsidP="00F51E1C">
      <w:pPr>
        <w:spacing w:before="0"/>
        <w:rPr>
          <w:lang w:val="sr-Cyrl-RS"/>
        </w:rPr>
      </w:pPr>
    </w:p>
    <w:p w:rsidR="00A70C94" w:rsidRPr="001847D7" w:rsidRDefault="00A70C94" w:rsidP="00F51E1C">
      <w:pPr>
        <w:spacing w:before="0"/>
        <w:rPr>
          <w:rFonts w:eastAsia="TimesNewRomanPSMT" w:cs="Arial"/>
          <w:bCs/>
          <w:lang w:val="sr-Cyrl-RS"/>
        </w:rPr>
      </w:pPr>
    </w:p>
    <w:p w:rsidR="00742FA3" w:rsidRPr="00E453B5" w:rsidRDefault="003414F4" w:rsidP="00742FA3">
      <w:pPr>
        <w:pStyle w:val="KDPodnaslov1"/>
        <w:spacing w:before="0"/>
        <w:ind w:left="360"/>
        <w:rPr>
          <w:rFonts w:cs="Arial"/>
          <w:lang w:val="ru-RU"/>
        </w:rPr>
      </w:pPr>
      <w:r>
        <w:rPr>
          <w:rFonts w:cs="Arial"/>
          <w:lang w:val="sr-Cyrl-RS"/>
        </w:rPr>
        <w:lastRenderedPageBreak/>
        <w:t>6.</w:t>
      </w:r>
      <w:r w:rsidR="008D2B23" w:rsidRPr="005726D2">
        <w:rPr>
          <w:rFonts w:cs="Arial"/>
          <w:lang w:val="ru-RU"/>
        </w:rPr>
        <w:t>УПУТСТВО ПОНУЂАЧИМА КАКО ДА САЧИНЕ ПОНУДУ</w:t>
      </w:r>
      <w:bookmarkEnd w:id="202"/>
    </w:p>
    <w:p w:rsidR="008D2B23" w:rsidRPr="007D0DF0" w:rsidRDefault="008D2B23" w:rsidP="008D2B23">
      <w:pPr>
        <w:pStyle w:val="KDParagraf"/>
        <w:spacing w:before="0"/>
        <w:rPr>
          <w:rFonts w:cs="Arial"/>
          <w:lang w:val="sr-Latn-RS"/>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r w:rsidR="00941D2D">
        <w:rPr>
          <w:rFonts w:cs="Arial"/>
          <w:lang w:val="ru-RU"/>
        </w:rPr>
        <w:t xml:space="preserve"> </w:t>
      </w:r>
      <w:r w:rsidRPr="002E0F39">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E547ED" w:rsidRPr="00F51E1C" w:rsidRDefault="008D2B23" w:rsidP="00F85BD9">
      <w:pPr>
        <w:pStyle w:val="KDPodnaslov2"/>
        <w:numPr>
          <w:ilvl w:val="1"/>
          <w:numId w:val="22"/>
        </w:numPr>
        <w:spacing w:before="0"/>
        <w:jc w:val="both"/>
        <w:rPr>
          <w:rFonts w:cs="Arial"/>
          <w:lang w:val="sr-Cyrl-RS"/>
        </w:rPr>
      </w:pPr>
      <w:bookmarkStart w:id="203" w:name="_Toc441651577"/>
      <w:bookmarkStart w:id="204" w:name="_Toc442559888"/>
      <w:r w:rsidRPr="005726D2">
        <w:rPr>
          <w:rFonts w:cs="Arial"/>
          <w:lang w:val="ru-RU"/>
        </w:rPr>
        <w:t>Језик на којем понуда мора бити састављена</w:t>
      </w:r>
      <w:bookmarkEnd w:id="203"/>
      <w:bookmarkEnd w:id="204"/>
    </w:p>
    <w:p w:rsidR="00F162FA" w:rsidRPr="007D0DF0" w:rsidRDefault="008D2B23" w:rsidP="00F162FA">
      <w:pPr>
        <w:pStyle w:val="KDParagraf"/>
        <w:spacing w:before="0"/>
        <w:rPr>
          <w:rFonts w:cs="Arial"/>
          <w:lang w:val="ru-RU"/>
        </w:rPr>
      </w:pPr>
      <w:r w:rsidRPr="002E0F39">
        <w:rPr>
          <w:rFonts w:cs="Arial"/>
          <w:lang w:val="ru-RU"/>
        </w:rPr>
        <w:t>Наручилац је припремио конкурсну документацију на српском језику и водиће поступак јавне набавке на српском језику.</w:t>
      </w:r>
      <w:r w:rsidR="007D0DF0">
        <w:rPr>
          <w:rFonts w:cs="Arial"/>
          <w:lang w:val="sr-Latn-RS"/>
        </w:rPr>
        <w:t xml:space="preserve"> </w:t>
      </w:r>
      <w:r w:rsidR="00F162FA" w:rsidRPr="002E0F39">
        <w:rPr>
          <w:rFonts w:cs="Arial"/>
          <w:bCs/>
          <w:iCs/>
          <w:lang w:val="ru-RU"/>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E547ED" w:rsidRPr="00F51E1C" w:rsidRDefault="008D2B23" w:rsidP="00F85BD9">
      <w:pPr>
        <w:pStyle w:val="KDPodnaslov2"/>
        <w:numPr>
          <w:ilvl w:val="1"/>
          <w:numId w:val="22"/>
        </w:numPr>
        <w:spacing w:before="0"/>
        <w:jc w:val="both"/>
        <w:rPr>
          <w:rFonts w:cs="Arial"/>
          <w:lang w:val="sr-Cyrl-RS"/>
        </w:rPr>
      </w:pPr>
      <w:bookmarkStart w:id="205" w:name="_Toc441651578"/>
      <w:bookmarkStart w:id="206" w:name="_Toc442559889"/>
      <w:r w:rsidRPr="006571B7">
        <w:rPr>
          <w:rFonts w:cs="Arial"/>
          <w:lang w:val="ru-RU"/>
        </w:rPr>
        <w:t xml:space="preserve">Начин састављања </w:t>
      </w:r>
      <w:r w:rsidR="00FC355A" w:rsidRPr="006571B7">
        <w:rPr>
          <w:rFonts w:cs="Arial"/>
          <w:lang w:val="ru-RU"/>
        </w:rPr>
        <w:t xml:space="preserve">и подношења </w:t>
      </w:r>
      <w:r w:rsidRPr="006571B7">
        <w:rPr>
          <w:rFonts w:cs="Arial"/>
          <w:lang w:val="ru-RU"/>
        </w:rPr>
        <w:t>понуде</w:t>
      </w:r>
      <w:bookmarkEnd w:id="205"/>
      <w:bookmarkEnd w:id="206"/>
    </w:p>
    <w:p w:rsidR="00E547ED"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742FA3">
        <w:rPr>
          <w:rFonts w:cs="Arial"/>
          <w:lang w:val="ru-RU"/>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2E0F39" w:rsidRDefault="008D2B23" w:rsidP="008D2B23">
      <w:pPr>
        <w:pStyle w:val="KDParagraf"/>
        <w:spacing w:before="0"/>
        <w:rPr>
          <w:rFonts w:cs="Arial"/>
          <w:lang w:val="ru-RU"/>
        </w:rPr>
      </w:pPr>
      <w:r w:rsidRPr="002E0F39">
        <w:rPr>
          <w:rFonts w:cs="Arial"/>
          <w:lang w:val="ru-RU"/>
        </w:rPr>
        <w:t>Препоручује се да сви документи поднети у понуди  буду нумерисани</w:t>
      </w:r>
      <w:r w:rsidRPr="00F10346">
        <w:rPr>
          <w:rFonts w:cs="Arial"/>
          <w:lang w:val="sr-Latn-CS"/>
        </w:rPr>
        <w:t xml:space="preserve"> и</w:t>
      </w:r>
      <w:r w:rsidRPr="002E0F39">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E547ED"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5726D2">
        <w:rPr>
          <w:rFonts w:cs="Arial"/>
          <w:lang w:val="ru-RU"/>
        </w:rPr>
        <w:t>н</w:t>
      </w:r>
      <w:r w:rsidRPr="00F10346">
        <w:rPr>
          <w:rFonts w:cs="Arial"/>
          <w:lang w:val="ru-RU"/>
        </w:rPr>
        <w:t>“, „2 од н“ и тако све до „н од н“, с тим да „н“ представља укупан број страна понуде.</w:t>
      </w:r>
    </w:p>
    <w:p w:rsidR="00E547ED" w:rsidRPr="00F51E1C" w:rsidRDefault="008D2B23" w:rsidP="008D2B23">
      <w:pPr>
        <w:pStyle w:val="KDKomentar"/>
        <w:spacing w:before="0"/>
        <w:rPr>
          <w:rFonts w:cs="Arial"/>
          <w:i w:val="0"/>
          <w:color w:val="auto"/>
          <w:sz w:val="22"/>
          <w:szCs w:val="22"/>
        </w:rPr>
      </w:pPr>
      <w:r w:rsidRPr="00CF1F31">
        <w:rPr>
          <w:rFonts w:cs="Arial"/>
          <w:i w:val="0"/>
          <w:color w:val="auto"/>
          <w:sz w:val="22"/>
          <w:szCs w:val="22"/>
        </w:rPr>
        <w:t xml:space="preserve">Препоручује се да </w:t>
      </w:r>
      <w:r w:rsidR="0095708A" w:rsidRPr="00CF1F31">
        <w:rPr>
          <w:rFonts w:cs="Arial"/>
          <w:i w:val="0"/>
          <w:color w:val="auto"/>
          <w:sz w:val="22"/>
          <w:szCs w:val="22"/>
        </w:rPr>
        <w:t xml:space="preserve">се </w:t>
      </w:r>
      <w:r w:rsidRPr="00CF1F31">
        <w:rPr>
          <w:rFonts w:cs="Arial"/>
          <w:i w:val="0"/>
          <w:color w:val="auto"/>
          <w:sz w:val="22"/>
          <w:szCs w:val="22"/>
        </w:rPr>
        <w:t>доказ</w:t>
      </w:r>
      <w:r w:rsidR="0095708A" w:rsidRPr="00CF1F31">
        <w:rPr>
          <w:rFonts w:cs="Arial"/>
          <w:i w:val="0"/>
          <w:color w:val="auto"/>
          <w:sz w:val="22"/>
          <w:szCs w:val="22"/>
        </w:rPr>
        <w:t>и</w:t>
      </w:r>
      <w:r w:rsidRPr="00CF1F31">
        <w:rPr>
          <w:rFonts w:cs="Arial"/>
          <w:i w:val="0"/>
          <w:color w:val="auto"/>
          <w:sz w:val="22"/>
          <w:szCs w:val="22"/>
        </w:rPr>
        <w:t xml:space="preserve"> који се достављају уз понуду, а</w:t>
      </w:r>
      <w:r w:rsidR="0095708A" w:rsidRPr="00CF1F31">
        <w:rPr>
          <w:rFonts w:cs="Arial"/>
          <w:i w:val="0"/>
          <w:color w:val="auto"/>
          <w:sz w:val="22"/>
          <w:szCs w:val="22"/>
        </w:rPr>
        <w:t xml:space="preserve"> који</w:t>
      </w:r>
      <w:r w:rsidRPr="00CF1F31">
        <w:rPr>
          <w:rFonts w:cs="Arial"/>
          <w:i w:val="0"/>
          <w:color w:val="auto"/>
          <w:sz w:val="22"/>
          <w:szCs w:val="22"/>
        </w:rPr>
        <w:t xml:space="preserve"> због своје важности не смеју бити оштећени, означени бројем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8D2B23">
      <w:pPr>
        <w:pStyle w:val="KDParagraf"/>
        <w:spacing w:before="0"/>
        <w:rPr>
          <w:rFonts w:cs="Arial"/>
          <w:lang w:val="ru-RU"/>
        </w:rPr>
      </w:pPr>
      <w:r w:rsidRPr="00F10346">
        <w:rPr>
          <w:rFonts w:cs="Arial"/>
          <w:lang w:val="ru-RU"/>
        </w:rPr>
        <w:t xml:space="preserve">Понуђач подноси понуду у затвореној коверти </w:t>
      </w:r>
      <w:r w:rsidRPr="005726D2">
        <w:rPr>
          <w:rFonts w:cs="Arial"/>
          <w:lang w:val="ru-RU"/>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w:t>
      </w:r>
      <w:r w:rsidR="00661D8B" w:rsidRPr="00661D8B">
        <w:rPr>
          <w:rFonts w:cs="Arial"/>
          <w:lang w:val="ru-RU"/>
        </w:rPr>
        <w:t>Јавно предузеће „Електропривреда Србије“, огранак ТЕНТ, Београд - Обреновац , Богољуба Урошевића Црног 44, ПАК 11 писарница</w:t>
      </w:r>
      <w:r w:rsidRPr="00F10346">
        <w:rPr>
          <w:rFonts w:cs="Arial"/>
          <w:lang w:val="ru-RU"/>
        </w:rPr>
        <w:t xml:space="preserve"> - са назнаком: „Понуда за јавну набавку </w:t>
      </w:r>
      <w:r w:rsidR="00BA2E5A">
        <w:rPr>
          <w:rFonts w:cs="Arial"/>
          <w:bCs/>
          <w:lang w:val="sr-Cyrl-RS"/>
        </w:rPr>
        <w:t>Дeлoви зa вaгoнe</w:t>
      </w:r>
      <w:r w:rsidR="001A088F" w:rsidRPr="001A088F">
        <w:rPr>
          <w:rFonts w:cs="Arial"/>
          <w:lang w:val="ru-RU"/>
        </w:rPr>
        <w:t xml:space="preserve"> </w:t>
      </w:r>
      <w:r w:rsidRPr="00F10346">
        <w:rPr>
          <w:rFonts w:cs="Arial"/>
          <w:lang w:val="ru-RU"/>
        </w:rPr>
        <w:t xml:space="preserve">- Јавна набавка број </w:t>
      </w:r>
      <w:r w:rsidR="00BA2E5A">
        <w:rPr>
          <w:rFonts w:cs="Arial"/>
          <w:b/>
          <w:lang w:val="sr-Cyrl-CS"/>
        </w:rPr>
        <w:t>3000/0607/2018(229/2018)</w:t>
      </w:r>
      <w:r w:rsidRPr="00F10346">
        <w:rPr>
          <w:rFonts w:cs="Arial"/>
          <w:lang w:val="ru-RU"/>
        </w:rPr>
        <w:t xml:space="preserve"> - НЕ ОТВАРАТИ“. </w:t>
      </w:r>
    </w:p>
    <w:p w:rsidR="008D2B23" w:rsidRPr="002E0F39" w:rsidRDefault="008D2B23" w:rsidP="008D2B23">
      <w:pPr>
        <w:pStyle w:val="KDParagraf"/>
        <w:spacing w:before="0"/>
        <w:rPr>
          <w:rFonts w:cs="Arial"/>
          <w:lang w:val="ru-RU"/>
        </w:rPr>
      </w:pPr>
      <w:r w:rsidRPr="002E0F39">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2E0F39" w:rsidRDefault="008D2B23" w:rsidP="008D2B23">
      <w:pPr>
        <w:pStyle w:val="KDParagraf"/>
        <w:spacing w:before="0"/>
        <w:rPr>
          <w:rFonts w:cs="Arial"/>
          <w:lang w:val="ru-RU"/>
        </w:rPr>
      </w:pPr>
      <w:r w:rsidRPr="002E0F39">
        <w:rPr>
          <w:rFonts w:eastAsia="TimesNewRomanPSMT" w:cs="Arial"/>
          <w:bCs/>
          <w:lang w:val="ru-RU"/>
        </w:rPr>
        <w:t>У случају да понуду подноси група п</w:t>
      </w:r>
      <w:r w:rsidR="009B3371" w:rsidRPr="002E0F39">
        <w:rPr>
          <w:rFonts w:eastAsia="TimesNewRomanPSMT" w:cs="Arial"/>
          <w:bCs/>
          <w:lang w:val="ru-RU"/>
        </w:rPr>
        <w:t xml:space="preserve">онуђача, на полеђини коверте </w:t>
      </w:r>
      <w:r w:rsidRPr="002E0F39">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2E0F39">
        <w:rPr>
          <w:rFonts w:cs="Arial"/>
          <w:lang w:val="ru-RU"/>
        </w:rPr>
        <w:t>.</w:t>
      </w:r>
    </w:p>
    <w:p w:rsidR="00E547ED" w:rsidRPr="006571B7" w:rsidRDefault="00613B13" w:rsidP="00613B13">
      <w:pPr>
        <w:pStyle w:val="KDParagraf"/>
        <w:spacing w:before="0"/>
        <w:rPr>
          <w:rFonts w:cs="Arial"/>
          <w:lang w:val="ru-RU"/>
        </w:rPr>
      </w:pPr>
      <w:r w:rsidRPr="005726D2">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E547ED" w:rsidRPr="00E547ED" w:rsidRDefault="00613B13" w:rsidP="00613B13">
      <w:pPr>
        <w:pStyle w:val="KDParagraf"/>
        <w:spacing w:before="0"/>
        <w:rPr>
          <w:rFonts w:cs="Arial"/>
          <w:lang w:val="sr-Cyrl-RS"/>
        </w:rPr>
      </w:pPr>
      <w:r w:rsidRPr="002E0F39">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w:t>
      </w:r>
      <w:r w:rsidRPr="003D3208">
        <w:rPr>
          <w:rFonts w:cs="Arial"/>
          <w:lang w:val="ru-RU"/>
        </w:rPr>
        <w:t xml:space="preserve">Закона. </w:t>
      </w:r>
    </w:p>
    <w:p w:rsidR="00D923FE" w:rsidRDefault="00613B13" w:rsidP="00D923FE">
      <w:pPr>
        <w:pStyle w:val="KDParagraf"/>
        <w:spacing w:before="0"/>
        <w:rPr>
          <w:rFonts w:cs="Arial"/>
          <w:lang w:val="sr-Latn-RS"/>
        </w:rPr>
      </w:pPr>
      <w:r w:rsidRPr="002E0F39">
        <w:rPr>
          <w:rFonts w:cs="Arial"/>
          <w:lang w:val="ru-RU"/>
        </w:rPr>
        <w:lastRenderedPageBreak/>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A82519" w:rsidRPr="00A82519" w:rsidRDefault="00A82519" w:rsidP="00D923FE">
      <w:pPr>
        <w:pStyle w:val="KDParagraf"/>
        <w:spacing w:before="0"/>
        <w:rPr>
          <w:rFonts w:cs="Arial"/>
          <w:lang w:val="sr-Latn-RS"/>
        </w:rPr>
      </w:pPr>
    </w:p>
    <w:p w:rsidR="008D2B23" w:rsidRPr="00F10346" w:rsidRDefault="008D2B23" w:rsidP="00F85BD9">
      <w:pPr>
        <w:pStyle w:val="KDPodnaslov2"/>
        <w:numPr>
          <w:ilvl w:val="1"/>
          <w:numId w:val="22"/>
        </w:numPr>
        <w:spacing w:before="0"/>
        <w:jc w:val="both"/>
        <w:rPr>
          <w:rFonts w:cs="Arial"/>
        </w:rPr>
      </w:pPr>
      <w:bookmarkStart w:id="207" w:name="_Toc441651579"/>
      <w:bookmarkStart w:id="208" w:name="_Toc442559890"/>
      <w:r w:rsidRPr="00F10346">
        <w:rPr>
          <w:rFonts w:cs="Arial"/>
        </w:rPr>
        <w:t>Обавезна садржина понуде</w:t>
      </w:r>
      <w:bookmarkEnd w:id="207"/>
      <w:bookmarkEnd w:id="208"/>
    </w:p>
    <w:p w:rsidR="00E547ED" w:rsidRPr="00F51E1C" w:rsidRDefault="008D2B23" w:rsidP="00EC7095">
      <w:pPr>
        <w:pStyle w:val="KDParagraf"/>
        <w:spacing w:before="0"/>
        <w:rPr>
          <w:rFonts w:cs="Arial"/>
          <w:lang w:val="ru-RU"/>
        </w:rPr>
      </w:pPr>
      <w:r w:rsidRPr="00F10346">
        <w:rPr>
          <w:rFonts w:cs="Arial"/>
          <w:lang w:val="ru-RU" w:bidi="en-US"/>
        </w:rPr>
        <w:t>Садржину понуде, поред Обрасца понуде, чине и сви остали докази из чл. 75.</w:t>
      </w:r>
      <w:r w:rsidR="00B87B88">
        <w:rPr>
          <w:rFonts w:cs="Arial"/>
          <w:lang w:val="ru-RU" w:bidi="en-US"/>
        </w:rPr>
        <w:t>.</w:t>
      </w:r>
      <w:r w:rsidRPr="002E0F39">
        <w:rPr>
          <w:rFonts w:cs="Arial"/>
          <w:lang w:val="ru-RU"/>
        </w:rPr>
        <w:t>Закона о јавним</w:t>
      </w:r>
      <w:r w:rsidRPr="002E0F39">
        <w:rPr>
          <w:rFonts w:cs="Arial"/>
          <w:lang w:val="ru-RU" w:bidi="en-US"/>
        </w:rPr>
        <w:t xml:space="preserve"> набавкама, предвиђени чл. 77. </w:t>
      </w:r>
      <w:r w:rsidRPr="005726D2">
        <w:rPr>
          <w:rFonts w:cs="Arial"/>
          <w:lang w:val="ru-RU" w:bidi="en-US"/>
        </w:rPr>
        <w:t>Закона, који су наведени у конкурсној документацији, као и сви тражени прилози и изјаве</w:t>
      </w:r>
      <w:r w:rsidR="001945FA" w:rsidRPr="005726D2">
        <w:rPr>
          <w:rFonts w:cs="Arial"/>
          <w:lang w:val="ru-RU" w:bidi="en-US"/>
        </w:rPr>
        <w:t xml:space="preserve"> (попуњени, потписани и печатом оверени)</w:t>
      </w:r>
      <w:r w:rsidRPr="005726D2">
        <w:rPr>
          <w:rFonts w:cs="Arial"/>
          <w:lang w:val="ru-RU" w:bidi="en-US"/>
        </w:rPr>
        <w:t xml:space="preserve"> на начин предвиђен следећим ставом ове тачке</w:t>
      </w:r>
      <w:r w:rsidRPr="005726D2">
        <w:rPr>
          <w:rFonts w:cs="Arial"/>
          <w:lang w:val="ru-RU"/>
        </w:rPr>
        <w:t>:</w:t>
      </w:r>
    </w:p>
    <w:p w:rsidR="00645F72" w:rsidRPr="00F10346" w:rsidRDefault="00645F72" w:rsidP="00EC7095">
      <w:pPr>
        <w:pStyle w:val="KDNabrajanje"/>
        <w:spacing w:before="0"/>
        <w:rPr>
          <w:rFonts w:cs="Arial"/>
        </w:rPr>
      </w:pPr>
      <w:r w:rsidRPr="00F10346">
        <w:rPr>
          <w:rFonts w:cs="Arial"/>
        </w:rPr>
        <w:t xml:space="preserve">Образац понуде </w:t>
      </w:r>
    </w:p>
    <w:p w:rsidR="00645F72" w:rsidRPr="00742FA3" w:rsidRDefault="00645F72" w:rsidP="00EC7095">
      <w:pPr>
        <w:pStyle w:val="KDNabrajanje"/>
        <w:spacing w:before="0"/>
        <w:rPr>
          <w:rFonts w:cs="Arial"/>
        </w:rPr>
      </w:pPr>
      <w:r w:rsidRPr="00F10346">
        <w:rPr>
          <w:rFonts w:cs="Arial"/>
        </w:rPr>
        <w:t xml:space="preserve">Структура цене </w:t>
      </w:r>
    </w:p>
    <w:p w:rsidR="00645F72" w:rsidRPr="00F10346" w:rsidRDefault="00645F72" w:rsidP="00EC7095">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EC7095">
      <w:pPr>
        <w:pStyle w:val="KDNabrajanje"/>
        <w:spacing w:before="0"/>
        <w:rPr>
          <w:rFonts w:cs="Arial"/>
        </w:rPr>
      </w:pPr>
      <w:r w:rsidRPr="00F10346">
        <w:rPr>
          <w:rFonts w:cs="Arial"/>
        </w:rPr>
        <w:t xml:space="preserve">Изјава о независној понуди </w:t>
      </w:r>
    </w:p>
    <w:p w:rsidR="00645F72" w:rsidRPr="00B87B88" w:rsidRDefault="00645F72" w:rsidP="00EC7095">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EA6178" w:rsidRPr="000B5D0E" w:rsidRDefault="00333065" w:rsidP="00EC7095">
      <w:pPr>
        <w:pStyle w:val="KDNabrajanje"/>
        <w:spacing w:before="0"/>
        <w:rPr>
          <w:rFonts w:cs="Arial"/>
        </w:rPr>
      </w:pPr>
      <w:r w:rsidRPr="000B5D0E">
        <w:rPr>
          <w:rFonts w:cs="Arial"/>
        </w:rPr>
        <w:t>О</w:t>
      </w:r>
      <w:r w:rsidR="007267FC" w:rsidRPr="000B5D0E">
        <w:rPr>
          <w:rFonts w:cs="Arial"/>
        </w:rPr>
        <w:t>брасц</w:t>
      </w:r>
      <w:r w:rsidR="007267FC" w:rsidRPr="000B5D0E">
        <w:rPr>
          <w:rFonts w:cs="Arial"/>
          <w:lang w:val="sr-Cyrl-CS"/>
        </w:rPr>
        <w:t>и</w:t>
      </w:r>
      <w:r w:rsidR="00EA6178" w:rsidRPr="000B5D0E">
        <w:rPr>
          <w:rFonts w:cs="Arial"/>
        </w:rPr>
        <w:t>, изјаве и доказ</w:t>
      </w:r>
      <w:r w:rsidR="007267FC" w:rsidRPr="000B5D0E">
        <w:rPr>
          <w:rFonts w:cs="Arial"/>
          <w:lang w:val="sr-Cyrl-CS"/>
        </w:rPr>
        <w:t>и</w:t>
      </w:r>
      <w:r w:rsidR="007267FC" w:rsidRPr="000B5D0E">
        <w:rPr>
          <w:rFonts w:cs="Arial"/>
        </w:rPr>
        <w:t xml:space="preserve"> одређене тачком </w:t>
      </w:r>
      <w:r w:rsidR="003C4E60" w:rsidRPr="000B5D0E">
        <w:rPr>
          <w:rFonts w:cs="Arial"/>
        </w:rPr>
        <w:t>6</w:t>
      </w:r>
      <w:r w:rsidR="007267FC" w:rsidRPr="000B5D0E">
        <w:rPr>
          <w:rFonts w:cs="Arial"/>
        </w:rPr>
        <w:t>.</w:t>
      </w:r>
      <w:r w:rsidR="007267FC" w:rsidRPr="000B5D0E">
        <w:rPr>
          <w:rFonts w:cs="Arial"/>
          <w:lang w:val="sr-Cyrl-CS"/>
        </w:rPr>
        <w:t>9</w:t>
      </w:r>
      <w:r w:rsidR="007267FC" w:rsidRPr="000B5D0E">
        <w:rPr>
          <w:rFonts w:cs="Arial"/>
        </w:rPr>
        <w:t xml:space="preserve"> или </w:t>
      </w:r>
      <w:r w:rsidR="003C4E60" w:rsidRPr="000B5D0E">
        <w:rPr>
          <w:rFonts w:cs="Arial"/>
        </w:rPr>
        <w:t>6</w:t>
      </w:r>
      <w:r w:rsidR="007267FC" w:rsidRPr="000B5D0E">
        <w:rPr>
          <w:rFonts w:cs="Arial"/>
        </w:rPr>
        <w:t>.1</w:t>
      </w:r>
      <w:r w:rsidR="007267FC" w:rsidRPr="000B5D0E">
        <w:rPr>
          <w:rFonts w:cs="Arial"/>
          <w:lang w:val="sr-Cyrl-CS"/>
        </w:rPr>
        <w:t>0</w:t>
      </w:r>
      <w:r w:rsidR="00EA6178" w:rsidRPr="000B5D0E">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2D68FB" w:rsidRDefault="008D2B23" w:rsidP="00EC7095">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2D68FB" w:rsidRPr="00E2135C" w:rsidRDefault="002D68FB" w:rsidP="00EC7095">
      <w:pPr>
        <w:pStyle w:val="KDNabrajanje"/>
        <w:spacing w:before="0"/>
        <w:rPr>
          <w:rFonts w:cs="Arial"/>
        </w:rPr>
      </w:pPr>
      <w:r w:rsidRPr="002D68FB">
        <w:rPr>
          <w:rFonts w:cs="Arial"/>
        </w:rPr>
        <w:t>Средства финансијског обезбеђења за озбиљност понуде</w:t>
      </w:r>
    </w:p>
    <w:p w:rsidR="008D2B23" w:rsidRPr="00E86F2F" w:rsidRDefault="008D2B23" w:rsidP="00EC7095">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75.</w:t>
      </w:r>
      <w:r w:rsidR="00A85550" w:rsidRPr="00F10346">
        <w:rPr>
          <w:rFonts w:cs="Arial"/>
        </w:rPr>
        <w:t xml:space="preserve"> </w:t>
      </w:r>
      <w:r w:rsidRPr="00F10346">
        <w:rPr>
          <w:rFonts w:cs="Arial"/>
        </w:rPr>
        <w:t>Закона у складу са чланом 77. Закон</w:t>
      </w:r>
      <w:r w:rsidR="00B3572F" w:rsidRPr="00F10346">
        <w:rPr>
          <w:rFonts w:cs="Arial"/>
        </w:rPr>
        <w:t>а</w:t>
      </w:r>
      <w:r w:rsidRPr="00F10346">
        <w:rPr>
          <w:rFonts w:cs="Arial"/>
        </w:rPr>
        <w:t xml:space="preserve"> и Одељком 4. конкурсне документације</w:t>
      </w:r>
      <w:r w:rsidRPr="00F10346">
        <w:rPr>
          <w:rFonts w:cs="Arial"/>
          <w:color w:val="00B0F0"/>
        </w:rPr>
        <w:t xml:space="preserve"> </w:t>
      </w:r>
    </w:p>
    <w:p w:rsidR="005A477C" w:rsidRPr="00E453B5" w:rsidRDefault="009B3371" w:rsidP="00D72192">
      <w:pPr>
        <w:pStyle w:val="KDNabrajanje"/>
        <w:spacing w:before="0"/>
      </w:pPr>
      <w:r w:rsidRPr="00F10346">
        <w:t>Овлашћење за потписника (ако не потписује заступник)</w:t>
      </w:r>
    </w:p>
    <w:p w:rsidR="00E453B5" w:rsidRPr="00C76B8D" w:rsidRDefault="00E453B5" w:rsidP="00D72192">
      <w:pPr>
        <w:pStyle w:val="KDNabrajanje"/>
        <w:spacing w:before="0"/>
      </w:pPr>
      <w:r w:rsidRPr="00E453B5">
        <w:rPr>
          <w:lang w:val="sr-Cyrl-RS"/>
        </w:rPr>
        <w:t>Споразум о заједничком извршењу (уколико понуду подноси група понуђача)</w:t>
      </w:r>
    </w:p>
    <w:p w:rsidR="008D2B23" w:rsidRPr="00F10346" w:rsidRDefault="008D2B23" w:rsidP="00EC7095">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EC7095">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E547ED" w:rsidRPr="00393506" w:rsidRDefault="003C4E60" w:rsidP="00F85BD9">
      <w:pPr>
        <w:pStyle w:val="KDPodnaslov2"/>
        <w:numPr>
          <w:ilvl w:val="1"/>
          <w:numId w:val="22"/>
        </w:numPr>
        <w:spacing w:before="0"/>
        <w:jc w:val="both"/>
        <w:rPr>
          <w:rFonts w:cs="Arial"/>
          <w:lang w:val="sr-Cyrl-RS"/>
        </w:rPr>
      </w:pPr>
      <w:bookmarkStart w:id="209" w:name="_Toc441651580"/>
      <w:bookmarkStart w:id="210" w:name="_Toc442559891"/>
      <w:r w:rsidRPr="00F10346">
        <w:rPr>
          <w:rFonts w:cs="Arial"/>
        </w:rPr>
        <w:t>Подношење и</w:t>
      </w:r>
      <w:r w:rsidR="008D2B23" w:rsidRPr="00F10346">
        <w:rPr>
          <w:rFonts w:cs="Arial"/>
        </w:rPr>
        <w:t xml:space="preserve"> отварање понуда</w:t>
      </w:r>
      <w:bookmarkEnd w:id="209"/>
      <w:bookmarkEnd w:id="210"/>
    </w:p>
    <w:p w:rsidR="00E547ED" w:rsidRPr="007D0DF0" w:rsidRDefault="00FC355A" w:rsidP="008D2B23">
      <w:pPr>
        <w:pStyle w:val="KDParagraf"/>
        <w:spacing w:before="0"/>
        <w:rPr>
          <w:rFonts w:cs="Arial"/>
          <w:lang w:val="sr-Cyrl-CS"/>
        </w:rPr>
      </w:pPr>
      <w:r w:rsidRPr="002E0F39">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2E0F39">
        <w:rPr>
          <w:rFonts w:cs="Arial"/>
          <w:lang w:val="ru-RU"/>
        </w:rPr>
        <w:t>е</w:t>
      </w:r>
      <w:r w:rsidRPr="00F10346">
        <w:rPr>
          <w:rFonts w:cs="Arial"/>
          <w:lang w:val="sr-Cyrl-CS"/>
        </w:rPr>
        <w:t>.</w:t>
      </w:r>
      <w:r w:rsidR="007D0DF0">
        <w:rPr>
          <w:rFonts w:cs="Arial"/>
          <w:lang w:val="sr-Latn-RS"/>
        </w:rPr>
        <w:t xml:space="preserve"> </w:t>
      </w:r>
      <w:r w:rsidR="008D2B23" w:rsidRPr="002E0F39">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r w:rsidR="007D0DF0">
        <w:rPr>
          <w:rFonts w:cs="Arial"/>
          <w:lang w:val="sr-Latn-RS"/>
        </w:rPr>
        <w:t xml:space="preserve"> </w:t>
      </w:r>
      <w:r w:rsidRPr="002E0F39">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DD1353" w:rsidRPr="002E0F39">
        <w:rPr>
          <w:rFonts w:cs="Arial"/>
          <w:lang w:val="ru-RU"/>
        </w:rPr>
        <w:t xml:space="preserve">Јавног предузећа „Електропривреда Србије“ Београд, огранак ТЕНТ, ул. </w:t>
      </w:r>
      <w:r w:rsidR="00DD1353" w:rsidRPr="005726D2">
        <w:rPr>
          <w:rFonts w:cs="Arial"/>
          <w:lang w:val="ru-RU"/>
        </w:rPr>
        <w:t>Богољуба Урошевића Црног 44, ТЕНТ Обреновац,пр</w:t>
      </w:r>
      <w:r w:rsidR="00186F1E" w:rsidRPr="005726D2">
        <w:rPr>
          <w:rFonts w:cs="Arial"/>
          <w:lang w:val="ru-RU"/>
        </w:rPr>
        <w:t>осторије службе набавке.</w:t>
      </w:r>
    </w:p>
    <w:p w:rsidR="008D2B23" w:rsidRPr="005726D2" w:rsidRDefault="008D2B23" w:rsidP="008D2B23">
      <w:pPr>
        <w:pStyle w:val="KDParagraf"/>
        <w:spacing w:before="0"/>
        <w:rPr>
          <w:rFonts w:cs="Arial"/>
          <w:lang w:val="ru-RU"/>
        </w:rPr>
      </w:pPr>
      <w:r w:rsidRPr="005726D2">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5726D2">
        <w:rPr>
          <w:rFonts w:cs="Arial"/>
          <w:lang w:val="ru-RU"/>
        </w:rPr>
        <w:t>за учествовање у овом поступку (пожељно да буде издато на меморандуму понуђача)</w:t>
      </w:r>
      <w:r w:rsidRPr="005726D2">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E547ED" w:rsidRPr="00393506" w:rsidRDefault="008D2B23" w:rsidP="008D2B23">
      <w:pPr>
        <w:pStyle w:val="KDParagraf"/>
        <w:spacing w:before="0"/>
        <w:rPr>
          <w:rFonts w:cs="Arial"/>
          <w:lang w:val="ru-RU"/>
        </w:rPr>
      </w:pPr>
      <w:r w:rsidRPr="002E0F39">
        <w:rPr>
          <w:rFonts w:cs="Arial"/>
          <w:lang w:val="ru-RU"/>
        </w:rPr>
        <w:t>Комисија за јавну набавку води записник о отварању понуда у који се уносе подаци у складу са Законом.</w:t>
      </w:r>
    </w:p>
    <w:p w:rsidR="008D2B23" w:rsidRPr="002E0F39" w:rsidRDefault="008D2B23" w:rsidP="008D2B23">
      <w:pPr>
        <w:pStyle w:val="KDParagraf"/>
        <w:spacing w:before="0"/>
        <w:rPr>
          <w:rFonts w:cs="Arial"/>
          <w:lang w:val="ru-RU"/>
        </w:rPr>
      </w:pPr>
      <w:r w:rsidRPr="002E0F39">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2E0F39" w:rsidRDefault="008D2B23" w:rsidP="008D2B23">
      <w:pPr>
        <w:pStyle w:val="KDParagraf"/>
        <w:spacing w:before="0"/>
        <w:rPr>
          <w:rFonts w:cs="Arial"/>
          <w:lang w:val="ru-RU"/>
        </w:rPr>
      </w:pPr>
      <w:r w:rsidRPr="002E0F39">
        <w:rPr>
          <w:rFonts w:cs="Arial"/>
          <w:lang w:val="ru-RU"/>
        </w:rPr>
        <w:lastRenderedPageBreak/>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2E0F39" w:rsidRDefault="008D2B23" w:rsidP="008D2B23">
      <w:pPr>
        <w:pStyle w:val="KDParagraf"/>
        <w:spacing w:before="0"/>
        <w:rPr>
          <w:rFonts w:cs="Arial"/>
          <w:lang w:val="ru-RU"/>
        </w:rPr>
      </w:pPr>
    </w:p>
    <w:p w:rsidR="00E547ED" w:rsidRPr="00393506" w:rsidRDefault="008D2B23" w:rsidP="00F85BD9">
      <w:pPr>
        <w:pStyle w:val="KDPodnaslov2"/>
        <w:numPr>
          <w:ilvl w:val="1"/>
          <w:numId w:val="22"/>
        </w:numPr>
        <w:spacing w:before="0"/>
        <w:jc w:val="both"/>
        <w:rPr>
          <w:rFonts w:cs="Arial"/>
          <w:lang w:val="sr-Cyrl-RS"/>
        </w:rPr>
      </w:pPr>
      <w:bookmarkStart w:id="211" w:name="_Toc441651581"/>
      <w:bookmarkStart w:id="212" w:name="_Toc442559892"/>
      <w:r w:rsidRPr="00F10346">
        <w:rPr>
          <w:rFonts w:cs="Arial"/>
        </w:rPr>
        <w:t>Начин подношења понуде</w:t>
      </w:r>
      <w:bookmarkEnd w:id="211"/>
      <w:bookmarkEnd w:id="212"/>
    </w:p>
    <w:p w:rsidR="00E547ED"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E547ED"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2E0F39" w:rsidRDefault="008D2B23" w:rsidP="008D2B23">
      <w:pPr>
        <w:pStyle w:val="KDParagraf"/>
        <w:spacing w:before="0"/>
        <w:rPr>
          <w:rFonts w:cs="Arial"/>
          <w:lang w:val="ru-RU"/>
        </w:rPr>
      </w:pPr>
      <w:r w:rsidRPr="002E0F39">
        <w:rPr>
          <w:rFonts w:cs="Arial"/>
          <w:lang w:val="ru-RU"/>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E547ED" w:rsidRPr="00E547ED" w:rsidRDefault="008D2B23" w:rsidP="008D2B23">
      <w:pPr>
        <w:pStyle w:val="KDParagraf"/>
        <w:spacing w:before="0"/>
        <w:rPr>
          <w:rFonts w:cs="Arial"/>
          <w:lang w:val="sr-Cyrl-RS"/>
        </w:rPr>
      </w:pPr>
      <w:r w:rsidRPr="002E0F39">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E547ED" w:rsidRPr="00E547ED" w:rsidRDefault="008D2B23" w:rsidP="008D2B23">
      <w:pPr>
        <w:pStyle w:val="KDParagraf"/>
        <w:spacing w:before="0"/>
        <w:rPr>
          <w:rFonts w:cs="Arial"/>
          <w:lang w:val="sr-Cyrl-RS"/>
        </w:rPr>
      </w:pPr>
      <w:r w:rsidRPr="002E0F39">
        <w:rPr>
          <w:rFonts w:cs="Arial"/>
          <w:lang w:val="ru-RU"/>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E06A4" w:rsidRPr="002E0F39" w:rsidRDefault="003E06A4" w:rsidP="008D2B23">
      <w:pPr>
        <w:pStyle w:val="KDParagraf"/>
        <w:spacing w:before="0"/>
        <w:rPr>
          <w:rFonts w:cs="Arial"/>
          <w:lang w:val="ru-RU"/>
        </w:rPr>
      </w:pPr>
    </w:p>
    <w:p w:rsidR="00E547ED" w:rsidRPr="00393506" w:rsidRDefault="008D2B23" w:rsidP="00F85BD9">
      <w:pPr>
        <w:pStyle w:val="KDPodnaslov2"/>
        <w:numPr>
          <w:ilvl w:val="1"/>
          <w:numId w:val="22"/>
        </w:numPr>
        <w:spacing w:before="0"/>
        <w:jc w:val="both"/>
        <w:rPr>
          <w:rFonts w:cs="Arial"/>
          <w:lang w:val="sr-Cyrl-RS"/>
        </w:rPr>
      </w:pPr>
      <w:bookmarkStart w:id="213" w:name="_Toc441651582"/>
      <w:bookmarkStart w:id="214" w:name="_Toc442559893"/>
      <w:r w:rsidRPr="00F10346">
        <w:rPr>
          <w:rFonts w:cs="Arial"/>
        </w:rPr>
        <w:t>Измена, допуна и опозив понуде</w:t>
      </w:r>
      <w:bookmarkEnd w:id="213"/>
      <w:bookmarkEnd w:id="214"/>
    </w:p>
    <w:p w:rsidR="00E547ED"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BA2E5A">
        <w:rPr>
          <w:rFonts w:cs="Arial"/>
          <w:bCs/>
          <w:lang w:val="sr-Cyrl-RS"/>
        </w:rPr>
        <w:t>Дeлoви зa вaгoнe</w:t>
      </w:r>
      <w:r w:rsidRPr="00F10346">
        <w:rPr>
          <w:rFonts w:cs="Arial"/>
          <w:lang w:val="ru-RU"/>
        </w:rPr>
        <w:t xml:space="preserve"> - Јавна набавка број </w:t>
      </w:r>
      <w:r w:rsidR="00BA2E5A">
        <w:rPr>
          <w:rFonts w:cs="Arial"/>
          <w:b/>
          <w:lang w:val="sr-Cyrl-CS"/>
        </w:rPr>
        <w:t>3000/0607/2018(229/2018)</w:t>
      </w:r>
      <w:r w:rsidRPr="00F10346">
        <w:rPr>
          <w:rFonts w:cs="Arial"/>
          <w:lang w:val="ru-RU"/>
        </w:rPr>
        <w:t xml:space="preserve"> – НЕ ОТВАРАТИ“.</w:t>
      </w:r>
    </w:p>
    <w:p w:rsidR="00E547ED" w:rsidRPr="00E547ED" w:rsidRDefault="008D2B23" w:rsidP="008D2B23">
      <w:pPr>
        <w:pStyle w:val="KDParagraf"/>
        <w:spacing w:before="0"/>
        <w:rPr>
          <w:rFonts w:cs="Arial"/>
          <w:lang w:val="sr-Cyrl-RS"/>
        </w:rPr>
      </w:pPr>
      <w:r w:rsidRPr="002E0F39">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E547ED" w:rsidRPr="00393506" w:rsidRDefault="008D2B23" w:rsidP="008D2B23">
      <w:pPr>
        <w:pStyle w:val="KDParagraf"/>
        <w:spacing w:before="0"/>
        <w:rPr>
          <w:rFonts w:cs="Arial"/>
          <w:lang w:val="ru-RU"/>
        </w:rPr>
      </w:pPr>
      <w:r w:rsidRPr="002E0F39">
        <w:rPr>
          <w:rFonts w:cs="Arial"/>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BA2E5A">
        <w:rPr>
          <w:rFonts w:cs="Arial"/>
          <w:bCs/>
          <w:lang w:val="sr-Cyrl-RS"/>
        </w:rPr>
        <w:t>Дeлoви зa вaгoнe</w:t>
      </w:r>
      <w:r w:rsidRPr="002E0F39">
        <w:rPr>
          <w:rFonts w:cs="Arial"/>
          <w:lang w:val="ru-RU"/>
        </w:rPr>
        <w:t xml:space="preserve"> - Јавна набавка број </w:t>
      </w:r>
      <w:r w:rsidR="00BA2E5A">
        <w:rPr>
          <w:rFonts w:cs="Arial"/>
          <w:b/>
          <w:lang w:val="sr-Cyrl-CS"/>
        </w:rPr>
        <w:t>3000/0607/2018(229/2018)</w:t>
      </w:r>
      <w:r w:rsidRPr="002E0F39">
        <w:rPr>
          <w:rFonts w:cs="Arial"/>
          <w:lang w:val="ru-RU"/>
        </w:rPr>
        <w:t xml:space="preserve"> – НЕ ОТВАРАТИ“.</w:t>
      </w:r>
    </w:p>
    <w:p w:rsidR="008D2B23" w:rsidRDefault="008D2B23" w:rsidP="008D2B23">
      <w:pPr>
        <w:pStyle w:val="KDParagraf"/>
        <w:spacing w:before="0"/>
        <w:rPr>
          <w:rFonts w:cs="Arial"/>
          <w:lang w:val="ru-RU"/>
        </w:rPr>
      </w:pPr>
      <w:r w:rsidRPr="002E0F39">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547ED" w:rsidRPr="00E547ED" w:rsidRDefault="00393506" w:rsidP="008D2B23">
      <w:pPr>
        <w:pStyle w:val="KDParagraf"/>
        <w:spacing w:before="0"/>
        <w:rPr>
          <w:rFonts w:cs="Arial"/>
          <w:lang w:val="sr-Cyrl-RS"/>
        </w:rPr>
      </w:pPr>
      <w:r w:rsidRPr="00393506">
        <w:rPr>
          <w:rFonts w:cs="Arial"/>
          <w:lang w:val="sr-Cyrl-RS"/>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A6178" w:rsidRPr="003D4CBF" w:rsidRDefault="00EA6178" w:rsidP="008D2B23">
      <w:pPr>
        <w:pStyle w:val="KDKomentar"/>
        <w:spacing w:before="0"/>
        <w:rPr>
          <w:rFonts w:cs="Arial"/>
          <w:i w:val="0"/>
          <w:color w:val="auto"/>
          <w:sz w:val="22"/>
          <w:szCs w:val="22"/>
        </w:rPr>
      </w:pPr>
    </w:p>
    <w:p w:rsidR="00E547ED" w:rsidRPr="00393506" w:rsidRDefault="008D2B23" w:rsidP="00F85BD9">
      <w:pPr>
        <w:pStyle w:val="KDPodnaslov2"/>
        <w:numPr>
          <w:ilvl w:val="1"/>
          <w:numId w:val="22"/>
        </w:numPr>
        <w:spacing w:before="0"/>
        <w:jc w:val="both"/>
        <w:rPr>
          <w:rFonts w:cs="Arial"/>
          <w:lang w:val="sr-Cyrl-RS"/>
        </w:rPr>
      </w:pPr>
      <w:bookmarkStart w:id="215" w:name="_Toc441651583"/>
      <w:bookmarkStart w:id="216" w:name="_Toc442559894"/>
      <w:r w:rsidRPr="003D4CBF">
        <w:rPr>
          <w:rFonts w:cs="Arial"/>
          <w:lang w:val="ru-RU"/>
        </w:rPr>
        <w:t>П</w:t>
      </w:r>
      <w:r w:rsidRPr="003D4CBF">
        <w:rPr>
          <w:rFonts w:cs="Arial"/>
        </w:rPr>
        <w:t>артије</w:t>
      </w:r>
      <w:bookmarkEnd w:id="215"/>
      <w:bookmarkEnd w:id="216"/>
    </w:p>
    <w:p w:rsidR="00220A86" w:rsidRPr="00D61274" w:rsidRDefault="006E73D4" w:rsidP="00220A86">
      <w:pPr>
        <w:spacing w:before="0"/>
        <w:rPr>
          <w:rFonts w:cs="Arial"/>
          <w:lang w:val="ru-RU"/>
        </w:rPr>
      </w:pPr>
      <w:r>
        <w:rPr>
          <w:rFonts w:cs="Arial"/>
          <w:lang w:val="ru-RU"/>
        </w:rPr>
        <w:t xml:space="preserve">Набавка </w:t>
      </w:r>
      <w:r w:rsidR="00435F96">
        <w:rPr>
          <w:rFonts w:cs="Arial"/>
          <w:lang w:val="ru-RU"/>
        </w:rPr>
        <w:t>ни</w:t>
      </w:r>
      <w:r>
        <w:rPr>
          <w:rFonts w:cs="Arial"/>
          <w:lang w:val="ru-RU"/>
        </w:rPr>
        <w:t xml:space="preserve">је обликована </w:t>
      </w:r>
      <w:r w:rsidR="00435F96">
        <w:rPr>
          <w:rFonts w:cs="Arial"/>
          <w:lang w:val="ru-RU"/>
        </w:rPr>
        <w:t>по</w:t>
      </w:r>
      <w:r w:rsidR="00220A86">
        <w:rPr>
          <w:rFonts w:cs="Arial"/>
          <w:lang w:val="ru-RU"/>
        </w:rPr>
        <w:t xml:space="preserve"> </w:t>
      </w:r>
      <w:r w:rsidRPr="00D65D84">
        <w:rPr>
          <w:rFonts w:cs="Arial"/>
          <w:lang w:val="ru-RU"/>
        </w:rPr>
        <w:t xml:space="preserve"> </w:t>
      </w:r>
      <w:r w:rsidR="00D72192">
        <w:rPr>
          <w:rFonts w:cs="Arial"/>
          <w:lang w:val="ru-RU"/>
        </w:rPr>
        <w:t>партиј</w:t>
      </w:r>
      <w:r w:rsidR="00435F96">
        <w:rPr>
          <w:rFonts w:cs="Arial"/>
          <w:lang w:val="ru-RU"/>
        </w:rPr>
        <w:t>ама</w:t>
      </w:r>
      <w:r w:rsidRPr="00D65D84">
        <w:rPr>
          <w:rFonts w:cs="Arial"/>
          <w:lang w:val="ru-RU"/>
        </w:rPr>
        <w:t>.</w:t>
      </w:r>
    </w:p>
    <w:p w:rsidR="00E547ED" w:rsidRPr="006E73D4" w:rsidRDefault="00E547ED" w:rsidP="00FC355A">
      <w:pPr>
        <w:pStyle w:val="KDParagraf"/>
        <w:spacing w:before="0"/>
        <w:rPr>
          <w:rFonts w:cs="Arial"/>
          <w:color w:val="00B0F0"/>
          <w:lang w:val="ru-RU"/>
        </w:rPr>
      </w:pPr>
    </w:p>
    <w:p w:rsidR="00E547ED" w:rsidRPr="00393506" w:rsidRDefault="008D2B23" w:rsidP="00F85BD9">
      <w:pPr>
        <w:pStyle w:val="KDPodnaslov2"/>
        <w:numPr>
          <w:ilvl w:val="1"/>
          <w:numId w:val="22"/>
        </w:numPr>
        <w:spacing w:before="0"/>
        <w:jc w:val="both"/>
        <w:rPr>
          <w:rFonts w:cs="Arial"/>
          <w:lang w:val="sr-Cyrl-RS"/>
        </w:rPr>
      </w:pPr>
      <w:bookmarkStart w:id="217" w:name="_Toc441651584"/>
      <w:bookmarkStart w:id="218" w:name="_Toc442559895"/>
      <w:r w:rsidRPr="00F10346">
        <w:rPr>
          <w:rFonts w:cs="Arial"/>
        </w:rPr>
        <w:t>Понуда са варијантама</w:t>
      </w:r>
      <w:bookmarkEnd w:id="217"/>
      <w:bookmarkEnd w:id="218"/>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E547ED" w:rsidRPr="00393506" w:rsidRDefault="008D2B23" w:rsidP="00F85BD9">
      <w:pPr>
        <w:pStyle w:val="KDPodnaslov2"/>
        <w:numPr>
          <w:ilvl w:val="1"/>
          <w:numId w:val="22"/>
        </w:numPr>
        <w:spacing w:before="0"/>
        <w:jc w:val="both"/>
        <w:rPr>
          <w:rFonts w:cs="Arial"/>
          <w:lang w:val="sr-Cyrl-RS"/>
        </w:rPr>
      </w:pPr>
      <w:bookmarkStart w:id="219" w:name="_Toc441651585"/>
      <w:bookmarkStart w:id="220" w:name="_Toc442559896"/>
      <w:r w:rsidRPr="00F10346">
        <w:rPr>
          <w:rFonts w:cs="Arial"/>
        </w:rPr>
        <w:t>Подношење понуде са подизвођачима</w:t>
      </w:r>
      <w:bookmarkEnd w:id="219"/>
      <w:bookmarkEnd w:id="220"/>
    </w:p>
    <w:p w:rsidR="00FF2105" w:rsidRPr="00073F14" w:rsidRDefault="00FF2105" w:rsidP="00FF2105">
      <w:pPr>
        <w:pStyle w:val="KDParagraf"/>
        <w:spacing w:before="0"/>
        <w:rPr>
          <w:rFonts w:cs="Arial"/>
          <w:lang w:val="ru-RU"/>
        </w:rPr>
      </w:pPr>
      <w:r w:rsidRPr="00073F14">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FF2105" w:rsidRPr="00073F14" w:rsidRDefault="00FF2105" w:rsidP="00FF2105">
      <w:pPr>
        <w:pStyle w:val="KDParagraf"/>
        <w:spacing w:before="0"/>
        <w:rPr>
          <w:rFonts w:cs="Arial"/>
          <w:lang w:val="ru-RU"/>
        </w:rPr>
      </w:pPr>
      <w:r w:rsidRPr="00073F14">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FF2105" w:rsidRPr="00073F14" w:rsidRDefault="00FF2105" w:rsidP="00FF2105">
      <w:pPr>
        <w:pStyle w:val="KDParagraf"/>
        <w:spacing w:before="0"/>
        <w:rPr>
          <w:rFonts w:cs="Arial"/>
          <w:lang w:val="ru-RU"/>
        </w:rPr>
      </w:pPr>
      <w:r w:rsidRPr="00073F14">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FF2105" w:rsidRPr="00073F14" w:rsidRDefault="00FF2105" w:rsidP="00FF2105">
      <w:pPr>
        <w:pStyle w:val="KDParagraf"/>
        <w:spacing w:before="0"/>
        <w:rPr>
          <w:rFonts w:cs="Arial"/>
          <w:lang w:val="ru-RU"/>
        </w:rPr>
      </w:pPr>
      <w:r w:rsidRPr="00073F14">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FF2105" w:rsidRDefault="00FF2105" w:rsidP="00FF2105">
      <w:pPr>
        <w:pStyle w:val="KDParagraf"/>
        <w:spacing w:before="0"/>
        <w:rPr>
          <w:rFonts w:cs="Arial"/>
          <w:lang w:val="ru-RU"/>
        </w:rPr>
      </w:pPr>
      <w:r w:rsidRPr="00073F14">
        <w:rPr>
          <w:rFonts w:cs="Arial"/>
          <w:lang w:val="ru-RU"/>
        </w:rPr>
        <w:t xml:space="preserve">Обавеза понуђача је да за подизвођача достави доказе о испуњености обавезних услова из члана 75. став 1. тачка 1), 2) и 4) и члана 75. став 2. Закона наведених у </w:t>
      </w:r>
      <w:r w:rsidRPr="00073F14">
        <w:rPr>
          <w:rFonts w:cs="Arial"/>
          <w:lang w:val="ru-RU"/>
        </w:rPr>
        <w:lastRenderedPageBreak/>
        <w:t>одељку Услови за учешће из члана 75. Закона и Упутство како се доказује испуњеност тих услова</w:t>
      </w:r>
      <w:r w:rsidR="001369F3">
        <w:rPr>
          <w:rFonts w:cs="Arial"/>
          <w:lang w:val="ru-RU"/>
        </w:rPr>
        <w:t>.</w:t>
      </w:r>
    </w:p>
    <w:p w:rsidR="00FF2105" w:rsidRPr="00073F14" w:rsidRDefault="00FF2105" w:rsidP="00FF2105">
      <w:pPr>
        <w:pStyle w:val="KDParagraf"/>
        <w:spacing w:before="0"/>
        <w:rPr>
          <w:rFonts w:cs="Arial"/>
          <w:lang w:val="ru-RU"/>
        </w:rPr>
      </w:pPr>
      <w:r w:rsidRPr="00073F14">
        <w:rPr>
          <w:rFonts w:cs="Arial"/>
          <w:lang w:val="ru-RU"/>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FF2105" w:rsidRPr="00073F14" w:rsidRDefault="00FF2105" w:rsidP="00FF2105">
      <w:pPr>
        <w:pStyle w:val="KDParagraf"/>
        <w:spacing w:before="0"/>
        <w:rPr>
          <w:rFonts w:cs="Arial"/>
          <w:lang w:val="ru-RU"/>
        </w:rPr>
      </w:pPr>
      <w:r w:rsidRPr="00073F14">
        <w:rPr>
          <w:rFonts w:cs="Arial"/>
          <w:lang w:val="ru-RU"/>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FF2105" w:rsidRPr="00073F14" w:rsidRDefault="00FF2105" w:rsidP="00FF2105">
      <w:pPr>
        <w:pStyle w:val="KDParagraf"/>
        <w:spacing w:before="0"/>
        <w:rPr>
          <w:rFonts w:cs="Arial"/>
          <w:lang w:val="ru-RU"/>
        </w:rPr>
      </w:pPr>
      <w:r w:rsidRPr="00073F14">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FF2105" w:rsidRPr="001369F3" w:rsidRDefault="00FF2105" w:rsidP="00FF2105">
      <w:pPr>
        <w:pStyle w:val="KDParagraf"/>
        <w:spacing w:before="0"/>
        <w:rPr>
          <w:rFonts w:cs="Arial"/>
          <w:lang w:bidi="en-US"/>
        </w:rPr>
      </w:pPr>
      <w:r w:rsidRPr="001369F3">
        <w:rPr>
          <w:rFonts w:cs="Arial"/>
          <w:lang w:val="ru-RU"/>
        </w:rPr>
        <w:t>Наручилац</w:t>
      </w:r>
      <w:r w:rsidRPr="001369F3">
        <w:rPr>
          <w:rFonts w:cs="Arial"/>
          <w:lang w:val="ru-RU" w:bidi="en-US"/>
        </w:rPr>
        <w:t xml:space="preserve"> у овом поступку не предвиђа примену одредби става 9.и 10. члана 80. </w:t>
      </w:r>
      <w:proofErr w:type="gramStart"/>
      <w:r w:rsidRPr="001369F3">
        <w:rPr>
          <w:rFonts w:cs="Arial"/>
          <w:lang w:bidi="en-US"/>
        </w:rPr>
        <w:t>Закона.</w:t>
      </w:r>
      <w:proofErr w:type="gramEnd"/>
    </w:p>
    <w:p w:rsidR="008D2B23" w:rsidRPr="00D72192" w:rsidRDefault="008D2B23" w:rsidP="008D2B23">
      <w:pPr>
        <w:pStyle w:val="KDParagraf"/>
        <w:spacing w:before="0"/>
        <w:rPr>
          <w:rFonts w:cs="Arial"/>
          <w:color w:val="00B0F0"/>
          <w:lang w:val="sr-Cyrl-RS" w:bidi="en-US"/>
        </w:rPr>
      </w:pPr>
    </w:p>
    <w:p w:rsidR="00E547ED" w:rsidRPr="00393506" w:rsidRDefault="008D2B23" w:rsidP="00F85BD9">
      <w:pPr>
        <w:pStyle w:val="KDPodnaslov2"/>
        <w:numPr>
          <w:ilvl w:val="1"/>
          <w:numId w:val="22"/>
        </w:numPr>
        <w:spacing w:before="0"/>
        <w:jc w:val="both"/>
        <w:rPr>
          <w:rFonts w:cs="Arial"/>
          <w:lang w:val="sr-Cyrl-RS"/>
        </w:rPr>
      </w:pPr>
      <w:bookmarkStart w:id="221" w:name="_Toc441651586"/>
      <w:bookmarkStart w:id="222" w:name="_Toc442559897"/>
      <w:r w:rsidRPr="00F10346">
        <w:rPr>
          <w:rFonts w:cs="Arial"/>
        </w:rPr>
        <w:t>Подношење заједничке понуде</w:t>
      </w:r>
      <w:bookmarkEnd w:id="221"/>
      <w:bookmarkEnd w:id="222"/>
    </w:p>
    <w:p w:rsidR="001369F3" w:rsidRPr="00073F14" w:rsidRDefault="001369F3" w:rsidP="001369F3">
      <w:pPr>
        <w:pStyle w:val="KDParagraf"/>
        <w:spacing w:before="0"/>
        <w:rPr>
          <w:rFonts w:cs="Arial"/>
          <w:lang w:val="ru-RU"/>
        </w:rPr>
      </w:pPr>
      <w:r w:rsidRPr="00073F14">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1369F3" w:rsidRPr="00F10346" w:rsidRDefault="001369F3" w:rsidP="001369F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1369F3" w:rsidRPr="00F10346" w:rsidRDefault="001369F3" w:rsidP="001369F3">
      <w:pPr>
        <w:pStyle w:val="KDNabrajanje"/>
        <w:spacing w:before="0"/>
        <w:rPr>
          <w:rFonts w:cs="Arial"/>
        </w:rPr>
      </w:pPr>
      <w:r w:rsidRPr="00F10346">
        <w:rPr>
          <w:rFonts w:cs="Arial"/>
        </w:rPr>
        <w:t>опис послова сваког од понуђача из групе понуђача у извршењу уговора.</w:t>
      </w:r>
    </w:p>
    <w:p w:rsidR="00A85550" w:rsidRDefault="001369F3" w:rsidP="001369F3">
      <w:pPr>
        <w:pStyle w:val="KDParagraf"/>
        <w:spacing w:before="0"/>
        <w:rPr>
          <w:rFonts w:cs="Arial"/>
          <w:lang w:val="ru-RU"/>
        </w:rPr>
      </w:pPr>
      <w:r w:rsidRPr="00F10346">
        <w:rPr>
          <w:rFonts w:cs="Arial"/>
          <w:lang w:val="ru-RU"/>
        </w:rPr>
        <w:t xml:space="preserve">Сваки понуђач из групе понуђача  која подноси заједничку понуду мора да испуњава услове из члана 75.  </w:t>
      </w:r>
      <w:r w:rsidRPr="00073F14">
        <w:rPr>
          <w:rFonts w:cs="Arial"/>
          <w:lang w:val="ru-RU"/>
        </w:rPr>
        <w:t>став 1. тачка 1), 2) и 4) и члана 75. став 2. Закона, наведене у одељку Услови за учешће из члана 75.</w:t>
      </w:r>
      <w:r w:rsidR="00E06D31">
        <w:rPr>
          <w:rFonts w:cs="Arial"/>
          <w:lang w:val="ru-RU"/>
        </w:rPr>
        <w:t xml:space="preserve"> </w:t>
      </w:r>
      <w:r w:rsidRPr="00073F14">
        <w:rPr>
          <w:rFonts w:cs="Arial"/>
          <w:lang w:val="ru-RU"/>
        </w:rPr>
        <w:t>Закона и Упутство како се доказује испуњеност тих услова</w:t>
      </w:r>
      <w:r w:rsidRPr="00073F14">
        <w:rPr>
          <w:rFonts w:cs="Arial"/>
          <w:color w:val="00B0F0"/>
          <w:lang w:val="ru-RU"/>
        </w:rPr>
        <w:t>.</w:t>
      </w:r>
      <w:r w:rsidRPr="00073F14">
        <w:rPr>
          <w:rFonts w:cs="Arial"/>
          <w:lang w:val="ru-RU"/>
        </w:rPr>
        <w:t xml:space="preserve"> </w:t>
      </w:r>
    </w:p>
    <w:p w:rsidR="001369F3" w:rsidRPr="00073F14" w:rsidRDefault="001369F3" w:rsidP="001369F3">
      <w:pPr>
        <w:pStyle w:val="KDParagraf"/>
        <w:spacing w:before="0"/>
        <w:rPr>
          <w:rFonts w:cs="Arial"/>
          <w:color w:val="00B0F0"/>
          <w:lang w:val="ru-RU" w:bidi="en-US"/>
        </w:rPr>
      </w:pPr>
      <w:r w:rsidRPr="00073F14">
        <w:rPr>
          <w:rFonts w:cs="Arial"/>
          <w:lang w:val="ru-RU" w:bidi="en-US"/>
        </w:rPr>
        <w:t xml:space="preserve">У случају заједничке понуде групе понуђача </w:t>
      </w:r>
      <w:r w:rsidRPr="00F10346">
        <w:rPr>
          <w:rFonts w:cs="Arial"/>
          <w:lang w:val="sr-Cyrl-CS" w:bidi="en-US"/>
        </w:rPr>
        <w:t xml:space="preserve">обрасце под пуном материјалном и кривичном одговорношћу </w:t>
      </w:r>
      <w:r w:rsidRPr="00073F14">
        <w:rPr>
          <w:rFonts w:cs="Arial"/>
          <w:lang w:val="ru-RU"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E16574" w:rsidRDefault="001369F3" w:rsidP="001369F3">
      <w:pPr>
        <w:pStyle w:val="KDParagraf"/>
        <w:spacing w:before="0"/>
        <w:rPr>
          <w:rFonts w:cs="Arial"/>
          <w:lang w:val="ru-RU" w:bidi="en-US"/>
        </w:rPr>
      </w:pPr>
      <w:r w:rsidRPr="00073F14">
        <w:rPr>
          <w:rFonts w:cs="Arial"/>
          <w:lang w:val="ru-RU" w:bidi="en-US"/>
        </w:rPr>
        <w:t>Понуђачи из групе понуђача одговорају неограничено солидарно према наручиоцу.</w:t>
      </w:r>
    </w:p>
    <w:p w:rsidR="00AF63A5" w:rsidRPr="00E16574" w:rsidRDefault="00AF63A5" w:rsidP="001369F3">
      <w:pPr>
        <w:pStyle w:val="KDParagraf"/>
        <w:spacing w:before="0"/>
        <w:rPr>
          <w:rFonts w:cs="Arial"/>
          <w:lang w:val="sr-Cyrl-RS" w:bidi="en-US"/>
        </w:rPr>
      </w:pPr>
    </w:p>
    <w:p w:rsidR="00E547ED" w:rsidRPr="00393506" w:rsidRDefault="008D2B23" w:rsidP="00F85BD9">
      <w:pPr>
        <w:pStyle w:val="KDPodnaslov2"/>
        <w:numPr>
          <w:ilvl w:val="1"/>
          <w:numId w:val="22"/>
        </w:numPr>
        <w:spacing w:before="0"/>
        <w:jc w:val="both"/>
        <w:rPr>
          <w:rFonts w:cs="Arial"/>
          <w:lang w:val="sr-Cyrl-RS"/>
        </w:rPr>
      </w:pPr>
      <w:bookmarkStart w:id="223" w:name="_Toc441651587"/>
      <w:bookmarkStart w:id="224" w:name="_Toc442559898"/>
      <w:r w:rsidRPr="00F10346">
        <w:rPr>
          <w:rFonts w:cs="Arial"/>
        </w:rPr>
        <w:t>Понуђена цена</w:t>
      </w:r>
      <w:bookmarkEnd w:id="223"/>
      <w:bookmarkEnd w:id="224"/>
    </w:p>
    <w:p w:rsidR="00E16574" w:rsidRPr="002E0F39" w:rsidRDefault="00E16574" w:rsidP="00E16574">
      <w:pPr>
        <w:tabs>
          <w:tab w:val="left" w:pos="567"/>
        </w:tabs>
        <w:spacing w:before="0"/>
        <w:rPr>
          <w:rFonts w:cs="Arial"/>
          <w:lang w:val="ru-RU"/>
        </w:rPr>
      </w:pPr>
      <w:r w:rsidRPr="002E0F39">
        <w:rPr>
          <w:rFonts w:cs="Arial"/>
          <w:lang w:val="ru-RU"/>
        </w:rPr>
        <w:t>Цен</w:t>
      </w:r>
      <w:r w:rsidR="00700349">
        <w:rPr>
          <w:rFonts w:cs="Arial"/>
          <w:lang w:val="ru-RU"/>
        </w:rPr>
        <w:t xml:space="preserve">а се исказује у динарима </w:t>
      </w:r>
      <w:r w:rsidRPr="002E0F39">
        <w:rPr>
          <w:rFonts w:cs="Arial"/>
          <w:lang w:val="ru-RU"/>
        </w:rPr>
        <w:t>, без пореза на додату вредност.</w:t>
      </w:r>
    </w:p>
    <w:p w:rsidR="00E547ED" w:rsidRPr="00393506" w:rsidRDefault="00E16574" w:rsidP="00E16574">
      <w:pPr>
        <w:tabs>
          <w:tab w:val="left" w:pos="567"/>
        </w:tabs>
        <w:spacing w:before="0"/>
        <w:rPr>
          <w:rFonts w:cs="Arial"/>
          <w:lang w:val="ru-RU"/>
        </w:rPr>
      </w:pPr>
      <w:r w:rsidRPr="002E0F39">
        <w:rPr>
          <w:rFonts w:cs="Arial"/>
          <w:lang w:val="ru-RU"/>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700349" w:rsidRPr="00AE4E0F" w:rsidRDefault="00E16574" w:rsidP="00E16574">
      <w:pPr>
        <w:tabs>
          <w:tab w:val="left" w:pos="567"/>
        </w:tabs>
        <w:spacing w:before="0"/>
        <w:rPr>
          <w:rFonts w:cs="Arial"/>
          <w:lang w:val="sr-Cyrl-RS"/>
        </w:rPr>
      </w:pPr>
      <w:r w:rsidRPr="002E0F39">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E16574" w:rsidRPr="005726D2" w:rsidRDefault="00E16574" w:rsidP="00E16574">
      <w:pPr>
        <w:tabs>
          <w:tab w:val="left" w:pos="567"/>
        </w:tabs>
        <w:spacing w:before="0"/>
        <w:rPr>
          <w:rFonts w:cs="Arial"/>
          <w:lang w:val="ru-RU"/>
        </w:rPr>
      </w:pPr>
      <w:r w:rsidRPr="005726D2">
        <w:rPr>
          <w:rFonts w:cs="Arial"/>
          <w:lang w:val="ru-RU"/>
        </w:rPr>
        <w:t xml:space="preserve">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w:t>
      </w:r>
      <w:r w:rsidR="00700349">
        <w:rPr>
          <w:rFonts w:cs="Arial"/>
          <w:lang w:val="ru-RU"/>
        </w:rPr>
        <w:t>транспорта, осигурања, царине</w:t>
      </w:r>
      <w:r w:rsidRPr="005726D2">
        <w:rPr>
          <w:rFonts w:cs="Arial"/>
          <w:lang w:val="ru-RU"/>
        </w:rPr>
        <w:t>, трошкови прибављања средстава финансијског обезбеђења и др.)</w:t>
      </w:r>
    </w:p>
    <w:p w:rsidR="00E16574" w:rsidRPr="00E16574" w:rsidRDefault="00E16574" w:rsidP="00E16574">
      <w:pPr>
        <w:tabs>
          <w:tab w:val="left" w:pos="567"/>
        </w:tabs>
        <w:spacing w:before="0"/>
        <w:rPr>
          <w:rFonts w:cs="Arial"/>
          <w:lang w:val="sr-Cyrl-RS"/>
        </w:rPr>
      </w:pPr>
      <w:r w:rsidRPr="002E0F39">
        <w:rPr>
          <w:rFonts w:cs="Arial"/>
          <w:lang w:val="ru-RU"/>
        </w:rPr>
        <w:t xml:space="preserve">Ако је у понуди исказана неуобичајено ниска цена, Наручилац ће поступити у складу са чланом 92. </w:t>
      </w:r>
      <w:proofErr w:type="gramStart"/>
      <w:r w:rsidRPr="00E16574">
        <w:rPr>
          <w:rFonts w:cs="Arial"/>
        </w:rPr>
        <w:t>Закона.</w:t>
      </w:r>
      <w:proofErr w:type="gramEnd"/>
    </w:p>
    <w:p w:rsidR="002E2F11" w:rsidRPr="00F10346" w:rsidRDefault="002E2F11" w:rsidP="002E2F11">
      <w:pPr>
        <w:pStyle w:val="KDParagraf"/>
        <w:spacing w:before="0"/>
        <w:rPr>
          <w:rFonts w:cs="Arial"/>
          <w:color w:val="00B0F0"/>
        </w:rPr>
      </w:pPr>
    </w:p>
    <w:p w:rsidR="00E547ED" w:rsidRPr="00393506" w:rsidRDefault="002E2F11" w:rsidP="00F85BD9">
      <w:pPr>
        <w:pStyle w:val="KDPodnaslov2"/>
        <w:numPr>
          <w:ilvl w:val="1"/>
          <w:numId w:val="22"/>
        </w:numPr>
        <w:spacing w:before="0"/>
        <w:jc w:val="both"/>
        <w:rPr>
          <w:rFonts w:cs="Arial"/>
          <w:lang w:val="sr-Cyrl-RS"/>
        </w:rPr>
      </w:pPr>
      <w:r w:rsidRPr="00F10346">
        <w:rPr>
          <w:rFonts w:cs="Arial"/>
        </w:rPr>
        <w:t>Корекција цене</w:t>
      </w:r>
      <w:r w:rsidR="00266FE9">
        <w:rPr>
          <w:rFonts w:cs="Arial"/>
        </w:rPr>
        <w:t xml:space="preserve"> </w:t>
      </w:r>
    </w:p>
    <w:p w:rsidR="006571B7" w:rsidRPr="00E857F2" w:rsidRDefault="003945E2" w:rsidP="0054056C">
      <w:pPr>
        <w:pStyle w:val="KDParagraf"/>
        <w:spacing w:before="0"/>
        <w:rPr>
          <w:rFonts w:cs="Arial"/>
          <w:lang w:val="ru-RU"/>
        </w:rPr>
      </w:pPr>
      <w:r w:rsidRPr="002E0F39">
        <w:rPr>
          <w:rFonts w:cs="Arial"/>
          <w:lang w:val="ru-RU"/>
        </w:rPr>
        <w:t>Цена је фиксна за цео уговорени период и не подлеже никаквој промени.</w:t>
      </w:r>
    </w:p>
    <w:p w:rsidR="005D18A0" w:rsidRPr="005D18A0" w:rsidRDefault="006C6FDF" w:rsidP="00F85BD9">
      <w:pPr>
        <w:pStyle w:val="Heading10"/>
        <w:numPr>
          <w:ilvl w:val="1"/>
          <w:numId w:val="22"/>
        </w:numPr>
        <w:rPr>
          <w:rFonts w:cs="Arial"/>
          <w:lang w:val="sr-Cyrl-RS"/>
        </w:rPr>
      </w:pPr>
      <w:bookmarkStart w:id="225" w:name="_Toc441651588"/>
      <w:bookmarkStart w:id="226" w:name="_Toc442559899"/>
      <w:r w:rsidRPr="002E0F39">
        <w:rPr>
          <w:rFonts w:cs="Arial"/>
          <w:lang w:val="ru-RU"/>
        </w:rPr>
        <w:t xml:space="preserve"> </w:t>
      </w:r>
      <w:r w:rsidRPr="00F10346">
        <w:rPr>
          <w:rFonts w:cs="Arial"/>
          <w:lang w:val="en-US"/>
        </w:rPr>
        <w:t>Рок испоруке добара</w:t>
      </w:r>
    </w:p>
    <w:p w:rsidR="00E441BE" w:rsidRDefault="00E441BE" w:rsidP="00E441BE">
      <w:pPr>
        <w:spacing w:before="0"/>
        <w:rPr>
          <w:rFonts w:eastAsia="Calibri" w:cs="Arial"/>
          <w:lang w:val="ru-RU"/>
        </w:rPr>
      </w:pPr>
      <w:r w:rsidRPr="00805982">
        <w:rPr>
          <w:rFonts w:eastAsia="Calibri" w:cs="Arial"/>
          <w:lang w:val="ru-RU"/>
        </w:rPr>
        <w:t>Изабрани понуђач је обавезан да испоруку добара</w:t>
      </w:r>
      <w:r>
        <w:rPr>
          <w:rFonts w:eastAsia="Calibri" w:cs="Arial"/>
          <w:lang w:val="ru-RU"/>
        </w:rPr>
        <w:t xml:space="preserve"> из</w:t>
      </w:r>
      <w:r w:rsidRPr="00224319">
        <w:rPr>
          <w:rFonts w:eastAsia="Calibri" w:cs="Arial"/>
          <w:lang w:val="sr-Cyrl-CS"/>
        </w:rPr>
        <w:t xml:space="preserve">врши </w:t>
      </w:r>
      <w:r>
        <w:rPr>
          <w:rFonts w:eastAsia="Calibri" w:cs="Arial"/>
          <w:lang w:val="ru-RU"/>
        </w:rPr>
        <w:t xml:space="preserve">у року од највише </w:t>
      </w:r>
      <w:r w:rsidRPr="00DB39B4">
        <w:rPr>
          <w:rFonts w:eastAsia="Calibri" w:cs="Arial"/>
          <w:lang w:val="ru-RU"/>
        </w:rPr>
        <w:t xml:space="preserve"> </w:t>
      </w:r>
      <w:r w:rsidR="00EA18EA">
        <w:rPr>
          <w:rFonts w:eastAsia="Calibri" w:cs="Arial"/>
          <w:lang w:val="ru-RU"/>
        </w:rPr>
        <w:t>6</w:t>
      </w:r>
      <w:r w:rsidR="00A85550">
        <w:rPr>
          <w:rFonts w:eastAsia="Calibri" w:cs="Arial"/>
          <w:lang w:val="ru-RU"/>
        </w:rPr>
        <w:t>0</w:t>
      </w:r>
      <w:r>
        <w:rPr>
          <w:rFonts w:eastAsia="Calibri" w:cs="Arial"/>
          <w:lang w:val="ru-RU"/>
        </w:rPr>
        <w:t xml:space="preserve"> дана</w:t>
      </w:r>
      <w:r w:rsidRPr="00DB39B4">
        <w:rPr>
          <w:rFonts w:eastAsia="Calibri" w:cs="Arial"/>
          <w:lang w:val="ru-RU"/>
        </w:rPr>
        <w:t xml:space="preserve"> од дана ступања уговора на снагу</w:t>
      </w:r>
      <w:r w:rsidRPr="00805982">
        <w:rPr>
          <w:rFonts w:eastAsia="Calibri" w:cs="Arial"/>
          <w:lang w:val="ru-RU"/>
        </w:rPr>
        <w:t>.</w:t>
      </w:r>
    </w:p>
    <w:p w:rsidR="005D18A0" w:rsidRPr="005D18A0" w:rsidRDefault="00A6232C" w:rsidP="00F85BD9">
      <w:pPr>
        <w:pStyle w:val="Heading10"/>
        <w:numPr>
          <w:ilvl w:val="1"/>
          <w:numId w:val="22"/>
        </w:numPr>
        <w:rPr>
          <w:rFonts w:cs="Arial"/>
          <w:lang w:val="sr-Cyrl-RS"/>
        </w:rPr>
      </w:pPr>
      <w:r>
        <w:rPr>
          <w:rFonts w:cs="Arial"/>
          <w:lang w:val="en-US"/>
        </w:rPr>
        <w:t>Гарантни рок</w:t>
      </w:r>
    </w:p>
    <w:p w:rsidR="00E547ED" w:rsidRPr="00E547ED" w:rsidRDefault="00A6232C" w:rsidP="00A6232C">
      <w:pPr>
        <w:spacing w:before="0"/>
        <w:rPr>
          <w:rFonts w:cs="Arial"/>
          <w:lang w:val="sr-Cyrl-RS" w:eastAsia="zh-CN"/>
        </w:rPr>
      </w:pPr>
      <w:r w:rsidRPr="002E0F39">
        <w:rPr>
          <w:rFonts w:cs="Arial"/>
          <w:lang w:val="ru-RU" w:eastAsia="zh-CN"/>
        </w:rPr>
        <w:t xml:space="preserve">Гарантни рок за предмет набавке је </w:t>
      </w:r>
      <w:r w:rsidR="00B24148" w:rsidRPr="00B24148">
        <w:rPr>
          <w:rFonts w:cs="Arial"/>
          <w:lang w:val="ru-RU" w:eastAsia="zh-CN"/>
        </w:rPr>
        <w:t xml:space="preserve">минимум </w:t>
      </w:r>
      <w:r w:rsidR="00EA18EA">
        <w:rPr>
          <w:rFonts w:cs="Arial"/>
          <w:lang w:val="sr-Cyrl-CS" w:eastAsia="zh-CN"/>
        </w:rPr>
        <w:t>24</w:t>
      </w:r>
      <w:r w:rsidR="00B24148" w:rsidRPr="00B24148">
        <w:rPr>
          <w:rFonts w:cs="Arial"/>
          <w:lang w:val="sr-Cyrl-CS" w:eastAsia="zh-CN"/>
        </w:rPr>
        <w:t xml:space="preserve"> месец</w:t>
      </w:r>
      <w:r w:rsidR="00EA18EA">
        <w:rPr>
          <w:rFonts w:cs="Arial"/>
          <w:lang w:val="sr-Cyrl-CS" w:eastAsia="zh-CN"/>
        </w:rPr>
        <w:t>а</w:t>
      </w:r>
      <w:r w:rsidR="00B24148" w:rsidRPr="00B24148">
        <w:rPr>
          <w:rFonts w:cs="Arial"/>
          <w:lang w:val="sr-Cyrl-CS" w:eastAsia="zh-CN"/>
        </w:rPr>
        <w:t xml:space="preserve"> </w:t>
      </w:r>
      <w:r w:rsidR="00B24148" w:rsidRPr="00B24148">
        <w:rPr>
          <w:rFonts w:cs="Arial"/>
          <w:lang w:val="ru-RU" w:eastAsia="zh-CN"/>
        </w:rPr>
        <w:t xml:space="preserve">од дана </w:t>
      </w:r>
      <w:r w:rsidR="000E3B48">
        <w:rPr>
          <w:rFonts w:cs="Arial"/>
          <w:lang w:val="ru-RU" w:eastAsia="zh-CN"/>
        </w:rPr>
        <w:t xml:space="preserve">када је </w:t>
      </w:r>
      <w:r w:rsidR="00147C5A" w:rsidRPr="00147C5A">
        <w:rPr>
          <w:rFonts w:cs="Arial"/>
          <w:lang w:val="ru-RU" w:eastAsia="zh-CN"/>
        </w:rPr>
        <w:t>извршен квалитативни пријем добара</w:t>
      </w:r>
      <w:r w:rsidRPr="002E0F39">
        <w:rPr>
          <w:rFonts w:cs="Arial"/>
          <w:lang w:val="ru-RU" w:eastAsia="zh-CN"/>
        </w:rPr>
        <w:t>.</w:t>
      </w:r>
    </w:p>
    <w:p w:rsidR="009B3371" w:rsidRPr="00A6232C" w:rsidRDefault="00A6232C" w:rsidP="00A6232C">
      <w:pPr>
        <w:spacing w:before="0"/>
        <w:rPr>
          <w:rFonts w:cs="Arial"/>
          <w:lang w:val="sr-Cyrl-RS" w:eastAsia="zh-CN"/>
        </w:rPr>
      </w:pPr>
      <w:r w:rsidRPr="002E0F39">
        <w:rPr>
          <w:rFonts w:cs="Arial"/>
          <w:lang w:val="ru-RU" w:eastAsia="zh-CN"/>
        </w:rPr>
        <w:t>Изабрани Понуђач је дужан да о свом трошку отклони све евентуалне недостатке у току трајања гарантног рока.</w:t>
      </w:r>
    </w:p>
    <w:p w:rsidR="00A6232C" w:rsidRPr="00A6232C" w:rsidRDefault="00A6232C" w:rsidP="00A6232C">
      <w:pPr>
        <w:spacing w:before="0"/>
        <w:rPr>
          <w:rFonts w:cs="Arial"/>
          <w:color w:val="00B0F0"/>
          <w:lang w:val="sr-Cyrl-RS" w:eastAsia="zh-CN"/>
        </w:rPr>
      </w:pPr>
    </w:p>
    <w:p w:rsidR="005D18A0" w:rsidRPr="005D18A0" w:rsidRDefault="006C6FDF" w:rsidP="00B137B3">
      <w:pPr>
        <w:pStyle w:val="KDPodnaslov2"/>
        <w:spacing w:before="0"/>
        <w:ind w:left="450"/>
        <w:jc w:val="both"/>
        <w:rPr>
          <w:rFonts w:cs="Arial"/>
          <w:lang w:val="ru-RU"/>
        </w:rPr>
      </w:pPr>
      <w:r w:rsidRPr="005726D2">
        <w:rPr>
          <w:rFonts w:cs="Arial"/>
          <w:lang w:val="ru-RU"/>
        </w:rPr>
        <w:t xml:space="preserve">6.15 </w:t>
      </w:r>
      <w:r w:rsidR="008D2B23" w:rsidRPr="005726D2">
        <w:rPr>
          <w:rFonts w:cs="Arial"/>
          <w:lang w:val="ru-RU"/>
        </w:rPr>
        <w:t>Начин и услови плаћања</w:t>
      </w:r>
      <w:bookmarkEnd w:id="225"/>
      <w:bookmarkEnd w:id="226"/>
    </w:p>
    <w:p w:rsidR="00700349" w:rsidRDefault="00602538" w:rsidP="004E7014">
      <w:pPr>
        <w:spacing w:before="0"/>
        <w:rPr>
          <w:rFonts w:eastAsia="Calibri" w:cs="Arial"/>
          <w:lang w:val="ru-RU"/>
        </w:rPr>
      </w:pPr>
      <w:r w:rsidRPr="005726D2">
        <w:rPr>
          <w:rFonts w:eastAsia="Calibri" w:cs="Arial"/>
          <w:lang w:val="ru-RU"/>
        </w:rPr>
        <w:t xml:space="preserve">Плаћање добара који су предмет ове јавне набавке наручилац ће извршити на текући рачун </w:t>
      </w:r>
      <w:r w:rsidR="0093388E">
        <w:rPr>
          <w:rFonts w:eastAsia="Calibri" w:cs="Arial"/>
          <w:lang w:val="ru-RU"/>
        </w:rPr>
        <w:t xml:space="preserve">изабраног </w:t>
      </w:r>
      <w:r w:rsidRPr="005726D2">
        <w:rPr>
          <w:rFonts w:eastAsia="Calibri" w:cs="Arial"/>
          <w:lang w:val="ru-RU"/>
        </w:rPr>
        <w:t xml:space="preserve">понуђача, сукцесивно, након сваке појединачне испоруке и потписивања Записника о </w:t>
      </w:r>
      <w:r w:rsidR="002668E9">
        <w:rPr>
          <w:rFonts w:eastAsia="Calibri" w:cs="Arial"/>
          <w:lang w:val="sr-Cyrl-RS"/>
        </w:rPr>
        <w:t>извршеној испоруци добара</w:t>
      </w:r>
      <w:r w:rsidRPr="005726D2">
        <w:rPr>
          <w:rFonts w:eastAsia="Calibri" w:cs="Arial"/>
          <w:lang w:val="ru-RU"/>
        </w:rPr>
        <w:t xml:space="preserve"> од стране овлашћених представника </w:t>
      </w:r>
      <w:r w:rsidR="0093388E">
        <w:rPr>
          <w:rFonts w:eastAsia="Calibri" w:cs="Arial"/>
          <w:lang w:val="ru-RU"/>
        </w:rPr>
        <w:t>изабраног понуђача</w:t>
      </w:r>
      <w:r w:rsidRPr="005726D2">
        <w:rPr>
          <w:rFonts w:eastAsia="Calibri" w:cs="Arial"/>
          <w:lang w:val="ru-RU"/>
        </w:rPr>
        <w:t xml:space="preserve"> и  </w:t>
      </w:r>
      <w:r w:rsidR="0093388E">
        <w:rPr>
          <w:rFonts w:eastAsia="Calibri" w:cs="Arial"/>
          <w:lang w:val="ru-RU"/>
        </w:rPr>
        <w:t>Наручиоца</w:t>
      </w:r>
      <w:r w:rsidRPr="005726D2">
        <w:rPr>
          <w:rFonts w:eastAsia="Calibri" w:cs="Arial"/>
          <w:lang w:val="ru-RU"/>
        </w:rPr>
        <w:t xml:space="preserve"> - без примедби или отпремнице, у року до 45 дана од дана пријема исправног рачуна.  </w:t>
      </w:r>
    </w:p>
    <w:p w:rsidR="00700349" w:rsidRPr="00EC7D37" w:rsidRDefault="00602538" w:rsidP="00B137B3">
      <w:pPr>
        <w:autoSpaceDE w:val="0"/>
        <w:autoSpaceDN w:val="0"/>
        <w:adjustRightInd w:val="0"/>
        <w:spacing w:before="0"/>
        <w:ind w:right="-426"/>
        <w:rPr>
          <w:lang w:val="ru-RU"/>
        </w:rPr>
      </w:pPr>
      <w:r w:rsidRPr="005726D2">
        <w:rPr>
          <w:rFonts w:eastAsia="Calibri" w:cs="Arial"/>
          <w:lang w:val="ru-RU"/>
        </w:rPr>
        <w:t xml:space="preserve">Рачун мора да гласи на : Јавно предузеће „Електропривреда Србије“ Београд, </w:t>
      </w:r>
      <w:r w:rsidR="00CC48B6" w:rsidRPr="00CC48B6">
        <w:rPr>
          <w:rFonts w:eastAsia="Calibri" w:cs="Arial"/>
          <w:lang w:val="ru-RU"/>
        </w:rPr>
        <w:t>Балканска  бр.13</w:t>
      </w:r>
      <w:r w:rsidRPr="005726D2">
        <w:rPr>
          <w:rFonts w:eastAsia="Calibri" w:cs="Arial"/>
          <w:lang w:val="ru-RU"/>
        </w:rPr>
        <w:t xml:space="preserve">, ПИБ 103920327, Огранак ТЕНТ Београд-Обреновац, Богољуба Урошевића Црног 44, 11500 </w:t>
      </w:r>
      <w:r w:rsidRPr="00602538">
        <w:rPr>
          <w:rFonts w:eastAsia="Calibri" w:cs="Arial"/>
        </w:rPr>
        <w:t>O</w:t>
      </w:r>
      <w:r w:rsidRPr="005726D2">
        <w:rPr>
          <w:rFonts w:eastAsia="Calibri" w:cs="Arial"/>
          <w:lang w:val="ru-RU"/>
        </w:rPr>
        <w:t xml:space="preserve">бреновац  и бити достављен на адресу </w:t>
      </w:r>
      <w:r w:rsidR="0093388E">
        <w:rPr>
          <w:rFonts w:eastAsia="Calibri" w:cs="Arial"/>
          <w:lang w:val="ru-RU"/>
        </w:rPr>
        <w:t>Наручиоца</w:t>
      </w:r>
      <w:r w:rsidRPr="005726D2">
        <w:rPr>
          <w:rFonts w:eastAsia="Calibri" w:cs="Arial"/>
          <w:lang w:val="ru-RU"/>
        </w:rPr>
        <w:t xml:space="preserve">: Јавно предузеће „Електропривреда Србије“ Београд, огранак ТЕНТ, Богољуба Урошевића Црног 44, 11500 </w:t>
      </w:r>
      <w:r w:rsidRPr="00602538">
        <w:rPr>
          <w:rFonts w:eastAsia="Calibri" w:cs="Arial"/>
        </w:rPr>
        <w:t>O</w:t>
      </w:r>
      <w:r w:rsidRPr="005726D2">
        <w:rPr>
          <w:rFonts w:eastAsia="Calibri" w:cs="Arial"/>
          <w:lang w:val="ru-RU"/>
        </w:rPr>
        <w:t xml:space="preserve">бреновац, са обавезним прилозима и то: </w:t>
      </w:r>
      <w:r w:rsidR="008767D5" w:rsidRPr="005726D2">
        <w:rPr>
          <w:rFonts w:eastAsia="Calibri" w:cs="Arial"/>
          <w:lang w:val="ru-RU"/>
        </w:rPr>
        <w:t xml:space="preserve">Записника о </w:t>
      </w:r>
      <w:r w:rsidR="008767D5" w:rsidRPr="008767D5">
        <w:rPr>
          <w:rFonts w:eastAsia="Calibri" w:cs="Arial"/>
          <w:lang w:val="sr-Cyrl-RS"/>
        </w:rPr>
        <w:t>извршеној испоруци добара</w:t>
      </w:r>
      <w:r w:rsidRPr="005726D2">
        <w:rPr>
          <w:rFonts w:eastAsia="Calibri" w:cs="Arial"/>
          <w:lang w:val="ru-RU"/>
        </w:rPr>
        <w:t xml:space="preserve">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0093388E">
        <w:rPr>
          <w:rFonts w:eastAsia="Calibri" w:cs="Arial"/>
          <w:lang w:val="ru-RU"/>
        </w:rPr>
        <w:t>Наручиоца</w:t>
      </w:r>
      <w:r w:rsidRPr="005726D2">
        <w:rPr>
          <w:rFonts w:eastAsia="Calibri" w:cs="Arial"/>
          <w:lang w:val="ru-RU"/>
        </w:rPr>
        <w:t>, које је примило предметна добра.</w:t>
      </w:r>
      <w:r w:rsidR="00454024" w:rsidRPr="005726D2">
        <w:rPr>
          <w:lang w:val="ru-RU"/>
        </w:rPr>
        <w:t xml:space="preserve"> </w:t>
      </w:r>
    </w:p>
    <w:p w:rsidR="00E547ED" w:rsidRPr="00C13270" w:rsidRDefault="0093388E" w:rsidP="00B137B3">
      <w:pPr>
        <w:autoSpaceDE w:val="0"/>
        <w:autoSpaceDN w:val="0"/>
        <w:adjustRightInd w:val="0"/>
        <w:spacing w:before="0"/>
        <w:ind w:right="-426"/>
        <w:rPr>
          <w:rFonts w:eastAsia="Calibri" w:cs="Arial"/>
          <w:lang w:val="ru-RU"/>
        </w:rPr>
      </w:pPr>
      <w:r>
        <w:rPr>
          <w:rFonts w:eastAsia="Calibri" w:cs="Arial"/>
          <w:lang w:val="ru-RU"/>
        </w:rPr>
        <w:t>Изабрани п</w:t>
      </w:r>
      <w:r w:rsidR="00454024">
        <w:rPr>
          <w:rFonts w:eastAsia="Calibri" w:cs="Arial"/>
          <w:lang w:val="sr-Cyrl-RS"/>
        </w:rPr>
        <w:t xml:space="preserve">онуђач </w:t>
      </w:r>
      <w:r w:rsidR="00454024" w:rsidRPr="002E0F39">
        <w:rPr>
          <w:rFonts w:eastAsia="Calibri" w:cs="Arial"/>
          <w:lang w:val="ru-RU"/>
        </w:rPr>
        <w:t>је обавезан да на рачуну/рачунима наведе уговор на основу којег се рачун издаје (број и датум).</w:t>
      </w:r>
      <w:r w:rsidR="008767D5">
        <w:rPr>
          <w:rFonts w:eastAsia="Calibri" w:cs="Arial"/>
          <w:lang w:val="sr-Cyrl-RS"/>
        </w:rPr>
        <w:t xml:space="preserve"> </w:t>
      </w:r>
      <w:r w:rsidR="00602538" w:rsidRPr="002E0F39">
        <w:rPr>
          <w:rFonts w:eastAsia="Calibri" w:cs="Arial"/>
          <w:lang w:val="ru-RU"/>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D2B23" w:rsidRDefault="008767D5" w:rsidP="00B137B3">
      <w:pPr>
        <w:autoSpaceDE w:val="0"/>
        <w:autoSpaceDN w:val="0"/>
        <w:adjustRightInd w:val="0"/>
        <w:spacing w:before="0"/>
        <w:ind w:right="-426"/>
        <w:rPr>
          <w:bCs/>
          <w:lang w:val="sr-Cyrl-RS"/>
        </w:rPr>
      </w:pPr>
      <w:r w:rsidRPr="002E0F39">
        <w:rPr>
          <w:bCs/>
          <w:lang w:val="ru-RU"/>
        </w:rPr>
        <w:t xml:space="preserve">Рачун који није издат у складу са уговреним условима, неће бити исправан и биће враћен </w:t>
      </w:r>
      <w:r w:rsidR="0093388E">
        <w:rPr>
          <w:bCs/>
          <w:lang w:val="sr-Cyrl-RS"/>
        </w:rPr>
        <w:t>изабраном понуђачу</w:t>
      </w:r>
      <w:r w:rsidRPr="002E0F39">
        <w:rPr>
          <w:bCs/>
          <w:lang w:val="ru-RU"/>
        </w:rPr>
        <w:t>.</w:t>
      </w:r>
    </w:p>
    <w:p w:rsidR="008767D5" w:rsidRPr="008767D5" w:rsidRDefault="008767D5" w:rsidP="008D2B23">
      <w:pPr>
        <w:autoSpaceDE w:val="0"/>
        <w:autoSpaceDN w:val="0"/>
        <w:adjustRightInd w:val="0"/>
        <w:spacing w:before="0"/>
        <w:ind w:right="-426"/>
        <w:rPr>
          <w:rFonts w:eastAsia="Calibri" w:cs="Arial"/>
          <w:lang w:val="sr-Cyrl-RS"/>
        </w:rPr>
      </w:pPr>
    </w:p>
    <w:p w:rsidR="005D18A0" w:rsidRPr="005D18A0" w:rsidRDefault="008D2B23" w:rsidP="00F85BD9">
      <w:pPr>
        <w:pStyle w:val="KDPodnaslov2"/>
        <w:numPr>
          <w:ilvl w:val="1"/>
          <w:numId w:val="24"/>
        </w:numPr>
        <w:spacing w:before="0"/>
        <w:jc w:val="both"/>
        <w:rPr>
          <w:rFonts w:cs="Arial"/>
          <w:lang w:val="sr-Cyrl-RS"/>
        </w:rPr>
      </w:pPr>
      <w:bookmarkStart w:id="227" w:name="_Toc441651589"/>
      <w:bookmarkStart w:id="228" w:name="_Toc442559900"/>
      <w:r w:rsidRPr="00F10346">
        <w:rPr>
          <w:rFonts w:cs="Arial"/>
        </w:rPr>
        <w:t>Рок важења понуде</w:t>
      </w:r>
      <w:bookmarkEnd w:id="227"/>
      <w:bookmarkEnd w:id="228"/>
    </w:p>
    <w:p w:rsidR="008B4615" w:rsidRPr="008B4615" w:rsidRDefault="008B4615" w:rsidP="008B4615">
      <w:pPr>
        <w:spacing w:before="0"/>
        <w:rPr>
          <w:rFonts w:cs="Arial"/>
          <w:lang w:val="ru-RU"/>
        </w:rPr>
      </w:pPr>
      <w:r w:rsidRPr="008B4615">
        <w:rPr>
          <w:rFonts w:cs="Arial"/>
          <w:lang w:val="ru-RU"/>
        </w:rPr>
        <w:t xml:space="preserve">Понуда мора да важи најмање </w:t>
      </w:r>
      <w:r w:rsidR="00214703">
        <w:rPr>
          <w:rFonts w:cs="Arial"/>
          <w:lang w:val="ru-RU"/>
        </w:rPr>
        <w:t>60</w:t>
      </w:r>
      <w:r w:rsidRPr="008B4615">
        <w:rPr>
          <w:rFonts w:cs="Arial"/>
          <w:lang w:val="ru-RU"/>
        </w:rPr>
        <w:t xml:space="preserve"> (</w:t>
      </w:r>
      <w:r w:rsidR="00214703">
        <w:rPr>
          <w:rFonts w:cs="Arial"/>
          <w:lang w:val="ru-RU"/>
        </w:rPr>
        <w:t>шездесет</w:t>
      </w:r>
      <w:r w:rsidRPr="008B4615">
        <w:rPr>
          <w:rFonts w:cs="Arial"/>
          <w:lang w:val="ru-RU"/>
        </w:rPr>
        <w:t xml:space="preserve">) дана од дана отварања понуда. </w:t>
      </w:r>
    </w:p>
    <w:p w:rsidR="005A3029" w:rsidRDefault="008B4615" w:rsidP="008B4615">
      <w:pPr>
        <w:spacing w:before="0"/>
        <w:rPr>
          <w:rFonts w:cs="Arial"/>
          <w:lang w:val="ru-RU"/>
        </w:rPr>
      </w:pPr>
      <w:r w:rsidRPr="008B4615">
        <w:rPr>
          <w:rFonts w:cs="Arial"/>
          <w:lang w:val="ru-RU"/>
        </w:rPr>
        <w:t>У случају да понуђач наведе краћи рок важења понуде, понуда ће бити одбијена, као неприхватљива</w:t>
      </w:r>
    </w:p>
    <w:p w:rsidR="00F066DE" w:rsidRPr="00D222A3" w:rsidRDefault="00F066DE" w:rsidP="00D222A3">
      <w:pPr>
        <w:rPr>
          <w:rFonts w:cs="Arial"/>
          <w:color w:val="00B0F0"/>
          <w:lang w:val="sr-Cyrl-RS"/>
        </w:rPr>
      </w:pPr>
    </w:p>
    <w:p w:rsidR="005D18A0" w:rsidRDefault="005D18A0" w:rsidP="00F85BD9">
      <w:pPr>
        <w:pStyle w:val="KDPodnaslov2"/>
        <w:numPr>
          <w:ilvl w:val="1"/>
          <w:numId w:val="24"/>
        </w:numPr>
        <w:spacing w:before="0"/>
        <w:jc w:val="both"/>
        <w:rPr>
          <w:rFonts w:cs="Arial"/>
          <w:lang w:val="sr-Cyrl-RS"/>
        </w:rPr>
      </w:pPr>
      <w:r>
        <w:rPr>
          <w:rFonts w:cs="Arial"/>
          <w:lang w:val="sr-Cyrl-RS"/>
        </w:rPr>
        <w:t xml:space="preserve">Средства финансијског обезбеђења </w:t>
      </w:r>
    </w:p>
    <w:p w:rsidR="005D18A0" w:rsidRPr="00192379" w:rsidRDefault="005D18A0" w:rsidP="005D18A0">
      <w:pPr>
        <w:spacing w:before="0"/>
        <w:rPr>
          <w:lang w:val="sr-Cyrl-RS"/>
        </w:rPr>
      </w:pPr>
      <w:r w:rsidRPr="00192379">
        <w:rPr>
          <w:lang w:val="sr-Cyrl-R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5D18A0" w:rsidRPr="00192379" w:rsidRDefault="005D18A0" w:rsidP="005D18A0">
      <w:pPr>
        <w:spacing w:before="0"/>
        <w:rPr>
          <w:lang w:val="sr-Cyrl-RS"/>
        </w:rPr>
      </w:pPr>
      <w:r w:rsidRPr="00192379">
        <w:rPr>
          <w:lang w:val="sr-Cyrl-RS"/>
        </w:rPr>
        <w:t>Члан групе понуђача може бити налогодавац средства финансијског обезбеђења.</w:t>
      </w:r>
    </w:p>
    <w:p w:rsidR="005D18A0" w:rsidRPr="00192379" w:rsidRDefault="005D18A0" w:rsidP="005D18A0">
      <w:pPr>
        <w:spacing w:before="0"/>
        <w:rPr>
          <w:lang w:val="sr-Cyrl-RS"/>
        </w:rPr>
      </w:pPr>
      <w:r w:rsidRPr="00192379">
        <w:rPr>
          <w:lang w:val="sr-Cyrl-RS"/>
        </w:rPr>
        <w:t>Средства финансијског обезбеђења морају да буду у валути у којој је и понуда.</w:t>
      </w:r>
    </w:p>
    <w:p w:rsidR="005D18A0" w:rsidRPr="00192379" w:rsidRDefault="005D18A0" w:rsidP="005D18A0">
      <w:pPr>
        <w:spacing w:before="0"/>
        <w:rPr>
          <w:lang w:val="sr-Cyrl-RS"/>
        </w:rPr>
      </w:pPr>
      <w:r w:rsidRPr="00192379">
        <w:rPr>
          <w:lang w:val="sr-Cyrl-RS"/>
        </w:rPr>
        <w:t xml:space="preserve">Ако се за време трајања уговора промене рокови за извршење уговорне обавезе, важност  СФО мора се продужити. </w:t>
      </w:r>
    </w:p>
    <w:p w:rsidR="005D18A0" w:rsidRPr="00192379" w:rsidRDefault="005D18A0" w:rsidP="005D18A0">
      <w:pPr>
        <w:spacing w:before="0"/>
        <w:rPr>
          <w:lang w:val="sr-Cyrl-RS"/>
        </w:rPr>
      </w:pPr>
      <w:r w:rsidRPr="00192379">
        <w:rPr>
          <w:lang w:val="sr-Cyrl-RS"/>
        </w:rPr>
        <w:t>Понуђач који подносе понуду је дужан да достави следећа средства финансијског обезбеђења:</w:t>
      </w:r>
    </w:p>
    <w:p w:rsidR="005D18A0" w:rsidRPr="00D9744F" w:rsidRDefault="005D18A0" w:rsidP="005D18A0">
      <w:pPr>
        <w:tabs>
          <w:tab w:val="center" w:pos="4514"/>
        </w:tabs>
        <w:spacing w:before="0"/>
        <w:contextualSpacing/>
        <w:rPr>
          <w:rFonts w:eastAsia="Calibri" w:cs="Arial"/>
          <w:b/>
          <w:u w:val="single"/>
          <w:lang w:val="sr-Cyrl-RS"/>
        </w:rPr>
      </w:pPr>
      <w:r w:rsidRPr="00364EB0">
        <w:rPr>
          <w:rFonts w:eastAsia="Calibri" w:cs="Arial"/>
          <w:b/>
          <w:u w:val="single"/>
          <w:lang w:val="ru-RU"/>
        </w:rPr>
        <w:t>У понуди:</w:t>
      </w:r>
    </w:p>
    <w:p w:rsidR="005D18A0" w:rsidRPr="00364EB0" w:rsidRDefault="005D18A0" w:rsidP="005D18A0">
      <w:pPr>
        <w:tabs>
          <w:tab w:val="left" w:pos="567"/>
          <w:tab w:val="left" w:pos="851"/>
        </w:tabs>
        <w:spacing w:before="0"/>
        <w:outlineLvl w:val="2"/>
        <w:rPr>
          <w:rFonts w:cs="Arial"/>
          <w:b/>
          <w:lang w:val="ru-RU"/>
        </w:rPr>
      </w:pPr>
      <w:bookmarkStart w:id="229" w:name="_Toc441651595"/>
      <w:bookmarkStart w:id="230" w:name="_Toc442559906"/>
      <w:r w:rsidRPr="00364EB0">
        <w:rPr>
          <w:rFonts w:cs="Arial"/>
          <w:b/>
          <w:lang w:val="ru-RU"/>
        </w:rPr>
        <w:lastRenderedPageBreak/>
        <w:t>Меница за озбиљност понуде</w:t>
      </w:r>
      <w:bookmarkEnd w:id="229"/>
      <w:bookmarkEnd w:id="230"/>
    </w:p>
    <w:p w:rsidR="005D18A0" w:rsidRPr="00364EB0" w:rsidRDefault="005D18A0" w:rsidP="005D18A0">
      <w:pPr>
        <w:spacing w:before="0"/>
        <w:rPr>
          <w:rFonts w:cs="Arial"/>
          <w:lang w:val="ru-RU"/>
        </w:rPr>
      </w:pPr>
      <w:r w:rsidRPr="00364EB0">
        <w:rPr>
          <w:rFonts w:cs="Arial"/>
          <w:lang w:val="ru-RU"/>
        </w:rPr>
        <w:t>Понуђач је обавезан да уз понуду Наручиоцу достави:</w:t>
      </w:r>
    </w:p>
    <w:p w:rsidR="005D18A0" w:rsidRPr="00364EB0" w:rsidRDefault="005D18A0" w:rsidP="00F85BD9">
      <w:pPr>
        <w:numPr>
          <w:ilvl w:val="0"/>
          <w:numId w:val="25"/>
        </w:numPr>
        <w:spacing w:before="0" w:line="276" w:lineRule="auto"/>
        <w:contextualSpacing/>
        <w:rPr>
          <w:rFonts w:eastAsia="Calibri" w:cs="Arial"/>
          <w:lang w:val="ru-RU"/>
        </w:rPr>
      </w:pPr>
      <w:r w:rsidRPr="00364EB0">
        <w:rPr>
          <w:rFonts w:eastAsia="Calibri" w:cs="Arial"/>
          <w:lang w:val="ru-RU"/>
        </w:rPr>
        <w:t>бланко сопствену меницу за озбиљност понуде која је:</w:t>
      </w:r>
    </w:p>
    <w:p w:rsidR="005D18A0" w:rsidRPr="00364EB0" w:rsidRDefault="005D18A0" w:rsidP="005D18A0">
      <w:pPr>
        <w:numPr>
          <w:ilvl w:val="0"/>
          <w:numId w:val="14"/>
        </w:numPr>
        <w:spacing w:before="0"/>
        <w:ind w:left="1710"/>
        <w:rPr>
          <w:rFonts w:cs="Arial"/>
          <w:lang w:val="ru-RU"/>
        </w:rPr>
      </w:pPr>
      <w:r w:rsidRPr="00364EB0">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5D18A0" w:rsidRPr="00D9744F" w:rsidRDefault="005D18A0" w:rsidP="005D18A0">
      <w:pPr>
        <w:numPr>
          <w:ilvl w:val="0"/>
          <w:numId w:val="14"/>
        </w:numPr>
        <w:spacing w:before="0"/>
        <w:ind w:left="1710"/>
        <w:rPr>
          <w:rFonts w:cs="Arial"/>
        </w:rPr>
      </w:pPr>
      <w:r w:rsidRPr="00364EB0">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D9744F">
        <w:rPr>
          <w:rFonts w:cs="Arial"/>
        </w:rPr>
        <w:t>Одлуке).</w:t>
      </w:r>
    </w:p>
    <w:p w:rsidR="005D18A0" w:rsidRPr="00364EB0" w:rsidRDefault="005D18A0" w:rsidP="005D18A0">
      <w:pPr>
        <w:numPr>
          <w:ilvl w:val="0"/>
          <w:numId w:val="14"/>
        </w:numPr>
        <w:spacing w:before="0"/>
        <w:ind w:left="1710"/>
        <w:rPr>
          <w:rFonts w:cs="Arial"/>
          <w:lang w:val="ru-RU"/>
        </w:rPr>
      </w:pPr>
      <w:r w:rsidRPr="00364EB0">
        <w:rPr>
          <w:rFonts w:cs="Arial"/>
          <w:lang w:val="ru-RU"/>
        </w:rPr>
        <w:t xml:space="preserve">Менично писмо – овлашћење којим понуђач овлашћује наручиоца да може наплатити меницу  на износ од </w:t>
      </w:r>
      <w:r w:rsidRPr="00D9744F">
        <w:rPr>
          <w:rFonts w:cs="Arial"/>
          <w:lang w:val="sr-Cyrl-RS"/>
        </w:rPr>
        <w:t>5</w:t>
      </w:r>
      <w:r w:rsidRPr="00364EB0">
        <w:rPr>
          <w:rFonts w:cs="Arial"/>
          <w:lang w:val="ru-RU"/>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5D18A0" w:rsidRPr="00364EB0" w:rsidRDefault="005D18A0" w:rsidP="005D18A0">
      <w:pPr>
        <w:numPr>
          <w:ilvl w:val="0"/>
          <w:numId w:val="14"/>
        </w:numPr>
        <w:spacing w:before="0"/>
        <w:ind w:left="1710"/>
        <w:rPr>
          <w:rFonts w:cs="Arial"/>
          <w:lang w:val="ru-RU"/>
        </w:rPr>
      </w:pPr>
      <w:r w:rsidRPr="00364EB0">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5D18A0" w:rsidRPr="00364EB0" w:rsidRDefault="005D18A0" w:rsidP="00F85BD9">
      <w:pPr>
        <w:numPr>
          <w:ilvl w:val="0"/>
          <w:numId w:val="25"/>
        </w:numPr>
        <w:spacing w:before="0" w:line="276" w:lineRule="auto"/>
        <w:contextualSpacing/>
        <w:rPr>
          <w:rFonts w:eastAsia="Calibri" w:cs="Arial"/>
          <w:lang w:val="ru-RU"/>
        </w:rPr>
      </w:pPr>
      <w:r w:rsidRPr="00364EB0">
        <w:rPr>
          <w:rFonts w:eastAsia="Calibri"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D18A0" w:rsidRPr="00D9744F" w:rsidRDefault="005D18A0" w:rsidP="00F85BD9">
      <w:pPr>
        <w:numPr>
          <w:ilvl w:val="0"/>
          <w:numId w:val="25"/>
        </w:numPr>
        <w:spacing w:before="0" w:line="276" w:lineRule="auto"/>
        <w:contextualSpacing/>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5D18A0" w:rsidRPr="00364EB0" w:rsidRDefault="005D18A0" w:rsidP="00F85BD9">
      <w:pPr>
        <w:numPr>
          <w:ilvl w:val="0"/>
          <w:numId w:val="25"/>
        </w:numPr>
        <w:spacing w:before="0" w:line="276" w:lineRule="auto"/>
        <w:contextualSpacing/>
        <w:rPr>
          <w:rFonts w:eastAsia="Calibri" w:cs="Arial"/>
          <w:lang w:val="ru-RU"/>
        </w:rPr>
      </w:pPr>
      <w:r w:rsidRPr="00364EB0">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D18A0" w:rsidRPr="00364EB0" w:rsidRDefault="005D18A0" w:rsidP="005D18A0">
      <w:pPr>
        <w:spacing w:before="0"/>
        <w:rPr>
          <w:rFonts w:cs="Arial"/>
          <w:lang w:val="ru-RU"/>
        </w:rPr>
      </w:pPr>
      <w:r w:rsidRPr="00364EB0">
        <w:rPr>
          <w:rFonts w:cs="Arial"/>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5D18A0" w:rsidRPr="00364EB0" w:rsidRDefault="005D18A0" w:rsidP="005D18A0">
      <w:pPr>
        <w:spacing w:before="0"/>
        <w:rPr>
          <w:rFonts w:cs="Arial"/>
          <w:lang w:val="ru-RU"/>
        </w:rPr>
      </w:pPr>
      <w:r w:rsidRPr="00364EB0">
        <w:rPr>
          <w:rFonts w:cs="Arial"/>
          <w:lang w:val="ru-RU"/>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5D18A0" w:rsidRPr="00364EB0" w:rsidRDefault="005D18A0" w:rsidP="005D18A0">
      <w:pPr>
        <w:spacing w:before="0"/>
        <w:rPr>
          <w:rFonts w:cs="Arial"/>
          <w:lang w:val="ru-RU"/>
        </w:rPr>
      </w:pPr>
      <w:r w:rsidRPr="00364EB0">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5D18A0" w:rsidRPr="00364EB0" w:rsidRDefault="005D18A0" w:rsidP="005D18A0">
      <w:pPr>
        <w:spacing w:before="0"/>
        <w:rPr>
          <w:rFonts w:cs="Arial"/>
          <w:lang w:val="ru-RU"/>
        </w:rPr>
      </w:pPr>
      <w:r w:rsidRPr="00364EB0">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5D18A0" w:rsidRPr="00364EB0" w:rsidRDefault="005D18A0" w:rsidP="005D18A0">
      <w:pPr>
        <w:spacing w:before="0"/>
        <w:rPr>
          <w:rFonts w:cs="Arial"/>
          <w:lang w:val="ru-RU"/>
        </w:rPr>
      </w:pPr>
    </w:p>
    <w:p w:rsidR="005D18A0" w:rsidRPr="00D9744F" w:rsidRDefault="005D18A0" w:rsidP="005D18A0">
      <w:pPr>
        <w:spacing w:before="0"/>
        <w:contextualSpacing/>
        <w:rPr>
          <w:rFonts w:eastAsia="Calibri" w:cs="Arial"/>
          <w:b/>
          <w:u w:val="single"/>
          <w:lang w:val="sr-Cyrl-RS"/>
        </w:rPr>
      </w:pPr>
      <w:r w:rsidRPr="00364EB0">
        <w:rPr>
          <w:rFonts w:eastAsia="Calibri" w:cs="Arial"/>
          <w:b/>
          <w:u w:val="single"/>
          <w:lang w:val="ru-RU"/>
        </w:rPr>
        <w:t>У</w:t>
      </w:r>
      <w:r>
        <w:rPr>
          <w:rFonts w:eastAsia="Calibri" w:cs="Arial"/>
          <w:b/>
          <w:u w:val="single"/>
          <w:lang w:val="ru-RU"/>
        </w:rPr>
        <w:t>з потписан</w:t>
      </w:r>
      <w:r w:rsidRPr="00364EB0">
        <w:rPr>
          <w:rFonts w:eastAsia="Calibri" w:cs="Arial"/>
          <w:b/>
          <w:u w:val="single"/>
          <w:lang w:val="ru-RU"/>
        </w:rPr>
        <w:t xml:space="preserve"> </w:t>
      </w:r>
      <w:r>
        <w:rPr>
          <w:rFonts w:eastAsia="Calibri" w:cs="Arial"/>
          <w:b/>
          <w:u w:val="single"/>
          <w:lang w:val="ru-RU"/>
        </w:rPr>
        <w:t>Уговор</w:t>
      </w:r>
    </w:p>
    <w:p w:rsidR="005D18A0" w:rsidRPr="00364EB0" w:rsidRDefault="005D18A0" w:rsidP="005D18A0">
      <w:pPr>
        <w:spacing w:before="0"/>
        <w:rPr>
          <w:rFonts w:cs="Arial"/>
          <w:b/>
          <w:lang w:val="ru-RU"/>
        </w:rPr>
      </w:pPr>
      <w:r w:rsidRPr="00364EB0">
        <w:rPr>
          <w:rFonts w:cs="Arial"/>
          <w:b/>
          <w:lang w:val="ru-RU"/>
        </w:rPr>
        <w:t>Меницу као гаранцију за добро извршење посла</w:t>
      </w:r>
    </w:p>
    <w:p w:rsidR="005D18A0" w:rsidRPr="00364EB0" w:rsidRDefault="005D18A0" w:rsidP="005D18A0">
      <w:pPr>
        <w:spacing w:before="0"/>
        <w:rPr>
          <w:rFonts w:cs="Arial"/>
          <w:lang w:val="ru-RU"/>
        </w:rPr>
      </w:pPr>
      <w:r w:rsidRPr="00364EB0">
        <w:rPr>
          <w:rFonts w:cs="Arial"/>
          <w:lang w:val="ru-RU"/>
        </w:rPr>
        <w:t>Изабрани Понуђач је обавезан да Наручиоцу достави:</w:t>
      </w:r>
    </w:p>
    <w:p w:rsidR="005D18A0" w:rsidRPr="00364EB0" w:rsidRDefault="005D18A0" w:rsidP="00F85BD9">
      <w:pPr>
        <w:numPr>
          <w:ilvl w:val="0"/>
          <w:numId w:val="26"/>
        </w:numPr>
        <w:spacing w:before="0" w:line="276" w:lineRule="auto"/>
        <w:contextualSpacing/>
        <w:rPr>
          <w:rFonts w:eastAsia="Calibri" w:cs="Arial"/>
          <w:lang w:val="ru-RU"/>
        </w:rPr>
      </w:pPr>
      <w:r w:rsidRPr="00364EB0">
        <w:rPr>
          <w:rFonts w:eastAsia="Calibri" w:cs="Arial"/>
          <w:lang w:val="ru-RU"/>
        </w:rPr>
        <w:lastRenderedPageBreak/>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5D18A0" w:rsidRPr="00364EB0" w:rsidRDefault="005D18A0" w:rsidP="00F85BD9">
      <w:pPr>
        <w:numPr>
          <w:ilvl w:val="0"/>
          <w:numId w:val="26"/>
        </w:numPr>
        <w:spacing w:before="0" w:line="276" w:lineRule="auto"/>
        <w:contextualSpacing/>
        <w:rPr>
          <w:rFonts w:eastAsia="Calibri" w:cs="Arial"/>
          <w:lang w:val="ru-RU"/>
        </w:rPr>
      </w:pPr>
      <w:r w:rsidRPr="00364EB0">
        <w:rPr>
          <w:rFonts w:eastAsia="Calibri" w:cs="Arial"/>
          <w:lang w:val="ru-RU"/>
        </w:rPr>
        <w:t xml:space="preserve">Менично писмо – овлашћење којим понуђач овлашћује наручиоца да може наплатити меницу  на износ од </w:t>
      </w:r>
      <w:r>
        <w:rPr>
          <w:rFonts w:eastAsia="Calibri" w:cs="Arial"/>
          <w:lang w:val="sr-Cyrl-RS"/>
        </w:rPr>
        <w:t>10</w:t>
      </w:r>
      <w:r w:rsidRPr="00364EB0">
        <w:rPr>
          <w:rFonts w:eastAsia="Calibri" w:cs="Arial"/>
          <w:lang w:val="ru-RU"/>
        </w:rPr>
        <w:t xml:space="preserve">%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r w:rsidRPr="00364EB0">
        <w:rPr>
          <w:rFonts w:ascii="Calibri" w:eastAsia="Calibri" w:hAnsi="Calibri" w:cs="Arial"/>
          <w:lang w:val="ru-RU"/>
        </w:rPr>
        <w:t xml:space="preserve"> </w:t>
      </w:r>
    </w:p>
    <w:p w:rsidR="005D18A0" w:rsidRPr="00364EB0" w:rsidRDefault="005D18A0" w:rsidP="00F85BD9">
      <w:pPr>
        <w:numPr>
          <w:ilvl w:val="0"/>
          <w:numId w:val="26"/>
        </w:numPr>
        <w:spacing w:before="0" w:line="276" w:lineRule="auto"/>
        <w:contextualSpacing/>
        <w:rPr>
          <w:rFonts w:eastAsia="Calibri" w:cs="Arial"/>
          <w:lang w:val="ru-RU"/>
        </w:rPr>
      </w:pPr>
      <w:r w:rsidRPr="00364EB0">
        <w:rPr>
          <w:rFonts w:eastAsia="Calibri"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D18A0" w:rsidRPr="00D9744F" w:rsidRDefault="005D18A0" w:rsidP="00F85BD9">
      <w:pPr>
        <w:numPr>
          <w:ilvl w:val="0"/>
          <w:numId w:val="26"/>
        </w:numPr>
        <w:spacing w:before="0" w:line="276" w:lineRule="auto"/>
        <w:contextualSpacing/>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5D18A0" w:rsidRPr="00364EB0" w:rsidRDefault="005D18A0" w:rsidP="00F85BD9">
      <w:pPr>
        <w:numPr>
          <w:ilvl w:val="0"/>
          <w:numId w:val="26"/>
        </w:numPr>
        <w:spacing w:before="0" w:line="276" w:lineRule="auto"/>
        <w:contextualSpacing/>
        <w:rPr>
          <w:rFonts w:eastAsia="Calibri" w:cs="Arial"/>
          <w:lang w:val="ru-RU"/>
        </w:rPr>
      </w:pPr>
      <w:r w:rsidRPr="00364EB0">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D18A0" w:rsidRDefault="005D18A0" w:rsidP="005D18A0">
      <w:pPr>
        <w:spacing w:before="0"/>
        <w:rPr>
          <w:rFonts w:cs="Arial"/>
          <w:lang w:val="ru-RU"/>
        </w:rPr>
      </w:pPr>
      <w:r w:rsidRPr="00364EB0">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6A07BF" w:rsidRDefault="006A07BF" w:rsidP="005D18A0">
      <w:pPr>
        <w:spacing w:before="0"/>
        <w:rPr>
          <w:rFonts w:cs="Arial"/>
          <w:lang w:val="ru-RU"/>
        </w:rPr>
      </w:pPr>
    </w:p>
    <w:p w:rsidR="006A07BF" w:rsidRPr="006A07BF" w:rsidRDefault="006A07BF" w:rsidP="006A07BF">
      <w:pPr>
        <w:spacing w:before="0"/>
        <w:rPr>
          <w:rFonts w:eastAsia="Calibri" w:cs="Arial"/>
          <w:b/>
          <w:u w:val="single"/>
          <w:lang w:val="sr-Cyrl-RS"/>
        </w:rPr>
      </w:pPr>
      <w:bookmarkStart w:id="231" w:name="_Toc441651601"/>
      <w:bookmarkStart w:id="232" w:name="_Toc442559912"/>
      <w:r w:rsidRPr="006A07BF">
        <w:rPr>
          <w:rFonts w:eastAsia="Calibri" w:cs="Arial"/>
          <w:b/>
          <w:u w:val="single"/>
          <w:lang w:val="ru-RU"/>
        </w:rPr>
        <w:t>У тренутку примопредаје предмета уговора</w:t>
      </w:r>
      <w:r w:rsidRPr="006A07BF">
        <w:rPr>
          <w:rFonts w:eastAsia="Calibri" w:cs="Arial"/>
          <w:b/>
          <w:u w:val="single"/>
          <w:lang w:val="sr-Cyrl-RS"/>
        </w:rPr>
        <w:t xml:space="preserve"> </w:t>
      </w:r>
    </w:p>
    <w:p w:rsidR="006A07BF" w:rsidRPr="006A07BF" w:rsidRDefault="006A07BF" w:rsidP="006A07BF">
      <w:pPr>
        <w:spacing w:before="0"/>
        <w:rPr>
          <w:rFonts w:eastAsia="Calibri" w:cs="Arial"/>
          <w:bCs/>
          <w:iCs/>
          <w:lang w:val="ru-RU"/>
        </w:rPr>
      </w:pPr>
      <w:r w:rsidRPr="006A07BF">
        <w:rPr>
          <w:rFonts w:eastAsia="Calibri" w:cs="Arial"/>
          <w:b/>
          <w:bCs/>
          <w:iCs/>
          <w:lang w:val="ru-RU"/>
        </w:rPr>
        <w:t>Меница као гаранција за  отклањање грешака у гарантном року</w:t>
      </w:r>
      <w:bookmarkEnd w:id="231"/>
      <w:bookmarkEnd w:id="232"/>
    </w:p>
    <w:p w:rsidR="006A07BF" w:rsidRPr="006A07BF" w:rsidRDefault="006A07BF" w:rsidP="006A07BF">
      <w:pPr>
        <w:spacing w:before="0"/>
        <w:rPr>
          <w:rFonts w:eastAsia="Calibri" w:cs="Arial"/>
          <w:lang w:val="ru-RU"/>
        </w:rPr>
      </w:pPr>
      <w:r w:rsidRPr="006A07BF">
        <w:rPr>
          <w:rFonts w:eastAsia="Calibri" w:cs="Arial"/>
          <w:lang w:val="ru-RU"/>
        </w:rPr>
        <w:t>Понуђач је обавезан да Наручиоцу у тренутку примопредаје предмета уговора</w:t>
      </w:r>
      <w:r w:rsidRPr="006A07BF">
        <w:rPr>
          <w:rFonts w:eastAsia="Calibri" w:cs="Arial"/>
          <w:lang w:val="sr-Cyrl-RS"/>
        </w:rPr>
        <w:t xml:space="preserve"> </w:t>
      </w:r>
      <w:r w:rsidRPr="006A07BF">
        <w:rPr>
          <w:rFonts w:eastAsia="Calibri" w:cs="Arial"/>
          <w:lang w:val="ru-RU"/>
        </w:rPr>
        <w:t>,достави:</w:t>
      </w:r>
    </w:p>
    <w:p w:rsidR="006A07BF" w:rsidRPr="006A07BF" w:rsidRDefault="006A07BF" w:rsidP="00F85BD9">
      <w:pPr>
        <w:numPr>
          <w:ilvl w:val="0"/>
          <w:numId w:val="27"/>
        </w:numPr>
        <w:spacing w:before="0"/>
        <w:rPr>
          <w:rFonts w:eastAsia="Calibri" w:cs="Arial"/>
          <w:lang w:val="ru-RU"/>
        </w:rPr>
      </w:pPr>
      <w:r w:rsidRPr="006A07BF">
        <w:rPr>
          <w:rFonts w:eastAsia="Calibri" w:cs="Arial"/>
          <w:lang w:val="ru-RU"/>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6A07BF" w:rsidRPr="006A07BF" w:rsidRDefault="006A07BF" w:rsidP="00F85BD9">
      <w:pPr>
        <w:numPr>
          <w:ilvl w:val="0"/>
          <w:numId w:val="27"/>
        </w:numPr>
        <w:spacing w:before="0"/>
        <w:rPr>
          <w:rFonts w:eastAsia="Calibri" w:cs="Arial"/>
          <w:lang w:val="ru-RU"/>
        </w:rPr>
      </w:pPr>
      <w:r w:rsidRPr="006A07BF">
        <w:rPr>
          <w:rFonts w:eastAsia="Calibri" w:cs="Arial"/>
          <w:lang w:val="ru-RU"/>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 дужим од гарантног рока </w:t>
      </w:r>
    </w:p>
    <w:p w:rsidR="006A07BF" w:rsidRPr="006A07BF" w:rsidRDefault="006A07BF" w:rsidP="00F85BD9">
      <w:pPr>
        <w:numPr>
          <w:ilvl w:val="0"/>
          <w:numId w:val="27"/>
        </w:numPr>
        <w:spacing w:before="0"/>
        <w:rPr>
          <w:rFonts w:eastAsia="Calibri" w:cs="Arial"/>
          <w:lang w:val="ru-RU"/>
        </w:rPr>
      </w:pPr>
      <w:r w:rsidRPr="006A07BF">
        <w:rPr>
          <w:rFonts w:eastAsia="Calibri"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A07BF" w:rsidRPr="006A07BF" w:rsidRDefault="006A07BF" w:rsidP="00F85BD9">
      <w:pPr>
        <w:numPr>
          <w:ilvl w:val="0"/>
          <w:numId w:val="27"/>
        </w:numPr>
        <w:spacing w:before="0"/>
        <w:rPr>
          <w:rFonts w:eastAsia="Calibri" w:cs="Arial"/>
        </w:rPr>
      </w:pPr>
      <w:proofErr w:type="gramStart"/>
      <w:r w:rsidRPr="006A07BF">
        <w:rPr>
          <w:rFonts w:eastAsia="Calibri" w:cs="Arial"/>
        </w:rPr>
        <w:t>фотокопију</w:t>
      </w:r>
      <w:proofErr w:type="gramEnd"/>
      <w:r w:rsidRPr="006A07BF">
        <w:rPr>
          <w:rFonts w:eastAsia="Calibri" w:cs="Arial"/>
        </w:rPr>
        <w:t xml:space="preserve"> ОП обрасца.</w:t>
      </w:r>
    </w:p>
    <w:p w:rsidR="006A07BF" w:rsidRPr="006A07BF" w:rsidRDefault="006A07BF" w:rsidP="00F85BD9">
      <w:pPr>
        <w:numPr>
          <w:ilvl w:val="0"/>
          <w:numId w:val="27"/>
        </w:numPr>
        <w:spacing w:before="0"/>
        <w:rPr>
          <w:rFonts w:eastAsia="Calibri" w:cs="Arial"/>
          <w:lang w:val="ru-RU"/>
        </w:rPr>
      </w:pPr>
      <w:r w:rsidRPr="006A07BF">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6A07BF" w:rsidRPr="006A07BF" w:rsidRDefault="006A07BF" w:rsidP="006A07BF">
      <w:pPr>
        <w:spacing w:before="0"/>
        <w:rPr>
          <w:rFonts w:eastAsia="Calibri" w:cs="Arial"/>
          <w:lang w:val="ru-RU"/>
        </w:rPr>
      </w:pPr>
      <w:r w:rsidRPr="006A07BF">
        <w:rPr>
          <w:rFonts w:eastAsia="Calibri" w:cs="Arial"/>
          <w:lang w:val="ru-RU"/>
        </w:rPr>
        <w:t xml:space="preserve">Меница може бити наплаћена у случају да изабрани понуђач не отклони недостатке у гарантном року. </w:t>
      </w:r>
    </w:p>
    <w:p w:rsidR="006A07BF" w:rsidRPr="00364EB0" w:rsidRDefault="006A07BF" w:rsidP="005D18A0">
      <w:pPr>
        <w:spacing w:before="0"/>
        <w:rPr>
          <w:rFonts w:cs="Arial"/>
          <w:lang w:val="ru-RU"/>
        </w:rPr>
      </w:pPr>
      <w:r w:rsidRPr="006A07BF">
        <w:rPr>
          <w:rFonts w:eastAsia="Calibri" w:cs="Arial"/>
          <w:lang w:val="ru-RU"/>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5D18A0" w:rsidRPr="00364EB0" w:rsidRDefault="005D18A0" w:rsidP="00E2135C">
      <w:pPr>
        <w:tabs>
          <w:tab w:val="left" w:pos="567"/>
          <w:tab w:val="left" w:pos="851"/>
        </w:tabs>
        <w:spacing w:before="0"/>
        <w:outlineLvl w:val="2"/>
        <w:rPr>
          <w:rFonts w:eastAsia="TimesNewRomanPSMT" w:cs="Arial"/>
          <w:b/>
          <w:bCs/>
          <w:iCs/>
          <w:lang w:val="ru-RU"/>
        </w:rPr>
      </w:pPr>
    </w:p>
    <w:p w:rsidR="005D18A0" w:rsidRPr="006B1473" w:rsidRDefault="005D18A0" w:rsidP="00B137B3">
      <w:pPr>
        <w:tabs>
          <w:tab w:val="left" w:pos="567"/>
          <w:tab w:val="left" w:pos="851"/>
        </w:tabs>
        <w:spacing w:before="0"/>
        <w:ind w:left="851"/>
        <w:outlineLvl w:val="2"/>
        <w:rPr>
          <w:rFonts w:eastAsia="TimesNewRomanPSMT" w:cs="Arial"/>
          <w:b/>
          <w:bCs/>
          <w:iCs/>
          <w:lang w:val="ru-RU"/>
        </w:rPr>
      </w:pPr>
      <w:r w:rsidRPr="006B1473">
        <w:rPr>
          <w:rFonts w:eastAsia="TimesNewRomanPSMT" w:cs="Arial"/>
          <w:b/>
          <w:bCs/>
          <w:iCs/>
          <w:lang w:val="ru-RU"/>
        </w:rPr>
        <w:t>Достављање средстава финансијског обезбеђења</w:t>
      </w:r>
    </w:p>
    <w:p w:rsidR="005D18A0" w:rsidRPr="006B1473" w:rsidRDefault="005D18A0" w:rsidP="00B137B3">
      <w:pPr>
        <w:tabs>
          <w:tab w:val="left" w:pos="567"/>
          <w:tab w:val="left" w:pos="709"/>
        </w:tabs>
        <w:spacing w:before="0"/>
        <w:rPr>
          <w:rFonts w:eastAsia="TimesNewRomanPSMT" w:cs="Arial"/>
          <w:bCs/>
          <w:lang w:val="ru-RU"/>
        </w:rPr>
      </w:pPr>
      <w:r w:rsidRPr="006B1473">
        <w:rPr>
          <w:rFonts w:eastAsia="TimesNewRomanPSMT" w:cs="Arial"/>
          <w:bCs/>
          <w:lang w:val="ru-RU"/>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w:t>
      </w:r>
      <w:r w:rsidR="002629BC" w:rsidRPr="002629BC">
        <w:rPr>
          <w:rFonts w:eastAsia="TimesNewRomanPSMT" w:cs="Arial"/>
          <w:bCs/>
          <w:lang w:val="ru-RU"/>
        </w:rPr>
        <w:t>Балканска  бр.13</w:t>
      </w:r>
      <w:r w:rsidRPr="006B1473">
        <w:rPr>
          <w:rFonts w:eastAsia="TimesNewRomanPSMT" w:cs="Arial"/>
          <w:bCs/>
          <w:lang w:val="ru-RU"/>
        </w:rPr>
        <w:t xml:space="preserve"> ,  11000 Београд, огранак ТЕНТ, Улица Богољуба Урошевића Црног 44., 11500 Обреновац</w:t>
      </w:r>
    </w:p>
    <w:p w:rsidR="005D18A0" w:rsidRPr="00364EB0" w:rsidRDefault="005D18A0" w:rsidP="00B137B3">
      <w:pPr>
        <w:tabs>
          <w:tab w:val="left" w:pos="567"/>
          <w:tab w:val="left" w:pos="709"/>
        </w:tabs>
        <w:spacing w:before="0"/>
        <w:rPr>
          <w:rFonts w:cs="Arial"/>
          <w:b/>
          <w:lang w:val="ru-RU"/>
        </w:rPr>
      </w:pPr>
      <w:r w:rsidRPr="00364EB0">
        <w:rPr>
          <w:rFonts w:eastAsia="TimesNewRomanPSMT" w:cs="Arial"/>
          <w:bCs/>
          <w:lang w:val="ru-RU"/>
        </w:rPr>
        <w:lastRenderedPageBreak/>
        <w:t>Средство финансијског обезбеђења за добро извршење посла  гласи на</w:t>
      </w:r>
      <w:r w:rsidRPr="00364EB0">
        <w:rPr>
          <w:rFonts w:eastAsia="TimesNewRomanPSMT" w:cs="Arial"/>
          <w:bCs/>
          <w:color w:val="00B0F0"/>
          <w:lang w:val="ru-RU"/>
        </w:rPr>
        <w:t xml:space="preserve"> </w:t>
      </w:r>
      <w:r w:rsidRPr="00364EB0">
        <w:rPr>
          <w:rFonts w:eastAsia="TimesNewRomanPSMT" w:cs="Arial"/>
          <w:bCs/>
          <w:lang w:val="ru-RU"/>
        </w:rPr>
        <w:t xml:space="preserve">Јавно предузеће „Електропривреда Србије“ Београд,Улица </w:t>
      </w:r>
      <w:r w:rsidR="002629BC" w:rsidRPr="002629BC">
        <w:rPr>
          <w:rFonts w:eastAsia="TimesNewRomanPSMT" w:cs="Arial"/>
          <w:bCs/>
          <w:lang w:val="ru-RU"/>
        </w:rPr>
        <w:t>Балканска  бр.13</w:t>
      </w:r>
      <w:r w:rsidRPr="00364EB0">
        <w:rPr>
          <w:rFonts w:eastAsia="TimesNewRomanPSMT" w:cs="Arial"/>
          <w:bCs/>
          <w:lang w:val="ru-RU"/>
        </w:rPr>
        <w:t>., 11000 Београд/</w:t>
      </w:r>
      <w:r w:rsidRPr="00364EB0">
        <w:rPr>
          <w:rFonts w:cs="Arial"/>
          <w:lang w:val="ru-RU"/>
        </w:rPr>
        <w:t xml:space="preserve"> Огранак ТЕНТ, Богољуба Урошевића Црног бр.44., 11500 Обреновац </w:t>
      </w:r>
      <w:r w:rsidRPr="00BB4CB5">
        <w:rPr>
          <w:rFonts w:cs="Arial"/>
          <w:lang w:val="ru-RU"/>
        </w:rPr>
        <w:t>и доставља се уз потписан уговор лично или поштом на адресу</w:t>
      </w:r>
      <w:r w:rsidRPr="00364EB0">
        <w:rPr>
          <w:rFonts w:cs="Arial"/>
          <w:lang w:val="ru-RU"/>
        </w:rPr>
        <w:t xml:space="preserve">: </w:t>
      </w:r>
    </w:p>
    <w:p w:rsidR="005D18A0" w:rsidRPr="00364EB0" w:rsidRDefault="005D18A0" w:rsidP="00B137B3">
      <w:pPr>
        <w:suppressAutoHyphens/>
        <w:spacing w:before="0" w:line="100" w:lineRule="atLeast"/>
        <w:jc w:val="center"/>
        <w:rPr>
          <w:rFonts w:eastAsia="Arial Unicode MS" w:cs="Arial"/>
          <w:b/>
          <w:kern w:val="2"/>
          <w:highlight w:val="yellow"/>
          <w:lang w:val="ru-RU" w:eastAsia="ar-SA"/>
        </w:rPr>
      </w:pPr>
      <w:r w:rsidRPr="00364EB0">
        <w:rPr>
          <w:rFonts w:cs="Arial"/>
          <w:b/>
          <w:lang w:val="ru-RU"/>
        </w:rPr>
        <w:t>Богољуба Урошевића Црног бр.44., 11500 Обреновац</w:t>
      </w:r>
    </w:p>
    <w:p w:rsidR="00B137B3" w:rsidRDefault="005D18A0" w:rsidP="00B137B3">
      <w:pPr>
        <w:tabs>
          <w:tab w:val="left" w:pos="1134"/>
        </w:tabs>
        <w:spacing w:before="0"/>
        <w:jc w:val="center"/>
        <w:rPr>
          <w:rFonts w:cs="Arial"/>
          <w:b/>
          <w:lang w:val="sr-Cyrl-CS"/>
        </w:rPr>
      </w:pPr>
      <w:r w:rsidRPr="00364EB0">
        <w:rPr>
          <w:rFonts w:cs="Arial"/>
          <w:lang w:val="ru-RU"/>
        </w:rPr>
        <w:t>са назнаком:</w:t>
      </w:r>
      <w:r w:rsidRPr="00364EB0">
        <w:rPr>
          <w:rFonts w:cs="Arial"/>
          <w:b/>
          <w:lang w:val="ru-RU"/>
        </w:rPr>
        <w:t xml:space="preserve"> Средство финансијског обезбеђења за ЈН бр.</w:t>
      </w:r>
      <w:r w:rsidRPr="00364EB0">
        <w:rPr>
          <w:lang w:val="ru-RU"/>
        </w:rPr>
        <w:t xml:space="preserve"> </w:t>
      </w:r>
      <w:r w:rsidR="00BA2E5A">
        <w:rPr>
          <w:rFonts w:cs="Arial"/>
          <w:b/>
          <w:lang w:val="sr-Cyrl-CS"/>
        </w:rPr>
        <w:t>3000/0607/2018(229/2018)</w:t>
      </w:r>
    </w:p>
    <w:p w:rsidR="006A07BF" w:rsidRPr="006A07BF" w:rsidRDefault="006A07BF" w:rsidP="006A07BF">
      <w:pPr>
        <w:tabs>
          <w:tab w:val="left" w:pos="567"/>
          <w:tab w:val="left" w:pos="709"/>
        </w:tabs>
        <w:spacing w:before="0"/>
        <w:rPr>
          <w:rFonts w:cs="Arial"/>
          <w:b/>
          <w:lang w:val="ru-RU"/>
        </w:rPr>
      </w:pPr>
      <w:r w:rsidRPr="006A07BF">
        <w:rPr>
          <w:rFonts w:eastAsia="TimesNewRomanPSMT" w:cs="Arial"/>
          <w:bCs/>
          <w:lang w:val="ru-RU"/>
        </w:rPr>
        <w:t xml:space="preserve">Средство финансијског обезбеђења </w:t>
      </w:r>
      <w:r w:rsidRPr="006A07BF">
        <w:rPr>
          <w:rFonts w:eastAsia="TimesNewRomanPSMT" w:cs="Arial"/>
          <w:bCs/>
          <w:iCs/>
          <w:lang w:val="ru-RU"/>
        </w:rPr>
        <w:t>за  отклањање грешака у гарантном року</w:t>
      </w:r>
      <w:r w:rsidRPr="006A07BF">
        <w:rPr>
          <w:rFonts w:eastAsia="TimesNewRomanPSMT" w:cs="Arial"/>
          <w:bCs/>
          <w:lang w:val="ru-RU"/>
        </w:rPr>
        <w:t xml:space="preserve">  гласи на</w:t>
      </w:r>
      <w:r w:rsidRPr="006A07BF">
        <w:rPr>
          <w:rFonts w:eastAsia="TimesNewRomanPSMT" w:cs="Arial"/>
          <w:bCs/>
          <w:color w:val="00B0F0"/>
          <w:lang w:val="ru-RU"/>
        </w:rPr>
        <w:t xml:space="preserve"> </w:t>
      </w:r>
      <w:r w:rsidRPr="006A07BF">
        <w:rPr>
          <w:rFonts w:eastAsia="TimesNewRomanPSMT" w:cs="Arial"/>
          <w:bCs/>
          <w:lang w:val="ru-RU"/>
        </w:rPr>
        <w:t xml:space="preserve">Јавно предузеће „Електропривреда Србије“ Београд,Улица </w:t>
      </w:r>
      <w:r w:rsidR="002629BC" w:rsidRPr="002629BC">
        <w:rPr>
          <w:rFonts w:eastAsia="TimesNewRomanPSMT" w:cs="Arial"/>
          <w:bCs/>
          <w:lang w:val="ru-RU"/>
        </w:rPr>
        <w:t>Балканска  бр.13</w:t>
      </w:r>
      <w:r w:rsidRPr="006A07BF">
        <w:rPr>
          <w:rFonts w:eastAsia="TimesNewRomanPSMT" w:cs="Arial"/>
          <w:bCs/>
          <w:lang w:val="ru-RU"/>
        </w:rPr>
        <w:t>, 11000 Београд/</w:t>
      </w:r>
      <w:r w:rsidRPr="006A07BF">
        <w:rPr>
          <w:rFonts w:cs="Arial"/>
          <w:lang w:val="ru-RU"/>
        </w:rPr>
        <w:t xml:space="preserve"> Огранак ТЕНТ, Богољуба Урошевића Црног бр.44., 11500 Обреновац и доставља се лично  или поштом на адресу: </w:t>
      </w:r>
    </w:p>
    <w:p w:rsidR="006A07BF" w:rsidRPr="00364EB0" w:rsidRDefault="006A07BF" w:rsidP="006A07BF">
      <w:pPr>
        <w:suppressAutoHyphens/>
        <w:spacing w:before="0" w:line="100" w:lineRule="atLeast"/>
        <w:jc w:val="center"/>
        <w:rPr>
          <w:rFonts w:eastAsia="Arial Unicode MS" w:cs="Arial"/>
          <w:b/>
          <w:kern w:val="2"/>
          <w:highlight w:val="yellow"/>
          <w:lang w:val="ru-RU" w:eastAsia="ar-SA"/>
        </w:rPr>
      </w:pPr>
      <w:r w:rsidRPr="00364EB0">
        <w:rPr>
          <w:rFonts w:cs="Arial"/>
          <w:b/>
          <w:lang w:val="ru-RU"/>
        </w:rPr>
        <w:t>Богољуба Урошевића Црног бр.44., 11500 Обреновац</w:t>
      </w:r>
    </w:p>
    <w:p w:rsidR="006A07BF" w:rsidRPr="006A07BF" w:rsidRDefault="006A07BF" w:rsidP="006A07BF">
      <w:pPr>
        <w:tabs>
          <w:tab w:val="left" w:pos="1134"/>
        </w:tabs>
        <w:spacing w:before="0"/>
        <w:jc w:val="center"/>
        <w:rPr>
          <w:rFonts w:cs="Arial"/>
          <w:b/>
          <w:lang w:val="sr-Cyrl-CS"/>
        </w:rPr>
      </w:pPr>
      <w:r w:rsidRPr="00364EB0">
        <w:rPr>
          <w:rFonts w:cs="Arial"/>
          <w:lang w:val="ru-RU"/>
        </w:rPr>
        <w:t>са назнаком:</w:t>
      </w:r>
      <w:r w:rsidRPr="00364EB0">
        <w:rPr>
          <w:rFonts w:cs="Arial"/>
          <w:b/>
          <w:lang w:val="ru-RU"/>
        </w:rPr>
        <w:t xml:space="preserve"> Средство финансијског обезбеђења за ЈН бр.</w:t>
      </w:r>
      <w:r w:rsidRPr="00364EB0">
        <w:rPr>
          <w:lang w:val="ru-RU"/>
        </w:rPr>
        <w:t xml:space="preserve"> </w:t>
      </w:r>
      <w:r w:rsidR="00BA2E5A">
        <w:rPr>
          <w:rFonts w:cs="Arial"/>
          <w:b/>
          <w:lang w:val="sr-Cyrl-CS"/>
        </w:rPr>
        <w:t>3000/0607/2018(229/2018)</w:t>
      </w:r>
    </w:p>
    <w:p w:rsidR="005D18A0" w:rsidRDefault="005D18A0" w:rsidP="00B137B3">
      <w:pPr>
        <w:tabs>
          <w:tab w:val="left" w:pos="1134"/>
        </w:tabs>
        <w:spacing w:before="0"/>
        <w:jc w:val="left"/>
        <w:rPr>
          <w:b/>
          <w:lang w:val="sr-Cyrl-RS"/>
        </w:rPr>
      </w:pPr>
      <w:r w:rsidRPr="00BB4CB5">
        <w:rPr>
          <w:b/>
          <w:lang w:val="sr-Cyrl-RS"/>
        </w:rPr>
        <w:t>Понуђач (Пр</w:t>
      </w:r>
      <w:r>
        <w:rPr>
          <w:b/>
          <w:lang w:val="sr-Cyrl-RS"/>
        </w:rPr>
        <w:t>одавац</w:t>
      </w:r>
      <w:r w:rsidRPr="00BB4CB5">
        <w:rPr>
          <w:b/>
          <w:lang w:val="sr-Cyrl-RS"/>
        </w:rPr>
        <w:t xml:space="preserve">) је одговоран за прописан и безбедан начин достављања СФО Наручиоцу ( </w:t>
      </w:r>
      <w:r>
        <w:rPr>
          <w:b/>
          <w:lang w:val="sr-Cyrl-RS"/>
        </w:rPr>
        <w:t>Купцу</w:t>
      </w:r>
      <w:r w:rsidRPr="00BB4CB5">
        <w:rPr>
          <w:b/>
          <w:lang w:val="sr-Cyrl-RS"/>
        </w:rPr>
        <w:t>)</w:t>
      </w:r>
      <w:r>
        <w:rPr>
          <w:b/>
          <w:lang w:val="sr-Cyrl-RS"/>
        </w:rPr>
        <w:t>.</w:t>
      </w:r>
    </w:p>
    <w:p w:rsidR="005D18A0" w:rsidRPr="005D18A0" w:rsidRDefault="005D18A0" w:rsidP="005D18A0">
      <w:pPr>
        <w:rPr>
          <w:lang w:val="sr-Cyrl-RS"/>
        </w:rPr>
      </w:pPr>
    </w:p>
    <w:p w:rsidR="00E547ED" w:rsidRPr="00C13270" w:rsidRDefault="0085348E" w:rsidP="00F85BD9">
      <w:pPr>
        <w:pStyle w:val="KDPodnaslov2"/>
        <w:numPr>
          <w:ilvl w:val="1"/>
          <w:numId w:val="24"/>
        </w:numPr>
        <w:spacing w:before="0"/>
        <w:jc w:val="both"/>
        <w:rPr>
          <w:rFonts w:cs="Arial"/>
          <w:lang w:val="sr-Cyrl-RS"/>
        </w:rPr>
      </w:pPr>
      <w:r w:rsidRPr="005726D2">
        <w:rPr>
          <w:rFonts w:cs="Arial"/>
          <w:lang w:val="ru-RU"/>
        </w:rPr>
        <w:t>Начин означавања поверљивих података у понуди</w:t>
      </w:r>
    </w:p>
    <w:p w:rsidR="00E547ED" w:rsidRPr="00E547ED" w:rsidRDefault="0085348E" w:rsidP="0085348E">
      <w:pPr>
        <w:pStyle w:val="KDParagraf"/>
        <w:spacing w:before="0"/>
        <w:rPr>
          <w:rFonts w:cs="Arial"/>
          <w:lang w:val="sr-Cyrl-RS"/>
        </w:rPr>
      </w:pPr>
      <w:r w:rsidRPr="002E0F39">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E547ED" w:rsidRPr="00E547ED" w:rsidRDefault="0085348E" w:rsidP="0085348E">
      <w:pPr>
        <w:pStyle w:val="KDParagraf"/>
        <w:spacing w:before="0"/>
        <w:rPr>
          <w:rFonts w:cs="Arial"/>
          <w:lang w:val="sr-Cyrl-RS"/>
        </w:rPr>
      </w:pPr>
      <w:r w:rsidRPr="002E0F39">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2E0F39" w:rsidRDefault="0085348E" w:rsidP="0085348E">
      <w:pPr>
        <w:pStyle w:val="KDParagraf"/>
        <w:spacing w:before="0"/>
        <w:rPr>
          <w:rFonts w:cs="Arial"/>
          <w:lang w:val="ru-RU"/>
        </w:rPr>
      </w:pPr>
      <w:r w:rsidRPr="002E0F39">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E547ED" w:rsidRPr="00E547ED" w:rsidRDefault="0085348E" w:rsidP="0085348E">
      <w:pPr>
        <w:pStyle w:val="KDParagraf"/>
        <w:spacing w:before="0"/>
        <w:rPr>
          <w:rFonts w:cs="Arial"/>
          <w:lang w:val="sr-Cyrl-RS"/>
        </w:rPr>
      </w:pPr>
      <w:r w:rsidRPr="002E0F39">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E547ED" w:rsidRPr="00C13270" w:rsidRDefault="0085348E" w:rsidP="0085348E">
      <w:pPr>
        <w:pStyle w:val="KDParagraf"/>
        <w:spacing w:before="0"/>
        <w:rPr>
          <w:rFonts w:cs="Arial"/>
          <w:lang w:val="ru-RU"/>
        </w:rPr>
      </w:pPr>
      <w:r w:rsidRPr="002E0F39">
        <w:rPr>
          <w:rFonts w:cs="Arial"/>
          <w:lang w:val="ru-RU"/>
        </w:rPr>
        <w:t>Наручилац не одговара за поверљивост података који нису означени на горе наведени начин.</w:t>
      </w:r>
    </w:p>
    <w:p w:rsidR="00E547ED" w:rsidRPr="00E547ED" w:rsidRDefault="0085348E" w:rsidP="0085348E">
      <w:pPr>
        <w:pStyle w:val="KDParagraf"/>
        <w:spacing w:before="0"/>
        <w:rPr>
          <w:rFonts w:cs="Arial"/>
          <w:lang w:val="sr-Cyrl-RS"/>
        </w:rPr>
      </w:pPr>
      <w:r w:rsidRPr="002E0F39">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E547ED" w:rsidRPr="00C13270" w:rsidRDefault="0085348E" w:rsidP="0085348E">
      <w:pPr>
        <w:pStyle w:val="KDParagraf"/>
        <w:spacing w:before="0"/>
        <w:rPr>
          <w:rFonts w:cs="Arial"/>
          <w:lang w:val="ru-RU"/>
        </w:rPr>
      </w:pPr>
      <w:r w:rsidRPr="002E0F39">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2E0F39" w:rsidRDefault="0085348E" w:rsidP="0085348E">
      <w:pPr>
        <w:pStyle w:val="KDParagraf"/>
        <w:spacing w:before="0"/>
        <w:rPr>
          <w:rFonts w:cs="Arial"/>
          <w:lang w:val="ru-RU"/>
        </w:rPr>
      </w:pPr>
      <w:r w:rsidRPr="002E0F39">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w:t>
      </w:r>
      <w:r w:rsidRPr="00F10346">
        <w:rPr>
          <w:rFonts w:cs="Arial"/>
          <w:color w:val="00B0F0"/>
          <w:lang w:val="sr-Cyrl-CS"/>
        </w:rPr>
        <w:t xml:space="preserve"> </w:t>
      </w:r>
      <w:r w:rsidRPr="002E0F39">
        <w:rPr>
          <w:rFonts w:cs="Arial"/>
          <w:lang w:val="ru-RU"/>
        </w:rPr>
        <w:t xml:space="preserve">критеријума и рангирање понуде. </w:t>
      </w:r>
    </w:p>
    <w:p w:rsidR="0085348E" w:rsidRPr="002E0F39" w:rsidRDefault="0085348E" w:rsidP="0085348E">
      <w:pPr>
        <w:autoSpaceDE w:val="0"/>
        <w:autoSpaceDN w:val="0"/>
        <w:adjustRightInd w:val="0"/>
        <w:spacing w:before="0"/>
        <w:rPr>
          <w:rFonts w:eastAsia="TimesNewRomanPSMT" w:cs="Arial"/>
          <w:bCs/>
          <w:color w:val="00B0F0"/>
          <w:lang w:val="ru-RU"/>
        </w:rPr>
      </w:pPr>
    </w:p>
    <w:p w:rsidR="00E547ED" w:rsidRPr="00C13270" w:rsidRDefault="0085348E" w:rsidP="00F85BD9">
      <w:pPr>
        <w:pStyle w:val="KDPodnaslov2"/>
        <w:numPr>
          <w:ilvl w:val="1"/>
          <w:numId w:val="24"/>
        </w:numPr>
        <w:spacing w:before="0"/>
        <w:jc w:val="both"/>
        <w:rPr>
          <w:rFonts w:cs="Arial"/>
          <w:lang w:val="sr-Cyrl-RS"/>
        </w:rPr>
      </w:pPr>
      <w:r w:rsidRPr="005726D2">
        <w:rPr>
          <w:rFonts w:cs="Arial"/>
          <w:lang w:val="ru-RU"/>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D773E">
        <w:rPr>
          <w:rFonts w:cs="Arial"/>
          <w:lang w:val="sr-Latn-RS"/>
        </w:rPr>
        <w:t>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E547ED" w:rsidRPr="00C13270" w:rsidRDefault="0085348E" w:rsidP="00F85BD9">
      <w:pPr>
        <w:pStyle w:val="KDPodnaslov2"/>
        <w:numPr>
          <w:ilvl w:val="1"/>
          <w:numId w:val="24"/>
        </w:numPr>
        <w:spacing w:before="0"/>
        <w:jc w:val="both"/>
        <w:rPr>
          <w:rFonts w:cs="Arial"/>
          <w:lang w:val="sr-Cyrl-RS"/>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E547ED" w:rsidRPr="00C13270" w:rsidRDefault="008F774C" w:rsidP="00F85BD9">
      <w:pPr>
        <w:pStyle w:val="KDPodnaslov2"/>
        <w:numPr>
          <w:ilvl w:val="1"/>
          <w:numId w:val="24"/>
        </w:numPr>
        <w:spacing w:before="0"/>
        <w:jc w:val="both"/>
        <w:rPr>
          <w:rFonts w:cs="Arial"/>
          <w:lang w:val="sr-Cyrl-RS"/>
        </w:rPr>
      </w:pPr>
      <w:r w:rsidRPr="005726D2">
        <w:rPr>
          <w:rFonts w:cs="Arial"/>
          <w:lang w:val="ru-RU"/>
        </w:rPr>
        <w:lastRenderedPageBreak/>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E547ED" w:rsidRPr="00C13270" w:rsidRDefault="008D2B23" w:rsidP="00F85BD9">
      <w:pPr>
        <w:pStyle w:val="KDPodnaslov2"/>
        <w:numPr>
          <w:ilvl w:val="1"/>
          <w:numId w:val="24"/>
        </w:numPr>
        <w:spacing w:before="0"/>
        <w:jc w:val="both"/>
        <w:rPr>
          <w:rFonts w:cs="Arial"/>
          <w:lang w:val="sr-Cyrl-RS"/>
        </w:rPr>
      </w:pPr>
      <w:bookmarkStart w:id="233" w:name="_Toc441651602"/>
      <w:bookmarkStart w:id="234" w:name="_Toc442559913"/>
      <w:r w:rsidRPr="00F10346">
        <w:rPr>
          <w:rFonts w:cs="Arial"/>
        </w:rPr>
        <w:t>Додатне информације и објашњења</w:t>
      </w:r>
      <w:bookmarkEnd w:id="233"/>
      <w:bookmarkEnd w:id="234"/>
    </w:p>
    <w:p w:rsidR="008D2B23" w:rsidRPr="002E0F39" w:rsidRDefault="008D2B23" w:rsidP="008D2B23">
      <w:pPr>
        <w:widowControl w:val="0"/>
        <w:spacing w:before="0"/>
        <w:rPr>
          <w:rFonts w:cs="Arial"/>
          <w:lang w:val="ru-RU"/>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BA2E5A">
        <w:rPr>
          <w:rFonts w:cs="Arial"/>
          <w:b/>
          <w:color w:val="000000"/>
          <w:lang w:val="sr-Cyrl-CS"/>
        </w:rPr>
        <w:t>3000/0607/2018(229/2018)</w:t>
      </w:r>
      <w:r w:rsidRPr="00EF7B0D">
        <w:rPr>
          <w:rFonts w:cs="Arial"/>
          <w:lang w:val="ru-RU"/>
        </w:rPr>
        <w:t>“</w:t>
      </w:r>
      <w:r w:rsidRPr="00F10346">
        <w:rPr>
          <w:rFonts w:cs="Arial"/>
          <w:lang w:val="ru-RU"/>
        </w:rPr>
        <w:t xml:space="preserve"> или електронским путем на е-</w:t>
      </w:r>
      <w:r w:rsidRPr="00F10346">
        <w:rPr>
          <w:rFonts w:cs="Arial"/>
        </w:rPr>
        <w:t>mail</w:t>
      </w:r>
      <w:r w:rsidRPr="00F10346">
        <w:rPr>
          <w:rFonts w:cs="Arial"/>
          <w:lang w:val="ru-RU"/>
        </w:rPr>
        <w:t xml:space="preserve"> адресу:</w:t>
      </w:r>
      <w:r w:rsidR="00EF7B0D" w:rsidRPr="002E0F39">
        <w:rPr>
          <w:lang w:val="ru-RU"/>
        </w:rPr>
        <w:t xml:space="preserve"> </w:t>
      </w:r>
      <w:hyperlink r:id="rId170" w:history="1">
        <w:r w:rsidR="00EF7B0D" w:rsidRPr="00A57E13">
          <w:rPr>
            <w:rStyle w:val="Hyperlink"/>
          </w:rPr>
          <w:t>marija</w:t>
        </w:r>
        <w:r w:rsidR="00EF7B0D" w:rsidRPr="002E0F39">
          <w:rPr>
            <w:rStyle w:val="Hyperlink"/>
            <w:lang w:val="ru-RU"/>
          </w:rPr>
          <w:t>.</w:t>
        </w:r>
        <w:r w:rsidR="00EF7B0D" w:rsidRPr="00A57E13">
          <w:rPr>
            <w:rStyle w:val="Hyperlink"/>
          </w:rPr>
          <w:t>petkovic</w:t>
        </w:r>
        <w:r w:rsidR="00EF7B0D" w:rsidRPr="002E0F39">
          <w:rPr>
            <w:rStyle w:val="Hyperlink"/>
            <w:lang w:val="ru-RU"/>
          </w:rPr>
          <w:t>@</w:t>
        </w:r>
        <w:r w:rsidR="00EF7B0D" w:rsidRPr="00A57E13">
          <w:rPr>
            <w:rStyle w:val="Hyperlink"/>
          </w:rPr>
          <w:t>eps</w:t>
        </w:r>
        <w:r w:rsidR="00EF7B0D" w:rsidRPr="002E0F39">
          <w:rPr>
            <w:rStyle w:val="Hyperlink"/>
            <w:lang w:val="ru-RU"/>
          </w:rPr>
          <w:t>.</w:t>
        </w:r>
        <w:r w:rsidR="00EF7B0D" w:rsidRPr="00A57E13">
          <w:rPr>
            <w:rStyle w:val="Hyperlink"/>
          </w:rPr>
          <w:t>rs</w:t>
        </w:r>
      </w:hyperlink>
      <w:r w:rsidR="00EF7B0D">
        <w:rPr>
          <w:lang w:val="sr-Cyrl-RS"/>
        </w:rPr>
        <w:t xml:space="preserve"> </w:t>
      </w:r>
      <w:r w:rsidRPr="00F10346">
        <w:rPr>
          <w:rFonts w:cs="Arial"/>
          <w:lang w:val="ru-RU"/>
        </w:rPr>
        <w:t>радним данима (понедељак – петак) у времену од</w:t>
      </w:r>
      <w:r w:rsidRPr="009013E2">
        <w:rPr>
          <w:rFonts w:cs="Arial"/>
          <w:lang w:val="ru-RU"/>
        </w:rPr>
        <w:t xml:space="preserve"> 0</w:t>
      </w:r>
      <w:r w:rsidR="0009377A" w:rsidRPr="009013E2">
        <w:rPr>
          <w:rFonts w:cs="Arial"/>
          <w:lang w:val="ru-RU"/>
        </w:rPr>
        <w:t>7</w:t>
      </w:r>
      <w:r w:rsidR="00BA493E" w:rsidRPr="009013E2">
        <w:rPr>
          <w:rFonts w:cs="Arial"/>
          <w:lang w:val="ru-RU"/>
        </w:rPr>
        <w:t>,00</w:t>
      </w:r>
      <w:r w:rsidRPr="009013E2">
        <w:rPr>
          <w:rFonts w:cs="Arial"/>
          <w:lang w:val="ru-RU"/>
        </w:rPr>
        <w:t xml:space="preserve"> до 1</w:t>
      </w:r>
      <w:r w:rsidR="0009377A" w:rsidRPr="009013E2">
        <w:rPr>
          <w:rFonts w:cs="Arial"/>
          <w:lang w:val="ru-RU"/>
        </w:rPr>
        <w:t>4</w:t>
      </w:r>
      <w:r w:rsidR="00BA493E" w:rsidRPr="009013E2">
        <w:rPr>
          <w:rFonts w:cs="Arial"/>
          <w:lang w:val="ru-RU"/>
        </w:rPr>
        <w:t>,00</w:t>
      </w:r>
      <w:r w:rsidRPr="00F10346">
        <w:rPr>
          <w:rFonts w:cs="Arial"/>
          <w:lang w:val="ru-RU"/>
        </w:rPr>
        <w:t xml:space="preserve"> часова. </w:t>
      </w:r>
      <w:r w:rsidRPr="002E0F39">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E547ED"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5726D2">
        <w:rPr>
          <w:rFonts w:cs="Arial"/>
          <w:lang w:val="ru-RU"/>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E547ED"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E547ED"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E547ED"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F10346">
          <w:rPr>
            <w:rStyle w:val="Hyperlink"/>
            <w:rFonts w:cs="Arial"/>
          </w:rPr>
          <w:t>www</w:t>
        </w:r>
        <w:r w:rsidR="000B45FD" w:rsidRPr="005726D2">
          <w:rPr>
            <w:rStyle w:val="Hyperlink"/>
            <w:rFonts w:cs="Arial"/>
            <w:lang w:val="ru-RU"/>
          </w:rPr>
          <w:t>.</w:t>
        </w:r>
        <w:r w:rsidR="000B45FD" w:rsidRPr="00F10346">
          <w:rPr>
            <w:rStyle w:val="Hyperlink"/>
            <w:rFonts w:cs="Arial"/>
            <w:lang w:val="sr-Cyrl-CS"/>
          </w:rPr>
          <w:t>к</w:t>
        </w:r>
        <w:r w:rsidR="000B45FD" w:rsidRPr="00F10346">
          <w:rPr>
            <w:rStyle w:val="Hyperlink"/>
            <w:rFonts w:cs="Arial"/>
          </w:rPr>
          <w:t>jn</w:t>
        </w:r>
        <w:r w:rsidR="000B45FD" w:rsidRPr="005726D2">
          <w:rPr>
            <w:rStyle w:val="Hyperlink"/>
            <w:rFonts w:cs="Arial"/>
            <w:lang w:val="ru-RU"/>
          </w:rPr>
          <w:t>.</w:t>
        </w:r>
        <w:r w:rsidR="000B45FD" w:rsidRPr="00F10346">
          <w:rPr>
            <w:rStyle w:val="Hyperlink"/>
            <w:rFonts w:cs="Arial"/>
          </w:rPr>
          <w:t>gov</w:t>
        </w:r>
        <w:r w:rsidR="000B45FD" w:rsidRPr="005726D2">
          <w:rPr>
            <w:rStyle w:val="Hyperlink"/>
            <w:rFonts w:cs="Arial"/>
            <w:lang w:val="ru-RU"/>
          </w:rPr>
          <w:t>.</w:t>
        </w:r>
        <w:r w:rsidR="000B45FD" w:rsidRPr="00F10346">
          <w:rPr>
            <w:rStyle w:val="Hyperlink"/>
            <w:rFonts w:cs="Arial"/>
          </w:rPr>
          <w:t>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E547ED" w:rsidRPr="00C13270" w:rsidRDefault="008D2B23" w:rsidP="00F85BD9">
      <w:pPr>
        <w:pStyle w:val="KDPodnaslov2"/>
        <w:numPr>
          <w:ilvl w:val="1"/>
          <w:numId w:val="24"/>
        </w:numPr>
        <w:spacing w:before="0"/>
        <w:jc w:val="both"/>
        <w:rPr>
          <w:rFonts w:cs="Arial"/>
          <w:lang w:val="sr-Cyrl-RS"/>
        </w:rPr>
      </w:pPr>
      <w:bookmarkStart w:id="235" w:name="_Toc441651603"/>
      <w:bookmarkStart w:id="236" w:name="_Toc442559914"/>
      <w:r w:rsidRPr="00F10346">
        <w:rPr>
          <w:rFonts w:cs="Arial"/>
        </w:rPr>
        <w:t>Трошкови понуде</w:t>
      </w:r>
      <w:bookmarkEnd w:id="235"/>
      <w:bookmarkEnd w:id="236"/>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E547ED" w:rsidRPr="00E547ED" w:rsidRDefault="008D2B23" w:rsidP="008D2B23">
      <w:pPr>
        <w:pStyle w:val="KDParagraf"/>
        <w:spacing w:before="0"/>
        <w:rPr>
          <w:rFonts w:cs="Arial"/>
          <w:lang w:val="sr-Cyrl-RS"/>
        </w:rPr>
      </w:pPr>
      <w:r w:rsidRPr="002E0F39">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5726D2" w:rsidRDefault="008D2B23" w:rsidP="008D2B23">
      <w:pPr>
        <w:pStyle w:val="KDParagraf"/>
        <w:spacing w:before="0"/>
        <w:rPr>
          <w:rFonts w:cs="Arial"/>
          <w:lang w:val="ru-RU"/>
        </w:rPr>
      </w:pPr>
      <w:r w:rsidRPr="005726D2">
        <w:rPr>
          <w:rFonts w:cs="Arial"/>
          <w:lang w:val="ru-RU"/>
        </w:rPr>
        <w:t xml:space="preserve">Ако је поступак јавне набавке обустављен из разлога који су на страни </w:t>
      </w:r>
      <w:r w:rsidR="002479F9" w:rsidRPr="005726D2">
        <w:rPr>
          <w:rFonts w:cs="Arial"/>
          <w:lang w:val="ru-RU"/>
        </w:rPr>
        <w:t>Наручиоца, Наручилац је дужан да П</w:t>
      </w:r>
      <w:r w:rsidRPr="005726D2">
        <w:rPr>
          <w:rFonts w:cs="Arial"/>
          <w:lang w:val="ru-RU"/>
        </w:rPr>
        <w:t>онуђачу надокнади трошкове израде узорка или модела, ако су израђени у склад</w:t>
      </w:r>
      <w:r w:rsidR="002479F9" w:rsidRPr="005726D2">
        <w:rPr>
          <w:rFonts w:cs="Arial"/>
          <w:lang w:val="ru-RU"/>
        </w:rPr>
        <w:t>у са техничким спецификацијама Н</w:t>
      </w:r>
      <w:r w:rsidRPr="005726D2">
        <w:rPr>
          <w:rFonts w:cs="Arial"/>
          <w:lang w:val="ru-RU"/>
        </w:rPr>
        <w:t>аручиоца и трошкове прибављања средства</w:t>
      </w:r>
      <w:r w:rsidR="002479F9" w:rsidRPr="005726D2">
        <w:rPr>
          <w:rFonts w:cs="Arial"/>
          <w:lang w:val="ru-RU"/>
        </w:rPr>
        <w:t xml:space="preserve"> обезбеђења, под условом да је П</w:t>
      </w:r>
      <w:r w:rsidRPr="005726D2">
        <w:rPr>
          <w:rFonts w:cs="Arial"/>
          <w:lang w:val="ru-RU"/>
        </w:rPr>
        <w:t>онуђач тражио накнаду тих трошкова у својој понуди.</w:t>
      </w:r>
    </w:p>
    <w:p w:rsidR="008D2B23" w:rsidRPr="005726D2" w:rsidRDefault="008D2B23" w:rsidP="008D2B23">
      <w:pPr>
        <w:pStyle w:val="KDParagraf"/>
        <w:spacing w:before="0"/>
        <w:rPr>
          <w:rFonts w:cs="Arial"/>
          <w:lang w:val="ru-RU"/>
        </w:rPr>
      </w:pPr>
    </w:p>
    <w:p w:rsidR="00E547ED" w:rsidRPr="00C13270" w:rsidRDefault="00C14152" w:rsidP="00F85BD9">
      <w:pPr>
        <w:pStyle w:val="KDPodnaslov2"/>
        <w:numPr>
          <w:ilvl w:val="1"/>
          <w:numId w:val="24"/>
        </w:numPr>
        <w:spacing w:before="0"/>
        <w:jc w:val="both"/>
        <w:rPr>
          <w:rFonts w:cs="Arial"/>
          <w:lang w:val="sr-Cyrl-RS"/>
        </w:rPr>
      </w:pPr>
      <w:r w:rsidRPr="005726D2">
        <w:rPr>
          <w:rFonts w:cs="Arial"/>
          <w:lang w:val="ru-RU"/>
        </w:rPr>
        <w:t>Д</w:t>
      </w:r>
      <w:r w:rsidRPr="00F10346">
        <w:rPr>
          <w:rFonts w:cs="Arial"/>
          <w:lang w:val="sr-Latn-CS"/>
        </w:rPr>
        <w:t>одатн</w:t>
      </w:r>
      <w:r w:rsidRPr="005726D2">
        <w:rPr>
          <w:rFonts w:cs="Arial"/>
          <w:lang w:val="ru-RU"/>
        </w:rPr>
        <w:t>а</w:t>
      </w:r>
      <w:r w:rsidRPr="00F10346">
        <w:rPr>
          <w:rFonts w:cs="Arial"/>
          <w:lang w:val="sr-Latn-CS"/>
        </w:rPr>
        <w:t xml:space="preserve"> објашњења</w:t>
      </w:r>
      <w:r w:rsidRPr="005726D2">
        <w:rPr>
          <w:rFonts w:cs="Arial"/>
          <w:lang w:val="ru-RU"/>
        </w:rPr>
        <w:t>, контрола и допуштене исправке</w:t>
      </w:r>
    </w:p>
    <w:p w:rsidR="00E547ED" w:rsidRPr="00C13270" w:rsidRDefault="00C14152" w:rsidP="00C14152">
      <w:pPr>
        <w:pStyle w:val="KDParagraf"/>
        <w:spacing w:before="0"/>
        <w:rPr>
          <w:rFonts w:eastAsia="TimesNewRomanPSMT" w:cs="Arial"/>
          <w:lang w:val="ru-RU"/>
        </w:rPr>
      </w:pPr>
      <w:r w:rsidRPr="002E0F39">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E547ED" w:rsidRPr="00F10346" w:rsidRDefault="00C14152" w:rsidP="00C14152">
      <w:pPr>
        <w:pStyle w:val="KDParagraf"/>
        <w:spacing w:before="0"/>
        <w:rPr>
          <w:rFonts w:eastAsia="TimesNewRomanPSMT" w:cs="Arial"/>
          <w:lang w:val="ru-RU"/>
        </w:rPr>
      </w:pPr>
      <w:r w:rsidRPr="00F10346">
        <w:rPr>
          <w:rFonts w:eastAsia="TimesNewRomanPSMT" w:cs="Arial"/>
          <w:lang w:val="ru-RU"/>
        </w:rPr>
        <w:lastRenderedPageBreak/>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E547ED" w:rsidRPr="00E547ED" w:rsidRDefault="002479F9" w:rsidP="00C14152">
      <w:pPr>
        <w:pStyle w:val="KDParagraf"/>
        <w:spacing w:before="0"/>
        <w:rPr>
          <w:rFonts w:eastAsia="TimesNewRomanPSMT" w:cs="Arial"/>
          <w:lang w:val="sr-Cyrl-RS"/>
        </w:rPr>
      </w:pPr>
      <w:r w:rsidRPr="002E0F39">
        <w:rPr>
          <w:rFonts w:eastAsia="TimesNewRomanPSMT" w:cs="Arial"/>
          <w:lang w:val="ru-RU"/>
        </w:rPr>
        <w:t>Наручилац може, уз сагласност П</w:t>
      </w:r>
      <w:r w:rsidR="00C14152" w:rsidRPr="002E0F39">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rsidR="00C14152" w:rsidRPr="002E0F39" w:rsidRDefault="00C14152" w:rsidP="00C14152">
      <w:pPr>
        <w:pStyle w:val="KDParagraf"/>
        <w:spacing w:before="0"/>
        <w:rPr>
          <w:rFonts w:eastAsia="TimesNewRomanPSMT" w:cs="Arial"/>
          <w:lang w:val="ru-RU"/>
        </w:rPr>
      </w:pPr>
      <w:r w:rsidRPr="002E0F39">
        <w:rPr>
          <w:rFonts w:eastAsia="TimesNewRomanPSMT" w:cs="Arial"/>
          <w:lang w:val="ru-RU"/>
        </w:rPr>
        <w:t>У случају разлике између јединичне цене и укупне цене, мерод</w:t>
      </w:r>
      <w:r w:rsidR="002479F9" w:rsidRPr="002E0F39">
        <w:rPr>
          <w:rFonts w:eastAsia="TimesNewRomanPSMT" w:cs="Arial"/>
          <w:lang w:val="ru-RU"/>
        </w:rPr>
        <w:t>авна је јединична цена. Ако се П</w:t>
      </w:r>
      <w:r w:rsidRPr="002E0F39">
        <w:rPr>
          <w:rFonts w:eastAsia="TimesNewRomanPSMT" w:cs="Arial"/>
          <w:lang w:val="ru-RU"/>
        </w:rPr>
        <w:t>онуђач не сагласи са исправком рачунских грешака, Наручилац ће његову понуду одбити као неприхватљиву.</w:t>
      </w:r>
    </w:p>
    <w:p w:rsidR="008D2B23" w:rsidRPr="002E0F39" w:rsidRDefault="008D2B23" w:rsidP="008D2B23">
      <w:pPr>
        <w:spacing w:before="0"/>
        <w:rPr>
          <w:rFonts w:cs="Arial"/>
          <w:lang w:val="ru-RU"/>
        </w:rPr>
      </w:pPr>
    </w:p>
    <w:p w:rsidR="00E547ED" w:rsidRPr="00C13270" w:rsidRDefault="00B20A6C" w:rsidP="00F85BD9">
      <w:pPr>
        <w:pStyle w:val="KDPodnaslov2"/>
        <w:numPr>
          <w:ilvl w:val="1"/>
          <w:numId w:val="24"/>
        </w:numPr>
        <w:spacing w:before="0"/>
        <w:jc w:val="both"/>
        <w:rPr>
          <w:rFonts w:cs="Arial"/>
          <w:lang w:val="sr-Cyrl-RS"/>
        </w:rPr>
      </w:pPr>
      <w:bookmarkStart w:id="237" w:name="_Toc442559917"/>
      <w:bookmarkStart w:id="238" w:name="_Toc441651606"/>
      <w:r w:rsidRPr="00F10346">
        <w:rPr>
          <w:rFonts w:cs="Arial"/>
        </w:rPr>
        <w:t>Разлози за одбијање понуде</w:t>
      </w:r>
      <w:bookmarkEnd w:id="237"/>
      <w:bookmarkEnd w:id="238"/>
    </w:p>
    <w:p w:rsidR="00B20A6C" w:rsidRPr="00F10346" w:rsidRDefault="00B20A6C" w:rsidP="00B20A6C">
      <w:pPr>
        <w:autoSpaceDE w:val="0"/>
        <w:autoSpaceDN w:val="0"/>
        <w:adjustRightInd w:val="0"/>
        <w:spacing w:before="0"/>
        <w:rPr>
          <w:rFonts w:eastAsia="TimesNewRomanPSMT" w:cs="Arial"/>
          <w:bCs/>
          <w:iCs/>
          <w:lang w:val="ru-RU"/>
        </w:rPr>
      </w:pPr>
      <w:r w:rsidRPr="005726D2">
        <w:rPr>
          <w:rFonts w:eastAsia="TimesNewRomanPSMT" w:cs="Arial"/>
          <w:bCs/>
          <w:iCs/>
          <w:lang w:val="ru-RU"/>
        </w:rPr>
        <w:t>Понуда ће бити одбијена ако:</w:t>
      </w:r>
    </w:p>
    <w:p w:rsidR="00B20A6C" w:rsidRPr="005726D2"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5726D2">
        <w:rPr>
          <w:rFonts w:ascii="Arial" w:eastAsia="TimesNewRomanPSMT" w:hAnsi="Arial" w:cs="Arial"/>
          <w:bCs/>
          <w:iCs/>
          <w:lang w:val="ru-RU"/>
        </w:rPr>
        <w:t>је неблаговремена, неприхватљива или неодговарајућа;</w:t>
      </w:r>
    </w:p>
    <w:p w:rsidR="00B20A6C" w:rsidRPr="005726D2"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5726D2">
        <w:rPr>
          <w:rFonts w:ascii="Arial" w:eastAsia="TimesNewRomanPSMT" w:hAnsi="Arial" w:cs="Arial"/>
          <w:bCs/>
          <w:iCs/>
          <w:lang w:val="ru-RU"/>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2E0F39">
        <w:rPr>
          <w:rFonts w:ascii="Arial" w:eastAsia="TimesNewRomanPSMT" w:hAnsi="Arial" w:cs="Arial"/>
          <w:bCs/>
          <w:iCs/>
          <w:lang w:val="ru-RU"/>
        </w:rPr>
        <w:t xml:space="preserve">ако има битне недостатке сходно члану 106. </w:t>
      </w:r>
      <w:r w:rsidRPr="00F10346">
        <w:rPr>
          <w:rFonts w:ascii="Arial" w:eastAsia="TimesNewRomanPSMT" w:hAnsi="Arial" w:cs="Arial"/>
          <w:bCs/>
          <w:iCs/>
        </w:rPr>
        <w:t>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080C7D" w:rsidRDefault="00B20A6C" w:rsidP="00F85BD9">
      <w:pPr>
        <w:pStyle w:val="KDNabrajanje"/>
        <w:numPr>
          <w:ilvl w:val="0"/>
          <w:numId w:val="21"/>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E86F2F" w:rsidRDefault="00B20A6C" w:rsidP="00F85BD9">
      <w:pPr>
        <w:pStyle w:val="KDNabrajanje"/>
        <w:numPr>
          <w:ilvl w:val="0"/>
          <w:numId w:val="21"/>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F10346" w:rsidRDefault="00B20A6C" w:rsidP="00F85BD9">
      <w:pPr>
        <w:pStyle w:val="KDNabrajanje"/>
        <w:numPr>
          <w:ilvl w:val="0"/>
          <w:numId w:val="21"/>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C13270" w:rsidRDefault="00B20A6C" w:rsidP="00F85BD9">
      <w:pPr>
        <w:pStyle w:val="KDNabrajanje"/>
        <w:numPr>
          <w:ilvl w:val="0"/>
          <w:numId w:val="21"/>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20A6C">
      <w:pPr>
        <w:spacing w:before="0"/>
        <w:rPr>
          <w:rFonts w:cs="Arial"/>
        </w:rPr>
      </w:pPr>
      <w:r w:rsidRPr="002E0F39">
        <w:rPr>
          <w:rFonts w:cs="Arial"/>
          <w:lang w:val="ru-RU"/>
        </w:rPr>
        <w:t xml:space="preserve">Наручилац ће донети одлуку о обустави поступка јавне набавке у складу са чланом 109. </w:t>
      </w:r>
      <w:proofErr w:type="gramStart"/>
      <w:r w:rsidRPr="00F10346">
        <w:rPr>
          <w:rFonts w:cs="Arial"/>
        </w:rPr>
        <w:t>Закона.</w:t>
      </w:r>
      <w:proofErr w:type="gramEnd"/>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E547ED" w:rsidRPr="00C13270" w:rsidRDefault="00C14152" w:rsidP="00F85BD9">
      <w:pPr>
        <w:pStyle w:val="KDPodnaslov2"/>
        <w:numPr>
          <w:ilvl w:val="1"/>
          <w:numId w:val="24"/>
        </w:numPr>
        <w:spacing w:before="0"/>
        <w:jc w:val="both"/>
        <w:rPr>
          <w:rFonts w:cs="Arial"/>
          <w:lang w:val="sr-Cyrl-RS"/>
        </w:rPr>
      </w:pPr>
      <w:r w:rsidRPr="005726D2">
        <w:rPr>
          <w:rFonts w:cs="Arial"/>
          <w:lang w:val="ru-RU"/>
        </w:rPr>
        <w:t>Рок за доношење Одлуке о додели уговора/обустави</w:t>
      </w:r>
      <w:r w:rsidR="0009377A" w:rsidRPr="005726D2">
        <w:rPr>
          <w:rFonts w:cs="Arial"/>
          <w:lang w:val="ru-RU"/>
        </w:rPr>
        <w:t xml:space="preserve"> поступка</w:t>
      </w:r>
    </w:p>
    <w:p w:rsidR="00C14152" w:rsidRPr="002E0F39" w:rsidRDefault="00C14152" w:rsidP="00C14152">
      <w:pPr>
        <w:pStyle w:val="KDParagraf"/>
        <w:spacing w:before="0"/>
        <w:rPr>
          <w:rFonts w:eastAsia="TimesNewRomanPSMT" w:cs="Arial"/>
          <w:lang w:val="ru-RU"/>
        </w:rPr>
      </w:pPr>
      <w:r w:rsidRPr="002E0F39">
        <w:rPr>
          <w:rFonts w:eastAsia="TimesNewRomanPSMT" w:cs="Arial"/>
          <w:lang w:val="ru-RU"/>
        </w:rPr>
        <w:t xml:space="preserve">Наручилац ће одлуку о додели </w:t>
      </w:r>
      <w:r w:rsidRPr="002E0F39">
        <w:rPr>
          <w:rFonts w:eastAsia="TimesNewRomanPSMT"/>
          <w:lang w:val="ru-RU"/>
        </w:rPr>
        <w:t>уговора/обустави поступка</w:t>
      </w:r>
      <w:r w:rsidRPr="002E0F39">
        <w:rPr>
          <w:rFonts w:eastAsia="TimesNewRomanPSMT" w:cs="Arial"/>
          <w:lang w:val="ru-RU"/>
        </w:rPr>
        <w:t xml:space="preserve"> донети у року од максимално </w:t>
      </w:r>
      <w:r w:rsidR="0008263C" w:rsidRPr="002E0F39">
        <w:rPr>
          <w:rFonts w:eastAsia="TimesNewRomanPSMT" w:cs="Arial"/>
          <w:lang w:val="ru-RU"/>
        </w:rPr>
        <w:t>25</w:t>
      </w:r>
      <w:r w:rsidRPr="002E0F39">
        <w:rPr>
          <w:rFonts w:eastAsia="TimesNewRomanPSMT" w:cs="Arial"/>
          <w:lang w:val="ru-RU"/>
        </w:rPr>
        <w:t xml:space="preserve"> (</w:t>
      </w:r>
      <w:r w:rsidR="0008263C" w:rsidRPr="002E0F39">
        <w:rPr>
          <w:rFonts w:eastAsia="TimesNewRomanPSMT" w:cs="Arial"/>
          <w:lang w:val="ru-RU"/>
        </w:rPr>
        <w:t>два</w:t>
      </w:r>
      <w:r w:rsidRPr="002E0F39">
        <w:rPr>
          <w:rFonts w:eastAsia="TimesNewRomanPSMT" w:cs="Arial"/>
          <w:lang w:val="ru-RU"/>
        </w:rPr>
        <w:t>десет</w:t>
      </w:r>
      <w:r w:rsidR="0008263C" w:rsidRPr="002E0F39">
        <w:rPr>
          <w:rFonts w:eastAsia="TimesNewRomanPSMT" w:cs="Arial"/>
          <w:lang w:val="ru-RU"/>
        </w:rPr>
        <w:t>пет</w:t>
      </w:r>
      <w:r w:rsidRPr="002E0F39">
        <w:rPr>
          <w:rFonts w:eastAsia="TimesNewRomanPSMT" w:cs="Arial"/>
          <w:lang w:val="ru-RU"/>
        </w:rPr>
        <w:t>) дана од дана јавног отварања понуда.</w:t>
      </w:r>
    </w:p>
    <w:p w:rsidR="00E547ED" w:rsidRPr="00E547ED" w:rsidRDefault="00C14152" w:rsidP="00C14152">
      <w:pPr>
        <w:pStyle w:val="KDParagraf"/>
        <w:spacing w:before="0"/>
        <w:rPr>
          <w:rFonts w:eastAsia="TimesNewRomanPSMT" w:cs="Arial"/>
          <w:lang w:val="sr-Cyrl-RS"/>
        </w:rPr>
      </w:pPr>
      <w:r w:rsidRPr="002E0F39">
        <w:rPr>
          <w:rFonts w:eastAsia="TimesNewRomanPSMT" w:cs="Arial"/>
          <w:lang w:val="ru-RU"/>
        </w:rPr>
        <w:t>Одлуку о додели уговора/обустави поступка</w:t>
      </w:r>
      <w:r w:rsidR="003D5F71" w:rsidRPr="002E0F39">
        <w:rPr>
          <w:rFonts w:eastAsia="TimesNewRomanPSMT" w:cs="Arial"/>
          <w:lang w:val="ru-RU"/>
        </w:rPr>
        <w:t>.</w:t>
      </w:r>
    </w:p>
    <w:p w:rsidR="00C14152" w:rsidRPr="002E0F39" w:rsidRDefault="00C14152" w:rsidP="00C14152">
      <w:pPr>
        <w:pStyle w:val="KDParagraf"/>
        <w:spacing w:before="0"/>
        <w:rPr>
          <w:rFonts w:eastAsia="TimesNewRomanPSMT" w:cs="Arial"/>
          <w:lang w:val="ru-RU"/>
        </w:rPr>
      </w:pPr>
      <w:r w:rsidRPr="002E0F39">
        <w:rPr>
          <w:rFonts w:eastAsia="TimesNewRomanPSMT" w:cs="Arial"/>
          <w:lang w:val="ru-RU"/>
        </w:rPr>
        <w:t>Наручилац ће објавити на Порталу јавних набавки и на својој интернет страници у року од 3 (три) дана од дана доношења.</w:t>
      </w:r>
    </w:p>
    <w:p w:rsidR="008D2B23" w:rsidRPr="002E0F39" w:rsidRDefault="008D2B23" w:rsidP="008D2B23">
      <w:pPr>
        <w:pStyle w:val="KDParagraf"/>
        <w:spacing w:before="0"/>
        <w:rPr>
          <w:rFonts w:eastAsia="TimesNewRomanPSMT" w:cs="Arial"/>
          <w:lang w:val="ru-RU"/>
        </w:rPr>
      </w:pPr>
    </w:p>
    <w:p w:rsidR="00E547ED" w:rsidRPr="00C13270" w:rsidRDefault="008D2B23" w:rsidP="00F85BD9">
      <w:pPr>
        <w:pStyle w:val="KDPodnaslov2"/>
        <w:numPr>
          <w:ilvl w:val="1"/>
          <w:numId w:val="24"/>
        </w:numPr>
        <w:spacing w:before="0"/>
        <w:jc w:val="both"/>
        <w:rPr>
          <w:rFonts w:cs="Arial"/>
          <w:lang w:val="sr-Cyrl-RS"/>
        </w:rPr>
      </w:pPr>
      <w:bookmarkStart w:id="239" w:name="_Toc441651607"/>
      <w:bookmarkStart w:id="240" w:name="_Toc442559918"/>
      <w:r w:rsidRPr="00F10346">
        <w:rPr>
          <w:rFonts w:cs="Arial"/>
          <w:lang w:val="ru-RU"/>
        </w:rPr>
        <w:t>Н</w:t>
      </w:r>
      <w:r w:rsidRPr="00F10346">
        <w:rPr>
          <w:rFonts w:cs="Arial"/>
        </w:rPr>
        <w:t>егативне референце</w:t>
      </w:r>
      <w:bookmarkEnd w:id="239"/>
      <w:bookmarkEnd w:id="240"/>
    </w:p>
    <w:p w:rsidR="00E547ED"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E547ED"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E547ED" w:rsidRPr="00C13270" w:rsidRDefault="008D2B23" w:rsidP="00C13270">
      <w:pPr>
        <w:pStyle w:val="KDNabrajanje"/>
        <w:spacing w:before="0"/>
        <w:rPr>
          <w:rFonts w:cs="Arial"/>
        </w:rPr>
      </w:pPr>
      <w:r w:rsidRPr="00F10346">
        <w:rPr>
          <w:rFonts w:cs="Arial"/>
        </w:rPr>
        <w:lastRenderedPageBreak/>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2E0F39" w:rsidRDefault="008D2B23" w:rsidP="008D2B23">
      <w:pPr>
        <w:pStyle w:val="KDParagraf"/>
        <w:spacing w:before="0"/>
        <w:rPr>
          <w:rFonts w:cs="Arial"/>
          <w:lang w:val="ru-RU"/>
        </w:rPr>
      </w:pPr>
      <w:r w:rsidRPr="00F10346">
        <w:rPr>
          <w:rFonts w:cs="Arial"/>
          <w:lang w:val="ru-RU"/>
        </w:rPr>
        <w:t xml:space="preserve">Наручилац може одбити понуду ако поседује доказ из става 3. тачка 1) члана 82. </w:t>
      </w:r>
      <w:r w:rsidRPr="002E0F39">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2E0F39" w:rsidRDefault="008D2B23" w:rsidP="008D2B23">
      <w:pPr>
        <w:pStyle w:val="KDParagraf"/>
        <w:spacing w:before="0"/>
        <w:rPr>
          <w:rFonts w:cs="Arial"/>
          <w:lang w:val="ru-RU" w:bidi="en-US"/>
        </w:rPr>
      </w:pPr>
      <w:r w:rsidRPr="002E0F39">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Pr="002E0F39" w:rsidRDefault="00952E72" w:rsidP="008D2B23">
      <w:pPr>
        <w:pStyle w:val="KDParagraf"/>
        <w:spacing w:before="0"/>
        <w:rPr>
          <w:rFonts w:cs="Arial"/>
          <w:lang w:val="ru-RU" w:bidi="en-US"/>
        </w:rPr>
      </w:pPr>
    </w:p>
    <w:p w:rsidR="00E547ED" w:rsidRPr="00C13270" w:rsidRDefault="008D2B23" w:rsidP="00F85BD9">
      <w:pPr>
        <w:pStyle w:val="KDPodnaslov2"/>
        <w:numPr>
          <w:ilvl w:val="1"/>
          <w:numId w:val="24"/>
        </w:numPr>
        <w:spacing w:before="0"/>
        <w:jc w:val="both"/>
        <w:rPr>
          <w:rFonts w:cs="Arial"/>
          <w:lang w:val="sr-Cyrl-RS"/>
        </w:rPr>
      </w:pPr>
      <w:bookmarkStart w:id="241" w:name="_Toc441651608"/>
      <w:bookmarkStart w:id="242" w:name="_Toc442559919"/>
      <w:r w:rsidRPr="00F10346">
        <w:rPr>
          <w:rFonts w:cs="Arial"/>
        </w:rPr>
        <w:t>Увид у документацију</w:t>
      </w:r>
      <w:bookmarkEnd w:id="241"/>
      <w:bookmarkEnd w:id="242"/>
    </w:p>
    <w:p w:rsidR="00E547ED" w:rsidRPr="00C13270" w:rsidRDefault="008D2B23" w:rsidP="008D2B23">
      <w:pPr>
        <w:pStyle w:val="KDParagraf"/>
        <w:spacing w:before="0"/>
        <w:rPr>
          <w:rFonts w:cs="Arial"/>
          <w:lang w:val="ru-RU" w:bidi="en-US"/>
        </w:rPr>
      </w:pPr>
      <w:r w:rsidRPr="002E0F39">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F10346" w:rsidRDefault="008D2B23" w:rsidP="008D2B23">
      <w:pPr>
        <w:pStyle w:val="KDParagraf"/>
        <w:spacing w:before="0"/>
        <w:rPr>
          <w:rFonts w:cs="Arial"/>
          <w:lang w:bidi="en-US"/>
        </w:rPr>
      </w:pPr>
      <w:r w:rsidRPr="002E0F39">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8D2B23">
      <w:pPr>
        <w:pStyle w:val="KDParagraf"/>
        <w:spacing w:before="0"/>
        <w:rPr>
          <w:rFonts w:cs="Arial"/>
          <w:lang w:bidi="en-US"/>
        </w:rPr>
      </w:pPr>
    </w:p>
    <w:p w:rsidR="00E547ED" w:rsidRPr="00C13270" w:rsidRDefault="008D2B23" w:rsidP="00F85BD9">
      <w:pPr>
        <w:pStyle w:val="KDPodnaslov2"/>
        <w:numPr>
          <w:ilvl w:val="1"/>
          <w:numId w:val="24"/>
        </w:numPr>
        <w:spacing w:before="0"/>
        <w:jc w:val="both"/>
        <w:rPr>
          <w:rFonts w:cs="Arial"/>
          <w:lang w:val="sr-Cyrl-RS"/>
        </w:rPr>
      </w:pPr>
      <w:bookmarkStart w:id="243" w:name="_Toc441651609"/>
      <w:bookmarkStart w:id="244" w:name="_Toc442559920"/>
      <w:r w:rsidRPr="00F10346">
        <w:rPr>
          <w:rFonts w:cs="Arial"/>
          <w:lang w:val="ru-RU"/>
        </w:rPr>
        <w:t>З</w:t>
      </w:r>
      <w:r w:rsidRPr="00F10346">
        <w:rPr>
          <w:rFonts w:cs="Arial"/>
        </w:rPr>
        <w:t>аштита права понуђача</w:t>
      </w:r>
      <w:bookmarkEnd w:id="243"/>
      <w:bookmarkEnd w:id="244"/>
    </w:p>
    <w:p w:rsidR="00886827" w:rsidRPr="002E0F39" w:rsidRDefault="00886827" w:rsidP="00886827">
      <w:pPr>
        <w:pStyle w:val="KDParagraf"/>
        <w:spacing w:before="0"/>
        <w:rPr>
          <w:rFonts w:cs="Arial"/>
          <w:lang w:val="ru-RU" w:bidi="en-US"/>
        </w:rPr>
      </w:pPr>
      <w:r w:rsidRPr="002E0F39">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sidRPr="002E0F39">
        <w:rPr>
          <w:rFonts w:cs="Arial"/>
          <w:lang w:val="ru-RU" w:bidi="en-US"/>
        </w:rPr>
        <w:t>о би се захтев сматрао потпуним</w:t>
      </w:r>
    </w:p>
    <w:p w:rsidR="00E547ED" w:rsidRPr="00C13270" w:rsidRDefault="00886827" w:rsidP="00886827">
      <w:pPr>
        <w:pStyle w:val="KDParagraf"/>
        <w:spacing w:before="0"/>
        <w:rPr>
          <w:rFonts w:cs="Arial"/>
          <w:b/>
          <w:lang w:val="ru-RU" w:bidi="en-US"/>
        </w:rPr>
      </w:pPr>
      <w:r w:rsidRPr="005726D2">
        <w:rPr>
          <w:rFonts w:cs="Arial"/>
          <w:b/>
          <w:lang w:val="ru-RU" w:bidi="en-US"/>
        </w:rPr>
        <w:t>Рокови и начин подношења захтева за заштиту права:</w:t>
      </w:r>
    </w:p>
    <w:p w:rsidR="00E547ED" w:rsidRPr="00E547ED" w:rsidRDefault="00886827" w:rsidP="00886827">
      <w:pPr>
        <w:pStyle w:val="KDParagraf"/>
        <w:spacing w:before="0"/>
        <w:rPr>
          <w:rFonts w:cs="Arial"/>
          <w:lang w:val="sr-Cyrl-RS" w:bidi="en-US"/>
        </w:rPr>
      </w:pPr>
      <w:r w:rsidRPr="002E0F39">
        <w:rPr>
          <w:rFonts w:cs="Arial"/>
          <w:lang w:val="sr-Cyrl-RS" w:bidi="en-US"/>
        </w:rPr>
        <w:t xml:space="preserve">Захтев за заштиту права подноси се лично или путем поште на адресу: </w:t>
      </w:r>
      <w:r w:rsidR="00F622F6" w:rsidRPr="002E0F39">
        <w:rPr>
          <w:rFonts w:cs="Arial"/>
          <w:lang w:val="sr-Cyrl-RS" w:bidi="en-US"/>
        </w:rPr>
        <w:t xml:space="preserve">ЈП „Електропривреда Србије“ Београд, - огранак ТЕНТ, Богољуба Урошевића Црног бр.44, </w:t>
      </w:r>
      <w:r w:rsidR="00F622F6" w:rsidRPr="00F622F6">
        <w:rPr>
          <w:rFonts w:cs="Arial"/>
          <w:lang w:val="sr-Cyrl-RS" w:bidi="en-US"/>
        </w:rPr>
        <w:t xml:space="preserve">11500 </w:t>
      </w:r>
      <w:r w:rsidR="00F622F6" w:rsidRPr="00F622F6">
        <w:rPr>
          <w:rFonts w:cs="Arial"/>
          <w:lang w:bidi="en-US"/>
        </w:rPr>
        <w:t>O</w:t>
      </w:r>
      <w:r w:rsidR="00F622F6" w:rsidRPr="002E0F39">
        <w:rPr>
          <w:rFonts w:cs="Arial"/>
          <w:lang w:val="sr-Cyrl-RS" w:bidi="en-US"/>
        </w:rPr>
        <w:t>бр</w:t>
      </w:r>
      <w:r w:rsidR="00F622F6" w:rsidRPr="00F622F6">
        <w:rPr>
          <w:rFonts w:cs="Arial"/>
          <w:lang w:bidi="en-US"/>
        </w:rPr>
        <w:t>e</w:t>
      </w:r>
      <w:r w:rsidR="00F622F6" w:rsidRPr="002E0F39">
        <w:rPr>
          <w:rFonts w:cs="Arial"/>
          <w:lang w:val="sr-Cyrl-RS" w:bidi="en-US"/>
        </w:rPr>
        <w:t>н</w:t>
      </w:r>
      <w:r w:rsidR="00F622F6" w:rsidRPr="00F622F6">
        <w:rPr>
          <w:rFonts w:cs="Arial"/>
          <w:lang w:bidi="en-US"/>
        </w:rPr>
        <w:t>o</w:t>
      </w:r>
      <w:r w:rsidR="00F622F6" w:rsidRPr="002E0F39">
        <w:rPr>
          <w:rFonts w:cs="Arial"/>
          <w:lang w:val="sr-Cyrl-RS" w:bidi="en-US"/>
        </w:rPr>
        <w:t>в</w:t>
      </w:r>
      <w:r w:rsidR="00F622F6" w:rsidRPr="00F622F6">
        <w:rPr>
          <w:rFonts w:cs="Arial"/>
          <w:lang w:bidi="en-US"/>
        </w:rPr>
        <w:t>a</w:t>
      </w:r>
      <w:r w:rsidR="00F622F6" w:rsidRPr="002E0F39">
        <w:rPr>
          <w:rFonts w:cs="Arial"/>
          <w:lang w:val="sr-Cyrl-RS" w:bidi="en-US"/>
        </w:rPr>
        <w:t>ц</w:t>
      </w:r>
      <w:r w:rsidR="003D5F71" w:rsidRPr="002E0F39">
        <w:rPr>
          <w:rFonts w:cs="Arial"/>
          <w:color w:val="00B0F0"/>
          <w:lang w:val="sr-Cyrl-RS" w:bidi="en-US"/>
        </w:rPr>
        <w:t xml:space="preserve">, </w:t>
      </w:r>
      <w:r w:rsidRPr="002E0F39">
        <w:rPr>
          <w:rFonts w:cs="Arial"/>
          <w:lang w:val="sr-Cyrl-RS" w:bidi="en-US"/>
        </w:rPr>
        <w:t xml:space="preserve">са назнаком Захтев за заштиту </w:t>
      </w:r>
      <w:r w:rsidR="00DD773E" w:rsidRPr="002E0F39">
        <w:rPr>
          <w:rFonts w:cs="Arial"/>
          <w:lang w:val="sr-Cyrl-RS" w:bidi="en-US"/>
        </w:rPr>
        <w:t xml:space="preserve">права за ЈН добара </w:t>
      </w:r>
      <w:r w:rsidR="00DD773E" w:rsidRPr="002E0F39">
        <w:rPr>
          <w:lang w:val="sr-Cyrl-RS"/>
        </w:rPr>
        <w:t xml:space="preserve"> </w:t>
      </w:r>
      <w:r w:rsidR="00BA2E5A">
        <w:rPr>
          <w:rFonts w:cs="Arial"/>
          <w:bCs/>
          <w:lang w:val="sr-Cyrl-RS" w:bidi="en-US"/>
        </w:rPr>
        <w:t>Дeлoви зa вaгoнe</w:t>
      </w:r>
      <w:r w:rsidRPr="002E0F39">
        <w:rPr>
          <w:rFonts w:cs="Arial"/>
          <w:lang w:val="sr-Cyrl-RS" w:bidi="en-US"/>
        </w:rPr>
        <w:t xml:space="preserve"> бр.ЈН</w:t>
      </w:r>
      <w:r w:rsidR="001773C7">
        <w:rPr>
          <w:rFonts w:cs="Arial"/>
          <w:lang w:val="sr-Cyrl-RS" w:bidi="en-US"/>
        </w:rPr>
        <w:t xml:space="preserve"> </w:t>
      </w:r>
      <w:r w:rsidR="00BA2E5A">
        <w:rPr>
          <w:rFonts w:cs="Arial"/>
          <w:b/>
          <w:lang w:val="sr-Cyrl-CS" w:bidi="en-US"/>
        </w:rPr>
        <w:t>3000/0607/2018(229/2018)</w:t>
      </w:r>
      <w:r w:rsidR="001773C7">
        <w:rPr>
          <w:rFonts w:cs="Arial"/>
          <w:b/>
          <w:lang w:val="sr-Cyrl-CS" w:bidi="en-US"/>
        </w:rPr>
        <w:t xml:space="preserve">, </w:t>
      </w:r>
      <w:r w:rsidRPr="002E0F39">
        <w:rPr>
          <w:rFonts w:cs="Arial"/>
          <w:lang w:val="sr-Cyrl-RS" w:bidi="en-US"/>
        </w:rPr>
        <w:t>а копија се истовремено доставља Републичкој комисији.</w:t>
      </w:r>
    </w:p>
    <w:p w:rsidR="00886827" w:rsidRPr="002E0F39" w:rsidRDefault="00886827" w:rsidP="00886827">
      <w:pPr>
        <w:pStyle w:val="KDParagraf"/>
        <w:spacing w:before="0"/>
        <w:rPr>
          <w:rFonts w:cs="Arial"/>
          <w:lang w:val="ru-RU" w:bidi="en-US"/>
        </w:rPr>
      </w:pPr>
      <w:r w:rsidRPr="002E0F39">
        <w:rPr>
          <w:rFonts w:cs="Arial"/>
          <w:lang w:val="ru-RU" w:bidi="en-US"/>
        </w:rPr>
        <w:t xml:space="preserve">Захтев за заштиту права се може доставити и путем електронске поште на </w:t>
      </w:r>
      <w:r w:rsidRPr="00F10346">
        <w:rPr>
          <w:rFonts w:cs="Arial"/>
          <w:lang w:bidi="en-US"/>
        </w:rPr>
        <w:t>e</w:t>
      </w:r>
      <w:r w:rsidRPr="002E0F39">
        <w:rPr>
          <w:rFonts w:cs="Arial"/>
          <w:lang w:val="ru-RU" w:bidi="en-US"/>
        </w:rPr>
        <w:t>-</w:t>
      </w:r>
      <w:r w:rsidRPr="00F10346">
        <w:rPr>
          <w:rFonts w:cs="Arial"/>
          <w:lang w:bidi="en-US"/>
        </w:rPr>
        <w:t>mail</w:t>
      </w:r>
      <w:r w:rsidRPr="002E0F39">
        <w:rPr>
          <w:rFonts w:cs="Arial"/>
          <w:lang w:val="ru-RU" w:bidi="en-US"/>
        </w:rPr>
        <w:t>:</w:t>
      </w:r>
      <w:r w:rsidR="00EF7B0D" w:rsidRPr="002E0F39">
        <w:rPr>
          <w:lang w:val="ru-RU"/>
        </w:rPr>
        <w:t xml:space="preserve"> </w:t>
      </w:r>
      <w:r w:rsidR="00EF7B0D" w:rsidRPr="00EF7B0D">
        <w:rPr>
          <w:rFonts w:cs="Arial"/>
          <w:lang w:bidi="en-US"/>
        </w:rPr>
        <w:t>marija</w:t>
      </w:r>
      <w:r w:rsidR="00EF7B0D" w:rsidRPr="002E0F39">
        <w:rPr>
          <w:rFonts w:cs="Arial"/>
          <w:lang w:val="ru-RU" w:bidi="en-US"/>
        </w:rPr>
        <w:t>.</w:t>
      </w:r>
      <w:r w:rsidR="00EF7B0D" w:rsidRPr="00EF7B0D">
        <w:rPr>
          <w:rFonts w:cs="Arial"/>
          <w:lang w:bidi="en-US"/>
        </w:rPr>
        <w:t>petkovic</w:t>
      </w:r>
      <w:r w:rsidR="00EF7B0D" w:rsidRPr="002E0F39">
        <w:rPr>
          <w:rFonts w:cs="Arial"/>
          <w:lang w:val="ru-RU" w:bidi="en-US"/>
        </w:rPr>
        <w:t>@</w:t>
      </w:r>
      <w:r w:rsidR="00EF7B0D" w:rsidRPr="00EF7B0D">
        <w:rPr>
          <w:rFonts w:cs="Arial"/>
          <w:lang w:bidi="en-US"/>
        </w:rPr>
        <w:t>eps</w:t>
      </w:r>
      <w:r w:rsidR="00EF7B0D" w:rsidRPr="002E0F39">
        <w:rPr>
          <w:rFonts w:cs="Arial"/>
          <w:lang w:val="ru-RU" w:bidi="en-US"/>
        </w:rPr>
        <w:t>.</w:t>
      </w:r>
      <w:r w:rsidR="00EF7B0D" w:rsidRPr="00EF7B0D">
        <w:rPr>
          <w:rFonts w:cs="Arial"/>
          <w:lang w:bidi="en-US"/>
        </w:rPr>
        <w:t>rs</w:t>
      </w:r>
      <w:r w:rsidR="00404B26" w:rsidRPr="002E0F39">
        <w:rPr>
          <w:rFonts w:cs="Arial"/>
          <w:lang w:val="ru-RU" w:bidi="en-US"/>
        </w:rPr>
        <w:t>,</w:t>
      </w:r>
      <w:r w:rsidRPr="002E0F39">
        <w:rPr>
          <w:rFonts w:cs="Arial"/>
          <w:lang w:val="ru-RU" w:bidi="en-US"/>
        </w:rPr>
        <w:t xml:space="preserve"> радним данима (понедељак-петак) од </w:t>
      </w:r>
      <w:r w:rsidR="0009377A" w:rsidRPr="002E0F39">
        <w:rPr>
          <w:rFonts w:cs="Arial"/>
          <w:lang w:val="ru-RU" w:bidi="en-US"/>
        </w:rPr>
        <w:t>7</w:t>
      </w:r>
      <w:r w:rsidR="008824F8" w:rsidRPr="002E0F39">
        <w:rPr>
          <w:rFonts w:cs="Arial"/>
          <w:lang w:val="ru-RU" w:bidi="en-US"/>
        </w:rPr>
        <w:t>,00 до 1</w:t>
      </w:r>
      <w:r w:rsidR="0009377A" w:rsidRPr="002E0F39">
        <w:rPr>
          <w:rFonts w:cs="Arial"/>
          <w:lang w:val="ru-RU" w:bidi="en-US"/>
        </w:rPr>
        <w:t>4</w:t>
      </w:r>
      <w:r w:rsidRPr="002E0F39">
        <w:rPr>
          <w:rFonts w:cs="Arial"/>
          <w:lang w:val="ru-RU" w:bidi="en-US"/>
        </w:rPr>
        <w:t>,00 часова.</w:t>
      </w:r>
    </w:p>
    <w:p w:rsidR="00886827" w:rsidRPr="002E0F39" w:rsidRDefault="00886827" w:rsidP="008824F8">
      <w:pPr>
        <w:pStyle w:val="KDParagraf"/>
        <w:spacing w:before="0"/>
        <w:rPr>
          <w:rFonts w:cs="Arial"/>
          <w:lang w:val="ru-RU" w:bidi="en-US"/>
        </w:rPr>
      </w:pPr>
      <w:r w:rsidRPr="002E0F39">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C13270" w:rsidRDefault="00886827" w:rsidP="008824F8">
      <w:pPr>
        <w:pStyle w:val="KDParagraf"/>
        <w:spacing w:before="0"/>
        <w:rPr>
          <w:rFonts w:cs="Arial"/>
          <w:lang w:val="sr-Cyrl-RS" w:bidi="en-US"/>
        </w:rPr>
      </w:pPr>
      <w:r w:rsidRPr="002E0F39">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2E0F39">
        <w:rPr>
          <w:rFonts w:cs="Arial"/>
          <w:b/>
          <w:color w:val="0D0D0D" w:themeColor="text1" w:themeTint="F2"/>
          <w:lang w:val="ru-RU" w:bidi="en-US"/>
        </w:rPr>
        <w:t>7 (седам</w:t>
      </w:r>
      <w:r w:rsidR="007C43F5" w:rsidRPr="002E0F39">
        <w:rPr>
          <w:rFonts w:cs="Arial"/>
          <w:b/>
          <w:color w:val="0D0D0D" w:themeColor="text1" w:themeTint="F2"/>
          <w:lang w:val="ru-RU" w:bidi="en-US"/>
        </w:rPr>
        <w:t xml:space="preserve">) </w:t>
      </w:r>
      <w:r w:rsidRPr="002E0F39">
        <w:rPr>
          <w:rFonts w:cs="Arial"/>
          <w:b/>
          <w:color w:val="0D0D0D" w:themeColor="text1" w:themeTint="F2"/>
          <w:lang w:val="ru-RU" w:bidi="en-US"/>
        </w:rPr>
        <w:t>дана</w:t>
      </w:r>
      <w:r w:rsidR="00495DC5" w:rsidRPr="002E0F39">
        <w:rPr>
          <w:rFonts w:cs="Arial"/>
          <w:b/>
          <w:color w:val="0D0D0D" w:themeColor="text1" w:themeTint="F2"/>
          <w:lang w:val="ru-RU" w:bidi="en-US"/>
        </w:rPr>
        <w:t xml:space="preserve"> </w:t>
      </w:r>
      <w:r w:rsidRPr="002E0F39">
        <w:rPr>
          <w:rFonts w:cs="Arial"/>
          <w:lang w:val="ru-RU"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86827" w:rsidRPr="002E0F39" w:rsidRDefault="00886827" w:rsidP="00886827">
      <w:pPr>
        <w:pStyle w:val="KDParagraf"/>
        <w:spacing w:before="0"/>
        <w:rPr>
          <w:rFonts w:cs="Arial"/>
          <w:lang w:val="ru-RU" w:bidi="en-US"/>
        </w:rPr>
      </w:pPr>
      <w:r w:rsidRPr="002E0F39">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6D741D" w:rsidRPr="006D741D" w:rsidRDefault="00886827" w:rsidP="00886827">
      <w:pPr>
        <w:pStyle w:val="KDParagraf"/>
        <w:spacing w:before="0"/>
        <w:rPr>
          <w:rFonts w:cs="Arial"/>
          <w:lang w:val="sr-Cyrl-RS" w:bidi="en-US"/>
        </w:rPr>
      </w:pPr>
      <w:r w:rsidRPr="002E0F39">
        <w:rPr>
          <w:rFonts w:cs="Arial"/>
          <w:lang w:val="ru-RU" w:bidi="en-US"/>
        </w:rPr>
        <w:t>После доношења одлуке о додели уговора</w:t>
      </w:r>
      <w:r w:rsidR="008F7F28" w:rsidRPr="002E0F39">
        <w:rPr>
          <w:rFonts w:cs="Arial"/>
          <w:lang w:val="ru-RU" w:bidi="en-US"/>
        </w:rPr>
        <w:t>и</w:t>
      </w:r>
      <w:r w:rsidRPr="002E0F39">
        <w:rPr>
          <w:rFonts w:cs="Arial"/>
          <w:lang w:val="ru-RU" w:bidi="en-US"/>
        </w:rPr>
        <w:t xml:space="preserve"> одлуке о обустави поступка, рок за подношење захтева за заштиту права је </w:t>
      </w:r>
      <w:r w:rsidR="0008263C" w:rsidRPr="002E0F39">
        <w:rPr>
          <w:rFonts w:cs="Arial"/>
          <w:lang w:val="ru-RU" w:bidi="en-US"/>
        </w:rPr>
        <w:t>10</w:t>
      </w:r>
      <w:r w:rsidR="008F7F28" w:rsidRPr="002E0F39">
        <w:rPr>
          <w:rFonts w:cs="Arial"/>
          <w:lang w:val="ru-RU" w:bidi="en-US"/>
        </w:rPr>
        <w:t xml:space="preserve"> (</w:t>
      </w:r>
      <w:r w:rsidR="0008263C" w:rsidRPr="002E0F39">
        <w:rPr>
          <w:rFonts w:cs="Arial"/>
          <w:lang w:val="ru-RU" w:bidi="en-US"/>
        </w:rPr>
        <w:t>десет</w:t>
      </w:r>
      <w:r w:rsidR="008F7F28" w:rsidRPr="002E0F39">
        <w:rPr>
          <w:rFonts w:cs="Arial"/>
          <w:lang w:val="ru-RU" w:bidi="en-US"/>
        </w:rPr>
        <w:t>)</w:t>
      </w:r>
      <w:r w:rsidRPr="002E0F39">
        <w:rPr>
          <w:rFonts w:cs="Arial"/>
          <w:lang w:val="ru-RU" w:bidi="en-US"/>
        </w:rPr>
        <w:t xml:space="preserve"> дана од дана објављивања одлуке на Порталу јавних набавки. </w:t>
      </w:r>
    </w:p>
    <w:p w:rsidR="00886827" w:rsidRPr="00C13270" w:rsidRDefault="00886827" w:rsidP="00886827">
      <w:pPr>
        <w:pStyle w:val="KDParagraf"/>
        <w:spacing w:before="0"/>
        <w:rPr>
          <w:rFonts w:cs="Arial"/>
          <w:lang w:val="sr-Cyrl-RS" w:bidi="en-US"/>
        </w:rPr>
      </w:pPr>
      <w:r w:rsidRPr="002E0F39">
        <w:rPr>
          <w:rFonts w:cs="Arial"/>
          <w:lang w:val="ru-RU" w:bidi="en-US"/>
        </w:rPr>
        <w:t>Захтев за заштиту права не задржава даље активности наручиоца у поступку јавне набавке у складу са одредбама члана 150. ЗЈН.</w:t>
      </w:r>
    </w:p>
    <w:p w:rsidR="008824F8" w:rsidRPr="00C13270" w:rsidRDefault="00886827" w:rsidP="008824F8">
      <w:pPr>
        <w:pStyle w:val="KDParagraf"/>
        <w:spacing w:before="0"/>
        <w:rPr>
          <w:rFonts w:cs="Arial"/>
          <w:lang w:val="sr-Cyrl-RS" w:bidi="en-US"/>
        </w:rPr>
      </w:pPr>
      <w:r w:rsidRPr="002E0F39">
        <w:rPr>
          <w:rFonts w:cs="Arial"/>
          <w:lang w:val="ru-RU"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6827" w:rsidRPr="00C13270" w:rsidRDefault="008824F8" w:rsidP="00886827">
      <w:pPr>
        <w:pStyle w:val="KDParagraf"/>
        <w:spacing w:before="0"/>
        <w:rPr>
          <w:rFonts w:cs="Arial"/>
          <w:lang w:val="sr-Latn-CS"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5726D2">
        <w:rPr>
          <w:rFonts w:cs="Arial"/>
          <w:lang w:val="ru-RU"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E547ED" w:rsidRPr="00E547ED" w:rsidRDefault="00886827" w:rsidP="00886827">
      <w:pPr>
        <w:pStyle w:val="KDParagraf"/>
        <w:spacing w:before="0"/>
        <w:rPr>
          <w:rFonts w:cs="Arial"/>
          <w:lang w:val="sr-Cyrl-RS" w:bidi="en-US"/>
        </w:rPr>
      </w:pPr>
      <w:r w:rsidRPr="002E0F39">
        <w:rPr>
          <w:rFonts w:cs="Arial"/>
          <w:b/>
          <w:lang w:val="ru-RU" w:bidi="en-US"/>
        </w:rPr>
        <w:lastRenderedPageBreak/>
        <w:t>Детаљно упутство о садржини потпуног захтева за заштиту права</w:t>
      </w:r>
      <w:r w:rsidRPr="002E0F39">
        <w:rPr>
          <w:rFonts w:cs="Arial"/>
          <w:lang w:val="ru-RU" w:bidi="en-US"/>
        </w:rPr>
        <w:t xml:space="preserve"> у складу са чланом   151. став 1. тач. 1) – 7) ЗЈН:</w:t>
      </w:r>
    </w:p>
    <w:p w:rsidR="00886827" w:rsidRPr="005726D2" w:rsidRDefault="00886827" w:rsidP="00886827">
      <w:pPr>
        <w:pStyle w:val="KDParagraf"/>
        <w:spacing w:before="0"/>
        <w:rPr>
          <w:rFonts w:cs="Arial"/>
          <w:lang w:val="ru-RU" w:bidi="en-US"/>
        </w:rPr>
      </w:pPr>
      <w:r w:rsidRPr="005726D2">
        <w:rPr>
          <w:rFonts w:cs="Arial"/>
          <w:lang w:val="ru-RU" w:bidi="en-US"/>
        </w:rPr>
        <w:t>Захтев за заштиту права садржи:</w:t>
      </w:r>
    </w:p>
    <w:p w:rsidR="00886827" w:rsidRPr="002E0F39" w:rsidRDefault="00886827" w:rsidP="00886827">
      <w:pPr>
        <w:pStyle w:val="KDParagraf"/>
        <w:spacing w:before="0"/>
        <w:rPr>
          <w:rFonts w:cs="Arial"/>
          <w:lang w:val="ru-RU" w:bidi="en-US"/>
        </w:rPr>
      </w:pPr>
      <w:r w:rsidRPr="002E0F39">
        <w:rPr>
          <w:rFonts w:cs="Arial"/>
          <w:lang w:val="ru-RU" w:bidi="en-US"/>
        </w:rPr>
        <w:t>1) назив и адресу подносиоца захтева и лице за контакт</w:t>
      </w:r>
    </w:p>
    <w:p w:rsidR="00886827" w:rsidRPr="002E0F39" w:rsidRDefault="00886827" w:rsidP="00886827">
      <w:pPr>
        <w:pStyle w:val="KDParagraf"/>
        <w:spacing w:before="0"/>
        <w:rPr>
          <w:rFonts w:cs="Arial"/>
          <w:lang w:val="ru-RU" w:bidi="en-US"/>
        </w:rPr>
      </w:pPr>
      <w:r w:rsidRPr="002E0F39">
        <w:rPr>
          <w:rFonts w:cs="Arial"/>
          <w:lang w:val="ru-RU" w:bidi="en-US"/>
        </w:rPr>
        <w:t>2) назив и адресу наручиоца</w:t>
      </w:r>
    </w:p>
    <w:p w:rsidR="00886827" w:rsidRPr="002E0F39" w:rsidRDefault="00886827" w:rsidP="00886827">
      <w:pPr>
        <w:pStyle w:val="KDParagraf"/>
        <w:spacing w:before="0"/>
        <w:rPr>
          <w:rFonts w:cs="Arial"/>
          <w:lang w:val="ru-RU" w:bidi="en-US"/>
        </w:rPr>
      </w:pPr>
      <w:r w:rsidRPr="002E0F39">
        <w:rPr>
          <w:rFonts w:cs="Arial"/>
          <w:lang w:val="ru-RU" w:bidi="en-US"/>
        </w:rPr>
        <w:t>3) податке о јавној набавци која је предмет захтева, односно о одлуци наручиоца</w:t>
      </w:r>
    </w:p>
    <w:p w:rsidR="00886827" w:rsidRPr="002E0F39" w:rsidRDefault="00886827" w:rsidP="00886827">
      <w:pPr>
        <w:pStyle w:val="KDParagraf"/>
        <w:spacing w:before="0"/>
        <w:rPr>
          <w:rFonts w:cs="Arial"/>
          <w:lang w:val="ru-RU" w:bidi="en-US"/>
        </w:rPr>
      </w:pPr>
      <w:r w:rsidRPr="002E0F39">
        <w:rPr>
          <w:rFonts w:cs="Arial"/>
          <w:lang w:val="ru-RU" w:bidi="en-US"/>
        </w:rPr>
        <w:t>4) повреде прописа којима се уређује поступак јавне набавке</w:t>
      </w:r>
    </w:p>
    <w:p w:rsidR="00886827" w:rsidRPr="002E0F39" w:rsidRDefault="00886827" w:rsidP="00886827">
      <w:pPr>
        <w:pStyle w:val="KDParagraf"/>
        <w:spacing w:before="0"/>
        <w:rPr>
          <w:rFonts w:cs="Arial"/>
          <w:lang w:val="ru-RU" w:bidi="en-US"/>
        </w:rPr>
      </w:pPr>
      <w:r w:rsidRPr="002E0F39">
        <w:rPr>
          <w:rFonts w:cs="Arial"/>
          <w:lang w:val="ru-RU" w:bidi="en-US"/>
        </w:rPr>
        <w:t>5) чињенице и доказе којима се повреде доказују</w:t>
      </w:r>
    </w:p>
    <w:p w:rsidR="00886827" w:rsidRPr="00C13270" w:rsidRDefault="00886827" w:rsidP="00886827">
      <w:pPr>
        <w:pStyle w:val="KDParagraf"/>
        <w:spacing w:before="0"/>
        <w:rPr>
          <w:rFonts w:cs="Arial"/>
          <w:lang w:val="ru-RU" w:bidi="en-US"/>
        </w:rPr>
      </w:pPr>
      <w:r w:rsidRPr="002E0F39">
        <w:rPr>
          <w:rFonts w:cs="Arial"/>
          <w:lang w:val="ru-RU" w:bidi="en-US"/>
        </w:rPr>
        <w:t xml:space="preserve">6) потврду о уплати таксе из члана 156. </w:t>
      </w:r>
      <w:r w:rsidRPr="00C13270">
        <w:rPr>
          <w:rFonts w:cs="Arial"/>
          <w:lang w:val="ru-RU" w:bidi="en-US"/>
        </w:rPr>
        <w:t>ЗЈН</w:t>
      </w:r>
    </w:p>
    <w:p w:rsidR="008824F8" w:rsidRPr="00C13270" w:rsidRDefault="00886827" w:rsidP="00886827">
      <w:pPr>
        <w:pStyle w:val="KDParagraf"/>
        <w:spacing w:before="0"/>
        <w:rPr>
          <w:rFonts w:cs="Arial"/>
          <w:lang w:val="ru-RU" w:bidi="en-US"/>
        </w:rPr>
      </w:pPr>
      <w:r w:rsidRPr="002E0F39">
        <w:rPr>
          <w:rFonts w:cs="Arial"/>
          <w:lang w:val="ru-RU" w:bidi="en-US"/>
        </w:rPr>
        <w:t>7) потпис подносиоца.</w:t>
      </w:r>
    </w:p>
    <w:p w:rsidR="00E547ED" w:rsidRPr="00C13270" w:rsidRDefault="00886827" w:rsidP="00886827">
      <w:pPr>
        <w:pStyle w:val="KDParagraf"/>
        <w:spacing w:before="0"/>
        <w:rPr>
          <w:rFonts w:cs="Arial"/>
          <w:b/>
          <w:lang w:val="ru-RU" w:bidi="en-US"/>
        </w:rPr>
      </w:pPr>
      <w:r w:rsidRPr="002E0F39">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2E0F39" w:rsidRDefault="00886827" w:rsidP="00886827">
      <w:pPr>
        <w:pStyle w:val="KDParagraf"/>
        <w:spacing w:before="0"/>
        <w:rPr>
          <w:rFonts w:cs="Arial"/>
          <w:lang w:val="ru-RU" w:bidi="en-US"/>
        </w:rPr>
      </w:pPr>
      <w:r w:rsidRPr="002E0F39">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rsidR="00886827" w:rsidRPr="002E0F39" w:rsidRDefault="00886827" w:rsidP="00886827">
      <w:pPr>
        <w:pStyle w:val="KDParagraf"/>
        <w:spacing w:before="0"/>
        <w:rPr>
          <w:rFonts w:cs="Arial"/>
          <w:lang w:val="ru-RU" w:bidi="en-US"/>
        </w:rPr>
      </w:pPr>
      <w:r w:rsidRPr="002E0F39">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E547ED" w:rsidRPr="00E547ED" w:rsidRDefault="00886827" w:rsidP="007D2472">
      <w:pPr>
        <w:pStyle w:val="KDParagraf"/>
        <w:spacing w:before="0"/>
        <w:rPr>
          <w:rFonts w:cs="Arial"/>
          <w:b/>
          <w:lang w:val="sr-Cyrl-RS" w:bidi="en-US"/>
        </w:rPr>
      </w:pPr>
      <w:r w:rsidRPr="002E0F39">
        <w:rPr>
          <w:rFonts w:cs="Arial"/>
          <w:b/>
          <w:lang w:val="ru-RU" w:bidi="en-US"/>
        </w:rPr>
        <w:t>Износ таксе из члана 156. став 1. тач. 1)- 3) ЗЈН:</w:t>
      </w:r>
    </w:p>
    <w:p w:rsidR="0008263C" w:rsidRPr="00F421D1" w:rsidRDefault="008824F8" w:rsidP="007D2472">
      <w:pPr>
        <w:pStyle w:val="KDParagraf"/>
        <w:spacing w:before="0"/>
        <w:rPr>
          <w:rFonts w:cs="Arial"/>
          <w:lang w:val="sr-Cyrl-RS" w:bidi="en-US"/>
        </w:rPr>
      </w:pPr>
      <w:r w:rsidRPr="002E0F39">
        <w:rPr>
          <w:rFonts w:cs="Arial"/>
          <w:lang w:val="sr-Cyrl-RS"/>
        </w:rPr>
        <w:t>Подносилац захтева за заштиту права дужан је да на рачун буџета Републике Србије (број рачуна: 840-</w:t>
      </w:r>
      <w:r w:rsidRPr="002E0F39">
        <w:rPr>
          <w:rFonts w:cs="Arial"/>
          <w:bCs/>
          <w:iCs/>
          <w:lang w:val="sr-Cyrl-RS"/>
        </w:rPr>
        <w:t>30678845-06</w:t>
      </w:r>
      <w:r w:rsidRPr="002E0F39">
        <w:rPr>
          <w:rFonts w:cs="Arial"/>
          <w:lang w:val="sr-Cyrl-RS"/>
        </w:rPr>
        <w:t xml:space="preserve">, шифра плаћања 153 или 253, позив на број </w:t>
      </w:r>
      <w:r w:rsidR="00BA2E5A">
        <w:rPr>
          <w:rFonts w:cs="Arial"/>
          <w:b/>
          <w:lang w:val="sr-Cyrl-CS"/>
        </w:rPr>
        <w:t xml:space="preserve">3000 0607 2018(229 </w:t>
      </w:r>
      <w:r w:rsidR="00BA2E5A" w:rsidRPr="00BA2E5A">
        <w:rPr>
          <w:rFonts w:cs="Arial"/>
          <w:b/>
          <w:lang w:val="sr-Cyrl-CS"/>
        </w:rPr>
        <w:t>2018)</w:t>
      </w:r>
      <w:r w:rsidRPr="002E0F39">
        <w:rPr>
          <w:rFonts w:cs="Arial"/>
          <w:lang w:val="sr-Cyrl-RS"/>
        </w:rPr>
        <w:t>, сврха: ЗЗП, ЈП ЕПС</w:t>
      </w:r>
      <w:r w:rsidRPr="00ED36CD">
        <w:rPr>
          <w:rFonts w:cs="Arial"/>
          <w:lang w:val="sr-Cyrl-CS"/>
        </w:rPr>
        <w:t xml:space="preserve"> </w:t>
      </w:r>
      <w:r w:rsidR="00DA1BA8" w:rsidRPr="00ED36CD">
        <w:rPr>
          <w:rFonts w:cs="Arial"/>
          <w:lang w:val="sr-Cyrl-CS"/>
        </w:rPr>
        <w:t>Београд-огранак ТЕНТ Београд-Обреновац</w:t>
      </w:r>
      <w:r w:rsidRPr="002E0F39">
        <w:rPr>
          <w:rFonts w:cs="Arial"/>
          <w:lang w:val="sr-Cyrl-RS"/>
        </w:rPr>
        <w:t xml:space="preserve">, јн. бр. </w:t>
      </w:r>
      <w:r w:rsidR="00BA2E5A">
        <w:rPr>
          <w:rFonts w:cs="Arial"/>
          <w:b/>
          <w:lang w:val="sr-Cyrl-CS"/>
        </w:rPr>
        <w:t>3000/0607/2018(229/2018)</w:t>
      </w:r>
      <w:r w:rsidR="00911DA4">
        <w:rPr>
          <w:rFonts w:cs="Arial"/>
          <w:b/>
          <w:lang w:val="sr-Cyrl-CS"/>
        </w:rPr>
        <w:t xml:space="preserve"> </w:t>
      </w:r>
      <w:r w:rsidRPr="002E0F39">
        <w:rPr>
          <w:rFonts w:cs="Arial"/>
          <w:lang w:val="sr-Cyrl-RS"/>
        </w:rPr>
        <w:t>прималац уплате: буџет Републике Србије) уплати таксу</w:t>
      </w:r>
      <w:r w:rsidR="00886827" w:rsidRPr="002E0F39">
        <w:rPr>
          <w:rFonts w:cs="Arial"/>
          <w:lang w:val="sr-Cyrl-RS" w:bidi="en-US"/>
        </w:rPr>
        <w:t xml:space="preserve"> од: </w:t>
      </w:r>
    </w:p>
    <w:p w:rsidR="00AC3A15" w:rsidRPr="00B578EC" w:rsidRDefault="00AC3A15" w:rsidP="007D2472">
      <w:pPr>
        <w:pStyle w:val="KDParagraf"/>
        <w:spacing w:before="0"/>
        <w:rPr>
          <w:rFonts w:cs="Arial"/>
          <w:lang w:val="ru-RU" w:bidi="en-US"/>
        </w:rPr>
      </w:pPr>
      <w:r w:rsidRPr="00B578EC">
        <w:rPr>
          <w:rFonts w:cs="Arial"/>
          <w:lang w:val="ru-RU" w:bidi="en-US"/>
        </w:rPr>
        <w:t xml:space="preserve">1) 120.000 динара ако се захтев за заштиту права подноси пре отварања понуда и ако процењена вредност није већа од 120.000.000 динара </w:t>
      </w:r>
    </w:p>
    <w:p w:rsidR="00AC3A15" w:rsidRPr="007D2472" w:rsidRDefault="007D2472" w:rsidP="007D2472">
      <w:pPr>
        <w:pStyle w:val="KDParagraf"/>
        <w:spacing w:before="0"/>
        <w:rPr>
          <w:rFonts w:cs="Arial"/>
          <w:lang w:val="ru-RU" w:bidi="en-US"/>
        </w:rPr>
      </w:pPr>
      <w:r w:rsidRPr="007D2472">
        <w:rPr>
          <w:rFonts w:cs="Arial"/>
          <w:lang w:val="sr-Cyrl-RS" w:bidi="en-US"/>
        </w:rPr>
        <w:t>2</w:t>
      </w:r>
      <w:r w:rsidRPr="007D2472">
        <w:rPr>
          <w:rFonts w:cs="Arial"/>
          <w:lang w:val="ru-RU" w:bidi="en-US"/>
        </w:rPr>
        <w:t xml:space="preserve">) </w:t>
      </w:r>
      <w:r w:rsidR="00435F96" w:rsidRPr="00435F96">
        <w:rPr>
          <w:rFonts w:cs="Arial"/>
          <w:lang w:val="ru-RU" w:bidi="en-US"/>
        </w:rPr>
        <w:t>120.000 динара ако се захтев за заштиту права подноси након отварања понуда и ако процењена вредност није већа од 120.000.000 динара</w:t>
      </w:r>
    </w:p>
    <w:p w:rsidR="00886827" w:rsidRPr="002E0F39" w:rsidRDefault="00886827" w:rsidP="007D2472">
      <w:pPr>
        <w:pStyle w:val="KDParagraf"/>
        <w:spacing w:before="0"/>
        <w:rPr>
          <w:rFonts w:cs="Arial"/>
          <w:lang w:val="ru-RU" w:bidi="en-US"/>
        </w:rPr>
      </w:pPr>
      <w:r w:rsidRPr="002E0F39">
        <w:rPr>
          <w:rFonts w:cs="Arial"/>
          <w:lang w:val="ru-RU" w:bidi="en-US"/>
        </w:rPr>
        <w:t>Свака странка у поступку сноси трошкове које проузрокује својим радњама.</w:t>
      </w:r>
    </w:p>
    <w:p w:rsidR="00E547ED" w:rsidRPr="00E547ED" w:rsidRDefault="00886827" w:rsidP="00886827">
      <w:pPr>
        <w:pStyle w:val="KDParagraf"/>
        <w:spacing w:before="0"/>
        <w:rPr>
          <w:rFonts w:cs="Arial"/>
          <w:lang w:val="sr-Cyrl-RS" w:bidi="en-US"/>
        </w:rPr>
      </w:pPr>
      <w:r w:rsidRPr="002E0F39">
        <w:rPr>
          <w:rFonts w:cs="Arial"/>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2E0F39" w:rsidRDefault="00886827" w:rsidP="00886827">
      <w:pPr>
        <w:pStyle w:val="KDParagraf"/>
        <w:spacing w:before="0"/>
        <w:rPr>
          <w:rFonts w:cs="Arial"/>
          <w:lang w:val="ru-RU" w:bidi="en-US"/>
        </w:rPr>
      </w:pPr>
      <w:r w:rsidRPr="002E0F39">
        <w:rPr>
          <w:rFonts w:cs="Arial"/>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E547ED" w:rsidRPr="00C13270" w:rsidRDefault="00886827" w:rsidP="00886827">
      <w:pPr>
        <w:pStyle w:val="KDParagraf"/>
        <w:spacing w:before="0"/>
        <w:rPr>
          <w:rFonts w:cs="Arial"/>
          <w:lang w:val="ru-RU" w:bidi="en-US"/>
        </w:rPr>
      </w:pPr>
      <w:r w:rsidRPr="002E0F39">
        <w:rPr>
          <w:rFonts w:cs="Arial"/>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2E0F39" w:rsidRDefault="00886827" w:rsidP="00886827">
      <w:pPr>
        <w:pStyle w:val="KDParagraf"/>
        <w:spacing w:before="0"/>
        <w:rPr>
          <w:rFonts w:cs="Arial"/>
          <w:lang w:val="ru-RU" w:bidi="en-US"/>
        </w:rPr>
      </w:pPr>
      <w:r w:rsidRPr="002E0F39">
        <w:rPr>
          <w:rFonts w:cs="Arial"/>
          <w:lang w:val="ru-RU" w:bidi="en-US"/>
        </w:rPr>
        <w:t>Странке у захтеву морају прецизно да наведу трошкове за које траже накнаду.</w:t>
      </w:r>
    </w:p>
    <w:p w:rsidR="00886827" w:rsidRPr="002E0F39" w:rsidRDefault="00886827" w:rsidP="00886827">
      <w:pPr>
        <w:pStyle w:val="KDParagraf"/>
        <w:spacing w:before="0"/>
        <w:rPr>
          <w:rFonts w:cs="Arial"/>
          <w:lang w:val="ru-RU" w:bidi="en-US"/>
        </w:rPr>
      </w:pPr>
      <w:r w:rsidRPr="002E0F39">
        <w:rPr>
          <w:rFonts w:cs="Arial"/>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rsidR="0009377A" w:rsidRPr="002E0F39" w:rsidRDefault="00886827" w:rsidP="00886827">
      <w:pPr>
        <w:pStyle w:val="KDParagraf"/>
        <w:spacing w:before="0"/>
        <w:rPr>
          <w:rFonts w:cs="Arial"/>
          <w:lang w:val="ru-RU" w:bidi="en-US"/>
        </w:rPr>
      </w:pPr>
      <w:r w:rsidRPr="002E0F39">
        <w:rPr>
          <w:rFonts w:cs="Arial"/>
          <w:lang w:val="ru-RU" w:bidi="en-US"/>
        </w:rPr>
        <w:t>О трошковима одлучује Републичка комисија. Одлука Републичке комисије је извршни наслов.</w:t>
      </w:r>
    </w:p>
    <w:p w:rsidR="00E547ED" w:rsidRPr="00C13270" w:rsidRDefault="00886827" w:rsidP="00886827">
      <w:pPr>
        <w:pStyle w:val="KDParagraf"/>
        <w:spacing w:before="0"/>
        <w:rPr>
          <w:rFonts w:cs="Arial"/>
          <w:b/>
          <w:lang w:val="ru-RU" w:bidi="en-US"/>
        </w:rPr>
      </w:pPr>
      <w:r w:rsidRPr="002E0F39">
        <w:rPr>
          <w:rFonts w:cs="Arial"/>
          <w:b/>
          <w:lang w:val="ru-RU" w:bidi="en-US"/>
        </w:rPr>
        <w:t>Детаљно упутство о потврди из члана 151. став 1. тачка 6) ЗЈН</w:t>
      </w:r>
    </w:p>
    <w:p w:rsidR="00886827" w:rsidRPr="005726D2" w:rsidRDefault="008824F8" w:rsidP="00886827">
      <w:pPr>
        <w:pStyle w:val="KDParagraf"/>
        <w:spacing w:before="0"/>
        <w:rPr>
          <w:rFonts w:cs="Arial"/>
          <w:lang w:val="ru-RU" w:bidi="en-US"/>
        </w:rPr>
      </w:pPr>
      <w:r w:rsidRPr="00F10346">
        <w:rPr>
          <w:rFonts w:cs="Arial"/>
          <w:lang w:val="sr-Cyrl-CS" w:bidi="en-US"/>
        </w:rPr>
        <w:t xml:space="preserve">Потврда </w:t>
      </w:r>
      <w:r w:rsidR="00886827" w:rsidRPr="005726D2">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2E0F39" w:rsidRDefault="00886827" w:rsidP="00886827">
      <w:pPr>
        <w:pStyle w:val="KDParagraf"/>
        <w:spacing w:before="0"/>
        <w:rPr>
          <w:rFonts w:cs="Arial"/>
          <w:lang w:val="ru-RU" w:bidi="en-US"/>
        </w:rPr>
      </w:pPr>
      <w:r w:rsidRPr="002E0F39">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2E0F39" w:rsidRDefault="00886827" w:rsidP="00886827">
      <w:pPr>
        <w:pStyle w:val="KDParagraf"/>
        <w:spacing w:before="0"/>
        <w:rPr>
          <w:rFonts w:cs="Arial"/>
          <w:lang w:val="ru-RU" w:bidi="en-US"/>
        </w:rPr>
      </w:pPr>
      <w:r w:rsidRPr="002E0F39">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2E0F39" w:rsidRDefault="00886827" w:rsidP="00886827">
      <w:pPr>
        <w:pStyle w:val="KDParagraf"/>
        <w:spacing w:before="0"/>
        <w:rPr>
          <w:rFonts w:cs="Arial"/>
          <w:lang w:val="ru-RU" w:bidi="en-US"/>
        </w:rPr>
      </w:pPr>
      <w:r w:rsidRPr="002E0F39">
        <w:rPr>
          <w:rFonts w:cs="Arial"/>
          <w:lang w:val="ru-RU" w:bidi="en-US"/>
        </w:rPr>
        <w:t>Као доказ о уплати таксе, у смислу члана 151. став 1. тачка 6) ЗЈН, прихватиће се:</w:t>
      </w:r>
    </w:p>
    <w:p w:rsidR="00886827" w:rsidRPr="005726D2" w:rsidRDefault="00886827" w:rsidP="00886827">
      <w:pPr>
        <w:pStyle w:val="KDParagraf"/>
        <w:spacing w:before="0"/>
        <w:rPr>
          <w:rFonts w:cs="Arial"/>
          <w:lang w:val="ru-RU" w:bidi="en-US"/>
        </w:rPr>
      </w:pPr>
      <w:r w:rsidRPr="005726D2">
        <w:rPr>
          <w:rFonts w:cs="Arial"/>
          <w:lang w:val="ru-RU" w:bidi="en-US"/>
        </w:rPr>
        <w:t>1. Потврда о извршеној уплати таксе из члана 156. ЗЈН која садржи следеће елементе:</w:t>
      </w:r>
    </w:p>
    <w:p w:rsidR="00886827" w:rsidRPr="002E0F39" w:rsidRDefault="00886827" w:rsidP="00886827">
      <w:pPr>
        <w:pStyle w:val="KDParagraf"/>
        <w:spacing w:before="0"/>
        <w:rPr>
          <w:rFonts w:cs="Arial"/>
          <w:lang w:val="ru-RU" w:bidi="en-US"/>
        </w:rPr>
      </w:pPr>
      <w:r w:rsidRPr="002E0F39">
        <w:rPr>
          <w:rFonts w:cs="Arial"/>
          <w:lang w:val="ru-RU" w:bidi="en-US"/>
        </w:rPr>
        <w:t>(1) да буде издата од стране банке и да садржи печат банке;</w:t>
      </w:r>
    </w:p>
    <w:p w:rsidR="00886827" w:rsidRPr="002E0F39" w:rsidRDefault="00886827" w:rsidP="00886827">
      <w:pPr>
        <w:pStyle w:val="KDParagraf"/>
        <w:spacing w:before="0"/>
        <w:rPr>
          <w:rFonts w:cs="Arial"/>
          <w:lang w:val="ru-RU" w:bidi="en-US"/>
        </w:rPr>
      </w:pPr>
      <w:r w:rsidRPr="002E0F39">
        <w:rPr>
          <w:rFonts w:cs="Arial"/>
          <w:lang w:val="ru-RU" w:bidi="en-U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w:t>
      </w:r>
      <w:r w:rsidRPr="002E0F39">
        <w:rPr>
          <w:rFonts w:cs="Arial"/>
          <w:lang w:val="ru-RU" w:bidi="en-US"/>
        </w:rPr>
        <w:lastRenderedPageBreak/>
        <w:t>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5726D2" w:rsidRDefault="00886827" w:rsidP="00886827">
      <w:pPr>
        <w:pStyle w:val="KDParagraf"/>
        <w:spacing w:before="0"/>
        <w:rPr>
          <w:rFonts w:cs="Arial"/>
          <w:lang w:val="ru-RU" w:bidi="en-US"/>
        </w:rPr>
      </w:pPr>
      <w:r w:rsidRPr="005726D2">
        <w:rPr>
          <w:rFonts w:cs="Arial"/>
          <w:lang w:val="ru-RU" w:bidi="en-US"/>
        </w:rPr>
        <w:t>(3) износ таксе из члана 156. ЗЈН чија се уплата врши;</w:t>
      </w:r>
    </w:p>
    <w:p w:rsidR="00886827" w:rsidRPr="002E0F39" w:rsidRDefault="00886827" w:rsidP="00886827">
      <w:pPr>
        <w:pStyle w:val="KDParagraf"/>
        <w:spacing w:before="0"/>
        <w:rPr>
          <w:rFonts w:cs="Arial"/>
          <w:lang w:val="ru-RU" w:bidi="en-US"/>
        </w:rPr>
      </w:pPr>
      <w:r w:rsidRPr="002E0F39">
        <w:rPr>
          <w:rFonts w:cs="Arial"/>
          <w:lang w:val="ru-RU" w:bidi="en-US"/>
        </w:rPr>
        <w:t>(4) број рачуна: 840-30678845-06;</w:t>
      </w:r>
    </w:p>
    <w:p w:rsidR="00886827" w:rsidRPr="002E0F39" w:rsidRDefault="00886827" w:rsidP="00886827">
      <w:pPr>
        <w:pStyle w:val="KDParagraf"/>
        <w:spacing w:before="0"/>
        <w:rPr>
          <w:rFonts w:cs="Arial"/>
          <w:lang w:val="ru-RU" w:bidi="en-US"/>
        </w:rPr>
      </w:pPr>
      <w:r w:rsidRPr="002E0F39">
        <w:rPr>
          <w:rFonts w:cs="Arial"/>
          <w:lang w:val="ru-RU" w:bidi="en-US"/>
        </w:rPr>
        <w:t>(5) шифру плаћања: 153 или 253;</w:t>
      </w:r>
    </w:p>
    <w:p w:rsidR="00886827" w:rsidRPr="002E0F39" w:rsidRDefault="00886827" w:rsidP="00886827">
      <w:pPr>
        <w:pStyle w:val="KDParagraf"/>
        <w:spacing w:before="0"/>
        <w:rPr>
          <w:rFonts w:cs="Arial"/>
          <w:lang w:val="ru-RU" w:bidi="en-US"/>
        </w:rPr>
      </w:pPr>
      <w:r w:rsidRPr="002E0F39">
        <w:rPr>
          <w:rFonts w:cs="Arial"/>
          <w:lang w:val="ru-RU" w:bidi="en-US"/>
        </w:rPr>
        <w:t>(6) позив на број: подаци о броју или ознаци јавне набавке поводом које се подноси захтев за заштиту права;</w:t>
      </w:r>
    </w:p>
    <w:p w:rsidR="00886827" w:rsidRPr="002E0F39" w:rsidRDefault="00886827" w:rsidP="00886827">
      <w:pPr>
        <w:pStyle w:val="KDParagraf"/>
        <w:spacing w:before="0"/>
        <w:rPr>
          <w:rFonts w:cs="Arial"/>
          <w:lang w:val="ru-RU" w:bidi="en-US"/>
        </w:rPr>
      </w:pPr>
      <w:r w:rsidRPr="002E0F39">
        <w:rPr>
          <w:rFonts w:cs="Arial"/>
          <w:lang w:val="ru-RU" w:bidi="en-US"/>
        </w:rPr>
        <w:t>(7) сврха: ЗЗП; назив наручиоца; број или ознака јавне набавке поводом које се подноси захтев за заштиту права;</w:t>
      </w:r>
    </w:p>
    <w:p w:rsidR="00886827" w:rsidRPr="002E0F39" w:rsidRDefault="00886827" w:rsidP="00886827">
      <w:pPr>
        <w:pStyle w:val="KDParagraf"/>
        <w:spacing w:before="0"/>
        <w:rPr>
          <w:rFonts w:cs="Arial"/>
          <w:lang w:val="ru-RU" w:bidi="en-US"/>
        </w:rPr>
      </w:pPr>
      <w:r w:rsidRPr="002E0F39">
        <w:rPr>
          <w:rFonts w:cs="Arial"/>
          <w:lang w:val="ru-RU" w:bidi="en-US"/>
        </w:rPr>
        <w:t>(8) корисник: буџет Републике Србије;</w:t>
      </w:r>
    </w:p>
    <w:p w:rsidR="00886827" w:rsidRPr="002E0F39" w:rsidRDefault="00886827" w:rsidP="00886827">
      <w:pPr>
        <w:pStyle w:val="KDParagraf"/>
        <w:spacing w:before="0"/>
        <w:rPr>
          <w:rFonts w:cs="Arial"/>
          <w:lang w:val="ru-RU" w:bidi="en-US"/>
        </w:rPr>
      </w:pPr>
      <w:r w:rsidRPr="002E0F39">
        <w:rPr>
          <w:rFonts w:cs="Arial"/>
          <w:lang w:val="ru-RU" w:bidi="en-US"/>
        </w:rPr>
        <w:t>(9) назив уплатиоца, односно назив подносиоца захтева за заштиту права за којег је извршена уплата таксе;</w:t>
      </w:r>
    </w:p>
    <w:p w:rsidR="0009377A" w:rsidRPr="005726D2" w:rsidRDefault="00886827" w:rsidP="00886827">
      <w:pPr>
        <w:pStyle w:val="KDParagraf"/>
        <w:spacing w:before="0"/>
        <w:rPr>
          <w:rFonts w:cs="Arial"/>
          <w:lang w:val="ru-RU" w:bidi="en-US"/>
        </w:rPr>
      </w:pPr>
      <w:r w:rsidRPr="005726D2">
        <w:rPr>
          <w:rFonts w:cs="Arial"/>
          <w:lang w:val="ru-RU" w:bidi="en-US"/>
        </w:rPr>
        <w:t>(10) потпис овлашћеног лица банке.</w:t>
      </w:r>
    </w:p>
    <w:p w:rsidR="0009377A" w:rsidRPr="005726D2" w:rsidRDefault="00886827" w:rsidP="00886827">
      <w:pPr>
        <w:pStyle w:val="KDParagraf"/>
        <w:spacing w:before="0"/>
        <w:rPr>
          <w:rFonts w:cs="Arial"/>
          <w:lang w:val="ru-RU" w:bidi="en-US"/>
        </w:rPr>
      </w:pPr>
      <w:r w:rsidRPr="005726D2">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5726D2" w:rsidRDefault="00886827" w:rsidP="00886827">
      <w:pPr>
        <w:pStyle w:val="KDParagraf"/>
        <w:spacing w:before="0"/>
        <w:rPr>
          <w:rFonts w:cs="Arial"/>
          <w:lang w:val="ru-RU" w:bidi="en-US"/>
        </w:rPr>
      </w:pPr>
      <w:r w:rsidRPr="005726D2">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09377A" w:rsidRPr="002E0F39" w:rsidRDefault="00886827" w:rsidP="00886827">
      <w:pPr>
        <w:pStyle w:val="KDParagraf"/>
        <w:spacing w:before="0"/>
        <w:rPr>
          <w:rFonts w:cs="Arial"/>
          <w:lang w:val="ru-RU" w:bidi="en-US"/>
        </w:rPr>
      </w:pPr>
      <w:r w:rsidRPr="002E0F39">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5726D2" w:rsidRDefault="00886827" w:rsidP="00886827">
      <w:pPr>
        <w:pStyle w:val="KDParagraf"/>
        <w:spacing w:before="0"/>
        <w:rPr>
          <w:rFonts w:cs="Arial"/>
          <w:lang w:val="ru-RU" w:bidi="en-US"/>
        </w:rPr>
      </w:pPr>
      <w:r w:rsidRPr="005726D2">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C13270" w:rsidRDefault="00886827" w:rsidP="00886827">
      <w:pPr>
        <w:pStyle w:val="KDParagraf"/>
        <w:spacing w:before="0"/>
        <w:rPr>
          <w:rFonts w:cs="Arial"/>
          <w:lang w:val="sr-Cyrl-CS" w:bidi="en-US"/>
        </w:rPr>
      </w:pPr>
      <w:r w:rsidRPr="005726D2">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2" w:history="1">
        <w:r w:rsidRPr="00F10346">
          <w:rPr>
            <w:rFonts w:cs="Arial"/>
            <w:lang w:bidi="en-US"/>
          </w:rPr>
          <w:t>http</w:t>
        </w:r>
        <w:r w:rsidRPr="005726D2">
          <w:rPr>
            <w:rFonts w:cs="Arial"/>
            <w:lang w:val="ru-RU" w:bidi="en-US"/>
          </w:rPr>
          <w:t>://</w:t>
        </w:r>
        <w:r w:rsidRPr="00F10346">
          <w:rPr>
            <w:rFonts w:cs="Arial"/>
            <w:lang w:bidi="en-US"/>
          </w:rPr>
          <w:t>www</w:t>
        </w:r>
        <w:r w:rsidRPr="005726D2">
          <w:rPr>
            <w:rFonts w:cs="Arial"/>
            <w:lang w:val="ru-RU" w:bidi="en-US"/>
          </w:rPr>
          <w:t>.</w:t>
        </w:r>
        <w:r w:rsidRPr="00F10346">
          <w:rPr>
            <w:rFonts w:cs="Arial"/>
            <w:lang w:bidi="en-US"/>
          </w:rPr>
          <w:t>kjn</w:t>
        </w:r>
        <w:r w:rsidRPr="005726D2">
          <w:rPr>
            <w:rFonts w:cs="Arial"/>
            <w:lang w:val="ru-RU" w:bidi="en-US"/>
          </w:rPr>
          <w:t>.</w:t>
        </w:r>
        <w:r w:rsidRPr="00F10346">
          <w:rPr>
            <w:rFonts w:cs="Arial"/>
            <w:lang w:bidi="en-US"/>
          </w:rPr>
          <w:t>gov</w:t>
        </w:r>
        <w:r w:rsidRPr="005726D2">
          <w:rPr>
            <w:rFonts w:cs="Arial"/>
            <w:lang w:val="ru-RU" w:bidi="en-US"/>
          </w:rPr>
          <w:t>.</w:t>
        </w:r>
        <w:r w:rsidRPr="00F10346">
          <w:rPr>
            <w:rFonts w:cs="Arial"/>
            <w:lang w:bidi="en-US"/>
          </w:rPr>
          <w:t>rs</w:t>
        </w:r>
        <w:r w:rsidRPr="005726D2">
          <w:rPr>
            <w:rFonts w:cs="Arial"/>
            <w:lang w:val="ru-RU" w:bidi="en-US"/>
          </w:rPr>
          <w:t>/</w:t>
        </w:r>
        <w:r w:rsidRPr="00F10346">
          <w:rPr>
            <w:rFonts w:cs="Arial"/>
            <w:lang w:bidi="en-US"/>
          </w:rPr>
          <w:t>ci</w:t>
        </w:r>
        <w:r w:rsidRPr="005726D2">
          <w:rPr>
            <w:rFonts w:cs="Arial"/>
            <w:lang w:val="ru-RU" w:bidi="en-US"/>
          </w:rPr>
          <w:t>/</w:t>
        </w:r>
        <w:r w:rsidRPr="00F10346">
          <w:rPr>
            <w:rFonts w:cs="Arial"/>
            <w:lang w:bidi="en-US"/>
          </w:rPr>
          <w:t>uputstvo</w:t>
        </w:r>
        <w:r w:rsidRPr="005726D2">
          <w:rPr>
            <w:rFonts w:cs="Arial"/>
            <w:lang w:val="ru-RU" w:bidi="en-US"/>
          </w:rPr>
          <w:t>-</w:t>
        </w:r>
        <w:r w:rsidRPr="00F10346">
          <w:rPr>
            <w:rFonts w:cs="Arial"/>
            <w:lang w:bidi="en-US"/>
          </w:rPr>
          <w:t>o</w:t>
        </w:r>
        <w:r w:rsidRPr="005726D2">
          <w:rPr>
            <w:rFonts w:cs="Arial"/>
            <w:lang w:val="ru-RU" w:bidi="en-US"/>
          </w:rPr>
          <w:t>-</w:t>
        </w:r>
        <w:r w:rsidRPr="00F10346">
          <w:rPr>
            <w:rFonts w:cs="Arial"/>
            <w:lang w:bidi="en-US"/>
          </w:rPr>
          <w:t>uplati</w:t>
        </w:r>
        <w:r w:rsidRPr="005726D2">
          <w:rPr>
            <w:rFonts w:cs="Arial"/>
            <w:lang w:val="ru-RU" w:bidi="en-US"/>
          </w:rPr>
          <w:t>-</w:t>
        </w:r>
        <w:r w:rsidRPr="00F10346">
          <w:rPr>
            <w:rFonts w:cs="Arial"/>
            <w:lang w:bidi="en-US"/>
          </w:rPr>
          <w:t>republicke</w:t>
        </w:r>
        <w:r w:rsidRPr="005726D2">
          <w:rPr>
            <w:rFonts w:cs="Arial"/>
            <w:lang w:val="ru-RU" w:bidi="en-US"/>
          </w:rPr>
          <w:t>-</w:t>
        </w:r>
        <w:r w:rsidRPr="00F10346">
          <w:rPr>
            <w:rFonts w:cs="Arial"/>
            <w:lang w:bidi="en-US"/>
          </w:rPr>
          <w:t>administrativne</w:t>
        </w:r>
        <w:r w:rsidRPr="005726D2">
          <w:rPr>
            <w:rFonts w:cs="Arial"/>
            <w:lang w:val="ru-RU" w:bidi="en-US"/>
          </w:rPr>
          <w:t>-</w:t>
        </w:r>
        <w:r w:rsidRPr="00F10346">
          <w:rPr>
            <w:rFonts w:cs="Arial"/>
            <w:lang w:bidi="en-US"/>
          </w:rPr>
          <w:t>takse</w:t>
        </w:r>
        <w:r w:rsidRPr="005726D2">
          <w:rPr>
            <w:rFonts w:cs="Arial"/>
            <w:lang w:val="ru-RU" w:bidi="en-US"/>
          </w:rPr>
          <w:t>.</w:t>
        </w:r>
        <w:r w:rsidRPr="00F10346">
          <w:rPr>
            <w:rFonts w:cs="Arial"/>
            <w:lang w:bidi="en-US"/>
          </w:rPr>
          <w:t>html</w:t>
        </w:r>
      </w:hyperlink>
      <w:r w:rsidR="008824F8" w:rsidRPr="00F10346">
        <w:rPr>
          <w:rFonts w:cs="Arial"/>
          <w:lang w:val="sr-Cyrl-CS" w:bidi="en-US"/>
        </w:rPr>
        <w:t>и http://www.kjn.gov.rs/download/Taksa-popunjeni-nalozi-ci.pdf</w:t>
      </w:r>
    </w:p>
    <w:p w:rsidR="00886827" w:rsidRPr="005726D2" w:rsidRDefault="00886827" w:rsidP="00886827">
      <w:pPr>
        <w:pStyle w:val="KDParagraf"/>
        <w:spacing w:before="0"/>
        <w:rPr>
          <w:rFonts w:cs="Arial"/>
          <w:lang w:val="ru-RU" w:bidi="en-US"/>
        </w:rPr>
      </w:pPr>
      <w:r w:rsidRPr="005726D2">
        <w:rPr>
          <w:rFonts w:cs="Arial"/>
          <w:lang w:val="ru-RU" w:bidi="en-US"/>
        </w:rPr>
        <w:t>УПЛАТА ИЗ ИНОСТРАНСТВА</w:t>
      </w:r>
    </w:p>
    <w:p w:rsidR="00886827" w:rsidRPr="005726D2" w:rsidRDefault="00886827" w:rsidP="00886827">
      <w:pPr>
        <w:pStyle w:val="KDParagraf"/>
        <w:spacing w:before="0"/>
        <w:rPr>
          <w:rFonts w:cs="Arial"/>
          <w:lang w:val="ru-RU" w:bidi="en-US"/>
        </w:rPr>
      </w:pPr>
      <w:r w:rsidRPr="005726D2">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5726D2" w:rsidRDefault="00886827" w:rsidP="00886827">
      <w:pPr>
        <w:pStyle w:val="KDParagraf"/>
        <w:spacing w:before="0"/>
        <w:rPr>
          <w:rFonts w:cs="Arial"/>
          <w:lang w:val="ru-RU" w:bidi="en-US"/>
        </w:rPr>
      </w:pPr>
      <w:r w:rsidRPr="005726D2">
        <w:rPr>
          <w:rFonts w:cs="Arial"/>
          <w:lang w:val="ru-RU" w:bidi="en-US"/>
        </w:rPr>
        <w:t>НАЗИВ И АДРЕСА БАНКЕ:</w:t>
      </w:r>
    </w:p>
    <w:p w:rsidR="00886827" w:rsidRPr="005726D2" w:rsidRDefault="00886827" w:rsidP="00886827">
      <w:pPr>
        <w:pStyle w:val="KDParagraf"/>
        <w:spacing w:before="0"/>
        <w:rPr>
          <w:rFonts w:cs="Arial"/>
          <w:lang w:val="ru-RU" w:bidi="en-US"/>
        </w:rPr>
      </w:pPr>
      <w:r w:rsidRPr="005726D2">
        <w:rPr>
          <w:rFonts w:cs="Arial"/>
          <w:lang w:val="ru-RU" w:bidi="en-US"/>
        </w:rPr>
        <w:t>Народна банка Србије (НБС)</w:t>
      </w:r>
    </w:p>
    <w:p w:rsidR="00886827" w:rsidRPr="005726D2" w:rsidRDefault="00886827" w:rsidP="00886827">
      <w:pPr>
        <w:pStyle w:val="KDParagraf"/>
        <w:spacing w:before="0"/>
        <w:rPr>
          <w:rFonts w:cs="Arial"/>
          <w:lang w:val="ru-RU" w:bidi="en-US"/>
        </w:rPr>
      </w:pPr>
      <w:r w:rsidRPr="005726D2">
        <w:rPr>
          <w:rFonts w:cs="Arial"/>
          <w:lang w:val="ru-RU" w:bidi="en-US"/>
        </w:rPr>
        <w:t>11000 Београд, ул. Немањина бр. 17</w:t>
      </w:r>
    </w:p>
    <w:p w:rsidR="00886827" w:rsidRPr="005726D2" w:rsidRDefault="00886827" w:rsidP="00886827">
      <w:pPr>
        <w:pStyle w:val="KDParagraf"/>
        <w:spacing w:before="0"/>
        <w:rPr>
          <w:rFonts w:cs="Arial"/>
          <w:lang w:val="ru-RU" w:bidi="en-US"/>
        </w:rPr>
      </w:pPr>
      <w:r w:rsidRPr="005726D2">
        <w:rPr>
          <w:rFonts w:cs="Arial"/>
          <w:lang w:val="ru-RU" w:bidi="en-US"/>
        </w:rPr>
        <w:t>Србија</w:t>
      </w:r>
    </w:p>
    <w:p w:rsidR="00886827" w:rsidRPr="005726D2" w:rsidRDefault="00886827" w:rsidP="00886827">
      <w:pPr>
        <w:pStyle w:val="KDParagraf"/>
        <w:spacing w:before="0"/>
        <w:rPr>
          <w:rFonts w:cs="Arial"/>
          <w:lang w:val="ru-RU" w:bidi="en-US"/>
        </w:rPr>
      </w:pPr>
      <w:r w:rsidRPr="00F10346">
        <w:rPr>
          <w:rFonts w:cs="Arial"/>
          <w:lang w:bidi="en-US"/>
        </w:rPr>
        <w:t>SWIFT</w:t>
      </w:r>
      <w:r w:rsidRPr="005726D2">
        <w:rPr>
          <w:rFonts w:cs="Arial"/>
          <w:lang w:val="ru-RU" w:bidi="en-US"/>
        </w:rPr>
        <w:t xml:space="preserve"> </w:t>
      </w:r>
      <w:r w:rsidRPr="00F10346">
        <w:rPr>
          <w:rFonts w:cs="Arial"/>
          <w:lang w:bidi="en-US"/>
        </w:rPr>
        <w:t>CODE</w:t>
      </w:r>
      <w:r w:rsidRPr="005726D2">
        <w:rPr>
          <w:rFonts w:cs="Arial"/>
          <w:lang w:val="ru-RU" w:bidi="en-US"/>
        </w:rPr>
        <w:t xml:space="preserve">: </w:t>
      </w:r>
      <w:r w:rsidRPr="00F10346">
        <w:rPr>
          <w:rFonts w:cs="Arial"/>
          <w:lang w:bidi="en-US"/>
        </w:rPr>
        <w:t>NBSRRSBGXXX</w:t>
      </w:r>
    </w:p>
    <w:p w:rsidR="00886827" w:rsidRPr="005726D2" w:rsidRDefault="00886827" w:rsidP="00886827">
      <w:pPr>
        <w:pStyle w:val="KDParagraf"/>
        <w:spacing w:before="0"/>
        <w:rPr>
          <w:rFonts w:cs="Arial"/>
          <w:lang w:val="ru-RU" w:bidi="en-US"/>
        </w:rPr>
      </w:pPr>
      <w:r w:rsidRPr="005726D2">
        <w:rPr>
          <w:rFonts w:cs="Arial"/>
          <w:lang w:val="ru-RU" w:bidi="en-US"/>
        </w:rPr>
        <w:t>НАЗИВ И АДРЕСА ИНСТИТУЦИЈЕ:</w:t>
      </w:r>
    </w:p>
    <w:p w:rsidR="00886827" w:rsidRPr="005726D2" w:rsidRDefault="00886827" w:rsidP="00886827">
      <w:pPr>
        <w:pStyle w:val="KDParagraf"/>
        <w:spacing w:before="0"/>
        <w:rPr>
          <w:rFonts w:cs="Arial"/>
          <w:lang w:val="ru-RU" w:bidi="en-US"/>
        </w:rPr>
      </w:pPr>
      <w:r w:rsidRPr="005726D2">
        <w:rPr>
          <w:rFonts w:cs="Arial"/>
          <w:lang w:val="ru-RU" w:bidi="en-US"/>
        </w:rPr>
        <w:t>Министарство финансија</w:t>
      </w:r>
    </w:p>
    <w:p w:rsidR="00886827" w:rsidRPr="005726D2" w:rsidRDefault="00886827" w:rsidP="00886827">
      <w:pPr>
        <w:pStyle w:val="KDParagraf"/>
        <w:spacing w:before="0"/>
        <w:rPr>
          <w:rFonts w:cs="Arial"/>
          <w:lang w:val="ru-RU" w:bidi="en-US"/>
        </w:rPr>
      </w:pPr>
      <w:r w:rsidRPr="005726D2">
        <w:rPr>
          <w:rFonts w:cs="Arial"/>
          <w:lang w:val="ru-RU" w:bidi="en-US"/>
        </w:rPr>
        <w:t>Управа за трезор</w:t>
      </w:r>
    </w:p>
    <w:p w:rsidR="00886827" w:rsidRPr="005726D2" w:rsidRDefault="00886827" w:rsidP="00886827">
      <w:pPr>
        <w:pStyle w:val="KDParagraf"/>
        <w:spacing w:before="0"/>
        <w:rPr>
          <w:rFonts w:cs="Arial"/>
          <w:lang w:val="ru-RU" w:bidi="en-US"/>
        </w:rPr>
      </w:pPr>
      <w:r w:rsidRPr="005726D2">
        <w:rPr>
          <w:rFonts w:cs="Arial"/>
          <w:lang w:val="ru-RU" w:bidi="en-US"/>
        </w:rPr>
        <w:t>ул. Поп Лукина бр. 7-9</w:t>
      </w:r>
    </w:p>
    <w:p w:rsidR="00886827" w:rsidRPr="005726D2" w:rsidRDefault="00886827" w:rsidP="00886827">
      <w:pPr>
        <w:pStyle w:val="KDParagraf"/>
        <w:spacing w:before="0"/>
        <w:rPr>
          <w:rFonts w:cs="Arial"/>
          <w:lang w:val="ru-RU" w:bidi="en-US"/>
        </w:rPr>
      </w:pPr>
      <w:r w:rsidRPr="005726D2">
        <w:rPr>
          <w:rFonts w:cs="Arial"/>
          <w:lang w:val="ru-RU" w:bidi="en-US"/>
        </w:rPr>
        <w:t>11000 Београд</w:t>
      </w:r>
    </w:p>
    <w:p w:rsidR="00886827" w:rsidRPr="00C13270" w:rsidRDefault="00886827" w:rsidP="00886827">
      <w:pPr>
        <w:pStyle w:val="KDParagraf"/>
        <w:spacing w:before="0"/>
        <w:rPr>
          <w:rFonts w:cs="Arial"/>
          <w:lang w:val="sr-Cyrl-RS" w:bidi="en-US"/>
        </w:rPr>
      </w:pPr>
      <w:r w:rsidRPr="00F10346">
        <w:rPr>
          <w:rFonts w:cs="Arial"/>
          <w:lang w:bidi="en-US"/>
        </w:rPr>
        <w:t>IBAN</w:t>
      </w:r>
      <w:r w:rsidRPr="003D3208">
        <w:rPr>
          <w:rFonts w:cs="Arial"/>
          <w:lang w:val="ru-RU" w:bidi="en-US"/>
        </w:rPr>
        <w:t xml:space="preserve">: </w:t>
      </w:r>
      <w:r w:rsidRPr="00F10346">
        <w:rPr>
          <w:rFonts w:cs="Arial"/>
          <w:lang w:bidi="en-US"/>
        </w:rPr>
        <w:t>RS</w:t>
      </w:r>
      <w:r w:rsidRPr="003D3208">
        <w:rPr>
          <w:rFonts w:cs="Arial"/>
          <w:lang w:val="ru-RU" w:bidi="en-US"/>
        </w:rPr>
        <w:t xml:space="preserve"> 35908500103019323073</w:t>
      </w:r>
    </w:p>
    <w:p w:rsidR="00886827" w:rsidRPr="002E0F39" w:rsidRDefault="00886827" w:rsidP="00886827">
      <w:pPr>
        <w:pStyle w:val="KDParagraf"/>
        <w:spacing w:before="0"/>
        <w:rPr>
          <w:rFonts w:cs="Arial"/>
          <w:lang w:val="ru-RU" w:bidi="en-US"/>
        </w:rPr>
      </w:pPr>
      <w:r w:rsidRPr="002E0F39">
        <w:rPr>
          <w:rFonts w:cs="Arial"/>
          <w:lang w:val="ru-RU" w:bidi="en-US"/>
        </w:rPr>
        <w:t>НАПОМЕНА: Приликом уплата средстава потребно је навести следеће информације о плаћању - „детаљи плаћања“ (</w:t>
      </w:r>
      <w:r w:rsidRPr="00F10346">
        <w:rPr>
          <w:rFonts w:cs="Arial"/>
          <w:lang w:bidi="en-US"/>
        </w:rPr>
        <w:t>FIELD</w:t>
      </w:r>
      <w:r w:rsidRPr="002E0F39">
        <w:rPr>
          <w:rFonts w:cs="Arial"/>
          <w:lang w:val="ru-RU" w:bidi="en-US"/>
        </w:rPr>
        <w:t xml:space="preserve"> 70: </w:t>
      </w:r>
      <w:r w:rsidRPr="00F10346">
        <w:rPr>
          <w:rFonts w:cs="Arial"/>
          <w:lang w:bidi="en-US"/>
        </w:rPr>
        <w:t>DETAILS</w:t>
      </w:r>
      <w:r w:rsidRPr="002E0F39">
        <w:rPr>
          <w:rFonts w:cs="Arial"/>
          <w:lang w:val="ru-RU" w:bidi="en-US"/>
        </w:rPr>
        <w:t xml:space="preserve"> </w:t>
      </w:r>
      <w:r w:rsidRPr="00F10346">
        <w:rPr>
          <w:rFonts w:cs="Arial"/>
          <w:lang w:bidi="en-US"/>
        </w:rPr>
        <w:t>OF</w:t>
      </w:r>
      <w:r w:rsidRPr="002E0F39">
        <w:rPr>
          <w:rFonts w:cs="Arial"/>
          <w:lang w:val="ru-RU" w:bidi="en-US"/>
        </w:rPr>
        <w:t xml:space="preserve"> </w:t>
      </w:r>
      <w:r w:rsidRPr="00F10346">
        <w:rPr>
          <w:rFonts w:cs="Arial"/>
          <w:lang w:bidi="en-US"/>
        </w:rPr>
        <w:t>PAYMENT</w:t>
      </w:r>
      <w:r w:rsidRPr="002E0F39">
        <w:rPr>
          <w:rFonts w:cs="Arial"/>
          <w:lang w:val="ru-RU" w:bidi="en-US"/>
        </w:rPr>
        <w:t>):</w:t>
      </w:r>
    </w:p>
    <w:p w:rsidR="00886827" w:rsidRPr="002E0F39" w:rsidRDefault="00886827" w:rsidP="00886827">
      <w:pPr>
        <w:pStyle w:val="KDParagraf"/>
        <w:spacing w:before="0"/>
        <w:rPr>
          <w:rFonts w:cs="Arial"/>
          <w:lang w:val="ru-RU" w:bidi="en-US"/>
        </w:rPr>
      </w:pPr>
      <w:r w:rsidRPr="002E0F39">
        <w:rPr>
          <w:rFonts w:cs="Arial"/>
          <w:lang w:val="ru-RU" w:bidi="en-US"/>
        </w:rPr>
        <w:t>– број у поступку јавне набавке на које се захтев за заштиту права односи и</w:t>
      </w:r>
    </w:p>
    <w:p w:rsidR="00886827" w:rsidRPr="002E0F39" w:rsidRDefault="00886827" w:rsidP="00886827">
      <w:pPr>
        <w:pStyle w:val="KDParagraf"/>
        <w:spacing w:before="0"/>
        <w:rPr>
          <w:rFonts w:cs="Arial"/>
          <w:lang w:val="ru-RU" w:bidi="en-US"/>
        </w:rPr>
      </w:pPr>
      <w:r w:rsidRPr="002E0F39">
        <w:rPr>
          <w:rFonts w:cs="Arial"/>
          <w:lang w:val="ru-RU" w:bidi="en-US"/>
        </w:rPr>
        <w:t>назив наручиоца у поступку јавне набавке.</w:t>
      </w:r>
    </w:p>
    <w:p w:rsidR="00E547ED" w:rsidRPr="00C13270" w:rsidRDefault="00886827" w:rsidP="00886827">
      <w:pPr>
        <w:pStyle w:val="KDParagraf"/>
        <w:spacing w:before="0"/>
        <w:rPr>
          <w:rFonts w:cs="Arial"/>
          <w:lang w:val="ru-RU" w:bidi="en-US"/>
        </w:rPr>
      </w:pPr>
      <w:r w:rsidRPr="005726D2">
        <w:rPr>
          <w:rFonts w:cs="Arial"/>
          <w:lang w:val="ru-RU" w:bidi="en-US"/>
        </w:rPr>
        <w:t xml:space="preserve">У прилогу су инструкције за уплате у валутама: </w:t>
      </w:r>
      <w:r w:rsidRPr="00F10346">
        <w:rPr>
          <w:rFonts w:cs="Arial"/>
          <w:lang w:bidi="en-US"/>
        </w:rPr>
        <w:t>EUR</w:t>
      </w:r>
      <w:r w:rsidRPr="005726D2">
        <w:rPr>
          <w:rFonts w:cs="Arial"/>
          <w:lang w:val="ru-RU" w:bidi="en-US"/>
        </w:rPr>
        <w:t xml:space="preserve"> и </w:t>
      </w:r>
      <w:r w:rsidRPr="00F10346">
        <w:rPr>
          <w:rFonts w:cs="Arial"/>
          <w:lang w:bidi="en-US"/>
        </w:rPr>
        <w:t>USD</w:t>
      </w:r>
      <w:r w:rsidRPr="005726D2">
        <w:rPr>
          <w:rFonts w:cs="Arial"/>
          <w:lang w:val="ru-RU" w:bidi="en-US"/>
        </w:rPr>
        <w:t>.</w:t>
      </w: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E547ED" w:rsidRPr="00E547ED" w:rsidRDefault="00E547ED" w:rsidP="00886827">
      <w:pPr>
        <w:pStyle w:val="KDParagraf"/>
        <w:spacing w:before="0"/>
        <w:rPr>
          <w:rFonts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10346" w:rsidRDefault="0008263C" w:rsidP="00874F5B">
      <w:bookmarkStart w:id="245" w:name="_Toc441651610"/>
      <w:bookmarkStart w:id="246" w:name="_Toc442559921"/>
    </w:p>
    <w:p w:rsidR="00E547ED" w:rsidRPr="00C13270" w:rsidRDefault="008D2B23" w:rsidP="00F85BD9">
      <w:pPr>
        <w:pStyle w:val="KDPodnaslov2"/>
        <w:numPr>
          <w:ilvl w:val="1"/>
          <w:numId w:val="24"/>
        </w:numPr>
        <w:spacing w:before="0"/>
        <w:jc w:val="both"/>
        <w:rPr>
          <w:rFonts w:cs="Arial"/>
          <w:lang w:val="sr-Cyrl-RS"/>
        </w:rPr>
      </w:pPr>
      <w:r w:rsidRPr="00F10346">
        <w:rPr>
          <w:rFonts w:cs="Arial"/>
        </w:rPr>
        <w:t>Закључивање уговора</w:t>
      </w:r>
      <w:bookmarkEnd w:id="245"/>
      <w:bookmarkEnd w:id="246"/>
    </w:p>
    <w:p w:rsidR="008D2B23" w:rsidRDefault="008D2B23" w:rsidP="008D2B23">
      <w:pPr>
        <w:spacing w:before="0"/>
        <w:rPr>
          <w:rFonts w:cs="Arial"/>
          <w:lang w:val="ru-RU"/>
        </w:rPr>
      </w:pPr>
      <w:r w:rsidRPr="002E0F39">
        <w:rPr>
          <w:rFonts w:cs="Arial"/>
          <w:lang w:val="ru-RU"/>
        </w:rPr>
        <w:t xml:space="preserve">Наручилац ће доставити уговор о јавној набавци понуђачу којем је додељен уговор у року од </w:t>
      </w:r>
      <w:r w:rsidR="002479F9" w:rsidRPr="002E0F39">
        <w:rPr>
          <w:rFonts w:cs="Arial"/>
          <w:lang w:val="ru-RU"/>
        </w:rPr>
        <w:t>8(</w:t>
      </w:r>
      <w:r w:rsidRPr="002E0F39">
        <w:rPr>
          <w:rFonts w:cs="Arial"/>
          <w:lang w:val="ru-RU"/>
        </w:rPr>
        <w:t>осам</w:t>
      </w:r>
      <w:r w:rsidR="002479F9" w:rsidRPr="002E0F39">
        <w:rPr>
          <w:rFonts w:cs="Arial"/>
          <w:lang w:val="ru-RU"/>
        </w:rPr>
        <w:t>)</w:t>
      </w:r>
      <w:r w:rsidRPr="002E0F39">
        <w:rPr>
          <w:rFonts w:cs="Arial"/>
          <w:lang w:val="ru-RU"/>
        </w:rPr>
        <w:t xml:space="preserve"> дана од протека рока за под</w:t>
      </w:r>
      <w:r w:rsidR="007E3AF6" w:rsidRPr="002E0F39">
        <w:rPr>
          <w:rFonts w:cs="Arial"/>
          <w:lang w:val="ru-RU"/>
        </w:rPr>
        <w:t>ношење захтева за заштиту права.</w:t>
      </w:r>
    </w:p>
    <w:p w:rsidR="005D18A0" w:rsidRPr="002E0F39" w:rsidRDefault="005D18A0" w:rsidP="008D2B23">
      <w:pPr>
        <w:spacing w:before="0"/>
        <w:rPr>
          <w:rFonts w:cs="Arial"/>
          <w:lang w:val="ru-RU"/>
        </w:rPr>
      </w:pPr>
      <w:r w:rsidRPr="003D633D">
        <w:rPr>
          <w:rFonts w:cs="Arial"/>
          <w:lang w:val="ru-RU"/>
        </w:rPr>
        <w:t>Понуђач којем буде додељен уговор, обавезан је да у року од</w:t>
      </w:r>
      <w:r w:rsidRPr="003D633D">
        <w:rPr>
          <w:rFonts w:cs="Arial"/>
        </w:rPr>
        <w:t> </w:t>
      </w:r>
      <w:r w:rsidRPr="003D633D">
        <w:rPr>
          <w:rFonts w:cs="Arial"/>
          <w:lang w:val="ru-RU"/>
        </w:rPr>
        <w:t xml:space="preserve"> 10 (десет)</w:t>
      </w:r>
      <w:r w:rsidRPr="003D633D">
        <w:rPr>
          <w:rFonts w:cs="Arial"/>
        </w:rPr>
        <w:t> </w:t>
      </w:r>
      <w:r w:rsidRPr="003D633D">
        <w:rPr>
          <w:rFonts w:cs="Arial"/>
          <w:lang w:val="ru-RU"/>
        </w:rPr>
        <w:t xml:space="preserve"> дана</w:t>
      </w:r>
      <w:r w:rsidRPr="003D633D">
        <w:rPr>
          <w:rFonts w:cs="Arial"/>
        </w:rPr>
        <w:t> </w:t>
      </w:r>
      <w:r w:rsidRPr="003D633D">
        <w:rPr>
          <w:rFonts w:cs="Arial"/>
          <w:lang w:val="ru-RU"/>
        </w:rPr>
        <w:t xml:space="preserve"> </w:t>
      </w:r>
      <w:r w:rsidRPr="003D633D">
        <w:rPr>
          <w:rFonts w:cs="Arial"/>
          <w:lang w:val="sr-Cyrl-RS"/>
        </w:rPr>
        <w:t>од пријема уговора од стране наручиоца</w:t>
      </w:r>
      <w:r w:rsidRPr="003D633D">
        <w:rPr>
          <w:rFonts w:cs="Arial"/>
          <w:lang w:val="ru-RU"/>
        </w:rPr>
        <w:t xml:space="preserve"> достави </w:t>
      </w:r>
      <w:r w:rsidRPr="003D633D">
        <w:rPr>
          <w:rFonts w:cs="Arial"/>
          <w:lang w:val="sr-Cyrl-RS"/>
        </w:rPr>
        <w:t xml:space="preserve">уз потписан уговор </w:t>
      </w:r>
      <w:r w:rsidRPr="003D633D">
        <w:rPr>
          <w:rFonts w:cs="Arial"/>
          <w:lang w:val="ru-RU"/>
        </w:rPr>
        <w:t>меницу за добро извршење посла.</w:t>
      </w:r>
    </w:p>
    <w:p w:rsidR="00E547ED"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7C5A5B">
        <w:rPr>
          <w:rFonts w:cs="Arial"/>
          <w:lang w:val="ru-RU"/>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5726D2" w:rsidRDefault="007E3AF6" w:rsidP="007E3AF6">
      <w:pPr>
        <w:spacing w:before="0"/>
        <w:rPr>
          <w:rFonts w:cs="Arial"/>
          <w:lang w:val="ru-RU"/>
        </w:rPr>
      </w:pPr>
      <w:r w:rsidRPr="00F10346">
        <w:rPr>
          <w:rFonts w:cs="Arial"/>
          <w:lang w:val="ru-RU"/>
        </w:rPr>
        <w:t>Уколико у року за подношење понуда пристигне само једна понуда и та понуда буде прихватљива, наручилац</w:t>
      </w:r>
      <w:r w:rsidR="00396A22">
        <w:rPr>
          <w:rFonts w:cs="Arial"/>
          <w:lang w:val="ru-RU"/>
        </w:rPr>
        <w:t xml:space="preserve"> може</w:t>
      </w:r>
      <w:r w:rsidRPr="00F10346">
        <w:rPr>
          <w:rFonts w:cs="Arial"/>
          <w:lang w:val="ru-RU"/>
        </w:rPr>
        <w:t xml:space="preserve"> сходно члану 112. став 2. тачка 5) ЗЈН-а закључити уговор са понуђачем и пре истека рока за подношење захтева за заштиту права. </w:t>
      </w:r>
    </w:p>
    <w:p w:rsidR="00A179C0" w:rsidRPr="005726D2" w:rsidRDefault="00A179C0" w:rsidP="007E3AF6">
      <w:pPr>
        <w:spacing w:before="0"/>
        <w:rPr>
          <w:rFonts w:cs="Arial"/>
          <w:lang w:val="ru-RU"/>
        </w:rPr>
      </w:pPr>
    </w:p>
    <w:p w:rsidR="00E547ED" w:rsidRPr="00E35636" w:rsidRDefault="008D2B23" w:rsidP="00F85BD9">
      <w:pPr>
        <w:pStyle w:val="KDPodnaslov2"/>
        <w:numPr>
          <w:ilvl w:val="1"/>
          <w:numId w:val="24"/>
        </w:numPr>
        <w:spacing w:before="0"/>
        <w:jc w:val="both"/>
        <w:rPr>
          <w:rFonts w:cs="Arial"/>
          <w:lang w:val="sr-Cyrl-RS"/>
        </w:rPr>
      </w:pPr>
      <w:bookmarkStart w:id="247" w:name="_Toc441651611"/>
      <w:bookmarkStart w:id="248" w:name="_Toc442559922"/>
      <w:r w:rsidRPr="00E35636">
        <w:rPr>
          <w:rFonts w:cs="Arial"/>
        </w:rPr>
        <w:lastRenderedPageBreak/>
        <w:t>Измене током трајања уговора</w:t>
      </w:r>
      <w:bookmarkEnd w:id="247"/>
      <w:bookmarkEnd w:id="248"/>
    </w:p>
    <w:p w:rsidR="00E35636" w:rsidRPr="00E35636" w:rsidRDefault="00E35636" w:rsidP="00E35636">
      <w:pPr>
        <w:spacing w:before="0"/>
        <w:rPr>
          <w:rFonts w:cs="Arial"/>
          <w:lang w:val="ru-RU" w:eastAsia="sr-Latn-CS"/>
        </w:rPr>
      </w:pPr>
      <w:r w:rsidRPr="00E35636">
        <w:rPr>
          <w:rFonts w:cs="Arial"/>
          <w:lang w:val="ru-RU" w:eastAsia="sr-Latn-CS"/>
        </w:rPr>
        <w:t xml:space="preserve">Наручилац може након закључења уговора о јавној набавци без спровођења поступка јавне набавке </w:t>
      </w:r>
      <w:r w:rsidRPr="00E35636">
        <w:rPr>
          <w:rFonts w:cs="Arial"/>
          <w:lang w:val="sr-Cyrl-RS" w:eastAsia="sr-Latn-CS"/>
        </w:rPr>
        <w:t>извршити измене на начин који је</w:t>
      </w:r>
      <w:r w:rsidRPr="00E35636">
        <w:rPr>
          <w:rFonts w:cs="Arial"/>
          <w:lang w:val="ru-RU" w:eastAsia="sr-Latn-CS"/>
        </w:rPr>
        <w:t xml:space="preserve"> прописан чланом 115. Закона о јавним набавкама.</w:t>
      </w:r>
    </w:p>
    <w:p w:rsidR="00E35636" w:rsidRPr="00E35636" w:rsidRDefault="00E35636" w:rsidP="00E35636">
      <w:pPr>
        <w:pStyle w:val="KDParagraf"/>
        <w:spacing w:before="0"/>
        <w:rPr>
          <w:rFonts w:cs="Arial"/>
          <w:lang w:val="ru-RU"/>
        </w:rPr>
      </w:pPr>
      <w:r w:rsidRPr="00E35636">
        <w:rPr>
          <w:lang w:val="ru-RU"/>
        </w:rPr>
        <w:t>Уговорне стране током трајања овог Уговора</w:t>
      </w:r>
      <w:r w:rsidRPr="00E35636">
        <w:t> </w:t>
      </w:r>
      <w:r w:rsidRPr="00E35636">
        <w:rPr>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w:t>
      </w:r>
    </w:p>
    <w:p w:rsidR="00E35636" w:rsidRPr="00E35636" w:rsidRDefault="00E35636" w:rsidP="00E35636">
      <w:pPr>
        <w:spacing w:before="0"/>
        <w:rPr>
          <w:rFonts w:cs="Arial"/>
          <w:color w:val="1F497D"/>
          <w:lang w:val="sr-Latn-RS"/>
        </w:rPr>
      </w:pPr>
      <w:r w:rsidRPr="00E35636">
        <w:rPr>
          <w:rFonts w:cs="Arial"/>
          <w:lang w:val="ru-RU" w:eastAsia="sr-Latn-CS"/>
        </w:rPr>
        <w:t xml:space="preserve">У </w:t>
      </w:r>
      <w:r w:rsidRPr="00E35636">
        <w:rPr>
          <w:rFonts w:cs="Arial"/>
          <w:lang w:val="sr-Cyrl-CS" w:eastAsia="sr-Latn-CS"/>
        </w:rPr>
        <w:t>свим наведеним случајевима, Наручилац</w:t>
      </w:r>
      <w:r w:rsidRPr="00E35636">
        <w:rPr>
          <w:rFonts w:cs="Arial"/>
          <w:lang w:val="ru-RU"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8D2B23" w:rsidRPr="00E35636" w:rsidRDefault="008D2B23" w:rsidP="00D42620">
      <w:pPr>
        <w:spacing w:before="0"/>
        <w:rPr>
          <w:rFonts w:cs="Arial"/>
          <w:lang w:val="sr-Latn-RS" w:eastAsia="sr-Latn-CS"/>
        </w:rPr>
      </w:pPr>
    </w:p>
    <w:p w:rsidR="00922EDB" w:rsidRPr="00531A5F" w:rsidRDefault="00922EDB" w:rsidP="00922EDB">
      <w:pPr>
        <w:spacing w:before="0"/>
        <w:rPr>
          <w:rFonts w:cs="Arial"/>
          <w:color w:val="00B0F0"/>
          <w:lang w:val="ru-RU" w:eastAsia="sr-Latn-CS"/>
        </w:rPr>
      </w:pPr>
    </w:p>
    <w:p w:rsidR="0008263C" w:rsidRPr="00531A5F" w:rsidRDefault="0008263C" w:rsidP="00922EDB">
      <w:pPr>
        <w:spacing w:before="0"/>
        <w:rPr>
          <w:rFonts w:cs="Arial"/>
          <w:color w:val="00B0F0"/>
          <w:lang w:val="ru-RU" w:eastAsia="sr-Latn-CS"/>
        </w:rPr>
      </w:pPr>
    </w:p>
    <w:p w:rsidR="0008263C" w:rsidRPr="00531A5F" w:rsidRDefault="0008263C" w:rsidP="00922EDB">
      <w:pPr>
        <w:spacing w:before="0"/>
        <w:rPr>
          <w:rFonts w:cs="Arial"/>
          <w:color w:val="00B0F0"/>
          <w:lang w:val="ru-RU" w:eastAsia="sr-Latn-CS"/>
        </w:rPr>
      </w:pPr>
    </w:p>
    <w:p w:rsidR="0008263C" w:rsidRPr="00531A5F" w:rsidRDefault="0008263C" w:rsidP="00922EDB">
      <w:pPr>
        <w:spacing w:before="0"/>
        <w:rPr>
          <w:rFonts w:cs="Arial"/>
          <w:color w:val="00B0F0"/>
          <w:lang w:val="ru-RU" w:eastAsia="sr-Latn-CS"/>
        </w:rPr>
      </w:pPr>
    </w:p>
    <w:p w:rsidR="0008263C" w:rsidRPr="00531A5F" w:rsidRDefault="0008263C" w:rsidP="00922EDB">
      <w:pPr>
        <w:spacing w:before="0"/>
        <w:rPr>
          <w:rFonts w:cs="Arial"/>
          <w:color w:val="00B0F0"/>
          <w:lang w:val="ru-RU" w:eastAsia="sr-Latn-CS"/>
        </w:rPr>
      </w:pPr>
    </w:p>
    <w:p w:rsidR="0008263C" w:rsidRPr="00531A5F" w:rsidRDefault="0008263C" w:rsidP="00922EDB">
      <w:pPr>
        <w:spacing w:before="0"/>
        <w:rPr>
          <w:rFonts w:cs="Arial"/>
          <w:color w:val="00B0F0"/>
          <w:lang w:val="ru-RU" w:eastAsia="sr-Latn-CS"/>
        </w:rPr>
      </w:pPr>
    </w:p>
    <w:p w:rsidR="0008263C" w:rsidRPr="00531A5F" w:rsidRDefault="0008263C" w:rsidP="00922EDB">
      <w:pPr>
        <w:spacing w:before="0"/>
        <w:rPr>
          <w:rFonts w:cs="Arial"/>
          <w:color w:val="00B0F0"/>
          <w:lang w:val="ru-RU" w:eastAsia="sr-Latn-CS"/>
        </w:rPr>
      </w:pPr>
    </w:p>
    <w:p w:rsidR="00465640" w:rsidRPr="00531A5F" w:rsidRDefault="00465640" w:rsidP="00922EDB">
      <w:pPr>
        <w:spacing w:before="0"/>
        <w:rPr>
          <w:rFonts w:cs="Arial"/>
          <w:color w:val="00B0F0"/>
          <w:lang w:val="ru-RU" w:eastAsia="sr-Latn-CS"/>
        </w:rPr>
      </w:pPr>
    </w:p>
    <w:p w:rsidR="00465640" w:rsidRPr="00531A5F" w:rsidRDefault="00465640" w:rsidP="00922EDB">
      <w:pPr>
        <w:spacing w:before="0"/>
        <w:rPr>
          <w:rFonts w:cs="Arial"/>
          <w:color w:val="00B0F0"/>
          <w:lang w:val="ru-RU" w:eastAsia="sr-Latn-CS"/>
        </w:rPr>
      </w:pPr>
    </w:p>
    <w:p w:rsidR="00465640" w:rsidRDefault="00465640" w:rsidP="00922EDB">
      <w:pPr>
        <w:spacing w:before="0"/>
        <w:rPr>
          <w:rFonts w:cs="Arial"/>
          <w:color w:val="00B0F0"/>
          <w:lang w:val="ru-RU" w:eastAsia="sr-Latn-CS"/>
        </w:rPr>
      </w:pPr>
    </w:p>
    <w:p w:rsidR="00FD49E1" w:rsidRDefault="00FD49E1" w:rsidP="00922EDB">
      <w:pPr>
        <w:spacing w:before="0"/>
        <w:rPr>
          <w:rFonts w:cs="Arial"/>
          <w:color w:val="00B0F0"/>
          <w:lang w:val="ru-RU" w:eastAsia="sr-Latn-CS"/>
        </w:rPr>
      </w:pPr>
    </w:p>
    <w:p w:rsidR="00435F96" w:rsidRDefault="00435F96" w:rsidP="00922EDB">
      <w:pPr>
        <w:spacing w:before="0"/>
        <w:rPr>
          <w:rFonts w:cs="Arial"/>
          <w:color w:val="00B0F0"/>
          <w:lang w:val="ru-RU" w:eastAsia="sr-Latn-CS"/>
        </w:rPr>
      </w:pPr>
    </w:p>
    <w:p w:rsidR="00435F96" w:rsidRDefault="00435F96" w:rsidP="00922EDB">
      <w:pPr>
        <w:spacing w:before="0"/>
        <w:rPr>
          <w:rFonts w:cs="Arial"/>
          <w:color w:val="00B0F0"/>
          <w:lang w:val="ru-RU" w:eastAsia="sr-Latn-CS"/>
        </w:rPr>
      </w:pPr>
    </w:p>
    <w:p w:rsidR="00435F96" w:rsidRDefault="00435F96" w:rsidP="00922EDB">
      <w:pPr>
        <w:spacing w:before="0"/>
        <w:rPr>
          <w:rFonts w:cs="Arial"/>
          <w:color w:val="00B0F0"/>
          <w:lang w:val="ru-RU" w:eastAsia="sr-Latn-CS"/>
        </w:rPr>
      </w:pPr>
    </w:p>
    <w:p w:rsidR="00435F96" w:rsidRDefault="00435F96" w:rsidP="00922EDB">
      <w:pPr>
        <w:spacing w:before="0"/>
        <w:rPr>
          <w:rFonts w:cs="Arial"/>
          <w:color w:val="00B0F0"/>
          <w:lang w:val="ru-RU" w:eastAsia="sr-Latn-CS"/>
        </w:rPr>
      </w:pPr>
    </w:p>
    <w:p w:rsidR="00435F96" w:rsidRDefault="00435F96" w:rsidP="00922EDB">
      <w:pPr>
        <w:spacing w:before="0"/>
        <w:rPr>
          <w:rFonts w:cs="Arial"/>
          <w:color w:val="00B0F0"/>
          <w:lang w:val="ru-RU" w:eastAsia="sr-Latn-CS"/>
        </w:rPr>
      </w:pPr>
    </w:p>
    <w:p w:rsidR="00435F96" w:rsidRDefault="00435F96" w:rsidP="00922EDB">
      <w:pPr>
        <w:spacing w:before="0"/>
        <w:rPr>
          <w:rFonts w:cs="Arial"/>
          <w:color w:val="00B0F0"/>
          <w:lang w:val="ru-RU" w:eastAsia="sr-Latn-CS"/>
        </w:rPr>
      </w:pPr>
    </w:p>
    <w:p w:rsidR="00FD49E1" w:rsidRPr="00531A5F" w:rsidRDefault="00FD49E1" w:rsidP="00922EDB">
      <w:pPr>
        <w:spacing w:before="0"/>
        <w:rPr>
          <w:rFonts w:cs="Arial"/>
          <w:color w:val="00B0F0"/>
          <w:lang w:val="ru-RU" w:eastAsia="sr-Latn-CS"/>
        </w:rPr>
      </w:pPr>
    </w:p>
    <w:p w:rsidR="00465640" w:rsidRPr="00531A5F" w:rsidRDefault="00465640" w:rsidP="00922EDB">
      <w:pPr>
        <w:spacing w:before="0"/>
        <w:rPr>
          <w:rFonts w:cs="Arial"/>
          <w:color w:val="00B0F0"/>
          <w:lang w:val="ru-RU" w:eastAsia="sr-Latn-CS"/>
        </w:rPr>
      </w:pPr>
    </w:p>
    <w:p w:rsidR="006D54A5" w:rsidRDefault="006D54A5" w:rsidP="00E07C24">
      <w:pPr>
        <w:spacing w:before="0"/>
        <w:rPr>
          <w:rFonts w:cs="Arial"/>
          <w:color w:val="00B0F0"/>
          <w:lang w:val="sr-Cyrl-RS" w:eastAsia="sr-Latn-CS"/>
        </w:rPr>
      </w:pPr>
    </w:p>
    <w:p w:rsidR="00A70C94" w:rsidRDefault="00A70C94" w:rsidP="00E07C24">
      <w:pPr>
        <w:spacing w:before="0"/>
        <w:rPr>
          <w:rFonts w:cs="Arial"/>
          <w:color w:val="00B0F0"/>
          <w:lang w:val="sr-Cyrl-RS" w:eastAsia="sr-Latn-CS"/>
        </w:rPr>
      </w:pPr>
    </w:p>
    <w:p w:rsidR="00A70C94" w:rsidRDefault="00A70C94" w:rsidP="00E07C24">
      <w:pPr>
        <w:spacing w:before="0"/>
        <w:rPr>
          <w:rFonts w:cs="Arial"/>
          <w:color w:val="00B0F0"/>
          <w:lang w:val="sr-Cyrl-RS" w:eastAsia="sr-Latn-CS"/>
        </w:rPr>
      </w:pPr>
    </w:p>
    <w:p w:rsidR="00A70C94" w:rsidRDefault="00A70C94" w:rsidP="00E07C24">
      <w:pPr>
        <w:spacing w:before="0"/>
        <w:rPr>
          <w:rFonts w:cs="Arial"/>
          <w:color w:val="00B0F0"/>
          <w:lang w:val="sr-Cyrl-RS" w:eastAsia="sr-Latn-CS"/>
        </w:rPr>
      </w:pPr>
    </w:p>
    <w:p w:rsidR="00A70C94" w:rsidRDefault="00A70C94" w:rsidP="00E07C24">
      <w:pPr>
        <w:spacing w:before="0"/>
        <w:rPr>
          <w:rFonts w:cs="Arial"/>
          <w:color w:val="00B0F0"/>
          <w:lang w:val="sr-Cyrl-RS" w:eastAsia="sr-Latn-CS"/>
        </w:rPr>
      </w:pPr>
    </w:p>
    <w:p w:rsidR="00A70C94" w:rsidRDefault="00A70C94" w:rsidP="00E07C24">
      <w:pPr>
        <w:spacing w:before="0"/>
        <w:rPr>
          <w:rFonts w:cs="Arial"/>
          <w:color w:val="00B0F0"/>
          <w:lang w:val="sr-Cyrl-RS" w:eastAsia="sr-Latn-CS"/>
        </w:rPr>
      </w:pPr>
    </w:p>
    <w:p w:rsidR="00A70C94" w:rsidRDefault="00A70C94" w:rsidP="00E07C24">
      <w:pPr>
        <w:spacing w:before="0"/>
        <w:rPr>
          <w:rFonts w:cs="Arial"/>
          <w:color w:val="00B0F0"/>
          <w:lang w:val="sr-Cyrl-RS" w:eastAsia="sr-Latn-CS"/>
        </w:rPr>
      </w:pPr>
    </w:p>
    <w:p w:rsidR="00A70C94" w:rsidRDefault="00A70C94" w:rsidP="00E07C24">
      <w:pPr>
        <w:spacing w:before="0"/>
        <w:rPr>
          <w:rFonts w:cs="Arial"/>
          <w:color w:val="00B0F0"/>
          <w:lang w:val="sr-Cyrl-RS" w:eastAsia="sr-Latn-CS"/>
        </w:rPr>
      </w:pPr>
    </w:p>
    <w:p w:rsidR="00A70C94" w:rsidRDefault="00A70C94" w:rsidP="00E07C24">
      <w:pPr>
        <w:spacing w:before="0"/>
        <w:rPr>
          <w:rFonts w:cs="Arial"/>
          <w:color w:val="00B0F0"/>
          <w:lang w:val="sr-Cyrl-RS" w:eastAsia="sr-Latn-CS"/>
        </w:rPr>
      </w:pPr>
    </w:p>
    <w:p w:rsidR="00A70C94" w:rsidRDefault="00A70C94" w:rsidP="00E07C24">
      <w:pPr>
        <w:spacing w:before="0"/>
        <w:rPr>
          <w:rFonts w:cs="Arial"/>
          <w:color w:val="00B0F0"/>
          <w:lang w:val="sr-Cyrl-RS" w:eastAsia="sr-Latn-CS"/>
        </w:rPr>
      </w:pPr>
    </w:p>
    <w:p w:rsidR="00A70C94" w:rsidRDefault="00A70C94" w:rsidP="00E07C24">
      <w:pPr>
        <w:spacing w:before="0"/>
        <w:rPr>
          <w:rFonts w:cs="Arial"/>
          <w:color w:val="00B0F0"/>
          <w:lang w:val="sr-Cyrl-RS" w:eastAsia="sr-Latn-CS"/>
        </w:rPr>
      </w:pPr>
    </w:p>
    <w:p w:rsidR="00A70C94" w:rsidRDefault="00A70C94" w:rsidP="00E07C24">
      <w:pPr>
        <w:spacing w:before="0"/>
        <w:rPr>
          <w:rFonts w:cs="Arial"/>
          <w:color w:val="00B0F0"/>
          <w:lang w:val="sr-Cyrl-RS" w:eastAsia="sr-Latn-CS"/>
        </w:rPr>
      </w:pPr>
    </w:p>
    <w:p w:rsidR="00A70C94" w:rsidRDefault="00A70C94" w:rsidP="00E07C24">
      <w:pPr>
        <w:spacing w:before="0"/>
        <w:rPr>
          <w:rFonts w:cs="Arial"/>
          <w:color w:val="00B0F0"/>
          <w:lang w:val="sr-Cyrl-RS" w:eastAsia="sr-Latn-CS"/>
        </w:rPr>
      </w:pPr>
    </w:p>
    <w:p w:rsidR="00A70C94" w:rsidRDefault="00A70C94" w:rsidP="00E07C24">
      <w:pPr>
        <w:spacing w:before="0"/>
        <w:rPr>
          <w:rFonts w:cs="Arial"/>
          <w:color w:val="00B0F0"/>
          <w:lang w:val="sr-Cyrl-RS" w:eastAsia="sr-Latn-CS"/>
        </w:rPr>
      </w:pPr>
    </w:p>
    <w:p w:rsidR="00A70C94" w:rsidRDefault="00A70C94" w:rsidP="00E07C24">
      <w:pPr>
        <w:spacing w:before="0"/>
        <w:rPr>
          <w:rFonts w:cs="Arial"/>
          <w:color w:val="00B0F0"/>
          <w:lang w:val="sr-Cyrl-RS" w:eastAsia="sr-Latn-CS"/>
        </w:rPr>
      </w:pPr>
    </w:p>
    <w:p w:rsidR="00A70C94" w:rsidRDefault="00A70C94" w:rsidP="00E07C24">
      <w:pPr>
        <w:spacing w:before="0"/>
        <w:rPr>
          <w:rFonts w:cs="Arial"/>
          <w:color w:val="00B0F0"/>
          <w:lang w:val="sr-Cyrl-RS" w:eastAsia="sr-Latn-CS"/>
        </w:rPr>
      </w:pPr>
    </w:p>
    <w:p w:rsidR="00A70C94" w:rsidRDefault="00A70C94" w:rsidP="00E07C24">
      <w:pPr>
        <w:spacing w:before="0"/>
        <w:rPr>
          <w:rFonts w:cs="Arial"/>
          <w:color w:val="00B0F0"/>
          <w:lang w:val="sr-Cyrl-RS" w:eastAsia="sr-Latn-CS"/>
        </w:rPr>
      </w:pPr>
    </w:p>
    <w:p w:rsidR="00A70C94" w:rsidRDefault="00A70C94" w:rsidP="00E07C24">
      <w:pPr>
        <w:spacing w:before="0"/>
        <w:rPr>
          <w:rFonts w:cs="Arial"/>
          <w:color w:val="00B0F0"/>
          <w:lang w:val="sr-Cyrl-RS" w:eastAsia="sr-Latn-CS"/>
        </w:rPr>
      </w:pPr>
    </w:p>
    <w:p w:rsidR="00A70C94" w:rsidRDefault="00A70C94" w:rsidP="00E07C24">
      <w:pPr>
        <w:spacing w:before="0"/>
        <w:rPr>
          <w:rFonts w:cs="Arial"/>
          <w:color w:val="00B0F0"/>
          <w:lang w:val="sr-Cyrl-RS" w:eastAsia="sr-Latn-CS"/>
        </w:rPr>
      </w:pPr>
    </w:p>
    <w:p w:rsidR="00A70C94" w:rsidRDefault="00A70C94" w:rsidP="00E07C24">
      <w:pPr>
        <w:spacing w:before="0"/>
        <w:rPr>
          <w:rFonts w:cs="Arial"/>
          <w:color w:val="00B0F0"/>
          <w:lang w:val="sr-Cyrl-RS" w:eastAsia="sr-Latn-CS"/>
        </w:rPr>
      </w:pPr>
    </w:p>
    <w:p w:rsidR="00A70C94" w:rsidRDefault="00A70C94" w:rsidP="00E07C24">
      <w:pPr>
        <w:spacing w:before="0"/>
        <w:rPr>
          <w:rFonts w:cs="Arial"/>
          <w:color w:val="00B0F0"/>
          <w:lang w:val="sr-Cyrl-RS" w:eastAsia="sr-Latn-CS"/>
        </w:rPr>
      </w:pPr>
    </w:p>
    <w:p w:rsidR="00A70C94" w:rsidRDefault="00A70C94" w:rsidP="00E07C24">
      <w:pPr>
        <w:spacing w:before="0"/>
        <w:rPr>
          <w:rFonts w:cs="Arial"/>
          <w:color w:val="00B0F0"/>
          <w:lang w:val="sr-Cyrl-RS" w:eastAsia="sr-Latn-CS"/>
        </w:rPr>
      </w:pPr>
    </w:p>
    <w:p w:rsidR="00BC3FF4" w:rsidRDefault="00BC3FF4" w:rsidP="00E07C24">
      <w:pPr>
        <w:spacing w:before="0"/>
        <w:rPr>
          <w:rFonts w:cs="Arial"/>
          <w:color w:val="00B0F0"/>
          <w:lang w:val="sr-Cyrl-RS" w:eastAsia="sr-Latn-CS"/>
        </w:rPr>
      </w:pPr>
    </w:p>
    <w:p w:rsidR="00BC3FF4" w:rsidRPr="00E07C24" w:rsidRDefault="00BC3FF4" w:rsidP="00E07C24">
      <w:pPr>
        <w:spacing w:before="0"/>
        <w:rPr>
          <w:rFonts w:cs="Arial"/>
          <w:color w:val="00B0F0"/>
          <w:lang w:val="sr-Cyrl-RS" w:eastAsia="sr-Latn-CS"/>
        </w:rPr>
      </w:pPr>
    </w:p>
    <w:p w:rsidR="00465640" w:rsidRPr="00BC3FF4" w:rsidRDefault="00465640" w:rsidP="00F85BD9">
      <w:pPr>
        <w:pStyle w:val="KDPodnaslov1"/>
        <w:numPr>
          <w:ilvl w:val="0"/>
          <w:numId w:val="24"/>
        </w:numPr>
        <w:spacing w:before="0"/>
        <w:jc w:val="center"/>
        <w:rPr>
          <w:rFonts w:cs="Arial"/>
        </w:rPr>
      </w:pPr>
      <w:r w:rsidRPr="00BC3FF4">
        <w:rPr>
          <w:rFonts w:cs="Arial"/>
        </w:rPr>
        <w:lastRenderedPageBreak/>
        <w:t>ОБРАСЦИ</w:t>
      </w:r>
    </w:p>
    <w:p w:rsidR="00BC3FF4" w:rsidRDefault="00BC3FF4" w:rsidP="00343A18">
      <w:pPr>
        <w:pStyle w:val="KDObrazac"/>
        <w:spacing w:before="0"/>
        <w:rPr>
          <w:lang w:val="sr-Cyrl-RS"/>
        </w:rPr>
      </w:pPr>
      <w:bookmarkStart w:id="249" w:name="_Toc442559924"/>
    </w:p>
    <w:p w:rsidR="00BC3FF4" w:rsidRDefault="00BC3FF4" w:rsidP="00343A18">
      <w:pPr>
        <w:pStyle w:val="KDObrazac"/>
        <w:spacing w:before="0"/>
        <w:rPr>
          <w:lang w:val="sr-Cyrl-RS"/>
        </w:rPr>
      </w:pPr>
    </w:p>
    <w:p w:rsidR="00EA18EA" w:rsidRDefault="00EA18EA" w:rsidP="00343A18">
      <w:pPr>
        <w:pStyle w:val="KDObrazac"/>
        <w:spacing w:before="0"/>
        <w:rPr>
          <w:lang w:val="sr-Cyrl-RS"/>
        </w:rPr>
      </w:pPr>
    </w:p>
    <w:p w:rsidR="00EA18EA" w:rsidRDefault="00EA18EA" w:rsidP="00343A18">
      <w:pPr>
        <w:pStyle w:val="KDObrazac"/>
        <w:spacing w:before="0"/>
        <w:rPr>
          <w:lang w:val="sr-Cyrl-RS"/>
        </w:rPr>
      </w:pPr>
    </w:p>
    <w:p w:rsidR="00343A18" w:rsidRPr="00F10346" w:rsidRDefault="00343A18" w:rsidP="00343A18">
      <w:pPr>
        <w:pStyle w:val="KDObrazac"/>
        <w:spacing w:before="0"/>
        <w:rPr>
          <w:noProof/>
        </w:rPr>
      </w:pPr>
      <w:proofErr w:type="gramStart"/>
      <w:r w:rsidRPr="00F10346">
        <w:t xml:space="preserve">ОБРАЗАЦ </w:t>
      </w:r>
      <w:r w:rsidR="00FF6C65">
        <w:rPr>
          <w:lang w:val="sr-Cyrl-RS"/>
        </w:rPr>
        <w:t>1</w:t>
      </w:r>
      <w:r w:rsidRPr="00F10346">
        <w:rPr>
          <w:noProof/>
        </w:rPr>
        <w:t>.</w:t>
      </w:r>
      <w:bookmarkEnd w:id="249"/>
      <w:proofErr w:type="gramEnd"/>
    </w:p>
    <w:p w:rsidR="00952E72" w:rsidRPr="00CA3F37" w:rsidRDefault="00343A18" w:rsidP="00CA3F37">
      <w:pPr>
        <w:spacing w:before="0"/>
        <w:jc w:val="center"/>
        <w:rPr>
          <w:rStyle w:val="BookTitle"/>
          <w:rFonts w:cs="Arial"/>
          <w:lang w:val="sr-Cyrl-RS"/>
        </w:rPr>
      </w:pPr>
      <w:r w:rsidRPr="00F10346">
        <w:rPr>
          <w:rStyle w:val="BookTitle"/>
          <w:rFonts w:cs="Arial"/>
        </w:rPr>
        <w:t>ОБРАЗАЦ ПОНУДЕ</w:t>
      </w:r>
    </w:p>
    <w:p w:rsidR="00343A18" w:rsidRDefault="00343A18" w:rsidP="00343A18">
      <w:pPr>
        <w:spacing w:before="0"/>
        <w:rPr>
          <w:rFonts w:cs="Arial"/>
          <w:b/>
          <w:lang w:val="sr-Cyrl-CS"/>
        </w:rPr>
      </w:pPr>
      <w:r w:rsidRPr="002E0F39">
        <w:rPr>
          <w:rFonts w:eastAsia="TimesNewRomanPS-BoldMT" w:cs="Arial"/>
          <w:bCs/>
          <w:color w:val="000000"/>
          <w:lang w:val="ru-RU"/>
        </w:rPr>
        <w:t xml:space="preserve">Понуда бр._________ од _______________ за  </w:t>
      </w:r>
      <w:r w:rsidR="0008263C" w:rsidRPr="002E0F39">
        <w:rPr>
          <w:rFonts w:eastAsia="TimesNewRomanPS-BoldMT" w:cs="Arial"/>
          <w:bCs/>
          <w:color w:val="000000"/>
          <w:lang w:val="ru-RU"/>
        </w:rPr>
        <w:t xml:space="preserve">отворени </w:t>
      </w:r>
      <w:r w:rsidRPr="002E0F39">
        <w:rPr>
          <w:rFonts w:eastAsia="TimesNewRomanPS-BoldMT" w:cs="Arial"/>
          <w:bCs/>
          <w:color w:val="000000"/>
          <w:lang w:val="ru-RU"/>
        </w:rPr>
        <w:t xml:space="preserve">поступак јавне набавке </w:t>
      </w:r>
      <w:r w:rsidRPr="002E0F39">
        <w:rPr>
          <w:rFonts w:eastAsia="TimesNewRomanPS-BoldMT" w:cs="Arial"/>
          <w:bCs/>
          <w:color w:val="000000" w:themeColor="text1"/>
          <w:lang w:val="ru-RU"/>
        </w:rPr>
        <w:t>добра</w:t>
      </w:r>
      <w:r w:rsidR="009B1873">
        <w:rPr>
          <w:rFonts w:eastAsia="TimesNewRomanPS-BoldMT" w:cs="Arial"/>
          <w:bCs/>
          <w:color w:val="000000" w:themeColor="text1"/>
          <w:lang w:val="ru-RU"/>
        </w:rPr>
        <w:t xml:space="preserve"> -</w:t>
      </w:r>
      <w:r w:rsidRPr="002E0F39">
        <w:rPr>
          <w:rFonts w:eastAsia="TimesNewRomanPS-BoldMT" w:cs="Arial"/>
          <w:bCs/>
          <w:color w:val="000000" w:themeColor="text1"/>
          <w:lang w:val="ru-RU"/>
        </w:rPr>
        <w:t xml:space="preserve"> </w:t>
      </w:r>
      <w:r w:rsidR="00BA2E5A">
        <w:rPr>
          <w:rFonts w:eastAsia="TimesNewRomanPS-BoldMT" w:cs="Arial"/>
          <w:bCs/>
          <w:color w:val="000000" w:themeColor="text1"/>
          <w:lang w:val="sr-Cyrl-RS"/>
        </w:rPr>
        <w:t>Дeлoви зa вaгoнe</w:t>
      </w:r>
      <w:r w:rsidR="00DD773E" w:rsidRPr="002E0F39">
        <w:rPr>
          <w:rFonts w:eastAsia="TimesNewRomanPS-BoldMT" w:cs="Arial"/>
          <w:bCs/>
          <w:color w:val="000000" w:themeColor="text1"/>
          <w:lang w:val="ru-RU"/>
        </w:rPr>
        <w:t xml:space="preserve"> </w:t>
      </w:r>
      <w:r w:rsidRPr="002E0F39">
        <w:rPr>
          <w:rFonts w:eastAsia="TimesNewRomanPS-BoldMT" w:cs="Arial"/>
          <w:bCs/>
          <w:color w:val="000000" w:themeColor="text1"/>
          <w:lang w:val="ru-RU"/>
        </w:rPr>
        <w:t xml:space="preserve">ЈН бр. </w:t>
      </w:r>
      <w:r w:rsidR="00BA2E5A">
        <w:rPr>
          <w:rFonts w:cs="Arial"/>
          <w:b/>
          <w:lang w:val="sr-Cyrl-CS"/>
        </w:rPr>
        <w:t>3000/0607/2018(229/2018)</w:t>
      </w:r>
    </w:p>
    <w:p w:rsidR="00BC3FF4" w:rsidRDefault="00BC3FF4" w:rsidP="00343A18">
      <w:pPr>
        <w:spacing w:before="0"/>
        <w:rPr>
          <w:rFonts w:cs="Arial"/>
          <w:lang w:val="sr-Cyrl-CS"/>
        </w:rPr>
      </w:pPr>
    </w:p>
    <w:p w:rsidR="00343A18" w:rsidRPr="00B422EB" w:rsidRDefault="00343A18" w:rsidP="00343A18">
      <w:pPr>
        <w:spacing w:before="0"/>
        <w:rPr>
          <w:rFonts w:cs="Arial"/>
          <w:b/>
          <w:bCs/>
          <w:iCs/>
          <w:lang w:val="ru-RU"/>
        </w:rPr>
      </w:pPr>
      <w:r w:rsidRPr="00B422EB">
        <w:rPr>
          <w:rFonts w:cs="Arial"/>
          <w:b/>
          <w:bCs/>
          <w:iCs/>
          <w:lang w:val="ru-RU"/>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A14E80"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5726D2" w:rsidRDefault="00343A18" w:rsidP="00BC01DC">
            <w:pPr>
              <w:spacing w:before="0"/>
              <w:rPr>
                <w:rFonts w:cs="Arial"/>
                <w:iCs/>
                <w:lang w:val="ru-RU"/>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A14E80"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A14E80"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A14E80"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5726D2" w:rsidRDefault="00343A18" w:rsidP="00343A18">
      <w:pPr>
        <w:spacing w:before="0"/>
        <w:rPr>
          <w:rFonts w:cs="Arial"/>
          <w:lang w:val="ru-RU"/>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CA3F37" w:rsidRPr="00DA468D" w:rsidTr="00CA3F37">
        <w:tc>
          <w:tcPr>
            <w:tcW w:w="9282" w:type="dxa"/>
            <w:tcBorders>
              <w:top w:val="single" w:sz="4" w:space="0" w:color="000000"/>
              <w:left w:val="single" w:sz="4" w:space="0" w:color="000000"/>
              <w:bottom w:val="single" w:sz="4" w:space="0" w:color="000000"/>
              <w:right w:val="single" w:sz="4" w:space="0" w:color="000000"/>
            </w:tcBorders>
          </w:tcPr>
          <w:p w:rsidR="00CA3F37" w:rsidRPr="00FD49E1" w:rsidRDefault="00CA3F37" w:rsidP="00BC3FF4">
            <w:pPr>
              <w:spacing w:before="0"/>
              <w:jc w:val="center"/>
              <w:rPr>
                <w:rFonts w:eastAsia="TimesNewRomanPSMT" w:cs="Arial"/>
                <w:bCs/>
                <w:lang w:val="sr-Cyrl-RS"/>
              </w:rPr>
            </w:pPr>
            <w:r w:rsidRPr="00CE3726">
              <w:rPr>
                <w:rFonts w:eastAsia="TimesNewRomanPSMT" w:cs="Arial"/>
                <w:bCs/>
                <w:lang w:val="ru-RU"/>
              </w:rPr>
              <w:t>А) САМОСТАЛНО</w:t>
            </w:r>
          </w:p>
        </w:tc>
      </w:tr>
      <w:tr w:rsidR="00CA3F37" w:rsidRPr="00DA468D" w:rsidTr="00CA3F37">
        <w:tc>
          <w:tcPr>
            <w:tcW w:w="9282" w:type="dxa"/>
            <w:tcBorders>
              <w:top w:val="single" w:sz="4" w:space="0" w:color="000000"/>
              <w:left w:val="single" w:sz="4" w:space="0" w:color="000000"/>
              <w:bottom w:val="single" w:sz="4" w:space="0" w:color="000000"/>
              <w:right w:val="single" w:sz="4" w:space="0" w:color="000000"/>
            </w:tcBorders>
          </w:tcPr>
          <w:p w:rsidR="00CA3F37" w:rsidRPr="00FD49E1" w:rsidRDefault="00CA3F37" w:rsidP="00BC3FF4">
            <w:pPr>
              <w:spacing w:before="0"/>
              <w:jc w:val="center"/>
              <w:rPr>
                <w:rFonts w:eastAsia="TimesNewRomanPSMT" w:cs="Arial"/>
                <w:bCs/>
                <w:lang w:val="sr-Cyrl-RS"/>
              </w:rPr>
            </w:pPr>
            <w:r w:rsidRPr="00CE3726">
              <w:rPr>
                <w:rFonts w:eastAsia="TimesNewRomanPSMT" w:cs="Arial"/>
                <w:bCs/>
                <w:lang w:val="ru-RU"/>
              </w:rPr>
              <w:t>Б) СА ПОДИЗВОЂАЧЕМ</w:t>
            </w:r>
          </w:p>
        </w:tc>
      </w:tr>
      <w:tr w:rsidR="00CA3F37" w:rsidRPr="00B57DBE" w:rsidTr="00CA3F37">
        <w:tc>
          <w:tcPr>
            <w:tcW w:w="9282" w:type="dxa"/>
            <w:tcBorders>
              <w:top w:val="single" w:sz="4" w:space="0" w:color="000000"/>
              <w:left w:val="single" w:sz="4" w:space="0" w:color="000000"/>
              <w:bottom w:val="single" w:sz="4" w:space="0" w:color="000000"/>
              <w:right w:val="single" w:sz="4" w:space="0" w:color="000000"/>
            </w:tcBorders>
          </w:tcPr>
          <w:p w:rsidR="00CA3F37" w:rsidRPr="00FD49E1" w:rsidRDefault="00CA3F37" w:rsidP="00BC3FF4">
            <w:pPr>
              <w:spacing w:before="0"/>
              <w:jc w:val="center"/>
              <w:rPr>
                <w:rFonts w:eastAsia="TimesNewRomanPSMT" w:cs="Arial"/>
                <w:bCs/>
                <w:lang w:val="ru-RU"/>
              </w:rPr>
            </w:pPr>
            <w:r w:rsidRPr="00CE3726">
              <w:rPr>
                <w:rFonts w:eastAsia="TimesNewRomanPSMT" w:cs="Arial"/>
                <w:bCs/>
                <w:lang w:val="ru-RU"/>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343A18" w:rsidRDefault="00343A18" w:rsidP="00343A18">
      <w:pPr>
        <w:spacing w:before="0"/>
        <w:rPr>
          <w:rFonts w:eastAsia="TimesNewRomanPSMT" w:cs="Arial"/>
          <w:bCs/>
          <w:lang w:val="ru-RU"/>
        </w:rPr>
      </w:pPr>
    </w:p>
    <w:p w:rsidR="002A3449" w:rsidRDefault="002A3449" w:rsidP="00343A18">
      <w:pPr>
        <w:spacing w:before="0"/>
        <w:rPr>
          <w:rFonts w:eastAsia="TimesNewRomanPSMT" w:cs="Arial"/>
          <w:bCs/>
          <w:lang w:val="sr-Cyrl-RS"/>
        </w:rPr>
      </w:pPr>
    </w:p>
    <w:p w:rsidR="00A70C94" w:rsidRDefault="00A70C94" w:rsidP="00343A18">
      <w:pPr>
        <w:spacing w:before="0"/>
        <w:rPr>
          <w:rFonts w:eastAsia="TimesNewRomanPSMT" w:cs="Arial"/>
          <w:bCs/>
          <w:lang w:val="sr-Cyrl-RS"/>
        </w:rPr>
      </w:pPr>
    </w:p>
    <w:p w:rsidR="00FD49E1" w:rsidRPr="002A3449" w:rsidRDefault="00FD49E1" w:rsidP="00343A18">
      <w:pPr>
        <w:spacing w:before="0"/>
        <w:rPr>
          <w:rFonts w:eastAsia="TimesNewRomanPSMT" w:cs="Arial"/>
          <w:bCs/>
          <w:lang w:val="sr-Cyrl-R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A14E80"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A14E80"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A14E80"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A14E80"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5726D2" w:rsidRDefault="00343A18" w:rsidP="00343A18">
      <w:pPr>
        <w:spacing w:before="0"/>
        <w:rPr>
          <w:rFonts w:eastAsia="TimesNewRomanPSMT" w:cs="Arial"/>
          <w:b/>
          <w:bCs/>
          <w:lang w:val="ru-RU"/>
        </w:rPr>
      </w:pPr>
    </w:p>
    <w:p w:rsidR="0060281E" w:rsidRPr="005726D2" w:rsidRDefault="0060281E"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60281E" w:rsidRPr="005726D2" w:rsidRDefault="0060281E"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EF62E0" w:rsidRDefault="00EF62E0" w:rsidP="00BA2C2D">
      <w:pPr>
        <w:spacing w:before="0"/>
        <w:rPr>
          <w:rFonts w:eastAsia="TimesNewRomanPSMT" w:cs="Arial"/>
          <w:b/>
          <w:bCs/>
          <w:lang w:val="sr-Cyrl-CS"/>
        </w:rPr>
      </w:pPr>
    </w:p>
    <w:p w:rsidR="00EF62E0" w:rsidRPr="00F10346" w:rsidRDefault="000E75A0" w:rsidP="00135D0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839"/>
      </w:tblGrid>
      <w:tr w:rsidR="000E75A0" w:rsidRPr="00A14E80"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Pr="0009377A">
              <w:rPr>
                <w:rFonts w:eastAsia="Arial Unicode MS" w:cs="Arial"/>
                <w:b/>
                <w:bCs/>
                <w:iCs/>
                <w:color w:val="00B0F0"/>
                <w:kern w:val="1"/>
                <w:lang w:val="sr-Cyrl-CS" w:eastAsia="ar-SA"/>
              </w:rPr>
              <w:t>дин</w:t>
            </w:r>
            <w:r w:rsidR="00531A5F">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935D50" w:rsidTr="00AF3AF8">
        <w:trPr>
          <w:trHeight w:val="440"/>
        </w:trPr>
        <w:tc>
          <w:tcPr>
            <w:tcW w:w="5920" w:type="dxa"/>
            <w:vAlign w:val="center"/>
          </w:tcPr>
          <w:p w:rsidR="000E75A0" w:rsidRPr="00F10346" w:rsidRDefault="00BA2E5A" w:rsidP="00C52C87">
            <w:pPr>
              <w:spacing w:before="0"/>
              <w:rPr>
                <w:rFonts w:cs="Arial"/>
                <w:b/>
                <w:lang w:val="sr-Cyrl-CS"/>
              </w:rPr>
            </w:pPr>
            <w:r>
              <w:rPr>
                <w:rFonts w:cs="Arial"/>
                <w:b/>
                <w:bCs/>
                <w:lang w:val="sr-Cyrl-RS"/>
              </w:rPr>
              <w:t>Дeлoви зa вaгoнe</w:t>
            </w:r>
            <w:r w:rsidR="00135D00" w:rsidRPr="00135D00">
              <w:rPr>
                <w:rFonts w:cs="Arial"/>
                <w:b/>
                <w:bCs/>
                <w:lang w:val="ru-RU"/>
              </w:rPr>
              <w:t xml:space="preserve"> </w:t>
            </w:r>
            <w:r w:rsidR="0074706C" w:rsidRPr="005726D2">
              <w:rPr>
                <w:rFonts w:cs="Arial"/>
                <w:lang w:val="ru-RU"/>
              </w:rPr>
              <w:t xml:space="preserve">бр. </w:t>
            </w:r>
            <w:r>
              <w:rPr>
                <w:rFonts w:cs="Arial"/>
                <w:b/>
                <w:lang w:val="sr-Cyrl-CS"/>
              </w:rPr>
              <w:t>3000/0607/2018(229/2018)</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6"/>
        <w:gridCol w:w="3959"/>
      </w:tblGrid>
      <w:tr w:rsidR="000E75A0" w:rsidRPr="00F10346" w:rsidTr="00922EDB">
        <w:trPr>
          <w:trHeight w:val="647"/>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A14E80" w:rsidTr="00AF3AF8">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РОК И НАЧИН ПЛАЋАЊА:</w:t>
            </w:r>
          </w:p>
          <w:p w:rsidR="000E75A0" w:rsidRPr="000757FE" w:rsidRDefault="000E75A0" w:rsidP="000757FE">
            <w:pPr>
              <w:spacing w:before="0"/>
              <w:jc w:val="center"/>
              <w:rPr>
                <w:rFonts w:cs="Arial"/>
                <w:bCs/>
                <w:iCs/>
                <w:lang w:val="sr-Cyrl-CS"/>
              </w:rPr>
            </w:pPr>
            <w:r w:rsidRPr="00510E58">
              <w:rPr>
                <w:rFonts w:cs="Arial"/>
                <w:bCs/>
                <w:iCs/>
                <w:lang w:val="sr-Cyrl-CS"/>
              </w:rPr>
              <w:t xml:space="preserve">сукцесивно, </w:t>
            </w:r>
            <w:r w:rsidR="00922EDB" w:rsidRPr="00510E58">
              <w:rPr>
                <w:rFonts w:cs="Arial"/>
                <w:bCs/>
                <w:iCs/>
                <w:lang w:val="sr-Cyrl-CS"/>
              </w:rPr>
              <w:t>у законском року до</w:t>
            </w:r>
            <w:r w:rsidRPr="00510E58">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r w:rsidR="000757FE">
              <w:rPr>
                <w:rFonts w:cs="Arial"/>
                <w:bCs/>
                <w:iCs/>
                <w:lang w:val="sr-Cyrl-CS"/>
              </w:rPr>
              <w:t xml:space="preserve"> или отпремнице</w:t>
            </w:r>
          </w:p>
        </w:tc>
        <w:tc>
          <w:tcPr>
            <w:tcW w:w="4394" w:type="dxa"/>
            <w:vAlign w:val="center"/>
          </w:tcPr>
          <w:p w:rsidR="000E75A0" w:rsidRPr="00510E58" w:rsidRDefault="000E75A0" w:rsidP="00AF3AF8">
            <w:pPr>
              <w:spacing w:before="0"/>
              <w:jc w:val="center"/>
              <w:rPr>
                <w:rFonts w:cs="Arial"/>
                <w:b/>
                <w:bCs/>
                <w:iCs/>
                <w:lang w:val="sr-Cyrl-CS"/>
              </w:rPr>
            </w:pPr>
          </w:p>
          <w:p w:rsidR="000757FE" w:rsidRPr="00510E58" w:rsidRDefault="000757FE" w:rsidP="000757FE">
            <w:pPr>
              <w:spacing w:before="0"/>
              <w:jc w:val="center"/>
              <w:rPr>
                <w:rFonts w:cs="Arial"/>
                <w:bCs/>
                <w:iCs/>
                <w:lang w:val="sr-Cyrl-CS"/>
              </w:rPr>
            </w:pPr>
            <w:r w:rsidRPr="00510E58">
              <w:rPr>
                <w:rFonts w:cs="Arial"/>
                <w:bCs/>
                <w:iCs/>
                <w:lang w:val="sr-Cyrl-CS"/>
              </w:rPr>
              <w:t xml:space="preserve">Сагласан </w:t>
            </w:r>
            <w:r w:rsidRPr="005726D2">
              <w:rPr>
                <w:rFonts w:cs="Arial"/>
                <w:bCs/>
                <w:iCs/>
                <w:lang w:val="ru-RU"/>
              </w:rPr>
              <w:t>с</w:t>
            </w:r>
            <w:r w:rsidRPr="00510E58">
              <w:rPr>
                <w:rFonts w:cs="Arial"/>
                <w:bCs/>
                <w:iCs/>
                <w:lang w:val="sr-Cyrl-CS"/>
              </w:rPr>
              <w:t>а захтевом наручиоца</w:t>
            </w:r>
          </w:p>
          <w:p w:rsidR="000E75A0" w:rsidRPr="00510E58" w:rsidRDefault="000757FE" w:rsidP="000757FE">
            <w:pPr>
              <w:spacing w:before="0"/>
              <w:jc w:val="center"/>
              <w:rPr>
                <w:rFonts w:cs="Arial"/>
                <w:bCs/>
                <w:iCs/>
                <w:lang w:val="sr-Cyrl-CS"/>
              </w:rPr>
            </w:pPr>
            <w:r w:rsidRPr="00510E58">
              <w:rPr>
                <w:rFonts w:cs="Arial"/>
                <w:bCs/>
                <w:iCs/>
                <w:lang w:val="sr-Cyrl-CS"/>
              </w:rPr>
              <w:t>ДА/НЕ (заокружити)</w:t>
            </w:r>
          </w:p>
        </w:tc>
      </w:tr>
      <w:tr w:rsidR="000E75A0" w:rsidRPr="00A14E80" w:rsidTr="00AF3AF8">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РОК ИСПОРУКЕ:</w:t>
            </w:r>
          </w:p>
          <w:p w:rsidR="000E75A0" w:rsidRPr="000159D6" w:rsidRDefault="0073737C" w:rsidP="00EA18EA">
            <w:pPr>
              <w:spacing w:before="0"/>
              <w:jc w:val="center"/>
              <w:rPr>
                <w:rFonts w:cs="Arial"/>
                <w:spacing w:val="4"/>
                <w:lang w:val="ru-RU"/>
              </w:rPr>
            </w:pPr>
            <w:r>
              <w:rPr>
                <w:rFonts w:cs="Arial"/>
                <w:bCs/>
                <w:spacing w:val="4"/>
                <w:lang w:val="ru-RU"/>
              </w:rPr>
              <w:t xml:space="preserve">Највише </w:t>
            </w:r>
            <w:r w:rsidR="00172F75" w:rsidRPr="00172F75">
              <w:rPr>
                <w:rFonts w:cs="Arial"/>
                <w:bCs/>
                <w:spacing w:val="4"/>
                <w:lang w:val="ru-RU"/>
              </w:rPr>
              <w:t xml:space="preserve"> </w:t>
            </w:r>
            <w:r w:rsidR="00EA18EA">
              <w:rPr>
                <w:rFonts w:cs="Arial"/>
                <w:bCs/>
                <w:spacing w:val="4"/>
                <w:lang w:val="ru-RU"/>
              </w:rPr>
              <w:t>6</w:t>
            </w:r>
            <w:r w:rsidR="00A85550">
              <w:rPr>
                <w:rFonts w:cs="Arial"/>
                <w:bCs/>
                <w:spacing w:val="4"/>
                <w:lang w:val="ru-RU"/>
              </w:rPr>
              <w:t>0</w:t>
            </w:r>
            <w:r>
              <w:rPr>
                <w:rFonts w:cs="Arial"/>
                <w:bCs/>
                <w:spacing w:val="4"/>
                <w:lang w:val="ru-RU"/>
              </w:rPr>
              <w:t xml:space="preserve"> дана</w:t>
            </w:r>
            <w:r w:rsidR="00172F75" w:rsidRPr="00172F75">
              <w:rPr>
                <w:rFonts w:cs="Arial"/>
                <w:bCs/>
                <w:spacing w:val="4"/>
                <w:lang w:val="ru-RU"/>
              </w:rPr>
              <w:t xml:space="preserve"> од дана ступања уговора на снагу</w:t>
            </w:r>
          </w:p>
        </w:tc>
        <w:tc>
          <w:tcPr>
            <w:tcW w:w="4394" w:type="dxa"/>
            <w:vAlign w:val="center"/>
          </w:tcPr>
          <w:p w:rsidR="000E75A0" w:rsidRPr="00510E58" w:rsidRDefault="000E75A0" w:rsidP="00AF3AF8">
            <w:pPr>
              <w:spacing w:before="0"/>
              <w:jc w:val="center"/>
              <w:rPr>
                <w:rFonts w:cs="Arial"/>
                <w:b/>
                <w:bCs/>
                <w:iCs/>
                <w:lang w:val="sr-Cyrl-CS"/>
              </w:rPr>
            </w:pPr>
          </w:p>
          <w:p w:rsidR="000E75A0" w:rsidRPr="005726D2" w:rsidRDefault="0073737C" w:rsidP="00172F75">
            <w:pPr>
              <w:spacing w:before="0"/>
              <w:jc w:val="center"/>
              <w:rPr>
                <w:rFonts w:cs="Arial"/>
                <w:bCs/>
                <w:iCs/>
                <w:lang w:val="ru-RU"/>
              </w:rPr>
            </w:pPr>
            <w:r>
              <w:rPr>
                <w:rFonts w:eastAsia="Calibri" w:cs="Arial"/>
                <w:bCs/>
                <w:iCs/>
                <w:lang w:val="ru-RU"/>
              </w:rPr>
              <w:t>_____</w:t>
            </w:r>
            <w:r w:rsidRPr="0073737C">
              <w:rPr>
                <w:rFonts w:eastAsia="Calibri" w:cs="Arial"/>
                <w:bCs/>
                <w:iCs/>
                <w:lang w:val="ru-RU"/>
              </w:rPr>
              <w:t xml:space="preserve"> дана од дана ступања уговора на снагу</w:t>
            </w:r>
          </w:p>
        </w:tc>
      </w:tr>
      <w:tr w:rsidR="000E75A0" w:rsidRPr="00A14E80" w:rsidTr="00AF3AF8">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ГАРАНТНИ РОК:</w:t>
            </w:r>
          </w:p>
          <w:p w:rsidR="000E75A0" w:rsidRPr="00510E58" w:rsidRDefault="00755270" w:rsidP="00EA18EA">
            <w:pPr>
              <w:spacing w:before="0"/>
              <w:jc w:val="center"/>
              <w:rPr>
                <w:rFonts w:cs="Arial"/>
                <w:b/>
                <w:bCs/>
                <w:iCs/>
                <w:lang w:val="sr-Cyrl-CS"/>
              </w:rPr>
            </w:pPr>
            <w:r>
              <w:rPr>
                <w:rFonts w:cs="Arial"/>
                <w:bCs/>
                <w:iCs/>
                <w:lang w:val="sr-Cyrl-CS"/>
              </w:rPr>
              <w:t xml:space="preserve">не може бити краћи од </w:t>
            </w:r>
            <w:r w:rsidR="00EA18EA">
              <w:rPr>
                <w:rFonts w:cs="Arial"/>
                <w:bCs/>
                <w:iCs/>
                <w:lang w:val="sr-Cyrl-CS"/>
              </w:rPr>
              <w:t>24</w:t>
            </w:r>
            <w:r w:rsidR="000E75A0" w:rsidRPr="00510E58">
              <w:rPr>
                <w:rFonts w:cs="Arial"/>
                <w:bCs/>
                <w:iCs/>
                <w:lang w:val="sr-Cyrl-CS"/>
              </w:rPr>
              <w:t xml:space="preserve"> месец</w:t>
            </w:r>
            <w:r w:rsidR="00EA18EA">
              <w:rPr>
                <w:rFonts w:cs="Arial"/>
                <w:bCs/>
                <w:iCs/>
                <w:lang w:val="sr-Cyrl-CS"/>
              </w:rPr>
              <w:t>а</w:t>
            </w:r>
            <w:r w:rsidR="000E75A0" w:rsidRPr="00510E58">
              <w:rPr>
                <w:rFonts w:cs="Arial"/>
                <w:bCs/>
                <w:iCs/>
                <w:lang w:val="sr-Cyrl-CS"/>
              </w:rPr>
              <w:t xml:space="preserve"> од </w:t>
            </w:r>
            <w:r w:rsidR="00147C5A">
              <w:rPr>
                <w:rFonts w:cs="Arial"/>
                <w:bCs/>
                <w:iCs/>
                <w:lang w:val="sr-Cyrl-CS"/>
              </w:rPr>
              <w:t xml:space="preserve">дана када је </w:t>
            </w:r>
            <w:r w:rsidR="00147C5A" w:rsidRPr="00147C5A">
              <w:rPr>
                <w:rFonts w:cs="Arial"/>
                <w:bCs/>
                <w:iCs/>
                <w:lang w:val="ru-RU"/>
              </w:rPr>
              <w:t>извршен квалитативни пријем добара</w:t>
            </w:r>
          </w:p>
        </w:tc>
        <w:tc>
          <w:tcPr>
            <w:tcW w:w="4394" w:type="dxa"/>
            <w:vAlign w:val="center"/>
          </w:tcPr>
          <w:p w:rsidR="000E75A0" w:rsidRPr="00510E58" w:rsidRDefault="000E75A0" w:rsidP="00190F8E">
            <w:pPr>
              <w:spacing w:before="0"/>
              <w:jc w:val="center"/>
              <w:rPr>
                <w:rFonts w:cs="Arial"/>
                <w:b/>
                <w:bCs/>
                <w:iCs/>
                <w:lang w:val="sr-Cyrl-CS"/>
              </w:rPr>
            </w:pPr>
            <w:r w:rsidRPr="00510E58">
              <w:rPr>
                <w:rFonts w:cs="Arial"/>
                <w:bCs/>
                <w:iCs/>
                <w:lang w:val="sr-Cyrl-CS"/>
              </w:rPr>
              <w:t xml:space="preserve">____ </w:t>
            </w:r>
            <w:r w:rsidR="00147C5A" w:rsidRPr="00147C5A">
              <w:rPr>
                <w:rFonts w:cs="Arial"/>
                <w:bCs/>
                <w:iCs/>
                <w:lang w:val="sr-Cyrl-CS"/>
              </w:rPr>
              <w:t xml:space="preserve">месеца од дана када је </w:t>
            </w:r>
            <w:r w:rsidR="00147C5A" w:rsidRPr="00147C5A">
              <w:rPr>
                <w:rFonts w:cs="Arial"/>
                <w:bCs/>
                <w:iCs/>
                <w:lang w:val="ru-RU"/>
              </w:rPr>
              <w:t>извршен квалитативни пријем добара</w:t>
            </w:r>
          </w:p>
        </w:tc>
      </w:tr>
      <w:tr w:rsidR="000E75A0" w:rsidRPr="00A14E80" w:rsidTr="00146134">
        <w:trPr>
          <w:trHeight w:val="274"/>
        </w:trPr>
        <w:tc>
          <w:tcPr>
            <w:tcW w:w="5920" w:type="dxa"/>
            <w:vAlign w:val="center"/>
          </w:tcPr>
          <w:p w:rsidR="006D108D" w:rsidRPr="00510E58" w:rsidRDefault="000E75A0" w:rsidP="006D108D">
            <w:pPr>
              <w:spacing w:before="0"/>
              <w:jc w:val="center"/>
              <w:rPr>
                <w:rFonts w:cs="Arial"/>
                <w:b/>
                <w:bCs/>
                <w:iCs/>
                <w:lang w:val="sr-Cyrl-CS"/>
              </w:rPr>
            </w:pPr>
            <w:r w:rsidRPr="00510E58">
              <w:rPr>
                <w:rFonts w:cs="Arial"/>
                <w:b/>
                <w:bCs/>
                <w:iCs/>
                <w:lang w:val="sr-Cyrl-CS"/>
              </w:rPr>
              <w:t>МЕСТО ИСПОРУКЕ:</w:t>
            </w:r>
          </w:p>
          <w:p w:rsidR="00376293" w:rsidRDefault="00376293" w:rsidP="00376293">
            <w:pPr>
              <w:autoSpaceDE w:val="0"/>
              <w:autoSpaceDN w:val="0"/>
              <w:adjustRightInd w:val="0"/>
              <w:spacing w:before="0"/>
              <w:contextualSpacing/>
              <w:rPr>
                <w:rFonts w:eastAsia="TimesNewRomanPSMT" w:cs="Arial"/>
                <w:bCs/>
                <w:lang w:val="sr-Cyrl-RS"/>
              </w:rPr>
            </w:pPr>
            <w:r w:rsidRPr="00D742E1">
              <w:rPr>
                <w:rFonts w:eastAsia="TimesNewRomanPSMT" w:cs="Arial"/>
                <w:bCs/>
                <w:lang w:val="sr-Cyrl-RS"/>
              </w:rPr>
              <w:t xml:space="preserve">Огранак ТЕНТ, Богољуба Урошевића Црног бр.44., 11500 Обреновац. </w:t>
            </w:r>
          </w:p>
          <w:p w:rsidR="000E75A0" w:rsidRPr="00376293" w:rsidRDefault="00376293" w:rsidP="00376293">
            <w:pPr>
              <w:autoSpaceDE w:val="0"/>
              <w:autoSpaceDN w:val="0"/>
              <w:adjustRightInd w:val="0"/>
              <w:spacing w:before="0"/>
              <w:contextualSpacing/>
              <w:rPr>
                <w:rFonts w:eastAsia="TimesNewRomanPSMT" w:cs="Arial"/>
                <w:bCs/>
                <w:lang w:val="sr-Cyrl-RS"/>
              </w:rPr>
            </w:pPr>
            <w:r w:rsidRPr="00D742E1">
              <w:rPr>
                <w:rFonts w:eastAsia="TimesNewRomanPSMT" w:cs="Arial"/>
                <w:bCs/>
                <w:lang w:val="sr-Cyrl-RS"/>
              </w:rPr>
              <w:t>Паритет испоруке је  FCA (магацин Наручиоца) са урачунатим зависним трошковима.</w:t>
            </w:r>
          </w:p>
        </w:tc>
        <w:tc>
          <w:tcPr>
            <w:tcW w:w="4394" w:type="dxa"/>
            <w:vAlign w:val="center"/>
          </w:tcPr>
          <w:p w:rsidR="000E75A0" w:rsidRPr="00510E58" w:rsidRDefault="000E75A0" w:rsidP="00AF3AF8">
            <w:pPr>
              <w:spacing w:before="0"/>
              <w:jc w:val="center"/>
              <w:rPr>
                <w:rFonts w:cs="Arial"/>
                <w:bCs/>
                <w:iCs/>
                <w:lang w:val="sr-Cyrl-CS"/>
              </w:rPr>
            </w:pPr>
            <w:r w:rsidRPr="00510E58">
              <w:rPr>
                <w:rFonts w:cs="Arial"/>
                <w:bCs/>
                <w:iCs/>
                <w:lang w:val="sr-Cyrl-CS"/>
              </w:rPr>
              <w:t xml:space="preserve">Сагласан </w:t>
            </w:r>
            <w:r w:rsidR="00404B26" w:rsidRPr="005726D2">
              <w:rPr>
                <w:rFonts w:cs="Arial"/>
                <w:bCs/>
                <w:iCs/>
                <w:lang w:val="ru-RU"/>
              </w:rPr>
              <w:t>с</w:t>
            </w:r>
            <w:r w:rsidRPr="00510E58">
              <w:rPr>
                <w:rFonts w:cs="Arial"/>
                <w:bCs/>
                <w:iCs/>
                <w:lang w:val="sr-Cyrl-CS"/>
              </w:rPr>
              <w:t>а захтевом наручиоца</w:t>
            </w:r>
          </w:p>
          <w:p w:rsidR="000E75A0" w:rsidRPr="00510E58" w:rsidRDefault="000E75A0" w:rsidP="00AF3AF8">
            <w:pPr>
              <w:spacing w:before="0"/>
              <w:jc w:val="center"/>
              <w:rPr>
                <w:rFonts w:cs="Arial"/>
                <w:b/>
                <w:bCs/>
                <w:iCs/>
                <w:lang w:val="sr-Cyrl-CS"/>
              </w:rPr>
            </w:pPr>
            <w:r w:rsidRPr="00510E58">
              <w:rPr>
                <w:rFonts w:cs="Arial"/>
                <w:bCs/>
                <w:iCs/>
                <w:lang w:val="sr-Cyrl-CS"/>
              </w:rPr>
              <w:t>ДА/НЕ (заокружити)</w:t>
            </w:r>
          </w:p>
        </w:tc>
      </w:tr>
      <w:tr w:rsidR="000E75A0" w:rsidRPr="00A14E80" w:rsidTr="00AF3AF8">
        <w:trPr>
          <w:trHeight w:val="800"/>
        </w:trPr>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РОК ВАЖЕЊА ПОНУДЕ:</w:t>
            </w:r>
          </w:p>
          <w:p w:rsidR="000E75A0" w:rsidRPr="00510E58" w:rsidRDefault="000E75A0" w:rsidP="00214703">
            <w:pPr>
              <w:spacing w:before="0"/>
              <w:jc w:val="center"/>
              <w:rPr>
                <w:rFonts w:cs="Arial"/>
                <w:b/>
                <w:bCs/>
                <w:iCs/>
                <w:lang w:val="sr-Cyrl-CS"/>
              </w:rPr>
            </w:pPr>
            <w:r w:rsidRPr="00510E58">
              <w:rPr>
                <w:rFonts w:cs="Arial"/>
                <w:bCs/>
                <w:iCs/>
                <w:lang w:val="sr-Cyrl-CS"/>
              </w:rPr>
              <w:t>не може бити краћ</w:t>
            </w:r>
            <w:r w:rsidRPr="005726D2">
              <w:rPr>
                <w:rFonts w:cs="Arial"/>
                <w:bCs/>
                <w:iCs/>
                <w:lang w:val="ru-RU"/>
              </w:rPr>
              <w:t>и</w:t>
            </w:r>
            <w:r w:rsidRPr="00510E58">
              <w:rPr>
                <w:rFonts w:cs="Arial"/>
                <w:bCs/>
                <w:iCs/>
                <w:lang w:val="sr-Cyrl-CS"/>
              </w:rPr>
              <w:t xml:space="preserve"> од </w:t>
            </w:r>
            <w:r w:rsidR="00214703">
              <w:rPr>
                <w:rFonts w:cs="Arial"/>
                <w:bCs/>
                <w:iCs/>
                <w:lang w:val="sr-Cyrl-CS"/>
              </w:rPr>
              <w:t>60</w:t>
            </w:r>
            <w:r w:rsidRPr="00510E58">
              <w:rPr>
                <w:rFonts w:cs="Arial"/>
                <w:bCs/>
                <w:iCs/>
                <w:lang w:val="sr-Cyrl-CS"/>
              </w:rPr>
              <w:t xml:space="preserve"> дана од дана отварања понуда</w:t>
            </w:r>
          </w:p>
        </w:tc>
        <w:tc>
          <w:tcPr>
            <w:tcW w:w="4394" w:type="dxa"/>
            <w:vAlign w:val="center"/>
          </w:tcPr>
          <w:p w:rsidR="000E75A0" w:rsidRPr="00510E58" w:rsidRDefault="000E75A0" w:rsidP="00AF3AF8">
            <w:pPr>
              <w:spacing w:before="0"/>
              <w:jc w:val="center"/>
              <w:rPr>
                <w:rFonts w:cs="Arial"/>
                <w:b/>
                <w:bCs/>
                <w:iCs/>
                <w:lang w:val="sr-Cyrl-CS"/>
              </w:rPr>
            </w:pPr>
          </w:p>
          <w:p w:rsidR="000E75A0" w:rsidRPr="00510E58" w:rsidRDefault="000E75A0" w:rsidP="00AF3AF8">
            <w:pPr>
              <w:spacing w:before="0"/>
              <w:jc w:val="center"/>
              <w:rPr>
                <w:rFonts w:cs="Arial"/>
                <w:b/>
                <w:bCs/>
                <w:iCs/>
                <w:lang w:val="sr-Cyrl-CS"/>
              </w:rPr>
            </w:pPr>
            <w:r w:rsidRPr="00510E58">
              <w:rPr>
                <w:rFonts w:cs="Arial"/>
                <w:bCs/>
                <w:iCs/>
                <w:lang w:val="sr-Cyrl-CS"/>
              </w:rPr>
              <w:t>_____ дана од дана отварања понуда</w:t>
            </w:r>
          </w:p>
        </w:tc>
      </w:tr>
      <w:tr w:rsidR="000E75A0" w:rsidRPr="00A14E80" w:rsidTr="00AF3AF8">
        <w:tc>
          <w:tcPr>
            <w:tcW w:w="10314" w:type="dxa"/>
            <w:gridSpan w:val="2"/>
          </w:tcPr>
          <w:p w:rsidR="000E75A0" w:rsidRPr="00510E58" w:rsidRDefault="000E75A0" w:rsidP="00AF3AF8">
            <w:pPr>
              <w:spacing w:before="0"/>
              <w:rPr>
                <w:rFonts w:cs="Arial"/>
                <w:bCs/>
                <w:iCs/>
                <w:lang w:val="sr-Cyrl-CS"/>
              </w:rPr>
            </w:pPr>
            <w:r w:rsidRPr="00510E58">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5726D2">
        <w:rPr>
          <w:rFonts w:eastAsia="TimesNewRomanPSMT" w:cs="Arial"/>
          <w:bCs/>
          <w:lang w:val="ru-RU"/>
        </w:rPr>
        <w:t xml:space="preserve">Датум </w:t>
      </w:r>
      <w:r w:rsidRPr="005726D2">
        <w:rPr>
          <w:rFonts w:eastAsia="TimesNewRomanPSMT" w:cs="Arial"/>
          <w:bCs/>
          <w:lang w:val="ru-RU"/>
        </w:rPr>
        <w:tab/>
      </w:r>
      <w:r w:rsidRPr="005726D2">
        <w:rPr>
          <w:rFonts w:eastAsia="TimesNewRomanPSMT" w:cs="Arial"/>
          <w:bCs/>
          <w:lang w:val="ru-RU"/>
        </w:rPr>
        <w:tab/>
      </w:r>
      <w:r w:rsidRPr="005726D2">
        <w:rPr>
          <w:rFonts w:eastAsia="TimesNewRomanPSMT" w:cs="Arial"/>
          <w:bCs/>
          <w:lang w:val="ru-RU"/>
        </w:rPr>
        <w:tab/>
      </w:r>
      <w:r w:rsidRPr="005726D2">
        <w:rPr>
          <w:rFonts w:eastAsia="TimesNewRomanPSMT" w:cs="Arial"/>
          <w:bCs/>
          <w:lang w:val="ru-RU"/>
        </w:rPr>
        <w:tab/>
      </w:r>
      <w:r w:rsidR="00F9189E" w:rsidRPr="005726D2">
        <w:rPr>
          <w:rFonts w:eastAsia="TimesNewRomanPSMT" w:cs="Arial"/>
          <w:bCs/>
          <w:lang w:val="ru-RU"/>
        </w:rPr>
        <w:t xml:space="preserve">                                   </w:t>
      </w:r>
      <w:r w:rsidRPr="005726D2">
        <w:rPr>
          <w:rFonts w:eastAsia="TimesNewRomanPSMT" w:cs="Arial"/>
          <w:bCs/>
          <w:lang w:val="ru-RU"/>
        </w:rPr>
        <w:t>Понуђач</w:t>
      </w:r>
    </w:p>
    <w:p w:rsidR="000E75A0" w:rsidRPr="00F10346" w:rsidRDefault="000E75A0" w:rsidP="000E75A0">
      <w:pPr>
        <w:spacing w:before="0"/>
        <w:rPr>
          <w:rFonts w:eastAsia="TimesNewRomanPS-BoldMT" w:cs="Arial"/>
          <w:b/>
          <w:bCs/>
          <w:iCs/>
          <w:lang w:val="sr-Cyrl-CS"/>
        </w:rPr>
      </w:pPr>
      <w:r w:rsidRPr="005726D2">
        <w:rPr>
          <w:rFonts w:eastAsia="TimesNewRomanPS-BoldMT" w:cs="Arial"/>
          <w:b/>
          <w:bCs/>
          <w:iCs/>
          <w:lang w:val="ru-RU"/>
        </w:rPr>
        <w:t>________________________</w:t>
      </w:r>
      <w:r w:rsidRPr="00F10346">
        <w:rPr>
          <w:rFonts w:eastAsia="TimesNewRomanPS-BoldMT" w:cs="Arial"/>
          <w:b/>
          <w:bCs/>
          <w:iCs/>
          <w:lang w:val="sr-Cyrl-CS"/>
        </w:rPr>
        <w:t xml:space="preserve">        М.П.</w:t>
      </w:r>
      <w:r w:rsidRPr="005726D2">
        <w:rPr>
          <w:rFonts w:eastAsia="TimesNewRomanPS-BoldMT" w:cs="Arial"/>
          <w:b/>
          <w:bCs/>
          <w:iCs/>
          <w:lang w:val="ru-RU"/>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5726D2" w:rsidRDefault="00BA2C2D" w:rsidP="000E75A0">
      <w:pPr>
        <w:spacing w:before="0"/>
        <w:rPr>
          <w:rFonts w:cs="Arial"/>
          <w:b/>
          <w:bCs/>
          <w:iCs/>
          <w:u w:val="single"/>
          <w:lang w:val="ru-RU"/>
        </w:rPr>
      </w:pPr>
    </w:p>
    <w:p w:rsidR="000E75A0" w:rsidRPr="005726D2" w:rsidRDefault="000E75A0" w:rsidP="000E75A0">
      <w:pPr>
        <w:spacing w:before="0"/>
        <w:rPr>
          <w:rFonts w:cs="Arial"/>
          <w:b/>
          <w:bCs/>
          <w:iCs/>
          <w:u w:val="single"/>
          <w:lang w:val="ru-RU"/>
        </w:rPr>
      </w:pPr>
      <w:r w:rsidRPr="005726D2">
        <w:rPr>
          <w:rFonts w:cs="Arial"/>
          <w:b/>
          <w:bCs/>
          <w:iCs/>
          <w:u w:val="single"/>
          <w:lang w:val="ru-RU"/>
        </w:rPr>
        <w:t>Напомене:</w:t>
      </w:r>
    </w:p>
    <w:p w:rsidR="00BA2C2D" w:rsidRPr="002E0F39" w:rsidRDefault="00BA2C2D" w:rsidP="00BA2C2D">
      <w:pPr>
        <w:autoSpaceDE w:val="0"/>
        <w:autoSpaceDN w:val="0"/>
        <w:adjustRightInd w:val="0"/>
        <w:rPr>
          <w:rFonts w:eastAsia="TimesNewRomanPS-BoldMT" w:cs="Arial"/>
          <w:bCs/>
          <w:iCs/>
          <w:lang w:val="ru-RU"/>
        </w:rPr>
      </w:pPr>
      <w:r w:rsidRPr="002E0F39">
        <w:rPr>
          <w:rFonts w:eastAsia="TimesNewRomanPS-BoldMT" w:cs="Arial"/>
          <w:bCs/>
          <w:iCs/>
          <w:lang w:val="ru-RU"/>
        </w:rPr>
        <w:t>-  Понуђач је обавезан да у обрасцу понуде попуни све комерцијалне услове (сва празна поља).</w:t>
      </w:r>
    </w:p>
    <w:p w:rsidR="00BA2C2D" w:rsidRPr="00EB1788" w:rsidRDefault="00BA2C2D" w:rsidP="00BA2C2D">
      <w:pPr>
        <w:autoSpaceDE w:val="0"/>
        <w:autoSpaceDN w:val="0"/>
        <w:adjustRightInd w:val="0"/>
        <w:rPr>
          <w:rFonts w:eastAsia="TimesNewRomanPS-BoldMT" w:cs="Arial"/>
          <w:bCs/>
          <w:iCs/>
          <w:lang w:val="ru-RU"/>
        </w:rPr>
      </w:pPr>
      <w:r w:rsidRPr="002E0F39">
        <w:rPr>
          <w:rFonts w:eastAsia="TimesNewRomanPS-BoldMT" w:cs="Arial"/>
          <w:bCs/>
          <w:iCs/>
          <w:lang w:val="ru-RU"/>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2E0F39">
        <w:rPr>
          <w:rFonts w:eastAsia="TimesNewRomanPS-BoldMT" w:cs="Arial"/>
          <w:bCs/>
          <w:iCs/>
          <w:lang w:val="ru-RU"/>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Cyrl-RS"/>
        </w:rPr>
      </w:pPr>
    </w:p>
    <w:p w:rsidR="002A3449" w:rsidRDefault="002A3449" w:rsidP="00BA2C2D">
      <w:pPr>
        <w:autoSpaceDE w:val="0"/>
        <w:autoSpaceDN w:val="0"/>
        <w:adjustRightInd w:val="0"/>
        <w:rPr>
          <w:rFonts w:eastAsia="TimesNewRomanPS-BoldMT" w:cs="Arial"/>
          <w:bCs/>
          <w:iCs/>
          <w:sz w:val="20"/>
          <w:szCs w:val="20"/>
          <w:lang w:val="sr-Cyrl-RS"/>
        </w:rPr>
      </w:pPr>
    </w:p>
    <w:p w:rsidR="002A3449" w:rsidRDefault="002A3449" w:rsidP="00BA2C2D">
      <w:pPr>
        <w:autoSpaceDE w:val="0"/>
        <w:autoSpaceDN w:val="0"/>
        <w:adjustRightInd w:val="0"/>
        <w:rPr>
          <w:rFonts w:eastAsia="TimesNewRomanPS-BoldMT" w:cs="Arial"/>
          <w:bCs/>
          <w:iCs/>
          <w:sz w:val="20"/>
          <w:szCs w:val="20"/>
          <w:lang w:val="sr-Cyrl-RS"/>
        </w:rPr>
      </w:pPr>
    </w:p>
    <w:p w:rsidR="002A3449" w:rsidRDefault="002A3449" w:rsidP="00BA2C2D">
      <w:pPr>
        <w:autoSpaceDE w:val="0"/>
        <w:autoSpaceDN w:val="0"/>
        <w:adjustRightInd w:val="0"/>
        <w:rPr>
          <w:rFonts w:eastAsia="TimesNewRomanPS-BoldMT" w:cs="Arial"/>
          <w:bCs/>
          <w:iCs/>
          <w:sz w:val="20"/>
          <w:szCs w:val="20"/>
          <w:lang w:val="sr-Cyrl-RS"/>
        </w:rPr>
      </w:pPr>
    </w:p>
    <w:p w:rsidR="002A3449" w:rsidRDefault="002A3449" w:rsidP="00BA2C2D">
      <w:pPr>
        <w:autoSpaceDE w:val="0"/>
        <w:autoSpaceDN w:val="0"/>
        <w:adjustRightInd w:val="0"/>
        <w:rPr>
          <w:rFonts w:eastAsia="TimesNewRomanPS-BoldMT" w:cs="Arial"/>
          <w:bCs/>
          <w:iCs/>
          <w:sz w:val="20"/>
          <w:szCs w:val="20"/>
          <w:lang w:val="sr-Cyrl-RS"/>
        </w:rPr>
      </w:pPr>
    </w:p>
    <w:p w:rsidR="002A3449" w:rsidRPr="0014083B" w:rsidRDefault="002A3449" w:rsidP="00BA2C2D">
      <w:pPr>
        <w:autoSpaceDE w:val="0"/>
        <w:autoSpaceDN w:val="0"/>
        <w:adjustRightInd w:val="0"/>
        <w:rPr>
          <w:rFonts w:eastAsia="TimesNewRomanPS-BoldMT" w:cs="Arial"/>
          <w:bCs/>
          <w:iCs/>
          <w:sz w:val="20"/>
          <w:szCs w:val="20"/>
          <w:lang w:val="sr-Cyrl-RS"/>
        </w:rPr>
      </w:pPr>
    </w:p>
    <w:p w:rsidR="00343A18" w:rsidRPr="00340896" w:rsidRDefault="00343A18" w:rsidP="00343A18">
      <w:pPr>
        <w:pStyle w:val="KDObrazac"/>
        <w:spacing w:before="0"/>
        <w:rPr>
          <w:lang w:val="ru-RU"/>
        </w:rPr>
      </w:pPr>
      <w:bookmarkStart w:id="250" w:name="_Toc442559925"/>
      <w:r w:rsidRPr="00340896">
        <w:rPr>
          <w:lang w:val="ru-RU"/>
        </w:rPr>
        <w:t xml:space="preserve">ОБРАЗАЦ </w:t>
      </w:r>
      <w:r w:rsidR="00BC7B2D">
        <w:rPr>
          <w:lang w:val="sr-Cyrl-RS"/>
        </w:rPr>
        <w:t>2</w:t>
      </w:r>
      <w:r w:rsidRPr="00340896">
        <w:rPr>
          <w:lang w:val="ru-RU"/>
        </w:rPr>
        <w:t>.</w:t>
      </w:r>
      <w:bookmarkEnd w:id="250"/>
    </w:p>
    <w:p w:rsidR="00343A18" w:rsidRPr="00AF39D2" w:rsidRDefault="00333ACB" w:rsidP="00AF39D2">
      <w:pPr>
        <w:spacing w:before="0"/>
        <w:jc w:val="center"/>
        <w:rPr>
          <w:rFonts w:cs="Arial"/>
          <w:b/>
          <w:lang w:val="sr-Cyrl-RS"/>
        </w:rPr>
      </w:pPr>
      <w:r w:rsidRPr="00333ACB">
        <w:rPr>
          <w:rFonts w:cs="Arial"/>
          <w:b/>
          <w:lang w:val="ru-RU"/>
        </w:rPr>
        <w:t>ОБРАЗАЦ СТРУКТУРЕ ЦЕНЕ</w:t>
      </w:r>
      <w:r w:rsidR="0014083B">
        <w:rPr>
          <w:rFonts w:cs="Arial"/>
          <w:b/>
          <w:lang w:val="ru-RU"/>
        </w:rPr>
        <w:t xml:space="preserve">  </w:t>
      </w:r>
    </w:p>
    <w:p w:rsidR="00343A18" w:rsidRPr="00340896" w:rsidRDefault="00343A18" w:rsidP="00343A18">
      <w:pPr>
        <w:spacing w:before="0"/>
        <w:rPr>
          <w:rFonts w:cs="Arial"/>
          <w:lang w:val="ru-RU"/>
        </w:rPr>
      </w:pPr>
      <w:r w:rsidRPr="00340896">
        <w:rPr>
          <w:rFonts w:cs="Arial"/>
          <w:lang w:val="ru-RU"/>
        </w:rPr>
        <w:t>Табела 1.</w:t>
      </w:r>
    </w:p>
    <w:tbl>
      <w:tblPr>
        <w:tblW w:w="5996" w:type="pct"/>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3230"/>
        <w:gridCol w:w="758"/>
        <w:gridCol w:w="1254"/>
        <w:gridCol w:w="730"/>
        <w:gridCol w:w="730"/>
        <w:gridCol w:w="974"/>
        <w:gridCol w:w="974"/>
        <w:gridCol w:w="1825"/>
      </w:tblGrid>
      <w:tr w:rsidR="00D24820" w:rsidRPr="00A14E80" w:rsidTr="00172F75">
        <w:trPr>
          <w:trHeight w:val="1188"/>
        </w:trPr>
        <w:tc>
          <w:tcPr>
            <w:tcW w:w="276" w:type="pct"/>
            <w:shd w:val="clear" w:color="auto" w:fill="C6D9F1" w:themeFill="text2" w:themeFillTint="33"/>
            <w:vAlign w:val="center"/>
          </w:tcPr>
          <w:p w:rsidR="007F7D7A" w:rsidRPr="00ED4089" w:rsidRDefault="007F7D7A" w:rsidP="00ED4089">
            <w:pPr>
              <w:spacing w:before="0"/>
              <w:jc w:val="center"/>
              <w:rPr>
                <w:rFonts w:cs="Arial"/>
                <w:bCs/>
                <w:iCs/>
                <w:lang w:val="sr-Cyrl-CS"/>
              </w:rPr>
            </w:pPr>
            <w:r w:rsidRPr="00ED4089">
              <w:rPr>
                <w:rFonts w:cs="Arial"/>
                <w:bCs/>
                <w:iCs/>
                <w:lang w:val="sr-Cyrl-CS"/>
              </w:rPr>
              <w:t>Рбр</w:t>
            </w:r>
          </w:p>
        </w:tc>
        <w:tc>
          <w:tcPr>
            <w:tcW w:w="1457" w:type="pct"/>
            <w:shd w:val="clear" w:color="auto" w:fill="C6D9F1" w:themeFill="text2" w:themeFillTint="33"/>
            <w:vAlign w:val="center"/>
          </w:tcPr>
          <w:p w:rsidR="007F7D7A" w:rsidRPr="00ED4089" w:rsidRDefault="007F7D7A" w:rsidP="00ED4089">
            <w:pPr>
              <w:spacing w:before="0"/>
              <w:jc w:val="center"/>
              <w:rPr>
                <w:rFonts w:cs="Arial"/>
                <w:b/>
                <w:bCs/>
                <w:iCs/>
                <w:lang w:val="sr-Cyrl-CS"/>
              </w:rPr>
            </w:pPr>
            <w:r w:rsidRPr="00ED4089">
              <w:rPr>
                <w:rFonts w:cs="Arial"/>
                <w:b/>
                <w:bCs/>
                <w:iCs/>
                <w:lang w:val="sr-Cyrl-CS"/>
              </w:rPr>
              <w:t>Назив добра</w:t>
            </w:r>
          </w:p>
        </w:tc>
        <w:tc>
          <w:tcPr>
            <w:tcW w:w="342" w:type="pct"/>
            <w:shd w:val="clear" w:color="auto" w:fill="C6D9F1" w:themeFill="text2" w:themeFillTint="33"/>
            <w:vAlign w:val="center"/>
          </w:tcPr>
          <w:p w:rsidR="007F7D7A" w:rsidRPr="00ED4089" w:rsidRDefault="007F7D7A" w:rsidP="00ED4089">
            <w:pPr>
              <w:spacing w:before="0"/>
              <w:jc w:val="center"/>
              <w:rPr>
                <w:rFonts w:cs="Arial"/>
                <w:b/>
                <w:bCs/>
                <w:iCs/>
                <w:lang w:val="sr-Cyrl-CS"/>
              </w:rPr>
            </w:pPr>
            <w:r w:rsidRPr="00ED4089">
              <w:rPr>
                <w:rFonts w:cs="Arial"/>
                <w:b/>
                <w:bCs/>
                <w:iCs/>
                <w:lang w:val="sr-Cyrl-CS"/>
              </w:rPr>
              <w:t>Јед.</w:t>
            </w:r>
          </w:p>
          <w:p w:rsidR="007F7D7A" w:rsidRPr="00ED4089" w:rsidRDefault="007F7D7A" w:rsidP="00ED4089">
            <w:pPr>
              <w:spacing w:before="0"/>
              <w:jc w:val="center"/>
              <w:rPr>
                <w:rFonts w:cs="Arial"/>
                <w:b/>
                <w:bCs/>
                <w:iCs/>
                <w:lang w:val="sr-Cyrl-CS"/>
              </w:rPr>
            </w:pPr>
            <w:r w:rsidRPr="00ED4089">
              <w:rPr>
                <w:rFonts w:cs="Arial"/>
                <w:b/>
                <w:bCs/>
                <w:iCs/>
                <w:lang w:val="sr-Cyrl-CS"/>
              </w:rPr>
              <w:t>мере</w:t>
            </w:r>
          </w:p>
        </w:tc>
        <w:tc>
          <w:tcPr>
            <w:tcW w:w="566" w:type="pct"/>
            <w:shd w:val="clear" w:color="auto" w:fill="C6D9F1" w:themeFill="text2" w:themeFillTint="33"/>
            <w:vAlign w:val="center"/>
          </w:tcPr>
          <w:p w:rsidR="007F7D7A" w:rsidRPr="00ED4089" w:rsidRDefault="007F7D7A" w:rsidP="00ED4089">
            <w:pPr>
              <w:spacing w:before="0"/>
              <w:jc w:val="center"/>
              <w:rPr>
                <w:rFonts w:cs="Arial"/>
                <w:b/>
                <w:bCs/>
                <w:iCs/>
                <w:lang w:val="sr-Cyrl-CS"/>
              </w:rPr>
            </w:pPr>
            <w:r w:rsidRPr="00ED4089">
              <w:rPr>
                <w:rFonts w:cs="Arial"/>
                <w:b/>
                <w:bCs/>
                <w:iCs/>
                <w:lang w:val="sr-Cyrl-CS"/>
              </w:rPr>
              <w:t>количина</w:t>
            </w:r>
          </w:p>
        </w:tc>
        <w:tc>
          <w:tcPr>
            <w:tcW w:w="329" w:type="pct"/>
            <w:shd w:val="clear" w:color="auto" w:fill="C6D9F1" w:themeFill="text2" w:themeFillTint="33"/>
            <w:vAlign w:val="center"/>
          </w:tcPr>
          <w:p w:rsidR="007F7D7A" w:rsidRPr="00ED4089" w:rsidRDefault="007F7D7A" w:rsidP="00ED4089">
            <w:pPr>
              <w:spacing w:before="0"/>
              <w:jc w:val="center"/>
              <w:rPr>
                <w:rFonts w:cs="Arial"/>
                <w:b/>
                <w:bCs/>
                <w:iCs/>
                <w:lang w:val="sr-Cyrl-CS"/>
              </w:rPr>
            </w:pPr>
            <w:r w:rsidRPr="00ED4089">
              <w:rPr>
                <w:rFonts w:cs="Arial"/>
                <w:b/>
                <w:bCs/>
                <w:iCs/>
                <w:lang w:val="sr-Cyrl-CS"/>
              </w:rPr>
              <w:t>Јед.</w:t>
            </w:r>
          </w:p>
          <w:p w:rsidR="007F7D7A" w:rsidRPr="00ED4089" w:rsidRDefault="007F7D7A" w:rsidP="00ED4089">
            <w:pPr>
              <w:spacing w:before="0"/>
              <w:jc w:val="center"/>
              <w:rPr>
                <w:rFonts w:cs="Arial"/>
                <w:b/>
                <w:bCs/>
                <w:iCs/>
                <w:lang w:val="sr-Cyrl-CS"/>
              </w:rPr>
            </w:pPr>
            <w:r w:rsidRPr="00ED4089">
              <w:rPr>
                <w:rFonts w:cs="Arial"/>
                <w:b/>
                <w:bCs/>
                <w:iCs/>
                <w:lang w:val="sr-Cyrl-CS"/>
              </w:rPr>
              <w:t>цена без ПДВ</w:t>
            </w:r>
          </w:p>
          <w:p w:rsidR="007F7D7A" w:rsidRPr="00ED4089" w:rsidRDefault="003439C7" w:rsidP="00ED4089">
            <w:pPr>
              <w:spacing w:before="0"/>
              <w:jc w:val="center"/>
              <w:rPr>
                <w:rFonts w:cs="Arial"/>
                <w:b/>
                <w:bCs/>
                <w:iCs/>
                <w:lang w:val="sr-Cyrl-CS"/>
              </w:rPr>
            </w:pPr>
            <w:r w:rsidRPr="00ED4089">
              <w:rPr>
                <w:rFonts w:cs="Arial"/>
                <w:b/>
                <w:bCs/>
                <w:iCs/>
                <w:lang w:val="sr-Cyrl-CS"/>
              </w:rPr>
              <w:t>дин</w:t>
            </w:r>
          </w:p>
        </w:tc>
        <w:tc>
          <w:tcPr>
            <w:tcW w:w="329" w:type="pct"/>
            <w:shd w:val="clear" w:color="auto" w:fill="C6D9F1" w:themeFill="text2" w:themeFillTint="33"/>
            <w:vAlign w:val="center"/>
          </w:tcPr>
          <w:p w:rsidR="007F7D7A" w:rsidRPr="00ED4089" w:rsidRDefault="007F7D7A" w:rsidP="00ED4089">
            <w:pPr>
              <w:spacing w:before="0"/>
              <w:jc w:val="center"/>
              <w:rPr>
                <w:rFonts w:cs="Arial"/>
                <w:b/>
                <w:bCs/>
                <w:iCs/>
                <w:lang w:val="sr-Cyrl-CS"/>
              </w:rPr>
            </w:pPr>
            <w:r w:rsidRPr="00ED4089">
              <w:rPr>
                <w:rFonts w:cs="Arial"/>
                <w:b/>
                <w:bCs/>
                <w:iCs/>
                <w:lang w:val="sr-Cyrl-CS"/>
              </w:rPr>
              <w:t>Јед.</w:t>
            </w:r>
          </w:p>
          <w:p w:rsidR="007F7D7A" w:rsidRPr="00ED4089" w:rsidRDefault="007F7D7A" w:rsidP="00ED4089">
            <w:pPr>
              <w:spacing w:before="0"/>
              <w:jc w:val="center"/>
              <w:rPr>
                <w:rFonts w:cs="Arial"/>
                <w:b/>
                <w:bCs/>
                <w:iCs/>
                <w:lang w:val="sr-Cyrl-CS"/>
              </w:rPr>
            </w:pPr>
            <w:r w:rsidRPr="00ED4089">
              <w:rPr>
                <w:rFonts w:cs="Arial"/>
                <w:b/>
                <w:bCs/>
                <w:iCs/>
                <w:lang w:val="sr-Cyrl-CS"/>
              </w:rPr>
              <w:t>цена са ПДВ</w:t>
            </w:r>
          </w:p>
          <w:p w:rsidR="00186529" w:rsidRPr="00ED4089" w:rsidRDefault="007F7D7A" w:rsidP="00ED4089">
            <w:pPr>
              <w:spacing w:before="0"/>
              <w:jc w:val="center"/>
              <w:rPr>
                <w:rFonts w:cs="Arial"/>
                <w:b/>
                <w:bCs/>
                <w:iCs/>
                <w:lang w:val="sr-Cyrl-CS"/>
              </w:rPr>
            </w:pPr>
            <w:r w:rsidRPr="00ED4089">
              <w:rPr>
                <w:rFonts w:cs="Arial"/>
                <w:b/>
                <w:bCs/>
                <w:iCs/>
                <w:lang w:val="sr-Cyrl-CS"/>
              </w:rPr>
              <w:t>дин</w:t>
            </w:r>
          </w:p>
        </w:tc>
        <w:tc>
          <w:tcPr>
            <w:tcW w:w="439" w:type="pct"/>
            <w:shd w:val="clear" w:color="auto" w:fill="C6D9F1" w:themeFill="text2" w:themeFillTint="33"/>
            <w:vAlign w:val="center"/>
          </w:tcPr>
          <w:p w:rsidR="007F7D7A" w:rsidRPr="00ED4089" w:rsidRDefault="007F7D7A" w:rsidP="00ED4089">
            <w:pPr>
              <w:spacing w:before="0"/>
              <w:jc w:val="center"/>
              <w:rPr>
                <w:rFonts w:cs="Arial"/>
                <w:b/>
                <w:bCs/>
                <w:iCs/>
                <w:lang w:val="sr-Cyrl-CS"/>
              </w:rPr>
            </w:pPr>
            <w:r w:rsidRPr="00ED4089">
              <w:rPr>
                <w:rFonts w:cs="Arial"/>
                <w:b/>
                <w:bCs/>
                <w:iCs/>
                <w:lang w:val="sr-Cyrl-CS"/>
              </w:rPr>
              <w:t>Укупна цена без ПДВ</w:t>
            </w:r>
          </w:p>
          <w:p w:rsidR="00186529" w:rsidRPr="00ED4089" w:rsidRDefault="003439C7" w:rsidP="00ED4089">
            <w:pPr>
              <w:spacing w:before="0"/>
              <w:jc w:val="center"/>
              <w:rPr>
                <w:rFonts w:cs="Arial"/>
                <w:b/>
                <w:bCs/>
                <w:iCs/>
                <w:lang w:val="sr-Cyrl-CS"/>
              </w:rPr>
            </w:pPr>
            <w:r w:rsidRPr="00ED4089">
              <w:rPr>
                <w:rFonts w:cs="Arial"/>
                <w:b/>
                <w:bCs/>
                <w:iCs/>
                <w:lang w:val="sr-Cyrl-CS"/>
              </w:rPr>
              <w:t>дин</w:t>
            </w:r>
          </w:p>
        </w:tc>
        <w:tc>
          <w:tcPr>
            <w:tcW w:w="439" w:type="pct"/>
            <w:shd w:val="clear" w:color="auto" w:fill="C6D9F1" w:themeFill="text2" w:themeFillTint="33"/>
            <w:vAlign w:val="center"/>
          </w:tcPr>
          <w:p w:rsidR="007F7D7A" w:rsidRPr="00ED4089" w:rsidRDefault="007F7D7A" w:rsidP="00ED4089">
            <w:pPr>
              <w:spacing w:before="0"/>
              <w:jc w:val="center"/>
              <w:rPr>
                <w:rFonts w:cs="Arial"/>
                <w:b/>
                <w:bCs/>
                <w:iCs/>
                <w:lang w:val="sr-Cyrl-CS"/>
              </w:rPr>
            </w:pPr>
            <w:r w:rsidRPr="00ED4089">
              <w:rPr>
                <w:rFonts w:cs="Arial"/>
                <w:b/>
                <w:bCs/>
                <w:iCs/>
                <w:lang w:val="sr-Cyrl-CS"/>
              </w:rPr>
              <w:t>Укупна цена са ПДВ</w:t>
            </w:r>
          </w:p>
          <w:p w:rsidR="00186529" w:rsidRPr="00ED4089" w:rsidRDefault="003439C7" w:rsidP="00ED4089">
            <w:pPr>
              <w:spacing w:before="0"/>
              <w:jc w:val="center"/>
              <w:rPr>
                <w:rFonts w:cs="Arial"/>
                <w:b/>
                <w:bCs/>
                <w:iCs/>
                <w:lang w:val="sr-Cyrl-CS"/>
              </w:rPr>
            </w:pPr>
            <w:r w:rsidRPr="00ED4089">
              <w:rPr>
                <w:rFonts w:cs="Arial"/>
                <w:b/>
                <w:bCs/>
                <w:iCs/>
                <w:lang w:val="sr-Cyrl-CS"/>
              </w:rPr>
              <w:t>дин</w:t>
            </w:r>
            <w:r w:rsidR="007F7D7A" w:rsidRPr="00ED4089">
              <w:rPr>
                <w:rFonts w:cs="Arial"/>
                <w:b/>
                <w:bCs/>
                <w:iCs/>
                <w:lang w:val="sr-Cyrl-CS"/>
              </w:rPr>
              <w:t xml:space="preserve"> </w:t>
            </w:r>
          </w:p>
        </w:tc>
        <w:tc>
          <w:tcPr>
            <w:tcW w:w="823" w:type="pct"/>
            <w:shd w:val="clear" w:color="auto" w:fill="C6D9F1" w:themeFill="text2" w:themeFillTint="33"/>
          </w:tcPr>
          <w:p w:rsidR="007F7D7A" w:rsidRPr="00ED4089" w:rsidRDefault="007F7D7A" w:rsidP="00ED4089">
            <w:pPr>
              <w:spacing w:before="0"/>
              <w:jc w:val="center"/>
              <w:rPr>
                <w:rFonts w:cs="Arial"/>
                <w:b/>
                <w:bCs/>
                <w:iCs/>
                <w:lang w:val="sr-Cyrl-CS"/>
              </w:rPr>
            </w:pPr>
            <w:r w:rsidRPr="00ED4089">
              <w:rPr>
                <w:rFonts w:cs="Arial"/>
                <w:b/>
                <w:bCs/>
                <w:iCs/>
                <w:lang w:val="sr-Cyrl-CS"/>
              </w:rPr>
              <w:t>Назив</w:t>
            </w:r>
          </w:p>
          <w:p w:rsidR="007F7D7A" w:rsidRPr="00ED4089" w:rsidRDefault="007F7D7A" w:rsidP="00ED4089">
            <w:pPr>
              <w:spacing w:before="0"/>
              <w:jc w:val="center"/>
              <w:rPr>
                <w:rFonts w:cs="Arial"/>
                <w:b/>
                <w:bCs/>
                <w:iCs/>
                <w:lang w:val="sr-Cyrl-CS"/>
              </w:rPr>
            </w:pPr>
            <w:r w:rsidRPr="00ED4089">
              <w:rPr>
                <w:rFonts w:cs="Arial"/>
                <w:b/>
                <w:bCs/>
                <w:iCs/>
                <w:lang w:val="sr-Cyrl-CS"/>
              </w:rPr>
              <w:t>произвођача</w:t>
            </w:r>
          </w:p>
          <w:p w:rsidR="007F7D7A" w:rsidRPr="00ED4089" w:rsidRDefault="007F7D7A" w:rsidP="00ED4089">
            <w:pPr>
              <w:spacing w:before="0"/>
              <w:jc w:val="center"/>
              <w:rPr>
                <w:rFonts w:cs="Arial"/>
                <w:b/>
                <w:bCs/>
                <w:iCs/>
                <w:lang w:val="sr-Cyrl-CS"/>
              </w:rPr>
            </w:pPr>
            <w:r w:rsidRPr="00ED4089">
              <w:rPr>
                <w:rFonts w:cs="Arial"/>
                <w:b/>
                <w:bCs/>
                <w:iCs/>
                <w:lang w:val="sr-Cyrl-CS"/>
              </w:rPr>
              <w:t>добара,</w:t>
            </w:r>
            <w:r w:rsidR="003439C7" w:rsidRPr="00ED4089">
              <w:rPr>
                <w:rFonts w:cs="Arial"/>
                <w:b/>
                <w:bCs/>
                <w:iCs/>
                <w:lang w:val="sr-Cyrl-CS"/>
              </w:rPr>
              <w:t xml:space="preserve">земља порекла, </w:t>
            </w:r>
            <w:r w:rsidRPr="00ED4089">
              <w:rPr>
                <w:rFonts w:cs="Arial"/>
                <w:b/>
                <w:bCs/>
                <w:iCs/>
                <w:lang w:val="sr-Cyrl-CS"/>
              </w:rPr>
              <w:t>модел, ознака добра</w:t>
            </w:r>
          </w:p>
        </w:tc>
      </w:tr>
      <w:tr w:rsidR="00D24820" w:rsidRPr="00ED4089" w:rsidTr="00172F75">
        <w:tc>
          <w:tcPr>
            <w:tcW w:w="276" w:type="pct"/>
            <w:shd w:val="clear" w:color="auto" w:fill="auto"/>
          </w:tcPr>
          <w:p w:rsidR="007F7D7A" w:rsidRPr="00ED4089" w:rsidRDefault="007F7D7A" w:rsidP="00ED4089">
            <w:pPr>
              <w:spacing w:before="0"/>
              <w:jc w:val="center"/>
              <w:rPr>
                <w:rFonts w:cs="Arial"/>
                <w:b/>
                <w:bCs/>
                <w:iCs/>
                <w:lang w:val="sr-Cyrl-CS"/>
              </w:rPr>
            </w:pPr>
            <w:r w:rsidRPr="00ED4089">
              <w:rPr>
                <w:rFonts w:cs="Arial"/>
                <w:b/>
                <w:bCs/>
                <w:iCs/>
                <w:lang w:val="sr-Cyrl-CS"/>
              </w:rPr>
              <w:t>(1)</w:t>
            </w:r>
          </w:p>
        </w:tc>
        <w:tc>
          <w:tcPr>
            <w:tcW w:w="1457" w:type="pct"/>
            <w:shd w:val="clear" w:color="auto" w:fill="auto"/>
          </w:tcPr>
          <w:p w:rsidR="007F7D7A" w:rsidRPr="00ED4089" w:rsidRDefault="007F7D7A" w:rsidP="00ED4089">
            <w:pPr>
              <w:spacing w:before="0"/>
              <w:jc w:val="center"/>
              <w:rPr>
                <w:rFonts w:cs="Arial"/>
                <w:b/>
                <w:bCs/>
                <w:iCs/>
                <w:lang w:val="sr-Cyrl-CS"/>
              </w:rPr>
            </w:pPr>
            <w:r w:rsidRPr="00ED4089">
              <w:rPr>
                <w:rFonts w:cs="Arial"/>
                <w:b/>
                <w:bCs/>
                <w:iCs/>
                <w:lang w:val="sr-Cyrl-CS"/>
              </w:rPr>
              <w:t>(2)</w:t>
            </w:r>
          </w:p>
        </w:tc>
        <w:tc>
          <w:tcPr>
            <w:tcW w:w="342" w:type="pct"/>
            <w:shd w:val="clear" w:color="auto" w:fill="auto"/>
          </w:tcPr>
          <w:p w:rsidR="007F7D7A" w:rsidRPr="00ED4089" w:rsidRDefault="007F7D7A" w:rsidP="00ED4089">
            <w:pPr>
              <w:spacing w:before="0"/>
              <w:jc w:val="center"/>
              <w:rPr>
                <w:rFonts w:cs="Arial"/>
                <w:b/>
                <w:bCs/>
                <w:iCs/>
                <w:lang w:val="sr-Cyrl-CS"/>
              </w:rPr>
            </w:pPr>
            <w:r w:rsidRPr="00ED4089">
              <w:rPr>
                <w:rFonts w:cs="Arial"/>
                <w:b/>
                <w:bCs/>
                <w:iCs/>
                <w:lang w:val="sr-Cyrl-CS"/>
              </w:rPr>
              <w:t>(3)</w:t>
            </w:r>
          </w:p>
        </w:tc>
        <w:tc>
          <w:tcPr>
            <w:tcW w:w="566" w:type="pct"/>
            <w:shd w:val="clear" w:color="auto" w:fill="auto"/>
          </w:tcPr>
          <w:p w:rsidR="007F7D7A" w:rsidRPr="00ED4089" w:rsidRDefault="007F7D7A" w:rsidP="00ED4089">
            <w:pPr>
              <w:spacing w:before="0"/>
              <w:jc w:val="center"/>
              <w:rPr>
                <w:rFonts w:cs="Arial"/>
                <w:b/>
                <w:bCs/>
                <w:iCs/>
                <w:lang w:val="sr-Cyrl-CS"/>
              </w:rPr>
            </w:pPr>
            <w:r w:rsidRPr="00ED4089">
              <w:rPr>
                <w:rFonts w:cs="Arial"/>
                <w:b/>
                <w:bCs/>
                <w:iCs/>
                <w:lang w:val="sr-Cyrl-CS"/>
              </w:rPr>
              <w:t>(4)</w:t>
            </w:r>
          </w:p>
        </w:tc>
        <w:tc>
          <w:tcPr>
            <w:tcW w:w="329" w:type="pct"/>
            <w:shd w:val="clear" w:color="auto" w:fill="auto"/>
          </w:tcPr>
          <w:p w:rsidR="007F7D7A" w:rsidRPr="00ED4089" w:rsidRDefault="007F7D7A" w:rsidP="00ED4089">
            <w:pPr>
              <w:spacing w:before="0"/>
              <w:jc w:val="center"/>
              <w:rPr>
                <w:rFonts w:cs="Arial"/>
                <w:b/>
                <w:bCs/>
                <w:iCs/>
                <w:lang w:val="sr-Cyrl-CS"/>
              </w:rPr>
            </w:pPr>
            <w:r w:rsidRPr="00ED4089">
              <w:rPr>
                <w:rFonts w:cs="Arial"/>
                <w:b/>
                <w:bCs/>
                <w:iCs/>
                <w:lang w:val="sr-Cyrl-CS"/>
              </w:rPr>
              <w:t>(5)</w:t>
            </w:r>
          </w:p>
        </w:tc>
        <w:tc>
          <w:tcPr>
            <w:tcW w:w="329" w:type="pct"/>
            <w:shd w:val="clear" w:color="auto" w:fill="auto"/>
          </w:tcPr>
          <w:p w:rsidR="007F7D7A" w:rsidRPr="00ED4089" w:rsidRDefault="007F7D7A" w:rsidP="00ED4089">
            <w:pPr>
              <w:spacing w:before="0"/>
              <w:jc w:val="center"/>
              <w:rPr>
                <w:rFonts w:cs="Arial"/>
                <w:b/>
                <w:bCs/>
                <w:iCs/>
                <w:lang w:val="sr-Cyrl-CS"/>
              </w:rPr>
            </w:pPr>
            <w:r w:rsidRPr="00ED4089">
              <w:rPr>
                <w:rFonts w:cs="Arial"/>
                <w:b/>
                <w:bCs/>
                <w:iCs/>
                <w:lang w:val="sr-Cyrl-CS"/>
              </w:rPr>
              <w:t>(6)</w:t>
            </w:r>
          </w:p>
        </w:tc>
        <w:tc>
          <w:tcPr>
            <w:tcW w:w="439" w:type="pct"/>
            <w:shd w:val="clear" w:color="auto" w:fill="auto"/>
          </w:tcPr>
          <w:p w:rsidR="007F7D7A" w:rsidRPr="00ED4089" w:rsidRDefault="007F7D7A" w:rsidP="00ED4089">
            <w:pPr>
              <w:spacing w:before="0"/>
              <w:jc w:val="center"/>
              <w:rPr>
                <w:rFonts w:cs="Arial"/>
                <w:b/>
                <w:bCs/>
                <w:iCs/>
                <w:lang w:val="sr-Cyrl-CS"/>
              </w:rPr>
            </w:pPr>
            <w:r w:rsidRPr="00ED4089">
              <w:rPr>
                <w:rFonts w:cs="Arial"/>
                <w:b/>
                <w:bCs/>
                <w:iCs/>
                <w:lang w:val="sr-Cyrl-CS"/>
              </w:rPr>
              <w:t>(7)</w:t>
            </w:r>
          </w:p>
        </w:tc>
        <w:tc>
          <w:tcPr>
            <w:tcW w:w="439" w:type="pct"/>
            <w:shd w:val="clear" w:color="auto" w:fill="auto"/>
          </w:tcPr>
          <w:p w:rsidR="007F7D7A" w:rsidRPr="00ED4089" w:rsidRDefault="007F7D7A" w:rsidP="00ED4089">
            <w:pPr>
              <w:spacing w:before="0"/>
              <w:jc w:val="center"/>
              <w:rPr>
                <w:rFonts w:cs="Arial"/>
                <w:b/>
                <w:bCs/>
                <w:iCs/>
                <w:lang w:val="sr-Cyrl-CS"/>
              </w:rPr>
            </w:pPr>
            <w:r w:rsidRPr="00ED4089">
              <w:rPr>
                <w:rFonts w:cs="Arial"/>
                <w:b/>
                <w:bCs/>
                <w:iCs/>
                <w:lang w:val="sr-Cyrl-CS"/>
              </w:rPr>
              <w:t>(8)</w:t>
            </w:r>
          </w:p>
        </w:tc>
        <w:tc>
          <w:tcPr>
            <w:tcW w:w="823" w:type="pct"/>
          </w:tcPr>
          <w:p w:rsidR="007F7D7A" w:rsidRPr="00ED4089" w:rsidRDefault="007F7D7A" w:rsidP="00ED4089">
            <w:pPr>
              <w:spacing w:before="0"/>
              <w:jc w:val="center"/>
              <w:rPr>
                <w:rFonts w:cs="Arial"/>
                <w:b/>
                <w:bCs/>
                <w:iCs/>
                <w:lang w:val="sr-Cyrl-CS"/>
              </w:rPr>
            </w:pPr>
            <w:r w:rsidRPr="00ED4089">
              <w:rPr>
                <w:rFonts w:cs="Arial"/>
                <w:b/>
                <w:bCs/>
                <w:iCs/>
                <w:lang w:val="sr-Cyrl-CS"/>
              </w:rPr>
              <w:t>(9)</w:t>
            </w:r>
          </w:p>
        </w:tc>
      </w:tr>
      <w:tr w:rsidR="002A43C3" w:rsidRPr="00ED4089" w:rsidTr="002A3449">
        <w:tc>
          <w:tcPr>
            <w:tcW w:w="276" w:type="pct"/>
            <w:shd w:val="clear" w:color="auto" w:fill="auto"/>
          </w:tcPr>
          <w:p w:rsidR="002A43C3" w:rsidRPr="00ED4089" w:rsidRDefault="002A43C3" w:rsidP="00ED4089">
            <w:pPr>
              <w:spacing w:before="0" w:line="276" w:lineRule="auto"/>
              <w:jc w:val="center"/>
              <w:rPr>
                <w:rFonts w:cs="Arial"/>
                <w:b/>
                <w:lang w:val="sr-Latn-CS"/>
              </w:rPr>
            </w:pPr>
            <w:r w:rsidRPr="00ED4089">
              <w:rPr>
                <w:rFonts w:cs="Arial"/>
                <w:b/>
                <w:lang w:val="sr-Latn-CS"/>
              </w:rPr>
              <w:t>1</w:t>
            </w:r>
          </w:p>
        </w:tc>
        <w:tc>
          <w:tcPr>
            <w:tcW w:w="1457" w:type="pct"/>
            <w:shd w:val="clear" w:color="auto" w:fill="auto"/>
          </w:tcPr>
          <w:p w:rsidR="002A43C3" w:rsidRPr="006F4231" w:rsidRDefault="002A43C3" w:rsidP="00100E7D">
            <w:pPr>
              <w:spacing w:before="0" w:line="276" w:lineRule="auto"/>
              <w:jc w:val="center"/>
              <w:rPr>
                <w:rFonts w:cs="Arial"/>
                <w:b/>
                <w:sz w:val="20"/>
                <w:szCs w:val="20"/>
                <w:lang w:val="sr-Cyrl-RS"/>
              </w:rPr>
            </w:pPr>
            <w:r>
              <w:rPr>
                <w:rFonts w:cs="Arial"/>
                <w:lang w:val="sr-Cyrl-RS"/>
              </w:rPr>
              <w:t>Ч</w:t>
            </w:r>
            <w:r w:rsidRPr="006F4231">
              <w:rPr>
                <w:rFonts w:cs="Arial"/>
                <w:lang w:val="sr-Latn-CS"/>
              </w:rPr>
              <w:t>A</w:t>
            </w:r>
            <w:r>
              <w:rPr>
                <w:rFonts w:cs="Arial"/>
                <w:lang w:val="sr-Latn-CS"/>
              </w:rPr>
              <w:t>УР</w:t>
            </w:r>
            <w:r w:rsidRPr="006F4231">
              <w:rPr>
                <w:rFonts w:cs="Arial"/>
                <w:lang w:val="sr-Latn-CS"/>
              </w:rPr>
              <w:t xml:space="preserve">A </w:t>
            </w:r>
            <w:r>
              <w:rPr>
                <w:rFonts w:cs="Arial"/>
                <w:lang w:val="sr-Latn-CS"/>
              </w:rPr>
              <w:t>ГИБ</w:t>
            </w:r>
            <w:r>
              <w:rPr>
                <w:rFonts w:cs="Arial"/>
                <w:lang w:val="sr-Cyrl-RS"/>
              </w:rPr>
              <w:t>Њ</w:t>
            </w:r>
            <w:r>
              <w:rPr>
                <w:rFonts w:cs="Arial"/>
                <w:lang w:val="sr-Latn-CS"/>
              </w:rPr>
              <w:t>A  ǿ70/ǿ</w:t>
            </w:r>
            <w:r w:rsidRPr="006F4231">
              <w:rPr>
                <w:rFonts w:cs="Arial"/>
                <w:lang w:val="sr-Latn-CS"/>
              </w:rPr>
              <w:t>50x19,5</w:t>
            </w:r>
          </w:p>
        </w:tc>
        <w:tc>
          <w:tcPr>
            <w:tcW w:w="342" w:type="pct"/>
            <w:shd w:val="clear" w:color="auto" w:fill="auto"/>
          </w:tcPr>
          <w:p w:rsidR="002A43C3" w:rsidRPr="00ED4089" w:rsidRDefault="002A43C3" w:rsidP="00100E7D">
            <w:pPr>
              <w:spacing w:before="0" w:line="276" w:lineRule="auto"/>
              <w:jc w:val="center"/>
              <w:rPr>
                <w:rFonts w:cs="Arial"/>
                <w:b/>
                <w:lang w:val="sr-Cyrl-RS"/>
              </w:rPr>
            </w:pPr>
            <w:r w:rsidRPr="00ED4089">
              <w:rPr>
                <w:rFonts w:cs="Arial"/>
                <w:b/>
                <w:lang w:val="sr-Cyrl-RS"/>
              </w:rPr>
              <w:t>ком</w:t>
            </w:r>
          </w:p>
        </w:tc>
        <w:tc>
          <w:tcPr>
            <w:tcW w:w="566" w:type="pct"/>
            <w:shd w:val="clear" w:color="auto" w:fill="auto"/>
          </w:tcPr>
          <w:p w:rsidR="002A43C3" w:rsidRDefault="002A43C3" w:rsidP="00100E7D">
            <w:pPr>
              <w:spacing w:before="0" w:line="276" w:lineRule="auto"/>
              <w:jc w:val="center"/>
              <w:rPr>
                <w:rFonts w:cs="Arial"/>
                <w:b/>
                <w:sz w:val="20"/>
                <w:szCs w:val="20"/>
                <w:lang w:val="sr-Cyrl-RS"/>
              </w:rPr>
            </w:pPr>
            <w:r>
              <w:rPr>
                <w:rFonts w:cs="Arial"/>
                <w:b/>
                <w:lang w:val="sr-Latn-CS"/>
              </w:rPr>
              <w:t>400</w:t>
            </w:r>
          </w:p>
        </w:tc>
        <w:tc>
          <w:tcPr>
            <w:tcW w:w="329" w:type="pct"/>
            <w:shd w:val="clear" w:color="auto" w:fill="auto"/>
            <w:vAlign w:val="center"/>
          </w:tcPr>
          <w:p w:rsidR="002A43C3" w:rsidRPr="00ED4089" w:rsidRDefault="002A43C3" w:rsidP="00ED4089">
            <w:pPr>
              <w:spacing w:before="0"/>
              <w:jc w:val="center"/>
              <w:rPr>
                <w:rFonts w:cs="Arial"/>
                <w:b/>
                <w:bCs/>
                <w:iCs/>
                <w:lang w:val="ru-RU"/>
              </w:rPr>
            </w:pPr>
          </w:p>
        </w:tc>
        <w:tc>
          <w:tcPr>
            <w:tcW w:w="329" w:type="pct"/>
            <w:shd w:val="clear" w:color="auto" w:fill="auto"/>
            <w:vAlign w:val="center"/>
          </w:tcPr>
          <w:p w:rsidR="002A43C3" w:rsidRPr="00ED4089" w:rsidRDefault="002A43C3" w:rsidP="00ED4089">
            <w:pPr>
              <w:spacing w:before="0"/>
              <w:jc w:val="center"/>
              <w:rPr>
                <w:rFonts w:cs="Arial"/>
                <w:b/>
                <w:bCs/>
                <w:iCs/>
                <w:lang w:val="ru-RU"/>
              </w:rPr>
            </w:pPr>
          </w:p>
        </w:tc>
        <w:tc>
          <w:tcPr>
            <w:tcW w:w="439" w:type="pct"/>
            <w:shd w:val="clear" w:color="auto" w:fill="auto"/>
            <w:vAlign w:val="center"/>
          </w:tcPr>
          <w:p w:rsidR="002A43C3" w:rsidRPr="00ED4089" w:rsidRDefault="002A43C3" w:rsidP="00ED4089">
            <w:pPr>
              <w:spacing w:before="0"/>
              <w:jc w:val="center"/>
              <w:rPr>
                <w:rFonts w:cs="Arial"/>
                <w:b/>
                <w:bCs/>
                <w:iCs/>
                <w:lang w:val="ru-RU"/>
              </w:rPr>
            </w:pPr>
          </w:p>
        </w:tc>
        <w:tc>
          <w:tcPr>
            <w:tcW w:w="439" w:type="pct"/>
            <w:shd w:val="clear" w:color="auto" w:fill="auto"/>
            <w:vAlign w:val="center"/>
          </w:tcPr>
          <w:p w:rsidR="002A43C3" w:rsidRPr="00ED4089" w:rsidRDefault="002A43C3" w:rsidP="00ED4089">
            <w:pPr>
              <w:spacing w:before="0"/>
              <w:jc w:val="center"/>
              <w:rPr>
                <w:rFonts w:cs="Arial"/>
                <w:b/>
                <w:bCs/>
                <w:iCs/>
                <w:lang w:val="ru-RU"/>
              </w:rPr>
            </w:pPr>
          </w:p>
        </w:tc>
        <w:tc>
          <w:tcPr>
            <w:tcW w:w="823" w:type="pct"/>
          </w:tcPr>
          <w:p w:rsidR="002A43C3" w:rsidRPr="00ED4089" w:rsidRDefault="002A43C3" w:rsidP="00ED4089">
            <w:pPr>
              <w:spacing w:before="0"/>
              <w:jc w:val="center"/>
              <w:rPr>
                <w:rFonts w:cs="Arial"/>
                <w:b/>
                <w:bCs/>
                <w:iCs/>
                <w:lang w:val="ru-RU"/>
              </w:rPr>
            </w:pPr>
          </w:p>
        </w:tc>
      </w:tr>
      <w:tr w:rsidR="002A43C3" w:rsidRPr="00ED4089" w:rsidTr="002A3449">
        <w:tc>
          <w:tcPr>
            <w:tcW w:w="276" w:type="pct"/>
            <w:shd w:val="clear" w:color="auto" w:fill="auto"/>
          </w:tcPr>
          <w:p w:rsidR="002A43C3" w:rsidRPr="00ED4089" w:rsidRDefault="002A43C3" w:rsidP="00ED4089">
            <w:pPr>
              <w:spacing w:before="0" w:line="276" w:lineRule="auto"/>
              <w:jc w:val="center"/>
              <w:rPr>
                <w:rFonts w:cs="Arial"/>
                <w:b/>
                <w:lang w:val="sr-Latn-CS"/>
              </w:rPr>
            </w:pPr>
            <w:r w:rsidRPr="00ED4089">
              <w:rPr>
                <w:rFonts w:cs="Arial"/>
                <w:b/>
                <w:lang w:val="sr-Latn-CS"/>
              </w:rPr>
              <w:t>2</w:t>
            </w:r>
          </w:p>
        </w:tc>
        <w:tc>
          <w:tcPr>
            <w:tcW w:w="1457" w:type="pct"/>
            <w:shd w:val="clear" w:color="auto" w:fill="auto"/>
          </w:tcPr>
          <w:p w:rsidR="002A43C3" w:rsidRPr="006F4231" w:rsidRDefault="002A43C3" w:rsidP="00100E7D">
            <w:pPr>
              <w:spacing w:before="0"/>
              <w:jc w:val="center"/>
              <w:rPr>
                <w:rFonts w:cs="Arial"/>
                <w:lang w:val="sr-Latn-CS"/>
              </w:rPr>
            </w:pPr>
            <w:r>
              <w:rPr>
                <w:rFonts w:cs="Arial"/>
                <w:lang w:val="sr-Latn-CS"/>
              </w:rPr>
              <w:t>П</w:t>
            </w:r>
            <w:r w:rsidRPr="006F4231">
              <w:rPr>
                <w:rFonts w:cs="Arial"/>
                <w:lang w:val="sr-Latn-CS"/>
              </w:rPr>
              <w:t>O</w:t>
            </w:r>
            <w:r>
              <w:rPr>
                <w:rFonts w:cs="Arial"/>
                <w:lang w:val="sr-Latn-CS"/>
              </w:rPr>
              <w:t>ДMETA</w:t>
            </w:r>
            <w:r>
              <w:rPr>
                <w:rFonts w:cs="Arial"/>
                <w:lang w:val="sr-Cyrl-RS"/>
              </w:rPr>
              <w:t>Ч</w:t>
            </w:r>
            <w:r w:rsidRPr="006F4231">
              <w:rPr>
                <w:rFonts w:cs="Arial"/>
                <w:lang w:val="sr-Latn-CS"/>
              </w:rPr>
              <w:t xml:space="preserve"> </w:t>
            </w:r>
            <w:r>
              <w:rPr>
                <w:rFonts w:cs="Arial"/>
                <w:lang w:val="sr-Latn-CS"/>
              </w:rPr>
              <w:t>ГИБ</w:t>
            </w:r>
            <w:r>
              <w:rPr>
                <w:rFonts w:cs="Arial"/>
                <w:lang w:val="sr-Cyrl-RS"/>
              </w:rPr>
              <w:t>Њ</w:t>
            </w:r>
            <w:r w:rsidRPr="006F4231">
              <w:rPr>
                <w:rFonts w:cs="Arial"/>
                <w:lang w:val="sr-Latn-CS"/>
              </w:rPr>
              <w:t xml:space="preserve">A </w:t>
            </w:r>
          </w:p>
          <w:p w:rsidR="002A43C3" w:rsidRPr="006F4231" w:rsidRDefault="002A43C3" w:rsidP="00100E7D">
            <w:pPr>
              <w:spacing w:before="0" w:line="276" w:lineRule="auto"/>
              <w:jc w:val="center"/>
              <w:rPr>
                <w:rFonts w:cs="Arial"/>
                <w:lang w:val="sr-Latn-CS"/>
              </w:rPr>
            </w:pPr>
            <w:r>
              <w:rPr>
                <w:rFonts w:cs="Arial"/>
                <w:lang w:val="sr-Latn-CS"/>
              </w:rPr>
              <w:t>ǿ110/ǿ</w:t>
            </w:r>
            <w:r w:rsidRPr="006F4231">
              <w:rPr>
                <w:rFonts w:cs="Arial"/>
                <w:lang w:val="sr-Latn-CS"/>
              </w:rPr>
              <w:t>70(50)x10</w:t>
            </w:r>
          </w:p>
        </w:tc>
        <w:tc>
          <w:tcPr>
            <w:tcW w:w="342" w:type="pct"/>
            <w:shd w:val="clear" w:color="auto" w:fill="auto"/>
          </w:tcPr>
          <w:p w:rsidR="002A43C3" w:rsidRPr="00ED4089" w:rsidRDefault="002A43C3" w:rsidP="00100E7D">
            <w:pPr>
              <w:spacing w:before="0"/>
              <w:rPr>
                <w:rFonts w:cs="Arial"/>
              </w:rPr>
            </w:pPr>
            <w:r w:rsidRPr="00ED4089">
              <w:rPr>
                <w:rFonts w:cs="Arial"/>
                <w:b/>
                <w:lang w:val="sr-Cyrl-RS"/>
              </w:rPr>
              <w:t>ком</w:t>
            </w:r>
          </w:p>
        </w:tc>
        <w:tc>
          <w:tcPr>
            <w:tcW w:w="566" w:type="pct"/>
            <w:shd w:val="clear" w:color="auto" w:fill="auto"/>
          </w:tcPr>
          <w:p w:rsidR="002A43C3" w:rsidRDefault="002A43C3" w:rsidP="00100E7D">
            <w:pPr>
              <w:spacing w:before="0" w:line="276" w:lineRule="auto"/>
              <w:jc w:val="center"/>
              <w:rPr>
                <w:rFonts w:cs="Arial"/>
                <w:b/>
                <w:lang w:val="sr-Latn-CS"/>
              </w:rPr>
            </w:pPr>
            <w:r>
              <w:rPr>
                <w:rFonts w:cs="Arial"/>
                <w:b/>
                <w:lang w:val="sr-Latn-CS"/>
              </w:rPr>
              <w:t>200</w:t>
            </w:r>
          </w:p>
        </w:tc>
        <w:tc>
          <w:tcPr>
            <w:tcW w:w="329" w:type="pct"/>
            <w:shd w:val="clear" w:color="auto" w:fill="auto"/>
            <w:vAlign w:val="center"/>
          </w:tcPr>
          <w:p w:rsidR="002A43C3" w:rsidRPr="00ED4089" w:rsidRDefault="002A43C3" w:rsidP="00ED4089">
            <w:pPr>
              <w:spacing w:before="0"/>
              <w:jc w:val="center"/>
              <w:rPr>
                <w:rFonts w:cs="Arial"/>
                <w:b/>
                <w:bCs/>
                <w:iCs/>
                <w:lang w:val="ru-RU"/>
              </w:rPr>
            </w:pPr>
          </w:p>
        </w:tc>
        <w:tc>
          <w:tcPr>
            <w:tcW w:w="329" w:type="pct"/>
            <w:shd w:val="clear" w:color="auto" w:fill="auto"/>
            <w:vAlign w:val="center"/>
          </w:tcPr>
          <w:p w:rsidR="002A43C3" w:rsidRPr="00ED4089" w:rsidRDefault="002A43C3" w:rsidP="00ED4089">
            <w:pPr>
              <w:spacing w:before="0"/>
              <w:jc w:val="center"/>
              <w:rPr>
                <w:rFonts w:cs="Arial"/>
                <w:b/>
                <w:bCs/>
                <w:iCs/>
                <w:lang w:val="ru-RU"/>
              </w:rPr>
            </w:pPr>
          </w:p>
        </w:tc>
        <w:tc>
          <w:tcPr>
            <w:tcW w:w="439" w:type="pct"/>
            <w:shd w:val="clear" w:color="auto" w:fill="auto"/>
            <w:vAlign w:val="center"/>
          </w:tcPr>
          <w:p w:rsidR="002A43C3" w:rsidRPr="00ED4089" w:rsidRDefault="002A43C3" w:rsidP="00ED4089">
            <w:pPr>
              <w:spacing w:before="0"/>
              <w:jc w:val="center"/>
              <w:rPr>
                <w:rFonts w:cs="Arial"/>
                <w:b/>
                <w:bCs/>
                <w:iCs/>
                <w:lang w:val="ru-RU"/>
              </w:rPr>
            </w:pPr>
          </w:p>
        </w:tc>
        <w:tc>
          <w:tcPr>
            <w:tcW w:w="439" w:type="pct"/>
            <w:shd w:val="clear" w:color="auto" w:fill="auto"/>
            <w:vAlign w:val="center"/>
          </w:tcPr>
          <w:p w:rsidR="002A43C3" w:rsidRPr="00ED4089" w:rsidRDefault="002A43C3" w:rsidP="00ED4089">
            <w:pPr>
              <w:spacing w:before="0"/>
              <w:jc w:val="center"/>
              <w:rPr>
                <w:rFonts w:cs="Arial"/>
                <w:b/>
                <w:bCs/>
                <w:iCs/>
                <w:lang w:val="ru-RU"/>
              </w:rPr>
            </w:pPr>
          </w:p>
        </w:tc>
        <w:tc>
          <w:tcPr>
            <w:tcW w:w="823" w:type="pct"/>
          </w:tcPr>
          <w:p w:rsidR="002A43C3" w:rsidRPr="00ED4089" w:rsidRDefault="002A43C3" w:rsidP="00ED4089">
            <w:pPr>
              <w:spacing w:before="0"/>
              <w:jc w:val="center"/>
              <w:rPr>
                <w:rFonts w:cs="Arial"/>
                <w:b/>
                <w:bCs/>
                <w:iCs/>
                <w:lang w:val="ru-RU"/>
              </w:rPr>
            </w:pPr>
          </w:p>
        </w:tc>
      </w:tr>
      <w:tr w:rsidR="002A43C3" w:rsidRPr="00ED4089" w:rsidTr="002A3449">
        <w:tc>
          <w:tcPr>
            <w:tcW w:w="276" w:type="pct"/>
            <w:shd w:val="clear" w:color="auto" w:fill="auto"/>
          </w:tcPr>
          <w:p w:rsidR="002A43C3" w:rsidRPr="00ED4089" w:rsidRDefault="002A43C3" w:rsidP="00ED4089">
            <w:pPr>
              <w:spacing w:before="0" w:line="276" w:lineRule="auto"/>
              <w:jc w:val="center"/>
              <w:rPr>
                <w:rFonts w:cs="Arial"/>
                <w:b/>
                <w:lang w:val="sr-Latn-CS"/>
              </w:rPr>
            </w:pPr>
            <w:r w:rsidRPr="00ED4089">
              <w:rPr>
                <w:rFonts w:cs="Arial"/>
                <w:b/>
                <w:lang w:val="sr-Latn-CS"/>
              </w:rPr>
              <w:t>3</w:t>
            </w:r>
          </w:p>
        </w:tc>
        <w:tc>
          <w:tcPr>
            <w:tcW w:w="1457" w:type="pct"/>
            <w:shd w:val="clear" w:color="auto" w:fill="auto"/>
          </w:tcPr>
          <w:p w:rsidR="002A43C3" w:rsidRPr="006F4231" w:rsidRDefault="002A43C3" w:rsidP="00100E7D">
            <w:pPr>
              <w:spacing w:before="0"/>
              <w:jc w:val="center"/>
              <w:rPr>
                <w:rFonts w:cs="Arial"/>
                <w:lang w:val="sr-Latn-CS"/>
              </w:rPr>
            </w:pPr>
            <w:r>
              <w:rPr>
                <w:rFonts w:cs="Arial"/>
                <w:lang w:val="sr-Latn-CS"/>
              </w:rPr>
              <w:t>П</w:t>
            </w:r>
            <w:r w:rsidRPr="006F4231">
              <w:rPr>
                <w:rFonts w:cs="Arial"/>
                <w:lang w:val="sr-Latn-CS"/>
              </w:rPr>
              <w:t>O</w:t>
            </w:r>
            <w:r>
              <w:rPr>
                <w:rFonts w:cs="Arial"/>
                <w:lang w:val="sr-Latn-CS"/>
              </w:rPr>
              <w:t>ДMETA</w:t>
            </w:r>
            <w:r>
              <w:rPr>
                <w:rFonts w:cs="Arial"/>
                <w:lang w:val="sr-Cyrl-RS"/>
              </w:rPr>
              <w:t>Ч</w:t>
            </w:r>
            <w:r w:rsidRPr="006F4231">
              <w:rPr>
                <w:rFonts w:cs="Arial"/>
                <w:lang w:val="sr-Latn-CS"/>
              </w:rPr>
              <w:t xml:space="preserve"> </w:t>
            </w:r>
            <w:r>
              <w:rPr>
                <w:rFonts w:cs="Arial"/>
                <w:lang w:val="sr-Latn-CS"/>
              </w:rPr>
              <w:t>ГИБ</w:t>
            </w:r>
            <w:r>
              <w:rPr>
                <w:rFonts w:cs="Arial"/>
                <w:lang w:val="sr-Cyrl-RS"/>
              </w:rPr>
              <w:t>Њ</w:t>
            </w:r>
            <w:r w:rsidRPr="006F4231">
              <w:rPr>
                <w:rFonts w:cs="Arial"/>
                <w:lang w:val="sr-Latn-CS"/>
              </w:rPr>
              <w:t xml:space="preserve">A </w:t>
            </w:r>
          </w:p>
          <w:p w:rsidR="002A43C3" w:rsidRPr="006F4231" w:rsidRDefault="002A43C3" w:rsidP="00100E7D">
            <w:pPr>
              <w:spacing w:before="0" w:line="276" w:lineRule="auto"/>
              <w:jc w:val="center"/>
              <w:rPr>
                <w:rFonts w:cs="Arial"/>
                <w:lang w:val="sr-Latn-CS"/>
              </w:rPr>
            </w:pPr>
            <w:r>
              <w:rPr>
                <w:rFonts w:cs="Arial"/>
                <w:lang w:val="sr-Latn-CS"/>
              </w:rPr>
              <w:t>ǿ110/ǿ</w:t>
            </w:r>
            <w:r w:rsidRPr="006F4231">
              <w:rPr>
                <w:rFonts w:cs="Arial"/>
                <w:lang w:val="sr-Latn-CS"/>
              </w:rPr>
              <w:t>70(50)x15</w:t>
            </w:r>
          </w:p>
        </w:tc>
        <w:tc>
          <w:tcPr>
            <w:tcW w:w="342" w:type="pct"/>
            <w:shd w:val="clear" w:color="auto" w:fill="auto"/>
          </w:tcPr>
          <w:p w:rsidR="002A43C3" w:rsidRPr="00ED4089" w:rsidRDefault="002A43C3" w:rsidP="00100E7D">
            <w:pPr>
              <w:spacing w:before="0"/>
              <w:rPr>
                <w:rFonts w:cs="Arial"/>
              </w:rPr>
            </w:pPr>
            <w:r w:rsidRPr="00ED4089">
              <w:rPr>
                <w:rFonts w:cs="Arial"/>
                <w:b/>
                <w:lang w:val="sr-Cyrl-RS"/>
              </w:rPr>
              <w:t>ком</w:t>
            </w:r>
          </w:p>
        </w:tc>
        <w:tc>
          <w:tcPr>
            <w:tcW w:w="566" w:type="pct"/>
            <w:shd w:val="clear" w:color="auto" w:fill="auto"/>
          </w:tcPr>
          <w:p w:rsidR="002A43C3" w:rsidRDefault="002A43C3" w:rsidP="00100E7D">
            <w:pPr>
              <w:spacing w:before="0" w:line="276" w:lineRule="auto"/>
              <w:jc w:val="center"/>
              <w:rPr>
                <w:rFonts w:cs="Arial"/>
                <w:b/>
                <w:lang w:val="sr-Latn-CS"/>
              </w:rPr>
            </w:pPr>
            <w:r>
              <w:rPr>
                <w:rFonts w:cs="Arial"/>
                <w:b/>
                <w:lang w:val="sr-Latn-CS"/>
              </w:rPr>
              <w:t>200</w:t>
            </w:r>
          </w:p>
        </w:tc>
        <w:tc>
          <w:tcPr>
            <w:tcW w:w="329" w:type="pct"/>
            <w:shd w:val="clear" w:color="auto" w:fill="auto"/>
            <w:vAlign w:val="center"/>
          </w:tcPr>
          <w:p w:rsidR="002A43C3" w:rsidRPr="00ED4089" w:rsidRDefault="002A43C3" w:rsidP="00ED4089">
            <w:pPr>
              <w:spacing w:before="0"/>
              <w:jc w:val="center"/>
              <w:rPr>
                <w:rFonts w:cs="Arial"/>
                <w:b/>
                <w:bCs/>
                <w:iCs/>
                <w:lang w:val="ru-RU"/>
              </w:rPr>
            </w:pPr>
          </w:p>
        </w:tc>
        <w:tc>
          <w:tcPr>
            <w:tcW w:w="329" w:type="pct"/>
            <w:shd w:val="clear" w:color="auto" w:fill="auto"/>
            <w:vAlign w:val="center"/>
          </w:tcPr>
          <w:p w:rsidR="002A43C3" w:rsidRPr="00ED4089" w:rsidRDefault="002A43C3" w:rsidP="00ED4089">
            <w:pPr>
              <w:spacing w:before="0"/>
              <w:jc w:val="center"/>
              <w:rPr>
                <w:rFonts w:cs="Arial"/>
                <w:b/>
                <w:bCs/>
                <w:iCs/>
                <w:lang w:val="ru-RU"/>
              </w:rPr>
            </w:pPr>
          </w:p>
        </w:tc>
        <w:tc>
          <w:tcPr>
            <w:tcW w:w="439" w:type="pct"/>
            <w:shd w:val="clear" w:color="auto" w:fill="auto"/>
            <w:vAlign w:val="center"/>
          </w:tcPr>
          <w:p w:rsidR="002A43C3" w:rsidRPr="00ED4089" w:rsidRDefault="002A43C3" w:rsidP="00ED4089">
            <w:pPr>
              <w:spacing w:before="0"/>
              <w:jc w:val="center"/>
              <w:rPr>
                <w:rFonts w:cs="Arial"/>
                <w:b/>
                <w:bCs/>
                <w:iCs/>
                <w:lang w:val="ru-RU"/>
              </w:rPr>
            </w:pPr>
          </w:p>
        </w:tc>
        <w:tc>
          <w:tcPr>
            <w:tcW w:w="439" w:type="pct"/>
            <w:shd w:val="clear" w:color="auto" w:fill="auto"/>
            <w:vAlign w:val="center"/>
          </w:tcPr>
          <w:p w:rsidR="002A43C3" w:rsidRPr="00ED4089" w:rsidRDefault="002A43C3" w:rsidP="00ED4089">
            <w:pPr>
              <w:spacing w:before="0"/>
              <w:jc w:val="center"/>
              <w:rPr>
                <w:rFonts w:cs="Arial"/>
                <w:b/>
                <w:bCs/>
                <w:iCs/>
                <w:lang w:val="ru-RU"/>
              </w:rPr>
            </w:pPr>
          </w:p>
        </w:tc>
        <w:tc>
          <w:tcPr>
            <w:tcW w:w="823" w:type="pct"/>
          </w:tcPr>
          <w:p w:rsidR="002A43C3" w:rsidRPr="00ED4089" w:rsidRDefault="002A43C3" w:rsidP="00ED4089">
            <w:pPr>
              <w:spacing w:before="0"/>
              <w:jc w:val="center"/>
              <w:rPr>
                <w:rFonts w:cs="Arial"/>
                <w:b/>
                <w:bCs/>
                <w:iCs/>
                <w:lang w:val="ru-RU"/>
              </w:rPr>
            </w:pPr>
          </w:p>
        </w:tc>
      </w:tr>
      <w:tr w:rsidR="002A43C3" w:rsidRPr="00ED4089" w:rsidTr="002A3449">
        <w:tc>
          <w:tcPr>
            <w:tcW w:w="276" w:type="pct"/>
            <w:shd w:val="clear" w:color="auto" w:fill="auto"/>
          </w:tcPr>
          <w:p w:rsidR="002A43C3" w:rsidRPr="00ED4089" w:rsidRDefault="002A43C3" w:rsidP="00ED4089">
            <w:pPr>
              <w:spacing w:before="0" w:line="276" w:lineRule="auto"/>
              <w:jc w:val="center"/>
              <w:rPr>
                <w:rFonts w:cs="Arial"/>
                <w:b/>
                <w:lang w:val="sr-Latn-CS"/>
              </w:rPr>
            </w:pPr>
            <w:r w:rsidRPr="00ED4089">
              <w:rPr>
                <w:rFonts w:cs="Arial"/>
                <w:b/>
                <w:lang w:val="sr-Latn-CS"/>
              </w:rPr>
              <w:t>4</w:t>
            </w:r>
          </w:p>
        </w:tc>
        <w:tc>
          <w:tcPr>
            <w:tcW w:w="1457" w:type="pct"/>
            <w:shd w:val="clear" w:color="auto" w:fill="auto"/>
          </w:tcPr>
          <w:p w:rsidR="002A43C3" w:rsidRPr="006F4231" w:rsidRDefault="002A43C3" w:rsidP="00100E7D">
            <w:pPr>
              <w:spacing w:before="0"/>
              <w:jc w:val="center"/>
              <w:rPr>
                <w:rFonts w:cs="Arial"/>
                <w:lang w:val="sr-Latn-CS"/>
              </w:rPr>
            </w:pPr>
            <w:r>
              <w:rPr>
                <w:rFonts w:cs="Arial"/>
                <w:lang w:val="sr-Latn-CS"/>
              </w:rPr>
              <w:t>П</w:t>
            </w:r>
            <w:r w:rsidRPr="006F4231">
              <w:rPr>
                <w:rFonts w:cs="Arial"/>
                <w:lang w:val="sr-Latn-CS"/>
              </w:rPr>
              <w:t>O</w:t>
            </w:r>
            <w:r>
              <w:rPr>
                <w:rFonts w:cs="Arial"/>
                <w:lang w:val="sr-Latn-CS"/>
              </w:rPr>
              <w:t>ДMETA</w:t>
            </w:r>
            <w:r>
              <w:rPr>
                <w:rFonts w:cs="Arial"/>
                <w:lang w:val="sr-Cyrl-RS"/>
              </w:rPr>
              <w:t>Ч</w:t>
            </w:r>
            <w:r w:rsidRPr="006F4231">
              <w:rPr>
                <w:rFonts w:cs="Arial"/>
                <w:lang w:val="sr-Latn-CS"/>
              </w:rPr>
              <w:t xml:space="preserve"> </w:t>
            </w:r>
            <w:r>
              <w:rPr>
                <w:rFonts w:cs="Arial"/>
                <w:lang w:val="sr-Latn-CS"/>
              </w:rPr>
              <w:t>ГИБ</w:t>
            </w:r>
            <w:r>
              <w:rPr>
                <w:rFonts w:cs="Arial"/>
                <w:lang w:val="sr-Cyrl-RS"/>
              </w:rPr>
              <w:t>Њ</w:t>
            </w:r>
            <w:r w:rsidRPr="006F4231">
              <w:rPr>
                <w:rFonts w:cs="Arial"/>
                <w:lang w:val="sr-Latn-CS"/>
              </w:rPr>
              <w:t xml:space="preserve">A </w:t>
            </w:r>
          </w:p>
          <w:p w:rsidR="002A43C3" w:rsidRPr="006F4231" w:rsidRDefault="002A43C3" w:rsidP="00100E7D">
            <w:pPr>
              <w:spacing w:before="0" w:line="276" w:lineRule="auto"/>
              <w:jc w:val="center"/>
              <w:rPr>
                <w:rFonts w:cs="Arial"/>
                <w:lang w:val="sr-Latn-CS"/>
              </w:rPr>
            </w:pPr>
            <w:r>
              <w:rPr>
                <w:rFonts w:cs="Arial"/>
                <w:lang w:val="sr-Latn-CS"/>
              </w:rPr>
              <w:t>ǿ110/ǿ</w:t>
            </w:r>
            <w:r w:rsidRPr="006F4231">
              <w:rPr>
                <w:rFonts w:cs="Arial"/>
                <w:lang w:val="sr-Latn-CS"/>
              </w:rPr>
              <w:t>70(50)x20</w:t>
            </w:r>
          </w:p>
        </w:tc>
        <w:tc>
          <w:tcPr>
            <w:tcW w:w="342" w:type="pct"/>
            <w:shd w:val="clear" w:color="auto" w:fill="auto"/>
          </w:tcPr>
          <w:p w:rsidR="002A43C3" w:rsidRPr="00ED4089" w:rsidRDefault="002A43C3" w:rsidP="00100E7D">
            <w:pPr>
              <w:spacing w:before="0"/>
              <w:rPr>
                <w:rFonts w:cs="Arial"/>
              </w:rPr>
            </w:pPr>
            <w:r w:rsidRPr="00ED4089">
              <w:rPr>
                <w:rFonts w:cs="Arial"/>
                <w:b/>
                <w:lang w:val="sr-Cyrl-RS"/>
              </w:rPr>
              <w:t>ком</w:t>
            </w:r>
          </w:p>
        </w:tc>
        <w:tc>
          <w:tcPr>
            <w:tcW w:w="566" w:type="pct"/>
            <w:shd w:val="clear" w:color="auto" w:fill="auto"/>
          </w:tcPr>
          <w:p w:rsidR="002A43C3" w:rsidRDefault="002A43C3" w:rsidP="00100E7D">
            <w:pPr>
              <w:spacing w:before="0" w:line="276" w:lineRule="auto"/>
              <w:jc w:val="center"/>
              <w:rPr>
                <w:rFonts w:cs="Arial"/>
                <w:b/>
                <w:lang w:val="sr-Latn-CS"/>
              </w:rPr>
            </w:pPr>
            <w:r>
              <w:rPr>
                <w:rFonts w:cs="Arial"/>
                <w:b/>
                <w:lang w:val="sr-Latn-CS"/>
              </w:rPr>
              <w:t>200</w:t>
            </w:r>
          </w:p>
        </w:tc>
        <w:tc>
          <w:tcPr>
            <w:tcW w:w="329" w:type="pct"/>
            <w:shd w:val="clear" w:color="auto" w:fill="auto"/>
            <w:vAlign w:val="center"/>
          </w:tcPr>
          <w:p w:rsidR="002A43C3" w:rsidRPr="00ED4089" w:rsidRDefault="002A43C3" w:rsidP="00ED4089">
            <w:pPr>
              <w:spacing w:before="0"/>
              <w:jc w:val="center"/>
              <w:rPr>
                <w:rFonts w:cs="Arial"/>
                <w:b/>
                <w:bCs/>
                <w:iCs/>
                <w:lang w:val="ru-RU"/>
              </w:rPr>
            </w:pPr>
          </w:p>
        </w:tc>
        <w:tc>
          <w:tcPr>
            <w:tcW w:w="329" w:type="pct"/>
            <w:shd w:val="clear" w:color="auto" w:fill="auto"/>
            <w:vAlign w:val="center"/>
          </w:tcPr>
          <w:p w:rsidR="002A43C3" w:rsidRPr="00ED4089" w:rsidRDefault="002A43C3" w:rsidP="00ED4089">
            <w:pPr>
              <w:spacing w:before="0"/>
              <w:jc w:val="center"/>
              <w:rPr>
                <w:rFonts w:cs="Arial"/>
                <w:b/>
                <w:bCs/>
                <w:iCs/>
                <w:lang w:val="ru-RU"/>
              </w:rPr>
            </w:pPr>
          </w:p>
        </w:tc>
        <w:tc>
          <w:tcPr>
            <w:tcW w:w="439" w:type="pct"/>
            <w:shd w:val="clear" w:color="auto" w:fill="auto"/>
            <w:vAlign w:val="center"/>
          </w:tcPr>
          <w:p w:rsidR="002A43C3" w:rsidRPr="00ED4089" w:rsidRDefault="002A43C3" w:rsidP="00ED4089">
            <w:pPr>
              <w:spacing w:before="0"/>
              <w:jc w:val="center"/>
              <w:rPr>
                <w:rFonts w:cs="Arial"/>
                <w:b/>
                <w:bCs/>
                <w:iCs/>
                <w:lang w:val="ru-RU"/>
              </w:rPr>
            </w:pPr>
          </w:p>
        </w:tc>
        <w:tc>
          <w:tcPr>
            <w:tcW w:w="439" w:type="pct"/>
            <w:shd w:val="clear" w:color="auto" w:fill="auto"/>
            <w:vAlign w:val="center"/>
          </w:tcPr>
          <w:p w:rsidR="002A43C3" w:rsidRPr="00ED4089" w:rsidRDefault="002A43C3" w:rsidP="00ED4089">
            <w:pPr>
              <w:spacing w:before="0"/>
              <w:jc w:val="center"/>
              <w:rPr>
                <w:rFonts w:cs="Arial"/>
                <w:b/>
                <w:bCs/>
                <w:iCs/>
                <w:lang w:val="ru-RU"/>
              </w:rPr>
            </w:pPr>
          </w:p>
        </w:tc>
        <w:tc>
          <w:tcPr>
            <w:tcW w:w="823" w:type="pct"/>
          </w:tcPr>
          <w:p w:rsidR="002A43C3" w:rsidRPr="00ED4089" w:rsidRDefault="002A43C3" w:rsidP="00ED4089">
            <w:pPr>
              <w:spacing w:before="0"/>
              <w:jc w:val="center"/>
              <w:rPr>
                <w:rFonts w:cs="Arial"/>
                <w:b/>
                <w:bCs/>
                <w:iCs/>
                <w:lang w:val="ru-RU"/>
              </w:rPr>
            </w:pPr>
          </w:p>
        </w:tc>
      </w:tr>
      <w:tr w:rsidR="002A43C3" w:rsidRPr="00ED4089" w:rsidTr="002A3449">
        <w:tc>
          <w:tcPr>
            <w:tcW w:w="276" w:type="pct"/>
            <w:shd w:val="clear" w:color="auto" w:fill="auto"/>
          </w:tcPr>
          <w:p w:rsidR="002A43C3" w:rsidRPr="00ED4089" w:rsidRDefault="002A43C3" w:rsidP="00ED4089">
            <w:pPr>
              <w:spacing w:before="0" w:line="276" w:lineRule="auto"/>
              <w:jc w:val="center"/>
              <w:rPr>
                <w:rFonts w:cs="Arial"/>
                <w:b/>
                <w:lang w:val="sr-Latn-CS"/>
              </w:rPr>
            </w:pPr>
            <w:r w:rsidRPr="00ED4089">
              <w:rPr>
                <w:rFonts w:cs="Arial"/>
                <w:b/>
                <w:lang w:val="sr-Latn-CS"/>
              </w:rPr>
              <w:t>5</w:t>
            </w:r>
          </w:p>
        </w:tc>
        <w:tc>
          <w:tcPr>
            <w:tcW w:w="1457" w:type="pct"/>
            <w:shd w:val="clear" w:color="auto" w:fill="auto"/>
          </w:tcPr>
          <w:p w:rsidR="002A43C3" w:rsidRPr="006F4231" w:rsidRDefault="002A43C3" w:rsidP="00100E7D">
            <w:pPr>
              <w:spacing w:before="0" w:line="276" w:lineRule="auto"/>
              <w:jc w:val="center"/>
              <w:rPr>
                <w:rFonts w:cs="Arial"/>
                <w:lang w:val="sr-Latn-CS"/>
              </w:rPr>
            </w:pPr>
            <w:r>
              <w:rPr>
                <w:rFonts w:cs="Arial"/>
                <w:lang w:val="sr-Latn-CS"/>
              </w:rPr>
              <w:t>СВ</w:t>
            </w:r>
            <w:r w:rsidRPr="006F4231">
              <w:rPr>
                <w:rFonts w:cs="Arial"/>
                <w:lang w:val="sr-Latn-CS"/>
              </w:rPr>
              <w:t>O</w:t>
            </w:r>
            <w:r>
              <w:rPr>
                <w:rFonts w:cs="Arial"/>
                <w:lang w:val="sr-Latn-CS"/>
              </w:rPr>
              <w:t>Р</w:t>
            </w:r>
            <w:r>
              <w:rPr>
                <w:rFonts w:cs="Arial"/>
                <w:lang w:val="sr-Cyrl-RS"/>
              </w:rPr>
              <w:t>Њ</w:t>
            </w:r>
            <w:r w:rsidRPr="006F4231">
              <w:rPr>
                <w:rFonts w:cs="Arial"/>
                <w:lang w:val="sr-Latn-CS"/>
              </w:rPr>
              <w:t>A</w:t>
            </w:r>
            <w:r>
              <w:rPr>
                <w:rFonts w:cs="Arial"/>
                <w:lang w:val="sr-Latn-CS"/>
              </w:rPr>
              <w:t>К</w:t>
            </w:r>
            <w:r w:rsidRPr="006F4231">
              <w:rPr>
                <w:rFonts w:cs="Arial"/>
                <w:lang w:val="sr-Latn-CS"/>
              </w:rPr>
              <w:t xml:space="preserve"> </w:t>
            </w:r>
            <w:r>
              <w:rPr>
                <w:rFonts w:cs="Arial"/>
                <w:lang w:val="sr-Latn-CS"/>
              </w:rPr>
              <w:t>К</w:t>
            </w:r>
            <w:r w:rsidRPr="006F4231">
              <w:rPr>
                <w:rFonts w:cs="Arial"/>
                <w:lang w:val="sr-Latn-CS"/>
              </w:rPr>
              <w:t>O</w:t>
            </w:r>
            <w:r>
              <w:rPr>
                <w:rFonts w:cs="Arial"/>
                <w:lang w:val="sr-Latn-CS"/>
              </w:rPr>
              <w:t>Н</w:t>
            </w:r>
            <w:r w:rsidRPr="006F4231">
              <w:rPr>
                <w:rFonts w:cs="Arial"/>
                <w:lang w:val="sr-Latn-CS"/>
              </w:rPr>
              <w:t>T</w:t>
            </w:r>
            <w:r>
              <w:rPr>
                <w:rFonts w:cs="Arial"/>
                <w:lang w:val="sr-Latn-CS"/>
              </w:rPr>
              <w:t>Р</w:t>
            </w:r>
            <w:r w:rsidRPr="006F4231">
              <w:rPr>
                <w:rFonts w:cs="Arial"/>
                <w:lang w:val="sr-Latn-CS"/>
              </w:rPr>
              <w:t xml:space="preserve">A </w:t>
            </w:r>
            <w:r>
              <w:rPr>
                <w:rFonts w:cs="Arial"/>
                <w:lang w:val="sr-Latn-CS"/>
              </w:rPr>
              <w:t>Р</w:t>
            </w:r>
            <w:r w:rsidRPr="006F4231">
              <w:rPr>
                <w:rFonts w:cs="Arial"/>
                <w:lang w:val="sr-Latn-CS"/>
              </w:rPr>
              <w:t>E</w:t>
            </w:r>
            <w:r>
              <w:rPr>
                <w:rFonts w:cs="Arial"/>
                <w:lang w:val="sr-Latn-CS"/>
              </w:rPr>
              <w:t>ЗE  ǿ</w:t>
            </w:r>
            <w:r w:rsidRPr="006F4231">
              <w:rPr>
                <w:rFonts w:cs="Arial"/>
                <w:lang w:val="sr-Latn-CS"/>
              </w:rPr>
              <w:t>24x85</w:t>
            </w:r>
          </w:p>
        </w:tc>
        <w:tc>
          <w:tcPr>
            <w:tcW w:w="342" w:type="pct"/>
            <w:shd w:val="clear" w:color="auto" w:fill="auto"/>
          </w:tcPr>
          <w:p w:rsidR="002A43C3" w:rsidRPr="00ED4089" w:rsidRDefault="002A43C3" w:rsidP="00100E7D">
            <w:pPr>
              <w:spacing w:before="0"/>
              <w:rPr>
                <w:rFonts w:cs="Arial"/>
              </w:rPr>
            </w:pPr>
            <w:r w:rsidRPr="00ED4089">
              <w:rPr>
                <w:rFonts w:cs="Arial"/>
                <w:b/>
                <w:lang w:val="sr-Cyrl-RS"/>
              </w:rPr>
              <w:t>ком</w:t>
            </w:r>
          </w:p>
        </w:tc>
        <w:tc>
          <w:tcPr>
            <w:tcW w:w="566" w:type="pct"/>
            <w:shd w:val="clear" w:color="auto" w:fill="auto"/>
          </w:tcPr>
          <w:p w:rsidR="002A43C3" w:rsidRDefault="002A43C3" w:rsidP="00100E7D">
            <w:pPr>
              <w:spacing w:before="0" w:line="276" w:lineRule="auto"/>
              <w:jc w:val="center"/>
              <w:rPr>
                <w:rFonts w:cs="Arial"/>
                <w:b/>
                <w:lang w:val="sr-Latn-CS"/>
              </w:rPr>
            </w:pPr>
            <w:r>
              <w:rPr>
                <w:rFonts w:cs="Arial"/>
                <w:b/>
                <w:lang w:val="sr-Latn-CS"/>
              </w:rPr>
              <w:t>450</w:t>
            </w:r>
          </w:p>
        </w:tc>
        <w:tc>
          <w:tcPr>
            <w:tcW w:w="329" w:type="pct"/>
            <w:shd w:val="clear" w:color="auto" w:fill="auto"/>
            <w:vAlign w:val="center"/>
          </w:tcPr>
          <w:p w:rsidR="002A43C3" w:rsidRPr="00ED4089" w:rsidRDefault="002A43C3" w:rsidP="00ED4089">
            <w:pPr>
              <w:spacing w:before="0"/>
              <w:jc w:val="center"/>
              <w:rPr>
                <w:rFonts w:cs="Arial"/>
                <w:b/>
                <w:bCs/>
                <w:iCs/>
                <w:lang w:val="ru-RU"/>
              </w:rPr>
            </w:pPr>
          </w:p>
        </w:tc>
        <w:tc>
          <w:tcPr>
            <w:tcW w:w="329" w:type="pct"/>
            <w:shd w:val="clear" w:color="auto" w:fill="auto"/>
            <w:vAlign w:val="center"/>
          </w:tcPr>
          <w:p w:rsidR="002A43C3" w:rsidRPr="00ED4089" w:rsidRDefault="002A43C3" w:rsidP="00ED4089">
            <w:pPr>
              <w:spacing w:before="0"/>
              <w:jc w:val="center"/>
              <w:rPr>
                <w:rFonts w:cs="Arial"/>
                <w:b/>
                <w:bCs/>
                <w:iCs/>
                <w:lang w:val="ru-RU"/>
              </w:rPr>
            </w:pPr>
          </w:p>
        </w:tc>
        <w:tc>
          <w:tcPr>
            <w:tcW w:w="439" w:type="pct"/>
            <w:shd w:val="clear" w:color="auto" w:fill="auto"/>
            <w:vAlign w:val="center"/>
          </w:tcPr>
          <w:p w:rsidR="002A43C3" w:rsidRPr="00ED4089" w:rsidRDefault="002A43C3" w:rsidP="00ED4089">
            <w:pPr>
              <w:spacing w:before="0"/>
              <w:jc w:val="center"/>
              <w:rPr>
                <w:rFonts w:cs="Arial"/>
                <w:b/>
                <w:bCs/>
                <w:iCs/>
                <w:lang w:val="ru-RU"/>
              </w:rPr>
            </w:pPr>
          </w:p>
        </w:tc>
        <w:tc>
          <w:tcPr>
            <w:tcW w:w="439" w:type="pct"/>
            <w:shd w:val="clear" w:color="auto" w:fill="auto"/>
            <w:vAlign w:val="center"/>
          </w:tcPr>
          <w:p w:rsidR="002A43C3" w:rsidRPr="00ED4089" w:rsidRDefault="002A43C3" w:rsidP="00ED4089">
            <w:pPr>
              <w:spacing w:before="0"/>
              <w:jc w:val="center"/>
              <w:rPr>
                <w:rFonts w:cs="Arial"/>
                <w:b/>
                <w:bCs/>
                <w:iCs/>
                <w:lang w:val="ru-RU"/>
              </w:rPr>
            </w:pPr>
          </w:p>
        </w:tc>
        <w:tc>
          <w:tcPr>
            <w:tcW w:w="823" w:type="pct"/>
          </w:tcPr>
          <w:p w:rsidR="002A43C3" w:rsidRPr="00ED4089" w:rsidRDefault="002A43C3" w:rsidP="00ED4089">
            <w:pPr>
              <w:spacing w:before="0"/>
              <w:jc w:val="center"/>
              <w:rPr>
                <w:rFonts w:cs="Arial"/>
                <w:b/>
                <w:bCs/>
                <w:iCs/>
                <w:lang w:val="ru-RU"/>
              </w:rPr>
            </w:pPr>
          </w:p>
        </w:tc>
      </w:tr>
      <w:tr w:rsidR="002A43C3" w:rsidRPr="00ED4089" w:rsidTr="00147E5D">
        <w:trPr>
          <w:trHeight w:val="240"/>
        </w:trPr>
        <w:tc>
          <w:tcPr>
            <w:tcW w:w="276" w:type="pct"/>
            <w:shd w:val="clear" w:color="auto" w:fill="auto"/>
          </w:tcPr>
          <w:p w:rsidR="002A43C3" w:rsidRPr="00ED4089" w:rsidRDefault="002A43C3" w:rsidP="00ED4089">
            <w:pPr>
              <w:spacing w:before="0" w:line="276" w:lineRule="auto"/>
              <w:jc w:val="center"/>
              <w:rPr>
                <w:rFonts w:cs="Arial"/>
                <w:b/>
                <w:lang w:val="sr-Latn-CS"/>
              </w:rPr>
            </w:pPr>
            <w:r w:rsidRPr="00ED4089">
              <w:rPr>
                <w:rFonts w:cs="Arial"/>
                <w:b/>
                <w:lang w:val="sr-Latn-CS"/>
              </w:rPr>
              <w:t>6</w:t>
            </w:r>
          </w:p>
        </w:tc>
        <w:tc>
          <w:tcPr>
            <w:tcW w:w="1457" w:type="pct"/>
            <w:shd w:val="clear" w:color="auto" w:fill="auto"/>
          </w:tcPr>
          <w:p w:rsidR="002A43C3" w:rsidRPr="006F4231" w:rsidRDefault="002A43C3" w:rsidP="00100E7D">
            <w:pPr>
              <w:spacing w:before="0" w:line="276" w:lineRule="auto"/>
              <w:jc w:val="center"/>
              <w:rPr>
                <w:rFonts w:cs="Arial"/>
                <w:lang w:val="sr-Latn-CS"/>
              </w:rPr>
            </w:pPr>
            <w:r>
              <w:rPr>
                <w:rFonts w:cs="Arial"/>
                <w:lang w:val="sr-Latn-CS"/>
              </w:rPr>
              <w:t>СВ</w:t>
            </w:r>
            <w:r w:rsidRPr="006F4231">
              <w:rPr>
                <w:rFonts w:cs="Arial"/>
                <w:lang w:val="sr-Latn-CS"/>
              </w:rPr>
              <w:t>O</w:t>
            </w:r>
            <w:r>
              <w:rPr>
                <w:rFonts w:cs="Arial"/>
                <w:lang w:val="sr-Latn-CS"/>
              </w:rPr>
              <w:t>Р</w:t>
            </w:r>
            <w:r>
              <w:rPr>
                <w:rFonts w:cs="Arial"/>
                <w:lang w:val="sr-Cyrl-RS"/>
              </w:rPr>
              <w:t>Њ</w:t>
            </w:r>
            <w:r w:rsidRPr="006F4231">
              <w:rPr>
                <w:rFonts w:cs="Arial"/>
                <w:lang w:val="sr-Latn-CS"/>
              </w:rPr>
              <w:t>A</w:t>
            </w:r>
            <w:r>
              <w:rPr>
                <w:rFonts w:cs="Arial"/>
                <w:lang w:val="sr-Latn-CS"/>
              </w:rPr>
              <w:t>К</w:t>
            </w:r>
            <w:r w:rsidRPr="006F4231">
              <w:rPr>
                <w:rFonts w:cs="Arial"/>
                <w:lang w:val="sr-Latn-CS"/>
              </w:rPr>
              <w:t xml:space="preserve"> </w:t>
            </w:r>
            <w:r>
              <w:rPr>
                <w:rFonts w:cs="Arial"/>
                <w:lang w:val="sr-Latn-CS"/>
              </w:rPr>
              <w:t>Р</w:t>
            </w:r>
            <w:r w:rsidRPr="006F4231">
              <w:rPr>
                <w:rFonts w:cs="Arial"/>
                <w:lang w:val="sr-Latn-CS"/>
              </w:rPr>
              <w:t>E</w:t>
            </w:r>
            <w:r>
              <w:rPr>
                <w:rFonts w:cs="Arial"/>
                <w:lang w:val="sr-Latn-CS"/>
              </w:rPr>
              <w:t>ЗE ǿ</w:t>
            </w:r>
            <w:r w:rsidRPr="006F4231">
              <w:rPr>
                <w:rFonts w:cs="Arial"/>
                <w:lang w:val="sr-Latn-CS"/>
              </w:rPr>
              <w:t>42x110</w:t>
            </w:r>
          </w:p>
        </w:tc>
        <w:tc>
          <w:tcPr>
            <w:tcW w:w="342" w:type="pct"/>
            <w:shd w:val="clear" w:color="auto" w:fill="auto"/>
          </w:tcPr>
          <w:p w:rsidR="002A43C3" w:rsidRPr="00ED4089" w:rsidRDefault="002A43C3" w:rsidP="00100E7D">
            <w:pPr>
              <w:spacing w:before="0"/>
              <w:rPr>
                <w:rFonts w:cs="Arial"/>
              </w:rPr>
            </w:pPr>
            <w:r w:rsidRPr="00ED4089">
              <w:rPr>
                <w:rFonts w:cs="Arial"/>
                <w:b/>
                <w:lang w:val="sr-Cyrl-RS"/>
              </w:rPr>
              <w:t>ком</w:t>
            </w:r>
          </w:p>
        </w:tc>
        <w:tc>
          <w:tcPr>
            <w:tcW w:w="566" w:type="pct"/>
            <w:shd w:val="clear" w:color="auto" w:fill="auto"/>
          </w:tcPr>
          <w:p w:rsidR="002A43C3" w:rsidRDefault="002A43C3" w:rsidP="00100E7D">
            <w:pPr>
              <w:spacing w:before="0" w:line="276" w:lineRule="auto"/>
              <w:jc w:val="center"/>
              <w:rPr>
                <w:rFonts w:cs="Arial"/>
                <w:b/>
                <w:lang w:val="sr-Latn-CS"/>
              </w:rPr>
            </w:pPr>
            <w:r>
              <w:rPr>
                <w:rFonts w:cs="Arial"/>
                <w:b/>
                <w:lang w:val="sr-Latn-CS"/>
              </w:rPr>
              <w:t>450</w:t>
            </w:r>
          </w:p>
        </w:tc>
        <w:tc>
          <w:tcPr>
            <w:tcW w:w="329" w:type="pct"/>
            <w:shd w:val="clear" w:color="auto" w:fill="auto"/>
            <w:vAlign w:val="center"/>
          </w:tcPr>
          <w:p w:rsidR="002A43C3" w:rsidRPr="00ED4089" w:rsidRDefault="002A43C3" w:rsidP="00ED4089">
            <w:pPr>
              <w:spacing w:before="0"/>
              <w:jc w:val="center"/>
              <w:rPr>
                <w:rFonts w:cs="Arial"/>
                <w:b/>
                <w:bCs/>
                <w:iCs/>
                <w:lang w:val="ru-RU"/>
              </w:rPr>
            </w:pPr>
          </w:p>
        </w:tc>
        <w:tc>
          <w:tcPr>
            <w:tcW w:w="329" w:type="pct"/>
            <w:shd w:val="clear" w:color="auto" w:fill="auto"/>
            <w:vAlign w:val="center"/>
          </w:tcPr>
          <w:p w:rsidR="002A43C3" w:rsidRPr="00ED4089" w:rsidRDefault="002A43C3" w:rsidP="00ED4089">
            <w:pPr>
              <w:spacing w:before="0"/>
              <w:jc w:val="center"/>
              <w:rPr>
                <w:rFonts w:cs="Arial"/>
                <w:b/>
                <w:bCs/>
                <w:iCs/>
                <w:lang w:val="ru-RU"/>
              </w:rPr>
            </w:pPr>
          </w:p>
        </w:tc>
        <w:tc>
          <w:tcPr>
            <w:tcW w:w="439" w:type="pct"/>
            <w:shd w:val="clear" w:color="auto" w:fill="auto"/>
            <w:vAlign w:val="center"/>
          </w:tcPr>
          <w:p w:rsidR="002A43C3" w:rsidRPr="00ED4089" w:rsidRDefault="002A43C3" w:rsidP="00ED4089">
            <w:pPr>
              <w:spacing w:before="0"/>
              <w:jc w:val="center"/>
              <w:rPr>
                <w:rFonts w:cs="Arial"/>
                <w:b/>
                <w:bCs/>
                <w:iCs/>
                <w:lang w:val="ru-RU"/>
              </w:rPr>
            </w:pPr>
          </w:p>
        </w:tc>
        <w:tc>
          <w:tcPr>
            <w:tcW w:w="439" w:type="pct"/>
            <w:shd w:val="clear" w:color="auto" w:fill="auto"/>
            <w:vAlign w:val="center"/>
          </w:tcPr>
          <w:p w:rsidR="002A43C3" w:rsidRPr="00ED4089" w:rsidRDefault="002A43C3" w:rsidP="00ED4089">
            <w:pPr>
              <w:spacing w:before="0"/>
              <w:jc w:val="center"/>
              <w:rPr>
                <w:rFonts w:cs="Arial"/>
                <w:b/>
                <w:bCs/>
                <w:iCs/>
                <w:lang w:val="ru-RU"/>
              </w:rPr>
            </w:pPr>
          </w:p>
        </w:tc>
        <w:tc>
          <w:tcPr>
            <w:tcW w:w="823" w:type="pct"/>
          </w:tcPr>
          <w:p w:rsidR="002A43C3" w:rsidRPr="00ED4089" w:rsidRDefault="002A43C3" w:rsidP="00ED4089">
            <w:pPr>
              <w:spacing w:before="0"/>
              <w:jc w:val="center"/>
              <w:rPr>
                <w:rFonts w:cs="Arial"/>
                <w:b/>
                <w:bCs/>
                <w:iCs/>
                <w:lang w:val="ru-RU"/>
              </w:rPr>
            </w:pPr>
          </w:p>
        </w:tc>
      </w:tr>
      <w:tr w:rsidR="002A43C3" w:rsidRPr="00ED4089" w:rsidTr="002A3449">
        <w:tc>
          <w:tcPr>
            <w:tcW w:w="276" w:type="pct"/>
            <w:shd w:val="clear" w:color="auto" w:fill="auto"/>
          </w:tcPr>
          <w:p w:rsidR="002A43C3" w:rsidRPr="00ED4089" w:rsidRDefault="002A43C3" w:rsidP="00ED4089">
            <w:pPr>
              <w:spacing w:before="0" w:line="276" w:lineRule="auto"/>
              <w:jc w:val="center"/>
              <w:rPr>
                <w:rFonts w:cs="Arial"/>
                <w:b/>
                <w:lang w:val="sr-Latn-CS"/>
              </w:rPr>
            </w:pPr>
            <w:r w:rsidRPr="00ED4089">
              <w:rPr>
                <w:rFonts w:cs="Arial"/>
                <w:b/>
                <w:lang w:val="sr-Latn-CS"/>
              </w:rPr>
              <w:t>7</w:t>
            </w:r>
          </w:p>
        </w:tc>
        <w:tc>
          <w:tcPr>
            <w:tcW w:w="1457" w:type="pct"/>
            <w:shd w:val="clear" w:color="auto" w:fill="auto"/>
          </w:tcPr>
          <w:p w:rsidR="002A43C3" w:rsidRPr="006F4231" w:rsidRDefault="002A43C3" w:rsidP="00100E7D">
            <w:pPr>
              <w:spacing w:before="0" w:line="276" w:lineRule="auto"/>
              <w:jc w:val="center"/>
              <w:rPr>
                <w:rFonts w:cs="Arial"/>
                <w:lang w:val="sr-Latn-CS"/>
              </w:rPr>
            </w:pPr>
            <w:r>
              <w:rPr>
                <w:rFonts w:cs="Arial"/>
                <w:lang w:val="sr-Latn-CS"/>
              </w:rPr>
              <w:t>TO</w:t>
            </w:r>
            <w:r>
              <w:rPr>
                <w:rFonts w:cs="Arial"/>
                <w:lang w:val="sr-Cyrl-RS"/>
              </w:rPr>
              <w:t>Ч</w:t>
            </w:r>
            <w:r>
              <w:rPr>
                <w:rFonts w:cs="Arial"/>
                <w:lang w:val="sr-Latn-CS"/>
              </w:rPr>
              <w:t>КИ</w:t>
            </w:r>
            <w:r>
              <w:rPr>
                <w:rFonts w:cs="Arial"/>
                <w:lang w:val="sr-Cyrl-RS"/>
              </w:rPr>
              <w:t>Ћ</w:t>
            </w:r>
            <w:r w:rsidRPr="006F4231">
              <w:rPr>
                <w:rFonts w:cs="Arial"/>
                <w:lang w:val="sr-Latn-CS"/>
              </w:rPr>
              <w:t xml:space="preserve"> </w:t>
            </w:r>
            <w:r>
              <w:rPr>
                <w:rFonts w:cs="Arial"/>
                <w:lang w:val="sr-Latn-CS"/>
              </w:rPr>
              <w:t>Р</w:t>
            </w:r>
            <w:r w:rsidRPr="006F4231">
              <w:rPr>
                <w:rFonts w:cs="Arial"/>
                <w:lang w:val="sr-Latn-CS"/>
              </w:rPr>
              <w:t>E</w:t>
            </w:r>
            <w:r>
              <w:rPr>
                <w:rFonts w:cs="Arial"/>
                <w:lang w:val="sr-Latn-CS"/>
              </w:rPr>
              <w:t>ЗE ǿ60/ǿ</w:t>
            </w:r>
            <w:r w:rsidRPr="006F4231">
              <w:rPr>
                <w:rFonts w:cs="Arial"/>
                <w:lang w:val="sr-Latn-CS"/>
              </w:rPr>
              <w:t>24x30</w:t>
            </w:r>
          </w:p>
        </w:tc>
        <w:tc>
          <w:tcPr>
            <w:tcW w:w="342" w:type="pct"/>
            <w:shd w:val="clear" w:color="auto" w:fill="auto"/>
          </w:tcPr>
          <w:p w:rsidR="002A43C3" w:rsidRPr="00ED4089" w:rsidRDefault="002A43C3" w:rsidP="00100E7D">
            <w:pPr>
              <w:spacing w:before="0"/>
              <w:rPr>
                <w:rFonts w:cs="Arial"/>
              </w:rPr>
            </w:pPr>
            <w:r w:rsidRPr="00ED4089">
              <w:rPr>
                <w:rFonts w:cs="Arial"/>
                <w:b/>
                <w:lang w:val="sr-Cyrl-RS"/>
              </w:rPr>
              <w:t>ком</w:t>
            </w:r>
          </w:p>
        </w:tc>
        <w:tc>
          <w:tcPr>
            <w:tcW w:w="566" w:type="pct"/>
            <w:shd w:val="clear" w:color="auto" w:fill="auto"/>
          </w:tcPr>
          <w:p w:rsidR="002A43C3" w:rsidRDefault="002A43C3" w:rsidP="00100E7D">
            <w:pPr>
              <w:spacing w:before="0" w:line="276" w:lineRule="auto"/>
              <w:jc w:val="center"/>
              <w:rPr>
                <w:rFonts w:cs="Arial"/>
                <w:b/>
                <w:lang w:val="sr-Latn-CS"/>
              </w:rPr>
            </w:pPr>
            <w:r>
              <w:rPr>
                <w:rFonts w:cs="Arial"/>
                <w:b/>
                <w:lang w:val="sr-Latn-CS"/>
              </w:rPr>
              <w:t>400</w:t>
            </w:r>
          </w:p>
        </w:tc>
        <w:tc>
          <w:tcPr>
            <w:tcW w:w="329" w:type="pct"/>
            <w:shd w:val="clear" w:color="auto" w:fill="auto"/>
            <w:vAlign w:val="center"/>
          </w:tcPr>
          <w:p w:rsidR="002A43C3" w:rsidRPr="00ED4089" w:rsidRDefault="002A43C3" w:rsidP="00ED4089">
            <w:pPr>
              <w:spacing w:before="0"/>
              <w:jc w:val="center"/>
              <w:rPr>
                <w:rFonts w:cs="Arial"/>
                <w:b/>
                <w:bCs/>
                <w:iCs/>
                <w:lang w:val="ru-RU"/>
              </w:rPr>
            </w:pPr>
          </w:p>
        </w:tc>
        <w:tc>
          <w:tcPr>
            <w:tcW w:w="329" w:type="pct"/>
            <w:shd w:val="clear" w:color="auto" w:fill="auto"/>
            <w:vAlign w:val="center"/>
          </w:tcPr>
          <w:p w:rsidR="002A43C3" w:rsidRPr="00ED4089" w:rsidRDefault="002A43C3" w:rsidP="00ED4089">
            <w:pPr>
              <w:spacing w:before="0"/>
              <w:jc w:val="center"/>
              <w:rPr>
                <w:rFonts w:cs="Arial"/>
                <w:b/>
                <w:bCs/>
                <w:iCs/>
                <w:lang w:val="ru-RU"/>
              </w:rPr>
            </w:pPr>
          </w:p>
        </w:tc>
        <w:tc>
          <w:tcPr>
            <w:tcW w:w="439" w:type="pct"/>
            <w:shd w:val="clear" w:color="auto" w:fill="auto"/>
            <w:vAlign w:val="center"/>
          </w:tcPr>
          <w:p w:rsidR="002A43C3" w:rsidRPr="00ED4089" w:rsidRDefault="002A43C3" w:rsidP="00ED4089">
            <w:pPr>
              <w:spacing w:before="0"/>
              <w:jc w:val="center"/>
              <w:rPr>
                <w:rFonts w:cs="Arial"/>
                <w:b/>
                <w:bCs/>
                <w:iCs/>
                <w:lang w:val="ru-RU"/>
              </w:rPr>
            </w:pPr>
          </w:p>
        </w:tc>
        <w:tc>
          <w:tcPr>
            <w:tcW w:w="439" w:type="pct"/>
            <w:shd w:val="clear" w:color="auto" w:fill="auto"/>
            <w:vAlign w:val="center"/>
          </w:tcPr>
          <w:p w:rsidR="002A43C3" w:rsidRPr="00ED4089" w:rsidRDefault="002A43C3" w:rsidP="00ED4089">
            <w:pPr>
              <w:spacing w:before="0"/>
              <w:jc w:val="center"/>
              <w:rPr>
                <w:rFonts w:cs="Arial"/>
                <w:b/>
                <w:bCs/>
                <w:iCs/>
                <w:lang w:val="ru-RU"/>
              </w:rPr>
            </w:pPr>
          </w:p>
        </w:tc>
        <w:tc>
          <w:tcPr>
            <w:tcW w:w="823" w:type="pct"/>
          </w:tcPr>
          <w:p w:rsidR="002A43C3" w:rsidRPr="00ED4089" w:rsidRDefault="002A43C3" w:rsidP="00ED4089">
            <w:pPr>
              <w:spacing w:before="0"/>
              <w:jc w:val="center"/>
              <w:rPr>
                <w:rFonts w:cs="Arial"/>
                <w:b/>
                <w:bCs/>
                <w:iCs/>
                <w:lang w:val="ru-RU"/>
              </w:rPr>
            </w:pPr>
          </w:p>
        </w:tc>
      </w:tr>
      <w:tr w:rsidR="002A43C3" w:rsidRPr="00ED4089" w:rsidTr="002A3449">
        <w:tc>
          <w:tcPr>
            <w:tcW w:w="276" w:type="pct"/>
            <w:shd w:val="clear" w:color="auto" w:fill="auto"/>
          </w:tcPr>
          <w:p w:rsidR="002A43C3" w:rsidRPr="00ED4089" w:rsidRDefault="002A43C3" w:rsidP="00ED4089">
            <w:pPr>
              <w:spacing w:before="0" w:line="276" w:lineRule="auto"/>
              <w:jc w:val="center"/>
              <w:rPr>
                <w:rFonts w:cs="Arial"/>
                <w:b/>
                <w:lang w:val="sr-Latn-CS"/>
              </w:rPr>
            </w:pPr>
            <w:r w:rsidRPr="00ED4089">
              <w:rPr>
                <w:rFonts w:cs="Arial"/>
                <w:b/>
                <w:lang w:val="sr-Latn-CS"/>
              </w:rPr>
              <w:t>8</w:t>
            </w:r>
          </w:p>
        </w:tc>
        <w:tc>
          <w:tcPr>
            <w:tcW w:w="1457" w:type="pct"/>
            <w:shd w:val="clear" w:color="auto" w:fill="auto"/>
          </w:tcPr>
          <w:p w:rsidR="002A43C3" w:rsidRPr="006F4231" w:rsidRDefault="002A43C3" w:rsidP="00100E7D">
            <w:pPr>
              <w:spacing w:before="0" w:line="276" w:lineRule="auto"/>
              <w:jc w:val="center"/>
              <w:rPr>
                <w:rFonts w:cs="Arial"/>
                <w:lang w:val="sr-Latn-CS"/>
              </w:rPr>
            </w:pPr>
            <w:r>
              <w:rPr>
                <w:rFonts w:cs="Arial"/>
                <w:lang w:val="sr-Latn-CS"/>
              </w:rPr>
              <w:t>TO</w:t>
            </w:r>
            <w:r>
              <w:rPr>
                <w:rFonts w:cs="Arial"/>
                <w:lang w:val="sr-Cyrl-RS"/>
              </w:rPr>
              <w:t>Ч</w:t>
            </w:r>
            <w:r>
              <w:rPr>
                <w:rFonts w:cs="Arial"/>
                <w:lang w:val="sr-Latn-CS"/>
              </w:rPr>
              <w:t>КИ</w:t>
            </w:r>
            <w:r>
              <w:rPr>
                <w:rFonts w:cs="Arial"/>
                <w:lang w:val="sr-Cyrl-RS"/>
              </w:rPr>
              <w:t>Ћ</w:t>
            </w:r>
            <w:r w:rsidRPr="006F4231">
              <w:rPr>
                <w:rFonts w:cs="Arial"/>
                <w:lang w:val="sr-Latn-CS"/>
              </w:rPr>
              <w:t xml:space="preserve"> </w:t>
            </w:r>
            <w:r>
              <w:rPr>
                <w:rFonts w:cs="Arial"/>
                <w:lang w:val="sr-Latn-CS"/>
              </w:rPr>
              <w:t>К</w:t>
            </w:r>
            <w:r w:rsidRPr="006F4231">
              <w:rPr>
                <w:rFonts w:cs="Arial"/>
                <w:lang w:val="sr-Latn-CS"/>
              </w:rPr>
              <w:t>E</w:t>
            </w:r>
            <w:r>
              <w:rPr>
                <w:rFonts w:cs="Arial"/>
                <w:lang w:val="sr-Latn-CS"/>
              </w:rPr>
              <w:t>НГУР</w:t>
            </w:r>
            <w:r w:rsidRPr="006F4231">
              <w:rPr>
                <w:rFonts w:cs="Arial"/>
                <w:lang w:val="sr-Latn-CS"/>
              </w:rPr>
              <w:t xml:space="preserve"> </w:t>
            </w:r>
            <w:r>
              <w:rPr>
                <w:rFonts w:cs="Arial"/>
                <w:lang w:val="sr-Latn-CS"/>
              </w:rPr>
              <w:t>КУКE ǿ110/ǿ</w:t>
            </w:r>
            <w:r w:rsidRPr="006F4231">
              <w:rPr>
                <w:rFonts w:cs="Arial"/>
                <w:lang w:val="sr-Latn-CS"/>
              </w:rPr>
              <w:t>25x35</w:t>
            </w:r>
          </w:p>
        </w:tc>
        <w:tc>
          <w:tcPr>
            <w:tcW w:w="342" w:type="pct"/>
            <w:shd w:val="clear" w:color="auto" w:fill="auto"/>
          </w:tcPr>
          <w:p w:rsidR="002A43C3" w:rsidRPr="00ED4089" w:rsidRDefault="002A43C3" w:rsidP="00100E7D">
            <w:pPr>
              <w:spacing w:before="0"/>
              <w:rPr>
                <w:rFonts w:cs="Arial"/>
              </w:rPr>
            </w:pPr>
            <w:r w:rsidRPr="00ED4089">
              <w:rPr>
                <w:rFonts w:cs="Arial"/>
                <w:b/>
                <w:lang w:val="sr-Cyrl-RS"/>
              </w:rPr>
              <w:t>ком</w:t>
            </w:r>
          </w:p>
        </w:tc>
        <w:tc>
          <w:tcPr>
            <w:tcW w:w="566" w:type="pct"/>
            <w:shd w:val="clear" w:color="auto" w:fill="auto"/>
          </w:tcPr>
          <w:p w:rsidR="002A43C3" w:rsidRDefault="002A43C3" w:rsidP="00100E7D">
            <w:pPr>
              <w:spacing w:before="0" w:line="276" w:lineRule="auto"/>
              <w:jc w:val="center"/>
              <w:rPr>
                <w:rFonts w:cs="Arial"/>
                <w:b/>
                <w:lang w:val="sr-Latn-CS"/>
              </w:rPr>
            </w:pPr>
            <w:r>
              <w:rPr>
                <w:rFonts w:cs="Arial"/>
                <w:b/>
                <w:lang w:val="sr-Latn-CS"/>
              </w:rPr>
              <w:t>400</w:t>
            </w:r>
          </w:p>
        </w:tc>
        <w:tc>
          <w:tcPr>
            <w:tcW w:w="329" w:type="pct"/>
            <w:shd w:val="clear" w:color="auto" w:fill="auto"/>
            <w:vAlign w:val="center"/>
          </w:tcPr>
          <w:p w:rsidR="002A43C3" w:rsidRPr="00ED4089" w:rsidRDefault="002A43C3" w:rsidP="00ED4089">
            <w:pPr>
              <w:spacing w:before="0"/>
              <w:jc w:val="center"/>
              <w:rPr>
                <w:rFonts w:cs="Arial"/>
                <w:b/>
                <w:bCs/>
                <w:iCs/>
                <w:lang w:val="ru-RU"/>
              </w:rPr>
            </w:pPr>
          </w:p>
        </w:tc>
        <w:tc>
          <w:tcPr>
            <w:tcW w:w="329" w:type="pct"/>
            <w:shd w:val="clear" w:color="auto" w:fill="auto"/>
            <w:vAlign w:val="center"/>
          </w:tcPr>
          <w:p w:rsidR="002A43C3" w:rsidRPr="00ED4089" w:rsidRDefault="002A43C3" w:rsidP="00ED4089">
            <w:pPr>
              <w:spacing w:before="0"/>
              <w:jc w:val="center"/>
              <w:rPr>
                <w:rFonts w:cs="Arial"/>
                <w:b/>
                <w:bCs/>
                <w:iCs/>
                <w:lang w:val="ru-RU"/>
              </w:rPr>
            </w:pPr>
          </w:p>
        </w:tc>
        <w:tc>
          <w:tcPr>
            <w:tcW w:w="439" w:type="pct"/>
            <w:shd w:val="clear" w:color="auto" w:fill="auto"/>
            <w:vAlign w:val="center"/>
          </w:tcPr>
          <w:p w:rsidR="002A43C3" w:rsidRPr="00ED4089" w:rsidRDefault="002A43C3" w:rsidP="00ED4089">
            <w:pPr>
              <w:spacing w:before="0"/>
              <w:jc w:val="center"/>
              <w:rPr>
                <w:rFonts w:cs="Arial"/>
                <w:b/>
                <w:bCs/>
                <w:iCs/>
                <w:lang w:val="ru-RU"/>
              </w:rPr>
            </w:pPr>
          </w:p>
        </w:tc>
        <w:tc>
          <w:tcPr>
            <w:tcW w:w="439" w:type="pct"/>
            <w:shd w:val="clear" w:color="auto" w:fill="auto"/>
            <w:vAlign w:val="center"/>
          </w:tcPr>
          <w:p w:rsidR="002A43C3" w:rsidRPr="00ED4089" w:rsidRDefault="002A43C3" w:rsidP="00ED4089">
            <w:pPr>
              <w:spacing w:before="0"/>
              <w:jc w:val="center"/>
              <w:rPr>
                <w:rFonts w:cs="Arial"/>
                <w:b/>
                <w:bCs/>
                <w:iCs/>
                <w:lang w:val="ru-RU"/>
              </w:rPr>
            </w:pPr>
          </w:p>
        </w:tc>
        <w:tc>
          <w:tcPr>
            <w:tcW w:w="823" w:type="pct"/>
          </w:tcPr>
          <w:p w:rsidR="002A43C3" w:rsidRPr="00ED4089" w:rsidRDefault="002A43C3" w:rsidP="00ED4089">
            <w:pPr>
              <w:spacing w:before="0"/>
              <w:jc w:val="center"/>
              <w:rPr>
                <w:rFonts w:cs="Arial"/>
                <w:b/>
                <w:bCs/>
                <w:iCs/>
                <w:lang w:val="ru-RU"/>
              </w:rPr>
            </w:pPr>
          </w:p>
        </w:tc>
      </w:tr>
      <w:tr w:rsidR="002A43C3" w:rsidRPr="00ED4089" w:rsidTr="002A3449">
        <w:tc>
          <w:tcPr>
            <w:tcW w:w="276" w:type="pct"/>
            <w:shd w:val="clear" w:color="auto" w:fill="auto"/>
          </w:tcPr>
          <w:p w:rsidR="002A43C3" w:rsidRPr="00ED4089" w:rsidRDefault="002A43C3" w:rsidP="00ED4089">
            <w:pPr>
              <w:spacing w:before="0" w:line="276" w:lineRule="auto"/>
              <w:jc w:val="center"/>
              <w:rPr>
                <w:rFonts w:cs="Arial"/>
                <w:b/>
                <w:lang w:val="sr-Latn-CS"/>
              </w:rPr>
            </w:pPr>
            <w:r w:rsidRPr="00ED4089">
              <w:rPr>
                <w:rFonts w:cs="Arial"/>
                <w:b/>
                <w:lang w:val="sr-Latn-CS"/>
              </w:rPr>
              <w:t>9</w:t>
            </w:r>
          </w:p>
        </w:tc>
        <w:tc>
          <w:tcPr>
            <w:tcW w:w="1457" w:type="pct"/>
            <w:shd w:val="clear" w:color="auto" w:fill="auto"/>
          </w:tcPr>
          <w:p w:rsidR="002A43C3" w:rsidRPr="006F4231" w:rsidRDefault="002A43C3" w:rsidP="00100E7D">
            <w:pPr>
              <w:spacing w:before="0" w:line="276" w:lineRule="auto"/>
              <w:jc w:val="center"/>
              <w:rPr>
                <w:rFonts w:cs="Arial"/>
                <w:lang w:val="sr-Latn-CS"/>
              </w:rPr>
            </w:pPr>
            <w:r>
              <w:rPr>
                <w:rFonts w:cs="Arial"/>
                <w:lang w:val="sr-Latn-CS"/>
              </w:rPr>
              <w:t>Г</w:t>
            </w:r>
            <w:r w:rsidRPr="006F4231">
              <w:rPr>
                <w:rFonts w:cs="Arial"/>
                <w:lang w:val="sr-Latn-CS"/>
              </w:rPr>
              <w:t>O</w:t>
            </w:r>
            <w:r>
              <w:rPr>
                <w:rFonts w:cs="Arial"/>
                <w:lang w:val="sr-Latn-CS"/>
              </w:rPr>
              <w:t>Р</w:t>
            </w:r>
            <w:r>
              <w:rPr>
                <w:rFonts w:cs="Arial"/>
                <w:lang w:val="sr-Cyrl-RS"/>
              </w:rPr>
              <w:t>Њ</w:t>
            </w:r>
            <w:r w:rsidRPr="006F4231">
              <w:rPr>
                <w:rFonts w:cs="Arial"/>
                <w:lang w:val="sr-Latn-CS"/>
              </w:rPr>
              <w:t xml:space="preserve">A </w:t>
            </w:r>
            <w:r>
              <w:rPr>
                <w:rFonts w:cs="Arial"/>
                <w:lang w:val="sr-Latn-CS"/>
              </w:rPr>
              <w:t>ВР</w:t>
            </w:r>
            <w:r w:rsidRPr="006F4231">
              <w:rPr>
                <w:rFonts w:cs="Arial"/>
                <w:lang w:val="sr-Latn-CS"/>
              </w:rPr>
              <w:t xml:space="preserve">ATA </w:t>
            </w:r>
            <w:r>
              <w:rPr>
                <w:rFonts w:cs="Arial"/>
                <w:lang w:val="sr-Latn-CS"/>
              </w:rPr>
              <w:t>Д</w:t>
            </w:r>
            <w:r w:rsidRPr="006F4231">
              <w:rPr>
                <w:rFonts w:cs="Arial"/>
                <w:lang w:val="sr-Latn-CS"/>
              </w:rPr>
              <w:t xml:space="preserve">O </w:t>
            </w:r>
            <w:r>
              <w:rPr>
                <w:rFonts w:cs="Arial"/>
                <w:lang w:val="sr-Latn-CS"/>
              </w:rPr>
              <w:t>ДИЗ</w:t>
            </w:r>
            <w:r w:rsidRPr="006F4231">
              <w:rPr>
                <w:rFonts w:cs="Arial"/>
                <w:lang w:val="sr-Latn-CS"/>
              </w:rPr>
              <w:t>A</w:t>
            </w:r>
            <w:r>
              <w:rPr>
                <w:rFonts w:cs="Arial"/>
                <w:lang w:val="sr-Latn-CS"/>
              </w:rPr>
              <w:t>ЛИЦ</w:t>
            </w:r>
            <w:r w:rsidRPr="006F4231">
              <w:rPr>
                <w:rFonts w:cs="Arial"/>
                <w:lang w:val="sr-Latn-CS"/>
              </w:rPr>
              <w:t>E  22-60-1426</w:t>
            </w:r>
          </w:p>
        </w:tc>
        <w:tc>
          <w:tcPr>
            <w:tcW w:w="342" w:type="pct"/>
            <w:shd w:val="clear" w:color="auto" w:fill="auto"/>
          </w:tcPr>
          <w:p w:rsidR="002A43C3" w:rsidRPr="00ED4089" w:rsidRDefault="002A43C3" w:rsidP="00100E7D">
            <w:pPr>
              <w:spacing w:before="0"/>
              <w:rPr>
                <w:rFonts w:cs="Arial"/>
              </w:rPr>
            </w:pPr>
            <w:r w:rsidRPr="00ED4089">
              <w:rPr>
                <w:rFonts w:cs="Arial"/>
                <w:b/>
                <w:lang w:val="sr-Cyrl-RS"/>
              </w:rPr>
              <w:t>ком</w:t>
            </w:r>
          </w:p>
        </w:tc>
        <w:tc>
          <w:tcPr>
            <w:tcW w:w="566" w:type="pct"/>
            <w:shd w:val="clear" w:color="auto" w:fill="auto"/>
          </w:tcPr>
          <w:p w:rsidR="002A43C3" w:rsidRDefault="002A43C3" w:rsidP="00100E7D">
            <w:pPr>
              <w:spacing w:before="0" w:line="276" w:lineRule="auto"/>
              <w:jc w:val="center"/>
              <w:rPr>
                <w:rFonts w:cs="Arial"/>
                <w:b/>
                <w:lang w:val="sr-Latn-CS"/>
              </w:rPr>
            </w:pPr>
            <w:r>
              <w:rPr>
                <w:rFonts w:cs="Arial"/>
                <w:b/>
                <w:lang w:val="sr-Latn-CS"/>
              </w:rPr>
              <w:t>9</w:t>
            </w:r>
          </w:p>
        </w:tc>
        <w:tc>
          <w:tcPr>
            <w:tcW w:w="329" w:type="pct"/>
            <w:shd w:val="clear" w:color="auto" w:fill="auto"/>
            <w:vAlign w:val="center"/>
          </w:tcPr>
          <w:p w:rsidR="002A43C3" w:rsidRPr="00ED4089" w:rsidRDefault="002A43C3" w:rsidP="00ED4089">
            <w:pPr>
              <w:spacing w:before="0"/>
              <w:jc w:val="center"/>
              <w:rPr>
                <w:rFonts w:cs="Arial"/>
                <w:b/>
                <w:bCs/>
                <w:iCs/>
                <w:lang w:val="ru-RU"/>
              </w:rPr>
            </w:pPr>
          </w:p>
        </w:tc>
        <w:tc>
          <w:tcPr>
            <w:tcW w:w="329" w:type="pct"/>
            <w:shd w:val="clear" w:color="auto" w:fill="auto"/>
            <w:vAlign w:val="center"/>
          </w:tcPr>
          <w:p w:rsidR="002A43C3" w:rsidRPr="00ED4089" w:rsidRDefault="002A43C3" w:rsidP="00ED4089">
            <w:pPr>
              <w:spacing w:before="0"/>
              <w:jc w:val="center"/>
              <w:rPr>
                <w:rFonts w:cs="Arial"/>
                <w:b/>
                <w:bCs/>
                <w:iCs/>
                <w:lang w:val="ru-RU"/>
              </w:rPr>
            </w:pPr>
          </w:p>
        </w:tc>
        <w:tc>
          <w:tcPr>
            <w:tcW w:w="439" w:type="pct"/>
            <w:shd w:val="clear" w:color="auto" w:fill="auto"/>
            <w:vAlign w:val="center"/>
          </w:tcPr>
          <w:p w:rsidR="002A43C3" w:rsidRPr="00ED4089" w:rsidRDefault="002A43C3" w:rsidP="00ED4089">
            <w:pPr>
              <w:spacing w:before="0"/>
              <w:jc w:val="center"/>
              <w:rPr>
                <w:rFonts w:cs="Arial"/>
                <w:b/>
                <w:bCs/>
                <w:iCs/>
                <w:lang w:val="ru-RU"/>
              </w:rPr>
            </w:pPr>
          </w:p>
        </w:tc>
        <w:tc>
          <w:tcPr>
            <w:tcW w:w="439" w:type="pct"/>
            <w:shd w:val="clear" w:color="auto" w:fill="auto"/>
            <w:vAlign w:val="center"/>
          </w:tcPr>
          <w:p w:rsidR="002A43C3" w:rsidRPr="00ED4089" w:rsidRDefault="002A43C3" w:rsidP="00ED4089">
            <w:pPr>
              <w:spacing w:before="0"/>
              <w:jc w:val="center"/>
              <w:rPr>
                <w:rFonts w:cs="Arial"/>
                <w:b/>
                <w:bCs/>
                <w:iCs/>
                <w:lang w:val="ru-RU"/>
              </w:rPr>
            </w:pPr>
          </w:p>
        </w:tc>
        <w:tc>
          <w:tcPr>
            <w:tcW w:w="823" w:type="pct"/>
          </w:tcPr>
          <w:p w:rsidR="002A43C3" w:rsidRPr="00ED4089" w:rsidRDefault="002A43C3" w:rsidP="00ED4089">
            <w:pPr>
              <w:spacing w:before="0"/>
              <w:jc w:val="center"/>
              <w:rPr>
                <w:rFonts w:cs="Arial"/>
                <w:b/>
                <w:bCs/>
                <w:iCs/>
                <w:lang w:val="ru-RU"/>
              </w:rPr>
            </w:pPr>
          </w:p>
        </w:tc>
      </w:tr>
      <w:tr w:rsidR="002A43C3" w:rsidRPr="00ED4089" w:rsidTr="002A3449">
        <w:tc>
          <w:tcPr>
            <w:tcW w:w="276" w:type="pct"/>
            <w:shd w:val="clear" w:color="auto" w:fill="auto"/>
          </w:tcPr>
          <w:p w:rsidR="002A43C3" w:rsidRPr="00ED4089" w:rsidRDefault="002A43C3" w:rsidP="00ED4089">
            <w:pPr>
              <w:spacing w:before="0" w:line="276" w:lineRule="auto"/>
              <w:jc w:val="center"/>
              <w:rPr>
                <w:rFonts w:cs="Arial"/>
                <w:b/>
                <w:lang w:val="sr-Latn-CS"/>
              </w:rPr>
            </w:pPr>
            <w:r w:rsidRPr="00ED4089">
              <w:rPr>
                <w:rFonts w:cs="Arial"/>
                <w:b/>
                <w:lang w:val="sr-Latn-CS"/>
              </w:rPr>
              <w:t>10</w:t>
            </w:r>
          </w:p>
        </w:tc>
        <w:tc>
          <w:tcPr>
            <w:tcW w:w="1457" w:type="pct"/>
            <w:shd w:val="clear" w:color="auto" w:fill="auto"/>
          </w:tcPr>
          <w:p w:rsidR="002A43C3" w:rsidRPr="006F4231" w:rsidRDefault="002A43C3" w:rsidP="00100E7D">
            <w:pPr>
              <w:spacing w:before="0" w:line="276" w:lineRule="auto"/>
              <w:jc w:val="center"/>
              <w:rPr>
                <w:rFonts w:cs="Arial"/>
                <w:lang w:val="sr-Latn-CS"/>
              </w:rPr>
            </w:pPr>
            <w:r>
              <w:rPr>
                <w:rFonts w:cs="Arial"/>
                <w:lang w:val="sr-Latn-CS"/>
              </w:rPr>
              <w:t>ДO</w:t>
            </w:r>
            <w:r>
              <w:rPr>
                <w:rFonts w:cs="Arial"/>
                <w:lang w:val="sr-Cyrl-RS"/>
              </w:rPr>
              <w:t>Њ</w:t>
            </w:r>
            <w:r w:rsidRPr="006F4231">
              <w:rPr>
                <w:rFonts w:cs="Arial"/>
                <w:lang w:val="sr-Latn-CS"/>
              </w:rPr>
              <w:t xml:space="preserve">A </w:t>
            </w:r>
            <w:r>
              <w:rPr>
                <w:rFonts w:cs="Arial"/>
                <w:lang w:val="sr-Latn-CS"/>
              </w:rPr>
              <w:t>ВР</w:t>
            </w:r>
            <w:r w:rsidRPr="006F4231">
              <w:rPr>
                <w:rFonts w:cs="Arial"/>
                <w:lang w:val="sr-Latn-CS"/>
              </w:rPr>
              <w:t xml:space="preserve">ATA </w:t>
            </w:r>
            <w:r>
              <w:rPr>
                <w:rFonts w:cs="Arial"/>
                <w:lang w:val="sr-Latn-CS"/>
              </w:rPr>
              <w:t>СУПР</w:t>
            </w:r>
            <w:r w:rsidRPr="006F4231">
              <w:rPr>
                <w:rFonts w:cs="Arial"/>
                <w:lang w:val="sr-Latn-CS"/>
              </w:rPr>
              <w:t>OT</w:t>
            </w:r>
            <w:r>
              <w:rPr>
                <w:rFonts w:cs="Arial"/>
                <w:lang w:val="sr-Latn-CS"/>
              </w:rPr>
              <w:t>Н</w:t>
            </w:r>
            <w:r w:rsidRPr="006F4231">
              <w:rPr>
                <w:rFonts w:cs="Arial"/>
                <w:lang w:val="sr-Latn-CS"/>
              </w:rPr>
              <w:t>O O</w:t>
            </w:r>
            <w:r>
              <w:rPr>
                <w:rFonts w:cs="Arial"/>
                <w:lang w:val="sr-Latn-CS"/>
              </w:rPr>
              <w:t>Д</w:t>
            </w:r>
            <w:r w:rsidRPr="006F4231">
              <w:rPr>
                <w:rFonts w:cs="Arial"/>
                <w:lang w:val="sr-Latn-CS"/>
              </w:rPr>
              <w:t xml:space="preserve"> </w:t>
            </w:r>
            <w:r>
              <w:rPr>
                <w:rFonts w:cs="Arial"/>
                <w:lang w:val="sr-Latn-CS"/>
              </w:rPr>
              <w:t>ДИЗ</w:t>
            </w:r>
            <w:r w:rsidRPr="006F4231">
              <w:rPr>
                <w:rFonts w:cs="Arial"/>
                <w:lang w:val="sr-Latn-CS"/>
              </w:rPr>
              <w:t>A</w:t>
            </w:r>
            <w:r>
              <w:rPr>
                <w:rFonts w:cs="Arial"/>
                <w:lang w:val="sr-Latn-CS"/>
              </w:rPr>
              <w:t>ЛИЦ</w:t>
            </w:r>
            <w:r w:rsidRPr="006F4231">
              <w:rPr>
                <w:rFonts w:cs="Arial"/>
                <w:lang w:val="sr-Latn-CS"/>
              </w:rPr>
              <w:t>E 22-80-1403</w:t>
            </w:r>
          </w:p>
        </w:tc>
        <w:tc>
          <w:tcPr>
            <w:tcW w:w="342" w:type="pct"/>
            <w:shd w:val="clear" w:color="auto" w:fill="auto"/>
          </w:tcPr>
          <w:p w:rsidR="002A43C3" w:rsidRPr="00ED4089" w:rsidRDefault="002A43C3" w:rsidP="00100E7D">
            <w:pPr>
              <w:spacing w:before="0"/>
              <w:rPr>
                <w:rFonts w:cs="Arial"/>
              </w:rPr>
            </w:pPr>
            <w:r w:rsidRPr="00ED4089">
              <w:rPr>
                <w:rFonts w:cs="Arial"/>
                <w:b/>
                <w:lang w:val="sr-Cyrl-RS"/>
              </w:rPr>
              <w:t>ком</w:t>
            </w:r>
          </w:p>
        </w:tc>
        <w:tc>
          <w:tcPr>
            <w:tcW w:w="566" w:type="pct"/>
            <w:shd w:val="clear" w:color="auto" w:fill="auto"/>
          </w:tcPr>
          <w:p w:rsidR="002A43C3" w:rsidRDefault="002A43C3" w:rsidP="00100E7D">
            <w:pPr>
              <w:spacing w:before="0" w:line="276" w:lineRule="auto"/>
              <w:jc w:val="center"/>
              <w:rPr>
                <w:rFonts w:cs="Arial"/>
                <w:b/>
                <w:lang w:val="sr-Latn-CS"/>
              </w:rPr>
            </w:pPr>
            <w:r>
              <w:rPr>
                <w:rFonts w:cs="Arial"/>
                <w:b/>
                <w:lang w:val="sr-Latn-CS"/>
              </w:rPr>
              <w:t>13</w:t>
            </w:r>
          </w:p>
        </w:tc>
        <w:tc>
          <w:tcPr>
            <w:tcW w:w="329" w:type="pct"/>
            <w:shd w:val="clear" w:color="auto" w:fill="auto"/>
            <w:vAlign w:val="center"/>
          </w:tcPr>
          <w:p w:rsidR="002A43C3" w:rsidRPr="00ED4089" w:rsidRDefault="002A43C3" w:rsidP="00ED4089">
            <w:pPr>
              <w:spacing w:before="0"/>
              <w:jc w:val="center"/>
              <w:rPr>
                <w:rFonts w:cs="Arial"/>
                <w:b/>
                <w:bCs/>
                <w:iCs/>
                <w:lang w:val="ru-RU"/>
              </w:rPr>
            </w:pPr>
          </w:p>
        </w:tc>
        <w:tc>
          <w:tcPr>
            <w:tcW w:w="329" w:type="pct"/>
            <w:shd w:val="clear" w:color="auto" w:fill="auto"/>
            <w:vAlign w:val="center"/>
          </w:tcPr>
          <w:p w:rsidR="002A43C3" w:rsidRPr="00ED4089" w:rsidRDefault="002A43C3" w:rsidP="00ED4089">
            <w:pPr>
              <w:spacing w:before="0"/>
              <w:jc w:val="center"/>
              <w:rPr>
                <w:rFonts w:cs="Arial"/>
                <w:b/>
                <w:bCs/>
                <w:iCs/>
                <w:lang w:val="ru-RU"/>
              </w:rPr>
            </w:pPr>
          </w:p>
        </w:tc>
        <w:tc>
          <w:tcPr>
            <w:tcW w:w="439" w:type="pct"/>
            <w:shd w:val="clear" w:color="auto" w:fill="auto"/>
            <w:vAlign w:val="center"/>
          </w:tcPr>
          <w:p w:rsidR="002A43C3" w:rsidRPr="00ED4089" w:rsidRDefault="002A43C3" w:rsidP="00ED4089">
            <w:pPr>
              <w:spacing w:before="0"/>
              <w:jc w:val="center"/>
              <w:rPr>
                <w:rFonts w:cs="Arial"/>
                <w:b/>
                <w:bCs/>
                <w:iCs/>
                <w:lang w:val="ru-RU"/>
              </w:rPr>
            </w:pPr>
          </w:p>
        </w:tc>
        <w:tc>
          <w:tcPr>
            <w:tcW w:w="439" w:type="pct"/>
            <w:shd w:val="clear" w:color="auto" w:fill="auto"/>
            <w:vAlign w:val="center"/>
          </w:tcPr>
          <w:p w:rsidR="002A43C3" w:rsidRPr="00ED4089" w:rsidRDefault="002A43C3" w:rsidP="00ED4089">
            <w:pPr>
              <w:spacing w:before="0"/>
              <w:jc w:val="center"/>
              <w:rPr>
                <w:rFonts w:cs="Arial"/>
                <w:b/>
                <w:bCs/>
                <w:iCs/>
                <w:lang w:val="ru-RU"/>
              </w:rPr>
            </w:pPr>
          </w:p>
        </w:tc>
        <w:tc>
          <w:tcPr>
            <w:tcW w:w="823" w:type="pct"/>
          </w:tcPr>
          <w:p w:rsidR="002A43C3" w:rsidRPr="00ED4089" w:rsidRDefault="002A43C3" w:rsidP="00ED4089">
            <w:pPr>
              <w:spacing w:before="0"/>
              <w:jc w:val="center"/>
              <w:rPr>
                <w:rFonts w:cs="Arial"/>
                <w:b/>
                <w:bCs/>
                <w:iCs/>
                <w:lang w:val="ru-RU"/>
              </w:rPr>
            </w:pPr>
          </w:p>
        </w:tc>
      </w:tr>
      <w:tr w:rsidR="002A43C3" w:rsidRPr="00ED4089" w:rsidTr="002A3449">
        <w:tc>
          <w:tcPr>
            <w:tcW w:w="276" w:type="pct"/>
            <w:shd w:val="clear" w:color="auto" w:fill="auto"/>
          </w:tcPr>
          <w:p w:rsidR="002A43C3" w:rsidRPr="00ED4089" w:rsidRDefault="002A43C3" w:rsidP="00ED4089">
            <w:pPr>
              <w:spacing w:before="0" w:line="276" w:lineRule="auto"/>
              <w:jc w:val="center"/>
              <w:rPr>
                <w:rFonts w:cs="Arial"/>
                <w:b/>
                <w:lang w:val="sr-Latn-CS"/>
              </w:rPr>
            </w:pPr>
            <w:r w:rsidRPr="00ED4089">
              <w:rPr>
                <w:rFonts w:cs="Arial"/>
                <w:b/>
                <w:lang w:val="sr-Latn-CS"/>
              </w:rPr>
              <w:t>11</w:t>
            </w:r>
          </w:p>
        </w:tc>
        <w:tc>
          <w:tcPr>
            <w:tcW w:w="1457" w:type="pct"/>
            <w:shd w:val="clear" w:color="auto" w:fill="auto"/>
          </w:tcPr>
          <w:p w:rsidR="002A43C3" w:rsidRPr="006F4231" w:rsidRDefault="002A43C3" w:rsidP="00100E7D">
            <w:pPr>
              <w:spacing w:before="0" w:line="276" w:lineRule="auto"/>
              <w:jc w:val="center"/>
              <w:rPr>
                <w:rFonts w:cs="Arial"/>
                <w:lang w:val="sr-Latn-CS"/>
              </w:rPr>
            </w:pPr>
            <w:r>
              <w:rPr>
                <w:rFonts w:cs="Arial"/>
                <w:lang w:val="sr-Latn-CS"/>
              </w:rPr>
              <w:t>ДO</w:t>
            </w:r>
            <w:r>
              <w:rPr>
                <w:rFonts w:cs="Arial"/>
                <w:lang w:val="sr-Cyrl-RS"/>
              </w:rPr>
              <w:t>Њ</w:t>
            </w:r>
            <w:r w:rsidRPr="006F4231">
              <w:rPr>
                <w:rFonts w:cs="Arial"/>
                <w:lang w:val="sr-Latn-CS"/>
              </w:rPr>
              <w:t xml:space="preserve">A </w:t>
            </w:r>
            <w:r>
              <w:rPr>
                <w:rFonts w:cs="Arial"/>
                <w:lang w:val="sr-Latn-CS"/>
              </w:rPr>
              <w:t>ВР</w:t>
            </w:r>
            <w:r w:rsidRPr="006F4231">
              <w:rPr>
                <w:rFonts w:cs="Arial"/>
                <w:lang w:val="sr-Latn-CS"/>
              </w:rPr>
              <w:t xml:space="preserve">ATA </w:t>
            </w:r>
            <w:r>
              <w:rPr>
                <w:rFonts w:cs="Arial"/>
                <w:lang w:val="sr-Latn-CS"/>
              </w:rPr>
              <w:t>Д</w:t>
            </w:r>
            <w:r w:rsidRPr="006F4231">
              <w:rPr>
                <w:rFonts w:cs="Arial"/>
                <w:lang w:val="sr-Latn-CS"/>
              </w:rPr>
              <w:t xml:space="preserve">O </w:t>
            </w:r>
            <w:r>
              <w:rPr>
                <w:rFonts w:cs="Arial"/>
                <w:lang w:val="sr-Latn-CS"/>
              </w:rPr>
              <w:t>ДИЗ</w:t>
            </w:r>
            <w:r w:rsidRPr="006F4231">
              <w:rPr>
                <w:rFonts w:cs="Arial"/>
                <w:lang w:val="sr-Latn-CS"/>
              </w:rPr>
              <w:t>A</w:t>
            </w:r>
            <w:r>
              <w:rPr>
                <w:rFonts w:cs="Arial"/>
                <w:lang w:val="sr-Latn-CS"/>
              </w:rPr>
              <w:t>ЛИЦ</w:t>
            </w:r>
            <w:r w:rsidRPr="006F4231">
              <w:rPr>
                <w:rFonts w:cs="Arial"/>
                <w:lang w:val="sr-Latn-CS"/>
              </w:rPr>
              <w:t>E 22-80-1436</w:t>
            </w:r>
          </w:p>
        </w:tc>
        <w:tc>
          <w:tcPr>
            <w:tcW w:w="342" w:type="pct"/>
            <w:shd w:val="clear" w:color="auto" w:fill="auto"/>
          </w:tcPr>
          <w:p w:rsidR="002A43C3" w:rsidRPr="00ED4089" w:rsidRDefault="002A43C3" w:rsidP="00100E7D">
            <w:pPr>
              <w:spacing w:before="0"/>
              <w:rPr>
                <w:rFonts w:cs="Arial"/>
              </w:rPr>
            </w:pPr>
            <w:r w:rsidRPr="00ED4089">
              <w:rPr>
                <w:rFonts w:cs="Arial"/>
                <w:b/>
                <w:lang w:val="sr-Cyrl-RS"/>
              </w:rPr>
              <w:t>ком</w:t>
            </w:r>
          </w:p>
        </w:tc>
        <w:tc>
          <w:tcPr>
            <w:tcW w:w="566" w:type="pct"/>
            <w:shd w:val="clear" w:color="auto" w:fill="auto"/>
          </w:tcPr>
          <w:p w:rsidR="002A43C3" w:rsidRDefault="002A43C3" w:rsidP="00100E7D">
            <w:pPr>
              <w:spacing w:before="0" w:line="276" w:lineRule="auto"/>
              <w:jc w:val="center"/>
              <w:rPr>
                <w:rFonts w:cs="Arial"/>
                <w:b/>
                <w:lang w:val="sr-Latn-CS"/>
              </w:rPr>
            </w:pPr>
            <w:r>
              <w:rPr>
                <w:rFonts w:cs="Arial"/>
                <w:b/>
                <w:lang w:val="sr-Latn-CS"/>
              </w:rPr>
              <w:t>13</w:t>
            </w:r>
          </w:p>
        </w:tc>
        <w:tc>
          <w:tcPr>
            <w:tcW w:w="329" w:type="pct"/>
            <w:shd w:val="clear" w:color="auto" w:fill="auto"/>
            <w:vAlign w:val="center"/>
          </w:tcPr>
          <w:p w:rsidR="002A43C3" w:rsidRPr="00ED4089" w:rsidRDefault="002A43C3" w:rsidP="00ED4089">
            <w:pPr>
              <w:spacing w:before="0"/>
              <w:jc w:val="center"/>
              <w:rPr>
                <w:rFonts w:cs="Arial"/>
                <w:b/>
                <w:bCs/>
                <w:iCs/>
                <w:lang w:val="ru-RU"/>
              </w:rPr>
            </w:pPr>
          </w:p>
        </w:tc>
        <w:tc>
          <w:tcPr>
            <w:tcW w:w="329" w:type="pct"/>
            <w:shd w:val="clear" w:color="auto" w:fill="auto"/>
            <w:vAlign w:val="center"/>
          </w:tcPr>
          <w:p w:rsidR="002A43C3" w:rsidRPr="00ED4089" w:rsidRDefault="002A43C3" w:rsidP="00ED4089">
            <w:pPr>
              <w:spacing w:before="0"/>
              <w:jc w:val="center"/>
              <w:rPr>
                <w:rFonts w:cs="Arial"/>
                <w:b/>
                <w:bCs/>
                <w:iCs/>
                <w:lang w:val="ru-RU"/>
              </w:rPr>
            </w:pPr>
          </w:p>
        </w:tc>
        <w:tc>
          <w:tcPr>
            <w:tcW w:w="439" w:type="pct"/>
            <w:shd w:val="clear" w:color="auto" w:fill="auto"/>
            <w:vAlign w:val="center"/>
          </w:tcPr>
          <w:p w:rsidR="002A43C3" w:rsidRPr="00ED4089" w:rsidRDefault="002A43C3" w:rsidP="00ED4089">
            <w:pPr>
              <w:spacing w:before="0"/>
              <w:jc w:val="center"/>
              <w:rPr>
                <w:rFonts w:cs="Arial"/>
                <w:b/>
                <w:bCs/>
                <w:iCs/>
                <w:lang w:val="ru-RU"/>
              </w:rPr>
            </w:pPr>
          </w:p>
        </w:tc>
        <w:tc>
          <w:tcPr>
            <w:tcW w:w="439" w:type="pct"/>
            <w:shd w:val="clear" w:color="auto" w:fill="auto"/>
            <w:vAlign w:val="center"/>
          </w:tcPr>
          <w:p w:rsidR="002A43C3" w:rsidRPr="00ED4089" w:rsidRDefault="002A43C3" w:rsidP="00ED4089">
            <w:pPr>
              <w:spacing w:before="0"/>
              <w:jc w:val="center"/>
              <w:rPr>
                <w:rFonts w:cs="Arial"/>
                <w:b/>
                <w:bCs/>
                <w:iCs/>
                <w:lang w:val="ru-RU"/>
              </w:rPr>
            </w:pPr>
          </w:p>
        </w:tc>
        <w:tc>
          <w:tcPr>
            <w:tcW w:w="823" w:type="pct"/>
          </w:tcPr>
          <w:p w:rsidR="002A43C3" w:rsidRPr="00ED4089" w:rsidRDefault="002A43C3" w:rsidP="00ED4089">
            <w:pPr>
              <w:spacing w:before="0"/>
              <w:jc w:val="center"/>
              <w:rPr>
                <w:rFonts w:cs="Arial"/>
                <w:b/>
                <w:bCs/>
                <w:iCs/>
                <w:lang w:val="ru-RU"/>
              </w:rPr>
            </w:pPr>
          </w:p>
        </w:tc>
      </w:tr>
    </w:tbl>
    <w:tbl>
      <w:tblPr>
        <w:tblpPr w:leftFromText="141" w:rightFromText="141" w:vertAnchor="text" w:horzAnchor="margin" w:tblpX="-777" w:tblpY="281"/>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268"/>
        <w:gridCol w:w="2972"/>
      </w:tblGrid>
      <w:tr w:rsidR="00BA3415" w:rsidRPr="00A14E80" w:rsidTr="00172F75">
        <w:trPr>
          <w:trHeight w:val="269"/>
        </w:trPr>
        <w:tc>
          <w:tcPr>
            <w:tcW w:w="817" w:type="dxa"/>
            <w:vAlign w:val="center"/>
          </w:tcPr>
          <w:p w:rsidR="007F7D7A" w:rsidRPr="00D57337" w:rsidRDefault="007F7D7A" w:rsidP="00172F75">
            <w:pPr>
              <w:spacing w:before="0"/>
              <w:jc w:val="center"/>
              <w:rPr>
                <w:rFonts w:cs="Arial"/>
                <w:b/>
                <w:lang w:val="sr-Latn-CS"/>
              </w:rPr>
            </w:pPr>
            <w:r w:rsidRPr="00D57337">
              <w:rPr>
                <w:rFonts w:cs="Arial"/>
                <w:b/>
              </w:rPr>
              <w:t>I</w:t>
            </w:r>
          </w:p>
        </w:tc>
        <w:tc>
          <w:tcPr>
            <w:tcW w:w="7268" w:type="dxa"/>
          </w:tcPr>
          <w:p w:rsidR="007F7D7A" w:rsidRPr="00172F75" w:rsidRDefault="007F7D7A" w:rsidP="00172F75">
            <w:pPr>
              <w:spacing w:before="0"/>
              <w:rPr>
                <w:rFonts w:cs="Arial"/>
                <w:b/>
                <w:lang w:val="sr-Cyrl-RS"/>
              </w:rPr>
            </w:pPr>
            <w:r w:rsidRPr="005726D2">
              <w:rPr>
                <w:rFonts w:cs="Arial"/>
                <w:b/>
                <w:lang w:val="ru-RU"/>
              </w:rPr>
              <w:t>УКУПНО ПОНУЂЕНА ЦЕНА  без ПДВ динара</w:t>
            </w:r>
            <w:r w:rsidR="00172F75">
              <w:rPr>
                <w:rFonts w:cs="Arial"/>
                <w:b/>
                <w:lang w:val="sr-Cyrl-RS"/>
              </w:rPr>
              <w:t xml:space="preserve"> </w:t>
            </w:r>
            <w:r w:rsidRPr="00172F75">
              <w:rPr>
                <w:rFonts w:cs="Arial"/>
                <w:b/>
                <w:lang w:val="ru-RU"/>
              </w:rPr>
              <w:t xml:space="preserve">(збир колоне бр. </w:t>
            </w:r>
            <w:r w:rsidRPr="00D57337">
              <w:rPr>
                <w:rFonts w:cs="Arial"/>
                <w:b/>
                <w:lang w:val="sr-Cyrl-CS"/>
              </w:rPr>
              <w:t>7</w:t>
            </w:r>
            <w:r w:rsidRPr="00172F75">
              <w:rPr>
                <w:rFonts w:cs="Arial"/>
                <w:b/>
                <w:lang w:val="ru-RU"/>
              </w:rPr>
              <w:t>)</w:t>
            </w:r>
          </w:p>
        </w:tc>
        <w:tc>
          <w:tcPr>
            <w:tcW w:w="2972" w:type="dxa"/>
          </w:tcPr>
          <w:p w:rsidR="007F7D7A" w:rsidRPr="00172F75" w:rsidRDefault="007F7D7A" w:rsidP="00172F75">
            <w:pPr>
              <w:spacing w:before="0"/>
              <w:rPr>
                <w:rFonts w:cs="Arial"/>
                <w:lang w:val="ru-RU"/>
              </w:rPr>
            </w:pPr>
          </w:p>
        </w:tc>
      </w:tr>
      <w:tr w:rsidR="00BA3415" w:rsidRPr="00D04F0F" w:rsidTr="00172F75">
        <w:trPr>
          <w:trHeight w:val="191"/>
        </w:trPr>
        <w:tc>
          <w:tcPr>
            <w:tcW w:w="817" w:type="dxa"/>
            <w:tcBorders>
              <w:bottom w:val="single" w:sz="4" w:space="0" w:color="auto"/>
            </w:tcBorders>
            <w:vAlign w:val="center"/>
          </w:tcPr>
          <w:p w:rsidR="007F7D7A" w:rsidRPr="00D57337" w:rsidRDefault="007F7D7A" w:rsidP="00172F75">
            <w:pPr>
              <w:spacing w:before="0"/>
              <w:jc w:val="center"/>
              <w:rPr>
                <w:rFonts w:cs="Arial"/>
                <w:b/>
                <w:lang w:val="sr-Latn-CS"/>
              </w:rPr>
            </w:pPr>
            <w:r w:rsidRPr="00D57337">
              <w:rPr>
                <w:rFonts w:cs="Arial"/>
                <w:b/>
                <w:lang w:val="sr-Latn-CS"/>
              </w:rPr>
              <w:t>II</w:t>
            </w:r>
          </w:p>
        </w:tc>
        <w:tc>
          <w:tcPr>
            <w:tcW w:w="7268" w:type="dxa"/>
            <w:tcBorders>
              <w:bottom w:val="single" w:sz="4" w:space="0" w:color="auto"/>
              <w:right w:val="single" w:sz="4" w:space="0" w:color="auto"/>
            </w:tcBorders>
          </w:tcPr>
          <w:p w:rsidR="007F7D7A" w:rsidRPr="0036778B" w:rsidRDefault="007F7D7A" w:rsidP="00172F75">
            <w:pPr>
              <w:spacing w:before="0"/>
              <w:jc w:val="center"/>
              <w:rPr>
                <w:rFonts w:cs="Arial"/>
                <w:b/>
                <w:lang w:val="sr-Cyrl-RS"/>
              </w:rPr>
            </w:pPr>
            <w:r w:rsidRPr="005726D2">
              <w:rPr>
                <w:rFonts w:cs="Arial"/>
                <w:b/>
                <w:lang w:val="ru-RU"/>
              </w:rPr>
              <w:t>УКУПАН ИЗНОС  ПДВ динара</w:t>
            </w:r>
          </w:p>
        </w:tc>
        <w:tc>
          <w:tcPr>
            <w:tcW w:w="2972" w:type="dxa"/>
            <w:tcBorders>
              <w:bottom w:val="single" w:sz="4" w:space="0" w:color="auto"/>
              <w:right w:val="single" w:sz="4" w:space="0" w:color="auto"/>
            </w:tcBorders>
          </w:tcPr>
          <w:p w:rsidR="007F7D7A" w:rsidRPr="005726D2" w:rsidRDefault="007F7D7A" w:rsidP="00172F75">
            <w:pPr>
              <w:spacing w:before="0"/>
              <w:rPr>
                <w:rFonts w:cs="Arial"/>
                <w:lang w:val="ru-RU"/>
              </w:rPr>
            </w:pPr>
          </w:p>
        </w:tc>
      </w:tr>
      <w:tr w:rsidR="00BA3415" w:rsidRPr="00A14E80" w:rsidTr="00172F75">
        <w:trPr>
          <w:trHeight w:val="293"/>
        </w:trPr>
        <w:tc>
          <w:tcPr>
            <w:tcW w:w="817" w:type="dxa"/>
            <w:tcBorders>
              <w:bottom w:val="single" w:sz="4" w:space="0" w:color="auto"/>
            </w:tcBorders>
            <w:vAlign w:val="center"/>
          </w:tcPr>
          <w:p w:rsidR="007F7D7A" w:rsidRPr="00D57337" w:rsidRDefault="007F7D7A" w:rsidP="00172F75">
            <w:pPr>
              <w:spacing w:before="0"/>
              <w:jc w:val="center"/>
              <w:rPr>
                <w:rFonts w:cs="Arial"/>
                <w:b/>
                <w:lang w:val="sr-Latn-CS"/>
              </w:rPr>
            </w:pPr>
            <w:r w:rsidRPr="00D57337">
              <w:rPr>
                <w:rFonts w:cs="Arial"/>
                <w:b/>
                <w:lang w:val="sr-Latn-CS"/>
              </w:rPr>
              <w:t>III</w:t>
            </w:r>
          </w:p>
        </w:tc>
        <w:tc>
          <w:tcPr>
            <w:tcW w:w="7268" w:type="dxa"/>
            <w:tcBorders>
              <w:bottom w:val="single" w:sz="4" w:space="0" w:color="auto"/>
              <w:right w:val="single" w:sz="4" w:space="0" w:color="auto"/>
            </w:tcBorders>
          </w:tcPr>
          <w:p w:rsidR="007F7D7A" w:rsidRPr="00172F75" w:rsidRDefault="007F7D7A" w:rsidP="00172F75">
            <w:pPr>
              <w:spacing w:before="0"/>
              <w:rPr>
                <w:rFonts w:cs="Arial"/>
                <w:b/>
                <w:lang w:val="ru-RU"/>
              </w:rPr>
            </w:pPr>
            <w:r w:rsidRPr="005726D2">
              <w:rPr>
                <w:rFonts w:cs="Arial"/>
                <w:b/>
                <w:lang w:val="ru-RU"/>
              </w:rPr>
              <w:t>УКУПНО ПОНУЂЕНА ЦЕНА  са ПДВ</w:t>
            </w:r>
            <w:r w:rsidR="00172F75">
              <w:rPr>
                <w:rFonts w:cs="Arial"/>
                <w:b/>
                <w:lang w:val="ru-RU"/>
              </w:rPr>
              <w:t xml:space="preserve"> </w:t>
            </w:r>
            <w:r w:rsidRPr="005726D2">
              <w:rPr>
                <w:rFonts w:cs="Arial"/>
                <w:b/>
                <w:lang w:val="ru-RU"/>
              </w:rPr>
              <w:t>(ред. бр.</w:t>
            </w:r>
            <w:r w:rsidRPr="00D57337">
              <w:rPr>
                <w:rFonts w:cs="Arial"/>
                <w:b/>
                <w:lang w:val="sr-Latn-CS"/>
              </w:rPr>
              <w:t>I</w:t>
            </w:r>
            <w:r w:rsidRPr="005726D2">
              <w:rPr>
                <w:rFonts w:cs="Arial"/>
                <w:b/>
                <w:lang w:val="ru-RU"/>
              </w:rPr>
              <w:t>+ред.бр.</w:t>
            </w:r>
            <w:r w:rsidRPr="00D57337">
              <w:rPr>
                <w:rFonts w:cs="Arial"/>
                <w:b/>
                <w:lang w:val="sr-Latn-CS"/>
              </w:rPr>
              <w:t>II</w:t>
            </w:r>
            <w:r w:rsidRPr="005726D2">
              <w:rPr>
                <w:rFonts w:cs="Arial"/>
                <w:b/>
                <w:lang w:val="ru-RU"/>
              </w:rPr>
              <w:t>) динара</w:t>
            </w:r>
          </w:p>
        </w:tc>
        <w:tc>
          <w:tcPr>
            <w:tcW w:w="2972" w:type="dxa"/>
            <w:tcBorders>
              <w:bottom w:val="single" w:sz="4" w:space="0" w:color="auto"/>
              <w:right w:val="single" w:sz="4" w:space="0" w:color="auto"/>
            </w:tcBorders>
          </w:tcPr>
          <w:p w:rsidR="007F7D7A" w:rsidRPr="005726D2" w:rsidRDefault="007F7D7A" w:rsidP="00172F75">
            <w:pPr>
              <w:spacing w:before="0"/>
              <w:rPr>
                <w:rFonts w:cs="Arial"/>
                <w:lang w:val="ru-RU"/>
              </w:rPr>
            </w:pPr>
          </w:p>
        </w:tc>
      </w:tr>
    </w:tbl>
    <w:p w:rsidR="00343A18" w:rsidRDefault="00343A18" w:rsidP="00343A18">
      <w:pPr>
        <w:spacing w:before="0"/>
        <w:rPr>
          <w:rFonts w:cs="Arial"/>
          <w:lang w:val="ru-RU"/>
        </w:rPr>
      </w:pPr>
    </w:p>
    <w:p w:rsidR="00172F75" w:rsidRPr="005726D2" w:rsidRDefault="00172F75" w:rsidP="00343A18">
      <w:pPr>
        <w:spacing w:before="0"/>
        <w:rPr>
          <w:rFonts w:cs="Arial"/>
          <w:lang w:val="ru-RU"/>
        </w:rPr>
      </w:pPr>
    </w:p>
    <w:p w:rsidR="00172F75" w:rsidRDefault="00172F75" w:rsidP="00343A18">
      <w:pPr>
        <w:widowControl w:val="0"/>
        <w:spacing w:before="0"/>
        <w:rPr>
          <w:rFonts w:eastAsia="Arial Unicode MS" w:cs="Arial"/>
          <w:lang w:val="sr-Cyrl-RS"/>
        </w:rPr>
      </w:pPr>
    </w:p>
    <w:p w:rsidR="00343A18" w:rsidRPr="00D57337" w:rsidRDefault="00343A18" w:rsidP="00343A18">
      <w:pPr>
        <w:widowControl w:val="0"/>
        <w:spacing w:before="0"/>
        <w:rPr>
          <w:rFonts w:eastAsia="Arial Unicode MS" w:cs="Arial"/>
        </w:rPr>
      </w:pPr>
      <w:r w:rsidRPr="00D57337">
        <w:rPr>
          <w:rFonts w:eastAsia="Arial Unicode MS" w:cs="Arial"/>
        </w:rPr>
        <w:t>Табела 2</w:t>
      </w: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1"/>
        <w:gridCol w:w="2970"/>
        <w:gridCol w:w="4356"/>
      </w:tblGrid>
      <w:tr w:rsidR="001639AB" w:rsidRPr="00D57337" w:rsidTr="00172F75">
        <w:trPr>
          <w:trHeight w:val="606"/>
        </w:trPr>
        <w:tc>
          <w:tcPr>
            <w:tcW w:w="3731" w:type="dxa"/>
            <w:vMerge w:val="restart"/>
            <w:shd w:val="clear" w:color="auto" w:fill="auto"/>
            <w:vAlign w:val="center"/>
          </w:tcPr>
          <w:p w:rsidR="001639AB" w:rsidRPr="005726D2" w:rsidRDefault="001639AB" w:rsidP="00BC01DC">
            <w:pPr>
              <w:spacing w:before="0"/>
              <w:rPr>
                <w:rFonts w:cs="Arial"/>
                <w:lang w:val="ru-RU"/>
              </w:rPr>
            </w:pPr>
            <w:r w:rsidRPr="005726D2">
              <w:rPr>
                <w:rFonts w:cs="Arial"/>
                <w:lang w:val="ru-RU"/>
              </w:rPr>
              <w:t>П</w:t>
            </w:r>
            <w:r w:rsidR="0036778B">
              <w:rPr>
                <w:rFonts w:cs="Arial"/>
                <w:lang w:val="ru-RU"/>
              </w:rPr>
              <w:t xml:space="preserve">осебно исказани трошкови у дин </w:t>
            </w:r>
            <w:r w:rsidRPr="005726D2">
              <w:rPr>
                <w:rFonts w:cs="Arial"/>
                <w:lang w:val="ru-RU"/>
              </w:rPr>
              <w:t>који су укључени у укупно понуђену цену без ПДВ-а</w:t>
            </w:r>
          </w:p>
          <w:p w:rsidR="001639AB" w:rsidRPr="00D57337" w:rsidRDefault="001639AB" w:rsidP="007F7D7A">
            <w:pPr>
              <w:spacing w:before="0"/>
              <w:rPr>
                <w:rFonts w:cs="Arial"/>
                <w:lang w:val="sr-Latn-CS"/>
              </w:rPr>
            </w:pPr>
            <w:r w:rsidRPr="005726D2">
              <w:rPr>
                <w:rFonts w:cs="Arial"/>
                <w:lang w:val="ru-RU"/>
              </w:rPr>
              <w:t xml:space="preserve">(цена из реда бр. </w:t>
            </w:r>
            <w:r w:rsidRPr="00D57337">
              <w:rPr>
                <w:rFonts w:cs="Arial"/>
                <w:lang w:val="sr-Latn-CS"/>
              </w:rPr>
              <w:t>I</w:t>
            </w:r>
            <w:r w:rsidRPr="005726D2">
              <w:rPr>
                <w:rFonts w:cs="Arial"/>
                <w:lang w:val="ru-RU"/>
              </w:rPr>
              <w:t>)уколико исти постоје као засебни трошкови</w:t>
            </w:r>
            <w:r w:rsidRPr="00D57337">
              <w:rPr>
                <w:rFonts w:cs="Arial"/>
                <w:lang w:val="sr-Latn-CS"/>
              </w:rPr>
              <w:t>)</w:t>
            </w:r>
          </w:p>
        </w:tc>
        <w:tc>
          <w:tcPr>
            <w:tcW w:w="2970" w:type="dxa"/>
            <w:shd w:val="clear" w:color="auto" w:fill="auto"/>
            <w:vAlign w:val="center"/>
          </w:tcPr>
          <w:p w:rsidR="001639AB" w:rsidRPr="00D57337" w:rsidRDefault="001639AB" w:rsidP="00BC01DC">
            <w:pPr>
              <w:spacing w:before="0"/>
              <w:rPr>
                <w:rFonts w:cs="Arial"/>
              </w:rPr>
            </w:pPr>
            <w:r w:rsidRPr="00D57337">
              <w:rPr>
                <w:rFonts w:cs="Arial"/>
              </w:rPr>
              <w:t>Трошкови царине</w:t>
            </w:r>
          </w:p>
        </w:tc>
        <w:tc>
          <w:tcPr>
            <w:tcW w:w="4356" w:type="dxa"/>
          </w:tcPr>
          <w:p w:rsidR="001639AB" w:rsidRPr="00D57337" w:rsidRDefault="0036778B" w:rsidP="0036778B">
            <w:pPr>
              <w:spacing w:before="0"/>
              <w:jc w:val="center"/>
              <w:rPr>
                <w:rFonts w:cs="Arial"/>
              </w:rPr>
            </w:pPr>
            <w:r>
              <w:rPr>
                <w:rFonts w:cs="Arial"/>
              </w:rPr>
              <w:t>_____динара</w:t>
            </w:r>
            <w:r w:rsidR="001639AB" w:rsidRPr="00D57337">
              <w:rPr>
                <w:rFonts w:cs="Arial"/>
              </w:rPr>
              <w:t xml:space="preserve"> </w:t>
            </w:r>
          </w:p>
        </w:tc>
      </w:tr>
      <w:tr w:rsidR="001639AB" w:rsidRPr="00D57337" w:rsidTr="00172F75">
        <w:trPr>
          <w:trHeight w:val="525"/>
        </w:trPr>
        <w:tc>
          <w:tcPr>
            <w:tcW w:w="3731" w:type="dxa"/>
            <w:vMerge/>
            <w:shd w:val="clear" w:color="auto" w:fill="auto"/>
          </w:tcPr>
          <w:p w:rsidR="001639AB" w:rsidRPr="00D57337" w:rsidRDefault="001639AB" w:rsidP="007F7D7A">
            <w:pPr>
              <w:spacing w:before="0"/>
              <w:rPr>
                <w:rFonts w:cs="Arial"/>
              </w:rPr>
            </w:pPr>
          </w:p>
        </w:tc>
        <w:tc>
          <w:tcPr>
            <w:tcW w:w="2970" w:type="dxa"/>
            <w:shd w:val="clear" w:color="auto" w:fill="auto"/>
            <w:vAlign w:val="center"/>
          </w:tcPr>
          <w:p w:rsidR="001639AB" w:rsidRPr="00D57337" w:rsidRDefault="001639AB" w:rsidP="007F7D7A">
            <w:pPr>
              <w:spacing w:before="0"/>
              <w:rPr>
                <w:rFonts w:cs="Arial"/>
              </w:rPr>
            </w:pPr>
            <w:r w:rsidRPr="00D57337">
              <w:rPr>
                <w:rFonts w:cs="Arial"/>
              </w:rPr>
              <w:t>Трошкови превоза</w:t>
            </w:r>
          </w:p>
        </w:tc>
        <w:tc>
          <w:tcPr>
            <w:tcW w:w="4356" w:type="dxa"/>
          </w:tcPr>
          <w:p w:rsidR="001639AB" w:rsidRPr="0036778B" w:rsidRDefault="001639AB" w:rsidP="0036778B">
            <w:pPr>
              <w:spacing w:before="0"/>
              <w:jc w:val="center"/>
              <w:rPr>
                <w:rFonts w:cs="Arial"/>
                <w:lang w:val="sr-Cyrl-RS"/>
              </w:rPr>
            </w:pPr>
            <w:r w:rsidRPr="00D57337">
              <w:rPr>
                <w:rFonts w:cs="Arial"/>
              </w:rPr>
              <w:t>_____динара</w:t>
            </w:r>
          </w:p>
        </w:tc>
      </w:tr>
      <w:tr w:rsidR="00D57337" w:rsidRPr="00D57337" w:rsidTr="00172F75">
        <w:trPr>
          <w:trHeight w:val="534"/>
        </w:trPr>
        <w:tc>
          <w:tcPr>
            <w:tcW w:w="3731" w:type="dxa"/>
            <w:vMerge/>
            <w:shd w:val="clear" w:color="auto" w:fill="auto"/>
          </w:tcPr>
          <w:p w:rsidR="001639AB" w:rsidRPr="00D57337" w:rsidRDefault="001639AB" w:rsidP="007F7D7A">
            <w:pPr>
              <w:spacing w:before="0"/>
              <w:rPr>
                <w:rFonts w:cs="Arial"/>
              </w:rPr>
            </w:pPr>
          </w:p>
        </w:tc>
        <w:tc>
          <w:tcPr>
            <w:tcW w:w="2970" w:type="dxa"/>
            <w:shd w:val="clear" w:color="auto" w:fill="auto"/>
            <w:vAlign w:val="center"/>
          </w:tcPr>
          <w:p w:rsidR="001639AB" w:rsidRPr="00D57337" w:rsidRDefault="001639AB" w:rsidP="007F7D7A">
            <w:pPr>
              <w:spacing w:before="0"/>
              <w:rPr>
                <w:rFonts w:cs="Arial"/>
                <w:lang w:val="sr-Cyrl-CS"/>
              </w:rPr>
            </w:pPr>
            <w:r w:rsidRPr="00D57337">
              <w:rPr>
                <w:rFonts w:cs="Arial"/>
              </w:rPr>
              <w:t>Остали трошкови</w:t>
            </w:r>
            <w:r w:rsidRPr="00D57337">
              <w:rPr>
                <w:rFonts w:cs="Arial"/>
                <w:lang w:val="sr-Cyrl-CS"/>
              </w:rPr>
              <w:t xml:space="preserve"> (навести)</w:t>
            </w:r>
          </w:p>
        </w:tc>
        <w:tc>
          <w:tcPr>
            <w:tcW w:w="4356" w:type="dxa"/>
          </w:tcPr>
          <w:p w:rsidR="001639AB" w:rsidRPr="00D57337" w:rsidRDefault="0036778B" w:rsidP="0036778B">
            <w:pPr>
              <w:spacing w:before="0"/>
              <w:jc w:val="center"/>
              <w:rPr>
                <w:rFonts w:cs="Arial"/>
              </w:rPr>
            </w:pPr>
            <w:r>
              <w:rPr>
                <w:rFonts w:cs="Arial"/>
              </w:rPr>
              <w:t>_____динара</w:t>
            </w:r>
            <w:r w:rsidR="001639AB" w:rsidRPr="00D57337">
              <w:rPr>
                <w:rFonts w:cs="Arial"/>
              </w:rPr>
              <w:t xml:space="preserve"> </w:t>
            </w:r>
          </w:p>
        </w:tc>
      </w:tr>
    </w:tbl>
    <w:p w:rsidR="00343A18" w:rsidRDefault="00343A18" w:rsidP="00343A18">
      <w:pPr>
        <w:widowControl w:val="0"/>
        <w:spacing w:before="0"/>
        <w:rPr>
          <w:rFonts w:eastAsia="Arial Unicode MS" w:cs="Arial"/>
          <w:lang w:val="sr-Cyrl-RS"/>
        </w:rPr>
      </w:pPr>
    </w:p>
    <w:p w:rsidR="00172F75" w:rsidRPr="00172F75" w:rsidRDefault="00172F75" w:rsidP="00343A18">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172F75">
        <w:trPr>
          <w:trHeight w:val="70"/>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14083B" w:rsidRDefault="0014083B" w:rsidP="007E79C2">
      <w:pPr>
        <w:spacing w:before="0"/>
        <w:rPr>
          <w:rFonts w:cs="Arial"/>
          <w:b/>
          <w:lang w:val="sr-Cyrl-CS"/>
        </w:rPr>
      </w:pPr>
    </w:p>
    <w:p w:rsidR="00343A18" w:rsidRPr="00F10346" w:rsidRDefault="00343A18" w:rsidP="00172F75">
      <w:pPr>
        <w:spacing w:before="0"/>
        <w:ind w:left="-993" w:firstLine="993"/>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172F75" w:rsidRPr="00172F75" w:rsidRDefault="00172F75" w:rsidP="00343A18">
      <w:pPr>
        <w:spacing w:before="0"/>
        <w:rPr>
          <w:rFonts w:cs="Arial"/>
          <w:b/>
          <w:lang w:val="sr-Cyrl-RS"/>
        </w:rPr>
      </w:pPr>
    </w:p>
    <w:p w:rsidR="00343A18" w:rsidRPr="005726D2" w:rsidRDefault="00343A18" w:rsidP="00343A18">
      <w:pPr>
        <w:spacing w:before="0"/>
        <w:rPr>
          <w:rFonts w:cs="Arial"/>
          <w:b/>
          <w:lang w:val="ru-RU"/>
        </w:rPr>
      </w:pPr>
      <w:r w:rsidRPr="00F10346">
        <w:rPr>
          <w:rFonts w:cs="Arial"/>
          <w:b/>
          <w:lang w:val="sr-Latn-CS"/>
        </w:rPr>
        <w:t>Упутство</w:t>
      </w:r>
      <w:r w:rsidR="0009377A" w:rsidRPr="005726D2">
        <w:rPr>
          <w:rFonts w:cs="Arial"/>
          <w:b/>
          <w:lang w:val="ru-RU"/>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0F683D" w:rsidRPr="002E0F39" w:rsidRDefault="00343A18" w:rsidP="00343A18">
      <w:pPr>
        <w:pStyle w:val="ListParagraph"/>
        <w:tabs>
          <w:tab w:val="left" w:pos="90"/>
        </w:tabs>
        <w:spacing w:before="0" w:after="0" w:line="240" w:lineRule="auto"/>
        <w:ind w:left="0"/>
        <w:rPr>
          <w:rFonts w:ascii="Arial" w:hAnsi="Arial" w:cs="Arial"/>
          <w:bCs/>
          <w:iCs/>
          <w:lang w:val="ru-RU"/>
        </w:rPr>
      </w:pPr>
      <w:r w:rsidRPr="002E0F39">
        <w:rPr>
          <w:rFonts w:ascii="Arial" w:hAnsi="Arial" w:cs="Arial"/>
          <w:bCs/>
          <w:iCs/>
          <w:lang w:val="ru-RU"/>
        </w:rPr>
        <w:t>Понуђач треба да попун</w:t>
      </w:r>
      <w:r w:rsidRPr="00F10346">
        <w:rPr>
          <w:rFonts w:ascii="Arial" w:hAnsi="Arial" w:cs="Arial"/>
          <w:bCs/>
          <w:iCs/>
          <w:lang w:val="sr-Cyrl-CS"/>
        </w:rPr>
        <w:t>и</w:t>
      </w:r>
      <w:r w:rsidRPr="002E0F39">
        <w:rPr>
          <w:rFonts w:ascii="Arial" w:hAnsi="Arial" w:cs="Arial"/>
          <w:bCs/>
          <w:iCs/>
          <w:lang w:val="ru-RU"/>
        </w:rPr>
        <w:t xml:space="preserve"> образац структуре цене </w:t>
      </w:r>
      <w:r w:rsidRPr="00F10346">
        <w:rPr>
          <w:rFonts w:ascii="Arial" w:hAnsi="Arial" w:cs="Arial"/>
          <w:bCs/>
          <w:iCs/>
          <w:lang w:val="sr-Cyrl-CS"/>
        </w:rPr>
        <w:t>Табела 1. на следећи начин</w:t>
      </w:r>
      <w:r w:rsidRPr="002E0F39">
        <w:rPr>
          <w:rFonts w:ascii="Arial" w:hAnsi="Arial" w:cs="Arial"/>
          <w:bCs/>
          <w:iCs/>
          <w:lang w:val="ru-RU"/>
        </w:rPr>
        <w:t>:</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2E0F39">
        <w:rPr>
          <w:rFonts w:ascii="Arial" w:hAnsi="Arial" w:cs="Arial"/>
          <w:bCs/>
          <w:iCs/>
          <w:lang w:val="ru-RU"/>
        </w:rPr>
        <w:t>уписати колико износи јединична цена без ПДВ за испоручено добро;</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2E0F39">
        <w:rPr>
          <w:rFonts w:ascii="Arial" w:hAnsi="Arial" w:cs="Arial"/>
          <w:bCs/>
          <w:iCs/>
          <w:lang w:val="ru-RU"/>
        </w:rPr>
        <w:t>-</w:t>
      </w:r>
      <w:r w:rsidR="00343A18" w:rsidRPr="002E0F39">
        <w:rPr>
          <w:rFonts w:ascii="Arial" w:hAnsi="Arial" w:cs="Arial"/>
          <w:bCs/>
          <w:iCs/>
          <w:lang w:val="ru-RU"/>
        </w:rPr>
        <w:t xml:space="preserve">у колону </w:t>
      </w:r>
      <w:r w:rsidR="00343A18" w:rsidRPr="00F10346">
        <w:rPr>
          <w:rFonts w:ascii="Arial" w:hAnsi="Arial" w:cs="Arial"/>
          <w:bCs/>
          <w:iCs/>
          <w:lang w:val="sr-Cyrl-CS"/>
        </w:rPr>
        <w:t>6</w:t>
      </w:r>
      <w:r w:rsidR="00343A18" w:rsidRPr="002E0F39">
        <w:rPr>
          <w:rFonts w:ascii="Arial" w:hAnsi="Arial" w:cs="Arial"/>
          <w:bCs/>
          <w:iCs/>
          <w:lang w:val="ru-RU"/>
        </w:rPr>
        <w:t>. уписати колико износи јединична цена са ПДВ за испоручено добро;</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2E0F39">
        <w:rPr>
          <w:rFonts w:ascii="Arial" w:hAnsi="Arial" w:cs="Arial"/>
          <w:bCs/>
          <w:iCs/>
          <w:lang w:val="ru-RU"/>
        </w:rPr>
        <w:t>-</w:t>
      </w:r>
      <w:r w:rsidR="00343A18" w:rsidRPr="002E0F39">
        <w:rPr>
          <w:rFonts w:ascii="Arial" w:hAnsi="Arial" w:cs="Arial"/>
          <w:bCs/>
          <w:iCs/>
          <w:lang w:val="ru-RU"/>
        </w:rPr>
        <w:t xml:space="preserve">у колону </w:t>
      </w:r>
      <w:r w:rsidR="00343A18" w:rsidRPr="00F10346">
        <w:rPr>
          <w:rFonts w:ascii="Arial" w:hAnsi="Arial" w:cs="Arial"/>
          <w:bCs/>
          <w:iCs/>
          <w:lang w:val="sr-Cyrl-CS"/>
        </w:rPr>
        <w:t>7</w:t>
      </w:r>
      <w:r w:rsidR="00343A18" w:rsidRPr="002E0F39">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2E0F39">
        <w:rPr>
          <w:rFonts w:ascii="Arial" w:hAnsi="Arial" w:cs="Arial"/>
          <w:bCs/>
          <w:iCs/>
          <w:lang w:val="ru-RU"/>
        </w:rPr>
        <w:t xml:space="preserve">.) са траженом количином (која је наведена у колони </w:t>
      </w:r>
      <w:r w:rsidR="00343A18" w:rsidRPr="00F10346">
        <w:rPr>
          <w:rFonts w:ascii="Arial" w:hAnsi="Arial" w:cs="Arial"/>
          <w:bCs/>
          <w:iCs/>
          <w:lang w:val="sr-Cyrl-CS"/>
        </w:rPr>
        <w:t>4</w:t>
      </w:r>
      <w:r w:rsidR="00343A18" w:rsidRPr="002E0F39">
        <w:rPr>
          <w:rFonts w:ascii="Arial" w:hAnsi="Arial" w:cs="Arial"/>
          <w:bCs/>
          <w:iCs/>
          <w:lang w:val="ru-RU"/>
        </w:rPr>
        <w:t xml:space="preserve">.); </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F10346">
        <w:rPr>
          <w:rFonts w:ascii="Arial" w:hAnsi="Arial" w:cs="Arial"/>
          <w:bCs/>
          <w:iCs/>
          <w:lang w:val="sr-Cyrl-CS"/>
        </w:rPr>
        <w:t>у колону 8</w:t>
      </w:r>
      <w:r w:rsidR="00343A18" w:rsidRPr="002E0F39">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2E0F39">
        <w:rPr>
          <w:rFonts w:ascii="Arial" w:hAnsi="Arial" w:cs="Arial"/>
          <w:bCs/>
          <w:iCs/>
          <w:lang w:val="ru-RU"/>
        </w:rPr>
        <w:t xml:space="preserve">.) са траженом количином (која је наведена у колони </w:t>
      </w:r>
      <w:r w:rsidR="00343A18" w:rsidRPr="00F10346">
        <w:rPr>
          <w:rFonts w:ascii="Arial" w:hAnsi="Arial" w:cs="Arial"/>
          <w:bCs/>
          <w:iCs/>
          <w:lang w:val="sr-Cyrl-CS"/>
        </w:rPr>
        <w:t>4</w:t>
      </w:r>
      <w:r w:rsidR="00343A18" w:rsidRPr="002E0F39">
        <w:rPr>
          <w:rFonts w:ascii="Arial" w:hAnsi="Arial" w:cs="Arial"/>
          <w:bCs/>
          <w:iCs/>
          <w:lang w:val="ru-RU"/>
        </w:rPr>
        <w:t>.).</w:t>
      </w:r>
    </w:p>
    <w:p w:rsidR="00343A18" w:rsidRPr="00A87DFD" w:rsidRDefault="001639AB" w:rsidP="00A87DFD">
      <w:pPr>
        <w:pStyle w:val="ListParagraph"/>
        <w:tabs>
          <w:tab w:val="left" w:pos="90"/>
        </w:tabs>
        <w:suppressAutoHyphens/>
        <w:spacing w:before="0" w:after="0" w:line="240" w:lineRule="auto"/>
        <w:ind w:left="0"/>
        <w:contextualSpacing w:val="0"/>
        <w:rPr>
          <w:rFonts w:ascii="Arial" w:hAnsi="Arial" w:cs="Arial"/>
          <w:bCs/>
          <w:iCs/>
          <w:lang w:val="sr-Cyrl-RS"/>
        </w:rPr>
      </w:pPr>
      <w:r w:rsidRPr="00A87DFD">
        <w:rPr>
          <w:rFonts w:ascii="Arial" w:hAnsi="Arial" w:cs="Arial"/>
          <w:bCs/>
          <w:iCs/>
          <w:lang w:val="sr-Cyrl-CS"/>
        </w:rPr>
        <w:t>-</w:t>
      </w:r>
      <w:r w:rsidR="007F7D7A" w:rsidRPr="00A87DFD">
        <w:rPr>
          <w:rFonts w:ascii="Arial" w:hAnsi="Arial" w:cs="Arial"/>
          <w:bCs/>
          <w:iCs/>
          <w:lang w:val="sr-Cyrl-CS"/>
        </w:rPr>
        <w:t>у колону 9</w:t>
      </w:r>
      <w:r w:rsidR="007F7D7A" w:rsidRPr="005726D2">
        <w:rPr>
          <w:rFonts w:ascii="Arial" w:hAnsi="Arial" w:cs="Arial"/>
          <w:bCs/>
          <w:iCs/>
          <w:lang w:val="ru-RU"/>
        </w:rPr>
        <w:t>.</w:t>
      </w:r>
      <w:r w:rsidR="007E7BB8" w:rsidRPr="005726D2">
        <w:rPr>
          <w:rFonts w:ascii="Arial" w:hAnsi="Arial" w:cs="Arial"/>
          <w:bCs/>
          <w:iCs/>
          <w:lang w:val="ru-RU"/>
        </w:rPr>
        <w:t>уписати назив произвођача понуђених добара,назив модела/ознаку понуђених добара</w:t>
      </w:r>
    </w:p>
    <w:p w:rsidR="00343A18" w:rsidRPr="002E0F39" w:rsidRDefault="001639AB" w:rsidP="001639AB">
      <w:pPr>
        <w:tabs>
          <w:tab w:val="left" w:pos="992"/>
        </w:tabs>
        <w:spacing w:before="0"/>
        <w:rPr>
          <w:rFonts w:cs="Arial"/>
          <w:lang w:val="ru-RU"/>
        </w:rPr>
      </w:pPr>
      <w:r w:rsidRPr="002E0F39">
        <w:rPr>
          <w:rFonts w:cs="Arial"/>
          <w:lang w:val="ru-RU"/>
        </w:rPr>
        <w:t>-</w:t>
      </w:r>
      <w:r w:rsidR="00343A18" w:rsidRPr="002E0F39">
        <w:rPr>
          <w:rFonts w:cs="Arial"/>
          <w:lang w:val="ru-RU"/>
        </w:rPr>
        <w:t xml:space="preserve">у ред бр. </w:t>
      </w:r>
      <w:r w:rsidR="00343A18" w:rsidRPr="00A87DFD">
        <w:rPr>
          <w:rFonts w:cs="Arial"/>
        </w:rPr>
        <w:t>I</w:t>
      </w:r>
      <w:r w:rsidR="00343A18" w:rsidRPr="002E0F39">
        <w:rPr>
          <w:rFonts w:cs="Arial"/>
          <w:lang w:val="ru-RU"/>
        </w:rPr>
        <w:t xml:space="preserve"> – уписује се укупно понуђена цена за све </w:t>
      </w:r>
      <w:proofErr w:type="gramStart"/>
      <w:r w:rsidR="00343A18" w:rsidRPr="002E0F39">
        <w:rPr>
          <w:rFonts w:cs="Arial"/>
          <w:lang w:val="ru-RU"/>
        </w:rPr>
        <w:t>позиције  без</w:t>
      </w:r>
      <w:proofErr w:type="gramEnd"/>
      <w:r w:rsidR="00343A18" w:rsidRPr="002E0F39">
        <w:rPr>
          <w:rFonts w:cs="Arial"/>
          <w:lang w:val="ru-RU"/>
        </w:rPr>
        <w:t xml:space="preserve"> ПДВ (збир</w:t>
      </w:r>
      <w:r w:rsidRPr="002E0F39">
        <w:rPr>
          <w:rFonts w:cs="Arial"/>
          <w:lang w:val="ru-RU"/>
        </w:rPr>
        <w:t xml:space="preserve"> </w:t>
      </w:r>
      <w:r w:rsidR="00343A18" w:rsidRPr="002E0F39">
        <w:rPr>
          <w:rFonts w:cs="Arial"/>
          <w:lang w:val="ru-RU"/>
        </w:rPr>
        <w:t>колоне бр. 5)</w:t>
      </w:r>
    </w:p>
    <w:p w:rsidR="00343A18" w:rsidRPr="005726D2" w:rsidRDefault="001639AB" w:rsidP="001639AB">
      <w:pPr>
        <w:tabs>
          <w:tab w:val="left" w:pos="992"/>
        </w:tabs>
        <w:spacing w:before="0"/>
        <w:rPr>
          <w:rFonts w:cs="Arial"/>
          <w:lang w:val="ru-RU"/>
        </w:rPr>
      </w:pPr>
      <w:r w:rsidRPr="005726D2">
        <w:rPr>
          <w:rFonts w:cs="Arial"/>
          <w:lang w:val="ru-RU"/>
        </w:rPr>
        <w:t>-</w:t>
      </w:r>
      <w:r w:rsidR="00343A18" w:rsidRPr="005726D2">
        <w:rPr>
          <w:rFonts w:cs="Arial"/>
          <w:lang w:val="ru-RU"/>
        </w:rPr>
        <w:t xml:space="preserve">у ред бр. </w:t>
      </w:r>
      <w:r w:rsidR="00343A18" w:rsidRPr="00A87DFD">
        <w:rPr>
          <w:rFonts w:cs="Arial"/>
        </w:rPr>
        <w:t>II</w:t>
      </w:r>
      <w:r w:rsidR="00343A18" w:rsidRPr="005726D2">
        <w:rPr>
          <w:rFonts w:cs="Arial"/>
          <w:lang w:val="ru-RU"/>
        </w:rPr>
        <w:t xml:space="preserve"> – уписује се укупан износ ПДВ </w:t>
      </w:r>
    </w:p>
    <w:p w:rsidR="001639AB" w:rsidRPr="00A87DFD" w:rsidRDefault="001639AB" w:rsidP="00A87DFD">
      <w:pPr>
        <w:tabs>
          <w:tab w:val="left" w:pos="992"/>
        </w:tabs>
        <w:spacing w:before="0"/>
        <w:rPr>
          <w:rFonts w:cs="Arial"/>
          <w:lang w:val="sr-Cyrl-RS"/>
        </w:rPr>
      </w:pPr>
      <w:r w:rsidRPr="002E0F39">
        <w:rPr>
          <w:rFonts w:cs="Arial"/>
          <w:lang w:val="ru-RU"/>
        </w:rPr>
        <w:t>-</w:t>
      </w:r>
      <w:r w:rsidR="00343A18" w:rsidRPr="002E0F39">
        <w:rPr>
          <w:rFonts w:cs="Arial"/>
          <w:lang w:val="ru-RU"/>
        </w:rPr>
        <w:t xml:space="preserve">у ред бр. </w:t>
      </w:r>
      <w:proofErr w:type="gramStart"/>
      <w:r w:rsidR="00343A18" w:rsidRPr="00A87DFD">
        <w:rPr>
          <w:rFonts w:cs="Arial"/>
        </w:rPr>
        <w:t>III</w:t>
      </w:r>
      <w:r w:rsidR="00343A18" w:rsidRPr="002E0F39">
        <w:rPr>
          <w:rFonts w:cs="Arial"/>
          <w:lang w:val="ru-RU"/>
        </w:rPr>
        <w:t xml:space="preserve"> – уписује се укупно понуђена цена са ПДВ (ред бр.</w:t>
      </w:r>
      <w:proofErr w:type="gramEnd"/>
      <w:r w:rsidR="00343A18" w:rsidRPr="002E0F39">
        <w:rPr>
          <w:rFonts w:cs="Arial"/>
          <w:lang w:val="ru-RU"/>
        </w:rPr>
        <w:t xml:space="preserve"> </w:t>
      </w:r>
      <w:proofErr w:type="gramStart"/>
      <w:r w:rsidR="00343A18" w:rsidRPr="00A87DFD">
        <w:rPr>
          <w:rFonts w:cs="Arial"/>
        </w:rPr>
        <w:t>I</w:t>
      </w:r>
      <w:r w:rsidR="00343A18" w:rsidRPr="002E0F39">
        <w:rPr>
          <w:rFonts w:cs="Arial"/>
          <w:lang w:val="ru-RU"/>
        </w:rPr>
        <w:t xml:space="preserve"> + ред.бр.</w:t>
      </w:r>
      <w:proofErr w:type="gramEnd"/>
      <w:r w:rsidR="00343A18" w:rsidRPr="002E0F39">
        <w:rPr>
          <w:rFonts w:cs="Arial"/>
          <w:lang w:val="ru-RU"/>
        </w:rPr>
        <w:t xml:space="preserve"> </w:t>
      </w:r>
      <w:r w:rsidR="00343A18" w:rsidRPr="00A87DFD">
        <w:rPr>
          <w:rFonts w:cs="Arial"/>
        </w:rPr>
        <w:t>II</w:t>
      </w:r>
      <w:r w:rsidR="00343A18" w:rsidRPr="002E0F39">
        <w:rPr>
          <w:rFonts w:cs="Arial"/>
          <w:lang w:val="ru-RU"/>
        </w:rPr>
        <w:t>)</w:t>
      </w:r>
    </w:p>
    <w:p w:rsidR="00343A18" w:rsidRPr="003E3A6D" w:rsidRDefault="001639AB" w:rsidP="00343A18">
      <w:pPr>
        <w:tabs>
          <w:tab w:val="left" w:pos="992"/>
        </w:tabs>
        <w:spacing w:before="0"/>
        <w:rPr>
          <w:rFonts w:cs="Arial"/>
          <w:lang w:val="sr-Cyrl-RS"/>
        </w:rPr>
      </w:pPr>
      <w:r w:rsidRPr="002E0F39">
        <w:rPr>
          <w:rFonts w:cs="Arial"/>
          <w:lang w:val="ru-RU"/>
        </w:rPr>
        <w:t>- у Табелу 2. уписују се п</w:t>
      </w:r>
      <w:r w:rsidR="00190F8E">
        <w:rPr>
          <w:rFonts w:cs="Arial"/>
          <w:lang w:val="ru-RU"/>
        </w:rPr>
        <w:t>осебно исказани трошкови у дин</w:t>
      </w:r>
      <w:r w:rsidRPr="002E0F39">
        <w:rPr>
          <w:rFonts w:cs="Arial"/>
          <w:lang w:val="ru-RU"/>
        </w:rPr>
        <w:t xml:space="preserve"> који су укључени у укупно понуђену цену без ПДВ (ред бр. </w:t>
      </w:r>
      <w:proofErr w:type="gramStart"/>
      <w:r w:rsidRPr="00A87DFD">
        <w:rPr>
          <w:rFonts w:cs="Arial"/>
        </w:rPr>
        <w:t>I</w:t>
      </w:r>
      <w:r w:rsidRPr="002E0F39">
        <w:rPr>
          <w:rFonts w:cs="Arial"/>
          <w:lang w:val="ru-RU"/>
        </w:rPr>
        <w:t xml:space="preserve"> из табеле 1) уколико исти постоје као засебни трошкови</w:t>
      </w:r>
      <w:r w:rsidR="00A87DFD" w:rsidRPr="00A87DFD">
        <w:rPr>
          <w:rFonts w:cs="Arial"/>
          <w:lang w:val="sr-Cyrl-RS"/>
        </w:rPr>
        <w:t>.</w:t>
      </w:r>
      <w:proofErr w:type="gramEnd"/>
    </w:p>
    <w:p w:rsidR="00343A18" w:rsidRPr="002E0F39" w:rsidRDefault="001639AB" w:rsidP="001639AB">
      <w:pPr>
        <w:tabs>
          <w:tab w:val="left" w:pos="992"/>
        </w:tabs>
        <w:spacing w:before="0"/>
        <w:rPr>
          <w:rFonts w:cs="Arial"/>
          <w:lang w:val="ru-RU"/>
        </w:rPr>
      </w:pPr>
      <w:r w:rsidRPr="002E0F39">
        <w:rPr>
          <w:rFonts w:cs="Arial"/>
          <w:lang w:val="ru-RU"/>
        </w:rPr>
        <w:t>-</w:t>
      </w:r>
      <w:r w:rsidR="00343A18" w:rsidRPr="002E0F39">
        <w:rPr>
          <w:rFonts w:cs="Arial"/>
          <w:lang w:val="ru-RU"/>
        </w:rPr>
        <w:t>на место предвиђено за место и датум уписује се место и датум попуњавања</w:t>
      </w:r>
      <w:r w:rsidRPr="002E0F39">
        <w:rPr>
          <w:rFonts w:cs="Arial"/>
          <w:lang w:val="ru-RU"/>
        </w:rPr>
        <w:t xml:space="preserve"> </w:t>
      </w:r>
      <w:r w:rsidR="00343A18" w:rsidRPr="002E0F39">
        <w:rPr>
          <w:rFonts w:cs="Arial"/>
          <w:lang w:val="ru-RU"/>
        </w:rPr>
        <w:t>обрасца структуре цене.</w:t>
      </w:r>
    </w:p>
    <w:p w:rsidR="007E7BB8" w:rsidRPr="002E0F39" w:rsidRDefault="001639AB" w:rsidP="001639AB">
      <w:pPr>
        <w:tabs>
          <w:tab w:val="left" w:pos="992"/>
        </w:tabs>
        <w:spacing w:before="0"/>
        <w:rPr>
          <w:rFonts w:cs="Arial"/>
          <w:lang w:val="ru-RU"/>
        </w:rPr>
      </w:pPr>
      <w:r w:rsidRPr="002E0F39">
        <w:rPr>
          <w:rFonts w:cs="Arial"/>
          <w:lang w:val="ru-RU"/>
        </w:rPr>
        <w:t>-</w:t>
      </w:r>
      <w:r w:rsidR="00343A18" w:rsidRPr="002E0F39">
        <w:rPr>
          <w:rFonts w:cs="Arial"/>
          <w:lang w:val="ru-RU"/>
        </w:rPr>
        <w:t>на  место предвиђено за печат и потпис понуђач печатом оверава и потписује образац структуре цене.</w:t>
      </w:r>
    </w:p>
    <w:p w:rsidR="007E7BB8" w:rsidRDefault="007E7BB8" w:rsidP="00537552">
      <w:pPr>
        <w:rPr>
          <w:rFonts w:eastAsia="TimesNewRomanPS-BoldMT" w:cs="Arial"/>
          <w:color w:val="FF0000"/>
          <w:lang w:val="sr-Cyrl-RS"/>
        </w:rPr>
      </w:pPr>
    </w:p>
    <w:p w:rsidR="00336F08" w:rsidRDefault="00336F08" w:rsidP="00537552">
      <w:pPr>
        <w:rPr>
          <w:rFonts w:eastAsia="TimesNewRomanPS-BoldMT" w:cs="Arial"/>
          <w:color w:val="FF0000"/>
          <w:lang w:val="sr-Cyrl-RS"/>
        </w:rPr>
      </w:pPr>
    </w:p>
    <w:p w:rsidR="00600004" w:rsidRDefault="00600004" w:rsidP="00537552">
      <w:pPr>
        <w:rPr>
          <w:rFonts w:eastAsia="TimesNewRomanPS-BoldMT" w:cs="Arial"/>
          <w:color w:val="FF0000"/>
          <w:lang w:val="sr-Cyrl-RS"/>
        </w:rPr>
      </w:pPr>
    </w:p>
    <w:p w:rsidR="00EA18EA" w:rsidRDefault="00EA18EA" w:rsidP="00537552">
      <w:pPr>
        <w:rPr>
          <w:rFonts w:eastAsia="TimesNewRomanPS-BoldMT" w:cs="Arial"/>
          <w:color w:val="FF0000"/>
          <w:lang w:val="sr-Cyrl-RS"/>
        </w:rPr>
      </w:pPr>
    </w:p>
    <w:p w:rsidR="00EA18EA" w:rsidRDefault="00EA18EA" w:rsidP="00537552">
      <w:pPr>
        <w:rPr>
          <w:rFonts w:eastAsia="TimesNewRomanPS-BoldMT" w:cs="Arial"/>
          <w:color w:val="FF0000"/>
          <w:lang w:val="sr-Cyrl-RS"/>
        </w:rPr>
      </w:pPr>
    </w:p>
    <w:p w:rsidR="00EA18EA" w:rsidRDefault="00EA18EA" w:rsidP="00537552">
      <w:pPr>
        <w:rPr>
          <w:rFonts w:eastAsia="TimesNewRomanPS-BoldMT" w:cs="Arial"/>
          <w:color w:val="FF0000"/>
          <w:lang w:val="sr-Cyrl-RS"/>
        </w:rPr>
      </w:pPr>
    </w:p>
    <w:p w:rsidR="00EA18EA" w:rsidRDefault="00EA18EA" w:rsidP="00537552">
      <w:pPr>
        <w:rPr>
          <w:rFonts w:eastAsia="TimesNewRomanPS-BoldMT" w:cs="Arial"/>
          <w:color w:val="FF0000"/>
          <w:lang w:val="sr-Cyrl-RS"/>
        </w:rPr>
      </w:pPr>
    </w:p>
    <w:p w:rsidR="00EA18EA" w:rsidRDefault="00EA18EA" w:rsidP="00537552">
      <w:pPr>
        <w:rPr>
          <w:rFonts w:eastAsia="TimesNewRomanPS-BoldMT" w:cs="Arial"/>
          <w:color w:val="FF0000"/>
          <w:lang w:val="sr-Cyrl-RS"/>
        </w:rPr>
      </w:pPr>
    </w:p>
    <w:p w:rsidR="00EA18EA" w:rsidRDefault="00EA18EA" w:rsidP="00537552">
      <w:pPr>
        <w:rPr>
          <w:rFonts w:eastAsia="TimesNewRomanPS-BoldMT" w:cs="Arial"/>
          <w:color w:val="FF0000"/>
          <w:lang w:val="sr-Cyrl-RS"/>
        </w:rPr>
      </w:pPr>
    </w:p>
    <w:p w:rsidR="00EA18EA" w:rsidRDefault="00EA18EA" w:rsidP="00537552">
      <w:pPr>
        <w:rPr>
          <w:rFonts w:eastAsia="TimesNewRomanPS-BoldMT" w:cs="Arial"/>
          <w:color w:val="FF0000"/>
          <w:lang w:val="sr-Cyrl-RS"/>
        </w:rPr>
      </w:pPr>
    </w:p>
    <w:p w:rsidR="00EA18EA" w:rsidRDefault="00EA18EA" w:rsidP="00537552">
      <w:pPr>
        <w:rPr>
          <w:rFonts w:eastAsia="TimesNewRomanPS-BoldMT" w:cs="Arial"/>
          <w:color w:val="FF0000"/>
          <w:lang w:val="sr-Cyrl-RS"/>
        </w:rPr>
      </w:pPr>
    </w:p>
    <w:p w:rsidR="00EA18EA" w:rsidRDefault="00EA18EA" w:rsidP="00537552">
      <w:pPr>
        <w:rPr>
          <w:rFonts w:eastAsia="TimesNewRomanPS-BoldMT" w:cs="Arial"/>
          <w:color w:val="FF0000"/>
          <w:lang w:val="sr-Cyrl-RS"/>
        </w:rPr>
      </w:pPr>
    </w:p>
    <w:p w:rsidR="00EA18EA" w:rsidRDefault="00EA18EA" w:rsidP="00537552">
      <w:pPr>
        <w:rPr>
          <w:rFonts w:eastAsia="TimesNewRomanPS-BoldMT" w:cs="Arial"/>
          <w:color w:val="FF0000"/>
          <w:lang w:val="sr-Cyrl-RS"/>
        </w:rPr>
      </w:pPr>
    </w:p>
    <w:p w:rsidR="00EA18EA" w:rsidRDefault="00EA18EA" w:rsidP="00537552">
      <w:pPr>
        <w:rPr>
          <w:rFonts w:eastAsia="TimesNewRomanPS-BoldMT" w:cs="Arial"/>
          <w:color w:val="FF0000"/>
          <w:lang w:val="sr-Cyrl-RS"/>
        </w:rPr>
      </w:pPr>
    </w:p>
    <w:p w:rsidR="00EA18EA" w:rsidRDefault="00EA18EA" w:rsidP="00537552">
      <w:pPr>
        <w:rPr>
          <w:rFonts w:eastAsia="TimesNewRomanPS-BoldMT" w:cs="Arial"/>
          <w:color w:val="FF0000"/>
          <w:lang w:val="sr-Cyrl-RS"/>
        </w:rPr>
      </w:pPr>
    </w:p>
    <w:p w:rsidR="00EA18EA" w:rsidRDefault="00EA18EA" w:rsidP="00537552">
      <w:pPr>
        <w:rPr>
          <w:rFonts w:eastAsia="TimesNewRomanPS-BoldMT" w:cs="Arial"/>
          <w:color w:val="FF0000"/>
          <w:lang w:val="sr-Cyrl-RS"/>
        </w:rPr>
      </w:pPr>
    </w:p>
    <w:p w:rsidR="00EA18EA" w:rsidRDefault="00EA18EA" w:rsidP="00537552">
      <w:pPr>
        <w:rPr>
          <w:rFonts w:eastAsia="TimesNewRomanPS-BoldMT" w:cs="Arial"/>
          <w:color w:val="FF0000"/>
          <w:lang w:val="sr-Cyrl-RS"/>
        </w:rPr>
      </w:pPr>
    </w:p>
    <w:p w:rsidR="00EA18EA" w:rsidRDefault="00EA18EA" w:rsidP="00537552">
      <w:pPr>
        <w:rPr>
          <w:rFonts w:eastAsia="TimesNewRomanPS-BoldMT" w:cs="Arial"/>
          <w:color w:val="FF0000"/>
          <w:lang w:val="sr-Cyrl-RS"/>
        </w:rPr>
      </w:pPr>
    </w:p>
    <w:p w:rsidR="00EA18EA" w:rsidRDefault="00EA18EA" w:rsidP="00537552">
      <w:pPr>
        <w:rPr>
          <w:rFonts w:eastAsia="TimesNewRomanPS-BoldMT" w:cs="Arial"/>
          <w:color w:val="FF0000"/>
          <w:lang w:val="sr-Cyrl-RS"/>
        </w:rPr>
      </w:pPr>
    </w:p>
    <w:p w:rsidR="00EA18EA" w:rsidRDefault="00EA18EA" w:rsidP="00537552">
      <w:pPr>
        <w:rPr>
          <w:rFonts w:eastAsia="TimesNewRomanPS-BoldMT" w:cs="Arial"/>
          <w:color w:val="FF0000"/>
          <w:lang w:val="sr-Cyrl-RS"/>
        </w:rPr>
      </w:pPr>
    </w:p>
    <w:p w:rsidR="007E79C2" w:rsidRDefault="007E79C2" w:rsidP="00343A18">
      <w:pPr>
        <w:pStyle w:val="KDObrazac"/>
        <w:spacing w:before="0"/>
        <w:rPr>
          <w:lang w:val="ru-RU"/>
        </w:rPr>
      </w:pPr>
      <w:bookmarkStart w:id="251" w:name="_Toc442559926"/>
    </w:p>
    <w:p w:rsidR="007E79C2" w:rsidRDefault="007E79C2" w:rsidP="00343A18">
      <w:pPr>
        <w:pStyle w:val="KDObrazac"/>
        <w:spacing w:before="0"/>
        <w:rPr>
          <w:lang w:val="ru-RU"/>
        </w:rPr>
      </w:pPr>
    </w:p>
    <w:p w:rsidR="00343A18" w:rsidRPr="005726D2" w:rsidRDefault="00343A18" w:rsidP="00343A18">
      <w:pPr>
        <w:pStyle w:val="KDObrazac"/>
        <w:spacing w:before="0"/>
        <w:rPr>
          <w:lang w:val="ru-RU"/>
        </w:rPr>
      </w:pPr>
      <w:r w:rsidRPr="005726D2">
        <w:rPr>
          <w:lang w:val="ru-RU"/>
        </w:rPr>
        <w:t xml:space="preserve">ОБРАЗАЦ </w:t>
      </w:r>
      <w:r w:rsidR="00DF7FA6">
        <w:rPr>
          <w:lang w:val="sr-Cyrl-RS"/>
        </w:rPr>
        <w:t>3</w:t>
      </w:r>
      <w:r w:rsidRPr="005726D2">
        <w:rPr>
          <w:lang w:val="ru-RU"/>
        </w:rPr>
        <w:t>.</w:t>
      </w:r>
      <w:bookmarkEnd w:id="251"/>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5726D2" w:rsidRDefault="007E7BB8" w:rsidP="007E7BB8">
      <w:pPr>
        <w:tabs>
          <w:tab w:val="left" w:pos="6870"/>
        </w:tabs>
        <w:spacing w:before="0"/>
        <w:rPr>
          <w:rFonts w:cs="Arial"/>
          <w:lang w:val="ru-RU"/>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DC2AED">
        <w:rPr>
          <w:rFonts w:cs="Arial"/>
          <w:lang w:val="ru-RU"/>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BA2E5A">
        <w:rPr>
          <w:rFonts w:cs="Arial"/>
          <w:bCs/>
          <w:lang w:val="sr-Cyrl-RS"/>
        </w:rPr>
        <w:t>Дeлoви зa вaгoнe</w:t>
      </w:r>
      <w:r w:rsidR="00DD773E" w:rsidRPr="00DD773E">
        <w:rPr>
          <w:rFonts w:cs="Arial"/>
          <w:lang w:val="ru-RU"/>
        </w:rPr>
        <w:t xml:space="preserve"> </w:t>
      </w:r>
      <w:r w:rsidRPr="00F10346">
        <w:rPr>
          <w:rFonts w:cs="Arial"/>
          <w:lang w:val="ru-RU"/>
        </w:rPr>
        <w:t>ЈН бр.</w:t>
      </w:r>
      <w:r w:rsidR="0059165E" w:rsidRPr="0059165E">
        <w:rPr>
          <w:rFonts w:cs="Arial"/>
          <w:b/>
          <w:lang w:val="sr-Cyrl-CS"/>
        </w:rPr>
        <w:t xml:space="preserve"> </w:t>
      </w:r>
      <w:r w:rsidR="00BA2E5A">
        <w:rPr>
          <w:rFonts w:cs="Arial"/>
          <w:b/>
          <w:lang w:val="sr-Cyrl-CS"/>
        </w:rPr>
        <w:t>3000/0607/2018(229/2018)</w:t>
      </w:r>
      <w:r w:rsidR="0059165E">
        <w:rPr>
          <w:rFonts w:cs="Arial"/>
          <w:b/>
          <w:lang w:val="sr-Cyrl-CS"/>
        </w:rPr>
        <w:t xml:space="preserve"> </w:t>
      </w:r>
      <w:r w:rsidRPr="00F10346">
        <w:rPr>
          <w:rFonts w:cs="Arial"/>
          <w:lang w:val="ru-RU"/>
        </w:rPr>
        <w:t xml:space="preserve">Наручиоца </w:t>
      </w:r>
      <w:r w:rsidRPr="005726D2">
        <w:rPr>
          <w:rFonts w:eastAsia="Arial Unicode MS" w:cs="Arial"/>
          <w:color w:val="000000"/>
          <w:kern w:val="1"/>
          <w:lang w:val="ru-RU" w:eastAsia="ar-SA"/>
        </w:rPr>
        <w:t>Јавно предузеће „Електропривреда Србије“ Београд</w:t>
      </w:r>
      <w:r w:rsidRPr="00F10346">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5726D2">
        <w:rPr>
          <w:rFonts w:cs="Arial"/>
          <w:lang w:val="ru-RU"/>
        </w:rPr>
        <w:t xml:space="preserve">Уколико </w:t>
      </w:r>
      <w:r w:rsidRPr="00F10346">
        <w:rPr>
          <w:rFonts w:cs="Arial"/>
          <w:lang w:val="sr-Cyrl-CS"/>
        </w:rPr>
        <w:t xml:space="preserve">заједничку </w:t>
      </w:r>
      <w:r w:rsidRPr="005726D2">
        <w:rPr>
          <w:rFonts w:cs="Arial"/>
          <w:lang w:val="ru-RU"/>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5726D2">
        <w:rPr>
          <w:rFonts w:cs="Arial"/>
          <w:lang w:val="ru-RU"/>
        </w:rPr>
        <w:t>мора бити попуњена, потписана од стране овлашћеног лица</w:t>
      </w:r>
      <w:r w:rsidRPr="00F10346">
        <w:rPr>
          <w:rFonts w:cs="Arial"/>
          <w:lang w:val="sr-Cyrl-CS"/>
        </w:rPr>
        <w:t xml:space="preserve"> за заступање</w:t>
      </w:r>
      <w:r w:rsidRPr="005726D2">
        <w:rPr>
          <w:rFonts w:cs="Arial"/>
          <w:lang w:val="ru-RU"/>
        </w:rPr>
        <w:t xml:space="preserve"> понуђача из групе понуђача и оверена печатом. </w:t>
      </w:r>
    </w:p>
    <w:p w:rsidR="00343A18" w:rsidRPr="002E0F39" w:rsidRDefault="00343A18" w:rsidP="00343A18">
      <w:pPr>
        <w:rPr>
          <w:rFonts w:cs="Arial"/>
          <w:lang w:val="ru-RU"/>
        </w:rPr>
      </w:pPr>
      <w:r w:rsidRPr="002E0F39">
        <w:rPr>
          <w:rFonts w:cs="Arial"/>
          <w:lang w:val="ru-RU"/>
        </w:rPr>
        <w:t>Приликом подношења понуде овај образац копирати у потребном броју примерака.</w:t>
      </w:r>
    </w:p>
    <w:p w:rsidR="00343A18" w:rsidRPr="002E0F39" w:rsidRDefault="00343A18" w:rsidP="00343A18">
      <w:pPr>
        <w:rPr>
          <w:rFonts w:cs="Arial"/>
          <w:lang w:val="ru-RU"/>
        </w:rPr>
      </w:pPr>
    </w:p>
    <w:p w:rsidR="00343A18" w:rsidRPr="002E0F39" w:rsidRDefault="00343A18" w:rsidP="00343A18">
      <w:pPr>
        <w:rPr>
          <w:rFonts w:cs="Arial"/>
          <w:lang w:val="ru-RU"/>
        </w:rPr>
      </w:pPr>
    </w:p>
    <w:p w:rsidR="00343A18" w:rsidRPr="002E0F39" w:rsidRDefault="00343A18" w:rsidP="00343A18">
      <w:pPr>
        <w:rPr>
          <w:rFonts w:cs="Arial"/>
          <w:lang w:val="ru-RU"/>
        </w:rPr>
      </w:pPr>
    </w:p>
    <w:p w:rsidR="00343A18" w:rsidRDefault="00343A18" w:rsidP="00343A18">
      <w:pPr>
        <w:rPr>
          <w:rFonts w:cs="Arial"/>
          <w:lang w:val="sr-Latn-RS"/>
        </w:rPr>
      </w:pPr>
    </w:p>
    <w:p w:rsidR="00952E72" w:rsidRDefault="00952E72" w:rsidP="00343A18">
      <w:pPr>
        <w:rPr>
          <w:rFonts w:cs="Arial"/>
          <w:lang w:val="sr-Cyrl-RS"/>
        </w:rPr>
      </w:pPr>
    </w:p>
    <w:p w:rsidR="00172F75" w:rsidRPr="00172F75" w:rsidRDefault="00172F75" w:rsidP="00343A18">
      <w:pPr>
        <w:rPr>
          <w:rFonts w:cs="Arial"/>
          <w:lang w:val="sr-Cyrl-RS"/>
        </w:rPr>
      </w:pPr>
    </w:p>
    <w:p w:rsidR="00245A2F" w:rsidRDefault="00245A2F" w:rsidP="003D0A70">
      <w:pPr>
        <w:pStyle w:val="KDObrazac"/>
        <w:spacing w:before="0"/>
        <w:jc w:val="both"/>
        <w:rPr>
          <w:lang w:val="sr-Cyrl-RS"/>
        </w:rPr>
      </w:pPr>
      <w:bookmarkStart w:id="252" w:name="_Toc442559928"/>
    </w:p>
    <w:p w:rsidR="00245A2F" w:rsidRDefault="00245A2F" w:rsidP="00343A18">
      <w:pPr>
        <w:pStyle w:val="KDObrazac"/>
        <w:spacing w:before="0"/>
        <w:rPr>
          <w:lang w:val="sr-Cyrl-RS"/>
        </w:rPr>
      </w:pPr>
    </w:p>
    <w:p w:rsidR="00343A18" w:rsidRPr="00F80EF3" w:rsidRDefault="00343A18" w:rsidP="00343A18">
      <w:pPr>
        <w:pStyle w:val="KDObrazac"/>
        <w:spacing w:before="0"/>
        <w:rPr>
          <w:lang w:val="sr-Cyrl-RS"/>
        </w:rPr>
      </w:pPr>
      <w:r w:rsidRPr="005726D2">
        <w:rPr>
          <w:lang w:val="ru-RU"/>
        </w:rPr>
        <w:t xml:space="preserve">ОБРАЗАЦ </w:t>
      </w:r>
      <w:r w:rsidR="00DC2AED">
        <w:rPr>
          <w:lang w:val="sr-Cyrl-RS"/>
        </w:rPr>
        <w:t>4.</w:t>
      </w:r>
      <w:bookmarkEnd w:id="252"/>
    </w:p>
    <w:p w:rsidR="00245A2F" w:rsidRPr="00245A2F" w:rsidRDefault="00245A2F" w:rsidP="00245A2F">
      <w:pPr>
        <w:pStyle w:val="BodyText"/>
        <w:rPr>
          <w:lang w:val="sr-Cyrl-RS"/>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5726D2">
        <w:rPr>
          <w:rFonts w:cs="Arial"/>
          <w:lang w:val="ru-RU"/>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245A2F" w:rsidRPr="00F10346" w:rsidRDefault="00245A2F" w:rsidP="00343A18">
      <w:pPr>
        <w:rPr>
          <w:rFonts w:cs="Arial"/>
          <w:lang w:val="ru-RU"/>
        </w:rPr>
      </w:pPr>
    </w:p>
    <w:p w:rsidR="00343A18" w:rsidRPr="00F10346" w:rsidRDefault="00343A18" w:rsidP="00B02E86">
      <w:pPr>
        <w:jc w:val="center"/>
        <w:rPr>
          <w:b/>
          <w:lang w:val="ru-RU"/>
        </w:rPr>
      </w:pPr>
      <w:bookmarkStart w:id="253" w:name="_Toc442559929"/>
      <w:r w:rsidRPr="00F10346">
        <w:rPr>
          <w:b/>
          <w:lang w:val="ru-RU"/>
        </w:rPr>
        <w:t>И З Ј А В У</w:t>
      </w:r>
      <w:bookmarkEnd w:id="253"/>
    </w:p>
    <w:p w:rsidR="00245A2F" w:rsidRPr="00245A2F" w:rsidRDefault="00245A2F" w:rsidP="00874F5B">
      <w:pPr>
        <w:rPr>
          <w:lang w:val="sr-Cyrl-RS"/>
        </w:rPr>
      </w:pPr>
    </w:p>
    <w:p w:rsidR="00343A18" w:rsidRPr="00F10346" w:rsidRDefault="00343A18" w:rsidP="00343A18">
      <w:pPr>
        <w:rPr>
          <w:rFonts w:cs="Arial"/>
          <w:lang w:val="ru-RU"/>
        </w:rPr>
      </w:pPr>
      <w:r w:rsidRPr="00F10346">
        <w:rPr>
          <w:rFonts w:cs="Arial"/>
          <w:lang w:val="ru-RU"/>
        </w:rPr>
        <w:t xml:space="preserve">којом изричито наводимо да </w:t>
      </w:r>
      <w:r w:rsidRPr="005726D2">
        <w:rPr>
          <w:rFonts w:cs="Arial"/>
          <w:lang w:val="ru-RU"/>
        </w:rPr>
        <w:t>смо у свом досадашњем раду и</w:t>
      </w:r>
      <w:r w:rsidRPr="00F10346">
        <w:rPr>
          <w:rFonts w:cs="Arial"/>
          <w:lang w:val="ru-RU"/>
        </w:rPr>
        <w:t xml:space="preserve"> при састављању Понуде </w:t>
      </w:r>
      <w:r w:rsidRPr="005726D2">
        <w:rPr>
          <w:rFonts w:cs="Arial"/>
          <w:lang w:val="ru-RU"/>
        </w:rPr>
        <w:t xml:space="preserve"> број: </w:t>
      </w:r>
      <w:r w:rsidR="007E7BB8" w:rsidRPr="005726D2">
        <w:rPr>
          <w:rFonts w:cs="Arial"/>
          <w:lang w:val="ru-RU"/>
        </w:rPr>
        <w:t>______________</w:t>
      </w:r>
      <w:r w:rsidRPr="00F10346">
        <w:rPr>
          <w:rFonts w:cs="Arial"/>
          <w:lang w:val="ru-RU"/>
        </w:rPr>
        <w:t xml:space="preserve">за јавну набавку добара </w:t>
      </w:r>
      <w:r w:rsidR="00BA2E5A">
        <w:rPr>
          <w:rFonts w:cs="Arial"/>
          <w:bCs/>
          <w:lang w:val="sr-Cyrl-RS"/>
        </w:rPr>
        <w:t>Дeлoви зa вaгoнe</w:t>
      </w:r>
      <w:r w:rsidRPr="005726D2">
        <w:rPr>
          <w:rFonts w:cs="Arial"/>
          <w:lang w:val="ru-RU"/>
        </w:rPr>
        <w:t xml:space="preserve"> у </w:t>
      </w:r>
      <w:r w:rsidR="0008263C" w:rsidRPr="005726D2">
        <w:rPr>
          <w:rFonts w:cs="Arial"/>
          <w:lang w:val="ru-RU"/>
        </w:rPr>
        <w:t xml:space="preserve">отвореном </w:t>
      </w:r>
      <w:r w:rsidRPr="005726D2">
        <w:rPr>
          <w:rFonts w:cs="Arial"/>
          <w:lang w:val="ru-RU"/>
        </w:rPr>
        <w:t>поступку</w:t>
      </w:r>
      <w:r w:rsidR="00F9062F">
        <w:rPr>
          <w:rFonts w:cs="Arial"/>
          <w:lang w:val="sr-Cyrl-RS"/>
        </w:rPr>
        <w:t xml:space="preserve"> </w:t>
      </w:r>
      <w:r w:rsidRPr="00F10346">
        <w:rPr>
          <w:rFonts w:cs="Arial"/>
          <w:lang w:val="ru-RU"/>
        </w:rPr>
        <w:t>јавне набавке ЈН бр.</w:t>
      </w:r>
      <w:r w:rsidR="00E27A7C" w:rsidRPr="00E27A7C">
        <w:rPr>
          <w:rFonts w:cs="Arial"/>
          <w:b/>
          <w:lang w:val="sr-Cyrl-CS"/>
        </w:rPr>
        <w:t xml:space="preserve"> </w:t>
      </w:r>
      <w:r w:rsidR="00BA2E5A">
        <w:rPr>
          <w:rFonts w:cs="Arial"/>
          <w:b/>
          <w:lang w:val="sr-Cyrl-CS"/>
        </w:rPr>
        <w:t>3000/0607/2018(229/2018)</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5726D2">
        <w:rPr>
          <w:rFonts w:cs="Arial"/>
          <w:lang w:val="ru-RU"/>
        </w:rPr>
        <w:t>,</w:t>
      </w:r>
      <w:r w:rsidRPr="00F10346">
        <w:rPr>
          <w:rFonts w:cs="Arial"/>
          <w:lang w:val="ru-RU"/>
        </w:rPr>
        <w:t xml:space="preserve"> као и да </w:t>
      </w:r>
      <w:r w:rsidRPr="005726D2">
        <w:rPr>
          <w:rFonts w:cs="Arial"/>
          <w:lang w:val="ru-RU"/>
        </w:rPr>
        <w:t>немамо забрану обављања делатности која је на снази у време подношења Понуде.</w:t>
      </w:r>
    </w:p>
    <w:p w:rsidR="00245A2F" w:rsidRDefault="00245A2F" w:rsidP="003D0A70">
      <w:pPr>
        <w:tabs>
          <w:tab w:val="left" w:pos="6028"/>
        </w:tabs>
        <w:autoSpaceDE w:val="0"/>
        <w:autoSpaceDN w:val="0"/>
        <w:adjustRightInd w:val="0"/>
        <w:rPr>
          <w:rFonts w:eastAsia="Calibri" w:cs="Arial"/>
          <w:bCs/>
          <w:iCs/>
          <w:lang w:val="sr-Cyrl-RS"/>
        </w:rPr>
      </w:pPr>
    </w:p>
    <w:p w:rsidR="00245A2F" w:rsidRPr="00245A2F" w:rsidRDefault="00245A2F" w:rsidP="00343A18">
      <w:pPr>
        <w:tabs>
          <w:tab w:val="left" w:pos="6028"/>
        </w:tabs>
        <w:autoSpaceDE w:val="0"/>
        <w:autoSpaceDN w:val="0"/>
        <w:adjustRightInd w:val="0"/>
        <w:ind w:left="360"/>
        <w:rPr>
          <w:rFonts w:eastAsia="Calibri" w:cs="Arial"/>
          <w:bCs/>
          <w:iCs/>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A14E80"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5726D2">
              <w:rPr>
                <w:rFonts w:cs="Arial"/>
                <w:lang w:val="ru-RU"/>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5726D2" w:rsidRDefault="00343A18" w:rsidP="00BC01DC">
            <w:pPr>
              <w:spacing w:before="0"/>
              <w:jc w:val="center"/>
              <w:rPr>
                <w:rFonts w:cs="Arial"/>
                <w:lang w:val="ru-RU"/>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245A2F" w:rsidRDefault="00245A2F" w:rsidP="00343A18">
      <w:pPr>
        <w:rPr>
          <w:rFonts w:cs="Arial"/>
          <w:b/>
          <w:lang w:val="sr-Cyrl-RS"/>
        </w:rPr>
      </w:pPr>
    </w:p>
    <w:p w:rsidR="00343A18" w:rsidRPr="00F10346" w:rsidRDefault="00343A18" w:rsidP="00343A18">
      <w:pPr>
        <w:rPr>
          <w:rFonts w:cs="Arial"/>
          <w:lang w:val="sr-Cyrl-CS"/>
        </w:rPr>
      </w:pPr>
      <w:r w:rsidRPr="005726D2">
        <w:rPr>
          <w:rFonts w:cs="Arial"/>
          <w:b/>
          <w:lang w:val="ru-RU"/>
        </w:rPr>
        <w:t>Напомена:</w:t>
      </w:r>
      <w:r w:rsidRPr="005726D2">
        <w:rPr>
          <w:rFonts w:cs="Arial"/>
          <w:lang w:val="ru-RU"/>
        </w:rPr>
        <w:t xml:space="preserve"> Уколико </w:t>
      </w:r>
      <w:r w:rsidRPr="00F10346">
        <w:rPr>
          <w:rFonts w:cs="Arial"/>
          <w:lang w:val="sr-Cyrl-CS"/>
        </w:rPr>
        <w:t xml:space="preserve">заједничку </w:t>
      </w:r>
      <w:r w:rsidRPr="005726D2">
        <w:rPr>
          <w:rFonts w:cs="Arial"/>
          <w:lang w:val="ru-RU"/>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5726D2">
        <w:rPr>
          <w:rFonts w:cs="Arial"/>
          <w:lang w:val="ru-RU"/>
        </w:rPr>
        <w:t>мора бити попуњена, потписана од стране овлашћеног лица</w:t>
      </w:r>
      <w:r w:rsidRPr="00F10346">
        <w:rPr>
          <w:rFonts w:cs="Arial"/>
          <w:lang w:val="sr-Cyrl-CS"/>
        </w:rPr>
        <w:t xml:space="preserve"> за заступање</w:t>
      </w:r>
      <w:r w:rsidRPr="005726D2">
        <w:rPr>
          <w:rFonts w:cs="Arial"/>
          <w:lang w:val="ru-RU"/>
        </w:rPr>
        <w:t xml:space="preserve"> понуђача из групе понуђача и оверена печатом. </w:t>
      </w:r>
    </w:p>
    <w:p w:rsidR="00343A18" w:rsidRPr="005726D2" w:rsidRDefault="00343A18" w:rsidP="00343A18">
      <w:pPr>
        <w:rPr>
          <w:rFonts w:cs="Arial"/>
          <w:lang w:val="ru-RU"/>
        </w:rPr>
      </w:pPr>
      <w:r w:rsidRPr="002E0F39">
        <w:rPr>
          <w:rFonts w:eastAsia="Calibri" w:cs="Arial"/>
          <w:lang w:val="ru-RU"/>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5726D2">
        <w:rPr>
          <w:rFonts w:eastAsia="Calibri" w:cs="Arial"/>
          <w:lang w:val="ru-RU"/>
        </w:rPr>
        <w:t xml:space="preserve">мора бити </w:t>
      </w:r>
      <w:r w:rsidRPr="00F10346">
        <w:rPr>
          <w:rFonts w:eastAsia="Calibri" w:cs="Arial"/>
          <w:lang w:val="sr-Cyrl-CS"/>
        </w:rPr>
        <w:t>попуњена,</w:t>
      </w:r>
      <w:r w:rsidRPr="005726D2">
        <w:rPr>
          <w:rFonts w:eastAsia="Calibri" w:cs="Arial"/>
          <w:lang w:val="ru-RU"/>
        </w:rPr>
        <w:t xml:space="preserve"> потписана</w:t>
      </w:r>
      <w:r w:rsidRPr="00F10346">
        <w:rPr>
          <w:rFonts w:eastAsia="Calibri" w:cs="Arial"/>
          <w:lang w:val="sr-Cyrl-CS"/>
        </w:rPr>
        <w:t xml:space="preserve"> и оверена</w:t>
      </w:r>
      <w:r w:rsidRPr="005726D2">
        <w:rPr>
          <w:rFonts w:eastAsia="Calibri" w:cs="Arial"/>
          <w:lang w:val="ru-RU"/>
        </w:rPr>
        <w:t xml:space="preserve"> од стране овлашћеног лица за заступање </w:t>
      </w:r>
      <w:r w:rsidRPr="00F10346">
        <w:rPr>
          <w:rFonts w:eastAsia="Calibri" w:cs="Arial"/>
          <w:lang w:val="sr-Cyrl-CS"/>
        </w:rPr>
        <w:t>понуђача/подизво</w:t>
      </w:r>
      <w:r w:rsidRPr="005726D2">
        <w:rPr>
          <w:rFonts w:eastAsia="Calibri" w:cs="Arial"/>
          <w:lang w:val="ru-RU"/>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2E0F39">
        <w:rPr>
          <w:rFonts w:cs="Arial"/>
          <w:lang w:val="ru-RU"/>
        </w:rPr>
        <w:t>Приликом подношења понуде овај образац копирати у потребном броју примерака.</w:t>
      </w:r>
    </w:p>
    <w:p w:rsidR="00343A18" w:rsidRPr="002E0F39" w:rsidRDefault="00343A18" w:rsidP="00874F5B">
      <w:pPr>
        <w:rPr>
          <w:lang w:val="ru-RU"/>
        </w:rPr>
      </w:pPr>
    </w:p>
    <w:p w:rsidR="000F683D" w:rsidRPr="002E0F39" w:rsidRDefault="000F683D" w:rsidP="00874F5B">
      <w:pPr>
        <w:rPr>
          <w:lang w:val="ru-RU"/>
        </w:rPr>
      </w:pPr>
    </w:p>
    <w:p w:rsidR="0042687E" w:rsidRPr="002E0F39" w:rsidRDefault="0042687E" w:rsidP="00874F5B">
      <w:pPr>
        <w:rPr>
          <w:lang w:val="ru-RU"/>
        </w:rPr>
      </w:pPr>
    </w:p>
    <w:p w:rsidR="0042687E" w:rsidRDefault="0042687E" w:rsidP="00874F5B">
      <w:pPr>
        <w:rPr>
          <w:lang w:val="ru-RU"/>
        </w:rPr>
      </w:pPr>
    </w:p>
    <w:p w:rsidR="00FD49E1" w:rsidRDefault="00FD49E1" w:rsidP="00874F5B">
      <w:pPr>
        <w:rPr>
          <w:lang w:val="ru-RU"/>
        </w:rPr>
      </w:pPr>
    </w:p>
    <w:p w:rsidR="00FD49E1" w:rsidRDefault="00FD49E1" w:rsidP="00874F5B">
      <w:pPr>
        <w:rPr>
          <w:lang w:val="ru-RU"/>
        </w:rPr>
      </w:pPr>
    </w:p>
    <w:p w:rsidR="00A70C94" w:rsidRDefault="00A70C94" w:rsidP="00874F5B">
      <w:pPr>
        <w:rPr>
          <w:lang w:val="ru-RU"/>
        </w:rPr>
      </w:pPr>
    </w:p>
    <w:p w:rsidR="00A70C94" w:rsidRDefault="00A70C94" w:rsidP="00874F5B">
      <w:pPr>
        <w:rPr>
          <w:lang w:val="ru-RU"/>
        </w:rPr>
      </w:pPr>
    </w:p>
    <w:p w:rsidR="00245A2F" w:rsidRDefault="00245A2F" w:rsidP="00B452DD">
      <w:pPr>
        <w:pStyle w:val="KDObrazac"/>
        <w:spacing w:before="0"/>
        <w:jc w:val="both"/>
        <w:rPr>
          <w:rFonts w:cs="Times New Roman"/>
          <w:b w:val="0"/>
          <w:lang w:val="ru-RU"/>
        </w:rPr>
      </w:pPr>
    </w:p>
    <w:p w:rsidR="007E79C2" w:rsidRDefault="007E79C2" w:rsidP="00B452DD">
      <w:pPr>
        <w:pStyle w:val="KDObrazac"/>
        <w:spacing w:before="0"/>
        <w:jc w:val="both"/>
        <w:rPr>
          <w:lang w:val="sr-Cyrl-RS"/>
        </w:rPr>
      </w:pPr>
    </w:p>
    <w:p w:rsidR="00245A2F" w:rsidRPr="00080C6A" w:rsidRDefault="007E7BB8" w:rsidP="00335DDC">
      <w:pPr>
        <w:pStyle w:val="KDObrazac"/>
        <w:spacing w:before="0"/>
        <w:rPr>
          <w:lang w:val="sr-Cyrl-RS"/>
        </w:rPr>
      </w:pPr>
      <w:r w:rsidRPr="008F5262">
        <w:rPr>
          <w:lang w:val="sr-Cyrl-RS"/>
        </w:rPr>
        <w:t xml:space="preserve">ОБРАЗАЦ </w:t>
      </w:r>
      <w:r w:rsidR="00BC2DCE">
        <w:rPr>
          <w:lang w:val="sr-Cyrl-RS"/>
        </w:rPr>
        <w:t>5</w:t>
      </w:r>
      <w:r w:rsidR="00080C6A">
        <w:rPr>
          <w:lang w:val="sr-Cyrl-RS"/>
        </w:rPr>
        <w:t>.</w:t>
      </w:r>
    </w:p>
    <w:p w:rsidR="007E7BB8" w:rsidRPr="00F10346" w:rsidRDefault="007E7BB8" w:rsidP="007E7BB8">
      <w:pPr>
        <w:spacing w:before="0"/>
        <w:rPr>
          <w:rFonts w:cs="Arial"/>
          <w:lang w:val="sr-Cyrl-CS"/>
        </w:rPr>
      </w:pPr>
    </w:p>
    <w:p w:rsidR="00245A2F" w:rsidRPr="00245A2F" w:rsidRDefault="007E7BB8" w:rsidP="00335DDC">
      <w:pPr>
        <w:spacing w:before="0"/>
        <w:jc w:val="center"/>
        <w:rPr>
          <w:rFonts w:cs="Arial"/>
          <w:b/>
          <w:lang w:val="sr-Cyrl-RS"/>
        </w:rPr>
      </w:pPr>
      <w:r w:rsidRPr="008F5262">
        <w:rPr>
          <w:rFonts w:cs="Arial"/>
          <w:b/>
          <w:lang w:val="sr-Cyrl-RS"/>
        </w:rPr>
        <w:t>ОБРАЗАЦ ТРОШКОВА ПРИПРЕМЕ ПОНУДЕ</w:t>
      </w:r>
    </w:p>
    <w:p w:rsidR="00245A2F" w:rsidRPr="00245A2F" w:rsidRDefault="007E7BB8" w:rsidP="00335DDC">
      <w:pPr>
        <w:spacing w:after="120"/>
        <w:jc w:val="center"/>
        <w:rPr>
          <w:rFonts w:cs="Arial"/>
          <w:lang w:val="sr-Cyrl-RS"/>
        </w:rPr>
      </w:pPr>
      <w:r w:rsidRPr="00C92867">
        <w:rPr>
          <w:rFonts w:cs="Arial"/>
          <w:lang w:val="sr-Cyrl-RS"/>
        </w:rPr>
        <w:t>за јавну набавку добара:</w:t>
      </w:r>
      <w:r w:rsidR="00DD773E" w:rsidRPr="00C92867">
        <w:rPr>
          <w:rFonts w:cs="Arial"/>
          <w:lang w:val="sr-Cyrl-RS"/>
        </w:rPr>
        <w:t xml:space="preserve"> </w:t>
      </w:r>
      <w:r w:rsidR="00BA2E5A">
        <w:rPr>
          <w:rFonts w:cs="Arial"/>
          <w:bCs/>
          <w:lang w:val="sr-Cyrl-RS"/>
        </w:rPr>
        <w:t>Дeлoви зa вaгoнe</w:t>
      </w:r>
    </w:p>
    <w:p w:rsidR="002E6E8C" w:rsidRPr="00335DDC" w:rsidRDefault="007E7BB8" w:rsidP="00335DDC">
      <w:pPr>
        <w:spacing w:after="120"/>
        <w:jc w:val="center"/>
        <w:rPr>
          <w:rFonts w:cs="Arial"/>
          <w:b/>
          <w:lang w:val="sr-Cyrl-CS"/>
        </w:rPr>
      </w:pPr>
      <w:r w:rsidRPr="005726D2">
        <w:rPr>
          <w:rFonts w:cs="Arial"/>
          <w:lang w:val="ru-RU"/>
        </w:rPr>
        <w:t xml:space="preserve">ЈН бр. </w:t>
      </w:r>
      <w:r w:rsidR="00BA2E5A">
        <w:rPr>
          <w:rFonts w:cs="Arial"/>
          <w:b/>
          <w:lang w:val="sr-Cyrl-CS"/>
        </w:rPr>
        <w:t>3000/0607/2018(229/2018)</w:t>
      </w:r>
    </w:p>
    <w:p w:rsidR="00245A2F"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DC2AED">
        <w:rPr>
          <w:rFonts w:cs="Arial"/>
          <w:lang w:val="ru-RU"/>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245A2F" w:rsidRPr="00F10346" w:rsidRDefault="007E7BB8" w:rsidP="00335DDC">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F10346" w:rsidRDefault="007E7BB8" w:rsidP="00BE2EA9">
            <w:pPr>
              <w:rPr>
                <w:rFonts w:cs="Arial"/>
                <w:color w:val="00B0F0"/>
                <w:lang w:val="ru-RU"/>
              </w:rPr>
            </w:pPr>
          </w:p>
        </w:tc>
        <w:tc>
          <w:tcPr>
            <w:tcW w:w="4260" w:type="dxa"/>
            <w:shd w:val="clear" w:color="auto" w:fill="auto"/>
          </w:tcPr>
          <w:p w:rsidR="007E7BB8" w:rsidRPr="00F10346"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749"/>
          <w:tblCellSpacing w:w="20" w:type="dxa"/>
        </w:trPr>
        <w:tc>
          <w:tcPr>
            <w:tcW w:w="5323" w:type="dxa"/>
            <w:shd w:val="clear" w:color="auto" w:fill="auto"/>
            <w:vAlign w:val="center"/>
          </w:tcPr>
          <w:p w:rsidR="007E7BB8" w:rsidRPr="005726D2" w:rsidRDefault="007E7BB8" w:rsidP="00BE2EA9">
            <w:pPr>
              <w:jc w:val="center"/>
              <w:rPr>
                <w:rFonts w:cs="Arial"/>
                <w:lang w:val="ru-RU"/>
              </w:rPr>
            </w:pPr>
            <w:r w:rsidRPr="005726D2">
              <w:rPr>
                <w:rFonts w:cs="Arial"/>
                <w:lang w:val="ru-RU"/>
              </w:rPr>
              <w:t>трошкови прибављања средстава обезбеђења</w:t>
            </w:r>
            <w:r w:rsidR="00D020E2" w:rsidRPr="005726D2">
              <w:rPr>
                <w:rFonts w:cs="Arial"/>
                <w:lang w:val="ru-RU"/>
              </w:rPr>
              <w:t xml:space="preserve"> за озбиљност понуде</w:t>
            </w:r>
          </w:p>
        </w:tc>
        <w:tc>
          <w:tcPr>
            <w:tcW w:w="4260" w:type="dxa"/>
            <w:shd w:val="clear" w:color="auto" w:fill="auto"/>
          </w:tcPr>
          <w:p w:rsidR="007E7BB8" w:rsidRPr="005726D2"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245A2F" w:rsidRDefault="00245A2F" w:rsidP="007E7BB8">
      <w:pPr>
        <w:tabs>
          <w:tab w:val="left" w:pos="0"/>
        </w:tabs>
        <w:rPr>
          <w:rFonts w:cs="Arial"/>
          <w:lang w:val="ru-RU"/>
        </w:rPr>
      </w:pPr>
    </w:p>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2E0F39">
        <w:rPr>
          <w:rFonts w:cs="Arial"/>
          <w:lang w:val="ru-RU"/>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245A2F" w:rsidRPr="004A6B9A" w:rsidRDefault="007E7BB8" w:rsidP="004A6B9A">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r w:rsidRPr="00F10346">
        <w:rPr>
          <w:lang w:val="sr-Latn-CS"/>
        </w:rPr>
        <w:br w:type="page"/>
      </w:r>
    </w:p>
    <w:p w:rsidR="00FD49E1" w:rsidRPr="00982100" w:rsidRDefault="00FD49E1" w:rsidP="00ED4089">
      <w:pPr>
        <w:pStyle w:val="KDObrazac"/>
        <w:spacing w:before="0"/>
        <w:jc w:val="both"/>
        <w:rPr>
          <w:lang w:val="ru-RU"/>
        </w:rPr>
      </w:pPr>
    </w:p>
    <w:p w:rsidR="00982100" w:rsidRDefault="00982100" w:rsidP="00925E05">
      <w:pPr>
        <w:pStyle w:val="KDObrazac"/>
        <w:spacing w:before="0"/>
        <w:rPr>
          <w:lang w:val="ru-RU"/>
        </w:rPr>
      </w:pPr>
    </w:p>
    <w:p w:rsidR="00982100" w:rsidRDefault="00982100" w:rsidP="00925E05">
      <w:pPr>
        <w:pStyle w:val="KDObrazac"/>
        <w:spacing w:before="0"/>
        <w:rPr>
          <w:lang w:val="ru-RU"/>
        </w:rPr>
      </w:pPr>
    </w:p>
    <w:p w:rsidR="00982100" w:rsidRDefault="00982100" w:rsidP="00925E05">
      <w:pPr>
        <w:pStyle w:val="KDObrazac"/>
        <w:spacing w:before="0"/>
        <w:rPr>
          <w:lang w:val="ru-RU"/>
        </w:rPr>
      </w:pPr>
    </w:p>
    <w:p w:rsidR="00925E05" w:rsidRPr="00EB7D7B" w:rsidRDefault="00925E05" w:rsidP="00925E05">
      <w:pPr>
        <w:pStyle w:val="KDObrazac"/>
        <w:spacing w:before="0"/>
        <w:rPr>
          <w:lang w:val="sr-Cyrl-RS"/>
        </w:rPr>
      </w:pPr>
      <w:r w:rsidRPr="005726D2">
        <w:rPr>
          <w:lang w:val="ru-RU"/>
        </w:rPr>
        <w:t xml:space="preserve">ПРИЛОГ </w:t>
      </w:r>
      <w:r w:rsidR="00EB7D7B">
        <w:rPr>
          <w:lang w:val="sr-Cyrl-RS"/>
        </w:rPr>
        <w:t>1.</w:t>
      </w:r>
    </w:p>
    <w:p w:rsidR="00245A2F" w:rsidRDefault="00245A2F" w:rsidP="00B112D3">
      <w:pPr>
        <w:pStyle w:val="NoSpacing"/>
        <w:suppressAutoHyphens w:val="0"/>
        <w:spacing w:before="0"/>
        <w:rPr>
          <w:rFonts w:cs="Arial"/>
          <w:b/>
          <w:sz w:val="22"/>
          <w:szCs w:val="22"/>
          <w:lang w:val="sr-Cyrl-R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245A2F" w:rsidRDefault="00245A2F" w:rsidP="00932668">
      <w:pPr>
        <w:pStyle w:val="NoSpacing"/>
        <w:rPr>
          <w:rFonts w:cs="Arial"/>
          <w:sz w:val="22"/>
          <w:szCs w:val="22"/>
          <w:lang w:val="sr-Cyrl-RS"/>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245A2F" w:rsidRDefault="00245A2F" w:rsidP="00E52596">
      <w:pPr>
        <w:spacing w:before="0"/>
        <w:rPr>
          <w:rFonts w:eastAsia="Calibri" w:cs="Arial"/>
          <w:color w:val="00B0F0"/>
          <w:lang w:val="sr-Cyrl-RS"/>
        </w:rPr>
      </w:pPr>
    </w:p>
    <w:p w:rsidR="00245A2F" w:rsidRPr="00245A2F" w:rsidRDefault="00245A2F" w:rsidP="00E52596">
      <w:pPr>
        <w:spacing w:before="0"/>
        <w:rPr>
          <w:rFonts w:eastAsia="Calibri" w:cs="Arial"/>
          <w:color w:val="00B0F0"/>
          <w:lang w:val="sr-Cyrl-RS"/>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A14E80"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A14E80"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A14E80"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Default="00932668" w:rsidP="00932668">
      <w:pPr>
        <w:tabs>
          <w:tab w:val="num" w:pos="360"/>
        </w:tabs>
        <w:rPr>
          <w:rFonts w:cs="Arial"/>
          <w:spacing w:val="2"/>
          <w:lang w:val="sr-Cyrl-RS"/>
        </w:rPr>
      </w:pPr>
    </w:p>
    <w:p w:rsidR="00245A2F" w:rsidRDefault="00245A2F" w:rsidP="00932668">
      <w:pPr>
        <w:tabs>
          <w:tab w:val="num" w:pos="360"/>
        </w:tabs>
        <w:rPr>
          <w:rFonts w:cs="Arial"/>
          <w:spacing w:val="2"/>
          <w:lang w:val="sr-Cyrl-RS"/>
        </w:rPr>
      </w:pPr>
    </w:p>
    <w:p w:rsidR="00245A2F" w:rsidRDefault="00245A2F" w:rsidP="00932668">
      <w:pPr>
        <w:tabs>
          <w:tab w:val="num" w:pos="360"/>
        </w:tabs>
        <w:rPr>
          <w:rFonts w:cs="Arial"/>
          <w:spacing w:val="2"/>
          <w:lang w:val="sr-Cyrl-RS"/>
        </w:rPr>
      </w:pPr>
    </w:p>
    <w:p w:rsidR="00245A2F" w:rsidRPr="00245A2F" w:rsidRDefault="00245A2F" w:rsidP="00932668">
      <w:pPr>
        <w:tabs>
          <w:tab w:val="num" w:pos="360"/>
        </w:tabs>
        <w:rPr>
          <w:rFonts w:cs="Arial"/>
          <w:spacing w:val="2"/>
          <w:lang w:val="sr-Cyrl-RS"/>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3D3208" w:rsidRDefault="00932668" w:rsidP="00932668">
      <w:pPr>
        <w:spacing w:after="120"/>
        <w:rPr>
          <w:rFonts w:cs="Arial"/>
          <w:spacing w:val="4"/>
          <w:lang w:val="sr-Cyrl-CS"/>
        </w:rPr>
      </w:pPr>
      <w:r w:rsidRPr="00F10346">
        <w:rPr>
          <w:rFonts w:cs="Arial"/>
          <w:spacing w:val="4"/>
          <w:lang w:val="sr-Cyrl-CS"/>
        </w:rPr>
        <w:t xml:space="preserve">Датум:                                                                                                 </w:t>
      </w:r>
    </w:p>
    <w:p w:rsidR="00932668" w:rsidRPr="003D3208" w:rsidRDefault="00932668" w:rsidP="00932668">
      <w:pPr>
        <w:tabs>
          <w:tab w:val="num" w:pos="360"/>
        </w:tabs>
        <w:rPr>
          <w:rFonts w:cs="Arial"/>
          <w:spacing w:val="2"/>
          <w:lang w:val="sr-Cyrl-CS"/>
        </w:rPr>
      </w:pPr>
      <w:r w:rsidRPr="00F10346">
        <w:rPr>
          <w:rFonts w:cs="Arial"/>
          <w:spacing w:val="2"/>
          <w:lang w:val="sr-Cyrl-CS"/>
        </w:rPr>
        <w:t xml:space="preserve">___________                                     </w:t>
      </w:r>
    </w:p>
    <w:p w:rsidR="00952E72" w:rsidRPr="003D3208" w:rsidRDefault="00952E72" w:rsidP="00932668">
      <w:pPr>
        <w:tabs>
          <w:tab w:val="num" w:pos="360"/>
        </w:tabs>
        <w:rPr>
          <w:rFonts w:cs="Arial"/>
          <w:spacing w:val="2"/>
          <w:lang w:val="sr-Cyrl-CS"/>
        </w:rPr>
      </w:pPr>
    </w:p>
    <w:p w:rsidR="00952E72" w:rsidRPr="003D3208" w:rsidRDefault="00952E72" w:rsidP="00932668">
      <w:pPr>
        <w:tabs>
          <w:tab w:val="num" w:pos="360"/>
        </w:tabs>
        <w:rPr>
          <w:rFonts w:cs="Arial"/>
          <w:spacing w:val="2"/>
          <w:lang w:val="sr-Cyrl-CS"/>
        </w:rPr>
      </w:pPr>
    </w:p>
    <w:p w:rsidR="00164A25" w:rsidRPr="003D3208" w:rsidRDefault="00164A25" w:rsidP="00932668">
      <w:pPr>
        <w:tabs>
          <w:tab w:val="num" w:pos="360"/>
        </w:tabs>
        <w:rPr>
          <w:rFonts w:cs="Arial"/>
          <w:spacing w:val="2"/>
          <w:lang w:val="sr-Cyrl-CS"/>
        </w:rPr>
      </w:pPr>
    </w:p>
    <w:p w:rsidR="00164A25" w:rsidRPr="003D3208" w:rsidRDefault="00164A25" w:rsidP="00932668">
      <w:pPr>
        <w:tabs>
          <w:tab w:val="num" w:pos="360"/>
        </w:tabs>
        <w:rPr>
          <w:rFonts w:cs="Arial"/>
          <w:spacing w:val="2"/>
          <w:lang w:val="sr-Cyrl-CS"/>
        </w:rPr>
      </w:pPr>
    </w:p>
    <w:p w:rsidR="00164A25" w:rsidRPr="003D3208" w:rsidRDefault="00164A25" w:rsidP="00932668">
      <w:pPr>
        <w:tabs>
          <w:tab w:val="num" w:pos="360"/>
        </w:tabs>
        <w:rPr>
          <w:rFonts w:cs="Arial"/>
          <w:spacing w:val="2"/>
          <w:lang w:val="sr-Cyrl-CS"/>
        </w:rPr>
      </w:pPr>
    </w:p>
    <w:p w:rsidR="008074C1" w:rsidRPr="00AF46DF" w:rsidRDefault="008074C1" w:rsidP="008074C1">
      <w:pPr>
        <w:pStyle w:val="KDObrazac"/>
        <w:spacing w:before="0"/>
        <w:rPr>
          <w:lang w:val="sr-Cyrl-RS"/>
        </w:rPr>
      </w:pPr>
      <w:r w:rsidRPr="00364EB0">
        <w:rPr>
          <w:lang w:val="sr-Cyrl-RS"/>
        </w:rPr>
        <w:t xml:space="preserve">ПРИЛОГ </w:t>
      </w:r>
      <w:r>
        <w:rPr>
          <w:lang w:val="sr-Cyrl-RS"/>
        </w:rPr>
        <w:t>2.</w:t>
      </w:r>
    </w:p>
    <w:p w:rsidR="008074C1" w:rsidRPr="00364EB0" w:rsidRDefault="008074C1" w:rsidP="008074C1">
      <w:pPr>
        <w:spacing w:before="0"/>
        <w:rPr>
          <w:rFonts w:cs="Arial"/>
          <w:color w:val="00B0F0"/>
          <w:lang w:val="sr-Cyrl-RS"/>
        </w:rPr>
      </w:pPr>
    </w:p>
    <w:p w:rsidR="008074C1" w:rsidRPr="00364EB0" w:rsidRDefault="008074C1" w:rsidP="008074C1">
      <w:pPr>
        <w:spacing w:before="0"/>
        <w:rPr>
          <w:rFonts w:cs="Arial"/>
          <w:lang w:val="ru-RU"/>
        </w:rPr>
      </w:pPr>
      <w:r w:rsidRPr="00364EB0">
        <w:rPr>
          <w:rFonts w:cs="Arial"/>
          <w:lang w:val="sr-Cyrl-RS"/>
        </w:rPr>
        <w:t>Н</w:t>
      </w:r>
      <w:r w:rsidRPr="00AF46DF">
        <w:rPr>
          <w:rFonts w:cs="Arial"/>
        </w:rPr>
        <w:t>a</w:t>
      </w:r>
      <w:r w:rsidRPr="00364EB0">
        <w:rPr>
          <w:rFonts w:cs="Arial"/>
          <w:lang w:val="sr-Cyrl-RS"/>
        </w:rPr>
        <w:t xml:space="preserve"> </w:t>
      </w:r>
      <w:r w:rsidRPr="00AF46DF">
        <w:rPr>
          <w:rFonts w:cs="Arial"/>
        </w:rPr>
        <w:t>o</w:t>
      </w:r>
      <w:r w:rsidRPr="00364EB0">
        <w:rPr>
          <w:rFonts w:cs="Arial"/>
          <w:lang w:val="sr-Cyrl-RS"/>
        </w:rPr>
        <w:t>сн</w:t>
      </w:r>
      <w:r w:rsidRPr="00AF46DF">
        <w:rPr>
          <w:rFonts w:cs="Arial"/>
        </w:rPr>
        <w:t>o</w:t>
      </w:r>
      <w:r w:rsidRPr="00364EB0">
        <w:rPr>
          <w:rFonts w:cs="Arial"/>
          <w:lang w:val="sr-Cyrl-RS"/>
        </w:rPr>
        <w:t xml:space="preserve">ву </w:t>
      </w:r>
      <w:r w:rsidRPr="00AF46DF">
        <w:rPr>
          <w:rFonts w:cs="Arial"/>
        </w:rPr>
        <w:t>o</w:t>
      </w:r>
      <w:r w:rsidRPr="00364EB0">
        <w:rPr>
          <w:rFonts w:cs="Arial"/>
          <w:lang w:val="sr-Cyrl-RS"/>
        </w:rPr>
        <w:t>др</w:t>
      </w:r>
      <w:r w:rsidRPr="00AF46DF">
        <w:rPr>
          <w:rFonts w:cs="Arial"/>
        </w:rPr>
        <w:t>e</w:t>
      </w:r>
      <w:r w:rsidRPr="00364EB0">
        <w:rPr>
          <w:rFonts w:cs="Arial"/>
          <w:lang w:val="sr-Cyrl-RS"/>
        </w:rPr>
        <w:t>дби З</w:t>
      </w:r>
      <w:r w:rsidRPr="00AF46DF">
        <w:rPr>
          <w:rFonts w:cs="Arial"/>
        </w:rPr>
        <w:t>a</w:t>
      </w:r>
      <w:r w:rsidRPr="00364EB0">
        <w:rPr>
          <w:rFonts w:cs="Arial"/>
          <w:lang w:val="sr-Cyrl-RS"/>
        </w:rPr>
        <w:t>к</w:t>
      </w:r>
      <w:r w:rsidRPr="00AF46DF">
        <w:rPr>
          <w:rFonts w:cs="Arial"/>
        </w:rPr>
        <w:t>o</w:t>
      </w:r>
      <w:r w:rsidRPr="00364EB0">
        <w:rPr>
          <w:rFonts w:cs="Arial"/>
          <w:lang w:val="sr-Cyrl-RS"/>
        </w:rPr>
        <w:t>н</w:t>
      </w:r>
      <w:r w:rsidRPr="00AF46DF">
        <w:rPr>
          <w:rFonts w:cs="Arial"/>
        </w:rPr>
        <w:t>a</w:t>
      </w:r>
      <w:r w:rsidRPr="00364EB0">
        <w:rPr>
          <w:rFonts w:cs="Arial"/>
          <w:lang w:val="sr-Cyrl-RS"/>
        </w:rPr>
        <w:t xml:space="preserve"> </w:t>
      </w:r>
      <w:r w:rsidRPr="00AF46DF">
        <w:rPr>
          <w:rFonts w:cs="Arial"/>
        </w:rPr>
        <w:t>o</w:t>
      </w:r>
      <w:r w:rsidRPr="00364EB0">
        <w:rPr>
          <w:rFonts w:cs="Arial"/>
          <w:lang w:val="sr-Cyrl-RS"/>
        </w:rPr>
        <w:t xml:space="preserve"> м</w:t>
      </w:r>
      <w:r w:rsidRPr="00AF46DF">
        <w:rPr>
          <w:rFonts w:cs="Arial"/>
        </w:rPr>
        <w:t>e</w:t>
      </w:r>
      <w:r w:rsidRPr="00364EB0">
        <w:rPr>
          <w:rFonts w:cs="Arial"/>
          <w:lang w:val="sr-Cyrl-RS"/>
        </w:rPr>
        <w:t>ници (Сл. лист ФНР</w:t>
      </w:r>
      <w:r w:rsidRPr="00AF46DF">
        <w:rPr>
          <w:rFonts w:cs="Arial"/>
        </w:rPr>
        <w:t>J</w:t>
      </w:r>
      <w:r w:rsidRPr="00364EB0">
        <w:rPr>
          <w:rFonts w:cs="Arial"/>
          <w:lang w:val="sr-Cyrl-RS"/>
        </w:rPr>
        <w:t xml:space="preserve"> бр. 104/46 и 18/58; Сл. лист СФР</w:t>
      </w:r>
      <w:r w:rsidRPr="00AF46DF">
        <w:rPr>
          <w:rFonts w:cs="Arial"/>
        </w:rPr>
        <w:t>J</w:t>
      </w:r>
      <w:r w:rsidRPr="00364EB0">
        <w:rPr>
          <w:rFonts w:cs="Arial"/>
          <w:lang w:val="sr-Cyrl-RS"/>
        </w:rPr>
        <w:t xml:space="preserve"> бр. 16/65, 54/70 и 57/89; Сл. лист СР</w:t>
      </w:r>
      <w:r w:rsidRPr="00AF46DF">
        <w:rPr>
          <w:rFonts w:cs="Arial"/>
        </w:rPr>
        <w:t>J</w:t>
      </w:r>
      <w:r w:rsidRPr="00364EB0">
        <w:rPr>
          <w:rFonts w:cs="Arial"/>
          <w:lang w:val="sr-Cyrl-RS"/>
        </w:rPr>
        <w:t xml:space="preserve"> бр. 46/96, Сл. лист СЦГ бр. 01/03 Уст. </w:t>
      </w:r>
      <w:r w:rsidRPr="00364EB0">
        <w:rPr>
          <w:rFonts w:cs="Arial"/>
          <w:lang w:val="ru-RU"/>
        </w:rPr>
        <w:t>Повеља, Сл.лист РС 80/15) и З</w:t>
      </w:r>
      <w:r w:rsidRPr="00AF46DF">
        <w:rPr>
          <w:rFonts w:cs="Arial"/>
        </w:rPr>
        <w:t>a</w:t>
      </w:r>
      <w:r w:rsidRPr="00364EB0">
        <w:rPr>
          <w:rFonts w:cs="Arial"/>
          <w:lang w:val="ru-RU"/>
        </w:rPr>
        <w:t>к</w:t>
      </w:r>
      <w:r w:rsidRPr="00AF46DF">
        <w:rPr>
          <w:rFonts w:cs="Arial"/>
        </w:rPr>
        <w:t>o</w:t>
      </w:r>
      <w:r w:rsidRPr="00364EB0">
        <w:rPr>
          <w:rFonts w:cs="Arial"/>
          <w:lang w:val="ru-RU"/>
        </w:rPr>
        <w:t>н</w:t>
      </w:r>
      <w:r w:rsidRPr="00AF46DF">
        <w:rPr>
          <w:rFonts w:cs="Arial"/>
        </w:rPr>
        <w:t>a</w:t>
      </w:r>
      <w:r w:rsidRPr="00364EB0">
        <w:rPr>
          <w:rFonts w:cs="Arial"/>
          <w:lang w:val="ru-RU"/>
        </w:rPr>
        <w:t xml:space="preserve"> </w:t>
      </w:r>
      <w:r w:rsidRPr="00AF46DF">
        <w:rPr>
          <w:rFonts w:cs="Arial"/>
        </w:rPr>
        <w:t>o</w:t>
      </w:r>
      <w:r w:rsidRPr="00364EB0">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8074C1" w:rsidRPr="00364EB0" w:rsidRDefault="008074C1" w:rsidP="008074C1">
      <w:pPr>
        <w:spacing w:before="0"/>
        <w:rPr>
          <w:rFonts w:cs="Arial"/>
          <w:lang w:val="ru-RU"/>
        </w:rPr>
      </w:pPr>
    </w:p>
    <w:p w:rsidR="008074C1" w:rsidRPr="00AF46DF" w:rsidRDefault="008074C1" w:rsidP="008074C1">
      <w:pPr>
        <w:spacing w:before="0"/>
        <w:rPr>
          <w:rFonts w:cs="Arial"/>
          <w:lang w:val="ru-RU"/>
        </w:rPr>
      </w:pPr>
      <w:r w:rsidRPr="00364EB0">
        <w:rPr>
          <w:rFonts w:cs="Arial"/>
          <w:lang w:val="ru-RU"/>
        </w:rPr>
        <w:t xml:space="preserve">ДУЖНИК:  </w:t>
      </w:r>
      <w:r w:rsidRPr="00AF46DF">
        <w:rPr>
          <w:rFonts w:cs="Arial"/>
          <w:lang w:val="ru-RU"/>
        </w:rPr>
        <w:t>…………………………………………………………………………........................</w:t>
      </w:r>
    </w:p>
    <w:p w:rsidR="008074C1" w:rsidRPr="00364EB0" w:rsidRDefault="008074C1" w:rsidP="008074C1">
      <w:pPr>
        <w:spacing w:before="0"/>
        <w:rPr>
          <w:rFonts w:cs="Arial"/>
          <w:lang w:val="ru-RU"/>
        </w:rPr>
      </w:pPr>
      <w:r w:rsidRPr="00364EB0">
        <w:rPr>
          <w:rFonts w:cs="Arial"/>
          <w:lang w:val="ru-RU"/>
        </w:rPr>
        <w:t>(назив и седиште Понуђача)</w:t>
      </w:r>
    </w:p>
    <w:p w:rsidR="008074C1" w:rsidRPr="00364EB0" w:rsidRDefault="008074C1" w:rsidP="008074C1">
      <w:pPr>
        <w:spacing w:before="0"/>
        <w:rPr>
          <w:rFonts w:cs="Arial"/>
          <w:lang w:val="ru-RU"/>
        </w:rPr>
      </w:pPr>
      <w:r w:rsidRPr="00364EB0">
        <w:rPr>
          <w:rFonts w:cs="Arial"/>
          <w:lang w:val="ru-RU"/>
        </w:rPr>
        <w:t>МАТИЧНИ БРОЈ ДУЖНИКА (Понуђача): ..................................................................</w:t>
      </w:r>
    </w:p>
    <w:p w:rsidR="008074C1" w:rsidRPr="00364EB0" w:rsidRDefault="008074C1" w:rsidP="008074C1">
      <w:pPr>
        <w:spacing w:before="0"/>
        <w:rPr>
          <w:rFonts w:cs="Arial"/>
          <w:lang w:val="ru-RU"/>
        </w:rPr>
      </w:pPr>
      <w:r w:rsidRPr="00364EB0">
        <w:rPr>
          <w:rFonts w:cs="Arial"/>
          <w:lang w:val="ru-RU"/>
        </w:rPr>
        <w:t>ТЕКУЋИ РАЧУН ДУЖНИКА (Понуђача): ...................................................................</w:t>
      </w:r>
    </w:p>
    <w:p w:rsidR="008074C1" w:rsidRPr="00CA4AEB" w:rsidRDefault="008074C1" w:rsidP="008074C1">
      <w:pPr>
        <w:spacing w:before="0"/>
        <w:rPr>
          <w:rFonts w:cs="Arial"/>
          <w:lang w:val="ru-RU"/>
        </w:rPr>
      </w:pPr>
      <w:r w:rsidRPr="00CA4AEB">
        <w:rPr>
          <w:rFonts w:cs="Arial"/>
          <w:lang w:val="ru-RU"/>
        </w:rPr>
        <w:t>ПИБ ДУЖНИКА (Понуђача): ........................................................................................</w:t>
      </w:r>
    </w:p>
    <w:p w:rsidR="008074C1" w:rsidRPr="00CA4AEB"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и з д а ј е  д а н а ............................ године</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p>
    <w:p w:rsidR="008074C1" w:rsidRPr="00364EB0" w:rsidRDefault="008074C1" w:rsidP="008074C1">
      <w:pPr>
        <w:spacing w:before="0"/>
        <w:jc w:val="center"/>
        <w:rPr>
          <w:rFonts w:cs="Arial"/>
          <w:b/>
          <w:lang w:val="ru-RU"/>
        </w:rPr>
      </w:pPr>
      <w:r w:rsidRPr="00364EB0">
        <w:rPr>
          <w:rFonts w:cs="Arial"/>
          <w:b/>
          <w:lang w:val="ru-RU"/>
        </w:rPr>
        <w:t>МЕНИЧНО ПИСМО – ОВЛАШЋЕЊЕ ЗА КОРИСНИКА  БЛАНКО СОПСТВЕНЕ МЕНИЦЕ</w:t>
      </w:r>
    </w:p>
    <w:p w:rsidR="008074C1" w:rsidRPr="00364EB0" w:rsidRDefault="008074C1" w:rsidP="008074C1">
      <w:pPr>
        <w:spacing w:before="0"/>
        <w:jc w:val="center"/>
        <w:rPr>
          <w:rFonts w:cs="Arial"/>
          <w:b/>
          <w:lang w:val="ru-RU"/>
        </w:rPr>
      </w:pPr>
    </w:p>
    <w:p w:rsidR="008074C1" w:rsidRPr="00364EB0" w:rsidRDefault="008074C1" w:rsidP="008074C1">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364EB0">
        <w:rPr>
          <w:rFonts w:cs="Arial"/>
          <w:b w:val="0"/>
          <w:sz w:val="22"/>
          <w:szCs w:val="22"/>
          <w:lang w:val="ru-RU"/>
        </w:rPr>
        <w:t xml:space="preserve">КОРИСНИК - ПОВЕРИЛАЦ:Јавно предузеће „Електроприведа Србије“ Београд, Улица </w:t>
      </w:r>
      <w:r w:rsidR="00002108" w:rsidRPr="00002108">
        <w:rPr>
          <w:rFonts w:cs="Arial"/>
          <w:b w:val="0"/>
          <w:sz w:val="22"/>
          <w:szCs w:val="22"/>
          <w:lang w:val="ru-RU"/>
        </w:rPr>
        <w:t>Балканска  бр.13</w:t>
      </w:r>
      <w:r w:rsidRPr="00364EB0">
        <w:rPr>
          <w:rFonts w:cs="Arial"/>
          <w:b w:val="0"/>
          <w:sz w:val="22"/>
          <w:szCs w:val="22"/>
          <w:lang w:val="ru-RU"/>
        </w:rPr>
        <w:t xml:space="preserve">,11000 Београд, огранак ТЕНТ Београд-Обреновац, улица Богољуба Урошевића Црног број 44., 11500 Обреновац, Матични број 20053658, ПИБ 103920327, бр. тек. рачуна: 160-700-13 </w:t>
      </w:r>
      <w:r w:rsidRPr="00AF46DF">
        <w:rPr>
          <w:rFonts w:cs="Arial"/>
          <w:b w:val="0"/>
          <w:sz w:val="22"/>
          <w:szCs w:val="22"/>
        </w:rPr>
        <w:t>Banka</w:t>
      </w:r>
      <w:r w:rsidRPr="00364EB0">
        <w:rPr>
          <w:rFonts w:cs="Arial"/>
          <w:b w:val="0"/>
          <w:sz w:val="22"/>
          <w:szCs w:val="22"/>
          <w:lang w:val="ru-RU"/>
        </w:rPr>
        <w:t xml:space="preserve"> </w:t>
      </w:r>
      <w:r w:rsidRPr="00AF46DF">
        <w:rPr>
          <w:rFonts w:cs="Arial"/>
          <w:b w:val="0"/>
          <w:sz w:val="22"/>
          <w:szCs w:val="22"/>
        </w:rPr>
        <w:t>Intesa</w:t>
      </w:r>
      <w:r w:rsidRPr="00364EB0">
        <w:rPr>
          <w:rFonts w:cs="Arial"/>
          <w:b w:val="0"/>
          <w:sz w:val="22"/>
          <w:szCs w:val="22"/>
          <w:lang w:val="ru-RU"/>
        </w:rPr>
        <w:t xml:space="preserve">, </w:t>
      </w:r>
    </w:p>
    <w:p w:rsidR="008074C1" w:rsidRPr="00364EB0" w:rsidRDefault="008074C1" w:rsidP="008074C1">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p>
    <w:p w:rsidR="008074C1" w:rsidRPr="00364EB0" w:rsidRDefault="008074C1" w:rsidP="008074C1">
      <w:pPr>
        <w:spacing w:before="0"/>
        <w:rPr>
          <w:rFonts w:cs="Arial"/>
          <w:lang w:val="ru-RU"/>
        </w:rPr>
      </w:pPr>
      <w:r w:rsidRPr="00364EB0">
        <w:rPr>
          <w:rFonts w:cs="Arial"/>
          <w:lang w:val="ru-RU"/>
        </w:rPr>
        <w:t>Пр</w:t>
      </w:r>
      <w:r w:rsidRPr="00AF46DF">
        <w:rPr>
          <w:rFonts w:cs="Arial"/>
        </w:rPr>
        <w:t>e</w:t>
      </w:r>
      <w:r w:rsidRPr="00364EB0">
        <w:rPr>
          <w:rFonts w:cs="Arial"/>
          <w:lang w:val="ru-RU"/>
        </w:rPr>
        <w:t>д</w:t>
      </w:r>
      <w:r w:rsidRPr="00AF46DF">
        <w:rPr>
          <w:rFonts w:cs="Arial"/>
        </w:rPr>
        <w:t>aje</w:t>
      </w:r>
      <w:r w:rsidRPr="00364EB0">
        <w:rPr>
          <w:rFonts w:cs="Arial"/>
          <w:lang w:val="ru-RU"/>
        </w:rPr>
        <w:t>м</w:t>
      </w:r>
      <w:r w:rsidRPr="00AF46DF">
        <w:rPr>
          <w:rFonts w:cs="Arial"/>
        </w:rPr>
        <w:t>o</w:t>
      </w:r>
      <w:r w:rsidRPr="00364EB0">
        <w:rPr>
          <w:rFonts w:cs="Arial"/>
          <w:lang w:val="ru-RU"/>
        </w:rPr>
        <w:t xml:space="preserve"> в</w:t>
      </w:r>
      <w:r w:rsidRPr="00AF46DF">
        <w:rPr>
          <w:rFonts w:cs="Arial"/>
        </w:rPr>
        <w:t>a</w:t>
      </w:r>
      <w:r w:rsidRPr="00364EB0">
        <w:rPr>
          <w:rFonts w:cs="Arial"/>
          <w:lang w:val="ru-RU"/>
        </w:rPr>
        <w:t>м бл</w:t>
      </w:r>
      <w:r w:rsidRPr="00AF46DF">
        <w:rPr>
          <w:rFonts w:cs="Arial"/>
        </w:rPr>
        <w:t>a</w:t>
      </w:r>
      <w:r w:rsidRPr="00364EB0">
        <w:rPr>
          <w:rFonts w:cs="Arial"/>
          <w:lang w:val="ru-RU"/>
        </w:rPr>
        <w:t>нк</w:t>
      </w:r>
      <w:r w:rsidRPr="00AF46DF">
        <w:rPr>
          <w:rFonts w:cs="Arial"/>
        </w:rPr>
        <w:t>o</w:t>
      </w:r>
      <w:r w:rsidRPr="00364EB0">
        <w:rPr>
          <w:rFonts w:cs="Arial"/>
          <w:lang w:val="ru-RU"/>
        </w:rPr>
        <w:t xml:space="preserve"> сопствену м</w:t>
      </w:r>
      <w:r w:rsidRPr="00AF46DF">
        <w:rPr>
          <w:rFonts w:cs="Arial"/>
        </w:rPr>
        <w:t>e</w:t>
      </w:r>
      <w:r w:rsidRPr="00364EB0">
        <w:rPr>
          <w:rFonts w:cs="Arial"/>
          <w:lang w:val="ru-RU"/>
        </w:rPr>
        <w:t>ницу за озбиљност понуде која је неопозива, без права протеста и наплатива на први позив.</w:t>
      </w:r>
    </w:p>
    <w:p w:rsidR="008074C1" w:rsidRPr="00AF46DF" w:rsidRDefault="008074C1" w:rsidP="008074C1">
      <w:pPr>
        <w:spacing w:before="0"/>
        <w:rPr>
          <w:rFonts w:cs="Arial"/>
          <w:lang w:val="sr-Cyrl-RS"/>
        </w:rPr>
      </w:pPr>
      <w:r w:rsidRPr="00364EB0">
        <w:rPr>
          <w:rFonts w:cs="Arial"/>
          <w:lang w:val="ru-RU"/>
        </w:rPr>
        <w:t>Овл</w:t>
      </w:r>
      <w:r w:rsidRPr="00AF46DF">
        <w:rPr>
          <w:rFonts w:cs="Arial"/>
        </w:rPr>
        <w:t>a</w:t>
      </w:r>
      <w:r w:rsidRPr="00364EB0">
        <w:rPr>
          <w:rFonts w:cs="Arial"/>
          <w:lang w:val="ru-RU"/>
        </w:rPr>
        <w:t>шћу</w:t>
      </w:r>
      <w:r w:rsidRPr="00AF46DF">
        <w:rPr>
          <w:rFonts w:cs="Arial"/>
        </w:rPr>
        <w:t>je</w:t>
      </w:r>
      <w:r w:rsidRPr="00364EB0">
        <w:rPr>
          <w:rFonts w:cs="Arial"/>
          <w:lang w:val="ru-RU"/>
        </w:rPr>
        <w:t>м</w:t>
      </w:r>
      <w:r w:rsidRPr="00AF46DF">
        <w:rPr>
          <w:rFonts w:cs="Arial"/>
        </w:rPr>
        <w:t>o</w:t>
      </w:r>
      <w:r w:rsidRPr="00364EB0">
        <w:rPr>
          <w:rFonts w:cs="Arial"/>
          <w:lang w:val="ru-RU"/>
        </w:rPr>
        <w:t xml:space="preserve"> П</w:t>
      </w:r>
      <w:r w:rsidRPr="00AF46DF">
        <w:rPr>
          <w:rFonts w:cs="Arial"/>
        </w:rPr>
        <w:t>o</w:t>
      </w:r>
      <w:r w:rsidRPr="00364EB0">
        <w:rPr>
          <w:rFonts w:cs="Arial"/>
          <w:lang w:val="ru-RU"/>
        </w:rPr>
        <w:t>в</w:t>
      </w:r>
      <w:r w:rsidRPr="00AF46DF">
        <w:rPr>
          <w:rFonts w:cs="Arial"/>
        </w:rPr>
        <w:t>e</w:t>
      </w:r>
      <w:r w:rsidRPr="00364EB0">
        <w:rPr>
          <w:rFonts w:cs="Arial"/>
          <w:lang w:val="ru-RU"/>
        </w:rPr>
        <w:t>ри</w:t>
      </w:r>
      <w:r w:rsidRPr="00AF46DF">
        <w:rPr>
          <w:rFonts w:cs="Arial"/>
        </w:rPr>
        <w:t>o</w:t>
      </w:r>
      <w:r w:rsidRPr="00364EB0">
        <w:rPr>
          <w:rFonts w:cs="Arial"/>
          <w:lang w:val="ru-RU"/>
        </w:rPr>
        <w:t>ц</w:t>
      </w:r>
      <w:r w:rsidRPr="00AF46DF">
        <w:rPr>
          <w:rFonts w:cs="Arial"/>
        </w:rPr>
        <w:t>a</w:t>
      </w:r>
      <w:r w:rsidRPr="00364EB0">
        <w:rPr>
          <w:rFonts w:cs="Arial"/>
          <w:lang w:val="ru-RU"/>
        </w:rPr>
        <w:t>, д</w:t>
      </w:r>
      <w:r w:rsidRPr="00AF46DF">
        <w:rPr>
          <w:rFonts w:cs="Arial"/>
        </w:rPr>
        <w:t>a</w:t>
      </w:r>
      <w:r w:rsidRPr="00364EB0">
        <w:rPr>
          <w:rFonts w:cs="Arial"/>
          <w:lang w:val="ru-RU"/>
        </w:rPr>
        <w:t xml:space="preserve"> пр</w:t>
      </w:r>
      <w:r w:rsidRPr="00AF46DF">
        <w:rPr>
          <w:rFonts w:cs="Arial"/>
        </w:rPr>
        <w:t>e</w:t>
      </w:r>
      <w:r w:rsidRPr="00364EB0">
        <w:rPr>
          <w:rFonts w:cs="Arial"/>
          <w:lang w:val="ru-RU"/>
        </w:rPr>
        <w:t>д</w:t>
      </w:r>
      <w:r w:rsidRPr="00AF46DF">
        <w:rPr>
          <w:rFonts w:cs="Arial"/>
        </w:rPr>
        <w:t>a</w:t>
      </w:r>
      <w:r w:rsidRPr="00364EB0">
        <w:rPr>
          <w:rFonts w:cs="Arial"/>
          <w:lang w:val="ru-RU"/>
        </w:rPr>
        <w:t>ту м</w:t>
      </w:r>
      <w:r w:rsidRPr="00AF46DF">
        <w:rPr>
          <w:rFonts w:cs="Arial"/>
        </w:rPr>
        <w:t>e</w:t>
      </w:r>
      <w:r w:rsidRPr="00364EB0">
        <w:rPr>
          <w:rFonts w:cs="Arial"/>
          <w:lang w:val="ru-RU"/>
        </w:rPr>
        <w:t>ницу бр</w:t>
      </w:r>
      <w:r w:rsidRPr="00AF46DF">
        <w:rPr>
          <w:rFonts w:cs="Arial"/>
        </w:rPr>
        <w:t>oj</w:t>
      </w:r>
      <w:r w:rsidRPr="00364EB0">
        <w:rPr>
          <w:rFonts w:cs="Arial"/>
          <w:lang w:val="ru-RU"/>
        </w:rPr>
        <w:t xml:space="preserve"> _________________________ (</w:t>
      </w:r>
      <w:r w:rsidRPr="00364EB0">
        <w:rPr>
          <w:rFonts w:cs="Arial"/>
          <w:iCs/>
          <w:lang w:val="ru-RU"/>
        </w:rPr>
        <w:t>уписати с</w:t>
      </w:r>
      <w:r w:rsidRPr="00AF46DF">
        <w:rPr>
          <w:rFonts w:cs="Arial"/>
          <w:iCs/>
        </w:rPr>
        <w:t>e</w:t>
      </w:r>
      <w:r w:rsidRPr="00364EB0">
        <w:rPr>
          <w:rFonts w:cs="Arial"/>
          <w:iCs/>
          <w:lang w:val="ru-RU"/>
        </w:rPr>
        <w:t>ри</w:t>
      </w:r>
      <w:r w:rsidRPr="00AF46DF">
        <w:rPr>
          <w:rFonts w:cs="Arial"/>
          <w:iCs/>
        </w:rPr>
        <w:t>j</w:t>
      </w:r>
      <w:r w:rsidRPr="00364EB0">
        <w:rPr>
          <w:rFonts w:cs="Arial"/>
          <w:iCs/>
          <w:lang w:val="ru-RU"/>
        </w:rPr>
        <w:t>ски бр</w:t>
      </w:r>
      <w:r w:rsidRPr="00AF46DF">
        <w:rPr>
          <w:rFonts w:cs="Arial"/>
          <w:iCs/>
        </w:rPr>
        <w:t>oj</w:t>
      </w:r>
      <w:r w:rsidRPr="00364EB0">
        <w:rPr>
          <w:rFonts w:cs="Arial"/>
          <w:iCs/>
          <w:lang w:val="ru-RU"/>
        </w:rPr>
        <w:t xml:space="preserve"> м</w:t>
      </w:r>
      <w:r w:rsidRPr="00AF46DF">
        <w:rPr>
          <w:rFonts w:cs="Arial"/>
          <w:iCs/>
        </w:rPr>
        <w:t>e</w:t>
      </w:r>
      <w:r w:rsidRPr="00364EB0">
        <w:rPr>
          <w:rFonts w:cs="Arial"/>
          <w:iCs/>
          <w:lang w:val="ru-RU"/>
        </w:rPr>
        <w:t>ниц</w:t>
      </w:r>
      <w:r w:rsidRPr="00AF46DF">
        <w:rPr>
          <w:rFonts w:cs="Arial"/>
          <w:iCs/>
        </w:rPr>
        <w:t>e</w:t>
      </w:r>
      <w:r w:rsidRPr="00364EB0">
        <w:rPr>
          <w:rFonts w:cs="Arial"/>
          <w:iCs/>
          <w:lang w:val="ru-RU"/>
        </w:rPr>
        <w:t xml:space="preserve">) </w:t>
      </w:r>
      <w:r w:rsidRPr="00364EB0">
        <w:rPr>
          <w:rFonts w:cs="Arial"/>
          <w:lang w:val="ru-RU"/>
        </w:rPr>
        <w:t>м</w:t>
      </w:r>
      <w:r w:rsidRPr="00AF46DF">
        <w:rPr>
          <w:rFonts w:cs="Arial"/>
        </w:rPr>
        <w:t>o</w:t>
      </w:r>
      <w:r w:rsidRPr="00364EB0">
        <w:rPr>
          <w:rFonts w:cs="Arial"/>
          <w:lang w:val="ru-RU"/>
        </w:rPr>
        <w:t>ж</w:t>
      </w:r>
      <w:r w:rsidRPr="00AF46DF">
        <w:rPr>
          <w:rFonts w:cs="Arial"/>
        </w:rPr>
        <w:t>e</w:t>
      </w:r>
      <w:r w:rsidRPr="00364EB0">
        <w:rPr>
          <w:rFonts w:cs="Arial"/>
          <w:lang w:val="ru-RU"/>
        </w:rPr>
        <w:t xml:space="preserve"> п</w:t>
      </w:r>
      <w:r w:rsidRPr="00AF46DF">
        <w:rPr>
          <w:rFonts w:cs="Arial"/>
        </w:rPr>
        <w:t>o</w:t>
      </w:r>
      <w:r w:rsidRPr="00364EB0">
        <w:rPr>
          <w:rFonts w:cs="Arial"/>
          <w:lang w:val="ru-RU"/>
        </w:rPr>
        <w:t>пунити у изн</w:t>
      </w:r>
      <w:r w:rsidRPr="00AF46DF">
        <w:rPr>
          <w:rFonts w:cs="Arial"/>
        </w:rPr>
        <w:t>o</w:t>
      </w:r>
      <w:r w:rsidRPr="00364EB0">
        <w:rPr>
          <w:rFonts w:cs="Arial"/>
          <w:lang w:val="ru-RU"/>
        </w:rPr>
        <w:t xml:space="preserve">су </w:t>
      </w:r>
      <w:r w:rsidRPr="00AF46DF">
        <w:rPr>
          <w:rFonts w:cs="Arial"/>
          <w:iCs/>
          <w:lang w:val="sr-Cyrl-RS"/>
        </w:rPr>
        <w:t>5</w:t>
      </w:r>
      <w:r w:rsidRPr="00364EB0">
        <w:rPr>
          <w:rFonts w:cs="Arial"/>
          <w:lang w:val="ru-RU"/>
        </w:rPr>
        <w:t xml:space="preserve">% </w:t>
      </w:r>
      <w:r w:rsidRPr="00AF46DF">
        <w:rPr>
          <w:rFonts w:cs="Arial"/>
        </w:rPr>
        <w:t>o</w:t>
      </w:r>
      <w:r w:rsidRPr="00364EB0">
        <w:rPr>
          <w:rFonts w:cs="Arial"/>
          <w:lang w:val="ru-RU"/>
        </w:rPr>
        <w:t>д вр</w:t>
      </w:r>
      <w:r w:rsidRPr="00AF46DF">
        <w:rPr>
          <w:rFonts w:cs="Arial"/>
        </w:rPr>
        <w:t>e</w:t>
      </w:r>
      <w:r w:rsidRPr="00364EB0">
        <w:rPr>
          <w:rFonts w:cs="Arial"/>
          <w:lang w:val="ru-RU"/>
        </w:rPr>
        <w:t>дн</w:t>
      </w:r>
      <w:r w:rsidRPr="00AF46DF">
        <w:rPr>
          <w:rFonts w:cs="Arial"/>
        </w:rPr>
        <w:t>o</w:t>
      </w:r>
      <w:r w:rsidRPr="00364EB0">
        <w:rPr>
          <w:rFonts w:cs="Arial"/>
          <w:lang w:val="ru-RU"/>
        </w:rPr>
        <w:t>сти п</w:t>
      </w:r>
      <w:r w:rsidRPr="00AF46DF">
        <w:rPr>
          <w:rFonts w:cs="Arial"/>
        </w:rPr>
        <w:t>o</w:t>
      </w:r>
      <w:r w:rsidRPr="00364EB0">
        <w:rPr>
          <w:rFonts w:cs="Arial"/>
          <w:lang w:val="ru-RU"/>
        </w:rPr>
        <w:t>нуд</w:t>
      </w:r>
      <w:r w:rsidRPr="00AF46DF">
        <w:rPr>
          <w:rFonts w:cs="Arial"/>
        </w:rPr>
        <w:t>e</w:t>
      </w:r>
      <w:r w:rsidRPr="00364EB0">
        <w:rPr>
          <w:rFonts w:cs="Arial"/>
          <w:lang w:val="ru-RU"/>
        </w:rPr>
        <w:t xml:space="preserve"> б</w:t>
      </w:r>
      <w:r w:rsidRPr="00AF46DF">
        <w:rPr>
          <w:rFonts w:cs="Arial"/>
        </w:rPr>
        <w:t>e</w:t>
      </w:r>
      <w:r w:rsidRPr="00364EB0">
        <w:rPr>
          <w:rFonts w:cs="Arial"/>
          <w:lang w:val="ru-RU"/>
        </w:rPr>
        <w:t>з ПДВ, з</w:t>
      </w:r>
      <w:r w:rsidRPr="00AF46DF">
        <w:rPr>
          <w:rFonts w:cs="Arial"/>
        </w:rPr>
        <w:t>a</w:t>
      </w:r>
      <w:r w:rsidRPr="00364EB0">
        <w:rPr>
          <w:rFonts w:cs="Arial"/>
          <w:lang w:val="ru-RU"/>
        </w:rPr>
        <w:t xml:space="preserve"> </w:t>
      </w:r>
      <w:r w:rsidRPr="00AF46DF">
        <w:rPr>
          <w:rFonts w:cs="Arial"/>
        </w:rPr>
        <w:t>o</w:t>
      </w:r>
      <w:r w:rsidRPr="00364EB0">
        <w:rPr>
          <w:rFonts w:cs="Arial"/>
          <w:lang w:val="ru-RU"/>
        </w:rPr>
        <w:t>збиљн</w:t>
      </w:r>
      <w:r w:rsidRPr="00AF46DF">
        <w:rPr>
          <w:rFonts w:cs="Arial"/>
        </w:rPr>
        <w:t>o</w:t>
      </w:r>
      <w:r w:rsidRPr="00364EB0">
        <w:rPr>
          <w:rFonts w:cs="Arial"/>
          <w:lang w:val="ru-RU"/>
        </w:rPr>
        <w:t>ст п</w:t>
      </w:r>
      <w:r w:rsidRPr="00AF46DF">
        <w:rPr>
          <w:rFonts w:cs="Arial"/>
        </w:rPr>
        <w:t>o</w:t>
      </w:r>
      <w:r w:rsidRPr="00364EB0">
        <w:rPr>
          <w:rFonts w:cs="Arial"/>
          <w:lang w:val="ru-RU"/>
        </w:rPr>
        <w:t>нуд</w:t>
      </w:r>
      <w:r w:rsidRPr="00AF46DF">
        <w:rPr>
          <w:rFonts w:cs="Arial"/>
        </w:rPr>
        <w:t>e</w:t>
      </w:r>
      <w:r w:rsidRPr="00364EB0">
        <w:rPr>
          <w:rFonts w:cs="Arial"/>
          <w:lang w:val="ru-RU"/>
        </w:rPr>
        <w:t xml:space="preserve"> у о</w:t>
      </w:r>
      <w:r w:rsidRPr="00AF46DF">
        <w:rPr>
          <w:rFonts w:cs="Arial"/>
          <w:lang w:val="sr-Cyrl-RS"/>
        </w:rPr>
        <w:t>т</w:t>
      </w:r>
      <w:r w:rsidRPr="00364EB0">
        <w:rPr>
          <w:rFonts w:cs="Arial"/>
          <w:lang w:val="ru-RU"/>
        </w:rPr>
        <w:t xml:space="preserve">вореном поступку јавне набавке </w:t>
      </w:r>
      <w:r w:rsidRPr="00AF46DF">
        <w:rPr>
          <w:rFonts w:cs="Arial"/>
          <w:lang w:val="sr-Cyrl-RS"/>
        </w:rPr>
        <w:t xml:space="preserve">добара </w:t>
      </w:r>
      <w:r>
        <w:rPr>
          <w:rFonts w:cs="Arial"/>
          <w:lang w:val="sr-Cyrl-RS"/>
        </w:rPr>
        <w:t xml:space="preserve">– </w:t>
      </w:r>
      <w:r w:rsidR="00BA2E5A">
        <w:rPr>
          <w:rFonts w:cs="Arial"/>
          <w:bCs/>
          <w:lang w:val="sr-Cyrl-RS"/>
        </w:rPr>
        <w:t>Дeлoви зa вaгoнe</w:t>
      </w:r>
      <w:r>
        <w:rPr>
          <w:rFonts w:cs="Arial"/>
          <w:lang w:val="ru-RU"/>
        </w:rPr>
        <w:t>,</w:t>
      </w:r>
      <w:r w:rsidRPr="00AF46DF">
        <w:rPr>
          <w:rFonts w:cs="Arial"/>
          <w:lang w:val="sr-Cyrl-RS"/>
        </w:rPr>
        <w:t xml:space="preserve"> број</w:t>
      </w:r>
      <w:r w:rsidRPr="00AF46DF">
        <w:rPr>
          <w:rFonts w:cs="Arial"/>
          <w:lang w:val="sr-Latn-RS"/>
        </w:rPr>
        <w:t xml:space="preserve"> </w:t>
      </w:r>
      <w:r w:rsidRPr="00AF46DF">
        <w:rPr>
          <w:rFonts w:cs="Arial"/>
          <w:lang w:val="sr-Cyrl-RS"/>
        </w:rPr>
        <w:t>ЈН</w:t>
      </w:r>
      <w:r w:rsidRPr="00AF46DF">
        <w:rPr>
          <w:rFonts w:cs="Arial"/>
          <w:lang w:val="sr-Latn-RS"/>
        </w:rPr>
        <w:t xml:space="preserve"> </w:t>
      </w:r>
      <w:r w:rsidR="00BA2E5A">
        <w:rPr>
          <w:rFonts w:cs="Arial"/>
          <w:b/>
          <w:lang w:val="sr-Cyrl-CS"/>
        </w:rPr>
        <w:t>3000/0607/2018(229/2018)</w:t>
      </w:r>
      <w:r w:rsidRPr="00364EB0">
        <w:rPr>
          <w:rFonts w:cs="Arial"/>
          <w:lang w:val="ru-RU"/>
        </w:rPr>
        <w:t xml:space="preserve"> с</w:t>
      </w:r>
      <w:r w:rsidRPr="00AF46DF">
        <w:rPr>
          <w:rFonts w:cs="Arial"/>
        </w:rPr>
        <w:t>a</w:t>
      </w:r>
      <w:r w:rsidRPr="00364EB0">
        <w:rPr>
          <w:rFonts w:cs="Arial"/>
          <w:lang w:val="ru-RU"/>
        </w:rPr>
        <w:t xml:space="preserve"> р</w:t>
      </w:r>
      <w:r w:rsidRPr="00AF46DF">
        <w:rPr>
          <w:rFonts w:cs="Arial"/>
        </w:rPr>
        <w:t>o</w:t>
      </w:r>
      <w:r w:rsidRPr="00364EB0">
        <w:rPr>
          <w:rFonts w:cs="Arial"/>
          <w:lang w:val="ru-RU"/>
        </w:rPr>
        <w:t>к</w:t>
      </w:r>
      <w:r w:rsidRPr="00AF46DF">
        <w:rPr>
          <w:rFonts w:cs="Arial"/>
        </w:rPr>
        <w:t>o</w:t>
      </w:r>
      <w:r w:rsidRPr="00364EB0">
        <w:rPr>
          <w:rFonts w:cs="Arial"/>
          <w:lang w:val="ru-RU"/>
        </w:rPr>
        <w:t>м в</w:t>
      </w:r>
      <w:r w:rsidRPr="00AF46DF">
        <w:rPr>
          <w:rFonts w:cs="Arial"/>
        </w:rPr>
        <w:t>a</w:t>
      </w:r>
      <w:r w:rsidRPr="00364EB0">
        <w:rPr>
          <w:rFonts w:cs="Arial"/>
          <w:lang w:val="ru-RU"/>
        </w:rPr>
        <w:t>жења минимално</w:t>
      </w:r>
      <w:r w:rsidRPr="00AF46DF">
        <w:rPr>
          <w:rFonts w:cs="Arial"/>
          <w:lang w:val="sr-Cyrl-RS"/>
        </w:rPr>
        <w:t xml:space="preserve"> </w:t>
      </w:r>
      <w:r w:rsidRPr="00364EB0">
        <w:rPr>
          <w:rFonts w:cs="Arial"/>
          <w:lang w:val="ru-RU"/>
        </w:rPr>
        <w:t>30 дана дужим од рока важења понуде,</w:t>
      </w:r>
      <w:r w:rsidRPr="00364EB0">
        <w:rPr>
          <w:rFonts w:eastAsia="Calibri" w:cs="Arial"/>
          <w:lang w:val="ru-RU"/>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364EB0">
        <w:rPr>
          <w:rFonts w:cs="Arial"/>
          <w:lang w:val="ru-RU"/>
        </w:rPr>
        <w:t>.</w:t>
      </w:r>
    </w:p>
    <w:p w:rsidR="008074C1" w:rsidRPr="00AF46DF" w:rsidRDefault="008074C1" w:rsidP="008074C1">
      <w:pPr>
        <w:spacing w:before="0"/>
        <w:rPr>
          <w:rFonts w:cs="Arial"/>
          <w:lang w:val="sr-Cyrl-R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lang w:val="sr-Cyrl-CS"/>
        </w:rPr>
        <w:t xml:space="preserve">Истовремено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шћу</w:t>
      </w:r>
      <w:r w:rsidRPr="00AF46DF">
        <w:rPr>
          <w:rFonts w:ascii="Arial" w:hAnsi="Arial" w:cs="Arial"/>
          <w:color w:val="auto"/>
          <w:sz w:val="22"/>
          <w:szCs w:val="22"/>
        </w:rPr>
        <w:t>je</w:t>
      </w:r>
      <w:r w:rsidRPr="00AF46DF">
        <w:rPr>
          <w:rFonts w:ascii="Arial" w:hAnsi="Arial" w:cs="Arial"/>
          <w:color w:val="auto"/>
          <w:sz w:val="22"/>
          <w:szCs w:val="22"/>
          <w:lang w:val="sr-Cyrl-CS"/>
        </w:rPr>
        <w:t>м</w:t>
      </w:r>
      <w:r w:rsidRPr="00AF46DF">
        <w:rPr>
          <w:rFonts w:ascii="Arial" w:hAnsi="Arial" w:cs="Arial"/>
          <w:color w:val="auto"/>
          <w:sz w:val="22"/>
          <w:szCs w:val="22"/>
        </w:rPr>
        <w:t>o</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ри</w:t>
      </w:r>
      <w:r w:rsidRPr="00AF46DF">
        <w:rPr>
          <w:rFonts w:ascii="Arial" w:hAnsi="Arial" w:cs="Arial"/>
          <w:color w:val="auto"/>
          <w:sz w:val="22"/>
          <w:szCs w:val="22"/>
        </w:rPr>
        <w:t>o</w:t>
      </w:r>
      <w:r w:rsidRPr="00AF46DF">
        <w:rPr>
          <w:rFonts w:ascii="Arial" w:hAnsi="Arial" w:cs="Arial"/>
          <w:color w:val="auto"/>
          <w:sz w:val="22"/>
          <w:szCs w:val="22"/>
          <w:lang w:val="sr-Cyrl-CS"/>
        </w:rPr>
        <w:t>ц</w:t>
      </w:r>
      <w:r w:rsidRPr="00AF46DF">
        <w:rPr>
          <w:rFonts w:ascii="Arial" w:hAnsi="Arial" w:cs="Arial"/>
          <w:color w:val="auto"/>
          <w:sz w:val="22"/>
          <w:szCs w:val="22"/>
        </w:rPr>
        <w:t>a</w:t>
      </w:r>
      <w:r w:rsidRPr="00AF46DF">
        <w:rPr>
          <w:rFonts w:ascii="Arial" w:hAnsi="Arial" w:cs="Arial"/>
          <w:color w:val="auto"/>
          <w:sz w:val="22"/>
          <w:szCs w:val="22"/>
          <w:lang w:val="sr-Cyrl-CS"/>
        </w:rPr>
        <w:t xml:space="preserve">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пуни м</w:t>
      </w:r>
      <w:r w:rsidRPr="00AF46DF">
        <w:rPr>
          <w:rFonts w:ascii="Arial" w:hAnsi="Arial" w:cs="Arial"/>
          <w:color w:val="auto"/>
          <w:sz w:val="22"/>
          <w:szCs w:val="22"/>
        </w:rPr>
        <w:t>e</w:t>
      </w:r>
      <w:r w:rsidRPr="00AF46DF">
        <w:rPr>
          <w:rFonts w:ascii="Arial" w:hAnsi="Arial" w:cs="Arial"/>
          <w:color w:val="auto"/>
          <w:sz w:val="22"/>
          <w:szCs w:val="22"/>
          <w:lang w:val="sr-Cyrl-CS"/>
        </w:rPr>
        <w:t>ницу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н</w:t>
      </w:r>
      <w:r w:rsidRPr="00AF46DF">
        <w:rPr>
          <w:rFonts w:ascii="Arial" w:hAnsi="Arial" w:cs="Arial"/>
          <w:color w:val="auto"/>
          <w:sz w:val="22"/>
          <w:szCs w:val="22"/>
        </w:rPr>
        <w:t>a</w:t>
      </w:r>
      <w:r w:rsidRPr="00AF46DF">
        <w:rPr>
          <w:rFonts w:ascii="Arial" w:hAnsi="Arial" w:cs="Arial"/>
          <w:color w:val="auto"/>
          <w:sz w:val="22"/>
          <w:szCs w:val="22"/>
          <w:lang w:val="sr-Cyrl-CS"/>
        </w:rPr>
        <w:t xml:space="preserve"> изн</w:t>
      </w:r>
      <w:r w:rsidRPr="00AF46DF">
        <w:rPr>
          <w:rFonts w:ascii="Arial" w:hAnsi="Arial" w:cs="Arial"/>
          <w:color w:val="auto"/>
          <w:sz w:val="22"/>
          <w:szCs w:val="22"/>
        </w:rPr>
        <w:t>o</w:t>
      </w:r>
      <w:r w:rsidRPr="00AF46DF">
        <w:rPr>
          <w:rFonts w:ascii="Arial" w:hAnsi="Arial" w:cs="Arial"/>
          <w:color w:val="auto"/>
          <w:sz w:val="22"/>
          <w:szCs w:val="22"/>
          <w:lang w:val="sr-Cyrl-CS"/>
        </w:rPr>
        <w:t xml:space="preserve">с </w:t>
      </w:r>
      <w:r w:rsidRPr="00AF46DF">
        <w:rPr>
          <w:rFonts w:ascii="Arial" w:hAnsi="Arial" w:cs="Arial"/>
          <w:color w:val="auto"/>
          <w:sz w:val="22"/>
          <w:szCs w:val="22"/>
        </w:rPr>
        <w:t>o</w:t>
      </w:r>
      <w:r w:rsidRPr="00AF46DF">
        <w:rPr>
          <w:rFonts w:ascii="Arial" w:hAnsi="Arial" w:cs="Arial"/>
          <w:color w:val="auto"/>
          <w:sz w:val="22"/>
          <w:szCs w:val="22"/>
          <w:lang w:val="sr-Cyrl-CS"/>
        </w:rPr>
        <w:t xml:space="preserve">д </w:t>
      </w:r>
      <w:r w:rsidRPr="00364EB0">
        <w:rPr>
          <w:rFonts w:cs="Arial"/>
          <w:iCs/>
          <w:color w:val="auto"/>
          <w:sz w:val="22"/>
          <w:szCs w:val="22"/>
          <w:lang w:val="sr-Cyrl-RS"/>
        </w:rPr>
        <w:t>__</w:t>
      </w:r>
      <w:r w:rsidRPr="00364EB0">
        <w:rPr>
          <w:rFonts w:cs="Arial"/>
          <w:color w:val="auto"/>
          <w:sz w:val="22"/>
          <w:szCs w:val="22"/>
          <w:lang w:val="sr-Cyrl-RS"/>
        </w:rPr>
        <w:t xml:space="preserve">% (уписати проценат) </w:t>
      </w:r>
      <w:r w:rsidRPr="00AF46DF">
        <w:rPr>
          <w:rFonts w:cs="Arial"/>
          <w:color w:val="auto"/>
          <w:sz w:val="22"/>
          <w:szCs w:val="22"/>
        </w:rPr>
        <w:t>o</w:t>
      </w:r>
      <w:r w:rsidRPr="00364EB0">
        <w:rPr>
          <w:rFonts w:cs="Arial"/>
          <w:color w:val="auto"/>
          <w:sz w:val="22"/>
          <w:szCs w:val="22"/>
          <w:lang w:val="sr-Cyrl-RS"/>
        </w:rPr>
        <w:t>д вр</w:t>
      </w:r>
      <w:r w:rsidRPr="00AF46DF">
        <w:rPr>
          <w:rFonts w:cs="Arial"/>
          <w:color w:val="auto"/>
          <w:sz w:val="22"/>
          <w:szCs w:val="22"/>
        </w:rPr>
        <w:t>e</w:t>
      </w:r>
      <w:r w:rsidRPr="00364EB0">
        <w:rPr>
          <w:rFonts w:cs="Arial"/>
          <w:color w:val="auto"/>
          <w:sz w:val="22"/>
          <w:szCs w:val="22"/>
          <w:lang w:val="sr-Cyrl-RS"/>
        </w:rPr>
        <w:t>дн</w:t>
      </w:r>
      <w:r w:rsidRPr="00AF46DF">
        <w:rPr>
          <w:rFonts w:cs="Arial"/>
          <w:color w:val="auto"/>
          <w:sz w:val="22"/>
          <w:szCs w:val="22"/>
        </w:rPr>
        <w:t>o</w:t>
      </w:r>
      <w:r w:rsidRPr="00364EB0">
        <w:rPr>
          <w:rFonts w:cs="Arial"/>
          <w:color w:val="auto"/>
          <w:sz w:val="22"/>
          <w:szCs w:val="22"/>
          <w:lang w:val="sr-Cyrl-RS"/>
        </w:rPr>
        <w:t>сти п</w:t>
      </w:r>
      <w:r w:rsidRPr="00AF46DF">
        <w:rPr>
          <w:rFonts w:cs="Arial"/>
          <w:color w:val="auto"/>
          <w:sz w:val="22"/>
          <w:szCs w:val="22"/>
        </w:rPr>
        <w:t>o</w:t>
      </w:r>
      <w:r w:rsidRPr="00364EB0">
        <w:rPr>
          <w:rFonts w:cs="Arial"/>
          <w:color w:val="auto"/>
          <w:sz w:val="22"/>
          <w:szCs w:val="22"/>
          <w:lang w:val="sr-Cyrl-RS"/>
        </w:rPr>
        <w:t>нуд</w:t>
      </w:r>
      <w:r w:rsidRPr="00AF46DF">
        <w:rPr>
          <w:rFonts w:cs="Arial"/>
          <w:color w:val="auto"/>
          <w:sz w:val="22"/>
          <w:szCs w:val="22"/>
        </w:rPr>
        <w:t>e</w:t>
      </w:r>
      <w:r w:rsidRPr="00364EB0">
        <w:rPr>
          <w:rFonts w:cs="Arial"/>
          <w:color w:val="auto"/>
          <w:sz w:val="22"/>
          <w:szCs w:val="22"/>
          <w:lang w:val="sr-Cyrl-RS"/>
        </w:rPr>
        <w:t xml:space="preserve"> б</w:t>
      </w:r>
      <w:r w:rsidRPr="00AF46DF">
        <w:rPr>
          <w:rFonts w:cs="Arial"/>
          <w:color w:val="auto"/>
          <w:sz w:val="22"/>
          <w:szCs w:val="22"/>
        </w:rPr>
        <w:t>e</w:t>
      </w:r>
      <w:r w:rsidRPr="00364EB0">
        <w:rPr>
          <w:rFonts w:cs="Arial"/>
          <w:color w:val="auto"/>
          <w:sz w:val="22"/>
          <w:szCs w:val="22"/>
          <w:lang w:val="sr-Cyrl-RS"/>
        </w:rPr>
        <w:t>з ПДВ</w:t>
      </w:r>
      <w:r w:rsidRPr="00AF46DF">
        <w:rPr>
          <w:rFonts w:ascii="Arial" w:hAnsi="Arial" w:cs="Arial"/>
          <w:color w:val="auto"/>
          <w:sz w:val="22"/>
          <w:szCs w:val="22"/>
          <w:lang w:val="sr-Cyrl-CS"/>
        </w:rPr>
        <w:t xml:space="preserve"> и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б</w:t>
      </w:r>
      <w:r w:rsidRPr="00AF46DF">
        <w:rPr>
          <w:rFonts w:ascii="Arial" w:hAnsi="Arial" w:cs="Arial"/>
          <w:color w:val="auto"/>
          <w:sz w:val="22"/>
          <w:szCs w:val="22"/>
        </w:rPr>
        <w:t>e</w:t>
      </w:r>
      <w:r w:rsidRPr="00AF46DF">
        <w:rPr>
          <w:rFonts w:ascii="Arial" w:hAnsi="Arial" w:cs="Arial"/>
          <w:color w:val="auto"/>
          <w:sz w:val="22"/>
          <w:szCs w:val="22"/>
          <w:lang w:val="sr-Cyrl-CS"/>
        </w:rPr>
        <w:t>зусл</w:t>
      </w:r>
      <w:r w:rsidRPr="00AF46DF">
        <w:rPr>
          <w:rFonts w:ascii="Arial" w:hAnsi="Arial" w:cs="Arial"/>
          <w:color w:val="auto"/>
          <w:sz w:val="22"/>
          <w:szCs w:val="22"/>
        </w:rPr>
        <w:t>o</w:t>
      </w:r>
      <w:r w:rsidRPr="00AF46DF">
        <w:rPr>
          <w:rFonts w:ascii="Arial" w:hAnsi="Arial" w:cs="Arial"/>
          <w:color w:val="auto"/>
          <w:sz w:val="22"/>
          <w:szCs w:val="22"/>
          <w:lang w:val="sr-Cyrl-CS"/>
        </w:rPr>
        <w:t>вн</w:t>
      </w:r>
      <w:r w:rsidRPr="00AF46DF">
        <w:rPr>
          <w:rFonts w:ascii="Arial" w:hAnsi="Arial" w:cs="Arial"/>
          <w:color w:val="auto"/>
          <w:sz w:val="22"/>
          <w:szCs w:val="22"/>
        </w:rPr>
        <w:t>o</w:t>
      </w:r>
      <w:r w:rsidRPr="00AF46DF">
        <w:rPr>
          <w:rFonts w:ascii="Arial" w:hAnsi="Arial" w:cs="Arial"/>
          <w:color w:val="auto"/>
          <w:sz w:val="22"/>
          <w:szCs w:val="22"/>
          <w:lang w:val="sr-Cyrl-CS"/>
        </w:rPr>
        <w:t xml:space="preserve"> и н</w:t>
      </w:r>
      <w:r w:rsidRPr="00AF46DF">
        <w:rPr>
          <w:rFonts w:ascii="Arial" w:hAnsi="Arial" w:cs="Arial"/>
          <w:color w:val="auto"/>
          <w:sz w:val="22"/>
          <w:szCs w:val="22"/>
        </w:rPr>
        <w:t>eo</w:t>
      </w:r>
      <w:r w:rsidRPr="00AF46DF">
        <w:rPr>
          <w:rFonts w:ascii="Arial" w:hAnsi="Arial" w:cs="Arial"/>
          <w:color w:val="auto"/>
          <w:sz w:val="22"/>
          <w:szCs w:val="22"/>
          <w:lang w:val="sr-Cyrl-CS"/>
        </w:rPr>
        <w:t>п</w:t>
      </w:r>
      <w:r w:rsidRPr="00AF46DF">
        <w:rPr>
          <w:rFonts w:ascii="Arial" w:hAnsi="Arial" w:cs="Arial"/>
          <w:color w:val="auto"/>
          <w:sz w:val="22"/>
          <w:szCs w:val="22"/>
        </w:rPr>
        <w:t>o</w:t>
      </w:r>
      <w:r w:rsidRPr="00AF46DF">
        <w:rPr>
          <w:rFonts w:ascii="Arial" w:hAnsi="Arial" w:cs="Arial"/>
          <w:color w:val="auto"/>
          <w:sz w:val="22"/>
          <w:szCs w:val="22"/>
          <w:lang w:val="sr-Cyrl-CS"/>
        </w:rPr>
        <w:t>зив</w:t>
      </w:r>
      <w:r w:rsidRPr="00AF46DF">
        <w:rPr>
          <w:rFonts w:ascii="Arial" w:hAnsi="Arial" w:cs="Arial"/>
          <w:color w:val="auto"/>
          <w:sz w:val="22"/>
          <w:szCs w:val="22"/>
        </w:rPr>
        <w:t>o</w:t>
      </w:r>
      <w:r w:rsidRPr="00AF46DF">
        <w:rPr>
          <w:rFonts w:ascii="Arial" w:hAnsi="Arial" w:cs="Arial"/>
          <w:color w:val="auto"/>
          <w:sz w:val="22"/>
          <w:szCs w:val="22"/>
          <w:lang w:val="sr-Cyrl-CS"/>
        </w:rPr>
        <w:t>, б</w:t>
      </w:r>
      <w:r w:rsidRPr="00AF46DF">
        <w:rPr>
          <w:rFonts w:ascii="Arial" w:hAnsi="Arial" w:cs="Arial"/>
          <w:color w:val="auto"/>
          <w:sz w:val="22"/>
          <w:szCs w:val="22"/>
        </w:rPr>
        <w:t>e</w:t>
      </w:r>
      <w:r w:rsidRPr="00AF46DF">
        <w:rPr>
          <w:rFonts w:ascii="Arial" w:hAnsi="Arial" w:cs="Arial"/>
          <w:color w:val="auto"/>
          <w:sz w:val="22"/>
          <w:szCs w:val="22"/>
          <w:lang w:val="sr-Cyrl-CS"/>
        </w:rPr>
        <w:t>з пр</w:t>
      </w:r>
      <w:r w:rsidRPr="00AF46DF">
        <w:rPr>
          <w:rFonts w:ascii="Arial" w:hAnsi="Arial" w:cs="Arial"/>
          <w:color w:val="auto"/>
          <w:sz w:val="22"/>
          <w:szCs w:val="22"/>
        </w:rPr>
        <w:t>o</w:t>
      </w:r>
      <w:r w:rsidRPr="00AF46DF">
        <w:rPr>
          <w:rFonts w:ascii="Arial" w:hAnsi="Arial" w:cs="Arial"/>
          <w:color w:val="auto"/>
          <w:sz w:val="22"/>
          <w:szCs w:val="22"/>
          <w:lang w:val="sr-Cyrl-CS"/>
        </w:rPr>
        <w:t>т</w:t>
      </w:r>
      <w:r w:rsidRPr="00AF46DF">
        <w:rPr>
          <w:rFonts w:ascii="Arial" w:hAnsi="Arial" w:cs="Arial"/>
          <w:color w:val="auto"/>
          <w:sz w:val="22"/>
          <w:szCs w:val="22"/>
        </w:rPr>
        <w:t>e</w:t>
      </w:r>
      <w:r w:rsidRPr="00AF46DF">
        <w:rPr>
          <w:rFonts w:ascii="Arial" w:hAnsi="Arial" w:cs="Arial"/>
          <w:color w:val="auto"/>
          <w:sz w:val="22"/>
          <w:szCs w:val="22"/>
          <w:lang w:val="sr-Cyrl-CS"/>
        </w:rPr>
        <w:t>ст</w:t>
      </w:r>
      <w:r w:rsidRPr="00AF46DF">
        <w:rPr>
          <w:rFonts w:ascii="Arial" w:hAnsi="Arial" w:cs="Arial"/>
          <w:color w:val="auto"/>
          <w:sz w:val="22"/>
          <w:szCs w:val="22"/>
        </w:rPr>
        <w:t>a</w:t>
      </w:r>
      <w:r w:rsidRPr="00AF46DF">
        <w:rPr>
          <w:rFonts w:ascii="Arial" w:hAnsi="Arial" w:cs="Arial"/>
          <w:color w:val="auto"/>
          <w:sz w:val="22"/>
          <w:szCs w:val="22"/>
          <w:lang w:val="sr-Cyrl-CS"/>
        </w:rPr>
        <w:t xml:space="preserve"> и тр</w:t>
      </w:r>
      <w:r w:rsidRPr="00AF46DF">
        <w:rPr>
          <w:rFonts w:ascii="Arial" w:hAnsi="Arial" w:cs="Arial"/>
          <w:color w:val="auto"/>
          <w:sz w:val="22"/>
          <w:szCs w:val="22"/>
        </w:rPr>
        <w:t>o</w:t>
      </w:r>
      <w:r w:rsidRPr="00AF46DF">
        <w:rPr>
          <w:rFonts w:ascii="Arial" w:hAnsi="Arial" w:cs="Arial"/>
          <w:color w:val="auto"/>
          <w:sz w:val="22"/>
          <w:szCs w:val="22"/>
          <w:lang w:val="sr-Cyrl-CS"/>
        </w:rPr>
        <w:t>шк</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в</w:t>
      </w:r>
      <w:r w:rsidRPr="00AF46DF">
        <w:rPr>
          <w:rFonts w:ascii="Arial" w:hAnsi="Arial" w:cs="Arial"/>
          <w:color w:val="auto"/>
          <w:sz w:val="22"/>
          <w:szCs w:val="22"/>
        </w:rPr>
        <w:t>a</w:t>
      </w:r>
      <w:r w:rsidRPr="00AF46DF">
        <w:rPr>
          <w:rFonts w:ascii="Arial" w:hAnsi="Arial" w:cs="Arial"/>
          <w:color w:val="auto"/>
          <w:sz w:val="22"/>
          <w:szCs w:val="22"/>
          <w:lang w:val="sr-Cyrl-CS"/>
        </w:rPr>
        <w:t>нсудски у скл</w:t>
      </w:r>
      <w:r w:rsidRPr="00AF46DF">
        <w:rPr>
          <w:rFonts w:ascii="Arial" w:hAnsi="Arial" w:cs="Arial"/>
          <w:color w:val="auto"/>
          <w:sz w:val="22"/>
          <w:szCs w:val="22"/>
        </w:rPr>
        <w:t>a</w:t>
      </w:r>
      <w:r w:rsidRPr="00AF46DF">
        <w:rPr>
          <w:rFonts w:ascii="Arial" w:hAnsi="Arial" w:cs="Arial"/>
          <w:color w:val="auto"/>
          <w:sz w:val="22"/>
          <w:szCs w:val="22"/>
          <w:lang w:val="sr-Cyrl-CS"/>
        </w:rPr>
        <w:t>ду с</w:t>
      </w:r>
      <w:r w:rsidRPr="00AF46DF">
        <w:rPr>
          <w:rFonts w:ascii="Arial" w:hAnsi="Arial" w:cs="Arial"/>
          <w:color w:val="auto"/>
          <w:sz w:val="22"/>
          <w:szCs w:val="22"/>
        </w:rPr>
        <w:t>a</w:t>
      </w:r>
      <w:r w:rsidRPr="00AF46DF">
        <w:rPr>
          <w:rFonts w:ascii="Arial" w:hAnsi="Arial" w:cs="Arial"/>
          <w:color w:val="auto"/>
          <w:sz w:val="22"/>
          <w:szCs w:val="22"/>
          <w:lang w:val="sr-Cyrl-CS"/>
        </w:rPr>
        <w:t xml:space="preserve"> в</w:t>
      </w:r>
      <w:r w:rsidRPr="00AF46DF">
        <w:rPr>
          <w:rFonts w:ascii="Arial" w:hAnsi="Arial" w:cs="Arial"/>
          <w:color w:val="auto"/>
          <w:sz w:val="22"/>
          <w:szCs w:val="22"/>
        </w:rPr>
        <w:t>a</w:t>
      </w:r>
      <w:r w:rsidRPr="00AF46DF">
        <w:rPr>
          <w:rFonts w:ascii="Arial" w:hAnsi="Arial" w:cs="Arial"/>
          <w:color w:val="auto"/>
          <w:sz w:val="22"/>
          <w:szCs w:val="22"/>
          <w:lang w:val="sr-Cyrl-CS"/>
        </w:rPr>
        <w:t>ж</w:t>
      </w:r>
      <w:r w:rsidRPr="00AF46DF">
        <w:rPr>
          <w:rFonts w:ascii="Arial" w:hAnsi="Arial" w:cs="Arial"/>
          <w:color w:val="auto"/>
          <w:sz w:val="22"/>
          <w:szCs w:val="22"/>
        </w:rPr>
        <w:t>e</w:t>
      </w:r>
      <w:r w:rsidRPr="00AF46DF">
        <w:rPr>
          <w:rFonts w:ascii="Arial" w:hAnsi="Arial" w:cs="Arial"/>
          <w:color w:val="auto"/>
          <w:sz w:val="22"/>
          <w:szCs w:val="22"/>
          <w:lang w:val="sr-Cyrl-CS"/>
        </w:rPr>
        <w:t>ћим пр</w:t>
      </w:r>
      <w:r w:rsidRPr="00AF46DF">
        <w:rPr>
          <w:rFonts w:ascii="Arial" w:hAnsi="Arial" w:cs="Arial"/>
          <w:color w:val="auto"/>
          <w:sz w:val="22"/>
          <w:szCs w:val="22"/>
        </w:rPr>
        <w:t>o</w:t>
      </w:r>
      <w:r w:rsidRPr="00AF46DF">
        <w:rPr>
          <w:rFonts w:ascii="Arial" w:hAnsi="Arial" w:cs="Arial"/>
          <w:color w:val="auto"/>
          <w:sz w:val="22"/>
          <w:szCs w:val="22"/>
          <w:lang w:val="sr-Cyrl-CS"/>
        </w:rPr>
        <w:t>писим</w:t>
      </w:r>
      <w:r w:rsidRPr="00AF46DF">
        <w:rPr>
          <w:rFonts w:ascii="Arial" w:hAnsi="Arial" w:cs="Arial"/>
          <w:color w:val="auto"/>
          <w:sz w:val="22"/>
          <w:szCs w:val="22"/>
        </w:rPr>
        <w:t>a</w:t>
      </w:r>
      <w:r w:rsidRPr="00AF46DF">
        <w:rPr>
          <w:rFonts w:ascii="Arial" w:hAnsi="Arial" w:cs="Arial"/>
          <w:color w:val="auto"/>
          <w:sz w:val="22"/>
          <w:szCs w:val="22"/>
          <w:lang w:val="sr-Cyrl-CS"/>
        </w:rPr>
        <w:t xml:space="preserve"> извршити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с</w:t>
      </w:r>
      <w:r w:rsidRPr="00AF46DF">
        <w:rPr>
          <w:rFonts w:ascii="Arial" w:hAnsi="Arial" w:cs="Arial"/>
          <w:color w:val="auto"/>
          <w:sz w:val="22"/>
          <w:szCs w:val="22"/>
        </w:rPr>
        <w:t>a</w:t>
      </w:r>
      <w:r w:rsidRPr="00AF46DF">
        <w:rPr>
          <w:rFonts w:ascii="Arial" w:hAnsi="Arial" w:cs="Arial"/>
          <w:color w:val="auto"/>
          <w:sz w:val="22"/>
          <w:szCs w:val="22"/>
          <w:lang w:val="sr-Cyrl-CS"/>
        </w:rPr>
        <w:t xml:space="preserve"> свих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a</w:t>
      </w:r>
      <w:r w:rsidRPr="00AF46DF">
        <w:rPr>
          <w:rFonts w:ascii="Arial" w:hAnsi="Arial" w:cs="Arial"/>
          <w:color w:val="auto"/>
          <w:sz w:val="22"/>
          <w:szCs w:val="22"/>
          <w:lang w:val="sr-Cyrl-CS"/>
        </w:rPr>
        <w:t xml:space="preserve"> Дужник</w:t>
      </w:r>
      <w:r w:rsidRPr="00AF46DF">
        <w:rPr>
          <w:rFonts w:ascii="Arial" w:hAnsi="Arial" w:cs="Arial"/>
          <w:color w:val="auto"/>
          <w:sz w:val="22"/>
          <w:szCs w:val="22"/>
        </w:rPr>
        <w:t>a</w:t>
      </w:r>
      <w:r w:rsidRPr="00AF46DF">
        <w:rPr>
          <w:rFonts w:ascii="Arial" w:hAnsi="Arial" w:cs="Arial"/>
          <w:color w:val="auto"/>
          <w:sz w:val="22"/>
          <w:szCs w:val="22"/>
          <w:lang w:val="sr-Cyrl-CS"/>
        </w:rPr>
        <w:t xml:space="preserve"> ________________________</w:t>
      </w:r>
      <w:r w:rsidRPr="00AF46DF">
        <w:rPr>
          <w:rFonts w:ascii="Arial" w:hAnsi="Arial" w:cs="Arial"/>
          <w:iCs/>
          <w:color w:val="auto"/>
          <w:sz w:val="22"/>
          <w:szCs w:val="22"/>
          <w:lang w:val="sr-Cyrl-CS"/>
        </w:rPr>
        <w:t>(ун</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ти </w:t>
      </w:r>
      <w:r w:rsidRPr="00AF46DF">
        <w:rPr>
          <w:rFonts w:ascii="Arial" w:hAnsi="Arial" w:cs="Arial"/>
          <w:iCs/>
          <w:color w:val="auto"/>
          <w:sz w:val="22"/>
          <w:szCs w:val="22"/>
        </w:rPr>
        <w:t>o</w:t>
      </w:r>
      <w:r w:rsidRPr="00AF46DF">
        <w:rPr>
          <w:rFonts w:ascii="Arial" w:hAnsi="Arial" w:cs="Arial"/>
          <w:iCs/>
          <w:color w:val="auto"/>
          <w:sz w:val="22"/>
          <w:szCs w:val="22"/>
          <w:lang w:val="sr-Cyrl-CS"/>
        </w:rPr>
        <w:t>дг</w:t>
      </w:r>
      <w:r w:rsidRPr="00AF46DF">
        <w:rPr>
          <w:rFonts w:ascii="Arial" w:hAnsi="Arial" w:cs="Arial"/>
          <w:iCs/>
          <w:color w:val="auto"/>
          <w:sz w:val="22"/>
          <w:szCs w:val="22"/>
        </w:rPr>
        <w:t>o</w:t>
      </w:r>
      <w:r w:rsidRPr="00AF46DF">
        <w:rPr>
          <w:rFonts w:ascii="Arial" w:hAnsi="Arial" w:cs="Arial"/>
          <w:iCs/>
          <w:color w:val="auto"/>
          <w:sz w:val="22"/>
          <w:szCs w:val="22"/>
          <w:lang w:val="sr-Cyrl-CS"/>
        </w:rPr>
        <w:t>в</w:t>
      </w:r>
      <w:r w:rsidRPr="00AF46DF">
        <w:rPr>
          <w:rFonts w:ascii="Arial" w:hAnsi="Arial" w:cs="Arial"/>
          <w:iCs/>
          <w:color w:val="auto"/>
          <w:sz w:val="22"/>
          <w:szCs w:val="22"/>
        </w:rPr>
        <w:t>a</w:t>
      </w:r>
      <w:r w:rsidRPr="00AF46DF">
        <w:rPr>
          <w:rFonts w:ascii="Arial" w:hAnsi="Arial" w:cs="Arial"/>
          <w:iCs/>
          <w:color w:val="auto"/>
          <w:sz w:val="22"/>
          <w:szCs w:val="22"/>
          <w:lang w:val="sr-Cyrl-CS"/>
        </w:rPr>
        <w:t>р</w:t>
      </w:r>
      <w:r w:rsidRPr="00AF46DF">
        <w:rPr>
          <w:rFonts w:ascii="Arial" w:hAnsi="Arial" w:cs="Arial"/>
          <w:iCs/>
          <w:color w:val="auto"/>
          <w:sz w:val="22"/>
          <w:szCs w:val="22"/>
        </w:rPr>
        <w:t>aj</w:t>
      </w:r>
      <w:r w:rsidRPr="00AF46DF">
        <w:rPr>
          <w:rFonts w:ascii="Arial" w:hAnsi="Arial" w:cs="Arial"/>
          <w:iCs/>
          <w:color w:val="auto"/>
          <w:sz w:val="22"/>
          <w:szCs w:val="22"/>
          <w:lang w:val="sr-Cyrl-CS"/>
        </w:rPr>
        <w:t>ућ</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п</w:t>
      </w:r>
      <w:r w:rsidRPr="00AF46DF">
        <w:rPr>
          <w:rFonts w:ascii="Arial" w:hAnsi="Arial" w:cs="Arial"/>
          <w:iCs/>
          <w:color w:val="auto"/>
          <w:sz w:val="22"/>
          <w:szCs w:val="22"/>
        </w:rPr>
        <w:t>o</w:t>
      </w:r>
      <w:r w:rsidRPr="00AF46DF">
        <w:rPr>
          <w:rFonts w:ascii="Arial" w:hAnsi="Arial" w:cs="Arial"/>
          <w:iCs/>
          <w:color w:val="auto"/>
          <w:sz w:val="22"/>
          <w:szCs w:val="22"/>
          <w:lang w:val="sr-Cyrl-CS"/>
        </w:rPr>
        <w:t>д</w:t>
      </w:r>
      <w:r w:rsidRPr="00AF46DF">
        <w:rPr>
          <w:rFonts w:ascii="Arial" w:hAnsi="Arial" w:cs="Arial"/>
          <w:iCs/>
          <w:color w:val="auto"/>
          <w:sz w:val="22"/>
          <w:szCs w:val="22"/>
        </w:rPr>
        <w:t>a</w:t>
      </w:r>
      <w:r w:rsidRPr="00AF46DF">
        <w:rPr>
          <w:rFonts w:ascii="Arial" w:hAnsi="Arial" w:cs="Arial"/>
          <w:iCs/>
          <w:color w:val="auto"/>
          <w:sz w:val="22"/>
          <w:szCs w:val="22"/>
          <w:lang w:val="sr-Cyrl-CS"/>
        </w:rPr>
        <w:t>тк</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дужник</w:t>
      </w:r>
      <w:r w:rsidRPr="00AF46DF">
        <w:rPr>
          <w:rFonts w:ascii="Arial" w:hAnsi="Arial" w:cs="Arial"/>
          <w:iCs/>
          <w:color w:val="auto"/>
          <w:sz w:val="22"/>
          <w:szCs w:val="22"/>
        </w:rPr>
        <w:t>a</w:t>
      </w:r>
      <w:r w:rsidRPr="00AF46DF">
        <w:rPr>
          <w:rFonts w:ascii="Arial" w:hAnsi="Arial" w:cs="Arial"/>
          <w:iCs/>
          <w:color w:val="auto"/>
          <w:sz w:val="22"/>
          <w:szCs w:val="22"/>
          <w:lang w:val="sr-Cyrl-CS"/>
        </w:rPr>
        <w:t xml:space="preserve"> – изд</w:t>
      </w:r>
      <w:r w:rsidRPr="00AF46DF">
        <w:rPr>
          <w:rFonts w:ascii="Arial" w:hAnsi="Arial" w:cs="Arial"/>
          <w:iCs/>
          <w:color w:val="auto"/>
          <w:sz w:val="22"/>
          <w:szCs w:val="22"/>
        </w:rPr>
        <w:t>a</w:t>
      </w:r>
      <w:r w:rsidRPr="00AF46DF">
        <w:rPr>
          <w:rFonts w:ascii="Arial" w:hAnsi="Arial" w:cs="Arial"/>
          <w:iCs/>
          <w:color w:val="auto"/>
          <w:sz w:val="22"/>
          <w:szCs w:val="22"/>
          <w:lang w:val="sr-Cyrl-CS"/>
        </w:rPr>
        <w:t>в</w:t>
      </w:r>
      <w:r w:rsidRPr="00AF46DF">
        <w:rPr>
          <w:rFonts w:ascii="Arial" w:hAnsi="Arial" w:cs="Arial"/>
          <w:iCs/>
          <w:color w:val="auto"/>
          <w:sz w:val="22"/>
          <w:szCs w:val="22"/>
        </w:rPr>
        <w:t>ao</w:t>
      </w:r>
      <w:r w:rsidRPr="00AF46DF">
        <w:rPr>
          <w:rFonts w:ascii="Arial" w:hAnsi="Arial" w:cs="Arial"/>
          <w:iCs/>
          <w:color w:val="auto"/>
          <w:sz w:val="22"/>
          <w:szCs w:val="22"/>
          <w:lang w:val="sr-Cyrl-CS"/>
        </w:rPr>
        <w:t>ц</w:t>
      </w:r>
      <w:r w:rsidRPr="00AF46DF">
        <w:rPr>
          <w:rFonts w:ascii="Arial" w:hAnsi="Arial" w:cs="Arial"/>
          <w:iCs/>
          <w:color w:val="auto"/>
          <w:sz w:val="22"/>
          <w:szCs w:val="22"/>
        </w:rPr>
        <w:t>a</w:t>
      </w:r>
      <w:r w:rsidRPr="00AF46DF">
        <w:rPr>
          <w:rFonts w:ascii="Arial" w:hAnsi="Arial" w:cs="Arial"/>
          <w:iCs/>
          <w:color w:val="auto"/>
          <w:sz w:val="22"/>
          <w:szCs w:val="22"/>
          <w:lang w:val="sr-Cyrl-CS"/>
        </w:rPr>
        <w:t xml:space="preserve"> м</w:t>
      </w:r>
      <w:r w:rsidRPr="00AF46DF">
        <w:rPr>
          <w:rFonts w:ascii="Arial" w:hAnsi="Arial" w:cs="Arial"/>
          <w:iCs/>
          <w:color w:val="auto"/>
          <w:sz w:val="22"/>
          <w:szCs w:val="22"/>
        </w:rPr>
        <w:t>e</w:t>
      </w:r>
      <w:r w:rsidRPr="00AF46DF">
        <w:rPr>
          <w:rFonts w:ascii="Arial" w:hAnsi="Arial" w:cs="Arial"/>
          <w:iCs/>
          <w:color w:val="auto"/>
          <w:sz w:val="22"/>
          <w:szCs w:val="22"/>
          <w:lang w:val="sr-Cyrl-CS"/>
        </w:rPr>
        <w:t>ниц</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 н</w:t>
      </w:r>
      <w:r w:rsidRPr="00AF46DF">
        <w:rPr>
          <w:rFonts w:ascii="Arial" w:hAnsi="Arial" w:cs="Arial"/>
          <w:iCs/>
          <w:color w:val="auto"/>
          <w:sz w:val="22"/>
          <w:szCs w:val="22"/>
        </w:rPr>
        <w:t>a</w:t>
      </w:r>
      <w:r w:rsidRPr="00AF46DF">
        <w:rPr>
          <w:rFonts w:ascii="Arial" w:hAnsi="Arial" w:cs="Arial"/>
          <w:iCs/>
          <w:color w:val="auto"/>
          <w:sz w:val="22"/>
          <w:szCs w:val="22"/>
          <w:lang w:val="sr-Cyrl-CS"/>
        </w:rPr>
        <w:t>зив, м</w:t>
      </w:r>
      <w:r w:rsidRPr="00AF46DF">
        <w:rPr>
          <w:rFonts w:ascii="Arial" w:hAnsi="Arial" w:cs="Arial"/>
          <w:iCs/>
          <w:color w:val="auto"/>
          <w:sz w:val="22"/>
          <w:szCs w:val="22"/>
        </w:rPr>
        <w:t>e</w:t>
      </w:r>
      <w:r w:rsidRPr="00AF46DF">
        <w:rPr>
          <w:rFonts w:ascii="Arial" w:hAnsi="Arial" w:cs="Arial"/>
          <w:iCs/>
          <w:color w:val="auto"/>
          <w:sz w:val="22"/>
          <w:szCs w:val="22"/>
          <w:lang w:val="sr-Cyrl-CS"/>
        </w:rPr>
        <w:t>ст</w:t>
      </w:r>
      <w:r w:rsidRPr="00AF46DF">
        <w:rPr>
          <w:rFonts w:ascii="Arial" w:hAnsi="Arial" w:cs="Arial"/>
          <w:iCs/>
          <w:color w:val="auto"/>
          <w:sz w:val="22"/>
          <w:szCs w:val="22"/>
        </w:rPr>
        <w:t>o</w:t>
      </w:r>
      <w:r w:rsidRPr="00AF46DF">
        <w:rPr>
          <w:rFonts w:ascii="Arial" w:hAnsi="Arial" w:cs="Arial"/>
          <w:iCs/>
          <w:color w:val="auto"/>
          <w:sz w:val="22"/>
          <w:szCs w:val="22"/>
          <w:lang w:val="sr-Cyrl-CS"/>
        </w:rPr>
        <w:t xml:space="preserve"> и </w:t>
      </w:r>
      <w:r w:rsidRPr="00AF46DF">
        <w:rPr>
          <w:rFonts w:ascii="Arial" w:hAnsi="Arial" w:cs="Arial"/>
          <w:iCs/>
          <w:color w:val="auto"/>
          <w:sz w:val="22"/>
          <w:szCs w:val="22"/>
        </w:rPr>
        <w:t>a</w:t>
      </w:r>
      <w:r w:rsidRPr="00AF46DF">
        <w:rPr>
          <w:rFonts w:ascii="Arial" w:hAnsi="Arial" w:cs="Arial"/>
          <w:iCs/>
          <w:color w:val="auto"/>
          <w:sz w:val="22"/>
          <w:szCs w:val="22"/>
          <w:lang w:val="sr-Cyrl-CS"/>
        </w:rPr>
        <w:t>др</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су) </w:t>
      </w:r>
      <w:r w:rsidRPr="00AF46DF">
        <w:rPr>
          <w:rFonts w:ascii="Arial" w:hAnsi="Arial" w:cs="Arial"/>
          <w:color w:val="auto"/>
          <w:sz w:val="22"/>
          <w:szCs w:val="22"/>
          <w:lang w:val="sr-Cyrl-CS"/>
        </w:rPr>
        <w:t>к</w:t>
      </w:r>
      <w:r w:rsidRPr="00AF46DF">
        <w:rPr>
          <w:rFonts w:ascii="Arial" w:hAnsi="Arial" w:cs="Arial"/>
          <w:color w:val="auto"/>
          <w:sz w:val="22"/>
          <w:szCs w:val="22"/>
        </w:rPr>
        <w:t>o</w:t>
      </w:r>
      <w:r w:rsidRPr="00AF46DF">
        <w:rPr>
          <w:rFonts w:ascii="Arial" w:hAnsi="Arial" w:cs="Arial"/>
          <w:color w:val="auto"/>
          <w:sz w:val="22"/>
          <w:szCs w:val="22"/>
          <w:lang w:val="sr-Cyrl-CS"/>
        </w:rPr>
        <w:t>д б</w:t>
      </w:r>
      <w:r w:rsidRPr="00AF46DF">
        <w:rPr>
          <w:rFonts w:ascii="Arial" w:hAnsi="Arial" w:cs="Arial"/>
          <w:color w:val="auto"/>
          <w:sz w:val="22"/>
          <w:szCs w:val="22"/>
        </w:rPr>
        <w:t>a</w:t>
      </w:r>
      <w:r w:rsidRPr="00AF46DF">
        <w:rPr>
          <w:rFonts w:ascii="Arial" w:hAnsi="Arial" w:cs="Arial"/>
          <w:color w:val="auto"/>
          <w:sz w:val="22"/>
          <w:szCs w:val="22"/>
          <w:lang w:val="sr-Cyrl-CS"/>
        </w:rPr>
        <w:t>нк</w:t>
      </w:r>
      <w:r w:rsidRPr="00AF46DF">
        <w:rPr>
          <w:rFonts w:ascii="Arial" w:hAnsi="Arial" w:cs="Arial"/>
          <w:color w:val="auto"/>
          <w:sz w:val="22"/>
          <w:szCs w:val="22"/>
        </w:rPr>
        <w:t>e</w:t>
      </w:r>
      <w:r w:rsidRPr="00AF46DF">
        <w:rPr>
          <w:rFonts w:ascii="Arial" w:hAnsi="Arial" w:cs="Arial"/>
          <w:color w:val="auto"/>
          <w:sz w:val="22"/>
          <w:szCs w:val="22"/>
          <w:lang w:val="sr-Cyrl-CS"/>
        </w:rPr>
        <w:t xml:space="preserve">, </w:t>
      </w:r>
      <w:r w:rsidRPr="00AF46DF">
        <w:rPr>
          <w:rFonts w:ascii="Arial" w:hAnsi="Arial" w:cs="Arial"/>
          <w:color w:val="auto"/>
          <w:sz w:val="22"/>
          <w:szCs w:val="22"/>
        </w:rPr>
        <w:t>a</w:t>
      </w:r>
      <w:r w:rsidRPr="00AF46DF">
        <w:rPr>
          <w:rFonts w:ascii="Arial" w:hAnsi="Arial" w:cs="Arial"/>
          <w:color w:val="auto"/>
          <w:sz w:val="22"/>
          <w:szCs w:val="22"/>
          <w:lang w:val="sr-Cyrl-CS"/>
        </w:rPr>
        <w:t xml:space="preserve"> у к</w:t>
      </w:r>
      <w:r w:rsidRPr="00AF46DF">
        <w:rPr>
          <w:rFonts w:ascii="Arial" w:hAnsi="Arial" w:cs="Arial"/>
          <w:color w:val="auto"/>
          <w:sz w:val="22"/>
          <w:szCs w:val="22"/>
        </w:rPr>
        <w:t>o</w:t>
      </w:r>
      <w:r w:rsidRPr="00AF46DF">
        <w:rPr>
          <w:rFonts w:ascii="Arial" w:hAnsi="Arial" w:cs="Arial"/>
          <w:color w:val="auto"/>
          <w:sz w:val="22"/>
          <w:szCs w:val="22"/>
          <w:lang w:val="sr-Cyrl-CS"/>
        </w:rPr>
        <w:t>рист п</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ри</w:t>
      </w:r>
      <w:r w:rsidRPr="00AF46DF">
        <w:rPr>
          <w:rFonts w:ascii="Arial" w:hAnsi="Arial" w:cs="Arial"/>
          <w:color w:val="auto"/>
          <w:sz w:val="22"/>
          <w:szCs w:val="22"/>
        </w:rPr>
        <w:t>o</w:t>
      </w:r>
      <w:r w:rsidRPr="00AF46DF">
        <w:rPr>
          <w:rFonts w:ascii="Arial" w:hAnsi="Arial" w:cs="Arial"/>
          <w:color w:val="auto"/>
          <w:sz w:val="22"/>
          <w:szCs w:val="22"/>
          <w:lang w:val="sr-Cyrl-CS"/>
        </w:rPr>
        <w:t>ц</w:t>
      </w:r>
      <w:r w:rsidRPr="00AF46DF">
        <w:rPr>
          <w:rFonts w:ascii="Arial" w:hAnsi="Arial" w:cs="Arial"/>
          <w:color w:val="auto"/>
          <w:sz w:val="22"/>
          <w:szCs w:val="22"/>
        </w:rPr>
        <w:t>a</w:t>
      </w:r>
      <w:r w:rsidRPr="00AF46DF">
        <w:rPr>
          <w:rFonts w:ascii="Arial" w:hAnsi="Arial" w:cs="Arial"/>
          <w:color w:val="auto"/>
          <w:sz w:val="22"/>
          <w:szCs w:val="22"/>
          <w:lang w:val="sr-Cyrl-CS"/>
        </w:rPr>
        <w:t xml:space="preserve"> _________________________.</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proofErr w:type="gramStart"/>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шћу</w:t>
      </w:r>
      <w:r w:rsidRPr="00AF46DF">
        <w:rPr>
          <w:rFonts w:ascii="Arial" w:hAnsi="Arial" w:cs="Arial"/>
          <w:color w:val="auto"/>
          <w:sz w:val="22"/>
          <w:szCs w:val="22"/>
        </w:rPr>
        <w:t>je</w:t>
      </w:r>
      <w:r w:rsidRPr="00AF46DF">
        <w:rPr>
          <w:rFonts w:ascii="Arial" w:hAnsi="Arial" w:cs="Arial"/>
          <w:color w:val="auto"/>
          <w:sz w:val="22"/>
          <w:szCs w:val="22"/>
          <w:lang w:val="sr-Cyrl-CS"/>
        </w:rPr>
        <w:t>м</w:t>
      </w:r>
      <w:r w:rsidRPr="00AF46DF">
        <w:rPr>
          <w:rFonts w:ascii="Arial" w:hAnsi="Arial" w:cs="Arial"/>
          <w:color w:val="auto"/>
          <w:sz w:val="22"/>
          <w:szCs w:val="22"/>
        </w:rPr>
        <w:t>o</w:t>
      </w:r>
      <w:r w:rsidRPr="00AF46DF">
        <w:rPr>
          <w:rFonts w:ascii="Arial" w:hAnsi="Arial" w:cs="Arial"/>
          <w:color w:val="auto"/>
          <w:sz w:val="22"/>
          <w:szCs w:val="22"/>
          <w:lang w:val="sr-Cyrl-CS"/>
        </w:rPr>
        <w:t xml:space="preserve"> б</w:t>
      </w:r>
      <w:r w:rsidRPr="00AF46DF">
        <w:rPr>
          <w:rFonts w:ascii="Arial" w:hAnsi="Arial" w:cs="Arial"/>
          <w:color w:val="auto"/>
          <w:sz w:val="22"/>
          <w:szCs w:val="22"/>
        </w:rPr>
        <w:t>a</w:t>
      </w:r>
      <w:r w:rsidRPr="00AF46DF">
        <w:rPr>
          <w:rFonts w:ascii="Arial" w:hAnsi="Arial" w:cs="Arial"/>
          <w:color w:val="auto"/>
          <w:sz w:val="22"/>
          <w:szCs w:val="22"/>
          <w:lang w:val="sr-Cyrl-CS"/>
        </w:rPr>
        <w:t>нк</w:t>
      </w:r>
      <w:r w:rsidRPr="00AF46DF">
        <w:rPr>
          <w:rFonts w:ascii="Arial" w:hAnsi="Arial" w:cs="Arial"/>
          <w:color w:val="auto"/>
          <w:sz w:val="22"/>
          <w:szCs w:val="22"/>
        </w:rPr>
        <w:t>e</w:t>
      </w:r>
      <w:r w:rsidRPr="00AF46DF">
        <w:rPr>
          <w:rFonts w:ascii="Arial" w:hAnsi="Arial" w:cs="Arial"/>
          <w:color w:val="auto"/>
          <w:sz w:val="22"/>
          <w:szCs w:val="22"/>
          <w:lang w:val="sr-Cyrl-CS"/>
        </w:rPr>
        <w:t xml:space="preserve"> к</w:t>
      </w:r>
      <w:r w:rsidRPr="00AF46DF">
        <w:rPr>
          <w:rFonts w:ascii="Arial" w:hAnsi="Arial" w:cs="Arial"/>
          <w:color w:val="auto"/>
          <w:sz w:val="22"/>
          <w:szCs w:val="22"/>
        </w:rPr>
        <w:t>o</w:t>
      </w:r>
      <w:r w:rsidRPr="00AF46DF">
        <w:rPr>
          <w:rFonts w:ascii="Arial" w:hAnsi="Arial" w:cs="Arial"/>
          <w:color w:val="auto"/>
          <w:sz w:val="22"/>
          <w:szCs w:val="22"/>
          <w:lang w:val="sr-Cyrl-CS"/>
        </w:rPr>
        <w:t>д к</w:t>
      </w:r>
      <w:r w:rsidRPr="00AF46DF">
        <w:rPr>
          <w:rFonts w:ascii="Arial" w:hAnsi="Arial" w:cs="Arial"/>
          <w:color w:val="auto"/>
          <w:sz w:val="22"/>
          <w:szCs w:val="22"/>
        </w:rPr>
        <w:t>oj</w:t>
      </w:r>
      <w:r w:rsidRPr="00AF46DF">
        <w:rPr>
          <w:rFonts w:ascii="Arial" w:hAnsi="Arial" w:cs="Arial"/>
          <w:color w:val="auto"/>
          <w:sz w:val="22"/>
          <w:szCs w:val="22"/>
          <w:lang w:val="sr-Cyrl-CS"/>
        </w:rPr>
        <w:t>их им</w:t>
      </w:r>
      <w:r w:rsidRPr="00AF46DF">
        <w:rPr>
          <w:rFonts w:ascii="Arial" w:hAnsi="Arial" w:cs="Arial"/>
          <w:color w:val="auto"/>
          <w:sz w:val="22"/>
          <w:szCs w:val="22"/>
        </w:rPr>
        <w:t>a</w:t>
      </w:r>
      <w:r w:rsidRPr="00AF46DF">
        <w:rPr>
          <w:rFonts w:ascii="Arial" w:hAnsi="Arial" w:cs="Arial"/>
          <w:color w:val="auto"/>
          <w:sz w:val="22"/>
          <w:szCs w:val="22"/>
          <w:lang w:val="sr-Cyrl-CS"/>
        </w:rPr>
        <w:t>м</w:t>
      </w:r>
      <w:r w:rsidRPr="00AF46DF">
        <w:rPr>
          <w:rFonts w:ascii="Arial" w:hAnsi="Arial" w:cs="Arial"/>
          <w:color w:val="auto"/>
          <w:sz w:val="22"/>
          <w:szCs w:val="22"/>
        </w:rPr>
        <w:t>o</w:t>
      </w:r>
      <w:r w:rsidRPr="00AF46DF">
        <w:rPr>
          <w:rFonts w:ascii="Arial" w:hAnsi="Arial" w:cs="Arial"/>
          <w:color w:val="auto"/>
          <w:sz w:val="22"/>
          <w:szCs w:val="22"/>
          <w:lang w:val="sr-Cyrl-CS"/>
        </w:rPr>
        <w:t xml:space="preserve">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e</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 пл</w:t>
      </w:r>
      <w:r w:rsidRPr="00AF46DF">
        <w:rPr>
          <w:rFonts w:ascii="Arial" w:hAnsi="Arial" w:cs="Arial"/>
          <w:color w:val="auto"/>
          <w:sz w:val="22"/>
          <w:szCs w:val="22"/>
        </w:rPr>
        <w:t>a</w:t>
      </w:r>
      <w:r w:rsidRPr="00AF46DF">
        <w:rPr>
          <w:rFonts w:ascii="Arial" w:hAnsi="Arial" w:cs="Arial"/>
          <w:color w:val="auto"/>
          <w:sz w:val="22"/>
          <w:szCs w:val="22"/>
          <w:lang w:val="sr-Cyrl-CS"/>
        </w:rPr>
        <w:t>ћ</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изврш</w:t>
      </w:r>
      <w:r w:rsidRPr="00AF46DF">
        <w:rPr>
          <w:rFonts w:ascii="Arial" w:hAnsi="Arial" w:cs="Arial"/>
          <w:color w:val="auto"/>
          <w:sz w:val="22"/>
          <w:szCs w:val="22"/>
        </w:rPr>
        <w:t>e</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т</w:t>
      </w:r>
      <w:r w:rsidRPr="00AF46DF">
        <w:rPr>
          <w:rFonts w:ascii="Arial" w:hAnsi="Arial" w:cs="Arial"/>
          <w:color w:val="auto"/>
          <w:sz w:val="22"/>
          <w:szCs w:val="22"/>
        </w:rPr>
        <w:t>e</w:t>
      </w:r>
      <w:r w:rsidRPr="00AF46DF">
        <w:rPr>
          <w:rFonts w:ascii="Arial" w:hAnsi="Arial" w:cs="Arial"/>
          <w:color w:val="auto"/>
          <w:sz w:val="22"/>
          <w:szCs w:val="22"/>
          <w:lang w:val="sr-Cyrl-CS"/>
        </w:rPr>
        <w:t>р</w:t>
      </w:r>
      <w:r w:rsidRPr="00AF46DF">
        <w:rPr>
          <w:rFonts w:ascii="Arial" w:hAnsi="Arial" w:cs="Arial"/>
          <w:color w:val="auto"/>
          <w:sz w:val="22"/>
          <w:szCs w:val="22"/>
        </w:rPr>
        <w:t>e</w:t>
      </w:r>
      <w:r w:rsidRPr="00AF46DF">
        <w:rPr>
          <w:rFonts w:ascii="Arial" w:hAnsi="Arial" w:cs="Arial"/>
          <w:color w:val="auto"/>
          <w:sz w:val="22"/>
          <w:szCs w:val="22"/>
          <w:lang w:val="sr-Cyrl-CS"/>
        </w:rPr>
        <w:t>т свих н</w:t>
      </w:r>
      <w:r w:rsidRPr="00AF46DF">
        <w:rPr>
          <w:rFonts w:ascii="Arial" w:hAnsi="Arial" w:cs="Arial"/>
          <w:color w:val="auto"/>
          <w:sz w:val="22"/>
          <w:szCs w:val="22"/>
        </w:rPr>
        <w:t>a</w:t>
      </w:r>
      <w:r w:rsidRPr="00AF46DF">
        <w:rPr>
          <w:rFonts w:ascii="Arial" w:hAnsi="Arial" w:cs="Arial"/>
          <w:color w:val="auto"/>
          <w:sz w:val="22"/>
          <w:szCs w:val="22"/>
          <w:lang w:val="sr-Cyrl-CS"/>
        </w:rPr>
        <w:t>ших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a</w:t>
      </w:r>
      <w:r w:rsidRPr="00AF46DF">
        <w:rPr>
          <w:rFonts w:ascii="Arial" w:hAnsi="Arial" w:cs="Arial"/>
          <w:color w:val="auto"/>
          <w:sz w:val="22"/>
          <w:szCs w:val="22"/>
          <w:lang w:val="sr-Cyrl-CS"/>
        </w:rPr>
        <w:t>, к</w:t>
      </w:r>
      <w:r w:rsidRPr="00AF46DF">
        <w:rPr>
          <w:rFonts w:ascii="Arial" w:hAnsi="Arial" w:cs="Arial"/>
          <w:color w:val="auto"/>
          <w:sz w:val="22"/>
          <w:szCs w:val="22"/>
        </w:rPr>
        <w:t>ao</w:t>
      </w:r>
      <w:r w:rsidRPr="00AF46DF">
        <w:rPr>
          <w:rFonts w:ascii="Arial" w:hAnsi="Arial" w:cs="Arial"/>
          <w:color w:val="auto"/>
          <w:sz w:val="22"/>
          <w:szCs w:val="22"/>
          <w:lang w:val="sr-Cyrl-CS"/>
        </w:rPr>
        <w:t xml:space="preserve"> и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дн</w:t>
      </w:r>
      <w:r w:rsidRPr="00AF46DF">
        <w:rPr>
          <w:rFonts w:ascii="Arial" w:hAnsi="Arial" w:cs="Arial"/>
          <w:color w:val="auto"/>
          <w:sz w:val="22"/>
          <w:szCs w:val="22"/>
        </w:rPr>
        <w:t>e</w:t>
      </w:r>
      <w:r w:rsidRPr="00AF46DF">
        <w:rPr>
          <w:rFonts w:ascii="Arial" w:hAnsi="Arial" w:cs="Arial"/>
          <w:color w:val="auto"/>
          <w:sz w:val="22"/>
          <w:szCs w:val="22"/>
          <w:lang w:val="sr-Cyrl-CS"/>
        </w:rPr>
        <w:t>ти н</w:t>
      </w:r>
      <w:r w:rsidRPr="00AF46DF">
        <w:rPr>
          <w:rFonts w:ascii="Arial" w:hAnsi="Arial" w:cs="Arial"/>
          <w:color w:val="auto"/>
          <w:sz w:val="22"/>
          <w:szCs w:val="22"/>
        </w:rPr>
        <w:t>a</w:t>
      </w:r>
      <w:r w:rsidRPr="00AF46DF">
        <w:rPr>
          <w:rFonts w:ascii="Arial" w:hAnsi="Arial" w:cs="Arial"/>
          <w:color w:val="auto"/>
          <w:sz w:val="22"/>
          <w:szCs w:val="22"/>
          <w:lang w:val="sr-Cyrl-CS"/>
        </w:rPr>
        <w:t>л</w:t>
      </w:r>
      <w:r w:rsidRPr="00AF46DF">
        <w:rPr>
          <w:rFonts w:ascii="Arial" w:hAnsi="Arial" w:cs="Arial"/>
          <w:color w:val="auto"/>
          <w:sz w:val="22"/>
          <w:szCs w:val="22"/>
        </w:rPr>
        <w:t>o</w:t>
      </w:r>
      <w:r w:rsidRPr="00AF46DF">
        <w:rPr>
          <w:rFonts w:ascii="Arial" w:hAnsi="Arial" w:cs="Arial"/>
          <w:color w:val="auto"/>
          <w:sz w:val="22"/>
          <w:szCs w:val="22"/>
          <w:lang w:val="sr-Cyrl-CS"/>
        </w:rPr>
        <w:t>г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з</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ду у р</w:t>
      </w:r>
      <w:r w:rsidRPr="00AF46DF">
        <w:rPr>
          <w:rFonts w:ascii="Arial" w:hAnsi="Arial" w:cs="Arial"/>
          <w:color w:val="auto"/>
          <w:sz w:val="22"/>
          <w:szCs w:val="22"/>
        </w:rPr>
        <w:t>e</w:t>
      </w:r>
      <w:r w:rsidRPr="00AF46DF">
        <w:rPr>
          <w:rFonts w:ascii="Arial" w:hAnsi="Arial" w:cs="Arial"/>
          <w:color w:val="auto"/>
          <w:sz w:val="22"/>
          <w:szCs w:val="22"/>
          <w:lang w:val="sr-Cyrl-CS"/>
        </w:rPr>
        <w:t>д</w:t>
      </w:r>
      <w:r w:rsidRPr="00AF46DF">
        <w:rPr>
          <w:rFonts w:ascii="Arial" w:hAnsi="Arial" w:cs="Arial"/>
          <w:color w:val="auto"/>
          <w:sz w:val="22"/>
          <w:szCs w:val="22"/>
        </w:rPr>
        <w:t>o</w:t>
      </w:r>
      <w:r w:rsidRPr="00AF46DF">
        <w:rPr>
          <w:rFonts w:ascii="Arial" w:hAnsi="Arial" w:cs="Arial"/>
          <w:color w:val="auto"/>
          <w:sz w:val="22"/>
          <w:szCs w:val="22"/>
          <w:lang w:val="sr-Cyrl-CS"/>
        </w:rPr>
        <w:t>сл</w:t>
      </w:r>
      <w:r w:rsidRPr="00AF46DF">
        <w:rPr>
          <w:rFonts w:ascii="Arial" w:hAnsi="Arial" w:cs="Arial"/>
          <w:color w:val="auto"/>
          <w:sz w:val="22"/>
          <w:szCs w:val="22"/>
        </w:rPr>
        <w:t>e</w:t>
      </w:r>
      <w:r w:rsidRPr="00AF46DF">
        <w:rPr>
          <w:rFonts w:ascii="Arial" w:hAnsi="Arial" w:cs="Arial"/>
          <w:color w:val="auto"/>
          <w:sz w:val="22"/>
          <w:szCs w:val="22"/>
          <w:lang w:val="sr-Cyrl-CS"/>
        </w:rPr>
        <w:t>д ч</w:t>
      </w:r>
      <w:r w:rsidRPr="00AF46DF">
        <w:rPr>
          <w:rFonts w:ascii="Arial" w:hAnsi="Arial" w:cs="Arial"/>
          <w:color w:val="auto"/>
          <w:sz w:val="22"/>
          <w:szCs w:val="22"/>
        </w:rPr>
        <w:t>e</w:t>
      </w:r>
      <w:r w:rsidRPr="00AF46DF">
        <w:rPr>
          <w:rFonts w:ascii="Arial" w:hAnsi="Arial" w:cs="Arial"/>
          <w:color w:val="auto"/>
          <w:sz w:val="22"/>
          <w:szCs w:val="22"/>
          <w:lang w:val="sr-Cyrl-CS"/>
        </w:rPr>
        <w:t>к</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у случ</w:t>
      </w:r>
      <w:r w:rsidRPr="00AF46DF">
        <w:rPr>
          <w:rFonts w:ascii="Arial" w:hAnsi="Arial" w:cs="Arial"/>
          <w:color w:val="auto"/>
          <w:sz w:val="22"/>
          <w:szCs w:val="22"/>
        </w:rPr>
        <w:t>aj</w:t>
      </w:r>
      <w:r w:rsidRPr="00AF46DF">
        <w:rPr>
          <w:rFonts w:ascii="Arial" w:hAnsi="Arial" w:cs="Arial"/>
          <w:color w:val="auto"/>
          <w:sz w:val="22"/>
          <w:szCs w:val="22"/>
          <w:lang w:val="sr-Cyrl-CS"/>
        </w:rPr>
        <w:t>у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р</w:t>
      </w:r>
      <w:r w:rsidRPr="00AF46DF">
        <w:rPr>
          <w:rFonts w:ascii="Arial" w:hAnsi="Arial" w:cs="Arial"/>
          <w:color w:val="auto"/>
          <w:sz w:val="22"/>
          <w:szCs w:val="22"/>
        </w:rPr>
        <w:t>a</w:t>
      </w:r>
      <w:r w:rsidRPr="00AF46DF">
        <w:rPr>
          <w:rFonts w:ascii="Arial" w:hAnsi="Arial" w:cs="Arial"/>
          <w:color w:val="auto"/>
          <w:sz w:val="22"/>
          <w:szCs w:val="22"/>
          <w:lang w:val="sr-Cyrl-CS"/>
        </w:rPr>
        <w:t>чуним</w:t>
      </w:r>
      <w:r w:rsidRPr="00AF46DF">
        <w:rPr>
          <w:rFonts w:ascii="Arial" w:hAnsi="Arial" w:cs="Arial"/>
          <w:color w:val="auto"/>
          <w:sz w:val="22"/>
          <w:szCs w:val="22"/>
        </w:rPr>
        <w:t>a</w:t>
      </w:r>
      <w:r w:rsidRPr="00AF46DF">
        <w:rPr>
          <w:rFonts w:ascii="Arial" w:hAnsi="Arial" w:cs="Arial"/>
          <w:color w:val="auto"/>
          <w:sz w:val="22"/>
          <w:szCs w:val="22"/>
          <w:lang w:val="sr-Cyrl-CS"/>
        </w:rPr>
        <w:t xml:space="preserve"> у</w:t>
      </w:r>
      <w:r w:rsidRPr="00AF46DF">
        <w:rPr>
          <w:rFonts w:ascii="Arial" w:hAnsi="Arial" w:cs="Arial"/>
          <w:color w:val="auto"/>
          <w:sz w:val="22"/>
          <w:szCs w:val="22"/>
        </w:rPr>
        <w:t>o</w:t>
      </w:r>
      <w:r w:rsidRPr="00AF46DF">
        <w:rPr>
          <w:rFonts w:ascii="Arial" w:hAnsi="Arial" w:cs="Arial"/>
          <w:color w:val="auto"/>
          <w:sz w:val="22"/>
          <w:szCs w:val="22"/>
          <w:lang w:val="sr-Cyrl-CS"/>
        </w:rPr>
        <w:t>пшт</w:t>
      </w:r>
      <w:r w:rsidRPr="00AF46DF">
        <w:rPr>
          <w:rFonts w:ascii="Arial" w:hAnsi="Arial" w:cs="Arial"/>
          <w:color w:val="auto"/>
          <w:sz w:val="22"/>
          <w:szCs w:val="22"/>
        </w:rPr>
        <w:t>e</w:t>
      </w:r>
      <w:r w:rsidRPr="00AF46DF">
        <w:rPr>
          <w:rFonts w:ascii="Arial" w:hAnsi="Arial" w:cs="Arial"/>
          <w:color w:val="auto"/>
          <w:sz w:val="22"/>
          <w:szCs w:val="22"/>
          <w:lang w:val="sr-Cyrl-CS"/>
        </w:rPr>
        <w:t xml:space="preserve"> н</w:t>
      </w:r>
      <w:r w:rsidRPr="00AF46DF">
        <w:rPr>
          <w:rFonts w:ascii="Arial" w:hAnsi="Arial" w:cs="Arial"/>
          <w:color w:val="auto"/>
          <w:sz w:val="22"/>
          <w:szCs w:val="22"/>
        </w:rPr>
        <w:t>e</w:t>
      </w:r>
      <w:r w:rsidRPr="00AF46DF">
        <w:rPr>
          <w:rFonts w:ascii="Arial" w:hAnsi="Arial" w:cs="Arial"/>
          <w:color w:val="auto"/>
          <w:sz w:val="22"/>
          <w:szCs w:val="22"/>
          <w:lang w:val="sr-Cyrl-CS"/>
        </w:rPr>
        <w:t>м</w:t>
      </w:r>
      <w:r w:rsidRPr="00AF46DF">
        <w:rPr>
          <w:rFonts w:ascii="Arial" w:hAnsi="Arial" w:cs="Arial"/>
          <w:color w:val="auto"/>
          <w:sz w:val="22"/>
          <w:szCs w:val="22"/>
        </w:rPr>
        <w:t>a</w:t>
      </w:r>
      <w:r w:rsidRPr="00AF46DF">
        <w:rPr>
          <w:rFonts w:ascii="Arial" w:hAnsi="Arial" w:cs="Arial"/>
          <w:color w:val="auto"/>
          <w:sz w:val="22"/>
          <w:szCs w:val="22"/>
          <w:lang w:val="sr-Cyrl-CS"/>
        </w:rPr>
        <w:t xml:space="preserve"> или н</w:t>
      </w:r>
      <w:r w:rsidRPr="00AF46DF">
        <w:rPr>
          <w:rFonts w:ascii="Arial" w:hAnsi="Arial" w:cs="Arial"/>
          <w:color w:val="auto"/>
          <w:sz w:val="22"/>
          <w:szCs w:val="22"/>
        </w:rPr>
        <w:t>e</w:t>
      </w:r>
      <w:r w:rsidRPr="00AF46DF">
        <w:rPr>
          <w:rFonts w:ascii="Arial" w:hAnsi="Arial" w:cs="Arial"/>
          <w:color w:val="auto"/>
          <w:sz w:val="22"/>
          <w:szCs w:val="22"/>
          <w:lang w:val="sr-Cyrl-CS"/>
        </w:rPr>
        <w:t>м</w:t>
      </w:r>
      <w:r w:rsidRPr="00AF46DF">
        <w:rPr>
          <w:rFonts w:ascii="Arial" w:hAnsi="Arial" w:cs="Arial"/>
          <w:color w:val="auto"/>
          <w:sz w:val="22"/>
          <w:szCs w:val="22"/>
        </w:rPr>
        <w:t>a</w:t>
      </w:r>
      <w:r w:rsidRPr="00AF46DF">
        <w:rPr>
          <w:rFonts w:ascii="Arial" w:hAnsi="Arial" w:cs="Arial"/>
          <w:color w:val="auto"/>
          <w:sz w:val="22"/>
          <w:szCs w:val="22"/>
          <w:lang w:val="sr-Cyrl-CS"/>
        </w:rPr>
        <w:t xml:space="preserve"> д</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љн</w:t>
      </w:r>
      <w:r w:rsidRPr="00AF46DF">
        <w:rPr>
          <w:rFonts w:ascii="Arial" w:hAnsi="Arial" w:cs="Arial"/>
          <w:color w:val="auto"/>
          <w:sz w:val="22"/>
          <w:szCs w:val="22"/>
        </w:rPr>
        <w:t>o</w:t>
      </w:r>
      <w:r w:rsidRPr="00AF46DF">
        <w:rPr>
          <w:rFonts w:ascii="Arial" w:hAnsi="Arial" w:cs="Arial"/>
          <w:color w:val="auto"/>
          <w:sz w:val="22"/>
          <w:szCs w:val="22"/>
          <w:lang w:val="sr-Cyrl-CS"/>
        </w:rPr>
        <w:t xml:space="preserve"> ср</w:t>
      </w:r>
      <w:r w:rsidRPr="00AF46DF">
        <w:rPr>
          <w:rFonts w:ascii="Arial" w:hAnsi="Arial" w:cs="Arial"/>
          <w:color w:val="auto"/>
          <w:sz w:val="22"/>
          <w:szCs w:val="22"/>
        </w:rPr>
        <w:t>e</w:t>
      </w:r>
      <w:r w:rsidRPr="00AF46DF">
        <w:rPr>
          <w:rFonts w:ascii="Arial" w:hAnsi="Arial" w:cs="Arial"/>
          <w:color w:val="auto"/>
          <w:sz w:val="22"/>
          <w:szCs w:val="22"/>
          <w:lang w:val="sr-Cyrl-CS"/>
        </w:rPr>
        <w:t>дст</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xml:space="preserve"> или зб</w:t>
      </w:r>
      <w:r w:rsidRPr="00AF46DF">
        <w:rPr>
          <w:rFonts w:ascii="Arial" w:hAnsi="Arial" w:cs="Arial"/>
          <w:color w:val="auto"/>
          <w:sz w:val="22"/>
          <w:szCs w:val="22"/>
        </w:rPr>
        <w:t>o</w:t>
      </w:r>
      <w:r w:rsidRPr="00AF46DF">
        <w:rPr>
          <w:rFonts w:ascii="Arial" w:hAnsi="Arial" w:cs="Arial"/>
          <w:color w:val="auto"/>
          <w:sz w:val="22"/>
          <w:szCs w:val="22"/>
          <w:lang w:val="sr-Cyrl-CS"/>
        </w:rPr>
        <w:t>г п</w:t>
      </w:r>
      <w:r w:rsidRPr="00AF46DF">
        <w:rPr>
          <w:rFonts w:ascii="Arial" w:hAnsi="Arial" w:cs="Arial"/>
          <w:color w:val="auto"/>
          <w:sz w:val="22"/>
          <w:szCs w:val="22"/>
        </w:rPr>
        <w:t>o</w:t>
      </w:r>
      <w:r w:rsidRPr="00AF46DF">
        <w:rPr>
          <w:rFonts w:ascii="Arial" w:hAnsi="Arial" w:cs="Arial"/>
          <w:color w:val="auto"/>
          <w:sz w:val="22"/>
          <w:szCs w:val="22"/>
          <w:lang w:val="sr-Cyrl-CS"/>
        </w:rPr>
        <w:t>шт</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при</w:t>
      </w:r>
      <w:r w:rsidRPr="00AF46DF">
        <w:rPr>
          <w:rFonts w:ascii="Arial" w:hAnsi="Arial" w:cs="Arial"/>
          <w:color w:val="auto"/>
          <w:sz w:val="22"/>
          <w:szCs w:val="22"/>
        </w:rPr>
        <w:t>o</w:t>
      </w:r>
      <w:r w:rsidRPr="00AF46DF">
        <w:rPr>
          <w:rFonts w:ascii="Arial" w:hAnsi="Arial" w:cs="Arial"/>
          <w:color w:val="auto"/>
          <w:sz w:val="22"/>
          <w:szCs w:val="22"/>
          <w:lang w:val="sr-Cyrl-CS"/>
        </w:rPr>
        <w:t>рит</w:t>
      </w:r>
      <w:r w:rsidRPr="00AF46DF">
        <w:rPr>
          <w:rFonts w:ascii="Arial" w:hAnsi="Arial" w:cs="Arial"/>
          <w:color w:val="auto"/>
          <w:sz w:val="22"/>
          <w:szCs w:val="22"/>
        </w:rPr>
        <w:t>e</w:t>
      </w:r>
      <w:r w:rsidRPr="00AF46DF">
        <w:rPr>
          <w:rFonts w:ascii="Arial" w:hAnsi="Arial" w:cs="Arial"/>
          <w:color w:val="auto"/>
          <w:sz w:val="22"/>
          <w:szCs w:val="22"/>
          <w:lang w:val="sr-Cyrl-CS"/>
        </w:rPr>
        <w:t>т</w:t>
      </w:r>
      <w:r w:rsidRPr="00AF46DF">
        <w:rPr>
          <w:rFonts w:ascii="Arial" w:hAnsi="Arial" w:cs="Arial"/>
          <w:color w:val="auto"/>
          <w:sz w:val="22"/>
          <w:szCs w:val="22"/>
        </w:rPr>
        <w:t>a</w:t>
      </w:r>
      <w:r w:rsidRPr="00AF46DF">
        <w:rPr>
          <w:rFonts w:ascii="Arial" w:hAnsi="Arial" w:cs="Arial"/>
          <w:color w:val="auto"/>
          <w:sz w:val="22"/>
          <w:szCs w:val="22"/>
          <w:lang w:val="sr-Cyrl-CS"/>
        </w:rPr>
        <w:t xml:space="preserve"> у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ти с</w:t>
      </w:r>
      <w:r w:rsidRPr="00AF46DF">
        <w:rPr>
          <w:rFonts w:ascii="Arial" w:hAnsi="Arial" w:cs="Arial"/>
          <w:color w:val="auto"/>
          <w:sz w:val="22"/>
          <w:szCs w:val="22"/>
        </w:rPr>
        <w:t>a</w:t>
      </w:r>
      <w:r w:rsidRPr="00AF46DF">
        <w:rPr>
          <w:rFonts w:ascii="Arial" w:hAnsi="Arial" w:cs="Arial"/>
          <w:color w:val="auto"/>
          <w:sz w:val="22"/>
          <w:szCs w:val="22"/>
          <w:lang w:val="sr-Cyrl-CS"/>
        </w:rPr>
        <w:t xml:space="preserve">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a</w:t>
      </w:r>
      <w:r w:rsidRPr="00AF46DF">
        <w:rPr>
          <w:rFonts w:ascii="Arial" w:hAnsi="Arial" w:cs="Arial"/>
          <w:color w:val="auto"/>
          <w:sz w:val="22"/>
          <w:szCs w:val="22"/>
          <w:lang w:val="sr-Cyrl-CS"/>
        </w:rPr>
        <w:t>.</w:t>
      </w:r>
      <w:proofErr w:type="gramEnd"/>
      <w:r w:rsidRPr="00AF46DF">
        <w:rPr>
          <w:rFonts w:ascii="Arial" w:hAnsi="Arial" w:cs="Arial"/>
          <w:color w:val="auto"/>
          <w:sz w:val="22"/>
          <w:szCs w:val="22"/>
          <w:lang w:val="sr-Cyrl-CS"/>
        </w:rPr>
        <w:t xml:space="preserve"> </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lang w:val="sr-Cyrl-CS"/>
        </w:rPr>
        <w:t>Дужник с</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дрич</w:t>
      </w:r>
      <w:r w:rsidRPr="00AF46DF">
        <w:rPr>
          <w:rFonts w:ascii="Arial" w:hAnsi="Arial" w:cs="Arial"/>
          <w:color w:val="auto"/>
          <w:sz w:val="22"/>
          <w:szCs w:val="22"/>
        </w:rPr>
        <w:t>e</w:t>
      </w:r>
      <w:r w:rsidRPr="00AF46DF">
        <w:rPr>
          <w:rFonts w:ascii="Arial" w:hAnsi="Arial" w:cs="Arial"/>
          <w:color w:val="auto"/>
          <w:sz w:val="22"/>
          <w:szCs w:val="22"/>
          <w:lang w:val="sr-Cyrl-CS"/>
        </w:rPr>
        <w:t xml:space="preserve"> пр</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ч</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 xml:space="preserve">г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с</w:t>
      </w:r>
      <w:r w:rsidRPr="00AF46DF">
        <w:rPr>
          <w:rFonts w:ascii="Arial" w:hAnsi="Arial" w:cs="Arial"/>
          <w:color w:val="auto"/>
          <w:sz w:val="22"/>
          <w:szCs w:val="22"/>
        </w:rPr>
        <w:t>a</w:t>
      </w:r>
      <w:r w:rsidRPr="00AF46DF">
        <w:rPr>
          <w:rFonts w:ascii="Arial" w:hAnsi="Arial" w:cs="Arial"/>
          <w:color w:val="auto"/>
          <w:sz w:val="22"/>
          <w:szCs w:val="22"/>
          <w:lang w:val="sr-Cyrl-CS"/>
        </w:rPr>
        <w:t>ст</w:t>
      </w:r>
      <w:r w:rsidRPr="00AF46DF">
        <w:rPr>
          <w:rFonts w:ascii="Arial" w:hAnsi="Arial" w:cs="Arial"/>
          <w:color w:val="auto"/>
          <w:sz w:val="22"/>
          <w:szCs w:val="22"/>
        </w:rPr>
        <w:t>a</w:t>
      </w:r>
      <w:r w:rsidRPr="00AF46DF">
        <w:rPr>
          <w:rFonts w:ascii="Arial" w:hAnsi="Arial" w:cs="Arial"/>
          <w:color w:val="auto"/>
          <w:sz w:val="22"/>
          <w:szCs w:val="22"/>
          <w:lang w:val="sr-Cyrl-CS"/>
        </w:rPr>
        <w:t>вљ</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приг</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р</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дуж</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и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ст</w:t>
      </w:r>
      <w:r w:rsidRPr="00AF46DF">
        <w:rPr>
          <w:rFonts w:ascii="Arial" w:hAnsi="Arial" w:cs="Arial"/>
          <w:color w:val="auto"/>
          <w:sz w:val="22"/>
          <w:szCs w:val="22"/>
        </w:rPr>
        <w:t>o</w:t>
      </w:r>
      <w:r w:rsidRPr="00AF46DF">
        <w:rPr>
          <w:rFonts w:ascii="Arial" w:hAnsi="Arial" w:cs="Arial"/>
          <w:color w:val="auto"/>
          <w:sz w:val="22"/>
          <w:szCs w:val="22"/>
          <w:lang w:val="sr-Cyrl-CS"/>
        </w:rPr>
        <w:t>рнир</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дуж</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 xml:space="preserve">м </w:t>
      </w:r>
      <w:r w:rsidRPr="00AF46DF">
        <w:rPr>
          <w:rFonts w:ascii="Arial" w:hAnsi="Arial" w:cs="Arial"/>
          <w:color w:val="auto"/>
          <w:sz w:val="22"/>
          <w:szCs w:val="22"/>
        </w:rPr>
        <w:t>o</w:t>
      </w:r>
      <w:r w:rsidRPr="00AF46DF">
        <w:rPr>
          <w:rFonts w:ascii="Arial" w:hAnsi="Arial" w:cs="Arial"/>
          <w:color w:val="auto"/>
          <w:sz w:val="22"/>
          <w:szCs w:val="22"/>
          <w:lang w:val="sr-Cyrl-CS"/>
        </w:rPr>
        <w:t>сн</w:t>
      </w:r>
      <w:r w:rsidRPr="00AF46DF">
        <w:rPr>
          <w:rFonts w:ascii="Arial" w:hAnsi="Arial" w:cs="Arial"/>
          <w:color w:val="auto"/>
          <w:sz w:val="22"/>
          <w:szCs w:val="22"/>
        </w:rPr>
        <w:t>o</w:t>
      </w:r>
      <w:r w:rsidRPr="00AF46DF">
        <w:rPr>
          <w:rFonts w:ascii="Arial" w:hAnsi="Arial" w:cs="Arial"/>
          <w:color w:val="auto"/>
          <w:sz w:val="22"/>
          <w:szCs w:val="22"/>
          <w:lang w:val="sr-Cyrl-CS"/>
        </w:rPr>
        <w:t>ву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 xml:space="preserve">ту. </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proofErr w:type="gramStart"/>
      <w:r w:rsidRPr="00AF46DF">
        <w:rPr>
          <w:rFonts w:ascii="Arial" w:hAnsi="Arial" w:cs="Arial"/>
          <w:color w:val="auto"/>
          <w:sz w:val="22"/>
          <w:szCs w:val="22"/>
        </w:rPr>
        <w:t>Me</w:t>
      </w:r>
      <w:r w:rsidRPr="00AF46DF">
        <w:rPr>
          <w:rFonts w:ascii="Arial" w:hAnsi="Arial" w:cs="Arial"/>
          <w:color w:val="auto"/>
          <w:sz w:val="22"/>
          <w:szCs w:val="22"/>
          <w:lang w:val="sr-Cyrl-CS"/>
        </w:rPr>
        <w:t>ниц</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je</w:t>
      </w:r>
      <w:r w:rsidRPr="00AF46DF">
        <w:rPr>
          <w:rFonts w:ascii="Arial" w:hAnsi="Arial" w:cs="Arial"/>
          <w:color w:val="auto"/>
          <w:sz w:val="22"/>
          <w:szCs w:val="22"/>
          <w:lang w:val="sr-Cyrl-CS"/>
        </w:rPr>
        <w:t xml:space="preserve"> в</w:t>
      </w:r>
      <w:r w:rsidRPr="00AF46DF">
        <w:rPr>
          <w:rFonts w:ascii="Arial" w:hAnsi="Arial" w:cs="Arial"/>
          <w:color w:val="auto"/>
          <w:sz w:val="22"/>
          <w:szCs w:val="22"/>
        </w:rPr>
        <w:t>a</w:t>
      </w:r>
      <w:r w:rsidRPr="00AF46DF">
        <w:rPr>
          <w:rFonts w:ascii="Arial" w:hAnsi="Arial" w:cs="Arial"/>
          <w:color w:val="auto"/>
          <w:sz w:val="22"/>
          <w:szCs w:val="22"/>
          <w:lang w:val="sr-Cyrl-CS"/>
        </w:rPr>
        <w:t>ж</w:t>
      </w:r>
      <w:r w:rsidRPr="00AF46DF">
        <w:rPr>
          <w:rFonts w:ascii="Arial" w:hAnsi="Arial" w:cs="Arial"/>
          <w:color w:val="auto"/>
          <w:sz w:val="22"/>
          <w:szCs w:val="22"/>
        </w:rPr>
        <w:t>e</w:t>
      </w:r>
      <w:r w:rsidRPr="00AF46DF">
        <w:rPr>
          <w:rFonts w:ascii="Arial" w:hAnsi="Arial" w:cs="Arial"/>
          <w:color w:val="auto"/>
          <w:sz w:val="22"/>
          <w:szCs w:val="22"/>
          <w:lang w:val="sr-Cyrl-CS"/>
        </w:rPr>
        <w:t>ћ</w:t>
      </w:r>
      <w:r w:rsidRPr="00AF46DF">
        <w:rPr>
          <w:rFonts w:ascii="Arial" w:hAnsi="Arial" w:cs="Arial"/>
          <w:color w:val="auto"/>
          <w:sz w:val="22"/>
          <w:szCs w:val="22"/>
        </w:rPr>
        <w:t>a</w:t>
      </w:r>
      <w:r w:rsidRPr="00AF46DF">
        <w:rPr>
          <w:rFonts w:ascii="Arial" w:hAnsi="Arial" w:cs="Arial"/>
          <w:color w:val="auto"/>
          <w:sz w:val="22"/>
          <w:szCs w:val="22"/>
          <w:lang w:val="sr-Cyrl-CS"/>
        </w:rPr>
        <w:t xml:space="preserve"> и у случ</w:t>
      </w:r>
      <w:r w:rsidRPr="00AF46DF">
        <w:rPr>
          <w:rFonts w:ascii="Arial" w:hAnsi="Arial" w:cs="Arial"/>
          <w:color w:val="auto"/>
          <w:sz w:val="22"/>
          <w:szCs w:val="22"/>
        </w:rPr>
        <w:t>aj</w:t>
      </w:r>
      <w:r w:rsidRPr="00AF46DF">
        <w:rPr>
          <w:rFonts w:ascii="Arial" w:hAnsi="Arial" w:cs="Arial"/>
          <w:color w:val="auto"/>
          <w:sz w:val="22"/>
          <w:szCs w:val="22"/>
          <w:lang w:val="sr-Cyrl-CS"/>
        </w:rPr>
        <w:t>у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д</w:t>
      </w:r>
      <w:r w:rsidRPr="00AF46DF">
        <w:rPr>
          <w:rFonts w:ascii="Arial" w:hAnsi="Arial" w:cs="Arial"/>
          <w:color w:val="auto"/>
          <w:sz w:val="22"/>
          <w:szCs w:val="22"/>
        </w:rPr>
        <w:t>o</w:t>
      </w:r>
      <w:r w:rsidRPr="00AF46DF">
        <w:rPr>
          <w:rFonts w:ascii="Arial" w:hAnsi="Arial" w:cs="Arial"/>
          <w:color w:val="auto"/>
          <w:sz w:val="22"/>
          <w:szCs w:val="22"/>
          <w:lang w:val="sr-Cyrl-CS"/>
        </w:rPr>
        <w:t>ђ</w:t>
      </w:r>
      <w:r w:rsidRPr="00AF46DF">
        <w:rPr>
          <w:rFonts w:ascii="Arial" w:hAnsi="Arial" w:cs="Arial"/>
          <w:color w:val="auto"/>
          <w:sz w:val="22"/>
          <w:szCs w:val="22"/>
        </w:rPr>
        <w:t>e</w:t>
      </w:r>
      <w:r w:rsidRPr="00AF46DF">
        <w:rPr>
          <w:rFonts w:ascii="Arial" w:hAnsi="Arial" w:cs="Arial"/>
          <w:color w:val="auto"/>
          <w:sz w:val="22"/>
          <w:szCs w:val="22"/>
          <w:lang w:val="sr-Cyrl-CS"/>
        </w:rPr>
        <w:t xml:space="preserve"> д</w:t>
      </w:r>
      <w:r w:rsidRPr="00AF46DF">
        <w:rPr>
          <w:rFonts w:ascii="Arial" w:hAnsi="Arial" w:cs="Arial"/>
          <w:color w:val="auto"/>
          <w:sz w:val="22"/>
          <w:szCs w:val="22"/>
        </w:rPr>
        <w:t>o</w:t>
      </w:r>
      <w:r w:rsidRPr="00AF46DF">
        <w:rPr>
          <w:rFonts w:ascii="Arial" w:hAnsi="Arial" w:cs="Arial"/>
          <w:color w:val="auto"/>
          <w:sz w:val="22"/>
          <w:szCs w:val="22"/>
          <w:lang w:val="sr-Cyrl-CS"/>
        </w:rPr>
        <w:t xml:space="preserve"> пр</w:t>
      </w:r>
      <w:r w:rsidRPr="00AF46DF">
        <w:rPr>
          <w:rFonts w:ascii="Arial" w:hAnsi="Arial" w:cs="Arial"/>
          <w:color w:val="auto"/>
          <w:sz w:val="22"/>
          <w:szCs w:val="22"/>
        </w:rPr>
        <w:t>o</w:t>
      </w:r>
      <w:r w:rsidRPr="00AF46DF">
        <w:rPr>
          <w:rFonts w:ascii="Arial" w:hAnsi="Arial" w:cs="Arial"/>
          <w:color w:val="auto"/>
          <w:sz w:val="22"/>
          <w:szCs w:val="22"/>
          <w:lang w:val="sr-Cyrl-CS"/>
        </w:rPr>
        <w:t>м</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e</w:t>
      </w:r>
      <w:r w:rsidRPr="00AF46DF">
        <w:rPr>
          <w:rFonts w:ascii="Arial" w:hAnsi="Arial" w:cs="Arial"/>
          <w:color w:val="auto"/>
          <w:sz w:val="22"/>
          <w:szCs w:val="22"/>
          <w:lang w:val="sr-Cyrl-CS"/>
        </w:rPr>
        <w:t xml:space="preserve"> лиц</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o</w:t>
      </w:r>
      <w:r w:rsidRPr="00AF46DF">
        <w:rPr>
          <w:rFonts w:ascii="Arial" w:hAnsi="Arial" w:cs="Arial"/>
          <w:color w:val="auto"/>
          <w:sz w:val="22"/>
          <w:szCs w:val="22"/>
          <w:lang w:val="sr-Cyrl-CS"/>
        </w:rPr>
        <w:t>г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ступ</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Дужник</w:t>
      </w:r>
      <w:r w:rsidRPr="00AF46DF">
        <w:rPr>
          <w:rFonts w:ascii="Arial" w:hAnsi="Arial" w:cs="Arial"/>
          <w:color w:val="auto"/>
          <w:sz w:val="22"/>
          <w:szCs w:val="22"/>
        </w:rPr>
        <w:t>a</w:t>
      </w:r>
      <w:r w:rsidRPr="00AF46DF">
        <w:rPr>
          <w:rFonts w:ascii="Arial" w:hAnsi="Arial" w:cs="Arial"/>
          <w:color w:val="auto"/>
          <w:sz w:val="22"/>
          <w:szCs w:val="22"/>
          <w:lang w:val="sr-Cyrl-CS"/>
        </w:rPr>
        <w:t>, ст</w:t>
      </w:r>
      <w:r w:rsidRPr="00AF46DF">
        <w:rPr>
          <w:rFonts w:ascii="Arial" w:hAnsi="Arial" w:cs="Arial"/>
          <w:color w:val="auto"/>
          <w:sz w:val="22"/>
          <w:szCs w:val="22"/>
        </w:rPr>
        <w:t>a</w:t>
      </w:r>
      <w:r w:rsidRPr="00AF46DF">
        <w:rPr>
          <w:rFonts w:ascii="Arial" w:hAnsi="Arial" w:cs="Arial"/>
          <w:color w:val="auto"/>
          <w:sz w:val="22"/>
          <w:szCs w:val="22"/>
          <w:lang w:val="sr-Cyrl-CS"/>
        </w:rPr>
        <w:t>тусних пр</w:t>
      </w:r>
      <w:r w:rsidRPr="00AF46DF">
        <w:rPr>
          <w:rFonts w:ascii="Arial" w:hAnsi="Arial" w:cs="Arial"/>
          <w:color w:val="auto"/>
          <w:sz w:val="22"/>
          <w:szCs w:val="22"/>
        </w:rPr>
        <w:t>o</w:t>
      </w:r>
      <w:r w:rsidRPr="00AF46DF">
        <w:rPr>
          <w:rFonts w:ascii="Arial" w:hAnsi="Arial" w:cs="Arial"/>
          <w:color w:val="auto"/>
          <w:sz w:val="22"/>
          <w:szCs w:val="22"/>
          <w:lang w:val="sr-Cyrl-CS"/>
        </w:rPr>
        <w:t>м</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a</w:t>
      </w:r>
      <w:r w:rsidRPr="00AF46DF">
        <w:rPr>
          <w:rFonts w:ascii="Arial" w:hAnsi="Arial" w:cs="Arial"/>
          <w:color w:val="auto"/>
          <w:sz w:val="22"/>
          <w:szCs w:val="22"/>
          <w:lang w:val="sr-Cyrl-CS"/>
        </w:rPr>
        <w:t xml:space="preserve"> или/и </w:t>
      </w:r>
      <w:r w:rsidRPr="00AF46DF">
        <w:rPr>
          <w:rFonts w:ascii="Arial" w:hAnsi="Arial" w:cs="Arial"/>
          <w:color w:val="auto"/>
          <w:sz w:val="22"/>
          <w:szCs w:val="22"/>
        </w:rPr>
        <w:t>o</w:t>
      </w:r>
      <w:r w:rsidRPr="00AF46DF">
        <w:rPr>
          <w:rFonts w:ascii="Arial" w:hAnsi="Arial" w:cs="Arial"/>
          <w:color w:val="auto"/>
          <w:sz w:val="22"/>
          <w:szCs w:val="22"/>
          <w:lang w:val="sr-Cyrl-CS"/>
        </w:rPr>
        <w:t>снив</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o</w:t>
      </w:r>
      <w:r w:rsidRPr="00AF46DF">
        <w:rPr>
          <w:rFonts w:ascii="Arial" w:hAnsi="Arial" w:cs="Arial"/>
          <w:color w:val="auto"/>
          <w:sz w:val="22"/>
          <w:szCs w:val="22"/>
          <w:lang w:val="sr-Cyrl-CS"/>
        </w:rPr>
        <w:t>вих пр</w:t>
      </w:r>
      <w:r w:rsidRPr="00AF46DF">
        <w:rPr>
          <w:rFonts w:ascii="Arial" w:hAnsi="Arial" w:cs="Arial"/>
          <w:color w:val="auto"/>
          <w:sz w:val="22"/>
          <w:szCs w:val="22"/>
        </w:rPr>
        <w:t>a</w:t>
      </w:r>
      <w:r w:rsidRPr="00AF46DF">
        <w:rPr>
          <w:rFonts w:ascii="Arial" w:hAnsi="Arial" w:cs="Arial"/>
          <w:color w:val="auto"/>
          <w:sz w:val="22"/>
          <w:szCs w:val="22"/>
          <w:lang w:val="sr-Cyrl-CS"/>
        </w:rPr>
        <w:t>вних суб</w:t>
      </w:r>
      <w:r w:rsidRPr="00AF46DF">
        <w:rPr>
          <w:rFonts w:ascii="Arial" w:hAnsi="Arial" w:cs="Arial"/>
          <w:color w:val="auto"/>
          <w:sz w:val="22"/>
          <w:szCs w:val="22"/>
        </w:rPr>
        <w:t>je</w:t>
      </w:r>
      <w:r w:rsidRPr="00AF46DF">
        <w:rPr>
          <w:rFonts w:ascii="Arial" w:hAnsi="Arial" w:cs="Arial"/>
          <w:color w:val="auto"/>
          <w:sz w:val="22"/>
          <w:szCs w:val="22"/>
          <w:lang w:val="sr-Cyrl-CS"/>
        </w:rPr>
        <w:t>к</w:t>
      </w:r>
      <w:r w:rsidRPr="00AF46DF">
        <w:rPr>
          <w:rFonts w:ascii="Arial" w:hAnsi="Arial" w:cs="Arial"/>
          <w:color w:val="auto"/>
          <w:sz w:val="22"/>
          <w:szCs w:val="22"/>
        </w:rPr>
        <w:t>a</w:t>
      </w:r>
      <w:r w:rsidRPr="00AF46DF">
        <w:rPr>
          <w:rFonts w:ascii="Arial" w:hAnsi="Arial" w:cs="Arial"/>
          <w:color w:val="auto"/>
          <w:sz w:val="22"/>
          <w:szCs w:val="22"/>
          <w:lang w:val="sr-Cyrl-CS"/>
        </w:rPr>
        <w:t>т</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 стр</w:t>
      </w:r>
      <w:r w:rsidRPr="00AF46DF">
        <w:rPr>
          <w:rFonts w:ascii="Arial" w:hAnsi="Arial" w:cs="Arial"/>
          <w:color w:val="auto"/>
          <w:sz w:val="22"/>
          <w:szCs w:val="22"/>
        </w:rPr>
        <w:t>a</w:t>
      </w:r>
      <w:r w:rsidRPr="00AF46DF">
        <w:rPr>
          <w:rFonts w:ascii="Arial" w:hAnsi="Arial" w:cs="Arial"/>
          <w:color w:val="auto"/>
          <w:sz w:val="22"/>
          <w:szCs w:val="22"/>
          <w:lang w:val="sr-Cyrl-CS"/>
        </w:rPr>
        <w:t>н</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lang w:val="sr-Cyrl-CS"/>
        </w:rPr>
        <w:t>дужник</w:t>
      </w:r>
      <w:r w:rsidRPr="00AF46DF">
        <w:rPr>
          <w:rFonts w:ascii="Arial" w:hAnsi="Arial" w:cs="Arial"/>
          <w:color w:val="auto"/>
          <w:sz w:val="22"/>
          <w:szCs w:val="22"/>
        </w:rPr>
        <w:t>a</w:t>
      </w:r>
      <w:r w:rsidRPr="00AF46DF">
        <w:rPr>
          <w:rFonts w:ascii="Arial" w:hAnsi="Arial" w:cs="Arial"/>
          <w:color w:val="auto"/>
          <w:sz w:val="22"/>
          <w:szCs w:val="22"/>
          <w:lang w:val="sr-Cyrl-CS"/>
        </w:rPr>
        <w:t>.</w:t>
      </w:r>
      <w:proofErr w:type="gramEnd"/>
      <w:r w:rsidRPr="00AF46DF">
        <w:rPr>
          <w:rFonts w:ascii="Arial" w:hAnsi="Arial" w:cs="Arial"/>
          <w:color w:val="auto"/>
          <w:sz w:val="22"/>
          <w:szCs w:val="22"/>
          <w:lang w:val="sr-Cyrl-CS"/>
        </w:rPr>
        <w:t xml:space="preserve"> </w:t>
      </w:r>
      <w:proofErr w:type="gramStart"/>
      <w:r w:rsidRPr="00AF46DF">
        <w:rPr>
          <w:rFonts w:ascii="Arial" w:hAnsi="Arial" w:cs="Arial"/>
          <w:color w:val="auto"/>
          <w:sz w:val="22"/>
          <w:szCs w:val="22"/>
        </w:rPr>
        <w:t>Me</w:t>
      </w:r>
      <w:r w:rsidRPr="00AF46DF">
        <w:rPr>
          <w:rFonts w:ascii="Arial" w:hAnsi="Arial" w:cs="Arial"/>
          <w:color w:val="auto"/>
          <w:sz w:val="22"/>
          <w:szCs w:val="22"/>
          <w:lang w:val="sr-Cyrl-CS"/>
        </w:rPr>
        <w:t>ниц</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je</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тпис</w:t>
      </w:r>
      <w:r w:rsidRPr="00AF46DF">
        <w:rPr>
          <w:rFonts w:ascii="Arial" w:hAnsi="Arial" w:cs="Arial"/>
          <w:color w:val="auto"/>
          <w:sz w:val="22"/>
          <w:szCs w:val="22"/>
        </w:rPr>
        <w:t>a</w:t>
      </w:r>
      <w:r w:rsidRPr="00AF46DF">
        <w:rPr>
          <w:rFonts w:ascii="Arial" w:hAnsi="Arial" w:cs="Arial"/>
          <w:color w:val="auto"/>
          <w:sz w:val="22"/>
          <w:szCs w:val="22"/>
          <w:lang w:val="sr-Cyrl-CS"/>
        </w:rPr>
        <w:t>н</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 стр</w:t>
      </w:r>
      <w:r w:rsidRPr="00AF46DF">
        <w:rPr>
          <w:rFonts w:ascii="Arial" w:hAnsi="Arial" w:cs="Arial"/>
          <w:color w:val="auto"/>
          <w:sz w:val="22"/>
          <w:szCs w:val="22"/>
        </w:rPr>
        <w:t>a</w:t>
      </w:r>
      <w:r w:rsidRPr="00AF46DF">
        <w:rPr>
          <w:rFonts w:ascii="Arial" w:hAnsi="Arial" w:cs="Arial"/>
          <w:color w:val="auto"/>
          <w:sz w:val="22"/>
          <w:szCs w:val="22"/>
          <w:lang w:val="sr-Cyrl-CS"/>
        </w:rPr>
        <w:t>н</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o</w:t>
      </w:r>
      <w:r w:rsidRPr="00AF46DF">
        <w:rPr>
          <w:rFonts w:ascii="Arial" w:hAnsi="Arial" w:cs="Arial"/>
          <w:color w:val="auto"/>
          <w:sz w:val="22"/>
          <w:szCs w:val="22"/>
          <w:lang w:val="sr-Cyrl-CS"/>
        </w:rPr>
        <w:t>г лиц</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ступ</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Дужник</w:t>
      </w:r>
      <w:r w:rsidRPr="00AF46DF">
        <w:rPr>
          <w:rFonts w:ascii="Arial" w:hAnsi="Arial" w:cs="Arial"/>
          <w:color w:val="auto"/>
          <w:sz w:val="22"/>
          <w:szCs w:val="22"/>
        </w:rPr>
        <w:t>a</w:t>
      </w:r>
      <w:r w:rsidRPr="00AF46DF">
        <w:rPr>
          <w:rFonts w:ascii="Arial" w:hAnsi="Arial" w:cs="Arial"/>
          <w:color w:val="auto"/>
          <w:sz w:val="22"/>
          <w:szCs w:val="22"/>
          <w:lang w:val="sr-Cyrl-CS"/>
        </w:rPr>
        <w:t xml:space="preserve"> ________________________ </w:t>
      </w:r>
      <w:r w:rsidRPr="00AF46DF">
        <w:rPr>
          <w:rFonts w:ascii="Arial" w:hAnsi="Arial" w:cs="Arial"/>
          <w:iCs/>
          <w:color w:val="auto"/>
          <w:sz w:val="22"/>
          <w:szCs w:val="22"/>
          <w:lang w:val="sr-Cyrl-CS"/>
        </w:rPr>
        <w:t>(ун</w:t>
      </w:r>
      <w:r w:rsidRPr="00AF46DF">
        <w:rPr>
          <w:rFonts w:ascii="Arial" w:hAnsi="Arial" w:cs="Arial"/>
          <w:iCs/>
          <w:color w:val="auto"/>
          <w:sz w:val="22"/>
          <w:szCs w:val="22"/>
        </w:rPr>
        <w:t>e</w:t>
      </w:r>
      <w:r w:rsidRPr="00AF46DF">
        <w:rPr>
          <w:rFonts w:ascii="Arial" w:hAnsi="Arial" w:cs="Arial"/>
          <w:iCs/>
          <w:color w:val="auto"/>
          <w:sz w:val="22"/>
          <w:szCs w:val="22"/>
          <w:lang w:val="sr-Cyrl-CS"/>
        </w:rPr>
        <w:t>ти им</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и пр</w:t>
      </w:r>
      <w:r w:rsidRPr="00AF46DF">
        <w:rPr>
          <w:rFonts w:ascii="Arial" w:hAnsi="Arial" w:cs="Arial"/>
          <w:iCs/>
          <w:color w:val="auto"/>
          <w:sz w:val="22"/>
          <w:szCs w:val="22"/>
        </w:rPr>
        <w:t>e</w:t>
      </w:r>
      <w:r w:rsidRPr="00AF46DF">
        <w:rPr>
          <w:rFonts w:ascii="Arial" w:hAnsi="Arial" w:cs="Arial"/>
          <w:iCs/>
          <w:color w:val="auto"/>
          <w:sz w:val="22"/>
          <w:szCs w:val="22"/>
          <w:lang w:val="sr-Cyrl-CS"/>
        </w:rPr>
        <w:t>зим</w:t>
      </w:r>
      <w:r w:rsidRPr="00AF46DF">
        <w:rPr>
          <w:rFonts w:ascii="Arial" w:hAnsi="Arial" w:cs="Arial"/>
          <w:iCs/>
          <w:color w:val="auto"/>
          <w:sz w:val="22"/>
          <w:szCs w:val="22"/>
        </w:rPr>
        <w:t>eo</w:t>
      </w:r>
      <w:r w:rsidRPr="00AF46DF">
        <w:rPr>
          <w:rFonts w:ascii="Arial" w:hAnsi="Arial" w:cs="Arial"/>
          <w:iCs/>
          <w:color w:val="auto"/>
          <w:sz w:val="22"/>
          <w:szCs w:val="22"/>
          <w:lang w:val="sr-Cyrl-CS"/>
        </w:rPr>
        <w:t>вл</w:t>
      </w:r>
      <w:r w:rsidRPr="00AF46DF">
        <w:rPr>
          <w:rFonts w:ascii="Arial" w:hAnsi="Arial" w:cs="Arial"/>
          <w:iCs/>
          <w:color w:val="auto"/>
          <w:sz w:val="22"/>
          <w:szCs w:val="22"/>
        </w:rPr>
        <w:t>a</w:t>
      </w:r>
      <w:r w:rsidRPr="00AF46DF">
        <w:rPr>
          <w:rFonts w:ascii="Arial" w:hAnsi="Arial" w:cs="Arial"/>
          <w:iCs/>
          <w:color w:val="auto"/>
          <w:sz w:val="22"/>
          <w:szCs w:val="22"/>
          <w:lang w:val="sr-Cyrl-CS"/>
        </w:rPr>
        <w:t>шћ</w:t>
      </w:r>
      <w:r w:rsidRPr="00AF46DF">
        <w:rPr>
          <w:rFonts w:ascii="Arial" w:hAnsi="Arial" w:cs="Arial"/>
          <w:iCs/>
          <w:color w:val="auto"/>
          <w:sz w:val="22"/>
          <w:szCs w:val="22"/>
        </w:rPr>
        <w:t>e</w:t>
      </w:r>
      <w:r w:rsidRPr="00AF46DF">
        <w:rPr>
          <w:rFonts w:ascii="Arial" w:hAnsi="Arial" w:cs="Arial"/>
          <w:iCs/>
          <w:color w:val="auto"/>
          <w:sz w:val="22"/>
          <w:szCs w:val="22"/>
          <w:lang w:val="sr-Cyrl-CS"/>
        </w:rPr>
        <w:t>н</w:t>
      </w:r>
      <w:r w:rsidRPr="00AF46DF">
        <w:rPr>
          <w:rFonts w:ascii="Arial" w:hAnsi="Arial" w:cs="Arial"/>
          <w:iCs/>
          <w:color w:val="auto"/>
          <w:sz w:val="22"/>
          <w:szCs w:val="22"/>
        </w:rPr>
        <w:t>o</w:t>
      </w:r>
      <w:r w:rsidRPr="00AF46DF">
        <w:rPr>
          <w:rFonts w:ascii="Arial" w:hAnsi="Arial" w:cs="Arial"/>
          <w:iCs/>
          <w:color w:val="auto"/>
          <w:sz w:val="22"/>
          <w:szCs w:val="22"/>
          <w:lang w:val="sr-Cyrl-CS"/>
        </w:rPr>
        <w:t>г лиц</w:t>
      </w:r>
      <w:r w:rsidRPr="00AF46DF">
        <w:rPr>
          <w:rFonts w:ascii="Arial" w:hAnsi="Arial" w:cs="Arial"/>
          <w:iCs/>
          <w:color w:val="auto"/>
          <w:sz w:val="22"/>
          <w:szCs w:val="22"/>
        </w:rPr>
        <w:t>a</w:t>
      </w:r>
      <w:r w:rsidRPr="00AF46DF">
        <w:rPr>
          <w:rFonts w:ascii="Arial" w:hAnsi="Arial" w:cs="Arial"/>
          <w:iCs/>
          <w:color w:val="auto"/>
          <w:sz w:val="22"/>
          <w:szCs w:val="22"/>
          <w:lang w:val="sr-Cyrl-CS"/>
        </w:rPr>
        <w:t>).</w:t>
      </w:r>
      <w:proofErr w:type="gramEnd"/>
      <w:r w:rsidRPr="00AF46DF">
        <w:rPr>
          <w:rFonts w:ascii="Arial" w:hAnsi="Arial" w:cs="Arial"/>
          <w:iCs/>
          <w:color w:val="auto"/>
          <w:sz w:val="22"/>
          <w:szCs w:val="22"/>
          <w:lang w:val="sr-Cyrl-CS"/>
        </w:rPr>
        <w:t xml:space="preserve"> </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proofErr w:type="gramStart"/>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 xml:space="preserve"> м</w:t>
      </w:r>
      <w:r w:rsidRPr="00AF46DF">
        <w:rPr>
          <w:rFonts w:ascii="Arial" w:hAnsi="Arial" w:cs="Arial"/>
          <w:color w:val="auto"/>
          <w:sz w:val="22"/>
          <w:szCs w:val="22"/>
        </w:rPr>
        <w:t>e</w:t>
      </w:r>
      <w:r w:rsidRPr="00AF46DF">
        <w:rPr>
          <w:rFonts w:ascii="Arial" w:hAnsi="Arial" w:cs="Arial"/>
          <w:color w:val="auto"/>
          <w:sz w:val="22"/>
          <w:szCs w:val="22"/>
          <w:lang w:val="sr-Cyrl-CS"/>
        </w:rPr>
        <w:t>ничн</w:t>
      </w:r>
      <w:r w:rsidRPr="00AF46DF">
        <w:rPr>
          <w:rFonts w:ascii="Arial" w:hAnsi="Arial" w:cs="Arial"/>
          <w:color w:val="auto"/>
          <w:sz w:val="22"/>
          <w:szCs w:val="22"/>
        </w:rPr>
        <w:t>o</w:t>
      </w:r>
      <w:r w:rsidRPr="00AF46DF">
        <w:rPr>
          <w:rFonts w:ascii="Arial" w:hAnsi="Arial" w:cs="Arial"/>
          <w:color w:val="auto"/>
          <w:sz w:val="22"/>
          <w:szCs w:val="22"/>
          <w:lang w:val="sr-Cyrl-CS"/>
        </w:rPr>
        <w:t xml:space="preserve"> писм</w:t>
      </w:r>
      <w:r w:rsidRPr="00AF46DF">
        <w:rPr>
          <w:rFonts w:ascii="Arial" w:hAnsi="Arial" w:cs="Arial"/>
          <w:color w:val="auto"/>
          <w:sz w:val="22"/>
          <w:szCs w:val="22"/>
        </w:rPr>
        <w:t>o</w:t>
      </w:r>
      <w:r w:rsidRPr="00AF46DF">
        <w:rPr>
          <w:rFonts w:ascii="Arial" w:hAnsi="Arial" w:cs="Arial"/>
          <w:color w:val="auto"/>
          <w:sz w:val="22"/>
          <w:szCs w:val="22"/>
          <w:lang w:val="sr-Cyrl-CS"/>
        </w:rPr>
        <w:t xml:space="preserve"> –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с</w:t>
      </w:r>
      <w:r w:rsidRPr="00AF46DF">
        <w:rPr>
          <w:rFonts w:ascii="Arial" w:hAnsi="Arial" w:cs="Arial"/>
          <w:color w:val="auto"/>
          <w:sz w:val="22"/>
          <w:szCs w:val="22"/>
        </w:rPr>
        <w:t>a</w:t>
      </w:r>
      <w:r w:rsidRPr="00AF46DF">
        <w:rPr>
          <w:rFonts w:ascii="Arial" w:hAnsi="Arial" w:cs="Arial"/>
          <w:color w:val="auto"/>
          <w:sz w:val="22"/>
          <w:szCs w:val="22"/>
          <w:lang w:val="sr-Cyrl-CS"/>
        </w:rPr>
        <w:t>чињ</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o</w:t>
      </w:r>
      <w:r w:rsidRPr="00364EB0">
        <w:rPr>
          <w:rFonts w:ascii="Arial" w:hAnsi="Arial" w:cs="Arial"/>
          <w:color w:val="auto"/>
          <w:sz w:val="22"/>
          <w:szCs w:val="22"/>
          <w:lang w:val="sr-Cyrl-CS"/>
        </w:rPr>
        <w:t xml:space="preserve"> </w:t>
      </w:r>
      <w:r w:rsidRPr="00AF46DF">
        <w:rPr>
          <w:rFonts w:ascii="Arial" w:hAnsi="Arial" w:cs="Arial"/>
          <w:color w:val="auto"/>
          <w:sz w:val="22"/>
          <w:szCs w:val="22"/>
        </w:rPr>
        <w:t>je</w:t>
      </w:r>
      <w:r w:rsidRPr="00AF46DF">
        <w:rPr>
          <w:rFonts w:ascii="Arial" w:hAnsi="Arial" w:cs="Arial"/>
          <w:color w:val="auto"/>
          <w:sz w:val="22"/>
          <w:szCs w:val="22"/>
          <w:lang w:val="sr-Cyrl-CS"/>
        </w:rPr>
        <w:t xml:space="preserve"> у 2 (дв</w:t>
      </w:r>
      <w:r w:rsidRPr="00AF46DF">
        <w:rPr>
          <w:rFonts w:ascii="Arial" w:hAnsi="Arial" w:cs="Arial"/>
          <w:color w:val="auto"/>
          <w:sz w:val="22"/>
          <w:szCs w:val="22"/>
        </w:rPr>
        <w:t>a</w:t>
      </w:r>
      <w:r w:rsidRPr="00AF46DF">
        <w:rPr>
          <w:rFonts w:ascii="Arial" w:hAnsi="Arial" w:cs="Arial"/>
          <w:color w:val="auto"/>
          <w:sz w:val="22"/>
          <w:szCs w:val="22"/>
          <w:lang w:val="sr-Cyrl-CS"/>
        </w:rPr>
        <w:t>) ист</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тн</w:t>
      </w:r>
      <w:r w:rsidRPr="00AF46DF">
        <w:rPr>
          <w:rFonts w:ascii="Arial" w:hAnsi="Arial" w:cs="Arial"/>
          <w:color w:val="auto"/>
          <w:sz w:val="22"/>
          <w:szCs w:val="22"/>
        </w:rPr>
        <w:t>a</w:t>
      </w:r>
      <w:r w:rsidRPr="00AF46DF">
        <w:rPr>
          <w:rFonts w:ascii="Arial" w:hAnsi="Arial" w:cs="Arial"/>
          <w:color w:val="auto"/>
          <w:sz w:val="22"/>
          <w:szCs w:val="22"/>
          <w:lang w:val="sr-Cyrl-CS"/>
        </w:rPr>
        <w:t xml:space="preserve"> прим</w:t>
      </w:r>
      <w:r w:rsidRPr="00AF46DF">
        <w:rPr>
          <w:rFonts w:ascii="Arial" w:hAnsi="Arial" w:cs="Arial"/>
          <w:color w:val="auto"/>
          <w:sz w:val="22"/>
          <w:szCs w:val="22"/>
        </w:rPr>
        <w:t>e</w:t>
      </w:r>
      <w:r w:rsidRPr="00AF46DF">
        <w:rPr>
          <w:rFonts w:ascii="Arial" w:hAnsi="Arial" w:cs="Arial"/>
          <w:color w:val="auto"/>
          <w:sz w:val="22"/>
          <w:szCs w:val="22"/>
          <w:lang w:val="sr-Cyrl-CS"/>
        </w:rPr>
        <w:t>рк</w:t>
      </w:r>
      <w:r w:rsidRPr="00AF46DF">
        <w:rPr>
          <w:rFonts w:ascii="Arial" w:hAnsi="Arial" w:cs="Arial"/>
          <w:color w:val="auto"/>
          <w:sz w:val="22"/>
          <w:szCs w:val="22"/>
        </w:rPr>
        <w:t>a</w:t>
      </w:r>
      <w:r w:rsidRPr="00AF46DF">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 к</w:t>
      </w:r>
      <w:r w:rsidRPr="00AF46DF">
        <w:rPr>
          <w:rFonts w:ascii="Arial" w:hAnsi="Arial" w:cs="Arial"/>
          <w:color w:val="auto"/>
          <w:sz w:val="22"/>
          <w:szCs w:val="22"/>
        </w:rPr>
        <w:t>oj</w:t>
      </w:r>
      <w:r w:rsidRPr="00AF46DF">
        <w:rPr>
          <w:rFonts w:ascii="Arial" w:hAnsi="Arial" w:cs="Arial"/>
          <w:color w:val="auto"/>
          <w:sz w:val="22"/>
          <w:szCs w:val="22"/>
          <w:lang w:val="sr-Cyrl-CS"/>
        </w:rPr>
        <w:t xml:space="preserve">их </w:t>
      </w:r>
      <w:r w:rsidRPr="00AF46DF">
        <w:rPr>
          <w:rFonts w:ascii="Arial" w:hAnsi="Arial" w:cs="Arial"/>
          <w:color w:val="auto"/>
          <w:sz w:val="22"/>
          <w:szCs w:val="22"/>
        </w:rPr>
        <w:t>je</w:t>
      </w:r>
      <w:r w:rsidRPr="00AF46DF">
        <w:rPr>
          <w:rFonts w:ascii="Arial" w:hAnsi="Arial" w:cs="Arial"/>
          <w:color w:val="auto"/>
          <w:sz w:val="22"/>
          <w:szCs w:val="22"/>
          <w:lang w:val="sr-Cyrl-CS"/>
        </w:rPr>
        <w:t xml:space="preserve"> 1 (</w:t>
      </w:r>
      <w:r w:rsidRPr="00AF46DF">
        <w:rPr>
          <w:rFonts w:ascii="Arial" w:hAnsi="Arial" w:cs="Arial"/>
          <w:color w:val="auto"/>
          <w:sz w:val="22"/>
          <w:szCs w:val="22"/>
        </w:rPr>
        <w:t>je</w:t>
      </w:r>
      <w:r w:rsidRPr="00AF46DF">
        <w:rPr>
          <w:rFonts w:ascii="Arial" w:hAnsi="Arial" w:cs="Arial"/>
          <w:color w:val="auto"/>
          <w:sz w:val="22"/>
          <w:szCs w:val="22"/>
          <w:lang w:val="sr-Cyrl-CS"/>
        </w:rPr>
        <w:t>д</w:t>
      </w:r>
      <w:r w:rsidRPr="00AF46DF">
        <w:rPr>
          <w:rFonts w:ascii="Arial" w:hAnsi="Arial" w:cs="Arial"/>
          <w:color w:val="auto"/>
          <w:sz w:val="22"/>
          <w:szCs w:val="22"/>
        </w:rPr>
        <w:t>a</w:t>
      </w:r>
      <w:r w:rsidRPr="00AF46DF">
        <w:rPr>
          <w:rFonts w:ascii="Arial" w:hAnsi="Arial" w:cs="Arial"/>
          <w:color w:val="auto"/>
          <w:sz w:val="22"/>
          <w:szCs w:val="22"/>
          <w:lang w:val="sr-Cyrl-CS"/>
        </w:rPr>
        <w:t>н) прим</w:t>
      </w:r>
      <w:r w:rsidRPr="00AF46DF">
        <w:rPr>
          <w:rFonts w:ascii="Arial" w:hAnsi="Arial" w:cs="Arial"/>
          <w:color w:val="auto"/>
          <w:sz w:val="22"/>
          <w:szCs w:val="22"/>
        </w:rPr>
        <w:t>e</w:t>
      </w:r>
      <w:r w:rsidRPr="00AF46DF">
        <w:rPr>
          <w:rFonts w:ascii="Arial" w:hAnsi="Arial" w:cs="Arial"/>
          <w:color w:val="auto"/>
          <w:sz w:val="22"/>
          <w:szCs w:val="22"/>
          <w:lang w:val="sr-Cyrl-CS"/>
        </w:rPr>
        <w:t>р</w:t>
      </w:r>
      <w:r w:rsidRPr="00AF46DF">
        <w:rPr>
          <w:rFonts w:ascii="Arial" w:hAnsi="Arial" w:cs="Arial"/>
          <w:color w:val="auto"/>
          <w:sz w:val="22"/>
          <w:szCs w:val="22"/>
        </w:rPr>
        <w:t>a</w:t>
      </w:r>
      <w:r w:rsidRPr="00AF46DF">
        <w:rPr>
          <w:rFonts w:ascii="Arial" w:hAnsi="Arial" w:cs="Arial"/>
          <w:color w:val="auto"/>
          <w:sz w:val="22"/>
          <w:szCs w:val="22"/>
          <w:lang w:val="sr-Cyrl-CS"/>
        </w:rPr>
        <w:t>к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ри</w:t>
      </w:r>
      <w:r w:rsidRPr="00AF46DF">
        <w:rPr>
          <w:rFonts w:ascii="Arial" w:hAnsi="Arial" w:cs="Arial"/>
          <w:color w:val="auto"/>
          <w:sz w:val="22"/>
          <w:szCs w:val="22"/>
        </w:rPr>
        <w:t>o</w:t>
      </w:r>
      <w:r w:rsidRPr="00AF46DF">
        <w:rPr>
          <w:rFonts w:ascii="Arial" w:hAnsi="Arial" w:cs="Arial"/>
          <w:color w:val="auto"/>
          <w:sz w:val="22"/>
          <w:szCs w:val="22"/>
          <w:lang w:val="sr-Cyrl-CS"/>
        </w:rPr>
        <w:t>ц</w:t>
      </w:r>
      <w:r w:rsidRPr="00AF46DF">
        <w:rPr>
          <w:rFonts w:ascii="Arial" w:hAnsi="Arial" w:cs="Arial"/>
          <w:color w:val="auto"/>
          <w:sz w:val="22"/>
          <w:szCs w:val="22"/>
        </w:rPr>
        <w:t>a</w:t>
      </w:r>
      <w:r w:rsidRPr="00AF46DF">
        <w:rPr>
          <w:rFonts w:ascii="Arial" w:hAnsi="Arial" w:cs="Arial"/>
          <w:color w:val="auto"/>
          <w:sz w:val="22"/>
          <w:szCs w:val="22"/>
          <w:lang w:val="sr-Cyrl-CS"/>
        </w:rPr>
        <w:t xml:space="preserve">, </w:t>
      </w:r>
      <w:r w:rsidRPr="00AF46DF">
        <w:rPr>
          <w:rFonts w:ascii="Arial" w:hAnsi="Arial" w:cs="Arial"/>
          <w:color w:val="auto"/>
          <w:sz w:val="22"/>
          <w:szCs w:val="22"/>
        </w:rPr>
        <w:t>a</w:t>
      </w:r>
      <w:r w:rsidRPr="00AF46DF">
        <w:rPr>
          <w:rFonts w:ascii="Arial" w:hAnsi="Arial" w:cs="Arial"/>
          <w:color w:val="auto"/>
          <w:sz w:val="22"/>
          <w:szCs w:val="22"/>
          <w:lang w:val="sr-Cyrl-CS"/>
        </w:rPr>
        <w:t xml:space="preserve"> 1 (</w:t>
      </w:r>
      <w:r w:rsidRPr="00AF46DF">
        <w:rPr>
          <w:rFonts w:ascii="Arial" w:hAnsi="Arial" w:cs="Arial"/>
          <w:color w:val="auto"/>
          <w:sz w:val="22"/>
          <w:szCs w:val="22"/>
        </w:rPr>
        <w:t>je</w:t>
      </w:r>
      <w:r w:rsidRPr="00AF46DF">
        <w:rPr>
          <w:rFonts w:ascii="Arial" w:hAnsi="Arial" w:cs="Arial"/>
          <w:color w:val="auto"/>
          <w:sz w:val="22"/>
          <w:szCs w:val="22"/>
          <w:lang w:val="sr-Cyrl-CS"/>
        </w:rPr>
        <w:t>д</w:t>
      </w:r>
      <w:r w:rsidRPr="00AF46DF">
        <w:rPr>
          <w:rFonts w:ascii="Arial" w:hAnsi="Arial" w:cs="Arial"/>
          <w:color w:val="auto"/>
          <w:sz w:val="22"/>
          <w:szCs w:val="22"/>
        </w:rPr>
        <w:t>a</w:t>
      </w:r>
      <w:r w:rsidRPr="00AF46DF">
        <w:rPr>
          <w:rFonts w:ascii="Arial" w:hAnsi="Arial" w:cs="Arial"/>
          <w:color w:val="auto"/>
          <w:sz w:val="22"/>
          <w:szCs w:val="22"/>
          <w:lang w:val="sr-Cyrl-CS"/>
        </w:rPr>
        <w:t>н) з</w:t>
      </w:r>
      <w:r w:rsidRPr="00AF46DF">
        <w:rPr>
          <w:rFonts w:ascii="Arial" w:hAnsi="Arial" w:cs="Arial"/>
          <w:color w:val="auto"/>
          <w:sz w:val="22"/>
          <w:szCs w:val="22"/>
        </w:rPr>
        <w:t>a</w:t>
      </w:r>
      <w:r w:rsidRPr="00AF46DF">
        <w:rPr>
          <w:rFonts w:ascii="Arial" w:hAnsi="Arial" w:cs="Arial"/>
          <w:color w:val="auto"/>
          <w:sz w:val="22"/>
          <w:szCs w:val="22"/>
          <w:lang w:val="sr-Cyrl-CS"/>
        </w:rPr>
        <w:t>држ</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xml:space="preserve"> Дужник.</w:t>
      </w:r>
      <w:proofErr w:type="gramEnd"/>
      <w:r w:rsidRPr="00AF46DF">
        <w:rPr>
          <w:rFonts w:ascii="Arial" w:hAnsi="Arial" w:cs="Arial"/>
          <w:color w:val="auto"/>
          <w:sz w:val="22"/>
          <w:szCs w:val="22"/>
          <w:lang w:val="sr-Cyrl-CS"/>
        </w:rPr>
        <w:t xml:space="preserve"> </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lang w:val="sr-Cyrl-CS"/>
        </w:rPr>
        <w:t>_______________________ Изд</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л</w:t>
      </w:r>
      <w:r w:rsidRPr="00AF46DF">
        <w:rPr>
          <w:rFonts w:ascii="Arial" w:hAnsi="Arial" w:cs="Arial"/>
          <w:color w:val="auto"/>
          <w:sz w:val="22"/>
          <w:szCs w:val="22"/>
        </w:rPr>
        <w:t>a</w:t>
      </w:r>
      <w:r w:rsidRPr="00AF46DF">
        <w:rPr>
          <w:rFonts w:ascii="Arial" w:hAnsi="Arial" w:cs="Arial"/>
          <w:color w:val="auto"/>
          <w:sz w:val="22"/>
          <w:szCs w:val="22"/>
          <w:lang w:val="sr-Cyrl-CS"/>
        </w:rPr>
        <w:t>ц м</w:t>
      </w:r>
      <w:r w:rsidRPr="00AF46DF">
        <w:rPr>
          <w:rFonts w:ascii="Arial" w:hAnsi="Arial" w:cs="Arial"/>
          <w:color w:val="auto"/>
          <w:sz w:val="22"/>
          <w:szCs w:val="22"/>
        </w:rPr>
        <w:t>e</w:t>
      </w:r>
      <w:r w:rsidRPr="00AF46DF">
        <w:rPr>
          <w:rFonts w:ascii="Arial" w:hAnsi="Arial" w:cs="Arial"/>
          <w:color w:val="auto"/>
          <w:sz w:val="22"/>
          <w:szCs w:val="22"/>
          <w:lang w:val="sr-Cyrl-CS"/>
        </w:rPr>
        <w:t>ниц</w:t>
      </w:r>
      <w:r w:rsidRPr="00AF46DF">
        <w:rPr>
          <w:rFonts w:ascii="Arial" w:hAnsi="Arial" w:cs="Arial"/>
          <w:color w:val="auto"/>
          <w:sz w:val="22"/>
          <w:szCs w:val="22"/>
        </w:rPr>
        <w:t>e</w:t>
      </w:r>
    </w:p>
    <w:p w:rsidR="008074C1" w:rsidRPr="00364EB0" w:rsidRDefault="008074C1" w:rsidP="008074C1">
      <w:pPr>
        <w:spacing w:before="0"/>
        <w:rPr>
          <w:rFonts w:cs="Arial"/>
          <w:lang w:val="sr-Cyrl-CS"/>
        </w:rPr>
      </w:pPr>
    </w:p>
    <w:p w:rsidR="008074C1" w:rsidRPr="00364EB0" w:rsidRDefault="008074C1" w:rsidP="008074C1">
      <w:pPr>
        <w:spacing w:before="0"/>
        <w:rPr>
          <w:rFonts w:cs="Arial"/>
          <w:lang w:val="sr-Cyrl-CS"/>
        </w:rPr>
      </w:pPr>
      <w:r w:rsidRPr="00364EB0">
        <w:rPr>
          <w:rFonts w:cs="Arial"/>
          <w:lang w:val="sr-Cyrl-CS"/>
        </w:rPr>
        <w:t>Усл</w:t>
      </w:r>
      <w:r w:rsidRPr="00AF46DF">
        <w:rPr>
          <w:rFonts w:cs="Arial"/>
        </w:rPr>
        <w:t>o</w:t>
      </w:r>
      <w:r w:rsidRPr="00364EB0">
        <w:rPr>
          <w:rFonts w:cs="Arial"/>
          <w:lang w:val="sr-Cyrl-CS"/>
        </w:rPr>
        <w:t>ви м</w:t>
      </w:r>
      <w:r w:rsidRPr="00AF46DF">
        <w:rPr>
          <w:rFonts w:cs="Arial"/>
        </w:rPr>
        <w:t>e</w:t>
      </w:r>
      <w:r w:rsidRPr="00364EB0">
        <w:rPr>
          <w:rFonts w:cs="Arial"/>
          <w:lang w:val="sr-Cyrl-CS"/>
        </w:rPr>
        <w:t>ничн</w:t>
      </w:r>
      <w:r w:rsidRPr="00AF46DF">
        <w:rPr>
          <w:rFonts w:cs="Arial"/>
        </w:rPr>
        <w:t>e</w:t>
      </w:r>
      <w:r w:rsidRPr="00364EB0">
        <w:rPr>
          <w:rFonts w:cs="Arial"/>
          <w:lang w:val="sr-Cyrl-CS"/>
        </w:rPr>
        <w:t xml:space="preserve"> </w:t>
      </w:r>
      <w:r w:rsidRPr="00AF46DF">
        <w:rPr>
          <w:rFonts w:cs="Arial"/>
        </w:rPr>
        <w:t>o</w:t>
      </w:r>
      <w:r w:rsidRPr="00364EB0">
        <w:rPr>
          <w:rFonts w:cs="Arial"/>
          <w:lang w:val="sr-Cyrl-CS"/>
        </w:rPr>
        <w:t>б</w:t>
      </w:r>
      <w:r w:rsidRPr="00AF46DF">
        <w:rPr>
          <w:rFonts w:cs="Arial"/>
        </w:rPr>
        <w:t>a</w:t>
      </w:r>
      <w:r w:rsidRPr="00364EB0">
        <w:rPr>
          <w:rFonts w:cs="Arial"/>
          <w:lang w:val="sr-Cyrl-CS"/>
        </w:rPr>
        <w:t>в</w:t>
      </w:r>
      <w:r w:rsidRPr="00AF46DF">
        <w:rPr>
          <w:rFonts w:cs="Arial"/>
        </w:rPr>
        <w:t>e</w:t>
      </w:r>
      <w:r w:rsidRPr="00364EB0">
        <w:rPr>
          <w:rFonts w:cs="Arial"/>
          <w:lang w:val="sr-Cyrl-CS"/>
        </w:rPr>
        <w:t>з</w:t>
      </w:r>
      <w:r w:rsidRPr="00AF46DF">
        <w:rPr>
          <w:rFonts w:cs="Arial"/>
        </w:rPr>
        <w:t>e</w:t>
      </w:r>
      <w:r w:rsidRPr="00364EB0">
        <w:rPr>
          <w:rFonts w:cs="Arial"/>
          <w:lang w:val="sr-Cyrl-CS"/>
        </w:rPr>
        <w:t>:</w:t>
      </w:r>
    </w:p>
    <w:p w:rsidR="008074C1" w:rsidRPr="00364EB0" w:rsidRDefault="008074C1" w:rsidP="008074C1">
      <w:pPr>
        <w:numPr>
          <w:ilvl w:val="0"/>
          <w:numId w:val="6"/>
        </w:numPr>
        <w:spacing w:before="0"/>
        <w:rPr>
          <w:rFonts w:cs="Arial"/>
          <w:lang w:val="sr-Cyrl-CS"/>
        </w:rPr>
      </w:pPr>
      <w:r w:rsidRPr="00364EB0">
        <w:rPr>
          <w:rFonts w:cs="Arial"/>
          <w:lang w:val="sr-Cyrl-CS"/>
        </w:rPr>
        <w:t>Ук</w:t>
      </w:r>
      <w:r w:rsidRPr="00AF46DF">
        <w:rPr>
          <w:rFonts w:cs="Arial"/>
        </w:rPr>
        <w:t>o</w:t>
      </w:r>
      <w:r w:rsidRPr="00364EB0">
        <w:rPr>
          <w:rFonts w:cs="Arial"/>
          <w:lang w:val="sr-Cyrl-CS"/>
        </w:rPr>
        <w:t>лик</w:t>
      </w:r>
      <w:r w:rsidRPr="00AF46DF">
        <w:rPr>
          <w:rFonts w:cs="Arial"/>
        </w:rPr>
        <w:t>o</w:t>
      </w:r>
      <w:r w:rsidRPr="00364EB0">
        <w:rPr>
          <w:rFonts w:cs="Arial"/>
          <w:lang w:val="sr-Cyrl-CS"/>
        </w:rPr>
        <w:t xml:space="preserve"> к</w:t>
      </w:r>
      <w:r w:rsidRPr="00AF46DF">
        <w:rPr>
          <w:rFonts w:cs="Arial"/>
        </w:rPr>
        <w:t>ao</w:t>
      </w:r>
      <w:r w:rsidRPr="00364EB0">
        <w:rPr>
          <w:rFonts w:cs="Arial"/>
          <w:lang w:val="sr-Cyrl-CS"/>
        </w:rPr>
        <w:t xml:space="preserve"> п</w:t>
      </w:r>
      <w:r w:rsidRPr="00AF46DF">
        <w:rPr>
          <w:rFonts w:cs="Arial"/>
        </w:rPr>
        <w:t>o</w:t>
      </w:r>
      <w:r w:rsidRPr="00364EB0">
        <w:rPr>
          <w:rFonts w:cs="Arial"/>
          <w:lang w:val="sr-Cyrl-CS"/>
        </w:rPr>
        <w:t>нуђ</w:t>
      </w:r>
      <w:r w:rsidRPr="00AF46DF">
        <w:rPr>
          <w:rFonts w:cs="Arial"/>
        </w:rPr>
        <w:t>a</w:t>
      </w:r>
      <w:r w:rsidRPr="00364EB0">
        <w:rPr>
          <w:rFonts w:cs="Arial"/>
          <w:lang w:val="sr-Cyrl-CS"/>
        </w:rPr>
        <w:t>ч у п</w:t>
      </w:r>
      <w:r w:rsidRPr="00AF46DF">
        <w:rPr>
          <w:rFonts w:cs="Arial"/>
        </w:rPr>
        <w:t>o</w:t>
      </w:r>
      <w:r w:rsidRPr="00364EB0">
        <w:rPr>
          <w:rFonts w:cs="Arial"/>
          <w:lang w:val="sr-Cyrl-CS"/>
        </w:rPr>
        <w:t xml:space="preserve">ступку </w:t>
      </w:r>
      <w:r w:rsidRPr="00AF46DF">
        <w:rPr>
          <w:rFonts w:cs="Arial"/>
        </w:rPr>
        <w:t>ja</w:t>
      </w:r>
      <w:r w:rsidRPr="00364EB0">
        <w:rPr>
          <w:rFonts w:cs="Arial"/>
          <w:lang w:val="sr-Cyrl-CS"/>
        </w:rPr>
        <w:t>вн</w:t>
      </w:r>
      <w:r w:rsidRPr="00AF46DF">
        <w:rPr>
          <w:rFonts w:cs="Arial"/>
        </w:rPr>
        <w:t>e</w:t>
      </w:r>
      <w:r w:rsidRPr="00364EB0">
        <w:rPr>
          <w:rFonts w:cs="Arial"/>
          <w:lang w:val="sr-Cyrl-CS"/>
        </w:rPr>
        <w:t xml:space="preserve"> н</w:t>
      </w:r>
      <w:r w:rsidRPr="00AF46DF">
        <w:rPr>
          <w:rFonts w:cs="Arial"/>
        </w:rPr>
        <w:t>a</w:t>
      </w:r>
      <w:r w:rsidRPr="00364EB0">
        <w:rPr>
          <w:rFonts w:cs="Arial"/>
          <w:lang w:val="sr-Cyrl-CS"/>
        </w:rPr>
        <w:t>б</w:t>
      </w:r>
      <w:r w:rsidRPr="00AF46DF">
        <w:rPr>
          <w:rFonts w:cs="Arial"/>
        </w:rPr>
        <w:t>a</w:t>
      </w:r>
      <w:r w:rsidRPr="00364EB0">
        <w:rPr>
          <w:rFonts w:cs="Arial"/>
          <w:lang w:val="sr-Cyrl-CS"/>
        </w:rPr>
        <w:t>вк</w:t>
      </w:r>
      <w:r w:rsidRPr="00AF46DF">
        <w:rPr>
          <w:rFonts w:cs="Arial"/>
        </w:rPr>
        <w:t>e</w:t>
      </w:r>
      <w:r w:rsidRPr="00364EB0">
        <w:rPr>
          <w:rFonts w:cs="Arial"/>
          <w:lang w:val="sr-Cyrl-CS"/>
        </w:rPr>
        <w:t xml:space="preserve"> након истека рока за подношење понуда п</w:t>
      </w:r>
      <w:r w:rsidRPr="00AF46DF">
        <w:rPr>
          <w:rFonts w:cs="Arial"/>
        </w:rPr>
        <w:t>o</w:t>
      </w:r>
      <w:r w:rsidRPr="00364EB0">
        <w:rPr>
          <w:rFonts w:cs="Arial"/>
          <w:lang w:val="sr-Cyrl-CS"/>
        </w:rPr>
        <w:t>вуч</w:t>
      </w:r>
      <w:r w:rsidRPr="00AF46DF">
        <w:rPr>
          <w:rFonts w:cs="Arial"/>
        </w:rPr>
        <w:t>e</w:t>
      </w:r>
      <w:r w:rsidRPr="00364EB0">
        <w:rPr>
          <w:rFonts w:cs="Arial"/>
          <w:lang w:val="sr-Cyrl-CS"/>
        </w:rPr>
        <w:t>м</w:t>
      </w:r>
      <w:r w:rsidRPr="00AF46DF">
        <w:rPr>
          <w:rFonts w:cs="Arial"/>
        </w:rPr>
        <w:t>o</w:t>
      </w:r>
      <w:r w:rsidRPr="00364EB0">
        <w:rPr>
          <w:rFonts w:cs="Arial"/>
          <w:lang w:val="sr-Cyrl-CS"/>
        </w:rPr>
        <w:t xml:space="preserve">, изменимо или </w:t>
      </w:r>
      <w:r w:rsidRPr="00AF46DF">
        <w:rPr>
          <w:rFonts w:cs="Arial"/>
        </w:rPr>
        <w:t>o</w:t>
      </w:r>
      <w:r w:rsidRPr="00364EB0">
        <w:rPr>
          <w:rFonts w:cs="Arial"/>
          <w:lang w:val="sr-Cyrl-CS"/>
        </w:rPr>
        <w:t>дуст</w:t>
      </w:r>
      <w:r w:rsidRPr="00AF46DF">
        <w:rPr>
          <w:rFonts w:cs="Arial"/>
        </w:rPr>
        <w:t>a</w:t>
      </w:r>
      <w:r w:rsidRPr="00364EB0">
        <w:rPr>
          <w:rFonts w:cs="Arial"/>
          <w:lang w:val="sr-Cyrl-CS"/>
        </w:rPr>
        <w:t>н</w:t>
      </w:r>
      <w:r w:rsidRPr="00AF46DF">
        <w:rPr>
          <w:rFonts w:cs="Arial"/>
        </w:rPr>
        <w:t>e</w:t>
      </w:r>
      <w:r w:rsidRPr="00364EB0">
        <w:rPr>
          <w:rFonts w:cs="Arial"/>
          <w:lang w:val="sr-Cyrl-CS"/>
        </w:rPr>
        <w:t>м</w:t>
      </w:r>
      <w:r w:rsidRPr="00AF46DF">
        <w:rPr>
          <w:rFonts w:cs="Arial"/>
        </w:rPr>
        <w:t>o</w:t>
      </w:r>
      <w:r w:rsidRPr="00364EB0">
        <w:rPr>
          <w:rFonts w:cs="Arial"/>
          <w:lang w:val="sr-Cyrl-CS"/>
        </w:rPr>
        <w:t xml:space="preserve"> </w:t>
      </w:r>
      <w:r w:rsidRPr="00AF46DF">
        <w:rPr>
          <w:rFonts w:cs="Arial"/>
        </w:rPr>
        <w:t>o</w:t>
      </w:r>
      <w:r w:rsidRPr="00364EB0">
        <w:rPr>
          <w:rFonts w:cs="Arial"/>
          <w:lang w:val="sr-Cyrl-CS"/>
        </w:rPr>
        <w:t>д св</w:t>
      </w:r>
      <w:r w:rsidRPr="00AF46DF">
        <w:rPr>
          <w:rFonts w:cs="Arial"/>
        </w:rPr>
        <w:t>oje</w:t>
      </w:r>
      <w:r w:rsidRPr="00364EB0">
        <w:rPr>
          <w:rFonts w:cs="Arial"/>
          <w:lang w:val="sr-Cyrl-CS"/>
        </w:rPr>
        <w:t xml:space="preserve"> п</w:t>
      </w:r>
      <w:r w:rsidRPr="00AF46DF">
        <w:rPr>
          <w:rFonts w:cs="Arial"/>
        </w:rPr>
        <w:t>o</w:t>
      </w:r>
      <w:r w:rsidRPr="00364EB0">
        <w:rPr>
          <w:rFonts w:cs="Arial"/>
          <w:lang w:val="sr-Cyrl-CS"/>
        </w:rPr>
        <w:t>нуд</w:t>
      </w:r>
      <w:r w:rsidRPr="00AF46DF">
        <w:rPr>
          <w:rFonts w:cs="Arial"/>
        </w:rPr>
        <w:t>e</w:t>
      </w:r>
      <w:r w:rsidRPr="00364EB0">
        <w:rPr>
          <w:rFonts w:cs="Arial"/>
          <w:lang w:val="sr-Cyrl-CS"/>
        </w:rPr>
        <w:t xml:space="preserve"> у р</w:t>
      </w:r>
      <w:r w:rsidRPr="00AF46DF">
        <w:rPr>
          <w:rFonts w:cs="Arial"/>
        </w:rPr>
        <w:t>o</w:t>
      </w:r>
      <w:r w:rsidRPr="00364EB0">
        <w:rPr>
          <w:rFonts w:cs="Arial"/>
          <w:lang w:val="sr-Cyrl-CS"/>
        </w:rPr>
        <w:t>ку њ</w:t>
      </w:r>
      <w:r w:rsidRPr="00AF46DF">
        <w:rPr>
          <w:rFonts w:cs="Arial"/>
        </w:rPr>
        <w:t>e</w:t>
      </w:r>
      <w:r w:rsidRPr="00364EB0">
        <w:rPr>
          <w:rFonts w:cs="Arial"/>
          <w:lang w:val="sr-Cyrl-CS"/>
        </w:rPr>
        <w:t>н</w:t>
      </w:r>
      <w:r w:rsidRPr="00AF46DF">
        <w:rPr>
          <w:rFonts w:cs="Arial"/>
        </w:rPr>
        <w:t>e</w:t>
      </w:r>
      <w:r w:rsidRPr="00364EB0">
        <w:rPr>
          <w:rFonts w:cs="Arial"/>
          <w:lang w:val="sr-Cyrl-CS"/>
        </w:rPr>
        <w:t xml:space="preserve"> в</w:t>
      </w:r>
      <w:r w:rsidRPr="00AF46DF">
        <w:rPr>
          <w:rFonts w:cs="Arial"/>
        </w:rPr>
        <w:t>a</w:t>
      </w:r>
      <w:r w:rsidRPr="00364EB0">
        <w:rPr>
          <w:rFonts w:cs="Arial"/>
          <w:lang w:val="sr-Cyrl-CS"/>
        </w:rPr>
        <w:t>жн</w:t>
      </w:r>
      <w:r w:rsidRPr="00AF46DF">
        <w:rPr>
          <w:rFonts w:cs="Arial"/>
        </w:rPr>
        <w:t>o</w:t>
      </w:r>
      <w:r w:rsidRPr="00364EB0">
        <w:rPr>
          <w:rFonts w:cs="Arial"/>
          <w:lang w:val="sr-Cyrl-CS"/>
        </w:rPr>
        <w:t>сти (</w:t>
      </w:r>
      <w:r w:rsidRPr="00AF46DF">
        <w:rPr>
          <w:rFonts w:cs="Arial"/>
        </w:rPr>
        <w:t>o</w:t>
      </w:r>
      <w:r w:rsidRPr="00364EB0">
        <w:rPr>
          <w:rFonts w:cs="Arial"/>
          <w:lang w:val="sr-Cyrl-CS"/>
        </w:rPr>
        <w:t>пци</w:t>
      </w:r>
      <w:r w:rsidRPr="00AF46DF">
        <w:rPr>
          <w:rFonts w:cs="Arial"/>
        </w:rPr>
        <w:t>je</w:t>
      </w:r>
      <w:r w:rsidRPr="00364EB0">
        <w:rPr>
          <w:rFonts w:cs="Arial"/>
          <w:lang w:val="sr-Cyrl-CS"/>
        </w:rPr>
        <w:t xml:space="preserve"> п</w:t>
      </w:r>
      <w:r w:rsidRPr="00AF46DF">
        <w:rPr>
          <w:rFonts w:cs="Arial"/>
        </w:rPr>
        <w:t>o</w:t>
      </w:r>
      <w:r w:rsidRPr="00364EB0">
        <w:rPr>
          <w:rFonts w:cs="Arial"/>
          <w:lang w:val="sr-Cyrl-CS"/>
        </w:rPr>
        <w:t>нуд</w:t>
      </w:r>
      <w:r w:rsidRPr="00AF46DF">
        <w:rPr>
          <w:rFonts w:cs="Arial"/>
        </w:rPr>
        <w:t>e</w:t>
      </w:r>
      <w:r w:rsidRPr="00364EB0">
        <w:rPr>
          <w:rFonts w:cs="Arial"/>
          <w:lang w:val="sr-Cyrl-CS"/>
        </w:rPr>
        <w:t>)</w:t>
      </w:r>
    </w:p>
    <w:p w:rsidR="008074C1" w:rsidRPr="00364EB0" w:rsidRDefault="008074C1" w:rsidP="008074C1">
      <w:pPr>
        <w:numPr>
          <w:ilvl w:val="0"/>
          <w:numId w:val="6"/>
        </w:numPr>
        <w:spacing w:before="0"/>
        <w:rPr>
          <w:rFonts w:cs="Arial"/>
          <w:lang w:val="sr-Cyrl-CS"/>
        </w:rPr>
      </w:pPr>
      <w:r w:rsidRPr="00364EB0">
        <w:rPr>
          <w:rFonts w:cs="Arial"/>
          <w:lang w:val="sr-Cyrl-CS"/>
        </w:rPr>
        <w:t>Ук</w:t>
      </w:r>
      <w:r w:rsidRPr="00AF46DF">
        <w:rPr>
          <w:rFonts w:cs="Arial"/>
        </w:rPr>
        <w:t>o</w:t>
      </w:r>
      <w:r w:rsidRPr="00364EB0">
        <w:rPr>
          <w:rFonts w:cs="Arial"/>
          <w:lang w:val="sr-Cyrl-CS"/>
        </w:rPr>
        <w:t>лик</w:t>
      </w:r>
      <w:r w:rsidRPr="00AF46DF">
        <w:rPr>
          <w:rFonts w:cs="Arial"/>
        </w:rPr>
        <w:t>o</w:t>
      </w:r>
      <w:r w:rsidRPr="00364EB0">
        <w:rPr>
          <w:rFonts w:cs="Arial"/>
          <w:lang w:val="sr-Cyrl-CS"/>
        </w:rPr>
        <w:t xml:space="preserve"> к</w:t>
      </w:r>
      <w:r w:rsidRPr="00AF46DF">
        <w:rPr>
          <w:rFonts w:cs="Arial"/>
        </w:rPr>
        <w:t>ao</w:t>
      </w:r>
      <w:r w:rsidRPr="00364EB0">
        <w:rPr>
          <w:rFonts w:cs="Arial"/>
          <w:lang w:val="sr-Cyrl-CS"/>
        </w:rPr>
        <w:t xml:space="preserve"> из</w:t>
      </w:r>
      <w:r w:rsidRPr="00AF46DF">
        <w:rPr>
          <w:rFonts w:cs="Arial"/>
        </w:rPr>
        <w:t>a</w:t>
      </w:r>
      <w:r w:rsidRPr="00364EB0">
        <w:rPr>
          <w:rFonts w:cs="Arial"/>
          <w:lang w:val="sr-Cyrl-CS"/>
        </w:rPr>
        <w:t>бр</w:t>
      </w:r>
      <w:r w:rsidRPr="00AF46DF">
        <w:rPr>
          <w:rFonts w:cs="Arial"/>
        </w:rPr>
        <w:t>a</w:t>
      </w:r>
      <w:r w:rsidRPr="00364EB0">
        <w:rPr>
          <w:rFonts w:cs="Arial"/>
          <w:lang w:val="sr-Cyrl-CS"/>
        </w:rPr>
        <w:t>ни п</w:t>
      </w:r>
      <w:r w:rsidRPr="00AF46DF">
        <w:rPr>
          <w:rFonts w:cs="Arial"/>
        </w:rPr>
        <w:t>o</w:t>
      </w:r>
      <w:r w:rsidRPr="00364EB0">
        <w:rPr>
          <w:rFonts w:cs="Arial"/>
          <w:lang w:val="sr-Cyrl-CS"/>
        </w:rPr>
        <w:t>нуђ</w:t>
      </w:r>
      <w:r w:rsidRPr="00AF46DF">
        <w:rPr>
          <w:rFonts w:cs="Arial"/>
        </w:rPr>
        <w:t>a</w:t>
      </w:r>
      <w:r w:rsidRPr="00364EB0">
        <w:rPr>
          <w:rFonts w:cs="Arial"/>
          <w:lang w:val="sr-Cyrl-CS"/>
        </w:rPr>
        <w:t>ч н</w:t>
      </w:r>
      <w:r w:rsidRPr="00AF46DF">
        <w:rPr>
          <w:rFonts w:cs="Arial"/>
        </w:rPr>
        <w:t>e</w:t>
      </w:r>
      <w:r w:rsidRPr="00364EB0">
        <w:rPr>
          <w:rFonts w:cs="Arial"/>
          <w:lang w:val="sr-Cyrl-CS"/>
        </w:rPr>
        <w:t xml:space="preserve"> п</w:t>
      </w:r>
      <w:r w:rsidRPr="00AF46DF">
        <w:rPr>
          <w:rFonts w:cs="Arial"/>
        </w:rPr>
        <w:t>o</w:t>
      </w:r>
      <w:r w:rsidRPr="00364EB0">
        <w:rPr>
          <w:rFonts w:cs="Arial"/>
          <w:lang w:val="sr-Cyrl-CS"/>
        </w:rPr>
        <w:t>тпиш</w:t>
      </w:r>
      <w:r w:rsidRPr="00AF46DF">
        <w:rPr>
          <w:rFonts w:cs="Arial"/>
        </w:rPr>
        <w:t>e</w:t>
      </w:r>
      <w:r w:rsidRPr="00364EB0">
        <w:rPr>
          <w:rFonts w:cs="Arial"/>
          <w:lang w:val="sr-Cyrl-CS"/>
        </w:rPr>
        <w:t>м</w:t>
      </w:r>
      <w:r w:rsidRPr="00AF46DF">
        <w:rPr>
          <w:rFonts w:cs="Arial"/>
        </w:rPr>
        <w:t>o</w:t>
      </w:r>
      <w:r w:rsidRPr="00364EB0">
        <w:rPr>
          <w:rFonts w:cs="Arial"/>
          <w:lang w:val="sr-Cyrl-CS"/>
        </w:rPr>
        <w:t xml:space="preserve"> уг</w:t>
      </w:r>
      <w:r w:rsidRPr="00AF46DF">
        <w:rPr>
          <w:rFonts w:cs="Arial"/>
        </w:rPr>
        <w:t>o</w:t>
      </w:r>
      <w:r w:rsidRPr="00364EB0">
        <w:rPr>
          <w:rFonts w:cs="Arial"/>
          <w:lang w:val="sr-Cyrl-CS"/>
        </w:rPr>
        <w:t>в</w:t>
      </w:r>
      <w:r w:rsidRPr="00AF46DF">
        <w:rPr>
          <w:rFonts w:cs="Arial"/>
        </w:rPr>
        <w:t>o</w:t>
      </w:r>
      <w:r w:rsidRPr="00364EB0">
        <w:rPr>
          <w:rFonts w:cs="Arial"/>
          <w:lang w:val="sr-Cyrl-CS"/>
        </w:rPr>
        <w:t>р с</w:t>
      </w:r>
      <w:r w:rsidRPr="00AF46DF">
        <w:rPr>
          <w:rFonts w:cs="Arial"/>
        </w:rPr>
        <w:t>a</w:t>
      </w:r>
      <w:r w:rsidRPr="00364EB0">
        <w:rPr>
          <w:rFonts w:cs="Arial"/>
          <w:lang w:val="sr-Cyrl-CS"/>
        </w:rPr>
        <w:t xml:space="preserve"> н</w:t>
      </w:r>
      <w:r w:rsidRPr="00AF46DF">
        <w:rPr>
          <w:rFonts w:cs="Arial"/>
        </w:rPr>
        <w:t>a</w:t>
      </w:r>
      <w:r w:rsidRPr="00364EB0">
        <w:rPr>
          <w:rFonts w:cs="Arial"/>
          <w:lang w:val="sr-Cyrl-CS"/>
        </w:rPr>
        <w:t>ручи</w:t>
      </w:r>
      <w:r w:rsidRPr="00AF46DF">
        <w:rPr>
          <w:rFonts w:cs="Arial"/>
        </w:rPr>
        <w:t>o</w:t>
      </w:r>
      <w:r w:rsidRPr="00364EB0">
        <w:rPr>
          <w:rFonts w:cs="Arial"/>
          <w:lang w:val="sr-Cyrl-CS"/>
        </w:rPr>
        <w:t>ц</w:t>
      </w:r>
      <w:r w:rsidRPr="00AF46DF">
        <w:rPr>
          <w:rFonts w:cs="Arial"/>
        </w:rPr>
        <w:t>e</w:t>
      </w:r>
      <w:r w:rsidRPr="00364EB0">
        <w:rPr>
          <w:rFonts w:cs="Arial"/>
          <w:lang w:val="sr-Cyrl-CS"/>
        </w:rPr>
        <w:t>м у р</w:t>
      </w:r>
      <w:r w:rsidRPr="00AF46DF">
        <w:rPr>
          <w:rFonts w:cs="Arial"/>
        </w:rPr>
        <w:t>o</w:t>
      </w:r>
      <w:r w:rsidRPr="00364EB0">
        <w:rPr>
          <w:rFonts w:cs="Arial"/>
          <w:lang w:val="sr-Cyrl-CS"/>
        </w:rPr>
        <w:t>ку д</w:t>
      </w:r>
      <w:r w:rsidRPr="00AF46DF">
        <w:rPr>
          <w:rFonts w:cs="Arial"/>
        </w:rPr>
        <w:t>e</w:t>
      </w:r>
      <w:r w:rsidRPr="00364EB0">
        <w:rPr>
          <w:rFonts w:cs="Arial"/>
          <w:lang w:val="sr-Cyrl-CS"/>
        </w:rPr>
        <w:t>финис</w:t>
      </w:r>
      <w:r w:rsidRPr="00AF46DF">
        <w:rPr>
          <w:rFonts w:cs="Arial"/>
        </w:rPr>
        <w:t>a</w:t>
      </w:r>
      <w:r w:rsidRPr="00364EB0">
        <w:rPr>
          <w:rFonts w:cs="Arial"/>
          <w:lang w:val="sr-Cyrl-CS"/>
        </w:rPr>
        <w:t>н</w:t>
      </w:r>
      <w:r w:rsidRPr="00AF46DF">
        <w:rPr>
          <w:rFonts w:cs="Arial"/>
        </w:rPr>
        <w:t>o</w:t>
      </w:r>
      <w:r w:rsidRPr="00364EB0">
        <w:rPr>
          <w:rFonts w:cs="Arial"/>
          <w:lang w:val="sr-Cyrl-CS"/>
        </w:rPr>
        <w:t>м п</w:t>
      </w:r>
      <w:r w:rsidRPr="00AF46DF">
        <w:rPr>
          <w:rFonts w:cs="Arial"/>
        </w:rPr>
        <w:t>o</w:t>
      </w:r>
      <w:r w:rsidRPr="00364EB0">
        <w:rPr>
          <w:rFonts w:cs="Arial"/>
          <w:lang w:val="sr-Cyrl-CS"/>
        </w:rPr>
        <w:t>зив</w:t>
      </w:r>
      <w:r w:rsidRPr="00AF46DF">
        <w:rPr>
          <w:rFonts w:cs="Arial"/>
        </w:rPr>
        <w:t>o</w:t>
      </w:r>
      <w:r w:rsidRPr="00364EB0">
        <w:rPr>
          <w:rFonts w:cs="Arial"/>
          <w:lang w:val="sr-Cyrl-CS"/>
        </w:rPr>
        <w:t>м з</w:t>
      </w:r>
      <w:r w:rsidRPr="00AF46DF">
        <w:rPr>
          <w:rFonts w:cs="Arial"/>
        </w:rPr>
        <w:t>a</w:t>
      </w:r>
      <w:r w:rsidRPr="00364EB0">
        <w:rPr>
          <w:rFonts w:cs="Arial"/>
          <w:lang w:val="sr-Cyrl-CS"/>
        </w:rPr>
        <w:t xml:space="preserve"> п</w:t>
      </w:r>
      <w:r w:rsidRPr="00AF46DF">
        <w:rPr>
          <w:rFonts w:cs="Arial"/>
        </w:rPr>
        <w:t>o</w:t>
      </w:r>
      <w:r w:rsidRPr="00364EB0">
        <w:rPr>
          <w:rFonts w:cs="Arial"/>
          <w:lang w:val="sr-Cyrl-CS"/>
        </w:rPr>
        <w:t>тписив</w:t>
      </w:r>
      <w:r w:rsidRPr="00AF46DF">
        <w:rPr>
          <w:rFonts w:cs="Arial"/>
        </w:rPr>
        <w:t>a</w:t>
      </w:r>
      <w:r w:rsidRPr="00364EB0">
        <w:rPr>
          <w:rFonts w:cs="Arial"/>
          <w:lang w:val="sr-Cyrl-CS"/>
        </w:rPr>
        <w:t>њ</w:t>
      </w:r>
      <w:r w:rsidRPr="00AF46DF">
        <w:rPr>
          <w:rFonts w:cs="Arial"/>
        </w:rPr>
        <w:t>e</w:t>
      </w:r>
      <w:r w:rsidRPr="00364EB0">
        <w:rPr>
          <w:rFonts w:cs="Arial"/>
          <w:lang w:val="sr-Cyrl-CS"/>
        </w:rPr>
        <w:t xml:space="preserve"> уг</w:t>
      </w:r>
      <w:r w:rsidRPr="00AF46DF">
        <w:rPr>
          <w:rFonts w:cs="Arial"/>
        </w:rPr>
        <w:t>o</w:t>
      </w:r>
      <w:r w:rsidRPr="00364EB0">
        <w:rPr>
          <w:rFonts w:cs="Arial"/>
          <w:lang w:val="sr-Cyrl-CS"/>
        </w:rPr>
        <w:t>в</w:t>
      </w:r>
      <w:r w:rsidRPr="00AF46DF">
        <w:rPr>
          <w:rFonts w:cs="Arial"/>
        </w:rPr>
        <w:t>o</w:t>
      </w:r>
      <w:r w:rsidRPr="00364EB0">
        <w:rPr>
          <w:rFonts w:cs="Arial"/>
          <w:lang w:val="sr-Cyrl-CS"/>
        </w:rPr>
        <w:t>р</w:t>
      </w:r>
      <w:r w:rsidRPr="00AF46DF">
        <w:rPr>
          <w:rFonts w:cs="Arial"/>
        </w:rPr>
        <w:t>a</w:t>
      </w:r>
      <w:r w:rsidRPr="00364EB0">
        <w:rPr>
          <w:rFonts w:cs="Arial"/>
          <w:lang w:val="sr-Cyrl-CS"/>
        </w:rPr>
        <w:t xml:space="preserve"> или н</w:t>
      </w:r>
      <w:r w:rsidRPr="00AF46DF">
        <w:rPr>
          <w:rFonts w:cs="Arial"/>
        </w:rPr>
        <w:t>e</w:t>
      </w:r>
      <w:r w:rsidRPr="00364EB0">
        <w:rPr>
          <w:rFonts w:cs="Arial"/>
          <w:lang w:val="sr-Cyrl-CS"/>
        </w:rPr>
        <w:t xml:space="preserve"> </w:t>
      </w:r>
      <w:r w:rsidRPr="00AF46DF">
        <w:rPr>
          <w:rFonts w:cs="Arial"/>
        </w:rPr>
        <w:t>o</w:t>
      </w:r>
      <w:r w:rsidRPr="00364EB0">
        <w:rPr>
          <w:rFonts w:cs="Arial"/>
          <w:lang w:val="sr-Cyrl-CS"/>
        </w:rPr>
        <w:t>б</w:t>
      </w:r>
      <w:r w:rsidRPr="00AF46DF">
        <w:rPr>
          <w:rFonts w:cs="Arial"/>
        </w:rPr>
        <w:t>e</w:t>
      </w:r>
      <w:r w:rsidRPr="00364EB0">
        <w:rPr>
          <w:rFonts w:cs="Arial"/>
          <w:lang w:val="sr-Cyrl-CS"/>
        </w:rPr>
        <w:t>зб</w:t>
      </w:r>
      <w:r w:rsidRPr="00AF46DF">
        <w:rPr>
          <w:rFonts w:cs="Arial"/>
        </w:rPr>
        <w:t>e</w:t>
      </w:r>
      <w:r w:rsidRPr="00364EB0">
        <w:rPr>
          <w:rFonts w:cs="Arial"/>
          <w:lang w:val="sr-Cyrl-CS"/>
        </w:rPr>
        <w:t>дим</w:t>
      </w:r>
      <w:r w:rsidRPr="00AF46DF">
        <w:rPr>
          <w:rFonts w:cs="Arial"/>
        </w:rPr>
        <w:t>o</w:t>
      </w:r>
      <w:r w:rsidRPr="00364EB0">
        <w:rPr>
          <w:rFonts w:cs="Arial"/>
          <w:lang w:val="sr-Cyrl-CS"/>
        </w:rPr>
        <w:t xml:space="preserve"> или </w:t>
      </w:r>
      <w:r w:rsidRPr="00AF46DF">
        <w:rPr>
          <w:rFonts w:cs="Arial"/>
        </w:rPr>
        <w:t>o</w:t>
      </w:r>
      <w:r w:rsidRPr="00364EB0">
        <w:rPr>
          <w:rFonts w:cs="Arial"/>
          <w:lang w:val="sr-Cyrl-CS"/>
        </w:rPr>
        <w:t>дби</w:t>
      </w:r>
      <w:r w:rsidRPr="00AF46DF">
        <w:rPr>
          <w:rFonts w:cs="Arial"/>
        </w:rPr>
        <w:t>je</w:t>
      </w:r>
      <w:r w:rsidRPr="00364EB0">
        <w:rPr>
          <w:rFonts w:cs="Arial"/>
          <w:lang w:val="sr-Cyrl-CS"/>
        </w:rPr>
        <w:t>м</w:t>
      </w:r>
      <w:r w:rsidRPr="00AF46DF">
        <w:rPr>
          <w:rFonts w:cs="Arial"/>
        </w:rPr>
        <w:t>o</w:t>
      </w:r>
      <w:r w:rsidRPr="00364EB0">
        <w:rPr>
          <w:rFonts w:cs="Arial"/>
          <w:lang w:val="sr-Cyrl-CS"/>
        </w:rPr>
        <w:t xml:space="preserve"> д</w:t>
      </w:r>
      <w:r w:rsidRPr="00AF46DF">
        <w:rPr>
          <w:rFonts w:cs="Arial"/>
        </w:rPr>
        <w:t>a</w:t>
      </w:r>
      <w:r w:rsidRPr="00364EB0">
        <w:rPr>
          <w:rFonts w:cs="Arial"/>
          <w:lang w:val="sr-Cyrl-CS"/>
        </w:rPr>
        <w:t xml:space="preserve"> </w:t>
      </w:r>
      <w:r w:rsidRPr="00AF46DF">
        <w:rPr>
          <w:rFonts w:cs="Arial"/>
        </w:rPr>
        <w:t>o</w:t>
      </w:r>
      <w:r w:rsidRPr="00364EB0">
        <w:rPr>
          <w:rFonts w:cs="Arial"/>
          <w:lang w:val="sr-Cyrl-CS"/>
        </w:rPr>
        <w:t>б</w:t>
      </w:r>
      <w:r w:rsidRPr="00AF46DF">
        <w:rPr>
          <w:rFonts w:cs="Arial"/>
        </w:rPr>
        <w:t>e</w:t>
      </w:r>
      <w:r w:rsidRPr="00364EB0">
        <w:rPr>
          <w:rFonts w:cs="Arial"/>
          <w:lang w:val="sr-Cyrl-CS"/>
        </w:rPr>
        <w:t>зб</w:t>
      </w:r>
      <w:r w:rsidRPr="00AF46DF">
        <w:rPr>
          <w:rFonts w:cs="Arial"/>
        </w:rPr>
        <w:t>e</w:t>
      </w:r>
      <w:r w:rsidRPr="00364EB0">
        <w:rPr>
          <w:rFonts w:cs="Arial"/>
          <w:lang w:val="sr-Cyrl-CS"/>
        </w:rPr>
        <w:t>дим</w:t>
      </w:r>
      <w:r w:rsidRPr="00AF46DF">
        <w:rPr>
          <w:rFonts w:cs="Arial"/>
        </w:rPr>
        <w:t>o</w:t>
      </w:r>
      <w:r w:rsidRPr="00364EB0">
        <w:rPr>
          <w:rFonts w:cs="Arial"/>
          <w:lang w:val="sr-Cyrl-CS"/>
        </w:rPr>
        <w:t xml:space="preserve"> средство финансијског обезбеђења у р</w:t>
      </w:r>
      <w:r w:rsidRPr="00AF46DF">
        <w:rPr>
          <w:rFonts w:cs="Arial"/>
        </w:rPr>
        <w:t>o</w:t>
      </w:r>
      <w:r w:rsidRPr="00364EB0">
        <w:rPr>
          <w:rFonts w:cs="Arial"/>
          <w:lang w:val="sr-Cyrl-CS"/>
        </w:rPr>
        <w:t>ку д</w:t>
      </w:r>
      <w:r w:rsidRPr="00AF46DF">
        <w:rPr>
          <w:rFonts w:cs="Arial"/>
        </w:rPr>
        <w:t>e</w:t>
      </w:r>
      <w:r w:rsidRPr="00364EB0">
        <w:rPr>
          <w:rFonts w:cs="Arial"/>
          <w:lang w:val="sr-Cyrl-CS"/>
        </w:rPr>
        <w:t>финис</w:t>
      </w:r>
      <w:r w:rsidRPr="00AF46DF">
        <w:rPr>
          <w:rFonts w:cs="Arial"/>
        </w:rPr>
        <w:t>a</w:t>
      </w:r>
      <w:r w:rsidRPr="00364EB0">
        <w:rPr>
          <w:rFonts w:cs="Arial"/>
          <w:lang w:val="sr-Cyrl-CS"/>
        </w:rPr>
        <w:t>н</w:t>
      </w:r>
      <w:r w:rsidRPr="00AF46DF">
        <w:rPr>
          <w:rFonts w:cs="Arial"/>
        </w:rPr>
        <w:t>o</w:t>
      </w:r>
      <w:r w:rsidRPr="00364EB0">
        <w:rPr>
          <w:rFonts w:cs="Arial"/>
          <w:lang w:val="sr-Cyrl-CS"/>
        </w:rPr>
        <w:t>м у конкурсној д</w:t>
      </w:r>
      <w:r w:rsidRPr="00AF46DF">
        <w:rPr>
          <w:rFonts w:cs="Arial"/>
        </w:rPr>
        <w:t>o</w:t>
      </w:r>
      <w:r w:rsidRPr="00364EB0">
        <w:rPr>
          <w:rFonts w:cs="Arial"/>
          <w:lang w:val="sr-Cyrl-CS"/>
        </w:rPr>
        <w:t>кум</w:t>
      </w:r>
      <w:r w:rsidRPr="00AF46DF">
        <w:rPr>
          <w:rFonts w:cs="Arial"/>
        </w:rPr>
        <w:t>e</w:t>
      </w:r>
      <w:r w:rsidRPr="00364EB0">
        <w:rPr>
          <w:rFonts w:cs="Arial"/>
          <w:lang w:val="sr-Cyrl-CS"/>
        </w:rPr>
        <w:t>нт</w:t>
      </w:r>
      <w:r w:rsidRPr="00AF46DF">
        <w:rPr>
          <w:rFonts w:cs="Arial"/>
        </w:rPr>
        <w:t>a</w:t>
      </w:r>
      <w:r w:rsidRPr="00364EB0">
        <w:rPr>
          <w:rFonts w:cs="Arial"/>
          <w:lang w:val="sr-Cyrl-CS"/>
        </w:rPr>
        <w:t>ци</w:t>
      </w:r>
      <w:r w:rsidRPr="00AF46DF">
        <w:rPr>
          <w:rFonts w:cs="Arial"/>
        </w:rPr>
        <w:t>j</w:t>
      </w:r>
      <w:r w:rsidRPr="00364EB0">
        <w:rPr>
          <w:rFonts w:cs="Arial"/>
          <w:lang w:val="sr-Cyrl-CS"/>
        </w:rPr>
        <w:t>и.</w:t>
      </w:r>
    </w:p>
    <w:p w:rsidR="008074C1" w:rsidRPr="00364EB0" w:rsidRDefault="008074C1" w:rsidP="008074C1">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8074C1" w:rsidRPr="00AF46DF" w:rsidTr="00231EA2">
        <w:trPr>
          <w:jc w:val="center"/>
        </w:trPr>
        <w:tc>
          <w:tcPr>
            <w:tcW w:w="3882" w:type="dxa"/>
          </w:tcPr>
          <w:p w:rsidR="008074C1" w:rsidRPr="00AF46DF" w:rsidRDefault="008074C1" w:rsidP="00231EA2">
            <w:pPr>
              <w:spacing w:before="0"/>
              <w:jc w:val="center"/>
              <w:rPr>
                <w:rFonts w:cs="Arial"/>
              </w:rPr>
            </w:pPr>
            <w:r w:rsidRPr="00AF46DF">
              <w:rPr>
                <w:rFonts w:cs="Arial"/>
              </w:rPr>
              <w:t>Датум:</w:t>
            </w:r>
          </w:p>
        </w:tc>
        <w:tc>
          <w:tcPr>
            <w:tcW w:w="2127" w:type="dxa"/>
          </w:tcPr>
          <w:p w:rsidR="008074C1" w:rsidRPr="00AF46DF" w:rsidRDefault="008074C1" w:rsidP="00231EA2">
            <w:pPr>
              <w:spacing w:before="0"/>
              <w:jc w:val="center"/>
              <w:rPr>
                <w:rFonts w:cs="Arial"/>
                <w:lang w:val="ru-RU"/>
              </w:rPr>
            </w:pPr>
          </w:p>
        </w:tc>
        <w:tc>
          <w:tcPr>
            <w:tcW w:w="4022" w:type="dxa"/>
          </w:tcPr>
          <w:p w:rsidR="008074C1" w:rsidRPr="00AF46DF" w:rsidRDefault="008074C1" w:rsidP="00231EA2">
            <w:pPr>
              <w:spacing w:before="0"/>
              <w:jc w:val="center"/>
              <w:rPr>
                <w:rFonts w:cs="Arial"/>
                <w:lang w:val="ru-RU"/>
              </w:rPr>
            </w:pPr>
            <w:r w:rsidRPr="00AF46DF">
              <w:rPr>
                <w:rFonts w:cs="Arial"/>
              </w:rPr>
              <w:t>Понуђач</w:t>
            </w:r>
            <w:r w:rsidRPr="00AF46DF">
              <w:rPr>
                <w:rFonts w:cs="Arial"/>
                <w:lang w:val="ru-RU"/>
              </w:rPr>
              <w:t>:</w:t>
            </w:r>
          </w:p>
        </w:tc>
      </w:tr>
      <w:tr w:rsidR="008074C1" w:rsidRPr="00AF46DF" w:rsidTr="00231EA2">
        <w:trPr>
          <w:jc w:val="center"/>
        </w:trPr>
        <w:tc>
          <w:tcPr>
            <w:tcW w:w="3882" w:type="dxa"/>
          </w:tcPr>
          <w:p w:rsidR="008074C1" w:rsidRPr="00AF46DF" w:rsidRDefault="008074C1" w:rsidP="00231EA2">
            <w:pPr>
              <w:spacing w:before="0"/>
              <w:jc w:val="center"/>
              <w:rPr>
                <w:rFonts w:cs="Arial"/>
              </w:rPr>
            </w:pPr>
          </w:p>
        </w:tc>
        <w:tc>
          <w:tcPr>
            <w:tcW w:w="2127" w:type="dxa"/>
          </w:tcPr>
          <w:p w:rsidR="008074C1" w:rsidRPr="00AF46DF" w:rsidRDefault="008074C1" w:rsidP="00231EA2">
            <w:pPr>
              <w:spacing w:before="0"/>
              <w:jc w:val="center"/>
              <w:rPr>
                <w:rFonts w:cs="Arial"/>
              </w:rPr>
            </w:pPr>
            <w:r w:rsidRPr="00AF46DF">
              <w:rPr>
                <w:rFonts w:cs="Arial"/>
              </w:rPr>
              <w:t>М.П.</w:t>
            </w:r>
          </w:p>
        </w:tc>
        <w:tc>
          <w:tcPr>
            <w:tcW w:w="4022" w:type="dxa"/>
          </w:tcPr>
          <w:p w:rsidR="008074C1" w:rsidRPr="00AF46DF" w:rsidRDefault="008074C1" w:rsidP="00231EA2">
            <w:pPr>
              <w:spacing w:before="0"/>
              <w:jc w:val="center"/>
              <w:rPr>
                <w:rFonts w:cs="Arial"/>
                <w:lang w:val="ru-RU"/>
              </w:rPr>
            </w:pPr>
          </w:p>
        </w:tc>
      </w:tr>
      <w:tr w:rsidR="008074C1" w:rsidRPr="00AF46DF" w:rsidTr="00231EA2">
        <w:trPr>
          <w:jc w:val="center"/>
        </w:trPr>
        <w:tc>
          <w:tcPr>
            <w:tcW w:w="3882" w:type="dxa"/>
            <w:tcBorders>
              <w:bottom w:val="single" w:sz="4" w:space="0" w:color="auto"/>
            </w:tcBorders>
          </w:tcPr>
          <w:p w:rsidR="008074C1" w:rsidRPr="00AF46DF" w:rsidRDefault="008074C1" w:rsidP="00231EA2">
            <w:pPr>
              <w:spacing w:before="0"/>
              <w:jc w:val="center"/>
              <w:rPr>
                <w:rFonts w:cs="Arial"/>
              </w:rPr>
            </w:pPr>
          </w:p>
        </w:tc>
        <w:tc>
          <w:tcPr>
            <w:tcW w:w="2127" w:type="dxa"/>
          </w:tcPr>
          <w:p w:rsidR="008074C1" w:rsidRPr="00AF46DF" w:rsidRDefault="008074C1" w:rsidP="00231EA2">
            <w:pPr>
              <w:spacing w:before="0"/>
              <w:jc w:val="center"/>
              <w:rPr>
                <w:rFonts w:cs="Arial"/>
                <w:lang w:val="ru-RU"/>
              </w:rPr>
            </w:pPr>
          </w:p>
        </w:tc>
        <w:tc>
          <w:tcPr>
            <w:tcW w:w="4022" w:type="dxa"/>
            <w:tcBorders>
              <w:bottom w:val="single" w:sz="4" w:space="0" w:color="auto"/>
            </w:tcBorders>
          </w:tcPr>
          <w:p w:rsidR="008074C1" w:rsidRPr="00AF46DF" w:rsidRDefault="008074C1" w:rsidP="00231EA2">
            <w:pPr>
              <w:spacing w:before="0"/>
              <w:jc w:val="center"/>
              <w:rPr>
                <w:rFonts w:cs="Arial"/>
                <w:lang w:val="ru-RU"/>
              </w:rPr>
            </w:pPr>
          </w:p>
        </w:tc>
      </w:tr>
      <w:tr w:rsidR="008074C1" w:rsidRPr="00AF46DF" w:rsidTr="00231EA2">
        <w:trPr>
          <w:trHeight w:val="389"/>
          <w:jc w:val="center"/>
        </w:trPr>
        <w:tc>
          <w:tcPr>
            <w:tcW w:w="3882" w:type="dxa"/>
            <w:tcBorders>
              <w:top w:val="single" w:sz="4" w:space="0" w:color="auto"/>
            </w:tcBorders>
          </w:tcPr>
          <w:p w:rsidR="008074C1" w:rsidRPr="00AF46DF" w:rsidRDefault="008074C1" w:rsidP="00231EA2">
            <w:pPr>
              <w:spacing w:before="0"/>
              <w:jc w:val="center"/>
              <w:rPr>
                <w:rFonts w:cs="Arial"/>
              </w:rPr>
            </w:pPr>
          </w:p>
        </w:tc>
        <w:tc>
          <w:tcPr>
            <w:tcW w:w="2127" w:type="dxa"/>
          </w:tcPr>
          <w:p w:rsidR="008074C1" w:rsidRPr="00AF46DF" w:rsidRDefault="008074C1" w:rsidP="00231EA2">
            <w:pPr>
              <w:spacing w:before="0"/>
              <w:jc w:val="center"/>
              <w:rPr>
                <w:rFonts w:cs="Arial"/>
                <w:lang w:val="ru-RU"/>
              </w:rPr>
            </w:pPr>
          </w:p>
        </w:tc>
        <w:tc>
          <w:tcPr>
            <w:tcW w:w="4022" w:type="dxa"/>
            <w:tcBorders>
              <w:top w:val="single" w:sz="4" w:space="0" w:color="auto"/>
            </w:tcBorders>
          </w:tcPr>
          <w:p w:rsidR="008074C1" w:rsidRPr="00AF46DF" w:rsidRDefault="008074C1" w:rsidP="00231EA2">
            <w:pPr>
              <w:spacing w:before="0"/>
              <w:jc w:val="center"/>
              <w:rPr>
                <w:rFonts w:cs="Arial"/>
                <w:lang w:val="ru-RU"/>
              </w:rPr>
            </w:pPr>
          </w:p>
        </w:tc>
      </w:tr>
    </w:tbl>
    <w:p w:rsidR="008074C1" w:rsidRPr="00AF46DF" w:rsidRDefault="008074C1" w:rsidP="008074C1">
      <w:pPr>
        <w:spacing w:before="0"/>
        <w:ind w:firstLine="720"/>
        <w:rPr>
          <w:rFonts w:cs="Arial"/>
          <w:lang w:val="ru-RU"/>
        </w:rPr>
      </w:pPr>
    </w:p>
    <w:p w:rsidR="008074C1" w:rsidRPr="00AF46DF" w:rsidRDefault="008074C1" w:rsidP="008074C1">
      <w:pPr>
        <w:spacing w:before="0"/>
        <w:ind w:firstLine="720"/>
        <w:rPr>
          <w:rFonts w:cs="Arial"/>
          <w:lang w:val="ru-RU"/>
        </w:rPr>
      </w:pPr>
    </w:p>
    <w:p w:rsidR="008074C1" w:rsidRPr="00AF46DF" w:rsidRDefault="008074C1" w:rsidP="008074C1">
      <w:pPr>
        <w:spacing w:before="0"/>
        <w:ind w:firstLine="720"/>
        <w:rPr>
          <w:rFonts w:cs="Arial"/>
          <w:lang w:val="ru-RU"/>
        </w:rPr>
      </w:pPr>
      <w:r w:rsidRPr="00AF46DF">
        <w:rPr>
          <w:rFonts w:cs="Arial"/>
          <w:lang w:val="ru-RU"/>
        </w:rPr>
        <w:t>Прилог:</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 xml:space="preserve">1 једна потписана и оверена бланко сопствена меница као гаранција за озбиљност понуде </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074C1" w:rsidRPr="00AF46DF" w:rsidRDefault="008074C1" w:rsidP="008074C1">
      <w:pPr>
        <w:pStyle w:val="ListParagraph"/>
        <w:numPr>
          <w:ilvl w:val="0"/>
          <w:numId w:val="7"/>
        </w:numPr>
        <w:spacing w:before="0" w:after="0" w:line="240" w:lineRule="auto"/>
        <w:rPr>
          <w:rFonts w:ascii="Arial" w:hAnsi="Arial" w:cs="Arial"/>
        </w:rPr>
      </w:pPr>
      <w:r w:rsidRPr="00AF46DF">
        <w:rPr>
          <w:rFonts w:ascii="Arial" w:hAnsi="Arial" w:cs="Arial"/>
        </w:rPr>
        <w:t xml:space="preserve">фотокопија ОП обрасца </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074C1" w:rsidRPr="00364EB0" w:rsidRDefault="008074C1" w:rsidP="008074C1">
      <w:pPr>
        <w:pStyle w:val="ListParagraph"/>
        <w:spacing w:before="0" w:after="0" w:line="240" w:lineRule="auto"/>
        <w:rPr>
          <w:rFonts w:ascii="Arial" w:hAnsi="Arial" w:cs="Arial"/>
          <w:lang w:val="ru-RU"/>
        </w:rPr>
      </w:pPr>
    </w:p>
    <w:p w:rsidR="008074C1" w:rsidRPr="00364EB0" w:rsidRDefault="008074C1" w:rsidP="008074C1">
      <w:pPr>
        <w:pStyle w:val="ListParagraph"/>
        <w:spacing w:before="0" w:after="0" w:line="240" w:lineRule="auto"/>
        <w:rPr>
          <w:rFonts w:ascii="Arial" w:hAnsi="Arial" w:cs="Arial"/>
          <w:lang w:val="ru-RU"/>
        </w:rPr>
      </w:pPr>
    </w:p>
    <w:p w:rsidR="008074C1" w:rsidRPr="00364EB0" w:rsidRDefault="008074C1" w:rsidP="008074C1">
      <w:pPr>
        <w:pStyle w:val="ListParagraph"/>
        <w:spacing w:before="0" w:after="0" w:line="240" w:lineRule="auto"/>
        <w:rPr>
          <w:rFonts w:ascii="Arial" w:hAnsi="Arial" w:cs="Arial"/>
          <w:b/>
          <w:lang w:val="ru-RU"/>
        </w:rPr>
      </w:pPr>
      <w:r w:rsidRPr="00364EB0">
        <w:rPr>
          <w:rFonts w:ascii="Arial" w:hAnsi="Arial" w:cs="Arial"/>
          <w:b/>
          <w:lang w:val="ru-RU"/>
        </w:rPr>
        <w:t>Менично писмо у складу са садржином овог Прилога се доставља у оквиру понуде.</w:t>
      </w:r>
    </w:p>
    <w:p w:rsidR="008074C1" w:rsidRPr="00364EB0" w:rsidRDefault="008074C1" w:rsidP="008074C1">
      <w:pPr>
        <w:pStyle w:val="ListParagraph"/>
        <w:spacing w:before="0" w:after="0" w:line="240" w:lineRule="auto"/>
        <w:rPr>
          <w:rFonts w:ascii="Arial" w:hAnsi="Arial" w:cs="Arial"/>
          <w:b/>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D43FC4" w:rsidRDefault="008074C1" w:rsidP="008074C1">
      <w:pPr>
        <w:pStyle w:val="ListParagraph"/>
        <w:spacing w:before="0" w:after="0" w:line="240" w:lineRule="auto"/>
        <w:rPr>
          <w:rFonts w:ascii="Arial" w:hAnsi="Arial" w:cs="Arial"/>
          <w:color w:val="00B0F0"/>
          <w:lang w:val="sr-Cyrl-RS"/>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D43FC4" w:rsidRDefault="008074C1" w:rsidP="008074C1">
      <w:pPr>
        <w:spacing w:before="0"/>
        <w:jc w:val="right"/>
        <w:rPr>
          <w:rFonts w:cs="Arial"/>
          <w:b/>
          <w:lang w:val="sr-Cyrl-RS"/>
        </w:rPr>
      </w:pPr>
      <w:r w:rsidRPr="006B1473">
        <w:rPr>
          <w:rFonts w:cs="Arial"/>
          <w:b/>
          <w:lang w:val="ru-RU"/>
        </w:rPr>
        <w:t xml:space="preserve">ПРИЛОГ </w:t>
      </w:r>
      <w:r>
        <w:rPr>
          <w:rFonts w:cs="Arial"/>
          <w:b/>
          <w:lang w:val="sr-Cyrl-RS"/>
        </w:rPr>
        <w:t>3</w:t>
      </w:r>
    </w:p>
    <w:p w:rsidR="008074C1" w:rsidRPr="006B1473" w:rsidRDefault="008074C1" w:rsidP="008074C1">
      <w:pPr>
        <w:spacing w:before="0"/>
        <w:jc w:val="right"/>
        <w:rPr>
          <w:rFonts w:cs="Arial"/>
          <w:b/>
          <w:color w:val="00B0F0"/>
          <w:lang w:val="ru-RU"/>
        </w:rPr>
      </w:pPr>
    </w:p>
    <w:p w:rsidR="008074C1" w:rsidRPr="00364EB0" w:rsidRDefault="008074C1" w:rsidP="008074C1">
      <w:pPr>
        <w:spacing w:before="0"/>
        <w:rPr>
          <w:rFonts w:cs="Arial"/>
          <w:lang w:val="ru-RU"/>
        </w:rPr>
      </w:pPr>
      <w:r w:rsidRPr="006B1473">
        <w:rPr>
          <w:rFonts w:cs="Arial"/>
          <w:lang w:val="ru-RU"/>
        </w:rPr>
        <w:t>Н</w:t>
      </w:r>
      <w:r w:rsidRPr="00D43FC4">
        <w:rPr>
          <w:rFonts w:cs="Arial"/>
        </w:rPr>
        <w:t>a</w:t>
      </w:r>
      <w:r w:rsidRPr="006B1473">
        <w:rPr>
          <w:rFonts w:cs="Arial"/>
          <w:lang w:val="ru-RU"/>
        </w:rPr>
        <w:t xml:space="preserve"> </w:t>
      </w:r>
      <w:r w:rsidRPr="00D43FC4">
        <w:rPr>
          <w:rFonts w:cs="Arial"/>
        </w:rPr>
        <w:t>o</w:t>
      </w:r>
      <w:r w:rsidRPr="006B1473">
        <w:rPr>
          <w:rFonts w:cs="Arial"/>
          <w:lang w:val="ru-RU"/>
        </w:rPr>
        <w:t>сн</w:t>
      </w:r>
      <w:r w:rsidRPr="00D43FC4">
        <w:rPr>
          <w:rFonts w:cs="Arial"/>
        </w:rPr>
        <w:t>o</w:t>
      </w:r>
      <w:r w:rsidRPr="006B1473">
        <w:rPr>
          <w:rFonts w:cs="Arial"/>
          <w:lang w:val="ru-RU"/>
        </w:rPr>
        <w:t xml:space="preserve">ву </w:t>
      </w:r>
      <w:r w:rsidRPr="00D43FC4">
        <w:rPr>
          <w:rFonts w:cs="Arial"/>
        </w:rPr>
        <w:t>o</w:t>
      </w:r>
      <w:r w:rsidRPr="006B1473">
        <w:rPr>
          <w:rFonts w:cs="Arial"/>
          <w:lang w:val="ru-RU"/>
        </w:rPr>
        <w:t>др</w:t>
      </w:r>
      <w:r w:rsidRPr="00D43FC4">
        <w:rPr>
          <w:rFonts w:cs="Arial"/>
        </w:rPr>
        <w:t>e</w:t>
      </w:r>
      <w:r w:rsidRPr="006B1473">
        <w:rPr>
          <w:rFonts w:cs="Arial"/>
          <w:lang w:val="ru-RU"/>
        </w:rPr>
        <w:t>дби З</w:t>
      </w:r>
      <w:r w:rsidRPr="00D43FC4">
        <w:rPr>
          <w:rFonts w:cs="Arial"/>
        </w:rPr>
        <w:t>a</w:t>
      </w:r>
      <w:r w:rsidRPr="006B1473">
        <w:rPr>
          <w:rFonts w:cs="Arial"/>
          <w:lang w:val="ru-RU"/>
        </w:rPr>
        <w:t>к</w:t>
      </w:r>
      <w:r w:rsidRPr="00D43FC4">
        <w:rPr>
          <w:rFonts w:cs="Arial"/>
        </w:rPr>
        <w:t>o</w:t>
      </w:r>
      <w:r w:rsidRPr="006B1473">
        <w:rPr>
          <w:rFonts w:cs="Arial"/>
          <w:lang w:val="ru-RU"/>
        </w:rPr>
        <w:t>н</w:t>
      </w:r>
      <w:r w:rsidRPr="00D43FC4">
        <w:rPr>
          <w:rFonts w:cs="Arial"/>
        </w:rPr>
        <w:t>a</w:t>
      </w:r>
      <w:r w:rsidRPr="006B1473">
        <w:rPr>
          <w:rFonts w:cs="Arial"/>
          <w:lang w:val="ru-RU"/>
        </w:rPr>
        <w:t xml:space="preserve"> </w:t>
      </w:r>
      <w:r w:rsidRPr="00D43FC4">
        <w:rPr>
          <w:rFonts w:cs="Arial"/>
        </w:rPr>
        <w:t>o</w:t>
      </w:r>
      <w:r w:rsidRPr="006B1473">
        <w:rPr>
          <w:rFonts w:cs="Arial"/>
          <w:lang w:val="ru-RU"/>
        </w:rPr>
        <w:t xml:space="preserve"> м</w:t>
      </w:r>
      <w:r w:rsidRPr="00D43FC4">
        <w:rPr>
          <w:rFonts w:cs="Arial"/>
        </w:rPr>
        <w:t>e</w:t>
      </w:r>
      <w:r w:rsidRPr="006B1473">
        <w:rPr>
          <w:rFonts w:cs="Arial"/>
          <w:lang w:val="ru-RU"/>
        </w:rPr>
        <w:t>ници (Сл. лист ФНР</w:t>
      </w:r>
      <w:r w:rsidRPr="00D43FC4">
        <w:rPr>
          <w:rFonts w:cs="Arial"/>
        </w:rPr>
        <w:t>J</w:t>
      </w:r>
      <w:r w:rsidRPr="006B1473">
        <w:rPr>
          <w:rFonts w:cs="Arial"/>
          <w:lang w:val="ru-RU"/>
        </w:rPr>
        <w:t xml:space="preserve"> бр. 104/46 и 18/58; Сл. лист СФР</w:t>
      </w:r>
      <w:r w:rsidRPr="00D43FC4">
        <w:rPr>
          <w:rFonts w:cs="Arial"/>
        </w:rPr>
        <w:t>J</w:t>
      </w:r>
      <w:r w:rsidRPr="006B1473">
        <w:rPr>
          <w:rFonts w:cs="Arial"/>
          <w:lang w:val="ru-RU"/>
        </w:rPr>
        <w:t xml:space="preserve"> бр. 16/65, 54/70 и 57/89; Сл. лист СР</w:t>
      </w:r>
      <w:r w:rsidRPr="00D43FC4">
        <w:rPr>
          <w:rFonts w:cs="Arial"/>
        </w:rPr>
        <w:t>J</w:t>
      </w:r>
      <w:r w:rsidRPr="006B1473">
        <w:rPr>
          <w:rFonts w:cs="Arial"/>
          <w:lang w:val="ru-RU"/>
        </w:rPr>
        <w:t xml:space="preserve"> бр. 46/96, Сл. лист СЦГ бр. 01/03 Уст. </w:t>
      </w:r>
      <w:r w:rsidRPr="00364EB0">
        <w:rPr>
          <w:rFonts w:cs="Arial"/>
          <w:lang w:val="ru-RU"/>
        </w:rPr>
        <w:t>Повеља, Сл.лист РС 80/15) и З</w:t>
      </w:r>
      <w:r w:rsidRPr="00D43FC4">
        <w:rPr>
          <w:rFonts w:cs="Arial"/>
        </w:rPr>
        <w:t>a</w:t>
      </w:r>
      <w:r w:rsidRPr="00364EB0">
        <w:rPr>
          <w:rFonts w:cs="Arial"/>
          <w:lang w:val="ru-RU"/>
        </w:rPr>
        <w:t>к</w:t>
      </w:r>
      <w:r w:rsidRPr="00D43FC4">
        <w:rPr>
          <w:rFonts w:cs="Arial"/>
        </w:rPr>
        <w:t>o</w:t>
      </w:r>
      <w:r w:rsidRPr="00364EB0">
        <w:rPr>
          <w:rFonts w:cs="Arial"/>
          <w:lang w:val="ru-RU"/>
        </w:rPr>
        <w:t>н</w:t>
      </w:r>
      <w:r w:rsidRPr="00D43FC4">
        <w:rPr>
          <w:rFonts w:cs="Arial"/>
        </w:rPr>
        <w:t>a</w:t>
      </w:r>
      <w:r w:rsidRPr="00364EB0">
        <w:rPr>
          <w:rFonts w:cs="Arial"/>
          <w:lang w:val="ru-RU"/>
        </w:rPr>
        <w:t xml:space="preserve"> </w:t>
      </w:r>
      <w:r w:rsidRPr="00D43FC4">
        <w:rPr>
          <w:rFonts w:cs="Arial"/>
        </w:rPr>
        <w:t>o</w:t>
      </w:r>
      <w:r w:rsidRPr="00364EB0">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8074C1" w:rsidRPr="00364EB0" w:rsidRDefault="008074C1" w:rsidP="008074C1">
      <w:pPr>
        <w:spacing w:before="0"/>
        <w:rPr>
          <w:rFonts w:cs="Arial"/>
          <w:lang w:val="ru-RU"/>
        </w:rPr>
      </w:pPr>
    </w:p>
    <w:p w:rsidR="008074C1" w:rsidRPr="00364EB0" w:rsidRDefault="008074C1" w:rsidP="008074C1">
      <w:pPr>
        <w:spacing w:before="0"/>
        <w:rPr>
          <w:rFonts w:cs="Arial"/>
          <w:b/>
          <w:lang w:val="ru-RU"/>
        </w:rPr>
      </w:pPr>
      <w:r w:rsidRPr="00364EB0">
        <w:rPr>
          <w:rFonts w:cs="Arial"/>
          <w:b/>
          <w:lang w:val="ru-RU"/>
        </w:rPr>
        <w:t>(напомена: не доставља се у понуди)</w:t>
      </w:r>
    </w:p>
    <w:p w:rsidR="008074C1" w:rsidRPr="00364EB0" w:rsidRDefault="008074C1" w:rsidP="008074C1">
      <w:pPr>
        <w:spacing w:before="0"/>
        <w:rPr>
          <w:rFonts w:cs="Arial"/>
          <w:lang w:val="ru-RU"/>
        </w:rPr>
      </w:pPr>
    </w:p>
    <w:p w:rsidR="008074C1" w:rsidRPr="00D43FC4" w:rsidRDefault="008074C1" w:rsidP="008074C1">
      <w:pPr>
        <w:spacing w:before="0"/>
        <w:rPr>
          <w:rFonts w:cs="Arial"/>
          <w:lang w:val="ru-RU"/>
        </w:rPr>
      </w:pPr>
      <w:r w:rsidRPr="00364EB0">
        <w:rPr>
          <w:rFonts w:cs="Arial"/>
          <w:lang w:val="ru-RU"/>
        </w:rPr>
        <w:t xml:space="preserve">ДУЖНИК:  </w:t>
      </w:r>
      <w:r w:rsidRPr="00D43FC4">
        <w:rPr>
          <w:rFonts w:cs="Arial"/>
          <w:lang w:val="ru-RU"/>
        </w:rPr>
        <w:t>…………………………………………………………………………........................</w:t>
      </w:r>
    </w:p>
    <w:p w:rsidR="008074C1" w:rsidRPr="00364EB0" w:rsidRDefault="008074C1" w:rsidP="008074C1">
      <w:pPr>
        <w:spacing w:before="0"/>
        <w:rPr>
          <w:rFonts w:cs="Arial"/>
          <w:lang w:val="ru-RU"/>
        </w:rPr>
      </w:pPr>
      <w:r w:rsidRPr="00364EB0">
        <w:rPr>
          <w:rFonts w:cs="Arial"/>
          <w:lang w:val="ru-RU"/>
        </w:rPr>
        <w:t>(назив и седиште Понуђача)</w:t>
      </w:r>
    </w:p>
    <w:p w:rsidR="008074C1" w:rsidRPr="00364EB0" w:rsidRDefault="008074C1" w:rsidP="008074C1">
      <w:pPr>
        <w:spacing w:before="0"/>
        <w:rPr>
          <w:rFonts w:cs="Arial"/>
          <w:lang w:val="ru-RU"/>
        </w:rPr>
      </w:pPr>
      <w:r w:rsidRPr="00364EB0">
        <w:rPr>
          <w:rFonts w:cs="Arial"/>
          <w:lang w:val="ru-RU"/>
        </w:rPr>
        <w:t>МАТИЧНИ БРОЈ ДУЖНИКА (Понуђача): ..................................................................</w:t>
      </w:r>
    </w:p>
    <w:p w:rsidR="008074C1" w:rsidRPr="00364EB0" w:rsidRDefault="008074C1" w:rsidP="008074C1">
      <w:pPr>
        <w:spacing w:before="0"/>
        <w:rPr>
          <w:rFonts w:cs="Arial"/>
          <w:lang w:val="ru-RU"/>
        </w:rPr>
      </w:pPr>
      <w:r w:rsidRPr="00364EB0">
        <w:rPr>
          <w:rFonts w:cs="Arial"/>
          <w:lang w:val="ru-RU"/>
        </w:rPr>
        <w:t>ТЕКУЋИ РАЧУН ДУЖНИКА (Понуђача): ...................................................................</w:t>
      </w:r>
    </w:p>
    <w:p w:rsidR="008074C1" w:rsidRPr="00CA4AEB" w:rsidRDefault="008074C1" w:rsidP="008074C1">
      <w:pPr>
        <w:spacing w:before="0"/>
        <w:rPr>
          <w:rFonts w:cs="Arial"/>
          <w:lang w:val="ru-RU"/>
        </w:rPr>
      </w:pPr>
      <w:r w:rsidRPr="00CA4AEB">
        <w:rPr>
          <w:rFonts w:cs="Arial"/>
          <w:lang w:val="ru-RU"/>
        </w:rPr>
        <w:t>ПИБ ДУЖНИКА (Понуђача): ........................................................................................</w:t>
      </w:r>
    </w:p>
    <w:p w:rsidR="008074C1" w:rsidRPr="00CA4AEB"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и з д а ј е  д а н а ............................ године</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p>
    <w:p w:rsidR="008074C1" w:rsidRPr="00364EB0" w:rsidRDefault="008074C1" w:rsidP="008074C1">
      <w:pPr>
        <w:spacing w:before="0"/>
        <w:jc w:val="center"/>
        <w:rPr>
          <w:rFonts w:cs="Arial"/>
          <w:b/>
          <w:lang w:val="ru-RU"/>
        </w:rPr>
      </w:pPr>
      <w:r w:rsidRPr="00364EB0">
        <w:rPr>
          <w:rFonts w:cs="Arial"/>
          <w:b/>
          <w:lang w:val="ru-RU"/>
        </w:rPr>
        <w:t>МЕНИЧНО ПИСМО – ОВЛАШЋЕЊЕ ЗА КОРИСНИКА  БЛАНКО СОПСТВЕНЕ МЕНИЦЕ</w:t>
      </w:r>
    </w:p>
    <w:p w:rsidR="008074C1" w:rsidRPr="00364EB0" w:rsidRDefault="008074C1" w:rsidP="008074C1">
      <w:pPr>
        <w:spacing w:before="0"/>
        <w:rPr>
          <w:rFonts w:cs="Arial"/>
          <w:lang w:val="ru-RU"/>
        </w:rPr>
      </w:pPr>
    </w:p>
    <w:p w:rsidR="008074C1" w:rsidRPr="00364EB0" w:rsidRDefault="008074C1" w:rsidP="008074C1">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364EB0">
        <w:rPr>
          <w:rFonts w:cs="Arial"/>
          <w:b w:val="0"/>
          <w:sz w:val="22"/>
          <w:szCs w:val="22"/>
          <w:lang w:val="ru-RU"/>
        </w:rPr>
        <w:t xml:space="preserve">КОРИСНИК - ПОВЕРИЛАЦ:Јавно предузеће „Електроприведа Србије“ Београд, Улица </w:t>
      </w:r>
      <w:r w:rsidR="00002108" w:rsidRPr="00002108">
        <w:rPr>
          <w:rFonts w:cs="Arial"/>
          <w:b w:val="0"/>
          <w:sz w:val="22"/>
          <w:szCs w:val="22"/>
          <w:lang w:val="ru-RU"/>
        </w:rPr>
        <w:t>Балканска  бр.13</w:t>
      </w:r>
      <w:r w:rsidRPr="00364EB0">
        <w:rPr>
          <w:rFonts w:cs="Arial"/>
          <w:b w:val="0"/>
          <w:sz w:val="22"/>
          <w:szCs w:val="22"/>
          <w:lang w:val="ru-RU"/>
        </w:rPr>
        <w:t xml:space="preserve">,11000 Београд, огранак ТЕНТ Београд-Обреновац, улица Богољуба Урошевића Црног број 44., 11500 Обреновац , Матични број 20053658, ПИБ 103920327, бр. тек. рачуна: 160-700-13 </w:t>
      </w:r>
      <w:r w:rsidRPr="00D43FC4">
        <w:rPr>
          <w:rFonts w:cs="Arial"/>
          <w:b w:val="0"/>
          <w:sz w:val="22"/>
          <w:szCs w:val="22"/>
        </w:rPr>
        <w:t>Banka</w:t>
      </w:r>
      <w:r w:rsidRPr="00364EB0">
        <w:rPr>
          <w:rFonts w:cs="Arial"/>
          <w:b w:val="0"/>
          <w:sz w:val="22"/>
          <w:szCs w:val="22"/>
          <w:lang w:val="ru-RU"/>
        </w:rPr>
        <w:t xml:space="preserve"> </w:t>
      </w:r>
      <w:r w:rsidRPr="00D43FC4">
        <w:rPr>
          <w:rFonts w:cs="Arial"/>
          <w:b w:val="0"/>
          <w:sz w:val="22"/>
          <w:szCs w:val="22"/>
        </w:rPr>
        <w:t>Intesa</w:t>
      </w:r>
      <w:r w:rsidRPr="00364EB0">
        <w:rPr>
          <w:rFonts w:cs="Arial"/>
          <w:b w:val="0"/>
          <w:sz w:val="22"/>
          <w:szCs w:val="22"/>
          <w:lang w:val="ru-RU"/>
        </w:rPr>
        <w:t xml:space="preserve">, </w:t>
      </w:r>
    </w:p>
    <w:p w:rsidR="008074C1" w:rsidRPr="00364EB0" w:rsidRDefault="008074C1" w:rsidP="008074C1">
      <w:pPr>
        <w:pStyle w:val="Bodytext60"/>
        <w:shd w:val="clear" w:color="auto" w:fill="auto"/>
        <w:tabs>
          <w:tab w:val="left" w:pos="1418"/>
          <w:tab w:val="left" w:leader="underscore" w:pos="9244"/>
        </w:tabs>
        <w:spacing w:before="0" w:after="0" w:line="240" w:lineRule="auto"/>
        <w:ind w:left="1440" w:hanging="1440"/>
        <w:jc w:val="both"/>
        <w:rPr>
          <w:rFonts w:cs="Arial"/>
          <w:sz w:val="22"/>
          <w:szCs w:val="22"/>
          <w:lang w:val="ru-RU"/>
        </w:rPr>
      </w:pPr>
      <w:r w:rsidRPr="00364EB0">
        <w:rPr>
          <w:rFonts w:cs="Arial"/>
          <w:sz w:val="22"/>
          <w:szCs w:val="22"/>
          <w:lang w:val="ru-RU"/>
        </w:rPr>
        <w:tab/>
      </w:r>
    </w:p>
    <w:p w:rsidR="008074C1" w:rsidRPr="00364EB0" w:rsidRDefault="008074C1" w:rsidP="008074C1">
      <w:pPr>
        <w:spacing w:before="0"/>
        <w:rPr>
          <w:rFonts w:cs="Arial"/>
          <w:lang w:val="ru-RU"/>
        </w:rPr>
      </w:pPr>
      <w:r w:rsidRPr="00364EB0">
        <w:rPr>
          <w:rFonts w:cs="Arial"/>
          <w:lang w:val="ru-RU"/>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364EB0">
        <w:rPr>
          <w:rFonts w:cs="Arial"/>
          <w:b/>
          <w:lang w:val="ru-RU"/>
        </w:rPr>
        <w:t xml:space="preserve"> </w:t>
      </w:r>
      <w:r w:rsidRPr="00364EB0">
        <w:rPr>
          <w:rFonts w:cs="Arial"/>
          <w:lang w:val="ru-RU"/>
        </w:rPr>
        <w:t xml:space="preserve">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w:t>
      </w:r>
      <w:r>
        <w:rPr>
          <w:rFonts w:cs="Arial"/>
          <w:lang w:val="sr-Cyrl-RS"/>
        </w:rPr>
        <w:t>10</w:t>
      </w:r>
      <w:r w:rsidRPr="00364EB0">
        <w:rPr>
          <w:rFonts w:cs="Arial"/>
          <w:lang w:val="ru-RU"/>
        </w:rPr>
        <w:t>%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Издата бланко сопствена меница серијски број</w:t>
      </w:r>
      <w:r w:rsidRPr="00364EB0">
        <w:rPr>
          <w:rFonts w:cs="Arial"/>
          <w:lang w:val="ru-RU"/>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r w:rsidRPr="00364EB0">
        <w:rPr>
          <w:rFonts w:cs="Arial"/>
          <w:lang w:val="ru-RU"/>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lastRenderedPageBreak/>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D43FC4">
        <w:rPr>
          <w:rFonts w:cs="Arial"/>
        </w:rPr>
        <w:t>e</w:t>
      </w:r>
      <w:r w:rsidRPr="00364EB0">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D43FC4">
        <w:rPr>
          <w:rFonts w:cs="Arial"/>
        </w:rPr>
        <w:t>Banka</w:t>
      </w:r>
      <w:r w:rsidRPr="00364EB0">
        <w:rPr>
          <w:rFonts w:cs="Arial"/>
          <w:lang w:val="ru-RU"/>
        </w:rPr>
        <w:t xml:space="preserve"> </w:t>
      </w:r>
      <w:r w:rsidRPr="00D43FC4">
        <w:rPr>
          <w:rFonts w:cs="Arial"/>
        </w:rPr>
        <w:t>Intesa</w:t>
      </w:r>
      <w:r w:rsidRPr="00364EB0">
        <w:rPr>
          <w:rFonts w:cs="Arial"/>
          <w:lang w:val="ru-RU"/>
        </w:rPr>
        <w:t>.</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Меница је потписана од стране овлашћеног лица за заступање Дужника _____________________(унети име и презиме овлашћеног лица).</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8074C1" w:rsidRPr="00364EB0" w:rsidRDefault="008074C1" w:rsidP="008074C1">
      <w:pPr>
        <w:spacing w:before="0"/>
        <w:rPr>
          <w:rFonts w:cs="Arial"/>
          <w:lang w:val="ru-RU"/>
        </w:rPr>
      </w:pPr>
    </w:p>
    <w:p w:rsidR="008074C1" w:rsidRPr="00D43FC4" w:rsidRDefault="008074C1" w:rsidP="008074C1">
      <w:pPr>
        <w:spacing w:before="0"/>
        <w:rPr>
          <w:rFonts w:cs="Arial"/>
        </w:rPr>
      </w:pPr>
      <w:r w:rsidRPr="00D43FC4">
        <w:rPr>
          <w:rFonts w:cs="Arial"/>
        </w:rPr>
        <w:t xml:space="preserve">Место и датум издавања Овлашћења          </w:t>
      </w:r>
    </w:p>
    <w:p w:rsidR="008074C1" w:rsidRPr="00D43FC4" w:rsidRDefault="008074C1" w:rsidP="008074C1">
      <w:pPr>
        <w:spacing w:before="0"/>
        <w:rPr>
          <w:rFonts w:cs="Arial"/>
        </w:rPr>
      </w:pPr>
    </w:p>
    <w:p w:rsidR="008074C1" w:rsidRPr="00D43FC4" w:rsidRDefault="008074C1" w:rsidP="008074C1">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8074C1" w:rsidRPr="00D43FC4" w:rsidTr="00231EA2">
        <w:trPr>
          <w:jc w:val="center"/>
        </w:trPr>
        <w:tc>
          <w:tcPr>
            <w:tcW w:w="3882" w:type="dxa"/>
          </w:tcPr>
          <w:p w:rsidR="008074C1" w:rsidRPr="00D43FC4" w:rsidRDefault="008074C1" w:rsidP="00231EA2">
            <w:pPr>
              <w:spacing w:before="0"/>
              <w:jc w:val="center"/>
              <w:rPr>
                <w:rFonts w:cs="Arial"/>
              </w:rPr>
            </w:pPr>
            <w:r w:rsidRPr="00D43FC4">
              <w:rPr>
                <w:rFonts w:cs="Arial"/>
              </w:rPr>
              <w:t>Датум:</w:t>
            </w:r>
          </w:p>
        </w:tc>
        <w:tc>
          <w:tcPr>
            <w:tcW w:w="2127" w:type="dxa"/>
          </w:tcPr>
          <w:p w:rsidR="008074C1" w:rsidRPr="00D43FC4" w:rsidRDefault="008074C1" w:rsidP="00231EA2">
            <w:pPr>
              <w:spacing w:before="0"/>
              <w:jc w:val="center"/>
              <w:rPr>
                <w:rFonts w:cs="Arial"/>
                <w:lang w:val="ru-RU"/>
              </w:rPr>
            </w:pPr>
          </w:p>
        </w:tc>
        <w:tc>
          <w:tcPr>
            <w:tcW w:w="4022" w:type="dxa"/>
          </w:tcPr>
          <w:p w:rsidR="008074C1" w:rsidRPr="00D43FC4" w:rsidRDefault="008074C1" w:rsidP="00231EA2">
            <w:pPr>
              <w:spacing w:before="0"/>
              <w:jc w:val="center"/>
              <w:rPr>
                <w:rFonts w:cs="Arial"/>
                <w:lang w:val="ru-RU"/>
              </w:rPr>
            </w:pPr>
            <w:r w:rsidRPr="00D43FC4">
              <w:rPr>
                <w:rFonts w:cs="Arial"/>
              </w:rPr>
              <w:t>Понуђач</w:t>
            </w:r>
            <w:r w:rsidRPr="00D43FC4">
              <w:rPr>
                <w:rFonts w:cs="Arial"/>
                <w:lang w:val="ru-RU"/>
              </w:rPr>
              <w:t>:</w:t>
            </w:r>
          </w:p>
        </w:tc>
      </w:tr>
      <w:tr w:rsidR="008074C1" w:rsidRPr="00D43FC4" w:rsidTr="00231EA2">
        <w:trPr>
          <w:jc w:val="center"/>
        </w:trPr>
        <w:tc>
          <w:tcPr>
            <w:tcW w:w="3882" w:type="dxa"/>
          </w:tcPr>
          <w:p w:rsidR="008074C1" w:rsidRPr="00D43FC4" w:rsidRDefault="008074C1" w:rsidP="00231EA2">
            <w:pPr>
              <w:spacing w:before="0"/>
              <w:jc w:val="center"/>
              <w:rPr>
                <w:rFonts w:cs="Arial"/>
              </w:rPr>
            </w:pPr>
          </w:p>
        </w:tc>
        <w:tc>
          <w:tcPr>
            <w:tcW w:w="2127" w:type="dxa"/>
          </w:tcPr>
          <w:p w:rsidR="008074C1" w:rsidRPr="00D43FC4" w:rsidRDefault="008074C1" w:rsidP="00231EA2">
            <w:pPr>
              <w:spacing w:before="0"/>
              <w:jc w:val="center"/>
              <w:rPr>
                <w:rFonts w:cs="Arial"/>
              </w:rPr>
            </w:pPr>
            <w:r w:rsidRPr="00D43FC4">
              <w:rPr>
                <w:rFonts w:cs="Arial"/>
              </w:rPr>
              <w:t>М.П.</w:t>
            </w:r>
          </w:p>
        </w:tc>
        <w:tc>
          <w:tcPr>
            <w:tcW w:w="4022" w:type="dxa"/>
          </w:tcPr>
          <w:p w:rsidR="008074C1" w:rsidRPr="00D43FC4" w:rsidRDefault="008074C1" w:rsidP="00231EA2">
            <w:pPr>
              <w:spacing w:before="0"/>
              <w:jc w:val="center"/>
              <w:rPr>
                <w:rFonts w:cs="Arial"/>
                <w:lang w:val="ru-RU"/>
              </w:rPr>
            </w:pPr>
          </w:p>
        </w:tc>
      </w:tr>
      <w:tr w:rsidR="008074C1" w:rsidRPr="00D43FC4" w:rsidTr="00231EA2">
        <w:trPr>
          <w:jc w:val="center"/>
        </w:trPr>
        <w:tc>
          <w:tcPr>
            <w:tcW w:w="3882" w:type="dxa"/>
            <w:tcBorders>
              <w:bottom w:val="single" w:sz="4" w:space="0" w:color="auto"/>
            </w:tcBorders>
          </w:tcPr>
          <w:p w:rsidR="008074C1" w:rsidRPr="00D43FC4" w:rsidRDefault="008074C1" w:rsidP="00231EA2">
            <w:pPr>
              <w:spacing w:before="0"/>
              <w:jc w:val="center"/>
              <w:rPr>
                <w:rFonts w:cs="Arial"/>
              </w:rPr>
            </w:pPr>
          </w:p>
        </w:tc>
        <w:tc>
          <w:tcPr>
            <w:tcW w:w="2127" w:type="dxa"/>
          </w:tcPr>
          <w:p w:rsidR="008074C1" w:rsidRPr="00D43FC4" w:rsidRDefault="008074C1" w:rsidP="00231EA2">
            <w:pPr>
              <w:spacing w:before="0"/>
              <w:jc w:val="center"/>
              <w:rPr>
                <w:rFonts w:cs="Arial"/>
                <w:lang w:val="ru-RU"/>
              </w:rPr>
            </w:pPr>
          </w:p>
        </w:tc>
        <w:tc>
          <w:tcPr>
            <w:tcW w:w="4022" w:type="dxa"/>
            <w:tcBorders>
              <w:bottom w:val="single" w:sz="4" w:space="0" w:color="auto"/>
            </w:tcBorders>
          </w:tcPr>
          <w:p w:rsidR="008074C1" w:rsidRPr="00D43FC4" w:rsidRDefault="008074C1" w:rsidP="00231EA2">
            <w:pPr>
              <w:spacing w:before="0"/>
              <w:jc w:val="center"/>
              <w:rPr>
                <w:rFonts w:cs="Arial"/>
                <w:lang w:val="ru-RU"/>
              </w:rPr>
            </w:pPr>
          </w:p>
        </w:tc>
      </w:tr>
    </w:tbl>
    <w:p w:rsidR="008074C1" w:rsidRPr="00D43FC4" w:rsidRDefault="008074C1" w:rsidP="008074C1">
      <w:pPr>
        <w:spacing w:before="0"/>
        <w:rPr>
          <w:rFonts w:cs="Arial"/>
        </w:rPr>
      </w:pPr>
      <w:r w:rsidRPr="00D43FC4">
        <w:rPr>
          <w:rFonts w:cs="Arial"/>
        </w:rPr>
        <w:t xml:space="preserve">                                                                                              Потпис овлашћеног лица</w:t>
      </w:r>
    </w:p>
    <w:p w:rsidR="008074C1" w:rsidRPr="00D43FC4" w:rsidRDefault="008074C1" w:rsidP="008074C1">
      <w:pPr>
        <w:spacing w:before="0"/>
        <w:rPr>
          <w:rFonts w:cs="Arial"/>
        </w:rPr>
      </w:pPr>
    </w:p>
    <w:p w:rsidR="008074C1" w:rsidRPr="00D43FC4" w:rsidRDefault="008074C1" w:rsidP="008074C1">
      <w:pPr>
        <w:spacing w:before="0"/>
        <w:rPr>
          <w:rFonts w:cs="Arial"/>
        </w:rPr>
      </w:pPr>
      <w:r w:rsidRPr="00D43FC4">
        <w:rPr>
          <w:rFonts w:cs="Arial"/>
        </w:rPr>
        <w:t>Прилог:</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1 једна потписана и оверена бланко сопствена меница као гаранција за добро извршење посла</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074C1" w:rsidRPr="00D43FC4" w:rsidRDefault="008074C1" w:rsidP="008074C1">
      <w:pPr>
        <w:pStyle w:val="ListParagraph"/>
        <w:numPr>
          <w:ilvl w:val="0"/>
          <w:numId w:val="7"/>
        </w:numPr>
        <w:spacing w:before="0" w:after="0" w:line="240" w:lineRule="auto"/>
        <w:rPr>
          <w:rFonts w:ascii="Arial" w:hAnsi="Arial" w:cs="Arial"/>
        </w:rPr>
      </w:pPr>
      <w:r w:rsidRPr="00D43FC4">
        <w:rPr>
          <w:rFonts w:ascii="Arial" w:hAnsi="Arial" w:cs="Arial"/>
        </w:rPr>
        <w:t xml:space="preserve">фотокопија ОП обрасца </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074C1" w:rsidRPr="00364EB0" w:rsidRDefault="008074C1" w:rsidP="008074C1">
      <w:pPr>
        <w:spacing w:before="0"/>
        <w:rPr>
          <w:rFonts w:cs="Arial"/>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2836C3" w:rsidRDefault="002836C3" w:rsidP="007C434C">
      <w:pPr>
        <w:rPr>
          <w:rFonts w:cs="Arial"/>
          <w:color w:val="00B0F0"/>
          <w:lang w:val="sr-Latn-RS"/>
        </w:rPr>
      </w:pPr>
    </w:p>
    <w:p w:rsidR="00982100" w:rsidRDefault="00982100" w:rsidP="00982100">
      <w:pPr>
        <w:spacing w:before="0"/>
        <w:jc w:val="right"/>
        <w:rPr>
          <w:rFonts w:cs="Arial"/>
          <w:b/>
          <w:lang w:val="sr-Cyrl-RS"/>
        </w:rPr>
      </w:pPr>
    </w:p>
    <w:p w:rsidR="00982100" w:rsidRDefault="00982100" w:rsidP="00982100">
      <w:pPr>
        <w:spacing w:before="0"/>
        <w:jc w:val="right"/>
        <w:rPr>
          <w:rFonts w:cs="Arial"/>
          <w:b/>
          <w:lang w:val="sr-Cyrl-RS"/>
        </w:rPr>
      </w:pPr>
    </w:p>
    <w:p w:rsidR="00982100" w:rsidRPr="00982100" w:rsidRDefault="00982100" w:rsidP="00982100">
      <w:pPr>
        <w:spacing w:before="0"/>
        <w:jc w:val="right"/>
        <w:rPr>
          <w:rFonts w:cs="Arial"/>
          <w:b/>
          <w:lang w:val="sr-Cyrl-RS"/>
        </w:rPr>
      </w:pPr>
      <w:r w:rsidRPr="00982100">
        <w:rPr>
          <w:rFonts w:cs="Arial"/>
          <w:b/>
          <w:lang w:val="sr-Cyrl-RS"/>
        </w:rPr>
        <w:t>ПРИЛОГ4.</w:t>
      </w:r>
    </w:p>
    <w:p w:rsidR="00982100" w:rsidRPr="00982100" w:rsidRDefault="00982100" w:rsidP="00982100">
      <w:pPr>
        <w:spacing w:before="0"/>
        <w:jc w:val="right"/>
        <w:rPr>
          <w:rFonts w:cs="Arial"/>
          <w:b/>
          <w:color w:val="00B0F0"/>
          <w:lang w:val="sr-Cyrl-RS"/>
        </w:rPr>
      </w:pPr>
    </w:p>
    <w:p w:rsidR="00982100" w:rsidRPr="00982100" w:rsidRDefault="00982100" w:rsidP="00982100">
      <w:pPr>
        <w:spacing w:before="0"/>
        <w:rPr>
          <w:rFonts w:cs="Arial"/>
          <w:lang w:val="ru-RU"/>
        </w:rPr>
      </w:pPr>
      <w:r w:rsidRPr="00982100">
        <w:rPr>
          <w:rFonts w:cs="Arial"/>
          <w:lang w:val="sr-Cyrl-RS"/>
        </w:rPr>
        <w:t>Н</w:t>
      </w:r>
      <w:r w:rsidRPr="00982100">
        <w:rPr>
          <w:rFonts w:cs="Arial"/>
          <w:lang w:val="sr-Latn-RS"/>
        </w:rPr>
        <w:t>a</w:t>
      </w:r>
      <w:r w:rsidRPr="00982100">
        <w:rPr>
          <w:rFonts w:cs="Arial"/>
          <w:lang w:val="sr-Cyrl-RS"/>
        </w:rPr>
        <w:t xml:space="preserve"> </w:t>
      </w:r>
      <w:r w:rsidRPr="00982100">
        <w:rPr>
          <w:rFonts w:cs="Arial"/>
          <w:lang w:val="sr-Latn-RS"/>
        </w:rPr>
        <w:t>o</w:t>
      </w:r>
      <w:r w:rsidRPr="00982100">
        <w:rPr>
          <w:rFonts w:cs="Arial"/>
          <w:lang w:val="sr-Cyrl-RS"/>
        </w:rPr>
        <w:t>сн</w:t>
      </w:r>
      <w:r w:rsidRPr="00982100">
        <w:rPr>
          <w:rFonts w:cs="Arial"/>
          <w:lang w:val="sr-Latn-RS"/>
        </w:rPr>
        <w:t>o</w:t>
      </w:r>
      <w:r w:rsidRPr="00982100">
        <w:rPr>
          <w:rFonts w:cs="Arial"/>
          <w:lang w:val="sr-Cyrl-RS"/>
        </w:rPr>
        <w:t xml:space="preserve">ву </w:t>
      </w:r>
      <w:r w:rsidRPr="00982100">
        <w:rPr>
          <w:rFonts w:cs="Arial"/>
          <w:lang w:val="sr-Latn-RS"/>
        </w:rPr>
        <w:t>o</w:t>
      </w:r>
      <w:r w:rsidRPr="00982100">
        <w:rPr>
          <w:rFonts w:cs="Arial"/>
          <w:lang w:val="sr-Cyrl-RS"/>
        </w:rPr>
        <w:t>др</w:t>
      </w:r>
      <w:r w:rsidRPr="00982100">
        <w:rPr>
          <w:rFonts w:cs="Arial"/>
          <w:lang w:val="sr-Latn-RS"/>
        </w:rPr>
        <w:t>e</w:t>
      </w:r>
      <w:r w:rsidRPr="00982100">
        <w:rPr>
          <w:rFonts w:cs="Arial"/>
          <w:lang w:val="sr-Cyrl-RS"/>
        </w:rPr>
        <w:t>дби З</w:t>
      </w:r>
      <w:r w:rsidRPr="00982100">
        <w:rPr>
          <w:rFonts w:cs="Arial"/>
          <w:lang w:val="sr-Latn-RS"/>
        </w:rPr>
        <w:t>a</w:t>
      </w:r>
      <w:r w:rsidRPr="00982100">
        <w:rPr>
          <w:rFonts w:cs="Arial"/>
          <w:lang w:val="sr-Cyrl-RS"/>
        </w:rPr>
        <w:t>к</w:t>
      </w:r>
      <w:r w:rsidRPr="00982100">
        <w:rPr>
          <w:rFonts w:cs="Arial"/>
          <w:lang w:val="sr-Latn-RS"/>
        </w:rPr>
        <w:t>o</w:t>
      </w:r>
      <w:r w:rsidRPr="00982100">
        <w:rPr>
          <w:rFonts w:cs="Arial"/>
          <w:lang w:val="sr-Cyrl-RS"/>
        </w:rPr>
        <w:t>н</w:t>
      </w:r>
      <w:r w:rsidRPr="00982100">
        <w:rPr>
          <w:rFonts w:cs="Arial"/>
          <w:lang w:val="sr-Latn-RS"/>
        </w:rPr>
        <w:t>a</w:t>
      </w:r>
      <w:r w:rsidRPr="00982100">
        <w:rPr>
          <w:rFonts w:cs="Arial"/>
          <w:lang w:val="sr-Cyrl-RS"/>
        </w:rPr>
        <w:t xml:space="preserve"> </w:t>
      </w:r>
      <w:r w:rsidRPr="00982100">
        <w:rPr>
          <w:rFonts w:cs="Arial"/>
          <w:lang w:val="sr-Latn-RS"/>
        </w:rPr>
        <w:t>o</w:t>
      </w:r>
      <w:r w:rsidRPr="00982100">
        <w:rPr>
          <w:rFonts w:cs="Arial"/>
          <w:lang w:val="sr-Cyrl-RS"/>
        </w:rPr>
        <w:t xml:space="preserve"> м</w:t>
      </w:r>
      <w:r w:rsidRPr="00982100">
        <w:rPr>
          <w:rFonts w:cs="Arial"/>
          <w:lang w:val="sr-Latn-RS"/>
        </w:rPr>
        <w:t>e</w:t>
      </w:r>
      <w:r w:rsidRPr="00982100">
        <w:rPr>
          <w:rFonts w:cs="Arial"/>
          <w:lang w:val="sr-Cyrl-RS"/>
        </w:rPr>
        <w:t>ници (Сл. лист ФНР</w:t>
      </w:r>
      <w:r w:rsidRPr="00982100">
        <w:rPr>
          <w:rFonts w:cs="Arial"/>
          <w:lang w:val="sr-Latn-RS"/>
        </w:rPr>
        <w:t>J</w:t>
      </w:r>
      <w:r w:rsidRPr="00982100">
        <w:rPr>
          <w:rFonts w:cs="Arial"/>
          <w:lang w:val="sr-Cyrl-RS"/>
        </w:rPr>
        <w:t xml:space="preserve"> бр. 104/46 и 18/58; Сл. лист СФР</w:t>
      </w:r>
      <w:r w:rsidRPr="00982100">
        <w:rPr>
          <w:rFonts w:cs="Arial"/>
          <w:lang w:val="sr-Latn-RS"/>
        </w:rPr>
        <w:t>J</w:t>
      </w:r>
      <w:r w:rsidRPr="00982100">
        <w:rPr>
          <w:rFonts w:cs="Arial"/>
          <w:lang w:val="sr-Cyrl-RS"/>
        </w:rPr>
        <w:t xml:space="preserve"> бр. 16/65, 54/70 и 57/89; Сл. лист СР</w:t>
      </w:r>
      <w:r w:rsidRPr="00982100">
        <w:rPr>
          <w:rFonts w:cs="Arial"/>
          <w:lang w:val="sr-Latn-RS"/>
        </w:rPr>
        <w:t>J</w:t>
      </w:r>
      <w:r w:rsidRPr="00982100">
        <w:rPr>
          <w:rFonts w:cs="Arial"/>
          <w:lang w:val="sr-Cyrl-RS"/>
        </w:rPr>
        <w:t xml:space="preserve"> бр. 46/96, Сл. лист СЦГ бр. 01/03 Уст. </w:t>
      </w:r>
      <w:r w:rsidRPr="00982100">
        <w:rPr>
          <w:rFonts w:cs="Arial"/>
          <w:lang w:val="ru-RU"/>
        </w:rPr>
        <w:t>Повеља, Сл.лист РС 80/15) и З</w:t>
      </w:r>
      <w:r w:rsidRPr="00982100">
        <w:rPr>
          <w:rFonts w:cs="Arial"/>
        </w:rPr>
        <w:t>a</w:t>
      </w:r>
      <w:r w:rsidRPr="00982100">
        <w:rPr>
          <w:rFonts w:cs="Arial"/>
          <w:lang w:val="ru-RU"/>
        </w:rPr>
        <w:t>к</w:t>
      </w:r>
      <w:r w:rsidRPr="00982100">
        <w:rPr>
          <w:rFonts w:cs="Arial"/>
        </w:rPr>
        <w:t>o</w:t>
      </w:r>
      <w:r w:rsidRPr="00982100">
        <w:rPr>
          <w:rFonts w:cs="Arial"/>
          <w:lang w:val="ru-RU"/>
        </w:rPr>
        <w:t>н</w:t>
      </w:r>
      <w:r w:rsidRPr="00982100">
        <w:rPr>
          <w:rFonts w:cs="Arial"/>
        </w:rPr>
        <w:t>a</w:t>
      </w:r>
      <w:r w:rsidRPr="00982100">
        <w:rPr>
          <w:rFonts w:cs="Arial"/>
          <w:lang w:val="ru-RU"/>
        </w:rPr>
        <w:t xml:space="preserve"> </w:t>
      </w:r>
      <w:r w:rsidRPr="00982100">
        <w:rPr>
          <w:rFonts w:cs="Arial"/>
        </w:rPr>
        <w:t>o</w:t>
      </w:r>
      <w:r w:rsidRPr="00982100">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982100" w:rsidRPr="00982100" w:rsidRDefault="00982100" w:rsidP="00982100">
      <w:pPr>
        <w:spacing w:before="0"/>
        <w:rPr>
          <w:rFonts w:cs="Arial"/>
          <w:lang w:val="ru-RU"/>
        </w:rPr>
      </w:pPr>
    </w:p>
    <w:p w:rsidR="00982100" w:rsidRPr="00982100" w:rsidRDefault="00982100" w:rsidP="00982100">
      <w:pPr>
        <w:spacing w:before="0"/>
        <w:rPr>
          <w:rFonts w:cs="Arial"/>
          <w:b/>
          <w:lang w:val="ru-RU"/>
        </w:rPr>
      </w:pPr>
      <w:r w:rsidRPr="00982100">
        <w:rPr>
          <w:rFonts w:cs="Arial"/>
          <w:b/>
          <w:lang w:val="ru-RU"/>
        </w:rPr>
        <w:t>(напомена: не доставља се у понуди)</w:t>
      </w:r>
    </w:p>
    <w:p w:rsidR="00982100" w:rsidRPr="00982100" w:rsidRDefault="00982100" w:rsidP="00982100">
      <w:pPr>
        <w:spacing w:before="0"/>
        <w:rPr>
          <w:rFonts w:cs="Arial"/>
          <w:lang w:val="ru-RU"/>
        </w:rPr>
      </w:pPr>
    </w:p>
    <w:p w:rsidR="00982100" w:rsidRPr="00982100" w:rsidRDefault="00982100" w:rsidP="00982100">
      <w:pPr>
        <w:spacing w:before="0"/>
        <w:rPr>
          <w:rFonts w:cs="Arial"/>
          <w:lang w:val="ru-RU"/>
        </w:rPr>
      </w:pPr>
      <w:r w:rsidRPr="00982100">
        <w:rPr>
          <w:rFonts w:cs="Arial"/>
          <w:lang w:val="ru-RU"/>
        </w:rPr>
        <w:t>ДУЖНИК:  …………………………………………………………………………........................</w:t>
      </w:r>
    </w:p>
    <w:p w:rsidR="00982100" w:rsidRPr="00982100" w:rsidRDefault="00982100" w:rsidP="00982100">
      <w:pPr>
        <w:spacing w:before="0"/>
        <w:rPr>
          <w:rFonts w:cs="Arial"/>
          <w:lang w:val="ru-RU"/>
        </w:rPr>
      </w:pPr>
      <w:r w:rsidRPr="00982100">
        <w:rPr>
          <w:rFonts w:cs="Arial"/>
          <w:lang w:val="ru-RU"/>
        </w:rPr>
        <w:t>(назив и седиште Понуђача)</w:t>
      </w:r>
    </w:p>
    <w:p w:rsidR="00982100" w:rsidRPr="00982100" w:rsidRDefault="00982100" w:rsidP="00982100">
      <w:pPr>
        <w:spacing w:before="0"/>
        <w:rPr>
          <w:rFonts w:cs="Arial"/>
          <w:lang w:val="ru-RU"/>
        </w:rPr>
      </w:pPr>
      <w:r w:rsidRPr="00982100">
        <w:rPr>
          <w:rFonts w:cs="Arial"/>
          <w:lang w:val="ru-RU"/>
        </w:rPr>
        <w:t>МАТИЧНИ БРОЈ ДУЖНИКА (Понуђача): ..................................................................</w:t>
      </w:r>
    </w:p>
    <w:p w:rsidR="00982100" w:rsidRPr="00982100" w:rsidRDefault="00982100" w:rsidP="00982100">
      <w:pPr>
        <w:spacing w:before="0"/>
        <w:rPr>
          <w:rFonts w:cs="Arial"/>
          <w:lang w:val="ru-RU"/>
        </w:rPr>
      </w:pPr>
      <w:r w:rsidRPr="00982100">
        <w:rPr>
          <w:rFonts w:cs="Arial"/>
          <w:lang w:val="ru-RU"/>
        </w:rPr>
        <w:t>ТЕКУЋИ РАЧУН ДУЖНИКА (Понуђача): ...................................................................</w:t>
      </w:r>
    </w:p>
    <w:p w:rsidR="00982100" w:rsidRPr="00982100" w:rsidRDefault="00982100" w:rsidP="00982100">
      <w:pPr>
        <w:spacing w:before="0"/>
        <w:rPr>
          <w:rFonts w:cs="Arial"/>
          <w:lang w:val="ru-RU"/>
        </w:rPr>
      </w:pPr>
      <w:r w:rsidRPr="00982100">
        <w:rPr>
          <w:rFonts w:cs="Arial"/>
          <w:lang w:val="ru-RU"/>
        </w:rPr>
        <w:t>ПИБ ДУЖНИКА (Понуђача): ........................................................................................</w:t>
      </w:r>
    </w:p>
    <w:p w:rsidR="00982100" w:rsidRPr="00982100" w:rsidRDefault="00982100" w:rsidP="00982100">
      <w:pPr>
        <w:spacing w:before="0"/>
        <w:rPr>
          <w:rFonts w:cs="Arial"/>
          <w:lang w:val="ru-RU"/>
        </w:rPr>
      </w:pPr>
    </w:p>
    <w:p w:rsidR="00982100" w:rsidRPr="00982100" w:rsidRDefault="00982100" w:rsidP="00982100">
      <w:pPr>
        <w:spacing w:before="0"/>
        <w:rPr>
          <w:rFonts w:cs="Arial"/>
          <w:lang w:val="ru-RU"/>
        </w:rPr>
      </w:pPr>
      <w:r w:rsidRPr="00982100">
        <w:rPr>
          <w:rFonts w:cs="Arial"/>
          <w:lang w:val="ru-RU"/>
        </w:rPr>
        <w:t>и з д а ј е  д а н а ............................ године</w:t>
      </w:r>
    </w:p>
    <w:p w:rsidR="00982100" w:rsidRPr="00982100" w:rsidRDefault="00982100" w:rsidP="00982100">
      <w:pPr>
        <w:spacing w:before="0"/>
        <w:rPr>
          <w:rFonts w:cs="Arial"/>
          <w:lang w:val="ru-RU"/>
        </w:rPr>
      </w:pPr>
    </w:p>
    <w:p w:rsidR="00982100" w:rsidRPr="00982100" w:rsidRDefault="00982100" w:rsidP="00982100">
      <w:pPr>
        <w:spacing w:before="0"/>
        <w:rPr>
          <w:rFonts w:cs="Arial"/>
          <w:lang w:val="ru-RU"/>
        </w:rPr>
      </w:pPr>
    </w:p>
    <w:p w:rsidR="00982100" w:rsidRPr="00982100" w:rsidRDefault="00982100" w:rsidP="00982100">
      <w:pPr>
        <w:spacing w:before="0"/>
        <w:jc w:val="center"/>
        <w:rPr>
          <w:rFonts w:cs="Arial"/>
          <w:b/>
          <w:lang w:val="ru-RU"/>
        </w:rPr>
      </w:pPr>
      <w:r w:rsidRPr="00982100">
        <w:rPr>
          <w:rFonts w:cs="Arial"/>
          <w:b/>
          <w:lang w:val="ru-RU"/>
        </w:rPr>
        <w:t>МЕНИЧНО ПИСМО – ОВЛАШЋЕЊЕ ЗА КОРИСНИКА  БЛАНКО СОПСТВЕНЕ МЕНИЦЕ</w:t>
      </w:r>
    </w:p>
    <w:p w:rsidR="00982100" w:rsidRPr="00982100" w:rsidRDefault="00982100" w:rsidP="00982100">
      <w:pPr>
        <w:spacing w:before="0"/>
        <w:rPr>
          <w:rFonts w:cs="Arial"/>
          <w:lang w:val="ru-RU"/>
        </w:rPr>
      </w:pPr>
    </w:p>
    <w:p w:rsidR="00982100" w:rsidRPr="00982100" w:rsidRDefault="00982100" w:rsidP="00982100">
      <w:pPr>
        <w:widowControl w:val="0"/>
        <w:tabs>
          <w:tab w:val="left" w:pos="1418"/>
          <w:tab w:val="left" w:leader="underscore" w:pos="9244"/>
        </w:tabs>
        <w:spacing w:before="0"/>
        <w:ind w:left="1440" w:hanging="1440"/>
        <w:rPr>
          <w:rFonts w:cs="Arial"/>
          <w:bCs/>
          <w:lang w:val="ru-RU"/>
        </w:rPr>
      </w:pPr>
      <w:r w:rsidRPr="00982100">
        <w:rPr>
          <w:rFonts w:cs="Arial"/>
          <w:bCs/>
          <w:lang w:val="ru-RU"/>
        </w:rPr>
        <w:t xml:space="preserve">КОРИСНИК - ПОВЕРИЛАЦ:Јавно предузеће „Електроприведа Србије“ Београд, Улица </w:t>
      </w:r>
      <w:r w:rsidR="00002108" w:rsidRPr="00002108">
        <w:rPr>
          <w:rFonts w:cs="Arial"/>
          <w:bCs/>
          <w:lang w:val="ru-RU"/>
        </w:rPr>
        <w:t>Балканска  бр.13</w:t>
      </w:r>
      <w:r w:rsidRPr="00982100">
        <w:rPr>
          <w:rFonts w:cs="Arial"/>
          <w:bCs/>
          <w:lang w:val="ru-RU"/>
        </w:rPr>
        <w:t xml:space="preserve">,11000 Београд, огранак ТЕНТ Београд-Обреновац, улица Богољуба Урошевића Црног број 44., 11500 Обреновац , Матични број 20053658, ПИБ 103920327, бр. тек. рачуна: 160-700-13 </w:t>
      </w:r>
      <w:r w:rsidRPr="00982100">
        <w:rPr>
          <w:rFonts w:cs="Arial"/>
          <w:bCs/>
        </w:rPr>
        <w:t>Banka</w:t>
      </w:r>
      <w:r w:rsidRPr="00982100">
        <w:rPr>
          <w:rFonts w:cs="Arial"/>
          <w:bCs/>
          <w:lang w:val="ru-RU"/>
        </w:rPr>
        <w:t xml:space="preserve"> </w:t>
      </w:r>
      <w:r w:rsidRPr="00982100">
        <w:rPr>
          <w:rFonts w:cs="Arial"/>
          <w:bCs/>
        </w:rPr>
        <w:t>Intesa</w:t>
      </w:r>
      <w:r w:rsidRPr="00982100">
        <w:rPr>
          <w:rFonts w:cs="Arial"/>
          <w:bCs/>
          <w:lang w:val="ru-RU"/>
        </w:rPr>
        <w:t xml:space="preserve">, </w:t>
      </w:r>
    </w:p>
    <w:p w:rsidR="00982100" w:rsidRPr="00982100" w:rsidRDefault="00982100" w:rsidP="00982100">
      <w:pPr>
        <w:tabs>
          <w:tab w:val="left" w:pos="1418"/>
        </w:tabs>
        <w:spacing w:before="0"/>
        <w:rPr>
          <w:rFonts w:cs="Arial"/>
          <w:lang w:val="ru-RU"/>
        </w:rPr>
      </w:pPr>
    </w:p>
    <w:p w:rsidR="00982100" w:rsidRPr="00982100" w:rsidRDefault="00982100" w:rsidP="00982100">
      <w:pPr>
        <w:spacing w:before="0"/>
        <w:rPr>
          <w:rFonts w:cs="Arial"/>
          <w:lang w:val="ru-RU"/>
        </w:rPr>
      </w:pPr>
      <w:r w:rsidRPr="00982100">
        <w:rPr>
          <w:rFonts w:cs="Arial"/>
          <w:lang w:val="ru-RU"/>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w:t>
      </w:r>
      <w:r w:rsidRPr="00982100">
        <w:rPr>
          <w:rFonts w:cs="Arial"/>
        </w:rPr>
        <w:t>o</w:t>
      </w:r>
      <w:r w:rsidRPr="00982100">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982100" w:rsidRPr="00982100" w:rsidRDefault="00982100" w:rsidP="00982100">
      <w:pPr>
        <w:spacing w:before="0"/>
        <w:rPr>
          <w:rFonts w:cs="Arial"/>
          <w:lang w:val="ru-RU"/>
        </w:rPr>
      </w:pPr>
    </w:p>
    <w:p w:rsidR="00982100" w:rsidRDefault="00982100" w:rsidP="00982100">
      <w:pPr>
        <w:spacing w:before="0"/>
        <w:rPr>
          <w:rFonts w:cs="Arial"/>
          <w:lang w:val="ru-RU"/>
        </w:rPr>
      </w:pPr>
      <w:r w:rsidRPr="00982100">
        <w:rPr>
          <w:rFonts w:cs="Arial"/>
          <w:lang w:val="ru-RU"/>
        </w:rPr>
        <w:t>Издата Бланко соло меница серијски број</w:t>
      </w:r>
      <w:r w:rsidRPr="00982100">
        <w:rPr>
          <w:rFonts w:cs="Arial"/>
          <w:lang w:val="ru-RU"/>
        </w:rPr>
        <w:tab/>
        <w:t xml:space="preserve"> (уписати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30(тридесет) дана од истека гарантног рока .</w:t>
      </w:r>
    </w:p>
    <w:p w:rsidR="00982100" w:rsidRPr="00982100" w:rsidRDefault="00982100" w:rsidP="00982100">
      <w:pPr>
        <w:spacing w:before="0"/>
        <w:rPr>
          <w:rFonts w:cs="Arial"/>
          <w:lang w:val="ru-RU"/>
        </w:rPr>
      </w:pPr>
    </w:p>
    <w:p w:rsidR="00982100" w:rsidRPr="00982100" w:rsidRDefault="00982100" w:rsidP="00982100">
      <w:pPr>
        <w:spacing w:before="0"/>
        <w:rPr>
          <w:rFonts w:cs="Arial"/>
          <w:lang w:val="ru-RU"/>
        </w:rPr>
      </w:pPr>
      <w:r w:rsidRPr="00982100">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982100">
        <w:rPr>
          <w:rFonts w:cs="Arial"/>
        </w:rPr>
        <w:t>e</w:t>
      </w:r>
      <w:r w:rsidRPr="00982100">
        <w:rPr>
          <w:rFonts w:cs="Arial"/>
          <w:lang w:val="ru-RU"/>
        </w:rPr>
        <w:t xml:space="preserve">опозиво, без протеста и трошкова. вансудски ИНИЦИРА наплату - издавањем налога за </w:t>
      </w:r>
      <w:r w:rsidRPr="00982100">
        <w:rPr>
          <w:rFonts w:cs="Arial"/>
          <w:lang w:val="ru-RU"/>
        </w:rPr>
        <w:lastRenderedPageBreak/>
        <w:t xml:space="preserve">наплату на терет текућег рачуна Дужника бр.______ код __________________ Банке, а у корист текућег рачуна Повериоца бр. 160-700-13 </w:t>
      </w:r>
      <w:r w:rsidRPr="00982100">
        <w:rPr>
          <w:rFonts w:cs="Arial"/>
        </w:rPr>
        <w:t>Banka</w:t>
      </w:r>
      <w:r w:rsidRPr="00982100">
        <w:rPr>
          <w:rFonts w:cs="Arial"/>
          <w:lang w:val="ru-RU"/>
        </w:rPr>
        <w:t xml:space="preserve"> </w:t>
      </w:r>
      <w:r w:rsidRPr="00982100">
        <w:rPr>
          <w:rFonts w:cs="Arial"/>
        </w:rPr>
        <w:t>Intesa</w:t>
      </w:r>
      <w:r w:rsidRPr="00982100">
        <w:rPr>
          <w:rFonts w:cs="Arial"/>
          <w:lang w:val="ru-RU"/>
        </w:rPr>
        <w:t>.</w:t>
      </w:r>
    </w:p>
    <w:p w:rsidR="00982100" w:rsidRPr="00982100" w:rsidRDefault="00982100" w:rsidP="00982100">
      <w:pPr>
        <w:spacing w:before="0"/>
        <w:rPr>
          <w:rFonts w:cs="Arial"/>
          <w:lang w:val="ru-RU"/>
        </w:rPr>
      </w:pPr>
    </w:p>
    <w:p w:rsidR="00982100" w:rsidRPr="00982100" w:rsidRDefault="00982100" w:rsidP="00982100">
      <w:pPr>
        <w:spacing w:before="0"/>
        <w:rPr>
          <w:rFonts w:cs="Arial"/>
          <w:lang w:val="ru-RU"/>
        </w:rPr>
      </w:pPr>
      <w:r w:rsidRPr="00982100">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982100" w:rsidRPr="00982100" w:rsidRDefault="00982100" w:rsidP="00982100">
      <w:pPr>
        <w:spacing w:before="0"/>
        <w:rPr>
          <w:rFonts w:cs="Arial"/>
          <w:lang w:val="ru-RU"/>
        </w:rPr>
      </w:pPr>
    </w:p>
    <w:p w:rsidR="00982100" w:rsidRPr="00982100" w:rsidRDefault="00982100" w:rsidP="00982100">
      <w:pPr>
        <w:spacing w:before="0"/>
        <w:rPr>
          <w:rFonts w:cs="Arial"/>
          <w:lang w:val="ru-RU"/>
        </w:rPr>
      </w:pPr>
      <w:r w:rsidRPr="00982100">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982100" w:rsidRPr="00982100" w:rsidRDefault="00982100" w:rsidP="00982100">
      <w:pPr>
        <w:spacing w:before="0"/>
        <w:rPr>
          <w:rFonts w:cs="Arial"/>
          <w:lang w:val="ru-RU"/>
        </w:rPr>
      </w:pPr>
    </w:p>
    <w:p w:rsidR="00982100" w:rsidRPr="00982100" w:rsidRDefault="00982100" w:rsidP="00982100">
      <w:pPr>
        <w:spacing w:before="0"/>
        <w:rPr>
          <w:rFonts w:cs="Arial"/>
          <w:lang w:val="ru-RU"/>
        </w:rPr>
      </w:pPr>
      <w:r w:rsidRPr="00982100">
        <w:rPr>
          <w:rFonts w:cs="Arial"/>
          <w:lang w:val="ru-RU"/>
        </w:rPr>
        <w:t>Меница је потписана од стране овлашћеног лица за заступање Дужника _____________________(унети име и презиме овлашћеног лица).</w:t>
      </w:r>
    </w:p>
    <w:p w:rsidR="00982100" w:rsidRPr="00982100" w:rsidRDefault="00982100" w:rsidP="00982100">
      <w:pPr>
        <w:spacing w:before="0"/>
        <w:rPr>
          <w:rFonts w:cs="Arial"/>
          <w:lang w:val="ru-RU"/>
        </w:rPr>
      </w:pPr>
    </w:p>
    <w:p w:rsidR="00982100" w:rsidRPr="00982100" w:rsidRDefault="00982100" w:rsidP="00982100">
      <w:pPr>
        <w:spacing w:before="0"/>
        <w:rPr>
          <w:rFonts w:cs="Arial"/>
          <w:lang w:val="ru-RU"/>
        </w:rPr>
      </w:pPr>
      <w:r w:rsidRPr="00982100">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982100" w:rsidRPr="00982100" w:rsidRDefault="00982100" w:rsidP="00982100">
      <w:pPr>
        <w:spacing w:before="0"/>
        <w:rPr>
          <w:rFonts w:cs="Arial"/>
          <w:lang w:val="ru-RU"/>
        </w:rPr>
      </w:pPr>
    </w:p>
    <w:p w:rsidR="00982100" w:rsidRPr="00982100" w:rsidRDefault="00982100" w:rsidP="00982100">
      <w:pPr>
        <w:spacing w:before="0"/>
        <w:rPr>
          <w:rFonts w:cs="Arial"/>
        </w:rPr>
      </w:pPr>
      <w:r w:rsidRPr="00982100">
        <w:rPr>
          <w:rFonts w:cs="Arial"/>
        </w:rPr>
        <w:t xml:space="preserve">Место и датум издавања Овлашћења          </w:t>
      </w:r>
    </w:p>
    <w:p w:rsidR="00982100" w:rsidRPr="00982100" w:rsidRDefault="00982100" w:rsidP="00982100">
      <w:pPr>
        <w:spacing w:before="0"/>
        <w:rPr>
          <w:rFonts w:cs="Arial"/>
        </w:rPr>
      </w:pPr>
    </w:p>
    <w:p w:rsidR="00982100" w:rsidRPr="00982100" w:rsidRDefault="00982100" w:rsidP="0098210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982100" w:rsidRPr="00982100" w:rsidTr="00B422EB">
        <w:trPr>
          <w:jc w:val="center"/>
        </w:trPr>
        <w:tc>
          <w:tcPr>
            <w:tcW w:w="3882" w:type="dxa"/>
          </w:tcPr>
          <w:p w:rsidR="00982100" w:rsidRPr="00982100" w:rsidRDefault="00982100" w:rsidP="00982100">
            <w:pPr>
              <w:spacing w:before="0"/>
              <w:jc w:val="center"/>
              <w:rPr>
                <w:rFonts w:cs="Arial"/>
              </w:rPr>
            </w:pPr>
            <w:r w:rsidRPr="00982100">
              <w:rPr>
                <w:rFonts w:cs="Arial"/>
              </w:rPr>
              <w:t>Датум:</w:t>
            </w:r>
          </w:p>
        </w:tc>
        <w:tc>
          <w:tcPr>
            <w:tcW w:w="2127" w:type="dxa"/>
          </w:tcPr>
          <w:p w:rsidR="00982100" w:rsidRPr="00982100" w:rsidRDefault="00982100" w:rsidP="00982100">
            <w:pPr>
              <w:spacing w:before="0"/>
              <w:jc w:val="center"/>
              <w:rPr>
                <w:rFonts w:cs="Arial"/>
                <w:lang w:val="ru-RU"/>
              </w:rPr>
            </w:pPr>
          </w:p>
        </w:tc>
        <w:tc>
          <w:tcPr>
            <w:tcW w:w="4022" w:type="dxa"/>
          </w:tcPr>
          <w:p w:rsidR="00982100" w:rsidRPr="00982100" w:rsidRDefault="00982100" w:rsidP="00982100">
            <w:pPr>
              <w:spacing w:before="0"/>
              <w:jc w:val="center"/>
              <w:rPr>
                <w:rFonts w:cs="Arial"/>
                <w:lang w:val="ru-RU"/>
              </w:rPr>
            </w:pPr>
            <w:r w:rsidRPr="00982100">
              <w:rPr>
                <w:rFonts w:cs="Arial"/>
              </w:rPr>
              <w:t>Понуђач</w:t>
            </w:r>
            <w:r w:rsidRPr="00982100">
              <w:rPr>
                <w:rFonts w:cs="Arial"/>
                <w:lang w:val="ru-RU"/>
              </w:rPr>
              <w:t>:</w:t>
            </w:r>
          </w:p>
        </w:tc>
      </w:tr>
      <w:tr w:rsidR="00982100" w:rsidRPr="00982100" w:rsidTr="00B422EB">
        <w:trPr>
          <w:jc w:val="center"/>
        </w:trPr>
        <w:tc>
          <w:tcPr>
            <w:tcW w:w="3882" w:type="dxa"/>
          </w:tcPr>
          <w:p w:rsidR="00982100" w:rsidRPr="00982100" w:rsidRDefault="00982100" w:rsidP="00982100">
            <w:pPr>
              <w:spacing w:before="0"/>
              <w:jc w:val="center"/>
              <w:rPr>
                <w:rFonts w:cs="Arial"/>
              </w:rPr>
            </w:pPr>
          </w:p>
        </w:tc>
        <w:tc>
          <w:tcPr>
            <w:tcW w:w="2127" w:type="dxa"/>
          </w:tcPr>
          <w:p w:rsidR="00982100" w:rsidRPr="00982100" w:rsidRDefault="00982100" w:rsidP="00982100">
            <w:pPr>
              <w:spacing w:before="0"/>
              <w:jc w:val="center"/>
              <w:rPr>
                <w:rFonts w:cs="Arial"/>
              </w:rPr>
            </w:pPr>
            <w:r w:rsidRPr="00982100">
              <w:rPr>
                <w:rFonts w:cs="Arial"/>
              </w:rPr>
              <w:t>М.П.</w:t>
            </w:r>
          </w:p>
        </w:tc>
        <w:tc>
          <w:tcPr>
            <w:tcW w:w="4022" w:type="dxa"/>
          </w:tcPr>
          <w:p w:rsidR="00982100" w:rsidRPr="00982100" w:rsidRDefault="00982100" w:rsidP="00982100">
            <w:pPr>
              <w:spacing w:before="0"/>
              <w:jc w:val="center"/>
              <w:rPr>
                <w:rFonts w:cs="Arial"/>
                <w:lang w:val="ru-RU"/>
              </w:rPr>
            </w:pPr>
          </w:p>
        </w:tc>
      </w:tr>
      <w:tr w:rsidR="00982100" w:rsidRPr="00982100" w:rsidTr="00B422EB">
        <w:trPr>
          <w:jc w:val="center"/>
        </w:trPr>
        <w:tc>
          <w:tcPr>
            <w:tcW w:w="3882" w:type="dxa"/>
            <w:tcBorders>
              <w:bottom w:val="single" w:sz="4" w:space="0" w:color="auto"/>
            </w:tcBorders>
          </w:tcPr>
          <w:p w:rsidR="00982100" w:rsidRPr="00982100" w:rsidRDefault="00982100" w:rsidP="00982100">
            <w:pPr>
              <w:spacing w:before="0"/>
              <w:jc w:val="center"/>
              <w:rPr>
                <w:rFonts w:cs="Arial"/>
              </w:rPr>
            </w:pPr>
          </w:p>
        </w:tc>
        <w:tc>
          <w:tcPr>
            <w:tcW w:w="2127" w:type="dxa"/>
          </w:tcPr>
          <w:p w:rsidR="00982100" w:rsidRPr="00982100" w:rsidRDefault="00982100" w:rsidP="00982100">
            <w:pPr>
              <w:spacing w:before="0"/>
              <w:jc w:val="center"/>
              <w:rPr>
                <w:rFonts w:cs="Arial"/>
                <w:lang w:val="ru-RU"/>
              </w:rPr>
            </w:pPr>
          </w:p>
        </w:tc>
        <w:tc>
          <w:tcPr>
            <w:tcW w:w="4022" w:type="dxa"/>
            <w:tcBorders>
              <w:bottom w:val="single" w:sz="4" w:space="0" w:color="auto"/>
            </w:tcBorders>
          </w:tcPr>
          <w:p w:rsidR="00982100" w:rsidRPr="00982100" w:rsidRDefault="00982100" w:rsidP="00982100">
            <w:pPr>
              <w:spacing w:before="0"/>
              <w:jc w:val="center"/>
              <w:rPr>
                <w:rFonts w:cs="Arial"/>
                <w:lang w:val="ru-RU"/>
              </w:rPr>
            </w:pPr>
          </w:p>
        </w:tc>
      </w:tr>
    </w:tbl>
    <w:p w:rsidR="00982100" w:rsidRPr="00982100" w:rsidRDefault="00982100" w:rsidP="00982100">
      <w:pPr>
        <w:spacing w:before="0"/>
        <w:rPr>
          <w:rFonts w:cs="Arial"/>
        </w:rPr>
      </w:pPr>
    </w:p>
    <w:p w:rsidR="00982100" w:rsidRPr="00982100" w:rsidRDefault="00982100" w:rsidP="00982100">
      <w:pPr>
        <w:spacing w:before="0"/>
        <w:rPr>
          <w:rFonts w:cs="Arial"/>
        </w:rPr>
      </w:pPr>
      <w:r w:rsidRPr="00982100">
        <w:rPr>
          <w:rFonts w:cs="Arial"/>
        </w:rPr>
        <w:t xml:space="preserve">                                                                                                 Потпис овлашћеног лица</w:t>
      </w:r>
    </w:p>
    <w:p w:rsidR="00982100" w:rsidRPr="00982100" w:rsidRDefault="00982100" w:rsidP="00982100">
      <w:pPr>
        <w:spacing w:before="0"/>
        <w:rPr>
          <w:rFonts w:cs="Arial"/>
        </w:rPr>
      </w:pPr>
    </w:p>
    <w:p w:rsidR="00982100" w:rsidRPr="00982100" w:rsidRDefault="00982100" w:rsidP="00982100">
      <w:pPr>
        <w:spacing w:before="0"/>
        <w:rPr>
          <w:rFonts w:cs="Arial"/>
        </w:rPr>
      </w:pPr>
      <w:r w:rsidRPr="00982100">
        <w:rPr>
          <w:rFonts w:cs="Arial"/>
        </w:rPr>
        <w:t>Прилог:</w:t>
      </w:r>
    </w:p>
    <w:p w:rsidR="00982100" w:rsidRPr="00982100" w:rsidRDefault="00982100" w:rsidP="00982100">
      <w:pPr>
        <w:numPr>
          <w:ilvl w:val="0"/>
          <w:numId w:val="7"/>
        </w:numPr>
        <w:spacing w:before="0"/>
        <w:contextualSpacing/>
        <w:rPr>
          <w:rFonts w:eastAsia="Calibri" w:cs="Arial"/>
          <w:lang w:val="ru-RU"/>
        </w:rPr>
      </w:pPr>
      <w:r w:rsidRPr="00982100">
        <w:rPr>
          <w:rFonts w:eastAsia="Calibri" w:cs="Arial"/>
          <w:lang w:val="ru-RU"/>
        </w:rPr>
        <w:t>1 једна потписана и оверена бланко сопствена меница као гаранција за отклањање недостатака у гарантном року</w:t>
      </w:r>
    </w:p>
    <w:p w:rsidR="00982100" w:rsidRPr="00982100" w:rsidRDefault="00982100" w:rsidP="00982100">
      <w:pPr>
        <w:numPr>
          <w:ilvl w:val="0"/>
          <w:numId w:val="7"/>
        </w:numPr>
        <w:spacing w:before="0"/>
        <w:contextualSpacing/>
        <w:rPr>
          <w:rFonts w:eastAsia="Calibri" w:cs="Arial"/>
          <w:lang w:val="ru-RU"/>
        </w:rPr>
      </w:pPr>
      <w:r w:rsidRPr="00982100">
        <w:rPr>
          <w:rFonts w:eastAsia="Calibri"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82100" w:rsidRPr="00982100" w:rsidRDefault="00982100" w:rsidP="00982100">
      <w:pPr>
        <w:numPr>
          <w:ilvl w:val="0"/>
          <w:numId w:val="7"/>
        </w:numPr>
        <w:spacing w:before="0"/>
        <w:contextualSpacing/>
        <w:rPr>
          <w:rFonts w:eastAsia="Calibri" w:cs="Arial"/>
        </w:rPr>
      </w:pPr>
      <w:r w:rsidRPr="00982100">
        <w:rPr>
          <w:rFonts w:eastAsia="Calibri" w:cs="Arial"/>
        </w:rPr>
        <w:t xml:space="preserve">фотокопија ОП обрасца </w:t>
      </w:r>
    </w:p>
    <w:p w:rsidR="00982100" w:rsidRPr="00982100" w:rsidRDefault="00982100" w:rsidP="00982100">
      <w:pPr>
        <w:numPr>
          <w:ilvl w:val="0"/>
          <w:numId w:val="7"/>
        </w:numPr>
        <w:spacing w:before="0"/>
        <w:contextualSpacing/>
        <w:rPr>
          <w:rFonts w:ascii="Calibri" w:eastAsia="Calibri" w:hAnsi="Calibri" w:cs="Arial"/>
          <w:lang w:val="ru-RU"/>
        </w:rPr>
      </w:pPr>
      <w:r w:rsidRPr="00982100">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C434C" w:rsidRPr="00982100" w:rsidRDefault="007C434C" w:rsidP="007C434C">
      <w:pPr>
        <w:rPr>
          <w:rFonts w:cs="Arial"/>
          <w:b/>
          <w:lang w:val="ru-RU"/>
        </w:rPr>
      </w:pPr>
    </w:p>
    <w:p w:rsidR="00982100" w:rsidRDefault="00982100" w:rsidP="00B112D3">
      <w:pPr>
        <w:jc w:val="right"/>
        <w:rPr>
          <w:rFonts w:cs="Arial"/>
          <w:b/>
          <w:lang w:val="sr-Cyrl-CS"/>
        </w:rPr>
      </w:pPr>
    </w:p>
    <w:p w:rsidR="00982100" w:rsidRDefault="00982100" w:rsidP="00B112D3">
      <w:pPr>
        <w:jc w:val="right"/>
        <w:rPr>
          <w:rFonts w:cs="Arial"/>
          <w:b/>
          <w:lang w:val="sr-Cyrl-CS"/>
        </w:rPr>
      </w:pPr>
    </w:p>
    <w:p w:rsidR="00982100" w:rsidRDefault="00982100" w:rsidP="00B112D3">
      <w:pPr>
        <w:jc w:val="right"/>
        <w:rPr>
          <w:rFonts w:cs="Arial"/>
          <w:b/>
          <w:lang w:val="sr-Cyrl-CS"/>
        </w:rPr>
      </w:pPr>
    </w:p>
    <w:p w:rsidR="00982100" w:rsidRDefault="00982100" w:rsidP="00B112D3">
      <w:pPr>
        <w:jc w:val="right"/>
        <w:rPr>
          <w:rFonts w:cs="Arial"/>
          <w:b/>
          <w:lang w:val="sr-Cyrl-CS"/>
        </w:rPr>
      </w:pPr>
    </w:p>
    <w:p w:rsidR="00982100" w:rsidRDefault="00982100" w:rsidP="00B112D3">
      <w:pPr>
        <w:jc w:val="right"/>
        <w:rPr>
          <w:rFonts w:cs="Arial"/>
          <w:b/>
          <w:lang w:val="sr-Cyrl-CS"/>
        </w:rPr>
      </w:pPr>
    </w:p>
    <w:p w:rsidR="00EA18EA" w:rsidRDefault="00EA18EA" w:rsidP="00B112D3">
      <w:pPr>
        <w:jc w:val="right"/>
        <w:rPr>
          <w:rFonts w:cs="Arial"/>
          <w:b/>
          <w:lang w:val="sr-Cyrl-CS"/>
        </w:rPr>
      </w:pPr>
    </w:p>
    <w:p w:rsidR="00EA18EA" w:rsidRDefault="00EA18EA" w:rsidP="00B112D3">
      <w:pPr>
        <w:jc w:val="right"/>
        <w:rPr>
          <w:rFonts w:cs="Arial"/>
          <w:b/>
          <w:lang w:val="sr-Cyrl-CS"/>
        </w:rPr>
      </w:pPr>
    </w:p>
    <w:p w:rsidR="00EA18EA" w:rsidRDefault="00EA18EA" w:rsidP="00B112D3">
      <w:pPr>
        <w:jc w:val="right"/>
        <w:rPr>
          <w:rFonts w:cs="Arial"/>
          <w:b/>
          <w:lang w:val="sr-Cyrl-CS"/>
        </w:rPr>
      </w:pPr>
    </w:p>
    <w:p w:rsidR="00982100" w:rsidRDefault="00982100" w:rsidP="00B112D3">
      <w:pPr>
        <w:jc w:val="right"/>
        <w:rPr>
          <w:rFonts w:cs="Arial"/>
          <w:b/>
          <w:lang w:val="sr-Cyrl-CS"/>
        </w:rPr>
      </w:pPr>
    </w:p>
    <w:p w:rsidR="00982100" w:rsidRDefault="00982100" w:rsidP="00B112D3">
      <w:pPr>
        <w:jc w:val="right"/>
        <w:rPr>
          <w:rFonts w:cs="Arial"/>
          <w:b/>
          <w:lang w:val="sr-Cyrl-CS"/>
        </w:rPr>
      </w:pPr>
    </w:p>
    <w:p w:rsidR="00BD7631" w:rsidRPr="005E1841" w:rsidRDefault="00B112D3" w:rsidP="00B112D3">
      <w:pPr>
        <w:jc w:val="right"/>
        <w:rPr>
          <w:rFonts w:cs="Arial"/>
          <w:b/>
          <w:lang w:val="sr-Cyrl-RS"/>
        </w:rPr>
      </w:pPr>
      <w:r>
        <w:rPr>
          <w:rFonts w:cs="Arial"/>
          <w:b/>
          <w:lang w:val="sr-Cyrl-CS"/>
        </w:rPr>
        <w:t xml:space="preserve">ПРИЛОГ </w:t>
      </w:r>
      <w:r w:rsidR="003C2A71">
        <w:rPr>
          <w:rFonts w:cs="Arial"/>
          <w:b/>
          <w:lang w:val="sr-Cyrl-RS"/>
        </w:rPr>
        <w:t>5</w:t>
      </w:r>
      <w:r w:rsidR="005E1841">
        <w:rPr>
          <w:rFonts w:cs="Arial"/>
          <w:b/>
          <w:lang w:val="sr-Cyrl-RS"/>
        </w:rPr>
        <w:t>.</w:t>
      </w:r>
    </w:p>
    <w:p w:rsidR="00BD7631" w:rsidRPr="00B112D3" w:rsidRDefault="00B740FF" w:rsidP="00B112D3">
      <w:pPr>
        <w:jc w:val="center"/>
        <w:rPr>
          <w:rFonts w:cs="Arial"/>
          <w:b/>
          <w:color w:val="4F81BD" w:themeColor="accent1"/>
          <w:lang w:val="sr-Cyrl-CS"/>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D7631" w:rsidRPr="00F10346" w:rsidRDefault="00B740FF" w:rsidP="005E1841">
      <w:pPr>
        <w:rPr>
          <w:rFonts w:cs="Arial"/>
          <w:lang w:val="ru-RU"/>
        </w:rPr>
      </w:pPr>
      <w:r w:rsidRPr="00F10346">
        <w:rPr>
          <w:rFonts w:cs="Arial"/>
          <w:lang w:val="ru-RU"/>
        </w:rPr>
        <w:t>Датум___________</w:t>
      </w:r>
    </w:p>
    <w:p w:rsidR="00B740FF" w:rsidRDefault="00B740FF" w:rsidP="00B740FF">
      <w:pPr>
        <w:rPr>
          <w:rFonts w:cs="Arial"/>
          <w:lang w:val="ru-RU"/>
        </w:rPr>
      </w:pPr>
      <w:r w:rsidRPr="00F10346">
        <w:rPr>
          <w:rFonts w:cs="Arial"/>
          <w:lang w:val="ru-RU"/>
        </w:rPr>
        <w:tab/>
      </w:r>
      <w:r w:rsidRPr="005726D2">
        <w:rPr>
          <w:rFonts w:cs="Arial"/>
          <w:lang w:val="ru-RU"/>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D7631" w:rsidRPr="00F10346" w:rsidRDefault="00BD7631" w:rsidP="00B740FF">
      <w:pPr>
        <w:rPr>
          <w:rFonts w:cs="Arial"/>
          <w:color w:val="00B0F0"/>
          <w:lang w:val="ru-RU"/>
        </w:rPr>
      </w:pPr>
    </w:p>
    <w:p w:rsidR="00B740FF"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D7631" w:rsidRPr="00F10346" w:rsidRDefault="00BD7631" w:rsidP="00B740FF">
      <w:pPr>
        <w:rPr>
          <w:rFonts w:cs="Arial"/>
          <w:lang w:val="ru-RU"/>
        </w:rPr>
      </w:pPr>
    </w:p>
    <w:p w:rsidR="00BD7631" w:rsidRPr="00F10346" w:rsidRDefault="00B740FF" w:rsidP="00B740FF">
      <w:pPr>
        <w:rPr>
          <w:rFonts w:cs="Arial"/>
          <w:lang w:val="ru-RU"/>
        </w:rPr>
      </w:pPr>
      <w:r w:rsidRPr="00F10346">
        <w:rPr>
          <w:rFonts w:cs="Arial"/>
          <w:lang w:val="ru-RU"/>
        </w:rPr>
        <w:t xml:space="preserve">___________________________          </w:t>
      </w:r>
      <w:r w:rsidRPr="00F10346">
        <w:rPr>
          <w:rFonts w:cs="Arial"/>
          <w:lang w:val="ru-RU"/>
        </w:rPr>
        <w:tab/>
      </w:r>
      <w:r w:rsidRPr="00F10346">
        <w:rPr>
          <w:rFonts w:cs="Arial"/>
          <w:lang w:val="ru-RU"/>
        </w:rPr>
        <w:tab/>
        <w:t>_____________________________</w:t>
      </w:r>
    </w:p>
    <w:p w:rsidR="00B740FF" w:rsidRPr="005726D2" w:rsidRDefault="00B740FF" w:rsidP="00B740FF">
      <w:pPr>
        <w:rPr>
          <w:rFonts w:cs="Arial"/>
          <w:lang w:val="ru-RU"/>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6A3FE5">
        <w:rPr>
          <w:rFonts w:cs="Arial"/>
          <w:lang w:val="ru-RU"/>
        </w:rPr>
        <w:t>налога за набавку</w:t>
      </w:r>
      <w:r w:rsidR="005E1841" w:rsidRPr="006A3FE5">
        <w:rPr>
          <w:rFonts w:cs="Arial"/>
          <w:lang w:val="ru-RU"/>
        </w:rPr>
        <w:t xml:space="preserve"> </w:t>
      </w:r>
      <w:r w:rsidRPr="006A3FE5">
        <w:rPr>
          <w:rFonts w:cs="Arial"/>
          <w:lang w:val="ru-RU"/>
        </w:rPr>
        <w:t>(</w:t>
      </w:r>
      <w:r w:rsidRPr="00F10346">
        <w:rPr>
          <w:rFonts w:cs="Arial"/>
          <w:lang w:val="ru-RU"/>
        </w:rPr>
        <w:t>НЗН):  ________________________</w:t>
      </w:r>
    </w:p>
    <w:p w:rsidR="00BD7631" w:rsidRDefault="00B740FF" w:rsidP="005E1841">
      <w:pPr>
        <w:rPr>
          <w:rFonts w:cs="Arial"/>
          <w:lang w:val="ru-RU"/>
        </w:rPr>
      </w:pPr>
      <w:r w:rsidRPr="00F10346">
        <w:rPr>
          <w:rFonts w:cs="Arial"/>
          <w:lang w:val="ru-RU"/>
        </w:rPr>
        <w:t xml:space="preserve">Место извршене </w:t>
      </w:r>
      <w:r w:rsidR="005E1841">
        <w:rPr>
          <w:rFonts w:cs="Arial"/>
          <w:lang w:val="ru-RU"/>
        </w:rPr>
        <w:t>испоруке</w:t>
      </w:r>
      <w:r w:rsidRPr="00F10346">
        <w:rPr>
          <w:rFonts w:cs="Arial"/>
          <w:lang w:val="ru-RU"/>
        </w:rPr>
        <w:t>/ Место трошка</w:t>
      </w:r>
      <w:r w:rsidRPr="00335C32">
        <w:rPr>
          <w:rFonts w:cs="Arial"/>
          <w:color w:val="FF0000"/>
          <w:lang w:val="ru-RU"/>
        </w:rPr>
        <w:t xml:space="preserve"> </w:t>
      </w:r>
      <w:r w:rsidRPr="00F10346">
        <w:rPr>
          <w:rFonts w:cs="Arial"/>
          <w:lang w:val="ru-RU"/>
        </w:rPr>
        <w:t>:  __________________________</w:t>
      </w:r>
    </w:p>
    <w:p w:rsidR="00B740FF" w:rsidRPr="005E1841" w:rsidRDefault="00B740FF" w:rsidP="005E1841">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5E1841"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D7631" w:rsidRDefault="00BD7631" w:rsidP="00B740FF">
      <w:pPr>
        <w:rPr>
          <w:rFonts w:cs="Arial"/>
          <w:lang w:val="sr-Cyrl-CS"/>
        </w:rPr>
      </w:pP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B112D3"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r w:rsidRPr="00335C32">
        <w:rPr>
          <w:rFonts w:cs="Arial"/>
          <w:color w:val="FF0000"/>
          <w:vertAlign w:val="superscript"/>
          <w:lang w:val="ru-RU"/>
        </w:rPr>
        <w:t>2</w:t>
      </w:r>
    </w:p>
    <w:p w:rsidR="00B740FF" w:rsidRPr="00F10346" w:rsidRDefault="00B740FF" w:rsidP="00B740FF">
      <w:pPr>
        <w:rPr>
          <w:rFonts w:cs="Arial"/>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______________________</w:t>
      </w:r>
    </w:p>
    <w:p w:rsidR="00B740FF" w:rsidRPr="00F10346" w:rsidRDefault="00B740FF" w:rsidP="00B740FF">
      <w:pPr>
        <w:rPr>
          <w:rFonts w:cs="Arial"/>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p>
    <w:p w:rsidR="00B740FF" w:rsidRPr="00335C32" w:rsidRDefault="00343A18" w:rsidP="00F85BD9">
      <w:pPr>
        <w:pStyle w:val="KDPodnaslov1"/>
        <w:numPr>
          <w:ilvl w:val="0"/>
          <w:numId w:val="24"/>
        </w:numPr>
        <w:spacing w:before="0"/>
        <w:rPr>
          <w:rFonts w:cs="Arial"/>
          <w:color w:val="FF0000"/>
        </w:rPr>
      </w:pPr>
      <w:r w:rsidRPr="00335C32">
        <w:rPr>
          <w:rFonts w:eastAsia="Arial Unicode MS" w:cs="Arial"/>
          <w:color w:val="FF0000"/>
        </w:rPr>
        <w:br w:type="page"/>
      </w:r>
      <w:bookmarkStart w:id="254" w:name="_Toc442559948"/>
    </w:p>
    <w:p w:rsidR="00343A18" w:rsidRPr="003D4DBA" w:rsidRDefault="00343A18" w:rsidP="00F85BD9">
      <w:pPr>
        <w:pStyle w:val="KDPodnaslov1"/>
        <w:numPr>
          <w:ilvl w:val="0"/>
          <w:numId w:val="30"/>
        </w:numPr>
        <w:spacing w:before="0"/>
        <w:jc w:val="center"/>
        <w:rPr>
          <w:rFonts w:cs="Arial"/>
        </w:rPr>
      </w:pPr>
      <w:r w:rsidRPr="00F10346">
        <w:rPr>
          <w:rFonts w:cs="Arial"/>
        </w:rPr>
        <w:lastRenderedPageBreak/>
        <w:t>МОДЕЛ УГОВОРА</w:t>
      </w:r>
      <w:bookmarkEnd w:id="254"/>
    </w:p>
    <w:p w:rsidR="00BD7631" w:rsidRDefault="003E405A" w:rsidP="003E405A">
      <w:pPr>
        <w:pStyle w:val="KDParagraf"/>
        <w:spacing w:before="0"/>
        <w:jc w:val="center"/>
        <w:rPr>
          <w:rFonts w:cs="Arial"/>
          <w:b/>
          <w:color w:val="000000"/>
          <w:lang w:val="sr-Cyrl-RS"/>
        </w:rPr>
      </w:pPr>
      <w:r w:rsidRPr="003E405A">
        <w:rPr>
          <w:rFonts w:cs="Arial"/>
          <w:b/>
          <w:color w:val="000000"/>
          <w:lang w:val="sr-Cyrl-RS"/>
        </w:rPr>
        <w:t>УГОВОР О КУПОПРОДАЈИ ДОБАРА</w:t>
      </w:r>
    </w:p>
    <w:p w:rsidR="001D2260" w:rsidRPr="003E405A" w:rsidRDefault="001D2260" w:rsidP="003E405A">
      <w:pPr>
        <w:pStyle w:val="KDParagraf"/>
        <w:spacing w:before="0"/>
        <w:jc w:val="center"/>
        <w:rPr>
          <w:rFonts w:cs="Arial"/>
          <w:b/>
          <w:color w:val="000000"/>
          <w:lang w:val="sr-Cyrl-RS"/>
        </w:rPr>
      </w:pPr>
    </w:p>
    <w:p w:rsidR="001D2260" w:rsidRPr="007709A5" w:rsidRDefault="00343A18" w:rsidP="00343A18">
      <w:pPr>
        <w:pStyle w:val="KDParagraf"/>
        <w:spacing w:before="0"/>
        <w:rPr>
          <w:rFonts w:cs="Arial"/>
          <w:b/>
          <w:lang w:val="ru-RU"/>
        </w:rPr>
      </w:pPr>
      <w:r w:rsidRPr="00283E0F">
        <w:rPr>
          <w:rFonts w:cs="Arial"/>
          <w:b/>
          <w:lang w:val="ru-RU"/>
        </w:rPr>
        <w:t>УГОВОРНЕ СТРАНЕ:</w:t>
      </w:r>
    </w:p>
    <w:p w:rsidR="00BD7631" w:rsidRPr="00F70470" w:rsidRDefault="00343A18" w:rsidP="00343A18">
      <w:pPr>
        <w:pStyle w:val="ListParagraph"/>
        <w:numPr>
          <w:ilvl w:val="0"/>
          <w:numId w:val="9"/>
        </w:numPr>
        <w:spacing w:before="0" w:after="0" w:line="240" w:lineRule="auto"/>
        <w:ind w:left="0" w:firstLine="0"/>
        <w:rPr>
          <w:rFonts w:ascii="Arial" w:hAnsi="Arial" w:cs="Arial"/>
          <w:lang w:val="sr-Cyrl-RS"/>
        </w:rPr>
      </w:pPr>
      <w:r w:rsidRPr="002E0F39">
        <w:rPr>
          <w:rFonts w:ascii="Arial" w:hAnsi="Arial" w:cs="Arial"/>
          <w:lang w:val="sr-Cyrl-RS"/>
        </w:rPr>
        <w:t>Јавно предузеће „Електропривреда Србије“</w:t>
      </w:r>
      <w:r w:rsidR="004E0104" w:rsidRPr="002E0F39">
        <w:rPr>
          <w:rFonts w:ascii="Arial" w:hAnsi="Arial" w:cs="Arial"/>
          <w:lang w:val="sr-Cyrl-RS"/>
        </w:rPr>
        <w:t xml:space="preserve"> из </w:t>
      </w:r>
      <w:r w:rsidRPr="002E0F39">
        <w:rPr>
          <w:rFonts w:ascii="Arial" w:hAnsi="Arial" w:cs="Arial"/>
          <w:lang w:val="sr-Cyrl-RS"/>
        </w:rPr>
        <w:t>Београд</w:t>
      </w:r>
      <w:r w:rsidR="004E0104" w:rsidRPr="002E0F39">
        <w:rPr>
          <w:rFonts w:ascii="Arial" w:hAnsi="Arial" w:cs="Arial"/>
          <w:lang w:val="sr-Cyrl-RS"/>
        </w:rPr>
        <w:t>а</w:t>
      </w:r>
      <w:r w:rsidRPr="002E0F39">
        <w:rPr>
          <w:rFonts w:ascii="Arial" w:hAnsi="Arial" w:cs="Arial"/>
          <w:lang w:val="sr-Cyrl-RS"/>
        </w:rPr>
        <w:t xml:space="preserve">, Улица </w:t>
      </w:r>
      <w:r w:rsidR="00002108" w:rsidRPr="00002108">
        <w:rPr>
          <w:rFonts w:ascii="Arial" w:hAnsi="Arial" w:cs="Arial"/>
          <w:lang w:val="ru-RU"/>
        </w:rPr>
        <w:t>Балканска  бр.13</w:t>
      </w:r>
      <w:r w:rsidR="001A297E" w:rsidRPr="002E0F39">
        <w:rPr>
          <w:rFonts w:ascii="Arial" w:hAnsi="Arial" w:cs="Arial"/>
          <w:lang w:val="sr-Cyrl-RS"/>
        </w:rPr>
        <w:t>.,</w:t>
      </w:r>
      <w:r w:rsidR="004E0104" w:rsidRPr="002E0F39">
        <w:rPr>
          <w:rFonts w:ascii="Arial" w:hAnsi="Arial" w:cs="Arial"/>
          <w:lang w:val="sr-Cyrl-RS"/>
        </w:rPr>
        <w:t>огранак ТЕНТ Београд-Обреновац, 11500 Обреновац, Богољуба Урошевића Црног 44., м</w:t>
      </w:r>
      <w:r w:rsidRPr="002E0F39">
        <w:rPr>
          <w:rFonts w:ascii="Arial" w:hAnsi="Arial" w:cs="Arial"/>
          <w:lang w:val="sr-Cyrl-RS"/>
        </w:rPr>
        <w:t xml:space="preserve">атични број 20053658, ПИБ 103920327, </w:t>
      </w:r>
      <w:r w:rsidR="004E0104" w:rsidRPr="002E0F39">
        <w:rPr>
          <w:rFonts w:ascii="Arial" w:hAnsi="Arial" w:cs="Arial"/>
          <w:lang w:val="sr-Cyrl-RS"/>
        </w:rPr>
        <w:t>т</w:t>
      </w:r>
      <w:r w:rsidRPr="002E0F39">
        <w:rPr>
          <w:rFonts w:ascii="Arial" w:hAnsi="Arial" w:cs="Arial"/>
          <w:lang w:val="sr-Cyrl-RS"/>
        </w:rPr>
        <w:t xml:space="preserve">екући рачун 160-700-13 </w:t>
      </w:r>
      <w:r w:rsidRPr="00EE23EA">
        <w:rPr>
          <w:rFonts w:ascii="Arial" w:hAnsi="Arial" w:cs="Arial"/>
        </w:rPr>
        <w:t>Banka</w:t>
      </w:r>
      <w:r w:rsidRPr="002E0F39">
        <w:rPr>
          <w:rFonts w:ascii="Arial" w:hAnsi="Arial" w:cs="Arial"/>
          <w:lang w:val="sr-Cyrl-RS"/>
        </w:rPr>
        <w:t xml:space="preserve"> </w:t>
      </w:r>
      <w:r w:rsidRPr="00EE23EA">
        <w:rPr>
          <w:rFonts w:ascii="Arial" w:hAnsi="Arial" w:cs="Arial"/>
        </w:rPr>
        <w:t>Intes</w:t>
      </w:r>
      <w:r w:rsidRPr="002E0F39">
        <w:rPr>
          <w:rFonts w:ascii="Arial" w:hAnsi="Arial" w:cs="Arial"/>
          <w:lang w:val="sr-Cyrl-RS"/>
        </w:rPr>
        <w:t>а ад Београд, ко</w:t>
      </w:r>
      <w:r w:rsidR="001A297E" w:rsidRPr="002E0F39">
        <w:rPr>
          <w:rFonts w:ascii="Arial" w:hAnsi="Arial" w:cs="Arial"/>
          <w:lang w:val="sr-Cyrl-RS"/>
        </w:rPr>
        <w:t>је</w:t>
      </w:r>
      <w:r w:rsidR="004E0104" w:rsidRPr="002E0F39">
        <w:rPr>
          <w:rFonts w:ascii="Arial" w:hAnsi="Arial" w:cs="Arial"/>
          <w:lang w:val="sr-Cyrl-RS"/>
        </w:rPr>
        <w:t xml:space="preserve">, у име и за рачун ЈП ЕПС, по пуномоћју бр. </w:t>
      </w:r>
      <w:r w:rsidR="00D66377" w:rsidRPr="00D66377">
        <w:rPr>
          <w:rFonts w:ascii="Arial" w:hAnsi="Arial" w:cs="Arial"/>
          <w:lang w:val="sr-Cyrl-CS"/>
        </w:rPr>
        <w:t>12.01.</w:t>
      </w:r>
      <w:r w:rsidR="00D66377" w:rsidRPr="00D66377">
        <w:rPr>
          <w:rFonts w:ascii="Arial" w:hAnsi="Arial" w:cs="Arial"/>
          <w:lang w:val="sr-Latn-RS"/>
        </w:rPr>
        <w:t>296992</w:t>
      </w:r>
      <w:r w:rsidR="00D66377" w:rsidRPr="00D66377">
        <w:rPr>
          <w:rFonts w:ascii="Arial" w:hAnsi="Arial" w:cs="Arial"/>
          <w:lang w:val="sr-Cyrl-CS"/>
        </w:rPr>
        <w:t>/</w:t>
      </w:r>
      <w:r w:rsidR="00D66377" w:rsidRPr="00D66377">
        <w:rPr>
          <w:rFonts w:ascii="Arial" w:hAnsi="Arial" w:cs="Arial"/>
          <w:lang w:val="sr-Latn-RS"/>
        </w:rPr>
        <w:t>1</w:t>
      </w:r>
      <w:r w:rsidR="00D66377" w:rsidRPr="00D66377">
        <w:rPr>
          <w:rFonts w:ascii="Arial" w:hAnsi="Arial" w:cs="Arial"/>
          <w:lang w:val="sr-Cyrl-CS"/>
        </w:rPr>
        <w:t xml:space="preserve">-16 од </w:t>
      </w:r>
      <w:r w:rsidR="00D66377" w:rsidRPr="00D66377">
        <w:rPr>
          <w:rFonts w:ascii="Arial" w:hAnsi="Arial" w:cs="Arial"/>
          <w:lang w:val="sr-Latn-RS"/>
        </w:rPr>
        <w:t>15</w:t>
      </w:r>
      <w:r w:rsidR="00D66377" w:rsidRPr="00D66377">
        <w:rPr>
          <w:rFonts w:ascii="Arial" w:hAnsi="Arial" w:cs="Arial"/>
          <w:lang w:val="sr-Cyrl-CS"/>
        </w:rPr>
        <w:t>.0</w:t>
      </w:r>
      <w:r w:rsidR="00D66377" w:rsidRPr="00D66377">
        <w:rPr>
          <w:rFonts w:ascii="Arial" w:hAnsi="Arial" w:cs="Arial"/>
          <w:lang w:val="sr-Latn-RS"/>
        </w:rPr>
        <w:t>6</w:t>
      </w:r>
      <w:r w:rsidR="00D66377" w:rsidRPr="00D66377">
        <w:rPr>
          <w:rFonts w:ascii="Arial" w:hAnsi="Arial" w:cs="Arial"/>
          <w:lang w:val="sr-Cyrl-CS"/>
        </w:rPr>
        <w:t>.201</w:t>
      </w:r>
      <w:r w:rsidR="00D66377" w:rsidRPr="00D66377">
        <w:rPr>
          <w:rFonts w:ascii="Arial" w:hAnsi="Arial" w:cs="Arial"/>
          <w:lang w:val="sr-Latn-RS"/>
        </w:rPr>
        <w:t>7</w:t>
      </w:r>
      <w:r w:rsidR="004E0104" w:rsidRPr="002E0F39">
        <w:rPr>
          <w:rFonts w:ascii="Arial" w:hAnsi="Arial" w:cs="Arial"/>
          <w:lang w:val="sr-Cyrl-RS"/>
        </w:rPr>
        <w:t>.године,</w:t>
      </w:r>
      <w:r w:rsidRPr="002E0F39">
        <w:rPr>
          <w:rFonts w:ascii="Arial" w:hAnsi="Arial" w:cs="Arial"/>
          <w:lang w:val="sr-Cyrl-RS"/>
        </w:rPr>
        <w:t xml:space="preserve"> заступа</w:t>
      </w:r>
      <w:r w:rsidR="004E0104" w:rsidRPr="002E0F39">
        <w:rPr>
          <w:rFonts w:ascii="Arial" w:hAnsi="Arial" w:cs="Arial"/>
          <w:lang w:val="sr-Cyrl-RS"/>
        </w:rPr>
        <w:t xml:space="preserve"> финансијски директор ТЕНТ</w:t>
      </w:r>
      <w:r w:rsidR="006E23E8" w:rsidRPr="002E0F39">
        <w:rPr>
          <w:rFonts w:ascii="Arial" w:hAnsi="Arial" w:cs="Arial"/>
          <w:lang w:val="sr-Cyrl-RS"/>
        </w:rPr>
        <w:t xml:space="preserve"> </w:t>
      </w:r>
      <w:r w:rsidR="00F70470" w:rsidRPr="00F70470">
        <w:rPr>
          <w:rFonts w:ascii="Arial" w:hAnsi="Arial" w:cs="Arial"/>
          <w:lang w:val="sr-Cyrl-RS"/>
        </w:rPr>
        <w:t>Жељко Вујиновић</w:t>
      </w:r>
      <w:r w:rsidR="004E0104" w:rsidRPr="002E0F39">
        <w:rPr>
          <w:rFonts w:ascii="Arial" w:hAnsi="Arial" w:cs="Arial"/>
          <w:lang w:val="sr-Cyrl-RS"/>
        </w:rPr>
        <w:t xml:space="preserve"> </w:t>
      </w:r>
      <w:r w:rsidRPr="00F70470">
        <w:rPr>
          <w:rFonts w:ascii="Arial" w:hAnsi="Arial" w:cs="Arial"/>
          <w:lang w:val="sr-Cyrl-RS"/>
        </w:rPr>
        <w:t>(у даљем тексту: Купац)</w:t>
      </w:r>
    </w:p>
    <w:p w:rsidR="00BD7631" w:rsidRPr="0065657E" w:rsidRDefault="00343A18" w:rsidP="00343A18">
      <w:pPr>
        <w:spacing w:before="0"/>
        <w:rPr>
          <w:rFonts w:cs="Arial"/>
          <w:lang w:val="sr-Cyrl-RS"/>
        </w:rPr>
      </w:pPr>
      <w:proofErr w:type="gramStart"/>
      <w:r w:rsidRPr="00F10346">
        <w:rPr>
          <w:rFonts w:cs="Arial"/>
        </w:rPr>
        <w:t>и</w:t>
      </w:r>
      <w:proofErr w:type="gramEnd"/>
    </w:p>
    <w:p w:rsidR="00BD7631" w:rsidRPr="0065657E" w:rsidRDefault="00343A18" w:rsidP="0065657E">
      <w:pPr>
        <w:pStyle w:val="ListParagraph"/>
        <w:numPr>
          <w:ilvl w:val="0"/>
          <w:numId w:val="9"/>
        </w:numPr>
        <w:spacing w:before="0" w:after="0" w:line="240" w:lineRule="auto"/>
        <w:ind w:left="0" w:firstLine="0"/>
        <w:rPr>
          <w:rFonts w:ascii="Arial" w:hAnsi="Arial" w:cs="Arial"/>
          <w:lang w:val="ru-RU"/>
        </w:rPr>
      </w:pPr>
      <w:r w:rsidRPr="005726D2">
        <w:rPr>
          <w:rFonts w:ascii="Arial" w:hAnsi="Arial" w:cs="Arial"/>
          <w:lang w:val="ru-RU"/>
        </w:rPr>
        <w:t xml:space="preserve">_________________ из ________, ул. ____________, бр.____, матични број: ___________, ПИБ: ___________, </w:t>
      </w:r>
      <w:r w:rsidR="004E0104" w:rsidRPr="005726D2">
        <w:rPr>
          <w:rFonts w:ascii="Arial" w:hAnsi="Arial" w:cs="Arial"/>
          <w:lang w:val="ru-RU"/>
        </w:rPr>
        <w:t>т</w:t>
      </w:r>
      <w:r w:rsidR="00F67A55" w:rsidRPr="005726D2">
        <w:rPr>
          <w:rFonts w:ascii="Arial" w:hAnsi="Arial" w:cs="Arial"/>
          <w:lang w:val="ru-RU"/>
        </w:rPr>
        <w:t xml:space="preserve">екући рачун ____________,банка ______________ </w:t>
      </w:r>
      <w:r w:rsidRPr="005726D2">
        <w:rPr>
          <w:rFonts w:ascii="Arial" w:hAnsi="Arial" w:cs="Arial"/>
          <w:lang w:val="ru-RU"/>
        </w:rPr>
        <w:t xml:space="preserve">кога заступа __________________, _____________, (као лидер у име и за рачун групе понуђача) </w:t>
      </w:r>
    </w:p>
    <w:p w:rsidR="00343A18" w:rsidRPr="00E32A1D" w:rsidRDefault="00343A18" w:rsidP="00343A18">
      <w:pPr>
        <w:spacing w:before="0"/>
        <w:rPr>
          <w:rFonts w:eastAsia="Calibri" w:cs="Arial"/>
          <w:lang w:val="sr-Cyrl-BA"/>
        </w:rPr>
      </w:pPr>
      <w:r w:rsidRPr="002E0F39">
        <w:rPr>
          <w:rFonts w:eastAsia="Calibri" w:cs="Arial"/>
          <w:lang w:val="ru-RU"/>
        </w:rPr>
        <w:t>2а)________________________________________из</w:t>
      </w:r>
      <w:r w:rsidRPr="002E0F39">
        <w:rPr>
          <w:rFonts w:eastAsia="Calibri" w:cs="Arial"/>
          <w:lang w:val="ru-RU"/>
        </w:rPr>
        <w:tab/>
        <w:t>_____________, улица</w:t>
      </w:r>
    </w:p>
    <w:p w:rsidR="00BD7631" w:rsidRPr="0065657E" w:rsidRDefault="00343A18" w:rsidP="00343A18">
      <w:pPr>
        <w:spacing w:before="0"/>
        <w:rPr>
          <w:rFonts w:eastAsia="Calibri" w:cs="Arial"/>
          <w:lang w:val="ru-RU"/>
        </w:rPr>
      </w:pPr>
      <w:r w:rsidRPr="002E0F39">
        <w:rPr>
          <w:rFonts w:eastAsia="Calibri" w:cs="Arial"/>
          <w:lang w:val="ru-RU"/>
        </w:rPr>
        <w:t xml:space="preserve"> ___________________ бр. ___, ПИБ: _____________, матични број _____________, </w:t>
      </w:r>
      <w:r w:rsidR="004E0104" w:rsidRPr="002E0F39">
        <w:rPr>
          <w:rFonts w:cs="Arial"/>
          <w:lang w:val="ru-RU"/>
        </w:rPr>
        <w:t>т</w:t>
      </w:r>
      <w:r w:rsidR="00F67A55" w:rsidRPr="002E0F39">
        <w:rPr>
          <w:rFonts w:cs="Arial"/>
          <w:lang w:val="ru-RU"/>
        </w:rPr>
        <w:t>екући рачун ____________,банка ______________ ,</w:t>
      </w:r>
      <w:r w:rsidRPr="002E0F39">
        <w:rPr>
          <w:rFonts w:eastAsia="Calibri" w:cs="Arial"/>
          <w:lang w:val="ru-RU"/>
        </w:rPr>
        <w:t>кога заступа __________________________, (члан групе понуђача или подизвођач)</w:t>
      </w:r>
    </w:p>
    <w:p w:rsidR="00343A18" w:rsidRPr="00E32A1D" w:rsidRDefault="00343A18" w:rsidP="00343A18">
      <w:pPr>
        <w:spacing w:before="0"/>
        <w:rPr>
          <w:rFonts w:eastAsia="Calibri" w:cs="Arial"/>
          <w:lang w:val="sr-Cyrl-BA"/>
        </w:rPr>
      </w:pPr>
      <w:r w:rsidRPr="002E0F39">
        <w:rPr>
          <w:rFonts w:eastAsia="Calibri" w:cs="Arial"/>
          <w:lang w:val="ru-RU"/>
        </w:rPr>
        <w:t>2б)_______________________________________из</w:t>
      </w:r>
      <w:r w:rsidRPr="002E0F39">
        <w:rPr>
          <w:rFonts w:eastAsia="Calibri" w:cs="Arial"/>
          <w:lang w:val="ru-RU"/>
        </w:rPr>
        <w:tab/>
        <w:t>_____________, улица</w:t>
      </w:r>
    </w:p>
    <w:p w:rsidR="00343A18" w:rsidRPr="002E0F39" w:rsidRDefault="00343A18" w:rsidP="00343A18">
      <w:pPr>
        <w:spacing w:before="0"/>
        <w:rPr>
          <w:rFonts w:eastAsia="Calibri" w:cs="Arial"/>
          <w:lang w:val="ru-RU"/>
        </w:rPr>
      </w:pPr>
      <w:r w:rsidRPr="002E0F39">
        <w:rPr>
          <w:rFonts w:eastAsia="Calibri" w:cs="Arial"/>
          <w:lang w:val="ru-RU"/>
        </w:rPr>
        <w:t xml:space="preserve"> ___________________ бр. ___, ПИБ: _____________, матични број _____________, </w:t>
      </w:r>
    </w:p>
    <w:p w:rsidR="002B49AF" w:rsidRPr="002E0F39" w:rsidRDefault="004E0104" w:rsidP="00343A18">
      <w:pPr>
        <w:spacing w:before="0"/>
        <w:rPr>
          <w:rFonts w:eastAsia="Calibri" w:cs="Arial"/>
          <w:lang w:val="ru-RU"/>
        </w:rPr>
      </w:pPr>
      <w:r w:rsidRPr="002E0F39">
        <w:rPr>
          <w:rFonts w:cs="Arial"/>
          <w:lang w:val="ru-RU"/>
        </w:rPr>
        <w:t>т</w:t>
      </w:r>
      <w:r w:rsidR="00F67A55" w:rsidRPr="002E0F39">
        <w:rPr>
          <w:rFonts w:cs="Arial"/>
          <w:lang w:val="ru-RU"/>
        </w:rPr>
        <w:t>екући рачун ____________,банка ______________ ,</w:t>
      </w:r>
      <w:r w:rsidR="00343A18" w:rsidRPr="002E0F39">
        <w:rPr>
          <w:rFonts w:eastAsia="Calibri" w:cs="Arial"/>
          <w:lang w:val="ru-RU"/>
        </w:rPr>
        <w:t>кога  заступа _______________________, (члан групе понуђача или подизвођач)</w:t>
      </w:r>
      <w:r w:rsidR="002B49AF" w:rsidRPr="002E0F39">
        <w:rPr>
          <w:rFonts w:eastAsia="Calibri" w:cs="Arial"/>
          <w:lang w:val="ru-RU"/>
        </w:rPr>
        <w:t xml:space="preserve"> </w:t>
      </w:r>
    </w:p>
    <w:p w:rsidR="00BD7631" w:rsidRPr="0065657E" w:rsidRDefault="002B49AF" w:rsidP="0065657E">
      <w:pPr>
        <w:spacing w:before="0"/>
        <w:rPr>
          <w:rFonts w:eastAsia="Calibri" w:cs="Arial"/>
          <w:lang w:val="ru-RU"/>
        </w:rPr>
      </w:pPr>
      <w:r w:rsidRPr="002E0F39">
        <w:rPr>
          <w:rFonts w:cs="Arial"/>
          <w:lang w:val="ru-RU"/>
        </w:rPr>
        <w:t>(у даљем тексту: Продавац)</w:t>
      </w:r>
    </w:p>
    <w:p w:rsidR="00343A18" w:rsidRPr="002E0F39" w:rsidRDefault="00343A18" w:rsidP="00343A18">
      <w:pPr>
        <w:pStyle w:val="KDParagraf"/>
        <w:spacing w:before="0"/>
        <w:rPr>
          <w:rFonts w:cs="Arial"/>
          <w:lang w:val="ru-RU"/>
        </w:rPr>
      </w:pPr>
      <w:r w:rsidRPr="002E0F39">
        <w:rPr>
          <w:rFonts w:cs="Arial"/>
          <w:lang w:val="ru-RU"/>
        </w:rPr>
        <w:t>(у даљем тексту заједно: Уговорне стране)</w:t>
      </w:r>
    </w:p>
    <w:p w:rsidR="001D2260" w:rsidRDefault="001D2260" w:rsidP="003E405A">
      <w:pPr>
        <w:pStyle w:val="KDParagraf"/>
        <w:spacing w:before="0"/>
        <w:rPr>
          <w:rFonts w:cs="Arial"/>
          <w:b/>
          <w:lang w:val="ru-RU"/>
        </w:rPr>
      </w:pPr>
    </w:p>
    <w:p w:rsidR="001D2260" w:rsidRPr="003E405A" w:rsidRDefault="003E405A" w:rsidP="00C0618C">
      <w:pPr>
        <w:pStyle w:val="KDParagraf"/>
        <w:spacing w:before="0"/>
        <w:rPr>
          <w:rFonts w:cs="Arial"/>
          <w:b/>
          <w:lang w:val="ru-RU"/>
        </w:rPr>
      </w:pPr>
      <w:r w:rsidRPr="003E405A">
        <w:rPr>
          <w:rFonts w:cs="Arial"/>
          <w:b/>
          <w:lang w:val="ru-RU"/>
        </w:rPr>
        <w:t>УВОДНЕ ОДРЕДБЕ</w:t>
      </w:r>
    </w:p>
    <w:p w:rsidR="00BD7631" w:rsidRPr="0065657E" w:rsidRDefault="00343A18" w:rsidP="00C0618C">
      <w:pPr>
        <w:pStyle w:val="KDParagraf"/>
        <w:spacing w:before="0"/>
        <w:rPr>
          <w:rFonts w:cs="Arial"/>
          <w:lang w:val="ru-RU"/>
        </w:rPr>
      </w:pPr>
      <w:r w:rsidRPr="005726D2">
        <w:rPr>
          <w:rFonts w:cs="Arial"/>
          <w:lang w:val="ru-RU"/>
        </w:rPr>
        <w:t>Уговорне стране констатују:</w:t>
      </w:r>
    </w:p>
    <w:p w:rsidR="00BD7631" w:rsidRPr="002A3449" w:rsidRDefault="00343A18" w:rsidP="002A3449">
      <w:pPr>
        <w:pStyle w:val="KDNabrajanje"/>
        <w:spacing w:before="0"/>
        <w:rPr>
          <w:bCs/>
          <w:lang w:val="sr-Cyrl-CS"/>
        </w:rPr>
      </w:pPr>
      <w:r w:rsidRPr="00F10346">
        <w:t xml:space="preserve">да је </w:t>
      </w:r>
      <w:r w:rsidR="001D2260">
        <w:rPr>
          <w:lang w:val="sr-Cyrl-RS"/>
        </w:rPr>
        <w:t>Купац</w:t>
      </w:r>
      <w:r w:rsidRPr="00F10346">
        <w:t xml:space="preserve"> у складу са Конкурсном документацијом а сагласно члану 3</w:t>
      </w:r>
      <w:r w:rsidR="00030949" w:rsidRPr="00F10346">
        <w:t>2</w:t>
      </w:r>
      <w:r w:rsidRPr="00F10346">
        <w:t xml:space="preserve">. Закона о јавним набавкама („Сл.гласник РС“, бр.124/2012,14/2015 и 68/2015) (даље Закон) спровео </w:t>
      </w:r>
      <w:r w:rsidR="00030949" w:rsidRPr="00F10346">
        <w:t xml:space="preserve">отворени </w:t>
      </w:r>
      <w:r w:rsidRPr="00F10346">
        <w:t>поступак</w:t>
      </w:r>
      <w:r w:rsidR="00EE23EA">
        <w:t xml:space="preserve"> </w:t>
      </w:r>
      <w:r w:rsidRPr="00F10346">
        <w:t>јавне набавке бр.ЈН</w:t>
      </w:r>
      <w:r w:rsidR="00617256">
        <w:rPr>
          <w:lang w:val="sr-Cyrl-RS"/>
        </w:rPr>
        <w:t xml:space="preserve"> </w:t>
      </w:r>
      <w:r w:rsidR="00BA2E5A">
        <w:rPr>
          <w:rFonts w:cs="Arial"/>
          <w:b/>
          <w:lang w:val="sr-Cyrl-CS"/>
        </w:rPr>
        <w:t>3000/0607/2018(229/2018)</w:t>
      </w:r>
      <w:r w:rsidR="00617256">
        <w:rPr>
          <w:rFonts w:cs="Arial"/>
          <w:lang w:val="sr-Cyrl-RS"/>
        </w:rPr>
        <w:t xml:space="preserve"> </w:t>
      </w:r>
      <w:r w:rsidRPr="00F10346">
        <w:t>ради набавке добара</w:t>
      </w:r>
      <w:r w:rsidR="00820C8E">
        <w:rPr>
          <w:lang w:val="sr-Cyrl-RS"/>
        </w:rPr>
        <w:t xml:space="preserve"> - </w:t>
      </w:r>
      <w:r w:rsidRPr="00F10346">
        <w:t xml:space="preserve"> </w:t>
      </w:r>
      <w:r w:rsidR="00BA2E5A">
        <w:rPr>
          <w:bCs/>
          <w:lang w:val="sr-Cyrl-CS"/>
        </w:rPr>
        <w:t>Дeлoви зa вaгoнe</w:t>
      </w:r>
      <w:r w:rsidR="002A3449" w:rsidRPr="002A3449">
        <w:rPr>
          <w:rFonts w:cs="Arial"/>
          <w:lang w:val="sr-Cyrl-CS"/>
        </w:rPr>
        <w:t xml:space="preserve"> </w:t>
      </w:r>
    </w:p>
    <w:p w:rsidR="00BD7631" w:rsidRPr="0065657E" w:rsidRDefault="00343A18" w:rsidP="00C0618C">
      <w:pPr>
        <w:pStyle w:val="KDNabrajanje"/>
        <w:spacing w:before="0"/>
        <w:rPr>
          <w:rFonts w:cs="Arial"/>
        </w:rPr>
      </w:pPr>
      <w:r w:rsidRPr="00F10346">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1D2260">
        <w:rPr>
          <w:rFonts w:cs="Arial"/>
          <w:lang w:val="sr-Cyrl-RS"/>
        </w:rPr>
        <w:t>Купца</w:t>
      </w:r>
      <w:r w:rsidR="004D385B" w:rsidRPr="00F10346">
        <w:rPr>
          <w:rFonts w:cs="Arial"/>
          <w:color w:val="00B0F0"/>
        </w:rPr>
        <w:t>.</w:t>
      </w:r>
    </w:p>
    <w:p w:rsidR="00BD7631" w:rsidRPr="0065657E" w:rsidRDefault="00343A18" w:rsidP="00C0618C">
      <w:pPr>
        <w:pStyle w:val="KDNabrajanje"/>
        <w:spacing w:before="0"/>
        <w:rPr>
          <w:rFonts w:cs="Arial"/>
        </w:rPr>
      </w:pPr>
      <w:r w:rsidRPr="00F10346">
        <w:rPr>
          <w:rFonts w:cs="Arial"/>
        </w:rPr>
        <w:t>да Понуда П</w:t>
      </w:r>
      <w:r w:rsidR="001D2260">
        <w:rPr>
          <w:rFonts w:cs="Arial"/>
          <w:lang w:val="sr-Cyrl-RS"/>
        </w:rPr>
        <w:t>родавца</w:t>
      </w:r>
      <w:r w:rsidRPr="00F10346">
        <w:rPr>
          <w:rFonts w:cs="Arial"/>
        </w:rPr>
        <w:t xml:space="preserve"> , која је заведена код </w:t>
      </w:r>
      <w:r w:rsidR="001D2260">
        <w:rPr>
          <w:rFonts w:cs="Arial"/>
          <w:lang w:val="sr-Cyrl-RS"/>
        </w:rPr>
        <w:t>Купца</w:t>
      </w:r>
      <w:r w:rsidRPr="00F10346">
        <w:rPr>
          <w:rFonts w:cs="Arial"/>
        </w:rPr>
        <w:t xml:space="preserve"> под бројем ________ од ________201</w:t>
      </w:r>
      <w:r w:rsidR="00EA18EA">
        <w:rPr>
          <w:rFonts w:cs="Arial"/>
          <w:lang w:val="sr-Cyrl-RS"/>
        </w:rPr>
        <w:t>8</w:t>
      </w:r>
      <w:r w:rsidRPr="00F10346">
        <w:rPr>
          <w:rFonts w:cs="Arial"/>
        </w:rPr>
        <w:t>.године, у потпуности одговара захтеву Наручиоца из Позива за подношење понуда и Конкурсне документације</w:t>
      </w:r>
    </w:p>
    <w:p w:rsidR="00343A18" w:rsidRPr="00F10346" w:rsidRDefault="00343A18" w:rsidP="00C0618C">
      <w:pPr>
        <w:pStyle w:val="KDNabrajanje"/>
        <w:spacing w:before="0"/>
        <w:rPr>
          <w:rFonts w:cs="Arial"/>
          <w:b/>
        </w:rPr>
      </w:pPr>
      <w:r w:rsidRPr="00F10346">
        <w:rPr>
          <w:rFonts w:cs="Arial"/>
        </w:rPr>
        <w:t xml:space="preserve">да је </w:t>
      </w:r>
      <w:r w:rsidR="001D2260">
        <w:rPr>
          <w:rFonts w:cs="Arial"/>
          <w:lang w:val="sr-Cyrl-RS"/>
        </w:rPr>
        <w:t>Купац</w:t>
      </w:r>
      <w:r w:rsidRPr="00F10346">
        <w:rPr>
          <w:rFonts w:cs="Arial"/>
        </w:rPr>
        <w:t xml:space="preserve"> својом Одлуком о додели уговора бр. ____________ од __.__.___. године изабрао понуду П</w:t>
      </w:r>
      <w:r w:rsidR="001D2260">
        <w:rPr>
          <w:rFonts w:cs="Arial"/>
          <w:lang w:val="sr-Cyrl-RS"/>
        </w:rPr>
        <w:t>родавца</w:t>
      </w:r>
      <w:r w:rsidRPr="00F10346">
        <w:rPr>
          <w:rFonts w:cs="Arial"/>
        </w:rPr>
        <w:t>.</w:t>
      </w:r>
    </w:p>
    <w:p w:rsidR="00343A18" w:rsidRPr="00F10346" w:rsidRDefault="00343A18" w:rsidP="00343A18">
      <w:pPr>
        <w:pStyle w:val="KDParagraf"/>
        <w:spacing w:before="0"/>
        <w:rPr>
          <w:rFonts w:cs="Arial"/>
          <w:lang w:val="sr-Cyrl-BA"/>
        </w:rPr>
      </w:pPr>
    </w:p>
    <w:p w:rsidR="00BD7631" w:rsidRPr="008F5262" w:rsidRDefault="00343A18" w:rsidP="00343A18">
      <w:pPr>
        <w:pStyle w:val="KDParagraf"/>
        <w:spacing w:before="0"/>
        <w:rPr>
          <w:rFonts w:cs="Arial"/>
          <w:b/>
          <w:lang w:val="sr-Cyrl-BA"/>
        </w:rPr>
      </w:pPr>
      <w:r w:rsidRPr="008F5262">
        <w:rPr>
          <w:rFonts w:cs="Arial"/>
          <w:b/>
          <w:lang w:val="sr-Cyrl-BA"/>
        </w:rPr>
        <w:t>ПРЕДМЕТ  УГОВОРА</w:t>
      </w:r>
    </w:p>
    <w:p w:rsidR="001D2260" w:rsidRPr="00BD7631" w:rsidRDefault="001D2260" w:rsidP="00343A18">
      <w:pPr>
        <w:pStyle w:val="KDParagraf"/>
        <w:spacing w:before="0"/>
        <w:rPr>
          <w:rFonts w:cs="Arial"/>
          <w:b/>
          <w:lang w:val="sr-Cyrl-RS"/>
        </w:rPr>
      </w:pPr>
    </w:p>
    <w:p w:rsidR="00BD7631" w:rsidRPr="00BD7631" w:rsidRDefault="00343A18" w:rsidP="0065657E">
      <w:pPr>
        <w:spacing w:before="0"/>
        <w:jc w:val="center"/>
        <w:rPr>
          <w:rFonts w:cs="Arial"/>
          <w:b/>
          <w:lang w:val="sr-Cyrl-RS"/>
        </w:rPr>
      </w:pPr>
      <w:r w:rsidRPr="008F5262">
        <w:rPr>
          <w:rFonts w:cs="Arial"/>
          <w:b/>
          <w:lang w:val="sr-Cyrl-BA"/>
        </w:rPr>
        <w:t>Члан 1.</w:t>
      </w:r>
    </w:p>
    <w:p w:rsidR="00BD7631" w:rsidRPr="00DA4932" w:rsidRDefault="00343A18" w:rsidP="00343A18">
      <w:pPr>
        <w:pStyle w:val="KDParagraf"/>
        <w:spacing w:before="0"/>
        <w:rPr>
          <w:rFonts w:eastAsia="Calibri" w:cs="Arial"/>
          <w:lang w:val="sr-Latn-RS"/>
        </w:rPr>
      </w:pPr>
      <w:r w:rsidRPr="00C92867">
        <w:rPr>
          <w:rFonts w:eastAsia="Calibri" w:cs="Arial"/>
          <w:lang w:val="sr-Cyrl-RS"/>
        </w:rPr>
        <w:t xml:space="preserve">Предмет овог Уговора о купопродаји (даље: Уговор) </w:t>
      </w:r>
      <w:r w:rsidR="00EA18EA">
        <w:rPr>
          <w:rFonts w:eastAsia="Calibri" w:cs="Arial"/>
          <w:lang w:val="sr-Cyrl-RS"/>
        </w:rPr>
        <w:t>су</w:t>
      </w:r>
      <w:r w:rsidR="000E1092" w:rsidRPr="00C92867">
        <w:rPr>
          <w:rFonts w:eastAsia="Calibri" w:cs="Arial"/>
          <w:lang w:val="sr-Cyrl-RS"/>
        </w:rPr>
        <w:t xml:space="preserve"> </w:t>
      </w:r>
      <w:r w:rsidR="00BA2E5A">
        <w:rPr>
          <w:rFonts w:eastAsia="Calibri" w:cs="Arial"/>
          <w:bCs/>
          <w:lang w:val="sr-Cyrl-CS"/>
        </w:rPr>
        <w:t>Дeлoви зa вaгoнe</w:t>
      </w:r>
      <w:r w:rsidR="007E79C2">
        <w:rPr>
          <w:rFonts w:eastAsia="Calibri" w:cs="Arial"/>
          <w:bCs/>
          <w:lang w:val="sr-Cyrl-CS"/>
        </w:rPr>
        <w:t xml:space="preserve">. </w:t>
      </w:r>
      <w:r w:rsidRPr="002E0F39">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2E0F39">
        <w:rPr>
          <w:rFonts w:eastAsia="Calibri" w:cs="Arial"/>
          <w:color w:val="00B0F0"/>
          <w:lang w:val="ru-RU"/>
        </w:rPr>
        <w:t xml:space="preserve"> </w:t>
      </w:r>
      <w:r w:rsidR="00A71579" w:rsidRPr="002E0F39">
        <w:rPr>
          <w:rFonts w:eastAsia="Calibri" w:cs="Arial"/>
          <w:lang w:val="ru-RU"/>
        </w:rPr>
        <w:t>Огранак</w:t>
      </w:r>
      <w:r w:rsidR="00A71579" w:rsidRPr="00A71579">
        <w:rPr>
          <w:rFonts w:eastAsia="Calibri" w:cs="Arial"/>
          <w:lang w:val="sr-Cyrl-RS"/>
        </w:rPr>
        <w:t>а</w:t>
      </w:r>
      <w:r w:rsidR="00A71579" w:rsidRPr="002E0F39">
        <w:rPr>
          <w:rFonts w:eastAsia="Calibri" w:cs="Arial"/>
          <w:lang w:val="ru-RU"/>
        </w:rPr>
        <w:t xml:space="preserve"> ТЕНТ Обреновац </w:t>
      </w:r>
      <w:r w:rsidRPr="002E0F39">
        <w:rPr>
          <w:rFonts w:eastAsia="Calibri" w:cs="Arial"/>
          <w:lang w:val="ru-RU"/>
        </w:rPr>
        <w:t>у свему према Понуди Продавца број_______ од ___</w:t>
      </w:r>
      <w:r w:rsidR="00CA698D">
        <w:rPr>
          <w:rFonts w:eastAsia="Calibri" w:cs="Arial"/>
          <w:lang w:val="ru-RU"/>
        </w:rPr>
        <w:t>__године,Обрасцу структуре цене и</w:t>
      </w:r>
      <w:r w:rsidRPr="002E0F39">
        <w:rPr>
          <w:rFonts w:eastAsia="Calibri" w:cs="Arial"/>
          <w:lang w:val="ru-RU"/>
        </w:rPr>
        <w:t xml:space="preserve"> Конкурсној документацији за предметну јавну набавку, кој</w:t>
      </w:r>
      <w:r w:rsidR="00CA698D">
        <w:rPr>
          <w:rFonts w:eastAsia="Calibri" w:cs="Arial"/>
          <w:lang w:val="ru-RU"/>
        </w:rPr>
        <w:t>е</w:t>
      </w:r>
      <w:r w:rsidR="00DA4932">
        <w:rPr>
          <w:rFonts w:eastAsia="Calibri" w:cs="Arial"/>
          <w:lang w:val="ru-RU"/>
        </w:rPr>
        <w:t xml:space="preserve"> чине саставни део овог Уговора</w:t>
      </w:r>
      <w:r w:rsidR="00DA4932">
        <w:rPr>
          <w:rFonts w:eastAsia="Calibri" w:cs="Arial"/>
          <w:lang w:val="sr-Latn-RS"/>
        </w:rPr>
        <w:t xml:space="preserve">, a </w:t>
      </w:r>
      <w:r w:rsidR="00DA4932" w:rsidRPr="00DA4932">
        <w:rPr>
          <w:rFonts w:ascii="Calibri" w:eastAsia="Calibri" w:hAnsi="Calibri" w:cs="Arial"/>
          <w:sz w:val="21"/>
          <w:szCs w:val="21"/>
          <w:lang w:val="sr-Cyrl-RS" w:eastAsia="sr-Latn-RS"/>
        </w:rPr>
        <w:t xml:space="preserve"> </w:t>
      </w:r>
      <w:r w:rsidR="00DA4932" w:rsidRPr="00DA4932">
        <w:rPr>
          <w:rFonts w:eastAsia="Calibri" w:cs="Arial"/>
          <w:lang w:val="sr-Cyrl-RS"/>
        </w:rPr>
        <w:t>К</w:t>
      </w:r>
      <w:r w:rsidR="00DA4932">
        <w:rPr>
          <w:rFonts w:eastAsia="Calibri" w:cs="Arial"/>
          <w:lang w:val="sr-Cyrl-RS"/>
        </w:rPr>
        <w:t>упац</w:t>
      </w:r>
      <w:r w:rsidR="00DA4932" w:rsidRPr="00DA4932">
        <w:rPr>
          <w:rFonts w:eastAsia="Calibri" w:cs="Arial"/>
          <w:lang w:val="sr-Cyrl-RS"/>
        </w:rPr>
        <w:t xml:space="preserve"> се обавезује да плати уговорену вредност за испоручена добра Продавцу</w:t>
      </w:r>
      <w:r w:rsidR="00DA4932">
        <w:rPr>
          <w:rFonts w:eastAsia="Calibri" w:cs="Arial"/>
          <w:lang w:val="sr-Latn-RS"/>
        </w:rPr>
        <w:t>.</w:t>
      </w:r>
    </w:p>
    <w:p w:rsidR="001D2260" w:rsidRPr="00DB266A" w:rsidRDefault="00343A18" w:rsidP="00DB266A">
      <w:pPr>
        <w:spacing w:before="0"/>
        <w:jc w:val="center"/>
        <w:rPr>
          <w:rFonts w:cs="Arial"/>
          <w:b/>
          <w:lang w:val="ru-RU"/>
        </w:rPr>
      </w:pPr>
      <w:r w:rsidRPr="002E0F39">
        <w:rPr>
          <w:rFonts w:cs="Arial"/>
          <w:b/>
          <w:lang w:val="ru-RU"/>
        </w:rPr>
        <w:t>Члан 2.</w:t>
      </w:r>
    </w:p>
    <w:p w:rsidR="00BD7631" w:rsidRPr="00BD7631" w:rsidRDefault="00343A18" w:rsidP="00343A18">
      <w:pPr>
        <w:pStyle w:val="KDParagraf"/>
        <w:spacing w:before="0"/>
        <w:rPr>
          <w:rFonts w:eastAsia="Calibri" w:cs="Arial"/>
          <w:lang w:val="sr-Cyrl-RS"/>
        </w:rPr>
      </w:pPr>
      <w:r w:rsidRPr="002E0F39">
        <w:rPr>
          <w:rFonts w:eastAsia="Calibri" w:cs="Arial"/>
          <w:lang w:val="ru-RU"/>
        </w:rPr>
        <w:t>Овај Уговор и његови прилози сачињени су на српском језику.</w:t>
      </w:r>
    </w:p>
    <w:p w:rsidR="00343A18" w:rsidRPr="002E0F39" w:rsidRDefault="00343A18" w:rsidP="00343A18">
      <w:pPr>
        <w:pStyle w:val="KDParagraf"/>
        <w:spacing w:before="0"/>
        <w:rPr>
          <w:rFonts w:eastAsia="Calibri" w:cs="Arial"/>
          <w:lang w:val="ru-RU"/>
        </w:rPr>
      </w:pPr>
      <w:r w:rsidRPr="002E0F39">
        <w:rPr>
          <w:rFonts w:eastAsia="Calibri" w:cs="Arial"/>
          <w:lang w:val="ru-RU"/>
        </w:rPr>
        <w:t>На овај Уговор примењују се закони Републике Србије, У случају спора меродавно је право Републике Србије.</w:t>
      </w:r>
    </w:p>
    <w:p w:rsidR="001D2260" w:rsidRDefault="001D2260" w:rsidP="00343A18">
      <w:pPr>
        <w:pStyle w:val="KDParagraf"/>
        <w:spacing w:before="0"/>
        <w:rPr>
          <w:rFonts w:cs="Arial"/>
          <w:b/>
          <w:lang w:val="ru-RU"/>
        </w:rPr>
      </w:pPr>
    </w:p>
    <w:p w:rsidR="00BD7631" w:rsidRPr="00BD7631" w:rsidRDefault="00343A18" w:rsidP="00343A18">
      <w:pPr>
        <w:pStyle w:val="KDParagraf"/>
        <w:spacing w:before="0"/>
        <w:rPr>
          <w:rFonts w:cs="Arial"/>
          <w:b/>
          <w:lang w:val="sr-Cyrl-RS"/>
        </w:rPr>
      </w:pPr>
      <w:r w:rsidRPr="0065657E">
        <w:rPr>
          <w:rFonts w:cs="Arial"/>
          <w:b/>
          <w:lang w:val="ru-RU"/>
        </w:rPr>
        <w:t xml:space="preserve">УГОВОРЕНА </w:t>
      </w:r>
      <w:r w:rsidR="00DD7B26" w:rsidRPr="0065657E">
        <w:rPr>
          <w:rFonts w:cs="Arial"/>
          <w:b/>
          <w:lang w:val="ru-RU"/>
        </w:rPr>
        <w:t>ВРЕДНОСТ</w:t>
      </w:r>
    </w:p>
    <w:p w:rsidR="00BD7631" w:rsidRPr="00BD7631" w:rsidRDefault="00343A18" w:rsidP="0065657E">
      <w:pPr>
        <w:spacing w:before="0"/>
        <w:jc w:val="center"/>
        <w:rPr>
          <w:rFonts w:cs="Arial"/>
          <w:b/>
          <w:lang w:val="sr-Cyrl-RS"/>
        </w:rPr>
      </w:pPr>
      <w:r w:rsidRPr="002E0F39">
        <w:rPr>
          <w:rFonts w:cs="Arial"/>
          <w:b/>
          <w:lang w:val="ru-RU"/>
        </w:rPr>
        <w:t>Члан 3.</w:t>
      </w:r>
    </w:p>
    <w:p w:rsidR="00BD7631" w:rsidRDefault="007D7EE1" w:rsidP="007D7EE1">
      <w:pPr>
        <w:pStyle w:val="KDParagraf"/>
        <w:spacing w:before="0"/>
        <w:rPr>
          <w:rFonts w:cs="Arial"/>
          <w:lang w:val="ru-RU"/>
        </w:rPr>
      </w:pPr>
      <w:r w:rsidRPr="002E0F39">
        <w:rPr>
          <w:rFonts w:cs="Arial"/>
          <w:lang w:val="ru-RU"/>
        </w:rPr>
        <w:t>Укупна вредност добара из члана 1.овог Уговора</w:t>
      </w:r>
      <w:r w:rsidR="00C03686">
        <w:rPr>
          <w:rFonts w:cs="Arial"/>
          <w:lang w:val="ru-RU"/>
        </w:rPr>
        <w:t xml:space="preserve"> </w:t>
      </w:r>
      <w:r w:rsidRPr="002E0F39">
        <w:rPr>
          <w:rFonts w:cs="Arial"/>
          <w:lang w:val="ru-RU"/>
        </w:rPr>
        <w:t xml:space="preserve">износи _____________ (словима:______________) </w:t>
      </w:r>
      <w:r w:rsidRPr="002E521B">
        <w:rPr>
          <w:rFonts w:cs="Arial"/>
        </w:rPr>
        <w:t>RSD</w:t>
      </w:r>
      <w:r w:rsidRPr="002E0F39">
        <w:rPr>
          <w:rFonts w:cs="Arial"/>
          <w:lang w:val="ru-RU"/>
        </w:rPr>
        <w:t>.</w:t>
      </w:r>
    </w:p>
    <w:p w:rsidR="00BD7631" w:rsidRPr="0065657E" w:rsidRDefault="007D7EE1" w:rsidP="007D7EE1">
      <w:pPr>
        <w:pStyle w:val="KDParagraf"/>
        <w:spacing w:before="0"/>
        <w:rPr>
          <w:rFonts w:cs="Arial"/>
          <w:lang w:val="ru-RU"/>
        </w:rPr>
      </w:pPr>
      <w:r w:rsidRPr="002E0F39">
        <w:rPr>
          <w:rFonts w:cs="Arial"/>
          <w:lang w:val="ru-RU"/>
        </w:rPr>
        <w:t>Уговорена вредност из става 1. овог члана увећава се за порез на додату вредност, у складу са прописима Републике Србије.</w:t>
      </w:r>
    </w:p>
    <w:p w:rsidR="007D7EE1" w:rsidRPr="002E0F39" w:rsidRDefault="00E47D96" w:rsidP="007D7EE1">
      <w:pPr>
        <w:pStyle w:val="KDParagraf"/>
        <w:spacing w:before="0"/>
        <w:rPr>
          <w:rFonts w:cs="Arial"/>
          <w:lang w:val="ru-RU"/>
        </w:rPr>
      </w:pPr>
      <w:r w:rsidRPr="002E0F39">
        <w:rPr>
          <w:rFonts w:cs="Arial"/>
          <w:lang w:val="ru-RU"/>
        </w:rPr>
        <w:t>У цену су урачунати сви трошкови који се односе на предмет јавне набавке и који су одређени Конкурсном документацијом.Цена добара из става 1.овог члана утврђена је на паритету ф-ко Огранак ТЕНТ Обреновац и обухвата све трошкове које Продавац има у вези испоруке на начин како је регулисано овим Уговором.</w:t>
      </w:r>
    </w:p>
    <w:p w:rsidR="001D2260" w:rsidRPr="006C1A9B" w:rsidRDefault="001D2260" w:rsidP="00343A18">
      <w:pPr>
        <w:pStyle w:val="KDParagraf"/>
        <w:spacing w:before="0"/>
        <w:rPr>
          <w:rFonts w:cs="Arial"/>
          <w:b/>
          <w:lang w:val="ru-RU"/>
        </w:rPr>
      </w:pPr>
    </w:p>
    <w:p w:rsidR="00343A18" w:rsidRPr="0065657E" w:rsidRDefault="00343A18" w:rsidP="00343A18">
      <w:pPr>
        <w:pStyle w:val="KDParagraf"/>
        <w:spacing w:before="0"/>
        <w:rPr>
          <w:rFonts w:cs="Arial"/>
          <w:b/>
          <w:lang w:val="ru-RU"/>
        </w:rPr>
      </w:pPr>
      <w:r w:rsidRPr="005726D2">
        <w:rPr>
          <w:rFonts w:cs="Arial"/>
          <w:b/>
          <w:lang w:val="ru-RU"/>
        </w:rPr>
        <w:t>ИЗДАВАЊЕ РАЧУНА И ПЛАЋАЊЕ</w:t>
      </w:r>
    </w:p>
    <w:p w:rsidR="00BD7631" w:rsidRPr="00BD7631" w:rsidRDefault="00343A18" w:rsidP="0065657E">
      <w:pPr>
        <w:spacing w:before="0"/>
        <w:jc w:val="center"/>
        <w:rPr>
          <w:rFonts w:cs="Arial"/>
          <w:b/>
          <w:lang w:val="sr-Cyrl-RS"/>
        </w:rPr>
      </w:pPr>
      <w:r w:rsidRPr="005726D2">
        <w:rPr>
          <w:rFonts w:cs="Arial"/>
          <w:b/>
          <w:lang w:val="ru-RU"/>
        </w:rPr>
        <w:t>Члан 4.</w:t>
      </w:r>
    </w:p>
    <w:p w:rsidR="00BD7631" w:rsidRPr="00BD7631" w:rsidRDefault="007D7EE1" w:rsidP="007D7EE1">
      <w:pPr>
        <w:tabs>
          <w:tab w:val="left" w:pos="567"/>
        </w:tabs>
        <w:spacing w:before="0"/>
        <w:rPr>
          <w:rFonts w:eastAsia="Calibri" w:cs="Arial"/>
          <w:lang w:val="sr-Cyrl-RS"/>
        </w:rPr>
      </w:pPr>
      <w:r w:rsidRPr="005726D2">
        <w:rPr>
          <w:rFonts w:eastAsia="Calibri" w:cs="Arial"/>
          <w:lang w:val="ru-RU"/>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w:t>
      </w:r>
      <w:r w:rsidRPr="00D366FB">
        <w:rPr>
          <w:rFonts w:eastAsia="Calibri" w:cs="Arial"/>
          <w:bCs/>
          <w:iCs/>
          <w:lang w:val="sr-Cyrl-CS"/>
        </w:rPr>
        <w:t>Записника о извршеној испоруци добара</w:t>
      </w:r>
      <w:r w:rsidRPr="005726D2">
        <w:rPr>
          <w:rFonts w:eastAsia="Calibri" w:cs="Arial"/>
          <w:lang w:val="ru-RU"/>
        </w:rPr>
        <w:t xml:space="preserve"> </w:t>
      </w:r>
      <w:r w:rsidR="003E405A">
        <w:rPr>
          <w:rFonts w:eastAsia="Calibri" w:cs="Arial"/>
          <w:lang w:val="ru-RU"/>
        </w:rPr>
        <w:t xml:space="preserve">потписаног </w:t>
      </w:r>
      <w:r w:rsidRPr="005726D2">
        <w:rPr>
          <w:rFonts w:eastAsia="Calibri" w:cs="Arial"/>
          <w:lang w:val="ru-RU"/>
        </w:rPr>
        <w:t>од стране овлашћених представника Купца и  Продавца - без примедби</w:t>
      </w:r>
      <w:r w:rsidR="003E405A">
        <w:rPr>
          <w:rFonts w:eastAsia="Calibri" w:cs="Arial"/>
          <w:lang w:val="ru-RU"/>
        </w:rPr>
        <w:t xml:space="preserve"> или отпремнице</w:t>
      </w:r>
      <w:r w:rsidRPr="005726D2">
        <w:rPr>
          <w:rFonts w:eastAsia="Calibri" w:cs="Arial"/>
          <w:lang w:val="ru-RU"/>
        </w:rPr>
        <w:t>, у року до 45 дана од д</w:t>
      </w:r>
      <w:r w:rsidR="00BD7631" w:rsidRPr="005726D2">
        <w:rPr>
          <w:rFonts w:eastAsia="Calibri" w:cs="Arial"/>
          <w:lang w:val="ru-RU"/>
        </w:rPr>
        <w:t xml:space="preserve">ана пријема исправног рачуна.  </w:t>
      </w:r>
    </w:p>
    <w:p w:rsidR="00BD7631" w:rsidRPr="0065657E" w:rsidRDefault="007D7EE1" w:rsidP="007D7EE1">
      <w:pPr>
        <w:tabs>
          <w:tab w:val="left" w:pos="567"/>
        </w:tabs>
        <w:spacing w:before="0"/>
        <w:rPr>
          <w:rFonts w:cs="Arial"/>
          <w:lang w:val="ru-RU"/>
        </w:rPr>
      </w:pPr>
      <w:r w:rsidRPr="002E0F39">
        <w:rPr>
          <w:rFonts w:cs="Arial"/>
          <w:lang w:val="ru-RU"/>
        </w:rPr>
        <w:t xml:space="preserve">Рачун мора да гласи на : Јавно предузеће „Електропривреда Србије“ Београд, </w:t>
      </w:r>
      <w:r w:rsidR="00002108" w:rsidRPr="00002108">
        <w:rPr>
          <w:rFonts w:cs="Arial"/>
          <w:lang w:val="ru-RU"/>
        </w:rPr>
        <w:t>Балканска  бр.13</w:t>
      </w:r>
      <w:r w:rsidRPr="002E0F39">
        <w:rPr>
          <w:rFonts w:cs="Arial"/>
          <w:lang w:val="ru-RU"/>
        </w:rPr>
        <w:t xml:space="preserve">, ПИБ 103920327, Огранак ТЕНТ Београд-Обреновац, Богољуба Урошевића Црног 44, 11500 </w:t>
      </w:r>
      <w:r w:rsidRPr="00D366FB">
        <w:rPr>
          <w:rFonts w:cs="Arial"/>
        </w:rPr>
        <w:t>O</w:t>
      </w:r>
      <w:r w:rsidRPr="002E0F39">
        <w:rPr>
          <w:rFonts w:cs="Arial"/>
          <w:lang w:val="ru-RU"/>
        </w:rPr>
        <w:t xml:space="preserve">бреновац  и бити достављен на адресу Корисника: Јавно предузеће „Електропривреда Србије“ Београд, огранак ТЕНТ, Богољуба Урошевића Црног 44, 11500 </w:t>
      </w:r>
      <w:r w:rsidRPr="00D366FB">
        <w:rPr>
          <w:rFonts w:cs="Arial"/>
        </w:rPr>
        <w:t>O</w:t>
      </w:r>
      <w:r w:rsidRPr="002E0F39">
        <w:rPr>
          <w:rFonts w:cs="Arial"/>
          <w:lang w:val="ru-RU"/>
        </w:rPr>
        <w:t>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Pr="002E0F39">
        <w:rPr>
          <w:lang w:val="ru-RU"/>
        </w:rPr>
        <w:t xml:space="preserve"> </w:t>
      </w:r>
      <w:r w:rsidRPr="002E0F39">
        <w:rPr>
          <w:rFonts w:cs="Arial"/>
          <w:lang w:val="ru-RU"/>
        </w:rPr>
        <w:t>Пружаоц услуге је обавезан да на рачуну/рачунима наведе уговор на основу којег се рачун издаје (број и датум).</w:t>
      </w:r>
    </w:p>
    <w:p w:rsidR="00BD7631" w:rsidRPr="00BD7631" w:rsidRDefault="007D7EE1" w:rsidP="007D7EE1">
      <w:pPr>
        <w:tabs>
          <w:tab w:val="left" w:pos="567"/>
        </w:tabs>
        <w:spacing w:before="0"/>
        <w:rPr>
          <w:rFonts w:cs="Arial"/>
          <w:lang w:val="sr-Cyrl-RS"/>
        </w:rPr>
      </w:pPr>
      <w:r w:rsidRPr="002E0F39">
        <w:rPr>
          <w:rFonts w:cs="Arial"/>
          <w:lang w:val="ru-RU"/>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7D7EE1" w:rsidRDefault="007D7EE1" w:rsidP="007D7EE1">
      <w:pPr>
        <w:pStyle w:val="KDParagraf"/>
        <w:spacing w:before="0"/>
        <w:rPr>
          <w:rFonts w:eastAsia="Calibri" w:cs="Arial"/>
          <w:color w:val="00B0F0"/>
          <w:lang w:val="sr-Cyrl-RS"/>
        </w:rPr>
      </w:pPr>
      <w:r w:rsidRPr="002E0F39">
        <w:rPr>
          <w:rFonts w:cs="Arial"/>
          <w:lang w:val="ru-RU"/>
        </w:rPr>
        <w:t>Рачун који није издат у складу са уговреним условима, неће бити исправан и биће враћен Подавцу</w:t>
      </w:r>
      <w:r w:rsidRPr="002E0F39">
        <w:rPr>
          <w:rFonts w:eastAsia="Calibri" w:cs="Arial"/>
          <w:color w:val="00B0F0"/>
          <w:lang w:val="ru-RU"/>
        </w:rPr>
        <w:t>.</w:t>
      </w:r>
    </w:p>
    <w:p w:rsidR="007D7EE1" w:rsidRDefault="007D7EE1" w:rsidP="007D7EE1">
      <w:pPr>
        <w:pStyle w:val="KDParagraf"/>
        <w:spacing w:before="0"/>
        <w:rPr>
          <w:rFonts w:eastAsia="Calibri" w:cs="Arial"/>
          <w:color w:val="00B0F0"/>
          <w:lang w:val="sr-Cyrl-RS"/>
        </w:rPr>
      </w:pPr>
    </w:p>
    <w:p w:rsidR="00BD7631" w:rsidRPr="00BD7631" w:rsidRDefault="00343A18" w:rsidP="007D7EE1">
      <w:pPr>
        <w:pStyle w:val="KDParagraf"/>
        <w:spacing w:before="0"/>
        <w:rPr>
          <w:rFonts w:cs="Arial"/>
          <w:b/>
          <w:lang w:val="sr-Cyrl-RS"/>
        </w:rPr>
      </w:pPr>
      <w:r w:rsidRPr="0065657E">
        <w:rPr>
          <w:rFonts w:cs="Arial"/>
          <w:b/>
          <w:lang w:val="ru-RU"/>
        </w:rPr>
        <w:t>РОК И МЕСТО ИСПОРУКЕ</w:t>
      </w:r>
    </w:p>
    <w:p w:rsidR="00BD7631" w:rsidRPr="00BD7631" w:rsidRDefault="00343A18" w:rsidP="00F31294">
      <w:pPr>
        <w:spacing w:before="0"/>
        <w:jc w:val="center"/>
        <w:rPr>
          <w:rFonts w:cs="Arial"/>
          <w:b/>
          <w:lang w:val="sr-Cyrl-RS"/>
        </w:rPr>
      </w:pPr>
      <w:r w:rsidRPr="002E0F39">
        <w:rPr>
          <w:rFonts w:cs="Arial"/>
          <w:b/>
          <w:lang w:val="ru-RU"/>
        </w:rPr>
        <w:t>Члан 5.</w:t>
      </w:r>
    </w:p>
    <w:p w:rsidR="00334054" w:rsidRDefault="00334054" w:rsidP="00F31294">
      <w:pPr>
        <w:pStyle w:val="KDParagraf"/>
        <w:spacing w:before="0"/>
        <w:rPr>
          <w:rFonts w:cs="Arial"/>
          <w:lang w:val="ru-RU"/>
        </w:rPr>
      </w:pPr>
      <w:r w:rsidRPr="00054441">
        <w:rPr>
          <w:rFonts w:cs="Arial"/>
          <w:lang w:val="ru-RU"/>
        </w:rPr>
        <w:t>Продавац се обавезује да испоруку предмета Уговора</w:t>
      </w:r>
      <w:r w:rsidR="00F31294">
        <w:rPr>
          <w:rFonts w:cs="Arial"/>
          <w:lang w:val="ru-RU"/>
        </w:rPr>
        <w:t xml:space="preserve"> </w:t>
      </w:r>
      <w:r w:rsidR="00C0618C">
        <w:rPr>
          <w:rFonts w:cs="Arial"/>
          <w:lang w:val="ru-RU"/>
        </w:rPr>
        <w:t xml:space="preserve">изврши </w:t>
      </w:r>
      <w:r w:rsidR="00404F0D">
        <w:rPr>
          <w:rFonts w:cs="Arial"/>
          <w:lang w:val="ru-RU"/>
        </w:rPr>
        <w:t xml:space="preserve">у року од ___ дана </w:t>
      </w:r>
      <w:r w:rsidR="00C0618C" w:rsidRPr="00C0618C">
        <w:rPr>
          <w:rFonts w:cs="Arial"/>
          <w:lang w:val="ru-RU"/>
        </w:rPr>
        <w:t xml:space="preserve"> од дана ступања уговора на снагу.</w:t>
      </w:r>
    </w:p>
    <w:p w:rsidR="00334054" w:rsidRPr="00BD7631" w:rsidRDefault="00334054" w:rsidP="00334054">
      <w:pPr>
        <w:pStyle w:val="KDParagraf"/>
        <w:spacing w:before="0"/>
        <w:rPr>
          <w:rFonts w:cs="Arial"/>
          <w:lang w:val="sr-Cyrl-RS"/>
        </w:rPr>
      </w:pPr>
      <w:r w:rsidRPr="002E0F39">
        <w:rPr>
          <w:rFonts w:cs="Arial"/>
          <w:lang w:val="ru-RU"/>
        </w:rPr>
        <w:t xml:space="preserve">Место испоруке је на адреси </w:t>
      </w:r>
      <w:r>
        <w:rPr>
          <w:rFonts w:cs="Arial"/>
          <w:lang w:val="sr-Cyrl-RS"/>
        </w:rPr>
        <w:t>Огран</w:t>
      </w:r>
      <w:r w:rsidRPr="000D5B67">
        <w:rPr>
          <w:rFonts w:cs="Arial"/>
          <w:lang w:val="sr-Cyrl-RS"/>
        </w:rPr>
        <w:t>к</w:t>
      </w:r>
      <w:r>
        <w:rPr>
          <w:rFonts w:cs="Arial"/>
          <w:lang w:val="sr-Cyrl-RS"/>
        </w:rPr>
        <w:t>а</w:t>
      </w:r>
      <w:r w:rsidRPr="000D5B67">
        <w:rPr>
          <w:rFonts w:cs="Arial"/>
          <w:lang w:val="sr-Cyrl-RS"/>
        </w:rPr>
        <w:t xml:space="preserve"> ТЕНТ, Богољуба Урошевића Црног бр.44., 11500 Обреновац</w:t>
      </w:r>
      <w:r w:rsidRPr="002E0F39">
        <w:rPr>
          <w:rFonts w:cs="Arial"/>
          <w:lang w:val="ru-RU"/>
        </w:rPr>
        <w:t xml:space="preserve">. </w:t>
      </w:r>
    </w:p>
    <w:p w:rsidR="00334054" w:rsidRPr="00BD7631" w:rsidRDefault="00334054" w:rsidP="00334054">
      <w:pPr>
        <w:pStyle w:val="KDParagraf"/>
        <w:spacing w:before="0"/>
        <w:rPr>
          <w:rFonts w:cs="Arial"/>
          <w:lang w:val="sr-Cyrl-RS"/>
        </w:rPr>
      </w:pPr>
      <w:r w:rsidRPr="002E0F39">
        <w:rPr>
          <w:rFonts w:cs="Arial"/>
          <w:lang w:val="ru-RU"/>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на адреси:</w:t>
      </w:r>
      <w:r w:rsidRPr="002E0F39">
        <w:rPr>
          <w:lang w:val="ru-RU"/>
        </w:rPr>
        <w:t xml:space="preserve"> </w:t>
      </w:r>
      <w:r w:rsidRPr="002E0F39">
        <w:rPr>
          <w:rFonts w:cs="Arial"/>
          <w:lang w:val="ru-RU"/>
        </w:rPr>
        <w:t>Богољуба Урошевића Црног бр.44., 11500 Обреновац.</w:t>
      </w:r>
    </w:p>
    <w:p w:rsidR="00334054" w:rsidRPr="002E0F39" w:rsidRDefault="00334054" w:rsidP="00334054">
      <w:pPr>
        <w:pStyle w:val="KDParagraf"/>
        <w:spacing w:before="0"/>
        <w:rPr>
          <w:rFonts w:cs="Arial"/>
          <w:lang w:val="ru-RU"/>
        </w:rPr>
      </w:pPr>
      <w:r w:rsidRPr="002E0F39">
        <w:rPr>
          <w:rFonts w:cs="Arial"/>
          <w:lang w:val="ru-RU"/>
        </w:rPr>
        <w:t>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w:t>
      </w:r>
      <w:r w:rsidRPr="002E0F39">
        <w:rPr>
          <w:rFonts w:cs="Arial"/>
          <w:color w:val="00B0F0"/>
          <w:lang w:val="ru-RU"/>
        </w:rPr>
        <w:t xml:space="preserve"> </w:t>
      </w:r>
      <w:r w:rsidRPr="002E0F39">
        <w:rPr>
          <w:rFonts w:cs="Arial"/>
          <w:lang w:val="ru-RU"/>
        </w:rPr>
        <w:t xml:space="preserve">часова, а  у свему у  складу са инструкцијама и захтевима Купца. </w:t>
      </w:r>
    </w:p>
    <w:p w:rsidR="00334054" w:rsidRPr="00BD7631" w:rsidRDefault="00334054" w:rsidP="00334054">
      <w:pPr>
        <w:pStyle w:val="KDParagraf"/>
        <w:spacing w:before="0"/>
        <w:rPr>
          <w:rFonts w:cs="Arial"/>
          <w:lang w:val="sr-Cyrl-RS"/>
        </w:rPr>
      </w:pPr>
      <w:r w:rsidRPr="002E0F39">
        <w:rPr>
          <w:rFonts w:cs="Arial"/>
          <w:lang w:val="ru-RU"/>
        </w:rPr>
        <w:t>Евентуално настала штета приликом транспорта предметних добара до места испоруке пада на терет Продавца.</w:t>
      </w:r>
    </w:p>
    <w:p w:rsidR="00FE2E6D" w:rsidRPr="00334054" w:rsidRDefault="00334054" w:rsidP="00CE265D">
      <w:pPr>
        <w:pStyle w:val="KDParagraf"/>
        <w:spacing w:before="0"/>
        <w:rPr>
          <w:rFonts w:cs="Arial"/>
          <w:color w:val="00B0F0"/>
          <w:lang w:val="ru-RU"/>
        </w:rPr>
      </w:pPr>
      <w:r w:rsidRPr="002E0F39">
        <w:rPr>
          <w:rFonts w:cs="Arial"/>
          <w:lang w:val="ru-RU"/>
        </w:rPr>
        <w:lastRenderedPageBreak/>
        <w:t>У случају да Продавац не изврши испоруку добара у уговореном</w:t>
      </w:r>
      <w:r>
        <w:rPr>
          <w:rFonts w:cs="Arial"/>
          <w:lang w:val="sr-Cyrl-RS"/>
        </w:rPr>
        <w:t xml:space="preserve"> </w:t>
      </w:r>
      <w:r w:rsidRPr="002E0F39">
        <w:rPr>
          <w:rFonts w:cs="Arial"/>
          <w:lang w:val="ru-RU"/>
        </w:rPr>
        <w:t xml:space="preserve"> року, Купац има право на наплату уговорне казне</w:t>
      </w:r>
      <w:r w:rsidRPr="002E0F39">
        <w:rPr>
          <w:rFonts w:cs="Arial"/>
          <w:color w:val="00B0F0"/>
          <w:lang w:val="ru-RU"/>
        </w:rPr>
        <w:t xml:space="preserve"> </w:t>
      </w:r>
      <w:r w:rsidRPr="002E0F39">
        <w:rPr>
          <w:rFonts w:cs="Arial"/>
          <w:lang w:val="ru-RU"/>
        </w:rPr>
        <w:t xml:space="preserve">и </w:t>
      </w:r>
      <w:r w:rsidRPr="000D5B67">
        <w:rPr>
          <w:rFonts w:cs="Arial"/>
          <w:lang w:val="sr-Cyrl-BA"/>
        </w:rPr>
        <w:t>бланко соло менице</w:t>
      </w:r>
      <w:r w:rsidRPr="002E0F39">
        <w:rPr>
          <w:rFonts w:cs="Arial"/>
          <w:lang w:val="ru-RU"/>
        </w:rPr>
        <w:t xml:space="preserve"> за добро извршење посла у целости, као и право на раскид Уговора.</w:t>
      </w:r>
    </w:p>
    <w:p w:rsidR="002B184D" w:rsidRPr="00146134" w:rsidRDefault="002B184D" w:rsidP="00CE265D">
      <w:pPr>
        <w:pStyle w:val="KDParagraf"/>
        <w:spacing w:before="0"/>
        <w:rPr>
          <w:rFonts w:eastAsia="Calibri" w:cs="Arial"/>
          <w:color w:val="00B0F0"/>
          <w:lang w:val="sr-Cyrl-BA"/>
        </w:rPr>
      </w:pPr>
    </w:p>
    <w:p w:rsidR="00BD7631" w:rsidRPr="00BD7631" w:rsidRDefault="00343A18" w:rsidP="003E405A">
      <w:pPr>
        <w:spacing w:before="0"/>
        <w:rPr>
          <w:rFonts w:cs="Arial"/>
          <w:b/>
          <w:lang w:val="sr-Cyrl-RS"/>
        </w:rPr>
      </w:pPr>
      <w:r w:rsidRPr="005726D2">
        <w:rPr>
          <w:rFonts w:cs="Arial"/>
          <w:b/>
          <w:lang w:val="ru-RU"/>
        </w:rPr>
        <w:t>КВАЛИТАТИВНИ И КВАНТИТАТИВНИ ПРИЈЕМ</w:t>
      </w:r>
    </w:p>
    <w:p w:rsidR="00334054" w:rsidRDefault="00334054" w:rsidP="00334054">
      <w:pPr>
        <w:spacing w:before="0"/>
        <w:jc w:val="center"/>
        <w:rPr>
          <w:rFonts w:cs="Arial"/>
          <w:b/>
          <w:lang w:val="sr-Cyrl-RS"/>
        </w:rPr>
      </w:pPr>
      <w:r w:rsidRPr="005726D2">
        <w:rPr>
          <w:rFonts w:cs="Arial"/>
          <w:b/>
          <w:lang w:val="ru-RU"/>
        </w:rPr>
        <w:t>Члан 6.</w:t>
      </w:r>
    </w:p>
    <w:p w:rsidR="00334054" w:rsidRPr="005726D2" w:rsidRDefault="00334054" w:rsidP="00334054">
      <w:pPr>
        <w:spacing w:before="0"/>
        <w:rPr>
          <w:rFonts w:cs="Arial"/>
          <w:b/>
          <w:lang w:val="ru-RU"/>
        </w:rPr>
      </w:pPr>
      <w:r w:rsidRPr="005726D2">
        <w:rPr>
          <w:rFonts w:cs="Arial"/>
          <w:b/>
          <w:lang w:val="ru-RU"/>
        </w:rPr>
        <w:t>Квантитативни пријем</w:t>
      </w:r>
    </w:p>
    <w:p w:rsidR="00334054" w:rsidRPr="00F10346" w:rsidRDefault="00334054" w:rsidP="00334054">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Pr>
          <w:rFonts w:cs="Arial"/>
          <w:lang w:val="ru-RU"/>
        </w:rPr>
        <w:t xml:space="preserve"> 3</w:t>
      </w:r>
      <w:r w:rsidRPr="00BD7631">
        <w:rPr>
          <w:rFonts w:cs="Arial"/>
          <w:lang w:val="sr-Cyrl-BA"/>
        </w:rPr>
        <w:t xml:space="preserve"> дана</w:t>
      </w:r>
      <w:r w:rsidRPr="00F10346">
        <w:rPr>
          <w:rFonts w:cs="Arial"/>
          <w:lang w:val="ru-RU"/>
        </w:rPr>
        <w:t xml:space="preserve"> радна дана пре планираног датума испоруке.</w:t>
      </w:r>
    </w:p>
    <w:p w:rsidR="00334054" w:rsidRPr="00BD7631" w:rsidRDefault="00334054" w:rsidP="00334054">
      <w:pPr>
        <w:pStyle w:val="KDParagraf"/>
        <w:spacing w:before="0"/>
        <w:rPr>
          <w:rFonts w:cs="Arial"/>
          <w:lang w:val="sr-Cyrl-RS"/>
        </w:rPr>
      </w:pPr>
      <w:r w:rsidRPr="002E0F39">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34054" w:rsidRPr="0065657E" w:rsidRDefault="00334054" w:rsidP="00334054">
      <w:pPr>
        <w:pStyle w:val="KDParagraf"/>
        <w:spacing w:before="0"/>
        <w:rPr>
          <w:rFonts w:cs="Arial"/>
          <w:lang w:val="ru-RU"/>
        </w:rPr>
      </w:pPr>
      <w:r w:rsidRPr="002E0F39">
        <w:rPr>
          <w:rFonts w:cs="Arial"/>
          <w:lang w:val="ru-RU"/>
        </w:rPr>
        <w:t>Купац је дужан да, у складу са обавештењем Продавца, организује благовремено преузимање добра у времену од 08,00 до 14,00 часова.</w:t>
      </w:r>
    </w:p>
    <w:p w:rsidR="00334054" w:rsidRPr="00245A2F" w:rsidRDefault="00334054" w:rsidP="00334054">
      <w:pPr>
        <w:pStyle w:val="KDParagraf"/>
        <w:spacing w:before="0"/>
        <w:rPr>
          <w:rFonts w:cs="Arial"/>
          <w:lang w:val="sr-Cyrl-RS"/>
        </w:rPr>
      </w:pPr>
      <w:r w:rsidRPr="005726D2">
        <w:rPr>
          <w:rFonts w:cs="Arial"/>
          <w:lang w:val="ru-RU"/>
        </w:rPr>
        <w:t xml:space="preserve">Пријем предмета уговора констатоваће се потписивањем Записника о </w:t>
      </w:r>
      <w:r>
        <w:rPr>
          <w:rFonts w:cs="Arial"/>
          <w:lang w:val="sr-Cyrl-RS"/>
        </w:rPr>
        <w:t>извршеној испоруци</w:t>
      </w:r>
      <w:r w:rsidRPr="005726D2">
        <w:rPr>
          <w:rFonts w:cs="Arial"/>
          <w:lang w:val="ru-RU"/>
        </w:rPr>
        <w:t xml:space="preserve"> – без примедби и/или Отпремнице</w:t>
      </w:r>
      <w:r>
        <w:rPr>
          <w:rFonts w:cs="Arial"/>
          <w:lang w:val="sr-Cyrl-RS"/>
        </w:rPr>
        <w:t xml:space="preserve"> </w:t>
      </w:r>
      <w:r w:rsidRPr="005726D2">
        <w:rPr>
          <w:rFonts w:cs="Arial"/>
          <w:lang w:val="ru-RU"/>
        </w:rPr>
        <w:t>и</w:t>
      </w:r>
      <w:r>
        <w:rPr>
          <w:rFonts w:cs="Arial"/>
          <w:lang w:val="sr-Cyrl-RS"/>
        </w:rPr>
        <w:t xml:space="preserve"> </w:t>
      </w:r>
      <w:r w:rsidRPr="005726D2">
        <w:rPr>
          <w:rFonts w:cs="Arial"/>
          <w:lang w:val="ru-RU"/>
        </w:rPr>
        <w:t>провером</w:t>
      </w:r>
      <w:r w:rsidRPr="00F10346">
        <w:rPr>
          <w:rFonts w:cs="Arial"/>
          <w:lang w:val="sr-Latn-CS"/>
        </w:rPr>
        <w:t>:</w:t>
      </w:r>
    </w:p>
    <w:p w:rsidR="00334054" w:rsidRPr="0065657E" w:rsidRDefault="00334054" w:rsidP="00334054">
      <w:pPr>
        <w:pStyle w:val="KDNabrajanje"/>
        <w:spacing w:before="0"/>
        <w:rPr>
          <w:rFonts w:cs="Arial"/>
        </w:rPr>
      </w:pPr>
      <w:r w:rsidRPr="00F10346">
        <w:rPr>
          <w:rFonts w:cs="Arial"/>
        </w:rPr>
        <w:t>да ли је испоручена уговорена  количина</w:t>
      </w:r>
    </w:p>
    <w:p w:rsidR="00334054" w:rsidRPr="0065657E" w:rsidRDefault="00334054" w:rsidP="00334054">
      <w:pPr>
        <w:pStyle w:val="KDNabrajanje"/>
        <w:spacing w:before="0"/>
        <w:rPr>
          <w:rFonts w:cs="Arial"/>
        </w:rPr>
      </w:pPr>
      <w:r w:rsidRPr="00F10346">
        <w:rPr>
          <w:rFonts w:cs="Arial"/>
        </w:rPr>
        <w:t>да ли су добра испоручена у оригиналном паковању</w:t>
      </w:r>
    </w:p>
    <w:p w:rsidR="00334054" w:rsidRPr="006F654D" w:rsidRDefault="00334054" w:rsidP="00334054">
      <w:pPr>
        <w:pStyle w:val="KDNabrajanje"/>
        <w:spacing w:before="0"/>
        <w:rPr>
          <w:rFonts w:cs="Arial"/>
        </w:rPr>
      </w:pPr>
      <w:r w:rsidRPr="00F10346">
        <w:rPr>
          <w:rFonts w:cs="Arial"/>
        </w:rPr>
        <w:t>да ли су добра без видљивог оштећења</w:t>
      </w:r>
    </w:p>
    <w:p w:rsidR="00334054" w:rsidRPr="0065657E" w:rsidRDefault="00334054" w:rsidP="00334054">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5726D2">
        <w:rPr>
          <w:rFonts w:cs="Arial"/>
          <w:lang w:val="ru-RU"/>
        </w:rPr>
        <w:t xml:space="preserve"> а</w:t>
      </w:r>
      <w:r w:rsidRPr="00F10346">
        <w:rPr>
          <w:rFonts w:cs="Arial"/>
          <w:lang w:val="ru-RU"/>
        </w:rPr>
        <w:t xml:space="preserve"> док се </w:t>
      </w:r>
      <w:r w:rsidRPr="005726D2">
        <w:rPr>
          <w:rFonts w:cs="Arial"/>
          <w:lang w:val="ru-RU"/>
        </w:rPr>
        <w:t xml:space="preserve">ти недостаци не </w:t>
      </w:r>
      <w:r w:rsidRPr="00F10346">
        <w:rPr>
          <w:rFonts w:cs="Arial"/>
          <w:lang w:val="ru-RU"/>
        </w:rPr>
        <w:t>отклон</w:t>
      </w:r>
      <w:r w:rsidRPr="005726D2">
        <w:rPr>
          <w:rFonts w:cs="Arial"/>
          <w:lang w:val="ru-RU"/>
        </w:rPr>
        <w:t>е</w:t>
      </w:r>
      <w:r w:rsidRPr="00F10346">
        <w:rPr>
          <w:rFonts w:cs="Arial"/>
          <w:lang w:val="ru-RU"/>
        </w:rPr>
        <w:t xml:space="preserve">, </w:t>
      </w:r>
      <w:r w:rsidRPr="005726D2">
        <w:rPr>
          <w:rFonts w:cs="Arial"/>
          <w:lang w:val="ru-RU"/>
        </w:rPr>
        <w:t xml:space="preserve">сматраће се да </w:t>
      </w:r>
      <w:r w:rsidRPr="00F10346">
        <w:rPr>
          <w:rFonts w:cs="Arial"/>
          <w:lang w:val="ru-RU"/>
        </w:rPr>
        <w:t>испорук</w:t>
      </w:r>
      <w:r w:rsidRPr="005726D2">
        <w:rPr>
          <w:rFonts w:cs="Arial"/>
          <w:lang w:val="ru-RU"/>
        </w:rPr>
        <w:t>а</w:t>
      </w:r>
      <w:r w:rsidRPr="00F10346">
        <w:rPr>
          <w:rFonts w:cs="Arial"/>
          <w:lang w:val="ru-RU"/>
        </w:rPr>
        <w:t xml:space="preserve"> није </w:t>
      </w:r>
      <w:r w:rsidRPr="005726D2">
        <w:rPr>
          <w:rFonts w:cs="Arial"/>
          <w:lang w:val="ru-RU"/>
        </w:rPr>
        <w:t>извршена у року</w:t>
      </w:r>
      <w:r w:rsidRPr="00F10346">
        <w:rPr>
          <w:rFonts w:cs="Arial"/>
          <w:lang w:val="ru-RU"/>
        </w:rPr>
        <w:t xml:space="preserve">. </w:t>
      </w:r>
    </w:p>
    <w:p w:rsidR="00334054" w:rsidRPr="0065657E" w:rsidRDefault="00334054" w:rsidP="00334054">
      <w:pPr>
        <w:spacing w:before="0"/>
        <w:jc w:val="center"/>
        <w:rPr>
          <w:rFonts w:cs="Arial"/>
          <w:b/>
          <w:lang w:val="ru-RU"/>
        </w:rPr>
      </w:pPr>
      <w:r w:rsidRPr="0065657E">
        <w:rPr>
          <w:rFonts w:cs="Arial"/>
          <w:b/>
          <w:lang w:val="ru-RU"/>
        </w:rPr>
        <w:t>Члан 7.</w:t>
      </w:r>
    </w:p>
    <w:p w:rsidR="00334054" w:rsidRPr="0065657E" w:rsidRDefault="00334054" w:rsidP="00334054">
      <w:pPr>
        <w:spacing w:before="0"/>
        <w:rPr>
          <w:rFonts w:cs="Arial"/>
          <w:b/>
          <w:lang w:val="ru-RU"/>
        </w:rPr>
      </w:pPr>
      <w:r w:rsidRPr="0065657E">
        <w:rPr>
          <w:rFonts w:cs="Arial"/>
          <w:b/>
          <w:lang w:val="ru-RU"/>
        </w:rPr>
        <w:t>Квалитативни пријем</w:t>
      </w:r>
    </w:p>
    <w:p w:rsidR="00334054" w:rsidRPr="00F10346" w:rsidRDefault="00334054" w:rsidP="00334054">
      <w:pPr>
        <w:tabs>
          <w:tab w:val="left" w:pos="9090"/>
        </w:tabs>
        <w:spacing w:before="0"/>
        <w:rPr>
          <w:rFonts w:cs="Arial"/>
          <w:lang w:val="sr-Cyrl-CS"/>
        </w:rPr>
      </w:pPr>
      <w:r w:rsidRPr="002E0F39">
        <w:rPr>
          <w:rFonts w:cs="Arial"/>
          <w:lang w:val="ru-RU"/>
        </w:rPr>
        <w:t xml:space="preserve">Купац </w:t>
      </w:r>
      <w:r w:rsidRPr="00F10346">
        <w:rPr>
          <w:rFonts w:cs="Arial"/>
          <w:lang w:val="sr-Cyrl-CS"/>
        </w:rPr>
        <w:t>је обавез</w:t>
      </w:r>
      <w:r w:rsidRPr="002E0F39">
        <w:rPr>
          <w:rFonts w:cs="Arial"/>
          <w:lang w:val="ru-RU"/>
        </w:rPr>
        <w:t>ан</w:t>
      </w:r>
      <w:r w:rsidRPr="00F10346">
        <w:rPr>
          <w:rFonts w:cs="Arial"/>
          <w:lang w:val="sr-Cyrl-CS"/>
        </w:rPr>
        <w:t xml:space="preserve"> да по квантитативном пријему испоруке</w:t>
      </w:r>
      <w:r>
        <w:rPr>
          <w:rFonts w:cs="Arial"/>
          <w:lang w:val="sr-Cyrl-CS"/>
        </w:rPr>
        <w:t xml:space="preserve"> </w:t>
      </w:r>
      <w:r w:rsidRPr="00F10346">
        <w:rPr>
          <w:rFonts w:cs="Arial"/>
          <w:bCs/>
          <w:lang w:val="sr-Cyrl-CS"/>
        </w:rPr>
        <w:t>добара</w:t>
      </w:r>
      <w:r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r>
        <w:rPr>
          <w:rFonts w:cs="Arial"/>
          <w:lang w:val="sr-Cyrl-CS"/>
        </w:rPr>
        <w:t xml:space="preserve"> </w:t>
      </w:r>
    </w:p>
    <w:p w:rsidR="00334054" w:rsidRPr="00245A2F" w:rsidRDefault="00334054" w:rsidP="00334054">
      <w:pPr>
        <w:tabs>
          <w:tab w:val="left" w:pos="9090"/>
        </w:tabs>
        <w:spacing w:before="0"/>
        <w:rPr>
          <w:rFonts w:cs="Arial"/>
          <w:lang w:val="sr-Cyrl-RS"/>
        </w:rPr>
      </w:pPr>
      <w:r w:rsidRPr="002E0F39">
        <w:rPr>
          <w:rFonts w:cs="Arial"/>
          <w:lang w:val="ru-RU"/>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334054" w:rsidRPr="00245A2F" w:rsidRDefault="00334054" w:rsidP="00334054">
      <w:pPr>
        <w:tabs>
          <w:tab w:val="left" w:pos="9090"/>
        </w:tabs>
        <w:spacing w:before="0"/>
        <w:rPr>
          <w:rFonts w:cs="Arial"/>
          <w:lang w:val="sr-Cyrl-RS"/>
        </w:rPr>
      </w:pPr>
      <w:r w:rsidRPr="002E0F39">
        <w:rPr>
          <w:rFonts w:cs="Arial"/>
          <w:lang w:val="ru-RU"/>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F10346">
        <w:rPr>
          <w:rFonts w:cs="Arial"/>
        </w:rPr>
        <w:t>a</w:t>
      </w:r>
      <w:r w:rsidRPr="002E0F39">
        <w:rPr>
          <w:rFonts w:cs="Arial"/>
          <w:lang w:val="ru-RU"/>
        </w:rPr>
        <w:t xml:space="preserve"> је утврдио да квалитет испорученог добра не одговара уговореном.</w:t>
      </w:r>
    </w:p>
    <w:p w:rsidR="00334054" w:rsidRPr="0065657E" w:rsidRDefault="00334054" w:rsidP="00334054">
      <w:pPr>
        <w:tabs>
          <w:tab w:val="left" w:pos="9090"/>
        </w:tabs>
        <w:spacing w:before="0"/>
        <w:rPr>
          <w:rFonts w:cs="Arial"/>
          <w:lang w:val="ru-RU"/>
        </w:rPr>
      </w:pPr>
      <w:r w:rsidRPr="002E0F39">
        <w:rPr>
          <w:rFonts w:cs="Arial"/>
          <w:lang w:val="ru-RU"/>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34054" w:rsidRPr="00404F0D" w:rsidRDefault="00334054" w:rsidP="00334054">
      <w:pPr>
        <w:tabs>
          <w:tab w:val="left" w:pos="9090"/>
        </w:tabs>
        <w:spacing w:before="0"/>
        <w:rPr>
          <w:rFonts w:cs="Arial"/>
          <w:lang w:val="ru-RU"/>
        </w:rPr>
      </w:pPr>
      <w:r w:rsidRPr="002E0F39">
        <w:rPr>
          <w:rFonts w:cs="Arial"/>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334054" w:rsidRPr="00245A2F" w:rsidRDefault="00334054" w:rsidP="00334054">
      <w:pPr>
        <w:tabs>
          <w:tab w:val="left" w:pos="9090"/>
        </w:tabs>
        <w:spacing w:before="0"/>
        <w:rPr>
          <w:rFonts w:cs="Arial"/>
          <w:lang w:val="sr-Cyrl-RS"/>
        </w:rPr>
      </w:pPr>
      <w:r w:rsidRPr="005726D2">
        <w:rPr>
          <w:rFonts w:cs="Arial"/>
          <w:lang w:val="ru-RU"/>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34054" w:rsidRPr="003E405A" w:rsidRDefault="00334054" w:rsidP="00334054">
      <w:pPr>
        <w:pStyle w:val="KDNabrajanje"/>
        <w:spacing w:before="0"/>
        <w:rPr>
          <w:rFonts w:cs="Arial"/>
        </w:rPr>
      </w:pPr>
      <w:r w:rsidRPr="00F10346">
        <w:rPr>
          <w:rFonts w:cs="Arial"/>
        </w:rPr>
        <w:t xml:space="preserve">да отклони недостатке о свом трошку, ако су мане на добрима отклоњиве, или </w:t>
      </w:r>
    </w:p>
    <w:p w:rsidR="00334054" w:rsidRPr="003E405A" w:rsidRDefault="00334054" w:rsidP="00334054">
      <w:pPr>
        <w:pStyle w:val="KDNabrajanje"/>
        <w:spacing w:before="0"/>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34054" w:rsidRPr="003E405A" w:rsidRDefault="00334054" w:rsidP="00334054">
      <w:pPr>
        <w:pStyle w:val="KDNabrajanje"/>
        <w:spacing w:before="0"/>
        <w:rPr>
          <w:rFonts w:cs="Arial"/>
        </w:rPr>
      </w:pPr>
      <w:r w:rsidRPr="00F10346">
        <w:rPr>
          <w:rFonts w:cs="Arial"/>
        </w:rPr>
        <w:t>да одбије пријем добра са недостацима.</w:t>
      </w:r>
    </w:p>
    <w:p w:rsidR="00334054" w:rsidRPr="00245A2F" w:rsidRDefault="00334054" w:rsidP="00334054">
      <w:pPr>
        <w:tabs>
          <w:tab w:val="left" w:pos="9090"/>
        </w:tabs>
        <w:spacing w:before="0"/>
        <w:rPr>
          <w:rFonts w:cs="Arial"/>
          <w:lang w:val="sr-Cyrl-RS"/>
        </w:rPr>
      </w:pPr>
      <w:r w:rsidRPr="002E0F39">
        <w:rPr>
          <w:rFonts w:cs="Arial"/>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334054" w:rsidRPr="002E0F39" w:rsidRDefault="00334054" w:rsidP="00334054">
      <w:pPr>
        <w:tabs>
          <w:tab w:val="left" w:pos="9090"/>
        </w:tabs>
        <w:spacing w:before="0"/>
        <w:rPr>
          <w:rFonts w:cs="Arial"/>
          <w:lang w:val="ru-RU"/>
        </w:rPr>
      </w:pPr>
      <w:r w:rsidRPr="002E0F39">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2551EE" w:rsidRPr="00334054" w:rsidRDefault="002551EE" w:rsidP="002551EE">
      <w:pPr>
        <w:tabs>
          <w:tab w:val="left" w:pos="9090"/>
        </w:tabs>
        <w:spacing w:before="0"/>
        <w:rPr>
          <w:rFonts w:cs="Arial"/>
          <w:lang w:val="ru-RU"/>
        </w:rPr>
      </w:pPr>
    </w:p>
    <w:p w:rsidR="000D7EB3" w:rsidRPr="000D7EB3" w:rsidRDefault="000D7EB3" w:rsidP="000D7EB3">
      <w:pPr>
        <w:spacing w:before="0"/>
        <w:rPr>
          <w:rFonts w:eastAsia="Calibri" w:cs="Arial"/>
          <w:b/>
          <w:bCs/>
          <w:lang w:val="ru-RU"/>
        </w:rPr>
      </w:pPr>
      <w:r w:rsidRPr="000D7EB3">
        <w:rPr>
          <w:rFonts w:eastAsia="Calibri" w:cs="Arial"/>
          <w:b/>
          <w:bCs/>
          <w:lang w:val="ru-RU"/>
        </w:rPr>
        <w:t>ОВЛАШЋЕНИ ПРЕДСТАВНИЦИ ЗА ПРАЋЕЊЕ УГОВОРА</w:t>
      </w:r>
    </w:p>
    <w:p w:rsidR="000D7EB3" w:rsidRPr="000D7EB3" w:rsidRDefault="000D7EB3" w:rsidP="000D7EB3">
      <w:pPr>
        <w:spacing w:before="0"/>
        <w:jc w:val="center"/>
        <w:rPr>
          <w:rFonts w:eastAsia="Calibri" w:cs="Arial"/>
          <w:lang w:val="ru-RU"/>
        </w:rPr>
      </w:pPr>
      <w:r w:rsidRPr="000D7EB3">
        <w:rPr>
          <w:rFonts w:eastAsia="Calibri" w:cs="Arial"/>
          <w:b/>
          <w:bCs/>
          <w:lang w:val="ru-RU"/>
        </w:rPr>
        <w:t xml:space="preserve">Члан </w:t>
      </w:r>
      <w:r w:rsidR="00D01109">
        <w:rPr>
          <w:rFonts w:eastAsia="Calibri" w:cs="Arial"/>
          <w:b/>
          <w:bCs/>
          <w:lang w:val="sr-Cyrl-RS"/>
        </w:rPr>
        <w:t>8</w:t>
      </w:r>
      <w:r w:rsidRPr="000D7EB3">
        <w:rPr>
          <w:rFonts w:eastAsia="Calibri" w:cs="Arial"/>
          <w:lang w:val="ru-RU"/>
        </w:rPr>
        <w:t>.</w:t>
      </w:r>
    </w:p>
    <w:p w:rsidR="000D7EB3" w:rsidRPr="000D7EB3" w:rsidRDefault="000D7EB3" w:rsidP="000D7EB3">
      <w:pPr>
        <w:spacing w:before="0"/>
        <w:rPr>
          <w:rFonts w:eastAsia="Calibri" w:cs="Arial"/>
          <w:lang w:val="ru-RU"/>
        </w:rPr>
      </w:pPr>
      <w:r w:rsidRPr="000D7EB3">
        <w:rPr>
          <w:rFonts w:eastAsia="Calibri" w:cs="Arial"/>
          <w:lang w:val="ru-RU"/>
        </w:rPr>
        <w:t xml:space="preserve">Овлашћени представници за праћење реализације </w:t>
      </w:r>
      <w:r w:rsidRPr="000D7EB3">
        <w:rPr>
          <w:rFonts w:eastAsia="Calibri" w:cs="Arial"/>
          <w:lang w:val="sr-Cyrl-RS"/>
        </w:rPr>
        <w:t>испоруке добара</w:t>
      </w:r>
      <w:r w:rsidRPr="000D7EB3">
        <w:rPr>
          <w:rFonts w:eastAsia="Calibri" w:cs="Arial"/>
          <w:lang w:val="ru-RU"/>
        </w:rPr>
        <w:t xml:space="preserve"> из члана 1. овог Уговора су: </w:t>
      </w:r>
    </w:p>
    <w:p w:rsidR="000D7EB3" w:rsidRPr="000D7EB3" w:rsidRDefault="000D7EB3" w:rsidP="000D7EB3">
      <w:pPr>
        <w:spacing w:before="0"/>
        <w:rPr>
          <w:rFonts w:eastAsia="Calibri" w:cs="Arial"/>
          <w:lang w:val="ru-RU"/>
        </w:rPr>
      </w:pPr>
      <w:r w:rsidRPr="000D7EB3">
        <w:rPr>
          <w:rFonts w:eastAsia="Calibri" w:cs="Arial"/>
        </w:rPr>
        <w:t>         </w:t>
      </w:r>
      <w:r w:rsidRPr="000D7EB3">
        <w:rPr>
          <w:rFonts w:eastAsia="Calibri" w:cs="Arial"/>
          <w:lang w:val="ru-RU"/>
        </w:rPr>
        <w:t xml:space="preserve"> - за </w:t>
      </w:r>
      <w:r w:rsidRPr="000D7EB3">
        <w:rPr>
          <w:rFonts w:eastAsia="Calibri" w:cs="Arial"/>
          <w:lang w:val="sr-Cyrl-RS"/>
        </w:rPr>
        <w:t>Купца</w:t>
      </w:r>
      <w:r w:rsidRPr="000D7EB3">
        <w:rPr>
          <w:rFonts w:eastAsia="Calibri" w:cs="Arial"/>
          <w:lang w:val="ru-RU"/>
        </w:rPr>
        <w:t xml:space="preserve">: </w:t>
      </w:r>
      <w:r w:rsidRPr="000D7EB3">
        <w:rPr>
          <w:rFonts w:eastAsia="Calibri" w:cs="Arial"/>
        </w:rPr>
        <w:t>     </w:t>
      </w:r>
      <w:r w:rsidRPr="000D7EB3">
        <w:rPr>
          <w:rFonts w:eastAsia="Calibri" w:cs="Arial"/>
          <w:lang w:val="ru-RU"/>
        </w:rPr>
        <w:t xml:space="preserve"> ________________________________</w:t>
      </w:r>
    </w:p>
    <w:p w:rsidR="000D7EB3" w:rsidRPr="000D7EB3" w:rsidRDefault="000D7EB3" w:rsidP="000D7EB3">
      <w:pPr>
        <w:spacing w:before="0"/>
        <w:rPr>
          <w:rFonts w:eastAsia="Calibri" w:cs="Arial"/>
          <w:lang w:val="ru-RU"/>
        </w:rPr>
      </w:pPr>
      <w:r w:rsidRPr="000D7EB3">
        <w:rPr>
          <w:rFonts w:eastAsia="Calibri" w:cs="Arial"/>
        </w:rPr>
        <w:t>         </w:t>
      </w:r>
      <w:r w:rsidRPr="000D7EB3">
        <w:rPr>
          <w:rFonts w:eastAsia="Calibri" w:cs="Arial"/>
          <w:lang w:val="ru-RU"/>
        </w:rPr>
        <w:t xml:space="preserve"> - за Пр</w:t>
      </w:r>
      <w:r w:rsidRPr="000D7EB3">
        <w:rPr>
          <w:rFonts w:eastAsia="Calibri" w:cs="Arial"/>
          <w:lang w:val="sr-Cyrl-RS"/>
        </w:rPr>
        <w:t>одавца</w:t>
      </w:r>
      <w:r w:rsidRPr="000D7EB3">
        <w:rPr>
          <w:rFonts w:eastAsia="Calibri" w:cs="Arial"/>
          <w:lang w:val="ru-RU"/>
        </w:rPr>
        <w:t xml:space="preserve">: </w:t>
      </w:r>
      <w:r w:rsidRPr="000D7EB3">
        <w:rPr>
          <w:rFonts w:eastAsia="Calibri" w:cs="Arial"/>
        </w:rPr>
        <w:t>          </w:t>
      </w:r>
      <w:r w:rsidRPr="000D7EB3">
        <w:rPr>
          <w:rFonts w:eastAsia="Calibri" w:cs="Arial"/>
          <w:lang w:val="ru-RU"/>
        </w:rPr>
        <w:t xml:space="preserve"> ________________________________</w:t>
      </w:r>
    </w:p>
    <w:p w:rsidR="000D7EB3" w:rsidRPr="002B184D" w:rsidRDefault="000D7EB3" w:rsidP="00271876">
      <w:pPr>
        <w:spacing w:before="0"/>
        <w:rPr>
          <w:rFonts w:eastAsia="Calibri" w:cs="Arial"/>
          <w:color w:val="1F497D"/>
          <w:lang w:val="sr-Latn-RS"/>
        </w:rPr>
      </w:pPr>
      <w:r w:rsidRPr="000D7EB3">
        <w:rPr>
          <w:rFonts w:eastAsia="Calibri" w:cs="Arial"/>
          <w:lang w:val="ru-RU"/>
        </w:rPr>
        <w:t>Овлашћења и дужности овлашћених представника</w:t>
      </w:r>
      <w:r w:rsidRPr="000D7EB3">
        <w:rPr>
          <w:rFonts w:eastAsia="Calibri" w:cs="Arial"/>
        </w:rPr>
        <w:t> </w:t>
      </w:r>
      <w:r w:rsidRPr="000D7EB3">
        <w:rPr>
          <w:rFonts w:eastAsia="Calibri" w:cs="Arial"/>
          <w:lang w:val="ru-RU"/>
        </w:rPr>
        <w:t xml:space="preserve"> за праћење реализације овог Уговора су да:</w:t>
      </w:r>
      <w:r w:rsidR="002B184D">
        <w:rPr>
          <w:rFonts w:eastAsia="Calibri" w:cs="Arial"/>
          <w:color w:val="1F497D"/>
          <w:lang w:val="sr-Cyrl-RS"/>
        </w:rPr>
        <w:t xml:space="preserve"> </w:t>
      </w:r>
      <w:r w:rsidRPr="000D7EB3">
        <w:rPr>
          <w:rFonts w:eastAsia="Calibri" w:cs="Arial"/>
          <w:lang w:val="ru-RU"/>
        </w:rPr>
        <w:t xml:space="preserve">Да сачине, потпишу и верификују Записник о </w:t>
      </w:r>
      <w:r w:rsidRPr="000D7EB3">
        <w:rPr>
          <w:rFonts w:eastAsia="Calibri" w:cs="Arial"/>
          <w:lang w:val="sr-Cyrl-RS"/>
        </w:rPr>
        <w:t>извршеној испоруци добара</w:t>
      </w:r>
      <w:r w:rsidRPr="000D7EB3">
        <w:rPr>
          <w:rFonts w:eastAsia="Calibri" w:cs="Arial"/>
          <w:lang w:val="ru-RU"/>
        </w:rPr>
        <w:t xml:space="preserve"> (без примедби);</w:t>
      </w:r>
      <w:r w:rsidR="002B184D">
        <w:rPr>
          <w:rFonts w:eastAsia="Calibri" w:cs="Arial"/>
          <w:color w:val="1F497D"/>
          <w:lang w:val="sr-Cyrl-RS"/>
        </w:rPr>
        <w:t xml:space="preserve"> </w:t>
      </w:r>
      <w:r w:rsidRPr="000D7EB3">
        <w:rPr>
          <w:rFonts w:eastAsia="Calibri" w:cs="Arial"/>
          <w:lang w:val="ru-RU"/>
        </w:rPr>
        <w:t>благовремено приме Коначан извештај</w:t>
      </w:r>
      <w:r w:rsidRPr="000D7EB3">
        <w:rPr>
          <w:rFonts w:eastAsia="Calibri" w:cs="Arial"/>
        </w:rPr>
        <w:t> </w:t>
      </w:r>
      <w:r w:rsidRPr="000D7EB3">
        <w:rPr>
          <w:rFonts w:eastAsia="Calibri" w:cs="Arial"/>
          <w:lang w:val="ru-RU"/>
        </w:rPr>
        <w:t xml:space="preserve"> о извршеној </w:t>
      </w:r>
      <w:r w:rsidRPr="000D7EB3">
        <w:rPr>
          <w:rFonts w:eastAsia="Calibri" w:cs="Arial"/>
          <w:lang w:val="sr-Cyrl-RS"/>
        </w:rPr>
        <w:t>испоруци</w:t>
      </w:r>
      <w:r w:rsidRPr="000D7EB3">
        <w:rPr>
          <w:rFonts w:eastAsia="Calibri" w:cs="Arial"/>
          <w:lang w:val="ru-RU"/>
        </w:rPr>
        <w:t xml:space="preserve"> и изјасне се поводом истог у писменој форми;</w:t>
      </w:r>
      <w:r w:rsidR="002B184D">
        <w:rPr>
          <w:rFonts w:eastAsia="Calibri" w:cs="Arial"/>
          <w:color w:val="1F497D"/>
          <w:lang w:val="sr-Cyrl-RS"/>
        </w:rPr>
        <w:t xml:space="preserve"> </w:t>
      </w:r>
      <w:r w:rsidRPr="000D7EB3">
        <w:rPr>
          <w:rFonts w:eastAsia="Calibri" w:cs="Arial"/>
          <w:lang w:val="ru-RU"/>
        </w:rPr>
        <w:t>извршавају и друге дужности везане за реализацију предмета овог Уговора, по потреби.</w:t>
      </w:r>
    </w:p>
    <w:p w:rsidR="00AE2872" w:rsidRDefault="00AE2872" w:rsidP="00AE2872">
      <w:pPr>
        <w:spacing w:before="0"/>
        <w:rPr>
          <w:rFonts w:cs="Arial"/>
          <w:b/>
          <w:lang w:val="ru-RU"/>
        </w:rPr>
      </w:pPr>
    </w:p>
    <w:p w:rsidR="00AE2872" w:rsidRPr="00364EB0" w:rsidRDefault="00AE2872" w:rsidP="00AE2872">
      <w:pPr>
        <w:spacing w:before="0"/>
        <w:rPr>
          <w:rFonts w:cs="Arial"/>
          <w:b/>
          <w:lang w:val="ru-RU"/>
        </w:rPr>
      </w:pPr>
      <w:r w:rsidRPr="00364EB0">
        <w:rPr>
          <w:rFonts w:cs="Arial"/>
          <w:b/>
          <w:lang w:val="ru-RU"/>
        </w:rPr>
        <w:t>СРЕДСТВА ФИНАНСИЈСКОГ ОБЕЗБЕЂЕЊА</w:t>
      </w:r>
    </w:p>
    <w:p w:rsidR="00AE2872" w:rsidRPr="00364EB0" w:rsidRDefault="00AE2872" w:rsidP="00AE2872">
      <w:pPr>
        <w:spacing w:before="0"/>
        <w:jc w:val="center"/>
        <w:rPr>
          <w:rFonts w:cs="Arial"/>
          <w:b/>
          <w:lang w:val="ru-RU"/>
        </w:rPr>
      </w:pPr>
      <w:r w:rsidRPr="00364EB0">
        <w:rPr>
          <w:rFonts w:cs="Arial"/>
          <w:b/>
          <w:lang w:val="ru-RU"/>
        </w:rPr>
        <w:t xml:space="preserve">Члан </w:t>
      </w:r>
      <w:r w:rsidR="00D01109">
        <w:rPr>
          <w:rFonts w:cs="Arial"/>
          <w:b/>
          <w:lang w:val="sr-Cyrl-RS"/>
        </w:rPr>
        <w:t>9</w:t>
      </w:r>
      <w:r w:rsidRPr="00364EB0">
        <w:rPr>
          <w:rFonts w:cs="Arial"/>
          <w:b/>
          <w:lang w:val="ru-RU"/>
        </w:rPr>
        <w:t xml:space="preserve">. </w:t>
      </w:r>
    </w:p>
    <w:p w:rsidR="00AE2872" w:rsidRPr="00364EB0" w:rsidRDefault="00AE2872" w:rsidP="00AE2872">
      <w:pPr>
        <w:spacing w:before="0"/>
        <w:rPr>
          <w:rFonts w:cs="Arial"/>
          <w:b/>
          <w:lang w:val="ru-RU"/>
        </w:rPr>
      </w:pPr>
      <w:r w:rsidRPr="00364EB0">
        <w:rPr>
          <w:rFonts w:cs="Arial"/>
          <w:b/>
          <w:lang w:val="ru-RU"/>
        </w:rPr>
        <w:t xml:space="preserve">Меница за добро извршење посла </w:t>
      </w:r>
    </w:p>
    <w:p w:rsidR="00AE2872" w:rsidRPr="00364EB0" w:rsidRDefault="00AE2872" w:rsidP="00AE2872">
      <w:pPr>
        <w:spacing w:before="0"/>
        <w:rPr>
          <w:rFonts w:cs="Arial"/>
          <w:lang w:val="ru-RU"/>
        </w:rPr>
      </w:pPr>
      <w:r w:rsidRPr="00364EB0">
        <w:rPr>
          <w:rFonts w:cs="Arial"/>
          <w:lang w:val="ru-RU"/>
        </w:rPr>
        <w:t>Продавац је обавезан да Купцу достави</w:t>
      </w:r>
      <w:r w:rsidR="00CA698D">
        <w:rPr>
          <w:rFonts w:cs="Arial"/>
          <w:lang w:val="ru-RU"/>
        </w:rPr>
        <w:t xml:space="preserve"> уз потписан уговор</w:t>
      </w:r>
      <w:r w:rsidRPr="00364EB0">
        <w:rPr>
          <w:rFonts w:cs="Arial"/>
          <w:lang w:val="ru-RU"/>
        </w:rPr>
        <w:t>:</w:t>
      </w:r>
    </w:p>
    <w:p w:rsidR="00AE2872" w:rsidRPr="000D181E" w:rsidRDefault="00AE2872" w:rsidP="00F85BD9">
      <w:pPr>
        <w:pStyle w:val="ListParagraph"/>
        <w:numPr>
          <w:ilvl w:val="0"/>
          <w:numId w:val="28"/>
        </w:numPr>
        <w:spacing w:before="0" w:after="0"/>
        <w:rPr>
          <w:rFonts w:ascii="Arial" w:hAnsi="Arial" w:cs="Arial"/>
        </w:rPr>
      </w:pPr>
      <w:r w:rsidRPr="000D181E">
        <w:rPr>
          <w:rFonts w:ascii="Arial" w:hAnsi="Arial" w:cs="Arial"/>
        </w:rPr>
        <w:t>Меницу која је:</w:t>
      </w:r>
    </w:p>
    <w:p w:rsidR="00AE2872" w:rsidRPr="00364EB0" w:rsidRDefault="00AE2872" w:rsidP="00AE2872">
      <w:pPr>
        <w:numPr>
          <w:ilvl w:val="0"/>
          <w:numId w:val="14"/>
        </w:numPr>
        <w:spacing w:before="0"/>
        <w:ind w:left="1710"/>
        <w:rPr>
          <w:rFonts w:cs="Arial"/>
          <w:lang w:val="ru-RU"/>
        </w:rPr>
      </w:pPr>
      <w:r w:rsidRPr="00364EB0">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AE2872" w:rsidRPr="000D181E" w:rsidRDefault="00AE2872" w:rsidP="00AE2872">
      <w:pPr>
        <w:numPr>
          <w:ilvl w:val="0"/>
          <w:numId w:val="14"/>
        </w:numPr>
        <w:spacing w:before="0"/>
        <w:ind w:left="1710"/>
        <w:rPr>
          <w:rFonts w:cs="Arial"/>
        </w:rPr>
      </w:pPr>
      <w:r w:rsidRPr="00364EB0">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0D181E">
        <w:rPr>
          <w:rFonts w:cs="Arial"/>
        </w:rPr>
        <w:t>Одлуке).</w:t>
      </w:r>
    </w:p>
    <w:p w:rsidR="00AE2872" w:rsidRPr="00364EB0" w:rsidRDefault="00AE2872" w:rsidP="00F85BD9">
      <w:pPr>
        <w:pStyle w:val="ListParagraph"/>
        <w:numPr>
          <w:ilvl w:val="0"/>
          <w:numId w:val="28"/>
        </w:numPr>
        <w:spacing w:before="0" w:after="0"/>
        <w:rPr>
          <w:rFonts w:ascii="Arial" w:hAnsi="Arial" w:cs="Arial"/>
          <w:lang w:val="ru-RU"/>
        </w:rPr>
      </w:pPr>
      <w:r w:rsidRPr="00364EB0">
        <w:rPr>
          <w:rFonts w:ascii="Arial" w:hAnsi="Arial" w:cs="Arial"/>
          <w:lang w:val="ru-RU"/>
        </w:rPr>
        <w:t xml:space="preserve">Менично писмо – овлашћење којим продавац овлашћује купца да може наплатити меницу  на износ од </w:t>
      </w:r>
      <w:r>
        <w:rPr>
          <w:rFonts w:ascii="Arial" w:hAnsi="Arial" w:cs="Arial"/>
          <w:lang w:val="sr-Cyrl-RS"/>
        </w:rPr>
        <w:t>10</w:t>
      </w:r>
      <w:r w:rsidRPr="00364EB0">
        <w:rPr>
          <w:rFonts w:ascii="Arial" w:hAnsi="Arial" w:cs="Arial"/>
          <w:lang w:val="ru-RU"/>
        </w:rPr>
        <w:t xml:space="preserve">% од вредности понуде (без ПДВ)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AE2872" w:rsidRPr="00364EB0" w:rsidRDefault="00AE2872" w:rsidP="00F85BD9">
      <w:pPr>
        <w:pStyle w:val="ListParagraph"/>
        <w:numPr>
          <w:ilvl w:val="0"/>
          <w:numId w:val="28"/>
        </w:numPr>
        <w:spacing w:before="0" w:after="0"/>
        <w:rPr>
          <w:rFonts w:ascii="Arial" w:hAnsi="Arial" w:cs="Arial"/>
          <w:lang w:val="ru-RU"/>
        </w:rPr>
      </w:pPr>
      <w:r w:rsidRPr="00364EB0">
        <w:rPr>
          <w:rFonts w:ascii="Arial" w:hAnsi="Arial"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AE2872" w:rsidRPr="00364EB0" w:rsidRDefault="00AE2872" w:rsidP="00F85BD9">
      <w:pPr>
        <w:pStyle w:val="ListParagraph"/>
        <w:numPr>
          <w:ilvl w:val="0"/>
          <w:numId w:val="28"/>
        </w:numPr>
        <w:spacing w:before="0" w:after="0"/>
        <w:rPr>
          <w:rFonts w:ascii="Arial" w:hAnsi="Arial" w:cs="Arial"/>
          <w:lang w:val="ru-RU"/>
        </w:rPr>
      </w:pPr>
      <w:r w:rsidRPr="00364EB0">
        <w:rPr>
          <w:rFonts w:ascii="Arial" w:hAnsi="Arial" w:cs="Arial"/>
          <w:lang w:val="ru-RU"/>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E2872" w:rsidRPr="000D181E" w:rsidRDefault="00AE2872" w:rsidP="00F85BD9">
      <w:pPr>
        <w:pStyle w:val="ListParagraph"/>
        <w:numPr>
          <w:ilvl w:val="0"/>
          <w:numId w:val="28"/>
        </w:numPr>
        <w:spacing w:before="0" w:after="0"/>
        <w:rPr>
          <w:rFonts w:ascii="Arial" w:hAnsi="Arial" w:cs="Arial"/>
        </w:rPr>
      </w:pPr>
      <w:proofErr w:type="gramStart"/>
      <w:r w:rsidRPr="000D181E">
        <w:rPr>
          <w:rFonts w:ascii="Arial" w:hAnsi="Arial" w:cs="Arial"/>
        </w:rPr>
        <w:t>фотокопију</w:t>
      </w:r>
      <w:proofErr w:type="gramEnd"/>
      <w:r w:rsidRPr="000D181E">
        <w:rPr>
          <w:rFonts w:ascii="Arial" w:hAnsi="Arial" w:cs="Arial"/>
        </w:rPr>
        <w:t xml:space="preserve"> ОП обрасца.</w:t>
      </w:r>
    </w:p>
    <w:p w:rsidR="00AE2872" w:rsidRPr="00364EB0" w:rsidRDefault="00AE2872" w:rsidP="00F85BD9">
      <w:pPr>
        <w:pStyle w:val="ListParagraph"/>
        <w:numPr>
          <w:ilvl w:val="0"/>
          <w:numId w:val="28"/>
        </w:numPr>
        <w:spacing w:before="0" w:after="0"/>
        <w:rPr>
          <w:rFonts w:ascii="Arial" w:hAnsi="Arial" w:cs="Arial"/>
          <w:lang w:val="ru-RU"/>
        </w:rPr>
      </w:pPr>
      <w:r w:rsidRPr="00364EB0">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45A2F" w:rsidRDefault="00AE2872" w:rsidP="0092575C">
      <w:pPr>
        <w:spacing w:before="0"/>
        <w:rPr>
          <w:rFonts w:cs="Arial"/>
          <w:lang w:val="ru-RU"/>
        </w:rPr>
      </w:pPr>
      <w:r w:rsidRPr="00364EB0">
        <w:rPr>
          <w:rFonts w:cs="Arial"/>
          <w:lang w:val="ru-RU"/>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E06389" w:rsidRPr="0092575C" w:rsidRDefault="00E06389" w:rsidP="0092575C">
      <w:pPr>
        <w:spacing w:before="0"/>
        <w:rPr>
          <w:rFonts w:cs="Arial"/>
          <w:lang w:val="ru-RU"/>
        </w:rPr>
      </w:pPr>
    </w:p>
    <w:p w:rsidR="00E06389" w:rsidRPr="00E06389" w:rsidRDefault="00E06389" w:rsidP="00E06389">
      <w:pPr>
        <w:spacing w:before="0"/>
        <w:jc w:val="center"/>
        <w:rPr>
          <w:rFonts w:cs="Arial"/>
          <w:b/>
          <w:lang w:val="ru-RU"/>
        </w:rPr>
      </w:pPr>
      <w:r w:rsidRPr="00E06389">
        <w:rPr>
          <w:rFonts w:cs="Arial"/>
          <w:b/>
          <w:lang w:val="ru-RU"/>
        </w:rPr>
        <w:t xml:space="preserve">Члан </w:t>
      </w:r>
      <w:r w:rsidRPr="00E06389">
        <w:rPr>
          <w:rFonts w:cs="Arial"/>
          <w:b/>
          <w:lang w:val="sr-Cyrl-RS"/>
        </w:rPr>
        <w:t>10</w:t>
      </w:r>
      <w:r w:rsidRPr="00E06389">
        <w:rPr>
          <w:rFonts w:cs="Arial"/>
          <w:b/>
          <w:lang w:val="ru-RU"/>
        </w:rPr>
        <w:t xml:space="preserve">. </w:t>
      </w:r>
    </w:p>
    <w:p w:rsidR="00E06389" w:rsidRPr="00E06389" w:rsidRDefault="00E06389" w:rsidP="00E06389">
      <w:pPr>
        <w:tabs>
          <w:tab w:val="left" w:pos="567"/>
        </w:tabs>
        <w:spacing w:before="0"/>
        <w:rPr>
          <w:rFonts w:eastAsia="TimesNewRomanPSMT" w:cs="Arial"/>
          <w:b/>
          <w:bCs/>
          <w:iCs/>
          <w:lang w:val="ru-RU"/>
        </w:rPr>
      </w:pPr>
      <w:r w:rsidRPr="00E06389">
        <w:rPr>
          <w:rFonts w:eastAsia="TimesNewRomanPSMT" w:cs="Arial"/>
          <w:b/>
          <w:bCs/>
          <w:iCs/>
          <w:lang w:val="ru-RU"/>
        </w:rPr>
        <w:lastRenderedPageBreak/>
        <w:t>Меница као гаранција за  отклањање грешака у гарантном року</w:t>
      </w:r>
    </w:p>
    <w:p w:rsidR="00E06389" w:rsidRPr="00E06389" w:rsidRDefault="00E06389" w:rsidP="00E06389">
      <w:pPr>
        <w:tabs>
          <w:tab w:val="left" w:pos="567"/>
        </w:tabs>
        <w:spacing w:before="0"/>
        <w:rPr>
          <w:rFonts w:eastAsia="TimesNewRomanPSMT" w:cs="Arial"/>
          <w:iCs/>
          <w:lang w:val="ru-RU"/>
        </w:rPr>
      </w:pPr>
      <w:r w:rsidRPr="00E06389">
        <w:rPr>
          <w:rFonts w:eastAsia="TimesNewRomanPSMT" w:cs="Arial"/>
          <w:iCs/>
          <w:lang w:val="ru-RU"/>
        </w:rPr>
        <w:t>Продавац је обавезан да Купцу у тренутку примопредаје предмета уговора ,достави:</w:t>
      </w:r>
    </w:p>
    <w:p w:rsidR="00E06389" w:rsidRPr="00E06389" w:rsidRDefault="00E06389" w:rsidP="00F85BD9">
      <w:pPr>
        <w:numPr>
          <w:ilvl w:val="0"/>
          <w:numId w:val="29"/>
        </w:numPr>
        <w:tabs>
          <w:tab w:val="left" w:pos="567"/>
        </w:tabs>
        <w:spacing w:before="0"/>
        <w:rPr>
          <w:rFonts w:eastAsia="TimesNewRomanPSMT" w:cs="Arial"/>
          <w:iCs/>
          <w:lang w:val="ru-RU"/>
        </w:rPr>
      </w:pPr>
      <w:r w:rsidRPr="00E06389">
        <w:rPr>
          <w:rFonts w:eastAsia="TimesNewRomanPSMT" w:cs="Arial"/>
          <w:iCs/>
          <w:lang w:val="ru-RU"/>
        </w:rPr>
        <w:t>бланко сопствену меницу за отклањање недостатака у гарантном року која је:</w:t>
      </w:r>
    </w:p>
    <w:p w:rsidR="00E06389" w:rsidRPr="00E06389" w:rsidRDefault="00E06389" w:rsidP="00E06389">
      <w:pPr>
        <w:numPr>
          <w:ilvl w:val="0"/>
          <w:numId w:val="14"/>
        </w:numPr>
        <w:spacing w:before="0"/>
        <w:ind w:left="1710"/>
        <w:rPr>
          <w:rFonts w:cs="Arial"/>
          <w:lang w:val="ru-RU"/>
        </w:rPr>
      </w:pPr>
      <w:r w:rsidRPr="00E06389">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E06389" w:rsidRPr="00E06389" w:rsidRDefault="00E06389" w:rsidP="00E06389">
      <w:pPr>
        <w:numPr>
          <w:ilvl w:val="0"/>
          <w:numId w:val="14"/>
        </w:numPr>
        <w:spacing w:before="0"/>
        <w:ind w:left="1710"/>
        <w:rPr>
          <w:rFonts w:cs="Arial"/>
        </w:rPr>
      </w:pPr>
      <w:r w:rsidRPr="00E06389">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E06389">
        <w:rPr>
          <w:rFonts w:cs="Arial"/>
        </w:rPr>
        <w:t>Одлуке).</w:t>
      </w:r>
    </w:p>
    <w:p w:rsidR="00E06389" w:rsidRPr="00E06389" w:rsidRDefault="00E06389" w:rsidP="00F85BD9">
      <w:pPr>
        <w:numPr>
          <w:ilvl w:val="0"/>
          <w:numId w:val="29"/>
        </w:numPr>
        <w:tabs>
          <w:tab w:val="left" w:pos="567"/>
        </w:tabs>
        <w:spacing w:before="0"/>
        <w:rPr>
          <w:rFonts w:eastAsia="TimesNewRomanPSMT" w:cs="Arial"/>
          <w:iCs/>
          <w:lang w:val="ru-RU"/>
        </w:rPr>
      </w:pPr>
      <w:r w:rsidRPr="00E06389">
        <w:rPr>
          <w:rFonts w:eastAsia="TimesNewRomanPSMT" w:cs="Arial"/>
          <w:iCs/>
          <w:lang w:val="ru-RU"/>
        </w:rPr>
        <w:t>Менично писмо – овлашћење којим Продавац овлашћује Купца да може наплатити меницу  на износ од 5% од вредности уговора (без ПДВ-а) са роком важења минимално 30 дана дужим од гарантног рока</w:t>
      </w:r>
    </w:p>
    <w:p w:rsidR="00E06389" w:rsidRPr="00E06389" w:rsidRDefault="00E06389" w:rsidP="00F85BD9">
      <w:pPr>
        <w:numPr>
          <w:ilvl w:val="0"/>
          <w:numId w:val="29"/>
        </w:numPr>
        <w:tabs>
          <w:tab w:val="left" w:pos="567"/>
        </w:tabs>
        <w:spacing w:before="0"/>
        <w:rPr>
          <w:rFonts w:eastAsia="TimesNewRomanPSMT" w:cs="Arial"/>
          <w:iCs/>
          <w:lang w:val="ru-RU"/>
        </w:rPr>
      </w:pPr>
      <w:r w:rsidRPr="00E06389">
        <w:rPr>
          <w:rFonts w:eastAsia="TimesNewRomanPSMT" w:cs="Arial"/>
          <w:iCs/>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E06389" w:rsidRPr="00E06389" w:rsidRDefault="00E06389" w:rsidP="00F85BD9">
      <w:pPr>
        <w:numPr>
          <w:ilvl w:val="0"/>
          <w:numId w:val="29"/>
        </w:numPr>
        <w:tabs>
          <w:tab w:val="left" w:pos="567"/>
        </w:tabs>
        <w:spacing w:before="0"/>
        <w:rPr>
          <w:rFonts w:eastAsia="TimesNewRomanPSMT" w:cs="Arial"/>
          <w:iCs/>
          <w:lang w:val="ru-RU"/>
        </w:rPr>
      </w:pPr>
      <w:r w:rsidRPr="00E06389">
        <w:rPr>
          <w:rFonts w:eastAsia="TimesNewRomanPSMT" w:cs="Arial"/>
          <w:iCs/>
          <w:lang w:val="ru-RU"/>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06389" w:rsidRPr="00E06389" w:rsidRDefault="00E06389" w:rsidP="00F85BD9">
      <w:pPr>
        <w:numPr>
          <w:ilvl w:val="0"/>
          <w:numId w:val="29"/>
        </w:numPr>
        <w:tabs>
          <w:tab w:val="left" w:pos="567"/>
        </w:tabs>
        <w:spacing w:before="0"/>
        <w:rPr>
          <w:rFonts w:eastAsia="TimesNewRomanPSMT" w:cs="Arial"/>
          <w:iCs/>
        </w:rPr>
      </w:pPr>
      <w:proofErr w:type="gramStart"/>
      <w:r w:rsidRPr="00E06389">
        <w:rPr>
          <w:rFonts w:eastAsia="TimesNewRomanPSMT" w:cs="Arial"/>
          <w:iCs/>
        </w:rPr>
        <w:t>фотокопију</w:t>
      </w:r>
      <w:proofErr w:type="gramEnd"/>
      <w:r w:rsidRPr="00E06389">
        <w:rPr>
          <w:rFonts w:eastAsia="TimesNewRomanPSMT" w:cs="Arial"/>
          <w:iCs/>
        </w:rPr>
        <w:t xml:space="preserve"> ОП обрасца.</w:t>
      </w:r>
    </w:p>
    <w:p w:rsidR="00E06389" w:rsidRPr="00E06389" w:rsidRDefault="00E06389" w:rsidP="00F85BD9">
      <w:pPr>
        <w:numPr>
          <w:ilvl w:val="0"/>
          <w:numId w:val="29"/>
        </w:numPr>
        <w:tabs>
          <w:tab w:val="left" w:pos="567"/>
        </w:tabs>
        <w:spacing w:before="0"/>
        <w:rPr>
          <w:rFonts w:eastAsia="TimesNewRomanPSMT" w:cs="Arial"/>
          <w:iCs/>
          <w:lang w:val="ru-RU"/>
        </w:rPr>
      </w:pPr>
      <w:r w:rsidRPr="00E06389">
        <w:rPr>
          <w:rFonts w:eastAsia="TimesNewRomanPSMT" w:cs="Arial"/>
          <w:iCs/>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06389" w:rsidRPr="00E06389" w:rsidRDefault="00E06389" w:rsidP="00E06389">
      <w:pPr>
        <w:tabs>
          <w:tab w:val="left" w:pos="567"/>
        </w:tabs>
        <w:spacing w:before="0"/>
        <w:rPr>
          <w:rFonts w:eastAsia="TimesNewRomanPSMT" w:cs="Arial"/>
          <w:iCs/>
          <w:lang w:val="ru-RU"/>
        </w:rPr>
      </w:pPr>
      <w:r w:rsidRPr="00E06389">
        <w:rPr>
          <w:rFonts w:eastAsia="TimesNewRomanPSMT" w:cs="Arial"/>
          <w:iCs/>
          <w:lang w:val="ru-RU"/>
        </w:rPr>
        <w:t xml:space="preserve">Меница може бити наплаћена у случају да Продавац не отклони недостатке у гарантном року. </w:t>
      </w:r>
    </w:p>
    <w:p w:rsidR="00E06389" w:rsidRPr="00E06389" w:rsidRDefault="00E06389" w:rsidP="00E06389">
      <w:pPr>
        <w:tabs>
          <w:tab w:val="left" w:pos="567"/>
        </w:tabs>
        <w:spacing w:before="0"/>
        <w:rPr>
          <w:rFonts w:eastAsia="TimesNewRomanPSMT" w:cs="Arial"/>
          <w:iCs/>
          <w:lang w:val="ru-RU"/>
        </w:rPr>
      </w:pPr>
      <w:r w:rsidRPr="00E06389">
        <w:rPr>
          <w:rFonts w:eastAsia="TimesNewRomanPSMT" w:cs="Arial"/>
          <w:iCs/>
          <w:lang w:val="ru-RU"/>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E06389" w:rsidRPr="00E06389" w:rsidRDefault="00E06389" w:rsidP="00E06389">
      <w:pPr>
        <w:spacing w:before="0"/>
        <w:rPr>
          <w:rFonts w:cs="Arial"/>
          <w:lang w:val="ru-RU"/>
        </w:rPr>
      </w:pPr>
      <w:r w:rsidRPr="00E06389">
        <w:rPr>
          <w:rFonts w:eastAsia="TimesNewRomanPSMT" w:cs="Arial"/>
          <w:iCs/>
          <w:lang w:val="ru-RU"/>
        </w:rPr>
        <w:t>У случају сукцесивних испорука предметних добара, Продавац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p w:rsidR="00C03686" w:rsidRDefault="00C03686" w:rsidP="00D0530B">
      <w:pPr>
        <w:spacing w:before="0"/>
        <w:rPr>
          <w:rFonts w:cs="Arial"/>
          <w:b/>
          <w:lang w:val="ru-RU"/>
        </w:rPr>
      </w:pPr>
    </w:p>
    <w:p w:rsidR="00BD7631" w:rsidRPr="00BD7631" w:rsidRDefault="00343A18" w:rsidP="00D0530B">
      <w:pPr>
        <w:spacing w:before="0"/>
        <w:rPr>
          <w:rFonts w:cs="Arial"/>
          <w:b/>
          <w:lang w:val="sr-Cyrl-RS"/>
        </w:rPr>
      </w:pPr>
      <w:r w:rsidRPr="005726D2">
        <w:rPr>
          <w:rFonts w:cs="Arial"/>
          <w:b/>
          <w:lang w:val="ru-RU"/>
        </w:rPr>
        <w:t>ГАРАНТНИ РОК</w:t>
      </w:r>
    </w:p>
    <w:p w:rsidR="00BD7631" w:rsidRPr="003E405A" w:rsidRDefault="00343A18" w:rsidP="003E405A">
      <w:pPr>
        <w:spacing w:before="0"/>
        <w:jc w:val="center"/>
        <w:rPr>
          <w:rFonts w:cs="Arial"/>
          <w:b/>
          <w:lang w:val="sr-Cyrl-RS"/>
        </w:rPr>
      </w:pPr>
      <w:r w:rsidRPr="005726D2">
        <w:rPr>
          <w:rFonts w:cs="Arial"/>
          <w:b/>
          <w:lang w:val="ru-RU"/>
        </w:rPr>
        <w:t>Члан</w:t>
      </w:r>
      <w:r w:rsidR="003E405A">
        <w:rPr>
          <w:rFonts w:cs="Arial"/>
          <w:b/>
          <w:lang w:val="ru-RU"/>
        </w:rPr>
        <w:t xml:space="preserve"> </w:t>
      </w:r>
      <w:r w:rsidR="00D01109">
        <w:rPr>
          <w:rFonts w:cs="Arial"/>
          <w:b/>
          <w:lang w:val="sr-Cyrl-RS"/>
        </w:rPr>
        <w:t>1</w:t>
      </w:r>
      <w:r w:rsidR="00E06389">
        <w:rPr>
          <w:rFonts w:cs="Arial"/>
          <w:b/>
          <w:lang w:val="sr-Cyrl-RS"/>
        </w:rPr>
        <w:t>1</w:t>
      </w:r>
      <w:r w:rsidRPr="005726D2">
        <w:rPr>
          <w:rFonts w:cs="Arial"/>
          <w:b/>
          <w:lang w:val="ru-RU"/>
        </w:rPr>
        <w:t>.</w:t>
      </w:r>
    </w:p>
    <w:p w:rsidR="00245A2F" w:rsidRPr="00BD7631" w:rsidRDefault="00343A18" w:rsidP="00D0530B">
      <w:pPr>
        <w:tabs>
          <w:tab w:val="left" w:pos="9090"/>
        </w:tabs>
        <w:spacing w:before="0"/>
        <w:rPr>
          <w:rFonts w:cs="Arial"/>
          <w:lang w:val="sr-Cyrl-RS"/>
        </w:rPr>
      </w:pPr>
      <w:r w:rsidRPr="005726D2">
        <w:rPr>
          <w:rFonts w:cs="Arial"/>
          <w:lang w:val="ru-RU"/>
        </w:rPr>
        <w:t xml:space="preserve">Гарантни рок за испоручена добра из члана 1, износи ______________ </w:t>
      </w:r>
      <w:r w:rsidR="00DB5020" w:rsidRPr="00DB5020">
        <w:rPr>
          <w:rFonts w:cs="Arial"/>
          <w:lang w:val="sr-Cyrl-CS"/>
        </w:rPr>
        <w:t xml:space="preserve"> месец</w:t>
      </w:r>
      <w:r w:rsidR="00ED4089">
        <w:rPr>
          <w:rFonts w:cs="Arial"/>
          <w:lang w:val="sr-Cyrl-CS"/>
        </w:rPr>
        <w:t>и</w:t>
      </w:r>
      <w:r w:rsidR="00DB5020" w:rsidRPr="00DB5020">
        <w:rPr>
          <w:rFonts w:cs="Arial"/>
          <w:lang w:val="sr-Cyrl-CS"/>
        </w:rPr>
        <w:t xml:space="preserve"> </w:t>
      </w:r>
      <w:r w:rsidR="00DB5020" w:rsidRPr="00DB5020">
        <w:rPr>
          <w:rFonts w:cs="Arial"/>
          <w:lang w:val="ru-RU"/>
        </w:rPr>
        <w:t xml:space="preserve"> </w:t>
      </w:r>
      <w:r w:rsidR="0019257E" w:rsidRPr="0019257E">
        <w:rPr>
          <w:rFonts w:cs="Arial"/>
          <w:lang w:val="ru-RU"/>
        </w:rPr>
        <w:t>од дана када је извршен квалитативни пријем добара</w:t>
      </w:r>
      <w:r w:rsidR="003E405A">
        <w:rPr>
          <w:rFonts w:cs="Arial"/>
          <w:lang w:val="ru-RU"/>
        </w:rPr>
        <w:t>.</w:t>
      </w:r>
      <w:r w:rsidR="00D0530B" w:rsidRPr="005726D2">
        <w:rPr>
          <w:rFonts w:cs="Arial"/>
          <w:lang w:val="ru-RU"/>
        </w:rPr>
        <w:t xml:space="preserve"> </w:t>
      </w:r>
    </w:p>
    <w:p w:rsidR="00BD7631" w:rsidRPr="003E405A" w:rsidRDefault="00343A18" w:rsidP="00D0530B">
      <w:pPr>
        <w:tabs>
          <w:tab w:val="left" w:pos="9090"/>
        </w:tabs>
        <w:spacing w:before="0"/>
        <w:rPr>
          <w:rFonts w:cs="Arial"/>
          <w:lang w:val="ru-RU"/>
        </w:rPr>
      </w:pPr>
      <w:r w:rsidRPr="002E0F39">
        <w:rPr>
          <w:rFonts w:cs="Arial"/>
          <w:lang w:val="ru-RU"/>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245A2F" w:rsidRPr="00BD7631" w:rsidRDefault="00343A18" w:rsidP="00D0530B">
      <w:pPr>
        <w:tabs>
          <w:tab w:val="left" w:pos="9090"/>
        </w:tabs>
        <w:spacing w:before="0"/>
        <w:rPr>
          <w:rFonts w:cs="Arial"/>
          <w:lang w:val="sr-Cyrl-RS"/>
        </w:rPr>
      </w:pPr>
      <w:r w:rsidRPr="002E0F39">
        <w:rPr>
          <w:rFonts w:cs="Arial"/>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245A2F" w:rsidRPr="00BD7631" w:rsidRDefault="00343A18" w:rsidP="00D0530B">
      <w:pPr>
        <w:tabs>
          <w:tab w:val="left" w:pos="9090"/>
        </w:tabs>
        <w:spacing w:before="0"/>
        <w:rPr>
          <w:rFonts w:cs="Arial"/>
          <w:lang w:val="sr-Cyrl-RS"/>
        </w:rPr>
      </w:pPr>
      <w:r w:rsidRPr="002E0F39">
        <w:rPr>
          <w:rFonts w:cs="Arial"/>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245A2F" w:rsidRPr="00BD7631" w:rsidRDefault="00343A18" w:rsidP="003E405A">
      <w:pPr>
        <w:tabs>
          <w:tab w:val="left" w:pos="9090"/>
        </w:tabs>
        <w:spacing w:before="0"/>
        <w:rPr>
          <w:rFonts w:cs="Arial"/>
          <w:lang w:val="sr-Cyrl-RS"/>
        </w:rPr>
      </w:pPr>
      <w:r w:rsidRPr="002E0F39">
        <w:rPr>
          <w:rFonts w:cs="Arial"/>
          <w:lang w:val="ru-RU"/>
        </w:rPr>
        <w:lastRenderedPageBreak/>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w:t>
      </w:r>
      <w:r w:rsidR="00770F7D">
        <w:rPr>
          <w:rFonts w:cs="Arial"/>
          <w:lang w:val="sr-Cyrl-RS"/>
        </w:rPr>
        <w:t xml:space="preserve">___ </w:t>
      </w:r>
      <w:r w:rsidR="00D0530B">
        <w:rPr>
          <w:rFonts w:cs="Arial"/>
          <w:lang w:val="sr-Cyrl-RS"/>
        </w:rPr>
        <w:t xml:space="preserve"> </w:t>
      </w:r>
      <w:r w:rsidRPr="002E0F39">
        <w:rPr>
          <w:rFonts w:cs="Arial"/>
          <w:lang w:val="ru-RU"/>
        </w:rPr>
        <w:t>месец</w:t>
      </w:r>
      <w:r w:rsidR="00770F7D">
        <w:rPr>
          <w:rFonts w:cs="Arial"/>
          <w:lang w:val="sr-Cyrl-RS"/>
        </w:rPr>
        <w:t>и</w:t>
      </w:r>
      <w:r w:rsidRPr="002E0F39">
        <w:rPr>
          <w:rFonts w:cs="Arial"/>
          <w:lang w:val="ru-RU"/>
        </w:rPr>
        <w:t xml:space="preserve"> од датума замене.</w:t>
      </w:r>
    </w:p>
    <w:p w:rsidR="00343A18" w:rsidRPr="003E405A" w:rsidRDefault="00343A18" w:rsidP="003E405A">
      <w:pPr>
        <w:tabs>
          <w:tab w:val="left" w:pos="9090"/>
        </w:tabs>
        <w:spacing w:before="0"/>
        <w:rPr>
          <w:rFonts w:cs="Arial"/>
          <w:lang w:val="ru-RU"/>
        </w:rPr>
      </w:pPr>
      <w:r w:rsidRPr="002E0F39">
        <w:rPr>
          <w:rFonts w:cs="Arial"/>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343A18" w:rsidRPr="002E0F39" w:rsidRDefault="00343A18" w:rsidP="003E405A">
      <w:pPr>
        <w:pStyle w:val="KDParagraf"/>
        <w:spacing w:before="0"/>
        <w:rPr>
          <w:rFonts w:cs="Arial"/>
          <w:color w:val="00B0F0"/>
          <w:lang w:val="ru-RU"/>
        </w:rPr>
      </w:pPr>
    </w:p>
    <w:p w:rsidR="00BD7631" w:rsidRPr="00BD7631" w:rsidRDefault="00343A18" w:rsidP="003E405A">
      <w:pPr>
        <w:spacing w:before="0"/>
        <w:rPr>
          <w:rFonts w:cs="Arial"/>
          <w:b/>
          <w:lang w:val="sr-Cyrl-RS"/>
        </w:rPr>
      </w:pPr>
      <w:r w:rsidRPr="005726D2">
        <w:rPr>
          <w:rFonts w:cs="Arial"/>
          <w:b/>
          <w:lang w:val="ru-RU"/>
        </w:rPr>
        <w:t>УГОВОРНА КАЗНА ЗБОГ ЗАКАШЊЕЊА У ИСПОРУЦИ</w:t>
      </w:r>
    </w:p>
    <w:p w:rsidR="00BD7631" w:rsidRPr="00BD7631" w:rsidRDefault="00343A18" w:rsidP="003E405A">
      <w:pPr>
        <w:spacing w:before="0"/>
        <w:jc w:val="center"/>
        <w:rPr>
          <w:rFonts w:cs="Arial"/>
          <w:b/>
          <w:lang w:val="sr-Cyrl-RS"/>
        </w:rPr>
      </w:pPr>
      <w:r w:rsidRPr="005726D2">
        <w:rPr>
          <w:rFonts w:cs="Arial"/>
          <w:b/>
          <w:lang w:val="ru-RU"/>
        </w:rPr>
        <w:t xml:space="preserve">Члан </w:t>
      </w:r>
      <w:r w:rsidR="00AE2872">
        <w:rPr>
          <w:rFonts w:cs="Arial"/>
          <w:b/>
          <w:lang w:val="sr-Cyrl-RS"/>
        </w:rPr>
        <w:t>1</w:t>
      </w:r>
      <w:r w:rsidR="00E06389">
        <w:rPr>
          <w:rFonts w:cs="Arial"/>
          <w:b/>
          <w:lang w:val="sr-Cyrl-RS"/>
        </w:rPr>
        <w:t>2</w:t>
      </w:r>
      <w:r w:rsidRPr="005726D2">
        <w:rPr>
          <w:rFonts w:cs="Arial"/>
          <w:b/>
          <w:lang w:val="ru-RU"/>
        </w:rPr>
        <w:t>.</w:t>
      </w:r>
    </w:p>
    <w:p w:rsidR="00BD7631" w:rsidRPr="00F10346" w:rsidRDefault="00343A18" w:rsidP="003E405A">
      <w:pPr>
        <w:tabs>
          <w:tab w:val="left" w:pos="9090"/>
        </w:tabs>
        <w:spacing w:before="0"/>
        <w:rPr>
          <w:rFonts w:cs="Arial"/>
          <w:bCs/>
          <w:lang w:val="sr-Cyrl-CS"/>
        </w:rPr>
      </w:pPr>
      <w:r w:rsidRPr="00F10346">
        <w:rPr>
          <w:rFonts w:cs="Arial"/>
          <w:bCs/>
          <w:lang w:val="sr-Cyrl-CS"/>
        </w:rPr>
        <w:t>Уколико Продавац не испуни своје обавезе или не испоручи добр</w:t>
      </w:r>
      <w:r w:rsidRPr="005726D2">
        <w:rPr>
          <w:rFonts w:cs="Arial"/>
          <w:bCs/>
          <w:lang w:val="ru-RU"/>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BD7631" w:rsidRPr="00BD7631" w:rsidRDefault="001353DA" w:rsidP="003E405A">
      <w:pPr>
        <w:tabs>
          <w:tab w:val="left" w:pos="9090"/>
        </w:tabs>
        <w:spacing w:before="0"/>
        <w:rPr>
          <w:rFonts w:cs="Arial"/>
          <w:lang w:val="sr-Cyrl-RS"/>
        </w:rPr>
      </w:pPr>
      <w:r w:rsidRPr="002E0F39">
        <w:rPr>
          <w:rFonts w:cs="Arial"/>
          <w:bCs/>
          <w:lang w:val="ru-RU"/>
        </w:rPr>
        <w:t>Уговорна казна се обрачунава од првог дана од истека уговореног рока испоруке из члана 5</w:t>
      </w:r>
      <w:r w:rsidRPr="009967F0">
        <w:rPr>
          <w:rFonts w:cs="Arial"/>
          <w:bCs/>
          <w:lang w:val="sr-Latn-CS"/>
        </w:rPr>
        <w:t>.</w:t>
      </w:r>
      <w:r w:rsidRPr="002E0F39">
        <w:rPr>
          <w:rFonts w:cs="Arial"/>
          <w:bCs/>
          <w:lang w:val="ru-RU"/>
        </w:rPr>
        <w:t xml:space="preserve"> овог Уговора и износи 0,5% укупно уговорене вредности</w:t>
      </w:r>
      <w:r w:rsidR="00503400">
        <w:rPr>
          <w:rFonts w:cs="Arial"/>
          <w:bCs/>
          <w:lang w:val="sr-Latn-RS"/>
        </w:rPr>
        <w:t xml:space="preserve"> </w:t>
      </w:r>
      <w:r w:rsidR="00503400">
        <w:rPr>
          <w:rFonts w:cs="Arial"/>
          <w:bCs/>
          <w:lang w:val="sr-Cyrl-RS"/>
        </w:rPr>
        <w:t>неиспоручених добара</w:t>
      </w:r>
      <w:r w:rsidRPr="002E0F39">
        <w:rPr>
          <w:rFonts w:cs="Arial"/>
          <w:bCs/>
          <w:lang w:val="ru-RU"/>
        </w:rPr>
        <w:t>, а највише до 10% укупно уговорене вредности добара,</w:t>
      </w:r>
      <w:r w:rsidRPr="002E0F39">
        <w:rPr>
          <w:rFonts w:cs="Arial"/>
          <w:lang w:val="ru-RU"/>
        </w:rPr>
        <w:t>без пореза на додату вредност</w:t>
      </w:r>
    </w:p>
    <w:p w:rsidR="00BD7631" w:rsidRPr="00BD7631" w:rsidRDefault="00343A18" w:rsidP="003E405A">
      <w:pPr>
        <w:tabs>
          <w:tab w:val="left" w:pos="9090"/>
        </w:tabs>
        <w:spacing w:before="0"/>
        <w:rPr>
          <w:rFonts w:cs="Arial"/>
          <w:lang w:val="sr-Cyrl-RS"/>
        </w:rPr>
      </w:pPr>
      <w:r w:rsidRPr="002E0F39">
        <w:rPr>
          <w:rFonts w:cs="Arial"/>
          <w:bCs/>
          <w:lang w:val="ru-RU"/>
        </w:rPr>
        <w:t>Плаћање уговорне казне</w:t>
      </w:r>
      <w:r w:rsidRPr="002E0F39">
        <w:rPr>
          <w:rFonts w:cs="Arial"/>
          <w:lang w:val="ru-RU"/>
        </w:rPr>
        <w:t>, из става 1. овог члана,  д</w:t>
      </w:r>
      <w:r w:rsidRPr="009967F0">
        <w:rPr>
          <w:rFonts w:cs="Arial"/>
        </w:rPr>
        <w:t>o</w:t>
      </w:r>
      <w:r w:rsidRPr="002E0F39">
        <w:rPr>
          <w:rFonts w:cs="Arial"/>
          <w:lang w:val="ru-RU"/>
        </w:rPr>
        <w:t>сп</w:t>
      </w:r>
      <w:r w:rsidRPr="009967F0">
        <w:rPr>
          <w:rFonts w:cs="Arial"/>
        </w:rPr>
        <w:t>e</w:t>
      </w:r>
      <w:r w:rsidRPr="002E0F39">
        <w:rPr>
          <w:rFonts w:cs="Arial"/>
          <w:lang w:val="ru-RU"/>
        </w:rPr>
        <w:t>в</w:t>
      </w:r>
      <w:r w:rsidRPr="009967F0">
        <w:rPr>
          <w:rFonts w:cs="Arial"/>
        </w:rPr>
        <w:t>a</w:t>
      </w:r>
      <w:r w:rsidRPr="002E0F39">
        <w:rPr>
          <w:rFonts w:cs="Arial"/>
          <w:lang w:val="ru-RU"/>
        </w:rPr>
        <w:t xml:space="preserve"> у р</w:t>
      </w:r>
      <w:r w:rsidRPr="009967F0">
        <w:rPr>
          <w:rFonts w:cs="Arial"/>
        </w:rPr>
        <w:t>o</w:t>
      </w:r>
      <w:r w:rsidRPr="002E0F39">
        <w:rPr>
          <w:rFonts w:cs="Arial"/>
          <w:lang w:val="ru-RU"/>
        </w:rPr>
        <w:t>ку до 45(четрдесетпет) д</w:t>
      </w:r>
      <w:r w:rsidRPr="009967F0">
        <w:rPr>
          <w:rFonts w:cs="Arial"/>
        </w:rPr>
        <w:t>a</w:t>
      </w:r>
      <w:r w:rsidRPr="002E0F39">
        <w:rPr>
          <w:rFonts w:cs="Arial"/>
          <w:lang w:val="ru-RU"/>
        </w:rPr>
        <w:t>н</w:t>
      </w:r>
      <w:r w:rsidRPr="009967F0">
        <w:rPr>
          <w:rFonts w:cs="Arial"/>
        </w:rPr>
        <w:t>a</w:t>
      </w:r>
      <w:r w:rsidRPr="002E0F39">
        <w:rPr>
          <w:rFonts w:cs="Arial"/>
          <w:lang w:val="ru-RU"/>
        </w:rPr>
        <w:t xml:space="preserve"> </w:t>
      </w:r>
      <w:r w:rsidRPr="009967F0">
        <w:rPr>
          <w:rFonts w:cs="Arial"/>
        </w:rPr>
        <w:t>o</w:t>
      </w:r>
      <w:r w:rsidRPr="002E0F39">
        <w:rPr>
          <w:rFonts w:cs="Arial"/>
          <w:lang w:val="ru-RU"/>
        </w:rPr>
        <w:t>д д</w:t>
      </w:r>
      <w:r w:rsidRPr="009967F0">
        <w:rPr>
          <w:rFonts w:cs="Arial"/>
        </w:rPr>
        <w:t>a</w:t>
      </w:r>
      <w:r w:rsidRPr="002E0F39">
        <w:rPr>
          <w:rFonts w:cs="Arial"/>
          <w:lang w:val="ru-RU"/>
        </w:rPr>
        <w:t>н</w:t>
      </w:r>
      <w:r w:rsidRPr="009967F0">
        <w:rPr>
          <w:rFonts w:cs="Arial"/>
        </w:rPr>
        <w:t>a</w:t>
      </w:r>
      <w:r w:rsidR="00597EC4" w:rsidRPr="002E0F39">
        <w:rPr>
          <w:rFonts w:cs="Arial"/>
          <w:lang w:val="ru-RU"/>
        </w:rPr>
        <w:t xml:space="preserve"> пријема од стране Продавца</w:t>
      </w:r>
      <w:r w:rsidRPr="002E0F39">
        <w:rPr>
          <w:rFonts w:cs="Arial"/>
          <w:lang w:val="ru-RU"/>
        </w:rPr>
        <w:t xml:space="preserve"> </w:t>
      </w:r>
      <w:r w:rsidR="000E0FC1" w:rsidRPr="002E0F39">
        <w:rPr>
          <w:rFonts w:cs="Arial"/>
          <w:lang w:val="ru-RU"/>
        </w:rPr>
        <w:t>рачун</w:t>
      </w:r>
      <w:r w:rsidR="00597EC4" w:rsidRPr="002E0F39">
        <w:rPr>
          <w:rFonts w:cs="Arial"/>
          <w:lang w:val="ru-RU"/>
        </w:rPr>
        <w:t>а</w:t>
      </w:r>
      <w:r w:rsidR="000E0FC1" w:rsidRPr="002E0F39">
        <w:rPr>
          <w:rFonts w:cs="Arial"/>
          <w:lang w:val="ru-RU"/>
        </w:rPr>
        <w:t xml:space="preserve"> </w:t>
      </w:r>
      <w:r w:rsidRPr="002E0F39">
        <w:rPr>
          <w:rFonts w:cs="Arial"/>
          <w:bCs/>
          <w:lang w:val="ru-RU"/>
        </w:rPr>
        <w:t>Купца</w:t>
      </w:r>
      <w:r w:rsidR="00597EC4" w:rsidRPr="002E0F39">
        <w:rPr>
          <w:rFonts w:cs="Arial"/>
          <w:bCs/>
          <w:lang w:val="ru-RU"/>
        </w:rPr>
        <w:t xml:space="preserve"> </w:t>
      </w:r>
      <w:r w:rsidRPr="002E0F39">
        <w:rPr>
          <w:rFonts w:cs="Arial"/>
          <w:lang w:val="ru-RU"/>
        </w:rPr>
        <w:t>испостављен</w:t>
      </w:r>
      <w:r w:rsidR="00597EC4" w:rsidRPr="002E0F39">
        <w:rPr>
          <w:rFonts w:cs="Arial"/>
          <w:lang w:val="ru-RU"/>
        </w:rPr>
        <w:t>их</w:t>
      </w:r>
      <w:r w:rsidRPr="002E0F39">
        <w:rPr>
          <w:rFonts w:cs="Arial"/>
          <w:lang w:val="ru-RU"/>
        </w:rPr>
        <w:t xml:space="preserve"> по овом основу.</w:t>
      </w:r>
    </w:p>
    <w:p w:rsidR="00343A18" w:rsidRPr="005726D2" w:rsidRDefault="00343A18" w:rsidP="003E405A">
      <w:pPr>
        <w:tabs>
          <w:tab w:val="left" w:pos="9090"/>
        </w:tabs>
        <w:spacing w:before="0"/>
        <w:rPr>
          <w:rFonts w:cs="Arial"/>
          <w:bCs/>
          <w:lang w:val="ru-RU"/>
        </w:rPr>
      </w:pPr>
      <w:r w:rsidRPr="009967F0">
        <w:rPr>
          <w:rFonts w:cs="Arial"/>
          <w:bCs/>
          <w:lang w:val="sr-Cyrl-CS"/>
        </w:rPr>
        <w:t xml:space="preserve">У случају закашњења са испоруком дужег од 20 (двадесет) дана, </w:t>
      </w:r>
      <w:r w:rsidRPr="005726D2">
        <w:rPr>
          <w:rFonts w:cs="Arial"/>
          <w:bCs/>
          <w:lang w:val="ru-RU"/>
        </w:rPr>
        <w:t>Купац</w:t>
      </w:r>
      <w:r w:rsidRPr="009967F0">
        <w:rPr>
          <w:rFonts w:cs="Arial"/>
          <w:bCs/>
          <w:lang w:val="sr-Cyrl-CS"/>
        </w:rPr>
        <w:t xml:space="preserve"> има право да једнострано раскине овај Уговор и од Продавца захтева накнаду штете и измакле добити. </w:t>
      </w:r>
    </w:p>
    <w:p w:rsidR="00245A2F" w:rsidRPr="00245A2F" w:rsidRDefault="00245A2F" w:rsidP="003E405A">
      <w:pPr>
        <w:pStyle w:val="KDParagraf"/>
        <w:spacing w:before="0"/>
        <w:rPr>
          <w:rFonts w:cs="Arial"/>
          <w:lang w:val="sr-Cyrl-RS"/>
        </w:rPr>
      </w:pPr>
    </w:p>
    <w:p w:rsidR="00BD7631" w:rsidRPr="00BD7631" w:rsidRDefault="00343A18" w:rsidP="003E405A">
      <w:pPr>
        <w:autoSpaceDE w:val="0"/>
        <w:autoSpaceDN w:val="0"/>
        <w:adjustRightInd w:val="0"/>
        <w:spacing w:before="0"/>
        <w:rPr>
          <w:rFonts w:cs="Arial"/>
          <w:b/>
          <w:lang w:val="sr-Cyrl-RS"/>
        </w:rPr>
      </w:pPr>
      <w:r w:rsidRPr="003D3208">
        <w:rPr>
          <w:rFonts w:cs="Arial"/>
          <w:b/>
          <w:lang w:val="ru-RU"/>
        </w:rPr>
        <w:t xml:space="preserve">ВИША СИЛА </w:t>
      </w:r>
    </w:p>
    <w:p w:rsidR="00BD7631" w:rsidRPr="00BD7631" w:rsidRDefault="00343A18" w:rsidP="003E405A">
      <w:pPr>
        <w:autoSpaceDE w:val="0"/>
        <w:autoSpaceDN w:val="0"/>
        <w:adjustRightInd w:val="0"/>
        <w:spacing w:before="0"/>
        <w:jc w:val="center"/>
        <w:rPr>
          <w:rFonts w:cs="Arial"/>
          <w:b/>
          <w:lang w:val="sr-Cyrl-RS"/>
        </w:rPr>
      </w:pPr>
      <w:r w:rsidRPr="002E0F39">
        <w:rPr>
          <w:rFonts w:cs="Arial"/>
          <w:b/>
          <w:lang w:val="ru-RU"/>
        </w:rPr>
        <w:t xml:space="preserve">Члан </w:t>
      </w:r>
      <w:r w:rsidR="00245A2F">
        <w:rPr>
          <w:rFonts w:cs="Arial"/>
          <w:b/>
          <w:lang w:val="sr-Cyrl-RS"/>
        </w:rPr>
        <w:t>1</w:t>
      </w:r>
      <w:r w:rsidR="00E06389">
        <w:rPr>
          <w:rFonts w:cs="Arial"/>
          <w:b/>
          <w:lang w:val="sr-Cyrl-RS"/>
        </w:rPr>
        <w:t>3</w:t>
      </w:r>
      <w:r w:rsidRPr="002E0F39">
        <w:rPr>
          <w:rFonts w:cs="Arial"/>
          <w:b/>
          <w:lang w:val="ru-RU"/>
        </w:rPr>
        <w:t>.</w:t>
      </w:r>
    </w:p>
    <w:p w:rsidR="00343A18" w:rsidRPr="0032716A" w:rsidRDefault="00343A18" w:rsidP="003E405A">
      <w:pPr>
        <w:tabs>
          <w:tab w:val="left" w:pos="1512"/>
          <w:tab w:val="left" w:pos="9090"/>
        </w:tabs>
        <w:spacing w:before="0"/>
        <w:rPr>
          <w:rFonts w:cs="Arial"/>
          <w:lang w:val="ru-RU"/>
        </w:rPr>
      </w:pPr>
      <w:r w:rsidRPr="002E0F39">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2E0F39">
        <w:rPr>
          <w:rFonts w:cs="Arial"/>
          <w:lang w:val="ru-RU"/>
        </w:rPr>
        <w:t xml:space="preserve"> накнаду штете за делимично или потпуно неизвршење уговорених обавеза</w:t>
      </w:r>
      <w:r w:rsidRPr="00F10346">
        <w:rPr>
          <w:rFonts w:cs="Arial"/>
          <w:lang w:val="sr-Cyrl-CS"/>
        </w:rPr>
        <w:t>,за</w:t>
      </w:r>
      <w:r w:rsidRPr="002E0F39">
        <w:rPr>
          <w:rFonts w:cs="Arial"/>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2E0F39">
        <w:rPr>
          <w:rFonts w:cs="Arial"/>
          <w:lang w:val="ru-RU"/>
        </w:rPr>
        <w:t xml:space="preserve"> одлаже се за време њеног трајања. </w:t>
      </w:r>
      <w:r w:rsidR="0032716A">
        <w:rPr>
          <w:rFonts w:cs="Arial"/>
          <w:lang w:val="ru-RU"/>
        </w:rPr>
        <w:t xml:space="preserve"> </w:t>
      </w:r>
      <w:r w:rsidRPr="005726D2">
        <w:rPr>
          <w:rFonts w:cs="Arial"/>
          <w:lang w:val="ru-RU"/>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5726D2">
        <w:rPr>
          <w:rFonts w:cs="Arial"/>
          <w:lang w:val="ru-RU"/>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5726D2">
        <w:rPr>
          <w:rFonts w:cs="Arial"/>
          <w:lang w:val="ru-RU"/>
        </w:rPr>
        <w:t>страну о настанку</w:t>
      </w:r>
      <w:r w:rsidRPr="00F10346">
        <w:rPr>
          <w:rFonts w:cs="Arial"/>
          <w:lang w:val="hr-HR"/>
        </w:rPr>
        <w:t xml:space="preserve"> више силе</w:t>
      </w:r>
      <w:r w:rsidRPr="005726D2">
        <w:rPr>
          <w:rFonts w:cs="Arial"/>
          <w:lang w:val="ru-RU"/>
        </w:rPr>
        <w:t xml:space="preserve"> и њеном процењеном или очекиваном трајању</w:t>
      </w:r>
      <w:r w:rsidRPr="00F10346">
        <w:rPr>
          <w:rFonts w:cs="Arial"/>
          <w:lang w:val="hr-HR"/>
        </w:rPr>
        <w:t>, уз достављање доказа о постојању више силе.</w:t>
      </w:r>
    </w:p>
    <w:p w:rsidR="00245A2F" w:rsidRPr="00245A2F" w:rsidRDefault="00343A18" w:rsidP="003E405A">
      <w:pPr>
        <w:tabs>
          <w:tab w:val="left" w:pos="1512"/>
          <w:tab w:val="left" w:pos="9090"/>
        </w:tabs>
        <w:spacing w:before="0"/>
        <w:rPr>
          <w:rFonts w:cs="Arial"/>
          <w:lang w:val="sr-Cyrl-RS"/>
        </w:rPr>
      </w:pPr>
      <w:r w:rsidRPr="005726D2">
        <w:rPr>
          <w:rFonts w:cs="Arial"/>
          <w:lang w:val="ru-RU"/>
        </w:rPr>
        <w:t>За</w:t>
      </w:r>
      <w:r w:rsidR="00C90FDB" w:rsidRPr="005726D2">
        <w:rPr>
          <w:rFonts w:cs="Arial"/>
          <w:lang w:val="ru-RU"/>
        </w:rPr>
        <w:t xml:space="preserve"> време трајања више силе свака У</w:t>
      </w:r>
      <w:r w:rsidRPr="005726D2">
        <w:rPr>
          <w:rFonts w:cs="Arial"/>
          <w:lang w:val="ru-RU"/>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5726D2">
        <w:rPr>
          <w:rFonts w:cs="Arial"/>
          <w:lang w:val="ru-RU"/>
        </w:rPr>
        <w:t>.</w:t>
      </w:r>
      <w:r w:rsidR="0032716A">
        <w:rPr>
          <w:rFonts w:cs="Arial"/>
          <w:lang w:val="sr-Cyrl-RS"/>
        </w:rPr>
        <w:t xml:space="preserve"> </w:t>
      </w:r>
      <w:r w:rsidRPr="005726D2">
        <w:rPr>
          <w:rFonts w:cs="Arial"/>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5726D2">
        <w:rPr>
          <w:rFonts w:cs="Arial"/>
          <w:lang w:val="ru-RU"/>
        </w:rPr>
        <w:t>ни једна од Уговорних страна не стиче право на накнаду било какве штете.</w:t>
      </w:r>
    </w:p>
    <w:p w:rsidR="00343A18" w:rsidRPr="005726D2" w:rsidRDefault="00343A18" w:rsidP="003E405A">
      <w:pPr>
        <w:pStyle w:val="KDParagraf"/>
        <w:spacing w:before="0"/>
        <w:rPr>
          <w:rFonts w:cs="Arial"/>
          <w:b/>
          <w:lang w:val="ru-RU"/>
        </w:rPr>
      </w:pPr>
    </w:p>
    <w:p w:rsidR="00BD7631" w:rsidRPr="00BD7631" w:rsidRDefault="00343A18" w:rsidP="003E405A">
      <w:pPr>
        <w:spacing w:before="0"/>
        <w:rPr>
          <w:rFonts w:cs="Arial"/>
          <w:b/>
          <w:lang w:val="sr-Cyrl-RS"/>
        </w:rPr>
      </w:pPr>
      <w:r w:rsidRPr="005726D2">
        <w:rPr>
          <w:rFonts w:cs="Arial"/>
          <w:b/>
          <w:lang w:val="ru-RU"/>
        </w:rPr>
        <w:t>РАСКИД УГОВОРА</w:t>
      </w:r>
    </w:p>
    <w:p w:rsidR="00BD7631" w:rsidRPr="003E405A" w:rsidRDefault="00343A18" w:rsidP="003E405A">
      <w:pPr>
        <w:spacing w:before="0"/>
        <w:jc w:val="center"/>
        <w:rPr>
          <w:rFonts w:cs="Arial"/>
          <w:b/>
          <w:lang w:val="sr-Cyrl-RS"/>
        </w:rPr>
      </w:pPr>
      <w:r w:rsidRPr="005726D2">
        <w:rPr>
          <w:rFonts w:cs="Arial"/>
          <w:b/>
          <w:lang w:val="ru-RU"/>
        </w:rPr>
        <w:t>Члан 1</w:t>
      </w:r>
      <w:r w:rsidR="00E06389">
        <w:rPr>
          <w:rFonts w:cs="Arial"/>
          <w:b/>
          <w:lang w:val="sr-Cyrl-RS"/>
        </w:rPr>
        <w:t>4</w:t>
      </w:r>
      <w:r w:rsidRPr="005726D2">
        <w:rPr>
          <w:rFonts w:cs="Arial"/>
          <w:b/>
          <w:lang w:val="ru-RU"/>
        </w:rPr>
        <w:t>.</w:t>
      </w:r>
    </w:p>
    <w:p w:rsidR="00BD7631" w:rsidRPr="00F10346" w:rsidRDefault="00343A18" w:rsidP="003E405A">
      <w:pPr>
        <w:tabs>
          <w:tab w:val="left" w:pos="9090"/>
        </w:tabs>
        <w:spacing w:before="0"/>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BD7631" w:rsidRPr="00F10346" w:rsidRDefault="00343A18" w:rsidP="003E405A">
      <w:pPr>
        <w:tabs>
          <w:tab w:val="left" w:pos="9090"/>
        </w:tabs>
        <w:spacing w:before="0"/>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w:t>
      </w:r>
      <w:r w:rsidRPr="00F10346">
        <w:rPr>
          <w:rFonts w:cs="Arial"/>
          <w:bCs/>
          <w:lang w:val="sr-Cyrl-CS"/>
        </w:rPr>
        <w:lastRenderedPageBreak/>
        <w:t>(пет) дана да једнострано раскине овој Уговор по правилима о раскиду Уговора због неиспуњења.</w:t>
      </w:r>
    </w:p>
    <w:p w:rsidR="00BD7631" w:rsidRPr="00F10346" w:rsidRDefault="00343A18" w:rsidP="003E405A">
      <w:pPr>
        <w:tabs>
          <w:tab w:val="left" w:pos="9090"/>
        </w:tabs>
        <w:spacing w:before="0"/>
        <w:rPr>
          <w:rFonts w:cs="Arial"/>
          <w:bCs/>
          <w:lang w:val="sr-Cyrl-CS"/>
        </w:rPr>
      </w:pPr>
      <w:r w:rsidRPr="00F10346">
        <w:rPr>
          <w:rFonts w:cs="Arial"/>
          <w:bCs/>
          <w:lang w:val="sr-Cyrl-CS"/>
        </w:rPr>
        <w:t xml:space="preserve">У случају раскида овог </w:t>
      </w:r>
      <w:r w:rsidRPr="005726D2">
        <w:rPr>
          <w:rFonts w:cs="Arial"/>
          <w:bCs/>
          <w:lang w:val="ru-RU"/>
        </w:rPr>
        <w:t>У</w:t>
      </w:r>
      <w:r w:rsidRPr="00F10346">
        <w:rPr>
          <w:rFonts w:cs="Arial"/>
          <w:bCs/>
          <w:lang w:val="sr-Cyrl-CS"/>
        </w:rPr>
        <w:t>говора, у смислу овог члана, Уговорне стране ће измирити своје обавезе настале до дана раскида.</w:t>
      </w:r>
    </w:p>
    <w:p w:rsidR="00597EC4" w:rsidRPr="003E405A" w:rsidRDefault="00343A18" w:rsidP="003E405A">
      <w:pPr>
        <w:tabs>
          <w:tab w:val="left" w:pos="9090"/>
        </w:tabs>
        <w:spacing w:before="0"/>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BD7631" w:rsidRPr="00BD7631" w:rsidRDefault="00343A18" w:rsidP="003E405A">
      <w:pPr>
        <w:spacing w:before="0"/>
        <w:jc w:val="center"/>
        <w:rPr>
          <w:rFonts w:cs="Arial"/>
          <w:b/>
          <w:lang w:val="sr-Cyrl-RS"/>
        </w:rPr>
      </w:pPr>
      <w:r w:rsidRPr="002E0F39">
        <w:rPr>
          <w:rFonts w:cs="Arial"/>
          <w:b/>
          <w:lang w:val="ru-RU"/>
        </w:rPr>
        <w:t>Члан 1</w:t>
      </w:r>
      <w:r w:rsidR="00E06389">
        <w:rPr>
          <w:rFonts w:cs="Arial"/>
          <w:b/>
          <w:lang w:val="sr-Cyrl-RS"/>
        </w:rPr>
        <w:t>5</w:t>
      </w:r>
      <w:r w:rsidRPr="002E0F39">
        <w:rPr>
          <w:rFonts w:cs="Arial"/>
          <w:b/>
          <w:lang w:val="ru-RU"/>
        </w:rPr>
        <w:t>.</w:t>
      </w:r>
    </w:p>
    <w:p w:rsidR="00245A2F" w:rsidRPr="003E405A" w:rsidRDefault="00343A18" w:rsidP="003E405A">
      <w:pPr>
        <w:spacing w:before="0"/>
        <w:rPr>
          <w:rFonts w:cs="Arial"/>
          <w:lang w:val="ru-RU"/>
        </w:rPr>
      </w:pPr>
      <w:r w:rsidRPr="002E0F39">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BD7631" w:rsidRPr="00BD7631" w:rsidRDefault="00343A18" w:rsidP="003E405A">
      <w:pPr>
        <w:spacing w:before="0"/>
        <w:jc w:val="center"/>
        <w:rPr>
          <w:rFonts w:cs="Arial"/>
          <w:b/>
          <w:lang w:val="sr-Cyrl-RS"/>
        </w:rPr>
      </w:pPr>
      <w:r w:rsidRPr="002E0F39">
        <w:rPr>
          <w:rFonts w:cs="Arial"/>
          <w:b/>
          <w:lang w:val="ru-RU"/>
        </w:rPr>
        <w:t>Члан 1</w:t>
      </w:r>
      <w:r w:rsidR="00E06389">
        <w:rPr>
          <w:rFonts w:cs="Arial"/>
          <w:b/>
          <w:lang w:val="sr-Cyrl-RS"/>
        </w:rPr>
        <w:t>6</w:t>
      </w:r>
      <w:r w:rsidRPr="002E0F39">
        <w:rPr>
          <w:rFonts w:cs="Arial"/>
          <w:b/>
          <w:lang w:val="ru-RU"/>
        </w:rPr>
        <w:t>.</w:t>
      </w:r>
    </w:p>
    <w:p w:rsidR="00BD7631" w:rsidRPr="00BD7631" w:rsidRDefault="00343A18" w:rsidP="003E405A">
      <w:pPr>
        <w:spacing w:before="0"/>
        <w:rPr>
          <w:rFonts w:cs="Arial"/>
          <w:lang w:val="sr-Cyrl-RS"/>
        </w:rPr>
      </w:pPr>
      <w:r w:rsidRPr="002E0F39">
        <w:rPr>
          <w:rFonts w:cs="Arial"/>
          <w:lang w:val="ru-RU"/>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245A2F" w:rsidRPr="003E405A" w:rsidRDefault="00343A18" w:rsidP="003E405A">
      <w:pPr>
        <w:spacing w:before="0"/>
        <w:rPr>
          <w:rFonts w:cs="Arial"/>
          <w:lang w:val="ru-RU"/>
        </w:rPr>
      </w:pPr>
      <w:r w:rsidRPr="002E0F39">
        <w:rPr>
          <w:rFonts w:cs="Arial"/>
          <w:lang w:val="ru-RU"/>
        </w:rPr>
        <w:t xml:space="preserve">Информације, подаци и документација које је </w:t>
      </w:r>
      <w:r w:rsidRPr="002E0F39">
        <w:rPr>
          <w:rFonts w:cs="Arial"/>
          <w:color w:val="000000"/>
          <w:lang w:val="ru-RU"/>
        </w:rPr>
        <w:t>Купац</w:t>
      </w:r>
      <w:r w:rsidRPr="002E0F39">
        <w:rPr>
          <w:rFonts w:cs="Arial"/>
          <w:lang w:val="ru-RU"/>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2E0F39">
        <w:rPr>
          <w:rFonts w:cs="Arial"/>
          <w:color w:val="000000"/>
          <w:lang w:val="ru-RU"/>
        </w:rPr>
        <w:t>Купца</w:t>
      </w:r>
      <w:r w:rsidR="000D6ACE" w:rsidRPr="002E0F39">
        <w:rPr>
          <w:rFonts w:cs="Arial"/>
          <w:color w:val="000000"/>
          <w:lang w:val="ru-RU"/>
        </w:rPr>
        <w:t>,осим у случајевима предвиђеним одговарајућим прописима</w:t>
      </w:r>
      <w:r w:rsidRPr="002E0F39">
        <w:rPr>
          <w:rFonts w:cs="Arial"/>
          <w:lang w:val="ru-RU"/>
        </w:rPr>
        <w:t xml:space="preserve">. </w:t>
      </w:r>
    </w:p>
    <w:p w:rsidR="00BD7631" w:rsidRPr="00BD7631" w:rsidRDefault="00343A18" w:rsidP="003E405A">
      <w:pPr>
        <w:spacing w:before="0"/>
        <w:jc w:val="center"/>
        <w:rPr>
          <w:rFonts w:cs="Arial"/>
          <w:b/>
          <w:lang w:val="sr-Cyrl-RS"/>
        </w:rPr>
      </w:pPr>
      <w:r w:rsidRPr="002E0F39">
        <w:rPr>
          <w:rFonts w:cs="Arial"/>
          <w:b/>
          <w:lang w:val="ru-RU"/>
        </w:rPr>
        <w:t>Члан 1</w:t>
      </w:r>
      <w:r w:rsidR="00E06389">
        <w:rPr>
          <w:rFonts w:cs="Arial"/>
          <w:b/>
          <w:lang w:val="sr-Cyrl-RS"/>
        </w:rPr>
        <w:t>7</w:t>
      </w:r>
      <w:r w:rsidRPr="002E0F39">
        <w:rPr>
          <w:rFonts w:cs="Arial"/>
          <w:b/>
          <w:lang w:val="ru-RU"/>
        </w:rPr>
        <w:t>.</w:t>
      </w:r>
    </w:p>
    <w:p w:rsidR="00BD7631" w:rsidRPr="00BD7631" w:rsidRDefault="00343A18" w:rsidP="003E405A">
      <w:pPr>
        <w:tabs>
          <w:tab w:val="left" w:pos="9090"/>
        </w:tabs>
        <w:spacing w:before="0"/>
        <w:rPr>
          <w:rFonts w:cs="Arial"/>
          <w:lang w:val="sr-Cyrl-RS"/>
        </w:rPr>
      </w:pPr>
      <w:r w:rsidRPr="002E0F39">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245A2F" w:rsidRPr="003E405A" w:rsidRDefault="00343A18" w:rsidP="003E405A">
      <w:pPr>
        <w:tabs>
          <w:tab w:val="left" w:pos="9090"/>
        </w:tabs>
        <w:spacing w:before="0"/>
        <w:rPr>
          <w:rFonts w:cs="Arial"/>
          <w:lang w:val="ru-RU"/>
        </w:rPr>
      </w:pPr>
      <w:r w:rsidRPr="00F10346">
        <w:rPr>
          <w:rFonts w:cs="Arial"/>
          <w:lang w:val="ru-RU"/>
        </w:rPr>
        <w:t xml:space="preserve">Након закључења </w:t>
      </w:r>
      <w:r w:rsidRPr="005726D2">
        <w:rPr>
          <w:rFonts w:cs="Arial"/>
          <w:lang w:val="ru-RU"/>
        </w:rPr>
        <w:t xml:space="preserve">и ступања на правну снагу </w:t>
      </w:r>
      <w:r w:rsidRPr="00F10346">
        <w:rPr>
          <w:rFonts w:cs="Arial"/>
          <w:lang w:val="ru-RU"/>
        </w:rPr>
        <w:t xml:space="preserve">овог Уговора, Купац може да дозволи, а </w:t>
      </w:r>
      <w:r w:rsidRPr="005726D2">
        <w:rPr>
          <w:rFonts w:cs="Arial"/>
          <w:lang w:val="ru-RU"/>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BD7631" w:rsidRPr="00BD7631" w:rsidRDefault="00343A18" w:rsidP="003E405A">
      <w:pPr>
        <w:spacing w:before="0"/>
        <w:jc w:val="center"/>
        <w:rPr>
          <w:rFonts w:cs="Arial"/>
          <w:b/>
          <w:lang w:val="sr-Cyrl-RS"/>
        </w:rPr>
      </w:pPr>
      <w:r w:rsidRPr="002E0F39">
        <w:rPr>
          <w:rFonts w:cs="Arial"/>
          <w:b/>
          <w:lang w:val="ru-RU"/>
        </w:rPr>
        <w:t xml:space="preserve">Члан </w:t>
      </w:r>
      <w:r w:rsidR="000D6ACE" w:rsidRPr="002E0F39">
        <w:rPr>
          <w:rFonts w:cs="Arial"/>
          <w:b/>
          <w:lang w:val="ru-RU"/>
        </w:rPr>
        <w:t>1</w:t>
      </w:r>
      <w:r w:rsidR="00E06389">
        <w:rPr>
          <w:rFonts w:cs="Arial"/>
          <w:b/>
          <w:lang w:val="sr-Cyrl-RS"/>
        </w:rPr>
        <w:t>8</w:t>
      </w:r>
      <w:r w:rsidRPr="002E0F39">
        <w:rPr>
          <w:rFonts w:cs="Arial"/>
          <w:b/>
          <w:lang w:val="ru-RU"/>
        </w:rPr>
        <w:t>.</w:t>
      </w:r>
    </w:p>
    <w:p w:rsidR="00343A18" w:rsidRPr="005726D2" w:rsidRDefault="00343A18" w:rsidP="003E405A">
      <w:pPr>
        <w:pStyle w:val="KDParagraf"/>
        <w:spacing w:before="0"/>
        <w:rPr>
          <w:rFonts w:eastAsia="Calibri" w:cs="Arial"/>
          <w:noProof/>
          <w:lang w:val="ru-RU"/>
        </w:rPr>
      </w:pPr>
      <w:r w:rsidRPr="002E0F39">
        <w:rPr>
          <w:rFonts w:eastAsia="Calibri" w:cs="Arial"/>
          <w:noProof/>
          <w:lang w:val="ru-RU"/>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2E0F39">
        <w:rPr>
          <w:rFonts w:eastAsia="Calibri" w:cs="Arial"/>
          <w:noProof/>
          <w:lang w:val="ru-RU"/>
        </w:rPr>
        <w:t>Купца</w:t>
      </w:r>
      <w:r w:rsidRPr="00F10346">
        <w:rPr>
          <w:rFonts w:eastAsia="Calibri" w:cs="Arial"/>
          <w:noProof/>
          <w:lang w:val="ru-RU"/>
        </w:rPr>
        <w:t xml:space="preserve"> и да је документује на прописан начин.</w:t>
      </w:r>
      <w:r w:rsidR="007F4ACF">
        <w:rPr>
          <w:rFonts w:eastAsia="Calibri" w:cs="Arial"/>
          <w:noProof/>
          <w:lang w:val="ru-RU"/>
        </w:rPr>
        <w:t xml:space="preserve"> </w:t>
      </w: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43A18" w:rsidRPr="00F10346" w:rsidRDefault="00343A18" w:rsidP="003E405A">
      <w:pPr>
        <w:pStyle w:val="KDParagraf"/>
        <w:spacing w:before="0"/>
        <w:rPr>
          <w:rFonts w:cs="Arial"/>
          <w:b/>
          <w:lang w:val="sr-Cyrl-BA"/>
        </w:rPr>
      </w:pPr>
    </w:p>
    <w:p w:rsidR="00245A2F" w:rsidRPr="009967F0" w:rsidRDefault="00343A18" w:rsidP="003E405A">
      <w:pPr>
        <w:pStyle w:val="KDParagraf"/>
        <w:spacing w:before="0"/>
        <w:rPr>
          <w:rFonts w:cs="Arial"/>
          <w:b/>
          <w:lang w:val="sr-Cyrl-BA"/>
        </w:rPr>
      </w:pPr>
      <w:r w:rsidRPr="00F10346">
        <w:rPr>
          <w:rFonts w:cs="Arial"/>
          <w:b/>
          <w:lang w:val="sr-Cyrl-BA"/>
        </w:rPr>
        <w:t xml:space="preserve"> </w:t>
      </w:r>
      <w:r w:rsidRPr="009967F0">
        <w:rPr>
          <w:rFonts w:cs="Arial"/>
          <w:b/>
          <w:lang w:val="sr-Cyrl-BA"/>
        </w:rPr>
        <w:t>ВАЖНОСТ УГОВОРА</w:t>
      </w:r>
    </w:p>
    <w:p w:rsidR="00BD7631" w:rsidRPr="00BD7631" w:rsidRDefault="00343A18" w:rsidP="003E405A">
      <w:pPr>
        <w:spacing w:before="0"/>
        <w:jc w:val="center"/>
        <w:rPr>
          <w:rFonts w:cs="Arial"/>
          <w:b/>
          <w:lang w:val="sr-Cyrl-RS"/>
        </w:rPr>
      </w:pPr>
      <w:r w:rsidRPr="002E0F39">
        <w:rPr>
          <w:rFonts w:cs="Arial"/>
          <w:b/>
          <w:lang w:val="ru-RU"/>
        </w:rPr>
        <w:t xml:space="preserve">Члан </w:t>
      </w:r>
      <w:r w:rsidR="009967F0" w:rsidRPr="009967F0">
        <w:rPr>
          <w:rFonts w:cs="Arial"/>
          <w:b/>
          <w:lang w:val="sr-Cyrl-RS"/>
        </w:rPr>
        <w:t>1</w:t>
      </w:r>
      <w:r w:rsidR="00E06389">
        <w:rPr>
          <w:rFonts w:cs="Arial"/>
          <w:b/>
          <w:lang w:val="sr-Cyrl-RS"/>
        </w:rPr>
        <w:t>9.</w:t>
      </w:r>
    </w:p>
    <w:p w:rsidR="007F4ACF" w:rsidRPr="00BD7631" w:rsidRDefault="007F4ACF" w:rsidP="00C0618C">
      <w:pPr>
        <w:pStyle w:val="KDParagraf"/>
        <w:spacing w:before="0"/>
        <w:rPr>
          <w:rFonts w:cs="Arial"/>
          <w:spacing w:val="2"/>
          <w:lang w:val="sr-Cyrl-RS"/>
        </w:rPr>
      </w:pPr>
      <w:r w:rsidRPr="007F4ACF">
        <w:rPr>
          <w:rFonts w:eastAsia="Calibri" w:cs="Arial"/>
          <w:lang w:val="ru-RU"/>
        </w:rPr>
        <w:t>Уговор ступа на снагу након потписивања од стране законских заступника Уговорних страна и достав</w:t>
      </w:r>
      <w:r w:rsidRPr="007F4ACF">
        <w:rPr>
          <w:rFonts w:eastAsia="Calibri" w:cs="Arial"/>
          <w:lang w:val="sr-Cyrl-RS"/>
        </w:rPr>
        <w:t>љања</w:t>
      </w:r>
      <w:r w:rsidRPr="007F4ACF">
        <w:rPr>
          <w:rFonts w:eastAsia="Calibri" w:cs="Arial"/>
          <w:lang w:val="ru-RU"/>
        </w:rPr>
        <w:t xml:space="preserve"> средства финансијског обезбеђењ</w:t>
      </w:r>
      <w:r w:rsidRPr="007F4ACF">
        <w:rPr>
          <w:rFonts w:eastAsia="Calibri" w:cs="Arial"/>
          <w:lang w:val="sr-Cyrl-CS"/>
        </w:rPr>
        <w:t>а</w:t>
      </w:r>
      <w:r w:rsidR="00840192">
        <w:rPr>
          <w:rFonts w:eastAsia="Calibri" w:cs="Arial"/>
          <w:lang w:val="sr-Cyrl-CS"/>
        </w:rPr>
        <w:t xml:space="preserve"> за добро извршења посла</w:t>
      </w:r>
      <w:r>
        <w:rPr>
          <w:rFonts w:eastAsia="Calibri" w:cs="Arial"/>
          <w:lang w:val="sr-Cyrl-CS"/>
        </w:rPr>
        <w:t>.</w:t>
      </w:r>
      <w:r>
        <w:rPr>
          <w:rFonts w:eastAsia="Calibri" w:cs="Arial"/>
          <w:lang w:val="sr-Cyrl-RS"/>
        </w:rPr>
        <w:t xml:space="preserve"> </w:t>
      </w:r>
      <w:r w:rsidR="00C0618C" w:rsidRPr="003D4DBA">
        <w:rPr>
          <w:rFonts w:cs="Arial"/>
          <w:bCs/>
          <w:lang w:val="sr-Cyrl-RS"/>
        </w:rPr>
        <w:t>Уг</w:t>
      </w:r>
      <w:r w:rsidR="00C0618C" w:rsidRPr="00C0618C">
        <w:rPr>
          <w:rFonts w:cs="Arial"/>
          <w:bCs/>
        </w:rPr>
        <w:t>o</w:t>
      </w:r>
      <w:r w:rsidR="00C0618C" w:rsidRPr="003D4DBA">
        <w:rPr>
          <w:rFonts w:cs="Arial"/>
          <w:bCs/>
          <w:lang w:val="sr-Cyrl-RS"/>
        </w:rPr>
        <w:t>в</w:t>
      </w:r>
      <w:r w:rsidR="00C0618C" w:rsidRPr="00C0618C">
        <w:rPr>
          <w:rFonts w:cs="Arial"/>
          <w:bCs/>
        </w:rPr>
        <w:t>o</w:t>
      </w:r>
      <w:r w:rsidR="00C0618C" w:rsidRPr="003D4DBA">
        <w:rPr>
          <w:rFonts w:cs="Arial"/>
          <w:bCs/>
          <w:lang w:val="sr-Cyrl-RS"/>
        </w:rPr>
        <w:t>р</w:t>
      </w:r>
      <w:r w:rsidR="00C0618C" w:rsidRPr="00C0618C">
        <w:rPr>
          <w:rFonts w:cs="Arial"/>
          <w:bCs/>
          <w:lang w:val="sr-Cyrl-RS"/>
        </w:rPr>
        <w:t xml:space="preserve"> </w:t>
      </w:r>
      <w:r w:rsidR="00C0618C" w:rsidRPr="003D4DBA">
        <w:rPr>
          <w:rFonts w:cs="Arial"/>
          <w:bCs/>
          <w:lang w:val="sr-Cyrl-RS"/>
        </w:rPr>
        <w:t>с</w:t>
      </w:r>
      <w:r w:rsidR="00C0618C" w:rsidRPr="00C0618C">
        <w:rPr>
          <w:rFonts w:cs="Arial"/>
          <w:bCs/>
        </w:rPr>
        <w:t>e</w:t>
      </w:r>
      <w:r w:rsidR="00C0618C" w:rsidRPr="00C0618C">
        <w:rPr>
          <w:rFonts w:cs="Arial"/>
          <w:bCs/>
          <w:lang w:val="sr-Cyrl-RS"/>
        </w:rPr>
        <w:t xml:space="preserve"> </w:t>
      </w:r>
      <w:r w:rsidR="00C0618C" w:rsidRPr="003D4DBA">
        <w:rPr>
          <w:rFonts w:cs="Arial"/>
          <w:bCs/>
          <w:lang w:val="sr-Cyrl-RS"/>
        </w:rPr>
        <w:t>з</w:t>
      </w:r>
      <w:r w:rsidR="00C0618C" w:rsidRPr="00C0618C">
        <w:rPr>
          <w:rFonts w:cs="Arial"/>
          <w:bCs/>
        </w:rPr>
        <w:t>a</w:t>
      </w:r>
      <w:r w:rsidR="00C0618C" w:rsidRPr="003D4DBA">
        <w:rPr>
          <w:rFonts w:cs="Arial"/>
          <w:bCs/>
          <w:lang w:val="sr-Cyrl-RS"/>
        </w:rPr>
        <w:t>кљу</w:t>
      </w:r>
      <w:r w:rsidR="00C0618C" w:rsidRPr="00C0618C">
        <w:rPr>
          <w:rFonts w:cs="Arial"/>
          <w:bCs/>
          <w:lang w:val="sr-Cyrl-RS"/>
        </w:rPr>
        <w:t>ч</w:t>
      </w:r>
      <w:r w:rsidR="00C0618C" w:rsidRPr="003D4DBA">
        <w:rPr>
          <w:rFonts w:cs="Arial"/>
          <w:bCs/>
          <w:lang w:val="sr-Cyrl-RS"/>
        </w:rPr>
        <w:t>у</w:t>
      </w:r>
      <w:r w:rsidR="00C0618C" w:rsidRPr="00C0618C">
        <w:rPr>
          <w:rFonts w:cs="Arial"/>
          <w:bCs/>
        </w:rPr>
        <w:t>je</w:t>
      </w:r>
      <w:r w:rsidR="00C0618C" w:rsidRPr="00C0618C">
        <w:rPr>
          <w:rFonts w:cs="Arial"/>
          <w:bCs/>
          <w:lang w:val="sr-Cyrl-RS"/>
        </w:rPr>
        <w:t xml:space="preserve"> </w:t>
      </w:r>
      <w:r w:rsidR="00C0618C" w:rsidRPr="003D4DBA">
        <w:rPr>
          <w:rFonts w:cs="Arial"/>
          <w:bCs/>
          <w:lang w:val="sr-Cyrl-RS"/>
        </w:rPr>
        <w:t>д</w:t>
      </w:r>
      <w:r w:rsidR="00C0618C" w:rsidRPr="00C0618C">
        <w:rPr>
          <w:rFonts w:cs="Arial"/>
          <w:bCs/>
        </w:rPr>
        <w:t>o</w:t>
      </w:r>
      <w:r w:rsidR="00C0618C" w:rsidRPr="00C0618C">
        <w:rPr>
          <w:rFonts w:cs="Arial"/>
          <w:bCs/>
          <w:lang w:val="sr-Cyrl-RS"/>
        </w:rPr>
        <w:t xml:space="preserve"> </w:t>
      </w:r>
      <w:r w:rsidR="00C0618C" w:rsidRPr="003D4DBA">
        <w:rPr>
          <w:rFonts w:cs="Arial"/>
          <w:bCs/>
          <w:lang w:val="sr-Cyrl-RS"/>
        </w:rPr>
        <w:t>испуњ</w:t>
      </w:r>
      <w:r w:rsidR="00C0618C" w:rsidRPr="00C0618C">
        <w:rPr>
          <w:rFonts w:cs="Arial"/>
          <w:bCs/>
        </w:rPr>
        <w:t>e</w:t>
      </w:r>
      <w:r w:rsidR="00C0618C" w:rsidRPr="003D4DBA">
        <w:rPr>
          <w:rFonts w:cs="Arial"/>
          <w:bCs/>
          <w:lang w:val="sr-Cyrl-RS"/>
        </w:rPr>
        <w:t>њ</w:t>
      </w:r>
      <w:r w:rsidR="00C0618C" w:rsidRPr="00C0618C">
        <w:rPr>
          <w:rFonts w:cs="Arial"/>
          <w:bCs/>
        </w:rPr>
        <w:t>a</w:t>
      </w:r>
      <w:r w:rsidR="00C0618C" w:rsidRPr="00C0618C">
        <w:rPr>
          <w:rFonts w:cs="Arial"/>
          <w:bCs/>
          <w:lang w:val="sr-Cyrl-RS"/>
        </w:rPr>
        <w:t xml:space="preserve"> </w:t>
      </w:r>
      <w:r w:rsidR="00C0618C" w:rsidRPr="003D4DBA">
        <w:rPr>
          <w:rFonts w:cs="Arial"/>
          <w:bCs/>
          <w:lang w:val="sr-Cyrl-RS"/>
        </w:rPr>
        <w:t>свих</w:t>
      </w:r>
      <w:r w:rsidR="00C0618C" w:rsidRPr="00C0618C">
        <w:rPr>
          <w:rFonts w:cs="Arial"/>
          <w:bCs/>
          <w:lang w:val="sr-Cyrl-RS"/>
        </w:rPr>
        <w:t xml:space="preserve"> </w:t>
      </w:r>
      <w:r w:rsidR="00C0618C" w:rsidRPr="003D4DBA">
        <w:rPr>
          <w:rFonts w:cs="Arial"/>
          <w:bCs/>
          <w:lang w:val="sr-Cyrl-RS"/>
        </w:rPr>
        <w:t>уг</w:t>
      </w:r>
      <w:r w:rsidR="00C0618C" w:rsidRPr="00C0618C">
        <w:rPr>
          <w:rFonts w:cs="Arial"/>
          <w:bCs/>
        </w:rPr>
        <w:t>o</w:t>
      </w:r>
      <w:r w:rsidR="00C0618C" w:rsidRPr="003D4DBA">
        <w:rPr>
          <w:rFonts w:cs="Arial"/>
          <w:bCs/>
          <w:lang w:val="sr-Cyrl-RS"/>
        </w:rPr>
        <w:t>в</w:t>
      </w:r>
      <w:r w:rsidR="00C0618C" w:rsidRPr="00C0618C">
        <w:rPr>
          <w:rFonts w:cs="Arial"/>
          <w:bCs/>
        </w:rPr>
        <w:t>o</w:t>
      </w:r>
      <w:r w:rsidR="00C0618C" w:rsidRPr="003D4DBA">
        <w:rPr>
          <w:rFonts w:cs="Arial"/>
          <w:bCs/>
          <w:lang w:val="sr-Cyrl-RS"/>
        </w:rPr>
        <w:t>рних</w:t>
      </w:r>
      <w:r w:rsidR="00C0618C" w:rsidRPr="00C0618C">
        <w:rPr>
          <w:rFonts w:cs="Arial"/>
          <w:bCs/>
          <w:lang w:val="sr-Cyrl-RS"/>
        </w:rPr>
        <w:t xml:space="preserve"> </w:t>
      </w:r>
      <w:r w:rsidR="00C0618C" w:rsidRPr="00C0618C">
        <w:rPr>
          <w:rFonts w:cs="Arial"/>
          <w:bCs/>
        </w:rPr>
        <w:t>o</w:t>
      </w:r>
      <w:r w:rsidR="00C0618C" w:rsidRPr="003D4DBA">
        <w:rPr>
          <w:rFonts w:cs="Arial"/>
          <w:bCs/>
          <w:lang w:val="sr-Cyrl-RS"/>
        </w:rPr>
        <w:t>б</w:t>
      </w:r>
      <w:r w:rsidR="00C0618C" w:rsidRPr="00C0618C">
        <w:rPr>
          <w:rFonts w:cs="Arial"/>
          <w:bCs/>
        </w:rPr>
        <w:t>a</w:t>
      </w:r>
      <w:r w:rsidR="00C0618C" w:rsidRPr="003D4DBA">
        <w:rPr>
          <w:rFonts w:cs="Arial"/>
          <w:bCs/>
          <w:lang w:val="sr-Cyrl-RS"/>
        </w:rPr>
        <w:t>в</w:t>
      </w:r>
      <w:r w:rsidR="00C0618C" w:rsidRPr="00C0618C">
        <w:rPr>
          <w:rFonts w:cs="Arial"/>
          <w:bCs/>
        </w:rPr>
        <w:t>e</w:t>
      </w:r>
      <w:r w:rsidR="00C0618C" w:rsidRPr="003D4DBA">
        <w:rPr>
          <w:rFonts w:cs="Arial"/>
          <w:bCs/>
          <w:lang w:val="sr-Cyrl-RS"/>
        </w:rPr>
        <w:t>з</w:t>
      </w:r>
      <w:r w:rsidR="00C0618C" w:rsidRPr="00C0618C">
        <w:rPr>
          <w:rFonts w:cs="Arial"/>
          <w:bCs/>
        </w:rPr>
        <w:t>a</w:t>
      </w:r>
      <w:r w:rsidR="00C0618C">
        <w:rPr>
          <w:rFonts w:cs="Arial"/>
          <w:b/>
          <w:bCs/>
          <w:lang w:val="sr-Cyrl-RS"/>
        </w:rPr>
        <w:t xml:space="preserve">. </w:t>
      </w:r>
      <w:r w:rsidRPr="00C0618C">
        <w:rPr>
          <w:rFonts w:cs="Arial"/>
          <w:lang w:val="sr-Cyrl-RS"/>
        </w:rPr>
        <w:t>Обавезе по  овом Уговору које доспевају након истека актуелног Трогодишњег Програма пословања, Купац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1353DA" w:rsidRPr="007F4ACF" w:rsidRDefault="001353DA" w:rsidP="003E405A">
      <w:pPr>
        <w:pStyle w:val="KDParagraf"/>
        <w:spacing w:before="0"/>
        <w:rPr>
          <w:rFonts w:eastAsia="Calibri" w:cs="Arial"/>
          <w:color w:val="00B0F0"/>
          <w:lang w:val="sr-Cyrl-RS"/>
        </w:rPr>
      </w:pPr>
    </w:p>
    <w:p w:rsidR="00343A18" w:rsidRPr="007F4ACF" w:rsidRDefault="00343A18" w:rsidP="007F4ACF">
      <w:pPr>
        <w:spacing w:before="0"/>
        <w:rPr>
          <w:rFonts w:cs="Arial"/>
          <w:b/>
          <w:lang w:val="sr-Cyrl-RS"/>
        </w:rPr>
      </w:pPr>
      <w:r w:rsidRPr="00C0618C">
        <w:rPr>
          <w:rFonts w:cs="Arial"/>
          <w:b/>
          <w:lang w:val="sr-Cyrl-RS"/>
        </w:rPr>
        <w:t xml:space="preserve">   </w:t>
      </w:r>
      <w:r w:rsidRPr="005726D2">
        <w:rPr>
          <w:rFonts w:cs="Arial"/>
          <w:b/>
          <w:lang w:val="ru-RU"/>
        </w:rPr>
        <w:t>ИЗМЕНЕ ТОКОМ ТРАЈАЊА УГОВОРА</w:t>
      </w:r>
    </w:p>
    <w:p w:rsidR="00BD7631" w:rsidRPr="00BD7631" w:rsidRDefault="009967F0" w:rsidP="003E405A">
      <w:pPr>
        <w:spacing w:before="0"/>
        <w:jc w:val="center"/>
        <w:rPr>
          <w:rFonts w:cs="Arial"/>
          <w:b/>
          <w:lang w:val="sr-Cyrl-RS"/>
        </w:rPr>
      </w:pPr>
      <w:r w:rsidRPr="005726D2">
        <w:rPr>
          <w:rFonts w:cs="Arial"/>
          <w:b/>
          <w:lang w:val="ru-RU"/>
        </w:rPr>
        <w:t>Члан</w:t>
      </w:r>
      <w:r w:rsidR="003E405A">
        <w:rPr>
          <w:rFonts w:cs="Arial"/>
          <w:b/>
          <w:lang w:val="ru-RU"/>
        </w:rPr>
        <w:t xml:space="preserve"> </w:t>
      </w:r>
      <w:r w:rsidR="00E06389">
        <w:rPr>
          <w:rFonts w:cs="Arial"/>
          <w:b/>
          <w:lang w:val="ru-RU"/>
        </w:rPr>
        <w:t>20</w:t>
      </w:r>
      <w:r w:rsidR="00343A18" w:rsidRPr="005726D2">
        <w:rPr>
          <w:rFonts w:cs="Arial"/>
          <w:b/>
          <w:lang w:val="ru-RU"/>
        </w:rPr>
        <w:t>.</w:t>
      </w:r>
    </w:p>
    <w:p w:rsidR="003174D5" w:rsidRPr="003174D5" w:rsidRDefault="003174D5" w:rsidP="003174D5">
      <w:pPr>
        <w:spacing w:before="0"/>
        <w:rPr>
          <w:rFonts w:cs="Arial"/>
          <w:lang w:val="ru-RU" w:eastAsia="sr-Latn-CS"/>
        </w:rPr>
      </w:pPr>
      <w:r>
        <w:rPr>
          <w:rFonts w:cs="Arial"/>
          <w:lang w:val="ru-RU" w:eastAsia="sr-Latn-CS"/>
        </w:rPr>
        <w:t>Купац</w:t>
      </w:r>
      <w:r w:rsidRPr="00E35636">
        <w:rPr>
          <w:rFonts w:cs="Arial"/>
          <w:lang w:val="ru-RU" w:eastAsia="sr-Latn-CS"/>
        </w:rPr>
        <w:t xml:space="preserve"> може након закључења уговора о јавној набавци без спровођења поступка јавне набавке </w:t>
      </w:r>
      <w:r w:rsidRPr="00E35636">
        <w:rPr>
          <w:rFonts w:cs="Arial"/>
          <w:lang w:val="sr-Cyrl-RS" w:eastAsia="sr-Latn-CS"/>
        </w:rPr>
        <w:t>извршити измене на начин који је</w:t>
      </w:r>
      <w:r w:rsidRPr="00E35636">
        <w:rPr>
          <w:rFonts w:cs="Arial"/>
          <w:lang w:val="ru-RU" w:eastAsia="sr-Latn-CS"/>
        </w:rPr>
        <w:t xml:space="preserve"> прописан чланом 115. Закона о јавним набавкама.</w:t>
      </w:r>
      <w:r>
        <w:rPr>
          <w:rFonts w:cs="Arial"/>
          <w:lang w:val="ru-RU" w:eastAsia="sr-Latn-CS"/>
        </w:rPr>
        <w:t xml:space="preserve"> </w:t>
      </w:r>
      <w:r w:rsidRPr="00E35636">
        <w:rPr>
          <w:lang w:val="ru-RU"/>
        </w:rPr>
        <w:t>Уговорне стране током трајања овог Уговора</w:t>
      </w:r>
      <w:r w:rsidRPr="00E35636">
        <w:t> </w:t>
      </w:r>
      <w:r w:rsidRPr="00E35636">
        <w:rPr>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w:t>
      </w:r>
      <w:r>
        <w:rPr>
          <w:rFonts w:cs="Arial"/>
          <w:lang w:val="ru-RU" w:eastAsia="sr-Latn-CS"/>
        </w:rPr>
        <w:t xml:space="preserve"> </w:t>
      </w:r>
      <w:r w:rsidRPr="00E35636">
        <w:rPr>
          <w:rFonts w:cs="Arial"/>
          <w:lang w:val="ru-RU" w:eastAsia="sr-Latn-CS"/>
        </w:rPr>
        <w:t xml:space="preserve">У </w:t>
      </w:r>
      <w:r w:rsidRPr="00E35636">
        <w:rPr>
          <w:rFonts w:cs="Arial"/>
          <w:lang w:val="sr-Cyrl-CS" w:eastAsia="sr-Latn-CS"/>
        </w:rPr>
        <w:t xml:space="preserve">свим наведеним случајевима, </w:t>
      </w:r>
      <w:r>
        <w:rPr>
          <w:rFonts w:cs="Arial"/>
          <w:lang w:val="sr-Cyrl-CS" w:eastAsia="sr-Latn-CS"/>
        </w:rPr>
        <w:t>Купац</w:t>
      </w:r>
      <w:r w:rsidRPr="00E35636">
        <w:rPr>
          <w:rFonts w:cs="Arial"/>
          <w:lang w:val="ru-RU"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245A2F" w:rsidRPr="003174D5" w:rsidRDefault="00245A2F" w:rsidP="003E405A">
      <w:pPr>
        <w:spacing w:before="0"/>
        <w:rPr>
          <w:rFonts w:cs="Arial"/>
          <w:b/>
          <w:lang w:val="sr-Latn-RS"/>
        </w:rPr>
      </w:pPr>
    </w:p>
    <w:p w:rsidR="00BD7631" w:rsidRPr="003E405A" w:rsidRDefault="00343A18" w:rsidP="003E405A">
      <w:pPr>
        <w:spacing w:before="0"/>
        <w:rPr>
          <w:rFonts w:cs="Arial"/>
          <w:b/>
          <w:lang w:val="ru-RU"/>
        </w:rPr>
      </w:pPr>
      <w:r w:rsidRPr="003D3208">
        <w:rPr>
          <w:rFonts w:cs="Arial"/>
          <w:b/>
          <w:lang w:val="ru-RU"/>
        </w:rPr>
        <w:t>ЗАВРШНЕ ОДРЕДБЕ</w:t>
      </w:r>
    </w:p>
    <w:p w:rsidR="00245A2F" w:rsidRPr="003E405A" w:rsidRDefault="00343A18" w:rsidP="003E405A">
      <w:pPr>
        <w:spacing w:before="0"/>
        <w:jc w:val="center"/>
        <w:rPr>
          <w:rFonts w:cs="Arial"/>
          <w:b/>
          <w:lang w:val="sr-Cyrl-RS"/>
        </w:rPr>
      </w:pPr>
      <w:r w:rsidRPr="002E0F39">
        <w:rPr>
          <w:rFonts w:cs="Arial"/>
          <w:b/>
          <w:lang w:val="ru-RU"/>
        </w:rPr>
        <w:t xml:space="preserve">Члан </w:t>
      </w:r>
      <w:r w:rsidR="00D01109">
        <w:rPr>
          <w:rFonts w:cs="Arial"/>
          <w:b/>
          <w:lang w:val="sr-Cyrl-RS"/>
        </w:rPr>
        <w:t>2</w:t>
      </w:r>
      <w:r w:rsidR="00E06389">
        <w:rPr>
          <w:rFonts w:cs="Arial"/>
          <w:b/>
          <w:lang w:val="sr-Cyrl-RS"/>
        </w:rPr>
        <w:t>1</w:t>
      </w:r>
      <w:r w:rsidRPr="002E0F39">
        <w:rPr>
          <w:rFonts w:cs="Arial"/>
          <w:b/>
          <w:lang w:val="ru-RU"/>
        </w:rPr>
        <w:t>.</w:t>
      </w:r>
    </w:p>
    <w:p w:rsidR="00BD7631" w:rsidRPr="003E405A" w:rsidRDefault="00343A18" w:rsidP="003E405A">
      <w:pPr>
        <w:tabs>
          <w:tab w:val="left" w:pos="9090"/>
        </w:tabs>
        <w:spacing w:before="0"/>
        <w:rPr>
          <w:rFonts w:cs="Arial"/>
          <w:lang w:val="sr-Cyrl-CS"/>
        </w:rPr>
      </w:pPr>
      <w:r w:rsidRPr="002E0F39">
        <w:rPr>
          <w:rFonts w:cs="Arial"/>
          <w:lang w:val="ru-RU"/>
        </w:rPr>
        <w:t>На односе Уговорних страна</w:t>
      </w:r>
      <w:r w:rsidRPr="00F10346">
        <w:rPr>
          <w:rFonts w:cs="Arial"/>
          <w:lang w:val="sr-Cyrl-CS"/>
        </w:rPr>
        <w:t>,</w:t>
      </w:r>
      <w:r w:rsidRPr="002E0F39">
        <w:rPr>
          <w:rFonts w:cs="Arial"/>
          <w:lang w:val="ru-RU"/>
        </w:rPr>
        <w:t xml:space="preserve"> који нису уређени овим Уговором</w:t>
      </w:r>
      <w:r w:rsidRPr="00F10346">
        <w:rPr>
          <w:rFonts w:cs="Arial"/>
          <w:lang w:val="sr-Cyrl-CS"/>
        </w:rPr>
        <w:t>,</w:t>
      </w:r>
      <w:r w:rsidRPr="002E0F39">
        <w:rPr>
          <w:rFonts w:cs="Arial"/>
          <w:lang w:val="ru-RU"/>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lastRenderedPageBreak/>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245A2F" w:rsidRPr="003D3208" w:rsidRDefault="00343A18" w:rsidP="003E405A">
      <w:pPr>
        <w:spacing w:before="0"/>
        <w:jc w:val="center"/>
        <w:rPr>
          <w:rFonts w:cs="Arial"/>
          <w:b/>
          <w:lang w:val="ru-RU"/>
        </w:rPr>
      </w:pPr>
      <w:r w:rsidRPr="00F10346">
        <w:rPr>
          <w:rFonts w:cs="Arial"/>
          <w:b/>
          <w:lang w:val="ru-RU"/>
        </w:rPr>
        <w:t xml:space="preserve">Члан </w:t>
      </w:r>
      <w:r w:rsidR="00AE2872">
        <w:rPr>
          <w:rFonts w:cs="Arial"/>
          <w:b/>
          <w:lang w:val="sr-Cyrl-RS"/>
        </w:rPr>
        <w:t>2</w:t>
      </w:r>
      <w:r w:rsidR="00E06389">
        <w:rPr>
          <w:rFonts w:cs="Arial"/>
          <w:b/>
          <w:lang w:val="sr-Cyrl-RS"/>
        </w:rPr>
        <w:t>2</w:t>
      </w:r>
      <w:r w:rsidRPr="00F10346">
        <w:rPr>
          <w:rFonts w:cs="Arial"/>
          <w:b/>
          <w:lang w:val="ru-RU"/>
        </w:rPr>
        <w:t>.</w:t>
      </w:r>
    </w:p>
    <w:p w:rsidR="00BD7631" w:rsidRPr="001160DA" w:rsidRDefault="00343A18" w:rsidP="003E405A">
      <w:pPr>
        <w:tabs>
          <w:tab w:val="left" w:pos="9090"/>
        </w:tabs>
        <w:spacing w:before="0"/>
        <w:rPr>
          <w:rFonts w:cs="Arial"/>
          <w:color w:val="FF0000"/>
          <w:lang w:val="ru-RU"/>
        </w:rPr>
      </w:pPr>
      <w:r w:rsidRPr="002E0F39">
        <w:rPr>
          <w:rFonts w:cs="Arial"/>
          <w:lang w:val="ru-RU"/>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Београду/(Спољнотрговинске арбитраже при Привредној комори Србије, уз примену њеног Правилника</w:t>
      </w:r>
      <w:r w:rsidR="00677614" w:rsidRPr="002E0F39">
        <w:rPr>
          <w:rFonts w:cs="Arial"/>
          <w:lang w:val="ru-RU"/>
        </w:rPr>
        <w:t>.</w:t>
      </w:r>
      <w:r w:rsidRPr="002E0F39">
        <w:rPr>
          <w:rFonts w:cs="Arial"/>
          <w:lang w:val="ru-RU"/>
        </w:rPr>
        <w:t xml:space="preserve"> </w:t>
      </w:r>
      <w:r w:rsidR="001160DA">
        <w:rPr>
          <w:rFonts w:cs="Arial"/>
          <w:color w:val="FF0000"/>
          <w:lang w:val="ru-RU"/>
        </w:rPr>
        <w:t xml:space="preserve"> </w:t>
      </w:r>
      <w:r w:rsidRPr="002E0F39">
        <w:rPr>
          <w:rFonts w:cs="Arial"/>
          <w:lang w:val="ru-RU"/>
        </w:rPr>
        <w:t>У случају спора примењује се материјално и процесно право Републике Србије, а поступак се води на српском језику.</w:t>
      </w:r>
    </w:p>
    <w:p w:rsidR="00BD7631" w:rsidRPr="00BD7631" w:rsidRDefault="00343A18" w:rsidP="003E405A">
      <w:pPr>
        <w:spacing w:before="0"/>
        <w:jc w:val="center"/>
        <w:rPr>
          <w:rFonts w:cs="Arial"/>
          <w:b/>
          <w:lang w:val="sr-Cyrl-RS"/>
        </w:rPr>
      </w:pPr>
      <w:r w:rsidRPr="005726D2">
        <w:rPr>
          <w:rFonts w:cs="Arial"/>
          <w:b/>
          <w:lang w:val="ru-RU"/>
        </w:rPr>
        <w:t xml:space="preserve">Члан </w:t>
      </w:r>
      <w:r w:rsidR="00245A2F">
        <w:rPr>
          <w:rFonts w:cs="Arial"/>
          <w:b/>
          <w:lang w:val="sr-Cyrl-RS"/>
        </w:rPr>
        <w:t>2</w:t>
      </w:r>
      <w:r w:rsidR="00E06389">
        <w:rPr>
          <w:rFonts w:cs="Arial"/>
          <w:b/>
          <w:lang w:val="sr-Cyrl-RS"/>
        </w:rPr>
        <w:t>3</w:t>
      </w:r>
      <w:r w:rsidRPr="005726D2">
        <w:rPr>
          <w:rFonts w:cs="Arial"/>
          <w:b/>
          <w:lang w:val="ru-RU"/>
        </w:rPr>
        <w:t>.</w:t>
      </w:r>
    </w:p>
    <w:p w:rsidR="007F4ACF" w:rsidRDefault="00F9636A" w:rsidP="007F4ACF">
      <w:pPr>
        <w:spacing w:before="0"/>
        <w:jc w:val="left"/>
        <w:rPr>
          <w:rFonts w:cs="Arial"/>
          <w:spacing w:val="2"/>
          <w:lang w:val="sr-Cyrl-CS"/>
        </w:rPr>
      </w:pPr>
      <w:r w:rsidRPr="00F10346">
        <w:rPr>
          <w:rFonts w:cs="Arial"/>
          <w:spacing w:val="2"/>
          <w:lang w:val="sr-Cyrl-CS"/>
        </w:rPr>
        <w:t xml:space="preserve">Овај </w:t>
      </w:r>
      <w:r w:rsidR="007F4ACF" w:rsidRPr="007F4ACF">
        <w:rPr>
          <w:rFonts w:cs="Arial"/>
          <w:spacing w:val="2"/>
          <w:lang w:val="ru-RU"/>
        </w:rPr>
        <w:t>Уговор ступа на снагу након потписивања од стране законских заступника Уговорних страна и достав</w:t>
      </w:r>
      <w:r w:rsidR="007F4ACF" w:rsidRPr="007F4ACF">
        <w:rPr>
          <w:rFonts w:cs="Arial"/>
          <w:spacing w:val="2"/>
          <w:lang w:val="sr-Cyrl-RS"/>
        </w:rPr>
        <w:t>љања</w:t>
      </w:r>
      <w:r w:rsidR="007F4ACF" w:rsidRPr="007F4ACF">
        <w:rPr>
          <w:rFonts w:cs="Arial"/>
          <w:spacing w:val="2"/>
          <w:lang w:val="ru-RU"/>
        </w:rPr>
        <w:t xml:space="preserve"> средства финансијског обезбеђењ</w:t>
      </w:r>
      <w:r w:rsidR="007F4ACF">
        <w:rPr>
          <w:rFonts w:cs="Arial"/>
          <w:spacing w:val="2"/>
          <w:lang w:val="sr-Cyrl-CS"/>
        </w:rPr>
        <w:t>а.</w:t>
      </w:r>
    </w:p>
    <w:p w:rsidR="00BD7631" w:rsidRDefault="001353DA" w:rsidP="007F4ACF">
      <w:pPr>
        <w:spacing w:before="0"/>
        <w:jc w:val="left"/>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1353DA" w:rsidRPr="00F10346" w:rsidRDefault="00F9636A" w:rsidP="003E405A">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0D6ACE" w:rsidRPr="005726D2" w:rsidRDefault="000D6ACE" w:rsidP="003E405A">
      <w:pPr>
        <w:tabs>
          <w:tab w:val="left" w:pos="9090"/>
        </w:tabs>
        <w:spacing w:before="0"/>
        <w:rPr>
          <w:rFonts w:cs="Arial"/>
          <w:lang w:val="ru-RU"/>
        </w:rPr>
      </w:pPr>
      <w:r w:rsidRPr="005726D2">
        <w:rPr>
          <w:rFonts w:cs="Arial"/>
          <w:lang w:val="ru-RU"/>
        </w:rPr>
        <w:t>Прилог 1 Понуда</w:t>
      </w:r>
    </w:p>
    <w:p w:rsidR="000D6ACE" w:rsidRPr="005726D2" w:rsidRDefault="000D6ACE" w:rsidP="003E405A">
      <w:pPr>
        <w:tabs>
          <w:tab w:val="left" w:pos="9090"/>
        </w:tabs>
        <w:spacing w:before="0"/>
        <w:rPr>
          <w:rFonts w:cs="Arial"/>
          <w:lang w:val="ru-RU"/>
        </w:rPr>
      </w:pPr>
      <w:r w:rsidRPr="005726D2">
        <w:rPr>
          <w:rFonts w:cs="Arial"/>
          <w:lang w:val="ru-RU"/>
        </w:rPr>
        <w:t>Прилог 2 Образац структуре цене</w:t>
      </w:r>
    </w:p>
    <w:p w:rsidR="000D6ACE" w:rsidRDefault="000D6ACE" w:rsidP="003E405A">
      <w:pPr>
        <w:tabs>
          <w:tab w:val="left" w:pos="9090"/>
        </w:tabs>
        <w:spacing w:before="0"/>
        <w:rPr>
          <w:rFonts w:cs="Arial"/>
          <w:lang w:val="ru-RU"/>
        </w:rPr>
      </w:pPr>
      <w:r w:rsidRPr="005726D2">
        <w:rPr>
          <w:rFonts w:cs="Arial"/>
          <w:lang w:val="ru-RU"/>
        </w:rPr>
        <w:t>Прилог</w:t>
      </w:r>
      <w:r w:rsidR="00677614" w:rsidRPr="005726D2">
        <w:rPr>
          <w:rFonts w:cs="Arial"/>
          <w:lang w:val="ru-RU"/>
        </w:rPr>
        <w:t xml:space="preserve"> </w:t>
      </w:r>
      <w:r w:rsidRPr="005726D2">
        <w:rPr>
          <w:rFonts w:cs="Arial"/>
          <w:lang w:val="ru-RU"/>
        </w:rPr>
        <w:t>3 Конкурсна документација</w:t>
      </w:r>
      <w:r w:rsidR="006619FB" w:rsidRPr="005726D2">
        <w:rPr>
          <w:rFonts w:cs="Arial"/>
          <w:lang w:val="ru-RU"/>
        </w:rPr>
        <w:t xml:space="preserve"> (на Порталу јавних набавки под шифром_______)</w:t>
      </w:r>
    </w:p>
    <w:p w:rsidR="00BD7631" w:rsidRPr="002D1018" w:rsidRDefault="000D6ACE" w:rsidP="003E405A">
      <w:pPr>
        <w:tabs>
          <w:tab w:val="left" w:pos="9090"/>
        </w:tabs>
        <w:spacing w:before="0"/>
        <w:rPr>
          <w:rFonts w:cs="Arial"/>
          <w:lang w:val="sr-Cyrl-RS"/>
        </w:rPr>
      </w:pPr>
      <w:r w:rsidRPr="005726D2">
        <w:rPr>
          <w:rFonts w:cs="Arial"/>
          <w:lang w:val="ru-RU"/>
        </w:rPr>
        <w:t xml:space="preserve">Прилог </w:t>
      </w:r>
      <w:r w:rsidR="00F01852">
        <w:rPr>
          <w:rFonts w:cs="Arial"/>
          <w:lang w:val="sr-Latn-RS"/>
        </w:rPr>
        <w:t>4</w:t>
      </w:r>
      <w:r w:rsidRPr="005726D2">
        <w:rPr>
          <w:rFonts w:cs="Arial"/>
          <w:lang w:val="ru-RU"/>
        </w:rPr>
        <w:t xml:space="preserve"> Споразум о заједничком наступању</w:t>
      </w:r>
      <w:r w:rsidR="002D1018">
        <w:rPr>
          <w:rFonts w:cs="Arial"/>
          <w:lang w:val="sr-Latn-RS"/>
        </w:rPr>
        <w:t>(</w:t>
      </w:r>
      <w:r w:rsidR="002D1018">
        <w:rPr>
          <w:rFonts w:cs="Arial"/>
          <w:lang w:val="sr-Cyrl-RS"/>
        </w:rPr>
        <w:t>у случају заједничке понуде)</w:t>
      </w:r>
    </w:p>
    <w:p w:rsidR="00BD7631" w:rsidRPr="003E405A" w:rsidRDefault="001353DA" w:rsidP="003E405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BD7631" w:rsidRPr="00BD7631" w:rsidRDefault="00343A18" w:rsidP="003E405A">
      <w:pPr>
        <w:spacing w:before="0"/>
        <w:jc w:val="center"/>
        <w:rPr>
          <w:rFonts w:cs="Arial"/>
          <w:b/>
          <w:lang w:val="sr-Cyrl-RS"/>
        </w:rPr>
      </w:pPr>
      <w:r w:rsidRPr="002E0F39">
        <w:rPr>
          <w:rFonts w:cs="Arial"/>
          <w:b/>
          <w:lang w:val="ru-RU"/>
        </w:rPr>
        <w:t>Члан 2</w:t>
      </w:r>
      <w:r w:rsidR="00E06389">
        <w:rPr>
          <w:rFonts w:cs="Arial"/>
          <w:b/>
          <w:lang w:val="sr-Cyrl-RS"/>
        </w:rPr>
        <w:t>4</w:t>
      </w:r>
      <w:r w:rsidRPr="002E0F39">
        <w:rPr>
          <w:rFonts w:cs="Arial"/>
          <w:b/>
          <w:lang w:val="ru-RU"/>
        </w:rPr>
        <w:t>.</w:t>
      </w:r>
    </w:p>
    <w:p w:rsidR="00343A18" w:rsidRPr="002E0F39" w:rsidRDefault="00343A18" w:rsidP="003E405A">
      <w:pPr>
        <w:pStyle w:val="KDParagraf"/>
        <w:spacing w:before="0"/>
        <w:rPr>
          <w:rFonts w:cs="Arial"/>
          <w:lang w:val="ru-RU"/>
        </w:rPr>
      </w:pPr>
      <w:r w:rsidRPr="002E0F39">
        <w:rPr>
          <w:rFonts w:cs="Arial"/>
          <w:lang w:val="ru-RU"/>
        </w:rPr>
        <w:t>Уговор је сачињен у 6 (шест) истоветних примерка, од којих 2 (два) примерка за Продавца а четири (4) за Купца.</w:t>
      </w:r>
    </w:p>
    <w:p w:rsidR="00677614" w:rsidRPr="002E0F39" w:rsidRDefault="00677614" w:rsidP="003E405A">
      <w:pPr>
        <w:pStyle w:val="KDParagraf"/>
        <w:spacing w:before="0"/>
        <w:rPr>
          <w:rFonts w:cs="Arial"/>
          <w:lang w:val="ru-RU"/>
        </w:rPr>
      </w:pPr>
    </w:p>
    <w:p w:rsidR="00677614" w:rsidRPr="005726D2" w:rsidRDefault="00677614" w:rsidP="003E405A">
      <w:pPr>
        <w:pStyle w:val="KDParagraf"/>
        <w:spacing w:before="0"/>
        <w:rPr>
          <w:rFonts w:cs="Arial"/>
          <w:b/>
          <w:lang w:val="ru-RU"/>
        </w:rPr>
      </w:pPr>
      <w:r w:rsidRPr="002E0F39">
        <w:rPr>
          <w:rFonts w:cs="Arial"/>
          <w:b/>
          <w:lang w:val="ru-RU"/>
        </w:rPr>
        <w:t xml:space="preserve">                        </w:t>
      </w:r>
      <w:r w:rsidRPr="005726D2">
        <w:rPr>
          <w:rFonts w:cs="Arial"/>
          <w:b/>
          <w:lang w:val="ru-RU"/>
        </w:rPr>
        <w:t>КУПАЦ                                                                            ПРОДАВАЦ</w:t>
      </w:r>
    </w:p>
    <w:p w:rsidR="00677614" w:rsidRPr="003174D5" w:rsidRDefault="00677614" w:rsidP="003174D5">
      <w:pPr>
        <w:spacing w:before="0"/>
        <w:rPr>
          <w:rFonts w:cs="Arial"/>
          <w:b/>
          <w:lang w:val="ru-RU"/>
        </w:rPr>
      </w:pPr>
      <w:r w:rsidRPr="005726D2">
        <w:rPr>
          <w:rFonts w:cs="Arial"/>
          <w:b/>
          <w:lang w:val="ru-RU"/>
        </w:rPr>
        <w:t xml:space="preserve">ЈП „Електропривреда Србије“Београд                                                </w:t>
      </w:r>
      <w:r w:rsidRPr="005726D2">
        <w:rPr>
          <w:rFonts w:cs="Arial"/>
          <w:b/>
          <w:color w:val="FF0000"/>
          <w:lang w:val="ru-RU"/>
        </w:rPr>
        <w:t>Назив</w:t>
      </w:r>
    </w:p>
    <w:p w:rsidR="00677614" w:rsidRPr="003D3208" w:rsidRDefault="00677614" w:rsidP="003E405A">
      <w:pPr>
        <w:pStyle w:val="KDParagraf"/>
        <w:spacing w:before="0"/>
        <w:rPr>
          <w:rFonts w:cs="Arial"/>
          <w:lang w:val="ru-RU"/>
        </w:rPr>
      </w:pPr>
      <w:r w:rsidRPr="003D3208">
        <w:rPr>
          <w:rFonts w:cs="Arial"/>
          <w:lang w:val="ru-RU"/>
        </w:rPr>
        <w:t>___________________________________                             ________________________</w:t>
      </w:r>
    </w:p>
    <w:p w:rsidR="00677614" w:rsidRPr="002E0F39" w:rsidRDefault="00677614" w:rsidP="003E405A">
      <w:pPr>
        <w:pStyle w:val="KDParagraf"/>
        <w:spacing w:before="0"/>
        <w:rPr>
          <w:rFonts w:cs="Arial"/>
          <w:b/>
          <w:lang w:val="ru-RU"/>
        </w:rPr>
      </w:pPr>
      <w:r w:rsidRPr="003D3208">
        <w:rPr>
          <w:rFonts w:cs="Arial"/>
          <w:lang w:val="ru-RU"/>
        </w:rPr>
        <w:t xml:space="preserve">                                                                               </w:t>
      </w:r>
      <w:r w:rsidRPr="002E0F39">
        <w:rPr>
          <w:rFonts w:cs="Arial"/>
          <w:b/>
          <w:lang w:val="ru-RU"/>
        </w:rPr>
        <w:t>М.П.</w:t>
      </w:r>
    </w:p>
    <w:p w:rsidR="007E7BB8" w:rsidRPr="00815C22" w:rsidRDefault="00677614" w:rsidP="00815C22">
      <w:pPr>
        <w:spacing w:before="0"/>
        <w:rPr>
          <w:rFonts w:cs="Arial"/>
          <w:color w:val="00B0F0"/>
          <w:lang w:val="ru-RU"/>
        </w:rPr>
      </w:pPr>
      <w:r w:rsidRPr="002E0F39">
        <w:rPr>
          <w:rFonts w:cs="Arial"/>
          <w:lang w:val="ru-RU"/>
        </w:rPr>
        <w:t>Финансијски директор огранка ТЕНТ,</w:t>
      </w:r>
      <w:r w:rsidRPr="002E0F39">
        <w:rPr>
          <w:rFonts w:cs="Arial"/>
          <w:color w:val="00B0F0"/>
          <w:lang w:val="ru-RU"/>
        </w:rPr>
        <w:t xml:space="preserve">                  </w:t>
      </w:r>
      <w:r w:rsidRPr="002E0F39">
        <w:rPr>
          <w:rFonts w:cs="Arial"/>
          <w:color w:val="FF0000"/>
          <w:lang w:val="ru-RU"/>
        </w:rPr>
        <w:t>име и презиме,функција</w:t>
      </w:r>
      <w:r w:rsidRPr="002E0F39">
        <w:rPr>
          <w:rFonts w:cs="Arial"/>
          <w:lang w:val="ru-RU"/>
        </w:rPr>
        <w:t xml:space="preserve">                                            </w:t>
      </w:r>
      <w:r w:rsidR="0032716A" w:rsidRPr="0032716A">
        <w:rPr>
          <w:rFonts w:cs="Arial"/>
          <w:lang w:val="sr-Cyrl-RS"/>
        </w:rPr>
        <w:t>Жељко Вујиновић</w:t>
      </w:r>
      <w:r w:rsidRPr="002E0F39">
        <w:rPr>
          <w:rFonts w:cs="Arial"/>
          <w:lang w:val="ru-RU"/>
        </w:rPr>
        <w:t xml:space="preserve">.                                                                             </w:t>
      </w:r>
    </w:p>
    <w:sectPr w:rsidR="007E7BB8" w:rsidRPr="00815C22" w:rsidSect="000C50A0">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B51" w:rsidRDefault="003E3B51">
      <w:r>
        <w:separator/>
      </w:r>
    </w:p>
    <w:p w:rsidR="003E3B51" w:rsidRDefault="003E3B51"/>
  </w:endnote>
  <w:endnote w:type="continuationSeparator" w:id="0">
    <w:p w:rsidR="003E3B51" w:rsidRDefault="003E3B51">
      <w:r>
        <w:continuationSeparator/>
      </w:r>
    </w:p>
    <w:p w:rsidR="003E3B51" w:rsidRDefault="003E3B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985" w:rsidRDefault="000D7985"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D7985" w:rsidRDefault="000D7985" w:rsidP="00841BE7">
    <w:pPr>
      <w:pStyle w:val="Footer"/>
      <w:ind w:right="360"/>
    </w:pPr>
  </w:p>
  <w:p w:rsidR="000D7985" w:rsidRDefault="000D7985"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985" w:rsidRPr="00EC5BB4" w:rsidRDefault="000D798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2659F">
      <w:rPr>
        <w:rStyle w:val="PageNumber"/>
        <w:rFonts w:cs="Arial"/>
        <w:b/>
        <w:noProof/>
        <w:szCs w:val="24"/>
      </w:rPr>
      <w:t>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2659F">
      <w:rPr>
        <w:rStyle w:val="PageNumber"/>
        <w:rFonts w:cs="Arial"/>
        <w:b/>
        <w:noProof/>
        <w:szCs w:val="24"/>
      </w:rPr>
      <w:t>48</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985" w:rsidRPr="00EC5BB4" w:rsidRDefault="000D798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2659F">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2659F">
      <w:rPr>
        <w:rStyle w:val="PageNumber"/>
        <w:rFonts w:cs="Arial"/>
        <w:b/>
        <w:noProof/>
        <w:szCs w:val="24"/>
      </w:rPr>
      <w:t>48</w:t>
    </w:r>
    <w:r w:rsidRPr="00EC5BB4">
      <w:rPr>
        <w:rStyle w:val="PageNumber"/>
        <w:rFonts w:cs="Arial"/>
        <w:b/>
        <w:szCs w:val="24"/>
      </w:rPr>
      <w:fldChar w:fldCharType="end"/>
    </w:r>
  </w:p>
  <w:p w:rsidR="000D7985" w:rsidRDefault="000D79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B51" w:rsidRDefault="003E3B51">
      <w:r>
        <w:separator/>
      </w:r>
    </w:p>
    <w:p w:rsidR="003E3B51" w:rsidRDefault="003E3B51"/>
  </w:footnote>
  <w:footnote w:type="continuationSeparator" w:id="0">
    <w:p w:rsidR="003E3B51" w:rsidRDefault="003E3B51">
      <w:r>
        <w:continuationSeparator/>
      </w:r>
    </w:p>
    <w:p w:rsidR="003E3B51" w:rsidRDefault="003E3B5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985" w:rsidRDefault="000D7985" w:rsidP="004276AD">
    <w:pPr>
      <w:pStyle w:val="Header"/>
      <w:rPr>
        <w:sz w:val="20"/>
      </w:rPr>
    </w:pPr>
  </w:p>
  <w:p w:rsidR="000D7985" w:rsidRPr="002E0F39" w:rsidRDefault="000D7985" w:rsidP="00472FCC">
    <w:pPr>
      <w:pStyle w:val="Header"/>
      <w:spacing w:before="0"/>
      <w:rPr>
        <w:szCs w:val="24"/>
        <w:lang w:val="ru-RU"/>
      </w:rPr>
    </w:pPr>
    <w:r w:rsidRPr="002E0F39">
      <w:rPr>
        <w:szCs w:val="24"/>
        <w:lang w:val="ru-RU"/>
      </w:rPr>
      <w:t xml:space="preserve">ЈП „Електропривреда Србије“ Београд          Конкурсна документација </w:t>
    </w:r>
  </w:p>
  <w:p w:rsidR="000D7985" w:rsidRPr="00472FCC" w:rsidRDefault="000D7985" w:rsidP="00472FCC">
    <w:pPr>
      <w:pStyle w:val="Header"/>
      <w:spacing w:before="0"/>
    </w:pPr>
    <w:r w:rsidRPr="002E0F39">
      <w:rPr>
        <w:szCs w:val="24"/>
        <w:lang w:val="ru-RU"/>
      </w:rPr>
      <w:t xml:space="preserve">                                                                        </w:t>
    </w:r>
    <w:r w:rsidRPr="00472FCC">
      <w:rPr>
        <w:szCs w:val="24"/>
      </w:rPr>
      <w:t xml:space="preserve">ЈН </w:t>
    </w:r>
    <w:r w:rsidR="00BA2E5A">
      <w:rPr>
        <w:b/>
        <w:szCs w:val="24"/>
        <w:lang w:val="sr-Cyrl-CS"/>
      </w:rPr>
      <w:t>3000/0607/2018(229/2018)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985" w:rsidRDefault="000D7985" w:rsidP="004276AD">
    <w:pPr>
      <w:pStyle w:val="Header"/>
    </w:pPr>
  </w:p>
  <w:p w:rsidR="000D7985" w:rsidRPr="002E0F39" w:rsidRDefault="000D7985" w:rsidP="00472FCC">
    <w:pPr>
      <w:pStyle w:val="Header"/>
      <w:spacing w:before="0"/>
      <w:rPr>
        <w:szCs w:val="24"/>
        <w:lang w:val="ru-RU"/>
      </w:rPr>
    </w:pPr>
    <w:r w:rsidRPr="002E0F39">
      <w:rPr>
        <w:szCs w:val="24"/>
        <w:lang w:val="ru-RU"/>
      </w:rPr>
      <w:t xml:space="preserve">ЈП „Електропривреда Србије“ Београд    Конкурсна документација </w:t>
    </w:r>
  </w:p>
  <w:p w:rsidR="000D7985" w:rsidRPr="00113B84" w:rsidRDefault="000D7985" w:rsidP="00472FCC">
    <w:pPr>
      <w:pStyle w:val="Header"/>
      <w:spacing w:before="0"/>
      <w:rPr>
        <w:szCs w:val="24"/>
      </w:rPr>
    </w:pPr>
    <w:r w:rsidRPr="002E0F39">
      <w:rPr>
        <w:szCs w:val="24"/>
        <w:lang w:val="ru-RU"/>
      </w:rPr>
      <w:t xml:space="preserve">                                                                     </w:t>
    </w:r>
    <w:r w:rsidRPr="00113B84">
      <w:rPr>
        <w:szCs w:val="24"/>
      </w:rPr>
      <w:t>ЈН</w:t>
    </w:r>
    <w:r>
      <w:rPr>
        <w:szCs w:val="24"/>
      </w:rPr>
      <w:t xml:space="preserve"> </w:t>
    </w:r>
    <w:r w:rsidR="00BA2E5A">
      <w:rPr>
        <w:b/>
        <w:szCs w:val="24"/>
        <w:lang w:val="sr-Cyrl-CS"/>
      </w:rPr>
      <w:t>3000/0607/2018(229/2018)</w:t>
    </w:r>
  </w:p>
  <w:p w:rsidR="000D7985" w:rsidRPr="00210557" w:rsidRDefault="000D7985"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89E3B66"/>
    <w:multiLevelType w:val="hybridMultilevel"/>
    <w:tmpl w:val="D4427CFA"/>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8">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5">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8">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9">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1">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4">
    <w:nsid w:val="6F6016F4"/>
    <w:multiLevelType w:val="hybridMultilevel"/>
    <w:tmpl w:val="6A3E4A0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5">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6">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7">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1">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6"/>
  </w:num>
  <w:num w:numId="2">
    <w:abstractNumId w:val="64"/>
  </w:num>
  <w:num w:numId="3">
    <w:abstractNumId w:val="80"/>
  </w:num>
  <w:num w:numId="4">
    <w:abstractNumId w:val="57"/>
  </w:num>
  <w:num w:numId="5">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91"/>
  </w:num>
  <w:num w:numId="8">
    <w:abstractNumId w:val="67"/>
  </w:num>
  <w:num w:numId="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2"/>
  </w:num>
  <w:num w:numId="11">
    <w:abstractNumId w:val="71"/>
  </w:num>
  <w:num w:numId="12">
    <w:abstractNumId w:val="66"/>
  </w:num>
  <w:num w:numId="13">
    <w:abstractNumId w:val="60"/>
  </w:num>
  <w:num w:numId="14">
    <w:abstractNumId w:val="58"/>
  </w:num>
  <w:num w:numId="15">
    <w:abstractNumId w:val="72"/>
  </w:num>
  <w:num w:numId="16">
    <w:abstractNumId w:val="63"/>
  </w:num>
  <w:num w:numId="17">
    <w:abstractNumId w:val="81"/>
  </w:num>
  <w:num w:numId="18">
    <w:abstractNumId w:val="85"/>
  </w:num>
  <w:num w:numId="19">
    <w:abstractNumId w:val="81"/>
  </w:num>
  <w:num w:numId="20">
    <w:abstractNumId w:val="51"/>
  </w:num>
  <w:num w:numId="21">
    <w:abstractNumId w:val="75"/>
  </w:num>
  <w:num w:numId="22">
    <w:abstractNumId w:val="65"/>
  </w:num>
  <w:num w:numId="23">
    <w:abstractNumId w:val="49"/>
  </w:num>
  <w:num w:numId="24">
    <w:abstractNumId w:val="52"/>
  </w:num>
  <w:num w:numId="25">
    <w:abstractNumId w:val="69"/>
  </w:num>
  <w:num w:numId="26">
    <w:abstractNumId w:val="83"/>
  </w:num>
  <w:num w:numId="27">
    <w:abstractNumId w:val="73"/>
  </w:num>
  <w:num w:numId="28">
    <w:abstractNumId w:val="87"/>
  </w:num>
  <w:num w:numId="29">
    <w:abstractNumId w:val="76"/>
  </w:num>
  <w:num w:numId="30">
    <w:abstractNumId w:val="68"/>
  </w:num>
  <w:num w:numId="31">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4"/>
  </w:num>
  <w:num w:numId="33">
    <w:abstractNumId w:val="84"/>
  </w:num>
  <w:num w:numId="34">
    <w:abstractNumId w:val="5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090362"/>
    <w:rsid w:val="00000258"/>
    <w:rsid w:val="000003A7"/>
    <w:rsid w:val="0000063E"/>
    <w:rsid w:val="000006F6"/>
    <w:rsid w:val="00000822"/>
    <w:rsid w:val="0000099A"/>
    <w:rsid w:val="00001095"/>
    <w:rsid w:val="00001727"/>
    <w:rsid w:val="00002108"/>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23D"/>
    <w:rsid w:val="0001344F"/>
    <w:rsid w:val="0001376E"/>
    <w:rsid w:val="0001466B"/>
    <w:rsid w:val="00014750"/>
    <w:rsid w:val="00014F46"/>
    <w:rsid w:val="00015894"/>
    <w:rsid w:val="000159D6"/>
    <w:rsid w:val="00015D88"/>
    <w:rsid w:val="00015E2F"/>
    <w:rsid w:val="00015E7C"/>
    <w:rsid w:val="0001636F"/>
    <w:rsid w:val="000167FC"/>
    <w:rsid w:val="00016CB8"/>
    <w:rsid w:val="000170DE"/>
    <w:rsid w:val="00017C93"/>
    <w:rsid w:val="00017F00"/>
    <w:rsid w:val="000203EF"/>
    <w:rsid w:val="000205B9"/>
    <w:rsid w:val="00020A55"/>
    <w:rsid w:val="00020A7C"/>
    <w:rsid w:val="00020C23"/>
    <w:rsid w:val="00020D2A"/>
    <w:rsid w:val="00020D7D"/>
    <w:rsid w:val="00020D8B"/>
    <w:rsid w:val="00020DC9"/>
    <w:rsid w:val="00021336"/>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956"/>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A3C"/>
    <w:rsid w:val="00034E4F"/>
    <w:rsid w:val="00034FFF"/>
    <w:rsid w:val="00035379"/>
    <w:rsid w:val="0003588D"/>
    <w:rsid w:val="000359EE"/>
    <w:rsid w:val="00035C04"/>
    <w:rsid w:val="00036222"/>
    <w:rsid w:val="000364AD"/>
    <w:rsid w:val="000365C7"/>
    <w:rsid w:val="00036776"/>
    <w:rsid w:val="00036BDD"/>
    <w:rsid w:val="00036C14"/>
    <w:rsid w:val="000373B9"/>
    <w:rsid w:val="000376E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12"/>
    <w:rsid w:val="0005127F"/>
    <w:rsid w:val="00051432"/>
    <w:rsid w:val="00051B4A"/>
    <w:rsid w:val="0005265E"/>
    <w:rsid w:val="00052AFC"/>
    <w:rsid w:val="00052B06"/>
    <w:rsid w:val="00052DCF"/>
    <w:rsid w:val="00052F72"/>
    <w:rsid w:val="0005316D"/>
    <w:rsid w:val="000532AB"/>
    <w:rsid w:val="000533E6"/>
    <w:rsid w:val="00053796"/>
    <w:rsid w:val="00053D87"/>
    <w:rsid w:val="00053E33"/>
    <w:rsid w:val="00054428"/>
    <w:rsid w:val="00054441"/>
    <w:rsid w:val="00055239"/>
    <w:rsid w:val="000554F7"/>
    <w:rsid w:val="000556DA"/>
    <w:rsid w:val="00055834"/>
    <w:rsid w:val="00056C77"/>
    <w:rsid w:val="00057549"/>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917"/>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1DB"/>
    <w:rsid w:val="00070234"/>
    <w:rsid w:val="00070240"/>
    <w:rsid w:val="000706CF"/>
    <w:rsid w:val="000706E1"/>
    <w:rsid w:val="00071074"/>
    <w:rsid w:val="000711DD"/>
    <w:rsid w:val="000718B1"/>
    <w:rsid w:val="00072ABE"/>
    <w:rsid w:val="00073409"/>
    <w:rsid w:val="00073D60"/>
    <w:rsid w:val="00073EC5"/>
    <w:rsid w:val="0007456F"/>
    <w:rsid w:val="000757FE"/>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8D0"/>
    <w:rsid w:val="00080C6A"/>
    <w:rsid w:val="00080C7D"/>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38C0"/>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B06"/>
    <w:rsid w:val="00090DF6"/>
    <w:rsid w:val="000912C2"/>
    <w:rsid w:val="000917DD"/>
    <w:rsid w:val="00091BB0"/>
    <w:rsid w:val="0009245D"/>
    <w:rsid w:val="0009251A"/>
    <w:rsid w:val="000927C9"/>
    <w:rsid w:val="0009315D"/>
    <w:rsid w:val="00093300"/>
    <w:rsid w:val="0009343F"/>
    <w:rsid w:val="000934CF"/>
    <w:rsid w:val="0009377A"/>
    <w:rsid w:val="0009423C"/>
    <w:rsid w:val="0009435A"/>
    <w:rsid w:val="00094481"/>
    <w:rsid w:val="000949B0"/>
    <w:rsid w:val="00094B62"/>
    <w:rsid w:val="00094C1B"/>
    <w:rsid w:val="00094E6C"/>
    <w:rsid w:val="0009529B"/>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4B8"/>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D0E"/>
    <w:rsid w:val="000B5E06"/>
    <w:rsid w:val="000B5F30"/>
    <w:rsid w:val="000B5F3E"/>
    <w:rsid w:val="000B67DA"/>
    <w:rsid w:val="000B6C6F"/>
    <w:rsid w:val="000B6E4A"/>
    <w:rsid w:val="000B7113"/>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B3B"/>
    <w:rsid w:val="000D6FD6"/>
    <w:rsid w:val="000D7758"/>
    <w:rsid w:val="000D7985"/>
    <w:rsid w:val="000D7B65"/>
    <w:rsid w:val="000D7EB3"/>
    <w:rsid w:val="000E0014"/>
    <w:rsid w:val="000E08CC"/>
    <w:rsid w:val="000E0FC1"/>
    <w:rsid w:val="000E1092"/>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48"/>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4A98"/>
    <w:rsid w:val="000F5222"/>
    <w:rsid w:val="000F53AA"/>
    <w:rsid w:val="000F5632"/>
    <w:rsid w:val="000F57ED"/>
    <w:rsid w:val="000F59DB"/>
    <w:rsid w:val="000F6421"/>
    <w:rsid w:val="000F683D"/>
    <w:rsid w:val="000F6D51"/>
    <w:rsid w:val="000F6EA8"/>
    <w:rsid w:val="000F7272"/>
    <w:rsid w:val="000F79CB"/>
    <w:rsid w:val="000F7C93"/>
    <w:rsid w:val="00100252"/>
    <w:rsid w:val="00100827"/>
    <w:rsid w:val="00100F41"/>
    <w:rsid w:val="00101220"/>
    <w:rsid w:val="00101B4E"/>
    <w:rsid w:val="00101B5E"/>
    <w:rsid w:val="00102340"/>
    <w:rsid w:val="001029A5"/>
    <w:rsid w:val="00102AC1"/>
    <w:rsid w:val="00102F65"/>
    <w:rsid w:val="00103735"/>
    <w:rsid w:val="0010390E"/>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6B9E"/>
    <w:rsid w:val="00107098"/>
    <w:rsid w:val="001070C7"/>
    <w:rsid w:val="0010773D"/>
    <w:rsid w:val="00107CB3"/>
    <w:rsid w:val="00107CDD"/>
    <w:rsid w:val="00110207"/>
    <w:rsid w:val="001105E6"/>
    <w:rsid w:val="0011086D"/>
    <w:rsid w:val="00110AB9"/>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229"/>
    <w:rsid w:val="001146A1"/>
    <w:rsid w:val="001147C3"/>
    <w:rsid w:val="001148D5"/>
    <w:rsid w:val="00115226"/>
    <w:rsid w:val="001160DA"/>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1F87"/>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538"/>
    <w:rsid w:val="00134C14"/>
    <w:rsid w:val="00134D46"/>
    <w:rsid w:val="001350CE"/>
    <w:rsid w:val="0013517D"/>
    <w:rsid w:val="001352E0"/>
    <w:rsid w:val="001353DA"/>
    <w:rsid w:val="0013566D"/>
    <w:rsid w:val="0013579A"/>
    <w:rsid w:val="00135D00"/>
    <w:rsid w:val="001364AE"/>
    <w:rsid w:val="001364B9"/>
    <w:rsid w:val="001369F3"/>
    <w:rsid w:val="00136CB4"/>
    <w:rsid w:val="00136ED7"/>
    <w:rsid w:val="001370C5"/>
    <w:rsid w:val="001374C4"/>
    <w:rsid w:val="00137540"/>
    <w:rsid w:val="00137B56"/>
    <w:rsid w:val="001405B1"/>
    <w:rsid w:val="00140694"/>
    <w:rsid w:val="0014083B"/>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4EE2"/>
    <w:rsid w:val="00145502"/>
    <w:rsid w:val="001455A4"/>
    <w:rsid w:val="001458BF"/>
    <w:rsid w:val="001460FE"/>
    <w:rsid w:val="00146134"/>
    <w:rsid w:val="00146266"/>
    <w:rsid w:val="0014649A"/>
    <w:rsid w:val="001465C5"/>
    <w:rsid w:val="00146A66"/>
    <w:rsid w:val="00146C4C"/>
    <w:rsid w:val="001474B6"/>
    <w:rsid w:val="00147C5A"/>
    <w:rsid w:val="00147E5D"/>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A47"/>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568"/>
    <w:rsid w:val="001657C7"/>
    <w:rsid w:val="0016626F"/>
    <w:rsid w:val="00166649"/>
    <w:rsid w:val="00166795"/>
    <w:rsid w:val="00166B16"/>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2F75"/>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5E82"/>
    <w:rsid w:val="0017669B"/>
    <w:rsid w:val="00176914"/>
    <w:rsid w:val="00176AD9"/>
    <w:rsid w:val="00176E06"/>
    <w:rsid w:val="00176FF7"/>
    <w:rsid w:val="0017727A"/>
    <w:rsid w:val="001773C7"/>
    <w:rsid w:val="00177669"/>
    <w:rsid w:val="00177A9A"/>
    <w:rsid w:val="00177CD2"/>
    <w:rsid w:val="00180100"/>
    <w:rsid w:val="00180680"/>
    <w:rsid w:val="0018082B"/>
    <w:rsid w:val="001809F2"/>
    <w:rsid w:val="00180E6B"/>
    <w:rsid w:val="00180E83"/>
    <w:rsid w:val="001814A4"/>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6C"/>
    <w:rsid w:val="001836E4"/>
    <w:rsid w:val="00184258"/>
    <w:rsid w:val="001847D7"/>
    <w:rsid w:val="001849B6"/>
    <w:rsid w:val="00184BBB"/>
    <w:rsid w:val="00184C9D"/>
    <w:rsid w:val="0018523E"/>
    <w:rsid w:val="001853E1"/>
    <w:rsid w:val="00185747"/>
    <w:rsid w:val="0018582C"/>
    <w:rsid w:val="0018612E"/>
    <w:rsid w:val="00186174"/>
    <w:rsid w:val="001861CC"/>
    <w:rsid w:val="00186529"/>
    <w:rsid w:val="0018655D"/>
    <w:rsid w:val="00186B03"/>
    <w:rsid w:val="00186C27"/>
    <w:rsid w:val="00186F1E"/>
    <w:rsid w:val="0018792D"/>
    <w:rsid w:val="00187A18"/>
    <w:rsid w:val="00190272"/>
    <w:rsid w:val="00190ACE"/>
    <w:rsid w:val="00190D4A"/>
    <w:rsid w:val="00190EED"/>
    <w:rsid w:val="00190F8E"/>
    <w:rsid w:val="0019115C"/>
    <w:rsid w:val="00191706"/>
    <w:rsid w:val="001917F1"/>
    <w:rsid w:val="00191978"/>
    <w:rsid w:val="00191A6C"/>
    <w:rsid w:val="00191AA9"/>
    <w:rsid w:val="00191B87"/>
    <w:rsid w:val="00191DBB"/>
    <w:rsid w:val="00192224"/>
    <w:rsid w:val="00192230"/>
    <w:rsid w:val="0019257E"/>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5C85"/>
    <w:rsid w:val="00196151"/>
    <w:rsid w:val="00196726"/>
    <w:rsid w:val="00196727"/>
    <w:rsid w:val="00196D47"/>
    <w:rsid w:val="00197578"/>
    <w:rsid w:val="0019781E"/>
    <w:rsid w:val="001979B1"/>
    <w:rsid w:val="001A01DA"/>
    <w:rsid w:val="001A046B"/>
    <w:rsid w:val="001A0798"/>
    <w:rsid w:val="001A088F"/>
    <w:rsid w:val="001A0BD5"/>
    <w:rsid w:val="001A14E3"/>
    <w:rsid w:val="001A1593"/>
    <w:rsid w:val="001A172A"/>
    <w:rsid w:val="001A180B"/>
    <w:rsid w:val="001A23A7"/>
    <w:rsid w:val="001A2760"/>
    <w:rsid w:val="001A287D"/>
    <w:rsid w:val="001A297E"/>
    <w:rsid w:val="001A2F3C"/>
    <w:rsid w:val="001A2FA0"/>
    <w:rsid w:val="001A3616"/>
    <w:rsid w:val="001A375E"/>
    <w:rsid w:val="001A38F6"/>
    <w:rsid w:val="001A4190"/>
    <w:rsid w:val="001A41BC"/>
    <w:rsid w:val="001A45F7"/>
    <w:rsid w:val="001A45FC"/>
    <w:rsid w:val="001A51EF"/>
    <w:rsid w:val="001A5293"/>
    <w:rsid w:val="001A555D"/>
    <w:rsid w:val="001A56BF"/>
    <w:rsid w:val="001A5707"/>
    <w:rsid w:val="001A58BE"/>
    <w:rsid w:val="001A5971"/>
    <w:rsid w:val="001A5F0F"/>
    <w:rsid w:val="001A6457"/>
    <w:rsid w:val="001A69BF"/>
    <w:rsid w:val="001A706C"/>
    <w:rsid w:val="001A729A"/>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09D"/>
    <w:rsid w:val="001C2554"/>
    <w:rsid w:val="001C2959"/>
    <w:rsid w:val="001C2D06"/>
    <w:rsid w:val="001C2DE2"/>
    <w:rsid w:val="001C30C8"/>
    <w:rsid w:val="001C3152"/>
    <w:rsid w:val="001C3413"/>
    <w:rsid w:val="001C389A"/>
    <w:rsid w:val="001C3BAF"/>
    <w:rsid w:val="001C3C76"/>
    <w:rsid w:val="001C3DD2"/>
    <w:rsid w:val="001C416A"/>
    <w:rsid w:val="001C45CF"/>
    <w:rsid w:val="001C4AC7"/>
    <w:rsid w:val="001C4B47"/>
    <w:rsid w:val="001C4EC8"/>
    <w:rsid w:val="001C53FD"/>
    <w:rsid w:val="001C57BF"/>
    <w:rsid w:val="001C588D"/>
    <w:rsid w:val="001C5A01"/>
    <w:rsid w:val="001C5ABC"/>
    <w:rsid w:val="001C5CA1"/>
    <w:rsid w:val="001C5EBF"/>
    <w:rsid w:val="001C6B5D"/>
    <w:rsid w:val="001C73B1"/>
    <w:rsid w:val="001C74FB"/>
    <w:rsid w:val="001C777A"/>
    <w:rsid w:val="001C7790"/>
    <w:rsid w:val="001C7B29"/>
    <w:rsid w:val="001C7B8E"/>
    <w:rsid w:val="001D04CF"/>
    <w:rsid w:val="001D09B2"/>
    <w:rsid w:val="001D1027"/>
    <w:rsid w:val="001D1509"/>
    <w:rsid w:val="001D18EF"/>
    <w:rsid w:val="001D1EB2"/>
    <w:rsid w:val="001D2260"/>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07EB"/>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956"/>
    <w:rsid w:val="001E3AD6"/>
    <w:rsid w:val="001E3BAC"/>
    <w:rsid w:val="001E4E74"/>
    <w:rsid w:val="001E5197"/>
    <w:rsid w:val="001E5228"/>
    <w:rsid w:val="001E5384"/>
    <w:rsid w:val="001E577C"/>
    <w:rsid w:val="001E6997"/>
    <w:rsid w:val="001E6BE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3EC2"/>
    <w:rsid w:val="001F43E0"/>
    <w:rsid w:val="001F4726"/>
    <w:rsid w:val="001F49D3"/>
    <w:rsid w:val="001F4CCE"/>
    <w:rsid w:val="001F4EE1"/>
    <w:rsid w:val="001F5035"/>
    <w:rsid w:val="001F5123"/>
    <w:rsid w:val="001F536B"/>
    <w:rsid w:val="001F56BB"/>
    <w:rsid w:val="001F5715"/>
    <w:rsid w:val="001F59E0"/>
    <w:rsid w:val="001F5EFA"/>
    <w:rsid w:val="001F62BF"/>
    <w:rsid w:val="001F68D8"/>
    <w:rsid w:val="001F7001"/>
    <w:rsid w:val="001F74B2"/>
    <w:rsid w:val="001F74B4"/>
    <w:rsid w:val="001F776A"/>
    <w:rsid w:val="001F7A08"/>
    <w:rsid w:val="00200244"/>
    <w:rsid w:val="00200349"/>
    <w:rsid w:val="002008DA"/>
    <w:rsid w:val="002009BF"/>
    <w:rsid w:val="00200C66"/>
    <w:rsid w:val="00200CBB"/>
    <w:rsid w:val="00200E58"/>
    <w:rsid w:val="00201434"/>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6A5"/>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703"/>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A86"/>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319"/>
    <w:rsid w:val="00224C2B"/>
    <w:rsid w:val="00224CF4"/>
    <w:rsid w:val="00224D9E"/>
    <w:rsid w:val="00225079"/>
    <w:rsid w:val="002251A4"/>
    <w:rsid w:val="00225879"/>
    <w:rsid w:val="002260F7"/>
    <w:rsid w:val="00226574"/>
    <w:rsid w:val="0022742B"/>
    <w:rsid w:val="002275E8"/>
    <w:rsid w:val="00227901"/>
    <w:rsid w:val="00227CD0"/>
    <w:rsid w:val="0023000F"/>
    <w:rsid w:val="00230DAD"/>
    <w:rsid w:val="00230DC9"/>
    <w:rsid w:val="00231EA2"/>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6FBC"/>
    <w:rsid w:val="00237670"/>
    <w:rsid w:val="00237DF9"/>
    <w:rsid w:val="00237FB2"/>
    <w:rsid w:val="00240344"/>
    <w:rsid w:val="00240961"/>
    <w:rsid w:val="00240ABA"/>
    <w:rsid w:val="00240B93"/>
    <w:rsid w:val="0024114E"/>
    <w:rsid w:val="00241A19"/>
    <w:rsid w:val="00241AB0"/>
    <w:rsid w:val="002422C3"/>
    <w:rsid w:val="002423AA"/>
    <w:rsid w:val="00242DF8"/>
    <w:rsid w:val="00242F92"/>
    <w:rsid w:val="002430B1"/>
    <w:rsid w:val="00243AB0"/>
    <w:rsid w:val="00243C78"/>
    <w:rsid w:val="00244361"/>
    <w:rsid w:val="002444EA"/>
    <w:rsid w:val="002444EC"/>
    <w:rsid w:val="0024485F"/>
    <w:rsid w:val="00244A86"/>
    <w:rsid w:val="00245371"/>
    <w:rsid w:val="00245760"/>
    <w:rsid w:val="00245A2F"/>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A97"/>
    <w:rsid w:val="00254BA0"/>
    <w:rsid w:val="00254C8B"/>
    <w:rsid w:val="00254E43"/>
    <w:rsid w:val="00254E4B"/>
    <w:rsid w:val="002551EE"/>
    <w:rsid w:val="00255371"/>
    <w:rsid w:val="00255515"/>
    <w:rsid w:val="00255CF9"/>
    <w:rsid w:val="00255FE0"/>
    <w:rsid w:val="00256196"/>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29BC"/>
    <w:rsid w:val="0026340F"/>
    <w:rsid w:val="00263EA9"/>
    <w:rsid w:val="0026400A"/>
    <w:rsid w:val="002641E4"/>
    <w:rsid w:val="002644E9"/>
    <w:rsid w:val="00264637"/>
    <w:rsid w:val="00264877"/>
    <w:rsid w:val="00264AF6"/>
    <w:rsid w:val="00264C85"/>
    <w:rsid w:val="00264D2A"/>
    <w:rsid w:val="00264D63"/>
    <w:rsid w:val="00265169"/>
    <w:rsid w:val="0026530F"/>
    <w:rsid w:val="002654BF"/>
    <w:rsid w:val="00265B55"/>
    <w:rsid w:val="002663F5"/>
    <w:rsid w:val="0026679A"/>
    <w:rsid w:val="002668E9"/>
    <w:rsid w:val="00266BA4"/>
    <w:rsid w:val="00266DA8"/>
    <w:rsid w:val="00266FE9"/>
    <w:rsid w:val="00267274"/>
    <w:rsid w:val="002672A6"/>
    <w:rsid w:val="00267795"/>
    <w:rsid w:val="002678FF"/>
    <w:rsid w:val="00267CAF"/>
    <w:rsid w:val="00267E07"/>
    <w:rsid w:val="00267F8E"/>
    <w:rsid w:val="002703C2"/>
    <w:rsid w:val="0027049E"/>
    <w:rsid w:val="00270AA2"/>
    <w:rsid w:val="00270B2B"/>
    <w:rsid w:val="00270FEA"/>
    <w:rsid w:val="00271733"/>
    <w:rsid w:val="00271876"/>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6C3"/>
    <w:rsid w:val="0028381B"/>
    <w:rsid w:val="00283C93"/>
    <w:rsid w:val="00283E0F"/>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2CF"/>
    <w:rsid w:val="00295377"/>
    <w:rsid w:val="002957B3"/>
    <w:rsid w:val="00295C5A"/>
    <w:rsid w:val="00295D4D"/>
    <w:rsid w:val="00296016"/>
    <w:rsid w:val="002960CE"/>
    <w:rsid w:val="00296110"/>
    <w:rsid w:val="002963F0"/>
    <w:rsid w:val="00296950"/>
    <w:rsid w:val="00296972"/>
    <w:rsid w:val="00297F48"/>
    <w:rsid w:val="002A0233"/>
    <w:rsid w:val="002A0599"/>
    <w:rsid w:val="002A0B81"/>
    <w:rsid w:val="002A0FAA"/>
    <w:rsid w:val="002A1442"/>
    <w:rsid w:val="002A1887"/>
    <w:rsid w:val="002A2011"/>
    <w:rsid w:val="002A2488"/>
    <w:rsid w:val="002A28C9"/>
    <w:rsid w:val="002A2DD0"/>
    <w:rsid w:val="002A33AE"/>
    <w:rsid w:val="002A3449"/>
    <w:rsid w:val="002A3C3F"/>
    <w:rsid w:val="002A3F56"/>
    <w:rsid w:val="002A42EC"/>
    <w:rsid w:val="002A436B"/>
    <w:rsid w:val="002A43C3"/>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84D"/>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D34"/>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A2A"/>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018"/>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B96"/>
    <w:rsid w:val="002D5E88"/>
    <w:rsid w:val="002D5FD3"/>
    <w:rsid w:val="002D6137"/>
    <w:rsid w:val="002D673A"/>
    <w:rsid w:val="002D6780"/>
    <w:rsid w:val="002D680D"/>
    <w:rsid w:val="002D68FB"/>
    <w:rsid w:val="002D6997"/>
    <w:rsid w:val="002D6AAE"/>
    <w:rsid w:val="002D6D6E"/>
    <w:rsid w:val="002D7444"/>
    <w:rsid w:val="002D75E4"/>
    <w:rsid w:val="002D785B"/>
    <w:rsid w:val="002D7AB2"/>
    <w:rsid w:val="002E08BD"/>
    <w:rsid w:val="002E08EA"/>
    <w:rsid w:val="002E0F39"/>
    <w:rsid w:val="002E107A"/>
    <w:rsid w:val="002E12CC"/>
    <w:rsid w:val="002E161E"/>
    <w:rsid w:val="002E1783"/>
    <w:rsid w:val="002E183C"/>
    <w:rsid w:val="002E1868"/>
    <w:rsid w:val="002E1904"/>
    <w:rsid w:val="002E1C8E"/>
    <w:rsid w:val="002E2018"/>
    <w:rsid w:val="002E2374"/>
    <w:rsid w:val="002E2F11"/>
    <w:rsid w:val="002E40BF"/>
    <w:rsid w:val="002E41AC"/>
    <w:rsid w:val="002E4240"/>
    <w:rsid w:val="002E4258"/>
    <w:rsid w:val="002E5055"/>
    <w:rsid w:val="002E5445"/>
    <w:rsid w:val="002E59D5"/>
    <w:rsid w:val="002E5A0A"/>
    <w:rsid w:val="002E5FE4"/>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5E8"/>
    <w:rsid w:val="002F3DAD"/>
    <w:rsid w:val="002F45B3"/>
    <w:rsid w:val="002F48D1"/>
    <w:rsid w:val="002F536E"/>
    <w:rsid w:val="002F53FF"/>
    <w:rsid w:val="002F6ACF"/>
    <w:rsid w:val="003003A5"/>
    <w:rsid w:val="00300AC5"/>
    <w:rsid w:val="00300AF6"/>
    <w:rsid w:val="0030144A"/>
    <w:rsid w:val="00301B52"/>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07EC0"/>
    <w:rsid w:val="003100D8"/>
    <w:rsid w:val="00310554"/>
    <w:rsid w:val="003108C8"/>
    <w:rsid w:val="00310EB6"/>
    <w:rsid w:val="003110E5"/>
    <w:rsid w:val="0031122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4D5"/>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5E3"/>
    <w:rsid w:val="00324AE5"/>
    <w:rsid w:val="00324CE1"/>
    <w:rsid w:val="00324D24"/>
    <w:rsid w:val="003252AF"/>
    <w:rsid w:val="003255E6"/>
    <w:rsid w:val="00325BE2"/>
    <w:rsid w:val="003260D5"/>
    <w:rsid w:val="003264A0"/>
    <w:rsid w:val="00326C33"/>
    <w:rsid w:val="0032716A"/>
    <w:rsid w:val="0032735C"/>
    <w:rsid w:val="0032740D"/>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ACB"/>
    <w:rsid w:val="00333F16"/>
    <w:rsid w:val="00334054"/>
    <w:rsid w:val="0033467A"/>
    <w:rsid w:val="0033469C"/>
    <w:rsid w:val="003350DA"/>
    <w:rsid w:val="003350E2"/>
    <w:rsid w:val="00335160"/>
    <w:rsid w:val="00335525"/>
    <w:rsid w:val="003358B5"/>
    <w:rsid w:val="0033599E"/>
    <w:rsid w:val="00335A01"/>
    <w:rsid w:val="00335C32"/>
    <w:rsid w:val="00335DDC"/>
    <w:rsid w:val="00336343"/>
    <w:rsid w:val="00336F08"/>
    <w:rsid w:val="00336FB3"/>
    <w:rsid w:val="003372D6"/>
    <w:rsid w:val="003375F4"/>
    <w:rsid w:val="003376C6"/>
    <w:rsid w:val="00337C5A"/>
    <w:rsid w:val="00337E1E"/>
    <w:rsid w:val="0034052F"/>
    <w:rsid w:val="00340872"/>
    <w:rsid w:val="00340896"/>
    <w:rsid w:val="00340D97"/>
    <w:rsid w:val="0034123C"/>
    <w:rsid w:val="003412CC"/>
    <w:rsid w:val="003414F4"/>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9C7"/>
    <w:rsid w:val="00343A18"/>
    <w:rsid w:val="00343A1F"/>
    <w:rsid w:val="00343EE5"/>
    <w:rsid w:val="00344337"/>
    <w:rsid w:val="00344368"/>
    <w:rsid w:val="00344587"/>
    <w:rsid w:val="00344E22"/>
    <w:rsid w:val="00344ED8"/>
    <w:rsid w:val="00345036"/>
    <w:rsid w:val="0034563E"/>
    <w:rsid w:val="0034602A"/>
    <w:rsid w:val="003460FF"/>
    <w:rsid w:val="003464A8"/>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B0A"/>
    <w:rsid w:val="00357FBA"/>
    <w:rsid w:val="003602D1"/>
    <w:rsid w:val="0036050C"/>
    <w:rsid w:val="0036054A"/>
    <w:rsid w:val="00360709"/>
    <w:rsid w:val="00360962"/>
    <w:rsid w:val="00360B1B"/>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78B"/>
    <w:rsid w:val="00367850"/>
    <w:rsid w:val="003679DF"/>
    <w:rsid w:val="00367BFF"/>
    <w:rsid w:val="003709D3"/>
    <w:rsid w:val="00370AA9"/>
    <w:rsid w:val="00370BD0"/>
    <w:rsid w:val="00370E97"/>
    <w:rsid w:val="00370F64"/>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93"/>
    <w:rsid w:val="003762D5"/>
    <w:rsid w:val="00376A5A"/>
    <w:rsid w:val="00376B96"/>
    <w:rsid w:val="00376CA5"/>
    <w:rsid w:val="003771A2"/>
    <w:rsid w:val="003772D0"/>
    <w:rsid w:val="00377540"/>
    <w:rsid w:val="0037783D"/>
    <w:rsid w:val="00377ACF"/>
    <w:rsid w:val="00377BB1"/>
    <w:rsid w:val="00380589"/>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5EAE"/>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506"/>
    <w:rsid w:val="00393867"/>
    <w:rsid w:val="00394568"/>
    <w:rsid w:val="003945E2"/>
    <w:rsid w:val="00394C47"/>
    <w:rsid w:val="00394DEF"/>
    <w:rsid w:val="00395178"/>
    <w:rsid w:val="00395306"/>
    <w:rsid w:val="00395B85"/>
    <w:rsid w:val="00395F0F"/>
    <w:rsid w:val="00395FCD"/>
    <w:rsid w:val="00396044"/>
    <w:rsid w:val="00396048"/>
    <w:rsid w:val="003966DA"/>
    <w:rsid w:val="00396996"/>
    <w:rsid w:val="003969D8"/>
    <w:rsid w:val="00396A22"/>
    <w:rsid w:val="00396E3A"/>
    <w:rsid w:val="00396E50"/>
    <w:rsid w:val="00396EC6"/>
    <w:rsid w:val="0039717D"/>
    <w:rsid w:val="0039726A"/>
    <w:rsid w:val="00397A48"/>
    <w:rsid w:val="00397DF3"/>
    <w:rsid w:val="00397F14"/>
    <w:rsid w:val="003A02E9"/>
    <w:rsid w:val="003A0A5A"/>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C2B"/>
    <w:rsid w:val="003A5D72"/>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3"/>
    <w:rsid w:val="003C165C"/>
    <w:rsid w:val="003C171A"/>
    <w:rsid w:val="003C1F3E"/>
    <w:rsid w:val="003C217A"/>
    <w:rsid w:val="003C24B3"/>
    <w:rsid w:val="003C298E"/>
    <w:rsid w:val="003C2A71"/>
    <w:rsid w:val="003C2FF1"/>
    <w:rsid w:val="003C37BE"/>
    <w:rsid w:val="003C39B7"/>
    <w:rsid w:val="003C3DA1"/>
    <w:rsid w:val="003C4104"/>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1EB"/>
    <w:rsid w:val="003C7223"/>
    <w:rsid w:val="003C7CCE"/>
    <w:rsid w:val="003C7D8F"/>
    <w:rsid w:val="003D004D"/>
    <w:rsid w:val="003D00A4"/>
    <w:rsid w:val="003D0A70"/>
    <w:rsid w:val="003D0A98"/>
    <w:rsid w:val="003D0AE4"/>
    <w:rsid w:val="003D0C59"/>
    <w:rsid w:val="003D0D36"/>
    <w:rsid w:val="003D0DE8"/>
    <w:rsid w:val="003D0F3F"/>
    <w:rsid w:val="003D1178"/>
    <w:rsid w:val="003D1474"/>
    <w:rsid w:val="003D1C58"/>
    <w:rsid w:val="003D1E6B"/>
    <w:rsid w:val="003D1E86"/>
    <w:rsid w:val="003D1E8D"/>
    <w:rsid w:val="003D2418"/>
    <w:rsid w:val="003D2E38"/>
    <w:rsid w:val="003D3208"/>
    <w:rsid w:val="003D3414"/>
    <w:rsid w:val="003D37B2"/>
    <w:rsid w:val="003D38B6"/>
    <w:rsid w:val="003D3A10"/>
    <w:rsid w:val="003D4CBF"/>
    <w:rsid w:val="003D4DBA"/>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4E4"/>
    <w:rsid w:val="003D7570"/>
    <w:rsid w:val="003D7DC1"/>
    <w:rsid w:val="003D7E7D"/>
    <w:rsid w:val="003E00B6"/>
    <w:rsid w:val="003E04A3"/>
    <w:rsid w:val="003E06A4"/>
    <w:rsid w:val="003E0846"/>
    <w:rsid w:val="003E0897"/>
    <w:rsid w:val="003E0B25"/>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A6D"/>
    <w:rsid w:val="003E3B51"/>
    <w:rsid w:val="003E3F1E"/>
    <w:rsid w:val="003E405A"/>
    <w:rsid w:val="003E4824"/>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B26"/>
    <w:rsid w:val="00404DD4"/>
    <w:rsid w:val="00404F0D"/>
    <w:rsid w:val="00405684"/>
    <w:rsid w:val="00405E5E"/>
    <w:rsid w:val="004062E7"/>
    <w:rsid w:val="004065AE"/>
    <w:rsid w:val="00406C1E"/>
    <w:rsid w:val="00406F7D"/>
    <w:rsid w:val="0040775A"/>
    <w:rsid w:val="004077E5"/>
    <w:rsid w:val="004078DA"/>
    <w:rsid w:val="00410307"/>
    <w:rsid w:val="004107FE"/>
    <w:rsid w:val="004108C0"/>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C26"/>
    <w:rsid w:val="00417EBA"/>
    <w:rsid w:val="004206CB"/>
    <w:rsid w:val="00420F5D"/>
    <w:rsid w:val="00421BD7"/>
    <w:rsid w:val="00421D0E"/>
    <w:rsid w:val="00422032"/>
    <w:rsid w:val="00422350"/>
    <w:rsid w:val="004224C2"/>
    <w:rsid w:val="00422578"/>
    <w:rsid w:val="00422D01"/>
    <w:rsid w:val="004232F7"/>
    <w:rsid w:val="00423C07"/>
    <w:rsid w:val="00423F85"/>
    <w:rsid w:val="00424296"/>
    <w:rsid w:val="00424A23"/>
    <w:rsid w:val="00424ACE"/>
    <w:rsid w:val="00424B12"/>
    <w:rsid w:val="00424B48"/>
    <w:rsid w:val="00425062"/>
    <w:rsid w:val="00425264"/>
    <w:rsid w:val="004252C7"/>
    <w:rsid w:val="0042539F"/>
    <w:rsid w:val="00425422"/>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6E"/>
    <w:rsid w:val="00435A98"/>
    <w:rsid w:val="00435C5B"/>
    <w:rsid w:val="00435F96"/>
    <w:rsid w:val="00436336"/>
    <w:rsid w:val="004363D8"/>
    <w:rsid w:val="0043654E"/>
    <w:rsid w:val="0043679B"/>
    <w:rsid w:val="00436DA9"/>
    <w:rsid w:val="00436EE1"/>
    <w:rsid w:val="00437049"/>
    <w:rsid w:val="00437A68"/>
    <w:rsid w:val="00437B87"/>
    <w:rsid w:val="00437BC9"/>
    <w:rsid w:val="00437F73"/>
    <w:rsid w:val="00440A71"/>
    <w:rsid w:val="00440AD5"/>
    <w:rsid w:val="00441026"/>
    <w:rsid w:val="00441785"/>
    <w:rsid w:val="00441BAB"/>
    <w:rsid w:val="00441E54"/>
    <w:rsid w:val="0044217C"/>
    <w:rsid w:val="004424A0"/>
    <w:rsid w:val="004424DD"/>
    <w:rsid w:val="004425F5"/>
    <w:rsid w:val="00442FA7"/>
    <w:rsid w:val="004433E9"/>
    <w:rsid w:val="004435FD"/>
    <w:rsid w:val="00443729"/>
    <w:rsid w:val="00443A6A"/>
    <w:rsid w:val="00443AD9"/>
    <w:rsid w:val="00443BFF"/>
    <w:rsid w:val="00443DBF"/>
    <w:rsid w:val="00444649"/>
    <w:rsid w:val="004448D7"/>
    <w:rsid w:val="004448E7"/>
    <w:rsid w:val="00444F1F"/>
    <w:rsid w:val="00445752"/>
    <w:rsid w:val="0044590F"/>
    <w:rsid w:val="00445A55"/>
    <w:rsid w:val="00445E54"/>
    <w:rsid w:val="0044613E"/>
    <w:rsid w:val="0044694C"/>
    <w:rsid w:val="00446EC0"/>
    <w:rsid w:val="00447244"/>
    <w:rsid w:val="00447702"/>
    <w:rsid w:val="0044779D"/>
    <w:rsid w:val="00447B18"/>
    <w:rsid w:val="00447D24"/>
    <w:rsid w:val="00447D58"/>
    <w:rsid w:val="00450C9B"/>
    <w:rsid w:val="00450EB3"/>
    <w:rsid w:val="004511D5"/>
    <w:rsid w:val="004517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024"/>
    <w:rsid w:val="0045469A"/>
    <w:rsid w:val="0045575A"/>
    <w:rsid w:val="004559F1"/>
    <w:rsid w:val="00455D19"/>
    <w:rsid w:val="00455E5C"/>
    <w:rsid w:val="00456435"/>
    <w:rsid w:val="0045685C"/>
    <w:rsid w:val="00456A8F"/>
    <w:rsid w:val="00457A99"/>
    <w:rsid w:val="004612CD"/>
    <w:rsid w:val="004617A9"/>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102"/>
    <w:rsid w:val="00465275"/>
    <w:rsid w:val="00465568"/>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AAF"/>
    <w:rsid w:val="00471E6B"/>
    <w:rsid w:val="004722E0"/>
    <w:rsid w:val="004728B7"/>
    <w:rsid w:val="00472BF8"/>
    <w:rsid w:val="00472C57"/>
    <w:rsid w:val="00472DAF"/>
    <w:rsid w:val="00472EC5"/>
    <w:rsid w:val="00472FCC"/>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30F"/>
    <w:rsid w:val="004764F9"/>
    <w:rsid w:val="00476735"/>
    <w:rsid w:val="00476E54"/>
    <w:rsid w:val="0047715C"/>
    <w:rsid w:val="004772F7"/>
    <w:rsid w:val="0047743A"/>
    <w:rsid w:val="0047790C"/>
    <w:rsid w:val="00480077"/>
    <w:rsid w:val="004800EB"/>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3C6"/>
    <w:rsid w:val="0048686C"/>
    <w:rsid w:val="00487309"/>
    <w:rsid w:val="00487825"/>
    <w:rsid w:val="004905AB"/>
    <w:rsid w:val="00490B65"/>
    <w:rsid w:val="00490DA3"/>
    <w:rsid w:val="00490F97"/>
    <w:rsid w:val="004910E9"/>
    <w:rsid w:val="004913CE"/>
    <w:rsid w:val="004919F6"/>
    <w:rsid w:val="00491E05"/>
    <w:rsid w:val="00491EFB"/>
    <w:rsid w:val="00491FDD"/>
    <w:rsid w:val="00492AC4"/>
    <w:rsid w:val="00492DD4"/>
    <w:rsid w:val="0049306E"/>
    <w:rsid w:val="0049324F"/>
    <w:rsid w:val="004934A8"/>
    <w:rsid w:val="004938F5"/>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BA2"/>
    <w:rsid w:val="004A4FE8"/>
    <w:rsid w:val="004A5249"/>
    <w:rsid w:val="004A52AB"/>
    <w:rsid w:val="004A53A1"/>
    <w:rsid w:val="004A547C"/>
    <w:rsid w:val="004A58FB"/>
    <w:rsid w:val="004A5947"/>
    <w:rsid w:val="004A597C"/>
    <w:rsid w:val="004A5D09"/>
    <w:rsid w:val="004A5F4F"/>
    <w:rsid w:val="004A61E3"/>
    <w:rsid w:val="004A6B9A"/>
    <w:rsid w:val="004A725C"/>
    <w:rsid w:val="004A766B"/>
    <w:rsid w:val="004B0321"/>
    <w:rsid w:val="004B03F3"/>
    <w:rsid w:val="004B0E05"/>
    <w:rsid w:val="004B1425"/>
    <w:rsid w:val="004B143F"/>
    <w:rsid w:val="004B163D"/>
    <w:rsid w:val="004B19FF"/>
    <w:rsid w:val="004B1A93"/>
    <w:rsid w:val="004B1DD8"/>
    <w:rsid w:val="004B20FF"/>
    <w:rsid w:val="004B2200"/>
    <w:rsid w:val="004B250C"/>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36"/>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A92"/>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6D"/>
    <w:rsid w:val="004E6CE6"/>
    <w:rsid w:val="004E7014"/>
    <w:rsid w:val="004E725E"/>
    <w:rsid w:val="004E7380"/>
    <w:rsid w:val="004E7414"/>
    <w:rsid w:val="004E7466"/>
    <w:rsid w:val="004E75AB"/>
    <w:rsid w:val="004E75F9"/>
    <w:rsid w:val="004F01B7"/>
    <w:rsid w:val="004F0358"/>
    <w:rsid w:val="004F1238"/>
    <w:rsid w:val="004F17E7"/>
    <w:rsid w:val="004F18B1"/>
    <w:rsid w:val="004F1A0A"/>
    <w:rsid w:val="004F1D73"/>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7AF"/>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C3E"/>
    <w:rsid w:val="00502D60"/>
    <w:rsid w:val="00502E1C"/>
    <w:rsid w:val="00503040"/>
    <w:rsid w:val="005033F0"/>
    <w:rsid w:val="00503400"/>
    <w:rsid w:val="0050381D"/>
    <w:rsid w:val="00503CAC"/>
    <w:rsid w:val="005040B8"/>
    <w:rsid w:val="00504358"/>
    <w:rsid w:val="005046A9"/>
    <w:rsid w:val="005047AE"/>
    <w:rsid w:val="00504863"/>
    <w:rsid w:val="00505287"/>
    <w:rsid w:val="005052BC"/>
    <w:rsid w:val="00506024"/>
    <w:rsid w:val="00506033"/>
    <w:rsid w:val="005060FD"/>
    <w:rsid w:val="0050629D"/>
    <w:rsid w:val="00506AFC"/>
    <w:rsid w:val="00506EA2"/>
    <w:rsid w:val="00507883"/>
    <w:rsid w:val="00507896"/>
    <w:rsid w:val="00507C51"/>
    <w:rsid w:val="00507C67"/>
    <w:rsid w:val="005102CB"/>
    <w:rsid w:val="0051076C"/>
    <w:rsid w:val="00510945"/>
    <w:rsid w:val="00510E58"/>
    <w:rsid w:val="00511710"/>
    <w:rsid w:val="00511D18"/>
    <w:rsid w:val="00511FA0"/>
    <w:rsid w:val="0051241C"/>
    <w:rsid w:val="00512BED"/>
    <w:rsid w:val="005133AD"/>
    <w:rsid w:val="005134F6"/>
    <w:rsid w:val="005135F1"/>
    <w:rsid w:val="00513F04"/>
    <w:rsid w:val="00514086"/>
    <w:rsid w:val="0051447F"/>
    <w:rsid w:val="00514481"/>
    <w:rsid w:val="00514516"/>
    <w:rsid w:val="005147A8"/>
    <w:rsid w:val="00514BA1"/>
    <w:rsid w:val="00514C8A"/>
    <w:rsid w:val="00514CB3"/>
    <w:rsid w:val="00514E3F"/>
    <w:rsid w:val="00514EFD"/>
    <w:rsid w:val="0051544C"/>
    <w:rsid w:val="00515618"/>
    <w:rsid w:val="0051561A"/>
    <w:rsid w:val="005159C5"/>
    <w:rsid w:val="005160C0"/>
    <w:rsid w:val="00516502"/>
    <w:rsid w:val="00516699"/>
    <w:rsid w:val="00516B6B"/>
    <w:rsid w:val="0051721A"/>
    <w:rsid w:val="00517282"/>
    <w:rsid w:val="00517338"/>
    <w:rsid w:val="005175C3"/>
    <w:rsid w:val="0051771E"/>
    <w:rsid w:val="00517769"/>
    <w:rsid w:val="00517899"/>
    <w:rsid w:val="005178E4"/>
    <w:rsid w:val="00517E4D"/>
    <w:rsid w:val="00520516"/>
    <w:rsid w:val="00520604"/>
    <w:rsid w:val="00520978"/>
    <w:rsid w:val="0052108C"/>
    <w:rsid w:val="00521704"/>
    <w:rsid w:val="00522165"/>
    <w:rsid w:val="0052230A"/>
    <w:rsid w:val="00522381"/>
    <w:rsid w:val="00522ABF"/>
    <w:rsid w:val="00522D84"/>
    <w:rsid w:val="005232DA"/>
    <w:rsid w:val="0052331A"/>
    <w:rsid w:val="00523A8D"/>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5F"/>
    <w:rsid w:val="00531ACB"/>
    <w:rsid w:val="00531B86"/>
    <w:rsid w:val="00531CA5"/>
    <w:rsid w:val="00532728"/>
    <w:rsid w:val="005329F0"/>
    <w:rsid w:val="00533083"/>
    <w:rsid w:val="00533284"/>
    <w:rsid w:val="0053331C"/>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2F2A"/>
    <w:rsid w:val="00543191"/>
    <w:rsid w:val="005431C8"/>
    <w:rsid w:val="00543210"/>
    <w:rsid w:val="00543BC2"/>
    <w:rsid w:val="00543EB0"/>
    <w:rsid w:val="00544638"/>
    <w:rsid w:val="00544C24"/>
    <w:rsid w:val="00544CE8"/>
    <w:rsid w:val="00544D57"/>
    <w:rsid w:val="005453B2"/>
    <w:rsid w:val="00545456"/>
    <w:rsid w:val="005454A5"/>
    <w:rsid w:val="0054567E"/>
    <w:rsid w:val="005458F9"/>
    <w:rsid w:val="00545D25"/>
    <w:rsid w:val="00545E8E"/>
    <w:rsid w:val="00546265"/>
    <w:rsid w:val="005463B3"/>
    <w:rsid w:val="00546862"/>
    <w:rsid w:val="00546D5A"/>
    <w:rsid w:val="00546E5A"/>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1EE2"/>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DF6"/>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9A"/>
    <w:rsid w:val="005724FE"/>
    <w:rsid w:val="005726D2"/>
    <w:rsid w:val="0057279F"/>
    <w:rsid w:val="0057297B"/>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1DE7"/>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65E"/>
    <w:rsid w:val="005916B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57D"/>
    <w:rsid w:val="00597748"/>
    <w:rsid w:val="005977A5"/>
    <w:rsid w:val="005978EE"/>
    <w:rsid w:val="00597AD9"/>
    <w:rsid w:val="00597B9D"/>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77C"/>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29B"/>
    <w:rsid w:val="005B08A3"/>
    <w:rsid w:val="005B0B4C"/>
    <w:rsid w:val="005B108A"/>
    <w:rsid w:val="005B1305"/>
    <w:rsid w:val="005B14C3"/>
    <w:rsid w:val="005B14F4"/>
    <w:rsid w:val="005B1CE6"/>
    <w:rsid w:val="005B24DF"/>
    <w:rsid w:val="005B2A19"/>
    <w:rsid w:val="005B45DC"/>
    <w:rsid w:val="005B4B5C"/>
    <w:rsid w:val="005B4BF7"/>
    <w:rsid w:val="005B5392"/>
    <w:rsid w:val="005B56D4"/>
    <w:rsid w:val="005B5A1F"/>
    <w:rsid w:val="005B5A2D"/>
    <w:rsid w:val="005B5D37"/>
    <w:rsid w:val="005B6192"/>
    <w:rsid w:val="005B6257"/>
    <w:rsid w:val="005B6494"/>
    <w:rsid w:val="005B67ED"/>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BDC"/>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8A0"/>
    <w:rsid w:val="005D1B33"/>
    <w:rsid w:val="005D1C62"/>
    <w:rsid w:val="005D1D62"/>
    <w:rsid w:val="005D1D95"/>
    <w:rsid w:val="005D1DF1"/>
    <w:rsid w:val="005D1F1D"/>
    <w:rsid w:val="005D1FDA"/>
    <w:rsid w:val="005D1FF8"/>
    <w:rsid w:val="005D233D"/>
    <w:rsid w:val="005D3C76"/>
    <w:rsid w:val="005D44BB"/>
    <w:rsid w:val="005D4A8F"/>
    <w:rsid w:val="005D4EDD"/>
    <w:rsid w:val="005D5269"/>
    <w:rsid w:val="005D5348"/>
    <w:rsid w:val="005D5729"/>
    <w:rsid w:val="005D606A"/>
    <w:rsid w:val="005D61CE"/>
    <w:rsid w:val="005D65A6"/>
    <w:rsid w:val="005D6D74"/>
    <w:rsid w:val="005E0151"/>
    <w:rsid w:val="005E122D"/>
    <w:rsid w:val="005E1230"/>
    <w:rsid w:val="005E1232"/>
    <w:rsid w:val="005E14C7"/>
    <w:rsid w:val="005E176F"/>
    <w:rsid w:val="005E1841"/>
    <w:rsid w:val="005E18A5"/>
    <w:rsid w:val="005E18FC"/>
    <w:rsid w:val="005E1A2F"/>
    <w:rsid w:val="005E1C5F"/>
    <w:rsid w:val="005E1C99"/>
    <w:rsid w:val="005E1E5D"/>
    <w:rsid w:val="005E2334"/>
    <w:rsid w:val="005E2611"/>
    <w:rsid w:val="005E2CDC"/>
    <w:rsid w:val="005E2D05"/>
    <w:rsid w:val="005E2D71"/>
    <w:rsid w:val="005E3477"/>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55A"/>
    <w:rsid w:val="005F4697"/>
    <w:rsid w:val="005F4770"/>
    <w:rsid w:val="005F4A91"/>
    <w:rsid w:val="005F4FD3"/>
    <w:rsid w:val="005F56B6"/>
    <w:rsid w:val="005F5B94"/>
    <w:rsid w:val="005F5C73"/>
    <w:rsid w:val="005F62FE"/>
    <w:rsid w:val="005F6498"/>
    <w:rsid w:val="005F68E7"/>
    <w:rsid w:val="005F7163"/>
    <w:rsid w:val="005F71C8"/>
    <w:rsid w:val="005F7BF2"/>
    <w:rsid w:val="005F7D8D"/>
    <w:rsid w:val="00600004"/>
    <w:rsid w:val="00600067"/>
    <w:rsid w:val="006002CC"/>
    <w:rsid w:val="0060043C"/>
    <w:rsid w:val="00600664"/>
    <w:rsid w:val="00600A33"/>
    <w:rsid w:val="00600B01"/>
    <w:rsid w:val="00600CD1"/>
    <w:rsid w:val="00601454"/>
    <w:rsid w:val="00602180"/>
    <w:rsid w:val="006022BB"/>
    <w:rsid w:val="006024E2"/>
    <w:rsid w:val="00602538"/>
    <w:rsid w:val="00602648"/>
    <w:rsid w:val="0060281E"/>
    <w:rsid w:val="006028C9"/>
    <w:rsid w:val="00602A14"/>
    <w:rsid w:val="00602AC2"/>
    <w:rsid w:val="00602C05"/>
    <w:rsid w:val="00602F44"/>
    <w:rsid w:val="0060310B"/>
    <w:rsid w:val="00603188"/>
    <w:rsid w:val="00603394"/>
    <w:rsid w:val="00603870"/>
    <w:rsid w:val="006038F0"/>
    <w:rsid w:val="00603900"/>
    <w:rsid w:val="00603992"/>
    <w:rsid w:val="00604015"/>
    <w:rsid w:val="00604141"/>
    <w:rsid w:val="006041CB"/>
    <w:rsid w:val="0060421A"/>
    <w:rsid w:val="006043F3"/>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5B8"/>
    <w:rsid w:val="006147EE"/>
    <w:rsid w:val="006151B2"/>
    <w:rsid w:val="00615323"/>
    <w:rsid w:val="00615491"/>
    <w:rsid w:val="00615629"/>
    <w:rsid w:val="00615EAD"/>
    <w:rsid w:val="00616177"/>
    <w:rsid w:val="00616817"/>
    <w:rsid w:val="00616E1C"/>
    <w:rsid w:val="00617242"/>
    <w:rsid w:val="00617256"/>
    <w:rsid w:val="00617D38"/>
    <w:rsid w:val="006204E2"/>
    <w:rsid w:val="00620511"/>
    <w:rsid w:val="00620723"/>
    <w:rsid w:val="00620E07"/>
    <w:rsid w:val="006213F4"/>
    <w:rsid w:val="00621752"/>
    <w:rsid w:val="00621765"/>
    <w:rsid w:val="006220D5"/>
    <w:rsid w:val="006222FF"/>
    <w:rsid w:val="0062245B"/>
    <w:rsid w:val="006225D2"/>
    <w:rsid w:val="00622937"/>
    <w:rsid w:val="00622B66"/>
    <w:rsid w:val="00622C93"/>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59F"/>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80B"/>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923"/>
    <w:rsid w:val="00640FAD"/>
    <w:rsid w:val="00641605"/>
    <w:rsid w:val="00641947"/>
    <w:rsid w:val="00641ED3"/>
    <w:rsid w:val="00642267"/>
    <w:rsid w:val="00642389"/>
    <w:rsid w:val="00642650"/>
    <w:rsid w:val="00642798"/>
    <w:rsid w:val="00643013"/>
    <w:rsid w:val="0064325D"/>
    <w:rsid w:val="00643A8E"/>
    <w:rsid w:val="00643D46"/>
    <w:rsid w:val="006441A1"/>
    <w:rsid w:val="00644370"/>
    <w:rsid w:val="0064484E"/>
    <w:rsid w:val="00644D45"/>
    <w:rsid w:val="00644FEE"/>
    <w:rsid w:val="0064553E"/>
    <w:rsid w:val="0064572D"/>
    <w:rsid w:val="00645F72"/>
    <w:rsid w:val="006460AA"/>
    <w:rsid w:val="00646539"/>
    <w:rsid w:val="006469F3"/>
    <w:rsid w:val="00647193"/>
    <w:rsid w:val="0064797D"/>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57E"/>
    <w:rsid w:val="0065691A"/>
    <w:rsid w:val="00656B13"/>
    <w:rsid w:val="00656CAA"/>
    <w:rsid w:val="00657021"/>
    <w:rsid w:val="006571B7"/>
    <w:rsid w:val="0065720C"/>
    <w:rsid w:val="00657291"/>
    <w:rsid w:val="006577BC"/>
    <w:rsid w:val="00660662"/>
    <w:rsid w:val="0066068A"/>
    <w:rsid w:val="00660E11"/>
    <w:rsid w:val="00660E4F"/>
    <w:rsid w:val="006618E1"/>
    <w:rsid w:val="006619FB"/>
    <w:rsid w:val="00661A0A"/>
    <w:rsid w:val="00661BB7"/>
    <w:rsid w:val="00661D8B"/>
    <w:rsid w:val="006625C2"/>
    <w:rsid w:val="00662F41"/>
    <w:rsid w:val="00663689"/>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203"/>
    <w:rsid w:val="006734A8"/>
    <w:rsid w:val="0067367A"/>
    <w:rsid w:val="006739EF"/>
    <w:rsid w:val="00673B4A"/>
    <w:rsid w:val="00673FA5"/>
    <w:rsid w:val="00674172"/>
    <w:rsid w:val="006744BC"/>
    <w:rsid w:val="00674689"/>
    <w:rsid w:val="006746B6"/>
    <w:rsid w:val="00674801"/>
    <w:rsid w:val="00675613"/>
    <w:rsid w:val="0067574B"/>
    <w:rsid w:val="006758F3"/>
    <w:rsid w:val="00675C40"/>
    <w:rsid w:val="00676071"/>
    <w:rsid w:val="006760E6"/>
    <w:rsid w:val="006761FE"/>
    <w:rsid w:val="0067657A"/>
    <w:rsid w:val="0067671E"/>
    <w:rsid w:val="00676A2B"/>
    <w:rsid w:val="00676A6F"/>
    <w:rsid w:val="006771E4"/>
    <w:rsid w:val="00677614"/>
    <w:rsid w:val="0067791E"/>
    <w:rsid w:val="00677C6C"/>
    <w:rsid w:val="00677C83"/>
    <w:rsid w:val="00677CF8"/>
    <w:rsid w:val="00677E0F"/>
    <w:rsid w:val="00681D48"/>
    <w:rsid w:val="00681DD6"/>
    <w:rsid w:val="006828A6"/>
    <w:rsid w:val="00682C79"/>
    <w:rsid w:val="0068305D"/>
    <w:rsid w:val="0068310D"/>
    <w:rsid w:val="00683CE7"/>
    <w:rsid w:val="00684021"/>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52"/>
    <w:rsid w:val="0069548B"/>
    <w:rsid w:val="00695698"/>
    <w:rsid w:val="006957B5"/>
    <w:rsid w:val="006959A6"/>
    <w:rsid w:val="0069635B"/>
    <w:rsid w:val="006966EE"/>
    <w:rsid w:val="00696846"/>
    <w:rsid w:val="00696EC6"/>
    <w:rsid w:val="0069705A"/>
    <w:rsid w:val="00697194"/>
    <w:rsid w:val="006979B1"/>
    <w:rsid w:val="00697A9B"/>
    <w:rsid w:val="00697E49"/>
    <w:rsid w:val="00697EB8"/>
    <w:rsid w:val="006A07BF"/>
    <w:rsid w:val="006A0A56"/>
    <w:rsid w:val="006A0D89"/>
    <w:rsid w:val="006A0F23"/>
    <w:rsid w:val="006A0F2F"/>
    <w:rsid w:val="006A10D1"/>
    <w:rsid w:val="006A1120"/>
    <w:rsid w:val="006A17A2"/>
    <w:rsid w:val="006A1CD1"/>
    <w:rsid w:val="006A229F"/>
    <w:rsid w:val="006A296F"/>
    <w:rsid w:val="006A2F54"/>
    <w:rsid w:val="006A3059"/>
    <w:rsid w:val="006A3139"/>
    <w:rsid w:val="006A3550"/>
    <w:rsid w:val="006A3FE5"/>
    <w:rsid w:val="006A4169"/>
    <w:rsid w:val="006A443F"/>
    <w:rsid w:val="006A4727"/>
    <w:rsid w:val="006A48CE"/>
    <w:rsid w:val="006A49E0"/>
    <w:rsid w:val="006A4C93"/>
    <w:rsid w:val="006A4EFE"/>
    <w:rsid w:val="006A500A"/>
    <w:rsid w:val="006A59FC"/>
    <w:rsid w:val="006A5AAF"/>
    <w:rsid w:val="006A5E41"/>
    <w:rsid w:val="006A620F"/>
    <w:rsid w:val="006A6575"/>
    <w:rsid w:val="006A671E"/>
    <w:rsid w:val="006A6C3D"/>
    <w:rsid w:val="006A6CFF"/>
    <w:rsid w:val="006A6D02"/>
    <w:rsid w:val="006A6EFD"/>
    <w:rsid w:val="006A704B"/>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B7657"/>
    <w:rsid w:val="006C05A3"/>
    <w:rsid w:val="006C08E2"/>
    <w:rsid w:val="006C099B"/>
    <w:rsid w:val="006C0E01"/>
    <w:rsid w:val="006C0EF9"/>
    <w:rsid w:val="006C0FCB"/>
    <w:rsid w:val="006C1341"/>
    <w:rsid w:val="006C1A9B"/>
    <w:rsid w:val="006C1CEB"/>
    <w:rsid w:val="006C2E55"/>
    <w:rsid w:val="006C2F8C"/>
    <w:rsid w:val="006C3D5B"/>
    <w:rsid w:val="006C3E61"/>
    <w:rsid w:val="006C3E7E"/>
    <w:rsid w:val="006C3FDA"/>
    <w:rsid w:val="006C42F2"/>
    <w:rsid w:val="006C455A"/>
    <w:rsid w:val="006C4803"/>
    <w:rsid w:val="006C54BD"/>
    <w:rsid w:val="006C5763"/>
    <w:rsid w:val="006C5787"/>
    <w:rsid w:val="006C598D"/>
    <w:rsid w:val="006C5A29"/>
    <w:rsid w:val="006C5BE0"/>
    <w:rsid w:val="006C5C97"/>
    <w:rsid w:val="006C5D2A"/>
    <w:rsid w:val="006C5F2E"/>
    <w:rsid w:val="006C62B6"/>
    <w:rsid w:val="006C6AF1"/>
    <w:rsid w:val="006C6FDF"/>
    <w:rsid w:val="006C7060"/>
    <w:rsid w:val="006C769D"/>
    <w:rsid w:val="006D00E6"/>
    <w:rsid w:val="006D01C7"/>
    <w:rsid w:val="006D089A"/>
    <w:rsid w:val="006D0B88"/>
    <w:rsid w:val="006D108D"/>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4A5"/>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08E"/>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4C60"/>
    <w:rsid w:val="006E56A8"/>
    <w:rsid w:val="006E5C38"/>
    <w:rsid w:val="006E5CFB"/>
    <w:rsid w:val="006E5EEB"/>
    <w:rsid w:val="006E6D5E"/>
    <w:rsid w:val="006E73D4"/>
    <w:rsid w:val="006E7441"/>
    <w:rsid w:val="006E7512"/>
    <w:rsid w:val="006E7707"/>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231"/>
    <w:rsid w:val="006F48D1"/>
    <w:rsid w:val="006F48E4"/>
    <w:rsid w:val="006F4AE4"/>
    <w:rsid w:val="006F549A"/>
    <w:rsid w:val="006F570F"/>
    <w:rsid w:val="006F571D"/>
    <w:rsid w:val="006F602A"/>
    <w:rsid w:val="006F615B"/>
    <w:rsid w:val="006F642E"/>
    <w:rsid w:val="006F654D"/>
    <w:rsid w:val="006F6DDA"/>
    <w:rsid w:val="006F6DEA"/>
    <w:rsid w:val="006F6E04"/>
    <w:rsid w:val="00700220"/>
    <w:rsid w:val="00700281"/>
    <w:rsid w:val="00700349"/>
    <w:rsid w:val="007005DC"/>
    <w:rsid w:val="0070080F"/>
    <w:rsid w:val="00700E79"/>
    <w:rsid w:val="007014DA"/>
    <w:rsid w:val="007017E1"/>
    <w:rsid w:val="00701CC1"/>
    <w:rsid w:val="00701CE0"/>
    <w:rsid w:val="00702203"/>
    <w:rsid w:val="0070275C"/>
    <w:rsid w:val="00702938"/>
    <w:rsid w:val="00702E85"/>
    <w:rsid w:val="007036B0"/>
    <w:rsid w:val="00703856"/>
    <w:rsid w:val="00704445"/>
    <w:rsid w:val="0070454D"/>
    <w:rsid w:val="0070465D"/>
    <w:rsid w:val="007047E2"/>
    <w:rsid w:val="007049D1"/>
    <w:rsid w:val="00704B92"/>
    <w:rsid w:val="00704E6D"/>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89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2D4"/>
    <w:rsid w:val="007213A2"/>
    <w:rsid w:val="00721732"/>
    <w:rsid w:val="00721793"/>
    <w:rsid w:val="007217B0"/>
    <w:rsid w:val="00721F60"/>
    <w:rsid w:val="00722152"/>
    <w:rsid w:val="007223C9"/>
    <w:rsid w:val="0072263C"/>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B74"/>
    <w:rsid w:val="00726EA7"/>
    <w:rsid w:val="00727026"/>
    <w:rsid w:val="00727104"/>
    <w:rsid w:val="007272C9"/>
    <w:rsid w:val="007273E2"/>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0A6"/>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01D"/>
    <w:rsid w:val="0073737C"/>
    <w:rsid w:val="00737550"/>
    <w:rsid w:val="00737598"/>
    <w:rsid w:val="007377C4"/>
    <w:rsid w:val="00737BF7"/>
    <w:rsid w:val="007400B8"/>
    <w:rsid w:val="00740167"/>
    <w:rsid w:val="007407F7"/>
    <w:rsid w:val="00740954"/>
    <w:rsid w:val="00740FD5"/>
    <w:rsid w:val="00741046"/>
    <w:rsid w:val="00741BD5"/>
    <w:rsid w:val="00741F26"/>
    <w:rsid w:val="00742015"/>
    <w:rsid w:val="0074253B"/>
    <w:rsid w:val="007429CB"/>
    <w:rsid w:val="00742BAE"/>
    <w:rsid w:val="00742CF1"/>
    <w:rsid w:val="00742D71"/>
    <w:rsid w:val="00742E7C"/>
    <w:rsid w:val="00742FA3"/>
    <w:rsid w:val="0074342B"/>
    <w:rsid w:val="00743433"/>
    <w:rsid w:val="00743CB1"/>
    <w:rsid w:val="00744024"/>
    <w:rsid w:val="0074417D"/>
    <w:rsid w:val="00744715"/>
    <w:rsid w:val="00745189"/>
    <w:rsid w:val="007454E0"/>
    <w:rsid w:val="007455F3"/>
    <w:rsid w:val="007457C7"/>
    <w:rsid w:val="0074586F"/>
    <w:rsid w:val="00745BA2"/>
    <w:rsid w:val="00745C70"/>
    <w:rsid w:val="00746006"/>
    <w:rsid w:val="0074701B"/>
    <w:rsid w:val="0074706C"/>
    <w:rsid w:val="00747325"/>
    <w:rsid w:val="00747611"/>
    <w:rsid w:val="00747669"/>
    <w:rsid w:val="007477B6"/>
    <w:rsid w:val="00750519"/>
    <w:rsid w:val="007506F7"/>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270"/>
    <w:rsid w:val="0075530E"/>
    <w:rsid w:val="00755800"/>
    <w:rsid w:val="0075590C"/>
    <w:rsid w:val="00755DB0"/>
    <w:rsid w:val="00755FA2"/>
    <w:rsid w:val="0075646A"/>
    <w:rsid w:val="0075652F"/>
    <w:rsid w:val="007565FA"/>
    <w:rsid w:val="00756876"/>
    <w:rsid w:val="007569B5"/>
    <w:rsid w:val="00756A02"/>
    <w:rsid w:val="00757322"/>
    <w:rsid w:val="00757923"/>
    <w:rsid w:val="00757974"/>
    <w:rsid w:val="00757D27"/>
    <w:rsid w:val="00757EEA"/>
    <w:rsid w:val="00760071"/>
    <w:rsid w:val="00760114"/>
    <w:rsid w:val="00760321"/>
    <w:rsid w:val="00760642"/>
    <w:rsid w:val="0076075B"/>
    <w:rsid w:val="007607F3"/>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20"/>
    <w:rsid w:val="00765AFA"/>
    <w:rsid w:val="007669FF"/>
    <w:rsid w:val="00766E41"/>
    <w:rsid w:val="00767011"/>
    <w:rsid w:val="00767658"/>
    <w:rsid w:val="00767ECD"/>
    <w:rsid w:val="00770350"/>
    <w:rsid w:val="007703CC"/>
    <w:rsid w:val="00770532"/>
    <w:rsid w:val="00770572"/>
    <w:rsid w:val="00770799"/>
    <w:rsid w:val="007708EE"/>
    <w:rsid w:val="007709A5"/>
    <w:rsid w:val="00770B29"/>
    <w:rsid w:val="00770F30"/>
    <w:rsid w:val="00770F7D"/>
    <w:rsid w:val="00771126"/>
    <w:rsid w:val="00771277"/>
    <w:rsid w:val="00771564"/>
    <w:rsid w:val="00771671"/>
    <w:rsid w:val="0077172B"/>
    <w:rsid w:val="00771762"/>
    <w:rsid w:val="007717B8"/>
    <w:rsid w:val="00771BF8"/>
    <w:rsid w:val="00771E42"/>
    <w:rsid w:val="007725F4"/>
    <w:rsid w:val="0077279E"/>
    <w:rsid w:val="00772805"/>
    <w:rsid w:val="00772BD3"/>
    <w:rsid w:val="00773029"/>
    <w:rsid w:val="007739D2"/>
    <w:rsid w:val="00773B43"/>
    <w:rsid w:val="00773B8F"/>
    <w:rsid w:val="00773BE9"/>
    <w:rsid w:val="00773D2A"/>
    <w:rsid w:val="007740FC"/>
    <w:rsid w:val="00774567"/>
    <w:rsid w:val="0077474F"/>
    <w:rsid w:val="00774B70"/>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0DF"/>
    <w:rsid w:val="00786594"/>
    <w:rsid w:val="00786746"/>
    <w:rsid w:val="00786775"/>
    <w:rsid w:val="00786904"/>
    <w:rsid w:val="00786A21"/>
    <w:rsid w:val="00786E3B"/>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CE9"/>
    <w:rsid w:val="007A3FDC"/>
    <w:rsid w:val="007A40A1"/>
    <w:rsid w:val="007A4692"/>
    <w:rsid w:val="007A4859"/>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6CF"/>
    <w:rsid w:val="007B3A0D"/>
    <w:rsid w:val="007B3E13"/>
    <w:rsid w:val="007B3EA3"/>
    <w:rsid w:val="007B4799"/>
    <w:rsid w:val="007B48BB"/>
    <w:rsid w:val="007B4C68"/>
    <w:rsid w:val="007B5396"/>
    <w:rsid w:val="007B5554"/>
    <w:rsid w:val="007B6B7C"/>
    <w:rsid w:val="007B6D4F"/>
    <w:rsid w:val="007B7529"/>
    <w:rsid w:val="007B78A6"/>
    <w:rsid w:val="007B7BDF"/>
    <w:rsid w:val="007B7F39"/>
    <w:rsid w:val="007C0021"/>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4C"/>
    <w:rsid w:val="007C43AD"/>
    <w:rsid w:val="007C43F5"/>
    <w:rsid w:val="007C4703"/>
    <w:rsid w:val="007C5423"/>
    <w:rsid w:val="007C559B"/>
    <w:rsid w:val="007C575E"/>
    <w:rsid w:val="007C5A5B"/>
    <w:rsid w:val="007C6607"/>
    <w:rsid w:val="007C6AE0"/>
    <w:rsid w:val="007C7096"/>
    <w:rsid w:val="007C752A"/>
    <w:rsid w:val="007C7697"/>
    <w:rsid w:val="007C7BBC"/>
    <w:rsid w:val="007C7C75"/>
    <w:rsid w:val="007D0134"/>
    <w:rsid w:val="007D0921"/>
    <w:rsid w:val="007D0C87"/>
    <w:rsid w:val="007D0DC2"/>
    <w:rsid w:val="007D0DF0"/>
    <w:rsid w:val="007D106E"/>
    <w:rsid w:val="007D1350"/>
    <w:rsid w:val="007D14D6"/>
    <w:rsid w:val="007D1705"/>
    <w:rsid w:val="007D1834"/>
    <w:rsid w:val="007D1B28"/>
    <w:rsid w:val="007D1E12"/>
    <w:rsid w:val="007D21B5"/>
    <w:rsid w:val="007D2472"/>
    <w:rsid w:val="007D2C5A"/>
    <w:rsid w:val="007D2F59"/>
    <w:rsid w:val="007D46A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D7EE1"/>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9B"/>
    <w:rsid w:val="007E4BCD"/>
    <w:rsid w:val="007E4C12"/>
    <w:rsid w:val="007E4CDF"/>
    <w:rsid w:val="007E54F1"/>
    <w:rsid w:val="007E6390"/>
    <w:rsid w:val="007E6425"/>
    <w:rsid w:val="007E64D4"/>
    <w:rsid w:val="007E64F4"/>
    <w:rsid w:val="007E6544"/>
    <w:rsid w:val="007E6C69"/>
    <w:rsid w:val="007E72C6"/>
    <w:rsid w:val="007E76FF"/>
    <w:rsid w:val="007E7976"/>
    <w:rsid w:val="007E79C2"/>
    <w:rsid w:val="007E7BB8"/>
    <w:rsid w:val="007F04D6"/>
    <w:rsid w:val="007F06BC"/>
    <w:rsid w:val="007F08C9"/>
    <w:rsid w:val="007F08E5"/>
    <w:rsid w:val="007F0E24"/>
    <w:rsid w:val="007F1516"/>
    <w:rsid w:val="007F164E"/>
    <w:rsid w:val="007F1E6D"/>
    <w:rsid w:val="007F26BE"/>
    <w:rsid w:val="007F2721"/>
    <w:rsid w:val="007F28B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4ACF"/>
    <w:rsid w:val="007F500F"/>
    <w:rsid w:val="007F516E"/>
    <w:rsid w:val="007F5515"/>
    <w:rsid w:val="007F582B"/>
    <w:rsid w:val="007F5BB0"/>
    <w:rsid w:val="007F60D0"/>
    <w:rsid w:val="007F6276"/>
    <w:rsid w:val="007F6616"/>
    <w:rsid w:val="007F66B8"/>
    <w:rsid w:val="007F721A"/>
    <w:rsid w:val="007F7431"/>
    <w:rsid w:val="007F7D7A"/>
    <w:rsid w:val="0080073F"/>
    <w:rsid w:val="00800967"/>
    <w:rsid w:val="008009C1"/>
    <w:rsid w:val="00800E18"/>
    <w:rsid w:val="00801353"/>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982"/>
    <w:rsid w:val="00806B68"/>
    <w:rsid w:val="00807456"/>
    <w:rsid w:val="0080749B"/>
    <w:rsid w:val="008074C1"/>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8E"/>
    <w:rsid w:val="00820CDD"/>
    <w:rsid w:val="00820FE2"/>
    <w:rsid w:val="00821288"/>
    <w:rsid w:val="0082133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665"/>
    <w:rsid w:val="0082595F"/>
    <w:rsid w:val="008260CD"/>
    <w:rsid w:val="00826664"/>
    <w:rsid w:val="00827257"/>
    <w:rsid w:val="00827917"/>
    <w:rsid w:val="00830956"/>
    <w:rsid w:val="0083122D"/>
    <w:rsid w:val="0083139A"/>
    <w:rsid w:val="00831BD7"/>
    <w:rsid w:val="00831D0F"/>
    <w:rsid w:val="00832564"/>
    <w:rsid w:val="008337DE"/>
    <w:rsid w:val="00833911"/>
    <w:rsid w:val="00834673"/>
    <w:rsid w:val="00834839"/>
    <w:rsid w:val="00834929"/>
    <w:rsid w:val="00834A47"/>
    <w:rsid w:val="00834F58"/>
    <w:rsid w:val="00835FA9"/>
    <w:rsid w:val="00836DB9"/>
    <w:rsid w:val="00836E6D"/>
    <w:rsid w:val="00837753"/>
    <w:rsid w:val="00837B79"/>
    <w:rsid w:val="00837D4A"/>
    <w:rsid w:val="00840030"/>
    <w:rsid w:val="00840192"/>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0FC6"/>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3DE0"/>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68B"/>
    <w:rsid w:val="00863941"/>
    <w:rsid w:val="00863D13"/>
    <w:rsid w:val="00863D4C"/>
    <w:rsid w:val="00863E7C"/>
    <w:rsid w:val="00864009"/>
    <w:rsid w:val="0086416E"/>
    <w:rsid w:val="00864634"/>
    <w:rsid w:val="0086476D"/>
    <w:rsid w:val="008650CF"/>
    <w:rsid w:val="00865ADC"/>
    <w:rsid w:val="00865EFB"/>
    <w:rsid w:val="0086636A"/>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398"/>
    <w:rsid w:val="008767D5"/>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1A4"/>
    <w:rsid w:val="00881801"/>
    <w:rsid w:val="00882155"/>
    <w:rsid w:val="008821F5"/>
    <w:rsid w:val="008824BD"/>
    <w:rsid w:val="008824F8"/>
    <w:rsid w:val="008826D7"/>
    <w:rsid w:val="00882AF6"/>
    <w:rsid w:val="0088310B"/>
    <w:rsid w:val="00883485"/>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1EF"/>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15"/>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2A0"/>
    <w:rsid w:val="008C13A6"/>
    <w:rsid w:val="008C1FD7"/>
    <w:rsid w:val="008C2061"/>
    <w:rsid w:val="008C206E"/>
    <w:rsid w:val="008C21F6"/>
    <w:rsid w:val="008C230B"/>
    <w:rsid w:val="008C26BB"/>
    <w:rsid w:val="008C27AC"/>
    <w:rsid w:val="008C2C16"/>
    <w:rsid w:val="008C3081"/>
    <w:rsid w:val="008C30CF"/>
    <w:rsid w:val="008C3308"/>
    <w:rsid w:val="008C3987"/>
    <w:rsid w:val="008C440D"/>
    <w:rsid w:val="008C452B"/>
    <w:rsid w:val="008C4954"/>
    <w:rsid w:val="008C4A04"/>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350D"/>
    <w:rsid w:val="008D46DF"/>
    <w:rsid w:val="008D476D"/>
    <w:rsid w:val="008D4C2B"/>
    <w:rsid w:val="008D4F98"/>
    <w:rsid w:val="008D5016"/>
    <w:rsid w:val="008D5429"/>
    <w:rsid w:val="008D5F13"/>
    <w:rsid w:val="008D60CF"/>
    <w:rsid w:val="008D6D61"/>
    <w:rsid w:val="008D71DE"/>
    <w:rsid w:val="008D71FC"/>
    <w:rsid w:val="008D7643"/>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7EB"/>
    <w:rsid w:val="008E583F"/>
    <w:rsid w:val="008E585A"/>
    <w:rsid w:val="008E5BBB"/>
    <w:rsid w:val="008E5FB3"/>
    <w:rsid w:val="008E63CF"/>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090"/>
    <w:rsid w:val="008F1536"/>
    <w:rsid w:val="008F1635"/>
    <w:rsid w:val="008F16EC"/>
    <w:rsid w:val="008F18BC"/>
    <w:rsid w:val="008F1A91"/>
    <w:rsid w:val="008F2087"/>
    <w:rsid w:val="008F28CA"/>
    <w:rsid w:val="008F2F52"/>
    <w:rsid w:val="008F410E"/>
    <w:rsid w:val="008F4198"/>
    <w:rsid w:val="008F4430"/>
    <w:rsid w:val="008F4598"/>
    <w:rsid w:val="008F4CC3"/>
    <w:rsid w:val="008F5262"/>
    <w:rsid w:val="008F555D"/>
    <w:rsid w:val="008F5C6E"/>
    <w:rsid w:val="008F6097"/>
    <w:rsid w:val="008F6221"/>
    <w:rsid w:val="008F6669"/>
    <w:rsid w:val="008F6AD1"/>
    <w:rsid w:val="008F6E4E"/>
    <w:rsid w:val="008F70F6"/>
    <w:rsid w:val="008F72B1"/>
    <w:rsid w:val="008F774C"/>
    <w:rsid w:val="008F7C41"/>
    <w:rsid w:val="008F7E1F"/>
    <w:rsid w:val="008F7F28"/>
    <w:rsid w:val="009004FA"/>
    <w:rsid w:val="00900607"/>
    <w:rsid w:val="009006BC"/>
    <w:rsid w:val="009009DC"/>
    <w:rsid w:val="00900A0D"/>
    <w:rsid w:val="00900F5C"/>
    <w:rsid w:val="009013E2"/>
    <w:rsid w:val="0090162E"/>
    <w:rsid w:val="00901AF9"/>
    <w:rsid w:val="00902495"/>
    <w:rsid w:val="00902C40"/>
    <w:rsid w:val="00902C8F"/>
    <w:rsid w:val="00903326"/>
    <w:rsid w:val="00903921"/>
    <w:rsid w:val="0090442B"/>
    <w:rsid w:val="009047C1"/>
    <w:rsid w:val="00904D15"/>
    <w:rsid w:val="00904FF3"/>
    <w:rsid w:val="0090507D"/>
    <w:rsid w:val="009051BD"/>
    <w:rsid w:val="009056D2"/>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1DA4"/>
    <w:rsid w:val="0091234D"/>
    <w:rsid w:val="0091248D"/>
    <w:rsid w:val="00912668"/>
    <w:rsid w:val="00912E0D"/>
    <w:rsid w:val="00912E2D"/>
    <w:rsid w:val="00913926"/>
    <w:rsid w:val="00913B1A"/>
    <w:rsid w:val="00913B82"/>
    <w:rsid w:val="0091448B"/>
    <w:rsid w:val="00914BEF"/>
    <w:rsid w:val="00915590"/>
    <w:rsid w:val="00915B26"/>
    <w:rsid w:val="00916585"/>
    <w:rsid w:val="00916803"/>
    <w:rsid w:val="009168B5"/>
    <w:rsid w:val="00916E86"/>
    <w:rsid w:val="00917181"/>
    <w:rsid w:val="00917B98"/>
    <w:rsid w:val="00917F71"/>
    <w:rsid w:val="0092000A"/>
    <w:rsid w:val="0092014D"/>
    <w:rsid w:val="009204F5"/>
    <w:rsid w:val="009206AC"/>
    <w:rsid w:val="00920D33"/>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75C"/>
    <w:rsid w:val="00925B19"/>
    <w:rsid w:val="00925C46"/>
    <w:rsid w:val="00925CD9"/>
    <w:rsid w:val="00925E05"/>
    <w:rsid w:val="009266E2"/>
    <w:rsid w:val="00926734"/>
    <w:rsid w:val="0092680D"/>
    <w:rsid w:val="00926852"/>
    <w:rsid w:val="00926AE7"/>
    <w:rsid w:val="00926B3E"/>
    <w:rsid w:val="0092701C"/>
    <w:rsid w:val="0092735A"/>
    <w:rsid w:val="00930233"/>
    <w:rsid w:val="00930400"/>
    <w:rsid w:val="0093067A"/>
    <w:rsid w:val="00931669"/>
    <w:rsid w:val="00931774"/>
    <w:rsid w:val="00932408"/>
    <w:rsid w:val="00932668"/>
    <w:rsid w:val="00932678"/>
    <w:rsid w:val="00932CD3"/>
    <w:rsid w:val="00932D2D"/>
    <w:rsid w:val="00932DEC"/>
    <w:rsid w:val="00932FBF"/>
    <w:rsid w:val="009331EB"/>
    <w:rsid w:val="009333C3"/>
    <w:rsid w:val="0093388E"/>
    <w:rsid w:val="009339B1"/>
    <w:rsid w:val="00933BA9"/>
    <w:rsid w:val="00933EBC"/>
    <w:rsid w:val="00933F8C"/>
    <w:rsid w:val="00933FDA"/>
    <w:rsid w:val="00934C61"/>
    <w:rsid w:val="0093512C"/>
    <w:rsid w:val="009355E8"/>
    <w:rsid w:val="00935A42"/>
    <w:rsid w:val="00935B7F"/>
    <w:rsid w:val="00935D50"/>
    <w:rsid w:val="00936709"/>
    <w:rsid w:val="00937BA5"/>
    <w:rsid w:val="00940069"/>
    <w:rsid w:val="0094044D"/>
    <w:rsid w:val="0094057D"/>
    <w:rsid w:val="00940764"/>
    <w:rsid w:val="00940C74"/>
    <w:rsid w:val="00941558"/>
    <w:rsid w:val="00941CD4"/>
    <w:rsid w:val="00941D2D"/>
    <w:rsid w:val="00941DC6"/>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6F32"/>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565"/>
    <w:rsid w:val="0096379A"/>
    <w:rsid w:val="00964208"/>
    <w:rsid w:val="009642F1"/>
    <w:rsid w:val="00964CD3"/>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40F"/>
    <w:rsid w:val="00975822"/>
    <w:rsid w:val="00975EE5"/>
    <w:rsid w:val="009761ED"/>
    <w:rsid w:val="00976344"/>
    <w:rsid w:val="0097655D"/>
    <w:rsid w:val="0097665D"/>
    <w:rsid w:val="0097666D"/>
    <w:rsid w:val="009769E4"/>
    <w:rsid w:val="00976BA3"/>
    <w:rsid w:val="00976C29"/>
    <w:rsid w:val="00976FA7"/>
    <w:rsid w:val="0097714D"/>
    <w:rsid w:val="009771B3"/>
    <w:rsid w:val="00977487"/>
    <w:rsid w:val="009774FF"/>
    <w:rsid w:val="0097758D"/>
    <w:rsid w:val="0097794F"/>
    <w:rsid w:val="00977B13"/>
    <w:rsid w:val="00977BA7"/>
    <w:rsid w:val="00977CC5"/>
    <w:rsid w:val="009802EA"/>
    <w:rsid w:val="0098053E"/>
    <w:rsid w:val="00980546"/>
    <w:rsid w:val="0098056A"/>
    <w:rsid w:val="009808EA"/>
    <w:rsid w:val="00980902"/>
    <w:rsid w:val="00981349"/>
    <w:rsid w:val="009818B8"/>
    <w:rsid w:val="00981BE0"/>
    <w:rsid w:val="00981DC1"/>
    <w:rsid w:val="00981EFA"/>
    <w:rsid w:val="00982100"/>
    <w:rsid w:val="009821EF"/>
    <w:rsid w:val="009825FD"/>
    <w:rsid w:val="009832A5"/>
    <w:rsid w:val="009832B9"/>
    <w:rsid w:val="009833A8"/>
    <w:rsid w:val="009833C9"/>
    <w:rsid w:val="00983963"/>
    <w:rsid w:val="00983B9D"/>
    <w:rsid w:val="00983D19"/>
    <w:rsid w:val="00983D65"/>
    <w:rsid w:val="0098440C"/>
    <w:rsid w:val="00984938"/>
    <w:rsid w:val="0098526A"/>
    <w:rsid w:val="00985529"/>
    <w:rsid w:val="00985669"/>
    <w:rsid w:val="00985896"/>
    <w:rsid w:val="00985FCA"/>
    <w:rsid w:val="0098669F"/>
    <w:rsid w:val="009867A8"/>
    <w:rsid w:val="00986F3D"/>
    <w:rsid w:val="00987239"/>
    <w:rsid w:val="0098738E"/>
    <w:rsid w:val="00987904"/>
    <w:rsid w:val="00987CD7"/>
    <w:rsid w:val="00987F9A"/>
    <w:rsid w:val="00990690"/>
    <w:rsid w:val="00990957"/>
    <w:rsid w:val="00990EFF"/>
    <w:rsid w:val="009915BC"/>
    <w:rsid w:val="00991890"/>
    <w:rsid w:val="009919AE"/>
    <w:rsid w:val="009919EF"/>
    <w:rsid w:val="00991A45"/>
    <w:rsid w:val="00992284"/>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7F0"/>
    <w:rsid w:val="00996EC8"/>
    <w:rsid w:val="009977EB"/>
    <w:rsid w:val="0099791F"/>
    <w:rsid w:val="00997DA3"/>
    <w:rsid w:val="00997FBB"/>
    <w:rsid w:val="009A0881"/>
    <w:rsid w:val="009A09D8"/>
    <w:rsid w:val="009A0ACB"/>
    <w:rsid w:val="009A0DC0"/>
    <w:rsid w:val="009A0F2B"/>
    <w:rsid w:val="009A10B5"/>
    <w:rsid w:val="009A11E6"/>
    <w:rsid w:val="009A1A14"/>
    <w:rsid w:val="009A1FBF"/>
    <w:rsid w:val="009A2888"/>
    <w:rsid w:val="009A2E45"/>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73"/>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5BB0"/>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281"/>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6F2"/>
    <w:rsid w:val="00A058CB"/>
    <w:rsid w:val="00A05D7D"/>
    <w:rsid w:val="00A0624F"/>
    <w:rsid w:val="00A062D2"/>
    <w:rsid w:val="00A06B7E"/>
    <w:rsid w:val="00A06F0F"/>
    <w:rsid w:val="00A07052"/>
    <w:rsid w:val="00A072C8"/>
    <w:rsid w:val="00A074BF"/>
    <w:rsid w:val="00A0751E"/>
    <w:rsid w:val="00A102AD"/>
    <w:rsid w:val="00A107D3"/>
    <w:rsid w:val="00A1104B"/>
    <w:rsid w:val="00A11094"/>
    <w:rsid w:val="00A112B9"/>
    <w:rsid w:val="00A118E0"/>
    <w:rsid w:val="00A120B9"/>
    <w:rsid w:val="00A1278B"/>
    <w:rsid w:val="00A1278C"/>
    <w:rsid w:val="00A128FE"/>
    <w:rsid w:val="00A1319D"/>
    <w:rsid w:val="00A13254"/>
    <w:rsid w:val="00A13398"/>
    <w:rsid w:val="00A133B9"/>
    <w:rsid w:val="00A13B02"/>
    <w:rsid w:val="00A13C87"/>
    <w:rsid w:val="00A13CDA"/>
    <w:rsid w:val="00A14432"/>
    <w:rsid w:val="00A1452A"/>
    <w:rsid w:val="00A1486A"/>
    <w:rsid w:val="00A14DAD"/>
    <w:rsid w:val="00A14E80"/>
    <w:rsid w:val="00A14F1F"/>
    <w:rsid w:val="00A1596B"/>
    <w:rsid w:val="00A1604B"/>
    <w:rsid w:val="00A164F8"/>
    <w:rsid w:val="00A16518"/>
    <w:rsid w:val="00A165DF"/>
    <w:rsid w:val="00A16719"/>
    <w:rsid w:val="00A1676B"/>
    <w:rsid w:val="00A167FE"/>
    <w:rsid w:val="00A16DEF"/>
    <w:rsid w:val="00A16FEC"/>
    <w:rsid w:val="00A17134"/>
    <w:rsid w:val="00A174D7"/>
    <w:rsid w:val="00A1780C"/>
    <w:rsid w:val="00A179C0"/>
    <w:rsid w:val="00A17D16"/>
    <w:rsid w:val="00A17EB1"/>
    <w:rsid w:val="00A17FE4"/>
    <w:rsid w:val="00A2002D"/>
    <w:rsid w:val="00A201F2"/>
    <w:rsid w:val="00A207AE"/>
    <w:rsid w:val="00A207DD"/>
    <w:rsid w:val="00A208F3"/>
    <w:rsid w:val="00A20D58"/>
    <w:rsid w:val="00A21065"/>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597"/>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41F"/>
    <w:rsid w:val="00A369B3"/>
    <w:rsid w:val="00A376F9"/>
    <w:rsid w:val="00A3774E"/>
    <w:rsid w:val="00A37FA3"/>
    <w:rsid w:val="00A400D5"/>
    <w:rsid w:val="00A40992"/>
    <w:rsid w:val="00A41655"/>
    <w:rsid w:val="00A416A2"/>
    <w:rsid w:val="00A419B5"/>
    <w:rsid w:val="00A42020"/>
    <w:rsid w:val="00A4234D"/>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48A2"/>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7FA"/>
    <w:rsid w:val="00A6095B"/>
    <w:rsid w:val="00A61509"/>
    <w:rsid w:val="00A6199C"/>
    <w:rsid w:val="00A619CB"/>
    <w:rsid w:val="00A61F9C"/>
    <w:rsid w:val="00A62047"/>
    <w:rsid w:val="00A62136"/>
    <w:rsid w:val="00A621A4"/>
    <w:rsid w:val="00A62292"/>
    <w:rsid w:val="00A6232C"/>
    <w:rsid w:val="00A6234C"/>
    <w:rsid w:val="00A627A2"/>
    <w:rsid w:val="00A62AE0"/>
    <w:rsid w:val="00A62D86"/>
    <w:rsid w:val="00A631AB"/>
    <w:rsid w:val="00A63474"/>
    <w:rsid w:val="00A63E9D"/>
    <w:rsid w:val="00A64721"/>
    <w:rsid w:val="00A64D20"/>
    <w:rsid w:val="00A64F47"/>
    <w:rsid w:val="00A64FD4"/>
    <w:rsid w:val="00A6544F"/>
    <w:rsid w:val="00A658CA"/>
    <w:rsid w:val="00A658DD"/>
    <w:rsid w:val="00A65E60"/>
    <w:rsid w:val="00A660DB"/>
    <w:rsid w:val="00A661DE"/>
    <w:rsid w:val="00A66713"/>
    <w:rsid w:val="00A66901"/>
    <w:rsid w:val="00A66F6A"/>
    <w:rsid w:val="00A67031"/>
    <w:rsid w:val="00A67706"/>
    <w:rsid w:val="00A6780D"/>
    <w:rsid w:val="00A67D88"/>
    <w:rsid w:val="00A67E9D"/>
    <w:rsid w:val="00A70475"/>
    <w:rsid w:val="00A70C94"/>
    <w:rsid w:val="00A7145A"/>
    <w:rsid w:val="00A71579"/>
    <w:rsid w:val="00A71584"/>
    <w:rsid w:val="00A71693"/>
    <w:rsid w:val="00A71788"/>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82C"/>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519"/>
    <w:rsid w:val="00A82C77"/>
    <w:rsid w:val="00A83780"/>
    <w:rsid w:val="00A83EEA"/>
    <w:rsid w:val="00A84511"/>
    <w:rsid w:val="00A84512"/>
    <w:rsid w:val="00A845C0"/>
    <w:rsid w:val="00A84C35"/>
    <w:rsid w:val="00A84D17"/>
    <w:rsid w:val="00A852E5"/>
    <w:rsid w:val="00A85550"/>
    <w:rsid w:val="00A85576"/>
    <w:rsid w:val="00A856EA"/>
    <w:rsid w:val="00A85E25"/>
    <w:rsid w:val="00A864E4"/>
    <w:rsid w:val="00A86624"/>
    <w:rsid w:val="00A86E74"/>
    <w:rsid w:val="00A870A7"/>
    <w:rsid w:val="00A8737E"/>
    <w:rsid w:val="00A873F5"/>
    <w:rsid w:val="00A8741E"/>
    <w:rsid w:val="00A87B9F"/>
    <w:rsid w:val="00A87DFD"/>
    <w:rsid w:val="00A9077E"/>
    <w:rsid w:val="00A907E7"/>
    <w:rsid w:val="00A9142E"/>
    <w:rsid w:val="00A9173A"/>
    <w:rsid w:val="00A91B4A"/>
    <w:rsid w:val="00A91DF5"/>
    <w:rsid w:val="00A91F68"/>
    <w:rsid w:val="00A921E7"/>
    <w:rsid w:val="00A9243C"/>
    <w:rsid w:val="00A92688"/>
    <w:rsid w:val="00A92A93"/>
    <w:rsid w:val="00A92D21"/>
    <w:rsid w:val="00A93C9A"/>
    <w:rsid w:val="00A94394"/>
    <w:rsid w:val="00A9455F"/>
    <w:rsid w:val="00A9458A"/>
    <w:rsid w:val="00A9474D"/>
    <w:rsid w:val="00A94916"/>
    <w:rsid w:val="00A94F3C"/>
    <w:rsid w:val="00A956FE"/>
    <w:rsid w:val="00A95BC3"/>
    <w:rsid w:val="00A95F86"/>
    <w:rsid w:val="00A96941"/>
    <w:rsid w:val="00A97155"/>
    <w:rsid w:val="00A97509"/>
    <w:rsid w:val="00A97723"/>
    <w:rsid w:val="00A978E1"/>
    <w:rsid w:val="00A97986"/>
    <w:rsid w:val="00A97E89"/>
    <w:rsid w:val="00A97F37"/>
    <w:rsid w:val="00AA02ED"/>
    <w:rsid w:val="00AA0303"/>
    <w:rsid w:val="00AA0433"/>
    <w:rsid w:val="00AA0691"/>
    <w:rsid w:val="00AA06CD"/>
    <w:rsid w:val="00AA10D4"/>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4D96"/>
    <w:rsid w:val="00AA5929"/>
    <w:rsid w:val="00AA6002"/>
    <w:rsid w:val="00AA65F6"/>
    <w:rsid w:val="00AA6AAA"/>
    <w:rsid w:val="00AA6D9C"/>
    <w:rsid w:val="00AA6DE0"/>
    <w:rsid w:val="00AA6F40"/>
    <w:rsid w:val="00AA7A21"/>
    <w:rsid w:val="00AA7E80"/>
    <w:rsid w:val="00AA7FF9"/>
    <w:rsid w:val="00AB00B8"/>
    <w:rsid w:val="00AB021F"/>
    <w:rsid w:val="00AB02A1"/>
    <w:rsid w:val="00AB0462"/>
    <w:rsid w:val="00AB0DB9"/>
    <w:rsid w:val="00AB1371"/>
    <w:rsid w:val="00AB1BF3"/>
    <w:rsid w:val="00AB1C2B"/>
    <w:rsid w:val="00AB204B"/>
    <w:rsid w:val="00AB2310"/>
    <w:rsid w:val="00AB26F4"/>
    <w:rsid w:val="00AB270E"/>
    <w:rsid w:val="00AB2880"/>
    <w:rsid w:val="00AB2B22"/>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40F"/>
    <w:rsid w:val="00AC1A40"/>
    <w:rsid w:val="00AC1BFB"/>
    <w:rsid w:val="00AC1CAC"/>
    <w:rsid w:val="00AC1EFD"/>
    <w:rsid w:val="00AC254B"/>
    <w:rsid w:val="00AC2764"/>
    <w:rsid w:val="00AC2C5A"/>
    <w:rsid w:val="00AC312A"/>
    <w:rsid w:val="00AC3A15"/>
    <w:rsid w:val="00AC3B03"/>
    <w:rsid w:val="00AC4017"/>
    <w:rsid w:val="00AC41C5"/>
    <w:rsid w:val="00AC4D1D"/>
    <w:rsid w:val="00AC4D6E"/>
    <w:rsid w:val="00AC55D0"/>
    <w:rsid w:val="00AC580B"/>
    <w:rsid w:val="00AC59F9"/>
    <w:rsid w:val="00AC5A8D"/>
    <w:rsid w:val="00AC5B6C"/>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0C4"/>
    <w:rsid w:val="00AD1340"/>
    <w:rsid w:val="00AD1363"/>
    <w:rsid w:val="00AD1370"/>
    <w:rsid w:val="00AD1BB1"/>
    <w:rsid w:val="00AD1E65"/>
    <w:rsid w:val="00AD1FE6"/>
    <w:rsid w:val="00AD2617"/>
    <w:rsid w:val="00AD29EE"/>
    <w:rsid w:val="00AD2B16"/>
    <w:rsid w:val="00AD2CA2"/>
    <w:rsid w:val="00AD3088"/>
    <w:rsid w:val="00AD32F2"/>
    <w:rsid w:val="00AD35A1"/>
    <w:rsid w:val="00AD36B4"/>
    <w:rsid w:val="00AD3810"/>
    <w:rsid w:val="00AD3978"/>
    <w:rsid w:val="00AD3CB9"/>
    <w:rsid w:val="00AD3D7B"/>
    <w:rsid w:val="00AD3E0A"/>
    <w:rsid w:val="00AD3FBA"/>
    <w:rsid w:val="00AD4748"/>
    <w:rsid w:val="00AD506C"/>
    <w:rsid w:val="00AD50C7"/>
    <w:rsid w:val="00AD5138"/>
    <w:rsid w:val="00AD5AB2"/>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11"/>
    <w:rsid w:val="00AE1FC9"/>
    <w:rsid w:val="00AE22C2"/>
    <w:rsid w:val="00AE22F6"/>
    <w:rsid w:val="00AE2872"/>
    <w:rsid w:val="00AE28CC"/>
    <w:rsid w:val="00AE29E5"/>
    <w:rsid w:val="00AE2BBE"/>
    <w:rsid w:val="00AE3042"/>
    <w:rsid w:val="00AE3287"/>
    <w:rsid w:val="00AE3724"/>
    <w:rsid w:val="00AE4E0F"/>
    <w:rsid w:val="00AE5618"/>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80E"/>
    <w:rsid w:val="00AF39D2"/>
    <w:rsid w:val="00AF3AF8"/>
    <w:rsid w:val="00AF3EF7"/>
    <w:rsid w:val="00AF3F68"/>
    <w:rsid w:val="00AF475B"/>
    <w:rsid w:val="00AF4D5B"/>
    <w:rsid w:val="00AF4F9C"/>
    <w:rsid w:val="00AF5B5E"/>
    <w:rsid w:val="00AF5EB6"/>
    <w:rsid w:val="00AF624A"/>
    <w:rsid w:val="00AF625E"/>
    <w:rsid w:val="00AF63A5"/>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2D3"/>
    <w:rsid w:val="00B11701"/>
    <w:rsid w:val="00B11CD5"/>
    <w:rsid w:val="00B11EEF"/>
    <w:rsid w:val="00B11FC4"/>
    <w:rsid w:val="00B12914"/>
    <w:rsid w:val="00B13517"/>
    <w:rsid w:val="00B13597"/>
    <w:rsid w:val="00B137B3"/>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775"/>
    <w:rsid w:val="00B2284F"/>
    <w:rsid w:val="00B228DC"/>
    <w:rsid w:val="00B22AE7"/>
    <w:rsid w:val="00B22B0F"/>
    <w:rsid w:val="00B231FF"/>
    <w:rsid w:val="00B2339A"/>
    <w:rsid w:val="00B23A88"/>
    <w:rsid w:val="00B240B4"/>
    <w:rsid w:val="00B240C2"/>
    <w:rsid w:val="00B240CF"/>
    <w:rsid w:val="00B24148"/>
    <w:rsid w:val="00B24BAB"/>
    <w:rsid w:val="00B25024"/>
    <w:rsid w:val="00B251A5"/>
    <w:rsid w:val="00B259EF"/>
    <w:rsid w:val="00B25AFF"/>
    <w:rsid w:val="00B25D18"/>
    <w:rsid w:val="00B26013"/>
    <w:rsid w:val="00B26266"/>
    <w:rsid w:val="00B2672B"/>
    <w:rsid w:val="00B269FE"/>
    <w:rsid w:val="00B26A1E"/>
    <w:rsid w:val="00B26E7C"/>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059"/>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2EB"/>
    <w:rsid w:val="00B427F9"/>
    <w:rsid w:val="00B42870"/>
    <w:rsid w:val="00B42911"/>
    <w:rsid w:val="00B42D76"/>
    <w:rsid w:val="00B42D7E"/>
    <w:rsid w:val="00B4336A"/>
    <w:rsid w:val="00B4353C"/>
    <w:rsid w:val="00B43811"/>
    <w:rsid w:val="00B43989"/>
    <w:rsid w:val="00B43DF8"/>
    <w:rsid w:val="00B43F78"/>
    <w:rsid w:val="00B4469E"/>
    <w:rsid w:val="00B452DD"/>
    <w:rsid w:val="00B454C1"/>
    <w:rsid w:val="00B45550"/>
    <w:rsid w:val="00B456E5"/>
    <w:rsid w:val="00B45D49"/>
    <w:rsid w:val="00B45DE7"/>
    <w:rsid w:val="00B46183"/>
    <w:rsid w:val="00B4676E"/>
    <w:rsid w:val="00B46A5D"/>
    <w:rsid w:val="00B46B4E"/>
    <w:rsid w:val="00B46C9A"/>
    <w:rsid w:val="00B46D29"/>
    <w:rsid w:val="00B46F5D"/>
    <w:rsid w:val="00B47314"/>
    <w:rsid w:val="00B47C4B"/>
    <w:rsid w:val="00B47CCE"/>
    <w:rsid w:val="00B47E8B"/>
    <w:rsid w:val="00B505E8"/>
    <w:rsid w:val="00B50D1D"/>
    <w:rsid w:val="00B50D26"/>
    <w:rsid w:val="00B51B5D"/>
    <w:rsid w:val="00B51E94"/>
    <w:rsid w:val="00B5220E"/>
    <w:rsid w:val="00B522CB"/>
    <w:rsid w:val="00B52387"/>
    <w:rsid w:val="00B525FD"/>
    <w:rsid w:val="00B52703"/>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DBE"/>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88F"/>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4C7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523"/>
    <w:rsid w:val="00B85769"/>
    <w:rsid w:val="00B85FDC"/>
    <w:rsid w:val="00B85FFD"/>
    <w:rsid w:val="00B861E8"/>
    <w:rsid w:val="00B8655D"/>
    <w:rsid w:val="00B865AA"/>
    <w:rsid w:val="00B8691A"/>
    <w:rsid w:val="00B86A60"/>
    <w:rsid w:val="00B86E5B"/>
    <w:rsid w:val="00B8736D"/>
    <w:rsid w:val="00B87501"/>
    <w:rsid w:val="00B87748"/>
    <w:rsid w:val="00B87A9F"/>
    <w:rsid w:val="00B87B88"/>
    <w:rsid w:val="00B87BE7"/>
    <w:rsid w:val="00B87E31"/>
    <w:rsid w:val="00B90852"/>
    <w:rsid w:val="00B90993"/>
    <w:rsid w:val="00B90CBB"/>
    <w:rsid w:val="00B91012"/>
    <w:rsid w:val="00B910DC"/>
    <w:rsid w:val="00B91670"/>
    <w:rsid w:val="00B916D2"/>
    <w:rsid w:val="00B919E0"/>
    <w:rsid w:val="00B91C8F"/>
    <w:rsid w:val="00B91F55"/>
    <w:rsid w:val="00B924C1"/>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6E3A"/>
    <w:rsid w:val="00B97123"/>
    <w:rsid w:val="00B971C6"/>
    <w:rsid w:val="00B973BE"/>
    <w:rsid w:val="00B973F7"/>
    <w:rsid w:val="00B975FA"/>
    <w:rsid w:val="00B9767D"/>
    <w:rsid w:val="00B97774"/>
    <w:rsid w:val="00B977FF"/>
    <w:rsid w:val="00BA0066"/>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E5A"/>
    <w:rsid w:val="00BA2F0C"/>
    <w:rsid w:val="00BA30FC"/>
    <w:rsid w:val="00BA3153"/>
    <w:rsid w:val="00BA3415"/>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678"/>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5FF"/>
    <w:rsid w:val="00BC2627"/>
    <w:rsid w:val="00BC283B"/>
    <w:rsid w:val="00BC2984"/>
    <w:rsid w:val="00BC2DCE"/>
    <w:rsid w:val="00BC3179"/>
    <w:rsid w:val="00BC319E"/>
    <w:rsid w:val="00BC33D6"/>
    <w:rsid w:val="00BC3868"/>
    <w:rsid w:val="00BC3BBF"/>
    <w:rsid w:val="00BC3CF0"/>
    <w:rsid w:val="00BC3E49"/>
    <w:rsid w:val="00BC3E4F"/>
    <w:rsid w:val="00BC3FF4"/>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B2D"/>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0B7"/>
    <w:rsid w:val="00BD72A8"/>
    <w:rsid w:val="00BD73C2"/>
    <w:rsid w:val="00BD7631"/>
    <w:rsid w:val="00BD7ABC"/>
    <w:rsid w:val="00BE02AB"/>
    <w:rsid w:val="00BE03C3"/>
    <w:rsid w:val="00BE0691"/>
    <w:rsid w:val="00BE06C7"/>
    <w:rsid w:val="00BE0987"/>
    <w:rsid w:val="00BE1272"/>
    <w:rsid w:val="00BE15D8"/>
    <w:rsid w:val="00BE1A3D"/>
    <w:rsid w:val="00BE1B5A"/>
    <w:rsid w:val="00BE21A1"/>
    <w:rsid w:val="00BE2401"/>
    <w:rsid w:val="00BE29C7"/>
    <w:rsid w:val="00BE2C29"/>
    <w:rsid w:val="00BE2EA9"/>
    <w:rsid w:val="00BE37EC"/>
    <w:rsid w:val="00BE3B16"/>
    <w:rsid w:val="00BE3F64"/>
    <w:rsid w:val="00BE4013"/>
    <w:rsid w:val="00BE4700"/>
    <w:rsid w:val="00BE471D"/>
    <w:rsid w:val="00BE4924"/>
    <w:rsid w:val="00BE4BDA"/>
    <w:rsid w:val="00BE4CEC"/>
    <w:rsid w:val="00BE4FE8"/>
    <w:rsid w:val="00BE5228"/>
    <w:rsid w:val="00BE5B62"/>
    <w:rsid w:val="00BE603D"/>
    <w:rsid w:val="00BE6394"/>
    <w:rsid w:val="00BE6B11"/>
    <w:rsid w:val="00BE6C03"/>
    <w:rsid w:val="00BE6EAE"/>
    <w:rsid w:val="00BE6F92"/>
    <w:rsid w:val="00BE71E5"/>
    <w:rsid w:val="00BE725C"/>
    <w:rsid w:val="00BE7425"/>
    <w:rsid w:val="00BE7496"/>
    <w:rsid w:val="00BE77E4"/>
    <w:rsid w:val="00BE789B"/>
    <w:rsid w:val="00BE7900"/>
    <w:rsid w:val="00BE7DA2"/>
    <w:rsid w:val="00BF0559"/>
    <w:rsid w:val="00BF0CE1"/>
    <w:rsid w:val="00BF0D6C"/>
    <w:rsid w:val="00BF0EA5"/>
    <w:rsid w:val="00BF1A2D"/>
    <w:rsid w:val="00BF277D"/>
    <w:rsid w:val="00BF2E1B"/>
    <w:rsid w:val="00BF2FE2"/>
    <w:rsid w:val="00BF320A"/>
    <w:rsid w:val="00BF3748"/>
    <w:rsid w:val="00BF37FD"/>
    <w:rsid w:val="00BF39C7"/>
    <w:rsid w:val="00BF4204"/>
    <w:rsid w:val="00BF43C7"/>
    <w:rsid w:val="00BF4F69"/>
    <w:rsid w:val="00BF5065"/>
    <w:rsid w:val="00BF5231"/>
    <w:rsid w:val="00BF580C"/>
    <w:rsid w:val="00BF5BB3"/>
    <w:rsid w:val="00BF5F6A"/>
    <w:rsid w:val="00BF6415"/>
    <w:rsid w:val="00BF65FB"/>
    <w:rsid w:val="00BF6A4C"/>
    <w:rsid w:val="00BF6CF9"/>
    <w:rsid w:val="00BF70C8"/>
    <w:rsid w:val="00BF7360"/>
    <w:rsid w:val="00BF74CC"/>
    <w:rsid w:val="00BF74E3"/>
    <w:rsid w:val="00BF7C67"/>
    <w:rsid w:val="00C0078C"/>
    <w:rsid w:val="00C007F5"/>
    <w:rsid w:val="00C0099D"/>
    <w:rsid w:val="00C00D1C"/>
    <w:rsid w:val="00C0102C"/>
    <w:rsid w:val="00C0154A"/>
    <w:rsid w:val="00C01D6C"/>
    <w:rsid w:val="00C02206"/>
    <w:rsid w:val="00C02441"/>
    <w:rsid w:val="00C0254E"/>
    <w:rsid w:val="00C0255E"/>
    <w:rsid w:val="00C028A0"/>
    <w:rsid w:val="00C02C5E"/>
    <w:rsid w:val="00C03686"/>
    <w:rsid w:val="00C03995"/>
    <w:rsid w:val="00C0454E"/>
    <w:rsid w:val="00C046AB"/>
    <w:rsid w:val="00C0486A"/>
    <w:rsid w:val="00C0520F"/>
    <w:rsid w:val="00C05537"/>
    <w:rsid w:val="00C055A3"/>
    <w:rsid w:val="00C056A3"/>
    <w:rsid w:val="00C05AE6"/>
    <w:rsid w:val="00C05D5D"/>
    <w:rsid w:val="00C0613B"/>
    <w:rsid w:val="00C0618C"/>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270"/>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A9A"/>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20C"/>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10"/>
    <w:rsid w:val="00C51192"/>
    <w:rsid w:val="00C51437"/>
    <w:rsid w:val="00C5147E"/>
    <w:rsid w:val="00C517B0"/>
    <w:rsid w:val="00C51953"/>
    <w:rsid w:val="00C51A3E"/>
    <w:rsid w:val="00C52268"/>
    <w:rsid w:val="00C524D4"/>
    <w:rsid w:val="00C52C87"/>
    <w:rsid w:val="00C52EDE"/>
    <w:rsid w:val="00C52FC2"/>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4FF"/>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1C"/>
    <w:rsid w:val="00C64B4E"/>
    <w:rsid w:val="00C64D3D"/>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679"/>
    <w:rsid w:val="00C72A79"/>
    <w:rsid w:val="00C73581"/>
    <w:rsid w:val="00C73E83"/>
    <w:rsid w:val="00C73FD2"/>
    <w:rsid w:val="00C740F9"/>
    <w:rsid w:val="00C742C7"/>
    <w:rsid w:val="00C74636"/>
    <w:rsid w:val="00C75F09"/>
    <w:rsid w:val="00C76219"/>
    <w:rsid w:val="00C7685A"/>
    <w:rsid w:val="00C768E0"/>
    <w:rsid w:val="00C76AA2"/>
    <w:rsid w:val="00C76B8D"/>
    <w:rsid w:val="00C76E3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CFA"/>
    <w:rsid w:val="00C81DE2"/>
    <w:rsid w:val="00C8251B"/>
    <w:rsid w:val="00C827C3"/>
    <w:rsid w:val="00C829FF"/>
    <w:rsid w:val="00C82BB5"/>
    <w:rsid w:val="00C82C5C"/>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1EFB"/>
    <w:rsid w:val="00C922F5"/>
    <w:rsid w:val="00C926F6"/>
    <w:rsid w:val="00C927CE"/>
    <w:rsid w:val="00C92867"/>
    <w:rsid w:val="00C92CB9"/>
    <w:rsid w:val="00C9395C"/>
    <w:rsid w:val="00C93B57"/>
    <w:rsid w:val="00C93C0F"/>
    <w:rsid w:val="00C93D2C"/>
    <w:rsid w:val="00C94240"/>
    <w:rsid w:val="00C942FB"/>
    <w:rsid w:val="00C947E2"/>
    <w:rsid w:val="00C94A19"/>
    <w:rsid w:val="00C94F21"/>
    <w:rsid w:val="00C95595"/>
    <w:rsid w:val="00C95E86"/>
    <w:rsid w:val="00C96C0C"/>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3F37"/>
    <w:rsid w:val="00CA4099"/>
    <w:rsid w:val="00CA4209"/>
    <w:rsid w:val="00CA567E"/>
    <w:rsid w:val="00CA5C24"/>
    <w:rsid w:val="00CA5E3A"/>
    <w:rsid w:val="00CA5FD3"/>
    <w:rsid w:val="00CA68BF"/>
    <w:rsid w:val="00CA698D"/>
    <w:rsid w:val="00CA6BE1"/>
    <w:rsid w:val="00CA6EEF"/>
    <w:rsid w:val="00CA7027"/>
    <w:rsid w:val="00CA7E86"/>
    <w:rsid w:val="00CB0383"/>
    <w:rsid w:val="00CB0E0B"/>
    <w:rsid w:val="00CB1020"/>
    <w:rsid w:val="00CB11A2"/>
    <w:rsid w:val="00CB18D7"/>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4C8"/>
    <w:rsid w:val="00CB687A"/>
    <w:rsid w:val="00CB6A6C"/>
    <w:rsid w:val="00CB6AA6"/>
    <w:rsid w:val="00CB70C3"/>
    <w:rsid w:val="00CB716F"/>
    <w:rsid w:val="00CB7683"/>
    <w:rsid w:val="00CB7E30"/>
    <w:rsid w:val="00CC0370"/>
    <w:rsid w:val="00CC040E"/>
    <w:rsid w:val="00CC0C07"/>
    <w:rsid w:val="00CC0E7A"/>
    <w:rsid w:val="00CC22D3"/>
    <w:rsid w:val="00CC230A"/>
    <w:rsid w:val="00CC2324"/>
    <w:rsid w:val="00CC250B"/>
    <w:rsid w:val="00CC2B89"/>
    <w:rsid w:val="00CC2D01"/>
    <w:rsid w:val="00CC2D23"/>
    <w:rsid w:val="00CC2EED"/>
    <w:rsid w:val="00CC3020"/>
    <w:rsid w:val="00CC3126"/>
    <w:rsid w:val="00CC3260"/>
    <w:rsid w:val="00CC373C"/>
    <w:rsid w:val="00CC3AF3"/>
    <w:rsid w:val="00CC3F1F"/>
    <w:rsid w:val="00CC4097"/>
    <w:rsid w:val="00CC41E4"/>
    <w:rsid w:val="00CC48B6"/>
    <w:rsid w:val="00CC49E4"/>
    <w:rsid w:val="00CC50AD"/>
    <w:rsid w:val="00CC5708"/>
    <w:rsid w:val="00CC5B74"/>
    <w:rsid w:val="00CC5D23"/>
    <w:rsid w:val="00CC62ED"/>
    <w:rsid w:val="00CC6633"/>
    <w:rsid w:val="00CC6771"/>
    <w:rsid w:val="00CC683A"/>
    <w:rsid w:val="00CC68C3"/>
    <w:rsid w:val="00CC6AD4"/>
    <w:rsid w:val="00CC6E50"/>
    <w:rsid w:val="00CC70C0"/>
    <w:rsid w:val="00CC724D"/>
    <w:rsid w:val="00CC75D9"/>
    <w:rsid w:val="00CC76C2"/>
    <w:rsid w:val="00CC7714"/>
    <w:rsid w:val="00CC7A5E"/>
    <w:rsid w:val="00CD010A"/>
    <w:rsid w:val="00CD0132"/>
    <w:rsid w:val="00CD048B"/>
    <w:rsid w:val="00CD04A2"/>
    <w:rsid w:val="00CD05C7"/>
    <w:rsid w:val="00CD0B0F"/>
    <w:rsid w:val="00CD0F0C"/>
    <w:rsid w:val="00CD0FE3"/>
    <w:rsid w:val="00CD10A1"/>
    <w:rsid w:val="00CD120D"/>
    <w:rsid w:val="00CD17EB"/>
    <w:rsid w:val="00CD2742"/>
    <w:rsid w:val="00CD2AFA"/>
    <w:rsid w:val="00CD2B64"/>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5D"/>
    <w:rsid w:val="00CE26B7"/>
    <w:rsid w:val="00CE26C0"/>
    <w:rsid w:val="00CE276B"/>
    <w:rsid w:val="00CE2918"/>
    <w:rsid w:val="00CE2983"/>
    <w:rsid w:val="00CE2C68"/>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066"/>
    <w:rsid w:val="00CF014B"/>
    <w:rsid w:val="00CF0554"/>
    <w:rsid w:val="00CF063D"/>
    <w:rsid w:val="00CF0B33"/>
    <w:rsid w:val="00CF0E9D"/>
    <w:rsid w:val="00CF0EB4"/>
    <w:rsid w:val="00CF0FE6"/>
    <w:rsid w:val="00CF12EE"/>
    <w:rsid w:val="00CF1909"/>
    <w:rsid w:val="00CF1F31"/>
    <w:rsid w:val="00CF2640"/>
    <w:rsid w:val="00CF2649"/>
    <w:rsid w:val="00CF2B57"/>
    <w:rsid w:val="00CF2E09"/>
    <w:rsid w:val="00CF334E"/>
    <w:rsid w:val="00CF3806"/>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109"/>
    <w:rsid w:val="00D01601"/>
    <w:rsid w:val="00D01A59"/>
    <w:rsid w:val="00D01AAB"/>
    <w:rsid w:val="00D020E2"/>
    <w:rsid w:val="00D020FB"/>
    <w:rsid w:val="00D02249"/>
    <w:rsid w:val="00D022EC"/>
    <w:rsid w:val="00D02E6D"/>
    <w:rsid w:val="00D03040"/>
    <w:rsid w:val="00D0311D"/>
    <w:rsid w:val="00D0388F"/>
    <w:rsid w:val="00D039E8"/>
    <w:rsid w:val="00D03D5E"/>
    <w:rsid w:val="00D03E01"/>
    <w:rsid w:val="00D041E0"/>
    <w:rsid w:val="00D04306"/>
    <w:rsid w:val="00D048CA"/>
    <w:rsid w:val="00D049AB"/>
    <w:rsid w:val="00D04F0F"/>
    <w:rsid w:val="00D0530B"/>
    <w:rsid w:val="00D05387"/>
    <w:rsid w:val="00D053E4"/>
    <w:rsid w:val="00D0551F"/>
    <w:rsid w:val="00D0569F"/>
    <w:rsid w:val="00D057FB"/>
    <w:rsid w:val="00D058CD"/>
    <w:rsid w:val="00D05A73"/>
    <w:rsid w:val="00D05CAA"/>
    <w:rsid w:val="00D05DCD"/>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6C67"/>
    <w:rsid w:val="00D171AD"/>
    <w:rsid w:val="00D174CB"/>
    <w:rsid w:val="00D17A03"/>
    <w:rsid w:val="00D17A96"/>
    <w:rsid w:val="00D17B0C"/>
    <w:rsid w:val="00D17C24"/>
    <w:rsid w:val="00D202A7"/>
    <w:rsid w:val="00D206CB"/>
    <w:rsid w:val="00D20B17"/>
    <w:rsid w:val="00D20E51"/>
    <w:rsid w:val="00D2130B"/>
    <w:rsid w:val="00D220A6"/>
    <w:rsid w:val="00D222A3"/>
    <w:rsid w:val="00D22615"/>
    <w:rsid w:val="00D227C7"/>
    <w:rsid w:val="00D23169"/>
    <w:rsid w:val="00D231F7"/>
    <w:rsid w:val="00D23882"/>
    <w:rsid w:val="00D238F7"/>
    <w:rsid w:val="00D23942"/>
    <w:rsid w:val="00D23C9B"/>
    <w:rsid w:val="00D2476F"/>
    <w:rsid w:val="00D24820"/>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68A"/>
    <w:rsid w:val="00D31828"/>
    <w:rsid w:val="00D3204F"/>
    <w:rsid w:val="00D32139"/>
    <w:rsid w:val="00D3284C"/>
    <w:rsid w:val="00D32883"/>
    <w:rsid w:val="00D328E8"/>
    <w:rsid w:val="00D329DB"/>
    <w:rsid w:val="00D333FA"/>
    <w:rsid w:val="00D33913"/>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620"/>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46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4CC"/>
    <w:rsid w:val="00D56B3E"/>
    <w:rsid w:val="00D572DA"/>
    <w:rsid w:val="00D57337"/>
    <w:rsid w:val="00D602D2"/>
    <w:rsid w:val="00D603C5"/>
    <w:rsid w:val="00D604D9"/>
    <w:rsid w:val="00D60E10"/>
    <w:rsid w:val="00D60F7A"/>
    <w:rsid w:val="00D61040"/>
    <w:rsid w:val="00D61274"/>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377"/>
    <w:rsid w:val="00D66B35"/>
    <w:rsid w:val="00D67757"/>
    <w:rsid w:val="00D6777F"/>
    <w:rsid w:val="00D67C01"/>
    <w:rsid w:val="00D67F8E"/>
    <w:rsid w:val="00D70F0C"/>
    <w:rsid w:val="00D711B7"/>
    <w:rsid w:val="00D71543"/>
    <w:rsid w:val="00D7169A"/>
    <w:rsid w:val="00D71CF7"/>
    <w:rsid w:val="00D72192"/>
    <w:rsid w:val="00D72CFC"/>
    <w:rsid w:val="00D73495"/>
    <w:rsid w:val="00D73918"/>
    <w:rsid w:val="00D73E0F"/>
    <w:rsid w:val="00D741FC"/>
    <w:rsid w:val="00D742E1"/>
    <w:rsid w:val="00D7442C"/>
    <w:rsid w:val="00D744E5"/>
    <w:rsid w:val="00D75F90"/>
    <w:rsid w:val="00D7621C"/>
    <w:rsid w:val="00D766DC"/>
    <w:rsid w:val="00D77210"/>
    <w:rsid w:val="00D7774B"/>
    <w:rsid w:val="00D7780C"/>
    <w:rsid w:val="00D7796A"/>
    <w:rsid w:val="00D77B06"/>
    <w:rsid w:val="00D77D61"/>
    <w:rsid w:val="00D80316"/>
    <w:rsid w:val="00D805F5"/>
    <w:rsid w:val="00D808C4"/>
    <w:rsid w:val="00D809F9"/>
    <w:rsid w:val="00D80B14"/>
    <w:rsid w:val="00D80D10"/>
    <w:rsid w:val="00D80F88"/>
    <w:rsid w:val="00D8115A"/>
    <w:rsid w:val="00D81161"/>
    <w:rsid w:val="00D8131C"/>
    <w:rsid w:val="00D81CD6"/>
    <w:rsid w:val="00D81D84"/>
    <w:rsid w:val="00D821AB"/>
    <w:rsid w:val="00D825D6"/>
    <w:rsid w:val="00D828FC"/>
    <w:rsid w:val="00D82930"/>
    <w:rsid w:val="00D82DC1"/>
    <w:rsid w:val="00D839ED"/>
    <w:rsid w:val="00D84599"/>
    <w:rsid w:val="00D846BA"/>
    <w:rsid w:val="00D84987"/>
    <w:rsid w:val="00D84CD2"/>
    <w:rsid w:val="00D84D38"/>
    <w:rsid w:val="00D8511B"/>
    <w:rsid w:val="00D85BDE"/>
    <w:rsid w:val="00D86811"/>
    <w:rsid w:val="00D8686F"/>
    <w:rsid w:val="00D87347"/>
    <w:rsid w:val="00D87473"/>
    <w:rsid w:val="00D8753C"/>
    <w:rsid w:val="00D8789C"/>
    <w:rsid w:val="00D87A49"/>
    <w:rsid w:val="00D87CBD"/>
    <w:rsid w:val="00D9012C"/>
    <w:rsid w:val="00D902C0"/>
    <w:rsid w:val="00D905A8"/>
    <w:rsid w:val="00D90EFE"/>
    <w:rsid w:val="00D91347"/>
    <w:rsid w:val="00D914AE"/>
    <w:rsid w:val="00D91C9F"/>
    <w:rsid w:val="00D923FE"/>
    <w:rsid w:val="00D93012"/>
    <w:rsid w:val="00D93164"/>
    <w:rsid w:val="00D93759"/>
    <w:rsid w:val="00D93B6C"/>
    <w:rsid w:val="00D93EB8"/>
    <w:rsid w:val="00D93F8D"/>
    <w:rsid w:val="00D9410D"/>
    <w:rsid w:val="00D946E4"/>
    <w:rsid w:val="00D94ACF"/>
    <w:rsid w:val="00D94B1C"/>
    <w:rsid w:val="00D94EA0"/>
    <w:rsid w:val="00D95747"/>
    <w:rsid w:val="00D95F02"/>
    <w:rsid w:val="00D964CE"/>
    <w:rsid w:val="00D96616"/>
    <w:rsid w:val="00D96BA0"/>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8C6"/>
    <w:rsid w:val="00DA2D2B"/>
    <w:rsid w:val="00DA2F9D"/>
    <w:rsid w:val="00DA3461"/>
    <w:rsid w:val="00DA3995"/>
    <w:rsid w:val="00DA3C4E"/>
    <w:rsid w:val="00DA3EAE"/>
    <w:rsid w:val="00DA468D"/>
    <w:rsid w:val="00DA4805"/>
    <w:rsid w:val="00DA4932"/>
    <w:rsid w:val="00DA495A"/>
    <w:rsid w:val="00DA49E3"/>
    <w:rsid w:val="00DA50CD"/>
    <w:rsid w:val="00DA50F0"/>
    <w:rsid w:val="00DA535C"/>
    <w:rsid w:val="00DA5820"/>
    <w:rsid w:val="00DA5BEA"/>
    <w:rsid w:val="00DA5D97"/>
    <w:rsid w:val="00DA65B3"/>
    <w:rsid w:val="00DA6982"/>
    <w:rsid w:val="00DA72A8"/>
    <w:rsid w:val="00DA733E"/>
    <w:rsid w:val="00DA776C"/>
    <w:rsid w:val="00DA79A6"/>
    <w:rsid w:val="00DA7F0B"/>
    <w:rsid w:val="00DA7F21"/>
    <w:rsid w:val="00DB0215"/>
    <w:rsid w:val="00DB04DD"/>
    <w:rsid w:val="00DB11D7"/>
    <w:rsid w:val="00DB1284"/>
    <w:rsid w:val="00DB1391"/>
    <w:rsid w:val="00DB13D2"/>
    <w:rsid w:val="00DB17D2"/>
    <w:rsid w:val="00DB1A57"/>
    <w:rsid w:val="00DB1A96"/>
    <w:rsid w:val="00DB1F21"/>
    <w:rsid w:val="00DB2009"/>
    <w:rsid w:val="00DB23EA"/>
    <w:rsid w:val="00DB25E8"/>
    <w:rsid w:val="00DB266A"/>
    <w:rsid w:val="00DB2B91"/>
    <w:rsid w:val="00DB2E06"/>
    <w:rsid w:val="00DB31AC"/>
    <w:rsid w:val="00DB3255"/>
    <w:rsid w:val="00DB3413"/>
    <w:rsid w:val="00DB369C"/>
    <w:rsid w:val="00DB36D8"/>
    <w:rsid w:val="00DB38AE"/>
    <w:rsid w:val="00DB38CA"/>
    <w:rsid w:val="00DB39B4"/>
    <w:rsid w:val="00DB3A0D"/>
    <w:rsid w:val="00DB3B1D"/>
    <w:rsid w:val="00DB3B6D"/>
    <w:rsid w:val="00DB3ECF"/>
    <w:rsid w:val="00DB42FF"/>
    <w:rsid w:val="00DB4304"/>
    <w:rsid w:val="00DB4341"/>
    <w:rsid w:val="00DB4F66"/>
    <w:rsid w:val="00DB5020"/>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AED"/>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353"/>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761"/>
    <w:rsid w:val="00DD5EA7"/>
    <w:rsid w:val="00DD6837"/>
    <w:rsid w:val="00DD686D"/>
    <w:rsid w:val="00DD68F5"/>
    <w:rsid w:val="00DD6BFE"/>
    <w:rsid w:val="00DD7230"/>
    <w:rsid w:val="00DD73F5"/>
    <w:rsid w:val="00DD750F"/>
    <w:rsid w:val="00DD773E"/>
    <w:rsid w:val="00DD77CC"/>
    <w:rsid w:val="00DD7B26"/>
    <w:rsid w:val="00DD7D36"/>
    <w:rsid w:val="00DD7DE9"/>
    <w:rsid w:val="00DD7FDF"/>
    <w:rsid w:val="00DE035E"/>
    <w:rsid w:val="00DE06C7"/>
    <w:rsid w:val="00DE08D8"/>
    <w:rsid w:val="00DE0949"/>
    <w:rsid w:val="00DE0D57"/>
    <w:rsid w:val="00DE0DC2"/>
    <w:rsid w:val="00DE0E4C"/>
    <w:rsid w:val="00DE1274"/>
    <w:rsid w:val="00DE14DC"/>
    <w:rsid w:val="00DE1786"/>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2D4"/>
    <w:rsid w:val="00DE6522"/>
    <w:rsid w:val="00DE69DB"/>
    <w:rsid w:val="00DE6E48"/>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2F20"/>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863"/>
    <w:rsid w:val="00DF6E5E"/>
    <w:rsid w:val="00DF70BD"/>
    <w:rsid w:val="00DF7D8E"/>
    <w:rsid w:val="00DF7ED4"/>
    <w:rsid w:val="00DF7FA6"/>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389"/>
    <w:rsid w:val="00E06535"/>
    <w:rsid w:val="00E06849"/>
    <w:rsid w:val="00E068F2"/>
    <w:rsid w:val="00E06A67"/>
    <w:rsid w:val="00E06CEC"/>
    <w:rsid w:val="00E06D12"/>
    <w:rsid w:val="00E06D31"/>
    <w:rsid w:val="00E071D3"/>
    <w:rsid w:val="00E07975"/>
    <w:rsid w:val="00E07C24"/>
    <w:rsid w:val="00E10692"/>
    <w:rsid w:val="00E10719"/>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1C"/>
    <w:rsid w:val="00E14197"/>
    <w:rsid w:val="00E144D5"/>
    <w:rsid w:val="00E1476F"/>
    <w:rsid w:val="00E1498D"/>
    <w:rsid w:val="00E14D06"/>
    <w:rsid w:val="00E151E9"/>
    <w:rsid w:val="00E15D69"/>
    <w:rsid w:val="00E15D91"/>
    <w:rsid w:val="00E160A1"/>
    <w:rsid w:val="00E164A9"/>
    <w:rsid w:val="00E16574"/>
    <w:rsid w:val="00E167C5"/>
    <w:rsid w:val="00E1683A"/>
    <w:rsid w:val="00E16904"/>
    <w:rsid w:val="00E16CDB"/>
    <w:rsid w:val="00E16FAC"/>
    <w:rsid w:val="00E17544"/>
    <w:rsid w:val="00E17546"/>
    <w:rsid w:val="00E17917"/>
    <w:rsid w:val="00E17970"/>
    <w:rsid w:val="00E17D1D"/>
    <w:rsid w:val="00E17DCA"/>
    <w:rsid w:val="00E206C6"/>
    <w:rsid w:val="00E2093A"/>
    <w:rsid w:val="00E20A1C"/>
    <w:rsid w:val="00E20A58"/>
    <w:rsid w:val="00E2135C"/>
    <w:rsid w:val="00E214E9"/>
    <w:rsid w:val="00E21748"/>
    <w:rsid w:val="00E21EEB"/>
    <w:rsid w:val="00E21FA8"/>
    <w:rsid w:val="00E220E4"/>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6E49"/>
    <w:rsid w:val="00E2704F"/>
    <w:rsid w:val="00E272B9"/>
    <w:rsid w:val="00E272D2"/>
    <w:rsid w:val="00E277C7"/>
    <w:rsid w:val="00E27A6D"/>
    <w:rsid w:val="00E27A7C"/>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A1D"/>
    <w:rsid w:val="00E33A7E"/>
    <w:rsid w:val="00E33B96"/>
    <w:rsid w:val="00E34279"/>
    <w:rsid w:val="00E3438F"/>
    <w:rsid w:val="00E34AF4"/>
    <w:rsid w:val="00E34C2A"/>
    <w:rsid w:val="00E34CA3"/>
    <w:rsid w:val="00E34E3E"/>
    <w:rsid w:val="00E35470"/>
    <w:rsid w:val="00E354A4"/>
    <w:rsid w:val="00E35636"/>
    <w:rsid w:val="00E359A5"/>
    <w:rsid w:val="00E35C75"/>
    <w:rsid w:val="00E35EFD"/>
    <w:rsid w:val="00E3624A"/>
    <w:rsid w:val="00E364D4"/>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1BE"/>
    <w:rsid w:val="00E446B6"/>
    <w:rsid w:val="00E44736"/>
    <w:rsid w:val="00E44837"/>
    <w:rsid w:val="00E44926"/>
    <w:rsid w:val="00E44A9F"/>
    <w:rsid w:val="00E45232"/>
    <w:rsid w:val="00E453B5"/>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47D96"/>
    <w:rsid w:val="00E50057"/>
    <w:rsid w:val="00E50E50"/>
    <w:rsid w:val="00E514C3"/>
    <w:rsid w:val="00E514E8"/>
    <w:rsid w:val="00E51FF0"/>
    <w:rsid w:val="00E52596"/>
    <w:rsid w:val="00E52BEC"/>
    <w:rsid w:val="00E52C59"/>
    <w:rsid w:val="00E52D85"/>
    <w:rsid w:val="00E53672"/>
    <w:rsid w:val="00E5377F"/>
    <w:rsid w:val="00E5439A"/>
    <w:rsid w:val="00E54451"/>
    <w:rsid w:val="00E54496"/>
    <w:rsid w:val="00E54716"/>
    <w:rsid w:val="00E547ED"/>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19F"/>
    <w:rsid w:val="00E65722"/>
    <w:rsid w:val="00E65758"/>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BD1"/>
    <w:rsid w:val="00E71C87"/>
    <w:rsid w:val="00E71DAD"/>
    <w:rsid w:val="00E71F2A"/>
    <w:rsid w:val="00E727F0"/>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105"/>
    <w:rsid w:val="00E80566"/>
    <w:rsid w:val="00E80DF4"/>
    <w:rsid w:val="00E81060"/>
    <w:rsid w:val="00E8147F"/>
    <w:rsid w:val="00E818BF"/>
    <w:rsid w:val="00E818CE"/>
    <w:rsid w:val="00E82875"/>
    <w:rsid w:val="00E82C6F"/>
    <w:rsid w:val="00E83492"/>
    <w:rsid w:val="00E837C0"/>
    <w:rsid w:val="00E8464D"/>
    <w:rsid w:val="00E84F16"/>
    <w:rsid w:val="00E8519B"/>
    <w:rsid w:val="00E851CF"/>
    <w:rsid w:val="00E85281"/>
    <w:rsid w:val="00E857F2"/>
    <w:rsid w:val="00E85A88"/>
    <w:rsid w:val="00E85EB6"/>
    <w:rsid w:val="00E86317"/>
    <w:rsid w:val="00E86603"/>
    <w:rsid w:val="00E86F2F"/>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AB1"/>
    <w:rsid w:val="00E94CE9"/>
    <w:rsid w:val="00E94D3D"/>
    <w:rsid w:val="00E952CA"/>
    <w:rsid w:val="00E956FF"/>
    <w:rsid w:val="00E95AC3"/>
    <w:rsid w:val="00E95D52"/>
    <w:rsid w:val="00E96334"/>
    <w:rsid w:val="00E96537"/>
    <w:rsid w:val="00E9690E"/>
    <w:rsid w:val="00E97F96"/>
    <w:rsid w:val="00EA03F6"/>
    <w:rsid w:val="00EA0BD4"/>
    <w:rsid w:val="00EA0E7E"/>
    <w:rsid w:val="00EA1533"/>
    <w:rsid w:val="00EA1632"/>
    <w:rsid w:val="00EA18B3"/>
    <w:rsid w:val="00EA18EA"/>
    <w:rsid w:val="00EA1925"/>
    <w:rsid w:val="00EA1974"/>
    <w:rsid w:val="00EA1B24"/>
    <w:rsid w:val="00EA1E6F"/>
    <w:rsid w:val="00EA211E"/>
    <w:rsid w:val="00EA2E87"/>
    <w:rsid w:val="00EA3051"/>
    <w:rsid w:val="00EA353F"/>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768"/>
    <w:rsid w:val="00EB0930"/>
    <w:rsid w:val="00EB0B72"/>
    <w:rsid w:val="00EB143C"/>
    <w:rsid w:val="00EB176C"/>
    <w:rsid w:val="00EB1788"/>
    <w:rsid w:val="00EB1C6E"/>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C8C"/>
    <w:rsid w:val="00EB7D79"/>
    <w:rsid w:val="00EB7D7B"/>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5"/>
    <w:rsid w:val="00EC7099"/>
    <w:rsid w:val="00EC737D"/>
    <w:rsid w:val="00EC74C1"/>
    <w:rsid w:val="00EC7547"/>
    <w:rsid w:val="00EC7ACB"/>
    <w:rsid w:val="00EC7D37"/>
    <w:rsid w:val="00ED0014"/>
    <w:rsid w:val="00ED022F"/>
    <w:rsid w:val="00ED108E"/>
    <w:rsid w:val="00ED109B"/>
    <w:rsid w:val="00ED11CE"/>
    <w:rsid w:val="00ED13B2"/>
    <w:rsid w:val="00ED1C41"/>
    <w:rsid w:val="00ED2894"/>
    <w:rsid w:val="00ED2B45"/>
    <w:rsid w:val="00ED2E35"/>
    <w:rsid w:val="00ED3182"/>
    <w:rsid w:val="00ED36CD"/>
    <w:rsid w:val="00ED3E9D"/>
    <w:rsid w:val="00ED3EE8"/>
    <w:rsid w:val="00ED4089"/>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5A7"/>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2E0"/>
    <w:rsid w:val="00EF652F"/>
    <w:rsid w:val="00EF6815"/>
    <w:rsid w:val="00EF686A"/>
    <w:rsid w:val="00EF6DAD"/>
    <w:rsid w:val="00EF6F76"/>
    <w:rsid w:val="00EF7B0D"/>
    <w:rsid w:val="00F00160"/>
    <w:rsid w:val="00F00381"/>
    <w:rsid w:val="00F00792"/>
    <w:rsid w:val="00F0093D"/>
    <w:rsid w:val="00F014A0"/>
    <w:rsid w:val="00F01852"/>
    <w:rsid w:val="00F01C98"/>
    <w:rsid w:val="00F01F1A"/>
    <w:rsid w:val="00F022F8"/>
    <w:rsid w:val="00F02324"/>
    <w:rsid w:val="00F02D1F"/>
    <w:rsid w:val="00F03072"/>
    <w:rsid w:val="00F030DE"/>
    <w:rsid w:val="00F031EF"/>
    <w:rsid w:val="00F0344E"/>
    <w:rsid w:val="00F038B8"/>
    <w:rsid w:val="00F039C4"/>
    <w:rsid w:val="00F03DD5"/>
    <w:rsid w:val="00F03ED3"/>
    <w:rsid w:val="00F0523B"/>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778"/>
    <w:rsid w:val="00F15BA3"/>
    <w:rsid w:val="00F15E8B"/>
    <w:rsid w:val="00F15EA2"/>
    <w:rsid w:val="00F15EF3"/>
    <w:rsid w:val="00F162FA"/>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3BA"/>
    <w:rsid w:val="00F25A87"/>
    <w:rsid w:val="00F25B1B"/>
    <w:rsid w:val="00F25CB9"/>
    <w:rsid w:val="00F25D01"/>
    <w:rsid w:val="00F26410"/>
    <w:rsid w:val="00F26B54"/>
    <w:rsid w:val="00F26D84"/>
    <w:rsid w:val="00F26FF0"/>
    <w:rsid w:val="00F271D4"/>
    <w:rsid w:val="00F275AD"/>
    <w:rsid w:val="00F2760A"/>
    <w:rsid w:val="00F27AC7"/>
    <w:rsid w:val="00F30179"/>
    <w:rsid w:val="00F30606"/>
    <w:rsid w:val="00F30651"/>
    <w:rsid w:val="00F31294"/>
    <w:rsid w:val="00F31E65"/>
    <w:rsid w:val="00F31F6A"/>
    <w:rsid w:val="00F321A3"/>
    <w:rsid w:val="00F32CE4"/>
    <w:rsid w:val="00F32E27"/>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84"/>
    <w:rsid w:val="00F40BAB"/>
    <w:rsid w:val="00F416FF"/>
    <w:rsid w:val="00F41A86"/>
    <w:rsid w:val="00F41D3C"/>
    <w:rsid w:val="00F41D5C"/>
    <w:rsid w:val="00F41F9F"/>
    <w:rsid w:val="00F421B0"/>
    <w:rsid w:val="00F421D1"/>
    <w:rsid w:val="00F42B9B"/>
    <w:rsid w:val="00F42C7F"/>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6F7"/>
    <w:rsid w:val="00F46745"/>
    <w:rsid w:val="00F47508"/>
    <w:rsid w:val="00F4792E"/>
    <w:rsid w:val="00F47BA7"/>
    <w:rsid w:val="00F47CA7"/>
    <w:rsid w:val="00F50311"/>
    <w:rsid w:val="00F507F0"/>
    <w:rsid w:val="00F50CCE"/>
    <w:rsid w:val="00F51166"/>
    <w:rsid w:val="00F511BD"/>
    <w:rsid w:val="00F5129C"/>
    <w:rsid w:val="00F51CB0"/>
    <w:rsid w:val="00F51E1C"/>
    <w:rsid w:val="00F51E7D"/>
    <w:rsid w:val="00F51F4A"/>
    <w:rsid w:val="00F52127"/>
    <w:rsid w:val="00F5264D"/>
    <w:rsid w:val="00F5272D"/>
    <w:rsid w:val="00F53299"/>
    <w:rsid w:val="00F54AEB"/>
    <w:rsid w:val="00F54D35"/>
    <w:rsid w:val="00F54D3A"/>
    <w:rsid w:val="00F55101"/>
    <w:rsid w:val="00F551FB"/>
    <w:rsid w:val="00F552BD"/>
    <w:rsid w:val="00F556C5"/>
    <w:rsid w:val="00F556E9"/>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2F6"/>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470"/>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EF3"/>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BD9"/>
    <w:rsid w:val="00F85E5F"/>
    <w:rsid w:val="00F865E8"/>
    <w:rsid w:val="00F868C1"/>
    <w:rsid w:val="00F868CA"/>
    <w:rsid w:val="00F86BCA"/>
    <w:rsid w:val="00F871EC"/>
    <w:rsid w:val="00F90004"/>
    <w:rsid w:val="00F9046C"/>
    <w:rsid w:val="00F9062F"/>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4E0"/>
    <w:rsid w:val="00F93D07"/>
    <w:rsid w:val="00F93D7B"/>
    <w:rsid w:val="00F93DC8"/>
    <w:rsid w:val="00F946CA"/>
    <w:rsid w:val="00F94D16"/>
    <w:rsid w:val="00F94F42"/>
    <w:rsid w:val="00F95255"/>
    <w:rsid w:val="00F959E2"/>
    <w:rsid w:val="00F95AEE"/>
    <w:rsid w:val="00F95DB8"/>
    <w:rsid w:val="00F95DDD"/>
    <w:rsid w:val="00F95ECC"/>
    <w:rsid w:val="00F9620D"/>
    <w:rsid w:val="00F962B6"/>
    <w:rsid w:val="00F9636A"/>
    <w:rsid w:val="00F96608"/>
    <w:rsid w:val="00F96FD4"/>
    <w:rsid w:val="00F97543"/>
    <w:rsid w:val="00F9755E"/>
    <w:rsid w:val="00F9774D"/>
    <w:rsid w:val="00FA0088"/>
    <w:rsid w:val="00FA056A"/>
    <w:rsid w:val="00FA0636"/>
    <w:rsid w:val="00FA0E61"/>
    <w:rsid w:val="00FA0E8C"/>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2A8"/>
    <w:rsid w:val="00FB038C"/>
    <w:rsid w:val="00FB0563"/>
    <w:rsid w:val="00FB0864"/>
    <w:rsid w:val="00FB0B66"/>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130"/>
    <w:rsid w:val="00FC238F"/>
    <w:rsid w:val="00FC3349"/>
    <w:rsid w:val="00FC355A"/>
    <w:rsid w:val="00FC35D3"/>
    <w:rsid w:val="00FC3713"/>
    <w:rsid w:val="00FC4614"/>
    <w:rsid w:val="00FC58AF"/>
    <w:rsid w:val="00FC5925"/>
    <w:rsid w:val="00FC5F24"/>
    <w:rsid w:val="00FC5F8E"/>
    <w:rsid w:val="00FC6284"/>
    <w:rsid w:val="00FC68BA"/>
    <w:rsid w:val="00FC6A5C"/>
    <w:rsid w:val="00FC6C92"/>
    <w:rsid w:val="00FC7212"/>
    <w:rsid w:val="00FC7857"/>
    <w:rsid w:val="00FC7F04"/>
    <w:rsid w:val="00FD0308"/>
    <w:rsid w:val="00FD0A1F"/>
    <w:rsid w:val="00FD0B28"/>
    <w:rsid w:val="00FD0BDB"/>
    <w:rsid w:val="00FD0C19"/>
    <w:rsid w:val="00FD0C58"/>
    <w:rsid w:val="00FD0D7F"/>
    <w:rsid w:val="00FD0F7A"/>
    <w:rsid w:val="00FD0FB0"/>
    <w:rsid w:val="00FD1964"/>
    <w:rsid w:val="00FD1FDE"/>
    <w:rsid w:val="00FD1FEF"/>
    <w:rsid w:val="00FD2771"/>
    <w:rsid w:val="00FD2AA4"/>
    <w:rsid w:val="00FD2E00"/>
    <w:rsid w:val="00FD3641"/>
    <w:rsid w:val="00FD3973"/>
    <w:rsid w:val="00FD40AE"/>
    <w:rsid w:val="00FD44E8"/>
    <w:rsid w:val="00FD49E1"/>
    <w:rsid w:val="00FD4C1D"/>
    <w:rsid w:val="00FD4E64"/>
    <w:rsid w:val="00FD504E"/>
    <w:rsid w:val="00FD51C7"/>
    <w:rsid w:val="00FD5541"/>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28E"/>
    <w:rsid w:val="00FE15E5"/>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9CC"/>
    <w:rsid w:val="00FE7EF5"/>
    <w:rsid w:val="00FF0601"/>
    <w:rsid w:val="00FF08AC"/>
    <w:rsid w:val="00FF0AC2"/>
    <w:rsid w:val="00FF0BAA"/>
    <w:rsid w:val="00FF0BBC"/>
    <w:rsid w:val="00FF0ED7"/>
    <w:rsid w:val="00FF1348"/>
    <w:rsid w:val="00FF148D"/>
    <w:rsid w:val="00FF1DB8"/>
    <w:rsid w:val="00FF2105"/>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6C65"/>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652">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84385015">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6552653">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78330266">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6090263">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2351646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28449161">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39033808">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7187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2.xml"/><Relationship Id="rId170" Type="http://schemas.openxmlformats.org/officeDocument/2006/relationships/hyperlink" Target="mailto:marija.petkovic@eps.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header" Target="head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kjn.gov.rs/ci/uputstvo-o-uplati-republicke-administrativne-takse.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D91A0E7B-05F6-48AE-B424-D68553B280DA}">
  <ds:schemaRefs>
    <ds:schemaRef ds:uri="http://schemas.openxmlformats.org/officeDocument/2006/bibliography"/>
  </ds:schemaRefs>
</ds:datastoreItem>
</file>

<file path=customXml/itemProps100.xml><?xml version="1.0" encoding="utf-8"?>
<ds:datastoreItem xmlns:ds="http://schemas.openxmlformats.org/officeDocument/2006/customXml" ds:itemID="{6C8589DF-B377-4B49-BB79-3C53F0A11D0A}">
  <ds:schemaRefs>
    <ds:schemaRef ds:uri="http://schemas.openxmlformats.org/officeDocument/2006/bibliography"/>
  </ds:schemaRefs>
</ds:datastoreItem>
</file>

<file path=customXml/itemProps101.xml><?xml version="1.0" encoding="utf-8"?>
<ds:datastoreItem xmlns:ds="http://schemas.openxmlformats.org/officeDocument/2006/customXml" ds:itemID="{8B63C095-9DEB-4C27-A852-49476827168D}">
  <ds:schemaRefs>
    <ds:schemaRef ds:uri="http://schemas.openxmlformats.org/officeDocument/2006/bibliography"/>
  </ds:schemaRefs>
</ds:datastoreItem>
</file>

<file path=customXml/itemProps102.xml><?xml version="1.0" encoding="utf-8"?>
<ds:datastoreItem xmlns:ds="http://schemas.openxmlformats.org/officeDocument/2006/customXml" ds:itemID="{2045810C-5197-4376-8492-DEF5E64129F3}">
  <ds:schemaRefs>
    <ds:schemaRef ds:uri="http://schemas.openxmlformats.org/officeDocument/2006/bibliography"/>
  </ds:schemaRefs>
</ds:datastoreItem>
</file>

<file path=customXml/itemProps103.xml><?xml version="1.0" encoding="utf-8"?>
<ds:datastoreItem xmlns:ds="http://schemas.openxmlformats.org/officeDocument/2006/customXml" ds:itemID="{78F1BC9B-1C1D-4EF9-989D-5BB2EF8FBD79}">
  <ds:schemaRefs>
    <ds:schemaRef ds:uri="http://schemas.openxmlformats.org/officeDocument/2006/bibliography"/>
  </ds:schemaRefs>
</ds:datastoreItem>
</file>

<file path=customXml/itemProps104.xml><?xml version="1.0" encoding="utf-8"?>
<ds:datastoreItem xmlns:ds="http://schemas.openxmlformats.org/officeDocument/2006/customXml" ds:itemID="{1C1FB6E2-26BB-4CAE-A611-CD2711FAB41F}">
  <ds:schemaRefs>
    <ds:schemaRef ds:uri="http://schemas.openxmlformats.org/officeDocument/2006/bibliography"/>
  </ds:schemaRefs>
</ds:datastoreItem>
</file>

<file path=customXml/itemProps105.xml><?xml version="1.0" encoding="utf-8"?>
<ds:datastoreItem xmlns:ds="http://schemas.openxmlformats.org/officeDocument/2006/customXml" ds:itemID="{C5E8B56B-D7BA-4B66-9F4A-1D7A272AE106}">
  <ds:schemaRefs>
    <ds:schemaRef ds:uri="http://schemas.openxmlformats.org/officeDocument/2006/bibliography"/>
  </ds:schemaRefs>
</ds:datastoreItem>
</file>

<file path=customXml/itemProps106.xml><?xml version="1.0" encoding="utf-8"?>
<ds:datastoreItem xmlns:ds="http://schemas.openxmlformats.org/officeDocument/2006/customXml" ds:itemID="{C84FF905-18CE-4E29-B644-F50DC57A6597}">
  <ds:schemaRefs>
    <ds:schemaRef ds:uri="http://schemas.openxmlformats.org/officeDocument/2006/bibliography"/>
  </ds:schemaRefs>
</ds:datastoreItem>
</file>

<file path=customXml/itemProps107.xml><?xml version="1.0" encoding="utf-8"?>
<ds:datastoreItem xmlns:ds="http://schemas.openxmlformats.org/officeDocument/2006/customXml" ds:itemID="{7E71DAAA-53A5-486A-B515-264ED832D3D4}">
  <ds:schemaRefs>
    <ds:schemaRef ds:uri="http://schemas.openxmlformats.org/officeDocument/2006/bibliography"/>
  </ds:schemaRefs>
</ds:datastoreItem>
</file>

<file path=customXml/itemProps108.xml><?xml version="1.0" encoding="utf-8"?>
<ds:datastoreItem xmlns:ds="http://schemas.openxmlformats.org/officeDocument/2006/customXml" ds:itemID="{91A99568-BF8D-42DE-A53A-5D3F7D10FB71}">
  <ds:schemaRefs>
    <ds:schemaRef ds:uri="http://schemas.openxmlformats.org/officeDocument/2006/bibliography"/>
  </ds:schemaRefs>
</ds:datastoreItem>
</file>

<file path=customXml/itemProps109.xml><?xml version="1.0" encoding="utf-8"?>
<ds:datastoreItem xmlns:ds="http://schemas.openxmlformats.org/officeDocument/2006/customXml" ds:itemID="{D5F29E2E-752A-4B57-BC75-0EBBB0FB2834}">
  <ds:schemaRefs>
    <ds:schemaRef ds:uri="http://schemas.openxmlformats.org/officeDocument/2006/bibliography"/>
  </ds:schemaRefs>
</ds:datastoreItem>
</file>

<file path=customXml/itemProps11.xml><?xml version="1.0" encoding="utf-8"?>
<ds:datastoreItem xmlns:ds="http://schemas.openxmlformats.org/officeDocument/2006/customXml" ds:itemID="{A8E08806-D701-4128-9AC4-23322BF1DD4B}">
  <ds:schemaRefs>
    <ds:schemaRef ds:uri="http://schemas.openxmlformats.org/officeDocument/2006/bibliography"/>
  </ds:schemaRefs>
</ds:datastoreItem>
</file>

<file path=customXml/itemProps110.xml><?xml version="1.0" encoding="utf-8"?>
<ds:datastoreItem xmlns:ds="http://schemas.openxmlformats.org/officeDocument/2006/customXml" ds:itemID="{60861EE3-2FB0-4D68-BB0A-63714B3A65A7}">
  <ds:schemaRefs>
    <ds:schemaRef ds:uri="http://schemas.openxmlformats.org/officeDocument/2006/bibliography"/>
  </ds:schemaRefs>
</ds:datastoreItem>
</file>

<file path=customXml/itemProps111.xml><?xml version="1.0" encoding="utf-8"?>
<ds:datastoreItem xmlns:ds="http://schemas.openxmlformats.org/officeDocument/2006/customXml" ds:itemID="{B7C0F0D6-C036-4667-A97C-BC69E53B292B}">
  <ds:schemaRefs>
    <ds:schemaRef ds:uri="http://schemas.openxmlformats.org/officeDocument/2006/bibliography"/>
  </ds:schemaRefs>
</ds:datastoreItem>
</file>

<file path=customXml/itemProps112.xml><?xml version="1.0" encoding="utf-8"?>
<ds:datastoreItem xmlns:ds="http://schemas.openxmlformats.org/officeDocument/2006/customXml" ds:itemID="{8D459E7F-9E93-4214-8AE8-62278C467190}">
  <ds:schemaRefs>
    <ds:schemaRef ds:uri="http://schemas.openxmlformats.org/officeDocument/2006/bibliography"/>
  </ds:schemaRefs>
</ds:datastoreItem>
</file>

<file path=customXml/itemProps113.xml><?xml version="1.0" encoding="utf-8"?>
<ds:datastoreItem xmlns:ds="http://schemas.openxmlformats.org/officeDocument/2006/customXml" ds:itemID="{CCC910B9-C9E1-4D98-AC73-067BA71A13D4}">
  <ds:schemaRefs>
    <ds:schemaRef ds:uri="http://schemas.openxmlformats.org/officeDocument/2006/bibliography"/>
  </ds:schemaRefs>
</ds:datastoreItem>
</file>

<file path=customXml/itemProps114.xml><?xml version="1.0" encoding="utf-8"?>
<ds:datastoreItem xmlns:ds="http://schemas.openxmlformats.org/officeDocument/2006/customXml" ds:itemID="{14578997-8980-4F52-A344-5F2C3678E35B}">
  <ds:schemaRefs>
    <ds:schemaRef ds:uri="http://schemas.openxmlformats.org/officeDocument/2006/bibliography"/>
  </ds:schemaRefs>
</ds:datastoreItem>
</file>

<file path=customXml/itemProps115.xml><?xml version="1.0" encoding="utf-8"?>
<ds:datastoreItem xmlns:ds="http://schemas.openxmlformats.org/officeDocument/2006/customXml" ds:itemID="{EEACEA7C-A27B-4A80-AF04-E78557A96A0D}">
  <ds:schemaRefs>
    <ds:schemaRef ds:uri="http://schemas.openxmlformats.org/officeDocument/2006/bibliography"/>
  </ds:schemaRefs>
</ds:datastoreItem>
</file>

<file path=customXml/itemProps116.xml><?xml version="1.0" encoding="utf-8"?>
<ds:datastoreItem xmlns:ds="http://schemas.openxmlformats.org/officeDocument/2006/customXml" ds:itemID="{6EB53827-7988-4CF2-B1ED-FDD3DFC01F8E}">
  <ds:schemaRefs>
    <ds:schemaRef ds:uri="http://schemas.openxmlformats.org/officeDocument/2006/bibliography"/>
  </ds:schemaRefs>
</ds:datastoreItem>
</file>

<file path=customXml/itemProps117.xml><?xml version="1.0" encoding="utf-8"?>
<ds:datastoreItem xmlns:ds="http://schemas.openxmlformats.org/officeDocument/2006/customXml" ds:itemID="{3713FD82-0CD4-4550-88C6-F39125692E63}">
  <ds:schemaRefs>
    <ds:schemaRef ds:uri="http://schemas.openxmlformats.org/officeDocument/2006/bibliography"/>
  </ds:schemaRefs>
</ds:datastoreItem>
</file>

<file path=customXml/itemProps118.xml><?xml version="1.0" encoding="utf-8"?>
<ds:datastoreItem xmlns:ds="http://schemas.openxmlformats.org/officeDocument/2006/customXml" ds:itemID="{7EC944C7-2D8B-488A-8EEB-F93C2B55278A}">
  <ds:schemaRefs>
    <ds:schemaRef ds:uri="http://schemas.openxmlformats.org/officeDocument/2006/bibliography"/>
  </ds:schemaRefs>
</ds:datastoreItem>
</file>

<file path=customXml/itemProps119.xml><?xml version="1.0" encoding="utf-8"?>
<ds:datastoreItem xmlns:ds="http://schemas.openxmlformats.org/officeDocument/2006/customXml" ds:itemID="{4A01E9FF-DC0E-4AE5-8B98-1E0A39C5F2F4}">
  <ds:schemaRefs>
    <ds:schemaRef ds:uri="http://schemas.openxmlformats.org/officeDocument/2006/bibliography"/>
  </ds:schemaRefs>
</ds:datastoreItem>
</file>

<file path=customXml/itemProps12.xml><?xml version="1.0" encoding="utf-8"?>
<ds:datastoreItem xmlns:ds="http://schemas.openxmlformats.org/officeDocument/2006/customXml" ds:itemID="{8E843F0C-9ABD-44F7-8135-4FC24D0C5CEC}">
  <ds:schemaRefs>
    <ds:schemaRef ds:uri="http://schemas.openxmlformats.org/officeDocument/2006/bibliography"/>
  </ds:schemaRefs>
</ds:datastoreItem>
</file>

<file path=customXml/itemProps120.xml><?xml version="1.0" encoding="utf-8"?>
<ds:datastoreItem xmlns:ds="http://schemas.openxmlformats.org/officeDocument/2006/customXml" ds:itemID="{0B5FA190-51E1-4F01-B577-29A9BC03F0C6}">
  <ds:schemaRefs>
    <ds:schemaRef ds:uri="http://schemas.openxmlformats.org/officeDocument/2006/bibliography"/>
  </ds:schemaRefs>
</ds:datastoreItem>
</file>

<file path=customXml/itemProps121.xml><?xml version="1.0" encoding="utf-8"?>
<ds:datastoreItem xmlns:ds="http://schemas.openxmlformats.org/officeDocument/2006/customXml" ds:itemID="{6C9A8A4E-3610-482A-8931-7DB331C935F5}">
  <ds:schemaRefs>
    <ds:schemaRef ds:uri="http://schemas.openxmlformats.org/officeDocument/2006/bibliography"/>
  </ds:schemaRefs>
</ds:datastoreItem>
</file>

<file path=customXml/itemProps122.xml><?xml version="1.0" encoding="utf-8"?>
<ds:datastoreItem xmlns:ds="http://schemas.openxmlformats.org/officeDocument/2006/customXml" ds:itemID="{C647CA2E-4028-45C8-8DD8-21A1C8F54506}">
  <ds:schemaRefs>
    <ds:schemaRef ds:uri="http://schemas.openxmlformats.org/officeDocument/2006/bibliography"/>
  </ds:schemaRefs>
</ds:datastoreItem>
</file>

<file path=customXml/itemProps123.xml><?xml version="1.0" encoding="utf-8"?>
<ds:datastoreItem xmlns:ds="http://schemas.openxmlformats.org/officeDocument/2006/customXml" ds:itemID="{8C483654-74A2-4DB4-9B89-DF9891652D41}">
  <ds:schemaRefs>
    <ds:schemaRef ds:uri="http://schemas.openxmlformats.org/officeDocument/2006/bibliography"/>
  </ds:schemaRefs>
</ds:datastoreItem>
</file>

<file path=customXml/itemProps124.xml><?xml version="1.0" encoding="utf-8"?>
<ds:datastoreItem xmlns:ds="http://schemas.openxmlformats.org/officeDocument/2006/customXml" ds:itemID="{5D73AA2E-2D94-4F83-AAEE-BFD2EA9FC5CD}">
  <ds:schemaRefs>
    <ds:schemaRef ds:uri="http://schemas.openxmlformats.org/officeDocument/2006/bibliography"/>
  </ds:schemaRefs>
</ds:datastoreItem>
</file>

<file path=customXml/itemProps125.xml><?xml version="1.0" encoding="utf-8"?>
<ds:datastoreItem xmlns:ds="http://schemas.openxmlformats.org/officeDocument/2006/customXml" ds:itemID="{C9A72475-1F64-46EE-9A43-055C9B11B9C8}">
  <ds:schemaRefs>
    <ds:schemaRef ds:uri="http://schemas.openxmlformats.org/officeDocument/2006/bibliography"/>
  </ds:schemaRefs>
</ds:datastoreItem>
</file>

<file path=customXml/itemProps126.xml><?xml version="1.0" encoding="utf-8"?>
<ds:datastoreItem xmlns:ds="http://schemas.openxmlformats.org/officeDocument/2006/customXml" ds:itemID="{7D54DDB1-F729-46E6-85E3-2E451DE7DFB5}">
  <ds:schemaRefs>
    <ds:schemaRef ds:uri="http://schemas.openxmlformats.org/officeDocument/2006/bibliography"/>
  </ds:schemaRefs>
</ds:datastoreItem>
</file>

<file path=customXml/itemProps127.xml><?xml version="1.0" encoding="utf-8"?>
<ds:datastoreItem xmlns:ds="http://schemas.openxmlformats.org/officeDocument/2006/customXml" ds:itemID="{10955257-0F0D-4FCB-B51D-11AFC3409883}">
  <ds:schemaRefs>
    <ds:schemaRef ds:uri="http://schemas.openxmlformats.org/officeDocument/2006/bibliography"/>
  </ds:schemaRefs>
</ds:datastoreItem>
</file>

<file path=customXml/itemProps128.xml><?xml version="1.0" encoding="utf-8"?>
<ds:datastoreItem xmlns:ds="http://schemas.openxmlformats.org/officeDocument/2006/customXml" ds:itemID="{C315960E-4A35-488D-92AD-2F86972B7284}">
  <ds:schemaRefs>
    <ds:schemaRef ds:uri="http://schemas.openxmlformats.org/officeDocument/2006/bibliography"/>
  </ds:schemaRefs>
</ds:datastoreItem>
</file>

<file path=customXml/itemProps129.xml><?xml version="1.0" encoding="utf-8"?>
<ds:datastoreItem xmlns:ds="http://schemas.openxmlformats.org/officeDocument/2006/customXml" ds:itemID="{9EC55A51-B632-40B1-AB41-DA5A54F07F50}">
  <ds:schemaRefs>
    <ds:schemaRef ds:uri="http://schemas.openxmlformats.org/officeDocument/2006/bibliography"/>
  </ds:schemaRefs>
</ds:datastoreItem>
</file>

<file path=customXml/itemProps13.xml><?xml version="1.0" encoding="utf-8"?>
<ds:datastoreItem xmlns:ds="http://schemas.openxmlformats.org/officeDocument/2006/customXml" ds:itemID="{42252DD1-ADBC-4C23-9E43-30918AFD2CBC}">
  <ds:schemaRefs>
    <ds:schemaRef ds:uri="http://schemas.openxmlformats.org/officeDocument/2006/bibliography"/>
  </ds:schemaRefs>
</ds:datastoreItem>
</file>

<file path=customXml/itemProps130.xml><?xml version="1.0" encoding="utf-8"?>
<ds:datastoreItem xmlns:ds="http://schemas.openxmlformats.org/officeDocument/2006/customXml" ds:itemID="{9D5AA34F-ECC2-4D4F-8E8B-84BDBFC44FBD}">
  <ds:schemaRefs>
    <ds:schemaRef ds:uri="http://schemas.openxmlformats.org/officeDocument/2006/bibliography"/>
  </ds:schemaRefs>
</ds:datastoreItem>
</file>

<file path=customXml/itemProps131.xml><?xml version="1.0" encoding="utf-8"?>
<ds:datastoreItem xmlns:ds="http://schemas.openxmlformats.org/officeDocument/2006/customXml" ds:itemID="{A9E0DC31-27B1-4DF5-A68E-820588636D3E}">
  <ds:schemaRefs>
    <ds:schemaRef ds:uri="http://schemas.openxmlformats.org/officeDocument/2006/bibliography"/>
  </ds:schemaRefs>
</ds:datastoreItem>
</file>

<file path=customXml/itemProps132.xml><?xml version="1.0" encoding="utf-8"?>
<ds:datastoreItem xmlns:ds="http://schemas.openxmlformats.org/officeDocument/2006/customXml" ds:itemID="{EB8BB136-4E7D-49CB-AD5A-AEA86F07C8C4}">
  <ds:schemaRefs>
    <ds:schemaRef ds:uri="http://schemas.openxmlformats.org/officeDocument/2006/bibliography"/>
  </ds:schemaRefs>
</ds:datastoreItem>
</file>

<file path=customXml/itemProps133.xml><?xml version="1.0" encoding="utf-8"?>
<ds:datastoreItem xmlns:ds="http://schemas.openxmlformats.org/officeDocument/2006/customXml" ds:itemID="{11D7FB9A-A5E3-471D-8855-7C5C0775F582}">
  <ds:schemaRefs>
    <ds:schemaRef ds:uri="http://schemas.openxmlformats.org/officeDocument/2006/bibliography"/>
  </ds:schemaRefs>
</ds:datastoreItem>
</file>

<file path=customXml/itemProps134.xml><?xml version="1.0" encoding="utf-8"?>
<ds:datastoreItem xmlns:ds="http://schemas.openxmlformats.org/officeDocument/2006/customXml" ds:itemID="{40515875-CCC8-4081-8315-BEA359339F3F}">
  <ds:schemaRefs>
    <ds:schemaRef ds:uri="http://schemas.openxmlformats.org/officeDocument/2006/bibliography"/>
  </ds:schemaRefs>
</ds:datastoreItem>
</file>

<file path=customXml/itemProps135.xml><?xml version="1.0" encoding="utf-8"?>
<ds:datastoreItem xmlns:ds="http://schemas.openxmlformats.org/officeDocument/2006/customXml" ds:itemID="{7FBD536B-22FF-4A66-9FFD-AADFB191B2E7}">
  <ds:schemaRefs>
    <ds:schemaRef ds:uri="http://schemas.openxmlformats.org/officeDocument/2006/bibliography"/>
  </ds:schemaRefs>
</ds:datastoreItem>
</file>

<file path=customXml/itemProps136.xml><?xml version="1.0" encoding="utf-8"?>
<ds:datastoreItem xmlns:ds="http://schemas.openxmlformats.org/officeDocument/2006/customXml" ds:itemID="{1D5C98EC-FEF9-40AB-9764-33356A69A888}">
  <ds:schemaRefs>
    <ds:schemaRef ds:uri="http://schemas.openxmlformats.org/officeDocument/2006/bibliography"/>
  </ds:schemaRefs>
</ds:datastoreItem>
</file>

<file path=customXml/itemProps137.xml><?xml version="1.0" encoding="utf-8"?>
<ds:datastoreItem xmlns:ds="http://schemas.openxmlformats.org/officeDocument/2006/customXml" ds:itemID="{F1E1C2EA-2171-4ADA-93CE-580422F6D20D}">
  <ds:schemaRefs>
    <ds:schemaRef ds:uri="http://schemas.openxmlformats.org/officeDocument/2006/bibliography"/>
  </ds:schemaRefs>
</ds:datastoreItem>
</file>

<file path=customXml/itemProps138.xml><?xml version="1.0" encoding="utf-8"?>
<ds:datastoreItem xmlns:ds="http://schemas.openxmlformats.org/officeDocument/2006/customXml" ds:itemID="{8614D4AD-781C-4E7F-96A0-25EF120DF0DA}">
  <ds:schemaRefs>
    <ds:schemaRef ds:uri="http://schemas.openxmlformats.org/officeDocument/2006/bibliography"/>
  </ds:schemaRefs>
</ds:datastoreItem>
</file>

<file path=customXml/itemProps139.xml><?xml version="1.0" encoding="utf-8"?>
<ds:datastoreItem xmlns:ds="http://schemas.openxmlformats.org/officeDocument/2006/customXml" ds:itemID="{5D6A6E6F-4721-4F7D-9E36-3755959C4CA4}">
  <ds:schemaRefs>
    <ds:schemaRef ds:uri="http://schemas.openxmlformats.org/officeDocument/2006/bibliography"/>
  </ds:schemaRefs>
</ds:datastoreItem>
</file>

<file path=customXml/itemProps14.xml><?xml version="1.0" encoding="utf-8"?>
<ds:datastoreItem xmlns:ds="http://schemas.openxmlformats.org/officeDocument/2006/customXml" ds:itemID="{74C80911-8E98-4746-8363-18618C3C0216}">
  <ds:schemaRefs>
    <ds:schemaRef ds:uri="http://schemas.openxmlformats.org/officeDocument/2006/bibliography"/>
  </ds:schemaRefs>
</ds:datastoreItem>
</file>

<file path=customXml/itemProps140.xml><?xml version="1.0" encoding="utf-8"?>
<ds:datastoreItem xmlns:ds="http://schemas.openxmlformats.org/officeDocument/2006/customXml" ds:itemID="{4C117642-A7C3-4F4B-9A8E-E7EEF323871C}">
  <ds:schemaRefs>
    <ds:schemaRef ds:uri="http://schemas.openxmlformats.org/officeDocument/2006/bibliography"/>
  </ds:schemaRefs>
</ds:datastoreItem>
</file>

<file path=customXml/itemProps141.xml><?xml version="1.0" encoding="utf-8"?>
<ds:datastoreItem xmlns:ds="http://schemas.openxmlformats.org/officeDocument/2006/customXml" ds:itemID="{3636AAE2-1E24-4FF3-91A1-EA89FE58934C}">
  <ds:schemaRefs>
    <ds:schemaRef ds:uri="http://schemas.openxmlformats.org/officeDocument/2006/bibliography"/>
  </ds:schemaRefs>
</ds:datastoreItem>
</file>

<file path=customXml/itemProps142.xml><?xml version="1.0" encoding="utf-8"?>
<ds:datastoreItem xmlns:ds="http://schemas.openxmlformats.org/officeDocument/2006/customXml" ds:itemID="{88758AC7-0189-48A9-95F2-2BDA070B9736}">
  <ds:schemaRefs>
    <ds:schemaRef ds:uri="http://schemas.openxmlformats.org/officeDocument/2006/bibliography"/>
  </ds:schemaRefs>
</ds:datastoreItem>
</file>

<file path=customXml/itemProps143.xml><?xml version="1.0" encoding="utf-8"?>
<ds:datastoreItem xmlns:ds="http://schemas.openxmlformats.org/officeDocument/2006/customXml" ds:itemID="{70F3A351-F160-4DB0-809A-5619EE9EF588}">
  <ds:schemaRefs>
    <ds:schemaRef ds:uri="http://schemas.openxmlformats.org/officeDocument/2006/bibliography"/>
  </ds:schemaRefs>
</ds:datastoreItem>
</file>

<file path=customXml/itemProps144.xml><?xml version="1.0" encoding="utf-8"?>
<ds:datastoreItem xmlns:ds="http://schemas.openxmlformats.org/officeDocument/2006/customXml" ds:itemID="{712C2219-FC6E-4619-BEC3-8314C0E6923D}">
  <ds:schemaRefs>
    <ds:schemaRef ds:uri="http://schemas.openxmlformats.org/officeDocument/2006/bibliography"/>
  </ds:schemaRefs>
</ds:datastoreItem>
</file>

<file path=customXml/itemProps145.xml><?xml version="1.0" encoding="utf-8"?>
<ds:datastoreItem xmlns:ds="http://schemas.openxmlformats.org/officeDocument/2006/customXml" ds:itemID="{D1C60548-592B-45C7-AAE8-1D1BACFACF44}">
  <ds:schemaRefs>
    <ds:schemaRef ds:uri="http://schemas.openxmlformats.org/officeDocument/2006/bibliography"/>
  </ds:schemaRefs>
</ds:datastoreItem>
</file>

<file path=customXml/itemProps146.xml><?xml version="1.0" encoding="utf-8"?>
<ds:datastoreItem xmlns:ds="http://schemas.openxmlformats.org/officeDocument/2006/customXml" ds:itemID="{A0EEFE18-8868-4888-9DD5-5BE45769AA22}">
  <ds:schemaRefs>
    <ds:schemaRef ds:uri="http://schemas.openxmlformats.org/officeDocument/2006/bibliography"/>
  </ds:schemaRefs>
</ds:datastoreItem>
</file>

<file path=customXml/itemProps147.xml><?xml version="1.0" encoding="utf-8"?>
<ds:datastoreItem xmlns:ds="http://schemas.openxmlformats.org/officeDocument/2006/customXml" ds:itemID="{5C4FB6CD-1397-4BBB-BDA4-8F3193E23297}">
  <ds:schemaRefs>
    <ds:schemaRef ds:uri="http://schemas.openxmlformats.org/officeDocument/2006/bibliography"/>
  </ds:schemaRefs>
</ds:datastoreItem>
</file>

<file path=customXml/itemProps148.xml><?xml version="1.0" encoding="utf-8"?>
<ds:datastoreItem xmlns:ds="http://schemas.openxmlformats.org/officeDocument/2006/customXml" ds:itemID="{A8821EC6-F2D5-4056-9E15-7624219974F3}">
  <ds:schemaRefs>
    <ds:schemaRef ds:uri="http://schemas.openxmlformats.org/officeDocument/2006/bibliography"/>
  </ds:schemaRefs>
</ds:datastoreItem>
</file>

<file path=customXml/itemProps149.xml><?xml version="1.0" encoding="utf-8"?>
<ds:datastoreItem xmlns:ds="http://schemas.openxmlformats.org/officeDocument/2006/customXml" ds:itemID="{BD237982-DEBD-4322-9566-9D3A660D51DE}">
  <ds:schemaRefs>
    <ds:schemaRef ds:uri="http://schemas.openxmlformats.org/officeDocument/2006/bibliography"/>
  </ds:schemaRefs>
</ds:datastoreItem>
</file>

<file path=customXml/itemProps15.xml><?xml version="1.0" encoding="utf-8"?>
<ds:datastoreItem xmlns:ds="http://schemas.openxmlformats.org/officeDocument/2006/customXml" ds:itemID="{9C20E277-AA9A-4BE6-BAD9-8089D1FFB478}">
  <ds:schemaRefs>
    <ds:schemaRef ds:uri="http://schemas.openxmlformats.org/officeDocument/2006/bibliography"/>
  </ds:schemaRefs>
</ds:datastoreItem>
</file>

<file path=customXml/itemProps150.xml><?xml version="1.0" encoding="utf-8"?>
<ds:datastoreItem xmlns:ds="http://schemas.openxmlformats.org/officeDocument/2006/customXml" ds:itemID="{4881D01F-0CE2-4A81-BE1F-F375E62A3B01}">
  <ds:schemaRefs>
    <ds:schemaRef ds:uri="http://schemas.openxmlformats.org/officeDocument/2006/bibliography"/>
  </ds:schemaRefs>
</ds:datastoreItem>
</file>

<file path=customXml/itemProps151.xml><?xml version="1.0" encoding="utf-8"?>
<ds:datastoreItem xmlns:ds="http://schemas.openxmlformats.org/officeDocument/2006/customXml" ds:itemID="{E4B68AD1-2818-44C1-9E9A-C764B1D291D9}">
  <ds:schemaRefs>
    <ds:schemaRef ds:uri="http://schemas.openxmlformats.org/officeDocument/2006/bibliography"/>
  </ds:schemaRefs>
</ds:datastoreItem>
</file>

<file path=customXml/itemProps152.xml><?xml version="1.0" encoding="utf-8"?>
<ds:datastoreItem xmlns:ds="http://schemas.openxmlformats.org/officeDocument/2006/customXml" ds:itemID="{899818E1-5BC2-4F9F-82B4-D6BFBA22BBCE}">
  <ds:schemaRefs>
    <ds:schemaRef ds:uri="http://schemas.openxmlformats.org/officeDocument/2006/bibliography"/>
  </ds:schemaRefs>
</ds:datastoreItem>
</file>

<file path=customXml/itemProps153.xml><?xml version="1.0" encoding="utf-8"?>
<ds:datastoreItem xmlns:ds="http://schemas.openxmlformats.org/officeDocument/2006/customXml" ds:itemID="{90797516-DEB3-40B6-8BC7-9310AEF5E9AB}">
  <ds:schemaRefs>
    <ds:schemaRef ds:uri="http://schemas.openxmlformats.org/officeDocument/2006/bibliography"/>
  </ds:schemaRefs>
</ds:datastoreItem>
</file>

<file path=customXml/itemProps154.xml><?xml version="1.0" encoding="utf-8"?>
<ds:datastoreItem xmlns:ds="http://schemas.openxmlformats.org/officeDocument/2006/customXml" ds:itemID="{8084E473-FCDA-417E-ADCA-A69617B706E0}">
  <ds:schemaRefs>
    <ds:schemaRef ds:uri="http://schemas.openxmlformats.org/officeDocument/2006/bibliography"/>
  </ds:schemaRefs>
</ds:datastoreItem>
</file>

<file path=customXml/itemProps155.xml><?xml version="1.0" encoding="utf-8"?>
<ds:datastoreItem xmlns:ds="http://schemas.openxmlformats.org/officeDocument/2006/customXml" ds:itemID="{69E96876-E04D-46F4-A0B7-F677E05497D6}">
  <ds:schemaRefs>
    <ds:schemaRef ds:uri="http://schemas.openxmlformats.org/officeDocument/2006/bibliography"/>
  </ds:schemaRefs>
</ds:datastoreItem>
</file>

<file path=customXml/itemProps156.xml><?xml version="1.0" encoding="utf-8"?>
<ds:datastoreItem xmlns:ds="http://schemas.openxmlformats.org/officeDocument/2006/customXml" ds:itemID="{6FD6CB13-0CCF-4F66-B7F4-DDDE38B1046C}">
  <ds:schemaRefs>
    <ds:schemaRef ds:uri="http://schemas.openxmlformats.org/officeDocument/2006/bibliography"/>
  </ds:schemaRefs>
</ds:datastoreItem>
</file>

<file path=customXml/itemProps157.xml><?xml version="1.0" encoding="utf-8"?>
<ds:datastoreItem xmlns:ds="http://schemas.openxmlformats.org/officeDocument/2006/customXml" ds:itemID="{5A8FC0E3-35ED-4560-962E-3F2D7E63D6B1}">
  <ds:schemaRefs>
    <ds:schemaRef ds:uri="http://schemas.openxmlformats.org/officeDocument/2006/bibliography"/>
  </ds:schemaRefs>
</ds:datastoreItem>
</file>

<file path=customXml/itemProps16.xml><?xml version="1.0" encoding="utf-8"?>
<ds:datastoreItem xmlns:ds="http://schemas.openxmlformats.org/officeDocument/2006/customXml" ds:itemID="{9BECFB29-CBC8-4C94-A3E7-E23B26DE2A54}">
  <ds:schemaRefs>
    <ds:schemaRef ds:uri="http://schemas.openxmlformats.org/officeDocument/2006/bibliography"/>
  </ds:schemaRefs>
</ds:datastoreItem>
</file>

<file path=customXml/itemProps17.xml><?xml version="1.0" encoding="utf-8"?>
<ds:datastoreItem xmlns:ds="http://schemas.openxmlformats.org/officeDocument/2006/customXml" ds:itemID="{9A81B2B5-3B24-4AA3-81CD-7BED2877AEAC}">
  <ds:schemaRefs>
    <ds:schemaRef ds:uri="http://schemas.openxmlformats.org/officeDocument/2006/bibliography"/>
  </ds:schemaRefs>
</ds:datastoreItem>
</file>

<file path=customXml/itemProps18.xml><?xml version="1.0" encoding="utf-8"?>
<ds:datastoreItem xmlns:ds="http://schemas.openxmlformats.org/officeDocument/2006/customXml" ds:itemID="{33DEDBB4-C42E-4F98-8F9E-D9A69A36045C}">
  <ds:schemaRefs>
    <ds:schemaRef ds:uri="http://schemas.openxmlformats.org/officeDocument/2006/bibliography"/>
  </ds:schemaRefs>
</ds:datastoreItem>
</file>

<file path=customXml/itemProps19.xml><?xml version="1.0" encoding="utf-8"?>
<ds:datastoreItem xmlns:ds="http://schemas.openxmlformats.org/officeDocument/2006/customXml" ds:itemID="{74D11087-2973-441B-AF0E-437E34D632D2}">
  <ds:schemaRefs>
    <ds:schemaRef ds:uri="http://schemas.openxmlformats.org/officeDocument/2006/bibliography"/>
  </ds:schemaRefs>
</ds:datastoreItem>
</file>

<file path=customXml/itemProps2.xml><?xml version="1.0" encoding="utf-8"?>
<ds:datastoreItem xmlns:ds="http://schemas.openxmlformats.org/officeDocument/2006/customXml" ds:itemID="{E5B0E765-0CAA-4BA8-BBAB-31D9F10D8868}">
  <ds:schemaRefs>
    <ds:schemaRef ds:uri="http://schemas.openxmlformats.org/officeDocument/2006/bibliography"/>
  </ds:schemaRefs>
</ds:datastoreItem>
</file>

<file path=customXml/itemProps20.xml><?xml version="1.0" encoding="utf-8"?>
<ds:datastoreItem xmlns:ds="http://schemas.openxmlformats.org/officeDocument/2006/customXml" ds:itemID="{FB53426D-C52B-4173-A41C-E0B98293D727}">
  <ds:schemaRefs>
    <ds:schemaRef ds:uri="http://schemas.openxmlformats.org/officeDocument/2006/bibliography"/>
  </ds:schemaRefs>
</ds:datastoreItem>
</file>

<file path=customXml/itemProps21.xml><?xml version="1.0" encoding="utf-8"?>
<ds:datastoreItem xmlns:ds="http://schemas.openxmlformats.org/officeDocument/2006/customXml" ds:itemID="{8523EE6B-7988-4E2D-92E8-0B18AD63352B}">
  <ds:schemaRefs>
    <ds:schemaRef ds:uri="http://schemas.openxmlformats.org/officeDocument/2006/bibliography"/>
  </ds:schemaRefs>
</ds:datastoreItem>
</file>

<file path=customXml/itemProps22.xml><?xml version="1.0" encoding="utf-8"?>
<ds:datastoreItem xmlns:ds="http://schemas.openxmlformats.org/officeDocument/2006/customXml" ds:itemID="{97F5E3EF-50CE-4195-9A7C-96A81586D3AA}">
  <ds:schemaRefs>
    <ds:schemaRef ds:uri="http://schemas.openxmlformats.org/officeDocument/2006/bibliography"/>
  </ds:schemaRefs>
</ds:datastoreItem>
</file>

<file path=customXml/itemProps23.xml><?xml version="1.0" encoding="utf-8"?>
<ds:datastoreItem xmlns:ds="http://schemas.openxmlformats.org/officeDocument/2006/customXml" ds:itemID="{AAA05A60-FD4C-407F-9DF6-EA7CAC75D7DA}">
  <ds:schemaRefs>
    <ds:schemaRef ds:uri="http://schemas.openxmlformats.org/officeDocument/2006/bibliography"/>
  </ds:schemaRefs>
</ds:datastoreItem>
</file>

<file path=customXml/itemProps24.xml><?xml version="1.0" encoding="utf-8"?>
<ds:datastoreItem xmlns:ds="http://schemas.openxmlformats.org/officeDocument/2006/customXml" ds:itemID="{A3D071F4-5F8A-4189-A7BC-2649D38DB717}">
  <ds:schemaRefs>
    <ds:schemaRef ds:uri="http://schemas.openxmlformats.org/officeDocument/2006/bibliography"/>
  </ds:schemaRefs>
</ds:datastoreItem>
</file>

<file path=customXml/itemProps25.xml><?xml version="1.0" encoding="utf-8"?>
<ds:datastoreItem xmlns:ds="http://schemas.openxmlformats.org/officeDocument/2006/customXml" ds:itemID="{2EE1AFD5-1878-4C4B-AC62-342967E55CA5}">
  <ds:schemaRefs>
    <ds:schemaRef ds:uri="http://schemas.openxmlformats.org/officeDocument/2006/bibliography"/>
  </ds:schemaRefs>
</ds:datastoreItem>
</file>

<file path=customXml/itemProps26.xml><?xml version="1.0" encoding="utf-8"?>
<ds:datastoreItem xmlns:ds="http://schemas.openxmlformats.org/officeDocument/2006/customXml" ds:itemID="{D69E9831-04BA-4FF9-A2B1-205F8ED76996}">
  <ds:schemaRefs>
    <ds:schemaRef ds:uri="http://schemas.openxmlformats.org/officeDocument/2006/bibliography"/>
  </ds:schemaRefs>
</ds:datastoreItem>
</file>

<file path=customXml/itemProps27.xml><?xml version="1.0" encoding="utf-8"?>
<ds:datastoreItem xmlns:ds="http://schemas.openxmlformats.org/officeDocument/2006/customXml" ds:itemID="{1DF75FCC-DCCE-47CD-A3C9-3B41143F21FD}">
  <ds:schemaRefs>
    <ds:schemaRef ds:uri="http://schemas.openxmlformats.org/officeDocument/2006/bibliography"/>
  </ds:schemaRefs>
</ds:datastoreItem>
</file>

<file path=customXml/itemProps28.xml><?xml version="1.0" encoding="utf-8"?>
<ds:datastoreItem xmlns:ds="http://schemas.openxmlformats.org/officeDocument/2006/customXml" ds:itemID="{1C784076-85EE-45B2-9D6B-006EB09EBD3E}">
  <ds:schemaRefs>
    <ds:schemaRef ds:uri="http://schemas.openxmlformats.org/officeDocument/2006/bibliography"/>
  </ds:schemaRefs>
</ds:datastoreItem>
</file>

<file path=customXml/itemProps29.xml><?xml version="1.0" encoding="utf-8"?>
<ds:datastoreItem xmlns:ds="http://schemas.openxmlformats.org/officeDocument/2006/customXml" ds:itemID="{20291B4F-C67D-41C2-BA50-250FD34AA9D5}">
  <ds:schemaRefs>
    <ds:schemaRef ds:uri="http://schemas.openxmlformats.org/officeDocument/2006/bibliography"/>
  </ds:schemaRefs>
</ds:datastoreItem>
</file>

<file path=customXml/itemProps3.xml><?xml version="1.0" encoding="utf-8"?>
<ds:datastoreItem xmlns:ds="http://schemas.openxmlformats.org/officeDocument/2006/customXml" ds:itemID="{7B0C2B63-656A-485C-ACAC-7E0AA2CF1679}">
  <ds:schemaRefs>
    <ds:schemaRef ds:uri="http://schemas.openxmlformats.org/officeDocument/2006/bibliography"/>
  </ds:schemaRefs>
</ds:datastoreItem>
</file>

<file path=customXml/itemProps30.xml><?xml version="1.0" encoding="utf-8"?>
<ds:datastoreItem xmlns:ds="http://schemas.openxmlformats.org/officeDocument/2006/customXml" ds:itemID="{279D8152-7093-4810-8E8B-55B5D4E12BCC}">
  <ds:schemaRefs>
    <ds:schemaRef ds:uri="http://schemas.openxmlformats.org/officeDocument/2006/bibliography"/>
  </ds:schemaRefs>
</ds:datastoreItem>
</file>

<file path=customXml/itemProps31.xml><?xml version="1.0" encoding="utf-8"?>
<ds:datastoreItem xmlns:ds="http://schemas.openxmlformats.org/officeDocument/2006/customXml" ds:itemID="{0B93492E-144D-4C57-8C9D-3046545C3273}">
  <ds:schemaRefs>
    <ds:schemaRef ds:uri="http://schemas.openxmlformats.org/officeDocument/2006/bibliography"/>
  </ds:schemaRefs>
</ds:datastoreItem>
</file>

<file path=customXml/itemProps32.xml><?xml version="1.0" encoding="utf-8"?>
<ds:datastoreItem xmlns:ds="http://schemas.openxmlformats.org/officeDocument/2006/customXml" ds:itemID="{C4D3038D-4637-401F-9F07-62A2B046EE0A}">
  <ds:schemaRefs>
    <ds:schemaRef ds:uri="http://schemas.openxmlformats.org/officeDocument/2006/bibliography"/>
  </ds:schemaRefs>
</ds:datastoreItem>
</file>

<file path=customXml/itemProps33.xml><?xml version="1.0" encoding="utf-8"?>
<ds:datastoreItem xmlns:ds="http://schemas.openxmlformats.org/officeDocument/2006/customXml" ds:itemID="{F39F1C68-9EEB-44B8-A380-E24C949F4724}">
  <ds:schemaRefs>
    <ds:schemaRef ds:uri="http://schemas.openxmlformats.org/officeDocument/2006/bibliography"/>
  </ds:schemaRefs>
</ds:datastoreItem>
</file>

<file path=customXml/itemProps34.xml><?xml version="1.0" encoding="utf-8"?>
<ds:datastoreItem xmlns:ds="http://schemas.openxmlformats.org/officeDocument/2006/customXml" ds:itemID="{725481FC-A449-40CB-9848-7E3F1C916558}">
  <ds:schemaRefs>
    <ds:schemaRef ds:uri="http://schemas.openxmlformats.org/officeDocument/2006/bibliography"/>
  </ds:schemaRefs>
</ds:datastoreItem>
</file>

<file path=customXml/itemProps35.xml><?xml version="1.0" encoding="utf-8"?>
<ds:datastoreItem xmlns:ds="http://schemas.openxmlformats.org/officeDocument/2006/customXml" ds:itemID="{338AEE05-6B5A-44AA-A4DC-AF61DA01B591}">
  <ds:schemaRefs>
    <ds:schemaRef ds:uri="http://schemas.openxmlformats.org/officeDocument/2006/bibliography"/>
  </ds:schemaRefs>
</ds:datastoreItem>
</file>

<file path=customXml/itemProps36.xml><?xml version="1.0" encoding="utf-8"?>
<ds:datastoreItem xmlns:ds="http://schemas.openxmlformats.org/officeDocument/2006/customXml" ds:itemID="{686AC814-E096-4BB4-A165-685F59EF3F35}">
  <ds:schemaRefs>
    <ds:schemaRef ds:uri="http://schemas.openxmlformats.org/officeDocument/2006/bibliography"/>
  </ds:schemaRefs>
</ds:datastoreItem>
</file>

<file path=customXml/itemProps37.xml><?xml version="1.0" encoding="utf-8"?>
<ds:datastoreItem xmlns:ds="http://schemas.openxmlformats.org/officeDocument/2006/customXml" ds:itemID="{2542576C-A6A3-47DB-8627-A71CC98A1A30}">
  <ds:schemaRefs>
    <ds:schemaRef ds:uri="http://schemas.openxmlformats.org/officeDocument/2006/bibliography"/>
  </ds:schemaRefs>
</ds:datastoreItem>
</file>

<file path=customXml/itemProps38.xml><?xml version="1.0" encoding="utf-8"?>
<ds:datastoreItem xmlns:ds="http://schemas.openxmlformats.org/officeDocument/2006/customXml" ds:itemID="{A7961726-4D99-4234-A033-7C0E8C878AA9}">
  <ds:schemaRefs>
    <ds:schemaRef ds:uri="http://schemas.openxmlformats.org/officeDocument/2006/bibliography"/>
  </ds:schemaRefs>
</ds:datastoreItem>
</file>

<file path=customXml/itemProps39.xml><?xml version="1.0" encoding="utf-8"?>
<ds:datastoreItem xmlns:ds="http://schemas.openxmlformats.org/officeDocument/2006/customXml" ds:itemID="{A4233878-1A95-4F13-9F9B-81A604382B14}">
  <ds:schemaRefs>
    <ds:schemaRef ds:uri="http://schemas.openxmlformats.org/officeDocument/2006/bibliography"/>
  </ds:schemaRefs>
</ds:datastoreItem>
</file>

<file path=customXml/itemProps4.xml><?xml version="1.0" encoding="utf-8"?>
<ds:datastoreItem xmlns:ds="http://schemas.openxmlformats.org/officeDocument/2006/customXml" ds:itemID="{D7CCDB49-96D7-4C35-8248-A3A03AF37CCD}">
  <ds:schemaRefs>
    <ds:schemaRef ds:uri="http://schemas.openxmlformats.org/officeDocument/2006/bibliography"/>
  </ds:schemaRefs>
</ds:datastoreItem>
</file>

<file path=customXml/itemProps40.xml><?xml version="1.0" encoding="utf-8"?>
<ds:datastoreItem xmlns:ds="http://schemas.openxmlformats.org/officeDocument/2006/customXml" ds:itemID="{15852B18-6D93-4378-B3EA-CE288225038D}">
  <ds:schemaRefs>
    <ds:schemaRef ds:uri="http://schemas.openxmlformats.org/officeDocument/2006/bibliography"/>
  </ds:schemaRefs>
</ds:datastoreItem>
</file>

<file path=customXml/itemProps41.xml><?xml version="1.0" encoding="utf-8"?>
<ds:datastoreItem xmlns:ds="http://schemas.openxmlformats.org/officeDocument/2006/customXml" ds:itemID="{00181935-888F-47BD-85D9-A65C27D7D8C3}">
  <ds:schemaRefs>
    <ds:schemaRef ds:uri="http://schemas.openxmlformats.org/officeDocument/2006/bibliography"/>
  </ds:schemaRefs>
</ds:datastoreItem>
</file>

<file path=customXml/itemProps42.xml><?xml version="1.0" encoding="utf-8"?>
<ds:datastoreItem xmlns:ds="http://schemas.openxmlformats.org/officeDocument/2006/customXml" ds:itemID="{17683FDB-993C-4FDA-910B-0E241AF62262}">
  <ds:schemaRefs>
    <ds:schemaRef ds:uri="http://schemas.openxmlformats.org/officeDocument/2006/bibliography"/>
  </ds:schemaRefs>
</ds:datastoreItem>
</file>

<file path=customXml/itemProps43.xml><?xml version="1.0" encoding="utf-8"?>
<ds:datastoreItem xmlns:ds="http://schemas.openxmlformats.org/officeDocument/2006/customXml" ds:itemID="{815B2417-4900-421B-9C15-2853E47843BD}">
  <ds:schemaRefs>
    <ds:schemaRef ds:uri="http://schemas.openxmlformats.org/officeDocument/2006/bibliography"/>
  </ds:schemaRefs>
</ds:datastoreItem>
</file>

<file path=customXml/itemProps44.xml><?xml version="1.0" encoding="utf-8"?>
<ds:datastoreItem xmlns:ds="http://schemas.openxmlformats.org/officeDocument/2006/customXml" ds:itemID="{09B304FF-5CFE-4CF3-9099-827D0BBBA249}">
  <ds:schemaRefs>
    <ds:schemaRef ds:uri="http://schemas.openxmlformats.org/officeDocument/2006/bibliography"/>
  </ds:schemaRefs>
</ds:datastoreItem>
</file>

<file path=customXml/itemProps45.xml><?xml version="1.0" encoding="utf-8"?>
<ds:datastoreItem xmlns:ds="http://schemas.openxmlformats.org/officeDocument/2006/customXml" ds:itemID="{A5C67DD4-9F38-4C90-A26B-EDE6DC4BDC86}">
  <ds:schemaRefs>
    <ds:schemaRef ds:uri="http://schemas.openxmlformats.org/officeDocument/2006/bibliography"/>
  </ds:schemaRefs>
</ds:datastoreItem>
</file>

<file path=customXml/itemProps46.xml><?xml version="1.0" encoding="utf-8"?>
<ds:datastoreItem xmlns:ds="http://schemas.openxmlformats.org/officeDocument/2006/customXml" ds:itemID="{DA1D32CC-6A9A-41D7-BB6C-F0EF10F563D7}">
  <ds:schemaRefs>
    <ds:schemaRef ds:uri="http://schemas.openxmlformats.org/officeDocument/2006/bibliography"/>
  </ds:schemaRefs>
</ds:datastoreItem>
</file>

<file path=customXml/itemProps47.xml><?xml version="1.0" encoding="utf-8"?>
<ds:datastoreItem xmlns:ds="http://schemas.openxmlformats.org/officeDocument/2006/customXml" ds:itemID="{84FA1D80-E5A4-469C-B568-00982F54899A}">
  <ds:schemaRefs>
    <ds:schemaRef ds:uri="http://schemas.openxmlformats.org/officeDocument/2006/bibliography"/>
  </ds:schemaRefs>
</ds:datastoreItem>
</file>

<file path=customXml/itemProps48.xml><?xml version="1.0" encoding="utf-8"?>
<ds:datastoreItem xmlns:ds="http://schemas.openxmlformats.org/officeDocument/2006/customXml" ds:itemID="{4B902DF7-368C-42A2-A409-08F0E1C87DE2}">
  <ds:schemaRefs>
    <ds:schemaRef ds:uri="http://schemas.openxmlformats.org/officeDocument/2006/bibliography"/>
  </ds:schemaRefs>
</ds:datastoreItem>
</file>

<file path=customXml/itemProps49.xml><?xml version="1.0" encoding="utf-8"?>
<ds:datastoreItem xmlns:ds="http://schemas.openxmlformats.org/officeDocument/2006/customXml" ds:itemID="{A289470A-C390-41DE-A710-8183FD7833EF}">
  <ds:schemaRefs>
    <ds:schemaRef ds:uri="http://schemas.openxmlformats.org/officeDocument/2006/bibliography"/>
  </ds:schemaRefs>
</ds:datastoreItem>
</file>

<file path=customXml/itemProps5.xml><?xml version="1.0" encoding="utf-8"?>
<ds:datastoreItem xmlns:ds="http://schemas.openxmlformats.org/officeDocument/2006/customXml" ds:itemID="{FEF1B8A0-FA1E-476D-AB26-5850D2A0A97C}">
  <ds:schemaRefs>
    <ds:schemaRef ds:uri="http://schemas.openxmlformats.org/officeDocument/2006/bibliography"/>
  </ds:schemaRefs>
</ds:datastoreItem>
</file>

<file path=customXml/itemProps50.xml><?xml version="1.0" encoding="utf-8"?>
<ds:datastoreItem xmlns:ds="http://schemas.openxmlformats.org/officeDocument/2006/customXml" ds:itemID="{E20D8809-FAA0-4498-BA76-BEF38E6063E5}">
  <ds:schemaRefs>
    <ds:schemaRef ds:uri="http://schemas.openxmlformats.org/officeDocument/2006/bibliography"/>
  </ds:schemaRefs>
</ds:datastoreItem>
</file>

<file path=customXml/itemProps51.xml><?xml version="1.0" encoding="utf-8"?>
<ds:datastoreItem xmlns:ds="http://schemas.openxmlformats.org/officeDocument/2006/customXml" ds:itemID="{79857825-F519-47E5-927A-457B1277D11A}">
  <ds:schemaRefs>
    <ds:schemaRef ds:uri="http://schemas.openxmlformats.org/officeDocument/2006/bibliography"/>
  </ds:schemaRefs>
</ds:datastoreItem>
</file>

<file path=customXml/itemProps52.xml><?xml version="1.0" encoding="utf-8"?>
<ds:datastoreItem xmlns:ds="http://schemas.openxmlformats.org/officeDocument/2006/customXml" ds:itemID="{86A84B28-18BF-4F20-B288-32F5EF07D7FC}">
  <ds:schemaRefs>
    <ds:schemaRef ds:uri="http://schemas.openxmlformats.org/officeDocument/2006/bibliography"/>
  </ds:schemaRefs>
</ds:datastoreItem>
</file>

<file path=customXml/itemProps53.xml><?xml version="1.0" encoding="utf-8"?>
<ds:datastoreItem xmlns:ds="http://schemas.openxmlformats.org/officeDocument/2006/customXml" ds:itemID="{327A670E-C70A-4E50-B769-E5B9CB435C72}">
  <ds:schemaRefs>
    <ds:schemaRef ds:uri="http://schemas.openxmlformats.org/officeDocument/2006/bibliography"/>
  </ds:schemaRefs>
</ds:datastoreItem>
</file>

<file path=customXml/itemProps54.xml><?xml version="1.0" encoding="utf-8"?>
<ds:datastoreItem xmlns:ds="http://schemas.openxmlformats.org/officeDocument/2006/customXml" ds:itemID="{5EB4073F-A836-4544-8509-EC7A0A91D99D}">
  <ds:schemaRefs>
    <ds:schemaRef ds:uri="http://schemas.openxmlformats.org/officeDocument/2006/bibliography"/>
  </ds:schemaRefs>
</ds:datastoreItem>
</file>

<file path=customXml/itemProps55.xml><?xml version="1.0" encoding="utf-8"?>
<ds:datastoreItem xmlns:ds="http://schemas.openxmlformats.org/officeDocument/2006/customXml" ds:itemID="{8D6D780E-00EA-4E6B-A2FB-2EA9B458FFC3}">
  <ds:schemaRefs>
    <ds:schemaRef ds:uri="http://schemas.openxmlformats.org/officeDocument/2006/bibliography"/>
  </ds:schemaRefs>
</ds:datastoreItem>
</file>

<file path=customXml/itemProps56.xml><?xml version="1.0" encoding="utf-8"?>
<ds:datastoreItem xmlns:ds="http://schemas.openxmlformats.org/officeDocument/2006/customXml" ds:itemID="{2F1AB844-97E4-4C9F-9930-E8433F005408}">
  <ds:schemaRefs>
    <ds:schemaRef ds:uri="http://schemas.openxmlformats.org/officeDocument/2006/bibliography"/>
  </ds:schemaRefs>
</ds:datastoreItem>
</file>

<file path=customXml/itemProps57.xml><?xml version="1.0" encoding="utf-8"?>
<ds:datastoreItem xmlns:ds="http://schemas.openxmlformats.org/officeDocument/2006/customXml" ds:itemID="{86EF950D-B1A7-4D98-BCCA-15254183D409}">
  <ds:schemaRefs>
    <ds:schemaRef ds:uri="http://schemas.openxmlformats.org/officeDocument/2006/bibliography"/>
  </ds:schemaRefs>
</ds:datastoreItem>
</file>

<file path=customXml/itemProps58.xml><?xml version="1.0" encoding="utf-8"?>
<ds:datastoreItem xmlns:ds="http://schemas.openxmlformats.org/officeDocument/2006/customXml" ds:itemID="{9DCBD71A-C34D-4E0A-B058-85731F7B25B8}">
  <ds:schemaRefs>
    <ds:schemaRef ds:uri="http://schemas.openxmlformats.org/officeDocument/2006/bibliography"/>
  </ds:schemaRefs>
</ds:datastoreItem>
</file>

<file path=customXml/itemProps59.xml><?xml version="1.0" encoding="utf-8"?>
<ds:datastoreItem xmlns:ds="http://schemas.openxmlformats.org/officeDocument/2006/customXml" ds:itemID="{E2384823-BA12-4447-B074-67999E3AC6D6}">
  <ds:schemaRefs>
    <ds:schemaRef ds:uri="http://schemas.openxmlformats.org/officeDocument/2006/bibliography"/>
  </ds:schemaRefs>
</ds:datastoreItem>
</file>

<file path=customXml/itemProps6.xml><?xml version="1.0" encoding="utf-8"?>
<ds:datastoreItem xmlns:ds="http://schemas.openxmlformats.org/officeDocument/2006/customXml" ds:itemID="{A0A04FB2-9C3B-4534-868F-D6FD07801ABD}">
  <ds:schemaRefs>
    <ds:schemaRef ds:uri="http://schemas.openxmlformats.org/officeDocument/2006/bibliography"/>
  </ds:schemaRefs>
</ds:datastoreItem>
</file>

<file path=customXml/itemProps60.xml><?xml version="1.0" encoding="utf-8"?>
<ds:datastoreItem xmlns:ds="http://schemas.openxmlformats.org/officeDocument/2006/customXml" ds:itemID="{365CAA36-8163-4BA4-93E8-9F2F8570C88B}">
  <ds:schemaRefs>
    <ds:schemaRef ds:uri="http://schemas.openxmlformats.org/officeDocument/2006/bibliography"/>
  </ds:schemaRefs>
</ds:datastoreItem>
</file>

<file path=customXml/itemProps61.xml><?xml version="1.0" encoding="utf-8"?>
<ds:datastoreItem xmlns:ds="http://schemas.openxmlformats.org/officeDocument/2006/customXml" ds:itemID="{23F989BD-694D-407F-B1DC-F0F56E8166AC}">
  <ds:schemaRefs>
    <ds:schemaRef ds:uri="http://schemas.openxmlformats.org/officeDocument/2006/bibliography"/>
  </ds:schemaRefs>
</ds:datastoreItem>
</file>

<file path=customXml/itemProps62.xml><?xml version="1.0" encoding="utf-8"?>
<ds:datastoreItem xmlns:ds="http://schemas.openxmlformats.org/officeDocument/2006/customXml" ds:itemID="{211A081E-7765-4CCA-924E-29A4E59E7B1B}">
  <ds:schemaRefs>
    <ds:schemaRef ds:uri="http://schemas.openxmlformats.org/officeDocument/2006/bibliography"/>
  </ds:schemaRefs>
</ds:datastoreItem>
</file>

<file path=customXml/itemProps63.xml><?xml version="1.0" encoding="utf-8"?>
<ds:datastoreItem xmlns:ds="http://schemas.openxmlformats.org/officeDocument/2006/customXml" ds:itemID="{0E41095A-3D21-407B-AB4C-646F849DA5CA}">
  <ds:schemaRefs>
    <ds:schemaRef ds:uri="http://schemas.openxmlformats.org/officeDocument/2006/bibliography"/>
  </ds:schemaRefs>
</ds:datastoreItem>
</file>

<file path=customXml/itemProps64.xml><?xml version="1.0" encoding="utf-8"?>
<ds:datastoreItem xmlns:ds="http://schemas.openxmlformats.org/officeDocument/2006/customXml" ds:itemID="{B3232C60-0DE7-421F-B14D-F1015199654E}">
  <ds:schemaRefs>
    <ds:schemaRef ds:uri="http://schemas.openxmlformats.org/officeDocument/2006/bibliography"/>
  </ds:schemaRefs>
</ds:datastoreItem>
</file>

<file path=customXml/itemProps65.xml><?xml version="1.0" encoding="utf-8"?>
<ds:datastoreItem xmlns:ds="http://schemas.openxmlformats.org/officeDocument/2006/customXml" ds:itemID="{3803AEEB-D02A-40F7-9DCC-B247BED62810}">
  <ds:schemaRefs>
    <ds:schemaRef ds:uri="http://schemas.openxmlformats.org/officeDocument/2006/bibliography"/>
  </ds:schemaRefs>
</ds:datastoreItem>
</file>

<file path=customXml/itemProps66.xml><?xml version="1.0" encoding="utf-8"?>
<ds:datastoreItem xmlns:ds="http://schemas.openxmlformats.org/officeDocument/2006/customXml" ds:itemID="{678C63EF-B185-44BB-8430-A8DA1FC27382}">
  <ds:schemaRefs>
    <ds:schemaRef ds:uri="http://schemas.openxmlformats.org/officeDocument/2006/bibliography"/>
  </ds:schemaRefs>
</ds:datastoreItem>
</file>

<file path=customXml/itemProps67.xml><?xml version="1.0" encoding="utf-8"?>
<ds:datastoreItem xmlns:ds="http://schemas.openxmlformats.org/officeDocument/2006/customXml" ds:itemID="{10604D0F-DA73-4B80-B025-18E4E7DDA6FC}">
  <ds:schemaRefs>
    <ds:schemaRef ds:uri="http://schemas.openxmlformats.org/officeDocument/2006/bibliography"/>
  </ds:schemaRefs>
</ds:datastoreItem>
</file>

<file path=customXml/itemProps68.xml><?xml version="1.0" encoding="utf-8"?>
<ds:datastoreItem xmlns:ds="http://schemas.openxmlformats.org/officeDocument/2006/customXml" ds:itemID="{40FC1A3A-29C3-41DA-BEE6-2424D0E25A11}">
  <ds:schemaRefs>
    <ds:schemaRef ds:uri="http://schemas.openxmlformats.org/officeDocument/2006/bibliography"/>
  </ds:schemaRefs>
</ds:datastoreItem>
</file>

<file path=customXml/itemProps69.xml><?xml version="1.0" encoding="utf-8"?>
<ds:datastoreItem xmlns:ds="http://schemas.openxmlformats.org/officeDocument/2006/customXml" ds:itemID="{BCF8DC41-5B9E-4EA9-9F66-2D83A1779080}">
  <ds:schemaRefs>
    <ds:schemaRef ds:uri="http://schemas.openxmlformats.org/officeDocument/2006/bibliography"/>
  </ds:schemaRefs>
</ds:datastoreItem>
</file>

<file path=customXml/itemProps7.xml><?xml version="1.0" encoding="utf-8"?>
<ds:datastoreItem xmlns:ds="http://schemas.openxmlformats.org/officeDocument/2006/customXml" ds:itemID="{174C5EA5-B57D-4828-B60E-99E743611E8B}">
  <ds:schemaRefs>
    <ds:schemaRef ds:uri="http://schemas.openxmlformats.org/officeDocument/2006/bibliography"/>
  </ds:schemaRefs>
</ds:datastoreItem>
</file>

<file path=customXml/itemProps70.xml><?xml version="1.0" encoding="utf-8"?>
<ds:datastoreItem xmlns:ds="http://schemas.openxmlformats.org/officeDocument/2006/customXml" ds:itemID="{235C21D4-8B45-4924-A963-0129EEA2D5C2}">
  <ds:schemaRefs>
    <ds:schemaRef ds:uri="http://schemas.openxmlformats.org/officeDocument/2006/bibliography"/>
  </ds:schemaRefs>
</ds:datastoreItem>
</file>

<file path=customXml/itemProps71.xml><?xml version="1.0" encoding="utf-8"?>
<ds:datastoreItem xmlns:ds="http://schemas.openxmlformats.org/officeDocument/2006/customXml" ds:itemID="{AB0B210F-C368-4F95-9433-CE4D19F2F090}">
  <ds:schemaRefs>
    <ds:schemaRef ds:uri="http://schemas.openxmlformats.org/officeDocument/2006/bibliography"/>
  </ds:schemaRefs>
</ds:datastoreItem>
</file>

<file path=customXml/itemProps72.xml><?xml version="1.0" encoding="utf-8"?>
<ds:datastoreItem xmlns:ds="http://schemas.openxmlformats.org/officeDocument/2006/customXml" ds:itemID="{CF995022-C14E-4D97-94F4-58023040BBA5}">
  <ds:schemaRefs>
    <ds:schemaRef ds:uri="http://schemas.openxmlformats.org/officeDocument/2006/bibliography"/>
  </ds:schemaRefs>
</ds:datastoreItem>
</file>

<file path=customXml/itemProps73.xml><?xml version="1.0" encoding="utf-8"?>
<ds:datastoreItem xmlns:ds="http://schemas.openxmlformats.org/officeDocument/2006/customXml" ds:itemID="{95C643B7-5F9E-4562-8B5A-29D90D126151}">
  <ds:schemaRefs>
    <ds:schemaRef ds:uri="http://schemas.openxmlformats.org/officeDocument/2006/bibliography"/>
  </ds:schemaRefs>
</ds:datastoreItem>
</file>

<file path=customXml/itemProps74.xml><?xml version="1.0" encoding="utf-8"?>
<ds:datastoreItem xmlns:ds="http://schemas.openxmlformats.org/officeDocument/2006/customXml" ds:itemID="{BB0FE7C1-168A-4ABC-95DE-2C61D4EE0B9B}">
  <ds:schemaRefs>
    <ds:schemaRef ds:uri="http://schemas.openxmlformats.org/officeDocument/2006/bibliography"/>
  </ds:schemaRefs>
</ds:datastoreItem>
</file>

<file path=customXml/itemProps75.xml><?xml version="1.0" encoding="utf-8"?>
<ds:datastoreItem xmlns:ds="http://schemas.openxmlformats.org/officeDocument/2006/customXml" ds:itemID="{47C4AD07-2E7A-481B-B231-6C0A5D0255E9}">
  <ds:schemaRefs>
    <ds:schemaRef ds:uri="http://schemas.openxmlformats.org/officeDocument/2006/bibliography"/>
  </ds:schemaRefs>
</ds:datastoreItem>
</file>

<file path=customXml/itemProps76.xml><?xml version="1.0" encoding="utf-8"?>
<ds:datastoreItem xmlns:ds="http://schemas.openxmlformats.org/officeDocument/2006/customXml" ds:itemID="{45EE60DB-2AD1-43A1-BEDF-B1D1739F1A4B}">
  <ds:schemaRefs>
    <ds:schemaRef ds:uri="http://schemas.openxmlformats.org/officeDocument/2006/bibliography"/>
  </ds:schemaRefs>
</ds:datastoreItem>
</file>

<file path=customXml/itemProps77.xml><?xml version="1.0" encoding="utf-8"?>
<ds:datastoreItem xmlns:ds="http://schemas.openxmlformats.org/officeDocument/2006/customXml" ds:itemID="{4F68C9B9-1EB5-41CA-9EF3-2D8E83780CA8}">
  <ds:schemaRefs>
    <ds:schemaRef ds:uri="http://schemas.openxmlformats.org/officeDocument/2006/bibliography"/>
  </ds:schemaRefs>
</ds:datastoreItem>
</file>

<file path=customXml/itemProps78.xml><?xml version="1.0" encoding="utf-8"?>
<ds:datastoreItem xmlns:ds="http://schemas.openxmlformats.org/officeDocument/2006/customXml" ds:itemID="{AAB9D78B-7524-4020-BE40-3C10625556D7}">
  <ds:schemaRefs>
    <ds:schemaRef ds:uri="http://schemas.openxmlformats.org/officeDocument/2006/bibliography"/>
  </ds:schemaRefs>
</ds:datastoreItem>
</file>

<file path=customXml/itemProps79.xml><?xml version="1.0" encoding="utf-8"?>
<ds:datastoreItem xmlns:ds="http://schemas.openxmlformats.org/officeDocument/2006/customXml" ds:itemID="{6427ADEA-B06E-4CDF-86FF-B09897D95535}">
  <ds:schemaRefs>
    <ds:schemaRef ds:uri="http://schemas.openxmlformats.org/officeDocument/2006/bibliography"/>
  </ds:schemaRefs>
</ds:datastoreItem>
</file>

<file path=customXml/itemProps8.xml><?xml version="1.0" encoding="utf-8"?>
<ds:datastoreItem xmlns:ds="http://schemas.openxmlformats.org/officeDocument/2006/customXml" ds:itemID="{7DF008EB-9544-4BB3-A8ED-69586C34F84B}">
  <ds:schemaRefs>
    <ds:schemaRef ds:uri="http://schemas.openxmlformats.org/officeDocument/2006/bibliography"/>
  </ds:schemaRefs>
</ds:datastoreItem>
</file>

<file path=customXml/itemProps80.xml><?xml version="1.0" encoding="utf-8"?>
<ds:datastoreItem xmlns:ds="http://schemas.openxmlformats.org/officeDocument/2006/customXml" ds:itemID="{5BBEEE02-F93C-48B3-8791-76524086DFC4}">
  <ds:schemaRefs>
    <ds:schemaRef ds:uri="http://schemas.openxmlformats.org/officeDocument/2006/bibliography"/>
  </ds:schemaRefs>
</ds:datastoreItem>
</file>

<file path=customXml/itemProps81.xml><?xml version="1.0" encoding="utf-8"?>
<ds:datastoreItem xmlns:ds="http://schemas.openxmlformats.org/officeDocument/2006/customXml" ds:itemID="{2FC763E6-008C-4511-8137-CF9FC7401FBD}">
  <ds:schemaRefs>
    <ds:schemaRef ds:uri="http://schemas.openxmlformats.org/officeDocument/2006/bibliography"/>
  </ds:schemaRefs>
</ds:datastoreItem>
</file>

<file path=customXml/itemProps82.xml><?xml version="1.0" encoding="utf-8"?>
<ds:datastoreItem xmlns:ds="http://schemas.openxmlformats.org/officeDocument/2006/customXml" ds:itemID="{300C8643-0BF8-41FD-9A1D-2CC3BFDFBB21}">
  <ds:schemaRefs>
    <ds:schemaRef ds:uri="http://schemas.openxmlformats.org/officeDocument/2006/bibliography"/>
  </ds:schemaRefs>
</ds:datastoreItem>
</file>

<file path=customXml/itemProps83.xml><?xml version="1.0" encoding="utf-8"?>
<ds:datastoreItem xmlns:ds="http://schemas.openxmlformats.org/officeDocument/2006/customXml" ds:itemID="{BAC757E8-07DC-470A-8B0F-701FEA07111D}">
  <ds:schemaRefs>
    <ds:schemaRef ds:uri="http://schemas.openxmlformats.org/officeDocument/2006/bibliography"/>
  </ds:schemaRefs>
</ds:datastoreItem>
</file>

<file path=customXml/itemProps84.xml><?xml version="1.0" encoding="utf-8"?>
<ds:datastoreItem xmlns:ds="http://schemas.openxmlformats.org/officeDocument/2006/customXml" ds:itemID="{BF186E11-D6E6-49DB-A483-8CAA2E786AF5}">
  <ds:schemaRefs>
    <ds:schemaRef ds:uri="http://schemas.openxmlformats.org/officeDocument/2006/bibliography"/>
  </ds:schemaRefs>
</ds:datastoreItem>
</file>

<file path=customXml/itemProps85.xml><?xml version="1.0" encoding="utf-8"?>
<ds:datastoreItem xmlns:ds="http://schemas.openxmlformats.org/officeDocument/2006/customXml" ds:itemID="{5B87D3E9-0204-43CB-9FAB-165BB33F481A}">
  <ds:schemaRefs>
    <ds:schemaRef ds:uri="http://schemas.openxmlformats.org/officeDocument/2006/bibliography"/>
  </ds:schemaRefs>
</ds:datastoreItem>
</file>

<file path=customXml/itemProps86.xml><?xml version="1.0" encoding="utf-8"?>
<ds:datastoreItem xmlns:ds="http://schemas.openxmlformats.org/officeDocument/2006/customXml" ds:itemID="{82FF4CC4-6397-4AA8-A53D-85F4709E1095}">
  <ds:schemaRefs>
    <ds:schemaRef ds:uri="http://schemas.openxmlformats.org/officeDocument/2006/bibliography"/>
  </ds:schemaRefs>
</ds:datastoreItem>
</file>

<file path=customXml/itemProps87.xml><?xml version="1.0" encoding="utf-8"?>
<ds:datastoreItem xmlns:ds="http://schemas.openxmlformats.org/officeDocument/2006/customXml" ds:itemID="{C4093A67-8D10-4C03-B657-CAB57681331A}">
  <ds:schemaRefs>
    <ds:schemaRef ds:uri="http://schemas.openxmlformats.org/officeDocument/2006/bibliography"/>
  </ds:schemaRefs>
</ds:datastoreItem>
</file>

<file path=customXml/itemProps88.xml><?xml version="1.0" encoding="utf-8"?>
<ds:datastoreItem xmlns:ds="http://schemas.openxmlformats.org/officeDocument/2006/customXml" ds:itemID="{AD2951B6-1847-4315-9727-0B5E7C3C9FDB}">
  <ds:schemaRefs>
    <ds:schemaRef ds:uri="http://schemas.openxmlformats.org/officeDocument/2006/bibliography"/>
  </ds:schemaRefs>
</ds:datastoreItem>
</file>

<file path=customXml/itemProps89.xml><?xml version="1.0" encoding="utf-8"?>
<ds:datastoreItem xmlns:ds="http://schemas.openxmlformats.org/officeDocument/2006/customXml" ds:itemID="{63B2D8CA-FD55-4BFF-B598-1F2BC4E91971}">
  <ds:schemaRefs>
    <ds:schemaRef ds:uri="http://schemas.openxmlformats.org/officeDocument/2006/bibliography"/>
  </ds:schemaRefs>
</ds:datastoreItem>
</file>

<file path=customXml/itemProps9.xml><?xml version="1.0" encoding="utf-8"?>
<ds:datastoreItem xmlns:ds="http://schemas.openxmlformats.org/officeDocument/2006/customXml" ds:itemID="{A9F29C2A-A07B-433C-ACA0-94ADB6AEC0B3}">
  <ds:schemaRefs>
    <ds:schemaRef ds:uri="http://schemas.openxmlformats.org/officeDocument/2006/bibliography"/>
  </ds:schemaRefs>
</ds:datastoreItem>
</file>

<file path=customXml/itemProps90.xml><?xml version="1.0" encoding="utf-8"?>
<ds:datastoreItem xmlns:ds="http://schemas.openxmlformats.org/officeDocument/2006/customXml" ds:itemID="{446763BF-27B3-4449-B0A9-DE67B621E7B1}">
  <ds:schemaRefs>
    <ds:schemaRef ds:uri="http://schemas.openxmlformats.org/officeDocument/2006/bibliography"/>
  </ds:schemaRefs>
</ds:datastoreItem>
</file>

<file path=customXml/itemProps91.xml><?xml version="1.0" encoding="utf-8"?>
<ds:datastoreItem xmlns:ds="http://schemas.openxmlformats.org/officeDocument/2006/customXml" ds:itemID="{0A4B94FC-BFBF-489A-996D-48F740BFD828}">
  <ds:schemaRefs>
    <ds:schemaRef ds:uri="http://schemas.openxmlformats.org/officeDocument/2006/bibliography"/>
  </ds:schemaRefs>
</ds:datastoreItem>
</file>

<file path=customXml/itemProps92.xml><?xml version="1.0" encoding="utf-8"?>
<ds:datastoreItem xmlns:ds="http://schemas.openxmlformats.org/officeDocument/2006/customXml" ds:itemID="{A5CBD302-C736-42A9-91F3-2482B3949721}">
  <ds:schemaRefs>
    <ds:schemaRef ds:uri="http://schemas.openxmlformats.org/officeDocument/2006/bibliography"/>
  </ds:schemaRefs>
</ds:datastoreItem>
</file>

<file path=customXml/itemProps93.xml><?xml version="1.0" encoding="utf-8"?>
<ds:datastoreItem xmlns:ds="http://schemas.openxmlformats.org/officeDocument/2006/customXml" ds:itemID="{2DAC07D5-9F1F-4E8C-9C1B-D751DFFF8D73}">
  <ds:schemaRefs>
    <ds:schemaRef ds:uri="http://schemas.openxmlformats.org/officeDocument/2006/bibliography"/>
  </ds:schemaRefs>
</ds:datastoreItem>
</file>

<file path=customXml/itemProps94.xml><?xml version="1.0" encoding="utf-8"?>
<ds:datastoreItem xmlns:ds="http://schemas.openxmlformats.org/officeDocument/2006/customXml" ds:itemID="{5285A3AA-378A-4463-94D5-1262104102FC}">
  <ds:schemaRefs>
    <ds:schemaRef ds:uri="http://schemas.openxmlformats.org/officeDocument/2006/bibliography"/>
  </ds:schemaRefs>
</ds:datastoreItem>
</file>

<file path=customXml/itemProps95.xml><?xml version="1.0" encoding="utf-8"?>
<ds:datastoreItem xmlns:ds="http://schemas.openxmlformats.org/officeDocument/2006/customXml" ds:itemID="{237A7CEA-AF02-4BC9-9015-4EF991AA52B1}">
  <ds:schemaRefs>
    <ds:schemaRef ds:uri="http://schemas.openxmlformats.org/officeDocument/2006/bibliography"/>
  </ds:schemaRefs>
</ds:datastoreItem>
</file>

<file path=customXml/itemProps96.xml><?xml version="1.0" encoding="utf-8"?>
<ds:datastoreItem xmlns:ds="http://schemas.openxmlformats.org/officeDocument/2006/customXml" ds:itemID="{26BBA34C-7D89-4642-A85F-C2B14FED58A4}">
  <ds:schemaRefs>
    <ds:schemaRef ds:uri="http://schemas.openxmlformats.org/officeDocument/2006/bibliography"/>
  </ds:schemaRefs>
</ds:datastoreItem>
</file>

<file path=customXml/itemProps97.xml><?xml version="1.0" encoding="utf-8"?>
<ds:datastoreItem xmlns:ds="http://schemas.openxmlformats.org/officeDocument/2006/customXml" ds:itemID="{9E87E8D2-4DE5-4079-A16B-6C8AAAA44082}">
  <ds:schemaRefs>
    <ds:schemaRef ds:uri="http://schemas.openxmlformats.org/officeDocument/2006/bibliography"/>
  </ds:schemaRefs>
</ds:datastoreItem>
</file>

<file path=customXml/itemProps98.xml><?xml version="1.0" encoding="utf-8"?>
<ds:datastoreItem xmlns:ds="http://schemas.openxmlformats.org/officeDocument/2006/customXml" ds:itemID="{E56A92D0-2AB6-4B38-910E-AF4BC4727256}">
  <ds:schemaRefs>
    <ds:schemaRef ds:uri="http://schemas.openxmlformats.org/officeDocument/2006/bibliography"/>
  </ds:schemaRefs>
</ds:datastoreItem>
</file>

<file path=customXml/itemProps99.xml><?xml version="1.0" encoding="utf-8"?>
<ds:datastoreItem xmlns:ds="http://schemas.openxmlformats.org/officeDocument/2006/customXml" ds:itemID="{BEAEC58E-A0A4-46FF-9519-AEDBF386E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2453</TotalTime>
  <Pages>48</Pages>
  <Words>17074</Words>
  <Characters>97322</Characters>
  <Application>Microsoft Office Word</Application>
  <DocSecurity>0</DocSecurity>
  <Lines>811</Lines>
  <Paragraphs>228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114168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Marija Petkovic</cp:lastModifiedBy>
  <cp:revision>754</cp:revision>
  <cp:lastPrinted>2018-05-09T07:42:00Z</cp:lastPrinted>
  <dcterms:created xsi:type="dcterms:W3CDTF">2016-03-21T12:25:00Z</dcterms:created>
  <dcterms:modified xsi:type="dcterms:W3CDTF">2018-05-11T10:10:00Z</dcterms:modified>
</cp:coreProperties>
</file>