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210557">
      <w:pPr>
        <w:jc w:val="center"/>
        <w:rPr>
          <w:rFonts w:cs="Arial"/>
          <w:lang w:val="sr-Cyrl-RS"/>
        </w:rPr>
      </w:pPr>
    </w:p>
    <w:p w:rsidR="002B6431" w:rsidRDefault="002B6431" w:rsidP="00210557">
      <w:pPr>
        <w:jc w:val="center"/>
        <w:rPr>
          <w:rFonts w:cs="Arial"/>
          <w:lang w:val="sr-Cyrl-RS"/>
        </w:rPr>
      </w:pPr>
    </w:p>
    <w:p w:rsidR="002B6431" w:rsidRDefault="002B6431" w:rsidP="00210557">
      <w:pPr>
        <w:jc w:val="center"/>
        <w:rPr>
          <w:rFonts w:cs="Arial"/>
          <w:lang w:val="sr-Cyrl-RS"/>
        </w:rPr>
      </w:pPr>
    </w:p>
    <w:p w:rsidR="002B6431" w:rsidRDefault="002B6431" w:rsidP="00210557">
      <w:pPr>
        <w:jc w:val="center"/>
        <w:rPr>
          <w:rFonts w:cs="Arial"/>
          <w:lang w:val="sr-Cyrl-RS"/>
        </w:rPr>
      </w:pPr>
    </w:p>
    <w:p w:rsidR="002B6431" w:rsidRDefault="002B6431" w:rsidP="00210557">
      <w:pPr>
        <w:jc w:val="center"/>
        <w:rPr>
          <w:rFonts w:cs="Arial"/>
          <w:lang w:val="sr-Cyrl-RS"/>
        </w:rPr>
      </w:pPr>
    </w:p>
    <w:p w:rsidR="002B6431" w:rsidRPr="002B6431" w:rsidRDefault="002B6431" w:rsidP="00210557">
      <w:pPr>
        <w:jc w:val="center"/>
        <w:rPr>
          <w:rFonts w:cs="Arial"/>
          <w:lang w:val="sr-Cyrl-R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Default="00B6012F" w:rsidP="00874F5B">
      <w:pPr>
        <w:jc w:val="center"/>
        <w:rPr>
          <w:rFonts w:cs="Arial"/>
          <w:lang w:val="sr-Cyrl-RS"/>
        </w:rPr>
      </w:pPr>
      <w:r>
        <w:rPr>
          <w:b/>
          <w:szCs w:val="24"/>
        </w:rPr>
        <w:t xml:space="preserve"> </w:t>
      </w:r>
      <w:r w:rsidR="00D878D1">
        <w:rPr>
          <w:rFonts w:cs="Arial"/>
          <w:lang w:val="sr-Cyrl-RS"/>
        </w:rPr>
        <w:t>3000/0546/2018</w:t>
      </w:r>
      <w:r w:rsidR="00D878D1">
        <w:rPr>
          <w:rFonts w:cs="Arial"/>
          <w:lang w:val="sr-Latn-RS"/>
        </w:rPr>
        <w:t>(</w:t>
      </w:r>
      <w:r w:rsidR="00D878D1">
        <w:rPr>
          <w:rFonts w:cs="Arial"/>
          <w:lang w:val="sr-Cyrl-RS"/>
        </w:rPr>
        <w:t>556</w:t>
      </w:r>
      <w:r w:rsidR="00D878D1">
        <w:rPr>
          <w:rFonts w:cs="Arial"/>
          <w:lang w:val="sr-Latn-RS"/>
        </w:rPr>
        <w:t>/201</w:t>
      </w:r>
      <w:r w:rsidR="00D878D1">
        <w:rPr>
          <w:rFonts w:cs="Arial"/>
          <w:lang w:val="sr-Cyrl-RS"/>
        </w:rPr>
        <w:t>8</w:t>
      </w:r>
      <w:r w:rsidR="00D878D1" w:rsidRPr="006D4D40">
        <w:rPr>
          <w:rFonts w:cs="Arial"/>
          <w:lang w:val="sr-Latn-RS"/>
        </w:rPr>
        <w:t>)</w:t>
      </w:r>
    </w:p>
    <w:p w:rsidR="004A4834" w:rsidRDefault="004A4834" w:rsidP="00874F5B">
      <w:pPr>
        <w:jc w:val="center"/>
        <w:rPr>
          <w:rFonts w:cs="Arial"/>
          <w:lang w:val="sr-Cyrl-RS"/>
        </w:rPr>
      </w:pPr>
    </w:p>
    <w:p w:rsidR="004A4834" w:rsidRPr="004A4834" w:rsidRDefault="004A4834" w:rsidP="00874F5B">
      <w:pPr>
        <w:jc w:val="center"/>
        <w:rPr>
          <w:lang w:val="sr-Cyrl-RS"/>
        </w:rPr>
      </w:pPr>
    </w:p>
    <w:p w:rsidR="00210557" w:rsidRPr="00F10346" w:rsidRDefault="00210557" w:rsidP="00C8019D">
      <w:pPr>
        <w:pStyle w:val="Title"/>
        <w:spacing w:before="0"/>
        <w:rPr>
          <w:rFonts w:cs="Arial"/>
          <w:b w:val="0"/>
          <w:color w:val="FF0000"/>
          <w:sz w:val="22"/>
          <w:szCs w:val="22"/>
        </w:rPr>
      </w:pPr>
    </w:p>
    <w:p w:rsidR="001D2FD5" w:rsidRDefault="001D2FD5" w:rsidP="000C50A0">
      <w:pPr>
        <w:pStyle w:val="BodyText"/>
        <w:spacing w:before="0"/>
        <w:jc w:val="center"/>
        <w:rPr>
          <w:rFonts w:cs="Arial"/>
          <w:sz w:val="22"/>
          <w:szCs w:val="22"/>
          <w:lang w:val="sr-Cyrl-RS"/>
        </w:rPr>
      </w:pPr>
    </w:p>
    <w:p w:rsidR="001D2FD5" w:rsidRDefault="001D2FD5" w:rsidP="000C50A0">
      <w:pPr>
        <w:pStyle w:val="BodyText"/>
        <w:spacing w:before="0"/>
        <w:jc w:val="center"/>
        <w:rPr>
          <w:rFonts w:cs="Arial"/>
          <w:sz w:val="22"/>
          <w:szCs w:val="22"/>
          <w:lang w:val="sr-Cyrl-RS"/>
        </w:rPr>
      </w:pPr>
    </w:p>
    <w:p w:rsidR="001D2FD5" w:rsidRDefault="001D2FD5" w:rsidP="000C50A0">
      <w:pPr>
        <w:pStyle w:val="BodyText"/>
        <w:spacing w:before="0"/>
        <w:jc w:val="center"/>
        <w:rPr>
          <w:rFonts w:cs="Arial"/>
          <w:sz w:val="22"/>
          <w:szCs w:val="22"/>
          <w:lang w:val="sr-Cyrl-RS"/>
        </w:rPr>
      </w:pPr>
    </w:p>
    <w:p w:rsidR="004A4834" w:rsidRDefault="004A4834" w:rsidP="00AF61B6">
      <w:pPr>
        <w:pStyle w:val="BodyText"/>
        <w:spacing w:before="0"/>
        <w:rPr>
          <w:rFonts w:cs="Arial"/>
          <w:sz w:val="22"/>
          <w:szCs w:val="22"/>
          <w:lang w:val="sr-Cyrl-RS"/>
        </w:rPr>
      </w:pPr>
    </w:p>
    <w:p w:rsidR="004A4834" w:rsidRDefault="004A4834"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2B6431" w:rsidRDefault="002B6431" w:rsidP="000C50A0">
      <w:pPr>
        <w:pStyle w:val="BodyText"/>
        <w:spacing w:before="0"/>
        <w:jc w:val="center"/>
        <w:rPr>
          <w:rFonts w:cs="Arial"/>
          <w:sz w:val="22"/>
          <w:szCs w:val="22"/>
          <w:lang w:val="sr-Cyrl-RS"/>
        </w:rPr>
      </w:pPr>
    </w:p>
    <w:p w:rsidR="002B6431" w:rsidRDefault="002B6431" w:rsidP="000C50A0">
      <w:pPr>
        <w:pStyle w:val="BodyText"/>
        <w:spacing w:before="0"/>
        <w:jc w:val="center"/>
        <w:rPr>
          <w:rFonts w:cs="Arial"/>
          <w:sz w:val="22"/>
          <w:szCs w:val="22"/>
          <w:lang w:val="sr-Cyrl-RS"/>
        </w:rPr>
      </w:pPr>
      <w:bookmarkStart w:id="6" w:name="_GoBack"/>
      <w:bookmarkEnd w:id="6"/>
    </w:p>
    <w:p w:rsidR="002B6431" w:rsidRDefault="002B6431" w:rsidP="000C50A0">
      <w:pPr>
        <w:pStyle w:val="BodyText"/>
        <w:spacing w:before="0"/>
        <w:jc w:val="center"/>
        <w:rPr>
          <w:rFonts w:cs="Arial"/>
          <w:sz w:val="22"/>
          <w:szCs w:val="22"/>
          <w:lang w:val="sr-Cyrl-RS"/>
        </w:rPr>
      </w:pPr>
    </w:p>
    <w:p w:rsidR="002B6431" w:rsidRPr="00FE3F09" w:rsidRDefault="002B6431"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2B6431">
        <w:rPr>
          <w:rFonts w:cs="Arial"/>
          <w:lang w:val="sr-Cyrl-RS"/>
        </w:rPr>
        <w:t>5383-Е.03.02-200502</w:t>
      </w:r>
      <w:r w:rsidR="002B6431">
        <w:rPr>
          <w:rFonts w:cs="Arial"/>
          <w:lang w:val="sr-Cyrl-RS"/>
        </w:rPr>
        <w:t>/5</w:t>
      </w:r>
      <w:r w:rsidR="002B6431" w:rsidRPr="00EE2C3E">
        <w:rPr>
          <w:rFonts w:cs="Arial"/>
          <w:lang w:val="sr-Cyrl-RS"/>
        </w:rPr>
        <w:t>-2018</w:t>
      </w:r>
      <w:r w:rsidR="002B6431">
        <w:rPr>
          <w:rFonts w:cs="Arial"/>
          <w:lang w:val="sr-Cyrl-RS"/>
        </w:rPr>
        <w:t xml:space="preserve"> </w:t>
      </w:r>
      <w:r w:rsidR="002B6431">
        <w:rPr>
          <w:rFonts w:eastAsia="Arial Unicode MS" w:cs="Arial"/>
          <w:kern w:val="2"/>
          <w:lang w:val="sr-Cyrl-RS"/>
        </w:rPr>
        <w:t>од 19.06</w:t>
      </w:r>
      <w:r w:rsidR="002B6431">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4A4834" w:rsidRDefault="004A4834" w:rsidP="000C50A0">
      <w:pPr>
        <w:spacing w:before="0"/>
        <w:jc w:val="center"/>
        <w:rPr>
          <w:rFonts w:cs="Arial"/>
          <w:lang w:val="ru-RU"/>
        </w:rPr>
      </w:pPr>
    </w:p>
    <w:p w:rsidR="004A4834" w:rsidRDefault="004A4834" w:rsidP="000C50A0">
      <w:pPr>
        <w:spacing w:before="0"/>
        <w:jc w:val="center"/>
        <w:rPr>
          <w:rFonts w:cs="Arial"/>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4A4834">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4A4834" w:rsidRPr="00F10346" w:rsidRDefault="000C50A0" w:rsidP="004A4834">
      <w:pPr>
        <w:spacing w:before="0"/>
        <w:rPr>
          <w:rFonts w:eastAsia="TimesNewRomanPSMT" w:cs="Arial"/>
          <w:color w:val="000000"/>
          <w:kern w:val="2"/>
          <w:lang w:val="ru-RU"/>
        </w:rPr>
      </w:pPr>
      <w:r w:rsidRPr="00F10346">
        <w:rPr>
          <w:rFonts w:eastAsia="TimesNewRomanPSMT" w:cs="Arial"/>
          <w:color w:val="000000"/>
          <w:kern w:val="2"/>
          <w:lang w:val="ru-RU"/>
        </w:rPr>
        <w:br w:type="page"/>
      </w:r>
      <w:r w:rsidR="004A4834" w:rsidRPr="00F10346">
        <w:rPr>
          <w:rFonts w:eastAsia="TimesNewRomanPSMT" w:cs="Arial"/>
          <w:color w:val="000000"/>
          <w:kern w:val="2"/>
          <w:lang w:val="ru-RU"/>
        </w:rPr>
        <w:lastRenderedPageBreak/>
        <w:t>На основу члана 32</w:t>
      </w:r>
      <w:r w:rsidR="004A4834" w:rsidRPr="00F10346">
        <w:rPr>
          <w:rFonts w:eastAsia="TimesNewRomanPSMT" w:cs="Arial"/>
          <w:color w:val="000000"/>
          <w:kern w:val="2"/>
        </w:rPr>
        <w:t>.</w:t>
      </w:r>
      <w:r w:rsidR="004A4834" w:rsidRPr="00F10346">
        <w:rPr>
          <w:rFonts w:eastAsia="TimesNewRomanPSMT" w:cs="Arial"/>
          <w:color w:val="000000"/>
          <w:kern w:val="2"/>
          <w:lang w:val="ru-RU"/>
        </w:rPr>
        <w:t xml:space="preserve"> и 61. Закона о јавним набавкама („Сл. гласник РС” бр. 124/12, 14/15 и 68/15, у даљем тексту</w:t>
      </w:r>
      <w:r w:rsidR="004A4834" w:rsidRPr="00F10346">
        <w:rPr>
          <w:rFonts w:eastAsia="TimesNewRomanPSMT" w:cs="Arial"/>
          <w:color w:val="000000"/>
          <w:kern w:val="2"/>
        </w:rPr>
        <w:t xml:space="preserve"> </w:t>
      </w:r>
      <w:r w:rsidR="004A4834" w:rsidRPr="00F10346">
        <w:rPr>
          <w:rFonts w:eastAsia="Calibri" w:cs="Arial"/>
          <w:bCs/>
        </w:rPr>
        <w:t>Закон</w:t>
      </w:r>
      <w:r w:rsidR="004A4834" w:rsidRPr="00F10346">
        <w:rPr>
          <w:rFonts w:eastAsia="TimesNewRomanPSMT" w:cs="Arial"/>
          <w:color w:val="000000"/>
          <w:kern w:val="2"/>
          <w:lang w:val="ru-RU"/>
        </w:rPr>
        <w:t>),</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члана</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004A4834" w:rsidRPr="00F10346">
        <w:rPr>
          <w:rFonts w:eastAsia="TimesNewRomanPSMT" w:cs="Arial"/>
          <w:color w:val="000000"/>
          <w:kern w:val="2"/>
        </w:rPr>
        <w:t>86/15</w:t>
      </w:r>
      <w:r w:rsidR="004A4834" w:rsidRPr="00F10346">
        <w:rPr>
          <w:rFonts w:eastAsia="TimesNewRomanPSMT" w:cs="Arial"/>
          <w:color w:val="000000"/>
          <w:kern w:val="2"/>
          <w:lang w:val="ru-RU"/>
        </w:rPr>
        <w:t xml:space="preserve">), </w:t>
      </w:r>
      <w:r w:rsidR="004A4834" w:rsidRPr="00F10346">
        <w:rPr>
          <w:rFonts w:eastAsia="Arial Unicode MS" w:cs="Arial"/>
          <w:color w:val="000000"/>
          <w:kern w:val="2"/>
          <w:lang w:val="ru-RU"/>
        </w:rPr>
        <w:t xml:space="preserve">Одлуке о покретању поступка јавне набавке број </w:t>
      </w:r>
      <w:r w:rsidR="00177D03">
        <w:rPr>
          <w:rFonts w:cs="Arial"/>
          <w:lang w:val="sr-Cyrl-RS"/>
        </w:rPr>
        <w:t>5383-Е.03.02-200502</w:t>
      </w:r>
      <w:r w:rsidR="004A4834">
        <w:rPr>
          <w:rFonts w:cs="Arial"/>
          <w:lang w:val="sr-Cyrl-RS"/>
        </w:rPr>
        <w:t>/2</w:t>
      </w:r>
      <w:r w:rsidR="004A4834" w:rsidRPr="00EE2C3E">
        <w:rPr>
          <w:rFonts w:cs="Arial"/>
          <w:lang w:val="sr-Cyrl-RS"/>
        </w:rPr>
        <w:t>-2018</w:t>
      </w:r>
      <w:r w:rsidR="004A4834">
        <w:rPr>
          <w:rFonts w:cs="Arial"/>
          <w:lang w:val="sr-Cyrl-RS"/>
        </w:rPr>
        <w:t xml:space="preserve"> </w:t>
      </w:r>
      <w:r w:rsidR="00177D03">
        <w:rPr>
          <w:rFonts w:eastAsia="Arial Unicode MS" w:cs="Arial"/>
          <w:kern w:val="2"/>
          <w:lang w:val="sr-Cyrl-RS"/>
        </w:rPr>
        <w:t>од 10.05</w:t>
      </w:r>
      <w:r w:rsidR="004A4834">
        <w:rPr>
          <w:rFonts w:eastAsia="Arial Unicode MS" w:cs="Arial"/>
          <w:kern w:val="2"/>
          <w:lang w:val="sr-Cyrl-RS"/>
        </w:rPr>
        <w:t>.2018</w:t>
      </w:r>
      <w:r w:rsidR="004A4834" w:rsidRPr="002165B8">
        <w:rPr>
          <w:rFonts w:eastAsia="Arial Unicode MS" w:cs="Arial"/>
          <w:kern w:val="2"/>
          <w:lang w:val="sr-Cyrl-RS"/>
        </w:rPr>
        <w:t>.</w:t>
      </w:r>
      <w:proofErr w:type="gramEnd"/>
      <w:r w:rsidR="004A4834" w:rsidRPr="00613831">
        <w:rPr>
          <w:rFonts w:eastAsia="Arial Unicode MS" w:cs="Arial"/>
          <w:kern w:val="2"/>
          <w:lang w:val="sr-Latn-RS"/>
        </w:rPr>
        <w:t xml:space="preserve"> године </w:t>
      </w:r>
      <w:r w:rsidR="004A4834" w:rsidRPr="00F10346">
        <w:rPr>
          <w:rFonts w:eastAsia="Arial Unicode MS" w:cs="Arial"/>
          <w:color w:val="000000"/>
          <w:kern w:val="2"/>
          <w:lang w:val="ru-RU"/>
        </w:rPr>
        <w:t>и Решења о образовању комисије за јавну набавку број</w:t>
      </w:r>
      <w:r w:rsidR="004A4834">
        <w:rPr>
          <w:rFonts w:eastAsia="Arial Unicode MS" w:cs="Arial"/>
          <w:color w:val="000000"/>
          <w:kern w:val="2"/>
          <w:lang w:val="sr-Latn-RS"/>
        </w:rPr>
        <w:t xml:space="preserve"> </w:t>
      </w:r>
      <w:r w:rsidR="00177D03">
        <w:rPr>
          <w:rFonts w:cs="Arial"/>
          <w:lang w:val="sr-Cyrl-RS"/>
        </w:rPr>
        <w:t>5383-Е.03.02-200502</w:t>
      </w:r>
      <w:r w:rsidR="004A4834">
        <w:rPr>
          <w:rFonts w:cs="Arial"/>
          <w:lang w:val="sr-Cyrl-RS"/>
        </w:rPr>
        <w:t>/3</w:t>
      </w:r>
      <w:r w:rsidR="004A4834" w:rsidRPr="00EE2C3E">
        <w:rPr>
          <w:rFonts w:cs="Arial"/>
          <w:lang w:val="sr-Cyrl-RS"/>
        </w:rPr>
        <w:t>-2018</w:t>
      </w:r>
      <w:r w:rsidR="00177D03">
        <w:rPr>
          <w:rFonts w:eastAsia="Arial Unicode MS" w:cs="Arial"/>
          <w:kern w:val="2"/>
          <w:lang w:val="sr-Cyrl-RS"/>
        </w:rPr>
        <w:t xml:space="preserve"> од 10.05</w:t>
      </w:r>
      <w:r w:rsidR="004A4834">
        <w:rPr>
          <w:rFonts w:eastAsia="Arial Unicode MS" w:cs="Arial"/>
          <w:kern w:val="2"/>
          <w:lang w:val="sr-Cyrl-RS"/>
        </w:rPr>
        <w:t>.2018</w:t>
      </w:r>
      <w:r w:rsidR="004A4834" w:rsidRPr="00613831">
        <w:rPr>
          <w:rFonts w:eastAsia="Arial Unicode MS" w:cs="Arial"/>
          <w:kern w:val="2"/>
          <w:lang w:val="sr-Latn-RS"/>
        </w:rPr>
        <w:t>. године</w:t>
      </w:r>
      <w:r w:rsidR="004A4834" w:rsidRPr="00F10346">
        <w:rPr>
          <w:rFonts w:eastAsia="Arial Unicode MS" w:cs="Arial"/>
          <w:color w:val="000000"/>
          <w:kern w:val="2"/>
        </w:rPr>
        <w:t>,</w:t>
      </w:r>
      <w:r w:rsidR="004A4834" w:rsidRPr="00F10346">
        <w:rPr>
          <w:rFonts w:eastAsia="Arial Unicode MS" w:cs="Arial"/>
          <w:color w:val="000000"/>
          <w:kern w:val="2"/>
          <w:lang w:val="ru-RU"/>
        </w:rPr>
        <w:t xml:space="preserve"> припремљена је:</w:t>
      </w:r>
    </w:p>
    <w:p w:rsidR="00261778" w:rsidRPr="00F10346" w:rsidRDefault="00261778" w:rsidP="000C50A0">
      <w:pPr>
        <w:spacing w:before="0"/>
        <w:rPr>
          <w:rFonts w:eastAsia="TimesNewRomanPSMT" w:cs="Arial"/>
          <w:color w:val="000000"/>
          <w:kern w:val="2"/>
          <w:lang w:val="ru-RU"/>
        </w:rPr>
      </w:pP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00B9C" w:rsidRPr="00F10346" w:rsidRDefault="00210557" w:rsidP="00B00B9C">
      <w:pPr>
        <w:jc w:val="center"/>
        <w:rPr>
          <w:rFonts w:eastAsia="Arial Unicode MS" w:cs="Arial"/>
          <w:b/>
          <w:kern w:val="2"/>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B00B9C" w:rsidRPr="00D878D1">
        <w:rPr>
          <w:rFonts w:cs="Arial"/>
          <w:b/>
          <w:lang w:val="sr-Cyrl-RS"/>
        </w:rPr>
        <w:t>Набавка техничких гасова за хемијске анализе</w:t>
      </w:r>
    </w:p>
    <w:p w:rsidR="003C18D8" w:rsidRDefault="003C18D8" w:rsidP="00E2767D">
      <w:pPr>
        <w:jc w:val="center"/>
        <w:rPr>
          <w:rFonts w:cs="Arial"/>
          <w:b/>
          <w:lang w:val="sr-Latn-RS"/>
        </w:rPr>
      </w:pP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177D03" w:rsidRPr="00177D03">
        <w:rPr>
          <w:rFonts w:cs="Arial"/>
          <w:b/>
          <w:lang w:val="sr-Cyrl-RS"/>
        </w:rPr>
        <w:t>3000/0546/2018</w:t>
      </w:r>
      <w:r w:rsidR="00177D03" w:rsidRPr="00177D03">
        <w:rPr>
          <w:rFonts w:cs="Arial"/>
          <w:b/>
          <w:lang w:val="sr-Latn-RS"/>
        </w:rPr>
        <w:t>(</w:t>
      </w:r>
      <w:r w:rsidR="00177D03" w:rsidRPr="00177D03">
        <w:rPr>
          <w:rFonts w:cs="Arial"/>
          <w:b/>
          <w:lang w:val="sr-Cyrl-RS"/>
        </w:rPr>
        <w:t>556</w:t>
      </w:r>
      <w:r w:rsidR="00177D03" w:rsidRPr="00177D03">
        <w:rPr>
          <w:rFonts w:cs="Arial"/>
          <w:b/>
          <w:lang w:val="sr-Latn-RS"/>
        </w:rPr>
        <w:t>/201</w:t>
      </w:r>
      <w:r w:rsidR="00177D03" w:rsidRPr="00177D03">
        <w:rPr>
          <w:rFonts w:cs="Arial"/>
          <w:b/>
          <w:lang w:val="sr-Cyrl-RS"/>
        </w:rPr>
        <w:t>8</w:t>
      </w:r>
      <w:r w:rsidR="00177D03" w:rsidRPr="00177D03">
        <w:rPr>
          <w:rFonts w:cs="Arial"/>
          <w:b/>
          <w:lang w:val="sr-Latn-RS"/>
        </w:rPr>
        <w:t>)</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837A3C" w:rsidP="004C3B38">
            <w:pPr>
              <w:tabs>
                <w:tab w:val="left" w:pos="360"/>
                <w:tab w:val="left" w:pos="567"/>
                <w:tab w:val="right" w:leader="dot" w:pos="9639"/>
              </w:tabs>
              <w:jc w:val="center"/>
              <w:rPr>
                <w:lang w:val="sr-Cyrl-RS"/>
              </w:rPr>
            </w:pPr>
            <w:r>
              <w:rPr>
                <w:lang w:val="sr-Cyrl-RS"/>
              </w:rPr>
              <w:t>6</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837A3C" w:rsidP="004C3B38">
            <w:pPr>
              <w:tabs>
                <w:tab w:val="left" w:pos="360"/>
                <w:tab w:val="left" w:pos="567"/>
                <w:tab w:val="right" w:leader="dot" w:pos="9639"/>
              </w:tabs>
              <w:jc w:val="center"/>
              <w:rPr>
                <w:lang w:val="sr-Cyrl-RS"/>
              </w:rPr>
            </w:pPr>
            <w:r>
              <w:rPr>
                <w:lang w:val="sr-Cyrl-RS"/>
              </w:rPr>
              <w:t>10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w:t>
            </w:r>
            <w:r w:rsidR="00837A3C">
              <w:rPr>
                <w:lang w:val="sr-Cyrl-RS"/>
              </w:rPr>
              <w:t>1</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6713F0" w:rsidP="006713F0">
            <w:pPr>
              <w:tabs>
                <w:tab w:val="left" w:pos="360"/>
                <w:tab w:val="left" w:pos="567"/>
                <w:tab w:val="right" w:leader="dot" w:pos="9639"/>
              </w:tabs>
              <w:rPr>
                <w:rFonts w:cs="Arial"/>
                <w:lang w:val="sr-Cyrl-RS"/>
              </w:rPr>
            </w:pPr>
            <w:r>
              <w:rPr>
                <w:rFonts w:cs="Arial"/>
              </w:rPr>
              <w:t xml:space="preserve">Обрасци </w:t>
            </w:r>
            <w:r w:rsidR="007506F8" w:rsidRPr="001C4F39">
              <w:rPr>
                <w:rFonts w:cs="Arial"/>
                <w:lang w:val="sr-Cyrl-RS"/>
              </w:rPr>
              <w:t xml:space="preserve">и Прилози </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w:t>
            </w:r>
            <w:r w:rsidR="00837A3C">
              <w:rPr>
                <w:lang w:val="sr-Cyrl-RS"/>
              </w:rPr>
              <w:t>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837A3C" w:rsidP="004C3B38">
            <w:pPr>
              <w:tabs>
                <w:tab w:val="left" w:pos="360"/>
                <w:tab w:val="left" w:pos="567"/>
                <w:tab w:val="right" w:leader="dot" w:pos="9639"/>
              </w:tabs>
              <w:jc w:val="center"/>
              <w:rPr>
                <w:lang w:val="sr-Cyrl-RS"/>
              </w:rPr>
            </w:pPr>
            <w:r>
              <w:rPr>
                <w:lang w:val="sr-Cyrl-RS"/>
              </w:rPr>
              <w:t>42</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C96CCB"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837A3C">
        <w:rPr>
          <w:rFonts w:cs="Arial"/>
          <w:bCs/>
          <w:noProof/>
          <w:lang w:val="sr-Cyrl-CS"/>
        </w:rPr>
        <w:t>49</w:t>
      </w:r>
    </w:p>
    <w:p w:rsidR="001853E1" w:rsidRPr="00F10346" w:rsidRDefault="001853E1" w:rsidP="000C50A0">
      <w:pPr>
        <w:pStyle w:val="BodyText"/>
        <w:spacing w:before="0"/>
        <w:rPr>
          <w:rFonts w:cs="Arial"/>
          <w:sz w:val="22"/>
          <w:szCs w:val="22"/>
        </w:rPr>
      </w:pPr>
    </w:p>
    <w:p w:rsidR="00FA0E61" w:rsidRPr="00C96CCB" w:rsidRDefault="00473AD5" w:rsidP="00496B1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DF0B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C96CCB">
              <w:rPr>
                <w:rFonts w:cs="Arial"/>
              </w:rPr>
              <w:t>,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3409B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FD031B" w:rsidRPr="00F10346" w:rsidRDefault="004276AD" w:rsidP="00FD031B">
            <w:pPr>
              <w:jc w:val="center"/>
              <w:rPr>
                <w:rFonts w:eastAsia="Arial Unicode MS" w:cs="Arial"/>
                <w:b/>
                <w:kern w:val="2"/>
              </w:rPr>
            </w:pPr>
            <w:r w:rsidRPr="00C96CCB">
              <w:rPr>
                <w:rFonts w:cs="Arial"/>
              </w:rPr>
              <w:t xml:space="preserve"> </w:t>
            </w:r>
            <w:r w:rsidR="00FD031B" w:rsidRPr="00D878D1">
              <w:rPr>
                <w:rFonts w:cs="Arial"/>
                <w:b/>
                <w:lang w:val="sr-Cyrl-RS"/>
              </w:rPr>
              <w:t>Набавка техничких гасова за хемијске анализе</w:t>
            </w:r>
          </w:p>
          <w:bookmarkEnd w:id="16"/>
          <w:p w:rsidR="004276AD" w:rsidRPr="00FD031B" w:rsidRDefault="004276AD" w:rsidP="004276AD">
            <w:pPr>
              <w:rPr>
                <w:rFonts w:cs="Arial"/>
                <w:lang w:val="sr-Cyrl-RS"/>
              </w:rPr>
            </w:pPr>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316A57" w:rsidP="004276AD">
            <w:pPr>
              <w:jc w:val="center"/>
              <w:rPr>
                <w:rFonts w:cs="Arial"/>
                <w:color w:val="00B0F0"/>
                <w:lang w:val="sr-Cyrl-RS"/>
              </w:rPr>
            </w:pPr>
            <w:r w:rsidRPr="00C96CCB">
              <w:rPr>
                <w:rFonts w:cs="Arial"/>
                <w:lang w:val="sr-Cyrl-RS"/>
              </w:rPr>
              <w:t>Славиша Зечевић</w:t>
            </w:r>
          </w:p>
          <w:p w:rsidR="004276AD" w:rsidRPr="00C96CCB" w:rsidRDefault="004276AD" w:rsidP="004276AD">
            <w:pPr>
              <w:jc w:val="center"/>
              <w:rPr>
                <w:rFonts w:cs="Arial"/>
              </w:rPr>
            </w:pPr>
            <w:r w:rsidRPr="00C96CCB">
              <w:rPr>
                <w:rFonts w:cs="Arial"/>
              </w:rPr>
              <w:t xml:space="preserve">e-mail: </w:t>
            </w:r>
            <w:hyperlink r:id="rId167" w:history="1">
              <w:r w:rsidR="00B02429" w:rsidRPr="00C96CCB">
                <w:rPr>
                  <w:rStyle w:val="Hyperlink"/>
                  <w:rFonts w:cs="Arial"/>
                </w:rPr>
                <w:t>slavisa.zecevic@</w:t>
              </w:r>
            </w:hyperlink>
            <w:r w:rsidR="001B619C" w:rsidRPr="00C96CCB">
              <w:rPr>
                <w:rStyle w:val="Hyperlink"/>
                <w:rFonts w:cs="Arial"/>
                <w:color w:val="auto"/>
              </w:rPr>
              <w:t>eps.rs</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Pr="00C96CCB" w:rsidRDefault="002E12CC" w:rsidP="00496B12">
      <w:pPr>
        <w:pStyle w:val="Heading10"/>
        <w:numPr>
          <w:ilvl w:val="0"/>
          <w:numId w:val="16"/>
        </w:numPr>
        <w:jc w:val="both"/>
        <w:rPr>
          <w:rFonts w:cs="Arial"/>
        </w:rPr>
      </w:pPr>
      <w:bookmarkStart w:id="17" w:name="_Toc442559878"/>
      <w:bookmarkStart w:id="18" w:name="_Toc427817448"/>
      <w:r w:rsidRPr="00C96CCB">
        <w:rPr>
          <w:rFonts w:cs="Arial"/>
        </w:rPr>
        <w:t>ПОДАЦИ О ПРЕДМЕТУ ЈАВНЕ НАБАВКЕ</w:t>
      </w: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2E12CC" w:rsidRPr="007F3A00" w:rsidRDefault="00CE3C45" w:rsidP="007F3A00">
      <w:pPr>
        <w:rPr>
          <w:rFonts w:eastAsia="Arial Unicode MS" w:cs="Arial"/>
          <w:b/>
          <w:kern w:val="2"/>
          <w:lang w:val="sr-Cyrl-RS"/>
        </w:rPr>
      </w:pPr>
      <w:r>
        <w:rPr>
          <w:rFonts w:cs="Arial"/>
          <w:lang w:val="sr-Cyrl-RS" w:eastAsia="zh-CN"/>
        </w:rPr>
        <w:t xml:space="preserve">  </w:t>
      </w:r>
      <w:r w:rsidR="002E12CC" w:rsidRPr="00C96CCB">
        <w:rPr>
          <w:rFonts w:cs="Arial"/>
          <w:lang w:eastAsia="zh-CN"/>
        </w:rPr>
        <w:t>Опис предмета јавне набавке:</w:t>
      </w:r>
      <w:r w:rsidR="00FE45C7" w:rsidRPr="00C96CCB">
        <w:rPr>
          <w:rFonts w:cs="Arial"/>
        </w:rPr>
        <w:t xml:space="preserve"> </w:t>
      </w:r>
      <w:r w:rsidR="00755E81" w:rsidRPr="00D878D1">
        <w:rPr>
          <w:rFonts w:cs="Arial"/>
          <w:b/>
          <w:lang w:val="sr-Cyrl-RS"/>
        </w:rPr>
        <w:t>Набавка техничких гасова за хемијске анализе</w:t>
      </w:r>
    </w:p>
    <w:p w:rsidR="001B619C" w:rsidRPr="00F92879" w:rsidRDefault="002E12CC" w:rsidP="00F92879">
      <w:pPr>
        <w:pStyle w:val="ListParagraph"/>
        <w:ind w:left="142" w:right="-14"/>
        <w:rPr>
          <w:rFonts w:ascii="Arial" w:hAnsi="Arial" w:cs="Arial"/>
          <w:lang w:val="sr-Cyrl-RS"/>
        </w:rPr>
      </w:pPr>
      <w:r w:rsidRPr="00CE3C45">
        <w:rPr>
          <w:rFonts w:ascii="Arial" w:hAnsi="Arial" w:cs="Arial"/>
          <w:lang w:eastAsia="zh-CN"/>
        </w:rPr>
        <w:t>Назив из општег речника набавке:</w:t>
      </w:r>
      <w:r w:rsidR="00FE45C7" w:rsidRPr="00CE3C45">
        <w:rPr>
          <w:rFonts w:ascii="Arial" w:hAnsi="Arial" w:cs="Arial"/>
          <w:lang w:val="sr-Cyrl-RS" w:eastAsia="zh-CN"/>
        </w:rPr>
        <w:t xml:space="preserve"> гасови</w:t>
      </w:r>
      <w:r w:rsidR="006615A2" w:rsidRPr="00CE3C45">
        <w:rPr>
          <w:rFonts w:ascii="Arial" w:hAnsi="Arial" w:cs="Arial"/>
          <w:lang w:val="sr-Cyrl-RS" w:eastAsia="zh-CN"/>
        </w:rPr>
        <w:t xml:space="preserve">: </w:t>
      </w:r>
      <w:r w:rsidR="00CE3C45" w:rsidRPr="00CE3C45">
        <w:rPr>
          <w:rFonts w:ascii="Arial" w:hAnsi="Arial" w:cs="Arial"/>
          <w:lang w:val="sr-Cyrl-RS"/>
        </w:rPr>
        <w:t>24111000</w:t>
      </w:r>
      <w:r w:rsidR="00CE3C45" w:rsidRPr="00CE3C45">
        <w:rPr>
          <w:rFonts w:ascii="Arial" w:hAnsi="Arial" w:cs="Arial"/>
          <w:lang w:val="sr-Latn-RS"/>
        </w:rPr>
        <w:t xml:space="preserve"> – </w:t>
      </w:r>
      <w:r w:rsidR="00CE3C45" w:rsidRPr="00CE3C45">
        <w:rPr>
          <w:rFonts w:ascii="Arial" w:hAnsi="Arial" w:cs="Arial"/>
          <w:lang w:val="sr-Cyrl-RS"/>
        </w:rPr>
        <w:t>Водоник, аргон, ретки гасови, азот и кисеоник.</w:t>
      </w:r>
    </w:p>
    <w:p w:rsidR="006707D5" w:rsidRPr="00E56192" w:rsidRDefault="002E12CC" w:rsidP="000D0A0F">
      <w:pPr>
        <w:spacing w:before="0"/>
        <w:rPr>
          <w:rFonts w:cs="Arial"/>
          <w:lang w:val="sr-Cyrl-RS" w:eastAsia="zh-CN"/>
        </w:rPr>
      </w:pPr>
      <w:proofErr w:type="gramStart"/>
      <w:r w:rsidRPr="00C96CCB">
        <w:rPr>
          <w:rFonts w:cs="Arial"/>
          <w:lang w:eastAsia="zh-CN"/>
        </w:rPr>
        <w:t>Детаљни подаци о предмету набавке наведени су у техничкој спецификацији (поглавље 3.</w:t>
      </w:r>
      <w:proofErr w:type="gramEnd"/>
      <w:r w:rsidRPr="00C96CCB">
        <w:rPr>
          <w:rFonts w:cs="Arial"/>
          <w:lang w:eastAsia="zh-CN"/>
        </w:rPr>
        <w:t xml:space="preserve"> </w:t>
      </w:r>
      <w:proofErr w:type="gramStart"/>
      <w:r w:rsidRPr="00C96CCB">
        <w:rPr>
          <w:rFonts w:cs="Arial"/>
          <w:lang w:eastAsia="zh-CN"/>
        </w:rPr>
        <w:t>Конкурсне документације)</w:t>
      </w:r>
      <w:r w:rsidR="00E56192">
        <w:rPr>
          <w:rFonts w:cs="Arial"/>
          <w:lang w:val="sr-Cyrl-RS" w:eastAsia="zh-CN"/>
        </w:rPr>
        <w:t>.</w:t>
      </w:r>
      <w:proofErr w:type="gramEnd"/>
    </w:p>
    <w:p w:rsidR="0032186E" w:rsidRPr="00C96CCB" w:rsidRDefault="00DB369C" w:rsidP="00496B12">
      <w:pPr>
        <w:pStyle w:val="Heading10"/>
        <w:numPr>
          <w:ilvl w:val="0"/>
          <w:numId w:val="16"/>
        </w:numPr>
        <w:jc w:val="both"/>
        <w:rPr>
          <w:rFonts w:cs="Arial"/>
        </w:rPr>
      </w:pPr>
      <w:r w:rsidRPr="00C96CCB">
        <w:rPr>
          <w:rFonts w:cs="Arial"/>
        </w:rPr>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p w:rsidR="00DC7B00" w:rsidRPr="00C96CCB" w:rsidRDefault="0032186E" w:rsidP="005A37FB">
      <w:pPr>
        <w:rPr>
          <w:rFonts w:cs="Arial"/>
        </w:rPr>
      </w:pPr>
      <w:r w:rsidRPr="00C96CCB">
        <w:rPr>
          <w:rFonts w:cs="Arial"/>
        </w:rPr>
        <w:t>(Врста, техничке карактеристике, квалитет, количина и опис добара</w:t>
      </w:r>
      <w:proofErr w:type="gramStart"/>
      <w:r w:rsidRPr="00C96CCB">
        <w:rPr>
          <w:rFonts w:cs="Arial"/>
        </w:rPr>
        <w:t>,техничка</w:t>
      </w:r>
      <w:proofErr w:type="gramEnd"/>
      <w:r w:rsidRPr="00C96CCB">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96CCB">
        <w:rPr>
          <w:rFonts w:cs="Arial"/>
        </w:rPr>
        <w:t>.</w:t>
      </w:r>
      <w:bookmarkEnd w:id="17"/>
    </w:p>
    <w:p w:rsidR="0032186E" w:rsidRDefault="0032186E" w:rsidP="005A37FB">
      <w:pPr>
        <w:pStyle w:val="Heading10"/>
        <w:ind w:left="0" w:firstLine="0"/>
        <w:jc w:val="both"/>
        <w:rPr>
          <w:rFonts w:cs="Arial"/>
          <w:lang w:val="sr-Latn-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tbl>
      <w:tblPr>
        <w:tblW w:w="8371" w:type="dxa"/>
        <w:jc w:val="center"/>
        <w:tblInd w:w="-16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9"/>
        <w:gridCol w:w="5209"/>
        <w:gridCol w:w="709"/>
        <w:gridCol w:w="1594"/>
      </w:tblGrid>
      <w:tr w:rsidR="007F3A00" w:rsidRPr="007F3A00" w:rsidTr="007F3A00">
        <w:trPr>
          <w:jc w:val="center"/>
        </w:trPr>
        <w:tc>
          <w:tcPr>
            <w:tcW w:w="859" w:type="dxa"/>
            <w:shd w:val="clear" w:color="auto" w:fill="E0E0E0"/>
            <w:vAlign w:val="center"/>
          </w:tcPr>
          <w:p w:rsidR="007F3A00" w:rsidRPr="007F3A00" w:rsidRDefault="007F3A00" w:rsidP="007F3A00">
            <w:pPr>
              <w:spacing w:before="0"/>
              <w:jc w:val="center"/>
              <w:rPr>
                <w:rFonts w:cs="Arial"/>
                <w:sz w:val="20"/>
                <w:szCs w:val="20"/>
                <w:lang w:val="sr-Cyrl-CS" w:eastAsia="hr-HR"/>
              </w:rPr>
            </w:pPr>
            <w:r w:rsidRPr="007F3A00">
              <w:rPr>
                <w:rFonts w:cs="Arial"/>
                <w:sz w:val="20"/>
                <w:szCs w:val="20"/>
                <w:lang w:val="sr-Cyrl-CS" w:eastAsia="hr-HR"/>
              </w:rPr>
              <w:t>Р. бр.</w:t>
            </w:r>
          </w:p>
        </w:tc>
        <w:tc>
          <w:tcPr>
            <w:tcW w:w="5209" w:type="dxa"/>
            <w:shd w:val="clear" w:color="auto" w:fill="E0E0E0"/>
            <w:vAlign w:val="center"/>
          </w:tcPr>
          <w:p w:rsidR="007F3A00" w:rsidRPr="007F3A00" w:rsidRDefault="007F3A00" w:rsidP="007F3A00">
            <w:pPr>
              <w:spacing w:before="0"/>
              <w:jc w:val="center"/>
              <w:rPr>
                <w:rFonts w:cs="Arial"/>
                <w:sz w:val="20"/>
                <w:szCs w:val="20"/>
                <w:lang w:val="sr-Cyrl-RS" w:eastAsia="hr-HR"/>
              </w:rPr>
            </w:pPr>
            <w:r w:rsidRPr="007F3A00">
              <w:rPr>
                <w:rFonts w:cs="Arial"/>
                <w:sz w:val="20"/>
                <w:szCs w:val="20"/>
                <w:lang w:val="sr-Cyrl-CS" w:eastAsia="hr-HR"/>
              </w:rPr>
              <w:t>Предмет набавке добара</w:t>
            </w:r>
          </w:p>
        </w:tc>
        <w:tc>
          <w:tcPr>
            <w:tcW w:w="709" w:type="dxa"/>
            <w:shd w:val="clear" w:color="auto" w:fill="E0E0E0"/>
            <w:vAlign w:val="center"/>
          </w:tcPr>
          <w:p w:rsidR="007F3A00" w:rsidRPr="007F3A00" w:rsidRDefault="007F3A00" w:rsidP="007F3A00">
            <w:pPr>
              <w:spacing w:before="0"/>
              <w:jc w:val="center"/>
              <w:rPr>
                <w:rFonts w:cs="Arial"/>
                <w:sz w:val="20"/>
                <w:szCs w:val="20"/>
                <w:lang w:val="sr-Cyrl-CS" w:eastAsia="hr-HR"/>
              </w:rPr>
            </w:pPr>
            <w:r w:rsidRPr="007F3A00">
              <w:rPr>
                <w:rFonts w:cs="Arial"/>
                <w:sz w:val="20"/>
                <w:szCs w:val="20"/>
                <w:lang w:val="sr-Cyrl-CS" w:eastAsia="hr-HR"/>
              </w:rPr>
              <w:t>Јед.</w:t>
            </w:r>
          </w:p>
          <w:p w:rsidR="007F3A00" w:rsidRPr="007F3A00" w:rsidRDefault="007F3A00" w:rsidP="007F3A00">
            <w:pPr>
              <w:spacing w:before="0"/>
              <w:jc w:val="center"/>
              <w:rPr>
                <w:rFonts w:cs="Arial"/>
                <w:sz w:val="20"/>
                <w:szCs w:val="20"/>
                <w:lang w:val="sr-Cyrl-CS" w:eastAsia="hr-HR"/>
              </w:rPr>
            </w:pPr>
            <w:r w:rsidRPr="007F3A00">
              <w:rPr>
                <w:rFonts w:cs="Arial"/>
                <w:sz w:val="20"/>
                <w:szCs w:val="20"/>
                <w:lang w:val="sr-Cyrl-CS" w:eastAsia="hr-HR"/>
              </w:rPr>
              <w:t>мере</w:t>
            </w:r>
          </w:p>
        </w:tc>
        <w:tc>
          <w:tcPr>
            <w:tcW w:w="1594" w:type="dxa"/>
            <w:shd w:val="clear" w:color="auto" w:fill="E0E0E0"/>
            <w:vAlign w:val="center"/>
          </w:tcPr>
          <w:p w:rsidR="007F3A00" w:rsidRPr="007F3A00" w:rsidRDefault="007F3A00" w:rsidP="007F3A00">
            <w:pPr>
              <w:spacing w:before="0"/>
              <w:jc w:val="center"/>
              <w:rPr>
                <w:rFonts w:cs="Arial"/>
                <w:sz w:val="20"/>
                <w:szCs w:val="20"/>
                <w:lang w:val="sr-Cyrl-CS" w:eastAsia="hr-HR"/>
              </w:rPr>
            </w:pPr>
            <w:r w:rsidRPr="007F3A00">
              <w:rPr>
                <w:rFonts w:cs="Arial"/>
                <w:sz w:val="20"/>
                <w:szCs w:val="20"/>
                <w:lang w:val="sr-Cyrl-CS" w:eastAsia="hr-HR"/>
              </w:rPr>
              <w:t>Кол.</w:t>
            </w:r>
          </w:p>
        </w:tc>
      </w:tr>
      <w:tr w:rsidR="007F3A00" w:rsidRPr="007F3A00" w:rsidTr="007F3A00">
        <w:trPr>
          <w:trHeight w:val="419"/>
          <w:jc w:val="center"/>
        </w:trPr>
        <w:tc>
          <w:tcPr>
            <w:tcW w:w="859" w:type="dxa"/>
            <w:shd w:val="clear" w:color="auto" w:fill="auto"/>
            <w:vAlign w:val="center"/>
          </w:tcPr>
          <w:p w:rsidR="007F3A00" w:rsidRPr="007F3A00" w:rsidRDefault="007F3A00" w:rsidP="007F3A00">
            <w:pPr>
              <w:spacing w:before="0"/>
              <w:jc w:val="center"/>
              <w:rPr>
                <w:rFonts w:cs="Arial"/>
                <w:sz w:val="24"/>
                <w:szCs w:val="24"/>
                <w:lang w:val="sr-Cyrl-CS" w:eastAsia="hr-HR"/>
              </w:rPr>
            </w:pPr>
            <w:r w:rsidRPr="007F3A00">
              <w:rPr>
                <w:rFonts w:cs="Arial"/>
                <w:sz w:val="24"/>
                <w:szCs w:val="24"/>
                <w:lang w:val="sr-Cyrl-CS" w:eastAsia="hr-HR"/>
              </w:rPr>
              <w:t>1</w:t>
            </w:r>
          </w:p>
        </w:tc>
        <w:tc>
          <w:tcPr>
            <w:tcW w:w="5209" w:type="dxa"/>
            <w:shd w:val="clear" w:color="auto" w:fill="auto"/>
          </w:tcPr>
          <w:p w:rsidR="007F3A00" w:rsidRPr="007F3A00" w:rsidRDefault="007F3A00" w:rsidP="007F3A00">
            <w:pPr>
              <w:spacing w:before="0"/>
              <w:jc w:val="left"/>
              <w:rPr>
                <w:rFonts w:cs="Arial"/>
                <w:sz w:val="24"/>
                <w:szCs w:val="24"/>
                <w:lang w:val="sr-Cyrl-CS" w:eastAsia="hr-HR"/>
              </w:rPr>
            </w:pPr>
            <w:r w:rsidRPr="007F3A00">
              <w:rPr>
                <w:rFonts w:cs="Arial"/>
                <w:sz w:val="24"/>
                <w:szCs w:val="24"/>
                <w:lang w:val="sr-Cyrl-RS" w:eastAsia="hr-HR"/>
              </w:rPr>
              <w:t>Хелијум 5.0</w:t>
            </w:r>
          </w:p>
        </w:tc>
        <w:tc>
          <w:tcPr>
            <w:tcW w:w="709" w:type="dxa"/>
            <w:shd w:val="clear" w:color="auto" w:fill="auto"/>
            <w:vAlign w:val="center"/>
          </w:tcPr>
          <w:p w:rsidR="007F3A00" w:rsidRPr="007F3A00" w:rsidRDefault="007F3A00" w:rsidP="007F3A00">
            <w:pPr>
              <w:spacing w:before="0"/>
              <w:jc w:val="center"/>
              <w:rPr>
                <w:rFonts w:cs="Arial"/>
                <w:sz w:val="24"/>
                <w:szCs w:val="24"/>
                <w:lang w:val="sr-Cyrl-CS" w:eastAsia="hr-HR"/>
              </w:rPr>
            </w:pPr>
            <w:r w:rsidRPr="007F3A00">
              <w:rPr>
                <w:rFonts w:cs="Arial"/>
                <w:sz w:val="24"/>
                <w:szCs w:val="24"/>
                <w:lang w:val="sr-Cyrl-CS" w:eastAsia="hr-HR"/>
              </w:rPr>
              <w:t>кг</w:t>
            </w:r>
          </w:p>
        </w:tc>
        <w:tc>
          <w:tcPr>
            <w:tcW w:w="1594" w:type="dxa"/>
            <w:shd w:val="clear" w:color="auto" w:fill="auto"/>
            <w:vAlign w:val="center"/>
          </w:tcPr>
          <w:p w:rsidR="007F3A00" w:rsidRPr="007F3A00" w:rsidRDefault="007F3A00" w:rsidP="007F3A00">
            <w:pPr>
              <w:spacing w:before="0"/>
              <w:jc w:val="center"/>
              <w:rPr>
                <w:rFonts w:cs="Arial"/>
                <w:sz w:val="24"/>
                <w:szCs w:val="24"/>
                <w:lang w:val="sr-Latn-RS" w:eastAsia="hr-HR"/>
              </w:rPr>
            </w:pPr>
            <w:r w:rsidRPr="007F3A00">
              <w:rPr>
                <w:rFonts w:cs="Arial"/>
                <w:sz w:val="24"/>
                <w:szCs w:val="24"/>
                <w:lang w:val="sr-Cyrl-CS" w:eastAsia="hr-HR"/>
              </w:rPr>
              <w:t>1</w:t>
            </w:r>
            <w:r w:rsidRPr="007F3A00">
              <w:rPr>
                <w:rFonts w:cs="Arial"/>
                <w:sz w:val="24"/>
                <w:szCs w:val="24"/>
                <w:lang w:val="sr-Latn-RS" w:eastAsia="hr-HR"/>
              </w:rPr>
              <w:t>2</w:t>
            </w:r>
          </w:p>
        </w:tc>
      </w:tr>
      <w:tr w:rsidR="007F3A00" w:rsidRPr="007F3A00" w:rsidTr="007F3A00">
        <w:trPr>
          <w:trHeight w:val="419"/>
          <w:jc w:val="center"/>
        </w:trPr>
        <w:tc>
          <w:tcPr>
            <w:tcW w:w="859" w:type="dxa"/>
            <w:shd w:val="clear" w:color="auto" w:fill="auto"/>
            <w:vAlign w:val="center"/>
          </w:tcPr>
          <w:p w:rsidR="007F3A00" w:rsidRPr="007F3A00" w:rsidRDefault="007F3A00" w:rsidP="007F3A00">
            <w:pPr>
              <w:spacing w:before="0"/>
              <w:jc w:val="center"/>
              <w:rPr>
                <w:rFonts w:cs="Arial"/>
                <w:sz w:val="24"/>
                <w:szCs w:val="24"/>
                <w:lang w:eastAsia="hr-HR"/>
              </w:rPr>
            </w:pPr>
            <w:r w:rsidRPr="007F3A00">
              <w:rPr>
                <w:rFonts w:cs="Arial"/>
                <w:sz w:val="24"/>
                <w:szCs w:val="24"/>
                <w:lang w:eastAsia="hr-HR"/>
              </w:rPr>
              <w:t>2</w:t>
            </w:r>
          </w:p>
        </w:tc>
        <w:tc>
          <w:tcPr>
            <w:tcW w:w="5209" w:type="dxa"/>
            <w:shd w:val="clear" w:color="auto" w:fill="auto"/>
          </w:tcPr>
          <w:p w:rsidR="007F3A00" w:rsidRPr="007F3A00" w:rsidRDefault="007F3A00" w:rsidP="007F3A00">
            <w:pPr>
              <w:spacing w:before="0"/>
              <w:jc w:val="left"/>
              <w:rPr>
                <w:rFonts w:cs="Arial"/>
                <w:sz w:val="24"/>
                <w:szCs w:val="24"/>
                <w:lang w:val="sr-Cyrl-RS" w:eastAsia="hr-HR"/>
              </w:rPr>
            </w:pPr>
            <w:r w:rsidRPr="007F3A00">
              <w:rPr>
                <w:rFonts w:cs="Arial"/>
                <w:sz w:val="24"/>
                <w:szCs w:val="24"/>
                <w:lang w:val="sr-Cyrl-RS" w:eastAsia="hr-HR"/>
              </w:rPr>
              <w:t>Кисеоник 4.5</w:t>
            </w:r>
          </w:p>
        </w:tc>
        <w:tc>
          <w:tcPr>
            <w:tcW w:w="709" w:type="dxa"/>
            <w:shd w:val="clear" w:color="auto" w:fill="auto"/>
            <w:vAlign w:val="center"/>
          </w:tcPr>
          <w:p w:rsidR="007F3A00" w:rsidRPr="007F3A00" w:rsidRDefault="007F3A00" w:rsidP="007F3A00">
            <w:pPr>
              <w:spacing w:before="0"/>
              <w:jc w:val="center"/>
              <w:rPr>
                <w:rFonts w:cs="Arial"/>
                <w:sz w:val="24"/>
                <w:szCs w:val="24"/>
                <w:lang w:val="sr-Cyrl-CS" w:eastAsia="hr-HR"/>
              </w:rPr>
            </w:pPr>
            <w:r w:rsidRPr="007F3A00">
              <w:rPr>
                <w:rFonts w:cs="Arial"/>
                <w:sz w:val="24"/>
                <w:szCs w:val="24"/>
                <w:lang w:val="sr-Cyrl-CS" w:eastAsia="hr-HR"/>
              </w:rPr>
              <w:t>кг</w:t>
            </w:r>
          </w:p>
        </w:tc>
        <w:tc>
          <w:tcPr>
            <w:tcW w:w="1594" w:type="dxa"/>
            <w:shd w:val="clear" w:color="auto" w:fill="auto"/>
            <w:vAlign w:val="center"/>
          </w:tcPr>
          <w:p w:rsidR="007F3A00" w:rsidRPr="007F3A00" w:rsidRDefault="007F3A00" w:rsidP="007F3A00">
            <w:pPr>
              <w:spacing w:before="0"/>
              <w:jc w:val="center"/>
              <w:rPr>
                <w:rFonts w:cs="Arial"/>
                <w:sz w:val="24"/>
                <w:szCs w:val="24"/>
                <w:lang w:val="sr-Latn-RS" w:eastAsia="hr-HR"/>
              </w:rPr>
            </w:pPr>
            <w:r w:rsidRPr="007F3A00">
              <w:rPr>
                <w:rFonts w:cs="Arial"/>
                <w:sz w:val="24"/>
                <w:szCs w:val="24"/>
                <w:lang w:val="sr-Latn-RS" w:eastAsia="hr-HR"/>
              </w:rPr>
              <w:t>45</w:t>
            </w:r>
          </w:p>
        </w:tc>
      </w:tr>
      <w:tr w:rsidR="007F3A00" w:rsidRPr="007F3A00" w:rsidTr="007F3A00">
        <w:trPr>
          <w:trHeight w:val="419"/>
          <w:jc w:val="center"/>
        </w:trPr>
        <w:tc>
          <w:tcPr>
            <w:tcW w:w="859" w:type="dxa"/>
            <w:shd w:val="clear" w:color="auto" w:fill="auto"/>
            <w:vAlign w:val="center"/>
          </w:tcPr>
          <w:p w:rsidR="007F3A00" w:rsidRPr="007F3A00" w:rsidRDefault="007F3A00" w:rsidP="007F3A00">
            <w:pPr>
              <w:spacing w:before="0"/>
              <w:jc w:val="center"/>
              <w:rPr>
                <w:rFonts w:cs="Arial"/>
                <w:sz w:val="24"/>
                <w:szCs w:val="24"/>
                <w:lang w:val="sr-Cyrl-RS" w:eastAsia="hr-HR"/>
              </w:rPr>
            </w:pPr>
            <w:r w:rsidRPr="007F3A00">
              <w:rPr>
                <w:rFonts w:cs="Arial"/>
                <w:sz w:val="24"/>
                <w:szCs w:val="24"/>
                <w:lang w:val="sr-Cyrl-RS" w:eastAsia="hr-HR"/>
              </w:rPr>
              <w:t>3</w:t>
            </w:r>
          </w:p>
        </w:tc>
        <w:tc>
          <w:tcPr>
            <w:tcW w:w="5209" w:type="dxa"/>
            <w:shd w:val="clear" w:color="auto" w:fill="auto"/>
          </w:tcPr>
          <w:p w:rsidR="007F3A00" w:rsidRPr="007F3A00" w:rsidRDefault="007F3A00" w:rsidP="007F3A00">
            <w:pPr>
              <w:spacing w:before="0"/>
              <w:jc w:val="left"/>
              <w:rPr>
                <w:rFonts w:cs="Arial"/>
                <w:sz w:val="24"/>
                <w:szCs w:val="24"/>
                <w:lang w:val="sr-Cyrl-RS" w:eastAsia="hr-HR"/>
              </w:rPr>
            </w:pPr>
            <w:r w:rsidRPr="007F3A00">
              <w:rPr>
                <w:rFonts w:cs="Arial"/>
                <w:sz w:val="24"/>
                <w:szCs w:val="24"/>
                <w:lang w:val="sr-Cyrl-RS" w:eastAsia="hr-HR"/>
              </w:rPr>
              <w:t>Компримовани ваздух</w:t>
            </w:r>
          </w:p>
        </w:tc>
        <w:tc>
          <w:tcPr>
            <w:tcW w:w="709" w:type="dxa"/>
            <w:shd w:val="clear" w:color="auto" w:fill="auto"/>
            <w:vAlign w:val="center"/>
          </w:tcPr>
          <w:p w:rsidR="007F3A00" w:rsidRPr="007F3A00" w:rsidRDefault="007F3A00" w:rsidP="007F3A00">
            <w:pPr>
              <w:spacing w:before="0"/>
              <w:jc w:val="center"/>
              <w:rPr>
                <w:rFonts w:cs="Arial"/>
                <w:sz w:val="24"/>
                <w:szCs w:val="24"/>
                <w:lang w:val="sr-Cyrl-CS" w:eastAsia="hr-HR"/>
              </w:rPr>
            </w:pPr>
            <w:r w:rsidRPr="007F3A00">
              <w:rPr>
                <w:rFonts w:cs="Arial"/>
                <w:sz w:val="24"/>
                <w:szCs w:val="24"/>
                <w:lang w:val="sr-Cyrl-CS" w:eastAsia="hr-HR"/>
              </w:rPr>
              <w:t>кг</w:t>
            </w:r>
          </w:p>
        </w:tc>
        <w:tc>
          <w:tcPr>
            <w:tcW w:w="1594" w:type="dxa"/>
            <w:shd w:val="clear" w:color="auto" w:fill="auto"/>
            <w:vAlign w:val="center"/>
          </w:tcPr>
          <w:p w:rsidR="007F3A00" w:rsidRPr="007F3A00" w:rsidRDefault="007F3A00" w:rsidP="007F3A00">
            <w:pPr>
              <w:spacing w:before="0"/>
              <w:jc w:val="center"/>
              <w:rPr>
                <w:rFonts w:cs="Arial"/>
                <w:sz w:val="24"/>
                <w:szCs w:val="24"/>
                <w:lang w:val="sr-Latn-RS" w:eastAsia="hr-HR"/>
              </w:rPr>
            </w:pPr>
            <w:r w:rsidRPr="007F3A00">
              <w:rPr>
                <w:rFonts w:cs="Arial"/>
                <w:sz w:val="24"/>
                <w:szCs w:val="24"/>
                <w:lang w:val="sr-Cyrl-CS" w:eastAsia="hr-HR"/>
              </w:rPr>
              <w:t>16</w:t>
            </w:r>
            <w:r w:rsidRPr="007F3A00">
              <w:rPr>
                <w:rFonts w:cs="Arial"/>
                <w:sz w:val="24"/>
                <w:szCs w:val="24"/>
                <w:lang w:val="sr-Latn-RS" w:eastAsia="hr-HR"/>
              </w:rPr>
              <w:t>2,5</w:t>
            </w:r>
          </w:p>
        </w:tc>
      </w:tr>
      <w:tr w:rsidR="007F3A00" w:rsidRPr="007F3A00" w:rsidTr="007F3A00">
        <w:trPr>
          <w:trHeight w:val="419"/>
          <w:jc w:val="center"/>
        </w:trPr>
        <w:tc>
          <w:tcPr>
            <w:tcW w:w="859" w:type="dxa"/>
            <w:shd w:val="clear" w:color="auto" w:fill="auto"/>
            <w:vAlign w:val="center"/>
          </w:tcPr>
          <w:p w:rsidR="007F3A00" w:rsidRPr="00DF0B76" w:rsidRDefault="00DF0B76" w:rsidP="007F3A00">
            <w:pPr>
              <w:spacing w:before="0"/>
              <w:jc w:val="center"/>
              <w:rPr>
                <w:rFonts w:cs="Arial"/>
                <w:sz w:val="24"/>
                <w:szCs w:val="24"/>
                <w:lang w:val="sr-Cyrl-RS" w:eastAsia="hr-HR"/>
              </w:rPr>
            </w:pPr>
            <w:r>
              <w:rPr>
                <w:rFonts w:cs="Arial"/>
                <w:sz w:val="24"/>
                <w:szCs w:val="24"/>
                <w:lang w:val="sr-Cyrl-RS" w:eastAsia="hr-HR"/>
              </w:rPr>
              <w:t>4</w:t>
            </w:r>
          </w:p>
        </w:tc>
        <w:tc>
          <w:tcPr>
            <w:tcW w:w="5209" w:type="dxa"/>
            <w:shd w:val="clear" w:color="auto" w:fill="auto"/>
          </w:tcPr>
          <w:p w:rsidR="007F3A00" w:rsidRPr="007F3A00" w:rsidRDefault="007F3A00" w:rsidP="007F3A00">
            <w:pPr>
              <w:spacing w:before="0"/>
              <w:jc w:val="left"/>
              <w:rPr>
                <w:rFonts w:cs="Arial"/>
                <w:sz w:val="24"/>
                <w:szCs w:val="24"/>
                <w:lang w:val="sr-Cyrl-RS" w:eastAsia="hr-HR"/>
              </w:rPr>
            </w:pPr>
            <w:r w:rsidRPr="007F3A00">
              <w:rPr>
                <w:rFonts w:cs="Arial"/>
                <w:sz w:val="24"/>
                <w:szCs w:val="24"/>
                <w:lang w:val="sr-Cyrl-RS" w:eastAsia="hr-HR"/>
              </w:rPr>
              <w:t xml:space="preserve">Гасна смеша </w:t>
            </w:r>
            <w:r w:rsidRPr="007F3A00">
              <w:rPr>
                <w:rFonts w:cs="Arial"/>
                <w:sz w:val="24"/>
                <w:szCs w:val="24"/>
                <w:lang w:eastAsia="hr-HR"/>
              </w:rPr>
              <w:t>CO+CO</w:t>
            </w:r>
            <w:r w:rsidRPr="007F3A00">
              <w:rPr>
                <w:rFonts w:cs="Arial"/>
                <w:sz w:val="24"/>
                <w:szCs w:val="24"/>
                <w:vertAlign w:val="subscript"/>
                <w:lang w:eastAsia="hr-HR"/>
              </w:rPr>
              <w:t>2</w:t>
            </w:r>
            <w:r w:rsidRPr="007F3A00">
              <w:rPr>
                <w:rFonts w:cs="Arial"/>
                <w:sz w:val="24"/>
                <w:szCs w:val="24"/>
                <w:vertAlign w:val="subscript"/>
                <w:lang w:val="sr-Cyrl-RS" w:eastAsia="hr-HR"/>
              </w:rPr>
              <w:t xml:space="preserve"> </w:t>
            </w:r>
            <w:r w:rsidRPr="007F3A00">
              <w:rPr>
                <w:rFonts w:cs="Arial"/>
                <w:sz w:val="24"/>
                <w:szCs w:val="24"/>
                <w:lang w:val="sr-Cyrl-RS" w:eastAsia="hr-HR"/>
              </w:rPr>
              <w:t>у боци</w:t>
            </w:r>
          </w:p>
        </w:tc>
        <w:tc>
          <w:tcPr>
            <w:tcW w:w="709" w:type="dxa"/>
            <w:shd w:val="clear" w:color="auto" w:fill="auto"/>
            <w:vAlign w:val="center"/>
          </w:tcPr>
          <w:p w:rsidR="007F3A00" w:rsidRPr="007F3A00" w:rsidRDefault="007F3A00" w:rsidP="007F3A00">
            <w:pPr>
              <w:spacing w:before="0"/>
              <w:jc w:val="center"/>
              <w:rPr>
                <w:rFonts w:cs="Arial"/>
                <w:sz w:val="24"/>
                <w:szCs w:val="24"/>
                <w:lang w:val="sr-Cyrl-CS" w:eastAsia="hr-HR"/>
              </w:rPr>
            </w:pPr>
            <w:r w:rsidRPr="007F3A00">
              <w:rPr>
                <w:rFonts w:cs="Arial"/>
                <w:sz w:val="24"/>
                <w:szCs w:val="24"/>
                <w:lang w:val="sr-Cyrl-CS" w:eastAsia="hr-HR"/>
              </w:rPr>
              <w:t>ком</w:t>
            </w:r>
          </w:p>
        </w:tc>
        <w:tc>
          <w:tcPr>
            <w:tcW w:w="1594" w:type="dxa"/>
            <w:shd w:val="clear" w:color="auto" w:fill="auto"/>
            <w:vAlign w:val="center"/>
          </w:tcPr>
          <w:p w:rsidR="007F3A00" w:rsidRPr="007F3A00" w:rsidRDefault="007F3A00" w:rsidP="007F3A00">
            <w:pPr>
              <w:spacing w:before="0"/>
              <w:jc w:val="center"/>
              <w:rPr>
                <w:rFonts w:cs="Arial"/>
                <w:sz w:val="24"/>
                <w:szCs w:val="24"/>
                <w:lang w:val="sr-Latn-RS" w:eastAsia="hr-HR"/>
              </w:rPr>
            </w:pPr>
            <w:r w:rsidRPr="007F3A00">
              <w:rPr>
                <w:rFonts w:cs="Arial"/>
                <w:sz w:val="24"/>
                <w:szCs w:val="24"/>
                <w:lang w:val="sr-Latn-RS" w:eastAsia="hr-HR"/>
              </w:rPr>
              <w:t>6</w:t>
            </w:r>
          </w:p>
        </w:tc>
      </w:tr>
    </w:tbl>
    <w:p w:rsidR="007F3A00" w:rsidRPr="007F3A00" w:rsidRDefault="007F3A00" w:rsidP="007F3A00">
      <w:pPr>
        <w:tabs>
          <w:tab w:val="right" w:pos="10255"/>
        </w:tabs>
        <w:spacing w:before="0"/>
        <w:jc w:val="left"/>
        <w:rPr>
          <w:rFonts w:cs="Arial"/>
          <w:b/>
          <w:sz w:val="24"/>
          <w:szCs w:val="24"/>
          <w:lang w:val="sr-Cyrl-RS"/>
        </w:rPr>
      </w:pPr>
      <w:r w:rsidRPr="007F3A00">
        <w:rPr>
          <w:rFonts w:cs="Arial"/>
          <w:b/>
          <w:sz w:val="24"/>
          <w:szCs w:val="24"/>
          <w:lang w:val="sr-Cyrl-CS"/>
        </w:rPr>
        <w:lastRenderedPageBreak/>
        <w:t xml:space="preserve">1. </w:t>
      </w:r>
      <w:r w:rsidRPr="007F3A00">
        <w:rPr>
          <w:rFonts w:cs="Arial"/>
          <w:b/>
          <w:sz w:val="24"/>
          <w:szCs w:val="24"/>
          <w:lang w:val="sr-Cyrl-RS"/>
        </w:rPr>
        <w:t>Хелијум 5.0</w:t>
      </w:r>
    </w:p>
    <w:p w:rsidR="007F3A00" w:rsidRPr="007F3A00" w:rsidRDefault="007F3A00" w:rsidP="007F3A00">
      <w:pPr>
        <w:tabs>
          <w:tab w:val="right" w:pos="10255"/>
        </w:tabs>
        <w:spacing w:before="0"/>
        <w:jc w:val="left"/>
        <w:rPr>
          <w:rFonts w:cs="Arial"/>
          <w:sz w:val="24"/>
          <w:szCs w:val="24"/>
          <w:lang w:val="sr-Cyrl-RS"/>
        </w:rPr>
      </w:pPr>
      <w:r w:rsidRPr="007F3A00">
        <w:rPr>
          <w:rFonts w:cs="Arial"/>
          <w:sz w:val="24"/>
          <w:szCs w:val="24"/>
          <w:lang w:val="sr-Cyrl-CS"/>
        </w:rPr>
        <w:t>Квалитет чистоће гаса: 5.0</w:t>
      </w:r>
    </w:p>
    <w:p w:rsidR="007F3A00" w:rsidRPr="007F3A00" w:rsidRDefault="007F3A00" w:rsidP="007F3A00">
      <w:pPr>
        <w:spacing w:before="0"/>
        <w:jc w:val="left"/>
        <w:rPr>
          <w:rFonts w:cs="Arial"/>
          <w:sz w:val="24"/>
          <w:szCs w:val="24"/>
          <w:lang w:val="sr-Latn-RS"/>
        </w:rPr>
      </w:pPr>
      <w:r w:rsidRPr="007F3A00">
        <w:rPr>
          <w:rFonts w:cs="Arial"/>
          <w:sz w:val="24"/>
          <w:szCs w:val="24"/>
          <w:lang w:val="sr-Cyrl-RS"/>
        </w:rPr>
        <w:t xml:space="preserve">Запремина боце: 50 </w:t>
      </w:r>
      <w:r w:rsidRPr="007F3A00">
        <w:rPr>
          <w:rFonts w:cs="Arial"/>
          <w:sz w:val="24"/>
          <w:szCs w:val="24"/>
          <w:lang w:val="sr-Latn-RS"/>
        </w:rPr>
        <w:t>dm</w:t>
      </w:r>
      <w:r w:rsidRPr="007F3A00">
        <w:rPr>
          <w:rFonts w:cs="Arial"/>
          <w:sz w:val="24"/>
          <w:szCs w:val="24"/>
          <w:vertAlign w:val="superscript"/>
          <w:lang w:val="sr-Latn-RS"/>
        </w:rPr>
        <w:t>3</w:t>
      </w:r>
    </w:p>
    <w:p w:rsidR="007F3A00" w:rsidRPr="007F3A00" w:rsidRDefault="007F3A00" w:rsidP="007F3A00">
      <w:pPr>
        <w:spacing w:before="0"/>
        <w:jc w:val="left"/>
        <w:rPr>
          <w:rFonts w:cs="Arial"/>
          <w:sz w:val="24"/>
          <w:szCs w:val="24"/>
          <w:lang w:val="sr-Latn-RS"/>
        </w:rPr>
      </w:pPr>
      <w:r w:rsidRPr="007F3A00">
        <w:rPr>
          <w:rFonts w:cs="Arial"/>
          <w:sz w:val="24"/>
          <w:szCs w:val="24"/>
          <w:lang w:val="sr-Cyrl-RS"/>
        </w:rPr>
        <w:t>Притисак</w:t>
      </w:r>
      <w:r w:rsidRPr="007F3A00">
        <w:rPr>
          <w:rFonts w:cs="Arial"/>
          <w:sz w:val="24"/>
          <w:szCs w:val="24"/>
          <w:lang w:val="sr-Latn-RS"/>
        </w:rPr>
        <w:t>: 200bar</w:t>
      </w:r>
    </w:p>
    <w:p w:rsidR="007F3A00" w:rsidRPr="007F3A00" w:rsidRDefault="007F3A00" w:rsidP="007F3A00">
      <w:pPr>
        <w:tabs>
          <w:tab w:val="right" w:pos="10255"/>
        </w:tabs>
        <w:spacing w:before="0"/>
        <w:jc w:val="left"/>
        <w:rPr>
          <w:rFonts w:cs="Arial"/>
          <w:b/>
          <w:sz w:val="24"/>
          <w:szCs w:val="24"/>
          <w:lang w:val="sr-Cyrl-RS"/>
        </w:rPr>
      </w:pPr>
      <w:r w:rsidRPr="007F3A00">
        <w:rPr>
          <w:rFonts w:cs="Arial"/>
          <w:b/>
          <w:sz w:val="24"/>
          <w:szCs w:val="24"/>
          <w:lang w:val="sr-Cyrl-CS"/>
        </w:rPr>
        <w:t xml:space="preserve">2. </w:t>
      </w:r>
      <w:r w:rsidRPr="007F3A00">
        <w:rPr>
          <w:rFonts w:cs="Arial"/>
          <w:b/>
          <w:sz w:val="24"/>
          <w:szCs w:val="24"/>
          <w:lang w:val="sr-Cyrl-RS"/>
        </w:rPr>
        <w:t>Кисеоник 4.5</w:t>
      </w:r>
    </w:p>
    <w:p w:rsidR="007F3A00" w:rsidRPr="007F3A00" w:rsidRDefault="007F3A00" w:rsidP="007F3A00">
      <w:pPr>
        <w:tabs>
          <w:tab w:val="right" w:pos="10255"/>
        </w:tabs>
        <w:spacing w:before="0"/>
        <w:jc w:val="left"/>
        <w:rPr>
          <w:rFonts w:cs="Arial"/>
          <w:sz w:val="24"/>
          <w:szCs w:val="24"/>
          <w:lang w:val="sr-Cyrl-CS"/>
        </w:rPr>
      </w:pPr>
      <w:r w:rsidRPr="007F3A00">
        <w:rPr>
          <w:rFonts w:cs="Arial"/>
          <w:sz w:val="24"/>
          <w:szCs w:val="24"/>
          <w:lang w:val="sr-Cyrl-CS"/>
        </w:rPr>
        <w:t>Квалитет чистоће гаса: 4.5</w:t>
      </w:r>
    </w:p>
    <w:p w:rsidR="007F3A00" w:rsidRPr="007F3A00" w:rsidRDefault="007F3A00" w:rsidP="007F3A00">
      <w:pPr>
        <w:spacing w:before="0"/>
        <w:jc w:val="left"/>
        <w:rPr>
          <w:rFonts w:cs="Arial"/>
          <w:sz w:val="24"/>
          <w:szCs w:val="24"/>
          <w:lang w:val="sr-Latn-RS"/>
        </w:rPr>
      </w:pPr>
      <w:r w:rsidRPr="007F3A00">
        <w:rPr>
          <w:rFonts w:cs="Arial"/>
          <w:sz w:val="24"/>
          <w:szCs w:val="24"/>
          <w:lang w:val="sr-Cyrl-RS"/>
        </w:rPr>
        <w:t xml:space="preserve">Запремина боце: 50 </w:t>
      </w:r>
      <w:r w:rsidRPr="007F3A00">
        <w:rPr>
          <w:rFonts w:cs="Arial"/>
          <w:sz w:val="24"/>
          <w:szCs w:val="24"/>
          <w:lang w:val="sr-Latn-RS"/>
        </w:rPr>
        <w:t>dm</w:t>
      </w:r>
      <w:r w:rsidRPr="007F3A00">
        <w:rPr>
          <w:rFonts w:cs="Arial"/>
          <w:sz w:val="24"/>
          <w:szCs w:val="24"/>
          <w:vertAlign w:val="superscript"/>
          <w:lang w:val="sr-Latn-RS"/>
        </w:rPr>
        <w:t>3</w:t>
      </w:r>
    </w:p>
    <w:p w:rsidR="007F3A00" w:rsidRPr="007F3A00" w:rsidRDefault="007F3A00" w:rsidP="007F3A00">
      <w:pPr>
        <w:spacing w:before="0"/>
        <w:jc w:val="left"/>
        <w:rPr>
          <w:rFonts w:cs="Arial"/>
          <w:sz w:val="24"/>
          <w:szCs w:val="24"/>
          <w:lang w:val="sr-Cyrl-RS"/>
        </w:rPr>
      </w:pPr>
      <w:r w:rsidRPr="007F3A00">
        <w:rPr>
          <w:rFonts w:cs="Arial"/>
          <w:sz w:val="24"/>
          <w:szCs w:val="24"/>
          <w:lang w:val="sr-Cyrl-RS"/>
        </w:rPr>
        <w:t>Притисак</w:t>
      </w:r>
      <w:r w:rsidRPr="007F3A00">
        <w:rPr>
          <w:rFonts w:cs="Arial"/>
          <w:sz w:val="24"/>
          <w:szCs w:val="24"/>
          <w:lang w:val="sr-Latn-RS"/>
        </w:rPr>
        <w:t>: 200bar</w:t>
      </w:r>
    </w:p>
    <w:p w:rsidR="007F3A00" w:rsidRPr="007F3A00" w:rsidRDefault="007F3A00" w:rsidP="007F3A00">
      <w:pPr>
        <w:spacing w:before="0"/>
        <w:jc w:val="left"/>
        <w:rPr>
          <w:rFonts w:cs="Arial"/>
          <w:b/>
          <w:sz w:val="24"/>
          <w:szCs w:val="24"/>
          <w:lang w:val="sr-Cyrl-RS"/>
        </w:rPr>
      </w:pPr>
      <w:r w:rsidRPr="007F3A00">
        <w:rPr>
          <w:rFonts w:cs="Arial"/>
          <w:b/>
          <w:sz w:val="24"/>
          <w:szCs w:val="24"/>
          <w:lang w:val="sr-Cyrl-RS"/>
        </w:rPr>
        <w:t>3. Компримовани ваздух</w:t>
      </w:r>
    </w:p>
    <w:p w:rsidR="007F3A00" w:rsidRPr="007F3A00" w:rsidRDefault="007F3A00" w:rsidP="007F3A00">
      <w:pPr>
        <w:spacing w:before="0"/>
        <w:jc w:val="left"/>
        <w:rPr>
          <w:rFonts w:cs="Arial"/>
          <w:sz w:val="24"/>
          <w:szCs w:val="24"/>
          <w:lang w:val="sr-Latn-RS"/>
        </w:rPr>
      </w:pPr>
      <w:r w:rsidRPr="007F3A00">
        <w:rPr>
          <w:rFonts w:cs="Arial"/>
          <w:sz w:val="24"/>
          <w:szCs w:val="24"/>
          <w:lang w:val="sr-Cyrl-RS"/>
        </w:rPr>
        <w:t>Компримовани ваздух технички (синтетички гас) у боци запремине 50</w:t>
      </w:r>
      <w:r w:rsidRPr="007F3A00">
        <w:rPr>
          <w:rFonts w:cs="Arial"/>
          <w:sz w:val="24"/>
          <w:szCs w:val="24"/>
          <w:lang w:val="sr-Latn-RS"/>
        </w:rPr>
        <w:t xml:space="preserve"> dm</w:t>
      </w:r>
      <w:r w:rsidRPr="007F3A00">
        <w:rPr>
          <w:rFonts w:cs="Arial"/>
          <w:sz w:val="24"/>
          <w:szCs w:val="24"/>
          <w:vertAlign w:val="superscript"/>
          <w:lang w:val="sr-Latn-RS"/>
        </w:rPr>
        <w:t>3</w:t>
      </w:r>
    </w:p>
    <w:p w:rsidR="007F3A00" w:rsidRPr="007F3A00" w:rsidRDefault="007F3A00" w:rsidP="007F3A00">
      <w:pPr>
        <w:spacing w:before="0"/>
        <w:jc w:val="left"/>
        <w:rPr>
          <w:rFonts w:cs="Arial"/>
          <w:sz w:val="24"/>
          <w:szCs w:val="24"/>
          <w:lang w:val="sr-Cyrl-RS"/>
        </w:rPr>
      </w:pPr>
      <w:r w:rsidRPr="007F3A00">
        <w:rPr>
          <w:rFonts w:cs="Arial"/>
          <w:sz w:val="24"/>
          <w:szCs w:val="24"/>
          <w:lang w:val="sr-Cyrl-RS"/>
        </w:rPr>
        <w:t>Притисак</w:t>
      </w:r>
      <w:r w:rsidRPr="007F3A00">
        <w:rPr>
          <w:rFonts w:cs="Arial"/>
          <w:sz w:val="24"/>
          <w:szCs w:val="24"/>
          <w:lang w:val="sr-Latn-RS"/>
        </w:rPr>
        <w:t>: 200bar</w:t>
      </w:r>
    </w:p>
    <w:p w:rsidR="007F3A00" w:rsidRPr="007F3A00" w:rsidRDefault="007F3A00" w:rsidP="007F3A00">
      <w:pPr>
        <w:tabs>
          <w:tab w:val="right" w:pos="10255"/>
        </w:tabs>
        <w:spacing w:before="0"/>
        <w:jc w:val="left"/>
        <w:rPr>
          <w:rFonts w:cs="Arial"/>
          <w:b/>
          <w:sz w:val="24"/>
          <w:szCs w:val="24"/>
          <w:lang w:val="sr-Cyrl-RS"/>
        </w:rPr>
      </w:pPr>
      <w:r w:rsidRPr="007F3A00">
        <w:rPr>
          <w:rFonts w:cs="Arial"/>
          <w:b/>
          <w:sz w:val="24"/>
          <w:szCs w:val="24"/>
          <w:lang w:val="sr-Cyrl-CS"/>
        </w:rPr>
        <w:t xml:space="preserve">4. </w:t>
      </w:r>
      <w:r w:rsidRPr="007F3A00">
        <w:rPr>
          <w:rFonts w:cs="Arial"/>
          <w:b/>
          <w:sz w:val="24"/>
          <w:szCs w:val="24"/>
          <w:lang w:val="sr-Cyrl-RS"/>
        </w:rPr>
        <w:t>Гасна смеша</w:t>
      </w:r>
      <w:r w:rsidRPr="007F3A00">
        <w:rPr>
          <w:rFonts w:cs="Arial"/>
          <w:b/>
          <w:sz w:val="24"/>
          <w:szCs w:val="24"/>
          <w:lang w:val="sr-Cyrl-CS"/>
        </w:rPr>
        <w:t xml:space="preserve"> </w:t>
      </w:r>
      <w:r w:rsidRPr="007F3A00">
        <w:rPr>
          <w:rFonts w:cs="Arial"/>
          <w:b/>
          <w:sz w:val="24"/>
          <w:szCs w:val="24"/>
        </w:rPr>
        <w:t>CO+CO</w:t>
      </w:r>
      <w:r w:rsidRPr="007F3A00">
        <w:rPr>
          <w:rFonts w:cs="Arial"/>
          <w:b/>
          <w:sz w:val="24"/>
          <w:szCs w:val="24"/>
          <w:vertAlign w:val="subscript"/>
        </w:rPr>
        <w:t>2</w:t>
      </w:r>
      <w:r w:rsidRPr="007F3A00">
        <w:rPr>
          <w:rFonts w:cs="Arial"/>
          <w:b/>
          <w:sz w:val="24"/>
          <w:szCs w:val="24"/>
        </w:rPr>
        <w:t xml:space="preserve"> </w:t>
      </w:r>
      <w:r w:rsidRPr="007F3A00">
        <w:rPr>
          <w:rFonts w:cs="Arial"/>
          <w:b/>
          <w:sz w:val="24"/>
          <w:szCs w:val="24"/>
          <w:lang w:val="sr-Cyrl-RS"/>
        </w:rPr>
        <w:t>у боци</w:t>
      </w:r>
    </w:p>
    <w:p w:rsidR="007F3A00" w:rsidRPr="007F3A00" w:rsidRDefault="007F3A00" w:rsidP="007F3A00">
      <w:pPr>
        <w:tabs>
          <w:tab w:val="left" w:pos="720"/>
        </w:tabs>
        <w:spacing w:before="0"/>
        <w:ind w:left="142"/>
        <w:jc w:val="left"/>
        <w:rPr>
          <w:rFonts w:eastAsia="Calibri" w:cs="Arial"/>
          <w:bCs/>
          <w:iCs/>
          <w:sz w:val="24"/>
          <w:szCs w:val="24"/>
          <w:lang w:val="sr-Latn-RS"/>
        </w:rPr>
      </w:pPr>
      <w:r w:rsidRPr="007F3A00">
        <w:rPr>
          <w:rFonts w:eastAsia="Calibri" w:cs="Arial"/>
          <w:bCs/>
          <w:iCs/>
          <w:sz w:val="24"/>
          <w:szCs w:val="24"/>
          <w:lang w:val="sr-Cyrl-RS"/>
        </w:rPr>
        <w:t>Састав гасне смеше:</w:t>
      </w:r>
    </w:p>
    <w:p w:rsidR="007F3A00" w:rsidRPr="007F3A00" w:rsidRDefault="007F3A00" w:rsidP="007F3A00">
      <w:pPr>
        <w:tabs>
          <w:tab w:val="left" w:pos="720"/>
        </w:tabs>
        <w:spacing w:before="0"/>
        <w:ind w:left="142"/>
        <w:jc w:val="left"/>
        <w:rPr>
          <w:rFonts w:eastAsia="Calibri" w:cs="Arial"/>
          <w:bCs/>
          <w:iCs/>
          <w:sz w:val="24"/>
          <w:szCs w:val="24"/>
          <w:lang w:val="sr-Latn-RS"/>
        </w:rPr>
      </w:pPr>
      <w:r w:rsidRPr="007F3A00">
        <w:rPr>
          <w:rFonts w:eastAsia="Calibri" w:cs="Arial"/>
          <w:bCs/>
          <w:iCs/>
          <w:sz w:val="24"/>
          <w:szCs w:val="24"/>
          <w:lang w:val="sr-Latn-RS"/>
        </w:rPr>
        <w:t xml:space="preserve">60% CO </w:t>
      </w:r>
    </w:p>
    <w:p w:rsidR="007F3A00" w:rsidRPr="007F3A00" w:rsidRDefault="007F3A00" w:rsidP="007F3A00">
      <w:pPr>
        <w:tabs>
          <w:tab w:val="left" w:pos="720"/>
        </w:tabs>
        <w:spacing w:before="0"/>
        <w:ind w:left="142"/>
        <w:jc w:val="left"/>
        <w:rPr>
          <w:rFonts w:eastAsia="Calibri" w:cs="Arial"/>
          <w:bCs/>
          <w:iCs/>
          <w:sz w:val="24"/>
          <w:szCs w:val="24"/>
          <w:lang w:val="sr-Cyrl-RS"/>
        </w:rPr>
      </w:pPr>
      <w:r w:rsidRPr="007F3A00">
        <w:rPr>
          <w:rFonts w:eastAsia="Calibri" w:cs="Arial"/>
          <w:bCs/>
          <w:iCs/>
          <w:sz w:val="24"/>
          <w:szCs w:val="24"/>
          <w:lang w:val="sr-Latn-RS"/>
        </w:rPr>
        <w:t>40% CO</w:t>
      </w:r>
      <w:r w:rsidRPr="007F3A00">
        <w:rPr>
          <w:rFonts w:eastAsia="Calibri" w:cs="Arial"/>
          <w:bCs/>
          <w:iCs/>
          <w:sz w:val="24"/>
          <w:szCs w:val="24"/>
          <w:vertAlign w:val="subscript"/>
          <w:lang w:val="sr-Latn-RS"/>
        </w:rPr>
        <w:t>2</w:t>
      </w:r>
    </w:p>
    <w:p w:rsidR="007F3A00" w:rsidRPr="007F3A00" w:rsidRDefault="007F3A00" w:rsidP="007F3A00">
      <w:pPr>
        <w:spacing w:before="0"/>
        <w:jc w:val="left"/>
        <w:rPr>
          <w:rFonts w:cs="Arial"/>
          <w:sz w:val="24"/>
          <w:szCs w:val="24"/>
          <w:lang w:val="sr-Latn-RS"/>
        </w:rPr>
      </w:pPr>
      <w:r w:rsidRPr="007F3A00">
        <w:rPr>
          <w:rFonts w:cs="Arial"/>
          <w:sz w:val="24"/>
          <w:szCs w:val="24"/>
          <w:lang w:val="sr-Cyrl-RS"/>
        </w:rPr>
        <w:t>Гасна смеша се испоручује у боцама продавца, запремине 50 литара водене запремине.</w:t>
      </w:r>
    </w:p>
    <w:p w:rsidR="007F3A00" w:rsidRPr="007F3A00" w:rsidRDefault="007F3A00" w:rsidP="007F3A00">
      <w:pPr>
        <w:spacing w:before="0"/>
        <w:jc w:val="left"/>
        <w:rPr>
          <w:rFonts w:cs="Arial"/>
          <w:sz w:val="24"/>
          <w:szCs w:val="24"/>
          <w:lang w:val="sr-Cyrl-RS"/>
        </w:rPr>
      </w:pPr>
      <w:r w:rsidRPr="007F3A00">
        <w:rPr>
          <w:rFonts w:cs="Arial"/>
          <w:sz w:val="24"/>
          <w:szCs w:val="24"/>
          <w:lang w:val="sr-Cyrl-RS"/>
        </w:rPr>
        <w:t>Уз боцу испоручити извештај о пуњењу.</w:t>
      </w:r>
    </w:p>
    <w:p w:rsidR="007F3A00" w:rsidRPr="007F3A00" w:rsidRDefault="007F3A00" w:rsidP="007F3A00">
      <w:pPr>
        <w:spacing w:before="0"/>
        <w:jc w:val="left"/>
        <w:rPr>
          <w:rFonts w:cs="Arial"/>
          <w:sz w:val="24"/>
          <w:szCs w:val="24"/>
          <w:lang w:val="sr-Cyrl-RS"/>
        </w:rPr>
      </w:pPr>
      <w:r w:rsidRPr="007F3A00">
        <w:rPr>
          <w:rFonts w:cs="Arial"/>
          <w:sz w:val="24"/>
          <w:szCs w:val="24"/>
          <w:lang w:val="sr-Cyrl-RS"/>
        </w:rPr>
        <w:t>Период стабилности око 36 месеци.</w:t>
      </w:r>
    </w:p>
    <w:p w:rsidR="007F3A00" w:rsidRDefault="007F3A00" w:rsidP="007F3A00">
      <w:pPr>
        <w:spacing w:before="0"/>
        <w:jc w:val="left"/>
        <w:rPr>
          <w:rFonts w:cs="Arial"/>
          <w:sz w:val="24"/>
          <w:szCs w:val="24"/>
          <w:lang w:val="sr-Cyrl-RS"/>
        </w:rPr>
      </w:pPr>
      <w:r w:rsidRPr="007F3A00">
        <w:rPr>
          <w:rFonts w:cs="Arial"/>
          <w:sz w:val="24"/>
          <w:szCs w:val="24"/>
          <w:lang w:val="sr-Cyrl-RS"/>
        </w:rPr>
        <w:t>Притисак: 150</w:t>
      </w:r>
      <w:r w:rsidRPr="007F3A00">
        <w:rPr>
          <w:rFonts w:cs="Arial"/>
          <w:sz w:val="24"/>
          <w:szCs w:val="24"/>
          <w:lang w:val="sr-Latn-RS"/>
        </w:rPr>
        <w:t>bar</w:t>
      </w:r>
    </w:p>
    <w:p w:rsidR="007F3A00" w:rsidRPr="007F3A00" w:rsidRDefault="007F3A00" w:rsidP="007F3A00">
      <w:pPr>
        <w:spacing w:before="0"/>
        <w:jc w:val="left"/>
        <w:rPr>
          <w:rFonts w:cs="Arial"/>
          <w:sz w:val="24"/>
          <w:szCs w:val="24"/>
          <w:lang w:val="sr-Cyrl-RS"/>
        </w:rPr>
      </w:pPr>
    </w:p>
    <w:p w:rsidR="007F3A00" w:rsidRPr="007F3A00" w:rsidRDefault="007F3A00" w:rsidP="007F3A00">
      <w:pPr>
        <w:spacing w:before="0"/>
        <w:jc w:val="left"/>
        <w:rPr>
          <w:rFonts w:cs="Arial"/>
          <w:sz w:val="24"/>
          <w:szCs w:val="24"/>
          <w:lang w:val="sr-Cyrl-RS"/>
        </w:rPr>
      </w:pPr>
      <w:r w:rsidRPr="007F3A00">
        <w:rPr>
          <w:rFonts w:cs="Arial"/>
          <w:sz w:val="24"/>
          <w:szCs w:val="24"/>
          <w:lang w:val="sr-Cyrl-RS"/>
        </w:rPr>
        <w:t>Уз понуду, понуђач је дужан да достави доказ да понуђена роба одговара траженој техничкој спецификацији – технички лист (</w:t>
      </w:r>
      <w:r w:rsidRPr="007F3A00">
        <w:rPr>
          <w:rFonts w:cs="Arial"/>
          <w:sz w:val="24"/>
          <w:szCs w:val="24"/>
          <w:lang w:val="sr-Latn-RS"/>
        </w:rPr>
        <w:t>technical data sheet</w:t>
      </w:r>
      <w:r w:rsidRPr="007F3A00">
        <w:rPr>
          <w:rFonts w:cs="Arial"/>
          <w:sz w:val="24"/>
          <w:szCs w:val="24"/>
          <w:lang w:val="sr-Cyrl-RS"/>
        </w:rPr>
        <w:t>)</w:t>
      </w:r>
      <w:r w:rsidR="000F3944">
        <w:rPr>
          <w:rFonts w:cs="Arial"/>
          <w:sz w:val="24"/>
          <w:szCs w:val="24"/>
          <w:lang w:val="sr-Cyrl-RS"/>
        </w:rPr>
        <w:t xml:space="preserve">, </w:t>
      </w:r>
      <w:r w:rsidRPr="007F3A00">
        <w:rPr>
          <w:rFonts w:cs="Arial"/>
          <w:sz w:val="24"/>
          <w:szCs w:val="24"/>
          <w:lang w:val="sr-Cyrl-RS"/>
        </w:rPr>
        <w:t xml:space="preserve">преведен и оверен на српски језик уколико </w:t>
      </w:r>
      <w:r w:rsidR="000F3944">
        <w:rPr>
          <w:rFonts w:cs="Arial"/>
          <w:sz w:val="24"/>
          <w:szCs w:val="24"/>
          <w:lang w:val="sr-Cyrl-RS"/>
        </w:rPr>
        <w:t>је на страном језику</w:t>
      </w:r>
      <w:r w:rsidRPr="007F3A00">
        <w:rPr>
          <w:rFonts w:cs="Arial"/>
          <w:sz w:val="24"/>
          <w:szCs w:val="24"/>
          <w:lang w:val="sr-Cyrl-RS"/>
        </w:rPr>
        <w:t>.</w:t>
      </w:r>
    </w:p>
    <w:p w:rsidR="00C96CCB" w:rsidRDefault="007F3A00" w:rsidP="00C96CCB">
      <w:pPr>
        <w:rPr>
          <w:lang w:val="sr-Cyrl-RS" w:eastAsia="ar-SA"/>
        </w:rPr>
      </w:pPr>
      <w:r w:rsidRPr="007F3A00">
        <w:rPr>
          <w:rFonts w:cs="Arial"/>
          <w:sz w:val="24"/>
          <w:szCs w:val="24"/>
          <w:lang w:val="sr-Cyrl-CS"/>
        </w:rPr>
        <w:t xml:space="preserve">Уз сваку испоруку гасова, доставити атест произвођача о квалитету робе, као и безбедносни лист (уверење о опасности материје). </w:t>
      </w:r>
      <w:r w:rsidRPr="007F3A00">
        <w:rPr>
          <w:rFonts w:cs="Arial"/>
          <w:sz w:val="24"/>
          <w:szCs w:val="24"/>
          <w:lang w:val="sr-Cyrl-RS"/>
        </w:rPr>
        <w:t>Наручилац задржава право да не обезбеди извршење уговора у планираном обиму , већ до граница стварних потреба.</w:t>
      </w:r>
    </w:p>
    <w:p w:rsidR="007F3A00" w:rsidRPr="007F3A00" w:rsidRDefault="007F3A00" w:rsidP="007F3A00">
      <w:pPr>
        <w:tabs>
          <w:tab w:val="right" w:pos="10255"/>
        </w:tabs>
        <w:spacing w:before="0"/>
        <w:jc w:val="left"/>
        <w:rPr>
          <w:rFonts w:cs="Arial"/>
          <w:sz w:val="24"/>
          <w:szCs w:val="24"/>
          <w:lang w:val="sr-Cyrl-RS"/>
        </w:rPr>
      </w:pPr>
      <w:r w:rsidRPr="007F3A00">
        <w:rPr>
          <w:rFonts w:cs="Arial"/>
          <w:sz w:val="24"/>
          <w:szCs w:val="24"/>
          <w:lang w:val="sr-Cyrl-RS"/>
        </w:rPr>
        <w:t>Испорука техничких гасова ће се вршити у амбалажи Понуђача која мора бити исправна и редовно одржавана о трошку Понуђача.</w:t>
      </w:r>
    </w:p>
    <w:p w:rsidR="005A5FEC" w:rsidRDefault="00B2238B" w:rsidP="007F3A00">
      <w:pPr>
        <w:spacing w:before="0"/>
        <w:jc w:val="left"/>
        <w:rPr>
          <w:rFonts w:cs="Arial"/>
          <w:sz w:val="24"/>
          <w:szCs w:val="24"/>
          <w:lang w:val="sr-Cyrl-RS"/>
        </w:rPr>
      </w:pPr>
      <w:r>
        <w:rPr>
          <w:rFonts w:cs="Arial"/>
          <w:sz w:val="24"/>
          <w:szCs w:val="24"/>
          <w:lang w:val="sr-Cyrl-RS"/>
        </w:rPr>
        <w:t>Изабрани понуђач</w:t>
      </w:r>
      <w:r w:rsidR="007F3A00" w:rsidRPr="007F3A00">
        <w:rPr>
          <w:rFonts w:cs="Arial"/>
          <w:sz w:val="24"/>
          <w:szCs w:val="24"/>
          <w:lang w:val="sr-Latn-CS"/>
        </w:rPr>
        <w:t xml:space="preserve"> испоручује гасове у од стране купца захтеваној амбалажи (боце)</w:t>
      </w:r>
      <w:r w:rsidR="007F3A00">
        <w:rPr>
          <w:rFonts w:cs="Arial"/>
          <w:sz w:val="24"/>
          <w:szCs w:val="24"/>
          <w:lang w:val="sr-Cyrl-RS"/>
        </w:rPr>
        <w:t xml:space="preserve">. </w:t>
      </w:r>
    </w:p>
    <w:p w:rsidR="007F3A00" w:rsidRPr="005A5FEC" w:rsidRDefault="007F3A00" w:rsidP="005A5FEC">
      <w:pPr>
        <w:spacing w:before="0"/>
        <w:jc w:val="left"/>
        <w:rPr>
          <w:rFonts w:cs="Arial"/>
          <w:sz w:val="24"/>
          <w:szCs w:val="24"/>
          <w:lang w:val="sr-Cyrl-RS"/>
        </w:rPr>
      </w:pPr>
      <w:r w:rsidRPr="007F3A00">
        <w:rPr>
          <w:rFonts w:cs="Arial"/>
          <w:sz w:val="24"/>
          <w:szCs w:val="24"/>
          <w:lang w:val="sr-Cyrl-RS"/>
        </w:rPr>
        <w:t>На свакој боци је обавезна налепница са врстом, количином (у кг) гаса и датумом пуњења.</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227673" w:rsidRPr="00227673" w:rsidRDefault="00227673" w:rsidP="00227673">
      <w:pPr>
        <w:rPr>
          <w:lang w:val="sr-Cyrl-RS" w:eastAsia="ar-SA"/>
        </w:rPr>
      </w:pPr>
    </w:p>
    <w:p w:rsidR="0039782C" w:rsidRPr="0043693C" w:rsidRDefault="00FC7253" w:rsidP="0043693C">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 xml:space="preserve">Испорука се врши сукцесивно, на захтев наручиоца у року од 48 часова од захтева у периоду од 12 месеци од </w:t>
      </w:r>
      <w:r w:rsidR="00E54594">
        <w:rPr>
          <w:rFonts w:ascii="Arial" w:hAnsi="Arial" w:cs="Arial"/>
          <w:lang w:val="sr-Cyrl-RS"/>
        </w:rPr>
        <w:t>закључ</w:t>
      </w:r>
      <w:r w:rsidR="00CA5FE0">
        <w:rPr>
          <w:rFonts w:ascii="Arial" w:hAnsi="Arial" w:cs="Arial"/>
          <w:lang w:val="sr-Cyrl-RS"/>
        </w:rPr>
        <w:t>ивања уговора.</w:t>
      </w:r>
      <w:proofErr w:type="gramEnd"/>
      <w:r>
        <w:rPr>
          <w:rFonts w:ascii="Arial" w:hAnsi="Arial" w:cs="Arial"/>
          <w:lang w:val="sr-Cyrl-RS"/>
        </w:rPr>
        <w:t xml:space="preserve"> </w:t>
      </w:r>
    </w:p>
    <w:p w:rsidR="00227673" w:rsidRDefault="00874F5B" w:rsidP="00FC7253">
      <w:pPr>
        <w:pStyle w:val="Heading10"/>
        <w:rPr>
          <w:lang w:val="sr-Cyrl-R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CA0666" w:rsidRPr="00CA0666" w:rsidRDefault="00CA0666" w:rsidP="00CA0666">
      <w:pPr>
        <w:rPr>
          <w:lang w:val="sr-Cyrl-RS" w:eastAsia="ar-SA"/>
        </w:rPr>
      </w:pPr>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ТЕНТ Б Ушће</w:t>
      </w:r>
    </w:p>
    <w:p w:rsidR="00D45DAA" w:rsidRDefault="004D14FC" w:rsidP="004559F1">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1124AE">
        <w:rPr>
          <w:rFonts w:cs="Arial"/>
          <w:lang w:val="sr-Cyrl-RS" w:eastAsia="zh-CN"/>
        </w:rPr>
        <w:t xml:space="preserve">ТЕНТ Б, </w:t>
      </w:r>
      <w:r w:rsidR="004D736D" w:rsidRPr="009F47DB">
        <w:rPr>
          <w:rFonts w:cs="Arial"/>
          <w:lang w:val="sr-Cyrl-CS" w:eastAsia="zh-CN"/>
        </w:rPr>
        <w:t>са урачунатим зависним трошковима.</w:t>
      </w:r>
    </w:p>
    <w:p w:rsidR="00CB6CEA" w:rsidRDefault="00CB6CEA" w:rsidP="004559F1">
      <w:pPr>
        <w:spacing w:before="0"/>
        <w:rPr>
          <w:rFonts w:cs="Arial"/>
          <w:lang w:val="sr-Cyrl-CS" w:eastAsia="zh-CN"/>
        </w:rPr>
      </w:pPr>
    </w:p>
    <w:p w:rsidR="00CB6CEA" w:rsidRDefault="00CB6CEA" w:rsidP="004559F1">
      <w:pPr>
        <w:spacing w:before="0"/>
        <w:rPr>
          <w:rFonts w:cs="Arial"/>
          <w:lang w:val="sr-Cyrl-CS" w:eastAsia="zh-CN"/>
        </w:rPr>
      </w:pPr>
    </w:p>
    <w:p w:rsidR="00CB6CEA" w:rsidRDefault="00CB6CEA" w:rsidP="004559F1">
      <w:pPr>
        <w:spacing w:before="0"/>
        <w:rPr>
          <w:rFonts w:cs="Arial"/>
          <w:lang w:val="sr-Cyrl-CS" w:eastAsia="zh-CN"/>
        </w:rPr>
      </w:pPr>
    </w:p>
    <w:p w:rsidR="00CB6CEA" w:rsidRPr="005A37FB" w:rsidRDefault="00CB6CEA" w:rsidP="004559F1">
      <w:pPr>
        <w:spacing w:before="0"/>
        <w:rPr>
          <w:rFonts w:cs="Arial"/>
          <w:lang w:val="sr-Latn-RS" w:eastAsia="zh-CN"/>
        </w:rPr>
      </w:pPr>
    </w:p>
    <w:p w:rsidR="008112A2" w:rsidRPr="000360B3" w:rsidRDefault="008112A2" w:rsidP="000360B3">
      <w:pPr>
        <w:pStyle w:val="Heading10"/>
        <w:numPr>
          <w:ilvl w:val="1"/>
          <w:numId w:val="23"/>
        </w:numPr>
      </w:pPr>
      <w:r w:rsidRPr="00F10346">
        <w:t>Квалитативни и квантитативни пријем</w:t>
      </w:r>
    </w:p>
    <w:p w:rsidR="00227673" w:rsidRPr="00E14EBF" w:rsidRDefault="004D736D" w:rsidP="00E14EBF">
      <w:pPr>
        <w:pStyle w:val="ListParagraph"/>
        <w:autoSpaceDE w:val="0"/>
        <w:autoSpaceDN w:val="0"/>
        <w:adjustRightInd w:val="0"/>
        <w:spacing w:before="0"/>
        <w:rPr>
          <w:rFonts w:ascii="Arial" w:hAnsi="Arial" w:cs="Arial"/>
          <w:lang w:val="sr-Cyrl-RS"/>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00E14EBF">
        <w:rPr>
          <w:rFonts w:ascii="Arial" w:hAnsi="Arial" w:cs="Arial"/>
        </w:rPr>
        <w:t xml:space="preserve"> робе</w:t>
      </w:r>
      <w:r w:rsidR="00E14EBF">
        <w:rPr>
          <w:rFonts w:ascii="Arial" w:hAnsi="Arial" w:cs="Arial"/>
          <w:lang w:val="sr-Cyrl-RS"/>
        </w:rPr>
        <w:t>.</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w:t>
      </w:r>
      <w:r w:rsidR="00977006">
        <w:rPr>
          <w:rFonts w:ascii="Arial" w:hAnsi="Arial" w:cs="Arial"/>
        </w:rPr>
        <w:t xml:space="preserve">дступања од уговореног, </w:t>
      </w:r>
      <w:r w:rsidR="00977006">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41E75" w:rsidRDefault="000954BA"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p>
    <w:p w:rsidR="00C41E75" w:rsidRPr="00C41E75" w:rsidRDefault="00C41E75" w:rsidP="00C41E75">
      <w:pPr>
        <w:pStyle w:val="ListParagraph"/>
        <w:autoSpaceDE w:val="0"/>
        <w:autoSpaceDN w:val="0"/>
        <w:adjustRightInd w:val="0"/>
        <w:spacing w:before="0"/>
        <w:rPr>
          <w:rFonts w:ascii="Arial" w:hAnsi="Arial" w:cs="Arial"/>
          <w:lang w:val="sr-Cyrl-RS"/>
        </w:rPr>
      </w:pPr>
      <w:r w:rsidRPr="00C96CCB">
        <w:rPr>
          <w:rFonts w:ascii="Arial" w:hAnsi="Arial"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771564" w:rsidRDefault="000954BA"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C41E75">
        <w:rPr>
          <w:rFonts w:ascii="Arial" w:hAnsi="Arial" w:cs="Arial"/>
          <w:lang w:val="sr-Cyrl-RS"/>
        </w:rPr>
        <w:t>онуђ</w:t>
      </w:r>
      <w:r w:rsidR="003B5E3D" w:rsidRPr="00272D07">
        <w:rPr>
          <w:rFonts w:ascii="Arial" w:hAnsi="Arial" w:cs="Arial"/>
          <w:lang w:val="sr-Cyrl-RS"/>
        </w:rPr>
        <w:t xml:space="preserve">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D4F35" w:rsidRDefault="004D14FC" w:rsidP="00496B12">
      <w:pPr>
        <w:pStyle w:val="Heading10"/>
        <w:numPr>
          <w:ilvl w:val="1"/>
          <w:numId w:val="23"/>
        </w:numPr>
        <w:spacing w:before="0"/>
        <w:rPr>
          <w:lang w:val="sr-Cyrl-RS"/>
        </w:rPr>
      </w:pPr>
      <w:bookmarkStart w:id="23" w:name="_Toc441651543"/>
      <w:bookmarkStart w:id="24" w:name="_Toc442559881"/>
      <w:r w:rsidRPr="006216A7">
        <w:t>Гарантни рок</w:t>
      </w:r>
      <w:bookmarkEnd w:id="23"/>
      <w:bookmarkEnd w:id="24"/>
    </w:p>
    <w:p w:rsidR="00CB6CEA" w:rsidRPr="00CB6CEA" w:rsidRDefault="00CB6CEA" w:rsidP="00CB6CEA">
      <w:pPr>
        <w:rPr>
          <w:lang w:val="sr-Cyrl-RS" w:eastAsia="ar-SA"/>
        </w:rPr>
      </w:pPr>
    </w:p>
    <w:p w:rsidR="00F2064D" w:rsidRPr="001F07C5" w:rsidRDefault="004D14FC" w:rsidP="00CD4F35">
      <w:pPr>
        <w:pStyle w:val="Heading10"/>
        <w:spacing w:before="0"/>
        <w:ind w:left="0" w:firstLine="0"/>
        <w:rPr>
          <w:rFonts w:cs="Arial"/>
          <w:lang w:val="sr-Cyrl-RS" w:eastAsia="zh-CN"/>
        </w:rPr>
      </w:pPr>
      <w:r w:rsidRPr="006216A7">
        <w:rPr>
          <w:rFonts w:cs="Arial"/>
          <w:lang w:eastAsia="zh-CN"/>
        </w:rPr>
        <w:t>Га</w:t>
      </w:r>
      <w:r w:rsidR="00FD0DB8">
        <w:rPr>
          <w:rFonts w:cs="Arial"/>
          <w:lang w:eastAsia="zh-CN"/>
        </w:rPr>
        <w:t xml:space="preserve">рантни рок за предмет набавке </w:t>
      </w:r>
      <w:r w:rsidR="00FD0DB8">
        <w:rPr>
          <w:rFonts w:cs="Arial"/>
          <w:lang w:val="sr-Cyrl-RS" w:eastAsia="zh-CN"/>
        </w:rPr>
        <w:t>износи</w:t>
      </w:r>
      <w:r w:rsidRPr="006216A7">
        <w:rPr>
          <w:rFonts w:cs="Arial"/>
          <w:lang w:eastAsia="zh-CN"/>
        </w:rPr>
        <w:t xml:space="preserve">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CB6CEA" w:rsidRDefault="00CB6CEA" w:rsidP="008112A2">
      <w:pPr>
        <w:spacing w:before="0"/>
        <w:rPr>
          <w:rFonts w:cs="Arial"/>
          <w:lang w:val="sr-Cyrl-RS" w:eastAsia="zh-CN"/>
        </w:rPr>
      </w:pPr>
    </w:p>
    <w:p w:rsidR="00CB6CEA" w:rsidRDefault="00CB6CEA" w:rsidP="008112A2">
      <w:pPr>
        <w:spacing w:before="0"/>
        <w:rPr>
          <w:rFonts w:cs="Arial"/>
          <w:lang w:val="sr-Cyrl-RS" w:eastAsia="zh-CN"/>
        </w:rPr>
      </w:pPr>
    </w:p>
    <w:p w:rsidR="00CB6CEA" w:rsidRDefault="00CB6CEA" w:rsidP="008112A2">
      <w:pPr>
        <w:spacing w:before="0"/>
        <w:rPr>
          <w:rFonts w:cs="Arial"/>
          <w:lang w:val="sr-Cyrl-RS" w:eastAsia="zh-CN"/>
        </w:rPr>
      </w:pPr>
    </w:p>
    <w:p w:rsidR="00CB6CEA" w:rsidRDefault="00CB6CEA" w:rsidP="008112A2">
      <w:pPr>
        <w:spacing w:before="0"/>
        <w:rPr>
          <w:rFonts w:cs="Arial"/>
          <w:lang w:val="sr-Cyrl-RS" w:eastAsia="zh-CN"/>
        </w:rPr>
      </w:pPr>
    </w:p>
    <w:p w:rsidR="00B355BB" w:rsidRPr="00B355BB" w:rsidRDefault="00B355BB" w:rsidP="008112A2">
      <w:pPr>
        <w:spacing w:before="0"/>
        <w:rPr>
          <w:rFonts w:cs="Arial"/>
          <w:lang w:val="sr-Cyrl-RS" w:eastAsia="zh-CN"/>
        </w:rPr>
      </w:pPr>
    </w:p>
    <w:p w:rsidR="00CA0666" w:rsidRPr="00F10346" w:rsidRDefault="00CA0666" w:rsidP="00CA0666">
      <w:pPr>
        <w:pStyle w:val="Heading10"/>
        <w:numPr>
          <w:ilvl w:val="0"/>
          <w:numId w:val="23"/>
        </w:numPr>
      </w:pPr>
      <w:bookmarkStart w:id="25" w:name="_Toc442559884"/>
      <w:r w:rsidRPr="00F10346">
        <w:lastRenderedPageBreak/>
        <w:t xml:space="preserve">УСЛОВИ ЗА УЧЕШЋЕ У ПОСТУПКУ ЈАВНЕ НАБАВКЕ ИЗ ЧЛ. 75. </w:t>
      </w:r>
      <w:r>
        <w:rPr>
          <w:lang w:val="sr-Cyrl-RS"/>
        </w:rPr>
        <w:t xml:space="preserve">И 76.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2E6F26" w:rsidRDefault="002E6F26" w:rsidP="003A4822">
            <w:pPr>
              <w:snapToGrid w:val="0"/>
              <w:rPr>
                <w:rFonts w:cs="Arial"/>
                <w:b/>
                <w:u w:val="single"/>
                <w:lang w:val="sr-Cyrl-RS"/>
              </w:rPr>
            </w:pPr>
          </w:p>
          <w:p w:rsidR="002E6F26" w:rsidRDefault="002E6F26" w:rsidP="003A4822">
            <w:pPr>
              <w:snapToGrid w:val="0"/>
              <w:rPr>
                <w:rFonts w:cs="Arial"/>
                <w:b/>
                <w:u w:val="single"/>
                <w:lang w:val="sr-Cyrl-RS"/>
              </w:rPr>
            </w:pPr>
          </w:p>
          <w:p w:rsidR="000E65AC" w:rsidRPr="00F10346" w:rsidRDefault="00175774" w:rsidP="003A4822">
            <w:pPr>
              <w:snapToGrid w:val="0"/>
              <w:rPr>
                <w:rFonts w:cs="Arial"/>
                <w:b/>
                <w:u w:val="single"/>
              </w:rPr>
            </w:pPr>
            <w:r w:rsidRPr="00F10346">
              <w:rPr>
                <w:rFonts w:cs="Arial"/>
                <w:b/>
                <w:u w:val="single"/>
              </w:rPr>
              <w:lastRenderedPageBreak/>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val="sr-Cyrl-RS"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604F4" w:rsidRPr="00F169BE" w:rsidTr="00600765">
        <w:trPr>
          <w:jc w:val="center"/>
        </w:trPr>
        <w:tc>
          <w:tcPr>
            <w:tcW w:w="729" w:type="dxa"/>
            <w:vAlign w:val="center"/>
          </w:tcPr>
          <w:p w:rsidR="004604F4" w:rsidRPr="00F169BE" w:rsidRDefault="004604F4" w:rsidP="00600765">
            <w:pPr>
              <w:jc w:val="center"/>
              <w:rPr>
                <w:rFonts w:cs="Arial"/>
              </w:rPr>
            </w:pPr>
          </w:p>
        </w:tc>
        <w:tc>
          <w:tcPr>
            <w:tcW w:w="8430" w:type="dxa"/>
          </w:tcPr>
          <w:p w:rsidR="004604F4" w:rsidRPr="00F169BE" w:rsidRDefault="004604F4" w:rsidP="00600765">
            <w:pPr>
              <w:ind w:right="-180"/>
              <w:jc w:val="center"/>
              <w:rPr>
                <w:rFonts w:cs="Arial"/>
                <w:b/>
                <w:lang w:val="sr-Latn-CS" w:eastAsia="sr-Latn-CS"/>
              </w:rPr>
            </w:pPr>
            <w:r w:rsidRPr="00F169BE">
              <w:rPr>
                <w:rFonts w:cs="Arial"/>
                <w:b/>
                <w:lang w:val="sr-Latn-CS" w:eastAsia="sr-Latn-CS"/>
              </w:rPr>
              <w:t xml:space="preserve">4.2  ДОДАТНИ УСЛОВИ </w:t>
            </w:r>
          </w:p>
          <w:p w:rsidR="004604F4" w:rsidRPr="00F169BE" w:rsidRDefault="004604F4" w:rsidP="00600765">
            <w:pPr>
              <w:snapToGrid w:val="0"/>
              <w:jc w:val="center"/>
              <w:rPr>
                <w:rFonts w:cs="Arial"/>
                <w:b/>
                <w:lang w:val="sr-Latn-CS" w:eastAsia="sr-Latn-CS"/>
              </w:rPr>
            </w:pPr>
            <w:r w:rsidRPr="00F169BE">
              <w:rPr>
                <w:rFonts w:cs="Arial"/>
                <w:b/>
                <w:lang w:val="sr-Latn-CS" w:eastAsia="sr-Latn-CS"/>
              </w:rPr>
              <w:t>ЗА УЧЕШЋЕ У ПОСТУПКУ ЈАВНЕ НАБАВКЕ ИЗ ЧЛАНА 76. ЗАКОНА</w:t>
            </w:r>
          </w:p>
        </w:tc>
      </w:tr>
      <w:tr w:rsidR="004604F4" w:rsidRPr="00F169BE" w:rsidTr="00600765">
        <w:trPr>
          <w:jc w:val="center"/>
        </w:trPr>
        <w:tc>
          <w:tcPr>
            <w:tcW w:w="729" w:type="dxa"/>
            <w:vAlign w:val="center"/>
          </w:tcPr>
          <w:p w:rsidR="004604F4" w:rsidRPr="00F169BE" w:rsidRDefault="004604F4" w:rsidP="00600765">
            <w:pPr>
              <w:jc w:val="center"/>
              <w:rPr>
                <w:rFonts w:cs="Arial"/>
                <w:lang w:val="sr-Cyrl-RS"/>
              </w:rPr>
            </w:pPr>
            <w:r>
              <w:rPr>
                <w:rFonts w:cs="Arial"/>
                <w:lang w:val="sr-Latn-RS"/>
              </w:rPr>
              <w:t>5</w:t>
            </w:r>
            <w:r w:rsidRPr="00F169BE">
              <w:rPr>
                <w:rFonts w:cs="Arial"/>
                <w:lang w:val="sr-Cyrl-RS"/>
              </w:rPr>
              <w:t>.</w:t>
            </w:r>
          </w:p>
        </w:tc>
        <w:tc>
          <w:tcPr>
            <w:tcW w:w="8430" w:type="dxa"/>
          </w:tcPr>
          <w:p w:rsidR="004604F4" w:rsidRPr="00F169BE" w:rsidRDefault="004604F4" w:rsidP="00600765">
            <w:pPr>
              <w:autoSpaceDE w:val="0"/>
              <w:autoSpaceDN w:val="0"/>
              <w:adjustRightInd w:val="0"/>
              <w:rPr>
                <w:rFonts w:cs="Arial"/>
                <w:b/>
                <w:lang w:val="sr-Latn-CS" w:eastAsia="sr-Latn-CS"/>
              </w:rPr>
            </w:pPr>
            <w:r w:rsidRPr="00F169BE">
              <w:rPr>
                <w:rFonts w:cs="Arial"/>
                <w:b/>
                <w:u w:val="single"/>
                <w:lang w:val="sr-Latn-CS" w:eastAsia="sr-Latn-CS"/>
              </w:rPr>
              <w:t>Услов:</w:t>
            </w:r>
          </w:p>
          <w:p w:rsidR="004604F4" w:rsidRPr="00F169BE" w:rsidRDefault="004604F4" w:rsidP="00600765">
            <w:pPr>
              <w:autoSpaceDE w:val="0"/>
              <w:autoSpaceDN w:val="0"/>
              <w:adjustRightInd w:val="0"/>
              <w:rPr>
                <w:rFonts w:cs="Arial"/>
                <w:b/>
                <w:u w:val="single"/>
                <w:lang w:val="sr-Latn-CS" w:eastAsia="sr-Latn-CS"/>
              </w:rPr>
            </w:pPr>
            <w:r w:rsidRPr="00F169BE">
              <w:rPr>
                <w:rFonts w:cs="Arial"/>
                <w:b/>
                <w:u w:val="single"/>
                <w:lang w:val="sr-Latn-CS" w:eastAsia="sr-Latn-CS"/>
              </w:rPr>
              <w:t xml:space="preserve">Пословни капацитет </w:t>
            </w:r>
          </w:p>
          <w:p w:rsidR="004604F4" w:rsidRPr="00F169BE" w:rsidRDefault="004604F4" w:rsidP="00600765">
            <w:pPr>
              <w:autoSpaceDE w:val="0"/>
              <w:autoSpaceDN w:val="0"/>
              <w:adjustRightInd w:val="0"/>
              <w:spacing w:before="0"/>
              <w:rPr>
                <w:rFonts w:cs="Arial"/>
                <w:lang w:val="sr-Latn-CS" w:eastAsia="sr-Latn-CS"/>
              </w:rPr>
            </w:pPr>
            <w:r w:rsidRPr="00F169BE">
              <w:rPr>
                <w:rFonts w:cs="Arial"/>
                <w:lang w:val="sr-Latn-CS" w:eastAsia="sr-Latn-CS"/>
              </w:rPr>
              <w:t xml:space="preserve">Понуђач располаже неопходним </w:t>
            </w:r>
            <w:r w:rsidRPr="00F169BE">
              <w:rPr>
                <w:rFonts w:cs="Arial"/>
                <w:b/>
                <w:lang w:val="sr-Latn-CS" w:eastAsia="sr-Latn-CS"/>
              </w:rPr>
              <w:t>пословним капацитетом</w:t>
            </w:r>
            <w:r w:rsidRPr="00F169BE">
              <w:rPr>
                <w:rFonts w:cs="Arial"/>
                <w:lang w:val="sr-Latn-CS" w:eastAsia="sr-Latn-CS"/>
              </w:rPr>
              <w:t xml:space="preserve"> ако:</w:t>
            </w:r>
          </w:p>
          <w:p w:rsidR="004604F4" w:rsidRPr="009965D3" w:rsidRDefault="004604F4" w:rsidP="00600765">
            <w:pPr>
              <w:autoSpaceDE w:val="0"/>
              <w:autoSpaceDN w:val="0"/>
              <w:adjustRightInd w:val="0"/>
              <w:rPr>
                <w:rFonts w:cs="Arial"/>
                <w:lang w:val="sr-Cyrl-RS"/>
              </w:rPr>
            </w:pPr>
            <w:r>
              <w:rPr>
                <w:rFonts w:cs="Arial"/>
                <w:lang w:val="sr-Cyrl-RS"/>
              </w:rPr>
              <w:t xml:space="preserve">Поседује следеће сертификате: </w:t>
            </w:r>
            <w:r>
              <w:rPr>
                <w:rFonts w:cs="Arial"/>
                <w:lang w:val="sr-Latn-RS"/>
              </w:rPr>
              <w:t xml:space="preserve">ISO 9001, ISO 14001 </w:t>
            </w:r>
            <w:r>
              <w:rPr>
                <w:rFonts w:cs="Arial"/>
                <w:lang w:val="sr-Cyrl-RS"/>
              </w:rPr>
              <w:t>или одговарајуће</w:t>
            </w:r>
          </w:p>
          <w:p w:rsidR="004604F4" w:rsidRPr="00F169BE" w:rsidRDefault="004604F4" w:rsidP="00600765">
            <w:pPr>
              <w:autoSpaceDE w:val="0"/>
              <w:autoSpaceDN w:val="0"/>
              <w:adjustRightInd w:val="0"/>
              <w:rPr>
                <w:rFonts w:cs="Arial"/>
                <w:b/>
                <w:u w:val="single"/>
                <w:lang w:val="sr-Latn-RS" w:eastAsia="sr-Latn-CS"/>
              </w:rPr>
            </w:pPr>
            <w:r w:rsidRPr="00F169BE">
              <w:rPr>
                <w:rFonts w:cs="Arial"/>
                <w:b/>
                <w:u w:val="single"/>
                <w:lang w:val="sr-Latn-CS" w:eastAsia="sr-Latn-CS"/>
              </w:rPr>
              <w:t xml:space="preserve">Доказ: </w:t>
            </w:r>
          </w:p>
          <w:p w:rsidR="004604F4" w:rsidRPr="00F169BE" w:rsidRDefault="004604F4" w:rsidP="00600765">
            <w:pPr>
              <w:autoSpaceDE w:val="0"/>
              <w:autoSpaceDN w:val="0"/>
              <w:adjustRightInd w:val="0"/>
              <w:spacing w:before="0"/>
              <w:ind w:left="279" w:hanging="220"/>
              <w:rPr>
                <w:rFonts w:cs="Arial"/>
                <w:lang w:val="sr-Cyrl-RS" w:eastAsia="sr-Latn-CS"/>
              </w:rPr>
            </w:pPr>
            <w:r w:rsidRPr="00F169BE">
              <w:rPr>
                <w:rFonts w:cs="Arial"/>
                <w:lang w:val="sr-Latn-CS" w:eastAsia="sr-Latn-CS"/>
              </w:rPr>
              <w:t xml:space="preserve">- </w:t>
            </w:r>
            <w:r>
              <w:rPr>
                <w:rFonts w:cs="Arial"/>
                <w:lang w:val="sr-Cyrl-RS" w:eastAsia="sr-Latn-CS"/>
              </w:rPr>
              <w:t xml:space="preserve">Копија важећег сертификата </w:t>
            </w:r>
            <w:r w:rsidRPr="009965D3">
              <w:rPr>
                <w:rFonts w:cs="Arial"/>
                <w:lang w:val="sr-Cyrl-RS" w:eastAsia="sr-Latn-CS"/>
              </w:rPr>
              <w:t>или одговарајуће</w:t>
            </w:r>
          </w:p>
          <w:p w:rsidR="004604F4" w:rsidRPr="00F169BE" w:rsidRDefault="004604F4" w:rsidP="00600765">
            <w:pPr>
              <w:rPr>
                <w:rFonts w:cs="Arial"/>
                <w:b/>
                <w:u w:val="single"/>
                <w:lang w:val="sr-Latn-CS" w:eastAsia="sr-Latn-CS"/>
              </w:rPr>
            </w:pPr>
            <w:r w:rsidRPr="00F169BE">
              <w:rPr>
                <w:rFonts w:cs="Arial"/>
                <w:b/>
                <w:u w:val="single"/>
                <w:lang w:val="sr-Latn-CS" w:eastAsia="sr-Latn-CS"/>
              </w:rPr>
              <w:t>Напомена:</w:t>
            </w:r>
          </w:p>
          <w:p w:rsidR="004604F4" w:rsidRPr="00F169BE" w:rsidRDefault="004604F4" w:rsidP="004604F4">
            <w:pPr>
              <w:numPr>
                <w:ilvl w:val="0"/>
                <w:numId w:val="47"/>
              </w:numPr>
              <w:snapToGrid w:val="0"/>
              <w:spacing w:before="0" w:after="200" w:line="276" w:lineRule="auto"/>
              <w:jc w:val="left"/>
              <w:rPr>
                <w:rFonts w:cs="Arial"/>
                <w:lang w:val="sr-Latn-CS" w:eastAsia="sr-Latn-CS"/>
              </w:rPr>
            </w:pPr>
            <w:r w:rsidRPr="00F169BE">
              <w:rPr>
                <w:rFonts w:cs="Arial"/>
                <w:lang w:val="sr-Latn-CS" w:eastAsia="sr-Latn-CS"/>
              </w:rPr>
              <w:t>У случају да понуду подноси група понуђача а уколико више њих заједно испуњавају услов овај доказ доставити за те чланове.</w:t>
            </w:r>
          </w:p>
          <w:p w:rsidR="004604F4" w:rsidRPr="00F169BE" w:rsidRDefault="004604F4" w:rsidP="004604F4">
            <w:pPr>
              <w:numPr>
                <w:ilvl w:val="0"/>
                <w:numId w:val="47"/>
              </w:numPr>
              <w:snapToGrid w:val="0"/>
              <w:spacing w:before="0" w:after="200" w:line="276" w:lineRule="auto"/>
              <w:jc w:val="left"/>
              <w:rPr>
                <w:rFonts w:cs="Arial"/>
                <w:lang w:val="sr-Latn-CS" w:eastAsia="sr-Latn-CS"/>
              </w:rPr>
            </w:pPr>
            <w:r w:rsidRPr="00F169B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604F4" w:rsidRPr="004604F4" w:rsidRDefault="004604F4" w:rsidP="00B13CD3">
      <w:pPr>
        <w:spacing w:before="0"/>
        <w:rPr>
          <w:rFonts w:cs="Arial"/>
          <w:lang w:val="sr-Cyrl-RS" w:eastAsia="zh-CN"/>
        </w:rPr>
      </w:pPr>
    </w:p>
    <w:p w:rsidR="004604F4" w:rsidRPr="00F10346" w:rsidRDefault="004604F4" w:rsidP="004604F4">
      <w:pPr>
        <w:spacing w:before="0"/>
        <w:rPr>
          <w:rFonts w:cs="Arial"/>
          <w:lang w:eastAsia="zh-CN"/>
        </w:rPr>
      </w:pPr>
      <w:r w:rsidRPr="00F10346">
        <w:rPr>
          <w:rFonts w:cs="Arial"/>
          <w:lang w:eastAsia="zh-CN"/>
        </w:rPr>
        <w:t>Понуда понуђача који не докаже да испуњава наведен</w:t>
      </w:r>
      <w:r>
        <w:rPr>
          <w:rFonts w:cs="Arial"/>
          <w:lang w:eastAsia="zh-CN"/>
        </w:rPr>
        <w:t>е обавезне</w:t>
      </w:r>
      <w:r w:rsidR="0094763B">
        <w:rPr>
          <w:rFonts w:cs="Arial"/>
          <w:lang w:val="sr-Cyrl-RS" w:eastAsia="zh-CN"/>
        </w:rPr>
        <w:t xml:space="preserve"> и </w:t>
      </w:r>
      <w:proofErr w:type="gramStart"/>
      <w:r w:rsidR="0094763B">
        <w:rPr>
          <w:rFonts w:cs="Arial"/>
          <w:lang w:val="sr-Cyrl-RS" w:eastAsia="zh-CN"/>
        </w:rPr>
        <w:t>додатне</w:t>
      </w:r>
      <w:r>
        <w:rPr>
          <w:rFonts w:cs="Arial"/>
          <w:lang w:eastAsia="zh-CN"/>
        </w:rPr>
        <w:t xml:space="preserve"> </w:t>
      </w:r>
      <w:r w:rsidRPr="00F10346">
        <w:rPr>
          <w:rFonts w:cs="Arial"/>
          <w:lang w:eastAsia="zh-CN"/>
        </w:rPr>
        <w:t xml:space="preserve"> услове</w:t>
      </w:r>
      <w:proofErr w:type="gramEnd"/>
      <w:r w:rsidRPr="00F10346">
        <w:rPr>
          <w:rFonts w:cs="Arial"/>
          <w:lang w:eastAsia="zh-CN"/>
        </w:rPr>
        <w:t xml:space="preserve"> из тачака 1.</w:t>
      </w:r>
      <w:r w:rsidR="0094763B">
        <w:rPr>
          <w:rFonts w:cs="Arial"/>
          <w:lang w:val="sr-Cyrl-RS" w:eastAsia="zh-CN"/>
        </w:rPr>
        <w:t xml:space="preserve"> </w:t>
      </w:r>
      <w:proofErr w:type="gramStart"/>
      <w:r w:rsidRPr="00F10346">
        <w:rPr>
          <w:rFonts w:cs="Arial"/>
          <w:lang w:eastAsia="zh-CN"/>
        </w:rPr>
        <w:t>до</w:t>
      </w:r>
      <w:proofErr w:type="gramEnd"/>
      <w:r w:rsidRPr="00F10346">
        <w:rPr>
          <w:rFonts w:cs="Arial"/>
          <w:lang w:eastAsia="zh-CN"/>
        </w:rPr>
        <w:t xml:space="preserve"> </w:t>
      </w:r>
      <w:r>
        <w:rPr>
          <w:rFonts w:cs="Arial"/>
          <w:lang w:val="sr-Cyrl-RS" w:eastAsia="zh-CN"/>
        </w:rPr>
        <w:t>5</w:t>
      </w:r>
      <w:r w:rsidR="0094763B">
        <w:rPr>
          <w:rFonts w:cs="Arial"/>
          <w:lang w:val="sr-Cyrl-RS" w:eastAsia="zh-CN"/>
        </w:rPr>
        <w:t>.</w:t>
      </w:r>
      <w:r>
        <w:rPr>
          <w:rFonts w:cs="Arial"/>
          <w:lang w:eastAsia="zh-CN"/>
        </w:rPr>
        <w:t xml:space="preserve"> </w:t>
      </w:r>
      <w:proofErr w:type="gramStart"/>
      <w:r>
        <w:rPr>
          <w:rFonts w:cs="Arial"/>
          <w:lang w:eastAsia="zh-CN"/>
        </w:rPr>
        <w:t>овог</w:t>
      </w:r>
      <w:proofErr w:type="gramEnd"/>
      <w:r>
        <w:rPr>
          <w:rFonts w:cs="Arial"/>
          <w:lang w:eastAsia="zh-CN"/>
        </w:rPr>
        <w:t xml:space="preserve"> обрасца</w:t>
      </w:r>
      <w:r>
        <w:rPr>
          <w:rFonts w:cs="Arial"/>
          <w:lang w:val="sr-Cyrl-RS" w:eastAsia="zh-CN"/>
        </w:rPr>
        <w:t xml:space="preserve"> </w:t>
      </w:r>
      <w:r w:rsidRPr="00F10346">
        <w:rPr>
          <w:rFonts w:cs="Arial"/>
          <w:lang w:eastAsia="zh-CN"/>
        </w:rPr>
        <w:t>биће одбијена као неприхватљива.</w:t>
      </w:r>
    </w:p>
    <w:p w:rsidR="00600765" w:rsidRDefault="004604F4" w:rsidP="004604F4">
      <w:pPr>
        <w:spacing w:before="0"/>
        <w:rPr>
          <w:rFonts w:cs="Arial"/>
          <w:lang w:val="sr-Cyrl-RS"/>
        </w:rPr>
      </w:pPr>
      <w:r w:rsidRPr="00F119FA">
        <w:rPr>
          <w:rFonts w:cs="Arial"/>
        </w:rPr>
        <w:t xml:space="preserve">1. Сваки подизвођач мора да испуњава услове из члана 75.став 1. </w:t>
      </w:r>
      <w:proofErr w:type="gramStart"/>
      <w:r w:rsidRPr="00F119FA">
        <w:rPr>
          <w:rFonts w:cs="Arial"/>
        </w:rPr>
        <w:t>тачка</w:t>
      </w:r>
      <w:proofErr w:type="gramEnd"/>
      <w:r w:rsidRPr="00F119FA">
        <w:rPr>
          <w:rFonts w:cs="Arial"/>
        </w:rPr>
        <w:t xml:space="preserve"> 1), 2) и 4) и члана 75. </w:t>
      </w:r>
      <w:proofErr w:type="gramStart"/>
      <w:r w:rsidRPr="00F119FA">
        <w:rPr>
          <w:rFonts w:cs="Arial"/>
        </w:rPr>
        <w:t>став</w:t>
      </w:r>
      <w:proofErr w:type="gramEnd"/>
      <w:r w:rsidRPr="00F119FA">
        <w:rPr>
          <w:rFonts w:cs="Arial"/>
        </w:rPr>
        <w:t xml:space="preserve"> 2. </w:t>
      </w:r>
      <w:proofErr w:type="gramStart"/>
      <w:r w:rsidRPr="00F119FA">
        <w:rPr>
          <w:rFonts w:cs="Arial"/>
        </w:rPr>
        <w:t>Закона, што доказује достављањем доказа наведених у овом одељку.</w:t>
      </w:r>
      <w:proofErr w:type="gramEnd"/>
      <w:r w:rsidRPr="00F119FA">
        <w:rPr>
          <w:rFonts w:cs="Arial"/>
        </w:rPr>
        <w:t xml:space="preserve"> </w:t>
      </w:r>
      <w:proofErr w:type="gramStart"/>
      <w:r w:rsidRPr="00F119FA">
        <w:rPr>
          <w:rFonts w:cs="Arial"/>
        </w:rPr>
        <w:t>Услове у вези са капацитетима из члана 76.</w:t>
      </w:r>
      <w:proofErr w:type="gramEnd"/>
      <w:r w:rsidRPr="00F119FA">
        <w:rPr>
          <w:rFonts w:cs="Arial"/>
          <w:lang w:val="sr-Cyrl-RS"/>
        </w:rPr>
        <w:t xml:space="preserve"> </w:t>
      </w:r>
      <w:proofErr w:type="gramStart"/>
      <w:r w:rsidRPr="00F119FA">
        <w:rPr>
          <w:rFonts w:cs="Arial"/>
        </w:rPr>
        <w:t>Закона, понуђач испуњава самостално без обзира на ангажовање подизвођача.</w:t>
      </w:r>
      <w:proofErr w:type="gramEnd"/>
      <w:r w:rsidRPr="00F119FA">
        <w:rPr>
          <w:rFonts w:cs="Arial"/>
          <w:lang w:val="sr-Cyrl-RS"/>
        </w:rPr>
        <w:t xml:space="preserve"> </w:t>
      </w:r>
    </w:p>
    <w:p w:rsidR="004604F4" w:rsidRPr="00F119FA" w:rsidRDefault="004604F4" w:rsidP="004604F4">
      <w:pPr>
        <w:spacing w:before="0"/>
        <w:rPr>
          <w:rFonts w:cs="Arial"/>
          <w:lang w:val="sr-Cyrl-RS" w:eastAsia="zh-CN"/>
        </w:rPr>
      </w:pPr>
      <w:r w:rsidRPr="00F119FA">
        <w:rPr>
          <w:rFonts w:cs="Arial"/>
          <w:lang w:eastAsia="zh-CN"/>
        </w:rPr>
        <w:t xml:space="preserve">2. Сваки понуђач из групе </w:t>
      </w:r>
      <w:proofErr w:type="gramStart"/>
      <w:r w:rsidRPr="00F119FA">
        <w:rPr>
          <w:rFonts w:cs="Arial"/>
          <w:lang w:eastAsia="zh-CN"/>
        </w:rPr>
        <w:t>понуђача  која</w:t>
      </w:r>
      <w:proofErr w:type="gramEnd"/>
      <w:r w:rsidRPr="00F119FA">
        <w:rPr>
          <w:rFonts w:cs="Arial"/>
          <w:lang w:eastAsia="zh-CN"/>
        </w:rPr>
        <w:t xml:space="preserve"> подноси заједничку понуду мора да испуњава услове из члана 75. </w:t>
      </w:r>
      <w:proofErr w:type="gramStart"/>
      <w:r w:rsidRPr="00F119FA">
        <w:rPr>
          <w:rFonts w:cs="Arial"/>
          <w:lang w:eastAsia="zh-CN"/>
        </w:rPr>
        <w:t>став</w:t>
      </w:r>
      <w:proofErr w:type="gramEnd"/>
      <w:r w:rsidRPr="00F119FA">
        <w:rPr>
          <w:rFonts w:cs="Arial"/>
          <w:lang w:eastAsia="zh-CN"/>
        </w:rPr>
        <w:t xml:space="preserve"> 1. </w:t>
      </w:r>
      <w:proofErr w:type="gramStart"/>
      <w:r w:rsidRPr="00F119FA">
        <w:rPr>
          <w:rFonts w:cs="Arial"/>
          <w:lang w:eastAsia="zh-CN"/>
        </w:rPr>
        <w:t>тачка</w:t>
      </w:r>
      <w:proofErr w:type="gramEnd"/>
      <w:r w:rsidRPr="00F119FA">
        <w:rPr>
          <w:rFonts w:cs="Arial"/>
          <w:lang w:eastAsia="zh-CN"/>
        </w:rPr>
        <w:t xml:space="preserve"> 1), 2) и 4) </w:t>
      </w:r>
      <w:r w:rsidRPr="00F119FA">
        <w:rPr>
          <w:rFonts w:cs="Arial"/>
        </w:rPr>
        <w:t xml:space="preserve">и члана 75. </w:t>
      </w:r>
      <w:proofErr w:type="gramStart"/>
      <w:r w:rsidRPr="00F119FA">
        <w:rPr>
          <w:rFonts w:cs="Arial"/>
        </w:rPr>
        <w:t>став</w:t>
      </w:r>
      <w:proofErr w:type="gramEnd"/>
      <w:r w:rsidRPr="00F119FA">
        <w:rPr>
          <w:rFonts w:cs="Arial"/>
        </w:rPr>
        <w:t xml:space="preserve"> 2. </w:t>
      </w:r>
      <w:proofErr w:type="gramStart"/>
      <w:r w:rsidRPr="00F119FA">
        <w:rPr>
          <w:rFonts w:cs="Arial"/>
          <w:lang w:eastAsia="zh-CN"/>
        </w:rPr>
        <w:t>Закона, што доказује достављањем доказа наведених у овом одељку.</w:t>
      </w:r>
      <w:proofErr w:type="gramEnd"/>
      <w:r w:rsidRPr="00F119FA">
        <w:rPr>
          <w:rFonts w:cs="Arial"/>
          <w:lang w:eastAsia="zh-CN"/>
        </w:rPr>
        <w:t xml:space="preserve"> </w:t>
      </w:r>
      <w:proofErr w:type="gramStart"/>
      <w:r w:rsidRPr="00F119FA">
        <w:rPr>
          <w:rFonts w:cs="Arial"/>
          <w:lang w:eastAsia="zh-CN"/>
        </w:rPr>
        <w:t>Услове у вези са капацитетима из члана 76.</w:t>
      </w:r>
      <w:proofErr w:type="gramEnd"/>
      <w:r w:rsidRPr="00F119FA">
        <w:rPr>
          <w:rFonts w:cs="Arial"/>
          <w:lang w:val="sr-Cyrl-RS" w:eastAsia="zh-CN"/>
        </w:rPr>
        <w:t xml:space="preserve"> </w:t>
      </w:r>
      <w:proofErr w:type="gramStart"/>
      <w:r w:rsidRPr="00F119FA">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4604F4" w:rsidRPr="00F10346" w:rsidRDefault="004604F4" w:rsidP="004604F4">
      <w:pPr>
        <w:spacing w:before="0"/>
        <w:rPr>
          <w:rFonts w:cs="Arial"/>
          <w:lang w:eastAsia="zh-CN"/>
        </w:rPr>
      </w:pPr>
      <w:r w:rsidRPr="00F10346">
        <w:rPr>
          <w:rFonts w:cs="Arial"/>
          <w:lang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04F4" w:rsidRDefault="004604F4" w:rsidP="004604F4">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00765" w:rsidRPr="00600765" w:rsidRDefault="00600765" w:rsidP="004604F4">
      <w:pPr>
        <w:spacing w:before="0"/>
        <w:rPr>
          <w:rFonts w:cs="Arial"/>
          <w:lang w:val="sr-Cyrl-RS" w:eastAsia="zh-CN"/>
        </w:rPr>
      </w:pPr>
    </w:p>
    <w:p w:rsidR="004604F4" w:rsidRPr="00F10346" w:rsidRDefault="004604F4" w:rsidP="004604F4">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4604F4" w:rsidRDefault="004604F4" w:rsidP="004604F4">
      <w:pPr>
        <w:spacing w:before="0"/>
        <w:rPr>
          <w:rFonts w:cs="Arial"/>
          <w:lang w:val="sr-Cyrl-RS"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604F4" w:rsidRPr="00694607" w:rsidRDefault="004604F4" w:rsidP="004604F4">
      <w:pPr>
        <w:spacing w:before="0"/>
        <w:rPr>
          <w:rFonts w:cs="Arial"/>
          <w:lang w:val="sr-Cyrl-RS" w:eastAsia="zh-CN"/>
        </w:rPr>
      </w:pPr>
    </w:p>
    <w:p w:rsidR="004604F4" w:rsidRPr="00F10346" w:rsidRDefault="004604F4" w:rsidP="004604F4">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4604F4" w:rsidRPr="00F10346" w:rsidRDefault="004604F4" w:rsidP="004604F4">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4604F4" w:rsidRPr="00F10346" w:rsidRDefault="004604F4" w:rsidP="004604F4">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4604F4" w:rsidRDefault="004604F4" w:rsidP="004604F4">
      <w:pPr>
        <w:spacing w:before="0"/>
        <w:ind w:firstLine="720"/>
        <w:rPr>
          <w:rFonts w:cs="Arial"/>
          <w:lang w:val="sr-Cyrl-RS" w:eastAsia="zh-CN"/>
        </w:rPr>
      </w:pPr>
      <w:r w:rsidRPr="00F10346">
        <w:rPr>
          <w:rFonts w:cs="Arial"/>
          <w:lang w:eastAsia="zh-CN"/>
        </w:rPr>
        <w:t xml:space="preserve">-регистар понуђача: </w:t>
      </w:r>
      <w:hyperlink r:id="rId170" w:history="1">
        <w:r w:rsidRPr="00F10346">
          <w:rPr>
            <w:rFonts w:cs="Arial"/>
            <w:lang w:eastAsia="zh-CN"/>
          </w:rPr>
          <w:t>www.apr.gov.rs</w:t>
        </w:r>
      </w:hyperlink>
    </w:p>
    <w:p w:rsidR="00600765" w:rsidRPr="00600765" w:rsidRDefault="00600765" w:rsidP="004604F4">
      <w:pPr>
        <w:spacing w:before="0"/>
        <w:ind w:firstLine="720"/>
        <w:rPr>
          <w:lang w:val="sr-Cyrl-RS"/>
        </w:rPr>
      </w:pPr>
    </w:p>
    <w:p w:rsidR="004604F4" w:rsidRPr="00F10346" w:rsidRDefault="004604F4" w:rsidP="004604F4">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4604F4" w:rsidRPr="009E34F9" w:rsidRDefault="004604F4" w:rsidP="004604F4">
      <w:pPr>
        <w:spacing w:before="0"/>
        <w:rPr>
          <w:rFonts w:cs="Arial"/>
          <w:lang w:val="sr-Cyrl-RS"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604F4" w:rsidRPr="00F10346" w:rsidRDefault="004604F4" w:rsidP="004604F4">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04F4" w:rsidRPr="00F10346" w:rsidRDefault="004604F4" w:rsidP="004604F4">
      <w:pPr>
        <w:spacing w:before="0"/>
        <w:rPr>
          <w:rFonts w:cs="Arial"/>
          <w:lang w:eastAsia="zh-CN"/>
        </w:rPr>
      </w:pPr>
    </w:p>
    <w:p w:rsidR="004604F4" w:rsidRPr="00F10346" w:rsidRDefault="004604F4" w:rsidP="004604F4">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604F4" w:rsidRPr="00F10346" w:rsidRDefault="004604F4" w:rsidP="004604F4">
      <w:pPr>
        <w:spacing w:before="0"/>
        <w:rPr>
          <w:rFonts w:cs="Arial"/>
          <w:lang w:eastAsia="zh-CN"/>
        </w:rPr>
      </w:pPr>
    </w:p>
    <w:p w:rsidR="004604F4" w:rsidRPr="00F10346" w:rsidRDefault="004604F4" w:rsidP="004604F4">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604F4" w:rsidRDefault="004604F4" w:rsidP="004604F4">
      <w:pPr>
        <w:spacing w:before="0"/>
        <w:rPr>
          <w:rFonts w:cs="Arial"/>
          <w:color w:val="00B0F0"/>
          <w:lang w:val="sr-Cyrl-RS" w:eastAsia="zh-CN"/>
        </w:rPr>
      </w:pPr>
    </w:p>
    <w:p w:rsidR="00600765" w:rsidRDefault="00600765" w:rsidP="004604F4">
      <w:pPr>
        <w:spacing w:before="0"/>
        <w:rPr>
          <w:rFonts w:cs="Arial"/>
          <w:color w:val="00B0F0"/>
          <w:lang w:val="sr-Cyrl-RS" w:eastAsia="zh-CN"/>
        </w:rPr>
      </w:pPr>
    </w:p>
    <w:p w:rsidR="00600765" w:rsidRDefault="00600765" w:rsidP="004604F4">
      <w:pPr>
        <w:spacing w:before="0"/>
        <w:rPr>
          <w:rFonts w:cs="Arial"/>
          <w:color w:val="00B0F0"/>
          <w:lang w:val="sr-Cyrl-RS" w:eastAsia="zh-CN"/>
        </w:rPr>
      </w:pPr>
    </w:p>
    <w:p w:rsidR="00600765" w:rsidRDefault="00600765" w:rsidP="004604F4">
      <w:pPr>
        <w:spacing w:before="0"/>
        <w:rPr>
          <w:rFonts w:cs="Arial"/>
          <w:color w:val="00B0F0"/>
          <w:lang w:val="sr-Cyrl-RS" w:eastAsia="zh-CN"/>
        </w:rPr>
      </w:pPr>
    </w:p>
    <w:p w:rsidR="00600765" w:rsidRDefault="00600765" w:rsidP="004604F4">
      <w:pPr>
        <w:spacing w:before="0"/>
        <w:rPr>
          <w:rFonts w:cs="Arial"/>
          <w:color w:val="00B0F0"/>
          <w:lang w:val="sr-Cyrl-RS" w:eastAsia="zh-CN"/>
        </w:rPr>
      </w:pPr>
    </w:p>
    <w:p w:rsidR="00600765" w:rsidRDefault="00600765" w:rsidP="004604F4">
      <w:pPr>
        <w:spacing w:before="0"/>
        <w:rPr>
          <w:rFonts w:cs="Arial"/>
          <w:color w:val="00B0F0"/>
          <w:lang w:val="sr-Cyrl-RS" w:eastAsia="zh-CN"/>
        </w:rPr>
      </w:pPr>
    </w:p>
    <w:p w:rsidR="00600765" w:rsidRDefault="00600765" w:rsidP="004604F4">
      <w:pPr>
        <w:spacing w:before="0"/>
        <w:rPr>
          <w:rFonts w:cs="Arial"/>
          <w:color w:val="00B0F0"/>
          <w:lang w:val="sr-Cyrl-RS" w:eastAsia="zh-CN"/>
        </w:rPr>
      </w:pPr>
    </w:p>
    <w:p w:rsidR="00600765" w:rsidRDefault="00600765" w:rsidP="004604F4">
      <w:pPr>
        <w:spacing w:before="0"/>
        <w:rPr>
          <w:rFonts w:cs="Arial"/>
          <w:color w:val="00B0F0"/>
          <w:lang w:val="sr-Cyrl-RS" w:eastAsia="zh-CN"/>
        </w:rPr>
      </w:pPr>
    </w:p>
    <w:p w:rsidR="00600765" w:rsidRDefault="00600765" w:rsidP="004604F4">
      <w:pPr>
        <w:spacing w:before="0"/>
        <w:rPr>
          <w:rFonts w:cs="Arial"/>
          <w:color w:val="00B0F0"/>
          <w:lang w:val="sr-Cyrl-RS" w:eastAsia="zh-CN"/>
        </w:rPr>
      </w:pP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Ук</w:t>
      </w:r>
      <w:r w:rsidR="006A07FC">
        <w:rPr>
          <w:rFonts w:cs="Arial"/>
          <w:color w:val="000000"/>
          <w:lang w:val="sr-Cyrl-RS"/>
        </w:rPr>
        <w:t>олико ни после примене резервног</w:t>
      </w:r>
      <w:r w:rsidRPr="00C903E0">
        <w:rPr>
          <w:rFonts w:cs="Arial"/>
          <w:color w:val="000000"/>
          <w:lang w:val="sr-Cyrl-RS"/>
        </w:rPr>
        <w:t xml:space="preserve"> критеријума не буде могуће извршити рангирање понуда, повољнија понуда биће изабрана путем жреба.</w:t>
      </w:r>
    </w:p>
    <w:p w:rsidR="00DE2644" w:rsidRPr="00C903E0" w:rsidRDefault="00DE2644" w:rsidP="00DE2644">
      <w:pPr>
        <w:spacing w:before="0"/>
        <w:rPr>
          <w:rFonts w:cs="Arial"/>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sr-Cyrl-RS" w:eastAsia="en-US"/>
        </w:rPr>
      </w:pPr>
    </w:p>
    <w:p w:rsidR="006A07FC" w:rsidRDefault="006A07FC" w:rsidP="00BA1C07">
      <w:pPr>
        <w:pStyle w:val="BodyText"/>
        <w:rPr>
          <w:sz w:val="22"/>
          <w:szCs w:val="22"/>
          <w:lang w:val="sr-Cyrl-RS" w:eastAsia="en-US"/>
        </w:rPr>
      </w:pPr>
    </w:p>
    <w:p w:rsidR="006A07FC" w:rsidRPr="006A07FC" w:rsidRDefault="006A07FC" w:rsidP="00BA1C07">
      <w:pPr>
        <w:pStyle w:val="BodyText"/>
        <w:rPr>
          <w:sz w:val="22"/>
          <w:szCs w:val="22"/>
          <w:lang w:val="sr-Cyrl-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 xml:space="preserve">писарница - са назнаком: </w:t>
      </w:r>
      <w:r w:rsidRPr="004201DA">
        <w:rPr>
          <w:rFonts w:cs="Arial"/>
          <w:b/>
          <w:lang w:val="ru-RU"/>
        </w:rPr>
        <w:t>„Понуда за јавну набавку</w:t>
      </w:r>
      <w:r w:rsidRPr="00F10346">
        <w:rPr>
          <w:rFonts w:cs="Arial"/>
          <w:lang w:val="ru-RU"/>
        </w:rPr>
        <w:t xml:space="preserve">  </w:t>
      </w:r>
      <w:r w:rsidR="004201DA">
        <w:rPr>
          <w:rFonts w:cs="Arial"/>
          <w:b/>
          <w:lang w:val="sr-Cyrl-RS"/>
        </w:rPr>
        <w:t>Набавка техничких гасова за хемијске анализе</w:t>
      </w:r>
      <w:r w:rsidR="004201DA" w:rsidRPr="00F10346">
        <w:rPr>
          <w:rFonts w:cs="Arial"/>
          <w:lang w:val="ru-RU"/>
        </w:rPr>
        <w:t xml:space="preserve"> </w:t>
      </w:r>
      <w:r w:rsidR="004201DA">
        <w:rPr>
          <w:rFonts w:cs="Arial"/>
          <w:lang w:val="ru-RU"/>
        </w:rPr>
        <w:t xml:space="preserve"> </w:t>
      </w:r>
      <w:r w:rsidRPr="004201DA">
        <w:rPr>
          <w:rFonts w:cs="Arial"/>
          <w:b/>
          <w:lang w:val="ru-RU"/>
        </w:rPr>
        <w:t xml:space="preserve">Јавна набавка број </w:t>
      </w:r>
      <w:r w:rsidR="004201DA" w:rsidRPr="004201DA">
        <w:rPr>
          <w:rFonts w:cs="Arial"/>
          <w:b/>
          <w:lang w:val="sr-Cyrl-RS"/>
        </w:rPr>
        <w:t>3000/0546/2018</w:t>
      </w:r>
      <w:r w:rsidR="004201DA" w:rsidRPr="004201DA">
        <w:rPr>
          <w:rFonts w:cs="Arial"/>
          <w:b/>
          <w:lang w:val="sr-Latn-RS"/>
        </w:rPr>
        <w:t>(</w:t>
      </w:r>
      <w:r w:rsidR="004201DA" w:rsidRPr="004201DA">
        <w:rPr>
          <w:rFonts w:cs="Arial"/>
          <w:b/>
          <w:lang w:val="sr-Cyrl-RS"/>
        </w:rPr>
        <w:t>556</w:t>
      </w:r>
      <w:r w:rsidR="004201DA" w:rsidRPr="004201DA">
        <w:rPr>
          <w:rFonts w:cs="Arial"/>
          <w:b/>
          <w:lang w:val="sr-Latn-RS"/>
        </w:rPr>
        <w:t>/201</w:t>
      </w:r>
      <w:r w:rsidR="004201DA" w:rsidRPr="004201DA">
        <w:rPr>
          <w:rFonts w:cs="Arial"/>
          <w:b/>
          <w:lang w:val="sr-Cyrl-RS"/>
        </w:rPr>
        <w:t>8</w:t>
      </w:r>
      <w:r w:rsidR="004201DA" w:rsidRPr="004201DA">
        <w:rPr>
          <w:rFonts w:cs="Arial"/>
          <w:b/>
          <w:lang w:val="sr-Latn-RS"/>
        </w:rPr>
        <w:t>)</w:t>
      </w:r>
      <w:r w:rsidR="004201DA">
        <w:rPr>
          <w:rFonts w:cs="Arial"/>
          <w:b/>
          <w:lang w:val="sr-Cyrl-RS"/>
        </w:rPr>
        <w:t xml:space="preserve"> </w:t>
      </w:r>
      <w:r w:rsidRPr="004201DA">
        <w:rPr>
          <w:rFonts w:cs="Arial"/>
          <w:b/>
          <w:lang w:val="ru-RU"/>
        </w:rPr>
        <w:t>- НЕ ОТВАРАТИ“.</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37EB5" w:rsidRPr="007F3A00" w:rsidRDefault="008D2B23" w:rsidP="00837EB5">
      <w:pPr>
        <w:pStyle w:val="KDPodnaslov2"/>
        <w:numPr>
          <w:ilvl w:val="1"/>
          <w:numId w:val="22"/>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FA1C05"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C815DD" w:rsidRPr="00C815DD" w:rsidRDefault="007856DC" w:rsidP="00C815DD">
      <w:pPr>
        <w:pStyle w:val="KDNabrajanje"/>
        <w:rPr>
          <w:rFonts w:cs="Arial"/>
          <w:lang w:val="sr-Cyrl-RS"/>
        </w:rPr>
      </w:pPr>
      <w:r>
        <w:rPr>
          <w:rFonts w:cs="Arial"/>
          <w:lang w:val="sr-Cyrl-RS"/>
        </w:rPr>
        <w:t>Д</w:t>
      </w:r>
      <w:r w:rsidR="00C815DD" w:rsidRPr="00C815DD">
        <w:rPr>
          <w:rFonts w:cs="Arial"/>
          <w:lang w:val="sr-Cyrl-RS"/>
        </w:rPr>
        <w:t>окази о испуњености услова из чл. 75. и 76. ЗЈН.</w:t>
      </w:r>
    </w:p>
    <w:p w:rsidR="00E412B7" w:rsidRPr="00E412B7" w:rsidRDefault="00E412B7" w:rsidP="008D2B23">
      <w:pPr>
        <w:pStyle w:val="KDNabrajanje"/>
        <w:spacing w:before="0"/>
        <w:rPr>
          <w:rFonts w:cs="Arial"/>
        </w:rPr>
      </w:pPr>
      <w:r w:rsidRPr="00E412B7">
        <w:rPr>
          <w:rFonts w:cs="Arial"/>
          <w:lang w:val="sr-Cyrl-RS"/>
        </w:rPr>
        <w:t>Технички лист (</w:t>
      </w:r>
      <w:r w:rsidRPr="00E412B7">
        <w:rPr>
          <w:rFonts w:cs="Arial"/>
          <w:lang w:val="sr-Latn-RS"/>
        </w:rPr>
        <w:t>technical data sheet</w:t>
      </w:r>
      <w:r w:rsidRPr="00E412B7">
        <w:rPr>
          <w:rFonts w:cs="Arial"/>
          <w:lang w:val="sr-Cyrl-RS"/>
        </w:rPr>
        <w:t>) преведен и оверен на српски језик уколико</w:t>
      </w:r>
      <w:r w:rsidR="00C815DD">
        <w:rPr>
          <w:rFonts w:cs="Arial"/>
          <w:lang w:val="sr-Cyrl-RS"/>
        </w:rPr>
        <w:t xml:space="preserve"> је на страном језику.</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EE070C">
      <w:pPr>
        <w:pStyle w:val="KDNabrajanje"/>
      </w:pPr>
      <w:r w:rsidRPr="00F10346">
        <w:t>Овлашћење за потписника (ако не потписује заступник)</w:t>
      </w:r>
    </w:p>
    <w:p w:rsidR="00EE070C" w:rsidRPr="00DB3560" w:rsidRDefault="003A666C" w:rsidP="00DB3560">
      <w:pPr>
        <w:pStyle w:val="KDNabrajanje"/>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AB4633" w:rsidRPr="00AB4633">
        <w:rPr>
          <w:rFonts w:cs="Arial"/>
          <w:lang w:val="sr-Cyrl-RS"/>
        </w:rPr>
        <w:t>Набавка техничких гасова за хемијске анализе</w:t>
      </w:r>
      <w:r w:rsidR="00AB4633" w:rsidRPr="00DA558B">
        <w:rPr>
          <w:rFonts w:cs="Arial"/>
          <w:lang w:val="ru-RU"/>
        </w:rPr>
        <w:t xml:space="preserve"> </w:t>
      </w:r>
      <w:r w:rsidR="00DA558B" w:rsidRPr="00DA558B">
        <w:rPr>
          <w:rFonts w:cs="Arial"/>
          <w:lang w:val="ru-RU"/>
        </w:rPr>
        <w:t xml:space="preserve">Јавна набавка број </w:t>
      </w:r>
      <w:r w:rsidR="00AB4633">
        <w:rPr>
          <w:rFonts w:cs="Arial"/>
          <w:lang w:val="sr-Cyrl-RS"/>
        </w:rPr>
        <w:t>3000/0546/2018</w:t>
      </w:r>
      <w:r w:rsidR="00AB4633">
        <w:rPr>
          <w:rFonts w:cs="Arial"/>
          <w:lang w:val="sr-Latn-RS"/>
        </w:rPr>
        <w:t>(</w:t>
      </w:r>
      <w:r w:rsidR="00AB4633">
        <w:rPr>
          <w:rFonts w:cs="Arial"/>
          <w:lang w:val="sr-Cyrl-RS"/>
        </w:rPr>
        <w:t>556</w:t>
      </w:r>
      <w:r w:rsidR="00AB4633">
        <w:rPr>
          <w:rFonts w:cs="Arial"/>
          <w:lang w:val="sr-Latn-RS"/>
        </w:rPr>
        <w:t>/201</w:t>
      </w:r>
      <w:r w:rsidR="00AB4633">
        <w:rPr>
          <w:rFonts w:cs="Arial"/>
          <w:lang w:val="sr-Cyrl-RS"/>
        </w:rPr>
        <w:t>8</w:t>
      </w:r>
      <w:r w:rsidR="00AB4633" w:rsidRPr="006D4D40">
        <w:rPr>
          <w:rFonts w:cs="Arial"/>
          <w:lang w:val="sr-Latn-RS"/>
        </w:rPr>
        <w:t>)</w:t>
      </w:r>
      <w:r w:rsidR="00DA558B" w:rsidRPr="00DA558B">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B4633" w:rsidRPr="00AB4633">
        <w:rPr>
          <w:rFonts w:cs="Arial"/>
          <w:lang w:val="sr-Cyrl-RS"/>
        </w:rPr>
        <w:t xml:space="preserve">Набавка техничких гасова за хемијске анализе </w:t>
      </w:r>
      <w:r w:rsidR="00DA558B" w:rsidRPr="00DA558B">
        <w:rPr>
          <w:rFonts w:cs="Arial"/>
          <w:lang w:val="ru-RU"/>
        </w:rPr>
        <w:t xml:space="preserve">Јавна набавка број </w:t>
      </w:r>
      <w:r w:rsidR="00AB4633">
        <w:rPr>
          <w:rFonts w:cs="Arial"/>
          <w:lang w:val="sr-Cyrl-RS"/>
        </w:rPr>
        <w:t>3000/0546/2018</w:t>
      </w:r>
      <w:r w:rsidR="00AB4633">
        <w:rPr>
          <w:rFonts w:cs="Arial"/>
          <w:lang w:val="sr-Latn-RS"/>
        </w:rPr>
        <w:t>(</w:t>
      </w:r>
      <w:r w:rsidR="00AB4633">
        <w:rPr>
          <w:rFonts w:cs="Arial"/>
          <w:lang w:val="sr-Cyrl-RS"/>
        </w:rPr>
        <w:t>556</w:t>
      </w:r>
      <w:r w:rsidR="00AB4633">
        <w:rPr>
          <w:rFonts w:cs="Arial"/>
          <w:lang w:val="sr-Latn-RS"/>
        </w:rPr>
        <w:t>/201</w:t>
      </w:r>
      <w:r w:rsidR="00AB4633">
        <w:rPr>
          <w:rFonts w:cs="Arial"/>
          <w:lang w:val="sr-Cyrl-RS"/>
        </w:rPr>
        <w:t>8</w:t>
      </w:r>
      <w:proofErr w:type="gramStart"/>
      <w:r w:rsidR="00AB4633" w:rsidRPr="006D4D40">
        <w:rPr>
          <w:rFonts w:cs="Arial"/>
          <w:lang w:val="sr-Latn-RS"/>
        </w:rPr>
        <w:t>)</w:t>
      </w:r>
      <w:r w:rsidR="00DA558B" w:rsidRPr="00DA558B">
        <w:rPr>
          <w:rFonts w:cs="Arial"/>
          <w:lang w:val="ru-RU"/>
        </w:rPr>
        <w:t>НЕ</w:t>
      </w:r>
      <w:proofErr w:type="gramEnd"/>
      <w:r w:rsidR="00DA558B" w:rsidRPr="00DA558B">
        <w:rPr>
          <w:rFonts w:cs="Arial"/>
          <w:lang w:val="ru-RU"/>
        </w:rPr>
        <w:t xml:space="preserve"> ОТВАРАТИ“. </w:t>
      </w:r>
    </w:p>
    <w:p w:rsidR="00EA6178" w:rsidRPr="00DB3560" w:rsidRDefault="008D2B23" w:rsidP="00DB3560">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771564" w:rsidRPr="00F10346"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8D2B23" w:rsidRPr="00F10346" w:rsidRDefault="008D2B23" w:rsidP="00496B1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DB3560"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w:t>
      </w:r>
      <w:r w:rsidR="008D2B23" w:rsidRPr="00F10346">
        <w:rPr>
          <w:rFonts w:cs="Arial"/>
        </w:rPr>
        <w:lastRenderedPageBreak/>
        <w:t>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DB3560"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AB4633" w:rsidRDefault="00AB4633" w:rsidP="008D2B23">
      <w:pPr>
        <w:pStyle w:val="KDParagraf"/>
        <w:spacing w:before="0"/>
        <w:rPr>
          <w:rFonts w:cs="Arial"/>
          <w:lang w:val="ru-RU"/>
        </w:rPr>
      </w:pPr>
      <w:r w:rsidRPr="00AB4633">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Pr="00F10346" w:rsidRDefault="006C6FDF" w:rsidP="00496B12">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2E6F26" w:rsidRPr="002E6F26" w:rsidRDefault="00C74F0E"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C74F0E">
        <w:rPr>
          <w:rFonts w:ascii="Arial" w:hAnsi="Arial" w:cs="Arial"/>
        </w:rPr>
        <w:lastRenderedPageBreak/>
        <w:t>Испорука се врши сукцесивно, на захтев наручиоца у року од 48 часова од захтева у периоду од 12 месеци од закључивања уговора.</w:t>
      </w:r>
      <w:proofErr w:type="gramEnd"/>
    </w:p>
    <w:p w:rsidR="006C6FDF" w:rsidRPr="00F10346" w:rsidRDefault="00551120" w:rsidP="00496B12">
      <w:pPr>
        <w:pStyle w:val="Heading10"/>
        <w:numPr>
          <w:ilvl w:val="1"/>
          <w:numId w:val="22"/>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proofErr w:type="gramStart"/>
      <w:r w:rsidRPr="006216A7">
        <w:rPr>
          <w:rFonts w:cs="Arial"/>
          <w:lang w:eastAsia="zh-CN"/>
        </w:rPr>
        <w:t>Га</w:t>
      </w:r>
      <w:r w:rsidR="00EE3B5B">
        <w:rPr>
          <w:rFonts w:cs="Arial"/>
          <w:lang w:eastAsia="zh-CN"/>
        </w:rPr>
        <w:t xml:space="preserve">рантни рок за предмет набавке </w:t>
      </w:r>
      <w:r w:rsidR="00EE3B5B">
        <w:rPr>
          <w:rFonts w:cs="Arial"/>
          <w:lang w:val="sr-Cyrl-RS" w:eastAsia="zh-CN"/>
        </w:rPr>
        <w:t>износи минимум</w:t>
      </w:r>
      <w:r w:rsidRPr="006216A7">
        <w:rPr>
          <w:rFonts w:cs="Arial"/>
          <w:lang w:eastAsia="zh-CN"/>
        </w:rPr>
        <w:t xml:space="preserve">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1F07C5">
        <w:rPr>
          <w:rFonts w:cs="Arial"/>
          <w:lang w:val="sr-Cyrl-RS" w:eastAsia="zh-CN"/>
        </w:rPr>
        <w:t>испоруке.</w:t>
      </w:r>
      <w:proofErr w:type="gramEnd"/>
      <w:r w:rsidR="008F18BC" w:rsidRPr="006216A7">
        <w:rPr>
          <w:rFonts w:cs="Arial"/>
          <w:lang w:eastAsia="zh-CN"/>
        </w:rPr>
        <w:t xml:space="preserve"> </w:t>
      </w:r>
    </w:p>
    <w:p w:rsidR="009B3371" w:rsidRDefault="006C6FDF" w:rsidP="00DB3560">
      <w:pPr>
        <w:pStyle w:val="Heading10"/>
        <w:spacing w:before="0"/>
        <w:ind w:left="0" w:firstLine="0"/>
        <w:rPr>
          <w:rFonts w:cs="Arial"/>
          <w:color w:val="00B0F0"/>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21771" w:rsidRPr="00921771" w:rsidRDefault="00921771" w:rsidP="00921771">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7F302D" w:rsidRPr="007F302D" w:rsidRDefault="007F302D" w:rsidP="007F302D">
      <w:pPr>
        <w:spacing w:before="0"/>
        <w:contextualSpacing/>
        <w:rPr>
          <w:rFonts w:eastAsia="Calibri" w:cs="Arial"/>
          <w:b/>
          <w:u w:val="single"/>
          <w:lang w:val="sr-Latn-RS"/>
        </w:rPr>
      </w:pPr>
      <w:r w:rsidRPr="007F302D">
        <w:rPr>
          <w:rFonts w:eastAsia="Calibri" w:cs="Arial"/>
          <w:b/>
          <w:u w:val="single"/>
        </w:rPr>
        <w:t>У понуди:</w:t>
      </w: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xml:space="preserve">. 56/11 и 80/15) и то документује овереним захтевом пословној банци да региструје меницу са одређеним серијским бројем, основ на </w:t>
      </w:r>
      <w:r w:rsidRPr="007F302D">
        <w:rPr>
          <w:rFonts w:cs="Arial"/>
        </w:rPr>
        <w:lastRenderedPageBreak/>
        <w:t>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7F302D">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F302D" w:rsidRPr="007F302D" w:rsidRDefault="007F302D" w:rsidP="007F302D">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302D" w:rsidRPr="007F302D" w:rsidRDefault="007F302D" w:rsidP="007F302D">
      <w:pPr>
        <w:rPr>
          <w:rFonts w:cs="Arial"/>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302D" w:rsidRPr="007F302D" w:rsidRDefault="007F302D" w:rsidP="007F302D">
      <w:pPr>
        <w:spacing w:before="0"/>
        <w:rPr>
          <w:rFonts w:cs="Arial"/>
        </w:rPr>
      </w:pPr>
    </w:p>
    <w:p w:rsidR="007F302D" w:rsidRPr="007F302D" w:rsidRDefault="007F302D" w:rsidP="007F302D">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7F302D" w:rsidRPr="007F302D" w:rsidRDefault="007F302D" w:rsidP="007F302D">
      <w:pPr>
        <w:rPr>
          <w:rFonts w:cs="Arial"/>
          <w:b/>
        </w:rPr>
      </w:pPr>
      <w:r w:rsidRPr="007F302D">
        <w:rPr>
          <w:rFonts w:cs="Arial"/>
          <w:b/>
        </w:rPr>
        <w:t>Меницу као гаранцију за добро извршење посла</w:t>
      </w:r>
    </w:p>
    <w:p w:rsidR="007F302D" w:rsidRPr="007F302D" w:rsidRDefault="007F302D"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sidR="004B2BDE">
        <w:rPr>
          <w:rFonts w:cs="Arial"/>
        </w:rPr>
        <w:t xml:space="preserve">знос од 10% од </w:t>
      </w:r>
      <w:r w:rsidR="004B2BDE">
        <w:rPr>
          <w:rFonts w:cs="Arial"/>
          <w:lang w:val="sr-Cyrl-RS"/>
        </w:rPr>
        <w:t xml:space="preserve">уговорене </w:t>
      </w:r>
      <w:r w:rsidR="004B2BDE">
        <w:rPr>
          <w:rFonts w:cs="Arial"/>
        </w:rPr>
        <w:t>вредности</w:t>
      </w:r>
      <w:r w:rsidRPr="007F302D">
        <w:rPr>
          <w:rFonts w:cs="Arial"/>
        </w:rPr>
        <w:t xml:space="preserve"> (без ПДВ-а) са роком важења мин</w:t>
      </w:r>
      <w:r w:rsidR="004B2BDE">
        <w:rPr>
          <w:rFonts w:cs="Arial"/>
        </w:rPr>
        <w:t xml:space="preserve">имално 30 дана дужим од рока </w:t>
      </w:r>
      <w:r w:rsidR="00E77CB1">
        <w:rPr>
          <w:rFonts w:cs="Arial"/>
          <w:lang w:val="sr-Cyrl-RS"/>
        </w:rPr>
        <w:t>испоруке</w:t>
      </w:r>
      <w:r w:rsidRPr="007F302D">
        <w:rPr>
          <w:rFonts w:cs="Arial"/>
        </w:rPr>
        <w:t>, с тим да евентуалн</w:t>
      </w:r>
      <w:r w:rsidR="00E77CB1">
        <w:rPr>
          <w:rFonts w:cs="Arial"/>
        </w:rPr>
        <w:t xml:space="preserve">и продужетак рока </w:t>
      </w:r>
      <w:r w:rsidR="00E77CB1">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7F302D" w:rsidRPr="00E77CB1"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7F302D">
        <w:rPr>
          <w:rFonts w:cs="Arial"/>
        </w:rPr>
        <w:lastRenderedPageBreak/>
        <w:t xml:space="preserve">регистрацију менице или извод са интернет странице Регистра меница и овлашћења НБС) </w:t>
      </w:r>
    </w:p>
    <w:p w:rsidR="00FB06EA" w:rsidRPr="00115CF1" w:rsidRDefault="007F302D" w:rsidP="00DB3560">
      <w:pPr>
        <w:spacing w:before="0"/>
        <w:rPr>
          <w:rFonts w:cs="Arial"/>
          <w:lang w:val="sr-Cyrl-RS"/>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DB33AF">
        <w:rPr>
          <w:rFonts w:eastAsia="TimesNewRomanPSMT" w:cs="Arial"/>
          <w:bCs/>
        </w:rPr>
        <w:t xml:space="preserve">“ Београд,Улица </w:t>
      </w:r>
      <w:r w:rsidR="00DB33AF">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Богољуба Урошевића Црног бр.44., 11500 Обреновац</w:t>
      </w:r>
    </w:p>
    <w:p w:rsidR="007F302D" w:rsidRPr="007F302D" w:rsidRDefault="007F302D" w:rsidP="007F302D">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  гласи на Јавно предузеће „Електропривреда Србије</w:t>
      </w:r>
      <w:r w:rsidR="00DB33AF">
        <w:rPr>
          <w:rFonts w:eastAsia="TimesNewRomanPSMT" w:cs="Arial"/>
          <w:bCs/>
        </w:rPr>
        <w:t>“ Београд,Улица</w:t>
      </w:r>
      <w:r w:rsidR="00DB33AF">
        <w:rPr>
          <w:rFonts w:eastAsia="TimesNewRomanPSMT" w:cs="Arial"/>
          <w:bCs/>
          <w:lang w:val="sr-Cyrl-RS"/>
        </w:rPr>
        <w:t xml:space="preserve"> Балканска 13</w:t>
      </w:r>
      <w:r w:rsidRPr="007F302D">
        <w:rPr>
          <w:rFonts w:eastAsia="TimesNewRomanPSMT" w:cs="Arial"/>
          <w:bCs/>
        </w:rPr>
        <w:t>,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7F302D" w:rsidRPr="007F302D" w:rsidRDefault="007F302D" w:rsidP="007F302D">
      <w:pPr>
        <w:suppressAutoHyphens/>
        <w:spacing w:line="100" w:lineRule="atLeast"/>
        <w:jc w:val="center"/>
        <w:rPr>
          <w:rFonts w:cs="Arial"/>
        </w:rPr>
      </w:pPr>
      <w:r w:rsidRPr="007F302D">
        <w:rPr>
          <w:rFonts w:cs="Arial"/>
        </w:rPr>
        <w:t>Огранак ТЕНТ,</w:t>
      </w:r>
      <w:r w:rsidR="00DB33AF">
        <w:rPr>
          <w:rFonts w:cs="Arial"/>
        </w:rPr>
        <w:t xml:space="preserve"> Богољуба Урошевића Црног бр.44</w:t>
      </w:r>
      <w:r w:rsidRPr="007F302D">
        <w:rPr>
          <w:rFonts w:cs="Arial"/>
        </w:rPr>
        <w:t xml:space="preserve">, 11500 Обреновац </w:t>
      </w:r>
    </w:p>
    <w:p w:rsidR="007F302D" w:rsidRPr="004B2C97" w:rsidRDefault="007F302D" w:rsidP="00DB3560">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sidR="00E03817" w:rsidRPr="00E03817">
        <w:rPr>
          <w:rFonts w:cs="Arial"/>
          <w:b/>
          <w:lang w:val="sr-Cyrl-RS"/>
        </w:rPr>
        <w:t>3000/0546/2018</w:t>
      </w:r>
      <w:r w:rsidR="00E03817" w:rsidRPr="00E03817">
        <w:rPr>
          <w:rFonts w:cs="Arial"/>
          <w:b/>
          <w:lang w:val="sr-Latn-RS"/>
        </w:rPr>
        <w:t>(</w:t>
      </w:r>
      <w:r w:rsidR="00E03817" w:rsidRPr="00E03817">
        <w:rPr>
          <w:rFonts w:cs="Arial"/>
          <w:b/>
          <w:lang w:val="sr-Cyrl-RS"/>
        </w:rPr>
        <w:t>556</w:t>
      </w:r>
      <w:r w:rsidR="00E03817" w:rsidRPr="00E03817">
        <w:rPr>
          <w:rFonts w:cs="Arial"/>
          <w:b/>
          <w:lang w:val="sr-Latn-RS"/>
        </w:rPr>
        <w:t>/201</w:t>
      </w:r>
      <w:r w:rsidR="00E03817" w:rsidRPr="00E03817">
        <w:rPr>
          <w:rFonts w:cs="Arial"/>
          <w:b/>
          <w:lang w:val="sr-Cyrl-RS"/>
        </w:rPr>
        <w:t>8</w:t>
      </w:r>
      <w:r w:rsidR="00E03817" w:rsidRPr="00E03817">
        <w:rPr>
          <w:rFonts w:cs="Arial"/>
          <w:b/>
          <w:lang w:val="sr-Latn-RS"/>
        </w:rPr>
        <w:t>)</w:t>
      </w:r>
    </w:p>
    <w:p w:rsidR="0085348E" w:rsidRPr="00F10346" w:rsidRDefault="0085348E" w:rsidP="00496B1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DB3560"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496B12">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606670" w:rsidRDefault="008D2B23" w:rsidP="008D2B23">
      <w:pPr>
        <w:widowControl w:val="0"/>
        <w:spacing w:before="0"/>
        <w:rPr>
          <w:rFonts w:cs="Arial"/>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606670">
        <w:rPr>
          <w:rFonts w:cs="Arial"/>
          <w:lang w:val="sr-Cyrl-RS"/>
        </w:rPr>
        <w:t>3000/0546/2018</w:t>
      </w:r>
      <w:r w:rsidR="00606670">
        <w:rPr>
          <w:rFonts w:cs="Arial"/>
          <w:lang w:val="sr-Latn-RS"/>
        </w:rPr>
        <w:t>(</w:t>
      </w:r>
      <w:r w:rsidR="00606670">
        <w:rPr>
          <w:rFonts w:cs="Arial"/>
          <w:lang w:val="sr-Cyrl-RS"/>
        </w:rPr>
        <w:t>556</w:t>
      </w:r>
      <w:r w:rsidR="00606670">
        <w:rPr>
          <w:rFonts w:cs="Arial"/>
          <w:lang w:val="sr-Latn-RS"/>
        </w:rPr>
        <w:t>/201</w:t>
      </w:r>
      <w:r w:rsidR="00606670">
        <w:rPr>
          <w:rFonts w:cs="Arial"/>
          <w:lang w:val="sr-Cyrl-RS"/>
        </w:rPr>
        <w:t>8</w:t>
      </w:r>
      <w:r w:rsidR="00606670" w:rsidRPr="006D4D40">
        <w:rPr>
          <w:rFonts w:cs="Arial"/>
          <w:lang w:val="sr-Latn-RS"/>
        </w:rPr>
        <w:t>)</w:t>
      </w:r>
      <w:r w:rsidR="00606670">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267F64" w:rsidRPr="00245DEA" w:rsidRDefault="00267F64" w:rsidP="00245DEA">
      <w:pPr>
        <w:pStyle w:val="KDParagraf"/>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267F64" w:rsidRPr="00267F64" w:rsidRDefault="00267F64" w:rsidP="008D2B23">
      <w:pPr>
        <w:pStyle w:val="KDParagraf"/>
        <w:spacing w:before="0"/>
        <w:rPr>
          <w:rFonts w:cs="Arial"/>
          <w:lang w:val="sr-Cyrl-RS"/>
        </w:rPr>
      </w:pPr>
    </w:p>
    <w:p w:rsidR="00C14152" w:rsidRPr="00F10346" w:rsidRDefault="00C14152" w:rsidP="00496B1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267F64" w:rsidRPr="00267F64" w:rsidRDefault="00267F64" w:rsidP="00245DEA">
      <w:pPr>
        <w:pStyle w:val="KDParagraf"/>
        <w:spacing w:before="0"/>
        <w:rPr>
          <w:rFonts w:eastAsia="TimesNewRomanPSMT" w:cs="Arial"/>
          <w:lang w:val="sr-Cyrl-RS"/>
        </w:rPr>
      </w:pPr>
    </w:p>
    <w:p w:rsidR="00973843" w:rsidRPr="00973843" w:rsidRDefault="00B20A6C" w:rsidP="00973843">
      <w:pPr>
        <w:pStyle w:val="KDPodnaslov2"/>
        <w:numPr>
          <w:ilvl w:val="1"/>
          <w:numId w:val="24"/>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1B39D5"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1B39D5" w:rsidRPr="001B39D5" w:rsidRDefault="001B39D5" w:rsidP="001B39D5">
      <w:pPr>
        <w:pStyle w:val="KDNabrajanje"/>
        <w:numPr>
          <w:ilvl w:val="0"/>
          <w:numId w:val="21"/>
        </w:numPr>
        <w:spacing w:before="0"/>
        <w:rPr>
          <w:rFonts w:cs="Arial"/>
        </w:rPr>
      </w:pPr>
      <w:r>
        <w:rPr>
          <w:rFonts w:cs="Arial"/>
          <w:lang w:val="sr-Cyrl-RS"/>
        </w:rPr>
        <w:t>Понуђач не достави д</w:t>
      </w:r>
      <w:r>
        <w:rPr>
          <w:rFonts w:cs="Arial"/>
        </w:rPr>
        <w:t>оказ</w:t>
      </w:r>
      <w:r>
        <w:rPr>
          <w:rFonts w:cs="Arial"/>
          <w:lang w:val="sr-Cyrl-RS"/>
        </w:rPr>
        <w:t>е</w:t>
      </w:r>
      <w:r w:rsidRPr="001B39D5">
        <w:rPr>
          <w:rFonts w:cs="Arial"/>
        </w:rPr>
        <w:t xml:space="preserve"> о испуњености услова из чл. 75. и 76. ЗЈН.</w:t>
      </w:r>
    </w:p>
    <w:p w:rsidR="001B39D5" w:rsidRPr="001B39D5" w:rsidRDefault="001B39D5" w:rsidP="001B39D5">
      <w:pPr>
        <w:pStyle w:val="KDNabrajanje"/>
        <w:numPr>
          <w:ilvl w:val="0"/>
          <w:numId w:val="21"/>
        </w:numPr>
        <w:spacing w:before="0"/>
        <w:rPr>
          <w:rFonts w:cs="Arial"/>
        </w:rPr>
      </w:pPr>
      <w:r>
        <w:rPr>
          <w:rFonts w:cs="Arial"/>
          <w:lang w:val="sr-Cyrl-RS"/>
        </w:rPr>
        <w:t xml:space="preserve">Понуђач не достави </w:t>
      </w:r>
      <w:r w:rsidRPr="001B39D5">
        <w:rPr>
          <w:rFonts w:cs="Arial"/>
        </w:rPr>
        <w:t>Технички лист (technical data sheet) преведен и оверен на српски језик уколико је на страном језику.</w:t>
      </w:r>
    </w:p>
    <w:p w:rsidR="00B20A6C" w:rsidRPr="00E7460C"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E7460C" w:rsidRPr="00F10346" w:rsidRDefault="009A6AC4"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B20A6C" w:rsidRPr="00A530C5"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267F64" w:rsidRPr="00267F64" w:rsidRDefault="00267F64" w:rsidP="00DB3560">
      <w:pPr>
        <w:spacing w:before="0"/>
        <w:rPr>
          <w:rFonts w:cs="Arial"/>
          <w:lang w:val="sr-Cyrl-RS"/>
        </w:rPr>
      </w:pPr>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8D2B23" w:rsidRDefault="00C14152" w:rsidP="008D2B23">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267F64" w:rsidRPr="00267F64" w:rsidRDefault="00267F64" w:rsidP="008D2B23">
      <w:pPr>
        <w:pStyle w:val="KDParagraf"/>
        <w:spacing w:before="0"/>
        <w:rPr>
          <w:rFonts w:eastAsia="TimesNewRomanPSMT" w:cs="Arial"/>
          <w:lang w:val="sr-Cyrl-RS"/>
        </w:rPr>
      </w:pPr>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61413"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267F64" w:rsidRPr="00267F64" w:rsidRDefault="00267F64" w:rsidP="008D2B23">
      <w:pPr>
        <w:pStyle w:val="KDParagraf"/>
        <w:spacing w:before="0"/>
        <w:rPr>
          <w:rFonts w:cs="Arial"/>
          <w:lang w:val="sr-Cyrl-RS" w:bidi="en-US"/>
        </w:rPr>
      </w:pP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267F64" w:rsidRPr="00267F64" w:rsidRDefault="00267F64" w:rsidP="008D2B23">
      <w:pPr>
        <w:pStyle w:val="KDParagraf"/>
        <w:spacing w:before="0"/>
        <w:rPr>
          <w:rFonts w:cs="Arial"/>
          <w:lang w:val="sr-Cyrl-RS" w:bidi="en-US"/>
        </w:rPr>
      </w:pPr>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21298C">
        <w:rPr>
          <w:rFonts w:cs="Arial"/>
          <w:b/>
          <w:lang w:val="sr-Cyrl-RS"/>
        </w:rPr>
        <w:t>Набавка техничких гасова за хемијске анализе,</w:t>
      </w:r>
      <w:r w:rsidR="00297696">
        <w:rPr>
          <w:rFonts w:cs="Arial"/>
          <w:lang w:bidi="en-US"/>
        </w:rPr>
        <w:t xml:space="preserve"> бр.ЈН</w:t>
      </w:r>
      <w:r w:rsidR="00297696" w:rsidRPr="00297696">
        <w:t xml:space="preserve"> </w:t>
      </w:r>
      <w:r w:rsidR="0021298C" w:rsidRPr="0021298C">
        <w:rPr>
          <w:rFonts w:cs="Arial"/>
          <w:lang w:bidi="en-US"/>
        </w:rPr>
        <w:t>3000/0546/2018(556/2018)</w:t>
      </w:r>
      <w:r w:rsidR="0021298C">
        <w:rPr>
          <w:rFonts w:cs="Arial"/>
          <w:lang w:val="sr-Cyrl-RS" w:bidi="en-US"/>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E454DE">
        <w:rPr>
          <w:rFonts w:cs="Arial"/>
          <w:lang w:val="sr-Cyrl-CS"/>
        </w:rPr>
        <w:t>3000054620185562018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E454DE">
        <w:rPr>
          <w:rFonts w:cs="Arial"/>
          <w:lang w:val="sr-Cyrl-RS"/>
        </w:rPr>
        <w:t>3000/0546/2018</w:t>
      </w:r>
      <w:r w:rsidR="00E454DE">
        <w:rPr>
          <w:rFonts w:cs="Arial"/>
          <w:lang w:val="sr-Latn-RS"/>
        </w:rPr>
        <w:t>(</w:t>
      </w:r>
      <w:r w:rsidR="00E454DE">
        <w:rPr>
          <w:rFonts w:cs="Arial"/>
          <w:lang w:val="sr-Cyrl-RS"/>
        </w:rPr>
        <w:t>556</w:t>
      </w:r>
      <w:r w:rsidR="00E454DE">
        <w:rPr>
          <w:rFonts w:cs="Arial"/>
          <w:lang w:val="sr-Latn-RS"/>
        </w:rPr>
        <w:t>/201</w:t>
      </w:r>
      <w:r w:rsidR="00E454DE">
        <w:rPr>
          <w:rFonts w:cs="Arial"/>
          <w:lang w:val="sr-Cyrl-RS"/>
        </w:rPr>
        <w:t>8</w:t>
      </w:r>
      <w:r w:rsidR="00267F64" w:rsidRPr="00267F64">
        <w:rPr>
          <w:rFonts w:cs="Arial"/>
          <w:lang w:val="sr-Cyrl-CS"/>
        </w:rPr>
        <w:t>)</w:t>
      </w:r>
      <w:r w:rsidR="00E454DE">
        <w:rPr>
          <w:rFonts w:cs="Arial"/>
          <w:lang w:val="sr-Cyrl-CS"/>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267F64"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267F64" w:rsidRPr="00267F64" w:rsidRDefault="00267F64"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E17648" w:rsidRPr="00E17648" w:rsidRDefault="008D2B23" w:rsidP="00E17648">
      <w:pPr>
        <w:pStyle w:val="KDPodnaslov2"/>
        <w:numPr>
          <w:ilvl w:val="1"/>
          <w:numId w:val="24"/>
        </w:numPr>
        <w:spacing w:before="0"/>
        <w:jc w:val="both"/>
        <w:rPr>
          <w:rFonts w:cs="Arial"/>
          <w:lang w:val="sr-Cyrl-RS"/>
        </w:rPr>
      </w:pPr>
      <w:r w:rsidRPr="00F10346">
        <w:rPr>
          <w:rFonts w:cs="Arial"/>
        </w:rPr>
        <w:t>Закључивање уговора</w:t>
      </w:r>
      <w:bookmarkEnd w:id="253"/>
      <w:bookmarkEnd w:id="254"/>
    </w:p>
    <w:p w:rsidR="00E17648" w:rsidRPr="00F10346" w:rsidRDefault="00E17648" w:rsidP="00E17648">
      <w:pPr>
        <w:spacing w:before="0"/>
        <w:rPr>
          <w:rFonts w:cs="Arial"/>
        </w:rPr>
      </w:pPr>
      <w:proofErr w:type="gramStart"/>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17648" w:rsidRDefault="00E17648" w:rsidP="00E17648">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E17648" w:rsidRDefault="00E17648" w:rsidP="00E17648">
      <w:pPr>
        <w:spacing w:before="0"/>
        <w:rPr>
          <w:rFonts w:cs="Arial"/>
          <w:lang w:val="ru-RU"/>
        </w:rPr>
      </w:pPr>
      <w:r w:rsidRPr="00F10346">
        <w:rPr>
          <w:rFonts w:cs="Arial"/>
          <w:lang w:val="ru-RU"/>
        </w:rPr>
        <w:lastRenderedPageBreak/>
        <w:t>Ако понуђач којем је доде</w:t>
      </w:r>
      <w:r>
        <w:rPr>
          <w:rFonts w:cs="Arial"/>
          <w:lang w:val="ru-RU"/>
        </w:rPr>
        <w:t>љен уговор одбије да потпише исти</w:t>
      </w:r>
      <w:r w:rsidRPr="00F10346">
        <w:rPr>
          <w:rFonts w:cs="Arial"/>
          <w:lang w:val="ru-RU"/>
        </w:rPr>
        <w:t xml:space="preserve"> Наручилац</w:t>
      </w:r>
      <w:r w:rsidR="00916528">
        <w:rPr>
          <w:rFonts w:cs="Arial"/>
          <w:lang w:val="ru-RU"/>
        </w:rPr>
        <w:t xml:space="preserve"> може</w:t>
      </w:r>
      <w:r>
        <w:rPr>
          <w:rFonts w:cs="Arial"/>
          <w:lang w:val="ru-RU"/>
        </w:rPr>
        <w:t xml:space="preserve"> активирати меницу за озбиљност понуде.  Наручилац</w:t>
      </w:r>
      <w:r w:rsidRPr="00F10346">
        <w:rPr>
          <w:rFonts w:cs="Arial"/>
          <w:lang w:val="ru-RU"/>
        </w:rPr>
        <w:t xml:space="preserve"> може закључити</w:t>
      </w:r>
      <w:r>
        <w:rPr>
          <w:rFonts w:cs="Arial"/>
          <w:lang w:val="ru-RU"/>
        </w:rPr>
        <w:t xml:space="preserve"> уговор</w:t>
      </w:r>
      <w:r w:rsidRPr="00F10346">
        <w:rPr>
          <w:rFonts w:cs="Arial"/>
          <w:lang w:val="ru-RU"/>
        </w:rPr>
        <w:t xml:space="preserve"> са првим следећим најповољнијим понуђачем.</w:t>
      </w:r>
    </w:p>
    <w:p w:rsidR="004A4004" w:rsidRDefault="004A4004" w:rsidP="004A4004">
      <w:pPr>
        <w:spacing w:before="0"/>
        <w:rPr>
          <w:rFonts w:cs="Arial"/>
          <w:lang w:val="ru-RU"/>
        </w:rPr>
      </w:pPr>
      <w:r>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изабраним понуђачем и пре истека рока за подношење захтева за заштиту права.</w:t>
      </w:r>
    </w:p>
    <w:p w:rsidR="00E17648" w:rsidRPr="00E17648" w:rsidRDefault="00E17648" w:rsidP="00E17648">
      <w:pPr>
        <w:rPr>
          <w:lang w:val="sr-Cyrl-RS"/>
        </w:rPr>
      </w:pP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0D211B" w:rsidRPr="000D211B" w:rsidRDefault="000D211B" w:rsidP="000D211B">
      <w:pPr>
        <w:spacing w:before="0"/>
        <w:rPr>
          <w:rFonts w:cs="Arial"/>
        </w:rPr>
      </w:pPr>
      <w:proofErr w:type="gramStart"/>
      <w:r w:rsidRPr="000D211B">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0D211B">
        <w:rPr>
          <w:rFonts w:cs="Arial"/>
        </w:rPr>
        <w:t xml:space="preserve"> </w:t>
      </w:r>
      <w:proofErr w:type="gramStart"/>
      <w:r w:rsidRPr="000D211B">
        <w:rPr>
          <w:rFonts w:cs="Arial"/>
        </w:rPr>
        <w:t>Закона о јавним набавкама.</w:t>
      </w:r>
      <w:proofErr w:type="gramEnd"/>
    </w:p>
    <w:p w:rsidR="000D211B" w:rsidRPr="000D211B" w:rsidRDefault="000D211B" w:rsidP="000D211B">
      <w:pPr>
        <w:spacing w:before="0"/>
        <w:rPr>
          <w:rFonts w:cs="Arial"/>
        </w:rPr>
      </w:pPr>
      <w:r w:rsidRPr="000D211B">
        <w:rPr>
          <w:rFonts w:cs="Arial"/>
        </w:rPr>
        <w:t xml:space="preserve">Уговорне стране током трајања овог </w:t>
      </w:r>
      <w:proofErr w:type="gramStart"/>
      <w:r w:rsidRPr="000D211B">
        <w:rPr>
          <w:rFonts w:cs="Arial"/>
        </w:rPr>
        <w:t>Уговора  због</w:t>
      </w:r>
      <w:proofErr w:type="gramEnd"/>
      <w:r w:rsidRPr="000D211B">
        <w:rPr>
          <w:rFonts w:cs="Arial"/>
        </w:rPr>
        <w:t xml:space="preserve"> промењених околности ближе одређених у члану 115. </w:t>
      </w:r>
      <w:proofErr w:type="gramStart"/>
      <w:r w:rsidRPr="000D211B">
        <w:rPr>
          <w:rFonts w:cs="Arial"/>
        </w:rPr>
        <w:t>Закона, могу у писменој форми путем Анекса извршити измене и допуне овог Уговора.</w:t>
      </w:r>
      <w:proofErr w:type="gramEnd"/>
    </w:p>
    <w:p w:rsidR="00F45C66" w:rsidRDefault="000D211B" w:rsidP="000D211B">
      <w:pPr>
        <w:spacing w:before="0"/>
        <w:rPr>
          <w:rFonts w:cs="Arial"/>
          <w:color w:val="00B0F0"/>
          <w:lang w:eastAsia="sr-Latn-CS"/>
        </w:rPr>
      </w:pPr>
      <w:r w:rsidRPr="000D211B">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DB3560" w:rsidRPr="00DB3560" w:rsidRDefault="00DB3560" w:rsidP="00DB3560">
      <w:pPr>
        <w:tabs>
          <w:tab w:val="left" w:pos="5775"/>
        </w:tabs>
        <w:spacing w:before="0"/>
        <w:rPr>
          <w:rFonts w:cs="Arial"/>
          <w:color w:val="00B0F0"/>
          <w:lang w:val="sr-Latn-RS" w:eastAsia="sr-Latn-CS"/>
        </w:rPr>
      </w:pPr>
    </w:p>
    <w:p w:rsidR="00DB3560" w:rsidRDefault="00DB3560" w:rsidP="00DB3560">
      <w:pPr>
        <w:tabs>
          <w:tab w:val="left" w:pos="5775"/>
        </w:tabs>
        <w:spacing w:before="0"/>
        <w:rPr>
          <w:rFonts w:cs="Arial"/>
          <w:color w:val="00B0F0"/>
          <w:lang w:val="sr-Latn-RS" w:eastAsia="sr-Latn-CS"/>
        </w:rPr>
      </w:pPr>
    </w:p>
    <w:p w:rsidR="00DB3560" w:rsidRDefault="00DB3560"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Pr="00267F64" w:rsidRDefault="00267F64" w:rsidP="00DB3560">
      <w:pPr>
        <w:tabs>
          <w:tab w:val="left" w:pos="5775"/>
        </w:tabs>
        <w:spacing w:before="0"/>
        <w:rPr>
          <w:rFonts w:cs="Arial"/>
          <w:color w:val="00B0F0"/>
          <w:lang w:val="sr-Cyrl-RS" w:eastAsia="sr-Latn-CS"/>
        </w:rPr>
      </w:pPr>
    </w:p>
    <w:p w:rsidR="00DB3560" w:rsidRPr="00DB3560" w:rsidRDefault="00DB3560" w:rsidP="00DB3560">
      <w:pPr>
        <w:tabs>
          <w:tab w:val="left" w:pos="5775"/>
        </w:tabs>
        <w:spacing w:before="0"/>
        <w:rPr>
          <w:rFonts w:cs="Arial"/>
          <w:color w:val="00B0F0"/>
          <w:lang w:val="sr-Latn-RS" w:eastAsia="sr-Latn-CS"/>
        </w:rPr>
      </w:pPr>
    </w:p>
    <w:p w:rsidR="00245DEA" w:rsidRDefault="00245DEA" w:rsidP="00D7673B">
      <w:pPr>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B722FD" w:rsidRDefault="00DB3560" w:rsidP="00DB3560">
      <w:pPr>
        <w:tabs>
          <w:tab w:val="left" w:pos="7560"/>
        </w:tabs>
        <w:spacing w:before="0"/>
        <w:rPr>
          <w:rFonts w:cs="Arial"/>
          <w:color w:val="00B0F0"/>
          <w:lang w:val="sr-Latn-RS" w:eastAsia="sr-Latn-CS"/>
        </w:rPr>
      </w:pPr>
      <w:r>
        <w:rPr>
          <w:rFonts w:cs="Arial"/>
          <w:color w:val="00B0F0"/>
          <w:lang w:val="sr-Cyrl-RS" w:eastAsia="sr-Latn-CS"/>
        </w:rPr>
        <w:tab/>
      </w: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465640" w:rsidRDefault="00465640"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3284C" w:rsidRPr="0063284C" w:rsidRDefault="0063284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CC7106">
        <w:rPr>
          <w:rFonts w:cs="Arial"/>
          <w:b/>
          <w:lang w:val="sr-Cyrl-RS"/>
        </w:rPr>
        <w:t>Набавка техничких гасова за хемијске анализе</w:t>
      </w:r>
      <w:r w:rsidR="00CC7106"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CC7106">
        <w:rPr>
          <w:rFonts w:cs="Arial"/>
          <w:lang w:val="sr-Cyrl-RS"/>
        </w:rPr>
        <w:t>3000/0546/2018</w:t>
      </w:r>
      <w:r w:rsidR="00CC7106">
        <w:rPr>
          <w:rFonts w:cs="Arial"/>
          <w:lang w:val="sr-Latn-RS"/>
        </w:rPr>
        <w:t>(</w:t>
      </w:r>
      <w:r w:rsidR="00CC7106">
        <w:rPr>
          <w:rFonts w:cs="Arial"/>
          <w:lang w:val="sr-Cyrl-RS"/>
        </w:rPr>
        <w:t>556</w:t>
      </w:r>
      <w:r w:rsidR="00CC7106">
        <w:rPr>
          <w:rFonts w:cs="Arial"/>
          <w:lang w:val="sr-Latn-RS"/>
        </w:rPr>
        <w:t>/201</w:t>
      </w:r>
      <w:r w:rsidR="00CC7106">
        <w:rPr>
          <w:rFonts w:cs="Arial"/>
          <w:lang w:val="sr-Cyrl-RS"/>
        </w:rPr>
        <w:t>8</w:t>
      </w:r>
      <w:r w:rsidR="00CC7106" w:rsidRPr="006D4D40">
        <w:rPr>
          <w:rFonts w:cs="Arial"/>
          <w:lang w:val="sr-Latn-R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Pr="00F10346" w:rsidRDefault="00CF22BC"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343A18" w:rsidRDefault="00343A18" w:rsidP="00343A18">
      <w:pPr>
        <w:spacing w:before="0"/>
        <w:rPr>
          <w:rFonts w:eastAsia="TimesNewRomanPSMT" w:cs="Arial"/>
          <w:b/>
          <w:bCs/>
          <w:lang w:val="sr-Cyrl-RS"/>
        </w:rPr>
      </w:pPr>
    </w:p>
    <w:p w:rsidR="008A6AA3" w:rsidRPr="008A6AA3" w:rsidRDefault="008A6AA3"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368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CD34F3" w:rsidP="009028CD">
            <w:pPr>
              <w:spacing w:before="0"/>
              <w:ind w:left="1365"/>
              <w:jc w:val="center"/>
              <w:rPr>
                <w:rFonts w:cs="Arial"/>
                <w:b/>
              </w:rPr>
            </w:pPr>
            <w:r>
              <w:rPr>
                <w:rFonts w:cs="Arial"/>
                <w:b/>
                <w:lang w:val="sr-Cyrl-RS"/>
              </w:rPr>
              <w:t>Набавка техничких гасова за хемијске анализе</w:t>
            </w:r>
            <w:r>
              <w:rPr>
                <w:rFonts w:cs="Arial"/>
                <w:b/>
              </w:rPr>
              <w:t xml:space="preserve"> </w:t>
            </w:r>
            <w:r w:rsidR="00D852A1">
              <w:rPr>
                <w:rFonts w:cs="Arial"/>
                <w:b/>
              </w:rPr>
              <w:t xml:space="preserve">ЈН бр. </w:t>
            </w:r>
            <w:r>
              <w:rPr>
                <w:rFonts w:cs="Arial"/>
                <w:lang w:val="sr-Cyrl-RS"/>
              </w:rPr>
              <w:t>3000/0546/2018</w:t>
            </w:r>
            <w:r>
              <w:rPr>
                <w:rFonts w:cs="Arial"/>
                <w:lang w:val="sr-Latn-RS"/>
              </w:rPr>
              <w:t>(</w:t>
            </w:r>
            <w:r>
              <w:rPr>
                <w:rFonts w:cs="Arial"/>
                <w:lang w:val="sr-Cyrl-RS"/>
              </w:rPr>
              <w:t>556</w:t>
            </w:r>
            <w:r>
              <w:rPr>
                <w:rFonts w:cs="Arial"/>
                <w:lang w:val="sr-Latn-RS"/>
              </w:rPr>
              <w:t>/201</w:t>
            </w:r>
            <w:r>
              <w:rPr>
                <w:rFonts w:cs="Arial"/>
                <w:lang w:val="sr-Cyrl-RS"/>
              </w:rPr>
              <w:t>8</w:t>
            </w:r>
            <w:r w:rsidRPr="006D4D40">
              <w:rPr>
                <w:rFonts w:cs="Arial"/>
                <w:lang w:val="sr-Latn-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CD34F3" w:rsidRPr="0043693C" w:rsidRDefault="00CD34F3" w:rsidP="00CD34F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rPr>
              <w:t xml:space="preserve">Испорука се врши сукцесивно, на захтев наручиоца у року од 48 часова од захтева у периоду од 12 месеци од </w:t>
            </w:r>
            <w:r>
              <w:rPr>
                <w:rFonts w:ascii="Arial" w:hAnsi="Arial" w:cs="Arial"/>
                <w:lang w:val="sr-Cyrl-RS"/>
              </w:rPr>
              <w:t xml:space="preserve">закључивања уговора. </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CD34F3" w:rsidRPr="00CD34F3" w:rsidRDefault="00CD34F3" w:rsidP="00CD34F3">
            <w:pPr>
              <w:spacing w:before="0"/>
              <w:jc w:val="center"/>
              <w:rPr>
                <w:rFonts w:cs="Arial"/>
                <w:bCs/>
                <w:iCs/>
                <w:lang w:val="sr-Cyrl-CS"/>
              </w:rPr>
            </w:pPr>
            <w:r w:rsidRPr="00CD34F3">
              <w:rPr>
                <w:rFonts w:cs="Arial"/>
                <w:bCs/>
                <w:iCs/>
                <w:lang w:val="sr-Cyrl-CS"/>
              </w:rPr>
              <w:t xml:space="preserve">Сагласан </w:t>
            </w:r>
            <w:r w:rsidRPr="00CD34F3">
              <w:rPr>
                <w:rFonts w:cs="Arial"/>
                <w:bCs/>
                <w:iCs/>
              </w:rPr>
              <w:t>с</w:t>
            </w:r>
            <w:r w:rsidRPr="00CD34F3">
              <w:rPr>
                <w:rFonts w:cs="Arial"/>
                <w:bCs/>
                <w:iCs/>
                <w:lang w:val="sr-Cyrl-CS"/>
              </w:rPr>
              <w:t>а захтевом наручиоца</w:t>
            </w:r>
          </w:p>
          <w:p w:rsidR="000E75A0" w:rsidRPr="00DD5604" w:rsidRDefault="00CD34F3" w:rsidP="00CD34F3">
            <w:pPr>
              <w:pStyle w:val="ListParagraph"/>
              <w:autoSpaceDE w:val="0"/>
              <w:autoSpaceDN w:val="0"/>
              <w:adjustRightInd w:val="0"/>
              <w:spacing w:before="0" w:after="0" w:line="240" w:lineRule="auto"/>
              <w:ind w:left="0"/>
              <w:contextualSpacing w:val="0"/>
              <w:rPr>
                <w:rFonts w:cs="Arial"/>
                <w:bCs/>
                <w:iCs/>
                <w:color w:val="00B0F0"/>
                <w:lang w:val="sr-Cyrl-RS"/>
              </w:rPr>
            </w:pPr>
            <w:r w:rsidRPr="00CD34F3">
              <w:rPr>
                <w:rFonts w:ascii="Arial" w:hAnsi="Arial" w:cs="Arial"/>
                <w:bCs/>
                <w:iCs/>
                <w:lang w:val="sr-Cyrl-CS"/>
              </w:rPr>
              <w:t>ДА/НЕ (заокружити)</w:t>
            </w: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DD5604" w:rsidRPr="00E47B81" w:rsidRDefault="00E47B81" w:rsidP="00496B12">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DD5604" w:rsidRPr="00E47B81">
              <w:rPr>
                <w:rFonts w:ascii="Arial" w:hAnsi="Arial" w:cs="Arial"/>
                <w:lang w:val="sr-Cyrl-CS" w:eastAsia="zh-CN"/>
              </w:rPr>
              <w:t xml:space="preserve">12 месеци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p w:rsidR="000E75A0" w:rsidRPr="00F616D6" w:rsidRDefault="000E75A0" w:rsidP="00DD5604">
            <w:pPr>
              <w:spacing w:before="0"/>
              <w:jc w:val="center"/>
              <w:rPr>
                <w:rFonts w:cs="Arial"/>
                <w:b/>
                <w:bCs/>
                <w:iCs/>
                <w:lang w:val="sr-Cyrl-CS"/>
              </w:rPr>
            </w:pP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DD5604" w:rsidP="00DD5604">
            <w:pPr>
              <w:spacing w:before="0"/>
              <w:jc w:val="center"/>
              <w:rPr>
                <w:rFonts w:cs="Arial"/>
                <w:b/>
                <w:bCs/>
                <w:iCs/>
                <w:lang w:val="sr-Cyrl-CS"/>
              </w:rPr>
            </w:pPr>
            <w:r>
              <w:rPr>
                <w:rFonts w:cs="Arial"/>
                <w:bCs/>
                <w:iCs/>
                <w:lang w:val="sr-Cyrl-CS"/>
              </w:rPr>
              <w:t>Огранак ТЕНТ 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CD34F3" w:rsidRPr="00F76EDE" w:rsidRDefault="00CD34F3"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lastRenderedPageBreak/>
        <w:t xml:space="preserve">ОБРАЗАЦ </w:t>
      </w:r>
      <w:r w:rsidR="00F76EDE">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878"/>
        <w:gridCol w:w="782"/>
        <w:gridCol w:w="1254"/>
        <w:gridCol w:w="835"/>
        <w:gridCol w:w="926"/>
        <w:gridCol w:w="974"/>
        <w:gridCol w:w="974"/>
        <w:gridCol w:w="1683"/>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09663B"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D34F3" w:rsidRPr="00F10346" w:rsidTr="00600765">
        <w:trPr>
          <w:trHeight w:val="752"/>
        </w:trPr>
        <w:tc>
          <w:tcPr>
            <w:tcW w:w="309" w:type="pct"/>
            <w:shd w:val="clear" w:color="auto" w:fill="auto"/>
            <w:vAlign w:val="center"/>
          </w:tcPr>
          <w:p w:rsidR="00CD34F3" w:rsidRPr="00F10346" w:rsidRDefault="00CD34F3"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CD34F3" w:rsidRDefault="00CD34F3" w:rsidP="00600765">
            <w:pPr>
              <w:spacing w:before="0"/>
              <w:jc w:val="left"/>
              <w:rPr>
                <w:rFonts w:cs="Arial"/>
                <w:sz w:val="24"/>
                <w:szCs w:val="24"/>
                <w:lang w:val="sr-Cyrl-RS" w:eastAsia="hr-HR"/>
              </w:rPr>
            </w:pPr>
          </w:p>
          <w:p w:rsidR="00CD34F3" w:rsidRPr="007F3A00" w:rsidRDefault="00CD34F3" w:rsidP="00600765">
            <w:pPr>
              <w:spacing w:before="0"/>
              <w:jc w:val="left"/>
              <w:rPr>
                <w:rFonts w:cs="Arial"/>
                <w:sz w:val="24"/>
                <w:szCs w:val="24"/>
                <w:lang w:val="sr-Cyrl-CS" w:eastAsia="hr-HR"/>
              </w:rPr>
            </w:pPr>
            <w:r w:rsidRPr="007F3A00">
              <w:rPr>
                <w:rFonts w:cs="Arial"/>
                <w:sz w:val="24"/>
                <w:szCs w:val="24"/>
                <w:lang w:val="sr-Cyrl-RS" w:eastAsia="hr-HR"/>
              </w:rPr>
              <w:t>Хелијум 5.0</w:t>
            </w:r>
          </w:p>
        </w:tc>
        <w:tc>
          <w:tcPr>
            <w:tcW w:w="447" w:type="pct"/>
            <w:shd w:val="clear" w:color="auto" w:fill="auto"/>
            <w:vAlign w:val="center"/>
          </w:tcPr>
          <w:p w:rsidR="00CD34F3" w:rsidRPr="007F3A00" w:rsidRDefault="00CD34F3" w:rsidP="00600765">
            <w:pPr>
              <w:spacing w:before="0"/>
              <w:jc w:val="center"/>
              <w:rPr>
                <w:rFonts w:cs="Arial"/>
                <w:sz w:val="24"/>
                <w:szCs w:val="24"/>
                <w:lang w:val="sr-Cyrl-CS" w:eastAsia="hr-HR"/>
              </w:rPr>
            </w:pPr>
            <w:r w:rsidRPr="007F3A00">
              <w:rPr>
                <w:rFonts w:cs="Arial"/>
                <w:sz w:val="24"/>
                <w:szCs w:val="24"/>
                <w:lang w:val="sr-Cyrl-CS" w:eastAsia="hr-HR"/>
              </w:rPr>
              <w:t>кг</w:t>
            </w:r>
          </w:p>
        </w:tc>
        <w:tc>
          <w:tcPr>
            <w:tcW w:w="632" w:type="pct"/>
            <w:shd w:val="clear" w:color="auto" w:fill="auto"/>
            <w:vAlign w:val="center"/>
          </w:tcPr>
          <w:p w:rsidR="00CD34F3" w:rsidRPr="007F3A00" w:rsidRDefault="00CD34F3" w:rsidP="00600765">
            <w:pPr>
              <w:spacing w:before="0"/>
              <w:jc w:val="center"/>
              <w:rPr>
                <w:rFonts w:cs="Arial"/>
                <w:sz w:val="24"/>
                <w:szCs w:val="24"/>
                <w:lang w:val="sr-Latn-RS" w:eastAsia="hr-HR"/>
              </w:rPr>
            </w:pPr>
            <w:r w:rsidRPr="007F3A00">
              <w:rPr>
                <w:rFonts w:cs="Arial"/>
                <w:sz w:val="24"/>
                <w:szCs w:val="24"/>
                <w:lang w:val="sr-Cyrl-CS" w:eastAsia="hr-HR"/>
              </w:rPr>
              <w:t>1</w:t>
            </w:r>
            <w:r w:rsidRPr="007F3A00">
              <w:rPr>
                <w:rFonts w:cs="Arial"/>
                <w:sz w:val="24"/>
                <w:szCs w:val="24"/>
                <w:lang w:val="sr-Latn-RS" w:eastAsia="hr-HR"/>
              </w:rPr>
              <w:t>2</w:t>
            </w:r>
          </w:p>
        </w:tc>
        <w:tc>
          <w:tcPr>
            <w:tcW w:w="447" w:type="pct"/>
            <w:shd w:val="clear" w:color="auto" w:fill="auto"/>
            <w:vAlign w:val="center"/>
          </w:tcPr>
          <w:p w:rsidR="00CD34F3" w:rsidRPr="00F10346" w:rsidRDefault="00CD34F3" w:rsidP="00BC01DC">
            <w:pPr>
              <w:spacing w:before="0"/>
              <w:jc w:val="center"/>
              <w:rPr>
                <w:rFonts w:cs="Arial"/>
                <w:b/>
                <w:bCs/>
                <w:iCs/>
              </w:rPr>
            </w:pPr>
          </w:p>
        </w:tc>
        <w:tc>
          <w:tcPr>
            <w:tcW w:w="493" w:type="pct"/>
            <w:shd w:val="clear" w:color="auto" w:fill="auto"/>
            <w:vAlign w:val="center"/>
          </w:tcPr>
          <w:p w:rsidR="00CD34F3" w:rsidRPr="00F10346" w:rsidRDefault="00CD34F3" w:rsidP="00BC01DC">
            <w:pPr>
              <w:spacing w:before="0"/>
              <w:jc w:val="center"/>
              <w:rPr>
                <w:rFonts w:cs="Arial"/>
                <w:b/>
                <w:bCs/>
                <w:iCs/>
              </w:rPr>
            </w:pPr>
          </w:p>
        </w:tc>
        <w:tc>
          <w:tcPr>
            <w:tcW w:w="492" w:type="pct"/>
            <w:shd w:val="clear" w:color="auto" w:fill="auto"/>
            <w:vAlign w:val="center"/>
          </w:tcPr>
          <w:p w:rsidR="00CD34F3" w:rsidRPr="00F10346" w:rsidRDefault="00CD34F3" w:rsidP="00BC01DC">
            <w:pPr>
              <w:spacing w:before="0"/>
              <w:jc w:val="center"/>
              <w:rPr>
                <w:rFonts w:cs="Arial"/>
                <w:b/>
                <w:bCs/>
                <w:iCs/>
              </w:rPr>
            </w:pPr>
          </w:p>
        </w:tc>
        <w:tc>
          <w:tcPr>
            <w:tcW w:w="500" w:type="pct"/>
            <w:shd w:val="clear" w:color="auto" w:fill="auto"/>
            <w:vAlign w:val="center"/>
          </w:tcPr>
          <w:p w:rsidR="00CD34F3" w:rsidRPr="00F10346" w:rsidRDefault="00CD34F3" w:rsidP="00BC01DC">
            <w:pPr>
              <w:spacing w:before="0"/>
              <w:jc w:val="center"/>
              <w:rPr>
                <w:rFonts w:cs="Arial"/>
                <w:b/>
                <w:bCs/>
                <w:iCs/>
              </w:rPr>
            </w:pPr>
          </w:p>
        </w:tc>
        <w:tc>
          <w:tcPr>
            <w:tcW w:w="917" w:type="pct"/>
          </w:tcPr>
          <w:p w:rsidR="00CD34F3" w:rsidRPr="00F10346" w:rsidRDefault="00CD34F3" w:rsidP="00BC01DC">
            <w:pPr>
              <w:spacing w:before="0"/>
              <w:jc w:val="center"/>
              <w:rPr>
                <w:rFonts w:cs="Arial"/>
                <w:b/>
                <w:bCs/>
                <w:iCs/>
              </w:rPr>
            </w:pPr>
          </w:p>
        </w:tc>
      </w:tr>
      <w:tr w:rsidR="00CD34F3" w:rsidRPr="00F10346" w:rsidTr="00600765">
        <w:tc>
          <w:tcPr>
            <w:tcW w:w="309" w:type="pct"/>
            <w:shd w:val="clear" w:color="auto" w:fill="auto"/>
            <w:vAlign w:val="center"/>
          </w:tcPr>
          <w:p w:rsidR="00CD34F3" w:rsidRPr="00F10346" w:rsidRDefault="00CD34F3" w:rsidP="00BC01DC">
            <w:pPr>
              <w:spacing w:before="0"/>
              <w:jc w:val="center"/>
              <w:rPr>
                <w:rFonts w:cs="Arial"/>
                <w:b/>
                <w:bCs/>
                <w:iCs/>
                <w:lang w:val="sr-Cyrl-CS"/>
              </w:rPr>
            </w:pPr>
            <w:r>
              <w:rPr>
                <w:rFonts w:cs="Arial"/>
                <w:b/>
                <w:bCs/>
                <w:iCs/>
                <w:lang w:val="sr-Cyrl-CS"/>
              </w:rPr>
              <w:t>2.</w:t>
            </w:r>
          </w:p>
        </w:tc>
        <w:tc>
          <w:tcPr>
            <w:tcW w:w="763" w:type="pct"/>
            <w:shd w:val="clear" w:color="auto" w:fill="auto"/>
          </w:tcPr>
          <w:p w:rsidR="00CD34F3" w:rsidRDefault="00CD34F3" w:rsidP="00600765">
            <w:pPr>
              <w:spacing w:before="0"/>
              <w:jc w:val="left"/>
              <w:rPr>
                <w:rFonts w:cs="Arial"/>
                <w:sz w:val="24"/>
                <w:szCs w:val="24"/>
                <w:lang w:val="sr-Cyrl-RS" w:eastAsia="hr-HR"/>
              </w:rPr>
            </w:pPr>
          </w:p>
          <w:p w:rsidR="00CD34F3" w:rsidRDefault="00CD34F3" w:rsidP="00600765">
            <w:pPr>
              <w:spacing w:before="0"/>
              <w:jc w:val="left"/>
              <w:rPr>
                <w:rFonts w:cs="Arial"/>
                <w:sz w:val="24"/>
                <w:szCs w:val="24"/>
                <w:lang w:val="sr-Cyrl-RS" w:eastAsia="hr-HR"/>
              </w:rPr>
            </w:pPr>
            <w:r w:rsidRPr="007F3A00">
              <w:rPr>
                <w:rFonts w:cs="Arial"/>
                <w:sz w:val="24"/>
                <w:szCs w:val="24"/>
                <w:lang w:val="sr-Cyrl-RS" w:eastAsia="hr-HR"/>
              </w:rPr>
              <w:t>Кисеоник 4.5</w:t>
            </w:r>
          </w:p>
          <w:p w:rsidR="00CD34F3" w:rsidRPr="007F3A00" w:rsidRDefault="00CD34F3" w:rsidP="00600765">
            <w:pPr>
              <w:spacing w:before="0"/>
              <w:jc w:val="left"/>
              <w:rPr>
                <w:rFonts w:cs="Arial"/>
                <w:sz w:val="24"/>
                <w:szCs w:val="24"/>
                <w:lang w:val="sr-Cyrl-RS" w:eastAsia="hr-HR"/>
              </w:rPr>
            </w:pPr>
          </w:p>
        </w:tc>
        <w:tc>
          <w:tcPr>
            <w:tcW w:w="447" w:type="pct"/>
            <w:shd w:val="clear" w:color="auto" w:fill="auto"/>
            <w:vAlign w:val="center"/>
          </w:tcPr>
          <w:p w:rsidR="00CD34F3" w:rsidRPr="007F3A00" w:rsidRDefault="00CD34F3" w:rsidP="00600765">
            <w:pPr>
              <w:spacing w:before="0"/>
              <w:jc w:val="center"/>
              <w:rPr>
                <w:rFonts w:cs="Arial"/>
                <w:sz w:val="24"/>
                <w:szCs w:val="24"/>
                <w:lang w:val="sr-Cyrl-CS" w:eastAsia="hr-HR"/>
              </w:rPr>
            </w:pPr>
            <w:r w:rsidRPr="007F3A00">
              <w:rPr>
                <w:rFonts w:cs="Arial"/>
                <w:sz w:val="24"/>
                <w:szCs w:val="24"/>
                <w:lang w:val="sr-Cyrl-CS" w:eastAsia="hr-HR"/>
              </w:rPr>
              <w:t>кг</w:t>
            </w:r>
          </w:p>
        </w:tc>
        <w:tc>
          <w:tcPr>
            <w:tcW w:w="632" w:type="pct"/>
            <w:shd w:val="clear" w:color="auto" w:fill="auto"/>
            <w:vAlign w:val="center"/>
          </w:tcPr>
          <w:p w:rsidR="00CD34F3" w:rsidRPr="007F3A00" w:rsidRDefault="00CD34F3" w:rsidP="00600765">
            <w:pPr>
              <w:spacing w:before="0"/>
              <w:jc w:val="center"/>
              <w:rPr>
                <w:rFonts w:cs="Arial"/>
                <w:sz w:val="24"/>
                <w:szCs w:val="24"/>
                <w:lang w:val="sr-Latn-RS" w:eastAsia="hr-HR"/>
              </w:rPr>
            </w:pPr>
            <w:r w:rsidRPr="007F3A00">
              <w:rPr>
                <w:rFonts w:cs="Arial"/>
                <w:sz w:val="24"/>
                <w:szCs w:val="24"/>
                <w:lang w:val="sr-Latn-RS" w:eastAsia="hr-HR"/>
              </w:rPr>
              <w:t>45</w:t>
            </w:r>
          </w:p>
        </w:tc>
        <w:tc>
          <w:tcPr>
            <w:tcW w:w="447" w:type="pct"/>
            <w:shd w:val="clear" w:color="auto" w:fill="auto"/>
            <w:vAlign w:val="center"/>
          </w:tcPr>
          <w:p w:rsidR="00CD34F3" w:rsidRPr="00F10346" w:rsidRDefault="00CD34F3" w:rsidP="00BC01DC">
            <w:pPr>
              <w:spacing w:before="0"/>
              <w:jc w:val="center"/>
              <w:rPr>
                <w:rFonts w:cs="Arial"/>
                <w:b/>
                <w:bCs/>
                <w:iCs/>
              </w:rPr>
            </w:pPr>
          </w:p>
        </w:tc>
        <w:tc>
          <w:tcPr>
            <w:tcW w:w="493" w:type="pct"/>
            <w:shd w:val="clear" w:color="auto" w:fill="auto"/>
            <w:vAlign w:val="center"/>
          </w:tcPr>
          <w:p w:rsidR="00CD34F3" w:rsidRPr="00F10346" w:rsidRDefault="00CD34F3" w:rsidP="00BC01DC">
            <w:pPr>
              <w:spacing w:before="0"/>
              <w:jc w:val="center"/>
              <w:rPr>
                <w:rFonts w:cs="Arial"/>
                <w:b/>
                <w:bCs/>
                <w:iCs/>
              </w:rPr>
            </w:pPr>
          </w:p>
        </w:tc>
        <w:tc>
          <w:tcPr>
            <w:tcW w:w="492" w:type="pct"/>
            <w:shd w:val="clear" w:color="auto" w:fill="auto"/>
            <w:vAlign w:val="center"/>
          </w:tcPr>
          <w:p w:rsidR="00CD34F3" w:rsidRPr="00F10346" w:rsidRDefault="00CD34F3" w:rsidP="00BC01DC">
            <w:pPr>
              <w:spacing w:before="0"/>
              <w:jc w:val="center"/>
              <w:rPr>
                <w:rFonts w:cs="Arial"/>
                <w:b/>
                <w:bCs/>
                <w:iCs/>
              </w:rPr>
            </w:pPr>
          </w:p>
        </w:tc>
        <w:tc>
          <w:tcPr>
            <w:tcW w:w="500" w:type="pct"/>
            <w:shd w:val="clear" w:color="auto" w:fill="auto"/>
            <w:vAlign w:val="center"/>
          </w:tcPr>
          <w:p w:rsidR="00CD34F3" w:rsidRPr="00F10346" w:rsidRDefault="00CD34F3" w:rsidP="00BC01DC">
            <w:pPr>
              <w:spacing w:before="0"/>
              <w:jc w:val="center"/>
              <w:rPr>
                <w:rFonts w:cs="Arial"/>
                <w:b/>
                <w:bCs/>
                <w:iCs/>
              </w:rPr>
            </w:pPr>
          </w:p>
        </w:tc>
        <w:tc>
          <w:tcPr>
            <w:tcW w:w="917" w:type="pct"/>
          </w:tcPr>
          <w:p w:rsidR="00CD34F3" w:rsidRPr="00F10346" w:rsidRDefault="00CD34F3" w:rsidP="00BC01DC">
            <w:pPr>
              <w:spacing w:before="0"/>
              <w:jc w:val="center"/>
              <w:rPr>
                <w:rFonts w:cs="Arial"/>
                <w:b/>
                <w:bCs/>
                <w:iCs/>
              </w:rPr>
            </w:pPr>
          </w:p>
        </w:tc>
      </w:tr>
      <w:tr w:rsidR="00CD34F3" w:rsidRPr="00F10346" w:rsidTr="00600765">
        <w:tc>
          <w:tcPr>
            <w:tcW w:w="309" w:type="pct"/>
            <w:shd w:val="clear" w:color="auto" w:fill="auto"/>
            <w:vAlign w:val="center"/>
          </w:tcPr>
          <w:p w:rsidR="00CD34F3" w:rsidRDefault="00CD34F3" w:rsidP="00BC01DC">
            <w:pPr>
              <w:spacing w:before="0"/>
              <w:jc w:val="center"/>
              <w:rPr>
                <w:rFonts w:cs="Arial"/>
                <w:b/>
                <w:bCs/>
                <w:iCs/>
                <w:lang w:val="sr-Cyrl-CS"/>
              </w:rPr>
            </w:pPr>
            <w:r>
              <w:rPr>
                <w:rFonts w:cs="Arial"/>
                <w:b/>
                <w:bCs/>
                <w:iCs/>
                <w:lang w:val="sr-Cyrl-CS"/>
              </w:rPr>
              <w:t>3.</w:t>
            </w:r>
          </w:p>
        </w:tc>
        <w:tc>
          <w:tcPr>
            <w:tcW w:w="763" w:type="pct"/>
            <w:shd w:val="clear" w:color="auto" w:fill="auto"/>
          </w:tcPr>
          <w:p w:rsidR="00CD34F3" w:rsidRPr="007F3A00" w:rsidRDefault="00CD34F3" w:rsidP="00600765">
            <w:pPr>
              <w:spacing w:before="0"/>
              <w:jc w:val="left"/>
              <w:rPr>
                <w:rFonts w:cs="Arial"/>
                <w:sz w:val="24"/>
                <w:szCs w:val="24"/>
                <w:lang w:val="sr-Cyrl-RS" w:eastAsia="hr-HR"/>
              </w:rPr>
            </w:pPr>
            <w:r w:rsidRPr="007F3A00">
              <w:rPr>
                <w:rFonts w:cs="Arial"/>
                <w:sz w:val="24"/>
                <w:szCs w:val="24"/>
                <w:lang w:val="sr-Cyrl-RS" w:eastAsia="hr-HR"/>
              </w:rPr>
              <w:t>Компримовани ваздух</w:t>
            </w:r>
          </w:p>
        </w:tc>
        <w:tc>
          <w:tcPr>
            <w:tcW w:w="447" w:type="pct"/>
            <w:shd w:val="clear" w:color="auto" w:fill="auto"/>
            <w:vAlign w:val="center"/>
          </w:tcPr>
          <w:p w:rsidR="00CD34F3" w:rsidRPr="007F3A00" w:rsidRDefault="00CD34F3" w:rsidP="00600765">
            <w:pPr>
              <w:spacing w:before="0"/>
              <w:jc w:val="center"/>
              <w:rPr>
                <w:rFonts w:cs="Arial"/>
                <w:sz w:val="24"/>
                <w:szCs w:val="24"/>
                <w:lang w:val="sr-Cyrl-CS" w:eastAsia="hr-HR"/>
              </w:rPr>
            </w:pPr>
            <w:r w:rsidRPr="007F3A00">
              <w:rPr>
                <w:rFonts w:cs="Arial"/>
                <w:sz w:val="24"/>
                <w:szCs w:val="24"/>
                <w:lang w:val="sr-Cyrl-CS" w:eastAsia="hr-HR"/>
              </w:rPr>
              <w:t>кг</w:t>
            </w:r>
          </w:p>
        </w:tc>
        <w:tc>
          <w:tcPr>
            <w:tcW w:w="632" w:type="pct"/>
            <w:shd w:val="clear" w:color="auto" w:fill="auto"/>
            <w:vAlign w:val="center"/>
          </w:tcPr>
          <w:p w:rsidR="00CD34F3" w:rsidRPr="007F3A00" w:rsidRDefault="00CD34F3" w:rsidP="00600765">
            <w:pPr>
              <w:spacing w:before="0"/>
              <w:jc w:val="center"/>
              <w:rPr>
                <w:rFonts w:cs="Arial"/>
                <w:sz w:val="24"/>
                <w:szCs w:val="24"/>
                <w:lang w:val="sr-Latn-RS" w:eastAsia="hr-HR"/>
              </w:rPr>
            </w:pPr>
            <w:r w:rsidRPr="007F3A00">
              <w:rPr>
                <w:rFonts w:cs="Arial"/>
                <w:sz w:val="24"/>
                <w:szCs w:val="24"/>
                <w:lang w:val="sr-Cyrl-CS" w:eastAsia="hr-HR"/>
              </w:rPr>
              <w:t>16</w:t>
            </w:r>
            <w:r w:rsidRPr="007F3A00">
              <w:rPr>
                <w:rFonts w:cs="Arial"/>
                <w:sz w:val="24"/>
                <w:szCs w:val="24"/>
                <w:lang w:val="sr-Latn-RS" w:eastAsia="hr-HR"/>
              </w:rPr>
              <w:t>2,5</w:t>
            </w:r>
          </w:p>
        </w:tc>
        <w:tc>
          <w:tcPr>
            <w:tcW w:w="447" w:type="pct"/>
            <w:shd w:val="clear" w:color="auto" w:fill="auto"/>
            <w:vAlign w:val="center"/>
          </w:tcPr>
          <w:p w:rsidR="00CD34F3" w:rsidRPr="00F10346" w:rsidRDefault="00CD34F3" w:rsidP="00BC01DC">
            <w:pPr>
              <w:spacing w:before="0"/>
              <w:jc w:val="center"/>
              <w:rPr>
                <w:rFonts w:cs="Arial"/>
                <w:b/>
                <w:bCs/>
                <w:iCs/>
              </w:rPr>
            </w:pPr>
          </w:p>
        </w:tc>
        <w:tc>
          <w:tcPr>
            <w:tcW w:w="493" w:type="pct"/>
            <w:shd w:val="clear" w:color="auto" w:fill="auto"/>
            <w:vAlign w:val="center"/>
          </w:tcPr>
          <w:p w:rsidR="00CD34F3" w:rsidRPr="00F10346" w:rsidRDefault="00CD34F3" w:rsidP="00BC01DC">
            <w:pPr>
              <w:spacing w:before="0"/>
              <w:jc w:val="center"/>
              <w:rPr>
                <w:rFonts w:cs="Arial"/>
                <w:b/>
                <w:bCs/>
                <w:iCs/>
              </w:rPr>
            </w:pPr>
          </w:p>
        </w:tc>
        <w:tc>
          <w:tcPr>
            <w:tcW w:w="492" w:type="pct"/>
            <w:shd w:val="clear" w:color="auto" w:fill="auto"/>
            <w:vAlign w:val="center"/>
          </w:tcPr>
          <w:p w:rsidR="00CD34F3" w:rsidRPr="00F10346" w:rsidRDefault="00CD34F3" w:rsidP="00BC01DC">
            <w:pPr>
              <w:spacing w:before="0"/>
              <w:jc w:val="center"/>
              <w:rPr>
                <w:rFonts w:cs="Arial"/>
                <w:b/>
                <w:bCs/>
                <w:iCs/>
              </w:rPr>
            </w:pPr>
          </w:p>
        </w:tc>
        <w:tc>
          <w:tcPr>
            <w:tcW w:w="500" w:type="pct"/>
            <w:shd w:val="clear" w:color="auto" w:fill="auto"/>
            <w:vAlign w:val="center"/>
          </w:tcPr>
          <w:p w:rsidR="00CD34F3" w:rsidRPr="00F10346" w:rsidRDefault="00CD34F3" w:rsidP="00BC01DC">
            <w:pPr>
              <w:spacing w:before="0"/>
              <w:jc w:val="center"/>
              <w:rPr>
                <w:rFonts w:cs="Arial"/>
                <w:b/>
                <w:bCs/>
                <w:iCs/>
              </w:rPr>
            </w:pPr>
          </w:p>
        </w:tc>
        <w:tc>
          <w:tcPr>
            <w:tcW w:w="917" w:type="pct"/>
          </w:tcPr>
          <w:p w:rsidR="00CD34F3" w:rsidRPr="00F10346" w:rsidRDefault="00CD34F3" w:rsidP="00BC01DC">
            <w:pPr>
              <w:spacing w:before="0"/>
              <w:jc w:val="center"/>
              <w:rPr>
                <w:rFonts w:cs="Arial"/>
                <w:b/>
                <w:bCs/>
                <w:iCs/>
              </w:rPr>
            </w:pPr>
          </w:p>
        </w:tc>
      </w:tr>
      <w:tr w:rsidR="00CD34F3" w:rsidRPr="00F10346" w:rsidTr="00600765">
        <w:tc>
          <w:tcPr>
            <w:tcW w:w="309" w:type="pct"/>
            <w:shd w:val="clear" w:color="auto" w:fill="auto"/>
            <w:vAlign w:val="center"/>
          </w:tcPr>
          <w:p w:rsidR="00CD34F3" w:rsidRDefault="00CD34F3" w:rsidP="00BC01DC">
            <w:pPr>
              <w:spacing w:before="0"/>
              <w:jc w:val="center"/>
              <w:rPr>
                <w:rFonts w:cs="Arial"/>
                <w:b/>
                <w:bCs/>
                <w:iCs/>
                <w:lang w:val="sr-Cyrl-CS"/>
              </w:rPr>
            </w:pPr>
            <w:r>
              <w:rPr>
                <w:rFonts w:cs="Arial"/>
                <w:b/>
                <w:bCs/>
                <w:iCs/>
                <w:lang w:val="sr-Cyrl-CS"/>
              </w:rPr>
              <w:t>4.</w:t>
            </w:r>
          </w:p>
        </w:tc>
        <w:tc>
          <w:tcPr>
            <w:tcW w:w="763" w:type="pct"/>
            <w:shd w:val="clear" w:color="auto" w:fill="auto"/>
          </w:tcPr>
          <w:p w:rsidR="00CD34F3" w:rsidRPr="007F3A00" w:rsidRDefault="00CD34F3" w:rsidP="00600765">
            <w:pPr>
              <w:spacing w:before="0"/>
              <w:jc w:val="left"/>
              <w:rPr>
                <w:rFonts w:cs="Arial"/>
                <w:sz w:val="24"/>
                <w:szCs w:val="24"/>
                <w:lang w:val="sr-Cyrl-RS" w:eastAsia="hr-HR"/>
              </w:rPr>
            </w:pPr>
            <w:r w:rsidRPr="007F3A00">
              <w:rPr>
                <w:rFonts w:cs="Arial"/>
                <w:sz w:val="24"/>
                <w:szCs w:val="24"/>
                <w:lang w:val="sr-Cyrl-RS" w:eastAsia="hr-HR"/>
              </w:rPr>
              <w:t xml:space="preserve">Гасна смеша </w:t>
            </w:r>
            <w:r w:rsidRPr="007F3A00">
              <w:rPr>
                <w:rFonts w:cs="Arial"/>
                <w:sz w:val="24"/>
                <w:szCs w:val="24"/>
                <w:lang w:eastAsia="hr-HR"/>
              </w:rPr>
              <w:t>CO+CO</w:t>
            </w:r>
            <w:r w:rsidRPr="007F3A00">
              <w:rPr>
                <w:rFonts w:cs="Arial"/>
                <w:sz w:val="24"/>
                <w:szCs w:val="24"/>
                <w:vertAlign w:val="subscript"/>
                <w:lang w:eastAsia="hr-HR"/>
              </w:rPr>
              <w:t>2</w:t>
            </w:r>
            <w:r w:rsidRPr="007F3A00">
              <w:rPr>
                <w:rFonts w:cs="Arial"/>
                <w:sz w:val="24"/>
                <w:szCs w:val="24"/>
                <w:vertAlign w:val="subscript"/>
                <w:lang w:val="sr-Cyrl-RS" w:eastAsia="hr-HR"/>
              </w:rPr>
              <w:t xml:space="preserve"> </w:t>
            </w:r>
            <w:r w:rsidRPr="007F3A00">
              <w:rPr>
                <w:rFonts w:cs="Arial"/>
                <w:sz w:val="24"/>
                <w:szCs w:val="24"/>
                <w:lang w:val="sr-Cyrl-RS" w:eastAsia="hr-HR"/>
              </w:rPr>
              <w:t>у боци</w:t>
            </w:r>
          </w:p>
        </w:tc>
        <w:tc>
          <w:tcPr>
            <w:tcW w:w="447" w:type="pct"/>
            <w:shd w:val="clear" w:color="auto" w:fill="auto"/>
            <w:vAlign w:val="center"/>
          </w:tcPr>
          <w:p w:rsidR="00CD34F3" w:rsidRPr="007F3A00" w:rsidRDefault="00CD34F3" w:rsidP="00600765">
            <w:pPr>
              <w:spacing w:before="0"/>
              <w:jc w:val="center"/>
              <w:rPr>
                <w:rFonts w:cs="Arial"/>
                <w:sz w:val="24"/>
                <w:szCs w:val="24"/>
                <w:lang w:val="sr-Cyrl-CS" w:eastAsia="hr-HR"/>
              </w:rPr>
            </w:pPr>
            <w:r w:rsidRPr="007F3A00">
              <w:rPr>
                <w:rFonts w:cs="Arial"/>
                <w:sz w:val="24"/>
                <w:szCs w:val="24"/>
                <w:lang w:val="sr-Cyrl-CS" w:eastAsia="hr-HR"/>
              </w:rPr>
              <w:t>ком</w:t>
            </w:r>
          </w:p>
        </w:tc>
        <w:tc>
          <w:tcPr>
            <w:tcW w:w="632" w:type="pct"/>
            <w:shd w:val="clear" w:color="auto" w:fill="auto"/>
            <w:vAlign w:val="center"/>
          </w:tcPr>
          <w:p w:rsidR="00CD34F3" w:rsidRPr="007F3A00" w:rsidRDefault="00CD34F3" w:rsidP="00600765">
            <w:pPr>
              <w:spacing w:before="0"/>
              <w:jc w:val="center"/>
              <w:rPr>
                <w:rFonts w:cs="Arial"/>
                <w:sz w:val="24"/>
                <w:szCs w:val="24"/>
                <w:lang w:val="sr-Latn-RS" w:eastAsia="hr-HR"/>
              </w:rPr>
            </w:pPr>
            <w:r w:rsidRPr="007F3A00">
              <w:rPr>
                <w:rFonts w:cs="Arial"/>
                <w:sz w:val="24"/>
                <w:szCs w:val="24"/>
                <w:lang w:val="sr-Latn-RS" w:eastAsia="hr-HR"/>
              </w:rPr>
              <w:t>6</w:t>
            </w:r>
          </w:p>
        </w:tc>
        <w:tc>
          <w:tcPr>
            <w:tcW w:w="447" w:type="pct"/>
            <w:shd w:val="clear" w:color="auto" w:fill="auto"/>
            <w:vAlign w:val="center"/>
          </w:tcPr>
          <w:p w:rsidR="00CD34F3" w:rsidRPr="00F10346" w:rsidRDefault="00CD34F3" w:rsidP="00BC01DC">
            <w:pPr>
              <w:spacing w:before="0"/>
              <w:jc w:val="center"/>
              <w:rPr>
                <w:rFonts w:cs="Arial"/>
                <w:b/>
                <w:bCs/>
                <w:iCs/>
              </w:rPr>
            </w:pPr>
          </w:p>
        </w:tc>
        <w:tc>
          <w:tcPr>
            <w:tcW w:w="493" w:type="pct"/>
            <w:shd w:val="clear" w:color="auto" w:fill="auto"/>
            <w:vAlign w:val="center"/>
          </w:tcPr>
          <w:p w:rsidR="00CD34F3" w:rsidRPr="00F10346" w:rsidRDefault="00CD34F3" w:rsidP="00BC01DC">
            <w:pPr>
              <w:spacing w:before="0"/>
              <w:jc w:val="center"/>
              <w:rPr>
                <w:rFonts w:cs="Arial"/>
                <w:b/>
                <w:bCs/>
                <w:iCs/>
              </w:rPr>
            </w:pPr>
          </w:p>
        </w:tc>
        <w:tc>
          <w:tcPr>
            <w:tcW w:w="492" w:type="pct"/>
            <w:shd w:val="clear" w:color="auto" w:fill="auto"/>
            <w:vAlign w:val="center"/>
          </w:tcPr>
          <w:p w:rsidR="00CD34F3" w:rsidRPr="00F10346" w:rsidRDefault="00CD34F3" w:rsidP="00BC01DC">
            <w:pPr>
              <w:spacing w:before="0"/>
              <w:jc w:val="center"/>
              <w:rPr>
                <w:rFonts w:cs="Arial"/>
                <w:b/>
                <w:bCs/>
                <w:iCs/>
              </w:rPr>
            </w:pPr>
          </w:p>
        </w:tc>
        <w:tc>
          <w:tcPr>
            <w:tcW w:w="500" w:type="pct"/>
            <w:shd w:val="clear" w:color="auto" w:fill="auto"/>
            <w:vAlign w:val="center"/>
          </w:tcPr>
          <w:p w:rsidR="00CD34F3" w:rsidRPr="00F10346" w:rsidRDefault="00CD34F3" w:rsidP="00BC01DC">
            <w:pPr>
              <w:spacing w:before="0"/>
              <w:jc w:val="center"/>
              <w:rPr>
                <w:rFonts w:cs="Arial"/>
                <w:b/>
                <w:bCs/>
                <w:iCs/>
              </w:rPr>
            </w:pPr>
          </w:p>
        </w:tc>
        <w:tc>
          <w:tcPr>
            <w:tcW w:w="917" w:type="pct"/>
          </w:tcPr>
          <w:p w:rsidR="00CD34F3" w:rsidRPr="00F10346" w:rsidRDefault="00CD34F3"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1C1E98">
        <w:rPr>
          <w:rFonts w:cs="Arial"/>
          <w:b/>
          <w:lang w:val="sr-Cyrl-RS"/>
        </w:rPr>
        <w:t>Набавка техничких гасова за хемијске анализе</w:t>
      </w:r>
      <w:r w:rsidR="001C1E98" w:rsidRPr="001945C6">
        <w:rPr>
          <w:rFonts w:cs="Arial"/>
          <w:b/>
          <w:lang w:val="sr-Cyrl-RS"/>
        </w:rPr>
        <w:t xml:space="preserve"> </w:t>
      </w:r>
      <w:r w:rsidR="001945C6" w:rsidRPr="001945C6">
        <w:rPr>
          <w:rFonts w:cs="Arial"/>
          <w:b/>
          <w:lang w:val="sr-Cyrl-RS"/>
        </w:rPr>
        <w:t xml:space="preserve">ЈН бр. </w:t>
      </w:r>
      <w:r w:rsidR="001C1E98">
        <w:rPr>
          <w:rFonts w:cs="Arial"/>
          <w:lang w:val="sr-Cyrl-RS"/>
        </w:rPr>
        <w:t>3000/0546/2018</w:t>
      </w:r>
      <w:r w:rsidR="001C1E98">
        <w:rPr>
          <w:rFonts w:cs="Arial"/>
          <w:lang w:val="sr-Latn-RS"/>
        </w:rPr>
        <w:t>(</w:t>
      </w:r>
      <w:r w:rsidR="001C1E98">
        <w:rPr>
          <w:rFonts w:cs="Arial"/>
          <w:lang w:val="sr-Cyrl-RS"/>
        </w:rPr>
        <w:t>556</w:t>
      </w:r>
      <w:r w:rsidR="001C1E98">
        <w:rPr>
          <w:rFonts w:cs="Arial"/>
          <w:lang w:val="sr-Latn-RS"/>
        </w:rPr>
        <w:t>/201</w:t>
      </w:r>
      <w:r w:rsidR="001C1E98">
        <w:rPr>
          <w:rFonts w:cs="Arial"/>
          <w:lang w:val="sr-Cyrl-RS"/>
        </w:rPr>
        <w:t>8</w:t>
      </w:r>
      <w:r w:rsidR="001C1E98" w:rsidRPr="006D4D40">
        <w:rPr>
          <w:rFonts w:cs="Arial"/>
          <w:lang w:val="sr-Latn-RS"/>
        </w:rPr>
        <w:t>)</w:t>
      </w:r>
      <w:r w:rsidR="001C1E98">
        <w:rPr>
          <w:rFonts w:cs="Arial"/>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D45C4">
        <w:rPr>
          <w:rFonts w:cs="Arial"/>
          <w:b/>
          <w:lang w:val="sr-Cyrl-RS"/>
        </w:rPr>
        <w:t>Набавка техничких гасова за хемијске анализе</w:t>
      </w:r>
      <w:r w:rsidR="00FD45C4" w:rsidRPr="00FA70A1">
        <w:rPr>
          <w:rFonts w:cs="Arial"/>
          <w:b/>
          <w:lang w:val="sr-Cyrl-RS"/>
        </w:rPr>
        <w:t xml:space="preserve"> </w:t>
      </w:r>
      <w:r w:rsidR="00FD45C4">
        <w:rPr>
          <w:rFonts w:cs="Arial"/>
          <w:b/>
          <w:lang w:val="sr-Cyrl-RS"/>
        </w:rPr>
        <w:t xml:space="preserve"> </w:t>
      </w:r>
      <w:r w:rsidR="00FA70A1" w:rsidRPr="00FA70A1">
        <w:rPr>
          <w:rFonts w:cs="Arial"/>
          <w:b/>
          <w:lang w:val="sr-Cyrl-RS"/>
        </w:rPr>
        <w:t xml:space="preserve">ЈН бр. </w:t>
      </w:r>
      <w:r w:rsidR="00FD45C4" w:rsidRPr="00FD45C4">
        <w:rPr>
          <w:rFonts w:cs="Arial"/>
          <w:b/>
          <w:lang w:val="sr-Cyrl-RS"/>
        </w:rPr>
        <w:t>3000/0546/2018</w:t>
      </w:r>
      <w:r w:rsidR="00FD45C4" w:rsidRPr="00FD45C4">
        <w:rPr>
          <w:rFonts w:cs="Arial"/>
          <w:b/>
          <w:lang w:val="sr-Latn-RS"/>
        </w:rPr>
        <w:t>(</w:t>
      </w:r>
      <w:r w:rsidR="00FD45C4" w:rsidRPr="00FD45C4">
        <w:rPr>
          <w:rFonts w:cs="Arial"/>
          <w:b/>
          <w:lang w:val="sr-Cyrl-RS"/>
        </w:rPr>
        <w:t>556</w:t>
      </w:r>
      <w:r w:rsidR="00FD45C4" w:rsidRPr="00FD45C4">
        <w:rPr>
          <w:rFonts w:cs="Arial"/>
          <w:b/>
          <w:lang w:val="sr-Latn-RS"/>
        </w:rPr>
        <w:t>/201</w:t>
      </w:r>
      <w:r w:rsidR="00FD45C4" w:rsidRPr="00FD45C4">
        <w:rPr>
          <w:rFonts w:cs="Arial"/>
          <w:b/>
          <w:lang w:val="sr-Cyrl-RS"/>
        </w:rPr>
        <w:t>8</w:t>
      </w:r>
      <w:r w:rsidR="00FD45C4" w:rsidRPr="00FD45C4">
        <w:rPr>
          <w:rFonts w:cs="Arial"/>
          <w:b/>
          <w:lang w:val="sr-Latn-RS"/>
        </w:rPr>
        <w:t>)</w:t>
      </w:r>
      <w:r w:rsidR="00FD45C4">
        <w:rPr>
          <w:rFonts w:cs="Arial"/>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D45C4" w:rsidRDefault="007E7BB8" w:rsidP="00B815E1">
      <w:pPr>
        <w:spacing w:after="12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FD45C4">
        <w:rPr>
          <w:rFonts w:cs="Arial"/>
          <w:b/>
          <w:lang w:val="sr-Cyrl-RS"/>
        </w:rPr>
        <w:t>Набавка техничких гасова за хемијске анализе</w:t>
      </w:r>
      <w:r w:rsidR="00FD45C4" w:rsidRPr="00B815E1">
        <w:rPr>
          <w:rFonts w:cs="Arial"/>
          <w:b/>
          <w:lang w:val="sr-Cyrl-RS"/>
        </w:rPr>
        <w:t xml:space="preserve"> </w:t>
      </w:r>
    </w:p>
    <w:p w:rsidR="007E7BB8" w:rsidRPr="00B815E1" w:rsidRDefault="00B815E1" w:rsidP="00B815E1">
      <w:pPr>
        <w:spacing w:after="120"/>
        <w:jc w:val="center"/>
        <w:rPr>
          <w:rFonts w:cs="Arial"/>
          <w:b/>
          <w:lang w:val="sr-Cyrl-RS"/>
        </w:rPr>
      </w:pPr>
      <w:r w:rsidRPr="00B815E1">
        <w:rPr>
          <w:rFonts w:cs="Arial"/>
          <w:b/>
          <w:lang w:val="sr-Cyrl-RS"/>
        </w:rPr>
        <w:t xml:space="preserve">ЈН бр. </w:t>
      </w:r>
      <w:r w:rsidR="00FD45C4" w:rsidRPr="00FD45C4">
        <w:rPr>
          <w:rFonts w:cs="Arial"/>
          <w:b/>
          <w:lang w:val="sr-Cyrl-RS"/>
        </w:rPr>
        <w:t>3000/0546/2018</w:t>
      </w:r>
      <w:r w:rsidR="00FD45C4" w:rsidRPr="00FD45C4">
        <w:rPr>
          <w:rFonts w:cs="Arial"/>
          <w:b/>
          <w:lang w:val="sr-Latn-RS"/>
        </w:rPr>
        <w:t>(</w:t>
      </w:r>
      <w:r w:rsidR="00FD45C4" w:rsidRPr="00FD45C4">
        <w:rPr>
          <w:rFonts w:cs="Arial"/>
          <w:b/>
          <w:lang w:val="sr-Cyrl-RS"/>
        </w:rPr>
        <w:t>556</w:t>
      </w:r>
      <w:r w:rsidR="00FD45C4" w:rsidRPr="00FD45C4">
        <w:rPr>
          <w:rFonts w:cs="Arial"/>
          <w:b/>
          <w:lang w:val="sr-Latn-RS"/>
        </w:rPr>
        <w:t>/201</w:t>
      </w:r>
      <w:r w:rsidR="00FD45C4" w:rsidRPr="00FD45C4">
        <w:rPr>
          <w:rFonts w:cs="Arial"/>
          <w:b/>
          <w:lang w:val="sr-Cyrl-RS"/>
        </w:rPr>
        <w:t>8</w:t>
      </w:r>
      <w:r w:rsidR="00FD45C4" w:rsidRPr="00FD45C4">
        <w:rPr>
          <w:rFonts w:cs="Arial"/>
          <w:b/>
          <w:lang w:val="sr-Latn-RS"/>
        </w:rPr>
        <w:t>)</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008A6AA3">
        <w:rPr>
          <w:rFonts w:cs="Arial"/>
          <w:bCs/>
          <w:lang w:val="sr-Cyrl-RS"/>
        </w:rPr>
        <w:t>Балканска 13</w:t>
      </w:r>
      <w:r w:rsidRPr="00B265DB">
        <w:rPr>
          <w:rFonts w:cs="Arial"/>
          <w:bCs/>
        </w:rPr>
        <w:t>,</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CD1FC3">
      <w:pPr>
        <w:numPr>
          <w:ilvl w:val="0"/>
          <w:numId w:val="40"/>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CD1FC3">
      <w:pPr>
        <w:numPr>
          <w:ilvl w:val="0"/>
          <w:numId w:val="40"/>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840E0F">
        <w:trPr>
          <w:jc w:val="center"/>
        </w:trPr>
        <w:tc>
          <w:tcPr>
            <w:tcW w:w="3882" w:type="dxa"/>
          </w:tcPr>
          <w:p w:rsidR="00CD1FC3" w:rsidRPr="00B265DB" w:rsidRDefault="00CD1FC3" w:rsidP="00840E0F">
            <w:pPr>
              <w:spacing w:before="0"/>
              <w:jc w:val="center"/>
              <w:rPr>
                <w:rFonts w:cs="Arial"/>
              </w:rPr>
            </w:pPr>
            <w:r w:rsidRPr="00B265DB">
              <w:rPr>
                <w:rFonts w:cs="Arial"/>
              </w:rPr>
              <w:t>Датум:</w:t>
            </w:r>
          </w:p>
        </w:tc>
        <w:tc>
          <w:tcPr>
            <w:tcW w:w="2127" w:type="dxa"/>
          </w:tcPr>
          <w:p w:rsidR="00CD1FC3" w:rsidRPr="00B265DB" w:rsidRDefault="00CD1FC3" w:rsidP="00840E0F">
            <w:pPr>
              <w:spacing w:before="0"/>
              <w:jc w:val="center"/>
              <w:rPr>
                <w:rFonts w:cs="Arial"/>
                <w:lang w:val="ru-RU"/>
              </w:rPr>
            </w:pPr>
          </w:p>
        </w:tc>
        <w:tc>
          <w:tcPr>
            <w:tcW w:w="4022" w:type="dxa"/>
          </w:tcPr>
          <w:p w:rsidR="00CD1FC3" w:rsidRPr="00B265DB" w:rsidRDefault="00CD1FC3" w:rsidP="00840E0F">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840E0F">
        <w:trPr>
          <w:jc w:val="center"/>
        </w:trPr>
        <w:tc>
          <w:tcPr>
            <w:tcW w:w="3882" w:type="dxa"/>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rPr>
            </w:pPr>
            <w:r w:rsidRPr="00B265DB">
              <w:rPr>
                <w:rFonts w:cs="Arial"/>
              </w:rPr>
              <w:t>М.П.</w:t>
            </w:r>
          </w:p>
        </w:tc>
        <w:tc>
          <w:tcPr>
            <w:tcW w:w="4022" w:type="dxa"/>
          </w:tcPr>
          <w:p w:rsidR="00CD1FC3" w:rsidRPr="00B265DB" w:rsidRDefault="00CD1FC3" w:rsidP="00840E0F">
            <w:pPr>
              <w:spacing w:before="0"/>
              <w:jc w:val="center"/>
              <w:rPr>
                <w:rFonts w:cs="Arial"/>
                <w:lang w:val="ru-RU"/>
              </w:rPr>
            </w:pPr>
          </w:p>
        </w:tc>
      </w:tr>
      <w:tr w:rsidR="00CD1FC3" w:rsidRPr="00B265DB" w:rsidTr="00840E0F">
        <w:trPr>
          <w:jc w:val="center"/>
        </w:trPr>
        <w:tc>
          <w:tcPr>
            <w:tcW w:w="3882" w:type="dxa"/>
            <w:tcBorders>
              <w:bottom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bottom w:val="single" w:sz="4" w:space="0" w:color="auto"/>
            </w:tcBorders>
          </w:tcPr>
          <w:p w:rsidR="00CD1FC3" w:rsidRPr="00B265DB" w:rsidRDefault="00CD1FC3" w:rsidP="00840E0F">
            <w:pPr>
              <w:spacing w:before="0"/>
              <w:jc w:val="center"/>
              <w:rPr>
                <w:rFonts w:cs="Arial"/>
                <w:lang w:val="ru-RU"/>
              </w:rPr>
            </w:pPr>
          </w:p>
        </w:tc>
      </w:tr>
      <w:tr w:rsidR="00CD1FC3" w:rsidRPr="00B265DB" w:rsidTr="00840E0F">
        <w:trPr>
          <w:trHeight w:val="389"/>
          <w:jc w:val="center"/>
        </w:trPr>
        <w:tc>
          <w:tcPr>
            <w:tcW w:w="3882" w:type="dxa"/>
            <w:tcBorders>
              <w:top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top w:val="single" w:sz="4" w:space="0" w:color="auto"/>
            </w:tcBorders>
          </w:tcPr>
          <w:p w:rsidR="00CD1FC3" w:rsidRPr="00B265DB" w:rsidRDefault="00CD1FC3" w:rsidP="00840E0F">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Pr="00B265DB" w:rsidRDefault="00CD1FC3" w:rsidP="00CD1FC3">
      <w:pPr>
        <w:spacing w:before="0"/>
        <w:rPr>
          <w:rFonts w:cs="Arial"/>
          <w:color w:val="548DD4" w:themeColor="text2" w:themeTint="99"/>
          <w:lang w:val="sr-Cyrl-RS"/>
        </w:rPr>
      </w:pPr>
    </w:p>
    <w:p w:rsidR="00CD1FC3" w:rsidRPr="00FA7003" w:rsidRDefault="00CD1FC3" w:rsidP="00CD1FC3">
      <w:pPr>
        <w:tabs>
          <w:tab w:val="num" w:pos="360"/>
        </w:tabs>
        <w:rPr>
          <w:rFonts w:cs="Arial"/>
          <w:spacing w:val="2"/>
          <w:lang w:val="sr-Cyrl-RS"/>
        </w:rPr>
      </w:pPr>
    </w:p>
    <w:p w:rsidR="00CD1FC3" w:rsidRDefault="00CD1FC3" w:rsidP="00CD1FC3">
      <w:pPr>
        <w:tabs>
          <w:tab w:val="num" w:pos="360"/>
        </w:tabs>
        <w:rPr>
          <w:rFonts w:cs="Arial"/>
          <w:spacing w:val="2"/>
        </w:rPr>
      </w:pPr>
    </w:p>
    <w:p w:rsidR="00CD1FC3" w:rsidRPr="00FA7003" w:rsidRDefault="00CD1FC3" w:rsidP="00CD1FC3">
      <w:pPr>
        <w:spacing w:before="0"/>
        <w:jc w:val="right"/>
        <w:rPr>
          <w:rFonts w:cs="Arial"/>
          <w:b/>
          <w:lang w:val="sr-Cyrl-RS"/>
        </w:rPr>
      </w:pPr>
      <w:r w:rsidRPr="00554B85">
        <w:rPr>
          <w:rFonts w:cs="Arial"/>
          <w:b/>
        </w:rPr>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lastRenderedPageBreak/>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КОРИСНИК - ПОВЕРИЛАЦ:Јавно предузеће „Електроприведа Србије“ Бео</w:t>
      </w:r>
      <w:r w:rsidR="004243BF">
        <w:rPr>
          <w:rFonts w:cs="Arial"/>
          <w:b w:val="0"/>
          <w:sz w:val="22"/>
          <w:szCs w:val="22"/>
        </w:rPr>
        <w:t xml:space="preserve">град, Улица </w:t>
      </w:r>
      <w:r w:rsidR="004243BF">
        <w:rPr>
          <w:rFonts w:cs="Arial"/>
          <w:b w:val="0"/>
          <w:sz w:val="22"/>
          <w:szCs w:val="22"/>
          <w:lang w:val="sr-Cyrl-RS"/>
        </w:rPr>
        <w:t>Балканска 13</w:t>
      </w:r>
      <w:r w:rsidRPr="00554B8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385E83">
        <w:rPr>
          <w:rFonts w:cs="Arial"/>
        </w:rPr>
        <w:t xml:space="preserve">град, Улица </w:t>
      </w:r>
      <w:r w:rsidR="00385E83">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840E0F">
        <w:trPr>
          <w:jc w:val="center"/>
        </w:trPr>
        <w:tc>
          <w:tcPr>
            <w:tcW w:w="3882" w:type="dxa"/>
          </w:tcPr>
          <w:p w:rsidR="00CD1FC3" w:rsidRPr="00554B85" w:rsidRDefault="00CD1FC3" w:rsidP="00840E0F">
            <w:pPr>
              <w:spacing w:before="0"/>
              <w:jc w:val="center"/>
              <w:rPr>
                <w:rFonts w:cs="Arial"/>
              </w:rPr>
            </w:pPr>
            <w:r w:rsidRPr="00554B85">
              <w:rPr>
                <w:rFonts w:cs="Arial"/>
              </w:rPr>
              <w:t>Датум:</w:t>
            </w:r>
          </w:p>
        </w:tc>
        <w:tc>
          <w:tcPr>
            <w:tcW w:w="2127" w:type="dxa"/>
          </w:tcPr>
          <w:p w:rsidR="00CD1FC3" w:rsidRPr="00554B85" w:rsidRDefault="00CD1FC3" w:rsidP="00840E0F">
            <w:pPr>
              <w:spacing w:before="0"/>
              <w:jc w:val="center"/>
              <w:rPr>
                <w:rFonts w:cs="Arial"/>
                <w:lang w:val="ru-RU"/>
              </w:rPr>
            </w:pPr>
          </w:p>
        </w:tc>
        <w:tc>
          <w:tcPr>
            <w:tcW w:w="4022" w:type="dxa"/>
          </w:tcPr>
          <w:p w:rsidR="00CD1FC3" w:rsidRPr="00554B85" w:rsidRDefault="00CD1FC3" w:rsidP="00840E0F">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840E0F">
        <w:trPr>
          <w:jc w:val="center"/>
        </w:trPr>
        <w:tc>
          <w:tcPr>
            <w:tcW w:w="3882" w:type="dxa"/>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rPr>
            </w:pPr>
            <w:r w:rsidRPr="00554B85">
              <w:rPr>
                <w:rFonts w:cs="Arial"/>
              </w:rPr>
              <w:t>М.П.</w:t>
            </w:r>
          </w:p>
        </w:tc>
        <w:tc>
          <w:tcPr>
            <w:tcW w:w="4022" w:type="dxa"/>
          </w:tcPr>
          <w:p w:rsidR="00CD1FC3" w:rsidRPr="00554B85" w:rsidRDefault="00CD1FC3" w:rsidP="00840E0F">
            <w:pPr>
              <w:spacing w:before="0"/>
              <w:jc w:val="center"/>
              <w:rPr>
                <w:rFonts w:cs="Arial"/>
                <w:lang w:val="ru-RU"/>
              </w:rPr>
            </w:pPr>
          </w:p>
        </w:tc>
      </w:tr>
      <w:tr w:rsidR="00CD1FC3" w:rsidRPr="00554B85" w:rsidTr="00840E0F">
        <w:trPr>
          <w:jc w:val="center"/>
        </w:trPr>
        <w:tc>
          <w:tcPr>
            <w:tcW w:w="3882" w:type="dxa"/>
            <w:tcBorders>
              <w:bottom w:val="single" w:sz="4" w:space="0" w:color="auto"/>
            </w:tcBorders>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lang w:val="ru-RU"/>
              </w:rPr>
            </w:pPr>
          </w:p>
        </w:tc>
        <w:tc>
          <w:tcPr>
            <w:tcW w:w="4022" w:type="dxa"/>
            <w:tcBorders>
              <w:bottom w:val="single" w:sz="4" w:space="0" w:color="auto"/>
            </w:tcBorders>
          </w:tcPr>
          <w:p w:rsidR="00CD1FC3" w:rsidRPr="00554B85" w:rsidRDefault="00CD1FC3" w:rsidP="00840E0F">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F23C03" w:rsidRDefault="00F9189E" w:rsidP="00493514">
      <w:pPr>
        <w:spacing w:before="0"/>
        <w:rPr>
          <w:rFonts w:cs="Arial"/>
          <w:color w:val="00B0F0"/>
          <w:lang w:val="sr-Cyrl-RS"/>
        </w:rPr>
      </w:pPr>
    </w:p>
    <w:p w:rsidR="00864EB3" w:rsidRDefault="00864EB3" w:rsidP="00B740FF">
      <w:pPr>
        <w:jc w:val="center"/>
        <w:rPr>
          <w:rFonts w:cs="Arial"/>
          <w:b/>
          <w:lang w:val="sr-Cyrl-CS"/>
        </w:rPr>
      </w:pPr>
    </w:p>
    <w:p w:rsidR="001630A1" w:rsidRDefault="001630A1" w:rsidP="00B740FF">
      <w:pPr>
        <w:jc w:val="center"/>
        <w:rPr>
          <w:rFonts w:cs="Arial"/>
          <w:b/>
          <w:lang w:val="sr-Cyrl-CS"/>
        </w:rPr>
      </w:pPr>
    </w:p>
    <w:p w:rsidR="00B740FF" w:rsidRPr="008205DC"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8205DC">
        <w:rPr>
          <w:rFonts w:cs="Arial"/>
          <w:b/>
          <w:lang w:val="sr-Cyrl-RS"/>
        </w:rPr>
        <w:t>4</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r w:rsidR="004E0104" w:rsidRPr="000B6BFF">
        <w:rPr>
          <w:rFonts w:ascii="Arial" w:hAnsi="Arial" w:cs="Arial"/>
        </w:rPr>
        <w:t xml:space="preserve"> из </w:t>
      </w:r>
      <w:r w:rsidRPr="000B6BFF">
        <w:rPr>
          <w:rFonts w:ascii="Arial" w:hAnsi="Arial" w:cs="Arial"/>
        </w:rPr>
        <w:t>Београд</w:t>
      </w:r>
      <w:r w:rsidR="004E0104" w:rsidRPr="000B6BFF">
        <w:rPr>
          <w:rFonts w:ascii="Arial" w:hAnsi="Arial" w:cs="Arial"/>
        </w:rPr>
        <w:t>а</w:t>
      </w:r>
      <w:r w:rsidR="00643B91">
        <w:rPr>
          <w:rFonts w:ascii="Arial" w:hAnsi="Arial" w:cs="Arial"/>
        </w:rPr>
        <w:t xml:space="preserve">, Улица </w:t>
      </w:r>
      <w:r w:rsidR="00643B91">
        <w:rPr>
          <w:rFonts w:ascii="Arial" w:hAnsi="Arial" w:cs="Arial"/>
          <w:lang w:val="sr-Cyrl-RS"/>
        </w:rPr>
        <w:t>Балканска 13</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2" w:name="_Toc442559949"/>
      <w:r w:rsidRPr="00AE3A37">
        <w:rPr>
          <w:b/>
        </w:rPr>
        <w:t>УГОВОР О КУПОПРОДАЈИ</w:t>
      </w:r>
      <w:bookmarkEnd w:id="262"/>
    </w:p>
    <w:p w:rsidR="00343A18" w:rsidRPr="00AE3A37" w:rsidRDefault="00343A18" w:rsidP="00343A18">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0A79C6">
        <w:rPr>
          <w:rFonts w:cs="Arial"/>
          <w:b/>
          <w:lang w:val="sr-Cyrl-RS"/>
        </w:rPr>
        <w:t>Набавка техничких гасова за хемијске анализе</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0A79C6">
        <w:rPr>
          <w:rFonts w:cs="Arial"/>
          <w:lang w:val="sr-Cyrl-RS"/>
        </w:rPr>
        <w:t>3000/0546/2018</w:t>
      </w:r>
      <w:r w:rsidR="000A79C6">
        <w:rPr>
          <w:rFonts w:cs="Arial"/>
          <w:lang w:val="sr-Latn-RS"/>
        </w:rPr>
        <w:t>(</w:t>
      </w:r>
      <w:r w:rsidR="000A79C6">
        <w:rPr>
          <w:rFonts w:cs="Arial"/>
          <w:lang w:val="sr-Cyrl-RS"/>
        </w:rPr>
        <w:t>556</w:t>
      </w:r>
      <w:r w:rsidR="000A79C6">
        <w:rPr>
          <w:rFonts w:cs="Arial"/>
          <w:lang w:val="sr-Latn-RS"/>
        </w:rPr>
        <w:t>/201</w:t>
      </w:r>
      <w:r w:rsidR="000A79C6">
        <w:rPr>
          <w:rFonts w:cs="Arial"/>
          <w:lang w:val="sr-Cyrl-RS"/>
        </w:rPr>
        <w:t>8</w:t>
      </w:r>
      <w:r w:rsidR="000A79C6" w:rsidRPr="006D4D40">
        <w:rPr>
          <w:rFonts w:cs="Arial"/>
          <w:lang w:val="sr-Latn-RS"/>
        </w:rPr>
        <w:t>)</w:t>
      </w:r>
    </w:p>
    <w:p w:rsidR="00447F84" w:rsidRDefault="00493514" w:rsidP="00447F84">
      <w:pPr>
        <w:pStyle w:val="KDParagraf"/>
        <w:spacing w:before="0"/>
        <w:jc w:val="center"/>
        <w:rPr>
          <w:rFonts w:cs="Arial"/>
          <w:lang w:val="sr-Cyrl-RS"/>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0A79C6">
        <w:rPr>
          <w:rFonts w:cs="Arial"/>
          <w:b/>
          <w:lang w:val="sr-Cyrl-RS"/>
        </w:rPr>
        <w:t>Набавка техничких гасова за хемијске анализе</w:t>
      </w:r>
    </w:p>
    <w:p w:rsidR="00CD1AD4" w:rsidRPr="00447F84" w:rsidRDefault="00CD1AD4" w:rsidP="00447F84">
      <w:pPr>
        <w:pStyle w:val="KDParagraf"/>
        <w:spacing w:before="0"/>
        <w:jc w:val="center"/>
        <w:rPr>
          <w:rFonts w:cs="Arial"/>
        </w:rPr>
      </w:pP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643B91">
        <w:rPr>
          <w:rFonts w:cs="Arial"/>
          <w:lang w:val="sr-Cyrl-RS"/>
        </w:rPr>
        <w:t>8</w:t>
      </w:r>
      <w:r w:rsidR="00343A18" w:rsidRPr="00F10346">
        <w:rPr>
          <w:rFonts w:cs="Arial"/>
        </w:rPr>
        <w:t>.</w:t>
      </w:r>
      <w:r w:rsidR="00643B91">
        <w:rPr>
          <w:rFonts w:cs="Arial"/>
          <w:lang w:val="sr-Cyrl-RS"/>
        </w:rPr>
        <w:t xml:space="preserve">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CD1AD4" w:rsidRDefault="00CD1AD4" w:rsidP="00343A18">
      <w:pPr>
        <w:pStyle w:val="KDParagraf"/>
        <w:spacing w:before="0"/>
        <w:rPr>
          <w:rFonts w:cs="Arial"/>
          <w:b/>
          <w:lang w:val="sr-Cyrl-RS"/>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0D45A4" w:rsidRDefault="00343A18" w:rsidP="000D45A4">
      <w:pPr>
        <w:pStyle w:val="KDParagraf"/>
        <w:tabs>
          <w:tab w:val="left" w:pos="142"/>
        </w:tabs>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0A79C6">
        <w:rPr>
          <w:rFonts w:cs="Arial"/>
          <w:b/>
          <w:lang w:val="sr-Cyrl-RS"/>
        </w:rPr>
        <w:t>Набавка техничких гасова за хемијске анализе</w:t>
      </w:r>
      <w:r w:rsidR="006C36BE" w:rsidRPr="006C36BE">
        <w:rPr>
          <w:rFonts w:cs="Arial"/>
          <w:b/>
          <w:lang w:val="sr-Cyrl-RS"/>
        </w:rPr>
        <w:t>.</w:t>
      </w:r>
      <w:r w:rsidR="008205DC" w:rsidRPr="008205DC">
        <w:rPr>
          <w:rFonts w:eastAsia="Calibri" w:cs="Arial"/>
          <w:lang w:val="sr-Cyrl-RS"/>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Default="00343A18" w:rsidP="00343A18">
      <w:pPr>
        <w:pStyle w:val="KDParagraf"/>
        <w:spacing w:before="0"/>
        <w:rPr>
          <w:rFonts w:eastAsia="Calibri" w:cs="Arial"/>
          <w:lang w:val="sr-Cyrl-RS"/>
        </w:rPr>
      </w:pPr>
      <w:proofErr w:type="gramStart"/>
      <w:r w:rsidRPr="00F10346">
        <w:rPr>
          <w:rFonts w:eastAsia="Calibri" w:cs="Arial"/>
        </w:rPr>
        <w:t>Овај Уговор и његови прилози сачињени су на српском језику.</w:t>
      </w:r>
      <w:proofErr w:type="gramEnd"/>
    </w:p>
    <w:p w:rsidR="00D2278D" w:rsidRPr="00D2278D" w:rsidRDefault="00D2278D" w:rsidP="00343A18">
      <w:pPr>
        <w:pStyle w:val="KDParagraf"/>
        <w:spacing w:before="0"/>
        <w:rPr>
          <w:rFonts w:eastAsia="Calibri" w:cs="Arial"/>
          <w:lang w:val="sr-Cyrl-RS"/>
        </w:rPr>
      </w:pPr>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0D45A4"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C229DE">
        <w:rPr>
          <w:rFonts w:cs="Arial"/>
          <w:lang w:val="sr-Cyrl-RS"/>
        </w:rPr>
        <w:t xml:space="preserve"> Огранак ТЕНТ, локација ТЕНТ Б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0D45A4"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0D45A4"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0D45A4"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6C2EB4" w:rsidRDefault="00E2330A" w:rsidP="00FB51D5">
      <w:pPr>
        <w:pStyle w:val="KDParagraf"/>
        <w:spacing w:before="0"/>
        <w:rPr>
          <w:rFonts w:cs="Arial"/>
          <w:b/>
          <w:lang w:val="sr-Cyrl-RS"/>
        </w:rPr>
      </w:pPr>
      <w:proofErr w:type="gramStart"/>
      <w:r w:rsidRPr="004908DF">
        <w:rPr>
          <w:rFonts w:cs="Arial"/>
          <w:b/>
        </w:rPr>
        <w:lastRenderedPageBreak/>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0D45A4" w:rsidRDefault="00343A18" w:rsidP="000D45A4">
      <w:pPr>
        <w:spacing w:before="0"/>
        <w:jc w:val="center"/>
        <w:rPr>
          <w:rFonts w:cs="Arial"/>
          <w:b/>
          <w:lang w:val="sr-Cyrl-RS"/>
        </w:rPr>
      </w:pPr>
      <w:proofErr w:type="gramStart"/>
      <w:r w:rsidRPr="00F10346">
        <w:rPr>
          <w:rFonts w:cs="Arial"/>
          <w:b/>
        </w:rPr>
        <w:t>Члан 5.</w:t>
      </w:r>
      <w:proofErr w:type="gramEnd"/>
    </w:p>
    <w:p w:rsidR="00AC7273" w:rsidRDefault="00AC7273" w:rsidP="00AC7273">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Испорука се вр</w:t>
      </w:r>
      <w:r w:rsidR="001630A1">
        <w:rPr>
          <w:rFonts w:ascii="Arial" w:hAnsi="Arial" w:cs="Arial"/>
        </w:rPr>
        <w:t xml:space="preserve">ши сукцесивно, на захтев </w:t>
      </w:r>
      <w:r w:rsidR="001630A1">
        <w:rPr>
          <w:rFonts w:ascii="Arial" w:hAnsi="Arial" w:cs="Arial"/>
          <w:lang w:val="sr-Cyrl-RS"/>
        </w:rPr>
        <w:t>куп</w:t>
      </w:r>
      <w:r>
        <w:rPr>
          <w:rFonts w:ascii="Arial" w:hAnsi="Arial" w:cs="Arial"/>
        </w:rPr>
        <w:t xml:space="preserve">ца у року од 48 часова од захтева у периоду од 12 месеци од </w:t>
      </w:r>
      <w:r>
        <w:rPr>
          <w:rFonts w:ascii="Arial" w:hAnsi="Arial" w:cs="Arial"/>
          <w:lang w:val="sr-Cyrl-RS"/>
        </w:rPr>
        <w:t>закључивања уговора.</w:t>
      </w:r>
      <w:proofErr w:type="gramEnd"/>
      <w:r>
        <w:rPr>
          <w:rFonts w:ascii="Arial" w:hAnsi="Arial" w:cs="Arial"/>
          <w:lang w:val="sr-Cyrl-RS"/>
        </w:rPr>
        <w:t xml:space="preserve"> </w:t>
      </w:r>
    </w:p>
    <w:p w:rsidR="00AC7273" w:rsidRPr="0043693C" w:rsidRDefault="00AC7273" w:rsidP="00AC7273">
      <w:pPr>
        <w:pStyle w:val="ListParagraph"/>
        <w:autoSpaceDE w:val="0"/>
        <w:autoSpaceDN w:val="0"/>
        <w:adjustRightInd w:val="0"/>
        <w:spacing w:before="0" w:after="0" w:line="240" w:lineRule="auto"/>
        <w:ind w:left="0"/>
        <w:contextualSpacing w:val="0"/>
        <w:rPr>
          <w:rFonts w:ascii="Arial" w:hAnsi="Arial" w:cs="Arial"/>
          <w:lang w:val="sr-Cyrl-RS"/>
        </w:rPr>
      </w:pP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1630A1">
        <w:rPr>
          <w:rFonts w:cs="Arial"/>
          <w:lang w:val="sr-Cyrl-RS"/>
        </w:rPr>
        <w:t>гацин куп</w:t>
      </w:r>
      <w:r w:rsidR="00AF2135">
        <w:rPr>
          <w:rFonts w:cs="Arial"/>
          <w:lang w:val="sr-Cyrl-RS"/>
        </w:rPr>
        <w:t xml:space="preserve">ца, локација ТЕНТ Б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D2278D" w:rsidRPr="00D2278D" w:rsidRDefault="00D2278D"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0D45A4"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0D45A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0D45A4" w:rsidRDefault="00343A18" w:rsidP="000D45A4">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D2278D" w:rsidRDefault="00D2278D" w:rsidP="00343A18">
      <w:pPr>
        <w:spacing w:before="0"/>
        <w:rPr>
          <w:rFonts w:cs="Arial"/>
          <w:sz w:val="24"/>
          <w:szCs w:val="24"/>
          <w:lang w:val="sr-Cyrl-CS"/>
        </w:rPr>
      </w:pPr>
    </w:p>
    <w:p w:rsidR="009721E7" w:rsidRPr="00D2278D" w:rsidRDefault="00D2278D" w:rsidP="00343A18">
      <w:pPr>
        <w:spacing w:before="0"/>
        <w:rPr>
          <w:rFonts w:cs="Arial"/>
          <w:b/>
          <w:lang w:val="sr-Cyrl-RS"/>
        </w:rPr>
      </w:pPr>
      <w:r w:rsidRPr="00D2278D">
        <w:rPr>
          <w:rFonts w:cs="Arial"/>
          <w:lang w:val="sr-Cyrl-CS"/>
        </w:rPr>
        <w:t xml:space="preserve">Уз сваку испоруку гасова, доставити атест произвођача о квалитету робе, као и безбедносни лист (уверење о опасности материје). </w:t>
      </w:r>
      <w:r w:rsidR="001630A1">
        <w:rPr>
          <w:rFonts w:cs="Arial"/>
          <w:lang w:val="sr-Cyrl-RS"/>
        </w:rPr>
        <w:t>Куп</w:t>
      </w:r>
      <w:r w:rsidRPr="00D2278D">
        <w:rPr>
          <w:rFonts w:cs="Arial"/>
          <w:lang w:val="sr-Cyrl-RS"/>
        </w:rPr>
        <w:t>ац задржава право да не обезбеди извр</w:t>
      </w:r>
      <w:r>
        <w:rPr>
          <w:rFonts w:cs="Arial"/>
          <w:lang w:val="sr-Cyrl-RS"/>
        </w:rPr>
        <w:t>шење уговора у планираном обиму</w:t>
      </w:r>
      <w:r w:rsidRPr="00D2278D">
        <w:rPr>
          <w:rFonts w:cs="Arial"/>
          <w:lang w:val="sr-Cyrl-RS"/>
        </w:rPr>
        <w:t>, већ до граница стварних потреба.</w:t>
      </w:r>
    </w:p>
    <w:p w:rsidR="000D45A4" w:rsidRDefault="000D45A4" w:rsidP="000D45A4">
      <w:pPr>
        <w:spacing w:before="0"/>
        <w:jc w:val="center"/>
        <w:rPr>
          <w:rFonts w:cs="Arial"/>
          <w:b/>
          <w:lang w:val="sr-Cyrl-RS"/>
        </w:rPr>
      </w:pPr>
    </w:p>
    <w:p w:rsidR="00D2278D" w:rsidRDefault="00D2278D" w:rsidP="000D45A4">
      <w:pPr>
        <w:spacing w:before="0"/>
        <w:jc w:val="center"/>
        <w:rPr>
          <w:rFonts w:cs="Arial"/>
          <w:b/>
          <w:lang w:val="sr-Cyrl-RS"/>
        </w:rPr>
      </w:pPr>
    </w:p>
    <w:p w:rsidR="00343A18" w:rsidRPr="00F10346" w:rsidRDefault="000D45A4" w:rsidP="000D45A4">
      <w:pPr>
        <w:spacing w:before="0"/>
        <w:jc w:val="center"/>
        <w:rPr>
          <w:rFonts w:cs="Arial"/>
          <w:b/>
        </w:rPr>
      </w:pPr>
      <w:proofErr w:type="gramStart"/>
      <w:r>
        <w:rPr>
          <w:rFonts w:cs="Arial"/>
          <w:b/>
        </w:rPr>
        <w:lastRenderedPageBreak/>
        <w:t xml:space="preserve">Члан </w:t>
      </w:r>
      <w:r w:rsidR="00D2278D">
        <w:rPr>
          <w:rFonts w:cs="Arial"/>
          <w:b/>
          <w:lang w:val="sr-Cyrl-RS"/>
        </w:rPr>
        <w:t>7</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Default="00D91F1B" w:rsidP="00343A18">
      <w:pPr>
        <w:tabs>
          <w:tab w:val="left" w:pos="9090"/>
        </w:tabs>
        <w:rPr>
          <w:rFonts w:cs="Arial"/>
          <w:bCs/>
          <w:lang w:val="sr-Cyrl-CS"/>
        </w:rPr>
      </w:pPr>
      <w:r>
        <w:rPr>
          <w:rFonts w:cs="Arial"/>
          <w:bCs/>
          <w:lang w:val="sr-Cyrl-CS"/>
        </w:rPr>
        <w:t xml:space="preserve">Уколико је до поменутог неслагања </w:t>
      </w:r>
      <w:r w:rsidR="00840E0F">
        <w:rPr>
          <w:rFonts w:cs="Arial"/>
          <w:bCs/>
          <w:lang w:val="sr-Cyrl-CS"/>
        </w:rPr>
        <w:t>дошло кривицом која није на страни купца</w:t>
      </w:r>
      <w:r>
        <w:rPr>
          <w:rFonts w:cs="Arial"/>
          <w:bCs/>
          <w:lang w:val="sr-Cyrl-CS"/>
        </w:rPr>
        <w:t>, т</w:t>
      </w:r>
      <w:r w:rsidR="00840E0F">
        <w:rPr>
          <w:rFonts w:cs="Arial"/>
          <w:bCs/>
          <w:lang w:val="sr-Cyrl-CS"/>
        </w:rPr>
        <w:t>рошкове контроле сноси Продавац.</w:t>
      </w:r>
    </w:p>
    <w:p w:rsidR="00D2278D" w:rsidRDefault="00D2278D" w:rsidP="00343A18">
      <w:pPr>
        <w:tabs>
          <w:tab w:val="left" w:pos="9090"/>
        </w:tabs>
        <w:rPr>
          <w:rFonts w:cs="Arial"/>
          <w:bCs/>
          <w:lang w:val="sr-Cyrl-CS"/>
        </w:rPr>
      </w:pPr>
    </w:p>
    <w:p w:rsidR="00D2278D" w:rsidRDefault="00D2278D" w:rsidP="00D2278D">
      <w:pPr>
        <w:spacing w:before="0"/>
        <w:rPr>
          <w:rFonts w:eastAsia="Calibri" w:cs="Arial"/>
          <w:b/>
          <w:bCs/>
          <w:lang w:val="sr-Cyrl-RS"/>
        </w:rPr>
      </w:pPr>
      <w:r w:rsidRPr="000D45A4">
        <w:rPr>
          <w:rFonts w:eastAsia="Calibri" w:cs="Arial"/>
          <w:b/>
          <w:bCs/>
        </w:rPr>
        <w:t>ОВЛАШЋЕНИ ПРЕДСТАВНИЦИ ЗА ПРАЋЕЊЕ УГОВОРА</w:t>
      </w:r>
    </w:p>
    <w:p w:rsidR="008506D0" w:rsidRPr="008506D0" w:rsidRDefault="008506D0" w:rsidP="00D2278D">
      <w:pPr>
        <w:spacing w:before="0"/>
        <w:rPr>
          <w:rFonts w:eastAsia="Calibri" w:cs="Arial"/>
          <w:b/>
          <w:bCs/>
          <w:lang w:val="sr-Cyrl-RS"/>
        </w:rPr>
      </w:pPr>
    </w:p>
    <w:p w:rsidR="00D2278D" w:rsidRDefault="00D2278D" w:rsidP="00D2278D">
      <w:pPr>
        <w:spacing w:before="0"/>
        <w:jc w:val="center"/>
        <w:rPr>
          <w:rFonts w:eastAsia="Calibri" w:cs="Arial"/>
          <w:lang w:val="sr-Cyrl-RS"/>
        </w:rPr>
      </w:pPr>
      <w:proofErr w:type="gramStart"/>
      <w:r w:rsidRPr="000D45A4">
        <w:rPr>
          <w:rFonts w:eastAsia="Calibri" w:cs="Arial"/>
          <w:b/>
          <w:bCs/>
        </w:rPr>
        <w:t xml:space="preserve">Члан </w:t>
      </w:r>
      <w:r w:rsidR="00DB4635">
        <w:rPr>
          <w:rFonts w:eastAsia="Calibri" w:cs="Arial"/>
          <w:b/>
          <w:bCs/>
          <w:lang w:val="sr-Cyrl-RS"/>
        </w:rPr>
        <w:t>8</w:t>
      </w:r>
      <w:r w:rsidRPr="000D45A4">
        <w:rPr>
          <w:rFonts w:eastAsia="Calibri" w:cs="Arial"/>
        </w:rPr>
        <w:t>.</w:t>
      </w:r>
      <w:proofErr w:type="gramEnd"/>
    </w:p>
    <w:p w:rsidR="008506D0" w:rsidRPr="008506D0" w:rsidRDefault="008506D0" w:rsidP="00D2278D">
      <w:pPr>
        <w:spacing w:before="0"/>
        <w:jc w:val="center"/>
        <w:rPr>
          <w:rFonts w:eastAsia="Calibri" w:cs="Arial"/>
          <w:lang w:val="sr-Cyrl-RS"/>
        </w:rPr>
      </w:pPr>
    </w:p>
    <w:p w:rsidR="00D2278D" w:rsidRPr="000D45A4" w:rsidRDefault="00D2278D" w:rsidP="00D2278D">
      <w:pPr>
        <w:spacing w:before="0"/>
        <w:rPr>
          <w:rFonts w:eastAsia="Calibri" w:cs="Arial"/>
        </w:rPr>
      </w:pPr>
      <w:proofErr w:type="gramStart"/>
      <w:r w:rsidRPr="000D45A4">
        <w:rPr>
          <w:rFonts w:eastAsia="Calibri" w:cs="Arial"/>
        </w:rPr>
        <w:t xml:space="preserve">Овлашћени представници за праћење реализације </w:t>
      </w:r>
      <w:r w:rsidRPr="000D45A4">
        <w:rPr>
          <w:rFonts w:eastAsia="Calibri" w:cs="Arial"/>
          <w:lang w:val="sr-Cyrl-RS"/>
        </w:rPr>
        <w:t>испоруке добара</w:t>
      </w:r>
      <w:r w:rsidRPr="000D45A4">
        <w:rPr>
          <w:rFonts w:eastAsia="Calibri" w:cs="Arial"/>
        </w:rPr>
        <w:t xml:space="preserve"> из члана 1.</w:t>
      </w:r>
      <w:proofErr w:type="gramEnd"/>
      <w:r w:rsidRPr="000D45A4">
        <w:rPr>
          <w:rFonts w:eastAsia="Calibri" w:cs="Arial"/>
        </w:rPr>
        <w:t xml:space="preserve"> </w:t>
      </w:r>
      <w:proofErr w:type="gramStart"/>
      <w:r w:rsidRPr="000D45A4">
        <w:rPr>
          <w:rFonts w:eastAsia="Calibri" w:cs="Arial"/>
        </w:rPr>
        <w:t>овог</w:t>
      </w:r>
      <w:proofErr w:type="gramEnd"/>
      <w:r w:rsidRPr="000D45A4">
        <w:rPr>
          <w:rFonts w:eastAsia="Calibri" w:cs="Arial"/>
        </w:rPr>
        <w:t xml:space="preserve"> Уговора су: </w:t>
      </w:r>
    </w:p>
    <w:p w:rsidR="00D2278D" w:rsidRPr="000D45A4" w:rsidRDefault="00D2278D" w:rsidP="00D2278D">
      <w:pPr>
        <w:spacing w:before="0"/>
        <w:rPr>
          <w:rFonts w:eastAsia="Calibri" w:cs="Arial"/>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w:t>
      </w:r>
      <w:r w:rsidRPr="000D45A4">
        <w:rPr>
          <w:rFonts w:eastAsia="Calibri" w:cs="Arial"/>
          <w:lang w:val="sr-Cyrl-RS"/>
        </w:rPr>
        <w:t>Купца</w:t>
      </w:r>
      <w:r w:rsidRPr="000D45A4">
        <w:rPr>
          <w:rFonts w:eastAsia="Calibri" w:cs="Arial"/>
        </w:rPr>
        <w:t>:       ________________________________</w:t>
      </w:r>
    </w:p>
    <w:p w:rsidR="00D85D45" w:rsidRPr="008506D0" w:rsidRDefault="00D2278D" w:rsidP="00D2278D">
      <w:pPr>
        <w:spacing w:before="0"/>
        <w:rPr>
          <w:rFonts w:eastAsia="Calibri" w:cs="Arial"/>
          <w:lang w:val="sr-Cyrl-RS"/>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Пр</w:t>
      </w:r>
      <w:r w:rsidRPr="000D45A4">
        <w:rPr>
          <w:rFonts w:eastAsia="Calibri" w:cs="Arial"/>
          <w:lang w:val="sr-Cyrl-RS"/>
        </w:rPr>
        <w:t>одавца</w:t>
      </w:r>
      <w:r>
        <w:rPr>
          <w:rFonts w:eastAsia="Calibri" w:cs="Arial"/>
        </w:rPr>
        <w:t>:</w:t>
      </w:r>
      <w:r w:rsidRPr="000D45A4">
        <w:rPr>
          <w:rFonts w:eastAsia="Calibri" w:cs="Arial"/>
        </w:rPr>
        <w:t xml:space="preserve"> ________________________________</w:t>
      </w:r>
    </w:p>
    <w:p w:rsidR="00D2278D" w:rsidRPr="00837A3C" w:rsidRDefault="00D2278D" w:rsidP="00D2278D">
      <w:pPr>
        <w:spacing w:before="0"/>
        <w:rPr>
          <w:rFonts w:eastAsia="Calibri" w:cs="Arial"/>
          <w:color w:val="1F497D"/>
          <w:lang w:val="sr-Cyrl-RS"/>
        </w:rPr>
      </w:pPr>
      <w:r w:rsidRPr="000D45A4">
        <w:rPr>
          <w:rFonts w:eastAsia="Calibri" w:cs="Arial"/>
        </w:rPr>
        <w:lastRenderedPageBreak/>
        <w:t>Овлашћења и дужности овлашћених представника</w:t>
      </w:r>
      <w:proofErr w:type="gramStart"/>
      <w:r w:rsidRPr="000D45A4">
        <w:rPr>
          <w:rFonts w:eastAsia="Calibri" w:cs="Arial"/>
        </w:rPr>
        <w:t>  за</w:t>
      </w:r>
      <w:proofErr w:type="gramEnd"/>
      <w:r w:rsidRPr="000D45A4">
        <w:rPr>
          <w:rFonts w:eastAsia="Calibri" w:cs="Arial"/>
        </w:rPr>
        <w:t xml:space="preserve"> праћење реализације овог Уговора су да:</w:t>
      </w:r>
    </w:p>
    <w:p w:rsidR="00D2278D" w:rsidRPr="000D45A4" w:rsidRDefault="00D2278D" w:rsidP="00D2278D">
      <w:pPr>
        <w:spacing w:before="0"/>
        <w:rPr>
          <w:rFonts w:eastAsia="Calibri" w:cs="Arial"/>
        </w:rPr>
      </w:pPr>
      <w:r w:rsidRPr="000D45A4">
        <w:rPr>
          <w:rFonts w:eastAsia="Calibri" w:cs="Arial"/>
        </w:rPr>
        <w:t xml:space="preserve">-        Да сачине, потпишу и верификују Записник о </w:t>
      </w:r>
      <w:r w:rsidRPr="000D45A4">
        <w:rPr>
          <w:rFonts w:eastAsia="Calibri" w:cs="Arial"/>
          <w:lang w:val="sr-Cyrl-RS"/>
        </w:rPr>
        <w:t>извршеној испоруци добара</w:t>
      </w:r>
      <w:r w:rsidRPr="000D45A4">
        <w:rPr>
          <w:rFonts w:eastAsia="Calibri" w:cs="Arial"/>
        </w:rPr>
        <w:t xml:space="preserve"> (без примедби);</w:t>
      </w:r>
    </w:p>
    <w:p w:rsidR="00D2278D" w:rsidRPr="000D45A4" w:rsidRDefault="00D2278D" w:rsidP="00D2278D">
      <w:pPr>
        <w:spacing w:before="0"/>
        <w:rPr>
          <w:rFonts w:eastAsia="Calibri" w:cs="Arial"/>
        </w:rPr>
      </w:pPr>
      <w:r w:rsidRPr="000D45A4">
        <w:rPr>
          <w:rFonts w:eastAsia="Calibri" w:cs="Arial"/>
        </w:rPr>
        <w:t xml:space="preserve">-        </w:t>
      </w:r>
      <w:proofErr w:type="gramStart"/>
      <w:r w:rsidRPr="000D45A4">
        <w:rPr>
          <w:rFonts w:eastAsia="Calibri" w:cs="Arial"/>
        </w:rPr>
        <w:t>благовремено</w:t>
      </w:r>
      <w:proofErr w:type="gramEnd"/>
      <w:r w:rsidRPr="000D45A4">
        <w:rPr>
          <w:rFonts w:eastAsia="Calibri" w:cs="Arial"/>
        </w:rPr>
        <w:t xml:space="preserve"> приме Коначан извештај  о извршеној </w:t>
      </w:r>
      <w:r w:rsidRPr="000D45A4">
        <w:rPr>
          <w:rFonts w:eastAsia="Calibri" w:cs="Arial"/>
          <w:lang w:val="sr-Cyrl-RS"/>
        </w:rPr>
        <w:t>испоруци</w:t>
      </w:r>
      <w:r w:rsidRPr="000D45A4">
        <w:rPr>
          <w:rFonts w:eastAsia="Calibri" w:cs="Arial"/>
        </w:rPr>
        <w:t xml:space="preserve"> и изјасне се поводом истог у писменој форми;</w:t>
      </w:r>
    </w:p>
    <w:p w:rsidR="006619FB" w:rsidRPr="005E693E" w:rsidRDefault="00D2278D" w:rsidP="005E693E">
      <w:pPr>
        <w:spacing w:before="0"/>
        <w:rPr>
          <w:rFonts w:eastAsia="Calibri" w:cs="Arial"/>
          <w:lang w:val="sr-Cyrl-RS"/>
        </w:rPr>
      </w:pPr>
      <w:r w:rsidRPr="000D45A4">
        <w:rPr>
          <w:rFonts w:eastAsia="Calibri" w:cs="Arial"/>
        </w:rPr>
        <w:t xml:space="preserve">-        </w:t>
      </w:r>
      <w:proofErr w:type="gramStart"/>
      <w:r w:rsidRPr="000D45A4">
        <w:rPr>
          <w:rFonts w:eastAsia="Calibri" w:cs="Arial"/>
        </w:rPr>
        <w:t>извршавају</w:t>
      </w:r>
      <w:proofErr w:type="gramEnd"/>
      <w:r w:rsidRPr="000D45A4">
        <w:rPr>
          <w:rFonts w:eastAsia="Calibri" w:cs="Arial"/>
        </w:rPr>
        <w:t xml:space="preserve"> и друге дужности везане за реализацију предмета овог Уговора, по потреби.</w:t>
      </w: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0D45A4" w:rsidP="00343A18">
      <w:pPr>
        <w:spacing w:before="0"/>
        <w:jc w:val="center"/>
        <w:rPr>
          <w:rFonts w:cs="Arial"/>
        </w:rPr>
      </w:pPr>
      <w:proofErr w:type="gramStart"/>
      <w:r>
        <w:rPr>
          <w:rFonts w:cs="Arial"/>
          <w:b/>
        </w:rPr>
        <w:t xml:space="preserve">Члан </w:t>
      </w:r>
      <w:r w:rsidR="00DB4635">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w:t>
      </w:r>
      <w:r w:rsidR="00D2278D">
        <w:rPr>
          <w:rFonts w:cs="Arial"/>
        </w:rPr>
        <w:t>з члана 1, износи _</w:t>
      </w:r>
      <w:r w:rsidR="00D2278D">
        <w:rPr>
          <w:rFonts w:cs="Arial"/>
          <w:lang w:val="sr-Cyrl-RS"/>
        </w:rPr>
        <w:t>_</w:t>
      </w:r>
      <w:r w:rsidRPr="00F10346">
        <w:rPr>
          <w:rFonts w:cs="Arial"/>
        </w:rPr>
        <w:t xml:space="preserve">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proofErr w:type="gramStart"/>
      <w:r w:rsidRPr="00F10346">
        <w:rPr>
          <w:rFonts w:cs="Arial"/>
          <w:b/>
        </w:rPr>
        <w:t xml:space="preserve">Члан </w:t>
      </w:r>
      <w:r w:rsidR="00DB4635">
        <w:rPr>
          <w:rFonts w:cs="Arial"/>
          <w:b/>
          <w:lang w:val="sr-Cyrl-RS"/>
        </w:rPr>
        <w:t>10</w:t>
      </w:r>
      <w:r w:rsidRPr="00F10346">
        <w:rPr>
          <w:rFonts w:cs="Arial"/>
          <w:b/>
        </w:rPr>
        <w:t>.</w:t>
      </w:r>
      <w:proofErr w:type="gramEnd"/>
      <w:r w:rsidRPr="00F10346">
        <w:rPr>
          <w:rFonts w:cs="Arial"/>
          <w:b/>
        </w:rPr>
        <w:t xml:space="preserve"> </w:t>
      </w:r>
    </w:p>
    <w:p w:rsidR="00E31629" w:rsidRPr="001A6D9C"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D6B89"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w:t>
      </w:r>
      <w:r w:rsidR="00E76A5F">
        <w:rPr>
          <w:rFonts w:eastAsia="Calibri" w:cs="Arial"/>
          <w:lang w:val="sr-Latn-RS"/>
        </w:rPr>
        <w:t xml:space="preserve">да </w:t>
      </w:r>
      <w:r w:rsidRPr="00564B74">
        <w:rPr>
          <w:rFonts w:eastAsia="Calibri" w:cs="Arial"/>
          <w:lang w:val="sr-Latn-RS"/>
        </w:rPr>
        <w:t xml:space="preserve"> </w:t>
      </w:r>
      <w:r w:rsidRPr="00564B74">
        <w:rPr>
          <w:rFonts w:eastAsia="Calibri" w:cs="Arial"/>
          <w:lang w:val="sr-Cyrl-RS"/>
        </w:rPr>
        <w:t>уз потписан уговор</w:t>
      </w:r>
      <w:r w:rsidR="00E76A5F">
        <w:rPr>
          <w:rFonts w:eastAsia="Calibri" w:cs="Arial"/>
          <w:lang w:val="sr-Cyrl-RS"/>
        </w:rPr>
        <w:t xml:space="preserve"> достави</w:t>
      </w:r>
      <w:r w:rsidRPr="00564B74">
        <w:rPr>
          <w:rFonts w:eastAsia="Calibri" w:cs="Arial"/>
          <w:lang w:val="sr-Cyrl-RS"/>
        </w:rPr>
        <w:t xml:space="preserve"> </w:t>
      </w:r>
      <w:r w:rsidR="008D6B89">
        <w:rPr>
          <w:rFonts w:eastAsia="Calibri" w:cs="Arial"/>
          <w:lang w:val="sr-Cyrl-RS"/>
        </w:rPr>
        <w:t>:</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Pr="001A6D9C" w:rsidRDefault="00D61FDC" w:rsidP="001A6D9C">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DB4635">
        <w:rPr>
          <w:rFonts w:cs="Arial"/>
          <w:b/>
          <w:lang w:val="sr-Cyrl-RS"/>
        </w:rPr>
        <w:t>1</w:t>
      </w:r>
      <w:r w:rsidRPr="00F10346">
        <w:rPr>
          <w:rFonts w:cs="Arial"/>
          <w:b/>
        </w:rPr>
        <w:t>.</w:t>
      </w:r>
      <w:proofErr w:type="gramEnd"/>
    </w:p>
    <w:p w:rsidR="00343A18" w:rsidRPr="005E3B80"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5E3B80">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5E3B80">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5E3B80">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44CC0">
        <w:rPr>
          <w:rFonts w:cs="Arial"/>
          <w:bCs/>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DB4635">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w:t>
      </w:r>
      <w:r w:rsidRPr="00F10346">
        <w:rPr>
          <w:rFonts w:cs="Arial"/>
        </w:rPr>
        <w:lastRenderedPageBreak/>
        <w:t xml:space="preserve">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DB4635">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597EC4" w:rsidRPr="001A6D9C" w:rsidRDefault="00343A18" w:rsidP="001A6D9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DB4635">
        <w:rPr>
          <w:rFonts w:cs="Arial"/>
          <w:b/>
          <w:lang w:val="sr-Cyrl-RS"/>
        </w:rPr>
        <w:t>4</w:t>
      </w:r>
      <w:r w:rsidRPr="00F10346">
        <w:rPr>
          <w:rFonts w:cs="Arial"/>
          <w:b/>
        </w:rPr>
        <w:t>.</w:t>
      </w:r>
      <w:proofErr w:type="gramEnd"/>
    </w:p>
    <w:p w:rsidR="00343A18" w:rsidRPr="005E434A" w:rsidRDefault="00343A18" w:rsidP="005E434A">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DB4635">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DB4635">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29601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DB4635">
        <w:rPr>
          <w:rFonts w:cs="Arial"/>
          <w:b/>
          <w:lang w:val="sr-Cyrl-RS"/>
        </w:rPr>
        <w:t>7</w:t>
      </w:r>
      <w:r w:rsidRPr="00F10346">
        <w:rPr>
          <w:rFonts w:cs="Arial"/>
          <w:b/>
        </w:rPr>
        <w:t>.</w:t>
      </w:r>
      <w:proofErr w:type="gramEnd"/>
    </w:p>
    <w:p w:rsidR="00343A18" w:rsidRPr="000D45A4"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0D45A4">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0D45A4" w:rsidRDefault="00424B4E" w:rsidP="000D45A4">
      <w:pPr>
        <w:spacing w:before="0"/>
        <w:jc w:val="center"/>
        <w:rPr>
          <w:rFonts w:cs="Arial"/>
          <w:b/>
          <w:lang w:val="sr-Cyrl-RS"/>
        </w:rPr>
      </w:pPr>
      <w:proofErr w:type="gramStart"/>
      <w:r>
        <w:rPr>
          <w:rFonts w:cs="Arial"/>
          <w:b/>
        </w:rPr>
        <w:t>Члан 1</w:t>
      </w:r>
      <w:r w:rsidR="00DB4635">
        <w:rPr>
          <w:rFonts w:cs="Arial"/>
          <w:b/>
          <w:lang w:val="sr-Cyrl-RS"/>
        </w:rPr>
        <w:t>8</w:t>
      </w:r>
      <w:r w:rsidR="00343A18" w:rsidRPr="00F10346">
        <w:rPr>
          <w:rFonts w:cs="Arial"/>
          <w:b/>
        </w:rPr>
        <w:t>.</w:t>
      </w:r>
      <w:proofErr w:type="gramEnd"/>
    </w:p>
    <w:p w:rsidR="00296015" w:rsidRDefault="00296015" w:rsidP="00296015">
      <w:pPr>
        <w:spacing w:before="0"/>
        <w:jc w:val="left"/>
        <w:rPr>
          <w:rFonts w:eastAsia="Calibri" w:cs="Arial"/>
          <w:lang w:val="sr-Cyrl-RS"/>
        </w:rPr>
      </w:pPr>
      <w:r w:rsidRPr="00E74CCA">
        <w:rPr>
          <w:rFonts w:eastAsia="Calibri" w:cs="Arial"/>
          <w:lang w:val="sr-Latn-RS"/>
        </w:rPr>
        <w:t xml:space="preserve">Уговор </w:t>
      </w:r>
      <w:r w:rsidR="00B16A6C">
        <w:rPr>
          <w:rFonts w:eastAsia="Calibri" w:cs="Arial"/>
          <w:lang w:val="sr-Cyrl-RS"/>
        </w:rPr>
        <w:t>се сматра закљученим даном обостраног потписивања и</w:t>
      </w:r>
      <w:r>
        <w:rPr>
          <w:rFonts w:eastAsia="Calibri" w:cs="Arial"/>
          <w:lang w:val="sr-Cyrl-RS"/>
        </w:rPr>
        <w:t xml:space="preserve"> </w:t>
      </w:r>
      <w:r w:rsidRPr="00E74CCA">
        <w:rPr>
          <w:rFonts w:eastAsia="Calibri" w:cs="Arial"/>
          <w:lang w:val="sr-Latn-RS"/>
        </w:rPr>
        <w:t xml:space="preserve">ступа на снагу након </w:t>
      </w:r>
      <w:r w:rsidR="005E434A">
        <w:rPr>
          <w:rFonts w:eastAsia="Calibri" w:cs="Arial"/>
          <w:lang w:val="sr-Cyrl-RS"/>
        </w:rPr>
        <w:t>достављања средства финансијског обезбеђења</w:t>
      </w:r>
      <w:r>
        <w:rPr>
          <w:rFonts w:eastAsia="Calibri" w:cs="Arial"/>
          <w:lang w:val="sr-Cyrl-RS"/>
        </w:rPr>
        <w:t xml:space="preserve">. Уговор важи до обостраног испуњења уговорних обавеза.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827085" w:rsidRPr="003126EC" w:rsidRDefault="00827085" w:rsidP="00296015">
      <w:pPr>
        <w:spacing w:before="0"/>
        <w:jc w:val="left"/>
        <w:rPr>
          <w:rFonts w:eastAsia="Calibri" w:cs="Arial"/>
          <w:lang w:val="sr-Cyrl-RS"/>
        </w:rPr>
      </w:pPr>
    </w:p>
    <w:p w:rsidR="000D45A4" w:rsidRDefault="000D45A4" w:rsidP="00343A18">
      <w:pPr>
        <w:spacing w:before="0"/>
        <w:rPr>
          <w:rFonts w:cs="Arial"/>
          <w:b/>
          <w:lang w:val="sr-Cyrl-RS"/>
        </w:rPr>
      </w:pPr>
    </w:p>
    <w:p w:rsidR="00343A18" w:rsidRPr="000D45A4" w:rsidRDefault="00343A18" w:rsidP="000D45A4">
      <w:pPr>
        <w:spacing w:before="0"/>
        <w:rPr>
          <w:rFonts w:cs="Arial"/>
          <w:b/>
          <w:lang w:val="sr-Cyrl-RS"/>
        </w:rPr>
      </w:pPr>
      <w:r w:rsidRPr="00F10346">
        <w:rPr>
          <w:rFonts w:cs="Arial"/>
          <w:b/>
        </w:rPr>
        <w:lastRenderedPageBreak/>
        <w:t xml:space="preserve"> ИЗМЕНЕ ТОКОМ ТРАЈАЊА УГОВОРА</w:t>
      </w:r>
    </w:p>
    <w:p w:rsidR="00343A18" w:rsidRPr="00F10346" w:rsidRDefault="009721E7" w:rsidP="00343A18">
      <w:pPr>
        <w:spacing w:before="0"/>
        <w:jc w:val="center"/>
        <w:rPr>
          <w:rFonts w:cs="Arial"/>
          <w:b/>
        </w:rPr>
      </w:pPr>
      <w:proofErr w:type="gramStart"/>
      <w:r>
        <w:rPr>
          <w:rFonts w:cs="Arial"/>
          <w:b/>
        </w:rPr>
        <w:t xml:space="preserve">Члан </w:t>
      </w:r>
      <w:r w:rsidR="00DB4635">
        <w:rPr>
          <w:rFonts w:cs="Arial"/>
          <w:b/>
          <w:lang w:val="sr-Cyrl-RS"/>
        </w:rPr>
        <w:t>19</w:t>
      </w:r>
      <w:r w:rsidR="00343A18" w:rsidRPr="00F10346">
        <w:rPr>
          <w:rFonts w:cs="Arial"/>
          <w:b/>
        </w:rPr>
        <w:t>.</w:t>
      </w:r>
      <w:proofErr w:type="gramEnd"/>
    </w:p>
    <w:p w:rsidR="00C729E7" w:rsidRPr="00C729E7" w:rsidRDefault="00C729E7" w:rsidP="00C729E7">
      <w:pPr>
        <w:spacing w:before="0"/>
        <w:rPr>
          <w:rFonts w:eastAsia="Calibri" w:cs="Arial"/>
        </w:rPr>
      </w:pPr>
      <w:r w:rsidRPr="00C729E7">
        <w:rPr>
          <w:rFonts w:eastAsia="Calibri" w:cs="Arial"/>
        </w:rPr>
        <w:t>Уговорне стране током трајања овог Уговора</w:t>
      </w:r>
      <w:proofErr w:type="gramStart"/>
      <w:r w:rsidRPr="00C729E7">
        <w:rPr>
          <w:rFonts w:eastAsia="Calibri" w:cs="Arial"/>
        </w:rPr>
        <w:t>  због</w:t>
      </w:r>
      <w:proofErr w:type="gramEnd"/>
      <w:r w:rsidRPr="00C729E7">
        <w:rPr>
          <w:rFonts w:eastAsia="Calibri" w:cs="Arial"/>
        </w:rPr>
        <w:t xml:space="preserve"> промењених околности ближе одређених у члану 115. </w:t>
      </w:r>
      <w:proofErr w:type="gramStart"/>
      <w:r w:rsidRPr="00C729E7">
        <w:rPr>
          <w:rFonts w:eastAsia="Calibri" w:cs="Arial"/>
        </w:rPr>
        <w:t>Закона, могу у писменој форми путем Анекса извршити измене и допуне овог Уговора.</w:t>
      </w:r>
      <w:proofErr w:type="gramEnd"/>
    </w:p>
    <w:p w:rsidR="00C729E7" w:rsidRPr="00C729E7" w:rsidRDefault="00C729E7" w:rsidP="00C729E7">
      <w:pPr>
        <w:spacing w:before="0"/>
        <w:jc w:val="left"/>
        <w:rPr>
          <w:rFonts w:eastAsia="Calibri" w:cs="Arial"/>
          <w:color w:val="1F497D"/>
          <w:lang w:val="sr-Cyrl-RS"/>
        </w:rPr>
      </w:pPr>
      <w:r w:rsidRPr="00C729E7">
        <w:rPr>
          <w:rFonts w:eastAsia="Calibri" w:cs="Arial"/>
          <w:lang w:val="sr-Latn-RS" w:eastAsia="sr-Latn-CS"/>
        </w:rPr>
        <w:t xml:space="preserve">У </w:t>
      </w:r>
      <w:r w:rsidRPr="00C729E7">
        <w:rPr>
          <w:rFonts w:eastAsia="Calibri" w:cs="Arial"/>
          <w:lang w:val="sr-Cyrl-CS" w:eastAsia="sr-Latn-CS"/>
        </w:rPr>
        <w:t>сви</w:t>
      </w:r>
      <w:r w:rsidR="000F38D0">
        <w:rPr>
          <w:rFonts w:eastAsia="Calibri" w:cs="Arial"/>
          <w:lang w:val="sr-Cyrl-CS" w:eastAsia="sr-Latn-CS"/>
        </w:rPr>
        <w:t>м наведеним случајевима, Куп</w:t>
      </w:r>
      <w:r w:rsidRPr="00C729E7">
        <w:rPr>
          <w:rFonts w:eastAsia="Calibri" w:cs="Arial"/>
          <w:lang w:val="sr-Cyrl-CS" w:eastAsia="sr-Latn-CS"/>
        </w:rPr>
        <w:t>ац</w:t>
      </w:r>
      <w:r w:rsidRPr="00C729E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729E7">
        <w:rPr>
          <w:rFonts w:eastAsia="Calibri" w:cs="Arial"/>
          <w:lang w:val="sr-Cyrl-RS" w:eastAsia="sr-Latn-CS"/>
        </w:rPr>
        <w:t>.</w:t>
      </w:r>
    </w:p>
    <w:p w:rsidR="00B6438A" w:rsidRPr="00B6438A" w:rsidRDefault="00B6438A" w:rsidP="00B6438A">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DB4635">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DB4635">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t>Члан 2</w:t>
      </w:r>
      <w:r w:rsidR="00DB4635">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DB4635">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9438C8" w:rsidRDefault="00677614" w:rsidP="0067761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9438C8">
        <w:rPr>
          <w:rFonts w:cs="Arial"/>
          <w:lang w:val="sr-Cyrl-RS"/>
        </w:rPr>
        <w:t>Жељко Вујиновић</w:t>
      </w:r>
    </w:p>
    <w:p w:rsidR="009438C8" w:rsidRDefault="009438C8" w:rsidP="00343A18">
      <w:pPr>
        <w:pStyle w:val="KDParagraf"/>
        <w:spacing w:before="0"/>
        <w:rPr>
          <w:rFonts w:cs="Arial"/>
          <w:lang w:val="sr-Cyrl-RS"/>
        </w:rPr>
      </w:pPr>
    </w:p>
    <w:p w:rsidR="007E7BB8" w:rsidRPr="005E693E" w:rsidRDefault="007E7BB8" w:rsidP="00343A18">
      <w:pPr>
        <w:pStyle w:val="KDParagraf"/>
        <w:spacing w:before="0"/>
        <w:rPr>
          <w:rFonts w:eastAsia="Calibri" w:cs="Arial"/>
          <w:noProof/>
          <w:color w:val="00B0F0"/>
          <w:lang w:val="sr-Cyrl-RS"/>
        </w:rPr>
      </w:pPr>
    </w:p>
    <w:sectPr w:rsidR="007E7BB8" w:rsidRPr="005E693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B2" w:rsidRDefault="003409B2">
      <w:r>
        <w:separator/>
      </w:r>
    </w:p>
    <w:p w:rsidR="003409B2" w:rsidRDefault="003409B2"/>
  </w:endnote>
  <w:endnote w:type="continuationSeparator" w:id="0">
    <w:p w:rsidR="003409B2" w:rsidRDefault="003409B2">
      <w:r>
        <w:continuationSeparator/>
      </w:r>
    </w:p>
    <w:p w:rsidR="003409B2" w:rsidRDefault="00340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MT, 'Times New R">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5" w:rsidRDefault="0060076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765" w:rsidRDefault="00600765" w:rsidP="00841BE7">
    <w:pPr>
      <w:pStyle w:val="Footer"/>
      <w:ind w:right="360"/>
    </w:pPr>
  </w:p>
  <w:p w:rsidR="00600765" w:rsidRDefault="0060076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5" w:rsidRPr="00EC5BB4" w:rsidRDefault="0060076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643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6431">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5" w:rsidRPr="00EC5BB4" w:rsidRDefault="0060076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643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6431">
      <w:rPr>
        <w:rStyle w:val="PageNumber"/>
        <w:rFonts w:cs="Arial"/>
        <w:b/>
        <w:noProof/>
        <w:szCs w:val="24"/>
      </w:rPr>
      <w:t>49</w:t>
    </w:r>
    <w:r w:rsidRPr="00EC5BB4">
      <w:rPr>
        <w:rStyle w:val="PageNumber"/>
        <w:rFonts w:cs="Arial"/>
        <w:b/>
        <w:szCs w:val="24"/>
      </w:rPr>
      <w:fldChar w:fldCharType="end"/>
    </w:r>
  </w:p>
  <w:p w:rsidR="00600765" w:rsidRDefault="0060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B2" w:rsidRDefault="003409B2">
      <w:r>
        <w:separator/>
      </w:r>
    </w:p>
    <w:p w:rsidR="003409B2" w:rsidRDefault="003409B2"/>
  </w:footnote>
  <w:footnote w:type="continuationSeparator" w:id="0">
    <w:p w:rsidR="003409B2" w:rsidRDefault="003409B2">
      <w:r>
        <w:continuationSeparator/>
      </w:r>
    </w:p>
    <w:p w:rsidR="003409B2" w:rsidRDefault="003409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5" w:rsidRDefault="00600765" w:rsidP="004276AD">
    <w:pPr>
      <w:pStyle w:val="Header"/>
      <w:rPr>
        <w:sz w:val="20"/>
      </w:rPr>
    </w:pPr>
  </w:p>
  <w:p w:rsidR="00600765" w:rsidRPr="00297696" w:rsidRDefault="00600765"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600765" w:rsidRPr="00297696" w:rsidRDefault="00600765"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w:t>
    </w:r>
    <w:r>
      <w:rPr>
        <w:b/>
        <w:sz w:val="20"/>
        <w:lang w:val="sr-Cyrl-RS"/>
      </w:rPr>
      <w:t>0546</w:t>
    </w:r>
    <w:r>
      <w:rPr>
        <w:b/>
        <w:sz w:val="20"/>
      </w:rPr>
      <w:t>/201</w:t>
    </w:r>
    <w:r>
      <w:rPr>
        <w:b/>
        <w:sz w:val="20"/>
        <w:lang w:val="sr-Cyrl-RS"/>
      </w:rPr>
      <w:t>8</w:t>
    </w:r>
    <w:r>
      <w:rPr>
        <w:b/>
        <w:sz w:val="20"/>
      </w:rPr>
      <w:t xml:space="preserve"> (</w:t>
    </w:r>
    <w:r>
      <w:rPr>
        <w:b/>
        <w:sz w:val="20"/>
        <w:lang w:val="sr-Cyrl-RS"/>
      </w:rPr>
      <w:t>556</w:t>
    </w:r>
    <w:r>
      <w:rPr>
        <w:b/>
        <w:sz w:val="20"/>
      </w:rPr>
      <w:t>/201</w:t>
    </w:r>
    <w:r>
      <w:rPr>
        <w:b/>
        <w:sz w:val="20"/>
        <w:lang w:val="sr-Cyrl-RS"/>
      </w:rPr>
      <w:t>8</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5" w:rsidRDefault="00600765" w:rsidP="004276AD">
    <w:pPr>
      <w:pStyle w:val="Header"/>
    </w:pPr>
  </w:p>
  <w:p w:rsidR="00600765" w:rsidRPr="00297696" w:rsidRDefault="00600765"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600765" w:rsidRPr="00D878D1" w:rsidRDefault="00600765" w:rsidP="0012385D">
    <w:pPr>
      <w:pStyle w:val="Header"/>
      <w:rPr>
        <w:b/>
        <w:sz w:val="20"/>
        <w:lang w:val="sr-Cyrl-RS"/>
      </w:rPr>
    </w:pPr>
    <w:r w:rsidRPr="00297696">
      <w:rPr>
        <w:sz w:val="20"/>
      </w:rPr>
      <w:t xml:space="preserve">Конкурсна </w:t>
    </w:r>
    <w:proofErr w:type="gramStart"/>
    <w:r w:rsidRPr="00297696">
      <w:rPr>
        <w:sz w:val="20"/>
      </w:rPr>
      <w:t>документација  ЈН</w:t>
    </w:r>
    <w:proofErr w:type="gramEnd"/>
    <w:r>
      <w:rPr>
        <w:b/>
        <w:sz w:val="20"/>
      </w:rPr>
      <w:t xml:space="preserve"> 3000/</w:t>
    </w:r>
    <w:r>
      <w:rPr>
        <w:b/>
        <w:sz w:val="20"/>
        <w:lang w:val="sr-Cyrl-RS"/>
      </w:rPr>
      <w:t>0546</w:t>
    </w:r>
    <w:r>
      <w:rPr>
        <w:b/>
        <w:sz w:val="20"/>
      </w:rPr>
      <w:t>/201</w:t>
    </w:r>
    <w:r>
      <w:rPr>
        <w:b/>
        <w:sz w:val="20"/>
        <w:lang w:val="sr-Cyrl-RS"/>
      </w:rPr>
      <w:t>8</w:t>
    </w:r>
    <w:r>
      <w:rPr>
        <w:b/>
        <w:sz w:val="20"/>
      </w:rPr>
      <w:t xml:space="preserve"> (</w:t>
    </w:r>
    <w:r>
      <w:rPr>
        <w:b/>
        <w:sz w:val="20"/>
        <w:lang w:val="sr-Cyrl-RS"/>
      </w:rPr>
      <w:t>556</w:t>
    </w:r>
    <w:r>
      <w:rPr>
        <w:b/>
        <w:sz w:val="20"/>
      </w:rPr>
      <w:t>/201</w:t>
    </w:r>
    <w:r>
      <w:rPr>
        <w:b/>
        <w:sz w:val="20"/>
        <w:lang w:val="sr-Cyrl-RS"/>
      </w:rPr>
      <w:t>8</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7614B1"/>
    <w:multiLevelType w:val="hybridMultilevel"/>
    <w:tmpl w:val="7B7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7B6C1A"/>
    <w:multiLevelType w:val="hybridMultilevel"/>
    <w:tmpl w:val="AD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8C73C5D"/>
    <w:multiLevelType w:val="hybridMultilevel"/>
    <w:tmpl w:val="AB464EEE"/>
    <w:lvl w:ilvl="0" w:tplc="C50AC7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nsid w:val="1C5A4F89"/>
    <w:multiLevelType w:val="hybridMultilevel"/>
    <w:tmpl w:val="164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CC11847"/>
    <w:multiLevelType w:val="hybridMultilevel"/>
    <w:tmpl w:val="9B62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0DB0ABB"/>
    <w:multiLevelType w:val="hybridMultilevel"/>
    <w:tmpl w:val="719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AE58B4"/>
    <w:multiLevelType w:val="hybridMultilevel"/>
    <w:tmpl w:val="52B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B216966"/>
    <w:multiLevelType w:val="hybridMultilevel"/>
    <w:tmpl w:val="695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2E903F5"/>
    <w:multiLevelType w:val="hybridMultilevel"/>
    <w:tmpl w:val="44E8E5B6"/>
    <w:lvl w:ilvl="0" w:tplc="3D869996">
      <w:numFmt w:val="bullet"/>
      <w:lvlText w:val="-"/>
      <w:lvlJc w:val="left"/>
      <w:pPr>
        <w:ind w:left="682" w:hanging="360"/>
      </w:pPr>
      <w:rPr>
        <w:rFonts w:ascii="Arial" w:eastAsia="TimesNewRomanPSMT, 'Times New R" w:hAnsi="Arial" w:cs="Arial" w:hint="default"/>
        <w:b w:val="0"/>
        <w:color w:val="auto"/>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25065F0"/>
    <w:multiLevelType w:val="hybridMultilevel"/>
    <w:tmpl w:val="DBD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4E5C25"/>
    <w:multiLevelType w:val="hybridMultilevel"/>
    <w:tmpl w:val="6EF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9315557"/>
    <w:multiLevelType w:val="hybridMultilevel"/>
    <w:tmpl w:val="65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A07CF8"/>
    <w:multiLevelType w:val="hybridMultilevel"/>
    <w:tmpl w:val="2120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3">
    <w:nsid w:val="71145DA8"/>
    <w:multiLevelType w:val="hybridMultilevel"/>
    <w:tmpl w:val="8CE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C3554C3"/>
    <w:multiLevelType w:val="hybridMultilevel"/>
    <w:tmpl w:val="146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B74CE2"/>
    <w:multiLevelType w:val="hybridMultilevel"/>
    <w:tmpl w:val="743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F4D0DD6"/>
    <w:multiLevelType w:val="hybridMultilevel"/>
    <w:tmpl w:val="1258416E"/>
    <w:lvl w:ilvl="0" w:tplc="7DF8F3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5"/>
  </w:num>
  <w:num w:numId="2">
    <w:abstractNumId w:val="67"/>
  </w:num>
  <w:num w:numId="3">
    <w:abstractNumId w:val="85"/>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73"/>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2"/>
  </w:num>
  <w:num w:numId="10">
    <w:abstractNumId w:val="76"/>
  </w:num>
  <w:num w:numId="11">
    <w:abstractNumId w:val="69"/>
  </w:num>
  <w:num w:numId="12">
    <w:abstractNumId w:val="60"/>
  </w:num>
  <w:num w:numId="13">
    <w:abstractNumId w:val="58"/>
  </w:num>
  <w:num w:numId="14">
    <w:abstractNumId w:val="77"/>
  </w:num>
  <w:num w:numId="15">
    <w:abstractNumId w:val="71"/>
  </w:num>
  <w:num w:numId="16">
    <w:abstractNumId w:val="66"/>
  </w:num>
  <w:num w:numId="17">
    <w:abstractNumId w:val="87"/>
  </w:num>
  <w:num w:numId="18">
    <w:abstractNumId w:val="94"/>
  </w:num>
  <w:num w:numId="19">
    <w:abstractNumId w:val="87"/>
  </w:num>
  <w:num w:numId="20">
    <w:abstractNumId w:val="50"/>
  </w:num>
  <w:num w:numId="21">
    <w:abstractNumId w:val="80"/>
  </w:num>
  <w:num w:numId="22">
    <w:abstractNumId w:val="68"/>
  </w:num>
  <w:num w:numId="23">
    <w:abstractNumId w:val="49"/>
  </w:num>
  <w:num w:numId="24">
    <w:abstractNumId w:val="51"/>
  </w:num>
  <w:num w:numId="25">
    <w:abstractNumId w:val="96"/>
  </w:num>
  <w:num w:numId="26">
    <w:abstractNumId w:val="70"/>
  </w:num>
  <w:num w:numId="27">
    <w:abstractNumId w:val="104"/>
  </w:num>
  <w:num w:numId="28">
    <w:abstractNumId w:val="52"/>
  </w:num>
  <w:num w:numId="29">
    <w:abstractNumId w:val="72"/>
  </w:num>
  <w:num w:numId="30">
    <w:abstractNumId w:val="79"/>
  </w:num>
  <w:num w:numId="31">
    <w:abstractNumId w:val="63"/>
  </w:num>
  <w:num w:numId="32">
    <w:abstractNumId w:val="65"/>
  </w:num>
  <w:num w:numId="33">
    <w:abstractNumId w:val="91"/>
  </w:num>
  <w:num w:numId="34">
    <w:abstractNumId w:val="86"/>
  </w:num>
  <w:num w:numId="35">
    <w:abstractNumId w:val="93"/>
  </w:num>
  <w:num w:numId="36">
    <w:abstractNumId w:val="88"/>
  </w:num>
  <w:num w:numId="37">
    <w:abstractNumId w:val="103"/>
  </w:num>
  <w:num w:numId="38">
    <w:abstractNumId w:val="74"/>
  </w:num>
  <w:num w:numId="39">
    <w:abstractNumId w:val="90"/>
  </w:num>
  <w:num w:numId="40">
    <w:abstractNumId w:val="62"/>
  </w:num>
  <w:num w:numId="41">
    <w:abstractNumId w:val="97"/>
  </w:num>
  <w:num w:numId="4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num>
  <w:num w:numId="44">
    <w:abstractNumId w:val="105"/>
  </w:num>
  <w:num w:numId="45">
    <w:abstractNumId w:val="64"/>
  </w:num>
  <w:num w:numId="46">
    <w:abstractNumId w:val="92"/>
  </w:num>
  <w:num w:numId="4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3E37"/>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4BA"/>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9C6"/>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380"/>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0BF"/>
    <w:rsid w:val="000D02E0"/>
    <w:rsid w:val="000D0A0F"/>
    <w:rsid w:val="000D0D30"/>
    <w:rsid w:val="000D1051"/>
    <w:rsid w:val="000D125A"/>
    <w:rsid w:val="000D14F7"/>
    <w:rsid w:val="000D18B7"/>
    <w:rsid w:val="000D1D0A"/>
    <w:rsid w:val="000D1D98"/>
    <w:rsid w:val="000D211B"/>
    <w:rsid w:val="000D24F9"/>
    <w:rsid w:val="000D264E"/>
    <w:rsid w:val="000D3094"/>
    <w:rsid w:val="000D31A7"/>
    <w:rsid w:val="000D32FD"/>
    <w:rsid w:val="000D34FD"/>
    <w:rsid w:val="000D37D9"/>
    <w:rsid w:val="000D39CF"/>
    <w:rsid w:val="000D3A3C"/>
    <w:rsid w:val="000D3B8D"/>
    <w:rsid w:val="000D3DF9"/>
    <w:rsid w:val="000D42ED"/>
    <w:rsid w:val="000D45A4"/>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6A"/>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2F7"/>
    <w:rsid w:val="000F162B"/>
    <w:rsid w:val="000F1885"/>
    <w:rsid w:val="000F1D3E"/>
    <w:rsid w:val="000F1D75"/>
    <w:rsid w:val="000F1F11"/>
    <w:rsid w:val="000F234D"/>
    <w:rsid w:val="000F298E"/>
    <w:rsid w:val="000F2A7A"/>
    <w:rsid w:val="000F3138"/>
    <w:rsid w:val="000F33C3"/>
    <w:rsid w:val="000F364F"/>
    <w:rsid w:val="000F36A0"/>
    <w:rsid w:val="000F38D0"/>
    <w:rsid w:val="000F3944"/>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5CF1"/>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13B"/>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3B5"/>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0A1"/>
    <w:rsid w:val="0016346F"/>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77D03"/>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9D5"/>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2C0"/>
    <w:rsid w:val="001C03D9"/>
    <w:rsid w:val="001C129A"/>
    <w:rsid w:val="001C1BA6"/>
    <w:rsid w:val="001C1C80"/>
    <w:rsid w:val="001C1E98"/>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2FD5"/>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CDB"/>
    <w:rsid w:val="00204F32"/>
    <w:rsid w:val="00205B96"/>
    <w:rsid w:val="00205C4A"/>
    <w:rsid w:val="002067CF"/>
    <w:rsid w:val="00206ABA"/>
    <w:rsid w:val="00206AD0"/>
    <w:rsid w:val="00206C02"/>
    <w:rsid w:val="00207151"/>
    <w:rsid w:val="0020735B"/>
    <w:rsid w:val="00207D08"/>
    <w:rsid w:val="00210333"/>
    <w:rsid w:val="00210557"/>
    <w:rsid w:val="00210A85"/>
    <w:rsid w:val="00210C31"/>
    <w:rsid w:val="00210FF3"/>
    <w:rsid w:val="002110F9"/>
    <w:rsid w:val="0021136F"/>
    <w:rsid w:val="00211424"/>
    <w:rsid w:val="002114E5"/>
    <w:rsid w:val="0021152F"/>
    <w:rsid w:val="00211BA2"/>
    <w:rsid w:val="00211CE8"/>
    <w:rsid w:val="00211DDA"/>
    <w:rsid w:val="0021298C"/>
    <w:rsid w:val="0021302C"/>
    <w:rsid w:val="00213058"/>
    <w:rsid w:val="00213277"/>
    <w:rsid w:val="0021334B"/>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5E8"/>
    <w:rsid w:val="00227673"/>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0"/>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09B"/>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2E46"/>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43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4796"/>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4E2"/>
    <w:rsid w:val="002F074E"/>
    <w:rsid w:val="002F099F"/>
    <w:rsid w:val="002F1040"/>
    <w:rsid w:val="002F1323"/>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3003A5"/>
    <w:rsid w:val="00300AC5"/>
    <w:rsid w:val="00300AF6"/>
    <w:rsid w:val="0030144A"/>
    <w:rsid w:val="003023AD"/>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9B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2CF"/>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0D2"/>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6E64"/>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83"/>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B5E"/>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1DA"/>
    <w:rsid w:val="004206CB"/>
    <w:rsid w:val="00420F5D"/>
    <w:rsid w:val="00421BD7"/>
    <w:rsid w:val="00421CCC"/>
    <w:rsid w:val="00422032"/>
    <w:rsid w:val="004222C0"/>
    <w:rsid w:val="00422350"/>
    <w:rsid w:val="00422578"/>
    <w:rsid w:val="00422D01"/>
    <w:rsid w:val="004232F7"/>
    <w:rsid w:val="00423C07"/>
    <w:rsid w:val="00423F85"/>
    <w:rsid w:val="00424296"/>
    <w:rsid w:val="004243BF"/>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04F4"/>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9BC"/>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004"/>
    <w:rsid w:val="004A41DC"/>
    <w:rsid w:val="004A4834"/>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21"/>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5FEC"/>
    <w:rsid w:val="005A6144"/>
    <w:rsid w:val="005A65AD"/>
    <w:rsid w:val="005A699B"/>
    <w:rsid w:val="005A699E"/>
    <w:rsid w:val="005A6BCE"/>
    <w:rsid w:val="005A6E71"/>
    <w:rsid w:val="005A7129"/>
    <w:rsid w:val="005A7878"/>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E"/>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80"/>
    <w:rsid w:val="005E434A"/>
    <w:rsid w:val="005E4435"/>
    <w:rsid w:val="005E487E"/>
    <w:rsid w:val="005E4F99"/>
    <w:rsid w:val="005E50F1"/>
    <w:rsid w:val="005E531A"/>
    <w:rsid w:val="005E5779"/>
    <w:rsid w:val="005E58D5"/>
    <w:rsid w:val="005E5B77"/>
    <w:rsid w:val="005E5E93"/>
    <w:rsid w:val="005E692E"/>
    <w:rsid w:val="005E693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765"/>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70"/>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B91"/>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57A59"/>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FC"/>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EB4"/>
    <w:rsid w:val="006C2F8C"/>
    <w:rsid w:val="006C36B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4E8"/>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2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67CF"/>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E81"/>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6DC"/>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1E"/>
    <w:rsid w:val="007A3FDC"/>
    <w:rsid w:val="007A40A1"/>
    <w:rsid w:val="007A4692"/>
    <w:rsid w:val="007A4AD3"/>
    <w:rsid w:val="007A4BCE"/>
    <w:rsid w:val="007A4CAB"/>
    <w:rsid w:val="007A5011"/>
    <w:rsid w:val="007A51E1"/>
    <w:rsid w:val="007A55E5"/>
    <w:rsid w:val="007A5621"/>
    <w:rsid w:val="007A5AE6"/>
    <w:rsid w:val="007A5B0A"/>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A0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6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E5"/>
    <w:rsid w:val="00806B68"/>
    <w:rsid w:val="00807456"/>
    <w:rsid w:val="0080749B"/>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D23"/>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085"/>
    <w:rsid w:val="00827257"/>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A3C"/>
    <w:rsid w:val="00837B79"/>
    <w:rsid w:val="00837D4A"/>
    <w:rsid w:val="00837EB5"/>
    <w:rsid w:val="00840030"/>
    <w:rsid w:val="00840343"/>
    <w:rsid w:val="00840364"/>
    <w:rsid w:val="00840E0F"/>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6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41"/>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AA3"/>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0D04"/>
    <w:rsid w:val="009110D5"/>
    <w:rsid w:val="00911108"/>
    <w:rsid w:val="009112D5"/>
    <w:rsid w:val="00911D29"/>
    <w:rsid w:val="0091234D"/>
    <w:rsid w:val="0091248D"/>
    <w:rsid w:val="00912668"/>
    <w:rsid w:val="00912E0D"/>
    <w:rsid w:val="00912E2D"/>
    <w:rsid w:val="00912E60"/>
    <w:rsid w:val="00913926"/>
    <w:rsid w:val="00913B1A"/>
    <w:rsid w:val="00913B82"/>
    <w:rsid w:val="0091448B"/>
    <w:rsid w:val="00914BEF"/>
    <w:rsid w:val="00915298"/>
    <w:rsid w:val="00915590"/>
    <w:rsid w:val="00915B26"/>
    <w:rsid w:val="00916528"/>
    <w:rsid w:val="009168B5"/>
    <w:rsid w:val="00916E86"/>
    <w:rsid w:val="00917181"/>
    <w:rsid w:val="00917B98"/>
    <w:rsid w:val="00917F71"/>
    <w:rsid w:val="0092000A"/>
    <w:rsid w:val="0092014D"/>
    <w:rsid w:val="009204F5"/>
    <w:rsid w:val="009206AC"/>
    <w:rsid w:val="00920E0C"/>
    <w:rsid w:val="00920F20"/>
    <w:rsid w:val="00921474"/>
    <w:rsid w:val="00921771"/>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3B"/>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04"/>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843"/>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006"/>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02"/>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B3"/>
    <w:rsid w:val="00A26526"/>
    <w:rsid w:val="00A266F8"/>
    <w:rsid w:val="00A27030"/>
    <w:rsid w:val="00A27E13"/>
    <w:rsid w:val="00A308F9"/>
    <w:rsid w:val="00A30E95"/>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AD"/>
    <w:rsid w:val="00A81ADD"/>
    <w:rsid w:val="00A81CB1"/>
    <w:rsid w:val="00A81DFB"/>
    <w:rsid w:val="00A82C77"/>
    <w:rsid w:val="00A82F46"/>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633"/>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273"/>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1B6"/>
    <w:rsid w:val="00AF624A"/>
    <w:rsid w:val="00AF625E"/>
    <w:rsid w:val="00AF6DBB"/>
    <w:rsid w:val="00AF7BAE"/>
    <w:rsid w:val="00B00049"/>
    <w:rsid w:val="00B000D9"/>
    <w:rsid w:val="00B00168"/>
    <w:rsid w:val="00B00642"/>
    <w:rsid w:val="00B00978"/>
    <w:rsid w:val="00B00B81"/>
    <w:rsid w:val="00B00B9C"/>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6C"/>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38B"/>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BB3"/>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A7C5E"/>
    <w:rsid w:val="00BB0152"/>
    <w:rsid w:val="00BB0282"/>
    <w:rsid w:val="00BB09CA"/>
    <w:rsid w:val="00BB0BD9"/>
    <w:rsid w:val="00BB0F53"/>
    <w:rsid w:val="00BB0F68"/>
    <w:rsid w:val="00BB11CF"/>
    <w:rsid w:val="00BB1A4A"/>
    <w:rsid w:val="00BB1F50"/>
    <w:rsid w:val="00BB203D"/>
    <w:rsid w:val="00BB2AAA"/>
    <w:rsid w:val="00BB2CC1"/>
    <w:rsid w:val="00BB3467"/>
    <w:rsid w:val="00BB375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D7EED"/>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5B1A"/>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4F0E"/>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5DD"/>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236"/>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66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CEA"/>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106"/>
    <w:rsid w:val="00CC724D"/>
    <w:rsid w:val="00CC75D9"/>
    <w:rsid w:val="00CC76C2"/>
    <w:rsid w:val="00CC7714"/>
    <w:rsid w:val="00CC7A5E"/>
    <w:rsid w:val="00CD0132"/>
    <w:rsid w:val="00CD03D3"/>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4F3"/>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C45"/>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4E1"/>
    <w:rsid w:val="00CF2640"/>
    <w:rsid w:val="00CF2649"/>
    <w:rsid w:val="00CF2B57"/>
    <w:rsid w:val="00CF2E09"/>
    <w:rsid w:val="00CF334E"/>
    <w:rsid w:val="00CF3B9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11"/>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8D"/>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E63"/>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5D45"/>
    <w:rsid w:val="00D86811"/>
    <w:rsid w:val="00D8686F"/>
    <w:rsid w:val="00D87473"/>
    <w:rsid w:val="00D8753C"/>
    <w:rsid w:val="00D8789C"/>
    <w:rsid w:val="00D878D1"/>
    <w:rsid w:val="00D87A49"/>
    <w:rsid w:val="00D87CBD"/>
    <w:rsid w:val="00D9012C"/>
    <w:rsid w:val="00D902C0"/>
    <w:rsid w:val="00D90EFE"/>
    <w:rsid w:val="00D91344"/>
    <w:rsid w:val="00D914AE"/>
    <w:rsid w:val="00D91C9F"/>
    <w:rsid w:val="00D91F1B"/>
    <w:rsid w:val="00D9213C"/>
    <w:rsid w:val="00D93012"/>
    <w:rsid w:val="00D93164"/>
    <w:rsid w:val="00D932FF"/>
    <w:rsid w:val="00D93759"/>
    <w:rsid w:val="00D93B6C"/>
    <w:rsid w:val="00D93EB8"/>
    <w:rsid w:val="00D9410D"/>
    <w:rsid w:val="00D94227"/>
    <w:rsid w:val="00D943D7"/>
    <w:rsid w:val="00D946E4"/>
    <w:rsid w:val="00D94ACF"/>
    <w:rsid w:val="00D94B1C"/>
    <w:rsid w:val="00D94E73"/>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37F"/>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AF"/>
    <w:rsid w:val="00DB3413"/>
    <w:rsid w:val="00DB3560"/>
    <w:rsid w:val="00DB369C"/>
    <w:rsid w:val="00DB38AE"/>
    <w:rsid w:val="00DB38CA"/>
    <w:rsid w:val="00DB3A0D"/>
    <w:rsid w:val="00DB3B1D"/>
    <w:rsid w:val="00DB3B6D"/>
    <w:rsid w:val="00DB3ECF"/>
    <w:rsid w:val="00DB42FF"/>
    <w:rsid w:val="00DB4304"/>
    <w:rsid w:val="00DB4341"/>
    <w:rsid w:val="00DB463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447"/>
    <w:rsid w:val="00DC370A"/>
    <w:rsid w:val="00DC3B25"/>
    <w:rsid w:val="00DC3DBA"/>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B76"/>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817"/>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EBF"/>
    <w:rsid w:val="00E151E9"/>
    <w:rsid w:val="00E15D69"/>
    <w:rsid w:val="00E15D91"/>
    <w:rsid w:val="00E160A1"/>
    <w:rsid w:val="00E164A9"/>
    <w:rsid w:val="00E167C5"/>
    <w:rsid w:val="00E1683A"/>
    <w:rsid w:val="00E16904"/>
    <w:rsid w:val="00E16CDB"/>
    <w:rsid w:val="00E16FAC"/>
    <w:rsid w:val="00E17544"/>
    <w:rsid w:val="00E17546"/>
    <w:rsid w:val="00E17648"/>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2B7"/>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4DE"/>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594"/>
    <w:rsid w:val="00E54716"/>
    <w:rsid w:val="00E54F1C"/>
    <w:rsid w:val="00E54F2B"/>
    <w:rsid w:val="00E54F6D"/>
    <w:rsid w:val="00E5548B"/>
    <w:rsid w:val="00E557CB"/>
    <w:rsid w:val="00E55B8F"/>
    <w:rsid w:val="00E55C0C"/>
    <w:rsid w:val="00E56192"/>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5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439"/>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920"/>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C03"/>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48EC"/>
    <w:rsid w:val="00F35178"/>
    <w:rsid w:val="00F354FC"/>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4CC0"/>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B74"/>
    <w:rsid w:val="00F85E5F"/>
    <w:rsid w:val="00F865E8"/>
    <w:rsid w:val="00F868C1"/>
    <w:rsid w:val="00F868CA"/>
    <w:rsid w:val="00F86BCA"/>
    <w:rsid w:val="00F87998"/>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79"/>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05"/>
    <w:rsid w:val="00FA1CF5"/>
    <w:rsid w:val="00FA21A4"/>
    <w:rsid w:val="00FA2296"/>
    <w:rsid w:val="00FA23D1"/>
    <w:rsid w:val="00FA28DD"/>
    <w:rsid w:val="00FA2FED"/>
    <w:rsid w:val="00FA330A"/>
    <w:rsid w:val="00FA364E"/>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253"/>
    <w:rsid w:val="00FC7857"/>
    <w:rsid w:val="00FC7F04"/>
    <w:rsid w:val="00FD031B"/>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E8"/>
    <w:rsid w:val="00FD45C4"/>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397240">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22EADF5-FEA0-4281-A6D1-D0536E05E250}">
  <ds:schemaRefs>
    <ds:schemaRef ds:uri="http://schemas.openxmlformats.org/officeDocument/2006/bibliography"/>
  </ds:schemaRefs>
</ds:datastoreItem>
</file>

<file path=customXml/itemProps100.xml><?xml version="1.0" encoding="utf-8"?>
<ds:datastoreItem xmlns:ds="http://schemas.openxmlformats.org/officeDocument/2006/customXml" ds:itemID="{B406448B-9AE1-4B32-8B28-382EA2F1A380}">
  <ds:schemaRefs>
    <ds:schemaRef ds:uri="http://schemas.openxmlformats.org/officeDocument/2006/bibliography"/>
  </ds:schemaRefs>
</ds:datastoreItem>
</file>

<file path=customXml/itemProps101.xml><?xml version="1.0" encoding="utf-8"?>
<ds:datastoreItem xmlns:ds="http://schemas.openxmlformats.org/officeDocument/2006/customXml" ds:itemID="{417C20EF-0E34-4E33-930F-D438991BA2C6}">
  <ds:schemaRefs>
    <ds:schemaRef ds:uri="http://schemas.openxmlformats.org/officeDocument/2006/bibliography"/>
  </ds:schemaRefs>
</ds:datastoreItem>
</file>

<file path=customXml/itemProps102.xml><?xml version="1.0" encoding="utf-8"?>
<ds:datastoreItem xmlns:ds="http://schemas.openxmlformats.org/officeDocument/2006/customXml" ds:itemID="{BF5917FB-4FBD-4D32-AB1D-8D9D8D0614F9}">
  <ds:schemaRefs>
    <ds:schemaRef ds:uri="http://schemas.openxmlformats.org/officeDocument/2006/bibliography"/>
  </ds:schemaRefs>
</ds:datastoreItem>
</file>

<file path=customXml/itemProps103.xml><?xml version="1.0" encoding="utf-8"?>
<ds:datastoreItem xmlns:ds="http://schemas.openxmlformats.org/officeDocument/2006/customXml" ds:itemID="{C60796DF-47FF-48F1-8702-393C40E32ECC}">
  <ds:schemaRefs>
    <ds:schemaRef ds:uri="http://schemas.openxmlformats.org/officeDocument/2006/bibliography"/>
  </ds:schemaRefs>
</ds:datastoreItem>
</file>

<file path=customXml/itemProps104.xml><?xml version="1.0" encoding="utf-8"?>
<ds:datastoreItem xmlns:ds="http://schemas.openxmlformats.org/officeDocument/2006/customXml" ds:itemID="{3FBB7929-1F3E-4BD8-9518-EABA482CFCF3}">
  <ds:schemaRefs>
    <ds:schemaRef ds:uri="http://schemas.openxmlformats.org/officeDocument/2006/bibliography"/>
  </ds:schemaRefs>
</ds:datastoreItem>
</file>

<file path=customXml/itemProps105.xml><?xml version="1.0" encoding="utf-8"?>
<ds:datastoreItem xmlns:ds="http://schemas.openxmlformats.org/officeDocument/2006/customXml" ds:itemID="{F7AD01CC-A427-4621-96B2-87AB217FBC19}">
  <ds:schemaRefs>
    <ds:schemaRef ds:uri="http://schemas.openxmlformats.org/officeDocument/2006/bibliography"/>
  </ds:schemaRefs>
</ds:datastoreItem>
</file>

<file path=customXml/itemProps106.xml><?xml version="1.0" encoding="utf-8"?>
<ds:datastoreItem xmlns:ds="http://schemas.openxmlformats.org/officeDocument/2006/customXml" ds:itemID="{CF80D922-CF5A-4100-94A9-2E0C442D75E2}">
  <ds:schemaRefs>
    <ds:schemaRef ds:uri="http://schemas.openxmlformats.org/officeDocument/2006/bibliography"/>
  </ds:schemaRefs>
</ds:datastoreItem>
</file>

<file path=customXml/itemProps107.xml><?xml version="1.0" encoding="utf-8"?>
<ds:datastoreItem xmlns:ds="http://schemas.openxmlformats.org/officeDocument/2006/customXml" ds:itemID="{86192114-419A-4EAC-AC39-74D13775CC43}">
  <ds:schemaRefs>
    <ds:schemaRef ds:uri="http://schemas.openxmlformats.org/officeDocument/2006/bibliography"/>
  </ds:schemaRefs>
</ds:datastoreItem>
</file>

<file path=customXml/itemProps108.xml><?xml version="1.0" encoding="utf-8"?>
<ds:datastoreItem xmlns:ds="http://schemas.openxmlformats.org/officeDocument/2006/customXml" ds:itemID="{158F7521-379A-49A1-ADB0-F32EF8148FBB}">
  <ds:schemaRefs>
    <ds:schemaRef ds:uri="http://schemas.openxmlformats.org/officeDocument/2006/bibliography"/>
  </ds:schemaRefs>
</ds:datastoreItem>
</file>

<file path=customXml/itemProps109.xml><?xml version="1.0" encoding="utf-8"?>
<ds:datastoreItem xmlns:ds="http://schemas.openxmlformats.org/officeDocument/2006/customXml" ds:itemID="{9B1D99B8-05EC-4E21-A7BF-3F1E69512776}">
  <ds:schemaRefs>
    <ds:schemaRef ds:uri="http://schemas.openxmlformats.org/officeDocument/2006/bibliography"/>
  </ds:schemaRefs>
</ds:datastoreItem>
</file>

<file path=customXml/itemProps11.xml><?xml version="1.0" encoding="utf-8"?>
<ds:datastoreItem xmlns:ds="http://schemas.openxmlformats.org/officeDocument/2006/customXml" ds:itemID="{7D822D48-6ECE-401C-9A2C-2EB9D7B2EE3E}">
  <ds:schemaRefs>
    <ds:schemaRef ds:uri="http://schemas.openxmlformats.org/officeDocument/2006/bibliography"/>
  </ds:schemaRefs>
</ds:datastoreItem>
</file>

<file path=customXml/itemProps110.xml><?xml version="1.0" encoding="utf-8"?>
<ds:datastoreItem xmlns:ds="http://schemas.openxmlformats.org/officeDocument/2006/customXml" ds:itemID="{5ECD0340-704C-4F6B-BC94-3F67238D110B}">
  <ds:schemaRefs>
    <ds:schemaRef ds:uri="http://schemas.openxmlformats.org/officeDocument/2006/bibliography"/>
  </ds:schemaRefs>
</ds:datastoreItem>
</file>

<file path=customXml/itemProps111.xml><?xml version="1.0" encoding="utf-8"?>
<ds:datastoreItem xmlns:ds="http://schemas.openxmlformats.org/officeDocument/2006/customXml" ds:itemID="{F4285385-38C7-4E56-8ED9-918628820837}">
  <ds:schemaRefs>
    <ds:schemaRef ds:uri="http://schemas.openxmlformats.org/officeDocument/2006/bibliography"/>
  </ds:schemaRefs>
</ds:datastoreItem>
</file>

<file path=customXml/itemProps112.xml><?xml version="1.0" encoding="utf-8"?>
<ds:datastoreItem xmlns:ds="http://schemas.openxmlformats.org/officeDocument/2006/customXml" ds:itemID="{3624FE72-7DDD-4985-B32A-7FE6E480AC93}">
  <ds:schemaRefs>
    <ds:schemaRef ds:uri="http://schemas.openxmlformats.org/officeDocument/2006/bibliography"/>
  </ds:schemaRefs>
</ds:datastoreItem>
</file>

<file path=customXml/itemProps113.xml><?xml version="1.0" encoding="utf-8"?>
<ds:datastoreItem xmlns:ds="http://schemas.openxmlformats.org/officeDocument/2006/customXml" ds:itemID="{A53BFE15-49CA-40D9-BC5E-ABD90C3CA3AB}">
  <ds:schemaRefs>
    <ds:schemaRef ds:uri="http://schemas.openxmlformats.org/officeDocument/2006/bibliography"/>
  </ds:schemaRefs>
</ds:datastoreItem>
</file>

<file path=customXml/itemProps114.xml><?xml version="1.0" encoding="utf-8"?>
<ds:datastoreItem xmlns:ds="http://schemas.openxmlformats.org/officeDocument/2006/customXml" ds:itemID="{EEF42AA1-4D98-4092-B105-1681C7C60821}">
  <ds:schemaRefs>
    <ds:schemaRef ds:uri="http://schemas.openxmlformats.org/officeDocument/2006/bibliography"/>
  </ds:schemaRefs>
</ds:datastoreItem>
</file>

<file path=customXml/itemProps115.xml><?xml version="1.0" encoding="utf-8"?>
<ds:datastoreItem xmlns:ds="http://schemas.openxmlformats.org/officeDocument/2006/customXml" ds:itemID="{D6F4CD2F-5050-48D5-94EC-70032EDE01F1}">
  <ds:schemaRefs>
    <ds:schemaRef ds:uri="http://schemas.openxmlformats.org/officeDocument/2006/bibliography"/>
  </ds:schemaRefs>
</ds:datastoreItem>
</file>

<file path=customXml/itemProps116.xml><?xml version="1.0" encoding="utf-8"?>
<ds:datastoreItem xmlns:ds="http://schemas.openxmlformats.org/officeDocument/2006/customXml" ds:itemID="{60B7EAA9-7D6D-489E-8DE0-7A59F6C76641}">
  <ds:schemaRefs>
    <ds:schemaRef ds:uri="http://schemas.openxmlformats.org/officeDocument/2006/bibliography"/>
  </ds:schemaRefs>
</ds:datastoreItem>
</file>

<file path=customXml/itemProps117.xml><?xml version="1.0" encoding="utf-8"?>
<ds:datastoreItem xmlns:ds="http://schemas.openxmlformats.org/officeDocument/2006/customXml" ds:itemID="{6E181B81-AAF0-4FC1-9E81-2B8911888B8A}">
  <ds:schemaRefs>
    <ds:schemaRef ds:uri="http://schemas.openxmlformats.org/officeDocument/2006/bibliography"/>
  </ds:schemaRefs>
</ds:datastoreItem>
</file>

<file path=customXml/itemProps118.xml><?xml version="1.0" encoding="utf-8"?>
<ds:datastoreItem xmlns:ds="http://schemas.openxmlformats.org/officeDocument/2006/customXml" ds:itemID="{A3C7A3DA-55A2-49BD-BB93-35BB364FA4D9}">
  <ds:schemaRefs>
    <ds:schemaRef ds:uri="http://schemas.openxmlformats.org/officeDocument/2006/bibliography"/>
  </ds:schemaRefs>
</ds:datastoreItem>
</file>

<file path=customXml/itemProps119.xml><?xml version="1.0" encoding="utf-8"?>
<ds:datastoreItem xmlns:ds="http://schemas.openxmlformats.org/officeDocument/2006/customXml" ds:itemID="{BD500FE6-6B7C-48CA-B376-C63339085470}">
  <ds:schemaRefs>
    <ds:schemaRef ds:uri="http://schemas.openxmlformats.org/officeDocument/2006/bibliography"/>
  </ds:schemaRefs>
</ds:datastoreItem>
</file>

<file path=customXml/itemProps12.xml><?xml version="1.0" encoding="utf-8"?>
<ds:datastoreItem xmlns:ds="http://schemas.openxmlformats.org/officeDocument/2006/customXml" ds:itemID="{4A395220-7DBF-469F-8EBB-B28B05CBA97B}">
  <ds:schemaRefs>
    <ds:schemaRef ds:uri="http://schemas.openxmlformats.org/officeDocument/2006/bibliography"/>
  </ds:schemaRefs>
</ds:datastoreItem>
</file>

<file path=customXml/itemProps120.xml><?xml version="1.0" encoding="utf-8"?>
<ds:datastoreItem xmlns:ds="http://schemas.openxmlformats.org/officeDocument/2006/customXml" ds:itemID="{DE9DFD12-B633-464E-AFE3-A0A70790B129}">
  <ds:schemaRefs>
    <ds:schemaRef ds:uri="http://schemas.openxmlformats.org/officeDocument/2006/bibliography"/>
  </ds:schemaRefs>
</ds:datastoreItem>
</file>

<file path=customXml/itemProps121.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122.xml><?xml version="1.0" encoding="utf-8"?>
<ds:datastoreItem xmlns:ds="http://schemas.openxmlformats.org/officeDocument/2006/customXml" ds:itemID="{3B36EB16-2344-490C-B08C-B7E0778779D7}">
  <ds:schemaRefs>
    <ds:schemaRef ds:uri="http://schemas.openxmlformats.org/officeDocument/2006/bibliography"/>
  </ds:schemaRefs>
</ds:datastoreItem>
</file>

<file path=customXml/itemProps123.xml><?xml version="1.0" encoding="utf-8"?>
<ds:datastoreItem xmlns:ds="http://schemas.openxmlformats.org/officeDocument/2006/customXml" ds:itemID="{EE71AD9C-0F90-47B1-A82B-75004DD52A62}">
  <ds:schemaRefs>
    <ds:schemaRef ds:uri="http://schemas.openxmlformats.org/officeDocument/2006/bibliography"/>
  </ds:schemaRefs>
</ds:datastoreItem>
</file>

<file path=customXml/itemProps124.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125.xml><?xml version="1.0" encoding="utf-8"?>
<ds:datastoreItem xmlns:ds="http://schemas.openxmlformats.org/officeDocument/2006/customXml" ds:itemID="{55566353-7E35-4807-98F1-6D7A5408DCDF}">
  <ds:schemaRefs>
    <ds:schemaRef ds:uri="http://schemas.openxmlformats.org/officeDocument/2006/bibliography"/>
  </ds:schemaRefs>
</ds:datastoreItem>
</file>

<file path=customXml/itemProps126.xml><?xml version="1.0" encoding="utf-8"?>
<ds:datastoreItem xmlns:ds="http://schemas.openxmlformats.org/officeDocument/2006/customXml" ds:itemID="{6C7667C1-CBF1-420C-9087-437AF3AD172F}">
  <ds:schemaRefs>
    <ds:schemaRef ds:uri="http://schemas.openxmlformats.org/officeDocument/2006/bibliography"/>
  </ds:schemaRefs>
</ds:datastoreItem>
</file>

<file path=customXml/itemProps127.xml><?xml version="1.0" encoding="utf-8"?>
<ds:datastoreItem xmlns:ds="http://schemas.openxmlformats.org/officeDocument/2006/customXml" ds:itemID="{C29FCBA7-2226-4F63-8254-539A8F312CDA}">
  <ds:schemaRefs>
    <ds:schemaRef ds:uri="http://schemas.openxmlformats.org/officeDocument/2006/bibliography"/>
  </ds:schemaRefs>
</ds:datastoreItem>
</file>

<file path=customXml/itemProps128.xml><?xml version="1.0" encoding="utf-8"?>
<ds:datastoreItem xmlns:ds="http://schemas.openxmlformats.org/officeDocument/2006/customXml" ds:itemID="{284DF141-EBE4-4531-BDAD-548DE6036A27}">
  <ds:schemaRefs>
    <ds:schemaRef ds:uri="http://schemas.openxmlformats.org/officeDocument/2006/bibliography"/>
  </ds:schemaRefs>
</ds:datastoreItem>
</file>

<file path=customXml/itemProps129.xml><?xml version="1.0" encoding="utf-8"?>
<ds:datastoreItem xmlns:ds="http://schemas.openxmlformats.org/officeDocument/2006/customXml" ds:itemID="{E7756810-109A-40F5-A8A2-21C2293A8187}">
  <ds:schemaRefs>
    <ds:schemaRef ds:uri="http://schemas.openxmlformats.org/officeDocument/2006/bibliography"/>
  </ds:schemaRefs>
</ds:datastoreItem>
</file>

<file path=customXml/itemProps13.xml><?xml version="1.0" encoding="utf-8"?>
<ds:datastoreItem xmlns:ds="http://schemas.openxmlformats.org/officeDocument/2006/customXml" ds:itemID="{05B297FB-C4DB-4088-923F-E5543C06248B}">
  <ds:schemaRefs>
    <ds:schemaRef ds:uri="http://schemas.openxmlformats.org/officeDocument/2006/bibliography"/>
  </ds:schemaRefs>
</ds:datastoreItem>
</file>

<file path=customXml/itemProps130.xml><?xml version="1.0" encoding="utf-8"?>
<ds:datastoreItem xmlns:ds="http://schemas.openxmlformats.org/officeDocument/2006/customXml" ds:itemID="{1F6D4D5F-AF1F-46FF-983C-88C7154D86D8}">
  <ds:schemaRefs>
    <ds:schemaRef ds:uri="http://schemas.openxmlformats.org/officeDocument/2006/bibliography"/>
  </ds:schemaRefs>
</ds:datastoreItem>
</file>

<file path=customXml/itemProps131.xml><?xml version="1.0" encoding="utf-8"?>
<ds:datastoreItem xmlns:ds="http://schemas.openxmlformats.org/officeDocument/2006/customXml" ds:itemID="{C97F61B3-9ADF-4123-9B4F-8A1264404567}">
  <ds:schemaRefs>
    <ds:schemaRef ds:uri="http://schemas.openxmlformats.org/officeDocument/2006/bibliography"/>
  </ds:schemaRefs>
</ds:datastoreItem>
</file>

<file path=customXml/itemProps132.xml><?xml version="1.0" encoding="utf-8"?>
<ds:datastoreItem xmlns:ds="http://schemas.openxmlformats.org/officeDocument/2006/customXml" ds:itemID="{19BCAFD8-9243-4D5A-9E60-B547546F9871}">
  <ds:schemaRefs>
    <ds:schemaRef ds:uri="http://schemas.openxmlformats.org/officeDocument/2006/bibliography"/>
  </ds:schemaRefs>
</ds:datastoreItem>
</file>

<file path=customXml/itemProps133.xml><?xml version="1.0" encoding="utf-8"?>
<ds:datastoreItem xmlns:ds="http://schemas.openxmlformats.org/officeDocument/2006/customXml" ds:itemID="{728FEE1F-E91A-438F-9C7E-71C645AECC90}">
  <ds:schemaRefs>
    <ds:schemaRef ds:uri="http://schemas.openxmlformats.org/officeDocument/2006/bibliography"/>
  </ds:schemaRefs>
</ds:datastoreItem>
</file>

<file path=customXml/itemProps134.xml><?xml version="1.0" encoding="utf-8"?>
<ds:datastoreItem xmlns:ds="http://schemas.openxmlformats.org/officeDocument/2006/customXml" ds:itemID="{E6203676-ED9A-47B5-8780-50A625730015}">
  <ds:schemaRefs>
    <ds:schemaRef ds:uri="http://schemas.openxmlformats.org/officeDocument/2006/bibliography"/>
  </ds:schemaRefs>
</ds:datastoreItem>
</file>

<file path=customXml/itemProps135.xml><?xml version="1.0" encoding="utf-8"?>
<ds:datastoreItem xmlns:ds="http://schemas.openxmlformats.org/officeDocument/2006/customXml" ds:itemID="{6374B11F-B6A6-4471-8E66-9B1E5E47A7D6}">
  <ds:schemaRefs>
    <ds:schemaRef ds:uri="http://schemas.openxmlformats.org/officeDocument/2006/bibliography"/>
  </ds:schemaRefs>
</ds:datastoreItem>
</file>

<file path=customXml/itemProps136.xml><?xml version="1.0" encoding="utf-8"?>
<ds:datastoreItem xmlns:ds="http://schemas.openxmlformats.org/officeDocument/2006/customXml" ds:itemID="{9584CF1B-9A4A-4E6B-823F-B85A8A73376A}">
  <ds:schemaRefs>
    <ds:schemaRef ds:uri="http://schemas.openxmlformats.org/officeDocument/2006/bibliography"/>
  </ds:schemaRefs>
</ds:datastoreItem>
</file>

<file path=customXml/itemProps137.xml><?xml version="1.0" encoding="utf-8"?>
<ds:datastoreItem xmlns:ds="http://schemas.openxmlformats.org/officeDocument/2006/customXml" ds:itemID="{C32D08F5-33C1-43BE-8FC5-EA8A288AC171}">
  <ds:schemaRefs>
    <ds:schemaRef ds:uri="http://schemas.openxmlformats.org/officeDocument/2006/bibliography"/>
  </ds:schemaRefs>
</ds:datastoreItem>
</file>

<file path=customXml/itemProps138.xml><?xml version="1.0" encoding="utf-8"?>
<ds:datastoreItem xmlns:ds="http://schemas.openxmlformats.org/officeDocument/2006/customXml" ds:itemID="{6BA74764-D4C7-4A78-8AEA-386DECFEEDC5}">
  <ds:schemaRefs>
    <ds:schemaRef ds:uri="http://schemas.openxmlformats.org/officeDocument/2006/bibliography"/>
  </ds:schemaRefs>
</ds:datastoreItem>
</file>

<file path=customXml/itemProps139.xml><?xml version="1.0" encoding="utf-8"?>
<ds:datastoreItem xmlns:ds="http://schemas.openxmlformats.org/officeDocument/2006/customXml" ds:itemID="{FDDC93A0-11A4-4936-8703-DDBC68ABCDE6}">
  <ds:schemaRefs>
    <ds:schemaRef ds:uri="http://schemas.openxmlformats.org/officeDocument/2006/bibliography"/>
  </ds:schemaRefs>
</ds:datastoreItem>
</file>

<file path=customXml/itemProps14.xml><?xml version="1.0" encoding="utf-8"?>
<ds:datastoreItem xmlns:ds="http://schemas.openxmlformats.org/officeDocument/2006/customXml" ds:itemID="{D807CA34-B42F-4E6F-95CA-2F7CEE857801}">
  <ds:schemaRefs>
    <ds:schemaRef ds:uri="http://schemas.openxmlformats.org/officeDocument/2006/bibliography"/>
  </ds:schemaRefs>
</ds:datastoreItem>
</file>

<file path=customXml/itemProps140.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141.xml><?xml version="1.0" encoding="utf-8"?>
<ds:datastoreItem xmlns:ds="http://schemas.openxmlformats.org/officeDocument/2006/customXml" ds:itemID="{53F7FFDB-7DFE-45F2-9C55-D15F2E52E544}">
  <ds:schemaRefs>
    <ds:schemaRef ds:uri="http://schemas.openxmlformats.org/officeDocument/2006/bibliography"/>
  </ds:schemaRefs>
</ds:datastoreItem>
</file>

<file path=customXml/itemProps142.xml><?xml version="1.0" encoding="utf-8"?>
<ds:datastoreItem xmlns:ds="http://schemas.openxmlformats.org/officeDocument/2006/customXml" ds:itemID="{164114E0-1593-40F8-90D2-059F7D52EDC8}">
  <ds:schemaRefs>
    <ds:schemaRef ds:uri="http://schemas.openxmlformats.org/officeDocument/2006/bibliography"/>
  </ds:schemaRefs>
</ds:datastoreItem>
</file>

<file path=customXml/itemProps143.xml><?xml version="1.0" encoding="utf-8"?>
<ds:datastoreItem xmlns:ds="http://schemas.openxmlformats.org/officeDocument/2006/customXml" ds:itemID="{FD2CF345-9AE3-41DF-91C3-F43FD46DC5E2}">
  <ds:schemaRefs>
    <ds:schemaRef ds:uri="http://schemas.openxmlformats.org/officeDocument/2006/bibliography"/>
  </ds:schemaRefs>
</ds:datastoreItem>
</file>

<file path=customXml/itemProps144.xml><?xml version="1.0" encoding="utf-8"?>
<ds:datastoreItem xmlns:ds="http://schemas.openxmlformats.org/officeDocument/2006/customXml" ds:itemID="{5BB73574-CA99-4246-93BB-E5C84CEFB4F8}">
  <ds:schemaRefs>
    <ds:schemaRef ds:uri="http://schemas.openxmlformats.org/officeDocument/2006/bibliography"/>
  </ds:schemaRefs>
</ds:datastoreItem>
</file>

<file path=customXml/itemProps145.xml><?xml version="1.0" encoding="utf-8"?>
<ds:datastoreItem xmlns:ds="http://schemas.openxmlformats.org/officeDocument/2006/customXml" ds:itemID="{896686CF-54DA-4E3F-ADD5-EFFBC7C75C39}">
  <ds:schemaRefs>
    <ds:schemaRef ds:uri="http://schemas.openxmlformats.org/officeDocument/2006/bibliography"/>
  </ds:schemaRefs>
</ds:datastoreItem>
</file>

<file path=customXml/itemProps146.xml><?xml version="1.0" encoding="utf-8"?>
<ds:datastoreItem xmlns:ds="http://schemas.openxmlformats.org/officeDocument/2006/customXml" ds:itemID="{F631CB66-CFC5-470C-8C00-881B12489755}">
  <ds:schemaRefs>
    <ds:schemaRef ds:uri="http://schemas.openxmlformats.org/officeDocument/2006/bibliography"/>
  </ds:schemaRefs>
</ds:datastoreItem>
</file>

<file path=customXml/itemProps147.xml><?xml version="1.0" encoding="utf-8"?>
<ds:datastoreItem xmlns:ds="http://schemas.openxmlformats.org/officeDocument/2006/customXml" ds:itemID="{778DD0F9-BE66-44B8-A199-DF138D537FC5}">
  <ds:schemaRefs>
    <ds:schemaRef ds:uri="http://schemas.openxmlformats.org/officeDocument/2006/bibliography"/>
  </ds:schemaRefs>
</ds:datastoreItem>
</file>

<file path=customXml/itemProps148.xml><?xml version="1.0" encoding="utf-8"?>
<ds:datastoreItem xmlns:ds="http://schemas.openxmlformats.org/officeDocument/2006/customXml" ds:itemID="{5830F983-9D40-4459-9805-4B8BB7A8FFEB}">
  <ds:schemaRefs>
    <ds:schemaRef ds:uri="http://schemas.openxmlformats.org/officeDocument/2006/bibliography"/>
  </ds:schemaRefs>
</ds:datastoreItem>
</file>

<file path=customXml/itemProps149.xml><?xml version="1.0" encoding="utf-8"?>
<ds:datastoreItem xmlns:ds="http://schemas.openxmlformats.org/officeDocument/2006/customXml" ds:itemID="{5A8B4A3C-A2E3-466B-AFDB-E73FAB006133}">
  <ds:schemaRefs>
    <ds:schemaRef ds:uri="http://schemas.openxmlformats.org/officeDocument/2006/bibliography"/>
  </ds:schemaRefs>
</ds:datastoreItem>
</file>

<file path=customXml/itemProps15.xml><?xml version="1.0" encoding="utf-8"?>
<ds:datastoreItem xmlns:ds="http://schemas.openxmlformats.org/officeDocument/2006/customXml" ds:itemID="{1C221981-3853-4538-A3CF-9BFBD8D57F57}">
  <ds:schemaRefs>
    <ds:schemaRef ds:uri="http://schemas.openxmlformats.org/officeDocument/2006/bibliography"/>
  </ds:schemaRefs>
</ds:datastoreItem>
</file>

<file path=customXml/itemProps150.xml><?xml version="1.0" encoding="utf-8"?>
<ds:datastoreItem xmlns:ds="http://schemas.openxmlformats.org/officeDocument/2006/customXml" ds:itemID="{C19D73FB-9A4F-47FB-B063-47D4170F152D}">
  <ds:schemaRefs>
    <ds:schemaRef ds:uri="http://schemas.openxmlformats.org/officeDocument/2006/bibliography"/>
  </ds:schemaRefs>
</ds:datastoreItem>
</file>

<file path=customXml/itemProps151.xml><?xml version="1.0" encoding="utf-8"?>
<ds:datastoreItem xmlns:ds="http://schemas.openxmlformats.org/officeDocument/2006/customXml" ds:itemID="{C18DAA79-F844-470D-BE86-0662BA6DAB06}">
  <ds:schemaRefs>
    <ds:schemaRef ds:uri="http://schemas.openxmlformats.org/officeDocument/2006/bibliography"/>
  </ds:schemaRefs>
</ds:datastoreItem>
</file>

<file path=customXml/itemProps152.xml><?xml version="1.0" encoding="utf-8"?>
<ds:datastoreItem xmlns:ds="http://schemas.openxmlformats.org/officeDocument/2006/customXml" ds:itemID="{035D6B38-3032-4266-8253-B3710EAF49E5}">
  <ds:schemaRefs>
    <ds:schemaRef ds:uri="http://schemas.openxmlformats.org/officeDocument/2006/bibliography"/>
  </ds:schemaRefs>
</ds:datastoreItem>
</file>

<file path=customXml/itemProps153.xml><?xml version="1.0" encoding="utf-8"?>
<ds:datastoreItem xmlns:ds="http://schemas.openxmlformats.org/officeDocument/2006/customXml" ds:itemID="{A434B04C-CCC3-4601-B4BD-2979E810E590}">
  <ds:schemaRefs>
    <ds:schemaRef ds:uri="http://schemas.openxmlformats.org/officeDocument/2006/bibliography"/>
  </ds:schemaRefs>
</ds:datastoreItem>
</file>

<file path=customXml/itemProps154.xml><?xml version="1.0" encoding="utf-8"?>
<ds:datastoreItem xmlns:ds="http://schemas.openxmlformats.org/officeDocument/2006/customXml" ds:itemID="{708E12DE-8D31-4269-B1D3-C4F469A995CB}">
  <ds:schemaRefs>
    <ds:schemaRef ds:uri="http://schemas.openxmlformats.org/officeDocument/2006/bibliography"/>
  </ds:schemaRefs>
</ds:datastoreItem>
</file>

<file path=customXml/itemProps155.xml><?xml version="1.0" encoding="utf-8"?>
<ds:datastoreItem xmlns:ds="http://schemas.openxmlformats.org/officeDocument/2006/customXml" ds:itemID="{C0EDD440-7187-421B-8CF9-31CD7BE9CBC2}">
  <ds:schemaRefs>
    <ds:schemaRef ds:uri="http://schemas.openxmlformats.org/officeDocument/2006/bibliography"/>
  </ds:schemaRefs>
</ds:datastoreItem>
</file>

<file path=customXml/itemProps156.xml><?xml version="1.0" encoding="utf-8"?>
<ds:datastoreItem xmlns:ds="http://schemas.openxmlformats.org/officeDocument/2006/customXml" ds:itemID="{30EB91DF-AC49-459D-967D-FA95984FC77E}">
  <ds:schemaRefs>
    <ds:schemaRef ds:uri="http://schemas.openxmlformats.org/officeDocument/2006/bibliography"/>
  </ds:schemaRefs>
</ds:datastoreItem>
</file>

<file path=customXml/itemProps157.xml><?xml version="1.0" encoding="utf-8"?>
<ds:datastoreItem xmlns:ds="http://schemas.openxmlformats.org/officeDocument/2006/customXml" ds:itemID="{A4895D7A-0ECE-46B8-B5F3-B6FBF1C602A0}">
  <ds:schemaRefs>
    <ds:schemaRef ds:uri="http://schemas.openxmlformats.org/officeDocument/2006/bibliography"/>
  </ds:schemaRefs>
</ds:datastoreItem>
</file>

<file path=customXml/itemProps16.xml><?xml version="1.0" encoding="utf-8"?>
<ds:datastoreItem xmlns:ds="http://schemas.openxmlformats.org/officeDocument/2006/customXml" ds:itemID="{87BC31C6-4924-421A-BD6B-B8F2F00FE73B}">
  <ds:schemaRefs>
    <ds:schemaRef ds:uri="http://schemas.openxmlformats.org/officeDocument/2006/bibliography"/>
  </ds:schemaRefs>
</ds:datastoreItem>
</file>

<file path=customXml/itemProps17.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18.xml><?xml version="1.0" encoding="utf-8"?>
<ds:datastoreItem xmlns:ds="http://schemas.openxmlformats.org/officeDocument/2006/customXml" ds:itemID="{61A320BE-C51A-4D87-8693-15A1AFAFBEEB}">
  <ds:schemaRefs>
    <ds:schemaRef ds:uri="http://schemas.openxmlformats.org/officeDocument/2006/bibliography"/>
  </ds:schemaRefs>
</ds:datastoreItem>
</file>

<file path=customXml/itemProps19.xml><?xml version="1.0" encoding="utf-8"?>
<ds:datastoreItem xmlns:ds="http://schemas.openxmlformats.org/officeDocument/2006/customXml" ds:itemID="{E01375A4-9E74-4BEC-9F6E-891D74C70C81}">
  <ds:schemaRefs>
    <ds:schemaRef ds:uri="http://schemas.openxmlformats.org/officeDocument/2006/bibliography"/>
  </ds:schemaRefs>
</ds:datastoreItem>
</file>

<file path=customXml/itemProps2.xml><?xml version="1.0" encoding="utf-8"?>
<ds:datastoreItem xmlns:ds="http://schemas.openxmlformats.org/officeDocument/2006/customXml" ds:itemID="{98B3495B-5480-4DE9-9AAA-E3332279D05D}">
  <ds:schemaRefs>
    <ds:schemaRef ds:uri="http://schemas.openxmlformats.org/officeDocument/2006/bibliography"/>
  </ds:schemaRefs>
</ds:datastoreItem>
</file>

<file path=customXml/itemProps20.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21.xml><?xml version="1.0" encoding="utf-8"?>
<ds:datastoreItem xmlns:ds="http://schemas.openxmlformats.org/officeDocument/2006/customXml" ds:itemID="{3265482E-48F4-4735-83A2-247BC08998D3}">
  <ds:schemaRefs>
    <ds:schemaRef ds:uri="http://schemas.openxmlformats.org/officeDocument/2006/bibliography"/>
  </ds:schemaRefs>
</ds:datastoreItem>
</file>

<file path=customXml/itemProps22.xml><?xml version="1.0" encoding="utf-8"?>
<ds:datastoreItem xmlns:ds="http://schemas.openxmlformats.org/officeDocument/2006/customXml" ds:itemID="{C30AF62E-825D-4498-BD48-42977BBA94E7}">
  <ds:schemaRefs>
    <ds:schemaRef ds:uri="http://schemas.openxmlformats.org/officeDocument/2006/bibliography"/>
  </ds:schemaRefs>
</ds:datastoreItem>
</file>

<file path=customXml/itemProps23.xml><?xml version="1.0" encoding="utf-8"?>
<ds:datastoreItem xmlns:ds="http://schemas.openxmlformats.org/officeDocument/2006/customXml" ds:itemID="{0CE8FA5F-B2F4-4343-AF49-E2A7DF3858D0}">
  <ds:schemaRefs>
    <ds:schemaRef ds:uri="http://schemas.openxmlformats.org/officeDocument/2006/bibliography"/>
  </ds:schemaRefs>
</ds:datastoreItem>
</file>

<file path=customXml/itemProps24.xml><?xml version="1.0" encoding="utf-8"?>
<ds:datastoreItem xmlns:ds="http://schemas.openxmlformats.org/officeDocument/2006/customXml" ds:itemID="{FA857F35-22AA-49B0-A0EB-CC905BED0600}">
  <ds:schemaRefs>
    <ds:schemaRef ds:uri="http://schemas.openxmlformats.org/officeDocument/2006/bibliography"/>
  </ds:schemaRefs>
</ds:datastoreItem>
</file>

<file path=customXml/itemProps25.xml><?xml version="1.0" encoding="utf-8"?>
<ds:datastoreItem xmlns:ds="http://schemas.openxmlformats.org/officeDocument/2006/customXml" ds:itemID="{6F48253D-AC06-468D-B23D-28DB9EBAC63F}">
  <ds:schemaRefs>
    <ds:schemaRef ds:uri="http://schemas.openxmlformats.org/officeDocument/2006/bibliography"/>
  </ds:schemaRefs>
</ds:datastoreItem>
</file>

<file path=customXml/itemProps26.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27.xml><?xml version="1.0" encoding="utf-8"?>
<ds:datastoreItem xmlns:ds="http://schemas.openxmlformats.org/officeDocument/2006/customXml" ds:itemID="{DB00BD39-C5D2-4D0C-A010-49B62B7778DA}">
  <ds:schemaRefs>
    <ds:schemaRef ds:uri="http://schemas.openxmlformats.org/officeDocument/2006/bibliography"/>
  </ds:schemaRefs>
</ds:datastoreItem>
</file>

<file path=customXml/itemProps28.xml><?xml version="1.0" encoding="utf-8"?>
<ds:datastoreItem xmlns:ds="http://schemas.openxmlformats.org/officeDocument/2006/customXml" ds:itemID="{DE861020-C7F1-48A7-8FFA-7B8245B8F5D9}">
  <ds:schemaRefs>
    <ds:schemaRef ds:uri="http://schemas.openxmlformats.org/officeDocument/2006/bibliography"/>
  </ds:schemaRefs>
</ds:datastoreItem>
</file>

<file path=customXml/itemProps29.xml><?xml version="1.0" encoding="utf-8"?>
<ds:datastoreItem xmlns:ds="http://schemas.openxmlformats.org/officeDocument/2006/customXml" ds:itemID="{E36F17E3-C4A5-4007-9A29-B25DAFA18978}">
  <ds:schemaRefs>
    <ds:schemaRef ds:uri="http://schemas.openxmlformats.org/officeDocument/2006/bibliography"/>
  </ds:schemaRefs>
</ds:datastoreItem>
</file>

<file path=customXml/itemProps3.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30.xml><?xml version="1.0" encoding="utf-8"?>
<ds:datastoreItem xmlns:ds="http://schemas.openxmlformats.org/officeDocument/2006/customXml" ds:itemID="{F45BDA5C-F5BE-4426-8DD7-53B93CF09E40}">
  <ds:schemaRefs>
    <ds:schemaRef ds:uri="http://schemas.openxmlformats.org/officeDocument/2006/bibliography"/>
  </ds:schemaRefs>
</ds:datastoreItem>
</file>

<file path=customXml/itemProps31.xml><?xml version="1.0" encoding="utf-8"?>
<ds:datastoreItem xmlns:ds="http://schemas.openxmlformats.org/officeDocument/2006/customXml" ds:itemID="{5D028ED7-3AF0-4E67-AA6D-FAA4F274ACBD}">
  <ds:schemaRefs>
    <ds:schemaRef ds:uri="http://schemas.openxmlformats.org/officeDocument/2006/bibliography"/>
  </ds:schemaRefs>
</ds:datastoreItem>
</file>

<file path=customXml/itemProps32.xml><?xml version="1.0" encoding="utf-8"?>
<ds:datastoreItem xmlns:ds="http://schemas.openxmlformats.org/officeDocument/2006/customXml" ds:itemID="{B5F0C4AF-AE48-4E0D-8FE9-849522214480}">
  <ds:schemaRefs>
    <ds:schemaRef ds:uri="http://schemas.openxmlformats.org/officeDocument/2006/bibliography"/>
  </ds:schemaRefs>
</ds:datastoreItem>
</file>

<file path=customXml/itemProps33.xml><?xml version="1.0" encoding="utf-8"?>
<ds:datastoreItem xmlns:ds="http://schemas.openxmlformats.org/officeDocument/2006/customXml" ds:itemID="{A3308A71-549D-4F7B-872A-A54AF9A26313}">
  <ds:schemaRefs>
    <ds:schemaRef ds:uri="http://schemas.openxmlformats.org/officeDocument/2006/bibliography"/>
  </ds:schemaRefs>
</ds:datastoreItem>
</file>

<file path=customXml/itemProps34.xml><?xml version="1.0" encoding="utf-8"?>
<ds:datastoreItem xmlns:ds="http://schemas.openxmlformats.org/officeDocument/2006/customXml" ds:itemID="{3EB2BADB-6E73-4620-BDE9-47ACCC6781F0}">
  <ds:schemaRefs>
    <ds:schemaRef ds:uri="http://schemas.openxmlformats.org/officeDocument/2006/bibliography"/>
  </ds:schemaRefs>
</ds:datastoreItem>
</file>

<file path=customXml/itemProps35.xml><?xml version="1.0" encoding="utf-8"?>
<ds:datastoreItem xmlns:ds="http://schemas.openxmlformats.org/officeDocument/2006/customXml" ds:itemID="{DB0ED8A4-5DE0-4B7A-8841-BA8C6EC4CABA}">
  <ds:schemaRefs>
    <ds:schemaRef ds:uri="http://schemas.openxmlformats.org/officeDocument/2006/bibliography"/>
  </ds:schemaRefs>
</ds:datastoreItem>
</file>

<file path=customXml/itemProps36.xml><?xml version="1.0" encoding="utf-8"?>
<ds:datastoreItem xmlns:ds="http://schemas.openxmlformats.org/officeDocument/2006/customXml" ds:itemID="{2A0A4997-1D91-4F53-851A-8C1E6B56532D}">
  <ds:schemaRefs>
    <ds:schemaRef ds:uri="http://schemas.openxmlformats.org/officeDocument/2006/bibliography"/>
  </ds:schemaRefs>
</ds:datastoreItem>
</file>

<file path=customXml/itemProps37.xml><?xml version="1.0" encoding="utf-8"?>
<ds:datastoreItem xmlns:ds="http://schemas.openxmlformats.org/officeDocument/2006/customXml" ds:itemID="{68A28459-E3F7-4B45-9C6F-2F8D5E169D70}">
  <ds:schemaRefs>
    <ds:schemaRef ds:uri="http://schemas.openxmlformats.org/officeDocument/2006/bibliography"/>
  </ds:schemaRefs>
</ds:datastoreItem>
</file>

<file path=customXml/itemProps38.xml><?xml version="1.0" encoding="utf-8"?>
<ds:datastoreItem xmlns:ds="http://schemas.openxmlformats.org/officeDocument/2006/customXml" ds:itemID="{2C63AD87-F201-450C-8290-DCDFC01D65DB}">
  <ds:schemaRefs>
    <ds:schemaRef ds:uri="http://schemas.openxmlformats.org/officeDocument/2006/bibliography"/>
  </ds:schemaRefs>
</ds:datastoreItem>
</file>

<file path=customXml/itemProps39.xml><?xml version="1.0" encoding="utf-8"?>
<ds:datastoreItem xmlns:ds="http://schemas.openxmlformats.org/officeDocument/2006/customXml" ds:itemID="{AA2F4F5E-0840-4EEE-811D-4672B1DF4A48}">
  <ds:schemaRefs>
    <ds:schemaRef ds:uri="http://schemas.openxmlformats.org/officeDocument/2006/bibliography"/>
  </ds:schemaRefs>
</ds:datastoreItem>
</file>

<file path=customXml/itemProps4.xml><?xml version="1.0" encoding="utf-8"?>
<ds:datastoreItem xmlns:ds="http://schemas.openxmlformats.org/officeDocument/2006/customXml" ds:itemID="{8520C48B-F8AA-41DE-903B-749F192B4179}">
  <ds:schemaRefs>
    <ds:schemaRef ds:uri="http://schemas.openxmlformats.org/officeDocument/2006/bibliography"/>
  </ds:schemaRefs>
</ds:datastoreItem>
</file>

<file path=customXml/itemProps40.xml><?xml version="1.0" encoding="utf-8"?>
<ds:datastoreItem xmlns:ds="http://schemas.openxmlformats.org/officeDocument/2006/customXml" ds:itemID="{766DE8FD-D717-4812-A663-7701B9E6140E}">
  <ds:schemaRefs>
    <ds:schemaRef ds:uri="http://schemas.openxmlformats.org/officeDocument/2006/bibliography"/>
  </ds:schemaRefs>
</ds:datastoreItem>
</file>

<file path=customXml/itemProps41.xml><?xml version="1.0" encoding="utf-8"?>
<ds:datastoreItem xmlns:ds="http://schemas.openxmlformats.org/officeDocument/2006/customXml" ds:itemID="{648CC89A-0315-4CAF-8B38-52658BC0687D}">
  <ds:schemaRefs>
    <ds:schemaRef ds:uri="http://schemas.openxmlformats.org/officeDocument/2006/bibliography"/>
  </ds:schemaRefs>
</ds:datastoreItem>
</file>

<file path=customXml/itemProps42.xml><?xml version="1.0" encoding="utf-8"?>
<ds:datastoreItem xmlns:ds="http://schemas.openxmlformats.org/officeDocument/2006/customXml" ds:itemID="{37112EAB-8D1C-424B-80BF-82B1F90645A4}">
  <ds:schemaRefs>
    <ds:schemaRef ds:uri="http://schemas.openxmlformats.org/officeDocument/2006/bibliography"/>
  </ds:schemaRefs>
</ds:datastoreItem>
</file>

<file path=customXml/itemProps43.xml><?xml version="1.0" encoding="utf-8"?>
<ds:datastoreItem xmlns:ds="http://schemas.openxmlformats.org/officeDocument/2006/customXml" ds:itemID="{1BD3EE71-3EF7-47EC-B4A1-54BC3D6C1FEC}">
  <ds:schemaRefs>
    <ds:schemaRef ds:uri="http://schemas.openxmlformats.org/officeDocument/2006/bibliography"/>
  </ds:schemaRefs>
</ds:datastoreItem>
</file>

<file path=customXml/itemProps44.xml><?xml version="1.0" encoding="utf-8"?>
<ds:datastoreItem xmlns:ds="http://schemas.openxmlformats.org/officeDocument/2006/customXml" ds:itemID="{F56C9C6A-7FD0-4614-8B2A-ECB599E02435}">
  <ds:schemaRefs>
    <ds:schemaRef ds:uri="http://schemas.openxmlformats.org/officeDocument/2006/bibliography"/>
  </ds:schemaRefs>
</ds:datastoreItem>
</file>

<file path=customXml/itemProps45.xml><?xml version="1.0" encoding="utf-8"?>
<ds:datastoreItem xmlns:ds="http://schemas.openxmlformats.org/officeDocument/2006/customXml" ds:itemID="{8F247548-0967-40E4-84FE-071E48F59D9A}">
  <ds:schemaRefs>
    <ds:schemaRef ds:uri="http://schemas.openxmlformats.org/officeDocument/2006/bibliography"/>
  </ds:schemaRefs>
</ds:datastoreItem>
</file>

<file path=customXml/itemProps46.xml><?xml version="1.0" encoding="utf-8"?>
<ds:datastoreItem xmlns:ds="http://schemas.openxmlformats.org/officeDocument/2006/customXml" ds:itemID="{8318EBD4-E04F-4825-BCB7-BD730FCD05DA}">
  <ds:schemaRefs>
    <ds:schemaRef ds:uri="http://schemas.openxmlformats.org/officeDocument/2006/bibliography"/>
  </ds:schemaRefs>
</ds:datastoreItem>
</file>

<file path=customXml/itemProps47.xml><?xml version="1.0" encoding="utf-8"?>
<ds:datastoreItem xmlns:ds="http://schemas.openxmlformats.org/officeDocument/2006/customXml" ds:itemID="{2A4BC9BE-4855-4D74-8985-05BAF297B023}">
  <ds:schemaRefs>
    <ds:schemaRef ds:uri="http://schemas.openxmlformats.org/officeDocument/2006/bibliography"/>
  </ds:schemaRefs>
</ds:datastoreItem>
</file>

<file path=customXml/itemProps48.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49.xml><?xml version="1.0" encoding="utf-8"?>
<ds:datastoreItem xmlns:ds="http://schemas.openxmlformats.org/officeDocument/2006/customXml" ds:itemID="{1A38D6A0-1E9F-4331-B566-8BEDA074024A}">
  <ds:schemaRefs>
    <ds:schemaRef ds:uri="http://schemas.openxmlformats.org/officeDocument/2006/bibliography"/>
  </ds:schemaRefs>
</ds:datastoreItem>
</file>

<file path=customXml/itemProps5.xml><?xml version="1.0" encoding="utf-8"?>
<ds:datastoreItem xmlns:ds="http://schemas.openxmlformats.org/officeDocument/2006/customXml" ds:itemID="{3FA106A6-FDCE-40E4-B6AC-8440A0F62820}">
  <ds:schemaRefs>
    <ds:schemaRef ds:uri="http://schemas.openxmlformats.org/officeDocument/2006/bibliography"/>
  </ds:schemaRefs>
</ds:datastoreItem>
</file>

<file path=customXml/itemProps50.xml><?xml version="1.0" encoding="utf-8"?>
<ds:datastoreItem xmlns:ds="http://schemas.openxmlformats.org/officeDocument/2006/customXml" ds:itemID="{26F0AD0D-214B-4B54-AB31-7282875C5772}">
  <ds:schemaRefs>
    <ds:schemaRef ds:uri="http://schemas.openxmlformats.org/officeDocument/2006/bibliography"/>
  </ds:schemaRefs>
</ds:datastoreItem>
</file>

<file path=customXml/itemProps51.xml><?xml version="1.0" encoding="utf-8"?>
<ds:datastoreItem xmlns:ds="http://schemas.openxmlformats.org/officeDocument/2006/customXml" ds:itemID="{2712196D-B7BD-458E-8815-1FCBF14FE087}">
  <ds:schemaRefs>
    <ds:schemaRef ds:uri="http://schemas.openxmlformats.org/officeDocument/2006/bibliography"/>
  </ds:schemaRefs>
</ds:datastoreItem>
</file>

<file path=customXml/itemProps52.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53.xml><?xml version="1.0" encoding="utf-8"?>
<ds:datastoreItem xmlns:ds="http://schemas.openxmlformats.org/officeDocument/2006/customXml" ds:itemID="{DFF2C004-2A66-48D5-989A-47B225A92DE0}">
  <ds:schemaRefs>
    <ds:schemaRef ds:uri="http://schemas.openxmlformats.org/officeDocument/2006/bibliography"/>
  </ds:schemaRefs>
</ds:datastoreItem>
</file>

<file path=customXml/itemProps54.xml><?xml version="1.0" encoding="utf-8"?>
<ds:datastoreItem xmlns:ds="http://schemas.openxmlformats.org/officeDocument/2006/customXml" ds:itemID="{379519A9-9385-4FE9-B0B4-69B62DC43208}">
  <ds:schemaRefs>
    <ds:schemaRef ds:uri="http://schemas.openxmlformats.org/officeDocument/2006/bibliography"/>
  </ds:schemaRefs>
</ds:datastoreItem>
</file>

<file path=customXml/itemProps55.xml><?xml version="1.0" encoding="utf-8"?>
<ds:datastoreItem xmlns:ds="http://schemas.openxmlformats.org/officeDocument/2006/customXml" ds:itemID="{69EB65F8-D925-4BE3-875F-6E1D5DF02C5A}">
  <ds:schemaRefs>
    <ds:schemaRef ds:uri="http://schemas.openxmlformats.org/officeDocument/2006/bibliography"/>
  </ds:schemaRefs>
</ds:datastoreItem>
</file>

<file path=customXml/itemProps56.xml><?xml version="1.0" encoding="utf-8"?>
<ds:datastoreItem xmlns:ds="http://schemas.openxmlformats.org/officeDocument/2006/customXml" ds:itemID="{B1FC8DE6-6502-44D5-98D5-AC34F592923D}">
  <ds:schemaRefs>
    <ds:schemaRef ds:uri="http://schemas.openxmlformats.org/officeDocument/2006/bibliography"/>
  </ds:schemaRefs>
</ds:datastoreItem>
</file>

<file path=customXml/itemProps57.xml><?xml version="1.0" encoding="utf-8"?>
<ds:datastoreItem xmlns:ds="http://schemas.openxmlformats.org/officeDocument/2006/customXml" ds:itemID="{EA230D27-7621-4092-A637-9ECB9F4E55CB}">
  <ds:schemaRefs>
    <ds:schemaRef ds:uri="http://schemas.openxmlformats.org/officeDocument/2006/bibliography"/>
  </ds:schemaRefs>
</ds:datastoreItem>
</file>

<file path=customXml/itemProps58.xml><?xml version="1.0" encoding="utf-8"?>
<ds:datastoreItem xmlns:ds="http://schemas.openxmlformats.org/officeDocument/2006/customXml" ds:itemID="{838E3F2C-AF8D-4F53-9417-636D898CCCAC}">
  <ds:schemaRefs>
    <ds:schemaRef ds:uri="http://schemas.openxmlformats.org/officeDocument/2006/bibliography"/>
  </ds:schemaRefs>
</ds:datastoreItem>
</file>

<file path=customXml/itemProps59.xml><?xml version="1.0" encoding="utf-8"?>
<ds:datastoreItem xmlns:ds="http://schemas.openxmlformats.org/officeDocument/2006/customXml" ds:itemID="{01BC18C8-2ED0-4C44-8655-D4EA2D8A5706}">
  <ds:schemaRefs>
    <ds:schemaRef ds:uri="http://schemas.openxmlformats.org/officeDocument/2006/bibliography"/>
  </ds:schemaRefs>
</ds:datastoreItem>
</file>

<file path=customXml/itemProps6.xml><?xml version="1.0" encoding="utf-8"?>
<ds:datastoreItem xmlns:ds="http://schemas.openxmlformats.org/officeDocument/2006/customXml" ds:itemID="{D0EF2ECE-B0E3-45C0-B84A-E673602ACAFF}">
  <ds:schemaRefs>
    <ds:schemaRef ds:uri="http://schemas.openxmlformats.org/officeDocument/2006/bibliography"/>
  </ds:schemaRefs>
</ds:datastoreItem>
</file>

<file path=customXml/itemProps60.xml><?xml version="1.0" encoding="utf-8"?>
<ds:datastoreItem xmlns:ds="http://schemas.openxmlformats.org/officeDocument/2006/customXml" ds:itemID="{7FB56420-A9A4-49BC-BE9C-0498EEA2CF82}">
  <ds:schemaRefs>
    <ds:schemaRef ds:uri="http://schemas.openxmlformats.org/officeDocument/2006/bibliography"/>
  </ds:schemaRefs>
</ds:datastoreItem>
</file>

<file path=customXml/itemProps61.xml><?xml version="1.0" encoding="utf-8"?>
<ds:datastoreItem xmlns:ds="http://schemas.openxmlformats.org/officeDocument/2006/customXml" ds:itemID="{8B63A120-3EA7-4975-A5D6-F4E89AB2B734}">
  <ds:schemaRefs>
    <ds:schemaRef ds:uri="http://schemas.openxmlformats.org/officeDocument/2006/bibliography"/>
  </ds:schemaRefs>
</ds:datastoreItem>
</file>

<file path=customXml/itemProps62.xml><?xml version="1.0" encoding="utf-8"?>
<ds:datastoreItem xmlns:ds="http://schemas.openxmlformats.org/officeDocument/2006/customXml" ds:itemID="{6A3B2157-DC4A-4B47-8EBC-2A78DE3D3732}">
  <ds:schemaRefs>
    <ds:schemaRef ds:uri="http://schemas.openxmlformats.org/officeDocument/2006/bibliography"/>
  </ds:schemaRefs>
</ds:datastoreItem>
</file>

<file path=customXml/itemProps63.xml><?xml version="1.0" encoding="utf-8"?>
<ds:datastoreItem xmlns:ds="http://schemas.openxmlformats.org/officeDocument/2006/customXml" ds:itemID="{D77087FE-0716-4DE9-BB9E-D1ADDF3AC966}">
  <ds:schemaRefs>
    <ds:schemaRef ds:uri="http://schemas.openxmlformats.org/officeDocument/2006/bibliography"/>
  </ds:schemaRefs>
</ds:datastoreItem>
</file>

<file path=customXml/itemProps64.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65.xml><?xml version="1.0" encoding="utf-8"?>
<ds:datastoreItem xmlns:ds="http://schemas.openxmlformats.org/officeDocument/2006/customXml" ds:itemID="{36964A34-C482-409A-B2EB-5236C0EE29F8}">
  <ds:schemaRefs>
    <ds:schemaRef ds:uri="http://schemas.openxmlformats.org/officeDocument/2006/bibliography"/>
  </ds:schemaRefs>
</ds:datastoreItem>
</file>

<file path=customXml/itemProps66.xml><?xml version="1.0" encoding="utf-8"?>
<ds:datastoreItem xmlns:ds="http://schemas.openxmlformats.org/officeDocument/2006/customXml" ds:itemID="{966E86AE-0602-4950-947C-60AEFB68CDD5}">
  <ds:schemaRefs>
    <ds:schemaRef ds:uri="http://schemas.openxmlformats.org/officeDocument/2006/bibliography"/>
  </ds:schemaRefs>
</ds:datastoreItem>
</file>

<file path=customXml/itemProps67.xml><?xml version="1.0" encoding="utf-8"?>
<ds:datastoreItem xmlns:ds="http://schemas.openxmlformats.org/officeDocument/2006/customXml" ds:itemID="{E514F70B-6BF6-4DF5-ABCD-5727B325D19E}">
  <ds:schemaRefs>
    <ds:schemaRef ds:uri="http://schemas.openxmlformats.org/officeDocument/2006/bibliography"/>
  </ds:schemaRefs>
</ds:datastoreItem>
</file>

<file path=customXml/itemProps68.xml><?xml version="1.0" encoding="utf-8"?>
<ds:datastoreItem xmlns:ds="http://schemas.openxmlformats.org/officeDocument/2006/customXml" ds:itemID="{3FB67C34-05AC-4407-B952-0470152E8F56}">
  <ds:schemaRefs>
    <ds:schemaRef ds:uri="http://schemas.openxmlformats.org/officeDocument/2006/bibliography"/>
  </ds:schemaRefs>
</ds:datastoreItem>
</file>

<file path=customXml/itemProps69.xml><?xml version="1.0" encoding="utf-8"?>
<ds:datastoreItem xmlns:ds="http://schemas.openxmlformats.org/officeDocument/2006/customXml" ds:itemID="{2783701A-D45C-4B68-B5BE-26AACB020CA4}">
  <ds:schemaRefs>
    <ds:schemaRef ds:uri="http://schemas.openxmlformats.org/officeDocument/2006/bibliography"/>
  </ds:schemaRefs>
</ds:datastoreItem>
</file>

<file path=customXml/itemProps7.xml><?xml version="1.0" encoding="utf-8"?>
<ds:datastoreItem xmlns:ds="http://schemas.openxmlformats.org/officeDocument/2006/customXml" ds:itemID="{B6BE3ABD-2840-4A9A-BBCC-AF1CFFED7389}">
  <ds:schemaRefs>
    <ds:schemaRef ds:uri="http://schemas.openxmlformats.org/officeDocument/2006/bibliography"/>
  </ds:schemaRefs>
</ds:datastoreItem>
</file>

<file path=customXml/itemProps70.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71.xml><?xml version="1.0" encoding="utf-8"?>
<ds:datastoreItem xmlns:ds="http://schemas.openxmlformats.org/officeDocument/2006/customXml" ds:itemID="{17869EE8-007F-43C9-A61C-DA11EAF86784}">
  <ds:schemaRefs>
    <ds:schemaRef ds:uri="http://schemas.openxmlformats.org/officeDocument/2006/bibliography"/>
  </ds:schemaRefs>
</ds:datastoreItem>
</file>

<file path=customXml/itemProps72.xml><?xml version="1.0" encoding="utf-8"?>
<ds:datastoreItem xmlns:ds="http://schemas.openxmlformats.org/officeDocument/2006/customXml" ds:itemID="{9629394F-9D33-4CD7-9AA5-6E79F176D817}">
  <ds:schemaRefs>
    <ds:schemaRef ds:uri="http://schemas.openxmlformats.org/officeDocument/2006/bibliography"/>
  </ds:schemaRefs>
</ds:datastoreItem>
</file>

<file path=customXml/itemProps73.xml><?xml version="1.0" encoding="utf-8"?>
<ds:datastoreItem xmlns:ds="http://schemas.openxmlformats.org/officeDocument/2006/customXml" ds:itemID="{317837A1-E3EA-45A3-9338-5E3203B7684B}">
  <ds:schemaRefs>
    <ds:schemaRef ds:uri="http://schemas.openxmlformats.org/officeDocument/2006/bibliography"/>
  </ds:schemaRefs>
</ds:datastoreItem>
</file>

<file path=customXml/itemProps74.xml><?xml version="1.0" encoding="utf-8"?>
<ds:datastoreItem xmlns:ds="http://schemas.openxmlformats.org/officeDocument/2006/customXml" ds:itemID="{CE6445B3-18CE-41BB-B736-6D246BBAB465}">
  <ds:schemaRefs>
    <ds:schemaRef ds:uri="http://schemas.openxmlformats.org/officeDocument/2006/bibliography"/>
  </ds:schemaRefs>
</ds:datastoreItem>
</file>

<file path=customXml/itemProps75.xml><?xml version="1.0" encoding="utf-8"?>
<ds:datastoreItem xmlns:ds="http://schemas.openxmlformats.org/officeDocument/2006/customXml" ds:itemID="{79EC061E-EAD7-4A48-A4AF-072C3C06FC11}">
  <ds:schemaRefs>
    <ds:schemaRef ds:uri="http://schemas.openxmlformats.org/officeDocument/2006/bibliography"/>
  </ds:schemaRefs>
</ds:datastoreItem>
</file>

<file path=customXml/itemProps76.xml><?xml version="1.0" encoding="utf-8"?>
<ds:datastoreItem xmlns:ds="http://schemas.openxmlformats.org/officeDocument/2006/customXml" ds:itemID="{112BA958-3F0F-4630-84BF-22D9DD68D815}">
  <ds:schemaRefs>
    <ds:schemaRef ds:uri="http://schemas.openxmlformats.org/officeDocument/2006/bibliography"/>
  </ds:schemaRefs>
</ds:datastoreItem>
</file>

<file path=customXml/itemProps77.xml><?xml version="1.0" encoding="utf-8"?>
<ds:datastoreItem xmlns:ds="http://schemas.openxmlformats.org/officeDocument/2006/customXml" ds:itemID="{D0415D6A-35D0-4C49-8327-68349AF3A4CD}">
  <ds:schemaRefs>
    <ds:schemaRef ds:uri="http://schemas.openxmlformats.org/officeDocument/2006/bibliography"/>
  </ds:schemaRefs>
</ds:datastoreItem>
</file>

<file path=customXml/itemProps78.xml><?xml version="1.0" encoding="utf-8"?>
<ds:datastoreItem xmlns:ds="http://schemas.openxmlformats.org/officeDocument/2006/customXml" ds:itemID="{17D14B1A-7FC4-43E1-B63F-A54C7E5A24CC}">
  <ds:schemaRefs>
    <ds:schemaRef ds:uri="http://schemas.openxmlformats.org/officeDocument/2006/bibliography"/>
  </ds:schemaRefs>
</ds:datastoreItem>
</file>

<file path=customXml/itemProps79.xml><?xml version="1.0" encoding="utf-8"?>
<ds:datastoreItem xmlns:ds="http://schemas.openxmlformats.org/officeDocument/2006/customXml" ds:itemID="{18EF68B1-4045-4A01-88D7-84B0AE69CD9A}">
  <ds:schemaRefs>
    <ds:schemaRef ds:uri="http://schemas.openxmlformats.org/officeDocument/2006/bibliography"/>
  </ds:schemaRefs>
</ds:datastoreItem>
</file>

<file path=customXml/itemProps8.xml><?xml version="1.0" encoding="utf-8"?>
<ds:datastoreItem xmlns:ds="http://schemas.openxmlformats.org/officeDocument/2006/customXml" ds:itemID="{D01A171C-CE29-4017-AE0D-2F21BC1066D5}">
  <ds:schemaRefs>
    <ds:schemaRef ds:uri="http://schemas.openxmlformats.org/officeDocument/2006/bibliography"/>
  </ds:schemaRefs>
</ds:datastoreItem>
</file>

<file path=customXml/itemProps80.xml><?xml version="1.0" encoding="utf-8"?>
<ds:datastoreItem xmlns:ds="http://schemas.openxmlformats.org/officeDocument/2006/customXml" ds:itemID="{6991D376-72C7-460A-8750-8708F45B6BFB}">
  <ds:schemaRefs>
    <ds:schemaRef ds:uri="http://schemas.openxmlformats.org/officeDocument/2006/bibliography"/>
  </ds:schemaRefs>
</ds:datastoreItem>
</file>

<file path=customXml/itemProps81.xml><?xml version="1.0" encoding="utf-8"?>
<ds:datastoreItem xmlns:ds="http://schemas.openxmlformats.org/officeDocument/2006/customXml" ds:itemID="{9654F88D-7CDE-4895-BF8D-53370D86D21A}">
  <ds:schemaRefs>
    <ds:schemaRef ds:uri="http://schemas.openxmlformats.org/officeDocument/2006/bibliography"/>
  </ds:schemaRefs>
</ds:datastoreItem>
</file>

<file path=customXml/itemProps82.xml><?xml version="1.0" encoding="utf-8"?>
<ds:datastoreItem xmlns:ds="http://schemas.openxmlformats.org/officeDocument/2006/customXml" ds:itemID="{80648138-B4E1-4F08-A176-6B138C6BE50E}">
  <ds:schemaRefs>
    <ds:schemaRef ds:uri="http://schemas.openxmlformats.org/officeDocument/2006/bibliography"/>
  </ds:schemaRefs>
</ds:datastoreItem>
</file>

<file path=customXml/itemProps83.xml><?xml version="1.0" encoding="utf-8"?>
<ds:datastoreItem xmlns:ds="http://schemas.openxmlformats.org/officeDocument/2006/customXml" ds:itemID="{70C17A7A-60C6-4359-BC50-8BF36BD68AEE}">
  <ds:schemaRefs>
    <ds:schemaRef ds:uri="http://schemas.openxmlformats.org/officeDocument/2006/bibliography"/>
  </ds:schemaRefs>
</ds:datastoreItem>
</file>

<file path=customXml/itemProps84.xml><?xml version="1.0" encoding="utf-8"?>
<ds:datastoreItem xmlns:ds="http://schemas.openxmlformats.org/officeDocument/2006/customXml" ds:itemID="{3576C50F-B37A-46AA-AC3B-A916B9DEC59A}">
  <ds:schemaRefs>
    <ds:schemaRef ds:uri="http://schemas.openxmlformats.org/officeDocument/2006/bibliography"/>
  </ds:schemaRefs>
</ds:datastoreItem>
</file>

<file path=customXml/itemProps85.xml><?xml version="1.0" encoding="utf-8"?>
<ds:datastoreItem xmlns:ds="http://schemas.openxmlformats.org/officeDocument/2006/customXml" ds:itemID="{6A422BF3-F109-42BB-9A52-AAFBF337F912}">
  <ds:schemaRefs>
    <ds:schemaRef ds:uri="http://schemas.openxmlformats.org/officeDocument/2006/bibliography"/>
  </ds:schemaRefs>
</ds:datastoreItem>
</file>

<file path=customXml/itemProps86.xml><?xml version="1.0" encoding="utf-8"?>
<ds:datastoreItem xmlns:ds="http://schemas.openxmlformats.org/officeDocument/2006/customXml" ds:itemID="{D5B14A9E-D1FB-4B0F-B3E8-B891C5C28231}">
  <ds:schemaRefs>
    <ds:schemaRef ds:uri="http://schemas.openxmlformats.org/officeDocument/2006/bibliography"/>
  </ds:schemaRefs>
</ds:datastoreItem>
</file>

<file path=customXml/itemProps87.xml><?xml version="1.0" encoding="utf-8"?>
<ds:datastoreItem xmlns:ds="http://schemas.openxmlformats.org/officeDocument/2006/customXml" ds:itemID="{1C73A67C-F70F-4C8D-A13E-50BEB1CD3515}">
  <ds:schemaRefs>
    <ds:schemaRef ds:uri="http://schemas.openxmlformats.org/officeDocument/2006/bibliography"/>
  </ds:schemaRefs>
</ds:datastoreItem>
</file>

<file path=customXml/itemProps88.xml><?xml version="1.0" encoding="utf-8"?>
<ds:datastoreItem xmlns:ds="http://schemas.openxmlformats.org/officeDocument/2006/customXml" ds:itemID="{26CF39D3-C451-47C5-AAFD-20CA527A1A71}">
  <ds:schemaRefs>
    <ds:schemaRef ds:uri="http://schemas.openxmlformats.org/officeDocument/2006/bibliography"/>
  </ds:schemaRefs>
</ds:datastoreItem>
</file>

<file path=customXml/itemProps89.xml><?xml version="1.0" encoding="utf-8"?>
<ds:datastoreItem xmlns:ds="http://schemas.openxmlformats.org/officeDocument/2006/customXml" ds:itemID="{90DB998D-D65C-44CC-BBB6-15C0D058157F}">
  <ds:schemaRefs>
    <ds:schemaRef ds:uri="http://schemas.openxmlformats.org/officeDocument/2006/bibliography"/>
  </ds:schemaRefs>
</ds:datastoreItem>
</file>

<file path=customXml/itemProps9.xml><?xml version="1.0" encoding="utf-8"?>
<ds:datastoreItem xmlns:ds="http://schemas.openxmlformats.org/officeDocument/2006/customXml" ds:itemID="{E3B07328-F105-4371-9104-13AC3CE3FAFD}">
  <ds:schemaRefs>
    <ds:schemaRef ds:uri="http://schemas.openxmlformats.org/officeDocument/2006/bibliography"/>
  </ds:schemaRefs>
</ds:datastoreItem>
</file>

<file path=customXml/itemProps90.xml><?xml version="1.0" encoding="utf-8"?>
<ds:datastoreItem xmlns:ds="http://schemas.openxmlformats.org/officeDocument/2006/customXml" ds:itemID="{4D91604F-96DA-4D15-952F-121411AF2A51}">
  <ds:schemaRefs>
    <ds:schemaRef ds:uri="http://schemas.openxmlformats.org/officeDocument/2006/bibliography"/>
  </ds:schemaRefs>
</ds:datastoreItem>
</file>

<file path=customXml/itemProps91.xml><?xml version="1.0" encoding="utf-8"?>
<ds:datastoreItem xmlns:ds="http://schemas.openxmlformats.org/officeDocument/2006/customXml" ds:itemID="{C366EE04-3874-46F3-A9CB-F29DD1DE20B2}">
  <ds:schemaRefs>
    <ds:schemaRef ds:uri="http://schemas.openxmlformats.org/officeDocument/2006/bibliography"/>
  </ds:schemaRefs>
</ds:datastoreItem>
</file>

<file path=customXml/itemProps92.xml><?xml version="1.0" encoding="utf-8"?>
<ds:datastoreItem xmlns:ds="http://schemas.openxmlformats.org/officeDocument/2006/customXml" ds:itemID="{4F7D7490-F414-4385-B2D2-C1E741816444}">
  <ds:schemaRefs>
    <ds:schemaRef ds:uri="http://schemas.openxmlformats.org/officeDocument/2006/bibliography"/>
  </ds:schemaRefs>
</ds:datastoreItem>
</file>

<file path=customXml/itemProps93.xml><?xml version="1.0" encoding="utf-8"?>
<ds:datastoreItem xmlns:ds="http://schemas.openxmlformats.org/officeDocument/2006/customXml" ds:itemID="{269BEA6F-462B-4499-9761-7F12C73C2AD5}">
  <ds:schemaRefs>
    <ds:schemaRef ds:uri="http://schemas.openxmlformats.org/officeDocument/2006/bibliography"/>
  </ds:schemaRefs>
</ds:datastoreItem>
</file>

<file path=customXml/itemProps94.xml><?xml version="1.0" encoding="utf-8"?>
<ds:datastoreItem xmlns:ds="http://schemas.openxmlformats.org/officeDocument/2006/customXml" ds:itemID="{884AF395-4B5E-41B6-BEB4-6C3D8CB848D4}">
  <ds:schemaRefs>
    <ds:schemaRef ds:uri="http://schemas.openxmlformats.org/officeDocument/2006/bibliography"/>
  </ds:schemaRefs>
</ds:datastoreItem>
</file>

<file path=customXml/itemProps95.xml><?xml version="1.0" encoding="utf-8"?>
<ds:datastoreItem xmlns:ds="http://schemas.openxmlformats.org/officeDocument/2006/customXml" ds:itemID="{4F323383-32DD-4D76-B447-F250920F6D6C}">
  <ds:schemaRefs>
    <ds:schemaRef ds:uri="http://schemas.openxmlformats.org/officeDocument/2006/bibliography"/>
  </ds:schemaRefs>
</ds:datastoreItem>
</file>

<file path=customXml/itemProps96.xml><?xml version="1.0" encoding="utf-8"?>
<ds:datastoreItem xmlns:ds="http://schemas.openxmlformats.org/officeDocument/2006/customXml" ds:itemID="{4DE3875B-4400-40CE-B120-111C128656B5}">
  <ds:schemaRefs>
    <ds:schemaRef ds:uri="http://schemas.openxmlformats.org/officeDocument/2006/bibliography"/>
  </ds:schemaRefs>
</ds:datastoreItem>
</file>

<file path=customXml/itemProps97.xml><?xml version="1.0" encoding="utf-8"?>
<ds:datastoreItem xmlns:ds="http://schemas.openxmlformats.org/officeDocument/2006/customXml" ds:itemID="{0A33DFB1-D2AD-415D-83DB-81376E7E74E5}">
  <ds:schemaRefs>
    <ds:schemaRef ds:uri="http://schemas.openxmlformats.org/officeDocument/2006/bibliography"/>
  </ds:schemaRefs>
</ds:datastoreItem>
</file>

<file path=customXml/itemProps98.xml><?xml version="1.0" encoding="utf-8"?>
<ds:datastoreItem xmlns:ds="http://schemas.openxmlformats.org/officeDocument/2006/customXml" ds:itemID="{E506476E-B9AA-468B-9068-D1F76B020E6A}">
  <ds:schemaRefs>
    <ds:schemaRef ds:uri="http://schemas.openxmlformats.org/officeDocument/2006/bibliography"/>
  </ds:schemaRefs>
</ds:datastoreItem>
</file>

<file path=customXml/itemProps99.xml><?xml version="1.0" encoding="utf-8"?>
<ds:datastoreItem xmlns:ds="http://schemas.openxmlformats.org/officeDocument/2006/customXml" ds:itemID="{16543FF2-E9D3-4022-AC8C-754F1560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49</Pages>
  <Words>15810</Words>
  <Characters>90120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105719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2392</cp:revision>
  <cp:lastPrinted>2018-05-14T12:49:00Z</cp:lastPrinted>
  <dcterms:created xsi:type="dcterms:W3CDTF">2016-04-08T12:43:00Z</dcterms:created>
  <dcterms:modified xsi:type="dcterms:W3CDTF">2018-06-19T09:28:00Z</dcterms:modified>
</cp:coreProperties>
</file>