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7A4ED8">
        <w:rPr>
          <w:rFonts w:cs="Arial"/>
          <w:b/>
          <w:bCs/>
          <w:lang w:val="sr-Latn-RS"/>
        </w:rPr>
        <w:t>0237</w:t>
      </w:r>
      <w:r w:rsidR="007249DE" w:rsidRPr="007249DE">
        <w:rPr>
          <w:rFonts w:cs="Arial"/>
          <w:b/>
          <w:bCs/>
          <w:lang w:val="sr-Cyrl-CS"/>
        </w:rPr>
        <w:t>/201</w:t>
      </w:r>
      <w:r w:rsidR="007A4ED8">
        <w:rPr>
          <w:rFonts w:cs="Arial"/>
          <w:b/>
          <w:bCs/>
          <w:lang w:val="sr-Latn-RS"/>
        </w:rPr>
        <w:t>8</w:t>
      </w:r>
      <w:r w:rsidR="007249DE" w:rsidRPr="007249DE">
        <w:rPr>
          <w:rFonts w:cs="Arial"/>
          <w:b/>
          <w:bCs/>
          <w:lang w:val="sr-Cyrl-CS"/>
        </w:rPr>
        <w:t xml:space="preserve"> (</w:t>
      </w:r>
      <w:r w:rsidR="007A4ED8">
        <w:rPr>
          <w:rFonts w:cs="Arial"/>
          <w:b/>
          <w:bCs/>
          <w:lang w:val="sr-Latn-RS"/>
        </w:rPr>
        <w:t>574</w:t>
      </w:r>
      <w:r w:rsidR="007249DE" w:rsidRPr="007249DE">
        <w:rPr>
          <w:rFonts w:cs="Arial"/>
          <w:b/>
          <w:bCs/>
          <w:lang w:val="sr-Cyrl-CS"/>
        </w:rPr>
        <w:t>/201</w:t>
      </w:r>
      <w:r w:rsidR="007A4ED8">
        <w:rPr>
          <w:rFonts w:cs="Arial"/>
          <w:b/>
          <w:bCs/>
          <w:lang w:val="sr-Latn-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0A4695" w:rsidP="00DF15F0">
      <w:pPr>
        <w:jc w:val="center"/>
        <w:rPr>
          <w:rFonts w:eastAsia="Arial Unicode MS" w:cs="Arial"/>
          <w:b/>
          <w:kern w:val="2"/>
          <w:lang w:val="ru-RU"/>
        </w:rPr>
      </w:pPr>
      <w:r w:rsidRPr="000A4695">
        <w:rPr>
          <w:rFonts w:cs="Arial"/>
          <w:b/>
          <w:bCs/>
          <w:lang w:val="sr-Cyrl-RS" w:eastAsia="ar-SA"/>
        </w:rPr>
        <w:t>Делови хидроциклона депоније пепела ТЕНТ А</w:t>
      </w:r>
    </w:p>
    <w:p w:rsidR="00164A25" w:rsidRDefault="00164A25" w:rsidP="00164A25">
      <w:pPr>
        <w:rPr>
          <w:lang w:val="sr-Latn-RS"/>
        </w:rPr>
      </w:pPr>
    </w:p>
    <w:p w:rsidR="00F01C98" w:rsidRDefault="00F01C98" w:rsidP="00164A25">
      <w:pPr>
        <w:rPr>
          <w:lang w:val="ru-RU"/>
        </w:rPr>
      </w:pPr>
    </w:p>
    <w:p w:rsidR="001B10C1" w:rsidRDefault="001B10C1" w:rsidP="00164A25">
      <w:pPr>
        <w:rPr>
          <w:lang w:val="ru-RU"/>
        </w:rPr>
      </w:pPr>
    </w:p>
    <w:p w:rsidR="001B10C1" w:rsidRDefault="001B10C1" w:rsidP="00164A25">
      <w:pPr>
        <w:rPr>
          <w:lang w:val="ru-RU"/>
        </w:rPr>
      </w:pPr>
    </w:p>
    <w:p w:rsidR="001B10C1" w:rsidRDefault="001B10C1" w:rsidP="00164A25">
      <w:pPr>
        <w:rPr>
          <w:lang w:val="ru-RU"/>
        </w:rPr>
      </w:pPr>
    </w:p>
    <w:p w:rsidR="001B10C1" w:rsidRDefault="001B10C1" w:rsidP="00164A25">
      <w:pPr>
        <w:rPr>
          <w:lang w:val="ru-RU"/>
        </w:rPr>
      </w:pPr>
    </w:p>
    <w:p w:rsidR="001B10C1" w:rsidRDefault="001B10C1" w:rsidP="00164A25">
      <w:pPr>
        <w:rPr>
          <w:lang w:val="ru-RU"/>
        </w:rPr>
      </w:pPr>
    </w:p>
    <w:p w:rsidR="001B10C1" w:rsidRPr="008E432C" w:rsidRDefault="001B10C1" w:rsidP="00164A25">
      <w:pPr>
        <w:rPr>
          <w:lang w:val="ru-RU"/>
        </w:rPr>
      </w:pPr>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6E2340">
        <w:rPr>
          <w:rFonts w:cs="Arial"/>
          <w:lang w:val="sr-Latn-RS"/>
        </w:rPr>
        <w:t>105</w:t>
      </w:r>
      <w:r w:rsidR="00C31940">
        <w:rPr>
          <w:rFonts w:cs="Arial"/>
          <w:lang w:val="sr-Latn-RS"/>
        </w:rPr>
        <w:t>.</w:t>
      </w:r>
      <w:r w:rsidR="006E2340">
        <w:rPr>
          <w:rFonts w:cs="Arial"/>
          <w:lang w:val="sr-Latn-RS"/>
        </w:rPr>
        <w:t>E.03.01-</w:t>
      </w:r>
      <w:r w:rsidR="001B10C1">
        <w:rPr>
          <w:rFonts w:cs="Arial"/>
          <w:lang w:val="sr-Cyrl-RS"/>
        </w:rPr>
        <w:t>44087/6</w:t>
      </w:r>
      <w:r w:rsidR="006E2340">
        <w:rPr>
          <w:rFonts w:cs="Arial"/>
          <w:lang w:val="sr-Latn-RS"/>
        </w:rPr>
        <w:t>-201</w:t>
      </w:r>
      <w:r w:rsidR="006E2340">
        <w:rPr>
          <w:rFonts w:cs="Arial"/>
          <w:lang w:val="sr-Cyrl-RS"/>
        </w:rPr>
        <w:t>8</w:t>
      </w:r>
      <w:r w:rsidR="00F01C98" w:rsidRPr="00F01C98">
        <w:rPr>
          <w:rFonts w:cs="Arial"/>
          <w:lang w:val="sr-Cyrl-CS"/>
        </w:rPr>
        <w:t xml:space="preserve"> од</w:t>
      </w:r>
      <w:r w:rsidR="001B10C1">
        <w:rPr>
          <w:rFonts w:cs="Arial"/>
          <w:lang w:val="sr-Cyrl-RS"/>
        </w:rPr>
        <w:t xml:space="preserve"> 18.06.</w:t>
      </w:r>
      <w:r w:rsidR="006E2340">
        <w:rPr>
          <w:rFonts w:cs="Arial"/>
          <w:lang w:val="sr-Latn-RS"/>
        </w:rPr>
        <w:t>201</w:t>
      </w:r>
      <w:r w:rsidR="006E2340">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bookmarkEnd w:id="6"/>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Обреновац,</w:t>
      </w:r>
      <w:r w:rsidR="001B10C1">
        <w:rPr>
          <w:rFonts w:cs="Arial"/>
          <w:lang w:val="ru-RU"/>
        </w:rPr>
        <w:t xml:space="preserve">Јун </w:t>
      </w:r>
      <w:r w:rsidR="00D04F0F">
        <w:rPr>
          <w:rFonts w:cs="Arial"/>
          <w:lang w:val="sr-Cyrl-RS"/>
        </w:rPr>
        <w:t xml:space="preserve"> </w:t>
      </w:r>
      <w:r w:rsidRPr="0057297B">
        <w:rPr>
          <w:rFonts w:cs="Arial"/>
          <w:lang w:val="ru-RU"/>
        </w:rPr>
        <w:t>201</w:t>
      </w:r>
      <w:r w:rsidR="006E2340">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83E1E">
        <w:rPr>
          <w:rFonts w:cs="Arial"/>
          <w:lang w:val="sr-Latn-RS"/>
        </w:rPr>
        <w:t>03.01-193806/2-2018</w:t>
      </w:r>
      <w:r w:rsidR="00817BE6" w:rsidRPr="00817BE6">
        <w:rPr>
          <w:rFonts w:cs="Arial"/>
          <w:lang w:val="sr-Cyrl-CS"/>
        </w:rPr>
        <w:t xml:space="preserve"> од</w:t>
      </w:r>
      <w:r w:rsidR="00083E1E">
        <w:rPr>
          <w:rFonts w:cs="Arial"/>
          <w:lang w:val="sr-Latn-RS"/>
        </w:rPr>
        <w:t xml:space="preserve"> 30.</w:t>
      </w:r>
      <w:r w:rsidR="007C37C8">
        <w:rPr>
          <w:rFonts w:cs="Arial"/>
          <w:lang w:val="sr-Latn-RS"/>
        </w:rPr>
        <w:t>0</w:t>
      </w:r>
      <w:r w:rsidR="00083E1E">
        <w:rPr>
          <w:rFonts w:cs="Arial"/>
          <w:lang w:val="sr-Latn-RS"/>
        </w:rPr>
        <w:t>4.2018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83E1E">
        <w:rPr>
          <w:rFonts w:cs="Arial"/>
          <w:lang w:val="sr-Latn-RS"/>
        </w:rPr>
        <w:t>03.01-193806/3</w:t>
      </w:r>
      <w:r w:rsidR="00817BE6" w:rsidRPr="00817BE6">
        <w:rPr>
          <w:rFonts w:cs="Arial"/>
          <w:lang w:val="sr-Cyrl-CS"/>
        </w:rPr>
        <w:t xml:space="preserve"> од</w:t>
      </w:r>
      <w:r w:rsidR="00083E1E">
        <w:rPr>
          <w:rFonts w:cs="Arial"/>
          <w:lang w:val="sr-Latn-RS"/>
        </w:rPr>
        <w:t xml:space="preserve"> 30.</w:t>
      </w:r>
      <w:r w:rsidR="007C37C8">
        <w:rPr>
          <w:rFonts w:cs="Arial"/>
          <w:lang w:val="sr-Latn-RS"/>
        </w:rPr>
        <w:t>0</w:t>
      </w:r>
      <w:r w:rsidR="00083E1E">
        <w:rPr>
          <w:rFonts w:cs="Arial"/>
          <w:lang w:val="sr-Latn-RS"/>
        </w:rPr>
        <w:t>4.2018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7249DE" w:rsidRPr="007249DE">
        <w:rPr>
          <w:b/>
          <w:bCs/>
          <w:lang w:val="sr-Cyrl-CS"/>
        </w:rPr>
        <w:t>3000/</w:t>
      </w:r>
      <w:r w:rsidR="00D96DE7">
        <w:rPr>
          <w:b/>
          <w:bCs/>
          <w:lang w:val="sr-Latn-RS"/>
        </w:rPr>
        <w:t>02</w:t>
      </w:r>
      <w:r w:rsidR="007249DE" w:rsidRPr="007249DE">
        <w:rPr>
          <w:b/>
          <w:bCs/>
          <w:lang w:val="sr-Latn-RS"/>
        </w:rPr>
        <w:t>3</w:t>
      </w:r>
      <w:r w:rsidR="00D96DE7">
        <w:rPr>
          <w:b/>
          <w:bCs/>
          <w:lang w:val="sr-Latn-RS"/>
        </w:rPr>
        <w:t>7</w:t>
      </w:r>
      <w:r w:rsidR="007249DE" w:rsidRPr="007249DE">
        <w:rPr>
          <w:b/>
          <w:bCs/>
          <w:lang w:val="sr-Cyrl-CS"/>
        </w:rPr>
        <w:t>/201</w:t>
      </w:r>
      <w:r w:rsidR="00D96DE7">
        <w:rPr>
          <w:b/>
          <w:bCs/>
          <w:lang w:val="sr-Latn-RS"/>
        </w:rPr>
        <w:t>8</w:t>
      </w:r>
      <w:r w:rsidR="007249DE" w:rsidRPr="007249DE">
        <w:rPr>
          <w:b/>
          <w:bCs/>
          <w:lang w:val="sr-Cyrl-CS"/>
        </w:rPr>
        <w:t xml:space="preserve"> (</w:t>
      </w:r>
      <w:r w:rsidR="00D96DE7">
        <w:rPr>
          <w:b/>
          <w:bCs/>
          <w:lang w:val="sr-Latn-RS"/>
        </w:rPr>
        <w:t>574</w:t>
      </w:r>
      <w:r w:rsidR="007249DE" w:rsidRPr="007249DE">
        <w:rPr>
          <w:b/>
          <w:bCs/>
          <w:lang w:val="sr-Cyrl-CS"/>
        </w:rPr>
        <w:t>/201</w:t>
      </w:r>
      <w:r w:rsidR="00D96DE7">
        <w:rPr>
          <w:b/>
          <w:bCs/>
          <w:lang w:val="sr-Latn-RS"/>
        </w:rPr>
        <w:t>8</w:t>
      </w:r>
      <w:r w:rsidR="007249DE" w:rsidRPr="007249DE">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773A6B">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CD4CAC">
        <w:rPr>
          <w:rFonts w:cs="Arial"/>
          <w:bCs/>
          <w:noProof/>
          <w:lang w:val="sr-Cyrl-CS"/>
        </w:rPr>
        <w:t>53</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C73BC6"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F2629"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0A4695" w:rsidRPr="000A4695">
              <w:rPr>
                <w:rFonts w:cs="Arial"/>
                <w:b w:val="0"/>
                <w:lang w:val="sr-Cyrl-RS"/>
              </w:rPr>
              <w:t>Делови хидроциклона депоније пепела ТЕНТ А</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0A4695" w:rsidRPr="000A4695">
        <w:rPr>
          <w:rFonts w:cs="Arial"/>
          <w:b/>
          <w:lang w:val="sr-Cyrl-RS" w:eastAsia="zh-CN"/>
        </w:rPr>
        <w:t>Делови хидроциклона депоније пепела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475156" w:rsidRPr="00475156">
        <w:rPr>
          <w:rFonts w:cs="Arial"/>
          <w:bCs/>
          <w:iCs/>
          <w:lang w:val="sr-Cyrl-RS" w:eastAsia="zh-CN"/>
        </w:rPr>
        <w:t>Челик</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475156" w:rsidRPr="00475156">
        <w:rPr>
          <w:rFonts w:cs="Arial"/>
          <w:bCs/>
          <w:iCs/>
          <w:lang w:val="ru-RU" w:eastAsia="zh-CN"/>
        </w:rPr>
        <w:t xml:space="preserve">14622000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Default="007B2335" w:rsidP="00FD5541">
      <w:pPr>
        <w:spacing w:before="0"/>
        <w:rPr>
          <w:rFonts w:cs="Arial"/>
          <w:b/>
          <w:lang w:val="sr-Latn-RS" w:eastAsia="zh-CN"/>
        </w:rPr>
      </w:pPr>
      <w:r>
        <w:rPr>
          <w:rFonts w:cs="Arial"/>
          <w:b/>
          <w:lang w:val="sr-Latn-RS" w:eastAsia="zh-CN"/>
        </w:rPr>
        <w:t xml:space="preserve">  </w:t>
      </w:r>
      <w:r w:rsidR="00F43357" w:rsidRPr="00F43357">
        <w:rPr>
          <w:rFonts w:cs="Arial"/>
          <w:b/>
          <w:lang w:val="sr-Cyrl-RS" w:eastAsia="zh-CN"/>
        </w:rPr>
        <w:t>Цртежи ће бити окачени уз конкурсну документацију.</w:t>
      </w:r>
    </w:p>
    <w:p w:rsidR="007B2335" w:rsidRPr="007B2335" w:rsidRDefault="007B2335" w:rsidP="00FD5541">
      <w:pPr>
        <w:spacing w:before="0"/>
        <w:rPr>
          <w:rFonts w:cs="Arial"/>
          <w:b/>
          <w:lang w:val="sr-Latn-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8"/>
        <w:gridCol w:w="2458"/>
      </w:tblGrid>
      <w:tr w:rsidR="005D66FF" w:rsidRPr="00E81A02" w:rsidTr="002B230B">
        <w:tc>
          <w:tcPr>
            <w:tcW w:w="286" w:type="pct"/>
            <w:shd w:val="clear" w:color="auto" w:fill="C6D9F1" w:themeFill="text2" w:themeFillTint="33"/>
            <w:vAlign w:val="center"/>
          </w:tcPr>
          <w:p w:rsidR="005D66FF" w:rsidRPr="00E81A02" w:rsidRDefault="005D66FF" w:rsidP="002B230B">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Јед.</w:t>
            </w:r>
          </w:p>
          <w:p w:rsidR="005D66FF" w:rsidRPr="00E81A02" w:rsidRDefault="005D66FF" w:rsidP="002B230B">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количина</w:t>
            </w:r>
          </w:p>
        </w:tc>
      </w:tr>
      <w:tr w:rsidR="005D66FF" w:rsidRPr="00E81A02" w:rsidTr="002B230B">
        <w:tc>
          <w:tcPr>
            <w:tcW w:w="286"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(4)</w:t>
            </w:r>
          </w:p>
        </w:tc>
      </w:tr>
      <w:tr w:rsidR="005D66FF" w:rsidRPr="00703EBB"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5D66FF" w:rsidRPr="00990885" w:rsidRDefault="005D66FF" w:rsidP="002B230B">
            <w:pPr>
              <w:rPr>
                <w:rFonts w:cs="Arial"/>
                <w:lang w:val="sr-Cyrl-RS" w:eastAsia="hr-HR"/>
              </w:rPr>
            </w:pPr>
            <w:r w:rsidRPr="00990885">
              <w:rPr>
                <w:rFonts w:cs="Arial"/>
                <w:lang w:val="sr-Cyrl-RS" w:eastAsia="hr-HR"/>
              </w:rPr>
              <w:t>Решетка хидроциклонске станице-комплет, поз.1 и2, црт.538.11.150</w:t>
            </w:r>
          </w:p>
        </w:tc>
        <w:tc>
          <w:tcPr>
            <w:tcW w:w="355" w:type="pct"/>
            <w:shd w:val="clear" w:color="auto" w:fill="auto"/>
            <w:vAlign w:val="center"/>
          </w:tcPr>
          <w:p w:rsidR="005D66FF" w:rsidRPr="00E81A02" w:rsidRDefault="005D66FF" w:rsidP="002B230B">
            <w:pPr>
              <w:ind w:right="13"/>
              <w:jc w:val="center"/>
              <w:rPr>
                <w:rFonts w:cs="Arial"/>
                <w:lang w:val="sr-Cyrl-CS"/>
              </w:rPr>
            </w:pPr>
            <w:r w:rsidRPr="00E81A02">
              <w:rPr>
                <w:rFonts w:cs="Arial"/>
                <w:lang w:val="sr-Cyrl-CS"/>
              </w:rPr>
              <w:t>ком</w:t>
            </w:r>
          </w:p>
        </w:tc>
        <w:tc>
          <w:tcPr>
            <w:tcW w:w="587" w:type="pct"/>
            <w:shd w:val="clear" w:color="auto" w:fill="auto"/>
            <w:vAlign w:val="center"/>
          </w:tcPr>
          <w:p w:rsidR="005D66FF" w:rsidRPr="00703EBB" w:rsidRDefault="005D66FF" w:rsidP="002B230B">
            <w:pPr>
              <w:rPr>
                <w:rFonts w:cs="Arial"/>
                <w:lang w:val="sr-Cyrl-CS"/>
              </w:rPr>
            </w:pPr>
            <w:r>
              <w:rPr>
                <w:rFonts w:cs="Arial"/>
                <w:lang w:val="sr-Cyrl-CS"/>
              </w:rPr>
              <w:t xml:space="preserve">      2</w:t>
            </w:r>
          </w:p>
        </w:tc>
      </w:tr>
      <w:tr w:rsidR="005D66FF" w:rsidRPr="00703EBB"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5D66FF" w:rsidRPr="00990885" w:rsidRDefault="005D66FF" w:rsidP="002B230B">
            <w:pPr>
              <w:rPr>
                <w:rFonts w:cs="Arial"/>
                <w:lang w:val="sr-Cyrl-RS" w:eastAsia="hr-HR"/>
              </w:rPr>
            </w:pPr>
            <w:r w:rsidRPr="00990885">
              <w:rPr>
                <w:rFonts w:cs="Arial"/>
                <w:lang w:val="sr-Cyrl-RS" w:eastAsia="hr-HR"/>
              </w:rPr>
              <w:t>Решетка хидроциклонске станице-мала, поз.2, црт.538.11.150</w:t>
            </w:r>
          </w:p>
        </w:tc>
        <w:tc>
          <w:tcPr>
            <w:tcW w:w="355" w:type="pct"/>
            <w:shd w:val="clear" w:color="auto" w:fill="auto"/>
            <w:vAlign w:val="center"/>
          </w:tcPr>
          <w:p w:rsidR="005D66FF" w:rsidRPr="00E81A02" w:rsidRDefault="005D66FF" w:rsidP="002B230B">
            <w:pPr>
              <w:ind w:right="13"/>
              <w:jc w:val="center"/>
              <w:rPr>
                <w:rFonts w:cs="Arial"/>
                <w:lang w:val="sr-Cyrl-CS"/>
              </w:rPr>
            </w:pPr>
            <w:r w:rsidRPr="00E81A02">
              <w:rPr>
                <w:rFonts w:cs="Arial"/>
                <w:lang w:val="sr-Cyrl-CS"/>
              </w:rPr>
              <w:t>ком</w:t>
            </w:r>
          </w:p>
        </w:tc>
        <w:tc>
          <w:tcPr>
            <w:tcW w:w="587" w:type="pct"/>
            <w:shd w:val="clear" w:color="auto" w:fill="auto"/>
            <w:vAlign w:val="center"/>
          </w:tcPr>
          <w:p w:rsidR="005D66FF" w:rsidRPr="00703EBB" w:rsidRDefault="005D66FF" w:rsidP="002B230B">
            <w:pPr>
              <w:rPr>
                <w:rFonts w:cs="Arial"/>
                <w:lang w:val="sr-Cyrl-CS"/>
              </w:rPr>
            </w:pPr>
            <w:r>
              <w:rPr>
                <w:rFonts w:cs="Arial"/>
                <w:lang w:val="sr-Cyrl-CS"/>
              </w:rPr>
              <w:t xml:space="preserve">      4</w:t>
            </w:r>
          </w:p>
        </w:tc>
      </w:tr>
      <w:tr w:rsidR="005D66FF"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bottom"/>
          </w:tcPr>
          <w:p w:rsidR="005D66FF" w:rsidRPr="00990885" w:rsidRDefault="005D66FF" w:rsidP="002B230B">
            <w:pPr>
              <w:rPr>
                <w:rFonts w:cs="Arial"/>
                <w:lang w:val="sr-Cyrl-RS" w:eastAsia="hr-HR"/>
              </w:rPr>
            </w:pPr>
            <w:r w:rsidRPr="00990885">
              <w:rPr>
                <w:rFonts w:cs="Arial"/>
                <w:lang w:val="sr-Cyrl-RS" w:eastAsia="hr-HR"/>
              </w:rPr>
              <w:t>Горњи конус циклона, црт.538.11.009/а</w:t>
            </w:r>
          </w:p>
        </w:tc>
        <w:tc>
          <w:tcPr>
            <w:tcW w:w="355" w:type="pct"/>
            <w:shd w:val="clear" w:color="auto" w:fill="auto"/>
            <w:vAlign w:val="center"/>
          </w:tcPr>
          <w:p w:rsidR="005D66FF" w:rsidRPr="00E81A02" w:rsidRDefault="005D66FF" w:rsidP="002B230B">
            <w:pPr>
              <w:ind w:right="13"/>
              <w:jc w:val="center"/>
              <w:rPr>
                <w:rFonts w:cs="Arial"/>
                <w:lang w:val="sr-Cyrl-CS"/>
              </w:rPr>
            </w:pPr>
            <w:r w:rsidRPr="00E81A02">
              <w:rPr>
                <w:rFonts w:cs="Arial"/>
                <w:lang w:val="sr-Cyrl-CS"/>
              </w:rPr>
              <w:t>ком</w:t>
            </w:r>
          </w:p>
        </w:tc>
        <w:tc>
          <w:tcPr>
            <w:tcW w:w="587" w:type="pct"/>
            <w:shd w:val="clear" w:color="auto" w:fill="auto"/>
            <w:vAlign w:val="center"/>
          </w:tcPr>
          <w:p w:rsidR="005D66FF" w:rsidRDefault="005D66FF" w:rsidP="002B230B">
            <w:pPr>
              <w:rPr>
                <w:rFonts w:cs="Arial"/>
                <w:lang w:val="sr-Cyrl-CS"/>
              </w:rPr>
            </w:pPr>
            <w:r>
              <w:rPr>
                <w:rFonts w:cs="Arial"/>
                <w:lang w:val="sr-Cyrl-CS"/>
              </w:rPr>
              <w:t xml:space="preserve">      2</w:t>
            </w:r>
          </w:p>
        </w:tc>
      </w:tr>
      <w:tr w:rsidR="005D66FF"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4</w:t>
            </w:r>
          </w:p>
        </w:tc>
        <w:tc>
          <w:tcPr>
            <w:tcW w:w="1324" w:type="pct"/>
            <w:shd w:val="clear" w:color="auto" w:fill="auto"/>
            <w:vAlign w:val="bottom"/>
          </w:tcPr>
          <w:p w:rsidR="005D66FF" w:rsidRPr="00990885" w:rsidRDefault="005D66FF" w:rsidP="002B230B">
            <w:pPr>
              <w:rPr>
                <w:rFonts w:cs="Arial"/>
                <w:lang w:val="sr-Cyrl-RS" w:eastAsia="hr-HR"/>
              </w:rPr>
            </w:pPr>
            <w:r>
              <w:rPr>
                <w:rFonts w:cs="Arial"/>
                <w:lang w:val="sr-Cyrl-RS" w:eastAsia="hr-HR"/>
              </w:rPr>
              <w:t>Заптивач механички са гуменим мехом фи 32, црт.573.56.059</w:t>
            </w:r>
          </w:p>
        </w:tc>
        <w:tc>
          <w:tcPr>
            <w:tcW w:w="355" w:type="pct"/>
            <w:shd w:val="clear" w:color="auto" w:fill="auto"/>
            <w:vAlign w:val="center"/>
          </w:tcPr>
          <w:p w:rsidR="005D66FF" w:rsidRPr="00E81A02" w:rsidRDefault="005D66FF" w:rsidP="002B230B">
            <w:pPr>
              <w:ind w:right="13"/>
              <w:jc w:val="center"/>
              <w:rPr>
                <w:rFonts w:cs="Arial"/>
                <w:lang w:val="sr-Cyrl-CS"/>
              </w:rPr>
            </w:pPr>
            <w:r w:rsidRPr="00E81A02">
              <w:rPr>
                <w:rFonts w:cs="Arial"/>
                <w:lang w:val="sr-Cyrl-CS"/>
              </w:rPr>
              <w:t>ком</w:t>
            </w:r>
          </w:p>
        </w:tc>
        <w:tc>
          <w:tcPr>
            <w:tcW w:w="587" w:type="pct"/>
            <w:shd w:val="clear" w:color="auto" w:fill="auto"/>
            <w:vAlign w:val="center"/>
          </w:tcPr>
          <w:p w:rsidR="005D66FF" w:rsidRDefault="005D66FF" w:rsidP="002B230B">
            <w:pPr>
              <w:rPr>
                <w:rFonts w:cs="Arial"/>
                <w:lang w:val="sr-Cyrl-CS"/>
              </w:rPr>
            </w:pPr>
            <w:r>
              <w:rPr>
                <w:rFonts w:cs="Arial"/>
                <w:lang w:val="sr-Cyrl-CS"/>
              </w:rPr>
              <w:t xml:space="preserve">      3</w:t>
            </w:r>
          </w:p>
        </w:tc>
      </w:tr>
      <w:tr w:rsidR="005D66FF"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bottom"/>
          </w:tcPr>
          <w:p w:rsidR="005D66FF" w:rsidRPr="00990885" w:rsidRDefault="005D66FF" w:rsidP="002B230B">
            <w:pPr>
              <w:rPr>
                <w:rFonts w:cs="Arial"/>
                <w:lang w:val="sr-Cyrl-RS" w:eastAsia="hr-HR"/>
              </w:rPr>
            </w:pPr>
            <w:r>
              <w:rPr>
                <w:rFonts w:cs="Arial"/>
                <w:lang w:val="sr-Cyrl-RS" w:eastAsia="hr-HR"/>
              </w:rPr>
              <w:t>Заптивно тело фи 32, црт.573.56.058</w:t>
            </w:r>
          </w:p>
        </w:tc>
        <w:tc>
          <w:tcPr>
            <w:tcW w:w="355" w:type="pct"/>
            <w:shd w:val="clear" w:color="auto" w:fill="auto"/>
            <w:vAlign w:val="center"/>
          </w:tcPr>
          <w:p w:rsidR="005D66FF" w:rsidRPr="00E81A02" w:rsidRDefault="005D66FF" w:rsidP="002B230B">
            <w:pPr>
              <w:ind w:right="13"/>
              <w:jc w:val="center"/>
              <w:rPr>
                <w:rFonts w:cs="Arial"/>
                <w:lang w:val="sr-Cyrl-CS"/>
              </w:rPr>
            </w:pPr>
            <w:r w:rsidRPr="00E81A02">
              <w:rPr>
                <w:rFonts w:cs="Arial"/>
                <w:lang w:val="sr-Cyrl-CS"/>
              </w:rPr>
              <w:t>ком</w:t>
            </w:r>
          </w:p>
        </w:tc>
        <w:tc>
          <w:tcPr>
            <w:tcW w:w="587" w:type="pct"/>
            <w:shd w:val="clear" w:color="auto" w:fill="auto"/>
            <w:vAlign w:val="center"/>
          </w:tcPr>
          <w:p w:rsidR="005D66FF" w:rsidRDefault="005D66FF" w:rsidP="002B230B">
            <w:pPr>
              <w:rPr>
                <w:rFonts w:cs="Arial"/>
                <w:lang w:val="sr-Cyrl-CS"/>
              </w:rPr>
            </w:pPr>
            <w:r>
              <w:rPr>
                <w:rFonts w:cs="Arial"/>
                <w:lang w:val="sr-Cyrl-CS"/>
              </w:rPr>
              <w:t xml:space="preserve">      3</w:t>
            </w:r>
          </w:p>
        </w:tc>
      </w:tr>
      <w:tr w:rsidR="005D66FF" w:rsidRPr="00083252"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Заптивач механички са гуменим мехом фи 38, црт.573.56.201</w:t>
            </w:r>
          </w:p>
        </w:tc>
        <w:tc>
          <w:tcPr>
            <w:tcW w:w="355" w:type="pct"/>
            <w:shd w:val="clear" w:color="auto" w:fill="auto"/>
            <w:vAlign w:val="center"/>
          </w:tcPr>
          <w:p w:rsidR="005D66FF" w:rsidRPr="00083252" w:rsidRDefault="005D66FF" w:rsidP="002B230B">
            <w:pPr>
              <w:ind w:right="13"/>
              <w:jc w:val="center"/>
              <w:rPr>
                <w:rFonts w:cs="Arial"/>
                <w:lang w:val="sr-Cyrl-RS"/>
              </w:rPr>
            </w:pPr>
            <w:r>
              <w:rPr>
                <w:rFonts w:cs="Arial"/>
                <w:lang w:val="sr-Cyrl-RS"/>
              </w:rPr>
              <w:t>ком</w:t>
            </w:r>
          </w:p>
        </w:tc>
        <w:tc>
          <w:tcPr>
            <w:tcW w:w="587" w:type="pct"/>
            <w:shd w:val="clear" w:color="auto" w:fill="auto"/>
            <w:vAlign w:val="center"/>
          </w:tcPr>
          <w:p w:rsidR="005D66FF" w:rsidRPr="00083252" w:rsidRDefault="005D66FF" w:rsidP="002B230B">
            <w:pPr>
              <w:rPr>
                <w:rFonts w:cs="Arial"/>
                <w:lang w:val="sr-Cyrl-RS"/>
              </w:rPr>
            </w:pPr>
            <w:r>
              <w:rPr>
                <w:rFonts w:cs="Arial"/>
                <w:lang w:val="sr-Latn-RS"/>
              </w:rPr>
              <w:t xml:space="preserve">    </w:t>
            </w:r>
            <w:r>
              <w:rPr>
                <w:rFonts w:cs="Arial"/>
                <w:lang w:val="sr-Cyrl-RS"/>
              </w:rPr>
              <w:t xml:space="preserve">  3</w:t>
            </w:r>
          </w:p>
        </w:tc>
      </w:tr>
      <w:tr w:rsidR="005D66FF" w:rsidTr="002B230B">
        <w:tc>
          <w:tcPr>
            <w:tcW w:w="286" w:type="pct"/>
            <w:shd w:val="clear" w:color="auto" w:fill="auto"/>
          </w:tcPr>
          <w:p w:rsidR="005D66FF" w:rsidRPr="00E81A02" w:rsidRDefault="005D66FF" w:rsidP="002B230B">
            <w:pPr>
              <w:spacing w:before="0" w:line="276" w:lineRule="auto"/>
              <w:jc w:val="center"/>
              <w:rPr>
                <w:rFonts w:cs="Arial"/>
                <w:b/>
                <w:lang w:val="sr-Latn-CS"/>
              </w:rPr>
            </w:pPr>
            <w:r w:rsidRPr="00E81A02">
              <w:rPr>
                <w:rFonts w:cs="Arial"/>
                <w:b/>
                <w:lang w:val="sr-Latn-CS"/>
              </w:rPr>
              <w:t>7</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Обртни део фи 28, црт.573.56.202</w:t>
            </w:r>
          </w:p>
        </w:tc>
        <w:tc>
          <w:tcPr>
            <w:tcW w:w="355" w:type="pct"/>
            <w:shd w:val="clear" w:color="auto" w:fill="auto"/>
            <w:vAlign w:val="center"/>
          </w:tcPr>
          <w:p w:rsidR="005D66FF" w:rsidRPr="00E81A02" w:rsidRDefault="005D66FF" w:rsidP="002B230B">
            <w:pPr>
              <w:ind w:right="13"/>
              <w:jc w:val="center"/>
              <w:rPr>
                <w:rFonts w:cs="Arial"/>
                <w:lang w:val="sr-Cyrl-RS"/>
              </w:rPr>
            </w:pPr>
            <w:r w:rsidRPr="00E81A02">
              <w:rPr>
                <w:rFonts w:cs="Arial"/>
                <w:lang w:val="sr-Cyrl-RS"/>
              </w:rPr>
              <w:t>ком</w:t>
            </w:r>
          </w:p>
        </w:tc>
        <w:tc>
          <w:tcPr>
            <w:tcW w:w="587" w:type="pct"/>
            <w:shd w:val="clear" w:color="auto" w:fill="auto"/>
            <w:vAlign w:val="center"/>
          </w:tcPr>
          <w:p w:rsidR="005D66FF" w:rsidRDefault="005D66FF" w:rsidP="002B230B">
            <w:pPr>
              <w:rPr>
                <w:rFonts w:cs="Arial"/>
                <w:lang w:val="sr-Cyrl-CS"/>
              </w:rPr>
            </w:pPr>
            <w:r>
              <w:rPr>
                <w:rFonts w:cs="Arial"/>
                <w:lang w:val="sr-Cyrl-CS"/>
              </w:rPr>
              <w:t xml:space="preserve">      2</w:t>
            </w:r>
          </w:p>
        </w:tc>
      </w:tr>
      <w:tr w:rsidR="005D66FF" w:rsidTr="002B230B">
        <w:tc>
          <w:tcPr>
            <w:tcW w:w="286" w:type="pct"/>
            <w:shd w:val="clear" w:color="auto" w:fill="auto"/>
          </w:tcPr>
          <w:p w:rsidR="005D66FF" w:rsidRPr="00990885" w:rsidRDefault="005D66FF" w:rsidP="002B230B">
            <w:pPr>
              <w:spacing w:before="0" w:line="276" w:lineRule="auto"/>
              <w:jc w:val="center"/>
              <w:rPr>
                <w:rFonts w:cs="Arial"/>
                <w:b/>
                <w:lang w:val="sr-Cyrl-RS"/>
              </w:rPr>
            </w:pPr>
            <w:r>
              <w:rPr>
                <w:rFonts w:cs="Arial"/>
                <w:b/>
                <w:lang w:val="sr-Cyrl-RS"/>
              </w:rPr>
              <w:t>8</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Прстен фи 22 обртни, црт.573.57.050</w:t>
            </w:r>
          </w:p>
        </w:tc>
        <w:tc>
          <w:tcPr>
            <w:tcW w:w="355" w:type="pct"/>
            <w:shd w:val="clear" w:color="auto" w:fill="auto"/>
          </w:tcPr>
          <w:p w:rsidR="005D66FF" w:rsidRDefault="005D66FF" w:rsidP="002B230B">
            <w:r>
              <w:rPr>
                <w:rFonts w:cs="Arial"/>
                <w:lang w:val="sr-Cyrl-RS"/>
              </w:rPr>
              <w:t xml:space="preserve">       </w:t>
            </w:r>
            <w:r w:rsidRPr="00577C4E">
              <w:rPr>
                <w:rFonts w:cs="Arial"/>
                <w:lang w:val="sr-Cyrl-RS"/>
              </w:rPr>
              <w:t>ком</w:t>
            </w:r>
          </w:p>
        </w:tc>
        <w:tc>
          <w:tcPr>
            <w:tcW w:w="587" w:type="pct"/>
            <w:shd w:val="clear" w:color="auto" w:fill="auto"/>
            <w:vAlign w:val="center"/>
          </w:tcPr>
          <w:p w:rsidR="005D66FF" w:rsidRDefault="005D66FF" w:rsidP="002B230B">
            <w:pPr>
              <w:rPr>
                <w:rFonts w:cs="Arial"/>
                <w:lang w:val="sr-Cyrl-CS"/>
              </w:rPr>
            </w:pPr>
            <w:r>
              <w:rPr>
                <w:rFonts w:cs="Arial"/>
                <w:lang w:val="sr-Cyrl-CS"/>
              </w:rPr>
              <w:t xml:space="preserve">      2</w:t>
            </w:r>
          </w:p>
        </w:tc>
      </w:tr>
      <w:tr w:rsidR="005D66FF" w:rsidRPr="00083252" w:rsidTr="002B230B">
        <w:tc>
          <w:tcPr>
            <w:tcW w:w="286" w:type="pct"/>
            <w:shd w:val="clear" w:color="auto" w:fill="auto"/>
          </w:tcPr>
          <w:p w:rsidR="005D66FF" w:rsidRPr="00990885" w:rsidRDefault="005D66FF" w:rsidP="002B230B">
            <w:pPr>
              <w:spacing w:before="0" w:line="276" w:lineRule="auto"/>
              <w:jc w:val="center"/>
              <w:rPr>
                <w:rFonts w:cs="Arial"/>
                <w:b/>
                <w:lang w:val="sr-Cyrl-RS"/>
              </w:rPr>
            </w:pPr>
            <w:r>
              <w:rPr>
                <w:rFonts w:cs="Arial"/>
                <w:b/>
                <w:lang w:val="sr-Cyrl-RS"/>
              </w:rPr>
              <w:t>9</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Заптивно лице фи 50, црт.573.71.203</w:t>
            </w:r>
          </w:p>
        </w:tc>
        <w:tc>
          <w:tcPr>
            <w:tcW w:w="355" w:type="pct"/>
            <w:shd w:val="clear" w:color="auto" w:fill="auto"/>
          </w:tcPr>
          <w:p w:rsidR="005D66FF" w:rsidRDefault="005D66FF" w:rsidP="002B230B">
            <w:r>
              <w:rPr>
                <w:rFonts w:cs="Arial"/>
                <w:lang w:val="sr-Cyrl-RS"/>
              </w:rPr>
              <w:t xml:space="preserve">       </w:t>
            </w:r>
            <w:r w:rsidRPr="00577C4E">
              <w:rPr>
                <w:rFonts w:cs="Arial"/>
                <w:lang w:val="sr-Cyrl-RS"/>
              </w:rPr>
              <w:t>ком</w:t>
            </w:r>
          </w:p>
        </w:tc>
        <w:tc>
          <w:tcPr>
            <w:tcW w:w="587" w:type="pct"/>
            <w:shd w:val="clear" w:color="auto" w:fill="auto"/>
            <w:vAlign w:val="center"/>
          </w:tcPr>
          <w:p w:rsidR="005D66FF" w:rsidRPr="00083252" w:rsidRDefault="005D66FF" w:rsidP="002B230B">
            <w:pPr>
              <w:rPr>
                <w:rFonts w:cs="Arial"/>
                <w:lang w:val="sr-Cyrl-RS"/>
              </w:rPr>
            </w:pPr>
            <w:r>
              <w:rPr>
                <w:rFonts w:cs="Arial"/>
                <w:lang w:val="sr-Latn-RS"/>
              </w:rPr>
              <w:t xml:space="preserve">      </w:t>
            </w:r>
            <w:r>
              <w:rPr>
                <w:rFonts w:cs="Arial"/>
                <w:lang w:val="sr-Cyrl-RS"/>
              </w:rPr>
              <w:t>4</w:t>
            </w:r>
          </w:p>
        </w:tc>
      </w:tr>
      <w:tr w:rsidR="005D66FF" w:rsidRPr="00626F33" w:rsidTr="002B230B">
        <w:tc>
          <w:tcPr>
            <w:tcW w:w="286" w:type="pct"/>
            <w:shd w:val="clear" w:color="auto" w:fill="auto"/>
          </w:tcPr>
          <w:p w:rsidR="005D66FF" w:rsidRPr="00990885" w:rsidRDefault="005D66FF" w:rsidP="002B230B">
            <w:pPr>
              <w:spacing w:before="0" w:line="276" w:lineRule="auto"/>
              <w:jc w:val="center"/>
              <w:rPr>
                <w:rFonts w:cs="Arial"/>
                <w:b/>
                <w:lang w:val="sr-Cyrl-RS"/>
              </w:rPr>
            </w:pPr>
            <w:r>
              <w:rPr>
                <w:rFonts w:cs="Arial"/>
                <w:b/>
                <w:lang w:val="sr-Cyrl-RS"/>
              </w:rPr>
              <w:t>10</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Заптивно лице фи 40, црт.573.74.006</w:t>
            </w:r>
          </w:p>
        </w:tc>
        <w:tc>
          <w:tcPr>
            <w:tcW w:w="355" w:type="pct"/>
            <w:shd w:val="clear" w:color="auto" w:fill="auto"/>
          </w:tcPr>
          <w:p w:rsidR="005D66FF" w:rsidRDefault="005D66FF" w:rsidP="002B230B">
            <w:r>
              <w:rPr>
                <w:rFonts w:cs="Arial"/>
                <w:lang w:val="sr-Cyrl-RS"/>
              </w:rPr>
              <w:t xml:space="preserve">       </w:t>
            </w:r>
            <w:r w:rsidRPr="00577C4E">
              <w:rPr>
                <w:rFonts w:cs="Arial"/>
                <w:lang w:val="sr-Cyrl-RS"/>
              </w:rPr>
              <w:t>ком</w:t>
            </w:r>
          </w:p>
        </w:tc>
        <w:tc>
          <w:tcPr>
            <w:tcW w:w="587" w:type="pct"/>
            <w:shd w:val="clear" w:color="auto" w:fill="auto"/>
            <w:vAlign w:val="center"/>
          </w:tcPr>
          <w:p w:rsidR="005D66FF" w:rsidRPr="00626F33" w:rsidRDefault="005D66FF" w:rsidP="002B230B">
            <w:pPr>
              <w:rPr>
                <w:rFonts w:cs="Arial"/>
                <w:lang w:val="sr-Latn-RS"/>
              </w:rPr>
            </w:pPr>
            <w:r>
              <w:rPr>
                <w:rFonts w:cs="Arial"/>
                <w:lang w:val="sr-Latn-RS"/>
              </w:rPr>
              <w:t xml:space="preserve">      4</w:t>
            </w:r>
          </w:p>
        </w:tc>
      </w:tr>
      <w:tr w:rsidR="005D66FF" w:rsidRPr="00083252" w:rsidTr="002B230B">
        <w:tc>
          <w:tcPr>
            <w:tcW w:w="286" w:type="pct"/>
            <w:shd w:val="clear" w:color="auto" w:fill="auto"/>
          </w:tcPr>
          <w:p w:rsidR="005D66FF" w:rsidRPr="00990885" w:rsidRDefault="005D66FF" w:rsidP="002B230B">
            <w:pPr>
              <w:spacing w:before="0" w:line="276" w:lineRule="auto"/>
              <w:jc w:val="center"/>
              <w:rPr>
                <w:rFonts w:cs="Arial"/>
                <w:b/>
                <w:lang w:val="sr-Cyrl-RS"/>
              </w:rPr>
            </w:pPr>
            <w:r>
              <w:rPr>
                <w:rFonts w:cs="Arial"/>
                <w:b/>
                <w:lang w:val="sr-Cyrl-RS"/>
              </w:rPr>
              <w:t>11</w:t>
            </w:r>
          </w:p>
        </w:tc>
        <w:tc>
          <w:tcPr>
            <w:tcW w:w="1324" w:type="pct"/>
            <w:shd w:val="clear" w:color="auto" w:fill="auto"/>
            <w:vAlign w:val="bottom"/>
          </w:tcPr>
          <w:p w:rsidR="005D66FF" w:rsidRPr="00083252" w:rsidRDefault="005D66FF" w:rsidP="002B230B">
            <w:pPr>
              <w:rPr>
                <w:rFonts w:cs="Arial"/>
                <w:lang w:val="sr-Cyrl-RS" w:eastAsia="hr-HR"/>
              </w:rPr>
            </w:pPr>
            <w:r>
              <w:rPr>
                <w:rFonts w:cs="Arial"/>
                <w:lang w:val="sr-Cyrl-RS" w:eastAsia="hr-HR"/>
              </w:rPr>
              <w:t>Заптивач механички са гуменим мехом фи 68, црт.573.76.102</w:t>
            </w:r>
          </w:p>
        </w:tc>
        <w:tc>
          <w:tcPr>
            <w:tcW w:w="355" w:type="pct"/>
            <w:shd w:val="clear" w:color="auto" w:fill="auto"/>
          </w:tcPr>
          <w:p w:rsidR="005D66FF" w:rsidRDefault="005D66FF" w:rsidP="002B230B">
            <w:r>
              <w:rPr>
                <w:rFonts w:cs="Arial"/>
                <w:lang w:val="sr-Cyrl-RS"/>
              </w:rPr>
              <w:t xml:space="preserve">       </w:t>
            </w:r>
            <w:r w:rsidRPr="00577C4E">
              <w:rPr>
                <w:rFonts w:cs="Arial"/>
                <w:lang w:val="sr-Cyrl-RS"/>
              </w:rPr>
              <w:t>ком</w:t>
            </w:r>
          </w:p>
        </w:tc>
        <w:tc>
          <w:tcPr>
            <w:tcW w:w="587" w:type="pct"/>
            <w:shd w:val="clear" w:color="auto" w:fill="auto"/>
            <w:vAlign w:val="center"/>
          </w:tcPr>
          <w:p w:rsidR="005D66FF" w:rsidRPr="00083252" w:rsidRDefault="005D66FF" w:rsidP="002B230B">
            <w:pPr>
              <w:rPr>
                <w:rFonts w:cs="Arial"/>
                <w:lang w:val="sr-Cyrl-RS"/>
              </w:rPr>
            </w:pPr>
            <w:r>
              <w:rPr>
                <w:rFonts w:cs="Arial"/>
                <w:lang w:val="sr-Cyrl-CS"/>
              </w:rPr>
              <w:t xml:space="preserve">      </w:t>
            </w:r>
            <w:r>
              <w:rPr>
                <w:rFonts w:cs="Arial"/>
                <w:lang w:val="sr-Cyrl-RS"/>
              </w:rPr>
              <w:t>3</w:t>
            </w:r>
          </w:p>
        </w:tc>
      </w:tr>
    </w:tbl>
    <w:p w:rsidR="005D66FF" w:rsidRDefault="005D66FF" w:rsidP="005D66FF">
      <w:pPr>
        <w:rPr>
          <w:lang w:val="sr-Cyrl-RS" w:eastAsia="ar-SA"/>
        </w:rPr>
      </w:pPr>
    </w:p>
    <w:p w:rsidR="00817C54" w:rsidRPr="006A0531" w:rsidRDefault="00817C54" w:rsidP="00817C54">
      <w:pPr>
        <w:spacing w:before="0"/>
        <w:ind w:left="720"/>
        <w:contextualSpacing/>
        <w:rPr>
          <w:rFonts w:eastAsia="Calibri" w:cs="Arial"/>
          <w:b/>
          <w:lang w:val="sr-Latn-RS"/>
        </w:rPr>
      </w:pPr>
      <w:r w:rsidRPr="006A0531">
        <w:rPr>
          <w:rFonts w:eastAsia="Calibri" w:cs="Arial"/>
          <w:b/>
          <w:lang w:val="sr-Cyrl-RS"/>
        </w:rPr>
        <w:t xml:space="preserve">Технички опис набавке </w:t>
      </w:r>
      <w:r>
        <w:rPr>
          <w:rFonts w:eastAsia="Calibri" w:cs="Arial"/>
          <w:b/>
          <w:lang w:val="sr-Cyrl-RS"/>
        </w:rPr>
        <w:t>НН 574/2018</w:t>
      </w:r>
    </w:p>
    <w:p w:rsidR="00817C54" w:rsidRPr="006A0531" w:rsidRDefault="00817C54" w:rsidP="00817C54">
      <w:pPr>
        <w:tabs>
          <w:tab w:val="right" w:pos="10255"/>
        </w:tabs>
        <w:spacing w:before="0"/>
        <w:jc w:val="left"/>
        <w:rPr>
          <w:rFonts w:cs="Arial"/>
          <w:lang w:val="sr-Cyrl-RS"/>
        </w:rPr>
      </w:pPr>
    </w:p>
    <w:p w:rsidR="00817C54" w:rsidRPr="006A0531" w:rsidRDefault="00817C54" w:rsidP="00817C54">
      <w:pPr>
        <w:spacing w:before="0" w:line="276" w:lineRule="auto"/>
        <w:jc w:val="left"/>
        <w:rPr>
          <w:rFonts w:eastAsia="Calibri"/>
          <w:lang w:val="sr-Cyrl-RS"/>
        </w:rPr>
      </w:pPr>
      <w:r w:rsidRPr="006A0531">
        <w:rPr>
          <w:rFonts w:eastAsia="Calibri"/>
          <w:lang w:val="sr-Cyrl-RS"/>
        </w:rPr>
        <w:t>За решетке хидроциклонске станице комплет позиције 1 и 2, горњи конус хидроциклона, приликом израде делова обезбедити техн</w:t>
      </w:r>
      <w:r w:rsidR="0045194B">
        <w:rPr>
          <w:rFonts w:eastAsia="Calibri"/>
          <w:lang w:val="sr-Cyrl-RS"/>
        </w:rPr>
        <w:t>ичке услове којим се омогућава</w:t>
      </w:r>
      <w:r w:rsidRPr="006A0531">
        <w:rPr>
          <w:rFonts w:eastAsia="Calibri"/>
          <w:lang w:val="sr-Cyrl-RS"/>
        </w:rPr>
        <w:t xml:space="preserve"> правилно функционисање склопова.</w:t>
      </w:r>
    </w:p>
    <w:p w:rsidR="00817C54" w:rsidRPr="006A0531" w:rsidRDefault="00817C54" w:rsidP="00817C54">
      <w:pPr>
        <w:spacing w:before="0" w:line="276" w:lineRule="auto"/>
        <w:jc w:val="left"/>
        <w:rPr>
          <w:rFonts w:eastAsia="Calibri"/>
          <w:lang w:val="sr-Cyrl-RS"/>
        </w:rPr>
      </w:pPr>
      <w:r w:rsidRPr="006A0531">
        <w:rPr>
          <w:rFonts w:eastAsia="Calibri"/>
          <w:lang w:val="sr-Cyrl-RS"/>
        </w:rPr>
        <w:t xml:space="preserve"> </w:t>
      </w:r>
    </w:p>
    <w:p w:rsidR="00817C54" w:rsidRPr="006A0531" w:rsidRDefault="00817C54" w:rsidP="00817C54">
      <w:pPr>
        <w:spacing w:before="0" w:line="276" w:lineRule="auto"/>
        <w:jc w:val="left"/>
        <w:rPr>
          <w:rFonts w:eastAsia="Calibri"/>
          <w:lang w:val="sr-Cyrl-RS"/>
        </w:rPr>
      </w:pPr>
      <w:r w:rsidRPr="006A0531">
        <w:rPr>
          <w:rFonts w:eastAsia="Calibri"/>
          <w:lang w:val="sr-Cyrl-RS"/>
        </w:rPr>
        <w:t>Обратити пажњу на технологију заваривања тако да не настане искривљивање прирубница на конусу хидроциклона и на решетки хидроциклонске станице.</w:t>
      </w:r>
    </w:p>
    <w:p w:rsidR="00817C54" w:rsidRPr="006A0531" w:rsidRDefault="00817C54" w:rsidP="00817C54">
      <w:pPr>
        <w:tabs>
          <w:tab w:val="right" w:pos="10255"/>
        </w:tabs>
        <w:spacing w:before="0"/>
        <w:jc w:val="left"/>
        <w:rPr>
          <w:rFonts w:eastAsia="Calibri"/>
          <w:lang w:val="sr-Cyrl-RS"/>
        </w:rPr>
      </w:pPr>
      <w:r w:rsidRPr="006A0531">
        <w:rPr>
          <w:rFonts w:eastAsia="Calibri"/>
          <w:lang w:val="sr-Cyrl-RS"/>
        </w:rPr>
        <w:t>Урадити АКЗ заштиту за све позиције (сива боја).</w:t>
      </w:r>
    </w:p>
    <w:p w:rsidR="006A0531" w:rsidRPr="00817C54" w:rsidRDefault="0032186E" w:rsidP="00817C54">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6F4CF8" w:rsidRPr="006F4CF8" w:rsidRDefault="00FF3355" w:rsidP="006F4CF8">
      <w:pPr>
        <w:rPr>
          <w:lang w:val="sr-Cyrl-RS" w:eastAsia="ar-SA"/>
        </w:rPr>
      </w:pPr>
      <w:r>
        <w:rPr>
          <w:lang w:val="sr-Cyrl-RS" w:eastAsia="ar-SA"/>
        </w:rPr>
        <w:t>Приликом испоруке</w:t>
      </w:r>
      <w:r w:rsidR="006F4CF8">
        <w:rPr>
          <w:lang w:val="sr-Cyrl-RS" w:eastAsia="ar-SA"/>
        </w:rPr>
        <w:t xml:space="preserve"> доставити:</w:t>
      </w:r>
    </w:p>
    <w:p w:rsidR="00FF3355" w:rsidRPr="00E0349D" w:rsidRDefault="00546D5A" w:rsidP="00FF3355">
      <w:pPr>
        <w:tabs>
          <w:tab w:val="right" w:pos="10255"/>
        </w:tabs>
        <w:spacing w:before="0"/>
        <w:jc w:val="left"/>
        <w:rPr>
          <w:rFonts w:cs="Arial"/>
          <w:lang w:val="sr-Cyrl-RS"/>
        </w:rPr>
      </w:pPr>
      <w:r w:rsidRPr="005726D2">
        <w:rPr>
          <w:rFonts w:cs="Arial"/>
          <w:color w:val="00B0F0"/>
          <w:lang w:val="ru-RU"/>
        </w:rPr>
        <w:t xml:space="preserve"> </w:t>
      </w:r>
      <w:r w:rsidR="00FF3355" w:rsidRPr="00D1711E">
        <w:rPr>
          <w:rFonts w:cs="Arial"/>
          <w:lang w:val="sr-Latn-RS"/>
        </w:rPr>
        <w:t>1.</w:t>
      </w:r>
      <w:r w:rsidR="00FF3355" w:rsidRPr="00D1711E">
        <w:rPr>
          <w:rFonts w:cs="Arial"/>
          <w:lang w:val="sr-Cyrl-CS"/>
        </w:rPr>
        <w:t xml:space="preserve"> </w:t>
      </w:r>
      <w:r w:rsidR="00FF3355" w:rsidRPr="00E0349D">
        <w:rPr>
          <w:rFonts w:cs="Arial"/>
          <w:lang w:val="sr-Cyrl-RS"/>
        </w:rPr>
        <w:t>А</w:t>
      </w:r>
      <w:r w:rsidR="00FF3355" w:rsidRPr="00E0349D">
        <w:rPr>
          <w:rFonts w:cs="Arial"/>
          <w:lang w:val="sr-Latn-RS"/>
        </w:rPr>
        <w:t>тест</w:t>
      </w:r>
      <w:r w:rsidR="00FF3355" w:rsidRPr="00E0349D">
        <w:rPr>
          <w:rFonts w:cs="Arial"/>
          <w:lang w:val="sr-Cyrl-RS"/>
        </w:rPr>
        <w:t>е материјала израђених позиција (механичке, хемијске особине)</w:t>
      </w:r>
    </w:p>
    <w:p w:rsidR="00771564" w:rsidRPr="00FF3355" w:rsidRDefault="00FF3355" w:rsidP="00FF3355">
      <w:pPr>
        <w:tabs>
          <w:tab w:val="right" w:pos="10255"/>
        </w:tabs>
        <w:spacing w:before="0"/>
        <w:jc w:val="left"/>
        <w:rPr>
          <w:rFonts w:cs="Arial"/>
          <w:lang w:val="sr-Latn-RS"/>
        </w:rPr>
      </w:pPr>
      <w:r w:rsidRPr="00E0349D">
        <w:rPr>
          <w:rFonts w:cs="Arial"/>
          <w:lang w:val="sr-Latn-RS"/>
        </w:rPr>
        <w:t>2.</w:t>
      </w:r>
      <w:r w:rsidRPr="00E0349D">
        <w:rPr>
          <w:rFonts w:cs="Arial"/>
          <w:lang w:val="sr-Cyrl-RS"/>
        </w:rPr>
        <w:t xml:space="preserve"> </w:t>
      </w:r>
      <w:r w:rsidRPr="00E0349D">
        <w:rPr>
          <w:rFonts w:cs="Arial"/>
          <w:lang w:val="sr-Cyrl-CS"/>
        </w:rPr>
        <w:t>Мерну листу готових делова и толерисаних мера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CB2FD0">
        <w:rPr>
          <w:rFonts w:eastAsia="Calibri" w:cs="Arial"/>
          <w:lang w:val="sr-Cyrl-RS"/>
        </w:rPr>
        <w:t>75</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181E4C">
      <w:pPr>
        <w:pStyle w:val="Heading10"/>
        <w:numPr>
          <w:ilvl w:val="1"/>
          <w:numId w:val="31"/>
        </w:numPr>
        <w:rPr>
          <w:lang w:val="sr-Latn-RS"/>
        </w:rPr>
      </w:pPr>
      <w:r w:rsidRPr="00F10346">
        <w:t>Квалитативни и квантитативни пријем</w:t>
      </w:r>
    </w:p>
    <w:p w:rsidR="00FA08C3" w:rsidRPr="005726D2" w:rsidRDefault="00FA08C3" w:rsidP="00FA08C3">
      <w:pPr>
        <w:spacing w:before="0"/>
        <w:rPr>
          <w:rFonts w:cs="Arial"/>
          <w:b/>
          <w:lang w:val="ru-RU"/>
        </w:rPr>
      </w:pPr>
      <w:r w:rsidRPr="005726D2">
        <w:rPr>
          <w:rFonts w:cs="Arial"/>
          <w:b/>
          <w:lang w:val="ru-RU"/>
        </w:rPr>
        <w:t>Квантитативни пријем</w:t>
      </w:r>
    </w:p>
    <w:p w:rsidR="00FA08C3" w:rsidRPr="00F10346" w:rsidRDefault="000C3EAC" w:rsidP="00FA08C3">
      <w:pPr>
        <w:pStyle w:val="KDParagraf"/>
        <w:spacing w:before="0"/>
        <w:rPr>
          <w:rFonts w:cs="Arial"/>
          <w:lang w:val="ru-RU"/>
        </w:rPr>
      </w:pPr>
      <w:r>
        <w:rPr>
          <w:rFonts w:cs="Arial"/>
          <w:lang w:val="sr-Cyrl-RS"/>
        </w:rPr>
        <w:t>Изабрани понуђач</w:t>
      </w:r>
      <w:r w:rsidR="00FA08C3" w:rsidRPr="00F10346">
        <w:rPr>
          <w:rFonts w:cs="Arial"/>
          <w:lang w:val="ru-RU"/>
        </w:rPr>
        <w:t xml:space="preserve"> се обавезује</w:t>
      </w:r>
      <w:r>
        <w:rPr>
          <w:rFonts w:cs="Arial"/>
          <w:lang w:val="ru-RU"/>
        </w:rPr>
        <w:t xml:space="preserve"> да писаним путем обавести Наручиоца</w:t>
      </w:r>
      <w:r w:rsidR="00FA08C3" w:rsidRPr="00F10346">
        <w:rPr>
          <w:rFonts w:cs="Arial"/>
          <w:lang w:val="ru-RU"/>
        </w:rPr>
        <w:t xml:space="preserve"> о тачном датуму испоруке најмање</w:t>
      </w:r>
      <w:r w:rsidR="00FA08C3">
        <w:rPr>
          <w:rFonts w:cs="Arial"/>
          <w:lang w:val="ru-RU"/>
        </w:rPr>
        <w:t xml:space="preserve"> 3</w:t>
      </w:r>
      <w:r w:rsidR="00FA08C3" w:rsidRPr="00BD7631">
        <w:rPr>
          <w:rFonts w:cs="Arial"/>
          <w:lang w:val="sr-Cyrl-BA"/>
        </w:rPr>
        <w:t xml:space="preserve"> дана</w:t>
      </w:r>
      <w:r w:rsidR="00FA08C3" w:rsidRPr="00F10346">
        <w:rPr>
          <w:rFonts w:cs="Arial"/>
          <w:lang w:val="ru-RU"/>
        </w:rPr>
        <w:t xml:space="preserve"> радна дана пре планираног датума испоруке.</w:t>
      </w:r>
    </w:p>
    <w:p w:rsidR="00FA08C3" w:rsidRPr="00BD7631" w:rsidRDefault="00FA08C3" w:rsidP="00FA08C3">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A08C3" w:rsidRPr="0065657E" w:rsidRDefault="000C3EAC" w:rsidP="00FA08C3">
      <w:pPr>
        <w:pStyle w:val="KDParagraf"/>
        <w:spacing w:before="0"/>
        <w:rPr>
          <w:rFonts w:cs="Arial"/>
          <w:lang w:val="ru-RU"/>
        </w:rPr>
      </w:pPr>
      <w:r>
        <w:rPr>
          <w:rFonts w:cs="Arial"/>
          <w:lang w:val="ru-RU"/>
        </w:rPr>
        <w:t>Наручилац</w:t>
      </w:r>
      <w:r w:rsidR="00FA08C3" w:rsidRPr="002E0F39">
        <w:rPr>
          <w:rFonts w:cs="Arial"/>
          <w:lang w:val="ru-RU"/>
        </w:rPr>
        <w:t xml:space="preserve"> је дужан да, </w:t>
      </w:r>
      <w:r>
        <w:rPr>
          <w:rFonts w:cs="Arial"/>
          <w:lang w:val="ru-RU"/>
        </w:rPr>
        <w:t>у складу са обавештењем Понуђача</w:t>
      </w:r>
      <w:r w:rsidR="00FA08C3" w:rsidRPr="002E0F39">
        <w:rPr>
          <w:rFonts w:cs="Arial"/>
          <w:lang w:val="ru-RU"/>
        </w:rPr>
        <w:t>, организује благовремено преузимање добра у времену од 08,00 до 14,00 часова.</w:t>
      </w:r>
    </w:p>
    <w:p w:rsidR="00FA08C3" w:rsidRPr="00245A2F" w:rsidRDefault="00FA08C3" w:rsidP="00FA08C3">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FA08C3" w:rsidRPr="0065657E" w:rsidRDefault="00FA08C3" w:rsidP="00FA08C3">
      <w:pPr>
        <w:pStyle w:val="KDNabrajanje"/>
        <w:spacing w:before="0"/>
        <w:rPr>
          <w:rFonts w:cs="Arial"/>
        </w:rPr>
      </w:pPr>
      <w:r w:rsidRPr="00F10346">
        <w:rPr>
          <w:rFonts w:cs="Arial"/>
        </w:rPr>
        <w:t>да ли је испоручена уговорена  количина</w:t>
      </w:r>
    </w:p>
    <w:p w:rsidR="00FA08C3" w:rsidRPr="0065657E" w:rsidRDefault="00FA08C3" w:rsidP="00FA08C3">
      <w:pPr>
        <w:pStyle w:val="KDNabrajanje"/>
        <w:spacing w:before="0"/>
        <w:rPr>
          <w:rFonts w:cs="Arial"/>
        </w:rPr>
      </w:pPr>
      <w:r w:rsidRPr="00F10346">
        <w:rPr>
          <w:rFonts w:cs="Arial"/>
        </w:rPr>
        <w:t>да ли су добра испоручена у оригиналном паковању</w:t>
      </w:r>
    </w:p>
    <w:p w:rsidR="00FA08C3" w:rsidRPr="00037480" w:rsidRDefault="00FA08C3" w:rsidP="00FA08C3">
      <w:pPr>
        <w:pStyle w:val="KDNabrajanje"/>
        <w:spacing w:before="0"/>
        <w:rPr>
          <w:rFonts w:cs="Arial"/>
        </w:rPr>
      </w:pPr>
      <w:r w:rsidRPr="00F10346">
        <w:rPr>
          <w:rFonts w:cs="Arial"/>
        </w:rPr>
        <w:t>да ли су добра без видљивог оштећења</w:t>
      </w:r>
    </w:p>
    <w:p w:rsidR="00037480" w:rsidRPr="001875CD" w:rsidRDefault="00037480" w:rsidP="00037480">
      <w:pPr>
        <w:pStyle w:val="KDNabrajanje"/>
        <w:spacing w:before="0"/>
        <w:rPr>
          <w:rFonts w:cs="Arial"/>
        </w:rPr>
      </w:pPr>
      <w:r>
        <w:rPr>
          <w:rFonts w:cs="Arial"/>
          <w:lang w:val="sr-Cyrl-RS"/>
        </w:rPr>
        <w:t>да ли су достављени атести материјала</w:t>
      </w:r>
    </w:p>
    <w:p w:rsidR="00037480" w:rsidRPr="00037480" w:rsidRDefault="00037480" w:rsidP="00037480">
      <w:pPr>
        <w:pStyle w:val="KDNabrajanje"/>
        <w:spacing w:before="0"/>
        <w:rPr>
          <w:rFonts w:cs="Arial"/>
        </w:rPr>
      </w:pPr>
      <w:r>
        <w:rPr>
          <w:rFonts w:cs="Arial"/>
          <w:lang w:val="sr-Cyrl-RS"/>
        </w:rPr>
        <w:t>да ли су достављене мерне карте</w:t>
      </w:r>
    </w:p>
    <w:p w:rsidR="00FA08C3" w:rsidRPr="0065657E" w:rsidRDefault="00FA08C3" w:rsidP="00FA08C3">
      <w:pPr>
        <w:pStyle w:val="KDParagraf"/>
        <w:spacing w:before="0"/>
        <w:rPr>
          <w:rFonts w:cs="Arial"/>
          <w:lang w:val="sr-Cyrl-BA"/>
        </w:rPr>
      </w:pPr>
      <w:r w:rsidRPr="00F10346">
        <w:rPr>
          <w:rFonts w:cs="Arial"/>
          <w:lang w:val="ru-RU"/>
        </w:rPr>
        <w:t>У случају да дође до о</w:t>
      </w:r>
      <w:r w:rsidR="000C3EAC">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FA08C3" w:rsidRPr="00FA08C3" w:rsidRDefault="00FA08C3" w:rsidP="00FA08C3">
      <w:pPr>
        <w:spacing w:before="0"/>
        <w:jc w:val="center"/>
        <w:rPr>
          <w:rFonts w:cs="Arial"/>
          <w:b/>
          <w:lang w:val="sr-Latn-RS"/>
        </w:rPr>
      </w:pPr>
    </w:p>
    <w:p w:rsidR="00FA08C3" w:rsidRPr="0065657E" w:rsidRDefault="00FA08C3" w:rsidP="00FA08C3">
      <w:pPr>
        <w:spacing w:before="0"/>
        <w:rPr>
          <w:rFonts w:cs="Arial"/>
          <w:b/>
          <w:lang w:val="ru-RU"/>
        </w:rPr>
      </w:pPr>
      <w:r w:rsidRPr="0065657E">
        <w:rPr>
          <w:rFonts w:cs="Arial"/>
          <w:b/>
          <w:lang w:val="ru-RU"/>
        </w:rPr>
        <w:t>Квалитативни пријем</w:t>
      </w:r>
    </w:p>
    <w:p w:rsidR="00FA08C3" w:rsidRPr="00F10346" w:rsidRDefault="000C3EAC" w:rsidP="00FA08C3">
      <w:pPr>
        <w:tabs>
          <w:tab w:val="left" w:pos="9090"/>
        </w:tabs>
        <w:spacing w:before="0"/>
        <w:rPr>
          <w:rFonts w:cs="Arial"/>
          <w:lang w:val="sr-Cyrl-CS"/>
        </w:rPr>
      </w:pPr>
      <w:r>
        <w:rPr>
          <w:rFonts w:cs="Arial"/>
          <w:lang w:val="ru-RU"/>
        </w:rPr>
        <w:t>Наручилац</w:t>
      </w:r>
      <w:r w:rsidR="00FA08C3" w:rsidRPr="002E0F39">
        <w:rPr>
          <w:rFonts w:cs="Arial"/>
          <w:lang w:val="ru-RU"/>
        </w:rPr>
        <w:t xml:space="preserve"> </w:t>
      </w:r>
      <w:r w:rsidR="00FA08C3" w:rsidRPr="00F10346">
        <w:rPr>
          <w:rFonts w:cs="Arial"/>
          <w:lang w:val="sr-Cyrl-CS"/>
        </w:rPr>
        <w:t>је обавез</w:t>
      </w:r>
      <w:r w:rsidR="00FA08C3" w:rsidRPr="002E0F39">
        <w:rPr>
          <w:rFonts w:cs="Arial"/>
          <w:lang w:val="ru-RU"/>
        </w:rPr>
        <w:t>ан</w:t>
      </w:r>
      <w:r w:rsidR="00FA08C3" w:rsidRPr="00F10346">
        <w:rPr>
          <w:rFonts w:cs="Arial"/>
          <w:lang w:val="sr-Cyrl-CS"/>
        </w:rPr>
        <w:t xml:space="preserve"> да по квантитативном пријему испоруке</w:t>
      </w:r>
      <w:r w:rsidR="00FA08C3">
        <w:rPr>
          <w:rFonts w:cs="Arial"/>
          <w:lang w:val="sr-Cyrl-CS"/>
        </w:rPr>
        <w:t xml:space="preserve"> </w:t>
      </w:r>
      <w:r w:rsidR="00FA08C3" w:rsidRPr="00F10346">
        <w:rPr>
          <w:rFonts w:cs="Arial"/>
          <w:bCs/>
          <w:lang w:val="sr-Cyrl-CS"/>
        </w:rPr>
        <w:t>добара</w:t>
      </w:r>
      <w:r w:rsidR="00FA08C3"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FA08C3">
        <w:rPr>
          <w:rFonts w:cs="Arial"/>
          <w:lang w:val="sr-Cyrl-CS"/>
        </w:rPr>
        <w:t xml:space="preserve"> </w:t>
      </w:r>
    </w:p>
    <w:p w:rsidR="00FA08C3" w:rsidRPr="00245A2F" w:rsidRDefault="000C3EAC" w:rsidP="00FA08C3">
      <w:pPr>
        <w:tabs>
          <w:tab w:val="left" w:pos="9090"/>
        </w:tabs>
        <w:spacing w:before="0"/>
        <w:rPr>
          <w:rFonts w:cs="Arial"/>
          <w:lang w:val="sr-Cyrl-RS"/>
        </w:rPr>
      </w:pPr>
      <w:r>
        <w:rPr>
          <w:rFonts w:cs="Arial"/>
          <w:lang w:val="ru-RU"/>
        </w:rPr>
        <w:t>Наручилац</w:t>
      </w:r>
      <w:r w:rsidR="00FA08C3" w:rsidRPr="002E0F39">
        <w:rPr>
          <w:rFonts w:cs="Arial"/>
          <w:lang w:val="ru-RU"/>
        </w:rPr>
        <w:t xml:space="preserve"> може одложити утврђивање квалитета и</w:t>
      </w:r>
      <w:r>
        <w:rPr>
          <w:rFonts w:cs="Arial"/>
          <w:lang w:val="ru-RU"/>
        </w:rPr>
        <w:t>спорученог добра док му изабрани Понуђач</w:t>
      </w:r>
      <w:r w:rsidR="00FA08C3" w:rsidRPr="002E0F39">
        <w:rPr>
          <w:rFonts w:cs="Arial"/>
          <w:lang w:val="ru-RU"/>
        </w:rPr>
        <w:t xml:space="preserve"> не достави исправе које су за ту сврху неопходне, </w:t>
      </w:r>
      <w:r>
        <w:rPr>
          <w:rFonts w:cs="Arial"/>
          <w:lang w:val="ru-RU"/>
        </w:rPr>
        <w:t>али је дужно да опомене Понуђача</w:t>
      </w:r>
      <w:r w:rsidR="00FA08C3" w:rsidRPr="002E0F39">
        <w:rPr>
          <w:rFonts w:cs="Arial"/>
          <w:lang w:val="ru-RU"/>
        </w:rPr>
        <w:t xml:space="preserve"> да му их без одлагања достави. </w:t>
      </w:r>
    </w:p>
    <w:p w:rsidR="00FA08C3" w:rsidRPr="00245A2F" w:rsidRDefault="00FA08C3" w:rsidP="00FA08C3">
      <w:pPr>
        <w:tabs>
          <w:tab w:val="left" w:pos="9090"/>
        </w:tabs>
        <w:spacing w:before="0"/>
        <w:rPr>
          <w:rFonts w:cs="Arial"/>
          <w:lang w:val="sr-Cyrl-RS"/>
        </w:rPr>
      </w:pPr>
      <w:r w:rsidRPr="002E0F39">
        <w:rPr>
          <w:rFonts w:cs="Arial"/>
          <w:lang w:val="ru-RU"/>
        </w:rPr>
        <w:t>Уколико се утврди да квалитет испорученог доб</w:t>
      </w:r>
      <w:r w:rsidR="000C3EAC">
        <w:rPr>
          <w:rFonts w:cs="Arial"/>
          <w:lang w:val="ru-RU"/>
        </w:rPr>
        <w:t>ра не одговара уговореном, Наручилац је обавезан да 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FA08C3" w:rsidRPr="0065657E" w:rsidRDefault="00FA08C3" w:rsidP="00FA08C3">
      <w:pPr>
        <w:tabs>
          <w:tab w:val="left" w:pos="9090"/>
        </w:tabs>
        <w:spacing w:before="0"/>
        <w:rPr>
          <w:rFonts w:cs="Arial"/>
          <w:lang w:val="ru-RU"/>
        </w:rPr>
      </w:pPr>
      <w:r w:rsidRPr="002E0F39">
        <w:rPr>
          <w:rFonts w:cs="Arial"/>
          <w:lang w:val="ru-RU"/>
        </w:rPr>
        <w:lastRenderedPageBreak/>
        <w:t>Када се, после  извршеног квалитативног  пријема, покаже да испоручено добро има</w:t>
      </w:r>
      <w:r w:rsidR="000C3EAC">
        <w:rPr>
          <w:rFonts w:cs="Arial"/>
          <w:lang w:val="ru-RU"/>
        </w:rPr>
        <w:t xml:space="preserve"> неки скривени недостатак, Наручилац је обавезан да изабраном Понуђачу</w:t>
      </w:r>
      <w:r w:rsidRPr="002E0F39">
        <w:rPr>
          <w:rFonts w:cs="Arial"/>
          <w:lang w:val="ru-RU"/>
        </w:rPr>
        <w:t xml:space="preserve"> стави приговор на квалитет без одлагања, чим утврди недостатак. </w:t>
      </w:r>
    </w:p>
    <w:p w:rsidR="00FA08C3" w:rsidRPr="00FA08C3" w:rsidRDefault="000C3EAC"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обавезан да у року од 7 (седам) дана од дана пријема приговора из става 3. и става 4. ов</w:t>
      </w:r>
      <w:r>
        <w:rPr>
          <w:rFonts w:cs="Arial"/>
          <w:lang w:val="ru-RU"/>
        </w:rPr>
        <w:t>ог члана, писмено обавести Наручиоца</w:t>
      </w:r>
      <w:r w:rsidR="00FA08C3" w:rsidRPr="002E0F39">
        <w:rPr>
          <w:rFonts w:cs="Arial"/>
          <w:lang w:val="ru-RU"/>
        </w:rPr>
        <w:t xml:space="preserve"> о исходу рекламације.</w:t>
      </w:r>
    </w:p>
    <w:p w:rsidR="00FA08C3" w:rsidRPr="00245A2F" w:rsidRDefault="00FB72B5" w:rsidP="00FA08C3">
      <w:pPr>
        <w:tabs>
          <w:tab w:val="left" w:pos="9090"/>
        </w:tabs>
        <w:spacing w:before="0"/>
        <w:rPr>
          <w:rFonts w:cs="Arial"/>
          <w:lang w:val="sr-Cyrl-RS"/>
        </w:rPr>
      </w:pPr>
      <w:r>
        <w:rPr>
          <w:rFonts w:cs="Arial"/>
          <w:lang w:val="ru-RU"/>
        </w:rPr>
        <w:t>Наручилац, који је изабраном Понуђачу</w:t>
      </w:r>
      <w:r w:rsidR="00FA08C3"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lang w:val="ru-RU"/>
        </w:rPr>
        <w:t>м у приговору, тражи од изабраног Понуђача</w:t>
      </w:r>
      <w:r w:rsidR="00FA08C3" w:rsidRPr="005726D2">
        <w:rPr>
          <w:rFonts w:cs="Arial"/>
          <w:lang w:val="ru-RU"/>
        </w:rPr>
        <w:t xml:space="preserve">: </w:t>
      </w:r>
    </w:p>
    <w:p w:rsidR="00FA08C3" w:rsidRPr="003E405A" w:rsidRDefault="00FA08C3" w:rsidP="00FA08C3">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A08C3" w:rsidRPr="003E405A" w:rsidRDefault="00FA08C3" w:rsidP="00FA08C3">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A08C3" w:rsidRPr="003E405A" w:rsidRDefault="00FA08C3" w:rsidP="00FA08C3">
      <w:pPr>
        <w:pStyle w:val="KDNabrajanje"/>
        <w:spacing w:before="0"/>
        <w:rPr>
          <w:rFonts w:cs="Arial"/>
        </w:rPr>
      </w:pPr>
      <w:r w:rsidRPr="00F10346">
        <w:rPr>
          <w:rFonts w:cs="Arial"/>
        </w:rPr>
        <w:t>да одбије пријем добра са недостацима.</w:t>
      </w:r>
    </w:p>
    <w:p w:rsidR="00FA08C3" w:rsidRPr="00245A2F" w:rsidRDefault="00FA08C3" w:rsidP="00FA08C3">
      <w:pPr>
        <w:tabs>
          <w:tab w:val="left" w:pos="9090"/>
        </w:tabs>
        <w:spacing w:before="0"/>
        <w:rPr>
          <w:rFonts w:cs="Arial"/>
          <w:lang w:val="sr-Cyrl-RS"/>
        </w:rPr>
      </w:pPr>
      <w:r w:rsidRPr="002E0F39">
        <w:rPr>
          <w:rFonts w:cs="Arial"/>
          <w:lang w:val="ru-RU"/>
        </w:rPr>
        <w:t>У</w:t>
      </w:r>
      <w:r w:rsidR="00FB72B5">
        <w:rPr>
          <w:rFonts w:cs="Arial"/>
          <w:lang w:val="ru-RU"/>
        </w:rPr>
        <w:t xml:space="preserve"> сваком од ових случајева, Наручилац</w:t>
      </w:r>
      <w:r w:rsidRPr="002E0F39">
        <w:rPr>
          <w:rFonts w:cs="Arial"/>
          <w:lang w:val="ru-RU"/>
        </w:rPr>
        <w:t xml:space="preserve"> има право и на накнаду штете. Поред тог</w:t>
      </w:r>
      <w:r w:rsidR="00FB72B5">
        <w:rPr>
          <w:rFonts w:cs="Arial"/>
          <w:lang w:val="ru-RU"/>
        </w:rPr>
        <w:t>а, и независно од тога, изабрани Понуђач одговара 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FA08C3" w:rsidRDefault="00FB72B5"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одговоран за све недостатке и оштећења на добрима, која су настала и после </w:t>
      </w:r>
      <w:r>
        <w:rPr>
          <w:rFonts w:cs="Arial"/>
          <w:lang w:val="ru-RU"/>
        </w:rPr>
        <w:t>преузимања истих од стране Наручиоца</w:t>
      </w:r>
      <w:r w:rsidR="00FA08C3" w:rsidRPr="002E0F39">
        <w:rPr>
          <w:rFonts w:cs="Arial"/>
          <w:lang w:val="ru-RU"/>
        </w:rPr>
        <w:t>,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5922AF" w:rsidRPr="00FA08C3" w:rsidRDefault="00A6232C" w:rsidP="007F114F">
      <w:pPr>
        <w:spacing w:before="0"/>
        <w:rPr>
          <w:rFonts w:cs="Arial"/>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6F4CF8" w:rsidRDefault="006F4CF8" w:rsidP="007F114F">
      <w:pPr>
        <w:spacing w:before="0"/>
        <w:rPr>
          <w:rFonts w:cs="Arial"/>
          <w:lang w:val="ru-RU" w:eastAsia="zh-CN"/>
        </w:rPr>
      </w:pPr>
    </w:p>
    <w:p w:rsidR="00FA08C3" w:rsidRPr="00FA08C3" w:rsidRDefault="00FA08C3" w:rsidP="00FA08C3">
      <w:pPr>
        <w:tabs>
          <w:tab w:val="right" w:pos="10255"/>
        </w:tabs>
        <w:spacing w:before="0"/>
        <w:jc w:val="left"/>
        <w:rPr>
          <w:rFonts w:cs="Arial"/>
          <w:lang w:val="sr-Latn-RS"/>
        </w:rPr>
      </w:pPr>
    </w:p>
    <w:p w:rsidR="006F4CF8" w:rsidRDefault="006F4CF8" w:rsidP="007F114F">
      <w:pPr>
        <w:spacing w:before="0"/>
        <w:rPr>
          <w:rFonts w:cs="Arial"/>
          <w:lang w:val="ru-RU" w:eastAsia="zh-CN"/>
        </w:rPr>
      </w:pPr>
    </w:p>
    <w:p w:rsidR="006F4CF8" w:rsidRDefault="006F4CF8" w:rsidP="007F114F">
      <w:pPr>
        <w:spacing w:before="0"/>
        <w:rPr>
          <w:rFonts w:cs="Arial"/>
          <w:lang w:val="ru-RU" w:eastAsia="zh-CN"/>
        </w:rPr>
      </w:pPr>
    </w:p>
    <w:p w:rsidR="006F4CF8" w:rsidRPr="00FA08C3" w:rsidRDefault="006F4CF8" w:rsidP="007F114F">
      <w:pPr>
        <w:spacing w:before="0"/>
        <w:rPr>
          <w:rFonts w:cs="Arial"/>
          <w:lang w:val="sr-Latn-RS" w:eastAsia="zh-CN"/>
        </w:rPr>
      </w:pPr>
    </w:p>
    <w:p w:rsidR="006F4CF8" w:rsidRDefault="006F4CF8" w:rsidP="007F114F">
      <w:pPr>
        <w:spacing w:before="0"/>
        <w:rPr>
          <w:rFonts w:cs="Arial"/>
          <w:lang w:val="ru-RU" w:eastAsia="zh-CN"/>
        </w:rPr>
      </w:pPr>
    </w:p>
    <w:p w:rsidR="006F4CF8" w:rsidRDefault="006F4CF8" w:rsidP="007F114F">
      <w:pPr>
        <w:spacing w:before="0"/>
        <w:rPr>
          <w:rFonts w:cs="Arial"/>
          <w:lang w:val="ru-RU" w:eastAsia="zh-CN"/>
        </w:rPr>
      </w:pPr>
    </w:p>
    <w:p w:rsidR="00F43357" w:rsidRDefault="00F43357"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12122D" w:rsidRDefault="0012122D" w:rsidP="001D18EF">
      <w:pPr>
        <w:rPr>
          <w:lang w:val="sr-Cyrl-RS" w:eastAsia="zh-CN"/>
        </w:rPr>
      </w:pPr>
    </w:p>
    <w:p w:rsidR="0012122D" w:rsidRDefault="0012122D" w:rsidP="001D18EF">
      <w:pPr>
        <w:rPr>
          <w:lang w:val="sr-Cyrl-RS" w:eastAsia="zh-CN"/>
        </w:rPr>
      </w:pPr>
    </w:p>
    <w:p w:rsidR="0012122D" w:rsidRDefault="0012122D" w:rsidP="001D18EF">
      <w:pPr>
        <w:rPr>
          <w:lang w:val="sr-Latn-RS" w:eastAsia="zh-CN"/>
        </w:rPr>
      </w:pPr>
    </w:p>
    <w:p w:rsidR="00FD2E13" w:rsidRPr="00FD2E13" w:rsidRDefault="00FD2E13" w:rsidP="001D18EF">
      <w:pPr>
        <w:rPr>
          <w:lang w:val="sr-Latn-RS" w:eastAsia="zh-CN"/>
        </w:rPr>
      </w:pPr>
    </w:p>
    <w:p w:rsidR="0012122D" w:rsidRPr="006A0531" w:rsidRDefault="0012122D" w:rsidP="001D18EF">
      <w:pPr>
        <w:rPr>
          <w:lang w:val="sr-Cyrl-RS" w:eastAsia="zh-CN"/>
        </w:rPr>
      </w:pPr>
    </w:p>
    <w:p w:rsidR="00CB2FD0" w:rsidRPr="00CB2FD0" w:rsidRDefault="00CB2FD0" w:rsidP="001D18EF">
      <w:pPr>
        <w:rPr>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626BCF">
              <w:rPr>
                <w:rFonts w:ascii="Arial" w:hAnsi="Arial" w:cs="Arial"/>
                <w:lang w:val="ru-RU"/>
              </w:rPr>
              <w:t>201</w:t>
            </w:r>
            <w:r w:rsidR="00626BCF">
              <w:rPr>
                <w:rFonts w:ascii="Arial" w:hAnsi="Arial" w:cs="Arial"/>
                <w:lang w:val="sr-Latn-RS"/>
              </w:rPr>
              <w:t>5</w:t>
            </w:r>
            <w:r w:rsidR="00D61A91">
              <w:rPr>
                <w:rFonts w:ascii="Arial" w:hAnsi="Arial" w:cs="Arial"/>
                <w:lang w:val="ru-RU"/>
              </w:rPr>
              <w:t xml:space="preserve">, </w:t>
            </w:r>
            <w:r w:rsidR="00626BCF">
              <w:rPr>
                <w:rFonts w:ascii="Arial" w:hAnsi="Arial" w:cs="Arial"/>
                <w:lang w:val="ru-RU"/>
              </w:rPr>
              <w:t>201</w:t>
            </w:r>
            <w:r w:rsidR="00626BCF">
              <w:rPr>
                <w:rFonts w:ascii="Arial" w:hAnsi="Arial" w:cs="Arial"/>
                <w:lang w:val="sr-Latn-RS"/>
              </w:rPr>
              <w:t>6</w:t>
            </w:r>
            <w:r w:rsidRPr="00A202B2">
              <w:rPr>
                <w:rFonts w:ascii="Arial" w:hAnsi="Arial" w:cs="Arial"/>
                <w:lang w:val="ru-RU"/>
              </w:rPr>
              <w:t xml:space="preserve"> и</w:t>
            </w:r>
            <w:r w:rsidR="00626BCF">
              <w:rPr>
                <w:rFonts w:ascii="Arial" w:hAnsi="Arial" w:cs="Arial"/>
                <w:lang w:val="ru-RU"/>
              </w:rPr>
              <w:t xml:space="preserve"> 201</w:t>
            </w:r>
            <w:r w:rsidR="00626BCF">
              <w:rPr>
                <w:rFonts w:ascii="Arial" w:hAnsi="Arial" w:cs="Arial"/>
                <w:lang w:val="sr-Latn-RS"/>
              </w:rPr>
              <w:t>7</w:t>
            </w:r>
            <w:r w:rsidR="003A15F0">
              <w:rPr>
                <w:rFonts w:ascii="Arial" w:hAnsi="Arial" w:cs="Arial"/>
                <w:lang w:val="ru-RU"/>
              </w:rPr>
              <w:t xml:space="preserve">) године извршио испоруку добара </w:t>
            </w:r>
            <w:r w:rsidRPr="00A202B2">
              <w:rPr>
                <w:rFonts w:ascii="Arial" w:hAnsi="Arial" w:cs="Arial"/>
                <w:lang w:val="ru-RU"/>
              </w:rPr>
              <w:t xml:space="preserve"> </w:t>
            </w:r>
            <w:r w:rsidR="003A15F0">
              <w:rPr>
                <w:rFonts w:ascii="Arial" w:hAnsi="Arial" w:cs="Arial"/>
                <w:lang w:val="ru-RU"/>
              </w:rPr>
              <w:t>која</w:t>
            </w:r>
            <w:r w:rsidR="00C770C4">
              <w:rPr>
                <w:rFonts w:ascii="Arial" w:hAnsi="Arial" w:cs="Arial"/>
                <w:lang w:val="ru-RU"/>
              </w:rPr>
              <w:t xml:space="preserve"> је</w:t>
            </w:r>
            <w:r w:rsidRPr="00A202B2">
              <w:rPr>
                <w:rFonts w:ascii="Arial" w:hAnsi="Arial" w:cs="Arial"/>
                <w:lang w:val="ru-RU"/>
              </w:rPr>
              <w:t xml:space="preserve"> предмет јавне набавке при</w:t>
            </w:r>
            <w:r>
              <w:rPr>
                <w:rFonts w:ascii="Arial" w:hAnsi="Arial" w:cs="Arial"/>
                <w:lang w:val="ru-RU"/>
              </w:rPr>
              <w:t xml:space="preserve"> </w:t>
            </w:r>
            <w:r w:rsidRPr="00A202B2">
              <w:rPr>
                <w:rFonts w:ascii="Arial" w:hAnsi="Arial" w:cs="Arial"/>
                <w:lang w:val="ru-RU"/>
              </w:rPr>
              <w:t xml:space="preserve">чему </w:t>
            </w:r>
            <w:r w:rsidR="003A15F0">
              <w:rPr>
                <w:rFonts w:ascii="Arial" w:hAnsi="Arial" w:cs="Arial"/>
                <w:lang w:val="ru-RU"/>
              </w:rPr>
              <w:t>укупна</w:t>
            </w:r>
            <w:r w:rsidR="00912FB8">
              <w:rPr>
                <w:rFonts w:ascii="Arial" w:hAnsi="Arial" w:cs="Arial"/>
                <w:lang w:val="sr-Latn-RS"/>
              </w:rPr>
              <w:t xml:space="preserve"> </w:t>
            </w:r>
            <w:r w:rsidR="003A15F0">
              <w:rPr>
                <w:rFonts w:ascii="Arial" w:hAnsi="Arial" w:cs="Arial"/>
                <w:lang w:val="ru-RU"/>
              </w:rPr>
              <w:t>вредност</w:t>
            </w:r>
            <w:r w:rsidRPr="00A202B2">
              <w:rPr>
                <w:rFonts w:ascii="Arial" w:hAnsi="Arial" w:cs="Arial"/>
                <w:lang w:val="ru-RU"/>
              </w:rPr>
              <w:t xml:space="preserve"> не може бити мања од </w:t>
            </w:r>
            <w:r w:rsidR="00D61A91">
              <w:rPr>
                <w:rFonts w:ascii="Arial" w:hAnsi="Arial" w:cs="Arial"/>
                <w:lang w:val="ru-RU"/>
              </w:rPr>
              <w:t>2.0</w:t>
            </w:r>
            <w:r w:rsidRPr="00A202B2">
              <w:rPr>
                <w:rFonts w:ascii="Arial" w:hAnsi="Arial" w:cs="Arial"/>
                <w:lang w:val="ru-RU"/>
              </w:rPr>
              <w:t xml:space="preserve">00.000,00 </w:t>
            </w:r>
            <w:r>
              <w:rPr>
                <w:rFonts w:ascii="Arial" w:hAnsi="Arial" w:cs="Arial"/>
                <w:lang w:val="ru-RU"/>
              </w:rPr>
              <w:t xml:space="preserve"> динара</w:t>
            </w:r>
            <w:r w:rsidR="0063517D">
              <w:rPr>
                <w:rFonts w:ascii="Arial" w:hAnsi="Arial" w:cs="Arial"/>
                <w:lang w:val="sr-Latn-RS"/>
              </w:rPr>
              <w:t>,</w:t>
            </w:r>
            <w:r w:rsidRPr="00A202B2">
              <w:rPr>
                <w:rFonts w:ascii="Arial" w:hAnsi="Arial" w:cs="Arial"/>
                <w:lang w:val="ru-RU"/>
              </w:rPr>
              <w:t xml:space="preserve"> </w:t>
            </w:r>
            <w:r w:rsidR="00CC1B08" w:rsidRPr="00CC1B08">
              <w:rPr>
                <w:rFonts w:ascii="Arial" w:hAnsi="Arial" w:cs="Arial"/>
                <w:lang w:val="ru-RU"/>
              </w:rPr>
              <w:t>у уговореном року, обиму и квалитету и да до дана издавања потврде о референтним набавкама у гарантном ро</w:t>
            </w:r>
            <w:r w:rsidR="00B01D81">
              <w:rPr>
                <w:rFonts w:ascii="Arial" w:hAnsi="Arial" w:cs="Arial"/>
                <w:lang w:val="ru-RU"/>
              </w:rPr>
              <w:t>ку није прекршио своје обавезе из гарантног рока</w:t>
            </w:r>
            <w:r w:rsidR="00CC1B08" w:rsidRPr="00CC1B08">
              <w:rPr>
                <w:rFonts w:ascii="Arial" w:hAnsi="Arial" w:cs="Arial"/>
                <w:lang w:val="ru-RU"/>
              </w:rPr>
              <w:t>.</w:t>
            </w:r>
          </w:p>
          <w:p w:rsidR="00C770C4" w:rsidRPr="00A202B2" w:rsidRDefault="00C770C4" w:rsidP="00A202B2">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D61A91" w:rsidRPr="00F804B6" w:rsidRDefault="00D61A91" w:rsidP="00A202B2">
            <w:pPr>
              <w:autoSpaceDE w:val="0"/>
              <w:autoSpaceDN w:val="0"/>
              <w:adjustRightInd w:val="0"/>
              <w:spacing w:before="0"/>
              <w:ind w:left="279" w:hanging="220"/>
              <w:rPr>
                <w:rFonts w:cs="Arial"/>
                <w:lang w:val="sr-Latn-RS"/>
              </w:rPr>
            </w:pPr>
            <w:r>
              <w:rPr>
                <w:rFonts w:cs="Arial"/>
                <w:lang w:val="ru-RU"/>
              </w:rPr>
              <w:t>- Фотокопије рачуна за реф</w:t>
            </w:r>
            <w:r w:rsidR="00F804B6">
              <w:rPr>
                <w:rFonts w:cs="Arial"/>
                <w:lang w:val="ru-RU"/>
              </w:rPr>
              <w:t xml:space="preserve">ерентна испоручена добра </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A202B2" w:rsidRPr="002764BF" w:rsidTr="008112A2">
        <w:trPr>
          <w:jc w:val="center"/>
        </w:trPr>
        <w:tc>
          <w:tcPr>
            <w:tcW w:w="729" w:type="dxa"/>
            <w:vAlign w:val="center"/>
          </w:tcPr>
          <w:p w:rsidR="00A202B2" w:rsidRPr="00715D53" w:rsidRDefault="00A202B2" w:rsidP="00107CDD">
            <w:pPr>
              <w:spacing w:before="0"/>
              <w:jc w:val="center"/>
              <w:rPr>
                <w:rFonts w:cs="Arial"/>
                <w:lang w:val="sr-Cyrl-RS"/>
              </w:rPr>
            </w:pPr>
            <w:r w:rsidRPr="00715D53">
              <w:rPr>
                <w:rFonts w:cs="Arial"/>
                <w:lang w:val="sr-Cyrl-RS"/>
              </w:rPr>
              <w:t>6.</w:t>
            </w:r>
          </w:p>
        </w:tc>
        <w:tc>
          <w:tcPr>
            <w:tcW w:w="8430" w:type="dxa"/>
          </w:tcPr>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Услов:</w:t>
            </w:r>
          </w:p>
          <w:p w:rsidR="00A202B2" w:rsidRPr="00715D53" w:rsidRDefault="00A202B2" w:rsidP="00A202B2">
            <w:pPr>
              <w:autoSpaceDE w:val="0"/>
              <w:autoSpaceDN w:val="0"/>
              <w:adjustRightInd w:val="0"/>
              <w:spacing w:before="0"/>
              <w:rPr>
                <w:rFonts w:cs="Arial"/>
                <w:lang w:val="ru-RU"/>
              </w:rPr>
            </w:pPr>
            <w:r w:rsidRPr="00715D53">
              <w:rPr>
                <w:rFonts w:cs="Arial"/>
                <w:lang w:val="ru-RU"/>
              </w:rPr>
              <w:t>Технички капацитет</w:t>
            </w:r>
          </w:p>
          <w:p w:rsidR="00A202B2" w:rsidRPr="00715D53" w:rsidRDefault="00FD2E13" w:rsidP="00A202B2">
            <w:pPr>
              <w:spacing w:before="0"/>
              <w:rPr>
                <w:rFonts w:cs="Arial"/>
                <w:lang w:val="ru-RU"/>
              </w:rPr>
            </w:pPr>
            <w:r>
              <w:rPr>
                <w:rFonts w:cs="Arial"/>
                <w:lang w:val="ru-RU"/>
              </w:rPr>
              <w:t xml:space="preserve">Понуђач располаже </w:t>
            </w:r>
            <w:r>
              <w:rPr>
                <w:rFonts w:cs="Arial"/>
                <w:lang w:val="sr-Cyrl-RS"/>
              </w:rPr>
              <w:t>минималним</w:t>
            </w:r>
            <w:r w:rsidR="00A202B2" w:rsidRPr="00715D53">
              <w:rPr>
                <w:rFonts w:cs="Arial"/>
                <w:lang w:val="ru-RU"/>
              </w:rPr>
              <w:t xml:space="preserve"> техничким капацитетом ако поседује </w:t>
            </w:r>
            <w:r w:rsidR="00167714">
              <w:rPr>
                <w:rFonts w:cs="Arial"/>
                <w:lang w:val="ru-RU"/>
              </w:rPr>
              <w:t xml:space="preserve"> </w:t>
            </w:r>
            <w:r w:rsidR="00A202B2" w:rsidRPr="00715D53">
              <w:rPr>
                <w:rFonts w:cs="Arial"/>
                <w:lang w:val="sr-Cyrl-CS"/>
              </w:rPr>
              <w:t xml:space="preserve">(власништво/закуп) </w:t>
            </w:r>
            <w:r w:rsidR="00A202B2" w:rsidRPr="00715D53">
              <w:rPr>
                <w:rFonts w:cs="Arial"/>
                <w:lang w:val="ru-RU"/>
              </w:rPr>
              <w:t>:</w:t>
            </w:r>
          </w:p>
          <w:p w:rsidR="00A202B2" w:rsidRPr="00167714" w:rsidRDefault="00A202B2" w:rsidP="00A202B2">
            <w:pPr>
              <w:spacing w:before="0"/>
              <w:rPr>
                <w:rFonts w:cs="Arial"/>
                <w:lang w:val="sr-Latn-RS"/>
              </w:rPr>
            </w:pPr>
            <w:r w:rsidRPr="00715D53">
              <w:rPr>
                <w:rFonts w:cs="Arial"/>
                <w:lang w:val="ru-RU"/>
              </w:rPr>
              <w:t>- 2</w:t>
            </w:r>
            <w:r w:rsidR="002B230B">
              <w:rPr>
                <w:rFonts w:cs="Arial"/>
                <w:lang w:val="sr-Latn-RS"/>
              </w:rPr>
              <w:t xml:space="preserve"> </w:t>
            </w:r>
            <w:r w:rsidR="002B230B">
              <w:rPr>
                <w:rFonts w:cs="Arial"/>
                <w:lang w:val="sr-Cyrl-RS"/>
              </w:rPr>
              <w:t>ком-</w:t>
            </w:r>
            <w:r w:rsidRPr="00715D53">
              <w:rPr>
                <w:rFonts w:cs="Arial"/>
                <w:lang w:val="ru-RU"/>
              </w:rPr>
              <w:t xml:space="preserve"> </w:t>
            </w:r>
            <w:r w:rsidR="00167714">
              <w:rPr>
                <w:rFonts w:cs="Arial"/>
                <w:lang w:val="ru-RU"/>
              </w:rPr>
              <w:t xml:space="preserve">апарата за заваривање </w:t>
            </w:r>
            <w:r w:rsidR="00167714">
              <w:rPr>
                <w:rFonts w:cs="Arial"/>
              </w:rPr>
              <w:t>ELR</w:t>
            </w:r>
            <w:r w:rsidR="00167714" w:rsidRPr="00167714">
              <w:rPr>
                <w:rFonts w:cs="Arial"/>
                <w:lang w:val="ru-RU"/>
              </w:rPr>
              <w:t xml:space="preserve"> </w:t>
            </w:r>
            <w:r w:rsidR="00167714">
              <w:rPr>
                <w:rFonts w:cs="Arial"/>
                <w:lang w:val="sr-Cyrl-RS"/>
              </w:rPr>
              <w:t xml:space="preserve">и </w:t>
            </w:r>
            <w:r w:rsidR="00167714">
              <w:rPr>
                <w:rFonts w:cs="Arial"/>
                <w:lang w:val="sr-Latn-RS"/>
              </w:rPr>
              <w:t>WIG</w:t>
            </w:r>
          </w:p>
          <w:p w:rsidR="00A202B2" w:rsidRPr="00715D53" w:rsidRDefault="00A202B2" w:rsidP="00A202B2">
            <w:pPr>
              <w:spacing w:before="0"/>
              <w:rPr>
                <w:rFonts w:cs="Arial"/>
                <w:lang w:val="ru-RU"/>
              </w:rPr>
            </w:pPr>
            <w:r w:rsidRPr="00715D53">
              <w:rPr>
                <w:rFonts w:cs="Arial"/>
                <w:lang w:val="ru-RU"/>
              </w:rPr>
              <w:t>-1</w:t>
            </w:r>
            <w:r w:rsidR="002B230B">
              <w:rPr>
                <w:rFonts w:cs="Arial"/>
                <w:lang w:val="ru-RU"/>
              </w:rPr>
              <w:t xml:space="preserve"> ком-</w:t>
            </w:r>
            <w:r w:rsidRPr="00715D53">
              <w:rPr>
                <w:rFonts w:cs="Arial"/>
                <w:lang w:val="ru-RU"/>
              </w:rPr>
              <w:t xml:space="preserve"> </w:t>
            </w:r>
            <w:r w:rsidR="00167714">
              <w:rPr>
                <w:rFonts w:cs="Arial"/>
                <w:lang w:val="ru-RU"/>
              </w:rPr>
              <w:t>струг универзални радне дужине минимално 1,5 м</w:t>
            </w:r>
          </w:p>
          <w:p w:rsidR="00D61A91" w:rsidRDefault="006C55F0" w:rsidP="00A202B2">
            <w:pPr>
              <w:spacing w:before="0"/>
              <w:rPr>
                <w:rFonts w:cs="Arial"/>
                <w:lang w:val="ru-RU"/>
              </w:rPr>
            </w:pPr>
            <w:r w:rsidRPr="00715D53">
              <w:rPr>
                <w:rFonts w:cs="Arial"/>
                <w:lang w:val="ru-RU"/>
              </w:rPr>
              <w:t>-</w:t>
            </w:r>
            <w:r w:rsidR="00D61A91" w:rsidRPr="00D61A91">
              <w:rPr>
                <w:rFonts w:cs="Arial"/>
                <w:lang w:val="ru-RU"/>
              </w:rPr>
              <w:t>1</w:t>
            </w:r>
            <w:r w:rsidR="002B230B">
              <w:rPr>
                <w:rFonts w:cs="Arial"/>
                <w:lang w:val="ru-RU"/>
              </w:rPr>
              <w:t>ком -</w:t>
            </w:r>
            <w:r w:rsidR="00D61A91" w:rsidRPr="00D61A91">
              <w:rPr>
                <w:rFonts w:cs="Arial"/>
                <w:lang w:val="ru-RU"/>
              </w:rPr>
              <w:t xml:space="preserve"> бушилица </w:t>
            </w:r>
            <w:r w:rsidR="00167714">
              <w:rPr>
                <w:rFonts w:cs="Arial"/>
                <w:lang w:val="ru-RU"/>
              </w:rPr>
              <w:t>НВ - борверк</w:t>
            </w:r>
            <w:r w:rsidR="00D61A91" w:rsidRPr="00D61A91">
              <w:rPr>
                <w:rFonts w:cs="Arial"/>
                <w:lang w:val="ru-RU"/>
              </w:rPr>
              <w:t xml:space="preserve"> </w:t>
            </w:r>
          </w:p>
          <w:p w:rsidR="00715D53" w:rsidRPr="00715D53" w:rsidRDefault="00D61A91" w:rsidP="00D61A91">
            <w:pPr>
              <w:spacing w:before="0"/>
              <w:rPr>
                <w:rFonts w:cs="Arial"/>
                <w:lang w:val="ru-RU"/>
              </w:rPr>
            </w:pPr>
            <w:r>
              <w:rPr>
                <w:rFonts w:cs="Arial"/>
                <w:lang w:val="ru-RU"/>
              </w:rPr>
              <w:t>-</w:t>
            </w:r>
            <w:r w:rsidR="00167714">
              <w:rPr>
                <w:rFonts w:cs="Arial"/>
                <w:lang w:val="ru-RU"/>
              </w:rPr>
              <w:t xml:space="preserve">1 комплет </w:t>
            </w:r>
            <w:r>
              <w:rPr>
                <w:rFonts w:cs="Arial"/>
                <w:lang w:val="ru-RU"/>
              </w:rPr>
              <w:t>мерни</w:t>
            </w:r>
            <w:r w:rsidR="00167714">
              <w:rPr>
                <w:rFonts w:cs="Arial"/>
                <w:lang w:val="ru-RU"/>
              </w:rPr>
              <w:t xml:space="preserve">х </w:t>
            </w:r>
            <w:r>
              <w:rPr>
                <w:rFonts w:cs="Arial"/>
                <w:lang w:val="ru-RU"/>
              </w:rPr>
              <w:t xml:space="preserve"> алат</w:t>
            </w:r>
            <w:r w:rsidR="00167714">
              <w:rPr>
                <w:rFonts w:cs="Arial"/>
                <w:lang w:val="ru-RU"/>
              </w:rPr>
              <w:t xml:space="preserve">а </w:t>
            </w:r>
            <w:r>
              <w:rPr>
                <w:rFonts w:cs="Arial"/>
                <w:lang w:val="ru-RU"/>
              </w:rPr>
              <w:t>(помично мерило, микрометар</w:t>
            </w:r>
            <w:r w:rsidR="00167714">
              <w:rPr>
                <w:rFonts w:cs="Arial"/>
                <w:lang w:val="ru-RU"/>
              </w:rPr>
              <w:t>, дубиномер</w:t>
            </w:r>
            <w:r>
              <w:rPr>
                <w:rFonts w:cs="Arial"/>
                <w:lang w:val="ru-RU"/>
              </w:rPr>
              <w:t>)</w:t>
            </w:r>
          </w:p>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 xml:space="preserve">Доказ: </w:t>
            </w:r>
          </w:p>
          <w:p w:rsidR="00A202B2" w:rsidRDefault="00715D53" w:rsidP="00A202B2">
            <w:pPr>
              <w:spacing w:before="0"/>
              <w:rPr>
                <w:rFonts w:eastAsia="Calibri" w:cs="Arial"/>
                <w:lang w:val="sr-Latn-RS"/>
              </w:rPr>
            </w:pPr>
            <w:r w:rsidRPr="00715D53">
              <w:rPr>
                <w:rFonts w:eastAsia="Calibri" w:cs="Arial"/>
                <w:lang w:val="ru-RU"/>
              </w:rPr>
              <w:t>-Списак опреме оверен од стране понуђача</w:t>
            </w:r>
            <w:r w:rsidR="00FD2E13">
              <w:rPr>
                <w:rFonts w:eastAsia="Calibri" w:cs="Arial"/>
                <w:lang w:val="ru-RU"/>
              </w:rPr>
              <w:t xml:space="preserve"> на дан 31.12.2017 год.</w:t>
            </w:r>
          </w:p>
          <w:p w:rsidR="00177CCD" w:rsidRPr="00B01D81" w:rsidRDefault="00177CCD" w:rsidP="00A202B2">
            <w:pPr>
              <w:spacing w:before="0"/>
              <w:rPr>
                <w:rFonts w:eastAsia="Calibri" w:cs="Arial"/>
                <w:lang w:val="sr-Cyrl-RS"/>
              </w:rPr>
            </w:pPr>
            <w:r>
              <w:rPr>
                <w:rFonts w:eastAsia="Calibri" w:cs="Arial"/>
                <w:lang w:val="sr-Latn-RS"/>
              </w:rPr>
              <w:t>-</w:t>
            </w:r>
            <w:r>
              <w:rPr>
                <w:rFonts w:eastAsia="Calibri" w:cs="Arial"/>
                <w:lang w:val="sr-Cyrl-RS"/>
              </w:rPr>
              <w:t xml:space="preserve">налаз о </w:t>
            </w:r>
            <w:r w:rsidR="009D0661">
              <w:rPr>
                <w:rFonts w:eastAsia="Calibri" w:cs="Arial"/>
                <w:lang w:val="sr-Cyrl-RS"/>
              </w:rPr>
              <w:t xml:space="preserve">извршеном </w:t>
            </w:r>
            <w:r>
              <w:rPr>
                <w:rFonts w:eastAsia="Calibri" w:cs="Arial"/>
                <w:lang w:val="sr-Cyrl-RS"/>
              </w:rPr>
              <w:t xml:space="preserve">прегледу и испитивању опреме </w:t>
            </w:r>
            <w:r w:rsidR="00803F87">
              <w:rPr>
                <w:rFonts w:eastAsia="Calibri" w:cs="Arial"/>
                <w:lang w:val="sr-Cyrl-RS"/>
              </w:rPr>
              <w:t>са становишта безбедност</w:t>
            </w:r>
            <w:r w:rsidR="009D0661">
              <w:rPr>
                <w:rFonts w:eastAsia="Calibri" w:cs="Arial"/>
                <w:lang w:val="sr-Cyrl-RS"/>
              </w:rPr>
              <w:t>и и заштите на раду</w:t>
            </w:r>
            <w:r w:rsidR="00B01D81">
              <w:rPr>
                <w:rFonts w:eastAsia="Calibri" w:cs="Arial"/>
                <w:lang w:val="sr-Latn-RS"/>
              </w:rPr>
              <w:t xml:space="preserve"> </w:t>
            </w:r>
            <w:r w:rsidR="00B01D81">
              <w:rPr>
                <w:rFonts w:eastAsia="Calibri" w:cs="Arial"/>
                <w:lang w:val="sr-Cyrl-RS"/>
              </w:rPr>
              <w:t>за све тражене апарате.</w:t>
            </w:r>
          </w:p>
          <w:p w:rsidR="00FD2E13" w:rsidRPr="00177CCD" w:rsidRDefault="00FD2E13" w:rsidP="00A202B2">
            <w:pPr>
              <w:spacing w:before="0"/>
              <w:rPr>
                <w:rFonts w:eastAsia="Calibri" w:cs="Arial"/>
                <w:lang w:val="sr-Cyrl-RS"/>
              </w:rPr>
            </w:pPr>
          </w:p>
          <w:p w:rsidR="00A202B2" w:rsidRPr="00715D53" w:rsidRDefault="00A202B2" w:rsidP="00A202B2">
            <w:pPr>
              <w:spacing w:before="0"/>
              <w:rPr>
                <w:rFonts w:cs="Arial"/>
                <w:b/>
                <w:u w:val="single"/>
              </w:rPr>
            </w:pPr>
            <w:r w:rsidRPr="00715D53">
              <w:rPr>
                <w:rFonts w:cs="Arial"/>
                <w:b/>
                <w:u w:val="single"/>
              </w:rPr>
              <w:t>Напомена:</w:t>
            </w:r>
          </w:p>
          <w:p w:rsidR="00A202B2" w:rsidRPr="00715D53" w:rsidRDefault="00A202B2" w:rsidP="00A202B2">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715D53" w:rsidRDefault="00A202B2" w:rsidP="00715D53">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15D53" w:rsidRPr="002764BF" w:rsidTr="008112A2">
        <w:trPr>
          <w:jc w:val="center"/>
        </w:trPr>
        <w:tc>
          <w:tcPr>
            <w:tcW w:w="729" w:type="dxa"/>
            <w:vAlign w:val="center"/>
          </w:tcPr>
          <w:p w:rsidR="00715D53" w:rsidRPr="00715D53" w:rsidRDefault="00715D53" w:rsidP="00107CDD">
            <w:pPr>
              <w:spacing w:before="0"/>
              <w:jc w:val="center"/>
              <w:rPr>
                <w:rFonts w:cs="Arial"/>
                <w:lang w:val="sr-Cyrl-RS"/>
              </w:rPr>
            </w:pPr>
            <w:r>
              <w:rPr>
                <w:rFonts w:cs="Arial"/>
                <w:lang w:val="sr-Cyrl-RS"/>
              </w:rPr>
              <w:t>7.</w:t>
            </w:r>
          </w:p>
        </w:tc>
        <w:tc>
          <w:tcPr>
            <w:tcW w:w="8430" w:type="dxa"/>
          </w:tcPr>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Услов:</w:t>
            </w:r>
          </w:p>
          <w:p w:rsidR="00715D53" w:rsidRPr="00463865" w:rsidRDefault="00715D53" w:rsidP="00463865">
            <w:pPr>
              <w:autoSpaceDE w:val="0"/>
              <w:autoSpaceDN w:val="0"/>
              <w:adjustRightInd w:val="0"/>
              <w:spacing w:before="0"/>
              <w:rPr>
                <w:rFonts w:cs="Arial"/>
                <w:lang w:val="ru-RU"/>
              </w:rPr>
            </w:pPr>
            <w:r w:rsidRPr="00463865">
              <w:rPr>
                <w:rFonts w:cs="Arial"/>
                <w:lang w:val="ru-RU"/>
              </w:rPr>
              <w:t>Кадровски капацитет</w:t>
            </w:r>
          </w:p>
          <w:p w:rsidR="00463865" w:rsidRPr="00463865" w:rsidRDefault="00715D53" w:rsidP="00463865">
            <w:pPr>
              <w:autoSpaceDE w:val="0"/>
              <w:autoSpaceDN w:val="0"/>
              <w:adjustRightInd w:val="0"/>
              <w:spacing w:before="0"/>
              <w:rPr>
                <w:rFonts w:cs="Arial"/>
                <w:lang w:val="ru-RU"/>
              </w:rPr>
            </w:pPr>
            <w:r w:rsidRPr="00463865">
              <w:rPr>
                <w:rFonts w:cs="Arial"/>
                <w:lang w:val="ru-RU"/>
              </w:rPr>
              <w:t>Понуђач располаже довољним кадровским капацитетом ако има</w:t>
            </w:r>
            <w:r w:rsidR="00463865" w:rsidRPr="00463865">
              <w:rPr>
                <w:rFonts w:cs="Arial"/>
                <w:lang w:val="ru-RU"/>
              </w:rPr>
              <w:t xml:space="preserve"> запослене </w:t>
            </w:r>
            <w:r w:rsidR="00463865" w:rsidRPr="00463865">
              <w:rPr>
                <w:rFonts w:cs="Arial"/>
                <w:lang w:val="ru-RU"/>
              </w:rPr>
              <w:lastRenderedPageBreak/>
              <w:t>извршиоце</w:t>
            </w:r>
            <w:r w:rsidR="00AC1882">
              <w:rPr>
                <w:rFonts w:cs="Arial"/>
                <w:lang w:val="ru-RU"/>
              </w:rPr>
              <w:t xml:space="preserve"> и то најмање</w:t>
            </w:r>
            <w:r w:rsidR="00463865" w:rsidRPr="00463865">
              <w:rPr>
                <w:rFonts w:cs="Arial"/>
                <w:lang w:val="ru-RU"/>
              </w:rPr>
              <w:t>:</w:t>
            </w:r>
          </w:p>
          <w:p w:rsidR="00463865" w:rsidRPr="00BF5716" w:rsidRDefault="00715D53" w:rsidP="00463865">
            <w:pPr>
              <w:autoSpaceDE w:val="0"/>
              <w:autoSpaceDN w:val="0"/>
              <w:adjustRightInd w:val="0"/>
              <w:spacing w:before="0"/>
              <w:rPr>
                <w:rFonts w:cs="Arial"/>
                <w:lang w:val="ru-RU"/>
              </w:rPr>
            </w:pPr>
            <w:r w:rsidRPr="00463865">
              <w:rPr>
                <w:rFonts w:cs="Arial"/>
                <w:lang w:val="ru-RU"/>
              </w:rPr>
              <w:t xml:space="preserve"> </w:t>
            </w:r>
            <w:r w:rsidR="00463865" w:rsidRPr="00463865">
              <w:rPr>
                <w:rFonts w:cs="Arial"/>
                <w:lang w:val="ru-RU"/>
              </w:rPr>
              <w:t xml:space="preserve">-1 </w:t>
            </w:r>
            <w:r w:rsidR="00BF5716">
              <w:rPr>
                <w:rFonts w:cs="Arial"/>
                <w:lang w:val="ru-RU"/>
              </w:rPr>
              <w:t xml:space="preserve">дипломирани маш. </w:t>
            </w:r>
            <w:r w:rsidR="00463865" w:rsidRPr="00463865">
              <w:rPr>
                <w:rFonts w:cs="Arial"/>
                <w:lang w:val="ru-RU"/>
              </w:rPr>
              <w:t>инжењер</w:t>
            </w:r>
            <w:r w:rsidR="00177CCD">
              <w:rPr>
                <w:rFonts w:cs="Arial"/>
                <w:lang w:val="ru-RU"/>
              </w:rPr>
              <w:t xml:space="preserve"> </w:t>
            </w:r>
            <w:r w:rsidR="00BF5716">
              <w:rPr>
                <w:rFonts w:cs="Arial"/>
                <w:lang w:val="ru-RU"/>
              </w:rPr>
              <w:t xml:space="preserve">заваривања </w:t>
            </w:r>
            <w:r w:rsidR="00BF5716">
              <w:rPr>
                <w:rFonts w:cs="Arial"/>
              </w:rPr>
              <w:t>IWE</w:t>
            </w:r>
          </w:p>
          <w:p w:rsidR="00BF5716" w:rsidRDefault="00463865" w:rsidP="00463865">
            <w:pPr>
              <w:autoSpaceDE w:val="0"/>
              <w:autoSpaceDN w:val="0"/>
              <w:adjustRightInd w:val="0"/>
              <w:spacing w:before="0"/>
              <w:rPr>
                <w:rFonts w:cs="Arial"/>
                <w:lang w:val="sr-Cyrl-RS"/>
              </w:rPr>
            </w:pPr>
            <w:r w:rsidRPr="00463865">
              <w:rPr>
                <w:rFonts w:cs="Arial"/>
                <w:lang w:val="ru-RU"/>
              </w:rPr>
              <w:t xml:space="preserve">- </w:t>
            </w:r>
            <w:r w:rsidR="00177CCD">
              <w:rPr>
                <w:rFonts w:cs="Arial"/>
                <w:lang w:val="ru-RU"/>
              </w:rPr>
              <w:t>3</w:t>
            </w:r>
            <w:r w:rsidRPr="00463865">
              <w:rPr>
                <w:rFonts w:cs="Arial"/>
                <w:lang w:val="ru-RU"/>
              </w:rPr>
              <w:t xml:space="preserve"> </w:t>
            </w:r>
            <w:r w:rsidR="00177CCD">
              <w:rPr>
                <w:rFonts w:cs="Arial"/>
                <w:lang w:val="ru-RU"/>
              </w:rPr>
              <w:t>радника</w:t>
            </w:r>
            <w:r w:rsidR="00BF5716" w:rsidRPr="00BF5716">
              <w:rPr>
                <w:rFonts w:cs="Arial"/>
                <w:lang w:val="ru-RU"/>
              </w:rPr>
              <w:t xml:space="preserve"> </w:t>
            </w:r>
            <w:r w:rsidR="00BF5716">
              <w:rPr>
                <w:rFonts w:cs="Arial"/>
                <w:lang w:val="ru-RU"/>
              </w:rPr>
              <w:t xml:space="preserve">бравара </w:t>
            </w:r>
            <w:r w:rsidR="00177CCD">
              <w:rPr>
                <w:rFonts w:cs="Arial"/>
                <w:lang w:val="ru-RU"/>
              </w:rPr>
              <w:t xml:space="preserve"> </w:t>
            </w:r>
            <w:r w:rsidR="00177CCD">
              <w:rPr>
                <w:rFonts w:cs="Arial"/>
              </w:rPr>
              <w:t>III</w:t>
            </w:r>
            <w:r w:rsidR="00177CCD" w:rsidRPr="00177CCD">
              <w:rPr>
                <w:rFonts w:cs="Arial"/>
                <w:lang w:val="ru-RU"/>
              </w:rPr>
              <w:t xml:space="preserve"> </w:t>
            </w:r>
            <w:r w:rsidR="00BF5716">
              <w:rPr>
                <w:rFonts w:cs="Arial"/>
                <w:lang w:val="ru-RU"/>
              </w:rPr>
              <w:t xml:space="preserve">степен </w:t>
            </w:r>
            <w:r w:rsidR="00177CCD">
              <w:rPr>
                <w:rFonts w:cs="Arial"/>
                <w:lang w:val="sr-Cyrl-RS"/>
              </w:rPr>
              <w:t>сртучне спреме</w:t>
            </w:r>
          </w:p>
          <w:p w:rsidR="00463865" w:rsidRPr="00463865" w:rsidRDefault="00BF5716" w:rsidP="00463865">
            <w:pPr>
              <w:autoSpaceDE w:val="0"/>
              <w:autoSpaceDN w:val="0"/>
              <w:adjustRightInd w:val="0"/>
              <w:spacing w:before="0"/>
              <w:rPr>
                <w:rFonts w:cs="Arial"/>
                <w:lang w:val="ru-RU"/>
              </w:rPr>
            </w:pPr>
            <w:r>
              <w:rPr>
                <w:rFonts w:cs="Arial"/>
                <w:lang w:val="sr-Cyrl-RS"/>
              </w:rPr>
              <w:t>- 2 заваривача за електро лучно заваривање</w:t>
            </w:r>
            <w:r w:rsidR="00463865" w:rsidRPr="00463865">
              <w:rPr>
                <w:rFonts w:cs="Arial"/>
                <w:lang w:val="ru-RU"/>
              </w:rPr>
              <w:t xml:space="preserve"> </w:t>
            </w:r>
          </w:p>
          <w:p w:rsidR="00715D53" w:rsidRPr="00463865" w:rsidRDefault="00715D53" w:rsidP="00463865">
            <w:pPr>
              <w:spacing w:before="0"/>
              <w:rPr>
                <w:rFonts w:cs="Arial"/>
                <w:lang w:val="ru-RU"/>
              </w:rPr>
            </w:pPr>
            <w:r w:rsidRPr="00463865">
              <w:rPr>
                <w:rFonts w:cs="Arial"/>
                <w:lang w:val="ru-RU"/>
              </w:rPr>
              <w:t xml:space="preserve">односно </w:t>
            </w:r>
            <w:r w:rsidRPr="00463865">
              <w:rPr>
                <w:rFonts w:cs="Arial"/>
                <w:lang w:val="sr-Cyrl-CS"/>
              </w:rPr>
              <w:t>има радно ангажоване наведене извршиоце</w:t>
            </w:r>
            <w:r w:rsidRPr="00463865">
              <w:rPr>
                <w:rFonts w:cs="Arial"/>
                <w:lang w:val="ru-RU"/>
              </w:rPr>
              <w:t xml:space="preserve"> (по основу другог облика ангажовања ван радног односа, предвиђеног члановима 197-202. Закона о раду) </w:t>
            </w:r>
          </w:p>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 xml:space="preserve">Доказ: </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463865">
              <w:rPr>
                <w:rFonts w:eastAsia="Calibri" w:cs="Arial"/>
                <w:lang w:val="ru-RU"/>
              </w:rPr>
              <w:t>за лица у радном односу</w:t>
            </w:r>
          </w:p>
          <w:p w:rsidR="00715D53" w:rsidRPr="002B230B" w:rsidRDefault="00715D53" w:rsidP="002B230B">
            <w:pPr>
              <w:pStyle w:val="ListParagraph"/>
              <w:numPr>
                <w:ilvl w:val="0"/>
                <w:numId w:val="17"/>
              </w:numPr>
              <w:tabs>
                <w:tab w:val="left" w:pos="122"/>
                <w:tab w:val="left" w:pos="287"/>
              </w:tabs>
              <w:spacing w:before="0" w:after="0" w:line="240" w:lineRule="auto"/>
              <w:rPr>
                <w:rFonts w:ascii="Arial" w:hAnsi="Arial" w:cs="Arial"/>
                <w:b/>
                <w:lang w:val="sr-Latn-CS"/>
              </w:rPr>
            </w:pPr>
            <w:r w:rsidRPr="00463865">
              <w:rPr>
                <w:rFonts w:ascii="Arial" w:hAnsi="Arial" w:cs="Arial"/>
                <w:lang w:val="sr-Latn-CS"/>
              </w:rPr>
              <w:t xml:space="preserve">Фотокопија </w:t>
            </w:r>
            <w:r w:rsidRPr="00463865">
              <w:rPr>
                <w:rFonts w:ascii="Arial" w:hAnsi="Arial" w:cs="Arial"/>
                <w:lang w:val="sr-Cyrl-CS"/>
              </w:rPr>
              <w:t xml:space="preserve">важећег </w:t>
            </w:r>
            <w:r w:rsidRPr="00463865">
              <w:rPr>
                <w:rFonts w:ascii="Arial" w:hAnsi="Arial" w:cs="Arial"/>
                <w:lang w:val="sr-Latn-CS"/>
              </w:rPr>
              <w:t>уговора о ангажовању (за лица ангажована ван радног односа)</w:t>
            </w:r>
            <w:r w:rsidR="002B230B">
              <w:rPr>
                <w:rFonts w:ascii="Arial" w:hAnsi="Arial" w:cs="Arial"/>
                <w:lang w:val="sr-Cyrl-RS"/>
              </w:rPr>
              <w:t>.</w:t>
            </w:r>
          </w:p>
          <w:p w:rsidR="00BF5716" w:rsidRPr="00463865" w:rsidRDefault="00BF5716" w:rsidP="00463865">
            <w:pPr>
              <w:numPr>
                <w:ilvl w:val="0"/>
                <w:numId w:val="17"/>
              </w:numPr>
              <w:autoSpaceDE w:val="0"/>
              <w:autoSpaceDN w:val="0"/>
              <w:adjustRightInd w:val="0"/>
              <w:spacing w:before="0"/>
              <w:rPr>
                <w:rFonts w:cs="Arial"/>
                <w:lang w:val="ru-RU"/>
              </w:rPr>
            </w:pPr>
            <w:r>
              <w:rPr>
                <w:rFonts w:cs="Arial"/>
                <w:lang w:val="sr-Cyrl-CS"/>
              </w:rPr>
              <w:t>Фотокопија важећих атеста за заваривање за наведени број заваривача по врсти поступка</w:t>
            </w:r>
            <w:r w:rsidR="002B230B">
              <w:rPr>
                <w:rFonts w:cs="Arial"/>
                <w:lang w:val="sr-Cyrl-CS"/>
              </w:rPr>
              <w:t>.</w:t>
            </w:r>
          </w:p>
          <w:p w:rsidR="00715D53" w:rsidRPr="00463865" w:rsidRDefault="00715D53" w:rsidP="00463865">
            <w:pPr>
              <w:spacing w:before="0"/>
              <w:rPr>
                <w:rFonts w:cs="Arial"/>
                <w:b/>
                <w:u w:val="single"/>
              </w:rPr>
            </w:pPr>
            <w:r w:rsidRPr="00463865">
              <w:rPr>
                <w:rFonts w:cs="Arial"/>
                <w:b/>
                <w:u w:val="single"/>
              </w:rPr>
              <w:t>Напомена:</w:t>
            </w:r>
          </w:p>
          <w:p w:rsidR="00715D53" w:rsidRPr="00463865" w:rsidRDefault="00715D53" w:rsidP="00463865">
            <w:pPr>
              <w:pStyle w:val="ListParagraph"/>
              <w:numPr>
                <w:ilvl w:val="0"/>
                <w:numId w:val="44"/>
              </w:numPr>
              <w:tabs>
                <w:tab w:val="left" w:pos="680"/>
              </w:tabs>
              <w:snapToGrid w:val="0"/>
              <w:spacing w:before="0" w:after="0"/>
              <w:rPr>
                <w:rFonts w:ascii="Arial" w:hAnsi="Arial" w:cs="Arial"/>
                <w:lang w:val="ru-RU"/>
              </w:rPr>
            </w:pPr>
            <w:r w:rsidRPr="00463865">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463865" w:rsidRPr="00463865">
              <w:rPr>
                <w:rFonts w:ascii="Arial" w:hAnsi="Arial" w:cs="Arial"/>
                <w:lang w:val="ru-RU"/>
              </w:rPr>
              <w:t>,</w:t>
            </w:r>
            <w:r w:rsidRPr="00463865">
              <w:rPr>
                <w:rFonts w:ascii="Arial" w:hAnsi="Arial" w:cs="Arial"/>
                <w:lang w:val="ru-RU"/>
              </w:rPr>
              <w:t>а уколико више њих заједно испуњавају услов - овај доказ доставити за те чланове.</w:t>
            </w:r>
          </w:p>
          <w:p w:rsidR="00715D53" w:rsidRPr="00463865" w:rsidRDefault="00715D53" w:rsidP="00463865">
            <w:pPr>
              <w:pStyle w:val="ListParagraph"/>
              <w:numPr>
                <w:ilvl w:val="0"/>
                <w:numId w:val="44"/>
              </w:numPr>
              <w:tabs>
                <w:tab w:val="left" w:pos="680"/>
              </w:tabs>
              <w:snapToGrid w:val="0"/>
              <w:spacing w:before="0" w:after="0"/>
              <w:rPr>
                <w:rFonts w:ascii="Arial" w:hAnsi="Arial" w:cs="Arial"/>
                <w:color w:val="00B0F0"/>
                <w:lang w:val="ru-RU"/>
              </w:rPr>
            </w:pPr>
            <w:r w:rsidRPr="00463865">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lastRenderedPageBreak/>
        <w:t xml:space="preserve">Понуда понуђача који не докаже да испуњава наведене обавезне и додатне услове из тачака 1.до </w:t>
      </w:r>
      <w:r>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lastRenderedPageBreak/>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490731" w:rsidRDefault="00490731" w:rsidP="008A1126">
      <w:pPr>
        <w:spacing w:before="0"/>
        <w:rPr>
          <w:rFonts w:eastAsia="Calibri" w:cs="Arial"/>
          <w:lang w:val="sr-Latn-RS"/>
        </w:rPr>
      </w:pPr>
    </w:p>
    <w:p w:rsidR="00490731" w:rsidRDefault="00490731" w:rsidP="008A1126">
      <w:pPr>
        <w:spacing w:before="0"/>
        <w:rPr>
          <w:rFonts w:eastAsia="Calibri" w:cs="Arial"/>
          <w:lang w:val="sr-Latn-RS"/>
        </w:rPr>
      </w:pP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490731" w:rsidRPr="00CD4CAC" w:rsidRDefault="008D2B23" w:rsidP="00255584">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0A4695" w:rsidRPr="000A4695">
        <w:rPr>
          <w:rFonts w:cs="Arial"/>
          <w:b/>
          <w:i w:val="0"/>
          <w:color w:val="auto"/>
          <w:sz w:val="22"/>
          <w:szCs w:val="22"/>
          <w:lang w:val="sr-Cyrl-RS"/>
        </w:rPr>
        <w:t>Делови хидроциклона депоније пепела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7249DE" w:rsidRPr="007249DE">
        <w:rPr>
          <w:rFonts w:cs="Arial"/>
          <w:b/>
          <w:bCs/>
          <w:i w:val="0"/>
          <w:color w:val="auto"/>
          <w:sz w:val="22"/>
          <w:szCs w:val="22"/>
          <w:lang w:val="sr-Cyrl-CS"/>
        </w:rPr>
        <w:t>3000/</w:t>
      </w:r>
      <w:r w:rsidR="000139E5">
        <w:rPr>
          <w:rFonts w:cs="Arial"/>
          <w:b/>
          <w:bCs/>
          <w:i w:val="0"/>
          <w:color w:val="auto"/>
          <w:sz w:val="22"/>
          <w:szCs w:val="22"/>
          <w:lang w:val="sr-Latn-RS"/>
        </w:rPr>
        <w:t>0</w:t>
      </w:r>
      <w:r w:rsidR="000139E5">
        <w:rPr>
          <w:rFonts w:cs="Arial"/>
          <w:b/>
          <w:bCs/>
          <w:i w:val="0"/>
          <w:color w:val="auto"/>
          <w:sz w:val="22"/>
          <w:szCs w:val="22"/>
          <w:lang w:val="sr-Cyrl-RS"/>
        </w:rPr>
        <w:t>23</w:t>
      </w:r>
      <w:r w:rsidR="000139E5">
        <w:rPr>
          <w:rFonts w:cs="Arial"/>
          <w:b/>
          <w:bCs/>
          <w:i w:val="0"/>
          <w:color w:val="auto"/>
          <w:sz w:val="22"/>
          <w:szCs w:val="22"/>
          <w:lang w:val="sr-Latn-RS"/>
        </w:rPr>
        <w:t>7</w:t>
      </w:r>
      <w:r w:rsidR="007249DE" w:rsidRPr="007249DE">
        <w:rPr>
          <w:rFonts w:cs="Arial"/>
          <w:b/>
          <w:bCs/>
          <w:i w:val="0"/>
          <w:color w:val="auto"/>
          <w:sz w:val="22"/>
          <w:szCs w:val="22"/>
          <w:lang w:val="sr-Cyrl-CS"/>
        </w:rPr>
        <w:t>/201</w:t>
      </w:r>
      <w:r w:rsidR="000139E5">
        <w:rPr>
          <w:rFonts w:cs="Arial"/>
          <w:b/>
          <w:bCs/>
          <w:i w:val="0"/>
          <w:color w:val="auto"/>
          <w:sz w:val="22"/>
          <w:szCs w:val="22"/>
          <w:lang w:val="sr-Cyrl-RS"/>
        </w:rPr>
        <w:t>8</w:t>
      </w:r>
      <w:r w:rsidR="007249DE" w:rsidRPr="007249DE">
        <w:rPr>
          <w:rFonts w:cs="Arial"/>
          <w:b/>
          <w:bCs/>
          <w:i w:val="0"/>
          <w:color w:val="auto"/>
          <w:sz w:val="22"/>
          <w:szCs w:val="22"/>
          <w:lang w:val="sr-Cyrl-CS"/>
        </w:rPr>
        <w:t xml:space="preserve"> (</w:t>
      </w:r>
      <w:r w:rsidR="000139E5">
        <w:rPr>
          <w:rFonts w:cs="Arial"/>
          <w:b/>
          <w:bCs/>
          <w:i w:val="0"/>
          <w:color w:val="auto"/>
          <w:sz w:val="22"/>
          <w:szCs w:val="22"/>
          <w:lang w:val="sr-Latn-RS"/>
        </w:rPr>
        <w:t>5</w:t>
      </w:r>
      <w:r w:rsidR="000139E5">
        <w:rPr>
          <w:rFonts w:cs="Arial"/>
          <w:b/>
          <w:bCs/>
          <w:i w:val="0"/>
          <w:color w:val="auto"/>
          <w:sz w:val="22"/>
          <w:szCs w:val="22"/>
          <w:lang w:val="sr-Cyrl-RS"/>
        </w:rPr>
        <w:t>74</w:t>
      </w:r>
      <w:r w:rsidR="007249DE" w:rsidRPr="007249DE">
        <w:rPr>
          <w:rFonts w:cs="Arial"/>
          <w:b/>
          <w:bCs/>
          <w:i w:val="0"/>
          <w:color w:val="auto"/>
          <w:sz w:val="22"/>
          <w:szCs w:val="22"/>
          <w:lang w:val="sr-Cyrl-CS"/>
        </w:rPr>
        <w:t>/201</w:t>
      </w:r>
      <w:r w:rsidR="000139E5">
        <w:rPr>
          <w:rFonts w:cs="Arial"/>
          <w:b/>
          <w:bCs/>
          <w:i w:val="0"/>
          <w:color w:val="auto"/>
          <w:sz w:val="22"/>
          <w:szCs w:val="22"/>
          <w:lang w:val="sr-Cyrl-RS"/>
        </w:rPr>
        <w:t>8</w:t>
      </w:r>
      <w:r w:rsidR="007249DE" w:rsidRPr="007249DE">
        <w:rPr>
          <w:rFonts w:cs="Arial"/>
          <w:b/>
          <w:bCs/>
          <w:i w:val="0"/>
          <w:color w:val="auto"/>
          <w:sz w:val="22"/>
          <w:szCs w:val="22"/>
          <w:lang w:val="sr-Cyrl-CS"/>
        </w:rPr>
        <w:t>)</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5726D2">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850315"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C24C36" w:rsidRDefault="002D68FB" w:rsidP="00C24C36">
      <w:pPr>
        <w:pStyle w:val="KDNabrajanje"/>
        <w:spacing w:before="0"/>
        <w:rPr>
          <w:rFonts w:cs="Arial"/>
        </w:rPr>
      </w:pPr>
      <w:r w:rsidRPr="006955D6">
        <w:rPr>
          <w:rFonts w:cs="Arial"/>
        </w:rPr>
        <w:t>Средства финансијског обезбеђења за озбиљност понуде</w:t>
      </w:r>
    </w:p>
    <w:p w:rsidR="004F760D" w:rsidRPr="006955D6" w:rsidRDefault="004F760D" w:rsidP="00EC7095">
      <w:pPr>
        <w:pStyle w:val="KDNabrajanje"/>
        <w:spacing w:before="0"/>
        <w:rPr>
          <w:rFonts w:cs="Arial"/>
        </w:rPr>
      </w:pPr>
      <w:r>
        <w:rPr>
          <w:rFonts w:cs="Arial"/>
          <w:b/>
          <w:lang w:val="sr-Cyrl-RS"/>
        </w:rPr>
        <w:t>П</w:t>
      </w:r>
      <w:r w:rsidRPr="004F760D">
        <w:rPr>
          <w:rFonts w:cs="Arial"/>
          <w:b/>
          <w:lang w:val="sr-Cyrl-CS"/>
        </w:rPr>
        <w:t>лан контроле квалитета</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850315" w:rsidRDefault="009B3371" w:rsidP="00EC7095">
      <w:pPr>
        <w:pStyle w:val="KDNabrajanje"/>
        <w:spacing w:before="0"/>
      </w:pPr>
      <w:r w:rsidRPr="00F10346">
        <w:t>Овлашћење за потписника (ако не потписује заступник)</w:t>
      </w:r>
    </w:p>
    <w:p w:rsidR="00850315" w:rsidRPr="00393506" w:rsidRDefault="00850315" w:rsidP="00EC7095">
      <w:pPr>
        <w:pStyle w:val="KDNabrajanje"/>
        <w:spacing w:before="0"/>
      </w:pPr>
      <w:r>
        <w:rPr>
          <w:lang w:val="sr-Cyrl-RS"/>
        </w:rPr>
        <w:t xml:space="preserve">Споразум о </w:t>
      </w:r>
      <w:r w:rsidR="00FD2E13">
        <w:rPr>
          <w:lang w:val="sr-Cyrl-RS"/>
        </w:rPr>
        <w:t>заједничком извршењу</w:t>
      </w:r>
      <w:r>
        <w:rPr>
          <w:lang w:val="sr-Cyrl-RS"/>
        </w:rPr>
        <w:t xml:space="preserve"> </w:t>
      </w:r>
      <w:r w:rsidR="00B41E09">
        <w:rPr>
          <w:lang w:val="sr-Cyrl-RS"/>
        </w:rPr>
        <w:t>(</w:t>
      </w:r>
      <w:r>
        <w:rPr>
          <w:lang w:val="sr-Cyrl-RS"/>
        </w:rPr>
        <w:t>уколико понуду подноси група понуђача</w:t>
      </w:r>
      <w:r w:rsidR="00B41E09">
        <w:rPr>
          <w:lang w:val="sr-Cyrl-RS"/>
        </w:rPr>
        <w:t>)</w:t>
      </w:r>
      <w:r>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A4695" w:rsidRPr="000A4695">
        <w:rPr>
          <w:rFonts w:cs="Arial"/>
          <w:b/>
          <w:lang w:val="sr-Cyrl-RS"/>
        </w:rPr>
        <w:t>Делови хидроциклона депоније пепела ТЕНТ А</w:t>
      </w:r>
      <w:r w:rsidRPr="00F10346">
        <w:rPr>
          <w:rFonts w:cs="Arial"/>
          <w:lang w:val="ru-RU"/>
        </w:rPr>
        <w:t xml:space="preserve"> - Јавна набавка број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A4695" w:rsidRPr="000A4695">
        <w:rPr>
          <w:rFonts w:cs="Arial"/>
          <w:b/>
          <w:lang w:val="sr-Cyrl-RS"/>
        </w:rPr>
        <w:t>Делови хидроциклона депоније пепела ТЕНТ А</w:t>
      </w:r>
      <w:r w:rsidRPr="002E0F39">
        <w:rPr>
          <w:rFonts w:cs="Arial"/>
          <w:lang w:val="ru-RU"/>
        </w:rPr>
        <w:t xml:space="preserve"> - Јавна набавка број </w:t>
      </w:r>
      <w:r w:rsidR="000139E5" w:rsidRPr="000139E5">
        <w:rPr>
          <w:rFonts w:cs="Arial"/>
          <w:lang w:val="ru-RU"/>
        </w:rPr>
        <w:t>3000/0237/2018 (574/2018)</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DC0A03">
        <w:rPr>
          <w:rFonts w:ascii="Arial" w:hAnsi="Arial" w:cs="Arial"/>
          <w:lang w:val="ru-RU"/>
        </w:rPr>
        <w:t>75</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C73BC6">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lastRenderedPageBreak/>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E36513" w:rsidP="005D18A0">
      <w:pPr>
        <w:spacing w:before="0"/>
        <w:rPr>
          <w:rFonts w:cs="Arial"/>
          <w:lang w:val="ru-RU"/>
        </w:rPr>
      </w:pPr>
      <w:r>
        <w:rPr>
          <w:rFonts w:cs="Arial"/>
          <w:lang w:val="ru-RU"/>
        </w:rPr>
        <w:t>П</w:t>
      </w:r>
      <w:r>
        <w:rPr>
          <w:rFonts w:cs="Arial"/>
          <w:lang w:val="sr-Cyrl-RS"/>
        </w:rPr>
        <w:t>родавац</w:t>
      </w:r>
      <w:r w:rsidR="005D18A0" w:rsidRPr="00364EB0">
        <w:rPr>
          <w:rFonts w:cs="Arial"/>
          <w:lang w:val="ru-RU"/>
        </w:rPr>
        <w:t xml:space="preserve"> је</w:t>
      </w:r>
      <w:r>
        <w:rPr>
          <w:rFonts w:cs="Arial"/>
          <w:lang w:val="ru-RU"/>
        </w:rPr>
        <w:t xml:space="preserve"> обавезан да уз понуду Купцу</w:t>
      </w:r>
      <w:r w:rsidR="005D18A0" w:rsidRPr="00364EB0">
        <w:rPr>
          <w:rFonts w:cs="Arial"/>
          <w:lang w:val="ru-RU"/>
        </w:rPr>
        <w:t xml:space="preserve">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E36513" w:rsidP="005D18A0">
      <w:pPr>
        <w:spacing w:before="0"/>
        <w:rPr>
          <w:rFonts w:cs="Arial"/>
          <w:lang w:val="ru-RU"/>
        </w:rPr>
      </w:pPr>
      <w:r>
        <w:rPr>
          <w:rFonts w:cs="Arial"/>
          <w:lang w:val="ru-RU"/>
        </w:rPr>
        <w:t>Продавац</w:t>
      </w:r>
      <w:r w:rsidR="005D18A0" w:rsidRPr="00364EB0">
        <w:rPr>
          <w:rFonts w:cs="Arial"/>
          <w:lang w:val="ru-RU"/>
        </w:rPr>
        <w:t xml:space="preserve"> је обавезан да </w:t>
      </w:r>
      <w:r>
        <w:rPr>
          <w:rFonts w:cs="Arial"/>
          <w:lang w:val="ru-RU"/>
        </w:rPr>
        <w:t>Купцу</w:t>
      </w:r>
      <w:r w:rsidR="005D18A0" w:rsidRPr="00364EB0">
        <w:rPr>
          <w:rFonts w:cs="Arial"/>
          <w:lang w:val="ru-RU"/>
        </w:rPr>
        <w:t xml:space="preserve">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Default="005D18A0" w:rsidP="005D18A0">
      <w:pPr>
        <w:spacing w:before="0"/>
        <w:rPr>
          <w:rFonts w:cs="Arial"/>
          <w:lang w:val="sr-Latn-RS"/>
        </w:rPr>
      </w:pPr>
      <w:r w:rsidRPr="00364EB0">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532347" w:rsidRDefault="00532347" w:rsidP="005D18A0">
      <w:pPr>
        <w:spacing w:before="0"/>
        <w:rPr>
          <w:rFonts w:cs="Arial"/>
          <w:lang w:val="sr-Latn-RS"/>
        </w:rPr>
      </w:pPr>
    </w:p>
    <w:p w:rsidR="00532347" w:rsidRPr="00350DB8" w:rsidRDefault="00532347" w:rsidP="0053234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532347" w:rsidRPr="00350DB8" w:rsidRDefault="00532347" w:rsidP="0053234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532347" w:rsidRPr="00350DB8" w:rsidRDefault="00532347" w:rsidP="0053234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2347" w:rsidRPr="00350DB8" w:rsidRDefault="00532347" w:rsidP="00532347">
      <w:pPr>
        <w:numPr>
          <w:ilvl w:val="0"/>
          <w:numId w:val="38"/>
        </w:numPr>
        <w:spacing w:before="0"/>
        <w:rPr>
          <w:rFonts w:eastAsia="Calibri" w:cs="Arial"/>
        </w:rPr>
      </w:pPr>
      <w:proofErr w:type="gramStart"/>
      <w:r w:rsidRPr="00350DB8">
        <w:rPr>
          <w:rFonts w:eastAsia="Calibri" w:cs="Arial"/>
        </w:rPr>
        <w:t>фотокопију</w:t>
      </w:r>
      <w:proofErr w:type="gramEnd"/>
      <w:r w:rsidRPr="00350DB8">
        <w:rPr>
          <w:rFonts w:eastAsia="Calibri" w:cs="Arial"/>
        </w:rPr>
        <w:t xml:space="preserve"> ОП обрасца.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Pr="00350DB8" w:rsidRDefault="00532347" w:rsidP="0053234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32347" w:rsidRPr="00350DB8" w:rsidRDefault="00532347" w:rsidP="00532347">
      <w:pPr>
        <w:spacing w:before="0"/>
        <w:rPr>
          <w:rFonts w:cs="Arial"/>
          <w:lang w:val="ru-RU"/>
        </w:rPr>
      </w:pPr>
      <w:r w:rsidRPr="00350DB8">
        <w:rPr>
          <w:rFonts w:eastAsia="Calibri"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547757" w:rsidRDefault="005D18A0" w:rsidP="00547757">
      <w:pPr>
        <w:spacing w:before="0"/>
        <w:rPr>
          <w:rFonts w:cs="Arial"/>
          <w:lang w:val="sr-Latn-RS"/>
        </w:rPr>
      </w:pPr>
      <w:r w:rsidRPr="00364EB0">
        <w:rPr>
          <w:rFonts w:cs="Arial"/>
          <w:lang w:val="ru-RU"/>
        </w:rPr>
        <w:t xml:space="preserve"> </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964349">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C73BC6">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bCs/>
          <w:i/>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p>
    <w:p w:rsidR="00532347" w:rsidRDefault="00532347" w:rsidP="00B137B3">
      <w:pPr>
        <w:tabs>
          <w:tab w:val="left" w:pos="1134"/>
        </w:tabs>
        <w:spacing w:before="0"/>
        <w:jc w:val="center"/>
        <w:rPr>
          <w:rFonts w:cs="Arial"/>
          <w:b/>
          <w:bCs/>
          <w:i/>
          <w:lang w:val="sr-Latn-RS"/>
        </w:rPr>
      </w:pPr>
    </w:p>
    <w:p w:rsidR="00532347" w:rsidRPr="00364EB0" w:rsidRDefault="00532347" w:rsidP="0053234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C73BC6">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532347" w:rsidRPr="00364EB0" w:rsidRDefault="00C73BC6" w:rsidP="00532347">
      <w:pPr>
        <w:suppressAutoHyphens/>
        <w:spacing w:before="0" w:line="100" w:lineRule="atLeast"/>
        <w:jc w:val="center"/>
        <w:rPr>
          <w:rFonts w:eastAsia="Arial Unicode MS" w:cs="Arial"/>
          <w:b/>
          <w:kern w:val="2"/>
          <w:highlight w:val="yellow"/>
          <w:lang w:val="ru-RU" w:eastAsia="ar-SA"/>
        </w:rPr>
      </w:pPr>
      <w:r>
        <w:rPr>
          <w:rFonts w:cs="Arial"/>
          <w:b/>
          <w:lang w:val="ru-RU"/>
        </w:rPr>
        <w:t>Богољуба Урошевића Црног бр.44</w:t>
      </w:r>
      <w:r w:rsidR="00532347" w:rsidRPr="00364EB0">
        <w:rPr>
          <w:rFonts w:cs="Arial"/>
          <w:b/>
          <w:lang w:val="ru-RU"/>
        </w:rPr>
        <w:t>, 11500 Обреновац</w:t>
      </w:r>
    </w:p>
    <w:p w:rsidR="00532347" w:rsidRDefault="00532347" w:rsidP="00532347">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Pr>
          <w:rFonts w:cs="Arial"/>
          <w:b/>
          <w:bCs/>
          <w:lang w:val="sr-Cyrl-CS"/>
        </w:rPr>
        <w:t>3000/02</w:t>
      </w:r>
      <w:r>
        <w:rPr>
          <w:rFonts w:cs="Arial"/>
          <w:b/>
          <w:bCs/>
          <w:lang w:val="sr-Latn-RS"/>
        </w:rPr>
        <w:t>37</w:t>
      </w:r>
      <w:r>
        <w:rPr>
          <w:rFonts w:cs="Arial"/>
          <w:b/>
          <w:bCs/>
          <w:lang w:val="sr-Cyrl-CS"/>
        </w:rPr>
        <w:t>/201</w:t>
      </w:r>
      <w:r>
        <w:rPr>
          <w:rFonts w:cs="Arial"/>
          <w:b/>
          <w:bCs/>
          <w:lang w:val="sr-Latn-RS"/>
        </w:rPr>
        <w:t>8</w:t>
      </w:r>
      <w:r>
        <w:rPr>
          <w:rFonts w:cs="Arial"/>
          <w:b/>
          <w:bCs/>
          <w:lang w:val="sr-Cyrl-CS"/>
        </w:rPr>
        <w:t>(</w:t>
      </w:r>
      <w:r>
        <w:rPr>
          <w:rFonts w:cs="Arial"/>
          <w:b/>
          <w:bCs/>
          <w:lang w:val="sr-Latn-RS"/>
        </w:rPr>
        <w:t>574</w:t>
      </w:r>
      <w:r>
        <w:rPr>
          <w:rFonts w:cs="Arial"/>
          <w:b/>
          <w:bCs/>
          <w:lang w:val="sr-Cyrl-CS"/>
        </w:rPr>
        <w:t>/201</w:t>
      </w:r>
      <w:r>
        <w:rPr>
          <w:rFonts w:cs="Arial"/>
          <w:b/>
          <w:bCs/>
          <w:lang w:val="sr-Latn-RS"/>
        </w:rPr>
        <w:t>8</w:t>
      </w:r>
      <w:r>
        <w:rPr>
          <w:rFonts w:cs="Arial"/>
          <w:b/>
          <w:bCs/>
          <w:lang w:val="sr-Cyrl-CS"/>
        </w:rPr>
        <w:t>)</w:t>
      </w:r>
    </w:p>
    <w:p w:rsidR="00532347" w:rsidRPr="00532347" w:rsidRDefault="00532347" w:rsidP="00532347">
      <w:pPr>
        <w:tabs>
          <w:tab w:val="left" w:pos="1134"/>
        </w:tabs>
        <w:spacing w:before="0"/>
        <w:rPr>
          <w:rFonts w:cs="Arial"/>
          <w:b/>
          <w:lang w:val="sr-Latn-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lastRenderedPageBreak/>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5367" w:rsidRPr="008D5367" w:rsidRDefault="00C14152" w:rsidP="008D536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 xml:space="preserve">онуђач не сагласи са исправком рачунских грешака, Наручилац ће његову </w:t>
      </w:r>
      <w:r w:rsidR="008D5367">
        <w:rPr>
          <w:rFonts w:eastAsia="TimesNewRomanPSMT" w:cs="Arial"/>
          <w:lang w:val="ru-RU"/>
        </w:rPr>
        <w:t>понуду одбити као неприхватљива.</w:t>
      </w: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8D5367" w:rsidRPr="008D5367" w:rsidRDefault="002F48B7" w:rsidP="008D5367">
      <w:pPr>
        <w:pStyle w:val="KDNabrajanje"/>
        <w:numPr>
          <w:ilvl w:val="0"/>
          <w:numId w:val="27"/>
        </w:numPr>
        <w:spacing w:before="0"/>
        <w:ind w:left="714" w:hanging="357"/>
        <w:rPr>
          <w:rFonts w:cs="Arial"/>
        </w:rPr>
      </w:pPr>
      <w:r w:rsidRPr="00F10346">
        <w:rPr>
          <w:rFonts w:eastAsia="TimesNewRomanPSMT" w:cs="Arial"/>
          <w:bCs/>
          <w:iCs/>
        </w:rPr>
        <w:t>понуђач не до</w:t>
      </w:r>
      <w:r w:rsidR="008D5367">
        <w:rPr>
          <w:rFonts w:eastAsia="TimesNewRomanPSMT" w:cs="Arial"/>
          <w:bCs/>
          <w:iCs/>
        </w:rPr>
        <w:t>каже да испуњава додатне услов</w:t>
      </w:r>
      <w:r w:rsidR="008D5367">
        <w:rPr>
          <w:rFonts w:eastAsia="TimesNewRomanPSMT" w:cs="Arial"/>
          <w:bCs/>
          <w:iCs/>
          <w:lang w:val="sr-Cyrl-RS"/>
        </w:rPr>
        <w:t>е.</w:t>
      </w:r>
    </w:p>
    <w:p w:rsidR="008D5367" w:rsidRPr="002F48B7" w:rsidRDefault="008D5367" w:rsidP="002F48B7">
      <w:pPr>
        <w:pStyle w:val="KDNabrajanje"/>
        <w:numPr>
          <w:ilvl w:val="0"/>
          <w:numId w:val="27"/>
        </w:numPr>
        <w:spacing w:before="0"/>
        <w:ind w:left="714" w:hanging="357"/>
        <w:rPr>
          <w:rFonts w:cs="Arial"/>
        </w:rPr>
      </w:pPr>
      <w:r>
        <w:rPr>
          <w:rFonts w:eastAsia="TimesNewRomanPSMT" w:cs="Arial"/>
          <w:bCs/>
          <w:iCs/>
          <w:lang w:val="sr-Cyrl-RS"/>
        </w:rPr>
        <w:t>понуђач не достави план контроле квалитета;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0A4695" w:rsidRPr="000A4695">
        <w:rPr>
          <w:rFonts w:cs="Arial"/>
          <w:b/>
          <w:lang w:val="sr-Cyrl-RS" w:bidi="en-US"/>
        </w:rPr>
        <w:t>Делови хидроциклона депоније пепела ТЕНТ А</w:t>
      </w:r>
      <w:r w:rsidRPr="002E0F39">
        <w:rPr>
          <w:rFonts w:cs="Arial"/>
          <w:lang w:val="sr-Cyrl-RS" w:bidi="en-US"/>
        </w:rPr>
        <w:t xml:space="preserve"> бр.ЈН</w:t>
      </w:r>
      <w:r w:rsidR="001773C7">
        <w:rPr>
          <w:rFonts w:cs="Arial"/>
          <w:lang w:val="sr-Cyrl-RS" w:bidi="en-US"/>
        </w:rPr>
        <w:t xml:space="preserve">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0139E5" w:rsidRPr="007249DE">
        <w:rPr>
          <w:rFonts w:cs="Arial"/>
          <w:b/>
          <w:bCs/>
          <w:i/>
          <w:lang w:val="sr-Cyrl-CS"/>
        </w:rPr>
        <w:t>3000/</w:t>
      </w:r>
      <w:r w:rsidR="000139E5">
        <w:rPr>
          <w:rFonts w:cs="Arial"/>
          <w:b/>
          <w:bCs/>
          <w:i/>
          <w:lang w:val="sr-Latn-RS"/>
        </w:rPr>
        <w:t>0</w:t>
      </w:r>
      <w:r w:rsidR="000139E5">
        <w:rPr>
          <w:rFonts w:cs="Arial"/>
          <w:b/>
          <w:bCs/>
          <w:i/>
          <w:lang w:val="sr-Cyrl-RS"/>
        </w:rPr>
        <w:t>23</w:t>
      </w:r>
      <w:r w:rsidR="000139E5">
        <w:rPr>
          <w:rFonts w:cs="Arial"/>
          <w:b/>
          <w:bCs/>
          <w:i/>
          <w:lang w:val="sr-Latn-RS"/>
        </w:rPr>
        <w:t>7</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 xml:space="preserve"> (</w:t>
      </w:r>
      <w:r w:rsidR="000139E5">
        <w:rPr>
          <w:rFonts w:cs="Arial"/>
          <w:b/>
          <w:bCs/>
          <w:i/>
          <w:lang w:val="sr-Latn-RS"/>
        </w:rPr>
        <w:t>5</w:t>
      </w:r>
      <w:r w:rsidR="000139E5">
        <w:rPr>
          <w:rFonts w:cs="Arial"/>
          <w:b/>
          <w:bCs/>
          <w:i/>
          <w:lang w:val="sr-Cyrl-RS"/>
        </w:rPr>
        <w:t>74</w:t>
      </w:r>
      <w:r w:rsidR="000139E5" w:rsidRPr="007249DE">
        <w:rPr>
          <w:rFonts w:cs="Arial"/>
          <w:b/>
          <w:bCs/>
          <w:i/>
          <w:lang w:val="sr-Cyrl-CS"/>
        </w:rPr>
        <w:t>/201</w:t>
      </w:r>
      <w:r w:rsidR="000139E5">
        <w:rPr>
          <w:rFonts w:cs="Arial"/>
          <w:b/>
          <w:bCs/>
          <w:i/>
          <w:lang w:val="sr-Cyrl-RS"/>
        </w:rPr>
        <w:t>8</w:t>
      </w:r>
      <w:r w:rsidR="000139E5" w:rsidRPr="007249DE">
        <w:rPr>
          <w:rFonts w:cs="Arial"/>
          <w:b/>
          <w:bCs/>
          <w:i/>
          <w:lang w:val="sr-Cyrl-CS"/>
        </w:rPr>
        <w:t>)</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lastRenderedPageBreak/>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lastRenderedPageBreak/>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Default="00255584" w:rsidP="00255584">
      <w:pPr>
        <w:spacing w:before="0"/>
        <w:rPr>
          <w:rFonts w:cs="Arial"/>
          <w:lang w:val="sr-Latn-RS" w:eastAsia="sr-Latn-C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47757">
        <w:rPr>
          <w:rFonts w:cs="Arial"/>
          <w:lang w:val="sr-Latn-RS" w:eastAsia="sr-Latn-CS"/>
        </w:rPr>
        <w:t>.</w:t>
      </w: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Pr="00547757" w:rsidRDefault="00547757" w:rsidP="00255584">
      <w:pPr>
        <w:spacing w:before="0"/>
        <w:rPr>
          <w:rFonts w:cs="Arial"/>
          <w:color w:val="1F497D"/>
          <w:lang w:val="sr-Latn-RS"/>
        </w:rPr>
      </w:pP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547757" w:rsidRDefault="00547757" w:rsidP="00922EDB">
      <w:pPr>
        <w:spacing w:before="0"/>
        <w:rPr>
          <w:rFonts w:cs="Arial"/>
          <w:color w:val="00B0F0"/>
          <w:lang w:eastAsia="sr-Latn-CS"/>
        </w:rPr>
      </w:pPr>
    </w:p>
    <w:p w:rsidR="00547757" w:rsidRDefault="00547757" w:rsidP="00922EDB">
      <w:pPr>
        <w:spacing w:before="0"/>
        <w:rPr>
          <w:rFonts w:cs="Arial"/>
          <w:color w:val="00B0F0"/>
          <w:lang w:eastAsia="sr-Latn-CS"/>
        </w:rPr>
      </w:pPr>
    </w:p>
    <w:p w:rsidR="00547757" w:rsidRDefault="00547757"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Pr="001875CD" w:rsidRDefault="001875CD"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FF6C65">
        <w:rPr>
          <w:lang w:val="sr-Cyrl-RS"/>
        </w:rPr>
        <w:t>1</w:t>
      </w:r>
      <w:r w:rsidRPr="00F10346">
        <w:rPr>
          <w:noProof/>
        </w:rPr>
        <w:t>.</w:t>
      </w:r>
      <w:bookmarkEnd w:id="249"/>
      <w:proofErr w:type="gramEnd"/>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7249DE" w:rsidRPr="007249DE">
        <w:rPr>
          <w:rFonts w:eastAsia="TimesNewRomanPS-BoldMT" w:cs="Arial"/>
          <w:b/>
          <w:bCs/>
          <w:color w:val="000000" w:themeColor="text1"/>
          <w:lang w:val="sr-Cyrl-RS"/>
        </w:rPr>
        <w:t>Делови хидроциклона депоније пепела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7249DE" w:rsidRPr="007249DE">
        <w:rPr>
          <w:rFonts w:cs="Arial"/>
          <w:b/>
          <w:bCs/>
          <w:lang w:val="sr-Cyrl-CS"/>
        </w:rPr>
        <w:t>3000/</w:t>
      </w:r>
      <w:r w:rsidR="00D96DE7">
        <w:rPr>
          <w:rFonts w:cs="Arial"/>
          <w:b/>
          <w:bCs/>
          <w:lang w:val="sr-Latn-RS"/>
        </w:rPr>
        <w:t>02</w:t>
      </w:r>
      <w:r w:rsidR="007249DE" w:rsidRPr="007249DE">
        <w:rPr>
          <w:rFonts w:cs="Arial"/>
          <w:b/>
          <w:bCs/>
          <w:lang w:val="sr-Latn-RS"/>
        </w:rPr>
        <w:t>3</w:t>
      </w:r>
      <w:r w:rsidR="00D96DE7">
        <w:rPr>
          <w:rFonts w:cs="Arial"/>
          <w:b/>
          <w:bCs/>
          <w:lang w:val="sr-Latn-RS"/>
        </w:rPr>
        <w:t>7</w:t>
      </w:r>
      <w:r w:rsidR="007249DE" w:rsidRPr="007249DE">
        <w:rPr>
          <w:rFonts w:cs="Arial"/>
          <w:b/>
          <w:bCs/>
          <w:lang w:val="sr-Cyrl-CS"/>
        </w:rPr>
        <w:t>/201</w:t>
      </w:r>
      <w:r w:rsidR="00D96DE7">
        <w:rPr>
          <w:rFonts w:cs="Arial"/>
          <w:b/>
          <w:bCs/>
          <w:lang w:val="sr-Latn-RS"/>
        </w:rPr>
        <w:t>8</w:t>
      </w:r>
      <w:r w:rsidR="007249DE" w:rsidRPr="007249DE">
        <w:rPr>
          <w:rFonts w:cs="Arial"/>
          <w:b/>
          <w:bCs/>
          <w:lang w:val="sr-Cyrl-CS"/>
        </w:rPr>
        <w:t xml:space="preserve"> (</w:t>
      </w:r>
      <w:r w:rsidR="00D96DE7">
        <w:rPr>
          <w:rFonts w:cs="Arial"/>
          <w:b/>
          <w:bCs/>
          <w:lang w:val="sr-Latn-RS"/>
        </w:rPr>
        <w:t>574</w:t>
      </w:r>
      <w:r w:rsidR="007249DE" w:rsidRPr="007249DE">
        <w:rPr>
          <w:rFonts w:cs="Arial"/>
          <w:b/>
          <w:bCs/>
          <w:lang w:val="sr-Cyrl-CS"/>
        </w:rPr>
        <w:t>/201</w:t>
      </w:r>
      <w:r w:rsidR="00D96DE7">
        <w:rPr>
          <w:rFonts w:cs="Arial"/>
          <w:b/>
          <w:bCs/>
          <w:lang w:val="sr-Latn-RS"/>
        </w:rPr>
        <w:t>8</w:t>
      </w:r>
      <w:r w:rsidR="007249DE" w:rsidRPr="007249DE">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w:t>
      </w:r>
      <w:r w:rsidR="00D57627">
        <w:rPr>
          <w:rFonts w:eastAsia="TimesNewRomanPSMT" w:cs="Arial"/>
          <w:b/>
          <w:bCs/>
          <w:lang w:val="ru-RU"/>
        </w:rPr>
        <w:t xml:space="preserve"> О</w:t>
      </w:r>
      <w:r w:rsidRPr="00F10346">
        <w:rPr>
          <w:rFonts w:eastAsia="TimesNewRomanPSMT" w:cs="Arial"/>
          <w:b/>
          <w:bCs/>
          <w:lang w:val="ru-RU"/>
        </w:rPr>
        <w:t xml:space="preserve">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F10346" w:rsidRDefault="007249DE" w:rsidP="00C52C87">
            <w:pPr>
              <w:spacing w:before="0"/>
              <w:rPr>
                <w:rFonts w:cs="Arial"/>
                <w:b/>
                <w:lang w:val="sr-Cyrl-CS"/>
              </w:rPr>
            </w:pPr>
            <w:r w:rsidRPr="007249DE">
              <w:rPr>
                <w:rFonts w:cs="Arial"/>
                <w:b/>
                <w:lang w:val="sr-Cyrl-RS"/>
              </w:rPr>
              <w:t>Делови хидроциклона депоније пепела ТЕНТ А</w:t>
            </w:r>
            <w:r w:rsidR="0074706C" w:rsidRPr="005726D2">
              <w:rPr>
                <w:rFonts w:cs="Arial"/>
                <w:lang w:val="ru-RU"/>
              </w:rPr>
              <w:t xml:space="preserve"> ЈН бр. </w:t>
            </w:r>
            <w:r w:rsidRPr="007249DE">
              <w:rPr>
                <w:rFonts w:cs="Arial"/>
                <w:b/>
                <w:bCs/>
                <w:lang w:val="sr-Cyrl-CS"/>
              </w:rPr>
              <w:t>3000/</w:t>
            </w:r>
            <w:r w:rsidR="00D96DE7">
              <w:rPr>
                <w:rFonts w:cs="Arial"/>
                <w:b/>
                <w:bCs/>
                <w:lang w:val="sr-Latn-RS"/>
              </w:rPr>
              <w:t>02</w:t>
            </w:r>
            <w:r w:rsidRPr="007249DE">
              <w:rPr>
                <w:rFonts w:cs="Arial"/>
                <w:b/>
                <w:bCs/>
                <w:lang w:val="sr-Latn-RS"/>
              </w:rPr>
              <w:t>3</w:t>
            </w:r>
            <w:r w:rsidR="00D96DE7">
              <w:rPr>
                <w:rFonts w:cs="Arial"/>
                <w:b/>
                <w:bCs/>
                <w:lang w:val="sr-Latn-RS"/>
              </w:rPr>
              <w:t>7</w:t>
            </w:r>
            <w:r w:rsidRPr="007249DE">
              <w:rPr>
                <w:rFonts w:cs="Arial"/>
                <w:b/>
                <w:bCs/>
                <w:lang w:val="sr-Cyrl-CS"/>
              </w:rPr>
              <w:t>/201</w:t>
            </w:r>
            <w:r w:rsidR="00D96DE7">
              <w:rPr>
                <w:rFonts w:cs="Arial"/>
                <w:b/>
                <w:bCs/>
                <w:lang w:val="sr-Latn-RS"/>
              </w:rPr>
              <w:t>8</w:t>
            </w:r>
            <w:r w:rsidRPr="007249DE">
              <w:rPr>
                <w:rFonts w:cs="Arial"/>
                <w:b/>
                <w:bCs/>
                <w:lang w:val="sr-Cyrl-CS"/>
              </w:rPr>
              <w:t xml:space="preserve"> (</w:t>
            </w:r>
            <w:r w:rsidR="00D96DE7">
              <w:rPr>
                <w:rFonts w:cs="Arial"/>
                <w:b/>
                <w:bCs/>
                <w:lang w:val="sr-Latn-RS"/>
              </w:rPr>
              <w:t>574</w:t>
            </w:r>
            <w:r w:rsidRPr="007249DE">
              <w:rPr>
                <w:rFonts w:cs="Arial"/>
                <w:b/>
                <w:bCs/>
                <w:lang w:val="sr-Cyrl-CS"/>
              </w:rPr>
              <w:t>/201</w:t>
            </w:r>
            <w:r w:rsidR="00D96DE7">
              <w:rPr>
                <w:rFonts w:cs="Arial"/>
                <w:b/>
                <w:bCs/>
                <w:lang w:val="sr-Latn-RS"/>
              </w:rPr>
              <w:t>8</w:t>
            </w:r>
            <w:r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990885">
              <w:rPr>
                <w:rFonts w:cs="Arial"/>
                <w:spacing w:val="4"/>
                <w:lang w:val="sr-Cyrl-RS"/>
              </w:rPr>
              <w:t>75</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2764BF"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Решетка хидроциклонске станице-комплет, поз.1 и2, црт.538.11.150</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703EBB" w:rsidRDefault="00990885" w:rsidP="005922AF">
            <w:pPr>
              <w:rPr>
                <w:rFonts w:cs="Arial"/>
                <w:lang w:val="sr-Cyrl-CS"/>
              </w:rPr>
            </w:pPr>
            <w:r>
              <w:rPr>
                <w:rFonts w:cs="Arial"/>
                <w:lang w:val="sr-Cyrl-CS"/>
              </w:rPr>
              <w:t xml:space="preserve">       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Решетка хидроциклонске станице-мала, поз.2, црт.538.11.150</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703EBB" w:rsidRDefault="00990885" w:rsidP="005922AF">
            <w:pPr>
              <w:rPr>
                <w:rFonts w:cs="Arial"/>
                <w:lang w:val="sr-Cyrl-CS"/>
              </w:rPr>
            </w:pPr>
            <w:r>
              <w:rPr>
                <w:rFonts w:cs="Arial"/>
                <w:lang w:val="sr-Cyrl-CS"/>
              </w:rPr>
              <w:t xml:space="preserve">       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Горњи конус циклона, црт.538.11.009/а</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4</w:t>
            </w:r>
          </w:p>
        </w:tc>
        <w:tc>
          <w:tcPr>
            <w:tcW w:w="1324" w:type="pct"/>
            <w:shd w:val="clear" w:color="auto" w:fill="auto"/>
            <w:vAlign w:val="bottom"/>
          </w:tcPr>
          <w:p w:rsidR="00990885" w:rsidRPr="00990885" w:rsidRDefault="00083252" w:rsidP="005922AF">
            <w:pPr>
              <w:rPr>
                <w:rFonts w:cs="Arial"/>
                <w:lang w:val="sr-Cyrl-RS" w:eastAsia="hr-HR"/>
              </w:rPr>
            </w:pPr>
            <w:r>
              <w:rPr>
                <w:rFonts w:cs="Arial"/>
                <w:lang w:val="sr-Cyrl-RS" w:eastAsia="hr-HR"/>
              </w:rPr>
              <w:t>Заптивач механички са гуменим мехом фи 32, црт.573.56.059</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w:t>
            </w:r>
            <w:r w:rsidR="00083252">
              <w:rPr>
                <w:rFonts w:cs="Arial"/>
                <w:lang w:val="sr-Cyrl-C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bottom"/>
          </w:tcPr>
          <w:p w:rsidR="00990885" w:rsidRPr="00990885" w:rsidRDefault="00083252" w:rsidP="005922AF">
            <w:pPr>
              <w:rPr>
                <w:rFonts w:cs="Arial"/>
                <w:lang w:val="sr-Cyrl-RS" w:eastAsia="hr-HR"/>
              </w:rPr>
            </w:pPr>
            <w:r>
              <w:rPr>
                <w:rFonts w:cs="Arial"/>
                <w:lang w:val="sr-Cyrl-RS" w:eastAsia="hr-HR"/>
              </w:rPr>
              <w:t>Заптивно тело фи 32, црт.573.56.058</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w:t>
            </w:r>
            <w:r w:rsidR="00083252">
              <w:rPr>
                <w:rFonts w:cs="Arial"/>
                <w:lang w:val="sr-Cyrl-C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bottom"/>
          </w:tcPr>
          <w:p w:rsidR="00990885" w:rsidRPr="00083252" w:rsidRDefault="00083252" w:rsidP="005922AF">
            <w:pPr>
              <w:rPr>
                <w:rFonts w:cs="Arial"/>
                <w:lang w:val="sr-Cyrl-RS" w:eastAsia="hr-HR"/>
              </w:rPr>
            </w:pPr>
            <w:r>
              <w:rPr>
                <w:rFonts w:cs="Arial"/>
                <w:lang w:val="sr-Cyrl-RS" w:eastAsia="hr-HR"/>
              </w:rPr>
              <w:t>Заптивач механички са гуменим мехом фи 38, црт.573.56.201</w:t>
            </w:r>
          </w:p>
        </w:tc>
        <w:tc>
          <w:tcPr>
            <w:tcW w:w="355" w:type="pct"/>
            <w:shd w:val="clear" w:color="auto" w:fill="auto"/>
            <w:vAlign w:val="center"/>
          </w:tcPr>
          <w:p w:rsidR="00990885" w:rsidRPr="00083252" w:rsidRDefault="00083252" w:rsidP="00990885">
            <w:pPr>
              <w:ind w:right="13"/>
              <w:jc w:val="center"/>
              <w:rPr>
                <w:rFonts w:cs="Arial"/>
                <w:lang w:val="sr-Cyrl-RS"/>
              </w:rPr>
            </w:pPr>
            <w:r>
              <w:rPr>
                <w:rFonts w:cs="Arial"/>
                <w:lang w:val="sr-Cyrl-RS"/>
              </w:rPr>
              <w:t>ком</w:t>
            </w:r>
          </w:p>
        </w:tc>
        <w:tc>
          <w:tcPr>
            <w:tcW w:w="587" w:type="pct"/>
            <w:shd w:val="clear" w:color="auto" w:fill="auto"/>
            <w:vAlign w:val="center"/>
          </w:tcPr>
          <w:p w:rsidR="00990885" w:rsidRPr="00083252" w:rsidRDefault="00990885" w:rsidP="005922AF">
            <w:pPr>
              <w:rPr>
                <w:rFonts w:cs="Arial"/>
                <w:lang w:val="sr-Cyrl-RS"/>
              </w:rPr>
            </w:pPr>
            <w:r>
              <w:rPr>
                <w:rFonts w:cs="Arial"/>
                <w:lang w:val="sr-Latn-RS"/>
              </w:rPr>
              <w:t xml:space="preserve">    </w:t>
            </w:r>
            <w:r w:rsidR="00083252">
              <w:rPr>
                <w:rFonts w:cs="Arial"/>
                <w:lang w:val="sr-Cyrl-R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7</w:t>
            </w:r>
          </w:p>
        </w:tc>
        <w:tc>
          <w:tcPr>
            <w:tcW w:w="1324" w:type="pct"/>
            <w:shd w:val="clear" w:color="auto" w:fill="auto"/>
            <w:vAlign w:val="bottom"/>
          </w:tcPr>
          <w:p w:rsidR="00990885" w:rsidRPr="00083252" w:rsidRDefault="00083252" w:rsidP="005922AF">
            <w:pPr>
              <w:rPr>
                <w:rFonts w:cs="Arial"/>
                <w:lang w:val="sr-Cyrl-RS" w:eastAsia="hr-HR"/>
              </w:rPr>
            </w:pPr>
            <w:r>
              <w:rPr>
                <w:rFonts w:cs="Arial"/>
                <w:lang w:val="sr-Cyrl-RS" w:eastAsia="hr-HR"/>
              </w:rPr>
              <w:t>Обртни део фи 28, црт.573.56.202</w:t>
            </w:r>
          </w:p>
        </w:tc>
        <w:tc>
          <w:tcPr>
            <w:tcW w:w="355" w:type="pct"/>
            <w:shd w:val="clear" w:color="auto" w:fill="auto"/>
            <w:vAlign w:val="center"/>
          </w:tcPr>
          <w:p w:rsidR="00990885" w:rsidRPr="00E81A02" w:rsidRDefault="00990885" w:rsidP="00CF1825">
            <w:pPr>
              <w:ind w:right="13"/>
              <w:jc w:val="center"/>
              <w:rPr>
                <w:rFonts w:cs="Arial"/>
                <w:lang w:val="sr-Cyrl-RS"/>
              </w:rPr>
            </w:pPr>
            <w:r w:rsidRPr="00E81A02">
              <w:rPr>
                <w:rFonts w:cs="Arial"/>
                <w:lang w:val="sr-Cyrl-R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w:t>
            </w:r>
            <w:r w:rsidR="00083252">
              <w:rPr>
                <w:rFonts w:cs="Arial"/>
                <w:lang w:val="sr-Cyrl-CS"/>
              </w:rPr>
              <w:t>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8</w:t>
            </w:r>
          </w:p>
        </w:tc>
        <w:tc>
          <w:tcPr>
            <w:tcW w:w="1324" w:type="pct"/>
            <w:shd w:val="clear" w:color="auto" w:fill="auto"/>
            <w:vAlign w:val="bottom"/>
          </w:tcPr>
          <w:p w:rsidR="00990885" w:rsidRPr="00083252" w:rsidRDefault="00083252" w:rsidP="005922AF">
            <w:pPr>
              <w:rPr>
                <w:rFonts w:cs="Arial"/>
                <w:lang w:val="sr-Cyrl-RS" w:eastAsia="hr-HR"/>
              </w:rPr>
            </w:pPr>
            <w:r>
              <w:rPr>
                <w:rFonts w:cs="Arial"/>
                <w:lang w:val="sr-Cyrl-RS" w:eastAsia="hr-HR"/>
              </w:rPr>
              <w:t>Прстен фи 22 обртни, црт.573.57.050</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w:t>
            </w:r>
            <w:r w:rsidR="00083252">
              <w:rPr>
                <w:rFonts w:cs="Arial"/>
                <w:lang w:val="sr-Cyrl-CS"/>
              </w:rPr>
              <w:t>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9</w:t>
            </w:r>
          </w:p>
        </w:tc>
        <w:tc>
          <w:tcPr>
            <w:tcW w:w="1324" w:type="pct"/>
            <w:shd w:val="clear" w:color="auto" w:fill="auto"/>
            <w:vAlign w:val="bottom"/>
          </w:tcPr>
          <w:p w:rsidR="00990885" w:rsidRPr="00083252" w:rsidRDefault="00083252" w:rsidP="005922AF">
            <w:pPr>
              <w:rPr>
                <w:rFonts w:cs="Arial"/>
                <w:lang w:val="sr-Cyrl-RS" w:eastAsia="hr-HR"/>
              </w:rPr>
            </w:pPr>
            <w:r>
              <w:rPr>
                <w:rFonts w:cs="Arial"/>
                <w:lang w:val="sr-Cyrl-RS" w:eastAsia="hr-HR"/>
              </w:rPr>
              <w:t>Заптивно лице фи 50, црт.573.71.203</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083252" w:rsidRDefault="00990885" w:rsidP="005922AF">
            <w:pPr>
              <w:rPr>
                <w:rFonts w:cs="Arial"/>
                <w:lang w:val="sr-Cyrl-RS"/>
              </w:rPr>
            </w:pPr>
            <w:r>
              <w:rPr>
                <w:rFonts w:cs="Arial"/>
                <w:lang w:val="sr-Latn-RS"/>
              </w:rPr>
              <w:t xml:space="preserve">      </w:t>
            </w:r>
            <w:r w:rsidR="00083252">
              <w:rPr>
                <w:rFonts w:cs="Arial"/>
                <w:lang w:val="sr-Cyrl-RS"/>
              </w:rPr>
              <w:t>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10</w:t>
            </w:r>
          </w:p>
        </w:tc>
        <w:tc>
          <w:tcPr>
            <w:tcW w:w="1324" w:type="pct"/>
            <w:shd w:val="clear" w:color="auto" w:fill="auto"/>
            <w:vAlign w:val="bottom"/>
          </w:tcPr>
          <w:p w:rsidR="00990885" w:rsidRPr="00083252" w:rsidRDefault="00083252" w:rsidP="005922AF">
            <w:pPr>
              <w:rPr>
                <w:rFonts w:cs="Arial"/>
                <w:lang w:val="sr-Cyrl-RS" w:eastAsia="hr-HR"/>
              </w:rPr>
            </w:pPr>
            <w:r>
              <w:rPr>
                <w:rFonts w:cs="Arial"/>
                <w:lang w:val="sr-Cyrl-RS" w:eastAsia="hr-HR"/>
              </w:rPr>
              <w:t>Заптивно лице фи 40, црт.573.74.006</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626F33" w:rsidRDefault="00990885" w:rsidP="005922AF">
            <w:pPr>
              <w:rPr>
                <w:rFonts w:cs="Arial"/>
                <w:lang w:val="sr-Latn-RS"/>
              </w:rPr>
            </w:pPr>
            <w:r>
              <w:rPr>
                <w:rFonts w:cs="Arial"/>
                <w:lang w:val="sr-Latn-RS"/>
              </w:rPr>
              <w:t xml:space="preserve">      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083252" w:rsidRPr="00E81A02" w:rsidTr="005922AF">
        <w:tc>
          <w:tcPr>
            <w:tcW w:w="286" w:type="pct"/>
            <w:shd w:val="clear" w:color="auto" w:fill="auto"/>
          </w:tcPr>
          <w:p w:rsidR="00083252" w:rsidRPr="00990885" w:rsidRDefault="00083252" w:rsidP="002D00A6">
            <w:pPr>
              <w:spacing w:before="0" w:line="276" w:lineRule="auto"/>
              <w:jc w:val="center"/>
              <w:rPr>
                <w:rFonts w:cs="Arial"/>
                <w:b/>
                <w:lang w:val="sr-Cyrl-RS"/>
              </w:rPr>
            </w:pPr>
            <w:r>
              <w:rPr>
                <w:rFonts w:cs="Arial"/>
                <w:b/>
                <w:lang w:val="sr-Cyrl-RS"/>
              </w:rPr>
              <w:t>11</w:t>
            </w:r>
          </w:p>
        </w:tc>
        <w:tc>
          <w:tcPr>
            <w:tcW w:w="1324" w:type="pct"/>
            <w:shd w:val="clear" w:color="auto" w:fill="auto"/>
            <w:vAlign w:val="bottom"/>
          </w:tcPr>
          <w:p w:rsidR="00083252" w:rsidRPr="00083252" w:rsidRDefault="00083252" w:rsidP="002B230B">
            <w:pPr>
              <w:rPr>
                <w:rFonts w:cs="Arial"/>
                <w:lang w:val="sr-Cyrl-RS" w:eastAsia="hr-HR"/>
              </w:rPr>
            </w:pPr>
            <w:r>
              <w:rPr>
                <w:rFonts w:cs="Arial"/>
                <w:lang w:val="sr-Cyrl-RS" w:eastAsia="hr-HR"/>
              </w:rPr>
              <w:t>Заптивач механички са гуменим мехом фи 68, црт.573.76.102</w:t>
            </w:r>
          </w:p>
        </w:tc>
        <w:tc>
          <w:tcPr>
            <w:tcW w:w="355" w:type="pct"/>
            <w:shd w:val="clear" w:color="auto" w:fill="auto"/>
          </w:tcPr>
          <w:p w:rsidR="00083252" w:rsidRDefault="00083252">
            <w:r w:rsidRPr="00577C4E">
              <w:rPr>
                <w:rFonts w:cs="Arial"/>
                <w:lang w:val="sr-Cyrl-RS"/>
              </w:rPr>
              <w:t>ком</w:t>
            </w:r>
          </w:p>
        </w:tc>
        <w:tc>
          <w:tcPr>
            <w:tcW w:w="587" w:type="pct"/>
            <w:shd w:val="clear" w:color="auto" w:fill="auto"/>
            <w:vAlign w:val="center"/>
          </w:tcPr>
          <w:p w:rsidR="00083252" w:rsidRPr="00083252" w:rsidRDefault="00083252" w:rsidP="005922AF">
            <w:pPr>
              <w:rPr>
                <w:rFonts w:cs="Arial"/>
                <w:lang w:val="sr-Cyrl-RS"/>
              </w:rPr>
            </w:pPr>
            <w:r>
              <w:rPr>
                <w:rFonts w:cs="Arial"/>
                <w:lang w:val="sr-Cyrl-CS"/>
              </w:rPr>
              <w:t xml:space="preserve">      </w:t>
            </w:r>
            <w:r>
              <w:rPr>
                <w:rFonts w:cs="Arial"/>
                <w:lang w:val="sr-Cyrl-RS"/>
              </w:rPr>
              <w:t>3</w:t>
            </w:r>
          </w:p>
        </w:tc>
        <w:tc>
          <w:tcPr>
            <w:tcW w:w="341" w:type="pct"/>
            <w:shd w:val="clear" w:color="auto" w:fill="auto"/>
            <w:vAlign w:val="center"/>
          </w:tcPr>
          <w:p w:rsidR="00083252" w:rsidRPr="00E81A02" w:rsidRDefault="00083252" w:rsidP="002D00A6">
            <w:pPr>
              <w:spacing w:before="0"/>
              <w:jc w:val="center"/>
              <w:rPr>
                <w:rFonts w:cs="Arial"/>
                <w:b/>
                <w:bCs/>
                <w:iCs/>
              </w:rPr>
            </w:pPr>
          </w:p>
        </w:tc>
        <w:tc>
          <w:tcPr>
            <w:tcW w:w="341" w:type="pct"/>
            <w:shd w:val="clear" w:color="auto" w:fill="auto"/>
            <w:vAlign w:val="center"/>
          </w:tcPr>
          <w:p w:rsidR="00083252" w:rsidRPr="00E81A02" w:rsidRDefault="00083252" w:rsidP="002D00A6">
            <w:pPr>
              <w:spacing w:before="0"/>
              <w:jc w:val="center"/>
              <w:rPr>
                <w:rFonts w:cs="Arial"/>
                <w:b/>
                <w:bCs/>
                <w:iCs/>
              </w:rPr>
            </w:pPr>
          </w:p>
        </w:tc>
        <w:tc>
          <w:tcPr>
            <w:tcW w:w="456" w:type="pct"/>
            <w:shd w:val="clear" w:color="auto" w:fill="auto"/>
            <w:vAlign w:val="center"/>
          </w:tcPr>
          <w:p w:rsidR="00083252" w:rsidRPr="00E81A02" w:rsidRDefault="00083252" w:rsidP="002D00A6">
            <w:pPr>
              <w:spacing w:before="0"/>
              <w:jc w:val="center"/>
              <w:rPr>
                <w:rFonts w:cs="Arial"/>
                <w:b/>
                <w:bCs/>
                <w:iCs/>
              </w:rPr>
            </w:pPr>
          </w:p>
        </w:tc>
        <w:tc>
          <w:tcPr>
            <w:tcW w:w="456" w:type="pct"/>
            <w:shd w:val="clear" w:color="auto" w:fill="auto"/>
            <w:vAlign w:val="center"/>
          </w:tcPr>
          <w:p w:rsidR="00083252" w:rsidRPr="00E81A02" w:rsidRDefault="00083252" w:rsidP="002D00A6">
            <w:pPr>
              <w:spacing w:before="0"/>
              <w:jc w:val="center"/>
              <w:rPr>
                <w:rFonts w:cs="Arial"/>
                <w:b/>
                <w:bCs/>
                <w:iCs/>
              </w:rPr>
            </w:pPr>
          </w:p>
        </w:tc>
        <w:tc>
          <w:tcPr>
            <w:tcW w:w="855" w:type="pct"/>
          </w:tcPr>
          <w:p w:rsidR="00083252" w:rsidRPr="00E81A02" w:rsidRDefault="00083252"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lastRenderedPageBreak/>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Pr="000139E5" w:rsidRDefault="00620BF5" w:rsidP="00537552">
      <w:pPr>
        <w:rPr>
          <w:rFonts w:eastAsia="TimesNewRomanPS-BoldMT" w:cs="Arial"/>
          <w:color w:val="FF0000"/>
          <w:lang w:val="sr-Cyrl-RS"/>
        </w:rPr>
      </w:pPr>
    </w:p>
    <w:p w:rsidR="007E7BB8" w:rsidRPr="001645C6" w:rsidRDefault="007E7BB8" w:rsidP="00537552">
      <w:pPr>
        <w:rPr>
          <w:rFonts w:eastAsia="TimesNewRomanPS-BoldMT" w:cs="Arial"/>
          <w:lang w:val="sr-Cyrl-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249DE" w:rsidRPr="007249DE">
        <w:rPr>
          <w:rFonts w:cs="Arial"/>
          <w:b/>
          <w:lang w:val="sr-Cyrl-RS"/>
        </w:rPr>
        <w:t>Делови хидроциклона депоније пепела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7249DE" w:rsidRPr="007249DE">
        <w:rPr>
          <w:rFonts w:cs="Arial"/>
          <w:b/>
          <w:bCs/>
          <w:lang w:val="sr-Cyrl-CS"/>
        </w:rPr>
        <w:t>3000/</w:t>
      </w:r>
      <w:r w:rsidR="00790E10">
        <w:rPr>
          <w:rFonts w:cs="Arial"/>
          <w:b/>
          <w:bCs/>
          <w:lang w:val="sr-Latn-RS"/>
        </w:rPr>
        <w:t>0237</w:t>
      </w:r>
      <w:r w:rsidR="007249DE" w:rsidRPr="007249DE">
        <w:rPr>
          <w:rFonts w:cs="Arial"/>
          <w:b/>
          <w:bCs/>
          <w:lang w:val="sr-Cyrl-CS"/>
        </w:rPr>
        <w:t>/201</w:t>
      </w:r>
      <w:r w:rsidR="00790E10">
        <w:rPr>
          <w:rFonts w:cs="Arial"/>
          <w:b/>
          <w:bCs/>
          <w:lang w:val="sr-Latn-RS"/>
        </w:rPr>
        <w:t>8</w:t>
      </w:r>
      <w:r w:rsidR="007249DE" w:rsidRPr="007249DE">
        <w:rPr>
          <w:rFonts w:cs="Arial"/>
          <w:b/>
          <w:bCs/>
          <w:lang w:val="sr-Cyrl-CS"/>
        </w:rPr>
        <w:t xml:space="preserve"> (</w:t>
      </w:r>
      <w:r w:rsidR="00790E10">
        <w:rPr>
          <w:rFonts w:cs="Arial"/>
          <w:b/>
          <w:bCs/>
          <w:lang w:val="sr-Latn-RS"/>
        </w:rPr>
        <w:t>574</w:t>
      </w:r>
      <w:r w:rsidR="007249DE" w:rsidRPr="007249DE">
        <w:rPr>
          <w:rFonts w:cs="Arial"/>
          <w:b/>
          <w:bCs/>
          <w:lang w:val="sr-Cyrl-CS"/>
        </w:rPr>
        <w:t>/201</w:t>
      </w:r>
      <w:r w:rsidR="00790E10">
        <w:rPr>
          <w:rFonts w:cs="Arial"/>
          <w:b/>
          <w:bCs/>
          <w:lang w:val="sr-Latn-RS"/>
        </w:rPr>
        <w:t>8</w:t>
      </w:r>
      <w:r w:rsidR="007249DE" w:rsidRPr="007249DE">
        <w:rPr>
          <w:rFonts w:cs="Arial"/>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790E10">
        <w:rPr>
          <w:rFonts w:cs="Arial"/>
          <w:lang w:val="sr-Latn-RS"/>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7249DE" w:rsidRPr="007249DE">
        <w:rPr>
          <w:rFonts w:cs="Arial"/>
          <w:b/>
          <w:lang w:val="sr-Cyrl-RS"/>
        </w:rPr>
        <w:t>Делови хидроциклона депоније пепела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7249DE" w:rsidRPr="007249DE">
        <w:rPr>
          <w:rFonts w:cs="Arial"/>
          <w:b/>
          <w:bCs/>
          <w:lang w:val="sr-Cyrl-CS"/>
        </w:rPr>
        <w:t>3000/</w:t>
      </w:r>
      <w:r w:rsidR="00166801">
        <w:rPr>
          <w:rFonts w:cs="Arial"/>
          <w:b/>
          <w:bCs/>
          <w:lang w:val="sr-Latn-RS"/>
        </w:rPr>
        <w:t>02</w:t>
      </w:r>
      <w:r w:rsidR="007249DE" w:rsidRPr="007249DE">
        <w:rPr>
          <w:rFonts w:cs="Arial"/>
          <w:b/>
          <w:bCs/>
          <w:lang w:val="sr-Latn-RS"/>
        </w:rPr>
        <w:t>3</w:t>
      </w:r>
      <w:r w:rsidR="00166801">
        <w:rPr>
          <w:rFonts w:cs="Arial"/>
          <w:b/>
          <w:bCs/>
          <w:lang w:val="sr-Latn-RS"/>
        </w:rPr>
        <w:t>7</w:t>
      </w:r>
      <w:r w:rsidR="007249DE" w:rsidRPr="007249DE">
        <w:rPr>
          <w:rFonts w:cs="Arial"/>
          <w:b/>
          <w:bCs/>
          <w:lang w:val="sr-Cyrl-CS"/>
        </w:rPr>
        <w:t>/201</w:t>
      </w:r>
      <w:r w:rsidR="00166801">
        <w:rPr>
          <w:rFonts w:cs="Arial"/>
          <w:b/>
          <w:bCs/>
          <w:lang w:val="sr-Latn-RS"/>
        </w:rPr>
        <w:t>8</w:t>
      </w:r>
      <w:r w:rsidR="007249DE" w:rsidRPr="007249DE">
        <w:rPr>
          <w:rFonts w:cs="Arial"/>
          <w:b/>
          <w:bCs/>
          <w:lang w:val="sr-Cyrl-CS"/>
        </w:rPr>
        <w:t xml:space="preserve"> (</w:t>
      </w:r>
      <w:r w:rsidR="00166801">
        <w:rPr>
          <w:rFonts w:cs="Arial"/>
          <w:b/>
          <w:bCs/>
          <w:lang w:val="sr-Latn-RS"/>
        </w:rPr>
        <w:t>574</w:t>
      </w:r>
      <w:r w:rsidR="007249DE" w:rsidRPr="007249DE">
        <w:rPr>
          <w:rFonts w:cs="Arial"/>
          <w:b/>
          <w:bCs/>
          <w:lang w:val="sr-Cyrl-CS"/>
        </w:rPr>
        <w:t>/201</w:t>
      </w:r>
      <w:r w:rsidR="00166801">
        <w:rPr>
          <w:rFonts w:cs="Arial"/>
          <w:b/>
          <w:bCs/>
          <w:lang w:val="sr-Latn-RS"/>
        </w:rPr>
        <w:t>8</w:t>
      </w:r>
      <w:r w:rsidR="007249DE" w:rsidRPr="007249DE">
        <w:rPr>
          <w:rFonts w:cs="Arial"/>
          <w:b/>
          <w:bCs/>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sr-Latn-RS"/>
        </w:rPr>
      </w:pPr>
    </w:p>
    <w:p w:rsidR="00547757" w:rsidRPr="00547757" w:rsidRDefault="00547757" w:rsidP="00343A18">
      <w:pPr>
        <w:tabs>
          <w:tab w:val="left" w:pos="0"/>
          <w:tab w:val="left" w:pos="122"/>
        </w:tabs>
        <w:spacing w:before="0"/>
        <w:contextualSpacing/>
        <w:rPr>
          <w:rFonts w:cs="Arial"/>
          <w:color w:val="00B0F0"/>
          <w:lang w:val="sr-Latn-RS"/>
        </w:rPr>
      </w:pPr>
    </w:p>
    <w:p w:rsidR="001645C6" w:rsidRDefault="001645C6"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7249DE" w:rsidRPr="007249DE">
        <w:rPr>
          <w:rFonts w:cs="Arial"/>
          <w:b/>
          <w:lang w:val="sr-Cyrl-RS"/>
        </w:rPr>
        <w:t>Делови хидроциклона депоније пепела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7249DE" w:rsidRPr="007249DE">
        <w:rPr>
          <w:rFonts w:cs="Arial"/>
          <w:b/>
          <w:bCs/>
          <w:lang w:val="sr-Cyrl-CS"/>
        </w:rPr>
        <w:t>3000/</w:t>
      </w:r>
      <w:r w:rsidR="00455BAE">
        <w:rPr>
          <w:rFonts w:cs="Arial"/>
          <w:b/>
          <w:bCs/>
          <w:lang w:val="sr-Latn-RS"/>
        </w:rPr>
        <w:t>02</w:t>
      </w:r>
      <w:r w:rsidR="007249DE" w:rsidRPr="007249DE">
        <w:rPr>
          <w:rFonts w:cs="Arial"/>
          <w:b/>
          <w:bCs/>
          <w:lang w:val="sr-Latn-RS"/>
        </w:rPr>
        <w:t>3</w:t>
      </w:r>
      <w:r w:rsidR="00455BAE">
        <w:rPr>
          <w:rFonts w:cs="Arial"/>
          <w:b/>
          <w:bCs/>
          <w:lang w:val="sr-Latn-RS"/>
        </w:rPr>
        <w:t>7</w:t>
      </w:r>
      <w:r w:rsidR="007249DE" w:rsidRPr="007249DE">
        <w:rPr>
          <w:rFonts w:cs="Arial"/>
          <w:b/>
          <w:bCs/>
          <w:lang w:val="sr-Cyrl-CS"/>
        </w:rPr>
        <w:t>/201</w:t>
      </w:r>
      <w:r w:rsidR="00455BAE">
        <w:rPr>
          <w:rFonts w:cs="Arial"/>
          <w:b/>
          <w:bCs/>
          <w:lang w:val="sr-Latn-RS"/>
        </w:rPr>
        <w:t>8</w:t>
      </w:r>
      <w:r w:rsidR="007249DE" w:rsidRPr="007249DE">
        <w:rPr>
          <w:rFonts w:cs="Arial"/>
          <w:b/>
          <w:bCs/>
          <w:lang w:val="sr-Cyrl-CS"/>
        </w:rPr>
        <w:t xml:space="preserve"> (</w:t>
      </w:r>
      <w:r w:rsidR="00455BAE">
        <w:rPr>
          <w:rFonts w:cs="Arial"/>
          <w:b/>
          <w:bCs/>
          <w:lang w:val="sr-Latn-RS"/>
        </w:rPr>
        <w:t>574</w:t>
      </w:r>
      <w:r w:rsidR="007249DE" w:rsidRPr="007249DE">
        <w:rPr>
          <w:rFonts w:cs="Arial"/>
          <w:b/>
          <w:bCs/>
          <w:lang w:val="sr-Cyrl-CS"/>
        </w:rPr>
        <w:t>/201</w:t>
      </w:r>
      <w:r w:rsidR="00455BAE">
        <w:rPr>
          <w:rFonts w:cs="Arial"/>
          <w:b/>
          <w:bCs/>
          <w:lang w:val="sr-Latn-RS"/>
        </w:rPr>
        <w:t>8</w:t>
      </w:r>
      <w:r w:rsidR="007249DE" w:rsidRPr="007249DE">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w:t>
      </w:r>
      <w:r w:rsidR="00547757">
        <w:rPr>
          <w:rFonts w:cs="Arial"/>
          <w:lang w:val="sr-Latn-RS"/>
        </w:rPr>
        <w:t xml:space="preserve"> </w:t>
      </w:r>
      <w:r w:rsidR="00C73BC6">
        <w:rPr>
          <w:rFonts w:cs="Arial"/>
          <w:lang w:val="sr-Cyrl-RS"/>
        </w:rPr>
        <w:t>до дана</w:t>
      </w:r>
      <w:r w:rsidR="00547757">
        <w:rPr>
          <w:rFonts w:cs="Arial"/>
          <w:lang w:val="sr-Cyrl-RS"/>
        </w:rPr>
        <w:t xml:space="preserve"> издавања</w:t>
      </w:r>
      <w:r w:rsidRPr="00D9306B">
        <w:rPr>
          <w:rFonts w:cs="Arial"/>
          <w:lang w:val="ru-RU"/>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7249DE" w:rsidRPr="007249DE">
        <w:rPr>
          <w:rFonts w:cs="Arial"/>
          <w:b/>
          <w:lang w:val="sr-Cyrl-RS"/>
        </w:rPr>
        <w:t>Делови хидроциклона депоније пепела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7249DE" w:rsidRPr="007249DE">
        <w:rPr>
          <w:rFonts w:cs="Arial"/>
          <w:b/>
          <w:bCs/>
          <w:lang w:val="sr-Cyrl-CS"/>
        </w:rPr>
        <w:t>3000/</w:t>
      </w:r>
      <w:r w:rsidR="00790E10">
        <w:rPr>
          <w:rFonts w:cs="Arial"/>
          <w:b/>
          <w:bCs/>
          <w:lang w:val="sr-Latn-RS"/>
        </w:rPr>
        <w:t>0237</w:t>
      </w:r>
      <w:r w:rsidR="007249DE" w:rsidRPr="007249DE">
        <w:rPr>
          <w:rFonts w:cs="Arial"/>
          <w:b/>
          <w:bCs/>
          <w:lang w:val="sr-Cyrl-CS"/>
        </w:rPr>
        <w:t>/201</w:t>
      </w:r>
      <w:r w:rsidR="00790E10">
        <w:rPr>
          <w:rFonts w:cs="Arial"/>
          <w:b/>
          <w:bCs/>
          <w:lang w:val="sr-Latn-RS"/>
        </w:rPr>
        <w:t>8</w:t>
      </w:r>
      <w:r w:rsidR="007249DE" w:rsidRPr="007249DE">
        <w:rPr>
          <w:rFonts w:cs="Arial"/>
          <w:b/>
          <w:bCs/>
          <w:lang w:val="sr-Cyrl-CS"/>
        </w:rPr>
        <w:t xml:space="preserve"> (</w:t>
      </w:r>
      <w:r w:rsidR="00790E10">
        <w:rPr>
          <w:rFonts w:cs="Arial"/>
          <w:b/>
          <w:bCs/>
          <w:lang w:val="sr-Latn-RS"/>
        </w:rPr>
        <w:t>574</w:t>
      </w:r>
      <w:r w:rsidR="007249DE" w:rsidRPr="007249DE">
        <w:rPr>
          <w:rFonts w:cs="Arial"/>
          <w:b/>
          <w:bCs/>
          <w:lang w:val="sr-Cyrl-CS"/>
        </w:rPr>
        <w:t>/201</w:t>
      </w:r>
      <w:r w:rsidR="00790E10">
        <w:rPr>
          <w:rFonts w:cs="Arial"/>
          <w:b/>
          <w:bCs/>
          <w:lang w:val="sr-Latn-RS"/>
        </w:rPr>
        <w:t>8</w:t>
      </w:r>
      <w:r w:rsidR="007249DE" w:rsidRPr="007249DE">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Default="008074C1" w:rsidP="008074C1">
      <w:pPr>
        <w:pStyle w:val="ListParagraph"/>
        <w:spacing w:before="0" w:after="0" w:line="240" w:lineRule="auto"/>
        <w:rPr>
          <w:rFonts w:ascii="Arial" w:hAnsi="Arial" w:cs="Arial"/>
          <w:color w:val="00B0F0"/>
          <w:lang w:val="ru-RU"/>
        </w:rPr>
      </w:pPr>
    </w:p>
    <w:p w:rsidR="00EC07EC" w:rsidRPr="00364EB0" w:rsidRDefault="00EC07EC"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w:t>
      </w:r>
      <w:r w:rsidR="00EC07EC">
        <w:rPr>
          <w:rFonts w:cs="Arial"/>
          <w:lang w:val="ru-RU"/>
        </w:rPr>
        <w:t xml:space="preserve"> Србије“ Београд,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532347"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Default="00532347" w:rsidP="00532347">
      <w:pPr>
        <w:spacing w:before="0"/>
        <w:rPr>
          <w:rFonts w:cs="Arial"/>
          <w:lang w:val="sr-Latn-RS"/>
        </w:rPr>
      </w:pPr>
    </w:p>
    <w:p w:rsidR="00532347" w:rsidRDefault="00532347" w:rsidP="00532347">
      <w:pPr>
        <w:spacing w:before="0"/>
        <w:rPr>
          <w:rFonts w:cs="Arial"/>
          <w:lang w:val="sr-Latn-RS"/>
        </w:rPr>
      </w:pPr>
    </w:p>
    <w:p w:rsidR="00532347" w:rsidRDefault="00532347" w:rsidP="00532347">
      <w:pPr>
        <w:spacing w:before="0"/>
        <w:rPr>
          <w:rFonts w:cs="Arial"/>
          <w:lang w:val="sr-Latn-RS"/>
        </w:rPr>
      </w:pPr>
    </w:p>
    <w:p w:rsidR="00532347" w:rsidRPr="00532347" w:rsidRDefault="00532347" w:rsidP="00532347">
      <w:pPr>
        <w:spacing w:before="0"/>
        <w:rPr>
          <w:rFonts w:cs="Arial"/>
          <w:lang w:val="sr-Latn-RS"/>
        </w:rPr>
      </w:pP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547757" w:rsidRPr="00D43FC4" w:rsidRDefault="00547757" w:rsidP="00547757">
      <w:pPr>
        <w:spacing w:before="0"/>
        <w:jc w:val="right"/>
        <w:rPr>
          <w:rFonts w:cs="Arial"/>
          <w:b/>
          <w:lang w:val="sr-Cyrl-RS"/>
        </w:rPr>
      </w:pPr>
      <w:r w:rsidRPr="006B1473">
        <w:rPr>
          <w:rFonts w:cs="Arial"/>
          <w:b/>
          <w:lang w:val="ru-RU"/>
        </w:rPr>
        <w:t>ПРИЛОГ</w:t>
      </w:r>
      <w:r>
        <w:rPr>
          <w:rFonts w:cs="Arial"/>
          <w:b/>
          <w:lang w:val="sr-Cyrl-RS"/>
        </w:rPr>
        <w:t>4.</w:t>
      </w:r>
    </w:p>
    <w:p w:rsidR="00547757" w:rsidRPr="006B1473" w:rsidRDefault="00547757" w:rsidP="00547757">
      <w:pPr>
        <w:spacing w:before="0"/>
        <w:jc w:val="right"/>
        <w:rPr>
          <w:rFonts w:cs="Arial"/>
          <w:b/>
          <w:color w:val="00B0F0"/>
          <w:lang w:val="ru-RU"/>
        </w:rPr>
      </w:pPr>
    </w:p>
    <w:p w:rsidR="00547757" w:rsidRPr="00364EB0" w:rsidRDefault="00547757" w:rsidP="0054775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757" w:rsidRPr="00364EB0" w:rsidRDefault="00547757" w:rsidP="00547757">
      <w:pPr>
        <w:spacing w:before="0"/>
        <w:rPr>
          <w:rFonts w:cs="Arial"/>
          <w:lang w:val="ru-RU"/>
        </w:rPr>
      </w:pPr>
    </w:p>
    <w:p w:rsidR="00547757" w:rsidRPr="00364EB0" w:rsidRDefault="00547757" w:rsidP="00547757">
      <w:pPr>
        <w:spacing w:before="0"/>
        <w:rPr>
          <w:rFonts w:cs="Arial"/>
          <w:b/>
          <w:lang w:val="ru-RU"/>
        </w:rPr>
      </w:pPr>
      <w:r w:rsidRPr="00364EB0">
        <w:rPr>
          <w:rFonts w:cs="Arial"/>
          <w:b/>
          <w:lang w:val="ru-RU"/>
        </w:rPr>
        <w:t>(напомена: не доставља се у понуди)</w:t>
      </w:r>
    </w:p>
    <w:p w:rsidR="00547757" w:rsidRPr="00364EB0" w:rsidRDefault="00547757" w:rsidP="00547757">
      <w:pPr>
        <w:spacing w:before="0"/>
        <w:rPr>
          <w:rFonts w:cs="Arial"/>
          <w:lang w:val="ru-RU"/>
        </w:rPr>
      </w:pPr>
    </w:p>
    <w:p w:rsidR="00547757" w:rsidRPr="00D43FC4" w:rsidRDefault="00547757" w:rsidP="00547757">
      <w:pPr>
        <w:spacing w:before="0"/>
        <w:rPr>
          <w:rFonts w:cs="Arial"/>
          <w:lang w:val="ru-RU"/>
        </w:rPr>
      </w:pPr>
      <w:r w:rsidRPr="00364EB0">
        <w:rPr>
          <w:rFonts w:cs="Arial"/>
          <w:lang w:val="ru-RU"/>
        </w:rPr>
        <w:t xml:space="preserve">ДУЖНИК:  </w:t>
      </w:r>
      <w:r w:rsidRPr="00D43FC4">
        <w:rPr>
          <w:rFonts w:cs="Arial"/>
          <w:lang w:val="ru-RU"/>
        </w:rPr>
        <w:t>…………………………………………………………………………........................</w:t>
      </w:r>
    </w:p>
    <w:p w:rsidR="00547757" w:rsidRPr="00364EB0" w:rsidRDefault="00547757" w:rsidP="00547757">
      <w:pPr>
        <w:spacing w:before="0"/>
        <w:rPr>
          <w:rFonts w:cs="Arial"/>
          <w:lang w:val="ru-RU"/>
        </w:rPr>
      </w:pPr>
      <w:r w:rsidRPr="00364EB0">
        <w:rPr>
          <w:rFonts w:cs="Arial"/>
          <w:lang w:val="ru-RU"/>
        </w:rPr>
        <w:t>(назив и седиште Понуђача)</w:t>
      </w:r>
    </w:p>
    <w:p w:rsidR="00547757" w:rsidRPr="00364EB0" w:rsidRDefault="00547757" w:rsidP="00547757">
      <w:pPr>
        <w:spacing w:before="0"/>
        <w:rPr>
          <w:rFonts w:cs="Arial"/>
          <w:lang w:val="ru-RU"/>
        </w:rPr>
      </w:pPr>
      <w:r w:rsidRPr="00364EB0">
        <w:rPr>
          <w:rFonts w:cs="Arial"/>
          <w:lang w:val="ru-RU"/>
        </w:rPr>
        <w:t>МАТИЧНИ БРОЈ ДУЖНИКА (Понуђача): ..................................................................</w:t>
      </w:r>
    </w:p>
    <w:p w:rsidR="00547757" w:rsidRPr="00364EB0" w:rsidRDefault="00547757" w:rsidP="00547757">
      <w:pPr>
        <w:spacing w:before="0"/>
        <w:rPr>
          <w:rFonts w:cs="Arial"/>
          <w:lang w:val="ru-RU"/>
        </w:rPr>
      </w:pPr>
      <w:r w:rsidRPr="00364EB0">
        <w:rPr>
          <w:rFonts w:cs="Arial"/>
          <w:lang w:val="ru-RU"/>
        </w:rPr>
        <w:t>ТЕКУЋИ РАЧУН ДУЖНИКА (Понуђача): ...................................................................</w:t>
      </w:r>
    </w:p>
    <w:p w:rsidR="00547757" w:rsidRPr="00CA4AEB" w:rsidRDefault="00547757" w:rsidP="00547757">
      <w:pPr>
        <w:spacing w:before="0"/>
        <w:rPr>
          <w:rFonts w:cs="Arial"/>
          <w:lang w:val="ru-RU"/>
        </w:rPr>
      </w:pPr>
      <w:r w:rsidRPr="00CA4AEB">
        <w:rPr>
          <w:rFonts w:cs="Arial"/>
          <w:lang w:val="ru-RU"/>
        </w:rPr>
        <w:t>ПИБ ДУЖНИКА (Понуђача): ........................................................................................</w:t>
      </w:r>
    </w:p>
    <w:p w:rsidR="00547757" w:rsidRPr="00CA4AEB"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и з д а ј е  д а н а ............................ године</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p>
    <w:p w:rsidR="00547757" w:rsidRPr="00364EB0" w:rsidRDefault="00547757" w:rsidP="0054775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547757" w:rsidRPr="00364EB0" w:rsidRDefault="00547757" w:rsidP="00547757">
      <w:pPr>
        <w:spacing w:before="0"/>
        <w:rPr>
          <w:rFonts w:cs="Arial"/>
          <w:lang w:val="ru-RU"/>
        </w:rPr>
      </w:pPr>
    </w:p>
    <w:p w:rsidR="00547757" w:rsidRPr="00364EB0" w:rsidRDefault="00547757" w:rsidP="0054775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547757" w:rsidRPr="00364EB0" w:rsidRDefault="00547757" w:rsidP="00547757">
      <w:pPr>
        <w:tabs>
          <w:tab w:val="left" w:pos="1418"/>
        </w:tabs>
        <w:spacing w:before="0"/>
        <w:rPr>
          <w:rFonts w:cs="Arial"/>
          <w:lang w:val="ru-RU"/>
        </w:rPr>
      </w:pPr>
    </w:p>
    <w:p w:rsidR="00547757" w:rsidRPr="00364EB0" w:rsidRDefault="00547757" w:rsidP="0054775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776582">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47757" w:rsidRPr="00364EB0" w:rsidRDefault="00547757" w:rsidP="00547757">
      <w:pPr>
        <w:spacing w:before="0"/>
        <w:rPr>
          <w:rFonts w:cs="Arial"/>
          <w:lang w:val="ru-RU"/>
        </w:rPr>
      </w:pPr>
    </w:p>
    <w:p w:rsidR="00547757" w:rsidRPr="00D43FC4" w:rsidRDefault="00547757" w:rsidP="00547757">
      <w:pPr>
        <w:spacing w:before="0"/>
        <w:rPr>
          <w:rFonts w:cs="Arial"/>
        </w:rPr>
      </w:pPr>
      <w:r w:rsidRPr="00D43FC4">
        <w:rPr>
          <w:rFonts w:cs="Arial"/>
        </w:rPr>
        <w:t xml:space="preserve">Место и датум издавања Овлашћења          </w:t>
      </w:r>
    </w:p>
    <w:p w:rsidR="00547757" w:rsidRPr="00D43FC4" w:rsidRDefault="00547757" w:rsidP="00547757">
      <w:pPr>
        <w:spacing w:before="0"/>
        <w:rPr>
          <w:rFonts w:cs="Arial"/>
        </w:rPr>
      </w:pPr>
    </w:p>
    <w:p w:rsidR="00547757" w:rsidRPr="00D43FC4" w:rsidRDefault="00547757" w:rsidP="0054775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47757" w:rsidRPr="00D43FC4" w:rsidTr="00C73BC6">
        <w:trPr>
          <w:jc w:val="center"/>
        </w:trPr>
        <w:tc>
          <w:tcPr>
            <w:tcW w:w="3882" w:type="dxa"/>
          </w:tcPr>
          <w:p w:rsidR="00547757" w:rsidRPr="00D43FC4" w:rsidRDefault="00547757" w:rsidP="00C73BC6">
            <w:pPr>
              <w:spacing w:before="0"/>
              <w:jc w:val="center"/>
              <w:rPr>
                <w:rFonts w:cs="Arial"/>
              </w:rPr>
            </w:pPr>
            <w:r w:rsidRPr="00D43FC4">
              <w:rPr>
                <w:rFonts w:cs="Arial"/>
              </w:rPr>
              <w:t>Датум:</w:t>
            </w:r>
          </w:p>
        </w:tc>
        <w:tc>
          <w:tcPr>
            <w:tcW w:w="2127" w:type="dxa"/>
          </w:tcPr>
          <w:p w:rsidR="00547757" w:rsidRPr="00D43FC4" w:rsidRDefault="00547757" w:rsidP="00C73BC6">
            <w:pPr>
              <w:spacing w:before="0"/>
              <w:jc w:val="center"/>
              <w:rPr>
                <w:rFonts w:cs="Arial"/>
                <w:lang w:val="ru-RU"/>
              </w:rPr>
            </w:pPr>
          </w:p>
        </w:tc>
        <w:tc>
          <w:tcPr>
            <w:tcW w:w="4022" w:type="dxa"/>
          </w:tcPr>
          <w:p w:rsidR="00547757" w:rsidRPr="00D43FC4" w:rsidRDefault="00547757" w:rsidP="00C73BC6">
            <w:pPr>
              <w:spacing w:before="0"/>
              <w:jc w:val="center"/>
              <w:rPr>
                <w:rFonts w:cs="Arial"/>
                <w:lang w:val="ru-RU"/>
              </w:rPr>
            </w:pPr>
            <w:r w:rsidRPr="00D43FC4">
              <w:rPr>
                <w:rFonts w:cs="Arial"/>
              </w:rPr>
              <w:t>Понуђач</w:t>
            </w:r>
            <w:r w:rsidRPr="00D43FC4">
              <w:rPr>
                <w:rFonts w:cs="Arial"/>
                <w:lang w:val="ru-RU"/>
              </w:rPr>
              <w:t>:</w:t>
            </w:r>
          </w:p>
        </w:tc>
      </w:tr>
      <w:tr w:rsidR="00547757" w:rsidRPr="00D43FC4" w:rsidTr="00C73BC6">
        <w:trPr>
          <w:jc w:val="center"/>
        </w:trPr>
        <w:tc>
          <w:tcPr>
            <w:tcW w:w="3882" w:type="dxa"/>
          </w:tcPr>
          <w:p w:rsidR="00547757" w:rsidRPr="00D43FC4" w:rsidRDefault="00547757" w:rsidP="00C73BC6">
            <w:pPr>
              <w:spacing w:before="0"/>
              <w:jc w:val="center"/>
              <w:rPr>
                <w:rFonts w:cs="Arial"/>
              </w:rPr>
            </w:pPr>
          </w:p>
        </w:tc>
        <w:tc>
          <w:tcPr>
            <w:tcW w:w="2127" w:type="dxa"/>
          </w:tcPr>
          <w:p w:rsidR="00547757" w:rsidRPr="00D43FC4" w:rsidRDefault="00547757" w:rsidP="00C73BC6">
            <w:pPr>
              <w:spacing w:before="0"/>
              <w:jc w:val="center"/>
              <w:rPr>
                <w:rFonts w:cs="Arial"/>
              </w:rPr>
            </w:pPr>
            <w:r w:rsidRPr="00D43FC4">
              <w:rPr>
                <w:rFonts w:cs="Arial"/>
              </w:rPr>
              <w:t>М.П.</w:t>
            </w:r>
          </w:p>
        </w:tc>
        <w:tc>
          <w:tcPr>
            <w:tcW w:w="4022" w:type="dxa"/>
          </w:tcPr>
          <w:p w:rsidR="00547757" w:rsidRPr="00D43FC4" w:rsidRDefault="00547757" w:rsidP="00C73BC6">
            <w:pPr>
              <w:spacing w:before="0"/>
              <w:jc w:val="center"/>
              <w:rPr>
                <w:rFonts w:cs="Arial"/>
                <w:lang w:val="ru-RU"/>
              </w:rPr>
            </w:pPr>
          </w:p>
        </w:tc>
      </w:tr>
      <w:tr w:rsidR="00547757" w:rsidRPr="00D43FC4" w:rsidTr="00C73BC6">
        <w:trPr>
          <w:jc w:val="center"/>
        </w:trPr>
        <w:tc>
          <w:tcPr>
            <w:tcW w:w="3882" w:type="dxa"/>
            <w:tcBorders>
              <w:bottom w:val="single" w:sz="4" w:space="0" w:color="auto"/>
            </w:tcBorders>
          </w:tcPr>
          <w:p w:rsidR="00547757" w:rsidRPr="00D43FC4" w:rsidRDefault="00547757" w:rsidP="00C73BC6">
            <w:pPr>
              <w:spacing w:before="0"/>
              <w:jc w:val="center"/>
              <w:rPr>
                <w:rFonts w:cs="Arial"/>
              </w:rPr>
            </w:pPr>
          </w:p>
        </w:tc>
        <w:tc>
          <w:tcPr>
            <w:tcW w:w="2127" w:type="dxa"/>
          </w:tcPr>
          <w:p w:rsidR="00547757" w:rsidRPr="00D43FC4" w:rsidRDefault="00547757" w:rsidP="00C73BC6">
            <w:pPr>
              <w:spacing w:before="0"/>
              <w:jc w:val="center"/>
              <w:rPr>
                <w:rFonts w:cs="Arial"/>
                <w:lang w:val="ru-RU"/>
              </w:rPr>
            </w:pPr>
          </w:p>
        </w:tc>
        <w:tc>
          <w:tcPr>
            <w:tcW w:w="4022" w:type="dxa"/>
            <w:tcBorders>
              <w:bottom w:val="single" w:sz="4" w:space="0" w:color="auto"/>
            </w:tcBorders>
          </w:tcPr>
          <w:p w:rsidR="00547757" w:rsidRPr="00D43FC4" w:rsidRDefault="00547757" w:rsidP="00C73BC6">
            <w:pPr>
              <w:spacing w:before="0"/>
              <w:jc w:val="center"/>
              <w:rPr>
                <w:rFonts w:cs="Arial"/>
                <w:lang w:val="ru-RU"/>
              </w:rPr>
            </w:pPr>
          </w:p>
        </w:tc>
      </w:tr>
    </w:tbl>
    <w:p w:rsidR="00547757" w:rsidRPr="00D43FC4" w:rsidRDefault="00547757" w:rsidP="00547757">
      <w:pPr>
        <w:spacing w:before="0"/>
        <w:rPr>
          <w:rFonts w:cs="Arial"/>
        </w:rPr>
      </w:pPr>
    </w:p>
    <w:p w:rsidR="00547757" w:rsidRPr="00D43FC4" w:rsidRDefault="00547757" w:rsidP="00547757">
      <w:pPr>
        <w:spacing w:before="0"/>
        <w:rPr>
          <w:rFonts w:cs="Arial"/>
        </w:rPr>
      </w:pPr>
      <w:r w:rsidRPr="00D43FC4">
        <w:rPr>
          <w:rFonts w:cs="Arial"/>
        </w:rPr>
        <w:t xml:space="preserve">                                                                                                 Потпис овлашћеног лица</w:t>
      </w:r>
    </w:p>
    <w:p w:rsidR="00547757" w:rsidRPr="00D43FC4" w:rsidRDefault="00547757" w:rsidP="00547757">
      <w:pPr>
        <w:spacing w:before="0"/>
        <w:rPr>
          <w:rFonts w:cs="Arial"/>
        </w:rPr>
      </w:pPr>
    </w:p>
    <w:p w:rsidR="00547757" w:rsidRPr="00D43FC4" w:rsidRDefault="00547757" w:rsidP="00547757">
      <w:pPr>
        <w:spacing w:before="0"/>
        <w:rPr>
          <w:rFonts w:cs="Arial"/>
        </w:rPr>
      </w:pPr>
      <w:r w:rsidRPr="00D43FC4">
        <w:rPr>
          <w:rFonts w:cs="Arial"/>
        </w:rPr>
        <w:t>Прилог:</w:t>
      </w:r>
    </w:p>
    <w:p w:rsidR="00547757" w:rsidRPr="00364EB0" w:rsidRDefault="00547757" w:rsidP="0054775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547757" w:rsidRPr="00364EB0" w:rsidRDefault="00547757" w:rsidP="0054775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7757" w:rsidRPr="00D43FC4" w:rsidRDefault="00547757" w:rsidP="0054775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547757" w:rsidRPr="00364EB0" w:rsidRDefault="00547757" w:rsidP="0054775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20BC" w:rsidRDefault="006220BC"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54775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C73BC6">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7249DE" w:rsidRPr="007249DE">
        <w:rPr>
          <w:rFonts w:cs="Arial"/>
          <w:b/>
          <w:bCs/>
          <w:lang w:val="sr-Cyrl-CS"/>
        </w:rPr>
        <w:t>3000/</w:t>
      </w:r>
      <w:r w:rsidR="00790E10">
        <w:rPr>
          <w:rFonts w:cs="Arial"/>
          <w:b/>
          <w:bCs/>
          <w:lang w:val="sr-Latn-RS"/>
        </w:rPr>
        <w:t>02</w:t>
      </w:r>
      <w:r w:rsidR="007249DE" w:rsidRPr="007249DE">
        <w:rPr>
          <w:rFonts w:cs="Arial"/>
          <w:b/>
          <w:bCs/>
          <w:lang w:val="sr-Latn-RS"/>
        </w:rPr>
        <w:t>3</w:t>
      </w:r>
      <w:r w:rsidR="00790E10">
        <w:rPr>
          <w:rFonts w:cs="Arial"/>
          <w:b/>
          <w:bCs/>
          <w:lang w:val="sr-Latn-RS"/>
        </w:rPr>
        <w:t>7</w:t>
      </w:r>
      <w:r w:rsidR="007249DE" w:rsidRPr="007249DE">
        <w:rPr>
          <w:rFonts w:cs="Arial"/>
          <w:b/>
          <w:bCs/>
          <w:lang w:val="sr-Cyrl-CS"/>
        </w:rPr>
        <w:t>/201</w:t>
      </w:r>
      <w:r w:rsidR="00790E10">
        <w:rPr>
          <w:rFonts w:cs="Arial"/>
          <w:b/>
          <w:bCs/>
          <w:lang w:val="sr-Latn-RS"/>
        </w:rPr>
        <w:t>8</w:t>
      </w:r>
      <w:r w:rsidR="007249DE" w:rsidRPr="007249DE">
        <w:rPr>
          <w:rFonts w:cs="Arial"/>
          <w:b/>
          <w:bCs/>
          <w:lang w:val="sr-Cyrl-CS"/>
        </w:rPr>
        <w:t xml:space="preserve"> (</w:t>
      </w:r>
      <w:r w:rsidR="00790E10">
        <w:rPr>
          <w:rFonts w:cs="Arial"/>
          <w:b/>
          <w:bCs/>
          <w:lang w:val="sr-Latn-RS"/>
        </w:rPr>
        <w:t>574</w:t>
      </w:r>
      <w:r w:rsidR="007249DE" w:rsidRPr="007249DE">
        <w:rPr>
          <w:rFonts w:cs="Arial"/>
          <w:b/>
          <w:bCs/>
          <w:lang w:val="sr-Cyrl-CS"/>
        </w:rPr>
        <w:t>/201</w:t>
      </w:r>
      <w:r w:rsidR="00790E10">
        <w:rPr>
          <w:rFonts w:cs="Arial"/>
          <w:b/>
          <w:bCs/>
          <w:lang w:val="sr-Latn-RS"/>
        </w:rPr>
        <w:t>8</w:t>
      </w:r>
      <w:r w:rsidR="007249DE" w:rsidRPr="007249DE">
        <w:rPr>
          <w:rFonts w:cs="Arial"/>
          <w:b/>
          <w:bCs/>
          <w:lang w:val="sr-Cyrl-CS"/>
        </w:rPr>
        <w:t>)</w:t>
      </w:r>
      <w:r w:rsidR="00617256">
        <w:rPr>
          <w:rFonts w:cs="Arial"/>
          <w:lang w:val="sr-Cyrl-RS"/>
        </w:rPr>
        <w:t xml:space="preserve"> </w:t>
      </w:r>
      <w:r w:rsidRPr="00F10346">
        <w:t xml:space="preserve">ради набавке добара и то </w:t>
      </w:r>
      <w:r w:rsidR="007249DE" w:rsidRPr="007249DE">
        <w:rPr>
          <w:b/>
          <w:lang w:val="sr-Cyrl-RS"/>
        </w:rPr>
        <w:t>Делови хидроциклона депоније пепела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7249DE" w:rsidRPr="007249DE">
        <w:rPr>
          <w:rFonts w:eastAsia="Calibri" w:cs="Arial"/>
          <w:b/>
          <w:lang w:val="sr-Cyrl-RS"/>
        </w:rPr>
        <w:t>Делови хидроциклона депоније пепела ТЕНТ А</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 xml:space="preserve">__године,Обрасцу </w:t>
      </w:r>
      <w:r w:rsidR="00CA698D">
        <w:rPr>
          <w:rFonts w:eastAsia="Calibri" w:cs="Arial"/>
          <w:lang w:val="ru-RU"/>
        </w:rPr>
        <w:lastRenderedPageBreak/>
        <w:t>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1D2260" w:rsidRPr="001875CD" w:rsidRDefault="00343A18" w:rsidP="001875CD">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1875CD">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605CB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1875CD">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775068"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875CD" w:rsidRDefault="00BD7631" w:rsidP="003E405A">
      <w:pPr>
        <w:pStyle w:val="KDNabrajanje"/>
        <w:spacing w:before="0"/>
        <w:rPr>
          <w:rFonts w:cs="Arial"/>
        </w:rPr>
      </w:pPr>
      <w:r w:rsidRPr="00F10346">
        <w:rPr>
          <w:rFonts w:cs="Arial"/>
        </w:rPr>
        <w:t>да ли су добра без видљивог оштећења</w:t>
      </w:r>
    </w:p>
    <w:p w:rsidR="001875CD" w:rsidRPr="001875CD" w:rsidRDefault="001875CD" w:rsidP="003E405A">
      <w:pPr>
        <w:pStyle w:val="KDNabrajanje"/>
        <w:spacing w:before="0"/>
        <w:rPr>
          <w:rFonts w:cs="Arial"/>
        </w:rPr>
      </w:pPr>
      <w:r>
        <w:rPr>
          <w:rFonts w:cs="Arial"/>
          <w:lang w:val="sr-Cyrl-RS"/>
        </w:rPr>
        <w:t>да ли су достављени атести материјала</w:t>
      </w:r>
    </w:p>
    <w:p w:rsidR="001875CD" w:rsidRPr="0065657E" w:rsidRDefault="001875CD" w:rsidP="003E405A">
      <w:pPr>
        <w:pStyle w:val="KDNabrajanje"/>
        <w:spacing w:before="0"/>
        <w:rPr>
          <w:rFonts w:cs="Arial"/>
        </w:rPr>
      </w:pPr>
      <w:r>
        <w:rPr>
          <w:rFonts w:cs="Arial"/>
          <w:lang w:val="sr-Cyrl-RS"/>
        </w:rPr>
        <w:t>да ли су достављене мерне карте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32347" w:rsidRDefault="00532347" w:rsidP="00532347">
      <w:pPr>
        <w:spacing w:before="0"/>
        <w:rPr>
          <w:rFonts w:eastAsia="Calibri" w:cs="Arial"/>
          <w:b/>
          <w:bCs/>
          <w:iCs/>
          <w:lang w:val="ru-RU"/>
        </w:rPr>
      </w:pPr>
      <w:r w:rsidRPr="00350DB8">
        <w:rPr>
          <w:rFonts w:eastAsia="Calibri" w:cs="Arial"/>
          <w:b/>
          <w:bCs/>
          <w:iCs/>
          <w:lang w:val="ru-RU"/>
        </w:rPr>
        <w:t>Меница као гаранција за  отклањање грешака у гарантном року</w:t>
      </w:r>
    </w:p>
    <w:p w:rsidR="00A04469" w:rsidRDefault="00A04469" w:rsidP="00532347">
      <w:pPr>
        <w:spacing w:before="0"/>
        <w:rPr>
          <w:rFonts w:eastAsia="Calibri" w:cs="Arial"/>
          <w:b/>
          <w:bCs/>
          <w:iCs/>
          <w:lang w:val="ru-RU"/>
        </w:rPr>
      </w:pPr>
    </w:p>
    <w:p w:rsidR="00A04469" w:rsidRDefault="00A04469" w:rsidP="00532347">
      <w:pPr>
        <w:spacing w:before="0"/>
        <w:rPr>
          <w:rFonts w:eastAsia="Calibri" w:cs="Arial"/>
          <w:b/>
          <w:bCs/>
          <w:iCs/>
          <w:lang w:val="ru-RU"/>
        </w:rPr>
      </w:pPr>
    </w:p>
    <w:p w:rsidR="00A04469" w:rsidRDefault="00A04469" w:rsidP="00532347">
      <w:pPr>
        <w:spacing w:before="0"/>
        <w:rPr>
          <w:rFonts w:eastAsia="Calibri" w:cs="Arial"/>
          <w:b/>
          <w:bCs/>
          <w:iCs/>
          <w:lang w:val="sr-Latn-RS"/>
        </w:rPr>
      </w:pPr>
    </w:p>
    <w:p w:rsidR="00532347" w:rsidRPr="003E405A" w:rsidRDefault="00532347" w:rsidP="00532347">
      <w:pPr>
        <w:spacing w:before="0"/>
        <w:jc w:val="center"/>
        <w:rPr>
          <w:rFonts w:cs="Arial"/>
          <w:b/>
          <w:lang w:val="sr-Cyrl-RS"/>
        </w:rPr>
      </w:pPr>
      <w:r>
        <w:rPr>
          <w:rFonts w:eastAsia="Calibri" w:cs="Arial"/>
          <w:b/>
          <w:bCs/>
          <w:iCs/>
          <w:lang w:val="sr-Latn-RS"/>
        </w:rPr>
        <w:lastRenderedPageBreak/>
        <w:t xml:space="preserve">        </w:t>
      </w:r>
      <w:r w:rsidRPr="005726D2">
        <w:rPr>
          <w:rFonts w:cs="Arial"/>
          <w:b/>
          <w:lang w:val="ru-RU"/>
        </w:rPr>
        <w:t>Члан</w:t>
      </w:r>
      <w:r>
        <w:rPr>
          <w:rFonts w:cs="Arial"/>
          <w:b/>
          <w:lang w:val="ru-RU"/>
        </w:rPr>
        <w:t xml:space="preserve"> </w:t>
      </w:r>
      <w:r>
        <w:rPr>
          <w:rFonts w:cs="Arial"/>
          <w:b/>
          <w:lang w:val="sr-Cyrl-RS"/>
        </w:rPr>
        <w:t>9</w:t>
      </w:r>
      <w:r w:rsidRPr="005726D2">
        <w:rPr>
          <w:rFonts w:cs="Arial"/>
          <w:b/>
          <w:lang w:val="ru-RU"/>
        </w:rPr>
        <w:t>.</w:t>
      </w:r>
    </w:p>
    <w:p w:rsidR="00532347" w:rsidRPr="00532347" w:rsidRDefault="00532347" w:rsidP="00532347">
      <w:pPr>
        <w:spacing w:before="0"/>
        <w:rPr>
          <w:rFonts w:eastAsia="Calibri" w:cs="Arial"/>
          <w:bCs/>
          <w:iCs/>
          <w:lang w:val="sr-Latn-RS"/>
        </w:rPr>
      </w:pPr>
      <w:r>
        <w:rPr>
          <w:rFonts w:eastAsia="Calibri" w:cs="Arial"/>
          <w:b/>
          <w:bCs/>
          <w:iCs/>
          <w:lang w:val="sr-Latn-RS"/>
        </w:rPr>
        <w:t xml:space="preserve">    </w:t>
      </w:r>
    </w:p>
    <w:p w:rsidR="00532347" w:rsidRPr="00350DB8" w:rsidRDefault="00532347" w:rsidP="0053234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2347" w:rsidRPr="00350DB8" w:rsidRDefault="00532347" w:rsidP="00532347">
      <w:pPr>
        <w:numPr>
          <w:ilvl w:val="0"/>
          <w:numId w:val="38"/>
        </w:numPr>
        <w:spacing w:before="0"/>
        <w:rPr>
          <w:rFonts w:eastAsia="Calibri" w:cs="Arial"/>
        </w:rPr>
      </w:pPr>
      <w:proofErr w:type="gramStart"/>
      <w:r w:rsidRPr="00350DB8">
        <w:rPr>
          <w:rFonts w:eastAsia="Calibri" w:cs="Arial"/>
        </w:rPr>
        <w:t>фотокопију</w:t>
      </w:r>
      <w:proofErr w:type="gramEnd"/>
      <w:r w:rsidRPr="00350DB8">
        <w:rPr>
          <w:rFonts w:eastAsia="Calibri" w:cs="Arial"/>
        </w:rPr>
        <w:t xml:space="preserve"> ОП обрасца.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Pr="00350DB8" w:rsidRDefault="00532347" w:rsidP="0053234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32347" w:rsidRPr="00775068" w:rsidRDefault="00532347" w:rsidP="0092575C">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547757">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547757">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775068">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775068">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lastRenderedPageBreak/>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547757">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9778E3">
      <w:pPr>
        <w:tabs>
          <w:tab w:val="left" w:pos="1512"/>
          <w:tab w:val="left" w:pos="9090"/>
        </w:tabs>
        <w:spacing w:before="0"/>
        <w:rPr>
          <w:rFonts w:cs="Arial"/>
          <w:lang w:val="ru-RU"/>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547757" w:rsidRPr="009778E3" w:rsidRDefault="00547757" w:rsidP="009778E3">
      <w:pPr>
        <w:tabs>
          <w:tab w:val="left" w:pos="1512"/>
          <w:tab w:val="left" w:pos="9090"/>
        </w:tabs>
        <w:spacing w:before="0"/>
        <w:rPr>
          <w:rFonts w:cs="Arial"/>
          <w:lang w:val="sr-Cyrl-RS"/>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547757">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547757">
        <w:rPr>
          <w:rFonts w:cs="Arial"/>
          <w:b/>
          <w:lang w:val="sr-Cyrl-RS"/>
        </w:rPr>
        <w:t>4</w:t>
      </w:r>
      <w:r w:rsidRPr="002E0F39">
        <w:rPr>
          <w:rFonts w:cs="Arial"/>
          <w:b/>
          <w:lang w:val="ru-RU"/>
        </w:rPr>
        <w:t>.</w:t>
      </w:r>
    </w:p>
    <w:p w:rsidR="00245A2F"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47757" w:rsidRPr="003E405A" w:rsidRDefault="00547757" w:rsidP="003E405A">
      <w:pPr>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Члан 1</w:t>
      </w:r>
      <w:r w:rsidR="00547757">
        <w:rPr>
          <w:rFonts w:cs="Arial"/>
          <w:b/>
          <w:lang w:val="sr-Cyrl-RS"/>
        </w:rPr>
        <w:t>5</w:t>
      </w:r>
      <w:r w:rsidRPr="002E0F39">
        <w:rPr>
          <w:rFonts w:cs="Arial"/>
          <w:b/>
          <w:lang w:val="ru-RU"/>
        </w:rPr>
        <w:t>.</w:t>
      </w:r>
    </w:p>
    <w:p w:rsidR="00547757"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w:t>
      </w:r>
    </w:p>
    <w:p w:rsidR="00A04469" w:rsidRDefault="00A04469" w:rsidP="003E405A">
      <w:pPr>
        <w:spacing w:before="0"/>
        <w:rPr>
          <w:rFonts w:cs="Arial"/>
          <w:lang w:val="ru-RU"/>
        </w:rPr>
      </w:pPr>
    </w:p>
    <w:p w:rsidR="00A04469" w:rsidRDefault="00A04469" w:rsidP="003E405A">
      <w:pPr>
        <w:spacing w:before="0"/>
        <w:rPr>
          <w:rFonts w:cs="Arial"/>
          <w:lang w:val="ru-RU"/>
        </w:rPr>
      </w:pPr>
    </w:p>
    <w:p w:rsidR="00245A2F" w:rsidRPr="00DD23A8" w:rsidRDefault="00343A18" w:rsidP="003E405A">
      <w:pPr>
        <w:spacing w:before="0"/>
        <w:rPr>
          <w:rFonts w:cs="Arial"/>
          <w:lang w:val="sr-Cyrl-RS"/>
        </w:rPr>
      </w:pP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lastRenderedPageBreak/>
        <w:t>Члан 1</w:t>
      </w:r>
      <w:r w:rsidR="00547757">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547757">
        <w:rPr>
          <w:rFonts w:cs="Arial"/>
          <w:b/>
          <w:lang w:val="sr-Cyrl-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547757">
        <w:rPr>
          <w:rFonts w:cs="Arial"/>
          <w:b/>
          <w:lang w:val="sr-Cyrl-RS"/>
        </w:rPr>
        <w:t>8</w:t>
      </w:r>
      <w:r w:rsidRPr="002E0F39">
        <w:rPr>
          <w:rFonts w:cs="Arial"/>
          <w:b/>
          <w:lang w:val="ru-RU"/>
        </w:rPr>
        <w:t>.</w:t>
      </w:r>
    </w:p>
    <w:p w:rsidR="001353DA" w:rsidRPr="009778E3" w:rsidRDefault="007F4ACF" w:rsidP="003E405A">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У</w:t>
      </w:r>
      <w:r w:rsidR="00071FB2">
        <w:rPr>
          <w:rFonts w:cs="Arial"/>
          <w:lang w:val="ru-RU"/>
        </w:rPr>
        <w:t>говор</w:t>
      </w:r>
      <w:r w:rsidR="00071FB2">
        <w:rPr>
          <w:rFonts w:cs="Arial"/>
          <w:lang w:val="sr-Latn-RS"/>
        </w:rPr>
        <w:t xml:space="preserve"> </w:t>
      </w:r>
      <w:r w:rsidR="00071FB2">
        <w:rPr>
          <w:rFonts w:cs="Arial"/>
          <w:lang w:val="sr-Cyrl-RS"/>
        </w:rPr>
        <w:t>се закључује до испуњења свих уговорних обавеза.</w:t>
      </w:r>
      <w:r w:rsidR="00DD23A8">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547757">
        <w:rPr>
          <w:rFonts w:cs="Arial"/>
          <w:b/>
          <w:lang w:val="ru-RU"/>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547757">
        <w:rPr>
          <w:rFonts w:eastAsia="Calibri" w:cs="Arial"/>
          <w:b/>
          <w:bCs/>
          <w:lang w:val="sr-Cyrl-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A7A30"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008908CA">
        <w:rPr>
          <w:rFonts w:eastAsia="Calibri" w:cs="Arial"/>
          <w:lang w:val="sr-Cyrl-RS"/>
        </w:rPr>
        <w:t>_______________________________________</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547757">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547757">
        <w:rPr>
          <w:rFonts w:cs="Arial"/>
          <w:b/>
          <w:lang w:val="sr-Cyrl-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w:t>
      </w:r>
      <w:r w:rsidRPr="002E0F39">
        <w:rPr>
          <w:rFonts w:cs="Arial"/>
          <w:lang w:val="ru-RU"/>
        </w:rPr>
        <w:lastRenderedPageBreak/>
        <w:t>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547757" w:rsidRDefault="00547757" w:rsidP="003E405A">
      <w:pPr>
        <w:tabs>
          <w:tab w:val="left" w:pos="9090"/>
        </w:tabs>
        <w:spacing w:before="0"/>
        <w:rPr>
          <w:rFonts w:cs="Arial"/>
          <w:lang w:val="ru-RU"/>
        </w:rPr>
      </w:pPr>
    </w:p>
    <w:p w:rsidR="00547757" w:rsidRPr="001160DA" w:rsidRDefault="00547757"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547757">
        <w:rPr>
          <w:rFonts w:cs="Arial"/>
          <w:b/>
          <w:lang w:val="sr-Cyrl-RS"/>
        </w:rPr>
        <w:t>3</w:t>
      </w:r>
      <w:r w:rsidRPr="005726D2">
        <w:rPr>
          <w:rFonts w:cs="Arial"/>
          <w:b/>
          <w:lang w:val="ru-RU"/>
        </w:rPr>
        <w:t>.</w:t>
      </w:r>
    </w:p>
    <w:p w:rsidR="007F4ACF" w:rsidRDefault="007F4ACF" w:rsidP="007F4ACF">
      <w:pPr>
        <w:spacing w:before="0"/>
        <w:jc w:val="left"/>
        <w:rPr>
          <w:rFonts w:cs="Arial"/>
          <w:spacing w:val="2"/>
          <w:lang w:val="sr-Cyrl-CS"/>
        </w:rPr>
      </w:pP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47757" w:rsidRPr="003E405A" w:rsidRDefault="0054775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547757">
        <w:rPr>
          <w:rFonts w:cs="Arial"/>
          <w:b/>
          <w:lang w:val="sr-Cyrl-RS"/>
        </w:rPr>
        <w:t>4</w:t>
      </w:r>
      <w:r w:rsidRPr="002E0F39">
        <w:rPr>
          <w:rFonts w:cs="Arial"/>
          <w:b/>
          <w:lang w:val="ru-RU"/>
        </w:rPr>
        <w:t>.</w:t>
      </w:r>
    </w:p>
    <w:p w:rsidR="00343A18"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194E09" w:rsidRDefault="00194E09" w:rsidP="003E405A">
      <w:pPr>
        <w:pStyle w:val="KDParagraf"/>
        <w:spacing w:before="0"/>
        <w:rPr>
          <w:rFonts w:cs="Arial"/>
          <w:lang w:val="ru-RU"/>
        </w:rPr>
      </w:pPr>
    </w:p>
    <w:p w:rsidR="00194E09" w:rsidRDefault="00194E09" w:rsidP="003E405A">
      <w:pPr>
        <w:pStyle w:val="KDParagraf"/>
        <w:spacing w:before="0"/>
        <w:rPr>
          <w:rFonts w:cs="Arial"/>
          <w:lang w:val="ru-RU"/>
        </w:rPr>
      </w:pPr>
    </w:p>
    <w:p w:rsidR="00194E09" w:rsidRPr="002E0F39" w:rsidRDefault="00194E09"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29" w:rsidRDefault="00CF2629">
      <w:r>
        <w:separator/>
      </w:r>
    </w:p>
    <w:p w:rsidR="00CF2629" w:rsidRDefault="00CF2629"/>
  </w:endnote>
  <w:endnote w:type="continuationSeparator" w:id="0">
    <w:p w:rsidR="00CF2629" w:rsidRDefault="00CF2629">
      <w:r>
        <w:continuationSeparator/>
      </w:r>
    </w:p>
    <w:p w:rsidR="00CF2629" w:rsidRDefault="00CF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13" w:rsidRDefault="00FD2E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E13" w:rsidRDefault="00FD2E13" w:rsidP="00841BE7">
    <w:pPr>
      <w:pStyle w:val="Footer"/>
      <w:ind w:right="360"/>
    </w:pPr>
  </w:p>
  <w:p w:rsidR="00FD2E13" w:rsidRDefault="00FD2E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13" w:rsidRPr="00EC5BB4" w:rsidRDefault="00FD2E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940">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940">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13" w:rsidRPr="00EC5BB4" w:rsidRDefault="00FD2E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9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940">
      <w:rPr>
        <w:rStyle w:val="PageNumber"/>
        <w:rFonts w:cs="Arial"/>
        <w:b/>
        <w:noProof/>
        <w:szCs w:val="24"/>
      </w:rPr>
      <w:t>53</w:t>
    </w:r>
    <w:r w:rsidRPr="00EC5BB4">
      <w:rPr>
        <w:rStyle w:val="PageNumber"/>
        <w:rFonts w:cs="Arial"/>
        <w:b/>
        <w:szCs w:val="24"/>
      </w:rPr>
      <w:fldChar w:fldCharType="end"/>
    </w:r>
  </w:p>
  <w:p w:rsidR="00FD2E13" w:rsidRDefault="00FD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29" w:rsidRDefault="00CF2629">
      <w:r>
        <w:separator/>
      </w:r>
    </w:p>
    <w:p w:rsidR="00CF2629" w:rsidRDefault="00CF2629"/>
  </w:footnote>
  <w:footnote w:type="continuationSeparator" w:id="0">
    <w:p w:rsidR="00CF2629" w:rsidRDefault="00CF2629">
      <w:r>
        <w:continuationSeparator/>
      </w:r>
    </w:p>
    <w:p w:rsidR="00CF2629" w:rsidRDefault="00CF2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13" w:rsidRDefault="00FD2E13" w:rsidP="004276AD">
    <w:pPr>
      <w:pStyle w:val="Header"/>
      <w:rPr>
        <w:sz w:val="20"/>
      </w:rPr>
    </w:pPr>
  </w:p>
  <w:p w:rsidR="00FD2E13" w:rsidRPr="002E0F39" w:rsidRDefault="00FD2E1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D2E13" w:rsidRPr="00472FCC" w:rsidRDefault="00FD2E13"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0237</w:t>
    </w:r>
    <w:r w:rsidRPr="007249DE">
      <w:rPr>
        <w:b/>
        <w:bCs/>
        <w:szCs w:val="24"/>
        <w:lang w:val="sr-Cyrl-CS"/>
      </w:rPr>
      <w:t>/201</w:t>
    </w:r>
    <w:r>
      <w:rPr>
        <w:b/>
        <w:bCs/>
        <w:szCs w:val="24"/>
        <w:lang w:val="sr-Latn-RS"/>
      </w:rPr>
      <w:t>8</w:t>
    </w:r>
    <w:r w:rsidRPr="007249DE">
      <w:rPr>
        <w:b/>
        <w:bCs/>
        <w:szCs w:val="24"/>
        <w:lang w:val="sr-Cyrl-CS"/>
      </w:rPr>
      <w:t xml:space="preserve"> (</w:t>
    </w:r>
    <w:r>
      <w:rPr>
        <w:b/>
        <w:bCs/>
        <w:szCs w:val="24"/>
        <w:lang w:val="sr-Latn-RS"/>
      </w:rPr>
      <w:t>574</w:t>
    </w:r>
    <w:r w:rsidRPr="007249DE">
      <w:rPr>
        <w:b/>
        <w:bCs/>
        <w:szCs w:val="24"/>
        <w:lang w:val="sr-Cyrl-CS"/>
      </w:rPr>
      <w:t>/201</w:t>
    </w:r>
    <w:r>
      <w:rPr>
        <w:b/>
        <w:bCs/>
        <w:szCs w:val="24"/>
        <w:lang w:val="sr-Latn-RS"/>
      </w:rPr>
      <w:t>8</w:t>
    </w:r>
    <w:r w:rsidRPr="007249DE">
      <w:rPr>
        <w:b/>
        <w:bCs/>
        <w:szCs w:val="24"/>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13" w:rsidRDefault="00FD2E13" w:rsidP="004276AD">
    <w:pPr>
      <w:pStyle w:val="Header"/>
    </w:pPr>
  </w:p>
  <w:p w:rsidR="00FD2E13" w:rsidRPr="002E0F39" w:rsidRDefault="00FD2E1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D2E13" w:rsidRPr="00113B84" w:rsidRDefault="00FD2E13"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0237</w:t>
    </w:r>
    <w:r w:rsidRPr="007249DE">
      <w:rPr>
        <w:b/>
        <w:bCs/>
        <w:szCs w:val="24"/>
        <w:lang w:val="sr-Cyrl-CS"/>
      </w:rPr>
      <w:t>/201</w:t>
    </w:r>
    <w:r>
      <w:rPr>
        <w:b/>
        <w:bCs/>
        <w:szCs w:val="24"/>
        <w:lang w:val="sr-Latn-RS"/>
      </w:rPr>
      <w:t>8</w:t>
    </w:r>
    <w:r w:rsidRPr="007249DE">
      <w:rPr>
        <w:b/>
        <w:bCs/>
        <w:szCs w:val="24"/>
        <w:lang w:val="sr-Cyrl-CS"/>
      </w:rPr>
      <w:t xml:space="preserve"> (</w:t>
    </w:r>
    <w:r>
      <w:rPr>
        <w:b/>
        <w:bCs/>
        <w:szCs w:val="24"/>
        <w:lang w:val="sr-Latn-RS"/>
      </w:rPr>
      <w:t>574</w:t>
    </w:r>
    <w:r w:rsidRPr="007249DE">
      <w:rPr>
        <w:b/>
        <w:bCs/>
        <w:szCs w:val="24"/>
        <w:lang w:val="sr-Cyrl-CS"/>
      </w:rPr>
      <w:t>/201</w:t>
    </w:r>
    <w:r>
      <w:rPr>
        <w:b/>
        <w:bCs/>
        <w:szCs w:val="24"/>
        <w:lang w:val="sr-Latn-RS"/>
      </w:rPr>
      <w:t>8</w:t>
    </w:r>
    <w:r w:rsidRPr="007249DE">
      <w:rPr>
        <w:b/>
        <w:bCs/>
        <w:szCs w:val="24"/>
        <w:lang w:val="sr-Cyrl-CS"/>
      </w:rPr>
      <w:t>)</w:t>
    </w:r>
  </w:p>
  <w:p w:rsidR="00FD2E13" w:rsidRPr="00210557" w:rsidRDefault="00FD2E1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39E5"/>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480"/>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B2"/>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52"/>
    <w:rsid w:val="000832E3"/>
    <w:rsid w:val="000837B5"/>
    <w:rsid w:val="00083E1E"/>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AC"/>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22D"/>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568"/>
    <w:rsid w:val="001657C7"/>
    <w:rsid w:val="0016626F"/>
    <w:rsid w:val="00166649"/>
    <w:rsid w:val="00166795"/>
    <w:rsid w:val="00166801"/>
    <w:rsid w:val="00166B16"/>
    <w:rsid w:val="00166B2E"/>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5CD"/>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0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0C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58"/>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116"/>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ACC"/>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0B"/>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8C9"/>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5F0"/>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73"/>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17F0F"/>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BD"/>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4B"/>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BAE"/>
    <w:rsid w:val="00455D19"/>
    <w:rsid w:val="00455E5C"/>
    <w:rsid w:val="00456435"/>
    <w:rsid w:val="0045685C"/>
    <w:rsid w:val="00456A8F"/>
    <w:rsid w:val="004571B9"/>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D64"/>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2B"/>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10"/>
    <w:rsid w:val="005020CD"/>
    <w:rsid w:val="00502238"/>
    <w:rsid w:val="00502C3E"/>
    <w:rsid w:val="00502D60"/>
    <w:rsid w:val="00502E1C"/>
    <w:rsid w:val="00503040"/>
    <w:rsid w:val="005033F0"/>
    <w:rsid w:val="0050381D"/>
    <w:rsid w:val="0050386A"/>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A6"/>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234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4B"/>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757"/>
    <w:rsid w:val="00550552"/>
    <w:rsid w:val="00550BFA"/>
    <w:rsid w:val="00550FE2"/>
    <w:rsid w:val="0055106E"/>
    <w:rsid w:val="005519B6"/>
    <w:rsid w:val="00551C38"/>
    <w:rsid w:val="00552254"/>
    <w:rsid w:val="00552504"/>
    <w:rsid w:val="00552974"/>
    <w:rsid w:val="00553412"/>
    <w:rsid w:val="00553AE8"/>
    <w:rsid w:val="00553BCF"/>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5BD"/>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CF"/>
    <w:rsid w:val="00586F76"/>
    <w:rsid w:val="0058756C"/>
    <w:rsid w:val="00587B94"/>
    <w:rsid w:val="00587C8E"/>
    <w:rsid w:val="00590C50"/>
    <w:rsid w:val="00590D6B"/>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A30"/>
    <w:rsid w:val="005B0383"/>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6FF"/>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0D9"/>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BC"/>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BCF"/>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17D"/>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531"/>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40"/>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327"/>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0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068"/>
    <w:rsid w:val="00775572"/>
    <w:rsid w:val="00775597"/>
    <w:rsid w:val="007755F9"/>
    <w:rsid w:val="00775627"/>
    <w:rsid w:val="007757DA"/>
    <w:rsid w:val="00776559"/>
    <w:rsid w:val="00776582"/>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211"/>
    <w:rsid w:val="007837BC"/>
    <w:rsid w:val="0078391A"/>
    <w:rsid w:val="00785033"/>
    <w:rsid w:val="00785302"/>
    <w:rsid w:val="007854CE"/>
    <w:rsid w:val="00785A36"/>
    <w:rsid w:val="0078604C"/>
    <w:rsid w:val="00786594"/>
    <w:rsid w:val="00786746"/>
    <w:rsid w:val="00786775"/>
    <w:rsid w:val="00786904"/>
    <w:rsid w:val="00786A21"/>
    <w:rsid w:val="00786E3B"/>
    <w:rsid w:val="007870B4"/>
    <w:rsid w:val="007878F9"/>
    <w:rsid w:val="00787BD1"/>
    <w:rsid w:val="007903CB"/>
    <w:rsid w:val="007904A5"/>
    <w:rsid w:val="00790505"/>
    <w:rsid w:val="00790AE8"/>
    <w:rsid w:val="00790B6E"/>
    <w:rsid w:val="00790E1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4ED8"/>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35"/>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C8"/>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3F87"/>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17C54"/>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126"/>
    <w:rsid w:val="0084571A"/>
    <w:rsid w:val="008457D5"/>
    <w:rsid w:val="0084629B"/>
    <w:rsid w:val="0084679C"/>
    <w:rsid w:val="00846B71"/>
    <w:rsid w:val="00846DA9"/>
    <w:rsid w:val="00847241"/>
    <w:rsid w:val="008475C9"/>
    <w:rsid w:val="00847ABD"/>
    <w:rsid w:val="00847AE9"/>
    <w:rsid w:val="00847BAB"/>
    <w:rsid w:val="00850315"/>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B45"/>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CA"/>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06"/>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367"/>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2D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478"/>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349"/>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469"/>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A0"/>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4E"/>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882"/>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81"/>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0C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F9"/>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BD"/>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40"/>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BC6"/>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0A"/>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59"/>
    <w:rsid w:val="00CB687A"/>
    <w:rsid w:val="00CB6A6C"/>
    <w:rsid w:val="00CB6AA6"/>
    <w:rsid w:val="00CB70C3"/>
    <w:rsid w:val="00CB716F"/>
    <w:rsid w:val="00CB7E30"/>
    <w:rsid w:val="00CC0370"/>
    <w:rsid w:val="00CC040E"/>
    <w:rsid w:val="00CC0C07"/>
    <w:rsid w:val="00CC0E7A"/>
    <w:rsid w:val="00CC1B08"/>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CAC"/>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29"/>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8FF"/>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408"/>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5762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DE7"/>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513"/>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07E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357"/>
    <w:rsid w:val="00F437CE"/>
    <w:rsid w:val="00F43B5A"/>
    <w:rsid w:val="00F43C12"/>
    <w:rsid w:val="00F43CC9"/>
    <w:rsid w:val="00F43F75"/>
    <w:rsid w:val="00F44C5A"/>
    <w:rsid w:val="00F45BF6"/>
    <w:rsid w:val="00F45D2F"/>
    <w:rsid w:val="00F45D79"/>
    <w:rsid w:val="00F461F8"/>
    <w:rsid w:val="00F46223"/>
    <w:rsid w:val="00F46358"/>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B6"/>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8C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2B5"/>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2E13"/>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47"/>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355"/>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A05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A05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100.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101.xml><?xml version="1.0" encoding="utf-8"?>
<ds:datastoreItem xmlns:ds="http://schemas.openxmlformats.org/officeDocument/2006/customXml" ds:itemID="{CF9AA2BF-FCA5-43EB-ABBF-B7E9961EFD0B}">
  <ds:schemaRefs>
    <ds:schemaRef ds:uri="http://schemas.openxmlformats.org/officeDocument/2006/bibliography"/>
  </ds:schemaRefs>
</ds:datastoreItem>
</file>

<file path=customXml/itemProps102.xml><?xml version="1.0" encoding="utf-8"?>
<ds:datastoreItem xmlns:ds="http://schemas.openxmlformats.org/officeDocument/2006/customXml" ds:itemID="{50857FF5-E648-4508-BC5B-DC4AC5B360A0}">
  <ds:schemaRefs>
    <ds:schemaRef ds:uri="http://schemas.openxmlformats.org/officeDocument/2006/bibliography"/>
  </ds:schemaRefs>
</ds:datastoreItem>
</file>

<file path=customXml/itemProps103.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104.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105.xml><?xml version="1.0" encoding="utf-8"?>
<ds:datastoreItem xmlns:ds="http://schemas.openxmlformats.org/officeDocument/2006/customXml" ds:itemID="{DAE5075D-87D3-46B5-A024-495A6D8092FE}">
  <ds:schemaRefs>
    <ds:schemaRef ds:uri="http://schemas.openxmlformats.org/officeDocument/2006/bibliography"/>
  </ds:schemaRefs>
</ds:datastoreItem>
</file>

<file path=customXml/itemProps106.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107.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108.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109.xml><?xml version="1.0" encoding="utf-8"?>
<ds:datastoreItem xmlns:ds="http://schemas.openxmlformats.org/officeDocument/2006/customXml" ds:itemID="{92343580-A668-4DD7-8B69-CC9F23919AD3}">
  <ds:schemaRefs>
    <ds:schemaRef ds:uri="http://schemas.openxmlformats.org/officeDocument/2006/bibliography"/>
  </ds:schemaRefs>
</ds:datastoreItem>
</file>

<file path=customXml/itemProps11.xml><?xml version="1.0" encoding="utf-8"?>
<ds:datastoreItem xmlns:ds="http://schemas.openxmlformats.org/officeDocument/2006/customXml" ds:itemID="{8214DDBB-E2C5-47A0-BAD9-A953D41E94E1}">
  <ds:schemaRefs>
    <ds:schemaRef ds:uri="http://schemas.openxmlformats.org/officeDocument/2006/bibliography"/>
  </ds:schemaRefs>
</ds:datastoreItem>
</file>

<file path=customXml/itemProps110.xml><?xml version="1.0" encoding="utf-8"?>
<ds:datastoreItem xmlns:ds="http://schemas.openxmlformats.org/officeDocument/2006/customXml" ds:itemID="{5CCADF4E-ADD5-4959-A4DD-71E0C0744D4E}">
  <ds:schemaRefs>
    <ds:schemaRef ds:uri="http://schemas.openxmlformats.org/officeDocument/2006/bibliography"/>
  </ds:schemaRefs>
</ds:datastoreItem>
</file>

<file path=customXml/itemProps111.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112.xml><?xml version="1.0" encoding="utf-8"?>
<ds:datastoreItem xmlns:ds="http://schemas.openxmlformats.org/officeDocument/2006/customXml" ds:itemID="{DFD8B1AC-197F-46CF-AF56-95BFDFDA860A}">
  <ds:schemaRefs>
    <ds:schemaRef ds:uri="http://schemas.openxmlformats.org/officeDocument/2006/bibliography"/>
  </ds:schemaRefs>
</ds:datastoreItem>
</file>

<file path=customXml/itemProps113.xml><?xml version="1.0" encoding="utf-8"?>
<ds:datastoreItem xmlns:ds="http://schemas.openxmlformats.org/officeDocument/2006/customXml" ds:itemID="{C71C1596-7E29-4391-B816-ED354009935C}">
  <ds:schemaRefs>
    <ds:schemaRef ds:uri="http://schemas.openxmlformats.org/officeDocument/2006/bibliography"/>
  </ds:schemaRefs>
</ds:datastoreItem>
</file>

<file path=customXml/itemProps114.xml><?xml version="1.0" encoding="utf-8"?>
<ds:datastoreItem xmlns:ds="http://schemas.openxmlformats.org/officeDocument/2006/customXml" ds:itemID="{457A64FE-40CF-4880-AFCA-1F14B5684361}">
  <ds:schemaRefs>
    <ds:schemaRef ds:uri="http://schemas.openxmlformats.org/officeDocument/2006/bibliography"/>
  </ds:schemaRefs>
</ds:datastoreItem>
</file>

<file path=customXml/itemProps115.xml><?xml version="1.0" encoding="utf-8"?>
<ds:datastoreItem xmlns:ds="http://schemas.openxmlformats.org/officeDocument/2006/customXml" ds:itemID="{9AD3A34F-A2D5-405D-9D0C-7D708F2D8819}">
  <ds:schemaRefs>
    <ds:schemaRef ds:uri="http://schemas.openxmlformats.org/officeDocument/2006/bibliography"/>
  </ds:schemaRefs>
</ds:datastoreItem>
</file>

<file path=customXml/itemProps116.xml><?xml version="1.0" encoding="utf-8"?>
<ds:datastoreItem xmlns:ds="http://schemas.openxmlformats.org/officeDocument/2006/customXml" ds:itemID="{2C0E46BC-1CCF-4027-8C26-D117BB06DBB8}">
  <ds:schemaRefs>
    <ds:schemaRef ds:uri="http://schemas.openxmlformats.org/officeDocument/2006/bibliography"/>
  </ds:schemaRefs>
</ds:datastoreItem>
</file>

<file path=customXml/itemProps117.xml><?xml version="1.0" encoding="utf-8"?>
<ds:datastoreItem xmlns:ds="http://schemas.openxmlformats.org/officeDocument/2006/customXml" ds:itemID="{CA858B2B-9BBC-48F2-B600-50C6E2085DED}">
  <ds:schemaRefs>
    <ds:schemaRef ds:uri="http://schemas.openxmlformats.org/officeDocument/2006/bibliography"/>
  </ds:schemaRefs>
</ds:datastoreItem>
</file>

<file path=customXml/itemProps118.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119.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12.xml><?xml version="1.0" encoding="utf-8"?>
<ds:datastoreItem xmlns:ds="http://schemas.openxmlformats.org/officeDocument/2006/customXml" ds:itemID="{0C4F7A3C-7463-4A55-B34F-C4BF6C128D12}">
  <ds:schemaRefs>
    <ds:schemaRef ds:uri="http://schemas.openxmlformats.org/officeDocument/2006/bibliography"/>
  </ds:schemaRefs>
</ds:datastoreItem>
</file>

<file path=customXml/itemProps120.xml><?xml version="1.0" encoding="utf-8"?>
<ds:datastoreItem xmlns:ds="http://schemas.openxmlformats.org/officeDocument/2006/customXml" ds:itemID="{9D656C30-ADCE-4F2D-82BE-A7E724DD8E64}">
  <ds:schemaRefs>
    <ds:schemaRef ds:uri="http://schemas.openxmlformats.org/officeDocument/2006/bibliography"/>
  </ds:schemaRefs>
</ds:datastoreItem>
</file>

<file path=customXml/itemProps121.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22.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23.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124.xml><?xml version="1.0" encoding="utf-8"?>
<ds:datastoreItem xmlns:ds="http://schemas.openxmlformats.org/officeDocument/2006/customXml" ds:itemID="{5C5DE51E-1B28-4704-9292-8873DA0A7669}">
  <ds:schemaRefs>
    <ds:schemaRef ds:uri="http://schemas.openxmlformats.org/officeDocument/2006/bibliography"/>
  </ds:schemaRefs>
</ds:datastoreItem>
</file>

<file path=customXml/itemProps125.xml><?xml version="1.0" encoding="utf-8"?>
<ds:datastoreItem xmlns:ds="http://schemas.openxmlformats.org/officeDocument/2006/customXml" ds:itemID="{E7DD1EEA-A9E6-4830-9E39-53A9C12381C6}">
  <ds:schemaRefs>
    <ds:schemaRef ds:uri="http://schemas.openxmlformats.org/officeDocument/2006/bibliography"/>
  </ds:schemaRefs>
</ds:datastoreItem>
</file>

<file path=customXml/itemProps126.xml><?xml version="1.0" encoding="utf-8"?>
<ds:datastoreItem xmlns:ds="http://schemas.openxmlformats.org/officeDocument/2006/customXml" ds:itemID="{F3FA11CB-3646-4902-8AD9-C2531CA7A0B1}">
  <ds:schemaRefs>
    <ds:schemaRef ds:uri="http://schemas.openxmlformats.org/officeDocument/2006/bibliography"/>
  </ds:schemaRefs>
</ds:datastoreItem>
</file>

<file path=customXml/itemProps127.xml><?xml version="1.0" encoding="utf-8"?>
<ds:datastoreItem xmlns:ds="http://schemas.openxmlformats.org/officeDocument/2006/customXml" ds:itemID="{FDBDF41E-BAF3-4508-A35D-0D444C72226F}">
  <ds:schemaRefs>
    <ds:schemaRef ds:uri="http://schemas.openxmlformats.org/officeDocument/2006/bibliography"/>
  </ds:schemaRefs>
</ds:datastoreItem>
</file>

<file path=customXml/itemProps128.xml><?xml version="1.0" encoding="utf-8"?>
<ds:datastoreItem xmlns:ds="http://schemas.openxmlformats.org/officeDocument/2006/customXml" ds:itemID="{BD2ABD44-914E-4698-9249-CC159A12F2D7}">
  <ds:schemaRefs>
    <ds:schemaRef ds:uri="http://schemas.openxmlformats.org/officeDocument/2006/bibliography"/>
  </ds:schemaRefs>
</ds:datastoreItem>
</file>

<file path=customXml/itemProps129.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13.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130.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131.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132.xml><?xml version="1.0" encoding="utf-8"?>
<ds:datastoreItem xmlns:ds="http://schemas.openxmlformats.org/officeDocument/2006/customXml" ds:itemID="{9796C445-9C1B-4D15-8C6A-3F47C25EB8B5}">
  <ds:schemaRefs>
    <ds:schemaRef ds:uri="http://schemas.openxmlformats.org/officeDocument/2006/bibliography"/>
  </ds:schemaRefs>
</ds:datastoreItem>
</file>

<file path=customXml/itemProps133.xml><?xml version="1.0" encoding="utf-8"?>
<ds:datastoreItem xmlns:ds="http://schemas.openxmlformats.org/officeDocument/2006/customXml" ds:itemID="{951698BE-CDFB-449E-91BF-CC6D97E3B42F}">
  <ds:schemaRefs>
    <ds:schemaRef ds:uri="http://schemas.openxmlformats.org/officeDocument/2006/bibliography"/>
  </ds:schemaRefs>
</ds:datastoreItem>
</file>

<file path=customXml/itemProps134.xml><?xml version="1.0" encoding="utf-8"?>
<ds:datastoreItem xmlns:ds="http://schemas.openxmlformats.org/officeDocument/2006/customXml" ds:itemID="{922224ED-7787-48F1-92F6-2BE92D2FEE50}">
  <ds:schemaRefs>
    <ds:schemaRef ds:uri="http://schemas.openxmlformats.org/officeDocument/2006/bibliography"/>
  </ds:schemaRefs>
</ds:datastoreItem>
</file>

<file path=customXml/itemProps135.xml><?xml version="1.0" encoding="utf-8"?>
<ds:datastoreItem xmlns:ds="http://schemas.openxmlformats.org/officeDocument/2006/customXml" ds:itemID="{F4ACD7AD-273B-4DA1-BEF4-859344EB3714}">
  <ds:schemaRefs>
    <ds:schemaRef ds:uri="http://schemas.openxmlformats.org/officeDocument/2006/bibliography"/>
  </ds:schemaRefs>
</ds:datastoreItem>
</file>

<file path=customXml/itemProps136.xml><?xml version="1.0" encoding="utf-8"?>
<ds:datastoreItem xmlns:ds="http://schemas.openxmlformats.org/officeDocument/2006/customXml" ds:itemID="{030965A9-E156-4BFE-A9D0-7AA036F7DE61}">
  <ds:schemaRefs>
    <ds:schemaRef ds:uri="http://schemas.openxmlformats.org/officeDocument/2006/bibliography"/>
  </ds:schemaRefs>
</ds:datastoreItem>
</file>

<file path=customXml/itemProps137.xml><?xml version="1.0" encoding="utf-8"?>
<ds:datastoreItem xmlns:ds="http://schemas.openxmlformats.org/officeDocument/2006/customXml" ds:itemID="{6276089B-908B-476E-BD2B-5F68EB24A440}">
  <ds:schemaRefs>
    <ds:schemaRef ds:uri="http://schemas.openxmlformats.org/officeDocument/2006/bibliography"/>
  </ds:schemaRefs>
</ds:datastoreItem>
</file>

<file path=customXml/itemProps138.xml><?xml version="1.0" encoding="utf-8"?>
<ds:datastoreItem xmlns:ds="http://schemas.openxmlformats.org/officeDocument/2006/customXml" ds:itemID="{CC1164D6-963E-4A01-BE13-7BC5F54E0647}">
  <ds:schemaRefs>
    <ds:schemaRef ds:uri="http://schemas.openxmlformats.org/officeDocument/2006/bibliography"/>
  </ds:schemaRefs>
</ds:datastoreItem>
</file>

<file path=customXml/itemProps139.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14.xml><?xml version="1.0" encoding="utf-8"?>
<ds:datastoreItem xmlns:ds="http://schemas.openxmlformats.org/officeDocument/2006/customXml" ds:itemID="{A8435EA4-0CE6-4A59-876E-5C120E4D6272}">
  <ds:schemaRefs>
    <ds:schemaRef ds:uri="http://schemas.openxmlformats.org/officeDocument/2006/bibliography"/>
  </ds:schemaRefs>
</ds:datastoreItem>
</file>

<file path=customXml/itemProps140.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141.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42.xml><?xml version="1.0" encoding="utf-8"?>
<ds:datastoreItem xmlns:ds="http://schemas.openxmlformats.org/officeDocument/2006/customXml" ds:itemID="{9B8AB07C-CBDB-451B-BEB5-7890C798858C}">
  <ds:schemaRefs>
    <ds:schemaRef ds:uri="http://schemas.openxmlformats.org/officeDocument/2006/bibliography"/>
  </ds:schemaRefs>
</ds:datastoreItem>
</file>

<file path=customXml/itemProps143.xml><?xml version="1.0" encoding="utf-8"?>
<ds:datastoreItem xmlns:ds="http://schemas.openxmlformats.org/officeDocument/2006/customXml" ds:itemID="{68E08FCE-B6D1-427D-A0B1-62DEB01E9C6A}">
  <ds:schemaRefs>
    <ds:schemaRef ds:uri="http://schemas.openxmlformats.org/officeDocument/2006/bibliography"/>
  </ds:schemaRefs>
</ds:datastoreItem>
</file>

<file path=customXml/itemProps144.xml><?xml version="1.0" encoding="utf-8"?>
<ds:datastoreItem xmlns:ds="http://schemas.openxmlformats.org/officeDocument/2006/customXml" ds:itemID="{AB685807-A273-4871-BFD1-184D8B55FB8C}">
  <ds:schemaRefs>
    <ds:schemaRef ds:uri="http://schemas.openxmlformats.org/officeDocument/2006/bibliography"/>
  </ds:schemaRefs>
</ds:datastoreItem>
</file>

<file path=customXml/itemProps145.xml><?xml version="1.0" encoding="utf-8"?>
<ds:datastoreItem xmlns:ds="http://schemas.openxmlformats.org/officeDocument/2006/customXml" ds:itemID="{72E70BF1-D6C8-4EE4-8BFB-E54B49B76D1D}">
  <ds:schemaRefs>
    <ds:schemaRef ds:uri="http://schemas.openxmlformats.org/officeDocument/2006/bibliography"/>
  </ds:schemaRefs>
</ds:datastoreItem>
</file>

<file path=customXml/itemProps146.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47.xml><?xml version="1.0" encoding="utf-8"?>
<ds:datastoreItem xmlns:ds="http://schemas.openxmlformats.org/officeDocument/2006/customXml" ds:itemID="{EF7BA194-4603-4B32-B122-B25E88EFFF7B}">
  <ds:schemaRefs>
    <ds:schemaRef ds:uri="http://schemas.openxmlformats.org/officeDocument/2006/bibliography"/>
  </ds:schemaRefs>
</ds:datastoreItem>
</file>

<file path=customXml/itemProps148.xml><?xml version="1.0" encoding="utf-8"?>
<ds:datastoreItem xmlns:ds="http://schemas.openxmlformats.org/officeDocument/2006/customXml" ds:itemID="{281EF26A-0C19-423E-A174-04BDFB5229C4}">
  <ds:schemaRefs>
    <ds:schemaRef ds:uri="http://schemas.openxmlformats.org/officeDocument/2006/bibliography"/>
  </ds:schemaRefs>
</ds:datastoreItem>
</file>

<file path=customXml/itemProps149.xml><?xml version="1.0" encoding="utf-8"?>
<ds:datastoreItem xmlns:ds="http://schemas.openxmlformats.org/officeDocument/2006/customXml" ds:itemID="{566DFA4C-6F39-4984-89B5-F7496377ACAA}">
  <ds:schemaRefs>
    <ds:schemaRef ds:uri="http://schemas.openxmlformats.org/officeDocument/2006/bibliography"/>
  </ds:schemaRefs>
</ds:datastoreItem>
</file>

<file path=customXml/itemProps15.xml><?xml version="1.0" encoding="utf-8"?>
<ds:datastoreItem xmlns:ds="http://schemas.openxmlformats.org/officeDocument/2006/customXml" ds:itemID="{1BF2E170-6022-49D3-B807-B1575A99685B}">
  <ds:schemaRefs>
    <ds:schemaRef ds:uri="http://schemas.openxmlformats.org/officeDocument/2006/bibliography"/>
  </ds:schemaRefs>
</ds:datastoreItem>
</file>

<file path=customXml/itemProps150.xml><?xml version="1.0" encoding="utf-8"?>
<ds:datastoreItem xmlns:ds="http://schemas.openxmlformats.org/officeDocument/2006/customXml" ds:itemID="{CB53D4B0-8A77-4B5A-A816-3D7C3C185B5A}">
  <ds:schemaRefs>
    <ds:schemaRef ds:uri="http://schemas.openxmlformats.org/officeDocument/2006/bibliography"/>
  </ds:schemaRefs>
</ds:datastoreItem>
</file>

<file path=customXml/itemProps151.xml><?xml version="1.0" encoding="utf-8"?>
<ds:datastoreItem xmlns:ds="http://schemas.openxmlformats.org/officeDocument/2006/customXml" ds:itemID="{71AACBE4-DC29-4076-9864-0F94B67141DF}">
  <ds:schemaRefs>
    <ds:schemaRef ds:uri="http://schemas.openxmlformats.org/officeDocument/2006/bibliography"/>
  </ds:schemaRefs>
</ds:datastoreItem>
</file>

<file path=customXml/itemProps152.xml><?xml version="1.0" encoding="utf-8"?>
<ds:datastoreItem xmlns:ds="http://schemas.openxmlformats.org/officeDocument/2006/customXml" ds:itemID="{F7A34FAB-B9AA-49D2-AC88-69090F8F33D3}">
  <ds:schemaRefs>
    <ds:schemaRef ds:uri="http://schemas.openxmlformats.org/officeDocument/2006/bibliography"/>
  </ds:schemaRefs>
</ds:datastoreItem>
</file>

<file path=customXml/itemProps153.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54.xml><?xml version="1.0" encoding="utf-8"?>
<ds:datastoreItem xmlns:ds="http://schemas.openxmlformats.org/officeDocument/2006/customXml" ds:itemID="{91BCD216-A20B-4945-8492-51A893156B07}">
  <ds:schemaRefs>
    <ds:schemaRef ds:uri="http://schemas.openxmlformats.org/officeDocument/2006/bibliography"/>
  </ds:schemaRefs>
</ds:datastoreItem>
</file>

<file path=customXml/itemProps155.xml><?xml version="1.0" encoding="utf-8"?>
<ds:datastoreItem xmlns:ds="http://schemas.openxmlformats.org/officeDocument/2006/customXml" ds:itemID="{31FC6C39-4133-4B18-8E83-FF426566BB4F}">
  <ds:schemaRefs>
    <ds:schemaRef ds:uri="http://schemas.openxmlformats.org/officeDocument/2006/bibliography"/>
  </ds:schemaRefs>
</ds:datastoreItem>
</file>

<file path=customXml/itemProps156.xml><?xml version="1.0" encoding="utf-8"?>
<ds:datastoreItem xmlns:ds="http://schemas.openxmlformats.org/officeDocument/2006/customXml" ds:itemID="{258169B0-1460-407B-A9F0-F83CDBCA68A6}">
  <ds:schemaRefs>
    <ds:schemaRef ds:uri="http://schemas.openxmlformats.org/officeDocument/2006/bibliography"/>
  </ds:schemaRefs>
</ds:datastoreItem>
</file>

<file path=customXml/itemProps157.xml><?xml version="1.0" encoding="utf-8"?>
<ds:datastoreItem xmlns:ds="http://schemas.openxmlformats.org/officeDocument/2006/customXml" ds:itemID="{B66403F5-6AC2-4A81-AA9B-72CE27F57DCC}">
  <ds:schemaRefs>
    <ds:schemaRef ds:uri="http://schemas.openxmlformats.org/officeDocument/2006/bibliography"/>
  </ds:schemaRefs>
</ds:datastoreItem>
</file>

<file path=customXml/itemProps16.xml><?xml version="1.0" encoding="utf-8"?>
<ds:datastoreItem xmlns:ds="http://schemas.openxmlformats.org/officeDocument/2006/customXml" ds:itemID="{5B897A4F-2EDB-4642-A0FC-236D5F7AB0F7}">
  <ds:schemaRefs>
    <ds:schemaRef ds:uri="http://schemas.openxmlformats.org/officeDocument/2006/bibliography"/>
  </ds:schemaRefs>
</ds:datastoreItem>
</file>

<file path=customXml/itemProps1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8.xml><?xml version="1.0" encoding="utf-8"?>
<ds:datastoreItem xmlns:ds="http://schemas.openxmlformats.org/officeDocument/2006/customXml" ds:itemID="{FEA292C3-D5E4-46B8-B0CB-81B78826F03E}">
  <ds:schemaRefs>
    <ds:schemaRef ds:uri="http://schemas.openxmlformats.org/officeDocument/2006/bibliography"/>
  </ds:schemaRefs>
</ds:datastoreItem>
</file>

<file path=customXml/itemProps19.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2.xml><?xml version="1.0" encoding="utf-8"?>
<ds:datastoreItem xmlns:ds="http://schemas.openxmlformats.org/officeDocument/2006/customXml" ds:itemID="{6C48A775-45CA-43A4-9A58-0FFA80917AC8}">
  <ds:schemaRefs>
    <ds:schemaRef ds:uri="http://schemas.openxmlformats.org/officeDocument/2006/bibliography"/>
  </ds:schemaRefs>
</ds:datastoreItem>
</file>

<file path=customXml/itemProps20.xml><?xml version="1.0" encoding="utf-8"?>
<ds:datastoreItem xmlns:ds="http://schemas.openxmlformats.org/officeDocument/2006/customXml" ds:itemID="{BCD54E2A-F2B8-40B3-8102-8D4A050CED36}">
  <ds:schemaRefs>
    <ds:schemaRef ds:uri="http://schemas.openxmlformats.org/officeDocument/2006/bibliography"/>
  </ds:schemaRefs>
</ds:datastoreItem>
</file>

<file path=customXml/itemProps21.xml><?xml version="1.0" encoding="utf-8"?>
<ds:datastoreItem xmlns:ds="http://schemas.openxmlformats.org/officeDocument/2006/customXml" ds:itemID="{3C7C9246-A273-4F34-8337-C29E9DF5E778}">
  <ds:schemaRefs>
    <ds:schemaRef ds:uri="http://schemas.openxmlformats.org/officeDocument/2006/bibliography"/>
  </ds:schemaRefs>
</ds:datastoreItem>
</file>

<file path=customXml/itemProps22.xml><?xml version="1.0" encoding="utf-8"?>
<ds:datastoreItem xmlns:ds="http://schemas.openxmlformats.org/officeDocument/2006/customXml" ds:itemID="{67C634F1-A250-436A-84ED-EF0C90CDD557}">
  <ds:schemaRefs>
    <ds:schemaRef ds:uri="http://schemas.openxmlformats.org/officeDocument/2006/bibliography"/>
  </ds:schemaRefs>
</ds:datastoreItem>
</file>

<file path=customXml/itemProps23.xml><?xml version="1.0" encoding="utf-8"?>
<ds:datastoreItem xmlns:ds="http://schemas.openxmlformats.org/officeDocument/2006/customXml" ds:itemID="{4368D35C-98DC-4329-9E68-AC5A93EE87BE}">
  <ds:schemaRefs>
    <ds:schemaRef ds:uri="http://schemas.openxmlformats.org/officeDocument/2006/bibliography"/>
  </ds:schemaRefs>
</ds:datastoreItem>
</file>

<file path=customXml/itemProps24.xml><?xml version="1.0" encoding="utf-8"?>
<ds:datastoreItem xmlns:ds="http://schemas.openxmlformats.org/officeDocument/2006/customXml" ds:itemID="{53ADE893-A34B-4938-B1EC-69270CAECC22}">
  <ds:schemaRefs>
    <ds:schemaRef ds:uri="http://schemas.openxmlformats.org/officeDocument/2006/bibliography"/>
  </ds:schemaRefs>
</ds:datastoreItem>
</file>

<file path=customXml/itemProps25.xml><?xml version="1.0" encoding="utf-8"?>
<ds:datastoreItem xmlns:ds="http://schemas.openxmlformats.org/officeDocument/2006/customXml" ds:itemID="{F99BA04A-1893-4858-939E-3735980BD1A9}">
  <ds:schemaRefs>
    <ds:schemaRef ds:uri="http://schemas.openxmlformats.org/officeDocument/2006/bibliography"/>
  </ds:schemaRefs>
</ds:datastoreItem>
</file>

<file path=customXml/itemProps26.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27.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28.xml><?xml version="1.0" encoding="utf-8"?>
<ds:datastoreItem xmlns:ds="http://schemas.openxmlformats.org/officeDocument/2006/customXml" ds:itemID="{F61E787C-6439-4626-9E13-902BF8AE6CE9}">
  <ds:schemaRefs>
    <ds:schemaRef ds:uri="http://schemas.openxmlformats.org/officeDocument/2006/bibliography"/>
  </ds:schemaRefs>
</ds:datastoreItem>
</file>

<file path=customXml/itemProps29.xml><?xml version="1.0" encoding="utf-8"?>
<ds:datastoreItem xmlns:ds="http://schemas.openxmlformats.org/officeDocument/2006/customXml" ds:itemID="{74C255CF-2473-447C-A1C9-698EC01A71DC}">
  <ds:schemaRefs>
    <ds:schemaRef ds:uri="http://schemas.openxmlformats.org/officeDocument/2006/bibliography"/>
  </ds:schemaRefs>
</ds:datastoreItem>
</file>

<file path=customXml/itemProps3.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30.xml><?xml version="1.0" encoding="utf-8"?>
<ds:datastoreItem xmlns:ds="http://schemas.openxmlformats.org/officeDocument/2006/customXml" ds:itemID="{D62D8577-248F-4662-A3EF-B68F92976DE0}">
  <ds:schemaRefs>
    <ds:schemaRef ds:uri="http://schemas.openxmlformats.org/officeDocument/2006/bibliography"/>
  </ds:schemaRefs>
</ds:datastoreItem>
</file>

<file path=customXml/itemProps31.xml><?xml version="1.0" encoding="utf-8"?>
<ds:datastoreItem xmlns:ds="http://schemas.openxmlformats.org/officeDocument/2006/customXml" ds:itemID="{12668320-AC80-4047-8FEC-4B6CB0E143FB}">
  <ds:schemaRefs>
    <ds:schemaRef ds:uri="http://schemas.openxmlformats.org/officeDocument/2006/bibliography"/>
  </ds:schemaRefs>
</ds:datastoreItem>
</file>

<file path=customXml/itemProps32.xml><?xml version="1.0" encoding="utf-8"?>
<ds:datastoreItem xmlns:ds="http://schemas.openxmlformats.org/officeDocument/2006/customXml" ds:itemID="{0C97D930-A510-45A6-ACBC-14FEB55CD44B}">
  <ds:schemaRefs>
    <ds:schemaRef ds:uri="http://schemas.openxmlformats.org/officeDocument/2006/bibliography"/>
  </ds:schemaRefs>
</ds:datastoreItem>
</file>

<file path=customXml/itemProps33.xml><?xml version="1.0" encoding="utf-8"?>
<ds:datastoreItem xmlns:ds="http://schemas.openxmlformats.org/officeDocument/2006/customXml" ds:itemID="{805A9C07-9DF4-4656-9038-D07BF0CA35C7}">
  <ds:schemaRefs>
    <ds:schemaRef ds:uri="http://schemas.openxmlformats.org/officeDocument/2006/bibliography"/>
  </ds:schemaRefs>
</ds:datastoreItem>
</file>

<file path=customXml/itemProps34.xml><?xml version="1.0" encoding="utf-8"?>
<ds:datastoreItem xmlns:ds="http://schemas.openxmlformats.org/officeDocument/2006/customXml" ds:itemID="{F3B56AE5-CC9C-40DE-BF1E-4C4CB2887D53}">
  <ds:schemaRefs>
    <ds:schemaRef ds:uri="http://schemas.openxmlformats.org/officeDocument/2006/bibliography"/>
  </ds:schemaRefs>
</ds:datastoreItem>
</file>

<file path=customXml/itemProps35.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36.xml><?xml version="1.0" encoding="utf-8"?>
<ds:datastoreItem xmlns:ds="http://schemas.openxmlformats.org/officeDocument/2006/customXml" ds:itemID="{70C50C83-C32E-4D5F-ADC9-6C05BADD7395}">
  <ds:schemaRefs>
    <ds:schemaRef ds:uri="http://schemas.openxmlformats.org/officeDocument/2006/bibliography"/>
  </ds:schemaRefs>
</ds:datastoreItem>
</file>

<file path=customXml/itemProps37.xml><?xml version="1.0" encoding="utf-8"?>
<ds:datastoreItem xmlns:ds="http://schemas.openxmlformats.org/officeDocument/2006/customXml" ds:itemID="{C3B089B9-25B3-4AA0-9864-DFE7CBEBF75E}">
  <ds:schemaRefs>
    <ds:schemaRef ds:uri="http://schemas.openxmlformats.org/officeDocument/2006/bibliography"/>
  </ds:schemaRefs>
</ds:datastoreItem>
</file>

<file path=customXml/itemProps38.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39.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4.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40.xml><?xml version="1.0" encoding="utf-8"?>
<ds:datastoreItem xmlns:ds="http://schemas.openxmlformats.org/officeDocument/2006/customXml" ds:itemID="{AEAFE9AB-7E8C-4FB0-96C2-B7B67AE30CEA}">
  <ds:schemaRefs>
    <ds:schemaRef ds:uri="http://schemas.openxmlformats.org/officeDocument/2006/bibliography"/>
  </ds:schemaRefs>
</ds:datastoreItem>
</file>

<file path=customXml/itemProps41.xml><?xml version="1.0" encoding="utf-8"?>
<ds:datastoreItem xmlns:ds="http://schemas.openxmlformats.org/officeDocument/2006/customXml" ds:itemID="{749B40E1-60AA-45B7-97CA-71D4485F3CB9}">
  <ds:schemaRefs>
    <ds:schemaRef ds:uri="http://schemas.openxmlformats.org/officeDocument/2006/bibliography"/>
  </ds:schemaRefs>
</ds:datastoreItem>
</file>

<file path=customXml/itemProps42.xml><?xml version="1.0" encoding="utf-8"?>
<ds:datastoreItem xmlns:ds="http://schemas.openxmlformats.org/officeDocument/2006/customXml" ds:itemID="{F6BD8BAD-89FA-419D-9AC2-8F12E5CFCD0A}">
  <ds:schemaRefs>
    <ds:schemaRef ds:uri="http://schemas.openxmlformats.org/officeDocument/2006/bibliography"/>
  </ds:schemaRefs>
</ds:datastoreItem>
</file>

<file path=customXml/itemProps43.xml><?xml version="1.0" encoding="utf-8"?>
<ds:datastoreItem xmlns:ds="http://schemas.openxmlformats.org/officeDocument/2006/customXml" ds:itemID="{268746B6-B4E9-4911-91CA-3848BFFF0F32}">
  <ds:schemaRefs>
    <ds:schemaRef ds:uri="http://schemas.openxmlformats.org/officeDocument/2006/bibliography"/>
  </ds:schemaRefs>
</ds:datastoreItem>
</file>

<file path=customXml/itemProps44.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45.xml><?xml version="1.0" encoding="utf-8"?>
<ds:datastoreItem xmlns:ds="http://schemas.openxmlformats.org/officeDocument/2006/customXml" ds:itemID="{E288D9D1-F740-43DC-87B7-0E8B258549F0}">
  <ds:schemaRefs>
    <ds:schemaRef ds:uri="http://schemas.openxmlformats.org/officeDocument/2006/bibliography"/>
  </ds:schemaRefs>
</ds:datastoreItem>
</file>

<file path=customXml/itemProps46.xml><?xml version="1.0" encoding="utf-8"?>
<ds:datastoreItem xmlns:ds="http://schemas.openxmlformats.org/officeDocument/2006/customXml" ds:itemID="{BCAFCA8F-066B-4773-81C1-1FFD6D13AF40}">
  <ds:schemaRefs>
    <ds:schemaRef ds:uri="http://schemas.openxmlformats.org/officeDocument/2006/bibliography"/>
  </ds:schemaRefs>
</ds:datastoreItem>
</file>

<file path=customXml/itemProps47.xml><?xml version="1.0" encoding="utf-8"?>
<ds:datastoreItem xmlns:ds="http://schemas.openxmlformats.org/officeDocument/2006/customXml" ds:itemID="{147D4090-AB59-49C5-BF2C-61AB01E37FC5}">
  <ds:schemaRefs>
    <ds:schemaRef ds:uri="http://schemas.openxmlformats.org/officeDocument/2006/bibliography"/>
  </ds:schemaRefs>
</ds:datastoreItem>
</file>

<file path=customXml/itemProps48.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49.xml><?xml version="1.0" encoding="utf-8"?>
<ds:datastoreItem xmlns:ds="http://schemas.openxmlformats.org/officeDocument/2006/customXml" ds:itemID="{053FC224-4FA1-4786-99BE-2621835EFDEF}">
  <ds:schemaRefs>
    <ds:schemaRef ds:uri="http://schemas.openxmlformats.org/officeDocument/2006/bibliography"/>
  </ds:schemaRefs>
</ds:datastoreItem>
</file>

<file path=customXml/itemProps5.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50.xml><?xml version="1.0" encoding="utf-8"?>
<ds:datastoreItem xmlns:ds="http://schemas.openxmlformats.org/officeDocument/2006/customXml" ds:itemID="{7060530F-C5D2-4E41-97CA-D35E40A82132}">
  <ds:schemaRefs>
    <ds:schemaRef ds:uri="http://schemas.openxmlformats.org/officeDocument/2006/bibliography"/>
  </ds:schemaRefs>
</ds:datastoreItem>
</file>

<file path=customXml/itemProps51.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52.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53.xml><?xml version="1.0" encoding="utf-8"?>
<ds:datastoreItem xmlns:ds="http://schemas.openxmlformats.org/officeDocument/2006/customXml" ds:itemID="{D797BE52-F91B-44EC-9003-974B199CDBEC}">
  <ds:schemaRefs>
    <ds:schemaRef ds:uri="http://schemas.openxmlformats.org/officeDocument/2006/bibliography"/>
  </ds:schemaRefs>
</ds:datastoreItem>
</file>

<file path=customXml/itemProps54.xml><?xml version="1.0" encoding="utf-8"?>
<ds:datastoreItem xmlns:ds="http://schemas.openxmlformats.org/officeDocument/2006/customXml" ds:itemID="{833CB4C7-B00B-4947-B404-6FCEEEF91DEC}">
  <ds:schemaRefs>
    <ds:schemaRef ds:uri="http://schemas.openxmlformats.org/officeDocument/2006/bibliography"/>
  </ds:schemaRefs>
</ds:datastoreItem>
</file>

<file path=customXml/itemProps55.xml><?xml version="1.0" encoding="utf-8"?>
<ds:datastoreItem xmlns:ds="http://schemas.openxmlformats.org/officeDocument/2006/customXml" ds:itemID="{69841241-626F-4BE2-B18F-65C02998844B}">
  <ds:schemaRefs>
    <ds:schemaRef ds:uri="http://schemas.openxmlformats.org/officeDocument/2006/bibliography"/>
  </ds:schemaRefs>
</ds:datastoreItem>
</file>

<file path=customXml/itemProps56.xml><?xml version="1.0" encoding="utf-8"?>
<ds:datastoreItem xmlns:ds="http://schemas.openxmlformats.org/officeDocument/2006/customXml" ds:itemID="{B0AB06FE-089A-4A0C-8358-CAFC95B5C026}">
  <ds:schemaRefs>
    <ds:schemaRef ds:uri="http://schemas.openxmlformats.org/officeDocument/2006/bibliography"/>
  </ds:schemaRefs>
</ds:datastoreItem>
</file>

<file path=customXml/itemProps57.xml><?xml version="1.0" encoding="utf-8"?>
<ds:datastoreItem xmlns:ds="http://schemas.openxmlformats.org/officeDocument/2006/customXml" ds:itemID="{890AA287-C44D-4A97-91A0-9C90B8A260CD}">
  <ds:schemaRefs>
    <ds:schemaRef ds:uri="http://schemas.openxmlformats.org/officeDocument/2006/bibliography"/>
  </ds:schemaRefs>
</ds:datastoreItem>
</file>

<file path=customXml/itemProps58.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59.xml><?xml version="1.0" encoding="utf-8"?>
<ds:datastoreItem xmlns:ds="http://schemas.openxmlformats.org/officeDocument/2006/customXml" ds:itemID="{A0A91850-ABA1-4A13-81E9-AC8F6796C0BF}">
  <ds:schemaRefs>
    <ds:schemaRef ds:uri="http://schemas.openxmlformats.org/officeDocument/2006/bibliography"/>
  </ds:schemaRefs>
</ds:datastoreItem>
</file>

<file path=customXml/itemProps6.xml><?xml version="1.0" encoding="utf-8"?>
<ds:datastoreItem xmlns:ds="http://schemas.openxmlformats.org/officeDocument/2006/customXml" ds:itemID="{7D9820DD-6935-4186-B393-502FA5EF9D96}">
  <ds:schemaRefs>
    <ds:schemaRef ds:uri="http://schemas.openxmlformats.org/officeDocument/2006/bibliography"/>
  </ds:schemaRefs>
</ds:datastoreItem>
</file>

<file path=customXml/itemProps60.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61.xml><?xml version="1.0" encoding="utf-8"?>
<ds:datastoreItem xmlns:ds="http://schemas.openxmlformats.org/officeDocument/2006/customXml" ds:itemID="{100A9683-0D2F-4F62-81CC-0C206F9FF4D5}">
  <ds:schemaRefs>
    <ds:schemaRef ds:uri="http://schemas.openxmlformats.org/officeDocument/2006/bibliography"/>
  </ds:schemaRefs>
</ds:datastoreItem>
</file>

<file path=customXml/itemProps62.xml><?xml version="1.0" encoding="utf-8"?>
<ds:datastoreItem xmlns:ds="http://schemas.openxmlformats.org/officeDocument/2006/customXml" ds:itemID="{552FC7DE-68C6-4FB6-A2C0-1ACE9BA77ACC}">
  <ds:schemaRefs>
    <ds:schemaRef ds:uri="http://schemas.openxmlformats.org/officeDocument/2006/bibliography"/>
  </ds:schemaRefs>
</ds:datastoreItem>
</file>

<file path=customXml/itemProps63.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64.xml><?xml version="1.0" encoding="utf-8"?>
<ds:datastoreItem xmlns:ds="http://schemas.openxmlformats.org/officeDocument/2006/customXml" ds:itemID="{3EA4D7BE-F87F-4B76-A646-EB8D2ACE2C89}">
  <ds:schemaRefs>
    <ds:schemaRef ds:uri="http://schemas.openxmlformats.org/officeDocument/2006/bibliography"/>
  </ds:schemaRefs>
</ds:datastoreItem>
</file>

<file path=customXml/itemProps65.xml><?xml version="1.0" encoding="utf-8"?>
<ds:datastoreItem xmlns:ds="http://schemas.openxmlformats.org/officeDocument/2006/customXml" ds:itemID="{8DE3B262-937A-406F-929A-B283CE9DF05B}">
  <ds:schemaRefs>
    <ds:schemaRef ds:uri="http://schemas.openxmlformats.org/officeDocument/2006/bibliography"/>
  </ds:schemaRefs>
</ds:datastoreItem>
</file>

<file path=customXml/itemProps66.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67.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68.xml><?xml version="1.0" encoding="utf-8"?>
<ds:datastoreItem xmlns:ds="http://schemas.openxmlformats.org/officeDocument/2006/customXml" ds:itemID="{34C69A35-7A00-41CE-AFBF-9D1817BD150B}">
  <ds:schemaRefs>
    <ds:schemaRef ds:uri="http://schemas.openxmlformats.org/officeDocument/2006/bibliography"/>
  </ds:schemaRefs>
</ds:datastoreItem>
</file>

<file path=customXml/itemProps69.xml><?xml version="1.0" encoding="utf-8"?>
<ds:datastoreItem xmlns:ds="http://schemas.openxmlformats.org/officeDocument/2006/customXml" ds:itemID="{F2105783-816C-47A0-B652-8346E5C37837}">
  <ds:schemaRefs>
    <ds:schemaRef ds:uri="http://schemas.openxmlformats.org/officeDocument/2006/bibliography"/>
  </ds:schemaRefs>
</ds:datastoreItem>
</file>

<file path=customXml/itemProps7.xml><?xml version="1.0" encoding="utf-8"?>
<ds:datastoreItem xmlns:ds="http://schemas.openxmlformats.org/officeDocument/2006/customXml" ds:itemID="{C6000365-2967-4611-B117-9996432B963A}">
  <ds:schemaRefs>
    <ds:schemaRef ds:uri="http://schemas.openxmlformats.org/officeDocument/2006/bibliography"/>
  </ds:schemaRefs>
</ds:datastoreItem>
</file>

<file path=customXml/itemProps70.xml><?xml version="1.0" encoding="utf-8"?>
<ds:datastoreItem xmlns:ds="http://schemas.openxmlformats.org/officeDocument/2006/customXml" ds:itemID="{A86E056E-42F7-4EBD-956A-E2300A9DC159}">
  <ds:schemaRefs>
    <ds:schemaRef ds:uri="http://schemas.openxmlformats.org/officeDocument/2006/bibliography"/>
  </ds:schemaRefs>
</ds:datastoreItem>
</file>

<file path=customXml/itemProps71.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72.xml><?xml version="1.0" encoding="utf-8"?>
<ds:datastoreItem xmlns:ds="http://schemas.openxmlformats.org/officeDocument/2006/customXml" ds:itemID="{74A25975-C74C-4941-84D4-25570BAB41DE}">
  <ds:schemaRefs>
    <ds:schemaRef ds:uri="http://schemas.openxmlformats.org/officeDocument/2006/bibliography"/>
  </ds:schemaRefs>
</ds:datastoreItem>
</file>

<file path=customXml/itemProps73.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74.xml><?xml version="1.0" encoding="utf-8"?>
<ds:datastoreItem xmlns:ds="http://schemas.openxmlformats.org/officeDocument/2006/customXml" ds:itemID="{43928ADD-99F5-4705-9C08-FBB7FF958720}">
  <ds:schemaRefs>
    <ds:schemaRef ds:uri="http://schemas.openxmlformats.org/officeDocument/2006/bibliography"/>
  </ds:schemaRefs>
</ds:datastoreItem>
</file>

<file path=customXml/itemProps75.xml><?xml version="1.0" encoding="utf-8"?>
<ds:datastoreItem xmlns:ds="http://schemas.openxmlformats.org/officeDocument/2006/customXml" ds:itemID="{2238AA17-D9BF-4B4E-B88F-B212A50E1246}">
  <ds:schemaRefs>
    <ds:schemaRef ds:uri="http://schemas.openxmlformats.org/officeDocument/2006/bibliography"/>
  </ds:schemaRefs>
</ds:datastoreItem>
</file>

<file path=customXml/itemProps76.xml><?xml version="1.0" encoding="utf-8"?>
<ds:datastoreItem xmlns:ds="http://schemas.openxmlformats.org/officeDocument/2006/customXml" ds:itemID="{C6E9BBA9-2EC8-499B-8D50-37DF0CA9C12F}">
  <ds:schemaRefs>
    <ds:schemaRef ds:uri="http://schemas.openxmlformats.org/officeDocument/2006/bibliography"/>
  </ds:schemaRefs>
</ds:datastoreItem>
</file>

<file path=customXml/itemProps77.xml><?xml version="1.0" encoding="utf-8"?>
<ds:datastoreItem xmlns:ds="http://schemas.openxmlformats.org/officeDocument/2006/customXml" ds:itemID="{E11DD7B3-B7AC-4D0C-8DAA-A173633449FA}">
  <ds:schemaRefs>
    <ds:schemaRef ds:uri="http://schemas.openxmlformats.org/officeDocument/2006/bibliography"/>
  </ds:schemaRefs>
</ds:datastoreItem>
</file>

<file path=customXml/itemProps78.xml><?xml version="1.0" encoding="utf-8"?>
<ds:datastoreItem xmlns:ds="http://schemas.openxmlformats.org/officeDocument/2006/customXml" ds:itemID="{878DFF51-2F29-45CA-949F-F3F2B5747290}">
  <ds:schemaRefs>
    <ds:schemaRef ds:uri="http://schemas.openxmlformats.org/officeDocument/2006/bibliography"/>
  </ds:schemaRefs>
</ds:datastoreItem>
</file>

<file path=customXml/itemProps79.xml><?xml version="1.0" encoding="utf-8"?>
<ds:datastoreItem xmlns:ds="http://schemas.openxmlformats.org/officeDocument/2006/customXml" ds:itemID="{9E0F3B2A-225B-4C75-8DA4-058890A88D5C}">
  <ds:schemaRefs>
    <ds:schemaRef ds:uri="http://schemas.openxmlformats.org/officeDocument/2006/bibliography"/>
  </ds:schemaRefs>
</ds:datastoreItem>
</file>

<file path=customXml/itemProps8.xml><?xml version="1.0" encoding="utf-8"?>
<ds:datastoreItem xmlns:ds="http://schemas.openxmlformats.org/officeDocument/2006/customXml" ds:itemID="{A9475F19-C796-4CAE-A3BF-E4C41AD38EF8}">
  <ds:schemaRefs>
    <ds:schemaRef ds:uri="http://schemas.openxmlformats.org/officeDocument/2006/bibliography"/>
  </ds:schemaRefs>
</ds:datastoreItem>
</file>

<file path=customXml/itemProps80.xml><?xml version="1.0" encoding="utf-8"?>
<ds:datastoreItem xmlns:ds="http://schemas.openxmlformats.org/officeDocument/2006/customXml" ds:itemID="{C574EEF2-2304-4963-8C7C-AD1123C2EF12}">
  <ds:schemaRefs>
    <ds:schemaRef ds:uri="http://schemas.openxmlformats.org/officeDocument/2006/bibliography"/>
  </ds:schemaRefs>
</ds:datastoreItem>
</file>

<file path=customXml/itemProps81.xml><?xml version="1.0" encoding="utf-8"?>
<ds:datastoreItem xmlns:ds="http://schemas.openxmlformats.org/officeDocument/2006/customXml" ds:itemID="{BA7571AD-919D-446E-83D5-6023518A723E}">
  <ds:schemaRefs>
    <ds:schemaRef ds:uri="http://schemas.openxmlformats.org/officeDocument/2006/bibliography"/>
  </ds:schemaRefs>
</ds:datastoreItem>
</file>

<file path=customXml/itemProps82.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83.xml><?xml version="1.0" encoding="utf-8"?>
<ds:datastoreItem xmlns:ds="http://schemas.openxmlformats.org/officeDocument/2006/customXml" ds:itemID="{3FF4B90E-BD82-4124-98B3-9AA284FAF9BF}">
  <ds:schemaRefs>
    <ds:schemaRef ds:uri="http://schemas.openxmlformats.org/officeDocument/2006/bibliography"/>
  </ds:schemaRefs>
</ds:datastoreItem>
</file>

<file path=customXml/itemProps84.xml><?xml version="1.0" encoding="utf-8"?>
<ds:datastoreItem xmlns:ds="http://schemas.openxmlformats.org/officeDocument/2006/customXml" ds:itemID="{CB8B2963-A738-4FE1-99D6-02F3B24D101E}">
  <ds:schemaRefs>
    <ds:schemaRef ds:uri="http://schemas.openxmlformats.org/officeDocument/2006/bibliography"/>
  </ds:schemaRefs>
</ds:datastoreItem>
</file>

<file path=customXml/itemProps85.xml><?xml version="1.0" encoding="utf-8"?>
<ds:datastoreItem xmlns:ds="http://schemas.openxmlformats.org/officeDocument/2006/customXml" ds:itemID="{94EEB83E-EFF3-403F-83E3-A83D207DD38A}">
  <ds:schemaRefs>
    <ds:schemaRef ds:uri="http://schemas.openxmlformats.org/officeDocument/2006/bibliography"/>
  </ds:schemaRefs>
</ds:datastoreItem>
</file>

<file path=customXml/itemProps86.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87.xml><?xml version="1.0" encoding="utf-8"?>
<ds:datastoreItem xmlns:ds="http://schemas.openxmlformats.org/officeDocument/2006/customXml" ds:itemID="{71191098-1A48-4931-8F22-DEEC80C94114}">
  <ds:schemaRefs>
    <ds:schemaRef ds:uri="http://schemas.openxmlformats.org/officeDocument/2006/bibliography"/>
  </ds:schemaRefs>
</ds:datastoreItem>
</file>

<file path=customXml/itemProps88.xml><?xml version="1.0" encoding="utf-8"?>
<ds:datastoreItem xmlns:ds="http://schemas.openxmlformats.org/officeDocument/2006/customXml" ds:itemID="{07173AFF-8A4E-481F-8EFD-03409DA44164}">
  <ds:schemaRefs>
    <ds:schemaRef ds:uri="http://schemas.openxmlformats.org/officeDocument/2006/bibliography"/>
  </ds:schemaRefs>
</ds:datastoreItem>
</file>

<file path=customXml/itemProps89.xml><?xml version="1.0" encoding="utf-8"?>
<ds:datastoreItem xmlns:ds="http://schemas.openxmlformats.org/officeDocument/2006/customXml" ds:itemID="{56AD1199-FE7D-4B2F-89CA-3C1E388366B2}">
  <ds:schemaRefs>
    <ds:schemaRef ds:uri="http://schemas.openxmlformats.org/officeDocument/2006/bibliography"/>
  </ds:schemaRefs>
</ds:datastoreItem>
</file>

<file path=customXml/itemProps9.xml><?xml version="1.0" encoding="utf-8"?>
<ds:datastoreItem xmlns:ds="http://schemas.openxmlformats.org/officeDocument/2006/customXml" ds:itemID="{73773E8A-A725-4364-8A72-3A9D0BEB083F}">
  <ds:schemaRefs>
    <ds:schemaRef ds:uri="http://schemas.openxmlformats.org/officeDocument/2006/bibliography"/>
  </ds:schemaRefs>
</ds:datastoreItem>
</file>

<file path=customXml/itemProps90.xml><?xml version="1.0" encoding="utf-8"?>
<ds:datastoreItem xmlns:ds="http://schemas.openxmlformats.org/officeDocument/2006/customXml" ds:itemID="{C9F52F8E-0B20-471B-83D4-D8B4B3B0E938}">
  <ds:schemaRefs>
    <ds:schemaRef ds:uri="http://schemas.openxmlformats.org/officeDocument/2006/bibliography"/>
  </ds:schemaRefs>
</ds:datastoreItem>
</file>

<file path=customXml/itemProps91.xml><?xml version="1.0" encoding="utf-8"?>
<ds:datastoreItem xmlns:ds="http://schemas.openxmlformats.org/officeDocument/2006/customXml" ds:itemID="{50C47EB1-50E2-482B-9572-08B016F995C2}">
  <ds:schemaRefs>
    <ds:schemaRef ds:uri="http://schemas.openxmlformats.org/officeDocument/2006/bibliography"/>
  </ds:schemaRefs>
</ds:datastoreItem>
</file>

<file path=customXml/itemProps92.xml><?xml version="1.0" encoding="utf-8"?>
<ds:datastoreItem xmlns:ds="http://schemas.openxmlformats.org/officeDocument/2006/customXml" ds:itemID="{F4DFC91A-60DB-469A-8781-145609CA2106}">
  <ds:schemaRefs>
    <ds:schemaRef ds:uri="http://schemas.openxmlformats.org/officeDocument/2006/bibliography"/>
  </ds:schemaRefs>
</ds:datastoreItem>
</file>

<file path=customXml/itemProps93.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94.xml><?xml version="1.0" encoding="utf-8"?>
<ds:datastoreItem xmlns:ds="http://schemas.openxmlformats.org/officeDocument/2006/customXml" ds:itemID="{098F61FC-7A43-4366-96AE-5A49D2B86F0C}">
  <ds:schemaRefs>
    <ds:schemaRef ds:uri="http://schemas.openxmlformats.org/officeDocument/2006/bibliography"/>
  </ds:schemaRefs>
</ds:datastoreItem>
</file>

<file path=customXml/itemProps95.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96.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9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9.xml><?xml version="1.0" encoding="utf-8"?>
<ds:datastoreItem xmlns:ds="http://schemas.openxmlformats.org/officeDocument/2006/customXml" ds:itemID="{C0ED72B5-8B41-41F4-8E88-4610FC12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18020</Words>
  <Characters>102715</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4</cp:revision>
  <cp:lastPrinted>2018-05-17T09:53:00Z</cp:lastPrinted>
  <dcterms:created xsi:type="dcterms:W3CDTF">2018-05-17T10:06:00Z</dcterms:created>
  <dcterms:modified xsi:type="dcterms:W3CDTF">2018-06-19T10:38:00Z</dcterms:modified>
</cp:coreProperties>
</file>