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357F62" w:rsidRPr="00357F62">
        <w:rPr>
          <w:rFonts w:cs="Arial"/>
          <w:b/>
          <w:bCs/>
          <w:lang w:val="sr-Cyrl-CS"/>
        </w:rPr>
        <w:t>3000/</w:t>
      </w:r>
      <w:r w:rsidR="004147A9">
        <w:rPr>
          <w:rFonts w:cs="Arial"/>
          <w:b/>
          <w:bCs/>
          <w:lang w:val="sr-Cyrl-RS"/>
        </w:rPr>
        <w:t>0674</w:t>
      </w:r>
      <w:r w:rsidR="00357F62" w:rsidRPr="00357F62">
        <w:rPr>
          <w:rFonts w:cs="Arial"/>
          <w:b/>
          <w:bCs/>
          <w:lang w:val="sr-Cyrl-CS"/>
        </w:rPr>
        <w:t>/201</w:t>
      </w:r>
      <w:r w:rsidR="004147A9">
        <w:rPr>
          <w:rFonts w:cs="Arial"/>
          <w:b/>
          <w:bCs/>
          <w:lang w:val="sr-Cyrl-RS"/>
        </w:rPr>
        <w:t>8</w:t>
      </w:r>
      <w:r w:rsidR="00357F62" w:rsidRPr="00357F62">
        <w:rPr>
          <w:rFonts w:cs="Arial"/>
          <w:b/>
          <w:bCs/>
          <w:lang w:val="sr-Cyrl-CS"/>
        </w:rPr>
        <w:t xml:space="preserve"> (</w:t>
      </w:r>
      <w:r w:rsidR="004147A9">
        <w:rPr>
          <w:rFonts w:cs="Arial"/>
          <w:b/>
          <w:bCs/>
          <w:lang w:val="sr-Cyrl-RS"/>
        </w:rPr>
        <w:t>53</w:t>
      </w:r>
      <w:r w:rsidR="00357F62" w:rsidRPr="00357F62">
        <w:rPr>
          <w:rFonts w:cs="Arial"/>
          <w:b/>
          <w:bCs/>
          <w:lang w:val="sr-Latn-RS"/>
        </w:rPr>
        <w:t>8</w:t>
      </w:r>
      <w:r w:rsidR="00357F62" w:rsidRPr="00357F62">
        <w:rPr>
          <w:rFonts w:cs="Arial"/>
          <w:b/>
          <w:bCs/>
          <w:lang w:val="sr-Cyrl-CS"/>
        </w:rPr>
        <w:t>/201</w:t>
      </w:r>
      <w:r w:rsidR="004147A9">
        <w:rPr>
          <w:rFonts w:cs="Arial"/>
          <w:b/>
          <w:bCs/>
          <w:lang w:val="sr-Cyrl-RS"/>
        </w:rPr>
        <w:t>8</w:t>
      </w:r>
      <w:r w:rsidR="00357F62" w:rsidRPr="00357F62">
        <w:rPr>
          <w:rFonts w:cs="Arial"/>
          <w:b/>
          <w:bCs/>
          <w:lang w:val="sr-Cyrl-CS"/>
        </w:rPr>
        <w:t>)</w:t>
      </w:r>
    </w:p>
    <w:p w:rsidR="00210557" w:rsidRPr="002E0F39" w:rsidRDefault="00210557" w:rsidP="00210557">
      <w:pPr>
        <w:jc w:val="center"/>
        <w:rPr>
          <w:rFonts w:cs="Arial"/>
          <w:lang w:val="ru-RU"/>
        </w:rPr>
      </w:pPr>
    </w:p>
    <w:p w:rsidR="00164A25" w:rsidRPr="005726D2" w:rsidRDefault="00DF15F0" w:rsidP="00DF15F0">
      <w:pPr>
        <w:jc w:val="center"/>
        <w:rPr>
          <w:rFonts w:eastAsia="Arial Unicode MS" w:cs="Arial"/>
          <w:b/>
          <w:kern w:val="2"/>
          <w:lang w:val="ru-RU"/>
        </w:rPr>
      </w:pPr>
      <w:r w:rsidRPr="00DF15F0">
        <w:rPr>
          <w:rFonts w:cs="Arial"/>
          <w:b/>
          <w:bCs/>
          <w:lang w:val="sr-Cyrl-RS" w:eastAsia="ar-SA"/>
        </w:rPr>
        <w:t>Бубњеви за транспортере допреме угља 1 и 2 ТЕНТ-А</w:t>
      </w:r>
    </w:p>
    <w:p w:rsidR="00164A25" w:rsidRDefault="00164A25" w:rsidP="00164A25">
      <w:pPr>
        <w:rPr>
          <w:lang w:val="sr-Latn-RS"/>
        </w:rPr>
      </w:pPr>
    </w:p>
    <w:p w:rsidR="00F01C98" w:rsidRDefault="00F01C98" w:rsidP="00164A25">
      <w:pPr>
        <w:rPr>
          <w:lang w:val="ru-RU"/>
        </w:rPr>
      </w:pPr>
    </w:p>
    <w:p w:rsidR="001E7AF0" w:rsidRDefault="001E7AF0" w:rsidP="00164A25">
      <w:pPr>
        <w:rPr>
          <w:lang w:val="ru-RU"/>
        </w:rPr>
      </w:pPr>
    </w:p>
    <w:p w:rsidR="001E7AF0" w:rsidRDefault="001E7AF0" w:rsidP="00164A25">
      <w:pPr>
        <w:rPr>
          <w:lang w:val="ru-RU"/>
        </w:rPr>
      </w:pPr>
    </w:p>
    <w:p w:rsidR="001E7AF0" w:rsidRDefault="001E7AF0" w:rsidP="00164A25">
      <w:pPr>
        <w:rPr>
          <w:lang w:val="ru-RU"/>
        </w:rPr>
      </w:pPr>
    </w:p>
    <w:p w:rsidR="001E7AF0" w:rsidRDefault="001E7AF0" w:rsidP="00164A25">
      <w:pPr>
        <w:rPr>
          <w:lang w:val="ru-RU"/>
        </w:rPr>
      </w:pPr>
    </w:p>
    <w:p w:rsidR="001E7AF0" w:rsidRDefault="001E7AF0" w:rsidP="00164A25">
      <w:pPr>
        <w:rPr>
          <w:lang w:val="ru-RU"/>
        </w:rPr>
      </w:pPr>
    </w:p>
    <w:p w:rsidR="001E7AF0" w:rsidRPr="008E432C" w:rsidRDefault="001E7AF0"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42836" w:rsidRPr="00442836">
        <w:rPr>
          <w:rFonts w:cs="Arial"/>
          <w:lang w:val="sr-Latn-RS"/>
        </w:rPr>
        <w:t>105-E.03.01-181590</w:t>
      </w:r>
      <w:r w:rsidR="00442836">
        <w:rPr>
          <w:rFonts w:cs="Arial"/>
          <w:lang w:val="sr-Latn-RS"/>
        </w:rPr>
        <w:t>/5</w:t>
      </w:r>
      <w:r w:rsidR="00442836" w:rsidRPr="00442836">
        <w:rPr>
          <w:rFonts w:cs="Arial"/>
          <w:lang w:val="sr-Latn-RS"/>
        </w:rPr>
        <w:t>-2018</w:t>
      </w:r>
      <w:r w:rsidR="00442836">
        <w:rPr>
          <w:rFonts w:cs="Arial"/>
          <w:lang w:val="sr-Latn-RS"/>
        </w:rPr>
        <w:t xml:space="preserve"> </w:t>
      </w:r>
      <w:r w:rsidR="00F01C98" w:rsidRPr="00F01C98">
        <w:rPr>
          <w:rFonts w:cs="Arial"/>
          <w:lang w:val="sr-Cyrl-CS"/>
        </w:rPr>
        <w:t>од</w:t>
      </w:r>
      <w:r w:rsidR="00F01C98" w:rsidRPr="00F01C98">
        <w:rPr>
          <w:rFonts w:cs="Arial"/>
          <w:lang w:val="sr-Latn-RS"/>
        </w:rPr>
        <w:t xml:space="preserve"> </w:t>
      </w:r>
      <w:r w:rsidR="00442836">
        <w:rPr>
          <w:rFonts w:cs="Arial"/>
          <w:lang w:val="sr-Latn-RS"/>
        </w:rPr>
        <w:t>22.06</w:t>
      </w:r>
      <w:r w:rsidR="00E2720C">
        <w:rPr>
          <w:rFonts w:cs="Arial"/>
          <w:lang w:val="sr-Latn-RS"/>
        </w:rPr>
        <w:t>.201</w:t>
      </w:r>
      <w:r w:rsidR="00E2720C">
        <w:rPr>
          <w:rFonts w:cs="Arial"/>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E2720C" w:rsidRDefault="00E2720C" w:rsidP="000C50A0">
      <w:pPr>
        <w:spacing w:before="0"/>
        <w:jc w:val="center"/>
        <w:rPr>
          <w:rFonts w:eastAsia="Arial Unicode MS" w:cs="Arial"/>
          <w:kern w:val="2"/>
          <w:lang w:val="ru-RU"/>
        </w:rPr>
      </w:pPr>
    </w:p>
    <w:p w:rsidR="00E2720C" w:rsidRDefault="00E2720C" w:rsidP="000C50A0">
      <w:pPr>
        <w:spacing w:before="0"/>
        <w:jc w:val="center"/>
        <w:rPr>
          <w:rFonts w:eastAsia="Arial Unicode MS" w:cs="Arial"/>
          <w:kern w:val="2"/>
          <w:lang w:val="ru-RU"/>
        </w:rPr>
      </w:pPr>
    </w:p>
    <w:p w:rsidR="00E2720C" w:rsidRDefault="00E2720C" w:rsidP="000C50A0">
      <w:pPr>
        <w:spacing w:before="0"/>
        <w:jc w:val="center"/>
        <w:rPr>
          <w:rFonts w:eastAsia="Arial Unicode MS" w:cs="Arial"/>
          <w:kern w:val="2"/>
          <w:lang w:val="ru-RU"/>
        </w:rPr>
      </w:pPr>
    </w:p>
    <w:p w:rsidR="00E2720C" w:rsidRDefault="00E2720C" w:rsidP="000C50A0">
      <w:pPr>
        <w:spacing w:before="0"/>
        <w:jc w:val="center"/>
        <w:rPr>
          <w:rFonts w:eastAsia="Arial Unicode MS" w:cs="Arial"/>
          <w:kern w:val="2"/>
          <w:lang w:val="ru-RU"/>
        </w:rPr>
      </w:pPr>
    </w:p>
    <w:p w:rsidR="00E2720C" w:rsidRDefault="00E2720C" w:rsidP="000C50A0">
      <w:pPr>
        <w:spacing w:before="0"/>
        <w:jc w:val="center"/>
        <w:rPr>
          <w:rFonts w:eastAsia="Arial Unicode MS" w:cs="Arial"/>
          <w:kern w:val="2"/>
          <w:lang w:val="ru-RU"/>
        </w:rPr>
      </w:pPr>
    </w:p>
    <w:p w:rsidR="00E2720C" w:rsidRDefault="00E2720C" w:rsidP="000C50A0">
      <w:pPr>
        <w:spacing w:before="0"/>
        <w:jc w:val="center"/>
        <w:rPr>
          <w:rFonts w:eastAsia="Arial Unicode MS" w:cs="Arial"/>
          <w:kern w:val="2"/>
          <w:lang w:val="ru-RU"/>
        </w:rPr>
      </w:pPr>
    </w:p>
    <w:p w:rsidR="00E2720C" w:rsidRDefault="00E2720C" w:rsidP="000C50A0">
      <w:pPr>
        <w:spacing w:before="0"/>
        <w:jc w:val="center"/>
        <w:rPr>
          <w:rFonts w:eastAsia="Arial Unicode MS" w:cs="Arial"/>
          <w:kern w:val="2"/>
          <w:lang w:val="ru-RU"/>
        </w:rPr>
      </w:pPr>
    </w:p>
    <w:p w:rsidR="00E2720C" w:rsidRPr="00F10346" w:rsidRDefault="00E2720C"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B26DD3">
        <w:rPr>
          <w:rFonts w:cs="Arial"/>
          <w:lang w:val="sr-Cyrl-RS"/>
        </w:rPr>
        <w:t xml:space="preserve">јун </w:t>
      </w:r>
      <w:r w:rsidR="00D04F0F">
        <w:rPr>
          <w:rFonts w:cs="Arial"/>
          <w:lang w:val="sr-Cyrl-RS"/>
        </w:rPr>
        <w:t xml:space="preserve"> </w:t>
      </w:r>
      <w:r w:rsidRPr="0057297B">
        <w:rPr>
          <w:rFonts w:cs="Arial"/>
          <w:lang w:val="ru-RU"/>
        </w:rPr>
        <w:t>201</w:t>
      </w:r>
      <w:r w:rsidR="00E2720C">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26DD3" w:rsidRPr="00B26DD3">
        <w:rPr>
          <w:rFonts w:cs="Arial"/>
          <w:lang w:val="sr-Latn-RS"/>
        </w:rPr>
        <w:t>105-E.03.01-181590/</w:t>
      </w:r>
      <w:r w:rsidR="00B26DD3">
        <w:rPr>
          <w:rFonts w:cs="Arial"/>
          <w:lang w:val="sr-Cyrl-RS"/>
        </w:rPr>
        <w:t>2</w:t>
      </w:r>
      <w:r w:rsidR="00B26DD3" w:rsidRPr="00B26DD3">
        <w:rPr>
          <w:rFonts w:cs="Arial"/>
          <w:lang w:val="sr-Latn-RS"/>
        </w:rPr>
        <w:t xml:space="preserve">-2018 </w:t>
      </w:r>
      <w:r w:rsidR="00B26DD3" w:rsidRPr="00B26DD3">
        <w:rPr>
          <w:rFonts w:cs="Arial"/>
          <w:lang w:val="sr-Cyrl-CS"/>
        </w:rPr>
        <w:t>од</w:t>
      </w:r>
      <w:r w:rsidR="00B26DD3" w:rsidRPr="00B26DD3">
        <w:rPr>
          <w:rFonts w:cs="Arial"/>
          <w:lang w:val="sr-Latn-RS"/>
        </w:rPr>
        <w:t xml:space="preserve"> </w:t>
      </w:r>
      <w:r w:rsidR="00B26DD3">
        <w:rPr>
          <w:rFonts w:cs="Arial"/>
          <w:lang w:val="sr-Cyrl-RS"/>
        </w:rPr>
        <w:t>04</w:t>
      </w:r>
      <w:r w:rsidR="00B26DD3" w:rsidRPr="00B26DD3">
        <w:rPr>
          <w:rFonts w:cs="Arial"/>
          <w:lang w:val="sr-Latn-RS"/>
        </w:rPr>
        <w:t>.06.201</w:t>
      </w:r>
      <w:r w:rsidR="00B26DD3" w:rsidRPr="00B26DD3">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B26DD3" w:rsidRPr="00B26DD3">
        <w:rPr>
          <w:rFonts w:cs="Arial"/>
          <w:lang w:val="sr-Latn-RS"/>
        </w:rPr>
        <w:t>105-E.03.01-181590</w:t>
      </w:r>
      <w:r w:rsidR="00B26DD3">
        <w:rPr>
          <w:rFonts w:cs="Arial"/>
          <w:lang w:val="sr-Cyrl-RS"/>
        </w:rPr>
        <w:t>/3</w:t>
      </w:r>
      <w:r w:rsidR="00B26DD3" w:rsidRPr="00B26DD3">
        <w:rPr>
          <w:rFonts w:cs="Arial"/>
          <w:lang w:val="sr-Latn-RS"/>
        </w:rPr>
        <w:t xml:space="preserve">-2018 </w:t>
      </w:r>
      <w:r w:rsidR="00B26DD3" w:rsidRPr="00B26DD3">
        <w:rPr>
          <w:rFonts w:cs="Arial"/>
          <w:lang w:val="sr-Cyrl-CS"/>
        </w:rPr>
        <w:t>од</w:t>
      </w:r>
      <w:r w:rsidR="00B26DD3" w:rsidRPr="00B26DD3">
        <w:rPr>
          <w:rFonts w:cs="Arial"/>
          <w:lang w:val="sr-Latn-RS"/>
        </w:rPr>
        <w:t xml:space="preserve"> </w:t>
      </w:r>
      <w:r w:rsidR="00B26DD3" w:rsidRPr="00B26DD3">
        <w:rPr>
          <w:rFonts w:cs="Arial"/>
          <w:lang w:val="sr-Cyrl-RS"/>
        </w:rPr>
        <w:t>04</w:t>
      </w:r>
      <w:r w:rsidR="00B26DD3" w:rsidRPr="00B26DD3">
        <w:rPr>
          <w:rFonts w:cs="Arial"/>
          <w:lang w:val="sr-Latn-RS"/>
        </w:rPr>
        <w:t>.06.201</w:t>
      </w:r>
      <w:r w:rsidR="00B26DD3" w:rsidRPr="00B26DD3">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357F62" w:rsidRPr="00357F62">
        <w:rPr>
          <w:b/>
          <w:bCs/>
          <w:lang w:val="sr-Cyrl-CS"/>
        </w:rPr>
        <w:t>3000/</w:t>
      </w:r>
      <w:r w:rsidR="00E2720C">
        <w:rPr>
          <w:b/>
          <w:bCs/>
          <w:lang w:val="sr-Cyrl-RS"/>
        </w:rPr>
        <w:t>0674</w:t>
      </w:r>
      <w:r w:rsidR="00357F62" w:rsidRPr="00357F62">
        <w:rPr>
          <w:b/>
          <w:bCs/>
          <w:lang w:val="sr-Cyrl-CS"/>
        </w:rPr>
        <w:t>/201</w:t>
      </w:r>
      <w:r w:rsidR="00E2720C">
        <w:rPr>
          <w:b/>
          <w:bCs/>
          <w:lang w:val="sr-Cyrl-RS"/>
        </w:rPr>
        <w:t>8</w:t>
      </w:r>
      <w:r w:rsidR="00357F62" w:rsidRPr="00357F62">
        <w:rPr>
          <w:b/>
          <w:bCs/>
          <w:lang w:val="sr-Cyrl-CS"/>
        </w:rPr>
        <w:t xml:space="preserve"> (</w:t>
      </w:r>
      <w:r w:rsidR="00E2720C">
        <w:rPr>
          <w:b/>
          <w:bCs/>
          <w:lang w:val="sr-Cyrl-RS"/>
        </w:rPr>
        <w:t>53</w:t>
      </w:r>
      <w:r w:rsidR="00357F62" w:rsidRPr="00357F62">
        <w:rPr>
          <w:b/>
          <w:bCs/>
          <w:lang w:val="sr-Latn-RS"/>
        </w:rPr>
        <w:t>8</w:t>
      </w:r>
      <w:r w:rsidR="00357F62" w:rsidRPr="00357F62">
        <w:rPr>
          <w:b/>
          <w:bCs/>
          <w:lang w:val="sr-Cyrl-CS"/>
        </w:rPr>
        <w:t>/201</w:t>
      </w:r>
      <w:r w:rsidR="00E2720C">
        <w:rPr>
          <w:b/>
          <w:bCs/>
          <w:lang w:val="sr-Cyrl-RS"/>
        </w:rPr>
        <w:t>8</w:t>
      </w:r>
      <w:r w:rsidR="00357F62" w:rsidRPr="00357F62">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A3CE9">
            <w:pPr>
              <w:tabs>
                <w:tab w:val="left" w:pos="360"/>
                <w:tab w:val="left" w:pos="567"/>
                <w:tab w:val="right" w:leader="dot" w:pos="9639"/>
              </w:tabs>
              <w:jc w:val="center"/>
              <w:rPr>
                <w:lang w:val="sr-Cyrl-RS"/>
              </w:rPr>
            </w:pPr>
            <w:r>
              <w:rPr>
                <w:lang w:val="sr-Cyrl-RS"/>
              </w:rPr>
              <w:t>48</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1A6BC5">
        <w:rPr>
          <w:rFonts w:cs="Arial"/>
          <w:bCs/>
          <w:noProof/>
          <w:lang w:val="sr-Cyrl-CS"/>
        </w:rPr>
        <w:t>53</w:t>
      </w:r>
    </w:p>
    <w:p w:rsidR="001853E1" w:rsidRPr="00F10346" w:rsidRDefault="001853E1" w:rsidP="000C50A0">
      <w:pPr>
        <w:pStyle w:val="BodyText"/>
        <w:spacing w:before="0"/>
        <w:rPr>
          <w:rFonts w:cs="Arial"/>
          <w:sz w:val="22"/>
          <w:szCs w:val="22"/>
        </w:rPr>
      </w:pPr>
    </w:p>
    <w:p w:rsidR="00FA0E61" w:rsidRPr="00EF02C2" w:rsidRDefault="00473AD5" w:rsidP="00181E4C">
      <w:pPr>
        <w:pStyle w:val="Heading10"/>
        <w:numPr>
          <w:ilvl w:val="0"/>
          <w:numId w:val="20"/>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2C5452"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95A06"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177CCD"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DF15F0" w:rsidRPr="00DF15F0">
              <w:rPr>
                <w:rFonts w:cs="Arial"/>
                <w:b w:val="0"/>
                <w:lang w:val="sr-Cyrl-RS"/>
              </w:rPr>
              <w:t>Бубњеви за транспортере допреме угља</w:t>
            </w:r>
            <w:r w:rsidR="00DF15F0" w:rsidRPr="00DF15F0">
              <w:rPr>
                <w:rFonts w:cs="Arial"/>
                <w:b w:val="0"/>
                <w:lang w:val="sr-Latn-RS"/>
              </w:rPr>
              <w:t xml:space="preserve"> 1 </w:t>
            </w:r>
            <w:r w:rsidR="00DF15F0" w:rsidRPr="00DF15F0">
              <w:rPr>
                <w:rFonts w:cs="Arial"/>
                <w:b w:val="0"/>
                <w:lang w:val="sr-Cyrl-RS"/>
              </w:rPr>
              <w:t>и 2 ТЕНТ-А</w:t>
            </w:r>
            <w:bookmarkEnd w:id="16"/>
          </w:p>
        </w:tc>
      </w:tr>
      <w:tr w:rsidR="002E12CC" w:rsidRPr="00177CCD"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177CCD"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DF15F0" w:rsidRPr="00DF15F0">
        <w:rPr>
          <w:rFonts w:cs="Arial"/>
          <w:b/>
          <w:lang w:val="sr-Cyrl-RS" w:eastAsia="zh-CN"/>
        </w:rPr>
        <w:t>Бубњеви за транспортере допреме угља</w:t>
      </w:r>
      <w:r w:rsidR="00DF15F0" w:rsidRPr="00DF15F0">
        <w:rPr>
          <w:rFonts w:cs="Arial"/>
          <w:b/>
          <w:lang w:val="sr-Latn-RS" w:eastAsia="zh-CN"/>
        </w:rPr>
        <w:t xml:space="preserve"> 1 </w:t>
      </w:r>
      <w:r w:rsidR="00DF15F0" w:rsidRPr="00DF15F0">
        <w:rPr>
          <w:rFonts w:cs="Arial"/>
          <w:b/>
          <w:lang w:val="sr-Cyrl-RS" w:eastAsia="zh-CN"/>
        </w:rPr>
        <w:t>и 2 ТЕНТ-А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DF15F0" w:rsidRPr="00DF15F0">
        <w:rPr>
          <w:rFonts w:cs="Arial"/>
          <w:bCs/>
          <w:iCs/>
          <w:lang w:val="sr-Cyrl-RS" w:eastAsia="zh-CN"/>
        </w:rPr>
        <w:t>Делови транспортера са траком</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DF15F0" w:rsidRPr="00DF15F0">
        <w:rPr>
          <w:rFonts w:cs="Arial"/>
          <w:bCs/>
          <w:iCs/>
          <w:lang w:val="ru-RU" w:eastAsia="zh-CN"/>
        </w:rPr>
        <w:t>42</w:t>
      </w:r>
      <w:r w:rsidR="00DF15F0" w:rsidRPr="00DF15F0">
        <w:rPr>
          <w:rFonts w:cs="Arial"/>
          <w:bCs/>
          <w:iCs/>
          <w:lang w:val="sr-Cyrl-RS" w:eastAsia="zh-CN"/>
        </w:rPr>
        <w:t>419810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8"/>
        <w:gridCol w:w="2458"/>
      </w:tblGrid>
      <w:tr w:rsidR="00F011F0" w:rsidRPr="00E81A02" w:rsidTr="008924A9">
        <w:tc>
          <w:tcPr>
            <w:tcW w:w="286" w:type="pct"/>
            <w:shd w:val="clear" w:color="auto" w:fill="C6D9F1" w:themeFill="text2" w:themeFillTint="33"/>
            <w:vAlign w:val="center"/>
          </w:tcPr>
          <w:p w:rsidR="00F011F0" w:rsidRPr="00E81A02" w:rsidRDefault="00F011F0" w:rsidP="008924A9">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F011F0" w:rsidRPr="00E81A02" w:rsidRDefault="00F011F0" w:rsidP="008924A9">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F011F0" w:rsidRPr="00E81A02" w:rsidRDefault="00F011F0" w:rsidP="008924A9">
            <w:pPr>
              <w:spacing w:before="0"/>
              <w:jc w:val="center"/>
              <w:rPr>
                <w:rFonts w:cs="Arial"/>
                <w:b/>
                <w:bCs/>
                <w:iCs/>
                <w:lang w:val="sr-Cyrl-CS"/>
              </w:rPr>
            </w:pPr>
            <w:r w:rsidRPr="00E81A02">
              <w:rPr>
                <w:rFonts w:cs="Arial"/>
                <w:b/>
                <w:bCs/>
                <w:iCs/>
                <w:lang w:val="sr-Cyrl-CS"/>
              </w:rPr>
              <w:t>Јед.</w:t>
            </w:r>
          </w:p>
          <w:p w:rsidR="00F011F0" w:rsidRPr="00E81A02" w:rsidRDefault="00F011F0" w:rsidP="008924A9">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F011F0" w:rsidRPr="00E81A02" w:rsidRDefault="00F011F0" w:rsidP="008924A9">
            <w:pPr>
              <w:spacing w:before="0"/>
              <w:jc w:val="center"/>
              <w:rPr>
                <w:rFonts w:cs="Arial"/>
                <w:b/>
                <w:bCs/>
                <w:iCs/>
                <w:lang w:val="sr-Cyrl-CS"/>
              </w:rPr>
            </w:pPr>
            <w:r w:rsidRPr="00E81A02">
              <w:rPr>
                <w:rFonts w:cs="Arial"/>
                <w:b/>
                <w:bCs/>
                <w:iCs/>
                <w:lang w:val="sr-Cyrl-CS"/>
              </w:rPr>
              <w:t>количина</w:t>
            </w:r>
          </w:p>
        </w:tc>
      </w:tr>
      <w:tr w:rsidR="00F011F0" w:rsidRPr="00E81A02" w:rsidTr="008924A9">
        <w:tc>
          <w:tcPr>
            <w:tcW w:w="286" w:type="pct"/>
            <w:shd w:val="clear" w:color="auto" w:fill="auto"/>
          </w:tcPr>
          <w:p w:rsidR="00F011F0" w:rsidRPr="00E81A02" w:rsidRDefault="00F011F0" w:rsidP="008924A9">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F011F0" w:rsidRPr="00E81A02" w:rsidRDefault="00F011F0" w:rsidP="008924A9">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F011F0" w:rsidRPr="00E81A02" w:rsidRDefault="00F011F0" w:rsidP="008924A9">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F011F0" w:rsidRPr="00E81A02" w:rsidRDefault="00F011F0" w:rsidP="008924A9">
            <w:pPr>
              <w:spacing w:before="0"/>
              <w:jc w:val="center"/>
              <w:rPr>
                <w:rFonts w:cs="Arial"/>
                <w:b/>
                <w:bCs/>
                <w:iCs/>
                <w:lang w:val="sr-Cyrl-CS"/>
              </w:rPr>
            </w:pPr>
            <w:r w:rsidRPr="00E81A02">
              <w:rPr>
                <w:rFonts w:cs="Arial"/>
                <w:b/>
                <w:bCs/>
                <w:iCs/>
                <w:lang w:val="sr-Cyrl-CS"/>
              </w:rPr>
              <w:t>(4)</w:t>
            </w:r>
          </w:p>
        </w:tc>
      </w:tr>
      <w:tr w:rsidR="00F011F0" w:rsidTr="008924A9">
        <w:tc>
          <w:tcPr>
            <w:tcW w:w="286" w:type="pct"/>
            <w:shd w:val="clear" w:color="auto" w:fill="auto"/>
          </w:tcPr>
          <w:p w:rsidR="00F011F0" w:rsidRPr="00F011F0" w:rsidRDefault="00F011F0" w:rsidP="008924A9">
            <w:pPr>
              <w:spacing w:before="0" w:line="276" w:lineRule="auto"/>
              <w:jc w:val="center"/>
              <w:rPr>
                <w:rFonts w:cs="Arial"/>
                <w:b/>
                <w:lang w:val="sr-Cyrl-RS"/>
              </w:rPr>
            </w:pPr>
            <w:r>
              <w:rPr>
                <w:rFonts w:cs="Arial"/>
                <w:b/>
                <w:lang w:val="sr-Cyrl-RS"/>
              </w:rPr>
              <w:t>1</w:t>
            </w:r>
          </w:p>
        </w:tc>
        <w:tc>
          <w:tcPr>
            <w:tcW w:w="1324" w:type="pct"/>
            <w:shd w:val="clear" w:color="auto" w:fill="auto"/>
            <w:vAlign w:val="bottom"/>
          </w:tcPr>
          <w:p w:rsidR="00F011F0" w:rsidRDefault="00F011F0" w:rsidP="008924A9">
            <w:pPr>
              <w:rPr>
                <w:rFonts w:cs="Arial"/>
                <w:lang w:val="sr-Cyrl-RS"/>
              </w:rPr>
            </w:pPr>
            <w:r>
              <w:rPr>
                <w:rFonts w:cs="Arial"/>
                <w:lang w:val="sr-Cyrl-RS"/>
              </w:rPr>
              <w:t>Бубањ превојни фи 630х2300</w:t>
            </w:r>
          </w:p>
        </w:tc>
        <w:tc>
          <w:tcPr>
            <w:tcW w:w="355" w:type="pct"/>
            <w:shd w:val="clear" w:color="auto" w:fill="auto"/>
            <w:vAlign w:val="center"/>
          </w:tcPr>
          <w:p w:rsidR="00F011F0" w:rsidRPr="00E81A02" w:rsidRDefault="00F011F0" w:rsidP="008924A9">
            <w:pPr>
              <w:ind w:right="13"/>
              <w:jc w:val="center"/>
              <w:rPr>
                <w:rFonts w:cs="Arial"/>
                <w:lang w:val="sr-Cyrl-CS"/>
              </w:rPr>
            </w:pPr>
            <w:r>
              <w:rPr>
                <w:rFonts w:cs="Arial"/>
                <w:lang w:val="sr-Cyrl-CS"/>
              </w:rPr>
              <w:t>ком</w:t>
            </w:r>
          </w:p>
        </w:tc>
        <w:tc>
          <w:tcPr>
            <w:tcW w:w="587" w:type="pct"/>
            <w:shd w:val="clear" w:color="auto" w:fill="auto"/>
            <w:vAlign w:val="bottom"/>
          </w:tcPr>
          <w:p w:rsidR="00F011F0" w:rsidRDefault="00F011F0" w:rsidP="008924A9">
            <w:pPr>
              <w:jc w:val="center"/>
              <w:rPr>
                <w:rFonts w:cs="Arial"/>
                <w:lang w:val="sr-Cyrl-RS"/>
              </w:rPr>
            </w:pPr>
            <w:r>
              <w:rPr>
                <w:rFonts w:cs="Arial"/>
                <w:lang w:val="sr-Cyrl-RS"/>
              </w:rPr>
              <w:t>2</w:t>
            </w:r>
          </w:p>
        </w:tc>
      </w:tr>
      <w:tr w:rsidR="00F011F0" w:rsidRPr="006E7D7F" w:rsidTr="008924A9">
        <w:tc>
          <w:tcPr>
            <w:tcW w:w="286" w:type="pct"/>
            <w:shd w:val="clear" w:color="auto" w:fill="auto"/>
          </w:tcPr>
          <w:p w:rsidR="00F011F0" w:rsidRPr="00F011F0" w:rsidRDefault="00F011F0" w:rsidP="008924A9">
            <w:pPr>
              <w:spacing w:before="0" w:line="276" w:lineRule="auto"/>
              <w:jc w:val="center"/>
              <w:rPr>
                <w:rFonts w:cs="Arial"/>
                <w:b/>
                <w:lang w:val="sr-Cyrl-RS"/>
              </w:rPr>
            </w:pPr>
            <w:r>
              <w:rPr>
                <w:rFonts w:cs="Arial"/>
                <w:b/>
                <w:lang w:val="sr-Cyrl-RS"/>
              </w:rPr>
              <w:t>2</w:t>
            </w:r>
          </w:p>
        </w:tc>
        <w:tc>
          <w:tcPr>
            <w:tcW w:w="1324" w:type="pct"/>
            <w:shd w:val="clear" w:color="auto" w:fill="auto"/>
            <w:vAlign w:val="bottom"/>
          </w:tcPr>
          <w:p w:rsidR="00F011F0" w:rsidRPr="006E7D7F" w:rsidRDefault="00F011F0" w:rsidP="008924A9">
            <w:pPr>
              <w:rPr>
                <w:rFonts w:cs="Arial"/>
                <w:lang w:val="sr-Cyrl-RS"/>
              </w:rPr>
            </w:pPr>
            <w:r>
              <w:rPr>
                <w:rFonts w:cs="Arial"/>
                <w:lang w:val="sr-Cyrl-RS"/>
              </w:rPr>
              <w:t>Притезни бубањ фи 400х2120</w:t>
            </w:r>
          </w:p>
        </w:tc>
        <w:tc>
          <w:tcPr>
            <w:tcW w:w="355" w:type="pct"/>
            <w:shd w:val="clear" w:color="auto" w:fill="auto"/>
            <w:vAlign w:val="center"/>
          </w:tcPr>
          <w:p w:rsidR="00F011F0" w:rsidRPr="00E81A02" w:rsidRDefault="00F011F0" w:rsidP="008924A9">
            <w:pPr>
              <w:ind w:right="13"/>
              <w:jc w:val="center"/>
              <w:rPr>
                <w:rFonts w:cs="Arial"/>
                <w:lang w:val="sr-Cyrl-CS"/>
              </w:rPr>
            </w:pPr>
            <w:r w:rsidRPr="00E81A02">
              <w:rPr>
                <w:rFonts w:cs="Arial"/>
                <w:lang w:val="sr-Cyrl-CS"/>
              </w:rPr>
              <w:t>ком</w:t>
            </w:r>
          </w:p>
        </w:tc>
        <w:tc>
          <w:tcPr>
            <w:tcW w:w="587" w:type="pct"/>
            <w:shd w:val="clear" w:color="auto" w:fill="auto"/>
            <w:vAlign w:val="bottom"/>
          </w:tcPr>
          <w:p w:rsidR="00F011F0" w:rsidRPr="006E7D7F" w:rsidRDefault="00F011F0" w:rsidP="008924A9">
            <w:pPr>
              <w:jc w:val="center"/>
              <w:rPr>
                <w:rFonts w:cs="Arial"/>
                <w:lang w:val="sr-Cyrl-RS"/>
              </w:rPr>
            </w:pPr>
            <w:r>
              <w:rPr>
                <w:rFonts w:cs="Arial"/>
                <w:lang w:val="sr-Cyrl-RS"/>
              </w:rPr>
              <w:t>4</w:t>
            </w:r>
          </w:p>
        </w:tc>
      </w:tr>
      <w:tr w:rsidR="00F011F0" w:rsidRPr="006E7D7F" w:rsidTr="008924A9">
        <w:tc>
          <w:tcPr>
            <w:tcW w:w="286" w:type="pct"/>
            <w:shd w:val="clear" w:color="auto" w:fill="auto"/>
          </w:tcPr>
          <w:p w:rsidR="00F011F0" w:rsidRPr="00F011F0" w:rsidRDefault="00F011F0" w:rsidP="008924A9">
            <w:pPr>
              <w:spacing w:before="0" w:line="276" w:lineRule="auto"/>
              <w:jc w:val="center"/>
              <w:rPr>
                <w:rFonts w:cs="Arial"/>
                <w:b/>
                <w:lang w:val="sr-Cyrl-RS"/>
              </w:rPr>
            </w:pPr>
            <w:r>
              <w:rPr>
                <w:rFonts w:cs="Arial"/>
                <w:b/>
                <w:lang w:val="sr-Cyrl-RS"/>
              </w:rPr>
              <w:t>3</w:t>
            </w:r>
          </w:p>
        </w:tc>
        <w:tc>
          <w:tcPr>
            <w:tcW w:w="1324" w:type="pct"/>
            <w:shd w:val="clear" w:color="auto" w:fill="auto"/>
            <w:vAlign w:val="bottom"/>
          </w:tcPr>
          <w:p w:rsidR="00F011F0" w:rsidRPr="00B06AFB" w:rsidRDefault="00F011F0" w:rsidP="008924A9">
            <w:pPr>
              <w:rPr>
                <w:rFonts w:cs="Arial"/>
                <w:lang w:val="ru-RU"/>
              </w:rPr>
            </w:pPr>
            <w:r>
              <w:rPr>
                <w:rFonts w:cs="Arial"/>
                <w:lang w:val="sr-Cyrl-RS"/>
              </w:rPr>
              <w:t>Бубањ превојни фи 800х2380</w:t>
            </w:r>
          </w:p>
        </w:tc>
        <w:tc>
          <w:tcPr>
            <w:tcW w:w="355" w:type="pct"/>
            <w:shd w:val="clear" w:color="auto" w:fill="auto"/>
            <w:vAlign w:val="center"/>
          </w:tcPr>
          <w:p w:rsidR="00F011F0" w:rsidRPr="00E81A02" w:rsidRDefault="00F011F0" w:rsidP="008924A9">
            <w:pPr>
              <w:ind w:right="13"/>
              <w:jc w:val="center"/>
              <w:rPr>
                <w:rFonts w:cs="Arial"/>
                <w:lang w:val="sr-Cyrl-CS"/>
              </w:rPr>
            </w:pPr>
            <w:r w:rsidRPr="00E81A02">
              <w:rPr>
                <w:rFonts w:cs="Arial"/>
                <w:lang w:val="sr-Cyrl-CS"/>
              </w:rPr>
              <w:t>ком</w:t>
            </w:r>
          </w:p>
        </w:tc>
        <w:tc>
          <w:tcPr>
            <w:tcW w:w="587" w:type="pct"/>
            <w:shd w:val="clear" w:color="auto" w:fill="auto"/>
            <w:vAlign w:val="bottom"/>
          </w:tcPr>
          <w:p w:rsidR="00F011F0" w:rsidRPr="006E7D7F" w:rsidRDefault="00F011F0" w:rsidP="008924A9">
            <w:pPr>
              <w:jc w:val="center"/>
              <w:rPr>
                <w:rFonts w:cs="Arial"/>
                <w:lang w:val="sr-Cyrl-RS"/>
              </w:rPr>
            </w:pPr>
            <w:r>
              <w:rPr>
                <w:rFonts w:cs="Arial"/>
                <w:lang w:val="ru-RU"/>
              </w:rPr>
              <w:t>3</w:t>
            </w:r>
          </w:p>
        </w:tc>
      </w:tr>
    </w:tbl>
    <w:p w:rsidR="00F2147D" w:rsidRPr="005726D2"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ru-RU"/>
        </w:rPr>
      </w:pPr>
    </w:p>
    <w:p w:rsidR="008F3D60" w:rsidRDefault="0032186E" w:rsidP="00527579">
      <w:pPr>
        <w:pStyle w:val="Heading10"/>
        <w:spacing w:before="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8F3745" w:rsidRDefault="008F3745" w:rsidP="00527579">
      <w:pPr>
        <w:spacing w:before="0"/>
        <w:rPr>
          <w:lang w:val="sr-Latn-RS" w:eastAsia="ar-SA"/>
        </w:rPr>
      </w:pPr>
      <w:r>
        <w:rPr>
          <w:lang w:val="sr-Cyrl-RS" w:eastAsia="ar-SA"/>
        </w:rPr>
        <w:t>Цртежи ће због обимности бити окачени уз конкурсну документацију.</w:t>
      </w:r>
    </w:p>
    <w:p w:rsidR="00527579" w:rsidRDefault="00527579" w:rsidP="00527579">
      <w:pPr>
        <w:spacing w:before="0"/>
        <w:rPr>
          <w:rFonts w:cs="Arial"/>
          <w:b/>
          <w:lang w:val="sr-Cyrl-RS"/>
        </w:rPr>
      </w:pPr>
      <w:r>
        <w:rPr>
          <w:rFonts w:cs="Arial"/>
          <w:b/>
          <w:lang w:val="sr-Cyrl-RS"/>
        </w:rPr>
        <w:t>3.2.</w:t>
      </w:r>
      <w:r>
        <w:rPr>
          <w:rFonts w:cs="Arial"/>
          <w:b/>
          <w:lang w:val="sr-Latn-RS"/>
        </w:rPr>
        <w:t>1</w:t>
      </w:r>
      <w:r w:rsidRPr="00B42C32">
        <w:rPr>
          <w:rFonts w:cs="Arial"/>
          <w:b/>
          <w:lang w:val="sr-Cyrl-RS"/>
        </w:rPr>
        <w:t xml:space="preserve">  Техничка документација која се доставља</w:t>
      </w:r>
      <w:r>
        <w:rPr>
          <w:rFonts w:cs="Arial"/>
          <w:b/>
          <w:lang w:val="sr-Latn-RS"/>
        </w:rPr>
        <w:t xml:space="preserve"> </w:t>
      </w:r>
      <w:r>
        <w:rPr>
          <w:rFonts w:cs="Arial"/>
          <w:b/>
          <w:lang w:val="sr-Cyrl-RS"/>
        </w:rPr>
        <w:t>уз понуду:</w:t>
      </w:r>
    </w:p>
    <w:p w:rsidR="00527579" w:rsidRPr="00527579" w:rsidRDefault="00527579" w:rsidP="00527579">
      <w:pPr>
        <w:spacing w:before="0"/>
        <w:rPr>
          <w:lang w:val="sr-Cyrl-RS" w:eastAsia="ar-SA"/>
        </w:rPr>
      </w:pPr>
      <w:r>
        <w:rPr>
          <w:rFonts w:cs="Arial"/>
          <w:b/>
          <w:lang w:val="sr-Cyrl-RS"/>
        </w:rPr>
        <w:t>- План контроле квалитета</w:t>
      </w:r>
    </w:p>
    <w:p w:rsidR="00B42C32" w:rsidRDefault="00B42C32" w:rsidP="00527579">
      <w:pPr>
        <w:tabs>
          <w:tab w:val="right" w:pos="10255"/>
        </w:tabs>
        <w:spacing w:before="0"/>
        <w:jc w:val="left"/>
        <w:rPr>
          <w:rFonts w:cs="Arial"/>
          <w:lang w:val="sr-Cyrl-RS"/>
        </w:rPr>
      </w:pPr>
      <w:r w:rsidRPr="00B42C32">
        <w:rPr>
          <w:rFonts w:cs="Arial"/>
          <w:b/>
          <w:lang w:val="sr-Cyrl-RS"/>
        </w:rPr>
        <w:t>3.2.</w:t>
      </w:r>
      <w:r w:rsidR="00527579">
        <w:rPr>
          <w:rFonts w:cs="Arial"/>
          <w:b/>
          <w:lang w:val="sr-Latn-RS"/>
        </w:rPr>
        <w:t>2</w:t>
      </w:r>
      <w:r w:rsidRPr="00B42C32">
        <w:rPr>
          <w:rFonts w:cs="Arial"/>
          <w:b/>
          <w:lang w:val="sr-Cyrl-RS"/>
        </w:rPr>
        <w:t xml:space="preserve">  Техничка документација која се доставља приликом испоруке добара</w:t>
      </w:r>
      <w:r w:rsidRPr="00B42C32">
        <w:rPr>
          <w:rFonts w:cs="Arial"/>
          <w:lang w:val="sr-Cyrl-RS"/>
        </w:rPr>
        <w:t xml:space="preserve"> :</w:t>
      </w:r>
    </w:p>
    <w:p w:rsidR="00B42C32" w:rsidRPr="00B42C32" w:rsidRDefault="00B42C32" w:rsidP="00527579">
      <w:pPr>
        <w:tabs>
          <w:tab w:val="right" w:pos="10255"/>
        </w:tabs>
        <w:spacing w:before="0"/>
        <w:jc w:val="left"/>
        <w:rPr>
          <w:rFonts w:cs="Arial"/>
          <w:lang w:val="sr-Cyrl-RS"/>
        </w:rPr>
      </w:pPr>
      <w:r w:rsidRPr="00B42C32">
        <w:rPr>
          <w:rFonts w:cs="Arial"/>
          <w:lang w:val="sr-Cyrl-RS"/>
        </w:rPr>
        <w:t>1. Атести материјала израђене позиције (механичке, хемијске особине)</w:t>
      </w:r>
    </w:p>
    <w:p w:rsidR="00B42C32" w:rsidRPr="00B42C32" w:rsidRDefault="00B42C32" w:rsidP="00527579">
      <w:pPr>
        <w:tabs>
          <w:tab w:val="right" w:pos="10255"/>
        </w:tabs>
        <w:spacing w:before="0"/>
        <w:jc w:val="left"/>
        <w:rPr>
          <w:rFonts w:cs="Arial"/>
          <w:lang w:val="sr-Cyrl-RS"/>
        </w:rPr>
      </w:pPr>
      <w:r w:rsidRPr="00B42C32">
        <w:rPr>
          <w:rFonts w:cs="Arial"/>
          <w:lang w:val="sr-Cyrl-RS"/>
        </w:rPr>
        <w:t>2. Техничку документацију о балансирању</w:t>
      </w:r>
    </w:p>
    <w:p w:rsidR="00B42C32" w:rsidRPr="00B42C32" w:rsidRDefault="00B42C32" w:rsidP="00527579">
      <w:pPr>
        <w:tabs>
          <w:tab w:val="right" w:pos="10255"/>
        </w:tabs>
        <w:spacing w:before="0"/>
        <w:jc w:val="left"/>
        <w:rPr>
          <w:rFonts w:cs="Arial"/>
          <w:lang w:val="sr-Cyrl-RS"/>
        </w:rPr>
      </w:pPr>
      <w:r w:rsidRPr="00B42C32">
        <w:rPr>
          <w:rFonts w:cs="Arial"/>
          <w:lang w:val="sr-Cyrl-RS"/>
        </w:rPr>
        <w:t>3. Мерна листа готовог бубња</w:t>
      </w:r>
    </w:p>
    <w:p w:rsidR="00DB369C" w:rsidRPr="00F10346" w:rsidRDefault="000628D0" w:rsidP="00527579">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27579">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CF1825">
        <w:rPr>
          <w:rFonts w:eastAsia="Calibri" w:cs="Arial"/>
          <w:lang w:val="sr-Latn-RS"/>
        </w:rPr>
        <w:t>6</w:t>
      </w:r>
      <w:r w:rsidR="00E10563">
        <w:rPr>
          <w:rFonts w:eastAsia="Calibri" w:cs="Arial"/>
          <w:lang w:val="sr-Latn-RS"/>
        </w:rPr>
        <w:t>0</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w:t>
      </w:r>
      <w:r w:rsidR="008F3D60">
        <w:rPr>
          <w:rFonts w:eastAsia="Calibri" w:cs="Arial"/>
          <w:lang w:val="ru-RU"/>
        </w:rPr>
        <w:t>од дана обостраног потписивања уговора</w:t>
      </w:r>
      <w:r w:rsidRPr="00805982">
        <w:rPr>
          <w:rFonts w:eastAsia="Calibri" w:cs="Arial"/>
          <w:lang w:val="ru-RU"/>
        </w:rPr>
        <w:t>.</w:t>
      </w:r>
    </w:p>
    <w:p w:rsidR="00DB369C" w:rsidRPr="003D3208" w:rsidRDefault="00874F5B" w:rsidP="00527579">
      <w:pPr>
        <w:pStyle w:val="Heading10"/>
        <w:spacing w:before="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527579">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527579">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F3D60" w:rsidRDefault="008112A2" w:rsidP="00527579">
      <w:pPr>
        <w:pStyle w:val="Heading10"/>
        <w:numPr>
          <w:ilvl w:val="1"/>
          <w:numId w:val="31"/>
        </w:numPr>
        <w:spacing w:before="0"/>
        <w:rPr>
          <w:lang w:val="sr-Cyrl-RS"/>
        </w:rPr>
      </w:pPr>
      <w:r w:rsidRPr="00F10346">
        <w:t>Квалитативни и квантитативни пријем</w:t>
      </w:r>
    </w:p>
    <w:p w:rsidR="008F3745" w:rsidRPr="008F3745" w:rsidRDefault="008F3745" w:rsidP="008F3745">
      <w:pPr>
        <w:rPr>
          <w:lang w:val="sr-Cyrl-RS" w:eastAsia="ar-SA"/>
        </w:rPr>
      </w:pPr>
    </w:p>
    <w:p w:rsidR="008F3D60" w:rsidRPr="008F3D60" w:rsidRDefault="008F3D60" w:rsidP="008F3D60">
      <w:pPr>
        <w:pStyle w:val="ListParagraph"/>
        <w:autoSpaceDE w:val="0"/>
        <w:autoSpaceDN w:val="0"/>
        <w:adjustRightInd w:val="0"/>
        <w:spacing w:before="0"/>
        <w:rPr>
          <w:rFonts w:ascii="Arial" w:hAnsi="Arial" w:cs="Arial"/>
          <w:b/>
          <w:lang w:val="sr-Cyrl-RS"/>
        </w:rPr>
      </w:pPr>
      <w:r w:rsidRPr="008F3D60">
        <w:rPr>
          <w:rFonts w:ascii="Arial" w:hAnsi="Arial" w:cs="Arial"/>
          <w:b/>
          <w:lang w:val="sr-Cyrl-RS"/>
        </w:rPr>
        <w:t>Квантитативни пријем</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lastRenderedPageBreak/>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Наручилац је дужан да, у складу са обавештењем изабраног понуђача, организује благовремено преузимање добра у времену од 08,00 до 14,00 часова.</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Пријем предмета уговора констатоваће се потписивањем Записника о извршеној испоруци – без примедби и Отпремнице(На свакој отпремници, испред сваке ставке, обавезно је написати редни број те ставке из спецификације делова - добара, којa су предмет уговора) и провером:</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је испоручена уговорена  количина</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су добра испоручена у оригиналном паковању</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су добра без видљивог оштећења</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су приложене мерне листе</w:t>
      </w:r>
    </w:p>
    <w:p w:rsidR="00EF409F"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су приложени атести материјала</w:t>
      </w:r>
      <w:r w:rsidR="00EF409F">
        <w:rPr>
          <w:rFonts w:ascii="Arial" w:hAnsi="Arial" w:cs="Arial"/>
          <w:lang w:val="sr-Cyrl-RS"/>
        </w:rPr>
        <w:t xml:space="preserve"> (механичке, хемијске особине)</w:t>
      </w:r>
    </w:p>
    <w:p w:rsidR="008F3D60" w:rsidRPr="008F3D60" w:rsidRDefault="00EF409F" w:rsidP="008F3D60">
      <w:pPr>
        <w:pStyle w:val="ListParagraph"/>
        <w:autoSpaceDE w:val="0"/>
        <w:autoSpaceDN w:val="0"/>
        <w:adjustRightInd w:val="0"/>
        <w:spacing w:before="0"/>
        <w:rPr>
          <w:rFonts w:ascii="Arial" w:hAnsi="Arial" w:cs="Arial"/>
          <w:lang w:val="sr-Cyrl-RS"/>
        </w:rPr>
      </w:pPr>
      <w:r>
        <w:rPr>
          <w:rFonts w:ascii="Arial" w:hAnsi="Arial" w:cs="Arial"/>
          <w:lang w:val="sr-Cyrl-RS"/>
        </w:rPr>
        <w:t>-</w:t>
      </w:r>
      <w:r w:rsidR="008F3D60" w:rsidRPr="008F3D60">
        <w:rPr>
          <w:rFonts w:ascii="Arial" w:hAnsi="Arial" w:cs="Arial"/>
          <w:lang w:val="sr-Cyrl-RS"/>
        </w:rPr>
        <w:t xml:space="preserve"> </w:t>
      </w:r>
      <w:r>
        <w:rPr>
          <w:rFonts w:ascii="Arial" w:hAnsi="Arial" w:cs="Arial"/>
          <w:lang w:val="sr-Cyrl-RS"/>
        </w:rPr>
        <w:t xml:space="preserve">          да ли је приложена техничка документација о балансирању</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F3D60" w:rsidRPr="008F3D60" w:rsidRDefault="008F3D60" w:rsidP="008F3D60">
      <w:pPr>
        <w:pStyle w:val="ListParagraph"/>
        <w:autoSpaceDE w:val="0"/>
        <w:autoSpaceDN w:val="0"/>
        <w:adjustRightInd w:val="0"/>
        <w:spacing w:before="0"/>
        <w:rPr>
          <w:rFonts w:ascii="Arial" w:hAnsi="Arial" w:cs="Arial"/>
          <w:b/>
          <w:lang w:val="sr-Cyrl-RS"/>
        </w:rPr>
      </w:pPr>
      <w:r w:rsidRPr="008F3D60">
        <w:rPr>
          <w:rFonts w:ascii="Arial" w:hAnsi="Arial" w:cs="Arial"/>
          <w:b/>
          <w:lang w:val="sr-Cyrl-RS"/>
        </w:rPr>
        <w:t>Квалитативни пријем</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 xml:space="preserve">да отклони недостатке о свом трошку, ако су мане на добрима отклоњиве, или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му испоручи нове количине добра без недостатака о свом трошку и да испоручено  добро са недостацима о свом трошку преузме или</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lastRenderedPageBreak/>
        <w:t>•</w:t>
      </w:r>
      <w:r w:rsidRPr="008F3D60">
        <w:rPr>
          <w:rFonts w:ascii="Arial" w:hAnsi="Arial" w:cs="Arial"/>
          <w:lang w:val="sr-Cyrl-RS"/>
        </w:rPr>
        <w:tab/>
        <w:t>да одбије пријем добра са недостацима.</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71564" w:rsidRPr="008F3D60" w:rsidRDefault="008F3D60" w:rsidP="008F3D60">
      <w:pPr>
        <w:pStyle w:val="ListParagraph"/>
        <w:autoSpaceDE w:val="0"/>
        <w:autoSpaceDN w:val="0"/>
        <w:adjustRightInd w:val="0"/>
        <w:spacing w:before="0" w:after="0" w:line="240" w:lineRule="auto"/>
        <w:ind w:left="0"/>
        <w:contextualSpacing w:val="0"/>
        <w:rPr>
          <w:rFonts w:ascii="Arial" w:hAnsi="Arial" w:cs="Arial"/>
          <w:lang w:val="sr-Cyrl-RS"/>
        </w:rPr>
      </w:pPr>
      <w:r w:rsidRPr="008F3D60">
        <w:rPr>
          <w:rFonts w:ascii="Arial" w:hAnsi="Arial" w:cs="Arial"/>
          <w:lang w:val="sr-Cyrl-RS"/>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Гарантни р</w:t>
      </w:r>
      <w:r w:rsidR="008F3D60">
        <w:rPr>
          <w:rFonts w:cs="Arial"/>
          <w:lang w:val="ru-RU" w:eastAsia="zh-CN"/>
        </w:rPr>
        <w:t>ок за предмет набавке је</w:t>
      </w:r>
      <w:r w:rsidRPr="002E0F39">
        <w:rPr>
          <w:rFonts w:cs="Arial"/>
          <w:lang w:val="ru-RU" w:eastAsia="zh-CN"/>
        </w:rPr>
        <w:t xml:space="preserve">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Pr="002E0F39">
        <w:rPr>
          <w:rFonts w:cs="Arial"/>
          <w:lang w:val="ru-RU" w:eastAsia="zh-CN"/>
        </w:rPr>
        <w:t xml:space="preserve"> од дана када је извршена испорука  добара.</w:t>
      </w:r>
    </w:p>
    <w:p w:rsidR="00A179C0" w:rsidRDefault="00A6232C" w:rsidP="008F3745">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Pr="008F3745" w:rsidRDefault="00797AC7" w:rsidP="008F3745">
      <w:pPr>
        <w:spacing w:before="0"/>
        <w:rPr>
          <w:rFonts w:cs="Arial"/>
          <w:lang w:val="sr-Cyrl-RS" w:eastAsia="zh-CN"/>
        </w:rPr>
      </w:pPr>
    </w:p>
    <w:p w:rsidR="001D18EF" w:rsidRDefault="001D18EF" w:rsidP="001D18EF">
      <w:pPr>
        <w:rPr>
          <w:lang w:val="sr-Cyrl-RS" w:eastAsia="zh-CN"/>
        </w:rPr>
      </w:pPr>
    </w:p>
    <w:p w:rsidR="00F95DB8" w:rsidRDefault="00F95DB8"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DE224B" w:rsidRDefault="00DE224B" w:rsidP="001D18EF">
      <w:pPr>
        <w:rPr>
          <w:lang w:val="sr-Cyrl-RS" w:eastAsia="zh-CN"/>
        </w:rPr>
      </w:pPr>
    </w:p>
    <w:p w:rsidR="008F3745" w:rsidRDefault="008F3745" w:rsidP="001D18EF">
      <w:pPr>
        <w:rPr>
          <w:lang w:val="sr-Cyrl-RS" w:eastAsia="zh-CN"/>
        </w:rPr>
      </w:pPr>
    </w:p>
    <w:p w:rsidR="00797AC7" w:rsidRDefault="00797AC7" w:rsidP="001D18EF">
      <w:pPr>
        <w:rPr>
          <w:lang w:val="sr-Cyrl-RS" w:eastAsia="zh-CN"/>
        </w:rPr>
      </w:pPr>
    </w:p>
    <w:p w:rsidR="008F3745" w:rsidRDefault="008F3745" w:rsidP="001D18EF">
      <w:pPr>
        <w:rPr>
          <w:lang w:val="sr-Cyrl-RS" w:eastAsia="zh-CN"/>
        </w:rPr>
      </w:pPr>
    </w:p>
    <w:p w:rsidR="00DE224B" w:rsidRPr="00DE224B" w:rsidRDefault="00DE224B" w:rsidP="001D18EF">
      <w:pPr>
        <w:rPr>
          <w:lang w:val="sr-Cyrl-RS" w:eastAsia="zh-CN"/>
        </w:rPr>
      </w:pPr>
    </w:p>
    <w:p w:rsidR="00756A02" w:rsidRPr="00F10346" w:rsidRDefault="00756A02" w:rsidP="00181E4C">
      <w:pPr>
        <w:pStyle w:val="Heading10"/>
        <w:numPr>
          <w:ilvl w:val="0"/>
          <w:numId w:val="31"/>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177CCD"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177CCD"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 xml:space="preserve">кривична </w:t>
            </w:r>
            <w:r w:rsidRPr="005726D2">
              <w:rPr>
                <w:rFonts w:cs="Arial"/>
                <w:b/>
                <w:lang w:val="ru-RU"/>
              </w:rPr>
              <w:lastRenderedPageBreak/>
              <w:t>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177CCD"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177CCD"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w:t>
            </w:r>
            <w:r w:rsidRPr="005726D2">
              <w:rPr>
                <w:rFonts w:cs="Arial"/>
                <w:lang w:val="ru-RU"/>
              </w:rPr>
              <w:lastRenderedPageBreak/>
              <w:t xml:space="preserve">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177CCD"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A202B2" w:rsidRPr="00DE224B" w:rsidRDefault="00A202B2" w:rsidP="00DE224B">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-је у </w:t>
            </w:r>
            <w:r w:rsidR="00DE224B">
              <w:rPr>
                <w:rFonts w:ascii="Arial" w:hAnsi="Arial" w:cs="Arial"/>
                <w:lang w:val="sr-Cyrl-CS"/>
              </w:rPr>
              <w:t>последње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године </w:t>
            </w:r>
            <w:r w:rsidR="00DE224B">
              <w:rPr>
                <w:rFonts w:ascii="Arial" w:hAnsi="Arial" w:cs="Arial"/>
                <w:lang w:val="ru-RU"/>
              </w:rPr>
              <w:t xml:space="preserve">од датума објављивања позива за подношење понуда </w:t>
            </w:r>
            <w:r w:rsidR="00886227">
              <w:rPr>
                <w:rFonts w:ascii="Arial" w:hAnsi="Arial" w:cs="Arial"/>
                <w:lang w:val="ru-RU"/>
              </w:rPr>
              <w:t>успешно реализовао  уговор</w:t>
            </w:r>
            <w:r w:rsidR="00886227">
              <w:rPr>
                <w:rFonts w:ascii="Arial" w:hAnsi="Arial" w:cs="Arial"/>
                <w:lang w:val="sr-Latn-RS"/>
              </w:rPr>
              <w:t>e</w:t>
            </w:r>
            <w:r w:rsidRPr="00A202B2">
              <w:rPr>
                <w:rFonts w:ascii="Arial" w:hAnsi="Arial" w:cs="Arial"/>
                <w:lang w:val="ru-RU"/>
              </w:rPr>
              <w:t xml:space="preserve"> </w:t>
            </w:r>
            <w:r w:rsidR="00D61A91">
              <w:rPr>
                <w:rFonts w:ascii="Arial" w:hAnsi="Arial" w:cs="Arial"/>
                <w:lang w:val="ru-RU"/>
              </w:rPr>
              <w:t>која</w:t>
            </w:r>
            <w:r w:rsidRPr="00A202B2">
              <w:rPr>
                <w:rFonts w:ascii="Arial" w:hAnsi="Arial" w:cs="Arial"/>
                <w:lang w:val="ru-RU"/>
              </w:rPr>
              <w:t xml:space="preserve"> су предмет јавне набавке </w:t>
            </w:r>
            <w:r w:rsidR="00DE224B">
              <w:rPr>
                <w:rFonts w:ascii="Arial" w:hAnsi="Arial" w:cs="Arial"/>
                <w:lang w:val="ru-RU"/>
              </w:rPr>
              <w:t xml:space="preserve">(бубњеви) </w:t>
            </w:r>
            <w:r w:rsidRPr="00DE224B">
              <w:rPr>
                <w:rFonts w:ascii="Arial" w:hAnsi="Arial" w:cs="Arial"/>
                <w:lang w:val="ru-RU"/>
              </w:rPr>
              <w:t xml:space="preserve">при чему </w:t>
            </w:r>
            <w:r w:rsidR="00D61A91" w:rsidRPr="00DE224B">
              <w:rPr>
                <w:rFonts w:ascii="Arial" w:hAnsi="Arial" w:cs="Arial"/>
                <w:lang w:val="ru-RU"/>
              </w:rPr>
              <w:t xml:space="preserve">укупна </w:t>
            </w:r>
            <w:r w:rsidR="00DE224B">
              <w:rPr>
                <w:rFonts w:ascii="Arial" w:hAnsi="Arial" w:cs="Arial"/>
                <w:lang w:val="ru-RU"/>
              </w:rPr>
              <w:t xml:space="preserve">минимална </w:t>
            </w:r>
            <w:r w:rsidRPr="00DE224B">
              <w:rPr>
                <w:rFonts w:ascii="Arial" w:hAnsi="Arial" w:cs="Arial"/>
                <w:lang w:val="ru-RU"/>
              </w:rPr>
              <w:t xml:space="preserve">вредност  не може бити мања од </w:t>
            </w:r>
            <w:r w:rsidR="00DE224B">
              <w:rPr>
                <w:rFonts w:ascii="Arial" w:hAnsi="Arial" w:cs="Arial"/>
                <w:lang w:val="ru-RU"/>
              </w:rPr>
              <w:t>4</w:t>
            </w:r>
            <w:r w:rsidR="00D61A91" w:rsidRPr="00DE224B">
              <w:rPr>
                <w:rFonts w:ascii="Arial" w:hAnsi="Arial" w:cs="Arial"/>
                <w:lang w:val="ru-RU"/>
              </w:rPr>
              <w:t>.0</w:t>
            </w:r>
            <w:r w:rsidRPr="00DE224B">
              <w:rPr>
                <w:rFonts w:ascii="Arial" w:hAnsi="Arial" w:cs="Arial"/>
                <w:lang w:val="ru-RU"/>
              </w:rPr>
              <w:t xml:space="preserve">00.000,00  динара </w:t>
            </w:r>
            <w:r w:rsidR="00797AC7" w:rsidRPr="00797AC7">
              <w:rPr>
                <w:rFonts w:ascii="Arial" w:hAnsi="Arial" w:cs="Arial"/>
                <w:lang w:val="ru-RU"/>
              </w:rPr>
              <w:t>без ПДВ  у уговореном року, обиму и квалитету и да до дана издавања потврде о референтним набавкама у гарантном року није било рекламација на исте.</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DE224B" w:rsidP="00A202B2">
            <w:pPr>
              <w:autoSpaceDE w:val="0"/>
              <w:autoSpaceDN w:val="0"/>
              <w:adjustRightInd w:val="0"/>
              <w:spacing w:before="0"/>
              <w:ind w:left="279" w:hanging="220"/>
              <w:rPr>
                <w:rFonts w:cs="Arial"/>
                <w:lang w:val="ru-RU"/>
              </w:rPr>
            </w:pPr>
            <w:r>
              <w:rPr>
                <w:rFonts w:cs="Arial"/>
                <w:lang w:val="ru-RU"/>
              </w:rPr>
              <w:t>- Списак испоручених добара – стручне референце</w:t>
            </w:r>
            <w:r w:rsidR="00A202B2" w:rsidRPr="00A202B2">
              <w:rPr>
                <w:rFonts w:cs="Arial"/>
                <w:lang w:val="ru-RU"/>
              </w:rPr>
              <w:t xml:space="preserve"> </w:t>
            </w:r>
          </w:p>
          <w:p w:rsid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r w:rsidR="00DE224B">
              <w:rPr>
                <w:rFonts w:cs="Arial"/>
                <w:lang w:val="ru-RU"/>
              </w:rPr>
              <w:t xml:space="preserve"> о испорученим добрима.</w:t>
            </w:r>
          </w:p>
          <w:p w:rsidR="00D61A91" w:rsidRPr="00A202B2" w:rsidRDefault="00D61A91" w:rsidP="00A202B2">
            <w:pPr>
              <w:autoSpaceDE w:val="0"/>
              <w:autoSpaceDN w:val="0"/>
              <w:adjustRightInd w:val="0"/>
              <w:spacing w:before="0"/>
              <w:ind w:left="279" w:hanging="220"/>
              <w:rPr>
                <w:rFonts w:cs="Arial"/>
                <w:lang w:val="ru-RU"/>
              </w:rPr>
            </w:pPr>
            <w:r>
              <w:rPr>
                <w:rFonts w:cs="Arial"/>
                <w:lang w:val="ru-RU"/>
              </w:rPr>
              <w:t>- Фотокопије рачуна за референтна испоручена добра посебно</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A202B2">
            <w:pPr>
              <w:pStyle w:val="ListParagraph"/>
              <w:numPr>
                <w:ilvl w:val="0"/>
                <w:numId w:val="44"/>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A202B2">
            <w:pPr>
              <w:pStyle w:val="ListParagraph"/>
              <w:numPr>
                <w:ilvl w:val="0"/>
                <w:numId w:val="44"/>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A202B2" w:rsidRPr="00177CCD" w:rsidTr="008112A2">
        <w:trPr>
          <w:jc w:val="center"/>
        </w:trPr>
        <w:tc>
          <w:tcPr>
            <w:tcW w:w="729" w:type="dxa"/>
            <w:vAlign w:val="center"/>
          </w:tcPr>
          <w:p w:rsidR="00A202B2" w:rsidRPr="00715D53" w:rsidRDefault="00A202B2" w:rsidP="00107CDD">
            <w:pPr>
              <w:spacing w:before="0"/>
              <w:jc w:val="center"/>
              <w:rPr>
                <w:rFonts w:cs="Arial"/>
                <w:lang w:val="sr-Cyrl-RS"/>
              </w:rPr>
            </w:pPr>
            <w:r w:rsidRPr="00715D53">
              <w:rPr>
                <w:rFonts w:cs="Arial"/>
                <w:lang w:val="sr-Cyrl-RS"/>
              </w:rPr>
              <w:t>6.</w:t>
            </w:r>
          </w:p>
        </w:tc>
        <w:tc>
          <w:tcPr>
            <w:tcW w:w="8430" w:type="dxa"/>
          </w:tcPr>
          <w:p w:rsidR="00A202B2" w:rsidRPr="00715D53" w:rsidRDefault="00A202B2" w:rsidP="00A202B2">
            <w:pPr>
              <w:autoSpaceDE w:val="0"/>
              <w:autoSpaceDN w:val="0"/>
              <w:adjustRightInd w:val="0"/>
              <w:spacing w:before="0"/>
              <w:rPr>
                <w:rFonts w:cs="Arial"/>
                <w:b/>
                <w:u w:val="single"/>
                <w:lang w:val="ru-RU"/>
              </w:rPr>
            </w:pPr>
            <w:r w:rsidRPr="00715D53">
              <w:rPr>
                <w:rFonts w:cs="Arial"/>
                <w:b/>
                <w:u w:val="single"/>
                <w:lang w:val="ru-RU"/>
              </w:rPr>
              <w:t>Услов:</w:t>
            </w:r>
          </w:p>
          <w:p w:rsidR="00A202B2" w:rsidRPr="00715D53" w:rsidRDefault="00A202B2" w:rsidP="00A202B2">
            <w:pPr>
              <w:autoSpaceDE w:val="0"/>
              <w:autoSpaceDN w:val="0"/>
              <w:adjustRightInd w:val="0"/>
              <w:spacing w:before="0"/>
              <w:rPr>
                <w:rFonts w:cs="Arial"/>
                <w:lang w:val="ru-RU"/>
              </w:rPr>
            </w:pPr>
            <w:r w:rsidRPr="00715D53">
              <w:rPr>
                <w:rFonts w:cs="Arial"/>
                <w:lang w:val="ru-RU"/>
              </w:rPr>
              <w:t>Технички капацитет</w:t>
            </w:r>
          </w:p>
          <w:p w:rsidR="00A202B2" w:rsidRPr="00715D53" w:rsidRDefault="00797AC7" w:rsidP="00A202B2">
            <w:pPr>
              <w:spacing w:before="0"/>
              <w:rPr>
                <w:rFonts w:cs="Arial"/>
                <w:lang w:val="ru-RU"/>
              </w:rPr>
            </w:pPr>
            <w:r>
              <w:rPr>
                <w:rFonts w:cs="Arial"/>
                <w:lang w:val="ru-RU"/>
              </w:rPr>
              <w:t>Понуђач располаже минималним</w:t>
            </w:r>
            <w:r w:rsidR="00A202B2" w:rsidRPr="00715D53">
              <w:rPr>
                <w:rFonts w:cs="Arial"/>
                <w:lang w:val="ru-RU"/>
              </w:rPr>
              <w:t xml:space="preserve"> техничким капацитетом ако поседује </w:t>
            </w:r>
            <w:r w:rsidR="00A202B2" w:rsidRPr="00715D53">
              <w:rPr>
                <w:rFonts w:cs="Arial"/>
                <w:lang w:val="sr-Cyrl-CS"/>
              </w:rPr>
              <w:t xml:space="preserve">(власништво/закуп) </w:t>
            </w:r>
            <w:r w:rsidR="00A202B2" w:rsidRPr="00715D53">
              <w:rPr>
                <w:rFonts w:cs="Arial"/>
                <w:lang w:val="ru-RU"/>
              </w:rPr>
              <w:t>:</w:t>
            </w:r>
          </w:p>
          <w:p w:rsidR="00A202B2" w:rsidRPr="00715D53" w:rsidRDefault="00797AC7" w:rsidP="00A202B2">
            <w:pPr>
              <w:spacing w:before="0"/>
              <w:rPr>
                <w:rFonts w:cs="Arial"/>
                <w:lang w:val="ru-RU"/>
              </w:rPr>
            </w:pPr>
            <w:r>
              <w:rPr>
                <w:rFonts w:cs="Arial"/>
                <w:lang w:val="ru-RU"/>
              </w:rPr>
              <w:t>-  струг универзални</w:t>
            </w:r>
            <w:r w:rsidR="00A202B2" w:rsidRPr="00715D53">
              <w:rPr>
                <w:rFonts w:cs="Arial"/>
                <w:lang w:val="ru-RU"/>
              </w:rPr>
              <w:t xml:space="preserve"> </w:t>
            </w:r>
            <w:r w:rsidR="00D61A91">
              <w:rPr>
                <w:rFonts w:cs="Arial"/>
                <w:lang w:val="ru-RU"/>
              </w:rPr>
              <w:t>за хоризонтално стругање</w:t>
            </w:r>
            <w:r>
              <w:rPr>
                <w:rFonts w:cs="Arial"/>
                <w:lang w:val="ru-RU"/>
              </w:rPr>
              <w:t xml:space="preserve"> – 2ком.</w:t>
            </w:r>
          </w:p>
          <w:p w:rsidR="00A202B2" w:rsidRPr="00715D53" w:rsidRDefault="00A202B2" w:rsidP="00A202B2">
            <w:pPr>
              <w:spacing w:before="0"/>
              <w:rPr>
                <w:rFonts w:cs="Arial"/>
                <w:lang w:val="ru-RU"/>
              </w:rPr>
            </w:pPr>
            <w:r w:rsidRPr="00715D53">
              <w:rPr>
                <w:rFonts w:cs="Arial"/>
                <w:lang w:val="ru-RU"/>
              </w:rPr>
              <w:t xml:space="preserve">- </w:t>
            </w:r>
            <w:r w:rsidR="00D61A91">
              <w:rPr>
                <w:rFonts w:cs="Arial"/>
                <w:lang w:val="ru-RU"/>
              </w:rPr>
              <w:t>универзална глодалица</w:t>
            </w:r>
            <w:r w:rsidR="00797AC7">
              <w:rPr>
                <w:rFonts w:cs="Arial"/>
                <w:lang w:val="ru-RU"/>
              </w:rPr>
              <w:t xml:space="preserve"> – 1ком.</w:t>
            </w:r>
          </w:p>
          <w:p w:rsidR="00D61A91" w:rsidRDefault="006C55F0" w:rsidP="00A202B2">
            <w:pPr>
              <w:spacing w:before="0"/>
              <w:rPr>
                <w:rFonts w:cs="Arial"/>
                <w:lang w:val="ru-RU"/>
              </w:rPr>
            </w:pPr>
            <w:r w:rsidRPr="00715D53">
              <w:rPr>
                <w:rFonts w:cs="Arial"/>
                <w:lang w:val="ru-RU"/>
              </w:rPr>
              <w:t>-</w:t>
            </w:r>
            <w:r w:rsidR="00D61A91" w:rsidRPr="00D61A91">
              <w:rPr>
                <w:rFonts w:cs="Arial"/>
                <w:lang w:val="ru-RU"/>
              </w:rPr>
              <w:t xml:space="preserve"> б</w:t>
            </w:r>
            <w:r w:rsidR="00797AC7">
              <w:rPr>
                <w:rFonts w:cs="Arial"/>
                <w:lang w:val="ru-RU"/>
              </w:rPr>
              <w:t>рус</w:t>
            </w:r>
            <w:r w:rsidR="00D61A91" w:rsidRPr="00D61A91">
              <w:rPr>
                <w:rFonts w:cs="Arial"/>
                <w:lang w:val="ru-RU"/>
              </w:rPr>
              <w:t>илица за округло б</w:t>
            </w:r>
            <w:r w:rsidR="00797AC7">
              <w:rPr>
                <w:rFonts w:cs="Arial"/>
                <w:lang w:val="ru-RU"/>
              </w:rPr>
              <w:t>р</w:t>
            </w:r>
            <w:r w:rsidR="00D61A91" w:rsidRPr="00D61A91">
              <w:rPr>
                <w:rFonts w:cs="Arial"/>
                <w:lang w:val="ru-RU"/>
              </w:rPr>
              <w:t>ушење</w:t>
            </w:r>
            <w:r w:rsidR="00797AC7">
              <w:rPr>
                <w:rFonts w:cs="Arial"/>
                <w:lang w:val="ru-RU"/>
              </w:rPr>
              <w:t xml:space="preserve"> – 1ком.</w:t>
            </w:r>
            <w:r w:rsidR="00D61A91" w:rsidRPr="00D61A91">
              <w:rPr>
                <w:rFonts w:cs="Arial"/>
                <w:lang w:val="ru-RU"/>
              </w:rPr>
              <w:t xml:space="preserve"> </w:t>
            </w:r>
          </w:p>
          <w:p w:rsidR="00715D53" w:rsidRDefault="00D61A91" w:rsidP="00D61A91">
            <w:pPr>
              <w:spacing w:before="0"/>
              <w:rPr>
                <w:rFonts w:cs="Arial"/>
                <w:lang w:val="ru-RU"/>
              </w:rPr>
            </w:pPr>
            <w:r>
              <w:rPr>
                <w:rFonts w:cs="Arial"/>
                <w:lang w:val="ru-RU"/>
              </w:rPr>
              <w:t>-мерни алат(помично мерило, микрометар)</w:t>
            </w:r>
          </w:p>
          <w:p w:rsidR="00797AC7" w:rsidRPr="00715D53" w:rsidRDefault="00797AC7" w:rsidP="00D61A91">
            <w:pPr>
              <w:spacing w:before="0"/>
              <w:rPr>
                <w:rFonts w:cs="Arial"/>
                <w:lang w:val="ru-RU"/>
              </w:rPr>
            </w:pPr>
          </w:p>
          <w:p w:rsidR="00A202B2" w:rsidRPr="00715D53" w:rsidRDefault="00A202B2" w:rsidP="00A202B2">
            <w:pPr>
              <w:autoSpaceDE w:val="0"/>
              <w:autoSpaceDN w:val="0"/>
              <w:adjustRightInd w:val="0"/>
              <w:spacing w:before="0"/>
              <w:rPr>
                <w:rFonts w:cs="Arial"/>
                <w:b/>
                <w:u w:val="single"/>
                <w:lang w:val="ru-RU"/>
              </w:rPr>
            </w:pPr>
            <w:r w:rsidRPr="00715D53">
              <w:rPr>
                <w:rFonts w:cs="Arial"/>
                <w:b/>
                <w:u w:val="single"/>
                <w:lang w:val="ru-RU"/>
              </w:rPr>
              <w:t xml:space="preserve">Доказ: </w:t>
            </w:r>
          </w:p>
          <w:p w:rsidR="00A202B2" w:rsidRDefault="00715D53" w:rsidP="00A202B2">
            <w:pPr>
              <w:spacing w:before="0"/>
              <w:rPr>
                <w:rFonts w:eastAsia="Calibri" w:cs="Arial"/>
                <w:lang w:val="sr-Latn-RS"/>
              </w:rPr>
            </w:pPr>
            <w:r w:rsidRPr="00715D53">
              <w:rPr>
                <w:rFonts w:eastAsia="Calibri" w:cs="Arial"/>
                <w:lang w:val="ru-RU"/>
              </w:rPr>
              <w:t>-Списак опреме оверен од стране понуђача</w:t>
            </w:r>
            <w:r w:rsidR="00797AC7">
              <w:rPr>
                <w:rFonts w:eastAsia="Calibri" w:cs="Arial"/>
                <w:lang w:val="ru-RU"/>
              </w:rPr>
              <w:t xml:space="preserve"> на дан 31.12.2017 године.</w:t>
            </w:r>
          </w:p>
          <w:p w:rsidR="00177CCD" w:rsidRDefault="00395B20" w:rsidP="00A202B2">
            <w:pPr>
              <w:spacing w:before="0"/>
              <w:rPr>
                <w:rFonts w:eastAsia="Calibri" w:cs="Arial"/>
                <w:lang w:val="sr-Cyrl-RS"/>
              </w:rPr>
            </w:pPr>
            <w:r>
              <w:rPr>
                <w:rFonts w:eastAsia="Calibri" w:cs="Arial"/>
                <w:lang w:val="sr-Cyrl-RS"/>
              </w:rPr>
              <w:t>- Стручни налаз о прегледу и испитивању опреме за рад на основу закона о безбе</w:t>
            </w:r>
            <w:r w:rsidR="00E9091C">
              <w:rPr>
                <w:rFonts w:eastAsia="Calibri" w:cs="Arial"/>
                <w:lang w:val="sr-Cyrl-RS"/>
              </w:rPr>
              <w:t>дности и здравља на раду за све тражене машине.</w:t>
            </w:r>
          </w:p>
          <w:p w:rsidR="00E9091C" w:rsidRDefault="00E9091C" w:rsidP="00A202B2">
            <w:pPr>
              <w:spacing w:before="0"/>
              <w:rPr>
                <w:rFonts w:eastAsia="Calibri" w:cs="Arial"/>
                <w:lang w:val="sr-Cyrl-RS"/>
              </w:rPr>
            </w:pPr>
          </w:p>
          <w:p w:rsidR="00E9091C" w:rsidRDefault="00E9091C" w:rsidP="00A202B2">
            <w:pPr>
              <w:spacing w:before="0"/>
              <w:rPr>
                <w:rFonts w:eastAsia="Calibri" w:cs="Arial"/>
                <w:lang w:val="sr-Cyrl-RS"/>
              </w:rPr>
            </w:pPr>
          </w:p>
          <w:p w:rsidR="00E9091C" w:rsidRDefault="00E9091C" w:rsidP="00A202B2">
            <w:pPr>
              <w:spacing w:before="0"/>
              <w:rPr>
                <w:rFonts w:eastAsia="Calibri" w:cs="Arial"/>
                <w:lang w:val="sr-Cyrl-RS"/>
              </w:rPr>
            </w:pPr>
          </w:p>
          <w:p w:rsidR="00E9091C" w:rsidRDefault="00E9091C" w:rsidP="00A202B2">
            <w:pPr>
              <w:spacing w:before="0"/>
              <w:rPr>
                <w:rFonts w:eastAsia="Calibri" w:cs="Arial"/>
                <w:lang w:val="sr-Cyrl-RS"/>
              </w:rPr>
            </w:pPr>
          </w:p>
          <w:p w:rsidR="00E9091C" w:rsidRDefault="00E9091C" w:rsidP="00A202B2">
            <w:pPr>
              <w:spacing w:before="0"/>
              <w:rPr>
                <w:rFonts w:eastAsia="Calibri" w:cs="Arial"/>
                <w:lang w:val="sr-Cyrl-RS"/>
              </w:rPr>
            </w:pPr>
          </w:p>
          <w:p w:rsidR="00E9091C" w:rsidRDefault="00E9091C" w:rsidP="00A202B2">
            <w:pPr>
              <w:spacing w:before="0"/>
              <w:rPr>
                <w:rFonts w:eastAsia="Calibri" w:cs="Arial"/>
                <w:lang w:val="sr-Cyrl-RS"/>
              </w:rPr>
            </w:pPr>
          </w:p>
          <w:p w:rsidR="00C51660" w:rsidRDefault="00C51660" w:rsidP="00A202B2">
            <w:pPr>
              <w:spacing w:before="0"/>
              <w:rPr>
                <w:rFonts w:eastAsia="Calibri" w:cs="Arial"/>
                <w:lang w:val="sr-Cyrl-RS"/>
              </w:rPr>
            </w:pPr>
          </w:p>
          <w:p w:rsidR="00C51660" w:rsidRDefault="00C51660" w:rsidP="00A202B2">
            <w:pPr>
              <w:spacing w:before="0"/>
              <w:rPr>
                <w:rFonts w:eastAsia="Calibri" w:cs="Arial"/>
                <w:lang w:val="sr-Cyrl-RS"/>
              </w:rPr>
            </w:pPr>
          </w:p>
          <w:p w:rsidR="00C51660" w:rsidRDefault="00C51660" w:rsidP="00A202B2">
            <w:pPr>
              <w:spacing w:before="0"/>
              <w:rPr>
                <w:rFonts w:eastAsia="Calibri" w:cs="Arial"/>
                <w:lang w:val="sr-Cyrl-RS"/>
              </w:rPr>
            </w:pPr>
          </w:p>
          <w:p w:rsidR="00C51660" w:rsidRPr="00395B20" w:rsidRDefault="00C51660" w:rsidP="00A202B2">
            <w:pPr>
              <w:spacing w:before="0"/>
              <w:rPr>
                <w:rFonts w:eastAsia="Calibri" w:cs="Arial"/>
                <w:lang w:val="sr-Cyrl-RS"/>
              </w:rPr>
            </w:pPr>
          </w:p>
          <w:p w:rsidR="00177CCD" w:rsidRDefault="00177CCD" w:rsidP="00A202B2">
            <w:pPr>
              <w:spacing w:before="0"/>
              <w:rPr>
                <w:rFonts w:eastAsia="Calibri" w:cs="Arial"/>
                <w:lang w:val="sr-Latn-RS"/>
              </w:rPr>
            </w:pPr>
          </w:p>
          <w:p w:rsidR="008D6384" w:rsidRPr="008D6384" w:rsidRDefault="008D6384" w:rsidP="00A202B2">
            <w:pPr>
              <w:spacing w:before="0"/>
              <w:rPr>
                <w:rFonts w:eastAsia="Calibri" w:cs="Arial"/>
                <w:lang w:val="sr-Latn-RS"/>
              </w:rPr>
            </w:pPr>
          </w:p>
          <w:p w:rsidR="00A202B2" w:rsidRPr="00715D53" w:rsidRDefault="00A202B2" w:rsidP="00A202B2">
            <w:pPr>
              <w:spacing w:before="0"/>
              <w:rPr>
                <w:rFonts w:cs="Arial"/>
                <w:b/>
                <w:u w:val="single"/>
              </w:rPr>
            </w:pPr>
            <w:r w:rsidRPr="00715D53">
              <w:rPr>
                <w:rFonts w:cs="Arial"/>
                <w:b/>
                <w:u w:val="single"/>
              </w:rPr>
              <w:lastRenderedPageBreak/>
              <w:t>Напомена:</w:t>
            </w:r>
          </w:p>
          <w:p w:rsidR="00A202B2" w:rsidRPr="00715D53" w:rsidRDefault="00A202B2" w:rsidP="00A202B2">
            <w:pPr>
              <w:pStyle w:val="ListParagraph"/>
              <w:numPr>
                <w:ilvl w:val="0"/>
                <w:numId w:val="44"/>
              </w:numPr>
              <w:tabs>
                <w:tab w:val="left" w:pos="680"/>
              </w:tabs>
              <w:snapToGrid w:val="0"/>
              <w:spacing w:before="0" w:after="0"/>
              <w:rPr>
                <w:rFonts w:ascii="Arial" w:hAnsi="Arial" w:cs="Arial"/>
                <w:lang w:val="ru-RU"/>
              </w:rPr>
            </w:pPr>
            <w:r w:rsidRPr="00715D53">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715D53" w:rsidRDefault="00A202B2" w:rsidP="00715D53">
            <w:pPr>
              <w:pStyle w:val="ListParagraph"/>
              <w:numPr>
                <w:ilvl w:val="0"/>
                <w:numId w:val="44"/>
              </w:numPr>
              <w:tabs>
                <w:tab w:val="left" w:pos="680"/>
              </w:tabs>
              <w:snapToGrid w:val="0"/>
              <w:spacing w:before="0" w:after="0"/>
              <w:rPr>
                <w:rFonts w:ascii="Arial" w:hAnsi="Arial" w:cs="Arial"/>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15D53" w:rsidRPr="00177CCD" w:rsidTr="008112A2">
        <w:trPr>
          <w:jc w:val="center"/>
        </w:trPr>
        <w:tc>
          <w:tcPr>
            <w:tcW w:w="729" w:type="dxa"/>
            <w:vAlign w:val="center"/>
          </w:tcPr>
          <w:p w:rsidR="00715D53" w:rsidRPr="00715D53" w:rsidRDefault="00715D53" w:rsidP="00107CDD">
            <w:pPr>
              <w:spacing w:before="0"/>
              <w:jc w:val="center"/>
              <w:rPr>
                <w:rFonts w:cs="Arial"/>
                <w:lang w:val="sr-Cyrl-RS"/>
              </w:rPr>
            </w:pPr>
            <w:r>
              <w:rPr>
                <w:rFonts w:cs="Arial"/>
                <w:lang w:val="sr-Cyrl-RS"/>
              </w:rPr>
              <w:lastRenderedPageBreak/>
              <w:t>7.</w:t>
            </w:r>
          </w:p>
        </w:tc>
        <w:tc>
          <w:tcPr>
            <w:tcW w:w="8430" w:type="dxa"/>
          </w:tcPr>
          <w:p w:rsidR="00715D53" w:rsidRPr="00463865" w:rsidRDefault="00715D53" w:rsidP="00463865">
            <w:pPr>
              <w:autoSpaceDE w:val="0"/>
              <w:autoSpaceDN w:val="0"/>
              <w:adjustRightInd w:val="0"/>
              <w:spacing w:before="0"/>
              <w:rPr>
                <w:rFonts w:cs="Arial"/>
                <w:b/>
                <w:u w:val="single"/>
                <w:lang w:val="ru-RU"/>
              </w:rPr>
            </w:pPr>
            <w:r w:rsidRPr="00463865">
              <w:rPr>
                <w:rFonts w:cs="Arial"/>
                <w:b/>
                <w:u w:val="single"/>
                <w:lang w:val="ru-RU"/>
              </w:rPr>
              <w:t>Услов:</w:t>
            </w:r>
          </w:p>
          <w:p w:rsidR="00715D53" w:rsidRPr="00463865" w:rsidRDefault="00715D53" w:rsidP="00463865">
            <w:pPr>
              <w:autoSpaceDE w:val="0"/>
              <w:autoSpaceDN w:val="0"/>
              <w:adjustRightInd w:val="0"/>
              <w:spacing w:before="0"/>
              <w:rPr>
                <w:rFonts w:cs="Arial"/>
                <w:lang w:val="ru-RU"/>
              </w:rPr>
            </w:pPr>
            <w:r w:rsidRPr="00463865">
              <w:rPr>
                <w:rFonts w:cs="Arial"/>
                <w:lang w:val="ru-RU"/>
              </w:rPr>
              <w:t>Кадровски капацитет</w:t>
            </w:r>
          </w:p>
          <w:p w:rsidR="00463865" w:rsidRPr="00463865" w:rsidRDefault="00797AC7" w:rsidP="00463865">
            <w:pPr>
              <w:autoSpaceDE w:val="0"/>
              <w:autoSpaceDN w:val="0"/>
              <w:adjustRightInd w:val="0"/>
              <w:spacing w:before="0"/>
              <w:rPr>
                <w:rFonts w:cs="Arial"/>
                <w:lang w:val="ru-RU"/>
              </w:rPr>
            </w:pPr>
            <w:r>
              <w:rPr>
                <w:rFonts w:cs="Arial"/>
                <w:lang w:val="ru-RU"/>
              </w:rPr>
              <w:t>Понуђач располаже минималним</w:t>
            </w:r>
            <w:r w:rsidR="00715D53" w:rsidRPr="00463865">
              <w:rPr>
                <w:rFonts w:cs="Arial"/>
                <w:lang w:val="ru-RU"/>
              </w:rPr>
              <w:t xml:space="preserve"> кадровским капацитетом ако има</w:t>
            </w:r>
            <w:r w:rsidR="00463865" w:rsidRPr="00463865">
              <w:rPr>
                <w:rFonts w:cs="Arial"/>
                <w:lang w:val="ru-RU"/>
              </w:rPr>
              <w:t xml:space="preserve"> запослене извршиоце:</w:t>
            </w:r>
          </w:p>
          <w:p w:rsidR="00463865" w:rsidRPr="00463865" w:rsidRDefault="00715D53" w:rsidP="00463865">
            <w:pPr>
              <w:autoSpaceDE w:val="0"/>
              <w:autoSpaceDN w:val="0"/>
              <w:adjustRightInd w:val="0"/>
              <w:spacing w:before="0"/>
              <w:rPr>
                <w:rFonts w:cs="Arial"/>
                <w:lang w:val="ru-RU"/>
              </w:rPr>
            </w:pPr>
            <w:r w:rsidRPr="00463865">
              <w:rPr>
                <w:rFonts w:cs="Arial"/>
                <w:lang w:val="ru-RU"/>
              </w:rPr>
              <w:t xml:space="preserve"> </w:t>
            </w:r>
            <w:r w:rsidR="00463865" w:rsidRPr="00463865">
              <w:rPr>
                <w:rFonts w:cs="Arial"/>
                <w:lang w:val="ru-RU"/>
              </w:rPr>
              <w:t>-1 инжењер</w:t>
            </w:r>
            <w:r w:rsidR="00177CCD">
              <w:rPr>
                <w:rFonts w:cs="Arial"/>
                <w:lang w:val="ru-RU"/>
              </w:rPr>
              <w:t xml:space="preserve"> техничко технолошке струке</w:t>
            </w:r>
          </w:p>
          <w:p w:rsidR="00463865" w:rsidRPr="00463865" w:rsidRDefault="00463865" w:rsidP="00463865">
            <w:pPr>
              <w:autoSpaceDE w:val="0"/>
              <w:autoSpaceDN w:val="0"/>
              <w:adjustRightInd w:val="0"/>
              <w:spacing w:before="0"/>
              <w:rPr>
                <w:rFonts w:cs="Arial"/>
                <w:lang w:val="ru-RU"/>
              </w:rPr>
            </w:pPr>
            <w:r w:rsidRPr="00463865">
              <w:rPr>
                <w:rFonts w:cs="Arial"/>
                <w:lang w:val="ru-RU"/>
              </w:rPr>
              <w:t xml:space="preserve">- </w:t>
            </w:r>
            <w:r w:rsidR="00177CCD">
              <w:rPr>
                <w:rFonts w:cs="Arial"/>
                <w:lang w:val="ru-RU"/>
              </w:rPr>
              <w:t>3</w:t>
            </w:r>
            <w:r w:rsidRPr="00463865">
              <w:rPr>
                <w:rFonts w:cs="Arial"/>
                <w:lang w:val="ru-RU"/>
              </w:rPr>
              <w:t xml:space="preserve"> </w:t>
            </w:r>
            <w:r w:rsidR="00177CCD">
              <w:rPr>
                <w:rFonts w:cs="Arial"/>
                <w:lang w:val="ru-RU"/>
              </w:rPr>
              <w:t xml:space="preserve">радника </w:t>
            </w:r>
            <w:r w:rsidR="00177CCD">
              <w:rPr>
                <w:rFonts w:cs="Arial"/>
              </w:rPr>
              <w:t>III</w:t>
            </w:r>
            <w:r w:rsidR="00177CCD" w:rsidRPr="00177CCD">
              <w:rPr>
                <w:rFonts w:cs="Arial"/>
                <w:lang w:val="ru-RU"/>
              </w:rPr>
              <w:t xml:space="preserve"> </w:t>
            </w:r>
            <w:r w:rsidR="00177CCD">
              <w:rPr>
                <w:rFonts w:cs="Arial"/>
                <w:lang w:val="sr-Cyrl-RS"/>
              </w:rPr>
              <w:t>сртучне спреме машинске струке за машинску обраду</w:t>
            </w:r>
            <w:r w:rsidRPr="00463865">
              <w:rPr>
                <w:rFonts w:cs="Arial"/>
                <w:lang w:val="ru-RU"/>
              </w:rPr>
              <w:t xml:space="preserve"> </w:t>
            </w:r>
          </w:p>
          <w:p w:rsidR="00715D53" w:rsidRPr="00463865" w:rsidRDefault="00715D53" w:rsidP="00463865">
            <w:pPr>
              <w:spacing w:before="0"/>
              <w:rPr>
                <w:rFonts w:cs="Arial"/>
                <w:lang w:val="ru-RU"/>
              </w:rPr>
            </w:pPr>
            <w:r w:rsidRPr="00463865">
              <w:rPr>
                <w:rFonts w:cs="Arial"/>
                <w:lang w:val="ru-RU"/>
              </w:rPr>
              <w:t xml:space="preserve">односно </w:t>
            </w:r>
            <w:r w:rsidRPr="00463865">
              <w:rPr>
                <w:rFonts w:cs="Arial"/>
                <w:lang w:val="sr-Cyrl-CS"/>
              </w:rPr>
              <w:t>има радно ангажоване наведене извршиоце</w:t>
            </w:r>
            <w:r w:rsidRPr="00463865">
              <w:rPr>
                <w:rFonts w:cs="Arial"/>
                <w:lang w:val="ru-RU"/>
              </w:rPr>
              <w:t xml:space="preserve"> (по основу другог облика ангажовања ван радног односа, предвиђеног члановима 197-202. Закона о раду) </w:t>
            </w:r>
          </w:p>
          <w:p w:rsidR="00715D53" w:rsidRPr="00463865" w:rsidRDefault="00715D53" w:rsidP="00463865">
            <w:pPr>
              <w:autoSpaceDE w:val="0"/>
              <w:autoSpaceDN w:val="0"/>
              <w:adjustRightInd w:val="0"/>
              <w:spacing w:before="0"/>
              <w:rPr>
                <w:rFonts w:cs="Arial"/>
                <w:b/>
                <w:u w:val="single"/>
                <w:lang w:val="ru-RU"/>
              </w:rPr>
            </w:pPr>
            <w:r w:rsidRPr="00463865">
              <w:rPr>
                <w:rFonts w:cs="Arial"/>
                <w:b/>
                <w:u w:val="single"/>
                <w:lang w:val="ru-RU"/>
              </w:rPr>
              <w:t xml:space="preserve">Доказ: </w:t>
            </w:r>
          </w:p>
          <w:p w:rsidR="00715D53" w:rsidRPr="00463865" w:rsidRDefault="00715D53" w:rsidP="00463865">
            <w:pPr>
              <w:numPr>
                <w:ilvl w:val="0"/>
                <w:numId w:val="17"/>
              </w:numPr>
              <w:autoSpaceDE w:val="0"/>
              <w:autoSpaceDN w:val="0"/>
              <w:adjustRightInd w:val="0"/>
              <w:spacing w:before="0"/>
              <w:rPr>
                <w:rFonts w:cs="Arial"/>
                <w:lang w:val="ru-RU"/>
              </w:rPr>
            </w:pPr>
            <w:r w:rsidRPr="00463865">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463865">
              <w:rPr>
                <w:rFonts w:eastAsia="Calibri" w:cs="Arial"/>
                <w:lang w:val="ru-RU"/>
              </w:rPr>
              <w:t>за лица у радном односу</w:t>
            </w:r>
          </w:p>
          <w:p w:rsidR="00715D53" w:rsidRPr="00463865" w:rsidRDefault="00715D53" w:rsidP="00463865">
            <w:pPr>
              <w:pStyle w:val="ListParagraph"/>
              <w:numPr>
                <w:ilvl w:val="0"/>
                <w:numId w:val="17"/>
              </w:numPr>
              <w:tabs>
                <w:tab w:val="left" w:pos="122"/>
                <w:tab w:val="left" w:pos="287"/>
              </w:tabs>
              <w:spacing w:before="0" w:after="0" w:line="240" w:lineRule="auto"/>
              <w:rPr>
                <w:rFonts w:ascii="Arial" w:hAnsi="Arial" w:cs="Arial"/>
                <w:b/>
                <w:lang w:val="sr-Latn-CS"/>
              </w:rPr>
            </w:pPr>
            <w:r w:rsidRPr="00463865">
              <w:rPr>
                <w:rFonts w:ascii="Arial" w:hAnsi="Arial" w:cs="Arial"/>
                <w:lang w:val="sr-Latn-CS"/>
              </w:rPr>
              <w:t xml:space="preserve">Фотокопија </w:t>
            </w:r>
            <w:r w:rsidRPr="00463865">
              <w:rPr>
                <w:rFonts w:ascii="Arial" w:hAnsi="Arial" w:cs="Arial"/>
                <w:lang w:val="sr-Cyrl-CS"/>
              </w:rPr>
              <w:t xml:space="preserve">важећег </w:t>
            </w:r>
            <w:r w:rsidRPr="00463865">
              <w:rPr>
                <w:rFonts w:ascii="Arial" w:hAnsi="Arial" w:cs="Arial"/>
                <w:lang w:val="sr-Latn-CS"/>
              </w:rPr>
              <w:t>уговора о ангажовању (за лица ангажована ван радног односа)</w:t>
            </w:r>
          </w:p>
          <w:p w:rsidR="00715D53" w:rsidRPr="00463865" w:rsidRDefault="00715D53" w:rsidP="00463865">
            <w:pPr>
              <w:numPr>
                <w:ilvl w:val="0"/>
                <w:numId w:val="17"/>
              </w:numPr>
              <w:autoSpaceDE w:val="0"/>
              <w:autoSpaceDN w:val="0"/>
              <w:adjustRightInd w:val="0"/>
              <w:spacing w:before="0"/>
              <w:rPr>
                <w:rFonts w:cs="Arial"/>
                <w:lang w:val="ru-RU"/>
              </w:rPr>
            </w:pPr>
            <w:r w:rsidRPr="00463865">
              <w:rPr>
                <w:rFonts w:cs="Arial"/>
                <w:lang w:val="sr-Cyrl-CS"/>
              </w:rPr>
              <w:t>Фотокопија дипломе</w:t>
            </w:r>
            <w:r w:rsidR="00177CCD">
              <w:rPr>
                <w:rFonts w:cs="Arial"/>
                <w:lang w:val="sr-Cyrl-CS"/>
              </w:rPr>
              <w:t xml:space="preserve"> или уверења</w:t>
            </w:r>
            <w:r w:rsidRPr="00463865">
              <w:rPr>
                <w:rFonts w:cs="Arial"/>
                <w:lang w:val="sr-Cyrl-CS"/>
              </w:rPr>
              <w:t xml:space="preserve"> о стеченој стручној спреми</w:t>
            </w:r>
            <w:r w:rsidR="00177CCD">
              <w:rPr>
                <w:rFonts w:cs="Arial"/>
                <w:lang w:val="sr-Cyrl-CS"/>
              </w:rPr>
              <w:t xml:space="preserve"> </w:t>
            </w:r>
          </w:p>
          <w:p w:rsidR="00715D53" w:rsidRPr="00463865" w:rsidRDefault="00715D53" w:rsidP="00463865">
            <w:pPr>
              <w:spacing w:before="0"/>
              <w:rPr>
                <w:rFonts w:cs="Arial"/>
                <w:b/>
                <w:u w:val="single"/>
              </w:rPr>
            </w:pPr>
            <w:r w:rsidRPr="00463865">
              <w:rPr>
                <w:rFonts w:cs="Arial"/>
                <w:b/>
                <w:u w:val="single"/>
              </w:rPr>
              <w:t>Напомена:</w:t>
            </w:r>
          </w:p>
          <w:p w:rsidR="00715D53" w:rsidRPr="00463865" w:rsidRDefault="00715D53" w:rsidP="00463865">
            <w:pPr>
              <w:pStyle w:val="ListParagraph"/>
              <w:numPr>
                <w:ilvl w:val="0"/>
                <w:numId w:val="44"/>
              </w:numPr>
              <w:tabs>
                <w:tab w:val="left" w:pos="680"/>
              </w:tabs>
              <w:snapToGrid w:val="0"/>
              <w:spacing w:before="0" w:after="0"/>
              <w:rPr>
                <w:rFonts w:ascii="Arial" w:hAnsi="Arial" w:cs="Arial"/>
                <w:lang w:val="ru-RU"/>
              </w:rPr>
            </w:pPr>
            <w:r w:rsidRPr="00463865">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w:t>
            </w:r>
            <w:r w:rsidR="00463865" w:rsidRPr="00463865">
              <w:rPr>
                <w:rFonts w:ascii="Arial" w:hAnsi="Arial" w:cs="Arial"/>
                <w:lang w:val="ru-RU"/>
              </w:rPr>
              <w:t>,</w:t>
            </w:r>
            <w:r w:rsidRPr="00463865">
              <w:rPr>
                <w:rFonts w:ascii="Arial" w:hAnsi="Arial" w:cs="Arial"/>
                <w:lang w:val="ru-RU"/>
              </w:rPr>
              <w:t>а уколико више њих заједно испуњавају услов - овај доказ доставити за те чланове.</w:t>
            </w:r>
          </w:p>
          <w:p w:rsidR="00715D53" w:rsidRPr="00463865" w:rsidRDefault="00715D53" w:rsidP="00463865">
            <w:pPr>
              <w:pStyle w:val="ListParagraph"/>
              <w:numPr>
                <w:ilvl w:val="0"/>
                <w:numId w:val="44"/>
              </w:numPr>
              <w:tabs>
                <w:tab w:val="left" w:pos="680"/>
              </w:tabs>
              <w:snapToGrid w:val="0"/>
              <w:spacing w:before="0" w:after="0"/>
              <w:rPr>
                <w:rFonts w:ascii="Arial" w:hAnsi="Arial" w:cs="Arial"/>
                <w:color w:val="00B0F0"/>
                <w:lang w:val="ru-RU"/>
              </w:rPr>
            </w:pPr>
            <w:r w:rsidRPr="00463865">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9"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621752" w:rsidP="00621752">
      <w:pPr>
        <w:pStyle w:val="KDParagraf"/>
        <w:spacing w:before="0"/>
        <w:rPr>
          <w:rFonts w:cs="Arial"/>
          <w:lang w:val="ru-RU"/>
        </w:rPr>
      </w:pPr>
      <w:r w:rsidRPr="005726D2">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 xml:space="preserve">понуђачи из држава потписница Споразума о стабилизацији и придруживању између Европских заједница </w:t>
      </w:r>
      <w:r w:rsidRPr="005726D2">
        <w:rPr>
          <w:rFonts w:cs="Arial"/>
          <w:lang w:val="ru-RU"/>
        </w:rPr>
        <w:lastRenderedPageBreak/>
        <w:t>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Pr="008A1126">
        <w:rPr>
          <w:rFonts w:eastAsia="Calibri" w:cs="Arial"/>
          <w:lang w:val="sr-Latn-RS"/>
        </w:rPr>
        <w:t xml:space="preserve">.У случају истог понуђеног </w:t>
      </w:r>
      <w:r w:rsidRPr="008A1126">
        <w:rPr>
          <w:rFonts w:eastAsia="Calibri" w:cs="Arial"/>
          <w:lang w:val="sr-Cyrl-RS"/>
        </w:rPr>
        <w:t xml:space="preserve">гарантног рока </w:t>
      </w:r>
      <w:r w:rsidRPr="008A1126">
        <w:rPr>
          <w:rFonts w:eastAsia="Calibri" w:cs="Arial"/>
          <w:lang w:val="sr-Latn-RS"/>
        </w:rPr>
        <w:t xml:space="preserve">,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7A6FEE" w:rsidRDefault="008D2B23" w:rsidP="00255584">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w:t>
      </w:r>
    </w:p>
    <w:p w:rsidR="007A6FEE" w:rsidRDefault="007A6FEE" w:rsidP="00255584">
      <w:pPr>
        <w:pStyle w:val="KDKomentar"/>
        <w:spacing w:before="0"/>
        <w:rPr>
          <w:rFonts w:cs="Arial"/>
          <w:i w:val="0"/>
          <w:color w:val="auto"/>
          <w:sz w:val="22"/>
          <w:szCs w:val="22"/>
          <w:lang w:val="sr-Latn-RS"/>
        </w:rPr>
      </w:pPr>
    </w:p>
    <w:p w:rsidR="008D2B23" w:rsidRPr="00B2002C" w:rsidRDefault="00661D8B" w:rsidP="00B2002C">
      <w:pPr>
        <w:pStyle w:val="KDKomentar"/>
        <w:spacing w:before="0"/>
        <w:rPr>
          <w:rFonts w:cs="Arial"/>
          <w:b/>
          <w:i w:val="0"/>
          <w:color w:val="000000" w:themeColor="text1"/>
          <w:sz w:val="22"/>
          <w:szCs w:val="22"/>
        </w:rPr>
      </w:pPr>
      <w:r w:rsidRPr="00255584">
        <w:rPr>
          <w:rFonts w:cs="Arial"/>
          <w:i w:val="0"/>
          <w:color w:val="auto"/>
          <w:sz w:val="22"/>
          <w:szCs w:val="22"/>
        </w:rPr>
        <w:lastRenderedPageBreak/>
        <w:t xml:space="preserve"> „Електропривреда Србије“, огранак ТЕНТ, Београд - Обреновац , Богољуба Урошевића Црног 44, ПАК 11 писарница</w:t>
      </w:r>
      <w:r w:rsidR="008D2B23" w:rsidRPr="00255584">
        <w:rPr>
          <w:rFonts w:cs="Arial"/>
          <w:i w:val="0"/>
          <w:color w:val="auto"/>
          <w:sz w:val="22"/>
          <w:szCs w:val="22"/>
        </w:rPr>
        <w:t xml:space="preserve"> - са назнаком: „Понуда за јавну набавку </w:t>
      </w:r>
      <w:r w:rsidR="00DF15F0" w:rsidRPr="00DF15F0">
        <w:rPr>
          <w:rFonts w:cs="Arial"/>
          <w:b/>
          <w:i w:val="0"/>
          <w:color w:val="auto"/>
          <w:sz w:val="22"/>
          <w:szCs w:val="22"/>
          <w:lang w:val="sr-Cyrl-RS"/>
        </w:rPr>
        <w:t>Бубњеви за транспортере допреме угља</w:t>
      </w:r>
      <w:r w:rsidR="00DF15F0" w:rsidRPr="00DF15F0">
        <w:rPr>
          <w:rFonts w:cs="Arial"/>
          <w:b/>
          <w:i w:val="0"/>
          <w:color w:val="auto"/>
          <w:sz w:val="22"/>
          <w:szCs w:val="22"/>
          <w:lang w:val="sr-Latn-RS"/>
        </w:rPr>
        <w:t xml:space="preserve"> 1 </w:t>
      </w:r>
      <w:r w:rsidR="00DF15F0" w:rsidRPr="00DF15F0">
        <w:rPr>
          <w:rFonts w:cs="Arial"/>
          <w:b/>
          <w:i w:val="0"/>
          <w:color w:val="auto"/>
          <w:sz w:val="22"/>
          <w:szCs w:val="22"/>
          <w:lang w:val="sr-Cyrl-RS"/>
        </w:rPr>
        <w:t>и 2 ТЕНТ-А</w:t>
      </w:r>
      <w:r w:rsidR="00AD35A1" w:rsidRPr="00255584">
        <w:rPr>
          <w:rFonts w:cs="Arial"/>
          <w:i w:val="0"/>
          <w:color w:val="auto"/>
          <w:sz w:val="22"/>
          <w:szCs w:val="22"/>
        </w:rPr>
        <w:t xml:space="preserve"> </w:t>
      </w:r>
      <w:r w:rsidR="008D2B23" w:rsidRPr="00255584">
        <w:rPr>
          <w:rFonts w:cs="Arial"/>
          <w:i w:val="0"/>
          <w:color w:val="auto"/>
          <w:sz w:val="22"/>
          <w:szCs w:val="22"/>
        </w:rPr>
        <w:t xml:space="preserve">- Јавна набавка број </w:t>
      </w:r>
      <w:r w:rsidR="00797AC7" w:rsidRPr="00797AC7">
        <w:rPr>
          <w:rFonts w:cs="Arial"/>
          <w:i w:val="0"/>
          <w:color w:val="auto"/>
          <w:sz w:val="22"/>
          <w:szCs w:val="22"/>
        </w:rPr>
        <w:t>3000/0674/2018 (538/2018)</w:t>
      </w:r>
      <w:r w:rsidR="008D2B23" w:rsidRPr="00255584">
        <w:rPr>
          <w:rFonts w:cs="Arial"/>
          <w:i w:val="0"/>
          <w:color w:val="auto"/>
          <w:sz w:val="22"/>
          <w:szCs w:val="22"/>
        </w:rPr>
        <w:t xml:space="preserve"> - НЕ ОТВАРАТИ“.</w:t>
      </w:r>
      <w:r w:rsidR="008D2B23" w:rsidRPr="00255584">
        <w:rPr>
          <w:rFonts w:cs="Arial"/>
          <w:color w:val="auto"/>
        </w:rPr>
        <w:t xml:space="preserve"> </w:t>
      </w:r>
      <w:r w:rsidR="00255584">
        <w:rPr>
          <w:rFonts w:cs="Arial"/>
          <w:color w:val="auto"/>
          <w:lang w:val="sr-Latn-RS"/>
        </w:rPr>
        <w:t xml:space="preserve"> </w:t>
      </w:r>
      <w:r w:rsidR="008D2B23"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008D2B23" w:rsidRPr="00B2002C">
        <w:rPr>
          <w:rFonts w:eastAsia="TimesNewRomanPSMT" w:cs="Arial"/>
          <w:b/>
          <w:bCs/>
          <w:color w:val="000000" w:themeColor="text1"/>
        </w:rPr>
        <w:t>У случају да понуду подноси група п</w:t>
      </w:r>
      <w:r w:rsidR="009B3371" w:rsidRPr="00B2002C">
        <w:rPr>
          <w:rFonts w:eastAsia="TimesNewRomanPSMT" w:cs="Arial"/>
          <w:b/>
          <w:bCs/>
          <w:color w:val="000000" w:themeColor="text1"/>
        </w:rPr>
        <w:t xml:space="preserve">онуђача, на полеђини коверте </w:t>
      </w:r>
      <w:r w:rsidR="008D2B23" w:rsidRPr="00B2002C">
        <w:rPr>
          <w:rFonts w:eastAsia="TimesNewRomanPSMT" w:cs="Arial"/>
          <w:b/>
          <w:bCs/>
          <w:color w:val="000000" w:themeColor="text1"/>
        </w:rPr>
        <w:t xml:space="preserve"> назначити да се ради о групи понуђача и навести називе и адресу свих чланова групе понуђача</w:t>
      </w:r>
      <w:r w:rsidR="008D2B23" w:rsidRPr="00B2002C">
        <w:rPr>
          <w:rFonts w:cs="Arial"/>
          <w:b/>
          <w:color w:val="000000" w:themeColor="text1"/>
        </w:rPr>
        <w:t>.</w:t>
      </w:r>
    </w:p>
    <w:p w:rsidR="00E547ED" w:rsidRPr="00B2002C"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B2002C" w:rsidRDefault="00613B13" w:rsidP="00255584">
      <w:pPr>
        <w:pStyle w:val="KDParagraf"/>
        <w:spacing w:before="0"/>
        <w:rPr>
          <w:rFonts w:cs="Arial"/>
          <w:lang w:val="sr-Cyrl-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E2135C" w:rsidRPr="00084D0E" w:rsidRDefault="002D68FB" w:rsidP="00084D0E">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084D0E" w:rsidRDefault="009B3371" w:rsidP="00EC7095">
      <w:pPr>
        <w:pStyle w:val="KDNabrajanje"/>
        <w:spacing w:before="0"/>
      </w:pPr>
      <w:r w:rsidRPr="00F10346">
        <w:t>Овлашћење за потписника (ако не потписује заступник)</w:t>
      </w:r>
    </w:p>
    <w:p w:rsidR="00084D0E" w:rsidRPr="00395B20" w:rsidRDefault="00084D0E" w:rsidP="00EC7095">
      <w:pPr>
        <w:pStyle w:val="KDNabrajanje"/>
        <w:spacing w:before="0"/>
      </w:pPr>
      <w:r>
        <w:rPr>
          <w:lang w:val="sr-Cyrl-RS"/>
        </w:rPr>
        <w:t>Споразум о заједничком извршењу(уколико подноси група понуђача).</w:t>
      </w:r>
    </w:p>
    <w:p w:rsidR="00395B20" w:rsidRPr="00B2002C" w:rsidRDefault="00395B20" w:rsidP="00B2002C">
      <w:pPr>
        <w:pStyle w:val="KDNabrajanje"/>
      </w:pPr>
      <w:r>
        <w:t xml:space="preserve"> </w:t>
      </w:r>
      <w:r>
        <w:rPr>
          <w:lang w:val="sr-Cyrl-RS"/>
        </w:rPr>
        <w:t>План</w:t>
      </w:r>
      <w:r>
        <w:t xml:space="preserve"> </w:t>
      </w:r>
      <w:r>
        <w:rPr>
          <w:lang w:val="sr-Cyrl-RS"/>
        </w:rPr>
        <w:t>к</w:t>
      </w:r>
      <w:r>
        <w:t>онтрол</w:t>
      </w:r>
      <w:r>
        <w:rPr>
          <w:lang w:val="sr-Cyrl-RS"/>
        </w:rPr>
        <w:t>е</w:t>
      </w:r>
      <w:r>
        <w:t xml:space="preserve"> квалитета:</w:t>
      </w:r>
      <w:r w:rsidR="00B2002C">
        <w:rPr>
          <w:lang w:val="sr-Cyrl-RS"/>
        </w:rPr>
        <w:t xml:space="preserve"> -</w:t>
      </w:r>
      <w:r>
        <w:t xml:space="preserve"> контролу сировог материјала</w:t>
      </w:r>
      <w:r w:rsidR="00B2002C">
        <w:rPr>
          <w:lang w:val="sr-Cyrl-RS"/>
        </w:rPr>
        <w:t xml:space="preserve">, </w:t>
      </w:r>
      <w:r w:rsidR="00B2002C">
        <w:t>контрола по фазама рада</w:t>
      </w:r>
      <w:r w:rsidR="00B2002C">
        <w:rPr>
          <w:lang w:val="sr-Cyrl-RS"/>
        </w:rPr>
        <w:t>,</w:t>
      </w:r>
      <w:r w:rsidR="00B2002C" w:rsidRPr="00B2002C">
        <w:t xml:space="preserve"> </w:t>
      </w:r>
      <w:r w:rsidR="00B2002C">
        <w:t>контрола димензија завршених комада</w:t>
      </w:r>
      <w:r w:rsidR="00B2002C">
        <w:rPr>
          <w:lang w:val="sr-Cyrl-RS"/>
        </w:rPr>
        <w:t>.</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sidRPr="00F10346">
        <w:rPr>
          <w:rFonts w:cs="Arial"/>
          <w:lang w:val="ru-RU"/>
        </w:rPr>
        <w:t xml:space="preserve"> - Јавна набавка број </w:t>
      </w:r>
      <w:r w:rsidR="00F6160A" w:rsidRPr="00F6160A">
        <w:rPr>
          <w:rFonts w:cs="Arial"/>
          <w:lang w:val="ru-RU"/>
        </w:rPr>
        <w:t>3000/0674/2018 (538/2018)</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sidRPr="002E0F39">
        <w:rPr>
          <w:rFonts w:cs="Arial"/>
          <w:lang w:val="ru-RU"/>
        </w:rPr>
        <w:t xml:space="preserve"> - Јавна набавка број </w:t>
      </w:r>
      <w:r w:rsidR="00F6160A" w:rsidRPr="00F6160A">
        <w:rPr>
          <w:rFonts w:cs="Arial"/>
          <w:lang w:val="ru-RU"/>
        </w:rPr>
        <w:t>3000/0674/2018 (538/2018)</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lastRenderedPageBreak/>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w:t>
      </w:r>
      <w:r w:rsidRPr="00073F14">
        <w:rPr>
          <w:rFonts w:cs="Arial"/>
          <w:lang w:val="ru-RU" w:bidi="en-US"/>
        </w:rPr>
        <w:lastRenderedPageBreak/>
        <w:t xml:space="preserve">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DD23A8">
        <w:rPr>
          <w:rFonts w:ascii="Arial" w:hAnsi="Arial" w:cs="Arial"/>
          <w:lang w:val="ru-RU"/>
        </w:rPr>
        <w:t>6</w:t>
      </w:r>
      <w:r w:rsidR="00B81CC1">
        <w:rPr>
          <w:rFonts w:ascii="Arial" w:hAnsi="Arial" w:cs="Arial"/>
          <w:lang w:val="ru-RU"/>
        </w:rPr>
        <w:t>0</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AA77C8">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w:t>
      </w:r>
      <w:r w:rsidR="00602538" w:rsidRPr="002E0F39">
        <w:rPr>
          <w:rFonts w:eastAsia="Calibri" w:cs="Arial"/>
          <w:lang w:val="ru-RU"/>
        </w:rPr>
        <w:lastRenderedPageBreak/>
        <w:t>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364EB0">
        <w:rPr>
          <w:rFonts w:eastAsia="Calibri" w:cs="Arial"/>
          <w:lang w:val="ru-RU"/>
        </w:rPr>
        <w:lastRenderedPageBreak/>
        <w:t xml:space="preserve">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A53E1F" w:rsidRPr="00364EB0" w:rsidRDefault="00A53E1F" w:rsidP="005D18A0">
      <w:pPr>
        <w:spacing w:before="0"/>
        <w:rPr>
          <w:rFonts w:cs="Arial"/>
          <w:lang w:val="ru-RU"/>
        </w:rPr>
      </w:pPr>
    </w:p>
    <w:p w:rsidR="00A53E1F" w:rsidRPr="00350DB8" w:rsidRDefault="00A53E1F" w:rsidP="00A53E1F">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A53E1F" w:rsidRPr="00350DB8" w:rsidRDefault="00A53E1F" w:rsidP="00A53E1F">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A53E1F" w:rsidRPr="00350DB8" w:rsidRDefault="00A53E1F" w:rsidP="00A53E1F">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A53E1F" w:rsidRPr="00350DB8" w:rsidRDefault="00A53E1F" w:rsidP="00A53E1F">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53E1F" w:rsidRPr="00350DB8" w:rsidRDefault="00A53E1F" w:rsidP="00A53E1F">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A53E1F" w:rsidRPr="00350DB8" w:rsidRDefault="00A53E1F" w:rsidP="00A53E1F">
      <w:pPr>
        <w:numPr>
          <w:ilvl w:val="0"/>
          <w:numId w:val="38"/>
        </w:numPr>
        <w:spacing w:before="0"/>
        <w:rPr>
          <w:rFonts w:eastAsia="Calibri" w:cs="Arial"/>
          <w:lang w:val="ru-RU"/>
        </w:rPr>
      </w:pPr>
      <w:r w:rsidRPr="00350DB8">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350DB8">
        <w:rPr>
          <w:rFonts w:eastAsia="Calibri" w:cs="Arial"/>
          <w:lang w:val="ru-RU"/>
        </w:rPr>
        <w:lastRenderedPageBreak/>
        <w:t>поклапају датум са меничног овлашћења и датум овере банке на фотокопији депо картона),</w:t>
      </w:r>
    </w:p>
    <w:p w:rsidR="00A53E1F" w:rsidRPr="00350DB8" w:rsidRDefault="00A53E1F" w:rsidP="00A53E1F">
      <w:pPr>
        <w:numPr>
          <w:ilvl w:val="0"/>
          <w:numId w:val="38"/>
        </w:numPr>
        <w:spacing w:before="0"/>
        <w:rPr>
          <w:rFonts w:eastAsia="Calibri" w:cs="Arial"/>
        </w:rPr>
      </w:pPr>
      <w:proofErr w:type="gramStart"/>
      <w:r w:rsidRPr="00350DB8">
        <w:rPr>
          <w:rFonts w:eastAsia="Calibri" w:cs="Arial"/>
        </w:rPr>
        <w:t>фотокопију</w:t>
      </w:r>
      <w:proofErr w:type="gramEnd"/>
      <w:r w:rsidRPr="00350DB8">
        <w:rPr>
          <w:rFonts w:eastAsia="Calibri" w:cs="Arial"/>
        </w:rPr>
        <w:t xml:space="preserve"> ОП обрасца.</w:t>
      </w:r>
    </w:p>
    <w:p w:rsidR="00A53E1F" w:rsidRPr="00350DB8" w:rsidRDefault="00A53E1F" w:rsidP="00A53E1F">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3E1F" w:rsidRPr="00350DB8" w:rsidRDefault="00A53E1F" w:rsidP="00A53E1F">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A53E1F" w:rsidRPr="00350DB8" w:rsidRDefault="00A53E1F" w:rsidP="00A53E1F">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w:t>
      </w:r>
      <w:r w:rsidR="00916DC0">
        <w:rPr>
          <w:rFonts w:eastAsia="TimesNewRomanPSMT" w:cs="Arial"/>
          <w:bCs/>
          <w:lang w:val="ru-RU"/>
        </w:rPr>
        <w:t>привреда Србије“ Београд,Улица Балканска 13</w:t>
      </w:r>
      <w:r w:rsidRPr="006B1473">
        <w:rPr>
          <w:rFonts w:eastAsia="TimesNewRomanPSMT" w:cs="Arial"/>
          <w:bCs/>
          <w:lang w:val="ru-RU"/>
        </w:rPr>
        <w:t xml:space="preserve">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916DC0">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b/>
          <w:bCs/>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p>
    <w:p w:rsidR="00A53E1F" w:rsidRDefault="00A53E1F" w:rsidP="00B137B3">
      <w:pPr>
        <w:tabs>
          <w:tab w:val="left" w:pos="1134"/>
        </w:tabs>
        <w:spacing w:before="0"/>
        <w:jc w:val="center"/>
        <w:rPr>
          <w:b/>
          <w:bCs/>
          <w:lang w:val="sr-Cyrl-CS"/>
        </w:rPr>
      </w:pPr>
    </w:p>
    <w:p w:rsidR="00A53E1F" w:rsidRPr="00364EB0" w:rsidRDefault="00A53E1F" w:rsidP="00A53E1F">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916DC0">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A53E1F" w:rsidRPr="00364EB0" w:rsidRDefault="00A53E1F" w:rsidP="00A53E1F">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CD7BB4" w:rsidRDefault="00A53E1F" w:rsidP="00CD7BB4">
      <w:pPr>
        <w:tabs>
          <w:tab w:val="left" w:pos="1134"/>
        </w:tabs>
        <w:spacing w:before="0"/>
        <w:jc w:val="center"/>
        <w:rPr>
          <w:b/>
          <w:bCs/>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CD7BB4" w:rsidRPr="00357F62">
        <w:rPr>
          <w:b/>
          <w:bCs/>
          <w:lang w:val="sr-Cyrl-CS"/>
        </w:rPr>
        <w:t>3000/</w:t>
      </w:r>
      <w:r w:rsidR="00CD7BB4">
        <w:rPr>
          <w:b/>
          <w:bCs/>
          <w:lang w:val="sr-Cyrl-RS"/>
        </w:rPr>
        <w:t>0674</w:t>
      </w:r>
      <w:r w:rsidR="00CD7BB4" w:rsidRPr="00357F62">
        <w:rPr>
          <w:b/>
          <w:bCs/>
          <w:lang w:val="sr-Cyrl-CS"/>
        </w:rPr>
        <w:t>/201</w:t>
      </w:r>
      <w:r w:rsidR="00CD7BB4">
        <w:rPr>
          <w:b/>
          <w:bCs/>
          <w:lang w:val="sr-Cyrl-RS"/>
        </w:rPr>
        <w:t>8</w:t>
      </w:r>
      <w:r w:rsidR="00CD7BB4" w:rsidRPr="00357F62">
        <w:rPr>
          <w:b/>
          <w:bCs/>
          <w:lang w:val="sr-Cyrl-CS"/>
        </w:rPr>
        <w:t xml:space="preserve"> (</w:t>
      </w:r>
      <w:r w:rsidR="00CD7BB4">
        <w:rPr>
          <w:b/>
          <w:bCs/>
          <w:lang w:val="sr-Cyrl-RS"/>
        </w:rPr>
        <w:t>53</w:t>
      </w:r>
      <w:r w:rsidR="00CD7BB4" w:rsidRPr="00357F62">
        <w:rPr>
          <w:b/>
          <w:bCs/>
          <w:lang w:val="sr-Latn-RS"/>
        </w:rPr>
        <w:t>8</w:t>
      </w:r>
      <w:r w:rsidR="00CD7BB4" w:rsidRPr="00357F62">
        <w:rPr>
          <w:b/>
          <w:bCs/>
          <w:lang w:val="sr-Cyrl-CS"/>
        </w:rPr>
        <w:t>/201</w:t>
      </w:r>
      <w:r w:rsidR="00CD7BB4">
        <w:rPr>
          <w:b/>
          <w:bCs/>
          <w:lang w:val="sr-Cyrl-RS"/>
        </w:rPr>
        <w:t>8</w:t>
      </w:r>
      <w:r w:rsidR="00CD7BB4" w:rsidRPr="00357F62">
        <w:rPr>
          <w:b/>
          <w:bCs/>
          <w:lang w:val="sr-Cyrl-CS"/>
        </w:rPr>
        <w:t>)</w:t>
      </w:r>
    </w:p>
    <w:p w:rsidR="00A53E1F" w:rsidRDefault="00A53E1F" w:rsidP="00A53E1F">
      <w:pPr>
        <w:tabs>
          <w:tab w:val="left" w:pos="1134"/>
        </w:tabs>
        <w:spacing w:before="0"/>
        <w:jc w:val="center"/>
        <w:rPr>
          <w:rFonts w:cs="Arial"/>
          <w:b/>
          <w:lang w:val="sr-Cyrl-CS"/>
        </w:rPr>
      </w:pPr>
    </w:p>
    <w:p w:rsidR="00A53E1F" w:rsidRPr="00F6160A" w:rsidRDefault="00A53E1F" w:rsidP="00B137B3">
      <w:pPr>
        <w:tabs>
          <w:tab w:val="left" w:pos="1134"/>
        </w:tabs>
        <w:spacing w:before="0"/>
        <w:jc w:val="center"/>
        <w:rPr>
          <w:rFonts w:cs="Arial"/>
          <w:b/>
          <w:lang w:val="sr-Cyrl-RS"/>
        </w:rPr>
      </w:pP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D86137" w:rsidRDefault="00D31828" w:rsidP="00D86137">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E547ED" w:rsidRPr="00C13270" w:rsidRDefault="008D2B23" w:rsidP="00E547ED">
      <w:pPr>
        <w:pStyle w:val="KDPodnaslov2"/>
        <w:numPr>
          <w:ilvl w:val="1"/>
          <w:numId w:val="33"/>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Default="00C14152" w:rsidP="00D86137">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D86137" w:rsidRPr="00D86137" w:rsidRDefault="00D86137" w:rsidP="00D86137">
      <w:pPr>
        <w:pStyle w:val="KDParagraf"/>
        <w:spacing w:before="0"/>
        <w:rPr>
          <w:rFonts w:eastAsia="TimesNewRomanPSMT"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F48B7">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395B20"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395B20" w:rsidRPr="00D86137" w:rsidRDefault="00395B20" w:rsidP="00D86137">
      <w:pPr>
        <w:pStyle w:val="KDNabrajanje"/>
      </w:pPr>
      <w:r w:rsidRPr="00395B20">
        <w:rPr>
          <w:rFonts w:eastAsia="TimesNewRomanPSMT" w:cs="Arial"/>
        </w:rPr>
        <w:t xml:space="preserve">  Контрола квалитета:</w:t>
      </w:r>
      <w:r w:rsidR="00D86137">
        <w:t xml:space="preserve"> </w:t>
      </w:r>
      <w:r w:rsidR="00D86137">
        <w:rPr>
          <w:lang w:val="sr-Cyrl-RS"/>
        </w:rPr>
        <w:t>План</w:t>
      </w:r>
      <w:r w:rsidR="00D86137">
        <w:t xml:space="preserve"> </w:t>
      </w:r>
      <w:r w:rsidR="00D86137">
        <w:rPr>
          <w:lang w:val="sr-Cyrl-RS"/>
        </w:rPr>
        <w:t>к</w:t>
      </w:r>
      <w:r w:rsidR="00D86137">
        <w:t>онтрол</w:t>
      </w:r>
      <w:r w:rsidR="00D86137">
        <w:rPr>
          <w:lang w:val="sr-Cyrl-RS"/>
        </w:rPr>
        <w:t>е</w:t>
      </w:r>
      <w:r w:rsidR="00D86137">
        <w:t xml:space="preserve"> квалитета:</w:t>
      </w:r>
      <w:r w:rsidR="00D86137">
        <w:rPr>
          <w:lang w:val="sr-Cyrl-RS"/>
        </w:rPr>
        <w:t xml:space="preserve"> -</w:t>
      </w:r>
      <w:r w:rsidR="00D86137">
        <w:t xml:space="preserve"> контролу сировог материјала</w:t>
      </w:r>
      <w:r w:rsidR="00D86137">
        <w:rPr>
          <w:lang w:val="sr-Cyrl-RS"/>
        </w:rPr>
        <w:t xml:space="preserve">, </w:t>
      </w:r>
      <w:r w:rsidR="00D86137">
        <w:t>контрола по фазама рада</w:t>
      </w:r>
      <w:r w:rsidR="00D86137">
        <w:rPr>
          <w:lang w:val="sr-Cyrl-RS"/>
        </w:rPr>
        <w:t>,</w:t>
      </w:r>
      <w:r w:rsidR="00D86137" w:rsidRPr="00B2002C">
        <w:t xml:space="preserve"> </w:t>
      </w:r>
      <w:r w:rsidR="00D86137">
        <w:t>контрола димензија завршених комада</w:t>
      </w:r>
      <w:r w:rsidR="00D86137">
        <w:rPr>
          <w:lang w:val="sr-Cyrl-RS"/>
        </w:rPr>
        <w:t>.</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DF15F0" w:rsidRPr="00DF15F0">
        <w:rPr>
          <w:rFonts w:cs="Arial"/>
          <w:b/>
          <w:lang w:val="sr-Cyrl-RS" w:bidi="en-US"/>
        </w:rPr>
        <w:t>Бубњеви за транспортере допреме угља</w:t>
      </w:r>
      <w:r w:rsidR="00DF15F0" w:rsidRPr="00DF15F0">
        <w:rPr>
          <w:rFonts w:cs="Arial"/>
          <w:b/>
          <w:lang w:val="sr-Latn-RS" w:bidi="en-US"/>
        </w:rPr>
        <w:t xml:space="preserve"> 1 </w:t>
      </w:r>
      <w:r w:rsidR="00DF15F0" w:rsidRPr="00DF15F0">
        <w:rPr>
          <w:rFonts w:cs="Arial"/>
          <w:b/>
          <w:lang w:val="sr-Cyrl-RS" w:bidi="en-US"/>
        </w:rPr>
        <w:t>и 2 ТЕНТ-А</w:t>
      </w:r>
      <w:r w:rsidRPr="002E0F39">
        <w:rPr>
          <w:rFonts w:cs="Arial"/>
          <w:lang w:val="sr-Cyrl-RS" w:bidi="en-US"/>
        </w:rPr>
        <w:t xml:space="preserve"> бр.ЈН</w:t>
      </w:r>
      <w:r w:rsidR="001773C7">
        <w:rPr>
          <w:rFonts w:cs="Arial"/>
          <w:lang w:val="sr-Cyrl-RS" w:bidi="en-US"/>
        </w:rPr>
        <w:t xml:space="preserve">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lastRenderedPageBreak/>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E547ED">
      <w:pPr>
        <w:pStyle w:val="KDPodnaslov2"/>
        <w:numPr>
          <w:ilvl w:val="1"/>
          <w:numId w:val="33"/>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Уколико у року за подношење понуда пристигне само једна понуда и та понуд</w:t>
      </w:r>
      <w:r w:rsidR="00AB6D02">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55584">
      <w:pPr>
        <w:pStyle w:val="KDPodnaslov2"/>
        <w:numPr>
          <w:ilvl w:val="1"/>
          <w:numId w:val="33"/>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09377A" w:rsidRPr="009013E2" w:rsidRDefault="0009377A" w:rsidP="00922EDB">
      <w:pPr>
        <w:spacing w:before="0"/>
        <w:rPr>
          <w:rFonts w:cs="Arial"/>
          <w:color w:val="00B0F0"/>
          <w:lang w:val="sr-Cyrl-RS" w:eastAsia="sr-Latn-CS"/>
        </w:rPr>
      </w:pPr>
    </w:p>
    <w:p w:rsidR="0009377A" w:rsidRPr="00531A5F" w:rsidRDefault="0009377A" w:rsidP="00922EDB">
      <w:pPr>
        <w:spacing w:before="0"/>
        <w:rPr>
          <w:rFonts w:cs="Arial"/>
          <w:color w:val="00B0F0"/>
          <w:lang w:val="ru-RU" w:eastAsia="sr-Latn-CS"/>
        </w:rPr>
      </w:pPr>
    </w:p>
    <w:p w:rsidR="0009377A" w:rsidRPr="00531A5F" w:rsidRDefault="0009377A" w:rsidP="00922EDB">
      <w:pPr>
        <w:spacing w:before="0"/>
        <w:rPr>
          <w:rFonts w:cs="Arial"/>
          <w:color w:val="00B0F0"/>
          <w:lang w:val="ru-RU"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5D1F1D" w:rsidRPr="003802F6" w:rsidRDefault="005D1F1D" w:rsidP="005D1F1D">
      <w:pPr>
        <w:spacing w:before="0"/>
        <w:rPr>
          <w:rFonts w:cs="Arial"/>
          <w:color w:val="00B0F0"/>
          <w:lang w:val="sr-Latn-RS" w:eastAsia="sr-Latn-CS"/>
        </w:rPr>
      </w:pPr>
    </w:p>
    <w:p w:rsidR="005D1F1D" w:rsidRDefault="005D1F1D" w:rsidP="005D1F1D">
      <w:pPr>
        <w:spacing w:before="0"/>
        <w:rPr>
          <w:rFonts w:cs="Arial"/>
          <w:color w:val="00B0F0"/>
          <w:lang w:val="sr-Cyrl-RS" w:eastAsia="sr-Latn-CS"/>
        </w:rPr>
      </w:pPr>
    </w:p>
    <w:p w:rsidR="005D1F1D" w:rsidRDefault="005D1F1D" w:rsidP="005D1F1D">
      <w:pPr>
        <w:spacing w:before="0"/>
        <w:rPr>
          <w:rFonts w:cs="Arial"/>
          <w:color w:val="00B0F0"/>
          <w:lang w:val="sr-Cyrl-RS" w:eastAsia="sr-Latn-CS"/>
        </w:rPr>
      </w:pPr>
    </w:p>
    <w:p w:rsidR="006D54A5" w:rsidRPr="005D18A0" w:rsidRDefault="006D54A5"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Pr="00F10346" w:rsidRDefault="00BD750B"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Pr="00F6160A" w:rsidRDefault="00495DC5" w:rsidP="00922EDB">
      <w:pPr>
        <w:spacing w:before="0"/>
        <w:rPr>
          <w:rFonts w:cs="Arial"/>
          <w:color w:val="00B0F0"/>
          <w:lang w:val="sr-Cyrl-RS" w:eastAsia="sr-Latn-CS"/>
        </w:rPr>
      </w:pPr>
    </w:p>
    <w:p w:rsidR="00495DC5" w:rsidRPr="000757FE"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t xml:space="preserve">ОБРАЗАЦ </w:t>
      </w:r>
      <w:r w:rsidR="00FF6C65">
        <w:rPr>
          <w:lang w:val="sr-Cyrl-RS"/>
        </w:rPr>
        <w:t>1</w:t>
      </w:r>
      <w:r w:rsidRPr="00F10346">
        <w:rPr>
          <w:noProof/>
        </w:rPr>
        <w:t>.</w:t>
      </w:r>
      <w:bookmarkEnd w:id="249"/>
      <w:proofErr w:type="gramEnd"/>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F6160A" w:rsidRDefault="00343A18" w:rsidP="00343A18">
      <w:pPr>
        <w:spacing w:before="0"/>
        <w:rPr>
          <w:rFonts w:eastAsia="TimesNewRomanPS-BoldMT" w:cs="Arial"/>
          <w:bCs/>
          <w:color w:val="000000" w:themeColor="text1"/>
          <w:lang w:val="sr-Cyrl-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DF15F0" w:rsidRPr="00DF15F0">
        <w:rPr>
          <w:rFonts w:eastAsia="TimesNewRomanPS-BoldMT" w:cs="Arial"/>
          <w:b/>
          <w:bCs/>
          <w:color w:val="000000" w:themeColor="text1"/>
          <w:lang w:val="sr-Cyrl-RS"/>
        </w:rPr>
        <w:t>Бубњеви за транспортере допреме угља</w:t>
      </w:r>
      <w:r w:rsidR="00DF15F0" w:rsidRPr="00DF15F0">
        <w:rPr>
          <w:rFonts w:eastAsia="TimesNewRomanPS-BoldMT" w:cs="Arial"/>
          <w:b/>
          <w:bCs/>
          <w:color w:val="000000" w:themeColor="text1"/>
          <w:lang w:val="sr-Latn-RS"/>
        </w:rPr>
        <w:t xml:space="preserve"> 1 </w:t>
      </w:r>
      <w:r w:rsidR="00DF15F0" w:rsidRPr="00DF15F0">
        <w:rPr>
          <w:rFonts w:eastAsia="TimesNewRomanPS-BoldMT" w:cs="Arial"/>
          <w:b/>
          <w:bCs/>
          <w:color w:val="000000" w:themeColor="text1"/>
          <w:lang w:val="sr-Cyrl-RS"/>
        </w:rPr>
        <w:t>и 2 ТЕНТ-А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77CCD"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77CCD"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77CCD"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177CCD"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5726D2" w:rsidRDefault="00952E72"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177CC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177CC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177CC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177CC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177CCD"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177CCD" w:rsidTr="00AF3AF8">
        <w:trPr>
          <w:trHeight w:val="440"/>
        </w:trPr>
        <w:tc>
          <w:tcPr>
            <w:tcW w:w="5920" w:type="dxa"/>
            <w:vAlign w:val="center"/>
          </w:tcPr>
          <w:p w:rsidR="000E75A0" w:rsidRPr="00F6160A" w:rsidRDefault="00DF15F0" w:rsidP="00C52C87">
            <w:pPr>
              <w:spacing w:before="0"/>
              <w:rPr>
                <w:rFonts w:cs="Arial"/>
                <w:b/>
                <w:lang w:val="sr-Cyrl-RS"/>
              </w:rPr>
            </w:pPr>
            <w:r w:rsidRPr="00DF15F0">
              <w:rPr>
                <w:rFonts w:cs="Arial"/>
                <w:b/>
                <w:lang w:val="sr-Cyrl-RS"/>
              </w:rPr>
              <w:t>Бубњеви за транспортере допреме угља</w:t>
            </w:r>
            <w:r w:rsidRPr="00DF15F0">
              <w:rPr>
                <w:rFonts w:cs="Arial"/>
                <w:b/>
                <w:lang w:val="sr-Latn-RS"/>
              </w:rPr>
              <w:t xml:space="preserve"> 1 </w:t>
            </w:r>
            <w:r w:rsidRPr="00DF15F0">
              <w:rPr>
                <w:rFonts w:cs="Arial"/>
                <w:b/>
                <w:lang w:val="sr-Cyrl-RS"/>
              </w:rPr>
              <w:t>и 2 ТЕНТ-А</w:t>
            </w:r>
            <w:r w:rsidR="0074706C" w:rsidRPr="005726D2">
              <w:rPr>
                <w:rFonts w:cs="Arial"/>
                <w:lang w:val="ru-RU"/>
              </w:rPr>
              <w:t xml:space="preserve"> ЈН бр.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177CCD"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177CCD"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012F1">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9012F1">
              <w:rPr>
                <w:rFonts w:cs="Arial"/>
                <w:spacing w:val="4"/>
                <w:lang w:val="sr-Latn-RS"/>
              </w:rPr>
              <w:t>6</w:t>
            </w:r>
            <w:r w:rsidR="00E128B5">
              <w:rPr>
                <w:rFonts w:cs="Arial"/>
                <w:spacing w:val="4"/>
                <w:lang w:val="sr-Latn-RS"/>
              </w:rPr>
              <w:t>0</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177CCD"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177CCD"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177CCD"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177CCD"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9012F1" w:rsidRDefault="009012F1" w:rsidP="00BA2C2D">
      <w:pPr>
        <w:autoSpaceDE w:val="0"/>
        <w:autoSpaceDN w:val="0"/>
        <w:adjustRightInd w:val="0"/>
        <w:rPr>
          <w:rFonts w:eastAsia="TimesNewRomanPS-BoldMT" w:cs="Arial"/>
          <w:bCs/>
          <w:iCs/>
          <w:sz w:val="20"/>
          <w:szCs w:val="20"/>
          <w:lang w:val="sr-Latn-RS"/>
        </w:rPr>
      </w:pPr>
    </w:p>
    <w:p w:rsidR="00BD750B" w:rsidRPr="009012F1" w:rsidRDefault="00BD750B"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D24820" w:rsidRPr="00177CCD"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D00A6">
            <w:pPr>
              <w:spacing w:before="0"/>
              <w:jc w:val="center"/>
              <w:rPr>
                <w:rFonts w:cs="Arial"/>
                <w:b/>
                <w:bCs/>
                <w:iCs/>
                <w:lang w:val="sr-Cyrl-CS"/>
              </w:rPr>
            </w:pPr>
            <w:r w:rsidRPr="00E81A02">
              <w:rPr>
                <w:rFonts w:cs="Arial"/>
                <w:b/>
                <w:bCs/>
                <w:iCs/>
                <w:lang w:val="sr-Cyrl-CS"/>
              </w:rPr>
              <w:t>добара,модел, ознака добра</w:t>
            </w:r>
            <w:r w:rsidR="00F011F0">
              <w:rPr>
                <w:rFonts w:cs="Arial"/>
                <w:b/>
                <w:bCs/>
                <w:iCs/>
                <w:lang w:val="sr-Cyrl-CS"/>
              </w:rPr>
              <w:t>,земља порекла</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F011F0" w:rsidRPr="00E81A02" w:rsidTr="00E2720C">
        <w:tc>
          <w:tcPr>
            <w:tcW w:w="286" w:type="pct"/>
            <w:shd w:val="clear" w:color="auto" w:fill="auto"/>
          </w:tcPr>
          <w:p w:rsidR="00F011F0" w:rsidRPr="00F011F0" w:rsidRDefault="00F011F0" w:rsidP="002D00A6">
            <w:pPr>
              <w:spacing w:before="0" w:line="276" w:lineRule="auto"/>
              <w:jc w:val="center"/>
              <w:rPr>
                <w:rFonts w:cs="Arial"/>
                <w:b/>
                <w:lang w:val="sr-Cyrl-RS"/>
              </w:rPr>
            </w:pPr>
            <w:r>
              <w:rPr>
                <w:rFonts w:cs="Arial"/>
                <w:b/>
                <w:lang w:val="sr-Cyrl-RS"/>
              </w:rPr>
              <w:t>1</w:t>
            </w:r>
          </w:p>
        </w:tc>
        <w:tc>
          <w:tcPr>
            <w:tcW w:w="1324" w:type="pct"/>
            <w:shd w:val="clear" w:color="auto" w:fill="auto"/>
            <w:vAlign w:val="bottom"/>
          </w:tcPr>
          <w:p w:rsidR="00F011F0" w:rsidRDefault="00F011F0" w:rsidP="00E2720C">
            <w:pPr>
              <w:rPr>
                <w:rFonts w:cs="Arial"/>
                <w:lang w:val="sr-Cyrl-RS"/>
              </w:rPr>
            </w:pPr>
            <w:r>
              <w:rPr>
                <w:rFonts w:cs="Arial"/>
                <w:lang w:val="sr-Cyrl-RS"/>
              </w:rPr>
              <w:t>Бубањ превојни фи 630х2300</w:t>
            </w:r>
          </w:p>
        </w:tc>
        <w:tc>
          <w:tcPr>
            <w:tcW w:w="355" w:type="pct"/>
            <w:shd w:val="clear" w:color="auto" w:fill="auto"/>
            <w:vAlign w:val="center"/>
          </w:tcPr>
          <w:p w:rsidR="00F011F0" w:rsidRPr="00E81A02" w:rsidRDefault="00F011F0" w:rsidP="00CF1825">
            <w:pPr>
              <w:ind w:right="13"/>
              <w:jc w:val="center"/>
              <w:rPr>
                <w:rFonts w:cs="Arial"/>
                <w:lang w:val="sr-Cyrl-CS"/>
              </w:rPr>
            </w:pPr>
            <w:r>
              <w:rPr>
                <w:rFonts w:cs="Arial"/>
                <w:lang w:val="sr-Cyrl-CS"/>
              </w:rPr>
              <w:t>ком</w:t>
            </w:r>
          </w:p>
        </w:tc>
        <w:tc>
          <w:tcPr>
            <w:tcW w:w="587" w:type="pct"/>
            <w:shd w:val="clear" w:color="auto" w:fill="auto"/>
            <w:vAlign w:val="bottom"/>
          </w:tcPr>
          <w:p w:rsidR="00F011F0" w:rsidRDefault="00F011F0" w:rsidP="00E2720C">
            <w:pPr>
              <w:jc w:val="center"/>
              <w:rPr>
                <w:rFonts w:cs="Arial"/>
                <w:lang w:val="sr-Cyrl-RS"/>
              </w:rPr>
            </w:pPr>
            <w:r>
              <w:rPr>
                <w:rFonts w:cs="Arial"/>
                <w:lang w:val="sr-Cyrl-RS"/>
              </w:rPr>
              <w:t>2</w:t>
            </w:r>
          </w:p>
        </w:tc>
        <w:tc>
          <w:tcPr>
            <w:tcW w:w="341" w:type="pct"/>
            <w:shd w:val="clear" w:color="auto" w:fill="auto"/>
            <w:vAlign w:val="center"/>
          </w:tcPr>
          <w:p w:rsidR="00F011F0" w:rsidRPr="00E81A02" w:rsidRDefault="00F011F0" w:rsidP="002D00A6">
            <w:pPr>
              <w:spacing w:before="0"/>
              <w:jc w:val="center"/>
              <w:rPr>
                <w:rFonts w:cs="Arial"/>
                <w:b/>
                <w:bCs/>
                <w:iCs/>
              </w:rPr>
            </w:pPr>
          </w:p>
        </w:tc>
        <w:tc>
          <w:tcPr>
            <w:tcW w:w="341" w:type="pct"/>
            <w:shd w:val="clear" w:color="auto" w:fill="auto"/>
            <w:vAlign w:val="center"/>
          </w:tcPr>
          <w:p w:rsidR="00F011F0" w:rsidRPr="00E81A02" w:rsidRDefault="00F011F0" w:rsidP="002D00A6">
            <w:pPr>
              <w:spacing w:before="0"/>
              <w:jc w:val="center"/>
              <w:rPr>
                <w:rFonts w:cs="Arial"/>
                <w:b/>
                <w:bCs/>
                <w:iCs/>
              </w:rPr>
            </w:pPr>
          </w:p>
        </w:tc>
        <w:tc>
          <w:tcPr>
            <w:tcW w:w="456" w:type="pct"/>
            <w:shd w:val="clear" w:color="auto" w:fill="auto"/>
            <w:vAlign w:val="center"/>
          </w:tcPr>
          <w:p w:rsidR="00F011F0" w:rsidRPr="00E81A02" w:rsidRDefault="00F011F0" w:rsidP="002D00A6">
            <w:pPr>
              <w:spacing w:before="0"/>
              <w:jc w:val="center"/>
              <w:rPr>
                <w:rFonts w:cs="Arial"/>
                <w:b/>
                <w:bCs/>
                <w:iCs/>
              </w:rPr>
            </w:pPr>
          </w:p>
        </w:tc>
        <w:tc>
          <w:tcPr>
            <w:tcW w:w="456" w:type="pct"/>
            <w:shd w:val="clear" w:color="auto" w:fill="auto"/>
            <w:vAlign w:val="center"/>
          </w:tcPr>
          <w:p w:rsidR="00F011F0" w:rsidRPr="00E81A02" w:rsidRDefault="00F011F0" w:rsidP="002D00A6">
            <w:pPr>
              <w:spacing w:before="0"/>
              <w:jc w:val="center"/>
              <w:rPr>
                <w:rFonts w:cs="Arial"/>
                <w:b/>
                <w:bCs/>
                <w:iCs/>
              </w:rPr>
            </w:pPr>
          </w:p>
        </w:tc>
        <w:tc>
          <w:tcPr>
            <w:tcW w:w="855" w:type="pct"/>
          </w:tcPr>
          <w:p w:rsidR="00F011F0" w:rsidRPr="00E81A02" w:rsidRDefault="00F011F0" w:rsidP="002D00A6">
            <w:pPr>
              <w:spacing w:before="0"/>
              <w:jc w:val="center"/>
              <w:rPr>
                <w:rFonts w:cs="Arial"/>
                <w:b/>
                <w:bCs/>
                <w:iCs/>
              </w:rPr>
            </w:pPr>
          </w:p>
        </w:tc>
      </w:tr>
      <w:tr w:rsidR="009012F1" w:rsidRPr="00E81A02" w:rsidTr="00E2720C">
        <w:tc>
          <w:tcPr>
            <w:tcW w:w="286" w:type="pct"/>
            <w:shd w:val="clear" w:color="auto" w:fill="auto"/>
          </w:tcPr>
          <w:p w:rsidR="009012F1" w:rsidRPr="00F011F0" w:rsidRDefault="00F011F0" w:rsidP="002D00A6">
            <w:pPr>
              <w:spacing w:before="0" w:line="276" w:lineRule="auto"/>
              <w:jc w:val="center"/>
              <w:rPr>
                <w:rFonts w:cs="Arial"/>
                <w:b/>
                <w:lang w:val="sr-Cyrl-RS"/>
              </w:rPr>
            </w:pPr>
            <w:r>
              <w:rPr>
                <w:rFonts w:cs="Arial"/>
                <w:b/>
                <w:lang w:val="sr-Cyrl-RS"/>
              </w:rPr>
              <w:t>2</w:t>
            </w:r>
          </w:p>
        </w:tc>
        <w:tc>
          <w:tcPr>
            <w:tcW w:w="1324" w:type="pct"/>
            <w:shd w:val="clear" w:color="auto" w:fill="auto"/>
            <w:vAlign w:val="bottom"/>
          </w:tcPr>
          <w:p w:rsidR="009012F1" w:rsidRPr="006E7D7F" w:rsidRDefault="009012F1" w:rsidP="00E2720C">
            <w:pPr>
              <w:rPr>
                <w:rFonts w:cs="Arial"/>
                <w:lang w:val="sr-Cyrl-RS"/>
              </w:rPr>
            </w:pPr>
            <w:r>
              <w:rPr>
                <w:rFonts w:cs="Arial"/>
                <w:lang w:val="sr-Cyrl-RS"/>
              </w:rPr>
              <w:t>Притезни бубањ фи 400</w:t>
            </w:r>
            <w:r w:rsidR="00F011F0">
              <w:rPr>
                <w:rFonts w:cs="Arial"/>
                <w:lang w:val="sr-Cyrl-RS"/>
              </w:rPr>
              <w:t>х2120</w:t>
            </w:r>
          </w:p>
        </w:tc>
        <w:tc>
          <w:tcPr>
            <w:tcW w:w="355" w:type="pct"/>
            <w:shd w:val="clear" w:color="auto" w:fill="auto"/>
            <w:vAlign w:val="center"/>
          </w:tcPr>
          <w:p w:rsidR="009012F1" w:rsidRPr="00E81A02" w:rsidRDefault="009012F1" w:rsidP="00CF1825">
            <w:pPr>
              <w:ind w:right="13"/>
              <w:jc w:val="center"/>
              <w:rPr>
                <w:rFonts w:cs="Arial"/>
                <w:lang w:val="sr-Cyrl-CS"/>
              </w:rPr>
            </w:pPr>
            <w:r w:rsidRPr="00E81A02">
              <w:rPr>
                <w:rFonts w:cs="Arial"/>
                <w:lang w:val="sr-Cyrl-CS"/>
              </w:rPr>
              <w:t>ком</w:t>
            </w:r>
          </w:p>
        </w:tc>
        <w:tc>
          <w:tcPr>
            <w:tcW w:w="587" w:type="pct"/>
            <w:shd w:val="clear" w:color="auto" w:fill="auto"/>
            <w:vAlign w:val="bottom"/>
          </w:tcPr>
          <w:p w:rsidR="009012F1" w:rsidRPr="006E7D7F" w:rsidRDefault="00F011F0" w:rsidP="00E2720C">
            <w:pPr>
              <w:jc w:val="center"/>
              <w:rPr>
                <w:rFonts w:cs="Arial"/>
                <w:lang w:val="sr-Cyrl-RS"/>
              </w:rPr>
            </w:pPr>
            <w:r>
              <w:rPr>
                <w:rFonts w:cs="Arial"/>
                <w:lang w:val="sr-Cyrl-RS"/>
              </w:rPr>
              <w:t>4</w:t>
            </w:r>
          </w:p>
        </w:tc>
        <w:tc>
          <w:tcPr>
            <w:tcW w:w="341" w:type="pct"/>
            <w:shd w:val="clear" w:color="auto" w:fill="auto"/>
            <w:vAlign w:val="center"/>
          </w:tcPr>
          <w:p w:rsidR="009012F1" w:rsidRPr="00E81A02" w:rsidRDefault="009012F1" w:rsidP="002D00A6">
            <w:pPr>
              <w:spacing w:before="0"/>
              <w:jc w:val="center"/>
              <w:rPr>
                <w:rFonts w:cs="Arial"/>
                <w:b/>
                <w:bCs/>
                <w:iCs/>
              </w:rPr>
            </w:pPr>
          </w:p>
        </w:tc>
        <w:tc>
          <w:tcPr>
            <w:tcW w:w="341" w:type="pct"/>
            <w:shd w:val="clear" w:color="auto" w:fill="auto"/>
            <w:vAlign w:val="center"/>
          </w:tcPr>
          <w:p w:rsidR="009012F1" w:rsidRPr="00E81A02" w:rsidRDefault="009012F1" w:rsidP="002D00A6">
            <w:pPr>
              <w:spacing w:before="0"/>
              <w:jc w:val="center"/>
              <w:rPr>
                <w:rFonts w:cs="Arial"/>
                <w:b/>
                <w:bCs/>
                <w:iCs/>
              </w:rPr>
            </w:pPr>
          </w:p>
        </w:tc>
        <w:tc>
          <w:tcPr>
            <w:tcW w:w="456" w:type="pct"/>
            <w:shd w:val="clear" w:color="auto" w:fill="auto"/>
            <w:vAlign w:val="center"/>
          </w:tcPr>
          <w:p w:rsidR="009012F1" w:rsidRPr="00E81A02" w:rsidRDefault="009012F1" w:rsidP="002D00A6">
            <w:pPr>
              <w:spacing w:before="0"/>
              <w:jc w:val="center"/>
              <w:rPr>
                <w:rFonts w:cs="Arial"/>
                <w:b/>
                <w:bCs/>
                <w:iCs/>
              </w:rPr>
            </w:pPr>
          </w:p>
        </w:tc>
        <w:tc>
          <w:tcPr>
            <w:tcW w:w="456" w:type="pct"/>
            <w:shd w:val="clear" w:color="auto" w:fill="auto"/>
            <w:vAlign w:val="center"/>
          </w:tcPr>
          <w:p w:rsidR="009012F1" w:rsidRPr="00E81A02" w:rsidRDefault="009012F1" w:rsidP="002D00A6">
            <w:pPr>
              <w:spacing w:before="0"/>
              <w:jc w:val="center"/>
              <w:rPr>
                <w:rFonts w:cs="Arial"/>
                <w:b/>
                <w:bCs/>
                <w:iCs/>
              </w:rPr>
            </w:pPr>
          </w:p>
        </w:tc>
        <w:tc>
          <w:tcPr>
            <w:tcW w:w="855" w:type="pct"/>
          </w:tcPr>
          <w:p w:rsidR="009012F1" w:rsidRPr="00E81A02" w:rsidRDefault="009012F1" w:rsidP="002D00A6">
            <w:pPr>
              <w:spacing w:before="0"/>
              <w:jc w:val="center"/>
              <w:rPr>
                <w:rFonts w:cs="Arial"/>
                <w:b/>
                <w:bCs/>
                <w:iCs/>
              </w:rPr>
            </w:pPr>
          </w:p>
        </w:tc>
      </w:tr>
      <w:tr w:rsidR="009012F1" w:rsidRPr="00E81A02" w:rsidTr="00E2720C">
        <w:tc>
          <w:tcPr>
            <w:tcW w:w="286" w:type="pct"/>
            <w:shd w:val="clear" w:color="auto" w:fill="auto"/>
          </w:tcPr>
          <w:p w:rsidR="009012F1" w:rsidRPr="00F011F0" w:rsidRDefault="00F011F0" w:rsidP="002D00A6">
            <w:pPr>
              <w:spacing w:before="0" w:line="276" w:lineRule="auto"/>
              <w:jc w:val="center"/>
              <w:rPr>
                <w:rFonts w:cs="Arial"/>
                <w:b/>
                <w:lang w:val="sr-Cyrl-RS"/>
              </w:rPr>
            </w:pPr>
            <w:r>
              <w:rPr>
                <w:rFonts w:cs="Arial"/>
                <w:b/>
                <w:lang w:val="sr-Cyrl-RS"/>
              </w:rPr>
              <w:t>3</w:t>
            </w:r>
          </w:p>
        </w:tc>
        <w:tc>
          <w:tcPr>
            <w:tcW w:w="1324" w:type="pct"/>
            <w:shd w:val="clear" w:color="auto" w:fill="auto"/>
            <w:vAlign w:val="bottom"/>
          </w:tcPr>
          <w:p w:rsidR="009012F1" w:rsidRPr="00B06AFB" w:rsidRDefault="00F011F0" w:rsidP="00E2720C">
            <w:pPr>
              <w:rPr>
                <w:rFonts w:cs="Arial"/>
                <w:lang w:val="ru-RU"/>
              </w:rPr>
            </w:pPr>
            <w:r>
              <w:rPr>
                <w:rFonts w:cs="Arial"/>
                <w:lang w:val="sr-Cyrl-RS"/>
              </w:rPr>
              <w:t>Бубањ превојни фи 800х2380</w:t>
            </w:r>
          </w:p>
        </w:tc>
        <w:tc>
          <w:tcPr>
            <w:tcW w:w="355" w:type="pct"/>
            <w:shd w:val="clear" w:color="auto" w:fill="auto"/>
            <w:vAlign w:val="center"/>
          </w:tcPr>
          <w:p w:rsidR="009012F1" w:rsidRPr="00E81A02" w:rsidRDefault="009012F1" w:rsidP="00CF1825">
            <w:pPr>
              <w:ind w:right="13"/>
              <w:jc w:val="center"/>
              <w:rPr>
                <w:rFonts w:cs="Arial"/>
                <w:lang w:val="sr-Cyrl-CS"/>
              </w:rPr>
            </w:pPr>
            <w:r w:rsidRPr="00E81A02">
              <w:rPr>
                <w:rFonts w:cs="Arial"/>
                <w:lang w:val="sr-Cyrl-CS"/>
              </w:rPr>
              <w:t>ком</w:t>
            </w:r>
          </w:p>
        </w:tc>
        <w:tc>
          <w:tcPr>
            <w:tcW w:w="587" w:type="pct"/>
            <w:shd w:val="clear" w:color="auto" w:fill="auto"/>
            <w:vAlign w:val="bottom"/>
          </w:tcPr>
          <w:p w:rsidR="009012F1" w:rsidRPr="006E7D7F" w:rsidRDefault="00F011F0" w:rsidP="00E2720C">
            <w:pPr>
              <w:jc w:val="center"/>
              <w:rPr>
                <w:rFonts w:cs="Arial"/>
                <w:lang w:val="sr-Cyrl-RS"/>
              </w:rPr>
            </w:pPr>
            <w:r>
              <w:rPr>
                <w:rFonts w:cs="Arial"/>
                <w:lang w:val="ru-RU"/>
              </w:rPr>
              <w:t>3</w:t>
            </w:r>
          </w:p>
        </w:tc>
        <w:tc>
          <w:tcPr>
            <w:tcW w:w="341" w:type="pct"/>
            <w:shd w:val="clear" w:color="auto" w:fill="auto"/>
            <w:vAlign w:val="center"/>
          </w:tcPr>
          <w:p w:rsidR="009012F1" w:rsidRPr="00E81A02" w:rsidRDefault="009012F1" w:rsidP="002D00A6">
            <w:pPr>
              <w:spacing w:before="0"/>
              <w:jc w:val="center"/>
              <w:rPr>
                <w:rFonts w:cs="Arial"/>
                <w:b/>
                <w:bCs/>
                <w:iCs/>
              </w:rPr>
            </w:pPr>
          </w:p>
        </w:tc>
        <w:tc>
          <w:tcPr>
            <w:tcW w:w="341" w:type="pct"/>
            <w:shd w:val="clear" w:color="auto" w:fill="auto"/>
            <w:vAlign w:val="center"/>
          </w:tcPr>
          <w:p w:rsidR="009012F1" w:rsidRPr="00E81A02" w:rsidRDefault="009012F1" w:rsidP="002D00A6">
            <w:pPr>
              <w:spacing w:before="0"/>
              <w:jc w:val="center"/>
              <w:rPr>
                <w:rFonts w:cs="Arial"/>
                <w:b/>
                <w:bCs/>
                <w:iCs/>
              </w:rPr>
            </w:pPr>
          </w:p>
        </w:tc>
        <w:tc>
          <w:tcPr>
            <w:tcW w:w="456" w:type="pct"/>
            <w:shd w:val="clear" w:color="auto" w:fill="auto"/>
            <w:vAlign w:val="center"/>
          </w:tcPr>
          <w:p w:rsidR="009012F1" w:rsidRPr="00E81A02" w:rsidRDefault="009012F1" w:rsidP="002D00A6">
            <w:pPr>
              <w:spacing w:before="0"/>
              <w:jc w:val="center"/>
              <w:rPr>
                <w:rFonts w:cs="Arial"/>
                <w:b/>
                <w:bCs/>
                <w:iCs/>
              </w:rPr>
            </w:pPr>
          </w:p>
        </w:tc>
        <w:tc>
          <w:tcPr>
            <w:tcW w:w="456" w:type="pct"/>
            <w:shd w:val="clear" w:color="auto" w:fill="auto"/>
            <w:vAlign w:val="center"/>
          </w:tcPr>
          <w:p w:rsidR="009012F1" w:rsidRPr="00E81A02" w:rsidRDefault="009012F1" w:rsidP="002D00A6">
            <w:pPr>
              <w:spacing w:before="0"/>
              <w:jc w:val="center"/>
              <w:rPr>
                <w:rFonts w:cs="Arial"/>
                <w:b/>
                <w:bCs/>
                <w:iCs/>
              </w:rPr>
            </w:pPr>
          </w:p>
        </w:tc>
        <w:tc>
          <w:tcPr>
            <w:tcW w:w="855" w:type="pct"/>
          </w:tcPr>
          <w:p w:rsidR="009012F1" w:rsidRPr="00E81A02" w:rsidRDefault="009012F1"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177CCD"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Cyrl-RS"/>
        </w:rPr>
      </w:pPr>
    </w:p>
    <w:p w:rsidR="00F6160A" w:rsidRPr="00F6160A" w:rsidRDefault="00F6160A" w:rsidP="00537552">
      <w:pPr>
        <w:rPr>
          <w:rFonts w:eastAsia="TimesNewRomanPS-BoldMT" w:cs="Arial"/>
          <w:color w:val="FF0000"/>
          <w:lang w:val="sr-Cyrl-RS"/>
        </w:rPr>
      </w:pPr>
    </w:p>
    <w:p w:rsidR="007E7BB8" w:rsidRPr="002E0F39" w:rsidRDefault="007E7BB8" w:rsidP="00537552">
      <w:pPr>
        <w:rPr>
          <w:rFonts w:eastAsia="TimesNewRomanPS-BoldMT" w:cs="Arial"/>
          <w:lang w:val="ru-RU"/>
        </w:rPr>
      </w:pPr>
    </w:p>
    <w:p w:rsidR="00343A18" w:rsidRPr="005726D2" w:rsidRDefault="00343A18" w:rsidP="00343A18">
      <w:pPr>
        <w:pStyle w:val="KDObrazac"/>
        <w:spacing w:before="0"/>
        <w:rPr>
          <w:lang w:val="ru-RU"/>
        </w:rPr>
      </w:pPr>
      <w:bookmarkStart w:id="251" w:name="_Toc442559926"/>
      <w:r w:rsidRPr="005726D2">
        <w:rPr>
          <w:lang w:val="ru-RU"/>
        </w:rPr>
        <w:lastRenderedPageBreak/>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Default="00952E72" w:rsidP="00343A18">
      <w:pPr>
        <w:rPr>
          <w:rFonts w:cs="Arial"/>
          <w:lang w:val="ru-RU"/>
        </w:rPr>
      </w:pPr>
    </w:p>
    <w:p w:rsidR="002248C5" w:rsidRPr="002E0F39" w:rsidRDefault="002248C5"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177CCD"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F6160A" w:rsidRDefault="00F6160A" w:rsidP="00343A18">
      <w:pPr>
        <w:tabs>
          <w:tab w:val="left" w:pos="0"/>
          <w:tab w:val="left" w:pos="122"/>
        </w:tabs>
        <w:spacing w:before="0"/>
        <w:contextualSpacing/>
        <w:rPr>
          <w:rFonts w:cs="Arial"/>
          <w:color w:val="00B0F0"/>
          <w:lang w:val="ru-RU"/>
        </w:rPr>
      </w:pPr>
    </w:p>
    <w:p w:rsidR="00F6160A" w:rsidRDefault="00F6160A" w:rsidP="00343A18">
      <w:pPr>
        <w:tabs>
          <w:tab w:val="left" w:pos="0"/>
          <w:tab w:val="left" w:pos="122"/>
        </w:tabs>
        <w:spacing w:before="0"/>
        <w:contextualSpacing/>
        <w:rPr>
          <w:rFonts w:cs="Arial"/>
          <w:color w:val="00B0F0"/>
          <w:lang w:val="ru-RU"/>
        </w:rPr>
      </w:pPr>
    </w:p>
    <w:p w:rsidR="00F6160A" w:rsidRDefault="00F6160A"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p>
    <w:p w:rsidR="002E6E8C" w:rsidRPr="00F6160A" w:rsidRDefault="007E7BB8" w:rsidP="00335DDC">
      <w:pPr>
        <w:spacing w:after="120"/>
        <w:jc w:val="center"/>
        <w:rPr>
          <w:rFonts w:cs="Arial"/>
          <w:b/>
          <w:lang w:val="sr-Cyrl-RS"/>
        </w:rPr>
      </w:pPr>
      <w:r w:rsidRPr="005726D2">
        <w:rPr>
          <w:rFonts w:cs="Arial"/>
          <w:lang w:val="ru-RU"/>
        </w:rPr>
        <w:t xml:space="preserve">ЈН бр.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177CCD"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 xml:space="preserve">у уговореном року, обиму и квалитету и да </w:t>
      </w:r>
      <w:r w:rsidR="002F5D20">
        <w:rPr>
          <w:rFonts w:cs="Arial"/>
          <w:lang w:val="ru-RU"/>
        </w:rPr>
        <w:t xml:space="preserve">до дана издавања ове потврде </w:t>
      </w:r>
      <w:r w:rsidR="009B611A">
        <w:rPr>
          <w:rFonts w:cs="Arial"/>
          <w:lang w:val="ru-RU"/>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177CCD"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177CCD"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177CCD"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177CCD"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177CCD"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177CCD"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177CCD"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177CCD"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2F49F5">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8924A9">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w:t>
      </w:r>
      <w:r w:rsidR="00272F41">
        <w:rPr>
          <w:rFonts w:cs="Arial"/>
          <w:lang w:val="ru-RU"/>
        </w:rPr>
        <w:t>да Србије“ Београд,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A50A47" w:rsidRDefault="00A50A47" w:rsidP="0018792D">
      <w:pPr>
        <w:spacing w:before="0"/>
        <w:rPr>
          <w:rFonts w:cs="Arial"/>
          <w:color w:val="00B0F0"/>
          <w:lang w:val="ru-RU"/>
        </w:rPr>
      </w:pPr>
    </w:p>
    <w:p w:rsidR="00A50A47" w:rsidRDefault="00A50A47" w:rsidP="0018792D">
      <w:pPr>
        <w:spacing w:before="0"/>
        <w:rPr>
          <w:rFonts w:cs="Arial"/>
          <w:color w:val="00B0F0"/>
          <w:lang w:val="ru-RU"/>
        </w:rPr>
      </w:pPr>
    </w:p>
    <w:p w:rsidR="00A50A47" w:rsidRDefault="00A50A47" w:rsidP="0018792D">
      <w:pPr>
        <w:spacing w:before="0"/>
        <w:rPr>
          <w:rFonts w:cs="Arial"/>
          <w:color w:val="00B0F0"/>
          <w:lang w:val="ru-RU"/>
        </w:rPr>
      </w:pPr>
    </w:p>
    <w:p w:rsidR="00A50A47" w:rsidRDefault="00A50A47" w:rsidP="0018792D">
      <w:pPr>
        <w:spacing w:before="0"/>
        <w:rPr>
          <w:rFonts w:cs="Arial"/>
          <w:color w:val="00B0F0"/>
          <w:lang w:val="ru-RU"/>
        </w:rPr>
      </w:pPr>
    </w:p>
    <w:p w:rsidR="00A53E1F" w:rsidRPr="00D43FC4" w:rsidRDefault="00A53E1F" w:rsidP="00A53E1F">
      <w:pPr>
        <w:spacing w:before="0"/>
        <w:jc w:val="right"/>
        <w:rPr>
          <w:rFonts w:cs="Arial"/>
          <w:b/>
          <w:lang w:val="sr-Cyrl-RS"/>
        </w:rPr>
      </w:pPr>
      <w:r w:rsidRPr="006B1473">
        <w:rPr>
          <w:rFonts w:cs="Arial"/>
          <w:b/>
          <w:lang w:val="ru-RU"/>
        </w:rPr>
        <w:t>ПРИЛОГ</w:t>
      </w:r>
      <w:r>
        <w:rPr>
          <w:rFonts w:cs="Arial"/>
          <w:b/>
          <w:lang w:val="sr-Cyrl-RS"/>
        </w:rPr>
        <w:t>4.</w:t>
      </w:r>
    </w:p>
    <w:p w:rsidR="00A53E1F" w:rsidRPr="006B1473" w:rsidRDefault="00A53E1F" w:rsidP="00A53E1F">
      <w:pPr>
        <w:spacing w:before="0"/>
        <w:jc w:val="right"/>
        <w:rPr>
          <w:rFonts w:cs="Arial"/>
          <w:b/>
          <w:color w:val="00B0F0"/>
          <w:lang w:val="ru-RU"/>
        </w:rPr>
      </w:pPr>
    </w:p>
    <w:p w:rsidR="00A53E1F" w:rsidRPr="00364EB0" w:rsidRDefault="00A53E1F" w:rsidP="00A53E1F">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53E1F" w:rsidRPr="00364EB0" w:rsidRDefault="00A53E1F" w:rsidP="00A53E1F">
      <w:pPr>
        <w:spacing w:before="0"/>
        <w:rPr>
          <w:rFonts w:cs="Arial"/>
          <w:lang w:val="ru-RU"/>
        </w:rPr>
      </w:pPr>
    </w:p>
    <w:p w:rsidR="00A53E1F" w:rsidRPr="00364EB0" w:rsidRDefault="00A53E1F" w:rsidP="00A53E1F">
      <w:pPr>
        <w:spacing w:before="0"/>
        <w:rPr>
          <w:rFonts w:cs="Arial"/>
          <w:b/>
          <w:lang w:val="ru-RU"/>
        </w:rPr>
      </w:pPr>
      <w:r w:rsidRPr="00364EB0">
        <w:rPr>
          <w:rFonts w:cs="Arial"/>
          <w:b/>
          <w:lang w:val="ru-RU"/>
        </w:rPr>
        <w:t>(напомена: не доставља се у понуди)</w:t>
      </w:r>
    </w:p>
    <w:p w:rsidR="00A53E1F" w:rsidRPr="00364EB0" w:rsidRDefault="00A53E1F" w:rsidP="00A53E1F">
      <w:pPr>
        <w:spacing w:before="0"/>
        <w:rPr>
          <w:rFonts w:cs="Arial"/>
          <w:lang w:val="ru-RU"/>
        </w:rPr>
      </w:pPr>
    </w:p>
    <w:p w:rsidR="00A53E1F" w:rsidRPr="00D43FC4" w:rsidRDefault="00A53E1F" w:rsidP="00A53E1F">
      <w:pPr>
        <w:spacing w:before="0"/>
        <w:rPr>
          <w:rFonts w:cs="Arial"/>
          <w:lang w:val="ru-RU"/>
        </w:rPr>
      </w:pPr>
      <w:r w:rsidRPr="00364EB0">
        <w:rPr>
          <w:rFonts w:cs="Arial"/>
          <w:lang w:val="ru-RU"/>
        </w:rPr>
        <w:t xml:space="preserve">ДУЖНИК:  </w:t>
      </w:r>
      <w:r w:rsidRPr="00D43FC4">
        <w:rPr>
          <w:rFonts w:cs="Arial"/>
          <w:lang w:val="ru-RU"/>
        </w:rPr>
        <w:t>…………………………………………………………………………........................</w:t>
      </w:r>
    </w:p>
    <w:p w:rsidR="00A53E1F" w:rsidRPr="00364EB0" w:rsidRDefault="00A53E1F" w:rsidP="00A53E1F">
      <w:pPr>
        <w:spacing w:before="0"/>
        <w:rPr>
          <w:rFonts w:cs="Arial"/>
          <w:lang w:val="ru-RU"/>
        </w:rPr>
      </w:pPr>
      <w:r w:rsidRPr="00364EB0">
        <w:rPr>
          <w:rFonts w:cs="Arial"/>
          <w:lang w:val="ru-RU"/>
        </w:rPr>
        <w:t>(назив и седиште Понуђача)</w:t>
      </w:r>
    </w:p>
    <w:p w:rsidR="00A53E1F" w:rsidRPr="00364EB0" w:rsidRDefault="00A53E1F" w:rsidP="00A53E1F">
      <w:pPr>
        <w:spacing w:before="0"/>
        <w:rPr>
          <w:rFonts w:cs="Arial"/>
          <w:lang w:val="ru-RU"/>
        </w:rPr>
      </w:pPr>
      <w:r w:rsidRPr="00364EB0">
        <w:rPr>
          <w:rFonts w:cs="Arial"/>
          <w:lang w:val="ru-RU"/>
        </w:rPr>
        <w:t>МАТИЧНИ БРОЈ ДУЖНИКА (Понуђача): ..................................................................</w:t>
      </w:r>
    </w:p>
    <w:p w:rsidR="00A53E1F" w:rsidRPr="00364EB0" w:rsidRDefault="00A53E1F" w:rsidP="00A53E1F">
      <w:pPr>
        <w:spacing w:before="0"/>
        <w:rPr>
          <w:rFonts w:cs="Arial"/>
          <w:lang w:val="ru-RU"/>
        </w:rPr>
      </w:pPr>
      <w:r w:rsidRPr="00364EB0">
        <w:rPr>
          <w:rFonts w:cs="Arial"/>
          <w:lang w:val="ru-RU"/>
        </w:rPr>
        <w:t>ТЕКУЋИ РАЧУН ДУЖНИКА (Понуђача): ...................................................................</w:t>
      </w:r>
    </w:p>
    <w:p w:rsidR="00A53E1F" w:rsidRPr="00CA4AEB" w:rsidRDefault="00A53E1F" w:rsidP="00A53E1F">
      <w:pPr>
        <w:spacing w:before="0"/>
        <w:rPr>
          <w:rFonts w:cs="Arial"/>
          <w:lang w:val="ru-RU"/>
        </w:rPr>
      </w:pPr>
      <w:r w:rsidRPr="00CA4AEB">
        <w:rPr>
          <w:rFonts w:cs="Arial"/>
          <w:lang w:val="ru-RU"/>
        </w:rPr>
        <w:t>ПИБ ДУЖНИКА (Понуђача): ........................................................................................</w:t>
      </w:r>
    </w:p>
    <w:p w:rsidR="00A53E1F" w:rsidRPr="00CA4AEB"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и з д а ј е  д а н а ............................ године</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p>
    <w:p w:rsidR="00A53E1F" w:rsidRPr="00364EB0" w:rsidRDefault="00A53E1F" w:rsidP="00A53E1F">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A53E1F" w:rsidRPr="00364EB0" w:rsidRDefault="00A53E1F" w:rsidP="00A53E1F">
      <w:pPr>
        <w:spacing w:before="0"/>
        <w:rPr>
          <w:rFonts w:cs="Arial"/>
          <w:lang w:val="ru-RU"/>
        </w:rPr>
      </w:pPr>
    </w:p>
    <w:p w:rsidR="00A53E1F" w:rsidRPr="00364EB0" w:rsidRDefault="00A53E1F" w:rsidP="00A53E1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6467F7">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A53E1F" w:rsidRPr="00364EB0" w:rsidRDefault="00A53E1F" w:rsidP="00A53E1F">
      <w:pPr>
        <w:tabs>
          <w:tab w:val="left" w:pos="1418"/>
        </w:tabs>
        <w:spacing w:before="0"/>
        <w:rPr>
          <w:rFonts w:cs="Arial"/>
          <w:lang w:val="ru-RU"/>
        </w:rPr>
      </w:pPr>
    </w:p>
    <w:p w:rsidR="00A53E1F" w:rsidRPr="00364EB0" w:rsidRDefault="00A53E1F" w:rsidP="00A53E1F">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675BC2">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A53E1F" w:rsidRPr="00364EB0" w:rsidRDefault="00A53E1F" w:rsidP="00A53E1F">
      <w:pPr>
        <w:spacing w:before="0"/>
        <w:rPr>
          <w:rFonts w:cs="Arial"/>
          <w:lang w:val="ru-RU"/>
        </w:rPr>
      </w:pPr>
    </w:p>
    <w:p w:rsidR="00A53E1F" w:rsidRPr="00D43FC4" w:rsidRDefault="00A53E1F" w:rsidP="00A53E1F">
      <w:pPr>
        <w:spacing w:before="0"/>
        <w:rPr>
          <w:rFonts w:cs="Arial"/>
        </w:rPr>
      </w:pPr>
      <w:r w:rsidRPr="00D43FC4">
        <w:rPr>
          <w:rFonts w:cs="Arial"/>
        </w:rPr>
        <w:t xml:space="preserve">Место и датум издавања Овлашћења          </w:t>
      </w:r>
    </w:p>
    <w:p w:rsidR="00A53E1F" w:rsidRPr="00D43FC4" w:rsidRDefault="00A53E1F" w:rsidP="00A53E1F">
      <w:pPr>
        <w:spacing w:before="0"/>
        <w:rPr>
          <w:rFonts w:cs="Arial"/>
        </w:rPr>
      </w:pPr>
    </w:p>
    <w:p w:rsidR="00A53E1F" w:rsidRPr="00D43FC4" w:rsidRDefault="00A53E1F" w:rsidP="00A53E1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3E1F" w:rsidRPr="00D43FC4" w:rsidTr="008924A9">
        <w:trPr>
          <w:jc w:val="center"/>
        </w:trPr>
        <w:tc>
          <w:tcPr>
            <w:tcW w:w="3882" w:type="dxa"/>
          </w:tcPr>
          <w:p w:rsidR="00A53E1F" w:rsidRPr="00D43FC4" w:rsidRDefault="00A53E1F" w:rsidP="008924A9">
            <w:pPr>
              <w:spacing w:before="0"/>
              <w:jc w:val="center"/>
              <w:rPr>
                <w:rFonts w:cs="Arial"/>
              </w:rPr>
            </w:pPr>
            <w:r w:rsidRPr="00D43FC4">
              <w:rPr>
                <w:rFonts w:cs="Arial"/>
              </w:rPr>
              <w:t>Датум:</w:t>
            </w:r>
          </w:p>
        </w:tc>
        <w:tc>
          <w:tcPr>
            <w:tcW w:w="2127" w:type="dxa"/>
          </w:tcPr>
          <w:p w:rsidR="00A53E1F" w:rsidRPr="00D43FC4" w:rsidRDefault="00A53E1F" w:rsidP="008924A9">
            <w:pPr>
              <w:spacing w:before="0"/>
              <w:jc w:val="center"/>
              <w:rPr>
                <w:rFonts w:cs="Arial"/>
                <w:lang w:val="ru-RU"/>
              </w:rPr>
            </w:pPr>
          </w:p>
        </w:tc>
        <w:tc>
          <w:tcPr>
            <w:tcW w:w="4022" w:type="dxa"/>
          </w:tcPr>
          <w:p w:rsidR="00A53E1F" w:rsidRPr="00D43FC4" w:rsidRDefault="00A53E1F" w:rsidP="008924A9">
            <w:pPr>
              <w:spacing w:before="0"/>
              <w:jc w:val="center"/>
              <w:rPr>
                <w:rFonts w:cs="Arial"/>
                <w:lang w:val="ru-RU"/>
              </w:rPr>
            </w:pPr>
            <w:r w:rsidRPr="00D43FC4">
              <w:rPr>
                <w:rFonts w:cs="Arial"/>
              </w:rPr>
              <w:t>Понуђач</w:t>
            </w:r>
            <w:r w:rsidRPr="00D43FC4">
              <w:rPr>
                <w:rFonts w:cs="Arial"/>
                <w:lang w:val="ru-RU"/>
              </w:rPr>
              <w:t>:</w:t>
            </w:r>
          </w:p>
        </w:tc>
      </w:tr>
      <w:tr w:rsidR="00A53E1F" w:rsidRPr="00D43FC4" w:rsidTr="008924A9">
        <w:trPr>
          <w:jc w:val="center"/>
        </w:trPr>
        <w:tc>
          <w:tcPr>
            <w:tcW w:w="3882" w:type="dxa"/>
          </w:tcPr>
          <w:p w:rsidR="00A53E1F" w:rsidRPr="00D43FC4" w:rsidRDefault="00A53E1F" w:rsidP="008924A9">
            <w:pPr>
              <w:spacing w:before="0"/>
              <w:jc w:val="center"/>
              <w:rPr>
                <w:rFonts w:cs="Arial"/>
              </w:rPr>
            </w:pPr>
          </w:p>
        </w:tc>
        <w:tc>
          <w:tcPr>
            <w:tcW w:w="2127" w:type="dxa"/>
          </w:tcPr>
          <w:p w:rsidR="00A53E1F" w:rsidRPr="00D43FC4" w:rsidRDefault="00A53E1F" w:rsidP="008924A9">
            <w:pPr>
              <w:spacing w:before="0"/>
              <w:jc w:val="center"/>
              <w:rPr>
                <w:rFonts w:cs="Arial"/>
              </w:rPr>
            </w:pPr>
            <w:r w:rsidRPr="00D43FC4">
              <w:rPr>
                <w:rFonts w:cs="Arial"/>
              </w:rPr>
              <w:t>М.П.</w:t>
            </w:r>
          </w:p>
        </w:tc>
        <w:tc>
          <w:tcPr>
            <w:tcW w:w="4022" w:type="dxa"/>
          </w:tcPr>
          <w:p w:rsidR="00A53E1F" w:rsidRPr="00D43FC4" w:rsidRDefault="00A53E1F" w:rsidP="008924A9">
            <w:pPr>
              <w:spacing w:before="0"/>
              <w:jc w:val="center"/>
              <w:rPr>
                <w:rFonts w:cs="Arial"/>
                <w:lang w:val="ru-RU"/>
              </w:rPr>
            </w:pPr>
          </w:p>
        </w:tc>
      </w:tr>
      <w:tr w:rsidR="00A53E1F" w:rsidRPr="00D43FC4" w:rsidTr="008924A9">
        <w:trPr>
          <w:jc w:val="center"/>
        </w:trPr>
        <w:tc>
          <w:tcPr>
            <w:tcW w:w="3882" w:type="dxa"/>
            <w:tcBorders>
              <w:bottom w:val="single" w:sz="4" w:space="0" w:color="auto"/>
            </w:tcBorders>
          </w:tcPr>
          <w:p w:rsidR="00A53E1F" w:rsidRPr="00D43FC4" w:rsidRDefault="00A53E1F" w:rsidP="008924A9">
            <w:pPr>
              <w:spacing w:before="0"/>
              <w:jc w:val="center"/>
              <w:rPr>
                <w:rFonts w:cs="Arial"/>
              </w:rPr>
            </w:pPr>
          </w:p>
        </w:tc>
        <w:tc>
          <w:tcPr>
            <w:tcW w:w="2127" w:type="dxa"/>
          </w:tcPr>
          <w:p w:rsidR="00A53E1F" w:rsidRPr="00D43FC4" w:rsidRDefault="00A53E1F" w:rsidP="008924A9">
            <w:pPr>
              <w:spacing w:before="0"/>
              <w:jc w:val="center"/>
              <w:rPr>
                <w:rFonts w:cs="Arial"/>
                <w:lang w:val="ru-RU"/>
              </w:rPr>
            </w:pPr>
          </w:p>
        </w:tc>
        <w:tc>
          <w:tcPr>
            <w:tcW w:w="4022" w:type="dxa"/>
            <w:tcBorders>
              <w:bottom w:val="single" w:sz="4" w:space="0" w:color="auto"/>
            </w:tcBorders>
          </w:tcPr>
          <w:p w:rsidR="00A53E1F" w:rsidRPr="00D43FC4" w:rsidRDefault="00A53E1F" w:rsidP="008924A9">
            <w:pPr>
              <w:spacing w:before="0"/>
              <w:jc w:val="center"/>
              <w:rPr>
                <w:rFonts w:cs="Arial"/>
                <w:lang w:val="ru-RU"/>
              </w:rPr>
            </w:pPr>
          </w:p>
        </w:tc>
      </w:tr>
    </w:tbl>
    <w:p w:rsidR="00A53E1F" w:rsidRPr="00D43FC4" w:rsidRDefault="00A53E1F" w:rsidP="00A53E1F">
      <w:pPr>
        <w:spacing w:before="0"/>
        <w:rPr>
          <w:rFonts w:cs="Arial"/>
        </w:rPr>
      </w:pPr>
    </w:p>
    <w:p w:rsidR="00A53E1F" w:rsidRPr="00D43FC4" w:rsidRDefault="00A53E1F" w:rsidP="00A53E1F">
      <w:pPr>
        <w:spacing w:before="0"/>
        <w:rPr>
          <w:rFonts w:cs="Arial"/>
        </w:rPr>
      </w:pPr>
      <w:r w:rsidRPr="00D43FC4">
        <w:rPr>
          <w:rFonts w:cs="Arial"/>
        </w:rPr>
        <w:t xml:space="preserve">                                                                                                 Потпис овлашћеног лица</w:t>
      </w:r>
    </w:p>
    <w:p w:rsidR="00A53E1F" w:rsidRPr="00D43FC4" w:rsidRDefault="00A53E1F" w:rsidP="00A53E1F">
      <w:pPr>
        <w:spacing w:before="0"/>
        <w:rPr>
          <w:rFonts w:cs="Arial"/>
        </w:rPr>
      </w:pPr>
    </w:p>
    <w:p w:rsidR="00A53E1F" w:rsidRPr="00D43FC4" w:rsidRDefault="00A53E1F" w:rsidP="00A53E1F">
      <w:pPr>
        <w:spacing w:before="0"/>
        <w:rPr>
          <w:rFonts w:cs="Arial"/>
        </w:rPr>
      </w:pPr>
      <w:r w:rsidRPr="00D43FC4">
        <w:rPr>
          <w:rFonts w:cs="Arial"/>
        </w:rPr>
        <w:t>Прилог:</w:t>
      </w:r>
    </w:p>
    <w:p w:rsidR="00A53E1F" w:rsidRPr="00364EB0" w:rsidRDefault="00A53E1F" w:rsidP="00A53E1F">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A53E1F" w:rsidRPr="00364EB0" w:rsidRDefault="00A53E1F" w:rsidP="00A53E1F">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3E1F" w:rsidRPr="00D43FC4" w:rsidRDefault="00A53E1F" w:rsidP="00A53E1F">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A53E1F" w:rsidRPr="00364EB0" w:rsidRDefault="00A53E1F" w:rsidP="00A53E1F">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Pr="0018792D" w:rsidRDefault="00A53E1F"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t xml:space="preserve">ПРИЛОГ </w:t>
      </w:r>
      <w:r w:rsidR="0018792D">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lastRenderedPageBreak/>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0964F2">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F6160A" w:rsidRPr="00357F62">
        <w:rPr>
          <w:b/>
          <w:bCs/>
          <w:lang w:val="sr-Cyrl-CS"/>
        </w:rPr>
        <w:t>3000/</w:t>
      </w:r>
      <w:r w:rsidR="00F6160A">
        <w:rPr>
          <w:b/>
          <w:bCs/>
          <w:lang w:val="sr-Cyrl-RS"/>
        </w:rPr>
        <w:t>0674</w:t>
      </w:r>
      <w:r w:rsidR="00F6160A" w:rsidRPr="00357F62">
        <w:rPr>
          <w:b/>
          <w:bCs/>
          <w:lang w:val="sr-Cyrl-CS"/>
        </w:rPr>
        <w:t>/201</w:t>
      </w:r>
      <w:r w:rsidR="00F6160A">
        <w:rPr>
          <w:b/>
          <w:bCs/>
          <w:lang w:val="sr-Cyrl-RS"/>
        </w:rPr>
        <w:t>8</w:t>
      </w:r>
      <w:r w:rsidR="00F6160A" w:rsidRPr="00357F62">
        <w:rPr>
          <w:b/>
          <w:bCs/>
          <w:lang w:val="sr-Cyrl-CS"/>
        </w:rPr>
        <w:t xml:space="preserve"> (</w:t>
      </w:r>
      <w:r w:rsidR="00F6160A">
        <w:rPr>
          <w:b/>
          <w:bCs/>
          <w:lang w:val="sr-Cyrl-RS"/>
        </w:rPr>
        <w:t>53</w:t>
      </w:r>
      <w:r w:rsidR="00F6160A" w:rsidRPr="00357F62">
        <w:rPr>
          <w:b/>
          <w:bCs/>
          <w:lang w:val="sr-Latn-RS"/>
        </w:rPr>
        <w:t>8</w:t>
      </w:r>
      <w:r w:rsidR="00F6160A" w:rsidRPr="00357F62">
        <w:rPr>
          <w:b/>
          <w:bCs/>
          <w:lang w:val="sr-Cyrl-CS"/>
        </w:rPr>
        <w:t>/201</w:t>
      </w:r>
      <w:r w:rsidR="00F6160A">
        <w:rPr>
          <w:b/>
          <w:bCs/>
          <w:lang w:val="sr-Cyrl-RS"/>
        </w:rPr>
        <w:t>8</w:t>
      </w:r>
      <w:r w:rsidR="00F6160A" w:rsidRPr="00357F62">
        <w:rPr>
          <w:b/>
          <w:bCs/>
          <w:lang w:val="sr-Cyrl-CS"/>
        </w:rPr>
        <w:t>)</w:t>
      </w:r>
      <w:r w:rsidR="00617256">
        <w:rPr>
          <w:rFonts w:cs="Arial"/>
          <w:lang w:val="sr-Cyrl-RS"/>
        </w:rPr>
        <w:t xml:space="preserve"> </w:t>
      </w:r>
      <w:r w:rsidRPr="00F10346">
        <w:t xml:space="preserve">ради набавке добара и то </w:t>
      </w:r>
      <w:r w:rsidR="00DF15F0" w:rsidRPr="00DF15F0">
        <w:rPr>
          <w:b/>
          <w:lang w:val="sr-Cyrl-RS"/>
        </w:rPr>
        <w:t>Бубњеви за транспортере допреме угља</w:t>
      </w:r>
      <w:r w:rsidR="00DF15F0" w:rsidRPr="00DF15F0">
        <w:rPr>
          <w:b/>
          <w:lang w:val="sr-Latn-RS"/>
        </w:rPr>
        <w:t xml:space="preserve"> 1 </w:t>
      </w:r>
      <w:r w:rsidR="00DF15F0" w:rsidRPr="00DF15F0">
        <w:rPr>
          <w:b/>
          <w:lang w:val="sr-Cyrl-RS"/>
        </w:rPr>
        <w:t>и 2 ТЕНТ-А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1D2260" w:rsidRPr="00D6196E"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D6196E"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DF15F0" w:rsidRPr="00DF15F0">
        <w:rPr>
          <w:rFonts w:eastAsia="Calibri" w:cs="Arial"/>
          <w:b/>
          <w:lang w:val="sr-Cyrl-RS"/>
        </w:rPr>
        <w:t>Бубњеви за транспортере допреме угља</w:t>
      </w:r>
      <w:r w:rsidR="00DF15F0" w:rsidRPr="00DF15F0">
        <w:rPr>
          <w:rFonts w:eastAsia="Calibri" w:cs="Arial"/>
          <w:b/>
          <w:lang w:val="sr-Latn-RS"/>
        </w:rPr>
        <w:t xml:space="preserve"> 1 </w:t>
      </w:r>
      <w:r w:rsidR="00DF15F0" w:rsidRPr="00DF15F0">
        <w:rPr>
          <w:rFonts w:eastAsia="Calibri" w:cs="Arial"/>
          <w:b/>
          <w:lang w:val="sr-Cyrl-RS"/>
        </w:rPr>
        <w:t>и 2 ТЕНТ-А</w:t>
      </w:r>
      <w:r w:rsidR="00DD773E" w:rsidRPr="005726D2">
        <w:rPr>
          <w:rFonts w:eastAsia="Calibri" w:cs="Arial"/>
          <w:lang w:val="ru-RU"/>
        </w:rPr>
        <w:t>.</w:t>
      </w:r>
      <w:r w:rsidR="00D6196E">
        <w:rPr>
          <w:rFonts w:eastAsia="Calibri" w:cs="Arial"/>
          <w:lang w:val="sr-Cyrl-RS"/>
        </w:rPr>
        <w:t>Купац је у обавези да плати уговорену цену за испоручена добра.</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w:t>
      </w:r>
      <w:r w:rsidR="00A71579" w:rsidRPr="002E0F39">
        <w:rPr>
          <w:rFonts w:eastAsia="Calibri" w:cs="Arial"/>
          <w:lang w:val="ru-RU"/>
        </w:rPr>
        <w:lastRenderedPageBreak/>
        <w:t xml:space="preserve">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2E0F39" w:rsidRDefault="00343A18" w:rsidP="00343A18">
      <w:pPr>
        <w:pStyle w:val="KDParagraf"/>
        <w:spacing w:before="0"/>
        <w:rPr>
          <w:rFonts w:eastAsia="Calibri" w:cs="Arial"/>
          <w:lang w:val="ru-RU"/>
        </w:rPr>
      </w:pP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0F64AE"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0F64AE">
        <w:rPr>
          <w:rFonts w:cs="Arial"/>
          <w:lang w:val="sr-Cyrl-RS"/>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7D78E0">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lastRenderedPageBreak/>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541B05"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541B05" w:rsidRDefault="00BD7631" w:rsidP="003E405A">
      <w:pPr>
        <w:pStyle w:val="KDNabrajanje"/>
        <w:spacing w:before="0"/>
        <w:rPr>
          <w:rFonts w:cs="Arial"/>
        </w:rPr>
      </w:pPr>
      <w:r w:rsidRPr="00F10346">
        <w:rPr>
          <w:rFonts w:cs="Arial"/>
        </w:rPr>
        <w:t>да ли су добра без видљивог оштећења</w:t>
      </w:r>
    </w:p>
    <w:p w:rsidR="00541B05" w:rsidRPr="00541B05" w:rsidRDefault="00541B05" w:rsidP="00541B05">
      <w:pPr>
        <w:pStyle w:val="KDNabrajanje"/>
        <w:rPr>
          <w:rFonts w:cs="Arial"/>
        </w:rPr>
      </w:pPr>
      <w:r w:rsidRPr="00541B05">
        <w:rPr>
          <w:rFonts w:cs="Arial"/>
        </w:rPr>
        <w:tab/>
        <w:t>да ли су приложене мерне листе</w:t>
      </w:r>
    </w:p>
    <w:p w:rsidR="00541B05" w:rsidRPr="00541B05" w:rsidRDefault="00541B05" w:rsidP="00541B05">
      <w:pPr>
        <w:pStyle w:val="KDNabrajanje"/>
        <w:rPr>
          <w:rFonts w:cs="Arial"/>
        </w:rPr>
      </w:pPr>
      <w:r w:rsidRPr="00541B05">
        <w:rPr>
          <w:rFonts w:cs="Arial"/>
        </w:rPr>
        <w:tab/>
        <w:t>да ли су приложени атести материјала (механичке, хемијске особине)</w:t>
      </w:r>
    </w:p>
    <w:p w:rsidR="00541B05" w:rsidRPr="0065657E" w:rsidRDefault="00541B05" w:rsidP="00541B05">
      <w:pPr>
        <w:pStyle w:val="KDNabrajanje"/>
        <w:rPr>
          <w:rFonts w:cs="Arial"/>
        </w:rPr>
      </w:pPr>
      <w:r w:rsidRPr="00541B05">
        <w:rPr>
          <w:rFonts w:cs="Arial"/>
        </w:rPr>
        <w:t>да ли је приложена техничка документација о балансирању</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ru-RU"/>
        </w:rPr>
      </w:pPr>
      <w:r w:rsidRPr="00364EB0">
        <w:rPr>
          <w:rFonts w:cs="Arial"/>
          <w:lang w:val="ru-RU"/>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53E1F" w:rsidRPr="00364EB0" w:rsidRDefault="00A53E1F" w:rsidP="00A53E1F">
      <w:pPr>
        <w:spacing w:before="0"/>
        <w:jc w:val="center"/>
        <w:rPr>
          <w:rFonts w:cs="Arial"/>
          <w:b/>
          <w:lang w:val="ru-RU"/>
        </w:rPr>
      </w:pPr>
      <w:r w:rsidRPr="00364EB0">
        <w:rPr>
          <w:rFonts w:cs="Arial"/>
          <w:b/>
          <w:lang w:val="ru-RU"/>
        </w:rPr>
        <w:t xml:space="preserve">Члан </w:t>
      </w:r>
      <w:r>
        <w:rPr>
          <w:rFonts w:cs="Arial"/>
          <w:b/>
          <w:lang w:val="sr-Cyrl-RS"/>
        </w:rPr>
        <w:t>9</w:t>
      </w:r>
      <w:r w:rsidRPr="00364EB0">
        <w:rPr>
          <w:rFonts w:cs="Arial"/>
          <w:b/>
          <w:lang w:val="ru-RU"/>
        </w:rPr>
        <w:t xml:space="preserve">. </w:t>
      </w:r>
    </w:p>
    <w:p w:rsidR="00A53E1F" w:rsidRDefault="00A53E1F" w:rsidP="0092575C">
      <w:pPr>
        <w:spacing w:before="0"/>
        <w:rPr>
          <w:rFonts w:cs="Arial"/>
          <w:lang w:val="ru-RU"/>
        </w:rPr>
      </w:pPr>
    </w:p>
    <w:p w:rsidR="00A53E1F" w:rsidRPr="00A53E1F" w:rsidRDefault="00A53E1F" w:rsidP="00A53E1F">
      <w:pPr>
        <w:spacing w:before="0"/>
        <w:rPr>
          <w:rFonts w:cs="Arial"/>
          <w:b/>
          <w:lang w:val="ru-RU"/>
        </w:rPr>
      </w:pPr>
      <w:r w:rsidRPr="00A53E1F">
        <w:rPr>
          <w:rFonts w:cs="Arial"/>
          <w:b/>
          <w:lang w:val="ru-RU"/>
        </w:rPr>
        <w:t>Меница као гаранција за  отклањање грешака у гарантном року</w:t>
      </w:r>
    </w:p>
    <w:p w:rsidR="00A53E1F" w:rsidRPr="00A53E1F" w:rsidRDefault="00A53E1F" w:rsidP="00A53E1F">
      <w:pPr>
        <w:spacing w:before="0"/>
        <w:rPr>
          <w:rFonts w:cs="Arial"/>
          <w:lang w:val="ru-RU"/>
        </w:rPr>
      </w:pPr>
      <w:r w:rsidRPr="00A53E1F">
        <w:rPr>
          <w:rFonts w:cs="Arial"/>
          <w:lang w:val="ru-RU"/>
        </w:rPr>
        <w:t>Понуђач је обавезан да Наручиоцу у тренутку примопредаје предмета уговора ,достави:</w:t>
      </w:r>
    </w:p>
    <w:p w:rsidR="00A53E1F" w:rsidRPr="00A53E1F" w:rsidRDefault="00A53E1F" w:rsidP="00A53E1F">
      <w:pPr>
        <w:spacing w:before="0"/>
        <w:rPr>
          <w:rFonts w:cs="Arial"/>
          <w:lang w:val="ru-RU"/>
        </w:rPr>
      </w:pPr>
      <w:r w:rsidRPr="00A53E1F">
        <w:rPr>
          <w:rFonts w:cs="Arial"/>
          <w:lang w:val="ru-RU"/>
        </w:rPr>
        <w:t>1)</w:t>
      </w:r>
      <w:r w:rsidRPr="00A53E1F">
        <w:rPr>
          <w:rFonts w:cs="Arial"/>
          <w:lang w:val="ru-RU"/>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53E1F" w:rsidRPr="00A53E1F" w:rsidRDefault="00A53E1F" w:rsidP="00A53E1F">
      <w:pPr>
        <w:spacing w:before="0"/>
        <w:rPr>
          <w:rFonts w:cs="Arial"/>
          <w:lang w:val="ru-RU"/>
        </w:rPr>
      </w:pPr>
      <w:r w:rsidRPr="00A53E1F">
        <w:rPr>
          <w:rFonts w:cs="Arial"/>
          <w:lang w:val="ru-RU"/>
        </w:rPr>
        <w:t>2)</w:t>
      </w:r>
      <w:r w:rsidRPr="00A53E1F">
        <w:rPr>
          <w:rFonts w:cs="Arial"/>
          <w:lang w:val="ru-RU"/>
        </w:rPr>
        <w:tab/>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w:t>
      </w:r>
    </w:p>
    <w:p w:rsidR="00A53E1F" w:rsidRPr="00A53E1F" w:rsidRDefault="00A53E1F" w:rsidP="00A53E1F">
      <w:pPr>
        <w:spacing w:before="0"/>
        <w:rPr>
          <w:rFonts w:cs="Arial"/>
          <w:lang w:val="ru-RU"/>
        </w:rPr>
      </w:pPr>
      <w:r w:rsidRPr="00A53E1F">
        <w:rPr>
          <w:rFonts w:cs="Arial"/>
          <w:lang w:val="ru-RU"/>
        </w:rPr>
        <w:t>3)</w:t>
      </w:r>
      <w:r w:rsidRPr="00A53E1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3E1F" w:rsidRPr="00A53E1F" w:rsidRDefault="00A53E1F" w:rsidP="00A53E1F">
      <w:pPr>
        <w:spacing w:before="0"/>
        <w:rPr>
          <w:rFonts w:cs="Arial"/>
          <w:lang w:val="ru-RU"/>
        </w:rPr>
      </w:pPr>
      <w:r w:rsidRPr="00A53E1F">
        <w:rPr>
          <w:rFonts w:cs="Arial"/>
          <w:lang w:val="ru-RU"/>
        </w:rPr>
        <w:t>4)</w:t>
      </w:r>
      <w:r w:rsidRPr="00A53E1F">
        <w:rPr>
          <w:rFonts w:cs="Arial"/>
          <w:lang w:val="ru-RU"/>
        </w:rPr>
        <w:tab/>
        <w:t>фотокопију ОП обрасца.</w:t>
      </w:r>
    </w:p>
    <w:p w:rsidR="00A53E1F" w:rsidRPr="00A53E1F" w:rsidRDefault="00A53E1F" w:rsidP="00A53E1F">
      <w:pPr>
        <w:spacing w:before="0"/>
        <w:rPr>
          <w:rFonts w:cs="Arial"/>
          <w:lang w:val="ru-RU"/>
        </w:rPr>
      </w:pPr>
      <w:r w:rsidRPr="00A53E1F">
        <w:rPr>
          <w:rFonts w:cs="Arial"/>
          <w:lang w:val="ru-RU"/>
        </w:rPr>
        <w:t>5)</w:t>
      </w:r>
      <w:r w:rsidRPr="00A53E1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3E1F" w:rsidRPr="00A53E1F" w:rsidRDefault="00A53E1F" w:rsidP="00A53E1F">
      <w:pPr>
        <w:spacing w:before="0"/>
        <w:rPr>
          <w:rFonts w:cs="Arial"/>
          <w:lang w:val="ru-RU"/>
        </w:rPr>
      </w:pPr>
      <w:r w:rsidRPr="00A53E1F">
        <w:rPr>
          <w:rFonts w:cs="Arial"/>
          <w:lang w:val="ru-RU"/>
        </w:rPr>
        <w:t xml:space="preserve">Меница може бити наплаћена у случају да изабрани понуђач не отклони недостатке у гарантном року. </w:t>
      </w:r>
    </w:p>
    <w:p w:rsidR="00A53E1F" w:rsidRDefault="00A53E1F" w:rsidP="0092575C">
      <w:pPr>
        <w:spacing w:before="0"/>
        <w:rPr>
          <w:rFonts w:cs="Arial"/>
          <w:lang w:val="ru-RU"/>
        </w:rPr>
      </w:pPr>
      <w:r w:rsidRPr="00A53E1F">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53E1F" w:rsidRPr="0092575C" w:rsidRDefault="00A53E1F" w:rsidP="0092575C">
      <w:pPr>
        <w:spacing w:before="0"/>
        <w:rPr>
          <w:rFonts w:cs="Arial"/>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A53E1F">
        <w:rPr>
          <w:rFonts w:cs="Arial"/>
          <w:b/>
          <w:lang w:val="sr-Cyrl-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72C06">
        <w:rPr>
          <w:rFonts w:cs="Arial"/>
          <w:lang w:val="sr-Cyrl-RS"/>
        </w:rPr>
        <w:t>12</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A53E1F">
        <w:rPr>
          <w:rFonts w:cs="Arial"/>
          <w:b/>
          <w:lang w:val="sr-Cyrl-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D75964">
        <w:rPr>
          <w:rFonts w:cs="Arial"/>
          <w:bCs/>
          <w:lang w:val="ru-RU"/>
        </w:rPr>
        <w:t xml:space="preserve"> неиспоручених </w:t>
      </w:r>
      <w:r w:rsidR="00D75964">
        <w:rPr>
          <w:rFonts w:cs="Arial"/>
          <w:bCs/>
          <w:lang w:val="ru-RU"/>
        </w:rPr>
        <w:lastRenderedPageBreak/>
        <w:t>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A53E1F">
        <w:rPr>
          <w:rFonts w:cs="Arial"/>
          <w:b/>
          <w:lang w:val="sr-Cyrl-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A53E1F">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A53E1F">
        <w:rPr>
          <w:rFonts w:cs="Arial"/>
          <w:b/>
          <w:lang w:val="sr-Cyrl-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A53E1F">
        <w:rPr>
          <w:rFonts w:cs="Arial"/>
          <w:b/>
          <w:lang w:val="sr-Cyrl-RS"/>
        </w:rPr>
        <w:t>5</w:t>
      </w:r>
      <w:r w:rsidRPr="002E0F39">
        <w:rPr>
          <w:rFonts w:cs="Arial"/>
          <w:b/>
          <w:lang w:val="ru-RU"/>
        </w:rPr>
        <w:t>.</w:t>
      </w:r>
    </w:p>
    <w:p w:rsidR="00245A2F" w:rsidRDefault="00343A18" w:rsidP="003E405A">
      <w:pPr>
        <w:spacing w:before="0"/>
        <w:rPr>
          <w:rFonts w:cs="Arial"/>
          <w:lang w:val="ru-RU"/>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2248C5" w:rsidRPr="00DD23A8" w:rsidRDefault="002248C5" w:rsidP="003E405A">
      <w:pPr>
        <w:spacing w:before="0"/>
        <w:rPr>
          <w:rFonts w:cs="Arial"/>
          <w:lang w:val="sr-Cyrl-RS"/>
        </w:rPr>
      </w:pPr>
    </w:p>
    <w:p w:rsidR="00BD7631" w:rsidRPr="00BD7631" w:rsidRDefault="00343A18" w:rsidP="003E405A">
      <w:pPr>
        <w:spacing w:before="0"/>
        <w:jc w:val="center"/>
        <w:rPr>
          <w:rFonts w:cs="Arial"/>
          <w:b/>
          <w:lang w:val="sr-Cyrl-RS"/>
        </w:rPr>
      </w:pPr>
      <w:r w:rsidRPr="002E0F39">
        <w:rPr>
          <w:rFonts w:cs="Arial"/>
          <w:b/>
          <w:lang w:val="ru-RU"/>
        </w:rPr>
        <w:t>Члан 1</w:t>
      </w:r>
      <w:r w:rsidR="00A53E1F">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248C5" w:rsidRPr="003E405A" w:rsidRDefault="002248C5" w:rsidP="003E405A">
      <w:pPr>
        <w:tabs>
          <w:tab w:val="left" w:pos="9090"/>
        </w:tabs>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A53E1F">
        <w:rPr>
          <w:rFonts w:cs="Arial"/>
          <w:b/>
          <w:lang w:val="sr-Cyrl-RS"/>
        </w:rPr>
        <w:t>7</w:t>
      </w:r>
      <w:r w:rsidRPr="002E0F39">
        <w:rPr>
          <w:rFonts w:cs="Arial"/>
          <w:b/>
          <w:lang w:val="ru-RU"/>
        </w:rPr>
        <w:t>.</w:t>
      </w:r>
    </w:p>
    <w:p w:rsidR="00343A18"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0111E" w:rsidRDefault="00B0111E" w:rsidP="003E405A">
      <w:pPr>
        <w:pStyle w:val="KDParagraf"/>
        <w:spacing w:before="0"/>
        <w:rPr>
          <w:rFonts w:eastAsia="Calibri" w:cs="Arial"/>
          <w:noProof/>
          <w:lang w:val="ru-RU"/>
        </w:rPr>
      </w:pPr>
    </w:p>
    <w:p w:rsidR="00B0111E" w:rsidRPr="000D7EB3" w:rsidRDefault="00B0111E" w:rsidP="00B0111E">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B0111E" w:rsidRPr="000D7EB3" w:rsidRDefault="00B0111E" w:rsidP="00B0111E">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18</w:t>
      </w:r>
      <w:r w:rsidRPr="000D7EB3">
        <w:rPr>
          <w:rFonts w:eastAsia="Calibri" w:cs="Arial"/>
          <w:lang w:val="ru-RU"/>
        </w:rPr>
        <w:t>.</w:t>
      </w:r>
    </w:p>
    <w:p w:rsidR="00B0111E" w:rsidRPr="000D7EB3" w:rsidRDefault="00B0111E" w:rsidP="00B0111E">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B0111E" w:rsidRPr="000D7EB3" w:rsidRDefault="00B0111E" w:rsidP="00B0111E">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B0111E" w:rsidRPr="000D7EB3" w:rsidRDefault="00B0111E" w:rsidP="00B0111E">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B0111E" w:rsidRPr="00271876" w:rsidRDefault="00B0111E" w:rsidP="00B0111E">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B0111E" w:rsidRPr="000D7EB3" w:rsidRDefault="00B0111E" w:rsidP="00B0111E">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B0111E" w:rsidRPr="000D7EB3" w:rsidRDefault="00B0111E" w:rsidP="00B0111E">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B0111E" w:rsidRPr="005726D2" w:rsidRDefault="00B0111E" w:rsidP="00B0111E">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B0111E">
        <w:rPr>
          <w:rFonts w:cs="Arial"/>
          <w:b/>
          <w:lang w:val="sr-Cyrl-RS"/>
        </w:rPr>
        <w:t>9</w:t>
      </w:r>
      <w:r w:rsidRPr="002E0F39">
        <w:rPr>
          <w:rFonts w:cs="Arial"/>
          <w:b/>
          <w:lang w:val="ru-RU"/>
        </w:rPr>
        <w:t>.</w:t>
      </w:r>
    </w:p>
    <w:p w:rsidR="00D75964" w:rsidRPr="00DA2DB6" w:rsidRDefault="00D75964" w:rsidP="00D75964">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DA2DB6">
        <w:rPr>
          <w:rFonts w:cs="Arial"/>
          <w:bCs/>
          <w:lang w:val="sr-Cyrl-RS"/>
        </w:rPr>
        <w:t>Уг</w:t>
      </w:r>
      <w:r w:rsidRPr="009A7DE8">
        <w:rPr>
          <w:rFonts w:cs="Arial"/>
          <w:bCs/>
        </w:rPr>
        <w:t>o</w:t>
      </w:r>
      <w:r w:rsidRPr="00DA2DB6">
        <w:rPr>
          <w:rFonts w:cs="Arial"/>
          <w:bCs/>
          <w:lang w:val="sr-Cyrl-RS"/>
        </w:rPr>
        <w:t>в</w:t>
      </w:r>
      <w:r w:rsidRPr="009A7DE8">
        <w:rPr>
          <w:rFonts w:cs="Arial"/>
          <w:bCs/>
        </w:rPr>
        <w:t>o</w:t>
      </w:r>
      <w:r w:rsidRPr="00DA2DB6">
        <w:rPr>
          <w:rFonts w:cs="Arial"/>
          <w:bCs/>
          <w:lang w:val="sr-Cyrl-RS"/>
        </w:rPr>
        <w:t>р с</w:t>
      </w:r>
      <w:r w:rsidRPr="009A7DE8">
        <w:rPr>
          <w:rFonts w:cs="Arial"/>
          <w:bCs/>
        </w:rPr>
        <w:t>e</w:t>
      </w:r>
      <w:r w:rsidRPr="00DA2DB6">
        <w:rPr>
          <w:rFonts w:cs="Arial"/>
          <w:bCs/>
          <w:lang w:val="sr-Cyrl-RS"/>
        </w:rPr>
        <w:t xml:space="preserve"> з</w:t>
      </w:r>
      <w:r w:rsidRPr="009A7DE8">
        <w:rPr>
          <w:rFonts w:cs="Arial"/>
          <w:bCs/>
        </w:rPr>
        <w:t>a</w:t>
      </w:r>
      <w:r w:rsidRPr="00DA2DB6">
        <w:rPr>
          <w:rFonts w:cs="Arial"/>
          <w:bCs/>
          <w:lang w:val="sr-Cyrl-RS"/>
        </w:rPr>
        <w:t>кључу</w:t>
      </w:r>
      <w:r w:rsidRPr="009A7DE8">
        <w:rPr>
          <w:rFonts w:cs="Arial"/>
          <w:bCs/>
        </w:rPr>
        <w:t>je</w:t>
      </w:r>
      <w:r w:rsidRPr="00DA2DB6">
        <w:rPr>
          <w:rFonts w:cs="Arial"/>
          <w:bCs/>
          <w:lang w:val="sr-Cyrl-RS"/>
        </w:rPr>
        <w:t xml:space="preserve"> д</w:t>
      </w:r>
      <w:r w:rsidRPr="009A7DE8">
        <w:rPr>
          <w:rFonts w:cs="Arial"/>
          <w:bCs/>
        </w:rPr>
        <w:t>o</w:t>
      </w:r>
      <w:r w:rsidRPr="00DA2DB6">
        <w:rPr>
          <w:rFonts w:cs="Arial"/>
          <w:bCs/>
          <w:lang w:val="sr-Cyrl-RS"/>
        </w:rPr>
        <w:t xml:space="preserve"> испуњ</w:t>
      </w:r>
      <w:r w:rsidRPr="009A7DE8">
        <w:rPr>
          <w:rFonts w:cs="Arial"/>
          <w:bCs/>
        </w:rPr>
        <w:t>e</w:t>
      </w:r>
      <w:r w:rsidRPr="00DA2DB6">
        <w:rPr>
          <w:rFonts w:cs="Arial"/>
          <w:bCs/>
          <w:lang w:val="sr-Cyrl-RS"/>
        </w:rPr>
        <w:t>њ</w:t>
      </w:r>
      <w:r w:rsidRPr="009A7DE8">
        <w:rPr>
          <w:rFonts w:cs="Arial"/>
          <w:bCs/>
        </w:rPr>
        <w:t>a</w:t>
      </w:r>
      <w:r w:rsidRPr="00DA2DB6">
        <w:rPr>
          <w:rFonts w:cs="Arial"/>
          <w:bCs/>
          <w:lang w:val="sr-Cyrl-RS"/>
        </w:rPr>
        <w:t xml:space="preserve"> свих уг</w:t>
      </w:r>
      <w:r w:rsidRPr="009A7DE8">
        <w:rPr>
          <w:rFonts w:cs="Arial"/>
          <w:bCs/>
        </w:rPr>
        <w:t>o</w:t>
      </w:r>
      <w:r w:rsidRPr="00DA2DB6">
        <w:rPr>
          <w:rFonts w:cs="Arial"/>
          <w:bCs/>
          <w:lang w:val="sr-Cyrl-RS"/>
        </w:rPr>
        <w:t>в</w:t>
      </w:r>
      <w:r w:rsidRPr="009A7DE8">
        <w:rPr>
          <w:rFonts w:cs="Arial"/>
          <w:bCs/>
        </w:rPr>
        <w:t>o</w:t>
      </w:r>
      <w:r w:rsidRPr="00DA2DB6">
        <w:rPr>
          <w:rFonts w:cs="Arial"/>
          <w:bCs/>
          <w:lang w:val="sr-Cyrl-RS"/>
        </w:rPr>
        <w:t xml:space="preserve">рних </w:t>
      </w:r>
      <w:r w:rsidRPr="009A7DE8">
        <w:rPr>
          <w:rFonts w:cs="Arial"/>
          <w:bCs/>
        </w:rPr>
        <w:t>o</w:t>
      </w:r>
      <w:r w:rsidRPr="00DA2DB6">
        <w:rPr>
          <w:rFonts w:cs="Arial"/>
          <w:bCs/>
          <w:lang w:val="sr-Cyrl-RS"/>
        </w:rPr>
        <w:t>б</w:t>
      </w:r>
      <w:r w:rsidRPr="009A7DE8">
        <w:rPr>
          <w:rFonts w:cs="Arial"/>
          <w:bCs/>
        </w:rPr>
        <w:t>a</w:t>
      </w:r>
      <w:r w:rsidRPr="00DA2DB6">
        <w:rPr>
          <w:rFonts w:cs="Arial"/>
          <w:bCs/>
          <w:lang w:val="sr-Cyrl-RS"/>
        </w:rPr>
        <w:t>в</w:t>
      </w:r>
      <w:r w:rsidRPr="009A7DE8">
        <w:rPr>
          <w:rFonts w:cs="Arial"/>
          <w:bCs/>
        </w:rPr>
        <w:t>e</w:t>
      </w:r>
      <w:r w:rsidRPr="00DA2DB6">
        <w:rPr>
          <w:rFonts w:cs="Arial"/>
          <w:bCs/>
          <w:lang w:val="sr-Cyrl-RS"/>
        </w:rPr>
        <w:t>з</w:t>
      </w:r>
      <w:r w:rsidRPr="009A7DE8">
        <w:rPr>
          <w:rFonts w:cs="Arial"/>
          <w:bCs/>
        </w:rPr>
        <w:t>a</w:t>
      </w:r>
      <w:r w:rsidRPr="00DA2DB6">
        <w:rPr>
          <w:rFonts w:eastAsia="Calibri" w:cs="Arial"/>
          <w:lang w:val="sr-Cyrl-RS"/>
        </w:rPr>
        <w:t xml:space="preserve">. </w:t>
      </w:r>
      <w:r w:rsidRPr="00DA2DB6">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B0111E">
        <w:rPr>
          <w:rFonts w:cs="Arial"/>
          <w:b/>
          <w:lang w:val="ru-RU"/>
        </w:rPr>
        <w:t xml:space="preserve"> 20</w:t>
      </w:r>
      <w:r w:rsidR="00343A18" w:rsidRPr="005726D2">
        <w:rPr>
          <w:rFonts w:cs="Arial"/>
          <w:b/>
          <w:lang w:val="ru-RU"/>
        </w:rPr>
        <w:t>.</w:t>
      </w:r>
    </w:p>
    <w:p w:rsidR="00881788" w:rsidRPr="00255584" w:rsidRDefault="00881788" w:rsidP="00881788">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881788" w:rsidRPr="00255584" w:rsidRDefault="00881788" w:rsidP="00881788">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881788" w:rsidRPr="00255584" w:rsidRDefault="00881788" w:rsidP="00881788">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B0111E">
        <w:rPr>
          <w:rFonts w:cs="Arial"/>
          <w:b/>
          <w:lang w:val="sr-Cyrl-RS"/>
        </w:rPr>
        <w:t>21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B0111E">
        <w:rPr>
          <w:rFonts w:cs="Arial"/>
          <w:b/>
          <w:lang w:val="sr-Cyrl-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0111E" w:rsidRPr="001160DA" w:rsidRDefault="00B0111E"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B0111E">
        <w:rPr>
          <w:rFonts w:cs="Arial"/>
          <w:b/>
          <w:lang w:val="sr-Cyrl-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92575C"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5964">
        <w:rPr>
          <w:rFonts w:cs="Arial"/>
          <w:lang w:val="ru-RU"/>
        </w:rPr>
        <w:t>3</w:t>
      </w:r>
      <w:r w:rsidRPr="005726D2">
        <w:rPr>
          <w:rFonts w:cs="Arial"/>
          <w:lang w:val="ru-RU"/>
        </w:rPr>
        <w:t xml:space="preserve"> Споразум о заједничком наступању</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0111E" w:rsidRPr="003E405A" w:rsidRDefault="00B0111E"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B0111E">
        <w:rPr>
          <w:rFonts w:cs="Arial"/>
          <w:b/>
          <w:lang w:val="sr-Cyrl-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sectPr w:rsidR="00677614" w:rsidRPr="002E0F39"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06" w:rsidRDefault="00795A06">
      <w:r>
        <w:separator/>
      </w:r>
    </w:p>
    <w:p w:rsidR="00795A06" w:rsidRDefault="00795A06"/>
  </w:endnote>
  <w:endnote w:type="continuationSeparator" w:id="0">
    <w:p w:rsidR="00795A06" w:rsidRDefault="00795A06">
      <w:r>
        <w:continuationSeparator/>
      </w:r>
    </w:p>
    <w:p w:rsidR="00795A06" w:rsidRDefault="00795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0" w:rsidRDefault="00395B2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B20" w:rsidRDefault="00395B20" w:rsidP="00841BE7">
    <w:pPr>
      <w:pStyle w:val="Footer"/>
      <w:ind w:right="360"/>
    </w:pPr>
  </w:p>
  <w:p w:rsidR="00395B20" w:rsidRDefault="00395B2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0" w:rsidRPr="00EC5BB4" w:rsidRDefault="00395B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7AF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7AF0">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0" w:rsidRPr="00EC5BB4" w:rsidRDefault="00395B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7AF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7AF0">
      <w:rPr>
        <w:rStyle w:val="PageNumber"/>
        <w:rFonts w:cs="Arial"/>
        <w:b/>
        <w:noProof/>
        <w:szCs w:val="24"/>
      </w:rPr>
      <w:t>53</w:t>
    </w:r>
    <w:r w:rsidRPr="00EC5BB4">
      <w:rPr>
        <w:rStyle w:val="PageNumber"/>
        <w:rFonts w:cs="Arial"/>
        <w:b/>
        <w:szCs w:val="24"/>
      </w:rPr>
      <w:fldChar w:fldCharType="end"/>
    </w:r>
  </w:p>
  <w:p w:rsidR="00395B20" w:rsidRDefault="0039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06" w:rsidRDefault="00795A06">
      <w:r>
        <w:separator/>
      </w:r>
    </w:p>
    <w:p w:rsidR="00795A06" w:rsidRDefault="00795A06"/>
  </w:footnote>
  <w:footnote w:type="continuationSeparator" w:id="0">
    <w:p w:rsidR="00795A06" w:rsidRDefault="00795A06">
      <w:r>
        <w:continuationSeparator/>
      </w:r>
    </w:p>
    <w:p w:rsidR="00795A06" w:rsidRDefault="00795A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0" w:rsidRDefault="00395B20" w:rsidP="004276AD">
    <w:pPr>
      <w:pStyle w:val="Header"/>
      <w:rPr>
        <w:sz w:val="20"/>
      </w:rPr>
    </w:pPr>
  </w:p>
  <w:p w:rsidR="00395B20" w:rsidRPr="002E0F39" w:rsidRDefault="00395B20"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395B20" w:rsidRPr="00472FCC" w:rsidRDefault="00395B20" w:rsidP="00472FCC">
    <w:pPr>
      <w:pStyle w:val="Header"/>
      <w:spacing w:before="0"/>
    </w:pPr>
    <w:r w:rsidRPr="002E0F39">
      <w:rPr>
        <w:szCs w:val="24"/>
        <w:lang w:val="ru-RU"/>
      </w:rPr>
      <w:t xml:space="preserve">                                                                        </w:t>
    </w:r>
    <w:r w:rsidRPr="00472FCC">
      <w:rPr>
        <w:szCs w:val="24"/>
      </w:rPr>
      <w:t xml:space="preserve">ЈН </w:t>
    </w:r>
    <w:r w:rsidRPr="00357F62">
      <w:rPr>
        <w:b/>
        <w:bCs/>
        <w:szCs w:val="24"/>
        <w:lang w:val="sr-Cyrl-CS"/>
      </w:rPr>
      <w:t>3000/</w:t>
    </w:r>
    <w:r>
      <w:rPr>
        <w:b/>
        <w:bCs/>
        <w:szCs w:val="24"/>
        <w:lang w:val="sr-Latn-RS"/>
      </w:rPr>
      <w:t>0674</w:t>
    </w:r>
    <w:r w:rsidRPr="00357F62">
      <w:rPr>
        <w:b/>
        <w:bCs/>
        <w:szCs w:val="24"/>
        <w:lang w:val="sr-Cyrl-CS"/>
      </w:rPr>
      <w:t>/201</w:t>
    </w:r>
    <w:r>
      <w:rPr>
        <w:b/>
        <w:bCs/>
        <w:szCs w:val="24"/>
        <w:lang w:val="sr-Latn-RS"/>
      </w:rPr>
      <w:t>8</w:t>
    </w:r>
    <w:r w:rsidRPr="00357F62">
      <w:rPr>
        <w:b/>
        <w:bCs/>
        <w:szCs w:val="24"/>
        <w:lang w:val="sr-Cyrl-CS"/>
      </w:rPr>
      <w:t xml:space="preserve"> (</w:t>
    </w:r>
    <w:r>
      <w:rPr>
        <w:b/>
        <w:bCs/>
        <w:szCs w:val="24"/>
        <w:lang w:val="sr-Latn-RS"/>
      </w:rPr>
      <w:t>53</w:t>
    </w:r>
    <w:r w:rsidRPr="00357F62">
      <w:rPr>
        <w:b/>
        <w:bCs/>
        <w:szCs w:val="24"/>
        <w:lang w:val="sr-Latn-RS"/>
      </w:rPr>
      <w:t>8</w:t>
    </w:r>
    <w:r w:rsidRPr="00357F62">
      <w:rPr>
        <w:b/>
        <w:bCs/>
        <w:szCs w:val="24"/>
        <w:lang w:val="sr-Cyrl-CS"/>
      </w:rPr>
      <w:t>/201</w:t>
    </w:r>
    <w:r>
      <w:rPr>
        <w:b/>
        <w:bCs/>
        <w:szCs w:val="24"/>
        <w:lang w:val="sr-Latn-RS"/>
      </w:rPr>
      <w:t>8</w:t>
    </w:r>
    <w:r w:rsidRPr="00357F62">
      <w:rPr>
        <w:b/>
        <w:bCs/>
        <w:szCs w:val="24"/>
        <w:lang w:val="sr-Cyrl-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0" w:rsidRDefault="00395B20" w:rsidP="004276AD">
    <w:pPr>
      <w:pStyle w:val="Header"/>
    </w:pPr>
  </w:p>
  <w:p w:rsidR="00395B20" w:rsidRPr="002E0F39" w:rsidRDefault="00395B20"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395B20" w:rsidRPr="00113B84" w:rsidRDefault="00395B20"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357F62">
      <w:rPr>
        <w:b/>
        <w:bCs/>
        <w:szCs w:val="24"/>
        <w:lang w:val="sr-Cyrl-CS"/>
      </w:rPr>
      <w:t>3000/</w:t>
    </w:r>
    <w:r>
      <w:rPr>
        <w:b/>
        <w:bCs/>
        <w:szCs w:val="24"/>
        <w:lang w:val="sr-Latn-RS"/>
      </w:rPr>
      <w:t>0674</w:t>
    </w:r>
    <w:r w:rsidRPr="00357F62">
      <w:rPr>
        <w:b/>
        <w:bCs/>
        <w:szCs w:val="24"/>
        <w:lang w:val="sr-Cyrl-CS"/>
      </w:rPr>
      <w:t>/201</w:t>
    </w:r>
    <w:r>
      <w:rPr>
        <w:b/>
        <w:bCs/>
        <w:szCs w:val="24"/>
        <w:lang w:val="sr-Latn-RS"/>
      </w:rPr>
      <w:t>8</w:t>
    </w:r>
    <w:r w:rsidRPr="00357F62">
      <w:rPr>
        <w:b/>
        <w:bCs/>
        <w:szCs w:val="24"/>
        <w:lang w:val="sr-Cyrl-CS"/>
      </w:rPr>
      <w:t xml:space="preserve"> (</w:t>
    </w:r>
    <w:r>
      <w:rPr>
        <w:b/>
        <w:bCs/>
        <w:szCs w:val="24"/>
        <w:lang w:val="sr-Latn-RS"/>
      </w:rPr>
      <w:t>53</w:t>
    </w:r>
    <w:r w:rsidRPr="00357F62">
      <w:rPr>
        <w:b/>
        <w:bCs/>
        <w:szCs w:val="24"/>
        <w:lang w:val="sr-Latn-RS"/>
      </w:rPr>
      <w:t>8</w:t>
    </w:r>
    <w:r w:rsidRPr="00357F62">
      <w:rPr>
        <w:b/>
        <w:bCs/>
        <w:szCs w:val="24"/>
        <w:lang w:val="sr-Cyrl-CS"/>
      </w:rPr>
      <w:t>/201</w:t>
    </w:r>
    <w:r>
      <w:rPr>
        <w:b/>
        <w:bCs/>
        <w:szCs w:val="24"/>
        <w:lang w:val="sr-Latn-RS"/>
      </w:rPr>
      <w:t>8</w:t>
    </w:r>
    <w:r w:rsidRPr="00357F62">
      <w:rPr>
        <w:b/>
        <w:bCs/>
        <w:szCs w:val="24"/>
        <w:lang w:val="sr-Cyrl-CS"/>
      </w:rPr>
      <w:t>)</w:t>
    </w:r>
  </w:p>
  <w:p w:rsidR="00395B20" w:rsidRPr="00210557" w:rsidRDefault="00395B2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902"/>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75"/>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D0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2"/>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4AE"/>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E00"/>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83"/>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806"/>
    <w:rsid w:val="001A6BC5"/>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E7AF0"/>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B3E"/>
    <w:rsid w:val="00215D0A"/>
    <w:rsid w:val="00215E1D"/>
    <w:rsid w:val="0021628F"/>
    <w:rsid w:val="002163D0"/>
    <w:rsid w:val="002164E6"/>
    <w:rsid w:val="002165CA"/>
    <w:rsid w:val="0021666D"/>
    <w:rsid w:val="0021672E"/>
    <w:rsid w:val="002176BF"/>
    <w:rsid w:val="00217EA9"/>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8C5"/>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89C"/>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41"/>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452"/>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49F5"/>
    <w:rsid w:val="002F536E"/>
    <w:rsid w:val="002F53FF"/>
    <w:rsid w:val="002F5D20"/>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8B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B20"/>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7A9"/>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836"/>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79"/>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05"/>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4F34"/>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0E1"/>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2D"/>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7F7"/>
    <w:rsid w:val="006469F3"/>
    <w:rsid w:val="00646A0F"/>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BC2"/>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06"/>
    <w:rsid w:val="00795A97"/>
    <w:rsid w:val="00795B64"/>
    <w:rsid w:val="007969FB"/>
    <w:rsid w:val="0079748E"/>
    <w:rsid w:val="007976DA"/>
    <w:rsid w:val="0079796E"/>
    <w:rsid w:val="00797AC7"/>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6FEE"/>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8E0"/>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788"/>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22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A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EFF"/>
    <w:rsid w:val="008C3081"/>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384"/>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3745"/>
    <w:rsid w:val="008F3D6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4"/>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4C4C"/>
    <w:rsid w:val="00915590"/>
    <w:rsid w:val="00915B26"/>
    <w:rsid w:val="00916585"/>
    <w:rsid w:val="009168B5"/>
    <w:rsid w:val="00916DC0"/>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1A"/>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1F"/>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7C8"/>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6D02"/>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11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02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DD3"/>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4F7C"/>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32"/>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5F53"/>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A39"/>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8B"/>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660"/>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BB4"/>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3F70"/>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96E"/>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964"/>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137"/>
    <w:rsid w:val="00D86811"/>
    <w:rsid w:val="00D8686F"/>
    <w:rsid w:val="00D87473"/>
    <w:rsid w:val="00D8753C"/>
    <w:rsid w:val="00D8789C"/>
    <w:rsid w:val="00D87A49"/>
    <w:rsid w:val="00D87CBD"/>
    <w:rsid w:val="00D9012C"/>
    <w:rsid w:val="00D902C0"/>
    <w:rsid w:val="00D90A2A"/>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24B"/>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0C"/>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1C"/>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09F"/>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1F0"/>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0A"/>
    <w:rsid w:val="00F6175E"/>
    <w:rsid w:val="00F6197F"/>
    <w:rsid w:val="00F622A9"/>
    <w:rsid w:val="00F622F6"/>
    <w:rsid w:val="00F62593"/>
    <w:rsid w:val="00F626F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F3D6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F3D6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iodrag.pop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0EA184C-C7DA-4643-B7EF-765E5C43017C}">
  <ds:schemaRefs>
    <ds:schemaRef ds:uri="http://schemas.openxmlformats.org/officeDocument/2006/bibliography"/>
  </ds:schemaRefs>
</ds:datastoreItem>
</file>

<file path=customXml/itemProps100.xml><?xml version="1.0" encoding="utf-8"?>
<ds:datastoreItem xmlns:ds="http://schemas.openxmlformats.org/officeDocument/2006/customXml" ds:itemID="{88C22F0D-AB84-4A5E-ACDB-20516B0D360B}">
  <ds:schemaRefs>
    <ds:schemaRef ds:uri="http://schemas.openxmlformats.org/officeDocument/2006/bibliography"/>
  </ds:schemaRefs>
</ds:datastoreItem>
</file>

<file path=customXml/itemProps101.xml><?xml version="1.0" encoding="utf-8"?>
<ds:datastoreItem xmlns:ds="http://schemas.openxmlformats.org/officeDocument/2006/customXml" ds:itemID="{48E3BA67-DB53-4912-87FE-43589BF30A7E}">
  <ds:schemaRefs>
    <ds:schemaRef ds:uri="http://schemas.openxmlformats.org/officeDocument/2006/bibliography"/>
  </ds:schemaRefs>
</ds:datastoreItem>
</file>

<file path=customXml/itemProps102.xml><?xml version="1.0" encoding="utf-8"?>
<ds:datastoreItem xmlns:ds="http://schemas.openxmlformats.org/officeDocument/2006/customXml" ds:itemID="{FEE83B44-85AF-4BA0-9BA5-E9BFD4D38E0A}">
  <ds:schemaRefs>
    <ds:schemaRef ds:uri="http://schemas.openxmlformats.org/officeDocument/2006/bibliography"/>
  </ds:schemaRefs>
</ds:datastoreItem>
</file>

<file path=customXml/itemProps103.xml><?xml version="1.0" encoding="utf-8"?>
<ds:datastoreItem xmlns:ds="http://schemas.openxmlformats.org/officeDocument/2006/customXml" ds:itemID="{4ABBAFE6-76B3-453A-A8FC-7DB517131C96}">
  <ds:schemaRefs>
    <ds:schemaRef ds:uri="http://schemas.openxmlformats.org/officeDocument/2006/bibliography"/>
  </ds:schemaRefs>
</ds:datastoreItem>
</file>

<file path=customXml/itemProps104.xml><?xml version="1.0" encoding="utf-8"?>
<ds:datastoreItem xmlns:ds="http://schemas.openxmlformats.org/officeDocument/2006/customXml" ds:itemID="{07869405-6C95-4A6F-ACFD-88D988B52BD0}">
  <ds:schemaRefs>
    <ds:schemaRef ds:uri="http://schemas.openxmlformats.org/officeDocument/2006/bibliography"/>
  </ds:schemaRefs>
</ds:datastoreItem>
</file>

<file path=customXml/itemProps105.xml><?xml version="1.0" encoding="utf-8"?>
<ds:datastoreItem xmlns:ds="http://schemas.openxmlformats.org/officeDocument/2006/customXml" ds:itemID="{13C1BA9D-471C-4395-9072-1D9232B7934E}">
  <ds:schemaRefs>
    <ds:schemaRef ds:uri="http://schemas.openxmlformats.org/officeDocument/2006/bibliography"/>
  </ds:schemaRefs>
</ds:datastoreItem>
</file>

<file path=customXml/itemProps106.xml><?xml version="1.0" encoding="utf-8"?>
<ds:datastoreItem xmlns:ds="http://schemas.openxmlformats.org/officeDocument/2006/customXml" ds:itemID="{E9CE8520-B973-4066-B318-0EA7B01F84AD}">
  <ds:schemaRefs>
    <ds:schemaRef ds:uri="http://schemas.openxmlformats.org/officeDocument/2006/bibliography"/>
  </ds:schemaRefs>
</ds:datastoreItem>
</file>

<file path=customXml/itemProps107.xml><?xml version="1.0" encoding="utf-8"?>
<ds:datastoreItem xmlns:ds="http://schemas.openxmlformats.org/officeDocument/2006/customXml" ds:itemID="{4433351E-A1DD-4964-A6AB-B5E42BF54A5D}">
  <ds:schemaRefs>
    <ds:schemaRef ds:uri="http://schemas.openxmlformats.org/officeDocument/2006/bibliography"/>
  </ds:schemaRefs>
</ds:datastoreItem>
</file>

<file path=customXml/itemProps108.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109.xml><?xml version="1.0" encoding="utf-8"?>
<ds:datastoreItem xmlns:ds="http://schemas.openxmlformats.org/officeDocument/2006/customXml" ds:itemID="{EED28B37-A127-4B0D-BABA-B712EE6558C5}">
  <ds:schemaRefs>
    <ds:schemaRef ds:uri="http://schemas.openxmlformats.org/officeDocument/2006/bibliography"/>
  </ds:schemaRefs>
</ds:datastoreItem>
</file>

<file path=customXml/itemProps11.xml><?xml version="1.0" encoding="utf-8"?>
<ds:datastoreItem xmlns:ds="http://schemas.openxmlformats.org/officeDocument/2006/customXml" ds:itemID="{B1A0B969-D647-46B1-BF8B-1CE955F8C258}">
  <ds:schemaRefs>
    <ds:schemaRef ds:uri="http://schemas.openxmlformats.org/officeDocument/2006/bibliography"/>
  </ds:schemaRefs>
</ds:datastoreItem>
</file>

<file path=customXml/itemProps110.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111.xml><?xml version="1.0" encoding="utf-8"?>
<ds:datastoreItem xmlns:ds="http://schemas.openxmlformats.org/officeDocument/2006/customXml" ds:itemID="{18AB74B5-F3CF-4DF0-A118-FD0F78E4C34B}">
  <ds:schemaRefs>
    <ds:schemaRef ds:uri="http://schemas.openxmlformats.org/officeDocument/2006/bibliography"/>
  </ds:schemaRefs>
</ds:datastoreItem>
</file>

<file path=customXml/itemProps112.xml><?xml version="1.0" encoding="utf-8"?>
<ds:datastoreItem xmlns:ds="http://schemas.openxmlformats.org/officeDocument/2006/customXml" ds:itemID="{2AE5DB3F-13AF-4D85-A738-51A2C127ACCB}">
  <ds:schemaRefs>
    <ds:schemaRef ds:uri="http://schemas.openxmlformats.org/officeDocument/2006/bibliography"/>
  </ds:schemaRefs>
</ds:datastoreItem>
</file>

<file path=customXml/itemProps113.xml><?xml version="1.0" encoding="utf-8"?>
<ds:datastoreItem xmlns:ds="http://schemas.openxmlformats.org/officeDocument/2006/customXml" ds:itemID="{71F8DF89-BFC2-4278-902C-8907519C8D18}">
  <ds:schemaRefs>
    <ds:schemaRef ds:uri="http://schemas.openxmlformats.org/officeDocument/2006/bibliography"/>
  </ds:schemaRefs>
</ds:datastoreItem>
</file>

<file path=customXml/itemProps114.xml><?xml version="1.0" encoding="utf-8"?>
<ds:datastoreItem xmlns:ds="http://schemas.openxmlformats.org/officeDocument/2006/customXml" ds:itemID="{96CD1107-2EE5-4733-B522-505DA9FE812A}">
  <ds:schemaRefs>
    <ds:schemaRef ds:uri="http://schemas.openxmlformats.org/officeDocument/2006/bibliography"/>
  </ds:schemaRefs>
</ds:datastoreItem>
</file>

<file path=customXml/itemProps115.xml><?xml version="1.0" encoding="utf-8"?>
<ds:datastoreItem xmlns:ds="http://schemas.openxmlformats.org/officeDocument/2006/customXml" ds:itemID="{58484505-FDFF-48B3-B234-10F0B6B674F5}">
  <ds:schemaRefs>
    <ds:schemaRef ds:uri="http://schemas.openxmlformats.org/officeDocument/2006/bibliography"/>
  </ds:schemaRefs>
</ds:datastoreItem>
</file>

<file path=customXml/itemProps116.xml><?xml version="1.0" encoding="utf-8"?>
<ds:datastoreItem xmlns:ds="http://schemas.openxmlformats.org/officeDocument/2006/customXml" ds:itemID="{FFB8166C-2662-4443-8CB6-21437C6F73A6}">
  <ds:schemaRefs>
    <ds:schemaRef ds:uri="http://schemas.openxmlformats.org/officeDocument/2006/bibliography"/>
  </ds:schemaRefs>
</ds:datastoreItem>
</file>

<file path=customXml/itemProps117.xml><?xml version="1.0" encoding="utf-8"?>
<ds:datastoreItem xmlns:ds="http://schemas.openxmlformats.org/officeDocument/2006/customXml" ds:itemID="{B70D9F44-8A67-475A-87D6-17EFC2EA8653}">
  <ds:schemaRefs>
    <ds:schemaRef ds:uri="http://schemas.openxmlformats.org/officeDocument/2006/bibliography"/>
  </ds:schemaRefs>
</ds:datastoreItem>
</file>

<file path=customXml/itemProps118.xml><?xml version="1.0" encoding="utf-8"?>
<ds:datastoreItem xmlns:ds="http://schemas.openxmlformats.org/officeDocument/2006/customXml" ds:itemID="{0D16E6DF-08D2-429B-B83D-0CD622A4E6B1}">
  <ds:schemaRefs>
    <ds:schemaRef ds:uri="http://schemas.openxmlformats.org/officeDocument/2006/bibliography"/>
  </ds:schemaRefs>
</ds:datastoreItem>
</file>

<file path=customXml/itemProps119.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12.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120.xml><?xml version="1.0" encoding="utf-8"?>
<ds:datastoreItem xmlns:ds="http://schemas.openxmlformats.org/officeDocument/2006/customXml" ds:itemID="{53ABCA6F-37BA-47A9-8616-D07A4BD952EB}">
  <ds:schemaRefs>
    <ds:schemaRef ds:uri="http://schemas.openxmlformats.org/officeDocument/2006/bibliography"/>
  </ds:schemaRefs>
</ds:datastoreItem>
</file>

<file path=customXml/itemProps121.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122.xml><?xml version="1.0" encoding="utf-8"?>
<ds:datastoreItem xmlns:ds="http://schemas.openxmlformats.org/officeDocument/2006/customXml" ds:itemID="{EF5037EF-D342-4C53-88A4-A83ADA275377}">
  <ds:schemaRefs>
    <ds:schemaRef ds:uri="http://schemas.openxmlformats.org/officeDocument/2006/bibliography"/>
  </ds:schemaRefs>
</ds:datastoreItem>
</file>

<file path=customXml/itemProps123.xml><?xml version="1.0" encoding="utf-8"?>
<ds:datastoreItem xmlns:ds="http://schemas.openxmlformats.org/officeDocument/2006/customXml" ds:itemID="{E8EB925C-1DD6-42FF-BEE1-BD155487460F}">
  <ds:schemaRefs>
    <ds:schemaRef ds:uri="http://schemas.openxmlformats.org/officeDocument/2006/bibliography"/>
  </ds:schemaRefs>
</ds:datastoreItem>
</file>

<file path=customXml/itemProps124.xml><?xml version="1.0" encoding="utf-8"?>
<ds:datastoreItem xmlns:ds="http://schemas.openxmlformats.org/officeDocument/2006/customXml" ds:itemID="{FBF19FB0-5BBD-4FED-A771-7A8B562CAF0D}">
  <ds:schemaRefs>
    <ds:schemaRef ds:uri="http://schemas.openxmlformats.org/officeDocument/2006/bibliography"/>
  </ds:schemaRefs>
</ds:datastoreItem>
</file>

<file path=customXml/itemProps125.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126.xml><?xml version="1.0" encoding="utf-8"?>
<ds:datastoreItem xmlns:ds="http://schemas.openxmlformats.org/officeDocument/2006/customXml" ds:itemID="{279E3FAE-F8F3-4FDD-A302-B63F7D7187E3}">
  <ds:schemaRefs>
    <ds:schemaRef ds:uri="http://schemas.openxmlformats.org/officeDocument/2006/bibliography"/>
  </ds:schemaRefs>
</ds:datastoreItem>
</file>

<file path=customXml/itemProps127.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128.xml><?xml version="1.0" encoding="utf-8"?>
<ds:datastoreItem xmlns:ds="http://schemas.openxmlformats.org/officeDocument/2006/customXml" ds:itemID="{9F464121-60D6-4561-9151-901F8033DEAE}">
  <ds:schemaRefs>
    <ds:schemaRef ds:uri="http://schemas.openxmlformats.org/officeDocument/2006/bibliography"/>
  </ds:schemaRefs>
</ds:datastoreItem>
</file>

<file path=customXml/itemProps129.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13.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130.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31.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32.xml><?xml version="1.0" encoding="utf-8"?>
<ds:datastoreItem xmlns:ds="http://schemas.openxmlformats.org/officeDocument/2006/customXml" ds:itemID="{1B53F68F-4A49-403A-8596-D22B6AE843CA}">
  <ds:schemaRefs>
    <ds:schemaRef ds:uri="http://schemas.openxmlformats.org/officeDocument/2006/bibliography"/>
  </ds:schemaRefs>
</ds:datastoreItem>
</file>

<file path=customXml/itemProps133.xml><?xml version="1.0" encoding="utf-8"?>
<ds:datastoreItem xmlns:ds="http://schemas.openxmlformats.org/officeDocument/2006/customXml" ds:itemID="{8A752ED9-9DF3-490E-B66B-708C1D20BEF8}">
  <ds:schemaRefs>
    <ds:schemaRef ds:uri="http://schemas.openxmlformats.org/officeDocument/2006/bibliography"/>
  </ds:schemaRefs>
</ds:datastoreItem>
</file>

<file path=customXml/itemProps134.xml><?xml version="1.0" encoding="utf-8"?>
<ds:datastoreItem xmlns:ds="http://schemas.openxmlformats.org/officeDocument/2006/customXml" ds:itemID="{0A4BC6FA-5E8A-4778-AA2C-6F2E0279351B}">
  <ds:schemaRefs>
    <ds:schemaRef ds:uri="http://schemas.openxmlformats.org/officeDocument/2006/bibliography"/>
  </ds:schemaRefs>
</ds:datastoreItem>
</file>

<file path=customXml/itemProps135.xml><?xml version="1.0" encoding="utf-8"?>
<ds:datastoreItem xmlns:ds="http://schemas.openxmlformats.org/officeDocument/2006/customXml" ds:itemID="{D3CC8BC6-D738-45FD-8082-8F227E748D8D}">
  <ds:schemaRefs>
    <ds:schemaRef ds:uri="http://schemas.openxmlformats.org/officeDocument/2006/bibliography"/>
  </ds:schemaRefs>
</ds:datastoreItem>
</file>

<file path=customXml/itemProps136.xml><?xml version="1.0" encoding="utf-8"?>
<ds:datastoreItem xmlns:ds="http://schemas.openxmlformats.org/officeDocument/2006/customXml" ds:itemID="{3451A1A3-AEF8-4753-93A1-ECAE28928B49}">
  <ds:schemaRefs>
    <ds:schemaRef ds:uri="http://schemas.openxmlformats.org/officeDocument/2006/bibliography"/>
  </ds:schemaRefs>
</ds:datastoreItem>
</file>

<file path=customXml/itemProps137.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138.xml><?xml version="1.0" encoding="utf-8"?>
<ds:datastoreItem xmlns:ds="http://schemas.openxmlformats.org/officeDocument/2006/customXml" ds:itemID="{B112E222-88F4-4F37-BAD9-84FA7082A93B}">
  <ds:schemaRefs>
    <ds:schemaRef ds:uri="http://schemas.openxmlformats.org/officeDocument/2006/bibliography"/>
  </ds:schemaRefs>
</ds:datastoreItem>
</file>

<file path=customXml/itemProps139.xml><?xml version="1.0" encoding="utf-8"?>
<ds:datastoreItem xmlns:ds="http://schemas.openxmlformats.org/officeDocument/2006/customXml" ds:itemID="{652022D8-D0AA-4575-90D9-616CC8FB7B8A}">
  <ds:schemaRefs>
    <ds:schemaRef ds:uri="http://schemas.openxmlformats.org/officeDocument/2006/bibliography"/>
  </ds:schemaRefs>
</ds:datastoreItem>
</file>

<file path=customXml/itemProps14.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140.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141.xml><?xml version="1.0" encoding="utf-8"?>
<ds:datastoreItem xmlns:ds="http://schemas.openxmlformats.org/officeDocument/2006/customXml" ds:itemID="{485F36DC-3FBF-4120-BFA9-F15849037C41}">
  <ds:schemaRefs>
    <ds:schemaRef ds:uri="http://schemas.openxmlformats.org/officeDocument/2006/bibliography"/>
  </ds:schemaRefs>
</ds:datastoreItem>
</file>

<file path=customXml/itemProps142.xml><?xml version="1.0" encoding="utf-8"?>
<ds:datastoreItem xmlns:ds="http://schemas.openxmlformats.org/officeDocument/2006/customXml" ds:itemID="{3F4BF80B-47F4-4766-951F-1A33B095C624}">
  <ds:schemaRefs>
    <ds:schemaRef ds:uri="http://schemas.openxmlformats.org/officeDocument/2006/bibliography"/>
  </ds:schemaRefs>
</ds:datastoreItem>
</file>

<file path=customXml/itemProps143.xml><?xml version="1.0" encoding="utf-8"?>
<ds:datastoreItem xmlns:ds="http://schemas.openxmlformats.org/officeDocument/2006/customXml" ds:itemID="{768E3608-165B-44C6-A97A-44E099D89058}">
  <ds:schemaRefs>
    <ds:schemaRef ds:uri="http://schemas.openxmlformats.org/officeDocument/2006/bibliography"/>
  </ds:schemaRefs>
</ds:datastoreItem>
</file>

<file path=customXml/itemProps144.xml><?xml version="1.0" encoding="utf-8"?>
<ds:datastoreItem xmlns:ds="http://schemas.openxmlformats.org/officeDocument/2006/customXml" ds:itemID="{82B4D8CA-C4F9-4B1F-B473-DDC5E423772F}">
  <ds:schemaRefs>
    <ds:schemaRef ds:uri="http://schemas.openxmlformats.org/officeDocument/2006/bibliography"/>
  </ds:schemaRefs>
</ds:datastoreItem>
</file>

<file path=customXml/itemProps145.xml><?xml version="1.0" encoding="utf-8"?>
<ds:datastoreItem xmlns:ds="http://schemas.openxmlformats.org/officeDocument/2006/customXml" ds:itemID="{0057D4FB-91A5-4D84-8B8D-03974F77350A}">
  <ds:schemaRefs>
    <ds:schemaRef ds:uri="http://schemas.openxmlformats.org/officeDocument/2006/bibliography"/>
  </ds:schemaRefs>
</ds:datastoreItem>
</file>

<file path=customXml/itemProps146.xml><?xml version="1.0" encoding="utf-8"?>
<ds:datastoreItem xmlns:ds="http://schemas.openxmlformats.org/officeDocument/2006/customXml" ds:itemID="{AC90067A-92BD-4C01-87E8-F66400A91230}">
  <ds:schemaRefs>
    <ds:schemaRef ds:uri="http://schemas.openxmlformats.org/officeDocument/2006/bibliography"/>
  </ds:schemaRefs>
</ds:datastoreItem>
</file>

<file path=customXml/itemProps147.xml><?xml version="1.0" encoding="utf-8"?>
<ds:datastoreItem xmlns:ds="http://schemas.openxmlformats.org/officeDocument/2006/customXml" ds:itemID="{CAF95103-408B-4E4B-881C-39E885F0EFC1}">
  <ds:schemaRefs>
    <ds:schemaRef ds:uri="http://schemas.openxmlformats.org/officeDocument/2006/bibliography"/>
  </ds:schemaRefs>
</ds:datastoreItem>
</file>

<file path=customXml/itemProps148.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149.xml><?xml version="1.0" encoding="utf-8"?>
<ds:datastoreItem xmlns:ds="http://schemas.openxmlformats.org/officeDocument/2006/customXml" ds:itemID="{EA8D3577-5362-4DB1-AFF5-6A53D9807444}">
  <ds:schemaRefs>
    <ds:schemaRef ds:uri="http://schemas.openxmlformats.org/officeDocument/2006/bibliography"/>
  </ds:schemaRefs>
</ds:datastoreItem>
</file>

<file path=customXml/itemProps15.xml><?xml version="1.0" encoding="utf-8"?>
<ds:datastoreItem xmlns:ds="http://schemas.openxmlformats.org/officeDocument/2006/customXml" ds:itemID="{C35FB19E-4C15-4E19-B569-892D5EEB0C6F}">
  <ds:schemaRefs>
    <ds:schemaRef ds:uri="http://schemas.openxmlformats.org/officeDocument/2006/bibliography"/>
  </ds:schemaRefs>
</ds:datastoreItem>
</file>

<file path=customXml/itemProps150.xml><?xml version="1.0" encoding="utf-8"?>
<ds:datastoreItem xmlns:ds="http://schemas.openxmlformats.org/officeDocument/2006/customXml" ds:itemID="{234652FB-72AB-4D66-929F-5DFCEDB76959}">
  <ds:schemaRefs>
    <ds:schemaRef ds:uri="http://schemas.openxmlformats.org/officeDocument/2006/bibliography"/>
  </ds:schemaRefs>
</ds:datastoreItem>
</file>

<file path=customXml/itemProps151.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52.xml><?xml version="1.0" encoding="utf-8"?>
<ds:datastoreItem xmlns:ds="http://schemas.openxmlformats.org/officeDocument/2006/customXml" ds:itemID="{CB11F587-4295-4F20-B3CA-42C4A8EC7834}">
  <ds:schemaRefs>
    <ds:schemaRef ds:uri="http://schemas.openxmlformats.org/officeDocument/2006/bibliography"/>
  </ds:schemaRefs>
</ds:datastoreItem>
</file>

<file path=customXml/itemProps153.xml><?xml version="1.0" encoding="utf-8"?>
<ds:datastoreItem xmlns:ds="http://schemas.openxmlformats.org/officeDocument/2006/customXml" ds:itemID="{6BC2DB09-1552-4B54-97E2-15FB23914CAC}">
  <ds:schemaRefs>
    <ds:schemaRef ds:uri="http://schemas.openxmlformats.org/officeDocument/2006/bibliography"/>
  </ds:schemaRefs>
</ds:datastoreItem>
</file>

<file path=customXml/itemProps154.xml><?xml version="1.0" encoding="utf-8"?>
<ds:datastoreItem xmlns:ds="http://schemas.openxmlformats.org/officeDocument/2006/customXml" ds:itemID="{892E41C3-C231-43BC-9FB7-86086A3B6901}">
  <ds:schemaRefs>
    <ds:schemaRef ds:uri="http://schemas.openxmlformats.org/officeDocument/2006/bibliography"/>
  </ds:schemaRefs>
</ds:datastoreItem>
</file>

<file path=customXml/itemProps155.xml><?xml version="1.0" encoding="utf-8"?>
<ds:datastoreItem xmlns:ds="http://schemas.openxmlformats.org/officeDocument/2006/customXml" ds:itemID="{10C6FA3A-4E86-418F-87EE-2630FC2F9A97}">
  <ds:schemaRefs>
    <ds:schemaRef ds:uri="http://schemas.openxmlformats.org/officeDocument/2006/bibliography"/>
  </ds:schemaRefs>
</ds:datastoreItem>
</file>

<file path=customXml/itemProps156.xml><?xml version="1.0" encoding="utf-8"?>
<ds:datastoreItem xmlns:ds="http://schemas.openxmlformats.org/officeDocument/2006/customXml" ds:itemID="{A6718340-DEB4-462A-8CEE-D621C598A499}">
  <ds:schemaRefs>
    <ds:schemaRef ds:uri="http://schemas.openxmlformats.org/officeDocument/2006/bibliography"/>
  </ds:schemaRefs>
</ds:datastoreItem>
</file>

<file path=customXml/itemProps157.xml><?xml version="1.0" encoding="utf-8"?>
<ds:datastoreItem xmlns:ds="http://schemas.openxmlformats.org/officeDocument/2006/customXml" ds:itemID="{82481214-5CC2-4B77-AF72-325FF16E296B}">
  <ds:schemaRefs>
    <ds:schemaRef ds:uri="http://schemas.openxmlformats.org/officeDocument/2006/bibliography"/>
  </ds:schemaRefs>
</ds:datastoreItem>
</file>

<file path=customXml/itemProps16.xml><?xml version="1.0" encoding="utf-8"?>
<ds:datastoreItem xmlns:ds="http://schemas.openxmlformats.org/officeDocument/2006/customXml" ds:itemID="{C2A0C965-473F-4E56-90E6-96F71B4881CD}">
  <ds:schemaRefs>
    <ds:schemaRef ds:uri="http://schemas.openxmlformats.org/officeDocument/2006/bibliography"/>
  </ds:schemaRefs>
</ds:datastoreItem>
</file>

<file path=customXml/itemProps17.xml><?xml version="1.0" encoding="utf-8"?>
<ds:datastoreItem xmlns:ds="http://schemas.openxmlformats.org/officeDocument/2006/customXml" ds:itemID="{B69D3D8D-891B-49A3-AF93-71B4185E21BB}">
  <ds:schemaRefs>
    <ds:schemaRef ds:uri="http://schemas.openxmlformats.org/officeDocument/2006/bibliography"/>
  </ds:schemaRefs>
</ds:datastoreItem>
</file>

<file path=customXml/itemProps18.xml><?xml version="1.0" encoding="utf-8"?>
<ds:datastoreItem xmlns:ds="http://schemas.openxmlformats.org/officeDocument/2006/customXml" ds:itemID="{704A5CEA-029E-426E-971D-C9AE5F9160F2}">
  <ds:schemaRefs>
    <ds:schemaRef ds:uri="http://schemas.openxmlformats.org/officeDocument/2006/bibliography"/>
  </ds:schemaRefs>
</ds:datastoreItem>
</file>

<file path=customXml/itemProps19.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2.xml><?xml version="1.0" encoding="utf-8"?>
<ds:datastoreItem xmlns:ds="http://schemas.openxmlformats.org/officeDocument/2006/customXml" ds:itemID="{9987EA9B-31B1-4161-9ABB-19D96B845D33}">
  <ds:schemaRefs>
    <ds:schemaRef ds:uri="http://schemas.openxmlformats.org/officeDocument/2006/bibliography"/>
  </ds:schemaRefs>
</ds:datastoreItem>
</file>

<file path=customXml/itemProps20.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21.xml><?xml version="1.0" encoding="utf-8"?>
<ds:datastoreItem xmlns:ds="http://schemas.openxmlformats.org/officeDocument/2006/customXml" ds:itemID="{FE65CD5B-F7C5-4656-A1DD-9712866D010E}">
  <ds:schemaRefs>
    <ds:schemaRef ds:uri="http://schemas.openxmlformats.org/officeDocument/2006/bibliography"/>
  </ds:schemaRefs>
</ds:datastoreItem>
</file>

<file path=customXml/itemProps22.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23.xml><?xml version="1.0" encoding="utf-8"?>
<ds:datastoreItem xmlns:ds="http://schemas.openxmlformats.org/officeDocument/2006/customXml" ds:itemID="{B9B9C465-7C59-4676-AA72-5F90819843EE}">
  <ds:schemaRefs>
    <ds:schemaRef ds:uri="http://schemas.openxmlformats.org/officeDocument/2006/bibliography"/>
  </ds:schemaRefs>
</ds:datastoreItem>
</file>

<file path=customXml/itemProps24.xml><?xml version="1.0" encoding="utf-8"?>
<ds:datastoreItem xmlns:ds="http://schemas.openxmlformats.org/officeDocument/2006/customXml" ds:itemID="{94C6246B-AE11-49A6-A1DD-804B795EB79E}">
  <ds:schemaRefs>
    <ds:schemaRef ds:uri="http://schemas.openxmlformats.org/officeDocument/2006/bibliography"/>
  </ds:schemaRefs>
</ds:datastoreItem>
</file>

<file path=customXml/itemProps25.xml><?xml version="1.0" encoding="utf-8"?>
<ds:datastoreItem xmlns:ds="http://schemas.openxmlformats.org/officeDocument/2006/customXml" ds:itemID="{37E87987-227E-4BFD-B6FC-5EAFB7F97474}">
  <ds:schemaRefs>
    <ds:schemaRef ds:uri="http://schemas.openxmlformats.org/officeDocument/2006/bibliography"/>
  </ds:schemaRefs>
</ds:datastoreItem>
</file>

<file path=customXml/itemProps26.xml><?xml version="1.0" encoding="utf-8"?>
<ds:datastoreItem xmlns:ds="http://schemas.openxmlformats.org/officeDocument/2006/customXml" ds:itemID="{5694A1F1-2136-48E4-AD67-16EF86AE4080}">
  <ds:schemaRefs>
    <ds:schemaRef ds:uri="http://schemas.openxmlformats.org/officeDocument/2006/bibliography"/>
  </ds:schemaRefs>
</ds:datastoreItem>
</file>

<file path=customXml/itemProps27.xml><?xml version="1.0" encoding="utf-8"?>
<ds:datastoreItem xmlns:ds="http://schemas.openxmlformats.org/officeDocument/2006/customXml" ds:itemID="{493F2561-9743-4C3D-9FAC-8B8A1C493C0A}">
  <ds:schemaRefs>
    <ds:schemaRef ds:uri="http://schemas.openxmlformats.org/officeDocument/2006/bibliography"/>
  </ds:schemaRefs>
</ds:datastoreItem>
</file>

<file path=customXml/itemProps28.xml><?xml version="1.0" encoding="utf-8"?>
<ds:datastoreItem xmlns:ds="http://schemas.openxmlformats.org/officeDocument/2006/customXml" ds:itemID="{4F90F02A-4CDE-439D-9AA7-CBA4A3BDDD37}">
  <ds:schemaRefs>
    <ds:schemaRef ds:uri="http://schemas.openxmlformats.org/officeDocument/2006/bibliography"/>
  </ds:schemaRefs>
</ds:datastoreItem>
</file>

<file path=customXml/itemProps29.xml><?xml version="1.0" encoding="utf-8"?>
<ds:datastoreItem xmlns:ds="http://schemas.openxmlformats.org/officeDocument/2006/customXml" ds:itemID="{67A418E2-A18A-40EE-98B5-B08DEE7C62E9}">
  <ds:schemaRefs>
    <ds:schemaRef ds:uri="http://schemas.openxmlformats.org/officeDocument/2006/bibliography"/>
  </ds:schemaRefs>
</ds:datastoreItem>
</file>

<file path=customXml/itemProps3.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30.xml><?xml version="1.0" encoding="utf-8"?>
<ds:datastoreItem xmlns:ds="http://schemas.openxmlformats.org/officeDocument/2006/customXml" ds:itemID="{B4A48B94-E389-430B-BAF1-A1BB2E7D0FBB}">
  <ds:schemaRefs>
    <ds:schemaRef ds:uri="http://schemas.openxmlformats.org/officeDocument/2006/bibliography"/>
  </ds:schemaRefs>
</ds:datastoreItem>
</file>

<file path=customXml/itemProps31.xml><?xml version="1.0" encoding="utf-8"?>
<ds:datastoreItem xmlns:ds="http://schemas.openxmlformats.org/officeDocument/2006/customXml" ds:itemID="{E452550B-3C84-4AC3-832E-45E47C01880C}">
  <ds:schemaRefs>
    <ds:schemaRef ds:uri="http://schemas.openxmlformats.org/officeDocument/2006/bibliography"/>
  </ds:schemaRefs>
</ds:datastoreItem>
</file>

<file path=customXml/itemProps32.xml><?xml version="1.0" encoding="utf-8"?>
<ds:datastoreItem xmlns:ds="http://schemas.openxmlformats.org/officeDocument/2006/customXml" ds:itemID="{21FCA67E-B0A5-497D-9165-8D2634EC9EBD}">
  <ds:schemaRefs>
    <ds:schemaRef ds:uri="http://schemas.openxmlformats.org/officeDocument/2006/bibliography"/>
  </ds:schemaRefs>
</ds:datastoreItem>
</file>

<file path=customXml/itemProps33.xml><?xml version="1.0" encoding="utf-8"?>
<ds:datastoreItem xmlns:ds="http://schemas.openxmlformats.org/officeDocument/2006/customXml" ds:itemID="{5E6B1B5F-23F2-45C8-B443-F64D2A1AAFB1}">
  <ds:schemaRefs>
    <ds:schemaRef ds:uri="http://schemas.openxmlformats.org/officeDocument/2006/bibliography"/>
  </ds:schemaRefs>
</ds:datastoreItem>
</file>

<file path=customXml/itemProps34.xml><?xml version="1.0" encoding="utf-8"?>
<ds:datastoreItem xmlns:ds="http://schemas.openxmlformats.org/officeDocument/2006/customXml" ds:itemID="{33A9A08A-5EBE-45B4-8D8E-D382F7CBB99B}">
  <ds:schemaRefs>
    <ds:schemaRef ds:uri="http://schemas.openxmlformats.org/officeDocument/2006/bibliography"/>
  </ds:schemaRefs>
</ds:datastoreItem>
</file>

<file path=customXml/itemProps35.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36.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37.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38.xml><?xml version="1.0" encoding="utf-8"?>
<ds:datastoreItem xmlns:ds="http://schemas.openxmlformats.org/officeDocument/2006/customXml" ds:itemID="{914196D6-719F-4AC9-AC94-B38E8397E3D2}">
  <ds:schemaRefs>
    <ds:schemaRef ds:uri="http://schemas.openxmlformats.org/officeDocument/2006/bibliography"/>
  </ds:schemaRefs>
</ds:datastoreItem>
</file>

<file path=customXml/itemProps39.xml><?xml version="1.0" encoding="utf-8"?>
<ds:datastoreItem xmlns:ds="http://schemas.openxmlformats.org/officeDocument/2006/customXml" ds:itemID="{F3000B48-EF6F-4240-A264-A34C3490C578}">
  <ds:schemaRefs>
    <ds:schemaRef ds:uri="http://schemas.openxmlformats.org/officeDocument/2006/bibliography"/>
  </ds:schemaRefs>
</ds:datastoreItem>
</file>

<file path=customXml/itemProps4.xml><?xml version="1.0" encoding="utf-8"?>
<ds:datastoreItem xmlns:ds="http://schemas.openxmlformats.org/officeDocument/2006/customXml" ds:itemID="{8ECC3A8B-0862-4BC6-B46B-857E9BD4B0EC}">
  <ds:schemaRefs>
    <ds:schemaRef ds:uri="http://schemas.openxmlformats.org/officeDocument/2006/bibliography"/>
  </ds:schemaRefs>
</ds:datastoreItem>
</file>

<file path=customXml/itemProps40.xml><?xml version="1.0" encoding="utf-8"?>
<ds:datastoreItem xmlns:ds="http://schemas.openxmlformats.org/officeDocument/2006/customXml" ds:itemID="{FFB3E69C-2DDC-41AC-A927-590B3F4DA183}">
  <ds:schemaRefs>
    <ds:schemaRef ds:uri="http://schemas.openxmlformats.org/officeDocument/2006/bibliography"/>
  </ds:schemaRefs>
</ds:datastoreItem>
</file>

<file path=customXml/itemProps41.xml><?xml version="1.0" encoding="utf-8"?>
<ds:datastoreItem xmlns:ds="http://schemas.openxmlformats.org/officeDocument/2006/customXml" ds:itemID="{35858D3D-8685-44EE-B0A0-BC59903B2FEE}">
  <ds:schemaRefs>
    <ds:schemaRef ds:uri="http://schemas.openxmlformats.org/officeDocument/2006/bibliography"/>
  </ds:schemaRefs>
</ds:datastoreItem>
</file>

<file path=customXml/itemProps42.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43.xml><?xml version="1.0" encoding="utf-8"?>
<ds:datastoreItem xmlns:ds="http://schemas.openxmlformats.org/officeDocument/2006/customXml" ds:itemID="{33C531F9-DF8C-4D67-B1C9-AF32E6C68463}">
  <ds:schemaRefs>
    <ds:schemaRef ds:uri="http://schemas.openxmlformats.org/officeDocument/2006/bibliography"/>
  </ds:schemaRefs>
</ds:datastoreItem>
</file>

<file path=customXml/itemProps44.xml><?xml version="1.0" encoding="utf-8"?>
<ds:datastoreItem xmlns:ds="http://schemas.openxmlformats.org/officeDocument/2006/customXml" ds:itemID="{35B8C186-9765-4438-AA15-8EA475BA736F}">
  <ds:schemaRefs>
    <ds:schemaRef ds:uri="http://schemas.openxmlformats.org/officeDocument/2006/bibliography"/>
  </ds:schemaRefs>
</ds:datastoreItem>
</file>

<file path=customXml/itemProps45.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46.xml><?xml version="1.0" encoding="utf-8"?>
<ds:datastoreItem xmlns:ds="http://schemas.openxmlformats.org/officeDocument/2006/customXml" ds:itemID="{AB30C7DC-9866-4A5A-AC1E-C58951AB95B4}">
  <ds:schemaRefs>
    <ds:schemaRef ds:uri="http://schemas.openxmlformats.org/officeDocument/2006/bibliography"/>
  </ds:schemaRefs>
</ds:datastoreItem>
</file>

<file path=customXml/itemProps47.xml><?xml version="1.0" encoding="utf-8"?>
<ds:datastoreItem xmlns:ds="http://schemas.openxmlformats.org/officeDocument/2006/customXml" ds:itemID="{A1399CC5-8469-4915-B442-40C1A1ECC4C0}">
  <ds:schemaRefs>
    <ds:schemaRef ds:uri="http://schemas.openxmlformats.org/officeDocument/2006/bibliography"/>
  </ds:schemaRefs>
</ds:datastoreItem>
</file>

<file path=customXml/itemProps48.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49.xml><?xml version="1.0" encoding="utf-8"?>
<ds:datastoreItem xmlns:ds="http://schemas.openxmlformats.org/officeDocument/2006/customXml" ds:itemID="{4A78D365-4FB8-4BFE-A014-86CAE4BC6426}">
  <ds:schemaRefs>
    <ds:schemaRef ds:uri="http://schemas.openxmlformats.org/officeDocument/2006/bibliography"/>
  </ds:schemaRefs>
</ds:datastoreItem>
</file>

<file path=customXml/itemProps5.xml><?xml version="1.0" encoding="utf-8"?>
<ds:datastoreItem xmlns:ds="http://schemas.openxmlformats.org/officeDocument/2006/customXml" ds:itemID="{39512D1E-F302-4EAA-A6E0-A35B926B6C4C}">
  <ds:schemaRefs>
    <ds:schemaRef ds:uri="http://schemas.openxmlformats.org/officeDocument/2006/bibliography"/>
  </ds:schemaRefs>
</ds:datastoreItem>
</file>

<file path=customXml/itemProps50.xml><?xml version="1.0" encoding="utf-8"?>
<ds:datastoreItem xmlns:ds="http://schemas.openxmlformats.org/officeDocument/2006/customXml" ds:itemID="{64F5DE2A-ADE1-43E0-A4AC-25F68BDC51E6}">
  <ds:schemaRefs>
    <ds:schemaRef ds:uri="http://schemas.openxmlformats.org/officeDocument/2006/bibliography"/>
  </ds:schemaRefs>
</ds:datastoreItem>
</file>

<file path=customXml/itemProps51.xml><?xml version="1.0" encoding="utf-8"?>
<ds:datastoreItem xmlns:ds="http://schemas.openxmlformats.org/officeDocument/2006/customXml" ds:itemID="{D856CA5D-6B57-4C6B-A7C5-F4F19C90ED12}">
  <ds:schemaRefs>
    <ds:schemaRef ds:uri="http://schemas.openxmlformats.org/officeDocument/2006/bibliography"/>
  </ds:schemaRefs>
</ds:datastoreItem>
</file>

<file path=customXml/itemProps52.xml><?xml version="1.0" encoding="utf-8"?>
<ds:datastoreItem xmlns:ds="http://schemas.openxmlformats.org/officeDocument/2006/customXml" ds:itemID="{CB45222D-1D7D-4A49-A9F9-8E5243DEF5B2}">
  <ds:schemaRefs>
    <ds:schemaRef ds:uri="http://schemas.openxmlformats.org/officeDocument/2006/bibliography"/>
  </ds:schemaRefs>
</ds:datastoreItem>
</file>

<file path=customXml/itemProps53.xml><?xml version="1.0" encoding="utf-8"?>
<ds:datastoreItem xmlns:ds="http://schemas.openxmlformats.org/officeDocument/2006/customXml" ds:itemID="{ED4E1789-7F38-42CC-86D2-9A2C5FCFCF72}">
  <ds:schemaRefs>
    <ds:schemaRef ds:uri="http://schemas.openxmlformats.org/officeDocument/2006/bibliography"/>
  </ds:schemaRefs>
</ds:datastoreItem>
</file>

<file path=customXml/itemProps54.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55.xml><?xml version="1.0" encoding="utf-8"?>
<ds:datastoreItem xmlns:ds="http://schemas.openxmlformats.org/officeDocument/2006/customXml" ds:itemID="{FFA41E89-5377-4846-8DB7-E7BC1F14C908}">
  <ds:schemaRefs>
    <ds:schemaRef ds:uri="http://schemas.openxmlformats.org/officeDocument/2006/bibliography"/>
  </ds:schemaRefs>
</ds:datastoreItem>
</file>

<file path=customXml/itemProps56.xml><?xml version="1.0" encoding="utf-8"?>
<ds:datastoreItem xmlns:ds="http://schemas.openxmlformats.org/officeDocument/2006/customXml" ds:itemID="{58AE8CCE-B96B-442A-8DC2-153BD1FA249B}">
  <ds:schemaRefs>
    <ds:schemaRef ds:uri="http://schemas.openxmlformats.org/officeDocument/2006/bibliography"/>
  </ds:schemaRefs>
</ds:datastoreItem>
</file>

<file path=customXml/itemProps57.xml><?xml version="1.0" encoding="utf-8"?>
<ds:datastoreItem xmlns:ds="http://schemas.openxmlformats.org/officeDocument/2006/customXml" ds:itemID="{09D72A55-5279-4052-9B48-FAE3ABEA19A9}">
  <ds:schemaRefs>
    <ds:schemaRef ds:uri="http://schemas.openxmlformats.org/officeDocument/2006/bibliography"/>
  </ds:schemaRefs>
</ds:datastoreItem>
</file>

<file path=customXml/itemProps58.xml><?xml version="1.0" encoding="utf-8"?>
<ds:datastoreItem xmlns:ds="http://schemas.openxmlformats.org/officeDocument/2006/customXml" ds:itemID="{2B6609BA-D08E-442C-B2FB-46CA6E79FB2F}">
  <ds:schemaRefs>
    <ds:schemaRef ds:uri="http://schemas.openxmlformats.org/officeDocument/2006/bibliography"/>
  </ds:schemaRefs>
</ds:datastoreItem>
</file>

<file path=customXml/itemProps59.xml><?xml version="1.0" encoding="utf-8"?>
<ds:datastoreItem xmlns:ds="http://schemas.openxmlformats.org/officeDocument/2006/customXml" ds:itemID="{D19F0FF4-C5AB-42EE-9DA9-1D6F4D31113D}">
  <ds:schemaRefs>
    <ds:schemaRef ds:uri="http://schemas.openxmlformats.org/officeDocument/2006/bibliography"/>
  </ds:schemaRefs>
</ds:datastoreItem>
</file>

<file path=customXml/itemProps6.xml><?xml version="1.0" encoding="utf-8"?>
<ds:datastoreItem xmlns:ds="http://schemas.openxmlformats.org/officeDocument/2006/customXml" ds:itemID="{4665E15D-96B7-4769-BBC8-F60034EDD112}">
  <ds:schemaRefs>
    <ds:schemaRef ds:uri="http://schemas.openxmlformats.org/officeDocument/2006/bibliography"/>
  </ds:schemaRefs>
</ds:datastoreItem>
</file>

<file path=customXml/itemProps60.xml><?xml version="1.0" encoding="utf-8"?>
<ds:datastoreItem xmlns:ds="http://schemas.openxmlformats.org/officeDocument/2006/customXml" ds:itemID="{AD470787-DD98-4983-9BC8-7692AE65B43E}">
  <ds:schemaRefs>
    <ds:schemaRef ds:uri="http://schemas.openxmlformats.org/officeDocument/2006/bibliography"/>
  </ds:schemaRefs>
</ds:datastoreItem>
</file>

<file path=customXml/itemProps61.xml><?xml version="1.0" encoding="utf-8"?>
<ds:datastoreItem xmlns:ds="http://schemas.openxmlformats.org/officeDocument/2006/customXml" ds:itemID="{18C24B9D-22DE-4487-86A5-404D12F2B305}">
  <ds:schemaRefs>
    <ds:schemaRef ds:uri="http://schemas.openxmlformats.org/officeDocument/2006/bibliography"/>
  </ds:schemaRefs>
</ds:datastoreItem>
</file>

<file path=customXml/itemProps62.xml><?xml version="1.0" encoding="utf-8"?>
<ds:datastoreItem xmlns:ds="http://schemas.openxmlformats.org/officeDocument/2006/customXml" ds:itemID="{144FFCCC-C8D7-49D1-9BAA-5C424A7D8EC5}">
  <ds:schemaRefs>
    <ds:schemaRef ds:uri="http://schemas.openxmlformats.org/officeDocument/2006/bibliography"/>
  </ds:schemaRefs>
</ds:datastoreItem>
</file>

<file path=customXml/itemProps63.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64.xml><?xml version="1.0" encoding="utf-8"?>
<ds:datastoreItem xmlns:ds="http://schemas.openxmlformats.org/officeDocument/2006/customXml" ds:itemID="{648FE0B8-082A-40BF-89DD-B7B8B6F0554C}">
  <ds:schemaRefs>
    <ds:schemaRef ds:uri="http://schemas.openxmlformats.org/officeDocument/2006/bibliography"/>
  </ds:schemaRefs>
</ds:datastoreItem>
</file>

<file path=customXml/itemProps65.xml><?xml version="1.0" encoding="utf-8"?>
<ds:datastoreItem xmlns:ds="http://schemas.openxmlformats.org/officeDocument/2006/customXml" ds:itemID="{5FCF28D4-E69D-4FB5-9D72-D7053C1AA4CD}">
  <ds:schemaRefs>
    <ds:schemaRef ds:uri="http://schemas.openxmlformats.org/officeDocument/2006/bibliography"/>
  </ds:schemaRefs>
</ds:datastoreItem>
</file>

<file path=customXml/itemProps66.xml><?xml version="1.0" encoding="utf-8"?>
<ds:datastoreItem xmlns:ds="http://schemas.openxmlformats.org/officeDocument/2006/customXml" ds:itemID="{4E4320A0-9749-4CB7-8DE2-C09E2333EAB2}">
  <ds:schemaRefs>
    <ds:schemaRef ds:uri="http://schemas.openxmlformats.org/officeDocument/2006/bibliography"/>
  </ds:schemaRefs>
</ds:datastoreItem>
</file>

<file path=customXml/itemProps67.xml><?xml version="1.0" encoding="utf-8"?>
<ds:datastoreItem xmlns:ds="http://schemas.openxmlformats.org/officeDocument/2006/customXml" ds:itemID="{667D1C0E-88A6-475E-89EC-9CB4E5A9C225}">
  <ds:schemaRefs>
    <ds:schemaRef ds:uri="http://schemas.openxmlformats.org/officeDocument/2006/bibliography"/>
  </ds:schemaRefs>
</ds:datastoreItem>
</file>

<file path=customXml/itemProps68.xml><?xml version="1.0" encoding="utf-8"?>
<ds:datastoreItem xmlns:ds="http://schemas.openxmlformats.org/officeDocument/2006/customXml" ds:itemID="{4D3B0CD1-0D95-4663-AE2C-8F48A4AF36F0}">
  <ds:schemaRefs>
    <ds:schemaRef ds:uri="http://schemas.openxmlformats.org/officeDocument/2006/bibliography"/>
  </ds:schemaRefs>
</ds:datastoreItem>
</file>

<file path=customXml/itemProps69.xml><?xml version="1.0" encoding="utf-8"?>
<ds:datastoreItem xmlns:ds="http://schemas.openxmlformats.org/officeDocument/2006/customXml" ds:itemID="{51C724FA-BF7F-480E-999B-DC337F50A520}">
  <ds:schemaRefs>
    <ds:schemaRef ds:uri="http://schemas.openxmlformats.org/officeDocument/2006/bibliography"/>
  </ds:schemaRefs>
</ds:datastoreItem>
</file>

<file path=customXml/itemProps7.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70.xml><?xml version="1.0" encoding="utf-8"?>
<ds:datastoreItem xmlns:ds="http://schemas.openxmlformats.org/officeDocument/2006/customXml" ds:itemID="{78F54C89-8DC6-4E28-8AE0-8A3987B554CF}">
  <ds:schemaRefs>
    <ds:schemaRef ds:uri="http://schemas.openxmlformats.org/officeDocument/2006/bibliography"/>
  </ds:schemaRefs>
</ds:datastoreItem>
</file>

<file path=customXml/itemProps71.xml><?xml version="1.0" encoding="utf-8"?>
<ds:datastoreItem xmlns:ds="http://schemas.openxmlformats.org/officeDocument/2006/customXml" ds:itemID="{FD40CDDF-33CF-473E-933A-3DB82E616726}">
  <ds:schemaRefs>
    <ds:schemaRef ds:uri="http://schemas.openxmlformats.org/officeDocument/2006/bibliography"/>
  </ds:schemaRefs>
</ds:datastoreItem>
</file>

<file path=customXml/itemProps72.xml><?xml version="1.0" encoding="utf-8"?>
<ds:datastoreItem xmlns:ds="http://schemas.openxmlformats.org/officeDocument/2006/customXml" ds:itemID="{3A19172F-9C46-45C3-852A-7F24C33FB414}">
  <ds:schemaRefs>
    <ds:schemaRef ds:uri="http://schemas.openxmlformats.org/officeDocument/2006/bibliography"/>
  </ds:schemaRefs>
</ds:datastoreItem>
</file>

<file path=customXml/itemProps73.xml><?xml version="1.0" encoding="utf-8"?>
<ds:datastoreItem xmlns:ds="http://schemas.openxmlformats.org/officeDocument/2006/customXml" ds:itemID="{ACA6351B-6515-4B57-9E76-9BB747203F61}">
  <ds:schemaRefs>
    <ds:schemaRef ds:uri="http://schemas.openxmlformats.org/officeDocument/2006/bibliography"/>
  </ds:schemaRefs>
</ds:datastoreItem>
</file>

<file path=customXml/itemProps74.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75.xml><?xml version="1.0" encoding="utf-8"?>
<ds:datastoreItem xmlns:ds="http://schemas.openxmlformats.org/officeDocument/2006/customXml" ds:itemID="{B013469E-DBF6-4871-A8DF-E7AA9ED918EE}">
  <ds:schemaRefs>
    <ds:schemaRef ds:uri="http://schemas.openxmlformats.org/officeDocument/2006/bibliography"/>
  </ds:schemaRefs>
</ds:datastoreItem>
</file>

<file path=customXml/itemProps76.xml><?xml version="1.0" encoding="utf-8"?>
<ds:datastoreItem xmlns:ds="http://schemas.openxmlformats.org/officeDocument/2006/customXml" ds:itemID="{6FAC9E69-5215-4855-BB46-BB2E62E24621}">
  <ds:schemaRefs>
    <ds:schemaRef ds:uri="http://schemas.openxmlformats.org/officeDocument/2006/bibliography"/>
  </ds:schemaRefs>
</ds:datastoreItem>
</file>

<file path=customXml/itemProps77.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78.xml><?xml version="1.0" encoding="utf-8"?>
<ds:datastoreItem xmlns:ds="http://schemas.openxmlformats.org/officeDocument/2006/customXml" ds:itemID="{92F8F51F-5CC9-45B3-B58E-B706D9061D8F}">
  <ds:schemaRefs>
    <ds:schemaRef ds:uri="http://schemas.openxmlformats.org/officeDocument/2006/bibliography"/>
  </ds:schemaRefs>
</ds:datastoreItem>
</file>

<file path=customXml/itemProps79.xml><?xml version="1.0" encoding="utf-8"?>
<ds:datastoreItem xmlns:ds="http://schemas.openxmlformats.org/officeDocument/2006/customXml" ds:itemID="{66CD515E-CE17-4699-B9BA-DCFABB984251}">
  <ds:schemaRefs>
    <ds:schemaRef ds:uri="http://schemas.openxmlformats.org/officeDocument/2006/bibliography"/>
  </ds:schemaRefs>
</ds:datastoreItem>
</file>

<file path=customXml/itemProps8.xml><?xml version="1.0" encoding="utf-8"?>
<ds:datastoreItem xmlns:ds="http://schemas.openxmlformats.org/officeDocument/2006/customXml" ds:itemID="{DC88DF3A-57E9-4442-838A-F4A96E66CB8E}">
  <ds:schemaRefs>
    <ds:schemaRef ds:uri="http://schemas.openxmlformats.org/officeDocument/2006/bibliography"/>
  </ds:schemaRefs>
</ds:datastoreItem>
</file>

<file path=customXml/itemProps80.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81.xml><?xml version="1.0" encoding="utf-8"?>
<ds:datastoreItem xmlns:ds="http://schemas.openxmlformats.org/officeDocument/2006/customXml" ds:itemID="{B49E6706-D25B-4B86-B2B6-117023E05343}">
  <ds:schemaRefs>
    <ds:schemaRef ds:uri="http://schemas.openxmlformats.org/officeDocument/2006/bibliography"/>
  </ds:schemaRefs>
</ds:datastoreItem>
</file>

<file path=customXml/itemProps82.xml><?xml version="1.0" encoding="utf-8"?>
<ds:datastoreItem xmlns:ds="http://schemas.openxmlformats.org/officeDocument/2006/customXml" ds:itemID="{19CDFF14-67E7-4706-B50B-CAE527FA5633}">
  <ds:schemaRefs>
    <ds:schemaRef ds:uri="http://schemas.openxmlformats.org/officeDocument/2006/bibliography"/>
  </ds:schemaRefs>
</ds:datastoreItem>
</file>

<file path=customXml/itemProps83.xml><?xml version="1.0" encoding="utf-8"?>
<ds:datastoreItem xmlns:ds="http://schemas.openxmlformats.org/officeDocument/2006/customXml" ds:itemID="{6D6353C5-E918-4CAE-9B65-B3C8356FA7DD}">
  <ds:schemaRefs>
    <ds:schemaRef ds:uri="http://schemas.openxmlformats.org/officeDocument/2006/bibliography"/>
  </ds:schemaRefs>
</ds:datastoreItem>
</file>

<file path=customXml/itemProps84.xml><?xml version="1.0" encoding="utf-8"?>
<ds:datastoreItem xmlns:ds="http://schemas.openxmlformats.org/officeDocument/2006/customXml" ds:itemID="{6C829637-B67E-4A30-8EC8-D32A4DA4C1CE}">
  <ds:schemaRefs>
    <ds:schemaRef ds:uri="http://schemas.openxmlformats.org/officeDocument/2006/bibliography"/>
  </ds:schemaRefs>
</ds:datastoreItem>
</file>

<file path=customXml/itemProps85.xml><?xml version="1.0" encoding="utf-8"?>
<ds:datastoreItem xmlns:ds="http://schemas.openxmlformats.org/officeDocument/2006/customXml" ds:itemID="{B9FDC488-1E8E-462E-B254-755128230B2C}">
  <ds:schemaRefs>
    <ds:schemaRef ds:uri="http://schemas.openxmlformats.org/officeDocument/2006/bibliography"/>
  </ds:schemaRefs>
</ds:datastoreItem>
</file>

<file path=customXml/itemProps86.xml><?xml version="1.0" encoding="utf-8"?>
<ds:datastoreItem xmlns:ds="http://schemas.openxmlformats.org/officeDocument/2006/customXml" ds:itemID="{EFA4580B-3184-408C-A761-22B15C721C00}">
  <ds:schemaRefs>
    <ds:schemaRef ds:uri="http://schemas.openxmlformats.org/officeDocument/2006/bibliography"/>
  </ds:schemaRefs>
</ds:datastoreItem>
</file>

<file path=customXml/itemProps87.xml><?xml version="1.0" encoding="utf-8"?>
<ds:datastoreItem xmlns:ds="http://schemas.openxmlformats.org/officeDocument/2006/customXml" ds:itemID="{BF73D2C9-62B2-47DD-9DEA-FB1458239C17}">
  <ds:schemaRefs>
    <ds:schemaRef ds:uri="http://schemas.openxmlformats.org/officeDocument/2006/bibliography"/>
  </ds:schemaRefs>
</ds:datastoreItem>
</file>

<file path=customXml/itemProps88.xml><?xml version="1.0" encoding="utf-8"?>
<ds:datastoreItem xmlns:ds="http://schemas.openxmlformats.org/officeDocument/2006/customXml" ds:itemID="{6DB0F7D3-244A-48C3-9698-8136E07002E6}">
  <ds:schemaRefs>
    <ds:schemaRef ds:uri="http://schemas.openxmlformats.org/officeDocument/2006/bibliography"/>
  </ds:schemaRefs>
</ds:datastoreItem>
</file>

<file path=customXml/itemProps89.xml><?xml version="1.0" encoding="utf-8"?>
<ds:datastoreItem xmlns:ds="http://schemas.openxmlformats.org/officeDocument/2006/customXml" ds:itemID="{4B0EFEF2-0EBE-47B4-B4CE-E8FDB9E6376D}">
  <ds:schemaRefs>
    <ds:schemaRef ds:uri="http://schemas.openxmlformats.org/officeDocument/2006/bibliography"/>
  </ds:schemaRefs>
</ds:datastoreItem>
</file>

<file path=customXml/itemProps9.xml><?xml version="1.0" encoding="utf-8"?>
<ds:datastoreItem xmlns:ds="http://schemas.openxmlformats.org/officeDocument/2006/customXml" ds:itemID="{B04EC305-0734-4FB0-A907-9DDDA6FA0C15}">
  <ds:schemaRefs>
    <ds:schemaRef ds:uri="http://schemas.openxmlformats.org/officeDocument/2006/bibliography"/>
  </ds:schemaRefs>
</ds:datastoreItem>
</file>

<file path=customXml/itemProps90.xml><?xml version="1.0" encoding="utf-8"?>
<ds:datastoreItem xmlns:ds="http://schemas.openxmlformats.org/officeDocument/2006/customXml" ds:itemID="{1968F03B-B61D-4DF6-84F1-DD6866BD44FB}">
  <ds:schemaRefs>
    <ds:schemaRef ds:uri="http://schemas.openxmlformats.org/officeDocument/2006/bibliography"/>
  </ds:schemaRefs>
</ds:datastoreItem>
</file>

<file path=customXml/itemProps91.xml><?xml version="1.0" encoding="utf-8"?>
<ds:datastoreItem xmlns:ds="http://schemas.openxmlformats.org/officeDocument/2006/customXml" ds:itemID="{A698FF0E-3C0F-4C60-A61C-C9E809A09A7F}">
  <ds:schemaRefs>
    <ds:schemaRef ds:uri="http://schemas.openxmlformats.org/officeDocument/2006/bibliography"/>
  </ds:schemaRefs>
</ds:datastoreItem>
</file>

<file path=customXml/itemProps92.xml><?xml version="1.0" encoding="utf-8"?>
<ds:datastoreItem xmlns:ds="http://schemas.openxmlformats.org/officeDocument/2006/customXml" ds:itemID="{C23F21E7-FE9D-4AE9-AF5D-6A75D0D9DFA8}">
  <ds:schemaRefs>
    <ds:schemaRef ds:uri="http://schemas.openxmlformats.org/officeDocument/2006/bibliography"/>
  </ds:schemaRefs>
</ds:datastoreItem>
</file>

<file path=customXml/itemProps93.xml><?xml version="1.0" encoding="utf-8"?>
<ds:datastoreItem xmlns:ds="http://schemas.openxmlformats.org/officeDocument/2006/customXml" ds:itemID="{FC8EFBFE-D37F-455A-90F3-7D229775BC7E}">
  <ds:schemaRefs>
    <ds:schemaRef ds:uri="http://schemas.openxmlformats.org/officeDocument/2006/bibliography"/>
  </ds:schemaRefs>
</ds:datastoreItem>
</file>

<file path=customXml/itemProps94.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95.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96.xml><?xml version="1.0" encoding="utf-8"?>
<ds:datastoreItem xmlns:ds="http://schemas.openxmlformats.org/officeDocument/2006/customXml" ds:itemID="{29A29218-86C3-4C53-A82F-7C490041F6A2}">
  <ds:schemaRefs>
    <ds:schemaRef ds:uri="http://schemas.openxmlformats.org/officeDocument/2006/bibliography"/>
  </ds:schemaRefs>
</ds:datastoreItem>
</file>

<file path=customXml/itemProps97.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98.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99.xml><?xml version="1.0" encoding="utf-8"?>
<ds:datastoreItem xmlns:ds="http://schemas.openxmlformats.org/officeDocument/2006/customXml" ds:itemID="{3002E06B-F04F-4FBF-913E-6702CE99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17941</Words>
  <Characters>102268</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119970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5</cp:revision>
  <cp:lastPrinted>2018-05-15T07:04:00Z</cp:lastPrinted>
  <dcterms:created xsi:type="dcterms:W3CDTF">2018-05-15T07:10:00Z</dcterms:created>
  <dcterms:modified xsi:type="dcterms:W3CDTF">2018-06-22T11:47:00Z</dcterms:modified>
</cp:coreProperties>
</file>