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113B84" w:rsidP="00113B84">
      <w:pPr>
        <w:suppressAutoHyphens/>
        <w:jc w:val="center"/>
        <w:rPr>
          <w:rFonts w:eastAsia="Arial Unicode MS" w:cs="Arial"/>
          <w:b/>
          <w:color w:val="000000"/>
          <w:kern w:val="1"/>
          <w:lang w:eastAsia="ar-SA"/>
        </w:rPr>
      </w:pPr>
      <w:r w:rsidRPr="00A31F02">
        <w:rPr>
          <w:rFonts w:eastAsia="Arial Unicode MS" w:cs="Arial"/>
          <w:b/>
          <w:color w:val="000000"/>
          <w:kern w:val="1"/>
          <w:lang w:eastAsia="ar-SA"/>
        </w:rPr>
        <w:t>ЈАВНО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210557" w:rsidRPr="00A31F02" w:rsidRDefault="00B67C02" w:rsidP="00F125F9">
      <w:pPr>
        <w:jc w:val="left"/>
        <w:rPr>
          <w:rFonts w:cs="Arial"/>
          <w:lang w:val="sr-Latn-CS"/>
        </w:rPr>
      </w:pPr>
      <w:bookmarkStart w:id="0" w:name="_GoBack"/>
      <w:bookmarkEnd w:id="0"/>
      <w:r w:rsidRPr="00A31F02">
        <w:rPr>
          <w:rFonts w:cs="Arial"/>
          <w:noProof/>
          <w:lang w:val="sr-Latn-RS" w:eastAsia="sr-Latn-RS"/>
        </w:rPr>
        <w:drawing>
          <wp:anchor distT="0" distB="0" distL="114300" distR="114300" simplePos="0" relativeHeight="251658240" behindDoc="0" locked="0" layoutInCell="1" allowOverlap="1" wp14:anchorId="788B97CB" wp14:editId="1E4B356B">
            <wp:simplePos x="0" y="0"/>
            <wp:positionH relativeFrom="column">
              <wp:posOffset>3180945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125F9">
        <w:rPr>
          <w:rFonts w:cs="Arial"/>
          <w:lang w:val="sr-Latn-CS"/>
        </w:rPr>
        <w:br w:type="textWrapping" w:clear="all"/>
      </w:r>
    </w:p>
    <w:p w:rsidR="00210557" w:rsidRPr="00A31F02" w:rsidRDefault="004413C2" w:rsidP="00210557">
      <w:pPr>
        <w:jc w:val="center"/>
        <w:rPr>
          <w:rFonts w:cs="Arial"/>
          <w:lang w:val="sr-Latn-CS"/>
        </w:rPr>
      </w:pPr>
      <w:r w:rsidRPr="004413C2">
        <w:rPr>
          <w:rFonts w:cs="Arial"/>
          <w:lang w:val="sr-Latn-CS"/>
        </w:rPr>
        <w:t>(заведено у ЈП ЕПС под бројем 105-Е.03.01-563628/</w:t>
      </w:r>
      <w:r>
        <w:rPr>
          <w:rFonts w:cs="Arial"/>
          <w:lang w:val="sr-Latn-CS"/>
        </w:rPr>
        <w:t>4</w:t>
      </w:r>
      <w:r w:rsidRPr="004413C2">
        <w:rPr>
          <w:rFonts w:cs="Arial"/>
          <w:lang w:val="sr-Latn-CS"/>
        </w:rPr>
        <w:t>-2018 дана  11.12.2018. године)</w:t>
      </w:r>
    </w:p>
    <w:p w:rsidR="00210557" w:rsidRPr="00A31F02" w:rsidRDefault="00210557" w:rsidP="00874F5B">
      <w:pPr>
        <w:jc w:val="center"/>
        <w:rPr>
          <w:b/>
        </w:rPr>
      </w:pPr>
      <w:bookmarkStart w:id="1" w:name="_Toc441215596"/>
      <w:bookmarkStart w:id="2" w:name="_Toc441651535"/>
      <w:bookmarkStart w:id="3" w:name="_Toc442559872"/>
      <w:r w:rsidRPr="00A31F02">
        <w:rPr>
          <w:b/>
        </w:rPr>
        <w:t>КОНКУРСНА ДОКУМЕНТАЦИЈА</w:t>
      </w:r>
      <w:bookmarkEnd w:id="1"/>
      <w:bookmarkEnd w:id="2"/>
      <w:bookmarkEnd w:id="3"/>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4" w:name="_Toc441215597"/>
      <w:bookmarkStart w:id="5" w:name="_Toc441651536"/>
      <w:bookmarkStart w:id="6" w:name="_Toc442559873"/>
      <w:proofErr w:type="gramStart"/>
      <w:r w:rsidRPr="00A31F02">
        <w:t>за</w:t>
      </w:r>
      <w:proofErr w:type="gramEnd"/>
      <w:r w:rsidRPr="00A31F02">
        <w:t xml:space="preserve"> јавну набавку добара бр</w:t>
      </w:r>
      <w:bookmarkEnd w:id="4"/>
      <w:bookmarkEnd w:id="5"/>
      <w:bookmarkEnd w:id="6"/>
      <w:r w:rsidR="00B0071A" w:rsidRPr="00A31F02">
        <w:t xml:space="preserve">. </w:t>
      </w:r>
      <w:r w:rsidR="00DA07A2">
        <w:rPr>
          <w:rFonts w:cs="Arial"/>
          <w:b/>
          <w:lang w:val="sr-Latn-RS"/>
        </w:rPr>
        <w:t>3000/</w:t>
      </w:r>
      <w:r w:rsidR="00240246">
        <w:rPr>
          <w:rFonts w:cs="Arial"/>
          <w:b/>
          <w:lang w:val="sr-Latn-RS"/>
        </w:rPr>
        <w:t>0409</w:t>
      </w:r>
      <w:r w:rsidR="00DA07A2">
        <w:rPr>
          <w:rFonts w:cs="Arial"/>
          <w:b/>
          <w:lang w:val="sr-Latn-RS"/>
        </w:rPr>
        <w:t>/2018 (2136/2018)</w:t>
      </w:r>
    </w:p>
    <w:p w:rsidR="00210557" w:rsidRPr="00A31F02" w:rsidRDefault="00210557" w:rsidP="00874F5B">
      <w:pPr>
        <w:jc w:val="center"/>
      </w:pPr>
    </w:p>
    <w:p w:rsidR="00210557" w:rsidRPr="00A31F02" w:rsidRDefault="00210557" w:rsidP="00210557">
      <w:pPr>
        <w:jc w:val="center"/>
        <w:rPr>
          <w:rFonts w:cs="Arial"/>
        </w:rPr>
      </w:pPr>
    </w:p>
    <w:p w:rsidR="00210557" w:rsidRPr="00A31F02" w:rsidRDefault="00DA07A2" w:rsidP="00210557">
      <w:pPr>
        <w:pStyle w:val="Title"/>
        <w:spacing w:before="0"/>
        <w:rPr>
          <w:rFonts w:cs="Arial"/>
          <w:color w:val="FF0000"/>
          <w:sz w:val="22"/>
          <w:szCs w:val="22"/>
        </w:rPr>
      </w:pPr>
      <w:r>
        <w:rPr>
          <w:rFonts w:cs="Arial"/>
          <w:sz w:val="22"/>
          <w:szCs w:val="22"/>
          <w:lang w:val="sr-Cyrl-RS"/>
        </w:rPr>
        <w:t>Каблови  - ТЕНТ</w:t>
      </w:r>
    </w:p>
    <w:p w:rsidR="00210557" w:rsidRPr="00A31F02" w:rsidRDefault="00210557" w:rsidP="00210557">
      <w:pPr>
        <w:pStyle w:val="Title"/>
        <w:spacing w:before="0"/>
        <w:rPr>
          <w:rFonts w:cs="Arial"/>
          <w:color w:val="FF0000"/>
          <w:sz w:val="22"/>
          <w:szCs w:val="22"/>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DA07A2">
        <w:rPr>
          <w:rFonts w:cs="Arial"/>
          <w:lang w:val="ru-RU"/>
        </w:rPr>
        <w:t>3000/</w:t>
      </w:r>
      <w:r w:rsidR="00240246">
        <w:rPr>
          <w:rFonts w:cs="Arial"/>
          <w:lang w:val="ru-RU"/>
        </w:rPr>
        <w:t>0409</w:t>
      </w:r>
      <w:r w:rsidR="00DA07A2">
        <w:rPr>
          <w:rFonts w:cs="Arial"/>
          <w:lang w:val="ru-RU"/>
        </w:rPr>
        <w:t>/2018 (2136/2018)</w:t>
      </w:r>
    </w:p>
    <w:p w:rsidR="002C5386" w:rsidRPr="00A31F02" w:rsidRDefault="002C5386" w:rsidP="002C5386">
      <w:pPr>
        <w:jc w:val="right"/>
        <w:rPr>
          <w:rFonts w:eastAsia="Arial Unicode MS" w:cs="Arial"/>
          <w:kern w:val="2"/>
          <w:lang w:val="ru-RU"/>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DB5A2A">
        <w:rPr>
          <w:rFonts w:cs="Arial"/>
          <w:lang w:val="sr-Latn-RS"/>
        </w:rPr>
        <w:t>563</w:t>
      </w:r>
      <w:r w:rsidR="00B938A4">
        <w:rPr>
          <w:rFonts w:cs="Arial"/>
          <w:lang w:val="sr-Latn-RS"/>
        </w:rPr>
        <w:t>628</w:t>
      </w:r>
      <w:r w:rsidRPr="00A31F02">
        <w:rPr>
          <w:rFonts w:cs="Arial"/>
          <w:lang w:val="ru-RU"/>
        </w:rPr>
        <w:t>/</w:t>
      </w:r>
      <w:r w:rsidR="00192617">
        <w:rPr>
          <w:rFonts w:cs="Arial"/>
          <w:lang w:val="sr-Latn-RS"/>
        </w:rPr>
        <w:t xml:space="preserve"> </w:t>
      </w:r>
      <w:r w:rsidRPr="00A31F02">
        <w:rPr>
          <w:rFonts w:cs="Arial"/>
          <w:lang w:val="ru-RU"/>
        </w:rPr>
        <w:t xml:space="preserve">2-2018  од </w:t>
      </w:r>
      <w:r w:rsidR="00405049">
        <w:rPr>
          <w:rFonts w:cs="Arial"/>
          <w:lang w:val="sr-Cyrl-RS"/>
        </w:rPr>
        <w:t xml:space="preserve">09.11. </w:t>
      </w:r>
      <w:r w:rsidRPr="00A31F02">
        <w:rPr>
          <w:rFonts w:cs="Arial"/>
          <w:lang w:val="ru-RU"/>
        </w:rPr>
        <w:t>2018.</w:t>
      </w:r>
    </w:p>
    <w:p w:rsidR="00150FCE" w:rsidRPr="00A31F02" w:rsidRDefault="00150FCE" w:rsidP="000C50A0">
      <w:pPr>
        <w:pStyle w:val="BodyText"/>
        <w:spacing w:before="0"/>
        <w:jc w:val="center"/>
        <w:rPr>
          <w:rFonts w:cs="Arial"/>
          <w:sz w:val="22"/>
          <w:szCs w:val="22"/>
          <w:lang w:val="en-US"/>
        </w:rPr>
      </w:pPr>
    </w:p>
    <w:p w:rsidR="00EB2C6E" w:rsidRPr="00A31F02" w:rsidRDefault="00EB2C6E" w:rsidP="002C5386">
      <w:pPr>
        <w:spacing w:before="0"/>
        <w:rPr>
          <w:rFonts w:eastAsia="Arial Unicode MS" w:cs="Arial"/>
          <w:kern w:val="2"/>
          <w:lang w:val="sr-Latn-RS"/>
        </w:rPr>
      </w:pP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3035"/>
        <w:gridCol w:w="2693"/>
        <w:gridCol w:w="2854"/>
      </w:tblGrid>
      <w:tr w:rsidR="002C5386" w:rsidRPr="00A31F02" w:rsidTr="0002638E">
        <w:trPr>
          <w:trHeight w:val="430"/>
        </w:trPr>
        <w:tc>
          <w:tcPr>
            <w:tcW w:w="1184" w:type="dxa"/>
          </w:tcPr>
          <w:tbl>
            <w:tblPr>
              <w:tblW w:w="989" w:type="dxa"/>
              <w:tblInd w:w="2" w:type="dxa"/>
              <w:tblLayout w:type="fixed"/>
              <w:tblCellMar>
                <w:left w:w="10" w:type="dxa"/>
                <w:right w:w="10" w:type="dxa"/>
              </w:tblCellMar>
              <w:tblLook w:val="0000" w:firstRow="0" w:lastRow="0" w:firstColumn="0" w:lastColumn="0" w:noHBand="0" w:noVBand="0"/>
            </w:tblPr>
            <w:tblGrid>
              <w:gridCol w:w="989"/>
            </w:tblGrid>
            <w:tr w:rsidR="00E15CB8" w:rsidRPr="00E15CB8" w:rsidTr="002C5386">
              <w:trPr>
                <w:trHeight w:hRule="exact" w:val="421"/>
              </w:trPr>
              <w:tc>
                <w:tcPr>
                  <w:tcW w:w="989" w:type="dxa"/>
                  <w:tcMar>
                    <w:top w:w="40" w:type="dxa"/>
                    <w:left w:w="40" w:type="dxa"/>
                    <w:bottom w:w="20" w:type="dxa"/>
                    <w:right w:w="40" w:type="dxa"/>
                  </w:tcMar>
                </w:tcPr>
                <w:p w:rsidR="002C5386" w:rsidRPr="00E15CB8" w:rsidRDefault="002C5386" w:rsidP="002C5386">
                  <w:pPr>
                    <w:spacing w:before="0"/>
                    <w:jc w:val="center"/>
                    <w:rPr>
                      <w:rFonts w:ascii="Times New Roman" w:hAnsi="Times New Roman"/>
                      <w:color w:val="FFFFFF" w:themeColor="background1"/>
                      <w:sz w:val="20"/>
                      <w:szCs w:val="20"/>
                      <w:lang w:val="sr-Latn-RS" w:eastAsia="sr-Latn-RS"/>
                    </w:rPr>
                  </w:pPr>
                  <w:r w:rsidRPr="00E15CB8">
                    <w:rPr>
                      <w:rFonts w:eastAsia="Arial" w:cs="Arial"/>
                      <w:color w:val="FFFFFF" w:themeColor="background1"/>
                      <w:szCs w:val="20"/>
                      <w:lang w:val="sr-Latn-RS" w:eastAsia="sr-Latn-RS"/>
                    </w:rPr>
                    <w:t>Ред. бр.</w:t>
                  </w:r>
                </w:p>
              </w:tc>
            </w:tr>
          </w:tbl>
          <w:p w:rsidR="002C5386" w:rsidRPr="00E15CB8" w:rsidRDefault="002C5386" w:rsidP="002C5386">
            <w:pPr>
              <w:spacing w:before="0"/>
              <w:jc w:val="left"/>
              <w:rPr>
                <w:rFonts w:ascii="SansSerif" w:eastAsia="SansSerif" w:hAnsi="SansSerif" w:cs="SansSerif"/>
                <w:color w:val="FFFFFF" w:themeColor="background1"/>
                <w:sz w:val="1"/>
                <w:szCs w:val="20"/>
                <w:lang w:val="sr-Latn-RS" w:eastAsia="sr-Latn-RS"/>
              </w:rPr>
            </w:pPr>
          </w:p>
        </w:tc>
        <w:tc>
          <w:tcPr>
            <w:tcW w:w="3035" w:type="dxa"/>
          </w:tcPr>
          <w:p w:rsidR="002C5386" w:rsidRPr="00405049" w:rsidRDefault="002C5386" w:rsidP="002C5386">
            <w:pPr>
              <w:spacing w:before="0"/>
              <w:jc w:val="left"/>
              <w:rPr>
                <w:rFonts w:ascii="SansSerif" w:eastAsia="SansSerif" w:hAnsi="SansSerif" w:cs="SansSerif"/>
                <w:sz w:val="1"/>
                <w:szCs w:val="20"/>
                <w:lang w:val="sr-Latn-RS" w:eastAsia="sr-Latn-RS"/>
              </w:rPr>
            </w:pPr>
          </w:p>
        </w:tc>
        <w:tc>
          <w:tcPr>
            <w:tcW w:w="2693" w:type="dxa"/>
          </w:tcPr>
          <w:p w:rsidR="002C5386" w:rsidRPr="00405049" w:rsidRDefault="002C5386" w:rsidP="002C5386">
            <w:pPr>
              <w:spacing w:before="0"/>
              <w:jc w:val="left"/>
              <w:rPr>
                <w:rFonts w:ascii="SansSerif" w:eastAsia="SansSerif" w:hAnsi="SansSerif" w:cs="SansSerif"/>
                <w:sz w:val="1"/>
                <w:szCs w:val="20"/>
                <w:lang w:val="sr-Latn-RS" w:eastAsia="sr-Latn-RS"/>
              </w:rPr>
            </w:pPr>
          </w:p>
        </w:tc>
        <w:tc>
          <w:tcPr>
            <w:tcW w:w="2854" w:type="dxa"/>
          </w:tcPr>
          <w:p w:rsidR="002C5386" w:rsidRPr="00405049" w:rsidRDefault="002C5386" w:rsidP="000C50A0">
            <w:pPr>
              <w:spacing w:before="0"/>
              <w:jc w:val="center"/>
              <w:rPr>
                <w:rFonts w:eastAsia="Arial Unicode MS" w:cs="Arial"/>
                <w:kern w:val="2"/>
                <w:lang w:val="sr-Latn-RS"/>
              </w:rPr>
            </w:pPr>
          </w:p>
        </w:tc>
      </w:tr>
      <w:tr w:rsidR="002C5386" w:rsidRPr="00A31F02" w:rsidTr="0002638E">
        <w:trPr>
          <w:trHeight w:val="405"/>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1.</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rsidP="002C5386">
            <w:pPr>
              <w:spacing w:before="0"/>
              <w:rPr>
                <w:rFonts w:eastAsia="Arial Unicode MS" w:cs="Arial"/>
                <w:kern w:val="2"/>
                <w:lang w:val="sr-Latn-RS"/>
              </w:rPr>
            </w:pPr>
          </w:p>
        </w:tc>
      </w:tr>
      <w:tr w:rsidR="002C5386" w:rsidRPr="00A31F02" w:rsidTr="0002638E">
        <w:trPr>
          <w:trHeight w:val="405"/>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2.</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rsidP="0002638E">
            <w:pPr>
              <w:ind w:left="-1384" w:firstLine="1384"/>
            </w:pPr>
          </w:p>
        </w:tc>
      </w:tr>
      <w:tr w:rsidR="002C5386" w:rsidRPr="00A31F02" w:rsidTr="0002638E">
        <w:trPr>
          <w:trHeight w:val="405"/>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3.</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pPr>
              <w:rPr>
                <w:lang w:val="sr-Cyrl-RS"/>
              </w:rPr>
            </w:pPr>
          </w:p>
        </w:tc>
      </w:tr>
      <w:tr w:rsidR="002C5386" w:rsidRPr="00A31F02" w:rsidTr="0002638E">
        <w:trPr>
          <w:trHeight w:val="392"/>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4.</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405"/>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5.</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405"/>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6.</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568"/>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7.</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417"/>
        </w:trPr>
        <w:tc>
          <w:tcPr>
            <w:tcW w:w="1184" w:type="dxa"/>
          </w:tcPr>
          <w:tbl>
            <w:tblPr>
              <w:tblW w:w="988" w:type="dxa"/>
              <w:tblInd w:w="2" w:type="dxa"/>
              <w:tblLayout w:type="fixed"/>
              <w:tblCellMar>
                <w:left w:w="10" w:type="dxa"/>
                <w:right w:w="10" w:type="dxa"/>
              </w:tblCellMar>
              <w:tblLook w:val="0000" w:firstRow="0" w:lastRow="0" w:firstColumn="0" w:lastColumn="0" w:noHBand="0" w:noVBand="0"/>
            </w:tblPr>
            <w:tblGrid>
              <w:gridCol w:w="988"/>
            </w:tblGrid>
            <w:tr w:rsidR="00E15CB8" w:rsidRPr="00E15CB8" w:rsidTr="002C5386">
              <w:trPr>
                <w:trHeight w:hRule="exact" w:val="384"/>
              </w:trPr>
              <w:tc>
                <w:tcPr>
                  <w:tcW w:w="988" w:type="dxa"/>
                  <w:tcMar>
                    <w:top w:w="40" w:type="dxa"/>
                    <w:left w:w="40" w:type="dxa"/>
                    <w:bottom w:w="20" w:type="dxa"/>
                    <w:right w:w="40" w:type="dxa"/>
                  </w:tcMar>
                </w:tcPr>
                <w:p w:rsidR="002C5386" w:rsidRPr="00E15CB8" w:rsidRDefault="002C5386" w:rsidP="002C5386">
                  <w:pPr>
                    <w:jc w:val="center"/>
                    <w:rPr>
                      <w:color w:val="FFFFFF" w:themeColor="background1"/>
                    </w:rPr>
                  </w:pPr>
                  <w:r w:rsidRPr="00E15CB8">
                    <w:rPr>
                      <w:rFonts w:eastAsia="Arial" w:cs="Arial"/>
                      <w:color w:val="FFFFFF" w:themeColor="background1"/>
                    </w:rPr>
                    <w:t>8.</w:t>
                  </w:r>
                </w:p>
              </w:tc>
            </w:tr>
          </w:tbl>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bl>
    <w:p w:rsidR="00771564" w:rsidRPr="00A31F02" w:rsidRDefault="00771564" w:rsidP="000C50A0">
      <w:pPr>
        <w:spacing w:before="0"/>
        <w:jc w:val="center"/>
        <w:rPr>
          <w:rFonts w:eastAsia="Arial Unicode MS" w:cs="Arial"/>
          <w:kern w:val="2"/>
          <w:lang w:val="ru-RU"/>
        </w:rPr>
      </w:pPr>
    </w:p>
    <w:p w:rsidR="000C50A0" w:rsidRPr="00A31F02" w:rsidRDefault="000C50A0" w:rsidP="000C50A0">
      <w:pPr>
        <w:spacing w:before="0"/>
        <w:jc w:val="center"/>
        <w:rPr>
          <w:rFonts w:eastAsia="Arial Unicode MS" w:cs="Arial"/>
          <w:kern w:val="2"/>
          <w:lang w:val="ru-RU"/>
        </w:rPr>
      </w:pPr>
    </w:p>
    <w:p w:rsidR="00B37917" w:rsidRPr="00A31F02" w:rsidRDefault="00B0071A" w:rsidP="000C50A0">
      <w:pPr>
        <w:spacing w:before="0"/>
        <w:jc w:val="center"/>
        <w:rPr>
          <w:rFonts w:cs="Arial"/>
          <w:lang w:val="sr-Latn-RS"/>
        </w:rPr>
      </w:pPr>
      <w:r w:rsidRPr="00A31F02">
        <w:rPr>
          <w:rFonts w:cs="Arial"/>
          <w:lang w:val="sr-Cyrl-RS"/>
        </w:rPr>
        <w:t>Обреновац</w:t>
      </w:r>
      <w:r w:rsidR="00EB2566" w:rsidRPr="00A31F02">
        <w:rPr>
          <w:rFonts w:cs="Arial"/>
          <w:lang w:val="ru-RU"/>
        </w:rPr>
        <w:t>,</w:t>
      </w:r>
      <w:r w:rsidRPr="00A31F02">
        <w:rPr>
          <w:rFonts w:cs="Arial"/>
          <w:lang w:val="ru-RU"/>
        </w:rPr>
        <w:t xml:space="preserve"> </w:t>
      </w:r>
      <w:r w:rsidR="00DB5A2A">
        <w:rPr>
          <w:rFonts w:cs="Arial"/>
          <w:lang w:val="ru-RU"/>
        </w:rPr>
        <w:t>новембар</w:t>
      </w:r>
      <w:r w:rsidRPr="00A31F02">
        <w:rPr>
          <w:rFonts w:cs="Arial"/>
          <w:lang w:val="ru-RU"/>
        </w:rPr>
        <w:t xml:space="preserve"> </w:t>
      </w:r>
      <w:r w:rsidR="001F62BF" w:rsidRPr="00A31F02">
        <w:rPr>
          <w:rFonts w:cs="Arial"/>
          <w:lang w:val="ru-RU"/>
        </w:rPr>
        <w:t>201</w:t>
      </w:r>
      <w:r w:rsidRPr="00A31F02">
        <w:rPr>
          <w:rFonts w:cs="Arial"/>
          <w:lang w:val="ru-RU"/>
        </w:rPr>
        <w:t>8</w:t>
      </w:r>
      <w:r w:rsidR="001F62BF" w:rsidRPr="00A31F02">
        <w:rPr>
          <w:rFonts w:cs="Arial"/>
          <w:lang w:val="ru-RU"/>
        </w:rPr>
        <w:t xml:space="preserve">. </w:t>
      </w:r>
      <w:r w:rsidR="00210557" w:rsidRPr="00A31F02">
        <w:rPr>
          <w:rFonts w:cs="Arial"/>
          <w:lang w:val="ru-RU"/>
        </w:rPr>
        <w:t>г</w:t>
      </w:r>
      <w:r w:rsidR="001F62BF" w:rsidRPr="00A31F02">
        <w:rPr>
          <w:rFonts w:cs="Arial"/>
          <w:lang w:val="ru-RU"/>
        </w:rPr>
        <w:t>одине</w:t>
      </w:r>
    </w:p>
    <w:p w:rsidR="002C5386" w:rsidRPr="00A31F02" w:rsidRDefault="002C5386" w:rsidP="000C50A0">
      <w:pPr>
        <w:spacing w:before="0"/>
        <w:jc w:val="center"/>
        <w:rPr>
          <w:rFonts w:cs="Arial"/>
          <w:lang w:val="sr-Latn-RS"/>
        </w:rPr>
      </w:pPr>
    </w:p>
    <w:p w:rsidR="002C5386" w:rsidRPr="00A31F02" w:rsidRDefault="002C5386" w:rsidP="000C50A0">
      <w:pPr>
        <w:spacing w:before="0"/>
        <w:jc w:val="center"/>
        <w:rPr>
          <w:rFonts w:cs="Arial"/>
          <w:lang w:val="sr-Latn-RS"/>
        </w:rPr>
      </w:pPr>
    </w:p>
    <w:p w:rsidR="002C5386" w:rsidRPr="00A31F02" w:rsidRDefault="002C5386" w:rsidP="000C50A0">
      <w:pPr>
        <w:spacing w:before="0"/>
        <w:jc w:val="center"/>
        <w:rPr>
          <w:rFonts w:cs="Arial"/>
          <w:lang w:val="sr-Latn-RS"/>
        </w:rPr>
      </w:pPr>
    </w:p>
    <w:p w:rsidR="00113B84" w:rsidRPr="00A31F02" w:rsidRDefault="00113B84" w:rsidP="00E151E9">
      <w:pPr>
        <w:pStyle w:val="Title"/>
        <w:spacing w:before="0"/>
        <w:rPr>
          <w:rFonts w:cs="Arial"/>
          <w:b w:val="0"/>
          <w:color w:val="FF0000"/>
          <w:sz w:val="22"/>
          <w:szCs w:val="22"/>
        </w:rPr>
      </w:pPr>
    </w:p>
    <w:p w:rsidR="002C5386" w:rsidRPr="00A31F02" w:rsidRDefault="002C5386" w:rsidP="00564D83">
      <w:pPr>
        <w:spacing w:before="0"/>
        <w:jc w:val="left"/>
        <w:rPr>
          <w:rFonts w:eastAsia="TimesNewRomanPSMT" w:cs="Arial"/>
          <w:color w:val="000000"/>
          <w:kern w:val="2"/>
          <w:lang w:val="sr-Latn-RS"/>
        </w:rPr>
      </w:pPr>
    </w:p>
    <w:p w:rsidR="00261778" w:rsidRPr="00A31F02" w:rsidRDefault="000C50A0" w:rsidP="00564D83">
      <w:pPr>
        <w:spacing w:before="0"/>
        <w:jc w:val="left"/>
        <w:rPr>
          <w:rFonts w:eastAsia="TimesNewRomanPSMT" w:cs="Arial"/>
          <w:color w:val="000000"/>
          <w:kern w:val="2"/>
          <w:lang w:val="ru-RU"/>
        </w:rPr>
      </w:pPr>
      <w:r w:rsidRPr="00A31F02">
        <w:rPr>
          <w:rFonts w:eastAsia="TimesNewRomanPSMT" w:cs="Arial"/>
          <w:color w:val="000000"/>
          <w:kern w:val="2"/>
          <w:lang w:val="ru-RU"/>
        </w:rPr>
        <w:br w:type="page"/>
      </w:r>
      <w:r w:rsidR="00261778" w:rsidRPr="00A31F02">
        <w:rPr>
          <w:rFonts w:eastAsia="TimesNewRomanPSMT" w:cs="Arial"/>
          <w:color w:val="000000"/>
          <w:kern w:val="2"/>
          <w:lang w:val="ru-RU"/>
        </w:rPr>
        <w:lastRenderedPageBreak/>
        <w:t>На основу чл</w:t>
      </w:r>
      <w:r w:rsidR="00472BF8" w:rsidRPr="00A31F02">
        <w:rPr>
          <w:rFonts w:eastAsia="TimesNewRomanPSMT" w:cs="Arial"/>
          <w:color w:val="000000"/>
          <w:kern w:val="2"/>
          <w:lang w:val="ru-RU"/>
        </w:rPr>
        <w:t>ана</w:t>
      </w:r>
      <w:r w:rsidR="00261778"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00261778"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00261778" w:rsidRPr="00A31F02">
        <w:rPr>
          <w:rFonts w:eastAsia="TimesNewRomanPSMT" w:cs="Arial"/>
          <w:color w:val="000000"/>
          <w:kern w:val="2"/>
          <w:lang w:val="ru-RU"/>
        </w:rPr>
        <w:t>),</w:t>
      </w:r>
      <w:r w:rsidR="00646539" w:rsidRPr="00A31F02">
        <w:rPr>
          <w:rFonts w:eastAsia="TimesNewRomanPSMT" w:cs="Arial"/>
          <w:color w:val="000000"/>
          <w:kern w:val="2"/>
        </w:rPr>
        <w:t xml:space="preserve"> </w:t>
      </w:r>
      <w:r w:rsidR="00261778"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00261778"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00261778" w:rsidRPr="00A31F02">
        <w:rPr>
          <w:rFonts w:eastAsia="TimesNewRomanPSMT" w:cs="Arial"/>
          <w:color w:val="000000"/>
          <w:kern w:val="2"/>
          <w:lang w:val="ru-RU"/>
        </w:rPr>
        <w:t xml:space="preserve">), </w:t>
      </w:r>
      <w:r w:rsidR="00261778" w:rsidRPr="00A31F02">
        <w:rPr>
          <w:rFonts w:eastAsia="Arial Unicode MS" w:cs="Arial"/>
          <w:color w:val="000000"/>
          <w:kern w:val="2"/>
          <w:lang w:val="ru-RU"/>
        </w:rPr>
        <w:t xml:space="preserve">Одлуке о покретању поступка јавне набавке број </w:t>
      </w:r>
      <w:r w:rsidR="00405049" w:rsidRPr="00405049">
        <w:rPr>
          <w:rFonts w:eastAsia="Arial Unicode MS" w:cs="Arial"/>
          <w:color w:val="000000"/>
          <w:kern w:val="2"/>
          <w:lang w:val="ru-RU"/>
        </w:rPr>
        <w:t>105.E.03.01- 563</w:t>
      </w:r>
      <w:r w:rsidR="00B938A4">
        <w:rPr>
          <w:rFonts w:eastAsia="Arial Unicode MS" w:cs="Arial"/>
          <w:color w:val="000000"/>
          <w:kern w:val="2"/>
          <w:lang w:val="sr-Latn-RS"/>
        </w:rPr>
        <w:t>628</w:t>
      </w:r>
      <w:r w:rsidR="00405049" w:rsidRPr="00405049">
        <w:rPr>
          <w:rFonts w:eastAsia="Arial Unicode MS" w:cs="Arial"/>
          <w:color w:val="000000"/>
          <w:kern w:val="2"/>
          <w:lang w:val="ru-RU"/>
        </w:rPr>
        <w:t xml:space="preserve">/ </w:t>
      </w:r>
      <w:r w:rsidR="00405049">
        <w:rPr>
          <w:rFonts w:eastAsia="Arial Unicode MS" w:cs="Arial"/>
          <w:color w:val="000000"/>
          <w:kern w:val="2"/>
          <w:lang w:val="ru-RU"/>
        </w:rPr>
        <w:t>1</w:t>
      </w:r>
      <w:r w:rsidR="00405049" w:rsidRPr="00405049">
        <w:rPr>
          <w:rFonts w:eastAsia="Arial Unicode MS" w:cs="Arial"/>
          <w:color w:val="000000"/>
          <w:kern w:val="2"/>
          <w:lang w:val="ru-RU"/>
        </w:rPr>
        <w:t>-</w:t>
      </w:r>
      <w:proofErr w:type="gramStart"/>
      <w:r w:rsidR="00405049" w:rsidRPr="00405049">
        <w:rPr>
          <w:rFonts w:eastAsia="Arial Unicode MS" w:cs="Arial"/>
          <w:color w:val="000000"/>
          <w:kern w:val="2"/>
          <w:lang w:val="ru-RU"/>
        </w:rPr>
        <w:t xml:space="preserve">2018  </w:t>
      </w:r>
      <w:r w:rsidR="00564D83" w:rsidRPr="00A31F02">
        <w:rPr>
          <w:rFonts w:eastAsia="Arial Unicode MS" w:cs="Arial"/>
          <w:color w:val="000000"/>
          <w:kern w:val="2"/>
          <w:lang w:val="ru-RU"/>
        </w:rPr>
        <w:t>од</w:t>
      </w:r>
      <w:proofErr w:type="gramEnd"/>
      <w:r w:rsidR="00564D83" w:rsidRPr="00A31F02">
        <w:rPr>
          <w:rFonts w:eastAsia="Arial Unicode MS" w:cs="Arial"/>
          <w:color w:val="000000"/>
          <w:kern w:val="2"/>
          <w:lang w:val="ru-RU"/>
        </w:rPr>
        <w:t xml:space="preserve"> </w:t>
      </w:r>
      <w:r w:rsidR="00405049">
        <w:rPr>
          <w:rFonts w:eastAsia="Arial Unicode MS" w:cs="Arial"/>
          <w:color w:val="000000"/>
          <w:kern w:val="2"/>
          <w:lang w:val="sr-Cyrl-RS"/>
        </w:rPr>
        <w:t>09.11.</w:t>
      </w:r>
      <w:r w:rsidR="00564D83" w:rsidRPr="00A31F02">
        <w:rPr>
          <w:rFonts w:eastAsia="Arial Unicode MS" w:cs="Arial"/>
          <w:color w:val="000000"/>
          <w:kern w:val="2"/>
          <w:lang w:val="ru-RU"/>
        </w:rPr>
        <w:t>2018. године</w:t>
      </w:r>
      <w:r w:rsidR="00413BCE" w:rsidRPr="00A31F02">
        <w:rPr>
          <w:rFonts w:eastAsia="Arial Unicode MS" w:cs="Arial"/>
          <w:color w:val="000000"/>
          <w:kern w:val="2"/>
          <w:lang w:val="ru-RU"/>
        </w:rPr>
        <w:t>.</w:t>
      </w:r>
      <w:r w:rsidR="00261778" w:rsidRPr="00A31F02">
        <w:rPr>
          <w:rFonts w:eastAsia="Arial Unicode MS" w:cs="Arial"/>
          <w:color w:val="000000"/>
          <w:kern w:val="2"/>
          <w:lang w:val="ru-RU"/>
        </w:rPr>
        <w:t xml:space="preserve"> године и Решења о образовању комисије за јавну набавку број </w:t>
      </w:r>
      <w:r w:rsidR="00405049" w:rsidRPr="00405049">
        <w:rPr>
          <w:rFonts w:eastAsia="Arial Unicode MS" w:cs="Arial"/>
          <w:color w:val="000000"/>
          <w:kern w:val="2"/>
          <w:lang w:val="ru-RU"/>
        </w:rPr>
        <w:t>105.E.03.01- 563</w:t>
      </w:r>
      <w:r w:rsidR="00B938A4">
        <w:rPr>
          <w:rFonts w:eastAsia="Arial Unicode MS" w:cs="Arial"/>
          <w:color w:val="000000"/>
          <w:kern w:val="2"/>
          <w:lang w:val="sr-Latn-RS"/>
        </w:rPr>
        <w:t>628</w:t>
      </w:r>
      <w:r w:rsidR="00405049" w:rsidRPr="00405049">
        <w:rPr>
          <w:rFonts w:eastAsia="Arial Unicode MS" w:cs="Arial"/>
          <w:color w:val="000000"/>
          <w:kern w:val="2"/>
          <w:lang w:val="ru-RU"/>
        </w:rPr>
        <w:t xml:space="preserve">/ </w:t>
      </w:r>
      <w:r w:rsidR="00405049">
        <w:rPr>
          <w:rFonts w:eastAsia="Arial Unicode MS" w:cs="Arial"/>
          <w:color w:val="000000"/>
          <w:kern w:val="2"/>
          <w:lang w:val="ru-RU"/>
        </w:rPr>
        <w:t>2</w:t>
      </w:r>
      <w:r w:rsidR="00405049" w:rsidRPr="00405049">
        <w:rPr>
          <w:rFonts w:eastAsia="Arial Unicode MS" w:cs="Arial"/>
          <w:color w:val="000000"/>
          <w:kern w:val="2"/>
          <w:lang w:val="ru-RU"/>
        </w:rPr>
        <w:t>-2018  од 09.11.2018. године</w:t>
      </w:r>
      <w:r w:rsidR="00564D83" w:rsidRPr="00A31F02">
        <w:rPr>
          <w:rFonts w:eastAsia="Arial Unicode MS" w:cs="Arial"/>
          <w:color w:val="000000"/>
          <w:kern w:val="2"/>
          <w:lang w:val="ru-RU"/>
        </w:rPr>
        <w:t>. године</w:t>
      </w:r>
      <w:r w:rsidR="00005800" w:rsidRPr="00A31F02">
        <w:rPr>
          <w:rFonts w:eastAsia="Arial Unicode MS" w:cs="Arial"/>
          <w:color w:val="000000"/>
          <w:kern w:val="2"/>
          <w:lang w:val="ru-RU"/>
        </w:rPr>
        <w:t xml:space="preserve">. </w:t>
      </w:r>
      <w:r w:rsidR="00261778" w:rsidRPr="00A31F02">
        <w:rPr>
          <w:rFonts w:eastAsia="Arial Unicode MS" w:cs="Arial"/>
          <w:color w:val="000000"/>
          <w:kern w:val="2"/>
          <w:lang w:val="ru-RU"/>
        </w:rPr>
        <w:t>године</w:t>
      </w:r>
      <w:r w:rsidR="00646539" w:rsidRPr="00A31F02">
        <w:rPr>
          <w:rFonts w:eastAsia="Arial Unicode MS" w:cs="Arial"/>
          <w:color w:val="000000"/>
          <w:kern w:val="2"/>
        </w:rPr>
        <w:t>,</w:t>
      </w:r>
      <w:r w:rsidR="00261778"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654316" w:rsidRDefault="00D516F7" w:rsidP="00210557">
      <w:pPr>
        <w:jc w:val="center"/>
        <w:rPr>
          <w:rFonts w:cs="Arial"/>
        </w:rPr>
      </w:pPr>
      <w:r w:rsidRPr="00654316">
        <w:rPr>
          <w:rFonts w:cs="Arial"/>
          <w:lang w:val="sr-Cyrl-CS"/>
        </w:rPr>
        <w:t xml:space="preserve">за подношење понуда </w:t>
      </w:r>
      <w:r w:rsidR="00210557" w:rsidRPr="00654316">
        <w:rPr>
          <w:rFonts w:cs="Arial"/>
        </w:rPr>
        <w:t xml:space="preserve">у </w:t>
      </w:r>
      <w:r w:rsidR="00D34466" w:rsidRPr="00654316">
        <w:rPr>
          <w:rFonts w:cs="Arial"/>
        </w:rPr>
        <w:t xml:space="preserve">отвореном </w:t>
      </w:r>
      <w:r w:rsidR="00210557" w:rsidRPr="00654316">
        <w:rPr>
          <w:rFonts w:cs="Arial"/>
        </w:rPr>
        <w:t>посту</w:t>
      </w:r>
      <w:r w:rsidR="00D34466" w:rsidRPr="00654316">
        <w:rPr>
          <w:rFonts w:cs="Arial"/>
        </w:rPr>
        <w:t xml:space="preserve">пку </w:t>
      </w:r>
    </w:p>
    <w:p w:rsidR="009D3699" w:rsidRPr="00654316" w:rsidRDefault="00210557" w:rsidP="00B0071A">
      <w:pPr>
        <w:jc w:val="center"/>
        <w:rPr>
          <w:rFonts w:cs="Arial"/>
          <w:color w:val="00B0F0"/>
          <w:lang w:val="sr-Latn-CS"/>
        </w:rPr>
      </w:pPr>
      <w:bookmarkStart w:id="10" w:name="_Toc441215599"/>
      <w:bookmarkStart w:id="11" w:name="_Toc441651538"/>
      <w:bookmarkStart w:id="12" w:name="_Toc442559875"/>
      <w:proofErr w:type="gramStart"/>
      <w:r w:rsidRPr="00654316">
        <w:rPr>
          <w:b/>
        </w:rPr>
        <w:t>за</w:t>
      </w:r>
      <w:proofErr w:type="gramEnd"/>
      <w:r w:rsidRPr="00654316">
        <w:rPr>
          <w:b/>
        </w:rPr>
        <w:t xml:space="preserve"> јавну набавку добара бр.</w:t>
      </w:r>
      <w:bookmarkEnd w:id="10"/>
      <w:bookmarkEnd w:id="11"/>
      <w:bookmarkEnd w:id="12"/>
      <w:r w:rsidR="00240246">
        <w:rPr>
          <w:b/>
        </w:rPr>
        <w:t xml:space="preserve">3000/0409/2018 (2136/2018) </w:t>
      </w:r>
    </w:p>
    <w:p w:rsidR="009D3699" w:rsidRPr="00654316" w:rsidRDefault="009D3699" w:rsidP="000C50A0">
      <w:pPr>
        <w:pStyle w:val="BodyText"/>
        <w:spacing w:before="0"/>
        <w:rPr>
          <w:rFonts w:cs="Arial"/>
          <w:color w:val="00B0F0"/>
          <w:sz w:val="22"/>
          <w:szCs w:val="22"/>
          <w:lang w:val="sr-Latn-CS"/>
        </w:rPr>
      </w:pPr>
    </w:p>
    <w:p w:rsidR="009D3699" w:rsidRPr="00654316" w:rsidRDefault="009D3699" w:rsidP="000C50A0">
      <w:pPr>
        <w:pStyle w:val="BodyText"/>
        <w:spacing w:before="0"/>
        <w:rPr>
          <w:rFonts w:cs="Arial"/>
          <w:color w:val="00B0F0"/>
          <w:sz w:val="22"/>
          <w:szCs w:val="22"/>
          <w:lang w:val="sr-Latn-CS"/>
        </w:rPr>
      </w:pPr>
    </w:p>
    <w:p w:rsidR="00C62AA7" w:rsidRPr="00654316" w:rsidRDefault="00C62AA7" w:rsidP="00C62AA7">
      <w:pPr>
        <w:pStyle w:val="Title"/>
        <w:rPr>
          <w:sz w:val="22"/>
          <w:szCs w:val="22"/>
          <w:lang w:val="de-DE"/>
        </w:rPr>
      </w:pPr>
      <w:r w:rsidRPr="00654316">
        <w:rPr>
          <w:sz w:val="22"/>
          <w:szCs w:val="22"/>
          <w:lang w:val="de-DE"/>
        </w:rPr>
        <w:t>Садр</w:t>
      </w:r>
      <w:r w:rsidRPr="00654316">
        <w:rPr>
          <w:sz w:val="22"/>
          <w:szCs w:val="22"/>
          <w:lang w:val="ru-RU"/>
        </w:rPr>
        <w:t>ж</w:t>
      </w:r>
      <w:r w:rsidRPr="00654316">
        <w:rPr>
          <w:sz w:val="22"/>
          <w:szCs w:val="22"/>
          <w:lang w:val="de-DE"/>
        </w:rPr>
        <w:t>ај</w:t>
      </w:r>
      <w:r w:rsidRPr="00654316">
        <w:rPr>
          <w:sz w:val="22"/>
          <w:szCs w:val="22"/>
          <w:lang w:val="ru-RU"/>
        </w:rPr>
        <w:t xml:space="preserve"> к</w:t>
      </w:r>
      <w:r w:rsidRPr="00654316">
        <w:rPr>
          <w:sz w:val="22"/>
          <w:szCs w:val="22"/>
          <w:lang w:val="de-DE"/>
        </w:rPr>
        <w:t>онкурсне</w:t>
      </w:r>
      <w:r w:rsidR="00E151E9" w:rsidRPr="00654316">
        <w:rPr>
          <w:sz w:val="22"/>
          <w:szCs w:val="22"/>
          <w:lang w:val="de-DE"/>
        </w:rPr>
        <w:t xml:space="preserve"> </w:t>
      </w:r>
      <w:r w:rsidRPr="00654316">
        <w:rPr>
          <w:sz w:val="22"/>
          <w:szCs w:val="22"/>
          <w:lang w:val="de-DE"/>
        </w:rPr>
        <w:t>документације:</w:t>
      </w:r>
    </w:p>
    <w:p w:rsidR="00C62AA7" w:rsidRPr="007166F5" w:rsidRDefault="00C62AA7" w:rsidP="00C62AA7">
      <w:pPr>
        <w:pStyle w:val="Title"/>
        <w:rPr>
          <w:b w:val="0"/>
          <w:sz w:val="22"/>
          <w:szCs w:val="22"/>
          <w:lang w:val="ru-RU"/>
        </w:rPr>
      </w:pP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b w:val="0"/>
          <w:sz w:val="22"/>
          <w:szCs w:val="22"/>
          <w:lang w:val="ru-RU"/>
        </w:rPr>
        <w:t>стр</w:t>
      </w:r>
      <w:r w:rsidRPr="007166F5">
        <w:rPr>
          <w:b w:val="0"/>
          <w:sz w:val="22"/>
          <w:szCs w:val="22"/>
          <w:lang w:val="ru-RU"/>
        </w:rPr>
        <w:t>ана</w:t>
      </w:r>
      <w:r w:rsidRPr="007166F5">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166F5"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1.</w:t>
            </w:r>
          </w:p>
        </w:tc>
        <w:tc>
          <w:tcPr>
            <w:tcW w:w="7574" w:type="dxa"/>
          </w:tcPr>
          <w:p w:rsidR="00C62AA7" w:rsidRPr="007166F5" w:rsidRDefault="00C62AA7" w:rsidP="004C3B38">
            <w:pPr>
              <w:tabs>
                <w:tab w:val="left" w:pos="360"/>
                <w:tab w:val="left" w:pos="567"/>
                <w:tab w:val="right" w:leader="dot" w:pos="9639"/>
              </w:tabs>
              <w:rPr>
                <w:rFonts w:cs="Arial"/>
              </w:rPr>
            </w:pPr>
            <w:r w:rsidRPr="007166F5">
              <w:rPr>
                <w:rFonts w:cs="Arial"/>
              </w:rPr>
              <w:t>Општи подаци о јавној набавци</w:t>
            </w:r>
          </w:p>
        </w:tc>
        <w:tc>
          <w:tcPr>
            <w:tcW w:w="810" w:type="dxa"/>
          </w:tcPr>
          <w:p w:rsidR="00C62AA7" w:rsidRPr="007166F5" w:rsidRDefault="00A56D49" w:rsidP="004C3B38">
            <w:pPr>
              <w:tabs>
                <w:tab w:val="left" w:pos="360"/>
                <w:tab w:val="left" w:pos="567"/>
                <w:tab w:val="right" w:leader="dot" w:pos="9639"/>
              </w:tabs>
              <w:jc w:val="center"/>
              <w:rPr>
                <w:lang w:val="sr-Cyrl-RS"/>
              </w:rPr>
            </w:pPr>
            <w:r w:rsidRPr="007166F5">
              <w:rPr>
                <w:lang w:val="sr-Cyrl-RS"/>
              </w:rPr>
              <w:t>3</w:t>
            </w:r>
          </w:p>
        </w:tc>
      </w:tr>
      <w:tr w:rsidR="00C62AA7" w:rsidRPr="007166F5"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2.</w:t>
            </w:r>
          </w:p>
        </w:tc>
        <w:tc>
          <w:tcPr>
            <w:tcW w:w="7574" w:type="dxa"/>
          </w:tcPr>
          <w:p w:rsidR="00C62AA7" w:rsidRPr="007166F5" w:rsidRDefault="00C62AA7" w:rsidP="004C3B38">
            <w:pPr>
              <w:tabs>
                <w:tab w:val="left" w:pos="317"/>
                <w:tab w:val="left" w:pos="360"/>
                <w:tab w:val="right" w:leader="dot" w:pos="9639"/>
              </w:tabs>
              <w:rPr>
                <w:rFonts w:cs="Arial"/>
              </w:rPr>
            </w:pPr>
            <w:r w:rsidRPr="007166F5">
              <w:rPr>
                <w:rFonts w:cs="Arial"/>
              </w:rPr>
              <w:t>Подаци о предмету набавке</w:t>
            </w:r>
          </w:p>
        </w:tc>
        <w:tc>
          <w:tcPr>
            <w:tcW w:w="810" w:type="dxa"/>
          </w:tcPr>
          <w:p w:rsidR="00C62AA7" w:rsidRPr="007166F5" w:rsidRDefault="00A56D49" w:rsidP="004C3B38">
            <w:pPr>
              <w:tabs>
                <w:tab w:val="left" w:pos="360"/>
                <w:tab w:val="left" w:pos="567"/>
                <w:tab w:val="right" w:leader="dot" w:pos="9639"/>
              </w:tabs>
              <w:jc w:val="center"/>
              <w:rPr>
                <w:lang w:val="sr-Cyrl-RS"/>
              </w:rPr>
            </w:pPr>
            <w:r w:rsidRPr="007166F5">
              <w:rPr>
                <w:lang w:val="sr-Cyrl-RS"/>
              </w:rPr>
              <w:t>3</w:t>
            </w:r>
          </w:p>
        </w:tc>
      </w:tr>
      <w:tr w:rsidR="00C62AA7" w:rsidRPr="007166F5"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3.</w:t>
            </w:r>
          </w:p>
        </w:tc>
        <w:tc>
          <w:tcPr>
            <w:tcW w:w="7574" w:type="dxa"/>
          </w:tcPr>
          <w:p w:rsidR="00C62AA7" w:rsidRPr="007166F5" w:rsidRDefault="00C62AA7" w:rsidP="004C3B38">
            <w:pPr>
              <w:tabs>
                <w:tab w:val="left" w:pos="317"/>
                <w:tab w:val="left" w:pos="360"/>
                <w:tab w:val="right" w:leader="dot" w:pos="9639"/>
              </w:tabs>
              <w:rPr>
                <w:rFonts w:cs="Arial"/>
              </w:rPr>
            </w:pPr>
            <w:r w:rsidRPr="007166F5">
              <w:rPr>
                <w:rFonts w:cs="Arial"/>
              </w:rPr>
              <w:t>Техничка спецификација (врста, техничке карактеристике, квалитет, количина и опис добара...)</w:t>
            </w:r>
          </w:p>
        </w:tc>
        <w:tc>
          <w:tcPr>
            <w:tcW w:w="810" w:type="dxa"/>
          </w:tcPr>
          <w:p w:rsidR="00C62AA7" w:rsidRPr="007166F5" w:rsidRDefault="00A56D49" w:rsidP="004C3B38">
            <w:pPr>
              <w:tabs>
                <w:tab w:val="left" w:pos="360"/>
                <w:tab w:val="left" w:pos="567"/>
                <w:tab w:val="right" w:leader="dot" w:pos="9639"/>
              </w:tabs>
              <w:jc w:val="center"/>
              <w:rPr>
                <w:lang w:val="sr-Cyrl-RS"/>
              </w:rPr>
            </w:pPr>
            <w:r w:rsidRPr="007166F5">
              <w:rPr>
                <w:lang w:val="sr-Cyrl-RS"/>
              </w:rPr>
              <w:t>4</w:t>
            </w:r>
          </w:p>
        </w:tc>
      </w:tr>
      <w:tr w:rsidR="00C62AA7" w:rsidRPr="007166F5"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4.</w:t>
            </w:r>
          </w:p>
        </w:tc>
        <w:tc>
          <w:tcPr>
            <w:tcW w:w="7574" w:type="dxa"/>
          </w:tcPr>
          <w:p w:rsidR="00C62AA7" w:rsidRPr="007166F5" w:rsidRDefault="00C62AA7" w:rsidP="004C3B38">
            <w:pPr>
              <w:tabs>
                <w:tab w:val="left" w:pos="317"/>
                <w:tab w:val="left" w:pos="360"/>
                <w:tab w:val="right" w:leader="dot" w:pos="9639"/>
              </w:tabs>
              <w:rPr>
                <w:rFonts w:cs="Arial"/>
              </w:rPr>
            </w:pPr>
            <w:r w:rsidRPr="007166F5">
              <w:rPr>
                <w:rFonts w:cs="Arial"/>
              </w:rPr>
              <w:t>Услови за учешће у поступку ЈН и упутство како се доказује испуњеност услова</w:t>
            </w:r>
          </w:p>
        </w:tc>
        <w:tc>
          <w:tcPr>
            <w:tcW w:w="810" w:type="dxa"/>
          </w:tcPr>
          <w:p w:rsidR="00C62AA7" w:rsidRPr="007166F5" w:rsidRDefault="001307D8" w:rsidP="00D030A5">
            <w:pPr>
              <w:tabs>
                <w:tab w:val="left" w:pos="360"/>
                <w:tab w:val="left" w:pos="567"/>
                <w:tab w:val="right" w:leader="dot" w:pos="9639"/>
              </w:tabs>
              <w:jc w:val="center"/>
              <w:rPr>
                <w:lang w:val="sr-Cyrl-RS"/>
              </w:rPr>
            </w:pPr>
            <w:r w:rsidRPr="007166F5">
              <w:rPr>
                <w:lang w:val="sr-Cyrl-RS"/>
              </w:rPr>
              <w:t>1</w:t>
            </w:r>
            <w:r w:rsidR="00654316" w:rsidRPr="007166F5">
              <w:rPr>
                <w:lang w:val="sr-Cyrl-RS"/>
              </w:rPr>
              <w:t>1</w:t>
            </w:r>
          </w:p>
        </w:tc>
      </w:tr>
      <w:tr w:rsidR="00C62AA7" w:rsidRPr="007166F5"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5.</w:t>
            </w:r>
          </w:p>
        </w:tc>
        <w:tc>
          <w:tcPr>
            <w:tcW w:w="7574" w:type="dxa"/>
          </w:tcPr>
          <w:p w:rsidR="00C62AA7" w:rsidRPr="007166F5" w:rsidRDefault="00C62AA7" w:rsidP="004C3B38">
            <w:pPr>
              <w:tabs>
                <w:tab w:val="left" w:pos="317"/>
                <w:tab w:val="left" w:pos="360"/>
                <w:tab w:val="right" w:leader="dot" w:pos="9639"/>
              </w:tabs>
              <w:rPr>
                <w:rFonts w:cs="Arial"/>
              </w:rPr>
            </w:pPr>
            <w:r w:rsidRPr="007166F5">
              <w:rPr>
                <w:rFonts w:cs="Arial"/>
              </w:rPr>
              <w:t>Критеријум за доделу уговора</w:t>
            </w:r>
          </w:p>
        </w:tc>
        <w:tc>
          <w:tcPr>
            <w:tcW w:w="810" w:type="dxa"/>
          </w:tcPr>
          <w:p w:rsidR="00C62AA7" w:rsidRPr="007166F5" w:rsidRDefault="00654316" w:rsidP="004C3B38">
            <w:pPr>
              <w:tabs>
                <w:tab w:val="left" w:pos="360"/>
                <w:tab w:val="left" w:pos="567"/>
                <w:tab w:val="right" w:leader="dot" w:pos="9639"/>
              </w:tabs>
              <w:jc w:val="center"/>
              <w:rPr>
                <w:lang w:val="sr-Cyrl-RS"/>
              </w:rPr>
            </w:pPr>
            <w:r w:rsidRPr="007166F5">
              <w:rPr>
                <w:lang w:val="sr-Cyrl-RS"/>
              </w:rPr>
              <w:t>15</w:t>
            </w:r>
          </w:p>
        </w:tc>
      </w:tr>
      <w:tr w:rsidR="00C62AA7" w:rsidRPr="007166F5"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6.</w:t>
            </w:r>
          </w:p>
        </w:tc>
        <w:tc>
          <w:tcPr>
            <w:tcW w:w="7574" w:type="dxa"/>
          </w:tcPr>
          <w:p w:rsidR="00C62AA7" w:rsidRPr="007166F5" w:rsidRDefault="00C62AA7" w:rsidP="004C3B38">
            <w:pPr>
              <w:tabs>
                <w:tab w:val="left" w:pos="360"/>
                <w:tab w:val="left" w:pos="567"/>
                <w:tab w:val="right" w:leader="dot" w:pos="9639"/>
              </w:tabs>
              <w:rPr>
                <w:rFonts w:cs="Arial"/>
              </w:rPr>
            </w:pPr>
            <w:r w:rsidRPr="007166F5">
              <w:rPr>
                <w:rFonts w:cs="Arial"/>
              </w:rPr>
              <w:t>Упутство понуђачима како да сачине понуду</w:t>
            </w:r>
          </w:p>
        </w:tc>
        <w:tc>
          <w:tcPr>
            <w:tcW w:w="810" w:type="dxa"/>
          </w:tcPr>
          <w:p w:rsidR="00C62AA7" w:rsidRPr="007166F5" w:rsidRDefault="00654316" w:rsidP="004C3B38">
            <w:pPr>
              <w:tabs>
                <w:tab w:val="left" w:pos="360"/>
                <w:tab w:val="left" w:pos="567"/>
                <w:tab w:val="right" w:leader="dot" w:pos="9639"/>
              </w:tabs>
              <w:jc w:val="center"/>
              <w:rPr>
                <w:lang w:val="sr-Cyrl-RS"/>
              </w:rPr>
            </w:pPr>
            <w:r w:rsidRPr="007166F5">
              <w:rPr>
                <w:lang w:val="sr-Cyrl-RS"/>
              </w:rPr>
              <w:t>16</w:t>
            </w:r>
          </w:p>
        </w:tc>
      </w:tr>
      <w:tr w:rsidR="00C62AA7" w:rsidRPr="007166F5" w:rsidTr="001307D8">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7.</w:t>
            </w:r>
          </w:p>
        </w:tc>
        <w:tc>
          <w:tcPr>
            <w:tcW w:w="7574" w:type="dxa"/>
            <w:shd w:val="clear" w:color="auto" w:fill="auto"/>
          </w:tcPr>
          <w:p w:rsidR="00C62AA7" w:rsidRPr="007166F5" w:rsidRDefault="00B041CE" w:rsidP="00075099">
            <w:pPr>
              <w:tabs>
                <w:tab w:val="left" w:pos="360"/>
                <w:tab w:val="left" w:pos="567"/>
                <w:tab w:val="right" w:leader="dot" w:pos="9639"/>
              </w:tabs>
              <w:rPr>
                <w:rFonts w:cs="Arial"/>
                <w:lang w:val="sr-Cyrl-RS"/>
              </w:rPr>
            </w:pPr>
            <w:r w:rsidRPr="007166F5">
              <w:rPr>
                <w:rFonts w:cs="Arial"/>
              </w:rPr>
              <w:t xml:space="preserve">Обрасци ( 1 - </w:t>
            </w:r>
            <w:r w:rsidR="00075099">
              <w:rPr>
                <w:rFonts w:cs="Arial"/>
                <w:lang w:val="sr-Cyrl-RS"/>
              </w:rPr>
              <w:t>5</w:t>
            </w:r>
            <w:r w:rsidR="00C62AA7" w:rsidRPr="007166F5">
              <w:rPr>
                <w:rFonts w:cs="Arial"/>
              </w:rPr>
              <w:t>)</w:t>
            </w:r>
            <w:r w:rsidRPr="007166F5">
              <w:rPr>
                <w:rFonts w:cs="Arial"/>
                <w:lang w:val="sr-Cyrl-RS"/>
              </w:rPr>
              <w:t xml:space="preserve"> и Прилози ( 1 – 3 )</w:t>
            </w:r>
          </w:p>
        </w:tc>
        <w:tc>
          <w:tcPr>
            <w:tcW w:w="810" w:type="dxa"/>
          </w:tcPr>
          <w:p w:rsidR="00C62AA7" w:rsidRPr="007166F5" w:rsidRDefault="00D030A5" w:rsidP="00654316">
            <w:pPr>
              <w:tabs>
                <w:tab w:val="left" w:pos="360"/>
                <w:tab w:val="left" w:pos="567"/>
                <w:tab w:val="right" w:leader="dot" w:pos="9639"/>
              </w:tabs>
              <w:rPr>
                <w:lang w:val="sr-Cyrl-RS"/>
              </w:rPr>
            </w:pPr>
            <w:r w:rsidRPr="007166F5">
              <w:rPr>
                <w:lang w:val="sr-Cyrl-RS"/>
              </w:rPr>
              <w:t xml:space="preserve">  3</w:t>
            </w:r>
            <w:r w:rsidR="00654316" w:rsidRPr="007166F5">
              <w:rPr>
                <w:lang w:val="sr-Cyrl-RS"/>
              </w:rPr>
              <w:t>2</w:t>
            </w:r>
          </w:p>
        </w:tc>
      </w:tr>
      <w:tr w:rsidR="00C62AA7" w:rsidRPr="007166F5" w:rsidTr="001307D8">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8.</w:t>
            </w:r>
          </w:p>
        </w:tc>
        <w:tc>
          <w:tcPr>
            <w:tcW w:w="7574" w:type="dxa"/>
            <w:shd w:val="clear" w:color="auto" w:fill="auto"/>
          </w:tcPr>
          <w:p w:rsidR="00C62AA7" w:rsidRPr="007166F5" w:rsidRDefault="00C62AA7" w:rsidP="004C3B38">
            <w:pPr>
              <w:tabs>
                <w:tab w:val="left" w:pos="360"/>
                <w:tab w:val="left" w:pos="567"/>
                <w:tab w:val="right" w:leader="dot" w:pos="9639"/>
              </w:tabs>
              <w:rPr>
                <w:rFonts w:cs="Arial"/>
              </w:rPr>
            </w:pPr>
            <w:r w:rsidRPr="007166F5">
              <w:rPr>
                <w:rFonts w:cs="Arial"/>
              </w:rPr>
              <w:t>Модел уговора</w:t>
            </w:r>
          </w:p>
        </w:tc>
        <w:tc>
          <w:tcPr>
            <w:tcW w:w="810" w:type="dxa"/>
          </w:tcPr>
          <w:p w:rsidR="00C62AA7" w:rsidRPr="007166F5" w:rsidRDefault="007166F5" w:rsidP="004C3B38">
            <w:pPr>
              <w:tabs>
                <w:tab w:val="left" w:pos="360"/>
                <w:tab w:val="left" w:pos="567"/>
                <w:tab w:val="right" w:leader="dot" w:pos="9639"/>
              </w:tabs>
              <w:jc w:val="center"/>
              <w:rPr>
                <w:lang w:val="sr-Cyrl-RS"/>
              </w:rPr>
            </w:pPr>
            <w:r w:rsidRPr="007166F5">
              <w:rPr>
                <w:lang w:val="sr-Cyrl-RS"/>
              </w:rPr>
              <w:t>53</w:t>
            </w:r>
          </w:p>
        </w:tc>
      </w:tr>
    </w:tbl>
    <w:p w:rsidR="009D3699" w:rsidRPr="00654316" w:rsidRDefault="009D3699" w:rsidP="000C50A0">
      <w:pPr>
        <w:pStyle w:val="BodyText"/>
        <w:spacing w:before="0"/>
        <w:rPr>
          <w:rFonts w:cs="Arial"/>
          <w:b/>
          <w:spacing w:val="80"/>
          <w:sz w:val="22"/>
          <w:szCs w:val="22"/>
        </w:rPr>
      </w:pPr>
    </w:p>
    <w:p w:rsidR="00F5264D" w:rsidRPr="00A31F02" w:rsidRDefault="00C53AC6" w:rsidP="00C53AC6">
      <w:pPr>
        <w:jc w:val="right"/>
        <w:rPr>
          <w:rFonts w:cs="Arial"/>
          <w:color w:val="548DD4" w:themeColor="text2" w:themeTint="99"/>
          <w:lang w:val="sr-Cyrl-CS"/>
        </w:rPr>
      </w:pPr>
      <w:r w:rsidRPr="00654316">
        <w:rPr>
          <w:rFonts w:cs="Arial"/>
          <w:bCs/>
          <w:noProof/>
          <w:lang w:val="sr-Cyrl-CS"/>
        </w:rPr>
        <w:t>Укупа</w:t>
      </w:r>
      <w:r w:rsidR="00B041CE" w:rsidRPr="00654316">
        <w:rPr>
          <w:rFonts w:cs="Arial"/>
          <w:bCs/>
          <w:noProof/>
          <w:lang w:val="sr-Cyrl-CS"/>
        </w:rPr>
        <w:t>н број страна документације:</w:t>
      </w:r>
      <w:r w:rsidR="007166F5">
        <w:rPr>
          <w:rFonts w:cs="Arial"/>
          <w:bCs/>
          <w:noProof/>
          <w:lang w:val="sr-Cyrl-CS"/>
        </w:rPr>
        <w:t>60</w:t>
      </w:r>
    </w:p>
    <w:p w:rsidR="001853E1" w:rsidRPr="00A31F02" w:rsidRDefault="001853E1" w:rsidP="000C50A0">
      <w:pPr>
        <w:pStyle w:val="BodyText"/>
        <w:spacing w:before="0"/>
        <w:rPr>
          <w:rFonts w:cs="Arial"/>
          <w:sz w:val="22"/>
          <w:szCs w:val="22"/>
        </w:rPr>
      </w:pPr>
    </w:p>
    <w:p w:rsidR="00FA0E61" w:rsidRPr="00A31F02" w:rsidRDefault="00473AD5" w:rsidP="00177A5D">
      <w:pPr>
        <w:pStyle w:val="Heading10"/>
        <w:numPr>
          <w:ilvl w:val="0"/>
          <w:numId w:val="14"/>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roofErr w:type="gramStart"/>
            <w:r w:rsidR="001B619C" w:rsidRPr="00A31F02">
              <w:rPr>
                <w:rFonts w:cs="Arial"/>
              </w:rPr>
              <w:t>.,</w:t>
            </w:r>
            <w:proofErr w:type="gramEnd"/>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93127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DA07A2">
              <w:rPr>
                <w:rFonts w:cs="Arial"/>
                <w:b w:val="0"/>
                <w:sz w:val="22"/>
                <w:szCs w:val="22"/>
                <w:lang w:val="sr-Cyrl-RS"/>
              </w:rPr>
              <w:t>Каблови  - ТЕНТ</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1B619C" w:rsidRPr="007166F5" w:rsidRDefault="004F2BEC" w:rsidP="007166F5">
      <w:pPr>
        <w:spacing w:before="0"/>
        <w:jc w:val="left"/>
        <w:rPr>
          <w:rFonts w:cs="Arial"/>
          <w:lang w:val="sr-Cyrl-RS"/>
        </w:rPr>
      </w:pPr>
      <w:r w:rsidRPr="00A31F02">
        <w:rPr>
          <w:rFonts w:cs="Arial"/>
        </w:rPr>
        <w:br w:type="page"/>
      </w:r>
    </w:p>
    <w:p w:rsidR="00646539" w:rsidRPr="00A31F02" w:rsidRDefault="00646539" w:rsidP="000C50A0">
      <w:pPr>
        <w:spacing w:before="0"/>
        <w:rPr>
          <w:rFonts w:cs="Arial"/>
        </w:rPr>
      </w:pPr>
    </w:p>
    <w:p w:rsidR="002E12CC" w:rsidRPr="00A31F02" w:rsidRDefault="002E12CC" w:rsidP="00177A5D">
      <w:pPr>
        <w:pStyle w:val="Heading10"/>
        <w:numPr>
          <w:ilvl w:val="0"/>
          <w:numId w:val="14"/>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proofErr w:type="gramStart"/>
      <w:r w:rsidR="00DA07A2">
        <w:rPr>
          <w:rFonts w:cs="Arial"/>
          <w:lang w:val="sr-Cyrl-RS"/>
        </w:rPr>
        <w:t>Каблови  -</w:t>
      </w:r>
      <w:proofErr w:type="gramEnd"/>
      <w:r w:rsidR="00DA07A2">
        <w:rPr>
          <w:rFonts w:cs="Arial"/>
          <w:lang w:val="sr-Cyrl-RS"/>
        </w:rPr>
        <w:t xml:space="preserve"> ТЕНТ</w:t>
      </w:r>
    </w:p>
    <w:p w:rsidR="001B619C" w:rsidRPr="00A31F02" w:rsidRDefault="002E12CC" w:rsidP="004921C1">
      <w:pPr>
        <w:spacing w:before="0" w:line="360" w:lineRule="auto"/>
        <w:rPr>
          <w:rFonts w:cs="Arial"/>
          <w:lang w:eastAsia="zh-CN"/>
        </w:rPr>
      </w:pPr>
      <w:r w:rsidRPr="00A31F02">
        <w:rPr>
          <w:rFonts w:cs="Arial"/>
          <w:b/>
          <w:lang w:eastAsia="zh-CN"/>
        </w:rPr>
        <w:t>Ознака из општег речника набавке</w:t>
      </w:r>
      <w:r w:rsidRPr="00A31F02">
        <w:rPr>
          <w:rFonts w:cs="Arial"/>
          <w:lang w:eastAsia="zh-CN"/>
        </w:rPr>
        <w:t xml:space="preserve">: </w:t>
      </w:r>
      <w:r w:rsidR="0013798A" w:rsidRPr="0013798A">
        <w:rPr>
          <w:rFonts w:eastAsia="Arial" w:cs="Arial"/>
          <w:color w:val="000000"/>
          <w:szCs w:val="20"/>
          <w:lang w:val="sr-Latn-RS" w:eastAsia="sr-Latn-RS"/>
        </w:rPr>
        <w:t xml:space="preserve">Каблови и сродни </w:t>
      </w:r>
      <w:proofErr w:type="gramStart"/>
      <w:r w:rsidR="0013798A" w:rsidRPr="0013798A">
        <w:rPr>
          <w:rFonts w:eastAsia="Arial" w:cs="Arial"/>
          <w:color w:val="000000"/>
          <w:szCs w:val="20"/>
          <w:lang w:val="sr-Latn-RS" w:eastAsia="sr-Latn-RS"/>
        </w:rPr>
        <w:t>производи  –</w:t>
      </w:r>
      <w:proofErr w:type="gramEnd"/>
      <w:r w:rsidR="0013798A" w:rsidRPr="0013798A">
        <w:rPr>
          <w:rFonts w:eastAsia="Arial" w:cs="Arial"/>
          <w:color w:val="000000"/>
          <w:szCs w:val="20"/>
          <w:lang w:val="sr-Latn-RS" w:eastAsia="sr-Latn-RS"/>
        </w:rPr>
        <w:t xml:space="preserve"> 3432000</w:t>
      </w:r>
    </w:p>
    <w:p w:rsidR="005B634C" w:rsidRPr="00A31F02" w:rsidRDefault="002E12CC" w:rsidP="007166F5">
      <w:pPr>
        <w:spacing w:before="0" w:line="360" w:lineRule="auto"/>
        <w:rPr>
          <w:rFonts w:cs="Arial"/>
          <w:lang w:val="sr-Cyrl-RS" w:eastAsia="zh-CN"/>
        </w:rPr>
      </w:pPr>
      <w:proofErr w:type="gramStart"/>
      <w:r w:rsidRPr="00A31F02">
        <w:rPr>
          <w:rFonts w:cs="Arial"/>
          <w:lang w:eastAsia="zh-CN"/>
        </w:rPr>
        <w:t>Детаљни подаци о предмету набавке наведени су у техничкој спецификацији (поглавље 3.</w:t>
      </w:r>
      <w:proofErr w:type="gramEnd"/>
      <w:r w:rsidRPr="00A31F02">
        <w:rPr>
          <w:rFonts w:cs="Arial"/>
          <w:lang w:eastAsia="zh-CN"/>
        </w:rPr>
        <w:t xml:space="preserve"> Конкурсне документације)</w:t>
      </w:r>
    </w:p>
    <w:p w:rsidR="005B634C" w:rsidRPr="00A31F02" w:rsidRDefault="00AD64B7" w:rsidP="00177A5D">
      <w:pPr>
        <w:pStyle w:val="ListParagraph"/>
        <w:numPr>
          <w:ilvl w:val="0"/>
          <w:numId w:val="14"/>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Default="004F2BEC" w:rsidP="004F2BEC">
      <w:pPr>
        <w:spacing w:before="0"/>
        <w:jc w:val="left"/>
        <w:rPr>
          <w:lang w:val="sr-Latn-RS"/>
        </w:rPr>
      </w:pPr>
      <w:r w:rsidRPr="00A31F02">
        <w:rPr>
          <w:rFonts w:cs="Arial"/>
          <w:lang w:val="sr-Cyrl-RS"/>
        </w:rPr>
        <w:t>3.1</w:t>
      </w:r>
      <w:r w:rsidRPr="00A31F02">
        <w:t xml:space="preserve"> </w:t>
      </w:r>
      <w:r w:rsidRPr="00A31F02">
        <w:rPr>
          <w:lang w:val="sr-Cyrl-RS"/>
        </w:rPr>
        <w:t xml:space="preserve"> Технички захтеви</w:t>
      </w:r>
    </w:p>
    <w:p w:rsidR="000D3503" w:rsidRPr="007166F5" w:rsidRDefault="000D3503" w:rsidP="004F2BEC">
      <w:pPr>
        <w:spacing w:before="0"/>
        <w:jc w:val="left"/>
        <w:rPr>
          <w:b/>
          <w:lang w:val="sr-Cyrl-RS"/>
        </w:rPr>
      </w:pPr>
      <w:r w:rsidRPr="002D639B">
        <w:rPr>
          <w:b/>
          <w:lang w:val="sr-Latn-RS"/>
        </w:rPr>
        <w:t>3.1.1. TEНT A</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213"/>
        <w:gridCol w:w="2001"/>
        <w:gridCol w:w="2001"/>
      </w:tblGrid>
      <w:tr w:rsidR="000D3503" w:rsidRPr="002D639B" w:rsidTr="007166F5">
        <w:trPr>
          <w:trHeight w:val="14"/>
        </w:trPr>
        <w:tc>
          <w:tcPr>
            <w:tcW w:w="553" w:type="pct"/>
            <w:shd w:val="clear" w:color="auto" w:fill="auto"/>
            <w:vAlign w:val="center"/>
          </w:tcPr>
          <w:p w:rsidR="000D3503" w:rsidRPr="002D639B" w:rsidRDefault="000D3503" w:rsidP="000D3503">
            <w:pPr>
              <w:rPr>
                <w:rFonts w:cs="Arial"/>
                <w:lang w:val="sr-Cyrl-RS" w:eastAsia="hr-HR"/>
              </w:rPr>
            </w:pPr>
            <w:r w:rsidRPr="002D639B">
              <w:rPr>
                <w:rFonts w:cs="Arial"/>
                <w:lang w:val="sr-Cyrl-RS" w:eastAsia="hr-HR"/>
              </w:rPr>
              <w:t>Р.бр.</w:t>
            </w:r>
          </w:p>
        </w:tc>
        <w:tc>
          <w:tcPr>
            <w:tcW w:w="2281" w:type="pct"/>
            <w:shd w:val="clear" w:color="auto" w:fill="auto"/>
            <w:vAlign w:val="bottom"/>
          </w:tcPr>
          <w:p w:rsidR="000D3503" w:rsidRPr="002D639B" w:rsidRDefault="000D3503" w:rsidP="000D3503">
            <w:pPr>
              <w:rPr>
                <w:rFonts w:cs="Arial"/>
                <w:lang w:val="sr-Cyrl-RS" w:eastAsia="hr-HR"/>
              </w:rPr>
            </w:pPr>
            <w:r w:rsidRPr="002D639B">
              <w:rPr>
                <w:rFonts w:cs="Arial"/>
                <w:lang w:val="sr-Cyrl-RS" w:eastAsia="hr-HR"/>
              </w:rPr>
              <w:t>Назив артикла</w:t>
            </w:r>
          </w:p>
        </w:tc>
        <w:tc>
          <w:tcPr>
            <w:tcW w:w="1083" w:type="pct"/>
          </w:tcPr>
          <w:p w:rsidR="000D3503" w:rsidRPr="002D639B" w:rsidRDefault="000D3503" w:rsidP="000D3503">
            <w:pPr>
              <w:rPr>
                <w:rFonts w:cs="Arial"/>
                <w:lang w:val="sr-Cyrl-RS" w:eastAsia="hr-HR"/>
              </w:rPr>
            </w:pPr>
            <w:r w:rsidRPr="002D639B">
              <w:rPr>
                <w:rFonts w:cs="Arial"/>
                <w:lang w:val="sr-Cyrl-RS" w:eastAsia="hr-HR"/>
              </w:rPr>
              <w:t>ЈМ</w:t>
            </w:r>
          </w:p>
        </w:tc>
        <w:tc>
          <w:tcPr>
            <w:tcW w:w="1083" w:type="pct"/>
          </w:tcPr>
          <w:p w:rsidR="000D3503" w:rsidRPr="002D639B" w:rsidRDefault="000D3503" w:rsidP="000D3503">
            <w:pPr>
              <w:rPr>
                <w:rFonts w:cs="Arial"/>
                <w:lang w:val="sr-Cyrl-RS" w:eastAsia="hr-HR"/>
              </w:rPr>
            </w:pPr>
            <w:r w:rsidRPr="002D639B">
              <w:rPr>
                <w:rFonts w:cs="Arial"/>
                <w:lang w:val="sr-Cyrl-RS" w:eastAsia="hr-HR"/>
              </w:rPr>
              <w:t xml:space="preserve">Количина </w:t>
            </w:r>
          </w:p>
        </w:tc>
      </w:tr>
      <w:tr w:rsidR="002B0E3E" w:rsidRPr="002D639B" w:rsidTr="007166F5">
        <w:trPr>
          <w:trHeight w:val="35"/>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P-1</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w:t>
            </w:r>
          </w:p>
        </w:tc>
      </w:tr>
      <w:tr w:rsidR="002B0E3E" w:rsidRPr="002D639B" w:rsidTr="007166F5">
        <w:trPr>
          <w:trHeight w:val="409"/>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P-4</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250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GG/J-3X1,5 GUMENI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400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GG/J-3X2,5 GUMENI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500</w:t>
            </w:r>
          </w:p>
        </w:tc>
      </w:tr>
      <w:tr w:rsidR="002B0E3E" w:rsidRPr="002D639B" w:rsidTr="007166F5">
        <w:trPr>
          <w:trHeight w:val="479"/>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GG/J-4X1,5 GUMENI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150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GG/J-4X2,5 GUMENI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GG/J-5X2,5 GUMENI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250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KRANSKI PLJOSNATI NGFLG 16X2,5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GN50 4X2,5 RUDARSKI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GN50 4X4 RUDARSKI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GN50-Y 4X35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GN50 4X70 RUDARSKI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P-2,5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500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P-6</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P-10</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4MM2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6MM2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10MM2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25MM2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35MM2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50MM2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95MM2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P/F 1,5MM2 CRNI FLEKSIBILNI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SI/F-1,5 SILIKONSKI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400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PROVODNIK SI/F 2,5 SILIKONSKI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S/F 4X2,5 SILIKONSKI</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PP/J 3X2,5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EPN 50-Y 5X1,5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INSTALACIONI JE-Y(ST)Y 8X2X0,8 BD BOJE PO VDEO815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500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INSTALACIONI JE-Y(ST)Y 20X2X0,8 BD BOJE PO VDEO815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150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2X6</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2X10</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3X1.5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2.000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3X2.5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1.000</w:t>
            </w:r>
          </w:p>
        </w:tc>
      </w:tr>
      <w:tr w:rsidR="002B0E3E" w:rsidRPr="002D639B" w:rsidTr="007166F5">
        <w:trPr>
          <w:trHeight w:val="38"/>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4X16</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1.000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4X25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700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4X35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500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4X2,5</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4X4</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500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4X6</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800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PP00 4X10</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500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KABL PP-40 4X6</w:t>
            </w:r>
          </w:p>
        </w:tc>
        <w:tc>
          <w:tcPr>
            <w:tcW w:w="1083" w:type="pct"/>
            <w:vAlign w:val="center"/>
          </w:tcPr>
          <w:p w:rsidR="002B0E3E" w:rsidRPr="002B0E3E" w:rsidRDefault="002B0E3E">
            <w:pPr>
              <w:jc w:val="center"/>
              <w:rPr>
                <w:rFonts w:cs="Arial"/>
                <w:color w:val="000000"/>
              </w:rPr>
            </w:pPr>
            <w:r w:rsidRPr="002B0E3E">
              <w:rPr>
                <w:rFonts w:cs="Arial"/>
                <w:color w:val="000000"/>
              </w:rPr>
              <w:t>m</w:t>
            </w:r>
          </w:p>
        </w:tc>
        <w:tc>
          <w:tcPr>
            <w:tcW w:w="1083" w:type="pct"/>
            <w:vAlign w:val="center"/>
          </w:tcPr>
          <w:p w:rsidR="002B0E3E" w:rsidRPr="002B0E3E" w:rsidRDefault="002B0E3E">
            <w:pPr>
              <w:jc w:val="right"/>
              <w:rPr>
                <w:rFonts w:cs="Arial"/>
                <w:color w:val="000000"/>
              </w:rPr>
            </w:pPr>
            <w:r w:rsidRPr="002B0E3E">
              <w:rPr>
                <w:rFonts w:cs="Arial"/>
                <w:color w:val="000000"/>
              </w:rPr>
              <w:t>300</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KLEMA AK122.30.30.200 ZA AlČe UŽE 490mm2 i Al BOLCN FI 30</w:t>
            </w:r>
          </w:p>
        </w:tc>
        <w:tc>
          <w:tcPr>
            <w:tcW w:w="1083" w:type="pct"/>
            <w:vAlign w:val="center"/>
          </w:tcPr>
          <w:p w:rsidR="002B0E3E" w:rsidRPr="002B0E3E" w:rsidRDefault="002B0E3E">
            <w:pPr>
              <w:jc w:val="center"/>
              <w:rPr>
                <w:rFonts w:cs="Arial"/>
                <w:color w:val="000000"/>
              </w:rPr>
            </w:pPr>
            <w:r w:rsidRPr="002B0E3E">
              <w:rPr>
                <w:rFonts w:cs="Arial"/>
                <w:color w:val="000000"/>
              </w:rPr>
              <w:t>kom</w:t>
            </w:r>
          </w:p>
        </w:tc>
        <w:tc>
          <w:tcPr>
            <w:tcW w:w="1083" w:type="pct"/>
            <w:vAlign w:val="center"/>
          </w:tcPr>
          <w:p w:rsidR="002B0E3E" w:rsidRPr="002B0E3E" w:rsidRDefault="002B0E3E">
            <w:pPr>
              <w:jc w:val="right"/>
              <w:rPr>
                <w:rFonts w:cs="Arial"/>
                <w:color w:val="000000"/>
              </w:rPr>
            </w:pPr>
            <w:r w:rsidRPr="002B0E3E">
              <w:rPr>
                <w:rFonts w:cs="Arial"/>
                <w:color w:val="000000"/>
              </w:rPr>
              <w:t>2</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KLEMA AK132.30.30.200 ZA AlČe UŽE 490mm2 i Al BOLCN FI 30</w:t>
            </w:r>
          </w:p>
        </w:tc>
        <w:tc>
          <w:tcPr>
            <w:tcW w:w="1083" w:type="pct"/>
            <w:vAlign w:val="center"/>
          </w:tcPr>
          <w:p w:rsidR="002B0E3E" w:rsidRPr="002B0E3E" w:rsidRDefault="002B0E3E">
            <w:pPr>
              <w:jc w:val="center"/>
              <w:rPr>
                <w:rFonts w:cs="Arial"/>
                <w:color w:val="000000"/>
              </w:rPr>
            </w:pPr>
            <w:r w:rsidRPr="002B0E3E">
              <w:rPr>
                <w:rFonts w:cs="Arial"/>
                <w:color w:val="000000"/>
              </w:rPr>
              <w:t>kom</w:t>
            </w:r>
          </w:p>
        </w:tc>
        <w:tc>
          <w:tcPr>
            <w:tcW w:w="1083" w:type="pct"/>
            <w:vAlign w:val="center"/>
          </w:tcPr>
          <w:p w:rsidR="002B0E3E" w:rsidRPr="002B0E3E" w:rsidRDefault="002B0E3E">
            <w:pPr>
              <w:jc w:val="right"/>
              <w:rPr>
                <w:rFonts w:cs="Arial"/>
                <w:color w:val="000000"/>
              </w:rPr>
            </w:pPr>
            <w:r w:rsidRPr="002B0E3E">
              <w:rPr>
                <w:rFonts w:cs="Arial"/>
                <w:color w:val="000000"/>
              </w:rPr>
              <w:t>2</w:t>
            </w:r>
          </w:p>
        </w:tc>
      </w:tr>
      <w:tr w:rsidR="002B0E3E" w:rsidRPr="002D639B" w:rsidTr="007166F5">
        <w:trPr>
          <w:trHeight w:val="37"/>
        </w:trPr>
        <w:tc>
          <w:tcPr>
            <w:tcW w:w="553" w:type="pct"/>
            <w:shd w:val="clear" w:color="auto" w:fill="auto"/>
          </w:tcPr>
          <w:p w:rsidR="002B0E3E" w:rsidRPr="00EA6778" w:rsidRDefault="002B0E3E" w:rsidP="00EA6778">
            <w:pPr>
              <w:pStyle w:val="ListParagraph"/>
              <w:numPr>
                <w:ilvl w:val="0"/>
                <w:numId w:val="45"/>
              </w:numPr>
              <w:rPr>
                <w:rFonts w:cs="Arial"/>
              </w:rPr>
            </w:pPr>
          </w:p>
        </w:tc>
        <w:tc>
          <w:tcPr>
            <w:tcW w:w="2281" w:type="pct"/>
            <w:shd w:val="clear" w:color="auto" w:fill="auto"/>
            <w:vAlign w:val="center"/>
          </w:tcPr>
          <w:p w:rsidR="002B0E3E" w:rsidRPr="0013798A" w:rsidRDefault="002B0E3E">
            <w:pPr>
              <w:rPr>
                <w:rFonts w:cs="Arial"/>
                <w:color w:val="000000"/>
                <w:sz w:val="20"/>
                <w:szCs w:val="20"/>
              </w:rPr>
            </w:pPr>
            <w:r w:rsidRPr="0013798A">
              <w:rPr>
                <w:rFonts w:cs="Arial"/>
                <w:color w:val="000000"/>
                <w:sz w:val="20"/>
                <w:szCs w:val="20"/>
              </w:rPr>
              <w:t>ODSTOJNIK AR002.30.30.200 ZA AlČe UŽE 490mm2</w:t>
            </w:r>
          </w:p>
        </w:tc>
        <w:tc>
          <w:tcPr>
            <w:tcW w:w="1083" w:type="pct"/>
            <w:vAlign w:val="center"/>
          </w:tcPr>
          <w:p w:rsidR="002B0E3E" w:rsidRPr="002B0E3E" w:rsidRDefault="002B0E3E">
            <w:pPr>
              <w:jc w:val="center"/>
              <w:rPr>
                <w:rFonts w:cs="Arial"/>
                <w:color w:val="000000"/>
              </w:rPr>
            </w:pPr>
            <w:r w:rsidRPr="002B0E3E">
              <w:rPr>
                <w:rFonts w:cs="Arial"/>
                <w:color w:val="000000"/>
              </w:rPr>
              <w:t>kom</w:t>
            </w:r>
          </w:p>
        </w:tc>
        <w:tc>
          <w:tcPr>
            <w:tcW w:w="1083" w:type="pct"/>
            <w:vAlign w:val="center"/>
          </w:tcPr>
          <w:p w:rsidR="002B0E3E" w:rsidRPr="002B0E3E" w:rsidRDefault="002B0E3E">
            <w:pPr>
              <w:jc w:val="right"/>
              <w:rPr>
                <w:rFonts w:cs="Arial"/>
                <w:color w:val="000000"/>
              </w:rPr>
            </w:pPr>
            <w:r w:rsidRPr="002B0E3E">
              <w:rPr>
                <w:rFonts w:cs="Arial"/>
                <w:color w:val="000000"/>
              </w:rPr>
              <w:t>12</w:t>
            </w:r>
          </w:p>
        </w:tc>
      </w:tr>
    </w:tbl>
    <w:p w:rsidR="000D3503" w:rsidRPr="002D639B" w:rsidRDefault="000D3503" w:rsidP="004F2BEC">
      <w:pPr>
        <w:spacing w:before="0"/>
        <w:jc w:val="left"/>
        <w:rPr>
          <w:rFonts w:cs="Arial"/>
          <w:b/>
          <w:lang w:val="sr-Latn-RS"/>
        </w:rPr>
      </w:pPr>
      <w:r w:rsidRPr="002D639B">
        <w:rPr>
          <w:rFonts w:cs="Arial"/>
          <w:b/>
          <w:lang w:val="sr-Latn-RS"/>
        </w:rPr>
        <w:t>3.1.2. TEНT 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18"/>
        <w:gridCol w:w="2002"/>
        <w:gridCol w:w="2002"/>
      </w:tblGrid>
      <w:tr w:rsidR="000D3503" w:rsidRPr="002D639B" w:rsidTr="000D3503">
        <w:trPr>
          <w:trHeight w:val="115"/>
        </w:trPr>
        <w:tc>
          <w:tcPr>
            <w:tcW w:w="553" w:type="pct"/>
            <w:shd w:val="clear" w:color="auto" w:fill="auto"/>
            <w:vAlign w:val="center"/>
          </w:tcPr>
          <w:p w:rsidR="000D3503" w:rsidRPr="000E59C6" w:rsidRDefault="000D3503" w:rsidP="000D3503">
            <w:pPr>
              <w:rPr>
                <w:rFonts w:cs="Arial"/>
                <w:lang w:val="sr-Cyrl-RS" w:eastAsia="hr-HR"/>
              </w:rPr>
            </w:pPr>
            <w:r w:rsidRPr="000E59C6">
              <w:rPr>
                <w:rFonts w:cs="Arial"/>
                <w:lang w:val="sr-Cyrl-RS" w:eastAsia="hr-HR"/>
              </w:rPr>
              <w:t>Р.бр.</w:t>
            </w:r>
          </w:p>
        </w:tc>
        <w:tc>
          <w:tcPr>
            <w:tcW w:w="2281" w:type="pct"/>
            <w:shd w:val="clear" w:color="auto" w:fill="auto"/>
            <w:vAlign w:val="bottom"/>
          </w:tcPr>
          <w:p w:rsidR="000D3503" w:rsidRPr="000E59C6" w:rsidRDefault="000D3503" w:rsidP="000D3503">
            <w:pPr>
              <w:rPr>
                <w:rFonts w:cs="Arial"/>
                <w:lang w:val="sr-Cyrl-RS" w:eastAsia="hr-HR"/>
              </w:rPr>
            </w:pPr>
            <w:r w:rsidRPr="000E59C6">
              <w:rPr>
                <w:rFonts w:cs="Arial"/>
                <w:lang w:val="sr-Cyrl-RS" w:eastAsia="hr-HR"/>
              </w:rPr>
              <w:t>Назив артикла</w:t>
            </w:r>
          </w:p>
        </w:tc>
        <w:tc>
          <w:tcPr>
            <w:tcW w:w="1083" w:type="pct"/>
          </w:tcPr>
          <w:p w:rsidR="000D3503" w:rsidRPr="000E59C6" w:rsidRDefault="000D3503" w:rsidP="000D3503">
            <w:pPr>
              <w:rPr>
                <w:rFonts w:cs="Arial"/>
                <w:lang w:val="sr-Cyrl-RS" w:eastAsia="hr-HR"/>
              </w:rPr>
            </w:pPr>
            <w:r w:rsidRPr="000E59C6">
              <w:rPr>
                <w:rFonts w:cs="Arial"/>
                <w:lang w:val="sr-Cyrl-RS" w:eastAsia="hr-HR"/>
              </w:rPr>
              <w:t>ЈМ</w:t>
            </w:r>
          </w:p>
        </w:tc>
        <w:tc>
          <w:tcPr>
            <w:tcW w:w="1083" w:type="pct"/>
          </w:tcPr>
          <w:p w:rsidR="000D3503" w:rsidRPr="002D639B" w:rsidRDefault="000D3503" w:rsidP="000D3503">
            <w:pPr>
              <w:rPr>
                <w:rFonts w:cs="Arial"/>
                <w:lang w:val="sr-Cyrl-RS" w:eastAsia="hr-HR"/>
              </w:rPr>
            </w:pPr>
            <w:r w:rsidRPr="002D639B">
              <w:rPr>
                <w:rFonts w:cs="Arial"/>
                <w:lang w:val="sr-Cyrl-RS" w:eastAsia="hr-HR"/>
              </w:rPr>
              <w:t xml:space="preserve">Количина </w:t>
            </w:r>
          </w:p>
        </w:tc>
      </w:tr>
      <w:tr w:rsidR="000E59C6" w:rsidRPr="002D639B" w:rsidTr="000D3503">
        <w:trPr>
          <w:trHeight w:val="294"/>
        </w:trPr>
        <w:tc>
          <w:tcPr>
            <w:tcW w:w="553" w:type="pct"/>
            <w:shd w:val="clear" w:color="auto" w:fill="auto"/>
          </w:tcPr>
          <w:p w:rsidR="000E59C6" w:rsidRPr="000E59C6" w:rsidRDefault="000E59C6" w:rsidP="000D3503">
            <w:pPr>
              <w:rPr>
                <w:rFonts w:cs="Arial"/>
              </w:rPr>
            </w:pPr>
            <w:r w:rsidRPr="000E59C6">
              <w:rPr>
                <w:rFonts w:cs="Arial"/>
              </w:rPr>
              <w:t>1</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GN 50Y EPN 4x2,5mm</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200</w:t>
            </w:r>
          </w:p>
        </w:tc>
      </w:tr>
      <w:tr w:rsidR="000E59C6" w:rsidRPr="002D639B" w:rsidTr="000D3503">
        <w:trPr>
          <w:trHeight w:val="306"/>
        </w:trPr>
        <w:tc>
          <w:tcPr>
            <w:tcW w:w="553" w:type="pct"/>
            <w:shd w:val="clear" w:color="auto" w:fill="auto"/>
          </w:tcPr>
          <w:p w:rsidR="000E59C6" w:rsidRPr="000E59C6" w:rsidRDefault="000E59C6" w:rsidP="000D3503">
            <w:pPr>
              <w:rPr>
                <w:rFonts w:cs="Arial"/>
              </w:rPr>
            </w:pPr>
            <w:r w:rsidRPr="000E59C6">
              <w:rPr>
                <w:rFonts w:cs="Arial"/>
              </w:rPr>
              <w:t>2</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GN 50Y EPN 4x4mm</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300</w:t>
            </w:r>
          </w:p>
        </w:tc>
      </w:tr>
      <w:tr w:rsidR="000E59C6" w:rsidRPr="002D639B" w:rsidTr="000D3503">
        <w:trPr>
          <w:trHeight w:val="318"/>
        </w:trPr>
        <w:tc>
          <w:tcPr>
            <w:tcW w:w="553" w:type="pct"/>
            <w:shd w:val="clear" w:color="auto" w:fill="auto"/>
          </w:tcPr>
          <w:p w:rsidR="000E59C6" w:rsidRPr="000E59C6" w:rsidRDefault="000E59C6" w:rsidP="000D3503">
            <w:pPr>
              <w:rPr>
                <w:rFonts w:cs="Arial"/>
              </w:rPr>
            </w:pPr>
            <w:r w:rsidRPr="000E59C6">
              <w:rPr>
                <w:rFonts w:cs="Arial"/>
              </w:rPr>
              <w:t>3</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GN 50Y EPN 4x6mm</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100</w:t>
            </w:r>
          </w:p>
        </w:tc>
      </w:tr>
      <w:tr w:rsidR="000E59C6" w:rsidRPr="002D639B" w:rsidTr="000D3503">
        <w:trPr>
          <w:trHeight w:val="306"/>
        </w:trPr>
        <w:tc>
          <w:tcPr>
            <w:tcW w:w="553" w:type="pct"/>
            <w:shd w:val="clear" w:color="auto" w:fill="auto"/>
          </w:tcPr>
          <w:p w:rsidR="000E59C6" w:rsidRPr="000E59C6" w:rsidRDefault="000E59C6" w:rsidP="000D3503">
            <w:pPr>
              <w:rPr>
                <w:rFonts w:cs="Arial"/>
              </w:rPr>
            </w:pPr>
            <w:r w:rsidRPr="000E59C6">
              <w:rPr>
                <w:rFonts w:cs="Arial"/>
              </w:rPr>
              <w:t>4</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Проводник P/F 16mm² (200црни+100плави)</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300</w:t>
            </w:r>
          </w:p>
        </w:tc>
      </w:tr>
      <w:tr w:rsidR="000E59C6" w:rsidRPr="002D639B" w:rsidTr="000D3503">
        <w:trPr>
          <w:trHeight w:val="318"/>
        </w:trPr>
        <w:tc>
          <w:tcPr>
            <w:tcW w:w="553" w:type="pct"/>
            <w:shd w:val="clear" w:color="auto" w:fill="auto"/>
          </w:tcPr>
          <w:p w:rsidR="000E59C6" w:rsidRPr="000E59C6" w:rsidRDefault="000E59C6" w:rsidP="000D3503">
            <w:pPr>
              <w:rPr>
                <w:rFonts w:cs="Arial"/>
              </w:rPr>
            </w:pPr>
            <w:r w:rsidRPr="000E59C6">
              <w:rPr>
                <w:rFonts w:cs="Arial"/>
              </w:rPr>
              <w:t>5</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силиконски SS/F 3x1,5mm</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200</w:t>
            </w:r>
          </w:p>
        </w:tc>
      </w:tr>
      <w:tr w:rsidR="000E59C6" w:rsidRPr="002D639B" w:rsidTr="000D3503">
        <w:trPr>
          <w:trHeight w:val="306"/>
        </w:trPr>
        <w:tc>
          <w:tcPr>
            <w:tcW w:w="553" w:type="pct"/>
            <w:shd w:val="clear" w:color="auto" w:fill="auto"/>
          </w:tcPr>
          <w:p w:rsidR="000E59C6" w:rsidRPr="000E59C6" w:rsidRDefault="000E59C6" w:rsidP="000D3503">
            <w:pPr>
              <w:rPr>
                <w:rFonts w:cs="Arial"/>
              </w:rPr>
            </w:pPr>
            <w:r w:rsidRPr="000E59C6">
              <w:rPr>
                <w:rFonts w:cs="Arial"/>
              </w:rPr>
              <w:t>6</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силиконски SS/F 3x2,5mm</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200</w:t>
            </w:r>
          </w:p>
        </w:tc>
      </w:tr>
      <w:tr w:rsidR="000E59C6" w:rsidRPr="002D639B" w:rsidTr="000D3503">
        <w:trPr>
          <w:trHeight w:val="318"/>
        </w:trPr>
        <w:tc>
          <w:tcPr>
            <w:tcW w:w="553" w:type="pct"/>
            <w:shd w:val="clear" w:color="auto" w:fill="auto"/>
          </w:tcPr>
          <w:p w:rsidR="000E59C6" w:rsidRPr="000E59C6" w:rsidRDefault="000E59C6" w:rsidP="000D3503">
            <w:pPr>
              <w:rPr>
                <w:rFonts w:cs="Arial"/>
              </w:rPr>
            </w:pPr>
            <w:r w:rsidRPr="000E59C6">
              <w:rPr>
                <w:rFonts w:cs="Arial"/>
              </w:rPr>
              <w:t>7</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PP-J3x1,5mm</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500</w:t>
            </w:r>
          </w:p>
        </w:tc>
      </w:tr>
      <w:tr w:rsidR="000E59C6" w:rsidRPr="002D639B" w:rsidTr="000D3503">
        <w:trPr>
          <w:trHeight w:val="306"/>
        </w:trPr>
        <w:tc>
          <w:tcPr>
            <w:tcW w:w="553" w:type="pct"/>
            <w:shd w:val="clear" w:color="auto" w:fill="auto"/>
          </w:tcPr>
          <w:p w:rsidR="000E59C6" w:rsidRPr="000E59C6" w:rsidRDefault="000E59C6" w:rsidP="000D3503">
            <w:pPr>
              <w:rPr>
                <w:rFonts w:cs="Arial"/>
              </w:rPr>
            </w:pPr>
            <w:r w:rsidRPr="000E59C6">
              <w:rPr>
                <w:rFonts w:cs="Arial"/>
              </w:rPr>
              <w:t>8</w:t>
            </w:r>
          </w:p>
        </w:tc>
        <w:tc>
          <w:tcPr>
            <w:tcW w:w="2281" w:type="pct"/>
            <w:shd w:val="clear" w:color="auto" w:fill="auto"/>
            <w:vAlign w:val="center"/>
          </w:tcPr>
          <w:p w:rsidR="000E59C6" w:rsidRPr="000E59C6" w:rsidRDefault="000E59C6">
            <w:pPr>
              <w:rPr>
                <w:rFonts w:cs="Arial"/>
                <w:color w:val="000000"/>
              </w:rPr>
            </w:pPr>
            <w:r w:rsidRPr="000E59C6">
              <w:rPr>
                <w:rFonts w:cs="Arial"/>
                <w:color w:val="000000"/>
              </w:rPr>
              <w:t>Кабал UTP CAT5 (lan)</w:t>
            </w:r>
          </w:p>
        </w:tc>
        <w:tc>
          <w:tcPr>
            <w:tcW w:w="1083" w:type="pct"/>
            <w:vAlign w:val="center"/>
          </w:tcPr>
          <w:p w:rsidR="000E59C6" w:rsidRPr="000E59C6" w:rsidRDefault="000E59C6">
            <w:pPr>
              <w:jc w:val="center"/>
              <w:rPr>
                <w:rFonts w:cs="Arial"/>
                <w:color w:val="000000"/>
              </w:rPr>
            </w:pPr>
            <w:r w:rsidRPr="000E59C6">
              <w:rPr>
                <w:rFonts w:cs="Arial"/>
                <w:color w:val="000000"/>
              </w:rPr>
              <w:t>m</w:t>
            </w:r>
          </w:p>
        </w:tc>
        <w:tc>
          <w:tcPr>
            <w:tcW w:w="1083" w:type="pct"/>
            <w:vAlign w:val="center"/>
          </w:tcPr>
          <w:p w:rsidR="000E59C6" w:rsidRPr="000E59C6" w:rsidRDefault="000E59C6">
            <w:pPr>
              <w:jc w:val="right"/>
              <w:rPr>
                <w:rFonts w:cs="Arial"/>
                <w:color w:val="000000"/>
              </w:rPr>
            </w:pPr>
            <w:r w:rsidRPr="000E59C6">
              <w:rPr>
                <w:rFonts w:cs="Arial"/>
                <w:color w:val="000000"/>
              </w:rPr>
              <w:t>600</w:t>
            </w:r>
          </w:p>
        </w:tc>
      </w:tr>
    </w:tbl>
    <w:p w:rsidR="00DB5A2A" w:rsidRPr="002D639B" w:rsidRDefault="00A916FA" w:rsidP="00C672F8">
      <w:pPr>
        <w:spacing w:before="0"/>
        <w:jc w:val="left"/>
        <w:rPr>
          <w:rFonts w:cs="Arial"/>
          <w:b/>
          <w:lang w:val="sr-Cyrl-RS"/>
        </w:rPr>
      </w:pPr>
      <w:r w:rsidRPr="002D639B">
        <w:rPr>
          <w:rFonts w:cs="Arial"/>
          <w:b/>
          <w:lang w:val="sr-Latn-RS"/>
        </w:rPr>
        <w:t>3.1.3</w:t>
      </w:r>
      <w:r w:rsidR="000B1CF0" w:rsidRPr="002D639B">
        <w:rPr>
          <w:rFonts w:cs="Arial"/>
          <w:b/>
          <w:lang w:val="sr-Cyrl-RS"/>
        </w:rPr>
        <w:t>. ТЕ Кoлубaрa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18"/>
        <w:gridCol w:w="2002"/>
        <w:gridCol w:w="2002"/>
      </w:tblGrid>
      <w:tr w:rsidR="00A916FA" w:rsidRPr="00D71023" w:rsidTr="00A916FA">
        <w:trPr>
          <w:trHeight w:val="115"/>
        </w:trPr>
        <w:tc>
          <w:tcPr>
            <w:tcW w:w="553" w:type="pct"/>
            <w:shd w:val="clear" w:color="auto" w:fill="auto"/>
            <w:vAlign w:val="center"/>
          </w:tcPr>
          <w:p w:rsidR="00A916FA" w:rsidRPr="00D71023" w:rsidRDefault="00A916FA" w:rsidP="00D71023">
            <w:pPr>
              <w:rPr>
                <w:lang w:val="sr-Cyrl-RS" w:eastAsia="hr-HR"/>
              </w:rPr>
            </w:pPr>
            <w:r w:rsidRPr="00D71023">
              <w:rPr>
                <w:lang w:val="sr-Cyrl-RS" w:eastAsia="hr-HR"/>
              </w:rPr>
              <w:t>Р.бр.</w:t>
            </w:r>
          </w:p>
        </w:tc>
        <w:tc>
          <w:tcPr>
            <w:tcW w:w="2281" w:type="pct"/>
            <w:shd w:val="clear" w:color="auto" w:fill="auto"/>
            <w:vAlign w:val="bottom"/>
          </w:tcPr>
          <w:p w:rsidR="00A916FA" w:rsidRPr="00D71023" w:rsidRDefault="00A916FA" w:rsidP="00D71023">
            <w:pPr>
              <w:rPr>
                <w:lang w:val="sr-Cyrl-RS" w:eastAsia="hr-HR"/>
              </w:rPr>
            </w:pPr>
            <w:r w:rsidRPr="00D71023">
              <w:rPr>
                <w:lang w:val="sr-Cyrl-RS" w:eastAsia="hr-HR"/>
              </w:rPr>
              <w:t>Назив артикла</w:t>
            </w:r>
          </w:p>
        </w:tc>
        <w:tc>
          <w:tcPr>
            <w:tcW w:w="1083" w:type="pct"/>
          </w:tcPr>
          <w:p w:rsidR="00A916FA" w:rsidRPr="00D71023" w:rsidRDefault="00A916FA" w:rsidP="00D71023">
            <w:pPr>
              <w:rPr>
                <w:lang w:val="sr-Cyrl-RS" w:eastAsia="hr-HR"/>
              </w:rPr>
            </w:pPr>
            <w:r>
              <w:rPr>
                <w:lang w:val="sr-Cyrl-RS" w:eastAsia="hr-HR"/>
              </w:rPr>
              <w:t>ЈМ</w:t>
            </w:r>
          </w:p>
        </w:tc>
        <w:tc>
          <w:tcPr>
            <w:tcW w:w="1083" w:type="pct"/>
          </w:tcPr>
          <w:p w:rsidR="00A916FA" w:rsidRPr="00D71023" w:rsidRDefault="00A916FA" w:rsidP="00D71023">
            <w:pPr>
              <w:rPr>
                <w:lang w:val="sr-Cyrl-RS" w:eastAsia="hr-HR"/>
              </w:rPr>
            </w:pPr>
            <w:r>
              <w:rPr>
                <w:lang w:val="sr-Cyrl-RS" w:eastAsia="hr-HR"/>
              </w:rPr>
              <w:t xml:space="preserve">Количина </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w:t>
            </w:r>
          </w:p>
        </w:tc>
        <w:tc>
          <w:tcPr>
            <w:tcW w:w="2281" w:type="pct"/>
            <w:shd w:val="clear" w:color="auto" w:fill="auto"/>
          </w:tcPr>
          <w:p w:rsidR="00B62531" w:rsidRPr="009B3B91" w:rsidRDefault="00B62531" w:rsidP="00B62531">
            <w:r w:rsidRPr="009B3B91">
              <w:t>Кабл GG/J 2 x 1,5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300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w:t>
            </w:r>
          </w:p>
        </w:tc>
        <w:tc>
          <w:tcPr>
            <w:tcW w:w="2281" w:type="pct"/>
            <w:shd w:val="clear" w:color="auto" w:fill="auto"/>
          </w:tcPr>
          <w:p w:rsidR="00B62531" w:rsidRPr="009B3B91" w:rsidRDefault="00B62531" w:rsidP="00B62531">
            <w:r w:rsidRPr="009B3B91">
              <w:t>Кабл GN50 3 x 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400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3</w:t>
            </w:r>
          </w:p>
        </w:tc>
        <w:tc>
          <w:tcPr>
            <w:tcW w:w="2281" w:type="pct"/>
            <w:shd w:val="clear" w:color="auto" w:fill="auto"/>
          </w:tcPr>
          <w:p w:rsidR="00B62531" w:rsidRPr="009B3B91" w:rsidRDefault="00B62531" w:rsidP="00B62531">
            <w:r w:rsidRPr="009B3B91">
              <w:t>Кабл GN50 4 x 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200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4</w:t>
            </w:r>
          </w:p>
        </w:tc>
        <w:tc>
          <w:tcPr>
            <w:tcW w:w="2281" w:type="pct"/>
            <w:shd w:val="clear" w:color="auto" w:fill="auto"/>
          </w:tcPr>
          <w:p w:rsidR="00B62531" w:rsidRPr="009B3B91" w:rsidRDefault="00B62531" w:rsidP="00B62531">
            <w:r w:rsidRPr="009B3B91">
              <w:t>Кабл PP00  3 x1,5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700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5</w:t>
            </w:r>
          </w:p>
        </w:tc>
        <w:tc>
          <w:tcPr>
            <w:tcW w:w="2281" w:type="pct"/>
            <w:shd w:val="clear" w:color="auto" w:fill="auto"/>
          </w:tcPr>
          <w:p w:rsidR="00B62531" w:rsidRPr="009B3B91" w:rsidRDefault="00B62531" w:rsidP="00B62531">
            <w:r w:rsidRPr="009B3B91">
              <w:t>Кабл PP00  3 x 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700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6</w:t>
            </w:r>
          </w:p>
        </w:tc>
        <w:tc>
          <w:tcPr>
            <w:tcW w:w="2281" w:type="pct"/>
            <w:shd w:val="clear" w:color="auto" w:fill="auto"/>
          </w:tcPr>
          <w:p w:rsidR="00B62531" w:rsidRPr="009B3B91" w:rsidRDefault="00B62531" w:rsidP="00B62531">
            <w:r w:rsidRPr="009B3B91">
              <w:t>Кабл PP00  4 x2,5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500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7</w:t>
            </w:r>
          </w:p>
        </w:tc>
        <w:tc>
          <w:tcPr>
            <w:tcW w:w="2281" w:type="pct"/>
            <w:shd w:val="clear" w:color="auto" w:fill="auto"/>
          </w:tcPr>
          <w:p w:rsidR="00B62531" w:rsidRPr="009B3B91" w:rsidRDefault="00B62531" w:rsidP="00B62531">
            <w:r w:rsidRPr="009B3B91">
              <w:t>Кабл PP00  4 x 4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200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8</w:t>
            </w:r>
          </w:p>
        </w:tc>
        <w:tc>
          <w:tcPr>
            <w:tcW w:w="2281" w:type="pct"/>
            <w:shd w:val="clear" w:color="auto" w:fill="auto"/>
          </w:tcPr>
          <w:p w:rsidR="00B62531" w:rsidRPr="009B3B91" w:rsidRDefault="00B62531" w:rsidP="00B62531">
            <w:r w:rsidRPr="009B3B91">
              <w:t>Кабл PP00  4 x 10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9</w:t>
            </w:r>
          </w:p>
        </w:tc>
        <w:tc>
          <w:tcPr>
            <w:tcW w:w="2281" w:type="pct"/>
            <w:shd w:val="clear" w:color="auto" w:fill="auto"/>
          </w:tcPr>
          <w:p w:rsidR="00B62531" w:rsidRPr="009B3B91" w:rsidRDefault="00B62531" w:rsidP="00B62531">
            <w:r w:rsidRPr="009B3B91">
              <w:t>Кабл PP/Y  3 x 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300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10</w:t>
            </w:r>
          </w:p>
        </w:tc>
        <w:tc>
          <w:tcPr>
            <w:tcW w:w="2281" w:type="pct"/>
            <w:shd w:val="clear" w:color="auto" w:fill="auto"/>
          </w:tcPr>
          <w:p w:rsidR="00B62531" w:rsidRPr="009B3B91" w:rsidRDefault="00B62531" w:rsidP="00B62531">
            <w:r w:rsidRPr="009B3B91">
              <w:t>Кабл PP/Y  5 x 4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200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11</w:t>
            </w:r>
          </w:p>
        </w:tc>
        <w:tc>
          <w:tcPr>
            <w:tcW w:w="2281" w:type="pct"/>
            <w:shd w:val="clear" w:color="auto" w:fill="auto"/>
          </w:tcPr>
          <w:p w:rsidR="00B62531" w:rsidRPr="009B3B91" w:rsidRDefault="00B62531" w:rsidP="00B62531">
            <w:r w:rsidRPr="009B3B91">
              <w:t>Кабл PP40 7 x 2,5/2,5mm²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12</w:t>
            </w:r>
          </w:p>
        </w:tc>
        <w:tc>
          <w:tcPr>
            <w:tcW w:w="2281" w:type="pct"/>
            <w:shd w:val="clear" w:color="auto" w:fill="auto"/>
          </w:tcPr>
          <w:p w:rsidR="00B62531" w:rsidRPr="009B3B91" w:rsidRDefault="00B62531" w:rsidP="00B62531">
            <w:r w:rsidRPr="009B3B91">
              <w:t>Кабл PP40 10 x 2,5/4mm²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200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13</w:t>
            </w:r>
          </w:p>
        </w:tc>
        <w:tc>
          <w:tcPr>
            <w:tcW w:w="2281" w:type="pct"/>
            <w:shd w:val="clear" w:color="auto" w:fill="auto"/>
          </w:tcPr>
          <w:p w:rsidR="00B62531" w:rsidRPr="009B3B91" w:rsidRDefault="00B62531" w:rsidP="00B62531">
            <w:r w:rsidRPr="009B3B91">
              <w:t>Кабл LiYCY 6x2x0,75</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500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lastRenderedPageBreak/>
              <w:t>14</w:t>
            </w:r>
          </w:p>
        </w:tc>
        <w:tc>
          <w:tcPr>
            <w:tcW w:w="2281" w:type="pct"/>
            <w:shd w:val="clear" w:color="auto" w:fill="auto"/>
          </w:tcPr>
          <w:p w:rsidR="00B62531" w:rsidRPr="009B3B91" w:rsidRDefault="00B62531" w:rsidP="00B62531">
            <w:r w:rsidRPr="009B3B91">
              <w:t>Кабл LiYCY 10x2x0,75</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500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15</w:t>
            </w:r>
          </w:p>
        </w:tc>
        <w:tc>
          <w:tcPr>
            <w:tcW w:w="2281" w:type="pct"/>
            <w:shd w:val="clear" w:color="auto" w:fill="auto"/>
          </w:tcPr>
          <w:p w:rsidR="00B62531" w:rsidRPr="009B3B91" w:rsidRDefault="00B62531" w:rsidP="00B62531">
            <w:r w:rsidRPr="009B3B91">
              <w:t>Кабл LiYCY 12x0,75</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500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16</w:t>
            </w:r>
          </w:p>
        </w:tc>
        <w:tc>
          <w:tcPr>
            <w:tcW w:w="2281" w:type="pct"/>
            <w:shd w:val="clear" w:color="auto" w:fill="auto"/>
          </w:tcPr>
          <w:p w:rsidR="00B62531" w:rsidRPr="009B3B91" w:rsidRDefault="00B62531" w:rsidP="00B62531">
            <w:r w:rsidRPr="009B3B91">
              <w:t>Кабл IY(St)Y 6x2x0,75</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200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17</w:t>
            </w:r>
          </w:p>
        </w:tc>
        <w:tc>
          <w:tcPr>
            <w:tcW w:w="2281" w:type="pct"/>
            <w:shd w:val="clear" w:color="auto" w:fill="auto"/>
          </w:tcPr>
          <w:p w:rsidR="008920B5" w:rsidRPr="00240246" w:rsidRDefault="008920B5" w:rsidP="00B62531">
            <w:pPr>
              <w:rPr>
                <w:lang w:val="sr-Cyrl-RS"/>
              </w:rPr>
            </w:pPr>
            <w:r w:rsidRPr="008920B5">
              <w:t>Кабл SiSi/J 3 x 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300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18</w:t>
            </w:r>
          </w:p>
        </w:tc>
        <w:tc>
          <w:tcPr>
            <w:tcW w:w="2281" w:type="pct"/>
            <w:shd w:val="clear" w:color="auto" w:fill="auto"/>
          </w:tcPr>
          <w:p w:rsidR="00B62531" w:rsidRPr="009B3B91" w:rsidRDefault="00B62531" w:rsidP="00B62531">
            <w:r w:rsidRPr="009B3B91">
              <w:t>Кабл NGFLGOU-J 5 x 4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200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19</w:t>
            </w:r>
          </w:p>
        </w:tc>
        <w:tc>
          <w:tcPr>
            <w:tcW w:w="2281" w:type="pct"/>
            <w:shd w:val="clear" w:color="auto" w:fill="auto"/>
          </w:tcPr>
          <w:p w:rsidR="00B62531" w:rsidRPr="009B3B91" w:rsidRDefault="00B62531" w:rsidP="00B62531">
            <w:r w:rsidRPr="009B3B91">
              <w:t>Проводник Р 1,5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20</w:t>
            </w:r>
          </w:p>
        </w:tc>
        <w:tc>
          <w:tcPr>
            <w:tcW w:w="2281" w:type="pct"/>
            <w:shd w:val="clear" w:color="auto" w:fill="auto"/>
          </w:tcPr>
          <w:p w:rsidR="00B62531" w:rsidRPr="009B3B91" w:rsidRDefault="00B62531" w:rsidP="00B62531">
            <w:r w:rsidRPr="009B3B91">
              <w:t>Проводник Р 2,5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21</w:t>
            </w:r>
          </w:p>
        </w:tc>
        <w:tc>
          <w:tcPr>
            <w:tcW w:w="2281" w:type="pct"/>
            <w:shd w:val="clear" w:color="auto" w:fill="auto"/>
          </w:tcPr>
          <w:p w:rsidR="00B62531" w:rsidRPr="009B3B91" w:rsidRDefault="00B62531" w:rsidP="00B62531">
            <w:r w:rsidRPr="009B3B91">
              <w:t>Проводник Р 4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22</w:t>
            </w:r>
          </w:p>
        </w:tc>
        <w:tc>
          <w:tcPr>
            <w:tcW w:w="2281" w:type="pct"/>
            <w:shd w:val="clear" w:color="auto" w:fill="auto"/>
          </w:tcPr>
          <w:p w:rsidR="00B62531" w:rsidRPr="009B3B91" w:rsidRDefault="00B62531" w:rsidP="00B62531">
            <w:r w:rsidRPr="009B3B91">
              <w:t>Проводник Р 6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23</w:t>
            </w:r>
          </w:p>
        </w:tc>
        <w:tc>
          <w:tcPr>
            <w:tcW w:w="2281" w:type="pct"/>
            <w:shd w:val="clear" w:color="auto" w:fill="auto"/>
          </w:tcPr>
          <w:p w:rsidR="00B62531" w:rsidRPr="009B3B91" w:rsidRDefault="00B62531" w:rsidP="00B62531">
            <w:r w:rsidRPr="009B3B91">
              <w:t>Проводник Р 6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18"/>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24</w:t>
            </w:r>
          </w:p>
        </w:tc>
        <w:tc>
          <w:tcPr>
            <w:tcW w:w="2281" w:type="pct"/>
            <w:shd w:val="clear" w:color="auto" w:fill="auto"/>
          </w:tcPr>
          <w:p w:rsidR="00B62531" w:rsidRPr="009B3B91" w:rsidRDefault="00B62531" w:rsidP="00B62531">
            <w:r w:rsidRPr="009B3B91">
              <w:t>Проводник P/F 35 mm²</w:t>
            </w:r>
          </w:p>
        </w:tc>
        <w:tc>
          <w:tcPr>
            <w:tcW w:w="1083" w:type="pct"/>
          </w:tcPr>
          <w:p w:rsidR="00B62531" w:rsidRPr="009B3B91" w:rsidRDefault="00B62531" w:rsidP="00B62531">
            <w:r w:rsidRPr="009B3B91">
              <w:t>m</w:t>
            </w:r>
          </w:p>
        </w:tc>
        <w:tc>
          <w:tcPr>
            <w:tcW w:w="1083" w:type="pct"/>
          </w:tcPr>
          <w:p w:rsidR="00B62531" w:rsidRPr="009B3B91" w:rsidRDefault="00B62531" w:rsidP="00B62531">
            <w:r w:rsidRPr="009B3B91">
              <w:t>100</w:t>
            </w:r>
          </w:p>
        </w:tc>
      </w:tr>
      <w:tr w:rsidR="00B62531" w:rsidRPr="002074AE" w:rsidTr="00B62531">
        <w:trPr>
          <w:trHeight w:val="306"/>
        </w:trPr>
        <w:tc>
          <w:tcPr>
            <w:tcW w:w="553" w:type="pct"/>
            <w:shd w:val="clear" w:color="auto" w:fill="auto"/>
            <w:vAlign w:val="center"/>
          </w:tcPr>
          <w:p w:rsidR="00B62531" w:rsidRPr="00A916FA" w:rsidRDefault="00B62531">
            <w:pPr>
              <w:jc w:val="center"/>
              <w:rPr>
                <w:rFonts w:cs="Arial"/>
                <w:color w:val="000000"/>
              </w:rPr>
            </w:pPr>
            <w:r w:rsidRPr="00A916FA">
              <w:rPr>
                <w:rFonts w:cs="Arial"/>
                <w:color w:val="000000"/>
              </w:rPr>
              <w:t>25</w:t>
            </w:r>
          </w:p>
        </w:tc>
        <w:tc>
          <w:tcPr>
            <w:tcW w:w="2281" w:type="pct"/>
            <w:shd w:val="clear" w:color="auto" w:fill="auto"/>
          </w:tcPr>
          <w:p w:rsidR="00B62531" w:rsidRPr="009B3B91" w:rsidRDefault="00B62531" w:rsidP="00B62531">
            <w:r w:rsidRPr="009B3B91">
              <w:t>Проводник P/F 25 mm²</w:t>
            </w:r>
          </w:p>
        </w:tc>
        <w:tc>
          <w:tcPr>
            <w:tcW w:w="1083" w:type="pct"/>
          </w:tcPr>
          <w:p w:rsidR="00B62531" w:rsidRPr="009B3B91" w:rsidRDefault="00B62531" w:rsidP="00B62531">
            <w:r w:rsidRPr="009B3B91">
              <w:t>m</w:t>
            </w:r>
          </w:p>
        </w:tc>
        <w:tc>
          <w:tcPr>
            <w:tcW w:w="1083" w:type="pct"/>
          </w:tcPr>
          <w:p w:rsidR="00B62531" w:rsidRDefault="00B62531" w:rsidP="00B62531">
            <w:r w:rsidRPr="009B3B91">
              <w:t>50</w:t>
            </w:r>
          </w:p>
        </w:tc>
      </w:tr>
    </w:tbl>
    <w:p w:rsidR="00A916FA" w:rsidRPr="007166F5" w:rsidRDefault="00A916FA" w:rsidP="007166F5">
      <w:pPr>
        <w:rPr>
          <w:b/>
          <w:lang w:val="sr-Cyrl-RS" w:eastAsia="hr-HR"/>
        </w:rPr>
      </w:pPr>
      <w:r>
        <w:rPr>
          <w:b/>
          <w:u w:val="single"/>
          <w:lang w:val="sr-Latn-RS" w:eastAsia="hr-HR"/>
        </w:rPr>
        <w:t>3.1.4.</w:t>
      </w:r>
      <w:r w:rsidRPr="00A916FA">
        <w:t xml:space="preserve"> </w:t>
      </w:r>
      <w:r>
        <w:t xml:space="preserve">  </w:t>
      </w:r>
      <w:r w:rsidRPr="008D0EF6">
        <w:rPr>
          <w:b/>
          <w:lang w:val="sr-Latn-RS" w:eastAsia="hr-HR"/>
        </w:rPr>
        <w:t>ТЕ „Морава“ Свилајнац</w:t>
      </w:r>
      <w:r w:rsidR="000B1CF0" w:rsidRPr="008D0EF6">
        <w:rPr>
          <w:b/>
          <w:lang w:val="sr-Cyrl-RS" w:eastAsia="hr-HR"/>
        </w:rPr>
        <w:t xml:space="preserve"> </w:t>
      </w:r>
    </w:p>
    <w:tbl>
      <w:tblPr>
        <w:tblW w:w="9465" w:type="dxa"/>
        <w:tblInd w:w="93" w:type="dxa"/>
        <w:tblLayout w:type="fixed"/>
        <w:tblLook w:val="04A0" w:firstRow="1" w:lastRow="0" w:firstColumn="1" w:lastColumn="0" w:noHBand="0" w:noVBand="1"/>
      </w:tblPr>
      <w:tblGrid>
        <w:gridCol w:w="735"/>
        <w:gridCol w:w="6570"/>
        <w:gridCol w:w="900"/>
        <w:gridCol w:w="1260"/>
      </w:tblGrid>
      <w:tr w:rsidR="00A916FA" w:rsidRPr="00A916FA" w:rsidTr="00A916FA">
        <w:trPr>
          <w:trHeight w:val="765"/>
        </w:trPr>
        <w:tc>
          <w:tcPr>
            <w:tcW w:w="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rPr>
            </w:pPr>
            <w:r w:rsidRPr="00A916FA">
              <w:rPr>
                <w:rFonts w:cs="Arial"/>
                <w:lang w:val="sr-Cyrl-RS"/>
              </w:rPr>
              <w:t>Р</w:t>
            </w:r>
            <w:r w:rsidRPr="00A916FA">
              <w:rPr>
                <w:rFonts w:cs="Arial"/>
              </w:rPr>
              <w:t>ед</w:t>
            </w:r>
            <w:r w:rsidRPr="00A916FA">
              <w:rPr>
                <w:rFonts w:cs="Arial"/>
                <w:lang w:val="sr-Cyrl-RS"/>
              </w:rPr>
              <w:t>.</w:t>
            </w:r>
            <w:r w:rsidRPr="00A916FA">
              <w:rPr>
                <w:rFonts w:cs="Arial"/>
              </w:rPr>
              <w:t xml:space="preserve"> број</w:t>
            </w:r>
          </w:p>
        </w:tc>
        <w:tc>
          <w:tcPr>
            <w:tcW w:w="657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lang w:val="sr-Cyrl-RS"/>
              </w:rPr>
            </w:pPr>
            <w:r w:rsidRPr="00A916FA">
              <w:rPr>
                <w:rFonts w:cs="Arial"/>
                <w:lang w:val="sr-Cyrl-RS"/>
              </w:rPr>
              <w:t>Предмет набавке</w:t>
            </w:r>
          </w:p>
        </w:tc>
        <w:tc>
          <w:tcPr>
            <w:tcW w:w="9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rPr>
            </w:pPr>
            <w:proofErr w:type="gramStart"/>
            <w:r w:rsidRPr="00A916FA">
              <w:rPr>
                <w:rFonts w:cs="Arial"/>
              </w:rPr>
              <w:t>јед</w:t>
            </w:r>
            <w:proofErr w:type="gramEnd"/>
            <w:r w:rsidRPr="00A916FA">
              <w:rPr>
                <w:rFonts w:cs="Arial"/>
                <w:lang w:val="sr-Cyrl-RS"/>
              </w:rPr>
              <w:t>.</w:t>
            </w:r>
            <w:r w:rsidRPr="00A916FA">
              <w:rPr>
                <w:rFonts w:cs="Arial"/>
              </w:rPr>
              <w:t xml:space="preserve"> мере</w:t>
            </w:r>
          </w:p>
        </w:tc>
        <w:tc>
          <w:tcPr>
            <w:tcW w:w="12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lang w:val="sr-Cyrl-RS"/>
              </w:rPr>
            </w:pPr>
            <w:r w:rsidRPr="00A916FA">
              <w:rPr>
                <w:rFonts w:cs="Arial"/>
                <w:lang w:val="sr-Cyrl-RS"/>
              </w:rPr>
              <w:t>К</w:t>
            </w:r>
            <w:r w:rsidRPr="00A916FA">
              <w:rPr>
                <w:rFonts w:cs="Arial"/>
              </w:rPr>
              <w:t>оличина</w:t>
            </w:r>
          </w:p>
        </w:tc>
      </w:tr>
      <w:tr w:rsidR="002B0E3E" w:rsidRPr="00A916FA" w:rsidTr="00DA07A2">
        <w:trPr>
          <w:trHeight w:val="15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4x2,5mm2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500</w:t>
            </w:r>
          </w:p>
        </w:tc>
      </w:tr>
      <w:tr w:rsidR="002B0E3E" w:rsidRPr="00A916FA" w:rsidTr="00DA07A2">
        <w:trPr>
          <w:trHeight w:val="18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2</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4x 4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500</w:t>
            </w:r>
          </w:p>
        </w:tc>
      </w:tr>
      <w:tr w:rsidR="002B0E3E" w:rsidRPr="00A916FA" w:rsidTr="00DA07A2">
        <w:trPr>
          <w:trHeight w:val="1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3</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4x 16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300</w:t>
            </w:r>
          </w:p>
        </w:tc>
      </w:tr>
      <w:tr w:rsidR="002B0E3E" w:rsidRPr="00A916FA" w:rsidTr="00DA07A2">
        <w:trPr>
          <w:trHeight w:val="7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4</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4x 25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300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5</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14x 2,5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300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6</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19x 2,5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300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7</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PPOO      30x 1,5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8</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PP41      4x 2,5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9</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PP41      4x  6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200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10</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Кабл PP/L      3x  2,5 mm2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200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11</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Проводник  P/F 1,5mm2 - (плаве боје)</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200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12</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Проводник  P/F 2,5mm2 - (црвене боје)</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100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13</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Проводник  плетеница Cu  50mm2</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100</w:t>
            </w:r>
          </w:p>
        </w:tc>
      </w:tr>
      <w:tr w:rsidR="002B0E3E" w:rsidRPr="00A916FA" w:rsidTr="00DA07A2">
        <w:trPr>
          <w:trHeight w:val="18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14</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Проводник  (шина) Cu 100X10mm2  (минимална дужина 2м)</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kg</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90</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15</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Жица  Tinol ᴓ 2,5mm</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kg</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3</w:t>
            </w:r>
          </w:p>
        </w:tc>
      </w:tr>
      <w:tr w:rsidR="002B0E3E" w:rsidRPr="00A916FA" w:rsidTr="00DA07A2">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16</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Лак жица ᴓ 0,17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kg</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w:t>
            </w:r>
          </w:p>
        </w:tc>
      </w:tr>
      <w:tr w:rsidR="002B0E3E" w:rsidRPr="00A916FA" w:rsidTr="00DA07A2">
        <w:trPr>
          <w:trHeight w:val="23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17</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lang w:val="sr-Cyrl-RS"/>
              </w:rPr>
            </w:pPr>
            <w:r w:rsidRPr="002B0E3E">
              <w:rPr>
                <w:rFonts w:cs="Arial"/>
                <w:color w:val="000000"/>
              </w:rPr>
              <w:t>Лак жица ᴓ 0,20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kg</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w:t>
            </w:r>
          </w:p>
        </w:tc>
      </w:tr>
      <w:tr w:rsidR="002B0E3E" w:rsidRPr="00A916FA" w:rsidTr="00DA07A2">
        <w:trPr>
          <w:trHeight w:val="11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18</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Лак жица ᴓ 0,24 (у јед.котуру)</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kg</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5</w:t>
            </w:r>
          </w:p>
        </w:tc>
      </w:tr>
      <w:tr w:rsidR="002B0E3E" w:rsidRPr="00A916FA" w:rsidTr="00DA07A2">
        <w:trPr>
          <w:trHeight w:val="14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19</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Трака поцинкована 4X25 mm2</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m</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200</w:t>
            </w:r>
          </w:p>
        </w:tc>
      </w:tr>
      <w:tr w:rsidR="002B0E3E" w:rsidRPr="00A916FA" w:rsidTr="00DA07A2">
        <w:trPr>
          <w:trHeight w:val="17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B0E3E" w:rsidRPr="00A916FA" w:rsidRDefault="002B0E3E" w:rsidP="00A916FA">
            <w:pPr>
              <w:spacing w:before="0"/>
              <w:jc w:val="center"/>
              <w:rPr>
                <w:rFonts w:cs="Arial"/>
              </w:rPr>
            </w:pPr>
            <w:r w:rsidRPr="00A916FA">
              <w:rPr>
                <w:rFonts w:cs="Arial"/>
              </w:rPr>
              <w:t>20</w:t>
            </w:r>
          </w:p>
        </w:tc>
        <w:tc>
          <w:tcPr>
            <w:tcW w:w="6570" w:type="dxa"/>
            <w:tcBorders>
              <w:top w:val="nil"/>
              <w:left w:val="nil"/>
              <w:bottom w:val="single" w:sz="4" w:space="0" w:color="auto"/>
              <w:right w:val="single" w:sz="4" w:space="0" w:color="auto"/>
            </w:tcBorders>
            <w:shd w:val="clear" w:color="auto" w:fill="auto"/>
            <w:vAlign w:val="center"/>
          </w:tcPr>
          <w:p w:rsidR="002B0E3E" w:rsidRPr="002B0E3E" w:rsidRDefault="002B0E3E">
            <w:pPr>
              <w:rPr>
                <w:rFonts w:cs="Arial"/>
                <w:color w:val="000000"/>
              </w:rPr>
            </w:pPr>
            <w:r w:rsidRPr="002B0E3E">
              <w:rPr>
                <w:rFonts w:cs="Arial"/>
                <w:color w:val="000000"/>
              </w:rPr>
              <w:t>Изолациони лак Royal Diamond 129/30  (паковање од 1 л)</w:t>
            </w:r>
          </w:p>
        </w:tc>
        <w:tc>
          <w:tcPr>
            <w:tcW w:w="900" w:type="dxa"/>
            <w:tcBorders>
              <w:top w:val="nil"/>
              <w:left w:val="nil"/>
              <w:bottom w:val="single" w:sz="4" w:space="0" w:color="auto"/>
              <w:right w:val="single" w:sz="4" w:space="0" w:color="auto"/>
            </w:tcBorders>
            <w:shd w:val="clear" w:color="auto" w:fill="auto"/>
            <w:vAlign w:val="center"/>
          </w:tcPr>
          <w:p w:rsidR="002B0E3E" w:rsidRPr="002B0E3E" w:rsidRDefault="002B0E3E">
            <w:pPr>
              <w:jc w:val="center"/>
              <w:rPr>
                <w:rFonts w:cs="Arial"/>
                <w:color w:val="000000"/>
              </w:rPr>
            </w:pPr>
            <w:r w:rsidRPr="002B0E3E">
              <w:rPr>
                <w:rFonts w:cs="Arial"/>
                <w:color w:val="000000"/>
              </w:rPr>
              <w:t>l</w:t>
            </w:r>
          </w:p>
        </w:tc>
        <w:tc>
          <w:tcPr>
            <w:tcW w:w="1260" w:type="dxa"/>
            <w:tcBorders>
              <w:top w:val="nil"/>
              <w:left w:val="nil"/>
              <w:bottom w:val="single" w:sz="4" w:space="0" w:color="auto"/>
              <w:right w:val="single" w:sz="4" w:space="0" w:color="auto"/>
            </w:tcBorders>
            <w:shd w:val="clear" w:color="auto" w:fill="auto"/>
            <w:vAlign w:val="center"/>
          </w:tcPr>
          <w:p w:rsidR="002B0E3E" w:rsidRPr="002B0E3E" w:rsidRDefault="002B0E3E">
            <w:pPr>
              <w:jc w:val="right"/>
              <w:rPr>
                <w:rFonts w:cs="Arial"/>
                <w:color w:val="000000"/>
              </w:rPr>
            </w:pPr>
            <w:r w:rsidRPr="002B0E3E">
              <w:rPr>
                <w:rFonts w:cs="Arial"/>
                <w:color w:val="000000"/>
              </w:rPr>
              <w:t>20</w:t>
            </w:r>
          </w:p>
        </w:tc>
      </w:tr>
      <w:bookmarkEnd w:id="17"/>
    </w:tbl>
    <w:p w:rsidR="008920B5" w:rsidRPr="002B0E3E" w:rsidRDefault="008920B5" w:rsidP="002B0E3E">
      <w:pPr>
        <w:spacing w:before="0" w:after="120"/>
        <w:rPr>
          <w:rFonts w:cs="Arial"/>
          <w:lang w:val="sr-Cyrl-RS"/>
        </w:rPr>
      </w:pPr>
    </w:p>
    <w:p w:rsidR="00757943" w:rsidRPr="00A31F02" w:rsidRDefault="00A90BFB" w:rsidP="00757943">
      <w:pPr>
        <w:spacing w:before="0" w:after="120"/>
        <w:ind w:firstLine="340"/>
        <w:rPr>
          <w:rFonts w:cs="Arial"/>
          <w:lang w:val="sr-Cyrl-CS"/>
        </w:rPr>
      </w:pPr>
      <w:r>
        <w:rPr>
          <w:rFonts w:cs="Arial"/>
          <w:lang w:val="sr-Cyrl-CS"/>
        </w:rPr>
        <w:lastRenderedPageBreak/>
        <w:t>Изабрани Понуђач</w:t>
      </w:r>
      <w:r w:rsidR="00757943" w:rsidRPr="00A31F02">
        <w:rPr>
          <w:rFonts w:cs="Arial"/>
          <w:lang w:val="sr-Cyrl-CS"/>
        </w:rPr>
        <w:t xml:space="preserve">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w:t>
      </w:r>
      <w:r w:rsidR="00CB264F" w:rsidRPr="00A31F02">
        <w:rPr>
          <w:rFonts w:cs="Arial"/>
          <w:lang w:val="sr-Cyrl-CS"/>
        </w:rPr>
        <w:t>Наручиоца.</w:t>
      </w:r>
    </w:p>
    <w:p w:rsidR="00DB369C" w:rsidRPr="00A31F02" w:rsidRDefault="00A6471B" w:rsidP="000628D0">
      <w:pPr>
        <w:pStyle w:val="Heading10"/>
        <w:ind w:left="0" w:firstLine="0"/>
        <w:jc w:val="both"/>
        <w:rPr>
          <w:rFonts w:cs="Arial"/>
          <w:lang w:val="sr-Cyrl-RS"/>
        </w:rPr>
      </w:pPr>
      <w:r w:rsidRPr="00A31F02">
        <w:rPr>
          <w:rFonts w:cs="Arial"/>
        </w:rPr>
        <w:t>3</w:t>
      </w:r>
      <w:r w:rsidR="00865D04">
        <w:rPr>
          <w:rFonts w:cs="Arial"/>
          <w:lang w:val="sr-Cyrl-RS"/>
        </w:rPr>
        <w:t>.4</w:t>
      </w:r>
      <w:r w:rsidR="00C952C6">
        <w:rPr>
          <w:rFonts w:cs="Arial"/>
          <w:lang w:val="sr-Cyrl-RS"/>
        </w:rPr>
        <w:t xml:space="preserve"> </w:t>
      </w:r>
      <w:r w:rsidR="000628D0" w:rsidRPr="00A31F02">
        <w:rPr>
          <w:rFonts w:cs="Arial"/>
        </w:rPr>
        <w:t xml:space="preserve"> </w:t>
      </w:r>
      <w:r w:rsidR="00DB369C" w:rsidRPr="00A31F02">
        <w:rPr>
          <w:rFonts w:cs="Arial"/>
        </w:rPr>
        <w:t>Рок испоруке доб</w:t>
      </w:r>
      <w:r w:rsidR="005551C2" w:rsidRPr="00A31F02">
        <w:rPr>
          <w:rFonts w:cs="Arial"/>
        </w:rPr>
        <w:t>ара</w:t>
      </w:r>
    </w:p>
    <w:p w:rsidR="006E6D40" w:rsidRDefault="007B6BAB" w:rsidP="000E30CF">
      <w:pPr>
        <w:rPr>
          <w:lang w:val="sr-Cyrl-RS" w:eastAsia="ar-SA"/>
        </w:rPr>
      </w:pPr>
      <w:bookmarkStart w:id="19" w:name="_Toc441651542"/>
      <w:bookmarkStart w:id="20" w:name="_Toc442559880"/>
      <w:r w:rsidRPr="007B6BAB">
        <w:rPr>
          <w:lang w:val="sr-Cyrl-RS" w:eastAsia="ar-SA"/>
        </w:rPr>
        <w:t xml:space="preserve">Рок испоруке не може  бити дужи од </w:t>
      </w:r>
      <w:r>
        <w:rPr>
          <w:lang w:val="sr-Cyrl-RS" w:eastAsia="ar-SA"/>
        </w:rPr>
        <w:t>3</w:t>
      </w:r>
      <w:r w:rsidRPr="007B6BAB">
        <w:rPr>
          <w:lang w:val="sr-Cyrl-RS" w:eastAsia="ar-SA"/>
        </w:rPr>
        <w:t>0 дана  од дана закључења уговора.</w:t>
      </w:r>
    </w:p>
    <w:p w:rsidR="001307D8" w:rsidRPr="000E30CF" w:rsidRDefault="006B66DB" w:rsidP="000E30CF">
      <w:pPr>
        <w:rPr>
          <w:rFonts w:cs="Arial"/>
          <w:b/>
          <w:lang w:val="sr-Cyrl-RS"/>
        </w:rPr>
      </w:pPr>
      <w:proofErr w:type="gramStart"/>
      <w:r w:rsidRPr="000E30CF">
        <w:rPr>
          <w:rFonts w:cs="Arial"/>
          <w:b/>
        </w:rPr>
        <w:t>3.</w:t>
      </w:r>
      <w:r w:rsidR="007B6BAB">
        <w:rPr>
          <w:rFonts w:cs="Arial"/>
          <w:b/>
          <w:lang w:val="sr-Cyrl-RS"/>
        </w:rPr>
        <w:t>3</w:t>
      </w:r>
      <w:r w:rsidR="00874F5B" w:rsidRPr="000E30CF">
        <w:rPr>
          <w:rFonts w:cs="Arial"/>
          <w:b/>
        </w:rPr>
        <w:t xml:space="preserve">  </w:t>
      </w:r>
      <w:r w:rsidR="00DB369C" w:rsidRPr="000E30CF">
        <w:rPr>
          <w:rFonts w:cs="Arial"/>
          <w:b/>
        </w:rPr>
        <w:t>Место</w:t>
      </w:r>
      <w:proofErr w:type="gramEnd"/>
      <w:r w:rsidR="00DB369C" w:rsidRPr="000E30CF">
        <w:rPr>
          <w:rFonts w:cs="Arial"/>
          <w:b/>
        </w:rPr>
        <w:t xml:space="preserve"> и</w:t>
      </w:r>
      <w:r w:rsidR="004559F1" w:rsidRPr="000E30CF">
        <w:rPr>
          <w:rFonts w:cs="Arial"/>
          <w:b/>
        </w:rPr>
        <w:t>споруке добара</w:t>
      </w:r>
      <w:bookmarkEnd w:id="19"/>
      <w:bookmarkEnd w:id="20"/>
      <w:r w:rsidR="0034401F" w:rsidRPr="000E30CF">
        <w:rPr>
          <w:rFonts w:cs="Arial"/>
          <w:b/>
          <w:lang w:val="sr-Cyrl-RS"/>
        </w:rPr>
        <w:t xml:space="preserve"> </w:t>
      </w:r>
    </w:p>
    <w:p w:rsidR="00B33C37" w:rsidRPr="00B33C37" w:rsidRDefault="00B33C37" w:rsidP="00B33C37">
      <w:pPr>
        <w:ind w:left="-360" w:right="-14"/>
        <w:rPr>
          <w:rFonts w:cs="Arial"/>
          <w:lang w:val="sr-Cyrl-RS"/>
        </w:rPr>
      </w:pPr>
      <w:r w:rsidRPr="00B33C37">
        <w:rPr>
          <w:rFonts w:cs="Arial"/>
          <w:lang w:val="sr-Cyrl-RS"/>
        </w:rPr>
        <w:t>Место испоруке по позицијама из Обрасца структуре цене и то:</w:t>
      </w:r>
    </w:p>
    <w:p w:rsidR="00B33C37" w:rsidRDefault="00B33C37" w:rsidP="00B33C37">
      <w:pPr>
        <w:ind w:left="-360" w:right="-14"/>
        <w:rPr>
          <w:rFonts w:cs="Arial"/>
          <w:lang w:val="sr-Cyrl-RS"/>
        </w:rPr>
      </w:pPr>
      <w:r w:rsidRPr="00B33C37">
        <w:rPr>
          <w:rFonts w:cs="Arial"/>
          <w:lang w:val="sr-Cyrl-RS"/>
        </w:rPr>
        <w:t xml:space="preserve">Позиције од 1 до </w:t>
      </w:r>
      <w:r w:rsidR="008D0EF6">
        <w:rPr>
          <w:rFonts w:cs="Arial"/>
          <w:lang w:val="sr-Cyrl-RS"/>
        </w:rPr>
        <w:t>45</w:t>
      </w:r>
      <w:r w:rsidR="002B0E3E">
        <w:rPr>
          <w:rFonts w:cs="Arial"/>
          <w:lang w:val="sr-Cyrl-RS"/>
        </w:rPr>
        <w:t xml:space="preserve"> </w:t>
      </w:r>
      <w:r w:rsidRPr="00B33C37">
        <w:rPr>
          <w:rFonts w:cs="Arial"/>
          <w:lang w:val="sr-Cyrl-RS"/>
        </w:rPr>
        <w:t>локација ТЕНТ  А, Богољуба Урошевића 44 Обреновац</w:t>
      </w:r>
    </w:p>
    <w:p w:rsidR="008D0EF6" w:rsidRDefault="008D0EF6" w:rsidP="008D0EF6">
      <w:pPr>
        <w:ind w:left="-360" w:right="-14"/>
        <w:rPr>
          <w:rFonts w:cs="Arial"/>
          <w:lang w:val="sr-Cyrl-RS"/>
        </w:rPr>
      </w:pPr>
      <w:r w:rsidRPr="008D0EF6">
        <w:rPr>
          <w:rFonts w:cs="Arial"/>
          <w:lang w:val="sr-Cyrl-RS"/>
        </w:rPr>
        <w:t xml:space="preserve">Позиције од </w:t>
      </w:r>
      <w:r>
        <w:rPr>
          <w:rFonts w:cs="Arial"/>
          <w:lang w:val="sr-Cyrl-RS"/>
        </w:rPr>
        <w:t>46</w:t>
      </w:r>
      <w:r w:rsidRPr="008D0EF6">
        <w:rPr>
          <w:rFonts w:cs="Arial"/>
          <w:lang w:val="sr-Cyrl-RS"/>
        </w:rPr>
        <w:t xml:space="preserve"> до </w:t>
      </w:r>
      <w:r>
        <w:rPr>
          <w:rFonts w:cs="Arial"/>
          <w:lang w:val="sr-Cyrl-RS"/>
        </w:rPr>
        <w:t>53</w:t>
      </w:r>
      <w:r w:rsidRPr="008D0EF6">
        <w:rPr>
          <w:rFonts w:cs="Arial"/>
          <w:lang w:val="sr-Cyrl-RS"/>
        </w:rPr>
        <w:t xml:space="preserve"> локација ТЕНТ  </w:t>
      </w:r>
      <w:r>
        <w:rPr>
          <w:rFonts w:cs="Arial"/>
          <w:lang w:val="sr-Cyrl-RS"/>
        </w:rPr>
        <w:t>Б</w:t>
      </w:r>
      <w:r w:rsidRPr="008D0EF6">
        <w:rPr>
          <w:rFonts w:cs="Arial"/>
          <w:lang w:val="sr-Cyrl-RS"/>
        </w:rPr>
        <w:t xml:space="preserve">, локација ТЕНТ Б, Ушће </w:t>
      </w:r>
    </w:p>
    <w:p w:rsidR="00B33C37" w:rsidRPr="00B33C37" w:rsidRDefault="00B33C37" w:rsidP="008D0EF6">
      <w:pPr>
        <w:ind w:left="-360" w:right="-14"/>
        <w:rPr>
          <w:rFonts w:cs="Arial"/>
          <w:lang w:val="sr-Cyrl-RS"/>
        </w:rPr>
      </w:pPr>
      <w:r w:rsidRPr="00B33C37">
        <w:rPr>
          <w:rFonts w:cs="Arial"/>
          <w:lang w:val="sr-Cyrl-RS"/>
        </w:rPr>
        <w:t xml:space="preserve">Позиције од </w:t>
      </w:r>
      <w:r w:rsidR="003F30AF">
        <w:rPr>
          <w:rFonts w:cs="Arial"/>
          <w:lang w:val="sr-Cyrl-RS"/>
        </w:rPr>
        <w:t>54 до 78</w:t>
      </w:r>
      <w:r w:rsidRPr="00B33C37">
        <w:rPr>
          <w:rFonts w:cs="Arial"/>
          <w:lang w:val="sr-Cyrl-RS"/>
        </w:rPr>
        <w:t>, , локација ТЕ Колубара Велики Црљени, 3. Октобра 146</w:t>
      </w:r>
    </w:p>
    <w:p w:rsidR="00B33C37" w:rsidRPr="00B33C37" w:rsidRDefault="00E01A11" w:rsidP="00B33C37">
      <w:pPr>
        <w:ind w:left="-360" w:right="-14"/>
        <w:rPr>
          <w:rFonts w:cs="Arial"/>
          <w:lang w:val="sr-Cyrl-RS"/>
        </w:rPr>
      </w:pPr>
      <w:r w:rsidRPr="00B33C37">
        <w:rPr>
          <w:rFonts w:cs="Arial"/>
          <w:lang w:val="sr-Cyrl-RS"/>
        </w:rPr>
        <w:t xml:space="preserve">Позиције од </w:t>
      </w:r>
      <w:r w:rsidR="003F30AF">
        <w:rPr>
          <w:rFonts w:cs="Arial"/>
          <w:lang w:val="sr-Cyrl-RS"/>
        </w:rPr>
        <w:t>79</w:t>
      </w:r>
      <w:r w:rsidRPr="00B33C37">
        <w:rPr>
          <w:rFonts w:cs="Arial"/>
          <w:lang w:val="sr-Cyrl-RS"/>
        </w:rPr>
        <w:t xml:space="preserve"> до </w:t>
      </w:r>
      <w:r w:rsidR="003F30AF">
        <w:rPr>
          <w:rFonts w:cs="Arial"/>
          <w:lang w:val="sr-Cyrl-RS"/>
        </w:rPr>
        <w:t>98</w:t>
      </w:r>
      <w:r w:rsidR="00D723C4" w:rsidRPr="00D723C4">
        <w:rPr>
          <w:rFonts w:cs="Arial"/>
          <w:lang w:val="sr-Cyrl-RS"/>
        </w:rPr>
        <w:t xml:space="preserve">, </w:t>
      </w:r>
      <w:r>
        <w:rPr>
          <w:rFonts w:cs="Arial"/>
          <w:lang w:val="sr-Cyrl-RS"/>
        </w:rPr>
        <w:t xml:space="preserve">  </w:t>
      </w:r>
      <w:r w:rsidRPr="00E01A11">
        <w:rPr>
          <w:rFonts w:eastAsia="TimesNewRomanPSMT" w:cs="Arial"/>
        </w:rPr>
        <w:t>ТЕ „Морава“ Свилајнац, Кнеза Милоша 89, 35210 Свилајнац.</w:t>
      </w:r>
    </w:p>
    <w:p w:rsidR="00087BC6" w:rsidRPr="00087BC6" w:rsidRDefault="00B33C37" w:rsidP="00B33C37">
      <w:pPr>
        <w:ind w:left="-360" w:right="-14"/>
        <w:rPr>
          <w:rFonts w:cs="Arial"/>
          <w:bCs/>
          <w:lang w:val="sr-Cyrl-RS"/>
        </w:rPr>
      </w:pPr>
      <w:r w:rsidRPr="00B33C37">
        <w:rPr>
          <w:rFonts w:cs="Arial"/>
          <w:lang w:val="sr-Cyrl-RS"/>
        </w:rPr>
        <w:t>Паритет испоруке : ФЦО (магацин Наручиоца) - Локац</w:t>
      </w:r>
      <w:r w:rsidR="00E01A11">
        <w:rPr>
          <w:rFonts w:cs="Arial"/>
          <w:lang w:val="sr-Cyrl-RS"/>
        </w:rPr>
        <w:t>ија ТЕНТ А, ТЕНТ Б, ТЕ Колубара, ТЕ Морава</w:t>
      </w:r>
      <w:r w:rsidR="00087BC6" w:rsidRPr="002164BB">
        <w:rPr>
          <w:rFonts w:cs="Arial"/>
          <w:b/>
          <w:bCs/>
          <w:lang w:val="sr-Cyrl-RS"/>
        </w:rPr>
        <w:t xml:space="preserve">     </w:t>
      </w:r>
    </w:p>
    <w:p w:rsidR="00087BC6" w:rsidRPr="00B33C37" w:rsidRDefault="00087BC6" w:rsidP="00087BC6">
      <w:pPr>
        <w:rPr>
          <w:rFonts w:cs="Arial"/>
          <w:lang w:val="ru-RU"/>
        </w:rPr>
      </w:pPr>
      <w:r w:rsidRPr="00B33C37">
        <w:rPr>
          <w:rFonts w:cs="Arial"/>
          <w:lang w:val="ru-RU"/>
        </w:rPr>
        <w:t xml:space="preserve">Приликом </w:t>
      </w:r>
      <w:r w:rsidRPr="00B33C37">
        <w:rPr>
          <w:rFonts w:cs="Arial"/>
          <w:u w:val="single"/>
          <w:lang w:val="ru-RU"/>
        </w:rPr>
        <w:t>испоруке</w:t>
      </w:r>
      <w:r w:rsidRPr="00B33C37">
        <w:rPr>
          <w:rFonts w:cs="Arial"/>
          <w:u w:val="single"/>
        </w:rPr>
        <w:t xml:space="preserve"> робе</w:t>
      </w:r>
      <w:r w:rsidRPr="00B33C37">
        <w:rPr>
          <w:rFonts w:cs="Arial"/>
        </w:rPr>
        <w:t xml:space="preserve">, </w:t>
      </w:r>
      <w:r w:rsidRPr="00B33C37">
        <w:rPr>
          <w:rFonts w:cs="Arial"/>
          <w:lang w:val="ru-RU"/>
        </w:rPr>
        <w:t xml:space="preserve">Понуђач је дужан да достави за све позиције атестну документацију, јер се у противном роба неће запримити у магацин Наручиоца. </w:t>
      </w:r>
    </w:p>
    <w:p w:rsidR="00BD5A2A" w:rsidRDefault="00087BC6" w:rsidP="00087BC6">
      <w:pPr>
        <w:rPr>
          <w:rFonts w:cs="Arial"/>
          <w:lang w:val="ru-RU"/>
        </w:rPr>
      </w:pPr>
      <w:r w:rsidRPr="00B33C37">
        <w:rPr>
          <w:rFonts w:cs="Arial"/>
          <w:lang w:val="ru-RU"/>
        </w:rPr>
        <w:t xml:space="preserve">Приликом пријема робе Купац-ТЕНТ ће извршити и све друге провере квалитета испоручене робе за које процени да су потребне </w:t>
      </w:r>
    </w:p>
    <w:p w:rsidR="00087BC6" w:rsidRPr="00087BC6" w:rsidRDefault="00087BC6" w:rsidP="00087BC6">
      <w:pPr>
        <w:rPr>
          <w:rFonts w:cs="Arial"/>
          <w:color w:val="FF0000"/>
        </w:rPr>
      </w:pPr>
      <w:r w:rsidRPr="00B33C37">
        <w:rPr>
          <w:rFonts w:cs="Arial"/>
          <w:lang w:val="ru-RU"/>
        </w:rPr>
        <w:t>Ако се приликом ових проба установи да испоручена роба не одговара траженом квалитету који ј</w:t>
      </w:r>
      <w:r w:rsidR="00BD5A2A">
        <w:rPr>
          <w:rFonts w:cs="Arial"/>
          <w:lang w:val="ru-RU"/>
        </w:rPr>
        <w:t xml:space="preserve">е потврђен у понуди, испоручена добра </w:t>
      </w:r>
      <w:r w:rsidRPr="00B33C37">
        <w:rPr>
          <w:rFonts w:cs="Arial"/>
          <w:lang w:val="ru-RU"/>
        </w:rPr>
        <w:t>ће бити враћен испоручиоцу и биће покренута процедура за доделу негативне референце.</w:t>
      </w:r>
    </w:p>
    <w:p w:rsidR="002B0E3E" w:rsidRPr="00A31F02" w:rsidRDefault="002B0E3E" w:rsidP="002B0E3E">
      <w:pPr>
        <w:pStyle w:val="Heading10"/>
        <w:numPr>
          <w:ilvl w:val="1"/>
          <w:numId w:val="37"/>
        </w:numPr>
        <w:rPr>
          <w:rFonts w:cs="Arial"/>
          <w:lang w:val="en-US"/>
        </w:rPr>
      </w:pPr>
      <w:r w:rsidRPr="00A31F02">
        <w:rPr>
          <w:rFonts w:cs="Arial"/>
          <w:lang w:val="en-US"/>
        </w:rPr>
        <w:t>Гарантни рок</w:t>
      </w:r>
    </w:p>
    <w:p w:rsidR="002B0E3E" w:rsidRPr="00A31F02" w:rsidRDefault="002B0E3E" w:rsidP="002B0E3E">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Pr="00A31F02">
        <w:rPr>
          <w:rFonts w:cs="Arial"/>
          <w:lang w:val="sr-Cyrl-RS" w:eastAsia="zh-CN"/>
        </w:rPr>
        <w:t>12</w:t>
      </w:r>
      <w:r w:rsidRPr="00A31F02">
        <w:rPr>
          <w:rFonts w:cs="Arial"/>
          <w:lang w:eastAsia="zh-CN"/>
        </w:rPr>
        <w:t xml:space="preserve"> </w:t>
      </w:r>
      <w:proofErr w:type="gramStart"/>
      <w:r w:rsidRPr="00A31F02">
        <w:rPr>
          <w:rFonts w:cs="Arial"/>
          <w:lang w:eastAsia="zh-CN"/>
        </w:rPr>
        <w:t>месец</w:t>
      </w:r>
      <w:r w:rsidRPr="00A31F02">
        <w:rPr>
          <w:rFonts w:cs="Arial"/>
          <w:lang w:val="sr-Cyrl-RS" w:eastAsia="zh-CN"/>
        </w:rPr>
        <w:t>и</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2B0E3E" w:rsidRPr="00A31F02" w:rsidRDefault="002B0E3E" w:rsidP="002B0E3E">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2B0E3E" w:rsidRPr="00A31F02" w:rsidRDefault="002B0E3E" w:rsidP="002B0E3E">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E3E" w:rsidRPr="00A31F02" w:rsidRDefault="002B0E3E" w:rsidP="002B0E3E">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2B0E3E" w:rsidRPr="00A31F02" w:rsidRDefault="002B0E3E" w:rsidP="002B0E3E">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Pr="00A31F02">
        <w:rPr>
          <w:rFonts w:cs="Arial"/>
          <w:lang w:val="sr-Cyrl-RS"/>
        </w:rPr>
        <w:t xml:space="preserve"> </w:t>
      </w:r>
      <w:proofErr w:type="gramStart"/>
      <w:r w:rsidRPr="00A31F02">
        <w:rPr>
          <w:rFonts w:cs="Arial"/>
          <w:lang w:val="sr-Cyrl-RS"/>
        </w:rPr>
        <w:t xml:space="preserve">12  </w:t>
      </w:r>
      <w:r w:rsidRPr="00A31F02">
        <w:rPr>
          <w:rFonts w:cs="Arial"/>
        </w:rPr>
        <w:t>месеци</w:t>
      </w:r>
      <w:proofErr w:type="gramEnd"/>
      <w:r w:rsidRPr="00A31F02">
        <w:rPr>
          <w:rFonts w:cs="Arial"/>
        </w:rPr>
        <w:t xml:space="preserve"> од датума замене.</w:t>
      </w:r>
    </w:p>
    <w:p w:rsidR="002B0E3E" w:rsidRPr="00A31F02" w:rsidRDefault="002B0E3E" w:rsidP="002B0E3E">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2B0E3E" w:rsidRDefault="002B0E3E" w:rsidP="002B0E3E">
      <w:pPr>
        <w:pStyle w:val="Heading10"/>
        <w:ind w:left="360" w:firstLine="0"/>
        <w:rPr>
          <w:rFonts w:cs="Arial"/>
          <w:lang w:val="sr-Cyrl-RS"/>
        </w:rPr>
      </w:pPr>
    </w:p>
    <w:p w:rsidR="00DF52B4" w:rsidRPr="00A31F02" w:rsidRDefault="008112A2" w:rsidP="007B6BAB">
      <w:pPr>
        <w:pStyle w:val="Heading10"/>
        <w:numPr>
          <w:ilvl w:val="1"/>
          <w:numId w:val="37"/>
        </w:numPr>
        <w:rPr>
          <w:rFonts w:cs="Arial"/>
          <w:lang w:val="sr-Cyrl-RS"/>
        </w:rPr>
      </w:pPr>
      <w:r w:rsidRPr="00A31F02">
        <w:rPr>
          <w:rFonts w:cs="Arial"/>
        </w:rPr>
        <w:t>Квалитативни и квантитативни пријем</w:t>
      </w:r>
    </w:p>
    <w:p w:rsidR="00087BC6" w:rsidRDefault="00087BC6" w:rsidP="006B66DB">
      <w:pPr>
        <w:spacing w:before="0"/>
        <w:rPr>
          <w:rFonts w:cs="Arial"/>
          <w:b/>
          <w:lang w:val="sr-Cyrl-RS"/>
        </w:rPr>
      </w:pPr>
    </w:p>
    <w:p w:rsidR="006B66DB" w:rsidRPr="00A31F02" w:rsidRDefault="008112A2" w:rsidP="006B66DB">
      <w:pPr>
        <w:spacing w:before="0"/>
        <w:rPr>
          <w:rFonts w:cs="Arial"/>
          <w:b/>
          <w:lang w:val="sr-Cyrl-RS"/>
        </w:rPr>
      </w:pPr>
      <w:r w:rsidRPr="00A31F02">
        <w:rPr>
          <w:rFonts w:cs="Arial"/>
          <w:b/>
        </w:rPr>
        <w:t xml:space="preserve"> </w:t>
      </w:r>
      <w:r w:rsidR="00CB264F" w:rsidRPr="00A31F02">
        <w:rPr>
          <w:rFonts w:cs="Arial"/>
          <w:b/>
          <w:lang w:val="sr-Cyrl-RS"/>
        </w:rPr>
        <w:t xml:space="preserve"> </w:t>
      </w:r>
      <w:r w:rsidR="006B66DB" w:rsidRPr="00A31F02">
        <w:rPr>
          <w:rFonts w:cs="Arial"/>
          <w:b/>
        </w:rPr>
        <w:t>Квантитативни пријем</w:t>
      </w:r>
    </w:p>
    <w:p w:rsidR="00DF52B4" w:rsidRPr="00A31F02" w:rsidRDefault="00DF52B4" w:rsidP="006B66DB">
      <w:pPr>
        <w:spacing w:before="0"/>
        <w:rPr>
          <w:rFonts w:cs="Arial"/>
          <w:b/>
          <w:lang w:val="sr-Cyrl-RS"/>
        </w:rPr>
      </w:pPr>
    </w:p>
    <w:p w:rsidR="006B66DB" w:rsidRPr="00A31F02" w:rsidRDefault="006B66DB" w:rsidP="006B66DB">
      <w:pPr>
        <w:pStyle w:val="KDParagraf"/>
        <w:spacing w:before="0"/>
        <w:rPr>
          <w:rFonts w:cs="Arial"/>
          <w:lang w:val="ru-RU"/>
        </w:rPr>
      </w:pPr>
      <w:r w:rsidRPr="00A31F02">
        <w:rPr>
          <w:rFonts w:cs="Arial"/>
          <w:lang w:val="ru-RU"/>
        </w:rPr>
        <w:lastRenderedPageBreak/>
        <w:t xml:space="preserve">Изабрани понуђач се обавезује да писаним путем обавести Наручиоца о тачном датуму испоруке најмање седам </w:t>
      </w:r>
      <w:r w:rsidRPr="00A31F02">
        <w:rPr>
          <w:rFonts w:cs="Arial"/>
          <w:lang w:val="sr-Cyrl-BA"/>
        </w:rPr>
        <w:t>(7)</w:t>
      </w:r>
      <w:r w:rsidRPr="00A31F02">
        <w:rPr>
          <w:rFonts w:cs="Arial"/>
          <w:lang w:val="ru-RU"/>
        </w:rPr>
        <w:t xml:space="preserve"> радна дана пре планираног датума испоруке.</w:t>
      </w:r>
    </w:p>
    <w:p w:rsidR="006B66DB" w:rsidRPr="00A31F02" w:rsidRDefault="006B66DB" w:rsidP="006B66DB">
      <w:pPr>
        <w:pStyle w:val="KDParagraf"/>
        <w:spacing w:before="0"/>
        <w:rPr>
          <w:rFonts w:cs="Arial"/>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B66DB" w:rsidRPr="00A31F02" w:rsidRDefault="006B66DB" w:rsidP="006B66DB">
      <w:pPr>
        <w:pStyle w:val="KDParagraf"/>
        <w:spacing w:before="0"/>
        <w:rPr>
          <w:rFonts w:cs="Arial"/>
        </w:rPr>
      </w:pPr>
      <w:r w:rsidRPr="00A31F02">
        <w:rPr>
          <w:rFonts w:cs="Arial"/>
          <w:lang w:val="sr-Cyrl-RS"/>
        </w:rPr>
        <w:t>Наручилац</w:t>
      </w:r>
      <w:r w:rsidRPr="00A31F02">
        <w:rPr>
          <w:rFonts w:cs="Arial"/>
        </w:rPr>
        <w:t xml:space="preserve"> је дужан да, у складу са обавештењем </w:t>
      </w:r>
      <w:r w:rsidRPr="00A31F02">
        <w:rPr>
          <w:rFonts w:cs="Arial"/>
          <w:lang w:val="sr-Cyrl-RS"/>
        </w:rPr>
        <w:t>Изабраног понуђача</w:t>
      </w:r>
      <w:r w:rsidRPr="00A31F02">
        <w:rPr>
          <w:rFonts w:cs="Arial"/>
        </w:rPr>
        <w:t>, организује благовремено преузимање добра у времену од 08,00 до 14,00 часова.</w:t>
      </w:r>
    </w:p>
    <w:p w:rsidR="006B66DB" w:rsidRPr="00A31F02" w:rsidRDefault="006B66DB" w:rsidP="006B66DB">
      <w:pPr>
        <w:pStyle w:val="KDParagraf"/>
        <w:spacing w:before="0"/>
        <w:rPr>
          <w:rFonts w:cs="Arial"/>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w:t>
      </w:r>
      <w:r w:rsidRPr="00A31F02">
        <w:rPr>
          <w:rFonts w:cs="Arial"/>
          <w:lang w:val="sr-Cyrl-RS"/>
        </w:rPr>
        <w:t xml:space="preserve"> </w:t>
      </w:r>
      <w:r w:rsidRPr="00A31F02">
        <w:rPr>
          <w:rFonts w:cs="Arial"/>
        </w:rPr>
        <w:t>и</w:t>
      </w:r>
      <w:r w:rsidRPr="00A31F02">
        <w:rPr>
          <w:rFonts w:cs="Arial"/>
          <w:lang w:val="sr-Cyrl-RS"/>
        </w:rPr>
        <w:t xml:space="preserve"> </w:t>
      </w:r>
      <w:r w:rsidRPr="00A31F02">
        <w:rPr>
          <w:rFonts w:cs="Arial"/>
        </w:rPr>
        <w:t>провером</w:t>
      </w:r>
      <w:r w:rsidRPr="00A31F02">
        <w:rPr>
          <w:rFonts w:cs="Arial"/>
          <w:lang w:val="sr-Latn-CS"/>
        </w:rPr>
        <w:t>:</w:t>
      </w:r>
    </w:p>
    <w:p w:rsidR="00757943" w:rsidRPr="00A31F02" w:rsidRDefault="00757943" w:rsidP="00757943">
      <w:pPr>
        <w:autoSpaceDE w:val="0"/>
        <w:autoSpaceDN w:val="0"/>
        <w:adjustRightInd w:val="0"/>
        <w:spacing w:before="0"/>
        <w:ind w:firstLine="426"/>
        <w:rPr>
          <w:rFonts w:eastAsia="Calibri" w:cs="Arial"/>
          <w:lang w:val="sr-Cyrl-RS"/>
        </w:rPr>
      </w:pPr>
      <w:r w:rsidRPr="00A31F02">
        <w:rPr>
          <w:rFonts w:eastAsia="Calibri" w:cs="Arial"/>
          <w:lang w:val="sr-Cyrl-RS"/>
        </w:rPr>
        <w:t>Квантитативни пријем констатоваће се потписивањем Отпремнице и провером:</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је испоручена наручена количина</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су добра испоручена у оригиналном паковању</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су добра без видљивог оштећења.</w:t>
      </w:r>
    </w:p>
    <w:p w:rsidR="006B66DB" w:rsidRPr="00A31F02" w:rsidRDefault="006B66DB" w:rsidP="006B66DB">
      <w:pPr>
        <w:pStyle w:val="KDParagraf"/>
        <w:spacing w:before="0"/>
        <w:rPr>
          <w:rFonts w:cs="Arial"/>
          <w:lang w:val="ru-RU"/>
        </w:rPr>
      </w:pPr>
      <w:r w:rsidRPr="00A31F02">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A31F02">
        <w:rPr>
          <w:rFonts w:cs="Arial"/>
        </w:rPr>
        <w:t xml:space="preserve"> а</w:t>
      </w:r>
      <w:r w:rsidRPr="00A31F02">
        <w:rPr>
          <w:rFonts w:cs="Arial"/>
          <w:lang w:val="ru-RU"/>
        </w:rPr>
        <w:t xml:space="preserve"> док се </w:t>
      </w:r>
      <w:r w:rsidRPr="00A31F02">
        <w:rPr>
          <w:rFonts w:cs="Arial"/>
        </w:rPr>
        <w:t xml:space="preserve">ти недостаци не </w:t>
      </w:r>
      <w:r w:rsidRPr="00A31F02">
        <w:rPr>
          <w:rFonts w:cs="Arial"/>
          <w:lang w:val="ru-RU"/>
        </w:rPr>
        <w:t>отклон</w:t>
      </w:r>
      <w:r w:rsidRPr="00A31F02">
        <w:rPr>
          <w:rFonts w:cs="Arial"/>
        </w:rPr>
        <w:t>е</w:t>
      </w:r>
      <w:r w:rsidRPr="00A31F02">
        <w:rPr>
          <w:rFonts w:cs="Arial"/>
          <w:lang w:val="ru-RU"/>
        </w:rPr>
        <w:t xml:space="preserve">, </w:t>
      </w:r>
      <w:r w:rsidRPr="00A31F02">
        <w:rPr>
          <w:rFonts w:cs="Arial"/>
        </w:rPr>
        <w:t xml:space="preserve">сматраће се да </w:t>
      </w:r>
      <w:r w:rsidRPr="00A31F02">
        <w:rPr>
          <w:rFonts w:cs="Arial"/>
          <w:lang w:val="ru-RU"/>
        </w:rPr>
        <w:t>испорук</w:t>
      </w:r>
      <w:r w:rsidRPr="00A31F02">
        <w:rPr>
          <w:rFonts w:cs="Arial"/>
        </w:rPr>
        <w:t>а</w:t>
      </w:r>
      <w:r w:rsidRPr="00A31F02">
        <w:rPr>
          <w:rFonts w:cs="Arial"/>
          <w:lang w:val="ru-RU"/>
        </w:rPr>
        <w:t xml:space="preserve"> није </w:t>
      </w:r>
      <w:r w:rsidRPr="00A31F02">
        <w:rPr>
          <w:rFonts w:cs="Arial"/>
        </w:rPr>
        <w:t>извршена у року</w:t>
      </w:r>
      <w:r w:rsidRPr="00A31F02">
        <w:rPr>
          <w:rFonts w:cs="Arial"/>
          <w:lang w:val="ru-RU"/>
        </w:rPr>
        <w:t xml:space="preserve">. </w:t>
      </w:r>
    </w:p>
    <w:p w:rsidR="006B66DB" w:rsidRPr="00A31F02" w:rsidRDefault="006B66DB" w:rsidP="006B66DB">
      <w:pPr>
        <w:pStyle w:val="KDParagraf"/>
        <w:spacing w:before="0"/>
        <w:rPr>
          <w:rFonts w:cs="Arial"/>
          <w:lang w:val="sr-Cyrl-BA"/>
        </w:rPr>
      </w:pPr>
    </w:p>
    <w:p w:rsidR="006B66DB" w:rsidRPr="00A31F02" w:rsidRDefault="006B66DB" w:rsidP="006B66DB">
      <w:pPr>
        <w:spacing w:before="0"/>
        <w:rPr>
          <w:rFonts w:cs="Arial"/>
          <w:b/>
          <w:lang w:val="sr-Cyrl-RS"/>
        </w:rPr>
      </w:pPr>
      <w:r w:rsidRPr="00A31F02">
        <w:rPr>
          <w:rFonts w:cs="Arial"/>
          <w:b/>
        </w:rPr>
        <w:t>Квалитативни пријем</w:t>
      </w:r>
    </w:p>
    <w:p w:rsidR="001C1366" w:rsidRPr="00A31F02" w:rsidRDefault="001C1366" w:rsidP="006B66DB">
      <w:pPr>
        <w:spacing w:before="0"/>
        <w:rPr>
          <w:rFonts w:cs="Arial"/>
          <w:b/>
          <w:lang w:val="sr-Cyrl-RS"/>
        </w:rPr>
      </w:pPr>
    </w:p>
    <w:p w:rsidR="006B66DB" w:rsidRPr="00A31F02" w:rsidRDefault="006B66DB" w:rsidP="006B66DB">
      <w:pPr>
        <w:tabs>
          <w:tab w:val="left" w:pos="9090"/>
        </w:tabs>
        <w:spacing w:before="0"/>
        <w:rPr>
          <w:rFonts w:cs="Arial"/>
          <w:lang w:val="sr-Cyrl-CS"/>
        </w:rPr>
      </w:pPr>
      <w:r w:rsidRPr="00A31F02">
        <w:rPr>
          <w:rFonts w:cs="Arial"/>
          <w:lang w:val="sr-Cyrl-RS"/>
        </w:rPr>
        <w:t xml:space="preserve">Наручилац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 </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B66DB" w:rsidRPr="00A31F02" w:rsidRDefault="006B66DB" w:rsidP="006B66DB">
      <w:pPr>
        <w:tabs>
          <w:tab w:val="left" w:pos="9090"/>
        </w:tabs>
        <w:spacing w:before="0"/>
        <w:rPr>
          <w:rFonts w:cs="Arial"/>
        </w:rPr>
      </w:pPr>
      <w:r w:rsidRPr="00A31F02">
        <w:rPr>
          <w:rFonts w:cs="Arial"/>
          <w:lang w:val="sr-Cyrl-RS"/>
        </w:rPr>
        <w:t xml:space="preserve">Наручилац </w:t>
      </w:r>
      <w:r w:rsidRPr="00A31F02">
        <w:rPr>
          <w:rFonts w:cs="Arial"/>
        </w:rPr>
        <w:t xml:space="preserve">може одложити утврђивање 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6B66DB" w:rsidRPr="00A31F02" w:rsidRDefault="006B66DB" w:rsidP="006B66DB">
      <w:pPr>
        <w:tabs>
          <w:tab w:val="left" w:pos="9090"/>
        </w:tabs>
        <w:spacing w:before="0"/>
        <w:rPr>
          <w:rFonts w:cs="Arial"/>
        </w:rPr>
      </w:pPr>
      <w:proofErr w:type="gramStart"/>
      <w:r w:rsidRPr="00A31F02">
        <w:rPr>
          <w:rFonts w:cs="Arial"/>
        </w:rPr>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66DB" w:rsidRPr="00A31F02" w:rsidRDefault="006B66DB" w:rsidP="006B66DB">
      <w:pPr>
        <w:tabs>
          <w:tab w:val="left" w:pos="9090"/>
        </w:tabs>
        <w:spacing w:before="0"/>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6B66DB" w:rsidRPr="00A31F02" w:rsidRDefault="006B66DB" w:rsidP="006B66DB">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w:t>
      </w:r>
      <w:r w:rsidRPr="00A31F02">
        <w:rPr>
          <w:rFonts w:cs="Arial"/>
          <w:lang w:val="sr-Cyrl-RS"/>
        </w:rPr>
        <w:t>Наручиоца</w:t>
      </w:r>
      <w:r w:rsidRPr="00A31F02">
        <w:rPr>
          <w:rFonts w:cs="Arial"/>
        </w:rPr>
        <w:t xml:space="preserve"> о исходу рекламације.</w:t>
      </w:r>
    </w:p>
    <w:p w:rsidR="006B66DB" w:rsidRPr="00A31F02" w:rsidRDefault="006B66DB" w:rsidP="006B66DB">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6B66DB" w:rsidRPr="00A31F02" w:rsidRDefault="006B66DB" w:rsidP="006B66DB">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6B66DB" w:rsidRPr="00A31F02" w:rsidRDefault="006B66DB" w:rsidP="006B66DB">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B66DB" w:rsidRPr="00A31F02" w:rsidRDefault="006B66DB" w:rsidP="006B66DB">
      <w:pPr>
        <w:pStyle w:val="KDNabrajanje"/>
        <w:spacing w:before="0"/>
        <w:rPr>
          <w:rFonts w:cs="Arial"/>
        </w:rPr>
      </w:pPr>
      <w:r w:rsidRPr="00A31F02">
        <w:rPr>
          <w:rFonts w:cs="Arial"/>
        </w:rPr>
        <w:t>да одбије пријем добра са недостацима.</w:t>
      </w:r>
    </w:p>
    <w:p w:rsidR="006B66DB" w:rsidRPr="00A31F02" w:rsidRDefault="006B66DB" w:rsidP="006B66DB">
      <w:pPr>
        <w:tabs>
          <w:tab w:val="left" w:pos="9090"/>
        </w:tabs>
        <w:spacing w:before="0"/>
        <w:rPr>
          <w:rFonts w:cs="Arial"/>
        </w:rPr>
      </w:pPr>
      <w:proofErr w:type="gramStart"/>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w:t>
      </w:r>
      <w:proofErr w:type="gramEnd"/>
      <w:r w:rsidRPr="00A31F02">
        <w:rPr>
          <w:rFonts w:cs="Arial"/>
        </w:rPr>
        <w:t xml:space="preserve"> </w:t>
      </w:r>
      <w:proofErr w:type="gramStart"/>
      <w:r w:rsidRPr="00A31F02">
        <w:rPr>
          <w:rFonts w:cs="Arial"/>
        </w:rPr>
        <w:t xml:space="preserve">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66DB" w:rsidRPr="00A31F02" w:rsidRDefault="006B66DB" w:rsidP="006B66DB">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771564" w:rsidRPr="00A31F02" w:rsidRDefault="00771564" w:rsidP="006B66DB">
      <w:pPr>
        <w:pStyle w:val="ListParagraph"/>
        <w:autoSpaceDE w:val="0"/>
        <w:autoSpaceDN w:val="0"/>
        <w:adjustRightInd w:val="0"/>
        <w:spacing w:before="0" w:after="0" w:line="240" w:lineRule="auto"/>
        <w:ind w:left="0"/>
        <w:contextualSpacing w:val="0"/>
        <w:rPr>
          <w:rFonts w:ascii="Arial" w:hAnsi="Arial" w:cs="Arial"/>
          <w:color w:val="00B0F0"/>
        </w:rPr>
      </w:pPr>
    </w:p>
    <w:p w:rsidR="00C54694" w:rsidRPr="00A31F02" w:rsidRDefault="00C54694" w:rsidP="008112A2">
      <w:pPr>
        <w:spacing w:before="0"/>
        <w:rPr>
          <w:rFonts w:cs="Arial"/>
          <w:color w:val="00B0F0"/>
          <w:lang w:val="sr-Cyrl-RS" w:eastAsia="zh-CN"/>
        </w:rPr>
      </w:pPr>
    </w:p>
    <w:p w:rsidR="00E107F0" w:rsidRPr="004A2B41" w:rsidRDefault="00E107F0">
      <w:pPr>
        <w:spacing w:before="0"/>
        <w:jc w:val="left"/>
        <w:rPr>
          <w:rFonts w:cs="Arial"/>
          <w:color w:val="00B0F0"/>
          <w:lang w:val="sr-Cyrl-RS" w:eastAsia="zh-CN"/>
        </w:rPr>
      </w:pPr>
    </w:p>
    <w:p w:rsidR="00413040" w:rsidRPr="007166F5" w:rsidRDefault="00413040">
      <w:pPr>
        <w:spacing w:before="0"/>
        <w:jc w:val="left"/>
        <w:rPr>
          <w:rFonts w:cs="Arial"/>
          <w:color w:val="00B0F0"/>
          <w:lang w:val="sr-Cyrl-RS" w:eastAsia="zh-CN"/>
        </w:rPr>
      </w:pP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756A02" w:rsidRPr="00A31F02" w:rsidRDefault="00756A02" w:rsidP="00B33C37">
      <w:pPr>
        <w:pStyle w:val="Heading10"/>
        <w:numPr>
          <w:ilvl w:val="0"/>
          <w:numId w:val="14"/>
        </w:numPr>
      </w:pPr>
      <w:bookmarkStart w:id="21" w:name="_Toc442559884"/>
      <w:r w:rsidRPr="00A31F02">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5"/>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177A5D">
            <w:pPr>
              <w:numPr>
                <w:ilvl w:val="0"/>
                <w:numId w:val="15"/>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A31F02">
              <w:rPr>
                <w:rFonts w:cs="Arial"/>
              </w:rPr>
              <w:lastRenderedPageBreak/>
              <w:t>кривична дела против животне средине, кривично дело примања или давања мита, кривично дело преваре.</w:t>
            </w:r>
          </w:p>
          <w:p w:rsidR="00175774" w:rsidRPr="00A31F02" w:rsidRDefault="00175774" w:rsidP="003A4822">
            <w:pPr>
              <w:rPr>
                <w:rFonts w:cs="Arial"/>
                <w:b/>
              </w:rPr>
            </w:pPr>
            <w:r w:rsidRPr="00A31F02">
              <w:rPr>
                <w:rFonts w:cs="Arial"/>
              </w:rPr>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xml:space="preserve">- </w:t>
            </w:r>
            <w:proofErr w:type="gramStart"/>
            <w:r w:rsidRPr="00A31F02">
              <w:rPr>
                <w:rFonts w:cs="Arial"/>
                <w:b/>
              </w:rPr>
              <w:t>за</w:t>
            </w:r>
            <w:proofErr w:type="gramEnd"/>
            <w:r w:rsidRPr="00A31F0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177A5D">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177A5D">
            <w:pPr>
              <w:numPr>
                <w:ilvl w:val="0"/>
                <w:numId w:val="13"/>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177A5D">
            <w:pPr>
              <w:numPr>
                <w:ilvl w:val="0"/>
                <w:numId w:val="13"/>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177A5D">
            <w:pPr>
              <w:numPr>
                <w:ilvl w:val="0"/>
                <w:numId w:val="13"/>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177A5D">
            <w:pPr>
              <w:numPr>
                <w:ilvl w:val="0"/>
                <w:numId w:val="16"/>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 xml:space="preserve">а 75. </w:t>
            </w:r>
            <w:proofErr w:type="gramStart"/>
            <w:r w:rsidR="00C54694" w:rsidRPr="00A31F02">
              <w:rPr>
                <w:rFonts w:cs="Arial"/>
              </w:rPr>
              <w:t>став</w:t>
            </w:r>
            <w:proofErr w:type="gramEnd"/>
            <w:r w:rsidR="00C54694" w:rsidRPr="00A31F02">
              <w:rPr>
                <w:rFonts w:cs="Arial"/>
              </w:rPr>
              <w:t xml:space="preserve">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177A5D">
            <w:pPr>
              <w:numPr>
                <w:ilvl w:val="0"/>
                <w:numId w:val="18"/>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177A5D">
            <w:pPr>
              <w:numPr>
                <w:ilvl w:val="0"/>
                <w:numId w:val="18"/>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177A5D">
            <w:pPr>
              <w:numPr>
                <w:ilvl w:val="0"/>
                <w:numId w:val="18"/>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bl>
    <w:p w:rsidR="00A208F3" w:rsidRDefault="00A208F3" w:rsidP="00B13CD3">
      <w:pPr>
        <w:spacing w:before="0"/>
        <w:rPr>
          <w:rFonts w:cs="Arial"/>
          <w:lang w:val="sr-Cyrl-RS" w:eastAsia="zh-CN"/>
        </w:rPr>
      </w:pPr>
    </w:p>
    <w:p w:rsidR="004A2B41" w:rsidRPr="004A2B41" w:rsidRDefault="004A2B41" w:rsidP="004A2B41">
      <w:pPr>
        <w:spacing w:before="0"/>
        <w:rPr>
          <w:rFonts w:cs="Arial"/>
          <w:lang w:val="sr-Cyrl-RS" w:eastAsia="zh-CN"/>
        </w:rPr>
      </w:pPr>
      <w:r w:rsidRPr="004A2B41">
        <w:rPr>
          <w:rFonts w:cs="Arial"/>
          <w:lang w:val="sr-Cyrl-CS" w:eastAsia="zh-CN"/>
        </w:rPr>
        <w:t>Понуда понуђача који не докаже да испуњава наведене обавезне услове из тачака 1.</w:t>
      </w:r>
      <w:r w:rsidRPr="004A2B41">
        <w:rPr>
          <w:rFonts w:cs="Arial"/>
          <w:lang w:val="sr-Cyrl-RS" w:eastAsia="zh-CN"/>
        </w:rPr>
        <w:t xml:space="preserve"> </w:t>
      </w:r>
      <w:r w:rsidRPr="004A2B41">
        <w:rPr>
          <w:rFonts w:cs="Arial"/>
          <w:lang w:val="sr-Cyrl-CS" w:eastAsia="zh-CN"/>
        </w:rPr>
        <w:t xml:space="preserve">до </w:t>
      </w:r>
      <w:r w:rsidRPr="004A2B41">
        <w:rPr>
          <w:rFonts w:cs="Arial"/>
          <w:lang w:val="sr-Cyrl-RS" w:eastAsia="zh-CN"/>
        </w:rPr>
        <w:t>4.</w:t>
      </w:r>
      <w:r w:rsidRPr="004A2B41">
        <w:rPr>
          <w:rFonts w:cs="Arial"/>
          <w:lang w:val="sr-Cyrl-CS" w:eastAsia="zh-CN"/>
        </w:rPr>
        <w:t xml:space="preserve"> овог обрасца, биће одбијена као неприхватљива.</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rPr>
          <w:rFonts w:cs="Arial"/>
          <w:lang w:val="sr-Latn-RS" w:eastAsia="hr-HR"/>
        </w:rPr>
      </w:pPr>
      <w:r w:rsidRPr="004A2B41">
        <w:rPr>
          <w:rFonts w:cs="Arial"/>
          <w:lang w:val="sr-Cyrl-CS" w:eastAsia="hr-HR"/>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2B41" w:rsidRPr="004A2B41" w:rsidRDefault="004A2B41" w:rsidP="004A2B41">
      <w:pPr>
        <w:spacing w:before="0"/>
        <w:jc w:val="left"/>
        <w:rPr>
          <w:rFonts w:cs="Arial"/>
          <w:lang w:val="sr-Cyrl-RS" w:eastAsia="hr-HR"/>
        </w:rPr>
      </w:pPr>
    </w:p>
    <w:p w:rsidR="004A2B41" w:rsidRPr="004A2B41" w:rsidRDefault="004A2B41" w:rsidP="004A2B41">
      <w:pPr>
        <w:spacing w:before="0"/>
        <w:rPr>
          <w:rFonts w:cs="Arial"/>
          <w:lang w:val="sr-Latn-RS" w:eastAsia="zh-CN"/>
        </w:rPr>
      </w:pPr>
      <w:r w:rsidRPr="004A2B41">
        <w:rPr>
          <w:rFonts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4A2B41">
        <w:rPr>
          <w:rFonts w:cs="Arial"/>
          <w:lang w:val="sr-Cyrl-CS" w:eastAsia="hr-HR"/>
        </w:rPr>
        <w:t xml:space="preserve">и члана 75. став 2. </w:t>
      </w:r>
      <w:r w:rsidRPr="004A2B41">
        <w:rPr>
          <w:rFonts w:cs="Arial"/>
          <w:lang w:val="sr-Cyrl-CS" w:eastAsia="zh-CN"/>
        </w:rPr>
        <w:t xml:space="preserve">Закона, што доказује достављањем доказа наведених у овом одељку. </w:t>
      </w:r>
    </w:p>
    <w:p w:rsidR="004A2B41" w:rsidRPr="004A2B41" w:rsidRDefault="004A2B41" w:rsidP="004A2B41">
      <w:pPr>
        <w:spacing w:before="0"/>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3. Докази о испуњености услова из члана 77.</w:t>
      </w:r>
      <w:r w:rsidRPr="004A2B41">
        <w:rPr>
          <w:rFonts w:cs="Arial"/>
          <w:lang w:val="sr-Cyrl-RS" w:eastAsia="zh-CN"/>
        </w:rPr>
        <w:t xml:space="preserve"> </w:t>
      </w:r>
      <w:r w:rsidRPr="004A2B41">
        <w:rPr>
          <w:rFonts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2B41" w:rsidRPr="004A2B41" w:rsidRDefault="004A2B41" w:rsidP="004A2B41">
      <w:pPr>
        <w:spacing w:before="0"/>
        <w:rPr>
          <w:rFonts w:cs="Arial"/>
          <w:lang w:val="sr-Cyrl-RS" w:eastAsia="zh-CN"/>
        </w:rPr>
      </w:pPr>
      <w:r w:rsidRPr="004A2B41">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2B41" w:rsidRPr="004A2B41" w:rsidRDefault="004A2B41" w:rsidP="004A2B41">
      <w:pPr>
        <w:spacing w:before="0"/>
        <w:rPr>
          <w:rFonts w:cs="Arial"/>
          <w:lang w:val="sr-Cyrl-RS" w:eastAsia="zh-CN"/>
        </w:rPr>
      </w:pPr>
      <w:r w:rsidRPr="004A2B41">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ind w:firstLine="720"/>
        <w:jc w:val="left"/>
        <w:rPr>
          <w:rFonts w:cs="Arial"/>
          <w:lang w:val="sr-Cyrl-CS" w:eastAsia="zh-CN"/>
        </w:rPr>
      </w:pPr>
      <w:r w:rsidRPr="004A2B41">
        <w:rPr>
          <w:rFonts w:cs="Arial"/>
          <w:lang w:val="sr-Cyrl-CS" w:eastAsia="zh-CN"/>
        </w:rPr>
        <w:t>1)извод из регистра надлежног органа:</w:t>
      </w:r>
    </w:p>
    <w:p w:rsidR="004A2B41" w:rsidRPr="004A2B41" w:rsidRDefault="004A2B41" w:rsidP="004A2B41">
      <w:pPr>
        <w:spacing w:before="0"/>
        <w:ind w:firstLine="720"/>
        <w:jc w:val="left"/>
        <w:rPr>
          <w:rFonts w:cs="Arial"/>
          <w:lang w:val="sr-Cyrl-CS" w:eastAsia="zh-CN"/>
        </w:rPr>
      </w:pPr>
      <w:r w:rsidRPr="004A2B41">
        <w:rPr>
          <w:rFonts w:cs="Arial"/>
          <w:lang w:val="sr-Cyrl-CS" w:eastAsia="zh-CN"/>
        </w:rPr>
        <w:t xml:space="preserve">-извод из регистра АПР: </w:t>
      </w:r>
      <w:hyperlink r:id="rId169" w:history="1">
        <w:r w:rsidRPr="004A2B41">
          <w:rPr>
            <w:rFonts w:cs="Arial"/>
            <w:color w:val="0000FF"/>
            <w:u w:val="single"/>
            <w:lang w:val="sr-Cyrl-CS" w:eastAsia="zh-CN"/>
          </w:rPr>
          <w:t>www.apr.gov.rs</w:t>
        </w:r>
      </w:hyperlink>
    </w:p>
    <w:p w:rsidR="004A2B41" w:rsidRPr="004A2B41" w:rsidRDefault="004A2B41" w:rsidP="004A2B41">
      <w:pPr>
        <w:spacing w:before="0"/>
        <w:ind w:firstLine="720"/>
        <w:jc w:val="left"/>
        <w:rPr>
          <w:rFonts w:cs="Arial"/>
          <w:lang w:val="sr-Cyrl-CS" w:eastAsia="zh-CN"/>
        </w:rPr>
      </w:pPr>
      <w:r w:rsidRPr="004A2B41">
        <w:rPr>
          <w:rFonts w:cs="Arial"/>
          <w:lang w:val="sr-Cyrl-CS" w:eastAsia="zh-CN"/>
        </w:rPr>
        <w:t>2)докази из члана 75. став 1. тачка 1) ,2) и 4) Закона</w:t>
      </w:r>
    </w:p>
    <w:p w:rsidR="004A2B41" w:rsidRPr="004A2B41" w:rsidRDefault="004A2B41" w:rsidP="004A2B41">
      <w:pPr>
        <w:spacing w:before="0"/>
        <w:ind w:firstLine="720"/>
        <w:jc w:val="left"/>
        <w:rPr>
          <w:rFonts w:cs="Arial"/>
          <w:color w:val="0000FF"/>
          <w:u w:val="single"/>
          <w:lang w:val="sr-Cyrl-RS" w:eastAsia="zh-CN"/>
        </w:rPr>
      </w:pPr>
      <w:r w:rsidRPr="004A2B41">
        <w:rPr>
          <w:rFonts w:cs="Arial"/>
          <w:lang w:val="sr-Cyrl-CS" w:eastAsia="zh-CN"/>
        </w:rPr>
        <w:t xml:space="preserve">-регистар понуђача: </w:t>
      </w:r>
      <w:hyperlink r:id="rId170" w:history="1">
        <w:r w:rsidRPr="004A2B41">
          <w:rPr>
            <w:rFonts w:cs="Arial"/>
            <w:color w:val="0000FF"/>
            <w:u w:val="single"/>
            <w:lang w:val="sr-Cyrl-CS" w:eastAsia="zh-CN"/>
          </w:rPr>
          <w:t>www.apr.gov.rs</w:t>
        </w:r>
      </w:hyperlink>
    </w:p>
    <w:p w:rsidR="004A2B41" w:rsidRPr="004A2B41" w:rsidRDefault="004A2B41" w:rsidP="004A2B41">
      <w:pPr>
        <w:spacing w:before="0"/>
        <w:ind w:firstLine="720"/>
        <w:jc w:val="left"/>
        <w:rPr>
          <w:rFonts w:cs="Arial"/>
          <w:lang w:val="sr-Cyrl-RS" w:eastAsia="hr-HR"/>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B41" w:rsidRPr="004A2B41" w:rsidRDefault="004A2B41" w:rsidP="004A2B41">
      <w:pPr>
        <w:spacing w:before="0"/>
        <w:ind w:left="360"/>
        <w:contextualSpacing/>
        <w:jc w:val="left"/>
        <w:rPr>
          <w:rFonts w:eastAsia="Calibri" w:cs="Arial"/>
          <w:lang w:val="sr-Cyrl-RS" w:eastAsia="zh-CN"/>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B41" w:rsidRPr="004A2B41" w:rsidRDefault="004A2B41" w:rsidP="004A2B41">
      <w:pPr>
        <w:spacing w:before="0"/>
        <w:rPr>
          <w:rFonts w:cs="Arial"/>
          <w:lang w:val="sr-Cyrl-RS" w:eastAsia="zh-CN"/>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B41" w:rsidRPr="004A2B41" w:rsidRDefault="004A2B41" w:rsidP="004A2B41">
      <w:pPr>
        <w:spacing w:before="0"/>
        <w:ind w:left="360"/>
        <w:contextualSpacing/>
        <w:rPr>
          <w:rFonts w:eastAsia="Calibri" w:cs="Arial"/>
          <w:lang w:val="sr-Cyrl-RS" w:eastAsia="zh-CN"/>
        </w:rPr>
      </w:pPr>
    </w:p>
    <w:p w:rsidR="004A2B41" w:rsidRPr="004A2B41" w:rsidRDefault="004A2B41" w:rsidP="004A2B41">
      <w:pPr>
        <w:spacing w:before="0"/>
        <w:rPr>
          <w:rFonts w:cs="Arial"/>
          <w:lang w:val="sr-Cyrl-RS" w:eastAsia="zh-CN"/>
        </w:rPr>
      </w:pPr>
      <w:r w:rsidRPr="004A2B41">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2B41" w:rsidRPr="004A2B41" w:rsidRDefault="004A2B41" w:rsidP="004A2B41">
      <w:pPr>
        <w:spacing w:before="0"/>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A2B41" w:rsidRPr="004A2B41" w:rsidRDefault="004A2B41" w:rsidP="004A2B41">
      <w:pPr>
        <w:spacing w:before="0"/>
        <w:rPr>
          <w:rFonts w:cs="Arial"/>
          <w:color w:val="00B0F0"/>
          <w:lang w:val="sr-Cyrl-RS" w:eastAsia="zh-CN"/>
        </w:rPr>
      </w:pPr>
    </w:p>
    <w:p w:rsidR="004A2B41" w:rsidRDefault="004A2B41" w:rsidP="00B13CD3">
      <w:pPr>
        <w:spacing w:before="0"/>
        <w:rPr>
          <w:rFonts w:cs="Arial"/>
          <w:lang w:val="sr-Cyrl-RS" w:eastAsia="zh-CN"/>
        </w:rPr>
      </w:pPr>
    </w:p>
    <w:p w:rsidR="004A2B41" w:rsidRDefault="004A2B41">
      <w:pPr>
        <w:spacing w:before="0"/>
        <w:jc w:val="left"/>
        <w:rPr>
          <w:rFonts w:cs="Arial"/>
          <w:lang w:val="sr-Cyrl-RS" w:eastAsia="zh-CN"/>
        </w:rPr>
      </w:pPr>
      <w:r>
        <w:rPr>
          <w:rFonts w:cs="Arial"/>
          <w:lang w:val="sr-Cyrl-RS" w:eastAsia="zh-CN"/>
        </w:rPr>
        <w:br w:type="page"/>
      </w:r>
    </w:p>
    <w:p w:rsidR="004A2B41" w:rsidRDefault="004A2B41" w:rsidP="00B13CD3">
      <w:pPr>
        <w:spacing w:before="0"/>
        <w:rPr>
          <w:rFonts w:cs="Arial"/>
          <w:lang w:val="sr-Cyrl-RS" w:eastAsia="zh-CN"/>
        </w:rPr>
      </w:pPr>
    </w:p>
    <w:p w:rsidR="004A2B41" w:rsidRPr="004A2B41" w:rsidRDefault="004A2B41" w:rsidP="00B13CD3">
      <w:pPr>
        <w:spacing w:before="0"/>
        <w:rPr>
          <w:rFonts w:cs="Arial"/>
          <w:lang w:val="sr-Cyrl-RS" w:eastAsia="zh-CN"/>
        </w:rPr>
      </w:pPr>
    </w:p>
    <w:p w:rsidR="00322313" w:rsidRPr="00A31F02" w:rsidRDefault="00322313" w:rsidP="00B33C37">
      <w:pPr>
        <w:pStyle w:val="KDPodnaslov1"/>
        <w:numPr>
          <w:ilvl w:val="0"/>
          <w:numId w:val="30"/>
        </w:numPr>
        <w:spacing w:before="0"/>
        <w:rPr>
          <w:rFonts w:cs="Arial"/>
          <w:lang w:val="sr-Cyrl-RS"/>
        </w:rPr>
      </w:pPr>
      <w:bookmarkStart w:id="22" w:name="_Toc442559885"/>
      <w:bookmarkStart w:id="23" w:name="_Toc297798704"/>
      <w:bookmarkStart w:id="24" w:name="_Toc310433002"/>
      <w:bookmarkStart w:id="25" w:name="_Toc374917437"/>
      <w:bookmarkStart w:id="26" w:name="_Toc415142477"/>
      <w:bookmarkStart w:id="27" w:name="_Toc430335150"/>
      <w:bookmarkEnd w:id="15"/>
      <w:bookmarkEnd w:id="18"/>
      <w:r w:rsidRPr="00A31F02">
        <w:rPr>
          <w:rFonts w:cs="Arial"/>
        </w:rPr>
        <w:t>КРИТЕРИЈУМ ЗА ДОДЕЛУ УГОВОРА</w:t>
      </w:r>
      <w:bookmarkEnd w:id="22"/>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proofErr w:type="gramStart"/>
      <w:r w:rsidRPr="00A31F02">
        <w:rPr>
          <w:rFonts w:cs="Arial"/>
        </w:rPr>
        <w:t>Предност дата за домаће понуђаче и добра домаћег порекла (члан 86.став 1. до 4.</w:t>
      </w:r>
      <w:proofErr w:type="gramEnd"/>
      <w:r w:rsidRPr="00A31F02">
        <w:rPr>
          <w:rFonts w:cs="Arial"/>
        </w:rPr>
        <w:t xml:space="preserve"> </w:t>
      </w:r>
      <w:proofErr w:type="gramStart"/>
      <w:r w:rsidRPr="00A31F02">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Default="000129AD" w:rsidP="00865D04">
      <w:pPr>
        <w:pStyle w:val="Heading10"/>
        <w:numPr>
          <w:ilvl w:val="1"/>
          <w:numId w:val="30"/>
        </w:numPr>
        <w:spacing w:before="0"/>
        <w:jc w:val="both"/>
        <w:rPr>
          <w:rFonts w:eastAsia="TimesNewRomanPSMT" w:cs="Arial"/>
          <w:bCs/>
          <w:iCs/>
          <w:lang w:val="sr-Cyrl-RS"/>
        </w:rPr>
      </w:pPr>
      <w:r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A31F02">
        <w:rPr>
          <w:rFonts w:eastAsia="TimesNewRomanPSMT" w:cs="Arial"/>
          <w:bCs/>
          <w:iCs/>
        </w:rPr>
        <w:t>са истом понуђеном ценом</w:t>
      </w:r>
      <w:r w:rsidR="00F10346" w:rsidRPr="00A31F02">
        <w:rPr>
          <w:rFonts w:eastAsia="TimesNewRomanPSMT" w:cs="Arial"/>
          <w:bCs/>
          <w:iCs/>
        </w:rPr>
        <w:t xml:space="preserve"> </w:t>
      </w:r>
      <w:r w:rsidRPr="00A31F02">
        <w:rPr>
          <w:rFonts w:eastAsia="TimesNewRomanPSMT" w:cs="Arial"/>
          <w:bCs/>
          <w:iCs/>
        </w:rPr>
        <w:t>:</w:t>
      </w:r>
    </w:p>
    <w:p w:rsidR="00865D04" w:rsidRPr="00865D04" w:rsidRDefault="00865D04" w:rsidP="00865D04">
      <w:pPr>
        <w:ind w:left="360"/>
        <w:rPr>
          <w:lang w:val="sr-Cyrl-RS" w:eastAsia="ar-SA"/>
        </w:rPr>
      </w:pPr>
    </w:p>
    <w:p w:rsidR="001307D8"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 xml:space="preserve">дужи гарантни рок добара од дана квалитативног пријема.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865D04" w:rsidRPr="00865D04" w:rsidRDefault="00865D04" w:rsidP="001307D8">
      <w:pPr>
        <w:spacing w:before="0" w:line="276" w:lineRule="auto"/>
        <w:rPr>
          <w:rFonts w:eastAsia="Calibri" w:cs="Arial"/>
          <w:lang w:val="sr-Cyrl-RS"/>
        </w:rPr>
      </w:pP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177A5D">
      <w:pPr>
        <w:pStyle w:val="KDPodnaslov1"/>
        <w:numPr>
          <w:ilvl w:val="0"/>
          <w:numId w:val="24"/>
        </w:numPr>
        <w:spacing w:before="0"/>
        <w:rPr>
          <w:rFonts w:cs="Arial"/>
        </w:rPr>
      </w:pPr>
      <w:bookmarkStart w:id="28" w:name="_Toc430335194"/>
      <w:bookmarkStart w:id="29" w:name="_Toc430335287"/>
      <w:bookmarkStart w:id="30" w:name="_Toc430335706"/>
      <w:bookmarkStart w:id="31" w:name="_Toc430335196"/>
      <w:bookmarkStart w:id="32" w:name="_Toc430335289"/>
      <w:bookmarkStart w:id="33" w:name="_Toc430335708"/>
      <w:bookmarkStart w:id="34" w:name="_Toc442559887"/>
      <w:bookmarkEnd w:id="23"/>
      <w:bookmarkEnd w:id="24"/>
      <w:bookmarkEnd w:id="25"/>
      <w:bookmarkEnd w:id="26"/>
      <w:bookmarkEnd w:id="27"/>
      <w:bookmarkEnd w:id="28"/>
      <w:bookmarkEnd w:id="29"/>
      <w:bookmarkEnd w:id="30"/>
      <w:bookmarkEnd w:id="31"/>
      <w:bookmarkEnd w:id="32"/>
      <w:bookmarkEnd w:id="33"/>
      <w:r w:rsidRPr="00A31F02">
        <w:rPr>
          <w:rFonts w:cs="Arial"/>
        </w:rPr>
        <w:t>УПУТСТВО ПОНУЂАЧИМА КАКО ДА САЧИНЕ ПОНУДУ</w:t>
      </w:r>
      <w:bookmarkEnd w:id="34"/>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31F02">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A31F02" w:rsidRDefault="008D2B23" w:rsidP="008D2B23">
      <w:pPr>
        <w:pStyle w:val="KDParagraf"/>
        <w:spacing w:before="0"/>
        <w:rPr>
          <w:rFonts w:cs="Arial"/>
        </w:rPr>
      </w:pPr>
    </w:p>
    <w:p w:rsidR="001C1366" w:rsidRPr="00A31F02" w:rsidRDefault="008D2B23" w:rsidP="00177A5D">
      <w:pPr>
        <w:pStyle w:val="KDPodnaslov2"/>
        <w:numPr>
          <w:ilvl w:val="1"/>
          <w:numId w:val="20"/>
        </w:numPr>
        <w:spacing w:before="0"/>
        <w:jc w:val="both"/>
        <w:rPr>
          <w:rFonts w:cs="Arial"/>
        </w:rPr>
      </w:pPr>
      <w:bookmarkStart w:id="35" w:name="_Toc441651577"/>
      <w:bookmarkStart w:id="36" w:name="_Toc442559888"/>
      <w:r w:rsidRPr="00A31F02">
        <w:rPr>
          <w:rFonts w:cs="Arial"/>
        </w:rPr>
        <w:t>Језик на којем понуда мора бити састављена</w:t>
      </w:r>
      <w:bookmarkEnd w:id="35"/>
      <w:bookmarkEnd w:id="36"/>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proofErr w:type="gramStart"/>
      <w:r w:rsidRPr="00A31F02">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83517" w:rsidRPr="00A31F02" w:rsidRDefault="00783517" w:rsidP="00783517">
      <w:pPr>
        <w:tabs>
          <w:tab w:val="left" w:pos="567"/>
        </w:tabs>
        <w:spacing w:before="0"/>
        <w:rPr>
          <w:rFonts w:cs="Arial"/>
        </w:rPr>
      </w:pPr>
      <w:proofErr w:type="gramStart"/>
      <w:r w:rsidRPr="00A31F02">
        <w:rPr>
          <w:rFonts w:cs="Arial"/>
        </w:rPr>
        <w:t>Понуда са свим прилозима мора бити сачињена на српском језику.</w:t>
      </w:r>
      <w:proofErr w:type="gramEnd"/>
    </w:p>
    <w:p w:rsidR="00783517" w:rsidRPr="00A31F02" w:rsidRDefault="00783517" w:rsidP="00783517">
      <w:pPr>
        <w:tabs>
          <w:tab w:val="left" w:pos="567"/>
        </w:tabs>
        <w:spacing w:before="0"/>
        <w:rPr>
          <w:rFonts w:cs="Arial"/>
          <w:lang w:val="sr-Cyrl-RS"/>
        </w:rPr>
      </w:pPr>
      <w:proofErr w:type="gramStart"/>
      <w:r w:rsidRPr="00A31F02">
        <w:rPr>
          <w:rFonts w:cs="Arial"/>
        </w:rPr>
        <w:t>Прилози који чине саставни део понуде, достављају се на српском језику.</w:t>
      </w:r>
      <w:proofErr w:type="gramEnd"/>
      <w:r w:rsidRPr="00A31F02">
        <w:rPr>
          <w:rFonts w:cs="Arial"/>
        </w:rPr>
        <w:t xml:space="preserve"> </w:t>
      </w:r>
      <w:proofErr w:type="gramStart"/>
      <w:r w:rsidRPr="00A31F02">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A31F02" w:rsidRDefault="008D2B23" w:rsidP="008D2B23">
      <w:pPr>
        <w:pStyle w:val="KDParagraf"/>
        <w:spacing w:before="0"/>
        <w:rPr>
          <w:rFonts w:cs="Arial"/>
          <w:lang w:val="ru-RU" w:eastAsia="sr-Latn-CS"/>
        </w:rPr>
      </w:pPr>
    </w:p>
    <w:p w:rsidR="008D2B23" w:rsidRPr="00A31F02" w:rsidRDefault="008D2B23" w:rsidP="00177A5D">
      <w:pPr>
        <w:pStyle w:val="KDPodnaslov2"/>
        <w:numPr>
          <w:ilvl w:val="1"/>
          <w:numId w:val="20"/>
        </w:numPr>
        <w:spacing w:before="0"/>
        <w:jc w:val="both"/>
        <w:rPr>
          <w:rFonts w:cs="Arial"/>
          <w:lang w:val="sr-Cyrl-RS"/>
        </w:rPr>
      </w:pPr>
      <w:bookmarkStart w:id="37" w:name="_Toc441651578"/>
      <w:bookmarkStart w:id="38"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37"/>
      <w:bookmarkEnd w:id="38"/>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 xml:space="preserve">Препоручује се да сви документи поднети у </w:t>
      </w:r>
      <w:proofErr w:type="gramStart"/>
      <w:r w:rsidRPr="00A31F02">
        <w:rPr>
          <w:rFonts w:cs="Arial"/>
        </w:rPr>
        <w:t>понуди  буду</w:t>
      </w:r>
      <w:proofErr w:type="gramEnd"/>
      <w:r w:rsidRPr="00A31F02">
        <w:rPr>
          <w:rFonts w:cs="Arial"/>
        </w:rPr>
        <w:t xml:space="preserve">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31F02"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DA07A2">
        <w:rPr>
          <w:rFonts w:cs="Arial"/>
          <w:lang w:val="sr-Cyrl-RS"/>
        </w:rPr>
        <w:t>Каблови  - ТЕНТ</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240246">
        <w:rPr>
          <w:rFonts w:cs="Arial"/>
          <w:b/>
        </w:rPr>
        <w:t xml:space="preserve">3000/0409/2018 (2136/2018) </w:t>
      </w:r>
      <w:r w:rsidRPr="00A31F02">
        <w:rPr>
          <w:rFonts w:cs="Arial"/>
          <w:lang w:val="ru-RU"/>
        </w:rPr>
        <w:t xml:space="preserve">- НЕ ОТВАРАТИ“. </w:t>
      </w:r>
    </w:p>
    <w:p w:rsidR="008D2B23" w:rsidRPr="00A31F02" w:rsidRDefault="008D2B23" w:rsidP="008D2B23">
      <w:pPr>
        <w:pStyle w:val="KDParagraf"/>
        <w:spacing w:before="0"/>
        <w:rPr>
          <w:rFonts w:cs="Arial"/>
        </w:rPr>
      </w:pPr>
      <w:proofErr w:type="gramStart"/>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w:t>
      </w:r>
      <w:proofErr w:type="gramStart"/>
      <w:r w:rsidR="009B3371" w:rsidRPr="00A31F02">
        <w:rPr>
          <w:rFonts w:eastAsia="TimesNewRomanPSMT" w:cs="Arial"/>
          <w:bCs/>
        </w:rPr>
        <w:t xml:space="preserve">коверте </w:t>
      </w:r>
      <w:r w:rsidRPr="00A31F02">
        <w:rPr>
          <w:rFonts w:eastAsia="TimesNewRomanPSMT" w:cs="Arial"/>
          <w:bCs/>
        </w:rPr>
        <w:t xml:space="preserve"> назначити</w:t>
      </w:r>
      <w:proofErr w:type="gramEnd"/>
      <w:r w:rsidRPr="00A31F02">
        <w:rPr>
          <w:rFonts w:eastAsia="TimesNewRomanPSMT" w:cs="Arial"/>
          <w:bCs/>
        </w:rPr>
        <w:t xml:space="preserve">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A31F02">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proofErr w:type="gramStart"/>
      <w:r w:rsidRPr="00A31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31F02">
        <w:rPr>
          <w:rFonts w:cs="Arial"/>
        </w:rPr>
        <w:t xml:space="preserve"> 81. Закона. </w:t>
      </w:r>
    </w:p>
    <w:p w:rsidR="00613B13" w:rsidRPr="00A31F02" w:rsidRDefault="00613B13" w:rsidP="00D17428">
      <w:pPr>
        <w:pStyle w:val="KDParagraf"/>
        <w:spacing w:before="0"/>
        <w:rPr>
          <w:rFonts w:cs="Arial"/>
        </w:rPr>
      </w:pPr>
      <w:proofErr w:type="gramStart"/>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17428" w:rsidRPr="00A31F02" w:rsidRDefault="00D17428" w:rsidP="00D17428">
      <w:pPr>
        <w:pStyle w:val="KDParagraf"/>
        <w:spacing w:before="0"/>
        <w:rPr>
          <w:rFonts w:cs="Arial"/>
        </w:rPr>
      </w:pPr>
    </w:p>
    <w:p w:rsidR="008D2B23" w:rsidRPr="00A31F02" w:rsidRDefault="008D2B23" w:rsidP="00177A5D">
      <w:pPr>
        <w:pStyle w:val="KDPodnaslov2"/>
        <w:numPr>
          <w:ilvl w:val="1"/>
          <w:numId w:val="20"/>
        </w:numPr>
        <w:spacing w:before="0"/>
        <w:jc w:val="both"/>
        <w:rPr>
          <w:rFonts w:cs="Arial"/>
          <w:lang w:val="sr-Cyrl-RS"/>
        </w:rPr>
      </w:pPr>
      <w:bookmarkStart w:id="39" w:name="_Toc441651579"/>
      <w:bookmarkStart w:id="40" w:name="_Toc442559890"/>
      <w:r w:rsidRPr="00A31F02">
        <w:rPr>
          <w:rFonts w:cs="Arial"/>
        </w:rPr>
        <w:t>Обавезна садржина понуде</w:t>
      </w:r>
      <w:bookmarkEnd w:id="39"/>
      <w:bookmarkEnd w:id="40"/>
    </w:p>
    <w:p w:rsidR="001C1366" w:rsidRPr="00A31F02" w:rsidRDefault="001C1366" w:rsidP="001C1366">
      <w:pPr>
        <w:rPr>
          <w:lang w:val="sr-Cyrl-RS"/>
        </w:rPr>
      </w:pPr>
    </w:p>
    <w:p w:rsidR="008D2B23" w:rsidRPr="00A31F02" w:rsidRDefault="008D2B23" w:rsidP="008D2B23">
      <w:pPr>
        <w:pStyle w:val="KDParagraf"/>
        <w:spacing w:before="0"/>
        <w:rPr>
          <w:rFonts w:cs="Arial"/>
        </w:rPr>
      </w:pPr>
      <w:r w:rsidRPr="00A31F02">
        <w:rPr>
          <w:rFonts w:cs="Arial"/>
          <w:lang w:val="ru-RU" w:bidi="en-US"/>
        </w:rPr>
        <w:t>Садржину понуде, поред Обрасца понуде, чине и сви остали докази из чл. 75.</w:t>
      </w:r>
      <w:r w:rsidR="005A5710" w:rsidRPr="00A31F02">
        <w:rPr>
          <w:rFonts w:cs="Arial"/>
          <w:lang w:val="ru-RU" w:bidi="en-US"/>
        </w:rPr>
        <w:t xml:space="preserve"> </w:t>
      </w:r>
      <w:proofErr w:type="gramStart"/>
      <w:r w:rsidRPr="00A31F02">
        <w:rPr>
          <w:rFonts w:cs="Arial"/>
        </w:rPr>
        <w:t>Закона о јавним</w:t>
      </w:r>
      <w:r w:rsidRPr="00A31F02">
        <w:rPr>
          <w:rFonts w:cs="Arial"/>
          <w:lang w:bidi="en-US"/>
        </w:rPr>
        <w:t xml:space="preserve"> набавкама, предвиђени чл.</w:t>
      </w:r>
      <w:proofErr w:type="gramEnd"/>
      <w:r w:rsidRPr="00A31F02">
        <w:rPr>
          <w:rFonts w:cs="Arial"/>
          <w:lang w:bidi="en-US"/>
        </w:rPr>
        <w:t xml:space="preserve"> 77. Закона, који су наведени у конкурсној документацији, као и сви тражени прилози и изјаве</w:t>
      </w:r>
      <w:r w:rsidR="001945FA" w:rsidRPr="00A31F02">
        <w:rPr>
          <w:rFonts w:cs="Arial"/>
          <w:lang w:bidi="en-US"/>
        </w:rPr>
        <w:t xml:space="preserve"> (попуњени, потписани и печатом оверени)</w:t>
      </w:r>
      <w:r w:rsidRPr="00A31F02">
        <w:rPr>
          <w:rFonts w:cs="Arial"/>
          <w:lang w:bidi="en-US"/>
        </w:rPr>
        <w:t xml:space="preserve"> на начин предвиђен следећим ставом ове тачке</w:t>
      </w:r>
      <w:r w:rsidRPr="00A31F02">
        <w:rPr>
          <w:rFonts w:cs="Arial"/>
        </w:rPr>
        <w:t>:</w:t>
      </w:r>
    </w:p>
    <w:p w:rsidR="00645F72" w:rsidRPr="00A31F02" w:rsidRDefault="00645F72" w:rsidP="00645F72">
      <w:pPr>
        <w:pStyle w:val="KDNabrajanje"/>
        <w:spacing w:before="0"/>
        <w:rPr>
          <w:rFonts w:cs="Arial"/>
        </w:rPr>
      </w:pPr>
      <w:r w:rsidRPr="00A31F02">
        <w:rPr>
          <w:rFonts w:cs="Arial"/>
        </w:rPr>
        <w:t xml:space="preserve">Образац понуде </w:t>
      </w:r>
    </w:p>
    <w:p w:rsidR="00645F72" w:rsidRPr="00A31F02" w:rsidRDefault="00645F72" w:rsidP="00645F72">
      <w:pPr>
        <w:pStyle w:val="KDNabrajanje"/>
        <w:spacing w:before="0"/>
        <w:rPr>
          <w:rFonts w:cs="Arial"/>
        </w:rPr>
      </w:pPr>
      <w:r w:rsidRPr="00A31F02">
        <w:rPr>
          <w:rFonts w:cs="Arial"/>
        </w:rPr>
        <w:t xml:space="preserve">Структура цене </w:t>
      </w:r>
    </w:p>
    <w:p w:rsidR="00645F72" w:rsidRPr="00A31F02" w:rsidRDefault="00645F72" w:rsidP="00645F72">
      <w:pPr>
        <w:pStyle w:val="KDNabrajanje"/>
        <w:spacing w:before="0"/>
        <w:rPr>
          <w:rFonts w:cs="Arial"/>
        </w:rPr>
      </w:pPr>
      <w:r w:rsidRPr="00A31F02">
        <w:rPr>
          <w:rFonts w:cs="Arial"/>
        </w:rPr>
        <w:t xml:space="preserve">Образац трошкова припреме понуде, </w:t>
      </w:r>
      <w:r w:rsidR="0056571E" w:rsidRPr="00A31F02">
        <w:rPr>
          <w:rFonts w:cs="Arial"/>
        </w:rPr>
        <w:t>ако понуђач захтева надокнаду трошкова у складу са чл.88 Закона</w:t>
      </w:r>
    </w:p>
    <w:p w:rsidR="008D2B23" w:rsidRPr="00A31F02" w:rsidRDefault="008D2B23" w:rsidP="008D2B23">
      <w:pPr>
        <w:pStyle w:val="KDNabrajanje"/>
        <w:spacing w:before="0"/>
        <w:rPr>
          <w:rFonts w:cs="Arial"/>
        </w:rPr>
      </w:pPr>
      <w:r w:rsidRPr="00A31F02">
        <w:rPr>
          <w:rFonts w:cs="Arial"/>
        </w:rPr>
        <w:t xml:space="preserve">Изјава о независној понуди </w:t>
      </w:r>
    </w:p>
    <w:p w:rsidR="00645F72" w:rsidRPr="00A31F02" w:rsidRDefault="00645F72" w:rsidP="00645F72">
      <w:pPr>
        <w:pStyle w:val="KDNabrajanje"/>
        <w:spacing w:before="0"/>
        <w:rPr>
          <w:rFonts w:cs="Arial"/>
        </w:rPr>
      </w:pPr>
      <w:r w:rsidRPr="00A31F02">
        <w:rPr>
          <w:rFonts w:cs="Arial"/>
        </w:rPr>
        <w:t>Изјав</w:t>
      </w:r>
      <w:r w:rsidR="001945FA" w:rsidRPr="00A31F02">
        <w:rPr>
          <w:rFonts w:cs="Arial"/>
        </w:rPr>
        <w:t>а</w:t>
      </w:r>
      <w:r w:rsidRPr="00A31F02">
        <w:rPr>
          <w:rFonts w:cs="Arial"/>
        </w:rPr>
        <w:t xml:space="preserve"> у складу са чланом 75. став 2. Закона </w:t>
      </w:r>
    </w:p>
    <w:p w:rsidR="00645F72" w:rsidRPr="00A31F02" w:rsidRDefault="00333065" w:rsidP="00645F72">
      <w:pPr>
        <w:pStyle w:val="KDNabrajanje"/>
        <w:spacing w:before="0"/>
        <w:rPr>
          <w:rFonts w:cs="Arial"/>
        </w:rPr>
      </w:pPr>
      <w:r w:rsidRPr="00A31F02">
        <w:rPr>
          <w:rFonts w:cs="Arial"/>
        </w:rPr>
        <w:t>С</w:t>
      </w:r>
      <w:r w:rsidR="00645F72" w:rsidRPr="00A31F02">
        <w:rPr>
          <w:rFonts w:cs="Arial"/>
        </w:rPr>
        <w:t xml:space="preserve">редства финансијског обезбеђења </w:t>
      </w:r>
      <w:r w:rsidR="00B3572F" w:rsidRPr="00A31F02">
        <w:rPr>
          <w:rFonts w:cs="Arial"/>
        </w:rPr>
        <w:t>за озбиљност понуде</w:t>
      </w:r>
    </w:p>
    <w:p w:rsidR="00EA6178" w:rsidRPr="00A31F02" w:rsidRDefault="00333065" w:rsidP="00EA6178">
      <w:pPr>
        <w:pStyle w:val="KDNabrajanje"/>
        <w:spacing w:before="0"/>
        <w:rPr>
          <w:rFonts w:cs="Arial"/>
        </w:rPr>
      </w:pPr>
      <w:r w:rsidRPr="00A31F02">
        <w:rPr>
          <w:rFonts w:cs="Arial"/>
        </w:rPr>
        <w:t>О</w:t>
      </w:r>
      <w:r w:rsidR="007267FC" w:rsidRPr="00A31F02">
        <w:rPr>
          <w:rFonts w:cs="Arial"/>
        </w:rPr>
        <w:t>брасц</w:t>
      </w:r>
      <w:r w:rsidR="007267FC" w:rsidRPr="00A31F02">
        <w:rPr>
          <w:rFonts w:cs="Arial"/>
          <w:lang w:val="sr-Cyrl-CS"/>
        </w:rPr>
        <w:t>и</w:t>
      </w:r>
      <w:r w:rsidR="00EA6178" w:rsidRPr="00A31F02">
        <w:rPr>
          <w:rFonts w:cs="Arial"/>
        </w:rPr>
        <w:t>, изјаве и доказ</w:t>
      </w:r>
      <w:r w:rsidR="007267FC" w:rsidRPr="00A31F02">
        <w:rPr>
          <w:rFonts w:cs="Arial"/>
          <w:lang w:val="sr-Cyrl-CS"/>
        </w:rPr>
        <w:t>и</w:t>
      </w:r>
      <w:r w:rsidR="007267FC" w:rsidRPr="00A31F02">
        <w:rPr>
          <w:rFonts w:cs="Arial"/>
        </w:rPr>
        <w:t xml:space="preserve"> одређене тачком </w:t>
      </w:r>
      <w:r w:rsidR="003C4E60" w:rsidRPr="00A31F02">
        <w:rPr>
          <w:rFonts w:cs="Arial"/>
        </w:rPr>
        <w:t>6</w:t>
      </w:r>
      <w:r w:rsidR="007267FC" w:rsidRPr="00A31F02">
        <w:rPr>
          <w:rFonts w:cs="Arial"/>
        </w:rPr>
        <w:t>.</w:t>
      </w:r>
      <w:r w:rsidR="007267FC" w:rsidRPr="00A31F02">
        <w:rPr>
          <w:rFonts w:cs="Arial"/>
          <w:lang w:val="sr-Cyrl-CS"/>
        </w:rPr>
        <w:t>9</w:t>
      </w:r>
      <w:r w:rsidR="007267FC" w:rsidRPr="00A31F02">
        <w:rPr>
          <w:rFonts w:cs="Arial"/>
        </w:rPr>
        <w:t xml:space="preserve"> или </w:t>
      </w:r>
      <w:r w:rsidR="003C4E60" w:rsidRPr="00A31F02">
        <w:rPr>
          <w:rFonts w:cs="Arial"/>
        </w:rPr>
        <w:t>6</w:t>
      </w:r>
      <w:r w:rsidR="007267FC" w:rsidRPr="00A31F02">
        <w:rPr>
          <w:rFonts w:cs="Arial"/>
        </w:rPr>
        <w:t>.1</w:t>
      </w:r>
      <w:r w:rsidR="007267FC" w:rsidRPr="00A31F02">
        <w:rPr>
          <w:rFonts w:cs="Arial"/>
          <w:lang w:val="sr-Cyrl-CS"/>
        </w:rPr>
        <w:t>0</w:t>
      </w:r>
      <w:r w:rsidR="00EA6178" w:rsidRPr="00A31F0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потписан и печатом оверен образац „Модел уговора“ </w:t>
      </w:r>
      <w:r w:rsidR="003C4E60" w:rsidRPr="00A31F02">
        <w:rPr>
          <w:rFonts w:cs="Arial"/>
        </w:rPr>
        <w:t>(пожељно је да буде попуњен)</w:t>
      </w:r>
    </w:p>
    <w:p w:rsidR="008D2B23" w:rsidRPr="00413040" w:rsidRDefault="008D2B23" w:rsidP="001C1366">
      <w:pPr>
        <w:pStyle w:val="KDNabrajanje"/>
        <w:tabs>
          <w:tab w:val="num" w:pos="567"/>
        </w:tabs>
        <w:spacing w:before="0"/>
        <w:ind w:left="568" w:hanging="284"/>
        <w:rPr>
          <w:rFonts w:cs="Arial"/>
        </w:rPr>
      </w:pPr>
      <w:r w:rsidRPr="00413040">
        <w:rPr>
          <w:rFonts w:cs="Arial"/>
        </w:rPr>
        <w:t xml:space="preserve">докази о испуњености услова из чл. </w:t>
      </w:r>
      <w:r w:rsidR="00333065" w:rsidRPr="00413040">
        <w:rPr>
          <w:rFonts w:cs="Arial"/>
        </w:rPr>
        <w:t xml:space="preserve">75. и </w:t>
      </w:r>
      <w:r w:rsidRPr="00413040">
        <w:rPr>
          <w:rFonts w:cs="Arial"/>
        </w:rPr>
        <w:t>76. Закона у складу са чланом 77. Закон</w:t>
      </w:r>
      <w:r w:rsidR="00B3572F" w:rsidRPr="00413040">
        <w:rPr>
          <w:rFonts w:cs="Arial"/>
        </w:rPr>
        <w:t>а</w:t>
      </w:r>
      <w:r w:rsidRPr="00413040">
        <w:rPr>
          <w:rFonts w:cs="Arial"/>
        </w:rPr>
        <w:t xml:space="preserve"> и Одељком 4. конкурсне документације </w:t>
      </w:r>
    </w:p>
    <w:p w:rsidR="00B518E4" w:rsidRPr="00413040" w:rsidRDefault="00B518E4" w:rsidP="001C1366">
      <w:pPr>
        <w:pStyle w:val="KDNabrajanje"/>
        <w:tabs>
          <w:tab w:val="num" w:pos="567"/>
        </w:tabs>
        <w:spacing w:before="0"/>
        <w:ind w:left="568" w:hanging="284"/>
        <w:rPr>
          <w:rFonts w:cs="Arial"/>
        </w:rPr>
      </w:pPr>
      <w:r w:rsidRPr="00413040">
        <w:rPr>
          <w:rFonts w:cs="Arial"/>
        </w:rPr>
        <w:t>Споразум о заједничком извршењу (уколико понуду подноси група понуђача)</w:t>
      </w:r>
    </w:p>
    <w:p w:rsidR="009B3371" w:rsidRPr="00413040" w:rsidRDefault="009B3371" w:rsidP="001C1366">
      <w:pPr>
        <w:pStyle w:val="KDNabrajanje"/>
        <w:tabs>
          <w:tab w:val="num" w:pos="567"/>
        </w:tabs>
        <w:spacing w:before="0"/>
        <w:ind w:left="568" w:hanging="284"/>
        <w:rPr>
          <w:rFonts w:cs="Arial"/>
        </w:rPr>
      </w:pPr>
      <w:r w:rsidRPr="00413040">
        <w:rPr>
          <w:rFonts w:cs="Arial"/>
        </w:rPr>
        <w:t>Овлашћење за потписника (ако не потписује заступник)</w:t>
      </w:r>
    </w:p>
    <w:p w:rsidR="00EE070C" w:rsidRPr="00A31F02" w:rsidRDefault="00EE070C" w:rsidP="00EE070C">
      <w:pPr>
        <w:pStyle w:val="KDNabrajanje"/>
        <w:numPr>
          <w:ilvl w:val="0"/>
          <w:numId w:val="0"/>
        </w:numPr>
        <w:spacing w:before="0"/>
        <w:ind w:left="270"/>
        <w:rPr>
          <w:rFonts w:cs="Arial"/>
          <w:color w:val="00B0F0"/>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177A5D">
      <w:pPr>
        <w:pStyle w:val="KDPodnaslov2"/>
        <w:numPr>
          <w:ilvl w:val="1"/>
          <w:numId w:val="20"/>
        </w:numPr>
        <w:spacing w:before="0"/>
        <w:jc w:val="both"/>
        <w:rPr>
          <w:rFonts w:cs="Arial"/>
        </w:rPr>
      </w:pPr>
      <w:bookmarkStart w:id="41" w:name="_Toc441651580"/>
      <w:bookmarkStart w:id="42" w:name="_Toc442559891"/>
      <w:r w:rsidRPr="00A31F02">
        <w:rPr>
          <w:rFonts w:cs="Arial"/>
        </w:rPr>
        <w:t>Подношење и</w:t>
      </w:r>
      <w:r w:rsidR="008D2B23" w:rsidRPr="00A31F02">
        <w:rPr>
          <w:rFonts w:cs="Arial"/>
        </w:rPr>
        <w:t xml:space="preserve"> отварање понуда</w:t>
      </w:r>
      <w:bookmarkEnd w:id="41"/>
      <w:bookmarkEnd w:id="42"/>
    </w:p>
    <w:p w:rsidR="00FC355A" w:rsidRPr="00A31F02" w:rsidRDefault="00FC355A" w:rsidP="008D2B23">
      <w:pPr>
        <w:pStyle w:val="KDParagraf"/>
        <w:spacing w:before="0"/>
        <w:rPr>
          <w:rFonts w:cs="Arial"/>
          <w:lang w:val="sr-Cyrl-CS"/>
        </w:rPr>
      </w:pPr>
      <w:proofErr w:type="gramStart"/>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roofErr w:type="gramEnd"/>
    </w:p>
    <w:p w:rsidR="00FC355A" w:rsidRPr="00A31F02" w:rsidRDefault="008D2B23" w:rsidP="00FC355A">
      <w:pPr>
        <w:pStyle w:val="KDParagraf"/>
        <w:spacing w:before="0"/>
        <w:rPr>
          <w:rFonts w:cs="Arial"/>
          <w:lang w:val="sr-Cyrl-CS"/>
        </w:rPr>
      </w:pPr>
      <w:proofErr w:type="gramStart"/>
      <w:r w:rsidRPr="00A31F0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B518E4" w:rsidRPr="00A31F02" w:rsidRDefault="00B518E4" w:rsidP="00B518E4">
      <w:pPr>
        <w:pStyle w:val="KDParagraf"/>
        <w:spacing w:before="0"/>
        <w:rPr>
          <w:rFonts w:cs="Arial"/>
        </w:rPr>
      </w:pPr>
      <w:r w:rsidRPr="00A31F0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proofErr w:type="gramStart"/>
      <w:r w:rsidRPr="00A31F02">
        <w:rPr>
          <w:rFonts w:cs="Arial"/>
        </w:rPr>
        <w:t>Комисија за јавну набавку води записник о отварању понуда у који се уносе подаци у складу са Законом.</w:t>
      </w:r>
      <w:proofErr w:type="gramEnd"/>
    </w:p>
    <w:p w:rsidR="008D2B23" w:rsidRPr="00A31F02" w:rsidRDefault="008D2B23" w:rsidP="008D2B23">
      <w:pPr>
        <w:pStyle w:val="KDParagraf"/>
        <w:spacing w:before="0"/>
        <w:rPr>
          <w:rFonts w:cs="Arial"/>
        </w:rPr>
      </w:pPr>
      <w:proofErr w:type="gramStart"/>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A31F02" w:rsidRDefault="008D2B23" w:rsidP="008D2B23">
      <w:pPr>
        <w:pStyle w:val="KDParagraf"/>
        <w:spacing w:before="0"/>
        <w:rPr>
          <w:rFonts w:cs="Arial"/>
        </w:rPr>
      </w:pPr>
      <w:proofErr w:type="gramStart"/>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A31F02" w:rsidRDefault="008D2B23"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3" w:name="_Toc441651581"/>
      <w:bookmarkStart w:id="44" w:name="_Toc442559892"/>
      <w:r w:rsidRPr="00A31F02">
        <w:rPr>
          <w:rFonts w:cs="Arial"/>
        </w:rPr>
        <w:t>Начин подношења понуде</w:t>
      </w:r>
      <w:bookmarkEnd w:id="43"/>
      <w:bookmarkEnd w:id="44"/>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proofErr w:type="gramStart"/>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A31F02" w:rsidRDefault="008D2B23" w:rsidP="008D2B23">
      <w:pPr>
        <w:pStyle w:val="KDParagraf"/>
        <w:spacing w:before="0"/>
        <w:rPr>
          <w:rFonts w:cs="Arial"/>
        </w:rPr>
      </w:pPr>
      <w:proofErr w:type="gramStart"/>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A31F02" w:rsidRDefault="008D2B23" w:rsidP="008D2B23">
      <w:pPr>
        <w:pStyle w:val="KDParagraf"/>
        <w:spacing w:before="0"/>
        <w:rPr>
          <w:rFonts w:cs="Arial"/>
        </w:rPr>
      </w:pPr>
      <w:proofErr w:type="gramStart"/>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A31F02" w:rsidRDefault="003E06A4"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5" w:name="_Toc441651582"/>
      <w:bookmarkStart w:id="46" w:name="_Toc442559893"/>
      <w:r w:rsidRPr="00A31F02">
        <w:rPr>
          <w:rFonts w:cs="Arial"/>
        </w:rPr>
        <w:t>Измена, допуна и опозив понуде</w:t>
      </w:r>
      <w:bookmarkEnd w:id="45"/>
      <w:bookmarkEnd w:id="46"/>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DA07A2">
        <w:rPr>
          <w:rFonts w:cs="Arial"/>
          <w:lang w:val="sr-Cyrl-RS"/>
        </w:rPr>
        <w:t>Каблови  - ТЕНТ</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240246">
        <w:rPr>
          <w:rFonts w:cs="Arial"/>
          <w:lang w:val="ru-RU"/>
        </w:rPr>
        <w:t xml:space="preserve">3000/0409/2018 (2136/2018)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31F02">
        <w:rPr>
          <w:rFonts w:cs="Arial"/>
        </w:rPr>
        <w:t>,измена</w:t>
      </w:r>
      <w:proofErr w:type="gramEnd"/>
      <w:r w:rsidRPr="00A31F02">
        <w:rPr>
          <w:rFonts w:cs="Arial"/>
        </w:rPr>
        <w:t xml:space="preserve">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proofErr w:type="gramStart"/>
      <w:r w:rsidR="00DA07A2">
        <w:rPr>
          <w:rFonts w:cs="Arial"/>
          <w:lang w:val="sr-Cyrl-RS"/>
        </w:rPr>
        <w:t>Каблови  -</w:t>
      </w:r>
      <w:proofErr w:type="gramEnd"/>
      <w:r w:rsidR="00DA07A2">
        <w:rPr>
          <w:rFonts w:cs="Arial"/>
          <w:lang w:val="sr-Cyrl-RS"/>
        </w:rPr>
        <w:t xml:space="preserve"> ТЕНТ</w:t>
      </w:r>
      <w:r w:rsidR="0011776C" w:rsidRPr="00A31F02">
        <w:rPr>
          <w:rFonts w:cs="Arial"/>
          <w:lang w:val="sr-Cyrl-RS"/>
        </w:rPr>
        <w:t xml:space="preserve"> </w:t>
      </w:r>
      <w:r w:rsidR="0011776C" w:rsidRPr="00A31F02">
        <w:rPr>
          <w:rFonts w:cs="Arial"/>
          <w:lang w:val="ru-RU"/>
        </w:rPr>
        <w:t xml:space="preserve">- Јавна набавка број </w:t>
      </w:r>
      <w:r w:rsidR="00240246">
        <w:rPr>
          <w:rFonts w:cs="Arial"/>
          <w:lang w:val="ru-RU"/>
        </w:rPr>
        <w:t xml:space="preserve">3000/0409/2018 (2136/2018) </w:t>
      </w:r>
      <w:r w:rsidR="0011776C" w:rsidRPr="00A31F02">
        <w:rPr>
          <w:rFonts w:cs="Arial"/>
          <w:lang w:val="ru-RU"/>
        </w:rPr>
        <w:t>( – НЕ ОТВАРАТИ“.</w:t>
      </w:r>
    </w:p>
    <w:p w:rsidR="008D2B23" w:rsidRPr="00A31F02" w:rsidRDefault="008D2B23" w:rsidP="008D2B23">
      <w:pPr>
        <w:pStyle w:val="KDParagraf"/>
        <w:spacing w:before="0"/>
        <w:rPr>
          <w:rFonts w:cs="Arial"/>
        </w:rPr>
      </w:pPr>
      <w:proofErr w:type="gramStart"/>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177A5D">
      <w:pPr>
        <w:pStyle w:val="KDPodnaslov2"/>
        <w:numPr>
          <w:ilvl w:val="1"/>
          <w:numId w:val="20"/>
        </w:numPr>
        <w:spacing w:before="0"/>
        <w:jc w:val="both"/>
        <w:rPr>
          <w:rFonts w:cs="Arial"/>
        </w:rPr>
      </w:pPr>
      <w:bookmarkStart w:id="47" w:name="_Toc441651583"/>
      <w:bookmarkStart w:id="48" w:name="_Toc442559894"/>
      <w:r w:rsidRPr="00A31F02">
        <w:rPr>
          <w:rFonts w:cs="Arial"/>
          <w:lang w:val="ru-RU"/>
        </w:rPr>
        <w:t>П</w:t>
      </w:r>
      <w:r w:rsidRPr="00A31F02">
        <w:rPr>
          <w:rFonts w:cs="Arial"/>
        </w:rPr>
        <w:t>артије</w:t>
      </w:r>
      <w:bookmarkEnd w:id="47"/>
      <w:bookmarkEnd w:id="48"/>
    </w:p>
    <w:p w:rsidR="00771564" w:rsidRPr="00A31F02" w:rsidRDefault="00FC355A" w:rsidP="00FC355A">
      <w:pPr>
        <w:pStyle w:val="KDParagraf"/>
        <w:spacing w:before="0"/>
        <w:rPr>
          <w:rFonts w:cs="Arial"/>
          <w:color w:val="00B0F0"/>
          <w:lang w:val="sr-Cyrl-RS"/>
        </w:rPr>
      </w:pPr>
      <w:proofErr w:type="gramStart"/>
      <w:r w:rsidRPr="00A31F02">
        <w:rPr>
          <w:rFonts w:cs="Arial"/>
        </w:rPr>
        <w:t>Набавка није обликована по партијама</w:t>
      </w:r>
      <w:r w:rsidRPr="00A31F02">
        <w:rPr>
          <w:rFonts w:cs="Arial"/>
          <w:color w:val="00B0F0"/>
        </w:rPr>
        <w:t>.</w:t>
      </w:r>
      <w:proofErr w:type="gramEnd"/>
    </w:p>
    <w:p w:rsidR="008D2B23" w:rsidRPr="00A31F02" w:rsidRDefault="008D2B23" w:rsidP="00177A5D">
      <w:pPr>
        <w:pStyle w:val="KDPodnaslov2"/>
        <w:numPr>
          <w:ilvl w:val="1"/>
          <w:numId w:val="20"/>
        </w:numPr>
        <w:spacing w:before="0"/>
        <w:jc w:val="both"/>
        <w:rPr>
          <w:rFonts w:cs="Arial"/>
        </w:rPr>
      </w:pPr>
      <w:bookmarkStart w:id="49" w:name="_Toc441651584"/>
      <w:bookmarkStart w:id="50" w:name="_Toc442559895"/>
      <w:r w:rsidRPr="00A31F02">
        <w:rPr>
          <w:rFonts w:cs="Arial"/>
        </w:rPr>
        <w:t>Понуда са варијантама</w:t>
      </w:r>
      <w:bookmarkEnd w:id="49"/>
      <w:bookmarkEnd w:id="50"/>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177A5D">
      <w:pPr>
        <w:pStyle w:val="KDPodnaslov2"/>
        <w:numPr>
          <w:ilvl w:val="1"/>
          <w:numId w:val="20"/>
        </w:numPr>
        <w:spacing w:before="0"/>
        <w:jc w:val="both"/>
        <w:rPr>
          <w:rFonts w:cs="Arial"/>
        </w:rPr>
      </w:pPr>
      <w:bookmarkStart w:id="51" w:name="_Toc441651585"/>
      <w:bookmarkStart w:id="52" w:name="_Toc442559896"/>
      <w:r w:rsidRPr="00A31F02">
        <w:rPr>
          <w:rFonts w:cs="Arial"/>
        </w:rPr>
        <w:t>Подношење понуде са подизвођачима</w:t>
      </w:r>
      <w:bookmarkEnd w:id="51"/>
      <w:bookmarkEnd w:id="52"/>
    </w:p>
    <w:p w:rsidR="0011776C" w:rsidRPr="00A31F02" w:rsidRDefault="0011776C" w:rsidP="0011776C">
      <w:pPr>
        <w:pStyle w:val="KDParagraf"/>
        <w:spacing w:before="0"/>
        <w:rPr>
          <w:rFonts w:cs="Arial"/>
        </w:rPr>
      </w:pPr>
      <w:proofErr w:type="gramStart"/>
      <w:r w:rsidRPr="00A31F02">
        <w:rPr>
          <w:rFonts w:cs="Arial"/>
        </w:rPr>
        <w:t>Понуђач је дужан да у понуди наведе да ли ће извршење набавке делимично поверити подизвођачу.</w:t>
      </w:r>
      <w:proofErr w:type="gramEnd"/>
      <w:r w:rsidRPr="00A31F02">
        <w:rPr>
          <w:rFonts w:cs="Arial"/>
        </w:rPr>
        <w:t xml:space="preserve"> Ако понуђач у понуди наведе да ће делимично извршење набавке поверити подизвођачу, дужан је да наведе:</w:t>
      </w:r>
    </w:p>
    <w:p w:rsidR="0011776C" w:rsidRPr="00A31F02" w:rsidRDefault="0011776C" w:rsidP="0011776C">
      <w:pPr>
        <w:pStyle w:val="KDParagraf"/>
        <w:spacing w:before="0"/>
        <w:rPr>
          <w:rFonts w:cs="Arial"/>
        </w:rPr>
      </w:pPr>
      <w:r w:rsidRPr="00A31F02">
        <w:rPr>
          <w:rFonts w:cs="Arial"/>
        </w:rPr>
        <w:lastRenderedPageBreak/>
        <w:t xml:space="preserve">- </w:t>
      </w:r>
      <w:proofErr w:type="gramStart"/>
      <w:r w:rsidRPr="00A31F02">
        <w:rPr>
          <w:rFonts w:cs="Arial"/>
        </w:rPr>
        <w:t>назив</w:t>
      </w:r>
      <w:proofErr w:type="gramEnd"/>
      <w:r w:rsidRPr="00A31F02">
        <w:rPr>
          <w:rFonts w:cs="Arial"/>
        </w:rPr>
        <w:t xml:space="preserve"> подизвођача, а уколико уговор између наручиоца и понуђача будезакључен, тај подизвођач ће бити наведен у уговору;</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проценат</w:t>
      </w:r>
      <w:proofErr w:type="gramEnd"/>
      <w:r w:rsidRPr="00A31F0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1776C" w:rsidRPr="00A31F02" w:rsidRDefault="0011776C" w:rsidP="0011776C">
      <w:pPr>
        <w:pStyle w:val="KDParagraf"/>
        <w:spacing w:before="0"/>
        <w:rPr>
          <w:rFonts w:cs="Arial"/>
        </w:rPr>
      </w:pPr>
      <w:proofErr w:type="gramStart"/>
      <w:r w:rsidRPr="00A31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40246" w:rsidRDefault="0011776C" w:rsidP="0011776C">
      <w:pPr>
        <w:pStyle w:val="KDParagraf"/>
        <w:spacing w:before="0"/>
        <w:rPr>
          <w:rFonts w:cs="Arial"/>
          <w:lang w:val="sr-Cyrl-RS"/>
        </w:rPr>
      </w:pPr>
      <w:proofErr w:type="gramStart"/>
      <w:r w:rsidRPr="00A31F02">
        <w:rPr>
          <w:rFonts w:cs="Arial"/>
        </w:rPr>
        <w:t>Обавеза понуђача је да за подизвођача достави доказе о испуњености обавезних услова из члана 75.</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и члана 75. </w:t>
      </w:r>
      <w:proofErr w:type="gramStart"/>
      <w:r w:rsidRPr="00A31F02">
        <w:rPr>
          <w:rFonts w:cs="Arial"/>
        </w:rPr>
        <w:t>став</w:t>
      </w:r>
      <w:proofErr w:type="gramEnd"/>
      <w:r w:rsidRPr="00A31F02">
        <w:rPr>
          <w:rFonts w:cs="Arial"/>
        </w:rPr>
        <w:t xml:space="preserve"> 2. </w:t>
      </w:r>
      <w:proofErr w:type="gramStart"/>
      <w:r w:rsidRPr="00A31F02">
        <w:rPr>
          <w:rFonts w:cs="Arial"/>
        </w:rPr>
        <w:t>Закона наведених у одељку Услови за учешће из члана 75.</w:t>
      </w:r>
      <w:proofErr w:type="gramEnd"/>
      <w:r w:rsidRPr="00A31F02">
        <w:rPr>
          <w:rFonts w:cs="Arial"/>
        </w:rPr>
        <w:t xml:space="preserve"> </w:t>
      </w:r>
      <w:proofErr w:type="gramStart"/>
      <w:r w:rsidRPr="00A31F02">
        <w:rPr>
          <w:rFonts w:cs="Arial"/>
        </w:rPr>
        <w:t>Закона и Упутство како се доказује испуњеност тих услова.</w:t>
      </w:r>
      <w:proofErr w:type="gramEnd"/>
      <w:r w:rsidRPr="00A31F02">
        <w:rPr>
          <w:rFonts w:cs="Arial"/>
        </w:rPr>
        <w:t xml:space="preserve"> </w:t>
      </w:r>
    </w:p>
    <w:p w:rsidR="0011776C" w:rsidRPr="00A31F02" w:rsidRDefault="0011776C" w:rsidP="0011776C">
      <w:pPr>
        <w:pStyle w:val="KDParagraf"/>
        <w:spacing w:before="0"/>
        <w:rPr>
          <w:rFonts w:cs="Arial"/>
        </w:rPr>
      </w:pPr>
      <w:r w:rsidRPr="00A31F02">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A31F02">
        <w:rPr>
          <w:rFonts w:cs="Arial"/>
        </w:rPr>
        <w:t>,које</w:t>
      </w:r>
      <w:proofErr w:type="gramEnd"/>
      <w:r w:rsidRPr="00A31F02">
        <w:rPr>
          <w:rFonts w:cs="Arial"/>
        </w:rPr>
        <w:t xml:space="preserve"> попуњава, потписује и оверава сваки подизвођач у своје име.</w:t>
      </w:r>
    </w:p>
    <w:p w:rsidR="0011776C" w:rsidRPr="00A31F02" w:rsidRDefault="0011776C" w:rsidP="0011776C">
      <w:pPr>
        <w:pStyle w:val="KDParagraf"/>
        <w:spacing w:before="0"/>
        <w:rPr>
          <w:rFonts w:cs="Arial"/>
        </w:rPr>
      </w:pPr>
      <w:proofErr w:type="gramStart"/>
      <w:r w:rsidRPr="00A31F02">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1776C" w:rsidRPr="00A31F02" w:rsidRDefault="0011776C" w:rsidP="0011776C">
      <w:pPr>
        <w:pStyle w:val="KDParagraf"/>
        <w:spacing w:before="0"/>
        <w:rPr>
          <w:rFonts w:cs="Arial"/>
        </w:rPr>
      </w:pPr>
      <w:r w:rsidRPr="00A31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31F02">
        <w:rPr>
          <w:rFonts w:cs="Arial"/>
        </w:rPr>
        <w:t>одлуке  о</w:t>
      </w:r>
      <w:proofErr w:type="gramEnd"/>
      <w:r w:rsidRPr="00A31F02">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31F02">
        <w:rPr>
          <w:rFonts w:cs="Arial"/>
        </w:rPr>
        <w:t>обавеза ,</w:t>
      </w:r>
      <w:proofErr w:type="gramEnd"/>
      <w:r w:rsidRPr="00A31F02">
        <w:rPr>
          <w:rFonts w:cs="Arial"/>
        </w:rPr>
        <w:t xml:space="preserve"> без обзира на број подизвођача.</w:t>
      </w:r>
    </w:p>
    <w:p w:rsidR="0011776C" w:rsidRPr="00A31F02" w:rsidRDefault="0011776C" w:rsidP="0011776C">
      <w:pPr>
        <w:pStyle w:val="KDParagraf"/>
        <w:spacing w:before="0"/>
        <w:rPr>
          <w:rFonts w:cs="Arial"/>
          <w:lang w:bidi="en-US"/>
        </w:rPr>
      </w:pPr>
      <w:proofErr w:type="gramStart"/>
      <w:r w:rsidRPr="00A31F02">
        <w:rPr>
          <w:rFonts w:cs="Arial"/>
        </w:rPr>
        <w:t>Наручилац</w:t>
      </w:r>
      <w:r w:rsidRPr="00A31F02">
        <w:rPr>
          <w:rFonts w:cs="Arial"/>
          <w:lang w:bidi="en-US"/>
        </w:rPr>
        <w:t xml:space="preserve"> у овом поступку не предвиђа примену одредби става 9.и 10.</w:t>
      </w:r>
      <w:proofErr w:type="gramEnd"/>
      <w:r w:rsidRPr="00A31F02">
        <w:rPr>
          <w:rFonts w:cs="Arial"/>
          <w:lang w:bidi="en-US"/>
        </w:rPr>
        <w:t xml:space="preserve"> </w:t>
      </w:r>
      <w:proofErr w:type="gramStart"/>
      <w:r w:rsidRPr="00A31F02">
        <w:rPr>
          <w:rFonts w:cs="Arial"/>
          <w:lang w:bidi="en-US"/>
        </w:rPr>
        <w:t>члана</w:t>
      </w:r>
      <w:proofErr w:type="gramEnd"/>
      <w:r w:rsidRPr="00A31F02">
        <w:rPr>
          <w:rFonts w:cs="Arial"/>
          <w:lang w:bidi="en-US"/>
        </w:rPr>
        <w:t xml:space="preserve"> 80.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color w:val="00B0F0"/>
          <w:lang w:bidi="en-US"/>
        </w:rPr>
      </w:pPr>
    </w:p>
    <w:p w:rsidR="008D2B23" w:rsidRPr="00A31F02" w:rsidRDefault="008D2B23" w:rsidP="00177A5D">
      <w:pPr>
        <w:pStyle w:val="KDPodnaslov2"/>
        <w:numPr>
          <w:ilvl w:val="1"/>
          <w:numId w:val="20"/>
        </w:numPr>
        <w:spacing w:before="0"/>
        <w:jc w:val="both"/>
        <w:rPr>
          <w:rFonts w:cs="Arial"/>
        </w:rPr>
      </w:pPr>
      <w:bookmarkStart w:id="53" w:name="_Toc441651586"/>
      <w:bookmarkStart w:id="54" w:name="_Toc442559897"/>
      <w:r w:rsidRPr="00A31F02">
        <w:rPr>
          <w:rFonts w:cs="Arial"/>
        </w:rPr>
        <w:t>Подношење заједничке понуде</w:t>
      </w:r>
      <w:bookmarkEnd w:id="53"/>
      <w:bookmarkEnd w:id="54"/>
    </w:p>
    <w:p w:rsidR="008D2B23" w:rsidRPr="00A31F02" w:rsidRDefault="008D2B23" w:rsidP="008D2B23">
      <w:pPr>
        <w:pStyle w:val="KDParagraf"/>
        <w:spacing w:before="0"/>
        <w:rPr>
          <w:rFonts w:cs="Arial"/>
        </w:rPr>
      </w:pPr>
      <w:proofErr w:type="gramStart"/>
      <w:r w:rsidRPr="00A31F02">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A31F02">
        <w:rPr>
          <w:rFonts w:cs="Arial"/>
        </w:rPr>
        <w:t xml:space="preserve"> </w:t>
      </w:r>
      <w:proofErr w:type="gramStart"/>
      <w:r w:rsidRPr="00A31F02">
        <w:rPr>
          <w:rFonts w:cs="Arial"/>
        </w:rPr>
        <w:t>и</w:t>
      </w:r>
      <w:proofErr w:type="gramEnd"/>
      <w:r w:rsidRPr="00A31F02">
        <w:rPr>
          <w:rFonts w:cs="Arial"/>
        </w:rPr>
        <w:t xml:space="preserve"> 5.Закона о јавним набавкама и то: </w:t>
      </w:r>
    </w:p>
    <w:p w:rsidR="008D2B23" w:rsidRPr="00A31F02" w:rsidRDefault="008D2B23" w:rsidP="008D2B23">
      <w:pPr>
        <w:pStyle w:val="KDNabrajanje"/>
        <w:spacing w:before="0"/>
        <w:rPr>
          <w:rFonts w:cs="Arial"/>
        </w:rPr>
      </w:pPr>
      <w:r w:rsidRPr="00A31F02">
        <w:rPr>
          <w:rFonts w:cs="Arial"/>
          <w:lang w:val="sr-Cyrl-CS"/>
        </w:rPr>
        <w:t xml:space="preserve">податке о </w:t>
      </w:r>
      <w:r w:rsidRPr="00A31F02">
        <w:rPr>
          <w:rFonts w:cs="Arial"/>
        </w:rPr>
        <w:t xml:space="preserve">члану групе који ће бити </w:t>
      </w:r>
      <w:r w:rsidRPr="00A31F02">
        <w:rPr>
          <w:rFonts w:cs="Arial"/>
          <w:lang w:val="sr-Cyrl-CS"/>
        </w:rPr>
        <w:t>Н</w:t>
      </w:r>
      <w:r w:rsidRPr="00A31F02">
        <w:rPr>
          <w:rFonts w:cs="Arial"/>
        </w:rPr>
        <w:t xml:space="preserve">осилац посла, односно који ће поднети понуду и који ће заступати групу понуђача пред </w:t>
      </w:r>
      <w:r w:rsidRPr="00A31F02">
        <w:rPr>
          <w:rFonts w:cs="Arial"/>
          <w:lang w:val="sr-Cyrl-CS"/>
        </w:rPr>
        <w:t>Н</w:t>
      </w:r>
      <w:r w:rsidRPr="00A31F02">
        <w:rPr>
          <w:rFonts w:cs="Arial"/>
        </w:rPr>
        <w:t>аручиоцем;</w:t>
      </w:r>
    </w:p>
    <w:p w:rsidR="008D2B23" w:rsidRPr="00A31F02" w:rsidRDefault="008D2B23" w:rsidP="008D2B23">
      <w:pPr>
        <w:pStyle w:val="KDNabrajanje"/>
        <w:spacing w:before="0"/>
        <w:rPr>
          <w:rFonts w:cs="Arial"/>
        </w:rPr>
      </w:pPr>
      <w:r w:rsidRPr="00A31F02">
        <w:rPr>
          <w:rFonts w:cs="Arial"/>
        </w:rPr>
        <w:t>опис послова сваког од понуђача из групе понуђача у извршењу уговора.</w:t>
      </w:r>
    </w:p>
    <w:p w:rsidR="00240246" w:rsidRDefault="008D2B23" w:rsidP="008D2B23">
      <w:pPr>
        <w:pStyle w:val="KDParagraf"/>
        <w:spacing w:before="0"/>
        <w:rPr>
          <w:rFonts w:cs="Arial"/>
          <w:lang w:val="sr-Cyrl-RS"/>
        </w:rPr>
      </w:pPr>
      <w:r w:rsidRPr="00A31F0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w:t>
      </w:r>
      <w:r w:rsidR="00266FE9" w:rsidRPr="00A31F02">
        <w:rPr>
          <w:rFonts w:cs="Arial"/>
        </w:rPr>
        <w:t xml:space="preserve">и члана 75. </w:t>
      </w:r>
      <w:proofErr w:type="gramStart"/>
      <w:r w:rsidR="00266FE9" w:rsidRPr="00A31F02">
        <w:rPr>
          <w:rFonts w:cs="Arial"/>
        </w:rPr>
        <w:t>став</w:t>
      </w:r>
      <w:proofErr w:type="gramEnd"/>
      <w:r w:rsidR="00266FE9" w:rsidRPr="00A31F02">
        <w:rPr>
          <w:rFonts w:cs="Arial"/>
        </w:rPr>
        <w:t xml:space="preserve"> 2. </w:t>
      </w:r>
      <w:proofErr w:type="gramStart"/>
      <w:r w:rsidRPr="00A31F02">
        <w:rPr>
          <w:rFonts w:cs="Arial"/>
        </w:rPr>
        <w:t>Закона, наведене у одељ</w:t>
      </w:r>
      <w:r w:rsidR="00240246">
        <w:rPr>
          <w:rFonts w:cs="Arial"/>
        </w:rPr>
        <w:t>ку Услови за учешће из члана 75</w:t>
      </w:r>
      <w:r w:rsidRPr="00A31F02">
        <w:rPr>
          <w:rFonts w:cs="Arial"/>
        </w:rPr>
        <w:t>.</w:t>
      </w:r>
      <w:proofErr w:type="gramEnd"/>
      <w:r w:rsidRPr="00A31F02">
        <w:rPr>
          <w:rFonts w:cs="Arial"/>
        </w:rPr>
        <w:t xml:space="preserve"> </w:t>
      </w:r>
      <w:proofErr w:type="gramStart"/>
      <w:r w:rsidRPr="00A31F02">
        <w:rPr>
          <w:rFonts w:cs="Arial"/>
        </w:rPr>
        <w:t>Закона и Упутство како се доказује испуњеност тих услова</w:t>
      </w:r>
      <w:r w:rsidR="0011776C" w:rsidRPr="00A31F02">
        <w:rPr>
          <w:rFonts w:cs="Arial"/>
        </w:rPr>
        <w:t>.</w:t>
      </w:r>
      <w:proofErr w:type="gramEnd"/>
      <w:r w:rsidR="0011776C" w:rsidRPr="00A31F02">
        <w:rPr>
          <w:rFonts w:cs="Arial"/>
        </w:rPr>
        <w:t xml:space="preserve"> </w:t>
      </w:r>
    </w:p>
    <w:p w:rsidR="00FD7543" w:rsidRPr="00A31F02" w:rsidRDefault="008D2B23" w:rsidP="008D2B23">
      <w:pPr>
        <w:pStyle w:val="KDParagraf"/>
        <w:spacing w:before="0"/>
        <w:rPr>
          <w:rFonts w:cs="Arial"/>
          <w:color w:val="00B0F0"/>
          <w:lang w:bidi="en-US"/>
        </w:rPr>
      </w:pPr>
      <w:r w:rsidRPr="00A31F02">
        <w:rPr>
          <w:rFonts w:cs="Arial"/>
          <w:lang w:bidi="en-US"/>
        </w:rPr>
        <w:t xml:space="preserve">У случају заједничке понуде групе понуђача </w:t>
      </w:r>
      <w:r w:rsidR="00011DCA" w:rsidRPr="00A31F02">
        <w:rPr>
          <w:rFonts w:cs="Arial"/>
          <w:lang w:val="sr-Cyrl-CS" w:bidi="en-US"/>
        </w:rPr>
        <w:t xml:space="preserve">обрасце под пуном материјалном и кривичном одговорношћу </w:t>
      </w:r>
      <w:r w:rsidRPr="00A31F02">
        <w:rPr>
          <w:rFonts w:cs="Arial"/>
          <w:lang w:bidi="en-US"/>
        </w:rPr>
        <w:t>попуњава, потписује и оверава сваки члан групе понуђача у своје име</w:t>
      </w:r>
      <w:proofErr w:type="gramStart"/>
      <w:r w:rsidRPr="00A31F02">
        <w:rPr>
          <w:rFonts w:cs="Arial"/>
          <w:lang w:bidi="en-US"/>
        </w:rPr>
        <w:t>.</w:t>
      </w:r>
      <w:r w:rsidR="00B20A6C" w:rsidRPr="00A31F02">
        <w:rPr>
          <w:rFonts w:cs="Arial"/>
          <w:lang w:bidi="en-US"/>
        </w:rPr>
        <w:t>(</w:t>
      </w:r>
      <w:proofErr w:type="gramEnd"/>
      <w:r w:rsidR="00B20A6C" w:rsidRPr="00A31F02">
        <w:rPr>
          <w:rFonts w:cs="Arial"/>
          <w:lang w:bidi="en-US"/>
        </w:rPr>
        <w:t xml:space="preserve"> Образац Изјаве о независној понуди и Образац изјаве у складу са чланом 75. став 2. Закона)</w:t>
      </w:r>
    </w:p>
    <w:p w:rsidR="008D2B23" w:rsidRPr="00A31F02" w:rsidRDefault="00011DCA" w:rsidP="008D2B23">
      <w:pPr>
        <w:pStyle w:val="KDParagraf"/>
        <w:spacing w:before="0"/>
        <w:rPr>
          <w:rFonts w:cs="Arial"/>
          <w:lang w:bidi="en-US"/>
        </w:rPr>
      </w:pPr>
      <w:proofErr w:type="gramStart"/>
      <w:r w:rsidRPr="00A31F02">
        <w:rPr>
          <w:rFonts w:cs="Arial"/>
          <w:lang w:bidi="en-US"/>
        </w:rPr>
        <w:t>Понуђачи из групе понуђача одговорају неограничено солидарно према наручиоцу.</w:t>
      </w:r>
      <w:proofErr w:type="gramEnd"/>
    </w:p>
    <w:p w:rsidR="0011776C" w:rsidRPr="00A31F02" w:rsidRDefault="0011776C" w:rsidP="008D2B23">
      <w:pPr>
        <w:pStyle w:val="KDParagraf"/>
        <w:spacing w:before="0"/>
        <w:rPr>
          <w:rFonts w:cs="Arial"/>
          <w:lang w:bidi="en-US"/>
        </w:rPr>
      </w:pPr>
    </w:p>
    <w:p w:rsidR="008D2B23" w:rsidRPr="00A31F02" w:rsidRDefault="008D2B23" w:rsidP="00177A5D">
      <w:pPr>
        <w:pStyle w:val="KDPodnaslov2"/>
        <w:numPr>
          <w:ilvl w:val="1"/>
          <w:numId w:val="20"/>
        </w:numPr>
        <w:spacing w:before="0"/>
        <w:jc w:val="both"/>
        <w:rPr>
          <w:rFonts w:cs="Arial"/>
        </w:rPr>
      </w:pPr>
      <w:bookmarkStart w:id="55" w:name="_Toc441651587"/>
      <w:bookmarkStart w:id="56" w:name="_Toc442559898"/>
      <w:r w:rsidRPr="00A31F02">
        <w:rPr>
          <w:rFonts w:cs="Arial"/>
        </w:rPr>
        <w:t>Понуђена цена</w:t>
      </w:r>
      <w:bookmarkEnd w:id="55"/>
      <w:bookmarkEnd w:id="56"/>
    </w:p>
    <w:p w:rsidR="0011776C" w:rsidRPr="00A31F02" w:rsidRDefault="0011776C" w:rsidP="0011776C">
      <w:pPr>
        <w:pStyle w:val="KDParagraf"/>
        <w:spacing w:before="0"/>
        <w:rPr>
          <w:rFonts w:cs="Arial"/>
          <w:color w:val="00B0F0"/>
        </w:rPr>
      </w:pPr>
      <w:proofErr w:type="gramStart"/>
      <w:r w:rsidRPr="00A31F02">
        <w:rPr>
          <w:rFonts w:cs="Arial"/>
        </w:rPr>
        <w:t>Цена се исказује у динарима без пореза на додату вредност.</w:t>
      </w:r>
      <w:proofErr w:type="gramEnd"/>
    </w:p>
    <w:p w:rsidR="0011776C" w:rsidRPr="00A31F02" w:rsidRDefault="0011776C" w:rsidP="0011776C">
      <w:pPr>
        <w:pStyle w:val="KDParagraf"/>
        <w:spacing w:before="0"/>
        <w:rPr>
          <w:rFonts w:cs="Arial"/>
        </w:rPr>
      </w:pPr>
      <w:proofErr w:type="gramStart"/>
      <w:r w:rsidRPr="00A31F02">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1776C" w:rsidRPr="00A31F02" w:rsidRDefault="0011776C" w:rsidP="0011776C">
      <w:pPr>
        <w:pStyle w:val="KDParagraf"/>
        <w:spacing w:before="0"/>
        <w:rPr>
          <w:rFonts w:cs="Arial"/>
        </w:rPr>
      </w:pPr>
      <w:r w:rsidRPr="00A31F02">
        <w:rPr>
          <w:rFonts w:cs="Arial"/>
          <w:lang w:val="sr-Cyrl-RS"/>
        </w:rPr>
        <w:lastRenderedPageBreak/>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proofErr w:type="gramStart"/>
      <w:r w:rsidRPr="00A31F02">
        <w:rPr>
          <w:rFonts w:cs="Arial"/>
        </w:rPr>
        <w:t>Понуда која је изражена у две валуте, сматраће се неприхватљивом.</w:t>
      </w:r>
      <w:proofErr w:type="gramEnd"/>
    </w:p>
    <w:p w:rsidR="0011776C" w:rsidRPr="00A31F02" w:rsidRDefault="0011776C" w:rsidP="0011776C">
      <w:pPr>
        <w:pStyle w:val="KDParagraf"/>
        <w:spacing w:before="0"/>
        <w:rPr>
          <w:rFonts w:cs="Arial"/>
          <w:color w:val="FF0000"/>
        </w:rPr>
      </w:pPr>
      <w:proofErr w:type="gramStart"/>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11776C" w:rsidRPr="00A31F02" w:rsidRDefault="0011776C" w:rsidP="0011776C">
      <w:pPr>
        <w:pStyle w:val="KDParagraf"/>
        <w:spacing w:before="0"/>
        <w:rPr>
          <w:rFonts w:cs="Arial"/>
        </w:rPr>
      </w:pPr>
      <w:proofErr w:type="gramStart"/>
      <w:r w:rsidRPr="00A31F02">
        <w:rPr>
          <w:rFonts w:cs="Arial"/>
        </w:rPr>
        <w:t>Ако је у понуди исказана неуобичајено ниска цена, Наручилац ће поступити у складу са чланом 92.Закона.</w:t>
      </w:r>
      <w:proofErr w:type="gramEnd"/>
    </w:p>
    <w:p w:rsidR="002E2F11" w:rsidRPr="00A31F02" w:rsidRDefault="002E2F11" w:rsidP="002E2F11">
      <w:pPr>
        <w:pStyle w:val="KDParagraf"/>
        <w:spacing w:before="0"/>
        <w:rPr>
          <w:rFonts w:cs="Arial"/>
          <w:color w:val="00B0F0"/>
        </w:rPr>
      </w:pPr>
    </w:p>
    <w:p w:rsidR="0056571E" w:rsidRPr="00A31F02" w:rsidRDefault="002E2F11" w:rsidP="00177A5D">
      <w:pPr>
        <w:pStyle w:val="KDPodnaslov2"/>
        <w:numPr>
          <w:ilvl w:val="1"/>
          <w:numId w:val="20"/>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77A5D">
      <w:pPr>
        <w:pStyle w:val="Heading10"/>
        <w:numPr>
          <w:ilvl w:val="1"/>
          <w:numId w:val="20"/>
        </w:numPr>
        <w:rPr>
          <w:rFonts w:cs="Arial"/>
          <w:lang w:val="sr-Cyrl-RS"/>
        </w:rPr>
      </w:pPr>
      <w:bookmarkStart w:id="57" w:name="_Toc441651588"/>
      <w:bookmarkStart w:id="58" w:name="_Toc442559899"/>
      <w:r w:rsidRPr="00A31F02">
        <w:rPr>
          <w:rFonts w:cs="Arial"/>
          <w:lang w:val="en-US"/>
        </w:rPr>
        <w:t xml:space="preserve"> Рок испоруке добара</w:t>
      </w:r>
    </w:p>
    <w:p w:rsidR="007B6BAB" w:rsidRPr="007B6BAB" w:rsidRDefault="007B6BAB" w:rsidP="007B6BAB">
      <w:pPr>
        <w:pStyle w:val="Heading10"/>
        <w:ind w:left="450" w:firstLine="0"/>
        <w:rPr>
          <w:rFonts w:cs="Arial"/>
          <w:lang w:val="en-US"/>
        </w:rPr>
      </w:pPr>
      <w:r w:rsidRPr="007B6BAB">
        <w:rPr>
          <w:b w:val="0"/>
          <w:lang w:val="sr-Cyrl-RS"/>
        </w:rPr>
        <w:t xml:space="preserve">Рок испоруке не може  бити дужи од </w:t>
      </w:r>
      <w:r w:rsidR="008C103C">
        <w:rPr>
          <w:b w:val="0"/>
          <w:lang w:val="sr-Cyrl-RS"/>
        </w:rPr>
        <w:t>30</w:t>
      </w:r>
      <w:r w:rsidRPr="007B6BAB">
        <w:rPr>
          <w:b w:val="0"/>
          <w:lang w:val="sr-Cyrl-RS"/>
        </w:rPr>
        <w:t xml:space="preserve"> дана  од дана закључења уговора.</w:t>
      </w:r>
    </w:p>
    <w:p w:rsidR="006C6FDF" w:rsidRPr="00A31F02" w:rsidRDefault="0011776C" w:rsidP="007B6BAB">
      <w:pPr>
        <w:pStyle w:val="Heading10"/>
        <w:numPr>
          <w:ilvl w:val="1"/>
          <w:numId w:val="20"/>
        </w:numPr>
        <w:rPr>
          <w:rFonts w:cs="Arial"/>
          <w:lang w:val="en-US"/>
        </w:rPr>
      </w:pPr>
      <w:r w:rsidRPr="00A31F02">
        <w:rPr>
          <w:rFonts w:cs="Arial"/>
          <w:lang w:val="en-US"/>
        </w:rPr>
        <w:t>Гарантни рок</w:t>
      </w:r>
    </w:p>
    <w:p w:rsidR="00D071FB" w:rsidRPr="00A31F02" w:rsidRDefault="00D071FB" w:rsidP="001C1366">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004623C1" w:rsidRPr="00A31F02">
        <w:rPr>
          <w:rFonts w:cs="Arial"/>
          <w:lang w:val="sr-Cyrl-RS" w:eastAsia="zh-CN"/>
        </w:rPr>
        <w:t>12</w:t>
      </w:r>
      <w:r w:rsidRPr="00A31F02">
        <w:rPr>
          <w:rFonts w:cs="Arial"/>
          <w:lang w:eastAsia="zh-CN"/>
        </w:rPr>
        <w:t xml:space="preserve"> </w:t>
      </w:r>
      <w:proofErr w:type="gramStart"/>
      <w:r w:rsidRPr="00A31F02">
        <w:rPr>
          <w:rFonts w:cs="Arial"/>
          <w:lang w:eastAsia="zh-CN"/>
        </w:rPr>
        <w:t>месец</w:t>
      </w:r>
      <w:r w:rsidR="004623C1" w:rsidRPr="00A31F02">
        <w:rPr>
          <w:rFonts w:cs="Arial"/>
          <w:lang w:val="sr-Cyrl-RS" w:eastAsia="zh-CN"/>
        </w:rPr>
        <w:t>и</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1C1366" w:rsidRPr="00A31F02" w:rsidRDefault="001C1366" w:rsidP="001C1366">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004623C1" w:rsidRPr="00A31F02">
        <w:rPr>
          <w:rFonts w:cs="Arial"/>
          <w:lang w:val="sr-Cyrl-RS"/>
        </w:rPr>
        <w:t xml:space="preserve"> </w:t>
      </w:r>
      <w:proofErr w:type="gramStart"/>
      <w:r w:rsidR="004623C1" w:rsidRPr="00A31F02">
        <w:rPr>
          <w:rFonts w:cs="Arial"/>
          <w:lang w:val="sr-Cyrl-RS"/>
        </w:rPr>
        <w:t xml:space="preserve">12 </w:t>
      </w:r>
      <w:r w:rsidRPr="00A31F02">
        <w:rPr>
          <w:rFonts w:cs="Arial"/>
          <w:lang w:val="sr-Cyrl-RS"/>
        </w:rPr>
        <w:t xml:space="preserve"> </w:t>
      </w:r>
      <w:r w:rsidRPr="00A31F02">
        <w:rPr>
          <w:rFonts w:cs="Arial"/>
        </w:rPr>
        <w:t>месеци</w:t>
      </w:r>
      <w:proofErr w:type="gramEnd"/>
      <w:r w:rsidRPr="00A31F02">
        <w:rPr>
          <w:rFonts w:cs="Arial"/>
        </w:rPr>
        <w:t xml:space="preserve">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177A5D">
      <w:pPr>
        <w:pStyle w:val="KDPodnaslov2"/>
        <w:numPr>
          <w:ilvl w:val="1"/>
          <w:numId w:val="20"/>
        </w:numPr>
        <w:spacing w:before="0"/>
        <w:jc w:val="both"/>
        <w:rPr>
          <w:rFonts w:cs="Arial"/>
          <w:lang w:val="sr-Cyrl-RS"/>
        </w:rPr>
      </w:pPr>
      <w:r w:rsidRPr="00A31F02">
        <w:rPr>
          <w:rFonts w:cs="Arial"/>
        </w:rPr>
        <w:t>Начин и услови плаћања</w:t>
      </w:r>
      <w:bookmarkEnd w:id="57"/>
      <w:bookmarkEnd w:id="58"/>
    </w:p>
    <w:p w:rsidR="00CB264F" w:rsidRPr="00A31F02" w:rsidRDefault="004623C1" w:rsidP="00CB264F">
      <w:pPr>
        <w:pStyle w:val="KDParagraf"/>
        <w:spacing w:before="0"/>
        <w:rPr>
          <w:rFonts w:eastAsia="Calibri" w:cs="Arial"/>
        </w:rPr>
      </w:pPr>
      <w:r w:rsidRPr="00A31F02">
        <w:rPr>
          <w:rFonts w:eastAsia="Calibri" w:cs="Arial"/>
        </w:rPr>
        <w:t>Плаћање добара који су предмет ове јавне набавке наручилац ће извршити на текући рачун Изабраног понуђача,</w:t>
      </w:r>
      <w:r w:rsidR="00DF7B59" w:rsidRPr="00DF7B59">
        <w:t xml:space="preserve"> </w:t>
      </w:r>
      <w:r w:rsidR="00DF7B59" w:rsidRPr="00DF7B59">
        <w:rPr>
          <w:rFonts w:eastAsia="Calibri" w:cs="Arial"/>
        </w:rPr>
        <w:t>сукцесивно, након</w:t>
      </w:r>
      <w:r w:rsidRPr="00A31F02">
        <w:rPr>
          <w:rFonts w:eastAsia="Calibri" w:cs="Arial"/>
        </w:rPr>
        <w:t xml:space="preserve"> испоруке и потписивања Записника о квалитативном 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t>Наручиоца</w:t>
      </w:r>
      <w:r w:rsidR="00CB264F" w:rsidRPr="00A31F02">
        <w:rPr>
          <w:rFonts w:eastAsia="Calibri" w:cs="Arial"/>
        </w:rPr>
        <w:t xml:space="preserve"> и  </w:t>
      </w:r>
      <w:r w:rsidR="00CB264F" w:rsidRPr="00A31F02">
        <w:rPr>
          <w:rFonts w:eastAsia="Calibri" w:cs="Arial"/>
          <w:lang w:val="sr-Cyrl-RS"/>
        </w:rPr>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w:t>
      </w:r>
      <w:r w:rsidRPr="00A31F02">
        <w:rPr>
          <w:rFonts w:cs="Arial"/>
          <w:b/>
        </w:rPr>
        <w:lastRenderedPageBreak/>
        <w:t>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proofErr w:type="gramStart"/>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8D2B23" w:rsidRPr="00A31F02" w:rsidRDefault="008D2B23" w:rsidP="00CB264F">
      <w:pPr>
        <w:pStyle w:val="KDParagraf"/>
        <w:spacing w:before="0"/>
        <w:rPr>
          <w:rFonts w:eastAsia="Calibri" w:cs="Arial"/>
          <w:lang w:val="sr-Cyrl-RS"/>
        </w:rPr>
      </w:pPr>
    </w:p>
    <w:p w:rsidR="008D2B23" w:rsidRPr="00A31F02" w:rsidRDefault="008D2B23" w:rsidP="00177A5D">
      <w:pPr>
        <w:pStyle w:val="KDPodnaslov2"/>
        <w:numPr>
          <w:ilvl w:val="1"/>
          <w:numId w:val="22"/>
        </w:numPr>
        <w:spacing w:before="0"/>
        <w:jc w:val="both"/>
        <w:rPr>
          <w:rFonts w:cs="Arial"/>
          <w:lang w:val="ru-RU"/>
        </w:rPr>
      </w:pPr>
      <w:bookmarkStart w:id="59" w:name="_Toc441651589"/>
      <w:bookmarkStart w:id="60" w:name="_Toc442559900"/>
      <w:r w:rsidRPr="00A31F02">
        <w:rPr>
          <w:rFonts w:cs="Arial"/>
        </w:rPr>
        <w:t>Рок важења понуде</w:t>
      </w:r>
      <w:bookmarkEnd w:id="59"/>
      <w:bookmarkEnd w:id="60"/>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177A5D">
      <w:pPr>
        <w:pStyle w:val="KDPodnaslov2"/>
        <w:numPr>
          <w:ilvl w:val="1"/>
          <w:numId w:val="22"/>
        </w:numPr>
        <w:spacing w:before="0"/>
        <w:jc w:val="both"/>
        <w:rPr>
          <w:rFonts w:cs="Arial"/>
        </w:rPr>
      </w:pPr>
      <w:bookmarkStart w:id="61" w:name="_Toc441651593"/>
      <w:bookmarkStart w:id="62" w:name="_Toc442559904"/>
      <w:r w:rsidRPr="00A31F02">
        <w:rPr>
          <w:rFonts w:cs="Arial"/>
        </w:rPr>
        <w:t>Средства финансијског обезбеђења</w:t>
      </w:r>
      <w:bookmarkEnd w:id="61"/>
      <w:bookmarkEnd w:id="62"/>
    </w:p>
    <w:p w:rsidR="0059784D" w:rsidRPr="00A31F02" w:rsidRDefault="0059784D" w:rsidP="0059784D">
      <w:pPr>
        <w:rPr>
          <w:rFonts w:eastAsia="TimesNewRomanPSMT" w:cs="Arial"/>
          <w:bCs/>
          <w:iCs/>
        </w:rPr>
      </w:pPr>
      <w:proofErr w:type="gramStart"/>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Члан групе понуђача може бити налогодавац средства финансијског обезбеђења.</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Средства финансијског обезбеђења морају да буду у валути у којој је и понуда.</w:t>
      </w:r>
      <w:proofErr w:type="gramEnd"/>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w:t>
      </w:r>
      <w:proofErr w:type="gramStart"/>
      <w:r w:rsidRPr="00A31F02">
        <w:rPr>
          <w:rFonts w:eastAsia="TimesNewRomanPSMT" w:cs="Arial"/>
          <w:bCs/>
          <w:iCs/>
        </w:rPr>
        <w:t>важност  СФО</w:t>
      </w:r>
      <w:proofErr w:type="gramEnd"/>
      <w:r w:rsidRPr="00A31F02">
        <w:rPr>
          <w:rFonts w:eastAsia="TimesNewRomanPSMT" w:cs="Arial"/>
          <w:bCs/>
          <w:iCs/>
        </w:rPr>
        <w:t xml:space="preserve">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63" w:name="_Toc441651594"/>
      <w:bookmarkStart w:id="64" w:name="_Toc442559905"/>
    </w:p>
    <w:bookmarkEnd w:id="63"/>
    <w:bookmarkEnd w:id="64"/>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153778" w:rsidRPr="000C1312" w:rsidRDefault="00153778" w:rsidP="00153778">
      <w:pPr>
        <w:tabs>
          <w:tab w:val="left" w:pos="567"/>
          <w:tab w:val="left" w:pos="851"/>
        </w:tabs>
        <w:spacing w:before="0"/>
        <w:ind w:left="851"/>
        <w:outlineLvl w:val="2"/>
        <w:rPr>
          <w:rFonts w:cs="Arial"/>
          <w:b/>
        </w:rPr>
      </w:pPr>
      <w:bookmarkStart w:id="65" w:name="_Toc441651595"/>
      <w:bookmarkStart w:id="66"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65"/>
      <w:bookmarkEnd w:id="66"/>
      <w:r w:rsidRPr="000C1312">
        <w:rPr>
          <w:rFonts w:cs="Arial"/>
          <w:b/>
          <w:lang w:val="sr-Cyrl-RS"/>
        </w:rPr>
        <w:t xml:space="preserve"> </w:t>
      </w:r>
    </w:p>
    <w:p w:rsidR="00153778" w:rsidRPr="000C1312" w:rsidRDefault="00153778" w:rsidP="00153778">
      <w:pPr>
        <w:tabs>
          <w:tab w:val="left" w:pos="567"/>
          <w:tab w:val="left" w:pos="851"/>
        </w:tabs>
        <w:spacing w:before="0"/>
        <w:ind w:left="851"/>
        <w:outlineLvl w:val="2"/>
        <w:rPr>
          <w:rFonts w:cs="Arial"/>
          <w:b/>
          <w:lang w:val="sr-Cyrl-RS"/>
        </w:rPr>
      </w:pPr>
    </w:p>
    <w:p w:rsidR="00153778" w:rsidRPr="000C1312" w:rsidRDefault="00153778" w:rsidP="00153778">
      <w:pPr>
        <w:rPr>
          <w:rFonts w:cs="Arial"/>
          <w:color w:val="000000"/>
        </w:rPr>
      </w:pPr>
      <w:r w:rsidRPr="000C1312">
        <w:rPr>
          <w:rFonts w:cs="Arial"/>
        </w:rPr>
        <w:t xml:space="preserve">Понуђач је обавезан да уз понуду Наручиоцу </w:t>
      </w:r>
      <w:r w:rsidRPr="000C1312">
        <w:rPr>
          <w:rFonts w:cs="Arial"/>
          <w:color w:val="000000"/>
        </w:rPr>
        <w:t>достави:</w:t>
      </w:r>
    </w:p>
    <w:p w:rsidR="00153778" w:rsidRPr="000C1312" w:rsidRDefault="00153778" w:rsidP="00153778">
      <w:pPr>
        <w:rPr>
          <w:rFonts w:cs="Arial"/>
          <w:color w:val="000000"/>
        </w:rPr>
      </w:pP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бланко сопствену меницу за озбиљност понуде која је: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1312">
        <w:rPr>
          <w:rFonts w:cs="Arial"/>
          <w:color w:val="000000"/>
        </w:rPr>
        <w:t>“ бр</w:t>
      </w:r>
      <w:proofErr w:type="gramEnd"/>
      <w:r w:rsidRPr="000C1312">
        <w:rPr>
          <w:rFonts w:cs="Arial"/>
          <w:color w:val="000000"/>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 xml:space="preserve">Менично писмо – овлашћење којим понуђач овлашћује наручиоца да може наплатити меницу  на износ од </w:t>
      </w:r>
      <w:r w:rsidRPr="000C1312">
        <w:rPr>
          <w:rFonts w:cs="Arial"/>
          <w:color w:val="000000"/>
          <w:lang w:val="sr-Cyrl-RS"/>
        </w:rPr>
        <w:t xml:space="preserve">2 </w:t>
      </w:r>
      <w:r w:rsidRPr="000C1312">
        <w:rPr>
          <w:rFonts w:cs="Arial"/>
          <w:color w:val="000000"/>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0C1312">
        <w:rPr>
          <w:rFonts w:cs="Arial"/>
          <w:color w:val="000000"/>
        </w:rPr>
        <w:lastRenderedPageBreak/>
        <w:t>последицу и продужење рока важења менице и меничног овлашћења, које мора бити издато на основу Закона о меници.</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proofErr w:type="gramStart"/>
      <w:r w:rsidRPr="000C1312">
        <w:rPr>
          <w:rFonts w:eastAsia="Calibri" w:cs="Arial"/>
          <w:color w:val="000000"/>
        </w:rPr>
        <w:t>фотокопију</w:t>
      </w:r>
      <w:proofErr w:type="gramEnd"/>
      <w:r w:rsidRPr="000C1312">
        <w:rPr>
          <w:rFonts w:eastAsia="Calibri" w:cs="Arial"/>
          <w:color w:val="000000"/>
        </w:rPr>
        <w:t xml:space="preserve"> ОП обрасца.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3778" w:rsidRPr="000C1312" w:rsidRDefault="00153778" w:rsidP="00153778">
      <w:pPr>
        <w:rPr>
          <w:rFonts w:cs="Arial"/>
          <w:color w:val="000000"/>
        </w:rPr>
      </w:pPr>
      <w:r w:rsidRPr="000C1312">
        <w:rPr>
          <w:rFonts w:cs="Arial"/>
          <w:color w:val="000000"/>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53778" w:rsidRPr="000C1312" w:rsidRDefault="00153778" w:rsidP="00153778">
      <w:pPr>
        <w:rPr>
          <w:rFonts w:cs="Arial"/>
          <w:color w:val="000000"/>
        </w:rPr>
      </w:pPr>
      <w:proofErr w:type="gramStart"/>
      <w:r w:rsidRPr="000C1312">
        <w:rPr>
          <w:rFonts w:cs="Arial"/>
          <w:color w:val="000000"/>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53778" w:rsidRPr="00B0324B" w:rsidRDefault="00153778" w:rsidP="00153778">
      <w:pPr>
        <w:spacing w:before="0"/>
        <w:ind w:left="851"/>
        <w:rPr>
          <w:rFonts w:cs="Arial"/>
          <w:b/>
          <w:color w:val="00B0F0"/>
        </w:rPr>
      </w:pPr>
    </w:p>
    <w:p w:rsidR="00153778" w:rsidRPr="00B0324B" w:rsidRDefault="00153778" w:rsidP="00153778">
      <w:pPr>
        <w:suppressAutoHyphens/>
        <w:spacing w:before="0"/>
        <w:ind w:firstLine="706"/>
        <w:rPr>
          <w:rFonts w:cs="Arial"/>
          <w:b/>
          <w:lang w:val="sr-Cyrl-RS" w:eastAsia="ar-SA"/>
        </w:rPr>
      </w:pPr>
      <w:r w:rsidRPr="00B0324B">
        <w:rPr>
          <w:rFonts w:cs="Arial"/>
          <w:b/>
          <w:lang w:val="sr-Cyrl-RS" w:eastAsia="ar-SA"/>
        </w:rPr>
        <w:t>или</w:t>
      </w:r>
    </w:p>
    <w:p w:rsidR="00153778" w:rsidRPr="000C1312" w:rsidRDefault="00153778" w:rsidP="00153778">
      <w:pPr>
        <w:tabs>
          <w:tab w:val="left" w:pos="567"/>
          <w:tab w:val="left" w:pos="851"/>
        </w:tabs>
        <w:spacing w:before="0"/>
        <w:ind w:left="851"/>
        <w:outlineLvl w:val="2"/>
        <w:rPr>
          <w:rFonts w:cs="Arial"/>
          <w:b/>
        </w:rPr>
      </w:pPr>
      <w:r w:rsidRPr="000C1312">
        <w:rPr>
          <w:rFonts w:cs="Arial"/>
          <w:lang w:val="sr-Cyrl-RS"/>
        </w:rPr>
        <w:t>2)</w:t>
      </w:r>
      <w:r w:rsidRPr="000C1312">
        <w:rPr>
          <w:rFonts w:cs="Arial"/>
          <w:b/>
        </w:rPr>
        <w:t xml:space="preserve"> Банкарск</w:t>
      </w:r>
      <w:r w:rsidRPr="000C1312">
        <w:rPr>
          <w:rFonts w:cs="Arial"/>
          <w:b/>
          <w:lang w:val="sr-Cyrl-RS"/>
        </w:rPr>
        <w:t>у</w:t>
      </w:r>
      <w:r w:rsidRPr="000C1312">
        <w:rPr>
          <w:rFonts w:cs="Arial"/>
          <w:b/>
        </w:rPr>
        <w:t xml:space="preserve"> гаранциј</w:t>
      </w:r>
      <w:r w:rsidRPr="000C1312">
        <w:rPr>
          <w:rFonts w:cs="Arial"/>
          <w:b/>
          <w:lang w:val="sr-Cyrl-RS"/>
        </w:rPr>
        <w:t>у</w:t>
      </w:r>
      <w:r w:rsidRPr="000C1312">
        <w:rPr>
          <w:rFonts w:cs="Arial"/>
          <w:b/>
        </w:rPr>
        <w:t xml:space="preserve"> за озбиљност понуде</w:t>
      </w:r>
    </w:p>
    <w:p w:rsidR="00153778" w:rsidRPr="000C1312" w:rsidRDefault="00153778" w:rsidP="00153778">
      <w:pPr>
        <w:rPr>
          <w:rFonts w:cs="Arial"/>
        </w:rPr>
      </w:pPr>
      <w:proofErr w:type="gramStart"/>
      <w:r w:rsidRPr="000C1312">
        <w:rPr>
          <w:rFonts w:cs="Arial"/>
        </w:rPr>
        <w:t>Понуђач доставља оригинал банкарску гаранцију за озбиљност понуде у висини од 2% вредности понудe, без ПДВ.</w:t>
      </w:r>
      <w:proofErr w:type="gramEnd"/>
    </w:p>
    <w:p w:rsidR="00153778" w:rsidRPr="000C1312" w:rsidRDefault="00153778" w:rsidP="00153778">
      <w:pPr>
        <w:rPr>
          <w:rFonts w:cs="Arial"/>
        </w:rPr>
      </w:pPr>
      <w:r w:rsidRPr="000C1312">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53778" w:rsidRPr="000C1312" w:rsidRDefault="00153778" w:rsidP="00153778">
      <w:pPr>
        <w:rPr>
          <w:rFonts w:cs="Arial"/>
        </w:rPr>
      </w:pPr>
      <w:r w:rsidRPr="000C1312">
        <w:rPr>
          <w:rFonts w:cs="Arial"/>
        </w:rPr>
        <w:t xml:space="preserve">Наручилац ће уновчити гаранцију за озбиљност понуде дату уз понуду уколико: </w:t>
      </w:r>
    </w:p>
    <w:p w:rsidR="00153778" w:rsidRPr="000C1312" w:rsidRDefault="00153778" w:rsidP="00153778">
      <w:pPr>
        <w:numPr>
          <w:ilvl w:val="0"/>
          <w:numId w:val="12"/>
        </w:numPr>
        <w:suppressAutoHyphens/>
        <w:spacing w:before="0"/>
        <w:ind w:left="993" w:hanging="142"/>
        <w:jc w:val="left"/>
        <w:rPr>
          <w:rFonts w:cs="Arial"/>
        </w:rPr>
      </w:pPr>
      <w:r w:rsidRPr="000C1312">
        <w:rPr>
          <w:rFonts w:cs="Arial"/>
        </w:rPr>
        <w:t>понуђач након истека рока за подношење понуда повуче, опозове или измени своју понуду или</w:t>
      </w:r>
    </w:p>
    <w:p w:rsidR="00153778" w:rsidRPr="000C1312" w:rsidRDefault="00153778" w:rsidP="00153778">
      <w:pPr>
        <w:numPr>
          <w:ilvl w:val="0"/>
          <w:numId w:val="12"/>
        </w:numPr>
        <w:suppressAutoHyphens/>
        <w:spacing w:before="0"/>
        <w:ind w:left="993" w:hanging="142"/>
        <w:jc w:val="left"/>
        <w:rPr>
          <w:rFonts w:cs="Arial"/>
        </w:rPr>
      </w:pPr>
      <w:r w:rsidRPr="000C1312">
        <w:rPr>
          <w:rFonts w:cs="Arial"/>
        </w:rPr>
        <w:t xml:space="preserve">понуђач коме је додељен уговор благовремено не потпише уговор о јавној набавци или </w:t>
      </w:r>
    </w:p>
    <w:p w:rsidR="00153778" w:rsidRPr="000C1312" w:rsidRDefault="00153778" w:rsidP="00153778">
      <w:pPr>
        <w:numPr>
          <w:ilvl w:val="0"/>
          <w:numId w:val="12"/>
        </w:numPr>
        <w:suppressAutoHyphens/>
        <w:spacing w:before="0"/>
        <w:ind w:left="993" w:hanging="142"/>
        <w:jc w:val="left"/>
        <w:rPr>
          <w:rFonts w:cs="Arial"/>
        </w:rPr>
      </w:pPr>
      <w:proofErr w:type="gramStart"/>
      <w:r w:rsidRPr="000C1312">
        <w:rPr>
          <w:rFonts w:cs="Arial"/>
        </w:rPr>
        <w:t>понуђач</w:t>
      </w:r>
      <w:proofErr w:type="gramEnd"/>
      <w:r w:rsidRPr="000C1312">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153778" w:rsidRPr="000C1312" w:rsidRDefault="00153778" w:rsidP="00153778">
      <w:pPr>
        <w:rPr>
          <w:rFonts w:cs="Arial"/>
        </w:rPr>
      </w:pPr>
      <w:proofErr w:type="gramStart"/>
      <w:r w:rsidRPr="000C131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C1312">
        <w:rPr>
          <w:rFonts w:cs="Arial"/>
        </w:rPr>
        <w:t xml:space="preserve"> </w:t>
      </w:r>
    </w:p>
    <w:p w:rsidR="00153778" w:rsidRPr="000C1312" w:rsidRDefault="00153778" w:rsidP="00153778">
      <w:pPr>
        <w:rPr>
          <w:rFonts w:cs="Arial"/>
        </w:rPr>
      </w:pPr>
      <w:r w:rsidRPr="000C131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53778" w:rsidRPr="000C1312" w:rsidRDefault="00153778" w:rsidP="00153778">
      <w:pPr>
        <w:rPr>
          <w:rFonts w:cs="Arial"/>
          <w:lang w:val="sr-Cyrl-RS"/>
        </w:rPr>
      </w:pPr>
      <w:proofErr w:type="gramStart"/>
      <w:r w:rsidRPr="000C1312">
        <w:rPr>
          <w:rFonts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9784D" w:rsidRPr="00A31F02" w:rsidRDefault="0059784D" w:rsidP="0059784D">
      <w:pPr>
        <w:spacing w:after="60" w:line="276" w:lineRule="auto"/>
        <w:contextualSpacing/>
        <w:rPr>
          <w:rFonts w:eastAsia="Calibri" w:cs="Arial"/>
          <w:b/>
          <w:lang w:val="sr-Cyrl-RS"/>
        </w:rPr>
      </w:pPr>
    </w:p>
    <w:p w:rsidR="0059784D" w:rsidRDefault="0059784D" w:rsidP="0059784D">
      <w:pPr>
        <w:spacing w:after="60" w:line="276" w:lineRule="auto"/>
        <w:contextualSpacing/>
        <w:rPr>
          <w:rFonts w:eastAsia="Calibri" w:cs="Arial"/>
          <w:b/>
          <w:u w:val="single"/>
          <w:lang w:val="sr-Cyrl-RS"/>
        </w:rPr>
      </w:pPr>
      <w:r w:rsidRPr="00A31F02">
        <w:rPr>
          <w:rFonts w:eastAsia="Calibri" w:cs="Arial"/>
          <w:b/>
          <w:u w:val="single"/>
        </w:rPr>
        <w:t xml:space="preserve">У року </w:t>
      </w:r>
      <w:proofErr w:type="gramStart"/>
      <w:r w:rsidRPr="00A31F02">
        <w:rPr>
          <w:rFonts w:eastAsia="Calibri" w:cs="Arial"/>
          <w:b/>
          <w:u w:val="single"/>
        </w:rPr>
        <w:t>од  10</w:t>
      </w:r>
      <w:proofErr w:type="gramEnd"/>
      <w:r w:rsidRPr="00A31F02">
        <w:rPr>
          <w:rFonts w:eastAsia="Calibri" w:cs="Arial"/>
          <w:b/>
          <w:u w:val="single"/>
        </w:rPr>
        <w:t xml:space="preserve"> дана  од пријема уговора од стране наручиоца достави уз потписан уговор.</w:t>
      </w:r>
    </w:p>
    <w:p w:rsidR="00153778" w:rsidRPr="00153778" w:rsidRDefault="00153778" w:rsidP="0059784D">
      <w:pPr>
        <w:spacing w:after="60" w:line="276" w:lineRule="auto"/>
        <w:contextualSpacing/>
        <w:rPr>
          <w:rFonts w:eastAsia="Calibri" w:cs="Arial"/>
          <w:b/>
          <w:u w:val="single"/>
          <w:lang w:val="sr-Cyrl-RS"/>
        </w:rPr>
      </w:pPr>
    </w:p>
    <w:p w:rsidR="0059784D" w:rsidRPr="00A31F02" w:rsidRDefault="0059784D" w:rsidP="0059784D">
      <w:pPr>
        <w:spacing w:after="60" w:line="276" w:lineRule="auto"/>
        <w:contextualSpacing/>
        <w:rPr>
          <w:rFonts w:eastAsia="Calibri" w:cs="Arial"/>
          <w:b/>
          <w:lang w:val="sr-Cyrl-RS"/>
        </w:rPr>
      </w:pPr>
      <w:r w:rsidRPr="00A31F02">
        <w:rPr>
          <w:rFonts w:eastAsia="Calibri" w:cs="Arial"/>
          <w:b/>
        </w:rPr>
        <w:t>Банкарска гаранција за добро извршење посла</w:t>
      </w:r>
    </w:p>
    <w:p w:rsidR="0059784D" w:rsidRPr="00A31F02" w:rsidRDefault="0059784D" w:rsidP="0059784D">
      <w:pPr>
        <w:tabs>
          <w:tab w:val="left" w:pos="567"/>
        </w:tabs>
        <w:spacing w:before="0"/>
      </w:pPr>
      <w:r w:rsidRPr="00A31F02">
        <w:rPr>
          <w:rFonts w:cs="Arial"/>
          <w:lang w:val="sr-Cyrl-RS"/>
        </w:rPr>
        <w:t>П</w:t>
      </w:r>
      <w:r w:rsidRPr="00A31F02">
        <w:rPr>
          <w:rFonts w:cs="Arial"/>
        </w:rPr>
        <w:t xml:space="preserve">онуђач је </w:t>
      </w:r>
      <w:r w:rsidRPr="00A31F02">
        <w:t>обавезан да у тренутку потписивања Уговора,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31F02">
        <w:rPr>
          <w:lang w:val="sr-Cyrl-RS"/>
        </w:rPr>
        <w:t xml:space="preserve"> </w:t>
      </w:r>
      <w:r w:rsidRPr="00A31F02">
        <w:t xml:space="preserve">дана дуже од уговореног рока </w:t>
      </w:r>
      <w:r w:rsidRPr="00A31F02">
        <w:rPr>
          <w:lang w:val="sr-Cyrl-RS"/>
        </w:rPr>
        <w:t>испоруке</w:t>
      </w:r>
      <w:r w:rsidRPr="00A31F02">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9784D" w:rsidRPr="00A31F02" w:rsidRDefault="0059784D" w:rsidP="0059784D">
      <w:pPr>
        <w:spacing w:before="0"/>
        <w:rPr>
          <w:rFonts w:cs="Arial"/>
          <w:lang w:val="sr-Cyrl-RS"/>
        </w:rPr>
      </w:pPr>
      <w:proofErr w:type="gramStart"/>
      <w:r w:rsidRPr="00A31F0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31F02">
        <w:rPr>
          <w:rFonts w:cs="Arial"/>
          <w:lang w:val="sr-Cyrl-RS"/>
        </w:rPr>
        <w:t xml:space="preserve"> </w:t>
      </w:r>
    </w:p>
    <w:p w:rsidR="0059784D" w:rsidRPr="00A31F02" w:rsidRDefault="0059784D" w:rsidP="0059784D">
      <w:pPr>
        <w:spacing w:before="0"/>
        <w:rPr>
          <w:rFonts w:cs="Arial"/>
        </w:rPr>
      </w:pPr>
      <w:proofErr w:type="gramStart"/>
      <w:r w:rsidRPr="00A31F0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9784D" w:rsidRPr="00A31F02" w:rsidRDefault="0059784D" w:rsidP="0059784D">
      <w:pPr>
        <w:spacing w:before="0"/>
        <w:rPr>
          <w:rFonts w:cs="Arial"/>
          <w:lang w:val="sr-Cyrl-RS"/>
        </w:rPr>
      </w:pPr>
      <w:proofErr w:type="gramStart"/>
      <w:r w:rsidRPr="00A31F0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A31F02">
        <w:rPr>
          <w:rFonts w:cs="Arial"/>
        </w:rPr>
        <w:t xml:space="preserve"> </w:t>
      </w:r>
    </w:p>
    <w:p w:rsidR="0059784D" w:rsidRPr="00A31F02" w:rsidRDefault="0059784D" w:rsidP="0059784D">
      <w:pPr>
        <w:spacing w:before="0"/>
        <w:rPr>
          <w:rFonts w:cs="Arial"/>
          <w:lang w:val="sr-Cyrl-RS"/>
        </w:rPr>
      </w:pPr>
    </w:p>
    <w:p w:rsidR="0059784D" w:rsidRPr="00A31F02" w:rsidRDefault="0059784D" w:rsidP="0059784D">
      <w:pPr>
        <w:spacing w:before="0"/>
        <w:rPr>
          <w:rFonts w:cs="Arial"/>
        </w:rPr>
      </w:pPr>
      <w:proofErr w:type="gramStart"/>
      <w:r w:rsidRPr="00A31F0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31F02">
        <w:rPr>
          <w:rFonts w:cs="Arial"/>
        </w:rPr>
        <w:t xml:space="preserve"> </w:t>
      </w:r>
    </w:p>
    <w:p w:rsidR="0059784D" w:rsidRPr="00A31F02" w:rsidRDefault="0059784D" w:rsidP="0059784D">
      <w:pPr>
        <w:spacing w:before="0"/>
        <w:rPr>
          <w:rFonts w:cs="Arial"/>
          <w:lang w:val="sr-Cyrl-RS"/>
        </w:rPr>
      </w:pPr>
      <w:proofErr w:type="gramStart"/>
      <w:r w:rsidRPr="00A31F0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9784D" w:rsidRPr="00A31F02" w:rsidRDefault="0059784D" w:rsidP="0059784D">
      <w:pPr>
        <w:tabs>
          <w:tab w:val="left" w:pos="1786"/>
        </w:tabs>
        <w:spacing w:before="0"/>
        <w:ind w:left="1418" w:right="-6" w:hanging="567"/>
        <w:jc w:val="center"/>
        <w:rPr>
          <w:rFonts w:cs="Arial"/>
          <w:lang w:val="sr-Cyrl-RS"/>
        </w:rPr>
      </w:pPr>
    </w:p>
    <w:p w:rsidR="0059784D" w:rsidRPr="00A31F02" w:rsidRDefault="0059784D" w:rsidP="0059784D">
      <w:pPr>
        <w:spacing w:before="0"/>
        <w:contextualSpacing/>
        <w:rPr>
          <w:rFonts w:eastAsia="Calibri" w:cs="Arial"/>
          <w:b/>
          <w:u w:val="single"/>
          <w:lang w:val="sr-Cyrl-RS"/>
        </w:rPr>
      </w:pPr>
      <w:r w:rsidRPr="00A31F02">
        <w:rPr>
          <w:rFonts w:eastAsia="Calibri" w:cs="Arial"/>
          <w:b/>
          <w:u w:val="single"/>
        </w:rPr>
        <w:t xml:space="preserve">  По потписивању записника о примопредаји предмета Уговора</w:t>
      </w:r>
    </w:p>
    <w:p w:rsidR="0059784D" w:rsidRPr="00A31F02" w:rsidRDefault="0059784D" w:rsidP="0059784D">
      <w:pPr>
        <w:spacing w:before="0"/>
        <w:contextualSpacing/>
        <w:rPr>
          <w:rFonts w:eastAsia="Calibri" w:cs="Arial"/>
          <w:b/>
          <w:u w:val="single"/>
          <w:lang w:val="sr-Cyrl-RS"/>
        </w:rPr>
      </w:pPr>
    </w:p>
    <w:p w:rsidR="0059784D" w:rsidRPr="00A31F02" w:rsidRDefault="0059784D" w:rsidP="0059784D">
      <w:pPr>
        <w:tabs>
          <w:tab w:val="left" w:pos="567"/>
          <w:tab w:val="left" w:pos="851"/>
        </w:tabs>
        <w:spacing w:before="0"/>
        <w:ind w:left="851"/>
        <w:outlineLvl w:val="2"/>
        <w:rPr>
          <w:rFonts w:eastAsia="TimesNewRomanPSMT" w:cs="Arial"/>
          <w:b/>
          <w:bCs/>
          <w:iCs/>
          <w:lang w:val="sr-Cyrl-RS"/>
        </w:rPr>
      </w:pPr>
      <w:bookmarkStart w:id="67" w:name="_Toc441651600"/>
      <w:bookmarkStart w:id="68" w:name="_Toc442559911"/>
      <w:r w:rsidRPr="00A31F02">
        <w:rPr>
          <w:rFonts w:eastAsia="TimesNewRomanPSMT" w:cs="Arial"/>
          <w:b/>
          <w:bCs/>
          <w:iCs/>
        </w:rPr>
        <w:t>Банкарску гаранцију за отклањање грешака у гарантном року</w:t>
      </w:r>
      <w:bookmarkEnd w:id="67"/>
      <w:bookmarkEnd w:id="68"/>
    </w:p>
    <w:p w:rsidR="0059784D" w:rsidRPr="00A31F02" w:rsidRDefault="0059784D" w:rsidP="0059784D">
      <w:pPr>
        <w:rPr>
          <w:rFonts w:cs="Arial"/>
        </w:rPr>
      </w:pPr>
      <w:bookmarkStart w:id="69" w:name="_Toc441651601"/>
      <w:bookmarkStart w:id="70" w:name="_Toc442559912"/>
      <w:r w:rsidRPr="00A31F02">
        <w:rPr>
          <w:rFonts w:cs="Arial"/>
        </w:rPr>
        <w:t>Изабрани Понуђач се обавезује да преда Наручиоцу банкарску гаранцију за отклањање недостатака у  гарантном року која је неопозива, безусловна,без права</w:t>
      </w:r>
      <w:r w:rsidRPr="00A31F02">
        <w:rPr>
          <w:rFonts w:cs="Arial"/>
          <w:lang w:val="sr-Cyrl-RS"/>
        </w:rPr>
        <w:t>на приговор</w:t>
      </w:r>
      <w:r w:rsidRPr="00A31F02">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59784D" w:rsidRPr="00A31F02" w:rsidRDefault="0059784D" w:rsidP="0059784D">
      <w:pPr>
        <w:spacing w:before="0"/>
        <w:rPr>
          <w:rFonts w:cs="Arial"/>
          <w:lang w:val="sr-Cyrl-RS"/>
        </w:rPr>
      </w:pPr>
      <w:proofErr w:type="gramStart"/>
      <w:r w:rsidRPr="00A31F02">
        <w:rPr>
          <w:rFonts w:eastAsia="TimesNewRomanPSMT" w:cs="Arial"/>
          <w:iCs/>
        </w:rPr>
        <w:t>Банкарску гаранцију за отклањање недостатака у гарантном року дoстaвити</w:t>
      </w:r>
      <w:r w:rsidRPr="00A31F02">
        <w:t xml:space="preserve"> </w:t>
      </w:r>
      <w:r w:rsidRPr="00A31F02">
        <w:rPr>
          <w:rFonts w:eastAsia="TimesNewRomanPSMT" w:cs="Arial"/>
          <w:iCs/>
        </w:rPr>
        <w:t>најкасније 5 дана пре истека банкарске гаранције за добро извршење посла</w:t>
      </w:r>
      <w:r w:rsidRPr="00A31F02">
        <w:rPr>
          <w:rFonts w:eastAsia="TimesNewRomanPSMT" w:cs="Arial"/>
          <w:iCs/>
          <w:lang w:val="sr-Cyrl-RS"/>
        </w:rPr>
        <w:t>.</w:t>
      </w:r>
      <w:proofErr w:type="gramEnd"/>
    </w:p>
    <w:p w:rsidR="0059784D" w:rsidRPr="00A31F02" w:rsidRDefault="0059784D" w:rsidP="0059784D">
      <w:pPr>
        <w:rPr>
          <w:rFonts w:cs="Arial"/>
        </w:rPr>
      </w:pPr>
      <w:proofErr w:type="gramStart"/>
      <w:r w:rsidRPr="00A31F02">
        <w:rPr>
          <w:rFonts w:cs="Arial"/>
        </w:rPr>
        <w:t>Уколико Изабрани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59784D" w:rsidRPr="00A31F02" w:rsidRDefault="0059784D" w:rsidP="0059784D">
      <w:pPr>
        <w:rPr>
          <w:rFonts w:cs="Arial"/>
        </w:rPr>
      </w:pPr>
      <w:proofErr w:type="gramStart"/>
      <w:r w:rsidRPr="00A31F02">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59784D" w:rsidRPr="00A31F02" w:rsidRDefault="0059784D" w:rsidP="0059784D">
      <w:pPr>
        <w:rPr>
          <w:rFonts w:cs="Arial"/>
        </w:rPr>
      </w:pPr>
      <w:r w:rsidRPr="00A31F02">
        <w:rPr>
          <w:rFonts w:cs="Arial"/>
        </w:rPr>
        <w:t xml:space="preserve">Достављена банкарска </w:t>
      </w:r>
      <w:proofErr w:type="gramStart"/>
      <w:r w:rsidRPr="00A31F02">
        <w:rPr>
          <w:rFonts w:cs="Arial"/>
        </w:rPr>
        <w:t>гаранција  не</w:t>
      </w:r>
      <w:proofErr w:type="gramEnd"/>
      <w:r w:rsidRPr="00A31F02">
        <w:rPr>
          <w:rFonts w:cs="Arial"/>
        </w:rPr>
        <w:t xml:space="preserve"> може да садржи додатне услове за исплату, краћи рок и мањи износ.</w:t>
      </w:r>
    </w:p>
    <w:p w:rsidR="0059784D" w:rsidRPr="00A31F02" w:rsidRDefault="0059784D" w:rsidP="0059784D">
      <w:pPr>
        <w:rPr>
          <w:rFonts w:cs="Arial"/>
          <w:lang w:val="sr-Cyrl-RS"/>
        </w:rPr>
      </w:pPr>
      <w:r w:rsidRPr="00A31F02">
        <w:rPr>
          <w:rFonts w:cs="Arial"/>
        </w:rPr>
        <w:t xml:space="preserve">Наручилац је овлашћен да наплати банкарску гаранцију за отклањање недостатака </w:t>
      </w:r>
      <w:proofErr w:type="gramStart"/>
      <w:r w:rsidRPr="00A31F02">
        <w:rPr>
          <w:rFonts w:cs="Arial"/>
        </w:rPr>
        <w:t>у  гарантном</w:t>
      </w:r>
      <w:proofErr w:type="gramEnd"/>
      <w:r w:rsidRPr="00A31F02">
        <w:rPr>
          <w:rFonts w:cs="Arial"/>
        </w:rPr>
        <w:t xml:space="preserve"> року у случају да Изабрани Понуђач не испуни своје уговорне обавезе у погледу гарантног рока.</w:t>
      </w:r>
      <w:bookmarkEnd w:id="69"/>
      <w:bookmarkEnd w:id="70"/>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lastRenderedPageBreak/>
        <w:t xml:space="preserve">Средство финансијског обезбеђења </w:t>
      </w:r>
      <w:proofErr w:type="gramStart"/>
      <w:r w:rsidRPr="00A31F02">
        <w:rPr>
          <w:rFonts w:eastAsia="TimesNewRomanPSMT" w:cs="Arial"/>
          <w:bCs/>
        </w:rPr>
        <w:t>за  озбиљност</w:t>
      </w:r>
      <w:proofErr w:type="gramEnd"/>
      <w:r w:rsidRPr="00A31F02">
        <w:rPr>
          <w:rFonts w:eastAsia="TimesNewRomanPSMT" w:cs="Arial"/>
          <w:bCs/>
        </w:rPr>
        <w:t xml:space="preserve"> понуде доставља се као саставни део понуде и гласи на Јавно предузеће „Електро</w:t>
      </w:r>
      <w:r w:rsidR="006B7989" w:rsidRPr="00A31F02">
        <w:rPr>
          <w:rFonts w:eastAsia="TimesNewRomanPSMT" w:cs="Arial"/>
          <w:bCs/>
        </w:rPr>
        <w:t>привреда Србије“ Београд,Улица Балканска 13</w:t>
      </w:r>
      <w:r w:rsidRPr="00A31F02">
        <w:rPr>
          <w:rFonts w:eastAsia="TimesNewRomanPSMT" w:cs="Arial"/>
          <w:bCs/>
        </w:rPr>
        <w:t xml:space="preserve">. </w:t>
      </w:r>
      <w:proofErr w:type="gramStart"/>
      <w:r w:rsidRPr="00A31F02">
        <w:rPr>
          <w:rFonts w:eastAsia="TimesNewRomanPSMT" w:cs="Arial"/>
          <w:bCs/>
        </w:rPr>
        <w:t>,  11000</w:t>
      </w:r>
      <w:proofErr w:type="gramEnd"/>
      <w:r w:rsidRPr="00A31F02">
        <w:rPr>
          <w:rFonts w:eastAsia="TimesNewRomanPSMT" w:cs="Arial"/>
          <w:bCs/>
        </w:rPr>
        <w:t xml:space="preserve">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Средство финансијског обезбеђења за ЈН бр.</w:t>
      </w:r>
      <w:r w:rsidRPr="00A31F02">
        <w:rPr>
          <w:b/>
          <w:lang w:val="sr-Cyrl-RS"/>
        </w:rPr>
        <w:t xml:space="preserve"> </w:t>
      </w:r>
      <w:r w:rsidR="00DA07A2">
        <w:rPr>
          <w:b/>
          <w:lang w:val="sr-Cyrl-RS"/>
        </w:rPr>
        <w:t>3000/</w:t>
      </w:r>
      <w:r w:rsidR="00240246">
        <w:rPr>
          <w:b/>
          <w:lang w:val="sr-Cyrl-RS"/>
        </w:rPr>
        <w:t>0409</w:t>
      </w:r>
      <w:r w:rsidR="00DA07A2">
        <w:rPr>
          <w:b/>
          <w:lang w:val="sr-Cyrl-RS"/>
        </w:rPr>
        <w:t>/2018 (2136/2018)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proofErr w:type="gramStart"/>
      <w:r w:rsidRPr="00A31F02">
        <w:rPr>
          <w:rFonts w:cs="Arial"/>
          <w:b/>
        </w:rPr>
        <w:t>“</w:t>
      </w:r>
      <w:r w:rsidR="006B7989" w:rsidRPr="00A31F02">
        <w:rPr>
          <w:rFonts w:cs="Arial"/>
          <w:b/>
        </w:rPr>
        <w:t xml:space="preserve"> Београд</w:t>
      </w:r>
      <w:proofErr w:type="gramEnd"/>
      <w:r w:rsidR="006B7989" w:rsidRPr="00A31F02">
        <w:rPr>
          <w:rFonts w:cs="Arial"/>
          <w:b/>
        </w:rPr>
        <w:t>,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t xml:space="preserve">Богољуба Урошевића Црног </w:t>
      </w:r>
      <w:proofErr w:type="gramStart"/>
      <w:r w:rsidRPr="00A31F02">
        <w:rPr>
          <w:rFonts w:cs="Arial"/>
          <w:b/>
        </w:rPr>
        <w:t>бр.44.,</w:t>
      </w:r>
      <w:proofErr w:type="gramEnd"/>
      <w:r w:rsidRPr="00A31F02">
        <w:rPr>
          <w:rFonts w:cs="Arial"/>
          <w:b/>
        </w:rPr>
        <w:t xml:space="preserve"> 11500 Обреновац </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Средства финансијског обезбеђења за ЈН бр.</w:t>
      </w:r>
      <w:r w:rsidRPr="00A31F02">
        <w:rPr>
          <w:b/>
          <w:lang w:val="sr-Cyrl-RS"/>
        </w:rPr>
        <w:t xml:space="preserve"> </w:t>
      </w:r>
      <w:r w:rsidR="00DA07A2">
        <w:rPr>
          <w:b/>
          <w:lang w:val="sr-Cyrl-RS"/>
        </w:rPr>
        <w:t>3000/</w:t>
      </w:r>
      <w:r w:rsidR="00240246">
        <w:rPr>
          <w:b/>
          <w:lang w:val="sr-Cyrl-RS"/>
        </w:rPr>
        <w:t>0409</w:t>
      </w:r>
      <w:r w:rsidR="00DA07A2">
        <w:rPr>
          <w:b/>
          <w:lang w:val="sr-Cyrl-RS"/>
        </w:rPr>
        <w:t>/2018 (2136/2018)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177A5D">
      <w:pPr>
        <w:pStyle w:val="KDPodnaslov2"/>
        <w:numPr>
          <w:ilvl w:val="1"/>
          <w:numId w:val="24"/>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proofErr w:type="gramStart"/>
      <w:r w:rsidRPr="00A31F02">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31F02">
        <w:rPr>
          <w:rFonts w:cs="Arial"/>
        </w:rPr>
        <w:t xml:space="preserve"> </w:t>
      </w:r>
      <w:proofErr w:type="gramStart"/>
      <w:r w:rsidRPr="00A31F02">
        <w:rPr>
          <w:rFonts w:cs="Arial"/>
        </w:rPr>
        <w:t>Ови подаци неће бити објављени приликом отварања понуда и у наставку поступка.</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може да одбије да пружи информацију која би значила повреду поверљивости података добијених у понуди.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A31F02" w:rsidRDefault="0085348E" w:rsidP="0085348E">
      <w:pPr>
        <w:pStyle w:val="KDParagraf"/>
        <w:spacing w:before="0"/>
        <w:rPr>
          <w:rFonts w:cs="Arial"/>
        </w:rPr>
      </w:pPr>
      <w:proofErr w:type="gramStart"/>
      <w:r w:rsidRPr="00A31F02">
        <w:rPr>
          <w:rFonts w:cs="Arial"/>
        </w:rPr>
        <w:t>Наручилац не одговара за поверљивост података који нису означени на горе наведени начин.</w:t>
      </w:r>
      <w:proofErr w:type="gramEnd"/>
    </w:p>
    <w:p w:rsidR="0085348E" w:rsidRPr="00A31F02" w:rsidRDefault="0085348E" w:rsidP="0085348E">
      <w:pPr>
        <w:pStyle w:val="KDParagraf"/>
        <w:spacing w:before="0"/>
        <w:rPr>
          <w:rFonts w:cs="Arial"/>
        </w:rPr>
      </w:pPr>
      <w:proofErr w:type="gramStart"/>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31F02">
        <w:rPr>
          <w:rFonts w:cs="Arial"/>
        </w:rPr>
        <w:t xml:space="preserve"> </w:t>
      </w:r>
      <w:proofErr w:type="gramStart"/>
      <w:r w:rsidRPr="00A31F02">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proofErr w:type="gramStart"/>
      <w:r w:rsidRPr="00A31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A31F02" w:rsidRDefault="0085348E" w:rsidP="0085348E">
      <w:pPr>
        <w:pStyle w:val="KDParagraf"/>
        <w:spacing w:before="0"/>
        <w:rPr>
          <w:rFonts w:cs="Arial"/>
        </w:rPr>
      </w:pPr>
      <w:r w:rsidRPr="00A31F02">
        <w:rPr>
          <w:rFonts w:cs="Arial"/>
        </w:rPr>
        <w:t>Неће се сматрати поверљивим докази о испуњености обавезних услова</w:t>
      </w:r>
      <w:proofErr w:type="gramStart"/>
      <w:r w:rsidRPr="00A31F02">
        <w:rPr>
          <w:rFonts w:cs="Arial"/>
        </w:rPr>
        <w:t>,цена</w:t>
      </w:r>
      <w:proofErr w:type="gramEnd"/>
      <w:r w:rsidRPr="00A31F02">
        <w:rPr>
          <w:rFonts w:cs="Arial"/>
        </w:rPr>
        <w:t xml:space="preserve">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177A5D">
      <w:pPr>
        <w:pStyle w:val="KDPodnaslov2"/>
        <w:numPr>
          <w:ilvl w:val="1"/>
          <w:numId w:val="24"/>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A31F02">
        <w:rPr>
          <w:rFonts w:cs="Arial"/>
          <w:lang w:val="ru-RU"/>
        </w:rPr>
        <w:lastRenderedPageBreak/>
        <w:t>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177A5D">
      <w:pPr>
        <w:pStyle w:val="KDPodnaslov2"/>
        <w:numPr>
          <w:ilvl w:val="1"/>
          <w:numId w:val="24"/>
        </w:numPr>
        <w:spacing w:before="0"/>
        <w:jc w:val="both"/>
        <w:rPr>
          <w:rFonts w:cs="Arial"/>
        </w:rPr>
      </w:pPr>
      <w:r w:rsidRPr="00A31F02">
        <w:rPr>
          <w:rFonts w:cs="Arial"/>
        </w:rPr>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177A5D">
      <w:pPr>
        <w:pStyle w:val="KDPodnaslov2"/>
        <w:numPr>
          <w:ilvl w:val="1"/>
          <w:numId w:val="24"/>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177A5D">
      <w:pPr>
        <w:pStyle w:val="KDPodnaslov2"/>
        <w:numPr>
          <w:ilvl w:val="1"/>
          <w:numId w:val="24"/>
        </w:numPr>
        <w:spacing w:before="0"/>
        <w:jc w:val="both"/>
        <w:rPr>
          <w:rFonts w:cs="Arial"/>
        </w:rPr>
      </w:pPr>
      <w:bookmarkStart w:id="71" w:name="_Toc441651602"/>
      <w:bookmarkStart w:id="72" w:name="_Toc442559913"/>
      <w:r w:rsidRPr="00A31F02">
        <w:rPr>
          <w:rFonts w:cs="Arial"/>
        </w:rPr>
        <w:t>Додатне информације и објашњења</w:t>
      </w:r>
      <w:bookmarkEnd w:id="71"/>
      <w:bookmarkEnd w:id="72"/>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A07A2">
        <w:rPr>
          <w:rFonts w:cs="Arial"/>
          <w:color w:val="000000"/>
          <w:lang w:val="ru-RU"/>
        </w:rPr>
        <w:t>3000/</w:t>
      </w:r>
      <w:r w:rsidR="00240246">
        <w:rPr>
          <w:rFonts w:cs="Arial"/>
          <w:color w:val="000000"/>
          <w:lang w:val="ru-RU"/>
        </w:rPr>
        <w:t>0409</w:t>
      </w:r>
      <w:r w:rsidR="00DA07A2">
        <w:rPr>
          <w:rFonts w:cs="Arial"/>
          <w:color w:val="000000"/>
          <w:lang w:val="ru-RU"/>
        </w:rPr>
        <w:t>/2018 (2136/2018)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proofErr w:type="gramStart"/>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177A5D">
      <w:pPr>
        <w:pStyle w:val="KDPodnaslov2"/>
        <w:numPr>
          <w:ilvl w:val="1"/>
          <w:numId w:val="24"/>
        </w:numPr>
        <w:spacing w:before="0"/>
        <w:jc w:val="both"/>
        <w:rPr>
          <w:rFonts w:cs="Arial"/>
        </w:rPr>
      </w:pPr>
      <w:bookmarkStart w:id="73" w:name="_Toc441651603"/>
      <w:bookmarkStart w:id="74" w:name="_Toc442559914"/>
      <w:r w:rsidRPr="00A31F02">
        <w:rPr>
          <w:rFonts w:cs="Arial"/>
        </w:rPr>
        <w:t>Трошкови понуде</w:t>
      </w:r>
      <w:bookmarkEnd w:id="73"/>
      <w:bookmarkEnd w:id="74"/>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proofErr w:type="gramStart"/>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177A5D">
      <w:pPr>
        <w:pStyle w:val="KDPodnaslov2"/>
        <w:numPr>
          <w:ilvl w:val="1"/>
          <w:numId w:val="24"/>
        </w:numPr>
        <w:spacing w:before="0"/>
        <w:jc w:val="both"/>
        <w:rPr>
          <w:rFonts w:cs="Arial"/>
        </w:rPr>
      </w:pPr>
      <w:r w:rsidRPr="00A31F02">
        <w:rPr>
          <w:rFonts w:cs="Arial"/>
        </w:rPr>
        <w:lastRenderedPageBreak/>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proofErr w:type="gramStart"/>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w:t>
      </w:r>
      <w:proofErr w:type="gramEnd"/>
      <w:r w:rsidR="002479F9" w:rsidRPr="00A31F02">
        <w:rPr>
          <w:rFonts w:eastAsia="TimesNewRomanPSMT" w:cs="Arial"/>
        </w:rPr>
        <w:t xml:space="preserve"> </w:t>
      </w:r>
      <w:proofErr w:type="gramStart"/>
      <w:r w:rsidR="002479F9" w:rsidRPr="00A31F02">
        <w:rPr>
          <w:rFonts w:eastAsia="TimesNewRomanPSMT" w:cs="Arial"/>
        </w:rPr>
        <w:t>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A31F02" w:rsidRDefault="008D2B23" w:rsidP="008D2B23">
      <w:pPr>
        <w:spacing w:before="0"/>
        <w:rPr>
          <w:rFonts w:cs="Arial"/>
        </w:rPr>
      </w:pPr>
    </w:p>
    <w:p w:rsidR="00B20A6C" w:rsidRDefault="00B20A6C" w:rsidP="00177A5D">
      <w:pPr>
        <w:pStyle w:val="KDPodnaslov2"/>
        <w:numPr>
          <w:ilvl w:val="1"/>
          <w:numId w:val="24"/>
        </w:numPr>
        <w:spacing w:before="0"/>
        <w:jc w:val="both"/>
        <w:rPr>
          <w:rFonts w:cs="Arial"/>
          <w:lang w:val="sr-Cyrl-RS"/>
        </w:rPr>
      </w:pPr>
      <w:bookmarkStart w:id="75" w:name="_Toc442559917"/>
      <w:bookmarkStart w:id="76" w:name="_Toc441651606"/>
      <w:r w:rsidRPr="00A31F02">
        <w:rPr>
          <w:rFonts w:cs="Arial"/>
        </w:rPr>
        <w:t>Разлози за одбијање понуде</w:t>
      </w:r>
      <w:bookmarkEnd w:id="75"/>
      <w:bookmarkEnd w:id="76"/>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31F02">
        <w:rPr>
          <w:rFonts w:ascii="Arial" w:eastAsia="TimesNewRomanPSMT" w:hAnsi="Arial" w:cs="Arial"/>
          <w:bCs/>
          <w:iCs/>
        </w:rPr>
        <w:t>ако</w:t>
      </w:r>
      <w:proofErr w:type="gramEnd"/>
      <w:r w:rsidRPr="00A31F02">
        <w:rPr>
          <w:rFonts w:ascii="Arial" w:eastAsia="TimesNewRomanPSMT" w:hAnsi="Arial" w:cs="Arial"/>
          <w:bCs/>
          <w:iCs/>
        </w:rPr>
        <w:t xml:space="preserve"> има битне недостатке сходно члану 106. ЗЈН</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31F02">
        <w:rPr>
          <w:rFonts w:ascii="Arial" w:eastAsia="TimesNewRomanPSMT" w:hAnsi="Arial" w:cs="Arial"/>
          <w:bCs/>
          <w:iCs/>
        </w:rPr>
        <w:t>односно</w:t>
      </w:r>
      <w:proofErr w:type="gramEnd"/>
      <w:r w:rsidRPr="00A31F02">
        <w:rPr>
          <w:rFonts w:ascii="Arial" w:eastAsia="TimesNewRomanPSMT" w:hAnsi="Arial" w:cs="Arial"/>
          <w:bCs/>
          <w:iCs/>
        </w:rPr>
        <w:t xml:space="preserve"> ако:</w:t>
      </w:r>
    </w:p>
    <w:p w:rsidR="00B20A6C" w:rsidRPr="00A31F02" w:rsidRDefault="00B20A6C" w:rsidP="00177A5D">
      <w:pPr>
        <w:pStyle w:val="KDNabrajanje"/>
        <w:numPr>
          <w:ilvl w:val="0"/>
          <w:numId w:val="19"/>
        </w:numPr>
        <w:spacing w:before="0"/>
        <w:ind w:left="714" w:hanging="357"/>
        <w:rPr>
          <w:rFonts w:cs="Arial"/>
        </w:rPr>
      </w:pPr>
      <w:r w:rsidRPr="00A31F02">
        <w:rPr>
          <w:rFonts w:cs="Arial"/>
        </w:rPr>
        <w:t xml:space="preserve">Понуђач не докаже да </w:t>
      </w:r>
      <w:r w:rsidRPr="00A31F02">
        <w:rPr>
          <w:rFonts w:eastAsia="TimesNewRomanPSMT" w:cs="Arial"/>
          <w:bCs/>
          <w:iCs/>
        </w:rPr>
        <w:t>испуњава обавезне услове за учешће;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177A5D">
      <w:pPr>
        <w:pStyle w:val="KDNabrajanje"/>
        <w:numPr>
          <w:ilvl w:val="0"/>
          <w:numId w:val="19"/>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B20A6C" w:rsidRPr="002D2FC4" w:rsidRDefault="00B20A6C" w:rsidP="00177A5D">
      <w:pPr>
        <w:pStyle w:val="KDNabrajanje"/>
        <w:numPr>
          <w:ilvl w:val="0"/>
          <w:numId w:val="19"/>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D2FC4" w:rsidRPr="007A474E" w:rsidRDefault="002D2FC4" w:rsidP="007A474E">
      <w:pPr>
        <w:pStyle w:val="KDNabrajanje"/>
        <w:numPr>
          <w:ilvl w:val="0"/>
          <w:numId w:val="0"/>
        </w:numPr>
        <w:spacing w:before="0"/>
        <w:ind w:left="630" w:hanging="360"/>
        <w:rPr>
          <w:rFonts w:cs="Arial"/>
          <w:lang w:val="sr-Cyrl-RS"/>
        </w:rPr>
      </w:pPr>
    </w:p>
    <w:p w:rsidR="00B20A6C" w:rsidRPr="00A31F02" w:rsidRDefault="00B20A6C" w:rsidP="00B20A6C">
      <w:pPr>
        <w:spacing w:before="0"/>
        <w:rPr>
          <w:rFonts w:cs="Arial"/>
          <w:lang w:val="sr-Cyrl-CS"/>
        </w:rPr>
      </w:pPr>
    </w:p>
    <w:p w:rsidR="00B20A6C" w:rsidRPr="00A31F02" w:rsidRDefault="00B20A6C" w:rsidP="00B20A6C">
      <w:pPr>
        <w:spacing w:before="0"/>
        <w:rPr>
          <w:rFonts w:cs="Arial"/>
        </w:rPr>
      </w:pPr>
      <w:proofErr w:type="gramStart"/>
      <w:r w:rsidRPr="00A31F02">
        <w:rPr>
          <w:rFonts w:cs="Arial"/>
        </w:rPr>
        <w:t>Наручилац ће донети одлуку о обустави поступка јавне набавке у складу са чланом 109.</w:t>
      </w:r>
      <w:proofErr w:type="gramEnd"/>
      <w:r w:rsidRPr="00A31F02">
        <w:rPr>
          <w:rFonts w:cs="Arial"/>
        </w:rPr>
        <w:t xml:space="preserve"> </w:t>
      </w:r>
      <w:proofErr w:type="gramStart"/>
      <w:r w:rsidRPr="00A31F02">
        <w:rPr>
          <w:rFonts w:cs="Arial"/>
        </w:rPr>
        <w:t>Закона.</w:t>
      </w:r>
      <w:proofErr w:type="gramEnd"/>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177A5D">
      <w:pPr>
        <w:pStyle w:val="KDPodnaslov2"/>
        <w:numPr>
          <w:ilvl w:val="1"/>
          <w:numId w:val="24"/>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roofErr w:type="gramEnd"/>
    </w:p>
    <w:p w:rsidR="003D5F71" w:rsidRPr="00A31F02" w:rsidRDefault="00C14152" w:rsidP="00C14152">
      <w:pPr>
        <w:pStyle w:val="KDParagraf"/>
        <w:spacing w:before="0"/>
        <w:rPr>
          <w:rFonts w:eastAsia="TimesNewRomanPSMT" w:cs="Arial"/>
        </w:rPr>
      </w:pPr>
      <w:proofErr w:type="gramStart"/>
      <w:r w:rsidRPr="00A31F02">
        <w:rPr>
          <w:rFonts w:eastAsia="TimesNewRomanPSMT" w:cs="Arial"/>
        </w:rPr>
        <w:t>Одлуку о додели уговора/обустави поступка</w:t>
      </w:r>
      <w:r w:rsidR="003D5F71" w:rsidRPr="00A31F02">
        <w:rPr>
          <w:rFonts w:eastAsia="TimesNewRomanPSMT" w:cs="Arial"/>
        </w:rPr>
        <w:t>.</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A31F02" w:rsidRDefault="008D2B23" w:rsidP="008D2B23">
      <w:pPr>
        <w:pStyle w:val="KDParagraf"/>
        <w:spacing w:before="0"/>
        <w:rPr>
          <w:rFonts w:eastAsia="TimesNewRomanPSMT" w:cs="Arial"/>
        </w:rPr>
      </w:pPr>
    </w:p>
    <w:p w:rsidR="008D2B23" w:rsidRPr="00A31F02" w:rsidRDefault="008D2B23" w:rsidP="00177A5D">
      <w:pPr>
        <w:pStyle w:val="KDPodnaslov2"/>
        <w:numPr>
          <w:ilvl w:val="1"/>
          <w:numId w:val="24"/>
        </w:numPr>
        <w:spacing w:before="0"/>
        <w:jc w:val="both"/>
        <w:rPr>
          <w:rFonts w:cs="Arial"/>
          <w:lang w:val="ru-RU"/>
        </w:rPr>
      </w:pPr>
      <w:bookmarkStart w:id="77" w:name="_Toc441651607"/>
      <w:bookmarkStart w:id="78" w:name="_Toc442559918"/>
      <w:r w:rsidRPr="00A31F02">
        <w:rPr>
          <w:rFonts w:cs="Arial"/>
          <w:lang w:val="ru-RU"/>
        </w:rPr>
        <w:t>Н</w:t>
      </w:r>
      <w:r w:rsidRPr="00A31F02">
        <w:rPr>
          <w:rFonts w:cs="Arial"/>
        </w:rPr>
        <w:t>егативне референце</w:t>
      </w:r>
      <w:bookmarkEnd w:id="77"/>
      <w:bookmarkEnd w:id="78"/>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lastRenderedPageBreak/>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proofErr w:type="gramStart"/>
      <w:r w:rsidRPr="00A31F02">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31F02">
        <w:rPr>
          <w:rFonts w:cs="Arial"/>
        </w:rPr>
        <w:t xml:space="preserve"> </w:t>
      </w:r>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31F02">
        <w:rPr>
          <w:rFonts w:cs="Arial"/>
          <w:lang w:bidi="en-US"/>
        </w:rPr>
        <w:t xml:space="preserve"> </w:t>
      </w:r>
    </w:p>
    <w:p w:rsidR="00952E72" w:rsidRPr="00A31F02" w:rsidRDefault="00952E72"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79" w:name="_Toc441651608"/>
      <w:bookmarkStart w:id="80" w:name="_Toc442559919"/>
      <w:r w:rsidRPr="00A31F02">
        <w:rPr>
          <w:rFonts w:cs="Arial"/>
        </w:rPr>
        <w:t>Увид у документацију</w:t>
      </w:r>
      <w:bookmarkEnd w:id="79"/>
      <w:bookmarkEnd w:id="80"/>
    </w:p>
    <w:p w:rsidR="008D2B23" w:rsidRPr="00A31F02" w:rsidRDefault="008D2B23" w:rsidP="008D2B23">
      <w:pPr>
        <w:pStyle w:val="KDParagraf"/>
        <w:spacing w:before="0"/>
        <w:rPr>
          <w:rFonts w:cs="Arial"/>
          <w:lang w:bidi="en-US"/>
        </w:rPr>
      </w:pPr>
      <w:proofErr w:type="gramStart"/>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је дужан да лицу из става 1.</w:t>
      </w:r>
      <w:proofErr w:type="gramEnd"/>
      <w:r w:rsidRPr="00A31F02">
        <w:rPr>
          <w:rFonts w:cs="Arial"/>
          <w:lang w:bidi="en-US"/>
        </w:rPr>
        <w:t xml:space="preserve"> </w:t>
      </w:r>
      <w:proofErr w:type="gramStart"/>
      <w:r w:rsidRPr="00A31F02">
        <w:rPr>
          <w:rFonts w:cs="Arial"/>
          <w:lang w:bidi="en-US"/>
        </w:rPr>
        <w:t>омогући</w:t>
      </w:r>
      <w:proofErr w:type="gramEnd"/>
      <w:r w:rsidRPr="00A31F0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81" w:name="_Toc441651609"/>
      <w:bookmarkStart w:id="82" w:name="_Toc442559920"/>
      <w:r w:rsidRPr="00A31F02">
        <w:rPr>
          <w:rFonts w:cs="Arial"/>
          <w:lang w:val="ru-RU"/>
        </w:rPr>
        <w:t>З</w:t>
      </w:r>
      <w:r w:rsidRPr="00A31F02">
        <w:rPr>
          <w:rFonts w:cs="Arial"/>
        </w:rPr>
        <w:t>аштита права понуђача</w:t>
      </w:r>
      <w:bookmarkEnd w:id="81"/>
      <w:bookmarkEnd w:id="82"/>
    </w:p>
    <w:p w:rsidR="00886827" w:rsidRPr="00A31F02" w:rsidRDefault="00886827" w:rsidP="00886827">
      <w:pPr>
        <w:pStyle w:val="KDParagraf"/>
        <w:spacing w:before="0"/>
        <w:rPr>
          <w:rFonts w:cs="Arial"/>
          <w:lang w:bidi="en-US"/>
        </w:rPr>
      </w:pPr>
      <w:proofErr w:type="gramStart"/>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1)–7) Закона, као и износом таксе из члана 156.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1)–3) Закона и детаљним упутством о потврди из члана 151.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w:t>
      </w:r>
      <w:proofErr w:type="gramStart"/>
      <w:r w:rsidR="0009377A" w:rsidRPr="00A31F02">
        <w:rPr>
          <w:rFonts w:cs="Arial"/>
          <w:lang w:bidi="en-US"/>
        </w:rPr>
        <w:t>“ Београд</w:t>
      </w:r>
      <w:proofErr w:type="gramEnd"/>
      <w:r w:rsidR="0009377A" w:rsidRPr="00A31F02">
        <w:rPr>
          <w:rFonts w:cs="Arial"/>
          <w:lang w:bidi="en-US"/>
        </w:rPr>
        <w:t xml:space="preserve">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DA07A2">
        <w:rPr>
          <w:rFonts w:cs="Arial"/>
          <w:lang w:val="sr-Cyrl-RS"/>
        </w:rPr>
        <w:t>Каблови  - ТЕНТ</w:t>
      </w:r>
      <w:r w:rsidRPr="00A31F02">
        <w:rPr>
          <w:rFonts w:cs="Arial"/>
          <w:lang w:bidi="en-US"/>
        </w:rPr>
        <w:t xml:space="preserve"> </w:t>
      </w:r>
      <w:r w:rsidR="00975D0F" w:rsidRPr="00A31F02">
        <w:rPr>
          <w:rFonts w:cs="Arial"/>
          <w:lang w:val="sr-Cyrl-RS" w:bidi="en-US"/>
        </w:rPr>
        <w:t xml:space="preserve">, </w:t>
      </w:r>
      <w:r w:rsidR="00975D0F" w:rsidRPr="00A31F02">
        <w:rPr>
          <w:rFonts w:cs="Arial"/>
          <w:lang w:bidi="en-US"/>
        </w:rPr>
        <w:t xml:space="preserve">бр.ЈН </w:t>
      </w:r>
      <w:r w:rsidR="00DA07A2">
        <w:rPr>
          <w:rFonts w:cs="Arial"/>
          <w:lang w:bidi="en-US"/>
        </w:rPr>
        <w:t>3000/</w:t>
      </w:r>
      <w:r w:rsidR="00240246">
        <w:rPr>
          <w:rFonts w:cs="Arial"/>
          <w:lang w:bidi="en-US"/>
        </w:rPr>
        <w:t>0409</w:t>
      </w:r>
      <w:r w:rsidR="00DA07A2">
        <w:rPr>
          <w:rFonts w:cs="Arial"/>
          <w:lang w:bidi="en-US"/>
        </w:rPr>
        <w:t>/2018 (2136/2018)</w:t>
      </w:r>
      <w:r w:rsidRPr="00A31F02">
        <w:rPr>
          <w:rFonts w:cs="Arial"/>
          <w:lang w:bidi="en-US"/>
        </w:rPr>
        <w:t>, а копија се истовремено доставља Републичкој комисији.</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proofErr w:type="gramStart"/>
      <w:r w:rsidR="008824F8" w:rsidRPr="00A31F02">
        <w:rPr>
          <w:rFonts w:cs="Arial"/>
          <w:color w:val="00B0F0"/>
          <w:lang w:bidi="en-US"/>
        </w:rPr>
        <w:t>,00</w:t>
      </w:r>
      <w:proofErr w:type="gramEnd"/>
      <w:r w:rsidR="008824F8" w:rsidRPr="00A31F02">
        <w:rPr>
          <w:rFonts w:cs="Arial"/>
          <w:color w:val="00B0F0"/>
          <w:lang w:bidi="en-US"/>
        </w:rPr>
        <w:t xml:space="preserve">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proofErr w:type="gramStart"/>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31F02">
        <w:rPr>
          <w:rFonts w:cs="Arial"/>
          <w:lang w:bidi="en-US"/>
        </w:rPr>
        <w:t>став</w:t>
      </w:r>
      <w:proofErr w:type="gramEnd"/>
      <w:r w:rsidRPr="00A31F02">
        <w:rPr>
          <w:rFonts w:cs="Arial"/>
          <w:lang w:bidi="en-US"/>
        </w:rPr>
        <w:t xml:space="preserve"> 2. </w:t>
      </w:r>
      <w:proofErr w:type="gramStart"/>
      <w:r w:rsidRPr="00A31F02">
        <w:rPr>
          <w:rFonts w:cs="Arial"/>
          <w:lang w:bidi="en-US"/>
        </w:rPr>
        <w:t>овог</w:t>
      </w:r>
      <w:proofErr w:type="gramEnd"/>
      <w:r w:rsidRPr="00A31F02">
        <w:rPr>
          <w:rFonts w:cs="Arial"/>
          <w:lang w:bidi="en-US"/>
        </w:rPr>
        <w:t xml:space="preserve">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31F02">
        <w:rPr>
          <w:rFonts w:cs="Arial"/>
          <w:lang w:bidi="en-US"/>
        </w:rPr>
        <w:t xml:space="preserve"> </w:t>
      </w:r>
      <w:proofErr w:type="gramStart"/>
      <w:r w:rsidRPr="00A31F02">
        <w:rPr>
          <w:rFonts w:cs="Arial"/>
          <w:lang w:bidi="en-US"/>
        </w:rPr>
        <w:t>ове</w:t>
      </w:r>
      <w:proofErr w:type="gramEnd"/>
      <w:r w:rsidRPr="00A31F02">
        <w:rPr>
          <w:rFonts w:cs="Arial"/>
          <w:lang w:bidi="en-US"/>
        </w:rPr>
        <w:t xml:space="preserve">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proofErr w:type="gramStart"/>
      <w:r w:rsidRPr="00A31F02">
        <w:rPr>
          <w:rFonts w:cs="Arial"/>
          <w:lang w:bidi="en-US"/>
        </w:rPr>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w:t>
      </w:r>
      <w:proofErr w:type="gramEnd"/>
      <w:r w:rsidRPr="00A31F02">
        <w:rPr>
          <w:rFonts w:cs="Arial"/>
          <w:lang w:bidi="en-US"/>
        </w:rPr>
        <w:t xml:space="preserve"> </w:t>
      </w:r>
    </w:p>
    <w:p w:rsidR="00886827" w:rsidRPr="00A31F02" w:rsidRDefault="00886827" w:rsidP="00886827">
      <w:pPr>
        <w:pStyle w:val="KDParagraf"/>
        <w:spacing w:before="0"/>
        <w:rPr>
          <w:rFonts w:cs="Arial"/>
          <w:lang w:val="sr-Cyrl-RS" w:bidi="en-US"/>
        </w:rPr>
      </w:pPr>
      <w:proofErr w:type="gramStart"/>
      <w:r w:rsidRPr="00A31F02">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A31F02">
        <w:rPr>
          <w:rFonts w:cs="Arial"/>
          <w:lang w:bidi="en-US"/>
        </w:rPr>
        <w:t xml:space="preserve"> </w:t>
      </w:r>
      <w:proofErr w:type="gramStart"/>
      <w:r w:rsidRPr="00A31F02">
        <w:rPr>
          <w:rFonts w:cs="Arial"/>
          <w:lang w:bidi="en-US"/>
        </w:rPr>
        <w:t>ЗЈН.</w:t>
      </w:r>
      <w:proofErr w:type="gramEnd"/>
    </w:p>
    <w:p w:rsidR="008824F8" w:rsidRPr="00A31F02" w:rsidRDefault="00886827" w:rsidP="008824F8">
      <w:pPr>
        <w:pStyle w:val="KDParagraf"/>
        <w:spacing w:before="0"/>
        <w:rPr>
          <w:rFonts w:cs="Arial"/>
          <w:lang w:val="sr-Cyrl-RS" w:bidi="en-US"/>
        </w:rPr>
      </w:pPr>
      <w:proofErr w:type="gramStart"/>
      <w:r w:rsidRPr="00A31F02">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proofErr w:type="gramStart"/>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назив</w:t>
      </w:r>
      <w:proofErr w:type="gramEnd"/>
      <w:r w:rsidRPr="00A31F02">
        <w:rPr>
          <w:rFonts w:cs="Arial"/>
          <w:lang w:bidi="en-US"/>
        </w:rPr>
        <w:t xml:space="preserve">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назив</w:t>
      </w:r>
      <w:proofErr w:type="gramEnd"/>
      <w:r w:rsidRPr="00A31F02">
        <w:rPr>
          <w:rFonts w:cs="Arial"/>
          <w:lang w:bidi="en-US"/>
        </w:rPr>
        <w:t xml:space="preserve"> и адресу наручиоца</w:t>
      </w:r>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податке</w:t>
      </w:r>
      <w:proofErr w:type="gramEnd"/>
      <w:r w:rsidRPr="00A31F02">
        <w:rPr>
          <w:rFonts w:cs="Arial"/>
          <w:lang w:bidi="en-US"/>
        </w:rPr>
        <w:t xml:space="preserve">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повреде</w:t>
      </w:r>
      <w:proofErr w:type="gramEnd"/>
      <w:r w:rsidRPr="00A31F02">
        <w:rPr>
          <w:rFonts w:cs="Arial"/>
          <w:lang w:bidi="en-US"/>
        </w:rPr>
        <w:t xml:space="preserve">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чињенице</w:t>
      </w:r>
      <w:proofErr w:type="gramEnd"/>
      <w:r w:rsidRPr="00A31F02">
        <w:rPr>
          <w:rFonts w:cs="Arial"/>
          <w:lang w:bidi="en-US"/>
        </w:rPr>
        <w:t xml:space="preserve">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потврду</w:t>
      </w:r>
      <w:proofErr w:type="gramEnd"/>
      <w:r w:rsidRPr="00A31F02">
        <w:rPr>
          <w:rFonts w:cs="Arial"/>
          <w:lang w:bidi="en-US"/>
        </w:rPr>
        <w:t xml:space="preserve">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потпис</w:t>
      </w:r>
      <w:proofErr w:type="gramEnd"/>
      <w:r w:rsidRPr="00A31F02">
        <w:rPr>
          <w:rFonts w:cs="Arial"/>
          <w:lang w:bidi="en-US"/>
        </w:rPr>
        <w:t xml:space="preserve">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31F02">
        <w:rPr>
          <w:rFonts w:cs="Arial"/>
          <w:b/>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Износ таксе из члана 156.</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w:t>
      </w:r>
      <w:proofErr w:type="gramEnd"/>
      <w:r w:rsidRPr="00A31F02">
        <w:rPr>
          <w:rFonts w:cs="Arial"/>
          <w:b/>
          <w:lang w:bidi="en-US"/>
        </w:rPr>
        <w:t xml:space="preserve">. </w:t>
      </w:r>
      <w:proofErr w:type="gramStart"/>
      <w:r w:rsidRPr="00A31F02">
        <w:rPr>
          <w:rFonts w:cs="Arial"/>
          <w:b/>
          <w:lang w:bidi="en-US"/>
        </w:rPr>
        <w:t>1)-</w:t>
      </w:r>
      <w:proofErr w:type="gramEnd"/>
      <w:r w:rsidRPr="00A31F02">
        <w:rPr>
          <w:rFonts w:cs="Arial"/>
          <w:b/>
          <w:lang w:bidi="en-US"/>
        </w:rPr>
        <w:t xml:space="preserve">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240246" w:rsidRPr="00240246">
        <w:rPr>
          <w:rFonts w:cs="Arial"/>
          <w:lang w:val="sr-Cyrl-CS"/>
        </w:rPr>
        <w:t>3000/0409/2018 (2136/2018</w:t>
      </w:r>
      <w:r w:rsidRPr="00A31F02">
        <w:rPr>
          <w:rFonts w:cs="Arial"/>
        </w:rPr>
        <w:t>, 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240246">
        <w:rPr>
          <w:rFonts w:cs="Arial"/>
          <w:lang w:val="sr-Cyrl-CS"/>
        </w:rPr>
        <w:t>3000/</w:t>
      </w:r>
      <w:r w:rsidR="00DA07A2">
        <w:rPr>
          <w:rFonts w:cs="Arial"/>
          <w:lang w:val="sr-Cyrl-CS"/>
        </w:rPr>
        <w:t>0409/2018 (2136/2018)</w:t>
      </w:r>
      <w:r w:rsidRPr="00A31F02">
        <w:rPr>
          <w:rFonts w:cs="Arial"/>
        </w:rPr>
        <w:t>, 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proofErr w:type="gramStart"/>
      <w:r w:rsidRPr="00A31F02">
        <w:rPr>
          <w:rFonts w:cs="Arial"/>
          <w:lang w:bidi="en-US"/>
        </w:rPr>
        <w:t>Свака странка у поступку сноси трошкове које проузрокује својим радњама.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Странке у захтеву морају прецизно да наведу трошкове за које траже накнаду.</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О трошковима одлучује Републичка комисија.</w:t>
      </w:r>
      <w:proofErr w:type="gramEnd"/>
      <w:r w:rsidRPr="00A31F02">
        <w:rPr>
          <w:rFonts w:cs="Arial"/>
          <w:lang w:bidi="en-US"/>
        </w:rPr>
        <w:t xml:space="preserve"> </w:t>
      </w:r>
      <w:proofErr w:type="gramStart"/>
      <w:r w:rsidRPr="00A31F02">
        <w:rPr>
          <w:rFonts w:cs="Arial"/>
          <w:lang w:bidi="en-US"/>
        </w:rPr>
        <w:t>Одлука Републичке комисије је извршни наслов.</w:t>
      </w:r>
      <w:proofErr w:type="gramEnd"/>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Детаљно упутство о потврди из члана 151.</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тачка</w:t>
      </w:r>
      <w:proofErr w:type="gramEnd"/>
      <w:r w:rsidRPr="00A31F02">
        <w:rPr>
          <w:rFonts w:cs="Arial"/>
          <w:b/>
          <w:lang w:bidi="en-US"/>
        </w:rPr>
        <w:t xml:space="preserve"> 6) ЗЈН</w:t>
      </w:r>
    </w:p>
    <w:p w:rsidR="00886827" w:rsidRPr="00A31F02" w:rsidRDefault="008824F8" w:rsidP="00886827">
      <w:pPr>
        <w:pStyle w:val="KDParagraf"/>
        <w:spacing w:before="0"/>
        <w:rPr>
          <w:rFonts w:cs="Arial"/>
          <w:lang w:bidi="en-US"/>
        </w:rPr>
      </w:pPr>
      <w:r w:rsidRPr="00A31F02">
        <w:rPr>
          <w:rFonts w:cs="Arial"/>
          <w:lang w:val="sr-Cyrl-CS" w:bidi="en-US"/>
        </w:rPr>
        <w:lastRenderedPageBreak/>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proofErr w:type="gramStart"/>
      <w:r w:rsidRPr="00A31F02">
        <w:rPr>
          <w:rFonts w:cs="Arial"/>
          <w:lang w:bidi="en-US"/>
        </w:rPr>
        <w:t>Чланом 151.</w:t>
      </w:r>
      <w:proofErr w:type="gramEnd"/>
      <w:r w:rsidRPr="00A31F02">
        <w:rPr>
          <w:rFonts w:cs="Arial"/>
          <w:lang w:bidi="en-US"/>
        </w:rPr>
        <w:t xml:space="preserve"> Закона о јавним набавкама („</w:t>
      </w:r>
      <w:proofErr w:type="gramStart"/>
      <w:r w:rsidRPr="00A31F02">
        <w:rPr>
          <w:rFonts w:cs="Arial"/>
          <w:lang w:bidi="en-US"/>
        </w:rPr>
        <w:t>Службени  гласник</w:t>
      </w:r>
      <w:proofErr w:type="gramEnd"/>
      <w:r w:rsidRPr="00A31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31F02">
        <w:rPr>
          <w:rFonts w:cs="Arial"/>
          <w:lang w:bidi="en-US"/>
        </w:rPr>
        <w:t xml:space="preserve">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Као доказ о уплати таксе, у смислу члана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да</w:t>
      </w:r>
      <w:proofErr w:type="gramEnd"/>
      <w:r w:rsidRPr="00A31F02">
        <w:rPr>
          <w:rFonts w:cs="Arial"/>
          <w:lang w:bidi="en-US"/>
        </w:rPr>
        <w:t xml:space="preserve">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да</w:t>
      </w:r>
      <w:proofErr w:type="gramEnd"/>
      <w:r w:rsidRPr="00A31F0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31F02">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износ</w:t>
      </w:r>
      <w:proofErr w:type="gramEnd"/>
      <w:r w:rsidRPr="00A31F02">
        <w:rPr>
          <w:rFonts w:cs="Arial"/>
          <w:lang w:bidi="en-US"/>
        </w:rPr>
        <w:t xml:space="preserve">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број</w:t>
      </w:r>
      <w:proofErr w:type="gramEnd"/>
      <w:r w:rsidRPr="00A31F02">
        <w:rPr>
          <w:rFonts w:cs="Arial"/>
          <w:lang w:bidi="en-US"/>
        </w:rPr>
        <w:t xml:space="preserve"> рачуна: 840-30678845-06;</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шифру</w:t>
      </w:r>
      <w:proofErr w:type="gramEnd"/>
      <w:r w:rsidRPr="00A31F02">
        <w:rPr>
          <w:rFonts w:cs="Arial"/>
          <w:lang w:bidi="en-US"/>
        </w:rPr>
        <w:t xml:space="preserve"> плаћања: 153 или 253;</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позив</w:t>
      </w:r>
      <w:proofErr w:type="gramEnd"/>
      <w:r w:rsidRPr="00A31F02">
        <w:rPr>
          <w:rFonts w:cs="Arial"/>
          <w:lang w:bidi="en-US"/>
        </w:rPr>
        <w:t xml:space="preserve">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сврха</w:t>
      </w:r>
      <w:proofErr w:type="gramEnd"/>
      <w:r w:rsidRPr="00A31F02">
        <w:rPr>
          <w:rFonts w:cs="Arial"/>
          <w:lang w:bidi="en-US"/>
        </w:rPr>
        <w:t>: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(8) </w:t>
      </w:r>
      <w:proofErr w:type="gramStart"/>
      <w:r w:rsidRPr="00A31F02">
        <w:rPr>
          <w:rFonts w:cs="Arial"/>
          <w:lang w:bidi="en-US"/>
        </w:rPr>
        <w:t>корисник</w:t>
      </w:r>
      <w:proofErr w:type="gramEnd"/>
      <w:r w:rsidRPr="00A31F02">
        <w:rPr>
          <w:rFonts w:cs="Arial"/>
          <w:lang w:bidi="en-US"/>
        </w:rPr>
        <w:t>: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 xml:space="preserve">(9) </w:t>
      </w:r>
      <w:proofErr w:type="gramStart"/>
      <w:r w:rsidRPr="00A31F02">
        <w:rPr>
          <w:rFonts w:cs="Arial"/>
          <w:lang w:bidi="en-US"/>
        </w:rPr>
        <w:t>назив</w:t>
      </w:r>
      <w:proofErr w:type="gramEnd"/>
      <w:r w:rsidRPr="00A31F02">
        <w:rPr>
          <w:rFonts w:cs="Arial"/>
          <w:lang w:bidi="en-US"/>
        </w:rPr>
        <w:t xml:space="preserve">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 xml:space="preserve">(10) </w:t>
      </w:r>
      <w:proofErr w:type="gramStart"/>
      <w:r w:rsidRPr="00A31F02">
        <w:rPr>
          <w:rFonts w:cs="Arial"/>
          <w:lang w:bidi="en-US"/>
        </w:rPr>
        <w:t>потпис</w:t>
      </w:r>
      <w:proofErr w:type="gramEnd"/>
      <w:r w:rsidRPr="00A31F02">
        <w:rPr>
          <w:rFonts w:cs="Arial"/>
          <w:lang w:bidi="en-US"/>
        </w:rPr>
        <w:t xml:space="preserve">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proofErr w:type="gramStart"/>
      <w:r w:rsidRPr="00A31F02">
        <w:rPr>
          <w:rFonts w:cs="Arial"/>
          <w:lang w:bidi="en-US"/>
        </w:rPr>
        <w:t>извршеној</w:t>
      </w:r>
      <w:proofErr w:type="gramEnd"/>
      <w:r w:rsidRPr="00A31F0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lastRenderedPageBreak/>
        <w:t>Народна банка Србије (НБС)</w:t>
      </w:r>
    </w:p>
    <w:p w:rsidR="00886827" w:rsidRPr="00A31F02" w:rsidRDefault="00886827" w:rsidP="00886827">
      <w:pPr>
        <w:pStyle w:val="KDParagraf"/>
        <w:spacing w:before="0"/>
        <w:rPr>
          <w:rFonts w:cs="Arial"/>
          <w:lang w:bidi="en-US"/>
        </w:rPr>
      </w:pPr>
      <w:proofErr w:type="gramStart"/>
      <w:r w:rsidRPr="00A31F02">
        <w:rPr>
          <w:rFonts w:cs="Arial"/>
          <w:lang w:bidi="en-US"/>
        </w:rPr>
        <w:t>11000 Београд, ул.</w:t>
      </w:r>
      <w:proofErr w:type="gramEnd"/>
      <w:r w:rsidRPr="00A31F02">
        <w:rPr>
          <w:rFonts w:cs="Arial"/>
          <w:lang w:bidi="en-US"/>
        </w:rPr>
        <w:t xml:space="preserve"> </w:t>
      </w:r>
      <w:proofErr w:type="gramStart"/>
      <w:r w:rsidRPr="00A31F02">
        <w:rPr>
          <w:rFonts w:cs="Arial"/>
          <w:lang w:bidi="en-US"/>
        </w:rPr>
        <w:t>Немањина бр.</w:t>
      </w:r>
      <w:proofErr w:type="gramEnd"/>
      <w:r w:rsidRPr="00A31F02">
        <w:rPr>
          <w:rFonts w:cs="Arial"/>
          <w:lang w:bidi="en-US"/>
        </w:rPr>
        <w:t xml:space="preserve">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proofErr w:type="gramStart"/>
      <w:r w:rsidRPr="00A31F02">
        <w:rPr>
          <w:rFonts w:cs="Arial"/>
          <w:lang w:bidi="en-US"/>
        </w:rPr>
        <w:t>ул</w:t>
      </w:r>
      <w:proofErr w:type="gramEnd"/>
      <w:r w:rsidRPr="00A31F02">
        <w:rPr>
          <w:rFonts w:cs="Arial"/>
          <w:lang w:bidi="en-US"/>
        </w:rPr>
        <w:t xml:space="preserve">. </w:t>
      </w:r>
      <w:proofErr w:type="gramStart"/>
      <w:r w:rsidRPr="00A31F02">
        <w:rPr>
          <w:rFonts w:cs="Arial"/>
          <w:lang w:bidi="en-US"/>
        </w:rPr>
        <w:t>Поп Лукина бр.</w:t>
      </w:r>
      <w:proofErr w:type="gramEnd"/>
      <w:r w:rsidRPr="00A31F02">
        <w:rPr>
          <w:rFonts w:cs="Arial"/>
          <w:lang w:bidi="en-US"/>
        </w:rPr>
        <w:t xml:space="preserve">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w:t>
      </w:r>
      <w:proofErr w:type="gramStart"/>
      <w:r w:rsidRPr="00A31F02">
        <w:rPr>
          <w:rFonts w:cs="Arial"/>
          <w:lang w:bidi="en-US"/>
        </w:rPr>
        <w:t>“ (</w:t>
      </w:r>
      <w:proofErr w:type="gramEnd"/>
      <w:r w:rsidRPr="00A31F02">
        <w:rPr>
          <w:rFonts w:cs="Arial"/>
          <w:lang w:bidi="en-US"/>
        </w:rPr>
        <w:t>FIELD 70: DETAILS OF PAYMENT):</w:t>
      </w:r>
    </w:p>
    <w:p w:rsidR="00886827" w:rsidRPr="00A31F02" w:rsidRDefault="00886827" w:rsidP="00886827">
      <w:pPr>
        <w:pStyle w:val="KDParagraf"/>
        <w:spacing w:before="0"/>
        <w:rPr>
          <w:rFonts w:cs="Arial"/>
          <w:lang w:bidi="en-US"/>
        </w:rPr>
      </w:pPr>
      <w:r w:rsidRPr="00A31F02">
        <w:rPr>
          <w:rFonts w:cs="Arial"/>
          <w:lang w:bidi="en-US"/>
        </w:rPr>
        <w:t xml:space="preserve">– </w:t>
      </w:r>
      <w:proofErr w:type="gramStart"/>
      <w:r w:rsidRPr="00A31F02">
        <w:rPr>
          <w:rFonts w:cs="Arial"/>
          <w:lang w:bidi="en-US"/>
        </w:rPr>
        <w:t>број</w:t>
      </w:r>
      <w:proofErr w:type="gramEnd"/>
      <w:r w:rsidRPr="00A31F02">
        <w:rPr>
          <w:rFonts w:cs="Arial"/>
          <w:lang w:bidi="en-US"/>
        </w:rPr>
        <w:t xml:space="preserve">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proofErr w:type="gramStart"/>
      <w:r w:rsidRPr="00A31F02">
        <w:rPr>
          <w:rFonts w:cs="Arial"/>
          <w:lang w:bidi="en-US"/>
        </w:rPr>
        <w:t>назив</w:t>
      </w:r>
      <w:proofErr w:type="gramEnd"/>
      <w:r w:rsidRPr="00A31F02">
        <w:rPr>
          <w:rFonts w:cs="Arial"/>
          <w:lang w:bidi="en-US"/>
        </w:rPr>
        <w:t xml:space="preserve">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lastRenderedPageBreak/>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83" w:name="_Toc441651610"/>
      <w:bookmarkStart w:id="84" w:name="_Toc442559921"/>
    </w:p>
    <w:bookmarkEnd w:id="83"/>
    <w:bookmarkEnd w:id="84"/>
    <w:p w:rsidR="00975D0F" w:rsidRPr="00A31F02" w:rsidRDefault="00975D0F" w:rsidP="00177A5D">
      <w:pPr>
        <w:pStyle w:val="KDPodnaslov2"/>
        <w:numPr>
          <w:ilvl w:val="1"/>
          <w:numId w:val="24"/>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proofErr w:type="gramStart"/>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A31F02">
        <w:rPr>
          <w:rFonts w:cs="Arial"/>
          <w:lang w:val="sr-Cyrl-RS"/>
        </w:rPr>
        <w:t xml:space="preserve"> </w:t>
      </w:r>
      <w:r w:rsidRPr="00A31F02">
        <w:rPr>
          <w:rFonts w:cs="Arial"/>
        </w:rPr>
        <w:t xml:space="preserve">Понуђач којем буде додељен уговор, обавезан је да у року </w:t>
      </w:r>
      <w:proofErr w:type="gramStart"/>
      <w:r w:rsidRPr="00A31F02">
        <w:rPr>
          <w:rFonts w:cs="Arial"/>
        </w:rPr>
        <w:t>од  10</w:t>
      </w:r>
      <w:proofErr w:type="gramEnd"/>
      <w:r w:rsidRPr="00A31F02">
        <w:rPr>
          <w:rFonts w:cs="Arial"/>
        </w:rPr>
        <w:t xml:space="preserve"> (десет)  дана  од пријема уговора од стране наручиоца достави уз потписан уговор</w:t>
      </w:r>
      <w:r w:rsidR="007953A5" w:rsidRPr="00A31F02">
        <w:rPr>
          <w:rFonts w:cs="Arial"/>
          <w:lang w:val="sr-Cyrl-RS"/>
        </w:rPr>
        <w:t xml:space="preserve"> банкарску гаранцију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proofErr w:type="gramStart"/>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975D0F" w:rsidRPr="00A31F02" w:rsidRDefault="00975D0F" w:rsidP="00975D0F">
      <w:pPr>
        <w:spacing w:before="0"/>
        <w:rPr>
          <w:rFonts w:cs="Arial"/>
        </w:rPr>
      </w:pPr>
      <w:proofErr w:type="gramStart"/>
      <w:r w:rsidRPr="00A31F02">
        <w:rPr>
          <w:rFonts w:cs="Arial"/>
        </w:rPr>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2. </w:t>
      </w:r>
      <w:proofErr w:type="gramStart"/>
      <w:r w:rsidRPr="00A31F02">
        <w:rPr>
          <w:rFonts w:cs="Arial"/>
        </w:rPr>
        <w:t>тачка</w:t>
      </w:r>
      <w:proofErr w:type="gramEnd"/>
      <w:r w:rsidRPr="00A31F02">
        <w:rPr>
          <w:rFonts w:cs="Arial"/>
        </w:rPr>
        <w:t xml:space="preserve">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177A5D">
      <w:pPr>
        <w:pStyle w:val="KDPodnaslov2"/>
        <w:numPr>
          <w:ilvl w:val="1"/>
          <w:numId w:val="24"/>
        </w:numPr>
        <w:spacing w:before="0"/>
        <w:jc w:val="both"/>
        <w:rPr>
          <w:rFonts w:cs="Arial"/>
        </w:rPr>
      </w:pPr>
      <w:bookmarkStart w:id="85" w:name="_Toc441651611"/>
      <w:bookmarkStart w:id="86" w:name="_Toc442559922"/>
      <w:r w:rsidRPr="00A31F02">
        <w:rPr>
          <w:rFonts w:cs="Arial"/>
        </w:rPr>
        <w:t>Измене током трајања уговора</w:t>
      </w:r>
      <w:bookmarkEnd w:id="85"/>
      <w:bookmarkEnd w:id="86"/>
    </w:p>
    <w:p w:rsidR="00975D0F" w:rsidRPr="00A31F02" w:rsidRDefault="00975D0F" w:rsidP="00975D0F">
      <w:pPr>
        <w:spacing w:before="0"/>
        <w:rPr>
          <w:rFonts w:cs="Arial"/>
          <w:lang w:eastAsia="sr-Latn-CS"/>
        </w:rPr>
      </w:pPr>
      <w:proofErr w:type="gramStart"/>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1F02">
        <w:rPr>
          <w:rFonts w:cs="Arial"/>
          <w:lang w:eastAsia="sr-Latn-CS"/>
        </w:rPr>
        <w:t xml:space="preserve"> </w:t>
      </w:r>
      <w:proofErr w:type="gramStart"/>
      <w:r w:rsidRPr="00A31F02">
        <w:rPr>
          <w:rFonts w:cs="Arial"/>
          <w:lang w:eastAsia="sr-Latn-CS"/>
        </w:rPr>
        <w:t>Закона о јавним набавкама.</w:t>
      </w:r>
      <w:proofErr w:type="gramEnd"/>
    </w:p>
    <w:p w:rsidR="00975D0F" w:rsidRPr="00A31F02" w:rsidRDefault="00975D0F" w:rsidP="00975D0F">
      <w:pPr>
        <w:spacing w:before="0"/>
        <w:rPr>
          <w:rFonts w:cs="Arial"/>
          <w:lang w:eastAsia="sr-Latn-CS"/>
        </w:rPr>
      </w:pPr>
      <w:r w:rsidRPr="00A31F02">
        <w:rPr>
          <w:rFonts w:cs="Arial"/>
          <w:lang w:eastAsia="sr-Latn-CS"/>
        </w:rPr>
        <w:t xml:space="preserve">Уговорне стране током трајања овог </w:t>
      </w:r>
      <w:proofErr w:type="gramStart"/>
      <w:r w:rsidRPr="00A31F02">
        <w:rPr>
          <w:rFonts w:cs="Arial"/>
          <w:lang w:eastAsia="sr-Latn-CS"/>
        </w:rPr>
        <w:t>Уговора  због</w:t>
      </w:r>
      <w:proofErr w:type="gramEnd"/>
      <w:r w:rsidRPr="00A31F02">
        <w:rPr>
          <w:rFonts w:cs="Arial"/>
          <w:lang w:eastAsia="sr-Latn-CS"/>
        </w:rPr>
        <w:t xml:space="preserve"> промењених околности ближе одређених у члану 115. </w:t>
      </w:r>
      <w:proofErr w:type="gramStart"/>
      <w:r w:rsidRPr="00A31F02">
        <w:rPr>
          <w:rFonts w:cs="Arial"/>
          <w:lang w:eastAsia="sr-Latn-CS"/>
        </w:rPr>
        <w:t>Закона, могу у писменој форми путем Анекса извршити измене и допуне овог Уговора.</w:t>
      </w:r>
      <w:proofErr w:type="gramEnd"/>
    </w:p>
    <w:p w:rsidR="00975D0F" w:rsidRPr="00A31F0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A31F02" w:rsidRDefault="00922EDB"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09377A" w:rsidRPr="00A31F02" w:rsidRDefault="0009377A" w:rsidP="00922EDB">
      <w:pPr>
        <w:spacing w:before="0"/>
        <w:rPr>
          <w:rFonts w:cs="Arial"/>
          <w:color w:val="00B0F0"/>
          <w:lang w:eastAsia="sr-Latn-CS"/>
        </w:rPr>
      </w:pPr>
    </w:p>
    <w:p w:rsidR="00975D0F" w:rsidRPr="00A31F02" w:rsidRDefault="00975D0F"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465640" w:rsidRPr="00A31F02" w:rsidRDefault="00465640" w:rsidP="006A0C9A">
      <w:pPr>
        <w:spacing w:before="0"/>
        <w:rPr>
          <w:rFonts w:cs="Arial"/>
          <w:color w:val="00B0F0"/>
          <w:lang w:eastAsia="sr-Latn-CS"/>
        </w:rPr>
      </w:pPr>
    </w:p>
    <w:p w:rsidR="00240246" w:rsidRDefault="00240246">
      <w:pPr>
        <w:spacing w:before="0"/>
        <w:jc w:val="left"/>
        <w:rPr>
          <w:rFonts w:cs="Arial"/>
          <w:color w:val="00B0F0"/>
          <w:lang w:eastAsia="sr-Latn-CS"/>
        </w:rPr>
      </w:pPr>
      <w:r>
        <w:rPr>
          <w:rFonts w:cs="Arial"/>
          <w:color w:val="00B0F0"/>
          <w:lang w:eastAsia="sr-Latn-CS"/>
        </w:rPr>
        <w:br w:type="page"/>
      </w:r>
    </w:p>
    <w:p w:rsidR="00465640" w:rsidRPr="00A31F02" w:rsidRDefault="00465640" w:rsidP="00465640">
      <w:pPr>
        <w:spacing w:before="0"/>
        <w:jc w:val="center"/>
        <w:rPr>
          <w:rFonts w:cs="Arial"/>
          <w:color w:val="00B0F0"/>
          <w:lang w:eastAsia="sr-Latn-CS"/>
        </w:rPr>
      </w:pPr>
    </w:p>
    <w:p w:rsidR="00465640" w:rsidRPr="00A31F02" w:rsidRDefault="00465640" w:rsidP="00177A5D">
      <w:pPr>
        <w:pStyle w:val="KDPodnaslov1"/>
        <w:numPr>
          <w:ilvl w:val="0"/>
          <w:numId w:val="24"/>
        </w:numPr>
        <w:spacing w:before="0"/>
        <w:jc w:val="center"/>
        <w:rPr>
          <w:rFonts w:cs="Arial"/>
        </w:rPr>
      </w:pPr>
      <w:r w:rsidRPr="00A31F02">
        <w:rPr>
          <w:rFonts w:cs="Arial"/>
        </w:rPr>
        <w:t>ОБРАСЦИ</w:t>
      </w:r>
    </w:p>
    <w:p w:rsidR="00343A18" w:rsidRPr="00A31F02" w:rsidRDefault="00343A18" w:rsidP="00343A18">
      <w:pPr>
        <w:pStyle w:val="KDObrazac"/>
        <w:spacing w:before="0"/>
        <w:rPr>
          <w:noProof/>
        </w:rPr>
      </w:pPr>
      <w:bookmarkStart w:id="87" w:name="_Toc442559924"/>
      <w:proofErr w:type="gramStart"/>
      <w:r w:rsidRPr="00A31F02">
        <w:t xml:space="preserve">ОБРАЗАЦ </w:t>
      </w:r>
      <w:r w:rsidR="00975D0F" w:rsidRPr="00A31F02">
        <w:t>1</w:t>
      </w:r>
      <w:r w:rsidRPr="00A31F02">
        <w:rPr>
          <w:noProof/>
        </w:rPr>
        <w:t>.</w:t>
      </w:r>
      <w:bookmarkEnd w:id="87"/>
      <w:proofErr w:type="gramEnd"/>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w:t>
      </w:r>
      <w:proofErr w:type="gramStart"/>
      <w:r w:rsidRPr="00A31F02">
        <w:rPr>
          <w:rFonts w:eastAsia="TimesNewRomanPS-BoldMT" w:cs="Arial"/>
          <w:bCs/>
          <w:color w:val="000000"/>
        </w:rPr>
        <w:t xml:space="preserve">за  </w:t>
      </w:r>
      <w:r w:rsidR="0008263C" w:rsidRPr="00A31F02">
        <w:rPr>
          <w:rFonts w:eastAsia="TimesNewRomanPS-BoldMT" w:cs="Arial"/>
          <w:bCs/>
          <w:color w:val="000000"/>
        </w:rPr>
        <w:t>отворени</w:t>
      </w:r>
      <w:proofErr w:type="gramEnd"/>
      <w:r w:rsidR="0008263C" w:rsidRPr="00A31F02">
        <w:rPr>
          <w:rFonts w:eastAsia="TimesNewRomanPS-BoldMT" w:cs="Arial"/>
          <w:bCs/>
          <w:color w:val="000000"/>
        </w:rPr>
        <w:t xml:space="preserve">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DA07A2">
        <w:rPr>
          <w:rFonts w:cs="Arial"/>
          <w:lang w:val="sr-Cyrl-RS"/>
        </w:rPr>
        <w:t>Каблови  - ТЕНТ</w:t>
      </w:r>
      <w:r w:rsidR="00975D0F" w:rsidRPr="00A31F02">
        <w:rPr>
          <w:rFonts w:eastAsia="TimesNewRomanPS-BoldMT" w:cs="Arial"/>
          <w:bCs/>
          <w:color w:val="000000" w:themeColor="text1"/>
        </w:rPr>
        <w:t xml:space="preserve"> ЈН бр. </w:t>
      </w:r>
      <w:r w:rsidR="00240246">
        <w:rPr>
          <w:rFonts w:eastAsia="TimesNewRomanPS-BoldMT" w:cs="Arial"/>
          <w:bCs/>
          <w:color w:val="000000" w:themeColor="text1"/>
        </w:rPr>
        <w:t>3000/0</w:t>
      </w:r>
      <w:r w:rsidR="00DA07A2">
        <w:rPr>
          <w:rFonts w:eastAsia="TimesNewRomanPS-BoldMT" w:cs="Arial"/>
          <w:bCs/>
          <w:color w:val="000000" w:themeColor="text1"/>
        </w:rPr>
        <w:t>409/2018 (2136/2018)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proofErr w:type="gramStart"/>
      <w:r w:rsidRPr="00A31F02">
        <w:rPr>
          <w:rFonts w:cs="Arial"/>
          <w:b/>
          <w:bCs/>
          <w:iCs/>
        </w:rPr>
        <w:t>1)ОПШТИ</w:t>
      </w:r>
      <w:proofErr w:type="gramEnd"/>
      <w:r w:rsidRPr="00A31F0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Pr="00A31F02" w:rsidRDefault="00952E72" w:rsidP="00343A18">
      <w:pPr>
        <w:spacing w:before="0"/>
        <w:rPr>
          <w:rFonts w:eastAsia="TimesNewRomanPSMT" w:cs="Arial"/>
          <w:bC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lastRenderedPageBreak/>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A31F02" w:rsidRDefault="001307D8">
      <w:pPr>
        <w:spacing w:before="0"/>
        <w:jc w:val="left"/>
        <w:rPr>
          <w:rFonts w:eastAsia="TimesNewRomanPSMT" w:cs="Arial"/>
          <w:b/>
          <w:bCs/>
          <w:lang w:val="ru-RU"/>
        </w:rPr>
      </w:pPr>
      <w:r w:rsidRPr="00A31F02">
        <w:rPr>
          <w:rFonts w:eastAsia="TimesNewRomanPSMT" w:cs="Arial"/>
          <w:b/>
          <w:bCs/>
          <w:lang w:val="ru-RU"/>
        </w:rPr>
        <w:br w:type="page"/>
      </w: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DA07A2" w:rsidP="00AF3AF8">
            <w:pPr>
              <w:spacing w:before="0"/>
              <w:ind w:left="284" w:hanging="142"/>
              <w:jc w:val="center"/>
              <w:rPr>
                <w:rFonts w:cs="Arial"/>
                <w:b/>
                <w:lang w:val="sr-Cyrl-RS"/>
              </w:rPr>
            </w:pPr>
            <w:r>
              <w:rPr>
                <w:rFonts w:cs="Arial"/>
                <w:b/>
                <w:lang w:val="sr-Cyrl-RS"/>
              </w:rPr>
              <w:t>Каблови  - ТЕНТ</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DA07A2">
              <w:rPr>
                <w:rFonts w:cs="Arial"/>
                <w:lang w:val="sr-Cyrl-RS"/>
              </w:rPr>
              <w:t>3000/</w:t>
            </w:r>
            <w:r w:rsidR="00240246">
              <w:rPr>
                <w:rFonts w:cs="Arial"/>
                <w:lang w:val="sr-Cyrl-RS"/>
              </w:rPr>
              <w:t>0409</w:t>
            </w:r>
            <w:r w:rsidR="00DA07A2">
              <w:rPr>
                <w:rFonts w:cs="Arial"/>
                <w:lang w:val="sr-Cyrl-RS"/>
              </w:rPr>
              <w:t>/2018 (2136/2018)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9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0E75A0" w:rsidRPr="00A31F02" w:rsidTr="00D723C4">
        <w:trPr>
          <w:trHeight w:val="647"/>
        </w:trPr>
        <w:tc>
          <w:tcPr>
            <w:tcW w:w="525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3991"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D723C4">
        <w:tc>
          <w:tcPr>
            <w:tcW w:w="5254"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 НАЧИН ПЛАЋАЊА:</w:t>
            </w:r>
          </w:p>
          <w:p w:rsidR="0034401F" w:rsidRPr="00A31F02" w:rsidRDefault="0034401F" w:rsidP="00AF3AF8">
            <w:pPr>
              <w:spacing w:before="0"/>
              <w:jc w:val="center"/>
              <w:rPr>
                <w:rFonts w:cs="Arial"/>
                <w:b/>
                <w:bCs/>
                <w:iCs/>
                <w:lang w:val="sr-Cyrl-C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w:t>
            </w:r>
            <w:r w:rsidR="00DF7B59">
              <w:rPr>
                <w:rFonts w:eastAsia="Calibri" w:cs="Arial"/>
                <w:lang w:val="sr-Cyrl-RS"/>
              </w:rPr>
              <w:t xml:space="preserve">сукцесивно, </w:t>
            </w:r>
            <w:r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5B634C" w:rsidRPr="00A31F02" w:rsidRDefault="005B634C" w:rsidP="005B634C">
            <w:pPr>
              <w:spacing w:before="0" w:line="276" w:lineRule="auto"/>
              <w:jc w:val="left"/>
              <w:rPr>
                <w:rFonts w:cs="Arial"/>
                <w:b/>
                <w:bCs/>
                <w:iCs/>
                <w:lang w:val="sr-Cyrl-RS"/>
              </w:rPr>
            </w:pPr>
          </w:p>
        </w:tc>
        <w:tc>
          <w:tcPr>
            <w:tcW w:w="3991"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D723C4">
        <w:tc>
          <w:tcPr>
            <w:tcW w:w="5254"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ИСПОРУКЕ:</w:t>
            </w:r>
          </w:p>
          <w:p w:rsidR="005B634C" w:rsidRPr="00A31F02" w:rsidRDefault="007B6BAB" w:rsidP="008C103C">
            <w:pPr>
              <w:spacing w:before="0"/>
              <w:rPr>
                <w:rFonts w:cs="Arial"/>
                <w:bCs/>
                <w:iCs/>
                <w:color w:val="00B0F0"/>
                <w:lang w:val="sr-Cyrl-RS"/>
              </w:rPr>
            </w:pPr>
            <w:r w:rsidRPr="007B6BAB">
              <w:rPr>
                <w:rFonts w:cs="Arial"/>
                <w:lang w:val="sr-Cyrl-RS"/>
              </w:rPr>
              <w:t xml:space="preserve">Рок испоруке не може  бити дужи од </w:t>
            </w:r>
            <w:r w:rsidR="008C103C">
              <w:rPr>
                <w:rFonts w:cs="Arial"/>
                <w:lang w:val="sr-Cyrl-RS"/>
              </w:rPr>
              <w:t>30</w:t>
            </w:r>
            <w:r w:rsidRPr="007B6BAB">
              <w:rPr>
                <w:rFonts w:cs="Arial"/>
                <w:lang w:val="sr-Cyrl-RS"/>
              </w:rPr>
              <w:t xml:space="preserve"> дана  од дана закључења уговора.</w:t>
            </w:r>
          </w:p>
        </w:tc>
        <w:tc>
          <w:tcPr>
            <w:tcW w:w="3991" w:type="dxa"/>
            <w:vAlign w:val="center"/>
          </w:tcPr>
          <w:p w:rsidR="000E75A0" w:rsidRPr="00A31F02" w:rsidRDefault="000E75A0" w:rsidP="00AF3AF8">
            <w:pPr>
              <w:spacing w:before="0"/>
              <w:jc w:val="center"/>
              <w:rPr>
                <w:rFonts w:cs="Arial"/>
                <w:b/>
                <w:bCs/>
                <w:iCs/>
                <w:lang w:val="sr-Cyrl-CS"/>
              </w:rPr>
            </w:pPr>
          </w:p>
          <w:p w:rsidR="00865D04" w:rsidRPr="00865D04" w:rsidRDefault="00865D04" w:rsidP="00865D04">
            <w:pPr>
              <w:spacing w:before="0"/>
              <w:jc w:val="center"/>
              <w:rPr>
                <w:rFonts w:cs="Arial"/>
                <w:bCs/>
                <w:iCs/>
                <w:lang w:val="sr-Cyrl-CS"/>
              </w:rPr>
            </w:pPr>
            <w:r w:rsidRPr="00865D04">
              <w:rPr>
                <w:rFonts w:cs="Arial"/>
                <w:bCs/>
                <w:iCs/>
                <w:lang w:val="sr-Cyrl-CS"/>
              </w:rPr>
              <w:t>Сагласан са захтевом наручиоца</w:t>
            </w:r>
          </w:p>
          <w:p w:rsidR="00865D04" w:rsidRPr="00865D04" w:rsidRDefault="00865D04" w:rsidP="00865D04">
            <w:pPr>
              <w:spacing w:before="0"/>
              <w:jc w:val="center"/>
              <w:rPr>
                <w:rFonts w:cs="Arial"/>
                <w:bCs/>
                <w:iCs/>
                <w:lang w:val="sr-Cyrl-CS"/>
              </w:rPr>
            </w:pPr>
            <w:r w:rsidRPr="00865D04">
              <w:rPr>
                <w:rFonts w:cs="Arial"/>
                <w:bCs/>
                <w:iCs/>
                <w:lang w:val="sr-Cyrl-CS"/>
              </w:rPr>
              <w:t>ДА / НЕ</w:t>
            </w:r>
          </w:p>
          <w:p w:rsidR="000E75A0" w:rsidRPr="00A31F02" w:rsidRDefault="00865D04" w:rsidP="00865D04">
            <w:pPr>
              <w:spacing w:before="0"/>
              <w:jc w:val="center"/>
              <w:rPr>
                <w:rFonts w:cs="Arial"/>
                <w:bCs/>
                <w:iCs/>
              </w:rPr>
            </w:pPr>
            <w:r w:rsidRPr="00865D04">
              <w:rPr>
                <w:rFonts w:cs="Arial"/>
                <w:bCs/>
                <w:iCs/>
                <w:lang w:val="sr-Cyrl-CS"/>
              </w:rPr>
              <w:t xml:space="preserve"> (заокружити)</w:t>
            </w:r>
          </w:p>
        </w:tc>
      </w:tr>
      <w:tr w:rsidR="000E75A0" w:rsidRPr="00A31F02" w:rsidTr="00D723C4">
        <w:tc>
          <w:tcPr>
            <w:tcW w:w="5254"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ГАРАНТНИ РОК:</w:t>
            </w:r>
          </w:p>
          <w:p w:rsidR="000E75A0" w:rsidRPr="00A31F02" w:rsidRDefault="00D071FB" w:rsidP="00CB264F">
            <w:pPr>
              <w:tabs>
                <w:tab w:val="left" w:pos="9090"/>
              </w:tabs>
              <w:rPr>
                <w:rFonts w:cs="Arial"/>
                <w:bCs/>
                <w:iCs/>
                <w:lang w:val="sr-Cyrl-CS"/>
              </w:rPr>
            </w:pPr>
            <w:r w:rsidRPr="00A31F02">
              <w:rPr>
                <w:rFonts w:cs="Arial"/>
                <w:bCs/>
                <w:iCs/>
                <w:lang w:val="sr-Cyrl-CS"/>
              </w:rPr>
              <w:t xml:space="preserve">Гарантни рок за испоручена добра не може бити краћи од </w:t>
            </w:r>
            <w:r w:rsidR="004623C1" w:rsidRPr="00A31F02">
              <w:rPr>
                <w:rFonts w:cs="Arial"/>
                <w:bCs/>
                <w:iCs/>
                <w:lang w:val="sr-Cyrl-CS"/>
              </w:rPr>
              <w:t>12</w:t>
            </w:r>
            <w:r w:rsidRPr="00A31F02">
              <w:rPr>
                <w:rFonts w:cs="Arial"/>
                <w:bCs/>
                <w:iCs/>
                <w:lang w:val="sr-Cyrl-CS"/>
              </w:rPr>
              <w:t xml:space="preserve"> месец</w:t>
            </w:r>
            <w:r w:rsidR="004623C1" w:rsidRPr="00A31F02">
              <w:rPr>
                <w:rFonts w:cs="Arial"/>
                <w:bCs/>
                <w:iCs/>
                <w:lang w:val="sr-Cyrl-CS"/>
              </w:rPr>
              <w:t>и</w:t>
            </w:r>
            <w:r w:rsidRPr="00A31F02">
              <w:rPr>
                <w:rFonts w:cs="Arial"/>
                <w:bCs/>
                <w:iCs/>
                <w:lang w:val="sr-Cyrl-CS"/>
              </w:rPr>
              <w:t xml:space="preserve">  од дана квалитативнивног  пријема  добара.</w:t>
            </w:r>
          </w:p>
        </w:tc>
        <w:tc>
          <w:tcPr>
            <w:tcW w:w="3991" w:type="dxa"/>
            <w:vAlign w:val="center"/>
          </w:tcPr>
          <w:p w:rsidR="000E75A0" w:rsidRPr="00A31F02" w:rsidRDefault="000E75A0" w:rsidP="00AF3AF8">
            <w:pPr>
              <w:spacing w:before="0"/>
              <w:jc w:val="center"/>
              <w:rPr>
                <w:rFonts w:cs="Arial"/>
                <w:b/>
                <w:bCs/>
                <w:iCs/>
                <w:lang w:val="sr-Cyrl-CS"/>
              </w:rPr>
            </w:pPr>
          </w:p>
          <w:p w:rsidR="000E75A0" w:rsidRPr="00A31F02" w:rsidRDefault="002035B8" w:rsidP="002035B8">
            <w:pPr>
              <w:spacing w:before="0"/>
              <w:jc w:val="center"/>
              <w:rPr>
                <w:rFonts w:cs="Arial"/>
                <w:b/>
                <w:bCs/>
                <w:iCs/>
                <w:lang w:val="sr-Cyrl-CS"/>
              </w:rPr>
            </w:pPr>
            <w:r w:rsidRPr="002035B8">
              <w:rPr>
                <w:rFonts w:cs="Arial"/>
                <w:bCs/>
                <w:iCs/>
                <w:lang w:val="sr-Cyrl-CS"/>
              </w:rPr>
              <w:t xml:space="preserve">Гарантни рок за испоручена добра </w:t>
            </w:r>
            <w:r>
              <w:rPr>
                <w:rFonts w:cs="Arial"/>
                <w:bCs/>
                <w:iCs/>
                <w:lang w:val="sr-Cyrl-CS"/>
              </w:rPr>
              <w:t>је .........</w:t>
            </w:r>
            <w:r w:rsidRPr="002035B8">
              <w:rPr>
                <w:rFonts w:cs="Arial"/>
                <w:bCs/>
                <w:iCs/>
                <w:lang w:val="sr-Cyrl-CS"/>
              </w:rPr>
              <w:t xml:space="preserve"> месеци  од дана квалитативнивног  пријема  добара.</w:t>
            </w:r>
          </w:p>
        </w:tc>
      </w:tr>
      <w:tr w:rsidR="000E75A0" w:rsidRPr="00A31F02" w:rsidTr="00D723C4">
        <w:trPr>
          <w:trHeight w:val="818"/>
        </w:trPr>
        <w:tc>
          <w:tcPr>
            <w:tcW w:w="5254" w:type="dxa"/>
            <w:vAlign w:val="center"/>
          </w:tcPr>
          <w:p w:rsidR="004A2B41" w:rsidRPr="004A2B41" w:rsidRDefault="004A2B41" w:rsidP="004A2B41">
            <w:pPr>
              <w:spacing w:before="0"/>
              <w:rPr>
                <w:rFonts w:cs="Arial"/>
                <w:b/>
                <w:lang w:val="sr-Cyrl-CS" w:eastAsia="zh-CN"/>
              </w:rPr>
            </w:pPr>
            <w:r w:rsidRPr="004A2B41">
              <w:rPr>
                <w:rFonts w:cs="Arial"/>
                <w:b/>
                <w:lang w:val="sr-Cyrl-CS" w:eastAsia="zh-CN"/>
              </w:rPr>
              <w:t>МЕСТО ИСПОРУКЕ:</w:t>
            </w:r>
          </w:p>
          <w:p w:rsidR="003F30AF" w:rsidRPr="00B33C37" w:rsidRDefault="003F30AF" w:rsidP="003F30AF">
            <w:pPr>
              <w:ind w:right="-14"/>
              <w:rPr>
                <w:rFonts w:cs="Arial"/>
                <w:lang w:val="sr-Cyrl-RS"/>
              </w:rPr>
            </w:pPr>
            <w:r w:rsidRPr="00B33C37">
              <w:rPr>
                <w:rFonts w:cs="Arial"/>
                <w:lang w:val="sr-Cyrl-RS"/>
              </w:rPr>
              <w:t>Место испоруке по позицијама из Обрасца структуре цене и то:</w:t>
            </w:r>
          </w:p>
          <w:p w:rsidR="002B0E3E" w:rsidRPr="002B0E3E" w:rsidRDefault="002B0E3E" w:rsidP="002B0E3E">
            <w:pPr>
              <w:ind w:right="-14"/>
              <w:rPr>
                <w:rFonts w:cs="Arial"/>
                <w:lang w:val="sr-Cyrl-RS"/>
              </w:rPr>
            </w:pPr>
            <w:r w:rsidRPr="002B0E3E">
              <w:rPr>
                <w:rFonts w:cs="Arial"/>
                <w:lang w:val="sr-Cyrl-RS"/>
              </w:rPr>
              <w:t>Позиције од 1 до 45 локација ТЕНТ  А, Богољуба Урошевића 44 Обреновац</w:t>
            </w:r>
          </w:p>
          <w:p w:rsidR="002B0E3E" w:rsidRPr="002B0E3E" w:rsidRDefault="002B0E3E" w:rsidP="002B0E3E">
            <w:pPr>
              <w:ind w:right="-14"/>
              <w:rPr>
                <w:rFonts w:cs="Arial"/>
                <w:lang w:val="sr-Cyrl-RS"/>
              </w:rPr>
            </w:pPr>
            <w:r w:rsidRPr="002B0E3E">
              <w:rPr>
                <w:rFonts w:cs="Arial"/>
                <w:lang w:val="sr-Cyrl-RS"/>
              </w:rPr>
              <w:t xml:space="preserve">Позиције од 46 до 53 локација ТЕНТ  Б, локација ТЕНТ Б, Ушће </w:t>
            </w:r>
          </w:p>
          <w:p w:rsidR="002B0E3E" w:rsidRPr="002B0E3E" w:rsidRDefault="002B0E3E" w:rsidP="002B0E3E">
            <w:pPr>
              <w:ind w:right="-14"/>
              <w:rPr>
                <w:rFonts w:cs="Arial"/>
                <w:lang w:val="sr-Cyrl-RS"/>
              </w:rPr>
            </w:pPr>
            <w:r w:rsidRPr="002B0E3E">
              <w:rPr>
                <w:rFonts w:cs="Arial"/>
                <w:lang w:val="sr-Cyrl-RS"/>
              </w:rPr>
              <w:t>Позиције од 54 до 78, , локација ТЕ Колубара Велики Црљени, 3. Октобра 146</w:t>
            </w:r>
          </w:p>
          <w:p w:rsidR="003F30AF" w:rsidRPr="003F30AF" w:rsidRDefault="002B0E3E" w:rsidP="002B0E3E">
            <w:pPr>
              <w:ind w:right="-14"/>
              <w:rPr>
                <w:rFonts w:cs="Arial"/>
                <w:lang w:val="sr-Cyrl-RS"/>
              </w:rPr>
            </w:pPr>
            <w:r w:rsidRPr="002B0E3E">
              <w:rPr>
                <w:rFonts w:cs="Arial"/>
                <w:lang w:val="sr-Cyrl-RS"/>
              </w:rPr>
              <w:t>Позиције од 79 до 98,   ТЕ „Морава“ Свилајнац, Кнеза Милоша 89, 35210 Свилајнац.</w:t>
            </w:r>
            <w:r w:rsidR="003F30AF" w:rsidRPr="00B33C37">
              <w:rPr>
                <w:rFonts w:cs="Arial"/>
                <w:lang w:val="sr-Cyrl-RS"/>
              </w:rPr>
              <w:t>Паритет испоруке : ФЦО (магацин Наручиоца) - Локац</w:t>
            </w:r>
            <w:r w:rsidR="003F30AF">
              <w:rPr>
                <w:rFonts w:cs="Arial"/>
                <w:lang w:val="sr-Cyrl-RS"/>
              </w:rPr>
              <w:t>ија ТЕНТ А, ТЕНТ Б, ТЕ Колубара, ТЕ Морава</w:t>
            </w:r>
            <w:r w:rsidR="003F30AF" w:rsidRPr="003F30AF">
              <w:rPr>
                <w:rFonts w:cs="Arial"/>
                <w:lang w:val="sr-Cyrl-RS"/>
              </w:rPr>
              <w:t xml:space="preserve">     </w:t>
            </w:r>
          </w:p>
          <w:p w:rsidR="000E75A0" w:rsidRPr="00A31F02" w:rsidRDefault="000E75A0" w:rsidP="00B33C37">
            <w:pPr>
              <w:spacing w:before="0"/>
              <w:jc w:val="left"/>
              <w:rPr>
                <w:rFonts w:cs="Arial"/>
                <w:b/>
                <w:bCs/>
                <w:iCs/>
                <w:lang w:val="sr-Cyrl-CS"/>
              </w:rPr>
            </w:pPr>
          </w:p>
        </w:tc>
        <w:tc>
          <w:tcPr>
            <w:tcW w:w="3991"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D723C4">
        <w:trPr>
          <w:trHeight w:val="800"/>
        </w:trPr>
        <w:tc>
          <w:tcPr>
            <w:tcW w:w="5254"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3991"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D723C4">
        <w:tc>
          <w:tcPr>
            <w:tcW w:w="9245" w:type="dxa"/>
            <w:gridSpan w:val="2"/>
          </w:tcPr>
          <w:p w:rsidR="000E75A0" w:rsidRPr="00A31F02" w:rsidRDefault="000E75A0" w:rsidP="00AF3AF8">
            <w:pPr>
              <w:spacing w:before="0"/>
              <w:rPr>
                <w:rFonts w:cs="Arial"/>
                <w:bCs/>
                <w:iCs/>
                <w:lang w:val="sr-Cyrl-CS"/>
              </w:rPr>
            </w:pPr>
            <w:r w:rsidRPr="00A31F02">
              <w:rPr>
                <w:rFonts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Pr="00A31F02">
              <w:rPr>
                <w:rFonts w:cs="Arial"/>
                <w:bCs/>
                <w:iCs/>
                <w:lang w:val="sr-Cyrl-CS"/>
              </w:rPr>
              <w:lastRenderedPageBreak/>
              <w:t>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proofErr w:type="gramStart"/>
      <w:r w:rsidRPr="00A31F02">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t xml:space="preserve">- </w:t>
      </w:r>
      <w:r w:rsidRPr="00A31F02">
        <w:rPr>
          <w:rFonts w:eastAsia="TimesNewRomanPS-BoldMT" w:cs="Arial"/>
          <w:bCs/>
          <w:iCs/>
          <w:lang w:val="ru-RU"/>
        </w:rPr>
        <w:t>Уколико понуђачи подносе заједничку понуду</w:t>
      </w:r>
      <w:proofErr w:type="gramStart"/>
      <w:r w:rsidRPr="00A31F02">
        <w:rPr>
          <w:rFonts w:eastAsia="TimesNewRomanPS-BoldMT" w:cs="Arial"/>
          <w:bCs/>
          <w:iCs/>
          <w:lang w:val="ru-RU"/>
        </w:rPr>
        <w:t>,група</w:t>
      </w:r>
      <w:proofErr w:type="gramEnd"/>
      <w:r w:rsidRPr="00A31F02">
        <w:rPr>
          <w:rFonts w:eastAsia="TimesNewRomanPS-BoldMT" w:cs="Arial"/>
          <w:bCs/>
          <w:iCs/>
          <w:lang w:val="ru-RU"/>
        </w:rPr>
        <w:t xml:space="preserve">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1DFB" w:rsidRPr="00A31F02" w:rsidRDefault="00781DFB" w:rsidP="00BA2C2D">
      <w:pPr>
        <w:autoSpaceDE w:val="0"/>
        <w:autoSpaceDN w:val="0"/>
        <w:adjustRightInd w:val="0"/>
        <w:rPr>
          <w:rFonts w:eastAsia="TimesNewRomanPS-BoldMT" w:cs="Arial"/>
          <w:bCs/>
          <w:iCs/>
          <w:lang w:val="ru-RU"/>
        </w:rPr>
      </w:pPr>
    </w:p>
    <w:p w:rsidR="00F66410" w:rsidRPr="00A31F02" w:rsidRDefault="00F66410" w:rsidP="00BA2C2D">
      <w:pPr>
        <w:autoSpaceDE w:val="0"/>
        <w:autoSpaceDN w:val="0"/>
        <w:adjustRightInd w:val="0"/>
        <w:rPr>
          <w:rFonts w:eastAsia="TimesNewRomanPS-BoldMT" w:cs="Arial"/>
          <w:bCs/>
          <w:iCs/>
          <w:sz w:val="20"/>
          <w:szCs w:val="20"/>
        </w:rPr>
      </w:pPr>
    </w:p>
    <w:p w:rsidR="00E4577C" w:rsidRPr="00A31F02" w:rsidRDefault="00E4577C" w:rsidP="00343A18">
      <w:pPr>
        <w:pStyle w:val="KDObrazac"/>
        <w:spacing w:before="0"/>
        <w:rPr>
          <w:lang w:val="sr-Cyrl-RS"/>
        </w:rPr>
      </w:pPr>
      <w:bookmarkStart w:id="88" w:name="_Toc442559925"/>
    </w:p>
    <w:p w:rsidR="00E4577C" w:rsidRPr="00A31F02" w:rsidRDefault="00E4577C" w:rsidP="00343A18">
      <w:pPr>
        <w:pStyle w:val="KDObrazac"/>
        <w:spacing w:before="0"/>
        <w:rPr>
          <w:lang w:val="sr-Cyrl-RS"/>
        </w:rPr>
      </w:pPr>
    </w:p>
    <w:p w:rsidR="00E4577C" w:rsidRPr="00B33C37" w:rsidRDefault="001307D8" w:rsidP="00B33C37">
      <w:pPr>
        <w:spacing w:before="0"/>
        <w:jc w:val="left"/>
        <w:rPr>
          <w:rFonts w:cs="Arial"/>
          <w:b/>
          <w:lang w:val="sr-Latn-RS"/>
        </w:rPr>
      </w:pPr>
      <w:r w:rsidRPr="00A31F02">
        <w:rPr>
          <w:lang w:val="sr-Cyrl-RS"/>
        </w:rPr>
        <w:br w:type="page"/>
      </w:r>
    </w:p>
    <w:p w:rsidR="000E59C6" w:rsidRPr="00883F91" w:rsidRDefault="000E59C6" w:rsidP="000E59C6">
      <w:pPr>
        <w:spacing w:before="0"/>
        <w:jc w:val="right"/>
        <w:outlineLvl w:val="1"/>
        <w:rPr>
          <w:rFonts w:cs="Arial"/>
          <w:b/>
          <w:lang w:val="sr-Cyrl-RS"/>
        </w:rPr>
      </w:pPr>
      <w:r w:rsidRPr="00883F91">
        <w:rPr>
          <w:rFonts w:cs="Arial"/>
          <w:b/>
          <w:lang w:val="ru-RU"/>
        </w:rPr>
        <w:lastRenderedPageBreak/>
        <w:t xml:space="preserve">ОБРАЗАЦ </w:t>
      </w:r>
      <w:r w:rsidRPr="00883F91">
        <w:rPr>
          <w:rFonts w:cs="Arial"/>
          <w:b/>
          <w:lang w:val="sr-Cyrl-RS"/>
        </w:rPr>
        <w:t>2</w:t>
      </w:r>
      <w:r w:rsidRPr="00883F91">
        <w:rPr>
          <w:rFonts w:cs="Arial"/>
          <w:b/>
          <w:lang w:val="ru-RU"/>
        </w:rPr>
        <w:t>.</w:t>
      </w:r>
    </w:p>
    <w:p w:rsidR="00E4577C" w:rsidRPr="00A31F02" w:rsidRDefault="00E4577C" w:rsidP="00343A18">
      <w:pPr>
        <w:pStyle w:val="KDObrazac"/>
        <w:spacing w:before="0"/>
        <w:rPr>
          <w:lang w:val="sr-Cyrl-RS"/>
        </w:rPr>
      </w:pPr>
    </w:p>
    <w:bookmarkEnd w:id="88"/>
    <w:p w:rsidR="000E59C6" w:rsidRPr="00A31F02" w:rsidRDefault="000E59C6" w:rsidP="000E59C6">
      <w:pPr>
        <w:pStyle w:val="KDParagraf"/>
        <w:spacing w:before="0"/>
        <w:rPr>
          <w:rFonts w:cs="Arial"/>
        </w:rPr>
      </w:pPr>
    </w:p>
    <w:p w:rsidR="000E59C6" w:rsidRPr="00A31F02" w:rsidRDefault="000E59C6" w:rsidP="000E59C6">
      <w:pPr>
        <w:pStyle w:val="KDParagraf"/>
        <w:spacing w:before="0"/>
        <w:rPr>
          <w:rFonts w:cs="Arial"/>
        </w:rPr>
      </w:pPr>
    </w:p>
    <w:p w:rsidR="000E59C6" w:rsidRPr="00A31F02" w:rsidRDefault="000E59C6" w:rsidP="000E59C6">
      <w:pPr>
        <w:pStyle w:val="KDParagraf"/>
        <w:spacing w:before="0"/>
        <w:rPr>
          <w:rFonts w:cs="Arial"/>
        </w:rPr>
      </w:pPr>
    </w:p>
    <w:p w:rsidR="000E59C6" w:rsidRPr="00A31F02" w:rsidRDefault="000E59C6" w:rsidP="000E59C6">
      <w:pPr>
        <w:pStyle w:val="Title"/>
        <w:spacing w:before="0"/>
        <w:jc w:val="right"/>
        <w:rPr>
          <w:rFonts w:cs="Arial"/>
          <w:b w:val="0"/>
          <w:caps/>
          <w:sz w:val="22"/>
          <w:szCs w:val="22"/>
        </w:rPr>
      </w:pPr>
    </w:p>
    <w:p w:rsidR="000E59C6" w:rsidRPr="00A31F02" w:rsidRDefault="000E59C6" w:rsidP="000E59C6"/>
    <w:p w:rsidR="000E59C6" w:rsidRPr="00A31F02" w:rsidRDefault="000E59C6" w:rsidP="000E59C6">
      <w:pPr>
        <w:spacing w:before="0"/>
        <w:jc w:val="left"/>
        <w:rPr>
          <w:rFonts w:cs="Arial"/>
          <w:b/>
          <w:lang w:val="sr-Cyrl-RS"/>
        </w:rPr>
      </w:pPr>
      <w:bookmarkStart w:id="89" w:name="_Toc442559940"/>
    </w:p>
    <w:bookmarkEnd w:id="89"/>
    <w:p w:rsidR="000E59C6" w:rsidRPr="00A31F02" w:rsidRDefault="000E59C6" w:rsidP="000E59C6">
      <w:pPr>
        <w:rPr>
          <w:rFonts w:cs="Arial"/>
        </w:rPr>
      </w:pPr>
    </w:p>
    <w:p w:rsidR="00883F91" w:rsidRPr="00883F91" w:rsidRDefault="00883F91" w:rsidP="00883F91">
      <w:pPr>
        <w:spacing w:before="0"/>
        <w:jc w:val="right"/>
        <w:outlineLvl w:val="1"/>
        <w:rPr>
          <w:rFonts w:cs="Arial"/>
          <w:b/>
          <w:lang w:val="sr-Cyrl-RS"/>
        </w:rPr>
      </w:pPr>
    </w:p>
    <w:p w:rsidR="00883F91" w:rsidRPr="00883F91" w:rsidRDefault="00883F91" w:rsidP="00883F91">
      <w:pPr>
        <w:spacing w:before="0"/>
        <w:jc w:val="center"/>
        <w:rPr>
          <w:rFonts w:cs="Arial"/>
          <w:b/>
          <w:lang w:val="sr-Cyrl-RS" w:eastAsia="hr-HR"/>
        </w:rPr>
      </w:pPr>
      <w:r w:rsidRPr="00883F91">
        <w:rPr>
          <w:rFonts w:cs="Arial"/>
          <w:b/>
          <w:lang w:val="sr-Cyrl-CS" w:eastAsia="hr-HR"/>
        </w:rPr>
        <w:t>ОБРАЗАЦ СТРУКТУРЕ ЦЕНЕ</w:t>
      </w:r>
      <w:r w:rsidRPr="00883F91">
        <w:rPr>
          <w:rFonts w:cs="Arial"/>
          <w:b/>
          <w:lang w:val="sr-Cyrl-RS" w:eastAsia="hr-HR"/>
        </w:rPr>
        <w:t xml:space="preserve"> </w:t>
      </w:r>
    </w:p>
    <w:p w:rsidR="00883F91" w:rsidRDefault="00883F91" w:rsidP="00883F91">
      <w:pPr>
        <w:spacing w:before="0"/>
        <w:jc w:val="left"/>
        <w:rPr>
          <w:rFonts w:cs="Arial"/>
          <w:lang w:val="sr-Cyrl-CS" w:eastAsia="hr-HR"/>
        </w:rPr>
      </w:pPr>
      <w:r w:rsidRPr="00883F91">
        <w:rPr>
          <w:rFonts w:cs="Arial"/>
          <w:lang w:val="sr-Cyrl-CS" w:eastAsia="hr-HR"/>
        </w:rPr>
        <w:t>Табела 1.</w:t>
      </w:r>
    </w:p>
    <w:p w:rsidR="00641D87" w:rsidRDefault="00641D87" w:rsidP="00883F91">
      <w:pPr>
        <w:spacing w:before="0"/>
        <w:jc w:val="left"/>
        <w:rPr>
          <w:rFonts w:cs="Arial"/>
          <w:lang w:val="sr-Cyrl-CS" w:eastAsia="hr-HR"/>
        </w:rPr>
      </w:pPr>
    </w:p>
    <w:p w:rsidR="00641D87" w:rsidRDefault="00641D87" w:rsidP="00883F91">
      <w:pPr>
        <w:spacing w:before="0"/>
        <w:jc w:val="left"/>
        <w:rPr>
          <w:rFonts w:cs="Arial"/>
          <w:lang w:val="sr-Cyrl-CS" w:eastAsia="hr-HR"/>
        </w:rPr>
      </w:pP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212"/>
        <w:gridCol w:w="358"/>
        <w:gridCol w:w="407"/>
        <w:gridCol w:w="349"/>
        <w:gridCol w:w="535"/>
        <w:gridCol w:w="354"/>
        <w:gridCol w:w="376"/>
        <w:gridCol w:w="352"/>
        <w:gridCol w:w="378"/>
        <w:gridCol w:w="350"/>
        <w:gridCol w:w="625"/>
        <w:gridCol w:w="349"/>
        <w:gridCol w:w="974"/>
        <w:gridCol w:w="1642"/>
      </w:tblGrid>
      <w:tr w:rsidR="00641D87" w:rsidRPr="00883F91" w:rsidTr="00075099">
        <w:tc>
          <w:tcPr>
            <w:tcW w:w="467" w:type="pct"/>
            <w:shd w:val="clear" w:color="auto" w:fill="C6D9F1"/>
            <w:vAlign w:val="center"/>
          </w:tcPr>
          <w:p w:rsidR="00641D87" w:rsidRPr="00883F91" w:rsidRDefault="00641D87" w:rsidP="003931B2">
            <w:pPr>
              <w:spacing w:before="0"/>
              <w:jc w:val="center"/>
              <w:rPr>
                <w:rFonts w:cs="Arial"/>
                <w:bCs/>
                <w:iCs/>
                <w:lang w:val="sr-Cyrl-CS" w:eastAsia="hr-HR"/>
              </w:rPr>
            </w:pPr>
            <w:r w:rsidRPr="00883F91">
              <w:rPr>
                <w:rFonts w:cs="Arial"/>
                <w:bCs/>
                <w:iCs/>
                <w:lang w:val="sr-Cyrl-CS" w:eastAsia="hr-HR"/>
              </w:rPr>
              <w:t>Рбр</w:t>
            </w:r>
          </w:p>
        </w:tc>
        <w:tc>
          <w:tcPr>
            <w:tcW w:w="1083"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Назив добра</w:t>
            </w:r>
          </w:p>
        </w:tc>
        <w:tc>
          <w:tcPr>
            <w:tcW w:w="374"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мере</w:t>
            </w:r>
          </w:p>
        </w:tc>
        <w:tc>
          <w:tcPr>
            <w:tcW w:w="433"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Кол.</w:t>
            </w:r>
          </w:p>
        </w:tc>
        <w:tc>
          <w:tcPr>
            <w:tcW w:w="357"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цена без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357"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цена са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477"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Укупна цена без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648"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Укупна цена са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804" w:type="pct"/>
            <w:shd w:val="clear" w:color="auto" w:fill="C6D9F1"/>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Назив</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произвођача</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добара</w:t>
            </w:r>
          </w:p>
          <w:p w:rsidR="00641D87" w:rsidRPr="00883F91" w:rsidRDefault="00641D87" w:rsidP="003931B2">
            <w:pPr>
              <w:spacing w:before="0"/>
              <w:jc w:val="center"/>
              <w:rPr>
                <w:rFonts w:cs="Arial"/>
                <w:b/>
                <w:bCs/>
                <w:iCs/>
                <w:lang w:val="sr-Cyrl-RS" w:eastAsia="hr-HR"/>
              </w:rPr>
            </w:pPr>
            <w:r w:rsidRPr="00883F91">
              <w:rPr>
                <w:rFonts w:cs="Arial"/>
                <w:b/>
                <w:bCs/>
                <w:iCs/>
                <w:lang w:val="sr-Cyrl-RS" w:eastAsia="hr-HR"/>
              </w:rPr>
              <w:t>Тип (ознака)</w:t>
            </w:r>
          </w:p>
          <w:p w:rsidR="00641D87" w:rsidRPr="00883F91" w:rsidRDefault="00641D87" w:rsidP="003931B2">
            <w:pPr>
              <w:spacing w:before="0"/>
              <w:jc w:val="center"/>
              <w:rPr>
                <w:rFonts w:cs="Arial"/>
                <w:b/>
                <w:bCs/>
                <w:iCs/>
                <w:lang w:val="sr-Cyrl-RS" w:eastAsia="hr-HR"/>
              </w:rPr>
            </w:pPr>
            <w:r w:rsidRPr="00883F91">
              <w:rPr>
                <w:rFonts w:cs="Arial"/>
                <w:b/>
                <w:bCs/>
                <w:iCs/>
                <w:lang w:val="sr-Cyrl-RS" w:eastAsia="hr-HR"/>
              </w:rPr>
              <w:t>понуђеног добра</w:t>
            </w:r>
          </w:p>
        </w:tc>
      </w:tr>
      <w:tr w:rsidR="00641D87" w:rsidRPr="00883F91" w:rsidTr="00075099">
        <w:tc>
          <w:tcPr>
            <w:tcW w:w="467"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(1)</w:t>
            </w:r>
          </w:p>
        </w:tc>
        <w:tc>
          <w:tcPr>
            <w:tcW w:w="1083"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(2)</w:t>
            </w:r>
          </w:p>
        </w:tc>
        <w:tc>
          <w:tcPr>
            <w:tcW w:w="374"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(3)</w:t>
            </w:r>
          </w:p>
        </w:tc>
        <w:tc>
          <w:tcPr>
            <w:tcW w:w="433"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(4)</w:t>
            </w:r>
          </w:p>
        </w:tc>
        <w:tc>
          <w:tcPr>
            <w:tcW w:w="357"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(5)</w:t>
            </w:r>
          </w:p>
        </w:tc>
        <w:tc>
          <w:tcPr>
            <w:tcW w:w="357"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(6)</w:t>
            </w:r>
          </w:p>
        </w:tc>
        <w:tc>
          <w:tcPr>
            <w:tcW w:w="477"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(7)</w:t>
            </w:r>
          </w:p>
        </w:tc>
        <w:tc>
          <w:tcPr>
            <w:tcW w:w="648"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(8)</w:t>
            </w:r>
          </w:p>
        </w:tc>
        <w:tc>
          <w:tcPr>
            <w:tcW w:w="804" w:type="pct"/>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(9)</w:t>
            </w:r>
          </w:p>
        </w:tc>
      </w:tr>
      <w:tr w:rsidR="001470DA" w:rsidRPr="00883F91" w:rsidTr="003068C4">
        <w:tc>
          <w:tcPr>
            <w:tcW w:w="467" w:type="pct"/>
            <w:shd w:val="clear" w:color="auto" w:fill="auto"/>
            <w:vAlign w:val="center"/>
          </w:tcPr>
          <w:p w:rsidR="001470DA" w:rsidRPr="001470DA" w:rsidRDefault="001470DA" w:rsidP="001470DA">
            <w:pPr>
              <w:pStyle w:val="ListParagraph"/>
              <w:rPr>
                <w:lang w:val="sr-Cyrl-RS" w:eastAsia="hr-HR"/>
              </w:rPr>
            </w:pPr>
          </w:p>
        </w:tc>
        <w:tc>
          <w:tcPr>
            <w:tcW w:w="4533" w:type="pct"/>
            <w:gridSpan w:val="14"/>
            <w:shd w:val="clear" w:color="auto" w:fill="auto"/>
            <w:vAlign w:val="center"/>
          </w:tcPr>
          <w:p w:rsidR="001470DA" w:rsidRPr="002B0E3E" w:rsidRDefault="001470DA" w:rsidP="002B0E3E">
            <w:pPr>
              <w:spacing w:before="0"/>
              <w:jc w:val="left"/>
              <w:rPr>
                <w:rFonts w:cs="Arial"/>
                <w:b/>
                <w:bCs/>
                <w:iCs/>
                <w:lang w:val="sr-Cyrl-CS" w:eastAsia="hr-HR"/>
              </w:rPr>
            </w:pPr>
            <w:r w:rsidRPr="002B0E3E">
              <w:rPr>
                <w:b/>
                <w:lang w:val="sr-Cyrl-RS"/>
              </w:rPr>
              <w:t>ТЕНТ А</w:t>
            </w: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P-1</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P-4</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250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GG/J-3X1,5 GUMENI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400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GG/J-3X2,5 GUMENI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500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GG/J-4X1,5 GUMENI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150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GG/J-4X2,5 GUMENI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GG/J-5X2,5 GUMENI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250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KRANSKI PLJOSNATI NGFLG 16X2,5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GN50 4X2,5 RUDARSKI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GN50 4X4 RUDARSKI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GN50-Y 4X35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GN50 4X70 RUDARSKI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P-2,5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500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P-6</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P-10</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4MM2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6MM2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10MM2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25MM2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35MM2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50MM2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95MM2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P/F 1,5MM2 CRNI FLEKSIBILNI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SI/F-1,5 SILIKONSKI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400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PROVODNIK SI/F 2,5 SILIKONSKI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S/F 4X2,5 SILIKONSKI</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PP/J 3X2,5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EPN 50-Y 5X1,5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INSTALACIONI JE-Y(ST)Y 8X2X0,8 BD BOJE PO VDEO815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500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INSTALACIONI JE-Y(ST)Y 20X2X0,8 BD BOJE PO VDEO815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150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2X6</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2X10</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3X1.5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2.000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3X2.5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4X16</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1.000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4X25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700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4X35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500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4X2,5</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4X4</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500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4X6</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800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PP00 4X10</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500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KABL PP-40 4X6</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300</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KLEMA AK122.30.30.200 ZA AlČe UŽE 490mm2 i Al BOLCN FI 30</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kom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KLEMA AK132.30.30.200 ZA AlČe UŽE 490mm2 i Al BOLCN FI 30</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kom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2</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075099" w:rsidRPr="00883F91" w:rsidTr="003068C4">
        <w:tc>
          <w:tcPr>
            <w:tcW w:w="467" w:type="pct"/>
            <w:shd w:val="clear" w:color="auto" w:fill="auto"/>
            <w:vAlign w:val="center"/>
          </w:tcPr>
          <w:p w:rsidR="00075099" w:rsidRPr="001470DA" w:rsidRDefault="00075099" w:rsidP="001470DA">
            <w:pPr>
              <w:pStyle w:val="ListParagraph"/>
              <w:numPr>
                <w:ilvl w:val="0"/>
                <w:numId w:val="38"/>
              </w:numPr>
              <w:rPr>
                <w:lang w:val="sr-Cyrl-RS" w:eastAsia="hr-HR"/>
              </w:rPr>
            </w:pPr>
          </w:p>
        </w:tc>
        <w:tc>
          <w:tcPr>
            <w:tcW w:w="1258" w:type="pct"/>
            <w:gridSpan w:val="2"/>
            <w:shd w:val="clear" w:color="auto" w:fill="auto"/>
            <w:vAlign w:val="center"/>
          </w:tcPr>
          <w:p w:rsidR="00075099" w:rsidRPr="0013798A" w:rsidRDefault="00075099" w:rsidP="00381883">
            <w:pPr>
              <w:rPr>
                <w:rFonts w:cs="Arial"/>
                <w:color w:val="000000"/>
                <w:sz w:val="20"/>
                <w:szCs w:val="20"/>
              </w:rPr>
            </w:pPr>
            <w:r w:rsidRPr="0013798A">
              <w:rPr>
                <w:rFonts w:cs="Arial"/>
                <w:color w:val="000000"/>
                <w:sz w:val="20"/>
                <w:szCs w:val="20"/>
              </w:rPr>
              <w:t>ODSTOJNIK AR002.30.30.200 ZA AlČe UŽE 490mm2</w:t>
            </w:r>
          </w:p>
        </w:tc>
        <w:tc>
          <w:tcPr>
            <w:tcW w:w="370" w:type="pct"/>
            <w:gridSpan w:val="2"/>
            <w:shd w:val="clear" w:color="auto" w:fill="auto"/>
            <w:vAlign w:val="center"/>
          </w:tcPr>
          <w:p w:rsidR="00075099" w:rsidRPr="002B0E3E" w:rsidRDefault="00075099" w:rsidP="00381883">
            <w:pPr>
              <w:jc w:val="center"/>
              <w:rPr>
                <w:rFonts w:cs="Arial"/>
                <w:color w:val="000000"/>
              </w:rPr>
            </w:pPr>
            <w:r w:rsidRPr="002B0E3E">
              <w:rPr>
                <w:rFonts w:cs="Arial"/>
                <w:color w:val="000000"/>
              </w:rPr>
              <w:t>kom</w:t>
            </w:r>
          </w:p>
        </w:tc>
        <w:tc>
          <w:tcPr>
            <w:tcW w:w="435" w:type="pct"/>
            <w:gridSpan w:val="2"/>
            <w:shd w:val="clear" w:color="auto" w:fill="auto"/>
            <w:vAlign w:val="center"/>
          </w:tcPr>
          <w:p w:rsidR="00075099" w:rsidRPr="002B0E3E" w:rsidRDefault="00075099" w:rsidP="00381883">
            <w:pPr>
              <w:jc w:val="right"/>
              <w:rPr>
                <w:rFonts w:cs="Arial"/>
                <w:color w:val="000000"/>
              </w:rPr>
            </w:pPr>
            <w:r w:rsidRPr="002B0E3E">
              <w:rPr>
                <w:rFonts w:cs="Arial"/>
                <w:color w:val="000000"/>
              </w:rPr>
              <w:t>12</w:t>
            </w: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356"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gridSpan w:val="2"/>
            <w:shd w:val="clear" w:color="auto" w:fill="auto"/>
            <w:vAlign w:val="center"/>
          </w:tcPr>
          <w:p w:rsidR="00075099" w:rsidRPr="00883F91" w:rsidRDefault="00075099" w:rsidP="00883F91">
            <w:pPr>
              <w:spacing w:before="0"/>
              <w:jc w:val="center"/>
              <w:rPr>
                <w:rFonts w:cs="Arial"/>
                <w:b/>
                <w:bCs/>
                <w:iCs/>
                <w:lang w:val="sr-Cyrl-CS" w:eastAsia="hr-HR"/>
              </w:rPr>
            </w:pPr>
          </w:p>
        </w:tc>
        <w:tc>
          <w:tcPr>
            <w:tcW w:w="477" w:type="pct"/>
            <w:shd w:val="clear" w:color="auto" w:fill="auto"/>
            <w:vAlign w:val="center"/>
          </w:tcPr>
          <w:p w:rsidR="00075099" w:rsidRPr="00883F91" w:rsidRDefault="00075099" w:rsidP="00883F91">
            <w:pPr>
              <w:spacing w:before="0"/>
              <w:jc w:val="center"/>
              <w:rPr>
                <w:rFonts w:cs="Arial"/>
                <w:b/>
                <w:bCs/>
                <w:iCs/>
                <w:lang w:val="sr-Cyrl-CS" w:eastAsia="hr-HR"/>
              </w:rPr>
            </w:pPr>
          </w:p>
        </w:tc>
        <w:tc>
          <w:tcPr>
            <w:tcW w:w="804" w:type="pct"/>
          </w:tcPr>
          <w:p w:rsidR="00075099" w:rsidRPr="00883F91" w:rsidRDefault="00075099" w:rsidP="00883F91">
            <w:pPr>
              <w:spacing w:before="0"/>
              <w:jc w:val="center"/>
              <w:rPr>
                <w:rFonts w:cs="Arial"/>
                <w:b/>
                <w:bCs/>
                <w:iCs/>
                <w:lang w:val="sr-Cyrl-CS" w:eastAsia="hr-HR"/>
              </w:rPr>
            </w:pPr>
          </w:p>
        </w:tc>
      </w:tr>
      <w:tr w:rsidR="001470DA" w:rsidRPr="00883F91" w:rsidTr="003068C4">
        <w:tc>
          <w:tcPr>
            <w:tcW w:w="467" w:type="pct"/>
            <w:shd w:val="clear" w:color="auto" w:fill="auto"/>
            <w:vAlign w:val="center"/>
          </w:tcPr>
          <w:p w:rsidR="001470DA" w:rsidRPr="001470DA" w:rsidRDefault="001470DA" w:rsidP="001470DA">
            <w:pPr>
              <w:pStyle w:val="ListParagraph"/>
              <w:rPr>
                <w:lang w:val="sr-Cyrl-RS" w:eastAsia="hr-HR"/>
              </w:rPr>
            </w:pPr>
          </w:p>
        </w:tc>
        <w:tc>
          <w:tcPr>
            <w:tcW w:w="4533" w:type="pct"/>
            <w:gridSpan w:val="14"/>
            <w:shd w:val="clear" w:color="auto" w:fill="auto"/>
            <w:vAlign w:val="center"/>
          </w:tcPr>
          <w:p w:rsidR="001470DA" w:rsidRPr="00845766" w:rsidRDefault="001470DA" w:rsidP="00883F91">
            <w:pPr>
              <w:spacing w:before="0"/>
              <w:jc w:val="center"/>
              <w:rPr>
                <w:rFonts w:cs="Arial"/>
                <w:b/>
                <w:bCs/>
                <w:iCs/>
                <w:lang w:val="sr-Cyrl-CS" w:eastAsia="hr-HR"/>
              </w:rPr>
            </w:pPr>
            <w:r w:rsidRPr="00845766">
              <w:rPr>
                <w:rFonts w:cs="Arial"/>
                <w:b/>
                <w:bCs/>
                <w:iCs/>
                <w:lang w:val="sr-Cyrl-CS" w:eastAsia="hr-HR"/>
              </w:rPr>
              <w:t>ТЕНТ Б</w:t>
            </w: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GN 50Y EPN 4x2,5mm</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200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GN 50Y EPN 4x4mm</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300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GN 50Y EPN 4x6mm</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100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Проводник P/F 16mm² (200црни+100плави)</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300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силиконски SS/F 3x1,5mm</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200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силиконски SS/F 3x2,5mm</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200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PP-J3x1,5mm</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500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0E59C6" w:rsidRPr="00883F91" w:rsidTr="003068C4">
        <w:tc>
          <w:tcPr>
            <w:tcW w:w="467" w:type="pct"/>
            <w:shd w:val="clear" w:color="auto" w:fill="auto"/>
            <w:vAlign w:val="center"/>
          </w:tcPr>
          <w:p w:rsidR="000E59C6" w:rsidRPr="001470DA" w:rsidRDefault="000E59C6" w:rsidP="001470DA">
            <w:pPr>
              <w:pStyle w:val="ListParagraph"/>
              <w:numPr>
                <w:ilvl w:val="0"/>
                <w:numId w:val="38"/>
              </w:numPr>
              <w:rPr>
                <w:lang w:val="sr-Cyrl-RS" w:eastAsia="hr-HR"/>
              </w:rPr>
            </w:pPr>
          </w:p>
        </w:tc>
        <w:tc>
          <w:tcPr>
            <w:tcW w:w="1258" w:type="pct"/>
            <w:gridSpan w:val="2"/>
            <w:shd w:val="clear" w:color="auto" w:fill="auto"/>
            <w:vAlign w:val="center"/>
          </w:tcPr>
          <w:p w:rsidR="000E59C6" w:rsidRPr="00845766" w:rsidRDefault="000E59C6" w:rsidP="00B62531">
            <w:pPr>
              <w:rPr>
                <w:rFonts w:cs="Arial"/>
                <w:color w:val="000000"/>
              </w:rPr>
            </w:pPr>
            <w:r w:rsidRPr="00845766">
              <w:rPr>
                <w:rFonts w:cs="Arial"/>
                <w:color w:val="000000"/>
              </w:rPr>
              <w:t>Кабал UTP CAT5 (lan)</w:t>
            </w:r>
          </w:p>
        </w:tc>
        <w:tc>
          <w:tcPr>
            <w:tcW w:w="370" w:type="pct"/>
            <w:gridSpan w:val="2"/>
            <w:shd w:val="clear" w:color="auto" w:fill="auto"/>
            <w:vAlign w:val="center"/>
          </w:tcPr>
          <w:p w:rsidR="000E59C6" w:rsidRPr="00845766" w:rsidRDefault="000E59C6" w:rsidP="00B62531">
            <w:pPr>
              <w:jc w:val="center"/>
              <w:rPr>
                <w:rFonts w:cs="Arial"/>
                <w:color w:val="000000"/>
              </w:rPr>
            </w:pPr>
            <w:r w:rsidRPr="00845766">
              <w:rPr>
                <w:rFonts w:cs="Arial"/>
                <w:color w:val="000000"/>
              </w:rPr>
              <w:t>m</w:t>
            </w:r>
          </w:p>
        </w:tc>
        <w:tc>
          <w:tcPr>
            <w:tcW w:w="435" w:type="pct"/>
            <w:gridSpan w:val="2"/>
            <w:shd w:val="clear" w:color="auto" w:fill="auto"/>
            <w:vAlign w:val="center"/>
          </w:tcPr>
          <w:p w:rsidR="000E59C6" w:rsidRPr="00845766" w:rsidRDefault="000E59C6" w:rsidP="00B62531">
            <w:pPr>
              <w:jc w:val="right"/>
              <w:rPr>
                <w:rFonts w:cs="Arial"/>
                <w:color w:val="000000"/>
              </w:rPr>
            </w:pPr>
            <w:r w:rsidRPr="00845766">
              <w:rPr>
                <w:rFonts w:cs="Arial"/>
                <w:color w:val="000000"/>
              </w:rPr>
              <w:t>600</w:t>
            </w: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356"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gridSpan w:val="2"/>
            <w:shd w:val="clear" w:color="auto" w:fill="auto"/>
            <w:vAlign w:val="center"/>
          </w:tcPr>
          <w:p w:rsidR="000E59C6" w:rsidRPr="00883F91" w:rsidRDefault="000E59C6" w:rsidP="00883F91">
            <w:pPr>
              <w:spacing w:before="0"/>
              <w:jc w:val="center"/>
              <w:rPr>
                <w:rFonts w:cs="Arial"/>
                <w:b/>
                <w:bCs/>
                <w:iCs/>
                <w:lang w:val="sr-Cyrl-CS" w:eastAsia="hr-HR"/>
              </w:rPr>
            </w:pPr>
          </w:p>
        </w:tc>
        <w:tc>
          <w:tcPr>
            <w:tcW w:w="477" w:type="pct"/>
            <w:shd w:val="clear" w:color="auto" w:fill="auto"/>
            <w:vAlign w:val="center"/>
          </w:tcPr>
          <w:p w:rsidR="000E59C6" w:rsidRPr="00883F91" w:rsidRDefault="000E59C6" w:rsidP="00883F91">
            <w:pPr>
              <w:spacing w:before="0"/>
              <w:jc w:val="center"/>
              <w:rPr>
                <w:rFonts w:cs="Arial"/>
                <w:b/>
                <w:bCs/>
                <w:iCs/>
                <w:lang w:val="sr-Cyrl-CS" w:eastAsia="hr-HR"/>
              </w:rPr>
            </w:pPr>
          </w:p>
        </w:tc>
        <w:tc>
          <w:tcPr>
            <w:tcW w:w="804" w:type="pct"/>
          </w:tcPr>
          <w:p w:rsidR="000E59C6" w:rsidRPr="00883F91" w:rsidRDefault="000E59C6" w:rsidP="00883F91">
            <w:pPr>
              <w:spacing w:before="0"/>
              <w:jc w:val="center"/>
              <w:rPr>
                <w:rFonts w:cs="Arial"/>
                <w:b/>
                <w:bCs/>
                <w:iCs/>
                <w:lang w:val="sr-Cyrl-CS" w:eastAsia="hr-HR"/>
              </w:rPr>
            </w:pPr>
          </w:p>
        </w:tc>
      </w:tr>
      <w:tr w:rsidR="001470DA" w:rsidRPr="00883F91" w:rsidTr="003068C4">
        <w:tc>
          <w:tcPr>
            <w:tcW w:w="467" w:type="pct"/>
            <w:shd w:val="clear" w:color="auto" w:fill="auto"/>
            <w:vAlign w:val="center"/>
          </w:tcPr>
          <w:p w:rsidR="001470DA" w:rsidRPr="001470DA" w:rsidRDefault="001470DA" w:rsidP="001470DA">
            <w:pPr>
              <w:pStyle w:val="ListParagraph"/>
              <w:rPr>
                <w:lang w:val="sr-Cyrl-RS" w:eastAsia="hr-HR"/>
              </w:rPr>
            </w:pPr>
          </w:p>
        </w:tc>
        <w:tc>
          <w:tcPr>
            <w:tcW w:w="4533" w:type="pct"/>
            <w:gridSpan w:val="14"/>
            <w:shd w:val="clear" w:color="auto" w:fill="auto"/>
            <w:vAlign w:val="center"/>
          </w:tcPr>
          <w:p w:rsidR="001470DA" w:rsidRPr="00845766" w:rsidRDefault="001470DA" w:rsidP="001470DA">
            <w:pPr>
              <w:spacing w:before="0"/>
              <w:jc w:val="left"/>
              <w:rPr>
                <w:rFonts w:cs="Arial"/>
                <w:b/>
                <w:bCs/>
                <w:iCs/>
                <w:lang w:val="sr-Cyrl-CS" w:eastAsia="hr-HR"/>
              </w:rPr>
            </w:pPr>
            <w:r w:rsidRPr="00845766">
              <w:rPr>
                <w:rFonts w:cs="Arial"/>
                <w:b/>
                <w:bCs/>
                <w:iCs/>
                <w:lang w:val="sr-Cyrl-CS" w:eastAsia="hr-HR"/>
              </w:rPr>
              <w:t>ТЕ Колубара</w:t>
            </w: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GG/J 2 x 1,5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300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GN50 3 x 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400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GN50 4 x 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200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PP00  3 x1,5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700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PP00  3 x 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700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PP00  4 x2,5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500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PP00  4 x 4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200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PP00  4 x 10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PP/Y  3 x 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300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PP/Y  5 x 4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200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PP40 7 x 2,5/2,5mm²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PP40 10 x 2,5/4mm²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200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LiYCY 6x2x0,75</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500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LiYCY 10x2x0,75</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500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LiYCY 12x0,75</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500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IY(St)Y 6x2x0,75</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200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SiSi/J 3 x 2,5 mm² силиконски</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kom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300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Кабл NGFLGOU-J 5 x 4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200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Р 1,5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Р 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Р 4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Р 6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Р 6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P/F 35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100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845766" w:rsidRPr="00883F91" w:rsidTr="003068C4">
        <w:tc>
          <w:tcPr>
            <w:tcW w:w="467" w:type="pct"/>
            <w:shd w:val="clear" w:color="auto" w:fill="auto"/>
            <w:vAlign w:val="center"/>
          </w:tcPr>
          <w:p w:rsidR="00845766" w:rsidRPr="001470DA" w:rsidRDefault="00845766" w:rsidP="001470DA">
            <w:pPr>
              <w:pStyle w:val="ListParagraph"/>
              <w:numPr>
                <w:ilvl w:val="0"/>
                <w:numId w:val="38"/>
              </w:numPr>
              <w:rPr>
                <w:lang w:val="sr-Cyrl-RS" w:eastAsia="hr-HR"/>
              </w:rPr>
            </w:pPr>
          </w:p>
        </w:tc>
        <w:tc>
          <w:tcPr>
            <w:tcW w:w="1258" w:type="pct"/>
            <w:gridSpan w:val="2"/>
            <w:shd w:val="clear" w:color="auto" w:fill="auto"/>
            <w:vAlign w:val="center"/>
          </w:tcPr>
          <w:p w:rsidR="00845766" w:rsidRPr="00845766" w:rsidRDefault="00845766">
            <w:pPr>
              <w:rPr>
                <w:rFonts w:cs="Arial"/>
                <w:color w:val="000000"/>
              </w:rPr>
            </w:pPr>
            <w:r w:rsidRPr="00845766">
              <w:rPr>
                <w:rFonts w:cs="Arial"/>
                <w:color w:val="000000"/>
              </w:rPr>
              <w:t>Проводник P/F 25 mm²</w:t>
            </w:r>
          </w:p>
        </w:tc>
        <w:tc>
          <w:tcPr>
            <w:tcW w:w="370" w:type="pct"/>
            <w:gridSpan w:val="2"/>
            <w:shd w:val="clear" w:color="auto" w:fill="auto"/>
            <w:vAlign w:val="center"/>
          </w:tcPr>
          <w:p w:rsidR="00845766" w:rsidRPr="00845766" w:rsidRDefault="00845766">
            <w:pPr>
              <w:jc w:val="center"/>
              <w:rPr>
                <w:rFonts w:cs="Arial"/>
                <w:color w:val="000000"/>
              </w:rPr>
            </w:pPr>
            <w:r w:rsidRPr="00845766">
              <w:rPr>
                <w:rFonts w:cs="Arial"/>
                <w:color w:val="000000"/>
              </w:rPr>
              <w:t>m</w:t>
            </w:r>
          </w:p>
        </w:tc>
        <w:tc>
          <w:tcPr>
            <w:tcW w:w="435" w:type="pct"/>
            <w:gridSpan w:val="2"/>
            <w:shd w:val="clear" w:color="auto" w:fill="auto"/>
            <w:vAlign w:val="center"/>
          </w:tcPr>
          <w:p w:rsidR="00845766" w:rsidRPr="00845766" w:rsidRDefault="00845766">
            <w:pPr>
              <w:jc w:val="right"/>
              <w:rPr>
                <w:rFonts w:cs="Arial"/>
                <w:color w:val="000000"/>
              </w:rPr>
            </w:pPr>
            <w:r w:rsidRPr="00845766">
              <w:rPr>
                <w:rFonts w:cs="Arial"/>
                <w:color w:val="000000"/>
              </w:rPr>
              <w:t>50</w:t>
            </w: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356"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gridSpan w:val="2"/>
            <w:shd w:val="clear" w:color="auto" w:fill="auto"/>
            <w:vAlign w:val="center"/>
          </w:tcPr>
          <w:p w:rsidR="00845766" w:rsidRPr="00883F91" w:rsidRDefault="00845766" w:rsidP="00883F91">
            <w:pPr>
              <w:spacing w:before="0"/>
              <w:jc w:val="center"/>
              <w:rPr>
                <w:rFonts w:cs="Arial"/>
                <w:b/>
                <w:bCs/>
                <w:iCs/>
                <w:lang w:val="sr-Cyrl-CS" w:eastAsia="hr-HR"/>
              </w:rPr>
            </w:pPr>
          </w:p>
        </w:tc>
        <w:tc>
          <w:tcPr>
            <w:tcW w:w="477" w:type="pct"/>
            <w:shd w:val="clear" w:color="auto" w:fill="auto"/>
            <w:vAlign w:val="center"/>
          </w:tcPr>
          <w:p w:rsidR="00845766" w:rsidRPr="00883F91" w:rsidRDefault="00845766" w:rsidP="00883F91">
            <w:pPr>
              <w:spacing w:before="0"/>
              <w:jc w:val="center"/>
              <w:rPr>
                <w:rFonts w:cs="Arial"/>
                <w:b/>
                <w:bCs/>
                <w:iCs/>
                <w:lang w:val="sr-Cyrl-CS" w:eastAsia="hr-HR"/>
              </w:rPr>
            </w:pPr>
          </w:p>
        </w:tc>
        <w:tc>
          <w:tcPr>
            <w:tcW w:w="804" w:type="pct"/>
          </w:tcPr>
          <w:p w:rsidR="00845766" w:rsidRPr="00883F91" w:rsidRDefault="00845766" w:rsidP="00883F91">
            <w:pPr>
              <w:spacing w:before="0"/>
              <w:jc w:val="center"/>
              <w:rPr>
                <w:rFonts w:cs="Arial"/>
                <w:b/>
                <w:bCs/>
                <w:iCs/>
                <w:lang w:val="sr-Cyrl-CS" w:eastAsia="hr-HR"/>
              </w:rPr>
            </w:pPr>
          </w:p>
        </w:tc>
      </w:tr>
      <w:tr w:rsidR="001470DA" w:rsidRPr="00883F91" w:rsidTr="003068C4">
        <w:tc>
          <w:tcPr>
            <w:tcW w:w="467" w:type="pct"/>
            <w:shd w:val="clear" w:color="auto" w:fill="auto"/>
            <w:vAlign w:val="center"/>
          </w:tcPr>
          <w:p w:rsidR="001470DA" w:rsidRPr="001470DA" w:rsidRDefault="001470DA" w:rsidP="001470DA">
            <w:pPr>
              <w:pStyle w:val="ListParagraph"/>
              <w:rPr>
                <w:lang w:val="sr-Cyrl-RS" w:eastAsia="hr-HR"/>
              </w:rPr>
            </w:pPr>
          </w:p>
        </w:tc>
        <w:tc>
          <w:tcPr>
            <w:tcW w:w="4533" w:type="pct"/>
            <w:gridSpan w:val="14"/>
            <w:shd w:val="clear" w:color="auto" w:fill="auto"/>
            <w:vAlign w:val="center"/>
          </w:tcPr>
          <w:p w:rsidR="001470DA" w:rsidRPr="00883F91" w:rsidRDefault="001470DA" w:rsidP="001470DA">
            <w:pPr>
              <w:spacing w:before="0"/>
              <w:jc w:val="left"/>
              <w:rPr>
                <w:rFonts w:cs="Arial"/>
                <w:b/>
                <w:bCs/>
                <w:iCs/>
                <w:lang w:val="sr-Cyrl-CS" w:eastAsia="hr-HR"/>
              </w:rPr>
            </w:pPr>
            <w:r>
              <w:rPr>
                <w:rFonts w:cs="Arial"/>
                <w:b/>
                <w:bCs/>
                <w:iCs/>
                <w:lang w:val="sr-Cyrl-CS" w:eastAsia="hr-HR"/>
              </w:rPr>
              <w:t>ТЕ Морава</w:t>
            </w:r>
            <w:r w:rsidR="00075099">
              <w:rPr>
                <w:rFonts w:cs="Arial"/>
                <w:b/>
                <w:bCs/>
                <w:iCs/>
                <w:lang w:val="sr-Cyrl-CS" w:eastAsia="hr-HR"/>
              </w:rPr>
              <w:t xml:space="preserve"> </w:t>
            </w: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4x2,5mm2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4x 4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4x 16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300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4x 25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300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14x 2,5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300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19x 2,5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300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PPOO      30x 1,5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PP41      4x 2,5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PP41      4x  6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200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Кабл PP/L      3x  2,5 mm2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200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Проводник  P/F 1,5mm2 - (плаве боје)</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200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Проводник  P/F 2,5mm2 - (црвене боје)</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100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Проводник  плетеница Cu  50mm2</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100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Проводник  (шина) Cu 100X10mm2  (минимална дужина 2м)</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kg</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90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Жица  Tinol ᴓ 2,5mm</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kg</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3</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Лак жица ᴓ 0,17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kg</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Лак жица ᴓ 0,20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kg</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Лак жица ᴓ 0,24 (у јед.котуру)</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kg</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5</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Трака поцинкована 4X25 mm2</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m</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200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r w:rsidR="008D0EF6" w:rsidRPr="00883F91" w:rsidTr="003068C4">
        <w:tc>
          <w:tcPr>
            <w:tcW w:w="467" w:type="pct"/>
            <w:shd w:val="clear" w:color="auto" w:fill="auto"/>
            <w:vAlign w:val="center"/>
          </w:tcPr>
          <w:p w:rsidR="008D0EF6" w:rsidRPr="003931B2" w:rsidRDefault="008D0EF6" w:rsidP="003931B2">
            <w:pPr>
              <w:pStyle w:val="ListParagraph"/>
              <w:numPr>
                <w:ilvl w:val="0"/>
                <w:numId w:val="38"/>
              </w:numPr>
              <w:rPr>
                <w:lang w:val="sr-Cyrl-RS" w:eastAsia="hr-HR"/>
              </w:rPr>
            </w:pPr>
          </w:p>
        </w:tc>
        <w:tc>
          <w:tcPr>
            <w:tcW w:w="1258" w:type="pct"/>
            <w:gridSpan w:val="2"/>
            <w:shd w:val="clear" w:color="auto" w:fill="auto"/>
            <w:vAlign w:val="center"/>
          </w:tcPr>
          <w:p w:rsidR="008D0EF6" w:rsidRPr="008D0EF6" w:rsidRDefault="008D0EF6" w:rsidP="008920B5">
            <w:pPr>
              <w:rPr>
                <w:rFonts w:cs="Arial"/>
                <w:color w:val="000000"/>
              </w:rPr>
            </w:pPr>
            <w:r w:rsidRPr="008D0EF6">
              <w:rPr>
                <w:rFonts w:cs="Arial"/>
                <w:color w:val="000000"/>
              </w:rPr>
              <w:t>Изолациони лак Royal Diamond 129/30  (паковање од 1 л)</w:t>
            </w:r>
          </w:p>
        </w:tc>
        <w:tc>
          <w:tcPr>
            <w:tcW w:w="370" w:type="pct"/>
            <w:gridSpan w:val="2"/>
            <w:shd w:val="clear" w:color="auto" w:fill="auto"/>
            <w:vAlign w:val="center"/>
          </w:tcPr>
          <w:p w:rsidR="008D0EF6" w:rsidRPr="008D0EF6" w:rsidRDefault="008D0EF6" w:rsidP="008920B5">
            <w:pPr>
              <w:jc w:val="center"/>
              <w:rPr>
                <w:rFonts w:cs="Arial"/>
                <w:color w:val="000000"/>
              </w:rPr>
            </w:pPr>
            <w:r w:rsidRPr="008D0EF6">
              <w:rPr>
                <w:rFonts w:cs="Arial"/>
                <w:color w:val="000000"/>
              </w:rPr>
              <w:t>l</w:t>
            </w:r>
          </w:p>
        </w:tc>
        <w:tc>
          <w:tcPr>
            <w:tcW w:w="435" w:type="pct"/>
            <w:gridSpan w:val="2"/>
            <w:shd w:val="clear" w:color="auto" w:fill="auto"/>
            <w:vAlign w:val="center"/>
          </w:tcPr>
          <w:p w:rsidR="008D0EF6" w:rsidRPr="008D0EF6" w:rsidRDefault="008D0EF6" w:rsidP="008920B5">
            <w:pPr>
              <w:jc w:val="right"/>
              <w:rPr>
                <w:rFonts w:cs="Arial"/>
                <w:color w:val="000000"/>
              </w:rPr>
            </w:pPr>
            <w:r w:rsidRPr="008D0EF6">
              <w:rPr>
                <w:rFonts w:cs="Arial"/>
                <w:color w:val="000000"/>
              </w:rPr>
              <w:t>20</w:t>
            </w:r>
          </w:p>
        </w:tc>
        <w:tc>
          <w:tcPr>
            <w:tcW w:w="356"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356" w:type="pct"/>
            <w:gridSpan w:val="2"/>
            <w:shd w:val="clear" w:color="auto" w:fill="auto"/>
            <w:vAlign w:val="center"/>
          </w:tcPr>
          <w:p w:rsidR="008D0EF6" w:rsidRPr="00BD5A2A" w:rsidRDefault="008D0EF6" w:rsidP="00BD5A2A">
            <w:pPr>
              <w:spacing w:before="0"/>
              <w:ind w:left="360"/>
              <w:jc w:val="center"/>
              <w:rPr>
                <w:rFonts w:cs="Arial"/>
                <w:b/>
                <w:bCs/>
                <w:iCs/>
                <w:lang w:val="sr-Cyrl-CS" w:eastAsia="hr-HR"/>
              </w:rPr>
            </w:pPr>
          </w:p>
        </w:tc>
        <w:tc>
          <w:tcPr>
            <w:tcW w:w="477" w:type="pct"/>
            <w:gridSpan w:val="2"/>
            <w:shd w:val="clear" w:color="auto" w:fill="auto"/>
            <w:vAlign w:val="center"/>
          </w:tcPr>
          <w:p w:rsidR="008D0EF6" w:rsidRPr="00883F91" w:rsidRDefault="008D0EF6" w:rsidP="00883F91">
            <w:pPr>
              <w:spacing w:before="0"/>
              <w:jc w:val="center"/>
              <w:rPr>
                <w:rFonts w:cs="Arial"/>
                <w:b/>
                <w:bCs/>
                <w:iCs/>
                <w:lang w:val="sr-Cyrl-CS" w:eastAsia="hr-HR"/>
              </w:rPr>
            </w:pPr>
          </w:p>
        </w:tc>
        <w:tc>
          <w:tcPr>
            <w:tcW w:w="477" w:type="pct"/>
            <w:shd w:val="clear" w:color="auto" w:fill="auto"/>
            <w:vAlign w:val="center"/>
          </w:tcPr>
          <w:p w:rsidR="008D0EF6" w:rsidRPr="00883F91" w:rsidRDefault="008D0EF6" w:rsidP="00883F91">
            <w:pPr>
              <w:spacing w:before="0"/>
              <w:jc w:val="center"/>
              <w:rPr>
                <w:rFonts w:cs="Arial"/>
                <w:b/>
                <w:bCs/>
                <w:iCs/>
                <w:lang w:val="sr-Cyrl-CS" w:eastAsia="hr-HR"/>
              </w:rPr>
            </w:pPr>
          </w:p>
        </w:tc>
        <w:tc>
          <w:tcPr>
            <w:tcW w:w="804" w:type="pct"/>
          </w:tcPr>
          <w:p w:rsidR="008D0EF6" w:rsidRPr="00883F91" w:rsidRDefault="008D0EF6" w:rsidP="00883F91">
            <w:pPr>
              <w:spacing w:before="0"/>
              <w:jc w:val="center"/>
              <w:rPr>
                <w:rFonts w:cs="Arial"/>
                <w:b/>
                <w:bCs/>
                <w:iCs/>
                <w:lang w:val="sr-Cyrl-CS" w:eastAsia="hr-HR"/>
              </w:rPr>
            </w:pPr>
          </w:p>
        </w:tc>
      </w:tr>
    </w:tbl>
    <w:p w:rsidR="00883F91" w:rsidRPr="00883F91" w:rsidRDefault="00883F91" w:rsidP="00883F91">
      <w:pPr>
        <w:spacing w:before="0"/>
        <w:jc w:val="left"/>
        <w:rPr>
          <w:rFonts w:cs="Arial"/>
          <w:vanish/>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F91" w:rsidRPr="00883F91" w:rsidTr="00B33C37">
        <w:trPr>
          <w:trHeight w:val="418"/>
        </w:trPr>
        <w:tc>
          <w:tcPr>
            <w:tcW w:w="568" w:type="dxa"/>
            <w:vAlign w:val="center"/>
          </w:tcPr>
          <w:p w:rsidR="00883F91" w:rsidRPr="00883F91" w:rsidRDefault="00883F91" w:rsidP="00883F91">
            <w:pPr>
              <w:spacing w:before="0"/>
              <w:jc w:val="center"/>
              <w:rPr>
                <w:rFonts w:cs="Arial"/>
                <w:b/>
                <w:lang w:val="sr-Latn-CS" w:eastAsia="hr-HR"/>
              </w:rPr>
            </w:pPr>
            <w:r w:rsidRPr="00883F91">
              <w:rPr>
                <w:rFonts w:cs="Arial"/>
                <w:b/>
                <w:lang w:val="sr-Cyrl-CS" w:eastAsia="hr-HR"/>
              </w:rPr>
              <w:t>I</w:t>
            </w:r>
          </w:p>
        </w:tc>
        <w:tc>
          <w:tcPr>
            <w:tcW w:w="6740" w:type="dxa"/>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без ПДВ динара</w:t>
            </w:r>
          </w:p>
          <w:p w:rsidR="00883F91" w:rsidRPr="00883F91" w:rsidRDefault="00883F91" w:rsidP="00883F91">
            <w:pPr>
              <w:spacing w:before="0"/>
              <w:jc w:val="center"/>
              <w:rPr>
                <w:rFonts w:cs="Arial"/>
                <w:b/>
                <w:lang w:val="sr-Cyrl-CS" w:eastAsia="hr-HR"/>
              </w:rPr>
            </w:pPr>
            <w:r w:rsidRPr="00883F91">
              <w:rPr>
                <w:rFonts w:cs="Arial"/>
                <w:b/>
                <w:lang w:val="sr-Cyrl-CS" w:eastAsia="hr-HR"/>
              </w:rPr>
              <w:t>(збир колоне бр. 7)</w:t>
            </w:r>
          </w:p>
        </w:tc>
        <w:tc>
          <w:tcPr>
            <w:tcW w:w="2610" w:type="dxa"/>
          </w:tcPr>
          <w:p w:rsidR="00883F91" w:rsidRPr="00883F91" w:rsidRDefault="00883F91" w:rsidP="00883F91">
            <w:pPr>
              <w:spacing w:before="0"/>
              <w:jc w:val="left"/>
              <w:rPr>
                <w:rFonts w:cs="Arial"/>
                <w:lang w:val="sr-Cyrl-CS" w:eastAsia="hr-HR"/>
              </w:rPr>
            </w:pPr>
          </w:p>
        </w:tc>
      </w:tr>
      <w:tr w:rsidR="00883F91" w:rsidRPr="00883F91" w:rsidTr="00B33C37">
        <w:trPr>
          <w:trHeight w:val="610"/>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УКУПАН ИЗНОС  ПДВ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r w:rsidR="00883F91" w:rsidRPr="00883F91" w:rsidTr="00B33C37">
        <w:trPr>
          <w:trHeight w:val="562"/>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са ПДВ</w:t>
            </w:r>
          </w:p>
          <w:p w:rsidR="00883F91" w:rsidRPr="00883F91" w:rsidRDefault="00883F91" w:rsidP="00883F91">
            <w:pPr>
              <w:spacing w:before="0"/>
              <w:jc w:val="center"/>
              <w:rPr>
                <w:rFonts w:cs="Arial"/>
                <w:b/>
                <w:lang w:val="sr-Cyrl-CS" w:eastAsia="hr-HR"/>
              </w:rPr>
            </w:pPr>
            <w:r w:rsidRPr="00883F91">
              <w:rPr>
                <w:rFonts w:cs="Arial"/>
                <w:b/>
                <w:lang w:val="sr-Cyrl-CS" w:eastAsia="hr-HR"/>
              </w:rPr>
              <w:t>(ред. бр.</w:t>
            </w:r>
            <w:r w:rsidRPr="00883F91">
              <w:rPr>
                <w:rFonts w:cs="Arial"/>
                <w:b/>
                <w:lang w:val="sr-Latn-CS" w:eastAsia="hr-HR"/>
              </w:rPr>
              <w:t>I</w:t>
            </w:r>
            <w:r w:rsidRPr="00883F91">
              <w:rPr>
                <w:rFonts w:cs="Arial"/>
                <w:b/>
                <w:lang w:val="sr-Cyrl-CS" w:eastAsia="hr-HR"/>
              </w:rPr>
              <w:t>+ред.бр.</w:t>
            </w:r>
            <w:r w:rsidRPr="00883F91">
              <w:rPr>
                <w:rFonts w:cs="Arial"/>
                <w:b/>
                <w:lang w:val="sr-Latn-CS" w:eastAsia="hr-HR"/>
              </w:rPr>
              <w:t>II</w:t>
            </w:r>
            <w:r w:rsidRPr="00883F91">
              <w:rPr>
                <w:rFonts w:cs="Arial"/>
                <w:b/>
                <w:lang w:val="sr-Cyrl-CS" w:eastAsia="hr-HR"/>
              </w:rPr>
              <w:t>)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bl>
    <w:p w:rsidR="00883F91" w:rsidRPr="00883F91" w:rsidRDefault="00883F91" w:rsidP="00883F91">
      <w:pPr>
        <w:spacing w:before="0"/>
        <w:jc w:val="left"/>
        <w:rPr>
          <w:rFonts w:cs="Arial"/>
          <w:lang w:val="sr-Cyrl-RS" w:eastAsia="hr-HR"/>
        </w:rPr>
      </w:pPr>
    </w:p>
    <w:p w:rsidR="00883F91" w:rsidRPr="00B33C37" w:rsidRDefault="00883F91" w:rsidP="00883F91">
      <w:pPr>
        <w:widowControl w:val="0"/>
        <w:spacing w:before="0"/>
        <w:jc w:val="left"/>
        <w:rPr>
          <w:rFonts w:eastAsia="Arial Unicode MS" w:cs="Arial"/>
          <w:lang w:val="sr-Latn-RS" w:eastAsia="hr-HR"/>
        </w:rPr>
      </w:pPr>
    </w:p>
    <w:p w:rsidR="00883F91" w:rsidRPr="00883F91" w:rsidRDefault="00883F91" w:rsidP="00883F91">
      <w:pPr>
        <w:widowControl w:val="0"/>
        <w:spacing w:before="0"/>
        <w:jc w:val="left"/>
        <w:rPr>
          <w:rFonts w:eastAsia="Arial Unicode MS" w:cs="Arial"/>
          <w:lang w:val="sr-Cyrl-RS" w:eastAsia="hr-HR"/>
        </w:rPr>
      </w:pPr>
      <w:r w:rsidRPr="00883F91">
        <w:rPr>
          <w:rFonts w:eastAsia="Arial Unicode MS" w:cs="Arial"/>
          <w:lang w:val="sr-Cyrl-CS" w:eastAsia="hr-HR"/>
        </w:rPr>
        <w:t>Табела 2</w:t>
      </w:r>
    </w:p>
    <w:p w:rsidR="00883F91" w:rsidRPr="00883F91" w:rsidRDefault="00883F91" w:rsidP="00883F91">
      <w:pPr>
        <w:widowControl w:val="0"/>
        <w:spacing w:before="0"/>
        <w:jc w:val="left"/>
        <w:rPr>
          <w:rFonts w:eastAsia="Arial Unicode MS" w:cs="Arial"/>
          <w:lang w:val="sr-Cyrl-RS" w:eastAsia="hr-H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F91" w:rsidRPr="00883F91" w:rsidTr="00B33C37">
        <w:trPr>
          <w:trHeight w:val="568"/>
        </w:trPr>
        <w:tc>
          <w:tcPr>
            <w:tcW w:w="3022" w:type="dxa"/>
            <w:vMerge w:val="restart"/>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Посебно исказани трошкови у дин</w:t>
            </w:r>
            <w:r w:rsidRPr="00883F91">
              <w:rPr>
                <w:rFonts w:cs="Arial"/>
                <w:lang w:val="sr-Cyrl-RS" w:eastAsia="hr-HR"/>
              </w:rPr>
              <w:t xml:space="preserve">, </w:t>
            </w:r>
            <w:r w:rsidRPr="00883F91">
              <w:rPr>
                <w:rFonts w:cs="Arial"/>
                <w:lang w:val="sr-Cyrl-CS" w:eastAsia="hr-HR"/>
              </w:rPr>
              <w:t>процентима који су укључени у укупно понуђену цену без ПДВ-а</w:t>
            </w:r>
          </w:p>
          <w:p w:rsidR="00883F91" w:rsidRPr="00883F91" w:rsidRDefault="00883F91" w:rsidP="00883F91">
            <w:pPr>
              <w:spacing w:before="0"/>
              <w:jc w:val="left"/>
              <w:rPr>
                <w:rFonts w:cs="Arial"/>
                <w:lang w:val="sr-Latn-CS" w:eastAsia="hr-HR"/>
              </w:rPr>
            </w:pPr>
            <w:r w:rsidRPr="00883F91">
              <w:rPr>
                <w:rFonts w:cs="Arial"/>
                <w:lang w:val="sr-Cyrl-CS" w:eastAsia="hr-HR"/>
              </w:rPr>
              <w:t xml:space="preserve">(цена из реда бр. </w:t>
            </w:r>
            <w:r w:rsidRPr="00883F91">
              <w:rPr>
                <w:rFonts w:cs="Arial"/>
                <w:lang w:val="sr-Latn-CS" w:eastAsia="hr-HR"/>
              </w:rPr>
              <w:t>I</w:t>
            </w:r>
            <w:r w:rsidRPr="00883F91">
              <w:rPr>
                <w:rFonts w:cs="Arial"/>
                <w:lang w:val="sr-Cyrl-CS" w:eastAsia="hr-HR"/>
              </w:rPr>
              <w:t>)уколико исти постоје као засебни трошкови</w:t>
            </w:r>
            <w:r w:rsidRPr="00883F91">
              <w:rPr>
                <w:rFonts w:cs="Arial"/>
                <w:lang w:val="sr-Latn-CS" w:eastAsia="hr-HR"/>
              </w:rPr>
              <w:t>)</w:t>
            </w: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царине</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25"/>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превоза</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34"/>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Остали трошкови (навести)</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bl>
    <w:p w:rsidR="00883F91" w:rsidRPr="00883F91" w:rsidRDefault="00883F91" w:rsidP="00883F91">
      <w:pPr>
        <w:widowControl w:val="0"/>
        <w:spacing w:before="0"/>
        <w:jc w:val="left"/>
        <w:rPr>
          <w:rFonts w:eastAsia="Arial Unicode MS"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r w:rsidRPr="00883F91">
              <w:rPr>
                <w:rFonts w:cs="Arial"/>
                <w:lang w:val="sr-Cyrl-CS" w:eastAsia="hr-HR"/>
              </w:rPr>
              <w:t>Датум:</w:t>
            </w:r>
          </w:p>
        </w:tc>
        <w:tc>
          <w:tcPr>
            <w:tcW w:w="2127" w:type="dxa"/>
          </w:tcPr>
          <w:p w:rsidR="00883F91" w:rsidRPr="00883F91" w:rsidRDefault="00883F91" w:rsidP="00883F91">
            <w:pPr>
              <w:spacing w:before="0"/>
              <w:jc w:val="center"/>
              <w:rPr>
                <w:rFonts w:cs="Arial"/>
                <w:lang w:val="ru-RU" w:eastAsia="hr-HR"/>
              </w:rPr>
            </w:pPr>
          </w:p>
        </w:tc>
        <w:tc>
          <w:tcPr>
            <w:tcW w:w="4022" w:type="dxa"/>
          </w:tcPr>
          <w:p w:rsidR="00883F91" w:rsidRPr="00883F91" w:rsidRDefault="00883F91" w:rsidP="00883F91">
            <w:pPr>
              <w:spacing w:before="0"/>
              <w:jc w:val="center"/>
              <w:rPr>
                <w:rFonts w:cs="Arial"/>
                <w:lang w:val="sr-Cyrl-CS" w:eastAsia="hr-HR"/>
              </w:rPr>
            </w:pPr>
            <w:r w:rsidRPr="00883F91">
              <w:rPr>
                <w:rFonts w:cs="Arial"/>
                <w:lang w:val="sr-Cyrl-CS" w:eastAsia="hr-HR"/>
              </w:rPr>
              <w:t>Понуђач</w:t>
            </w:r>
          </w:p>
        </w:tc>
      </w:tr>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sr-Cyrl-CS" w:eastAsia="hr-HR"/>
              </w:rPr>
            </w:pPr>
            <w:r w:rsidRPr="00883F91">
              <w:rPr>
                <w:rFonts w:cs="Arial"/>
                <w:lang w:val="sr-Cyrl-CS" w:eastAsia="hr-HR"/>
              </w:rPr>
              <w:t>М.П.</w:t>
            </w:r>
          </w:p>
        </w:tc>
        <w:tc>
          <w:tcPr>
            <w:tcW w:w="4022" w:type="dxa"/>
          </w:tcPr>
          <w:p w:rsidR="00883F91" w:rsidRPr="00883F91" w:rsidRDefault="00883F91" w:rsidP="00883F91">
            <w:pPr>
              <w:spacing w:before="0"/>
              <w:jc w:val="center"/>
              <w:rPr>
                <w:rFonts w:cs="Arial"/>
                <w:lang w:val="ru-RU" w:eastAsia="hr-HR"/>
              </w:rPr>
            </w:pPr>
          </w:p>
        </w:tc>
      </w:tr>
      <w:tr w:rsidR="00883F91" w:rsidRPr="00883F91" w:rsidTr="00B33C37">
        <w:trPr>
          <w:jc w:val="center"/>
        </w:trPr>
        <w:tc>
          <w:tcPr>
            <w:tcW w:w="3882" w:type="dxa"/>
            <w:tcBorders>
              <w:bottom w:val="single" w:sz="4" w:space="0" w:color="auto"/>
            </w:tcBorders>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bottom w:val="single" w:sz="4" w:space="0" w:color="auto"/>
            </w:tcBorders>
          </w:tcPr>
          <w:p w:rsidR="00883F91" w:rsidRPr="00883F91" w:rsidRDefault="00883F91" w:rsidP="00883F91">
            <w:pPr>
              <w:spacing w:before="0"/>
              <w:jc w:val="center"/>
              <w:rPr>
                <w:rFonts w:cs="Arial"/>
                <w:lang w:val="ru-RU" w:eastAsia="hr-HR"/>
              </w:rPr>
            </w:pPr>
          </w:p>
        </w:tc>
      </w:tr>
      <w:tr w:rsidR="00883F91" w:rsidRPr="00883F91" w:rsidTr="00B33C37">
        <w:trPr>
          <w:trHeight w:val="389"/>
          <w:jc w:val="center"/>
        </w:trPr>
        <w:tc>
          <w:tcPr>
            <w:tcW w:w="3882" w:type="dxa"/>
            <w:tcBorders>
              <w:top w:val="single" w:sz="4" w:space="0" w:color="auto"/>
            </w:tcBorders>
          </w:tcPr>
          <w:p w:rsidR="00883F91" w:rsidRPr="00883F91" w:rsidRDefault="00883F91" w:rsidP="00883F91">
            <w:pPr>
              <w:spacing w:before="0"/>
              <w:jc w:val="center"/>
              <w:rPr>
                <w:rFonts w:cs="Arial"/>
                <w:lang w:val="sr-Cyrl-RS" w:eastAsia="hr-HR"/>
              </w:rPr>
            </w:pPr>
          </w:p>
          <w:p w:rsidR="00883F91" w:rsidRPr="00B33C37" w:rsidRDefault="00883F91" w:rsidP="00B33C37">
            <w:pPr>
              <w:spacing w:before="0"/>
              <w:rPr>
                <w:rFonts w:cs="Arial"/>
                <w:lang w:val="sr-Latn-R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top w:val="single" w:sz="4" w:space="0" w:color="auto"/>
            </w:tcBorders>
          </w:tcPr>
          <w:p w:rsidR="00883F91" w:rsidRPr="00883F91" w:rsidRDefault="00883F91" w:rsidP="00883F91">
            <w:pPr>
              <w:spacing w:before="0"/>
              <w:jc w:val="center"/>
              <w:rPr>
                <w:rFonts w:cs="Arial"/>
                <w:lang w:val="ru-RU" w:eastAsia="hr-HR"/>
              </w:rPr>
            </w:pPr>
          </w:p>
        </w:tc>
      </w:tr>
    </w:tbl>
    <w:p w:rsidR="00883F91" w:rsidRPr="00883F91" w:rsidRDefault="00883F91" w:rsidP="00883F91">
      <w:pPr>
        <w:spacing w:before="0"/>
        <w:jc w:val="left"/>
        <w:rPr>
          <w:rFonts w:cs="Arial"/>
          <w:b/>
          <w:lang w:val="sr-Cyrl-CS" w:eastAsia="hr-HR"/>
        </w:rPr>
      </w:pPr>
      <w:r w:rsidRPr="00883F91">
        <w:rPr>
          <w:rFonts w:cs="Arial"/>
          <w:b/>
          <w:lang w:val="sr-Cyrl-CS" w:eastAsia="hr-HR"/>
        </w:rPr>
        <w:t>Напомена:</w:t>
      </w:r>
    </w:p>
    <w:p w:rsidR="00883F91" w:rsidRPr="00883F91" w:rsidRDefault="00883F91" w:rsidP="00883F91">
      <w:pPr>
        <w:tabs>
          <w:tab w:val="left" w:pos="1134"/>
        </w:tabs>
        <w:spacing w:before="0"/>
        <w:rPr>
          <w:rFonts w:eastAsia="TimesNewRomanPS-BoldMT" w:cs="Arial"/>
          <w:lang w:val="ru-RU"/>
        </w:rPr>
      </w:pPr>
      <w:r w:rsidRPr="00883F91">
        <w:rPr>
          <w:rFonts w:eastAsia="TimesNewRomanPS-BoldMT" w:cs="Arial"/>
          <w:lang w:val="ru-RU"/>
        </w:rPr>
        <w:t xml:space="preserve">-Уколико </w:t>
      </w:r>
      <w:r w:rsidRPr="00883F91">
        <w:rPr>
          <w:rFonts w:eastAsia="TimesNewRomanPS-BoldMT" w:cs="Arial"/>
          <w:lang w:val="sr-Cyrl-CS"/>
        </w:rPr>
        <w:t>група понуђача подноси заједничку понуду овај образац потписује и оверава Носилац посла</w:t>
      </w:r>
      <w:r w:rsidRPr="00883F91">
        <w:rPr>
          <w:rFonts w:eastAsia="TimesNewRomanPS-BoldMT" w:cs="Arial"/>
          <w:lang w:val="ru-RU"/>
        </w:rPr>
        <w:t>.</w:t>
      </w:r>
    </w:p>
    <w:p w:rsidR="00883F91" w:rsidRPr="00883F91" w:rsidRDefault="00883F91" w:rsidP="00883F91">
      <w:pPr>
        <w:tabs>
          <w:tab w:val="left" w:pos="1134"/>
        </w:tabs>
        <w:spacing w:before="0"/>
        <w:rPr>
          <w:rFonts w:eastAsia="TimesNewRomanPS-BoldMT" w:cs="Arial"/>
          <w:lang w:val="sr-Cyrl-RS"/>
        </w:rPr>
      </w:pPr>
      <w:r w:rsidRPr="00883F91">
        <w:rPr>
          <w:rFonts w:eastAsia="TimesNewRomanPS-BoldMT" w:cs="Arial"/>
          <w:lang w:val="sr-Cyrl-CS"/>
        </w:rPr>
        <w:t xml:space="preserve">- </w:t>
      </w:r>
      <w:r w:rsidRPr="00883F9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83F91" w:rsidRPr="00883F91" w:rsidRDefault="00883F91" w:rsidP="00883F91">
      <w:pPr>
        <w:spacing w:before="0"/>
        <w:jc w:val="left"/>
        <w:rPr>
          <w:rFonts w:cs="Arial"/>
          <w:lang w:val="sr-Cyrl-RS" w:eastAsia="hr-HR"/>
        </w:rPr>
      </w:pPr>
    </w:p>
    <w:p w:rsidR="00883F91" w:rsidRPr="00883F91" w:rsidRDefault="00883F91" w:rsidP="00883F91">
      <w:pPr>
        <w:spacing w:before="0"/>
        <w:jc w:val="left"/>
        <w:rPr>
          <w:rFonts w:cs="Arial"/>
          <w:b/>
          <w:lang w:val="ru-RU" w:eastAsia="hr-HR"/>
        </w:rPr>
      </w:pPr>
      <w:r w:rsidRPr="00883F91">
        <w:rPr>
          <w:rFonts w:cs="Arial"/>
          <w:b/>
          <w:lang w:val="sr-Latn-CS" w:eastAsia="hr-HR"/>
        </w:rPr>
        <w:t>Упутство</w:t>
      </w:r>
      <w:r w:rsidRPr="00883F91">
        <w:rPr>
          <w:rFonts w:cs="Arial"/>
          <w:b/>
          <w:lang w:val="sr-Cyrl-CS" w:eastAsia="hr-HR"/>
        </w:rPr>
        <w:t xml:space="preserve"> </w:t>
      </w:r>
      <w:r w:rsidRPr="00883F91">
        <w:rPr>
          <w:rFonts w:cs="Arial"/>
          <w:b/>
          <w:lang w:val="sr-Latn-CS" w:eastAsia="hr-HR"/>
        </w:rPr>
        <w:t>за попуњавањ</w:t>
      </w:r>
      <w:r w:rsidRPr="00883F91">
        <w:rPr>
          <w:rFonts w:cs="Arial"/>
          <w:b/>
          <w:lang w:val="ru-RU" w:eastAsia="hr-HR"/>
        </w:rPr>
        <w:t>е Обрасца структуре цене</w:t>
      </w:r>
    </w:p>
    <w:p w:rsidR="00883F91" w:rsidRPr="00883F91" w:rsidRDefault="00883F91" w:rsidP="00883F91">
      <w:pPr>
        <w:spacing w:before="0"/>
        <w:jc w:val="left"/>
        <w:rPr>
          <w:rFonts w:cs="Arial"/>
          <w:b/>
          <w:lang w:val="sr-Cyrl-RS" w:eastAsia="hr-HR"/>
        </w:rPr>
      </w:pPr>
    </w:p>
    <w:p w:rsidR="00883F91" w:rsidRPr="00883F91" w:rsidRDefault="00883F91" w:rsidP="00883F91">
      <w:pPr>
        <w:tabs>
          <w:tab w:val="left" w:pos="90"/>
        </w:tabs>
        <w:spacing w:before="0"/>
        <w:contextualSpacing/>
        <w:jc w:val="left"/>
        <w:rPr>
          <w:rFonts w:eastAsia="Calibri" w:cs="Arial"/>
          <w:bCs/>
          <w:iCs/>
          <w:lang w:val="x-none" w:eastAsia="x-none"/>
        </w:rPr>
      </w:pPr>
      <w:r w:rsidRPr="00883F91">
        <w:rPr>
          <w:rFonts w:eastAsia="Calibri" w:cs="Arial"/>
          <w:bCs/>
          <w:iCs/>
          <w:lang w:val="x-none" w:eastAsia="x-none"/>
        </w:rPr>
        <w:t>Понуђач треба да попун</w:t>
      </w:r>
      <w:r w:rsidRPr="00883F91">
        <w:rPr>
          <w:rFonts w:eastAsia="Calibri" w:cs="Arial"/>
          <w:bCs/>
          <w:iCs/>
          <w:lang w:val="sr-Cyrl-CS" w:eastAsia="x-none"/>
        </w:rPr>
        <w:t>и</w:t>
      </w:r>
      <w:r w:rsidRPr="00883F91">
        <w:rPr>
          <w:rFonts w:eastAsia="Calibri" w:cs="Arial"/>
          <w:bCs/>
          <w:iCs/>
          <w:lang w:val="x-none" w:eastAsia="x-none"/>
        </w:rPr>
        <w:t xml:space="preserve"> образац структуре цене </w:t>
      </w:r>
      <w:r w:rsidRPr="00883F91">
        <w:rPr>
          <w:rFonts w:eastAsia="Calibri" w:cs="Arial"/>
          <w:bCs/>
          <w:iCs/>
          <w:lang w:val="sr-Cyrl-CS" w:eastAsia="x-none"/>
        </w:rPr>
        <w:t>Табела 1. на следећи начин</w:t>
      </w:r>
      <w:r w:rsidRPr="00883F91">
        <w:rPr>
          <w:rFonts w:eastAsia="Calibri" w:cs="Arial"/>
          <w:bCs/>
          <w:iCs/>
          <w:lang w:val="x-none" w:eastAsia="x-none"/>
        </w:rPr>
        <w:t>:</w:t>
      </w:r>
    </w:p>
    <w:p w:rsidR="00883F91" w:rsidRPr="00883F91" w:rsidRDefault="00883F91" w:rsidP="00883F91">
      <w:pPr>
        <w:tabs>
          <w:tab w:val="left" w:pos="90"/>
        </w:tabs>
        <w:spacing w:before="0"/>
        <w:contextualSpacing/>
        <w:jc w:val="left"/>
        <w:rPr>
          <w:rFonts w:eastAsia="Calibri" w:cs="Arial"/>
          <w:bCs/>
          <w:iCs/>
          <w:lang w:val="x-none" w:eastAsia="x-none"/>
        </w:rPr>
      </w:pP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 xml:space="preserve">-у колону 5. </w:t>
      </w:r>
      <w:r w:rsidRPr="00883F91">
        <w:rPr>
          <w:rFonts w:eastAsia="Calibri" w:cs="Arial"/>
          <w:bCs/>
          <w:iCs/>
          <w:lang w:val="x-none" w:eastAsia="x-none"/>
        </w:rPr>
        <w:t>уписати колико износи јединична цена без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6</w:t>
      </w:r>
      <w:r w:rsidRPr="00883F91">
        <w:rPr>
          <w:rFonts w:eastAsia="Calibri" w:cs="Arial"/>
          <w:bCs/>
          <w:iCs/>
          <w:lang w:val="x-none" w:eastAsia="x-none"/>
        </w:rPr>
        <w:t>. уписати колико износи јединична цена са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7</w:t>
      </w:r>
      <w:r w:rsidRPr="00883F91">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883F91">
        <w:rPr>
          <w:rFonts w:eastAsia="Calibri" w:cs="Arial"/>
          <w:bCs/>
          <w:iCs/>
          <w:lang w:val="sr-Cyrl-CS" w:eastAsia="x-none"/>
        </w:rPr>
        <w:t>5</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 xml:space="preserve">.); </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-у колону 8</w:t>
      </w:r>
      <w:r w:rsidRPr="00883F91">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883F91">
        <w:rPr>
          <w:rFonts w:eastAsia="Calibri" w:cs="Arial"/>
          <w:bCs/>
          <w:iCs/>
          <w:lang w:val="sr-Cyrl-CS" w:eastAsia="x-none"/>
        </w:rPr>
        <w:t>6</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w:t>
      </w:r>
    </w:p>
    <w:p w:rsidR="00883F91" w:rsidRPr="00883F91" w:rsidRDefault="00883F91" w:rsidP="00883F91">
      <w:pPr>
        <w:tabs>
          <w:tab w:val="left" w:pos="90"/>
        </w:tabs>
        <w:suppressAutoHyphens/>
        <w:spacing w:before="0"/>
        <w:jc w:val="left"/>
        <w:rPr>
          <w:rFonts w:eastAsia="Calibri" w:cs="Arial"/>
          <w:bCs/>
          <w:iCs/>
          <w:lang w:val="sr-Cyrl-RS" w:eastAsia="x-none"/>
        </w:rPr>
      </w:pPr>
      <w:r w:rsidRPr="00883F91">
        <w:rPr>
          <w:rFonts w:eastAsia="Calibri" w:cs="Arial"/>
          <w:bCs/>
          <w:iCs/>
          <w:lang w:val="sr-Cyrl-CS" w:eastAsia="x-none"/>
        </w:rPr>
        <w:t>-у колону 9</w:t>
      </w:r>
      <w:r w:rsidRPr="00883F91">
        <w:rPr>
          <w:rFonts w:eastAsia="Calibri" w:cs="Arial"/>
          <w:bCs/>
          <w:iCs/>
          <w:lang w:val="x-none" w:eastAsia="x-none"/>
        </w:rPr>
        <w:t>.уписати назив произвођача понуђених добара</w:t>
      </w:r>
      <w:r w:rsidRPr="00883F91">
        <w:rPr>
          <w:rFonts w:eastAsia="Calibri" w:cs="Arial"/>
          <w:bCs/>
          <w:iCs/>
          <w:lang w:val="sr-Cyrl-RS" w:eastAsia="x-none"/>
        </w:rPr>
        <w:t>.</w:t>
      </w:r>
    </w:p>
    <w:p w:rsidR="00883F91" w:rsidRPr="00883F91" w:rsidRDefault="00883F91" w:rsidP="00883F91">
      <w:pPr>
        <w:tabs>
          <w:tab w:val="left" w:pos="992"/>
        </w:tabs>
        <w:spacing w:before="0"/>
        <w:jc w:val="left"/>
        <w:rPr>
          <w:rFonts w:cs="Arial"/>
          <w:b/>
          <w:color w:val="00B0F0"/>
          <w:lang w:val="sr-Cyrl-BA"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lastRenderedPageBreak/>
        <w:t xml:space="preserve">-у ред бр. I – уписује се укупно понуђена цена за све позиције  без ПДВ (збир колоне бр. </w:t>
      </w:r>
      <w:r w:rsidRPr="00883F91">
        <w:rPr>
          <w:rFonts w:cs="Arial"/>
          <w:lang w:val="sr-Cyrl-RS" w:eastAsia="hr-HR"/>
        </w:rPr>
        <w:t>7</w:t>
      </w:r>
      <w:r w:rsidRPr="00883F91">
        <w:rPr>
          <w:rFonts w:cs="Arial"/>
          <w:lang w:val="sr-Cyrl-CS" w:eastAsia="hr-HR"/>
        </w:rPr>
        <w:t>)</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II – уписује се укупан износ ПДВ </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-у ред бр. III – уписује се укупно понуђена цена са ПДВ (ред бр. I + ред.бр. II)</w:t>
      </w:r>
    </w:p>
    <w:p w:rsidR="00883F91" w:rsidRPr="00883F91" w:rsidRDefault="00883F91" w:rsidP="00883F91">
      <w:pPr>
        <w:tabs>
          <w:tab w:val="left" w:pos="992"/>
        </w:tabs>
        <w:spacing w:before="0"/>
        <w:ind w:left="72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у Табелу 2. уписују се посебно исказани трошкови у дин</w:t>
      </w:r>
      <w:r w:rsidRPr="00883F91">
        <w:rPr>
          <w:rFonts w:cs="Arial"/>
          <w:lang w:val="sr-Cyrl-RS" w:eastAsia="hr-HR"/>
        </w:rPr>
        <w:t xml:space="preserve"> </w:t>
      </w:r>
      <w:r w:rsidRPr="00883F91">
        <w:rPr>
          <w:rFonts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F91" w:rsidRPr="00883F91" w:rsidRDefault="00883F91" w:rsidP="00883F91">
      <w:pPr>
        <w:tabs>
          <w:tab w:val="left" w:pos="992"/>
        </w:tabs>
        <w:spacing w:before="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место и датум уписује се место и датум попуњавања обрасца структуре цене.</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печат и потпис понуђач печатом оверава и потписује образац структуре цене.</w:t>
      </w:r>
    </w:p>
    <w:p w:rsidR="00883F91" w:rsidRPr="00883F91" w:rsidRDefault="00883F91" w:rsidP="00883F91">
      <w:pPr>
        <w:tabs>
          <w:tab w:val="left" w:pos="992"/>
        </w:tabs>
        <w:spacing w:before="0"/>
        <w:jc w:val="left"/>
        <w:rPr>
          <w:rFonts w:cs="Arial"/>
          <w:lang w:val="sr-Cyrl-CS" w:eastAsia="hr-HR"/>
        </w:rPr>
      </w:pPr>
    </w:p>
    <w:p w:rsidR="00883F91" w:rsidRPr="00883F91" w:rsidRDefault="00883F91" w:rsidP="00883F91">
      <w:pPr>
        <w:tabs>
          <w:tab w:val="left" w:pos="992"/>
        </w:tabs>
        <w:spacing w:before="0"/>
        <w:jc w:val="left"/>
        <w:rPr>
          <w:rFonts w:eastAsia="TimesNewRomanPS-BoldMT" w:cs="Arial"/>
          <w:lang w:val="sr-Cyrl-CS" w:eastAsia="hr-HR"/>
        </w:rPr>
      </w:pPr>
    </w:p>
    <w:p w:rsidR="00883F91" w:rsidRPr="00883F91" w:rsidRDefault="00883F91" w:rsidP="00883F91">
      <w:pPr>
        <w:spacing w:before="0"/>
        <w:jc w:val="left"/>
        <w:rPr>
          <w:rFonts w:eastAsia="TimesNewRomanPS-BoldMT" w:cs="Arial"/>
          <w:color w:val="FF0000"/>
          <w:lang w:val="sr-Cyrl-CS" w:eastAsia="hr-HR"/>
        </w:rPr>
      </w:pPr>
    </w:p>
    <w:p w:rsidR="00883F91" w:rsidRPr="00883F91" w:rsidRDefault="00883F91" w:rsidP="00883F91">
      <w:pPr>
        <w:spacing w:before="0"/>
        <w:jc w:val="left"/>
        <w:rPr>
          <w:rFonts w:eastAsia="TimesNewRomanPS-BoldMT" w:cs="Arial"/>
          <w:color w:val="FF0000"/>
          <w:lang w:val="sr-Cyrl-RS" w:eastAsia="hr-HR"/>
        </w:rPr>
      </w:pPr>
    </w:p>
    <w:p w:rsidR="00883F91" w:rsidRPr="00883F91" w:rsidRDefault="00883F91" w:rsidP="00883F91">
      <w:pPr>
        <w:spacing w:before="0"/>
        <w:jc w:val="left"/>
        <w:rPr>
          <w:rFonts w:eastAsia="TimesNewRomanPS-BoldMT" w:cs="Arial"/>
          <w:color w:val="FF0000"/>
          <w:lang w:val="sr-Cyrl-RS" w:eastAsia="hr-HR"/>
        </w:rPr>
      </w:pPr>
    </w:p>
    <w:p w:rsidR="004B4D04" w:rsidRPr="00A31F02" w:rsidRDefault="004B4D04">
      <w:pPr>
        <w:spacing w:before="0"/>
        <w:jc w:val="left"/>
        <w:rPr>
          <w:rFonts w:eastAsia="TimesNewRomanPS-BoldMT" w:cs="Arial"/>
        </w:rPr>
      </w:pPr>
    </w:p>
    <w:p w:rsidR="00B33C37" w:rsidRDefault="00B33C37">
      <w:pPr>
        <w:spacing w:before="0"/>
        <w:jc w:val="left"/>
        <w:rPr>
          <w:rFonts w:eastAsia="TimesNewRomanPS-BoldMT" w:cs="Arial"/>
        </w:rPr>
      </w:pPr>
      <w:r>
        <w:rPr>
          <w:rFonts w:eastAsia="TimesNewRomanPS-BoldMT" w:cs="Arial"/>
        </w:rPr>
        <w:br w:type="page"/>
      </w:r>
    </w:p>
    <w:p w:rsidR="00D342B1" w:rsidRPr="00A31F02" w:rsidRDefault="00D342B1" w:rsidP="001639AB">
      <w:pPr>
        <w:tabs>
          <w:tab w:val="left" w:pos="992"/>
        </w:tabs>
        <w:spacing w:before="0"/>
        <w:rPr>
          <w:rFonts w:eastAsia="TimesNewRomanPS-BoldMT" w:cs="Arial"/>
        </w:rPr>
      </w:pPr>
    </w:p>
    <w:p w:rsidR="00343A18" w:rsidRDefault="00343A18" w:rsidP="00DD7656">
      <w:pPr>
        <w:spacing w:before="0"/>
        <w:jc w:val="left"/>
        <w:rPr>
          <w:b/>
          <w:lang w:val="sr-Cyrl-RS"/>
        </w:rPr>
      </w:pPr>
      <w:bookmarkStart w:id="90" w:name="_Toc442559926"/>
      <w:proofErr w:type="gramStart"/>
      <w:r w:rsidRPr="00A31F02">
        <w:rPr>
          <w:b/>
        </w:rPr>
        <w:t xml:space="preserve">ОБРАЗАЦ </w:t>
      </w:r>
      <w:r w:rsidR="00D342B1" w:rsidRPr="00A31F02">
        <w:rPr>
          <w:b/>
        </w:rPr>
        <w:t>3</w:t>
      </w:r>
      <w:r w:rsidRPr="00A31F02">
        <w:rPr>
          <w:b/>
        </w:rPr>
        <w:t>.</w:t>
      </w:r>
      <w:bookmarkEnd w:id="90"/>
      <w:proofErr w:type="gramEnd"/>
    </w:p>
    <w:p w:rsidR="0069700E" w:rsidRPr="0069700E" w:rsidRDefault="0069700E" w:rsidP="00DD7656">
      <w:pPr>
        <w:spacing w:before="0"/>
        <w:jc w:val="left"/>
        <w:rPr>
          <w:b/>
          <w:lang w:val="sr-Cyrl-RS"/>
        </w:rPr>
      </w:pP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DA07A2">
        <w:rPr>
          <w:rFonts w:cs="Arial"/>
          <w:lang w:val="sr-Cyrl-RS"/>
        </w:rPr>
        <w:t>Каблови  - ТЕНТ</w:t>
      </w:r>
      <w:r w:rsidR="00D342B1" w:rsidRPr="00A31F02">
        <w:rPr>
          <w:rFonts w:cs="Arial"/>
          <w:lang w:val="sr-Cyrl-RS"/>
        </w:rPr>
        <w:t xml:space="preserve">, </w:t>
      </w:r>
      <w:r w:rsidRPr="00A31F02">
        <w:rPr>
          <w:rFonts w:cs="Arial"/>
          <w:lang w:val="ru-RU"/>
        </w:rPr>
        <w:t>ЈН бр.</w:t>
      </w:r>
      <w:r w:rsidR="00240246">
        <w:rPr>
          <w:rFonts w:cs="Arial"/>
          <w:lang w:val="ru-RU"/>
        </w:rPr>
        <w:t xml:space="preserve">3000/0409/2018 (2136/2018)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69700E" w:rsidRDefault="00343A18" w:rsidP="00343A18">
      <w:pPr>
        <w:rPr>
          <w:rFonts w:cs="Arial"/>
        </w:rPr>
      </w:pPr>
      <w:proofErr w:type="gramStart"/>
      <w:r w:rsidRPr="00A31F02">
        <w:rPr>
          <w:rFonts w:cs="Arial"/>
        </w:rPr>
        <w:t>Приликом подношења понуде овај образац копирати у потребном броју примерака.</w:t>
      </w:r>
      <w:proofErr w:type="gramEnd"/>
    </w:p>
    <w:p w:rsidR="0069700E" w:rsidRDefault="0069700E">
      <w:pPr>
        <w:spacing w:before="0"/>
        <w:jc w:val="left"/>
        <w:rPr>
          <w:rFonts w:cs="Arial"/>
        </w:rPr>
      </w:pPr>
      <w:r>
        <w:rPr>
          <w:rFonts w:cs="Arial"/>
        </w:rPr>
        <w:br w:type="page"/>
      </w:r>
    </w:p>
    <w:p w:rsidR="001307D8" w:rsidRPr="00A31F02" w:rsidRDefault="001307D8" w:rsidP="007E7BB8">
      <w:pPr>
        <w:pStyle w:val="KDObrazac"/>
        <w:spacing w:before="0"/>
        <w:rPr>
          <w:lang w:val="sr-Cyrl-RS"/>
        </w:rPr>
      </w:pPr>
    </w:p>
    <w:p w:rsidR="007E7BB8" w:rsidRPr="00A31F02" w:rsidRDefault="007E7BB8" w:rsidP="007E7BB8">
      <w:pPr>
        <w:pStyle w:val="KDObrazac"/>
        <w:spacing w:before="0"/>
      </w:pPr>
      <w:proofErr w:type="gramStart"/>
      <w:r w:rsidRPr="00A31F02">
        <w:t xml:space="preserve">ОБРАЗАЦ </w:t>
      </w:r>
      <w:r w:rsidR="00D342B1" w:rsidRPr="00A31F02">
        <w:t xml:space="preserve"> </w:t>
      </w:r>
      <w:r w:rsidR="008B40B9">
        <w:t>4</w:t>
      </w:r>
      <w:proofErr w:type="gramEnd"/>
    </w:p>
    <w:p w:rsidR="007E7BB8" w:rsidRPr="00A31F02" w:rsidRDefault="007E7BB8" w:rsidP="007E7BB8">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На основу члана 75. став 2. Закона о јавним набавкама („Службени гласник РС“ бр.124/2012, 14/15  и 68/15) као понуђач/члан групе понуђача/подизвођач дајем:</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b/>
          <w:lang w:val="sr-Cyrl-CS"/>
        </w:rPr>
      </w:pPr>
      <w:r w:rsidRPr="0069700E">
        <w:rPr>
          <w:rFonts w:cs="Arial"/>
          <w:b/>
          <w:lang w:val="sr-Cyrl-CS"/>
        </w:rPr>
        <w:t xml:space="preserve">                                                                         И З Ј А В У</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којом изричито наводимо да смо у свом досадашњем раду и при састављању Понуде  број: ______________за јавну набавку добара: Каблови  - ТЕНТ у отвореном поступкујавне набавке ЈН бр.3000/0409/2018 (2136/2018)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Датум:</w:t>
      </w:r>
      <w:r w:rsidRPr="0069700E">
        <w:rPr>
          <w:rFonts w:cs="Arial"/>
          <w:lang w:val="sr-Cyrl-CS"/>
        </w:rPr>
        <w:tab/>
      </w:r>
      <w:r w:rsidRPr="0069700E">
        <w:rPr>
          <w:rFonts w:cs="Arial"/>
          <w:lang w:val="sr-Cyrl-CS"/>
        </w:rPr>
        <w:tab/>
        <w:t>Понуђач/ члан групе понуђача/ подизвођач</w:t>
      </w:r>
    </w:p>
    <w:p w:rsidR="0069700E" w:rsidRPr="0069700E" w:rsidRDefault="0069700E" w:rsidP="0069700E">
      <w:pPr>
        <w:spacing w:before="0"/>
        <w:rPr>
          <w:rFonts w:cs="Arial"/>
          <w:lang w:val="sr-Cyrl-CS"/>
        </w:rPr>
      </w:pPr>
      <w:r w:rsidRPr="0069700E">
        <w:rPr>
          <w:rFonts w:cs="Arial"/>
          <w:lang w:val="sr-Cyrl-CS"/>
        </w:rPr>
        <w:tab/>
        <w:t>М.П.</w:t>
      </w:r>
      <w:r w:rsidRPr="0069700E">
        <w:rPr>
          <w:rFonts w:cs="Arial"/>
          <w:lang w:val="sr-Cyrl-CS"/>
        </w:rPr>
        <w:tab/>
      </w:r>
    </w:p>
    <w:p w:rsidR="0069700E" w:rsidRPr="0069700E" w:rsidRDefault="0069700E" w:rsidP="0069700E">
      <w:pPr>
        <w:spacing w:before="0"/>
        <w:rPr>
          <w:rFonts w:cs="Arial"/>
          <w:lang w:val="sr-Cyrl-CS"/>
        </w:rPr>
      </w:pPr>
      <w:r w:rsidRPr="0069700E">
        <w:rPr>
          <w:rFonts w:cs="Arial"/>
          <w:lang w:val="sr-Cyrl-CS"/>
        </w:rPr>
        <w:tab/>
      </w:r>
      <w:r w:rsidRPr="0069700E">
        <w:rPr>
          <w:rFonts w:cs="Arial"/>
          <w:lang w:val="sr-Cyrl-CS"/>
        </w:rPr>
        <w:tab/>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ab/>
      </w:r>
      <w:r w:rsidRPr="0069700E">
        <w:rPr>
          <w:rFonts w:cs="Arial"/>
          <w:lang w:val="sr-Cyrl-CS"/>
        </w:rPr>
        <w:tab/>
      </w:r>
    </w:p>
    <w:p w:rsidR="0069700E" w:rsidRPr="0069700E" w:rsidRDefault="0069700E" w:rsidP="0069700E">
      <w:pPr>
        <w:spacing w:before="0"/>
        <w:rPr>
          <w:rFonts w:cs="Arial"/>
          <w:lang w:val="sr-Cyrl-CS"/>
        </w:rPr>
      </w:pPr>
      <w:r w:rsidRPr="0069700E">
        <w:rPr>
          <w:rFonts w:cs="Arial"/>
          <w:lang w:val="sr-Cyrl-CS"/>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69700E" w:rsidRPr="0069700E" w:rsidRDefault="0069700E" w:rsidP="0069700E">
      <w:pPr>
        <w:spacing w:before="0"/>
        <w:rPr>
          <w:rFonts w:cs="Arial"/>
          <w:lang w:val="sr-Cyrl-CS"/>
        </w:rPr>
      </w:pPr>
      <w:r w:rsidRPr="0069700E">
        <w:rPr>
          <w:rFonts w:cs="Arial"/>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69700E" w:rsidRPr="0069700E" w:rsidRDefault="0069700E" w:rsidP="0069700E">
      <w:pPr>
        <w:spacing w:before="0"/>
        <w:rPr>
          <w:rFonts w:cs="Arial"/>
          <w:lang w:val="sr-Cyrl-CS"/>
        </w:rPr>
      </w:pPr>
      <w:r w:rsidRPr="0069700E">
        <w:rPr>
          <w:rFonts w:cs="Arial"/>
          <w:lang w:val="sr-Cyrl-CS"/>
        </w:rPr>
        <w:t>Приликом подношења понуде овај образац копирати у потребном броју примерака.</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A31F02" w:rsidRDefault="0069700E" w:rsidP="0069700E">
      <w:pPr>
        <w:spacing w:before="0"/>
        <w:rPr>
          <w:rFonts w:cs="Arial"/>
          <w:lang w:val="sr-Cyrl-CS"/>
        </w:rPr>
      </w:pPr>
      <w:r w:rsidRPr="0069700E">
        <w:rPr>
          <w:rFonts w:cs="Arial"/>
          <w:lang w:val="sr-Cyrl-CS"/>
        </w:rPr>
        <w:t> </w:t>
      </w:r>
    </w:p>
    <w:p w:rsidR="0069700E" w:rsidRPr="00A31F02" w:rsidRDefault="0069700E" w:rsidP="0069700E">
      <w:pPr>
        <w:spacing w:before="0"/>
        <w:rPr>
          <w:rFonts w:cs="Arial"/>
          <w:lang w:val="sr-Latn-CS"/>
        </w:rPr>
      </w:pPr>
    </w:p>
    <w:p w:rsidR="0069700E" w:rsidRPr="00A31F02" w:rsidRDefault="0069700E" w:rsidP="0069700E">
      <w:pPr>
        <w:tabs>
          <w:tab w:val="left" w:pos="6870"/>
        </w:tabs>
        <w:spacing w:before="0"/>
        <w:rPr>
          <w:rFonts w:cs="Arial"/>
        </w:rPr>
      </w:pPr>
      <w:r w:rsidRPr="00A31F02">
        <w:rPr>
          <w:rFonts w:cs="Arial"/>
          <w:lang w:val="sr-Latn-CS"/>
        </w:rPr>
        <w:tab/>
      </w:r>
    </w:p>
    <w:p w:rsidR="0069700E" w:rsidRPr="00A31F02" w:rsidRDefault="0069700E" w:rsidP="0069700E">
      <w:pPr>
        <w:ind w:left="-180" w:right="-360" w:firstLine="720"/>
        <w:rPr>
          <w:rFonts w:cs="Arial"/>
          <w:lang w:val="ru-RU"/>
        </w:rPr>
      </w:pPr>
    </w:p>
    <w:p w:rsidR="0069700E" w:rsidRDefault="0069700E" w:rsidP="007E7BB8">
      <w:pPr>
        <w:spacing w:before="0"/>
        <w:jc w:val="center"/>
        <w:rPr>
          <w:rFonts w:cs="Arial"/>
          <w:b/>
          <w:lang w:val="sr-Cyrl-RS"/>
        </w:rPr>
      </w:pPr>
    </w:p>
    <w:p w:rsidR="0069700E" w:rsidRDefault="0069700E" w:rsidP="007E7BB8">
      <w:pPr>
        <w:spacing w:before="0"/>
        <w:jc w:val="center"/>
        <w:rPr>
          <w:rFonts w:cs="Arial"/>
          <w:b/>
          <w:lang w:val="sr-Cyrl-RS"/>
        </w:rPr>
      </w:pPr>
    </w:p>
    <w:p w:rsidR="0069700E" w:rsidRDefault="0069700E" w:rsidP="007E7BB8">
      <w:pPr>
        <w:spacing w:before="0"/>
        <w:jc w:val="center"/>
        <w:rPr>
          <w:rFonts w:cs="Arial"/>
          <w:b/>
          <w:lang w:val="sr-Cyrl-RS"/>
        </w:rPr>
      </w:pPr>
    </w:p>
    <w:p w:rsidR="0069700E" w:rsidRDefault="0069700E" w:rsidP="007E7BB8">
      <w:pPr>
        <w:spacing w:before="0"/>
        <w:jc w:val="center"/>
        <w:rPr>
          <w:rFonts w:cs="Arial"/>
          <w:b/>
          <w:lang w:val="sr-Cyrl-RS"/>
        </w:rPr>
      </w:pPr>
    </w:p>
    <w:p w:rsidR="0069700E" w:rsidRDefault="0069700E" w:rsidP="007E7BB8">
      <w:pPr>
        <w:spacing w:before="0"/>
        <w:jc w:val="center"/>
        <w:rPr>
          <w:rFonts w:cs="Arial"/>
          <w:b/>
          <w:lang w:val="sr-Cyrl-RS"/>
        </w:rPr>
      </w:pPr>
    </w:p>
    <w:p w:rsidR="0069700E" w:rsidRDefault="0069700E" w:rsidP="007E7BB8">
      <w:pPr>
        <w:spacing w:before="0"/>
        <w:jc w:val="center"/>
        <w:rPr>
          <w:rFonts w:cs="Arial"/>
          <w:b/>
          <w:lang w:val="sr-Cyrl-RS"/>
        </w:rPr>
      </w:pPr>
    </w:p>
    <w:p w:rsidR="00BD5A2A" w:rsidRDefault="00BD5A2A">
      <w:pPr>
        <w:spacing w:before="0"/>
        <w:jc w:val="left"/>
        <w:rPr>
          <w:rFonts w:cs="Arial"/>
          <w:b/>
          <w:lang w:val="sr-Cyrl-RS"/>
        </w:rPr>
      </w:pPr>
      <w:r>
        <w:rPr>
          <w:rFonts w:cs="Arial"/>
          <w:b/>
          <w:lang w:val="sr-Cyrl-RS"/>
        </w:rPr>
        <w:br w:type="page"/>
      </w:r>
    </w:p>
    <w:p w:rsidR="0069700E" w:rsidRDefault="0069700E" w:rsidP="007E7BB8">
      <w:pPr>
        <w:spacing w:before="0"/>
        <w:jc w:val="center"/>
        <w:rPr>
          <w:rFonts w:cs="Arial"/>
          <w:b/>
          <w:lang w:val="sr-Cyrl-RS"/>
        </w:rPr>
      </w:pPr>
    </w:p>
    <w:p w:rsidR="0069700E" w:rsidRDefault="0069700E" w:rsidP="007E7BB8">
      <w:pPr>
        <w:spacing w:before="0"/>
        <w:jc w:val="center"/>
        <w:rPr>
          <w:rFonts w:cs="Arial"/>
          <w:b/>
          <w:lang w:val="sr-Cyrl-RS"/>
        </w:rPr>
      </w:pPr>
    </w:p>
    <w:p w:rsidR="0069700E" w:rsidRDefault="0069700E" w:rsidP="0069700E">
      <w:pPr>
        <w:spacing w:before="0"/>
        <w:jc w:val="right"/>
        <w:rPr>
          <w:rFonts w:cs="Arial"/>
          <w:b/>
          <w:lang w:val="sr-Cyrl-RS"/>
        </w:rPr>
      </w:pPr>
      <w:r w:rsidRPr="0069700E">
        <w:rPr>
          <w:rFonts w:cs="Arial"/>
          <w:b/>
          <w:lang w:val="sr-Cyrl-RS"/>
        </w:rPr>
        <w:t>ОБРАЗАЦ 5</w:t>
      </w:r>
    </w:p>
    <w:p w:rsidR="0069700E" w:rsidRDefault="0069700E" w:rsidP="007E7BB8">
      <w:pPr>
        <w:spacing w:before="0"/>
        <w:jc w:val="center"/>
        <w:rPr>
          <w:rFonts w:cs="Arial"/>
          <w:b/>
          <w:lang w:val="sr-Cyrl-RS"/>
        </w:rPr>
      </w:pPr>
    </w:p>
    <w:p w:rsidR="007E7BB8" w:rsidRPr="00A31F02" w:rsidRDefault="007E7BB8" w:rsidP="007E7BB8">
      <w:pPr>
        <w:spacing w:before="0"/>
        <w:jc w:val="center"/>
        <w:rPr>
          <w:rFonts w:cs="Arial"/>
          <w:b/>
        </w:rPr>
      </w:pPr>
      <w:r w:rsidRPr="00A31F02">
        <w:rPr>
          <w:rFonts w:cs="Arial"/>
          <w:b/>
        </w:rPr>
        <w:t>ОБРАЗАЦ ТРОШКОВА ПРИПРЕМЕ ПОНУДЕ</w:t>
      </w:r>
    </w:p>
    <w:p w:rsidR="007E7BB8" w:rsidRPr="00A31F02" w:rsidRDefault="007E7BB8" w:rsidP="00D342B1">
      <w:pPr>
        <w:spacing w:after="120"/>
        <w:jc w:val="center"/>
        <w:rPr>
          <w:rFonts w:cs="Arial"/>
        </w:rPr>
      </w:pPr>
      <w:proofErr w:type="gramStart"/>
      <w:r w:rsidRPr="00A31F02">
        <w:rPr>
          <w:rFonts w:cs="Arial"/>
        </w:rPr>
        <w:t>за</w:t>
      </w:r>
      <w:proofErr w:type="gramEnd"/>
      <w:r w:rsidRPr="00A31F02">
        <w:rPr>
          <w:rFonts w:cs="Arial"/>
        </w:rPr>
        <w:t xml:space="preserve"> јавну набавку добара:</w:t>
      </w:r>
      <w:r w:rsidR="00D342B1" w:rsidRPr="00A31F02">
        <w:rPr>
          <w:rFonts w:cs="Arial"/>
          <w:lang w:val="sr-Cyrl-RS"/>
        </w:rPr>
        <w:t xml:space="preserve"> </w:t>
      </w:r>
      <w:r w:rsidR="00DA07A2">
        <w:rPr>
          <w:rFonts w:cs="Arial"/>
          <w:lang w:val="sr-Cyrl-RS"/>
        </w:rPr>
        <w:t>Каблови  - ТЕНТ</w:t>
      </w:r>
    </w:p>
    <w:p w:rsidR="007E7BB8" w:rsidRPr="00A31F02" w:rsidRDefault="00D342B1" w:rsidP="007E7BB8">
      <w:pPr>
        <w:spacing w:after="120"/>
        <w:jc w:val="center"/>
        <w:rPr>
          <w:rFonts w:cs="Arial"/>
        </w:rPr>
      </w:pPr>
      <w:proofErr w:type="gramStart"/>
      <w:r w:rsidRPr="00A31F02">
        <w:rPr>
          <w:rFonts w:cs="Arial"/>
        </w:rPr>
        <w:t>ЈН бр.</w:t>
      </w:r>
      <w:proofErr w:type="gramEnd"/>
      <w:r w:rsidRPr="00A31F02">
        <w:rPr>
          <w:rFonts w:cs="Arial"/>
        </w:rPr>
        <w:t xml:space="preserve"> </w:t>
      </w:r>
      <w:r w:rsidR="00DA07A2">
        <w:rPr>
          <w:rFonts w:cs="Arial"/>
        </w:rPr>
        <w:t>3000/</w:t>
      </w:r>
      <w:r w:rsidR="00240246">
        <w:rPr>
          <w:rFonts w:cs="Arial"/>
        </w:rPr>
        <w:t>0409</w:t>
      </w:r>
      <w:r w:rsidR="00DA07A2">
        <w:rPr>
          <w:rFonts w:cs="Arial"/>
        </w:rPr>
        <w:t>/2018 (2136/2018)</w:t>
      </w:r>
    </w:p>
    <w:p w:rsidR="002E6E8C" w:rsidRPr="00A31F02" w:rsidRDefault="002E6E8C" w:rsidP="007E7BB8">
      <w:pPr>
        <w:spacing w:after="120"/>
        <w:jc w:val="center"/>
        <w:rPr>
          <w:rFonts w:cs="Arial"/>
        </w:rPr>
      </w:pPr>
    </w:p>
    <w:p w:rsidR="007E7BB8" w:rsidRPr="00A31F02" w:rsidRDefault="007E7BB8" w:rsidP="007E7BB8">
      <w:pPr>
        <w:tabs>
          <w:tab w:val="left" w:pos="0"/>
        </w:tabs>
        <w:rPr>
          <w:rFonts w:cs="Arial"/>
          <w:lang w:val="ru-RU"/>
        </w:rPr>
      </w:pPr>
      <w:r w:rsidRPr="00A31F02">
        <w:rPr>
          <w:rFonts w:cs="Arial"/>
          <w:lang w:val="ru-RU"/>
        </w:rPr>
        <w:t>На основу члана 88. став 1. Закона о јавним набавкама („Службени гласник РС“, бр</w:t>
      </w:r>
      <w:r w:rsidR="00D342B1" w:rsidRPr="00A31F02">
        <w:rPr>
          <w:rFonts w:cs="Arial"/>
          <w:lang w:val="ru-RU"/>
        </w:rPr>
        <w:t>.124/12, 14/15 и 68/15), члана 2</w:t>
      </w:r>
      <w:r w:rsidRPr="00A31F0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31F02" w:rsidRDefault="007E7BB8" w:rsidP="007E7BB8">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31F02" w:rsidTr="00BE2EA9">
        <w:trPr>
          <w:trHeight w:val="749"/>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трошкови прибављања средстава обезбеђења</w:t>
            </w:r>
            <w:r w:rsidR="00D020E2" w:rsidRPr="00A31F02">
              <w:rPr>
                <w:rFonts w:cs="Arial"/>
              </w:rPr>
              <w:t xml:space="preserve"> за озбиљност понуде</w:t>
            </w:r>
          </w:p>
        </w:tc>
        <w:tc>
          <w:tcPr>
            <w:tcW w:w="4260" w:type="dxa"/>
            <w:shd w:val="clear" w:color="auto" w:fill="auto"/>
          </w:tcPr>
          <w:p w:rsidR="007E7BB8" w:rsidRPr="00A31F02" w:rsidRDefault="007E7BB8" w:rsidP="00BE2EA9">
            <w:pPr>
              <w:rPr>
                <w:rFonts w:cs="Arial"/>
              </w:rPr>
            </w:pPr>
          </w:p>
          <w:p w:rsidR="007E7BB8" w:rsidRPr="00A31F02" w:rsidRDefault="007E7BB8" w:rsidP="007E7BB8">
            <w:pPr>
              <w:rPr>
                <w:rFonts w:cs="Arial"/>
              </w:rPr>
            </w:pPr>
            <w:r w:rsidRPr="00A31F02">
              <w:rPr>
                <w:rFonts w:cs="Arial"/>
              </w:rPr>
              <w:t xml:space="preserve">__________ динара </w:t>
            </w:r>
          </w:p>
        </w:tc>
      </w:tr>
      <w:tr w:rsidR="007E7BB8" w:rsidRPr="00A31F02" w:rsidTr="00BE2EA9">
        <w:trPr>
          <w:trHeight w:val="307"/>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Укупни трошкови без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433"/>
          <w:tblCellSpacing w:w="20" w:type="dxa"/>
        </w:trPr>
        <w:tc>
          <w:tcPr>
            <w:tcW w:w="5323" w:type="dxa"/>
            <w:shd w:val="clear" w:color="auto" w:fill="auto"/>
            <w:vAlign w:val="center"/>
          </w:tcPr>
          <w:p w:rsidR="007E7BB8" w:rsidRPr="00A31F02" w:rsidRDefault="007E7BB8" w:rsidP="00BE2EA9">
            <w:pPr>
              <w:autoSpaceDE w:val="0"/>
              <w:autoSpaceDN w:val="0"/>
              <w:adjustRightInd w:val="0"/>
              <w:jc w:val="center"/>
              <w:rPr>
                <w:rFonts w:cs="Arial"/>
              </w:rPr>
            </w:pPr>
            <w:r w:rsidRPr="00A31F02">
              <w:rPr>
                <w:rFonts w:cs="Arial"/>
              </w:rPr>
              <w:t>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190"/>
          <w:tblCellSpacing w:w="20" w:type="dxa"/>
        </w:trPr>
        <w:tc>
          <w:tcPr>
            <w:tcW w:w="5323" w:type="dxa"/>
            <w:shd w:val="clear" w:color="auto" w:fill="auto"/>
          </w:tcPr>
          <w:p w:rsidR="007E7BB8" w:rsidRPr="00A31F02" w:rsidRDefault="007E7BB8" w:rsidP="00BE2EA9">
            <w:pPr>
              <w:jc w:val="center"/>
              <w:rPr>
                <w:rFonts w:cs="Arial"/>
              </w:rPr>
            </w:pPr>
          </w:p>
          <w:p w:rsidR="007E7BB8" w:rsidRPr="00A31F02" w:rsidRDefault="007E7BB8" w:rsidP="00BE2EA9">
            <w:pPr>
              <w:jc w:val="center"/>
              <w:rPr>
                <w:rFonts w:cs="Arial"/>
              </w:rPr>
            </w:pPr>
            <w:r w:rsidRPr="00A31F02">
              <w:rPr>
                <w:rFonts w:cs="Arial"/>
              </w:rPr>
              <w:t>Укупни  трошкови са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bl>
    <w:p w:rsidR="007E7BB8" w:rsidRPr="00A31F02" w:rsidRDefault="007E7BB8" w:rsidP="007E7BB8">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31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31F02" w:rsidTr="00BE2EA9">
        <w:trPr>
          <w:jc w:val="center"/>
        </w:trPr>
        <w:tc>
          <w:tcPr>
            <w:tcW w:w="3882" w:type="dxa"/>
          </w:tcPr>
          <w:p w:rsidR="007E7BB8" w:rsidRPr="00A31F02" w:rsidRDefault="007E7BB8" w:rsidP="00BE2EA9">
            <w:pPr>
              <w:spacing w:before="0"/>
              <w:jc w:val="center"/>
              <w:rPr>
                <w:rFonts w:cs="Arial"/>
              </w:rPr>
            </w:pPr>
            <w:r w:rsidRPr="00A31F02">
              <w:rPr>
                <w:rFonts w:cs="Arial"/>
              </w:rPr>
              <w:t>Датум:</w:t>
            </w:r>
          </w:p>
        </w:tc>
        <w:tc>
          <w:tcPr>
            <w:tcW w:w="2127" w:type="dxa"/>
          </w:tcPr>
          <w:p w:rsidR="007E7BB8" w:rsidRPr="00A31F02" w:rsidRDefault="007E7BB8" w:rsidP="00BE2EA9">
            <w:pPr>
              <w:spacing w:before="0"/>
              <w:jc w:val="center"/>
              <w:rPr>
                <w:rFonts w:cs="Arial"/>
                <w:lang w:val="ru-RU"/>
              </w:rPr>
            </w:pPr>
          </w:p>
        </w:tc>
        <w:tc>
          <w:tcPr>
            <w:tcW w:w="4022" w:type="dxa"/>
          </w:tcPr>
          <w:p w:rsidR="007E7BB8" w:rsidRPr="00A31F02" w:rsidRDefault="007E7BB8" w:rsidP="00BE2EA9">
            <w:pPr>
              <w:spacing w:before="0"/>
              <w:jc w:val="center"/>
              <w:rPr>
                <w:rFonts w:cs="Arial"/>
                <w:lang w:val="sr-Cyrl-CS"/>
              </w:rPr>
            </w:pPr>
            <w:r w:rsidRPr="00A31F02">
              <w:rPr>
                <w:rFonts w:cs="Arial"/>
                <w:lang w:val="sr-Cyrl-CS"/>
              </w:rPr>
              <w:t>П</w:t>
            </w:r>
            <w:r w:rsidRPr="00A31F02">
              <w:rPr>
                <w:rFonts w:cs="Arial"/>
              </w:rPr>
              <w:t>онуђач</w:t>
            </w:r>
          </w:p>
        </w:tc>
      </w:tr>
      <w:tr w:rsidR="007E7BB8" w:rsidRPr="00A31F02" w:rsidTr="00BE2EA9">
        <w:trPr>
          <w:jc w:val="center"/>
        </w:trPr>
        <w:tc>
          <w:tcPr>
            <w:tcW w:w="3882" w:type="dxa"/>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rPr>
            </w:pPr>
            <w:r w:rsidRPr="00A31F02">
              <w:rPr>
                <w:rFonts w:cs="Arial"/>
              </w:rPr>
              <w:t>М.П.</w:t>
            </w:r>
          </w:p>
        </w:tc>
        <w:tc>
          <w:tcPr>
            <w:tcW w:w="4022" w:type="dxa"/>
          </w:tcPr>
          <w:p w:rsidR="007E7BB8" w:rsidRPr="00A31F02" w:rsidRDefault="007E7BB8" w:rsidP="00BE2EA9">
            <w:pPr>
              <w:spacing w:before="0"/>
              <w:jc w:val="center"/>
              <w:rPr>
                <w:rFonts w:cs="Arial"/>
                <w:lang w:val="ru-RU"/>
              </w:rPr>
            </w:pPr>
          </w:p>
        </w:tc>
      </w:tr>
      <w:tr w:rsidR="007E7BB8" w:rsidRPr="00A31F02" w:rsidTr="00BE2EA9">
        <w:trPr>
          <w:jc w:val="center"/>
        </w:trPr>
        <w:tc>
          <w:tcPr>
            <w:tcW w:w="3882" w:type="dxa"/>
            <w:tcBorders>
              <w:bottom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bottom w:val="single" w:sz="4" w:space="0" w:color="auto"/>
            </w:tcBorders>
          </w:tcPr>
          <w:p w:rsidR="007E7BB8" w:rsidRPr="00A31F02" w:rsidRDefault="007E7BB8" w:rsidP="00BE2EA9">
            <w:pPr>
              <w:spacing w:before="0"/>
              <w:jc w:val="center"/>
              <w:rPr>
                <w:rFonts w:cs="Arial"/>
                <w:lang w:val="ru-RU"/>
              </w:rPr>
            </w:pPr>
          </w:p>
        </w:tc>
      </w:tr>
      <w:tr w:rsidR="007E7BB8" w:rsidRPr="00A31F02" w:rsidTr="00BE2EA9">
        <w:trPr>
          <w:trHeight w:val="389"/>
          <w:jc w:val="center"/>
        </w:trPr>
        <w:tc>
          <w:tcPr>
            <w:tcW w:w="3882" w:type="dxa"/>
            <w:tcBorders>
              <w:top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top w:val="single" w:sz="4" w:space="0" w:color="auto"/>
            </w:tcBorders>
          </w:tcPr>
          <w:p w:rsidR="007E7BB8" w:rsidRPr="00A31F02" w:rsidRDefault="007E7BB8" w:rsidP="00BE2EA9">
            <w:pPr>
              <w:spacing w:before="0"/>
              <w:jc w:val="center"/>
              <w:rPr>
                <w:rFonts w:cs="Arial"/>
                <w:lang w:val="ru-RU"/>
              </w:rPr>
            </w:pPr>
          </w:p>
        </w:tc>
      </w:tr>
    </w:tbl>
    <w:p w:rsidR="007E7BB8" w:rsidRPr="00A31F02" w:rsidRDefault="007E7BB8" w:rsidP="007E7BB8">
      <w:pPr>
        <w:tabs>
          <w:tab w:val="left" w:pos="0"/>
        </w:tabs>
        <w:spacing w:before="0"/>
        <w:rPr>
          <w:rFonts w:cs="Arial"/>
          <w:b/>
          <w:lang w:val="ru-RU"/>
        </w:rPr>
      </w:pPr>
      <w:r w:rsidRPr="00A31F02">
        <w:rPr>
          <w:rFonts w:cs="Arial"/>
          <w:b/>
          <w:lang w:val="ru-RU"/>
        </w:rPr>
        <w:t>Напомена:</w:t>
      </w:r>
    </w:p>
    <w:p w:rsidR="007E7BB8" w:rsidRPr="00A31F02" w:rsidRDefault="007E7BB8" w:rsidP="007E7BB8">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31F02" w:rsidRDefault="007E7BB8" w:rsidP="007E7BB8">
      <w:pPr>
        <w:tabs>
          <w:tab w:val="left" w:pos="0"/>
        </w:tabs>
        <w:spacing w:before="0"/>
        <w:rPr>
          <w:rFonts w:cs="Arial"/>
          <w:lang w:val="ru-RU"/>
        </w:rPr>
      </w:pPr>
      <w:proofErr w:type="gramStart"/>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w:t>
      </w:r>
      <w:proofErr w:type="gramEnd"/>
      <w:r w:rsidRPr="00A31F02">
        <w:rPr>
          <w:rFonts w:cs="Arial"/>
          <w:lang w:val="ru-RU"/>
        </w:rPr>
        <w:t xml:space="preserve"> Закона о јавним набавкама („Службени гласник РС“, бр.124/12, 14/15 и 68/15) </w:t>
      </w:r>
    </w:p>
    <w:p w:rsidR="007E7BB8" w:rsidRPr="00A31F02" w:rsidRDefault="007E7BB8" w:rsidP="007E7BB8">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31F02" w:rsidRDefault="007E7BB8" w:rsidP="007E7BB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31F02" w:rsidRDefault="007E7BB8" w:rsidP="00925E05">
      <w:pPr>
        <w:pStyle w:val="KDObrazac"/>
        <w:spacing w:before="0"/>
      </w:pPr>
      <w:r w:rsidRPr="00A31F02">
        <w:rPr>
          <w:lang w:val="sr-Latn-CS"/>
        </w:rPr>
        <w:br w:type="page"/>
      </w:r>
      <w:r w:rsidR="00183DD6" w:rsidRPr="00A31F02">
        <w:lastRenderedPageBreak/>
        <w:t>ПРИЛОГ 1</w:t>
      </w:r>
    </w:p>
    <w:p w:rsidR="00932668" w:rsidRPr="00A31F02" w:rsidRDefault="00932668" w:rsidP="00932668">
      <w:pPr>
        <w:pStyle w:val="NoSpacing"/>
        <w:suppressAutoHyphens w:val="0"/>
        <w:spacing w:before="0"/>
        <w:jc w:val="center"/>
        <w:rPr>
          <w:rFonts w:cs="Arial"/>
          <w:sz w:val="22"/>
          <w:szCs w:val="22"/>
          <w:lang w:val="sr-Latn-CS"/>
        </w:rPr>
      </w:pPr>
    </w:p>
    <w:p w:rsidR="00932668" w:rsidRPr="00A31F02" w:rsidRDefault="00932668" w:rsidP="00932668">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932668" w:rsidRPr="00A31F02" w:rsidRDefault="00932668" w:rsidP="00932668">
      <w:pPr>
        <w:pStyle w:val="NoSpacing"/>
        <w:suppressAutoHyphens w:val="0"/>
        <w:spacing w:before="0"/>
        <w:jc w:val="center"/>
        <w:rPr>
          <w:rFonts w:cs="Arial"/>
          <w:b/>
          <w:sz w:val="22"/>
          <w:szCs w:val="22"/>
        </w:rPr>
      </w:pPr>
    </w:p>
    <w:p w:rsidR="00932668" w:rsidRPr="00A31F02" w:rsidRDefault="00932668" w:rsidP="00932668">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A31F02"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31F02"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 xml:space="preserve">ПОДАТАК О </w:t>
            </w:r>
            <w:r w:rsidR="00757923" w:rsidRPr="00A31F02">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НАЗИВ И СЕДИШТЕ ЧЛАНА ГРУПЕ ПОНУЂАЧА</w:t>
            </w:r>
          </w:p>
          <w:p w:rsidR="00932668" w:rsidRPr="00A31F02" w:rsidRDefault="00932668" w:rsidP="00BE2EA9">
            <w:pPr>
              <w:pStyle w:val="NoSpacing"/>
              <w:rPr>
                <w:rFonts w:cs="Arial"/>
                <w:sz w:val="22"/>
                <w:szCs w:val="22"/>
              </w:rPr>
            </w:pPr>
          </w:p>
        </w:tc>
      </w:tr>
      <w:tr w:rsidR="00932668" w:rsidRPr="00A31F02"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3.Друго:</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bl>
    <w:p w:rsidR="00932668" w:rsidRPr="00A31F02" w:rsidRDefault="00932668" w:rsidP="00932668">
      <w:pPr>
        <w:tabs>
          <w:tab w:val="num" w:pos="360"/>
        </w:tabs>
        <w:rPr>
          <w:rFonts w:cs="Arial"/>
          <w:spacing w:val="2"/>
        </w:rPr>
      </w:pP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spacing w:after="120"/>
        <w:rPr>
          <w:rFonts w:cs="Arial"/>
          <w:spacing w:val="4"/>
        </w:rPr>
      </w:pPr>
      <w:r w:rsidRPr="00A31F02">
        <w:rPr>
          <w:rFonts w:cs="Arial"/>
          <w:spacing w:val="4"/>
          <w:lang w:val="sr-Cyrl-CS"/>
        </w:rPr>
        <w:t xml:space="preserve">Датум:                                                                                                 </w:t>
      </w:r>
    </w:p>
    <w:p w:rsidR="00932668" w:rsidRPr="00A31F02" w:rsidRDefault="00932668" w:rsidP="00932668">
      <w:pPr>
        <w:tabs>
          <w:tab w:val="num" w:pos="360"/>
        </w:tabs>
        <w:rPr>
          <w:rFonts w:cs="Arial"/>
          <w:spacing w:val="2"/>
        </w:rPr>
      </w:pPr>
      <w:r w:rsidRPr="00A31F02">
        <w:rPr>
          <w:rFonts w:cs="Arial"/>
          <w:spacing w:val="2"/>
          <w:lang w:val="sr-Cyrl-CS"/>
        </w:rPr>
        <w:t xml:space="preserve">___________                                     </w:t>
      </w:r>
    </w:p>
    <w:p w:rsidR="00952E72" w:rsidRPr="00A31F02" w:rsidRDefault="00952E72" w:rsidP="00932668">
      <w:pPr>
        <w:tabs>
          <w:tab w:val="num" w:pos="360"/>
        </w:tabs>
        <w:rPr>
          <w:rFonts w:cs="Arial"/>
          <w:spacing w:val="2"/>
        </w:rPr>
      </w:pPr>
    </w:p>
    <w:p w:rsidR="00952E72" w:rsidRPr="00A31F02" w:rsidRDefault="00952E72"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932668" w:rsidRPr="00A31F02" w:rsidRDefault="00932668" w:rsidP="00B02E86"/>
    <w:p w:rsidR="005B634C" w:rsidRPr="00A31F02" w:rsidRDefault="005B634C" w:rsidP="001B0370">
      <w:pPr>
        <w:pStyle w:val="KDObrazac"/>
        <w:spacing w:before="0"/>
        <w:rPr>
          <w:lang w:val="sr-Cyrl-RS"/>
        </w:rPr>
      </w:pPr>
    </w:p>
    <w:p w:rsidR="005B634C" w:rsidRPr="00A31F02" w:rsidRDefault="005B634C" w:rsidP="001B0370">
      <w:pPr>
        <w:pStyle w:val="KDObrazac"/>
        <w:spacing w:before="0"/>
        <w:rPr>
          <w:lang w:val="sr-Cyrl-RS"/>
        </w:rPr>
      </w:pPr>
    </w:p>
    <w:p w:rsidR="0041695B" w:rsidRPr="00A31F02" w:rsidRDefault="00183DD6" w:rsidP="001B0370">
      <w:pPr>
        <w:pStyle w:val="KDObrazac"/>
        <w:spacing w:before="0"/>
      </w:pPr>
      <w:r w:rsidRPr="00A31F02">
        <w:lastRenderedPageBreak/>
        <w:t>ПРИЛОГ 2</w:t>
      </w:r>
    </w:p>
    <w:p w:rsidR="005B634C" w:rsidRPr="00A31F02" w:rsidRDefault="005B634C" w:rsidP="005B634C">
      <w:pPr>
        <w:numPr>
          <w:ilvl w:val="12"/>
          <w:numId w:val="0"/>
        </w:numPr>
        <w:tabs>
          <w:tab w:val="left" w:pos="7261"/>
        </w:tabs>
        <w:rPr>
          <w:rFonts w:cs="Arial"/>
          <w:b/>
          <w:bCs/>
          <w:lang w:val="sr-Cyrl-RS" w:eastAsia="hr-HR"/>
        </w:rPr>
      </w:pPr>
      <w:r w:rsidRPr="00A31F02">
        <w:rPr>
          <w:rFonts w:cs="Arial"/>
          <w:b/>
          <w:bCs/>
          <w:spacing w:val="-1"/>
          <w:lang w:val="sr-Cyrl-CS" w:eastAsia="hr-HR"/>
        </w:rPr>
        <w:t xml:space="preserve">ОБРАЗАЦ </w:t>
      </w:r>
      <w:r w:rsidRPr="00A31F02">
        <w:rPr>
          <w:rFonts w:cs="Arial"/>
          <w:b/>
          <w:bCs/>
          <w:lang w:val="sr-Latn-CS" w:eastAsia="hr-HR"/>
        </w:rPr>
        <w:t>ГАРАНЦИЈ</w:t>
      </w:r>
      <w:r w:rsidRPr="00A31F02">
        <w:rPr>
          <w:rFonts w:cs="Arial"/>
          <w:b/>
          <w:bCs/>
          <w:lang w:val="sr-Cyrl-CS" w:eastAsia="hr-HR"/>
        </w:rPr>
        <w:t>Е</w:t>
      </w:r>
      <w:r w:rsidRPr="00A31F02">
        <w:rPr>
          <w:rFonts w:cs="Arial"/>
          <w:b/>
          <w:bCs/>
          <w:lang w:val="sr-Latn-CS" w:eastAsia="hr-HR"/>
        </w:rPr>
        <w:t xml:space="preserve"> ЗА </w:t>
      </w:r>
      <w:r w:rsidRPr="00A31F02">
        <w:rPr>
          <w:rFonts w:cs="Arial"/>
          <w:b/>
          <w:bCs/>
          <w:lang w:val="sr-Cyrl-RS" w:eastAsia="hr-HR"/>
        </w:rPr>
        <w:t>ОЗБИЉНОСТ ПОНУДЕ</w:t>
      </w:r>
    </w:p>
    <w:p w:rsidR="005B634C" w:rsidRPr="00A31F02" w:rsidRDefault="005B634C" w:rsidP="005B634C">
      <w:pPr>
        <w:shd w:val="clear" w:color="auto" w:fill="FFFFFF"/>
        <w:rPr>
          <w:rFonts w:cs="Arial"/>
          <w:b/>
          <w:bCs/>
          <w:i/>
          <w:u w:val="single"/>
          <w:lang w:val="sr-Cyrl-CS" w:eastAsia="hr-HR"/>
        </w:rPr>
      </w:pPr>
      <w:r w:rsidRPr="00A31F02">
        <w:rPr>
          <w:rFonts w:cs="Arial"/>
          <w:b/>
          <w:bCs/>
          <w:i/>
          <w:u w:val="single"/>
          <w:lang w:val="sr-Cyrl-CS" w:eastAsia="hr-HR"/>
        </w:rPr>
        <w:t>(назив банке, адреса филијале издаваоца или огранка)</w:t>
      </w:r>
    </w:p>
    <w:p w:rsidR="005B634C" w:rsidRPr="00A31F02" w:rsidRDefault="005B634C" w:rsidP="005B634C">
      <w:pPr>
        <w:rPr>
          <w:rFonts w:cs="Arial"/>
          <w:bCs/>
          <w:lang w:val="sr-Cyrl-CS" w:eastAsia="hr-HR"/>
        </w:rPr>
      </w:pPr>
      <w:r w:rsidRPr="00A31F02">
        <w:rPr>
          <w:rFonts w:cs="Arial"/>
          <w:bCs/>
          <w:spacing w:val="9"/>
          <w:lang w:val="sr-Cyrl-CS" w:eastAsia="hr-HR"/>
        </w:rPr>
        <w:t xml:space="preserve">за: </w:t>
      </w:r>
      <w:r w:rsidRPr="00A31F02">
        <w:rPr>
          <w:rFonts w:cs="Arial"/>
          <w:bCs/>
          <w:lang w:val="sr-Cyrl-CS" w:eastAsia="hr-HR"/>
        </w:rPr>
        <w:t>Јавно предузеће "Електропривреда Србије" Београд</w:t>
      </w:r>
    </w:p>
    <w:p w:rsidR="005B634C" w:rsidRPr="00A31F02" w:rsidRDefault="005B634C" w:rsidP="005B634C">
      <w:pPr>
        <w:rPr>
          <w:rFonts w:cs="Arial"/>
          <w:bCs/>
          <w:lang w:val="sr-Cyrl-CS" w:eastAsia="hr-HR"/>
        </w:rPr>
      </w:pPr>
      <w:r w:rsidRPr="00A31F02">
        <w:rPr>
          <w:rFonts w:cs="Arial"/>
          <w:bCs/>
          <w:lang w:val="sr-Cyrl-CS" w:eastAsia="hr-HR"/>
        </w:rPr>
        <w:t xml:space="preserve"> Балканска бр.13</w:t>
      </w:r>
    </w:p>
    <w:p w:rsidR="005B634C" w:rsidRPr="00A31F02" w:rsidRDefault="005B634C" w:rsidP="005B634C">
      <w:pPr>
        <w:shd w:val="clear" w:color="auto" w:fill="FFFFFF"/>
        <w:rPr>
          <w:rFonts w:cs="Arial"/>
          <w:bCs/>
          <w:lang w:val="sr-Cyrl-CS" w:eastAsia="hr-HR"/>
        </w:rPr>
      </w:pPr>
      <w:r w:rsidRPr="00A31F02">
        <w:rPr>
          <w:rFonts w:cs="Arial"/>
          <w:bCs/>
          <w:lang w:val="sr-Cyrl-CS" w:eastAsia="hr-HR"/>
        </w:rPr>
        <w:t xml:space="preserve">Огранак ТЕНТ Београд – Обреновац </w:t>
      </w:r>
    </w:p>
    <w:p w:rsidR="005B634C" w:rsidRPr="00A31F02" w:rsidRDefault="005B634C" w:rsidP="005B634C">
      <w:pPr>
        <w:shd w:val="clear" w:color="auto" w:fill="FFFFFF"/>
        <w:rPr>
          <w:rFonts w:cs="Arial"/>
          <w:bCs/>
          <w:lang w:val="sr-Cyrl-CS" w:eastAsia="hr-HR"/>
        </w:rPr>
      </w:pPr>
      <w:r w:rsidRPr="00A31F02">
        <w:rPr>
          <w:rFonts w:cs="Arial"/>
          <w:bCs/>
          <w:lang w:val="sr-Cyrl-CS" w:eastAsia="hr-HR"/>
        </w:rPr>
        <w:t>Богољуба Урошевића Црног 44, 11500 Обреновац</w:t>
      </w:r>
    </w:p>
    <w:p w:rsidR="005B634C" w:rsidRPr="00A31F02" w:rsidRDefault="005B634C" w:rsidP="005B634C">
      <w:pPr>
        <w:rPr>
          <w:rFonts w:cs="Arial"/>
          <w:bCs/>
          <w:lang w:val="sr-Latn-CS" w:eastAsia="hr-HR"/>
        </w:rPr>
      </w:pPr>
      <w:r w:rsidRPr="00A31F02">
        <w:rPr>
          <w:rFonts w:cs="Arial"/>
          <w:b/>
          <w:bCs/>
          <w:lang w:val="sr-Latn-CS" w:eastAsia="hr-HR"/>
        </w:rPr>
        <w:t xml:space="preserve">ГАРАНЦИЈА ЗА УЧЕШЋЕ НА </w:t>
      </w:r>
      <w:r w:rsidRPr="00A31F02">
        <w:rPr>
          <w:rFonts w:cs="Arial"/>
          <w:b/>
          <w:bCs/>
          <w:lang w:val="sr-Cyrl-CS" w:eastAsia="hr-HR"/>
        </w:rPr>
        <w:t>ТЕНДЕРУ</w:t>
      </w:r>
      <w:r w:rsidRPr="00A31F02">
        <w:rPr>
          <w:rFonts w:cs="Arial"/>
          <w:b/>
          <w:bCs/>
          <w:lang w:val="sr-Cyrl-RS" w:eastAsia="hr-HR"/>
        </w:rPr>
        <w:t xml:space="preserve"> </w:t>
      </w:r>
      <w:r w:rsidRPr="00A31F02">
        <w:rPr>
          <w:rFonts w:cs="Arial"/>
          <w:b/>
          <w:bCs/>
          <w:lang w:val="sr-Latn-CS" w:eastAsia="hr-HR"/>
        </w:rPr>
        <w:t>БР</w:t>
      </w:r>
      <w:r w:rsidRPr="00A31F02">
        <w:rPr>
          <w:rFonts w:cs="Arial"/>
          <w:b/>
          <w:spacing w:val="-2"/>
          <w:lang w:val="sr-Latn-CS" w:eastAsia="hr-HR"/>
        </w:rPr>
        <w:t>.................</w:t>
      </w:r>
    </w:p>
    <w:p w:rsidR="005B634C" w:rsidRPr="00A31F02" w:rsidRDefault="005B634C" w:rsidP="005B634C">
      <w:pPr>
        <w:rPr>
          <w:rFonts w:cs="Arial"/>
          <w:iCs/>
          <w:lang w:val="sr-Latn-CS" w:eastAsia="hr-HR"/>
        </w:rPr>
      </w:pPr>
      <w:r w:rsidRPr="00A31F02">
        <w:rPr>
          <w:rFonts w:cs="Arial"/>
          <w:iCs/>
          <w:lang w:val="sr-Latn-CS" w:eastAsia="hr-HR"/>
        </w:rPr>
        <w:t>Обавештени смо да Вам је .......................................... (у даљем тексту:</w:t>
      </w:r>
    </w:p>
    <w:p w:rsidR="005B634C" w:rsidRPr="00A31F02" w:rsidRDefault="005B634C" w:rsidP="005B634C">
      <w:pPr>
        <w:rPr>
          <w:rFonts w:cs="Arial"/>
          <w:iCs/>
          <w:lang w:val="sr-Latn-CS" w:eastAsia="hr-HR"/>
        </w:rPr>
      </w:pPr>
      <w:r w:rsidRPr="00A31F02">
        <w:rPr>
          <w:rFonts w:cs="Arial"/>
          <w:iCs/>
          <w:lang w:val="sr-Latn-CS" w:eastAsia="hr-HR"/>
        </w:rPr>
        <w:t>Принципал), одговарајући на ваш позив за учешће на тендеру бр. ......................</w:t>
      </w:r>
    </w:p>
    <w:p w:rsidR="005B634C" w:rsidRPr="00A31F02" w:rsidRDefault="005B634C" w:rsidP="005B634C">
      <w:pPr>
        <w:rPr>
          <w:rFonts w:cs="Arial"/>
          <w:iCs/>
          <w:lang w:val="sr-Latn-CS" w:eastAsia="hr-HR"/>
        </w:rPr>
      </w:pPr>
      <w:r w:rsidRPr="00A31F02">
        <w:rPr>
          <w:rFonts w:cs="Arial"/>
          <w:iCs/>
          <w:lang w:val="sr-Latn-CS" w:eastAsia="hr-HR"/>
        </w:rPr>
        <w:t>од ................ за .......................................................................... (опис посла)</w:t>
      </w:r>
    </w:p>
    <w:p w:rsidR="005B634C" w:rsidRPr="00A31F02" w:rsidRDefault="005B634C" w:rsidP="005B634C">
      <w:pPr>
        <w:rPr>
          <w:rFonts w:cs="Arial"/>
          <w:iCs/>
          <w:lang w:val="sr-Latn-CS" w:eastAsia="hr-HR"/>
        </w:rPr>
      </w:pPr>
      <w:r w:rsidRPr="00A31F02">
        <w:rPr>
          <w:rFonts w:cs="Arial"/>
          <w:iCs/>
          <w:lang w:val="sr-Latn-CS" w:eastAsia="hr-HR"/>
        </w:rPr>
        <w:t>поднео своју понуду бр. ....................................................................дана ..................................................</w:t>
      </w:r>
    </w:p>
    <w:p w:rsidR="005B634C" w:rsidRPr="00A31F02" w:rsidRDefault="005B634C" w:rsidP="005B634C">
      <w:pPr>
        <w:rPr>
          <w:rFonts w:cs="Arial"/>
          <w:iCs/>
          <w:lang w:val="sr-Cyrl-RS" w:eastAsia="hr-HR"/>
        </w:rPr>
      </w:pPr>
      <w:r w:rsidRPr="00A31F02">
        <w:rPr>
          <w:rFonts w:cs="Arial"/>
          <w:iCs/>
          <w:lang w:val="sr-Latn-CS" w:eastAsia="hr-HR"/>
        </w:rPr>
        <w:t>Према вашим условима, понуде морају бити праћене гаранцијом за учешће на тендеру.</w:t>
      </w:r>
    </w:p>
    <w:p w:rsidR="005B634C" w:rsidRPr="00A31F02" w:rsidRDefault="005B634C" w:rsidP="005B634C">
      <w:pPr>
        <w:spacing w:after="120"/>
        <w:rPr>
          <w:rFonts w:cs="Arial"/>
          <w:iCs/>
          <w:lang w:val="sr-Latn-CS" w:eastAsia="hr-HR"/>
        </w:rPr>
      </w:pPr>
      <w:r w:rsidRPr="00A31F02">
        <w:rPr>
          <w:rFonts w:cs="Arial"/>
          <w:iCs/>
          <w:lang w:val="sr-Latn-CS" w:eastAsia="hr-HR"/>
        </w:rPr>
        <w:t>На захтев Принципала, ми ......................................................................................... (назив и адреса банке)</w:t>
      </w:r>
      <w:r w:rsidRPr="00A31F02">
        <w:rPr>
          <w:rFonts w:cs="Arial"/>
          <w:iCs/>
          <w:lang w:val="sr-Cyrl-RS" w:eastAsia="hr-HR"/>
        </w:rPr>
        <w:t xml:space="preserve"> </w:t>
      </w:r>
      <w:r w:rsidRPr="00A31F02">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Н</w:t>
      </w:r>
      <w:r w:rsidRPr="00A31F02">
        <w:rPr>
          <w:rFonts w:cs="Arial"/>
          <w:iCs/>
          <w:lang w:val="sr-Cyrl-CS" w:eastAsia="hr-HR"/>
        </w:rPr>
        <w:t>еочекивано</w:t>
      </w:r>
      <w:r w:rsidRPr="00A31F02">
        <w:rPr>
          <w:rFonts w:cs="Arial"/>
          <w:iCs/>
          <w:lang w:val="sr-Latn-CS" w:eastAsia="hr-HR"/>
        </w:rPr>
        <w:t xml:space="preserve"> </w:t>
      </w:r>
      <w:r w:rsidRPr="00A31F02">
        <w:rPr>
          <w:rFonts w:cs="Arial"/>
          <w:iCs/>
          <w:lang w:val="sr-Cyrl-CS" w:eastAsia="hr-HR"/>
        </w:rPr>
        <w:t>изменио</w:t>
      </w:r>
      <w:r w:rsidRPr="00A31F02">
        <w:rPr>
          <w:rFonts w:cs="Arial"/>
          <w:iCs/>
          <w:lang w:val="sr-Latn-CS" w:eastAsia="hr-HR"/>
        </w:rPr>
        <w:t xml:space="preserve"> </w:t>
      </w:r>
      <w:r w:rsidRPr="00A31F02">
        <w:rPr>
          <w:rFonts w:cs="Arial"/>
          <w:iCs/>
          <w:lang w:val="sr-Cyrl-CS" w:eastAsia="hr-HR"/>
        </w:rPr>
        <w:t>већ</w:t>
      </w:r>
      <w:r w:rsidRPr="00A31F02">
        <w:rPr>
          <w:rFonts w:cs="Arial"/>
          <w:iCs/>
          <w:lang w:val="sr-Latn-CS" w:eastAsia="hr-HR"/>
        </w:rPr>
        <w:t xml:space="preserve"> </w:t>
      </w:r>
      <w:r w:rsidRPr="00A31F02">
        <w:rPr>
          <w:rFonts w:cs="Arial"/>
          <w:iCs/>
          <w:lang w:val="sr-Cyrl-CS" w:eastAsia="hr-HR"/>
        </w:rPr>
        <w:t>дату</w:t>
      </w:r>
      <w:r w:rsidRPr="00A31F02">
        <w:rPr>
          <w:rFonts w:cs="Arial"/>
          <w:iCs/>
          <w:lang w:val="sr-Latn-CS" w:eastAsia="hr-HR"/>
        </w:rPr>
        <w:t xml:space="preserve"> п</w:t>
      </w:r>
      <w:r w:rsidRPr="00A31F02">
        <w:rPr>
          <w:rFonts w:cs="Arial"/>
          <w:iCs/>
          <w:lang w:val="sr-Cyrl-CS" w:eastAsia="hr-HR"/>
        </w:rPr>
        <w:t>онуду</w:t>
      </w:r>
      <w:r w:rsidRPr="00A31F02">
        <w:rPr>
          <w:rFonts w:cs="Arial"/>
          <w:iCs/>
          <w:lang w:val="sr-Latn-CS" w:eastAsia="hr-HR"/>
        </w:rPr>
        <w:t xml:space="preserve">, или </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Повукао п</w:t>
      </w:r>
      <w:r w:rsidRPr="00A31F02">
        <w:rPr>
          <w:rFonts w:cs="Arial"/>
          <w:iCs/>
          <w:lang w:val="sr-Cyrl-CS" w:eastAsia="hr-HR"/>
        </w:rPr>
        <w:t>онуду</w:t>
      </w:r>
      <w:r w:rsidRPr="00A31F02">
        <w:rPr>
          <w:rFonts w:cs="Arial"/>
          <w:iCs/>
          <w:lang w:val="sr-Latn-CS" w:eastAsia="hr-HR"/>
        </w:rPr>
        <w:t xml:space="preserve"> </w:t>
      </w:r>
      <w:r w:rsidRPr="00A31F02">
        <w:rPr>
          <w:rFonts w:cs="Arial"/>
          <w:iCs/>
          <w:lang w:val="sr-Cyrl-CS" w:eastAsia="hr-HR"/>
        </w:rPr>
        <w:t>пре</w:t>
      </w:r>
      <w:r w:rsidRPr="00A31F02">
        <w:rPr>
          <w:rFonts w:cs="Arial"/>
          <w:iCs/>
          <w:lang w:val="sr-Latn-CS" w:eastAsia="hr-HR"/>
        </w:rPr>
        <w:t xml:space="preserve"> </w:t>
      </w:r>
      <w:r w:rsidRPr="00A31F02">
        <w:rPr>
          <w:rFonts w:cs="Arial"/>
          <w:iCs/>
          <w:lang w:val="sr-Cyrl-CS" w:eastAsia="hr-HR"/>
        </w:rPr>
        <w:t>истека</w:t>
      </w:r>
      <w:r w:rsidRPr="00A31F02">
        <w:rPr>
          <w:rFonts w:cs="Arial"/>
          <w:iCs/>
          <w:lang w:val="sr-Latn-CS" w:eastAsia="hr-HR"/>
        </w:rPr>
        <w:t xml:space="preserve"> </w:t>
      </w:r>
      <w:r w:rsidRPr="00A31F02">
        <w:rPr>
          <w:rFonts w:cs="Arial"/>
          <w:iCs/>
          <w:lang w:val="sr-Cyrl-CS" w:eastAsia="hr-HR"/>
        </w:rPr>
        <w:t>рока</w:t>
      </w:r>
      <w:r w:rsidRPr="00A31F02">
        <w:rPr>
          <w:rFonts w:cs="Arial"/>
          <w:iCs/>
          <w:lang w:val="sr-Latn-CS" w:eastAsia="hr-HR"/>
        </w:rPr>
        <w:t xml:space="preserve"> </w:t>
      </w:r>
      <w:r w:rsidRPr="00A31F02">
        <w:rPr>
          <w:rFonts w:cs="Arial"/>
          <w:iCs/>
          <w:lang w:val="sr-Cyrl-CS" w:eastAsia="hr-HR"/>
        </w:rPr>
        <w:t>њене</w:t>
      </w:r>
      <w:r w:rsidRPr="00A31F02">
        <w:rPr>
          <w:rFonts w:cs="Arial"/>
          <w:iCs/>
          <w:lang w:val="sr-Latn-CS" w:eastAsia="hr-HR"/>
        </w:rPr>
        <w:t xml:space="preserve"> </w:t>
      </w:r>
      <w:r w:rsidRPr="00A31F02">
        <w:rPr>
          <w:rFonts w:cs="Arial"/>
          <w:iCs/>
          <w:lang w:val="sr-Cyrl-CS" w:eastAsia="hr-HR"/>
        </w:rPr>
        <w:t>важности</w:t>
      </w:r>
      <w:r w:rsidRPr="00A31F02">
        <w:rPr>
          <w:rFonts w:cs="Arial"/>
          <w:iCs/>
          <w:lang w:val="sr-Latn-CS" w:eastAsia="hr-HR"/>
        </w:rPr>
        <w:t xml:space="preserve">, </w:t>
      </w:r>
      <w:r w:rsidRPr="00A31F02">
        <w:rPr>
          <w:rFonts w:cs="Arial"/>
          <w:iCs/>
          <w:lang w:val="sr-Cyrl-CS" w:eastAsia="hr-HR"/>
        </w:rPr>
        <w:t>или</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О</w:t>
      </w:r>
      <w:r w:rsidRPr="00A31F02">
        <w:rPr>
          <w:rFonts w:cs="Arial"/>
          <w:iCs/>
          <w:lang w:val="sr-Cyrl-CS" w:eastAsia="hr-HR"/>
        </w:rPr>
        <w:t>дбио</w:t>
      </w:r>
      <w:r w:rsidRPr="00A31F02">
        <w:rPr>
          <w:rFonts w:cs="Arial"/>
          <w:iCs/>
          <w:lang w:val="sr-Latn-CS" w:eastAsia="hr-HR"/>
        </w:rPr>
        <w:t xml:space="preserve"> </w:t>
      </w:r>
      <w:r w:rsidRPr="00A31F02">
        <w:rPr>
          <w:rFonts w:cs="Arial"/>
          <w:iCs/>
          <w:lang w:val="sr-Cyrl-CS" w:eastAsia="hr-HR"/>
        </w:rPr>
        <w:t>да</w:t>
      </w:r>
      <w:r w:rsidRPr="00A31F02">
        <w:rPr>
          <w:rFonts w:cs="Arial"/>
          <w:iCs/>
          <w:lang w:val="sr-Latn-CS" w:eastAsia="hr-HR"/>
        </w:rPr>
        <w:t xml:space="preserve"> </w:t>
      </w:r>
      <w:r w:rsidRPr="00A31F02">
        <w:rPr>
          <w:rFonts w:cs="Arial"/>
          <w:iCs/>
          <w:lang w:val="sr-Cyrl-CS" w:eastAsia="hr-HR"/>
        </w:rPr>
        <w:t>закључи</w:t>
      </w:r>
      <w:r w:rsidRPr="00A31F02">
        <w:rPr>
          <w:rFonts w:cs="Arial"/>
          <w:iCs/>
          <w:lang w:val="sr-Latn-CS" w:eastAsia="hr-HR"/>
        </w:rPr>
        <w:t xml:space="preserve"> </w:t>
      </w:r>
      <w:r w:rsidRPr="00A31F02">
        <w:rPr>
          <w:rFonts w:cs="Arial"/>
          <w:iCs/>
          <w:lang w:val="sr-Cyrl-CS" w:eastAsia="hr-HR"/>
        </w:rPr>
        <w:t>Уговор</w:t>
      </w:r>
      <w:r w:rsidRPr="00A31F02">
        <w:rPr>
          <w:rFonts w:cs="Arial"/>
          <w:iCs/>
          <w:lang w:val="sr-Latn-CS" w:eastAsia="hr-HR"/>
        </w:rPr>
        <w:t xml:space="preserve"> у складу са </w:t>
      </w:r>
      <w:r w:rsidRPr="00A31F02">
        <w:rPr>
          <w:rFonts w:cs="Arial"/>
          <w:iCs/>
          <w:lang w:val="sr-Cyrl-CS" w:eastAsia="hr-HR"/>
        </w:rPr>
        <w:t>прихваћено</w:t>
      </w:r>
      <w:r w:rsidRPr="00A31F02">
        <w:rPr>
          <w:rFonts w:cs="Arial"/>
          <w:iCs/>
          <w:lang w:val="sr-Latn-CS" w:eastAsia="hr-HR"/>
        </w:rPr>
        <w:t>мп</w:t>
      </w:r>
      <w:r w:rsidRPr="00A31F02">
        <w:rPr>
          <w:rFonts w:cs="Arial"/>
          <w:iCs/>
          <w:lang w:val="sr-Cyrl-CS" w:eastAsia="hr-HR"/>
        </w:rPr>
        <w:t>онуд</w:t>
      </w:r>
      <w:r w:rsidRPr="00A31F02">
        <w:rPr>
          <w:rFonts w:cs="Arial"/>
          <w:iCs/>
          <w:lang w:val="sr-Latn-CS" w:eastAsia="hr-HR"/>
        </w:rPr>
        <w:t xml:space="preserve">ом, или </w:t>
      </w:r>
    </w:p>
    <w:p w:rsidR="005B634C" w:rsidRPr="00A31F02" w:rsidRDefault="005B634C" w:rsidP="00177A5D">
      <w:pPr>
        <w:widowControl w:val="0"/>
        <w:numPr>
          <w:ilvl w:val="0"/>
          <w:numId w:val="26"/>
        </w:numPr>
        <w:autoSpaceDE w:val="0"/>
        <w:autoSpaceDN w:val="0"/>
        <w:adjustRightInd w:val="0"/>
        <w:spacing w:before="0" w:after="120"/>
        <w:ind w:left="958" w:hanging="357"/>
        <w:rPr>
          <w:rFonts w:cs="Arial"/>
          <w:bCs/>
          <w:iCs/>
          <w:u w:val="single"/>
          <w:lang w:val="sr-Latn-CS" w:eastAsia="hr-HR"/>
        </w:rPr>
      </w:pPr>
      <w:r w:rsidRPr="00A31F02">
        <w:rPr>
          <w:rFonts w:cs="Arial"/>
          <w:bCs/>
          <w:iCs/>
          <w:lang w:val="sr-Latn-CS" w:eastAsia="hr-HR"/>
        </w:rPr>
        <w:t xml:space="preserve">Пропустио да достави гаранцију </w:t>
      </w:r>
      <w:r w:rsidRPr="00A31F02">
        <w:rPr>
          <w:rFonts w:cs="Arial"/>
          <w:bCs/>
          <w:iCs/>
          <w:lang w:val="sr-Cyrl-RS" w:eastAsia="hr-HR"/>
        </w:rPr>
        <w:t xml:space="preserve">гаранцију за </w:t>
      </w:r>
      <w:r w:rsidRPr="00A31F02">
        <w:rPr>
          <w:rFonts w:cs="Arial"/>
          <w:bCs/>
          <w:iCs/>
          <w:lang w:val="sr-Latn-CS" w:eastAsia="hr-HR"/>
        </w:rPr>
        <w:t>добро извршење посла, кој</w:t>
      </w:r>
      <w:r w:rsidRPr="00A31F02">
        <w:rPr>
          <w:rFonts w:cs="Arial"/>
          <w:bCs/>
          <w:iCs/>
          <w:lang w:val="sr-Cyrl-RS" w:eastAsia="hr-HR"/>
        </w:rPr>
        <w:t>е</w:t>
      </w:r>
      <w:r w:rsidRPr="00A31F02">
        <w:rPr>
          <w:rFonts w:cs="Arial"/>
          <w:bCs/>
          <w:iCs/>
          <w:lang w:val="sr-Latn-CS" w:eastAsia="hr-HR"/>
        </w:rPr>
        <w:t xml:space="preserve"> </w:t>
      </w:r>
      <w:r w:rsidRPr="00A31F02">
        <w:rPr>
          <w:rFonts w:cs="Arial"/>
          <w:bCs/>
          <w:iCs/>
          <w:lang w:val="sr-Cyrl-RS" w:eastAsia="hr-HR"/>
        </w:rPr>
        <w:t>су</w:t>
      </w:r>
      <w:r w:rsidRPr="00A31F02">
        <w:rPr>
          <w:rFonts w:cs="Arial"/>
          <w:bCs/>
          <w:iCs/>
          <w:lang w:val="sr-Latn-CS" w:eastAsia="hr-HR"/>
        </w:rPr>
        <w:t xml:space="preserve"> предви</w:t>
      </w:r>
      <w:r w:rsidRPr="00A31F02">
        <w:rPr>
          <w:rFonts w:cs="Arial"/>
          <w:bCs/>
          <w:iCs/>
          <w:lang w:val="sr-Cyrl-CS" w:eastAsia="hr-HR"/>
        </w:rPr>
        <w:t>ђ</w:t>
      </w:r>
      <w:r w:rsidRPr="00A31F02">
        <w:rPr>
          <w:rFonts w:cs="Arial"/>
          <w:bCs/>
          <w:iCs/>
          <w:lang w:val="sr-Latn-CS" w:eastAsia="hr-HR"/>
        </w:rPr>
        <w:t>ен</w:t>
      </w:r>
      <w:r w:rsidRPr="00A31F02">
        <w:rPr>
          <w:rFonts w:cs="Arial"/>
          <w:bCs/>
          <w:iCs/>
          <w:lang w:val="sr-Cyrl-RS" w:eastAsia="hr-HR"/>
        </w:rPr>
        <w:t>е</w:t>
      </w:r>
      <w:r w:rsidRPr="00A31F02">
        <w:rPr>
          <w:rFonts w:cs="Arial"/>
          <w:bCs/>
          <w:iCs/>
          <w:lang w:val="sr-Latn-CS" w:eastAsia="hr-HR"/>
        </w:rPr>
        <w:t xml:space="preserve"> условима </w:t>
      </w:r>
      <w:r w:rsidRPr="00A31F02">
        <w:rPr>
          <w:rFonts w:cs="Arial"/>
          <w:bCs/>
          <w:iCs/>
          <w:lang w:val="sr-Cyrl-CS" w:eastAsia="hr-HR"/>
        </w:rPr>
        <w:t>тендера</w:t>
      </w:r>
      <w:r w:rsidRPr="00A31F02">
        <w:rPr>
          <w:rFonts w:cs="Arial"/>
          <w:bCs/>
          <w:iCs/>
          <w:lang w:val="sr-Latn-CS" w:eastAsia="hr-HR"/>
        </w:rPr>
        <w:t>,</w:t>
      </w:r>
      <w:r w:rsidRPr="00A31F02">
        <w:rPr>
          <w:rFonts w:cs="Arial"/>
          <w:bCs/>
          <w:iCs/>
          <w:lang w:val="sr-Cyrl-RS" w:eastAsia="hr-HR"/>
        </w:rPr>
        <w:t xml:space="preserve"> а</w:t>
      </w:r>
      <w:r w:rsidRPr="00A31F02">
        <w:rPr>
          <w:rFonts w:cs="Arial"/>
          <w:bCs/>
          <w:iCs/>
          <w:lang w:val="sr-Latn-CS" w:eastAsia="hr-HR"/>
        </w:rPr>
        <w:t xml:space="preserve"> по потписивању Уговора.</w:t>
      </w:r>
    </w:p>
    <w:p w:rsidR="005B634C" w:rsidRPr="00A31F02" w:rsidRDefault="005B634C" w:rsidP="005B634C">
      <w:pPr>
        <w:rPr>
          <w:rFonts w:cs="Arial"/>
          <w:iCs/>
          <w:lang w:val="sr-Latn-CS" w:eastAsia="hr-HR"/>
        </w:rPr>
      </w:pPr>
      <w:r w:rsidRPr="00A31F02">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5B634C" w:rsidRPr="00A31F02" w:rsidRDefault="005B634C" w:rsidP="005B634C">
      <w:pPr>
        <w:rPr>
          <w:rFonts w:cs="Arial"/>
          <w:iCs/>
          <w:lang w:val="sr-Latn-CS" w:eastAsia="hr-HR"/>
        </w:rPr>
      </w:pPr>
      <w:r w:rsidRPr="00A31F02">
        <w:rPr>
          <w:rFonts w:cs="Arial"/>
          <w:iCs/>
          <w:lang w:val="sr-Latn-CS" w:eastAsia="hr-HR"/>
        </w:rPr>
        <w:t>Ваш захтев за плаћање ће тако</w:t>
      </w:r>
      <w:r w:rsidRPr="00A31F02">
        <w:rPr>
          <w:rFonts w:cs="Arial"/>
          <w:iCs/>
          <w:lang w:val="sr-Cyrl-CS" w:eastAsia="hr-HR"/>
        </w:rPr>
        <w:t>ђ</w:t>
      </w:r>
      <w:r w:rsidRPr="00A31F02">
        <w:rPr>
          <w:rFonts w:cs="Arial"/>
          <w:iCs/>
          <w:lang w:val="sr-Latn-CS" w:eastAsia="hr-HR"/>
        </w:rPr>
        <w:t>е бити прихваћен уколико нам буде поднет прописно шифрованом SWIFT поруком посредством банке, која потвр</w:t>
      </w:r>
      <w:r w:rsidRPr="00A31F02">
        <w:rPr>
          <w:rFonts w:cs="Arial"/>
          <w:iCs/>
          <w:lang w:val="sr-Cyrl-RS" w:eastAsia="hr-HR"/>
        </w:rPr>
        <w:t>ђ</w:t>
      </w:r>
      <w:r w:rsidRPr="00A31F02">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5B634C" w:rsidRPr="00A31F02" w:rsidRDefault="005B634C" w:rsidP="005B634C">
      <w:pPr>
        <w:rPr>
          <w:rFonts w:cs="Arial"/>
          <w:iCs/>
          <w:lang w:val="sr-Latn-CS" w:eastAsia="hr-HR"/>
        </w:rPr>
      </w:pPr>
      <w:r w:rsidRPr="00A31F02">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5B634C" w:rsidRPr="00A31F02" w:rsidRDefault="005B634C" w:rsidP="005B634C">
      <w:pPr>
        <w:rPr>
          <w:rFonts w:cs="Arial"/>
          <w:iCs/>
          <w:lang w:val="sr-Cyrl-RS" w:eastAsia="hr-HR"/>
        </w:rPr>
      </w:pPr>
      <w:r w:rsidRPr="00A31F02">
        <w:rPr>
          <w:rFonts w:cs="Arial"/>
          <w:iCs/>
          <w:lang w:val="sr-Latn-CS" w:eastAsia="hr-HR"/>
        </w:rPr>
        <w:t xml:space="preserve">Гаранција се издаје лично Вама и не може се преносити или асигнирати.Ова гаранција </w:t>
      </w:r>
      <w:r w:rsidRPr="00A31F02">
        <w:rPr>
          <w:rFonts w:cs="Arial"/>
          <w:iCs/>
          <w:lang w:val="sr-Cyrl-CS" w:eastAsia="hr-HR"/>
        </w:rPr>
        <w:t>подлеже</w:t>
      </w:r>
      <w:r w:rsidRPr="00A31F02">
        <w:rPr>
          <w:rFonts w:cs="Arial"/>
          <w:iCs/>
          <w:lang w:val="sr-Latn-CS" w:eastAsia="hr-HR"/>
        </w:rPr>
        <w:t xml:space="preserve"> </w:t>
      </w:r>
      <w:r w:rsidRPr="00A31F02">
        <w:rPr>
          <w:rFonts w:cs="Arial"/>
          <w:iCs/>
          <w:lang w:val="sr-Cyrl-CS" w:eastAsia="hr-HR"/>
        </w:rPr>
        <w:t>Једнообразним</w:t>
      </w:r>
      <w:r w:rsidRPr="00A31F02">
        <w:rPr>
          <w:rFonts w:cs="Arial"/>
          <w:iCs/>
          <w:lang w:val="sr-Latn-CS" w:eastAsia="hr-HR"/>
        </w:rPr>
        <w:t xml:space="preserve"> правил</w:t>
      </w:r>
      <w:r w:rsidRPr="00A31F02">
        <w:rPr>
          <w:rFonts w:cs="Arial"/>
          <w:iCs/>
          <w:lang w:val="sr-Cyrl-CS" w:eastAsia="hr-HR"/>
        </w:rPr>
        <w:t xml:space="preserve">има </w:t>
      </w:r>
      <w:r w:rsidRPr="00A31F02">
        <w:rPr>
          <w:rFonts w:cs="Arial"/>
          <w:iCs/>
          <w:lang w:val="sr-Latn-CS" w:eastAsia="hr-HR"/>
        </w:rPr>
        <w:t xml:space="preserve"> за гаранције на позив, Публикација Но.758 МТК.</w:t>
      </w:r>
      <w:r w:rsidRPr="00A31F02">
        <w:rPr>
          <w:rFonts w:cs="Arial"/>
          <w:iCs/>
          <w:lang w:val="sr-Cyrl-RS" w:eastAsia="hr-HR"/>
        </w:rPr>
        <w:t xml:space="preserve">                       </w:t>
      </w:r>
    </w:p>
    <w:p w:rsidR="001C4161" w:rsidRPr="00A31F02" w:rsidRDefault="001C4161" w:rsidP="005B634C">
      <w:pPr>
        <w:rPr>
          <w:rFonts w:cs="Arial"/>
          <w:iCs/>
          <w:lang w:val="sr-Cyrl-RS" w:eastAsia="hr-HR"/>
        </w:rPr>
      </w:pPr>
    </w:p>
    <w:p w:rsidR="007A474E" w:rsidRDefault="005B634C" w:rsidP="005B634C">
      <w:pPr>
        <w:rPr>
          <w:rFonts w:cs="Arial"/>
          <w:iCs/>
          <w:lang w:val="sr-Latn-CS" w:eastAsia="hr-HR"/>
        </w:rPr>
      </w:pPr>
      <w:r w:rsidRPr="00A31F02">
        <w:rPr>
          <w:rFonts w:cs="Arial"/>
          <w:iCs/>
          <w:lang w:val="sr-Latn-CS" w:eastAsia="hr-HR"/>
        </w:rPr>
        <w:t>Потпис</w:t>
      </w:r>
    </w:p>
    <w:p w:rsidR="007A474E" w:rsidRDefault="007A474E">
      <w:pPr>
        <w:spacing w:before="0"/>
        <w:jc w:val="left"/>
        <w:rPr>
          <w:rFonts w:cs="Arial"/>
          <w:iCs/>
          <w:lang w:val="sr-Latn-CS" w:eastAsia="hr-HR"/>
        </w:rPr>
      </w:pPr>
      <w:r>
        <w:rPr>
          <w:rFonts w:cs="Arial"/>
          <w:iCs/>
          <w:lang w:val="sr-Latn-CS" w:eastAsia="hr-HR"/>
        </w:rPr>
        <w:br w:type="page"/>
      </w:r>
    </w:p>
    <w:p w:rsidR="007A474E" w:rsidRPr="007A474E" w:rsidRDefault="007A474E" w:rsidP="007A474E">
      <w:pPr>
        <w:spacing w:before="0"/>
        <w:jc w:val="right"/>
        <w:outlineLvl w:val="1"/>
        <w:rPr>
          <w:rFonts w:cs="Arial"/>
          <w:b/>
          <w:lang w:val="ru-RU"/>
        </w:rPr>
      </w:pPr>
      <w:r w:rsidRPr="007A474E">
        <w:rPr>
          <w:rFonts w:cs="Arial"/>
          <w:b/>
          <w:lang w:val="ru-RU"/>
        </w:rPr>
        <w:lastRenderedPageBreak/>
        <w:t>ПРИЛОГ 2</w:t>
      </w:r>
      <w:r>
        <w:rPr>
          <w:rFonts w:cs="Arial"/>
          <w:b/>
          <w:lang w:val="ru-RU"/>
        </w:rPr>
        <w:t>А</w:t>
      </w:r>
    </w:p>
    <w:p w:rsidR="007A474E" w:rsidRPr="007A474E" w:rsidRDefault="007A474E" w:rsidP="007A474E">
      <w:pPr>
        <w:tabs>
          <w:tab w:val="num" w:pos="360"/>
        </w:tabs>
        <w:spacing w:before="0"/>
        <w:jc w:val="left"/>
        <w:rPr>
          <w:rFonts w:cs="Arial"/>
          <w:spacing w:val="2"/>
          <w:lang w:val="sr-Cyrl-RS" w:eastAsia="hr-HR"/>
        </w:rPr>
      </w:pPr>
    </w:p>
    <w:p w:rsidR="007A474E" w:rsidRPr="007A474E" w:rsidRDefault="007A474E" w:rsidP="007A474E">
      <w:pPr>
        <w:spacing w:before="0"/>
        <w:jc w:val="right"/>
        <w:rPr>
          <w:rFonts w:cs="Arial"/>
          <w:b/>
          <w:lang w:val="sr-Cyrl-RS" w:eastAsia="hr-HR"/>
        </w:rPr>
      </w:pPr>
      <w:r w:rsidRPr="007A474E">
        <w:rPr>
          <w:rFonts w:cs="Arial"/>
          <w:b/>
          <w:lang w:val="sr-Cyrl-CS" w:eastAsia="hr-HR"/>
        </w:rPr>
        <w:t xml:space="preserve">*менице за </w:t>
      </w:r>
      <w:r w:rsidRPr="007A474E">
        <w:rPr>
          <w:rFonts w:cs="Arial"/>
          <w:b/>
          <w:lang w:val="sr-Cyrl-RS" w:eastAsia="hr-HR"/>
        </w:rPr>
        <w:t>озбиљност понуде</w:t>
      </w:r>
    </w:p>
    <w:p w:rsidR="007A474E" w:rsidRPr="007A474E" w:rsidRDefault="007A474E" w:rsidP="007A474E">
      <w:pPr>
        <w:spacing w:before="0"/>
        <w:jc w:val="right"/>
        <w:outlineLvl w:val="1"/>
        <w:rPr>
          <w:rFonts w:cs="Arial"/>
          <w:b/>
          <w:color w:val="FF0000"/>
          <w:lang w:val="ru-RU"/>
        </w:rPr>
      </w:pPr>
    </w:p>
    <w:p w:rsidR="007A474E" w:rsidRPr="007A474E" w:rsidRDefault="007A474E" w:rsidP="007A474E">
      <w:pPr>
        <w:spacing w:before="0"/>
        <w:jc w:val="left"/>
        <w:rPr>
          <w:rFonts w:cs="Arial"/>
          <w:lang w:val="sr-Cyrl-RS" w:eastAsia="hr-HR"/>
        </w:rPr>
      </w:pP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r w:rsidRPr="007A474E">
        <w:rPr>
          <w:rFonts w:cs="Arial"/>
          <w:lang w:val="sr-Cyrl-CS" w:eastAsia="hr-HR"/>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ru-RU" w:eastAsia="hr-HR"/>
        </w:rPr>
      </w:pPr>
      <w:r w:rsidRPr="007A474E">
        <w:rPr>
          <w:rFonts w:cs="Arial"/>
          <w:lang w:val="sr-Cyrl-CS" w:eastAsia="hr-HR"/>
        </w:rPr>
        <w:t xml:space="preserve">ДУЖНИК:  </w:t>
      </w:r>
      <w:r w:rsidRPr="007A474E">
        <w:rPr>
          <w:rFonts w:cs="Arial"/>
          <w:lang w:val="ru-RU" w:eastAsia="hr-HR"/>
        </w:rPr>
        <w:t>…………………………………………………………………………........................</w:t>
      </w:r>
    </w:p>
    <w:p w:rsidR="007A474E" w:rsidRPr="007A474E" w:rsidRDefault="007A474E" w:rsidP="007A474E">
      <w:pPr>
        <w:spacing w:before="0"/>
        <w:jc w:val="left"/>
        <w:rPr>
          <w:rFonts w:cs="Arial"/>
          <w:lang w:val="sr-Cyrl-CS" w:eastAsia="hr-HR"/>
        </w:rPr>
      </w:pPr>
      <w:r w:rsidRPr="007A474E">
        <w:rPr>
          <w:rFonts w:cs="Arial"/>
          <w:lang w:val="sr-Cyrl-CS" w:eastAsia="hr-HR"/>
        </w:rPr>
        <w:t>(назив и седиште Понуђача)</w:t>
      </w:r>
    </w:p>
    <w:p w:rsidR="007A474E" w:rsidRPr="007A474E" w:rsidRDefault="007A474E" w:rsidP="007A474E">
      <w:pPr>
        <w:spacing w:before="0"/>
        <w:jc w:val="left"/>
        <w:rPr>
          <w:rFonts w:cs="Arial"/>
          <w:lang w:val="sr-Cyrl-CS" w:eastAsia="hr-HR"/>
        </w:rPr>
      </w:pPr>
      <w:r w:rsidRPr="007A474E">
        <w:rPr>
          <w:rFonts w:cs="Arial"/>
          <w:lang w:val="sr-Cyrl-CS" w:eastAsia="hr-HR"/>
        </w:rPr>
        <w:t>МАТИЧНИ БРОЈ ДУЖНИКА (Понуђача): ..................................................................</w:t>
      </w:r>
    </w:p>
    <w:p w:rsidR="007A474E" w:rsidRPr="007A474E" w:rsidRDefault="007A474E" w:rsidP="007A474E">
      <w:pPr>
        <w:spacing w:before="0"/>
        <w:jc w:val="left"/>
        <w:rPr>
          <w:rFonts w:cs="Arial"/>
          <w:lang w:val="sr-Cyrl-CS" w:eastAsia="hr-HR"/>
        </w:rPr>
      </w:pPr>
      <w:r w:rsidRPr="007A474E">
        <w:rPr>
          <w:rFonts w:cs="Arial"/>
          <w:lang w:val="sr-Cyrl-CS" w:eastAsia="hr-HR"/>
        </w:rPr>
        <w:t>ТЕКУЋИ РАЧУН ДУЖНИКА (Понуђача): ...................................................................</w:t>
      </w:r>
    </w:p>
    <w:p w:rsidR="007A474E" w:rsidRPr="007A474E" w:rsidRDefault="007A474E" w:rsidP="007A474E">
      <w:pPr>
        <w:spacing w:before="0"/>
        <w:jc w:val="left"/>
        <w:rPr>
          <w:rFonts w:cs="Arial"/>
          <w:lang w:val="sr-Cyrl-CS" w:eastAsia="hr-HR"/>
        </w:rPr>
      </w:pPr>
      <w:r w:rsidRPr="007A474E">
        <w:rPr>
          <w:rFonts w:cs="Arial"/>
          <w:lang w:val="sr-Cyrl-CS" w:eastAsia="hr-HR"/>
        </w:rPr>
        <w:t>ПИБ ДУЖНИКА (Понуђача): ........................................................................................</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r w:rsidRPr="007A474E">
        <w:rPr>
          <w:rFonts w:cs="Arial"/>
          <w:lang w:val="sr-Cyrl-CS" w:eastAsia="hr-HR"/>
        </w:rPr>
        <w:t>и з д а ј е  д а н а ............................ године</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center"/>
        <w:rPr>
          <w:rFonts w:cs="Arial"/>
          <w:b/>
          <w:lang w:val="sr-Cyrl-CS" w:eastAsia="hr-HR"/>
        </w:rPr>
      </w:pPr>
      <w:r w:rsidRPr="007A474E">
        <w:rPr>
          <w:rFonts w:cs="Arial"/>
          <w:b/>
          <w:lang w:val="sr-Cyrl-CS" w:eastAsia="hr-HR"/>
        </w:rPr>
        <w:t>МЕНИЧНО ПИСМО – ОВЛАШЋЕЊЕ ЗА КОРИСНИКА  БЛАНКО СОПСТВЕНЕ МЕНИЦЕ</w:t>
      </w:r>
    </w:p>
    <w:p w:rsidR="007A474E" w:rsidRPr="007A474E" w:rsidRDefault="007A474E" w:rsidP="007A474E">
      <w:pPr>
        <w:spacing w:before="0"/>
        <w:jc w:val="center"/>
        <w:rPr>
          <w:rFonts w:cs="Arial"/>
          <w:b/>
          <w:lang w:val="sr-Cyrl-CS" w:eastAsia="hr-HR"/>
        </w:rPr>
      </w:pPr>
    </w:p>
    <w:p w:rsidR="007A474E" w:rsidRPr="007A474E" w:rsidRDefault="007A474E" w:rsidP="007A474E">
      <w:pPr>
        <w:widowControl w:val="0"/>
        <w:tabs>
          <w:tab w:val="left" w:pos="1418"/>
          <w:tab w:val="left" w:leader="underscore" w:pos="9244"/>
        </w:tabs>
        <w:spacing w:before="0"/>
        <w:ind w:left="1440" w:hanging="1440"/>
        <w:rPr>
          <w:rFonts w:cs="Arial"/>
          <w:bCs/>
          <w:lang w:val="sr-Latn-RS" w:eastAsia="sr-Latn-RS"/>
        </w:rPr>
      </w:pPr>
      <w:r w:rsidRPr="007A474E">
        <w:rPr>
          <w:rFonts w:cs="Arial"/>
          <w:bCs/>
          <w:lang w:val="sr-Latn-RS" w:eastAsia="sr-Latn-RS"/>
        </w:rPr>
        <w:t xml:space="preserve">КОРИСНИК - ПОВЕРИЛАЦ:Јавно предузеће „Електроприведа Србије“ Београд, Улица </w:t>
      </w:r>
      <w:r w:rsidR="0013798A">
        <w:rPr>
          <w:rFonts w:cs="Arial"/>
          <w:bCs/>
          <w:lang w:val="sr-Cyrl-RS" w:eastAsia="sr-Latn-RS"/>
        </w:rPr>
        <w:t>Балканска</w:t>
      </w:r>
      <w:r w:rsidRPr="007A474E">
        <w:rPr>
          <w:rFonts w:cs="Arial"/>
          <w:bCs/>
          <w:lang w:val="sr-Latn-RS" w:eastAsia="sr-Latn-RS"/>
        </w:rPr>
        <w:t xml:space="preserve"> број </w:t>
      </w:r>
      <w:r w:rsidR="0013798A">
        <w:rPr>
          <w:rFonts w:cs="Arial"/>
          <w:bCs/>
          <w:lang w:val="sr-Cyrl-RS" w:eastAsia="sr-Latn-RS"/>
        </w:rPr>
        <w:t>13</w:t>
      </w:r>
      <w:r w:rsidRPr="007A474E">
        <w:rPr>
          <w:rFonts w:cs="Arial"/>
          <w:bCs/>
          <w:lang w:val="sr-Latn-RS" w:eastAsia="sr-Latn-R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7A474E" w:rsidRPr="007A474E" w:rsidRDefault="007A474E" w:rsidP="007A474E">
      <w:pPr>
        <w:widowControl w:val="0"/>
        <w:tabs>
          <w:tab w:val="left" w:pos="1418"/>
        </w:tabs>
        <w:spacing w:before="0"/>
        <w:ind w:left="1440" w:hanging="1440"/>
        <w:rPr>
          <w:rFonts w:cs="Arial"/>
          <w:bCs/>
          <w:lang w:val="sr-Latn-RS" w:eastAsia="sr-Latn-RS"/>
        </w:rPr>
      </w:pPr>
      <w:r w:rsidRPr="007A474E">
        <w:rPr>
          <w:rFonts w:cs="Arial"/>
          <w:bCs/>
          <w:lang w:val="sr-Latn-RS" w:eastAsia="sr-Latn-RS"/>
        </w:rPr>
        <w:tab/>
      </w:r>
    </w:p>
    <w:p w:rsidR="007A474E" w:rsidRPr="007A474E" w:rsidRDefault="007A474E" w:rsidP="007A474E">
      <w:pPr>
        <w:spacing w:before="0"/>
        <w:rPr>
          <w:rFonts w:cs="Arial"/>
          <w:lang w:val="sr-Cyrl-CS" w:eastAsia="hr-HR"/>
        </w:rPr>
      </w:pPr>
      <w:r w:rsidRPr="007A474E">
        <w:rPr>
          <w:rFonts w:cs="Arial"/>
          <w:lang w:val="sr-Cyrl-CS" w:eastAsia="hr-HR"/>
        </w:rPr>
        <w:t>Прeдajeмo вaм блaнкo сопствену мeницу за озбиљност понуде која је неопозива, без права протеста и наплатива на први позив.</w:t>
      </w:r>
    </w:p>
    <w:p w:rsidR="007A474E" w:rsidRPr="007A474E" w:rsidRDefault="007A474E" w:rsidP="007A474E">
      <w:pPr>
        <w:spacing w:before="0"/>
        <w:rPr>
          <w:rFonts w:cs="Arial"/>
          <w:lang w:val="sr-Cyrl-CS" w:eastAsia="hr-HR"/>
        </w:rPr>
      </w:pPr>
      <w:r w:rsidRPr="007A474E">
        <w:rPr>
          <w:rFonts w:cs="Arial"/>
          <w:lang w:val="sr-Cyrl-CS" w:eastAsia="hr-HR"/>
        </w:rPr>
        <w:t>Овлaшћуjeмo Пoвeриoцa, дa прeдaту мeницу брoj ________________________(</w:t>
      </w:r>
      <w:r w:rsidRPr="007A474E">
        <w:rPr>
          <w:rFonts w:cs="Arial"/>
          <w:iCs/>
          <w:lang w:val="sr-Cyrl-CS" w:eastAsia="hr-HR"/>
        </w:rPr>
        <w:t xml:space="preserve">уписати сeриjски брoj мeницe) </w:t>
      </w:r>
      <w:r w:rsidRPr="007A474E">
        <w:rPr>
          <w:rFonts w:cs="Arial"/>
          <w:lang w:val="sr-Cyrl-CS" w:eastAsia="hr-HR"/>
        </w:rPr>
        <w:t xml:space="preserve">мoжe пoпунити у изнoсу </w:t>
      </w:r>
      <w:r w:rsidRPr="007A474E">
        <w:rPr>
          <w:rFonts w:cs="Arial"/>
          <w:iCs/>
          <w:lang w:val="sr-Cyrl-RS" w:eastAsia="hr-HR"/>
        </w:rPr>
        <w:t>2</w:t>
      </w:r>
      <w:r w:rsidRPr="007A474E">
        <w:rPr>
          <w:rFonts w:cs="Arial"/>
          <w:lang w:val="sr-Cyrl-CS" w:eastAsia="hr-HR"/>
        </w:rPr>
        <w:t>% (уписати проценат) oд врeднoсти пoнудe бeз ПДВ, зa oзбиљнoст пoнудe сa рoкoм вaжења минимално_____(уписати број дана,мин.30 дана)дужим од рока важења понуде,</w:t>
      </w:r>
      <w:r w:rsidRPr="007A474E">
        <w:rPr>
          <w:rFonts w:eastAsia="Calibri" w:cs="Arial"/>
          <w:lang w:val="sr-Cyrl-CS" w:eastAsia="hr-HR"/>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474E">
        <w:rPr>
          <w:rFonts w:cs="Arial"/>
          <w:lang w:val="sr-Cyrl-CS" w:eastAsia="hr-HR"/>
        </w:rPr>
        <w:t>.</w:t>
      </w:r>
    </w:p>
    <w:p w:rsidR="007A474E" w:rsidRPr="007A474E" w:rsidRDefault="007A474E" w:rsidP="007A474E">
      <w:pPr>
        <w:spacing w:before="0"/>
        <w:jc w:val="left"/>
        <w:rPr>
          <w:rFonts w:cs="Arial"/>
          <w:lang w:val="sr-Cyrl-CS" w:eastAsia="hr-HR"/>
        </w:rPr>
      </w:pPr>
    </w:p>
    <w:p w:rsidR="007A474E" w:rsidRPr="007A474E" w:rsidRDefault="007A474E" w:rsidP="007A474E">
      <w:pPr>
        <w:autoSpaceDE w:val="0"/>
        <w:autoSpaceDN w:val="0"/>
        <w:adjustRightInd w:val="0"/>
        <w:spacing w:before="0"/>
        <w:rPr>
          <w:rFonts w:cs="Arial"/>
          <w:lang w:val="sr-Cyrl-CS"/>
        </w:rPr>
      </w:pPr>
      <w:r w:rsidRPr="007A474E">
        <w:rPr>
          <w:rFonts w:cs="Arial"/>
          <w:lang w:val="sr-Cyrl-CS"/>
        </w:rPr>
        <w:t xml:space="preserve">Истовремено </w:t>
      </w:r>
      <w:r w:rsidRPr="007A474E">
        <w:rPr>
          <w:rFonts w:cs="Arial"/>
        </w:rPr>
        <w:t>O</w:t>
      </w:r>
      <w:r w:rsidRPr="007A474E">
        <w:rPr>
          <w:rFonts w:cs="Arial"/>
          <w:lang w:val="sr-Cyrl-CS"/>
        </w:rPr>
        <w:t>вл</w:t>
      </w:r>
      <w:r w:rsidRPr="007A474E">
        <w:rPr>
          <w:rFonts w:cs="Arial"/>
        </w:rPr>
        <w:t>a</w:t>
      </w:r>
      <w:r w:rsidRPr="007A474E">
        <w:rPr>
          <w:rFonts w:cs="Arial"/>
          <w:lang w:val="sr-Cyrl-CS"/>
        </w:rPr>
        <w:t>шћу</w:t>
      </w:r>
      <w:r w:rsidRPr="007A474E">
        <w:rPr>
          <w:rFonts w:cs="Arial"/>
        </w:rPr>
        <w:t>je</w:t>
      </w:r>
      <w:r w:rsidRPr="007A474E">
        <w:rPr>
          <w:rFonts w:cs="Arial"/>
          <w:lang w:val="sr-Cyrl-CS"/>
        </w:rPr>
        <w:t>м</w:t>
      </w:r>
      <w:r w:rsidRPr="007A474E">
        <w:rPr>
          <w:rFonts w:cs="Arial"/>
        </w:rPr>
        <w:t>o</w:t>
      </w:r>
      <w:r w:rsidRPr="007A474E">
        <w:rPr>
          <w:rFonts w:cs="Arial"/>
          <w:lang w:val="sr-Cyrl-CS"/>
        </w:rPr>
        <w:t xml:space="preserve">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xml:space="preserve"> д</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пуни м</w:t>
      </w:r>
      <w:r w:rsidRPr="007A474E">
        <w:rPr>
          <w:rFonts w:cs="Arial"/>
        </w:rPr>
        <w:t>e</w:t>
      </w:r>
      <w:r w:rsidRPr="007A474E">
        <w:rPr>
          <w:rFonts w:cs="Arial"/>
          <w:lang w:val="sr-Cyrl-CS"/>
        </w:rPr>
        <w:t>ницу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н</w:t>
      </w:r>
      <w:r w:rsidRPr="007A474E">
        <w:rPr>
          <w:rFonts w:cs="Arial"/>
        </w:rPr>
        <w:t>a</w:t>
      </w:r>
      <w:r w:rsidRPr="007A474E">
        <w:rPr>
          <w:rFonts w:cs="Arial"/>
          <w:lang w:val="sr-Cyrl-CS"/>
        </w:rPr>
        <w:t xml:space="preserve"> изн</w:t>
      </w:r>
      <w:r w:rsidRPr="007A474E">
        <w:rPr>
          <w:rFonts w:cs="Arial"/>
        </w:rPr>
        <w:t>o</w:t>
      </w:r>
      <w:r w:rsidRPr="007A474E">
        <w:rPr>
          <w:rFonts w:cs="Arial"/>
          <w:lang w:val="sr-Cyrl-CS"/>
        </w:rPr>
        <w:t xml:space="preserve">с </w:t>
      </w:r>
      <w:r w:rsidRPr="007A474E">
        <w:rPr>
          <w:rFonts w:cs="Arial"/>
        </w:rPr>
        <w:t>o</w:t>
      </w:r>
      <w:r w:rsidRPr="007A474E">
        <w:rPr>
          <w:rFonts w:cs="Arial"/>
          <w:lang w:val="sr-Cyrl-CS"/>
        </w:rPr>
        <w:t xml:space="preserve">д </w:t>
      </w:r>
      <w:r w:rsidRPr="007A474E">
        <w:rPr>
          <w:rFonts w:cs="Arial"/>
          <w:iCs/>
          <w:lang w:val="sr-Cyrl-RS"/>
        </w:rPr>
        <w:t>2</w:t>
      </w:r>
      <w:r w:rsidRPr="007A474E">
        <w:rPr>
          <w:rFonts w:cs="Arial"/>
          <w:lang w:val="sr-Cyrl-CS"/>
        </w:rPr>
        <w:t xml:space="preserve">% (уписати проценат) </w:t>
      </w:r>
      <w:r w:rsidRPr="007A474E">
        <w:rPr>
          <w:rFonts w:cs="Arial"/>
        </w:rPr>
        <w:t>o</w:t>
      </w:r>
      <w:r w:rsidRPr="007A474E">
        <w:rPr>
          <w:rFonts w:cs="Arial"/>
          <w:lang w:val="sr-Cyrl-CS"/>
        </w:rPr>
        <w:t>д вр</w:t>
      </w:r>
      <w:r w:rsidRPr="007A474E">
        <w:rPr>
          <w:rFonts w:cs="Arial"/>
        </w:rPr>
        <w:t>e</w:t>
      </w:r>
      <w:r w:rsidRPr="007A474E">
        <w:rPr>
          <w:rFonts w:cs="Arial"/>
          <w:lang w:val="sr-Cyrl-CS"/>
        </w:rPr>
        <w:t>дн</w:t>
      </w:r>
      <w:r w:rsidRPr="007A474E">
        <w:rPr>
          <w:rFonts w:cs="Arial"/>
        </w:rPr>
        <w:t>o</w:t>
      </w:r>
      <w:r w:rsidRPr="007A474E">
        <w:rPr>
          <w:rFonts w:cs="Arial"/>
          <w:lang w:val="sr-Cyrl-CS"/>
        </w:rPr>
        <w:t>сти п</w:t>
      </w:r>
      <w:r w:rsidRPr="007A474E">
        <w:rPr>
          <w:rFonts w:cs="Arial"/>
        </w:rPr>
        <w:t>o</w:t>
      </w:r>
      <w:r w:rsidRPr="007A474E">
        <w:rPr>
          <w:rFonts w:cs="Arial"/>
          <w:lang w:val="sr-Cyrl-CS"/>
        </w:rPr>
        <w:t>нуд</w:t>
      </w:r>
      <w:r w:rsidRPr="007A474E">
        <w:rPr>
          <w:rFonts w:cs="Arial"/>
        </w:rPr>
        <w:t>e</w:t>
      </w:r>
      <w:r w:rsidRPr="007A474E">
        <w:rPr>
          <w:rFonts w:cs="Arial"/>
          <w:lang w:val="sr-Cyrl-CS"/>
        </w:rPr>
        <w:t xml:space="preserve"> б</w:t>
      </w:r>
      <w:r w:rsidRPr="007A474E">
        <w:rPr>
          <w:rFonts w:cs="Arial"/>
        </w:rPr>
        <w:t>e</w:t>
      </w:r>
      <w:r w:rsidRPr="007A474E">
        <w:rPr>
          <w:rFonts w:cs="Arial"/>
          <w:lang w:val="sr-Cyrl-CS"/>
        </w:rPr>
        <w:t>з ПДВ и д</w:t>
      </w:r>
      <w:r w:rsidRPr="007A474E">
        <w:rPr>
          <w:rFonts w:cs="Arial"/>
        </w:rPr>
        <w:t>a</w:t>
      </w:r>
      <w:r w:rsidRPr="007A474E">
        <w:rPr>
          <w:rFonts w:cs="Arial"/>
          <w:lang w:val="sr-Cyrl-CS"/>
        </w:rPr>
        <w:t xml:space="preserve"> б</w:t>
      </w:r>
      <w:r w:rsidRPr="007A474E">
        <w:rPr>
          <w:rFonts w:cs="Arial"/>
        </w:rPr>
        <w:t>e</w:t>
      </w:r>
      <w:r w:rsidRPr="007A474E">
        <w:rPr>
          <w:rFonts w:cs="Arial"/>
          <w:lang w:val="sr-Cyrl-CS"/>
        </w:rPr>
        <w:t>зусл</w:t>
      </w:r>
      <w:r w:rsidRPr="007A474E">
        <w:rPr>
          <w:rFonts w:cs="Arial"/>
        </w:rPr>
        <w:t>o</w:t>
      </w:r>
      <w:r w:rsidRPr="007A474E">
        <w:rPr>
          <w:rFonts w:cs="Arial"/>
          <w:lang w:val="sr-Cyrl-CS"/>
        </w:rPr>
        <w:t>вн</w:t>
      </w:r>
      <w:r w:rsidRPr="007A474E">
        <w:rPr>
          <w:rFonts w:cs="Arial"/>
        </w:rPr>
        <w:t>o</w:t>
      </w:r>
      <w:r w:rsidRPr="007A474E">
        <w:rPr>
          <w:rFonts w:cs="Arial"/>
          <w:lang w:val="sr-Cyrl-CS"/>
        </w:rPr>
        <w:t xml:space="preserve"> и н</w:t>
      </w:r>
      <w:r w:rsidRPr="007A474E">
        <w:rPr>
          <w:rFonts w:cs="Arial"/>
        </w:rPr>
        <w:t>eo</w:t>
      </w:r>
      <w:r w:rsidRPr="007A474E">
        <w:rPr>
          <w:rFonts w:cs="Arial"/>
          <w:lang w:val="sr-Cyrl-CS"/>
        </w:rPr>
        <w:t>п</w:t>
      </w:r>
      <w:r w:rsidRPr="007A474E">
        <w:rPr>
          <w:rFonts w:cs="Arial"/>
        </w:rPr>
        <w:t>o</w:t>
      </w:r>
      <w:r w:rsidRPr="007A474E">
        <w:rPr>
          <w:rFonts w:cs="Arial"/>
          <w:lang w:val="sr-Cyrl-CS"/>
        </w:rPr>
        <w:t>зив</w:t>
      </w:r>
      <w:r w:rsidRPr="007A474E">
        <w:rPr>
          <w:rFonts w:cs="Arial"/>
        </w:rPr>
        <w:t>o</w:t>
      </w:r>
      <w:r w:rsidRPr="007A474E">
        <w:rPr>
          <w:rFonts w:cs="Arial"/>
          <w:lang w:val="sr-Cyrl-CS"/>
        </w:rPr>
        <w:t>, б</w:t>
      </w:r>
      <w:r w:rsidRPr="007A474E">
        <w:rPr>
          <w:rFonts w:cs="Arial"/>
        </w:rPr>
        <w:t>e</w:t>
      </w:r>
      <w:r w:rsidRPr="007A474E">
        <w:rPr>
          <w:rFonts w:cs="Arial"/>
          <w:lang w:val="sr-Cyrl-CS"/>
        </w:rPr>
        <w:t>з пр</w:t>
      </w:r>
      <w:r w:rsidRPr="007A474E">
        <w:rPr>
          <w:rFonts w:cs="Arial"/>
        </w:rPr>
        <w:t>o</w:t>
      </w:r>
      <w:r w:rsidRPr="007A474E">
        <w:rPr>
          <w:rFonts w:cs="Arial"/>
          <w:lang w:val="sr-Cyrl-CS"/>
        </w:rPr>
        <w:t>т</w:t>
      </w:r>
      <w:r w:rsidRPr="007A474E">
        <w:rPr>
          <w:rFonts w:cs="Arial"/>
        </w:rPr>
        <w:t>e</w:t>
      </w:r>
      <w:r w:rsidRPr="007A474E">
        <w:rPr>
          <w:rFonts w:cs="Arial"/>
          <w:lang w:val="sr-Cyrl-CS"/>
        </w:rPr>
        <w:t>ст</w:t>
      </w:r>
      <w:r w:rsidRPr="007A474E">
        <w:rPr>
          <w:rFonts w:cs="Arial"/>
        </w:rPr>
        <w:t>a</w:t>
      </w:r>
      <w:r w:rsidRPr="007A474E">
        <w:rPr>
          <w:rFonts w:cs="Arial"/>
          <w:lang w:val="sr-Cyrl-CS"/>
        </w:rPr>
        <w:t xml:space="preserve"> и тр</w:t>
      </w:r>
      <w:r w:rsidRPr="007A474E">
        <w:rPr>
          <w:rFonts w:cs="Arial"/>
        </w:rPr>
        <w:t>o</w:t>
      </w:r>
      <w:r w:rsidRPr="007A474E">
        <w:rPr>
          <w:rFonts w:cs="Arial"/>
          <w:lang w:val="sr-Cyrl-CS"/>
        </w:rPr>
        <w:t>шк</w:t>
      </w:r>
      <w:r w:rsidRPr="007A474E">
        <w:rPr>
          <w:rFonts w:cs="Arial"/>
        </w:rPr>
        <w:t>o</w:t>
      </w:r>
      <w:r w:rsidRPr="007A474E">
        <w:rPr>
          <w:rFonts w:cs="Arial"/>
          <w:lang w:val="sr-Cyrl-CS"/>
        </w:rPr>
        <w:t>в</w:t>
      </w:r>
      <w:r w:rsidRPr="007A474E">
        <w:rPr>
          <w:rFonts w:cs="Arial"/>
        </w:rPr>
        <w:t>a</w:t>
      </w:r>
      <w:r w:rsidRPr="007A474E">
        <w:rPr>
          <w:rFonts w:cs="Arial"/>
          <w:lang w:val="sr-Cyrl-CS"/>
        </w:rPr>
        <w:t>, в</w:t>
      </w:r>
      <w:r w:rsidRPr="007A474E">
        <w:rPr>
          <w:rFonts w:cs="Arial"/>
        </w:rPr>
        <w:t>a</w:t>
      </w:r>
      <w:r w:rsidRPr="007A474E">
        <w:rPr>
          <w:rFonts w:cs="Arial"/>
          <w:lang w:val="sr-Cyrl-CS"/>
        </w:rPr>
        <w:t>нсудски у скл</w:t>
      </w:r>
      <w:r w:rsidRPr="007A474E">
        <w:rPr>
          <w:rFonts w:cs="Arial"/>
        </w:rPr>
        <w:t>a</w:t>
      </w:r>
      <w:r w:rsidRPr="007A474E">
        <w:rPr>
          <w:rFonts w:cs="Arial"/>
          <w:lang w:val="sr-Cyrl-CS"/>
        </w:rPr>
        <w:t>ду с</w:t>
      </w:r>
      <w:r w:rsidRPr="007A474E">
        <w:rPr>
          <w:rFonts w:cs="Arial"/>
        </w:rPr>
        <w:t>a</w:t>
      </w:r>
      <w:r w:rsidRPr="007A474E">
        <w:rPr>
          <w:rFonts w:cs="Arial"/>
          <w:lang w:val="sr-Cyrl-CS"/>
        </w:rPr>
        <w:t xml:space="preserve"> в</w:t>
      </w:r>
      <w:r w:rsidRPr="007A474E">
        <w:rPr>
          <w:rFonts w:cs="Arial"/>
        </w:rPr>
        <w:t>a</w:t>
      </w:r>
      <w:r w:rsidRPr="007A474E">
        <w:rPr>
          <w:rFonts w:cs="Arial"/>
          <w:lang w:val="sr-Cyrl-CS"/>
        </w:rPr>
        <w:t>ж</w:t>
      </w:r>
      <w:r w:rsidRPr="007A474E">
        <w:rPr>
          <w:rFonts w:cs="Arial"/>
        </w:rPr>
        <w:t>e</w:t>
      </w:r>
      <w:r w:rsidRPr="007A474E">
        <w:rPr>
          <w:rFonts w:cs="Arial"/>
          <w:lang w:val="sr-Cyrl-CS"/>
        </w:rPr>
        <w:t>ћим пр</w:t>
      </w:r>
      <w:r w:rsidRPr="007A474E">
        <w:rPr>
          <w:rFonts w:cs="Arial"/>
        </w:rPr>
        <w:t>o</w:t>
      </w:r>
      <w:r w:rsidRPr="007A474E">
        <w:rPr>
          <w:rFonts w:cs="Arial"/>
          <w:lang w:val="sr-Cyrl-CS"/>
        </w:rPr>
        <w:t>писим</w:t>
      </w:r>
      <w:r w:rsidRPr="007A474E">
        <w:rPr>
          <w:rFonts w:cs="Arial"/>
        </w:rPr>
        <w:t>a</w:t>
      </w:r>
      <w:r w:rsidRPr="007A474E">
        <w:rPr>
          <w:rFonts w:cs="Arial"/>
          <w:lang w:val="sr-Cyrl-CS"/>
        </w:rPr>
        <w:t xml:space="preserve"> извршити н</w:t>
      </w:r>
      <w:r w:rsidRPr="007A474E">
        <w:rPr>
          <w:rFonts w:cs="Arial"/>
        </w:rPr>
        <w:t>a</w:t>
      </w:r>
      <w:r w:rsidRPr="007A474E">
        <w:rPr>
          <w:rFonts w:cs="Arial"/>
          <w:lang w:val="sr-Cyrl-CS"/>
        </w:rPr>
        <w:t>пл</w:t>
      </w:r>
      <w:r w:rsidRPr="007A474E">
        <w:rPr>
          <w:rFonts w:cs="Arial"/>
        </w:rPr>
        <w:t>a</w:t>
      </w:r>
      <w:r w:rsidRPr="007A474E">
        <w:rPr>
          <w:rFonts w:cs="Arial"/>
          <w:lang w:val="sr-Cyrl-CS"/>
        </w:rPr>
        <w:t>ту с</w:t>
      </w:r>
      <w:r w:rsidRPr="007A474E">
        <w:rPr>
          <w:rFonts w:cs="Arial"/>
        </w:rPr>
        <w:t>a</w:t>
      </w:r>
      <w:r w:rsidRPr="007A474E">
        <w:rPr>
          <w:rFonts w:cs="Arial"/>
          <w:lang w:val="sr-Cyrl-CS"/>
        </w:rPr>
        <w:t xml:space="preserve"> свих р</w:t>
      </w:r>
      <w:r w:rsidRPr="007A474E">
        <w:rPr>
          <w:rFonts w:cs="Arial"/>
        </w:rPr>
        <w:t>a</w:t>
      </w:r>
      <w:r w:rsidRPr="007A474E">
        <w:rPr>
          <w:rFonts w:cs="Arial"/>
          <w:lang w:val="sr-Cyrl-CS"/>
        </w:rPr>
        <w:t>чун</w:t>
      </w:r>
      <w:r w:rsidRPr="007A474E">
        <w:rPr>
          <w:rFonts w:cs="Arial"/>
        </w:rPr>
        <w:t>a</w:t>
      </w:r>
      <w:r w:rsidRPr="007A474E">
        <w:rPr>
          <w:rFonts w:cs="Arial"/>
          <w:lang w:val="sr-Cyrl-CS"/>
        </w:rPr>
        <w:t xml:space="preserve"> Дужник</w:t>
      </w:r>
      <w:r w:rsidRPr="007A474E">
        <w:rPr>
          <w:rFonts w:cs="Arial"/>
        </w:rPr>
        <w:t>a</w:t>
      </w:r>
      <w:r w:rsidRPr="007A474E">
        <w:rPr>
          <w:rFonts w:cs="Arial"/>
          <w:lang w:val="sr-Cyrl-CS"/>
        </w:rPr>
        <w:t xml:space="preserve"> ________________________________</w:t>
      </w:r>
      <w:r w:rsidRPr="007A474E">
        <w:rPr>
          <w:rFonts w:cs="Arial"/>
          <w:iCs/>
          <w:lang w:val="sr-Cyrl-CS"/>
        </w:rPr>
        <w:t>(ун</w:t>
      </w:r>
      <w:r w:rsidRPr="007A474E">
        <w:rPr>
          <w:rFonts w:cs="Arial"/>
          <w:iCs/>
        </w:rPr>
        <w:t>e</w:t>
      </w:r>
      <w:r w:rsidRPr="007A474E">
        <w:rPr>
          <w:rFonts w:cs="Arial"/>
          <w:iCs/>
          <w:lang w:val="sr-Cyrl-CS"/>
        </w:rPr>
        <w:t xml:space="preserve">ти </w:t>
      </w:r>
      <w:r w:rsidRPr="007A474E">
        <w:rPr>
          <w:rFonts w:cs="Arial"/>
          <w:iCs/>
        </w:rPr>
        <w:t>o</w:t>
      </w:r>
      <w:r w:rsidRPr="007A474E">
        <w:rPr>
          <w:rFonts w:cs="Arial"/>
          <w:iCs/>
          <w:lang w:val="sr-Cyrl-CS"/>
        </w:rPr>
        <w:t>дг</w:t>
      </w:r>
      <w:r w:rsidRPr="007A474E">
        <w:rPr>
          <w:rFonts w:cs="Arial"/>
          <w:iCs/>
        </w:rPr>
        <w:t>o</w:t>
      </w:r>
      <w:r w:rsidRPr="007A474E">
        <w:rPr>
          <w:rFonts w:cs="Arial"/>
          <w:iCs/>
          <w:lang w:val="sr-Cyrl-CS"/>
        </w:rPr>
        <w:t>в</w:t>
      </w:r>
      <w:r w:rsidRPr="007A474E">
        <w:rPr>
          <w:rFonts w:cs="Arial"/>
          <w:iCs/>
        </w:rPr>
        <w:t>a</w:t>
      </w:r>
      <w:r w:rsidRPr="007A474E">
        <w:rPr>
          <w:rFonts w:cs="Arial"/>
          <w:iCs/>
          <w:lang w:val="sr-Cyrl-CS"/>
        </w:rPr>
        <w:t>р</w:t>
      </w:r>
      <w:r w:rsidRPr="007A474E">
        <w:rPr>
          <w:rFonts w:cs="Arial"/>
          <w:iCs/>
        </w:rPr>
        <w:t>aj</w:t>
      </w:r>
      <w:r w:rsidRPr="007A474E">
        <w:rPr>
          <w:rFonts w:cs="Arial"/>
          <w:iCs/>
          <w:lang w:val="sr-Cyrl-CS"/>
        </w:rPr>
        <w:t>ућ</w:t>
      </w:r>
      <w:r w:rsidRPr="007A474E">
        <w:rPr>
          <w:rFonts w:cs="Arial"/>
          <w:iCs/>
        </w:rPr>
        <w:t>e</w:t>
      </w:r>
      <w:r w:rsidRPr="007A474E">
        <w:rPr>
          <w:rFonts w:cs="Arial"/>
          <w:iCs/>
          <w:lang w:val="sr-Cyrl-CS"/>
        </w:rPr>
        <w:t xml:space="preserve"> п</w:t>
      </w:r>
      <w:r w:rsidRPr="007A474E">
        <w:rPr>
          <w:rFonts w:cs="Arial"/>
          <w:iCs/>
        </w:rPr>
        <w:t>o</w:t>
      </w:r>
      <w:r w:rsidRPr="007A474E">
        <w:rPr>
          <w:rFonts w:cs="Arial"/>
          <w:iCs/>
          <w:lang w:val="sr-Cyrl-CS"/>
        </w:rPr>
        <w:t>д</w:t>
      </w:r>
      <w:r w:rsidRPr="007A474E">
        <w:rPr>
          <w:rFonts w:cs="Arial"/>
          <w:iCs/>
        </w:rPr>
        <w:t>a</w:t>
      </w:r>
      <w:r w:rsidRPr="007A474E">
        <w:rPr>
          <w:rFonts w:cs="Arial"/>
          <w:iCs/>
          <w:lang w:val="sr-Cyrl-CS"/>
        </w:rPr>
        <w:t>тк</w:t>
      </w:r>
      <w:r w:rsidRPr="007A474E">
        <w:rPr>
          <w:rFonts w:cs="Arial"/>
          <w:iCs/>
        </w:rPr>
        <w:t>e</w:t>
      </w:r>
      <w:r w:rsidRPr="007A474E">
        <w:rPr>
          <w:rFonts w:cs="Arial"/>
          <w:iCs/>
          <w:lang w:val="sr-Cyrl-CS"/>
        </w:rPr>
        <w:t xml:space="preserve"> дужник</w:t>
      </w:r>
      <w:r w:rsidRPr="007A474E">
        <w:rPr>
          <w:rFonts w:cs="Arial"/>
          <w:iCs/>
        </w:rPr>
        <w:t>a</w:t>
      </w:r>
      <w:r w:rsidRPr="007A474E">
        <w:rPr>
          <w:rFonts w:cs="Arial"/>
          <w:iCs/>
          <w:lang w:val="sr-Cyrl-CS"/>
        </w:rPr>
        <w:t xml:space="preserve"> – изд</w:t>
      </w:r>
      <w:r w:rsidRPr="007A474E">
        <w:rPr>
          <w:rFonts w:cs="Arial"/>
          <w:iCs/>
        </w:rPr>
        <w:t>a</w:t>
      </w:r>
      <w:r w:rsidRPr="007A474E">
        <w:rPr>
          <w:rFonts w:cs="Arial"/>
          <w:iCs/>
          <w:lang w:val="sr-Cyrl-CS"/>
        </w:rPr>
        <w:t>в</w:t>
      </w:r>
      <w:r w:rsidRPr="007A474E">
        <w:rPr>
          <w:rFonts w:cs="Arial"/>
          <w:iCs/>
        </w:rPr>
        <w:t>ao</w:t>
      </w:r>
      <w:r w:rsidRPr="007A474E">
        <w:rPr>
          <w:rFonts w:cs="Arial"/>
          <w:iCs/>
          <w:lang w:val="sr-Cyrl-CS"/>
        </w:rPr>
        <w:t>ц</w:t>
      </w:r>
      <w:r w:rsidRPr="007A474E">
        <w:rPr>
          <w:rFonts w:cs="Arial"/>
          <w:iCs/>
        </w:rPr>
        <w:t>a</w:t>
      </w:r>
      <w:r w:rsidRPr="007A474E">
        <w:rPr>
          <w:rFonts w:cs="Arial"/>
          <w:iCs/>
          <w:lang w:val="sr-Cyrl-CS"/>
        </w:rPr>
        <w:t xml:space="preserve"> м</w:t>
      </w:r>
      <w:r w:rsidRPr="007A474E">
        <w:rPr>
          <w:rFonts w:cs="Arial"/>
          <w:iCs/>
        </w:rPr>
        <w:t>e</w:t>
      </w:r>
      <w:r w:rsidRPr="007A474E">
        <w:rPr>
          <w:rFonts w:cs="Arial"/>
          <w:iCs/>
          <w:lang w:val="sr-Cyrl-CS"/>
        </w:rPr>
        <w:t>ниц</w:t>
      </w:r>
      <w:r w:rsidRPr="007A474E">
        <w:rPr>
          <w:rFonts w:cs="Arial"/>
          <w:iCs/>
        </w:rPr>
        <w:t>e</w:t>
      </w:r>
      <w:r w:rsidRPr="007A474E">
        <w:rPr>
          <w:rFonts w:cs="Arial"/>
          <w:iCs/>
          <w:lang w:val="sr-Cyrl-CS"/>
        </w:rPr>
        <w:t xml:space="preserve"> – н</w:t>
      </w:r>
      <w:r w:rsidRPr="007A474E">
        <w:rPr>
          <w:rFonts w:cs="Arial"/>
          <w:iCs/>
        </w:rPr>
        <w:t>a</w:t>
      </w:r>
      <w:r w:rsidRPr="007A474E">
        <w:rPr>
          <w:rFonts w:cs="Arial"/>
          <w:iCs/>
          <w:lang w:val="sr-Cyrl-CS"/>
        </w:rPr>
        <w:t>зив, м</w:t>
      </w:r>
      <w:r w:rsidRPr="007A474E">
        <w:rPr>
          <w:rFonts w:cs="Arial"/>
          <w:iCs/>
        </w:rPr>
        <w:t>e</w:t>
      </w:r>
      <w:r w:rsidRPr="007A474E">
        <w:rPr>
          <w:rFonts w:cs="Arial"/>
          <w:iCs/>
          <w:lang w:val="sr-Cyrl-CS"/>
        </w:rPr>
        <w:t>ст</w:t>
      </w:r>
      <w:r w:rsidRPr="007A474E">
        <w:rPr>
          <w:rFonts w:cs="Arial"/>
          <w:iCs/>
        </w:rPr>
        <w:t>o</w:t>
      </w:r>
      <w:r w:rsidRPr="007A474E">
        <w:rPr>
          <w:rFonts w:cs="Arial"/>
          <w:iCs/>
          <w:lang w:val="sr-Cyrl-CS"/>
        </w:rPr>
        <w:t xml:space="preserve"> и </w:t>
      </w:r>
      <w:r w:rsidRPr="007A474E">
        <w:rPr>
          <w:rFonts w:cs="Arial"/>
          <w:iCs/>
        </w:rPr>
        <w:t>a</w:t>
      </w:r>
      <w:r w:rsidRPr="007A474E">
        <w:rPr>
          <w:rFonts w:cs="Arial"/>
          <w:iCs/>
          <w:lang w:val="sr-Cyrl-CS"/>
        </w:rPr>
        <w:t>др</w:t>
      </w:r>
      <w:r w:rsidRPr="007A474E">
        <w:rPr>
          <w:rFonts w:cs="Arial"/>
          <w:iCs/>
        </w:rPr>
        <w:t>e</w:t>
      </w:r>
      <w:r w:rsidRPr="007A474E">
        <w:rPr>
          <w:rFonts w:cs="Arial"/>
          <w:iCs/>
          <w:lang w:val="sr-Cyrl-CS"/>
        </w:rPr>
        <w:t xml:space="preserve">су) </w:t>
      </w:r>
      <w:r w:rsidRPr="007A474E">
        <w:rPr>
          <w:rFonts w:cs="Arial"/>
          <w:lang w:val="sr-Cyrl-CS"/>
        </w:rPr>
        <w:t>к</w:t>
      </w:r>
      <w:r w:rsidRPr="007A474E">
        <w:rPr>
          <w:rFonts w:cs="Arial"/>
        </w:rPr>
        <w:t>o</w:t>
      </w:r>
      <w:r w:rsidRPr="007A474E">
        <w:rPr>
          <w:rFonts w:cs="Arial"/>
          <w:lang w:val="sr-Cyrl-CS"/>
        </w:rPr>
        <w:t>д б</w:t>
      </w:r>
      <w:r w:rsidRPr="007A474E">
        <w:rPr>
          <w:rFonts w:cs="Arial"/>
        </w:rPr>
        <w:t>a</w:t>
      </w:r>
      <w:r w:rsidRPr="007A474E">
        <w:rPr>
          <w:rFonts w:cs="Arial"/>
          <w:lang w:val="sr-Cyrl-CS"/>
        </w:rPr>
        <w:t>нк</w:t>
      </w:r>
      <w:r w:rsidRPr="007A474E">
        <w:rPr>
          <w:rFonts w:cs="Arial"/>
        </w:rPr>
        <w:t>e</w:t>
      </w:r>
      <w:r w:rsidRPr="007A474E">
        <w:rPr>
          <w:rFonts w:cs="Arial"/>
          <w:lang w:val="sr-Cyrl-CS"/>
        </w:rPr>
        <w:t xml:space="preserve">, </w:t>
      </w:r>
      <w:r w:rsidRPr="007A474E">
        <w:rPr>
          <w:rFonts w:cs="Arial"/>
        </w:rPr>
        <w:t>a</w:t>
      </w:r>
      <w:r w:rsidRPr="007A474E">
        <w:rPr>
          <w:rFonts w:cs="Arial"/>
          <w:lang w:val="sr-Cyrl-CS"/>
        </w:rPr>
        <w:t xml:space="preserve"> у к</w:t>
      </w:r>
      <w:r w:rsidRPr="007A474E">
        <w:rPr>
          <w:rFonts w:cs="Arial"/>
        </w:rPr>
        <w:t>o</w:t>
      </w:r>
      <w:r w:rsidRPr="007A474E">
        <w:rPr>
          <w:rFonts w:cs="Arial"/>
          <w:lang w:val="sr-Cyrl-CS"/>
        </w:rPr>
        <w:t>рист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______________________________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proofErr w:type="gramStart"/>
      <w:r w:rsidRPr="007A474E">
        <w:rPr>
          <w:rFonts w:cs="Arial"/>
        </w:rPr>
        <w:t>O</w:t>
      </w:r>
      <w:r w:rsidRPr="007A474E">
        <w:rPr>
          <w:rFonts w:cs="Arial"/>
          <w:lang w:val="sr-Cyrl-CS"/>
        </w:rPr>
        <w:t>вл</w:t>
      </w:r>
      <w:r w:rsidRPr="007A474E">
        <w:rPr>
          <w:rFonts w:cs="Arial"/>
        </w:rPr>
        <w:t>a</w:t>
      </w:r>
      <w:r w:rsidRPr="007A474E">
        <w:rPr>
          <w:rFonts w:cs="Arial"/>
          <w:lang w:val="sr-Cyrl-CS"/>
        </w:rPr>
        <w:t>шћу</w:t>
      </w:r>
      <w:r w:rsidRPr="007A474E">
        <w:rPr>
          <w:rFonts w:cs="Arial"/>
        </w:rPr>
        <w:t>je</w:t>
      </w:r>
      <w:r w:rsidRPr="007A474E">
        <w:rPr>
          <w:rFonts w:cs="Arial"/>
          <w:lang w:val="sr-Cyrl-CS"/>
        </w:rPr>
        <w:t>м</w:t>
      </w:r>
      <w:r w:rsidRPr="007A474E">
        <w:rPr>
          <w:rFonts w:cs="Arial"/>
        </w:rPr>
        <w:t>o</w:t>
      </w:r>
      <w:r w:rsidRPr="007A474E">
        <w:rPr>
          <w:rFonts w:cs="Arial"/>
          <w:lang w:val="sr-Cyrl-CS"/>
        </w:rPr>
        <w:t xml:space="preserve"> б</w:t>
      </w:r>
      <w:r w:rsidRPr="007A474E">
        <w:rPr>
          <w:rFonts w:cs="Arial"/>
        </w:rPr>
        <w:t>a</w:t>
      </w:r>
      <w:r w:rsidRPr="007A474E">
        <w:rPr>
          <w:rFonts w:cs="Arial"/>
          <w:lang w:val="sr-Cyrl-CS"/>
        </w:rPr>
        <w:t>нк</w:t>
      </w:r>
      <w:r w:rsidRPr="007A474E">
        <w:rPr>
          <w:rFonts w:cs="Arial"/>
        </w:rPr>
        <w:t>e</w:t>
      </w:r>
      <w:r w:rsidRPr="007A474E">
        <w:rPr>
          <w:rFonts w:cs="Arial"/>
          <w:lang w:val="sr-Cyrl-CS"/>
        </w:rPr>
        <w:t xml:space="preserve"> к</w:t>
      </w:r>
      <w:r w:rsidRPr="007A474E">
        <w:rPr>
          <w:rFonts w:cs="Arial"/>
        </w:rPr>
        <w:t>o</w:t>
      </w:r>
      <w:r w:rsidRPr="007A474E">
        <w:rPr>
          <w:rFonts w:cs="Arial"/>
          <w:lang w:val="sr-Cyrl-CS"/>
        </w:rPr>
        <w:t>д к</w:t>
      </w:r>
      <w:r w:rsidRPr="007A474E">
        <w:rPr>
          <w:rFonts w:cs="Arial"/>
        </w:rPr>
        <w:t>oj</w:t>
      </w:r>
      <w:r w:rsidRPr="007A474E">
        <w:rPr>
          <w:rFonts w:cs="Arial"/>
          <w:lang w:val="sr-Cyrl-CS"/>
        </w:rPr>
        <w:t>их им</w:t>
      </w:r>
      <w:r w:rsidRPr="007A474E">
        <w:rPr>
          <w:rFonts w:cs="Arial"/>
        </w:rPr>
        <w:t>a</w:t>
      </w:r>
      <w:r w:rsidRPr="007A474E">
        <w:rPr>
          <w:rFonts w:cs="Arial"/>
          <w:lang w:val="sr-Cyrl-CS"/>
        </w:rPr>
        <w:t>м</w:t>
      </w:r>
      <w:r w:rsidRPr="007A474E">
        <w:rPr>
          <w:rFonts w:cs="Arial"/>
        </w:rPr>
        <w:t>o</w:t>
      </w:r>
      <w:r w:rsidRPr="007A474E">
        <w:rPr>
          <w:rFonts w:cs="Arial"/>
          <w:lang w:val="sr-Cyrl-CS"/>
        </w:rPr>
        <w:t xml:space="preserve"> р</w:t>
      </w:r>
      <w:r w:rsidRPr="007A474E">
        <w:rPr>
          <w:rFonts w:cs="Arial"/>
        </w:rPr>
        <w:t>a</w:t>
      </w:r>
      <w:r w:rsidRPr="007A474E">
        <w:rPr>
          <w:rFonts w:cs="Arial"/>
          <w:lang w:val="sr-Cyrl-CS"/>
        </w:rPr>
        <w:t>чун</w:t>
      </w:r>
      <w:r w:rsidRPr="007A474E">
        <w:rPr>
          <w:rFonts w:cs="Arial"/>
        </w:rPr>
        <w:t>e</w:t>
      </w:r>
      <w:r w:rsidRPr="007A474E">
        <w:rPr>
          <w:rFonts w:cs="Arial"/>
          <w:lang w:val="sr-Cyrl-CS"/>
        </w:rPr>
        <w:t xml:space="preserve">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 пл</w:t>
      </w:r>
      <w:r w:rsidRPr="007A474E">
        <w:rPr>
          <w:rFonts w:cs="Arial"/>
        </w:rPr>
        <w:t>a</w:t>
      </w:r>
      <w:r w:rsidRPr="007A474E">
        <w:rPr>
          <w:rFonts w:cs="Arial"/>
          <w:lang w:val="sr-Cyrl-CS"/>
        </w:rPr>
        <w:t>ћ</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изврш</w:t>
      </w:r>
      <w:r w:rsidRPr="007A474E">
        <w:rPr>
          <w:rFonts w:cs="Arial"/>
        </w:rPr>
        <w:t>e</w:t>
      </w:r>
      <w:r w:rsidRPr="007A474E">
        <w:rPr>
          <w:rFonts w:cs="Arial"/>
          <w:lang w:val="sr-Cyrl-CS"/>
        </w:rPr>
        <w:t xml:space="preserve"> н</w:t>
      </w:r>
      <w:r w:rsidRPr="007A474E">
        <w:rPr>
          <w:rFonts w:cs="Arial"/>
        </w:rPr>
        <w:t>a</w:t>
      </w:r>
      <w:r w:rsidRPr="007A474E">
        <w:rPr>
          <w:rFonts w:cs="Arial"/>
          <w:lang w:val="sr-Cyrl-CS"/>
        </w:rPr>
        <w:t xml:space="preserve"> т</w:t>
      </w:r>
      <w:r w:rsidRPr="007A474E">
        <w:rPr>
          <w:rFonts w:cs="Arial"/>
        </w:rPr>
        <w:t>e</w:t>
      </w:r>
      <w:r w:rsidRPr="007A474E">
        <w:rPr>
          <w:rFonts w:cs="Arial"/>
          <w:lang w:val="sr-Cyrl-CS"/>
        </w:rPr>
        <w:t>р</w:t>
      </w:r>
      <w:r w:rsidRPr="007A474E">
        <w:rPr>
          <w:rFonts w:cs="Arial"/>
        </w:rPr>
        <w:t>e</w:t>
      </w:r>
      <w:r w:rsidRPr="007A474E">
        <w:rPr>
          <w:rFonts w:cs="Arial"/>
          <w:lang w:val="sr-Cyrl-CS"/>
        </w:rPr>
        <w:t>т свих н</w:t>
      </w:r>
      <w:r w:rsidRPr="007A474E">
        <w:rPr>
          <w:rFonts w:cs="Arial"/>
        </w:rPr>
        <w:t>a</w:t>
      </w:r>
      <w:r w:rsidRPr="007A474E">
        <w:rPr>
          <w:rFonts w:cs="Arial"/>
          <w:lang w:val="sr-Cyrl-CS"/>
        </w:rPr>
        <w:t>ших р</w:t>
      </w:r>
      <w:r w:rsidRPr="007A474E">
        <w:rPr>
          <w:rFonts w:cs="Arial"/>
        </w:rPr>
        <w:t>a</w:t>
      </w:r>
      <w:r w:rsidRPr="007A474E">
        <w:rPr>
          <w:rFonts w:cs="Arial"/>
          <w:lang w:val="sr-Cyrl-CS"/>
        </w:rPr>
        <w:t>чун</w:t>
      </w:r>
      <w:r w:rsidRPr="007A474E">
        <w:rPr>
          <w:rFonts w:cs="Arial"/>
        </w:rPr>
        <w:t>a</w:t>
      </w:r>
      <w:r w:rsidRPr="007A474E">
        <w:rPr>
          <w:rFonts w:cs="Arial"/>
          <w:lang w:val="sr-Cyrl-CS"/>
        </w:rPr>
        <w:t>, к</w:t>
      </w:r>
      <w:r w:rsidRPr="007A474E">
        <w:rPr>
          <w:rFonts w:cs="Arial"/>
        </w:rPr>
        <w:t>ao</w:t>
      </w:r>
      <w:r w:rsidRPr="007A474E">
        <w:rPr>
          <w:rFonts w:cs="Arial"/>
          <w:lang w:val="sr-Cyrl-CS"/>
        </w:rPr>
        <w:t xml:space="preserve"> и д</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дн</w:t>
      </w:r>
      <w:r w:rsidRPr="007A474E">
        <w:rPr>
          <w:rFonts w:cs="Arial"/>
        </w:rPr>
        <w:t>e</w:t>
      </w:r>
      <w:r w:rsidRPr="007A474E">
        <w:rPr>
          <w:rFonts w:cs="Arial"/>
          <w:lang w:val="sr-Cyrl-CS"/>
        </w:rPr>
        <w:t>ти н</w:t>
      </w:r>
      <w:r w:rsidRPr="007A474E">
        <w:rPr>
          <w:rFonts w:cs="Arial"/>
        </w:rPr>
        <w:t>a</w:t>
      </w:r>
      <w:r w:rsidRPr="007A474E">
        <w:rPr>
          <w:rFonts w:cs="Arial"/>
          <w:lang w:val="sr-Cyrl-CS"/>
        </w:rPr>
        <w:t>л</w:t>
      </w:r>
      <w:r w:rsidRPr="007A474E">
        <w:rPr>
          <w:rFonts w:cs="Arial"/>
        </w:rPr>
        <w:t>o</w:t>
      </w:r>
      <w:r w:rsidRPr="007A474E">
        <w:rPr>
          <w:rFonts w:cs="Arial"/>
          <w:lang w:val="sr-Cyrl-CS"/>
        </w:rPr>
        <w:t>г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з</w:t>
      </w:r>
      <w:r w:rsidRPr="007A474E">
        <w:rPr>
          <w:rFonts w:cs="Arial"/>
        </w:rPr>
        <w:t>a</w:t>
      </w:r>
      <w:r w:rsidRPr="007A474E">
        <w:rPr>
          <w:rFonts w:cs="Arial"/>
          <w:lang w:val="sr-Cyrl-CS"/>
        </w:rPr>
        <w:t>в</w:t>
      </w:r>
      <w:r w:rsidRPr="007A474E">
        <w:rPr>
          <w:rFonts w:cs="Arial"/>
        </w:rPr>
        <w:t>e</w:t>
      </w:r>
      <w:r w:rsidRPr="007A474E">
        <w:rPr>
          <w:rFonts w:cs="Arial"/>
          <w:lang w:val="sr-Cyrl-CS"/>
        </w:rPr>
        <w:t>ду у р</w:t>
      </w:r>
      <w:r w:rsidRPr="007A474E">
        <w:rPr>
          <w:rFonts w:cs="Arial"/>
        </w:rPr>
        <w:t>e</w:t>
      </w:r>
      <w:r w:rsidRPr="007A474E">
        <w:rPr>
          <w:rFonts w:cs="Arial"/>
          <w:lang w:val="sr-Cyrl-CS"/>
        </w:rPr>
        <w:t>д</w:t>
      </w:r>
      <w:r w:rsidRPr="007A474E">
        <w:rPr>
          <w:rFonts w:cs="Arial"/>
        </w:rPr>
        <w:t>o</w:t>
      </w:r>
      <w:r w:rsidRPr="007A474E">
        <w:rPr>
          <w:rFonts w:cs="Arial"/>
          <w:lang w:val="sr-Cyrl-CS"/>
        </w:rPr>
        <w:t>сл</w:t>
      </w:r>
      <w:r w:rsidRPr="007A474E">
        <w:rPr>
          <w:rFonts w:cs="Arial"/>
        </w:rPr>
        <w:t>e</w:t>
      </w:r>
      <w:r w:rsidRPr="007A474E">
        <w:rPr>
          <w:rFonts w:cs="Arial"/>
          <w:lang w:val="sr-Cyrl-CS"/>
        </w:rPr>
        <w:t>д ч</w:t>
      </w:r>
      <w:r w:rsidRPr="007A474E">
        <w:rPr>
          <w:rFonts w:cs="Arial"/>
        </w:rPr>
        <w:t>e</w:t>
      </w:r>
      <w:r w:rsidRPr="007A474E">
        <w:rPr>
          <w:rFonts w:cs="Arial"/>
          <w:lang w:val="sr-Cyrl-CS"/>
        </w:rPr>
        <w:t>к</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у случ</w:t>
      </w:r>
      <w:r w:rsidRPr="007A474E">
        <w:rPr>
          <w:rFonts w:cs="Arial"/>
        </w:rPr>
        <w:t>aj</w:t>
      </w:r>
      <w:r w:rsidRPr="007A474E">
        <w:rPr>
          <w:rFonts w:cs="Arial"/>
          <w:lang w:val="sr-Cyrl-CS"/>
        </w:rPr>
        <w:t>у д</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р</w:t>
      </w:r>
      <w:r w:rsidRPr="007A474E">
        <w:rPr>
          <w:rFonts w:cs="Arial"/>
        </w:rPr>
        <w:t>a</w:t>
      </w:r>
      <w:r w:rsidRPr="007A474E">
        <w:rPr>
          <w:rFonts w:cs="Arial"/>
          <w:lang w:val="sr-Cyrl-CS"/>
        </w:rPr>
        <w:t>чуним</w:t>
      </w:r>
      <w:r w:rsidRPr="007A474E">
        <w:rPr>
          <w:rFonts w:cs="Arial"/>
        </w:rPr>
        <w:t>a</w:t>
      </w:r>
      <w:r w:rsidRPr="007A474E">
        <w:rPr>
          <w:rFonts w:cs="Arial"/>
          <w:lang w:val="sr-Cyrl-CS"/>
        </w:rPr>
        <w:t xml:space="preserve"> у</w:t>
      </w:r>
      <w:r w:rsidRPr="007A474E">
        <w:rPr>
          <w:rFonts w:cs="Arial"/>
        </w:rPr>
        <w:t>o</w:t>
      </w:r>
      <w:r w:rsidRPr="007A474E">
        <w:rPr>
          <w:rFonts w:cs="Arial"/>
          <w:lang w:val="sr-Cyrl-CS"/>
        </w:rPr>
        <w:t>пшт</w:t>
      </w:r>
      <w:r w:rsidRPr="007A474E">
        <w:rPr>
          <w:rFonts w:cs="Arial"/>
        </w:rPr>
        <w:t>e</w:t>
      </w:r>
      <w:r w:rsidRPr="007A474E">
        <w:rPr>
          <w:rFonts w:cs="Arial"/>
          <w:lang w:val="sr-Cyrl-CS"/>
        </w:rPr>
        <w:t xml:space="preserve"> н</w:t>
      </w:r>
      <w:r w:rsidRPr="007A474E">
        <w:rPr>
          <w:rFonts w:cs="Arial"/>
        </w:rPr>
        <w:t>e</w:t>
      </w:r>
      <w:r w:rsidRPr="007A474E">
        <w:rPr>
          <w:rFonts w:cs="Arial"/>
          <w:lang w:val="sr-Cyrl-CS"/>
        </w:rPr>
        <w:t>м</w:t>
      </w:r>
      <w:r w:rsidRPr="007A474E">
        <w:rPr>
          <w:rFonts w:cs="Arial"/>
        </w:rPr>
        <w:t>a</w:t>
      </w:r>
      <w:r w:rsidRPr="007A474E">
        <w:rPr>
          <w:rFonts w:cs="Arial"/>
          <w:lang w:val="sr-Cyrl-CS"/>
        </w:rPr>
        <w:t xml:space="preserve"> или н</w:t>
      </w:r>
      <w:r w:rsidRPr="007A474E">
        <w:rPr>
          <w:rFonts w:cs="Arial"/>
        </w:rPr>
        <w:t>e</w:t>
      </w:r>
      <w:r w:rsidRPr="007A474E">
        <w:rPr>
          <w:rFonts w:cs="Arial"/>
          <w:lang w:val="sr-Cyrl-CS"/>
        </w:rPr>
        <w:t>м</w:t>
      </w:r>
      <w:r w:rsidRPr="007A474E">
        <w:rPr>
          <w:rFonts w:cs="Arial"/>
        </w:rPr>
        <w:t>a</w:t>
      </w:r>
      <w:r w:rsidRPr="007A474E">
        <w:rPr>
          <w:rFonts w:cs="Arial"/>
          <w:lang w:val="sr-Cyrl-CS"/>
        </w:rPr>
        <w:t xml:space="preserve"> д</w:t>
      </w:r>
      <w:r w:rsidRPr="007A474E">
        <w:rPr>
          <w:rFonts w:cs="Arial"/>
        </w:rPr>
        <w:t>o</w:t>
      </w:r>
      <w:r w:rsidRPr="007A474E">
        <w:rPr>
          <w:rFonts w:cs="Arial"/>
          <w:lang w:val="sr-Cyrl-CS"/>
        </w:rPr>
        <w:t>в</w:t>
      </w:r>
      <w:r w:rsidRPr="007A474E">
        <w:rPr>
          <w:rFonts w:cs="Arial"/>
        </w:rPr>
        <w:t>o</w:t>
      </w:r>
      <w:r w:rsidRPr="007A474E">
        <w:rPr>
          <w:rFonts w:cs="Arial"/>
          <w:lang w:val="sr-Cyrl-CS"/>
        </w:rPr>
        <w:t>љн</w:t>
      </w:r>
      <w:r w:rsidRPr="007A474E">
        <w:rPr>
          <w:rFonts w:cs="Arial"/>
        </w:rPr>
        <w:t>o</w:t>
      </w:r>
      <w:r w:rsidRPr="007A474E">
        <w:rPr>
          <w:rFonts w:cs="Arial"/>
          <w:lang w:val="sr-Cyrl-CS"/>
        </w:rPr>
        <w:t xml:space="preserve"> ср</w:t>
      </w:r>
      <w:r w:rsidRPr="007A474E">
        <w:rPr>
          <w:rFonts w:cs="Arial"/>
        </w:rPr>
        <w:t>e</w:t>
      </w:r>
      <w:r w:rsidRPr="007A474E">
        <w:rPr>
          <w:rFonts w:cs="Arial"/>
          <w:lang w:val="sr-Cyrl-CS"/>
        </w:rPr>
        <w:t>дст</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или зб</w:t>
      </w:r>
      <w:r w:rsidRPr="007A474E">
        <w:rPr>
          <w:rFonts w:cs="Arial"/>
        </w:rPr>
        <w:t>o</w:t>
      </w:r>
      <w:r w:rsidRPr="007A474E">
        <w:rPr>
          <w:rFonts w:cs="Arial"/>
          <w:lang w:val="sr-Cyrl-CS"/>
        </w:rPr>
        <w:t>г п</w:t>
      </w:r>
      <w:r w:rsidRPr="007A474E">
        <w:rPr>
          <w:rFonts w:cs="Arial"/>
        </w:rPr>
        <w:t>o</w:t>
      </w:r>
      <w:r w:rsidRPr="007A474E">
        <w:rPr>
          <w:rFonts w:cs="Arial"/>
          <w:lang w:val="sr-Cyrl-CS"/>
        </w:rPr>
        <w:t>шт</w:t>
      </w:r>
      <w:r w:rsidRPr="007A474E">
        <w:rPr>
          <w:rFonts w:cs="Arial"/>
        </w:rPr>
        <w:t>o</w:t>
      </w:r>
      <w:r w:rsidRPr="007A474E">
        <w:rPr>
          <w:rFonts w:cs="Arial"/>
          <w:lang w:val="sr-Cyrl-CS"/>
        </w:rPr>
        <w:t>в</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при</w:t>
      </w:r>
      <w:r w:rsidRPr="007A474E">
        <w:rPr>
          <w:rFonts w:cs="Arial"/>
        </w:rPr>
        <w:t>o</w:t>
      </w:r>
      <w:r w:rsidRPr="007A474E">
        <w:rPr>
          <w:rFonts w:cs="Arial"/>
          <w:lang w:val="sr-Cyrl-CS"/>
        </w:rPr>
        <w:t>рит</w:t>
      </w:r>
      <w:r w:rsidRPr="007A474E">
        <w:rPr>
          <w:rFonts w:cs="Arial"/>
        </w:rPr>
        <w:t>e</w:t>
      </w:r>
      <w:r w:rsidRPr="007A474E">
        <w:rPr>
          <w:rFonts w:cs="Arial"/>
          <w:lang w:val="sr-Cyrl-CS"/>
        </w:rPr>
        <w:t>т</w:t>
      </w:r>
      <w:r w:rsidRPr="007A474E">
        <w:rPr>
          <w:rFonts w:cs="Arial"/>
        </w:rPr>
        <w:t>a</w:t>
      </w:r>
      <w:r w:rsidRPr="007A474E">
        <w:rPr>
          <w:rFonts w:cs="Arial"/>
          <w:lang w:val="sr-Cyrl-CS"/>
        </w:rPr>
        <w:t xml:space="preserve"> у н</w:t>
      </w:r>
      <w:r w:rsidRPr="007A474E">
        <w:rPr>
          <w:rFonts w:cs="Arial"/>
        </w:rPr>
        <w:t>a</w:t>
      </w:r>
      <w:r w:rsidRPr="007A474E">
        <w:rPr>
          <w:rFonts w:cs="Arial"/>
          <w:lang w:val="sr-Cyrl-CS"/>
        </w:rPr>
        <w:t>пл</w:t>
      </w:r>
      <w:r w:rsidRPr="007A474E">
        <w:rPr>
          <w:rFonts w:cs="Arial"/>
        </w:rPr>
        <w:t>a</w:t>
      </w:r>
      <w:r w:rsidRPr="007A474E">
        <w:rPr>
          <w:rFonts w:cs="Arial"/>
          <w:lang w:val="sr-Cyrl-CS"/>
        </w:rPr>
        <w:t>ти с</w:t>
      </w:r>
      <w:r w:rsidRPr="007A474E">
        <w:rPr>
          <w:rFonts w:cs="Arial"/>
        </w:rPr>
        <w:t>a</w:t>
      </w:r>
      <w:r w:rsidRPr="007A474E">
        <w:rPr>
          <w:rFonts w:cs="Arial"/>
          <w:lang w:val="sr-Cyrl-CS"/>
        </w:rPr>
        <w:t xml:space="preserve"> р</w:t>
      </w:r>
      <w:r w:rsidRPr="007A474E">
        <w:rPr>
          <w:rFonts w:cs="Arial"/>
        </w:rPr>
        <w:t>a</w:t>
      </w:r>
      <w:r w:rsidRPr="007A474E">
        <w:rPr>
          <w:rFonts w:cs="Arial"/>
          <w:lang w:val="sr-Cyrl-CS"/>
        </w:rPr>
        <w:t>чун</w:t>
      </w:r>
      <w:r w:rsidRPr="007A474E">
        <w:rPr>
          <w:rFonts w:cs="Arial"/>
        </w:rPr>
        <w:t>a</w:t>
      </w:r>
      <w:r w:rsidRPr="007A474E">
        <w:rPr>
          <w:rFonts w:cs="Arial"/>
          <w:lang w:val="sr-Cyrl-CS"/>
        </w:rPr>
        <w:t>.</w:t>
      </w:r>
      <w:proofErr w:type="gramEnd"/>
      <w:r w:rsidRPr="007A474E">
        <w:rPr>
          <w:rFonts w:cs="Arial"/>
          <w:lang w:val="sr-Cyrl-CS"/>
        </w:rPr>
        <w:t xml:space="preserve">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r w:rsidRPr="007A474E">
        <w:rPr>
          <w:rFonts w:cs="Arial"/>
          <w:lang w:val="sr-Cyrl-CS"/>
        </w:rPr>
        <w:t>Дужник с</w:t>
      </w:r>
      <w:r w:rsidRPr="007A474E">
        <w:rPr>
          <w:rFonts w:cs="Arial"/>
        </w:rPr>
        <w:t>eo</w:t>
      </w:r>
      <w:r w:rsidRPr="007A474E">
        <w:rPr>
          <w:rFonts w:cs="Arial"/>
          <w:lang w:val="sr-Cyrl-CS"/>
        </w:rPr>
        <w:t>дрич</w:t>
      </w:r>
      <w:r w:rsidRPr="007A474E">
        <w:rPr>
          <w:rFonts w:cs="Arial"/>
        </w:rPr>
        <w:t>e</w:t>
      </w:r>
      <w:r w:rsidRPr="007A474E">
        <w:rPr>
          <w:rFonts w:cs="Arial"/>
          <w:lang w:val="sr-Cyrl-CS"/>
        </w:rPr>
        <w:t xml:space="preserve"> пр</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вл</w:t>
      </w:r>
      <w:r w:rsidRPr="007A474E">
        <w:rPr>
          <w:rFonts w:cs="Arial"/>
        </w:rPr>
        <w:t>a</w:t>
      </w:r>
      <w:r w:rsidRPr="007A474E">
        <w:rPr>
          <w:rFonts w:cs="Arial"/>
          <w:lang w:val="sr-Cyrl-CS"/>
        </w:rPr>
        <w:t>ч</w:t>
      </w:r>
      <w:r w:rsidRPr="007A474E">
        <w:rPr>
          <w:rFonts w:cs="Arial"/>
        </w:rPr>
        <w:t>e</w:t>
      </w:r>
      <w:r w:rsidRPr="007A474E">
        <w:rPr>
          <w:rFonts w:cs="Arial"/>
          <w:lang w:val="sr-Cyrl-CS"/>
        </w:rPr>
        <w:t>њ</w:t>
      </w:r>
      <w:r w:rsidRPr="007A474E">
        <w:rPr>
          <w:rFonts w:cs="Arial"/>
        </w:rPr>
        <w:t>eo</w:t>
      </w:r>
      <w:r w:rsidRPr="007A474E">
        <w:rPr>
          <w:rFonts w:cs="Arial"/>
          <w:lang w:val="sr-Cyrl-CS"/>
        </w:rPr>
        <w:t>в</w:t>
      </w:r>
      <w:r w:rsidRPr="007A474E">
        <w:rPr>
          <w:rFonts w:cs="Arial"/>
        </w:rPr>
        <w:t>o</w:t>
      </w:r>
      <w:r w:rsidRPr="007A474E">
        <w:rPr>
          <w:rFonts w:cs="Arial"/>
          <w:lang w:val="sr-Cyrl-CS"/>
        </w:rPr>
        <w:t xml:space="preserve">г </w:t>
      </w:r>
      <w:r w:rsidRPr="007A474E">
        <w:rPr>
          <w:rFonts w:cs="Arial"/>
        </w:rPr>
        <w:t>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њ</w:t>
      </w:r>
      <w:r w:rsidRPr="007A474E">
        <w:rPr>
          <w:rFonts w:cs="Arial"/>
        </w:rPr>
        <w:t>a</w:t>
      </w:r>
      <w:r w:rsidRPr="007A474E">
        <w:rPr>
          <w:rFonts w:cs="Arial"/>
          <w:lang w:val="sr-Cyrl-CS"/>
        </w:rPr>
        <w:t>, н</w:t>
      </w:r>
      <w:r w:rsidRPr="007A474E">
        <w:rPr>
          <w:rFonts w:cs="Arial"/>
        </w:rPr>
        <w:t>a</w:t>
      </w:r>
      <w:r w:rsidRPr="007A474E">
        <w:rPr>
          <w:rFonts w:cs="Arial"/>
          <w:lang w:val="sr-Cyrl-CS"/>
        </w:rPr>
        <w:t xml:space="preserve"> с</w:t>
      </w:r>
      <w:r w:rsidRPr="007A474E">
        <w:rPr>
          <w:rFonts w:cs="Arial"/>
        </w:rPr>
        <w:t>a</w:t>
      </w:r>
      <w:r w:rsidRPr="007A474E">
        <w:rPr>
          <w:rFonts w:cs="Arial"/>
          <w:lang w:val="sr-Cyrl-CS"/>
        </w:rPr>
        <w:t>ст</w:t>
      </w:r>
      <w:r w:rsidRPr="007A474E">
        <w:rPr>
          <w:rFonts w:cs="Arial"/>
        </w:rPr>
        <w:t>a</w:t>
      </w:r>
      <w:r w:rsidRPr="007A474E">
        <w:rPr>
          <w:rFonts w:cs="Arial"/>
          <w:lang w:val="sr-Cyrl-CS"/>
        </w:rPr>
        <w:t>вљ</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приг</w:t>
      </w:r>
      <w:r w:rsidRPr="007A474E">
        <w:rPr>
          <w:rFonts w:cs="Arial"/>
        </w:rPr>
        <w:t>o</w:t>
      </w:r>
      <w:r w:rsidRPr="007A474E">
        <w:rPr>
          <w:rFonts w:cs="Arial"/>
          <w:lang w:val="sr-Cyrl-CS"/>
        </w:rPr>
        <w:t>в</w:t>
      </w:r>
      <w:r w:rsidRPr="007A474E">
        <w:rPr>
          <w:rFonts w:cs="Arial"/>
        </w:rPr>
        <w:t>o</w:t>
      </w:r>
      <w:r w:rsidRPr="007A474E">
        <w:rPr>
          <w:rFonts w:cs="Arial"/>
          <w:lang w:val="sr-Cyrl-CS"/>
        </w:rPr>
        <w:t>р</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дуж</w:t>
      </w:r>
      <w:r w:rsidRPr="007A474E">
        <w:rPr>
          <w:rFonts w:cs="Arial"/>
        </w:rPr>
        <w:t>e</w:t>
      </w:r>
      <w:r w:rsidRPr="007A474E">
        <w:rPr>
          <w:rFonts w:cs="Arial"/>
          <w:lang w:val="sr-Cyrl-CS"/>
        </w:rPr>
        <w:t>њ</w:t>
      </w:r>
      <w:r w:rsidRPr="007A474E">
        <w:rPr>
          <w:rFonts w:cs="Arial"/>
        </w:rPr>
        <w:t>e</w:t>
      </w:r>
      <w:r w:rsidRPr="007A474E">
        <w:rPr>
          <w:rFonts w:cs="Arial"/>
          <w:lang w:val="sr-Cyrl-CS"/>
        </w:rPr>
        <w:t xml:space="preserve"> и н</w:t>
      </w:r>
      <w:r w:rsidRPr="007A474E">
        <w:rPr>
          <w:rFonts w:cs="Arial"/>
        </w:rPr>
        <w:t>a</w:t>
      </w:r>
      <w:r w:rsidRPr="007A474E">
        <w:rPr>
          <w:rFonts w:cs="Arial"/>
          <w:lang w:val="sr-Cyrl-CS"/>
        </w:rPr>
        <w:t xml:space="preserve"> ст</w:t>
      </w:r>
      <w:r w:rsidRPr="007A474E">
        <w:rPr>
          <w:rFonts w:cs="Arial"/>
        </w:rPr>
        <w:t>o</w:t>
      </w:r>
      <w:r w:rsidRPr="007A474E">
        <w:rPr>
          <w:rFonts w:cs="Arial"/>
          <w:lang w:val="sr-Cyrl-CS"/>
        </w:rPr>
        <w:t>рнир</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з</w:t>
      </w:r>
      <w:r w:rsidRPr="007A474E">
        <w:rPr>
          <w:rFonts w:cs="Arial"/>
        </w:rPr>
        <w:t>a</w:t>
      </w:r>
      <w:r w:rsidRPr="007A474E">
        <w:rPr>
          <w:rFonts w:cs="Arial"/>
          <w:lang w:val="sr-Cyrl-CS"/>
        </w:rPr>
        <w:t>дуж</w:t>
      </w:r>
      <w:r w:rsidRPr="007A474E">
        <w:rPr>
          <w:rFonts w:cs="Arial"/>
        </w:rPr>
        <w:t>e</w:t>
      </w:r>
      <w:r w:rsidRPr="007A474E">
        <w:rPr>
          <w:rFonts w:cs="Arial"/>
          <w:lang w:val="sr-Cyrl-CS"/>
        </w:rPr>
        <w:t>њ</w:t>
      </w:r>
      <w:r w:rsidRPr="007A474E">
        <w:rPr>
          <w:rFonts w:cs="Arial"/>
        </w:rPr>
        <w:t>a</w:t>
      </w:r>
      <w:r w:rsidRPr="007A474E">
        <w:rPr>
          <w:rFonts w:cs="Arial"/>
          <w:lang w:val="sr-Cyrl-CS"/>
        </w:rPr>
        <w:t xml:space="preserve"> п</w:t>
      </w:r>
      <w:r w:rsidRPr="007A474E">
        <w:rPr>
          <w:rFonts w:cs="Arial"/>
        </w:rPr>
        <w:t>oo</w:t>
      </w:r>
      <w:r w:rsidRPr="007A474E">
        <w:rPr>
          <w:rFonts w:cs="Arial"/>
          <w:lang w:val="sr-Cyrl-CS"/>
        </w:rPr>
        <w:t>в</w:t>
      </w:r>
      <w:r w:rsidRPr="007A474E">
        <w:rPr>
          <w:rFonts w:cs="Arial"/>
        </w:rPr>
        <w:t>o</w:t>
      </w:r>
      <w:r w:rsidRPr="007A474E">
        <w:rPr>
          <w:rFonts w:cs="Arial"/>
          <w:lang w:val="sr-Cyrl-CS"/>
        </w:rPr>
        <w:t xml:space="preserve">м </w:t>
      </w:r>
      <w:r w:rsidRPr="007A474E">
        <w:rPr>
          <w:rFonts w:cs="Arial"/>
        </w:rPr>
        <w:t>o</w:t>
      </w:r>
      <w:r w:rsidRPr="007A474E">
        <w:rPr>
          <w:rFonts w:cs="Arial"/>
          <w:lang w:val="sr-Cyrl-CS"/>
        </w:rPr>
        <w:t>сн</w:t>
      </w:r>
      <w:r w:rsidRPr="007A474E">
        <w:rPr>
          <w:rFonts w:cs="Arial"/>
        </w:rPr>
        <w:t>o</w:t>
      </w:r>
      <w:r w:rsidRPr="007A474E">
        <w:rPr>
          <w:rFonts w:cs="Arial"/>
          <w:lang w:val="sr-Cyrl-CS"/>
        </w:rPr>
        <w:t>ву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 xml:space="preserve">ту.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proofErr w:type="gramStart"/>
      <w:r w:rsidRPr="007A474E">
        <w:rPr>
          <w:rFonts w:cs="Arial"/>
        </w:rPr>
        <w:t>Me</w:t>
      </w:r>
      <w:r w:rsidRPr="007A474E">
        <w:rPr>
          <w:rFonts w:cs="Arial"/>
          <w:lang w:val="sr-Cyrl-CS"/>
        </w:rPr>
        <w:t>ниц</w:t>
      </w:r>
      <w:r w:rsidRPr="007A474E">
        <w:rPr>
          <w:rFonts w:cs="Arial"/>
        </w:rPr>
        <w:t>aje</w:t>
      </w:r>
      <w:r w:rsidRPr="007A474E">
        <w:rPr>
          <w:rFonts w:cs="Arial"/>
          <w:lang w:val="sr-Cyrl-CS"/>
        </w:rPr>
        <w:t xml:space="preserve"> в</w:t>
      </w:r>
      <w:r w:rsidRPr="007A474E">
        <w:rPr>
          <w:rFonts w:cs="Arial"/>
        </w:rPr>
        <w:t>a</w:t>
      </w:r>
      <w:r w:rsidRPr="007A474E">
        <w:rPr>
          <w:rFonts w:cs="Arial"/>
          <w:lang w:val="sr-Cyrl-CS"/>
        </w:rPr>
        <w:t>ж</w:t>
      </w:r>
      <w:r w:rsidRPr="007A474E">
        <w:rPr>
          <w:rFonts w:cs="Arial"/>
        </w:rPr>
        <w:t>e</w:t>
      </w:r>
      <w:r w:rsidRPr="007A474E">
        <w:rPr>
          <w:rFonts w:cs="Arial"/>
          <w:lang w:val="sr-Cyrl-CS"/>
        </w:rPr>
        <w:t>ћ</w:t>
      </w:r>
      <w:r w:rsidRPr="007A474E">
        <w:rPr>
          <w:rFonts w:cs="Arial"/>
        </w:rPr>
        <w:t>a</w:t>
      </w:r>
      <w:r w:rsidRPr="007A474E">
        <w:rPr>
          <w:rFonts w:cs="Arial"/>
          <w:lang w:val="sr-Cyrl-CS"/>
        </w:rPr>
        <w:t xml:space="preserve"> и у случ</w:t>
      </w:r>
      <w:r w:rsidRPr="007A474E">
        <w:rPr>
          <w:rFonts w:cs="Arial"/>
        </w:rPr>
        <w:t>aj</w:t>
      </w:r>
      <w:r w:rsidRPr="007A474E">
        <w:rPr>
          <w:rFonts w:cs="Arial"/>
          <w:lang w:val="sr-Cyrl-CS"/>
        </w:rPr>
        <w:t>у д</w:t>
      </w:r>
      <w:r w:rsidRPr="007A474E">
        <w:rPr>
          <w:rFonts w:cs="Arial"/>
        </w:rPr>
        <w:t>a</w:t>
      </w:r>
      <w:r w:rsidRPr="007A474E">
        <w:rPr>
          <w:rFonts w:cs="Arial"/>
          <w:lang w:val="sr-Cyrl-CS"/>
        </w:rPr>
        <w:t xml:space="preserve"> д</w:t>
      </w:r>
      <w:r w:rsidRPr="007A474E">
        <w:rPr>
          <w:rFonts w:cs="Arial"/>
        </w:rPr>
        <w:t>o</w:t>
      </w:r>
      <w:r w:rsidRPr="007A474E">
        <w:rPr>
          <w:rFonts w:cs="Arial"/>
          <w:lang w:val="sr-Cyrl-CS"/>
        </w:rPr>
        <w:t>ђ</w:t>
      </w:r>
      <w:r w:rsidRPr="007A474E">
        <w:rPr>
          <w:rFonts w:cs="Arial"/>
        </w:rPr>
        <w:t>e</w:t>
      </w:r>
      <w:r w:rsidRPr="007A474E">
        <w:rPr>
          <w:rFonts w:cs="Arial"/>
          <w:lang w:val="sr-Cyrl-CS"/>
        </w:rPr>
        <w:t xml:space="preserve"> д</w:t>
      </w:r>
      <w:r w:rsidRPr="007A474E">
        <w:rPr>
          <w:rFonts w:cs="Arial"/>
        </w:rPr>
        <w:t>o</w:t>
      </w:r>
      <w:r w:rsidRPr="007A474E">
        <w:rPr>
          <w:rFonts w:cs="Arial"/>
          <w:lang w:val="sr-Cyrl-CS"/>
        </w:rPr>
        <w:t xml:space="preserve"> пр</w:t>
      </w:r>
      <w:r w:rsidRPr="007A474E">
        <w:rPr>
          <w:rFonts w:cs="Arial"/>
        </w:rPr>
        <w:t>o</w:t>
      </w:r>
      <w:r w:rsidRPr="007A474E">
        <w:rPr>
          <w:rFonts w:cs="Arial"/>
          <w:lang w:val="sr-Cyrl-CS"/>
        </w:rPr>
        <w:t>м</w:t>
      </w:r>
      <w:r w:rsidRPr="007A474E">
        <w:rPr>
          <w:rFonts w:cs="Arial"/>
        </w:rPr>
        <w:t>e</w:t>
      </w:r>
      <w:r w:rsidRPr="007A474E">
        <w:rPr>
          <w:rFonts w:cs="Arial"/>
          <w:lang w:val="sr-Cyrl-CS"/>
        </w:rPr>
        <w:t>н</w:t>
      </w:r>
      <w:r w:rsidRPr="007A474E">
        <w:rPr>
          <w:rFonts w:cs="Arial"/>
        </w:rPr>
        <w:t>e</w:t>
      </w:r>
      <w:r w:rsidRPr="007A474E">
        <w:rPr>
          <w:rFonts w:cs="Arial"/>
          <w:lang w:val="sr-Cyrl-CS"/>
        </w:rPr>
        <w:t xml:space="preserve"> лиц</w:t>
      </w:r>
      <w:r w:rsidRPr="007A474E">
        <w:rPr>
          <w:rFonts w:cs="Arial"/>
        </w:rPr>
        <w:t>ao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н</w:t>
      </w:r>
      <w:r w:rsidRPr="007A474E">
        <w:rPr>
          <w:rFonts w:cs="Arial"/>
        </w:rPr>
        <w:t>o</w:t>
      </w:r>
      <w:r w:rsidRPr="007A474E">
        <w:rPr>
          <w:rFonts w:cs="Arial"/>
          <w:lang w:val="sr-Cyrl-CS"/>
        </w:rPr>
        <w:t>г з</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ступ</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Дужник</w:t>
      </w:r>
      <w:r w:rsidRPr="007A474E">
        <w:rPr>
          <w:rFonts w:cs="Arial"/>
        </w:rPr>
        <w:t>a</w:t>
      </w:r>
      <w:r w:rsidRPr="007A474E">
        <w:rPr>
          <w:rFonts w:cs="Arial"/>
          <w:lang w:val="sr-Cyrl-CS"/>
        </w:rPr>
        <w:t>, ст</w:t>
      </w:r>
      <w:r w:rsidRPr="007A474E">
        <w:rPr>
          <w:rFonts w:cs="Arial"/>
        </w:rPr>
        <w:t>a</w:t>
      </w:r>
      <w:r w:rsidRPr="007A474E">
        <w:rPr>
          <w:rFonts w:cs="Arial"/>
          <w:lang w:val="sr-Cyrl-CS"/>
        </w:rPr>
        <w:t>тусних пр</w:t>
      </w:r>
      <w:r w:rsidRPr="007A474E">
        <w:rPr>
          <w:rFonts w:cs="Arial"/>
        </w:rPr>
        <w:t>o</w:t>
      </w:r>
      <w:r w:rsidRPr="007A474E">
        <w:rPr>
          <w:rFonts w:cs="Arial"/>
          <w:lang w:val="sr-Cyrl-CS"/>
        </w:rPr>
        <w:t>м</w:t>
      </w:r>
      <w:r w:rsidRPr="007A474E">
        <w:rPr>
          <w:rFonts w:cs="Arial"/>
        </w:rPr>
        <w:t>e</w:t>
      </w:r>
      <w:r w:rsidRPr="007A474E">
        <w:rPr>
          <w:rFonts w:cs="Arial"/>
          <w:lang w:val="sr-Cyrl-CS"/>
        </w:rPr>
        <w:t>н</w:t>
      </w:r>
      <w:r w:rsidRPr="007A474E">
        <w:rPr>
          <w:rFonts w:cs="Arial"/>
        </w:rPr>
        <w:t>a</w:t>
      </w:r>
      <w:r w:rsidRPr="007A474E">
        <w:rPr>
          <w:rFonts w:cs="Arial"/>
          <w:lang w:val="sr-Cyrl-CS"/>
        </w:rPr>
        <w:t xml:space="preserve"> или/и </w:t>
      </w:r>
      <w:r w:rsidRPr="007A474E">
        <w:rPr>
          <w:rFonts w:cs="Arial"/>
        </w:rPr>
        <w:t>o</w:t>
      </w:r>
      <w:r w:rsidRPr="007A474E">
        <w:rPr>
          <w:rFonts w:cs="Arial"/>
          <w:lang w:val="sr-Cyrl-CS"/>
        </w:rPr>
        <w:t>снив</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н</w:t>
      </w:r>
      <w:r w:rsidRPr="007A474E">
        <w:rPr>
          <w:rFonts w:cs="Arial"/>
        </w:rPr>
        <w:t>o</w:t>
      </w:r>
      <w:r w:rsidRPr="007A474E">
        <w:rPr>
          <w:rFonts w:cs="Arial"/>
          <w:lang w:val="sr-Cyrl-CS"/>
        </w:rPr>
        <w:t>вих пр</w:t>
      </w:r>
      <w:r w:rsidRPr="007A474E">
        <w:rPr>
          <w:rFonts w:cs="Arial"/>
        </w:rPr>
        <w:t>a</w:t>
      </w:r>
      <w:r w:rsidRPr="007A474E">
        <w:rPr>
          <w:rFonts w:cs="Arial"/>
          <w:lang w:val="sr-Cyrl-CS"/>
        </w:rPr>
        <w:t>вних суб</w:t>
      </w:r>
      <w:r w:rsidRPr="007A474E">
        <w:rPr>
          <w:rFonts w:cs="Arial"/>
        </w:rPr>
        <w:t>je</w:t>
      </w:r>
      <w:r w:rsidRPr="007A474E">
        <w:rPr>
          <w:rFonts w:cs="Arial"/>
          <w:lang w:val="sr-Cyrl-CS"/>
        </w:rPr>
        <w:t>к</w:t>
      </w:r>
      <w:r w:rsidRPr="007A474E">
        <w:rPr>
          <w:rFonts w:cs="Arial"/>
        </w:rPr>
        <w:t>a</w:t>
      </w:r>
      <w:r w:rsidRPr="007A474E">
        <w:rPr>
          <w:rFonts w:cs="Arial"/>
          <w:lang w:val="sr-Cyrl-CS"/>
        </w:rPr>
        <w:t>т</w:t>
      </w:r>
      <w:r w:rsidRPr="007A474E">
        <w:rPr>
          <w:rFonts w:cs="Arial"/>
        </w:rPr>
        <w:t>ao</w:t>
      </w:r>
      <w:r w:rsidRPr="007A474E">
        <w:rPr>
          <w:rFonts w:cs="Arial"/>
          <w:lang w:val="sr-Cyrl-CS"/>
        </w:rPr>
        <w:t>д стр</w:t>
      </w:r>
      <w:r w:rsidRPr="007A474E">
        <w:rPr>
          <w:rFonts w:cs="Arial"/>
        </w:rPr>
        <w:t>a</w:t>
      </w:r>
      <w:r w:rsidRPr="007A474E">
        <w:rPr>
          <w:rFonts w:cs="Arial"/>
          <w:lang w:val="sr-Cyrl-CS"/>
        </w:rPr>
        <w:t>н</w:t>
      </w:r>
      <w:r w:rsidRPr="007A474E">
        <w:rPr>
          <w:rFonts w:cs="Arial"/>
        </w:rPr>
        <w:t>e</w:t>
      </w:r>
      <w:r w:rsidRPr="007A474E">
        <w:rPr>
          <w:rFonts w:cs="Arial"/>
          <w:lang w:val="sr-Cyrl-CS"/>
        </w:rPr>
        <w:t xml:space="preserve"> </w:t>
      </w:r>
      <w:r w:rsidRPr="007A474E">
        <w:rPr>
          <w:rFonts w:cs="Arial"/>
          <w:lang w:val="sr-Cyrl-CS"/>
        </w:rPr>
        <w:lastRenderedPageBreak/>
        <w:t>дужник</w:t>
      </w:r>
      <w:r w:rsidRPr="007A474E">
        <w:rPr>
          <w:rFonts w:cs="Arial"/>
        </w:rPr>
        <w:t>a</w:t>
      </w:r>
      <w:r w:rsidRPr="007A474E">
        <w:rPr>
          <w:rFonts w:cs="Arial"/>
          <w:lang w:val="sr-Cyrl-CS"/>
        </w:rPr>
        <w:t>.</w:t>
      </w:r>
      <w:proofErr w:type="gramEnd"/>
      <w:r w:rsidRPr="007A474E">
        <w:rPr>
          <w:rFonts w:cs="Arial"/>
          <w:lang w:val="sr-Cyrl-CS"/>
        </w:rPr>
        <w:t xml:space="preserve"> </w:t>
      </w:r>
      <w:proofErr w:type="gramStart"/>
      <w:r w:rsidRPr="007A474E">
        <w:rPr>
          <w:rFonts w:cs="Arial"/>
        </w:rPr>
        <w:t>Me</w:t>
      </w:r>
      <w:r w:rsidRPr="007A474E">
        <w:rPr>
          <w:rFonts w:cs="Arial"/>
          <w:lang w:val="sr-Cyrl-CS"/>
        </w:rPr>
        <w:t>ниц</w:t>
      </w:r>
      <w:r w:rsidRPr="007A474E">
        <w:rPr>
          <w:rFonts w:cs="Arial"/>
        </w:rPr>
        <w:t>aje</w:t>
      </w:r>
      <w:r w:rsidRPr="007A474E">
        <w:rPr>
          <w:rFonts w:cs="Arial"/>
          <w:lang w:val="sr-Cyrl-CS"/>
        </w:rPr>
        <w:t xml:space="preserve"> п</w:t>
      </w:r>
      <w:r w:rsidRPr="007A474E">
        <w:rPr>
          <w:rFonts w:cs="Arial"/>
        </w:rPr>
        <w:t>o</w:t>
      </w:r>
      <w:r w:rsidRPr="007A474E">
        <w:rPr>
          <w:rFonts w:cs="Arial"/>
          <w:lang w:val="sr-Cyrl-CS"/>
        </w:rPr>
        <w:t>тпис</w:t>
      </w:r>
      <w:r w:rsidRPr="007A474E">
        <w:rPr>
          <w:rFonts w:cs="Arial"/>
        </w:rPr>
        <w:t>a</w:t>
      </w:r>
      <w:r w:rsidRPr="007A474E">
        <w:rPr>
          <w:rFonts w:cs="Arial"/>
          <w:lang w:val="sr-Cyrl-CS"/>
        </w:rPr>
        <w:t>н</w:t>
      </w:r>
      <w:r w:rsidRPr="007A474E">
        <w:rPr>
          <w:rFonts w:cs="Arial"/>
        </w:rPr>
        <w:t>ao</w:t>
      </w:r>
      <w:r w:rsidRPr="007A474E">
        <w:rPr>
          <w:rFonts w:cs="Arial"/>
          <w:lang w:val="sr-Cyrl-CS"/>
        </w:rPr>
        <w:t>д стр</w:t>
      </w:r>
      <w:r w:rsidRPr="007A474E">
        <w:rPr>
          <w:rFonts w:cs="Arial"/>
        </w:rPr>
        <w:t>a</w:t>
      </w:r>
      <w:r w:rsidRPr="007A474E">
        <w:rPr>
          <w:rFonts w:cs="Arial"/>
          <w:lang w:val="sr-Cyrl-CS"/>
        </w:rPr>
        <w:t>н</w:t>
      </w:r>
      <w:r w:rsidRPr="007A474E">
        <w:rPr>
          <w:rFonts w:cs="Arial"/>
        </w:rPr>
        <w:t>eo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н</w:t>
      </w:r>
      <w:r w:rsidRPr="007A474E">
        <w:rPr>
          <w:rFonts w:cs="Arial"/>
        </w:rPr>
        <w:t>o</w:t>
      </w:r>
      <w:r w:rsidRPr="007A474E">
        <w:rPr>
          <w:rFonts w:cs="Arial"/>
          <w:lang w:val="sr-Cyrl-CS"/>
        </w:rPr>
        <w:t>г лиц</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ступ</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Дужник</w:t>
      </w:r>
      <w:r w:rsidRPr="007A474E">
        <w:rPr>
          <w:rFonts w:cs="Arial"/>
        </w:rPr>
        <w:t>a</w:t>
      </w:r>
      <w:r w:rsidRPr="007A474E">
        <w:rPr>
          <w:rFonts w:cs="Arial"/>
          <w:lang w:val="sr-Cyrl-CS"/>
        </w:rPr>
        <w:t xml:space="preserve"> ________________________ </w:t>
      </w:r>
      <w:r w:rsidRPr="007A474E">
        <w:rPr>
          <w:rFonts w:cs="Arial"/>
          <w:iCs/>
          <w:lang w:val="sr-Cyrl-CS"/>
        </w:rPr>
        <w:t>(ун</w:t>
      </w:r>
      <w:r w:rsidRPr="007A474E">
        <w:rPr>
          <w:rFonts w:cs="Arial"/>
          <w:iCs/>
        </w:rPr>
        <w:t>e</w:t>
      </w:r>
      <w:r w:rsidRPr="007A474E">
        <w:rPr>
          <w:rFonts w:cs="Arial"/>
          <w:iCs/>
          <w:lang w:val="sr-Cyrl-CS"/>
        </w:rPr>
        <w:t>ти им</w:t>
      </w:r>
      <w:r w:rsidRPr="007A474E">
        <w:rPr>
          <w:rFonts w:cs="Arial"/>
          <w:iCs/>
        </w:rPr>
        <w:t>e</w:t>
      </w:r>
      <w:r w:rsidRPr="007A474E">
        <w:rPr>
          <w:rFonts w:cs="Arial"/>
          <w:iCs/>
          <w:lang w:val="sr-Cyrl-CS"/>
        </w:rPr>
        <w:t xml:space="preserve"> и пр</w:t>
      </w:r>
      <w:r w:rsidRPr="007A474E">
        <w:rPr>
          <w:rFonts w:cs="Arial"/>
          <w:iCs/>
        </w:rPr>
        <w:t>e</w:t>
      </w:r>
      <w:r w:rsidRPr="007A474E">
        <w:rPr>
          <w:rFonts w:cs="Arial"/>
          <w:iCs/>
          <w:lang w:val="sr-Cyrl-CS"/>
        </w:rPr>
        <w:t>зим</w:t>
      </w:r>
      <w:r w:rsidRPr="007A474E">
        <w:rPr>
          <w:rFonts w:cs="Arial"/>
          <w:iCs/>
        </w:rPr>
        <w:t>eo</w:t>
      </w:r>
      <w:r w:rsidRPr="007A474E">
        <w:rPr>
          <w:rFonts w:cs="Arial"/>
          <w:iCs/>
          <w:lang w:val="sr-Cyrl-CS"/>
        </w:rPr>
        <w:t>вл</w:t>
      </w:r>
      <w:r w:rsidRPr="007A474E">
        <w:rPr>
          <w:rFonts w:cs="Arial"/>
          <w:iCs/>
        </w:rPr>
        <w:t>a</w:t>
      </w:r>
      <w:r w:rsidRPr="007A474E">
        <w:rPr>
          <w:rFonts w:cs="Arial"/>
          <w:iCs/>
          <w:lang w:val="sr-Cyrl-CS"/>
        </w:rPr>
        <w:t>шћ</w:t>
      </w:r>
      <w:r w:rsidRPr="007A474E">
        <w:rPr>
          <w:rFonts w:cs="Arial"/>
          <w:iCs/>
        </w:rPr>
        <w:t>e</w:t>
      </w:r>
      <w:r w:rsidRPr="007A474E">
        <w:rPr>
          <w:rFonts w:cs="Arial"/>
          <w:iCs/>
          <w:lang w:val="sr-Cyrl-CS"/>
        </w:rPr>
        <w:t>н</w:t>
      </w:r>
      <w:r w:rsidRPr="007A474E">
        <w:rPr>
          <w:rFonts w:cs="Arial"/>
          <w:iCs/>
        </w:rPr>
        <w:t>o</w:t>
      </w:r>
      <w:r w:rsidRPr="007A474E">
        <w:rPr>
          <w:rFonts w:cs="Arial"/>
          <w:iCs/>
          <w:lang w:val="sr-Cyrl-CS"/>
        </w:rPr>
        <w:t>г лиц</w:t>
      </w:r>
      <w:r w:rsidRPr="007A474E">
        <w:rPr>
          <w:rFonts w:cs="Arial"/>
          <w:iCs/>
        </w:rPr>
        <w:t>a</w:t>
      </w:r>
      <w:r w:rsidRPr="007A474E">
        <w:rPr>
          <w:rFonts w:cs="Arial"/>
          <w:iCs/>
          <w:lang w:val="sr-Cyrl-CS"/>
        </w:rPr>
        <w:t>).</w:t>
      </w:r>
      <w:proofErr w:type="gramEnd"/>
      <w:r w:rsidRPr="007A474E">
        <w:rPr>
          <w:rFonts w:cs="Arial"/>
          <w:iCs/>
          <w:lang w:val="sr-Cyrl-CS"/>
        </w:rPr>
        <w:t xml:space="preserve">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proofErr w:type="gramStart"/>
      <w:r w:rsidRPr="007A474E">
        <w:rPr>
          <w:rFonts w:cs="Arial"/>
        </w:rPr>
        <w:t>O</w:t>
      </w:r>
      <w:r w:rsidRPr="007A474E">
        <w:rPr>
          <w:rFonts w:cs="Arial"/>
          <w:lang w:val="sr-Cyrl-CS"/>
        </w:rPr>
        <w:t>в</w:t>
      </w:r>
      <w:r w:rsidRPr="007A474E">
        <w:rPr>
          <w:rFonts w:cs="Arial"/>
        </w:rPr>
        <w:t>o</w:t>
      </w:r>
      <w:r w:rsidRPr="007A474E">
        <w:rPr>
          <w:rFonts w:cs="Arial"/>
          <w:lang w:val="sr-Cyrl-CS"/>
        </w:rPr>
        <w:t xml:space="preserve"> м</w:t>
      </w:r>
      <w:r w:rsidRPr="007A474E">
        <w:rPr>
          <w:rFonts w:cs="Arial"/>
        </w:rPr>
        <w:t>e</w:t>
      </w:r>
      <w:r w:rsidRPr="007A474E">
        <w:rPr>
          <w:rFonts w:cs="Arial"/>
          <w:lang w:val="sr-Cyrl-CS"/>
        </w:rPr>
        <w:t>ничн</w:t>
      </w:r>
      <w:r w:rsidRPr="007A474E">
        <w:rPr>
          <w:rFonts w:cs="Arial"/>
        </w:rPr>
        <w:t>o</w:t>
      </w:r>
      <w:r w:rsidRPr="007A474E">
        <w:rPr>
          <w:rFonts w:cs="Arial"/>
          <w:lang w:val="sr-Cyrl-CS"/>
        </w:rPr>
        <w:t xml:space="preserve"> писм</w:t>
      </w:r>
      <w:r w:rsidRPr="007A474E">
        <w:rPr>
          <w:rFonts w:cs="Arial"/>
        </w:rPr>
        <w:t>o</w:t>
      </w:r>
      <w:r w:rsidRPr="007A474E">
        <w:rPr>
          <w:rFonts w:cs="Arial"/>
          <w:lang w:val="sr-Cyrl-CS"/>
        </w:rPr>
        <w:t xml:space="preserve"> – </w:t>
      </w:r>
      <w:r w:rsidRPr="007A474E">
        <w:rPr>
          <w:rFonts w:cs="Arial"/>
        </w:rPr>
        <w:t>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њ</w:t>
      </w:r>
      <w:r w:rsidRPr="007A474E">
        <w:rPr>
          <w:rFonts w:cs="Arial"/>
        </w:rPr>
        <w:t>e</w:t>
      </w:r>
      <w:r w:rsidRPr="007A474E">
        <w:rPr>
          <w:rFonts w:cs="Arial"/>
          <w:lang w:val="sr-Cyrl-CS"/>
        </w:rPr>
        <w:t xml:space="preserve"> с</w:t>
      </w:r>
      <w:r w:rsidRPr="007A474E">
        <w:rPr>
          <w:rFonts w:cs="Arial"/>
        </w:rPr>
        <w:t>a</w:t>
      </w:r>
      <w:r w:rsidRPr="007A474E">
        <w:rPr>
          <w:rFonts w:cs="Arial"/>
          <w:lang w:val="sr-Cyrl-CS"/>
        </w:rPr>
        <w:t>чињ</w:t>
      </w:r>
      <w:r w:rsidRPr="007A474E">
        <w:rPr>
          <w:rFonts w:cs="Arial"/>
        </w:rPr>
        <w:t>e</w:t>
      </w:r>
      <w:r w:rsidRPr="007A474E">
        <w:rPr>
          <w:rFonts w:cs="Arial"/>
          <w:lang w:val="sr-Cyrl-CS"/>
        </w:rPr>
        <w:t>н</w:t>
      </w:r>
      <w:r w:rsidRPr="007A474E">
        <w:rPr>
          <w:rFonts w:cs="Arial"/>
        </w:rPr>
        <w:t>oje</w:t>
      </w:r>
      <w:r w:rsidRPr="007A474E">
        <w:rPr>
          <w:rFonts w:cs="Arial"/>
          <w:lang w:val="sr-Cyrl-CS"/>
        </w:rPr>
        <w:t xml:space="preserve"> у 2 (дв</w:t>
      </w:r>
      <w:r w:rsidRPr="007A474E">
        <w:rPr>
          <w:rFonts w:cs="Arial"/>
        </w:rPr>
        <w:t>a</w:t>
      </w:r>
      <w:r w:rsidRPr="007A474E">
        <w:rPr>
          <w:rFonts w:cs="Arial"/>
          <w:lang w:val="sr-Cyrl-CS"/>
        </w:rPr>
        <w:t>) ист</w:t>
      </w:r>
      <w:r w:rsidRPr="007A474E">
        <w:rPr>
          <w:rFonts w:cs="Arial"/>
        </w:rPr>
        <w:t>o</w:t>
      </w:r>
      <w:r w:rsidRPr="007A474E">
        <w:rPr>
          <w:rFonts w:cs="Arial"/>
          <w:lang w:val="sr-Cyrl-CS"/>
        </w:rPr>
        <w:t>в</w:t>
      </w:r>
      <w:r w:rsidRPr="007A474E">
        <w:rPr>
          <w:rFonts w:cs="Arial"/>
        </w:rPr>
        <w:t>e</w:t>
      </w:r>
      <w:r w:rsidRPr="007A474E">
        <w:rPr>
          <w:rFonts w:cs="Arial"/>
          <w:lang w:val="sr-Cyrl-CS"/>
        </w:rPr>
        <w:t>тн</w:t>
      </w:r>
      <w:r w:rsidRPr="007A474E">
        <w:rPr>
          <w:rFonts w:cs="Arial"/>
        </w:rPr>
        <w:t>a</w:t>
      </w:r>
      <w:r w:rsidRPr="007A474E">
        <w:rPr>
          <w:rFonts w:cs="Arial"/>
          <w:lang w:val="sr-Cyrl-CS"/>
        </w:rPr>
        <w:t xml:space="preserve"> прим</w:t>
      </w:r>
      <w:r w:rsidRPr="007A474E">
        <w:rPr>
          <w:rFonts w:cs="Arial"/>
        </w:rPr>
        <w:t>e</w:t>
      </w:r>
      <w:r w:rsidRPr="007A474E">
        <w:rPr>
          <w:rFonts w:cs="Arial"/>
          <w:lang w:val="sr-Cyrl-CS"/>
        </w:rPr>
        <w:t>рк</w:t>
      </w:r>
      <w:r w:rsidRPr="007A474E">
        <w:rPr>
          <w:rFonts w:cs="Arial"/>
        </w:rPr>
        <w:t>a</w:t>
      </w:r>
      <w:r w:rsidRPr="007A474E">
        <w:rPr>
          <w:rFonts w:cs="Arial"/>
          <w:lang w:val="sr-Cyrl-CS"/>
        </w:rPr>
        <w:t xml:space="preserve">, </w:t>
      </w:r>
      <w:r w:rsidRPr="007A474E">
        <w:rPr>
          <w:rFonts w:cs="Arial"/>
        </w:rPr>
        <w:t>o</w:t>
      </w:r>
      <w:r w:rsidRPr="007A474E">
        <w:rPr>
          <w:rFonts w:cs="Arial"/>
          <w:lang w:val="sr-Cyrl-CS"/>
        </w:rPr>
        <w:t>д к</w:t>
      </w:r>
      <w:r w:rsidRPr="007A474E">
        <w:rPr>
          <w:rFonts w:cs="Arial"/>
        </w:rPr>
        <w:t>oj</w:t>
      </w:r>
      <w:r w:rsidRPr="007A474E">
        <w:rPr>
          <w:rFonts w:cs="Arial"/>
          <w:lang w:val="sr-Cyrl-CS"/>
        </w:rPr>
        <w:t xml:space="preserve">их </w:t>
      </w:r>
      <w:r w:rsidRPr="007A474E">
        <w:rPr>
          <w:rFonts w:cs="Arial"/>
        </w:rPr>
        <w:t>je</w:t>
      </w:r>
      <w:r w:rsidRPr="007A474E">
        <w:rPr>
          <w:rFonts w:cs="Arial"/>
          <w:lang w:val="sr-Cyrl-CS"/>
        </w:rPr>
        <w:t xml:space="preserve"> 1 (</w:t>
      </w:r>
      <w:r w:rsidRPr="007A474E">
        <w:rPr>
          <w:rFonts w:cs="Arial"/>
        </w:rPr>
        <w:t>je</w:t>
      </w:r>
      <w:r w:rsidRPr="007A474E">
        <w:rPr>
          <w:rFonts w:cs="Arial"/>
          <w:lang w:val="sr-Cyrl-CS"/>
        </w:rPr>
        <w:t>д</w:t>
      </w:r>
      <w:r w:rsidRPr="007A474E">
        <w:rPr>
          <w:rFonts w:cs="Arial"/>
        </w:rPr>
        <w:t>a</w:t>
      </w:r>
      <w:r w:rsidRPr="007A474E">
        <w:rPr>
          <w:rFonts w:cs="Arial"/>
          <w:lang w:val="sr-Cyrl-CS"/>
        </w:rPr>
        <w:t>н) прим</w:t>
      </w:r>
      <w:r w:rsidRPr="007A474E">
        <w:rPr>
          <w:rFonts w:cs="Arial"/>
        </w:rPr>
        <w:t>e</w:t>
      </w:r>
      <w:r w:rsidRPr="007A474E">
        <w:rPr>
          <w:rFonts w:cs="Arial"/>
          <w:lang w:val="sr-Cyrl-CS"/>
        </w:rPr>
        <w:t>р</w:t>
      </w:r>
      <w:r w:rsidRPr="007A474E">
        <w:rPr>
          <w:rFonts w:cs="Arial"/>
        </w:rPr>
        <w:t>a</w:t>
      </w:r>
      <w:r w:rsidRPr="007A474E">
        <w:rPr>
          <w:rFonts w:cs="Arial"/>
          <w:lang w:val="sr-Cyrl-CS"/>
        </w:rPr>
        <w:t>к з</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xml:space="preserve">, </w:t>
      </w:r>
      <w:r w:rsidRPr="007A474E">
        <w:rPr>
          <w:rFonts w:cs="Arial"/>
        </w:rPr>
        <w:t>a</w:t>
      </w:r>
      <w:r w:rsidRPr="007A474E">
        <w:rPr>
          <w:rFonts w:cs="Arial"/>
          <w:lang w:val="sr-Cyrl-CS"/>
        </w:rPr>
        <w:t xml:space="preserve"> 1 (</w:t>
      </w:r>
      <w:r w:rsidRPr="007A474E">
        <w:rPr>
          <w:rFonts w:cs="Arial"/>
        </w:rPr>
        <w:t>je</w:t>
      </w:r>
      <w:r w:rsidRPr="007A474E">
        <w:rPr>
          <w:rFonts w:cs="Arial"/>
          <w:lang w:val="sr-Cyrl-CS"/>
        </w:rPr>
        <w:t>д</w:t>
      </w:r>
      <w:r w:rsidRPr="007A474E">
        <w:rPr>
          <w:rFonts w:cs="Arial"/>
        </w:rPr>
        <w:t>a</w:t>
      </w:r>
      <w:r w:rsidRPr="007A474E">
        <w:rPr>
          <w:rFonts w:cs="Arial"/>
          <w:lang w:val="sr-Cyrl-CS"/>
        </w:rPr>
        <w:t>н) з</w:t>
      </w:r>
      <w:r w:rsidRPr="007A474E">
        <w:rPr>
          <w:rFonts w:cs="Arial"/>
        </w:rPr>
        <w:t>a</w:t>
      </w:r>
      <w:r w:rsidRPr="007A474E">
        <w:rPr>
          <w:rFonts w:cs="Arial"/>
          <w:lang w:val="sr-Cyrl-CS"/>
        </w:rPr>
        <w:t>држ</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Дужник.</w:t>
      </w:r>
      <w:proofErr w:type="gramEnd"/>
      <w:r w:rsidRPr="007A474E">
        <w:rPr>
          <w:rFonts w:cs="Arial"/>
          <w:lang w:val="sr-Cyrl-CS"/>
        </w:rPr>
        <w:t xml:space="preserve">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r w:rsidRPr="007A474E">
        <w:rPr>
          <w:rFonts w:cs="Arial"/>
          <w:lang w:val="sr-Cyrl-CS"/>
        </w:rPr>
        <w:t>_______________________ Изд</w:t>
      </w:r>
      <w:r w:rsidRPr="007A474E">
        <w:rPr>
          <w:rFonts w:cs="Arial"/>
        </w:rPr>
        <w:t>a</w:t>
      </w:r>
      <w:r w:rsidRPr="007A474E">
        <w:rPr>
          <w:rFonts w:cs="Arial"/>
          <w:lang w:val="sr-Cyrl-CS"/>
        </w:rPr>
        <w:t>в</w:t>
      </w:r>
      <w:r w:rsidRPr="007A474E">
        <w:rPr>
          <w:rFonts w:cs="Arial"/>
        </w:rPr>
        <w:t>a</w:t>
      </w:r>
      <w:r w:rsidRPr="007A474E">
        <w:rPr>
          <w:rFonts w:cs="Arial"/>
          <w:lang w:val="sr-Cyrl-CS"/>
        </w:rPr>
        <w:t>л</w:t>
      </w:r>
      <w:r w:rsidRPr="007A474E">
        <w:rPr>
          <w:rFonts w:cs="Arial"/>
        </w:rPr>
        <w:t>a</w:t>
      </w:r>
      <w:r w:rsidRPr="007A474E">
        <w:rPr>
          <w:rFonts w:cs="Arial"/>
          <w:lang w:val="sr-Cyrl-CS"/>
        </w:rPr>
        <w:t>ц м</w:t>
      </w:r>
      <w:r w:rsidRPr="007A474E">
        <w:rPr>
          <w:rFonts w:cs="Arial"/>
        </w:rPr>
        <w:t>e</w:t>
      </w:r>
      <w:r w:rsidRPr="007A474E">
        <w:rPr>
          <w:rFonts w:cs="Arial"/>
          <w:lang w:val="sr-Cyrl-CS"/>
        </w:rPr>
        <w:t>ниц</w:t>
      </w:r>
      <w:r w:rsidRPr="007A474E">
        <w:rPr>
          <w:rFonts w:cs="Arial"/>
        </w:rPr>
        <w:t>e</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r w:rsidRPr="007A474E">
        <w:rPr>
          <w:rFonts w:cs="Arial"/>
          <w:lang w:val="sr-Cyrl-CS" w:eastAsia="hr-HR"/>
        </w:rPr>
        <w:t>Услoви мeничнe oбaвeзe:</w:t>
      </w:r>
    </w:p>
    <w:p w:rsidR="007A474E" w:rsidRPr="007A474E" w:rsidRDefault="007A474E" w:rsidP="007A474E">
      <w:pPr>
        <w:numPr>
          <w:ilvl w:val="0"/>
          <w:numId w:val="42"/>
        </w:numPr>
        <w:spacing w:before="0"/>
        <w:jc w:val="left"/>
        <w:rPr>
          <w:rFonts w:cs="Arial"/>
          <w:lang w:val="sr-Cyrl-CS" w:eastAsia="hr-HR"/>
        </w:rPr>
      </w:pPr>
      <w:r w:rsidRPr="007A474E">
        <w:rPr>
          <w:rFonts w:cs="Arial"/>
          <w:lang w:val="sr-Cyrl-CS" w:eastAsia="hr-HR"/>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474E" w:rsidRPr="007A474E" w:rsidRDefault="007A474E" w:rsidP="007A474E">
      <w:pPr>
        <w:numPr>
          <w:ilvl w:val="0"/>
          <w:numId w:val="42"/>
        </w:numPr>
        <w:spacing w:before="0"/>
        <w:jc w:val="left"/>
        <w:rPr>
          <w:rFonts w:cs="Arial"/>
          <w:lang w:val="sr-Cyrl-CS" w:eastAsia="hr-HR"/>
        </w:rPr>
      </w:pPr>
      <w:r w:rsidRPr="007A474E">
        <w:rPr>
          <w:rFonts w:cs="Arial"/>
          <w:lang w:val="sr-Cyrl-CS" w:eastAsia="hr-HR"/>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474E" w:rsidRPr="007A474E" w:rsidRDefault="007A474E" w:rsidP="007A474E">
      <w:pPr>
        <w:spacing w:before="0"/>
        <w:ind w:left="720"/>
        <w:jc w:val="center"/>
        <w:rPr>
          <w:rFonts w:cs="Arial"/>
          <w:lang w:val="sr-Cyrl-CS" w:eastAsia="hr-HR"/>
        </w:rPr>
      </w:pPr>
    </w:p>
    <w:tbl>
      <w:tblPr>
        <w:tblW w:w="10035" w:type="dxa"/>
        <w:jc w:val="center"/>
        <w:tblLayout w:type="fixed"/>
        <w:tblLook w:val="04A0" w:firstRow="1" w:lastRow="0" w:firstColumn="1" w:lastColumn="0" w:noHBand="0" w:noVBand="1"/>
      </w:tblPr>
      <w:tblGrid>
        <w:gridCol w:w="3883"/>
        <w:gridCol w:w="2128"/>
        <w:gridCol w:w="4024"/>
      </w:tblGrid>
      <w:tr w:rsidR="007A474E" w:rsidRPr="007A474E" w:rsidTr="007A474E">
        <w:trPr>
          <w:jc w:val="center"/>
        </w:trPr>
        <w:tc>
          <w:tcPr>
            <w:tcW w:w="3882" w:type="dxa"/>
            <w:hideMark/>
          </w:tcPr>
          <w:p w:rsidR="007A474E" w:rsidRPr="007A474E" w:rsidRDefault="007A474E" w:rsidP="007A474E">
            <w:pPr>
              <w:spacing w:before="0"/>
              <w:jc w:val="center"/>
              <w:rPr>
                <w:rFonts w:cs="Arial"/>
                <w:lang w:val="sr-Cyrl-CS" w:eastAsia="hr-HR"/>
              </w:rPr>
            </w:pPr>
            <w:r w:rsidRPr="007A474E">
              <w:rPr>
                <w:rFonts w:cs="Arial"/>
                <w:lang w:val="sr-Cyrl-CS" w:eastAsia="hr-HR"/>
              </w:rPr>
              <w:t>Датум:</w:t>
            </w:r>
          </w:p>
        </w:tc>
        <w:tc>
          <w:tcPr>
            <w:tcW w:w="2127" w:type="dxa"/>
          </w:tcPr>
          <w:p w:rsidR="007A474E" w:rsidRPr="007A474E" w:rsidRDefault="007A474E" w:rsidP="007A474E">
            <w:pPr>
              <w:spacing w:before="0"/>
              <w:jc w:val="center"/>
              <w:rPr>
                <w:rFonts w:cs="Arial"/>
                <w:lang w:val="ru-RU" w:eastAsia="hr-HR"/>
              </w:rPr>
            </w:pPr>
          </w:p>
        </w:tc>
        <w:tc>
          <w:tcPr>
            <w:tcW w:w="4022" w:type="dxa"/>
            <w:hideMark/>
          </w:tcPr>
          <w:p w:rsidR="007A474E" w:rsidRPr="007A474E" w:rsidRDefault="007A474E" w:rsidP="007A474E">
            <w:pPr>
              <w:spacing w:before="0"/>
              <w:jc w:val="center"/>
              <w:rPr>
                <w:rFonts w:cs="Arial"/>
                <w:lang w:val="ru-RU" w:eastAsia="hr-HR"/>
              </w:rPr>
            </w:pPr>
            <w:r w:rsidRPr="007A474E">
              <w:rPr>
                <w:rFonts w:cs="Arial"/>
                <w:lang w:val="sr-Cyrl-CS" w:eastAsia="hr-HR"/>
              </w:rPr>
              <w:t>Понуђач</w:t>
            </w:r>
            <w:r w:rsidRPr="007A474E">
              <w:rPr>
                <w:rFonts w:cs="Arial"/>
                <w:lang w:val="ru-RU" w:eastAsia="hr-HR"/>
              </w:rPr>
              <w:t>:</w:t>
            </w:r>
          </w:p>
        </w:tc>
      </w:tr>
      <w:tr w:rsidR="007A474E" w:rsidRPr="007A474E" w:rsidTr="007A474E">
        <w:trPr>
          <w:jc w:val="center"/>
        </w:trPr>
        <w:tc>
          <w:tcPr>
            <w:tcW w:w="3882" w:type="dxa"/>
          </w:tcPr>
          <w:p w:rsidR="007A474E" w:rsidRPr="007A474E" w:rsidRDefault="007A474E" w:rsidP="007A474E">
            <w:pPr>
              <w:spacing w:before="0"/>
              <w:jc w:val="center"/>
              <w:rPr>
                <w:rFonts w:cs="Arial"/>
                <w:lang w:val="sr-Cyrl-CS" w:eastAsia="hr-HR"/>
              </w:rPr>
            </w:pPr>
          </w:p>
        </w:tc>
        <w:tc>
          <w:tcPr>
            <w:tcW w:w="2127" w:type="dxa"/>
            <w:hideMark/>
          </w:tcPr>
          <w:p w:rsidR="007A474E" w:rsidRPr="007A474E" w:rsidRDefault="007A474E" w:rsidP="007A474E">
            <w:pPr>
              <w:spacing w:before="0"/>
              <w:jc w:val="center"/>
              <w:rPr>
                <w:rFonts w:cs="Arial"/>
                <w:lang w:val="sr-Cyrl-CS" w:eastAsia="hr-HR"/>
              </w:rPr>
            </w:pPr>
            <w:r w:rsidRPr="007A474E">
              <w:rPr>
                <w:rFonts w:cs="Arial"/>
                <w:lang w:val="sr-Cyrl-CS" w:eastAsia="hr-HR"/>
              </w:rPr>
              <w:t>М.П.</w:t>
            </w:r>
          </w:p>
        </w:tc>
        <w:tc>
          <w:tcPr>
            <w:tcW w:w="4022" w:type="dxa"/>
          </w:tcPr>
          <w:p w:rsidR="007A474E" w:rsidRPr="007A474E" w:rsidRDefault="007A474E" w:rsidP="007A474E">
            <w:pPr>
              <w:spacing w:before="0"/>
              <w:jc w:val="center"/>
              <w:rPr>
                <w:rFonts w:cs="Arial"/>
                <w:lang w:val="ru-RU" w:eastAsia="hr-HR"/>
              </w:rPr>
            </w:pPr>
          </w:p>
        </w:tc>
      </w:tr>
      <w:tr w:rsidR="007A474E" w:rsidRPr="007A474E" w:rsidTr="007A474E">
        <w:trPr>
          <w:jc w:val="center"/>
        </w:trPr>
        <w:tc>
          <w:tcPr>
            <w:tcW w:w="3882" w:type="dxa"/>
            <w:tcBorders>
              <w:top w:val="nil"/>
              <w:left w:val="nil"/>
              <w:bottom w:val="single" w:sz="4" w:space="0" w:color="auto"/>
              <w:right w:val="nil"/>
            </w:tcBorders>
          </w:tcPr>
          <w:p w:rsidR="007A474E" w:rsidRPr="007A474E" w:rsidRDefault="007A474E" w:rsidP="007A474E">
            <w:pPr>
              <w:spacing w:before="0"/>
              <w:jc w:val="center"/>
              <w:rPr>
                <w:rFonts w:cs="Arial"/>
                <w:lang w:val="sr-Cyrl-CS" w:eastAsia="hr-HR"/>
              </w:rPr>
            </w:pPr>
          </w:p>
        </w:tc>
        <w:tc>
          <w:tcPr>
            <w:tcW w:w="2127" w:type="dxa"/>
          </w:tcPr>
          <w:p w:rsidR="007A474E" w:rsidRPr="007A474E" w:rsidRDefault="007A474E" w:rsidP="007A474E">
            <w:pPr>
              <w:spacing w:before="0"/>
              <w:jc w:val="center"/>
              <w:rPr>
                <w:rFonts w:cs="Arial"/>
                <w:lang w:val="ru-RU" w:eastAsia="hr-HR"/>
              </w:rPr>
            </w:pPr>
          </w:p>
        </w:tc>
        <w:tc>
          <w:tcPr>
            <w:tcW w:w="4022" w:type="dxa"/>
            <w:tcBorders>
              <w:top w:val="nil"/>
              <w:left w:val="nil"/>
              <w:bottom w:val="single" w:sz="4" w:space="0" w:color="auto"/>
              <w:right w:val="nil"/>
            </w:tcBorders>
          </w:tcPr>
          <w:p w:rsidR="007A474E" w:rsidRPr="007A474E" w:rsidRDefault="007A474E" w:rsidP="007A474E">
            <w:pPr>
              <w:spacing w:before="0"/>
              <w:jc w:val="center"/>
              <w:rPr>
                <w:rFonts w:cs="Arial"/>
                <w:lang w:val="ru-RU" w:eastAsia="hr-HR"/>
              </w:rPr>
            </w:pPr>
          </w:p>
        </w:tc>
      </w:tr>
      <w:tr w:rsidR="007A474E" w:rsidRPr="007A474E" w:rsidTr="007A474E">
        <w:trPr>
          <w:trHeight w:val="389"/>
          <w:jc w:val="center"/>
        </w:trPr>
        <w:tc>
          <w:tcPr>
            <w:tcW w:w="3882" w:type="dxa"/>
            <w:tcBorders>
              <w:top w:val="single" w:sz="4" w:space="0" w:color="auto"/>
              <w:left w:val="nil"/>
              <w:bottom w:val="nil"/>
              <w:right w:val="nil"/>
            </w:tcBorders>
          </w:tcPr>
          <w:p w:rsidR="007A474E" w:rsidRPr="007A474E" w:rsidRDefault="007A474E" w:rsidP="007A474E">
            <w:pPr>
              <w:spacing w:before="0"/>
              <w:jc w:val="center"/>
              <w:rPr>
                <w:rFonts w:cs="Arial"/>
                <w:lang w:val="sr-Cyrl-CS" w:eastAsia="hr-HR"/>
              </w:rPr>
            </w:pPr>
          </w:p>
        </w:tc>
        <w:tc>
          <w:tcPr>
            <w:tcW w:w="2127" w:type="dxa"/>
          </w:tcPr>
          <w:p w:rsidR="007A474E" w:rsidRPr="007A474E" w:rsidRDefault="007A474E" w:rsidP="007A474E">
            <w:pPr>
              <w:spacing w:before="0"/>
              <w:jc w:val="center"/>
              <w:rPr>
                <w:rFonts w:cs="Arial"/>
                <w:lang w:val="ru-RU" w:eastAsia="hr-HR"/>
              </w:rPr>
            </w:pPr>
          </w:p>
        </w:tc>
        <w:tc>
          <w:tcPr>
            <w:tcW w:w="4022" w:type="dxa"/>
            <w:tcBorders>
              <w:top w:val="single" w:sz="4" w:space="0" w:color="auto"/>
              <w:left w:val="nil"/>
              <w:bottom w:val="nil"/>
              <w:right w:val="nil"/>
            </w:tcBorders>
          </w:tcPr>
          <w:p w:rsidR="007A474E" w:rsidRPr="007A474E" w:rsidRDefault="007A474E" w:rsidP="007A474E">
            <w:pPr>
              <w:spacing w:before="0"/>
              <w:jc w:val="center"/>
              <w:rPr>
                <w:rFonts w:cs="Arial"/>
                <w:lang w:val="ru-RU" w:eastAsia="hr-HR"/>
              </w:rPr>
            </w:pPr>
          </w:p>
        </w:tc>
      </w:tr>
    </w:tbl>
    <w:p w:rsidR="007A474E" w:rsidRPr="007A474E" w:rsidRDefault="007A474E" w:rsidP="007A474E">
      <w:pPr>
        <w:spacing w:before="0"/>
        <w:ind w:firstLine="720"/>
        <w:jc w:val="left"/>
        <w:rPr>
          <w:rFonts w:cs="Arial"/>
          <w:lang w:val="ru-RU" w:eastAsia="hr-HR"/>
        </w:rPr>
      </w:pPr>
    </w:p>
    <w:p w:rsidR="007A474E" w:rsidRPr="007A474E" w:rsidRDefault="007A474E" w:rsidP="007A474E">
      <w:pPr>
        <w:spacing w:before="0"/>
        <w:ind w:firstLine="720"/>
        <w:jc w:val="left"/>
        <w:rPr>
          <w:rFonts w:cs="Arial"/>
          <w:lang w:val="ru-RU" w:eastAsia="hr-HR"/>
        </w:rPr>
      </w:pPr>
    </w:p>
    <w:p w:rsidR="007A474E" w:rsidRPr="007A474E" w:rsidRDefault="007A474E" w:rsidP="007A474E">
      <w:pPr>
        <w:spacing w:before="0"/>
        <w:ind w:firstLine="720"/>
        <w:jc w:val="left"/>
        <w:rPr>
          <w:rFonts w:cs="Arial"/>
          <w:lang w:val="ru-RU" w:eastAsia="hr-HR"/>
        </w:rPr>
      </w:pPr>
      <w:r w:rsidRPr="007A474E">
        <w:rPr>
          <w:rFonts w:cs="Arial"/>
          <w:lang w:val="ru-RU" w:eastAsia="hr-HR"/>
        </w:rPr>
        <w:t>Прилог:</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 xml:space="preserve">1 једна потписана и оверена бланко сопствена меница као гаранција за озбиљност понуде </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 xml:space="preserve">фотокопија ОП обрасца </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b/>
          <w:lang w:val="x-none" w:eastAsia="x-none"/>
        </w:rPr>
      </w:pPr>
      <w:r w:rsidRPr="007A474E">
        <w:rPr>
          <w:rFonts w:eastAsia="Calibri" w:cs="Arial"/>
          <w:b/>
          <w:lang w:val="x-none" w:eastAsia="x-none"/>
        </w:rPr>
        <w:t>Менично писмо у складу са садржином овог Прилога се доставља у оквиру понуде.</w:t>
      </w: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lang w:val="x-none" w:eastAsia="x-none"/>
        </w:rPr>
      </w:pPr>
    </w:p>
    <w:p w:rsidR="005B634C" w:rsidRPr="00A31F02" w:rsidRDefault="005B634C" w:rsidP="005B634C">
      <w:pPr>
        <w:rPr>
          <w:rFonts w:cs="Arial"/>
          <w:iCs/>
          <w:lang w:val="sr-Cyrl-RS" w:eastAsia="hr-HR"/>
        </w:rPr>
      </w:pPr>
      <w:r w:rsidRPr="00A31F02">
        <w:rPr>
          <w:rFonts w:cs="Arial"/>
          <w:iCs/>
          <w:lang w:val="sr-Latn-CS" w:eastAsia="hr-HR"/>
        </w:rPr>
        <w:br w:type="page"/>
      </w:r>
    </w:p>
    <w:p w:rsidR="005B634C" w:rsidRPr="00A31F02" w:rsidRDefault="005B634C" w:rsidP="005B634C">
      <w:pPr>
        <w:rPr>
          <w:rFonts w:cs="Arial"/>
          <w:iCs/>
          <w:lang w:val="sr-Cyrl-RS" w:eastAsia="hr-HR"/>
        </w:rPr>
      </w:pPr>
    </w:p>
    <w:p w:rsidR="00B740FF" w:rsidRPr="00A31F02" w:rsidRDefault="008801F8" w:rsidP="00B740FF">
      <w:pPr>
        <w:jc w:val="center"/>
        <w:rPr>
          <w:rFonts w:cs="Arial"/>
          <w:b/>
          <w:lang w:val="sr-Cyrl-CS"/>
        </w:rPr>
      </w:pPr>
      <w:r w:rsidRPr="00A31F02">
        <w:rPr>
          <w:rFonts w:cs="Arial"/>
          <w:b/>
          <w:lang w:val="sr-Cyrl-CS"/>
        </w:rPr>
        <w:t xml:space="preserve">                                                                                                                        ПРИЛОГ 3</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lastRenderedPageBreak/>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B740FF">
      <w:pPr>
        <w:rPr>
          <w:rFonts w:cs="Arial"/>
          <w:lang w:val="sr-Cyrl-CS"/>
        </w:rPr>
      </w:pPr>
      <w:r w:rsidRPr="00A31F02">
        <w:rPr>
          <w:rFonts w:cs="Arial"/>
          <w:lang w:val="sr-Cyrl-CS"/>
        </w:rPr>
        <w:t>*</w:t>
      </w:r>
      <w:r w:rsidR="00B740FF" w:rsidRPr="00A31F02">
        <w:rPr>
          <w:rFonts w:cs="Arial"/>
          <w:lang w:val="sr-Cyrl-CS"/>
        </w:rPr>
        <w:t>Појашњења: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A31F02" w:rsidRDefault="00343A18" w:rsidP="00177A5D">
      <w:pPr>
        <w:pStyle w:val="KDPodnaslov1"/>
        <w:numPr>
          <w:ilvl w:val="0"/>
          <w:numId w:val="24"/>
        </w:numPr>
        <w:spacing w:before="0"/>
        <w:rPr>
          <w:rFonts w:cs="Arial"/>
          <w:color w:val="FF0000"/>
        </w:rPr>
      </w:pPr>
      <w:r w:rsidRPr="00A31F02">
        <w:rPr>
          <w:rFonts w:eastAsia="Arial Unicode MS" w:cs="Arial"/>
          <w:color w:val="FF0000"/>
        </w:rPr>
        <w:br w:type="page"/>
      </w:r>
      <w:bookmarkStart w:id="91" w:name="_Toc442559948"/>
    </w:p>
    <w:p w:rsidR="00343A18" w:rsidRPr="00A31F02" w:rsidRDefault="00343A18" w:rsidP="00177A5D">
      <w:pPr>
        <w:pStyle w:val="KDPodnaslov1"/>
        <w:numPr>
          <w:ilvl w:val="0"/>
          <w:numId w:val="23"/>
        </w:numPr>
        <w:spacing w:before="0"/>
        <w:jc w:val="center"/>
        <w:rPr>
          <w:rFonts w:cs="Arial"/>
        </w:rPr>
      </w:pPr>
      <w:r w:rsidRPr="00A31F02">
        <w:rPr>
          <w:rFonts w:cs="Arial"/>
        </w:rPr>
        <w:lastRenderedPageBreak/>
        <w:t>МОДЕЛ УГОВОРА</w:t>
      </w:r>
      <w:bookmarkEnd w:id="91"/>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lang w:val="sr-Cyrl-RS"/>
        </w:rPr>
      </w:pPr>
      <w:proofErr w:type="gramStart"/>
      <w:r w:rsidRPr="00A31F02">
        <w:rPr>
          <w:rFonts w:cs="Arial"/>
        </w:rPr>
        <w:t>У складу са датим Моделом уговора и елементима најповољније понуде биће закључен Уговор о јавној набавци.</w:t>
      </w:r>
      <w:proofErr w:type="gramEnd"/>
      <w:r w:rsidRPr="00A31F02">
        <w:rPr>
          <w:rFonts w:cs="Arial"/>
        </w:rPr>
        <w:t xml:space="preserve"> </w:t>
      </w:r>
      <w:proofErr w:type="gramStart"/>
      <w:r w:rsidRPr="00A31F02">
        <w:rPr>
          <w:rFonts w:cs="Arial"/>
        </w:rPr>
        <w:t>Понуђач дати Модел уговора потписује, оверава и доставља у понуди.</w:t>
      </w:r>
      <w:proofErr w:type="gramEnd"/>
    </w:p>
    <w:p w:rsidR="00343A18" w:rsidRPr="00A31F02" w:rsidRDefault="00343A18" w:rsidP="00343A18">
      <w:pPr>
        <w:pStyle w:val="KDParagraf"/>
        <w:spacing w:before="0"/>
        <w:rPr>
          <w:rFonts w:cs="Arial"/>
          <w:color w:val="000000"/>
        </w:rPr>
      </w:pPr>
    </w:p>
    <w:p w:rsidR="00343A18" w:rsidRPr="00A31F02" w:rsidRDefault="00343A18" w:rsidP="00343A18">
      <w:pPr>
        <w:pStyle w:val="KDParagraf"/>
        <w:spacing w:before="0"/>
        <w:rPr>
          <w:rFonts w:cs="Arial"/>
          <w:b/>
        </w:rPr>
      </w:pPr>
      <w:r w:rsidRPr="00A31F02">
        <w:rPr>
          <w:rFonts w:cs="Arial"/>
          <w:b/>
        </w:rPr>
        <w:t>УГОВОРНЕ СТРАНЕ:</w:t>
      </w:r>
    </w:p>
    <w:p w:rsidR="00343A18" w:rsidRPr="00A31F02" w:rsidRDefault="00343A18" w:rsidP="00343A18">
      <w:pPr>
        <w:pStyle w:val="KDParagraf"/>
        <w:spacing w:before="0"/>
        <w:rPr>
          <w:rFonts w:cs="Arial"/>
          <w:b/>
        </w:rPr>
      </w:pPr>
    </w:p>
    <w:p w:rsidR="008A1CC9"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Јавно предузеће „Електропривреда Србије</w:t>
      </w:r>
      <w:proofErr w:type="gramStart"/>
      <w:r w:rsidRPr="00A31F02">
        <w:rPr>
          <w:rFonts w:ascii="Arial" w:hAnsi="Arial" w:cs="Arial"/>
        </w:rPr>
        <w:t>“</w:t>
      </w:r>
      <w:r w:rsidR="004E0104" w:rsidRPr="00A31F02">
        <w:rPr>
          <w:rFonts w:ascii="Arial" w:hAnsi="Arial" w:cs="Arial"/>
        </w:rPr>
        <w:t xml:space="preserve"> из</w:t>
      </w:r>
      <w:proofErr w:type="gramEnd"/>
      <w:r w:rsidR="004E0104" w:rsidRPr="00A31F02">
        <w:rPr>
          <w:rFonts w:ascii="Arial" w:hAnsi="Arial" w:cs="Arial"/>
        </w:rPr>
        <w:t xml:space="preserve">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8A1CC9">
      <w:pPr>
        <w:pStyle w:val="ListParagraph"/>
        <w:spacing w:before="0" w:after="0" w:line="240" w:lineRule="auto"/>
        <w:ind w:left="0"/>
        <w:rPr>
          <w:rFonts w:cs="Arial"/>
        </w:rPr>
      </w:pPr>
    </w:p>
    <w:p w:rsidR="00343A18" w:rsidRPr="00A31F02" w:rsidRDefault="00343A18" w:rsidP="00343A18">
      <w:pPr>
        <w:spacing w:before="0"/>
        <w:rPr>
          <w:rFonts w:cs="Arial"/>
          <w:lang w:val="sr-Cyrl-RS"/>
        </w:rPr>
      </w:pPr>
      <w:proofErr w:type="gramStart"/>
      <w:r w:rsidRPr="00A31F02">
        <w:rPr>
          <w:rFonts w:cs="Arial"/>
        </w:rPr>
        <w:t>и</w:t>
      </w:r>
      <w:proofErr w:type="gramEnd"/>
    </w:p>
    <w:p w:rsidR="00343A18"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 xml:space="preserve">_________________ </w:t>
      </w:r>
      <w:proofErr w:type="gramStart"/>
      <w:r w:rsidRPr="00A31F02">
        <w:rPr>
          <w:rFonts w:ascii="Arial" w:hAnsi="Arial" w:cs="Arial"/>
        </w:rPr>
        <w:t>из</w:t>
      </w:r>
      <w:proofErr w:type="gramEnd"/>
      <w:r w:rsidRPr="00A31F02">
        <w:rPr>
          <w:rFonts w:ascii="Arial" w:hAnsi="Arial" w:cs="Arial"/>
        </w:rPr>
        <w:t xml:space="preserve">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343A18">
      <w:pPr>
        <w:spacing w:before="0"/>
        <w:ind w:left="360"/>
        <w:rPr>
          <w:rFonts w:cs="Arial"/>
        </w:rPr>
      </w:pPr>
    </w:p>
    <w:p w:rsidR="00343A18" w:rsidRPr="00A31F02" w:rsidRDefault="00343A18" w:rsidP="00343A18">
      <w:pPr>
        <w:spacing w:before="0"/>
        <w:rPr>
          <w:rFonts w:eastAsia="Calibri" w:cs="Arial"/>
          <w:lang w:val="sr-Cyrl-BA"/>
        </w:rPr>
      </w:pPr>
      <w:r w:rsidRPr="00A31F02">
        <w:rPr>
          <w:rFonts w:eastAsia="Calibri" w:cs="Arial"/>
        </w:rPr>
        <w:t>2а</w:t>
      </w:r>
      <w:proofErr w:type="gramStart"/>
      <w:r w:rsidRPr="00A31F02">
        <w:rPr>
          <w:rFonts w:eastAsia="Calibri" w:cs="Arial"/>
        </w:rPr>
        <w:t>)_</w:t>
      </w:r>
      <w:proofErr w:type="gramEnd"/>
      <w:r w:rsidRPr="00A31F02">
        <w:rPr>
          <w:rFonts w:eastAsia="Calibri" w:cs="Arial"/>
        </w:rPr>
        <w:t>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r w:rsidR="004E0104" w:rsidRPr="00A31F02">
        <w:rPr>
          <w:rFonts w:cs="Arial"/>
        </w:rPr>
        <w:t>т</w:t>
      </w:r>
      <w:r w:rsidR="00F67A55" w:rsidRPr="00A31F02">
        <w:rPr>
          <w:rFonts w:cs="Arial"/>
        </w:rPr>
        <w:t>екући рачун ____________</w:t>
      </w:r>
      <w:proofErr w:type="gramStart"/>
      <w:r w:rsidR="00F67A55" w:rsidRPr="00A31F02">
        <w:rPr>
          <w:rFonts w:cs="Arial"/>
        </w:rPr>
        <w:t>,банка</w:t>
      </w:r>
      <w:proofErr w:type="gramEnd"/>
      <w:r w:rsidR="00F67A55" w:rsidRPr="00A31F02">
        <w:rPr>
          <w:rFonts w:cs="Arial"/>
        </w:rPr>
        <w:t xml:space="preserve"> ______________ ,</w:t>
      </w:r>
      <w:r w:rsidRPr="00A31F02">
        <w:rPr>
          <w:rFonts w:eastAsia="Calibri" w:cs="Arial"/>
        </w:rPr>
        <w:t>кога заступа __________________________, (члан групе понуђача или подизвођач)</w:t>
      </w:r>
    </w:p>
    <w:p w:rsidR="00343A18" w:rsidRPr="00A31F02" w:rsidRDefault="00343A18" w:rsidP="00343A18">
      <w:pPr>
        <w:spacing w:before="0"/>
        <w:rPr>
          <w:rFonts w:eastAsia="Calibri" w:cs="Arial"/>
          <w:lang w:val="sr-Cyrl-BA"/>
        </w:rPr>
      </w:pPr>
      <w:r w:rsidRPr="00A31F02">
        <w:rPr>
          <w:rFonts w:eastAsia="Calibri" w:cs="Arial"/>
        </w:rPr>
        <w:t>2б</w:t>
      </w:r>
      <w:proofErr w:type="gramStart"/>
      <w:r w:rsidRPr="00A31F02">
        <w:rPr>
          <w:rFonts w:eastAsia="Calibri" w:cs="Arial"/>
        </w:rPr>
        <w:t>)_</w:t>
      </w:r>
      <w:proofErr w:type="gramEnd"/>
      <w:r w:rsidRPr="00A31F02">
        <w:rPr>
          <w:rFonts w:eastAsia="Calibri" w:cs="Arial"/>
        </w:rPr>
        <w:t>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p>
    <w:p w:rsidR="002B49AF" w:rsidRPr="00A31F02" w:rsidRDefault="004E0104" w:rsidP="00343A18">
      <w:pPr>
        <w:spacing w:before="0"/>
        <w:rPr>
          <w:rFonts w:eastAsia="Calibri" w:cs="Arial"/>
        </w:rPr>
      </w:pPr>
      <w:proofErr w:type="gramStart"/>
      <w:r w:rsidRPr="00A31F02">
        <w:rPr>
          <w:rFonts w:cs="Arial"/>
        </w:rPr>
        <w:t>т</w:t>
      </w:r>
      <w:r w:rsidR="00F67A55" w:rsidRPr="00A31F02">
        <w:rPr>
          <w:rFonts w:cs="Arial"/>
        </w:rPr>
        <w:t>екући</w:t>
      </w:r>
      <w:proofErr w:type="gramEnd"/>
      <w:r w:rsidR="00F67A55" w:rsidRPr="00A31F02">
        <w:rPr>
          <w:rFonts w:cs="Arial"/>
        </w:rPr>
        <w:t xml:space="preserve">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343A18">
      <w:pPr>
        <w:spacing w:before="0"/>
        <w:rPr>
          <w:rFonts w:eastAsia="Calibri" w:cs="Arial"/>
        </w:rPr>
      </w:pPr>
      <w:r w:rsidRPr="00A31F02">
        <w:rPr>
          <w:rFonts w:cs="Arial"/>
        </w:rPr>
        <w:t>(</w:t>
      </w:r>
      <w:proofErr w:type="gramStart"/>
      <w:r w:rsidRPr="00A31F02">
        <w:rPr>
          <w:rFonts w:cs="Arial"/>
        </w:rPr>
        <w:t>у</w:t>
      </w:r>
      <w:proofErr w:type="gramEnd"/>
      <w:r w:rsidRPr="00A31F02">
        <w:rPr>
          <w:rFonts w:cs="Arial"/>
        </w:rPr>
        <w:t xml:space="preserve"> даљем тексту: Продавац)</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w:t>
      </w:r>
      <w:proofErr w:type="gramStart"/>
      <w:r w:rsidRPr="00A31F02">
        <w:rPr>
          <w:rFonts w:cs="Arial"/>
        </w:rPr>
        <w:t>у</w:t>
      </w:r>
      <w:proofErr w:type="gramEnd"/>
      <w:r w:rsidRPr="00A31F02">
        <w:rPr>
          <w:rFonts w:cs="Arial"/>
        </w:rPr>
        <w:t xml:space="preserve"> даљем тексту заједно: Уговорне стране)</w:t>
      </w:r>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bCs/>
          <w:lang w:val="sr-Cyrl-RS"/>
        </w:rPr>
      </w:pPr>
      <w:proofErr w:type="gramStart"/>
      <w:r w:rsidRPr="00A31F02">
        <w:rPr>
          <w:rFonts w:cs="Arial"/>
        </w:rPr>
        <w:t>закључиле</w:t>
      </w:r>
      <w:proofErr w:type="gramEnd"/>
      <w:r w:rsidRPr="00A31F02">
        <w:rPr>
          <w:rFonts w:cs="Arial"/>
        </w:rPr>
        <w:t xml:space="preserve"> су следећи</w:t>
      </w:r>
      <w:r w:rsidR="008A1CC9" w:rsidRPr="00A31F02">
        <w:rPr>
          <w:rFonts w:cs="Arial"/>
          <w:lang w:val="sr-Cyrl-RS"/>
        </w:rPr>
        <w:t xml:space="preserve"> Уговор</w:t>
      </w:r>
      <w:r w:rsidRPr="00A31F02">
        <w:rPr>
          <w:rFonts w:cs="Arial"/>
        </w:rPr>
        <w:t>:</w:t>
      </w:r>
    </w:p>
    <w:p w:rsidR="00343A18" w:rsidRPr="00A31F02" w:rsidRDefault="008A1CC9" w:rsidP="00DD7656">
      <w:pPr>
        <w:jc w:val="center"/>
        <w:rPr>
          <w:rFonts w:cs="Arial"/>
          <w:b/>
          <w:color w:val="00B0F0"/>
          <w:lang w:val="sr-Cyrl-RS"/>
        </w:rPr>
      </w:pPr>
      <w:bookmarkStart w:id="92" w:name="_Toc442559949"/>
      <w:r w:rsidRPr="00A31F02">
        <w:rPr>
          <w:b/>
          <w:lang w:val="sr-Cyrl-RS"/>
        </w:rPr>
        <w:t xml:space="preserve">          </w:t>
      </w:r>
      <w:r w:rsidR="00343A18" w:rsidRPr="00A31F02">
        <w:rPr>
          <w:b/>
        </w:rPr>
        <w:t>УГОВОР О КУПОПРОДАЈИ</w:t>
      </w:r>
      <w:bookmarkEnd w:id="92"/>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Уговорне стране констатују:</w:t>
      </w:r>
    </w:p>
    <w:p w:rsidR="00343A18" w:rsidRPr="00A31F02" w:rsidRDefault="00343A18" w:rsidP="008A1CC9">
      <w:pPr>
        <w:pStyle w:val="KDNabrajanje"/>
        <w:spacing w:before="0"/>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8A1CC9" w:rsidRPr="00A31F02">
        <w:rPr>
          <w:rFonts w:cs="Arial"/>
        </w:rPr>
        <w:t xml:space="preserve">јавне набавке бр.ЈН </w:t>
      </w:r>
      <w:r w:rsidR="00240246">
        <w:rPr>
          <w:rFonts w:cs="Arial"/>
        </w:rPr>
        <w:t xml:space="preserve">3000/0409/2018 (2136/2018) </w:t>
      </w:r>
      <w:r w:rsidRPr="00A31F02">
        <w:rPr>
          <w:rFonts w:cs="Arial"/>
        </w:rPr>
        <w:t>ради набавке добара и то</w:t>
      </w:r>
      <w:r w:rsidR="008A1CC9" w:rsidRPr="00A31F02">
        <w:rPr>
          <w:rFonts w:cs="Arial"/>
          <w:lang w:val="sr-Cyrl-RS"/>
        </w:rPr>
        <w:t>:</w:t>
      </w:r>
      <w:r w:rsidRPr="00A31F02">
        <w:rPr>
          <w:rFonts w:cs="Arial"/>
        </w:rPr>
        <w:t xml:space="preserve"> </w:t>
      </w:r>
      <w:r w:rsidR="00DA07A2">
        <w:rPr>
          <w:rFonts w:cs="Arial"/>
          <w:lang w:val="sr-Cyrl-RS"/>
        </w:rPr>
        <w:t>Каблови  - ТЕНТ</w:t>
      </w:r>
    </w:p>
    <w:p w:rsidR="00343A18" w:rsidRPr="00A31F02" w:rsidRDefault="00343A18" w:rsidP="007166F5">
      <w:pPr>
        <w:pStyle w:val="KDNabrajanje"/>
      </w:pPr>
      <w:r w:rsidRPr="00A31F02">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7166F5" w:rsidRPr="007166F5">
        <w:t xml:space="preserve"> </w:t>
      </w:r>
      <w:r w:rsidR="007166F5" w:rsidRPr="007166F5">
        <w:rPr>
          <w:rFonts w:cs="Arial"/>
        </w:rPr>
        <w:t>и на Порталу С</w:t>
      </w:r>
      <w:r w:rsidR="007166F5">
        <w:rPr>
          <w:rFonts w:cs="Arial"/>
        </w:rPr>
        <w:t>лужбених гласила и база прописа</w:t>
      </w:r>
      <w:r w:rsidR="004D385B" w:rsidRPr="00A31F02">
        <w:t>.</w:t>
      </w:r>
    </w:p>
    <w:p w:rsidR="00343A18" w:rsidRPr="00A31F02" w:rsidRDefault="00343A18" w:rsidP="00343A18">
      <w:pPr>
        <w:pStyle w:val="KDNabrajanje"/>
        <w:spacing w:before="0"/>
        <w:rPr>
          <w:rFonts w:cs="Arial"/>
        </w:rPr>
      </w:pPr>
      <w:r w:rsidRPr="00A31F02">
        <w:rPr>
          <w:rFonts w:cs="Arial"/>
        </w:rPr>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343A18">
      <w:pPr>
        <w:pStyle w:val="KDNabrajanje"/>
        <w:spacing w:before="0"/>
        <w:rPr>
          <w:rFonts w:cs="Arial"/>
          <w:b/>
        </w:rPr>
      </w:pPr>
      <w:r w:rsidRPr="00A31F02">
        <w:rPr>
          <w:rFonts w:cs="Arial"/>
        </w:rPr>
        <w:t>да је Наручилац својом Одлуком о додели уговора бр. ____________ од __.__.___. године изабрао понуду Понуђача.</w:t>
      </w: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b/>
        </w:rPr>
      </w:pPr>
      <w:proofErr w:type="gramStart"/>
      <w:r w:rsidRPr="00A31F02">
        <w:rPr>
          <w:rFonts w:cs="Arial"/>
          <w:b/>
        </w:rPr>
        <w:t>ПРЕДМЕТ  УГОВОРА</w:t>
      </w:r>
      <w:proofErr w:type="gramEnd"/>
    </w:p>
    <w:p w:rsidR="00343A18" w:rsidRPr="00A31F02" w:rsidRDefault="00343A18" w:rsidP="00343A18">
      <w:pPr>
        <w:spacing w:before="0"/>
        <w:jc w:val="center"/>
        <w:rPr>
          <w:rFonts w:cs="Arial"/>
          <w:b/>
        </w:rPr>
      </w:pPr>
      <w:proofErr w:type="gramStart"/>
      <w:r w:rsidRPr="00A31F02">
        <w:rPr>
          <w:rFonts w:cs="Arial"/>
          <w:b/>
        </w:rPr>
        <w:t>Члан 1.</w:t>
      </w:r>
      <w:proofErr w:type="gramEnd"/>
    </w:p>
    <w:p w:rsidR="00343A18" w:rsidRPr="00A31F02" w:rsidRDefault="00343A18" w:rsidP="00343A18">
      <w:pPr>
        <w:pStyle w:val="KDParagraf"/>
        <w:spacing w:before="0"/>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DA07A2">
        <w:rPr>
          <w:rFonts w:cs="Arial"/>
          <w:lang w:val="sr-Cyrl-RS"/>
        </w:rPr>
        <w:t>Каблови  - ТЕНТ</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343A18">
      <w:pPr>
        <w:pStyle w:val="KDParagraf"/>
        <w:spacing w:before="0"/>
        <w:rPr>
          <w:rFonts w:eastAsia="Calibri" w:cs="Arial"/>
        </w:rPr>
      </w:pPr>
      <w:r w:rsidRPr="00A31F02">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343A18">
      <w:pPr>
        <w:pStyle w:val="KDParagraf"/>
        <w:spacing w:before="0"/>
        <w:rPr>
          <w:rFonts w:eastAsia="Calibri" w:cs="Arial"/>
        </w:rPr>
      </w:pPr>
    </w:p>
    <w:p w:rsidR="008A1CC9" w:rsidRPr="00A31F02" w:rsidRDefault="008A1CC9" w:rsidP="00343A18">
      <w:pPr>
        <w:pStyle w:val="KDParagraf"/>
        <w:spacing w:before="0"/>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343A18">
      <w:pPr>
        <w:pStyle w:val="KDParagraf"/>
        <w:spacing w:before="0"/>
        <w:rPr>
          <w:rFonts w:eastAsia="Calibri" w:cs="Arial"/>
        </w:rPr>
      </w:pPr>
    </w:p>
    <w:p w:rsidR="00343A18" w:rsidRPr="00A31F02" w:rsidRDefault="00343A18" w:rsidP="00343A18">
      <w:pPr>
        <w:spacing w:before="0"/>
        <w:jc w:val="center"/>
        <w:rPr>
          <w:rFonts w:cs="Arial"/>
          <w:b/>
        </w:rPr>
      </w:pPr>
      <w:proofErr w:type="gramStart"/>
      <w:r w:rsidRPr="00A31F02">
        <w:rPr>
          <w:rFonts w:cs="Arial"/>
          <w:b/>
        </w:rPr>
        <w:t>Члан 2.</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Овај Уговор и његови прилози сачињени су на српском језику.</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A31F02" w:rsidRDefault="00343A18" w:rsidP="00343A18">
      <w:pPr>
        <w:pStyle w:val="KDParagraf"/>
        <w:spacing w:before="0"/>
        <w:rPr>
          <w:rFonts w:eastAsia="Calibri" w:cs="Arial"/>
        </w:rPr>
      </w:pPr>
    </w:p>
    <w:p w:rsidR="00343A18" w:rsidRPr="00A31F02" w:rsidRDefault="00343A18" w:rsidP="00343A18">
      <w:pPr>
        <w:pStyle w:val="KDParagraf"/>
        <w:spacing w:before="0"/>
        <w:rPr>
          <w:rFonts w:cs="Arial"/>
          <w:b/>
        </w:rPr>
      </w:pPr>
      <w:r w:rsidRPr="00A31F02">
        <w:rPr>
          <w:rFonts w:cs="Arial"/>
          <w:b/>
        </w:rPr>
        <w:t xml:space="preserve">УГОВОРЕНА </w:t>
      </w:r>
      <w:r w:rsidR="00DD7B26" w:rsidRPr="00A31F02">
        <w:rPr>
          <w:rFonts w:cs="Arial"/>
          <w:b/>
        </w:rPr>
        <w:t>ВРЕДНОСТ</w:t>
      </w:r>
    </w:p>
    <w:p w:rsidR="00343A18" w:rsidRPr="00A31F02" w:rsidRDefault="00343A18" w:rsidP="00343A18">
      <w:pPr>
        <w:spacing w:before="0"/>
        <w:jc w:val="center"/>
        <w:rPr>
          <w:rFonts w:cs="Arial"/>
          <w:b/>
        </w:rPr>
      </w:pPr>
      <w:proofErr w:type="gramStart"/>
      <w:r w:rsidRPr="00A31F02">
        <w:rPr>
          <w:rFonts w:cs="Arial"/>
          <w:b/>
        </w:rPr>
        <w:t>Члан 3.</w:t>
      </w:r>
      <w:proofErr w:type="gramEnd"/>
    </w:p>
    <w:p w:rsidR="00343A18" w:rsidRPr="00A31F02" w:rsidRDefault="00343A18" w:rsidP="00343A18">
      <w:pPr>
        <w:pStyle w:val="KDParagraf"/>
        <w:spacing w:before="0"/>
        <w:rPr>
          <w:rFonts w:cs="Arial"/>
          <w:color w:val="00B0F0"/>
        </w:rPr>
      </w:pPr>
      <w:r w:rsidRPr="00A31F02">
        <w:rPr>
          <w:rFonts w:cs="Arial"/>
        </w:rPr>
        <w:t>Укупна вредност добара из члана 1.ов</w:t>
      </w:r>
      <w:r w:rsidR="00EE23EA" w:rsidRPr="00A31F02">
        <w:rPr>
          <w:rFonts w:cs="Arial"/>
        </w:rPr>
        <w:t>ог Уговора износи _____________ (</w:t>
      </w:r>
      <w:proofErr w:type="gramStart"/>
      <w:r w:rsidR="00EE23EA" w:rsidRPr="00A31F02">
        <w:rPr>
          <w:rFonts w:cs="Arial"/>
        </w:rPr>
        <w:t>словима:</w:t>
      </w:r>
      <w:proofErr w:type="gramEnd"/>
      <w:r w:rsidR="00EE23EA" w:rsidRPr="00A31F02">
        <w:rPr>
          <w:rFonts w:cs="Arial"/>
        </w:rPr>
        <w:t>______________</w:t>
      </w:r>
      <w:r w:rsidRPr="00A31F02">
        <w:rPr>
          <w:rFonts w:cs="Arial"/>
        </w:rPr>
        <w:t>)</w:t>
      </w:r>
      <w:r w:rsidR="00EE23EA" w:rsidRPr="00A31F02">
        <w:rPr>
          <w:rFonts w:cs="Arial"/>
        </w:rPr>
        <w:t xml:space="preserve"> </w:t>
      </w:r>
      <w:r w:rsidR="008A1CC9" w:rsidRPr="00A31F02">
        <w:rPr>
          <w:rFonts w:cs="Arial"/>
          <w:color w:val="00B0F0"/>
        </w:rPr>
        <w:t>RSD</w:t>
      </w:r>
    </w:p>
    <w:p w:rsidR="00FB51D5" w:rsidRPr="00A31F02" w:rsidRDefault="00FB51D5" w:rsidP="00FB51D5">
      <w:pPr>
        <w:pStyle w:val="KDParagraf"/>
        <w:spacing w:before="0"/>
        <w:rPr>
          <w:rFonts w:cs="Arial"/>
        </w:rPr>
      </w:pPr>
    </w:p>
    <w:p w:rsidR="008A1CC9" w:rsidRPr="00A31F02" w:rsidRDefault="008A1CC9" w:rsidP="008A1CC9">
      <w:pPr>
        <w:tabs>
          <w:tab w:val="left" w:pos="567"/>
        </w:tabs>
        <w:spacing w:before="0"/>
        <w:rPr>
          <w:rFonts w:cs="Arial"/>
          <w:lang w:val="sr-Cyrl-BA"/>
        </w:rPr>
      </w:pPr>
      <w:r w:rsidRPr="00A31F02">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A31F02" w:rsidRDefault="008A1CC9" w:rsidP="008A1CC9">
      <w:pPr>
        <w:tabs>
          <w:tab w:val="left" w:pos="567"/>
        </w:tabs>
        <w:spacing w:before="0"/>
        <w:rPr>
          <w:rFonts w:cs="Arial"/>
          <w:lang w:val="sr-Cyrl-BA"/>
        </w:rPr>
      </w:pPr>
    </w:p>
    <w:p w:rsidR="008A1CC9" w:rsidRPr="00A31F02" w:rsidRDefault="008A1CC9" w:rsidP="008A1CC9">
      <w:pPr>
        <w:tabs>
          <w:tab w:val="left" w:pos="567"/>
        </w:tabs>
        <w:spacing w:before="0"/>
        <w:rPr>
          <w:rFonts w:cs="Arial"/>
          <w:lang w:val="sr-Cyrl-BA"/>
        </w:rPr>
      </w:pPr>
      <w:r w:rsidRPr="00A31F02">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A31F02" w:rsidRDefault="008A1CC9" w:rsidP="008A1CC9">
      <w:pPr>
        <w:tabs>
          <w:tab w:val="left" w:pos="567"/>
        </w:tabs>
        <w:spacing w:before="0"/>
        <w:rPr>
          <w:rFonts w:cs="Arial"/>
          <w:lang w:val="sr-Cyrl-BA"/>
        </w:rPr>
      </w:pPr>
    </w:p>
    <w:p w:rsidR="008A1CC9" w:rsidRPr="00A31F02" w:rsidRDefault="008A1CC9" w:rsidP="00186533">
      <w:pPr>
        <w:tabs>
          <w:tab w:val="left" w:pos="567"/>
        </w:tabs>
        <w:spacing w:before="0"/>
        <w:rPr>
          <w:rFonts w:cs="Arial"/>
          <w:bCs/>
          <w:iCs/>
          <w:lang w:val="sr-Cyrl-CS"/>
        </w:rPr>
      </w:pPr>
      <w:r w:rsidRPr="00A31F02">
        <w:rPr>
          <w:rFonts w:cs="Arial"/>
          <w:lang w:val="sr-Cyrl-BA"/>
        </w:rPr>
        <w:t xml:space="preserve">Цена добара из става 1.овог члана утврђена је на паритету </w:t>
      </w:r>
      <w:r w:rsidRPr="00A31F02">
        <w:rPr>
          <w:rFonts w:cs="Arial"/>
          <w:lang w:val="sr-Cyrl-RS"/>
        </w:rPr>
        <w:t xml:space="preserve"> </w:t>
      </w:r>
      <w:r w:rsidR="00186533" w:rsidRPr="00A31F02">
        <w:rPr>
          <w:rFonts w:cs="Arial"/>
          <w:bCs/>
          <w:iCs/>
          <w:lang w:val="sr-Cyrl-CS"/>
        </w:rPr>
        <w:t xml:space="preserve">Ф-ко ТЕНТ А Обреновац </w:t>
      </w:r>
      <w:r w:rsidRPr="00A31F02">
        <w:rPr>
          <w:rFonts w:cs="Arial"/>
          <w:spacing w:val="4"/>
          <w:lang w:val="sr-Cyrl-RS"/>
        </w:rPr>
        <w:t xml:space="preserve"> </w:t>
      </w:r>
      <w:r w:rsidRPr="00A31F02">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A31F02" w:rsidRDefault="007B0413" w:rsidP="00186533">
      <w:pPr>
        <w:tabs>
          <w:tab w:val="left" w:pos="567"/>
        </w:tabs>
        <w:spacing w:before="0"/>
        <w:rPr>
          <w:rFonts w:cs="Arial"/>
          <w:lang w:val="sr-Cyrl-BA"/>
        </w:rPr>
      </w:pPr>
      <w:r w:rsidRPr="00A31F02">
        <w:rPr>
          <w:rFonts w:cs="Arial"/>
          <w:lang w:val="sr-Cyrl-BA"/>
        </w:rPr>
        <w:t>Место испоруке добара је</w:t>
      </w:r>
      <w:r w:rsidR="00186533" w:rsidRPr="00A31F02">
        <w:rPr>
          <w:rFonts w:cs="Arial"/>
          <w:lang w:val="sr-Cyrl-BA"/>
        </w:rPr>
        <w:t xml:space="preserve"> </w:t>
      </w:r>
      <w:r w:rsidRPr="00A31F02">
        <w:rPr>
          <w:rFonts w:cs="Arial"/>
          <w:lang w:val="sr-Cyrl-BA"/>
        </w:rPr>
        <w:t xml:space="preserve"> </w:t>
      </w:r>
      <w:r w:rsidR="00186533" w:rsidRPr="00A31F02">
        <w:rPr>
          <w:rFonts w:cs="Arial"/>
          <w:lang w:val="sr-Cyrl-BA"/>
        </w:rPr>
        <w:t>складиште  ЈП ЕПС, Огранак ТЕНТ, локација ТЕНТ А, Богољуба Урошевића Црног бр.44., 11500 Обреновац.</w:t>
      </w:r>
    </w:p>
    <w:p w:rsidR="008A1CC9" w:rsidRPr="00A31F02" w:rsidRDefault="008A1CC9" w:rsidP="00186533">
      <w:pPr>
        <w:tabs>
          <w:tab w:val="left" w:pos="567"/>
        </w:tabs>
        <w:spacing w:before="0"/>
        <w:rPr>
          <w:rFonts w:cs="Arial"/>
          <w:lang w:val="sr-Cyrl-RS"/>
        </w:rPr>
      </w:pPr>
      <w:r w:rsidRPr="00A31F02">
        <w:rPr>
          <w:bCs/>
        </w:rPr>
        <w:t>Цена је фиксна за цео уговорени период и не подлеже никаквој промени</w:t>
      </w:r>
    </w:p>
    <w:p w:rsidR="0030782B" w:rsidRPr="00A31F02" w:rsidRDefault="0030782B" w:rsidP="00343A18">
      <w:pPr>
        <w:pStyle w:val="KDParagraf"/>
        <w:spacing w:before="0"/>
        <w:rPr>
          <w:rFonts w:cs="Arial"/>
          <w:b/>
        </w:rPr>
      </w:pPr>
    </w:p>
    <w:p w:rsidR="00343A18" w:rsidRPr="00A31F02" w:rsidRDefault="00343A18" w:rsidP="00343A18">
      <w:pPr>
        <w:pStyle w:val="KDParagraf"/>
        <w:spacing w:before="0"/>
        <w:rPr>
          <w:rFonts w:cs="Arial"/>
          <w:b/>
        </w:rPr>
      </w:pPr>
      <w:r w:rsidRPr="00A31F02">
        <w:rPr>
          <w:rFonts w:cs="Arial"/>
          <w:b/>
        </w:rPr>
        <w:t>ИЗДАВАЊЕ РАЧУНА И ПЛАЋАЊЕ</w:t>
      </w:r>
    </w:p>
    <w:p w:rsidR="00343A18" w:rsidRPr="00A31F02" w:rsidRDefault="00343A18" w:rsidP="00343A18">
      <w:pPr>
        <w:pStyle w:val="KDParagraf"/>
        <w:spacing w:before="0"/>
        <w:rPr>
          <w:rFonts w:cs="Arial"/>
        </w:rPr>
      </w:pPr>
    </w:p>
    <w:p w:rsidR="00343A18" w:rsidRPr="00A31F02" w:rsidRDefault="00343A18" w:rsidP="00343A18">
      <w:pPr>
        <w:spacing w:before="0"/>
        <w:jc w:val="center"/>
        <w:rPr>
          <w:rFonts w:cs="Arial"/>
          <w:b/>
        </w:rPr>
      </w:pPr>
      <w:proofErr w:type="gramStart"/>
      <w:r w:rsidRPr="00A31F02">
        <w:rPr>
          <w:rFonts w:cs="Arial"/>
          <w:b/>
        </w:rPr>
        <w:t>Члан 4.</w:t>
      </w:r>
      <w:proofErr w:type="gramEnd"/>
    </w:p>
    <w:p w:rsidR="0059784D" w:rsidRPr="00A31F02" w:rsidRDefault="0059784D" w:rsidP="008A1CC9">
      <w:pPr>
        <w:pStyle w:val="KDParagraf"/>
        <w:spacing w:before="0"/>
        <w:rPr>
          <w:rFonts w:eastAsia="Calibri" w:cs="Arial"/>
          <w:lang w:val="sr-Cyrl-RS"/>
        </w:rPr>
      </w:pPr>
    </w:p>
    <w:p w:rsidR="0059784D" w:rsidRPr="00A31F02" w:rsidRDefault="0059784D" w:rsidP="008A1CC9">
      <w:pPr>
        <w:pStyle w:val="KDParagraf"/>
        <w:spacing w:before="0"/>
        <w:rPr>
          <w:rFonts w:eastAsia="Calibri" w:cs="Arial"/>
          <w:lang w:val="sr-Cyrl-RS"/>
        </w:rPr>
      </w:pPr>
      <w:r w:rsidRPr="00A31F02">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A31F02" w:rsidRDefault="0059784D" w:rsidP="008A1CC9">
      <w:pPr>
        <w:pStyle w:val="KDParagraf"/>
        <w:spacing w:before="0"/>
        <w:rPr>
          <w:rFonts w:eastAsia="Calibri" w:cs="Arial"/>
          <w:lang w:val="sr-Cyrl-RS"/>
        </w:rPr>
      </w:pPr>
    </w:p>
    <w:p w:rsidR="004623C1" w:rsidRPr="00A31F02" w:rsidRDefault="00DF7B59" w:rsidP="004623C1">
      <w:pPr>
        <w:pStyle w:val="KDParagraf"/>
        <w:spacing w:before="0"/>
        <w:rPr>
          <w:rFonts w:eastAsia="Calibri" w:cs="Arial"/>
          <w:lang w:val="sr-Cyrl-RS"/>
        </w:rPr>
      </w:pPr>
      <w:r>
        <w:rPr>
          <w:rFonts w:eastAsia="Calibri" w:cs="Arial"/>
          <w:lang w:val="sr-Cyrl-RS"/>
        </w:rPr>
        <w:t xml:space="preserve">сукцесивно, </w:t>
      </w:r>
      <w:r w:rsidR="004623C1"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004623C1" w:rsidRPr="00A31F02">
        <w:rPr>
          <w:rFonts w:eastAsia="Calibri" w:cs="Arial"/>
          <w:lang w:val="sr-Cyrl-RS"/>
        </w:rPr>
        <w:t>до</w:t>
      </w:r>
      <w:r w:rsidR="004623C1" w:rsidRPr="00A31F02">
        <w:rPr>
          <w:rFonts w:eastAsia="Calibri" w:cs="Arial"/>
        </w:rPr>
        <w:t xml:space="preserve"> 45</w:t>
      </w:r>
      <w:r w:rsidR="004623C1" w:rsidRPr="00A31F02">
        <w:rPr>
          <w:rFonts w:eastAsia="Calibri" w:cs="Arial"/>
          <w:lang w:val="sr-Cyrl-RS"/>
        </w:rPr>
        <w:t xml:space="preserve"> дана </w:t>
      </w:r>
      <w:r w:rsidR="004623C1" w:rsidRPr="00A31F02">
        <w:rPr>
          <w:rFonts w:eastAsia="Calibri" w:cs="Arial"/>
        </w:rPr>
        <w:t xml:space="preserve"> </w:t>
      </w:r>
      <w:r w:rsidR="004623C1" w:rsidRPr="00A31F02">
        <w:rPr>
          <w:rFonts w:eastAsia="Calibri" w:cs="Arial"/>
          <w:lang w:val="sr-Cyrl-RS"/>
        </w:rPr>
        <w:t xml:space="preserve">од </w:t>
      </w:r>
      <w:r w:rsidR="004623C1" w:rsidRPr="00A31F02">
        <w:rPr>
          <w:rFonts w:eastAsia="Calibri" w:cs="Arial"/>
        </w:rPr>
        <w:t xml:space="preserve"> дана пријема исправног рачуна.</w:t>
      </w:r>
    </w:p>
    <w:p w:rsidR="008A1CC9" w:rsidRPr="00A31F02" w:rsidRDefault="008A1CC9" w:rsidP="008A1CC9">
      <w:pPr>
        <w:pStyle w:val="KDParagraf"/>
        <w:spacing w:before="0"/>
        <w:rPr>
          <w:rFonts w:eastAsia="Calibri" w:cs="Arial"/>
        </w:rPr>
      </w:pPr>
    </w:p>
    <w:p w:rsidR="008A1CC9" w:rsidRPr="00A31F02" w:rsidRDefault="008A1CC9" w:rsidP="00E4577C">
      <w:pPr>
        <w:autoSpaceDE w:val="0"/>
        <w:autoSpaceDN w:val="0"/>
        <w:adjustRightInd w:val="0"/>
        <w:spacing w:before="0"/>
        <w:ind w:right="-43"/>
        <w:rPr>
          <w:rFonts w:eastAsia="Calibri" w:cs="Arial"/>
          <w:lang w:val="sr-Latn-RS"/>
        </w:rPr>
      </w:pPr>
      <w:r w:rsidRPr="00A31F02">
        <w:rPr>
          <w:rFonts w:eastAsia="Calibri" w:cs="Arial"/>
          <w:bCs/>
          <w:iCs/>
          <w:lang w:val="sr-Cyrl-CS"/>
        </w:rPr>
        <w:t xml:space="preserve">Обрачун ће се радити на бази јединичних цена дефинисаних у обрасцу </w:t>
      </w:r>
      <w:r w:rsidRPr="00A31F02">
        <w:rPr>
          <w:rFonts w:eastAsia="Calibri" w:cs="Arial"/>
          <w:bCs/>
          <w:iCs/>
          <w:lang w:val="sr-Latn-RS"/>
        </w:rPr>
        <w:t>Структур</w:t>
      </w:r>
      <w:r w:rsidRPr="00A31F02">
        <w:rPr>
          <w:rFonts w:eastAsia="Calibri" w:cs="Arial"/>
          <w:bCs/>
          <w:iCs/>
          <w:lang w:val="sr-Cyrl-RS"/>
        </w:rPr>
        <w:t>е</w:t>
      </w:r>
      <w:r w:rsidRPr="00A31F02">
        <w:rPr>
          <w:rFonts w:eastAsia="Calibri" w:cs="Arial"/>
          <w:bCs/>
          <w:iCs/>
          <w:lang w:val="sr-Latn-RS"/>
        </w:rPr>
        <w:t xml:space="preserve"> цeнe</w:t>
      </w:r>
      <w:r w:rsidRPr="00A31F02">
        <w:rPr>
          <w:rFonts w:eastAsia="Calibri" w:cs="Arial"/>
          <w:bCs/>
          <w:iCs/>
          <w:lang w:val="sr-Cyrl-CS"/>
        </w:rPr>
        <w:t>.</w:t>
      </w:r>
    </w:p>
    <w:p w:rsidR="0059784D" w:rsidRPr="00A31F02" w:rsidRDefault="0059784D" w:rsidP="0059784D">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Купца</w:t>
      </w:r>
      <w:r w:rsidRPr="00A31F02">
        <w:rPr>
          <w:rFonts w:cs="Arial"/>
        </w:rPr>
        <w:t xml:space="preserve"> </w:t>
      </w:r>
      <w:r w:rsidRPr="00A31F02">
        <w:rPr>
          <w:rFonts w:cs="Arial"/>
          <w:b/>
          <w:lang w:val="sr-Cyrl-RS"/>
        </w:rPr>
        <w:t>Продавац</w:t>
      </w:r>
      <w:r w:rsidRPr="00A31F02">
        <w:rPr>
          <w:rFonts w:cs="Arial"/>
          <w:b/>
        </w:rPr>
        <w:t xml:space="preserve"> је обавезан да на рачуну/рачунима наведе угов</w:t>
      </w:r>
      <w:r w:rsidR="005B634C" w:rsidRPr="00A31F02">
        <w:rPr>
          <w:rFonts w:cs="Arial"/>
          <w:b/>
          <w:lang w:val="sr-Cyrl-RS"/>
        </w:rPr>
        <w:t>о</w:t>
      </w:r>
      <w:r w:rsidRPr="00A31F02">
        <w:rPr>
          <w:rFonts w:cs="Arial"/>
          <w:b/>
        </w:rPr>
        <w:t>р на основу којег се рачун издаје (број и датум).</w:t>
      </w:r>
    </w:p>
    <w:p w:rsidR="0059784D" w:rsidRPr="00A31F02" w:rsidRDefault="0059784D" w:rsidP="0059784D">
      <w:pPr>
        <w:pStyle w:val="KDParagraf"/>
        <w:spacing w:before="0"/>
        <w:rPr>
          <w:rFonts w:cs="Arial"/>
          <w:lang w:val="sr-Cyrl-RS"/>
        </w:rPr>
      </w:pPr>
    </w:p>
    <w:p w:rsidR="00253924" w:rsidRDefault="0059784D" w:rsidP="0059784D">
      <w:pPr>
        <w:pStyle w:val="KDParagraf"/>
        <w:spacing w:before="0"/>
        <w:rPr>
          <w:rFonts w:cs="Arial"/>
          <w:lang w:val="sr-Cyrl-RS"/>
        </w:rPr>
      </w:pPr>
      <w:r w:rsidRPr="00A31F02">
        <w:rPr>
          <w:rFonts w:cs="Arial"/>
        </w:rPr>
        <w:lastRenderedPageBreak/>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Default="00253924" w:rsidP="0059784D">
      <w:pPr>
        <w:pStyle w:val="KDParagraf"/>
        <w:spacing w:before="0"/>
        <w:rPr>
          <w:rFonts w:cs="Arial"/>
          <w:lang w:val="sr-Cyrl-RS"/>
        </w:rPr>
      </w:pPr>
    </w:p>
    <w:p w:rsidR="0059784D" w:rsidRPr="00A31F02" w:rsidRDefault="0059784D" w:rsidP="0059784D">
      <w:pPr>
        <w:pStyle w:val="KDParagraf"/>
        <w:spacing w:before="0"/>
        <w:rPr>
          <w:rFonts w:cs="Arial"/>
          <w:lang w:val="sr-Cyrl-RS"/>
        </w:rPr>
      </w:pPr>
      <w:proofErr w:type="gramStart"/>
      <w:r w:rsidRPr="00A31F02">
        <w:rPr>
          <w:rFonts w:cs="Arial"/>
        </w:rPr>
        <w:t>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784D" w:rsidRPr="00A31F02" w:rsidRDefault="0059784D" w:rsidP="0059784D">
      <w:pPr>
        <w:pStyle w:val="KDParagraf"/>
        <w:spacing w:before="0"/>
        <w:rPr>
          <w:rFonts w:eastAsia="Calibri" w:cs="Arial"/>
          <w:lang w:val="sr-Cyrl-RS"/>
        </w:rPr>
      </w:pPr>
    </w:p>
    <w:p w:rsidR="0059784D" w:rsidRPr="00A31F02" w:rsidRDefault="0059784D" w:rsidP="0059784D">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343A18" w:rsidRPr="00A31F02" w:rsidRDefault="00343A18" w:rsidP="00343A18">
      <w:pPr>
        <w:pStyle w:val="KDParagraf"/>
        <w:spacing w:before="0"/>
        <w:rPr>
          <w:rFonts w:eastAsia="Calibri" w:cs="Arial"/>
          <w:color w:val="00B0F0"/>
        </w:rPr>
      </w:pPr>
    </w:p>
    <w:p w:rsidR="00343A18" w:rsidRPr="00A31F02" w:rsidRDefault="00343A18" w:rsidP="00343A18">
      <w:pPr>
        <w:pStyle w:val="KDParagraf"/>
        <w:spacing w:before="0"/>
        <w:rPr>
          <w:rFonts w:cs="Arial"/>
          <w:b/>
        </w:rPr>
      </w:pPr>
      <w:r w:rsidRPr="00A31F02">
        <w:rPr>
          <w:rFonts w:cs="Arial"/>
          <w:b/>
        </w:rPr>
        <w:t>РОК И МЕСТО ИСПОРУКЕ</w:t>
      </w:r>
    </w:p>
    <w:p w:rsidR="00343A18" w:rsidRPr="00A31F02" w:rsidRDefault="00343A18" w:rsidP="00343A18">
      <w:pPr>
        <w:spacing w:before="0"/>
        <w:jc w:val="center"/>
        <w:rPr>
          <w:rFonts w:cs="Arial"/>
          <w:b/>
          <w:lang w:val="sr-Cyrl-RS"/>
        </w:rPr>
      </w:pPr>
      <w:proofErr w:type="gramStart"/>
      <w:r w:rsidRPr="00A31F02">
        <w:rPr>
          <w:rFonts w:cs="Arial"/>
          <w:b/>
        </w:rPr>
        <w:t>Члан 5.</w:t>
      </w:r>
      <w:proofErr w:type="gramEnd"/>
    </w:p>
    <w:p w:rsidR="00DF52B4" w:rsidRPr="00A31F02" w:rsidRDefault="00DF52B4" w:rsidP="00343A18">
      <w:pPr>
        <w:spacing w:before="0"/>
        <w:jc w:val="center"/>
        <w:rPr>
          <w:rFonts w:cs="Arial"/>
          <w:b/>
          <w:lang w:val="sr-Cyrl-RS"/>
        </w:rPr>
      </w:pPr>
    </w:p>
    <w:p w:rsidR="00DF7B59" w:rsidRPr="00DF7B59" w:rsidRDefault="007B6BAB" w:rsidP="00DF7B59">
      <w:pPr>
        <w:pStyle w:val="ListParagraph"/>
        <w:autoSpaceDE w:val="0"/>
        <w:autoSpaceDN w:val="0"/>
        <w:adjustRightInd w:val="0"/>
        <w:spacing w:before="0" w:after="0" w:line="240" w:lineRule="auto"/>
        <w:ind w:left="0"/>
        <w:contextualSpacing w:val="0"/>
        <w:rPr>
          <w:rFonts w:ascii="Arial" w:hAnsi="Arial" w:cs="Arial"/>
          <w:lang w:val="sr-Cyrl-RS"/>
        </w:rPr>
      </w:pPr>
      <w:r w:rsidRPr="007B6BAB">
        <w:rPr>
          <w:rFonts w:ascii="Arial" w:eastAsia="Times New Roman" w:hAnsi="Arial" w:cs="Arial"/>
        </w:rPr>
        <w:t xml:space="preserve">Рок испоруке </w:t>
      </w:r>
      <w:r>
        <w:rPr>
          <w:rFonts w:ascii="Arial" w:eastAsia="Times New Roman" w:hAnsi="Arial" w:cs="Arial"/>
          <w:lang w:val="sr-Cyrl-RS"/>
        </w:rPr>
        <w:t xml:space="preserve">је </w:t>
      </w:r>
      <w:r w:rsidR="0013798A">
        <w:rPr>
          <w:rFonts w:ascii="Arial" w:eastAsia="Times New Roman" w:hAnsi="Arial" w:cs="Arial"/>
          <w:lang w:val="sr-Cyrl-RS"/>
        </w:rPr>
        <w:t>30</w:t>
      </w:r>
      <w:r w:rsidRPr="007B6BAB">
        <w:rPr>
          <w:rFonts w:ascii="Arial" w:eastAsia="Times New Roman" w:hAnsi="Arial" w:cs="Arial"/>
        </w:rPr>
        <w:t xml:space="preserve"> </w:t>
      </w:r>
      <w:proofErr w:type="gramStart"/>
      <w:r w:rsidRPr="007B6BAB">
        <w:rPr>
          <w:rFonts w:ascii="Arial" w:eastAsia="Times New Roman" w:hAnsi="Arial" w:cs="Arial"/>
        </w:rPr>
        <w:t>дана  од</w:t>
      </w:r>
      <w:proofErr w:type="gramEnd"/>
      <w:r w:rsidRPr="007B6BAB">
        <w:rPr>
          <w:rFonts w:ascii="Arial" w:eastAsia="Times New Roman" w:hAnsi="Arial" w:cs="Arial"/>
        </w:rPr>
        <w:t xml:space="preserve"> дана закључења уговора.</w:t>
      </w:r>
    </w:p>
    <w:p w:rsidR="003F30AF" w:rsidRPr="003F30AF" w:rsidRDefault="003F30AF" w:rsidP="003F30AF">
      <w:pPr>
        <w:pStyle w:val="KDParagraf"/>
        <w:spacing w:before="0"/>
        <w:rPr>
          <w:rFonts w:cs="Arial"/>
          <w:lang w:val="sr-Cyrl-RS"/>
        </w:rPr>
      </w:pPr>
      <w:r w:rsidRPr="003F30AF">
        <w:rPr>
          <w:rFonts w:cs="Arial"/>
          <w:lang w:val="sr-Cyrl-RS"/>
        </w:rPr>
        <w:t>Место испоруке по позицијама из Обрасца структуре цене и то:</w:t>
      </w:r>
    </w:p>
    <w:p w:rsidR="002B0E3E" w:rsidRPr="002B0E3E" w:rsidRDefault="002B0E3E" w:rsidP="002B0E3E">
      <w:pPr>
        <w:pStyle w:val="KDParagraf"/>
        <w:spacing w:before="0"/>
        <w:rPr>
          <w:rFonts w:cs="Arial"/>
          <w:lang w:val="sr-Cyrl-RS"/>
        </w:rPr>
      </w:pPr>
      <w:r w:rsidRPr="002B0E3E">
        <w:rPr>
          <w:rFonts w:cs="Arial"/>
          <w:lang w:val="sr-Cyrl-RS"/>
        </w:rPr>
        <w:t>Позиције од 1 до 45 локација ТЕНТ  А, Богољуба Урошевића 44 Обреновац</w:t>
      </w:r>
    </w:p>
    <w:p w:rsidR="002B0E3E" w:rsidRPr="002B0E3E" w:rsidRDefault="002B0E3E" w:rsidP="002B0E3E">
      <w:pPr>
        <w:pStyle w:val="KDParagraf"/>
        <w:spacing w:before="0"/>
        <w:rPr>
          <w:rFonts w:cs="Arial"/>
          <w:lang w:val="sr-Cyrl-RS"/>
        </w:rPr>
      </w:pPr>
      <w:r w:rsidRPr="002B0E3E">
        <w:rPr>
          <w:rFonts w:cs="Arial"/>
          <w:lang w:val="sr-Cyrl-RS"/>
        </w:rPr>
        <w:t xml:space="preserve">Позиције од 46 до 53 локација ТЕНТ  Б, локација ТЕНТ Б, Ушће </w:t>
      </w:r>
    </w:p>
    <w:p w:rsidR="002B0E3E" w:rsidRPr="002B0E3E" w:rsidRDefault="002B0E3E" w:rsidP="002B0E3E">
      <w:pPr>
        <w:pStyle w:val="KDParagraf"/>
        <w:spacing w:before="0"/>
        <w:rPr>
          <w:rFonts w:cs="Arial"/>
          <w:lang w:val="sr-Cyrl-RS"/>
        </w:rPr>
      </w:pPr>
      <w:r w:rsidRPr="002B0E3E">
        <w:rPr>
          <w:rFonts w:cs="Arial"/>
          <w:lang w:val="sr-Cyrl-RS"/>
        </w:rPr>
        <w:t>Позиције од 54 до 78, , локација ТЕ Колубара Велики Црљени, 3. Октобра 146</w:t>
      </w:r>
    </w:p>
    <w:p w:rsidR="002B0E3E" w:rsidRDefault="002B0E3E" w:rsidP="002B0E3E">
      <w:pPr>
        <w:pStyle w:val="KDParagraf"/>
        <w:spacing w:before="0"/>
        <w:rPr>
          <w:rFonts w:cs="Arial"/>
          <w:lang w:val="sr-Cyrl-RS"/>
        </w:rPr>
      </w:pPr>
      <w:r w:rsidRPr="002B0E3E">
        <w:rPr>
          <w:rFonts w:cs="Arial"/>
          <w:lang w:val="sr-Cyrl-RS"/>
        </w:rPr>
        <w:t>Позиције од 79 до 98,   ТЕ „Морава“ Свилајнац, Кнеза Милоша 89, 35210 Свилајнац.</w:t>
      </w:r>
    </w:p>
    <w:p w:rsidR="008A1CC9" w:rsidRDefault="003F30AF" w:rsidP="002B0E3E">
      <w:pPr>
        <w:pStyle w:val="KDParagraf"/>
        <w:spacing w:before="0"/>
        <w:rPr>
          <w:rFonts w:cs="Arial"/>
          <w:lang w:val="sr-Cyrl-RS"/>
        </w:rPr>
      </w:pPr>
      <w:r w:rsidRPr="003F30AF">
        <w:rPr>
          <w:rFonts w:cs="Arial"/>
          <w:lang w:val="sr-Cyrl-RS"/>
        </w:rPr>
        <w:t xml:space="preserve">Паритет испоруке : ФЦО (магацин Наручиоца) - Локација ТЕНТ А, ТЕНТ Б, ТЕ Колубара, ТЕ Морава     </w:t>
      </w:r>
      <w:r w:rsidR="00343A18" w:rsidRPr="00A31F02">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A31F02">
        <w:rPr>
          <w:rFonts w:cs="Arial"/>
        </w:rPr>
        <w:t>а</w:t>
      </w:r>
      <w:r w:rsidR="00343A18" w:rsidRPr="00A31F02">
        <w:rPr>
          <w:rFonts w:cs="Arial"/>
        </w:rPr>
        <w:t>ра у складиште ЈП ЕПС</w:t>
      </w:r>
      <w:r w:rsidR="00AF10E7" w:rsidRPr="00A31F02">
        <w:rPr>
          <w:rFonts w:cs="Arial"/>
        </w:rPr>
        <w:t>, на адреси</w:t>
      </w:r>
      <w:r w:rsidR="008A1CC9" w:rsidRPr="00A31F02">
        <w:rPr>
          <w:rFonts w:cs="Arial"/>
          <w:lang w:val="sr-Cyrl-RS"/>
        </w:rPr>
        <w:t xml:space="preserve"> Богољуба Урошевића Црног </w:t>
      </w:r>
      <w:proofErr w:type="gramStart"/>
      <w:r w:rsidR="008A1CC9" w:rsidRPr="00A31F02">
        <w:rPr>
          <w:rFonts w:cs="Arial"/>
          <w:lang w:val="sr-Cyrl-RS"/>
        </w:rPr>
        <w:t>44.,</w:t>
      </w:r>
      <w:proofErr w:type="gramEnd"/>
      <w:r w:rsidR="008A1CC9" w:rsidRPr="00A31F02">
        <w:rPr>
          <w:rFonts w:cs="Arial"/>
          <w:lang w:val="sr-Cyrl-RS"/>
        </w:rPr>
        <w:t xml:space="preserve"> 11500 Обреновац.</w:t>
      </w:r>
      <w:r w:rsidR="008A1CC9" w:rsidRPr="00A31F02">
        <w:rPr>
          <w:rFonts w:cs="Arial"/>
        </w:rPr>
        <w:t xml:space="preserve"> </w:t>
      </w:r>
    </w:p>
    <w:p w:rsidR="00253924" w:rsidRPr="00253924" w:rsidRDefault="00253924" w:rsidP="007B0413">
      <w:pPr>
        <w:pStyle w:val="KDParagraf"/>
        <w:spacing w:before="0"/>
        <w:rPr>
          <w:rFonts w:cs="Arial"/>
          <w:lang w:val="sr-Cyrl-RS"/>
        </w:rPr>
      </w:pPr>
    </w:p>
    <w:p w:rsidR="00343A18" w:rsidRPr="00A31F02" w:rsidRDefault="00343A18" w:rsidP="00343A18">
      <w:pPr>
        <w:pStyle w:val="KDParagraf"/>
        <w:spacing w:before="0"/>
        <w:rPr>
          <w:rFonts w:cs="Arial"/>
        </w:rPr>
      </w:pPr>
      <w:r w:rsidRPr="00A31F02">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A31F02">
        <w:rPr>
          <w:rFonts w:cs="Arial"/>
        </w:rPr>
        <w:t xml:space="preserve">од  </w:t>
      </w:r>
      <w:r w:rsidRPr="00A31F02">
        <w:rPr>
          <w:rFonts w:cs="Arial"/>
          <w:color w:val="00B0F0"/>
        </w:rPr>
        <w:t>08:00</w:t>
      </w:r>
      <w:proofErr w:type="gramEnd"/>
      <w:r w:rsidRPr="00A31F02">
        <w:rPr>
          <w:rFonts w:cs="Arial"/>
          <w:color w:val="00B0F0"/>
        </w:rPr>
        <w:t xml:space="preserve"> до 14:00 </w:t>
      </w:r>
      <w:r w:rsidRPr="00A31F02">
        <w:rPr>
          <w:rFonts w:cs="Arial"/>
        </w:rPr>
        <w:t xml:space="preserve">часова, а  у свему у  складу са инструкцијама и захтевима Купца. </w:t>
      </w:r>
    </w:p>
    <w:p w:rsidR="00343A18" w:rsidRDefault="00343A18" w:rsidP="00343A18">
      <w:pPr>
        <w:pStyle w:val="KDParagraf"/>
        <w:spacing w:before="0"/>
        <w:rPr>
          <w:rFonts w:cs="Arial"/>
          <w:lang w:val="sr-Cyrl-RS"/>
        </w:rPr>
      </w:pPr>
      <w:proofErr w:type="gramStart"/>
      <w:r w:rsidRPr="00A31F02">
        <w:rPr>
          <w:rFonts w:cs="Arial"/>
        </w:rPr>
        <w:t>Евентуално настала штета приликом транспорта предметних добара до места испоруке пада на терет Продавца.</w:t>
      </w:r>
      <w:proofErr w:type="gramEnd"/>
    </w:p>
    <w:p w:rsidR="00253924" w:rsidRPr="00253924" w:rsidRDefault="00253924" w:rsidP="00343A18">
      <w:pPr>
        <w:pStyle w:val="KDParagraf"/>
        <w:spacing w:before="0"/>
        <w:rPr>
          <w:rFonts w:cs="Arial"/>
          <w:lang w:val="sr-Cyrl-RS"/>
        </w:rPr>
      </w:pPr>
    </w:p>
    <w:p w:rsidR="00343A18" w:rsidRPr="00A31F02" w:rsidRDefault="00343A18" w:rsidP="00343A18">
      <w:pPr>
        <w:pStyle w:val="KDParagraf"/>
        <w:spacing w:before="0"/>
        <w:rPr>
          <w:rFonts w:cs="Arial"/>
          <w:lang w:val="sr-Cyrl-BA"/>
        </w:rPr>
      </w:pPr>
      <w:proofErr w:type="gramStart"/>
      <w:r w:rsidRPr="00A31F02">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roofErr w:type="gramEnd"/>
    </w:p>
    <w:p w:rsidR="00FE2E6D" w:rsidRPr="00A31F02" w:rsidRDefault="00FE2E6D" w:rsidP="007C35E2">
      <w:pPr>
        <w:pStyle w:val="KDParagraf"/>
        <w:spacing w:before="0"/>
        <w:rPr>
          <w:rFonts w:eastAsia="Calibri" w:cs="Arial"/>
          <w:color w:val="00B0F0"/>
        </w:rPr>
      </w:pPr>
    </w:p>
    <w:p w:rsidR="00343A18" w:rsidRPr="00A31F02" w:rsidRDefault="00343A18" w:rsidP="00343A18">
      <w:pPr>
        <w:spacing w:before="0"/>
        <w:rPr>
          <w:rFonts w:cs="Arial"/>
          <w:b/>
        </w:rPr>
      </w:pPr>
      <w:r w:rsidRPr="00A31F02">
        <w:rPr>
          <w:rFonts w:cs="Arial"/>
          <w:b/>
        </w:rPr>
        <w:t>КВАЛИТАТИВНИ И КВАНТИТАТИВНИ ПРИЈЕМ</w:t>
      </w:r>
    </w:p>
    <w:p w:rsidR="00343A18" w:rsidRPr="00A31F02" w:rsidRDefault="00343A18" w:rsidP="00343A18">
      <w:pPr>
        <w:spacing w:before="0"/>
        <w:jc w:val="center"/>
        <w:rPr>
          <w:rFonts w:cs="Arial"/>
          <w:b/>
        </w:rPr>
      </w:pPr>
      <w:proofErr w:type="gramStart"/>
      <w:r w:rsidRPr="00A31F02">
        <w:rPr>
          <w:rFonts w:cs="Arial"/>
          <w:b/>
        </w:rPr>
        <w:t>Члан 6.</w:t>
      </w:r>
      <w:proofErr w:type="gramEnd"/>
    </w:p>
    <w:p w:rsidR="00343A18" w:rsidRDefault="00343A18" w:rsidP="00343A18">
      <w:pPr>
        <w:spacing w:before="0"/>
        <w:rPr>
          <w:rFonts w:cs="Arial"/>
          <w:b/>
          <w:lang w:val="sr-Cyrl-RS"/>
        </w:rPr>
      </w:pPr>
      <w:r w:rsidRPr="00A31F02">
        <w:rPr>
          <w:rFonts w:cs="Arial"/>
          <w:b/>
        </w:rPr>
        <w:t>Квантитативни пријем</w:t>
      </w:r>
    </w:p>
    <w:p w:rsidR="00253924" w:rsidRPr="00253924" w:rsidRDefault="00253924" w:rsidP="00343A18">
      <w:pPr>
        <w:spacing w:before="0"/>
        <w:rPr>
          <w:rFonts w:cs="Arial"/>
          <w:b/>
          <w:lang w:val="sr-Cyrl-RS"/>
        </w:rPr>
      </w:pPr>
    </w:p>
    <w:p w:rsidR="00343A18" w:rsidRDefault="00343A18" w:rsidP="00343A18">
      <w:pPr>
        <w:pStyle w:val="KDParagraf"/>
        <w:spacing w:before="0"/>
        <w:rPr>
          <w:rFonts w:cs="Arial"/>
          <w:lang w:val="ru-RU"/>
        </w:rPr>
      </w:pPr>
      <w:r w:rsidRPr="00A31F02">
        <w:rPr>
          <w:rFonts w:cs="Arial"/>
          <w:lang w:val="ru-RU"/>
        </w:rPr>
        <w:t>Продавац се обавезује да писаним путем обавести Купца о тачном датуму испоруке најмање</w:t>
      </w:r>
      <w:r w:rsidR="006B7989" w:rsidRPr="00A31F02">
        <w:rPr>
          <w:rFonts w:cs="Arial"/>
          <w:lang w:val="ru-RU"/>
        </w:rPr>
        <w:t xml:space="preserve"> 3</w:t>
      </w:r>
      <w:r w:rsidRPr="00A31F02">
        <w:rPr>
          <w:rFonts w:cs="Arial"/>
          <w:lang w:val="ru-RU"/>
        </w:rPr>
        <w:t xml:space="preserve"> радна дана пре планираног датума испоруке.</w:t>
      </w:r>
    </w:p>
    <w:p w:rsidR="00253924" w:rsidRPr="00A31F02" w:rsidRDefault="00253924" w:rsidP="00343A18">
      <w:pPr>
        <w:pStyle w:val="KDParagraf"/>
        <w:spacing w:before="0"/>
        <w:rPr>
          <w:rFonts w:cs="Arial"/>
          <w:lang w:val="ru-RU"/>
        </w:rPr>
      </w:pPr>
    </w:p>
    <w:p w:rsidR="00343A18" w:rsidRDefault="00343A18" w:rsidP="00343A18">
      <w:pPr>
        <w:pStyle w:val="KDParagraf"/>
        <w:spacing w:before="0"/>
        <w:rPr>
          <w:rFonts w:cs="Arial"/>
          <w:lang w:val="sr-Cyrl-RS"/>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 xml:space="preserve">Купац је дужан да, у складу са обавештењем Продавца, организује благовремено преузимање добра у времену од </w:t>
      </w:r>
      <w:r w:rsidRPr="00A31F02">
        <w:rPr>
          <w:rFonts w:cs="Arial"/>
          <w:color w:val="00B0F0"/>
        </w:rPr>
        <w:t>08</w:t>
      </w:r>
      <w:proofErr w:type="gramStart"/>
      <w:r w:rsidRPr="00A31F02">
        <w:rPr>
          <w:rFonts w:cs="Arial"/>
          <w:color w:val="00B0F0"/>
        </w:rPr>
        <w:t>,00</w:t>
      </w:r>
      <w:proofErr w:type="gramEnd"/>
      <w:r w:rsidRPr="00A31F02">
        <w:rPr>
          <w:rFonts w:cs="Arial"/>
          <w:color w:val="00B0F0"/>
        </w:rPr>
        <w:t xml:space="preserve"> до 14,00</w:t>
      </w:r>
      <w:r w:rsidRPr="00A31F02">
        <w:rPr>
          <w:rFonts w:cs="Arial"/>
        </w:rPr>
        <w:t xml:space="preserve"> часова.</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A31F02">
        <w:rPr>
          <w:rFonts w:cs="Arial"/>
          <w:lang w:val="sr-Latn-CS"/>
        </w:rPr>
        <w:t>:</w:t>
      </w:r>
    </w:p>
    <w:p w:rsidR="00253924" w:rsidRPr="00253924" w:rsidRDefault="00253924" w:rsidP="00343A18">
      <w:pPr>
        <w:pStyle w:val="KDParagraf"/>
        <w:spacing w:before="0"/>
        <w:rPr>
          <w:rFonts w:cs="Arial"/>
          <w:lang w:val="sr-Cyrl-RS"/>
        </w:rPr>
      </w:pPr>
    </w:p>
    <w:p w:rsidR="00E107F0" w:rsidRPr="00A31F02" w:rsidRDefault="00E107F0" w:rsidP="00E107F0">
      <w:pPr>
        <w:pStyle w:val="KDNabrajanje"/>
        <w:ind w:left="568" w:hanging="284"/>
        <w:rPr>
          <w:rFonts w:cs="Arial"/>
        </w:rPr>
      </w:pPr>
      <w:r w:rsidRPr="00A31F02">
        <w:rPr>
          <w:rFonts w:cs="Arial"/>
        </w:rPr>
        <w:t>да ли је испоручена наручена количина</w:t>
      </w:r>
    </w:p>
    <w:p w:rsidR="00E107F0" w:rsidRPr="00253924" w:rsidRDefault="00E107F0" w:rsidP="00E107F0">
      <w:pPr>
        <w:pStyle w:val="KDNabrajanje"/>
        <w:ind w:left="568" w:hanging="284"/>
        <w:rPr>
          <w:rFonts w:cs="Arial"/>
        </w:rPr>
      </w:pPr>
      <w:r w:rsidRPr="00A31F02">
        <w:rPr>
          <w:rFonts w:cs="Arial"/>
        </w:rPr>
        <w:lastRenderedPageBreak/>
        <w:t>да ли су добра испоручена у оригиналном паковању</w:t>
      </w:r>
    </w:p>
    <w:p w:rsidR="00253924" w:rsidRDefault="00253924" w:rsidP="00253924">
      <w:pPr>
        <w:pStyle w:val="KDNabrajanje"/>
        <w:numPr>
          <w:ilvl w:val="0"/>
          <w:numId w:val="0"/>
        </w:numPr>
        <w:ind w:left="630" w:hanging="360"/>
        <w:rPr>
          <w:rFonts w:cs="Arial"/>
          <w:lang w:val="sr-Cyrl-RS"/>
        </w:rPr>
      </w:pPr>
    </w:p>
    <w:p w:rsidR="00253924" w:rsidRPr="00A31F02" w:rsidRDefault="00253924" w:rsidP="00253924">
      <w:pPr>
        <w:pStyle w:val="KDNabrajanje"/>
        <w:numPr>
          <w:ilvl w:val="0"/>
          <w:numId w:val="0"/>
        </w:numPr>
        <w:ind w:left="630" w:hanging="360"/>
        <w:rPr>
          <w:rFonts w:cs="Arial"/>
        </w:rPr>
      </w:pPr>
    </w:p>
    <w:p w:rsidR="00E107F0" w:rsidRPr="00A31F02" w:rsidRDefault="00E107F0" w:rsidP="00E107F0">
      <w:pPr>
        <w:pStyle w:val="KDNabrajanje"/>
        <w:ind w:left="568" w:hanging="284"/>
        <w:rPr>
          <w:rFonts w:cs="Arial"/>
        </w:rPr>
      </w:pPr>
      <w:r w:rsidRPr="00A31F02">
        <w:rPr>
          <w:rFonts w:cs="Arial"/>
        </w:rPr>
        <w:t>да ли су добра без видљивог оштећења.</w:t>
      </w:r>
    </w:p>
    <w:p w:rsidR="00343A18" w:rsidRPr="00A31F02" w:rsidRDefault="00343A18" w:rsidP="001C1366">
      <w:pPr>
        <w:pStyle w:val="KDNabrajanje"/>
        <w:numPr>
          <w:ilvl w:val="0"/>
          <w:numId w:val="0"/>
        </w:numPr>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343A18">
      <w:pPr>
        <w:spacing w:before="0"/>
        <w:rPr>
          <w:rFonts w:cs="Arial"/>
          <w:b/>
        </w:rPr>
      </w:pPr>
    </w:p>
    <w:p w:rsidR="00343A18" w:rsidRPr="00A31F02" w:rsidRDefault="00343A18" w:rsidP="00343A18">
      <w:pPr>
        <w:spacing w:before="0"/>
        <w:jc w:val="center"/>
        <w:rPr>
          <w:rFonts w:cs="Arial"/>
          <w:b/>
        </w:rPr>
      </w:pPr>
      <w:proofErr w:type="gramStart"/>
      <w:r w:rsidRPr="00A31F02">
        <w:rPr>
          <w:rFonts w:cs="Arial"/>
          <w:b/>
        </w:rPr>
        <w:t>Члан 7.</w:t>
      </w:r>
      <w:proofErr w:type="gramEnd"/>
    </w:p>
    <w:p w:rsidR="00343A18" w:rsidRPr="00A31F02" w:rsidRDefault="00343A18" w:rsidP="00343A18">
      <w:pPr>
        <w:spacing w:before="0"/>
        <w:rPr>
          <w:rFonts w:cs="Arial"/>
          <w:b/>
        </w:rPr>
      </w:pPr>
      <w:r w:rsidRPr="00A31F02">
        <w:rPr>
          <w:rFonts w:cs="Arial"/>
          <w:b/>
        </w:rPr>
        <w:t>Квалитативни пријем</w:t>
      </w:r>
    </w:p>
    <w:p w:rsidR="00343A18" w:rsidRPr="00A31F02" w:rsidRDefault="00343A18" w:rsidP="00343A18">
      <w:pPr>
        <w:tabs>
          <w:tab w:val="left" w:pos="9090"/>
        </w:tabs>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proofErr w:type="gramStart"/>
      <w:r w:rsidRPr="00A31F02">
        <w:rPr>
          <w:rFonts w:cs="Arial"/>
          <w:lang w:val="sr-Cyrl-CS"/>
        </w:rPr>
        <w:t>,без</w:t>
      </w:r>
      <w:proofErr w:type="gramEnd"/>
      <w:r w:rsidRPr="00A31F0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343A18">
      <w:pPr>
        <w:tabs>
          <w:tab w:val="left" w:pos="9090"/>
        </w:tabs>
        <w:rPr>
          <w:rFonts w:cs="Arial"/>
        </w:rPr>
      </w:pPr>
      <w:proofErr w:type="gramStart"/>
      <w:r w:rsidRPr="00A31F02">
        <w:rPr>
          <w:rFonts w:cs="Arial"/>
        </w:rPr>
        <w:t>Купац</w:t>
      </w:r>
      <w:r w:rsidR="00043EAD" w:rsidRPr="00A31F02">
        <w:rPr>
          <w:rFonts w:cs="Arial"/>
        </w:rPr>
        <w:t xml:space="preserve"> </w:t>
      </w:r>
      <w:r w:rsidRPr="00A31F02">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A31F02">
        <w:rPr>
          <w:rFonts w:cs="Arial"/>
        </w:rPr>
        <w:t xml:space="preserve"> </w:t>
      </w:r>
    </w:p>
    <w:p w:rsidR="00343A18" w:rsidRPr="00A31F02" w:rsidRDefault="00343A18" w:rsidP="00343A18">
      <w:pPr>
        <w:tabs>
          <w:tab w:val="left" w:pos="9090"/>
        </w:tabs>
        <w:rPr>
          <w:rFonts w:cs="Arial"/>
        </w:rPr>
      </w:pPr>
      <w:proofErr w:type="gramStart"/>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A31F02" w:rsidRDefault="00343A18" w:rsidP="00343A18">
      <w:pPr>
        <w:tabs>
          <w:tab w:val="left" w:pos="9090"/>
        </w:tabs>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343A18">
      <w:pPr>
        <w:tabs>
          <w:tab w:val="left" w:pos="9090"/>
        </w:tabs>
        <w:rPr>
          <w:rFonts w:cs="Arial"/>
        </w:rPr>
      </w:pPr>
      <w:proofErr w:type="gramStart"/>
      <w:r w:rsidRPr="00A31F02">
        <w:rPr>
          <w:rFonts w:cs="Arial"/>
        </w:rPr>
        <w:t>Продавац је обавезан да у року од 7 (седам) дана од дана пријема приговора из става 3.</w:t>
      </w:r>
      <w:proofErr w:type="gramEnd"/>
      <w:r w:rsidRPr="00A31F02">
        <w:rPr>
          <w:rFonts w:cs="Arial"/>
        </w:rPr>
        <w:t xml:space="preserve">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Купца о исходу рекламације.</w:t>
      </w:r>
    </w:p>
    <w:p w:rsidR="00343A18" w:rsidRPr="00A31F02" w:rsidRDefault="00343A18" w:rsidP="00343A18">
      <w:pPr>
        <w:tabs>
          <w:tab w:val="left" w:pos="9090"/>
        </w:tabs>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A31F02" w:rsidRDefault="00343A18" w:rsidP="00343A18">
      <w:pPr>
        <w:pStyle w:val="KDNabrajanje"/>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343A18">
      <w:pPr>
        <w:pStyle w:val="KDNabrajanje"/>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A31F02" w:rsidRDefault="00343A18" w:rsidP="00343A18">
      <w:pPr>
        <w:pStyle w:val="KDNabrajanje"/>
        <w:rPr>
          <w:rFonts w:cs="Arial"/>
        </w:rPr>
      </w:pPr>
      <w:r w:rsidRPr="00A31F02">
        <w:rPr>
          <w:rFonts w:cs="Arial"/>
        </w:rPr>
        <w:t>да одбије пријем добра са недостацима.</w:t>
      </w:r>
    </w:p>
    <w:p w:rsidR="00343A18" w:rsidRPr="00A31F02" w:rsidRDefault="00343A18" w:rsidP="00343A18">
      <w:pPr>
        <w:tabs>
          <w:tab w:val="left" w:pos="9090"/>
        </w:tabs>
        <w:rPr>
          <w:rFonts w:cs="Arial"/>
        </w:rPr>
      </w:pPr>
      <w:proofErr w:type="gramStart"/>
      <w:r w:rsidRPr="00A31F02">
        <w:rPr>
          <w:rFonts w:cs="Arial"/>
        </w:rPr>
        <w:t>У сваком од ових случајева, Купац има право и на накнаду штете.</w:t>
      </w:r>
      <w:proofErr w:type="gramEnd"/>
      <w:r w:rsidRPr="00A31F02">
        <w:rPr>
          <w:rFonts w:cs="Arial"/>
        </w:rPr>
        <w:t xml:space="preserve"> </w:t>
      </w:r>
      <w:proofErr w:type="gramStart"/>
      <w:r w:rsidRPr="00A31F0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A31F02" w:rsidRDefault="00343A18" w:rsidP="00343A18">
      <w:pPr>
        <w:tabs>
          <w:tab w:val="left" w:pos="9090"/>
        </w:tabs>
        <w:rPr>
          <w:rFonts w:cs="Arial"/>
        </w:rPr>
      </w:pPr>
      <w:proofErr w:type="gramStart"/>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A31F02" w:rsidRDefault="00343A18" w:rsidP="00343A18">
      <w:pPr>
        <w:tabs>
          <w:tab w:val="left" w:pos="9090"/>
        </w:tabs>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343A18">
      <w:pPr>
        <w:tabs>
          <w:tab w:val="left" w:pos="9090"/>
        </w:tabs>
        <w:rPr>
          <w:rFonts w:cs="Arial"/>
          <w:bCs/>
          <w:lang w:val="sr-Cyrl-CS"/>
        </w:rPr>
      </w:pPr>
      <w:r w:rsidRPr="00A31F0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343A18">
      <w:pPr>
        <w:tabs>
          <w:tab w:val="left" w:pos="9090"/>
        </w:tabs>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13798A" w:rsidRDefault="0013798A" w:rsidP="00343A18">
      <w:pPr>
        <w:spacing w:before="0"/>
        <w:rPr>
          <w:rFonts w:cs="Arial"/>
          <w:b/>
          <w:lang w:val="sr-Cyrl-RS"/>
        </w:rPr>
      </w:pPr>
    </w:p>
    <w:p w:rsidR="0013798A" w:rsidRDefault="0013798A" w:rsidP="00343A18">
      <w:pPr>
        <w:spacing w:before="0"/>
        <w:rPr>
          <w:rFonts w:cs="Arial"/>
          <w:b/>
          <w:lang w:val="sr-Cyrl-RS"/>
        </w:rPr>
      </w:pPr>
    </w:p>
    <w:p w:rsidR="0013798A" w:rsidRDefault="0013798A" w:rsidP="00343A18">
      <w:pPr>
        <w:spacing w:before="0"/>
        <w:rPr>
          <w:rFonts w:cs="Arial"/>
          <w:b/>
          <w:lang w:val="sr-Cyrl-RS"/>
        </w:rPr>
      </w:pPr>
    </w:p>
    <w:p w:rsidR="00343A18" w:rsidRPr="00A31F02" w:rsidRDefault="00343A18" w:rsidP="00343A18">
      <w:pPr>
        <w:spacing w:before="0"/>
        <w:rPr>
          <w:rFonts w:cs="Arial"/>
          <w:b/>
        </w:rPr>
      </w:pPr>
      <w:r w:rsidRPr="00A31F02">
        <w:rPr>
          <w:rFonts w:cs="Arial"/>
          <w:b/>
        </w:rPr>
        <w:lastRenderedPageBreak/>
        <w:t>ГАРАНТНИ РОК</w:t>
      </w:r>
    </w:p>
    <w:p w:rsidR="00343A18" w:rsidRPr="00A31F02" w:rsidRDefault="00343A18" w:rsidP="00343A18">
      <w:pPr>
        <w:spacing w:before="0"/>
        <w:jc w:val="center"/>
        <w:rPr>
          <w:rFonts w:cs="Arial"/>
        </w:rPr>
      </w:pPr>
      <w:proofErr w:type="gramStart"/>
      <w:r w:rsidRPr="00A31F02">
        <w:rPr>
          <w:rFonts w:cs="Arial"/>
          <w:b/>
        </w:rPr>
        <w:t>Члан 8.</w:t>
      </w:r>
      <w:proofErr w:type="gramEnd"/>
    </w:p>
    <w:p w:rsidR="00D071FB" w:rsidRPr="00A31F02" w:rsidRDefault="00D071FB" w:rsidP="0059784D">
      <w:pPr>
        <w:spacing w:line="276" w:lineRule="auto"/>
        <w:rPr>
          <w:rFonts w:cs="Arial"/>
          <w:lang w:val="sr-Cyrl-RS" w:eastAsia="zh-CN"/>
        </w:rPr>
      </w:pPr>
      <w:r w:rsidRPr="00A31F02">
        <w:rPr>
          <w:rFonts w:cs="Arial"/>
          <w:lang w:eastAsia="zh-CN"/>
        </w:rPr>
        <w:t xml:space="preserve">Гарантни рок за испоручена добра </w:t>
      </w:r>
      <w:proofErr w:type="gramStart"/>
      <w:r w:rsidRPr="00A31F02">
        <w:rPr>
          <w:rFonts w:cs="Arial"/>
          <w:lang w:val="sr-Cyrl-RS" w:eastAsia="zh-CN"/>
        </w:rPr>
        <w:t>је ...........</w:t>
      </w:r>
      <w:proofErr w:type="gramEnd"/>
      <w:r w:rsidRPr="00A31F02">
        <w:rPr>
          <w:rFonts w:cs="Arial"/>
          <w:lang w:eastAsia="zh-CN"/>
        </w:rPr>
        <w:t xml:space="preserve"> </w:t>
      </w:r>
      <w:proofErr w:type="gramStart"/>
      <w:r w:rsidRPr="00A31F02">
        <w:rPr>
          <w:rFonts w:cs="Arial"/>
          <w:lang w:eastAsia="zh-CN"/>
        </w:rPr>
        <w:t>месец</w:t>
      </w:r>
      <w:r w:rsidR="00AD64B7" w:rsidRPr="00A31F02">
        <w:rPr>
          <w:rFonts w:cs="Arial"/>
          <w:lang w:val="sr-Cyrl-RS" w:eastAsia="zh-CN"/>
        </w:rPr>
        <w:t>и</w:t>
      </w:r>
      <w:proofErr w:type="gramEnd"/>
      <w:r w:rsidR="00AD64B7" w:rsidRPr="00A31F02">
        <w:rPr>
          <w:rFonts w:cs="Arial"/>
          <w:lang w:val="sr-Cyrl-RS" w:eastAsia="zh-CN"/>
        </w:rPr>
        <w:t>`</w:t>
      </w:r>
      <w:r w:rsidRPr="00A31F02">
        <w:rPr>
          <w:rFonts w:cs="Arial"/>
          <w:lang w:eastAsia="zh-CN"/>
        </w:rPr>
        <w:t xml:space="preserve">  од дана квалитативнивног  пријема  добара.</w:t>
      </w:r>
    </w:p>
    <w:p w:rsidR="0059784D" w:rsidRPr="00A31F02" w:rsidRDefault="0059784D" w:rsidP="0059784D">
      <w:pPr>
        <w:spacing w:line="276" w:lineRule="auto"/>
        <w:rPr>
          <w:rFonts w:cs="Arial"/>
          <w:lang w:val="sr-Cyrl-RS" w:eastAsia="zh-CN"/>
        </w:rPr>
      </w:pPr>
      <w:r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59784D">
      <w:pPr>
        <w:spacing w:line="276" w:lineRule="auto"/>
        <w:rPr>
          <w:rFonts w:cs="Arial"/>
        </w:rPr>
      </w:pPr>
      <w:proofErr w:type="gramStart"/>
      <w:r w:rsidRPr="00A31F02">
        <w:rPr>
          <w:rFonts w:cs="Arial"/>
        </w:rPr>
        <w:t>Купац  има</w:t>
      </w:r>
      <w:proofErr w:type="gramEnd"/>
      <w:r w:rsidRPr="00A31F0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59784D">
      <w:pPr>
        <w:tabs>
          <w:tab w:val="left" w:pos="9090"/>
        </w:tabs>
        <w:spacing w:line="276" w:lineRule="auto"/>
        <w:rPr>
          <w:rFonts w:cs="Arial"/>
        </w:rPr>
      </w:pPr>
      <w:proofErr w:type="gramStart"/>
      <w:r w:rsidRPr="00A31F0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4623C1" w:rsidRPr="00A31F02">
        <w:rPr>
          <w:rFonts w:cs="Arial"/>
          <w:lang w:val="sr-Cyrl-RS"/>
        </w:rPr>
        <w:t>12</w:t>
      </w:r>
      <w:r w:rsidRPr="00A31F02">
        <w:rPr>
          <w:rFonts w:cs="Arial"/>
          <w:lang w:val="sr-Cyrl-RS"/>
        </w:rPr>
        <w:t xml:space="preserve"> </w:t>
      </w:r>
      <w:r w:rsidRPr="00A31F02">
        <w:rPr>
          <w:rFonts w:cs="Arial"/>
        </w:rPr>
        <w:t>месеци од датума замене.</w:t>
      </w:r>
      <w:proofErr w:type="gramEnd"/>
    </w:p>
    <w:p w:rsidR="0059784D" w:rsidRPr="00A31F02" w:rsidRDefault="0059784D" w:rsidP="0059784D">
      <w:pPr>
        <w:tabs>
          <w:tab w:val="left" w:pos="9090"/>
        </w:tabs>
        <w:spacing w:line="276" w:lineRule="auto"/>
        <w:rPr>
          <w:rFonts w:cs="Arial"/>
          <w:lang w:val="sr-Cyrl-RS"/>
        </w:rPr>
      </w:pPr>
      <w:proofErr w:type="gramStart"/>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A31F02" w:rsidRDefault="00343A18" w:rsidP="00343A18">
      <w:pPr>
        <w:pStyle w:val="KDParagraf"/>
        <w:spacing w:before="0"/>
        <w:rPr>
          <w:rFonts w:cs="Arial"/>
          <w:color w:val="00B0F0"/>
          <w:lang w:val="sr-Cyrl-BA"/>
        </w:rPr>
      </w:pPr>
    </w:p>
    <w:p w:rsidR="00343A18" w:rsidRPr="00A31F02" w:rsidRDefault="00343A18" w:rsidP="00343A18">
      <w:pPr>
        <w:spacing w:before="0"/>
        <w:rPr>
          <w:rFonts w:cs="Arial"/>
          <w:b/>
        </w:rPr>
      </w:pPr>
      <w:r w:rsidRPr="00A31F02">
        <w:rPr>
          <w:rFonts w:cs="Arial"/>
          <w:b/>
        </w:rPr>
        <w:t>СРЕДСТВА ФИНАНСИЈСКОГ ОБЕЗБЕЂЕЊА</w:t>
      </w:r>
    </w:p>
    <w:p w:rsidR="00343A18" w:rsidRPr="00A31F02" w:rsidRDefault="00343A18" w:rsidP="00343A18">
      <w:pPr>
        <w:spacing w:before="0"/>
        <w:jc w:val="center"/>
        <w:rPr>
          <w:rFonts w:cs="Arial"/>
          <w:b/>
        </w:rPr>
      </w:pPr>
      <w:proofErr w:type="gramStart"/>
      <w:r w:rsidRPr="00A31F02">
        <w:rPr>
          <w:rFonts w:cs="Arial"/>
          <w:b/>
        </w:rPr>
        <w:t xml:space="preserve">Члан </w:t>
      </w:r>
      <w:r w:rsidR="000D6ACE" w:rsidRPr="00A31F02">
        <w:rPr>
          <w:rFonts w:cs="Arial"/>
          <w:b/>
        </w:rPr>
        <w:t>9</w:t>
      </w:r>
      <w:r w:rsidRPr="00A31F02">
        <w:rPr>
          <w:rFonts w:cs="Arial"/>
          <w:b/>
        </w:rPr>
        <w:t>.</w:t>
      </w:r>
      <w:proofErr w:type="gramEnd"/>
      <w:r w:rsidRPr="00A31F02">
        <w:rPr>
          <w:rFonts w:cs="Arial"/>
          <w:b/>
        </w:rPr>
        <w:t xml:space="preserve"> </w:t>
      </w:r>
    </w:p>
    <w:p w:rsidR="00343A18" w:rsidRPr="00A31F02" w:rsidRDefault="00343A18" w:rsidP="00343A18">
      <w:pPr>
        <w:spacing w:before="0"/>
        <w:rPr>
          <w:rFonts w:cs="Arial"/>
          <w:b/>
          <w:bCs/>
        </w:rPr>
      </w:pPr>
    </w:p>
    <w:p w:rsidR="00A2756B" w:rsidRPr="00A31F02" w:rsidRDefault="00A2756B" w:rsidP="00A2756B">
      <w:pPr>
        <w:spacing w:before="0"/>
        <w:rPr>
          <w:rFonts w:cs="Arial"/>
          <w:b/>
          <w:u w:val="single"/>
          <w:lang w:val="sr-Cyrl-RS"/>
        </w:rPr>
      </w:pPr>
      <w:r w:rsidRPr="00A31F02">
        <w:rPr>
          <w:rFonts w:cs="Arial"/>
          <w:b/>
          <w:u w:val="single"/>
          <w:lang w:val="sr-Cyrl-RS"/>
        </w:rPr>
        <w:t>Банкарска гаранција за добро извршење посла</w:t>
      </w:r>
    </w:p>
    <w:p w:rsidR="00A2756B" w:rsidRPr="00A31F02" w:rsidRDefault="00A2756B" w:rsidP="00A2756B">
      <w:pPr>
        <w:spacing w:before="0"/>
        <w:rPr>
          <w:rFonts w:cs="Arial"/>
          <w:b/>
          <w:u w:val="single"/>
          <w:lang w:val="sr-Cyrl-RS"/>
        </w:rPr>
      </w:pPr>
    </w:p>
    <w:p w:rsidR="005B634C" w:rsidRPr="00A31F02" w:rsidRDefault="005B634C" w:rsidP="005B634C">
      <w:pPr>
        <w:tabs>
          <w:tab w:val="left" w:pos="567"/>
        </w:tabs>
        <w:spacing w:before="0" w:line="276" w:lineRule="auto"/>
      </w:pPr>
      <w:r w:rsidRPr="00A31F02">
        <w:rPr>
          <w:rFonts w:cs="Arial"/>
          <w:lang w:val="sr-Cyrl-RS"/>
        </w:rPr>
        <w:t>Продавац</w:t>
      </w:r>
      <w:r w:rsidRPr="00A31F02">
        <w:rPr>
          <w:rFonts w:cs="Arial"/>
        </w:rPr>
        <w:t xml:space="preserve"> </w:t>
      </w:r>
      <w:r w:rsidRPr="00A31F02">
        <w:t xml:space="preserve">је обавезан да </w:t>
      </w:r>
      <w:r w:rsidR="00153778">
        <w:t>у тренутку потписивања Уговора</w:t>
      </w:r>
      <w:r w:rsidR="00153778">
        <w:rPr>
          <w:lang w:val="sr-Cyrl-RS"/>
        </w:rPr>
        <w:t xml:space="preserve"> </w:t>
      </w:r>
      <w:r w:rsidRPr="00A31F02">
        <w:t xml:space="preserve">преда </w:t>
      </w:r>
      <w:r w:rsidRPr="00A31F02">
        <w:rPr>
          <w:lang w:val="sr-Cyrl-RS"/>
        </w:rPr>
        <w:t>Наручиоцу</w:t>
      </w:r>
      <w:r w:rsidRPr="00A31F02">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31F02">
        <w:rPr>
          <w:lang w:val="sr-Cyrl-RS"/>
        </w:rPr>
        <w:t xml:space="preserve"> </w:t>
      </w:r>
      <w:r w:rsidRPr="00A31F02">
        <w:t xml:space="preserve">дана дуже од уговореног рока </w:t>
      </w:r>
      <w:r w:rsidRPr="00A31F02">
        <w:rPr>
          <w:lang w:val="sr-Cyrl-RS"/>
        </w:rPr>
        <w:t>испоруке</w:t>
      </w:r>
      <w:r w:rsidRPr="00A31F02">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B634C" w:rsidRPr="00A31F02" w:rsidRDefault="005B634C" w:rsidP="005B634C">
      <w:pPr>
        <w:spacing w:before="0" w:line="276" w:lineRule="auto"/>
        <w:rPr>
          <w:rFonts w:cs="Arial"/>
          <w:sz w:val="12"/>
          <w:szCs w:val="12"/>
          <w:lang w:val="sr-Cyrl-RS"/>
        </w:rPr>
      </w:pPr>
    </w:p>
    <w:p w:rsidR="005B634C" w:rsidRPr="00A31F02" w:rsidRDefault="005B634C" w:rsidP="005B634C">
      <w:pPr>
        <w:spacing w:before="0" w:line="276" w:lineRule="auto"/>
        <w:rPr>
          <w:rFonts w:cs="Arial"/>
        </w:rPr>
      </w:pPr>
      <w:proofErr w:type="gramStart"/>
      <w:r w:rsidRPr="00A31F0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31F02">
        <w:rPr>
          <w:rFonts w:cs="Arial"/>
          <w:lang w:val="sr-Cyrl-RS"/>
        </w:rPr>
        <w:t xml:space="preserve">     </w:t>
      </w:r>
      <w:proofErr w:type="gramStart"/>
      <w:r w:rsidRPr="00A31F0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B634C" w:rsidRPr="00A31F02" w:rsidRDefault="005B634C" w:rsidP="005B634C">
      <w:pPr>
        <w:spacing w:before="0" w:line="276" w:lineRule="auto"/>
        <w:rPr>
          <w:rFonts w:cs="Arial"/>
        </w:rPr>
      </w:pPr>
      <w:r w:rsidRPr="00A31F02">
        <w:rPr>
          <w:rFonts w:cs="Arial"/>
          <w:lang w:val="sr-Cyrl-RS"/>
        </w:rPr>
        <w:t>Купац</w:t>
      </w:r>
      <w:r w:rsidRPr="00A31F02">
        <w:rPr>
          <w:rFonts w:cs="Arial"/>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5B634C" w:rsidRPr="00A31F02" w:rsidRDefault="005B634C" w:rsidP="005B634C">
      <w:pPr>
        <w:spacing w:before="0" w:line="276" w:lineRule="auto"/>
        <w:rPr>
          <w:rFonts w:cs="Arial"/>
        </w:rPr>
      </w:pPr>
      <w:proofErr w:type="gramStart"/>
      <w:r w:rsidRPr="00A31F0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31F02">
        <w:rPr>
          <w:rFonts w:cs="Arial"/>
        </w:rPr>
        <w:t xml:space="preserve"> </w:t>
      </w:r>
    </w:p>
    <w:p w:rsidR="005B634C" w:rsidRPr="00A31F02" w:rsidRDefault="005B634C" w:rsidP="005B634C">
      <w:pPr>
        <w:spacing w:before="0" w:line="276" w:lineRule="auto"/>
        <w:rPr>
          <w:rFonts w:cs="Arial"/>
        </w:rPr>
      </w:pPr>
    </w:p>
    <w:p w:rsidR="005B634C" w:rsidRPr="00A31F02" w:rsidRDefault="005B634C" w:rsidP="00DD7656">
      <w:pPr>
        <w:spacing w:before="0" w:line="276" w:lineRule="auto"/>
        <w:rPr>
          <w:rFonts w:cs="Arial"/>
          <w:lang w:val="sr-Cyrl-RS"/>
        </w:rPr>
      </w:pPr>
      <w:proofErr w:type="gramStart"/>
      <w:r w:rsidRPr="00A31F02">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2756B" w:rsidRPr="00A31F02" w:rsidRDefault="00A2756B" w:rsidP="00A2756B">
      <w:pPr>
        <w:tabs>
          <w:tab w:val="left" w:pos="9090"/>
        </w:tabs>
        <w:jc w:val="center"/>
        <w:rPr>
          <w:rFonts w:cs="Arial"/>
          <w:b/>
        </w:rPr>
      </w:pPr>
      <w:proofErr w:type="gramStart"/>
      <w:r w:rsidRPr="00A31F02">
        <w:rPr>
          <w:rFonts w:cs="Arial"/>
          <w:b/>
        </w:rPr>
        <w:t>Члан 10.</w:t>
      </w:r>
      <w:proofErr w:type="gramEnd"/>
    </w:p>
    <w:p w:rsidR="00A2756B" w:rsidRPr="00A31F02" w:rsidRDefault="00A2756B" w:rsidP="00A2756B">
      <w:pPr>
        <w:pStyle w:val="KDParagraf"/>
        <w:rPr>
          <w:rFonts w:eastAsia="TimesNewRomanPSMT" w:cs="Arial"/>
          <w:b/>
          <w:bCs/>
          <w:iCs/>
        </w:rPr>
      </w:pPr>
      <w:r w:rsidRPr="00A31F02">
        <w:rPr>
          <w:rFonts w:eastAsia="TimesNewRomanPSMT" w:cs="Arial"/>
          <w:b/>
          <w:bCs/>
          <w:iCs/>
        </w:rPr>
        <w:t>Банкарска гаранција за отклањање грешака у гарантном року</w:t>
      </w:r>
    </w:p>
    <w:p w:rsidR="005B634C" w:rsidRPr="00A31F02" w:rsidRDefault="005B634C" w:rsidP="005B634C">
      <w:pPr>
        <w:tabs>
          <w:tab w:val="left" w:pos="567"/>
        </w:tabs>
        <w:spacing w:before="0" w:line="276" w:lineRule="auto"/>
        <w:rPr>
          <w:rFonts w:eastAsia="TimesNewRomanPSMT" w:cs="Arial"/>
          <w:iCs/>
        </w:rPr>
      </w:pPr>
      <w:r w:rsidRPr="00A31F02">
        <w:rPr>
          <w:rFonts w:eastAsia="TimesNewRomanPSMT" w:cs="Arial"/>
          <w:iCs/>
        </w:rPr>
        <w:t xml:space="preserve">Продавац се обавезује да преда </w:t>
      </w:r>
      <w:r w:rsidRPr="00A31F02">
        <w:rPr>
          <w:rFonts w:eastAsia="TimesNewRomanPSMT" w:cs="Arial"/>
          <w:iCs/>
          <w:lang w:val="sr-Cyrl-RS"/>
        </w:rPr>
        <w:t>Купцу</w:t>
      </w:r>
      <w:r w:rsidRPr="00A31F02">
        <w:rPr>
          <w:rFonts w:eastAsia="TimesNewRomanPSMT" w:cs="Arial"/>
          <w:iCs/>
        </w:rPr>
        <w:t xml:space="preserve"> банкарску гаранцију за отклањање недостатака у  гарантном року која је неопозива, безусловна,без права </w:t>
      </w:r>
      <w:r w:rsidRPr="00A31F02">
        <w:rPr>
          <w:rFonts w:eastAsia="TimesNewRomanPSMT" w:cs="Arial"/>
          <w:iCs/>
          <w:lang w:val="sr-Cyrl-RS"/>
        </w:rPr>
        <w:t>на приговор</w:t>
      </w:r>
      <w:r w:rsidRPr="00A31F02">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rsidR="005B634C" w:rsidRPr="00A31F02" w:rsidRDefault="005B634C" w:rsidP="005B634C">
      <w:pPr>
        <w:tabs>
          <w:tab w:val="left" w:pos="567"/>
        </w:tabs>
        <w:spacing w:before="0" w:line="276" w:lineRule="auto"/>
        <w:rPr>
          <w:rFonts w:eastAsia="TimesNewRomanPSMT" w:cs="Arial"/>
          <w:iCs/>
        </w:rPr>
      </w:pPr>
    </w:p>
    <w:p w:rsidR="005B634C" w:rsidRPr="00A31F02" w:rsidRDefault="005B634C" w:rsidP="005B634C">
      <w:pPr>
        <w:spacing w:before="0" w:line="276" w:lineRule="auto"/>
        <w:rPr>
          <w:rFonts w:cs="Arial"/>
          <w:lang w:val="sr-Cyrl-RS"/>
        </w:rPr>
      </w:pPr>
      <w:r w:rsidRPr="00A31F02">
        <w:rPr>
          <w:rFonts w:eastAsia="TimesNewRomanPSMT" w:cs="Arial"/>
          <w:iCs/>
        </w:rPr>
        <w:t xml:space="preserve">Банкарска гаранција за отклањање недостатака у гарантном </w:t>
      </w:r>
      <w:proofErr w:type="gramStart"/>
      <w:r w:rsidRPr="00A31F02">
        <w:rPr>
          <w:rFonts w:eastAsia="TimesNewRomanPSMT" w:cs="Arial"/>
          <w:iCs/>
        </w:rPr>
        <w:t xml:space="preserve">року </w:t>
      </w:r>
      <w:r w:rsidR="00153778">
        <w:rPr>
          <w:rFonts w:eastAsia="TimesNewRomanPSMT" w:cs="Arial"/>
          <w:iCs/>
          <w:lang w:val="sr-Cyrl-RS"/>
        </w:rPr>
        <w:t xml:space="preserve"> </w:t>
      </w:r>
      <w:r w:rsidRPr="00A31F02">
        <w:rPr>
          <w:rFonts w:eastAsia="TimesNewRomanPSMT" w:cs="Arial"/>
          <w:iCs/>
          <w:lang w:val="sr-Cyrl-RS"/>
        </w:rPr>
        <w:t>најкасније</w:t>
      </w:r>
      <w:proofErr w:type="gramEnd"/>
      <w:r w:rsidRPr="00A31F02">
        <w:rPr>
          <w:rFonts w:eastAsia="TimesNewRomanPSMT" w:cs="Arial"/>
          <w:iCs/>
          <w:lang w:val="sr-Cyrl-RS"/>
        </w:rPr>
        <w:t xml:space="preserve"> </w:t>
      </w:r>
      <w:r w:rsidRPr="00A31F02">
        <w:rPr>
          <w:rFonts w:eastAsia="TimesNewRomanPSMT" w:cs="Arial"/>
          <w:iCs/>
        </w:rPr>
        <w:t xml:space="preserve"> 5 дана пре истека банкарске гаранције за добро извршење посла. </w:t>
      </w:r>
      <w:proofErr w:type="gramStart"/>
      <w:r w:rsidRPr="00A31F02">
        <w:rPr>
          <w:rFonts w:eastAsia="TimesNewRomanPSMT" w:cs="Arial"/>
          <w:iCs/>
        </w:rPr>
        <w:t xml:space="preserve">Уколико продавац не достави банкарску гаранцију </w:t>
      </w:r>
      <w:r w:rsidRPr="00A31F02">
        <w:rPr>
          <w:rFonts w:cs="Arial"/>
        </w:rPr>
        <w:t xml:space="preserve">за отклањање недостатака у гарантном року, </w:t>
      </w:r>
      <w:r w:rsidRPr="00A31F02">
        <w:rPr>
          <w:rFonts w:cs="Arial"/>
          <w:lang w:val="sr-Cyrl-RS"/>
        </w:rPr>
        <w:t>Купац</w:t>
      </w:r>
      <w:r w:rsidRPr="00A31F02">
        <w:rPr>
          <w:rFonts w:cs="Arial"/>
        </w:rPr>
        <w:t xml:space="preserve"> има право да наплати банкарске гаранције за добро извршење посла.</w:t>
      </w:r>
      <w:proofErr w:type="gramEnd"/>
    </w:p>
    <w:p w:rsidR="005B634C" w:rsidRPr="00A31F02" w:rsidRDefault="005B634C" w:rsidP="005B634C">
      <w:pPr>
        <w:spacing w:before="0" w:line="276" w:lineRule="auto"/>
        <w:rPr>
          <w:rFonts w:eastAsia="TimesNewRomanPSMT" w:cs="Arial"/>
          <w:iCs/>
        </w:rPr>
      </w:pPr>
      <w:r w:rsidRPr="00A31F02">
        <w:rPr>
          <w:rFonts w:eastAsia="TimesNewRomanPSMT" w:cs="Arial"/>
          <w:iCs/>
        </w:rPr>
        <w:t xml:space="preserve">Достављена банкарска </w:t>
      </w:r>
      <w:proofErr w:type="gramStart"/>
      <w:r w:rsidRPr="00A31F02">
        <w:rPr>
          <w:rFonts w:eastAsia="TimesNewRomanPSMT" w:cs="Arial"/>
          <w:iCs/>
        </w:rPr>
        <w:t>гаранција  не</w:t>
      </w:r>
      <w:proofErr w:type="gramEnd"/>
      <w:r w:rsidRPr="00A31F02">
        <w:rPr>
          <w:rFonts w:eastAsia="TimesNewRomanPSMT" w:cs="Arial"/>
          <w:iCs/>
        </w:rPr>
        <w:t xml:space="preserve"> може да садржи додатне услове за исплату, краћи рок и мањи износ.</w:t>
      </w:r>
    </w:p>
    <w:p w:rsidR="005B634C" w:rsidRPr="00A31F02" w:rsidRDefault="005B634C" w:rsidP="005B634C">
      <w:pPr>
        <w:tabs>
          <w:tab w:val="left" w:pos="567"/>
        </w:tabs>
        <w:spacing w:before="0" w:line="276" w:lineRule="auto"/>
        <w:rPr>
          <w:rFonts w:eastAsia="TimesNewRomanPSMT" w:cs="Arial"/>
          <w:iCs/>
          <w:lang w:val="sr-Cyrl-RS"/>
        </w:rPr>
      </w:pPr>
      <w:r w:rsidRPr="00A31F02">
        <w:rPr>
          <w:rFonts w:eastAsia="TimesNewRomanPSMT" w:cs="Arial"/>
          <w:iCs/>
          <w:lang w:val="sr-Cyrl-RS"/>
        </w:rPr>
        <w:t>Купац</w:t>
      </w:r>
      <w:r w:rsidRPr="00A31F02">
        <w:rPr>
          <w:rFonts w:eastAsia="TimesNewRomanPSMT" w:cs="Arial"/>
          <w:iC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B634C" w:rsidRPr="00A31F02" w:rsidRDefault="005B634C" w:rsidP="005B634C">
      <w:pPr>
        <w:tabs>
          <w:tab w:val="left" w:pos="567"/>
        </w:tabs>
        <w:spacing w:before="0" w:line="276" w:lineRule="auto"/>
        <w:rPr>
          <w:rFonts w:eastAsia="TimesNewRomanPSMT" w:cs="Arial"/>
          <w:iCs/>
          <w:lang w:val="sr-Cyrl-RS"/>
        </w:rPr>
      </w:pPr>
    </w:p>
    <w:p w:rsidR="00343A18" w:rsidRPr="00A31F02" w:rsidRDefault="00343A18" w:rsidP="00343A18">
      <w:pPr>
        <w:spacing w:before="0"/>
        <w:rPr>
          <w:rFonts w:cs="Arial"/>
          <w:b/>
        </w:rPr>
      </w:pPr>
      <w:r w:rsidRPr="00A31F02">
        <w:rPr>
          <w:rFonts w:cs="Arial"/>
          <w:b/>
        </w:rPr>
        <w:t>УГОВОРНА КАЗНА ЗБОГ ЗАКАШЊЕЊА У ИСПОРУЦИ</w:t>
      </w: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1</w:t>
      </w:r>
      <w:r w:rsidRPr="00A31F02">
        <w:rPr>
          <w:rFonts w:cs="Arial"/>
          <w:b/>
        </w:rPr>
        <w:t>.</w:t>
      </w:r>
      <w:proofErr w:type="gramEnd"/>
    </w:p>
    <w:p w:rsidR="00A2756B" w:rsidRPr="00A31F02" w:rsidRDefault="00A2756B" w:rsidP="00A2756B">
      <w:pPr>
        <w:tabs>
          <w:tab w:val="left" w:pos="9090"/>
        </w:tabs>
        <w:spacing w:before="0"/>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A2756B">
      <w:pPr>
        <w:tabs>
          <w:tab w:val="left" w:pos="9090"/>
        </w:tabs>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A2756B">
      <w:pPr>
        <w:tabs>
          <w:tab w:val="left" w:pos="9090"/>
        </w:tabs>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A2756B">
      <w:pPr>
        <w:tabs>
          <w:tab w:val="left" w:pos="9090"/>
        </w:tabs>
        <w:rPr>
          <w:rFonts w:cs="Arial"/>
          <w:bCs/>
          <w:lang w:val="sr-Cyrl-CS"/>
        </w:rPr>
      </w:pPr>
      <w:r w:rsidRPr="00A31F02">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343A18">
      <w:pPr>
        <w:pStyle w:val="KDParagraf"/>
        <w:spacing w:before="0"/>
        <w:rPr>
          <w:rFonts w:cs="Arial"/>
        </w:rPr>
      </w:pPr>
    </w:p>
    <w:p w:rsidR="00343A18" w:rsidRPr="00A31F02" w:rsidRDefault="00343A18" w:rsidP="00343A18">
      <w:pPr>
        <w:autoSpaceDE w:val="0"/>
        <w:autoSpaceDN w:val="0"/>
        <w:adjustRightInd w:val="0"/>
        <w:spacing w:before="0"/>
        <w:rPr>
          <w:rFonts w:cs="Arial"/>
          <w:b/>
        </w:rPr>
      </w:pPr>
      <w:r w:rsidRPr="00A31F02">
        <w:rPr>
          <w:rFonts w:cs="Arial"/>
          <w:b/>
        </w:rPr>
        <w:t xml:space="preserve">ВИША СИЛА </w:t>
      </w:r>
    </w:p>
    <w:p w:rsidR="00343A18" w:rsidRPr="00A31F02" w:rsidRDefault="00343A18" w:rsidP="00343A18">
      <w:pPr>
        <w:autoSpaceDE w:val="0"/>
        <w:autoSpaceDN w:val="0"/>
        <w:adjustRightInd w:val="0"/>
        <w:spacing w:before="0"/>
        <w:jc w:val="center"/>
        <w:rPr>
          <w:rFonts w:cs="Arial"/>
          <w:b/>
        </w:rPr>
      </w:pPr>
      <w:proofErr w:type="gramStart"/>
      <w:r w:rsidRPr="00A31F02">
        <w:rPr>
          <w:rFonts w:cs="Arial"/>
          <w:b/>
        </w:rPr>
        <w:t>Члан 1</w:t>
      </w:r>
      <w:r w:rsidR="00A2756B" w:rsidRPr="00A31F02">
        <w:rPr>
          <w:rFonts w:cs="Arial"/>
          <w:b/>
        </w:rPr>
        <w:t>2</w:t>
      </w:r>
      <w:r w:rsidRPr="00A31F02">
        <w:rPr>
          <w:rFonts w:cs="Arial"/>
          <w:b/>
        </w:rPr>
        <w:t>.</w:t>
      </w:r>
      <w:proofErr w:type="gramEnd"/>
    </w:p>
    <w:p w:rsidR="00343A18" w:rsidRPr="00A31F02" w:rsidRDefault="00343A18" w:rsidP="00343A18">
      <w:pPr>
        <w:tabs>
          <w:tab w:val="left" w:pos="1512"/>
          <w:tab w:val="left" w:pos="9090"/>
        </w:tabs>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proofErr w:type="gramStart"/>
      <w:r w:rsidRPr="00A31F02">
        <w:rPr>
          <w:rFonts w:cs="Arial"/>
          <w:lang w:val="sr-Cyrl-CS"/>
        </w:rPr>
        <w:t>,за</w:t>
      </w:r>
      <w:r w:rsidRPr="00A31F02">
        <w:rPr>
          <w:rFonts w:cs="Arial"/>
        </w:rPr>
        <w:t>ону</w:t>
      </w:r>
      <w:proofErr w:type="gramEnd"/>
      <w:r w:rsidRPr="00A31F02">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343A18">
      <w:pPr>
        <w:tabs>
          <w:tab w:val="left" w:pos="1512"/>
          <w:tab w:val="left" w:pos="9090"/>
        </w:tabs>
        <w:rPr>
          <w:rFonts w:cs="Arial"/>
          <w:lang w:val="hr-HR"/>
        </w:rPr>
      </w:pPr>
      <w:r w:rsidRPr="00A31F02">
        <w:rPr>
          <w:rFonts w:cs="Arial"/>
        </w:rPr>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343A18">
      <w:pPr>
        <w:tabs>
          <w:tab w:val="left" w:pos="1512"/>
          <w:tab w:val="left" w:pos="9090"/>
        </w:tabs>
        <w:rPr>
          <w:rFonts w:cs="Arial"/>
        </w:rPr>
      </w:pPr>
      <w:r w:rsidRPr="00A31F02">
        <w:rPr>
          <w:rFonts w:cs="Arial"/>
        </w:rPr>
        <w:lastRenderedPageBreak/>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343A18">
      <w:pPr>
        <w:tabs>
          <w:tab w:val="left" w:pos="1512"/>
          <w:tab w:val="left" w:pos="9090"/>
        </w:tabs>
        <w:rPr>
          <w:rFonts w:cs="Arial"/>
          <w:lang w:val="sr-Cyrl-RS"/>
        </w:rPr>
      </w:pPr>
      <w:r w:rsidRPr="00A31F0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343A18">
      <w:pPr>
        <w:pStyle w:val="KDParagraf"/>
        <w:spacing w:before="0"/>
        <w:rPr>
          <w:rFonts w:cs="Arial"/>
          <w:b/>
          <w:lang w:val="sr-Cyrl-RS"/>
        </w:rPr>
      </w:pPr>
    </w:p>
    <w:p w:rsidR="00343A18" w:rsidRPr="00A31F02" w:rsidRDefault="00343A18" w:rsidP="00343A18">
      <w:pPr>
        <w:spacing w:before="0"/>
        <w:rPr>
          <w:rFonts w:cs="Arial"/>
          <w:b/>
        </w:rPr>
      </w:pPr>
      <w:r w:rsidRPr="00A31F02">
        <w:rPr>
          <w:rFonts w:cs="Arial"/>
          <w:b/>
        </w:rPr>
        <w:t>РАСКИД УГОВОРА</w:t>
      </w:r>
    </w:p>
    <w:p w:rsidR="00343A18" w:rsidRPr="00A31F02" w:rsidRDefault="00343A18" w:rsidP="00343A18">
      <w:pPr>
        <w:spacing w:before="0"/>
        <w:jc w:val="center"/>
        <w:rPr>
          <w:rFonts w:cs="Arial"/>
        </w:rPr>
      </w:pPr>
      <w:proofErr w:type="gramStart"/>
      <w:r w:rsidRPr="00A31F02">
        <w:rPr>
          <w:rFonts w:cs="Arial"/>
          <w:b/>
        </w:rPr>
        <w:t>Члан 1</w:t>
      </w:r>
      <w:r w:rsidR="00A2756B" w:rsidRPr="00A31F02">
        <w:rPr>
          <w:rFonts w:cs="Arial"/>
          <w:b/>
        </w:rPr>
        <w:t>3</w:t>
      </w:r>
      <w:r w:rsidRPr="00A31F02">
        <w:rPr>
          <w:rFonts w:cs="Arial"/>
          <w:b/>
        </w:rPr>
        <w:t>.</w:t>
      </w:r>
      <w:proofErr w:type="gramEnd"/>
    </w:p>
    <w:p w:rsidR="00343A18" w:rsidRPr="00A31F02" w:rsidRDefault="00343A18" w:rsidP="00343A18">
      <w:pPr>
        <w:tabs>
          <w:tab w:val="left" w:pos="9090"/>
        </w:tabs>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t>има право да констатује непоштовање одредби Уговора и о томе достави Продавцу писану опомену.</w:t>
      </w:r>
    </w:p>
    <w:p w:rsidR="00343A18" w:rsidRPr="00A31F02" w:rsidRDefault="00343A18" w:rsidP="00343A18">
      <w:pPr>
        <w:tabs>
          <w:tab w:val="left" w:pos="9090"/>
        </w:tabs>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343A18">
      <w:pPr>
        <w:tabs>
          <w:tab w:val="left" w:pos="9090"/>
        </w:tabs>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343A18">
      <w:pPr>
        <w:tabs>
          <w:tab w:val="left" w:pos="9090"/>
        </w:tabs>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343A18">
      <w:pPr>
        <w:spacing w:before="0"/>
        <w:jc w:val="center"/>
        <w:rPr>
          <w:rFonts w:cs="Arial"/>
          <w:b/>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lang w:val="sr-Cyrl-RS"/>
        </w:rPr>
        <w:t>4</w:t>
      </w:r>
      <w:r w:rsidRPr="00A31F02">
        <w:rPr>
          <w:rFonts w:cs="Arial"/>
          <w:b/>
        </w:rPr>
        <w:t>.</w:t>
      </w:r>
      <w:proofErr w:type="gramEnd"/>
    </w:p>
    <w:p w:rsidR="00343A18" w:rsidRPr="00A31F02" w:rsidRDefault="00343A18" w:rsidP="00343A18">
      <w:pPr>
        <w:rPr>
          <w:rFonts w:cs="Arial"/>
        </w:rPr>
      </w:pPr>
      <w:proofErr w:type="gramStart"/>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31F02" w:rsidRDefault="00343A18"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5</w:t>
      </w:r>
      <w:r w:rsidRPr="00A31F02">
        <w:rPr>
          <w:rFonts w:cs="Arial"/>
          <w:b/>
        </w:rPr>
        <w:t>.</w:t>
      </w:r>
      <w:proofErr w:type="gramEnd"/>
    </w:p>
    <w:p w:rsidR="00343A18" w:rsidRPr="00A31F02" w:rsidRDefault="00343A18" w:rsidP="00343A18">
      <w:pPr>
        <w:rPr>
          <w:rFonts w:cs="Arial"/>
        </w:rPr>
      </w:pPr>
      <w:r w:rsidRPr="00A31F02">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A31F02">
        <w:rPr>
          <w:rFonts w:cs="Arial"/>
        </w:rPr>
        <w:t>,и</w:t>
      </w:r>
      <w:proofErr w:type="gramEnd"/>
      <w:r w:rsidRPr="00A31F02">
        <w:rPr>
          <w:rFonts w:cs="Arial"/>
        </w:rPr>
        <w:t xml:space="preserve"> да их користи искључиво у вези са реализацијом овог Уговора. </w:t>
      </w:r>
    </w:p>
    <w:p w:rsidR="00343A18" w:rsidRPr="00A31F02" w:rsidRDefault="00343A18" w:rsidP="00343A18">
      <w:pPr>
        <w:rPr>
          <w:rFonts w:cs="Arial"/>
        </w:rPr>
      </w:pPr>
      <w:r w:rsidRPr="00A31F02">
        <w:rPr>
          <w:rFonts w:cs="Arial"/>
        </w:rPr>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w:t>
      </w:r>
      <w:proofErr w:type="gramStart"/>
      <w:r w:rsidRPr="00A31F02">
        <w:rPr>
          <w:rFonts w:cs="Arial"/>
        </w:rPr>
        <w:t>,Продавац</w:t>
      </w:r>
      <w:proofErr w:type="gramEnd"/>
      <w:r w:rsidRPr="00A31F02">
        <w:rPr>
          <w:rFonts w:cs="Arial"/>
        </w:rPr>
        <w:t xml:space="preserve">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6</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A31F02" w:rsidRDefault="00343A18" w:rsidP="00343A18">
      <w:pPr>
        <w:tabs>
          <w:tab w:val="left" w:pos="9090"/>
        </w:tabs>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343A18">
      <w:pPr>
        <w:tabs>
          <w:tab w:val="left" w:pos="9090"/>
        </w:tabs>
        <w:rPr>
          <w:rFonts w:cs="Arial"/>
          <w:smallCaps/>
        </w:rPr>
      </w:pPr>
    </w:p>
    <w:p w:rsidR="00343A18" w:rsidRPr="00A31F02" w:rsidRDefault="00343A18" w:rsidP="00343A18">
      <w:pPr>
        <w:spacing w:before="0"/>
        <w:jc w:val="center"/>
        <w:rPr>
          <w:rFonts w:cs="Arial"/>
          <w:b/>
        </w:rPr>
      </w:pPr>
      <w:proofErr w:type="gramStart"/>
      <w:r w:rsidRPr="00A31F02">
        <w:rPr>
          <w:rFonts w:cs="Arial"/>
          <w:b/>
        </w:rPr>
        <w:t xml:space="preserve">Члан </w:t>
      </w:r>
      <w:r w:rsidR="00A2756B" w:rsidRPr="00A31F02">
        <w:rPr>
          <w:rFonts w:cs="Arial"/>
          <w:b/>
        </w:rPr>
        <w:t>17</w:t>
      </w:r>
      <w:r w:rsidRPr="00A31F02">
        <w:rPr>
          <w:rFonts w:cs="Arial"/>
          <w:b/>
        </w:rPr>
        <w:t>.</w:t>
      </w:r>
      <w:proofErr w:type="gramEnd"/>
    </w:p>
    <w:p w:rsidR="00343A18" w:rsidRPr="00A31F02" w:rsidRDefault="00343A18" w:rsidP="00343A18">
      <w:pPr>
        <w:pStyle w:val="KDParagraf"/>
        <w:spacing w:before="0"/>
        <w:rPr>
          <w:rFonts w:eastAsia="Calibri" w:cs="Arial"/>
          <w:noProof/>
          <w:lang w:val="ru-RU"/>
        </w:rPr>
      </w:pPr>
      <w:proofErr w:type="gramStart"/>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 xml:space="preserve">у вези са испуњеношћу услова из поступка </w:t>
      </w:r>
      <w:r w:rsidRPr="00A31F02">
        <w:rPr>
          <w:rFonts w:eastAsia="TimesNewRomanPSMT" w:cs="Arial"/>
          <w:bCs/>
          <w:lang w:val="ru-RU"/>
        </w:rPr>
        <w:lastRenderedPageBreak/>
        <w:t>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roofErr w:type="gramEnd"/>
    </w:p>
    <w:p w:rsidR="00343A18" w:rsidRPr="00A31F02" w:rsidRDefault="00343A18" w:rsidP="00343A18">
      <w:pPr>
        <w:pStyle w:val="KDParagraf"/>
        <w:spacing w:before="0"/>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343A18">
      <w:pPr>
        <w:pStyle w:val="KDParagraf"/>
        <w:spacing w:before="0"/>
        <w:rPr>
          <w:rFonts w:eastAsia="Calibri" w:cs="Arial"/>
          <w:noProof/>
          <w:lang w:val="ru-RU"/>
        </w:rPr>
      </w:pPr>
    </w:p>
    <w:p w:rsidR="00A2756B" w:rsidRPr="00A31F02" w:rsidRDefault="00A2756B" w:rsidP="00A2756B">
      <w:pPr>
        <w:rPr>
          <w:rFonts w:cs="Arial"/>
          <w:b/>
          <w:bCs/>
        </w:rPr>
      </w:pPr>
      <w:r w:rsidRPr="00A31F02">
        <w:rPr>
          <w:rFonts w:cs="Arial"/>
          <w:b/>
          <w:bCs/>
        </w:rPr>
        <w:t>ОВЛАШЋЕНИ ПРЕДСТАВНИЦИ ЗА ПРАЋЕЊЕ УГОВОРА</w:t>
      </w:r>
    </w:p>
    <w:p w:rsidR="00A2756B" w:rsidRPr="00A31F02" w:rsidRDefault="00A2756B" w:rsidP="00A2756B">
      <w:pPr>
        <w:spacing w:before="0"/>
        <w:jc w:val="center"/>
        <w:rPr>
          <w:rFonts w:cs="Arial"/>
        </w:rPr>
      </w:pPr>
      <w:proofErr w:type="gramStart"/>
      <w:r w:rsidRPr="00A31F02">
        <w:rPr>
          <w:rFonts w:cs="Arial"/>
          <w:b/>
          <w:bCs/>
        </w:rPr>
        <w:t>Члан 18</w:t>
      </w:r>
      <w:r w:rsidRPr="00A31F02">
        <w:rPr>
          <w:rFonts w:cs="Arial"/>
        </w:rPr>
        <w:t>.</w:t>
      </w:r>
      <w:proofErr w:type="gramEnd"/>
    </w:p>
    <w:p w:rsidR="00A2756B" w:rsidRPr="00A31F02" w:rsidRDefault="00A2756B" w:rsidP="00A2756B">
      <w:pPr>
        <w:spacing w:before="0"/>
        <w:rPr>
          <w:rFonts w:cs="Arial"/>
        </w:rPr>
      </w:pPr>
      <w:proofErr w:type="gramStart"/>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w:t>
      </w:r>
      <w:proofErr w:type="gramEnd"/>
      <w:r w:rsidRPr="00A31F02">
        <w:rPr>
          <w:rFonts w:cs="Arial"/>
        </w:rPr>
        <w:t xml:space="preserve"> </w:t>
      </w:r>
      <w:proofErr w:type="gramStart"/>
      <w:r w:rsidRPr="00A31F02">
        <w:rPr>
          <w:rFonts w:cs="Arial"/>
        </w:rPr>
        <w:t>овог</w:t>
      </w:r>
      <w:proofErr w:type="gramEnd"/>
      <w:r w:rsidRPr="00A31F02">
        <w:rPr>
          <w:rFonts w:cs="Arial"/>
        </w:rPr>
        <w:t xml:space="preserve"> Уговора су: </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Пр</w:t>
      </w:r>
      <w:r w:rsidRPr="00A31F02">
        <w:rPr>
          <w:rFonts w:cs="Arial"/>
          <w:lang w:val="sr-Cyrl-RS"/>
        </w:rPr>
        <w:t>одавца</w:t>
      </w:r>
      <w:r w:rsidRPr="00A31F02">
        <w:rPr>
          <w:rFonts w:cs="Arial"/>
        </w:rPr>
        <w:t>:    ________________________________</w:t>
      </w:r>
    </w:p>
    <w:p w:rsidR="00A2756B" w:rsidRPr="00A31F02" w:rsidRDefault="00A2756B" w:rsidP="00A2756B">
      <w:pPr>
        <w:rPr>
          <w:rFonts w:cs="Arial"/>
          <w:color w:val="1F497D"/>
        </w:rPr>
      </w:pPr>
      <w:r w:rsidRPr="00A31F02">
        <w:rPr>
          <w:rFonts w:cs="Arial"/>
        </w:rPr>
        <w:t>Овлашћења и дужности овлашћених представника</w:t>
      </w:r>
      <w:proofErr w:type="gramStart"/>
      <w:r w:rsidRPr="00A31F02">
        <w:rPr>
          <w:rFonts w:cs="Arial"/>
        </w:rPr>
        <w:t>  за</w:t>
      </w:r>
      <w:proofErr w:type="gramEnd"/>
      <w:r w:rsidRPr="00A31F02">
        <w:rPr>
          <w:rFonts w:cs="Arial"/>
        </w:rPr>
        <w:t xml:space="preserve"> праћење реализације овог Уговора су да:</w:t>
      </w:r>
    </w:p>
    <w:p w:rsidR="00A2756B" w:rsidRPr="00A31F02" w:rsidRDefault="00A2756B" w:rsidP="00A2756B">
      <w:pPr>
        <w:spacing w:before="0"/>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A2756B">
      <w:pPr>
        <w:spacing w:before="0"/>
        <w:rPr>
          <w:rFonts w:cs="Arial"/>
        </w:rPr>
      </w:pPr>
      <w:r w:rsidRPr="00A31F02">
        <w:rPr>
          <w:rFonts w:cs="Arial"/>
        </w:rPr>
        <w:t xml:space="preserve">-        </w:t>
      </w:r>
      <w:proofErr w:type="gramStart"/>
      <w:r w:rsidRPr="00A31F02">
        <w:rPr>
          <w:rFonts w:cs="Arial"/>
        </w:rPr>
        <w:t>благовремено</w:t>
      </w:r>
      <w:proofErr w:type="gramEnd"/>
      <w:r w:rsidRPr="00A31F02">
        <w:rPr>
          <w:rFonts w:cs="Arial"/>
        </w:rPr>
        <w:t xml:space="preserve">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E4577C">
      <w:pPr>
        <w:spacing w:before="0"/>
        <w:rPr>
          <w:rFonts w:cs="Arial"/>
          <w:lang w:val="sr-Cyrl-RS"/>
        </w:rPr>
      </w:pPr>
      <w:r w:rsidRPr="00A31F02">
        <w:rPr>
          <w:rFonts w:cs="Arial"/>
        </w:rPr>
        <w:t xml:space="preserve">-        </w:t>
      </w:r>
      <w:proofErr w:type="gramStart"/>
      <w:r w:rsidRPr="00A31F02">
        <w:rPr>
          <w:rFonts w:cs="Arial"/>
        </w:rPr>
        <w:t>извршавају</w:t>
      </w:r>
      <w:proofErr w:type="gramEnd"/>
      <w:r w:rsidRPr="00A31F02">
        <w:rPr>
          <w:rFonts w:cs="Arial"/>
        </w:rPr>
        <w:t xml:space="preserve"> и друге дужности везане за реализацију предмета овог Уговора, по потреби.</w:t>
      </w:r>
    </w:p>
    <w:p w:rsidR="00343A18" w:rsidRPr="00A31F02" w:rsidRDefault="00343A18" w:rsidP="00343A18">
      <w:pPr>
        <w:pStyle w:val="KDParagraf"/>
        <w:spacing w:before="0"/>
        <w:rPr>
          <w:rFonts w:cs="Arial"/>
          <w:b/>
          <w:lang w:val="sr-Cyrl-BA"/>
        </w:rPr>
      </w:pPr>
    </w:p>
    <w:p w:rsidR="00343A18" w:rsidRPr="00A31F02" w:rsidRDefault="00343A18" w:rsidP="00343A18">
      <w:pPr>
        <w:pStyle w:val="KDParagraf"/>
        <w:spacing w:before="0"/>
        <w:rPr>
          <w:rFonts w:cs="Arial"/>
          <w:b/>
          <w:lang w:val="sr-Cyrl-BA"/>
        </w:rPr>
      </w:pPr>
      <w:r w:rsidRPr="00A31F02">
        <w:rPr>
          <w:rFonts w:cs="Arial"/>
          <w:b/>
          <w:lang w:val="sr-Cyrl-BA"/>
        </w:rPr>
        <w:t xml:space="preserve"> ВАЖНОСТ УГОВОРА</w:t>
      </w:r>
    </w:p>
    <w:p w:rsidR="00343A18" w:rsidRPr="00A31F02" w:rsidRDefault="00A2756B" w:rsidP="00343A18">
      <w:pPr>
        <w:spacing w:before="0"/>
        <w:jc w:val="center"/>
        <w:rPr>
          <w:rFonts w:cs="Arial"/>
          <w:b/>
        </w:rPr>
      </w:pPr>
      <w:proofErr w:type="gramStart"/>
      <w:r w:rsidRPr="00A31F02">
        <w:rPr>
          <w:rFonts w:cs="Arial"/>
          <w:b/>
        </w:rPr>
        <w:t>Члан 19</w:t>
      </w:r>
      <w:r w:rsidR="00343A18" w:rsidRPr="00A31F02">
        <w:rPr>
          <w:rFonts w:cs="Arial"/>
          <w:b/>
        </w:rPr>
        <w:t>.</w:t>
      </w:r>
      <w:proofErr w:type="gramEnd"/>
    </w:p>
    <w:p w:rsidR="00A2756B" w:rsidRPr="00A31F02" w:rsidRDefault="00A2756B" w:rsidP="00A2756B">
      <w:pPr>
        <w:pStyle w:val="KDParagraf"/>
        <w:spacing w:before="0"/>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w:t>
      </w:r>
      <w:proofErr w:type="gramStart"/>
      <w:r w:rsidRPr="00A31F02">
        <w:rPr>
          <w:rFonts w:eastAsia="Calibri" w:cs="Arial"/>
        </w:rPr>
        <w:t xml:space="preserve">достављања  </w:t>
      </w:r>
      <w:r w:rsidRPr="00A31F02">
        <w:rPr>
          <w:rFonts w:eastAsia="Calibri" w:cs="Arial"/>
          <w:lang w:val="sr-Cyrl-RS"/>
        </w:rPr>
        <w:t>банкарске</w:t>
      </w:r>
      <w:proofErr w:type="gramEnd"/>
      <w:r w:rsidRPr="00A31F02">
        <w:rPr>
          <w:rFonts w:eastAsia="Calibri" w:cs="Arial"/>
          <w:lang w:val="sr-Cyrl-RS"/>
        </w:rPr>
        <w:t xml:space="preserve"> гаранције за добро извршење посла.</w:t>
      </w:r>
    </w:p>
    <w:p w:rsidR="00A2756B" w:rsidRPr="00A31F02" w:rsidRDefault="00A2756B" w:rsidP="00A2756B">
      <w:pPr>
        <w:pStyle w:val="KDParagraf"/>
        <w:spacing w:before="0"/>
        <w:rPr>
          <w:rFonts w:eastAsia="Calibri" w:cs="Arial"/>
          <w:lang w:val="sr-Cyrl-RS"/>
        </w:rPr>
      </w:pPr>
    </w:p>
    <w:p w:rsidR="00A2756B" w:rsidRPr="00A31F02" w:rsidRDefault="00A2756B" w:rsidP="00A2756B">
      <w:pPr>
        <w:pStyle w:val="KDParagraf"/>
        <w:spacing w:before="0"/>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A2756B">
      <w:pPr>
        <w:pStyle w:val="KDParagraf"/>
        <w:spacing w:before="0"/>
        <w:rPr>
          <w:rFonts w:eastAsia="Calibri" w:cs="Arial"/>
          <w:lang w:val="sr-Cyrl-RS"/>
        </w:rPr>
      </w:pPr>
    </w:p>
    <w:p w:rsidR="00A2756B" w:rsidRPr="00A31F02" w:rsidRDefault="00A2756B" w:rsidP="00A2756B">
      <w:pPr>
        <w:spacing w:before="0" w:after="160" w:line="259" w:lineRule="auto"/>
        <w:rPr>
          <w:rFonts w:eastAsia="Calibri" w:cs="Arial"/>
          <w:noProof/>
          <w:lang w:val="sr-Cyrl-RS"/>
        </w:rPr>
      </w:pPr>
      <w:r w:rsidRPr="00A31F02">
        <w:rPr>
          <w:rFonts w:eastAsia="Calibri" w:cs="Arial"/>
          <w:noProof/>
        </w:rPr>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343A18" w:rsidRPr="00A31F02" w:rsidRDefault="00A2756B" w:rsidP="00343A18">
      <w:pPr>
        <w:spacing w:before="0"/>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343A18">
      <w:pPr>
        <w:pStyle w:val="KDParagraf"/>
        <w:spacing w:before="0"/>
        <w:rPr>
          <w:rFonts w:cs="Arial"/>
          <w:color w:val="00B0F0"/>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0</w:t>
      </w:r>
      <w:r w:rsidRPr="00A31F02">
        <w:rPr>
          <w:rFonts w:cs="Arial"/>
          <w:b/>
        </w:rPr>
        <w:t>.</w:t>
      </w:r>
      <w:proofErr w:type="gramEnd"/>
    </w:p>
    <w:p w:rsidR="00A2756B" w:rsidRPr="00A31F02" w:rsidRDefault="00A2756B" w:rsidP="00A2756B">
      <w:pPr>
        <w:spacing w:before="0"/>
        <w:rPr>
          <w:rFonts w:cs="Arial"/>
          <w:lang w:eastAsia="sr-Latn-CS"/>
        </w:rPr>
      </w:pPr>
      <w:proofErr w:type="gramStart"/>
      <w:r w:rsidRPr="00A31F02">
        <w:rPr>
          <w:rFonts w:cs="Arial"/>
          <w:lang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31F02">
        <w:rPr>
          <w:rFonts w:cs="Arial"/>
          <w:lang w:eastAsia="sr-Latn-CS"/>
        </w:rPr>
        <w:t xml:space="preserve"> </w:t>
      </w:r>
      <w:proofErr w:type="gramStart"/>
      <w:r w:rsidRPr="00A31F02">
        <w:rPr>
          <w:rFonts w:cs="Arial"/>
          <w:lang w:eastAsia="sr-Latn-CS"/>
        </w:rPr>
        <w:t>став</w:t>
      </w:r>
      <w:proofErr w:type="gramEnd"/>
      <w:r w:rsidRPr="00A31F02">
        <w:rPr>
          <w:rFonts w:cs="Arial"/>
          <w:lang w:eastAsia="sr-Latn-CS"/>
        </w:rPr>
        <w:t xml:space="preserve"> 1. </w:t>
      </w:r>
      <w:proofErr w:type="gramStart"/>
      <w:r w:rsidRPr="00A31F02">
        <w:rPr>
          <w:rFonts w:cs="Arial"/>
          <w:lang w:eastAsia="sr-Latn-CS"/>
        </w:rPr>
        <w:t>Закона о јавним набавкама.</w:t>
      </w:r>
      <w:proofErr w:type="gramEnd"/>
    </w:p>
    <w:p w:rsidR="00A2756B" w:rsidRPr="00A31F02" w:rsidRDefault="00A2756B" w:rsidP="00A2756B">
      <w:pPr>
        <w:spacing w:before="0"/>
        <w:rPr>
          <w:rFonts w:cs="Arial"/>
        </w:rPr>
      </w:pPr>
      <w:r w:rsidRPr="00A31F02">
        <w:rPr>
          <w:rFonts w:cs="Arial"/>
        </w:rPr>
        <w:t xml:space="preserve">Уговорне стране током трајања овог </w:t>
      </w:r>
      <w:proofErr w:type="gramStart"/>
      <w:r w:rsidRPr="00A31F02">
        <w:rPr>
          <w:rFonts w:cs="Arial"/>
        </w:rPr>
        <w:t>Уговора  због</w:t>
      </w:r>
      <w:proofErr w:type="gramEnd"/>
      <w:r w:rsidRPr="00A31F02">
        <w:rPr>
          <w:rFonts w:cs="Arial"/>
        </w:rPr>
        <w:t xml:space="preserve"> промењених околности ближе одређених у члану 115. </w:t>
      </w:r>
      <w:proofErr w:type="gramStart"/>
      <w:r w:rsidRPr="00A31F02">
        <w:rPr>
          <w:rFonts w:cs="Arial"/>
        </w:rPr>
        <w:t>Закона, могу у писменој форми путем Анекса извршити измене и допуне овог Уговора.</w:t>
      </w:r>
      <w:proofErr w:type="gramEnd"/>
    </w:p>
    <w:p w:rsidR="00A2756B" w:rsidRPr="00A31F02" w:rsidRDefault="00A2756B" w:rsidP="00A2756B">
      <w:pPr>
        <w:spacing w:before="0"/>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343A18">
      <w:pPr>
        <w:pStyle w:val="KDParagraf"/>
        <w:spacing w:before="0"/>
        <w:rPr>
          <w:rFonts w:cs="Arial"/>
          <w:color w:val="00B0F0"/>
        </w:rPr>
      </w:pPr>
    </w:p>
    <w:p w:rsidR="00343A18" w:rsidRPr="00A31F02" w:rsidRDefault="00343A18" w:rsidP="00343A18">
      <w:pPr>
        <w:spacing w:before="0"/>
        <w:rPr>
          <w:rFonts w:cs="Arial"/>
          <w:b/>
        </w:rPr>
      </w:pPr>
      <w:r w:rsidRPr="00A31F02">
        <w:rPr>
          <w:rFonts w:cs="Arial"/>
          <w:b/>
        </w:rPr>
        <w:t>ЗАВРШНЕ ОДРЕДБЕ</w:t>
      </w:r>
    </w:p>
    <w:p w:rsidR="00343A18" w:rsidRPr="00A31F02" w:rsidRDefault="00343A18" w:rsidP="00343A18">
      <w:pPr>
        <w:spacing w:before="0"/>
        <w:jc w:val="center"/>
        <w:rPr>
          <w:rFonts w:cs="Arial"/>
        </w:rPr>
      </w:pPr>
      <w:proofErr w:type="gramStart"/>
      <w:r w:rsidRPr="00A31F02">
        <w:rPr>
          <w:rFonts w:cs="Arial"/>
          <w:b/>
        </w:rPr>
        <w:t>Члан 2</w:t>
      </w:r>
      <w:r w:rsidR="00A2756B" w:rsidRPr="00A31F02">
        <w:rPr>
          <w:rFonts w:cs="Arial"/>
          <w:b/>
        </w:rPr>
        <w:t>1</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roofErr w:type="gramEnd"/>
    </w:p>
    <w:p w:rsidR="00343A18" w:rsidRPr="00A31F02" w:rsidRDefault="00343A18" w:rsidP="00343A18">
      <w:pPr>
        <w:spacing w:before="0"/>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A2756B">
      <w:pPr>
        <w:tabs>
          <w:tab w:val="left" w:pos="9090"/>
        </w:tabs>
        <w:rPr>
          <w:rFonts w:cs="Arial"/>
          <w:lang w:val="sr-Cyrl-RS"/>
        </w:rPr>
      </w:pPr>
      <w:proofErr w:type="gramStart"/>
      <w:r w:rsidRPr="00A31F02">
        <w:rPr>
          <w:rFonts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roofErr w:type="gramEnd"/>
    </w:p>
    <w:p w:rsidR="00A2756B" w:rsidRPr="00A31F02" w:rsidRDefault="00A2756B" w:rsidP="00A2756B">
      <w:pPr>
        <w:tabs>
          <w:tab w:val="left" w:pos="9090"/>
        </w:tabs>
        <w:rPr>
          <w:rFonts w:cs="Arial"/>
        </w:rPr>
      </w:pPr>
      <w:proofErr w:type="gramStart"/>
      <w:r w:rsidRPr="00A31F02">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A31F02" w:rsidRDefault="00343A18" w:rsidP="00A2756B">
      <w:pPr>
        <w:spacing w:before="0"/>
        <w:rPr>
          <w:rFonts w:cs="Arial"/>
          <w:b/>
        </w:rPr>
      </w:pPr>
    </w:p>
    <w:p w:rsidR="00826664" w:rsidRPr="00A31F02" w:rsidRDefault="00343A18" w:rsidP="00A2756B">
      <w:pPr>
        <w:spacing w:before="0"/>
        <w:jc w:val="center"/>
        <w:rPr>
          <w:rFonts w:cs="Arial"/>
          <w:b/>
        </w:rPr>
      </w:pPr>
      <w:proofErr w:type="gramStart"/>
      <w:r w:rsidRPr="00A31F02">
        <w:rPr>
          <w:rFonts w:cs="Arial"/>
          <w:b/>
        </w:rPr>
        <w:t>Члан 2</w:t>
      </w:r>
      <w:r w:rsidR="00A2756B" w:rsidRPr="00A31F02">
        <w:rPr>
          <w:rFonts w:cs="Arial"/>
          <w:b/>
        </w:rPr>
        <w:t>3</w:t>
      </w:r>
      <w:r w:rsidRPr="00A31F02">
        <w:rPr>
          <w:rFonts w:cs="Arial"/>
          <w:b/>
        </w:rPr>
        <w:t>.</w:t>
      </w:r>
      <w:proofErr w:type="gramEnd"/>
    </w:p>
    <w:p w:rsidR="001353DA" w:rsidRPr="00A31F02" w:rsidRDefault="001353DA" w:rsidP="001353DA">
      <w:pPr>
        <w:spacing w:before="0"/>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1353DA">
      <w:pPr>
        <w:spacing w:before="0"/>
        <w:rPr>
          <w:rFonts w:cs="Arial"/>
          <w:spacing w:val="2"/>
          <w:lang w:val="sr-Cyrl-CS"/>
        </w:rPr>
      </w:pPr>
    </w:p>
    <w:p w:rsidR="001353DA" w:rsidRPr="00A31F02" w:rsidRDefault="00F9636A" w:rsidP="00677614">
      <w:pPr>
        <w:spacing w:before="0"/>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677614">
      <w:pPr>
        <w:tabs>
          <w:tab w:val="left" w:pos="9090"/>
        </w:tabs>
        <w:spacing w:before="0"/>
        <w:rPr>
          <w:rFonts w:cs="Arial"/>
        </w:rPr>
      </w:pPr>
      <w:r w:rsidRPr="00A31F02">
        <w:rPr>
          <w:rFonts w:cs="Arial"/>
        </w:rPr>
        <w:t>Прилог 1 Понуда</w:t>
      </w:r>
    </w:p>
    <w:p w:rsidR="000D6ACE" w:rsidRPr="00A31F02" w:rsidRDefault="000D6ACE" w:rsidP="00677614">
      <w:pPr>
        <w:tabs>
          <w:tab w:val="left" w:pos="9090"/>
        </w:tabs>
        <w:spacing w:before="0"/>
        <w:rPr>
          <w:rFonts w:cs="Arial"/>
        </w:rPr>
      </w:pPr>
      <w:r w:rsidRPr="00A31F02">
        <w:rPr>
          <w:rFonts w:cs="Arial"/>
        </w:rPr>
        <w:t>Прилог 2 Образац структуре цене</w:t>
      </w:r>
    </w:p>
    <w:p w:rsidR="000D6ACE" w:rsidRPr="00A31F02" w:rsidRDefault="000D6ACE" w:rsidP="00677614">
      <w:pPr>
        <w:tabs>
          <w:tab w:val="left" w:pos="9090"/>
        </w:tabs>
        <w:spacing w:before="0"/>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677614">
      <w:pPr>
        <w:tabs>
          <w:tab w:val="left" w:pos="9090"/>
        </w:tabs>
        <w:spacing w:before="0"/>
        <w:rPr>
          <w:rFonts w:cs="Arial"/>
        </w:rPr>
      </w:pPr>
      <w:r w:rsidRPr="00A31F02">
        <w:rPr>
          <w:rFonts w:cs="Arial"/>
        </w:rPr>
        <w:t>Прилог 4 Техничка спецификација</w:t>
      </w:r>
    </w:p>
    <w:p w:rsidR="000D6ACE" w:rsidRPr="00A31F02" w:rsidRDefault="000D6ACE" w:rsidP="00677614">
      <w:pPr>
        <w:tabs>
          <w:tab w:val="left" w:pos="9090"/>
        </w:tabs>
        <w:spacing w:before="0"/>
        <w:rPr>
          <w:rFonts w:cs="Arial"/>
        </w:rPr>
      </w:pPr>
      <w:proofErr w:type="gramStart"/>
      <w:r w:rsidRPr="00A31F02">
        <w:rPr>
          <w:rFonts w:cs="Arial"/>
        </w:rPr>
        <w:t xml:space="preserve">Прилог 5 </w:t>
      </w:r>
      <w:r w:rsidR="005938BF" w:rsidRPr="00A31F02">
        <w:rPr>
          <w:rFonts w:cs="Arial"/>
        </w:rPr>
        <w:t>Споразум о заједничком извршењу.</w:t>
      </w:r>
      <w:proofErr w:type="gramEnd"/>
    </w:p>
    <w:p w:rsidR="00677614" w:rsidRPr="00A31F02" w:rsidRDefault="00677614" w:rsidP="001353DA">
      <w:pPr>
        <w:spacing w:before="0"/>
        <w:rPr>
          <w:rFonts w:cs="Arial"/>
          <w:spacing w:val="2"/>
          <w:lang w:val="sr-Cyrl-CS"/>
        </w:rPr>
      </w:pPr>
    </w:p>
    <w:p w:rsidR="001353DA" w:rsidRPr="00A31F02" w:rsidRDefault="001353DA" w:rsidP="001353DA">
      <w:pPr>
        <w:spacing w:before="0"/>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F9636A" w:rsidRPr="00A31F02" w:rsidRDefault="00F9636A" w:rsidP="001353DA">
      <w:pPr>
        <w:spacing w:before="0"/>
        <w:rPr>
          <w:rFonts w:cs="Arial"/>
          <w:spacing w:val="2"/>
          <w:lang w:val="sr-Cyrl-CS"/>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4</w:t>
      </w:r>
      <w:r w:rsidRPr="00A31F02">
        <w:rPr>
          <w:rFonts w:cs="Arial"/>
          <w:b/>
        </w:rPr>
        <w:t>.</w:t>
      </w:r>
      <w:proofErr w:type="gramEnd"/>
    </w:p>
    <w:p w:rsidR="00343A18" w:rsidRPr="00A31F02" w:rsidRDefault="00343A18" w:rsidP="00343A18">
      <w:pPr>
        <w:pStyle w:val="KDParagraf"/>
        <w:spacing w:before="0"/>
        <w:rPr>
          <w:rFonts w:cs="Arial"/>
        </w:rPr>
      </w:pPr>
      <w:proofErr w:type="gramStart"/>
      <w:r w:rsidRPr="00A31F02">
        <w:rPr>
          <w:rFonts w:cs="Arial"/>
        </w:rPr>
        <w:t>Уговор је сачињен у 6 (шест) истоветних примерка, од којих 2 (два) примерка за Продавца а четири (4) за Купца.</w:t>
      </w:r>
      <w:proofErr w:type="gramEnd"/>
    </w:p>
    <w:p w:rsidR="00D174CB" w:rsidRPr="00A31F02" w:rsidRDefault="00D174CB" w:rsidP="00343A18">
      <w:pPr>
        <w:pStyle w:val="KDParagraf"/>
        <w:spacing w:before="0"/>
        <w:rPr>
          <w:rFonts w:cs="Arial"/>
        </w:rPr>
      </w:pPr>
    </w:p>
    <w:p w:rsidR="0030782B" w:rsidRPr="00A31F02" w:rsidRDefault="0030782B" w:rsidP="00343A18">
      <w:pPr>
        <w:pStyle w:val="KDParagraf"/>
        <w:spacing w:before="0"/>
        <w:rPr>
          <w:rFonts w:cs="Arial"/>
          <w:lang w:val="sr-Cyrl-RS"/>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A2756B" w:rsidRPr="00A31F02" w:rsidRDefault="00A2756B" w:rsidP="00A2756B">
      <w:pPr>
        <w:pStyle w:val="KDParagraf"/>
        <w:spacing w:before="0"/>
        <w:rPr>
          <w:rFonts w:cs="Arial"/>
          <w:b/>
        </w:rPr>
      </w:pPr>
      <w:r w:rsidRPr="00A31F02">
        <w:rPr>
          <w:rFonts w:cs="Arial"/>
          <w:b/>
        </w:rPr>
        <w:t xml:space="preserve">                        КУПАЦ                                                                            ПРОДАВАЦ</w:t>
      </w:r>
    </w:p>
    <w:p w:rsidR="00A2756B" w:rsidRPr="00A31F02" w:rsidRDefault="00A2756B" w:rsidP="00A2756B">
      <w:pPr>
        <w:spacing w:before="0"/>
        <w:rPr>
          <w:rFonts w:cs="Arial"/>
          <w:b/>
        </w:rPr>
      </w:pPr>
      <w:r w:rsidRPr="00A31F02">
        <w:rPr>
          <w:rFonts w:cs="Arial"/>
          <w:b/>
        </w:rPr>
        <w:t>ЈП „Електропривреда Србије“Београд                                                Назив</w:t>
      </w:r>
    </w:p>
    <w:p w:rsidR="00A2756B" w:rsidRPr="00A31F02" w:rsidRDefault="00A2756B" w:rsidP="00A2756B">
      <w:pPr>
        <w:pStyle w:val="KDParagraf"/>
        <w:spacing w:before="0"/>
        <w:rPr>
          <w:rFonts w:cs="Arial"/>
        </w:rPr>
      </w:pPr>
    </w:p>
    <w:p w:rsidR="00A2756B" w:rsidRPr="00A31F02" w:rsidRDefault="00A2756B" w:rsidP="00A2756B">
      <w:pPr>
        <w:pStyle w:val="KDParagraf"/>
        <w:spacing w:before="0"/>
        <w:rPr>
          <w:rFonts w:cs="Arial"/>
        </w:rPr>
      </w:pPr>
      <w:r w:rsidRPr="00A31F02">
        <w:rPr>
          <w:rFonts w:cs="Arial"/>
        </w:rPr>
        <w:t>___________________________________                             ________________________</w:t>
      </w:r>
    </w:p>
    <w:p w:rsidR="00A2756B" w:rsidRPr="00A31F02" w:rsidRDefault="00A2756B" w:rsidP="00A2756B">
      <w:pPr>
        <w:pStyle w:val="KDParagraf"/>
        <w:spacing w:before="0"/>
        <w:rPr>
          <w:rFonts w:cs="Arial"/>
          <w:b/>
        </w:rPr>
      </w:pPr>
      <w:r w:rsidRPr="00A31F02">
        <w:rPr>
          <w:rFonts w:cs="Arial"/>
        </w:rPr>
        <w:t xml:space="preserve">                                                                               </w:t>
      </w:r>
      <w:proofErr w:type="gramStart"/>
      <w:r w:rsidRPr="00A31F02">
        <w:rPr>
          <w:rFonts w:cs="Arial"/>
          <w:b/>
        </w:rPr>
        <w:t>М.П.</w:t>
      </w:r>
      <w:proofErr w:type="gramEnd"/>
    </w:p>
    <w:p w:rsidR="00A2756B" w:rsidRPr="00D72D40" w:rsidRDefault="00A2756B" w:rsidP="00A2756B">
      <w:pPr>
        <w:spacing w:before="0"/>
        <w:rPr>
          <w:rFonts w:cs="Arial"/>
        </w:rPr>
      </w:pPr>
      <w:r w:rsidRPr="00A31F02">
        <w:rPr>
          <w:rFonts w:cs="Arial"/>
        </w:rPr>
        <w:t>Финансијски директор Огранка ТЕНТ,                  име и презиме</w:t>
      </w:r>
      <w:proofErr w:type="gramStart"/>
      <w:r w:rsidRPr="00A31F02">
        <w:rPr>
          <w:rFonts w:cs="Arial"/>
        </w:rPr>
        <w:t>,функција</w:t>
      </w:r>
      <w:proofErr w:type="gramEnd"/>
      <w:r w:rsidRPr="00A31F02">
        <w:rPr>
          <w:rFonts w:cs="Arial"/>
        </w:rPr>
        <w:t xml:space="preserve">                                            </w:t>
      </w:r>
      <w:r w:rsidRPr="00A31F02">
        <w:rPr>
          <w:rFonts w:cs="Arial"/>
          <w:lang w:val="sr-Cyrl-RS"/>
        </w:rPr>
        <w:t>Жељко Вујиновић</w:t>
      </w:r>
      <w:r w:rsidRPr="00A31F02">
        <w:rPr>
          <w:rFonts w:cs="Arial"/>
        </w:rPr>
        <w:t>.</w:t>
      </w:r>
      <w:r w:rsidRPr="00D72D40">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7E7BB8" w:rsidRPr="001C4161" w:rsidRDefault="007E7BB8" w:rsidP="00343A18">
      <w:pPr>
        <w:pStyle w:val="KDParagraf"/>
        <w:spacing w:before="0"/>
        <w:rPr>
          <w:rFonts w:eastAsia="Calibri" w:cs="Arial"/>
          <w:noProof/>
          <w:color w:val="00B0F0"/>
          <w:lang w:val="sr-Cyrl-RS"/>
        </w:rPr>
      </w:pPr>
    </w:p>
    <w:sectPr w:rsidR="007E7BB8" w:rsidRPr="001C4161" w:rsidSect="000B1A1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7E" w:rsidRDefault="0093127E">
      <w:r>
        <w:separator/>
      </w:r>
    </w:p>
    <w:p w:rsidR="0093127E" w:rsidRDefault="0093127E"/>
  </w:endnote>
  <w:endnote w:type="continuationSeparator" w:id="0">
    <w:p w:rsidR="0093127E" w:rsidRDefault="0093127E">
      <w:r>
        <w:continuationSeparator/>
      </w:r>
    </w:p>
    <w:p w:rsidR="0093127E" w:rsidRDefault="00931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E" w:rsidRDefault="002B0E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E3E" w:rsidRDefault="002B0E3E" w:rsidP="00841BE7">
    <w:pPr>
      <w:pStyle w:val="Footer"/>
      <w:ind w:right="360"/>
    </w:pPr>
  </w:p>
  <w:p w:rsidR="002B0E3E" w:rsidRDefault="002B0E3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E" w:rsidRPr="00EC5BB4" w:rsidRDefault="002B0E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13C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13C2">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E" w:rsidRPr="00EC5BB4" w:rsidRDefault="002B0E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13C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13C2">
      <w:rPr>
        <w:rStyle w:val="PageNumber"/>
        <w:rFonts w:cs="Arial"/>
        <w:b/>
        <w:noProof/>
        <w:szCs w:val="24"/>
      </w:rPr>
      <w:t>60</w:t>
    </w:r>
    <w:r w:rsidRPr="00EC5BB4">
      <w:rPr>
        <w:rStyle w:val="PageNumber"/>
        <w:rFonts w:cs="Arial"/>
        <w:b/>
        <w:szCs w:val="24"/>
      </w:rPr>
      <w:fldChar w:fldCharType="end"/>
    </w:r>
  </w:p>
  <w:p w:rsidR="002B0E3E" w:rsidRDefault="002B0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7E" w:rsidRDefault="0093127E">
      <w:r>
        <w:separator/>
      </w:r>
    </w:p>
    <w:p w:rsidR="0093127E" w:rsidRDefault="0093127E"/>
  </w:footnote>
  <w:footnote w:type="continuationSeparator" w:id="0">
    <w:p w:rsidR="0093127E" w:rsidRDefault="0093127E">
      <w:r>
        <w:continuationSeparator/>
      </w:r>
    </w:p>
    <w:p w:rsidR="0093127E" w:rsidRDefault="009312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E" w:rsidRDefault="002B0E3E" w:rsidP="004276AD">
    <w:pPr>
      <w:pStyle w:val="Header"/>
      <w:rPr>
        <w:sz w:val="20"/>
      </w:rPr>
    </w:pPr>
  </w:p>
  <w:p w:rsidR="002B0E3E" w:rsidRPr="00B0071A" w:rsidRDefault="002B0E3E" w:rsidP="00E4577C">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sidR="00240246">
      <w:rPr>
        <w:szCs w:val="24"/>
      </w:rPr>
      <w:t>3000/0</w:t>
    </w:r>
    <w:r w:rsidRPr="00DA07A2">
      <w:rPr>
        <w:szCs w:val="24"/>
      </w:rPr>
      <w:t>409/2018 (2136/2018)</w:t>
    </w:r>
  </w:p>
  <w:p w:rsidR="002B0E3E" w:rsidRPr="004276AD" w:rsidRDefault="002B0E3E" w:rsidP="00DA07A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E" w:rsidRDefault="002B0E3E" w:rsidP="004276AD">
    <w:pPr>
      <w:pStyle w:val="Header"/>
    </w:pPr>
  </w:p>
  <w:p w:rsidR="002B0E3E" w:rsidRPr="00113B84" w:rsidRDefault="002B0E3E" w:rsidP="00E4577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sidRPr="00DA07A2">
      <w:rPr>
        <w:szCs w:val="24"/>
      </w:rPr>
      <w:t>3000/</w:t>
    </w:r>
    <w:r w:rsidR="00240246">
      <w:rPr>
        <w:szCs w:val="24"/>
      </w:rPr>
      <w:t>0409</w:t>
    </w:r>
    <w:r w:rsidRPr="00DA07A2">
      <w:rPr>
        <w:szCs w:val="24"/>
      </w:rPr>
      <w:t>/2018 (2136/2018)</w:t>
    </w:r>
  </w:p>
  <w:p w:rsidR="002B0E3E" w:rsidRPr="00210557" w:rsidRDefault="002B0E3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1C05F5"/>
    <w:multiLevelType w:val="hybridMultilevel"/>
    <w:tmpl w:val="395028CE"/>
    <w:lvl w:ilvl="0" w:tplc="CD4EE6CC">
      <w:start w:val="1"/>
      <w:numFmt w:val="decimal"/>
      <w:lvlText w:val="%1."/>
      <w:lvlJc w:val="left"/>
      <w:pPr>
        <w:ind w:left="720" w:hanging="36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5CC1DDE"/>
    <w:multiLevelType w:val="hybridMultilevel"/>
    <w:tmpl w:val="1BEC821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C1C3B79"/>
    <w:multiLevelType w:val="hybridMultilevel"/>
    <w:tmpl w:val="936280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E30EEF"/>
    <w:multiLevelType w:val="hybridMultilevel"/>
    <w:tmpl w:val="342E26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A933FC"/>
    <w:multiLevelType w:val="hybridMultilevel"/>
    <w:tmpl w:val="036A4A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C5063C"/>
    <w:multiLevelType w:val="multilevel"/>
    <w:tmpl w:val="951E2D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4F687DC0"/>
    <w:multiLevelType w:val="multilevel"/>
    <w:tmpl w:val="FFB45E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28C16F1"/>
    <w:multiLevelType w:val="hybridMultilevel"/>
    <w:tmpl w:val="747E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50745CC"/>
    <w:multiLevelType w:val="hybridMultilevel"/>
    <w:tmpl w:val="D26621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6111F05"/>
    <w:multiLevelType w:val="multilevel"/>
    <w:tmpl w:val="92C8899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936631A8"/>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08A4977"/>
    <w:multiLevelType w:val="hybridMultilevel"/>
    <w:tmpl w:val="F1A61D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EC36E2"/>
    <w:multiLevelType w:val="multilevel"/>
    <w:tmpl w:val="3548704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44B42B9"/>
    <w:multiLevelType w:val="hybridMultilevel"/>
    <w:tmpl w:val="C8C4BB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2207AC"/>
    <w:multiLevelType w:val="multilevel"/>
    <w:tmpl w:val="752A5D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05">
    <w:nsid w:val="7EAA0C34"/>
    <w:multiLevelType w:val="hybridMultilevel"/>
    <w:tmpl w:val="9DE28B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7"/>
  </w:num>
  <w:num w:numId="2">
    <w:abstractNumId w:val="66"/>
  </w:num>
  <w:num w:numId="3">
    <w:abstractNumId w:val="91"/>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5"/>
  </w:num>
  <w:num w:numId="10">
    <w:abstractNumId w:val="68"/>
  </w:num>
  <w:num w:numId="11">
    <w:abstractNumId w:val="62"/>
  </w:num>
  <w:num w:numId="12">
    <w:abstractNumId w:val="60"/>
  </w:num>
  <w:num w:numId="13">
    <w:abstractNumId w:val="78"/>
  </w:num>
  <w:num w:numId="14">
    <w:abstractNumId w:val="65"/>
  </w:num>
  <w:num w:numId="15">
    <w:abstractNumId w:val="93"/>
  </w:num>
  <w:num w:numId="16">
    <w:abstractNumId w:val="96"/>
  </w:num>
  <w:num w:numId="17">
    <w:abstractNumId w:val="93"/>
  </w:num>
  <w:num w:numId="18">
    <w:abstractNumId w:val="52"/>
  </w:num>
  <w:num w:numId="19">
    <w:abstractNumId w:val="83"/>
  </w:num>
  <w:num w:numId="20">
    <w:abstractNumId w:val="67"/>
  </w:num>
  <w:num w:numId="21">
    <w:abstractNumId w:val="49"/>
  </w:num>
  <w:num w:numId="22">
    <w:abstractNumId w:val="53"/>
  </w:num>
  <w:num w:numId="23">
    <w:abstractNumId w:val="71"/>
  </w:num>
  <w:num w:numId="24">
    <w:abstractNumId w:val="77"/>
  </w:num>
  <w:num w:numId="25">
    <w:abstractNumId w:val="69"/>
  </w:num>
  <w:num w:numId="26">
    <w:abstractNumId w:val="81"/>
  </w:num>
  <w:num w:numId="27">
    <w:abstractNumId w:val="85"/>
  </w:num>
  <w:num w:numId="28">
    <w:abstractNumId w:val="50"/>
  </w:num>
  <w:num w:numId="29">
    <w:abstractNumId w:val="87"/>
  </w:num>
  <w:num w:numId="30">
    <w:abstractNumId w:val="104"/>
  </w:num>
  <w:num w:numId="31">
    <w:abstractNumId w:val="80"/>
  </w:num>
  <w:num w:numId="32">
    <w:abstractNumId w:val="72"/>
  </w:num>
  <w:num w:numId="33">
    <w:abstractNumId w:val="73"/>
  </w:num>
  <w:num w:numId="34">
    <w:abstractNumId w:val="82"/>
  </w:num>
  <w:num w:numId="35">
    <w:abstractNumId w:val="95"/>
  </w:num>
  <w:num w:numId="36">
    <w:abstractNumId w:val="84"/>
  </w:num>
  <w:num w:numId="37">
    <w:abstractNumId w:val="79"/>
  </w:num>
  <w:num w:numId="38">
    <w:abstractNumId w:val="92"/>
  </w:num>
  <w:num w:numId="39">
    <w:abstractNumId w:val="76"/>
  </w:num>
  <w:num w:numId="40">
    <w:abstractNumId w:val="51"/>
  </w:num>
  <w:num w:numId="41">
    <w:abstractNumId w:val="99"/>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num>
  <w:num w:numId="44">
    <w:abstractNumId w:val="54"/>
  </w:num>
  <w:num w:numId="45">
    <w:abstractNumId w:val="86"/>
  </w:num>
  <w:num w:numId="46">
    <w:abstractNumId w:val="10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CC6"/>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09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81"/>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C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90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0"/>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503"/>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CF"/>
    <w:rsid w:val="000E3256"/>
    <w:rsid w:val="000E3346"/>
    <w:rsid w:val="000E34C6"/>
    <w:rsid w:val="000E3BC9"/>
    <w:rsid w:val="000E43B9"/>
    <w:rsid w:val="000E4657"/>
    <w:rsid w:val="000E4CA1"/>
    <w:rsid w:val="000E4D87"/>
    <w:rsid w:val="000E4F62"/>
    <w:rsid w:val="000E4F91"/>
    <w:rsid w:val="000E5186"/>
    <w:rsid w:val="000E5886"/>
    <w:rsid w:val="000E5999"/>
    <w:rsid w:val="000E59C6"/>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98A"/>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DA"/>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78"/>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5D"/>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02"/>
    <w:rsid w:val="001B619C"/>
    <w:rsid w:val="001B61F1"/>
    <w:rsid w:val="001B6640"/>
    <w:rsid w:val="001B6BB1"/>
    <w:rsid w:val="001B6EAE"/>
    <w:rsid w:val="001B7C0C"/>
    <w:rsid w:val="001B7C30"/>
    <w:rsid w:val="001B7E0D"/>
    <w:rsid w:val="001C03D9"/>
    <w:rsid w:val="001C1366"/>
    <w:rsid w:val="001C1BA6"/>
    <w:rsid w:val="001C1C80"/>
    <w:rsid w:val="001C1CB5"/>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B7"/>
    <w:rsid w:val="002019F6"/>
    <w:rsid w:val="0020243A"/>
    <w:rsid w:val="002028A7"/>
    <w:rsid w:val="00202CCD"/>
    <w:rsid w:val="00202CD8"/>
    <w:rsid w:val="002030A5"/>
    <w:rsid w:val="00203562"/>
    <w:rsid w:val="002035B8"/>
    <w:rsid w:val="00204027"/>
    <w:rsid w:val="00204111"/>
    <w:rsid w:val="00204871"/>
    <w:rsid w:val="002049BE"/>
    <w:rsid w:val="00204F32"/>
    <w:rsid w:val="00205B96"/>
    <w:rsid w:val="00205C4A"/>
    <w:rsid w:val="002067CF"/>
    <w:rsid w:val="00206ABA"/>
    <w:rsid w:val="00206AD0"/>
    <w:rsid w:val="00206C02"/>
    <w:rsid w:val="00207151"/>
    <w:rsid w:val="0020735B"/>
    <w:rsid w:val="002074AE"/>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87"/>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22E"/>
    <w:rsid w:val="00240246"/>
    <w:rsid w:val="00240344"/>
    <w:rsid w:val="00240961"/>
    <w:rsid w:val="00240B93"/>
    <w:rsid w:val="0024114E"/>
    <w:rsid w:val="00241A19"/>
    <w:rsid w:val="00241AB0"/>
    <w:rsid w:val="00241B26"/>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DF"/>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D86"/>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E3E"/>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CA"/>
    <w:rsid w:val="002D2D9F"/>
    <w:rsid w:val="002D2DFE"/>
    <w:rsid w:val="002D2FC4"/>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06"/>
    <w:rsid w:val="002D639B"/>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8C4"/>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B4"/>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010"/>
    <w:rsid w:val="003931B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F0"/>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DE2"/>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0AF"/>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049"/>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8B"/>
    <w:rsid w:val="00412AC4"/>
    <w:rsid w:val="00412FFF"/>
    <w:rsid w:val="00413040"/>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3C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06"/>
    <w:rsid w:val="00456435"/>
    <w:rsid w:val="0045685C"/>
    <w:rsid w:val="00456A8F"/>
    <w:rsid w:val="00457A99"/>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3A"/>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20F9"/>
    <w:rsid w:val="004A23B2"/>
    <w:rsid w:val="004A2650"/>
    <w:rsid w:val="004A28A7"/>
    <w:rsid w:val="004A2B4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5D"/>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3146"/>
    <w:rsid w:val="0056349E"/>
    <w:rsid w:val="00563DD7"/>
    <w:rsid w:val="00564277"/>
    <w:rsid w:val="0056455D"/>
    <w:rsid w:val="005645FF"/>
    <w:rsid w:val="00564D8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61"/>
    <w:rsid w:val="00612982"/>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BE"/>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D87"/>
    <w:rsid w:val="00641ED3"/>
    <w:rsid w:val="00642267"/>
    <w:rsid w:val="00642389"/>
    <w:rsid w:val="00642650"/>
    <w:rsid w:val="00642798"/>
    <w:rsid w:val="00643013"/>
    <w:rsid w:val="00643209"/>
    <w:rsid w:val="0064325D"/>
    <w:rsid w:val="00643A8E"/>
    <w:rsid w:val="00643D2F"/>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316"/>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9E"/>
    <w:rsid w:val="006966EE"/>
    <w:rsid w:val="00696EC6"/>
    <w:rsid w:val="0069700E"/>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E95"/>
    <w:rsid w:val="006B627B"/>
    <w:rsid w:val="006B659A"/>
    <w:rsid w:val="006B66DB"/>
    <w:rsid w:val="006B6740"/>
    <w:rsid w:val="006B736E"/>
    <w:rsid w:val="006B7989"/>
    <w:rsid w:val="006C00C0"/>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40"/>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33"/>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6F5"/>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3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74E"/>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5E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AB"/>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66"/>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04"/>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9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0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0D7"/>
    <w:rsid w:val="008A71C9"/>
    <w:rsid w:val="008A72C2"/>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0B9"/>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03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0EF6"/>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C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1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7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47"/>
    <w:rsid w:val="00981349"/>
    <w:rsid w:val="009818B8"/>
    <w:rsid w:val="00981BE0"/>
    <w:rsid w:val="00981DC1"/>
    <w:rsid w:val="00981EFA"/>
    <w:rsid w:val="0098203F"/>
    <w:rsid w:val="009821EF"/>
    <w:rsid w:val="009832B9"/>
    <w:rsid w:val="009833A8"/>
    <w:rsid w:val="009833C9"/>
    <w:rsid w:val="00983675"/>
    <w:rsid w:val="009837C0"/>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B3"/>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EF6"/>
    <w:rsid w:val="00A1319D"/>
    <w:rsid w:val="00A13254"/>
    <w:rsid w:val="00A13398"/>
    <w:rsid w:val="00A133B9"/>
    <w:rsid w:val="00A13B02"/>
    <w:rsid w:val="00A13BD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B42"/>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6FA"/>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3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531"/>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8A4"/>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3C"/>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A2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4FE"/>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263"/>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00B"/>
    <w:rsid w:val="00C672B0"/>
    <w:rsid w:val="00C672F8"/>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C6"/>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A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AA"/>
    <w:rsid w:val="00D16B39"/>
    <w:rsid w:val="00D16B9D"/>
    <w:rsid w:val="00D171A7"/>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23"/>
    <w:rsid w:val="00D711B7"/>
    <w:rsid w:val="00D7169A"/>
    <w:rsid w:val="00D723C4"/>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6FA"/>
    <w:rsid w:val="00D97B1F"/>
    <w:rsid w:val="00DA07A2"/>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2F8"/>
    <w:rsid w:val="00DB5A2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B59"/>
    <w:rsid w:val="00DF7D8E"/>
    <w:rsid w:val="00DF7ED4"/>
    <w:rsid w:val="00E0007D"/>
    <w:rsid w:val="00E0009D"/>
    <w:rsid w:val="00E00966"/>
    <w:rsid w:val="00E009E9"/>
    <w:rsid w:val="00E00DFA"/>
    <w:rsid w:val="00E017E7"/>
    <w:rsid w:val="00E01A11"/>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78"/>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5F9"/>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57A"/>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8E"/>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0C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CEC"/>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B0E3E"/>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B0E3E"/>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838746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36313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84218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5567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CC3F3DB-C266-4EED-B1B5-C4023FAB6AE2}">
  <ds:schemaRefs>
    <ds:schemaRef ds:uri="http://schemas.openxmlformats.org/officeDocument/2006/bibliography"/>
  </ds:schemaRefs>
</ds:datastoreItem>
</file>

<file path=customXml/itemProps100.xml><?xml version="1.0" encoding="utf-8"?>
<ds:datastoreItem xmlns:ds="http://schemas.openxmlformats.org/officeDocument/2006/customXml" ds:itemID="{13B2E536-28B2-4723-A0ED-99C1B70DAAB8}">
  <ds:schemaRefs>
    <ds:schemaRef ds:uri="http://schemas.openxmlformats.org/officeDocument/2006/bibliography"/>
  </ds:schemaRefs>
</ds:datastoreItem>
</file>

<file path=customXml/itemProps101.xml><?xml version="1.0" encoding="utf-8"?>
<ds:datastoreItem xmlns:ds="http://schemas.openxmlformats.org/officeDocument/2006/customXml" ds:itemID="{06B09280-0927-4C5D-97F3-0BEA6F9A9C09}">
  <ds:schemaRefs>
    <ds:schemaRef ds:uri="http://schemas.openxmlformats.org/officeDocument/2006/bibliography"/>
  </ds:schemaRefs>
</ds:datastoreItem>
</file>

<file path=customXml/itemProps102.xml><?xml version="1.0" encoding="utf-8"?>
<ds:datastoreItem xmlns:ds="http://schemas.openxmlformats.org/officeDocument/2006/customXml" ds:itemID="{403B472C-1423-4E37-BDA2-956C2F167317}">
  <ds:schemaRefs>
    <ds:schemaRef ds:uri="http://schemas.openxmlformats.org/officeDocument/2006/bibliography"/>
  </ds:schemaRefs>
</ds:datastoreItem>
</file>

<file path=customXml/itemProps103.xml><?xml version="1.0" encoding="utf-8"?>
<ds:datastoreItem xmlns:ds="http://schemas.openxmlformats.org/officeDocument/2006/customXml" ds:itemID="{9CC47E92-B570-4730-A05C-806070A7794C}">
  <ds:schemaRefs>
    <ds:schemaRef ds:uri="http://schemas.openxmlformats.org/officeDocument/2006/bibliography"/>
  </ds:schemaRefs>
</ds:datastoreItem>
</file>

<file path=customXml/itemProps104.xml><?xml version="1.0" encoding="utf-8"?>
<ds:datastoreItem xmlns:ds="http://schemas.openxmlformats.org/officeDocument/2006/customXml" ds:itemID="{394551F9-FBB5-480C-8BAB-673963721678}">
  <ds:schemaRefs>
    <ds:schemaRef ds:uri="http://schemas.openxmlformats.org/officeDocument/2006/bibliography"/>
  </ds:schemaRefs>
</ds:datastoreItem>
</file>

<file path=customXml/itemProps105.xml><?xml version="1.0" encoding="utf-8"?>
<ds:datastoreItem xmlns:ds="http://schemas.openxmlformats.org/officeDocument/2006/customXml" ds:itemID="{F7CDF2E1-E3AA-4597-9287-4539B16812F5}">
  <ds:schemaRefs>
    <ds:schemaRef ds:uri="http://schemas.openxmlformats.org/officeDocument/2006/bibliography"/>
  </ds:schemaRefs>
</ds:datastoreItem>
</file>

<file path=customXml/itemProps106.xml><?xml version="1.0" encoding="utf-8"?>
<ds:datastoreItem xmlns:ds="http://schemas.openxmlformats.org/officeDocument/2006/customXml" ds:itemID="{262DAAD2-17C3-4F27-A5AC-A584140FA01E}">
  <ds:schemaRefs>
    <ds:schemaRef ds:uri="http://schemas.openxmlformats.org/officeDocument/2006/bibliography"/>
  </ds:schemaRefs>
</ds:datastoreItem>
</file>

<file path=customXml/itemProps107.xml><?xml version="1.0" encoding="utf-8"?>
<ds:datastoreItem xmlns:ds="http://schemas.openxmlformats.org/officeDocument/2006/customXml" ds:itemID="{10BE70EA-7BD7-4441-9E80-5789F27E2DC9}">
  <ds:schemaRefs>
    <ds:schemaRef ds:uri="http://schemas.openxmlformats.org/officeDocument/2006/bibliography"/>
  </ds:schemaRefs>
</ds:datastoreItem>
</file>

<file path=customXml/itemProps108.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9.xml><?xml version="1.0" encoding="utf-8"?>
<ds:datastoreItem xmlns:ds="http://schemas.openxmlformats.org/officeDocument/2006/customXml" ds:itemID="{908A5A50-215B-49AC-9484-4D0DF37A6968}">
  <ds:schemaRefs>
    <ds:schemaRef ds:uri="http://schemas.openxmlformats.org/officeDocument/2006/bibliography"/>
  </ds:schemaRefs>
</ds:datastoreItem>
</file>

<file path=customXml/itemProps11.xml><?xml version="1.0" encoding="utf-8"?>
<ds:datastoreItem xmlns:ds="http://schemas.openxmlformats.org/officeDocument/2006/customXml" ds:itemID="{32C146A5-55E5-4100-ADEA-8A4A2CA24CC6}">
  <ds:schemaRefs>
    <ds:schemaRef ds:uri="http://schemas.openxmlformats.org/officeDocument/2006/bibliography"/>
  </ds:schemaRefs>
</ds:datastoreItem>
</file>

<file path=customXml/itemProps110.xml><?xml version="1.0" encoding="utf-8"?>
<ds:datastoreItem xmlns:ds="http://schemas.openxmlformats.org/officeDocument/2006/customXml" ds:itemID="{D7972657-C9CC-4026-84B4-FF01DB911A91}">
  <ds:schemaRefs>
    <ds:schemaRef ds:uri="http://schemas.openxmlformats.org/officeDocument/2006/bibliography"/>
  </ds:schemaRefs>
</ds:datastoreItem>
</file>

<file path=customXml/itemProps111.xml><?xml version="1.0" encoding="utf-8"?>
<ds:datastoreItem xmlns:ds="http://schemas.openxmlformats.org/officeDocument/2006/customXml" ds:itemID="{66CDB3C6-234B-4F8A-9B03-5D7304BE4FB0}">
  <ds:schemaRefs>
    <ds:schemaRef ds:uri="http://schemas.openxmlformats.org/officeDocument/2006/bibliography"/>
  </ds:schemaRefs>
</ds:datastoreItem>
</file>

<file path=customXml/itemProps112.xml><?xml version="1.0" encoding="utf-8"?>
<ds:datastoreItem xmlns:ds="http://schemas.openxmlformats.org/officeDocument/2006/customXml" ds:itemID="{383D1A62-8453-44B5-8DB6-6E28814BADDF}">
  <ds:schemaRefs>
    <ds:schemaRef ds:uri="http://schemas.openxmlformats.org/officeDocument/2006/bibliography"/>
  </ds:schemaRefs>
</ds:datastoreItem>
</file>

<file path=customXml/itemProps113.xml><?xml version="1.0" encoding="utf-8"?>
<ds:datastoreItem xmlns:ds="http://schemas.openxmlformats.org/officeDocument/2006/customXml" ds:itemID="{4982C39D-37EE-486A-B012-4E2FE5807390}">
  <ds:schemaRefs>
    <ds:schemaRef ds:uri="http://schemas.openxmlformats.org/officeDocument/2006/bibliography"/>
  </ds:schemaRefs>
</ds:datastoreItem>
</file>

<file path=customXml/itemProps114.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115.xml><?xml version="1.0" encoding="utf-8"?>
<ds:datastoreItem xmlns:ds="http://schemas.openxmlformats.org/officeDocument/2006/customXml" ds:itemID="{CBDE5FF8-CD7C-421C-8B4E-48B80193A4C0}">
  <ds:schemaRefs>
    <ds:schemaRef ds:uri="http://schemas.openxmlformats.org/officeDocument/2006/bibliography"/>
  </ds:schemaRefs>
</ds:datastoreItem>
</file>

<file path=customXml/itemProps116.xml><?xml version="1.0" encoding="utf-8"?>
<ds:datastoreItem xmlns:ds="http://schemas.openxmlformats.org/officeDocument/2006/customXml" ds:itemID="{05E3E0E8-4BD2-4823-BC97-1B5343FDEC9C}">
  <ds:schemaRefs>
    <ds:schemaRef ds:uri="http://schemas.openxmlformats.org/officeDocument/2006/bibliography"/>
  </ds:schemaRefs>
</ds:datastoreItem>
</file>

<file path=customXml/itemProps117.xml><?xml version="1.0" encoding="utf-8"?>
<ds:datastoreItem xmlns:ds="http://schemas.openxmlformats.org/officeDocument/2006/customXml" ds:itemID="{A1DD8270-8F47-40F5-ADBE-7FF61735D68C}">
  <ds:schemaRefs>
    <ds:schemaRef ds:uri="http://schemas.openxmlformats.org/officeDocument/2006/bibliography"/>
  </ds:schemaRefs>
</ds:datastoreItem>
</file>

<file path=customXml/itemProps118.xml><?xml version="1.0" encoding="utf-8"?>
<ds:datastoreItem xmlns:ds="http://schemas.openxmlformats.org/officeDocument/2006/customXml" ds:itemID="{28422E2C-44BF-44F0-8844-CD83660C385C}">
  <ds:schemaRefs>
    <ds:schemaRef ds:uri="http://schemas.openxmlformats.org/officeDocument/2006/bibliography"/>
  </ds:schemaRefs>
</ds:datastoreItem>
</file>

<file path=customXml/itemProps119.xml><?xml version="1.0" encoding="utf-8"?>
<ds:datastoreItem xmlns:ds="http://schemas.openxmlformats.org/officeDocument/2006/customXml" ds:itemID="{8434F821-C124-42B0-A2DF-D3B30BD16F05}">
  <ds:schemaRefs>
    <ds:schemaRef ds:uri="http://schemas.openxmlformats.org/officeDocument/2006/bibliography"/>
  </ds:schemaRefs>
</ds:datastoreItem>
</file>

<file path=customXml/itemProps12.xml><?xml version="1.0" encoding="utf-8"?>
<ds:datastoreItem xmlns:ds="http://schemas.openxmlformats.org/officeDocument/2006/customXml" ds:itemID="{C697D57B-DC1A-4937-8D3B-A558E4093B87}">
  <ds:schemaRefs>
    <ds:schemaRef ds:uri="http://schemas.openxmlformats.org/officeDocument/2006/bibliography"/>
  </ds:schemaRefs>
</ds:datastoreItem>
</file>

<file path=customXml/itemProps120.xml><?xml version="1.0" encoding="utf-8"?>
<ds:datastoreItem xmlns:ds="http://schemas.openxmlformats.org/officeDocument/2006/customXml" ds:itemID="{DE92CA85-AA48-490E-B579-DB6BC9C5AD7B}">
  <ds:schemaRefs>
    <ds:schemaRef ds:uri="http://schemas.openxmlformats.org/officeDocument/2006/bibliography"/>
  </ds:schemaRefs>
</ds:datastoreItem>
</file>

<file path=customXml/itemProps121.xml><?xml version="1.0" encoding="utf-8"?>
<ds:datastoreItem xmlns:ds="http://schemas.openxmlformats.org/officeDocument/2006/customXml" ds:itemID="{5E86D2E7-7BE4-40A4-A71E-7F909D131B29}">
  <ds:schemaRefs>
    <ds:schemaRef ds:uri="http://schemas.openxmlformats.org/officeDocument/2006/bibliography"/>
  </ds:schemaRefs>
</ds:datastoreItem>
</file>

<file path=customXml/itemProps122.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23.xml><?xml version="1.0" encoding="utf-8"?>
<ds:datastoreItem xmlns:ds="http://schemas.openxmlformats.org/officeDocument/2006/customXml" ds:itemID="{2B2B3D4F-0833-4CB8-9C8A-42B0409327E2}">
  <ds:schemaRefs>
    <ds:schemaRef ds:uri="http://schemas.openxmlformats.org/officeDocument/2006/bibliography"/>
  </ds:schemaRefs>
</ds:datastoreItem>
</file>

<file path=customXml/itemProps124.xml><?xml version="1.0" encoding="utf-8"?>
<ds:datastoreItem xmlns:ds="http://schemas.openxmlformats.org/officeDocument/2006/customXml" ds:itemID="{272102A6-8553-4DD2-919F-2914BF1FA376}">
  <ds:schemaRefs>
    <ds:schemaRef ds:uri="http://schemas.openxmlformats.org/officeDocument/2006/bibliography"/>
  </ds:schemaRefs>
</ds:datastoreItem>
</file>

<file path=customXml/itemProps125.xml><?xml version="1.0" encoding="utf-8"?>
<ds:datastoreItem xmlns:ds="http://schemas.openxmlformats.org/officeDocument/2006/customXml" ds:itemID="{74F97F58-342E-4849-91AA-2B7B41173FBD}">
  <ds:schemaRefs>
    <ds:schemaRef ds:uri="http://schemas.openxmlformats.org/officeDocument/2006/bibliography"/>
  </ds:schemaRefs>
</ds:datastoreItem>
</file>

<file path=customXml/itemProps126.xml><?xml version="1.0" encoding="utf-8"?>
<ds:datastoreItem xmlns:ds="http://schemas.openxmlformats.org/officeDocument/2006/customXml" ds:itemID="{3F1FEE9F-D3CD-424B-BCE3-8DA3501790AB}">
  <ds:schemaRefs>
    <ds:schemaRef ds:uri="http://schemas.openxmlformats.org/officeDocument/2006/bibliography"/>
  </ds:schemaRefs>
</ds:datastoreItem>
</file>

<file path=customXml/itemProps127.xml><?xml version="1.0" encoding="utf-8"?>
<ds:datastoreItem xmlns:ds="http://schemas.openxmlformats.org/officeDocument/2006/customXml" ds:itemID="{CCF73A97-97C2-4DAB-B3D2-9E4B44C881C1}">
  <ds:schemaRefs>
    <ds:schemaRef ds:uri="http://schemas.openxmlformats.org/officeDocument/2006/bibliography"/>
  </ds:schemaRefs>
</ds:datastoreItem>
</file>

<file path=customXml/itemProps128.xml><?xml version="1.0" encoding="utf-8"?>
<ds:datastoreItem xmlns:ds="http://schemas.openxmlformats.org/officeDocument/2006/customXml" ds:itemID="{172FBE3C-0461-4B99-980F-0EF72D692958}">
  <ds:schemaRefs>
    <ds:schemaRef ds:uri="http://schemas.openxmlformats.org/officeDocument/2006/bibliography"/>
  </ds:schemaRefs>
</ds:datastoreItem>
</file>

<file path=customXml/itemProps129.xml><?xml version="1.0" encoding="utf-8"?>
<ds:datastoreItem xmlns:ds="http://schemas.openxmlformats.org/officeDocument/2006/customXml" ds:itemID="{DECE3017-0299-4D69-9202-6C53B037AAE0}">
  <ds:schemaRefs>
    <ds:schemaRef ds:uri="http://schemas.openxmlformats.org/officeDocument/2006/bibliography"/>
  </ds:schemaRefs>
</ds:datastoreItem>
</file>

<file path=customXml/itemProps13.xml><?xml version="1.0" encoding="utf-8"?>
<ds:datastoreItem xmlns:ds="http://schemas.openxmlformats.org/officeDocument/2006/customXml" ds:itemID="{397DC585-C741-45A6-8726-AB541A79E04F}">
  <ds:schemaRefs>
    <ds:schemaRef ds:uri="http://schemas.openxmlformats.org/officeDocument/2006/bibliography"/>
  </ds:schemaRefs>
</ds:datastoreItem>
</file>

<file path=customXml/itemProps130.xml><?xml version="1.0" encoding="utf-8"?>
<ds:datastoreItem xmlns:ds="http://schemas.openxmlformats.org/officeDocument/2006/customXml" ds:itemID="{7F2BD22C-6923-42E4-9F84-BF58B63FDB79}">
  <ds:schemaRefs>
    <ds:schemaRef ds:uri="http://schemas.openxmlformats.org/officeDocument/2006/bibliography"/>
  </ds:schemaRefs>
</ds:datastoreItem>
</file>

<file path=customXml/itemProps131.xml><?xml version="1.0" encoding="utf-8"?>
<ds:datastoreItem xmlns:ds="http://schemas.openxmlformats.org/officeDocument/2006/customXml" ds:itemID="{CD325CC9-2DC5-4261-B601-DD85034F1B45}">
  <ds:schemaRefs>
    <ds:schemaRef ds:uri="http://schemas.openxmlformats.org/officeDocument/2006/bibliography"/>
  </ds:schemaRefs>
</ds:datastoreItem>
</file>

<file path=customXml/itemProps132.xml><?xml version="1.0" encoding="utf-8"?>
<ds:datastoreItem xmlns:ds="http://schemas.openxmlformats.org/officeDocument/2006/customXml" ds:itemID="{7CD36EFA-08AB-495B-9C7A-0497CDCE7BF2}">
  <ds:schemaRefs>
    <ds:schemaRef ds:uri="http://schemas.openxmlformats.org/officeDocument/2006/bibliography"/>
  </ds:schemaRefs>
</ds:datastoreItem>
</file>

<file path=customXml/itemProps133.xml><?xml version="1.0" encoding="utf-8"?>
<ds:datastoreItem xmlns:ds="http://schemas.openxmlformats.org/officeDocument/2006/customXml" ds:itemID="{39A91649-C2D4-47E9-BA21-3DCC42EC07A9}">
  <ds:schemaRefs>
    <ds:schemaRef ds:uri="http://schemas.openxmlformats.org/officeDocument/2006/bibliography"/>
  </ds:schemaRefs>
</ds:datastoreItem>
</file>

<file path=customXml/itemProps134.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135.xml><?xml version="1.0" encoding="utf-8"?>
<ds:datastoreItem xmlns:ds="http://schemas.openxmlformats.org/officeDocument/2006/customXml" ds:itemID="{FF43AA57-3C1A-4869-8347-8F6FD64FDE2E}">
  <ds:schemaRefs>
    <ds:schemaRef ds:uri="http://schemas.openxmlformats.org/officeDocument/2006/bibliography"/>
  </ds:schemaRefs>
</ds:datastoreItem>
</file>

<file path=customXml/itemProps136.xml><?xml version="1.0" encoding="utf-8"?>
<ds:datastoreItem xmlns:ds="http://schemas.openxmlformats.org/officeDocument/2006/customXml" ds:itemID="{F6139AA2-7A6B-48CC-B9EC-8F1A7B659D53}">
  <ds:schemaRefs>
    <ds:schemaRef ds:uri="http://schemas.openxmlformats.org/officeDocument/2006/bibliography"/>
  </ds:schemaRefs>
</ds:datastoreItem>
</file>

<file path=customXml/itemProps137.xml><?xml version="1.0" encoding="utf-8"?>
<ds:datastoreItem xmlns:ds="http://schemas.openxmlformats.org/officeDocument/2006/customXml" ds:itemID="{0B616091-8767-4864-A153-800D54496CA6}">
  <ds:schemaRefs>
    <ds:schemaRef ds:uri="http://schemas.openxmlformats.org/officeDocument/2006/bibliography"/>
  </ds:schemaRefs>
</ds:datastoreItem>
</file>

<file path=customXml/itemProps138.xml><?xml version="1.0" encoding="utf-8"?>
<ds:datastoreItem xmlns:ds="http://schemas.openxmlformats.org/officeDocument/2006/customXml" ds:itemID="{4A090617-297B-4A77-8B03-5F1BBF59704A}">
  <ds:schemaRefs>
    <ds:schemaRef ds:uri="http://schemas.openxmlformats.org/officeDocument/2006/bibliography"/>
  </ds:schemaRefs>
</ds:datastoreItem>
</file>

<file path=customXml/itemProps139.xml><?xml version="1.0" encoding="utf-8"?>
<ds:datastoreItem xmlns:ds="http://schemas.openxmlformats.org/officeDocument/2006/customXml" ds:itemID="{9029EA99-DE4D-457B-92DE-1E5D918447B5}">
  <ds:schemaRefs>
    <ds:schemaRef ds:uri="http://schemas.openxmlformats.org/officeDocument/2006/bibliography"/>
  </ds:schemaRefs>
</ds:datastoreItem>
</file>

<file path=customXml/itemProps14.xml><?xml version="1.0" encoding="utf-8"?>
<ds:datastoreItem xmlns:ds="http://schemas.openxmlformats.org/officeDocument/2006/customXml" ds:itemID="{922043DC-3D3B-4D5B-A42A-E511FB325404}">
  <ds:schemaRefs>
    <ds:schemaRef ds:uri="http://schemas.openxmlformats.org/officeDocument/2006/bibliography"/>
  </ds:schemaRefs>
</ds:datastoreItem>
</file>

<file path=customXml/itemProps140.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41.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42.xml><?xml version="1.0" encoding="utf-8"?>
<ds:datastoreItem xmlns:ds="http://schemas.openxmlformats.org/officeDocument/2006/customXml" ds:itemID="{F6B219C2-8D27-447B-86CB-83C3397FB441}">
  <ds:schemaRefs>
    <ds:schemaRef ds:uri="http://schemas.openxmlformats.org/officeDocument/2006/bibliography"/>
  </ds:schemaRefs>
</ds:datastoreItem>
</file>

<file path=customXml/itemProps143.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144.xml><?xml version="1.0" encoding="utf-8"?>
<ds:datastoreItem xmlns:ds="http://schemas.openxmlformats.org/officeDocument/2006/customXml" ds:itemID="{65544032-068A-4F37-A55B-CD4255CCA463}">
  <ds:schemaRefs>
    <ds:schemaRef ds:uri="http://schemas.openxmlformats.org/officeDocument/2006/bibliography"/>
  </ds:schemaRefs>
</ds:datastoreItem>
</file>

<file path=customXml/itemProps145.xml><?xml version="1.0" encoding="utf-8"?>
<ds:datastoreItem xmlns:ds="http://schemas.openxmlformats.org/officeDocument/2006/customXml" ds:itemID="{FE013802-57FF-4F0E-8F61-942666ABDB18}">
  <ds:schemaRefs>
    <ds:schemaRef ds:uri="http://schemas.openxmlformats.org/officeDocument/2006/bibliography"/>
  </ds:schemaRefs>
</ds:datastoreItem>
</file>

<file path=customXml/itemProps146.xml><?xml version="1.0" encoding="utf-8"?>
<ds:datastoreItem xmlns:ds="http://schemas.openxmlformats.org/officeDocument/2006/customXml" ds:itemID="{F0C51F08-6278-4A87-8391-B2925CCA4D83}">
  <ds:schemaRefs>
    <ds:schemaRef ds:uri="http://schemas.openxmlformats.org/officeDocument/2006/bibliography"/>
  </ds:schemaRefs>
</ds:datastoreItem>
</file>

<file path=customXml/itemProps147.xml><?xml version="1.0" encoding="utf-8"?>
<ds:datastoreItem xmlns:ds="http://schemas.openxmlformats.org/officeDocument/2006/customXml" ds:itemID="{AC1DCB03-5BD1-4834-BBDB-1AD0D5D6B974}">
  <ds:schemaRefs>
    <ds:schemaRef ds:uri="http://schemas.openxmlformats.org/officeDocument/2006/bibliography"/>
  </ds:schemaRefs>
</ds:datastoreItem>
</file>

<file path=customXml/itemProps148.xml><?xml version="1.0" encoding="utf-8"?>
<ds:datastoreItem xmlns:ds="http://schemas.openxmlformats.org/officeDocument/2006/customXml" ds:itemID="{9B098075-3AE1-489C-8B3C-4C4A00099E26}">
  <ds:schemaRefs>
    <ds:schemaRef ds:uri="http://schemas.openxmlformats.org/officeDocument/2006/bibliography"/>
  </ds:schemaRefs>
</ds:datastoreItem>
</file>

<file path=customXml/itemProps149.xml><?xml version="1.0" encoding="utf-8"?>
<ds:datastoreItem xmlns:ds="http://schemas.openxmlformats.org/officeDocument/2006/customXml" ds:itemID="{F2B31857-3767-4A1E-881E-41F0FD23888C}">
  <ds:schemaRefs>
    <ds:schemaRef ds:uri="http://schemas.openxmlformats.org/officeDocument/2006/bibliography"/>
  </ds:schemaRefs>
</ds:datastoreItem>
</file>

<file path=customXml/itemProps15.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50.xml><?xml version="1.0" encoding="utf-8"?>
<ds:datastoreItem xmlns:ds="http://schemas.openxmlformats.org/officeDocument/2006/customXml" ds:itemID="{1256C63B-0C21-4A98-BC28-029A2AA8E7BB}">
  <ds:schemaRefs>
    <ds:schemaRef ds:uri="http://schemas.openxmlformats.org/officeDocument/2006/bibliography"/>
  </ds:schemaRefs>
</ds:datastoreItem>
</file>

<file path=customXml/itemProps151.xml><?xml version="1.0" encoding="utf-8"?>
<ds:datastoreItem xmlns:ds="http://schemas.openxmlformats.org/officeDocument/2006/customXml" ds:itemID="{743ECA2B-3EEE-4EB7-AFF8-C0B48F57DAB5}">
  <ds:schemaRefs>
    <ds:schemaRef ds:uri="http://schemas.openxmlformats.org/officeDocument/2006/bibliography"/>
  </ds:schemaRefs>
</ds:datastoreItem>
</file>

<file path=customXml/itemProps152.xml><?xml version="1.0" encoding="utf-8"?>
<ds:datastoreItem xmlns:ds="http://schemas.openxmlformats.org/officeDocument/2006/customXml" ds:itemID="{E0F0B135-5F68-43DE-B7C5-1ED9996CBF3C}">
  <ds:schemaRefs>
    <ds:schemaRef ds:uri="http://schemas.openxmlformats.org/officeDocument/2006/bibliography"/>
  </ds:schemaRefs>
</ds:datastoreItem>
</file>

<file path=customXml/itemProps153.xml><?xml version="1.0" encoding="utf-8"?>
<ds:datastoreItem xmlns:ds="http://schemas.openxmlformats.org/officeDocument/2006/customXml" ds:itemID="{1C82ECE2-EC2B-4175-B9EE-010F03939C10}">
  <ds:schemaRefs>
    <ds:schemaRef ds:uri="http://schemas.openxmlformats.org/officeDocument/2006/bibliography"/>
  </ds:schemaRefs>
</ds:datastoreItem>
</file>

<file path=customXml/itemProps154.xml><?xml version="1.0" encoding="utf-8"?>
<ds:datastoreItem xmlns:ds="http://schemas.openxmlformats.org/officeDocument/2006/customXml" ds:itemID="{68076AC1-3DFA-44C3-AF09-C9A381052A19}">
  <ds:schemaRefs>
    <ds:schemaRef ds:uri="http://schemas.openxmlformats.org/officeDocument/2006/bibliography"/>
  </ds:schemaRefs>
</ds:datastoreItem>
</file>

<file path=customXml/itemProps155.xml><?xml version="1.0" encoding="utf-8"?>
<ds:datastoreItem xmlns:ds="http://schemas.openxmlformats.org/officeDocument/2006/customXml" ds:itemID="{8C294AD8-76EB-459A-96A1-2CE0F6B7A354}">
  <ds:schemaRefs>
    <ds:schemaRef ds:uri="http://schemas.openxmlformats.org/officeDocument/2006/bibliography"/>
  </ds:schemaRefs>
</ds:datastoreItem>
</file>

<file path=customXml/itemProps156.xml><?xml version="1.0" encoding="utf-8"?>
<ds:datastoreItem xmlns:ds="http://schemas.openxmlformats.org/officeDocument/2006/customXml" ds:itemID="{A3248A00-B4F2-44BF-8890-9B1E36E288E8}">
  <ds:schemaRefs>
    <ds:schemaRef ds:uri="http://schemas.openxmlformats.org/officeDocument/2006/bibliography"/>
  </ds:schemaRefs>
</ds:datastoreItem>
</file>

<file path=customXml/itemProps157.xml><?xml version="1.0" encoding="utf-8"?>
<ds:datastoreItem xmlns:ds="http://schemas.openxmlformats.org/officeDocument/2006/customXml" ds:itemID="{C2C99E7A-B933-4F4D-8D26-BD4BD125AD10}">
  <ds:schemaRefs>
    <ds:schemaRef ds:uri="http://schemas.openxmlformats.org/officeDocument/2006/bibliography"/>
  </ds:schemaRefs>
</ds:datastoreItem>
</file>

<file path=customXml/itemProps1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8.xml><?xml version="1.0" encoding="utf-8"?>
<ds:datastoreItem xmlns:ds="http://schemas.openxmlformats.org/officeDocument/2006/customXml" ds:itemID="{9003EBA1-7ACD-4095-8633-46B0ABB874E2}">
  <ds:schemaRefs>
    <ds:schemaRef ds:uri="http://schemas.openxmlformats.org/officeDocument/2006/bibliography"/>
  </ds:schemaRefs>
</ds:datastoreItem>
</file>

<file path=customXml/itemProps19.xml><?xml version="1.0" encoding="utf-8"?>
<ds:datastoreItem xmlns:ds="http://schemas.openxmlformats.org/officeDocument/2006/customXml" ds:itemID="{97B39967-C045-4964-9B88-B4F8A6C026CE}">
  <ds:schemaRefs>
    <ds:schemaRef ds:uri="http://schemas.openxmlformats.org/officeDocument/2006/bibliography"/>
  </ds:schemaRefs>
</ds:datastoreItem>
</file>

<file path=customXml/itemProps2.xml><?xml version="1.0" encoding="utf-8"?>
<ds:datastoreItem xmlns:ds="http://schemas.openxmlformats.org/officeDocument/2006/customXml" ds:itemID="{4B5500BF-D68E-4DEA-BCDD-141621599F16}">
  <ds:schemaRefs>
    <ds:schemaRef ds:uri="http://schemas.openxmlformats.org/officeDocument/2006/bibliography"/>
  </ds:schemaRefs>
</ds:datastoreItem>
</file>

<file path=customXml/itemProps20.xml><?xml version="1.0" encoding="utf-8"?>
<ds:datastoreItem xmlns:ds="http://schemas.openxmlformats.org/officeDocument/2006/customXml" ds:itemID="{3FCE38F2-DC67-4869-863A-27868BB5708A}">
  <ds:schemaRefs>
    <ds:schemaRef ds:uri="http://schemas.openxmlformats.org/officeDocument/2006/bibliography"/>
  </ds:schemaRefs>
</ds:datastoreItem>
</file>

<file path=customXml/itemProps21.xml><?xml version="1.0" encoding="utf-8"?>
<ds:datastoreItem xmlns:ds="http://schemas.openxmlformats.org/officeDocument/2006/customXml" ds:itemID="{87C25E37-B83B-490B-8518-B2CBE4446ACF}">
  <ds:schemaRefs>
    <ds:schemaRef ds:uri="http://schemas.openxmlformats.org/officeDocument/2006/bibliography"/>
  </ds:schemaRefs>
</ds:datastoreItem>
</file>

<file path=customXml/itemProps22.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23.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customXml/itemProps24.xml><?xml version="1.0" encoding="utf-8"?>
<ds:datastoreItem xmlns:ds="http://schemas.openxmlformats.org/officeDocument/2006/customXml" ds:itemID="{BD119D15-B1DA-4408-8C64-1E86F19E5C3D}">
  <ds:schemaRefs>
    <ds:schemaRef ds:uri="http://schemas.openxmlformats.org/officeDocument/2006/bibliography"/>
  </ds:schemaRefs>
</ds:datastoreItem>
</file>

<file path=customXml/itemProps25.xml><?xml version="1.0" encoding="utf-8"?>
<ds:datastoreItem xmlns:ds="http://schemas.openxmlformats.org/officeDocument/2006/customXml" ds:itemID="{1911EC0A-619E-400B-8BC2-977828D0B29E}">
  <ds:schemaRefs>
    <ds:schemaRef ds:uri="http://schemas.openxmlformats.org/officeDocument/2006/bibliography"/>
  </ds:schemaRefs>
</ds:datastoreItem>
</file>

<file path=customXml/itemProps26.xml><?xml version="1.0" encoding="utf-8"?>
<ds:datastoreItem xmlns:ds="http://schemas.openxmlformats.org/officeDocument/2006/customXml" ds:itemID="{3FA02219-5EB4-4039-B257-955519EDE461}">
  <ds:schemaRefs>
    <ds:schemaRef ds:uri="http://schemas.openxmlformats.org/officeDocument/2006/bibliography"/>
  </ds:schemaRefs>
</ds:datastoreItem>
</file>

<file path=customXml/itemProps27.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28.xml><?xml version="1.0" encoding="utf-8"?>
<ds:datastoreItem xmlns:ds="http://schemas.openxmlformats.org/officeDocument/2006/customXml" ds:itemID="{68D3C705-1EFD-492D-A9CF-88B396FED580}">
  <ds:schemaRefs>
    <ds:schemaRef ds:uri="http://schemas.openxmlformats.org/officeDocument/2006/bibliography"/>
  </ds:schemaRefs>
</ds:datastoreItem>
</file>

<file path=customXml/itemProps29.xml><?xml version="1.0" encoding="utf-8"?>
<ds:datastoreItem xmlns:ds="http://schemas.openxmlformats.org/officeDocument/2006/customXml" ds:itemID="{F4744EEB-BEF7-4C2E-9AAB-8119B59EB93F}">
  <ds:schemaRefs>
    <ds:schemaRef ds:uri="http://schemas.openxmlformats.org/officeDocument/2006/bibliography"/>
  </ds:schemaRefs>
</ds:datastoreItem>
</file>

<file path=customXml/itemProps3.xml><?xml version="1.0" encoding="utf-8"?>
<ds:datastoreItem xmlns:ds="http://schemas.openxmlformats.org/officeDocument/2006/customXml" ds:itemID="{F533F305-76D2-4363-ABAD-FBAA977BC7AA}">
  <ds:schemaRefs>
    <ds:schemaRef ds:uri="http://schemas.openxmlformats.org/officeDocument/2006/bibliography"/>
  </ds:schemaRefs>
</ds:datastoreItem>
</file>

<file path=customXml/itemProps30.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31.xml><?xml version="1.0" encoding="utf-8"?>
<ds:datastoreItem xmlns:ds="http://schemas.openxmlformats.org/officeDocument/2006/customXml" ds:itemID="{46D437A7-F168-4AB7-9690-80D362A0661C}">
  <ds:schemaRefs>
    <ds:schemaRef ds:uri="http://schemas.openxmlformats.org/officeDocument/2006/bibliography"/>
  </ds:schemaRefs>
</ds:datastoreItem>
</file>

<file path=customXml/itemProps32.xml><?xml version="1.0" encoding="utf-8"?>
<ds:datastoreItem xmlns:ds="http://schemas.openxmlformats.org/officeDocument/2006/customXml" ds:itemID="{B68FA06E-CF97-43AA-AB56-2F5BC240E89D}">
  <ds:schemaRefs>
    <ds:schemaRef ds:uri="http://schemas.openxmlformats.org/officeDocument/2006/bibliography"/>
  </ds:schemaRefs>
</ds:datastoreItem>
</file>

<file path=customXml/itemProps33.xml><?xml version="1.0" encoding="utf-8"?>
<ds:datastoreItem xmlns:ds="http://schemas.openxmlformats.org/officeDocument/2006/customXml" ds:itemID="{0A6DC446-B838-4D3D-A4ED-8FCF73671EB7}">
  <ds:schemaRefs>
    <ds:schemaRef ds:uri="http://schemas.openxmlformats.org/officeDocument/2006/bibliography"/>
  </ds:schemaRefs>
</ds:datastoreItem>
</file>

<file path=customXml/itemProps34.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35.xml><?xml version="1.0" encoding="utf-8"?>
<ds:datastoreItem xmlns:ds="http://schemas.openxmlformats.org/officeDocument/2006/customXml" ds:itemID="{AF094EDC-7A42-4C54-8E7C-661B7A3046B5}">
  <ds:schemaRefs>
    <ds:schemaRef ds:uri="http://schemas.openxmlformats.org/officeDocument/2006/bibliography"/>
  </ds:schemaRefs>
</ds:datastoreItem>
</file>

<file path=customXml/itemProps36.xml><?xml version="1.0" encoding="utf-8"?>
<ds:datastoreItem xmlns:ds="http://schemas.openxmlformats.org/officeDocument/2006/customXml" ds:itemID="{55F9FBE8-2F67-40BB-87DD-488747A4E45B}">
  <ds:schemaRefs>
    <ds:schemaRef ds:uri="http://schemas.openxmlformats.org/officeDocument/2006/bibliography"/>
  </ds:schemaRefs>
</ds:datastoreItem>
</file>

<file path=customXml/itemProps37.xml><?xml version="1.0" encoding="utf-8"?>
<ds:datastoreItem xmlns:ds="http://schemas.openxmlformats.org/officeDocument/2006/customXml" ds:itemID="{25AD7FB4-B6E6-4AD7-8F8B-EA70837503CF}">
  <ds:schemaRefs>
    <ds:schemaRef ds:uri="http://schemas.openxmlformats.org/officeDocument/2006/bibliography"/>
  </ds:schemaRefs>
</ds:datastoreItem>
</file>

<file path=customXml/itemProps38.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39.xml><?xml version="1.0" encoding="utf-8"?>
<ds:datastoreItem xmlns:ds="http://schemas.openxmlformats.org/officeDocument/2006/customXml" ds:itemID="{7E2B2117-C378-482B-AE2F-20DC5DDB5632}">
  <ds:schemaRefs>
    <ds:schemaRef ds:uri="http://schemas.openxmlformats.org/officeDocument/2006/bibliography"/>
  </ds:schemaRefs>
</ds:datastoreItem>
</file>

<file path=customXml/itemProps4.xml><?xml version="1.0" encoding="utf-8"?>
<ds:datastoreItem xmlns:ds="http://schemas.openxmlformats.org/officeDocument/2006/customXml" ds:itemID="{5FC748A7-D2CA-45FB-979B-2DA72D155984}">
  <ds:schemaRefs>
    <ds:schemaRef ds:uri="http://schemas.openxmlformats.org/officeDocument/2006/bibliography"/>
  </ds:schemaRefs>
</ds:datastoreItem>
</file>

<file path=customXml/itemProps40.xml><?xml version="1.0" encoding="utf-8"?>
<ds:datastoreItem xmlns:ds="http://schemas.openxmlformats.org/officeDocument/2006/customXml" ds:itemID="{D53F5D43-4F6C-4CD3-B60D-A40AED2D400C}">
  <ds:schemaRefs>
    <ds:schemaRef ds:uri="http://schemas.openxmlformats.org/officeDocument/2006/bibliography"/>
  </ds:schemaRefs>
</ds:datastoreItem>
</file>

<file path=customXml/itemProps41.xml><?xml version="1.0" encoding="utf-8"?>
<ds:datastoreItem xmlns:ds="http://schemas.openxmlformats.org/officeDocument/2006/customXml" ds:itemID="{EC676C93-9C85-47B0-A358-8E594C9DE57A}">
  <ds:schemaRefs>
    <ds:schemaRef ds:uri="http://schemas.openxmlformats.org/officeDocument/2006/bibliography"/>
  </ds:schemaRefs>
</ds:datastoreItem>
</file>

<file path=customXml/itemProps42.xml><?xml version="1.0" encoding="utf-8"?>
<ds:datastoreItem xmlns:ds="http://schemas.openxmlformats.org/officeDocument/2006/customXml" ds:itemID="{B313603A-8386-4687-A7EA-B6D4EE1A44A1}">
  <ds:schemaRefs>
    <ds:schemaRef ds:uri="http://schemas.openxmlformats.org/officeDocument/2006/bibliography"/>
  </ds:schemaRefs>
</ds:datastoreItem>
</file>

<file path=customXml/itemProps43.xml><?xml version="1.0" encoding="utf-8"?>
<ds:datastoreItem xmlns:ds="http://schemas.openxmlformats.org/officeDocument/2006/customXml" ds:itemID="{2C5F066F-EC04-42AD-A65D-2B8748224E37}">
  <ds:schemaRefs>
    <ds:schemaRef ds:uri="http://schemas.openxmlformats.org/officeDocument/2006/bibliography"/>
  </ds:schemaRefs>
</ds:datastoreItem>
</file>

<file path=customXml/itemProps44.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45.xml><?xml version="1.0" encoding="utf-8"?>
<ds:datastoreItem xmlns:ds="http://schemas.openxmlformats.org/officeDocument/2006/customXml" ds:itemID="{F3DB799F-31DE-497D-AAC3-9D3D0B8ED882}">
  <ds:schemaRefs>
    <ds:schemaRef ds:uri="http://schemas.openxmlformats.org/officeDocument/2006/bibliography"/>
  </ds:schemaRefs>
</ds:datastoreItem>
</file>

<file path=customXml/itemProps46.xml><?xml version="1.0" encoding="utf-8"?>
<ds:datastoreItem xmlns:ds="http://schemas.openxmlformats.org/officeDocument/2006/customXml" ds:itemID="{4A1D3A37-D632-4A98-BB33-32B89E6F25EE}">
  <ds:schemaRefs>
    <ds:schemaRef ds:uri="http://schemas.openxmlformats.org/officeDocument/2006/bibliography"/>
  </ds:schemaRefs>
</ds:datastoreItem>
</file>

<file path=customXml/itemProps47.xml><?xml version="1.0" encoding="utf-8"?>
<ds:datastoreItem xmlns:ds="http://schemas.openxmlformats.org/officeDocument/2006/customXml" ds:itemID="{BA364095-A814-4BD2-A8D5-9337FBC8DB1D}">
  <ds:schemaRefs>
    <ds:schemaRef ds:uri="http://schemas.openxmlformats.org/officeDocument/2006/bibliography"/>
  </ds:schemaRefs>
</ds:datastoreItem>
</file>

<file path=customXml/itemProps48.xml><?xml version="1.0" encoding="utf-8"?>
<ds:datastoreItem xmlns:ds="http://schemas.openxmlformats.org/officeDocument/2006/customXml" ds:itemID="{8BC1A3AB-1C5E-4957-BDED-DCD5FACBAC2A}">
  <ds:schemaRefs>
    <ds:schemaRef ds:uri="http://schemas.openxmlformats.org/officeDocument/2006/bibliography"/>
  </ds:schemaRefs>
</ds:datastoreItem>
</file>

<file path=customXml/itemProps49.xml><?xml version="1.0" encoding="utf-8"?>
<ds:datastoreItem xmlns:ds="http://schemas.openxmlformats.org/officeDocument/2006/customXml" ds:itemID="{86DAD95E-2DB5-42E2-A74C-D8EA2438C598}">
  <ds:schemaRefs>
    <ds:schemaRef ds:uri="http://schemas.openxmlformats.org/officeDocument/2006/bibliography"/>
  </ds:schemaRefs>
</ds:datastoreItem>
</file>

<file path=customXml/itemProps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50.xml><?xml version="1.0" encoding="utf-8"?>
<ds:datastoreItem xmlns:ds="http://schemas.openxmlformats.org/officeDocument/2006/customXml" ds:itemID="{3DCE1E85-1A24-46D1-BA1A-8D520DF47853}">
  <ds:schemaRefs>
    <ds:schemaRef ds:uri="http://schemas.openxmlformats.org/officeDocument/2006/bibliography"/>
  </ds:schemaRefs>
</ds:datastoreItem>
</file>

<file path=customXml/itemProps51.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52.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53.xml><?xml version="1.0" encoding="utf-8"?>
<ds:datastoreItem xmlns:ds="http://schemas.openxmlformats.org/officeDocument/2006/customXml" ds:itemID="{6273F909-ADD4-4380-B3EB-3AF30D9483B0}">
  <ds:schemaRefs>
    <ds:schemaRef ds:uri="http://schemas.openxmlformats.org/officeDocument/2006/bibliography"/>
  </ds:schemaRefs>
</ds:datastoreItem>
</file>

<file path=customXml/itemProps54.xml><?xml version="1.0" encoding="utf-8"?>
<ds:datastoreItem xmlns:ds="http://schemas.openxmlformats.org/officeDocument/2006/customXml" ds:itemID="{CF0562C8-9AC0-46DB-A625-F2DFEB07B05F}">
  <ds:schemaRefs>
    <ds:schemaRef ds:uri="http://schemas.openxmlformats.org/officeDocument/2006/bibliography"/>
  </ds:schemaRefs>
</ds:datastoreItem>
</file>

<file path=customXml/itemProps55.xml><?xml version="1.0" encoding="utf-8"?>
<ds:datastoreItem xmlns:ds="http://schemas.openxmlformats.org/officeDocument/2006/customXml" ds:itemID="{2C0E6DC5-A7D6-41BD-B8BD-0B1B773D6045}">
  <ds:schemaRefs>
    <ds:schemaRef ds:uri="http://schemas.openxmlformats.org/officeDocument/2006/bibliography"/>
  </ds:schemaRefs>
</ds:datastoreItem>
</file>

<file path=customXml/itemProps56.xml><?xml version="1.0" encoding="utf-8"?>
<ds:datastoreItem xmlns:ds="http://schemas.openxmlformats.org/officeDocument/2006/customXml" ds:itemID="{516DE401-F362-41DD-B645-10276E03722A}">
  <ds:schemaRefs>
    <ds:schemaRef ds:uri="http://schemas.openxmlformats.org/officeDocument/2006/bibliography"/>
  </ds:schemaRefs>
</ds:datastoreItem>
</file>

<file path=customXml/itemProps57.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58.xml><?xml version="1.0" encoding="utf-8"?>
<ds:datastoreItem xmlns:ds="http://schemas.openxmlformats.org/officeDocument/2006/customXml" ds:itemID="{EBD4BE09-9FB8-49E1-97A7-01349060C854}">
  <ds:schemaRefs>
    <ds:schemaRef ds:uri="http://schemas.openxmlformats.org/officeDocument/2006/bibliography"/>
  </ds:schemaRefs>
</ds:datastoreItem>
</file>

<file path=customXml/itemProps59.xml><?xml version="1.0" encoding="utf-8"?>
<ds:datastoreItem xmlns:ds="http://schemas.openxmlformats.org/officeDocument/2006/customXml" ds:itemID="{CEAE084B-CA14-44F4-9FA4-B1A2CD964FCC}">
  <ds:schemaRefs>
    <ds:schemaRef ds:uri="http://schemas.openxmlformats.org/officeDocument/2006/bibliography"/>
  </ds:schemaRefs>
</ds:datastoreItem>
</file>

<file path=customXml/itemProps6.xml><?xml version="1.0" encoding="utf-8"?>
<ds:datastoreItem xmlns:ds="http://schemas.openxmlformats.org/officeDocument/2006/customXml" ds:itemID="{F1883CC6-042B-46AF-8BFD-D81AD4E307A5}">
  <ds:schemaRefs>
    <ds:schemaRef ds:uri="http://schemas.openxmlformats.org/officeDocument/2006/bibliography"/>
  </ds:schemaRefs>
</ds:datastoreItem>
</file>

<file path=customXml/itemProps60.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1.xml><?xml version="1.0" encoding="utf-8"?>
<ds:datastoreItem xmlns:ds="http://schemas.openxmlformats.org/officeDocument/2006/customXml" ds:itemID="{6FFB2AD0-1D95-43DD-811C-44D04047F713}">
  <ds:schemaRefs>
    <ds:schemaRef ds:uri="http://schemas.openxmlformats.org/officeDocument/2006/bibliography"/>
  </ds:schemaRefs>
</ds:datastoreItem>
</file>

<file path=customXml/itemProps62.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customXml/itemProps63.xml><?xml version="1.0" encoding="utf-8"?>
<ds:datastoreItem xmlns:ds="http://schemas.openxmlformats.org/officeDocument/2006/customXml" ds:itemID="{72FED12C-AD89-41E9-8FCE-BF0F07F15FA6}">
  <ds:schemaRefs>
    <ds:schemaRef ds:uri="http://schemas.openxmlformats.org/officeDocument/2006/bibliography"/>
  </ds:schemaRefs>
</ds:datastoreItem>
</file>

<file path=customXml/itemProps64.xml><?xml version="1.0" encoding="utf-8"?>
<ds:datastoreItem xmlns:ds="http://schemas.openxmlformats.org/officeDocument/2006/customXml" ds:itemID="{A5B56E06-BDC7-43B2-A94A-4EA0C9AA1EE5}">
  <ds:schemaRefs>
    <ds:schemaRef ds:uri="http://schemas.openxmlformats.org/officeDocument/2006/bibliography"/>
  </ds:schemaRefs>
</ds:datastoreItem>
</file>

<file path=customXml/itemProps65.xml><?xml version="1.0" encoding="utf-8"?>
<ds:datastoreItem xmlns:ds="http://schemas.openxmlformats.org/officeDocument/2006/customXml" ds:itemID="{6CF6B727-0B93-45ED-8D3F-20862BA61184}">
  <ds:schemaRefs>
    <ds:schemaRef ds:uri="http://schemas.openxmlformats.org/officeDocument/2006/bibliography"/>
  </ds:schemaRefs>
</ds:datastoreItem>
</file>

<file path=customXml/itemProps66.xml><?xml version="1.0" encoding="utf-8"?>
<ds:datastoreItem xmlns:ds="http://schemas.openxmlformats.org/officeDocument/2006/customXml" ds:itemID="{C747D15F-87A1-4655-81E5-4D292E75E28F}">
  <ds:schemaRefs>
    <ds:schemaRef ds:uri="http://schemas.openxmlformats.org/officeDocument/2006/bibliography"/>
  </ds:schemaRefs>
</ds:datastoreItem>
</file>

<file path=customXml/itemProps67.xml><?xml version="1.0" encoding="utf-8"?>
<ds:datastoreItem xmlns:ds="http://schemas.openxmlformats.org/officeDocument/2006/customXml" ds:itemID="{AF8061F3-7D34-4A5B-BDF7-7EAA5C076196}">
  <ds:schemaRefs>
    <ds:schemaRef ds:uri="http://schemas.openxmlformats.org/officeDocument/2006/bibliography"/>
  </ds:schemaRefs>
</ds:datastoreItem>
</file>

<file path=customXml/itemProps68.xml><?xml version="1.0" encoding="utf-8"?>
<ds:datastoreItem xmlns:ds="http://schemas.openxmlformats.org/officeDocument/2006/customXml" ds:itemID="{C0525BB7-0969-4E36-8042-94481362ADB2}">
  <ds:schemaRefs>
    <ds:schemaRef ds:uri="http://schemas.openxmlformats.org/officeDocument/2006/bibliography"/>
  </ds:schemaRefs>
</ds:datastoreItem>
</file>

<file path=customXml/itemProps69.xml><?xml version="1.0" encoding="utf-8"?>
<ds:datastoreItem xmlns:ds="http://schemas.openxmlformats.org/officeDocument/2006/customXml" ds:itemID="{D00D9B60-42ED-494D-AB82-78E7BB9FA717}">
  <ds:schemaRefs>
    <ds:schemaRef ds:uri="http://schemas.openxmlformats.org/officeDocument/2006/bibliography"/>
  </ds:schemaRefs>
</ds:datastoreItem>
</file>

<file path=customXml/itemProps7.xml><?xml version="1.0" encoding="utf-8"?>
<ds:datastoreItem xmlns:ds="http://schemas.openxmlformats.org/officeDocument/2006/customXml" ds:itemID="{53B2F850-CB70-4CA5-99D9-D81986A43CC5}">
  <ds:schemaRefs>
    <ds:schemaRef ds:uri="http://schemas.openxmlformats.org/officeDocument/2006/bibliography"/>
  </ds:schemaRefs>
</ds:datastoreItem>
</file>

<file path=customXml/itemProps70.xml><?xml version="1.0" encoding="utf-8"?>
<ds:datastoreItem xmlns:ds="http://schemas.openxmlformats.org/officeDocument/2006/customXml" ds:itemID="{53364170-BB0A-49AB-8D9A-02268DA8C3FC}">
  <ds:schemaRefs>
    <ds:schemaRef ds:uri="http://schemas.openxmlformats.org/officeDocument/2006/bibliography"/>
  </ds:schemaRefs>
</ds:datastoreItem>
</file>

<file path=customXml/itemProps71.xml><?xml version="1.0" encoding="utf-8"?>
<ds:datastoreItem xmlns:ds="http://schemas.openxmlformats.org/officeDocument/2006/customXml" ds:itemID="{1D0E0943-801F-4C7F-B202-7B5028DF3C7B}">
  <ds:schemaRefs>
    <ds:schemaRef ds:uri="http://schemas.openxmlformats.org/officeDocument/2006/bibliography"/>
  </ds:schemaRefs>
</ds:datastoreItem>
</file>

<file path=customXml/itemProps72.xml><?xml version="1.0" encoding="utf-8"?>
<ds:datastoreItem xmlns:ds="http://schemas.openxmlformats.org/officeDocument/2006/customXml" ds:itemID="{CA844382-DBE1-45DC-ABC3-62B4EBF940AE}">
  <ds:schemaRefs>
    <ds:schemaRef ds:uri="http://schemas.openxmlformats.org/officeDocument/2006/bibliography"/>
  </ds:schemaRefs>
</ds:datastoreItem>
</file>

<file path=customXml/itemProps73.xml><?xml version="1.0" encoding="utf-8"?>
<ds:datastoreItem xmlns:ds="http://schemas.openxmlformats.org/officeDocument/2006/customXml" ds:itemID="{A040226A-8785-4E99-A38B-446538A936D3}">
  <ds:schemaRefs>
    <ds:schemaRef ds:uri="http://schemas.openxmlformats.org/officeDocument/2006/bibliography"/>
  </ds:schemaRefs>
</ds:datastoreItem>
</file>

<file path=customXml/itemProps74.xml><?xml version="1.0" encoding="utf-8"?>
<ds:datastoreItem xmlns:ds="http://schemas.openxmlformats.org/officeDocument/2006/customXml" ds:itemID="{D0297AD2-FDE3-48AB-8FE0-F4D08EAD558A}">
  <ds:schemaRefs>
    <ds:schemaRef ds:uri="http://schemas.openxmlformats.org/officeDocument/2006/bibliography"/>
  </ds:schemaRefs>
</ds:datastoreItem>
</file>

<file path=customXml/itemProps75.xml><?xml version="1.0" encoding="utf-8"?>
<ds:datastoreItem xmlns:ds="http://schemas.openxmlformats.org/officeDocument/2006/customXml" ds:itemID="{E9C4B38D-0081-4630-B1B7-BA3A61001B5E}">
  <ds:schemaRefs>
    <ds:schemaRef ds:uri="http://schemas.openxmlformats.org/officeDocument/2006/bibliography"/>
  </ds:schemaRefs>
</ds:datastoreItem>
</file>

<file path=customXml/itemProps76.xml><?xml version="1.0" encoding="utf-8"?>
<ds:datastoreItem xmlns:ds="http://schemas.openxmlformats.org/officeDocument/2006/customXml" ds:itemID="{524E204F-2D68-42E7-A58C-82A0532CEA07}">
  <ds:schemaRefs>
    <ds:schemaRef ds:uri="http://schemas.openxmlformats.org/officeDocument/2006/bibliography"/>
  </ds:schemaRefs>
</ds:datastoreItem>
</file>

<file path=customXml/itemProps77.xml><?xml version="1.0" encoding="utf-8"?>
<ds:datastoreItem xmlns:ds="http://schemas.openxmlformats.org/officeDocument/2006/customXml" ds:itemID="{2F11803F-B932-43AD-96B7-51B642C6BC6A}">
  <ds:schemaRefs>
    <ds:schemaRef ds:uri="http://schemas.openxmlformats.org/officeDocument/2006/bibliography"/>
  </ds:schemaRefs>
</ds:datastoreItem>
</file>

<file path=customXml/itemProps78.xml><?xml version="1.0" encoding="utf-8"?>
<ds:datastoreItem xmlns:ds="http://schemas.openxmlformats.org/officeDocument/2006/customXml" ds:itemID="{72794E30-A1C7-4391-902F-4E86ADC0CFB4}">
  <ds:schemaRefs>
    <ds:schemaRef ds:uri="http://schemas.openxmlformats.org/officeDocument/2006/bibliography"/>
  </ds:schemaRefs>
</ds:datastoreItem>
</file>

<file path=customXml/itemProps79.xml><?xml version="1.0" encoding="utf-8"?>
<ds:datastoreItem xmlns:ds="http://schemas.openxmlformats.org/officeDocument/2006/customXml" ds:itemID="{9054B627-4A03-495A-B0A4-B741CA234C90}">
  <ds:schemaRefs>
    <ds:schemaRef ds:uri="http://schemas.openxmlformats.org/officeDocument/2006/bibliography"/>
  </ds:schemaRefs>
</ds:datastoreItem>
</file>

<file path=customXml/itemProps8.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80.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81.xml><?xml version="1.0" encoding="utf-8"?>
<ds:datastoreItem xmlns:ds="http://schemas.openxmlformats.org/officeDocument/2006/customXml" ds:itemID="{6F0C1464-A6AF-4B24-9C95-8CF71EC32789}">
  <ds:schemaRefs>
    <ds:schemaRef ds:uri="http://schemas.openxmlformats.org/officeDocument/2006/bibliography"/>
  </ds:schemaRefs>
</ds:datastoreItem>
</file>

<file path=customXml/itemProps82.xml><?xml version="1.0" encoding="utf-8"?>
<ds:datastoreItem xmlns:ds="http://schemas.openxmlformats.org/officeDocument/2006/customXml" ds:itemID="{081A7729-849C-4D19-BDF8-CB12925927C0}">
  <ds:schemaRefs>
    <ds:schemaRef ds:uri="http://schemas.openxmlformats.org/officeDocument/2006/bibliography"/>
  </ds:schemaRefs>
</ds:datastoreItem>
</file>

<file path=customXml/itemProps83.xml><?xml version="1.0" encoding="utf-8"?>
<ds:datastoreItem xmlns:ds="http://schemas.openxmlformats.org/officeDocument/2006/customXml" ds:itemID="{40DBAB64-475D-4F85-B4C9-173AE86929B6}">
  <ds:schemaRefs>
    <ds:schemaRef ds:uri="http://schemas.openxmlformats.org/officeDocument/2006/bibliography"/>
  </ds:schemaRefs>
</ds:datastoreItem>
</file>

<file path=customXml/itemProps84.xml><?xml version="1.0" encoding="utf-8"?>
<ds:datastoreItem xmlns:ds="http://schemas.openxmlformats.org/officeDocument/2006/customXml" ds:itemID="{1C723FE5-0C16-4E04-BA1F-C9FA0BAFE947}">
  <ds:schemaRefs>
    <ds:schemaRef ds:uri="http://schemas.openxmlformats.org/officeDocument/2006/bibliography"/>
  </ds:schemaRefs>
</ds:datastoreItem>
</file>

<file path=customXml/itemProps85.xml><?xml version="1.0" encoding="utf-8"?>
<ds:datastoreItem xmlns:ds="http://schemas.openxmlformats.org/officeDocument/2006/customXml" ds:itemID="{0A162BEF-7E15-4D4F-80EF-39B898E77844}">
  <ds:schemaRefs>
    <ds:schemaRef ds:uri="http://schemas.openxmlformats.org/officeDocument/2006/bibliography"/>
  </ds:schemaRefs>
</ds:datastoreItem>
</file>

<file path=customXml/itemProps86.xml><?xml version="1.0" encoding="utf-8"?>
<ds:datastoreItem xmlns:ds="http://schemas.openxmlformats.org/officeDocument/2006/customXml" ds:itemID="{67BE2384-F248-4A64-8564-CFB1C3F43C8B}">
  <ds:schemaRefs>
    <ds:schemaRef ds:uri="http://schemas.openxmlformats.org/officeDocument/2006/bibliography"/>
  </ds:schemaRefs>
</ds:datastoreItem>
</file>

<file path=customXml/itemProps87.xml><?xml version="1.0" encoding="utf-8"?>
<ds:datastoreItem xmlns:ds="http://schemas.openxmlformats.org/officeDocument/2006/customXml" ds:itemID="{5EFE9BB6-8DC9-4748-B1B0-4C798EF76E80}">
  <ds:schemaRefs>
    <ds:schemaRef ds:uri="http://schemas.openxmlformats.org/officeDocument/2006/bibliography"/>
  </ds:schemaRefs>
</ds:datastoreItem>
</file>

<file path=customXml/itemProps88.xml><?xml version="1.0" encoding="utf-8"?>
<ds:datastoreItem xmlns:ds="http://schemas.openxmlformats.org/officeDocument/2006/customXml" ds:itemID="{3407BE13-94B1-4269-AD88-DE6447DF6F4C}">
  <ds:schemaRefs>
    <ds:schemaRef ds:uri="http://schemas.openxmlformats.org/officeDocument/2006/bibliography"/>
  </ds:schemaRefs>
</ds:datastoreItem>
</file>

<file path=customXml/itemProps89.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9.xml><?xml version="1.0" encoding="utf-8"?>
<ds:datastoreItem xmlns:ds="http://schemas.openxmlformats.org/officeDocument/2006/customXml" ds:itemID="{6E2D4D05-D283-4020-8273-842A262CD5EE}">
  <ds:schemaRefs>
    <ds:schemaRef ds:uri="http://schemas.openxmlformats.org/officeDocument/2006/bibliography"/>
  </ds:schemaRefs>
</ds:datastoreItem>
</file>

<file path=customXml/itemProps9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1.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92.xml><?xml version="1.0" encoding="utf-8"?>
<ds:datastoreItem xmlns:ds="http://schemas.openxmlformats.org/officeDocument/2006/customXml" ds:itemID="{8E48FD52-00C3-4E93-A79F-98AFAD96D8EA}">
  <ds:schemaRefs>
    <ds:schemaRef ds:uri="http://schemas.openxmlformats.org/officeDocument/2006/bibliography"/>
  </ds:schemaRefs>
</ds:datastoreItem>
</file>

<file path=customXml/itemProps93.xml><?xml version="1.0" encoding="utf-8"?>
<ds:datastoreItem xmlns:ds="http://schemas.openxmlformats.org/officeDocument/2006/customXml" ds:itemID="{5A485F89-09B1-4BFB-935A-A2EAA5F5E9EC}">
  <ds:schemaRefs>
    <ds:schemaRef ds:uri="http://schemas.openxmlformats.org/officeDocument/2006/bibliography"/>
  </ds:schemaRefs>
</ds:datastoreItem>
</file>

<file path=customXml/itemProps94.xml><?xml version="1.0" encoding="utf-8"?>
<ds:datastoreItem xmlns:ds="http://schemas.openxmlformats.org/officeDocument/2006/customXml" ds:itemID="{DB948BC7-1DB3-433F-B7DC-8F57802370D1}">
  <ds:schemaRefs>
    <ds:schemaRef ds:uri="http://schemas.openxmlformats.org/officeDocument/2006/bibliography"/>
  </ds:schemaRefs>
</ds:datastoreItem>
</file>

<file path=customXml/itemProps95.xml><?xml version="1.0" encoding="utf-8"?>
<ds:datastoreItem xmlns:ds="http://schemas.openxmlformats.org/officeDocument/2006/customXml" ds:itemID="{89C07AEB-7FDD-4068-B57C-E4022EB8063C}">
  <ds:schemaRefs>
    <ds:schemaRef ds:uri="http://schemas.openxmlformats.org/officeDocument/2006/bibliography"/>
  </ds:schemaRefs>
</ds:datastoreItem>
</file>

<file path=customXml/itemProps96.xml><?xml version="1.0" encoding="utf-8"?>
<ds:datastoreItem xmlns:ds="http://schemas.openxmlformats.org/officeDocument/2006/customXml" ds:itemID="{846FC275-A323-4732-9CE9-6E196D273B3A}">
  <ds:schemaRefs>
    <ds:schemaRef ds:uri="http://schemas.openxmlformats.org/officeDocument/2006/bibliography"/>
  </ds:schemaRefs>
</ds:datastoreItem>
</file>

<file path=customXml/itemProps97.xml><?xml version="1.0" encoding="utf-8"?>
<ds:datastoreItem xmlns:ds="http://schemas.openxmlformats.org/officeDocument/2006/customXml" ds:itemID="{B4566AFC-A81E-4576-964B-DAC5C830B3BD}">
  <ds:schemaRefs>
    <ds:schemaRef ds:uri="http://schemas.openxmlformats.org/officeDocument/2006/bibliography"/>
  </ds:schemaRefs>
</ds:datastoreItem>
</file>

<file path=customXml/itemProps98.xml><?xml version="1.0" encoding="utf-8"?>
<ds:datastoreItem xmlns:ds="http://schemas.openxmlformats.org/officeDocument/2006/customXml" ds:itemID="{4A4885AB-1879-45BA-B318-360B22B39BCD}">
  <ds:schemaRefs>
    <ds:schemaRef ds:uri="http://schemas.openxmlformats.org/officeDocument/2006/bibliography"/>
  </ds:schemaRefs>
</ds:datastoreItem>
</file>

<file path=customXml/itemProps99.xml><?xml version="1.0" encoding="utf-8"?>
<ds:datastoreItem xmlns:ds="http://schemas.openxmlformats.org/officeDocument/2006/customXml" ds:itemID="{8E32B7D4-3ECD-4A16-9164-1B038069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17973</Words>
  <Characters>102449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120182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Vesna Stojanovic</cp:lastModifiedBy>
  <cp:revision>74</cp:revision>
  <cp:lastPrinted>2018-11-30T09:46:00Z</cp:lastPrinted>
  <dcterms:created xsi:type="dcterms:W3CDTF">2018-10-05T13:06:00Z</dcterms:created>
  <dcterms:modified xsi:type="dcterms:W3CDTF">2018-12-11T09:08:00Z</dcterms:modified>
</cp:coreProperties>
</file>