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44EAE" w14:textId="77777777" w:rsidR="000706F5" w:rsidRDefault="000706F5" w:rsidP="00113B84">
      <w:pPr>
        <w:suppressAutoHyphens/>
        <w:jc w:val="center"/>
        <w:rPr>
          <w:rFonts w:eastAsia="Arial Unicode MS" w:cs="Arial"/>
          <w:b/>
          <w:color w:val="000000"/>
          <w:kern w:val="1"/>
          <w:lang w:val="sr-Cyrl-RS" w:eastAsia="ar-SA"/>
        </w:rPr>
      </w:pPr>
    </w:p>
    <w:p w14:paraId="29E48261" w14:textId="555CC5FD" w:rsidR="00113B84" w:rsidRPr="00037196" w:rsidRDefault="00113B84" w:rsidP="00113B84">
      <w:pPr>
        <w:suppressAutoHyphens/>
        <w:jc w:val="center"/>
        <w:rPr>
          <w:rFonts w:eastAsia="Arial Unicode MS" w:cs="Arial"/>
          <w:b/>
          <w:color w:val="000000"/>
          <w:kern w:val="1"/>
          <w:lang w:val="sr-Cyrl-RS" w:eastAsia="ar-SA"/>
        </w:rPr>
      </w:pPr>
      <w:r w:rsidRPr="000706F5">
        <w:rPr>
          <w:rFonts w:eastAsia="Arial Unicode MS" w:cs="Arial"/>
          <w:b/>
          <w:color w:val="000000"/>
          <w:kern w:val="1"/>
          <w:lang w:val="sr-Cyrl-RS" w:eastAsia="ar-SA"/>
        </w:rPr>
        <w:t>ЈАВНО ПРЕДУЗЕЋЕ «ЕЛЕКТРОПРИВРЕДА СРБИЈЕ»</w:t>
      </w:r>
      <w:r w:rsidRPr="00037196">
        <w:rPr>
          <w:rFonts w:eastAsia="Arial Unicode MS" w:cs="Arial"/>
          <w:b/>
          <w:color w:val="000000"/>
          <w:kern w:val="1"/>
          <w:lang w:val="sr-Cyrl-RS" w:eastAsia="ar-SA"/>
        </w:rPr>
        <w:t xml:space="preserve"> БЕОГРАД</w:t>
      </w:r>
    </w:p>
    <w:p w14:paraId="52123FB4" w14:textId="23A66057" w:rsidR="00210557" w:rsidRPr="00037196" w:rsidRDefault="00AF3AF8" w:rsidP="00210557">
      <w:pPr>
        <w:jc w:val="center"/>
        <w:rPr>
          <w:rFonts w:cs="Arial"/>
          <w:b/>
          <w:lang w:val="sr-Cyrl-RS"/>
        </w:rPr>
      </w:pPr>
      <w:r w:rsidRPr="00037196">
        <w:rPr>
          <w:rFonts w:cs="Arial"/>
          <w:b/>
          <w:lang w:val="sr-Cyrl-RS"/>
        </w:rPr>
        <w:t xml:space="preserve">ОГРАНАК </w:t>
      </w:r>
      <w:r w:rsidR="00A76412" w:rsidRPr="00037196">
        <w:rPr>
          <w:rFonts w:cs="Arial"/>
          <w:b/>
          <w:lang w:val="sr-Cyrl-RS"/>
        </w:rPr>
        <w:t>ТЕНТ</w:t>
      </w:r>
    </w:p>
    <w:p w14:paraId="0B265221" w14:textId="5EFBF890" w:rsidR="00113B84" w:rsidRPr="00037196" w:rsidRDefault="00113B84" w:rsidP="00113B84">
      <w:pPr>
        <w:jc w:val="center"/>
        <w:rPr>
          <w:rFonts w:cs="Arial"/>
          <w:b/>
          <w:color w:val="FF0000"/>
          <w:lang w:val="sr-Cyrl-RS"/>
        </w:rPr>
      </w:pPr>
    </w:p>
    <w:p w14:paraId="0E029EC6" w14:textId="43AFB703" w:rsidR="00210557" w:rsidRPr="00037196" w:rsidRDefault="00B67C02" w:rsidP="00210557">
      <w:pPr>
        <w:jc w:val="center"/>
        <w:rPr>
          <w:rFonts w:cs="Arial"/>
          <w:lang w:val="sr-Latn-CS"/>
        </w:rPr>
      </w:pPr>
      <w:r w:rsidRPr="00037196">
        <w:rPr>
          <w:rFonts w:cs="Arial"/>
          <w:noProof/>
          <w:lang w:val="sr-Latn-RS" w:eastAsia="sr-Latn-RS"/>
        </w:rPr>
        <w:drawing>
          <wp:inline distT="0" distB="0" distL="0" distR="0" wp14:anchorId="4B87FEDF" wp14:editId="1EC24B15">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79C126F" w14:textId="77777777" w:rsidR="00210557" w:rsidRPr="00037196" w:rsidRDefault="00210557" w:rsidP="00210557">
      <w:pPr>
        <w:jc w:val="center"/>
        <w:rPr>
          <w:rFonts w:cs="Arial"/>
          <w:b/>
          <w:lang w:val="sr-Latn-CS"/>
        </w:rPr>
      </w:pPr>
    </w:p>
    <w:p w14:paraId="597BEF62" w14:textId="77777777" w:rsidR="00210557" w:rsidRPr="000706F5" w:rsidRDefault="00210557" w:rsidP="00781B02">
      <w:pPr>
        <w:jc w:val="center"/>
        <w:rPr>
          <w:rFonts w:cs="Arial"/>
          <w:b/>
          <w:lang w:val="sr-Latn-CS"/>
        </w:rPr>
      </w:pPr>
      <w:bookmarkStart w:id="0" w:name="_Toc441215596"/>
      <w:bookmarkStart w:id="1" w:name="_Toc441651535"/>
      <w:bookmarkStart w:id="2" w:name="_Toc442559872"/>
      <w:r w:rsidRPr="000706F5">
        <w:rPr>
          <w:rFonts w:cs="Arial"/>
          <w:b/>
          <w:lang w:val="sr-Latn-CS"/>
        </w:rPr>
        <w:t>КОНКУРСНА ДОКУМЕНТАЦИЈА</w:t>
      </w:r>
      <w:bookmarkEnd w:id="0"/>
      <w:bookmarkEnd w:id="1"/>
      <w:bookmarkEnd w:id="2"/>
    </w:p>
    <w:p w14:paraId="029B7240" w14:textId="77777777" w:rsidR="00210557" w:rsidRPr="000706F5" w:rsidRDefault="00D516F7" w:rsidP="00210557">
      <w:pPr>
        <w:jc w:val="center"/>
        <w:rPr>
          <w:rFonts w:cs="Arial"/>
          <w:lang w:val="sr-Latn-CS"/>
        </w:rPr>
      </w:pPr>
      <w:r w:rsidRPr="005C13D5">
        <w:rPr>
          <w:rFonts w:cs="Arial"/>
          <w:lang w:val="sr-Cyrl-CS"/>
        </w:rPr>
        <w:t xml:space="preserve">за подношење понуда </w:t>
      </w:r>
      <w:r w:rsidR="00210557" w:rsidRPr="000706F5">
        <w:rPr>
          <w:rFonts w:cs="Arial"/>
          <w:lang w:val="sr-Latn-CS"/>
        </w:rPr>
        <w:t>у поступку јавне набавке мале вредности</w:t>
      </w:r>
    </w:p>
    <w:p w14:paraId="06DA713F" w14:textId="009A5D44" w:rsidR="00CA10E6" w:rsidRDefault="00210557" w:rsidP="00CA10E6">
      <w:pPr>
        <w:ind w:left="-360" w:right="-19"/>
        <w:jc w:val="center"/>
        <w:outlineLvl w:val="0"/>
        <w:rPr>
          <w:rFonts w:eastAsia="Arial" w:cs="Arial"/>
          <w:b/>
          <w:color w:val="000000"/>
          <w:szCs w:val="20"/>
          <w:lang w:val="sr-Cyrl-RS" w:eastAsia="sr-Latn-RS"/>
        </w:rPr>
      </w:pPr>
      <w:bookmarkStart w:id="3" w:name="_Toc441215597"/>
      <w:bookmarkStart w:id="4" w:name="_Toc441651536"/>
      <w:bookmarkStart w:id="5" w:name="_Toc442559873"/>
      <w:r w:rsidRPr="000706F5">
        <w:rPr>
          <w:rFonts w:cs="Arial"/>
          <w:lang w:val="sr-Latn-CS"/>
        </w:rPr>
        <w:t xml:space="preserve">за јавну набавку </w:t>
      </w:r>
      <w:r w:rsidR="00A63575" w:rsidRPr="005C13D5">
        <w:rPr>
          <w:rFonts w:cs="Arial"/>
          <w:lang w:val="sr-Cyrl-RS"/>
        </w:rPr>
        <w:t xml:space="preserve">услуга </w:t>
      </w:r>
      <w:r w:rsidRPr="000706F5">
        <w:rPr>
          <w:rFonts w:cs="Arial"/>
          <w:lang w:val="sr-Latn-CS"/>
        </w:rPr>
        <w:t>бр</w:t>
      </w:r>
      <w:bookmarkEnd w:id="3"/>
      <w:bookmarkEnd w:id="4"/>
      <w:bookmarkEnd w:id="5"/>
      <w:r w:rsidR="00113B84" w:rsidRPr="000706F5">
        <w:rPr>
          <w:rFonts w:cs="Arial"/>
          <w:lang w:val="sr-Latn-CS"/>
        </w:rPr>
        <w:t>.</w:t>
      </w:r>
      <w:r w:rsidR="009B6AD8" w:rsidRPr="005C13D5">
        <w:rPr>
          <w:rFonts w:cs="Arial"/>
          <w:b/>
          <w:lang w:val="sr-Latn-RS"/>
        </w:rPr>
        <w:t xml:space="preserve"> </w:t>
      </w:r>
      <w:r w:rsidR="0011610B">
        <w:rPr>
          <w:rFonts w:eastAsia="Arial" w:cs="Arial"/>
          <w:b/>
          <w:color w:val="000000"/>
          <w:szCs w:val="20"/>
          <w:lang w:val="sr-Latn-RS" w:eastAsia="sr-Latn-RS"/>
        </w:rPr>
        <w:t>2270/2018 3000/1366/2018</w:t>
      </w:r>
    </w:p>
    <w:p w14:paraId="55FDC3F9" w14:textId="5786EFE5" w:rsidR="00037196" w:rsidRPr="000706F5" w:rsidRDefault="000706F5" w:rsidP="00CA10E6">
      <w:pPr>
        <w:jc w:val="center"/>
        <w:rPr>
          <w:rFonts w:eastAsia="Arial Unicode MS" w:cs="Arial"/>
          <w:b/>
          <w:kern w:val="2"/>
          <w:lang w:val="sr-Cyrl-RS"/>
        </w:rPr>
      </w:pPr>
      <w:r>
        <w:rPr>
          <w:rFonts w:eastAsia="Arial" w:cs="Arial"/>
          <w:b/>
          <w:color w:val="000000"/>
          <w:lang w:val="sr-Cyrl-RS"/>
        </w:rPr>
        <w:t xml:space="preserve">Ректификација геодетских инструмената и добијање уверења о еталонирању ТЕНТ </w:t>
      </w:r>
    </w:p>
    <w:p w14:paraId="2D675C3D" w14:textId="7776A421" w:rsidR="00150FCE" w:rsidRDefault="00150FCE" w:rsidP="00621417">
      <w:pPr>
        <w:pStyle w:val="BodyText"/>
        <w:spacing w:before="0"/>
        <w:rPr>
          <w:rFonts w:cs="Arial"/>
          <w:sz w:val="22"/>
          <w:szCs w:val="22"/>
          <w:lang w:val="ru-RU"/>
        </w:rPr>
      </w:pPr>
    </w:p>
    <w:p w14:paraId="1D837842" w14:textId="315574F2" w:rsidR="00730A43" w:rsidRDefault="00730A43" w:rsidP="00621417">
      <w:pPr>
        <w:pStyle w:val="BodyText"/>
        <w:spacing w:before="0"/>
        <w:rPr>
          <w:rFonts w:cs="Arial"/>
          <w:sz w:val="22"/>
          <w:szCs w:val="22"/>
          <w:lang w:val="ru-RU"/>
        </w:rPr>
      </w:pPr>
    </w:p>
    <w:p w14:paraId="3674292E" w14:textId="5BFD1A81" w:rsidR="00730A43" w:rsidRDefault="00730A43" w:rsidP="00621417">
      <w:pPr>
        <w:pStyle w:val="BodyText"/>
        <w:spacing w:before="0"/>
        <w:rPr>
          <w:rFonts w:cs="Arial"/>
          <w:sz w:val="22"/>
          <w:szCs w:val="22"/>
          <w:lang w:val="ru-RU"/>
        </w:rPr>
      </w:pPr>
    </w:p>
    <w:p w14:paraId="4960F847" w14:textId="58A43A7C" w:rsidR="00730A43" w:rsidRDefault="00730A43" w:rsidP="00621417">
      <w:pPr>
        <w:pStyle w:val="BodyText"/>
        <w:spacing w:before="0"/>
        <w:rPr>
          <w:rFonts w:cs="Arial"/>
          <w:sz w:val="22"/>
          <w:szCs w:val="22"/>
          <w:lang w:val="ru-RU"/>
        </w:rPr>
      </w:pPr>
    </w:p>
    <w:p w14:paraId="2F648874" w14:textId="0515B3F8" w:rsidR="00BA01CE" w:rsidRDefault="00BA01CE" w:rsidP="00621417">
      <w:pPr>
        <w:pStyle w:val="BodyText"/>
        <w:spacing w:before="0"/>
        <w:rPr>
          <w:rFonts w:cs="Arial"/>
          <w:sz w:val="22"/>
          <w:szCs w:val="22"/>
          <w:lang w:val="ru-RU"/>
        </w:rPr>
      </w:pPr>
    </w:p>
    <w:p w14:paraId="2CA5F175" w14:textId="208D37C4" w:rsidR="00BA01CE" w:rsidRDefault="00BA01CE" w:rsidP="00621417">
      <w:pPr>
        <w:pStyle w:val="BodyText"/>
        <w:spacing w:before="0"/>
        <w:rPr>
          <w:rFonts w:cs="Arial"/>
          <w:sz w:val="22"/>
          <w:szCs w:val="22"/>
          <w:lang w:val="ru-RU"/>
        </w:rPr>
      </w:pPr>
    </w:p>
    <w:p w14:paraId="64A113AC" w14:textId="469402EA" w:rsidR="00BA01CE" w:rsidRDefault="00BA01CE" w:rsidP="00621417">
      <w:pPr>
        <w:pStyle w:val="BodyText"/>
        <w:spacing w:before="0"/>
        <w:rPr>
          <w:rFonts w:cs="Arial"/>
          <w:sz w:val="22"/>
          <w:szCs w:val="22"/>
          <w:lang w:val="ru-RU"/>
        </w:rPr>
      </w:pPr>
    </w:p>
    <w:p w14:paraId="3740AA64" w14:textId="1455576F" w:rsidR="00BA01CE" w:rsidRDefault="00BA01CE" w:rsidP="00621417">
      <w:pPr>
        <w:pStyle w:val="BodyText"/>
        <w:spacing w:before="0"/>
        <w:rPr>
          <w:rFonts w:cs="Arial"/>
          <w:sz w:val="22"/>
          <w:szCs w:val="22"/>
          <w:lang w:val="ru-RU"/>
        </w:rPr>
      </w:pPr>
    </w:p>
    <w:p w14:paraId="290809C1" w14:textId="0AB19D79" w:rsidR="00BA01CE" w:rsidRDefault="00BA01CE" w:rsidP="00621417">
      <w:pPr>
        <w:pStyle w:val="BodyText"/>
        <w:spacing w:before="0"/>
        <w:rPr>
          <w:rFonts w:cs="Arial"/>
          <w:sz w:val="22"/>
          <w:szCs w:val="22"/>
          <w:lang w:val="ru-RU"/>
        </w:rPr>
      </w:pPr>
    </w:p>
    <w:p w14:paraId="5AF2EF11" w14:textId="2F45C2E9" w:rsidR="00BA01CE" w:rsidRDefault="00BA01CE" w:rsidP="00621417">
      <w:pPr>
        <w:pStyle w:val="BodyText"/>
        <w:spacing w:before="0"/>
        <w:rPr>
          <w:rFonts w:cs="Arial"/>
          <w:sz w:val="22"/>
          <w:szCs w:val="22"/>
          <w:lang w:val="ru-RU"/>
        </w:rPr>
      </w:pPr>
    </w:p>
    <w:p w14:paraId="22532084" w14:textId="7F59510C" w:rsidR="00BA01CE" w:rsidRDefault="005B5725" w:rsidP="000A10F5">
      <w:pPr>
        <w:pStyle w:val="BodyText"/>
        <w:spacing w:before="0"/>
        <w:jc w:val="right"/>
        <w:rPr>
          <w:rFonts w:cs="Arial"/>
          <w:sz w:val="22"/>
          <w:szCs w:val="22"/>
          <w:lang w:val="ru-RU"/>
        </w:rPr>
      </w:pPr>
      <w:r>
        <w:rPr>
          <w:rFonts w:cs="Arial"/>
          <w:sz w:val="22"/>
          <w:szCs w:val="22"/>
          <w:lang w:val="ru-RU"/>
        </w:rPr>
        <w:t>Комисија:</w:t>
      </w:r>
    </w:p>
    <w:p w14:paraId="20872795" w14:textId="77777777" w:rsidR="005B5725" w:rsidRDefault="005B5725" w:rsidP="00621417">
      <w:pPr>
        <w:pStyle w:val="BodyText"/>
        <w:spacing w:before="0"/>
        <w:rPr>
          <w:rFonts w:cs="Arial"/>
          <w:sz w:val="22"/>
          <w:szCs w:val="22"/>
          <w:lang w:val="ru-RU"/>
        </w:rPr>
      </w:pPr>
    </w:p>
    <w:p w14:paraId="28E93DEF" w14:textId="77777777" w:rsidR="000A10F5" w:rsidRDefault="000A10F5" w:rsidP="00621417">
      <w:pPr>
        <w:pStyle w:val="BodyText"/>
        <w:spacing w:before="0"/>
        <w:rPr>
          <w:rFonts w:cs="Arial"/>
          <w:sz w:val="22"/>
          <w:szCs w:val="22"/>
          <w:lang w:val="ru-RU"/>
        </w:rPr>
      </w:pPr>
    </w:p>
    <w:p w14:paraId="16F9D16B" w14:textId="77777777" w:rsidR="000A10F5" w:rsidRDefault="000A10F5" w:rsidP="00621417">
      <w:pPr>
        <w:pStyle w:val="BodyText"/>
        <w:spacing w:before="0"/>
        <w:rPr>
          <w:rFonts w:cs="Arial"/>
          <w:sz w:val="22"/>
          <w:szCs w:val="22"/>
          <w:lang w:val="ru-RU"/>
        </w:rPr>
      </w:pPr>
    </w:p>
    <w:p w14:paraId="08E3B650" w14:textId="77777777" w:rsidR="000A10F5" w:rsidRDefault="000A10F5" w:rsidP="00621417">
      <w:pPr>
        <w:pStyle w:val="BodyText"/>
        <w:spacing w:before="0"/>
        <w:rPr>
          <w:rFonts w:cs="Arial"/>
          <w:sz w:val="22"/>
          <w:szCs w:val="22"/>
          <w:lang w:val="ru-RU"/>
        </w:rPr>
      </w:pPr>
    </w:p>
    <w:p w14:paraId="22D5D6A2" w14:textId="77777777" w:rsidR="000A10F5" w:rsidRDefault="000A10F5" w:rsidP="00621417">
      <w:pPr>
        <w:pStyle w:val="BodyText"/>
        <w:spacing w:before="0"/>
        <w:rPr>
          <w:rFonts w:cs="Arial"/>
          <w:sz w:val="22"/>
          <w:szCs w:val="22"/>
          <w:lang w:val="ru-RU"/>
        </w:rPr>
      </w:pPr>
    </w:p>
    <w:p w14:paraId="0097C7D7" w14:textId="77777777" w:rsidR="000A10F5" w:rsidRDefault="000A10F5" w:rsidP="00621417">
      <w:pPr>
        <w:pStyle w:val="BodyText"/>
        <w:spacing w:before="0"/>
        <w:rPr>
          <w:rFonts w:cs="Arial"/>
          <w:sz w:val="22"/>
          <w:szCs w:val="22"/>
          <w:lang w:val="ru-RU"/>
        </w:rPr>
      </w:pPr>
      <w:bookmarkStart w:id="6" w:name="_GoBack"/>
      <w:bookmarkEnd w:id="6"/>
    </w:p>
    <w:p w14:paraId="59DA456A" w14:textId="77777777" w:rsidR="000A10F5" w:rsidRDefault="000A10F5" w:rsidP="00621417">
      <w:pPr>
        <w:pStyle w:val="BodyText"/>
        <w:spacing w:before="0"/>
        <w:rPr>
          <w:rFonts w:cs="Arial"/>
          <w:sz w:val="22"/>
          <w:szCs w:val="22"/>
          <w:lang w:val="ru-RU"/>
        </w:rPr>
      </w:pPr>
    </w:p>
    <w:p w14:paraId="25A5EA33" w14:textId="77777777" w:rsidR="000A10F5" w:rsidRDefault="000A10F5" w:rsidP="00621417">
      <w:pPr>
        <w:pStyle w:val="BodyText"/>
        <w:spacing w:before="0"/>
        <w:rPr>
          <w:rFonts w:cs="Arial"/>
          <w:sz w:val="22"/>
          <w:szCs w:val="22"/>
          <w:lang w:val="ru-RU"/>
        </w:rPr>
      </w:pPr>
    </w:p>
    <w:p w14:paraId="69165AAD" w14:textId="77777777" w:rsidR="000A10F5" w:rsidRDefault="000A10F5" w:rsidP="00621417">
      <w:pPr>
        <w:pStyle w:val="BodyText"/>
        <w:spacing w:before="0"/>
        <w:rPr>
          <w:rFonts w:cs="Arial"/>
          <w:sz w:val="22"/>
          <w:szCs w:val="22"/>
          <w:lang w:val="ru-RU"/>
        </w:rPr>
      </w:pPr>
    </w:p>
    <w:p w14:paraId="237CEB9B" w14:textId="77777777" w:rsidR="000706F5" w:rsidRDefault="000706F5" w:rsidP="00621417">
      <w:pPr>
        <w:pStyle w:val="BodyText"/>
        <w:spacing w:before="0"/>
        <w:rPr>
          <w:rFonts w:cs="Arial"/>
          <w:sz w:val="22"/>
          <w:szCs w:val="22"/>
          <w:lang w:val="ru-RU"/>
        </w:rPr>
      </w:pPr>
    </w:p>
    <w:p w14:paraId="544D8C1C" w14:textId="77777777" w:rsidR="000706F5" w:rsidRDefault="000706F5" w:rsidP="00621417">
      <w:pPr>
        <w:pStyle w:val="BodyText"/>
        <w:spacing w:before="0"/>
        <w:rPr>
          <w:rFonts w:cs="Arial"/>
          <w:sz w:val="22"/>
          <w:szCs w:val="22"/>
          <w:lang w:val="ru-RU"/>
        </w:rPr>
      </w:pPr>
    </w:p>
    <w:p w14:paraId="4374CB2E" w14:textId="59218719" w:rsidR="00BA01CE" w:rsidRDefault="00BA01CE" w:rsidP="00621417">
      <w:pPr>
        <w:pStyle w:val="BodyText"/>
        <w:spacing w:before="0"/>
        <w:rPr>
          <w:rFonts w:cs="Arial"/>
          <w:sz w:val="22"/>
          <w:szCs w:val="22"/>
          <w:lang w:val="ru-RU"/>
        </w:rPr>
      </w:pPr>
    </w:p>
    <w:p w14:paraId="7648A797" w14:textId="77777777" w:rsidR="00BA01CE" w:rsidRDefault="00BA01CE" w:rsidP="00621417">
      <w:pPr>
        <w:pStyle w:val="BodyText"/>
        <w:spacing w:before="0"/>
        <w:rPr>
          <w:rFonts w:cs="Arial"/>
          <w:sz w:val="22"/>
          <w:szCs w:val="22"/>
          <w:lang w:val="ru-RU"/>
        </w:rPr>
      </w:pPr>
    </w:p>
    <w:p w14:paraId="155D55C5" w14:textId="77777777" w:rsidR="00730A43" w:rsidRPr="00037196" w:rsidRDefault="00730A43" w:rsidP="00621417">
      <w:pPr>
        <w:pStyle w:val="BodyText"/>
        <w:spacing w:before="0"/>
        <w:rPr>
          <w:rFonts w:cs="Arial"/>
          <w:sz w:val="22"/>
          <w:szCs w:val="22"/>
          <w:lang w:val="ru-RU"/>
        </w:rPr>
      </w:pPr>
    </w:p>
    <w:p w14:paraId="4A9B642B" w14:textId="7307B0DD" w:rsidR="00EB2C6E" w:rsidRPr="00C406EF" w:rsidRDefault="00EB2C6E" w:rsidP="008F0664">
      <w:pPr>
        <w:tabs>
          <w:tab w:val="left" w:pos="8640"/>
        </w:tabs>
        <w:ind w:left="-360" w:right="-19"/>
        <w:jc w:val="center"/>
        <w:rPr>
          <w:rFonts w:cs="Arial"/>
          <w:lang w:val="sr-Latn-RS"/>
        </w:rPr>
      </w:pPr>
      <w:r w:rsidRPr="00037196">
        <w:rPr>
          <w:rFonts w:eastAsia="Arial Unicode MS" w:cs="Arial"/>
          <w:kern w:val="2"/>
          <w:lang w:val="ru-RU"/>
        </w:rPr>
        <w:t xml:space="preserve">(заведено у ЈП ЕПС број </w:t>
      </w:r>
      <w:r w:rsidR="00AC4D81" w:rsidRPr="00AC4D81">
        <w:rPr>
          <w:rFonts w:cs="Arial"/>
          <w:lang w:val="sr-Latn-RS"/>
        </w:rPr>
        <w:t>105-Е.03.01-39198/</w:t>
      </w:r>
      <w:r w:rsidR="004156A1">
        <w:rPr>
          <w:rFonts w:cs="Arial"/>
          <w:lang w:val="sr-Latn-RS"/>
        </w:rPr>
        <w:t>2</w:t>
      </w:r>
      <w:r w:rsidR="00AC4D81" w:rsidRPr="00AC4D81">
        <w:rPr>
          <w:rFonts w:cs="Arial"/>
          <w:lang w:val="sr-Latn-RS"/>
        </w:rPr>
        <w:t>-2019</w:t>
      </w:r>
      <w:r w:rsidR="00AC4D81">
        <w:rPr>
          <w:rFonts w:cs="Arial"/>
          <w:lang w:val="sr-Latn-RS"/>
        </w:rPr>
        <w:t xml:space="preserve"> </w:t>
      </w:r>
      <w:r w:rsidRPr="00037196">
        <w:rPr>
          <w:rFonts w:eastAsia="Arial Unicode MS" w:cs="Arial"/>
          <w:kern w:val="2"/>
          <w:lang w:val="ru-RU"/>
        </w:rPr>
        <w:t xml:space="preserve">од </w:t>
      </w:r>
      <w:r w:rsidR="00AC4D81">
        <w:rPr>
          <w:rFonts w:eastAsia="Arial Unicode MS" w:cs="Arial"/>
          <w:kern w:val="2"/>
          <w:lang w:val="sr-Latn-RS"/>
        </w:rPr>
        <w:t>23</w:t>
      </w:r>
      <w:r w:rsidR="000706F5">
        <w:rPr>
          <w:rFonts w:eastAsia="Arial Unicode MS" w:cs="Arial"/>
          <w:kern w:val="2"/>
          <w:lang w:val="ru-RU"/>
        </w:rPr>
        <w:t>.</w:t>
      </w:r>
      <w:r w:rsidR="00AC4D81">
        <w:rPr>
          <w:rFonts w:eastAsia="Arial Unicode MS" w:cs="Arial"/>
          <w:kern w:val="2"/>
          <w:lang w:val="sr-Latn-RS"/>
        </w:rPr>
        <w:t>01</w:t>
      </w:r>
      <w:r w:rsidR="000706F5">
        <w:rPr>
          <w:rFonts w:eastAsia="Arial Unicode MS" w:cs="Arial"/>
          <w:kern w:val="2"/>
          <w:lang w:val="ru-RU"/>
        </w:rPr>
        <w:t>.201</w:t>
      </w:r>
      <w:r w:rsidR="00AC4D81">
        <w:rPr>
          <w:rFonts w:eastAsia="Arial Unicode MS" w:cs="Arial"/>
          <w:kern w:val="2"/>
          <w:lang w:val="sr-Latn-RS"/>
        </w:rPr>
        <w:t>9</w:t>
      </w:r>
      <w:r w:rsidR="000706F5">
        <w:rPr>
          <w:rFonts w:eastAsia="Arial Unicode MS" w:cs="Arial"/>
          <w:kern w:val="2"/>
          <w:lang w:val="ru-RU"/>
        </w:rPr>
        <w:t>.</w:t>
      </w:r>
      <w:r w:rsidRPr="00037196">
        <w:rPr>
          <w:rFonts w:eastAsia="Arial Unicode MS" w:cs="Arial"/>
          <w:kern w:val="2"/>
          <w:lang w:val="ru-RU"/>
        </w:rPr>
        <w:t xml:space="preserve"> године)</w:t>
      </w:r>
    </w:p>
    <w:p w14:paraId="7F72BFB1" w14:textId="77777777" w:rsidR="00C53AC6" w:rsidRPr="000706F5" w:rsidRDefault="00C53AC6" w:rsidP="000C50A0">
      <w:pPr>
        <w:pStyle w:val="BodyText"/>
        <w:spacing w:before="0"/>
        <w:jc w:val="center"/>
        <w:rPr>
          <w:rFonts w:cs="Arial"/>
          <w:sz w:val="22"/>
          <w:szCs w:val="22"/>
          <w:lang w:val="ru-RU"/>
        </w:rPr>
      </w:pPr>
    </w:p>
    <w:p w14:paraId="7030D425" w14:textId="77777777" w:rsidR="000C50A0" w:rsidRPr="00037196" w:rsidRDefault="000C50A0" w:rsidP="000C50A0">
      <w:pPr>
        <w:pStyle w:val="BodyText"/>
        <w:spacing w:before="0"/>
        <w:jc w:val="center"/>
        <w:rPr>
          <w:rFonts w:cs="Arial"/>
          <w:sz w:val="22"/>
          <w:szCs w:val="22"/>
          <w:lang w:val="ru-RU"/>
        </w:rPr>
      </w:pPr>
    </w:p>
    <w:p w14:paraId="1C47908C" w14:textId="7435C8AE" w:rsidR="00B37917" w:rsidRPr="00037196" w:rsidRDefault="009B6AD8" w:rsidP="000C50A0">
      <w:pPr>
        <w:spacing w:before="0"/>
        <w:jc w:val="center"/>
        <w:rPr>
          <w:rFonts w:cs="Arial"/>
          <w:lang w:val="ru-RU"/>
        </w:rPr>
      </w:pPr>
      <w:r>
        <w:rPr>
          <w:rFonts w:cs="Arial"/>
          <w:lang w:val="ru-RU"/>
        </w:rPr>
        <w:t xml:space="preserve">Обреновац, </w:t>
      </w:r>
      <w:r w:rsidR="000706F5">
        <w:rPr>
          <w:rFonts w:cs="Arial"/>
          <w:lang w:val="ru-RU"/>
        </w:rPr>
        <w:t>децембар, 2018</w:t>
      </w:r>
      <w:r w:rsidR="001F62BF" w:rsidRPr="00037196">
        <w:rPr>
          <w:rFonts w:cs="Arial"/>
          <w:lang w:val="ru-RU"/>
        </w:rPr>
        <w:t xml:space="preserve">. </w:t>
      </w:r>
      <w:r w:rsidR="00210557" w:rsidRPr="00037196">
        <w:rPr>
          <w:rFonts w:cs="Arial"/>
          <w:lang w:val="ru-RU"/>
        </w:rPr>
        <w:t>г</w:t>
      </w:r>
      <w:r w:rsidR="001F62BF" w:rsidRPr="00037196">
        <w:rPr>
          <w:rFonts w:cs="Arial"/>
          <w:lang w:val="ru-RU"/>
        </w:rPr>
        <w:t>одине</w:t>
      </w:r>
    </w:p>
    <w:p w14:paraId="02A51E27" w14:textId="5E3C324A" w:rsidR="00261778" w:rsidRPr="00C406EF" w:rsidRDefault="000C50A0" w:rsidP="00C406EF">
      <w:pPr>
        <w:tabs>
          <w:tab w:val="left" w:pos="8640"/>
        </w:tabs>
        <w:ind w:left="-360" w:right="-19"/>
        <w:rPr>
          <w:rFonts w:cs="Arial"/>
          <w:lang w:val="sr-Latn-RS"/>
        </w:rPr>
      </w:pPr>
      <w:r w:rsidRPr="00037196">
        <w:rPr>
          <w:rFonts w:eastAsia="TimesNewRomanPSMT" w:cs="Arial"/>
          <w:color w:val="000000"/>
          <w:kern w:val="2"/>
          <w:lang w:val="ru-RU"/>
        </w:rPr>
        <w:br w:type="page"/>
      </w:r>
      <w:r w:rsidR="00261778" w:rsidRPr="00C93B9C">
        <w:rPr>
          <w:rFonts w:eastAsia="TimesNewRomanPSMT" w:cs="Arial"/>
          <w:kern w:val="2"/>
          <w:lang w:val="ru-RU"/>
        </w:rPr>
        <w:lastRenderedPageBreak/>
        <w:t>На основу чл</w:t>
      </w:r>
      <w:r w:rsidR="00472BF8" w:rsidRPr="00C93B9C">
        <w:rPr>
          <w:rFonts w:eastAsia="TimesNewRomanPSMT" w:cs="Arial"/>
          <w:kern w:val="2"/>
          <w:lang w:val="ru-RU"/>
        </w:rPr>
        <w:t>ана</w:t>
      </w:r>
      <w:r w:rsidR="00261778" w:rsidRPr="00C93B9C">
        <w:rPr>
          <w:rFonts w:eastAsia="TimesNewRomanPSMT" w:cs="Arial"/>
          <w:kern w:val="2"/>
          <w:lang w:val="ru-RU"/>
        </w:rPr>
        <w:t xml:space="preserve"> 3</w:t>
      </w:r>
      <w:r w:rsidR="00B66A96" w:rsidRPr="00C93B9C">
        <w:rPr>
          <w:rFonts w:eastAsia="TimesNewRomanPSMT" w:cs="Arial"/>
          <w:kern w:val="2"/>
          <w:lang w:val="ru-RU"/>
        </w:rPr>
        <w:t>9</w:t>
      </w:r>
      <w:r w:rsidR="00C93B9C" w:rsidRPr="000706F5">
        <w:rPr>
          <w:rFonts w:eastAsia="TimesNewRomanPSMT" w:cs="Arial"/>
          <w:kern w:val="2"/>
          <w:lang w:val="ru-RU"/>
        </w:rPr>
        <w:t xml:space="preserve"> </w:t>
      </w:r>
      <w:r w:rsidR="001A6457" w:rsidRPr="000706F5">
        <w:rPr>
          <w:rFonts w:eastAsia="TimesNewRomanPSMT" w:cs="Arial"/>
          <w:kern w:val="2"/>
          <w:lang w:val="ru-RU"/>
        </w:rPr>
        <w:t>,</w:t>
      </w:r>
      <w:r w:rsidR="00261778" w:rsidRPr="00C93B9C">
        <w:rPr>
          <w:rFonts w:eastAsia="TimesNewRomanPSMT" w:cs="Arial"/>
          <w:kern w:val="2"/>
          <w:lang w:val="ru-RU"/>
        </w:rPr>
        <w:t xml:space="preserve">61. Закона о јавним набавкама („Сл. гласник РС” бр. </w:t>
      </w:r>
      <w:r w:rsidR="00750519" w:rsidRPr="00C93B9C">
        <w:rPr>
          <w:rFonts w:eastAsia="TimesNewRomanPSMT" w:cs="Arial"/>
          <w:kern w:val="2"/>
          <w:lang w:val="ru-RU"/>
        </w:rPr>
        <w:t>124/</w:t>
      </w:r>
      <w:r w:rsidR="009060E7" w:rsidRPr="00C93B9C">
        <w:rPr>
          <w:rFonts w:eastAsia="TimesNewRomanPSMT" w:cs="Arial"/>
          <w:kern w:val="2"/>
          <w:lang w:val="ru-RU"/>
        </w:rPr>
        <w:t>12, 14/15 и 68/15</w:t>
      </w:r>
      <w:r w:rsidR="000F57ED" w:rsidRPr="00C93B9C">
        <w:rPr>
          <w:rFonts w:eastAsia="TimesNewRomanPSMT" w:cs="Arial"/>
          <w:kern w:val="2"/>
          <w:lang w:val="ru-RU"/>
        </w:rPr>
        <w:t>, у даљем тексту</w:t>
      </w:r>
      <w:r w:rsidR="005C7CDE" w:rsidRPr="00C93B9C">
        <w:rPr>
          <w:rFonts w:eastAsia="TimesNewRomanPSMT" w:cs="Arial"/>
          <w:kern w:val="2"/>
          <w:lang w:val="ru-RU"/>
        </w:rPr>
        <w:t xml:space="preserve"> </w:t>
      </w:r>
      <w:r w:rsidR="00BA1E63" w:rsidRPr="000706F5">
        <w:rPr>
          <w:rFonts w:eastAsia="Calibri" w:cs="Arial"/>
          <w:bCs/>
          <w:lang w:val="ru-RU"/>
        </w:rPr>
        <w:t>Закон</w:t>
      </w:r>
      <w:r w:rsidR="00261778" w:rsidRPr="00C93B9C">
        <w:rPr>
          <w:rFonts w:eastAsia="TimesNewRomanPSMT" w:cs="Arial"/>
          <w:kern w:val="2"/>
          <w:lang w:val="ru-RU"/>
        </w:rPr>
        <w:t>),чл</w:t>
      </w:r>
      <w:r w:rsidR="00472BF8" w:rsidRPr="00C93B9C">
        <w:rPr>
          <w:rFonts w:eastAsia="TimesNewRomanPSMT" w:cs="Arial"/>
          <w:kern w:val="2"/>
          <w:lang w:val="ru-RU"/>
        </w:rPr>
        <w:t>ана</w:t>
      </w:r>
      <w:r w:rsidR="00EC5BB4" w:rsidRPr="00C93B9C">
        <w:rPr>
          <w:rFonts w:eastAsia="TimesNewRomanPSMT" w:cs="Arial"/>
          <w:kern w:val="2"/>
          <w:lang w:val="ru-RU"/>
        </w:rPr>
        <w:t xml:space="preserve"> </w:t>
      </w:r>
      <w:r w:rsidR="006A3550" w:rsidRPr="00C93B9C">
        <w:rPr>
          <w:rFonts w:eastAsia="TimesNewRomanPSMT" w:cs="Arial"/>
          <w:kern w:val="2"/>
          <w:lang w:val="ru-RU"/>
        </w:rPr>
        <w:t>6</w:t>
      </w:r>
      <w:r w:rsidR="00261778" w:rsidRPr="00C93B9C">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C93B9C">
        <w:rPr>
          <w:rFonts w:eastAsia="TimesNewRomanPSMT" w:cs="Arial"/>
          <w:kern w:val="2"/>
          <w:lang w:val="ru-RU"/>
        </w:rPr>
        <w:t xml:space="preserve">лова („Сл. гласник РС” бр. </w:t>
      </w:r>
      <w:r w:rsidR="00DB369C" w:rsidRPr="000706F5">
        <w:rPr>
          <w:rFonts w:eastAsia="TimesNewRomanPSMT" w:cs="Arial"/>
          <w:kern w:val="2"/>
          <w:lang w:val="ru-RU"/>
        </w:rPr>
        <w:t>86/15</w:t>
      </w:r>
      <w:r w:rsidR="00261778" w:rsidRPr="00C93B9C">
        <w:rPr>
          <w:rFonts w:eastAsia="TimesNewRomanPSMT" w:cs="Arial"/>
          <w:kern w:val="2"/>
          <w:lang w:val="ru-RU"/>
        </w:rPr>
        <w:t xml:space="preserve">), </w:t>
      </w:r>
      <w:r w:rsidR="00261778" w:rsidRPr="00C93B9C">
        <w:rPr>
          <w:rFonts w:eastAsia="Arial Unicode MS" w:cs="Arial"/>
          <w:kern w:val="2"/>
          <w:lang w:val="ru-RU"/>
        </w:rPr>
        <w:t xml:space="preserve">Одлуке о покретању поступка јавне набавке број </w:t>
      </w:r>
      <w:r w:rsidR="00C169C3">
        <w:rPr>
          <w:rFonts w:eastAsia="Arial Unicode MS" w:cs="Arial"/>
          <w:kern w:val="2"/>
          <w:lang w:val="sr-Latn-RS"/>
        </w:rPr>
        <w:t>:</w:t>
      </w:r>
      <w:r w:rsidR="00C169C3">
        <w:rPr>
          <w:rFonts w:cs="Arial"/>
          <w:lang w:val="sr-Latn-RS"/>
        </w:rPr>
        <w:t>105-</w:t>
      </w:r>
      <w:r w:rsidR="001C0AD0">
        <w:rPr>
          <w:rFonts w:cs="Arial"/>
          <w:lang w:val="sr-Latn-RS"/>
        </w:rPr>
        <w:t>Е</w:t>
      </w:r>
      <w:r w:rsidR="00C169C3">
        <w:rPr>
          <w:rFonts w:cs="Arial"/>
          <w:lang w:val="sr-Cyrl-RS"/>
        </w:rPr>
        <w:t>.</w:t>
      </w:r>
      <w:r w:rsidR="00C169C3">
        <w:rPr>
          <w:rFonts w:cs="Arial"/>
          <w:lang w:val="sr-Latn-RS"/>
        </w:rPr>
        <w:t>03.01-</w:t>
      </w:r>
      <w:r w:rsidR="00621417">
        <w:rPr>
          <w:rFonts w:cs="Arial"/>
          <w:lang w:val="sr-Cyrl-RS"/>
        </w:rPr>
        <w:t xml:space="preserve"> </w:t>
      </w:r>
      <w:r w:rsidR="00A946DB">
        <w:rPr>
          <w:rFonts w:cs="Arial"/>
          <w:lang w:val="sr-Cyrl-RS"/>
        </w:rPr>
        <w:t>5</w:t>
      </w:r>
      <w:r w:rsidR="000706F5">
        <w:rPr>
          <w:rFonts w:cs="Arial"/>
          <w:lang w:val="sr-Cyrl-RS"/>
        </w:rPr>
        <w:t>88108/</w:t>
      </w:r>
      <w:r w:rsidR="00A946DB">
        <w:rPr>
          <w:rFonts w:cs="Arial"/>
          <w:lang w:val="sr-Cyrl-RS"/>
        </w:rPr>
        <w:t>1-2018</w:t>
      </w:r>
      <w:r w:rsidR="00C169C3">
        <w:rPr>
          <w:rFonts w:cs="Arial"/>
          <w:lang w:val="sr-Latn-RS"/>
        </w:rPr>
        <w:t xml:space="preserve"> </w:t>
      </w:r>
      <w:r w:rsidR="00C169C3" w:rsidRPr="00F56999">
        <w:rPr>
          <w:rFonts w:cs="Arial"/>
          <w:lang w:val="sr-Cyrl-CS"/>
        </w:rPr>
        <w:t xml:space="preserve">од </w:t>
      </w:r>
      <w:r w:rsidR="000706F5">
        <w:rPr>
          <w:rFonts w:cs="Arial"/>
          <w:lang w:val="sr-Cyrl-CS"/>
        </w:rPr>
        <w:t>23</w:t>
      </w:r>
      <w:r w:rsidR="00A946DB">
        <w:rPr>
          <w:rFonts w:cs="Arial"/>
          <w:lang w:val="sr-Cyrl-RS"/>
        </w:rPr>
        <w:t>.11</w:t>
      </w:r>
      <w:r w:rsidR="00621417">
        <w:rPr>
          <w:rFonts w:cs="Arial"/>
          <w:lang w:val="sr-Cyrl-RS"/>
        </w:rPr>
        <w:t xml:space="preserve"> 2018</w:t>
      </w:r>
      <w:r w:rsidR="00413BCE" w:rsidRPr="00C93B9C">
        <w:rPr>
          <w:rFonts w:eastAsia="Arial Unicode MS" w:cs="Arial"/>
          <w:kern w:val="2"/>
          <w:lang w:val="ru-RU"/>
        </w:rPr>
        <w:t>.</w:t>
      </w:r>
      <w:r w:rsidR="00261778" w:rsidRPr="00C93B9C">
        <w:rPr>
          <w:rFonts w:eastAsia="Arial Unicode MS" w:cs="Arial"/>
          <w:kern w:val="2"/>
          <w:lang w:val="ru-RU"/>
        </w:rPr>
        <w:t xml:space="preserve"> године и Решења о образовању комисије за јавну набавку број </w:t>
      </w:r>
      <w:r w:rsidR="00C169C3">
        <w:rPr>
          <w:rFonts w:cs="Arial"/>
          <w:lang w:val="sr-Latn-RS"/>
        </w:rPr>
        <w:t>105-</w:t>
      </w:r>
      <w:r w:rsidR="001C0AD0">
        <w:rPr>
          <w:rFonts w:cs="Arial"/>
          <w:lang w:val="sr-Latn-RS"/>
        </w:rPr>
        <w:t>Е</w:t>
      </w:r>
      <w:r w:rsidR="00C169C3">
        <w:rPr>
          <w:rFonts w:cs="Arial"/>
          <w:lang w:val="sr-Cyrl-RS"/>
        </w:rPr>
        <w:t>.</w:t>
      </w:r>
      <w:r w:rsidR="00C169C3">
        <w:rPr>
          <w:rFonts w:cs="Arial"/>
          <w:lang w:val="sr-Latn-RS"/>
        </w:rPr>
        <w:t>03.01</w:t>
      </w:r>
      <w:r w:rsidR="00A946DB">
        <w:rPr>
          <w:rFonts w:cs="Arial"/>
          <w:lang w:val="sr-Cyrl-RS"/>
        </w:rPr>
        <w:t>-5</w:t>
      </w:r>
      <w:r w:rsidR="000706F5">
        <w:rPr>
          <w:rFonts w:cs="Arial"/>
          <w:lang w:val="sr-Cyrl-RS"/>
        </w:rPr>
        <w:t>88108</w:t>
      </w:r>
      <w:r w:rsidR="00A946DB">
        <w:rPr>
          <w:rFonts w:cs="Arial"/>
          <w:lang w:val="sr-Cyrl-RS"/>
        </w:rPr>
        <w:t>/2-2018</w:t>
      </w:r>
      <w:r w:rsidR="00A946DB">
        <w:rPr>
          <w:rFonts w:cs="Arial"/>
          <w:lang w:val="sr-Latn-RS"/>
        </w:rPr>
        <w:t xml:space="preserve"> </w:t>
      </w:r>
      <w:r w:rsidR="00A946DB" w:rsidRPr="00F56999">
        <w:rPr>
          <w:rFonts w:cs="Arial"/>
          <w:lang w:val="sr-Cyrl-CS"/>
        </w:rPr>
        <w:t xml:space="preserve">од </w:t>
      </w:r>
      <w:r w:rsidR="000706F5">
        <w:rPr>
          <w:rFonts w:cs="Arial"/>
          <w:lang w:val="sr-Cyrl-CS"/>
        </w:rPr>
        <w:t>23</w:t>
      </w:r>
      <w:r w:rsidR="00A946DB">
        <w:rPr>
          <w:rFonts w:cs="Arial"/>
          <w:lang w:val="sr-Cyrl-RS"/>
        </w:rPr>
        <w:t>.11 2018</w:t>
      </w:r>
      <w:r w:rsidR="00005800" w:rsidRPr="00C93B9C">
        <w:rPr>
          <w:rFonts w:eastAsia="Arial Unicode MS" w:cs="Arial"/>
          <w:kern w:val="2"/>
          <w:lang w:val="ru-RU"/>
        </w:rPr>
        <w:t xml:space="preserve">. </w:t>
      </w:r>
      <w:r w:rsidR="00261778" w:rsidRPr="00C93B9C">
        <w:rPr>
          <w:rFonts w:eastAsia="Arial Unicode MS" w:cs="Arial"/>
          <w:kern w:val="2"/>
          <w:lang w:val="ru-RU"/>
        </w:rPr>
        <w:t>године припремљена је:</w:t>
      </w:r>
    </w:p>
    <w:p w14:paraId="13826BA7" w14:textId="77777777" w:rsidR="00261778" w:rsidRPr="009B6AD8" w:rsidRDefault="00261778" w:rsidP="000C50A0">
      <w:pPr>
        <w:pStyle w:val="BodyText"/>
        <w:spacing w:before="0"/>
        <w:rPr>
          <w:rFonts w:cs="Arial"/>
          <w:b/>
          <w:color w:val="FF0000"/>
          <w:spacing w:val="80"/>
          <w:sz w:val="22"/>
          <w:szCs w:val="22"/>
          <w:lang w:val="ru-RU"/>
        </w:rPr>
      </w:pPr>
    </w:p>
    <w:p w14:paraId="0D68A2F7" w14:textId="77777777" w:rsidR="000C50A0" w:rsidRPr="00037196" w:rsidRDefault="000C50A0" w:rsidP="000C50A0">
      <w:pPr>
        <w:pStyle w:val="BodyText"/>
        <w:spacing w:before="0"/>
        <w:rPr>
          <w:rFonts w:cs="Arial"/>
          <w:b/>
          <w:spacing w:val="80"/>
          <w:sz w:val="22"/>
          <w:szCs w:val="22"/>
          <w:lang w:val="ru-RU"/>
        </w:rPr>
      </w:pPr>
    </w:p>
    <w:p w14:paraId="0240982E" w14:textId="77777777" w:rsidR="00210557" w:rsidRPr="000706F5" w:rsidRDefault="00210557" w:rsidP="00781B02">
      <w:pPr>
        <w:jc w:val="center"/>
        <w:rPr>
          <w:rFonts w:cs="Arial"/>
          <w:b/>
          <w:lang w:val="ru-RU"/>
        </w:rPr>
      </w:pPr>
      <w:bookmarkStart w:id="7" w:name="_Toc441215598"/>
      <w:bookmarkStart w:id="8" w:name="_Toc441651537"/>
      <w:bookmarkStart w:id="9" w:name="_Toc442559874"/>
      <w:r w:rsidRPr="000706F5">
        <w:rPr>
          <w:rFonts w:cs="Arial"/>
          <w:b/>
          <w:lang w:val="ru-RU"/>
        </w:rPr>
        <w:t>КОНКУРСНА ДОКУМЕНТАЦИЈА</w:t>
      </w:r>
      <w:bookmarkEnd w:id="7"/>
      <w:bookmarkEnd w:id="8"/>
      <w:bookmarkEnd w:id="9"/>
    </w:p>
    <w:p w14:paraId="031AC3E7" w14:textId="77777777" w:rsidR="00210557" w:rsidRPr="000706F5" w:rsidRDefault="00D516F7" w:rsidP="00210557">
      <w:pPr>
        <w:jc w:val="center"/>
        <w:rPr>
          <w:rFonts w:cs="Arial"/>
          <w:lang w:val="ru-RU"/>
        </w:rPr>
      </w:pPr>
      <w:r w:rsidRPr="00037196">
        <w:rPr>
          <w:rFonts w:cs="Arial"/>
          <w:lang w:val="sr-Cyrl-CS"/>
        </w:rPr>
        <w:t xml:space="preserve">за подношење понуда </w:t>
      </w:r>
      <w:r w:rsidR="00210557" w:rsidRPr="000706F5">
        <w:rPr>
          <w:rFonts w:cs="Arial"/>
          <w:lang w:val="ru-RU"/>
        </w:rPr>
        <w:t>у поступку јавне набавке мале вредности</w:t>
      </w:r>
    </w:p>
    <w:p w14:paraId="47C523EA" w14:textId="2BF025B0" w:rsidR="00621417" w:rsidRPr="00457444" w:rsidRDefault="00210557" w:rsidP="00621417">
      <w:pPr>
        <w:ind w:left="-360" w:right="-19"/>
        <w:jc w:val="center"/>
        <w:outlineLvl w:val="0"/>
        <w:rPr>
          <w:rFonts w:cs="Arial"/>
          <w:lang w:val="sr-Latn-RS"/>
        </w:rPr>
      </w:pPr>
      <w:bookmarkStart w:id="10" w:name="_Toc441215599"/>
      <w:bookmarkStart w:id="11" w:name="_Toc441651538"/>
      <w:bookmarkStart w:id="12" w:name="_Toc442559875"/>
      <w:r w:rsidRPr="000706F5">
        <w:rPr>
          <w:rFonts w:cs="Arial"/>
          <w:b/>
          <w:lang w:val="ru-RU"/>
        </w:rPr>
        <w:t xml:space="preserve">за јавну набавку </w:t>
      </w:r>
      <w:r w:rsidR="00A63575" w:rsidRPr="00037196">
        <w:rPr>
          <w:rFonts w:cs="Arial"/>
          <w:b/>
          <w:lang w:val="sr-Cyrl-RS"/>
        </w:rPr>
        <w:t xml:space="preserve">услуга </w:t>
      </w:r>
      <w:r w:rsidRPr="000706F5">
        <w:rPr>
          <w:rFonts w:cs="Arial"/>
          <w:b/>
          <w:lang w:val="ru-RU"/>
        </w:rPr>
        <w:t>бр</w:t>
      </w:r>
      <w:bookmarkEnd w:id="10"/>
      <w:bookmarkEnd w:id="11"/>
      <w:bookmarkEnd w:id="12"/>
      <w:r w:rsidR="009B6AD8">
        <w:rPr>
          <w:rFonts w:cs="Arial"/>
          <w:b/>
          <w:lang w:val="sr-Cyrl-RS"/>
        </w:rPr>
        <w:t xml:space="preserve">: </w:t>
      </w:r>
      <w:r w:rsidR="0011610B">
        <w:rPr>
          <w:rFonts w:cs="Arial"/>
          <w:b/>
          <w:lang w:val="sr-Latn-RS"/>
        </w:rPr>
        <w:t>2270/2018 3000/1366/2018</w:t>
      </w:r>
    </w:p>
    <w:p w14:paraId="3049B37E" w14:textId="4B2E3C1E" w:rsidR="009D3699" w:rsidRPr="00037196" w:rsidRDefault="009D3699" w:rsidP="00616674">
      <w:pPr>
        <w:ind w:left="-360" w:right="-19"/>
        <w:jc w:val="center"/>
        <w:outlineLvl w:val="0"/>
        <w:rPr>
          <w:rFonts w:cs="Arial"/>
          <w:color w:val="00B0F0"/>
          <w:lang w:val="sr-Latn-CS"/>
        </w:rPr>
      </w:pPr>
    </w:p>
    <w:p w14:paraId="097DA937" w14:textId="77777777" w:rsidR="009D3699" w:rsidRPr="00037196" w:rsidRDefault="009D3699" w:rsidP="000C50A0">
      <w:pPr>
        <w:pStyle w:val="BodyText"/>
        <w:spacing w:before="0"/>
        <w:rPr>
          <w:rFonts w:cs="Arial"/>
          <w:color w:val="00B0F0"/>
          <w:sz w:val="22"/>
          <w:szCs w:val="22"/>
          <w:lang w:val="sr-Latn-CS"/>
        </w:rPr>
      </w:pPr>
    </w:p>
    <w:p w14:paraId="34D14A2B" w14:textId="77777777" w:rsidR="009D3699" w:rsidRPr="00037196" w:rsidRDefault="009D3699" w:rsidP="000C50A0">
      <w:pPr>
        <w:pStyle w:val="BodyText"/>
        <w:spacing w:before="0"/>
        <w:rPr>
          <w:rFonts w:cs="Arial"/>
          <w:color w:val="00B0F0"/>
          <w:sz w:val="22"/>
          <w:szCs w:val="22"/>
          <w:lang w:val="sr-Latn-CS"/>
        </w:rPr>
      </w:pPr>
    </w:p>
    <w:p w14:paraId="28476321" w14:textId="77777777" w:rsidR="00C62AA7" w:rsidRPr="00037196" w:rsidRDefault="00C62AA7" w:rsidP="00C62AA7">
      <w:pPr>
        <w:pStyle w:val="Title"/>
        <w:rPr>
          <w:rFonts w:cs="Arial"/>
          <w:sz w:val="22"/>
          <w:szCs w:val="22"/>
          <w:lang w:val="de-DE"/>
        </w:rPr>
      </w:pPr>
      <w:r w:rsidRPr="00037196">
        <w:rPr>
          <w:rFonts w:cs="Arial"/>
          <w:sz w:val="22"/>
          <w:szCs w:val="22"/>
          <w:lang w:val="de-DE"/>
        </w:rPr>
        <w:t>Садр</w:t>
      </w:r>
      <w:r w:rsidRPr="00037196">
        <w:rPr>
          <w:rFonts w:cs="Arial"/>
          <w:sz w:val="22"/>
          <w:szCs w:val="22"/>
          <w:lang w:val="ru-RU"/>
        </w:rPr>
        <w:t>ж</w:t>
      </w:r>
      <w:r w:rsidRPr="00037196">
        <w:rPr>
          <w:rFonts w:cs="Arial"/>
          <w:sz w:val="22"/>
          <w:szCs w:val="22"/>
          <w:lang w:val="de-DE"/>
        </w:rPr>
        <w:t>ај</w:t>
      </w:r>
      <w:r w:rsidRPr="00037196">
        <w:rPr>
          <w:rFonts w:cs="Arial"/>
          <w:sz w:val="22"/>
          <w:szCs w:val="22"/>
          <w:lang w:val="ru-RU"/>
        </w:rPr>
        <w:t xml:space="preserve"> к</w:t>
      </w:r>
      <w:r w:rsidRPr="00037196">
        <w:rPr>
          <w:rFonts w:cs="Arial"/>
          <w:sz w:val="22"/>
          <w:szCs w:val="22"/>
          <w:lang w:val="de-DE"/>
        </w:rPr>
        <w:t>онкурсне</w:t>
      </w:r>
      <w:r w:rsidRPr="00037196">
        <w:rPr>
          <w:rFonts w:cs="Arial"/>
          <w:sz w:val="22"/>
          <w:szCs w:val="22"/>
          <w:lang w:val="ru-RU"/>
        </w:rPr>
        <w:t xml:space="preserve"> </w:t>
      </w:r>
      <w:r w:rsidRPr="00037196">
        <w:rPr>
          <w:rFonts w:cs="Arial"/>
          <w:sz w:val="22"/>
          <w:szCs w:val="22"/>
          <w:lang w:val="de-DE"/>
        </w:rPr>
        <w:t>документације:</w:t>
      </w:r>
    </w:p>
    <w:p w14:paraId="3036AD2E" w14:textId="06517659" w:rsidR="00C62AA7" w:rsidRPr="00037196" w:rsidRDefault="00C62AA7" w:rsidP="00C62AA7">
      <w:pPr>
        <w:pStyle w:val="Title"/>
        <w:rPr>
          <w:rFonts w:cs="Arial"/>
          <w:b w:val="0"/>
          <w:sz w:val="22"/>
          <w:szCs w:val="22"/>
          <w:lang w:val="ru-RU"/>
        </w:rPr>
      </w:pP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t xml:space="preserve">    </w:t>
      </w:r>
      <w:r w:rsidRPr="00037196">
        <w:rPr>
          <w:rFonts w:cs="Arial"/>
          <w:b w:val="0"/>
          <w:sz w:val="22"/>
          <w:szCs w:val="22"/>
          <w:lang w:val="ru-RU"/>
        </w:rPr>
        <w:t>страна</w:t>
      </w:r>
      <w:r w:rsidRPr="00037196">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A946DB" w:rsidRPr="00A946DB" w14:paraId="5128A724" w14:textId="77777777" w:rsidTr="00C62AA7">
        <w:tc>
          <w:tcPr>
            <w:tcW w:w="564" w:type="dxa"/>
          </w:tcPr>
          <w:p w14:paraId="3C9E9CA5" w14:textId="77777777" w:rsidR="00C62AA7" w:rsidRPr="00A946DB" w:rsidRDefault="00C62AA7" w:rsidP="004C3B38">
            <w:pPr>
              <w:tabs>
                <w:tab w:val="left" w:pos="360"/>
                <w:tab w:val="left" w:pos="567"/>
                <w:tab w:val="right" w:leader="dot" w:pos="9639"/>
              </w:tabs>
              <w:jc w:val="center"/>
              <w:rPr>
                <w:rFonts w:cs="Arial"/>
              </w:rPr>
            </w:pPr>
            <w:r w:rsidRPr="00A946DB">
              <w:rPr>
                <w:rFonts w:cs="Arial"/>
              </w:rPr>
              <w:t>1.</w:t>
            </w:r>
          </w:p>
        </w:tc>
        <w:tc>
          <w:tcPr>
            <w:tcW w:w="7574" w:type="dxa"/>
          </w:tcPr>
          <w:p w14:paraId="2BEC451A" w14:textId="77777777" w:rsidR="00C62AA7" w:rsidRPr="00A946DB" w:rsidRDefault="00C62AA7" w:rsidP="004C3B38">
            <w:pPr>
              <w:tabs>
                <w:tab w:val="left" w:pos="360"/>
                <w:tab w:val="left" w:pos="567"/>
                <w:tab w:val="right" w:leader="dot" w:pos="9639"/>
              </w:tabs>
              <w:rPr>
                <w:rFonts w:cs="Arial"/>
                <w:lang w:val="sr-Cyrl-RS"/>
              </w:rPr>
            </w:pPr>
            <w:r w:rsidRPr="00A946DB">
              <w:rPr>
                <w:rFonts w:cs="Arial"/>
                <w:lang w:val="sr-Cyrl-RS"/>
              </w:rPr>
              <w:t>Општи подаци о јавној набавци</w:t>
            </w:r>
          </w:p>
        </w:tc>
        <w:tc>
          <w:tcPr>
            <w:tcW w:w="810" w:type="dxa"/>
          </w:tcPr>
          <w:p w14:paraId="2223C426" w14:textId="33A384F9" w:rsidR="00C62AA7" w:rsidRPr="002B67EA" w:rsidRDefault="000D606E" w:rsidP="004C3B38">
            <w:pPr>
              <w:tabs>
                <w:tab w:val="left" w:pos="360"/>
                <w:tab w:val="left" w:pos="567"/>
                <w:tab w:val="right" w:leader="dot" w:pos="9639"/>
              </w:tabs>
              <w:jc w:val="center"/>
              <w:rPr>
                <w:rFonts w:cs="Arial"/>
                <w:lang w:val="sr-Latn-RS"/>
              </w:rPr>
            </w:pPr>
            <w:r w:rsidRPr="002B67EA">
              <w:rPr>
                <w:rFonts w:cs="Arial"/>
                <w:lang w:val="sr-Latn-RS"/>
              </w:rPr>
              <w:t>3</w:t>
            </w:r>
          </w:p>
        </w:tc>
      </w:tr>
      <w:tr w:rsidR="00A946DB" w:rsidRPr="00A946DB" w14:paraId="0F610DD2" w14:textId="77777777" w:rsidTr="00C62AA7">
        <w:tc>
          <w:tcPr>
            <w:tcW w:w="564" w:type="dxa"/>
          </w:tcPr>
          <w:p w14:paraId="1FA0F8E8" w14:textId="77777777" w:rsidR="00C62AA7" w:rsidRPr="00A946DB" w:rsidRDefault="00C62AA7" w:rsidP="004C3B38">
            <w:pPr>
              <w:tabs>
                <w:tab w:val="left" w:pos="360"/>
                <w:tab w:val="left" w:pos="567"/>
                <w:tab w:val="right" w:leader="dot" w:pos="9639"/>
              </w:tabs>
              <w:jc w:val="center"/>
              <w:rPr>
                <w:rFonts w:cs="Arial"/>
                <w:lang w:val="sr-Cyrl-RS"/>
              </w:rPr>
            </w:pPr>
            <w:r w:rsidRPr="00A946DB">
              <w:rPr>
                <w:rFonts w:cs="Arial"/>
                <w:lang w:val="sr-Cyrl-RS"/>
              </w:rPr>
              <w:t>2.</w:t>
            </w:r>
          </w:p>
        </w:tc>
        <w:tc>
          <w:tcPr>
            <w:tcW w:w="7574" w:type="dxa"/>
          </w:tcPr>
          <w:p w14:paraId="7D79942D" w14:textId="77777777" w:rsidR="00C62AA7" w:rsidRPr="00A946DB" w:rsidRDefault="00C62AA7" w:rsidP="004C3B38">
            <w:pPr>
              <w:tabs>
                <w:tab w:val="left" w:pos="317"/>
                <w:tab w:val="left" w:pos="360"/>
                <w:tab w:val="right" w:leader="dot" w:pos="9639"/>
              </w:tabs>
              <w:rPr>
                <w:rFonts w:cs="Arial"/>
                <w:lang w:val="sr-Cyrl-RS"/>
              </w:rPr>
            </w:pPr>
            <w:r w:rsidRPr="00A946DB">
              <w:rPr>
                <w:rFonts w:cs="Arial"/>
                <w:lang w:val="sr-Cyrl-RS"/>
              </w:rPr>
              <w:t>Подаци о предмету набавке</w:t>
            </w:r>
          </w:p>
        </w:tc>
        <w:tc>
          <w:tcPr>
            <w:tcW w:w="810" w:type="dxa"/>
          </w:tcPr>
          <w:p w14:paraId="3C366F85" w14:textId="55111DDA" w:rsidR="00C62AA7" w:rsidRPr="002B67EA" w:rsidRDefault="002B67EA" w:rsidP="002B67EA">
            <w:pPr>
              <w:tabs>
                <w:tab w:val="left" w:pos="360"/>
                <w:tab w:val="left" w:pos="567"/>
                <w:tab w:val="right" w:leader="dot" w:pos="9639"/>
              </w:tabs>
              <w:jc w:val="center"/>
              <w:rPr>
                <w:rFonts w:cs="Arial"/>
                <w:lang w:val="sr-Latn-RS"/>
              </w:rPr>
            </w:pPr>
            <w:r w:rsidRPr="002B67EA">
              <w:rPr>
                <w:rFonts w:cs="Arial"/>
                <w:lang w:val="sr-Cyrl-RS"/>
              </w:rPr>
              <w:t>4</w:t>
            </w:r>
          </w:p>
        </w:tc>
      </w:tr>
      <w:tr w:rsidR="00A946DB" w:rsidRPr="00A946DB" w14:paraId="5DB2D2D2" w14:textId="77777777" w:rsidTr="00C62AA7">
        <w:tc>
          <w:tcPr>
            <w:tcW w:w="564" w:type="dxa"/>
          </w:tcPr>
          <w:p w14:paraId="195BF63A" w14:textId="77777777" w:rsidR="00C62AA7" w:rsidRPr="00A946DB" w:rsidRDefault="00C62AA7" w:rsidP="004C3B38">
            <w:pPr>
              <w:tabs>
                <w:tab w:val="left" w:pos="360"/>
                <w:tab w:val="left" w:pos="567"/>
                <w:tab w:val="right" w:leader="dot" w:pos="9639"/>
              </w:tabs>
              <w:jc w:val="center"/>
              <w:rPr>
                <w:rFonts w:cs="Arial"/>
                <w:lang w:val="sr-Cyrl-RS"/>
              </w:rPr>
            </w:pPr>
            <w:r w:rsidRPr="00A946DB">
              <w:rPr>
                <w:rFonts w:cs="Arial"/>
                <w:lang w:val="sr-Cyrl-RS"/>
              </w:rPr>
              <w:t>3.</w:t>
            </w:r>
          </w:p>
        </w:tc>
        <w:tc>
          <w:tcPr>
            <w:tcW w:w="7574" w:type="dxa"/>
          </w:tcPr>
          <w:p w14:paraId="7801C6BD" w14:textId="33976AA3" w:rsidR="00C62AA7" w:rsidRPr="00A946DB" w:rsidRDefault="00C62AA7" w:rsidP="006F517A">
            <w:pPr>
              <w:tabs>
                <w:tab w:val="left" w:pos="317"/>
                <w:tab w:val="left" w:pos="360"/>
                <w:tab w:val="right" w:leader="dot" w:pos="9639"/>
              </w:tabs>
              <w:rPr>
                <w:rFonts w:cs="Arial"/>
                <w:lang w:val="sr-Cyrl-RS"/>
              </w:rPr>
            </w:pPr>
            <w:r w:rsidRPr="00A946DB">
              <w:rPr>
                <w:rFonts w:cs="Arial"/>
                <w:lang w:val="sr-Cyrl-RS"/>
              </w:rPr>
              <w:t xml:space="preserve">Техничка спецификација (врста, техничке карактеристике, квалитет, </w:t>
            </w:r>
            <w:r w:rsidR="006F517A" w:rsidRPr="00A946DB">
              <w:rPr>
                <w:rFonts w:cs="Arial"/>
                <w:lang w:val="sr-Cyrl-RS"/>
              </w:rPr>
              <w:t>обим</w:t>
            </w:r>
            <w:r w:rsidRPr="00A946DB">
              <w:rPr>
                <w:rFonts w:cs="Arial"/>
                <w:lang w:val="sr-Cyrl-RS"/>
              </w:rPr>
              <w:t xml:space="preserve"> и опис </w:t>
            </w:r>
            <w:r w:rsidR="00A63575" w:rsidRPr="00A946DB">
              <w:rPr>
                <w:rFonts w:cs="Arial"/>
                <w:lang w:val="sr-Cyrl-RS"/>
              </w:rPr>
              <w:t>услуга</w:t>
            </w:r>
            <w:r w:rsidRPr="00A946DB">
              <w:rPr>
                <w:rFonts w:cs="Arial"/>
                <w:lang w:val="sr-Cyrl-RS"/>
              </w:rPr>
              <w:t>...)</w:t>
            </w:r>
          </w:p>
        </w:tc>
        <w:tc>
          <w:tcPr>
            <w:tcW w:w="810" w:type="dxa"/>
          </w:tcPr>
          <w:p w14:paraId="77323F49" w14:textId="275C0428" w:rsidR="00C62AA7" w:rsidRPr="002B67EA" w:rsidRDefault="002B67EA" w:rsidP="004C3B38">
            <w:pPr>
              <w:tabs>
                <w:tab w:val="left" w:pos="360"/>
                <w:tab w:val="left" w:pos="567"/>
                <w:tab w:val="right" w:leader="dot" w:pos="9639"/>
              </w:tabs>
              <w:jc w:val="center"/>
              <w:rPr>
                <w:rFonts w:cs="Arial"/>
                <w:lang w:val="sr-Cyrl-RS"/>
              </w:rPr>
            </w:pPr>
            <w:r w:rsidRPr="002B67EA">
              <w:rPr>
                <w:rFonts w:cs="Arial"/>
                <w:lang w:val="sr-Cyrl-RS"/>
              </w:rPr>
              <w:t>5</w:t>
            </w:r>
          </w:p>
        </w:tc>
      </w:tr>
      <w:tr w:rsidR="00A946DB" w:rsidRPr="00A946DB" w14:paraId="71E4CF81" w14:textId="77777777" w:rsidTr="00C62AA7">
        <w:tc>
          <w:tcPr>
            <w:tcW w:w="564" w:type="dxa"/>
          </w:tcPr>
          <w:p w14:paraId="304EB382" w14:textId="77777777" w:rsidR="00C62AA7" w:rsidRPr="00A946DB" w:rsidRDefault="00C62AA7" w:rsidP="004C3B38">
            <w:pPr>
              <w:tabs>
                <w:tab w:val="left" w:pos="360"/>
                <w:tab w:val="left" w:pos="567"/>
                <w:tab w:val="right" w:leader="dot" w:pos="9639"/>
              </w:tabs>
              <w:jc w:val="center"/>
              <w:rPr>
                <w:rFonts w:cs="Arial"/>
                <w:lang w:val="sr-Cyrl-RS"/>
              </w:rPr>
            </w:pPr>
            <w:r w:rsidRPr="00A946DB">
              <w:rPr>
                <w:rFonts w:cs="Arial"/>
              </w:rPr>
              <w:t>4</w:t>
            </w:r>
            <w:r w:rsidRPr="00A946DB">
              <w:rPr>
                <w:rFonts w:cs="Arial"/>
                <w:lang w:val="sr-Cyrl-RS"/>
              </w:rPr>
              <w:t>.</w:t>
            </w:r>
          </w:p>
        </w:tc>
        <w:tc>
          <w:tcPr>
            <w:tcW w:w="7574" w:type="dxa"/>
          </w:tcPr>
          <w:p w14:paraId="5649474F" w14:textId="77777777" w:rsidR="00C62AA7" w:rsidRPr="000706F5" w:rsidRDefault="00C62AA7" w:rsidP="004C3B38">
            <w:pPr>
              <w:tabs>
                <w:tab w:val="left" w:pos="317"/>
                <w:tab w:val="left" w:pos="360"/>
                <w:tab w:val="right" w:leader="dot" w:pos="9639"/>
              </w:tabs>
              <w:rPr>
                <w:rFonts w:cs="Arial"/>
                <w:lang w:val="sr-Cyrl-RS"/>
              </w:rPr>
            </w:pPr>
            <w:r w:rsidRPr="00A946DB">
              <w:rPr>
                <w:rFonts w:cs="Arial"/>
                <w:lang w:val="sr-Cyrl-RS"/>
              </w:rPr>
              <w:t>Услови за учешће у поступку ЈН и упутство како се доказује испуњеност услова</w:t>
            </w:r>
          </w:p>
        </w:tc>
        <w:tc>
          <w:tcPr>
            <w:tcW w:w="810" w:type="dxa"/>
          </w:tcPr>
          <w:p w14:paraId="54418DAC" w14:textId="63414812" w:rsidR="00C62AA7" w:rsidRPr="002B67EA" w:rsidRDefault="002B67EA" w:rsidP="002B67EA">
            <w:pPr>
              <w:tabs>
                <w:tab w:val="left" w:pos="360"/>
                <w:tab w:val="left" w:pos="567"/>
                <w:tab w:val="right" w:leader="dot" w:pos="9639"/>
              </w:tabs>
              <w:jc w:val="center"/>
              <w:rPr>
                <w:rFonts w:cs="Arial"/>
                <w:lang w:val="sr-Cyrl-RS"/>
              </w:rPr>
            </w:pPr>
            <w:r w:rsidRPr="002B67EA">
              <w:rPr>
                <w:rFonts w:cs="Arial"/>
                <w:lang w:val="sr-Cyrl-RS"/>
              </w:rPr>
              <w:t>6</w:t>
            </w:r>
          </w:p>
        </w:tc>
      </w:tr>
      <w:tr w:rsidR="00A946DB" w:rsidRPr="00A946DB" w14:paraId="176BF547" w14:textId="77777777" w:rsidTr="00C62AA7">
        <w:tc>
          <w:tcPr>
            <w:tcW w:w="564" w:type="dxa"/>
          </w:tcPr>
          <w:p w14:paraId="282F4123" w14:textId="23AD5D5E" w:rsidR="00C62AA7" w:rsidRPr="00A946DB" w:rsidRDefault="00C62AA7" w:rsidP="004C3B38">
            <w:pPr>
              <w:tabs>
                <w:tab w:val="left" w:pos="360"/>
                <w:tab w:val="left" w:pos="567"/>
                <w:tab w:val="right" w:leader="dot" w:pos="9639"/>
              </w:tabs>
              <w:jc w:val="center"/>
              <w:rPr>
                <w:rFonts w:cs="Arial"/>
                <w:lang w:val="sr-Cyrl-RS"/>
              </w:rPr>
            </w:pPr>
            <w:r w:rsidRPr="00A946DB">
              <w:rPr>
                <w:rFonts w:cs="Arial"/>
                <w:lang w:val="sr-Cyrl-RS"/>
              </w:rPr>
              <w:t>5.</w:t>
            </w:r>
          </w:p>
        </w:tc>
        <w:tc>
          <w:tcPr>
            <w:tcW w:w="7574" w:type="dxa"/>
          </w:tcPr>
          <w:p w14:paraId="37E29A35" w14:textId="4CE397F2" w:rsidR="00C62AA7" w:rsidRPr="00A946DB" w:rsidRDefault="00C62AA7" w:rsidP="004C3B38">
            <w:pPr>
              <w:tabs>
                <w:tab w:val="left" w:pos="317"/>
                <w:tab w:val="left" w:pos="360"/>
                <w:tab w:val="right" w:leader="dot" w:pos="9639"/>
              </w:tabs>
              <w:rPr>
                <w:rFonts w:cs="Arial"/>
                <w:lang w:val="sr-Cyrl-RS"/>
              </w:rPr>
            </w:pPr>
            <w:r w:rsidRPr="00A946DB">
              <w:rPr>
                <w:rFonts w:cs="Arial"/>
                <w:lang w:val="sr-Cyrl-RS"/>
              </w:rPr>
              <w:t>Критеријум за доделу уговора</w:t>
            </w:r>
          </w:p>
        </w:tc>
        <w:tc>
          <w:tcPr>
            <w:tcW w:w="810" w:type="dxa"/>
          </w:tcPr>
          <w:p w14:paraId="0B42A977" w14:textId="2D17EB63" w:rsidR="00C62AA7" w:rsidRPr="002B67EA" w:rsidRDefault="002B67EA" w:rsidP="002B67EA">
            <w:pPr>
              <w:tabs>
                <w:tab w:val="left" w:pos="360"/>
                <w:tab w:val="left" w:pos="567"/>
                <w:tab w:val="right" w:leader="dot" w:pos="9639"/>
              </w:tabs>
              <w:jc w:val="center"/>
              <w:rPr>
                <w:rFonts w:cs="Arial"/>
                <w:lang w:val="sr-Latn-RS"/>
              </w:rPr>
            </w:pPr>
            <w:r w:rsidRPr="002B67EA">
              <w:rPr>
                <w:rFonts w:cs="Arial"/>
                <w:lang w:val="sr-Cyrl-RS"/>
              </w:rPr>
              <w:t>10</w:t>
            </w:r>
          </w:p>
        </w:tc>
      </w:tr>
      <w:tr w:rsidR="00A946DB" w:rsidRPr="00A946DB" w14:paraId="557534E2" w14:textId="77777777" w:rsidTr="00C62AA7">
        <w:tc>
          <w:tcPr>
            <w:tcW w:w="564" w:type="dxa"/>
          </w:tcPr>
          <w:p w14:paraId="71F987C3" w14:textId="52AA2ABC" w:rsidR="00C62AA7" w:rsidRPr="00A946DB" w:rsidRDefault="00C62AA7" w:rsidP="004C3B38">
            <w:pPr>
              <w:tabs>
                <w:tab w:val="left" w:pos="360"/>
                <w:tab w:val="left" w:pos="567"/>
                <w:tab w:val="right" w:leader="dot" w:pos="9639"/>
              </w:tabs>
              <w:jc w:val="center"/>
              <w:rPr>
                <w:rFonts w:cs="Arial"/>
              </w:rPr>
            </w:pPr>
            <w:r w:rsidRPr="00A946DB">
              <w:rPr>
                <w:rFonts w:cs="Arial"/>
                <w:lang w:val="sr-Cyrl-RS"/>
              </w:rPr>
              <w:t>6</w:t>
            </w:r>
            <w:r w:rsidRPr="00A946DB">
              <w:rPr>
                <w:rFonts w:cs="Arial"/>
              </w:rPr>
              <w:t>.</w:t>
            </w:r>
          </w:p>
        </w:tc>
        <w:tc>
          <w:tcPr>
            <w:tcW w:w="7574" w:type="dxa"/>
          </w:tcPr>
          <w:p w14:paraId="0CDA4671" w14:textId="77777777" w:rsidR="00C62AA7" w:rsidRPr="00A946DB" w:rsidRDefault="00C62AA7" w:rsidP="004C3B38">
            <w:pPr>
              <w:tabs>
                <w:tab w:val="left" w:pos="360"/>
                <w:tab w:val="left" w:pos="567"/>
                <w:tab w:val="right" w:leader="dot" w:pos="9639"/>
              </w:tabs>
              <w:rPr>
                <w:rFonts w:cs="Arial"/>
                <w:lang w:val="sr-Cyrl-RS"/>
              </w:rPr>
            </w:pPr>
            <w:r w:rsidRPr="00A946DB">
              <w:rPr>
                <w:rFonts w:cs="Arial"/>
                <w:lang w:val="sr-Cyrl-RS"/>
              </w:rPr>
              <w:t>Упутство понуђачима како да сачине понуду</w:t>
            </w:r>
          </w:p>
        </w:tc>
        <w:tc>
          <w:tcPr>
            <w:tcW w:w="810" w:type="dxa"/>
          </w:tcPr>
          <w:p w14:paraId="2CCD279B" w14:textId="6701554B" w:rsidR="00C62AA7" w:rsidRPr="002B67EA" w:rsidRDefault="00A946DB" w:rsidP="002B67EA">
            <w:pPr>
              <w:tabs>
                <w:tab w:val="left" w:pos="360"/>
                <w:tab w:val="left" w:pos="567"/>
                <w:tab w:val="right" w:leader="dot" w:pos="9639"/>
              </w:tabs>
              <w:jc w:val="center"/>
              <w:rPr>
                <w:rFonts w:cs="Arial"/>
                <w:lang w:val="sr-Latn-RS"/>
              </w:rPr>
            </w:pPr>
            <w:r w:rsidRPr="002B67EA">
              <w:rPr>
                <w:rFonts w:cs="Arial"/>
                <w:lang w:val="sr-Latn-RS"/>
              </w:rPr>
              <w:t>11</w:t>
            </w:r>
          </w:p>
        </w:tc>
      </w:tr>
      <w:tr w:rsidR="00A946DB" w:rsidRPr="00A946DB" w14:paraId="0D21E52C" w14:textId="77777777" w:rsidTr="00C62AA7">
        <w:tc>
          <w:tcPr>
            <w:tcW w:w="564" w:type="dxa"/>
          </w:tcPr>
          <w:p w14:paraId="0C7A9833" w14:textId="70B91E85" w:rsidR="00C62AA7" w:rsidRPr="00A946DB" w:rsidRDefault="00C62AA7" w:rsidP="004C3B38">
            <w:pPr>
              <w:tabs>
                <w:tab w:val="left" w:pos="360"/>
                <w:tab w:val="left" w:pos="567"/>
                <w:tab w:val="right" w:leader="dot" w:pos="9639"/>
              </w:tabs>
              <w:jc w:val="center"/>
              <w:rPr>
                <w:rFonts w:cs="Arial"/>
              </w:rPr>
            </w:pPr>
            <w:r w:rsidRPr="00A946DB">
              <w:rPr>
                <w:rFonts w:cs="Arial"/>
                <w:lang w:val="sr-Cyrl-RS"/>
              </w:rPr>
              <w:t>7</w:t>
            </w:r>
            <w:r w:rsidRPr="00A946DB">
              <w:rPr>
                <w:rFonts w:cs="Arial"/>
              </w:rPr>
              <w:t>.</w:t>
            </w:r>
          </w:p>
        </w:tc>
        <w:tc>
          <w:tcPr>
            <w:tcW w:w="7574" w:type="dxa"/>
          </w:tcPr>
          <w:p w14:paraId="562D84B0" w14:textId="5A227BF1" w:rsidR="00C62AA7" w:rsidRPr="00A946DB" w:rsidRDefault="00C62AA7" w:rsidP="002B67EA">
            <w:pPr>
              <w:tabs>
                <w:tab w:val="left" w:pos="360"/>
                <w:tab w:val="left" w:pos="567"/>
                <w:tab w:val="right" w:leader="dot" w:pos="9639"/>
              </w:tabs>
              <w:rPr>
                <w:rFonts w:cs="Arial"/>
                <w:lang w:val="sr-Latn-RS"/>
              </w:rPr>
            </w:pPr>
            <w:r w:rsidRPr="00A946DB">
              <w:rPr>
                <w:rFonts w:cs="Arial"/>
                <w:lang w:val="sr-Cyrl-RS"/>
              </w:rPr>
              <w:t>Обрасци ( 1 -</w:t>
            </w:r>
            <w:r w:rsidR="000D606E" w:rsidRPr="00A946DB">
              <w:rPr>
                <w:rFonts w:cs="Arial"/>
                <w:lang w:val="sr-Latn-RS"/>
              </w:rPr>
              <w:t xml:space="preserve">6) и </w:t>
            </w:r>
            <w:r w:rsidR="000D606E" w:rsidRPr="00A946DB">
              <w:rPr>
                <w:rFonts w:cs="Arial"/>
                <w:lang w:val="sr-Cyrl-RS"/>
              </w:rPr>
              <w:t>п</w:t>
            </w:r>
            <w:r w:rsidR="000D606E" w:rsidRPr="00A946DB">
              <w:rPr>
                <w:rFonts w:cs="Arial"/>
                <w:lang w:val="sr-Latn-RS"/>
              </w:rPr>
              <w:t>рил</w:t>
            </w:r>
            <w:r w:rsidR="001C0AD0" w:rsidRPr="00A946DB">
              <w:rPr>
                <w:rFonts w:cs="Arial"/>
                <w:lang w:val="sr-Latn-RS"/>
              </w:rPr>
              <w:t>о</w:t>
            </w:r>
            <w:r w:rsidR="000D606E" w:rsidRPr="00A946DB">
              <w:rPr>
                <w:rFonts w:cs="Arial"/>
                <w:lang w:val="sr-Latn-RS"/>
              </w:rPr>
              <w:t>зи (1-</w:t>
            </w:r>
            <w:r w:rsidR="002B67EA">
              <w:rPr>
                <w:rFonts w:cs="Arial"/>
                <w:lang w:val="sr-Cyrl-RS"/>
              </w:rPr>
              <w:t>2</w:t>
            </w:r>
            <w:r w:rsidR="000D606E" w:rsidRPr="00A946DB">
              <w:rPr>
                <w:rFonts w:cs="Arial"/>
                <w:lang w:val="sr-Latn-RS"/>
              </w:rPr>
              <w:t>)</w:t>
            </w:r>
          </w:p>
        </w:tc>
        <w:tc>
          <w:tcPr>
            <w:tcW w:w="810" w:type="dxa"/>
          </w:tcPr>
          <w:p w14:paraId="2B483B91" w14:textId="08792038" w:rsidR="00C62AA7" w:rsidRPr="002B67EA" w:rsidRDefault="002B67EA" w:rsidP="002B67EA">
            <w:pPr>
              <w:tabs>
                <w:tab w:val="left" w:pos="360"/>
                <w:tab w:val="left" w:pos="567"/>
                <w:tab w:val="right" w:leader="dot" w:pos="9639"/>
              </w:tabs>
              <w:jc w:val="center"/>
              <w:rPr>
                <w:rFonts w:cs="Arial"/>
                <w:lang w:val="sr-Latn-RS"/>
              </w:rPr>
            </w:pPr>
            <w:r w:rsidRPr="002B67EA">
              <w:rPr>
                <w:rFonts w:cs="Arial"/>
                <w:lang w:val="sr-Cyrl-RS"/>
              </w:rPr>
              <w:t>24</w:t>
            </w:r>
          </w:p>
        </w:tc>
      </w:tr>
      <w:tr w:rsidR="00C62AA7" w:rsidRPr="00A946DB" w14:paraId="34767B66" w14:textId="77777777" w:rsidTr="00C62AA7">
        <w:tc>
          <w:tcPr>
            <w:tcW w:w="564" w:type="dxa"/>
          </w:tcPr>
          <w:p w14:paraId="6E92CEE0" w14:textId="650FA4E9" w:rsidR="00C62AA7" w:rsidRPr="00A946DB" w:rsidRDefault="00C62AA7" w:rsidP="004C3B38">
            <w:pPr>
              <w:tabs>
                <w:tab w:val="left" w:pos="360"/>
                <w:tab w:val="left" w:pos="567"/>
                <w:tab w:val="right" w:leader="dot" w:pos="9639"/>
              </w:tabs>
              <w:jc w:val="center"/>
              <w:rPr>
                <w:rFonts w:cs="Arial"/>
                <w:lang w:val="sr-Cyrl-RS"/>
              </w:rPr>
            </w:pPr>
            <w:r w:rsidRPr="00A946DB">
              <w:rPr>
                <w:rFonts w:cs="Arial"/>
                <w:lang w:val="sr-Cyrl-RS"/>
              </w:rPr>
              <w:t>8.</w:t>
            </w:r>
          </w:p>
        </w:tc>
        <w:tc>
          <w:tcPr>
            <w:tcW w:w="7574" w:type="dxa"/>
          </w:tcPr>
          <w:p w14:paraId="111758F8" w14:textId="4492ACE5" w:rsidR="00C62AA7" w:rsidRPr="00A946DB" w:rsidRDefault="00C62AA7" w:rsidP="004C3B38">
            <w:pPr>
              <w:tabs>
                <w:tab w:val="left" w:pos="360"/>
                <w:tab w:val="left" w:pos="567"/>
                <w:tab w:val="right" w:leader="dot" w:pos="9639"/>
              </w:tabs>
              <w:rPr>
                <w:rFonts w:cs="Arial"/>
                <w:lang w:val="sr-Cyrl-RS"/>
              </w:rPr>
            </w:pPr>
            <w:r w:rsidRPr="00A946DB">
              <w:rPr>
                <w:rFonts w:cs="Arial"/>
                <w:lang w:val="sr-Cyrl-RS"/>
              </w:rPr>
              <w:t>Модел уговора</w:t>
            </w:r>
          </w:p>
        </w:tc>
        <w:tc>
          <w:tcPr>
            <w:tcW w:w="810" w:type="dxa"/>
          </w:tcPr>
          <w:p w14:paraId="47BCE3A8" w14:textId="162D40DC" w:rsidR="00C62AA7" w:rsidRPr="002B67EA" w:rsidRDefault="00A946DB" w:rsidP="002B67EA">
            <w:pPr>
              <w:tabs>
                <w:tab w:val="left" w:pos="360"/>
                <w:tab w:val="left" w:pos="567"/>
                <w:tab w:val="right" w:leader="dot" w:pos="9639"/>
              </w:tabs>
              <w:jc w:val="center"/>
              <w:rPr>
                <w:rFonts w:cs="Arial"/>
                <w:lang w:val="sr-Latn-RS"/>
              </w:rPr>
            </w:pPr>
            <w:r w:rsidRPr="002B67EA">
              <w:rPr>
                <w:rFonts w:cs="Arial"/>
                <w:lang w:val="sr-Latn-RS"/>
              </w:rPr>
              <w:t>3</w:t>
            </w:r>
            <w:r w:rsidR="002B67EA" w:rsidRPr="002B67EA">
              <w:rPr>
                <w:rFonts w:cs="Arial"/>
                <w:lang w:val="sr-Cyrl-RS"/>
              </w:rPr>
              <w:t>9</w:t>
            </w:r>
          </w:p>
        </w:tc>
      </w:tr>
    </w:tbl>
    <w:p w14:paraId="0034F9AC" w14:textId="77777777" w:rsidR="009D3699" w:rsidRPr="00A946DB" w:rsidRDefault="009D3699" w:rsidP="000C50A0">
      <w:pPr>
        <w:pStyle w:val="BodyText"/>
        <w:spacing w:before="0"/>
        <w:rPr>
          <w:rFonts w:cs="Arial"/>
          <w:b/>
          <w:spacing w:val="80"/>
          <w:sz w:val="22"/>
          <w:szCs w:val="22"/>
          <w:highlight w:val="yellow"/>
        </w:rPr>
      </w:pPr>
    </w:p>
    <w:p w14:paraId="02ED531D" w14:textId="77F9A5CA" w:rsidR="00F5264D" w:rsidRPr="002B67EA" w:rsidRDefault="00C53AC6" w:rsidP="00C53AC6">
      <w:pPr>
        <w:jc w:val="right"/>
        <w:rPr>
          <w:rFonts w:cs="Arial"/>
          <w:lang w:val="sr-Cyrl-RS"/>
        </w:rPr>
      </w:pPr>
      <w:r w:rsidRPr="00A946DB">
        <w:rPr>
          <w:rFonts w:cs="Arial"/>
          <w:bCs/>
          <w:noProof/>
          <w:lang w:val="sr-Cyrl-CS"/>
        </w:rPr>
        <w:t xml:space="preserve">Укупан број страна документације: </w:t>
      </w:r>
      <w:r w:rsidR="00A946DB">
        <w:rPr>
          <w:rFonts w:cs="Arial"/>
          <w:bCs/>
          <w:noProof/>
          <w:lang w:val="sr-Latn-RS"/>
        </w:rPr>
        <w:t>4</w:t>
      </w:r>
      <w:r w:rsidR="002B67EA">
        <w:rPr>
          <w:rFonts w:cs="Arial"/>
          <w:bCs/>
          <w:noProof/>
          <w:lang w:val="sr-Cyrl-RS"/>
        </w:rPr>
        <w:t>4</w:t>
      </w:r>
    </w:p>
    <w:p w14:paraId="659A42D2" w14:textId="77777777" w:rsidR="001853E1" w:rsidRPr="00A946DB" w:rsidRDefault="001853E1" w:rsidP="000C50A0">
      <w:pPr>
        <w:pStyle w:val="BodyText"/>
        <w:spacing w:before="0"/>
        <w:rPr>
          <w:rFonts w:cs="Arial"/>
          <w:sz w:val="22"/>
          <w:szCs w:val="22"/>
        </w:rPr>
      </w:pPr>
    </w:p>
    <w:p w14:paraId="6A025079" w14:textId="77777777" w:rsidR="00FA0E61" w:rsidRPr="00037196" w:rsidRDefault="00473AD5" w:rsidP="00AA2810">
      <w:pPr>
        <w:pStyle w:val="Heading10"/>
        <w:numPr>
          <w:ilvl w:val="0"/>
          <w:numId w:val="13"/>
        </w:numPr>
        <w:rPr>
          <w:rFonts w:cs="Arial"/>
          <w:lang w:val="en-US"/>
        </w:rPr>
      </w:pPr>
      <w:r w:rsidRPr="00CA10E6">
        <w:rPr>
          <w:rFonts w:cs="Arial"/>
          <w:color w:val="FF0000"/>
          <w:lang w:val="ru-RU"/>
        </w:rPr>
        <w:br w:type="page"/>
      </w:r>
      <w:bookmarkStart w:id="13" w:name="_Toc430335136"/>
      <w:bookmarkStart w:id="14" w:name="_Toc442559876"/>
      <w:bookmarkStart w:id="15" w:name="_Toc427817447"/>
      <w:r w:rsidR="00FA0E61" w:rsidRPr="0003719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037196" w14:paraId="076CEE58" w14:textId="77777777" w:rsidTr="002E12CC">
        <w:tc>
          <w:tcPr>
            <w:tcW w:w="3032" w:type="dxa"/>
            <w:shd w:val="clear" w:color="auto" w:fill="auto"/>
          </w:tcPr>
          <w:p w14:paraId="3BD361DD" w14:textId="77777777" w:rsidR="002E12CC" w:rsidRPr="00037196" w:rsidRDefault="002E12CC" w:rsidP="004276AD">
            <w:pPr>
              <w:autoSpaceDE w:val="0"/>
              <w:autoSpaceDN w:val="0"/>
              <w:adjustRightInd w:val="0"/>
              <w:jc w:val="center"/>
              <w:rPr>
                <w:rFonts w:eastAsia="TimesNewRomanPSMT" w:cs="Arial"/>
                <w:bCs/>
              </w:rPr>
            </w:pPr>
          </w:p>
          <w:p w14:paraId="375E29BC" w14:textId="77777777" w:rsidR="002E12CC" w:rsidRPr="00037196" w:rsidRDefault="002E12CC" w:rsidP="004276AD">
            <w:pPr>
              <w:autoSpaceDE w:val="0"/>
              <w:autoSpaceDN w:val="0"/>
              <w:adjustRightInd w:val="0"/>
              <w:jc w:val="center"/>
              <w:rPr>
                <w:rFonts w:eastAsia="TimesNewRomanPSMT" w:cs="Arial"/>
                <w:bCs/>
              </w:rPr>
            </w:pPr>
          </w:p>
          <w:p w14:paraId="34DC25BE"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Назив и адреса Наручиоца</w:t>
            </w:r>
          </w:p>
        </w:tc>
        <w:tc>
          <w:tcPr>
            <w:tcW w:w="6213" w:type="dxa"/>
            <w:shd w:val="clear" w:color="auto" w:fill="auto"/>
          </w:tcPr>
          <w:p w14:paraId="438BE841" w14:textId="77777777" w:rsidR="00037196" w:rsidRPr="00037196" w:rsidRDefault="00037196" w:rsidP="00037196">
            <w:pPr>
              <w:suppressAutoHyphens/>
              <w:spacing w:before="0" w:line="100" w:lineRule="atLeast"/>
              <w:jc w:val="center"/>
              <w:rPr>
                <w:rFonts w:cs="Arial"/>
              </w:rPr>
            </w:pPr>
            <w:r w:rsidRPr="00037196">
              <w:rPr>
                <w:rFonts w:cs="Arial"/>
              </w:rPr>
              <w:t>Јавно предузеће „Електропривреда Србије“ Београд,</w:t>
            </w:r>
          </w:p>
          <w:p w14:paraId="6959D70F" w14:textId="1F51AB5E" w:rsidR="00037196" w:rsidRPr="00037196" w:rsidRDefault="00037196" w:rsidP="00037196">
            <w:pPr>
              <w:suppressAutoHyphens/>
              <w:spacing w:before="0" w:line="100" w:lineRule="atLeast"/>
              <w:jc w:val="center"/>
              <w:rPr>
                <w:rFonts w:cs="Arial"/>
              </w:rPr>
            </w:pPr>
            <w:r w:rsidRPr="00037196">
              <w:rPr>
                <w:rFonts w:cs="Arial"/>
              </w:rPr>
              <w:t xml:space="preserve">Улица </w:t>
            </w:r>
            <w:r w:rsidR="00621417">
              <w:rPr>
                <w:rFonts w:cs="Arial"/>
                <w:lang w:val="sr-Cyrl-RS"/>
              </w:rPr>
              <w:t>Балканска 13</w:t>
            </w:r>
            <w:r w:rsidRPr="00037196">
              <w:rPr>
                <w:rFonts w:cs="Arial"/>
              </w:rPr>
              <w:t>, 11000 Београд</w:t>
            </w:r>
          </w:p>
          <w:p w14:paraId="369C454C" w14:textId="77777777" w:rsidR="00037196" w:rsidRPr="00037196" w:rsidRDefault="00037196" w:rsidP="00037196">
            <w:pPr>
              <w:suppressAutoHyphens/>
              <w:spacing w:before="0" w:line="100" w:lineRule="atLeast"/>
              <w:jc w:val="center"/>
              <w:rPr>
                <w:rFonts w:cs="Arial"/>
              </w:rPr>
            </w:pPr>
            <w:r w:rsidRPr="00037196">
              <w:rPr>
                <w:rFonts w:cs="Arial"/>
              </w:rPr>
              <w:t xml:space="preserve">Огранак ТЕНТ, Богољуба Урошевића Црног бр.44., </w:t>
            </w:r>
          </w:p>
          <w:p w14:paraId="3A707608" w14:textId="46BA2228" w:rsidR="002E12CC" w:rsidRPr="00037196" w:rsidRDefault="00037196" w:rsidP="00037196">
            <w:pPr>
              <w:suppressAutoHyphens/>
              <w:spacing w:before="0" w:line="100" w:lineRule="atLeast"/>
              <w:jc w:val="center"/>
              <w:rPr>
                <w:rFonts w:cs="Arial"/>
                <w:lang w:val="sr-Cyrl-RS"/>
              </w:rPr>
            </w:pPr>
            <w:r w:rsidRPr="00037196">
              <w:rPr>
                <w:rFonts w:cs="Arial"/>
              </w:rPr>
              <w:t>11500 Обреновац</w:t>
            </w:r>
            <w:r w:rsidRPr="00037196">
              <w:rPr>
                <w:rFonts w:cs="Arial"/>
                <w:lang w:val="sr-Cyrl-RS"/>
              </w:rPr>
              <w:t xml:space="preserve"> </w:t>
            </w:r>
          </w:p>
        </w:tc>
      </w:tr>
      <w:tr w:rsidR="004276AD" w:rsidRPr="00037196" w14:paraId="206F1324" w14:textId="77777777" w:rsidTr="002E12CC">
        <w:tc>
          <w:tcPr>
            <w:tcW w:w="3032" w:type="dxa"/>
            <w:shd w:val="clear" w:color="auto" w:fill="auto"/>
          </w:tcPr>
          <w:p w14:paraId="79006CD9"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Интернет страница Наручиоца</w:t>
            </w:r>
          </w:p>
        </w:tc>
        <w:tc>
          <w:tcPr>
            <w:tcW w:w="6213" w:type="dxa"/>
            <w:shd w:val="clear" w:color="auto" w:fill="auto"/>
          </w:tcPr>
          <w:p w14:paraId="2516039F" w14:textId="43301722" w:rsidR="004276AD" w:rsidRPr="00037196" w:rsidRDefault="004F7838" w:rsidP="004276AD">
            <w:pPr>
              <w:autoSpaceDE w:val="0"/>
              <w:autoSpaceDN w:val="0"/>
              <w:adjustRightInd w:val="0"/>
              <w:jc w:val="center"/>
              <w:rPr>
                <w:rStyle w:val="Hyperlink"/>
                <w:rFonts w:eastAsia="Arial Unicode MS" w:cs="Arial"/>
                <w:color w:val="auto"/>
                <w:kern w:val="1"/>
                <w:lang w:eastAsia="ar-SA"/>
              </w:rPr>
            </w:pPr>
            <w:hyperlink r:id="rId165" w:history="1">
              <w:r w:rsidR="00EB5A97" w:rsidRPr="004A2859">
                <w:rPr>
                  <w:rStyle w:val="Hyperlink"/>
                  <w:rFonts w:eastAsia="Arial Unicode MS" w:cs="Arial"/>
                  <w:kern w:val="1"/>
                  <w:lang w:eastAsia="ar-SA"/>
                </w:rPr>
                <w:t>www.</w:t>
              </w:r>
              <w:r w:rsidR="00457444">
                <w:rPr>
                  <w:rStyle w:val="Hyperlink"/>
                </w:rPr>
                <w:t xml:space="preserve"> eps.rs</w:t>
              </w:r>
              <w:r w:rsidR="00457444">
                <w:rPr>
                  <w:rStyle w:val="Hyperlink"/>
                  <w:rFonts w:eastAsia="Arial Unicode MS" w:cs="Arial"/>
                  <w:kern w:val="1"/>
                  <w:lang w:eastAsia="ar-SA"/>
                </w:rPr>
                <w:t xml:space="preserve"> </w:t>
              </w:r>
            </w:hyperlink>
          </w:p>
          <w:p w14:paraId="205CBA98" w14:textId="0FE9C169" w:rsidR="002E12CC" w:rsidRPr="00037196" w:rsidRDefault="002E12CC" w:rsidP="004276AD">
            <w:pPr>
              <w:autoSpaceDE w:val="0"/>
              <w:autoSpaceDN w:val="0"/>
              <w:adjustRightInd w:val="0"/>
              <w:jc w:val="center"/>
              <w:rPr>
                <w:rFonts w:eastAsia="TimesNewRomanPSMT" w:cs="Arial"/>
                <w:bCs/>
              </w:rPr>
            </w:pPr>
          </w:p>
        </w:tc>
      </w:tr>
      <w:tr w:rsidR="004276AD" w:rsidRPr="00037196" w14:paraId="249C7C84" w14:textId="77777777" w:rsidTr="002E12CC">
        <w:tc>
          <w:tcPr>
            <w:tcW w:w="3032" w:type="dxa"/>
            <w:shd w:val="clear" w:color="auto" w:fill="auto"/>
          </w:tcPr>
          <w:p w14:paraId="603E0F36"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Врста поступка</w:t>
            </w:r>
          </w:p>
        </w:tc>
        <w:tc>
          <w:tcPr>
            <w:tcW w:w="6213" w:type="dxa"/>
            <w:shd w:val="clear" w:color="auto" w:fill="auto"/>
            <w:vAlign w:val="center"/>
          </w:tcPr>
          <w:p w14:paraId="47DA813B"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 xml:space="preserve">   Јавна набавка мале вредности</w:t>
            </w:r>
          </w:p>
        </w:tc>
      </w:tr>
      <w:tr w:rsidR="004276AD" w:rsidRPr="000706F5" w14:paraId="32DDE87A" w14:textId="77777777" w:rsidTr="002E12CC">
        <w:trPr>
          <w:trHeight w:val="575"/>
        </w:trPr>
        <w:tc>
          <w:tcPr>
            <w:tcW w:w="3032" w:type="dxa"/>
            <w:shd w:val="clear" w:color="auto" w:fill="auto"/>
          </w:tcPr>
          <w:p w14:paraId="16D3E7C0"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Предмет јавне набавке</w:t>
            </w:r>
          </w:p>
        </w:tc>
        <w:tc>
          <w:tcPr>
            <w:tcW w:w="6213" w:type="dxa"/>
            <w:shd w:val="clear" w:color="auto" w:fill="auto"/>
          </w:tcPr>
          <w:p w14:paraId="3566CEB0" w14:textId="77777777" w:rsidR="009B6AD8" w:rsidRDefault="004276AD" w:rsidP="002E12CC">
            <w:pPr>
              <w:pStyle w:val="Heading10"/>
              <w:jc w:val="center"/>
              <w:rPr>
                <w:rFonts w:cs="Arial"/>
                <w:b w:val="0"/>
                <w:lang w:val="sr-Cyrl-RS"/>
              </w:rPr>
            </w:pPr>
            <w:bookmarkStart w:id="16" w:name="_Toc442559877"/>
            <w:r w:rsidRPr="00037196">
              <w:rPr>
                <w:rFonts w:cs="Arial"/>
                <w:b w:val="0"/>
              </w:rPr>
              <w:t xml:space="preserve">Набавка </w:t>
            </w:r>
            <w:r w:rsidR="00A63575" w:rsidRPr="00037196">
              <w:rPr>
                <w:rFonts w:cs="Arial"/>
                <w:b w:val="0"/>
                <w:lang w:val="sr-Cyrl-RS"/>
              </w:rPr>
              <w:t>услуга</w:t>
            </w:r>
            <w:r w:rsidRPr="00037196">
              <w:rPr>
                <w:rFonts w:cs="Arial"/>
                <w:b w:val="0"/>
              </w:rPr>
              <w:t xml:space="preserve">: </w:t>
            </w:r>
          </w:p>
          <w:bookmarkEnd w:id="16"/>
          <w:p w14:paraId="29C3D572" w14:textId="242DE81F" w:rsidR="00621417" w:rsidRPr="000706F5" w:rsidRDefault="000706F5" w:rsidP="00621417">
            <w:pPr>
              <w:jc w:val="center"/>
              <w:rPr>
                <w:rFonts w:eastAsia="Arial Unicode MS" w:cs="Arial"/>
                <w:b/>
                <w:kern w:val="2"/>
                <w:lang w:val="sr-Cyrl-RS"/>
              </w:rPr>
            </w:pPr>
            <w:r>
              <w:rPr>
                <w:rFonts w:eastAsia="Arial" w:cs="Arial"/>
                <w:b/>
                <w:color w:val="000000"/>
                <w:szCs w:val="20"/>
                <w:lang w:val="sr-Latn-RS" w:eastAsia="sr-Latn-RS"/>
              </w:rPr>
              <w:t xml:space="preserve">Ректификација геодетских инструмената и добијање уверења о еталонирању ТЕНТ </w:t>
            </w:r>
          </w:p>
          <w:p w14:paraId="2DAF22FC" w14:textId="0CC2D721" w:rsidR="004276AD" w:rsidRPr="000706F5" w:rsidRDefault="004276AD" w:rsidP="00326C8F">
            <w:pPr>
              <w:jc w:val="center"/>
              <w:rPr>
                <w:rFonts w:cs="Arial"/>
                <w:b/>
                <w:lang w:val="sr-Cyrl-RS"/>
              </w:rPr>
            </w:pPr>
          </w:p>
        </w:tc>
      </w:tr>
      <w:tr w:rsidR="002E12CC" w:rsidRPr="00037196" w14:paraId="5556B36F" w14:textId="77777777" w:rsidTr="002E12CC">
        <w:trPr>
          <w:trHeight w:val="995"/>
        </w:trPr>
        <w:tc>
          <w:tcPr>
            <w:tcW w:w="3032" w:type="dxa"/>
            <w:shd w:val="clear" w:color="auto" w:fill="auto"/>
          </w:tcPr>
          <w:p w14:paraId="69A7459C" w14:textId="77777777" w:rsidR="002E12CC" w:rsidRPr="000706F5" w:rsidRDefault="002E12CC" w:rsidP="002E12CC">
            <w:pPr>
              <w:autoSpaceDE w:val="0"/>
              <w:autoSpaceDN w:val="0"/>
              <w:adjustRightInd w:val="0"/>
              <w:jc w:val="center"/>
              <w:rPr>
                <w:rFonts w:eastAsia="TimesNewRomanPSMT" w:cs="Arial"/>
                <w:bCs/>
                <w:lang w:val="sr-Cyrl-RS"/>
              </w:rPr>
            </w:pPr>
          </w:p>
          <w:p w14:paraId="17324962" w14:textId="512663F0" w:rsidR="002E12CC" w:rsidRPr="00037196" w:rsidRDefault="002E12CC" w:rsidP="002E12CC">
            <w:pPr>
              <w:autoSpaceDE w:val="0"/>
              <w:autoSpaceDN w:val="0"/>
              <w:adjustRightInd w:val="0"/>
              <w:jc w:val="center"/>
              <w:rPr>
                <w:rFonts w:eastAsia="TimesNewRomanPSMT" w:cs="Arial"/>
                <w:bCs/>
              </w:rPr>
            </w:pPr>
            <w:r w:rsidRPr="00037196">
              <w:rPr>
                <w:rFonts w:cs="Arial"/>
              </w:rPr>
              <w:t>Опис сваке партије</w:t>
            </w:r>
          </w:p>
        </w:tc>
        <w:tc>
          <w:tcPr>
            <w:tcW w:w="6213" w:type="dxa"/>
            <w:shd w:val="clear" w:color="auto" w:fill="auto"/>
            <w:vAlign w:val="center"/>
          </w:tcPr>
          <w:p w14:paraId="7F35FDCE" w14:textId="7915D7DA" w:rsidR="002E12CC" w:rsidRPr="009B6AD8" w:rsidRDefault="001C0AD0" w:rsidP="009B6AD8">
            <w:pPr>
              <w:pStyle w:val="ListParagraph"/>
              <w:widowControl w:val="0"/>
              <w:ind w:left="0"/>
              <w:jc w:val="center"/>
              <w:rPr>
                <w:rFonts w:ascii="Arial" w:hAnsi="Arial" w:cs="Arial"/>
                <w:color w:val="00B0F0"/>
                <w:lang w:val="sr-Cyrl-RS"/>
              </w:rPr>
            </w:pPr>
            <w:r>
              <w:rPr>
                <w:rFonts w:ascii="Arial" w:hAnsi="Arial" w:cs="Arial"/>
              </w:rPr>
              <w:t>Ј</w:t>
            </w:r>
            <w:r w:rsidR="002E12CC" w:rsidRPr="0018786E">
              <w:rPr>
                <w:rFonts w:ascii="Arial" w:hAnsi="Arial" w:cs="Arial"/>
              </w:rPr>
              <w:t>авна набавка није обликована по партијама</w:t>
            </w:r>
          </w:p>
        </w:tc>
      </w:tr>
      <w:tr w:rsidR="004276AD" w:rsidRPr="00037196" w14:paraId="380F102F" w14:textId="77777777" w:rsidTr="002E12CC">
        <w:trPr>
          <w:trHeight w:val="594"/>
        </w:trPr>
        <w:tc>
          <w:tcPr>
            <w:tcW w:w="3032" w:type="dxa"/>
            <w:shd w:val="clear" w:color="auto" w:fill="auto"/>
          </w:tcPr>
          <w:p w14:paraId="062C5C60"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Циљ поступка</w:t>
            </w:r>
          </w:p>
        </w:tc>
        <w:tc>
          <w:tcPr>
            <w:tcW w:w="6213" w:type="dxa"/>
            <w:shd w:val="clear" w:color="auto" w:fill="auto"/>
          </w:tcPr>
          <w:p w14:paraId="60B228FB"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 xml:space="preserve"> Закључење Уговора о јавној набавци </w:t>
            </w:r>
          </w:p>
          <w:p w14:paraId="6EE0905C" w14:textId="15AD8E59" w:rsidR="002E12CC" w:rsidRPr="00037196" w:rsidRDefault="002E12CC" w:rsidP="002E12CC">
            <w:pPr>
              <w:autoSpaceDE w:val="0"/>
              <w:autoSpaceDN w:val="0"/>
              <w:adjustRightInd w:val="0"/>
              <w:rPr>
                <w:rFonts w:eastAsia="TimesNewRomanPSMT" w:cs="Arial"/>
                <w:b/>
                <w:bCs/>
                <w:color w:val="FF0000"/>
              </w:rPr>
            </w:pPr>
          </w:p>
        </w:tc>
      </w:tr>
      <w:tr w:rsidR="004276AD" w:rsidRPr="00037196" w14:paraId="5CB4A234" w14:textId="77777777" w:rsidTr="002E12CC">
        <w:trPr>
          <w:trHeight w:val="1057"/>
        </w:trPr>
        <w:tc>
          <w:tcPr>
            <w:tcW w:w="3032" w:type="dxa"/>
            <w:shd w:val="clear" w:color="auto" w:fill="auto"/>
          </w:tcPr>
          <w:p w14:paraId="34ECB12B" w14:textId="77777777" w:rsidR="004276AD" w:rsidRPr="00037196" w:rsidRDefault="004276AD" w:rsidP="004276AD">
            <w:pPr>
              <w:autoSpaceDE w:val="0"/>
              <w:autoSpaceDN w:val="0"/>
              <w:adjustRightInd w:val="0"/>
              <w:jc w:val="center"/>
              <w:rPr>
                <w:rFonts w:eastAsia="TimesNewRomanPSMT" w:cs="Arial"/>
                <w:bCs/>
              </w:rPr>
            </w:pPr>
          </w:p>
          <w:p w14:paraId="77558D25"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Контакт</w:t>
            </w:r>
          </w:p>
        </w:tc>
        <w:tc>
          <w:tcPr>
            <w:tcW w:w="6213" w:type="dxa"/>
            <w:shd w:val="clear" w:color="auto" w:fill="auto"/>
            <w:vAlign w:val="center"/>
          </w:tcPr>
          <w:p w14:paraId="0353840F" w14:textId="2FE3A9E0" w:rsidR="00037196" w:rsidRPr="00E47C2E" w:rsidRDefault="000706F5" w:rsidP="00037196">
            <w:pPr>
              <w:jc w:val="center"/>
              <w:rPr>
                <w:rFonts w:cs="Arial"/>
                <w:color w:val="00B0F0"/>
              </w:rPr>
            </w:pPr>
            <w:r>
              <w:rPr>
                <w:rFonts w:cs="Arial"/>
                <w:lang w:val="sr-Cyrl-RS"/>
              </w:rPr>
              <w:t>Снежана Котлајић</w:t>
            </w:r>
            <w:r w:rsidR="00037196" w:rsidRPr="00E47C2E">
              <w:rPr>
                <w:rFonts w:cs="Arial"/>
              </w:rPr>
              <w:t xml:space="preserve"> </w:t>
            </w:r>
          </w:p>
          <w:p w14:paraId="35FDDCA9" w14:textId="1DC443E6" w:rsidR="00037196" w:rsidRPr="000706F5" w:rsidRDefault="001C0AD0" w:rsidP="00037196">
            <w:pPr>
              <w:jc w:val="center"/>
              <w:rPr>
                <w:rFonts w:cs="Arial"/>
                <w:lang w:val="sr-Cyrl-RS"/>
              </w:rPr>
            </w:pPr>
            <w:r>
              <w:rPr>
                <w:rFonts w:cs="Arial"/>
              </w:rPr>
              <w:t>е</w:t>
            </w:r>
            <w:r w:rsidR="00037196" w:rsidRPr="00E47C2E">
              <w:rPr>
                <w:rFonts w:cs="Arial"/>
              </w:rPr>
              <w:t>-</w:t>
            </w:r>
            <w:r>
              <w:rPr>
                <w:rFonts w:cs="Arial"/>
              </w:rPr>
              <w:t>маил</w:t>
            </w:r>
            <w:r w:rsidR="00037196" w:rsidRPr="00E47C2E">
              <w:rPr>
                <w:rFonts w:cs="Arial"/>
              </w:rPr>
              <w:t xml:space="preserve">: </w:t>
            </w:r>
            <w:hyperlink r:id="rId166" w:history="1">
              <w:r w:rsidR="000706F5" w:rsidRPr="00F20A0C">
                <w:rPr>
                  <w:rStyle w:val="Hyperlink"/>
                  <w:rFonts w:cs="Arial"/>
                  <w:lang w:val="sr-Latn-RS"/>
                </w:rPr>
                <w:t>snezana.kotlajic@eps.rs</w:t>
              </w:r>
            </w:hyperlink>
            <w:r w:rsidR="000706F5">
              <w:rPr>
                <w:rFonts w:cs="Arial"/>
                <w:lang w:val="sr-Latn-RS"/>
              </w:rPr>
              <w:t xml:space="preserve"> </w:t>
            </w:r>
          </w:p>
          <w:p w14:paraId="4936F728" w14:textId="77777777" w:rsidR="004276AD" w:rsidRPr="00037196" w:rsidRDefault="004276AD" w:rsidP="004276AD">
            <w:pPr>
              <w:jc w:val="center"/>
              <w:rPr>
                <w:rFonts w:cs="Arial"/>
              </w:rPr>
            </w:pPr>
          </w:p>
        </w:tc>
      </w:tr>
    </w:tbl>
    <w:p w14:paraId="22DA53FA" w14:textId="77777777" w:rsidR="00FA0E61" w:rsidRPr="00037196" w:rsidRDefault="00FA0E61" w:rsidP="000C50A0">
      <w:pPr>
        <w:spacing w:before="0"/>
        <w:rPr>
          <w:rFonts w:cs="Arial"/>
        </w:rPr>
      </w:pPr>
    </w:p>
    <w:p w14:paraId="3CC3C870" w14:textId="77777777" w:rsidR="002E12CC" w:rsidRPr="00037196" w:rsidRDefault="002E12CC" w:rsidP="000C50A0">
      <w:pPr>
        <w:spacing w:before="0"/>
        <w:rPr>
          <w:rFonts w:cs="Arial"/>
        </w:rPr>
      </w:pPr>
    </w:p>
    <w:p w14:paraId="1F2CF4EE" w14:textId="77777777" w:rsidR="002E12CC" w:rsidRDefault="002E12CC" w:rsidP="000C50A0">
      <w:pPr>
        <w:spacing w:before="0"/>
        <w:rPr>
          <w:rFonts w:cs="Arial"/>
          <w:lang w:val="sr-Cyrl-RS"/>
        </w:rPr>
      </w:pPr>
    </w:p>
    <w:p w14:paraId="4BF8B910" w14:textId="77777777" w:rsidR="000706F5" w:rsidRDefault="000706F5" w:rsidP="000C50A0">
      <w:pPr>
        <w:spacing w:before="0"/>
        <w:rPr>
          <w:rFonts w:cs="Arial"/>
          <w:lang w:val="sr-Cyrl-RS"/>
        </w:rPr>
      </w:pPr>
    </w:p>
    <w:p w14:paraId="0C7877A9" w14:textId="77777777" w:rsidR="000706F5" w:rsidRDefault="000706F5" w:rsidP="000C50A0">
      <w:pPr>
        <w:spacing w:before="0"/>
        <w:rPr>
          <w:rFonts w:cs="Arial"/>
          <w:lang w:val="sr-Cyrl-RS"/>
        </w:rPr>
      </w:pPr>
    </w:p>
    <w:p w14:paraId="049339C8" w14:textId="77777777" w:rsidR="000706F5" w:rsidRDefault="000706F5" w:rsidP="000C50A0">
      <w:pPr>
        <w:spacing w:before="0"/>
        <w:rPr>
          <w:rFonts w:cs="Arial"/>
          <w:lang w:val="sr-Cyrl-RS"/>
        </w:rPr>
      </w:pPr>
    </w:p>
    <w:p w14:paraId="1F1C67A7" w14:textId="77777777" w:rsidR="000706F5" w:rsidRDefault="000706F5" w:rsidP="000C50A0">
      <w:pPr>
        <w:spacing w:before="0"/>
        <w:rPr>
          <w:rFonts w:cs="Arial"/>
          <w:lang w:val="sr-Cyrl-RS"/>
        </w:rPr>
      </w:pPr>
    </w:p>
    <w:p w14:paraId="1FC13BC6" w14:textId="77777777" w:rsidR="000706F5" w:rsidRDefault="000706F5" w:rsidP="000C50A0">
      <w:pPr>
        <w:spacing w:before="0"/>
        <w:rPr>
          <w:rFonts w:cs="Arial"/>
          <w:lang w:val="sr-Cyrl-RS"/>
        </w:rPr>
      </w:pPr>
    </w:p>
    <w:p w14:paraId="531EE70E" w14:textId="77777777" w:rsidR="000706F5" w:rsidRDefault="000706F5" w:rsidP="000C50A0">
      <w:pPr>
        <w:spacing w:before="0"/>
        <w:rPr>
          <w:rFonts w:cs="Arial"/>
          <w:lang w:val="sr-Cyrl-RS"/>
        </w:rPr>
      </w:pPr>
    </w:p>
    <w:p w14:paraId="6392F2E7" w14:textId="77777777" w:rsidR="000706F5" w:rsidRDefault="000706F5" w:rsidP="000C50A0">
      <w:pPr>
        <w:spacing w:before="0"/>
        <w:rPr>
          <w:rFonts w:cs="Arial"/>
          <w:lang w:val="sr-Cyrl-RS"/>
        </w:rPr>
      </w:pPr>
    </w:p>
    <w:p w14:paraId="177D7A90" w14:textId="77777777" w:rsidR="000706F5" w:rsidRDefault="000706F5" w:rsidP="000C50A0">
      <w:pPr>
        <w:spacing w:before="0"/>
        <w:rPr>
          <w:rFonts w:cs="Arial"/>
          <w:lang w:val="sr-Cyrl-RS"/>
        </w:rPr>
      </w:pPr>
    </w:p>
    <w:p w14:paraId="43D39657" w14:textId="77777777" w:rsidR="000706F5" w:rsidRDefault="000706F5" w:rsidP="000C50A0">
      <w:pPr>
        <w:spacing w:before="0"/>
        <w:rPr>
          <w:rFonts w:cs="Arial"/>
          <w:lang w:val="sr-Cyrl-RS"/>
        </w:rPr>
      </w:pPr>
    </w:p>
    <w:p w14:paraId="273B7201" w14:textId="77777777" w:rsidR="000706F5" w:rsidRDefault="000706F5" w:rsidP="000C50A0">
      <w:pPr>
        <w:spacing w:before="0"/>
        <w:rPr>
          <w:rFonts w:cs="Arial"/>
          <w:lang w:val="sr-Cyrl-RS"/>
        </w:rPr>
      </w:pPr>
    </w:p>
    <w:p w14:paraId="2E916782" w14:textId="77777777" w:rsidR="000706F5" w:rsidRDefault="000706F5" w:rsidP="000C50A0">
      <w:pPr>
        <w:spacing w:before="0"/>
        <w:rPr>
          <w:rFonts w:cs="Arial"/>
          <w:lang w:val="sr-Cyrl-RS"/>
        </w:rPr>
      </w:pPr>
    </w:p>
    <w:p w14:paraId="1B3CA339" w14:textId="77777777" w:rsidR="000706F5" w:rsidRDefault="000706F5" w:rsidP="000C50A0">
      <w:pPr>
        <w:spacing w:before="0"/>
        <w:rPr>
          <w:rFonts w:cs="Arial"/>
          <w:lang w:val="sr-Cyrl-RS"/>
        </w:rPr>
      </w:pPr>
    </w:p>
    <w:p w14:paraId="004E6FA4" w14:textId="77777777" w:rsidR="000706F5" w:rsidRDefault="000706F5" w:rsidP="000C50A0">
      <w:pPr>
        <w:spacing w:before="0"/>
        <w:rPr>
          <w:rFonts w:cs="Arial"/>
          <w:lang w:val="sr-Cyrl-RS"/>
        </w:rPr>
      </w:pPr>
    </w:p>
    <w:p w14:paraId="78A8A5DE" w14:textId="77777777" w:rsidR="000706F5" w:rsidRDefault="000706F5" w:rsidP="000C50A0">
      <w:pPr>
        <w:spacing w:before="0"/>
        <w:rPr>
          <w:rFonts w:cs="Arial"/>
          <w:lang w:val="sr-Cyrl-RS"/>
        </w:rPr>
      </w:pPr>
    </w:p>
    <w:p w14:paraId="78F01CE5" w14:textId="77777777" w:rsidR="000706F5" w:rsidRDefault="000706F5" w:rsidP="000C50A0">
      <w:pPr>
        <w:spacing w:before="0"/>
        <w:rPr>
          <w:rFonts w:cs="Arial"/>
          <w:lang w:val="sr-Cyrl-RS"/>
        </w:rPr>
      </w:pPr>
    </w:p>
    <w:p w14:paraId="2E9188EF" w14:textId="77777777" w:rsidR="000706F5" w:rsidRDefault="000706F5" w:rsidP="000C50A0">
      <w:pPr>
        <w:spacing w:before="0"/>
        <w:rPr>
          <w:rFonts w:cs="Arial"/>
          <w:lang w:val="sr-Cyrl-RS"/>
        </w:rPr>
      </w:pPr>
    </w:p>
    <w:p w14:paraId="203F0986" w14:textId="77777777" w:rsidR="000706F5" w:rsidRDefault="000706F5" w:rsidP="000C50A0">
      <w:pPr>
        <w:spacing w:before="0"/>
        <w:rPr>
          <w:rFonts w:cs="Arial"/>
          <w:lang w:val="sr-Cyrl-RS"/>
        </w:rPr>
      </w:pPr>
    </w:p>
    <w:p w14:paraId="2D5D2535" w14:textId="77777777" w:rsidR="000706F5" w:rsidRDefault="000706F5" w:rsidP="000C50A0">
      <w:pPr>
        <w:spacing w:before="0"/>
        <w:rPr>
          <w:rFonts w:cs="Arial"/>
          <w:lang w:val="sr-Cyrl-RS"/>
        </w:rPr>
      </w:pPr>
    </w:p>
    <w:p w14:paraId="69693FB0" w14:textId="77777777" w:rsidR="000706F5" w:rsidRDefault="000706F5" w:rsidP="000C50A0">
      <w:pPr>
        <w:spacing w:before="0"/>
        <w:rPr>
          <w:rFonts w:cs="Arial"/>
          <w:lang w:val="sr-Cyrl-RS"/>
        </w:rPr>
      </w:pPr>
    </w:p>
    <w:p w14:paraId="05BD3030" w14:textId="77777777" w:rsidR="000706F5" w:rsidRDefault="000706F5" w:rsidP="000C50A0">
      <w:pPr>
        <w:spacing w:before="0"/>
        <w:rPr>
          <w:rFonts w:cs="Arial"/>
          <w:lang w:val="sr-Cyrl-RS"/>
        </w:rPr>
      </w:pPr>
    </w:p>
    <w:p w14:paraId="45EE4E78" w14:textId="77777777" w:rsidR="000706F5" w:rsidRDefault="000706F5" w:rsidP="000C50A0">
      <w:pPr>
        <w:spacing w:before="0"/>
        <w:rPr>
          <w:rFonts w:cs="Arial"/>
          <w:lang w:val="sr-Cyrl-RS"/>
        </w:rPr>
      </w:pPr>
    </w:p>
    <w:p w14:paraId="5C1DA751" w14:textId="77777777" w:rsidR="000706F5" w:rsidRPr="000706F5" w:rsidRDefault="000706F5" w:rsidP="000C50A0">
      <w:pPr>
        <w:spacing w:before="0"/>
        <w:rPr>
          <w:rFonts w:cs="Arial"/>
          <w:lang w:val="sr-Cyrl-RS"/>
        </w:rPr>
      </w:pPr>
    </w:p>
    <w:p w14:paraId="1ABD04B6" w14:textId="70E69043" w:rsidR="002E12CC" w:rsidRPr="00037196" w:rsidRDefault="002E12CC" w:rsidP="00AA2810">
      <w:pPr>
        <w:pStyle w:val="Heading10"/>
        <w:numPr>
          <w:ilvl w:val="0"/>
          <w:numId w:val="13"/>
        </w:numPr>
        <w:jc w:val="both"/>
        <w:rPr>
          <w:rFonts w:cs="Arial"/>
          <w:lang w:val="sr-Cyrl-RS"/>
        </w:rPr>
      </w:pPr>
      <w:bookmarkStart w:id="17" w:name="_Toc442559878"/>
      <w:bookmarkStart w:id="18" w:name="_Toc427817448"/>
      <w:r w:rsidRPr="00037196">
        <w:rPr>
          <w:rFonts w:cs="Arial"/>
          <w:lang w:val="sr-Cyrl-RS"/>
        </w:rPr>
        <w:lastRenderedPageBreak/>
        <w:t>ПОДАЦИ О ПРЕДМЕТУ ЈАВНЕ НАБАВКЕ</w:t>
      </w:r>
    </w:p>
    <w:p w14:paraId="3EA212D5" w14:textId="624531CD" w:rsidR="002E12CC" w:rsidRPr="00037196" w:rsidRDefault="002E12CC" w:rsidP="0032186E">
      <w:pPr>
        <w:pStyle w:val="Heading10"/>
        <w:ind w:left="0" w:firstLine="0"/>
        <w:jc w:val="both"/>
        <w:rPr>
          <w:rFonts w:cs="Arial"/>
          <w:lang w:val="sr-Cyrl-RS"/>
        </w:rPr>
      </w:pPr>
      <w:r w:rsidRPr="00037196">
        <w:rPr>
          <w:rFonts w:cs="Arial"/>
          <w:lang w:val="sr-Cyrl-RS"/>
        </w:rPr>
        <w:t>2.1 Опис предмета јавне набавке, назив и ознака из општег речника</w:t>
      </w:r>
      <w:r w:rsidR="0032186E" w:rsidRPr="00037196">
        <w:rPr>
          <w:rFonts w:cs="Arial"/>
          <w:lang w:val="sr-Cyrl-RS"/>
        </w:rPr>
        <w:t xml:space="preserve"> </w:t>
      </w:r>
      <w:r w:rsidRPr="00037196">
        <w:rPr>
          <w:rFonts w:cs="Arial"/>
          <w:lang w:val="sr-Cyrl-RS"/>
        </w:rPr>
        <w:t>набавке</w:t>
      </w:r>
      <w:r w:rsidR="005C13D5">
        <w:rPr>
          <w:rFonts w:cs="Arial"/>
          <w:lang w:val="sr-Cyrl-RS"/>
        </w:rPr>
        <w:t>:</w:t>
      </w:r>
    </w:p>
    <w:p w14:paraId="201017D5" w14:textId="6D4E457A" w:rsidR="00621417" w:rsidRPr="000706F5" w:rsidRDefault="002E12CC" w:rsidP="00621417">
      <w:pPr>
        <w:rPr>
          <w:rFonts w:eastAsia="Arial Unicode MS" w:cs="Arial"/>
          <w:b/>
          <w:kern w:val="2"/>
          <w:lang w:val="sr-Cyrl-RS"/>
        </w:rPr>
      </w:pPr>
      <w:r w:rsidRPr="000706F5">
        <w:rPr>
          <w:rFonts w:cs="Arial"/>
          <w:lang w:val="sr-Cyrl-RS" w:eastAsia="zh-CN"/>
        </w:rPr>
        <w:t>Опис предмета јавне набавке:</w:t>
      </w:r>
      <w:r w:rsidR="00616674" w:rsidRPr="00616674">
        <w:rPr>
          <w:rFonts w:cs="Arial"/>
          <w:lang w:val="sr-Cyrl-RS"/>
        </w:rPr>
        <w:t xml:space="preserve"> </w:t>
      </w:r>
      <w:r w:rsidR="000706F5">
        <w:rPr>
          <w:rFonts w:eastAsia="Arial" w:cs="Arial"/>
          <w:b/>
          <w:color w:val="000000"/>
          <w:szCs w:val="20"/>
          <w:lang w:val="sr-Latn-RS" w:eastAsia="sr-Latn-RS"/>
        </w:rPr>
        <w:t xml:space="preserve">Ректификација геодетских инструмената и добијање уверења о еталонирању ТЕНТ </w:t>
      </w:r>
    </w:p>
    <w:p w14:paraId="52768A74" w14:textId="704EF4BE" w:rsidR="00EB5A97" w:rsidRPr="00EB5A97" w:rsidRDefault="00EB5A97" w:rsidP="00EB5A97">
      <w:pPr>
        <w:pStyle w:val="Title"/>
        <w:spacing w:before="0"/>
        <w:jc w:val="both"/>
        <w:rPr>
          <w:rFonts w:cs="Arial"/>
          <w:sz w:val="22"/>
          <w:szCs w:val="22"/>
          <w:lang w:val="ru-RU"/>
        </w:rPr>
      </w:pPr>
    </w:p>
    <w:p w14:paraId="2ABC330C" w14:textId="19B7A722" w:rsidR="00EB5A97" w:rsidRPr="00EB5A97" w:rsidRDefault="00616674" w:rsidP="00EB5A97">
      <w:pPr>
        <w:pStyle w:val="Title"/>
        <w:spacing w:before="0"/>
        <w:jc w:val="both"/>
        <w:rPr>
          <w:rFonts w:cs="Arial"/>
          <w:b w:val="0"/>
          <w:sz w:val="22"/>
          <w:szCs w:val="22"/>
          <w:lang w:val="ru-RU"/>
        </w:rPr>
      </w:pPr>
      <w:r>
        <w:rPr>
          <w:rFonts w:cs="Arial"/>
          <w:lang w:val="sr-Cyrl-RS" w:eastAsia="zh-CN"/>
        </w:rPr>
        <w:t xml:space="preserve"> </w:t>
      </w:r>
      <w:r w:rsidR="002E12CC" w:rsidRPr="00EB5A97">
        <w:rPr>
          <w:rFonts w:cs="Arial"/>
          <w:b w:val="0"/>
          <w:sz w:val="22"/>
          <w:szCs w:val="22"/>
          <w:lang w:eastAsia="zh-CN"/>
        </w:rPr>
        <w:t>Назив из општег речника набавке:</w:t>
      </w:r>
      <w:r w:rsidR="009B6AD8" w:rsidRPr="00EB5A97">
        <w:rPr>
          <w:rFonts w:cs="Arial"/>
          <w:b w:val="0"/>
          <w:sz w:val="22"/>
          <w:szCs w:val="22"/>
          <w:lang w:val="ru-RU"/>
        </w:rPr>
        <w:t xml:space="preserve"> </w:t>
      </w:r>
      <w:r w:rsidR="000706F5" w:rsidRPr="000706F5">
        <w:rPr>
          <w:rFonts w:eastAsia="Arial" w:cs="Arial"/>
          <w:b w:val="0"/>
          <w:bCs w:val="0"/>
          <w:color w:val="000000"/>
          <w:sz w:val="22"/>
          <w:lang w:val="ru-RU" w:eastAsia="en-US"/>
        </w:rPr>
        <w:t>Геодетски инструменти</w:t>
      </w:r>
      <w:r w:rsidR="00EB5A97" w:rsidRPr="00EB5A97">
        <w:rPr>
          <w:rFonts w:cs="Arial"/>
          <w:b w:val="0"/>
          <w:sz w:val="22"/>
          <w:szCs w:val="22"/>
          <w:lang w:val="ru-RU"/>
        </w:rPr>
        <w:t>.</w:t>
      </w:r>
    </w:p>
    <w:p w14:paraId="48FE8094" w14:textId="462522DF" w:rsidR="00CA10E6" w:rsidRPr="000706F5" w:rsidRDefault="00EB5A97" w:rsidP="00CA10E6">
      <w:pPr>
        <w:pStyle w:val="ListParagraph"/>
        <w:ind w:left="-360" w:right="-14"/>
        <w:rPr>
          <w:rFonts w:ascii="Arial" w:eastAsia="Arial" w:hAnsi="Arial" w:cs="Arial"/>
          <w:color w:val="000000"/>
          <w:szCs w:val="20"/>
          <w:lang w:val="ru-RU" w:eastAsia="sr-Latn-RS"/>
        </w:rPr>
      </w:pPr>
      <w:r w:rsidRPr="00EB5A97">
        <w:rPr>
          <w:rFonts w:ascii="Arial" w:hAnsi="Arial" w:cs="Arial"/>
          <w:lang w:val="sr-Latn-RS"/>
        </w:rPr>
        <w:t xml:space="preserve">      </w:t>
      </w:r>
      <w:r w:rsidR="002E12CC" w:rsidRPr="000706F5">
        <w:rPr>
          <w:rFonts w:ascii="Arial" w:hAnsi="Arial" w:cs="Arial"/>
          <w:lang w:val="ru-RU" w:eastAsia="zh-CN"/>
        </w:rPr>
        <w:t>Ознака</w:t>
      </w:r>
      <w:r w:rsidR="002E12CC" w:rsidRPr="000706F5">
        <w:rPr>
          <w:rFonts w:ascii="Arial" w:hAnsi="Arial" w:cs="Arial"/>
          <w:lang w:val="sr-Latn-RS" w:eastAsia="zh-CN"/>
        </w:rPr>
        <w:t xml:space="preserve"> </w:t>
      </w:r>
      <w:r w:rsidR="002E12CC" w:rsidRPr="000706F5">
        <w:rPr>
          <w:rFonts w:ascii="Arial" w:hAnsi="Arial" w:cs="Arial"/>
          <w:lang w:val="ru-RU" w:eastAsia="zh-CN"/>
        </w:rPr>
        <w:t>из</w:t>
      </w:r>
      <w:r w:rsidR="002E12CC" w:rsidRPr="000706F5">
        <w:rPr>
          <w:rFonts w:ascii="Arial" w:hAnsi="Arial" w:cs="Arial"/>
          <w:lang w:val="sr-Latn-RS" w:eastAsia="zh-CN"/>
        </w:rPr>
        <w:t xml:space="preserve"> </w:t>
      </w:r>
      <w:r w:rsidR="002E12CC" w:rsidRPr="000706F5">
        <w:rPr>
          <w:rFonts w:ascii="Arial" w:hAnsi="Arial" w:cs="Arial"/>
          <w:lang w:val="ru-RU" w:eastAsia="zh-CN"/>
        </w:rPr>
        <w:t>општег</w:t>
      </w:r>
      <w:r w:rsidR="002E12CC" w:rsidRPr="000706F5">
        <w:rPr>
          <w:rFonts w:ascii="Arial" w:hAnsi="Arial" w:cs="Arial"/>
          <w:lang w:val="sr-Latn-RS" w:eastAsia="zh-CN"/>
        </w:rPr>
        <w:t xml:space="preserve"> </w:t>
      </w:r>
      <w:r w:rsidR="002E12CC" w:rsidRPr="000706F5">
        <w:rPr>
          <w:rFonts w:ascii="Arial" w:hAnsi="Arial" w:cs="Arial"/>
          <w:lang w:val="ru-RU" w:eastAsia="zh-CN"/>
        </w:rPr>
        <w:t>речника</w:t>
      </w:r>
      <w:r w:rsidR="002E12CC" w:rsidRPr="000706F5">
        <w:rPr>
          <w:rFonts w:ascii="Arial" w:hAnsi="Arial" w:cs="Arial"/>
          <w:lang w:val="sr-Latn-RS" w:eastAsia="zh-CN"/>
        </w:rPr>
        <w:t xml:space="preserve"> </w:t>
      </w:r>
      <w:r w:rsidR="002E12CC" w:rsidRPr="000706F5">
        <w:rPr>
          <w:rFonts w:ascii="Arial" w:hAnsi="Arial" w:cs="Arial"/>
          <w:lang w:val="ru-RU" w:eastAsia="zh-CN"/>
        </w:rPr>
        <w:t>набавке</w:t>
      </w:r>
      <w:r w:rsidR="002E12CC" w:rsidRPr="000706F5">
        <w:rPr>
          <w:rFonts w:ascii="Arial" w:hAnsi="Arial" w:cs="Arial"/>
          <w:lang w:val="sr-Latn-RS" w:eastAsia="zh-CN"/>
        </w:rPr>
        <w:t xml:space="preserve">: </w:t>
      </w:r>
      <w:r w:rsidR="000706F5" w:rsidRPr="000706F5">
        <w:rPr>
          <w:rFonts w:ascii="Arial" w:eastAsia="Arial" w:hAnsi="Arial" w:cs="Arial"/>
          <w:color w:val="000000"/>
          <w:szCs w:val="20"/>
          <w:lang w:val="ru-RU"/>
        </w:rPr>
        <w:t>38296000</w:t>
      </w:r>
    </w:p>
    <w:p w14:paraId="1D77BF9B" w14:textId="4DF72511" w:rsidR="002E12CC" w:rsidRPr="00CA10E6" w:rsidRDefault="00AD4140" w:rsidP="00CA10E6">
      <w:pPr>
        <w:pStyle w:val="ListParagraph"/>
        <w:ind w:left="-360" w:right="-14"/>
        <w:rPr>
          <w:rFonts w:ascii="Arial" w:hAnsi="Arial" w:cs="Arial"/>
          <w:lang w:eastAsia="zh-CN"/>
        </w:rPr>
      </w:pPr>
      <w:r w:rsidRPr="000706F5">
        <w:rPr>
          <w:rFonts w:ascii="Arial" w:hAnsi="Arial" w:cs="Arial"/>
          <w:lang w:val="sr-Latn-RS" w:eastAsia="zh-CN"/>
        </w:rPr>
        <w:t xml:space="preserve">      </w:t>
      </w:r>
      <w:r w:rsidR="002E12CC" w:rsidRPr="00CA10E6">
        <w:rPr>
          <w:rFonts w:ascii="Arial" w:hAnsi="Arial" w:cs="Arial"/>
          <w:lang w:eastAsia="zh-CN"/>
        </w:rPr>
        <w:t>Детаљани</w:t>
      </w:r>
      <w:r w:rsidR="002E12CC" w:rsidRPr="000706F5">
        <w:rPr>
          <w:rFonts w:ascii="Arial" w:hAnsi="Arial" w:cs="Arial"/>
          <w:lang w:val="sr-Latn-RS" w:eastAsia="zh-CN"/>
        </w:rPr>
        <w:t xml:space="preserve"> </w:t>
      </w:r>
      <w:r w:rsidR="002E12CC" w:rsidRPr="00CA10E6">
        <w:rPr>
          <w:rFonts w:ascii="Arial" w:hAnsi="Arial" w:cs="Arial"/>
          <w:lang w:eastAsia="zh-CN"/>
        </w:rPr>
        <w:t>подаци</w:t>
      </w:r>
      <w:r w:rsidR="002E12CC" w:rsidRPr="000706F5">
        <w:rPr>
          <w:rFonts w:ascii="Arial" w:hAnsi="Arial" w:cs="Arial"/>
          <w:lang w:val="sr-Latn-RS" w:eastAsia="zh-CN"/>
        </w:rPr>
        <w:t xml:space="preserve"> </w:t>
      </w:r>
      <w:r w:rsidR="002E12CC" w:rsidRPr="00CA10E6">
        <w:rPr>
          <w:rFonts w:ascii="Arial" w:hAnsi="Arial" w:cs="Arial"/>
          <w:lang w:eastAsia="zh-CN"/>
        </w:rPr>
        <w:t>о</w:t>
      </w:r>
      <w:r w:rsidR="002E12CC" w:rsidRPr="000706F5">
        <w:rPr>
          <w:rFonts w:ascii="Arial" w:hAnsi="Arial" w:cs="Arial"/>
          <w:lang w:val="sr-Latn-RS" w:eastAsia="zh-CN"/>
        </w:rPr>
        <w:t xml:space="preserve"> </w:t>
      </w:r>
      <w:r w:rsidR="002E12CC" w:rsidRPr="00CA10E6">
        <w:rPr>
          <w:rFonts w:ascii="Arial" w:hAnsi="Arial" w:cs="Arial"/>
          <w:lang w:eastAsia="zh-CN"/>
        </w:rPr>
        <w:t>предмету</w:t>
      </w:r>
      <w:r w:rsidR="002E12CC" w:rsidRPr="000706F5">
        <w:rPr>
          <w:rFonts w:ascii="Arial" w:hAnsi="Arial" w:cs="Arial"/>
          <w:lang w:val="sr-Latn-RS" w:eastAsia="zh-CN"/>
        </w:rPr>
        <w:t xml:space="preserve"> </w:t>
      </w:r>
      <w:r w:rsidR="002E12CC" w:rsidRPr="00CA10E6">
        <w:rPr>
          <w:rFonts w:ascii="Arial" w:hAnsi="Arial" w:cs="Arial"/>
          <w:lang w:eastAsia="zh-CN"/>
        </w:rPr>
        <w:t>набавке</w:t>
      </w:r>
      <w:r w:rsidR="002E12CC" w:rsidRPr="000706F5">
        <w:rPr>
          <w:rFonts w:ascii="Arial" w:hAnsi="Arial" w:cs="Arial"/>
          <w:lang w:val="sr-Latn-RS" w:eastAsia="zh-CN"/>
        </w:rPr>
        <w:t xml:space="preserve"> </w:t>
      </w:r>
      <w:r w:rsidR="002E12CC" w:rsidRPr="00CA10E6">
        <w:rPr>
          <w:rFonts w:ascii="Arial" w:hAnsi="Arial" w:cs="Arial"/>
          <w:lang w:eastAsia="zh-CN"/>
        </w:rPr>
        <w:t>наведени</w:t>
      </w:r>
      <w:r w:rsidR="002E12CC" w:rsidRPr="000706F5">
        <w:rPr>
          <w:rFonts w:ascii="Arial" w:hAnsi="Arial" w:cs="Arial"/>
          <w:lang w:val="sr-Latn-RS" w:eastAsia="zh-CN"/>
        </w:rPr>
        <w:t xml:space="preserve"> </w:t>
      </w:r>
      <w:r w:rsidR="002E12CC" w:rsidRPr="00CA10E6">
        <w:rPr>
          <w:rFonts w:ascii="Arial" w:hAnsi="Arial" w:cs="Arial"/>
          <w:lang w:eastAsia="zh-CN"/>
        </w:rPr>
        <w:t>су</w:t>
      </w:r>
      <w:r w:rsidR="002E12CC" w:rsidRPr="000706F5">
        <w:rPr>
          <w:rFonts w:ascii="Arial" w:hAnsi="Arial" w:cs="Arial"/>
          <w:lang w:val="sr-Latn-RS" w:eastAsia="zh-CN"/>
        </w:rPr>
        <w:t xml:space="preserve"> </w:t>
      </w:r>
      <w:r w:rsidR="002E12CC" w:rsidRPr="00CA10E6">
        <w:rPr>
          <w:rFonts w:ascii="Arial" w:hAnsi="Arial" w:cs="Arial"/>
          <w:lang w:eastAsia="zh-CN"/>
        </w:rPr>
        <w:t>у</w:t>
      </w:r>
      <w:r w:rsidR="002E12CC" w:rsidRPr="000706F5">
        <w:rPr>
          <w:rFonts w:ascii="Arial" w:hAnsi="Arial" w:cs="Arial"/>
          <w:lang w:val="sr-Latn-RS" w:eastAsia="zh-CN"/>
        </w:rPr>
        <w:t xml:space="preserve"> </w:t>
      </w:r>
      <w:r w:rsidR="002E12CC" w:rsidRPr="00CA10E6">
        <w:rPr>
          <w:rFonts w:ascii="Arial" w:hAnsi="Arial" w:cs="Arial"/>
          <w:lang w:eastAsia="zh-CN"/>
        </w:rPr>
        <w:t>техничкој</w:t>
      </w:r>
      <w:r w:rsidR="002E12CC" w:rsidRPr="000706F5">
        <w:rPr>
          <w:rFonts w:ascii="Arial" w:hAnsi="Arial" w:cs="Arial"/>
          <w:lang w:val="sr-Latn-RS" w:eastAsia="zh-CN"/>
        </w:rPr>
        <w:t xml:space="preserve"> </w:t>
      </w:r>
      <w:r w:rsidR="002E12CC" w:rsidRPr="00CA10E6">
        <w:rPr>
          <w:rFonts w:ascii="Arial" w:hAnsi="Arial" w:cs="Arial"/>
          <w:lang w:eastAsia="zh-CN"/>
        </w:rPr>
        <w:t>спецификацији</w:t>
      </w:r>
      <w:r w:rsidR="002E12CC" w:rsidRPr="000706F5">
        <w:rPr>
          <w:rFonts w:ascii="Arial" w:hAnsi="Arial" w:cs="Arial"/>
          <w:lang w:val="sr-Latn-RS" w:eastAsia="zh-CN"/>
        </w:rPr>
        <w:t xml:space="preserve"> </w:t>
      </w:r>
      <w:r w:rsidR="00EB5A97" w:rsidRPr="000706F5">
        <w:rPr>
          <w:rFonts w:ascii="Arial" w:hAnsi="Arial" w:cs="Arial"/>
          <w:lang w:val="sr-Latn-RS" w:eastAsia="zh-CN"/>
        </w:rPr>
        <w:t xml:space="preserve"> </w:t>
      </w:r>
      <w:r w:rsidRPr="000706F5">
        <w:rPr>
          <w:rFonts w:ascii="Arial" w:hAnsi="Arial" w:cs="Arial"/>
          <w:lang w:val="sr-Latn-RS" w:eastAsia="zh-CN"/>
        </w:rPr>
        <w:t xml:space="preserve">   </w:t>
      </w:r>
      <w:r w:rsidR="002E12CC" w:rsidRPr="000706F5">
        <w:rPr>
          <w:rFonts w:ascii="Arial" w:hAnsi="Arial" w:cs="Arial"/>
          <w:lang w:val="sr-Latn-RS" w:eastAsia="zh-CN"/>
        </w:rPr>
        <w:t>(</w:t>
      </w:r>
      <w:r w:rsidR="002E12CC" w:rsidRPr="00CA10E6">
        <w:rPr>
          <w:rFonts w:ascii="Arial" w:hAnsi="Arial" w:cs="Arial"/>
          <w:lang w:eastAsia="zh-CN"/>
        </w:rPr>
        <w:t>поглавље</w:t>
      </w:r>
      <w:r w:rsidR="002E12CC" w:rsidRPr="000706F5">
        <w:rPr>
          <w:rFonts w:ascii="Arial" w:hAnsi="Arial" w:cs="Arial"/>
          <w:lang w:val="sr-Latn-RS" w:eastAsia="zh-CN"/>
        </w:rPr>
        <w:t xml:space="preserve"> 3. </w:t>
      </w:r>
      <w:r w:rsidR="002E12CC" w:rsidRPr="00CA10E6">
        <w:rPr>
          <w:rFonts w:ascii="Arial" w:hAnsi="Arial" w:cs="Arial"/>
          <w:lang w:eastAsia="zh-CN"/>
        </w:rPr>
        <w:t>Конкурсне документације)</w:t>
      </w:r>
    </w:p>
    <w:p w14:paraId="27BECDBB" w14:textId="4A1BADB0" w:rsidR="00935682" w:rsidRDefault="00935682" w:rsidP="002E12CC">
      <w:pPr>
        <w:tabs>
          <w:tab w:val="left" w:pos="1134"/>
        </w:tabs>
        <w:rPr>
          <w:rFonts w:cs="Arial"/>
          <w:lang w:val="sr-Cyrl-RS"/>
        </w:rPr>
      </w:pPr>
    </w:p>
    <w:p w14:paraId="373D01DF" w14:textId="77777777" w:rsidR="000706F5" w:rsidRDefault="000706F5" w:rsidP="002E12CC">
      <w:pPr>
        <w:tabs>
          <w:tab w:val="left" w:pos="1134"/>
        </w:tabs>
        <w:rPr>
          <w:rFonts w:cs="Arial"/>
          <w:lang w:val="sr-Cyrl-RS"/>
        </w:rPr>
      </w:pPr>
    </w:p>
    <w:p w14:paraId="3A7D9C9B" w14:textId="77777777" w:rsidR="000706F5" w:rsidRDefault="000706F5" w:rsidP="002E12CC">
      <w:pPr>
        <w:tabs>
          <w:tab w:val="left" w:pos="1134"/>
        </w:tabs>
        <w:rPr>
          <w:rFonts w:cs="Arial"/>
          <w:lang w:val="sr-Cyrl-RS"/>
        </w:rPr>
      </w:pPr>
    </w:p>
    <w:p w14:paraId="7FEDC2EB" w14:textId="77777777" w:rsidR="000706F5" w:rsidRDefault="000706F5" w:rsidP="002E12CC">
      <w:pPr>
        <w:tabs>
          <w:tab w:val="left" w:pos="1134"/>
        </w:tabs>
        <w:rPr>
          <w:rFonts w:cs="Arial"/>
          <w:lang w:val="sr-Cyrl-RS"/>
        </w:rPr>
      </w:pPr>
    </w:p>
    <w:p w14:paraId="5F5B9EB1" w14:textId="77777777" w:rsidR="000706F5" w:rsidRDefault="000706F5" w:rsidP="002E12CC">
      <w:pPr>
        <w:tabs>
          <w:tab w:val="left" w:pos="1134"/>
        </w:tabs>
        <w:rPr>
          <w:rFonts w:cs="Arial"/>
          <w:lang w:val="sr-Cyrl-RS"/>
        </w:rPr>
      </w:pPr>
    </w:p>
    <w:p w14:paraId="58E3C6BD" w14:textId="77777777" w:rsidR="000706F5" w:rsidRDefault="000706F5" w:rsidP="002E12CC">
      <w:pPr>
        <w:tabs>
          <w:tab w:val="left" w:pos="1134"/>
        </w:tabs>
        <w:rPr>
          <w:rFonts w:cs="Arial"/>
          <w:lang w:val="sr-Cyrl-RS"/>
        </w:rPr>
      </w:pPr>
    </w:p>
    <w:p w14:paraId="354C23B7" w14:textId="77777777" w:rsidR="000706F5" w:rsidRDefault="000706F5" w:rsidP="002E12CC">
      <w:pPr>
        <w:tabs>
          <w:tab w:val="left" w:pos="1134"/>
        </w:tabs>
        <w:rPr>
          <w:rFonts w:cs="Arial"/>
          <w:lang w:val="sr-Cyrl-RS"/>
        </w:rPr>
      </w:pPr>
    </w:p>
    <w:p w14:paraId="45030244" w14:textId="77777777" w:rsidR="000706F5" w:rsidRDefault="000706F5" w:rsidP="002E12CC">
      <w:pPr>
        <w:tabs>
          <w:tab w:val="left" w:pos="1134"/>
        </w:tabs>
        <w:rPr>
          <w:rFonts w:cs="Arial"/>
          <w:lang w:val="sr-Cyrl-RS"/>
        </w:rPr>
      </w:pPr>
    </w:p>
    <w:p w14:paraId="1F7ABBED" w14:textId="77777777" w:rsidR="000706F5" w:rsidRDefault="000706F5" w:rsidP="002E12CC">
      <w:pPr>
        <w:tabs>
          <w:tab w:val="left" w:pos="1134"/>
        </w:tabs>
        <w:rPr>
          <w:rFonts w:cs="Arial"/>
          <w:lang w:val="sr-Cyrl-RS"/>
        </w:rPr>
      </w:pPr>
    </w:p>
    <w:p w14:paraId="4288490A" w14:textId="77777777" w:rsidR="000706F5" w:rsidRDefault="000706F5" w:rsidP="002E12CC">
      <w:pPr>
        <w:tabs>
          <w:tab w:val="left" w:pos="1134"/>
        </w:tabs>
        <w:rPr>
          <w:rFonts w:cs="Arial"/>
          <w:lang w:val="sr-Cyrl-RS"/>
        </w:rPr>
      </w:pPr>
    </w:p>
    <w:p w14:paraId="0166EB97" w14:textId="77777777" w:rsidR="000706F5" w:rsidRDefault="000706F5" w:rsidP="002E12CC">
      <w:pPr>
        <w:tabs>
          <w:tab w:val="left" w:pos="1134"/>
        </w:tabs>
        <w:rPr>
          <w:rFonts w:cs="Arial"/>
          <w:lang w:val="sr-Cyrl-RS"/>
        </w:rPr>
      </w:pPr>
    </w:p>
    <w:p w14:paraId="6468A2FF" w14:textId="77777777" w:rsidR="000706F5" w:rsidRDefault="000706F5" w:rsidP="002E12CC">
      <w:pPr>
        <w:tabs>
          <w:tab w:val="left" w:pos="1134"/>
        </w:tabs>
        <w:rPr>
          <w:rFonts w:cs="Arial"/>
          <w:lang w:val="sr-Cyrl-RS"/>
        </w:rPr>
      </w:pPr>
    </w:p>
    <w:p w14:paraId="1D41F1BF" w14:textId="77777777" w:rsidR="000706F5" w:rsidRDefault="000706F5" w:rsidP="002E12CC">
      <w:pPr>
        <w:tabs>
          <w:tab w:val="left" w:pos="1134"/>
        </w:tabs>
        <w:rPr>
          <w:rFonts w:cs="Arial"/>
          <w:lang w:val="sr-Cyrl-RS"/>
        </w:rPr>
      </w:pPr>
    </w:p>
    <w:p w14:paraId="05E3FAEA" w14:textId="77777777" w:rsidR="000706F5" w:rsidRDefault="000706F5" w:rsidP="002E12CC">
      <w:pPr>
        <w:tabs>
          <w:tab w:val="left" w:pos="1134"/>
        </w:tabs>
        <w:rPr>
          <w:rFonts w:cs="Arial"/>
          <w:lang w:val="sr-Cyrl-RS"/>
        </w:rPr>
      </w:pPr>
    </w:p>
    <w:p w14:paraId="161DA446" w14:textId="77777777" w:rsidR="000706F5" w:rsidRDefault="000706F5" w:rsidP="002E12CC">
      <w:pPr>
        <w:tabs>
          <w:tab w:val="left" w:pos="1134"/>
        </w:tabs>
        <w:rPr>
          <w:rFonts w:cs="Arial"/>
          <w:lang w:val="sr-Cyrl-RS"/>
        </w:rPr>
      </w:pPr>
    </w:p>
    <w:p w14:paraId="0A33CCED" w14:textId="77777777" w:rsidR="000706F5" w:rsidRDefault="000706F5" w:rsidP="002E12CC">
      <w:pPr>
        <w:tabs>
          <w:tab w:val="left" w:pos="1134"/>
        </w:tabs>
        <w:rPr>
          <w:rFonts w:cs="Arial"/>
          <w:lang w:val="sr-Cyrl-RS"/>
        </w:rPr>
      </w:pPr>
    </w:p>
    <w:p w14:paraId="00495C1F" w14:textId="77777777" w:rsidR="000706F5" w:rsidRDefault="000706F5" w:rsidP="002E12CC">
      <w:pPr>
        <w:tabs>
          <w:tab w:val="left" w:pos="1134"/>
        </w:tabs>
        <w:rPr>
          <w:rFonts w:cs="Arial"/>
          <w:lang w:val="sr-Cyrl-RS"/>
        </w:rPr>
      </w:pPr>
    </w:p>
    <w:p w14:paraId="195FB155" w14:textId="77777777" w:rsidR="000706F5" w:rsidRDefault="000706F5" w:rsidP="002E12CC">
      <w:pPr>
        <w:tabs>
          <w:tab w:val="left" w:pos="1134"/>
        </w:tabs>
        <w:rPr>
          <w:rFonts w:cs="Arial"/>
          <w:lang w:val="sr-Cyrl-RS"/>
        </w:rPr>
      </w:pPr>
    </w:p>
    <w:p w14:paraId="0722D9D5" w14:textId="77777777" w:rsidR="000706F5" w:rsidRDefault="000706F5" w:rsidP="002E12CC">
      <w:pPr>
        <w:tabs>
          <w:tab w:val="left" w:pos="1134"/>
        </w:tabs>
        <w:rPr>
          <w:rFonts w:cs="Arial"/>
          <w:lang w:val="sr-Cyrl-RS"/>
        </w:rPr>
      </w:pPr>
    </w:p>
    <w:p w14:paraId="5F0B7AF4" w14:textId="77777777" w:rsidR="000706F5" w:rsidRDefault="000706F5" w:rsidP="002E12CC">
      <w:pPr>
        <w:tabs>
          <w:tab w:val="left" w:pos="1134"/>
        </w:tabs>
        <w:rPr>
          <w:rFonts w:cs="Arial"/>
          <w:lang w:val="sr-Cyrl-RS"/>
        </w:rPr>
      </w:pPr>
    </w:p>
    <w:p w14:paraId="5678C5FA" w14:textId="77777777" w:rsidR="000706F5" w:rsidRDefault="000706F5" w:rsidP="002E12CC">
      <w:pPr>
        <w:tabs>
          <w:tab w:val="left" w:pos="1134"/>
        </w:tabs>
        <w:rPr>
          <w:rFonts w:cs="Arial"/>
          <w:lang w:val="sr-Cyrl-RS"/>
        </w:rPr>
      </w:pPr>
    </w:p>
    <w:p w14:paraId="724FE3FB" w14:textId="77777777" w:rsidR="000706F5" w:rsidRDefault="000706F5" w:rsidP="002E12CC">
      <w:pPr>
        <w:tabs>
          <w:tab w:val="left" w:pos="1134"/>
        </w:tabs>
        <w:rPr>
          <w:rFonts w:cs="Arial"/>
          <w:lang w:val="sr-Cyrl-RS"/>
        </w:rPr>
      </w:pPr>
    </w:p>
    <w:p w14:paraId="7DE9FE0E" w14:textId="77777777" w:rsidR="000706F5" w:rsidRDefault="000706F5" w:rsidP="002E12CC">
      <w:pPr>
        <w:tabs>
          <w:tab w:val="left" w:pos="1134"/>
        </w:tabs>
        <w:rPr>
          <w:rFonts w:cs="Arial"/>
          <w:lang w:val="sr-Cyrl-RS"/>
        </w:rPr>
      </w:pPr>
    </w:p>
    <w:p w14:paraId="14C45241" w14:textId="77777777" w:rsidR="000706F5" w:rsidRDefault="000706F5" w:rsidP="002E12CC">
      <w:pPr>
        <w:tabs>
          <w:tab w:val="left" w:pos="1134"/>
        </w:tabs>
        <w:rPr>
          <w:rFonts w:cs="Arial"/>
          <w:lang w:val="sr-Cyrl-RS"/>
        </w:rPr>
      </w:pPr>
    </w:p>
    <w:p w14:paraId="4A944222" w14:textId="77777777" w:rsidR="000706F5" w:rsidRDefault="000706F5" w:rsidP="002E12CC">
      <w:pPr>
        <w:tabs>
          <w:tab w:val="left" w:pos="1134"/>
        </w:tabs>
        <w:rPr>
          <w:rFonts w:cs="Arial"/>
          <w:lang w:val="sr-Cyrl-RS"/>
        </w:rPr>
      </w:pPr>
    </w:p>
    <w:p w14:paraId="34B9E6DF" w14:textId="77777777" w:rsidR="000706F5" w:rsidRDefault="000706F5" w:rsidP="002E12CC">
      <w:pPr>
        <w:tabs>
          <w:tab w:val="left" w:pos="1134"/>
        </w:tabs>
        <w:rPr>
          <w:rFonts w:cs="Arial"/>
          <w:lang w:val="sr-Cyrl-RS"/>
        </w:rPr>
      </w:pPr>
    </w:p>
    <w:p w14:paraId="5ADACEA7" w14:textId="77777777" w:rsidR="000706F5" w:rsidRDefault="000706F5" w:rsidP="002E12CC">
      <w:pPr>
        <w:tabs>
          <w:tab w:val="left" w:pos="1134"/>
        </w:tabs>
        <w:rPr>
          <w:rFonts w:cs="Arial"/>
          <w:lang w:val="sr-Cyrl-RS"/>
        </w:rPr>
      </w:pPr>
    </w:p>
    <w:p w14:paraId="1736CE1D" w14:textId="77777777" w:rsidR="000706F5" w:rsidRPr="000706F5" w:rsidRDefault="000706F5" w:rsidP="002E12CC">
      <w:pPr>
        <w:tabs>
          <w:tab w:val="left" w:pos="1134"/>
        </w:tabs>
        <w:rPr>
          <w:rFonts w:cs="Arial"/>
          <w:lang w:val="sr-Cyrl-RS"/>
        </w:rPr>
      </w:pPr>
    </w:p>
    <w:p w14:paraId="69B1FDF8" w14:textId="751BB3EA" w:rsidR="00C35CCF" w:rsidRDefault="00DB369C" w:rsidP="00C35CCF">
      <w:pPr>
        <w:pStyle w:val="Heading10"/>
        <w:numPr>
          <w:ilvl w:val="0"/>
          <w:numId w:val="13"/>
        </w:numPr>
        <w:jc w:val="both"/>
        <w:rPr>
          <w:rFonts w:cs="Arial"/>
        </w:rPr>
      </w:pPr>
      <w:r w:rsidRPr="00037196">
        <w:rPr>
          <w:rFonts w:cs="Arial"/>
        </w:rPr>
        <w:lastRenderedPageBreak/>
        <w:t>ТЕХНИЧК</w:t>
      </w:r>
      <w:r w:rsidR="0032186E" w:rsidRPr="00037196">
        <w:rPr>
          <w:rFonts w:cs="Arial"/>
          <w:lang w:val="sr-Cyrl-RS"/>
        </w:rPr>
        <w:t>А</w:t>
      </w:r>
      <w:r w:rsidRPr="00037196">
        <w:rPr>
          <w:rFonts w:cs="Arial"/>
        </w:rPr>
        <w:t xml:space="preserve"> </w:t>
      </w:r>
      <w:r w:rsidR="0032186E" w:rsidRPr="00037196">
        <w:rPr>
          <w:rFonts w:cs="Arial"/>
          <w:lang w:val="sr-Cyrl-RS"/>
        </w:rPr>
        <w:t>СПЕЦИФИКАЦИЈА</w:t>
      </w:r>
      <w:r w:rsidRPr="00037196">
        <w:rPr>
          <w:rFonts w:cs="Arial"/>
        </w:rPr>
        <w:t xml:space="preserve"> </w:t>
      </w:r>
    </w:p>
    <w:p w14:paraId="42D1FF1C" w14:textId="1EC14563" w:rsidR="008F7EE6" w:rsidRPr="008F7EE6" w:rsidRDefault="008F7EE6" w:rsidP="008F7EE6">
      <w:pPr>
        <w:rPr>
          <w:b/>
          <w:lang w:val="sr-Cyrl-CS" w:eastAsia="ar-SA"/>
        </w:rPr>
      </w:pPr>
      <w:r w:rsidRPr="008F7EE6">
        <w:rPr>
          <w:b/>
          <w:lang w:val="sr-Cyrl-CS" w:eastAsia="ar-SA"/>
        </w:rPr>
        <w:t>3.1 Врста и обим услуга</w:t>
      </w:r>
    </w:p>
    <w:p w14:paraId="2A50995B" w14:textId="6189A1B1" w:rsidR="000706F5" w:rsidRDefault="000706F5" w:rsidP="008A5E84">
      <w:pPr>
        <w:rPr>
          <w:lang w:val="sr-Cyrl-RS"/>
        </w:rPr>
      </w:pPr>
      <w:r w:rsidRPr="000706F5">
        <w:rPr>
          <w:lang w:val="sr-Cyrl-RS"/>
        </w:rPr>
        <w:t xml:space="preserve">Ректификација геодетских инструмената: </w:t>
      </w:r>
    </w:p>
    <w:tbl>
      <w:tblPr>
        <w:tblW w:w="998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90"/>
        <w:gridCol w:w="978"/>
        <w:gridCol w:w="372"/>
        <w:gridCol w:w="4848"/>
        <w:gridCol w:w="372"/>
        <w:gridCol w:w="888"/>
        <w:gridCol w:w="372"/>
        <w:gridCol w:w="1428"/>
        <w:gridCol w:w="340"/>
      </w:tblGrid>
      <w:tr w:rsidR="0011610B" w:rsidRPr="00213C79" w14:paraId="262F140B" w14:textId="77777777" w:rsidTr="0011610B">
        <w:trPr>
          <w:gridBefore w:val="1"/>
          <w:wBefore w:w="390" w:type="dxa"/>
          <w:jc w:val="center"/>
        </w:trPr>
        <w:tc>
          <w:tcPr>
            <w:tcW w:w="1350" w:type="dxa"/>
            <w:gridSpan w:val="2"/>
            <w:shd w:val="clear" w:color="auto" w:fill="E0E0E0"/>
            <w:vAlign w:val="center"/>
          </w:tcPr>
          <w:p w14:paraId="50E9BCF0" w14:textId="77777777" w:rsidR="0011610B" w:rsidRPr="00213C79" w:rsidRDefault="0011610B" w:rsidP="00851B09">
            <w:pPr>
              <w:spacing w:before="0"/>
              <w:jc w:val="center"/>
              <w:rPr>
                <w:rFonts w:cs="Arial"/>
                <w:sz w:val="20"/>
                <w:szCs w:val="20"/>
                <w:lang w:val="sr-Cyrl-CS" w:eastAsia="hr-HR"/>
              </w:rPr>
            </w:pPr>
            <w:r w:rsidRPr="00213C79">
              <w:rPr>
                <w:rFonts w:cs="Arial"/>
                <w:sz w:val="20"/>
                <w:szCs w:val="20"/>
                <w:lang w:val="sr-Cyrl-CS" w:eastAsia="hr-HR"/>
              </w:rPr>
              <w:t>Р. бр.</w:t>
            </w:r>
          </w:p>
        </w:tc>
        <w:tc>
          <w:tcPr>
            <w:tcW w:w="5220" w:type="dxa"/>
            <w:gridSpan w:val="2"/>
            <w:shd w:val="clear" w:color="auto" w:fill="E0E0E0"/>
            <w:vAlign w:val="center"/>
          </w:tcPr>
          <w:p w14:paraId="3202274B" w14:textId="2810BED8" w:rsidR="0011610B" w:rsidRPr="00213C79" w:rsidRDefault="0011610B" w:rsidP="0011610B">
            <w:pPr>
              <w:spacing w:before="0"/>
              <w:jc w:val="center"/>
              <w:rPr>
                <w:rFonts w:cs="Arial"/>
                <w:sz w:val="20"/>
                <w:szCs w:val="20"/>
                <w:lang w:val="sr-Cyrl-CS" w:eastAsia="hr-HR"/>
              </w:rPr>
            </w:pPr>
            <w:r w:rsidRPr="00213C79">
              <w:rPr>
                <w:rFonts w:cs="Arial"/>
                <w:sz w:val="20"/>
                <w:szCs w:val="20"/>
                <w:lang w:val="sr-Cyrl-CS" w:eastAsia="hr-HR"/>
              </w:rPr>
              <w:t>Предмет набавке услуге</w:t>
            </w:r>
            <w:r>
              <w:rPr>
                <w:rFonts w:cs="Arial"/>
                <w:sz w:val="20"/>
                <w:szCs w:val="20"/>
                <w:lang w:val="sr-Cyrl-CS" w:eastAsia="hr-HR"/>
              </w:rPr>
              <w:t>:</w:t>
            </w:r>
          </w:p>
        </w:tc>
        <w:tc>
          <w:tcPr>
            <w:tcW w:w="1260" w:type="dxa"/>
            <w:gridSpan w:val="2"/>
            <w:shd w:val="clear" w:color="auto" w:fill="E0E0E0"/>
            <w:vAlign w:val="center"/>
          </w:tcPr>
          <w:p w14:paraId="17AA3580" w14:textId="77777777" w:rsidR="0011610B" w:rsidRPr="00213C79" w:rsidRDefault="0011610B" w:rsidP="00851B09">
            <w:pPr>
              <w:spacing w:before="0"/>
              <w:jc w:val="center"/>
              <w:rPr>
                <w:rFonts w:cs="Arial"/>
                <w:sz w:val="20"/>
                <w:szCs w:val="20"/>
                <w:lang w:val="sr-Cyrl-CS" w:eastAsia="hr-HR"/>
              </w:rPr>
            </w:pPr>
            <w:r w:rsidRPr="00213C79">
              <w:rPr>
                <w:rFonts w:cs="Arial"/>
                <w:sz w:val="20"/>
                <w:szCs w:val="20"/>
                <w:lang w:val="sr-Cyrl-CS" w:eastAsia="hr-HR"/>
              </w:rPr>
              <w:t>Јед.</w:t>
            </w:r>
          </w:p>
          <w:p w14:paraId="77D32D63" w14:textId="77777777" w:rsidR="0011610B" w:rsidRPr="00213C79" w:rsidRDefault="0011610B" w:rsidP="00851B09">
            <w:pPr>
              <w:spacing w:before="0"/>
              <w:jc w:val="center"/>
              <w:rPr>
                <w:rFonts w:cs="Arial"/>
                <w:sz w:val="20"/>
                <w:szCs w:val="20"/>
                <w:lang w:val="sr-Cyrl-CS" w:eastAsia="hr-HR"/>
              </w:rPr>
            </w:pPr>
            <w:r w:rsidRPr="00213C79">
              <w:rPr>
                <w:rFonts w:cs="Arial"/>
                <w:sz w:val="20"/>
                <w:szCs w:val="20"/>
                <w:lang w:val="sr-Cyrl-CS" w:eastAsia="hr-HR"/>
              </w:rPr>
              <w:t>мере</w:t>
            </w:r>
          </w:p>
        </w:tc>
        <w:tc>
          <w:tcPr>
            <w:tcW w:w="1768" w:type="dxa"/>
            <w:gridSpan w:val="2"/>
            <w:shd w:val="clear" w:color="auto" w:fill="E0E0E0"/>
            <w:vAlign w:val="center"/>
          </w:tcPr>
          <w:p w14:paraId="7B813083" w14:textId="77777777" w:rsidR="0011610B" w:rsidRPr="00213C79" w:rsidRDefault="0011610B" w:rsidP="00851B09">
            <w:pPr>
              <w:spacing w:before="0"/>
              <w:jc w:val="center"/>
              <w:rPr>
                <w:rFonts w:cs="Arial"/>
                <w:sz w:val="20"/>
                <w:szCs w:val="20"/>
                <w:lang w:val="sr-Cyrl-CS" w:eastAsia="hr-HR"/>
              </w:rPr>
            </w:pPr>
            <w:r w:rsidRPr="00213C79">
              <w:rPr>
                <w:rFonts w:cs="Arial"/>
                <w:sz w:val="20"/>
                <w:szCs w:val="20"/>
                <w:lang w:val="sr-Cyrl-CS" w:eastAsia="hr-HR"/>
              </w:rPr>
              <w:t>Кол.</w:t>
            </w:r>
          </w:p>
        </w:tc>
      </w:tr>
      <w:tr w:rsidR="0011610B" w:rsidRPr="000A10F5" w14:paraId="124F8AC3" w14:textId="77777777" w:rsidTr="0011610B">
        <w:tblPrEx>
          <w:jc w:val="lef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gridAfter w:val="1"/>
          <w:wAfter w:w="340" w:type="dxa"/>
          <w:trHeight w:val="512"/>
        </w:trPr>
        <w:tc>
          <w:tcPr>
            <w:tcW w:w="1368" w:type="dxa"/>
            <w:gridSpan w:val="2"/>
            <w:shd w:val="clear" w:color="auto" w:fill="auto"/>
            <w:vAlign w:val="center"/>
          </w:tcPr>
          <w:p w14:paraId="2C85BC39" w14:textId="77777777" w:rsidR="0011610B" w:rsidRPr="0011610B" w:rsidRDefault="0011610B" w:rsidP="00851B09">
            <w:pPr>
              <w:spacing w:before="0"/>
              <w:jc w:val="center"/>
              <w:rPr>
                <w:rFonts w:cs="Arial"/>
                <w:b/>
                <w:bCs/>
                <w:iCs/>
                <w:lang w:val="sr-Cyrl-CS"/>
              </w:rPr>
            </w:pPr>
            <w:r w:rsidRPr="0011610B">
              <w:rPr>
                <w:rFonts w:cs="Arial"/>
                <w:b/>
                <w:bCs/>
                <w:iCs/>
                <w:lang w:val="sr-Cyrl-CS"/>
              </w:rPr>
              <w:t>1.</w:t>
            </w:r>
          </w:p>
        </w:tc>
        <w:tc>
          <w:tcPr>
            <w:tcW w:w="5220" w:type="dxa"/>
            <w:gridSpan w:val="2"/>
            <w:shd w:val="clear" w:color="auto" w:fill="auto"/>
            <w:vAlign w:val="center"/>
          </w:tcPr>
          <w:p w14:paraId="5C2C7C9C" w14:textId="77777777" w:rsidR="0011610B" w:rsidRPr="0011610B" w:rsidRDefault="0011610B" w:rsidP="00851B09">
            <w:pPr>
              <w:spacing w:before="0"/>
              <w:ind w:left="-37"/>
              <w:jc w:val="left"/>
              <w:rPr>
                <w:rFonts w:cs="Arial"/>
                <w:b/>
                <w:bCs/>
                <w:iCs/>
                <w:lang w:val="sr-Cyrl-CS"/>
              </w:rPr>
            </w:pPr>
            <w:r w:rsidRPr="0011610B">
              <w:rPr>
                <w:rFonts w:eastAsia="Arial" w:cs="Arial"/>
                <w:color w:val="000000"/>
                <w:lang w:val="sr-Latn-RS" w:eastAsia="sr-Latn-RS"/>
              </w:rPr>
              <w:t>Ректификација геодетских инструмената и добијање уверења о еталонирању ТЕНТ</w:t>
            </w:r>
          </w:p>
        </w:tc>
        <w:tc>
          <w:tcPr>
            <w:tcW w:w="1260" w:type="dxa"/>
            <w:gridSpan w:val="2"/>
            <w:shd w:val="clear" w:color="auto" w:fill="auto"/>
            <w:vAlign w:val="center"/>
          </w:tcPr>
          <w:p w14:paraId="31B54BE8" w14:textId="77777777" w:rsidR="0011610B" w:rsidRPr="0011610B" w:rsidRDefault="0011610B" w:rsidP="00851B09">
            <w:pPr>
              <w:spacing w:before="0"/>
              <w:ind w:left="-37"/>
              <w:jc w:val="left"/>
              <w:rPr>
                <w:rFonts w:cs="Arial"/>
                <w:b/>
                <w:bCs/>
                <w:iCs/>
                <w:lang w:val="sr-Cyrl-CS"/>
              </w:rPr>
            </w:pPr>
          </w:p>
        </w:tc>
        <w:tc>
          <w:tcPr>
            <w:tcW w:w="1800" w:type="dxa"/>
            <w:gridSpan w:val="2"/>
            <w:shd w:val="clear" w:color="auto" w:fill="auto"/>
            <w:vAlign w:val="center"/>
          </w:tcPr>
          <w:p w14:paraId="132DD7F4" w14:textId="77777777" w:rsidR="0011610B" w:rsidRPr="0011610B" w:rsidRDefault="0011610B" w:rsidP="00851B09">
            <w:pPr>
              <w:spacing w:before="0"/>
              <w:ind w:left="-37"/>
              <w:jc w:val="left"/>
              <w:rPr>
                <w:rFonts w:cs="Arial"/>
                <w:b/>
                <w:bCs/>
                <w:iCs/>
                <w:lang w:val="sr-Cyrl-CS"/>
              </w:rPr>
            </w:pPr>
          </w:p>
        </w:tc>
      </w:tr>
      <w:tr w:rsidR="0011610B" w:rsidRPr="000706F5" w14:paraId="6E725995" w14:textId="77777777" w:rsidTr="0011610B">
        <w:tblPrEx>
          <w:jc w:val="lef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gridAfter w:val="1"/>
          <w:wAfter w:w="340" w:type="dxa"/>
          <w:trHeight w:val="512"/>
        </w:trPr>
        <w:tc>
          <w:tcPr>
            <w:tcW w:w="1368" w:type="dxa"/>
            <w:gridSpan w:val="2"/>
            <w:shd w:val="clear" w:color="auto" w:fill="auto"/>
            <w:vAlign w:val="center"/>
          </w:tcPr>
          <w:p w14:paraId="108B06D3" w14:textId="77777777" w:rsidR="0011610B" w:rsidRPr="0011610B" w:rsidRDefault="0011610B" w:rsidP="00851B09">
            <w:pPr>
              <w:spacing w:before="0"/>
              <w:jc w:val="center"/>
              <w:rPr>
                <w:rFonts w:cs="Arial"/>
                <w:b/>
                <w:bCs/>
                <w:iCs/>
                <w:lang w:val="sr-Cyrl-CS"/>
              </w:rPr>
            </w:pPr>
            <w:r w:rsidRPr="0011610B">
              <w:rPr>
                <w:rFonts w:cs="Arial"/>
                <w:b/>
                <w:bCs/>
                <w:iCs/>
                <w:lang w:val="sr-Cyrl-CS"/>
              </w:rPr>
              <w:t>1.1.</w:t>
            </w:r>
          </w:p>
        </w:tc>
        <w:tc>
          <w:tcPr>
            <w:tcW w:w="5220" w:type="dxa"/>
            <w:gridSpan w:val="2"/>
            <w:shd w:val="clear" w:color="auto" w:fill="auto"/>
            <w:vAlign w:val="center"/>
          </w:tcPr>
          <w:p w14:paraId="40919808" w14:textId="77777777" w:rsidR="0011610B" w:rsidRPr="0011610B" w:rsidRDefault="0011610B" w:rsidP="00851B09">
            <w:pPr>
              <w:ind w:left="-37"/>
              <w:contextualSpacing/>
              <w:jc w:val="left"/>
              <w:rPr>
                <w:rFonts w:eastAsia="Calibri" w:cs="Arial"/>
                <w:lang w:val="sr-Cyrl-RS"/>
              </w:rPr>
            </w:pPr>
            <w:r w:rsidRPr="0011610B">
              <w:rPr>
                <w:rFonts w:eastAsia="Calibri" w:cs="Arial"/>
                <w:lang w:val="sr-Latn-RS"/>
              </w:rPr>
              <w:t>SOKKIA SDL30,</w:t>
            </w:r>
          </w:p>
        </w:tc>
        <w:tc>
          <w:tcPr>
            <w:tcW w:w="1260" w:type="dxa"/>
            <w:gridSpan w:val="2"/>
            <w:shd w:val="clear" w:color="auto" w:fill="auto"/>
            <w:vAlign w:val="center"/>
          </w:tcPr>
          <w:p w14:paraId="2C823A68" w14:textId="77777777" w:rsidR="0011610B" w:rsidRPr="0011610B" w:rsidRDefault="0011610B" w:rsidP="00851B09">
            <w:pPr>
              <w:spacing w:before="0"/>
              <w:jc w:val="center"/>
              <w:rPr>
                <w:rFonts w:cs="Arial"/>
                <w:bCs/>
                <w:iCs/>
                <w:sz w:val="18"/>
                <w:szCs w:val="18"/>
                <w:lang w:val="sr-Cyrl-CS"/>
              </w:rPr>
            </w:pPr>
            <w:r w:rsidRPr="0011610B">
              <w:rPr>
                <w:rFonts w:cs="Arial"/>
                <w:bCs/>
                <w:iCs/>
                <w:sz w:val="18"/>
                <w:szCs w:val="18"/>
                <w:lang w:val="sr-Cyrl-CS"/>
              </w:rPr>
              <w:t>ком</w:t>
            </w:r>
          </w:p>
        </w:tc>
        <w:tc>
          <w:tcPr>
            <w:tcW w:w="1800" w:type="dxa"/>
            <w:gridSpan w:val="2"/>
            <w:shd w:val="clear" w:color="auto" w:fill="auto"/>
            <w:vAlign w:val="center"/>
          </w:tcPr>
          <w:p w14:paraId="1B0776E8" w14:textId="77777777" w:rsidR="0011610B" w:rsidRPr="0011610B" w:rsidRDefault="0011610B" w:rsidP="00851B09">
            <w:pPr>
              <w:spacing w:before="0"/>
              <w:jc w:val="center"/>
              <w:rPr>
                <w:rFonts w:cs="Arial"/>
                <w:bCs/>
                <w:iCs/>
                <w:lang w:val="sr-Cyrl-RS"/>
              </w:rPr>
            </w:pPr>
            <w:r w:rsidRPr="0011610B">
              <w:rPr>
                <w:rFonts w:cs="Arial"/>
                <w:bCs/>
                <w:iCs/>
                <w:lang w:val="sr-Cyrl-RS"/>
              </w:rPr>
              <w:t>1</w:t>
            </w:r>
          </w:p>
        </w:tc>
      </w:tr>
      <w:tr w:rsidR="0011610B" w:rsidRPr="0011610B" w14:paraId="47A66A4A" w14:textId="77777777" w:rsidTr="0011610B">
        <w:tblPrEx>
          <w:jc w:val="lef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gridAfter w:val="1"/>
          <w:wAfter w:w="340" w:type="dxa"/>
        </w:trPr>
        <w:tc>
          <w:tcPr>
            <w:tcW w:w="1368" w:type="dxa"/>
            <w:gridSpan w:val="2"/>
            <w:shd w:val="clear" w:color="auto" w:fill="auto"/>
            <w:vAlign w:val="center"/>
          </w:tcPr>
          <w:p w14:paraId="33E38AC3" w14:textId="77777777" w:rsidR="0011610B" w:rsidRPr="0011610B" w:rsidRDefault="0011610B" w:rsidP="00851B09">
            <w:pPr>
              <w:spacing w:before="0"/>
              <w:jc w:val="center"/>
              <w:rPr>
                <w:rFonts w:cs="Arial"/>
                <w:b/>
                <w:bCs/>
                <w:iCs/>
                <w:lang w:val="sr-Cyrl-CS"/>
              </w:rPr>
            </w:pPr>
            <w:r w:rsidRPr="0011610B">
              <w:rPr>
                <w:rFonts w:cs="Arial"/>
                <w:b/>
                <w:bCs/>
                <w:iCs/>
                <w:lang w:val="sr-Cyrl-CS"/>
              </w:rPr>
              <w:t>1.2.</w:t>
            </w:r>
          </w:p>
        </w:tc>
        <w:tc>
          <w:tcPr>
            <w:tcW w:w="5220" w:type="dxa"/>
            <w:gridSpan w:val="2"/>
            <w:shd w:val="clear" w:color="auto" w:fill="auto"/>
            <w:vAlign w:val="center"/>
          </w:tcPr>
          <w:p w14:paraId="3B4F2864" w14:textId="77777777" w:rsidR="0011610B" w:rsidRPr="0011610B" w:rsidRDefault="0011610B" w:rsidP="00851B09">
            <w:pPr>
              <w:ind w:left="-37"/>
              <w:jc w:val="left"/>
              <w:rPr>
                <w:rFonts w:cs="Arial"/>
                <w:bCs/>
                <w:iCs/>
                <w:color w:val="FF0000"/>
                <w:lang w:val="sr-Cyrl-CS"/>
              </w:rPr>
            </w:pPr>
            <w:r w:rsidRPr="0011610B">
              <w:rPr>
                <w:rFonts w:cs="Arial"/>
                <w:lang w:val="sr-Latn-RS"/>
              </w:rPr>
              <w:t>Нивелманска инварска кодна летва SOKKIA BIS 20</w:t>
            </w:r>
          </w:p>
        </w:tc>
        <w:tc>
          <w:tcPr>
            <w:tcW w:w="1260" w:type="dxa"/>
            <w:gridSpan w:val="2"/>
            <w:shd w:val="clear" w:color="auto" w:fill="auto"/>
            <w:vAlign w:val="center"/>
          </w:tcPr>
          <w:p w14:paraId="66CD5E17" w14:textId="77777777" w:rsidR="0011610B" w:rsidRPr="0011610B" w:rsidRDefault="0011610B" w:rsidP="00851B09">
            <w:pPr>
              <w:spacing w:before="0"/>
              <w:jc w:val="center"/>
              <w:rPr>
                <w:rFonts w:cs="Arial"/>
                <w:bCs/>
                <w:iCs/>
                <w:sz w:val="18"/>
                <w:szCs w:val="18"/>
                <w:lang w:val="sr-Cyrl-CS"/>
              </w:rPr>
            </w:pPr>
            <w:r w:rsidRPr="0011610B">
              <w:rPr>
                <w:rFonts w:cs="Arial"/>
                <w:bCs/>
                <w:iCs/>
                <w:sz w:val="18"/>
                <w:szCs w:val="18"/>
                <w:lang w:val="sr-Cyrl-CS"/>
              </w:rPr>
              <w:t>ком</w:t>
            </w:r>
          </w:p>
        </w:tc>
        <w:tc>
          <w:tcPr>
            <w:tcW w:w="1800" w:type="dxa"/>
            <w:gridSpan w:val="2"/>
            <w:shd w:val="clear" w:color="auto" w:fill="auto"/>
            <w:vAlign w:val="center"/>
          </w:tcPr>
          <w:p w14:paraId="6F9F896B" w14:textId="77777777" w:rsidR="0011610B" w:rsidRPr="0011610B" w:rsidRDefault="0011610B" w:rsidP="00851B09">
            <w:pPr>
              <w:spacing w:before="0"/>
              <w:jc w:val="center"/>
              <w:rPr>
                <w:rFonts w:cs="Arial"/>
                <w:bCs/>
                <w:iCs/>
                <w:lang w:val="sr-Cyrl-RS"/>
              </w:rPr>
            </w:pPr>
            <w:r w:rsidRPr="0011610B">
              <w:rPr>
                <w:rFonts w:cs="Arial"/>
                <w:bCs/>
                <w:iCs/>
                <w:lang w:val="sr-Cyrl-RS"/>
              </w:rPr>
              <w:t>1</w:t>
            </w:r>
          </w:p>
        </w:tc>
      </w:tr>
      <w:tr w:rsidR="0011610B" w:rsidRPr="0011610B" w14:paraId="3DFA021E" w14:textId="77777777" w:rsidTr="0011610B">
        <w:tblPrEx>
          <w:jc w:val="lef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gridAfter w:val="1"/>
          <w:wAfter w:w="340" w:type="dxa"/>
        </w:trPr>
        <w:tc>
          <w:tcPr>
            <w:tcW w:w="1368" w:type="dxa"/>
            <w:gridSpan w:val="2"/>
            <w:shd w:val="clear" w:color="auto" w:fill="auto"/>
            <w:vAlign w:val="center"/>
          </w:tcPr>
          <w:p w14:paraId="56487F02" w14:textId="77777777" w:rsidR="0011610B" w:rsidRPr="0011610B" w:rsidRDefault="0011610B" w:rsidP="00851B09">
            <w:pPr>
              <w:spacing w:before="0"/>
              <w:jc w:val="center"/>
              <w:rPr>
                <w:rFonts w:cs="Arial"/>
                <w:b/>
                <w:bCs/>
                <w:iCs/>
                <w:lang w:val="sr-Cyrl-CS"/>
              </w:rPr>
            </w:pPr>
            <w:r w:rsidRPr="0011610B">
              <w:rPr>
                <w:rFonts w:cs="Arial"/>
                <w:b/>
                <w:bCs/>
                <w:iCs/>
                <w:lang w:val="sr-Cyrl-CS"/>
              </w:rPr>
              <w:t>1.3.</w:t>
            </w:r>
          </w:p>
        </w:tc>
        <w:tc>
          <w:tcPr>
            <w:tcW w:w="5220" w:type="dxa"/>
            <w:gridSpan w:val="2"/>
            <w:shd w:val="clear" w:color="auto" w:fill="auto"/>
            <w:vAlign w:val="center"/>
          </w:tcPr>
          <w:p w14:paraId="363D5FAC" w14:textId="77777777" w:rsidR="0011610B" w:rsidRPr="0011610B" w:rsidRDefault="0011610B" w:rsidP="00851B09">
            <w:pPr>
              <w:pStyle w:val="ListParagraph"/>
              <w:ind w:left="-37"/>
              <w:jc w:val="left"/>
              <w:rPr>
                <w:rFonts w:ascii="Arial" w:hAnsi="Arial" w:cs="Arial"/>
                <w:lang w:val="sr-Cyrl-RS"/>
              </w:rPr>
            </w:pPr>
            <w:r w:rsidRPr="0011610B">
              <w:rPr>
                <w:rFonts w:ascii="Arial" w:hAnsi="Arial" w:cs="Arial"/>
                <w:lang w:val="sr-Latn-RS"/>
              </w:rPr>
              <w:t>Tотална станица Sokkia SET330RK3</w:t>
            </w:r>
          </w:p>
        </w:tc>
        <w:tc>
          <w:tcPr>
            <w:tcW w:w="1260" w:type="dxa"/>
            <w:gridSpan w:val="2"/>
            <w:shd w:val="clear" w:color="auto" w:fill="auto"/>
            <w:vAlign w:val="center"/>
          </w:tcPr>
          <w:p w14:paraId="6B8C0B32" w14:textId="77777777" w:rsidR="0011610B" w:rsidRPr="0011610B" w:rsidRDefault="0011610B" w:rsidP="00851B09">
            <w:pPr>
              <w:spacing w:before="0"/>
              <w:jc w:val="center"/>
              <w:rPr>
                <w:rFonts w:cs="Arial"/>
                <w:bCs/>
                <w:iCs/>
                <w:sz w:val="18"/>
                <w:szCs w:val="18"/>
                <w:lang w:val="sr-Cyrl-CS"/>
              </w:rPr>
            </w:pPr>
            <w:r w:rsidRPr="0011610B">
              <w:rPr>
                <w:rFonts w:cs="Arial"/>
                <w:bCs/>
                <w:iCs/>
                <w:sz w:val="18"/>
                <w:szCs w:val="18"/>
                <w:lang w:val="sr-Cyrl-CS"/>
              </w:rPr>
              <w:t>ком</w:t>
            </w:r>
          </w:p>
        </w:tc>
        <w:tc>
          <w:tcPr>
            <w:tcW w:w="1800" w:type="dxa"/>
            <w:gridSpan w:val="2"/>
            <w:shd w:val="clear" w:color="auto" w:fill="auto"/>
            <w:vAlign w:val="center"/>
          </w:tcPr>
          <w:p w14:paraId="76966277" w14:textId="77777777" w:rsidR="0011610B" w:rsidRPr="0011610B" w:rsidRDefault="0011610B" w:rsidP="00851B09">
            <w:pPr>
              <w:spacing w:before="0"/>
              <w:jc w:val="center"/>
              <w:rPr>
                <w:rFonts w:cs="Arial"/>
                <w:bCs/>
                <w:iCs/>
                <w:lang w:val="sr-Cyrl-RS"/>
              </w:rPr>
            </w:pPr>
            <w:r w:rsidRPr="0011610B">
              <w:rPr>
                <w:rFonts w:cs="Arial"/>
                <w:bCs/>
                <w:iCs/>
                <w:lang w:val="sr-Cyrl-RS"/>
              </w:rPr>
              <w:t>1</w:t>
            </w:r>
          </w:p>
        </w:tc>
      </w:tr>
    </w:tbl>
    <w:bookmarkEnd w:id="17"/>
    <w:p w14:paraId="6023E4E3" w14:textId="386BB12F" w:rsidR="00DB369C" w:rsidRPr="008F7EE6" w:rsidRDefault="008F7EE6" w:rsidP="000628D0">
      <w:pPr>
        <w:pStyle w:val="Heading10"/>
        <w:ind w:left="0" w:firstLine="0"/>
        <w:jc w:val="both"/>
        <w:rPr>
          <w:rFonts w:cs="Arial"/>
          <w:lang w:val="sr-Cyrl-RS"/>
        </w:rPr>
      </w:pPr>
      <w:r w:rsidRPr="008F7EE6">
        <w:rPr>
          <w:rFonts w:cs="Arial"/>
          <w:lang w:val="sr-Cyrl-RS"/>
        </w:rPr>
        <w:t>3.2</w:t>
      </w:r>
      <w:r w:rsidR="000628D0" w:rsidRPr="008F7EE6">
        <w:rPr>
          <w:rFonts w:cs="Arial"/>
          <w:lang w:val="sr-Cyrl-RS"/>
        </w:rPr>
        <w:t xml:space="preserve"> </w:t>
      </w:r>
      <w:r w:rsidR="00DB369C" w:rsidRPr="008F7EE6">
        <w:rPr>
          <w:rFonts w:cs="Arial"/>
          <w:lang w:val="sr-Cyrl-RS"/>
        </w:rPr>
        <w:t xml:space="preserve">Рок </w:t>
      </w:r>
      <w:r w:rsidR="00A63575" w:rsidRPr="008F7EE6">
        <w:rPr>
          <w:rFonts w:cs="Arial"/>
          <w:lang w:val="sr-Cyrl-RS"/>
        </w:rPr>
        <w:t>извршења услуга</w:t>
      </w:r>
    </w:p>
    <w:p w14:paraId="00969E12" w14:textId="4A383583" w:rsidR="000706F5" w:rsidRDefault="000706F5" w:rsidP="000706F5">
      <w:pPr>
        <w:ind w:right="-5"/>
        <w:rPr>
          <w:rFonts w:cs="Arial"/>
          <w:color w:val="000000" w:themeColor="text1"/>
          <w:lang w:val="sr-Cyrl-RS"/>
        </w:rPr>
      </w:pPr>
      <w:bookmarkStart w:id="19" w:name="_Toc441651542"/>
      <w:bookmarkStart w:id="20" w:name="_Toc442559880"/>
      <w:r w:rsidRPr="00092AC1">
        <w:rPr>
          <w:rFonts w:cs="Arial"/>
          <w:color w:val="000000" w:themeColor="text1"/>
          <w:lang w:val="sr-Cyrl-RS"/>
        </w:rPr>
        <w:t xml:space="preserve">Рок извршења услуга је </w:t>
      </w:r>
      <w:r>
        <w:rPr>
          <w:rFonts w:cs="Arial"/>
          <w:color w:val="000000" w:themeColor="text1"/>
          <w:lang w:val="sr-Cyrl-RS"/>
        </w:rPr>
        <w:t>40</w:t>
      </w:r>
      <w:r>
        <w:rPr>
          <w:rFonts w:cs="Arial"/>
          <w:lang w:val="sr-Cyrl-RS"/>
        </w:rPr>
        <w:t xml:space="preserve"> дана</w:t>
      </w:r>
      <w:r w:rsidRPr="00092AC1">
        <w:rPr>
          <w:rFonts w:cs="Arial"/>
          <w:lang w:val="sr-Cyrl-RS"/>
        </w:rPr>
        <w:t xml:space="preserve"> од </w:t>
      </w:r>
      <w:r w:rsidRPr="00092AC1">
        <w:rPr>
          <w:rFonts w:cs="Arial"/>
          <w:color w:val="000000" w:themeColor="text1"/>
          <w:lang w:val="sr-Cyrl-RS"/>
        </w:rPr>
        <w:t xml:space="preserve">дана </w:t>
      </w:r>
      <w:r>
        <w:rPr>
          <w:rFonts w:cs="Arial"/>
          <w:color w:val="000000" w:themeColor="text1"/>
          <w:lang w:val="sr-Cyrl-RS"/>
        </w:rPr>
        <w:t>преузимања геодетских инструмената од Наручиоца. Преузимање геодетских инструмената од Наручиоца се мора преузети у року од 15 дана од дана обостраног потписивања уговора.</w:t>
      </w:r>
    </w:p>
    <w:p w14:paraId="6969D048" w14:textId="77777777" w:rsidR="000706F5" w:rsidRDefault="000706F5" w:rsidP="000706F5">
      <w:pPr>
        <w:ind w:right="-5"/>
        <w:rPr>
          <w:rFonts w:cs="Arial"/>
          <w:color w:val="000000" w:themeColor="text1"/>
          <w:lang w:val="sr-Cyrl-RS"/>
        </w:rPr>
      </w:pPr>
    </w:p>
    <w:p w14:paraId="1B48EC57" w14:textId="3DA6115C" w:rsidR="00DB369C" w:rsidRPr="008F7EE6" w:rsidRDefault="008F7EE6" w:rsidP="00781B02">
      <w:pPr>
        <w:pStyle w:val="Heading10"/>
        <w:rPr>
          <w:rFonts w:cs="Arial"/>
          <w:lang w:val="sr-Cyrl-RS"/>
        </w:rPr>
      </w:pPr>
      <w:r w:rsidRPr="008F7EE6">
        <w:rPr>
          <w:rFonts w:cs="Arial"/>
        </w:rPr>
        <w:t>3.3</w:t>
      </w:r>
      <w:r w:rsidR="00781B02" w:rsidRPr="008F7EE6">
        <w:rPr>
          <w:rFonts w:cs="Arial"/>
        </w:rPr>
        <w:t>.</w:t>
      </w:r>
      <w:r w:rsidR="00781B02" w:rsidRPr="000706F5">
        <w:rPr>
          <w:rFonts w:cs="Arial"/>
          <w:lang w:val="sr-Latn-RS"/>
        </w:rPr>
        <w:t xml:space="preserve"> </w:t>
      </w:r>
      <w:r w:rsidR="00DB369C" w:rsidRPr="008F7EE6">
        <w:rPr>
          <w:rFonts w:cs="Arial"/>
        </w:rPr>
        <w:t xml:space="preserve">Место </w:t>
      </w:r>
      <w:bookmarkEnd w:id="19"/>
      <w:bookmarkEnd w:id="20"/>
      <w:r w:rsidR="00A63575" w:rsidRPr="008F7EE6">
        <w:rPr>
          <w:rFonts w:cs="Arial"/>
          <w:lang w:val="sr-Cyrl-RS"/>
        </w:rPr>
        <w:t>извршења услуга</w:t>
      </w:r>
    </w:p>
    <w:p w14:paraId="611CDF7B" w14:textId="28FC950E" w:rsidR="000706F5" w:rsidRPr="008A1200" w:rsidRDefault="000706F5" w:rsidP="000706F5">
      <w:pPr>
        <w:spacing w:before="0"/>
        <w:rPr>
          <w:rFonts w:cs="Arial"/>
          <w:lang w:val="sr-Latn-RS" w:eastAsia="zh-CN"/>
        </w:rPr>
      </w:pPr>
      <w:r w:rsidRPr="008A1200">
        <w:rPr>
          <w:rFonts w:cs="Arial"/>
          <w:lang w:val="sr-Cyrl-CS" w:eastAsia="zh-CN"/>
        </w:rPr>
        <w:t>М</w:t>
      </w:r>
      <w:r w:rsidRPr="00A0146B">
        <w:rPr>
          <w:rFonts w:cs="Arial"/>
          <w:lang w:val="sr-Cyrl-CS" w:eastAsia="zh-CN"/>
        </w:rPr>
        <w:t>есто</w:t>
      </w:r>
      <w:r w:rsidRPr="008014B0">
        <w:rPr>
          <w:rFonts w:cs="Arial"/>
          <w:lang w:val="sr-Latn-RS" w:eastAsia="zh-CN"/>
        </w:rPr>
        <w:t xml:space="preserve"> </w:t>
      </w:r>
      <w:r w:rsidRPr="00A0146B">
        <w:rPr>
          <w:rFonts w:cs="Arial"/>
          <w:lang w:val="sr-Cyrl-CS" w:eastAsia="zh-CN"/>
        </w:rPr>
        <w:t>извршења</w:t>
      </w:r>
      <w:r w:rsidRPr="008014B0">
        <w:rPr>
          <w:rFonts w:cs="Arial"/>
          <w:lang w:val="sr-Latn-RS" w:eastAsia="zh-CN"/>
        </w:rPr>
        <w:t xml:space="preserve"> </w:t>
      </w:r>
      <w:r w:rsidRPr="008A1200">
        <w:rPr>
          <w:rFonts w:cs="Arial"/>
          <w:lang w:val="sr-Cyrl-RS" w:eastAsia="zh-CN"/>
        </w:rPr>
        <w:t>услуга ј</w:t>
      </w:r>
      <w:r>
        <w:rPr>
          <w:rFonts w:cs="Arial"/>
          <w:lang w:val="sr-Cyrl-RS" w:eastAsia="zh-CN"/>
        </w:rPr>
        <w:t>е радионица сервисера – Понуђача.</w:t>
      </w:r>
    </w:p>
    <w:p w14:paraId="2FE0A99A" w14:textId="77777777" w:rsidR="009B6AD8" w:rsidRPr="008F7EE6" w:rsidRDefault="009B6AD8" w:rsidP="004559F1">
      <w:pPr>
        <w:spacing w:before="0"/>
        <w:rPr>
          <w:rFonts w:cs="Arial"/>
          <w:lang w:val="sr-Cyrl-RS" w:eastAsia="zh-CN"/>
        </w:rPr>
      </w:pPr>
    </w:p>
    <w:p w14:paraId="68584A14" w14:textId="374F6840" w:rsidR="008112A2" w:rsidRPr="008F7EE6" w:rsidRDefault="008F7EE6" w:rsidP="00781B02">
      <w:pPr>
        <w:pStyle w:val="Heading10"/>
        <w:rPr>
          <w:rFonts w:cs="Arial"/>
        </w:rPr>
      </w:pPr>
      <w:r w:rsidRPr="000706F5">
        <w:rPr>
          <w:rFonts w:cs="Arial"/>
          <w:lang w:val="sr-Cyrl-RS"/>
        </w:rPr>
        <w:t>3.4</w:t>
      </w:r>
      <w:r w:rsidR="00781B02" w:rsidRPr="000706F5">
        <w:rPr>
          <w:rFonts w:cs="Arial"/>
          <w:lang w:val="sr-Cyrl-RS"/>
        </w:rPr>
        <w:t xml:space="preserve">. </w:t>
      </w:r>
      <w:r w:rsidR="008112A2" w:rsidRPr="008F7EE6">
        <w:rPr>
          <w:rFonts w:cs="Arial"/>
        </w:rPr>
        <w:t xml:space="preserve">Квалитативни </w:t>
      </w:r>
      <w:r w:rsidR="00550BE1">
        <w:rPr>
          <w:rFonts w:cs="Arial"/>
          <w:lang w:val="sr-Cyrl-RS"/>
        </w:rPr>
        <w:t xml:space="preserve"> и квантитативни </w:t>
      </w:r>
      <w:r w:rsidR="008112A2" w:rsidRPr="008F7EE6">
        <w:rPr>
          <w:rFonts w:cs="Arial"/>
        </w:rPr>
        <w:t>пријем</w:t>
      </w:r>
    </w:p>
    <w:p w14:paraId="6B99E5D6" w14:textId="77777777" w:rsidR="000706F5" w:rsidRDefault="000706F5" w:rsidP="000706F5">
      <w:pPr>
        <w:tabs>
          <w:tab w:val="left" w:pos="567"/>
        </w:tabs>
        <w:spacing w:before="0"/>
        <w:rPr>
          <w:rFonts w:cs="Arial"/>
          <w:lang w:val="sr-Cyrl-RS"/>
        </w:rPr>
      </w:pPr>
      <w:r w:rsidRPr="008014B0">
        <w:rPr>
          <w:rFonts w:cs="Arial"/>
          <w:lang w:val="sr-Cyrl-RS"/>
        </w:rPr>
        <w:t xml:space="preserve">Квантитативни и квалитативни пријем Услуге врши се приликом </w:t>
      </w:r>
      <w:r w:rsidRPr="00024331">
        <w:rPr>
          <w:rFonts w:cs="Arial"/>
          <w:lang w:val="sr-Cyrl-RS"/>
        </w:rPr>
        <w:t xml:space="preserve">потписивања Записника о извршеним услугама, </w:t>
      </w:r>
      <w:r w:rsidRPr="008014B0">
        <w:rPr>
          <w:rFonts w:cs="Arial"/>
          <w:lang w:val="sr-Cyrl-RS"/>
        </w:rPr>
        <w:t>на паритету франко пословни објекти Корисника услуге у ЈП ЕПС Огранака ТЕНТ – ТЕНТ А, Обреновац, Богољуба Урошевића Црног 44</w:t>
      </w:r>
      <w:r w:rsidRPr="00024331">
        <w:rPr>
          <w:rFonts w:cs="Arial"/>
          <w:lang w:val="sr-Cyrl-RS"/>
        </w:rPr>
        <w:t>., 11500 Обреновац.</w:t>
      </w:r>
      <w:r w:rsidRPr="008014B0">
        <w:rPr>
          <w:rFonts w:cs="Arial"/>
          <w:lang w:val="sr-Cyrl-RS"/>
        </w:rPr>
        <w:t xml:space="preserve"> </w:t>
      </w:r>
    </w:p>
    <w:p w14:paraId="244C1E34" w14:textId="77777777" w:rsidR="000706F5" w:rsidRDefault="000706F5" w:rsidP="000706F5">
      <w:pPr>
        <w:tabs>
          <w:tab w:val="left" w:pos="567"/>
        </w:tabs>
        <w:spacing w:before="0"/>
        <w:rPr>
          <w:rFonts w:cs="Arial"/>
          <w:lang w:val="sr-Cyrl-RS"/>
        </w:rPr>
      </w:pPr>
    </w:p>
    <w:p w14:paraId="0A133456" w14:textId="77777777" w:rsidR="000706F5" w:rsidRDefault="000706F5" w:rsidP="000706F5">
      <w:pPr>
        <w:tabs>
          <w:tab w:val="left" w:pos="567"/>
        </w:tabs>
        <w:spacing w:before="0"/>
        <w:rPr>
          <w:rFonts w:cs="Arial"/>
          <w:lang w:val="ru-RU"/>
        </w:rPr>
      </w:pPr>
      <w:r w:rsidRPr="00553A40">
        <w:rPr>
          <w:rFonts w:cs="Arial"/>
          <w:lang w:val="ru-RU"/>
        </w:rPr>
        <w:t xml:space="preserve">У случају да се приликом пријема Услуге утврди да стварно стање не одговара обиму и квалитету, Наручилац је дужан да рекламацију записнички констатује и исту одмах достави </w:t>
      </w:r>
      <w:r w:rsidRPr="00553A40">
        <w:rPr>
          <w:lang w:val="sr-Cyrl-RS"/>
        </w:rPr>
        <w:t>изабраном Понуђачу</w:t>
      </w:r>
      <w:r w:rsidRPr="00553A40">
        <w:rPr>
          <w:rFonts w:cs="Arial"/>
          <w:lang w:val="ru-RU"/>
        </w:rPr>
        <w:t xml:space="preserve"> у року од </w:t>
      </w:r>
      <w:r w:rsidRPr="00553A40">
        <w:rPr>
          <w:rFonts w:cs="Arial"/>
          <w:lang w:val="sr-Cyrl-RS"/>
        </w:rPr>
        <w:t xml:space="preserve">5 </w:t>
      </w:r>
      <w:r w:rsidRPr="00553A40">
        <w:rPr>
          <w:rFonts w:cs="Arial"/>
          <w:lang w:val="ru-RU"/>
        </w:rPr>
        <w:t>(словима:</w:t>
      </w:r>
      <w:r w:rsidRPr="00553A40">
        <w:rPr>
          <w:rFonts w:cs="Arial"/>
          <w:lang w:val="sr-Cyrl-RS"/>
        </w:rPr>
        <w:t>пет</w:t>
      </w:r>
      <w:r w:rsidRPr="00553A40">
        <w:rPr>
          <w:rFonts w:cs="Arial"/>
          <w:lang w:val="ru-RU"/>
        </w:rPr>
        <w:t>) дана.</w:t>
      </w:r>
    </w:p>
    <w:p w14:paraId="172F82CA" w14:textId="77777777" w:rsidR="000706F5" w:rsidRPr="00553A40" w:rsidRDefault="000706F5" w:rsidP="000706F5">
      <w:pPr>
        <w:tabs>
          <w:tab w:val="left" w:pos="567"/>
        </w:tabs>
        <w:spacing w:before="0"/>
        <w:rPr>
          <w:rFonts w:cs="Arial"/>
          <w:lang w:val="ru-RU"/>
        </w:rPr>
      </w:pPr>
    </w:p>
    <w:p w14:paraId="1DCB88CF" w14:textId="77777777" w:rsidR="000706F5" w:rsidRPr="00553A40" w:rsidRDefault="000706F5" w:rsidP="000706F5">
      <w:pPr>
        <w:spacing w:before="0"/>
        <w:rPr>
          <w:rFonts w:cs="Arial"/>
          <w:lang w:val="ru-RU"/>
        </w:rPr>
      </w:pPr>
      <w:r w:rsidRPr="00553A40">
        <w:rPr>
          <w:lang w:val="ru-RU"/>
        </w:rPr>
        <w:t>И</w:t>
      </w:r>
      <w:r w:rsidRPr="00553A40">
        <w:rPr>
          <w:lang w:val="sr-Cyrl-RS"/>
        </w:rPr>
        <w:t>забрани Понуђач</w:t>
      </w:r>
      <w:r w:rsidRPr="00553A40">
        <w:rPr>
          <w:rFonts w:cs="Arial"/>
          <w:lang w:val="ru-RU"/>
        </w:rPr>
        <w:t xml:space="preserve"> се обавезује да недостатке установљене од стране Наручиоца приликом квантитативног и квалитативног пријема отклони у року од </w:t>
      </w:r>
      <w:r w:rsidRPr="00553A40">
        <w:rPr>
          <w:rFonts w:cs="Arial"/>
          <w:lang w:val="sr-Cyrl-RS"/>
        </w:rPr>
        <w:t xml:space="preserve">10 </w:t>
      </w:r>
      <w:r w:rsidRPr="00553A40">
        <w:rPr>
          <w:rFonts w:cs="Arial"/>
          <w:lang w:val="ru-RU"/>
        </w:rPr>
        <w:t xml:space="preserve">(словима: </w:t>
      </w:r>
      <w:r w:rsidRPr="00553A40">
        <w:rPr>
          <w:rFonts w:cs="Arial"/>
          <w:lang w:val="sr-Cyrl-RS"/>
        </w:rPr>
        <w:t>десет</w:t>
      </w:r>
      <w:r w:rsidRPr="00553A40">
        <w:rPr>
          <w:rFonts w:cs="Arial"/>
          <w:lang w:val="ru-RU"/>
        </w:rPr>
        <w:t>) дана од момента пријема рекламације о свом трошку.</w:t>
      </w:r>
    </w:p>
    <w:p w14:paraId="20B739D4" w14:textId="77777777" w:rsidR="00037196" w:rsidRPr="000706F5" w:rsidRDefault="00037196" w:rsidP="008112A2">
      <w:pPr>
        <w:pStyle w:val="ListParagraph"/>
        <w:autoSpaceDE w:val="0"/>
        <w:autoSpaceDN w:val="0"/>
        <w:adjustRightInd w:val="0"/>
        <w:spacing w:before="0" w:after="0" w:line="240" w:lineRule="auto"/>
        <w:ind w:left="0"/>
        <w:contextualSpacing w:val="0"/>
        <w:rPr>
          <w:rFonts w:ascii="Arial" w:hAnsi="Arial" w:cs="Arial"/>
          <w:lang w:val="ru-RU"/>
        </w:rPr>
      </w:pPr>
    </w:p>
    <w:p w14:paraId="68B9E028" w14:textId="1555A5E6" w:rsidR="006A2E9B" w:rsidRPr="0011610B" w:rsidRDefault="0011610B" w:rsidP="00280127">
      <w:pPr>
        <w:spacing w:before="0"/>
        <w:rPr>
          <w:rFonts w:cs="Arial"/>
          <w:b/>
          <w:lang w:val="sr-Cyrl-RS" w:eastAsia="zh-CN"/>
        </w:rPr>
      </w:pPr>
      <w:r w:rsidRPr="0011610B">
        <w:rPr>
          <w:rFonts w:cs="Arial"/>
          <w:b/>
          <w:lang w:val="sr-Cyrl-RS" w:eastAsia="zh-CN"/>
        </w:rPr>
        <w:t xml:space="preserve">3.5. Документација </w:t>
      </w:r>
      <w:r>
        <w:rPr>
          <w:rFonts w:cs="Arial"/>
          <w:b/>
          <w:lang w:val="sr-Cyrl-RS" w:eastAsia="zh-CN"/>
        </w:rPr>
        <w:t xml:space="preserve">која се доставља </w:t>
      </w:r>
      <w:r w:rsidRPr="0011610B">
        <w:rPr>
          <w:rFonts w:cs="Arial"/>
          <w:b/>
          <w:lang w:val="sr-Cyrl-RS" w:eastAsia="zh-CN"/>
        </w:rPr>
        <w:t>уз понуду:</w:t>
      </w:r>
    </w:p>
    <w:p w14:paraId="71CA49B9" w14:textId="6A72CF5B" w:rsidR="0011610B" w:rsidRPr="0011610B" w:rsidRDefault="0011610B" w:rsidP="0011610B">
      <w:pPr>
        <w:pStyle w:val="ListParagraph"/>
        <w:numPr>
          <w:ilvl w:val="0"/>
          <w:numId w:val="23"/>
        </w:numPr>
        <w:rPr>
          <w:rFonts w:ascii="Arial" w:hAnsi="Arial" w:cs="Arial"/>
          <w:lang w:val="sr-Cyrl-RS"/>
        </w:rPr>
      </w:pPr>
      <w:r w:rsidRPr="0011610B">
        <w:rPr>
          <w:rFonts w:ascii="Arial" w:hAnsi="Arial" w:cs="Arial"/>
          <w:lang w:val="sr-Cyrl-RS"/>
        </w:rPr>
        <w:t xml:space="preserve">Уверење о акредитацији </w:t>
      </w:r>
      <w:r w:rsidRPr="0011610B">
        <w:rPr>
          <w:rFonts w:ascii="Arial" w:hAnsi="Arial" w:cs="Arial"/>
          <w:lang w:val="sr-Latn-RS"/>
        </w:rPr>
        <w:t>лабораторије</w:t>
      </w:r>
    </w:p>
    <w:p w14:paraId="787B3F01" w14:textId="11CA27DF" w:rsidR="0011610B" w:rsidRPr="0011610B" w:rsidRDefault="0011610B" w:rsidP="0011610B">
      <w:pPr>
        <w:contextualSpacing/>
        <w:rPr>
          <w:rFonts w:eastAsia="Calibri" w:cs="Arial"/>
          <w:b/>
          <w:lang w:val="sr-Cyrl-RS"/>
        </w:rPr>
      </w:pPr>
      <w:r w:rsidRPr="0011610B">
        <w:rPr>
          <w:rFonts w:eastAsia="Calibri" w:cs="Arial"/>
          <w:b/>
          <w:lang w:val="sr-Cyrl-RS"/>
        </w:rPr>
        <w:t>3.</w:t>
      </w:r>
      <w:r>
        <w:rPr>
          <w:rFonts w:eastAsia="Calibri" w:cs="Arial"/>
          <w:b/>
          <w:lang w:val="sr-Cyrl-RS"/>
        </w:rPr>
        <w:t>6</w:t>
      </w:r>
      <w:r w:rsidRPr="0011610B">
        <w:rPr>
          <w:rFonts w:eastAsia="Calibri" w:cs="Arial"/>
          <w:b/>
          <w:lang w:val="sr-Cyrl-RS"/>
        </w:rPr>
        <w:t xml:space="preserve">. Документација </w:t>
      </w:r>
      <w:r>
        <w:rPr>
          <w:rFonts w:eastAsia="Calibri" w:cs="Arial"/>
          <w:b/>
          <w:lang w:val="sr-Cyrl-RS"/>
        </w:rPr>
        <w:t xml:space="preserve">која се доставља </w:t>
      </w:r>
      <w:r w:rsidRPr="0011610B">
        <w:rPr>
          <w:rFonts w:eastAsia="Calibri" w:cs="Arial"/>
          <w:b/>
          <w:lang w:val="sr-Cyrl-RS"/>
        </w:rPr>
        <w:t xml:space="preserve">уз </w:t>
      </w:r>
      <w:r>
        <w:rPr>
          <w:rFonts w:eastAsia="Calibri" w:cs="Arial"/>
          <w:b/>
          <w:lang w:val="sr-Cyrl-RS"/>
        </w:rPr>
        <w:t>испоруку геодетских интрумената</w:t>
      </w:r>
      <w:r w:rsidRPr="0011610B">
        <w:rPr>
          <w:rFonts w:eastAsia="Calibri" w:cs="Arial"/>
          <w:b/>
          <w:lang w:val="sr-Cyrl-RS"/>
        </w:rPr>
        <w:t>:</w:t>
      </w:r>
    </w:p>
    <w:p w14:paraId="67B09332" w14:textId="77777777" w:rsidR="0011610B" w:rsidRDefault="0011610B" w:rsidP="0011610B">
      <w:pPr>
        <w:spacing w:before="0"/>
        <w:ind w:firstLine="360"/>
        <w:jc w:val="left"/>
        <w:rPr>
          <w:rFonts w:eastAsia="Calibri" w:cs="Arial"/>
          <w:b/>
          <w:lang w:val="sr-Cyrl-RS"/>
        </w:rPr>
      </w:pPr>
    </w:p>
    <w:p w14:paraId="2B2D12DC" w14:textId="2E61596E" w:rsidR="0011610B" w:rsidRPr="0011610B" w:rsidRDefault="0011610B" w:rsidP="0011610B">
      <w:pPr>
        <w:spacing w:before="0"/>
        <w:ind w:firstLine="360"/>
        <w:jc w:val="left"/>
        <w:rPr>
          <w:rFonts w:eastAsia="Calibri" w:cs="Arial"/>
          <w:b/>
          <w:lang w:val="sr-Cyrl-RS"/>
        </w:rPr>
      </w:pPr>
      <w:r w:rsidRPr="0011610B">
        <w:rPr>
          <w:rFonts w:eastAsia="Calibri" w:cs="Arial"/>
          <w:b/>
          <w:lang w:val="sr-Cyrl-RS"/>
        </w:rPr>
        <w:t>Уверење о еталонирању</w:t>
      </w:r>
      <w:r>
        <w:rPr>
          <w:rFonts w:eastAsia="Calibri" w:cs="Arial"/>
          <w:b/>
          <w:lang w:val="sr-Cyrl-RS"/>
        </w:rPr>
        <w:t xml:space="preserve">, које </w:t>
      </w:r>
      <w:r w:rsidRPr="0011610B">
        <w:rPr>
          <w:rFonts w:eastAsia="Calibri" w:cs="Arial"/>
          <w:b/>
          <w:lang w:val="sr-Cyrl-RS"/>
        </w:rPr>
        <w:t>мора да садржи:</w:t>
      </w:r>
    </w:p>
    <w:p w14:paraId="7B394162" w14:textId="0272F7B3" w:rsidR="0011610B" w:rsidRPr="0011610B" w:rsidRDefault="0011610B" w:rsidP="0011610B">
      <w:pPr>
        <w:ind w:left="720" w:hanging="360"/>
        <w:contextualSpacing/>
        <w:rPr>
          <w:rFonts w:eastAsia="Calibri" w:cs="Arial"/>
          <w:lang w:val="sr-Cyrl-RS"/>
        </w:rPr>
      </w:pPr>
      <w:r w:rsidRPr="0011610B">
        <w:rPr>
          <w:rFonts w:eastAsia="Calibri" w:cs="Arial"/>
          <w:lang w:val="sr-Cyrl-RS"/>
        </w:rPr>
        <w:t>-</w:t>
      </w:r>
      <w:r>
        <w:rPr>
          <w:rFonts w:eastAsia="Calibri" w:cs="Arial"/>
          <w:lang w:val="sr-Cyrl-RS"/>
        </w:rPr>
        <w:t xml:space="preserve"> </w:t>
      </w:r>
      <w:r w:rsidRPr="0011610B">
        <w:rPr>
          <w:rFonts w:eastAsia="Calibri" w:cs="Arial"/>
          <w:lang w:val="sr-Cyrl-RS"/>
        </w:rPr>
        <w:t>Опис узорка који се еталонира</w:t>
      </w:r>
    </w:p>
    <w:p w14:paraId="5E8E4708" w14:textId="69441845" w:rsidR="0011610B" w:rsidRPr="0011610B" w:rsidRDefault="0011610B" w:rsidP="0011610B">
      <w:pPr>
        <w:ind w:left="720" w:hanging="360"/>
        <w:contextualSpacing/>
        <w:rPr>
          <w:rFonts w:eastAsia="Calibri" w:cs="Arial"/>
          <w:lang w:val="sr-Cyrl-RS"/>
        </w:rPr>
      </w:pPr>
      <w:r w:rsidRPr="0011610B">
        <w:rPr>
          <w:rFonts w:eastAsia="Calibri" w:cs="Arial"/>
          <w:lang w:val="sr-Cyrl-RS"/>
        </w:rPr>
        <w:t>-</w:t>
      </w:r>
      <w:r>
        <w:rPr>
          <w:rFonts w:eastAsia="Calibri" w:cs="Arial"/>
          <w:lang w:val="sr-Cyrl-RS"/>
        </w:rPr>
        <w:t xml:space="preserve"> </w:t>
      </w:r>
      <w:r w:rsidRPr="0011610B">
        <w:rPr>
          <w:rFonts w:eastAsia="Calibri" w:cs="Arial"/>
          <w:lang w:val="sr-Cyrl-RS"/>
        </w:rPr>
        <w:t>Метода еталонирања</w:t>
      </w:r>
    </w:p>
    <w:p w14:paraId="1347F678" w14:textId="39686F0A" w:rsidR="0011610B" w:rsidRPr="0011610B" w:rsidRDefault="0011610B" w:rsidP="0011610B">
      <w:pPr>
        <w:ind w:left="720" w:hanging="360"/>
        <w:contextualSpacing/>
        <w:rPr>
          <w:rFonts w:eastAsia="Calibri" w:cs="Arial"/>
          <w:lang w:val="sr-Cyrl-RS"/>
        </w:rPr>
      </w:pPr>
      <w:r w:rsidRPr="0011610B">
        <w:rPr>
          <w:rFonts w:eastAsia="Calibri" w:cs="Arial"/>
          <w:lang w:val="sr-Cyrl-RS"/>
        </w:rPr>
        <w:t>-</w:t>
      </w:r>
      <w:r>
        <w:rPr>
          <w:rFonts w:eastAsia="Calibri" w:cs="Arial"/>
          <w:lang w:val="sr-Cyrl-RS"/>
        </w:rPr>
        <w:t xml:space="preserve"> </w:t>
      </w:r>
      <w:r w:rsidRPr="0011610B">
        <w:rPr>
          <w:rFonts w:eastAsia="Calibri" w:cs="Arial"/>
          <w:lang w:val="sr-Cyrl-RS"/>
        </w:rPr>
        <w:t>Резултат еталонирања</w:t>
      </w:r>
    </w:p>
    <w:p w14:paraId="4AC71709" w14:textId="0DB467E0" w:rsidR="0011610B" w:rsidRPr="0011610B" w:rsidRDefault="0011610B" w:rsidP="0011610B">
      <w:pPr>
        <w:ind w:left="720" w:hanging="360"/>
        <w:contextualSpacing/>
        <w:rPr>
          <w:rFonts w:eastAsia="Calibri" w:cs="Arial"/>
          <w:lang w:val="sr-Cyrl-RS"/>
        </w:rPr>
      </w:pPr>
      <w:r w:rsidRPr="0011610B">
        <w:rPr>
          <w:rFonts w:eastAsia="Calibri" w:cs="Arial"/>
          <w:lang w:val="sr-Cyrl-RS"/>
        </w:rPr>
        <w:t>-</w:t>
      </w:r>
      <w:r>
        <w:rPr>
          <w:rFonts w:eastAsia="Calibri" w:cs="Arial"/>
          <w:lang w:val="sr-Cyrl-RS"/>
        </w:rPr>
        <w:t xml:space="preserve"> </w:t>
      </w:r>
      <w:r w:rsidRPr="0011610B">
        <w:rPr>
          <w:rFonts w:eastAsia="Calibri" w:cs="Arial"/>
          <w:lang w:val="sr-Cyrl-RS"/>
        </w:rPr>
        <w:t>Мерну несигурност</w:t>
      </w:r>
    </w:p>
    <w:p w14:paraId="52CB8C02" w14:textId="14E5404C" w:rsidR="0011610B" w:rsidRPr="0011610B" w:rsidRDefault="0011610B" w:rsidP="0011610B">
      <w:pPr>
        <w:ind w:left="720" w:hanging="360"/>
        <w:contextualSpacing/>
        <w:rPr>
          <w:rFonts w:eastAsia="Calibri" w:cs="Arial"/>
          <w:lang w:val="sr-Cyrl-RS"/>
        </w:rPr>
      </w:pPr>
      <w:r w:rsidRPr="0011610B">
        <w:rPr>
          <w:rFonts w:eastAsia="Calibri" w:cs="Arial"/>
          <w:lang w:val="sr-Cyrl-RS"/>
        </w:rPr>
        <w:t>-</w:t>
      </w:r>
      <w:r>
        <w:rPr>
          <w:rFonts w:eastAsia="Calibri" w:cs="Arial"/>
          <w:lang w:val="sr-Cyrl-RS"/>
        </w:rPr>
        <w:t xml:space="preserve"> </w:t>
      </w:r>
      <w:r w:rsidRPr="0011610B">
        <w:rPr>
          <w:rFonts w:eastAsia="Calibri" w:cs="Arial"/>
          <w:lang w:val="sr-Cyrl-RS"/>
        </w:rPr>
        <w:t xml:space="preserve">Метролошка следивост </w:t>
      </w:r>
    </w:p>
    <w:p w14:paraId="65C71D76" w14:textId="77777777" w:rsidR="0011610B" w:rsidRPr="0011610B" w:rsidRDefault="0011610B" w:rsidP="0011610B">
      <w:pPr>
        <w:spacing w:before="0"/>
        <w:jc w:val="left"/>
        <w:rPr>
          <w:rFonts w:ascii="Calibri" w:eastAsia="Calibri" w:hAnsi="Calibri"/>
          <w:lang w:val="sr-Cyrl-RS"/>
        </w:rPr>
      </w:pPr>
    </w:p>
    <w:p w14:paraId="5E9EA75F" w14:textId="77777777" w:rsidR="009B6AD8" w:rsidRDefault="009B6AD8" w:rsidP="00280127">
      <w:pPr>
        <w:spacing w:before="0"/>
        <w:rPr>
          <w:rFonts w:cs="Arial"/>
          <w:color w:val="00B0F0"/>
          <w:lang w:val="sr-Cyrl-RS" w:eastAsia="zh-CN"/>
        </w:rPr>
      </w:pPr>
    </w:p>
    <w:p w14:paraId="6D448C30" w14:textId="28EA227D" w:rsidR="00756A02" w:rsidRPr="00037196" w:rsidRDefault="00756A02" w:rsidP="00AA2810">
      <w:pPr>
        <w:pStyle w:val="Heading10"/>
        <w:numPr>
          <w:ilvl w:val="0"/>
          <w:numId w:val="13"/>
        </w:numPr>
        <w:jc w:val="both"/>
        <w:rPr>
          <w:rFonts w:cs="Arial"/>
          <w:lang w:val="sr-Cyrl-RS"/>
        </w:rPr>
      </w:pPr>
      <w:bookmarkStart w:id="21" w:name="_Toc442559884"/>
      <w:r w:rsidRPr="00037196">
        <w:rPr>
          <w:rFonts w:cs="Arial"/>
          <w:lang w:val="sr-Cyrl-RS"/>
        </w:rPr>
        <w:lastRenderedPageBreak/>
        <w:t>УСЛОВИ ЗА УЧЕШЋЕ У ПОСТУПКУ ЈАВНЕ НАБАВКЕ ИЗ ЧЛ. 75. 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037196" w14:paraId="68858D64" w14:textId="77777777" w:rsidTr="008112A2">
        <w:trPr>
          <w:trHeight w:val="524"/>
          <w:jc w:val="center"/>
        </w:trPr>
        <w:tc>
          <w:tcPr>
            <w:tcW w:w="729" w:type="dxa"/>
            <w:vAlign w:val="center"/>
          </w:tcPr>
          <w:p w14:paraId="4AE67EA3" w14:textId="77777777" w:rsidR="00175774" w:rsidRPr="00037196" w:rsidRDefault="00175774" w:rsidP="003A4822">
            <w:pPr>
              <w:jc w:val="center"/>
              <w:rPr>
                <w:rFonts w:cs="Arial"/>
                <w:b/>
              </w:rPr>
            </w:pPr>
            <w:r w:rsidRPr="00037196">
              <w:rPr>
                <w:rFonts w:cs="Arial"/>
                <w:b/>
              </w:rPr>
              <w:t>Ред. бр.</w:t>
            </w:r>
          </w:p>
        </w:tc>
        <w:tc>
          <w:tcPr>
            <w:tcW w:w="8430" w:type="dxa"/>
            <w:vAlign w:val="center"/>
          </w:tcPr>
          <w:p w14:paraId="0795190C" w14:textId="77777777" w:rsidR="00175774" w:rsidRPr="00037196" w:rsidRDefault="00175774" w:rsidP="003A4822">
            <w:pPr>
              <w:ind w:right="-180"/>
              <w:jc w:val="center"/>
              <w:rPr>
                <w:rFonts w:cs="Arial"/>
                <w:b/>
              </w:rPr>
            </w:pPr>
            <w:r w:rsidRPr="00037196">
              <w:rPr>
                <w:rFonts w:cs="Arial"/>
                <w:b/>
              </w:rPr>
              <w:t xml:space="preserve">4.1  ОБАВЕЗНИ УСЛОВИ </w:t>
            </w:r>
          </w:p>
          <w:p w14:paraId="43F3515F" w14:textId="0635FE96" w:rsidR="00175774" w:rsidRPr="00037196" w:rsidRDefault="00175774" w:rsidP="00037196">
            <w:pPr>
              <w:jc w:val="center"/>
              <w:rPr>
                <w:rFonts w:cs="Arial"/>
                <w:b/>
                <w:color w:val="FF0000"/>
                <w:lang w:val="sr-Cyrl-RS"/>
              </w:rPr>
            </w:pPr>
            <w:r w:rsidRPr="00037196">
              <w:rPr>
                <w:rFonts w:cs="Arial"/>
                <w:b/>
              </w:rPr>
              <w:t>ЗА УЧЕШЋЕ У ПОСТУПКУ ЈАВНЕ НАБАВКЕ ИЗ ЧЛАНА 75. З</w:t>
            </w:r>
            <w:r w:rsidR="005C7CDE" w:rsidRPr="00037196">
              <w:rPr>
                <w:rFonts w:cs="Arial"/>
                <w:b/>
                <w:lang w:val="sr-Cyrl-RS"/>
              </w:rPr>
              <w:t>АКОНА</w:t>
            </w:r>
          </w:p>
        </w:tc>
      </w:tr>
      <w:tr w:rsidR="00175774" w:rsidRPr="00037196" w14:paraId="05847525" w14:textId="77777777" w:rsidTr="008112A2">
        <w:trPr>
          <w:jc w:val="center"/>
        </w:trPr>
        <w:tc>
          <w:tcPr>
            <w:tcW w:w="729" w:type="dxa"/>
            <w:vAlign w:val="center"/>
          </w:tcPr>
          <w:p w14:paraId="668E1409" w14:textId="77777777" w:rsidR="00175774" w:rsidRPr="00037196" w:rsidRDefault="00175774" w:rsidP="003A4822">
            <w:pPr>
              <w:jc w:val="center"/>
              <w:rPr>
                <w:rFonts w:cs="Arial"/>
              </w:rPr>
            </w:pPr>
            <w:r w:rsidRPr="00037196">
              <w:rPr>
                <w:rFonts w:cs="Arial"/>
              </w:rPr>
              <w:t>1.</w:t>
            </w:r>
          </w:p>
        </w:tc>
        <w:tc>
          <w:tcPr>
            <w:tcW w:w="8430" w:type="dxa"/>
            <w:vAlign w:val="center"/>
          </w:tcPr>
          <w:p w14:paraId="73A38DE2" w14:textId="77777777" w:rsidR="00175774" w:rsidRPr="00037196" w:rsidRDefault="00175774" w:rsidP="003A4822">
            <w:pPr>
              <w:autoSpaceDE w:val="0"/>
              <w:autoSpaceDN w:val="0"/>
              <w:adjustRightInd w:val="0"/>
              <w:rPr>
                <w:rFonts w:cs="Arial"/>
              </w:rPr>
            </w:pPr>
            <w:r w:rsidRPr="00037196">
              <w:rPr>
                <w:rFonts w:cs="Arial"/>
                <w:b/>
                <w:u w:val="single"/>
              </w:rPr>
              <w:t>Услов:</w:t>
            </w:r>
            <w:r w:rsidRPr="00037196">
              <w:rPr>
                <w:rFonts w:cs="Arial"/>
                <w:lang w:val="pl-PL"/>
              </w:rPr>
              <w:t>Да је понуђач регистрован код надлежног органа, односно уписан у одговарајући регистар;</w:t>
            </w:r>
          </w:p>
          <w:p w14:paraId="64871787" w14:textId="77777777" w:rsidR="00175774" w:rsidRPr="00037196" w:rsidRDefault="00175774" w:rsidP="003A4822">
            <w:pPr>
              <w:autoSpaceDE w:val="0"/>
              <w:autoSpaceDN w:val="0"/>
              <w:adjustRightInd w:val="0"/>
              <w:rPr>
                <w:rFonts w:cs="Arial"/>
                <w:b/>
                <w:u w:val="single"/>
              </w:rPr>
            </w:pPr>
            <w:r w:rsidRPr="00037196">
              <w:rPr>
                <w:rFonts w:cs="Arial"/>
                <w:b/>
                <w:u w:val="single"/>
              </w:rPr>
              <w:t xml:space="preserve">Доказ: </w:t>
            </w:r>
          </w:p>
          <w:p w14:paraId="2D9E7CC5" w14:textId="77777777" w:rsidR="00175774" w:rsidRPr="00037196" w:rsidRDefault="00175774" w:rsidP="003A4822">
            <w:pPr>
              <w:tabs>
                <w:tab w:val="left" w:pos="680"/>
              </w:tabs>
              <w:snapToGrid w:val="0"/>
              <w:rPr>
                <w:rFonts w:eastAsia="Calibri" w:cs="Arial"/>
              </w:rPr>
            </w:pPr>
            <w:r w:rsidRPr="00037196">
              <w:rPr>
                <w:rFonts w:eastAsia="Calibri" w:cs="Arial"/>
                <w:lang w:val="ru-RU"/>
              </w:rPr>
              <w:t xml:space="preserve">- </w:t>
            </w:r>
            <w:r w:rsidRPr="00037196">
              <w:rPr>
                <w:rFonts w:eastAsia="Calibri" w:cs="Arial"/>
                <w:b/>
              </w:rPr>
              <w:t>за правно лице:</w:t>
            </w:r>
            <w:r w:rsidRPr="0003719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037196" w:rsidRDefault="00175774" w:rsidP="003A4822">
            <w:pPr>
              <w:tabs>
                <w:tab w:val="left" w:pos="680"/>
              </w:tabs>
              <w:snapToGrid w:val="0"/>
              <w:rPr>
                <w:rFonts w:eastAsia="Calibri" w:cs="Arial"/>
              </w:rPr>
            </w:pPr>
            <w:r w:rsidRPr="00037196">
              <w:rPr>
                <w:rFonts w:eastAsia="Calibri" w:cs="Arial"/>
              </w:rPr>
              <w:t xml:space="preserve">- </w:t>
            </w:r>
            <w:r w:rsidRPr="00037196">
              <w:rPr>
                <w:rFonts w:eastAsia="Calibri" w:cs="Arial"/>
                <w:b/>
              </w:rPr>
              <w:t xml:space="preserve">за предузетнике: </w:t>
            </w:r>
            <w:r w:rsidRPr="00037196">
              <w:rPr>
                <w:rFonts w:eastAsia="Calibri" w:cs="Arial"/>
              </w:rPr>
              <w:t>И</w:t>
            </w:r>
            <w:r w:rsidRPr="00037196">
              <w:rPr>
                <w:rFonts w:eastAsia="Calibri" w:cs="Arial"/>
                <w:lang w:val="ru-RU"/>
              </w:rPr>
              <w:t xml:space="preserve">звод из регистра Агенције за привредне регистре, односно извод из одговарајућег регистра </w:t>
            </w:r>
          </w:p>
          <w:p w14:paraId="1AC16484" w14:textId="77777777" w:rsidR="00175774" w:rsidRPr="00037196" w:rsidRDefault="00175774" w:rsidP="003A4822">
            <w:pPr>
              <w:autoSpaceDE w:val="0"/>
              <w:autoSpaceDN w:val="0"/>
              <w:adjustRightInd w:val="0"/>
              <w:rPr>
                <w:rFonts w:eastAsia="Calibri" w:cs="Arial"/>
              </w:rPr>
            </w:pPr>
            <w:r w:rsidRPr="00037196">
              <w:rPr>
                <w:rFonts w:eastAsia="Calibri" w:cs="Arial"/>
              </w:rPr>
              <w:t xml:space="preserve">Напомена: </w:t>
            </w:r>
          </w:p>
          <w:p w14:paraId="0839DDE5" w14:textId="77777777" w:rsidR="00175774" w:rsidRPr="00037196" w:rsidRDefault="00175774" w:rsidP="00AA2810">
            <w:pPr>
              <w:numPr>
                <w:ilvl w:val="0"/>
                <w:numId w:val="14"/>
              </w:numPr>
              <w:tabs>
                <w:tab w:val="left" w:pos="680"/>
              </w:tabs>
              <w:snapToGrid w:val="0"/>
              <w:spacing w:before="0"/>
              <w:ind w:left="714" w:hanging="357"/>
              <w:contextualSpacing/>
              <w:jc w:val="left"/>
              <w:rPr>
                <w:rFonts w:eastAsia="Calibri" w:cs="Arial"/>
              </w:rPr>
            </w:pPr>
            <w:r w:rsidRPr="00037196">
              <w:rPr>
                <w:rFonts w:eastAsia="Calibri" w:cs="Arial"/>
              </w:rPr>
              <w:t xml:space="preserve">У случају да понуду подноси група понуђача, овај доказ доставити за сваког </w:t>
            </w:r>
            <w:r w:rsidR="00B46D29" w:rsidRPr="00037196">
              <w:rPr>
                <w:rFonts w:eastAsia="Calibri" w:cs="Arial"/>
                <w:lang w:val="sr-Cyrl-CS"/>
              </w:rPr>
              <w:t>члана групе понуђача</w:t>
            </w:r>
          </w:p>
          <w:p w14:paraId="2F0247AD" w14:textId="77777777" w:rsidR="00175774" w:rsidRPr="00037196" w:rsidRDefault="00175774" w:rsidP="00AA2810">
            <w:pPr>
              <w:numPr>
                <w:ilvl w:val="0"/>
                <w:numId w:val="14"/>
              </w:numPr>
              <w:tabs>
                <w:tab w:val="left" w:pos="680"/>
              </w:tabs>
              <w:snapToGrid w:val="0"/>
              <w:spacing w:before="0"/>
              <w:ind w:left="714" w:hanging="357"/>
              <w:contextualSpacing/>
              <w:jc w:val="left"/>
              <w:rPr>
                <w:rFonts w:cs="Arial"/>
              </w:rPr>
            </w:pPr>
            <w:r w:rsidRPr="0003719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037196" w14:paraId="436A432E" w14:textId="77777777" w:rsidTr="008112A2">
        <w:trPr>
          <w:trHeight w:val="3706"/>
          <w:jc w:val="center"/>
        </w:trPr>
        <w:tc>
          <w:tcPr>
            <w:tcW w:w="729" w:type="dxa"/>
            <w:vAlign w:val="center"/>
          </w:tcPr>
          <w:p w14:paraId="458EAFE2" w14:textId="77777777" w:rsidR="00175774" w:rsidRPr="00037196" w:rsidRDefault="00175774" w:rsidP="003A4822">
            <w:pPr>
              <w:jc w:val="center"/>
              <w:rPr>
                <w:rFonts w:cs="Arial"/>
              </w:rPr>
            </w:pPr>
            <w:r w:rsidRPr="00037196">
              <w:rPr>
                <w:rFonts w:cs="Arial"/>
              </w:rPr>
              <w:t>2.</w:t>
            </w:r>
          </w:p>
        </w:tc>
        <w:tc>
          <w:tcPr>
            <w:tcW w:w="8430" w:type="dxa"/>
            <w:vAlign w:val="center"/>
          </w:tcPr>
          <w:p w14:paraId="0DFE47B9" w14:textId="77777777" w:rsidR="00175774" w:rsidRPr="00037196" w:rsidRDefault="00175774" w:rsidP="003A4822">
            <w:pPr>
              <w:autoSpaceDE w:val="0"/>
              <w:autoSpaceDN w:val="0"/>
              <w:adjustRightInd w:val="0"/>
              <w:rPr>
                <w:rFonts w:cs="Arial"/>
              </w:rPr>
            </w:pPr>
            <w:r w:rsidRPr="00037196">
              <w:rPr>
                <w:rFonts w:cs="Arial"/>
                <w:b/>
                <w:u w:val="single"/>
              </w:rPr>
              <w:t>Услов:</w:t>
            </w:r>
            <w:r w:rsidRPr="00037196">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037196" w:rsidRDefault="00175774" w:rsidP="003A4822">
            <w:pPr>
              <w:autoSpaceDE w:val="0"/>
              <w:autoSpaceDN w:val="0"/>
              <w:adjustRightInd w:val="0"/>
              <w:rPr>
                <w:rFonts w:cs="Arial"/>
                <w:b/>
                <w:u w:val="single"/>
              </w:rPr>
            </w:pPr>
            <w:r w:rsidRPr="00037196">
              <w:rPr>
                <w:rFonts w:cs="Arial"/>
                <w:b/>
                <w:u w:val="single"/>
              </w:rPr>
              <w:t>Доказ:</w:t>
            </w:r>
          </w:p>
          <w:p w14:paraId="28CC87CD" w14:textId="77777777" w:rsidR="00175774" w:rsidRPr="00037196" w:rsidRDefault="00175774" w:rsidP="003A4822">
            <w:pPr>
              <w:autoSpaceDE w:val="0"/>
              <w:autoSpaceDN w:val="0"/>
              <w:adjustRightInd w:val="0"/>
              <w:rPr>
                <w:rFonts w:cs="Arial"/>
                <w:b/>
                <w:u w:val="single"/>
              </w:rPr>
            </w:pPr>
            <w:r w:rsidRPr="00037196">
              <w:rPr>
                <w:rFonts w:eastAsia="Calibri" w:cs="Arial"/>
                <w:lang w:val="ru-RU"/>
              </w:rPr>
              <w:t xml:space="preserve">- </w:t>
            </w:r>
            <w:r w:rsidRPr="00037196">
              <w:rPr>
                <w:rFonts w:eastAsia="Calibri" w:cs="Arial"/>
                <w:b/>
              </w:rPr>
              <w:t>за правно лице:</w:t>
            </w:r>
          </w:p>
          <w:p w14:paraId="498281BD" w14:textId="77777777" w:rsidR="00175774" w:rsidRPr="00037196" w:rsidRDefault="00175774" w:rsidP="003A4822">
            <w:pPr>
              <w:rPr>
                <w:rFonts w:cs="Arial"/>
              </w:rPr>
            </w:pPr>
            <w:r w:rsidRPr="00037196">
              <w:rPr>
                <w:rFonts w:cs="Arial"/>
              </w:rPr>
              <w:t>1) ЗА ЗАКОНСКОГ ЗАСТУПНИКА</w:t>
            </w:r>
            <w:r w:rsidRPr="00037196">
              <w:rPr>
                <w:rFonts w:cs="Arial"/>
                <w:b/>
              </w:rPr>
              <w:t xml:space="preserve"> – уверење из казнене евиденције надлежне полицијске управе Министарства унутрашњих послова</w:t>
            </w:r>
            <w:r w:rsidRPr="00037196">
              <w:rPr>
                <w:rFonts w:cs="Arial"/>
              </w:rPr>
              <w:t xml:space="preserve"> – захтев за издавање овог уверења може се поднети према </w:t>
            </w:r>
            <w:r w:rsidRPr="00037196">
              <w:rPr>
                <w:rFonts w:cs="Arial"/>
                <w:b/>
              </w:rPr>
              <w:t>месту рођења</w:t>
            </w:r>
            <w:r w:rsidRPr="00037196">
              <w:rPr>
                <w:rFonts w:cs="Arial"/>
              </w:rPr>
              <w:t xml:space="preserve"> или према </w:t>
            </w:r>
            <w:r w:rsidRPr="00037196">
              <w:rPr>
                <w:rFonts w:cs="Arial"/>
                <w:b/>
              </w:rPr>
              <w:t>месту пребивалишта</w:t>
            </w:r>
            <w:r w:rsidRPr="00037196">
              <w:rPr>
                <w:rFonts w:cs="Arial"/>
              </w:rPr>
              <w:t>.</w:t>
            </w:r>
          </w:p>
          <w:p w14:paraId="28E1909F" w14:textId="77777777" w:rsidR="00457444" w:rsidRPr="00E47C2E" w:rsidRDefault="00175774" w:rsidP="00457444">
            <w:pPr>
              <w:jc w:val="left"/>
              <w:rPr>
                <w:rFonts w:cs="Arial"/>
                <w:lang w:val="sr-Latn-CS" w:eastAsia="sr-Latn-CS"/>
              </w:rPr>
            </w:pPr>
            <w:r w:rsidRPr="0003719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AB13C7">
              <w:rPr>
                <w:rFonts w:cs="Arial"/>
              </w:rPr>
              <w:t xml:space="preserve"> </w:t>
            </w:r>
            <w:hyperlink r:id="rId167" w:history="1">
              <w:r w:rsidR="00457444" w:rsidRPr="00E47C2E">
                <w:rPr>
                  <w:rStyle w:val="Hyperlink"/>
                  <w:rFonts w:cs="Arial"/>
                  <w:lang w:val="sr-Latn-CS" w:eastAsia="sr-Latn-CS"/>
                </w:rPr>
                <w:t>http://www.bg.vi.sud.rs/lt/articles/o-visem-sudu/obavestenje-ke-za-pravna-lica.html</w:t>
              </w:r>
            </w:hyperlink>
          </w:p>
          <w:p w14:paraId="64FDE8EC" w14:textId="4B6CD2D8" w:rsidR="00175774" w:rsidRPr="000706F5" w:rsidRDefault="00175774" w:rsidP="003A4822">
            <w:pPr>
              <w:rPr>
                <w:rFonts w:cs="Arial"/>
                <w:lang w:val="sr-Latn-CS"/>
              </w:rPr>
            </w:pPr>
            <w:r w:rsidRPr="000706F5">
              <w:rPr>
                <w:rFonts w:cs="Arial"/>
                <w:lang w:val="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706F5">
              <w:rPr>
                <w:rFonts w:cs="Arial"/>
                <w:b/>
                <w:lang w:val="sr-Latn-CS"/>
              </w:rPr>
              <w:t xml:space="preserve">Уверење Основног суда  </w:t>
            </w:r>
            <w:r w:rsidRPr="000706F5">
              <w:rPr>
                <w:rFonts w:cs="Arial"/>
                <w:lang w:val="sr-Latn-CS"/>
              </w:rPr>
              <w:t>(</w:t>
            </w:r>
            <w:r w:rsidRPr="000706F5">
              <w:rPr>
                <w:rFonts w:cs="Arial"/>
                <w:b/>
                <w:lang w:val="sr-Latn-CS"/>
              </w:rPr>
              <w:t>које обухвата и податке из казнене евиденције за кривична дела која су у надлежности редовног кривичног одељења Вишег суда</w:t>
            </w:r>
            <w:r w:rsidRPr="000706F5">
              <w:rPr>
                <w:rFonts w:cs="Arial"/>
                <w:lang w:val="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0706F5" w:rsidRDefault="00175774" w:rsidP="003A4822">
            <w:pPr>
              <w:rPr>
                <w:rFonts w:cs="Arial"/>
                <w:b/>
                <w:lang w:val="sr-Latn-CS"/>
              </w:rPr>
            </w:pPr>
            <w:r w:rsidRPr="000706F5">
              <w:rPr>
                <w:rFonts w:cs="Arial"/>
                <w:lang w:val="sr-Latn-CS"/>
              </w:rPr>
              <w:t>Посебна напомена:</w:t>
            </w:r>
            <w:r w:rsidR="00B46D29" w:rsidRPr="000706F5">
              <w:rPr>
                <w:rFonts w:cs="Arial"/>
                <w:lang w:val="sr-Latn-CS"/>
              </w:rPr>
              <w:t xml:space="preserve"> Уколико уверење </w:t>
            </w:r>
            <w:r w:rsidR="00B46D29" w:rsidRPr="00037196">
              <w:rPr>
                <w:rFonts w:cs="Arial"/>
                <w:lang w:val="sr-Cyrl-CS"/>
              </w:rPr>
              <w:t>О</w:t>
            </w:r>
            <w:r w:rsidRPr="000706F5">
              <w:rPr>
                <w:rFonts w:cs="Arial"/>
                <w:lang w:val="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706F5">
              <w:rPr>
                <w:rFonts w:cs="Arial"/>
                <w:u w:val="single"/>
                <w:lang w:val="sr-Latn-CS"/>
              </w:rPr>
              <w:t>и</w:t>
            </w:r>
            <w:r w:rsidRPr="000706F5">
              <w:rPr>
                <w:rFonts w:cs="Arial"/>
                <w:lang w:val="sr-Latn-CS"/>
              </w:rPr>
              <w:t xml:space="preserve"> Уверење Вишег суда на чијем подручју је седиште домаћег </w:t>
            </w:r>
            <w:r w:rsidRPr="000706F5">
              <w:rPr>
                <w:rFonts w:cs="Arial"/>
                <w:lang w:val="sr-Latn-CS"/>
              </w:rPr>
              <w:lastRenderedPageBreak/>
              <w:t xml:space="preserve">правног лица, односно седиште представништва или огранка страног правног лица, којом се потврђује да понуђач (правно лице) није осуђиван за </w:t>
            </w:r>
            <w:r w:rsidRPr="000706F5">
              <w:rPr>
                <w:rFonts w:cs="Arial"/>
                <w:b/>
                <w:lang w:val="sr-Latn-CS"/>
              </w:rPr>
              <w:t>кривична дела против привреде и кривично дело примања мита.</w:t>
            </w:r>
          </w:p>
          <w:p w14:paraId="7C0C5537" w14:textId="77777777" w:rsidR="00175774" w:rsidRPr="000706F5" w:rsidRDefault="00175774" w:rsidP="003A4822">
            <w:pPr>
              <w:rPr>
                <w:rFonts w:cs="Arial"/>
                <w:lang w:val="sr-Latn-CS"/>
              </w:rPr>
            </w:pPr>
            <w:r w:rsidRPr="000706F5">
              <w:rPr>
                <w:rFonts w:cs="Arial"/>
                <w:b/>
                <w:lang w:val="sr-Latn-CS"/>
              </w:rPr>
              <w:t>- за физичко лице и предузетника: Уверење из казнене евиденције надлежне полицијске управе Министарства унутрашњих послова</w:t>
            </w:r>
            <w:r w:rsidRPr="000706F5">
              <w:rPr>
                <w:rFonts w:cs="Arial"/>
                <w:lang w:val="sr-Latn-CS"/>
              </w:rPr>
              <w:t xml:space="preserve"> – захтев за издавање овог уверења може се поднети према </w:t>
            </w:r>
            <w:r w:rsidRPr="000706F5">
              <w:rPr>
                <w:rFonts w:cs="Arial"/>
                <w:b/>
                <w:lang w:val="sr-Latn-CS"/>
              </w:rPr>
              <w:t>месту рођења</w:t>
            </w:r>
            <w:r w:rsidRPr="000706F5">
              <w:rPr>
                <w:rFonts w:cs="Arial"/>
                <w:lang w:val="sr-Latn-CS"/>
              </w:rPr>
              <w:t xml:space="preserve"> или према </w:t>
            </w:r>
            <w:r w:rsidRPr="000706F5">
              <w:rPr>
                <w:rFonts w:cs="Arial"/>
                <w:b/>
                <w:lang w:val="sr-Latn-CS"/>
              </w:rPr>
              <w:t>месту пребивалишта</w:t>
            </w:r>
            <w:r w:rsidRPr="000706F5">
              <w:rPr>
                <w:rFonts w:cs="Arial"/>
                <w:lang w:val="sr-Latn-CS"/>
              </w:rPr>
              <w:t>.</w:t>
            </w:r>
          </w:p>
          <w:p w14:paraId="002E2A93" w14:textId="77777777" w:rsidR="00175774" w:rsidRPr="00037196" w:rsidRDefault="00175774" w:rsidP="003A4822">
            <w:pPr>
              <w:autoSpaceDE w:val="0"/>
              <w:autoSpaceDN w:val="0"/>
              <w:adjustRightInd w:val="0"/>
              <w:rPr>
                <w:rFonts w:eastAsia="Calibri" w:cs="Arial"/>
              </w:rPr>
            </w:pPr>
            <w:r w:rsidRPr="00037196">
              <w:rPr>
                <w:rFonts w:eastAsia="Calibri" w:cs="Arial"/>
              </w:rPr>
              <w:t xml:space="preserve">Напомена: </w:t>
            </w:r>
          </w:p>
          <w:p w14:paraId="06240C2B" w14:textId="77777777" w:rsidR="00175774" w:rsidRPr="00037196" w:rsidRDefault="00175774" w:rsidP="00AA2810">
            <w:pPr>
              <w:numPr>
                <w:ilvl w:val="0"/>
                <w:numId w:val="16"/>
              </w:numPr>
              <w:tabs>
                <w:tab w:val="left" w:pos="680"/>
              </w:tabs>
              <w:snapToGrid w:val="0"/>
              <w:spacing w:before="0"/>
              <w:ind w:left="714" w:hanging="357"/>
              <w:contextualSpacing/>
              <w:jc w:val="left"/>
              <w:rPr>
                <w:rFonts w:eastAsia="Calibri" w:cs="Arial"/>
              </w:rPr>
            </w:pPr>
            <w:r w:rsidRPr="00037196">
              <w:rPr>
                <w:rFonts w:eastAsia="Calibri" w:cs="Arial"/>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037196" w:rsidRDefault="00175774" w:rsidP="00AA2810">
            <w:pPr>
              <w:numPr>
                <w:ilvl w:val="0"/>
                <w:numId w:val="16"/>
              </w:numPr>
              <w:tabs>
                <w:tab w:val="left" w:pos="680"/>
              </w:tabs>
              <w:snapToGrid w:val="0"/>
              <w:spacing w:before="0"/>
              <w:ind w:left="714" w:hanging="357"/>
              <w:contextualSpacing/>
              <w:jc w:val="left"/>
              <w:rPr>
                <w:rFonts w:eastAsia="Calibri" w:cs="Arial"/>
              </w:rPr>
            </w:pPr>
            <w:r w:rsidRPr="00037196">
              <w:rPr>
                <w:rFonts w:eastAsia="Calibri" w:cs="Arial"/>
              </w:rPr>
              <w:t>У случају да правно лице има више законских заступника, ове доказе доставити за сваког од њих</w:t>
            </w:r>
          </w:p>
          <w:p w14:paraId="2AC3A69A" w14:textId="77777777" w:rsidR="00175774" w:rsidRPr="00037196" w:rsidRDefault="00175774" w:rsidP="00AA2810">
            <w:pPr>
              <w:numPr>
                <w:ilvl w:val="0"/>
                <w:numId w:val="16"/>
              </w:numPr>
              <w:tabs>
                <w:tab w:val="left" w:pos="680"/>
              </w:tabs>
              <w:snapToGrid w:val="0"/>
              <w:spacing w:before="0"/>
              <w:ind w:left="714" w:hanging="357"/>
              <w:contextualSpacing/>
              <w:jc w:val="left"/>
              <w:rPr>
                <w:rFonts w:eastAsia="Calibri" w:cs="Arial"/>
              </w:rPr>
            </w:pPr>
            <w:r w:rsidRPr="00037196">
              <w:rPr>
                <w:rFonts w:eastAsia="Calibri" w:cs="Arial"/>
              </w:rPr>
              <w:t xml:space="preserve">У случају да понуду подноси група понуђача, ове доказе доставити за сваког </w:t>
            </w:r>
            <w:r w:rsidR="00B46D29" w:rsidRPr="00037196">
              <w:rPr>
                <w:rFonts w:eastAsia="Calibri" w:cs="Arial"/>
                <w:lang w:val="sr-Cyrl-CS"/>
              </w:rPr>
              <w:t>члана групе понуђача</w:t>
            </w:r>
          </w:p>
          <w:p w14:paraId="2EDB3A8D" w14:textId="77777777" w:rsidR="00B46D29" w:rsidRPr="00037196" w:rsidRDefault="00175774" w:rsidP="00AA2810">
            <w:pPr>
              <w:numPr>
                <w:ilvl w:val="0"/>
                <w:numId w:val="16"/>
              </w:numPr>
              <w:tabs>
                <w:tab w:val="left" w:pos="680"/>
              </w:tabs>
              <w:snapToGrid w:val="0"/>
              <w:spacing w:before="0"/>
              <w:ind w:left="714" w:hanging="357"/>
              <w:contextualSpacing/>
              <w:jc w:val="left"/>
              <w:rPr>
                <w:rFonts w:cs="Arial"/>
              </w:rPr>
            </w:pPr>
            <w:r w:rsidRPr="00037196">
              <w:rPr>
                <w:rFonts w:eastAsia="Calibri" w:cs="Arial"/>
              </w:rPr>
              <w:t xml:space="preserve">У случају да понуђач подноси понуду са подизвођачем, ове доказе доставити и за </w:t>
            </w:r>
            <w:r w:rsidR="00B46D29" w:rsidRPr="00037196">
              <w:rPr>
                <w:rFonts w:eastAsia="Calibri" w:cs="Arial"/>
                <w:lang w:val="sr-Cyrl-CS"/>
              </w:rPr>
              <w:t xml:space="preserve">сваког </w:t>
            </w:r>
            <w:r w:rsidRPr="00037196">
              <w:rPr>
                <w:rFonts w:eastAsia="Calibri" w:cs="Arial"/>
              </w:rPr>
              <w:t xml:space="preserve">подизвођача </w:t>
            </w:r>
          </w:p>
          <w:p w14:paraId="67870F7E" w14:textId="60747B29" w:rsidR="00B46D29" w:rsidRPr="00037196" w:rsidRDefault="00175774" w:rsidP="00B46D29">
            <w:pPr>
              <w:tabs>
                <w:tab w:val="left" w:pos="680"/>
              </w:tabs>
              <w:snapToGrid w:val="0"/>
              <w:spacing w:before="0"/>
              <w:contextualSpacing/>
              <w:jc w:val="left"/>
              <w:rPr>
                <w:rFonts w:eastAsia="Calibri" w:cs="Arial"/>
                <w:lang w:val="sr-Cyrl-CS"/>
              </w:rPr>
            </w:pPr>
            <w:r w:rsidRPr="00037196">
              <w:rPr>
                <w:rFonts w:eastAsia="Calibri" w:cs="Arial"/>
                <w:b/>
              </w:rPr>
              <w:t>Ови докази не могу бити старији од два месеца пре отварања понуда</w:t>
            </w:r>
            <w:r w:rsidRPr="00037196">
              <w:rPr>
                <w:rFonts w:eastAsia="Calibri" w:cs="Arial"/>
              </w:rPr>
              <w:t>.</w:t>
            </w:r>
          </w:p>
        </w:tc>
      </w:tr>
      <w:tr w:rsidR="00175774" w:rsidRPr="000A10F5" w14:paraId="3C4B60B7" w14:textId="77777777" w:rsidTr="008112A2">
        <w:trPr>
          <w:trHeight w:val="70"/>
          <w:jc w:val="center"/>
        </w:trPr>
        <w:tc>
          <w:tcPr>
            <w:tcW w:w="729" w:type="dxa"/>
            <w:vAlign w:val="center"/>
          </w:tcPr>
          <w:p w14:paraId="5EA01B2B" w14:textId="77777777" w:rsidR="00175774" w:rsidRPr="00037196" w:rsidRDefault="00175774" w:rsidP="003A4822">
            <w:pPr>
              <w:jc w:val="center"/>
              <w:rPr>
                <w:rFonts w:cs="Arial"/>
              </w:rPr>
            </w:pPr>
            <w:r w:rsidRPr="00037196">
              <w:rPr>
                <w:rFonts w:cs="Arial"/>
              </w:rPr>
              <w:lastRenderedPageBreak/>
              <w:t>3.</w:t>
            </w:r>
          </w:p>
        </w:tc>
        <w:tc>
          <w:tcPr>
            <w:tcW w:w="8430" w:type="dxa"/>
            <w:vAlign w:val="center"/>
          </w:tcPr>
          <w:p w14:paraId="3F3F2A32" w14:textId="77777777" w:rsidR="00175774" w:rsidRPr="00037196" w:rsidRDefault="00175774" w:rsidP="003A4822">
            <w:pPr>
              <w:snapToGrid w:val="0"/>
              <w:rPr>
                <w:rFonts w:cs="Arial"/>
              </w:rPr>
            </w:pPr>
            <w:r w:rsidRPr="00037196">
              <w:rPr>
                <w:rFonts w:cs="Arial"/>
                <w:b/>
                <w:u w:val="single"/>
              </w:rPr>
              <w:t>Услов</w:t>
            </w:r>
            <w:r w:rsidRPr="00037196">
              <w:rPr>
                <w:rFonts w:cs="Arial"/>
                <w:u w:val="single"/>
              </w:rPr>
              <w:t>:</w:t>
            </w:r>
            <w:r w:rsidRPr="00037196">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037196" w:rsidRDefault="00175774" w:rsidP="003A4822">
            <w:pPr>
              <w:autoSpaceDE w:val="0"/>
              <w:autoSpaceDN w:val="0"/>
              <w:adjustRightInd w:val="0"/>
              <w:rPr>
                <w:rFonts w:cs="Arial"/>
                <w:b/>
                <w:u w:val="single"/>
              </w:rPr>
            </w:pPr>
            <w:r w:rsidRPr="00037196">
              <w:rPr>
                <w:rFonts w:cs="Arial"/>
                <w:b/>
                <w:u w:val="single"/>
              </w:rPr>
              <w:t>Доказ:</w:t>
            </w:r>
          </w:p>
          <w:p w14:paraId="16B64E90" w14:textId="77777777" w:rsidR="00175774" w:rsidRPr="00037196" w:rsidRDefault="00175774" w:rsidP="003A4822">
            <w:pPr>
              <w:snapToGrid w:val="0"/>
              <w:rPr>
                <w:rFonts w:eastAsia="Calibri" w:cs="Arial"/>
                <w:lang w:val="ru-RU"/>
              </w:rPr>
            </w:pPr>
            <w:r w:rsidRPr="00037196">
              <w:rPr>
                <w:rFonts w:eastAsia="Calibri" w:cs="Arial"/>
                <w:lang w:val="ru-RU"/>
              </w:rPr>
              <w:t xml:space="preserve">- </w:t>
            </w:r>
            <w:r w:rsidRPr="00037196">
              <w:rPr>
                <w:rFonts w:eastAsia="Calibri" w:cs="Arial"/>
                <w:b/>
                <w:lang w:val="ru-RU"/>
              </w:rPr>
              <w:t xml:space="preserve">за правно лице, предузетнике и физичка лица: </w:t>
            </w:r>
          </w:p>
          <w:p w14:paraId="6AF0BA8F" w14:textId="09C0030B" w:rsidR="00175774" w:rsidRPr="00037196" w:rsidRDefault="00175774" w:rsidP="003A4822">
            <w:pPr>
              <w:snapToGrid w:val="0"/>
              <w:rPr>
                <w:rFonts w:eastAsia="Calibri" w:cs="Arial"/>
                <w:lang w:val="ru-RU"/>
              </w:rPr>
            </w:pPr>
            <w:r w:rsidRPr="00037196">
              <w:rPr>
                <w:rFonts w:eastAsia="Calibri" w:cs="Arial"/>
                <w:b/>
                <w:lang w:val="ru-RU"/>
              </w:rPr>
              <w:t>1.Уверење Пореске управе</w:t>
            </w:r>
            <w:r w:rsidRPr="00037196">
              <w:rPr>
                <w:rFonts w:eastAsia="Calibri" w:cs="Arial"/>
                <w:lang w:val="ru-RU"/>
              </w:rPr>
              <w:t xml:space="preserve"> Министарства финансија да је измирио доспеле </w:t>
            </w:r>
            <w:r w:rsidRPr="00037196">
              <w:rPr>
                <w:rFonts w:cs="Arial"/>
                <w:lang w:val="ru-RU"/>
              </w:rPr>
              <w:t xml:space="preserve">порезе и доприносе </w:t>
            </w:r>
            <w:r w:rsidRPr="00037196">
              <w:rPr>
                <w:rFonts w:eastAsia="Calibri" w:cs="Arial"/>
                <w:b/>
                <w:u w:val="single"/>
                <w:lang w:val="ru-RU"/>
              </w:rPr>
              <w:t>и</w:t>
            </w:r>
          </w:p>
          <w:p w14:paraId="3031EE65" w14:textId="77777777" w:rsidR="00175774" w:rsidRPr="00037196" w:rsidRDefault="00175774" w:rsidP="003A4822">
            <w:pPr>
              <w:rPr>
                <w:rFonts w:cs="Arial"/>
                <w:lang w:val="ru-RU"/>
              </w:rPr>
            </w:pPr>
            <w:r w:rsidRPr="00037196">
              <w:rPr>
                <w:rFonts w:eastAsia="Calibri" w:cs="Arial"/>
                <w:b/>
                <w:lang w:val="ru-RU"/>
              </w:rPr>
              <w:t xml:space="preserve">2.Уверење Управе јавних прихода </w:t>
            </w:r>
            <w:r w:rsidR="00B24BAB" w:rsidRPr="00037196">
              <w:rPr>
                <w:rFonts w:eastAsia="Calibri" w:cs="Arial"/>
                <w:b/>
                <w:lang w:val="ru-RU"/>
              </w:rPr>
              <w:t>локалне самоуправе (</w:t>
            </w:r>
            <w:r w:rsidRPr="00037196">
              <w:rPr>
                <w:rFonts w:eastAsia="Calibri" w:cs="Arial"/>
                <w:b/>
                <w:lang w:val="ru-RU"/>
              </w:rPr>
              <w:t>града, односно општине</w:t>
            </w:r>
            <w:r w:rsidR="00B24BAB" w:rsidRPr="00037196">
              <w:rPr>
                <w:rFonts w:cs="Arial"/>
                <w:lang w:val="ru-RU"/>
              </w:rPr>
              <w:t xml:space="preserve">) </w:t>
            </w:r>
            <w:r w:rsidRPr="00037196">
              <w:rPr>
                <w:rFonts w:cs="Arial"/>
                <w:lang w:val="ru-RU"/>
              </w:rPr>
              <w:t>према месту седишта пореског обвезника правног лица</w:t>
            </w:r>
            <w:r w:rsidR="00B24BAB" w:rsidRPr="00037196">
              <w:rPr>
                <w:rFonts w:cs="Arial"/>
                <w:lang w:val="ru-RU"/>
              </w:rPr>
              <w:t xml:space="preserve"> и предузетника</w:t>
            </w:r>
            <w:r w:rsidRPr="00037196">
              <w:rPr>
                <w:rFonts w:cs="Arial"/>
                <w:lang w:val="ru-RU"/>
              </w:rPr>
              <w:t xml:space="preserve">, односно према пребивалишту физичког лица, </w:t>
            </w:r>
            <w:r w:rsidRPr="00037196">
              <w:rPr>
                <w:rFonts w:eastAsia="Calibri" w:cs="Arial"/>
                <w:lang w:val="ru-RU"/>
              </w:rPr>
              <w:t xml:space="preserve">да је измирио обавезе по основу изворних локалних јавних прихода </w:t>
            </w:r>
          </w:p>
          <w:p w14:paraId="069368A5" w14:textId="77777777" w:rsidR="00175774" w:rsidRPr="00037196" w:rsidRDefault="00175774" w:rsidP="003A4822">
            <w:pPr>
              <w:ind w:right="122"/>
              <w:rPr>
                <w:rFonts w:cs="Arial"/>
                <w:lang w:val="ru-RU"/>
              </w:rPr>
            </w:pPr>
            <w:r w:rsidRPr="00037196">
              <w:rPr>
                <w:rFonts w:cs="Arial"/>
                <w:lang w:val="ru-RU"/>
              </w:rPr>
              <w:t>Напомена:</w:t>
            </w:r>
          </w:p>
          <w:p w14:paraId="60222E26" w14:textId="77777777" w:rsidR="00175774" w:rsidRPr="000706F5" w:rsidRDefault="00B24BAB" w:rsidP="00AA2810">
            <w:pPr>
              <w:numPr>
                <w:ilvl w:val="0"/>
                <w:numId w:val="12"/>
              </w:numPr>
              <w:autoSpaceDE w:val="0"/>
              <w:autoSpaceDN w:val="0"/>
              <w:adjustRightInd w:val="0"/>
              <w:snapToGrid w:val="0"/>
              <w:spacing w:before="0"/>
              <w:ind w:hanging="357"/>
              <w:contextualSpacing/>
              <w:jc w:val="left"/>
              <w:rPr>
                <w:rFonts w:eastAsia="TimesNewRomanPSMT" w:cs="Arial"/>
                <w:b/>
                <w:u w:val="single"/>
                <w:lang w:val="ru-RU"/>
              </w:rPr>
            </w:pPr>
            <w:r w:rsidRPr="000706F5">
              <w:rPr>
                <w:rFonts w:eastAsia="TimesNewRomanPSMT" w:cs="Arial"/>
                <w:lang w:val="ru-RU"/>
              </w:rPr>
              <w:t>Уколико локална (општи</w:t>
            </w:r>
            <w:r w:rsidR="00175774" w:rsidRPr="000706F5">
              <w:rPr>
                <w:rFonts w:eastAsia="TimesNewRomanPSMT" w:cs="Arial"/>
                <w:lang w:val="ru-RU"/>
              </w:rPr>
              <w:t>н</w:t>
            </w:r>
            <w:r w:rsidRPr="00037196">
              <w:rPr>
                <w:rFonts w:eastAsia="TimesNewRomanPSMT" w:cs="Arial"/>
                <w:lang w:val="sr-Cyrl-CS"/>
              </w:rPr>
              <w:t>с</w:t>
            </w:r>
            <w:r w:rsidR="00175774" w:rsidRPr="000706F5">
              <w:rPr>
                <w:rFonts w:eastAsia="TimesNewRomanPSMT" w:cs="Arial"/>
                <w:lang w:val="ru-RU"/>
              </w:rPr>
              <w:t>ка) управа</w:t>
            </w:r>
            <w:r w:rsidRPr="00037196">
              <w:rPr>
                <w:rFonts w:eastAsia="TimesNewRomanPSMT" w:cs="Arial"/>
                <w:lang w:val="sr-Cyrl-CS"/>
              </w:rPr>
              <w:t xml:space="preserve"> јавних приход</w:t>
            </w:r>
            <w:r w:rsidR="00175774" w:rsidRPr="000706F5">
              <w:rPr>
                <w:rFonts w:eastAsia="TimesNewRomanPSMT"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37196">
              <w:rPr>
                <w:rFonts w:eastAsia="TimesNewRomanPSMT" w:cs="Arial"/>
                <w:lang w:val="sr-Cyrl-CS"/>
              </w:rPr>
              <w:t xml:space="preserve">јавних прихода </w:t>
            </w:r>
            <w:r w:rsidR="00175774" w:rsidRPr="000706F5">
              <w:rPr>
                <w:rFonts w:eastAsia="TimesNewRomanPSMT" w:cs="Arial"/>
                <w:lang w:val="ru-RU"/>
              </w:rPr>
              <w:t xml:space="preserve">приложи и потврде </w:t>
            </w:r>
            <w:r w:rsidRPr="00037196">
              <w:rPr>
                <w:rFonts w:eastAsia="TimesNewRomanPSMT" w:cs="Arial"/>
                <w:lang w:val="sr-Cyrl-CS"/>
              </w:rPr>
              <w:t xml:space="preserve">тих </w:t>
            </w:r>
            <w:r w:rsidR="00175774" w:rsidRPr="000706F5">
              <w:rPr>
                <w:rFonts w:eastAsia="TimesNewRomanPSMT" w:cs="Arial"/>
                <w:lang w:val="ru-RU"/>
              </w:rPr>
              <w:t>осталих лок</w:t>
            </w:r>
            <w:r w:rsidRPr="00037196">
              <w:rPr>
                <w:rFonts w:eastAsia="TimesNewRomanPSMT" w:cs="Arial"/>
                <w:lang w:val="sr-Cyrl-CS"/>
              </w:rPr>
              <w:t>а</w:t>
            </w:r>
            <w:r w:rsidR="00175774" w:rsidRPr="000706F5">
              <w:rPr>
                <w:rFonts w:eastAsia="TimesNewRomanPSMT" w:cs="Arial"/>
                <w:lang w:val="ru-RU"/>
              </w:rPr>
              <w:t xml:space="preserve">лних органа/организација/установа </w:t>
            </w:r>
          </w:p>
          <w:p w14:paraId="1A514817" w14:textId="77777777" w:rsidR="00175774" w:rsidRPr="000706F5" w:rsidRDefault="00175774" w:rsidP="00AA2810">
            <w:pPr>
              <w:numPr>
                <w:ilvl w:val="0"/>
                <w:numId w:val="12"/>
              </w:numPr>
              <w:autoSpaceDE w:val="0"/>
              <w:autoSpaceDN w:val="0"/>
              <w:adjustRightInd w:val="0"/>
              <w:snapToGrid w:val="0"/>
              <w:spacing w:before="0"/>
              <w:ind w:hanging="357"/>
              <w:contextualSpacing/>
              <w:jc w:val="left"/>
              <w:rPr>
                <w:rFonts w:eastAsia="Calibri" w:cs="Arial"/>
                <w:lang w:val="ru-RU"/>
              </w:rPr>
            </w:pPr>
            <w:r w:rsidRPr="000706F5">
              <w:rPr>
                <w:rFonts w:eastAsia="TimesNewRomanPSMT" w:cs="Arial"/>
                <w:lang w:val="ru-RU"/>
              </w:rPr>
              <w:t xml:space="preserve">Уколико је понуђач у поступку приватизације, уместо горе наведена два доказа, потребно је доставити </w:t>
            </w:r>
            <w:r w:rsidRPr="000706F5">
              <w:rPr>
                <w:rFonts w:eastAsia="TimesNewRomanPSMT" w:cs="Arial"/>
                <w:b/>
                <w:lang w:val="ru-RU"/>
              </w:rPr>
              <w:t>у</w:t>
            </w:r>
            <w:r w:rsidRPr="00037196">
              <w:rPr>
                <w:rFonts w:eastAsia="Calibri" w:cs="Arial"/>
                <w:b/>
                <w:lang w:val="ru-RU"/>
              </w:rPr>
              <w:t>верење Агенције за приватизацију да се налази у поступку приватизације</w:t>
            </w:r>
          </w:p>
          <w:p w14:paraId="3B475D7E" w14:textId="77777777" w:rsidR="00175774" w:rsidRPr="000706F5" w:rsidRDefault="00175774" w:rsidP="00AA2810">
            <w:pPr>
              <w:numPr>
                <w:ilvl w:val="0"/>
                <w:numId w:val="12"/>
              </w:numPr>
              <w:tabs>
                <w:tab w:val="left" w:pos="680"/>
              </w:tabs>
              <w:snapToGrid w:val="0"/>
              <w:spacing w:before="0"/>
              <w:ind w:hanging="357"/>
              <w:contextualSpacing/>
              <w:jc w:val="left"/>
              <w:rPr>
                <w:rFonts w:eastAsia="Calibri" w:cs="Arial"/>
                <w:lang w:val="ru-RU"/>
              </w:rPr>
            </w:pPr>
            <w:r w:rsidRPr="000706F5">
              <w:rPr>
                <w:rFonts w:eastAsia="Calibri" w:cs="Arial"/>
                <w:lang w:val="ru-RU"/>
              </w:rPr>
              <w:t>У случају да понуду подноси група понуђача, ове доказе доставити за сваког учесника из групе</w:t>
            </w:r>
          </w:p>
          <w:p w14:paraId="3BDA7B06" w14:textId="77777777" w:rsidR="00175774" w:rsidRPr="000706F5" w:rsidRDefault="00175774" w:rsidP="00AA2810">
            <w:pPr>
              <w:numPr>
                <w:ilvl w:val="0"/>
                <w:numId w:val="15"/>
              </w:numPr>
              <w:tabs>
                <w:tab w:val="left" w:pos="680"/>
              </w:tabs>
              <w:snapToGrid w:val="0"/>
              <w:spacing w:before="0"/>
              <w:contextualSpacing/>
              <w:jc w:val="left"/>
              <w:rPr>
                <w:rFonts w:cs="Arial"/>
                <w:lang w:val="ru-RU"/>
              </w:rPr>
            </w:pPr>
            <w:r w:rsidRPr="000706F5">
              <w:rPr>
                <w:rFonts w:eastAsia="Calibri"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73CA324" w14:textId="6FA5B659" w:rsidR="00175774" w:rsidRPr="00037196" w:rsidRDefault="00175774" w:rsidP="003A4822">
            <w:pPr>
              <w:tabs>
                <w:tab w:val="left" w:pos="680"/>
              </w:tabs>
              <w:snapToGrid w:val="0"/>
              <w:contextualSpacing/>
              <w:rPr>
                <w:rFonts w:eastAsia="Calibri" w:cs="Arial"/>
                <w:lang w:val="sr-Cyrl-RS"/>
              </w:rPr>
            </w:pPr>
            <w:r w:rsidRPr="000706F5">
              <w:rPr>
                <w:rFonts w:eastAsia="Calibri" w:cs="Arial"/>
                <w:b/>
                <w:lang w:val="ru-RU"/>
              </w:rPr>
              <w:t xml:space="preserve">Ови докази не могу бити старији од два месеца </w:t>
            </w:r>
            <w:r w:rsidR="00B24BAB" w:rsidRPr="00037196">
              <w:rPr>
                <w:rFonts w:eastAsia="Calibri" w:cs="Arial"/>
                <w:b/>
                <w:lang w:val="sr-Cyrl-CS"/>
              </w:rPr>
              <w:t>пре</w:t>
            </w:r>
            <w:r w:rsidRPr="000706F5">
              <w:rPr>
                <w:rFonts w:eastAsia="Calibri" w:cs="Arial"/>
                <w:b/>
                <w:lang w:val="ru-RU"/>
              </w:rPr>
              <w:t xml:space="preserve"> отварања понуда</w:t>
            </w:r>
            <w:r w:rsidRPr="000706F5">
              <w:rPr>
                <w:rFonts w:eastAsia="Calibri" w:cs="Arial"/>
                <w:lang w:val="ru-RU"/>
              </w:rPr>
              <w:t>.</w:t>
            </w:r>
          </w:p>
        </w:tc>
      </w:tr>
      <w:tr w:rsidR="00037196" w:rsidRPr="000A10F5" w14:paraId="6349547C" w14:textId="77777777" w:rsidTr="008112A2">
        <w:trPr>
          <w:jc w:val="center"/>
        </w:trPr>
        <w:tc>
          <w:tcPr>
            <w:tcW w:w="729" w:type="dxa"/>
            <w:vAlign w:val="center"/>
          </w:tcPr>
          <w:p w14:paraId="32CA0EA5" w14:textId="77777777" w:rsidR="00037196" w:rsidRPr="00037196" w:rsidRDefault="00037196" w:rsidP="003A4822">
            <w:pPr>
              <w:jc w:val="center"/>
              <w:rPr>
                <w:rFonts w:cs="Arial"/>
              </w:rPr>
            </w:pPr>
            <w:r w:rsidRPr="00037196">
              <w:rPr>
                <w:rFonts w:cs="Arial"/>
              </w:rPr>
              <w:t xml:space="preserve">4. </w:t>
            </w:r>
          </w:p>
        </w:tc>
        <w:tc>
          <w:tcPr>
            <w:tcW w:w="8430" w:type="dxa"/>
          </w:tcPr>
          <w:p w14:paraId="48587B0D" w14:textId="77777777" w:rsidR="00037196" w:rsidRPr="00E47C2E" w:rsidRDefault="00037196" w:rsidP="00037196">
            <w:pPr>
              <w:snapToGrid w:val="0"/>
              <w:rPr>
                <w:rFonts w:cs="Arial"/>
                <w:b/>
                <w:u w:val="single"/>
                <w:lang w:val="sr-Latn-CS" w:eastAsia="sr-Latn-CS"/>
              </w:rPr>
            </w:pPr>
            <w:r w:rsidRPr="00E47C2E">
              <w:rPr>
                <w:rFonts w:cs="Arial"/>
                <w:b/>
                <w:u w:val="single"/>
                <w:lang w:val="sr-Latn-CS" w:eastAsia="sr-Latn-CS"/>
              </w:rPr>
              <w:t>Услов:</w:t>
            </w:r>
          </w:p>
          <w:p w14:paraId="6289D246" w14:textId="0EFC43B1" w:rsidR="00457444" w:rsidRPr="00B02AB3" w:rsidRDefault="00037196" w:rsidP="00037196">
            <w:pPr>
              <w:snapToGrid w:val="0"/>
              <w:rPr>
                <w:rFonts w:cs="Arial"/>
                <w:lang w:val="ru-RU"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6B61920" w14:textId="77777777" w:rsidR="00037196" w:rsidRPr="00E47C2E" w:rsidRDefault="00037196" w:rsidP="00037196">
            <w:pPr>
              <w:autoSpaceDE w:val="0"/>
              <w:autoSpaceDN w:val="0"/>
              <w:adjustRightInd w:val="0"/>
              <w:rPr>
                <w:rFonts w:cs="Arial"/>
                <w:b/>
                <w:u w:val="single"/>
                <w:lang w:val="sr-Latn-CS" w:eastAsia="sr-Latn-CS"/>
              </w:rPr>
            </w:pPr>
            <w:r w:rsidRPr="00E47C2E">
              <w:rPr>
                <w:rFonts w:cs="Arial"/>
                <w:b/>
                <w:u w:val="single"/>
                <w:lang w:val="sr-Latn-CS" w:eastAsia="sr-Latn-CS"/>
              </w:rPr>
              <w:lastRenderedPageBreak/>
              <w:t>Доказ:</w:t>
            </w:r>
          </w:p>
          <w:p w14:paraId="12EEA470" w14:textId="7804675B" w:rsidR="00037196" w:rsidRPr="00E47C2E" w:rsidRDefault="00037196" w:rsidP="00037196">
            <w:pPr>
              <w:rPr>
                <w:rFonts w:cs="Arial"/>
                <w:b/>
                <w:lang w:val="sr-Latn-CS" w:eastAsia="sr-Latn-CS"/>
              </w:rPr>
            </w:pPr>
            <w:r w:rsidRPr="00E47C2E">
              <w:rPr>
                <w:rFonts w:cs="Arial"/>
                <w:lang w:val="sr-Latn-CS" w:eastAsia="sr-Latn-CS"/>
              </w:rPr>
              <w:t>Потписан и оверен Образац изјаве на основу члана 75. став 2. ЗЈН(Образац бр.</w:t>
            </w:r>
            <w:r w:rsidR="00C93B9C">
              <w:rPr>
                <w:rFonts w:cs="Arial"/>
                <w:lang w:val="sr-Latn-CS" w:eastAsia="sr-Latn-CS"/>
              </w:rPr>
              <w:t>4</w:t>
            </w:r>
            <w:r w:rsidRPr="00E47C2E">
              <w:rPr>
                <w:rFonts w:cs="Arial"/>
                <w:lang w:val="sr-Latn-CS" w:eastAsia="sr-Latn-CS"/>
              </w:rPr>
              <w:t>)</w:t>
            </w:r>
          </w:p>
          <w:p w14:paraId="68271EEC" w14:textId="77777777" w:rsidR="00037196" w:rsidRPr="00E47C2E" w:rsidRDefault="00037196" w:rsidP="00037196">
            <w:pPr>
              <w:snapToGrid w:val="0"/>
              <w:rPr>
                <w:rFonts w:cs="Arial"/>
                <w:lang w:val="sr-Cyrl-CS" w:eastAsia="sr-Latn-CS"/>
              </w:rPr>
            </w:pPr>
            <w:r w:rsidRPr="00E47C2E">
              <w:rPr>
                <w:rFonts w:cs="Arial"/>
                <w:lang w:val="sr-Latn-CS" w:eastAsia="sr-Latn-CS"/>
              </w:rPr>
              <w:t>Напомена:</w:t>
            </w:r>
          </w:p>
          <w:p w14:paraId="3FDA3374" w14:textId="77777777" w:rsidR="00037196" w:rsidRPr="00E47C2E" w:rsidRDefault="00037196" w:rsidP="00AC3D1B">
            <w:pPr>
              <w:numPr>
                <w:ilvl w:val="0"/>
                <w:numId w:val="19"/>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14:paraId="30F4BC50" w14:textId="77777777" w:rsidR="00037196" w:rsidRPr="00E47C2E" w:rsidRDefault="00037196" w:rsidP="00AC3D1B">
            <w:pPr>
              <w:numPr>
                <w:ilvl w:val="0"/>
                <w:numId w:val="19"/>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14:paraId="1D5865E2" w14:textId="37E9145E" w:rsidR="00037196" w:rsidRPr="000706F5" w:rsidRDefault="00037196" w:rsidP="00AC3D1B">
            <w:pPr>
              <w:numPr>
                <w:ilvl w:val="0"/>
                <w:numId w:val="19"/>
              </w:numPr>
              <w:snapToGrid w:val="0"/>
              <w:rPr>
                <w:rFonts w:cs="Arial"/>
                <w:lang w:val="sr-Cyrl-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bl>
    <w:p w14:paraId="23C8FC29" w14:textId="17A47BFF" w:rsidR="00037196" w:rsidRDefault="00037196" w:rsidP="00B13CD3">
      <w:pPr>
        <w:spacing w:before="0"/>
        <w:rPr>
          <w:rFonts w:cs="Arial"/>
          <w:lang w:val="sr-Cyrl-RS" w:eastAsia="zh-CN"/>
        </w:rPr>
      </w:pPr>
    </w:p>
    <w:p w14:paraId="6D5D833B" w14:textId="730420F4" w:rsidR="00A43C05" w:rsidRPr="000706F5" w:rsidRDefault="00B13CD3" w:rsidP="00B13CD3">
      <w:pPr>
        <w:spacing w:before="0"/>
        <w:rPr>
          <w:rFonts w:cs="Arial"/>
          <w:lang w:val="sr-Cyrl-RS" w:eastAsia="zh-CN"/>
        </w:rPr>
      </w:pPr>
      <w:r w:rsidRPr="000706F5">
        <w:rPr>
          <w:rFonts w:cs="Arial"/>
          <w:lang w:val="sr-Cyrl-RS" w:eastAsia="zh-CN"/>
        </w:rPr>
        <w:t xml:space="preserve">Понуда понуђача који не докаже да испуњава наведене обавезне услове из тачака 1. </w:t>
      </w:r>
      <w:r w:rsidR="007F582B" w:rsidRPr="000706F5">
        <w:rPr>
          <w:rFonts w:cs="Arial"/>
          <w:lang w:val="sr-Cyrl-RS" w:eastAsia="zh-CN"/>
        </w:rPr>
        <w:t>д</w:t>
      </w:r>
      <w:r w:rsidRPr="000706F5">
        <w:rPr>
          <w:rFonts w:cs="Arial"/>
          <w:lang w:val="sr-Cyrl-RS" w:eastAsia="zh-CN"/>
        </w:rPr>
        <w:t>о</w:t>
      </w:r>
      <w:r w:rsidR="007F582B" w:rsidRPr="00037196">
        <w:rPr>
          <w:rFonts w:cs="Arial"/>
          <w:lang w:val="sr-Cyrl-RS" w:eastAsia="zh-CN"/>
        </w:rPr>
        <w:t xml:space="preserve"> </w:t>
      </w:r>
      <w:r w:rsidR="000706F5">
        <w:rPr>
          <w:rFonts w:cs="Arial"/>
          <w:lang w:val="sr-Cyrl-RS" w:eastAsia="zh-CN"/>
        </w:rPr>
        <w:t>4</w:t>
      </w:r>
      <w:r w:rsidRPr="000706F5">
        <w:rPr>
          <w:rFonts w:cs="Arial"/>
          <w:lang w:val="sr-Cyrl-RS" w:eastAsia="zh-CN"/>
        </w:rPr>
        <w:t xml:space="preserve"> овог обрасца, биће одбијена као неприхватљива.</w:t>
      </w:r>
    </w:p>
    <w:p w14:paraId="733E3AF8" w14:textId="763D500B" w:rsidR="003F4421" w:rsidRPr="00E47F5D" w:rsidRDefault="00A43C05" w:rsidP="00A43C05">
      <w:pPr>
        <w:spacing w:before="0"/>
        <w:rPr>
          <w:rFonts w:cs="Arial"/>
          <w:lang w:val="sr-Cyrl-RS"/>
        </w:rPr>
      </w:pPr>
      <w:r w:rsidRPr="000706F5">
        <w:rPr>
          <w:rFonts w:cs="Arial"/>
          <w:lang w:val="sr-Cyrl-RS"/>
        </w:rPr>
        <w:t xml:space="preserve">Сваки подизвођач мора да испуњава услове из члана 75.став 1. тачка 1), 2) и 4) и члана 75. став 2. Закона, што доказује достављањем доказа наведених у овом одељку. Доказ из члана 75.став 1.тачка 5) </w:t>
      </w:r>
      <w:r w:rsidRPr="00037196">
        <w:rPr>
          <w:rFonts w:cs="Arial"/>
          <w:lang w:val="sr-Cyrl-RS"/>
        </w:rPr>
        <w:t xml:space="preserve">Закона </w:t>
      </w:r>
      <w:r w:rsidRPr="000706F5">
        <w:rPr>
          <w:rFonts w:cs="Arial"/>
          <w:lang w:val="sr-Cyrl-RS"/>
        </w:rPr>
        <w:t>доставља се за део набавке који ће се вршити преко подизвођача</w:t>
      </w:r>
      <w:r w:rsidRPr="00037196">
        <w:rPr>
          <w:rFonts w:cs="Arial"/>
          <w:lang w:val="sr-Cyrl-RS"/>
        </w:rPr>
        <w:t>.</w:t>
      </w:r>
      <w:r w:rsidRPr="000706F5">
        <w:rPr>
          <w:rFonts w:cs="Arial"/>
          <w:lang w:val="sr-Cyrl-RS"/>
        </w:rPr>
        <w:t xml:space="preserve"> </w:t>
      </w:r>
      <w:r w:rsidR="00E47F5D" w:rsidRPr="000706F5">
        <w:rPr>
          <w:rFonts w:cs="Arial"/>
          <w:lang w:val="sr-Cyrl-RS"/>
        </w:rPr>
        <w:t>Услове у вези са капацитетима из члана 76. Закона, понуђач испуњава самостално без обзира на ангажовање подизвођача.</w:t>
      </w:r>
    </w:p>
    <w:p w14:paraId="1B2577A1" w14:textId="77777777" w:rsidR="00AD0A1F" w:rsidRPr="00D36F48" w:rsidRDefault="00AD0A1F" w:rsidP="00A43C05">
      <w:pPr>
        <w:spacing w:before="0"/>
        <w:rPr>
          <w:rFonts w:cs="Arial"/>
          <w:lang w:val="sr-Cyrl-RS"/>
        </w:rPr>
      </w:pPr>
    </w:p>
    <w:p w14:paraId="3569393A" w14:textId="00713531" w:rsidR="003F4421" w:rsidRPr="00E47F5D" w:rsidRDefault="00A43C05" w:rsidP="00A43C05">
      <w:pPr>
        <w:spacing w:before="0"/>
        <w:rPr>
          <w:rFonts w:cs="Arial"/>
          <w:lang w:val="sr-Cyrl-RS" w:eastAsia="zh-CN"/>
        </w:rPr>
      </w:pPr>
      <w:r w:rsidRPr="00A43C05">
        <w:rPr>
          <w:rFonts w:cs="Arial"/>
          <w:b/>
          <w:lang w:val="sr-Cyrl-RS" w:eastAsia="zh-CN"/>
        </w:rPr>
        <w:t>2.</w:t>
      </w:r>
      <w:r w:rsidRPr="00037196">
        <w:rPr>
          <w:rFonts w:cs="Arial"/>
          <w:lang w:val="sr-Cyrl-RS" w:eastAsia="zh-CN"/>
        </w:rPr>
        <w:t xml:space="preserve"> </w:t>
      </w:r>
      <w:r w:rsidRPr="000706F5">
        <w:rPr>
          <w:rFonts w:cs="Arial"/>
          <w:lang w:val="sr-Cyrl-RS" w:eastAsia="zh-CN"/>
        </w:rPr>
        <w:t xml:space="preserve">Сваки понуђач из групе понуђача  која подноси заједничку понуду мора да испуњава услове </w:t>
      </w:r>
      <w:r w:rsidRPr="000706F5">
        <w:rPr>
          <w:rFonts w:cs="Arial"/>
          <w:lang w:val="sr-Cyrl-RS"/>
        </w:rPr>
        <w:t>из члана 75.став 1. тачка 1), 2) и 4) и члана 75. став 2. Закона</w:t>
      </w:r>
      <w:r w:rsidRPr="000706F5">
        <w:rPr>
          <w:rFonts w:cs="Arial"/>
          <w:lang w:val="sr-Cyrl-RS" w:eastAsia="zh-CN"/>
        </w:rPr>
        <w:t xml:space="preserve">, што доказује достављањем доказа наведених у овом одељку. </w:t>
      </w:r>
    </w:p>
    <w:p w14:paraId="680DAD2A" w14:textId="77777777" w:rsidR="00AD0A1F" w:rsidRPr="00D36F48" w:rsidRDefault="00AD0A1F" w:rsidP="00A43C05">
      <w:pPr>
        <w:spacing w:before="0"/>
        <w:rPr>
          <w:rFonts w:cs="Arial"/>
          <w:lang w:val="sr-Cyrl-RS" w:eastAsia="zh-CN"/>
        </w:rPr>
      </w:pPr>
    </w:p>
    <w:p w14:paraId="4B6A109F" w14:textId="77777777" w:rsidR="00A43C05" w:rsidRPr="000706F5" w:rsidRDefault="00A43C05" w:rsidP="00A43C05">
      <w:pPr>
        <w:spacing w:before="0"/>
        <w:rPr>
          <w:rFonts w:cs="Arial"/>
          <w:lang w:val="sr-Cyrl-RS" w:eastAsia="zh-CN"/>
        </w:rPr>
      </w:pPr>
      <w:r w:rsidRPr="00A43C05">
        <w:rPr>
          <w:rFonts w:cs="Arial"/>
          <w:b/>
          <w:lang w:val="sr-Cyrl-RS" w:eastAsia="zh-CN"/>
        </w:rPr>
        <w:t>3.</w:t>
      </w:r>
      <w:r w:rsidRPr="00037196">
        <w:rPr>
          <w:rFonts w:cs="Arial"/>
          <w:lang w:val="sr-Cyrl-RS" w:eastAsia="zh-CN"/>
        </w:rPr>
        <w:t xml:space="preserve"> </w:t>
      </w:r>
      <w:r w:rsidRPr="000706F5">
        <w:rPr>
          <w:rFonts w:cs="Arial"/>
          <w:lang w:val="sr-Cyrl-RS" w:eastAsia="zh-CN"/>
        </w:rPr>
        <w:t>Докази о испуњености услова из члана 77. З</w:t>
      </w:r>
      <w:r w:rsidRPr="00037196">
        <w:rPr>
          <w:rFonts w:cs="Arial"/>
          <w:lang w:val="sr-Cyrl-RS" w:eastAsia="zh-CN"/>
        </w:rPr>
        <w:t>акона</w:t>
      </w:r>
      <w:r w:rsidRPr="000706F5">
        <w:rPr>
          <w:rFonts w:cs="Arial"/>
          <w:lang w:val="sr-Cyrl-RS"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B27868B" w14:textId="5E8DF215" w:rsidR="00A43C05" w:rsidRPr="000706F5" w:rsidRDefault="00A43C05" w:rsidP="00A43C05">
      <w:pPr>
        <w:spacing w:before="0"/>
        <w:rPr>
          <w:rFonts w:cs="Arial"/>
          <w:lang w:val="sr-Cyrl-RS" w:eastAsia="zh-CN"/>
        </w:rPr>
      </w:pPr>
      <w:r w:rsidRPr="000706F5">
        <w:rPr>
          <w:rFonts w:cs="Arial"/>
          <w:lang w:val="sr-Cyrl-R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068D092B" w14:textId="77777777" w:rsidR="00AD0A1F" w:rsidRPr="00D36F48" w:rsidRDefault="00AD0A1F" w:rsidP="00A43C05">
      <w:pPr>
        <w:spacing w:before="0"/>
        <w:rPr>
          <w:rFonts w:cs="Arial"/>
          <w:lang w:val="sr-Cyrl-RS" w:eastAsia="zh-CN"/>
        </w:rPr>
      </w:pPr>
    </w:p>
    <w:p w14:paraId="16615705" w14:textId="77777777" w:rsidR="00A43C05" w:rsidRPr="00037196" w:rsidRDefault="00A43C05" w:rsidP="00A43C05">
      <w:pPr>
        <w:spacing w:before="0"/>
        <w:rPr>
          <w:rFonts w:cs="Arial"/>
          <w:lang w:val="sr-Cyrl-RS" w:eastAsia="zh-CN"/>
        </w:rPr>
      </w:pPr>
      <w:r w:rsidRPr="00A43C05">
        <w:rPr>
          <w:rFonts w:cs="Arial"/>
          <w:b/>
          <w:lang w:val="sr-Cyrl-RS" w:eastAsia="zh-CN"/>
        </w:rPr>
        <w:t>4</w:t>
      </w:r>
      <w:r w:rsidRPr="00037196">
        <w:rPr>
          <w:rFonts w:cs="Arial"/>
          <w:lang w:val="sr-Cyrl-RS" w:eastAsia="zh-CN"/>
        </w:rPr>
        <w:t xml:space="preserve">.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F540A19" w14:textId="77777777" w:rsidR="00A43C05" w:rsidRPr="000706F5" w:rsidRDefault="00A43C05" w:rsidP="00A43C05">
      <w:pPr>
        <w:spacing w:before="0"/>
        <w:rPr>
          <w:rFonts w:cs="Arial"/>
          <w:lang w:val="sr-Cyrl-RS" w:eastAsia="zh-CN"/>
        </w:rPr>
      </w:pPr>
      <w:r w:rsidRPr="000706F5">
        <w:rPr>
          <w:rFonts w:cs="Arial"/>
          <w:lang w:val="sr-Cyrl-RS" w:eastAsia="zh-CN"/>
        </w:rPr>
        <w:t>На основу члана 79. став 5. З</w:t>
      </w:r>
      <w:r w:rsidRPr="00037196">
        <w:rPr>
          <w:rFonts w:cs="Arial"/>
          <w:lang w:val="sr-Cyrl-RS" w:eastAsia="zh-CN"/>
        </w:rPr>
        <w:t>акона</w:t>
      </w:r>
      <w:r w:rsidRPr="000706F5">
        <w:rPr>
          <w:rFonts w:cs="Arial"/>
          <w:lang w:val="sr-Cyrl-RS" w:eastAsia="zh-CN"/>
        </w:rPr>
        <w:t xml:space="preserve"> понуђач није дужан да доставља следеће доказе који су јавно доступни на интернет страницама надлежних органа, и то:</w:t>
      </w:r>
    </w:p>
    <w:p w14:paraId="46142C29" w14:textId="77777777" w:rsidR="00A43C05" w:rsidRPr="000706F5" w:rsidRDefault="00A43C05" w:rsidP="00A43C05">
      <w:pPr>
        <w:spacing w:before="0"/>
        <w:ind w:firstLine="720"/>
        <w:rPr>
          <w:rFonts w:cs="Arial"/>
          <w:lang w:val="sr-Cyrl-RS" w:eastAsia="zh-CN"/>
        </w:rPr>
      </w:pPr>
      <w:r w:rsidRPr="000706F5">
        <w:rPr>
          <w:rFonts w:cs="Arial"/>
          <w:lang w:val="sr-Cyrl-RS" w:eastAsia="zh-CN"/>
        </w:rPr>
        <w:t>1)извод из регистра надлежног органа:</w:t>
      </w:r>
    </w:p>
    <w:p w14:paraId="5F0F7403" w14:textId="6EE27FB0" w:rsidR="000706F5" w:rsidRPr="008014B0" w:rsidRDefault="00A43C05" w:rsidP="000706F5">
      <w:pPr>
        <w:spacing w:before="0"/>
        <w:ind w:firstLine="720"/>
        <w:rPr>
          <w:rFonts w:cs="Arial"/>
          <w:lang w:val="sr-Cyrl-RS" w:eastAsia="zh-CN"/>
        </w:rPr>
      </w:pPr>
      <w:r w:rsidRPr="000706F5">
        <w:rPr>
          <w:rFonts w:cs="Arial"/>
          <w:lang w:val="sr-Cyrl-RS" w:eastAsia="zh-CN"/>
        </w:rPr>
        <w:t>-извод из регистра АПР</w:t>
      </w:r>
      <w:r w:rsidR="000706F5">
        <w:rPr>
          <w:rFonts w:cs="Arial"/>
          <w:lang w:val="sr-Cyrl-RS" w:eastAsia="zh-CN"/>
        </w:rPr>
        <w:t xml:space="preserve">: </w:t>
      </w:r>
      <w:hyperlink r:id="rId168" w:history="1">
        <w:r w:rsidR="000706F5" w:rsidRPr="00E47C2E">
          <w:rPr>
            <w:rStyle w:val="Hyperlink"/>
            <w:rFonts w:cs="Arial"/>
            <w:lang w:eastAsia="zh-CN"/>
          </w:rPr>
          <w:t>www</w:t>
        </w:r>
        <w:r w:rsidR="000706F5" w:rsidRPr="008014B0">
          <w:rPr>
            <w:rStyle w:val="Hyperlink"/>
            <w:rFonts w:cs="Arial"/>
            <w:lang w:val="sr-Cyrl-RS" w:eastAsia="zh-CN"/>
          </w:rPr>
          <w:t>.</w:t>
        </w:r>
        <w:r w:rsidR="000706F5" w:rsidRPr="00E47C2E">
          <w:rPr>
            <w:rStyle w:val="Hyperlink"/>
            <w:rFonts w:cs="Arial"/>
            <w:lang w:eastAsia="zh-CN"/>
          </w:rPr>
          <w:t>apr</w:t>
        </w:r>
        <w:r w:rsidR="000706F5" w:rsidRPr="008014B0">
          <w:rPr>
            <w:rStyle w:val="Hyperlink"/>
            <w:rFonts w:cs="Arial"/>
            <w:lang w:val="sr-Cyrl-RS" w:eastAsia="zh-CN"/>
          </w:rPr>
          <w:t>.</w:t>
        </w:r>
        <w:r w:rsidR="000706F5" w:rsidRPr="00E47C2E">
          <w:rPr>
            <w:rStyle w:val="Hyperlink"/>
            <w:rFonts w:cs="Arial"/>
            <w:lang w:eastAsia="zh-CN"/>
          </w:rPr>
          <w:t>gov</w:t>
        </w:r>
        <w:r w:rsidR="000706F5" w:rsidRPr="008014B0">
          <w:rPr>
            <w:rStyle w:val="Hyperlink"/>
            <w:rFonts w:cs="Arial"/>
            <w:lang w:val="sr-Cyrl-RS" w:eastAsia="zh-CN"/>
          </w:rPr>
          <w:t>.</w:t>
        </w:r>
        <w:r w:rsidR="000706F5" w:rsidRPr="00E47C2E">
          <w:rPr>
            <w:rStyle w:val="Hyperlink"/>
            <w:rFonts w:cs="Arial"/>
            <w:lang w:eastAsia="zh-CN"/>
          </w:rPr>
          <w:t>rs</w:t>
        </w:r>
      </w:hyperlink>
    </w:p>
    <w:p w14:paraId="011B8FB7" w14:textId="226385C4" w:rsidR="00A43C05" w:rsidRPr="00037196" w:rsidRDefault="00A43C05" w:rsidP="00A43C05">
      <w:pPr>
        <w:spacing w:before="0"/>
        <w:ind w:firstLine="720"/>
        <w:rPr>
          <w:rFonts w:cs="Arial"/>
          <w:lang w:val="sr-Cyrl-RS" w:eastAsia="zh-CN"/>
        </w:rPr>
      </w:pPr>
      <w:r w:rsidRPr="000706F5">
        <w:rPr>
          <w:rFonts w:cs="Arial"/>
          <w:lang w:val="sr-Cyrl-RS" w:eastAsia="zh-CN"/>
        </w:rPr>
        <w:t>2)докази из члана 75. став 1. тачка 1) ,2) и 4) З</w:t>
      </w:r>
      <w:r w:rsidRPr="00037196">
        <w:rPr>
          <w:rFonts w:cs="Arial"/>
          <w:lang w:val="sr-Cyrl-RS" w:eastAsia="zh-CN"/>
        </w:rPr>
        <w:t>акона</w:t>
      </w:r>
    </w:p>
    <w:p w14:paraId="46660B07" w14:textId="2EB9F811" w:rsidR="003F4421" w:rsidRPr="000706F5" w:rsidRDefault="00A43C05" w:rsidP="00D36F48">
      <w:pPr>
        <w:spacing w:before="0"/>
        <w:ind w:firstLine="720"/>
        <w:rPr>
          <w:rFonts w:cs="Arial"/>
          <w:lang w:val="sr-Cyrl-RS" w:eastAsia="zh-CN"/>
        </w:rPr>
      </w:pPr>
      <w:r w:rsidRPr="000706F5">
        <w:rPr>
          <w:rFonts w:cs="Arial"/>
          <w:lang w:val="sr-Cyrl-RS" w:eastAsia="zh-CN"/>
        </w:rPr>
        <w:t xml:space="preserve">-регистар понуђача: </w:t>
      </w:r>
      <w:hyperlink r:id="rId169" w:history="1">
        <w:r w:rsidR="000706F5" w:rsidRPr="00E47C2E">
          <w:rPr>
            <w:rStyle w:val="Hyperlink"/>
            <w:rFonts w:cs="Arial"/>
            <w:lang w:eastAsia="zh-CN"/>
          </w:rPr>
          <w:t>www</w:t>
        </w:r>
        <w:r w:rsidR="000706F5" w:rsidRPr="008014B0">
          <w:rPr>
            <w:rStyle w:val="Hyperlink"/>
            <w:rFonts w:cs="Arial"/>
            <w:lang w:val="sr-Cyrl-RS" w:eastAsia="zh-CN"/>
          </w:rPr>
          <w:t>.</w:t>
        </w:r>
        <w:r w:rsidR="000706F5" w:rsidRPr="00E47C2E">
          <w:rPr>
            <w:rStyle w:val="Hyperlink"/>
            <w:rFonts w:cs="Arial"/>
            <w:lang w:eastAsia="zh-CN"/>
          </w:rPr>
          <w:t>apr</w:t>
        </w:r>
        <w:r w:rsidR="000706F5" w:rsidRPr="008014B0">
          <w:rPr>
            <w:rStyle w:val="Hyperlink"/>
            <w:rFonts w:cs="Arial"/>
            <w:lang w:val="sr-Cyrl-RS" w:eastAsia="zh-CN"/>
          </w:rPr>
          <w:t>.</w:t>
        </w:r>
        <w:r w:rsidR="000706F5" w:rsidRPr="00E47C2E">
          <w:rPr>
            <w:rStyle w:val="Hyperlink"/>
            <w:rFonts w:cs="Arial"/>
            <w:lang w:eastAsia="zh-CN"/>
          </w:rPr>
          <w:t>gov</w:t>
        </w:r>
        <w:r w:rsidR="000706F5" w:rsidRPr="008014B0">
          <w:rPr>
            <w:rStyle w:val="Hyperlink"/>
            <w:rFonts w:cs="Arial"/>
            <w:lang w:val="sr-Cyrl-RS" w:eastAsia="zh-CN"/>
          </w:rPr>
          <w:t>.</w:t>
        </w:r>
        <w:r w:rsidR="000706F5" w:rsidRPr="00E47C2E">
          <w:rPr>
            <w:rStyle w:val="Hyperlink"/>
            <w:rFonts w:cs="Arial"/>
            <w:lang w:eastAsia="zh-CN"/>
          </w:rPr>
          <w:t>rs</w:t>
        </w:r>
      </w:hyperlink>
    </w:p>
    <w:p w14:paraId="67A07CD3" w14:textId="77777777" w:rsidR="00AD0A1F" w:rsidRPr="00D36F48" w:rsidRDefault="00AD0A1F" w:rsidP="00D36F48">
      <w:pPr>
        <w:spacing w:before="0"/>
        <w:ind w:firstLine="720"/>
        <w:rPr>
          <w:rFonts w:cs="Arial"/>
          <w:lang w:val="sr-Cyrl-RS" w:eastAsia="zh-CN"/>
        </w:rPr>
      </w:pPr>
    </w:p>
    <w:p w14:paraId="53C1F0C5" w14:textId="55D9ADC6" w:rsidR="003F4421" w:rsidRDefault="00A43C05" w:rsidP="00A43C05">
      <w:pPr>
        <w:spacing w:before="0"/>
        <w:rPr>
          <w:rFonts w:cs="Arial"/>
          <w:lang w:val="sr-Cyrl-CS" w:eastAsia="zh-CN"/>
        </w:rPr>
      </w:pPr>
      <w:r w:rsidRPr="00A43C05">
        <w:rPr>
          <w:rFonts w:cs="Arial"/>
          <w:b/>
          <w:lang w:val="sr-Cyrl-CS" w:eastAsia="zh-CN"/>
        </w:rPr>
        <w:lastRenderedPageBreak/>
        <w:t>5</w:t>
      </w:r>
      <w:r w:rsidRPr="000706F5">
        <w:rPr>
          <w:rFonts w:cs="Arial"/>
          <w:lang w:val="sr-Cyrl-R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037196">
        <w:rPr>
          <w:rFonts w:cs="Arial"/>
          <w:lang w:val="sr-Cyrl-CS" w:eastAsia="zh-CN"/>
        </w:rPr>
        <w:t>.</w:t>
      </w:r>
    </w:p>
    <w:p w14:paraId="2B4E71CE" w14:textId="77777777" w:rsidR="000706F5" w:rsidRPr="00D36F48" w:rsidRDefault="000706F5" w:rsidP="00A43C05">
      <w:pPr>
        <w:spacing w:before="0"/>
        <w:rPr>
          <w:rFonts w:cs="Arial"/>
          <w:lang w:val="sr-Cyrl-RS" w:eastAsia="zh-CN"/>
        </w:rPr>
      </w:pPr>
    </w:p>
    <w:p w14:paraId="75F1B310" w14:textId="29397B17" w:rsidR="00A43C05" w:rsidRPr="000706F5" w:rsidRDefault="00A43C05" w:rsidP="00A43C05">
      <w:pPr>
        <w:spacing w:before="0"/>
        <w:rPr>
          <w:rFonts w:cs="Arial"/>
          <w:lang w:val="sr-Cyrl-RS" w:eastAsia="zh-CN"/>
        </w:rPr>
      </w:pPr>
      <w:r w:rsidRPr="00A43C05">
        <w:rPr>
          <w:rFonts w:cs="Arial"/>
          <w:b/>
          <w:lang w:val="sr-Cyrl-CS" w:eastAsia="zh-CN"/>
        </w:rPr>
        <w:t>6</w:t>
      </w:r>
      <w:r w:rsidRPr="000706F5">
        <w:rPr>
          <w:rFonts w:cs="Arial"/>
          <w:lang w:val="sr-Cyrl-RS"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126DD58" w14:textId="77777777" w:rsidR="003F4421" w:rsidRPr="00A43C05" w:rsidRDefault="003F4421" w:rsidP="00A43C05">
      <w:pPr>
        <w:spacing w:before="0"/>
        <w:rPr>
          <w:rFonts w:cs="Arial"/>
          <w:lang w:val="sr-Latn-RS" w:eastAsia="zh-CN"/>
        </w:rPr>
      </w:pPr>
    </w:p>
    <w:p w14:paraId="052D39CA" w14:textId="3B26A4C0" w:rsidR="00AD0A1F" w:rsidRDefault="00A43C05" w:rsidP="00A43C05">
      <w:pPr>
        <w:spacing w:before="0"/>
        <w:rPr>
          <w:rFonts w:cs="Arial"/>
          <w:lang w:val="sr-Cyrl-RS" w:eastAsia="zh-CN"/>
        </w:rPr>
      </w:pPr>
      <w:r w:rsidRPr="00A43C05">
        <w:rPr>
          <w:rFonts w:cs="Arial"/>
          <w:b/>
          <w:lang w:val="sr-Cyrl-CS" w:eastAsia="zh-CN"/>
        </w:rPr>
        <w:t>7</w:t>
      </w:r>
      <w:r w:rsidRPr="000706F5">
        <w:rPr>
          <w:rFonts w:cs="Arial"/>
          <w:b/>
          <w:lang w:val="sr-Latn-RS" w:eastAsia="zh-CN"/>
        </w:rPr>
        <w:t>.</w:t>
      </w:r>
      <w:r w:rsidRPr="000706F5">
        <w:rPr>
          <w:rFonts w:cs="Arial"/>
          <w:lang w:val="sr-Latn-RS" w:eastAsia="zh-CN"/>
        </w:rPr>
        <w:t xml:space="preserve"> </w:t>
      </w:r>
      <w:r w:rsidRPr="00037196">
        <w:rPr>
          <w:rFonts w:cs="Arial"/>
          <w:lang w:eastAsia="zh-CN"/>
        </w:rPr>
        <w:t>Ако</w:t>
      </w:r>
      <w:r w:rsidRPr="000706F5">
        <w:rPr>
          <w:rFonts w:cs="Arial"/>
          <w:lang w:val="sr-Latn-RS" w:eastAsia="zh-CN"/>
        </w:rPr>
        <w:t xml:space="preserve"> </w:t>
      </w:r>
      <w:r w:rsidRPr="00037196">
        <w:rPr>
          <w:rFonts w:cs="Arial"/>
          <w:lang w:eastAsia="zh-CN"/>
        </w:rPr>
        <w:t>понуђач</w:t>
      </w:r>
      <w:r w:rsidRPr="000706F5">
        <w:rPr>
          <w:rFonts w:cs="Arial"/>
          <w:lang w:val="sr-Latn-RS" w:eastAsia="zh-CN"/>
        </w:rPr>
        <w:t xml:space="preserve"> </w:t>
      </w:r>
      <w:r w:rsidRPr="00037196">
        <w:rPr>
          <w:rFonts w:cs="Arial"/>
          <w:lang w:eastAsia="zh-CN"/>
        </w:rPr>
        <w:t>није</w:t>
      </w:r>
      <w:r w:rsidRPr="000706F5">
        <w:rPr>
          <w:rFonts w:cs="Arial"/>
          <w:lang w:val="sr-Latn-RS" w:eastAsia="zh-CN"/>
        </w:rPr>
        <w:t xml:space="preserve"> </w:t>
      </w:r>
      <w:r w:rsidRPr="00037196">
        <w:rPr>
          <w:rFonts w:cs="Arial"/>
          <w:lang w:eastAsia="zh-CN"/>
        </w:rPr>
        <w:t>могао</w:t>
      </w:r>
      <w:r w:rsidRPr="000706F5">
        <w:rPr>
          <w:rFonts w:cs="Arial"/>
          <w:lang w:val="sr-Latn-RS" w:eastAsia="zh-CN"/>
        </w:rPr>
        <w:t xml:space="preserve"> </w:t>
      </w:r>
      <w:r w:rsidRPr="00037196">
        <w:rPr>
          <w:rFonts w:cs="Arial"/>
          <w:lang w:eastAsia="zh-CN"/>
        </w:rPr>
        <w:t>да</w:t>
      </w:r>
      <w:r w:rsidRPr="000706F5">
        <w:rPr>
          <w:rFonts w:cs="Arial"/>
          <w:lang w:val="sr-Latn-RS" w:eastAsia="zh-CN"/>
        </w:rPr>
        <w:t xml:space="preserve"> </w:t>
      </w:r>
      <w:r w:rsidRPr="00037196">
        <w:rPr>
          <w:rFonts w:cs="Arial"/>
          <w:lang w:eastAsia="zh-CN"/>
        </w:rPr>
        <w:t>прибави</w:t>
      </w:r>
      <w:r w:rsidRPr="000706F5">
        <w:rPr>
          <w:rFonts w:cs="Arial"/>
          <w:lang w:val="sr-Latn-RS" w:eastAsia="zh-CN"/>
        </w:rPr>
        <w:t xml:space="preserve"> </w:t>
      </w:r>
      <w:r w:rsidRPr="00037196">
        <w:rPr>
          <w:rFonts w:cs="Arial"/>
          <w:lang w:eastAsia="zh-CN"/>
        </w:rPr>
        <w:t>тражена</w:t>
      </w:r>
      <w:r w:rsidRPr="000706F5">
        <w:rPr>
          <w:rFonts w:cs="Arial"/>
          <w:lang w:val="sr-Latn-RS" w:eastAsia="zh-CN"/>
        </w:rPr>
        <w:t xml:space="preserve"> </w:t>
      </w:r>
      <w:r w:rsidRPr="00037196">
        <w:rPr>
          <w:rFonts w:cs="Arial"/>
          <w:lang w:eastAsia="zh-CN"/>
        </w:rPr>
        <w:t>документа</w:t>
      </w:r>
      <w:r w:rsidRPr="000706F5">
        <w:rPr>
          <w:rFonts w:cs="Arial"/>
          <w:lang w:val="sr-Latn-RS" w:eastAsia="zh-CN"/>
        </w:rPr>
        <w:t xml:space="preserve"> </w:t>
      </w:r>
      <w:r w:rsidRPr="00037196">
        <w:rPr>
          <w:rFonts w:cs="Arial"/>
          <w:lang w:eastAsia="zh-CN"/>
        </w:rPr>
        <w:t>у</w:t>
      </w:r>
      <w:r w:rsidRPr="000706F5">
        <w:rPr>
          <w:rFonts w:cs="Arial"/>
          <w:lang w:val="sr-Latn-RS" w:eastAsia="zh-CN"/>
        </w:rPr>
        <w:t xml:space="preserve"> </w:t>
      </w:r>
      <w:r w:rsidRPr="00037196">
        <w:rPr>
          <w:rFonts w:cs="Arial"/>
          <w:lang w:eastAsia="zh-CN"/>
        </w:rPr>
        <w:t>року</w:t>
      </w:r>
      <w:r w:rsidRPr="000706F5">
        <w:rPr>
          <w:rFonts w:cs="Arial"/>
          <w:lang w:val="sr-Latn-RS" w:eastAsia="zh-CN"/>
        </w:rPr>
        <w:t xml:space="preserve"> </w:t>
      </w:r>
      <w:r w:rsidRPr="00037196">
        <w:rPr>
          <w:rFonts w:cs="Arial"/>
          <w:lang w:eastAsia="zh-CN"/>
        </w:rPr>
        <w:t>за</w:t>
      </w:r>
      <w:r w:rsidRPr="000706F5">
        <w:rPr>
          <w:rFonts w:cs="Arial"/>
          <w:lang w:val="sr-Latn-RS" w:eastAsia="zh-CN"/>
        </w:rPr>
        <w:t xml:space="preserve"> </w:t>
      </w:r>
      <w:r w:rsidRPr="00037196">
        <w:rPr>
          <w:rFonts w:cs="Arial"/>
          <w:lang w:eastAsia="zh-CN"/>
        </w:rPr>
        <w:t>подношење</w:t>
      </w:r>
      <w:r w:rsidRPr="000706F5">
        <w:rPr>
          <w:rFonts w:cs="Arial"/>
          <w:lang w:val="sr-Latn-RS" w:eastAsia="zh-CN"/>
        </w:rPr>
        <w:t xml:space="preserve"> </w:t>
      </w:r>
      <w:r w:rsidRPr="00037196">
        <w:rPr>
          <w:rFonts w:cs="Arial"/>
          <w:lang w:eastAsia="zh-CN"/>
        </w:rPr>
        <w:t>понуде</w:t>
      </w:r>
      <w:r w:rsidRPr="000706F5">
        <w:rPr>
          <w:rFonts w:cs="Arial"/>
          <w:lang w:val="sr-Latn-RS" w:eastAsia="zh-CN"/>
        </w:rPr>
        <w:t xml:space="preserve">, </w:t>
      </w:r>
      <w:r w:rsidRPr="00037196">
        <w:rPr>
          <w:rFonts w:cs="Arial"/>
          <w:lang w:eastAsia="zh-CN"/>
        </w:rPr>
        <w:t>због</w:t>
      </w:r>
      <w:r w:rsidRPr="000706F5">
        <w:rPr>
          <w:rFonts w:cs="Arial"/>
          <w:lang w:val="sr-Latn-RS" w:eastAsia="zh-CN"/>
        </w:rPr>
        <w:t xml:space="preserve"> </w:t>
      </w:r>
      <w:r w:rsidRPr="00037196">
        <w:rPr>
          <w:rFonts w:cs="Arial"/>
          <w:lang w:eastAsia="zh-CN"/>
        </w:rPr>
        <w:t>тога</w:t>
      </w:r>
      <w:r w:rsidRPr="000706F5">
        <w:rPr>
          <w:rFonts w:cs="Arial"/>
          <w:lang w:val="sr-Latn-RS" w:eastAsia="zh-CN"/>
        </w:rPr>
        <w:t xml:space="preserve"> </w:t>
      </w:r>
      <w:r w:rsidRPr="00037196">
        <w:rPr>
          <w:rFonts w:cs="Arial"/>
          <w:lang w:eastAsia="zh-CN"/>
        </w:rPr>
        <w:t>што</w:t>
      </w:r>
      <w:r w:rsidRPr="000706F5">
        <w:rPr>
          <w:rFonts w:cs="Arial"/>
          <w:lang w:val="sr-Latn-RS" w:eastAsia="zh-CN"/>
        </w:rPr>
        <w:t xml:space="preserve"> </w:t>
      </w:r>
      <w:r w:rsidRPr="00037196">
        <w:rPr>
          <w:rFonts w:cs="Arial"/>
          <w:lang w:eastAsia="zh-CN"/>
        </w:rPr>
        <w:t>она</w:t>
      </w:r>
      <w:r w:rsidRPr="000706F5">
        <w:rPr>
          <w:rFonts w:cs="Arial"/>
          <w:lang w:val="sr-Latn-RS" w:eastAsia="zh-CN"/>
        </w:rPr>
        <w:t xml:space="preserve"> </w:t>
      </w:r>
      <w:r w:rsidRPr="00037196">
        <w:rPr>
          <w:rFonts w:cs="Arial"/>
          <w:lang w:eastAsia="zh-CN"/>
        </w:rPr>
        <w:t>до</w:t>
      </w:r>
      <w:r w:rsidRPr="000706F5">
        <w:rPr>
          <w:rFonts w:cs="Arial"/>
          <w:lang w:val="sr-Latn-RS" w:eastAsia="zh-CN"/>
        </w:rPr>
        <w:t xml:space="preserve"> </w:t>
      </w:r>
      <w:r w:rsidRPr="00037196">
        <w:rPr>
          <w:rFonts w:cs="Arial"/>
          <w:lang w:eastAsia="zh-CN"/>
        </w:rPr>
        <w:t>тренутка</w:t>
      </w:r>
      <w:r w:rsidRPr="000706F5">
        <w:rPr>
          <w:rFonts w:cs="Arial"/>
          <w:lang w:val="sr-Latn-RS" w:eastAsia="zh-CN"/>
        </w:rPr>
        <w:t xml:space="preserve"> </w:t>
      </w:r>
      <w:r w:rsidRPr="00037196">
        <w:rPr>
          <w:rFonts w:cs="Arial"/>
          <w:lang w:eastAsia="zh-CN"/>
        </w:rPr>
        <w:t>подношења</w:t>
      </w:r>
      <w:r w:rsidRPr="000706F5">
        <w:rPr>
          <w:rFonts w:cs="Arial"/>
          <w:lang w:val="sr-Latn-RS" w:eastAsia="zh-CN"/>
        </w:rPr>
        <w:t xml:space="preserve"> </w:t>
      </w:r>
      <w:r w:rsidRPr="00037196">
        <w:rPr>
          <w:rFonts w:cs="Arial"/>
          <w:lang w:eastAsia="zh-CN"/>
        </w:rPr>
        <w:t>понуде</w:t>
      </w:r>
      <w:r w:rsidRPr="000706F5">
        <w:rPr>
          <w:rFonts w:cs="Arial"/>
          <w:lang w:val="sr-Latn-RS" w:eastAsia="zh-CN"/>
        </w:rPr>
        <w:t xml:space="preserve"> </w:t>
      </w:r>
      <w:r w:rsidRPr="00037196">
        <w:rPr>
          <w:rFonts w:cs="Arial"/>
          <w:lang w:eastAsia="zh-CN"/>
        </w:rPr>
        <w:t>нису</w:t>
      </w:r>
      <w:r w:rsidRPr="000706F5">
        <w:rPr>
          <w:rFonts w:cs="Arial"/>
          <w:lang w:val="sr-Latn-RS" w:eastAsia="zh-CN"/>
        </w:rPr>
        <w:t xml:space="preserve"> </w:t>
      </w:r>
      <w:r w:rsidRPr="00037196">
        <w:rPr>
          <w:rFonts w:cs="Arial"/>
          <w:lang w:eastAsia="zh-CN"/>
        </w:rPr>
        <w:t>могла</w:t>
      </w:r>
      <w:r w:rsidRPr="000706F5">
        <w:rPr>
          <w:rFonts w:cs="Arial"/>
          <w:lang w:val="sr-Latn-RS" w:eastAsia="zh-CN"/>
        </w:rPr>
        <w:t xml:space="preserve"> </w:t>
      </w:r>
      <w:r w:rsidRPr="00037196">
        <w:rPr>
          <w:rFonts w:cs="Arial"/>
          <w:lang w:eastAsia="zh-CN"/>
        </w:rPr>
        <w:t>бити</w:t>
      </w:r>
      <w:r w:rsidRPr="000706F5">
        <w:rPr>
          <w:rFonts w:cs="Arial"/>
          <w:lang w:val="sr-Latn-RS" w:eastAsia="zh-CN"/>
        </w:rPr>
        <w:t xml:space="preserve"> </w:t>
      </w:r>
      <w:r w:rsidRPr="00037196">
        <w:rPr>
          <w:rFonts w:cs="Arial"/>
          <w:lang w:eastAsia="zh-CN"/>
        </w:rPr>
        <w:t>издата</w:t>
      </w:r>
      <w:r w:rsidRPr="000706F5">
        <w:rPr>
          <w:rFonts w:cs="Arial"/>
          <w:lang w:val="sr-Latn-RS" w:eastAsia="zh-CN"/>
        </w:rPr>
        <w:t xml:space="preserve"> </w:t>
      </w:r>
      <w:r w:rsidRPr="00037196">
        <w:rPr>
          <w:rFonts w:cs="Arial"/>
          <w:lang w:eastAsia="zh-CN"/>
        </w:rPr>
        <w:t>по</w:t>
      </w:r>
      <w:r w:rsidRPr="000706F5">
        <w:rPr>
          <w:rFonts w:cs="Arial"/>
          <w:lang w:val="sr-Latn-RS" w:eastAsia="zh-CN"/>
        </w:rPr>
        <w:t xml:space="preserve"> </w:t>
      </w:r>
      <w:r w:rsidRPr="00037196">
        <w:rPr>
          <w:rFonts w:cs="Arial"/>
          <w:lang w:eastAsia="zh-CN"/>
        </w:rPr>
        <w:t>прописима</w:t>
      </w:r>
      <w:r w:rsidRPr="000706F5">
        <w:rPr>
          <w:rFonts w:cs="Arial"/>
          <w:lang w:val="sr-Latn-RS" w:eastAsia="zh-CN"/>
        </w:rPr>
        <w:t xml:space="preserve"> </w:t>
      </w:r>
      <w:r w:rsidRPr="00037196">
        <w:rPr>
          <w:rFonts w:cs="Arial"/>
          <w:lang w:eastAsia="zh-CN"/>
        </w:rPr>
        <w:t>државе</w:t>
      </w:r>
      <w:r w:rsidRPr="000706F5">
        <w:rPr>
          <w:rFonts w:cs="Arial"/>
          <w:lang w:val="sr-Latn-RS" w:eastAsia="zh-CN"/>
        </w:rPr>
        <w:t xml:space="preserve"> </w:t>
      </w:r>
      <w:r w:rsidRPr="00037196">
        <w:rPr>
          <w:rFonts w:cs="Arial"/>
          <w:lang w:eastAsia="zh-CN"/>
        </w:rPr>
        <w:t>у</w:t>
      </w:r>
      <w:r w:rsidRPr="000706F5">
        <w:rPr>
          <w:rFonts w:cs="Arial"/>
          <w:lang w:val="sr-Latn-RS" w:eastAsia="zh-CN"/>
        </w:rPr>
        <w:t xml:space="preserve"> </w:t>
      </w:r>
      <w:r w:rsidRPr="00037196">
        <w:rPr>
          <w:rFonts w:cs="Arial"/>
          <w:lang w:eastAsia="zh-CN"/>
        </w:rPr>
        <w:t>којој</w:t>
      </w:r>
      <w:r w:rsidRPr="000706F5">
        <w:rPr>
          <w:rFonts w:cs="Arial"/>
          <w:lang w:val="sr-Latn-RS" w:eastAsia="zh-CN"/>
        </w:rPr>
        <w:t xml:space="preserve"> </w:t>
      </w:r>
      <w:r w:rsidRPr="00037196">
        <w:rPr>
          <w:rFonts w:cs="Arial"/>
          <w:lang w:eastAsia="zh-CN"/>
        </w:rPr>
        <w:t>понуђач</w:t>
      </w:r>
      <w:r w:rsidRPr="000706F5">
        <w:rPr>
          <w:rFonts w:cs="Arial"/>
          <w:lang w:val="sr-Latn-RS" w:eastAsia="zh-CN"/>
        </w:rPr>
        <w:t xml:space="preserve"> </w:t>
      </w:r>
      <w:r w:rsidRPr="00037196">
        <w:rPr>
          <w:rFonts w:cs="Arial"/>
          <w:lang w:eastAsia="zh-CN"/>
        </w:rPr>
        <w:t>има</w:t>
      </w:r>
      <w:r w:rsidRPr="000706F5">
        <w:rPr>
          <w:rFonts w:cs="Arial"/>
          <w:lang w:val="sr-Latn-RS" w:eastAsia="zh-CN"/>
        </w:rPr>
        <w:t xml:space="preserve"> </w:t>
      </w:r>
      <w:r w:rsidRPr="00037196">
        <w:rPr>
          <w:rFonts w:cs="Arial"/>
          <w:lang w:eastAsia="zh-CN"/>
        </w:rPr>
        <w:t>седиште</w:t>
      </w:r>
      <w:r w:rsidRPr="000706F5">
        <w:rPr>
          <w:rFonts w:cs="Arial"/>
          <w:lang w:val="sr-Latn-RS" w:eastAsia="zh-CN"/>
        </w:rPr>
        <w:t xml:space="preserve"> </w:t>
      </w:r>
      <w:r w:rsidRPr="00037196">
        <w:rPr>
          <w:rFonts w:cs="Arial"/>
          <w:lang w:eastAsia="zh-CN"/>
        </w:rPr>
        <w:t>и</w:t>
      </w:r>
      <w:r w:rsidRPr="000706F5">
        <w:rPr>
          <w:rFonts w:cs="Arial"/>
          <w:lang w:val="sr-Latn-RS" w:eastAsia="zh-CN"/>
        </w:rPr>
        <w:t xml:space="preserve"> </w:t>
      </w:r>
      <w:r w:rsidRPr="00037196">
        <w:rPr>
          <w:rFonts w:cs="Arial"/>
          <w:lang w:eastAsia="zh-CN"/>
        </w:rPr>
        <w:t>уколико</w:t>
      </w:r>
      <w:r w:rsidRPr="000706F5">
        <w:rPr>
          <w:rFonts w:cs="Arial"/>
          <w:lang w:val="sr-Latn-RS" w:eastAsia="zh-CN"/>
        </w:rPr>
        <w:t xml:space="preserve"> </w:t>
      </w:r>
      <w:r w:rsidRPr="00037196">
        <w:rPr>
          <w:rFonts w:cs="Arial"/>
          <w:lang w:eastAsia="zh-CN"/>
        </w:rPr>
        <w:t>уз</w:t>
      </w:r>
      <w:r w:rsidRPr="000706F5">
        <w:rPr>
          <w:rFonts w:cs="Arial"/>
          <w:lang w:val="sr-Latn-RS" w:eastAsia="zh-CN"/>
        </w:rPr>
        <w:t xml:space="preserve"> </w:t>
      </w:r>
      <w:r w:rsidRPr="00037196">
        <w:rPr>
          <w:rFonts w:cs="Arial"/>
          <w:lang w:eastAsia="zh-CN"/>
        </w:rPr>
        <w:t>понуду</w:t>
      </w:r>
      <w:r w:rsidRPr="000706F5">
        <w:rPr>
          <w:rFonts w:cs="Arial"/>
          <w:lang w:val="sr-Latn-RS" w:eastAsia="zh-CN"/>
        </w:rPr>
        <w:t xml:space="preserve"> </w:t>
      </w:r>
      <w:r w:rsidRPr="00037196">
        <w:rPr>
          <w:rFonts w:cs="Arial"/>
          <w:lang w:eastAsia="zh-CN"/>
        </w:rPr>
        <w:t>приложи</w:t>
      </w:r>
      <w:r w:rsidRPr="000706F5">
        <w:rPr>
          <w:rFonts w:cs="Arial"/>
          <w:lang w:val="sr-Latn-RS" w:eastAsia="zh-CN"/>
        </w:rPr>
        <w:t xml:space="preserve"> </w:t>
      </w:r>
      <w:r w:rsidRPr="00037196">
        <w:rPr>
          <w:rFonts w:cs="Arial"/>
          <w:lang w:eastAsia="zh-CN"/>
        </w:rPr>
        <w:t>одговарајући</w:t>
      </w:r>
      <w:r w:rsidRPr="000706F5">
        <w:rPr>
          <w:rFonts w:cs="Arial"/>
          <w:lang w:val="sr-Latn-RS" w:eastAsia="zh-CN"/>
        </w:rPr>
        <w:t xml:space="preserve"> </w:t>
      </w:r>
      <w:r w:rsidRPr="00037196">
        <w:rPr>
          <w:rFonts w:cs="Arial"/>
          <w:lang w:eastAsia="zh-CN"/>
        </w:rPr>
        <w:t>доказ</w:t>
      </w:r>
      <w:r w:rsidRPr="000706F5">
        <w:rPr>
          <w:rFonts w:cs="Arial"/>
          <w:lang w:val="sr-Latn-RS" w:eastAsia="zh-CN"/>
        </w:rPr>
        <w:t xml:space="preserve"> </w:t>
      </w:r>
      <w:r w:rsidRPr="00037196">
        <w:rPr>
          <w:rFonts w:cs="Arial"/>
          <w:lang w:eastAsia="zh-CN"/>
        </w:rPr>
        <w:t>за</w:t>
      </w:r>
      <w:r w:rsidRPr="000706F5">
        <w:rPr>
          <w:rFonts w:cs="Arial"/>
          <w:lang w:val="sr-Latn-RS" w:eastAsia="zh-CN"/>
        </w:rPr>
        <w:t xml:space="preserve"> </w:t>
      </w:r>
      <w:r w:rsidRPr="00037196">
        <w:rPr>
          <w:rFonts w:cs="Arial"/>
          <w:lang w:eastAsia="zh-CN"/>
        </w:rPr>
        <w:t>то</w:t>
      </w:r>
      <w:r w:rsidRPr="000706F5">
        <w:rPr>
          <w:rFonts w:cs="Arial"/>
          <w:lang w:val="sr-Latn-RS" w:eastAsia="zh-CN"/>
        </w:rPr>
        <w:t xml:space="preserve">, </w:t>
      </w:r>
      <w:r w:rsidRPr="00037196">
        <w:rPr>
          <w:rFonts w:cs="Arial"/>
          <w:lang w:eastAsia="zh-CN"/>
        </w:rPr>
        <w:t>наручилац</w:t>
      </w:r>
      <w:r w:rsidRPr="000706F5">
        <w:rPr>
          <w:rFonts w:cs="Arial"/>
          <w:lang w:val="sr-Latn-RS" w:eastAsia="zh-CN"/>
        </w:rPr>
        <w:t xml:space="preserve"> </w:t>
      </w:r>
      <w:r w:rsidRPr="00037196">
        <w:rPr>
          <w:rFonts w:cs="Arial"/>
          <w:lang w:eastAsia="zh-CN"/>
        </w:rPr>
        <w:t>ће</w:t>
      </w:r>
      <w:r w:rsidRPr="000706F5">
        <w:rPr>
          <w:rFonts w:cs="Arial"/>
          <w:lang w:val="sr-Latn-RS" w:eastAsia="zh-CN"/>
        </w:rPr>
        <w:t xml:space="preserve"> </w:t>
      </w:r>
      <w:r w:rsidRPr="00037196">
        <w:rPr>
          <w:rFonts w:cs="Arial"/>
          <w:lang w:eastAsia="zh-CN"/>
        </w:rPr>
        <w:t>дозволити</w:t>
      </w:r>
      <w:r w:rsidRPr="000706F5">
        <w:rPr>
          <w:rFonts w:cs="Arial"/>
          <w:lang w:val="sr-Latn-RS" w:eastAsia="zh-CN"/>
        </w:rPr>
        <w:t xml:space="preserve"> </w:t>
      </w:r>
      <w:r w:rsidRPr="00037196">
        <w:rPr>
          <w:rFonts w:cs="Arial"/>
          <w:lang w:eastAsia="zh-CN"/>
        </w:rPr>
        <w:t>понуђачу</w:t>
      </w:r>
      <w:r w:rsidRPr="000706F5">
        <w:rPr>
          <w:rFonts w:cs="Arial"/>
          <w:lang w:val="sr-Latn-RS" w:eastAsia="zh-CN"/>
        </w:rPr>
        <w:t xml:space="preserve"> </w:t>
      </w:r>
      <w:r w:rsidRPr="00037196">
        <w:rPr>
          <w:rFonts w:cs="Arial"/>
          <w:lang w:eastAsia="zh-CN"/>
        </w:rPr>
        <w:t>да</w:t>
      </w:r>
      <w:r w:rsidRPr="000706F5">
        <w:rPr>
          <w:rFonts w:cs="Arial"/>
          <w:lang w:val="sr-Latn-RS" w:eastAsia="zh-CN"/>
        </w:rPr>
        <w:t xml:space="preserve"> </w:t>
      </w:r>
      <w:r w:rsidRPr="00037196">
        <w:rPr>
          <w:rFonts w:cs="Arial"/>
          <w:lang w:eastAsia="zh-CN"/>
        </w:rPr>
        <w:t>накнадно</w:t>
      </w:r>
      <w:r w:rsidRPr="000706F5">
        <w:rPr>
          <w:rFonts w:cs="Arial"/>
          <w:lang w:val="sr-Latn-RS" w:eastAsia="zh-CN"/>
        </w:rPr>
        <w:t xml:space="preserve"> </w:t>
      </w:r>
      <w:r w:rsidRPr="00037196">
        <w:rPr>
          <w:rFonts w:cs="Arial"/>
          <w:lang w:eastAsia="zh-CN"/>
        </w:rPr>
        <w:t>достави</w:t>
      </w:r>
      <w:r w:rsidRPr="000706F5">
        <w:rPr>
          <w:rFonts w:cs="Arial"/>
          <w:lang w:val="sr-Latn-RS" w:eastAsia="zh-CN"/>
        </w:rPr>
        <w:t xml:space="preserve"> </w:t>
      </w:r>
      <w:r w:rsidRPr="00037196">
        <w:rPr>
          <w:rFonts w:cs="Arial"/>
          <w:lang w:eastAsia="zh-CN"/>
        </w:rPr>
        <w:t>тражена</w:t>
      </w:r>
      <w:r w:rsidRPr="000706F5">
        <w:rPr>
          <w:rFonts w:cs="Arial"/>
          <w:lang w:val="sr-Latn-RS" w:eastAsia="zh-CN"/>
        </w:rPr>
        <w:t xml:space="preserve"> </w:t>
      </w:r>
      <w:r w:rsidRPr="00037196">
        <w:rPr>
          <w:rFonts w:cs="Arial"/>
          <w:lang w:eastAsia="zh-CN"/>
        </w:rPr>
        <w:t>документа</w:t>
      </w:r>
      <w:r w:rsidRPr="000706F5">
        <w:rPr>
          <w:rFonts w:cs="Arial"/>
          <w:lang w:val="sr-Latn-RS" w:eastAsia="zh-CN"/>
        </w:rPr>
        <w:t xml:space="preserve"> </w:t>
      </w:r>
      <w:r w:rsidRPr="00037196">
        <w:rPr>
          <w:rFonts w:cs="Arial"/>
          <w:lang w:eastAsia="zh-CN"/>
        </w:rPr>
        <w:t>у</w:t>
      </w:r>
      <w:r w:rsidRPr="000706F5">
        <w:rPr>
          <w:rFonts w:cs="Arial"/>
          <w:lang w:val="sr-Latn-RS" w:eastAsia="zh-CN"/>
        </w:rPr>
        <w:t xml:space="preserve"> </w:t>
      </w:r>
      <w:r w:rsidRPr="00037196">
        <w:rPr>
          <w:rFonts w:cs="Arial"/>
          <w:lang w:eastAsia="zh-CN"/>
        </w:rPr>
        <w:t>примереном</w:t>
      </w:r>
      <w:r w:rsidRPr="000706F5">
        <w:rPr>
          <w:rFonts w:cs="Arial"/>
          <w:lang w:val="sr-Latn-RS" w:eastAsia="zh-CN"/>
        </w:rPr>
        <w:t xml:space="preserve"> </w:t>
      </w:r>
      <w:r w:rsidRPr="00037196">
        <w:rPr>
          <w:rFonts w:cs="Arial"/>
          <w:lang w:eastAsia="zh-CN"/>
        </w:rPr>
        <w:t>року</w:t>
      </w:r>
      <w:r w:rsidRPr="000706F5">
        <w:rPr>
          <w:rFonts w:cs="Arial"/>
          <w:lang w:val="sr-Latn-RS" w:eastAsia="zh-CN"/>
        </w:rPr>
        <w:t>.</w:t>
      </w:r>
    </w:p>
    <w:p w14:paraId="4FE711F8" w14:textId="77777777" w:rsidR="000706F5" w:rsidRPr="000706F5" w:rsidRDefault="000706F5" w:rsidP="00A43C05">
      <w:pPr>
        <w:spacing w:before="0"/>
        <w:rPr>
          <w:rFonts w:cs="Arial"/>
          <w:lang w:val="sr-Cyrl-RS" w:eastAsia="zh-CN"/>
        </w:rPr>
      </w:pPr>
    </w:p>
    <w:p w14:paraId="49665B37" w14:textId="2A550E55" w:rsidR="00A43C05" w:rsidRPr="000706F5" w:rsidRDefault="00A43C05" w:rsidP="00A43C05">
      <w:pPr>
        <w:spacing w:before="0"/>
        <w:rPr>
          <w:rFonts w:cs="Arial"/>
          <w:lang w:val="sr-Cyrl-CS" w:eastAsia="zh-CN"/>
        </w:rPr>
      </w:pPr>
      <w:r w:rsidRPr="000706F5">
        <w:rPr>
          <w:rFonts w:cs="Arial"/>
          <w:b/>
          <w:lang w:val="sr-Latn-RS" w:eastAsia="zh-CN"/>
        </w:rPr>
        <w:t>8</w:t>
      </w:r>
      <w:r w:rsidRPr="000706F5">
        <w:rPr>
          <w:rFonts w:cs="Arial"/>
          <w:lang w:val="sr-Latn-RS" w:eastAsia="zh-CN"/>
        </w:rPr>
        <w:t xml:space="preserve">. </w:t>
      </w:r>
      <w:r w:rsidRPr="000706F5">
        <w:rPr>
          <w:rFonts w:cs="Arial"/>
          <w:lang w:val="sr-Cyrl-RS" w:eastAsia="zh-CN"/>
        </w:rPr>
        <w:t>Ако</w:t>
      </w:r>
      <w:r w:rsidRPr="000706F5">
        <w:rPr>
          <w:rFonts w:cs="Arial"/>
          <w:lang w:val="sr-Latn-RS" w:eastAsia="zh-CN"/>
        </w:rPr>
        <w:t xml:space="preserve"> </w:t>
      </w:r>
      <w:r w:rsidRPr="000706F5">
        <w:rPr>
          <w:rFonts w:cs="Arial"/>
          <w:lang w:val="sr-Cyrl-RS" w:eastAsia="zh-CN"/>
        </w:rPr>
        <w:t>се</w:t>
      </w:r>
      <w:r w:rsidRPr="000706F5">
        <w:rPr>
          <w:rFonts w:cs="Arial"/>
          <w:lang w:val="sr-Latn-RS" w:eastAsia="zh-CN"/>
        </w:rPr>
        <w:t xml:space="preserve"> </w:t>
      </w:r>
      <w:r w:rsidRPr="000706F5">
        <w:rPr>
          <w:rFonts w:cs="Arial"/>
          <w:lang w:val="sr-Cyrl-RS" w:eastAsia="zh-CN"/>
        </w:rPr>
        <w:t>у</w:t>
      </w:r>
      <w:r w:rsidRPr="000706F5">
        <w:rPr>
          <w:rFonts w:cs="Arial"/>
          <w:lang w:val="sr-Latn-RS" w:eastAsia="zh-CN"/>
        </w:rPr>
        <w:t xml:space="preserve"> </w:t>
      </w:r>
      <w:r w:rsidRPr="000706F5">
        <w:rPr>
          <w:rFonts w:cs="Arial"/>
          <w:lang w:val="sr-Cyrl-RS" w:eastAsia="zh-CN"/>
        </w:rPr>
        <w:t>држави</w:t>
      </w:r>
      <w:r w:rsidRPr="000706F5">
        <w:rPr>
          <w:rFonts w:cs="Arial"/>
          <w:lang w:val="sr-Latn-RS" w:eastAsia="zh-CN"/>
        </w:rPr>
        <w:t xml:space="preserve"> </w:t>
      </w:r>
      <w:r w:rsidRPr="000706F5">
        <w:rPr>
          <w:rFonts w:cs="Arial"/>
          <w:lang w:val="sr-Cyrl-RS" w:eastAsia="zh-CN"/>
        </w:rPr>
        <w:t>у</w:t>
      </w:r>
      <w:r w:rsidRPr="000706F5">
        <w:rPr>
          <w:rFonts w:cs="Arial"/>
          <w:lang w:val="sr-Latn-RS" w:eastAsia="zh-CN"/>
        </w:rPr>
        <w:t xml:space="preserve"> </w:t>
      </w:r>
      <w:r w:rsidRPr="000706F5">
        <w:rPr>
          <w:rFonts w:cs="Arial"/>
          <w:lang w:val="sr-Cyrl-RS" w:eastAsia="zh-CN"/>
        </w:rPr>
        <w:t>којој</w:t>
      </w:r>
      <w:r w:rsidRPr="000706F5">
        <w:rPr>
          <w:rFonts w:cs="Arial"/>
          <w:lang w:val="sr-Latn-RS" w:eastAsia="zh-CN"/>
        </w:rPr>
        <w:t xml:space="preserve"> </w:t>
      </w:r>
      <w:r w:rsidRPr="000706F5">
        <w:rPr>
          <w:rFonts w:cs="Arial"/>
          <w:lang w:val="sr-Cyrl-RS" w:eastAsia="zh-CN"/>
        </w:rPr>
        <w:t>понуђач</w:t>
      </w:r>
      <w:r w:rsidRPr="000706F5">
        <w:rPr>
          <w:rFonts w:cs="Arial"/>
          <w:lang w:val="sr-Latn-RS" w:eastAsia="zh-CN"/>
        </w:rPr>
        <w:t xml:space="preserve"> </w:t>
      </w:r>
      <w:r w:rsidRPr="000706F5">
        <w:rPr>
          <w:rFonts w:cs="Arial"/>
          <w:lang w:val="sr-Cyrl-RS" w:eastAsia="zh-CN"/>
        </w:rPr>
        <w:t>има</w:t>
      </w:r>
      <w:r w:rsidRPr="000706F5">
        <w:rPr>
          <w:rFonts w:cs="Arial"/>
          <w:lang w:val="sr-Latn-RS" w:eastAsia="zh-CN"/>
        </w:rPr>
        <w:t xml:space="preserve"> </w:t>
      </w:r>
      <w:r w:rsidRPr="000706F5">
        <w:rPr>
          <w:rFonts w:cs="Arial"/>
          <w:lang w:val="sr-Cyrl-RS" w:eastAsia="zh-CN"/>
        </w:rPr>
        <w:t>седиште</w:t>
      </w:r>
      <w:r w:rsidRPr="000706F5">
        <w:rPr>
          <w:rFonts w:cs="Arial"/>
          <w:lang w:val="sr-Latn-RS" w:eastAsia="zh-CN"/>
        </w:rPr>
        <w:t xml:space="preserve"> </w:t>
      </w:r>
      <w:r w:rsidRPr="000706F5">
        <w:rPr>
          <w:rFonts w:cs="Arial"/>
          <w:lang w:val="sr-Cyrl-RS" w:eastAsia="zh-CN"/>
        </w:rPr>
        <w:t>не</w:t>
      </w:r>
      <w:r w:rsidRPr="000706F5">
        <w:rPr>
          <w:rFonts w:cs="Arial"/>
          <w:lang w:val="sr-Latn-RS" w:eastAsia="zh-CN"/>
        </w:rPr>
        <w:t xml:space="preserve"> </w:t>
      </w:r>
      <w:r w:rsidRPr="000706F5">
        <w:rPr>
          <w:rFonts w:cs="Arial"/>
          <w:lang w:val="sr-Cyrl-RS" w:eastAsia="zh-CN"/>
        </w:rPr>
        <w:t>издају</w:t>
      </w:r>
      <w:r w:rsidRPr="000706F5">
        <w:rPr>
          <w:rFonts w:cs="Arial"/>
          <w:lang w:val="sr-Latn-RS" w:eastAsia="zh-CN"/>
        </w:rPr>
        <w:t xml:space="preserve"> </w:t>
      </w:r>
      <w:r w:rsidRPr="000706F5">
        <w:rPr>
          <w:rFonts w:cs="Arial"/>
          <w:lang w:val="sr-Cyrl-RS" w:eastAsia="zh-CN"/>
        </w:rPr>
        <w:t>докази</w:t>
      </w:r>
      <w:r w:rsidRPr="000706F5">
        <w:rPr>
          <w:rFonts w:cs="Arial"/>
          <w:lang w:val="sr-Latn-RS" w:eastAsia="zh-CN"/>
        </w:rPr>
        <w:t xml:space="preserve"> </w:t>
      </w:r>
      <w:r w:rsidRPr="000706F5">
        <w:rPr>
          <w:rFonts w:cs="Arial"/>
          <w:lang w:val="sr-Cyrl-RS" w:eastAsia="zh-CN"/>
        </w:rPr>
        <w:t>из</w:t>
      </w:r>
      <w:r w:rsidRPr="000706F5">
        <w:rPr>
          <w:rFonts w:cs="Arial"/>
          <w:lang w:val="sr-Latn-RS" w:eastAsia="zh-CN"/>
        </w:rPr>
        <w:t xml:space="preserve"> </w:t>
      </w:r>
      <w:r w:rsidRPr="000706F5">
        <w:rPr>
          <w:rFonts w:cs="Arial"/>
          <w:lang w:val="sr-Cyrl-RS" w:eastAsia="zh-CN"/>
        </w:rPr>
        <w:t>члана</w:t>
      </w:r>
      <w:r w:rsidRPr="000706F5">
        <w:rPr>
          <w:rFonts w:cs="Arial"/>
          <w:lang w:val="sr-Latn-RS" w:eastAsia="zh-CN"/>
        </w:rPr>
        <w:t xml:space="preserve"> 77. </w:t>
      </w:r>
      <w:r w:rsidRPr="00037196">
        <w:rPr>
          <w:rFonts w:cs="Arial"/>
          <w:lang w:val="sr-Cyrl-CS" w:eastAsia="zh-CN"/>
        </w:rPr>
        <w:t xml:space="preserve">став 1. </w:t>
      </w:r>
      <w:r w:rsidRPr="000706F5">
        <w:rPr>
          <w:rFonts w:cs="Arial"/>
          <w:lang w:val="sr-Cyrl-CS" w:eastAsia="zh-CN"/>
        </w:rPr>
        <w:t>З</w:t>
      </w:r>
      <w:r w:rsidRPr="00037196">
        <w:rPr>
          <w:rFonts w:cs="Arial"/>
          <w:lang w:val="sr-Cyrl-RS" w:eastAsia="zh-CN"/>
        </w:rPr>
        <w:t>акона</w:t>
      </w:r>
      <w:r w:rsidRPr="000706F5">
        <w:rPr>
          <w:rFonts w:cs="Arial"/>
          <w:lang w:val="sr-Cyrl-CS"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C139F4F" w14:textId="77777777" w:rsidR="00AD0A1F" w:rsidRPr="00A43C05" w:rsidRDefault="00AD0A1F" w:rsidP="00A43C05">
      <w:pPr>
        <w:spacing w:before="0"/>
        <w:rPr>
          <w:rFonts w:cs="Arial"/>
          <w:lang w:val="sr-Latn-RS" w:eastAsia="zh-CN"/>
        </w:rPr>
      </w:pPr>
    </w:p>
    <w:p w14:paraId="5CF1C65C" w14:textId="77952D67" w:rsidR="003F4421" w:rsidRPr="00D36F48" w:rsidRDefault="00A43C05" w:rsidP="00B13CD3">
      <w:pPr>
        <w:spacing w:before="0"/>
        <w:rPr>
          <w:rFonts w:cs="Arial"/>
          <w:lang w:val="sr-Cyrl-RS" w:eastAsia="zh-CN"/>
        </w:rPr>
      </w:pPr>
      <w:r w:rsidRPr="000706F5">
        <w:rPr>
          <w:rFonts w:cs="Arial"/>
          <w:b/>
          <w:lang w:val="sr-Latn-RS" w:eastAsia="zh-CN"/>
        </w:rPr>
        <w:t>9</w:t>
      </w:r>
      <w:r w:rsidRPr="000706F5">
        <w:rPr>
          <w:rFonts w:cs="Arial"/>
          <w:lang w:val="sr-Latn-RS" w:eastAsia="zh-CN"/>
        </w:rPr>
        <w:t xml:space="preserve">. </w:t>
      </w:r>
      <w:r w:rsidRPr="00037196">
        <w:rPr>
          <w:rFonts w:cs="Arial"/>
          <w:lang w:eastAsia="zh-CN"/>
        </w:rPr>
        <w:t>Понуђач</w:t>
      </w:r>
      <w:r w:rsidRPr="000706F5">
        <w:rPr>
          <w:rFonts w:cs="Arial"/>
          <w:lang w:val="sr-Latn-RS" w:eastAsia="zh-CN"/>
        </w:rPr>
        <w:t xml:space="preserve"> </w:t>
      </w:r>
      <w:r w:rsidRPr="00037196">
        <w:rPr>
          <w:rFonts w:cs="Arial"/>
          <w:lang w:eastAsia="zh-CN"/>
        </w:rPr>
        <w:t>је</w:t>
      </w:r>
      <w:r w:rsidRPr="000706F5">
        <w:rPr>
          <w:rFonts w:cs="Arial"/>
          <w:lang w:val="sr-Latn-RS" w:eastAsia="zh-CN"/>
        </w:rPr>
        <w:t xml:space="preserve"> </w:t>
      </w:r>
      <w:r w:rsidRPr="00037196">
        <w:rPr>
          <w:rFonts w:cs="Arial"/>
          <w:lang w:eastAsia="zh-CN"/>
        </w:rPr>
        <w:t>дужан</w:t>
      </w:r>
      <w:r w:rsidRPr="000706F5">
        <w:rPr>
          <w:rFonts w:cs="Arial"/>
          <w:lang w:val="sr-Latn-RS" w:eastAsia="zh-CN"/>
        </w:rPr>
        <w:t xml:space="preserve"> </w:t>
      </w:r>
      <w:r w:rsidRPr="00037196">
        <w:rPr>
          <w:rFonts w:cs="Arial"/>
          <w:lang w:eastAsia="zh-CN"/>
        </w:rPr>
        <w:t>да</w:t>
      </w:r>
      <w:r w:rsidRPr="000706F5">
        <w:rPr>
          <w:rFonts w:cs="Arial"/>
          <w:lang w:val="sr-Latn-RS" w:eastAsia="zh-CN"/>
        </w:rPr>
        <w:t xml:space="preserve"> </w:t>
      </w:r>
      <w:r w:rsidRPr="00037196">
        <w:rPr>
          <w:rFonts w:cs="Arial"/>
          <w:lang w:eastAsia="zh-CN"/>
        </w:rPr>
        <w:t>без</w:t>
      </w:r>
      <w:r w:rsidRPr="000706F5">
        <w:rPr>
          <w:rFonts w:cs="Arial"/>
          <w:lang w:val="sr-Latn-RS" w:eastAsia="zh-CN"/>
        </w:rPr>
        <w:t xml:space="preserve"> </w:t>
      </w:r>
      <w:r w:rsidRPr="00037196">
        <w:rPr>
          <w:rFonts w:cs="Arial"/>
          <w:lang w:eastAsia="zh-CN"/>
        </w:rPr>
        <w:t>одлагања</w:t>
      </w:r>
      <w:r w:rsidRPr="000706F5">
        <w:rPr>
          <w:rFonts w:cs="Arial"/>
          <w:lang w:val="sr-Latn-RS" w:eastAsia="zh-CN"/>
        </w:rPr>
        <w:t xml:space="preserve">, </w:t>
      </w:r>
      <w:r w:rsidRPr="00037196">
        <w:rPr>
          <w:rFonts w:cs="Arial"/>
          <w:lang w:eastAsia="zh-CN"/>
        </w:rPr>
        <w:t>а</w:t>
      </w:r>
      <w:r w:rsidRPr="000706F5">
        <w:rPr>
          <w:rFonts w:cs="Arial"/>
          <w:lang w:val="sr-Latn-RS" w:eastAsia="zh-CN"/>
        </w:rPr>
        <w:t xml:space="preserve"> </w:t>
      </w:r>
      <w:r w:rsidRPr="00037196">
        <w:rPr>
          <w:rFonts w:cs="Arial"/>
          <w:lang w:eastAsia="zh-CN"/>
        </w:rPr>
        <w:t>најкасније</w:t>
      </w:r>
      <w:r w:rsidRPr="000706F5">
        <w:rPr>
          <w:rFonts w:cs="Arial"/>
          <w:lang w:val="sr-Latn-RS" w:eastAsia="zh-CN"/>
        </w:rPr>
        <w:t xml:space="preserve"> </w:t>
      </w:r>
      <w:r w:rsidRPr="00037196">
        <w:rPr>
          <w:rFonts w:cs="Arial"/>
          <w:lang w:eastAsia="zh-CN"/>
        </w:rPr>
        <w:t>у</w:t>
      </w:r>
      <w:r w:rsidRPr="000706F5">
        <w:rPr>
          <w:rFonts w:cs="Arial"/>
          <w:lang w:val="sr-Latn-RS" w:eastAsia="zh-CN"/>
        </w:rPr>
        <w:t xml:space="preserve"> </w:t>
      </w:r>
      <w:r w:rsidRPr="00037196">
        <w:rPr>
          <w:rFonts w:cs="Arial"/>
          <w:lang w:eastAsia="zh-CN"/>
        </w:rPr>
        <w:t>року</w:t>
      </w:r>
      <w:r w:rsidRPr="000706F5">
        <w:rPr>
          <w:rFonts w:cs="Arial"/>
          <w:lang w:val="sr-Latn-RS" w:eastAsia="zh-CN"/>
        </w:rPr>
        <w:t xml:space="preserve"> </w:t>
      </w:r>
      <w:r w:rsidRPr="00037196">
        <w:rPr>
          <w:rFonts w:cs="Arial"/>
          <w:lang w:eastAsia="zh-CN"/>
        </w:rPr>
        <w:t>од</w:t>
      </w:r>
      <w:r w:rsidRPr="000706F5">
        <w:rPr>
          <w:rFonts w:cs="Arial"/>
          <w:lang w:val="sr-Latn-RS" w:eastAsia="zh-CN"/>
        </w:rPr>
        <w:t xml:space="preserve"> </w:t>
      </w:r>
      <w:r w:rsidRPr="00037196">
        <w:rPr>
          <w:rFonts w:cs="Arial"/>
          <w:lang w:eastAsia="zh-CN"/>
        </w:rPr>
        <w:t>пет</w:t>
      </w:r>
      <w:r w:rsidRPr="000706F5">
        <w:rPr>
          <w:rFonts w:cs="Arial"/>
          <w:lang w:val="sr-Latn-RS" w:eastAsia="zh-CN"/>
        </w:rPr>
        <w:t xml:space="preserve"> </w:t>
      </w:r>
      <w:r w:rsidRPr="00037196">
        <w:rPr>
          <w:rFonts w:cs="Arial"/>
          <w:lang w:eastAsia="zh-CN"/>
        </w:rPr>
        <w:t>дана</w:t>
      </w:r>
      <w:r w:rsidRPr="000706F5">
        <w:rPr>
          <w:rFonts w:cs="Arial"/>
          <w:lang w:val="sr-Latn-RS" w:eastAsia="zh-CN"/>
        </w:rPr>
        <w:t xml:space="preserve"> </w:t>
      </w:r>
      <w:r w:rsidRPr="00037196">
        <w:rPr>
          <w:rFonts w:cs="Arial"/>
          <w:lang w:eastAsia="zh-CN"/>
        </w:rPr>
        <w:t>од</w:t>
      </w:r>
      <w:r w:rsidRPr="000706F5">
        <w:rPr>
          <w:rFonts w:cs="Arial"/>
          <w:lang w:val="sr-Latn-RS" w:eastAsia="zh-CN"/>
        </w:rPr>
        <w:t xml:space="preserve"> </w:t>
      </w:r>
      <w:r w:rsidRPr="00037196">
        <w:rPr>
          <w:rFonts w:cs="Arial"/>
          <w:lang w:eastAsia="zh-CN"/>
        </w:rPr>
        <w:t>дана</w:t>
      </w:r>
      <w:r w:rsidRPr="000706F5">
        <w:rPr>
          <w:rFonts w:cs="Arial"/>
          <w:lang w:val="sr-Latn-RS" w:eastAsia="zh-CN"/>
        </w:rPr>
        <w:t xml:space="preserve"> </w:t>
      </w:r>
      <w:r w:rsidRPr="00037196">
        <w:rPr>
          <w:rFonts w:cs="Arial"/>
          <w:lang w:eastAsia="zh-CN"/>
        </w:rPr>
        <w:t>настанка</w:t>
      </w:r>
      <w:r w:rsidRPr="000706F5">
        <w:rPr>
          <w:rFonts w:cs="Arial"/>
          <w:lang w:val="sr-Latn-RS" w:eastAsia="zh-CN"/>
        </w:rPr>
        <w:t xml:space="preserve"> </w:t>
      </w:r>
      <w:r w:rsidRPr="00037196">
        <w:rPr>
          <w:rFonts w:cs="Arial"/>
          <w:lang w:eastAsia="zh-CN"/>
        </w:rPr>
        <w:t>промене</w:t>
      </w:r>
      <w:r w:rsidRPr="000706F5">
        <w:rPr>
          <w:rFonts w:cs="Arial"/>
          <w:lang w:val="sr-Latn-RS" w:eastAsia="zh-CN"/>
        </w:rPr>
        <w:t xml:space="preserve"> </w:t>
      </w:r>
      <w:r w:rsidRPr="00037196">
        <w:rPr>
          <w:rFonts w:cs="Arial"/>
          <w:lang w:eastAsia="zh-CN"/>
        </w:rPr>
        <w:t>у</w:t>
      </w:r>
      <w:r w:rsidRPr="000706F5">
        <w:rPr>
          <w:rFonts w:cs="Arial"/>
          <w:lang w:val="sr-Latn-RS" w:eastAsia="zh-CN"/>
        </w:rPr>
        <w:t xml:space="preserve"> </w:t>
      </w:r>
      <w:r w:rsidRPr="00037196">
        <w:rPr>
          <w:rFonts w:cs="Arial"/>
          <w:lang w:eastAsia="zh-CN"/>
        </w:rPr>
        <w:t>било</w:t>
      </w:r>
      <w:r w:rsidRPr="000706F5">
        <w:rPr>
          <w:rFonts w:cs="Arial"/>
          <w:lang w:val="sr-Latn-RS" w:eastAsia="zh-CN"/>
        </w:rPr>
        <w:t xml:space="preserve"> </w:t>
      </w:r>
      <w:r w:rsidRPr="00037196">
        <w:rPr>
          <w:rFonts w:cs="Arial"/>
          <w:lang w:eastAsia="zh-CN"/>
        </w:rPr>
        <w:t>којем</w:t>
      </w:r>
      <w:r w:rsidRPr="000706F5">
        <w:rPr>
          <w:rFonts w:cs="Arial"/>
          <w:lang w:val="sr-Latn-RS" w:eastAsia="zh-CN"/>
        </w:rPr>
        <w:t xml:space="preserve"> </w:t>
      </w:r>
      <w:r w:rsidRPr="00037196">
        <w:rPr>
          <w:rFonts w:cs="Arial"/>
          <w:lang w:eastAsia="zh-CN"/>
        </w:rPr>
        <w:t>од</w:t>
      </w:r>
      <w:r w:rsidRPr="000706F5">
        <w:rPr>
          <w:rFonts w:cs="Arial"/>
          <w:lang w:val="sr-Latn-RS" w:eastAsia="zh-CN"/>
        </w:rPr>
        <w:t xml:space="preserve"> </w:t>
      </w:r>
      <w:r w:rsidRPr="00037196">
        <w:rPr>
          <w:rFonts w:cs="Arial"/>
          <w:lang w:eastAsia="zh-CN"/>
        </w:rPr>
        <w:t>података</w:t>
      </w:r>
      <w:r w:rsidRPr="000706F5">
        <w:rPr>
          <w:rFonts w:cs="Arial"/>
          <w:lang w:val="sr-Latn-RS" w:eastAsia="zh-CN"/>
        </w:rPr>
        <w:t xml:space="preserve"> </w:t>
      </w:r>
      <w:r w:rsidRPr="00037196">
        <w:rPr>
          <w:rFonts w:cs="Arial"/>
          <w:lang w:eastAsia="zh-CN"/>
        </w:rPr>
        <w:t>које</w:t>
      </w:r>
      <w:r w:rsidRPr="000706F5">
        <w:rPr>
          <w:rFonts w:cs="Arial"/>
          <w:lang w:val="sr-Latn-RS" w:eastAsia="zh-CN"/>
        </w:rPr>
        <w:t xml:space="preserve"> </w:t>
      </w:r>
      <w:r w:rsidRPr="00037196">
        <w:rPr>
          <w:rFonts w:cs="Arial"/>
          <w:lang w:eastAsia="zh-CN"/>
        </w:rPr>
        <w:t>доказује</w:t>
      </w:r>
      <w:r w:rsidRPr="000706F5">
        <w:rPr>
          <w:rFonts w:cs="Arial"/>
          <w:lang w:val="sr-Latn-RS" w:eastAsia="zh-CN"/>
        </w:rPr>
        <w:t xml:space="preserve">, </w:t>
      </w:r>
      <w:r w:rsidRPr="00037196">
        <w:rPr>
          <w:rFonts w:cs="Arial"/>
          <w:lang w:eastAsia="zh-CN"/>
        </w:rPr>
        <w:t>о</w:t>
      </w:r>
      <w:r w:rsidRPr="000706F5">
        <w:rPr>
          <w:rFonts w:cs="Arial"/>
          <w:lang w:val="sr-Latn-RS" w:eastAsia="zh-CN"/>
        </w:rPr>
        <w:t xml:space="preserve"> </w:t>
      </w:r>
      <w:r w:rsidRPr="00037196">
        <w:rPr>
          <w:rFonts w:cs="Arial"/>
          <w:lang w:eastAsia="zh-CN"/>
        </w:rPr>
        <w:t>тој</w:t>
      </w:r>
      <w:r w:rsidRPr="000706F5">
        <w:rPr>
          <w:rFonts w:cs="Arial"/>
          <w:lang w:val="sr-Latn-RS" w:eastAsia="zh-CN"/>
        </w:rPr>
        <w:t xml:space="preserve"> </w:t>
      </w:r>
      <w:r w:rsidRPr="00037196">
        <w:rPr>
          <w:rFonts w:cs="Arial"/>
          <w:lang w:eastAsia="zh-CN"/>
        </w:rPr>
        <w:t>промени</w:t>
      </w:r>
      <w:r w:rsidRPr="000706F5">
        <w:rPr>
          <w:rFonts w:cs="Arial"/>
          <w:lang w:val="sr-Latn-RS" w:eastAsia="zh-CN"/>
        </w:rPr>
        <w:t xml:space="preserve"> </w:t>
      </w:r>
      <w:r w:rsidRPr="00037196">
        <w:rPr>
          <w:rFonts w:cs="Arial"/>
          <w:lang w:eastAsia="zh-CN"/>
        </w:rPr>
        <w:t>писмено</w:t>
      </w:r>
      <w:r w:rsidRPr="000706F5">
        <w:rPr>
          <w:rFonts w:cs="Arial"/>
          <w:lang w:val="sr-Latn-RS" w:eastAsia="zh-CN"/>
        </w:rPr>
        <w:t xml:space="preserve"> </w:t>
      </w:r>
      <w:r w:rsidRPr="00037196">
        <w:rPr>
          <w:rFonts w:cs="Arial"/>
          <w:lang w:eastAsia="zh-CN"/>
        </w:rPr>
        <w:t>обавести</w:t>
      </w:r>
      <w:r w:rsidRPr="000706F5">
        <w:rPr>
          <w:rFonts w:cs="Arial"/>
          <w:lang w:val="sr-Latn-RS" w:eastAsia="zh-CN"/>
        </w:rPr>
        <w:t xml:space="preserve"> </w:t>
      </w:r>
      <w:r w:rsidRPr="00037196">
        <w:rPr>
          <w:rFonts w:cs="Arial"/>
          <w:lang w:eastAsia="zh-CN"/>
        </w:rPr>
        <w:t>наручиоца</w:t>
      </w:r>
      <w:r w:rsidRPr="000706F5">
        <w:rPr>
          <w:rFonts w:cs="Arial"/>
          <w:lang w:val="sr-Latn-RS" w:eastAsia="zh-CN"/>
        </w:rPr>
        <w:t xml:space="preserve"> </w:t>
      </w:r>
      <w:r w:rsidRPr="00037196">
        <w:rPr>
          <w:rFonts w:cs="Arial"/>
          <w:lang w:eastAsia="zh-CN"/>
        </w:rPr>
        <w:t>и</w:t>
      </w:r>
      <w:r w:rsidRPr="000706F5">
        <w:rPr>
          <w:rFonts w:cs="Arial"/>
          <w:lang w:val="sr-Latn-RS" w:eastAsia="zh-CN"/>
        </w:rPr>
        <w:t xml:space="preserve"> </w:t>
      </w:r>
      <w:r w:rsidRPr="00037196">
        <w:rPr>
          <w:rFonts w:cs="Arial"/>
          <w:lang w:eastAsia="zh-CN"/>
        </w:rPr>
        <w:t>да</w:t>
      </w:r>
      <w:r w:rsidRPr="000706F5">
        <w:rPr>
          <w:rFonts w:cs="Arial"/>
          <w:lang w:val="sr-Latn-RS" w:eastAsia="zh-CN"/>
        </w:rPr>
        <w:t xml:space="preserve"> </w:t>
      </w:r>
      <w:r w:rsidRPr="00037196">
        <w:rPr>
          <w:rFonts w:cs="Arial"/>
          <w:lang w:eastAsia="zh-CN"/>
        </w:rPr>
        <w:t>је</w:t>
      </w:r>
      <w:r w:rsidRPr="000706F5">
        <w:rPr>
          <w:rFonts w:cs="Arial"/>
          <w:lang w:val="sr-Latn-RS" w:eastAsia="zh-CN"/>
        </w:rPr>
        <w:t xml:space="preserve"> </w:t>
      </w:r>
      <w:r w:rsidRPr="00037196">
        <w:rPr>
          <w:rFonts w:cs="Arial"/>
          <w:lang w:eastAsia="zh-CN"/>
        </w:rPr>
        <w:t>документује</w:t>
      </w:r>
      <w:r w:rsidRPr="000706F5">
        <w:rPr>
          <w:rFonts w:cs="Arial"/>
          <w:lang w:val="sr-Latn-RS" w:eastAsia="zh-CN"/>
        </w:rPr>
        <w:t xml:space="preserve"> </w:t>
      </w:r>
      <w:r w:rsidRPr="00037196">
        <w:rPr>
          <w:rFonts w:cs="Arial"/>
          <w:lang w:eastAsia="zh-CN"/>
        </w:rPr>
        <w:t>на</w:t>
      </w:r>
      <w:r w:rsidRPr="000706F5">
        <w:rPr>
          <w:rFonts w:cs="Arial"/>
          <w:lang w:val="sr-Latn-RS" w:eastAsia="zh-CN"/>
        </w:rPr>
        <w:t xml:space="preserve"> </w:t>
      </w:r>
      <w:r w:rsidRPr="00037196">
        <w:rPr>
          <w:rFonts w:cs="Arial"/>
          <w:lang w:eastAsia="zh-CN"/>
        </w:rPr>
        <w:t>прописани</w:t>
      </w:r>
      <w:r w:rsidRPr="000706F5">
        <w:rPr>
          <w:rFonts w:cs="Arial"/>
          <w:lang w:val="sr-Latn-RS" w:eastAsia="zh-CN"/>
        </w:rPr>
        <w:t xml:space="preserve"> </w:t>
      </w:r>
      <w:r w:rsidRPr="00037196">
        <w:rPr>
          <w:rFonts w:cs="Arial"/>
          <w:lang w:eastAsia="zh-CN"/>
        </w:rPr>
        <w:t>начин</w:t>
      </w:r>
      <w:r w:rsidRPr="000706F5">
        <w:rPr>
          <w:rFonts w:cs="Arial"/>
          <w:lang w:val="sr-Latn-RS" w:eastAsia="zh-CN"/>
        </w:rPr>
        <w:t>.</w:t>
      </w:r>
    </w:p>
    <w:p w14:paraId="52257215" w14:textId="2ED8D819" w:rsidR="00037196" w:rsidRPr="00D36F48" w:rsidRDefault="00B13CD3" w:rsidP="00B13CD3">
      <w:pPr>
        <w:spacing w:before="0"/>
        <w:rPr>
          <w:rFonts w:cs="Arial"/>
          <w:lang w:val="sr-Cyrl-RS" w:eastAsia="zh-CN"/>
        </w:rPr>
      </w:pPr>
      <w:r w:rsidRPr="000706F5">
        <w:rPr>
          <w:rFonts w:cs="Arial"/>
          <w:lang w:val="sr-Cyrl-RS" w:eastAsia="zh-CN"/>
        </w:rPr>
        <w:t>Испуњеност обавезних услова из члана 75. став 1.</w:t>
      </w:r>
      <w:r w:rsidR="00037196" w:rsidRPr="000706F5">
        <w:rPr>
          <w:rFonts w:cs="Arial"/>
          <w:lang w:val="sr-Cyrl-RS"/>
        </w:rPr>
        <w:t xml:space="preserve"> члана 75. став 2.</w:t>
      </w:r>
      <w:r w:rsidRPr="000706F5">
        <w:rPr>
          <w:rFonts w:cs="Arial"/>
          <w:lang w:val="sr-Cyrl-RS" w:eastAsia="zh-CN"/>
        </w:rPr>
        <w:t>,</w:t>
      </w:r>
      <w:r w:rsidR="00521BF7" w:rsidRPr="000706F5">
        <w:rPr>
          <w:rFonts w:cs="Arial"/>
          <w:lang w:val="sr-Cyrl-RS" w:eastAsia="zh-CN"/>
        </w:rPr>
        <w:t xml:space="preserve"> </w:t>
      </w:r>
      <w:r w:rsidR="0044279D">
        <w:rPr>
          <w:rFonts w:cs="Arial"/>
          <w:lang w:val="sr-Cyrl-RS" w:eastAsia="zh-CN"/>
        </w:rPr>
        <w:t xml:space="preserve">осим услова </w:t>
      </w:r>
      <w:r w:rsidR="0044279D">
        <w:rPr>
          <w:rFonts w:cs="Arial"/>
          <w:lang w:val="ru-RU"/>
        </w:rPr>
        <w:t xml:space="preserve">75. став 1. тачка 5, </w:t>
      </w:r>
      <w:r w:rsidRPr="000706F5">
        <w:rPr>
          <w:rFonts w:cs="Arial"/>
          <w:lang w:val="sr-Cyrl-RS" w:eastAsia="zh-CN"/>
        </w:rPr>
        <w:t>сходно ставу 4. члана 77. Закона, понуђач доказује достављањем Изјаве (Образац бр</w:t>
      </w:r>
      <w:r w:rsidR="00D82663" w:rsidRPr="000706F5">
        <w:rPr>
          <w:rFonts w:cs="Arial"/>
          <w:lang w:val="sr-Cyrl-RS" w:eastAsia="zh-CN"/>
        </w:rPr>
        <w:t>. 5</w:t>
      </w:r>
      <w:r w:rsidRPr="000706F5">
        <w:rPr>
          <w:rFonts w:cs="Arial"/>
          <w:lang w:val="sr-Cyrl-RS" w:eastAsia="zh-CN"/>
        </w:rPr>
        <w:t xml:space="preserve">) којом под пуном материјалном и кривичном одговорношћу, потврђује да испуњава услове за учешће у поступку јавне набавке. </w:t>
      </w:r>
    </w:p>
    <w:p w14:paraId="42539CA6" w14:textId="250BC9B3" w:rsidR="003F4421" w:rsidRPr="00D36F48" w:rsidRDefault="00BE7496" w:rsidP="00BE7496">
      <w:pPr>
        <w:pStyle w:val="KDParagraf"/>
        <w:spacing w:before="0"/>
        <w:rPr>
          <w:rFonts w:cs="Arial"/>
          <w:lang w:val="sr-Cyrl-RS"/>
        </w:rPr>
      </w:pPr>
      <w:r w:rsidRPr="00D36F48">
        <w:rPr>
          <w:rFonts w:cs="Arial"/>
          <w:lang w:val="ru-RU"/>
        </w:rPr>
        <w:t xml:space="preserve">Сваки подизвођач мора да испуњава </w:t>
      </w:r>
      <w:r w:rsidR="00037196" w:rsidRPr="00D36F48">
        <w:rPr>
          <w:rFonts w:cs="Arial"/>
          <w:lang w:val="ru-RU"/>
        </w:rPr>
        <w:t xml:space="preserve">услове из члана 75. став 1. тачка 1), 2) и 4) </w:t>
      </w:r>
      <w:r w:rsidR="00037196" w:rsidRPr="000706F5">
        <w:rPr>
          <w:rFonts w:cs="Arial"/>
          <w:lang w:val="sr-Cyrl-RS"/>
        </w:rPr>
        <w:t xml:space="preserve">и члана 75. став 2. </w:t>
      </w:r>
      <w:r w:rsidR="00037196" w:rsidRPr="00D36F48">
        <w:rPr>
          <w:rFonts w:cs="Arial"/>
          <w:lang w:val="ru-RU"/>
        </w:rPr>
        <w:t xml:space="preserve">Закона, </w:t>
      </w:r>
      <w:r w:rsidRPr="00D36F48">
        <w:rPr>
          <w:rFonts w:cs="Arial"/>
          <w:lang w:val="ru-RU"/>
        </w:rPr>
        <w:t>што доказује достављањем тражене Изјаве</w:t>
      </w:r>
      <w:r w:rsidRPr="000706F5">
        <w:rPr>
          <w:rFonts w:cs="Arial"/>
          <w:lang w:val="sr-Cyrl-RS"/>
        </w:rPr>
        <w:t xml:space="preserve"> (</w:t>
      </w:r>
      <w:r w:rsidR="00C10575" w:rsidRPr="000706F5">
        <w:rPr>
          <w:rFonts w:cs="Arial"/>
          <w:lang w:val="sr-Cyrl-RS" w:eastAsia="zh-CN"/>
        </w:rPr>
        <w:t>Образац бр.</w:t>
      </w:r>
      <w:r w:rsidR="00D82663" w:rsidRPr="000706F5">
        <w:rPr>
          <w:rFonts w:cs="Arial"/>
          <w:lang w:val="sr-Cyrl-RS" w:eastAsia="zh-CN"/>
        </w:rPr>
        <w:t>5</w:t>
      </w:r>
      <w:r w:rsidRPr="000706F5">
        <w:rPr>
          <w:rFonts w:cs="Arial"/>
          <w:lang w:val="sr-Cyrl-RS"/>
        </w:rPr>
        <w:t>)</w:t>
      </w:r>
      <w:r w:rsidRPr="00D36F48">
        <w:rPr>
          <w:rFonts w:cs="Arial"/>
          <w:lang w:val="ru-RU"/>
        </w:rPr>
        <w:t xml:space="preserve">. </w:t>
      </w:r>
    </w:p>
    <w:p w14:paraId="1CAD755B" w14:textId="2A559DA4" w:rsidR="003F4421" w:rsidRPr="00D36F48" w:rsidRDefault="00BE7496" w:rsidP="00BE7496">
      <w:pPr>
        <w:spacing w:before="0"/>
        <w:rPr>
          <w:rFonts w:cs="Arial"/>
          <w:lang w:val="sr-Cyrl-RS"/>
        </w:rPr>
      </w:pPr>
      <w:r w:rsidRPr="00D36F48">
        <w:rPr>
          <w:rFonts w:cs="Arial"/>
          <w:lang w:val="ru-RU"/>
        </w:rPr>
        <w:t xml:space="preserve">Сваки понуђач из групе понуђача  која подноси заједничку понуду мора да испуњава </w:t>
      </w:r>
      <w:r w:rsidR="00037196" w:rsidRPr="00D36F48">
        <w:rPr>
          <w:rFonts w:cs="Arial"/>
          <w:lang w:val="ru-RU"/>
        </w:rPr>
        <w:t xml:space="preserve">услове из члана 75. став 1. тачка 1), 2) и 4) </w:t>
      </w:r>
      <w:r w:rsidR="00037196" w:rsidRPr="000706F5">
        <w:rPr>
          <w:rFonts w:cs="Arial"/>
          <w:lang w:val="sr-Cyrl-RS"/>
        </w:rPr>
        <w:t xml:space="preserve">и члана 75. став 2. </w:t>
      </w:r>
      <w:r w:rsidR="00037196" w:rsidRPr="00D36F48">
        <w:rPr>
          <w:rFonts w:cs="Arial"/>
          <w:lang w:val="ru-RU"/>
        </w:rPr>
        <w:t>Закона</w:t>
      </w:r>
      <w:r w:rsidRPr="00D36F48">
        <w:rPr>
          <w:rFonts w:cs="Arial"/>
          <w:lang w:val="ru-RU"/>
        </w:rPr>
        <w:t>, што доказује достављањем тражене Изјаве</w:t>
      </w:r>
      <w:r w:rsidR="00DB658F" w:rsidRPr="00D36F48">
        <w:rPr>
          <w:rFonts w:cs="Arial"/>
          <w:lang w:val="ru-RU"/>
        </w:rPr>
        <w:t xml:space="preserve"> </w:t>
      </w:r>
      <w:r w:rsidR="00C10575" w:rsidRPr="000706F5">
        <w:rPr>
          <w:rFonts w:cs="Arial"/>
          <w:lang w:val="sr-Cyrl-RS" w:eastAsia="zh-CN"/>
        </w:rPr>
        <w:t>(Образац бр.</w:t>
      </w:r>
      <w:r w:rsidR="00D82663" w:rsidRPr="000706F5">
        <w:rPr>
          <w:rFonts w:cs="Arial"/>
          <w:lang w:val="sr-Cyrl-RS" w:eastAsia="zh-CN"/>
        </w:rPr>
        <w:t>5</w:t>
      </w:r>
      <w:r w:rsidR="00C10575" w:rsidRPr="000706F5">
        <w:rPr>
          <w:rFonts w:cs="Arial"/>
          <w:lang w:val="sr-Cyrl-RS" w:eastAsia="zh-CN"/>
        </w:rPr>
        <w:t>)</w:t>
      </w:r>
      <w:r w:rsidR="00C10575" w:rsidRPr="00D36F48">
        <w:rPr>
          <w:rFonts w:cs="Arial"/>
          <w:lang w:val="sr-Cyrl-CS" w:eastAsia="zh-CN"/>
        </w:rPr>
        <w:t>.</w:t>
      </w:r>
    </w:p>
    <w:p w14:paraId="457BF0DC" w14:textId="74BFB213" w:rsidR="003F4421" w:rsidRPr="00D36F48" w:rsidRDefault="00B13CD3" w:rsidP="00B13CD3">
      <w:pPr>
        <w:spacing w:before="0"/>
        <w:rPr>
          <w:rFonts w:cs="Arial"/>
          <w:lang w:val="sr-Cyrl-RS" w:eastAsia="zh-CN"/>
        </w:rPr>
      </w:pPr>
      <w:r w:rsidRPr="000706F5">
        <w:rPr>
          <w:rFonts w:cs="Arial"/>
          <w:lang w:val="sr-Cyrl-RS" w:eastAsia="zh-CN"/>
        </w:rPr>
        <w:t>Ако је понуђач доставио Изјаву из члана 77.став 4 З</w:t>
      </w:r>
      <w:r w:rsidR="00DB658F" w:rsidRPr="00D36F48">
        <w:rPr>
          <w:rFonts w:cs="Arial"/>
          <w:lang w:val="sr-Cyrl-RS" w:eastAsia="zh-CN"/>
        </w:rPr>
        <w:t xml:space="preserve">акона </w:t>
      </w:r>
      <w:r w:rsidR="00F02AA7" w:rsidRPr="00D36F48">
        <w:rPr>
          <w:rFonts w:cs="Arial"/>
          <w:lang w:val="sr-Cyrl-RS" w:eastAsia="zh-CN"/>
        </w:rPr>
        <w:t xml:space="preserve">Наручилац </w:t>
      </w:r>
      <w:r w:rsidR="00C10575" w:rsidRPr="00D36F48">
        <w:rPr>
          <w:rFonts w:cs="Arial"/>
          <w:lang w:val="sr-Cyrl-CS" w:eastAsia="zh-CN"/>
        </w:rPr>
        <w:t xml:space="preserve">може </w:t>
      </w:r>
      <w:r w:rsidR="000B225C" w:rsidRPr="00D36F48">
        <w:rPr>
          <w:rFonts w:cs="Arial"/>
          <w:lang w:val="sr-Cyrl-CS" w:eastAsia="zh-CN"/>
        </w:rPr>
        <w:t xml:space="preserve">да </w:t>
      </w:r>
      <w:r w:rsidRPr="000706F5">
        <w:rPr>
          <w:rFonts w:cs="Arial"/>
          <w:lang w:val="sr-Cyrl-RS" w:eastAsia="zh-CN"/>
        </w:rPr>
        <w:t>пре доношења одлуке о додели уговора од понуђача чија понуда је изабрана као најповољнија затражи</w:t>
      </w:r>
      <w:r w:rsidR="00C10575" w:rsidRPr="00D36F48">
        <w:rPr>
          <w:rFonts w:cs="Arial"/>
          <w:lang w:val="sr-Cyrl-CS" w:eastAsia="zh-CN"/>
        </w:rPr>
        <w:t>ти</w:t>
      </w:r>
      <w:r w:rsidRPr="000706F5">
        <w:rPr>
          <w:rFonts w:cs="Arial"/>
          <w:lang w:val="sr-Cyrl-RS"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14:paraId="0198D554" w14:textId="3485CE95" w:rsidR="00037196" w:rsidRPr="00D36F48" w:rsidRDefault="00B13CD3" w:rsidP="00B13CD3">
      <w:pPr>
        <w:spacing w:before="0"/>
        <w:rPr>
          <w:rFonts w:cs="Arial"/>
          <w:lang w:val="sr-Latn-RS" w:eastAsia="zh-CN"/>
        </w:rPr>
      </w:pPr>
      <w:r w:rsidRPr="000706F5">
        <w:rPr>
          <w:rFonts w:cs="Arial"/>
          <w:lang w:val="sr-Cyrl-RS" w:eastAsia="zh-CN"/>
        </w:rPr>
        <w:t xml:space="preserve">Наручилац </w:t>
      </w:r>
      <w:r w:rsidR="00C10575" w:rsidRPr="00D36F48">
        <w:rPr>
          <w:rFonts w:cs="Arial"/>
          <w:lang w:val="sr-Cyrl-CS" w:eastAsia="zh-CN"/>
        </w:rPr>
        <w:t xml:space="preserve">може </w:t>
      </w:r>
      <w:r w:rsidR="00C10575" w:rsidRPr="000706F5">
        <w:rPr>
          <w:rFonts w:cs="Arial"/>
          <w:lang w:val="sr-Cyrl-RS" w:eastAsia="zh-CN"/>
        </w:rPr>
        <w:t>и од осталих понуђача затражи</w:t>
      </w:r>
      <w:r w:rsidR="00C10575" w:rsidRPr="00D36F48">
        <w:rPr>
          <w:rFonts w:cs="Arial"/>
          <w:lang w:val="sr-Cyrl-CS" w:eastAsia="zh-CN"/>
        </w:rPr>
        <w:t xml:space="preserve">ти </w:t>
      </w:r>
      <w:r w:rsidRPr="000706F5">
        <w:rPr>
          <w:rFonts w:cs="Arial"/>
          <w:lang w:val="sr-Cyrl-RS" w:eastAsia="zh-CN"/>
        </w:rPr>
        <w:t>да доставе копију захтеваних доказа о испуњености услова.</w:t>
      </w:r>
    </w:p>
    <w:p w14:paraId="3ED408BB" w14:textId="791F862C" w:rsidR="003F4421" w:rsidRPr="00D36F48" w:rsidRDefault="00B13CD3" w:rsidP="00B13CD3">
      <w:pPr>
        <w:spacing w:before="0"/>
        <w:rPr>
          <w:rFonts w:cs="Arial"/>
          <w:lang w:val="sr-Cyrl-RS" w:eastAsia="zh-CN"/>
        </w:rPr>
      </w:pPr>
      <w:r w:rsidRPr="00D36F48">
        <w:rPr>
          <w:rFonts w:cs="Arial"/>
          <w:lang w:eastAsia="zh-CN"/>
        </w:rPr>
        <w:t>Понуђач</w:t>
      </w:r>
      <w:r w:rsidRPr="000706F5">
        <w:rPr>
          <w:rFonts w:cs="Arial"/>
          <w:lang w:val="sr-Latn-RS" w:eastAsia="zh-CN"/>
        </w:rPr>
        <w:t xml:space="preserve"> </w:t>
      </w:r>
      <w:r w:rsidRPr="00D36F48">
        <w:rPr>
          <w:rFonts w:cs="Arial"/>
          <w:lang w:eastAsia="zh-CN"/>
        </w:rPr>
        <w:t>је</w:t>
      </w:r>
      <w:r w:rsidRPr="000706F5">
        <w:rPr>
          <w:rFonts w:cs="Arial"/>
          <w:lang w:val="sr-Latn-RS" w:eastAsia="zh-CN"/>
        </w:rPr>
        <w:t xml:space="preserve"> </w:t>
      </w:r>
      <w:r w:rsidRPr="00D36F48">
        <w:rPr>
          <w:rFonts w:cs="Arial"/>
          <w:lang w:eastAsia="zh-CN"/>
        </w:rPr>
        <w:t>дужан</w:t>
      </w:r>
      <w:r w:rsidRPr="000706F5">
        <w:rPr>
          <w:rFonts w:cs="Arial"/>
          <w:lang w:val="sr-Latn-RS" w:eastAsia="zh-CN"/>
        </w:rPr>
        <w:t xml:space="preserve"> </w:t>
      </w:r>
      <w:r w:rsidRPr="00D36F48">
        <w:rPr>
          <w:rFonts w:cs="Arial"/>
          <w:lang w:eastAsia="zh-CN"/>
        </w:rPr>
        <w:t>да</w:t>
      </w:r>
      <w:r w:rsidRPr="000706F5">
        <w:rPr>
          <w:rFonts w:cs="Arial"/>
          <w:lang w:val="sr-Latn-RS" w:eastAsia="zh-CN"/>
        </w:rPr>
        <w:t xml:space="preserve"> </w:t>
      </w:r>
      <w:r w:rsidRPr="00D36F48">
        <w:rPr>
          <w:rFonts w:cs="Arial"/>
          <w:lang w:eastAsia="zh-CN"/>
        </w:rPr>
        <w:t>у</w:t>
      </w:r>
      <w:r w:rsidRPr="000706F5">
        <w:rPr>
          <w:rFonts w:cs="Arial"/>
          <w:lang w:val="sr-Latn-RS" w:eastAsia="zh-CN"/>
        </w:rPr>
        <w:t xml:space="preserve"> </w:t>
      </w:r>
      <w:r w:rsidRPr="00D36F48">
        <w:rPr>
          <w:rFonts w:cs="Arial"/>
          <w:lang w:eastAsia="zh-CN"/>
        </w:rPr>
        <w:t>остављеном</w:t>
      </w:r>
      <w:r w:rsidRPr="000706F5">
        <w:rPr>
          <w:rFonts w:cs="Arial"/>
          <w:lang w:val="sr-Latn-RS" w:eastAsia="zh-CN"/>
        </w:rPr>
        <w:t xml:space="preserve"> </w:t>
      </w:r>
      <w:r w:rsidRPr="00D36F48">
        <w:rPr>
          <w:rFonts w:cs="Arial"/>
          <w:lang w:eastAsia="zh-CN"/>
        </w:rPr>
        <w:t>примереном</w:t>
      </w:r>
      <w:r w:rsidRPr="000706F5">
        <w:rPr>
          <w:rFonts w:cs="Arial"/>
          <w:lang w:val="sr-Latn-RS" w:eastAsia="zh-CN"/>
        </w:rPr>
        <w:t xml:space="preserve"> </w:t>
      </w:r>
      <w:r w:rsidRPr="00D36F48">
        <w:rPr>
          <w:rFonts w:cs="Arial"/>
          <w:lang w:eastAsia="zh-CN"/>
        </w:rPr>
        <w:t>року</w:t>
      </w:r>
      <w:r w:rsidRPr="000706F5">
        <w:rPr>
          <w:rFonts w:cs="Arial"/>
          <w:lang w:val="sr-Latn-RS" w:eastAsia="zh-CN"/>
        </w:rPr>
        <w:t xml:space="preserve"> </w:t>
      </w:r>
      <w:r w:rsidRPr="00D36F48">
        <w:rPr>
          <w:rFonts w:cs="Arial"/>
          <w:lang w:eastAsia="zh-CN"/>
        </w:rPr>
        <w:t>који</w:t>
      </w:r>
      <w:r w:rsidRPr="000706F5">
        <w:rPr>
          <w:rFonts w:cs="Arial"/>
          <w:lang w:val="sr-Latn-RS" w:eastAsia="zh-CN"/>
        </w:rPr>
        <w:t xml:space="preserve"> </w:t>
      </w:r>
      <w:r w:rsidRPr="00D36F48">
        <w:rPr>
          <w:rFonts w:cs="Arial"/>
          <w:lang w:eastAsia="zh-CN"/>
        </w:rPr>
        <w:t>не</w:t>
      </w:r>
      <w:r w:rsidRPr="000706F5">
        <w:rPr>
          <w:rFonts w:cs="Arial"/>
          <w:lang w:val="sr-Latn-RS" w:eastAsia="zh-CN"/>
        </w:rPr>
        <w:t xml:space="preserve"> </w:t>
      </w:r>
      <w:r w:rsidRPr="00D36F48">
        <w:rPr>
          <w:rFonts w:cs="Arial"/>
          <w:lang w:eastAsia="zh-CN"/>
        </w:rPr>
        <w:t>може</w:t>
      </w:r>
      <w:r w:rsidRPr="000706F5">
        <w:rPr>
          <w:rFonts w:cs="Arial"/>
          <w:lang w:val="sr-Latn-RS" w:eastAsia="zh-CN"/>
        </w:rPr>
        <w:t xml:space="preserve"> </w:t>
      </w:r>
      <w:r w:rsidRPr="00D36F48">
        <w:rPr>
          <w:rFonts w:cs="Arial"/>
          <w:lang w:eastAsia="zh-CN"/>
        </w:rPr>
        <w:t>бити</w:t>
      </w:r>
      <w:r w:rsidRPr="000706F5">
        <w:rPr>
          <w:rFonts w:cs="Arial"/>
          <w:lang w:val="sr-Latn-RS" w:eastAsia="zh-CN"/>
        </w:rPr>
        <w:t xml:space="preserve"> </w:t>
      </w:r>
      <w:r w:rsidRPr="00D36F48">
        <w:rPr>
          <w:rFonts w:cs="Arial"/>
          <w:lang w:eastAsia="zh-CN"/>
        </w:rPr>
        <w:t>краћи</w:t>
      </w:r>
      <w:r w:rsidRPr="000706F5">
        <w:rPr>
          <w:rFonts w:cs="Arial"/>
          <w:lang w:val="sr-Latn-RS" w:eastAsia="zh-CN"/>
        </w:rPr>
        <w:t xml:space="preserve"> </w:t>
      </w:r>
      <w:r w:rsidRPr="00D36F48">
        <w:rPr>
          <w:rFonts w:cs="Arial"/>
          <w:lang w:eastAsia="zh-CN"/>
        </w:rPr>
        <w:t>од</w:t>
      </w:r>
      <w:r w:rsidRPr="000706F5">
        <w:rPr>
          <w:rFonts w:cs="Arial"/>
          <w:lang w:val="sr-Latn-RS" w:eastAsia="zh-CN"/>
        </w:rPr>
        <w:t xml:space="preserve"> 5 (</w:t>
      </w:r>
      <w:r w:rsidRPr="00D36F48">
        <w:rPr>
          <w:rFonts w:cs="Arial"/>
          <w:lang w:eastAsia="zh-CN"/>
        </w:rPr>
        <w:t>пет</w:t>
      </w:r>
      <w:r w:rsidRPr="000706F5">
        <w:rPr>
          <w:rFonts w:cs="Arial"/>
          <w:lang w:val="sr-Latn-RS" w:eastAsia="zh-CN"/>
        </w:rPr>
        <w:t xml:space="preserve">) </w:t>
      </w:r>
      <w:r w:rsidRPr="00D36F48">
        <w:rPr>
          <w:rFonts w:cs="Arial"/>
          <w:lang w:eastAsia="zh-CN"/>
        </w:rPr>
        <w:t>дана</w:t>
      </w:r>
      <w:r w:rsidRPr="000706F5">
        <w:rPr>
          <w:rFonts w:cs="Arial"/>
          <w:lang w:val="sr-Latn-RS" w:eastAsia="zh-CN"/>
        </w:rPr>
        <w:t xml:space="preserve"> </w:t>
      </w:r>
      <w:r w:rsidRPr="00D36F48">
        <w:rPr>
          <w:rFonts w:cs="Arial"/>
          <w:lang w:eastAsia="zh-CN"/>
        </w:rPr>
        <w:t>од</w:t>
      </w:r>
      <w:r w:rsidRPr="000706F5">
        <w:rPr>
          <w:rFonts w:cs="Arial"/>
          <w:lang w:val="sr-Latn-RS" w:eastAsia="zh-CN"/>
        </w:rPr>
        <w:t xml:space="preserve"> </w:t>
      </w:r>
      <w:r w:rsidRPr="00D36F48">
        <w:rPr>
          <w:rFonts w:cs="Arial"/>
          <w:lang w:eastAsia="zh-CN"/>
        </w:rPr>
        <w:t>дана</w:t>
      </w:r>
      <w:r w:rsidRPr="000706F5">
        <w:rPr>
          <w:rFonts w:cs="Arial"/>
          <w:lang w:val="sr-Latn-RS" w:eastAsia="zh-CN"/>
        </w:rPr>
        <w:t xml:space="preserve"> </w:t>
      </w:r>
      <w:r w:rsidRPr="00D36F48">
        <w:rPr>
          <w:rFonts w:cs="Arial"/>
          <w:lang w:eastAsia="zh-CN"/>
        </w:rPr>
        <w:t>пријема</w:t>
      </w:r>
      <w:r w:rsidRPr="000706F5">
        <w:rPr>
          <w:rFonts w:cs="Arial"/>
          <w:lang w:val="sr-Latn-RS" w:eastAsia="zh-CN"/>
        </w:rPr>
        <w:t xml:space="preserve"> </w:t>
      </w:r>
      <w:r w:rsidRPr="00D36F48">
        <w:rPr>
          <w:rFonts w:cs="Arial"/>
          <w:lang w:eastAsia="zh-CN"/>
        </w:rPr>
        <w:t>писменог</w:t>
      </w:r>
      <w:r w:rsidRPr="000706F5">
        <w:rPr>
          <w:rFonts w:cs="Arial"/>
          <w:lang w:val="sr-Latn-RS" w:eastAsia="zh-CN"/>
        </w:rPr>
        <w:t xml:space="preserve"> </w:t>
      </w:r>
      <w:r w:rsidRPr="00D36F48">
        <w:rPr>
          <w:rFonts w:cs="Arial"/>
          <w:lang w:eastAsia="zh-CN"/>
        </w:rPr>
        <w:t>захтева</w:t>
      </w:r>
      <w:r w:rsidRPr="000706F5">
        <w:rPr>
          <w:rFonts w:cs="Arial"/>
          <w:lang w:val="sr-Latn-RS" w:eastAsia="zh-CN"/>
        </w:rPr>
        <w:t xml:space="preserve"> </w:t>
      </w:r>
      <w:r w:rsidRPr="00D36F48">
        <w:rPr>
          <w:rFonts w:cs="Arial"/>
          <w:lang w:eastAsia="zh-CN"/>
        </w:rPr>
        <w:t>Наручиоца</w:t>
      </w:r>
      <w:r w:rsidRPr="000706F5">
        <w:rPr>
          <w:rFonts w:cs="Arial"/>
          <w:lang w:val="sr-Latn-RS" w:eastAsia="zh-CN"/>
        </w:rPr>
        <w:t xml:space="preserve">, </w:t>
      </w:r>
      <w:r w:rsidRPr="00D36F48">
        <w:rPr>
          <w:rFonts w:cs="Arial"/>
          <w:lang w:eastAsia="zh-CN"/>
        </w:rPr>
        <w:t>достави</w:t>
      </w:r>
      <w:r w:rsidRPr="000706F5">
        <w:rPr>
          <w:rFonts w:cs="Arial"/>
          <w:lang w:val="sr-Latn-RS" w:eastAsia="zh-CN"/>
        </w:rPr>
        <w:t xml:space="preserve"> </w:t>
      </w:r>
      <w:r w:rsidRPr="00D36F48">
        <w:rPr>
          <w:rFonts w:cs="Arial"/>
          <w:lang w:eastAsia="zh-CN"/>
        </w:rPr>
        <w:t>тражене</w:t>
      </w:r>
      <w:r w:rsidRPr="000706F5">
        <w:rPr>
          <w:rFonts w:cs="Arial"/>
          <w:lang w:val="sr-Latn-RS" w:eastAsia="zh-CN"/>
        </w:rPr>
        <w:t xml:space="preserve"> </w:t>
      </w:r>
      <w:r w:rsidRPr="00D36F48">
        <w:rPr>
          <w:rFonts w:cs="Arial"/>
          <w:lang w:eastAsia="zh-CN"/>
        </w:rPr>
        <w:t>доказе</w:t>
      </w:r>
      <w:r w:rsidRPr="000706F5">
        <w:rPr>
          <w:rFonts w:cs="Arial"/>
          <w:lang w:val="sr-Latn-RS" w:eastAsia="zh-CN"/>
        </w:rPr>
        <w:t>.</w:t>
      </w:r>
    </w:p>
    <w:p w14:paraId="531CE273" w14:textId="0C52F49C" w:rsidR="00BE7496" w:rsidRDefault="00B13CD3" w:rsidP="00B13CD3">
      <w:pPr>
        <w:spacing w:before="0"/>
        <w:rPr>
          <w:rFonts w:cs="Arial"/>
          <w:lang w:val="sr-Cyrl-RS" w:eastAsia="zh-CN"/>
        </w:rPr>
      </w:pPr>
      <w:r w:rsidRPr="000706F5">
        <w:rPr>
          <w:rFonts w:cs="Arial"/>
          <w:lang w:val="sr-Cyrl-RS" w:eastAsia="zh-CN"/>
        </w:rPr>
        <w:t xml:space="preserve">Ако понуђач у остављеном, примереном року који не може бити краћи од 5 (пет) дана не достави </w:t>
      </w:r>
      <w:r w:rsidR="00C10575" w:rsidRPr="00D36F48">
        <w:rPr>
          <w:rFonts w:cs="Arial"/>
          <w:lang w:val="sr-Cyrl-CS" w:eastAsia="zh-CN"/>
        </w:rPr>
        <w:t>тражене доказе</w:t>
      </w:r>
      <w:r w:rsidRPr="000706F5">
        <w:rPr>
          <w:rFonts w:cs="Arial"/>
          <w:lang w:val="sr-Cyrl-RS" w:eastAsia="zh-CN"/>
        </w:rPr>
        <w:t>, његова понуда ће се одбити као неприхватљива.</w:t>
      </w:r>
    </w:p>
    <w:p w14:paraId="675FBB7B" w14:textId="1C18177B" w:rsidR="003F4421" w:rsidRDefault="003F4421" w:rsidP="00B13CD3">
      <w:pPr>
        <w:spacing w:before="0"/>
        <w:rPr>
          <w:rFonts w:cs="Arial"/>
          <w:b/>
          <w:lang w:val="sr-Cyrl-RS" w:eastAsia="zh-CN"/>
        </w:rPr>
      </w:pPr>
    </w:p>
    <w:p w14:paraId="13708151" w14:textId="77777777" w:rsidR="0011610B" w:rsidRDefault="0011610B" w:rsidP="00B13CD3">
      <w:pPr>
        <w:spacing w:before="0"/>
        <w:rPr>
          <w:rFonts w:cs="Arial"/>
          <w:b/>
          <w:lang w:val="sr-Cyrl-RS" w:eastAsia="zh-CN"/>
        </w:rPr>
      </w:pPr>
    </w:p>
    <w:p w14:paraId="5D96AAE2" w14:textId="77777777" w:rsidR="0011610B" w:rsidRDefault="0011610B" w:rsidP="00B13CD3">
      <w:pPr>
        <w:spacing w:before="0"/>
        <w:rPr>
          <w:rFonts w:cs="Arial"/>
          <w:b/>
          <w:lang w:val="sr-Cyrl-RS" w:eastAsia="zh-CN"/>
        </w:rPr>
      </w:pPr>
    </w:p>
    <w:p w14:paraId="78267717" w14:textId="77777777" w:rsidR="0011610B" w:rsidRDefault="0011610B" w:rsidP="00B13CD3">
      <w:pPr>
        <w:spacing w:before="0"/>
        <w:rPr>
          <w:rFonts w:cs="Arial"/>
          <w:b/>
          <w:lang w:val="sr-Cyrl-RS" w:eastAsia="zh-CN"/>
        </w:rPr>
      </w:pPr>
    </w:p>
    <w:p w14:paraId="76B3A922" w14:textId="77777777" w:rsidR="0011610B" w:rsidRDefault="0011610B" w:rsidP="00B13CD3">
      <w:pPr>
        <w:spacing w:before="0"/>
        <w:rPr>
          <w:rFonts w:cs="Arial"/>
          <w:b/>
          <w:lang w:val="sr-Cyrl-RS" w:eastAsia="zh-CN"/>
        </w:rPr>
      </w:pPr>
    </w:p>
    <w:p w14:paraId="0E80FDAE" w14:textId="77777777" w:rsidR="0011610B" w:rsidRDefault="0011610B" w:rsidP="00B13CD3">
      <w:pPr>
        <w:spacing w:before="0"/>
        <w:rPr>
          <w:rFonts w:cs="Arial"/>
          <w:b/>
          <w:lang w:val="sr-Cyrl-RS" w:eastAsia="zh-CN"/>
        </w:rPr>
      </w:pPr>
    </w:p>
    <w:p w14:paraId="0590BB4E" w14:textId="77777777" w:rsidR="0011610B" w:rsidRDefault="0011610B" w:rsidP="00B13CD3">
      <w:pPr>
        <w:spacing w:before="0"/>
        <w:rPr>
          <w:rFonts w:cs="Arial"/>
          <w:b/>
          <w:lang w:val="sr-Cyrl-RS" w:eastAsia="zh-CN"/>
        </w:rPr>
      </w:pPr>
    </w:p>
    <w:p w14:paraId="1C6E5091" w14:textId="77777777" w:rsidR="0011610B" w:rsidRDefault="0011610B" w:rsidP="00B13CD3">
      <w:pPr>
        <w:spacing w:before="0"/>
        <w:rPr>
          <w:rFonts w:cs="Arial"/>
          <w:b/>
          <w:lang w:val="sr-Cyrl-RS" w:eastAsia="zh-CN"/>
        </w:rPr>
      </w:pPr>
    </w:p>
    <w:p w14:paraId="656C8040" w14:textId="77777777" w:rsidR="0011610B" w:rsidRDefault="0011610B" w:rsidP="00B13CD3">
      <w:pPr>
        <w:spacing w:before="0"/>
        <w:rPr>
          <w:rFonts w:cs="Arial"/>
          <w:b/>
          <w:lang w:val="sr-Cyrl-RS" w:eastAsia="zh-CN"/>
        </w:rPr>
      </w:pPr>
    </w:p>
    <w:p w14:paraId="1E5B9636" w14:textId="05A3CEF1" w:rsidR="00322313" w:rsidRDefault="00322313" w:rsidP="00AD0A1F">
      <w:pPr>
        <w:pStyle w:val="KDPodnaslov1"/>
        <w:numPr>
          <w:ilvl w:val="0"/>
          <w:numId w:val="13"/>
        </w:numPr>
        <w:spacing w:before="0"/>
        <w:rPr>
          <w:rFonts w:cs="Arial"/>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037196">
        <w:rPr>
          <w:rFonts w:cs="Arial"/>
        </w:rPr>
        <w:lastRenderedPageBreak/>
        <w:t>КРИТЕРИЈУМ ЗА ДОДЕЛУ УГОВОРА</w:t>
      </w:r>
      <w:bookmarkEnd w:id="190"/>
    </w:p>
    <w:p w14:paraId="76C47E17" w14:textId="3DA791D3" w:rsidR="00AD0A1F" w:rsidRPr="00037196" w:rsidRDefault="00AD0A1F" w:rsidP="00AB13C7">
      <w:pPr>
        <w:pStyle w:val="KDPodnaslov1"/>
        <w:spacing w:before="0"/>
        <w:rPr>
          <w:rFonts w:cs="Arial"/>
        </w:rPr>
      </w:pPr>
    </w:p>
    <w:p w14:paraId="4476D086" w14:textId="77777777" w:rsidR="002F2AD1" w:rsidRPr="003464BD" w:rsidRDefault="002F2AD1" w:rsidP="002F2AD1">
      <w:pPr>
        <w:pStyle w:val="KDKomentar"/>
        <w:spacing w:before="0"/>
        <w:rPr>
          <w:rFonts w:cs="Arial"/>
          <w:i w:val="0"/>
          <w:color w:val="000000" w:themeColor="text1"/>
          <w:sz w:val="22"/>
          <w:szCs w:val="22"/>
          <w:lang w:val="sr-Cyrl-RS"/>
        </w:rPr>
      </w:pPr>
      <w:r w:rsidRPr="005F6AAF">
        <w:rPr>
          <w:rFonts w:cs="Arial"/>
          <w:i w:val="0"/>
          <w:color w:val="000000" w:themeColor="text1"/>
          <w:sz w:val="22"/>
          <w:szCs w:val="22"/>
        </w:rPr>
        <w:t>Критеријум за оцењивање понуда</w:t>
      </w:r>
      <w:r w:rsidRPr="005F6AAF">
        <w:rPr>
          <w:rFonts w:cs="Arial"/>
          <w:b/>
          <w:i w:val="0"/>
          <w:color w:val="000000" w:themeColor="text1"/>
          <w:sz w:val="22"/>
          <w:szCs w:val="22"/>
        </w:rPr>
        <w:t xml:space="preserve"> Најнижа понуђена цена, </w:t>
      </w:r>
      <w:r w:rsidRPr="005F6AAF">
        <w:rPr>
          <w:rFonts w:cs="Arial"/>
          <w:i w:val="0"/>
          <w:color w:val="000000" w:themeColor="text1"/>
          <w:sz w:val="22"/>
          <w:szCs w:val="22"/>
        </w:rPr>
        <w:t>заснива се на понуђеној цени</w:t>
      </w:r>
      <w:r w:rsidRPr="005F6AAF">
        <w:rPr>
          <w:rFonts w:cs="Arial"/>
          <w:i w:val="0"/>
          <w:color w:val="000000" w:themeColor="text1"/>
          <w:sz w:val="22"/>
          <w:szCs w:val="22"/>
          <w:lang w:val="sr-Cyrl-CS"/>
        </w:rPr>
        <w:t xml:space="preserve"> као једином критеријуму</w:t>
      </w:r>
      <w:r w:rsidRPr="005F6AAF">
        <w:rPr>
          <w:rFonts w:cs="Arial"/>
          <w:i w:val="0"/>
          <w:color w:val="000000" w:themeColor="text1"/>
          <w:sz w:val="22"/>
          <w:szCs w:val="22"/>
        </w:rPr>
        <w:t>.</w:t>
      </w:r>
    </w:p>
    <w:p w14:paraId="1D2A6FD6" w14:textId="56FCE1F0" w:rsidR="002F2AD1" w:rsidRPr="000706F5" w:rsidRDefault="002F2AD1" w:rsidP="002F2AD1">
      <w:pPr>
        <w:rPr>
          <w:rFonts w:cs="Arial"/>
          <w:lang w:val="sr-Latn-RS"/>
        </w:rPr>
      </w:pPr>
      <w:r w:rsidRPr="00652871">
        <w:rPr>
          <w:rFonts w:cs="Arial"/>
          <w:lang w:val="sr-Cyrl-RS" w:eastAsia="sr-Latn-RS"/>
        </w:rPr>
        <w:t>У</w:t>
      </w:r>
      <w:r w:rsidRPr="00652871">
        <w:rPr>
          <w:rFonts w:cs="Arial"/>
          <w:lang w:val="sr-Latn-RS" w:eastAsia="sr-Latn-RS"/>
        </w:rPr>
        <w:t xml:space="preserve"> ситуацији када постоје понуде домаћег и страног понуђача који</w:t>
      </w:r>
      <w:r w:rsidRPr="00652871">
        <w:rPr>
          <w:rFonts w:cs="Arial"/>
          <w:lang w:val="sr-Cyrl-RS" w:eastAsia="sr-Latn-RS"/>
        </w:rPr>
        <w:t xml:space="preserve"> пружају услуге, </w:t>
      </w:r>
      <w:r w:rsidRPr="00652871">
        <w:rPr>
          <w:rFonts w:cs="Arial"/>
          <w:lang w:val="sr-Latn-RS" w:eastAsia="sr-Latn-RS"/>
        </w:rPr>
        <w:t>наручилац мора изабрати понуду домаћег понуђача под условом да ње</w:t>
      </w:r>
      <w:r w:rsidR="000706F5">
        <w:rPr>
          <w:rFonts w:cs="Arial"/>
          <w:lang w:val="sr-Latn-RS" w:eastAsia="sr-Latn-RS"/>
        </w:rPr>
        <w:t>гова понуђена цена није већа од</w:t>
      </w:r>
      <w:r w:rsidR="000706F5">
        <w:rPr>
          <w:rFonts w:cs="Arial"/>
          <w:lang w:val="sr-Cyrl-RS" w:eastAsia="sr-Latn-RS"/>
        </w:rPr>
        <w:t xml:space="preserve"> </w:t>
      </w:r>
      <w:r w:rsidRPr="00652871">
        <w:rPr>
          <w:rFonts w:cs="Arial"/>
          <w:b/>
          <w:bCs/>
          <w:lang w:val="sr-Latn-RS" w:eastAsia="sr-Latn-RS"/>
        </w:rPr>
        <w:t>5%</w:t>
      </w:r>
      <w:r w:rsidR="000706F5">
        <w:rPr>
          <w:rFonts w:cs="Arial"/>
          <w:lang w:val="sr-Cyrl-RS" w:eastAsia="sr-Latn-RS"/>
        </w:rPr>
        <w:t xml:space="preserve"> </w:t>
      </w:r>
      <w:r w:rsidRPr="00652871">
        <w:rPr>
          <w:rFonts w:cs="Arial"/>
          <w:lang w:val="sr-Latn-RS" w:eastAsia="sr-Latn-RS"/>
        </w:rPr>
        <w:t xml:space="preserve">у односу на нaјнижу понуђену цену страног понуђача.” </w:t>
      </w:r>
      <w:r w:rsidRPr="00652871">
        <w:rPr>
          <w:rFonts w:cs="Arial"/>
        </w:rPr>
        <w:t>Домаћи</w:t>
      </w:r>
      <w:r w:rsidRPr="000706F5">
        <w:rPr>
          <w:rFonts w:cs="Arial"/>
          <w:lang w:val="sr-Latn-RS"/>
        </w:rPr>
        <w:t xml:space="preserve"> </w:t>
      </w:r>
      <w:r w:rsidRPr="00652871">
        <w:rPr>
          <w:rFonts w:cs="Arial"/>
        </w:rPr>
        <w:t>понуђач</w:t>
      </w:r>
      <w:r w:rsidRPr="000706F5">
        <w:rPr>
          <w:rFonts w:cs="Arial"/>
          <w:lang w:val="sr-Latn-RS"/>
        </w:rPr>
        <w:t xml:space="preserve"> </w:t>
      </w:r>
      <w:r w:rsidRPr="00652871">
        <w:rPr>
          <w:rFonts w:cs="Arial"/>
        </w:rPr>
        <w:t>је</w:t>
      </w:r>
      <w:r w:rsidRPr="000706F5">
        <w:rPr>
          <w:rFonts w:cs="Arial"/>
          <w:lang w:val="sr-Latn-RS"/>
        </w:rPr>
        <w:t xml:space="preserve"> </w:t>
      </w:r>
      <w:r w:rsidRPr="00652871">
        <w:rPr>
          <w:rFonts w:cs="Arial"/>
        </w:rPr>
        <w:t>правно</w:t>
      </w:r>
      <w:r w:rsidRPr="000706F5">
        <w:rPr>
          <w:rFonts w:cs="Arial"/>
          <w:lang w:val="sr-Latn-RS"/>
        </w:rPr>
        <w:t xml:space="preserve"> </w:t>
      </w:r>
      <w:r w:rsidRPr="00652871">
        <w:rPr>
          <w:rFonts w:cs="Arial"/>
        </w:rPr>
        <w:t>лице</w:t>
      </w:r>
      <w:r w:rsidRPr="000706F5">
        <w:rPr>
          <w:rFonts w:cs="Arial"/>
          <w:lang w:val="sr-Latn-RS"/>
        </w:rPr>
        <w:t xml:space="preserve"> </w:t>
      </w:r>
      <w:r w:rsidRPr="00652871">
        <w:rPr>
          <w:rFonts w:cs="Arial"/>
        </w:rPr>
        <w:t>резидент</w:t>
      </w:r>
      <w:r w:rsidRPr="000706F5">
        <w:rPr>
          <w:rFonts w:cs="Arial"/>
          <w:lang w:val="sr-Latn-RS"/>
        </w:rPr>
        <w:t xml:space="preserve"> </w:t>
      </w:r>
      <w:r w:rsidRPr="00652871">
        <w:rPr>
          <w:rFonts w:cs="Arial"/>
        </w:rPr>
        <w:t>у</w:t>
      </w:r>
      <w:r w:rsidRPr="000706F5">
        <w:rPr>
          <w:rFonts w:cs="Arial"/>
          <w:lang w:val="sr-Latn-RS"/>
        </w:rPr>
        <w:t xml:space="preserve"> </w:t>
      </w:r>
      <w:r w:rsidRPr="00652871">
        <w:rPr>
          <w:rFonts w:cs="Arial"/>
        </w:rPr>
        <w:t>смислу</w:t>
      </w:r>
      <w:r w:rsidRPr="000706F5">
        <w:rPr>
          <w:rFonts w:cs="Arial"/>
          <w:lang w:val="sr-Latn-RS"/>
        </w:rPr>
        <w:t xml:space="preserve"> </w:t>
      </w:r>
      <w:r w:rsidRPr="00652871">
        <w:rPr>
          <w:rFonts w:cs="Arial"/>
        </w:rPr>
        <w:t>закона</w:t>
      </w:r>
      <w:r w:rsidRPr="000706F5">
        <w:rPr>
          <w:rFonts w:cs="Arial"/>
          <w:lang w:val="sr-Latn-RS"/>
        </w:rPr>
        <w:t xml:space="preserve"> </w:t>
      </w:r>
      <w:r w:rsidRPr="00652871">
        <w:rPr>
          <w:rFonts w:cs="Arial"/>
        </w:rPr>
        <w:t>којим</w:t>
      </w:r>
      <w:r w:rsidRPr="000706F5">
        <w:rPr>
          <w:rFonts w:cs="Arial"/>
          <w:lang w:val="sr-Latn-RS"/>
        </w:rPr>
        <w:t xml:space="preserve"> </w:t>
      </w:r>
      <w:r w:rsidRPr="00652871">
        <w:rPr>
          <w:rFonts w:cs="Arial"/>
        </w:rPr>
        <w:t>се</w:t>
      </w:r>
      <w:r w:rsidRPr="000706F5">
        <w:rPr>
          <w:rFonts w:cs="Arial"/>
          <w:lang w:val="sr-Latn-RS"/>
        </w:rPr>
        <w:t xml:space="preserve"> </w:t>
      </w:r>
      <w:r w:rsidRPr="00652871">
        <w:rPr>
          <w:rFonts w:cs="Arial"/>
        </w:rPr>
        <w:t>уређује</w:t>
      </w:r>
      <w:r w:rsidRPr="000706F5">
        <w:rPr>
          <w:rFonts w:cs="Arial"/>
          <w:lang w:val="sr-Latn-RS"/>
        </w:rPr>
        <w:t xml:space="preserve"> </w:t>
      </w:r>
      <w:r w:rsidRPr="00652871">
        <w:rPr>
          <w:rFonts w:cs="Arial"/>
        </w:rPr>
        <w:t>порез</w:t>
      </w:r>
      <w:r w:rsidRPr="000706F5">
        <w:rPr>
          <w:rFonts w:cs="Arial"/>
          <w:lang w:val="sr-Latn-RS"/>
        </w:rPr>
        <w:t xml:space="preserve"> </w:t>
      </w:r>
      <w:r w:rsidRPr="00652871">
        <w:rPr>
          <w:rFonts w:cs="Arial"/>
        </w:rPr>
        <w:t>на</w:t>
      </w:r>
      <w:r w:rsidRPr="000706F5">
        <w:rPr>
          <w:rFonts w:cs="Arial"/>
          <w:lang w:val="sr-Latn-RS"/>
        </w:rPr>
        <w:t xml:space="preserve"> </w:t>
      </w:r>
      <w:r w:rsidRPr="00652871">
        <w:rPr>
          <w:rFonts w:cs="Arial"/>
        </w:rPr>
        <w:t>добит</w:t>
      </w:r>
      <w:r w:rsidRPr="000706F5">
        <w:rPr>
          <w:rFonts w:cs="Arial"/>
          <w:lang w:val="sr-Latn-RS"/>
        </w:rPr>
        <w:t xml:space="preserve"> </w:t>
      </w:r>
      <w:r w:rsidRPr="00652871">
        <w:rPr>
          <w:rFonts w:cs="Arial"/>
        </w:rPr>
        <w:t>правних</w:t>
      </w:r>
      <w:r w:rsidRPr="000706F5">
        <w:rPr>
          <w:rFonts w:cs="Arial"/>
          <w:lang w:val="sr-Latn-RS"/>
        </w:rPr>
        <w:t xml:space="preserve"> </w:t>
      </w:r>
      <w:r w:rsidRPr="00652871">
        <w:rPr>
          <w:rFonts w:cs="Arial"/>
        </w:rPr>
        <w:t>лица</w:t>
      </w:r>
      <w:r w:rsidRPr="000706F5">
        <w:rPr>
          <w:rFonts w:cs="Arial"/>
          <w:lang w:val="sr-Latn-RS"/>
        </w:rPr>
        <w:t xml:space="preserve">, </w:t>
      </w:r>
      <w:r w:rsidRPr="005669DE">
        <w:rPr>
          <w:rFonts w:cs="Arial"/>
        </w:rPr>
        <w:t>односно</w:t>
      </w:r>
      <w:r w:rsidRPr="000706F5">
        <w:rPr>
          <w:rFonts w:cs="Arial"/>
          <w:lang w:val="sr-Latn-RS"/>
        </w:rPr>
        <w:t xml:space="preserve"> </w:t>
      </w:r>
      <w:r w:rsidRPr="005669DE">
        <w:rPr>
          <w:rFonts w:cs="Arial"/>
        </w:rPr>
        <w:t>физичко</w:t>
      </w:r>
      <w:r w:rsidRPr="000706F5">
        <w:rPr>
          <w:rFonts w:cs="Arial"/>
          <w:lang w:val="sr-Latn-RS"/>
        </w:rPr>
        <w:t xml:space="preserve"> </w:t>
      </w:r>
      <w:r w:rsidRPr="005669DE">
        <w:rPr>
          <w:rFonts w:cs="Arial"/>
        </w:rPr>
        <w:t>лице</w:t>
      </w:r>
      <w:r w:rsidRPr="000706F5">
        <w:rPr>
          <w:rFonts w:cs="Arial"/>
          <w:lang w:val="sr-Latn-RS"/>
        </w:rPr>
        <w:t xml:space="preserve"> </w:t>
      </w:r>
      <w:r w:rsidRPr="005669DE">
        <w:rPr>
          <w:rFonts w:cs="Arial"/>
        </w:rPr>
        <w:t>резидент</w:t>
      </w:r>
      <w:r w:rsidRPr="000706F5">
        <w:rPr>
          <w:rFonts w:cs="Arial"/>
          <w:lang w:val="sr-Latn-RS"/>
        </w:rPr>
        <w:t xml:space="preserve"> </w:t>
      </w:r>
      <w:r w:rsidRPr="005669DE">
        <w:rPr>
          <w:rFonts w:cs="Arial"/>
        </w:rPr>
        <w:t>у</w:t>
      </w:r>
      <w:r w:rsidRPr="000706F5">
        <w:rPr>
          <w:rFonts w:cs="Arial"/>
          <w:lang w:val="sr-Latn-RS"/>
        </w:rPr>
        <w:t xml:space="preserve"> </w:t>
      </w:r>
      <w:r w:rsidRPr="005669DE">
        <w:rPr>
          <w:rFonts w:cs="Arial"/>
        </w:rPr>
        <w:t>смислу</w:t>
      </w:r>
      <w:r w:rsidRPr="000706F5">
        <w:rPr>
          <w:rFonts w:cs="Arial"/>
          <w:lang w:val="sr-Latn-RS"/>
        </w:rPr>
        <w:t xml:space="preserve"> </w:t>
      </w:r>
      <w:r w:rsidRPr="005669DE">
        <w:rPr>
          <w:rFonts w:cs="Arial"/>
        </w:rPr>
        <w:t>закона</w:t>
      </w:r>
      <w:r w:rsidRPr="000706F5">
        <w:rPr>
          <w:rFonts w:cs="Arial"/>
          <w:lang w:val="sr-Latn-RS"/>
        </w:rPr>
        <w:t xml:space="preserve"> </w:t>
      </w:r>
      <w:r w:rsidRPr="005669DE">
        <w:rPr>
          <w:rFonts w:cs="Arial"/>
        </w:rPr>
        <w:t>којим</w:t>
      </w:r>
      <w:r w:rsidRPr="000706F5">
        <w:rPr>
          <w:rFonts w:cs="Arial"/>
          <w:lang w:val="sr-Latn-RS"/>
        </w:rPr>
        <w:t xml:space="preserve"> </w:t>
      </w:r>
      <w:r w:rsidRPr="005669DE">
        <w:rPr>
          <w:rFonts w:cs="Arial"/>
        </w:rPr>
        <w:t>се</w:t>
      </w:r>
      <w:r w:rsidRPr="000706F5">
        <w:rPr>
          <w:rFonts w:cs="Arial"/>
          <w:lang w:val="sr-Latn-RS"/>
        </w:rPr>
        <w:t xml:space="preserve"> </w:t>
      </w:r>
      <w:r w:rsidRPr="005669DE">
        <w:rPr>
          <w:rFonts w:cs="Arial"/>
        </w:rPr>
        <w:t>уређује</w:t>
      </w:r>
      <w:r w:rsidRPr="000706F5">
        <w:rPr>
          <w:rFonts w:cs="Arial"/>
          <w:lang w:val="sr-Latn-RS"/>
        </w:rPr>
        <w:t xml:space="preserve"> </w:t>
      </w:r>
      <w:r w:rsidRPr="005669DE">
        <w:rPr>
          <w:rFonts w:cs="Arial"/>
        </w:rPr>
        <w:t>порез</w:t>
      </w:r>
      <w:r w:rsidRPr="000706F5">
        <w:rPr>
          <w:rFonts w:cs="Arial"/>
          <w:lang w:val="sr-Latn-RS"/>
        </w:rPr>
        <w:t xml:space="preserve"> </w:t>
      </w:r>
      <w:r w:rsidRPr="005669DE">
        <w:rPr>
          <w:rFonts w:cs="Arial"/>
        </w:rPr>
        <w:t>на</w:t>
      </w:r>
      <w:r w:rsidRPr="000706F5">
        <w:rPr>
          <w:rFonts w:cs="Arial"/>
          <w:lang w:val="sr-Latn-RS"/>
        </w:rPr>
        <w:t xml:space="preserve"> </w:t>
      </w:r>
      <w:r w:rsidRPr="005669DE">
        <w:rPr>
          <w:rFonts w:cs="Arial"/>
        </w:rPr>
        <w:t>доходак</w:t>
      </w:r>
      <w:r w:rsidRPr="000706F5">
        <w:rPr>
          <w:rFonts w:cs="Arial"/>
          <w:lang w:val="sr-Latn-RS"/>
        </w:rPr>
        <w:t xml:space="preserve"> </w:t>
      </w:r>
      <w:r w:rsidRPr="005669DE">
        <w:rPr>
          <w:rFonts w:cs="Arial"/>
        </w:rPr>
        <w:t>грађана</w:t>
      </w:r>
      <w:r w:rsidRPr="000706F5">
        <w:rPr>
          <w:rFonts w:cs="Arial"/>
          <w:lang w:val="sr-Latn-RS"/>
        </w:rPr>
        <w:t>.</w:t>
      </w:r>
    </w:p>
    <w:p w14:paraId="00111F57" w14:textId="77777777" w:rsidR="002F2AD1" w:rsidRPr="00C400D5" w:rsidRDefault="002F2AD1" w:rsidP="002F2AD1">
      <w:pPr>
        <w:rPr>
          <w:rFonts w:cs="Arial"/>
          <w:lang w:val="sr-Cyrl-RS"/>
        </w:rPr>
      </w:pPr>
      <w:r w:rsidRPr="005669DE">
        <w:rPr>
          <w:rFonts w:cs="Arial"/>
        </w:rPr>
        <w:t>Ако</w:t>
      </w:r>
      <w:r w:rsidRPr="000706F5">
        <w:rPr>
          <w:rFonts w:cs="Arial"/>
          <w:lang w:val="sr-Latn-RS"/>
        </w:rPr>
        <w:t xml:space="preserve"> </w:t>
      </w:r>
      <w:r w:rsidRPr="005669DE">
        <w:rPr>
          <w:rFonts w:cs="Arial"/>
        </w:rPr>
        <w:t>је</w:t>
      </w:r>
      <w:r w:rsidRPr="000706F5">
        <w:rPr>
          <w:rFonts w:cs="Arial"/>
          <w:lang w:val="sr-Latn-RS"/>
        </w:rPr>
        <w:t xml:space="preserve"> </w:t>
      </w:r>
      <w:r w:rsidRPr="005669DE">
        <w:rPr>
          <w:rFonts w:cs="Arial"/>
        </w:rPr>
        <w:t>поднета</w:t>
      </w:r>
      <w:r w:rsidRPr="000706F5">
        <w:rPr>
          <w:rFonts w:cs="Arial"/>
          <w:lang w:val="sr-Latn-RS"/>
        </w:rPr>
        <w:t xml:space="preserve"> </w:t>
      </w:r>
      <w:r w:rsidRPr="005669DE">
        <w:rPr>
          <w:rFonts w:cs="Arial"/>
        </w:rPr>
        <w:t>заједничка</w:t>
      </w:r>
      <w:r w:rsidRPr="000706F5">
        <w:rPr>
          <w:rFonts w:cs="Arial"/>
          <w:lang w:val="sr-Latn-RS"/>
        </w:rPr>
        <w:t xml:space="preserve"> </w:t>
      </w:r>
      <w:r w:rsidRPr="005669DE">
        <w:rPr>
          <w:rFonts w:cs="Arial"/>
        </w:rPr>
        <w:t>понуда</w:t>
      </w:r>
      <w:r w:rsidRPr="000706F5">
        <w:rPr>
          <w:rFonts w:cs="Arial"/>
          <w:lang w:val="sr-Latn-RS"/>
        </w:rPr>
        <w:t xml:space="preserve">, </w:t>
      </w:r>
      <w:r w:rsidRPr="005669DE">
        <w:rPr>
          <w:rFonts w:cs="Arial"/>
        </w:rPr>
        <w:t>група</w:t>
      </w:r>
      <w:r w:rsidRPr="000706F5">
        <w:rPr>
          <w:rFonts w:cs="Arial"/>
          <w:lang w:val="sr-Latn-RS"/>
        </w:rPr>
        <w:t xml:space="preserve"> </w:t>
      </w:r>
      <w:r w:rsidRPr="005669DE">
        <w:rPr>
          <w:rFonts w:cs="Arial"/>
        </w:rPr>
        <w:t>понуђача</w:t>
      </w:r>
      <w:r w:rsidRPr="000706F5">
        <w:rPr>
          <w:rFonts w:cs="Arial"/>
          <w:lang w:val="sr-Latn-RS"/>
        </w:rPr>
        <w:t xml:space="preserve"> </w:t>
      </w:r>
      <w:r w:rsidRPr="005669DE">
        <w:rPr>
          <w:rFonts w:cs="Arial"/>
        </w:rPr>
        <w:t>се</w:t>
      </w:r>
      <w:r w:rsidRPr="000706F5">
        <w:rPr>
          <w:rFonts w:cs="Arial"/>
          <w:lang w:val="sr-Latn-RS"/>
        </w:rPr>
        <w:t xml:space="preserve"> </w:t>
      </w:r>
      <w:r w:rsidRPr="005669DE">
        <w:rPr>
          <w:rFonts w:cs="Arial"/>
        </w:rPr>
        <w:t>сматра</w:t>
      </w:r>
      <w:r w:rsidRPr="000706F5">
        <w:rPr>
          <w:rFonts w:cs="Arial"/>
          <w:lang w:val="sr-Latn-RS"/>
        </w:rPr>
        <w:t xml:space="preserve"> </w:t>
      </w:r>
      <w:r w:rsidRPr="005669DE">
        <w:rPr>
          <w:rFonts w:cs="Arial"/>
        </w:rPr>
        <w:t>домаћим</w:t>
      </w:r>
      <w:r w:rsidRPr="000706F5">
        <w:rPr>
          <w:rFonts w:cs="Arial"/>
          <w:lang w:val="sr-Latn-RS"/>
        </w:rPr>
        <w:t xml:space="preserve"> </w:t>
      </w:r>
      <w:r w:rsidRPr="005669DE">
        <w:rPr>
          <w:rFonts w:cs="Arial"/>
        </w:rPr>
        <w:t>понуђачем</w:t>
      </w:r>
      <w:r w:rsidRPr="000706F5">
        <w:rPr>
          <w:rFonts w:cs="Arial"/>
          <w:lang w:val="sr-Latn-RS"/>
        </w:rPr>
        <w:t xml:space="preserve"> </w:t>
      </w:r>
      <w:r w:rsidRPr="005669DE">
        <w:rPr>
          <w:rFonts w:cs="Arial"/>
        </w:rPr>
        <w:t>ако</w:t>
      </w:r>
      <w:r w:rsidRPr="000706F5">
        <w:rPr>
          <w:rFonts w:cs="Arial"/>
          <w:lang w:val="sr-Latn-RS"/>
        </w:rPr>
        <w:t xml:space="preserve"> </w:t>
      </w:r>
      <w:r w:rsidRPr="005669DE">
        <w:rPr>
          <w:rFonts w:cs="Arial"/>
        </w:rPr>
        <w:t>је</w:t>
      </w:r>
      <w:r w:rsidRPr="000706F5">
        <w:rPr>
          <w:rFonts w:cs="Arial"/>
          <w:lang w:val="sr-Latn-RS"/>
        </w:rPr>
        <w:t xml:space="preserve"> </w:t>
      </w:r>
      <w:r w:rsidRPr="005669DE">
        <w:rPr>
          <w:rFonts w:cs="Arial"/>
        </w:rPr>
        <w:t>сваки</w:t>
      </w:r>
      <w:r w:rsidRPr="000706F5">
        <w:rPr>
          <w:rFonts w:cs="Arial"/>
          <w:lang w:val="sr-Latn-RS"/>
        </w:rPr>
        <w:t xml:space="preserve"> </w:t>
      </w:r>
      <w:r w:rsidRPr="005669DE">
        <w:rPr>
          <w:rFonts w:cs="Arial"/>
        </w:rPr>
        <w:t>члан</w:t>
      </w:r>
      <w:r w:rsidRPr="000706F5">
        <w:rPr>
          <w:rFonts w:cs="Arial"/>
          <w:lang w:val="sr-Latn-RS"/>
        </w:rPr>
        <w:t xml:space="preserve"> </w:t>
      </w:r>
      <w:r w:rsidRPr="005669DE">
        <w:rPr>
          <w:rFonts w:cs="Arial"/>
        </w:rPr>
        <w:t>групе</w:t>
      </w:r>
      <w:r w:rsidRPr="000706F5">
        <w:rPr>
          <w:rFonts w:cs="Arial"/>
          <w:lang w:val="sr-Latn-RS"/>
        </w:rPr>
        <w:t xml:space="preserve"> </w:t>
      </w:r>
      <w:r w:rsidRPr="005669DE">
        <w:rPr>
          <w:rFonts w:cs="Arial"/>
        </w:rPr>
        <w:t>понуђача</w:t>
      </w:r>
      <w:r w:rsidRPr="000706F5">
        <w:rPr>
          <w:rFonts w:cs="Arial"/>
          <w:lang w:val="sr-Latn-RS"/>
        </w:rPr>
        <w:t xml:space="preserve"> </w:t>
      </w:r>
      <w:r w:rsidRPr="005669DE">
        <w:rPr>
          <w:rFonts w:cs="Arial"/>
        </w:rPr>
        <w:t>правно</w:t>
      </w:r>
      <w:r w:rsidRPr="000706F5">
        <w:rPr>
          <w:rFonts w:cs="Arial"/>
          <w:lang w:val="sr-Latn-RS"/>
        </w:rPr>
        <w:t xml:space="preserve"> </w:t>
      </w:r>
      <w:r w:rsidRPr="005669DE">
        <w:rPr>
          <w:rFonts w:cs="Arial"/>
        </w:rPr>
        <w:t>лице</w:t>
      </w:r>
      <w:r w:rsidRPr="000706F5">
        <w:rPr>
          <w:rFonts w:cs="Arial"/>
          <w:lang w:val="sr-Latn-RS"/>
        </w:rPr>
        <w:t xml:space="preserve"> </w:t>
      </w:r>
      <w:r w:rsidRPr="005669DE">
        <w:rPr>
          <w:rFonts w:cs="Arial"/>
        </w:rPr>
        <w:t>резидент</w:t>
      </w:r>
      <w:r w:rsidRPr="000706F5">
        <w:rPr>
          <w:rFonts w:cs="Arial"/>
          <w:lang w:val="sr-Latn-RS"/>
        </w:rPr>
        <w:t xml:space="preserve"> </w:t>
      </w:r>
      <w:r w:rsidRPr="005669DE">
        <w:rPr>
          <w:rFonts w:cs="Arial"/>
        </w:rPr>
        <w:t>у</w:t>
      </w:r>
      <w:r w:rsidRPr="000706F5">
        <w:rPr>
          <w:rFonts w:cs="Arial"/>
          <w:lang w:val="sr-Latn-RS"/>
        </w:rPr>
        <w:t xml:space="preserve"> </w:t>
      </w:r>
      <w:r w:rsidRPr="005669DE">
        <w:rPr>
          <w:rFonts w:cs="Arial"/>
        </w:rPr>
        <w:t>смислу</w:t>
      </w:r>
      <w:r w:rsidRPr="000706F5">
        <w:rPr>
          <w:rFonts w:cs="Arial"/>
          <w:lang w:val="sr-Latn-RS"/>
        </w:rPr>
        <w:t xml:space="preserve"> </w:t>
      </w:r>
      <w:r w:rsidRPr="005669DE">
        <w:rPr>
          <w:rFonts w:cs="Arial"/>
        </w:rPr>
        <w:t>закона</w:t>
      </w:r>
      <w:r w:rsidRPr="000706F5">
        <w:rPr>
          <w:rFonts w:cs="Arial"/>
          <w:lang w:val="sr-Latn-RS"/>
        </w:rPr>
        <w:t xml:space="preserve"> </w:t>
      </w:r>
      <w:r w:rsidRPr="005669DE">
        <w:rPr>
          <w:rFonts w:cs="Arial"/>
        </w:rPr>
        <w:t>којим</w:t>
      </w:r>
      <w:r w:rsidRPr="000706F5">
        <w:rPr>
          <w:rFonts w:cs="Arial"/>
          <w:lang w:val="sr-Latn-RS"/>
        </w:rPr>
        <w:t xml:space="preserve"> </w:t>
      </w:r>
      <w:r w:rsidRPr="005669DE">
        <w:rPr>
          <w:rFonts w:cs="Arial"/>
        </w:rPr>
        <w:t>се</w:t>
      </w:r>
      <w:r w:rsidRPr="000706F5">
        <w:rPr>
          <w:rFonts w:cs="Arial"/>
          <w:lang w:val="sr-Latn-RS"/>
        </w:rPr>
        <w:t xml:space="preserve"> </w:t>
      </w:r>
      <w:r w:rsidRPr="005669DE">
        <w:rPr>
          <w:rFonts w:cs="Arial"/>
        </w:rPr>
        <w:t>уређује</w:t>
      </w:r>
      <w:r w:rsidRPr="000706F5">
        <w:rPr>
          <w:rFonts w:cs="Arial"/>
          <w:lang w:val="sr-Latn-RS"/>
        </w:rPr>
        <w:t xml:space="preserve"> </w:t>
      </w:r>
      <w:r w:rsidRPr="005669DE">
        <w:rPr>
          <w:rFonts w:cs="Arial"/>
        </w:rPr>
        <w:t>порез</w:t>
      </w:r>
      <w:r w:rsidRPr="000706F5">
        <w:rPr>
          <w:rFonts w:cs="Arial"/>
          <w:lang w:val="sr-Latn-RS"/>
        </w:rPr>
        <w:t xml:space="preserve"> </w:t>
      </w:r>
      <w:r w:rsidRPr="005669DE">
        <w:rPr>
          <w:rFonts w:cs="Arial"/>
        </w:rPr>
        <w:t>на</w:t>
      </w:r>
      <w:r w:rsidRPr="000706F5">
        <w:rPr>
          <w:rFonts w:cs="Arial"/>
          <w:lang w:val="sr-Latn-RS"/>
        </w:rPr>
        <w:t xml:space="preserve"> </w:t>
      </w:r>
      <w:r w:rsidRPr="005669DE">
        <w:rPr>
          <w:rFonts w:cs="Arial"/>
        </w:rPr>
        <w:t>добит</w:t>
      </w:r>
      <w:r w:rsidRPr="000706F5">
        <w:rPr>
          <w:rFonts w:cs="Arial"/>
          <w:lang w:val="sr-Latn-RS"/>
        </w:rPr>
        <w:t xml:space="preserve"> </w:t>
      </w:r>
      <w:r w:rsidRPr="005669DE">
        <w:rPr>
          <w:rFonts w:cs="Arial"/>
        </w:rPr>
        <w:t>правних</w:t>
      </w:r>
      <w:r w:rsidRPr="000706F5">
        <w:rPr>
          <w:rFonts w:cs="Arial"/>
          <w:lang w:val="sr-Latn-RS"/>
        </w:rPr>
        <w:t xml:space="preserve"> </w:t>
      </w:r>
      <w:r w:rsidRPr="005669DE">
        <w:rPr>
          <w:rFonts w:cs="Arial"/>
        </w:rPr>
        <w:t>лица</w:t>
      </w:r>
      <w:r w:rsidRPr="000706F5">
        <w:rPr>
          <w:rFonts w:cs="Arial"/>
          <w:lang w:val="sr-Latn-RS"/>
        </w:rPr>
        <w:t xml:space="preserve">, </w:t>
      </w:r>
      <w:r w:rsidRPr="005669DE">
        <w:rPr>
          <w:rFonts w:cs="Arial"/>
        </w:rPr>
        <w:t>односно</w:t>
      </w:r>
      <w:r w:rsidRPr="000706F5">
        <w:rPr>
          <w:rFonts w:cs="Arial"/>
          <w:lang w:val="sr-Latn-RS"/>
        </w:rPr>
        <w:t xml:space="preserve"> </w:t>
      </w:r>
      <w:r w:rsidRPr="005669DE">
        <w:rPr>
          <w:rFonts w:cs="Arial"/>
        </w:rPr>
        <w:t>физичко</w:t>
      </w:r>
      <w:r w:rsidRPr="000706F5">
        <w:rPr>
          <w:rFonts w:cs="Arial"/>
          <w:lang w:val="sr-Latn-RS"/>
        </w:rPr>
        <w:t xml:space="preserve"> </w:t>
      </w:r>
      <w:r w:rsidRPr="005669DE">
        <w:rPr>
          <w:rFonts w:cs="Arial"/>
        </w:rPr>
        <w:t>лице</w:t>
      </w:r>
      <w:r w:rsidRPr="000706F5">
        <w:rPr>
          <w:rFonts w:cs="Arial"/>
          <w:lang w:val="sr-Latn-RS"/>
        </w:rPr>
        <w:t xml:space="preserve"> </w:t>
      </w:r>
      <w:r w:rsidRPr="005669DE">
        <w:rPr>
          <w:rFonts w:cs="Arial"/>
        </w:rPr>
        <w:t>резидент</w:t>
      </w:r>
      <w:r w:rsidRPr="000706F5">
        <w:rPr>
          <w:rFonts w:cs="Arial"/>
          <w:lang w:val="sr-Latn-RS"/>
        </w:rPr>
        <w:t xml:space="preserve"> </w:t>
      </w:r>
      <w:r w:rsidRPr="005669DE">
        <w:rPr>
          <w:rFonts w:cs="Arial"/>
        </w:rPr>
        <w:t>у</w:t>
      </w:r>
      <w:r w:rsidRPr="000706F5">
        <w:rPr>
          <w:rFonts w:cs="Arial"/>
          <w:lang w:val="sr-Latn-RS"/>
        </w:rPr>
        <w:t xml:space="preserve"> </w:t>
      </w:r>
      <w:r w:rsidRPr="005669DE">
        <w:rPr>
          <w:rFonts w:cs="Arial"/>
        </w:rPr>
        <w:t>смислу</w:t>
      </w:r>
      <w:r w:rsidRPr="000706F5">
        <w:rPr>
          <w:rFonts w:cs="Arial"/>
          <w:lang w:val="sr-Latn-RS"/>
        </w:rPr>
        <w:t xml:space="preserve"> </w:t>
      </w:r>
      <w:r w:rsidRPr="005669DE">
        <w:rPr>
          <w:rFonts w:cs="Arial"/>
        </w:rPr>
        <w:t>закона</w:t>
      </w:r>
      <w:r w:rsidRPr="000706F5">
        <w:rPr>
          <w:rFonts w:cs="Arial"/>
          <w:lang w:val="sr-Latn-RS"/>
        </w:rPr>
        <w:t xml:space="preserve"> </w:t>
      </w:r>
      <w:r w:rsidRPr="005669DE">
        <w:rPr>
          <w:rFonts w:cs="Arial"/>
        </w:rPr>
        <w:t>којим</w:t>
      </w:r>
      <w:r w:rsidRPr="000706F5">
        <w:rPr>
          <w:rFonts w:cs="Arial"/>
          <w:lang w:val="sr-Latn-RS"/>
        </w:rPr>
        <w:t xml:space="preserve"> </w:t>
      </w:r>
      <w:r w:rsidRPr="005669DE">
        <w:rPr>
          <w:rFonts w:cs="Arial"/>
        </w:rPr>
        <w:t>се</w:t>
      </w:r>
      <w:r w:rsidRPr="000706F5">
        <w:rPr>
          <w:rFonts w:cs="Arial"/>
          <w:lang w:val="sr-Latn-RS"/>
        </w:rPr>
        <w:t xml:space="preserve"> </w:t>
      </w:r>
      <w:r w:rsidRPr="005669DE">
        <w:rPr>
          <w:rFonts w:cs="Arial"/>
        </w:rPr>
        <w:t>уређује</w:t>
      </w:r>
      <w:r w:rsidRPr="000706F5">
        <w:rPr>
          <w:rFonts w:cs="Arial"/>
          <w:lang w:val="sr-Latn-RS"/>
        </w:rPr>
        <w:t xml:space="preserve"> </w:t>
      </w:r>
      <w:r w:rsidRPr="005669DE">
        <w:rPr>
          <w:rFonts w:cs="Arial"/>
        </w:rPr>
        <w:t>порез</w:t>
      </w:r>
      <w:r w:rsidRPr="000706F5">
        <w:rPr>
          <w:rFonts w:cs="Arial"/>
          <w:lang w:val="sr-Latn-RS"/>
        </w:rPr>
        <w:t xml:space="preserve"> </w:t>
      </w:r>
      <w:r w:rsidRPr="005669DE">
        <w:rPr>
          <w:rFonts w:cs="Arial"/>
        </w:rPr>
        <w:t>на</w:t>
      </w:r>
      <w:r w:rsidRPr="000706F5">
        <w:rPr>
          <w:rFonts w:cs="Arial"/>
          <w:lang w:val="sr-Latn-RS"/>
        </w:rPr>
        <w:t xml:space="preserve"> </w:t>
      </w:r>
      <w:r w:rsidRPr="005669DE">
        <w:rPr>
          <w:rFonts w:cs="Arial"/>
        </w:rPr>
        <w:t>доходак</w:t>
      </w:r>
      <w:r w:rsidRPr="000706F5">
        <w:rPr>
          <w:rFonts w:cs="Arial"/>
          <w:lang w:val="sr-Latn-RS"/>
        </w:rPr>
        <w:t xml:space="preserve"> </w:t>
      </w:r>
      <w:r w:rsidRPr="005669DE">
        <w:rPr>
          <w:rFonts w:cs="Arial"/>
        </w:rPr>
        <w:t>грађана</w:t>
      </w:r>
      <w:r w:rsidRPr="000706F5">
        <w:rPr>
          <w:rFonts w:cs="Arial"/>
          <w:lang w:val="sr-Latn-RS"/>
        </w:rPr>
        <w:t xml:space="preserve"> (</w:t>
      </w:r>
      <w:r w:rsidRPr="005669DE">
        <w:rPr>
          <w:rFonts w:cs="Arial"/>
        </w:rPr>
        <w:t>лице</w:t>
      </w:r>
      <w:r w:rsidRPr="000706F5">
        <w:rPr>
          <w:rFonts w:cs="Arial"/>
          <w:lang w:val="sr-Latn-RS"/>
        </w:rPr>
        <w:t xml:space="preserve"> </w:t>
      </w:r>
      <w:r w:rsidRPr="005669DE">
        <w:rPr>
          <w:rFonts w:cs="Arial"/>
        </w:rPr>
        <w:t>из</w:t>
      </w:r>
      <w:r w:rsidRPr="000706F5">
        <w:rPr>
          <w:rFonts w:cs="Arial"/>
          <w:lang w:val="sr-Latn-RS"/>
        </w:rPr>
        <w:t xml:space="preserve"> </w:t>
      </w:r>
      <w:r w:rsidRPr="005669DE">
        <w:rPr>
          <w:rFonts w:cs="Arial"/>
        </w:rPr>
        <w:t>члана</w:t>
      </w:r>
      <w:r w:rsidRPr="000706F5">
        <w:rPr>
          <w:rFonts w:cs="Arial"/>
          <w:lang w:val="sr-Latn-RS"/>
        </w:rPr>
        <w:t xml:space="preserve"> 86. </w:t>
      </w:r>
      <w:r w:rsidRPr="005669DE">
        <w:rPr>
          <w:rFonts w:cs="Arial"/>
        </w:rPr>
        <w:t>става</w:t>
      </w:r>
      <w:r w:rsidRPr="000706F5">
        <w:rPr>
          <w:rFonts w:cs="Arial"/>
          <w:lang w:val="sr-Latn-RS"/>
        </w:rPr>
        <w:t xml:space="preserve"> 6. </w:t>
      </w:r>
      <w:r w:rsidRPr="005669DE">
        <w:rPr>
          <w:rFonts w:cs="Arial"/>
        </w:rPr>
        <w:t>ЗЈН</w:t>
      </w:r>
      <w:r w:rsidRPr="000706F5">
        <w:rPr>
          <w:rFonts w:cs="Arial"/>
          <w:lang w:val="sr-Latn-RS"/>
        </w:rPr>
        <w:t>).</w:t>
      </w:r>
    </w:p>
    <w:p w14:paraId="2BEC01BB" w14:textId="77777777" w:rsidR="002F2AD1" w:rsidRPr="000706F5" w:rsidRDefault="002F2AD1" w:rsidP="002F2AD1">
      <w:pPr>
        <w:rPr>
          <w:rFonts w:cs="Arial"/>
          <w:lang w:val="sr-Latn-RS"/>
        </w:rPr>
      </w:pPr>
      <w:r w:rsidRPr="005669DE">
        <w:rPr>
          <w:rFonts w:cs="Arial"/>
        </w:rPr>
        <w:t>Ако</w:t>
      </w:r>
      <w:r w:rsidRPr="000706F5">
        <w:rPr>
          <w:rFonts w:cs="Arial"/>
          <w:lang w:val="sr-Latn-RS"/>
        </w:rPr>
        <w:t xml:space="preserve"> </w:t>
      </w:r>
      <w:r w:rsidRPr="005669DE">
        <w:rPr>
          <w:rFonts w:cs="Arial"/>
        </w:rPr>
        <w:t>је</w:t>
      </w:r>
      <w:r w:rsidRPr="000706F5">
        <w:rPr>
          <w:rFonts w:cs="Arial"/>
          <w:lang w:val="sr-Latn-RS"/>
        </w:rPr>
        <w:t xml:space="preserve"> </w:t>
      </w:r>
      <w:r w:rsidRPr="005669DE">
        <w:rPr>
          <w:rFonts w:cs="Arial"/>
        </w:rPr>
        <w:t>поднета</w:t>
      </w:r>
      <w:r w:rsidRPr="000706F5">
        <w:rPr>
          <w:rFonts w:cs="Arial"/>
          <w:lang w:val="sr-Latn-RS"/>
        </w:rPr>
        <w:t xml:space="preserve"> </w:t>
      </w:r>
      <w:r w:rsidRPr="005669DE">
        <w:rPr>
          <w:rFonts w:cs="Arial"/>
        </w:rPr>
        <w:t>понуда</w:t>
      </w:r>
      <w:r w:rsidRPr="000706F5">
        <w:rPr>
          <w:rFonts w:cs="Arial"/>
          <w:lang w:val="sr-Latn-RS"/>
        </w:rPr>
        <w:t xml:space="preserve"> </w:t>
      </w:r>
      <w:r w:rsidRPr="005669DE">
        <w:rPr>
          <w:rFonts w:cs="Arial"/>
        </w:rPr>
        <w:t>са</w:t>
      </w:r>
      <w:r w:rsidRPr="000706F5">
        <w:rPr>
          <w:rFonts w:cs="Arial"/>
          <w:lang w:val="sr-Latn-RS"/>
        </w:rPr>
        <w:t xml:space="preserve"> </w:t>
      </w:r>
      <w:r w:rsidRPr="005669DE">
        <w:rPr>
          <w:rFonts w:cs="Arial"/>
        </w:rPr>
        <w:t>подизвођачем</w:t>
      </w:r>
      <w:r w:rsidRPr="000706F5">
        <w:rPr>
          <w:rFonts w:cs="Arial"/>
          <w:lang w:val="sr-Latn-RS"/>
        </w:rPr>
        <w:t xml:space="preserve">, </w:t>
      </w:r>
      <w:r w:rsidRPr="005669DE">
        <w:rPr>
          <w:rFonts w:cs="Arial"/>
        </w:rPr>
        <w:t>понуђач</w:t>
      </w:r>
      <w:r w:rsidRPr="000706F5">
        <w:rPr>
          <w:rFonts w:cs="Arial"/>
          <w:lang w:val="sr-Latn-RS"/>
        </w:rPr>
        <w:t xml:space="preserve"> </w:t>
      </w:r>
      <w:r w:rsidRPr="005669DE">
        <w:rPr>
          <w:rFonts w:cs="Arial"/>
        </w:rPr>
        <w:t>се</w:t>
      </w:r>
      <w:r w:rsidRPr="000706F5">
        <w:rPr>
          <w:rFonts w:cs="Arial"/>
          <w:lang w:val="sr-Latn-RS"/>
        </w:rPr>
        <w:t xml:space="preserve"> </w:t>
      </w:r>
      <w:r w:rsidRPr="005669DE">
        <w:rPr>
          <w:rFonts w:cs="Arial"/>
        </w:rPr>
        <w:t>сматра</w:t>
      </w:r>
      <w:r w:rsidRPr="000706F5">
        <w:rPr>
          <w:rFonts w:cs="Arial"/>
          <w:lang w:val="sr-Latn-RS"/>
        </w:rPr>
        <w:t xml:space="preserve"> </w:t>
      </w:r>
      <w:r w:rsidRPr="005669DE">
        <w:rPr>
          <w:rFonts w:cs="Arial"/>
        </w:rPr>
        <w:t>домаћим</w:t>
      </w:r>
      <w:r w:rsidRPr="000706F5">
        <w:rPr>
          <w:rFonts w:cs="Arial"/>
          <w:lang w:val="sr-Latn-RS"/>
        </w:rPr>
        <w:t xml:space="preserve"> </w:t>
      </w:r>
      <w:r w:rsidRPr="005669DE">
        <w:rPr>
          <w:rFonts w:cs="Arial"/>
        </w:rPr>
        <w:t>понуђачем</w:t>
      </w:r>
      <w:r w:rsidRPr="000706F5">
        <w:rPr>
          <w:rFonts w:cs="Arial"/>
          <w:lang w:val="sr-Latn-RS"/>
        </w:rPr>
        <w:t xml:space="preserve">, </w:t>
      </w:r>
      <w:r w:rsidRPr="005669DE">
        <w:rPr>
          <w:rFonts w:cs="Arial"/>
        </w:rPr>
        <w:t>ако</w:t>
      </w:r>
      <w:r w:rsidRPr="000706F5">
        <w:rPr>
          <w:rFonts w:cs="Arial"/>
          <w:lang w:val="sr-Latn-RS"/>
        </w:rPr>
        <w:t xml:space="preserve"> </w:t>
      </w:r>
      <w:r w:rsidRPr="005669DE">
        <w:rPr>
          <w:rFonts w:cs="Arial"/>
        </w:rPr>
        <w:t>је</w:t>
      </w:r>
      <w:r w:rsidRPr="000706F5">
        <w:rPr>
          <w:rFonts w:cs="Arial"/>
          <w:lang w:val="sr-Latn-RS"/>
        </w:rPr>
        <w:t xml:space="preserve"> </w:t>
      </w:r>
      <w:r w:rsidRPr="005669DE">
        <w:rPr>
          <w:rFonts w:cs="Arial"/>
        </w:rPr>
        <w:t>понуђач</w:t>
      </w:r>
      <w:r w:rsidRPr="000706F5">
        <w:rPr>
          <w:rFonts w:cs="Arial"/>
          <w:lang w:val="sr-Latn-RS"/>
        </w:rPr>
        <w:t xml:space="preserve"> </w:t>
      </w:r>
      <w:r w:rsidRPr="005669DE">
        <w:rPr>
          <w:rFonts w:cs="Arial"/>
        </w:rPr>
        <w:t>и</w:t>
      </w:r>
      <w:r w:rsidRPr="000706F5">
        <w:rPr>
          <w:rFonts w:cs="Arial"/>
          <w:lang w:val="sr-Latn-RS"/>
        </w:rPr>
        <w:t xml:space="preserve"> </w:t>
      </w:r>
      <w:r w:rsidRPr="005669DE">
        <w:rPr>
          <w:rFonts w:cs="Arial"/>
        </w:rPr>
        <w:t>његов</w:t>
      </w:r>
      <w:r w:rsidRPr="000706F5">
        <w:rPr>
          <w:rFonts w:cs="Arial"/>
          <w:lang w:val="sr-Latn-RS"/>
        </w:rPr>
        <w:t xml:space="preserve"> </w:t>
      </w:r>
      <w:r w:rsidRPr="005669DE">
        <w:rPr>
          <w:rFonts w:cs="Arial"/>
        </w:rPr>
        <w:t>подизвођач</w:t>
      </w:r>
      <w:r w:rsidRPr="000706F5">
        <w:rPr>
          <w:rFonts w:cs="Arial"/>
          <w:lang w:val="sr-Latn-RS"/>
        </w:rPr>
        <w:t xml:space="preserve"> </w:t>
      </w:r>
      <w:r w:rsidRPr="005669DE">
        <w:rPr>
          <w:rFonts w:cs="Arial"/>
        </w:rPr>
        <w:t>правно</w:t>
      </w:r>
      <w:r w:rsidRPr="000706F5">
        <w:rPr>
          <w:rFonts w:cs="Arial"/>
          <w:lang w:val="sr-Latn-RS"/>
        </w:rPr>
        <w:t xml:space="preserve"> </w:t>
      </w:r>
      <w:r w:rsidRPr="005669DE">
        <w:rPr>
          <w:rFonts w:cs="Arial"/>
        </w:rPr>
        <w:t>лице</w:t>
      </w:r>
      <w:r w:rsidRPr="000706F5">
        <w:rPr>
          <w:rFonts w:cs="Arial"/>
          <w:lang w:val="sr-Latn-RS"/>
        </w:rPr>
        <w:t xml:space="preserve"> </w:t>
      </w:r>
      <w:r w:rsidRPr="005669DE">
        <w:rPr>
          <w:rFonts w:cs="Arial"/>
        </w:rPr>
        <w:t>резидент</w:t>
      </w:r>
      <w:r w:rsidRPr="000706F5">
        <w:rPr>
          <w:rFonts w:cs="Arial"/>
          <w:lang w:val="sr-Latn-RS"/>
        </w:rPr>
        <w:t xml:space="preserve"> </w:t>
      </w:r>
      <w:r w:rsidRPr="005669DE">
        <w:rPr>
          <w:rFonts w:cs="Arial"/>
        </w:rPr>
        <w:t>у</w:t>
      </w:r>
      <w:r w:rsidRPr="000706F5">
        <w:rPr>
          <w:rFonts w:cs="Arial"/>
          <w:lang w:val="sr-Latn-RS"/>
        </w:rPr>
        <w:t xml:space="preserve"> </w:t>
      </w:r>
      <w:r w:rsidRPr="005669DE">
        <w:rPr>
          <w:rFonts w:cs="Arial"/>
        </w:rPr>
        <w:t>смислу</w:t>
      </w:r>
      <w:r w:rsidRPr="000706F5">
        <w:rPr>
          <w:rFonts w:cs="Arial"/>
          <w:lang w:val="sr-Latn-RS"/>
        </w:rPr>
        <w:t xml:space="preserve"> </w:t>
      </w:r>
      <w:r w:rsidRPr="005669DE">
        <w:rPr>
          <w:rFonts w:cs="Arial"/>
        </w:rPr>
        <w:t>закона</w:t>
      </w:r>
      <w:r w:rsidRPr="000706F5">
        <w:rPr>
          <w:rFonts w:cs="Arial"/>
          <w:lang w:val="sr-Latn-RS"/>
        </w:rPr>
        <w:t xml:space="preserve"> </w:t>
      </w:r>
      <w:r w:rsidRPr="005669DE">
        <w:rPr>
          <w:rFonts w:cs="Arial"/>
        </w:rPr>
        <w:t>којим</w:t>
      </w:r>
      <w:r w:rsidRPr="000706F5">
        <w:rPr>
          <w:rFonts w:cs="Arial"/>
          <w:lang w:val="sr-Latn-RS"/>
        </w:rPr>
        <w:t xml:space="preserve"> </w:t>
      </w:r>
      <w:r w:rsidRPr="005669DE">
        <w:rPr>
          <w:rFonts w:cs="Arial"/>
        </w:rPr>
        <w:t>се</w:t>
      </w:r>
      <w:r w:rsidRPr="000706F5">
        <w:rPr>
          <w:rFonts w:cs="Arial"/>
          <w:lang w:val="sr-Latn-RS"/>
        </w:rPr>
        <w:t xml:space="preserve"> </w:t>
      </w:r>
      <w:r w:rsidRPr="005669DE">
        <w:rPr>
          <w:rFonts w:cs="Arial"/>
        </w:rPr>
        <w:t>уређује</w:t>
      </w:r>
      <w:r w:rsidRPr="000706F5">
        <w:rPr>
          <w:rFonts w:cs="Arial"/>
          <w:lang w:val="sr-Latn-RS"/>
        </w:rPr>
        <w:t xml:space="preserve"> </w:t>
      </w:r>
      <w:r w:rsidRPr="005669DE">
        <w:rPr>
          <w:rFonts w:cs="Arial"/>
        </w:rPr>
        <w:t>порез</w:t>
      </w:r>
      <w:r w:rsidRPr="000706F5">
        <w:rPr>
          <w:rFonts w:cs="Arial"/>
          <w:lang w:val="sr-Latn-RS"/>
        </w:rPr>
        <w:t xml:space="preserve"> </w:t>
      </w:r>
      <w:r w:rsidRPr="005669DE">
        <w:rPr>
          <w:rFonts w:cs="Arial"/>
        </w:rPr>
        <w:t>на</w:t>
      </w:r>
      <w:r w:rsidRPr="000706F5">
        <w:rPr>
          <w:rFonts w:cs="Arial"/>
          <w:lang w:val="sr-Latn-RS"/>
        </w:rPr>
        <w:t xml:space="preserve"> </w:t>
      </w:r>
      <w:r w:rsidRPr="005669DE">
        <w:rPr>
          <w:rFonts w:cs="Arial"/>
        </w:rPr>
        <w:t>добит</w:t>
      </w:r>
      <w:r w:rsidRPr="000706F5">
        <w:rPr>
          <w:rFonts w:cs="Arial"/>
          <w:lang w:val="sr-Latn-RS"/>
        </w:rPr>
        <w:t xml:space="preserve"> </w:t>
      </w:r>
      <w:r w:rsidRPr="005669DE">
        <w:rPr>
          <w:rFonts w:cs="Arial"/>
        </w:rPr>
        <w:t>правних</w:t>
      </w:r>
      <w:r w:rsidRPr="000706F5">
        <w:rPr>
          <w:rFonts w:cs="Arial"/>
          <w:lang w:val="sr-Latn-RS"/>
        </w:rPr>
        <w:t xml:space="preserve"> </w:t>
      </w:r>
      <w:r w:rsidRPr="005669DE">
        <w:rPr>
          <w:rFonts w:cs="Arial"/>
        </w:rPr>
        <w:t>лица</w:t>
      </w:r>
      <w:r w:rsidRPr="000706F5">
        <w:rPr>
          <w:rFonts w:cs="Arial"/>
          <w:lang w:val="sr-Latn-RS"/>
        </w:rPr>
        <w:t xml:space="preserve">, </w:t>
      </w:r>
      <w:r w:rsidRPr="005669DE">
        <w:rPr>
          <w:rFonts w:cs="Arial"/>
        </w:rPr>
        <w:t>односно</w:t>
      </w:r>
      <w:r w:rsidRPr="000706F5">
        <w:rPr>
          <w:rFonts w:cs="Arial"/>
          <w:lang w:val="sr-Latn-RS"/>
        </w:rPr>
        <w:t xml:space="preserve"> </w:t>
      </w:r>
      <w:r w:rsidRPr="005669DE">
        <w:rPr>
          <w:rFonts w:cs="Arial"/>
        </w:rPr>
        <w:t>физичко</w:t>
      </w:r>
      <w:r w:rsidRPr="000706F5">
        <w:rPr>
          <w:rFonts w:cs="Arial"/>
          <w:lang w:val="sr-Latn-RS"/>
        </w:rPr>
        <w:t xml:space="preserve"> </w:t>
      </w:r>
      <w:r w:rsidRPr="005669DE">
        <w:rPr>
          <w:rFonts w:cs="Arial"/>
        </w:rPr>
        <w:t>лице</w:t>
      </w:r>
      <w:r w:rsidRPr="000706F5">
        <w:rPr>
          <w:rFonts w:cs="Arial"/>
          <w:lang w:val="sr-Latn-RS"/>
        </w:rPr>
        <w:t xml:space="preserve"> </w:t>
      </w:r>
      <w:r w:rsidRPr="005669DE">
        <w:rPr>
          <w:rFonts w:cs="Arial"/>
        </w:rPr>
        <w:t>резидент</w:t>
      </w:r>
      <w:r w:rsidRPr="000706F5">
        <w:rPr>
          <w:rFonts w:cs="Arial"/>
          <w:lang w:val="sr-Latn-RS"/>
        </w:rPr>
        <w:t xml:space="preserve"> </w:t>
      </w:r>
      <w:r w:rsidRPr="005669DE">
        <w:rPr>
          <w:rFonts w:cs="Arial"/>
        </w:rPr>
        <w:t>у</w:t>
      </w:r>
      <w:r w:rsidRPr="000706F5">
        <w:rPr>
          <w:rFonts w:cs="Arial"/>
          <w:lang w:val="sr-Latn-RS"/>
        </w:rPr>
        <w:t xml:space="preserve"> </w:t>
      </w:r>
      <w:r w:rsidRPr="005669DE">
        <w:rPr>
          <w:rFonts w:cs="Arial"/>
        </w:rPr>
        <w:t>смислу</w:t>
      </w:r>
      <w:r w:rsidRPr="000706F5">
        <w:rPr>
          <w:rFonts w:cs="Arial"/>
          <w:lang w:val="sr-Latn-RS"/>
        </w:rPr>
        <w:t xml:space="preserve"> </w:t>
      </w:r>
      <w:r w:rsidRPr="005669DE">
        <w:rPr>
          <w:rFonts w:cs="Arial"/>
        </w:rPr>
        <w:t>закона</w:t>
      </w:r>
      <w:r w:rsidRPr="000706F5">
        <w:rPr>
          <w:rFonts w:cs="Arial"/>
          <w:lang w:val="sr-Latn-RS"/>
        </w:rPr>
        <w:t xml:space="preserve"> </w:t>
      </w:r>
      <w:r w:rsidRPr="005669DE">
        <w:rPr>
          <w:rFonts w:cs="Arial"/>
        </w:rPr>
        <w:t>којим</w:t>
      </w:r>
      <w:r w:rsidRPr="000706F5">
        <w:rPr>
          <w:rFonts w:cs="Arial"/>
          <w:lang w:val="sr-Latn-RS"/>
        </w:rPr>
        <w:t xml:space="preserve"> </w:t>
      </w:r>
      <w:r w:rsidRPr="005669DE">
        <w:rPr>
          <w:rFonts w:cs="Arial"/>
        </w:rPr>
        <w:t>се</w:t>
      </w:r>
      <w:r w:rsidRPr="000706F5">
        <w:rPr>
          <w:rFonts w:cs="Arial"/>
          <w:lang w:val="sr-Latn-RS"/>
        </w:rPr>
        <w:t xml:space="preserve"> </w:t>
      </w:r>
      <w:r w:rsidRPr="005669DE">
        <w:rPr>
          <w:rFonts w:cs="Arial"/>
        </w:rPr>
        <w:t>уређује</w:t>
      </w:r>
      <w:r w:rsidRPr="000706F5">
        <w:rPr>
          <w:rFonts w:cs="Arial"/>
          <w:lang w:val="sr-Latn-RS"/>
        </w:rPr>
        <w:t xml:space="preserve"> </w:t>
      </w:r>
      <w:r w:rsidRPr="005669DE">
        <w:rPr>
          <w:rFonts w:cs="Arial"/>
        </w:rPr>
        <w:t>порез</w:t>
      </w:r>
      <w:r w:rsidRPr="000706F5">
        <w:rPr>
          <w:rFonts w:cs="Arial"/>
          <w:lang w:val="sr-Latn-RS"/>
        </w:rPr>
        <w:t xml:space="preserve"> </w:t>
      </w:r>
      <w:r w:rsidRPr="005669DE">
        <w:rPr>
          <w:rFonts w:cs="Arial"/>
        </w:rPr>
        <w:t>на</w:t>
      </w:r>
      <w:r w:rsidRPr="000706F5">
        <w:rPr>
          <w:rFonts w:cs="Arial"/>
          <w:lang w:val="sr-Latn-RS"/>
        </w:rPr>
        <w:t xml:space="preserve"> </w:t>
      </w:r>
      <w:r w:rsidRPr="005669DE">
        <w:rPr>
          <w:rFonts w:cs="Arial"/>
        </w:rPr>
        <w:t>доходак</w:t>
      </w:r>
      <w:r w:rsidRPr="000706F5">
        <w:rPr>
          <w:rFonts w:cs="Arial"/>
          <w:lang w:val="sr-Latn-RS"/>
        </w:rPr>
        <w:t xml:space="preserve"> </w:t>
      </w:r>
      <w:r w:rsidRPr="005669DE">
        <w:rPr>
          <w:rFonts w:cs="Arial"/>
        </w:rPr>
        <w:t>грађана</w:t>
      </w:r>
      <w:r w:rsidRPr="000706F5">
        <w:rPr>
          <w:rFonts w:cs="Arial"/>
          <w:lang w:val="sr-Latn-RS"/>
        </w:rPr>
        <w:t xml:space="preserve"> (</w:t>
      </w:r>
      <w:r w:rsidRPr="005669DE">
        <w:rPr>
          <w:rFonts w:cs="Arial"/>
        </w:rPr>
        <w:t>лице</w:t>
      </w:r>
      <w:r w:rsidRPr="000706F5">
        <w:rPr>
          <w:rFonts w:cs="Arial"/>
          <w:lang w:val="sr-Latn-RS"/>
        </w:rPr>
        <w:t xml:space="preserve"> </w:t>
      </w:r>
      <w:r w:rsidRPr="005669DE">
        <w:rPr>
          <w:rFonts w:cs="Arial"/>
        </w:rPr>
        <w:t>из</w:t>
      </w:r>
      <w:r w:rsidRPr="000706F5">
        <w:rPr>
          <w:rFonts w:cs="Arial"/>
          <w:lang w:val="sr-Latn-RS"/>
        </w:rPr>
        <w:t xml:space="preserve"> </w:t>
      </w:r>
      <w:r w:rsidRPr="005669DE">
        <w:rPr>
          <w:rFonts w:cs="Arial"/>
        </w:rPr>
        <w:t>члана</w:t>
      </w:r>
      <w:r w:rsidRPr="000706F5">
        <w:rPr>
          <w:rFonts w:cs="Arial"/>
          <w:lang w:val="sr-Latn-RS"/>
        </w:rPr>
        <w:t xml:space="preserve"> 86. </w:t>
      </w:r>
      <w:r w:rsidRPr="005669DE">
        <w:rPr>
          <w:rFonts w:cs="Arial"/>
        </w:rPr>
        <w:t>става</w:t>
      </w:r>
      <w:r w:rsidRPr="000706F5">
        <w:rPr>
          <w:rFonts w:cs="Arial"/>
          <w:lang w:val="sr-Latn-RS"/>
        </w:rPr>
        <w:t xml:space="preserve"> 6. </w:t>
      </w:r>
      <w:r w:rsidRPr="005669DE">
        <w:rPr>
          <w:rFonts w:cs="Arial"/>
        </w:rPr>
        <w:t>ЗЈН</w:t>
      </w:r>
      <w:r w:rsidRPr="000706F5">
        <w:rPr>
          <w:rFonts w:cs="Arial"/>
          <w:lang w:val="sr-Latn-RS"/>
        </w:rPr>
        <w:t>).</w:t>
      </w:r>
    </w:p>
    <w:p w14:paraId="180B3476" w14:textId="77777777" w:rsidR="002F2AD1" w:rsidRPr="00C400D5" w:rsidRDefault="002F2AD1" w:rsidP="002F2AD1">
      <w:pPr>
        <w:rPr>
          <w:rFonts w:cs="Arial"/>
          <w:lang w:val="sr-Cyrl-RS"/>
        </w:rPr>
      </w:pPr>
      <w:r w:rsidRPr="005669DE">
        <w:rPr>
          <w:rFonts w:cs="Arial"/>
        </w:rPr>
        <w:t>Предност</w:t>
      </w:r>
      <w:r w:rsidRPr="000706F5">
        <w:rPr>
          <w:rFonts w:cs="Arial"/>
          <w:lang w:val="sr-Latn-RS"/>
        </w:rPr>
        <w:t xml:space="preserve"> </w:t>
      </w:r>
      <w:r w:rsidRPr="005669DE">
        <w:rPr>
          <w:rFonts w:cs="Arial"/>
        </w:rPr>
        <w:t>дата</w:t>
      </w:r>
      <w:r w:rsidRPr="000706F5">
        <w:rPr>
          <w:rFonts w:cs="Arial"/>
          <w:lang w:val="sr-Latn-RS"/>
        </w:rPr>
        <w:t xml:space="preserve"> </w:t>
      </w:r>
      <w:r w:rsidRPr="005669DE">
        <w:rPr>
          <w:rFonts w:cs="Arial"/>
        </w:rPr>
        <w:t>за</w:t>
      </w:r>
      <w:r w:rsidRPr="000706F5">
        <w:rPr>
          <w:rFonts w:cs="Arial"/>
          <w:lang w:val="sr-Latn-RS"/>
        </w:rPr>
        <w:t xml:space="preserve"> </w:t>
      </w:r>
      <w:r w:rsidRPr="005669DE">
        <w:rPr>
          <w:rFonts w:cs="Arial"/>
        </w:rPr>
        <w:t>домаће</w:t>
      </w:r>
      <w:r w:rsidRPr="000706F5">
        <w:rPr>
          <w:rFonts w:cs="Arial"/>
          <w:lang w:val="sr-Latn-RS"/>
        </w:rPr>
        <w:t xml:space="preserve"> </w:t>
      </w:r>
      <w:r w:rsidRPr="005669DE">
        <w:rPr>
          <w:rFonts w:cs="Arial"/>
        </w:rPr>
        <w:t>понуђаче</w:t>
      </w:r>
      <w:r w:rsidRPr="000706F5">
        <w:rPr>
          <w:rFonts w:cs="Arial"/>
          <w:lang w:val="sr-Latn-RS"/>
        </w:rPr>
        <w:t xml:space="preserve"> </w:t>
      </w:r>
      <w:r w:rsidRPr="005669DE">
        <w:rPr>
          <w:rFonts w:cs="Arial"/>
        </w:rPr>
        <w:t>и</w:t>
      </w:r>
      <w:r w:rsidRPr="000706F5">
        <w:rPr>
          <w:rFonts w:cs="Arial"/>
          <w:lang w:val="sr-Latn-RS"/>
        </w:rPr>
        <w:t xml:space="preserve"> </w:t>
      </w:r>
      <w:r w:rsidRPr="005669DE">
        <w:rPr>
          <w:rFonts w:cs="Arial"/>
        </w:rPr>
        <w:t>добра</w:t>
      </w:r>
      <w:r w:rsidRPr="000706F5">
        <w:rPr>
          <w:rFonts w:cs="Arial"/>
          <w:lang w:val="sr-Latn-RS"/>
        </w:rPr>
        <w:t xml:space="preserve"> </w:t>
      </w:r>
      <w:r w:rsidRPr="005669DE">
        <w:rPr>
          <w:rFonts w:cs="Arial"/>
        </w:rPr>
        <w:t>домаћег</w:t>
      </w:r>
      <w:r w:rsidRPr="000706F5">
        <w:rPr>
          <w:rFonts w:cs="Arial"/>
          <w:lang w:val="sr-Latn-RS"/>
        </w:rPr>
        <w:t xml:space="preserve"> </w:t>
      </w:r>
      <w:r w:rsidRPr="005669DE">
        <w:rPr>
          <w:rFonts w:cs="Arial"/>
        </w:rPr>
        <w:t>порекла</w:t>
      </w:r>
      <w:r w:rsidRPr="000706F5">
        <w:rPr>
          <w:rFonts w:cs="Arial"/>
          <w:lang w:val="sr-Latn-RS"/>
        </w:rPr>
        <w:t xml:space="preserve"> (</w:t>
      </w:r>
      <w:r w:rsidRPr="005669DE">
        <w:rPr>
          <w:rFonts w:cs="Arial"/>
        </w:rPr>
        <w:t>члан</w:t>
      </w:r>
      <w:r w:rsidRPr="000706F5">
        <w:rPr>
          <w:rFonts w:cs="Arial"/>
          <w:lang w:val="sr-Latn-RS"/>
        </w:rPr>
        <w:t xml:space="preserve"> 86.  </w:t>
      </w:r>
      <w:r w:rsidRPr="005669DE">
        <w:rPr>
          <w:rFonts w:cs="Arial"/>
        </w:rPr>
        <w:t>став</w:t>
      </w:r>
      <w:r w:rsidRPr="000706F5">
        <w:rPr>
          <w:rFonts w:cs="Arial"/>
          <w:lang w:val="sr-Latn-RS"/>
        </w:rPr>
        <w:t xml:space="preserve"> 1. </w:t>
      </w:r>
      <w:r w:rsidRPr="005669DE">
        <w:rPr>
          <w:rFonts w:cs="Arial"/>
        </w:rPr>
        <w:t>до</w:t>
      </w:r>
      <w:r w:rsidRPr="000706F5">
        <w:rPr>
          <w:rFonts w:cs="Arial"/>
          <w:lang w:val="sr-Latn-RS"/>
        </w:rPr>
        <w:t xml:space="preserve"> 4. </w:t>
      </w:r>
      <w:r w:rsidRPr="005669DE">
        <w:rPr>
          <w:rFonts w:cs="Arial"/>
        </w:rPr>
        <w:t>ЗЈН</w:t>
      </w:r>
      <w:r w:rsidRPr="000706F5">
        <w:rPr>
          <w:rFonts w:cs="Arial"/>
          <w:lang w:val="sr-Latn-RS"/>
        </w:rPr>
        <w:t xml:space="preserve">) </w:t>
      </w:r>
      <w:r w:rsidRPr="005669DE">
        <w:rPr>
          <w:rFonts w:cs="Arial"/>
        </w:rPr>
        <w:t>у</w:t>
      </w:r>
      <w:r w:rsidRPr="000706F5">
        <w:rPr>
          <w:rFonts w:cs="Arial"/>
          <w:lang w:val="sr-Latn-RS"/>
        </w:rPr>
        <w:t xml:space="preserve"> </w:t>
      </w:r>
      <w:r w:rsidRPr="005669DE">
        <w:rPr>
          <w:rFonts w:cs="Arial"/>
        </w:rPr>
        <w:t>поступцима</w:t>
      </w:r>
      <w:r w:rsidRPr="000706F5">
        <w:rPr>
          <w:rFonts w:cs="Arial"/>
          <w:lang w:val="sr-Latn-RS"/>
        </w:rPr>
        <w:t xml:space="preserve"> </w:t>
      </w:r>
      <w:r w:rsidRPr="005669DE">
        <w:rPr>
          <w:rFonts w:cs="Arial"/>
        </w:rPr>
        <w:t>јавних</w:t>
      </w:r>
      <w:r w:rsidRPr="000706F5">
        <w:rPr>
          <w:rFonts w:cs="Arial"/>
          <w:lang w:val="sr-Latn-RS"/>
        </w:rPr>
        <w:t xml:space="preserve"> </w:t>
      </w:r>
      <w:r w:rsidRPr="005669DE">
        <w:rPr>
          <w:rFonts w:cs="Arial"/>
        </w:rPr>
        <w:t>набавки</w:t>
      </w:r>
      <w:r w:rsidRPr="000706F5">
        <w:rPr>
          <w:rFonts w:cs="Arial"/>
          <w:lang w:val="sr-Latn-RS"/>
        </w:rPr>
        <w:t xml:space="preserve"> </w:t>
      </w:r>
      <w:r w:rsidRPr="005669DE">
        <w:rPr>
          <w:rFonts w:cs="Arial"/>
        </w:rPr>
        <w:t>у</w:t>
      </w:r>
      <w:r w:rsidRPr="000706F5">
        <w:rPr>
          <w:rFonts w:cs="Arial"/>
          <w:lang w:val="sr-Latn-RS"/>
        </w:rPr>
        <w:t xml:space="preserve"> </w:t>
      </w:r>
      <w:r w:rsidRPr="005669DE">
        <w:rPr>
          <w:rFonts w:cs="Arial"/>
        </w:rPr>
        <w:t>којима</w:t>
      </w:r>
      <w:r w:rsidRPr="000706F5">
        <w:rPr>
          <w:rFonts w:cs="Arial"/>
          <w:lang w:val="sr-Latn-RS"/>
        </w:rPr>
        <w:t xml:space="preserve"> </w:t>
      </w:r>
      <w:r w:rsidRPr="005669DE">
        <w:rPr>
          <w:rFonts w:cs="Arial"/>
        </w:rPr>
        <w:t>учествују</w:t>
      </w:r>
      <w:r w:rsidRPr="000706F5">
        <w:rPr>
          <w:rFonts w:cs="Arial"/>
          <w:lang w:val="sr-Latn-RS"/>
        </w:rPr>
        <w:t xml:space="preserve"> </w:t>
      </w:r>
      <w:r w:rsidRPr="005669DE">
        <w:rPr>
          <w:rFonts w:cs="Arial"/>
        </w:rPr>
        <w:t>понуђачи</w:t>
      </w:r>
      <w:r w:rsidRPr="000706F5">
        <w:rPr>
          <w:rFonts w:cs="Arial"/>
          <w:lang w:val="sr-Latn-RS"/>
        </w:rPr>
        <w:t xml:space="preserve"> </w:t>
      </w:r>
      <w:r w:rsidRPr="005669DE">
        <w:rPr>
          <w:rFonts w:cs="Arial"/>
        </w:rPr>
        <w:t>из</w:t>
      </w:r>
      <w:r w:rsidRPr="000706F5">
        <w:rPr>
          <w:rFonts w:cs="Arial"/>
          <w:lang w:val="sr-Latn-RS"/>
        </w:rPr>
        <w:t xml:space="preserve"> </w:t>
      </w:r>
      <w:r w:rsidRPr="005669DE">
        <w:rPr>
          <w:rFonts w:cs="Arial"/>
        </w:rPr>
        <w:t>држава</w:t>
      </w:r>
      <w:r w:rsidRPr="000706F5">
        <w:rPr>
          <w:rFonts w:cs="Arial"/>
          <w:lang w:val="sr-Latn-RS"/>
        </w:rPr>
        <w:t xml:space="preserve"> </w:t>
      </w:r>
      <w:r w:rsidRPr="005669DE">
        <w:rPr>
          <w:rFonts w:cs="Arial"/>
        </w:rPr>
        <w:t>потписница</w:t>
      </w:r>
      <w:r w:rsidRPr="000706F5">
        <w:rPr>
          <w:rFonts w:cs="Arial"/>
          <w:lang w:val="sr-Latn-RS"/>
        </w:rPr>
        <w:t xml:space="preserve"> </w:t>
      </w:r>
      <w:r w:rsidRPr="005669DE">
        <w:rPr>
          <w:rFonts w:cs="Arial"/>
        </w:rPr>
        <w:t>Споразума</w:t>
      </w:r>
      <w:r w:rsidRPr="000706F5">
        <w:rPr>
          <w:rFonts w:cs="Arial"/>
          <w:lang w:val="sr-Latn-RS"/>
        </w:rPr>
        <w:t xml:space="preserve"> </w:t>
      </w:r>
      <w:r w:rsidRPr="005669DE">
        <w:rPr>
          <w:rFonts w:cs="Arial"/>
        </w:rPr>
        <w:t>о</w:t>
      </w:r>
      <w:r w:rsidRPr="000706F5">
        <w:rPr>
          <w:rFonts w:cs="Arial"/>
          <w:lang w:val="sr-Latn-RS"/>
        </w:rPr>
        <w:t xml:space="preserve"> </w:t>
      </w:r>
      <w:r w:rsidRPr="005669DE">
        <w:rPr>
          <w:rFonts w:cs="Arial"/>
        </w:rPr>
        <w:t>слободној</w:t>
      </w:r>
      <w:r w:rsidRPr="000706F5">
        <w:rPr>
          <w:rFonts w:cs="Arial"/>
          <w:lang w:val="sr-Latn-RS"/>
        </w:rPr>
        <w:t xml:space="preserve"> </w:t>
      </w:r>
      <w:r w:rsidRPr="005669DE">
        <w:rPr>
          <w:rFonts w:cs="Arial"/>
        </w:rPr>
        <w:t>трговини</w:t>
      </w:r>
      <w:r w:rsidRPr="000706F5">
        <w:rPr>
          <w:rFonts w:cs="Arial"/>
          <w:lang w:val="sr-Latn-RS"/>
        </w:rPr>
        <w:t xml:space="preserve"> </w:t>
      </w:r>
      <w:r w:rsidRPr="005669DE">
        <w:rPr>
          <w:rFonts w:cs="Arial"/>
        </w:rPr>
        <w:t>у</w:t>
      </w:r>
      <w:r w:rsidRPr="000706F5">
        <w:rPr>
          <w:rFonts w:cs="Arial"/>
          <w:lang w:val="sr-Latn-RS"/>
        </w:rPr>
        <w:t xml:space="preserve"> </w:t>
      </w:r>
      <w:r w:rsidRPr="005669DE">
        <w:rPr>
          <w:rFonts w:cs="Arial"/>
        </w:rPr>
        <w:t>централној</w:t>
      </w:r>
      <w:r w:rsidRPr="000706F5">
        <w:rPr>
          <w:rFonts w:cs="Arial"/>
          <w:lang w:val="sr-Latn-RS"/>
        </w:rPr>
        <w:t xml:space="preserve"> </w:t>
      </w:r>
      <w:r w:rsidRPr="005669DE">
        <w:rPr>
          <w:rFonts w:cs="Arial"/>
        </w:rPr>
        <w:t>Европи</w:t>
      </w:r>
      <w:r w:rsidRPr="000706F5">
        <w:rPr>
          <w:rFonts w:cs="Arial"/>
          <w:lang w:val="sr-Latn-RS"/>
        </w:rPr>
        <w:t xml:space="preserve"> (</w:t>
      </w:r>
      <w:r w:rsidRPr="005669DE">
        <w:rPr>
          <w:rFonts w:cs="Arial"/>
        </w:rPr>
        <w:t>ЦЕФТА</w:t>
      </w:r>
      <w:r w:rsidRPr="000706F5">
        <w:rPr>
          <w:rFonts w:cs="Arial"/>
          <w:lang w:val="sr-Latn-RS"/>
        </w:rPr>
        <w:t xml:space="preserve"> 2006) </w:t>
      </w:r>
      <w:r w:rsidRPr="005669DE">
        <w:rPr>
          <w:rFonts w:cs="Arial"/>
        </w:rPr>
        <w:t>примењиваће</w:t>
      </w:r>
      <w:r w:rsidRPr="000706F5">
        <w:rPr>
          <w:rFonts w:cs="Arial"/>
          <w:lang w:val="sr-Latn-RS"/>
        </w:rPr>
        <w:t xml:space="preserve"> </w:t>
      </w:r>
      <w:r w:rsidRPr="005669DE">
        <w:rPr>
          <w:rFonts w:cs="Arial"/>
        </w:rPr>
        <w:t>се</w:t>
      </w:r>
      <w:r w:rsidRPr="000706F5">
        <w:rPr>
          <w:rFonts w:cs="Arial"/>
          <w:lang w:val="sr-Latn-RS"/>
        </w:rPr>
        <w:t xml:space="preserve"> </w:t>
      </w:r>
      <w:r w:rsidRPr="005669DE">
        <w:rPr>
          <w:rFonts w:cs="Arial"/>
        </w:rPr>
        <w:t>сходно</w:t>
      </w:r>
      <w:r w:rsidRPr="000706F5">
        <w:rPr>
          <w:rFonts w:cs="Arial"/>
          <w:lang w:val="sr-Latn-RS"/>
        </w:rPr>
        <w:t xml:space="preserve"> </w:t>
      </w:r>
      <w:r w:rsidRPr="005669DE">
        <w:rPr>
          <w:rFonts w:cs="Arial"/>
        </w:rPr>
        <w:t>одредбама</w:t>
      </w:r>
      <w:r w:rsidRPr="000706F5">
        <w:rPr>
          <w:rFonts w:cs="Arial"/>
          <w:lang w:val="sr-Latn-RS"/>
        </w:rPr>
        <w:t xml:space="preserve"> </w:t>
      </w:r>
      <w:r w:rsidRPr="005669DE">
        <w:rPr>
          <w:rFonts w:cs="Arial"/>
        </w:rPr>
        <w:t>тог</w:t>
      </w:r>
      <w:r w:rsidRPr="000706F5">
        <w:rPr>
          <w:rFonts w:cs="Arial"/>
          <w:lang w:val="sr-Latn-RS"/>
        </w:rPr>
        <w:t xml:space="preserve"> </w:t>
      </w:r>
      <w:r w:rsidRPr="005669DE">
        <w:rPr>
          <w:rFonts w:cs="Arial"/>
        </w:rPr>
        <w:t>споразума</w:t>
      </w:r>
      <w:r w:rsidRPr="000706F5">
        <w:rPr>
          <w:rFonts w:cs="Arial"/>
          <w:lang w:val="sr-Latn-RS"/>
        </w:rPr>
        <w:t>.</w:t>
      </w:r>
    </w:p>
    <w:p w14:paraId="00E84599" w14:textId="77777777" w:rsidR="002F2AD1" w:rsidRPr="000706F5" w:rsidRDefault="002F2AD1" w:rsidP="002F2AD1">
      <w:pPr>
        <w:rPr>
          <w:rFonts w:cs="Arial"/>
          <w:lang w:val="sr-Cyrl-RS"/>
        </w:rPr>
      </w:pPr>
      <w:r w:rsidRPr="000706F5">
        <w:rPr>
          <w:rFonts w:cs="Arial"/>
          <w:lang w:val="sr-Cyrl-RS"/>
        </w:rPr>
        <w:t xml:space="preserve">Предност дата за домаће понуђаче и добра домаћег порекла (члан 86. став 1. до 4. ЗЈН) у поступцима јавних набавки у којима учествују </w:t>
      </w:r>
      <w:r w:rsidRPr="000706F5">
        <w:rPr>
          <w:rFonts w:cs="Arial"/>
          <w:lang w:val="sr-Cyrl-RS"/>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05570655" w14:textId="1A172083" w:rsidR="00F27FF8" w:rsidRDefault="00F27FF8" w:rsidP="00A43C05">
      <w:pPr>
        <w:spacing w:before="0"/>
        <w:rPr>
          <w:rFonts w:cs="Arial"/>
          <w:lang w:val="sr-Cyrl-CS" w:eastAsia="hr-HR"/>
        </w:rPr>
      </w:pPr>
    </w:p>
    <w:p w14:paraId="45578137" w14:textId="51DCAC95" w:rsidR="00AB13C7" w:rsidRPr="00AB13C7" w:rsidRDefault="00AB13C7" w:rsidP="00AB13C7">
      <w:pPr>
        <w:spacing w:before="0"/>
        <w:rPr>
          <w:rFonts w:cs="Arial"/>
          <w:b/>
          <w:lang w:val="sr-Cyrl-RS" w:eastAsia="hr-HR"/>
        </w:rPr>
      </w:pPr>
      <w:r w:rsidRPr="00AB13C7">
        <w:rPr>
          <w:rFonts w:cs="Arial"/>
          <w:b/>
          <w:lang w:val="sr-Cyrl-RS" w:eastAsia="hr-HR"/>
        </w:rPr>
        <w:t xml:space="preserve">5.1 </w:t>
      </w: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91"/>
      <w:bookmarkEnd w:id="192"/>
      <w:bookmarkEnd w:id="193"/>
      <w:bookmarkEnd w:id="194"/>
      <w:bookmarkEnd w:id="195"/>
      <w:bookmarkEnd w:id="196"/>
      <w:bookmarkEnd w:id="197"/>
      <w:bookmarkEnd w:id="198"/>
      <w:bookmarkEnd w:id="199"/>
      <w:bookmarkEnd w:id="200"/>
      <w:bookmarkEnd w:id="201"/>
      <w:r w:rsidRPr="000706F5">
        <w:rPr>
          <w:b/>
          <w:color w:val="000000"/>
          <w:lang w:val="sr-Cyrl-CS"/>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0706F5">
        <w:rPr>
          <w:b/>
          <w:lang w:val="sr-Cyrl-CS"/>
        </w:rPr>
        <w:t>истом понуђеном ценом:</w:t>
      </w:r>
    </w:p>
    <w:p w14:paraId="5C9A6F98" w14:textId="77777777" w:rsidR="002F2AD1" w:rsidRDefault="002F2AD1" w:rsidP="002F2AD1">
      <w:pPr>
        <w:rPr>
          <w:rFonts w:eastAsiaTheme="minorHAnsi" w:cs="Arial"/>
          <w:lang w:val="sr-Latn-RS"/>
        </w:rPr>
      </w:pPr>
      <w:r w:rsidRPr="000706F5">
        <w:rPr>
          <w:rFonts w:cs="Arial"/>
          <w:lang w:val="sr-Cyrl-RS"/>
        </w:rPr>
        <w:t>Уколико две или више понуда имају исту понуђену цену, повољнија понуда биће изабрана путем жреба.</w:t>
      </w:r>
    </w:p>
    <w:p w14:paraId="2BB7F2C9" w14:textId="31280745" w:rsidR="002F2AD1" w:rsidRDefault="002F2AD1" w:rsidP="002F2AD1">
      <w:pPr>
        <w:rPr>
          <w:rFonts w:cs="Arial"/>
          <w:lang w:val="sr-Cyrl-RS"/>
        </w:rPr>
      </w:pPr>
      <w:r>
        <w:rPr>
          <w:rFonts w:cs="Arial"/>
        </w:rPr>
        <w:t>Извлачење</w:t>
      </w:r>
      <w:r w:rsidRPr="000706F5">
        <w:rPr>
          <w:rFonts w:cs="Arial"/>
          <w:lang w:val="sr-Latn-RS"/>
        </w:rPr>
        <w:t xml:space="preserve"> </w:t>
      </w:r>
      <w:r>
        <w:rPr>
          <w:rFonts w:cs="Arial"/>
        </w:rPr>
        <w:t>путем</w:t>
      </w:r>
      <w:r w:rsidRPr="000706F5">
        <w:rPr>
          <w:rFonts w:cs="Arial"/>
          <w:lang w:val="sr-Latn-RS"/>
        </w:rPr>
        <w:t xml:space="preserve"> </w:t>
      </w:r>
      <w:r>
        <w:rPr>
          <w:rFonts w:cs="Arial"/>
        </w:rPr>
        <w:t>жреба</w:t>
      </w:r>
      <w:r w:rsidRPr="000706F5">
        <w:rPr>
          <w:rFonts w:cs="Arial"/>
          <w:lang w:val="sr-Latn-RS"/>
        </w:rPr>
        <w:t xml:space="preserve"> </w:t>
      </w:r>
      <w:r>
        <w:rPr>
          <w:rFonts w:cs="Arial"/>
        </w:rPr>
        <w:t>Наручилац</w:t>
      </w:r>
      <w:r w:rsidRPr="000706F5">
        <w:rPr>
          <w:rFonts w:cs="Arial"/>
          <w:lang w:val="sr-Latn-RS"/>
        </w:rPr>
        <w:t xml:space="preserve"> </w:t>
      </w:r>
      <w:r>
        <w:rPr>
          <w:rFonts w:cs="Arial"/>
        </w:rPr>
        <w:t>ће</w:t>
      </w:r>
      <w:r w:rsidRPr="000706F5">
        <w:rPr>
          <w:rFonts w:cs="Arial"/>
          <w:lang w:val="sr-Latn-RS"/>
        </w:rPr>
        <w:t xml:space="preserve"> </w:t>
      </w:r>
      <w:r>
        <w:rPr>
          <w:rFonts w:cs="Arial"/>
        </w:rPr>
        <w:t>извршити</w:t>
      </w:r>
      <w:r w:rsidRPr="000706F5">
        <w:rPr>
          <w:rFonts w:cs="Arial"/>
          <w:lang w:val="sr-Latn-RS"/>
        </w:rPr>
        <w:t xml:space="preserve"> </w:t>
      </w:r>
      <w:r>
        <w:rPr>
          <w:rFonts w:cs="Arial"/>
        </w:rPr>
        <w:t>јавно</w:t>
      </w:r>
      <w:r w:rsidRPr="000706F5">
        <w:rPr>
          <w:rFonts w:cs="Arial"/>
          <w:lang w:val="sr-Latn-RS"/>
        </w:rPr>
        <w:t xml:space="preserve">, </w:t>
      </w:r>
      <w:r>
        <w:rPr>
          <w:rFonts w:cs="Arial"/>
        </w:rPr>
        <w:t>у</w:t>
      </w:r>
      <w:r w:rsidRPr="000706F5">
        <w:rPr>
          <w:rFonts w:cs="Arial"/>
          <w:lang w:val="sr-Latn-RS"/>
        </w:rPr>
        <w:t xml:space="preserve"> </w:t>
      </w:r>
      <w:r>
        <w:rPr>
          <w:rFonts w:cs="Arial"/>
        </w:rPr>
        <w:t>присуству</w:t>
      </w:r>
      <w:r w:rsidRPr="000706F5">
        <w:rPr>
          <w:rFonts w:cs="Arial"/>
          <w:lang w:val="sr-Latn-RS"/>
        </w:rPr>
        <w:t xml:space="preserve"> </w:t>
      </w:r>
      <w:r>
        <w:rPr>
          <w:rFonts w:cs="Arial"/>
        </w:rPr>
        <w:t>понуђача</w:t>
      </w:r>
      <w:r w:rsidRPr="000706F5">
        <w:rPr>
          <w:rFonts w:cs="Arial"/>
          <w:lang w:val="sr-Latn-RS"/>
        </w:rPr>
        <w:t xml:space="preserve"> </w:t>
      </w:r>
      <w:r>
        <w:rPr>
          <w:rFonts w:cs="Arial"/>
        </w:rPr>
        <w:t>који</w:t>
      </w:r>
      <w:r w:rsidRPr="000706F5">
        <w:rPr>
          <w:rFonts w:cs="Arial"/>
          <w:lang w:val="sr-Latn-RS"/>
        </w:rPr>
        <w:t xml:space="preserve"> </w:t>
      </w:r>
      <w:r>
        <w:rPr>
          <w:rFonts w:cs="Arial"/>
        </w:rPr>
        <w:t>имају</w:t>
      </w:r>
      <w:r w:rsidRPr="000706F5">
        <w:rPr>
          <w:rFonts w:cs="Arial"/>
          <w:lang w:val="sr-Latn-RS"/>
        </w:rPr>
        <w:t xml:space="preserve"> </w:t>
      </w:r>
      <w:r>
        <w:rPr>
          <w:rFonts w:cs="Arial"/>
        </w:rPr>
        <w:t>исту</w:t>
      </w:r>
      <w:r w:rsidRPr="000706F5">
        <w:rPr>
          <w:rFonts w:cs="Arial"/>
          <w:lang w:val="sr-Latn-RS"/>
        </w:rPr>
        <w:t xml:space="preserve"> </w:t>
      </w:r>
      <w:r>
        <w:rPr>
          <w:rFonts w:cs="Arial"/>
        </w:rPr>
        <w:t>понуђену</w:t>
      </w:r>
      <w:r w:rsidRPr="000706F5">
        <w:rPr>
          <w:rFonts w:cs="Arial"/>
          <w:lang w:val="sr-Latn-RS"/>
        </w:rPr>
        <w:t xml:space="preserve"> </w:t>
      </w:r>
      <w:r>
        <w:rPr>
          <w:rFonts w:cs="Arial"/>
        </w:rPr>
        <w:t>цену</w:t>
      </w:r>
      <w:r w:rsidRPr="000706F5">
        <w:rPr>
          <w:rFonts w:cs="Arial"/>
          <w:lang w:val="sr-Latn-RS"/>
        </w:rPr>
        <w:t>.</w:t>
      </w:r>
      <w:r>
        <w:rPr>
          <w:rFonts w:cs="Arial"/>
        </w:rPr>
        <w:t>На</w:t>
      </w:r>
      <w:r w:rsidRPr="000706F5">
        <w:rPr>
          <w:rFonts w:cs="Arial"/>
          <w:lang w:val="sr-Latn-RS"/>
        </w:rPr>
        <w:t xml:space="preserve"> </w:t>
      </w:r>
      <w:r>
        <w:rPr>
          <w:rFonts w:cs="Arial"/>
        </w:rPr>
        <w:t>посебним</w:t>
      </w:r>
      <w:r w:rsidRPr="000706F5">
        <w:rPr>
          <w:rFonts w:cs="Arial"/>
          <w:lang w:val="sr-Latn-RS"/>
        </w:rPr>
        <w:t xml:space="preserve"> </w:t>
      </w:r>
      <w:r>
        <w:rPr>
          <w:rFonts w:cs="Arial"/>
        </w:rPr>
        <w:t>папирима</w:t>
      </w:r>
      <w:r w:rsidRPr="000706F5">
        <w:rPr>
          <w:rFonts w:cs="Arial"/>
          <w:lang w:val="sr-Latn-RS"/>
        </w:rPr>
        <w:t xml:space="preserve"> </w:t>
      </w:r>
      <w:r>
        <w:rPr>
          <w:rFonts w:cs="Arial"/>
        </w:rPr>
        <w:t>који</w:t>
      </w:r>
      <w:r w:rsidRPr="000706F5">
        <w:rPr>
          <w:rFonts w:cs="Arial"/>
          <w:lang w:val="sr-Latn-RS"/>
        </w:rPr>
        <w:t xml:space="preserve"> </w:t>
      </w:r>
      <w:r>
        <w:rPr>
          <w:rFonts w:cs="Arial"/>
        </w:rPr>
        <w:t>су</w:t>
      </w:r>
      <w:r w:rsidRPr="000706F5">
        <w:rPr>
          <w:rFonts w:cs="Arial"/>
          <w:lang w:val="sr-Latn-RS"/>
        </w:rPr>
        <w:t xml:space="preserve"> </w:t>
      </w:r>
      <w:r>
        <w:rPr>
          <w:rFonts w:cs="Arial"/>
        </w:rPr>
        <w:t>исте</w:t>
      </w:r>
      <w:r w:rsidRPr="000706F5">
        <w:rPr>
          <w:rFonts w:cs="Arial"/>
          <w:lang w:val="sr-Latn-RS"/>
        </w:rPr>
        <w:t xml:space="preserve"> </w:t>
      </w:r>
      <w:r>
        <w:rPr>
          <w:rFonts w:cs="Arial"/>
        </w:rPr>
        <w:t>величине</w:t>
      </w:r>
      <w:r w:rsidRPr="000706F5">
        <w:rPr>
          <w:rFonts w:cs="Arial"/>
          <w:lang w:val="sr-Latn-RS"/>
        </w:rPr>
        <w:t xml:space="preserve"> </w:t>
      </w:r>
      <w:r>
        <w:rPr>
          <w:rFonts w:cs="Arial"/>
        </w:rPr>
        <w:t>и</w:t>
      </w:r>
      <w:r w:rsidRPr="000706F5">
        <w:rPr>
          <w:rFonts w:cs="Arial"/>
          <w:lang w:val="sr-Latn-RS"/>
        </w:rPr>
        <w:t xml:space="preserve"> </w:t>
      </w:r>
      <w:r>
        <w:rPr>
          <w:rFonts w:cs="Arial"/>
        </w:rPr>
        <w:t>боје</w:t>
      </w:r>
      <w:r w:rsidRPr="000706F5">
        <w:rPr>
          <w:rFonts w:cs="Arial"/>
          <w:lang w:val="sr-Latn-RS"/>
        </w:rPr>
        <w:t xml:space="preserve"> </w:t>
      </w:r>
      <w:r>
        <w:rPr>
          <w:rFonts w:cs="Arial"/>
          <w:lang w:val="sr-Cyrl-RS"/>
        </w:rPr>
        <w:t>н</w:t>
      </w:r>
      <w:r>
        <w:rPr>
          <w:rFonts w:cs="Arial"/>
        </w:rPr>
        <w:t>аручилац</w:t>
      </w:r>
      <w:r w:rsidRPr="000706F5">
        <w:rPr>
          <w:rFonts w:cs="Arial"/>
          <w:lang w:val="sr-Latn-RS"/>
        </w:rPr>
        <w:t xml:space="preserve"> </w:t>
      </w:r>
      <w:r>
        <w:rPr>
          <w:rFonts w:cs="Arial"/>
        </w:rPr>
        <w:t>ће</w:t>
      </w:r>
      <w:r w:rsidRPr="000706F5">
        <w:rPr>
          <w:rFonts w:cs="Arial"/>
          <w:lang w:val="sr-Latn-RS"/>
        </w:rPr>
        <w:t xml:space="preserve"> </w:t>
      </w:r>
      <w:r>
        <w:rPr>
          <w:rFonts w:cs="Arial"/>
        </w:rPr>
        <w:t>исписати</w:t>
      </w:r>
      <w:r w:rsidRPr="000706F5">
        <w:rPr>
          <w:rFonts w:cs="Arial"/>
          <w:lang w:val="sr-Latn-RS"/>
        </w:rPr>
        <w:t xml:space="preserve"> </w:t>
      </w:r>
      <w:r>
        <w:rPr>
          <w:rFonts w:cs="Arial"/>
        </w:rPr>
        <w:t>називе</w:t>
      </w:r>
      <w:r w:rsidRPr="000706F5">
        <w:rPr>
          <w:rFonts w:cs="Arial"/>
          <w:lang w:val="sr-Latn-RS"/>
        </w:rPr>
        <w:t xml:space="preserve"> </w:t>
      </w:r>
      <w:r>
        <w:rPr>
          <w:rFonts w:cs="Arial"/>
        </w:rPr>
        <w:t>Понуђача</w:t>
      </w:r>
      <w:r w:rsidRPr="000706F5">
        <w:rPr>
          <w:rFonts w:cs="Arial"/>
          <w:lang w:val="sr-Latn-RS"/>
        </w:rPr>
        <w:t xml:space="preserve">, </w:t>
      </w:r>
      <w:r>
        <w:rPr>
          <w:rFonts w:cs="Arial"/>
        </w:rPr>
        <w:t>те</w:t>
      </w:r>
      <w:r w:rsidRPr="000706F5">
        <w:rPr>
          <w:rFonts w:cs="Arial"/>
          <w:lang w:val="sr-Latn-RS"/>
        </w:rPr>
        <w:t xml:space="preserve"> </w:t>
      </w:r>
      <w:r>
        <w:rPr>
          <w:rFonts w:cs="Arial"/>
        </w:rPr>
        <w:t>папире</w:t>
      </w:r>
      <w:r w:rsidRPr="000706F5">
        <w:rPr>
          <w:rFonts w:cs="Arial"/>
          <w:lang w:val="sr-Latn-RS"/>
        </w:rPr>
        <w:t xml:space="preserve"> </w:t>
      </w:r>
      <w:r>
        <w:rPr>
          <w:rFonts w:cs="Arial"/>
        </w:rPr>
        <w:t>ставити</w:t>
      </w:r>
      <w:r w:rsidRPr="000706F5">
        <w:rPr>
          <w:rFonts w:cs="Arial"/>
          <w:lang w:val="sr-Latn-RS"/>
        </w:rPr>
        <w:t xml:space="preserve"> </w:t>
      </w:r>
      <w:r>
        <w:rPr>
          <w:rFonts w:cs="Arial"/>
        </w:rPr>
        <w:t>у</w:t>
      </w:r>
      <w:r w:rsidRPr="000706F5">
        <w:rPr>
          <w:rFonts w:cs="Arial"/>
          <w:lang w:val="sr-Latn-RS"/>
        </w:rPr>
        <w:t xml:space="preserve"> </w:t>
      </w:r>
      <w:r>
        <w:rPr>
          <w:rFonts w:cs="Arial"/>
        </w:rPr>
        <w:t>кутију</w:t>
      </w:r>
      <w:r w:rsidRPr="000706F5">
        <w:rPr>
          <w:rFonts w:cs="Arial"/>
          <w:lang w:val="sr-Latn-RS"/>
        </w:rPr>
        <w:t xml:space="preserve">, </w:t>
      </w:r>
      <w:r>
        <w:rPr>
          <w:rFonts w:cs="Arial"/>
        </w:rPr>
        <w:t>одакле</w:t>
      </w:r>
      <w:r w:rsidRPr="000706F5">
        <w:rPr>
          <w:rFonts w:cs="Arial"/>
          <w:lang w:val="sr-Latn-RS"/>
        </w:rPr>
        <w:t xml:space="preserve"> </w:t>
      </w:r>
      <w:r>
        <w:rPr>
          <w:rFonts w:cs="Arial"/>
        </w:rPr>
        <w:t>ће</w:t>
      </w:r>
      <w:r w:rsidRPr="000706F5">
        <w:rPr>
          <w:rFonts w:cs="Arial"/>
          <w:lang w:val="sr-Latn-RS"/>
        </w:rPr>
        <w:t xml:space="preserve"> </w:t>
      </w:r>
      <w:r>
        <w:rPr>
          <w:rFonts w:cs="Arial"/>
        </w:rPr>
        <w:t>један</w:t>
      </w:r>
      <w:r w:rsidRPr="000706F5">
        <w:rPr>
          <w:rFonts w:cs="Arial"/>
          <w:lang w:val="sr-Latn-RS"/>
        </w:rPr>
        <w:t xml:space="preserve"> </w:t>
      </w:r>
      <w:r>
        <w:rPr>
          <w:rFonts w:cs="Arial"/>
        </w:rPr>
        <w:t>од</w:t>
      </w:r>
      <w:r w:rsidRPr="000706F5">
        <w:rPr>
          <w:rFonts w:cs="Arial"/>
          <w:lang w:val="sr-Latn-RS"/>
        </w:rPr>
        <w:t xml:space="preserve"> </w:t>
      </w:r>
      <w:r>
        <w:rPr>
          <w:rFonts w:cs="Arial"/>
        </w:rPr>
        <w:t>чланова</w:t>
      </w:r>
      <w:r w:rsidRPr="000706F5">
        <w:rPr>
          <w:rFonts w:cs="Arial"/>
          <w:lang w:val="sr-Latn-RS"/>
        </w:rPr>
        <w:t xml:space="preserve"> </w:t>
      </w:r>
      <w:r>
        <w:rPr>
          <w:rFonts w:cs="Arial"/>
        </w:rPr>
        <w:t>Комисије</w:t>
      </w:r>
      <w:r w:rsidRPr="000706F5">
        <w:rPr>
          <w:rFonts w:cs="Arial"/>
          <w:lang w:val="sr-Latn-RS"/>
        </w:rPr>
        <w:t xml:space="preserve"> </w:t>
      </w:r>
      <w:r>
        <w:rPr>
          <w:rFonts w:cs="Arial"/>
        </w:rPr>
        <w:t>извући</w:t>
      </w:r>
      <w:r w:rsidRPr="000706F5">
        <w:rPr>
          <w:rFonts w:cs="Arial"/>
          <w:lang w:val="sr-Latn-RS"/>
        </w:rPr>
        <w:t xml:space="preserve"> </w:t>
      </w:r>
      <w:r>
        <w:rPr>
          <w:rFonts w:cs="Arial"/>
        </w:rPr>
        <w:t>само</w:t>
      </w:r>
      <w:r w:rsidRPr="000706F5">
        <w:rPr>
          <w:rFonts w:cs="Arial"/>
          <w:lang w:val="sr-Latn-RS"/>
        </w:rPr>
        <w:t xml:space="preserve"> </w:t>
      </w:r>
      <w:r>
        <w:rPr>
          <w:rFonts w:cs="Arial"/>
        </w:rPr>
        <w:t>један</w:t>
      </w:r>
      <w:r w:rsidRPr="000706F5">
        <w:rPr>
          <w:rFonts w:cs="Arial"/>
          <w:lang w:val="sr-Latn-RS"/>
        </w:rPr>
        <w:t xml:space="preserve"> </w:t>
      </w:r>
      <w:r>
        <w:rPr>
          <w:rFonts w:cs="Arial"/>
        </w:rPr>
        <w:t>папир</w:t>
      </w:r>
      <w:r w:rsidRPr="000706F5">
        <w:rPr>
          <w:rFonts w:cs="Arial"/>
          <w:lang w:val="sr-Latn-RS"/>
        </w:rPr>
        <w:t>.</w:t>
      </w:r>
      <w:r>
        <w:rPr>
          <w:rFonts w:cs="Arial"/>
          <w:lang w:val="sr-Cyrl-RS"/>
        </w:rPr>
        <w:t xml:space="preserve"> Понуди </w:t>
      </w:r>
      <w:r w:rsidRPr="000706F5">
        <w:rPr>
          <w:rFonts w:cs="Arial"/>
          <w:lang w:val="sr-Cyrl-RS"/>
        </w:rPr>
        <w:t>Понуђач</w:t>
      </w:r>
      <w:r>
        <w:rPr>
          <w:rFonts w:cs="Arial"/>
          <w:lang w:val="sr-Cyrl-RS"/>
        </w:rPr>
        <w:t>а</w:t>
      </w:r>
      <w:r w:rsidRPr="000706F5">
        <w:rPr>
          <w:rFonts w:cs="Arial"/>
          <w:lang w:val="sr-Cyrl-RS"/>
        </w:rPr>
        <w:t xml:space="preserve"> чији назив буде на извученом папиру биће додељен </w:t>
      </w:r>
      <w:r>
        <w:rPr>
          <w:rFonts w:cs="Arial"/>
          <w:lang w:val="sr-Cyrl-RS"/>
        </w:rPr>
        <w:t>повољнији ранг</w:t>
      </w:r>
      <w:r w:rsidRPr="000706F5">
        <w:rPr>
          <w:rFonts w:cs="Arial"/>
          <w:lang w:val="sr-Cyrl-RS"/>
        </w:rPr>
        <w:t>.</w:t>
      </w:r>
      <w:r>
        <w:rPr>
          <w:rFonts w:cs="Arial"/>
          <w:lang w:val="sr-Cyrl-RS"/>
        </w:rPr>
        <w:t xml:space="preserve"> О извршеном жребању сачињава се записник који потписују представници наручиоца и присутних понуђача.</w:t>
      </w:r>
    </w:p>
    <w:p w14:paraId="67ABBE27" w14:textId="572AABA9" w:rsidR="00E47F5D" w:rsidRDefault="00E47F5D" w:rsidP="002F2AD1">
      <w:pPr>
        <w:rPr>
          <w:rFonts w:cs="Arial"/>
          <w:lang w:val="sr-Cyrl-RS"/>
        </w:rPr>
      </w:pPr>
    </w:p>
    <w:p w14:paraId="1B0867BC" w14:textId="2118BC59" w:rsidR="00E47F5D" w:rsidRDefault="00E47F5D" w:rsidP="002F2AD1">
      <w:pPr>
        <w:rPr>
          <w:rFonts w:cs="Arial"/>
          <w:lang w:val="sr-Cyrl-RS"/>
        </w:rPr>
      </w:pPr>
    </w:p>
    <w:p w14:paraId="4CFE658B" w14:textId="0B528E29" w:rsidR="00E47F5D" w:rsidRDefault="00E47F5D" w:rsidP="002F2AD1">
      <w:pPr>
        <w:rPr>
          <w:rFonts w:cs="Arial"/>
          <w:lang w:val="sr-Cyrl-RS"/>
        </w:rPr>
      </w:pPr>
    </w:p>
    <w:p w14:paraId="79248153" w14:textId="63E92BDC" w:rsidR="00E47F5D" w:rsidRDefault="00E47F5D" w:rsidP="002F2AD1">
      <w:pPr>
        <w:rPr>
          <w:rFonts w:cs="Arial"/>
          <w:lang w:val="sr-Cyrl-RS"/>
        </w:rPr>
      </w:pPr>
    </w:p>
    <w:p w14:paraId="03448D03" w14:textId="3B46D478" w:rsidR="00E47F5D" w:rsidRDefault="00E47F5D" w:rsidP="002F2AD1">
      <w:pPr>
        <w:rPr>
          <w:rFonts w:cs="Arial"/>
          <w:lang w:val="sr-Cyrl-RS"/>
        </w:rPr>
      </w:pPr>
    </w:p>
    <w:p w14:paraId="2751CA99" w14:textId="44024A5E" w:rsidR="00E47F5D" w:rsidRDefault="00E47F5D" w:rsidP="002F2AD1">
      <w:pPr>
        <w:rPr>
          <w:rFonts w:cs="Arial"/>
          <w:lang w:val="sr-Cyrl-RS"/>
        </w:rPr>
      </w:pPr>
    </w:p>
    <w:p w14:paraId="26EBE073" w14:textId="0A3B1875" w:rsidR="00E47F5D" w:rsidRDefault="00E47F5D" w:rsidP="002F2AD1">
      <w:pPr>
        <w:rPr>
          <w:rFonts w:cs="Arial"/>
          <w:lang w:val="sr-Cyrl-RS"/>
        </w:rPr>
      </w:pPr>
    </w:p>
    <w:p w14:paraId="1F20A0D9" w14:textId="208C934B" w:rsidR="008D2B23" w:rsidRPr="000706F5" w:rsidRDefault="00491F2D" w:rsidP="00491F2D">
      <w:pPr>
        <w:pStyle w:val="KDPodnaslov1"/>
        <w:spacing w:before="0"/>
        <w:ind w:left="360"/>
        <w:rPr>
          <w:rFonts w:cs="Arial"/>
          <w:lang w:val="sr-Cyrl-RS"/>
        </w:rPr>
      </w:pPr>
      <w:r>
        <w:rPr>
          <w:rFonts w:cs="Arial"/>
          <w:lang w:val="sr-Cyrl-RS"/>
        </w:rPr>
        <w:lastRenderedPageBreak/>
        <w:t>6.</w:t>
      </w:r>
      <w:r w:rsidR="003C4E60" w:rsidRPr="00037196">
        <w:rPr>
          <w:rFonts w:cs="Arial"/>
          <w:lang w:val="sr-Cyrl-RS"/>
        </w:rPr>
        <w:t xml:space="preserve">  </w:t>
      </w:r>
      <w:r w:rsidR="008D2B23" w:rsidRPr="000706F5">
        <w:rPr>
          <w:rFonts w:cs="Arial"/>
          <w:lang w:val="sr-Cyrl-RS"/>
        </w:rPr>
        <w:t>УПУТСТВО ПОНУЂАЧИМА КАКО ДА САЧИНЕ ПОНУДУ</w:t>
      </w:r>
      <w:bookmarkEnd w:id="202"/>
    </w:p>
    <w:p w14:paraId="1ACC9B42" w14:textId="77777777" w:rsidR="008D2B23" w:rsidRPr="00037196" w:rsidRDefault="008D2B23" w:rsidP="008D2B23">
      <w:pPr>
        <w:pStyle w:val="KDParagraf"/>
        <w:spacing w:before="0"/>
        <w:rPr>
          <w:rFonts w:cs="Arial"/>
          <w:lang w:val="ru-RU"/>
        </w:rPr>
      </w:pPr>
      <w:r w:rsidRPr="0003719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0BBA9757" w14:textId="33C1E66E" w:rsidR="008D2B23" w:rsidRDefault="008D2B23" w:rsidP="008D2B23">
      <w:pPr>
        <w:pStyle w:val="KDParagraf"/>
        <w:spacing w:before="0"/>
        <w:rPr>
          <w:rFonts w:cs="Arial"/>
          <w:lang w:val="ru-RU"/>
        </w:rPr>
      </w:pPr>
      <w:r w:rsidRPr="000706F5">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3E74AB8C" w14:textId="77777777" w:rsidR="000706F5" w:rsidRPr="00650E62" w:rsidRDefault="000706F5" w:rsidP="008D2B23">
      <w:pPr>
        <w:pStyle w:val="KDParagraf"/>
        <w:spacing w:before="0"/>
        <w:rPr>
          <w:rFonts w:cs="Arial"/>
          <w:lang w:val="sr-Cyrl-RS"/>
        </w:rPr>
      </w:pPr>
    </w:p>
    <w:p w14:paraId="104CA319" w14:textId="5F1E2D33" w:rsidR="008D2B23" w:rsidRPr="000706F5" w:rsidRDefault="008D2B23" w:rsidP="00AC3D1B">
      <w:pPr>
        <w:pStyle w:val="KDPodnaslov2"/>
        <w:numPr>
          <w:ilvl w:val="1"/>
          <w:numId w:val="18"/>
        </w:numPr>
        <w:spacing w:before="0"/>
        <w:jc w:val="both"/>
        <w:rPr>
          <w:rFonts w:cs="Arial"/>
          <w:lang w:val="sr-Cyrl-RS"/>
        </w:rPr>
      </w:pPr>
      <w:bookmarkStart w:id="203" w:name="_Toc441651577"/>
      <w:bookmarkStart w:id="204" w:name="_Toc442559888"/>
      <w:r w:rsidRPr="000706F5">
        <w:rPr>
          <w:rFonts w:cs="Arial"/>
          <w:lang w:val="sr-Cyrl-RS"/>
        </w:rPr>
        <w:t>Језик на којем понуда мора бити састављена</w:t>
      </w:r>
      <w:bookmarkEnd w:id="203"/>
      <w:bookmarkEnd w:id="204"/>
    </w:p>
    <w:p w14:paraId="6719BC4A" w14:textId="77777777" w:rsidR="008D2B23" w:rsidRDefault="008D2B23" w:rsidP="008D2B23">
      <w:pPr>
        <w:pStyle w:val="KDParagraf"/>
        <w:spacing w:before="0"/>
        <w:rPr>
          <w:rFonts w:cs="Arial"/>
          <w:lang w:val="sr-Cyrl-RS"/>
        </w:rPr>
      </w:pPr>
      <w:r w:rsidRPr="000706F5">
        <w:rPr>
          <w:rFonts w:cs="Arial"/>
          <w:lang w:val="sr-Cyrl-RS"/>
        </w:rPr>
        <w:t xml:space="preserve">Наручилац је припремио конкурсну документацију на српском језику и водиће поступак јавне набавке на српском језику. </w:t>
      </w:r>
    </w:p>
    <w:p w14:paraId="1CE60143" w14:textId="77777777" w:rsidR="000706F5" w:rsidRDefault="000706F5" w:rsidP="008D2B23">
      <w:pPr>
        <w:pStyle w:val="KDParagraf"/>
        <w:spacing w:before="0"/>
        <w:rPr>
          <w:rFonts w:cs="Arial"/>
          <w:lang w:val="sr-Cyrl-RS"/>
        </w:rPr>
      </w:pPr>
    </w:p>
    <w:p w14:paraId="362D15EA" w14:textId="30B1DC75" w:rsidR="008D2B23" w:rsidRPr="00650E62" w:rsidRDefault="00491F2D" w:rsidP="00650E62">
      <w:pPr>
        <w:tabs>
          <w:tab w:val="left" w:pos="1134"/>
        </w:tabs>
        <w:spacing w:before="0"/>
        <w:rPr>
          <w:rFonts w:cs="Arial"/>
          <w:b/>
          <w:lang w:val="ru-RU"/>
        </w:rPr>
      </w:pPr>
      <w:r w:rsidRPr="00491F2D">
        <w:rPr>
          <w:rFonts w:cs="Arial"/>
          <w:b/>
          <w:lang w:val="ru-RU"/>
        </w:rPr>
        <w:t>Понуда са свим прилозима мора бити сачињена на српском језику.</w:t>
      </w:r>
    </w:p>
    <w:p w14:paraId="7AAE78D0" w14:textId="67243086" w:rsidR="008D2B23" w:rsidRPr="00037196" w:rsidRDefault="008D2B23" w:rsidP="00AC3D1B">
      <w:pPr>
        <w:pStyle w:val="KDPodnaslov2"/>
        <w:numPr>
          <w:ilvl w:val="1"/>
          <w:numId w:val="18"/>
        </w:numPr>
        <w:spacing w:before="0"/>
        <w:jc w:val="both"/>
        <w:rPr>
          <w:rFonts w:cs="Arial"/>
        </w:rPr>
      </w:pPr>
      <w:bookmarkStart w:id="205" w:name="_Toc441651578"/>
      <w:bookmarkStart w:id="206" w:name="_Toc442559889"/>
      <w:r w:rsidRPr="00037196">
        <w:rPr>
          <w:rFonts w:cs="Arial"/>
        </w:rPr>
        <w:t xml:space="preserve">Начин састављања </w:t>
      </w:r>
      <w:r w:rsidR="00FC355A" w:rsidRPr="00037196">
        <w:rPr>
          <w:rFonts w:cs="Arial"/>
        </w:rPr>
        <w:t xml:space="preserve">и подношења </w:t>
      </w:r>
      <w:r w:rsidRPr="00037196">
        <w:rPr>
          <w:rFonts w:cs="Arial"/>
        </w:rPr>
        <w:t>понуде</w:t>
      </w:r>
      <w:bookmarkEnd w:id="205"/>
      <w:bookmarkEnd w:id="206"/>
    </w:p>
    <w:p w14:paraId="125DB65B" w14:textId="235EA3DD" w:rsidR="008D2B23" w:rsidRPr="00037196" w:rsidRDefault="008D2B23" w:rsidP="008D2B23">
      <w:pPr>
        <w:pStyle w:val="KDParagraf"/>
        <w:spacing w:before="0"/>
        <w:rPr>
          <w:rFonts w:cs="Arial"/>
          <w:lang w:val="ru-RU"/>
        </w:rPr>
      </w:pPr>
      <w:r w:rsidRPr="00037196">
        <w:rPr>
          <w:rFonts w:cs="Arial"/>
          <w:lang w:val="ru-RU"/>
        </w:rPr>
        <w:t>Понуђач је обавезан да сачини понуду тако што</w:t>
      </w:r>
      <w:r w:rsidR="00613B13" w:rsidRPr="00037196">
        <w:rPr>
          <w:rFonts w:cs="Arial"/>
          <w:lang w:val="ru-RU"/>
        </w:rPr>
        <w:t xml:space="preserve"> Понуђач </w:t>
      </w:r>
      <w:r w:rsidRPr="00037196">
        <w:rPr>
          <w:rFonts w:cs="Arial"/>
          <w:lang w:val="ru-RU"/>
        </w:rPr>
        <w:t>уписује тражене податке у обрасце који су саста</w:t>
      </w:r>
      <w:r w:rsidR="00613B13" w:rsidRPr="00037196">
        <w:rPr>
          <w:rFonts w:cs="Arial"/>
          <w:lang w:val="ru-RU"/>
        </w:rPr>
        <w:t xml:space="preserve">вни део конкурсне документације </w:t>
      </w:r>
      <w:r w:rsidRPr="0003719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A2E9B">
        <w:rPr>
          <w:rFonts w:cs="Arial"/>
        </w:rPr>
        <w:t>,</w:t>
      </w:r>
      <w:r w:rsidR="00613B13" w:rsidRPr="00037196">
        <w:rPr>
          <w:rFonts w:cs="Arial"/>
          <w:lang w:val="ru-RU"/>
        </w:rPr>
        <w:t xml:space="preserve"> заједно са осталим документима који представљају обавезну садржину понуде.</w:t>
      </w:r>
    </w:p>
    <w:p w14:paraId="30297F07" w14:textId="5BDD165D" w:rsidR="008D2B23" w:rsidRPr="000706F5" w:rsidRDefault="008D2B23" w:rsidP="008D2B23">
      <w:pPr>
        <w:pStyle w:val="KDParagraf"/>
        <w:spacing w:before="0"/>
        <w:rPr>
          <w:rFonts w:cs="Arial"/>
          <w:lang w:val="ru-RU"/>
        </w:rPr>
      </w:pPr>
      <w:r w:rsidRPr="000706F5">
        <w:rPr>
          <w:rFonts w:cs="Arial"/>
          <w:lang w:val="ru-RU"/>
        </w:rPr>
        <w:t>Препоручује се да сви документи поднети у понуди буду нумерисани</w:t>
      </w:r>
      <w:r w:rsidRPr="00037196">
        <w:rPr>
          <w:rFonts w:cs="Arial"/>
          <w:lang w:val="sr-Latn-CS"/>
        </w:rPr>
        <w:t xml:space="preserve"> и</w:t>
      </w:r>
      <w:r w:rsidRPr="000706F5">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41F10DB3" w:rsidR="008D2B23" w:rsidRPr="00037196" w:rsidRDefault="008D2B23" w:rsidP="008D2B23">
      <w:pPr>
        <w:pStyle w:val="KDParagraf"/>
        <w:spacing w:before="0"/>
        <w:rPr>
          <w:rFonts w:cs="Arial"/>
          <w:lang w:val="ru-RU"/>
        </w:rPr>
      </w:pPr>
      <w:r w:rsidRPr="00037196">
        <w:rPr>
          <w:rFonts w:cs="Arial"/>
          <w:lang w:val="ru-RU"/>
        </w:rPr>
        <w:t xml:space="preserve">Препоручује се да се нумерација поднете документације </w:t>
      </w:r>
      <w:r w:rsidR="00FC355A" w:rsidRPr="00037196">
        <w:rPr>
          <w:rFonts w:cs="Arial"/>
          <w:lang w:val="ru-RU"/>
        </w:rPr>
        <w:t>и образац</w:t>
      </w:r>
      <w:r w:rsidR="00962DFB" w:rsidRPr="00037196">
        <w:rPr>
          <w:rFonts w:cs="Arial"/>
          <w:lang w:val="ru-RU"/>
        </w:rPr>
        <w:t>а</w:t>
      </w:r>
      <w:r w:rsidR="00FC355A" w:rsidRPr="00037196">
        <w:rPr>
          <w:rFonts w:cs="Arial"/>
          <w:lang w:val="ru-RU"/>
        </w:rPr>
        <w:t xml:space="preserve"> у понуди </w:t>
      </w:r>
      <w:r w:rsidRPr="00037196">
        <w:rPr>
          <w:rFonts w:cs="Arial"/>
          <w:lang w:val="ru-RU"/>
        </w:rPr>
        <w:t>изврши на свако</w:t>
      </w:r>
      <w:r w:rsidR="001C0AD0" w:rsidRPr="000706F5">
        <w:rPr>
          <w:rFonts w:cs="Arial"/>
          <w:lang w:val="ru-RU"/>
        </w:rPr>
        <w:t>ј</w:t>
      </w:r>
      <w:r w:rsidRPr="00037196">
        <w:rPr>
          <w:rFonts w:cs="Arial"/>
          <w:lang w:val="ru-RU"/>
        </w:rPr>
        <w:t xml:space="preserve"> страни на којој има текста, исписивањем “1 од </w:t>
      </w:r>
      <w:r w:rsidRPr="000706F5">
        <w:rPr>
          <w:rFonts w:cs="Arial"/>
          <w:lang w:val="ru-RU"/>
        </w:rPr>
        <w:t>н</w:t>
      </w:r>
      <w:r w:rsidRPr="00037196">
        <w:rPr>
          <w:rFonts w:cs="Arial"/>
          <w:lang w:val="ru-RU"/>
        </w:rPr>
        <w:t>“, „2 од н“ и тако све до „н од н“, с тим да „н“ представља укупан број страна понуде.</w:t>
      </w:r>
    </w:p>
    <w:p w14:paraId="6ABC6581" w14:textId="77777777" w:rsidR="00CA2476" w:rsidRPr="000706F5" w:rsidRDefault="00CA2476" w:rsidP="000706F5">
      <w:pPr>
        <w:suppressAutoHyphens/>
        <w:spacing w:line="100" w:lineRule="atLeast"/>
        <w:rPr>
          <w:rFonts w:cs="Arial"/>
          <w:lang w:val="ru-RU"/>
        </w:rPr>
      </w:pPr>
      <w:r w:rsidRPr="002F2AD1">
        <w:rPr>
          <w:rFonts w:cs="Arial"/>
          <w:lang w:val="ru-RU"/>
        </w:rPr>
        <w:t xml:space="preserve">Понуђач подноси понуду у затвореној коверти </w:t>
      </w:r>
      <w:r w:rsidRPr="000706F5">
        <w:rPr>
          <w:rFonts w:cs="Arial"/>
          <w:lang w:val="ru-RU"/>
        </w:rPr>
        <w:t>или кутији</w:t>
      </w:r>
      <w:r w:rsidRPr="002F2AD1">
        <w:rPr>
          <w:rFonts w:cs="Arial"/>
          <w:lang w:val="ru-RU"/>
        </w:rPr>
        <w:t>, тако да се при отварању може проверити да ли је затворена, као и када, на адресу: Јавно предузеће „Електропривреда Србије“, огранак ТЕНТ,</w:t>
      </w:r>
      <w:r w:rsidRPr="002F2AD1">
        <w:rPr>
          <w:rFonts w:cs="Arial"/>
          <w:color w:val="00B0F0"/>
          <w:lang w:val="ru-RU"/>
        </w:rPr>
        <w:t xml:space="preserve"> </w:t>
      </w:r>
      <w:r w:rsidRPr="000706F5">
        <w:rPr>
          <w:rFonts w:cs="Arial"/>
          <w:lang w:val="ru-RU"/>
        </w:rPr>
        <w:t xml:space="preserve">Богољуба Урошевића Црног бр.44., </w:t>
      </w:r>
    </w:p>
    <w:p w14:paraId="2C6CB820" w14:textId="4F158B1D" w:rsidR="002F2AD1" w:rsidRPr="002F2AD1" w:rsidRDefault="00CA2476" w:rsidP="002F2AD1">
      <w:pPr>
        <w:ind w:right="-19"/>
        <w:outlineLvl w:val="0"/>
        <w:rPr>
          <w:rFonts w:cs="Arial"/>
          <w:lang w:val="ru-RU"/>
        </w:rPr>
      </w:pPr>
      <w:r w:rsidRPr="000706F5">
        <w:rPr>
          <w:rFonts w:cs="Arial"/>
          <w:lang w:val="ru-RU"/>
        </w:rPr>
        <w:t>11500 Обреновац</w:t>
      </w:r>
      <w:r w:rsidRPr="002F2AD1">
        <w:rPr>
          <w:rFonts w:cs="Arial"/>
          <w:color w:val="00B0F0"/>
          <w:lang w:val="ru-RU"/>
        </w:rPr>
        <w:t xml:space="preserve"> , </w:t>
      </w:r>
      <w:r w:rsidRPr="002F2AD1">
        <w:rPr>
          <w:rFonts w:cs="Arial"/>
          <w:lang w:val="ru-RU"/>
        </w:rPr>
        <w:t xml:space="preserve">ПАК </w:t>
      </w:r>
      <w:r w:rsidRPr="002F2AD1">
        <w:rPr>
          <w:rFonts w:cs="Arial"/>
          <w:lang w:val="sr-Cyrl-RS"/>
        </w:rPr>
        <w:t xml:space="preserve">–Локација ТЕНТ А, </w:t>
      </w:r>
      <w:r w:rsidRPr="002F2AD1">
        <w:rPr>
          <w:rFonts w:cs="Arial"/>
          <w:color w:val="00B0F0"/>
          <w:lang w:val="ru-RU"/>
        </w:rPr>
        <w:t xml:space="preserve"> </w:t>
      </w:r>
      <w:r w:rsidRPr="002F2AD1">
        <w:rPr>
          <w:rFonts w:cs="Arial"/>
          <w:lang w:val="ru-RU"/>
        </w:rPr>
        <w:t xml:space="preserve">писарница - са назнаком: „Понуда за јавну </w:t>
      </w:r>
      <w:r w:rsidR="000706F5">
        <w:rPr>
          <w:rFonts w:cs="Arial"/>
          <w:lang w:val="ru-RU"/>
        </w:rPr>
        <w:t>набавку</w:t>
      </w:r>
      <w:r w:rsidRPr="002F2AD1">
        <w:rPr>
          <w:rFonts w:cs="Arial"/>
          <w:lang w:val="ru-RU"/>
        </w:rPr>
        <w:t>:</w:t>
      </w:r>
      <w:r w:rsidRPr="002F2AD1">
        <w:rPr>
          <w:rFonts w:cs="Arial"/>
          <w:lang w:val="sr-Cyrl-RS"/>
        </w:rPr>
        <w:t xml:space="preserve"> </w:t>
      </w:r>
      <w:r w:rsidR="000706F5">
        <w:rPr>
          <w:rFonts w:eastAsia="Arial" w:cs="Arial"/>
          <w:b/>
          <w:color w:val="000000"/>
          <w:szCs w:val="20"/>
          <w:lang w:val="sr-Latn-RS" w:eastAsia="sr-Latn-RS"/>
        </w:rPr>
        <w:t xml:space="preserve">Ректификација геодетских инструмената и добијање уверења о еталонирању ТЕНТ </w:t>
      </w:r>
      <w:r w:rsidR="002F2AD1" w:rsidRPr="002F2AD1">
        <w:rPr>
          <w:rFonts w:cs="Arial"/>
          <w:lang w:val="ru-RU"/>
        </w:rPr>
        <w:t xml:space="preserve"> </w:t>
      </w:r>
      <w:r w:rsidRPr="002F2AD1">
        <w:rPr>
          <w:rFonts w:cs="Arial"/>
          <w:lang w:val="ru-RU"/>
        </w:rPr>
        <w:t>- Јавна наба</w:t>
      </w:r>
      <w:r w:rsidR="002F2AD1" w:rsidRPr="002F2AD1">
        <w:rPr>
          <w:rFonts w:cs="Arial"/>
          <w:lang w:val="ru-RU"/>
        </w:rPr>
        <w:t>вка број.</w:t>
      </w:r>
      <w:r w:rsidR="000706F5">
        <w:rPr>
          <w:rFonts w:cs="Arial"/>
          <w:b/>
          <w:lang w:val="sr-Latn-RS"/>
        </w:rPr>
        <w:t>2270/2018 3000/1366/2018</w:t>
      </w:r>
      <w:r w:rsidRPr="002F2AD1">
        <w:rPr>
          <w:rFonts w:cs="Arial"/>
          <w:lang w:val="ru-RU"/>
        </w:rPr>
        <w:t xml:space="preserve">. </w:t>
      </w:r>
    </w:p>
    <w:p w14:paraId="6DA55934" w14:textId="30FE7E1D" w:rsidR="008D2B23" w:rsidRPr="000706F5" w:rsidRDefault="008D2B23" w:rsidP="008D2B23">
      <w:pPr>
        <w:pStyle w:val="KDParagraf"/>
        <w:spacing w:before="0"/>
        <w:rPr>
          <w:rFonts w:cs="Arial"/>
          <w:lang w:val="ru-RU"/>
        </w:rPr>
      </w:pPr>
      <w:r w:rsidRPr="000706F5">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1763A5D8" w:rsidR="008D2B23" w:rsidRPr="000706F5" w:rsidRDefault="008D2B23" w:rsidP="008D2B23">
      <w:pPr>
        <w:pStyle w:val="KDParagraf"/>
        <w:spacing w:before="0"/>
        <w:rPr>
          <w:rFonts w:cs="Arial"/>
          <w:lang w:val="ru-RU"/>
        </w:rPr>
      </w:pPr>
      <w:r w:rsidRPr="000706F5">
        <w:rPr>
          <w:rFonts w:eastAsia="TimesNewRomanPSMT" w:cs="Arial"/>
          <w:bCs/>
          <w:lang w:val="ru-RU"/>
        </w:rPr>
        <w:t>У случају да понуду подноси група понуђача, на полеђини коверте је по</w:t>
      </w:r>
      <w:r w:rsidR="00AC36F1" w:rsidRPr="00037196">
        <w:rPr>
          <w:rFonts w:eastAsia="TimesNewRomanPSMT" w:cs="Arial"/>
          <w:bCs/>
          <w:lang w:val="sr-Cyrl-RS"/>
        </w:rPr>
        <w:t>жељно</w:t>
      </w:r>
      <w:r w:rsidRPr="000706F5">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0706F5">
        <w:rPr>
          <w:rFonts w:cs="Arial"/>
          <w:lang w:val="ru-RU"/>
        </w:rPr>
        <w:t>.</w:t>
      </w:r>
    </w:p>
    <w:p w14:paraId="309D4BF1" w14:textId="77777777" w:rsidR="00613B13" w:rsidRPr="000706F5" w:rsidRDefault="00613B13" w:rsidP="00613B13">
      <w:pPr>
        <w:pStyle w:val="KDParagraf"/>
        <w:spacing w:before="0"/>
        <w:rPr>
          <w:rFonts w:cs="Arial"/>
          <w:lang w:val="ru-RU"/>
        </w:rPr>
      </w:pPr>
      <w:r w:rsidRPr="000706F5">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0706F5" w:rsidRDefault="00613B13" w:rsidP="00613B13">
      <w:pPr>
        <w:pStyle w:val="KDParagraf"/>
        <w:spacing w:before="0"/>
        <w:rPr>
          <w:rFonts w:cs="Arial"/>
          <w:lang w:val="ru-RU"/>
        </w:rPr>
      </w:pPr>
      <w:r w:rsidRPr="000706F5">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037196">
        <w:rPr>
          <w:rFonts w:cs="Arial"/>
          <w:lang w:val="sr-Cyrl-RS"/>
        </w:rPr>
        <w:t>акона</w:t>
      </w:r>
      <w:r w:rsidRPr="000706F5">
        <w:rPr>
          <w:rFonts w:cs="Arial"/>
          <w:lang w:val="ru-RU"/>
        </w:rPr>
        <w:t xml:space="preserve">. </w:t>
      </w:r>
    </w:p>
    <w:p w14:paraId="6ACE6437" w14:textId="79A7C1C7" w:rsidR="00613B13" w:rsidRDefault="00613B13" w:rsidP="00650E62">
      <w:pPr>
        <w:pStyle w:val="KDParagraf"/>
        <w:spacing w:before="0"/>
        <w:rPr>
          <w:rFonts w:cs="Arial"/>
          <w:lang w:val="ru-RU"/>
        </w:rPr>
      </w:pPr>
      <w:r w:rsidRPr="000706F5">
        <w:rPr>
          <w:rFonts w:cs="Arial"/>
          <w:lang w:val="ru-RU"/>
        </w:rPr>
        <w:lastRenderedPageBreak/>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40318968" w14:textId="77777777" w:rsidR="000706F5" w:rsidRPr="00650E62" w:rsidRDefault="000706F5" w:rsidP="00650E62">
      <w:pPr>
        <w:pStyle w:val="KDParagraf"/>
        <w:spacing w:before="0"/>
        <w:rPr>
          <w:rFonts w:cs="Arial"/>
          <w:lang w:val="sr-Cyrl-RS"/>
        </w:rPr>
      </w:pPr>
    </w:p>
    <w:p w14:paraId="48A8DEB7" w14:textId="77777777" w:rsidR="008D2B23" w:rsidRPr="00037196" w:rsidRDefault="008D2B23" w:rsidP="00AC3D1B">
      <w:pPr>
        <w:pStyle w:val="KDPodnaslov2"/>
        <w:numPr>
          <w:ilvl w:val="1"/>
          <w:numId w:val="18"/>
        </w:numPr>
        <w:spacing w:before="0"/>
        <w:jc w:val="both"/>
        <w:rPr>
          <w:rFonts w:cs="Arial"/>
        </w:rPr>
      </w:pPr>
      <w:bookmarkStart w:id="207" w:name="_Toc441651579"/>
      <w:bookmarkStart w:id="208" w:name="_Toc442559890"/>
      <w:r w:rsidRPr="00037196">
        <w:rPr>
          <w:rFonts w:cs="Arial"/>
        </w:rPr>
        <w:t>Обавезна садржина понуде</w:t>
      </w:r>
      <w:bookmarkEnd w:id="207"/>
      <w:bookmarkEnd w:id="208"/>
    </w:p>
    <w:p w14:paraId="1174EC3F" w14:textId="47712D21" w:rsidR="008D2B23" w:rsidRPr="00037196" w:rsidRDefault="008D2B23" w:rsidP="008D2B23">
      <w:pPr>
        <w:pStyle w:val="KDParagraf"/>
        <w:spacing w:before="0"/>
        <w:rPr>
          <w:rFonts w:cs="Arial"/>
        </w:rPr>
      </w:pPr>
      <w:r w:rsidRPr="00037196">
        <w:rPr>
          <w:rFonts w:cs="Arial"/>
          <w:lang w:val="ru-RU" w:bidi="en-US"/>
        </w:rPr>
        <w:t>Садржину понуде, поред Обрасца понуде, чине и сви остали докази из чл</w:t>
      </w:r>
      <w:r w:rsidRPr="00843F44">
        <w:rPr>
          <w:rFonts w:cs="Arial"/>
          <w:lang w:val="ru-RU" w:bidi="en-US"/>
        </w:rPr>
        <w:t>. 75..</w:t>
      </w:r>
      <w:r w:rsidRPr="00843F44">
        <w:rPr>
          <w:rFonts w:cs="Arial"/>
        </w:rPr>
        <w:t>Закона о јавним</w:t>
      </w:r>
      <w:r w:rsidRPr="00843F44">
        <w:rPr>
          <w:rFonts w:cs="Arial"/>
          <w:lang w:bidi="en-US"/>
        </w:rPr>
        <w:t xml:space="preserve"> набавкама, предвиђени чл. 77. Закона, који су наведени </w:t>
      </w:r>
      <w:r w:rsidRPr="00037196">
        <w:rPr>
          <w:rFonts w:cs="Arial"/>
          <w:lang w:bidi="en-US"/>
        </w:rPr>
        <w:t>у конкурсној документацији, као и сви тражени прилози и изјаве</w:t>
      </w:r>
      <w:r w:rsidR="001945FA" w:rsidRPr="00037196">
        <w:rPr>
          <w:rFonts w:cs="Arial"/>
          <w:lang w:val="sr-Cyrl-RS" w:bidi="en-US"/>
        </w:rPr>
        <w:t xml:space="preserve"> (попуњени, потписани и печатом оверени)</w:t>
      </w:r>
      <w:r w:rsidRPr="00037196">
        <w:rPr>
          <w:rFonts w:cs="Arial"/>
          <w:lang w:bidi="en-US"/>
        </w:rPr>
        <w:t xml:space="preserve"> на начин предвиђен следећим ставом ове тачке</w:t>
      </w:r>
      <w:r w:rsidRPr="00037196">
        <w:rPr>
          <w:rFonts w:cs="Arial"/>
        </w:rPr>
        <w:t>:</w:t>
      </w:r>
    </w:p>
    <w:p w14:paraId="4D97F797" w14:textId="72D10D29" w:rsidR="00645F72" w:rsidRPr="006D5D76" w:rsidRDefault="00645F72" w:rsidP="00AD0A1F">
      <w:pPr>
        <w:pStyle w:val="KDNabrajanje"/>
        <w:spacing w:before="0"/>
        <w:rPr>
          <w:rFonts w:cs="Arial"/>
        </w:rPr>
      </w:pPr>
      <w:r w:rsidRPr="006D5D76">
        <w:rPr>
          <w:rFonts w:cs="Arial"/>
        </w:rPr>
        <w:t xml:space="preserve">Образац понуде </w:t>
      </w:r>
    </w:p>
    <w:p w14:paraId="5A02395D" w14:textId="7F5AE5DC" w:rsidR="00645F72" w:rsidRPr="006D5D76" w:rsidRDefault="00645F72" w:rsidP="000043D6">
      <w:pPr>
        <w:pStyle w:val="KDNabrajanje"/>
        <w:spacing w:before="0"/>
        <w:jc w:val="left"/>
        <w:rPr>
          <w:rFonts w:cs="Arial"/>
        </w:rPr>
      </w:pPr>
      <w:r w:rsidRPr="006D5D76">
        <w:rPr>
          <w:rFonts w:cs="Arial"/>
        </w:rPr>
        <w:t>Структура цене</w:t>
      </w:r>
    </w:p>
    <w:p w14:paraId="225F9900" w14:textId="431FD868" w:rsidR="00645F72" w:rsidRPr="006D5D76" w:rsidRDefault="00645F72" w:rsidP="00AD0A1F">
      <w:pPr>
        <w:pStyle w:val="KDNabrajanje"/>
        <w:spacing w:before="0"/>
        <w:jc w:val="left"/>
        <w:rPr>
          <w:rFonts w:cs="Arial"/>
        </w:rPr>
      </w:pPr>
      <w:r w:rsidRPr="006D5D76">
        <w:rPr>
          <w:rFonts w:cs="Arial"/>
        </w:rPr>
        <w:t xml:space="preserve">Образац трошкова припреме понуде , </w:t>
      </w:r>
      <w:r w:rsidR="0056571E" w:rsidRPr="006D5D76">
        <w:rPr>
          <w:rFonts w:cs="Arial"/>
        </w:rPr>
        <w:t>ако понуђач захтева надокнаду трошкова у складу са чл.88 Закона</w:t>
      </w:r>
    </w:p>
    <w:p w14:paraId="487D6446" w14:textId="37BDE0F4" w:rsidR="008D2B23" w:rsidRPr="006D5D76" w:rsidRDefault="008D2B23" w:rsidP="00AD0A1F">
      <w:pPr>
        <w:pStyle w:val="KDNabrajanje"/>
        <w:spacing w:before="0"/>
        <w:jc w:val="left"/>
        <w:rPr>
          <w:rFonts w:cs="Arial"/>
        </w:rPr>
      </w:pPr>
      <w:r w:rsidRPr="006D5D76">
        <w:rPr>
          <w:rFonts w:cs="Arial"/>
        </w:rPr>
        <w:t xml:space="preserve">Изјава о независној понуди </w:t>
      </w:r>
    </w:p>
    <w:p w14:paraId="0D7CB204" w14:textId="63B1B918" w:rsidR="00645F72" w:rsidRDefault="00645F72" w:rsidP="00AD0A1F">
      <w:pPr>
        <w:pStyle w:val="KDNabrajanje"/>
        <w:spacing w:before="0"/>
        <w:jc w:val="left"/>
        <w:rPr>
          <w:rFonts w:cs="Arial"/>
        </w:rPr>
      </w:pPr>
      <w:r w:rsidRPr="006D5D76">
        <w:rPr>
          <w:rFonts w:cs="Arial"/>
        </w:rPr>
        <w:t>Изјав</w:t>
      </w:r>
      <w:r w:rsidR="001945FA" w:rsidRPr="006D5D76">
        <w:rPr>
          <w:rFonts w:cs="Arial"/>
          <w:lang w:val="sr-Cyrl-RS"/>
        </w:rPr>
        <w:t>а</w:t>
      </w:r>
      <w:r w:rsidRPr="006D5D76">
        <w:rPr>
          <w:rFonts w:cs="Arial"/>
        </w:rPr>
        <w:t xml:space="preserve"> у складу са чланом 75. став 2. Закона </w:t>
      </w:r>
    </w:p>
    <w:p w14:paraId="2552C4DC" w14:textId="66BF9F0D" w:rsidR="000043D6" w:rsidRPr="000043D6" w:rsidRDefault="000043D6" w:rsidP="000043D6">
      <w:pPr>
        <w:pStyle w:val="KDNabrajanje"/>
      </w:pPr>
      <w:r w:rsidRPr="006D5D76">
        <w:t>Изјава којом понуђач/члан групе понуђача потврђује да испуњавања условеза учешће у поступку јавне набавке</w:t>
      </w:r>
      <w:r>
        <w:rPr>
          <w:lang w:val="sr-Latn-RS"/>
        </w:rPr>
        <w:t xml:space="preserve"> </w:t>
      </w:r>
      <w:r w:rsidRPr="00521BF7">
        <w:t>осим услова из чл.75 став 1.тачка 5) Закона</w:t>
      </w:r>
    </w:p>
    <w:p w14:paraId="6F65466B" w14:textId="6DF1CC30" w:rsidR="006D5D76" w:rsidRPr="006D5D76" w:rsidRDefault="006D5D76" w:rsidP="00AD0A1F">
      <w:pPr>
        <w:pStyle w:val="KDNabrajanje"/>
        <w:tabs>
          <w:tab w:val="clear" w:pos="630"/>
          <w:tab w:val="num" w:pos="720"/>
        </w:tabs>
        <w:spacing w:before="0"/>
        <w:ind w:left="720"/>
        <w:jc w:val="left"/>
        <w:rPr>
          <w:rFonts w:cs="Arial"/>
        </w:rPr>
      </w:pPr>
      <w:r w:rsidRPr="006D5D76">
        <w:rPr>
          <w:rFonts w:cs="Arial"/>
        </w:rPr>
        <w:t xml:space="preserve">Изјава </w:t>
      </w:r>
      <w:r w:rsidRPr="006D5D76">
        <w:rPr>
          <w:rFonts w:cs="Arial"/>
          <w:lang w:val="sr-Cyrl-CS"/>
        </w:rPr>
        <w:t>којом подизвођач потврђује да</w:t>
      </w:r>
      <w:r w:rsidRPr="006D5D76">
        <w:rPr>
          <w:rFonts w:cs="Arial"/>
        </w:rPr>
        <w:t xml:space="preserve"> испуњавањ</w:t>
      </w:r>
      <w:r w:rsidRPr="006D5D76">
        <w:rPr>
          <w:rFonts w:cs="Arial"/>
          <w:lang w:val="sr-Cyrl-CS"/>
        </w:rPr>
        <w:t>а</w:t>
      </w:r>
      <w:r w:rsidRPr="006D5D76">
        <w:rPr>
          <w:rFonts w:cs="Arial"/>
        </w:rPr>
        <w:t xml:space="preserve"> услов</w:t>
      </w:r>
      <w:r w:rsidRPr="006D5D76">
        <w:rPr>
          <w:rFonts w:cs="Arial"/>
          <w:lang w:val="sr-Cyrl-CS"/>
        </w:rPr>
        <w:t>еза учешће у поступку јавне набавке</w:t>
      </w:r>
      <w:r w:rsidRPr="006D5D76">
        <w:rPr>
          <w:rFonts w:cs="Arial"/>
        </w:rPr>
        <w:t xml:space="preserve">, </w:t>
      </w:r>
      <w:r w:rsidRPr="006D5D76">
        <w:rPr>
          <w:rFonts w:cs="Arial"/>
          <w:lang w:val="sr-Cyrl-CS"/>
        </w:rPr>
        <w:t>у случају подношења понуде са подизвођачем</w:t>
      </w:r>
    </w:p>
    <w:p w14:paraId="7F9B02C9" w14:textId="3D243809" w:rsidR="00037196" w:rsidRPr="000706F5" w:rsidRDefault="00037196" w:rsidP="00AD0A1F">
      <w:pPr>
        <w:pStyle w:val="KDNabrajanje"/>
        <w:tabs>
          <w:tab w:val="clear" w:pos="630"/>
          <w:tab w:val="num" w:pos="720"/>
        </w:tabs>
        <w:spacing w:before="0"/>
        <w:ind w:left="720"/>
        <w:jc w:val="left"/>
        <w:rPr>
          <w:rFonts w:cs="Arial"/>
        </w:rPr>
      </w:pPr>
      <w:r w:rsidRPr="000706F5">
        <w:rPr>
          <w:rFonts w:cs="Arial"/>
          <w:lang w:val="sr-Cyrl-CS"/>
        </w:rPr>
        <w:t>Овлашћење из тачке 6.2 Конкурсне документације</w:t>
      </w:r>
    </w:p>
    <w:p w14:paraId="408224ED" w14:textId="77777777" w:rsidR="00037196" w:rsidRPr="006D5D76" w:rsidRDefault="00037196" w:rsidP="00AD0A1F">
      <w:pPr>
        <w:pStyle w:val="KDNabrajanje"/>
        <w:tabs>
          <w:tab w:val="clear" w:pos="630"/>
          <w:tab w:val="num" w:pos="720"/>
        </w:tabs>
        <w:spacing w:before="0"/>
        <w:ind w:left="720"/>
        <w:jc w:val="left"/>
        <w:rPr>
          <w:rFonts w:cs="Arial"/>
        </w:rPr>
      </w:pPr>
      <w:r w:rsidRPr="006D5D76">
        <w:rPr>
          <w:rFonts w:cs="Arial"/>
        </w:rPr>
        <w:t>Обрасц</w:t>
      </w:r>
      <w:r w:rsidRPr="006D5D76">
        <w:rPr>
          <w:rFonts w:cs="Arial"/>
          <w:lang w:val="sr-Cyrl-CS"/>
        </w:rPr>
        <w:t>и</w:t>
      </w:r>
      <w:r w:rsidRPr="006D5D76">
        <w:rPr>
          <w:rFonts w:cs="Arial"/>
        </w:rPr>
        <w:t>, изјаве и доказ</w:t>
      </w:r>
      <w:r w:rsidRPr="006D5D76">
        <w:rPr>
          <w:rFonts w:cs="Arial"/>
          <w:lang w:val="sr-Cyrl-CS"/>
        </w:rPr>
        <w:t>и</w:t>
      </w:r>
      <w:r w:rsidRPr="006D5D76">
        <w:rPr>
          <w:rFonts w:cs="Arial"/>
        </w:rPr>
        <w:t xml:space="preserve"> одређене тачком 6.</w:t>
      </w:r>
      <w:r w:rsidRPr="006D5D76">
        <w:rPr>
          <w:rFonts w:cs="Arial"/>
          <w:lang w:val="sr-Cyrl-CS"/>
        </w:rPr>
        <w:t>9</w:t>
      </w:r>
      <w:r w:rsidRPr="006D5D76">
        <w:rPr>
          <w:rFonts w:cs="Arial"/>
        </w:rPr>
        <w:t xml:space="preserve"> или 6.1</w:t>
      </w:r>
      <w:r w:rsidRPr="006D5D76">
        <w:rPr>
          <w:rFonts w:cs="Arial"/>
          <w:lang w:val="sr-Cyrl-CS"/>
        </w:rPr>
        <w:t>0</w:t>
      </w:r>
      <w:r w:rsidRPr="006D5D76">
        <w:rPr>
          <w:rFonts w:cs="Arial"/>
        </w:rPr>
        <w:t xml:space="preserve"> овог упутства у случају да понуђач подноси понуду са подизвођачем или заједничку понуду подноси група понуђача</w:t>
      </w:r>
    </w:p>
    <w:p w14:paraId="5BCF7B74" w14:textId="77777777" w:rsidR="00037196" w:rsidRPr="006D5D76" w:rsidRDefault="00037196" w:rsidP="00AD0A1F">
      <w:pPr>
        <w:pStyle w:val="KDNabrajanje"/>
        <w:tabs>
          <w:tab w:val="clear" w:pos="630"/>
          <w:tab w:val="num" w:pos="720"/>
        </w:tabs>
        <w:spacing w:before="0"/>
        <w:ind w:left="720"/>
        <w:jc w:val="left"/>
        <w:rPr>
          <w:rFonts w:cs="Arial"/>
        </w:rPr>
      </w:pPr>
      <w:r w:rsidRPr="006D5D76">
        <w:rPr>
          <w:rFonts w:cs="Arial"/>
        </w:rPr>
        <w:t>потписан и печатом оверен образац „Модел уговора“ (пожељно је да буде попуњен)</w:t>
      </w:r>
    </w:p>
    <w:p w14:paraId="0B52BB94" w14:textId="096979B2" w:rsidR="00037196" w:rsidRDefault="00037196" w:rsidP="00AD0A1F">
      <w:pPr>
        <w:pStyle w:val="KDNabrajanje"/>
        <w:tabs>
          <w:tab w:val="clear" w:pos="630"/>
          <w:tab w:val="num" w:pos="720"/>
        </w:tabs>
        <w:spacing w:before="0"/>
        <w:ind w:left="720"/>
        <w:jc w:val="left"/>
      </w:pPr>
      <w:r w:rsidRPr="006D5D76">
        <w:t>Овлашћење за потписника (ако не потписује заступник)</w:t>
      </w:r>
    </w:p>
    <w:p w14:paraId="28B21A82" w14:textId="414B87E8" w:rsidR="00EE070C" w:rsidRPr="0011610B" w:rsidRDefault="00DD0E3D" w:rsidP="00DD0E3D">
      <w:pPr>
        <w:pStyle w:val="KDNabrajanje"/>
      </w:pPr>
      <w:r w:rsidRPr="00DD0E3D">
        <w:t>Споразум о заједничком извршењу (уколико понуду подноси група понуђача)</w:t>
      </w:r>
    </w:p>
    <w:p w14:paraId="58564DFA" w14:textId="77777777" w:rsidR="0011610B" w:rsidRPr="00851B09" w:rsidRDefault="0011610B" w:rsidP="0011610B">
      <w:pPr>
        <w:pStyle w:val="KDNabrajanje"/>
      </w:pPr>
      <w:r w:rsidRPr="0011610B">
        <w:rPr>
          <w:rFonts w:eastAsia="Calibri" w:cs="Arial"/>
          <w:lang w:val="sr-Cyrl-RS"/>
        </w:rPr>
        <w:t xml:space="preserve">Уверење о акредитацији </w:t>
      </w:r>
      <w:r w:rsidRPr="0011610B">
        <w:rPr>
          <w:rFonts w:eastAsia="Calibri" w:cs="Arial"/>
          <w:lang w:val="sr-Latn-RS"/>
        </w:rPr>
        <w:t>лабораторије</w:t>
      </w:r>
    </w:p>
    <w:p w14:paraId="0B8AA6D6" w14:textId="77777777" w:rsidR="00851B09" w:rsidRPr="0011610B" w:rsidRDefault="00851B09" w:rsidP="0011610B">
      <w:pPr>
        <w:pStyle w:val="KDNabrajanje"/>
      </w:pPr>
    </w:p>
    <w:p w14:paraId="1AD31C9F" w14:textId="77777777" w:rsidR="008D2B23" w:rsidRPr="00037196" w:rsidRDefault="008D2B23" w:rsidP="008D2B23">
      <w:pPr>
        <w:pStyle w:val="KDParagraf"/>
        <w:spacing w:before="0"/>
        <w:rPr>
          <w:rFonts w:cs="Arial"/>
          <w:lang w:val="ru-RU"/>
        </w:rPr>
      </w:pPr>
      <w:r w:rsidRPr="0003719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50AC769A" w14:textId="05D88D6E" w:rsidR="008D2B23" w:rsidRDefault="008D2B23" w:rsidP="008D2B23">
      <w:pPr>
        <w:pStyle w:val="KDParagraf"/>
        <w:spacing w:before="0"/>
        <w:rPr>
          <w:rFonts w:cs="Arial"/>
          <w:lang w:val="ru-RU"/>
        </w:rPr>
      </w:pPr>
      <w:r w:rsidRPr="0003719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0886B978" w14:textId="77777777" w:rsidR="0011610B" w:rsidRPr="00DD0E3D" w:rsidRDefault="0011610B" w:rsidP="008D2B23">
      <w:pPr>
        <w:pStyle w:val="KDParagraf"/>
        <w:spacing w:before="0"/>
        <w:rPr>
          <w:rFonts w:cs="Arial"/>
          <w:lang w:val="ru-RU"/>
        </w:rPr>
      </w:pPr>
    </w:p>
    <w:p w14:paraId="034ECF1F" w14:textId="32D841DE" w:rsidR="008D2B23" w:rsidRPr="00037196" w:rsidRDefault="00AC36F1" w:rsidP="00AC3D1B">
      <w:pPr>
        <w:pStyle w:val="KDPodnaslov2"/>
        <w:numPr>
          <w:ilvl w:val="1"/>
          <w:numId w:val="18"/>
        </w:numPr>
        <w:spacing w:before="0"/>
        <w:jc w:val="both"/>
        <w:rPr>
          <w:rFonts w:cs="Arial"/>
        </w:rPr>
      </w:pPr>
      <w:bookmarkStart w:id="209" w:name="_Toc441651580"/>
      <w:bookmarkStart w:id="210" w:name="_Toc442559891"/>
      <w:r w:rsidRPr="00037196">
        <w:rPr>
          <w:rFonts w:cs="Arial"/>
          <w:lang w:val="sr-Cyrl-RS"/>
        </w:rPr>
        <w:t xml:space="preserve"> </w:t>
      </w:r>
      <w:r w:rsidR="003C4E60" w:rsidRPr="00037196">
        <w:rPr>
          <w:rFonts w:cs="Arial"/>
          <w:lang w:val="sr-Cyrl-RS"/>
        </w:rPr>
        <w:t>П</w:t>
      </w:r>
      <w:r w:rsidR="003C4E60" w:rsidRPr="00037196">
        <w:rPr>
          <w:rFonts w:cs="Arial"/>
        </w:rPr>
        <w:t>одношење и</w:t>
      </w:r>
      <w:r w:rsidR="008D2B23" w:rsidRPr="00037196">
        <w:rPr>
          <w:rFonts w:cs="Arial"/>
        </w:rPr>
        <w:t xml:space="preserve"> отварање понуда</w:t>
      </w:r>
      <w:bookmarkEnd w:id="209"/>
      <w:bookmarkEnd w:id="210"/>
    </w:p>
    <w:p w14:paraId="016C99E7" w14:textId="4D813C3A" w:rsidR="00FC355A" w:rsidRPr="00037196" w:rsidRDefault="00FC355A" w:rsidP="008D2B23">
      <w:pPr>
        <w:pStyle w:val="KDParagraf"/>
        <w:spacing w:before="0"/>
        <w:rPr>
          <w:rFonts w:cs="Arial"/>
          <w:lang w:val="sr-Cyrl-CS"/>
        </w:rPr>
      </w:pPr>
      <w:r w:rsidRPr="0003719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037196">
        <w:rPr>
          <w:rFonts w:cs="Arial"/>
          <w:lang w:val="sr-Cyrl-RS"/>
        </w:rPr>
        <w:t>е</w:t>
      </w:r>
      <w:r w:rsidRPr="00037196">
        <w:rPr>
          <w:rFonts w:cs="Arial"/>
          <w:lang w:val="sr-Cyrl-CS"/>
        </w:rPr>
        <w:t>.</w:t>
      </w:r>
    </w:p>
    <w:p w14:paraId="3E58EAE4" w14:textId="77777777" w:rsidR="00FC355A" w:rsidRPr="00037196" w:rsidRDefault="008D2B23" w:rsidP="00FC355A">
      <w:pPr>
        <w:pStyle w:val="KDParagraf"/>
        <w:spacing w:before="0"/>
        <w:rPr>
          <w:rFonts w:cs="Arial"/>
          <w:lang w:val="sr-Cyrl-CS"/>
        </w:rPr>
      </w:pPr>
      <w:r w:rsidRPr="000706F5">
        <w:rPr>
          <w:rFonts w:cs="Arial"/>
          <w:lang w:val="sr-Cyrl-C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5D5E202" w14:textId="77777777" w:rsidR="00843F44" w:rsidRPr="000706F5" w:rsidRDefault="00843F44" w:rsidP="000706F5">
      <w:pPr>
        <w:suppressAutoHyphens/>
        <w:spacing w:line="100" w:lineRule="atLeast"/>
        <w:rPr>
          <w:rFonts w:cs="Arial"/>
          <w:lang w:val="ru-RU"/>
        </w:rPr>
      </w:pPr>
      <w:r w:rsidRPr="000706F5">
        <w:rPr>
          <w:rFonts w:cs="Arial"/>
          <w:lang w:val="sr-Cyrl-CS"/>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sidRPr="000706F5">
        <w:rPr>
          <w:rFonts w:cs="Arial"/>
          <w:color w:val="00B0F0"/>
          <w:lang w:val="sr-Cyrl-CS"/>
        </w:rPr>
        <w:t xml:space="preserve"> </w:t>
      </w:r>
      <w:r w:rsidRPr="00843F44">
        <w:rPr>
          <w:rFonts w:cs="Arial"/>
          <w:lang w:val="ru-RU"/>
        </w:rPr>
        <w:t xml:space="preserve">ул. </w:t>
      </w:r>
      <w:r w:rsidRPr="000706F5">
        <w:rPr>
          <w:rFonts w:cs="Arial"/>
          <w:lang w:val="ru-RU"/>
        </w:rPr>
        <w:t>Богољуба Урошевића Црног бр.44., 11500 Обреновац</w:t>
      </w:r>
      <w:r w:rsidRPr="00843F44">
        <w:rPr>
          <w:rFonts w:cs="Arial"/>
          <w:color w:val="00B0F0"/>
          <w:lang w:val="ru-RU"/>
        </w:rPr>
        <w:t xml:space="preserve"> , </w:t>
      </w:r>
      <w:r w:rsidRPr="00843F44">
        <w:rPr>
          <w:rFonts w:cs="Arial"/>
          <w:lang w:val="ru-RU"/>
        </w:rPr>
        <w:t xml:space="preserve"> </w:t>
      </w:r>
      <w:r w:rsidRPr="00843F44">
        <w:rPr>
          <w:rFonts w:cs="Arial"/>
          <w:lang w:val="sr-Cyrl-RS"/>
        </w:rPr>
        <w:t>–Локација ТЕНТ А</w:t>
      </w:r>
      <w:r w:rsidRPr="000706F5">
        <w:rPr>
          <w:rFonts w:cs="Arial"/>
          <w:lang w:val="ru-RU"/>
        </w:rPr>
        <w:t>.</w:t>
      </w:r>
    </w:p>
    <w:p w14:paraId="26081371" w14:textId="7EEE4D8E" w:rsidR="008D2B23" w:rsidRPr="000706F5" w:rsidRDefault="008D2B23" w:rsidP="008D2B23">
      <w:pPr>
        <w:pStyle w:val="KDParagraf"/>
        <w:spacing w:before="0"/>
        <w:rPr>
          <w:rFonts w:cs="Arial"/>
          <w:lang w:val="ru-RU"/>
        </w:rPr>
      </w:pPr>
      <w:r w:rsidRPr="000706F5">
        <w:rPr>
          <w:rFonts w:cs="Arial"/>
          <w:lang w:val="ru-RU"/>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w:t>
      </w:r>
      <w:r w:rsidRPr="000706F5">
        <w:rPr>
          <w:rFonts w:cs="Arial"/>
          <w:lang w:val="ru-RU"/>
        </w:rPr>
        <w:lastRenderedPageBreak/>
        <w:t>овлашћењеза учествовање у овом по</w:t>
      </w:r>
      <w:r w:rsidR="00AC36F1" w:rsidRPr="000706F5">
        <w:rPr>
          <w:rFonts w:cs="Arial"/>
          <w:lang w:val="ru-RU"/>
        </w:rPr>
        <w:t>ступку</w:t>
      </w:r>
      <w:r w:rsidR="00AC36F1" w:rsidRPr="00037196">
        <w:rPr>
          <w:rFonts w:cs="Arial"/>
          <w:lang w:val="sr-Cyrl-RS"/>
        </w:rPr>
        <w:t>,</w:t>
      </w:r>
      <w:r w:rsidR="00AC36F1" w:rsidRPr="000706F5">
        <w:rPr>
          <w:rFonts w:cs="Arial"/>
          <w:lang w:val="ru-RU"/>
        </w:rPr>
        <w:t xml:space="preserve"> </w:t>
      </w:r>
      <w:r w:rsidR="00AC36F1" w:rsidRPr="00037196">
        <w:rPr>
          <w:rFonts w:cs="Arial"/>
          <w:lang w:val="sr-Cyrl-RS"/>
        </w:rPr>
        <w:t xml:space="preserve">(пожељно је да буде </w:t>
      </w:r>
      <w:r w:rsidR="00AC36F1" w:rsidRPr="000706F5">
        <w:rPr>
          <w:rFonts w:cs="Arial"/>
          <w:lang w:val="ru-RU"/>
        </w:rPr>
        <w:t xml:space="preserve">издато на меморандуму понуђача), </w:t>
      </w:r>
      <w:r w:rsidRPr="000706F5">
        <w:rPr>
          <w:rFonts w:cs="Arial"/>
          <w:lang w:val="ru-RU"/>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19E0754" w14:textId="77777777" w:rsidR="00DD0E3D" w:rsidRPr="000706F5" w:rsidRDefault="008D2B23" w:rsidP="008D2B23">
      <w:pPr>
        <w:pStyle w:val="KDParagraf"/>
        <w:spacing w:before="0"/>
        <w:rPr>
          <w:rFonts w:cs="Arial"/>
          <w:lang w:val="ru-RU"/>
        </w:rPr>
      </w:pPr>
      <w:r w:rsidRPr="000706F5">
        <w:rPr>
          <w:rFonts w:cs="Arial"/>
          <w:lang w:val="ru-RU"/>
        </w:rPr>
        <w:t>Комисија за јавну набавку води записник о отварању понуда у који се уносе подаци у складу са Законом.</w:t>
      </w:r>
    </w:p>
    <w:p w14:paraId="5FFD5046" w14:textId="53AF92C2" w:rsidR="008D2B23" w:rsidRPr="000706F5" w:rsidRDefault="008D2B23" w:rsidP="008D2B23">
      <w:pPr>
        <w:pStyle w:val="KDParagraf"/>
        <w:spacing w:before="0"/>
        <w:rPr>
          <w:rFonts w:cs="Arial"/>
          <w:lang w:val="ru-RU"/>
        </w:rPr>
      </w:pPr>
      <w:r w:rsidRPr="000706F5">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7F12E9D5" w14:textId="1150E975" w:rsidR="008D2B23" w:rsidRDefault="008D2B23" w:rsidP="008D2B23">
      <w:pPr>
        <w:pStyle w:val="KDParagraf"/>
        <w:spacing w:before="0"/>
        <w:rPr>
          <w:rFonts w:cs="Arial"/>
          <w:lang w:val="ru-RU"/>
        </w:rPr>
      </w:pPr>
      <w:r w:rsidRPr="000706F5">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17224C54" w14:textId="77777777" w:rsidR="000706F5" w:rsidRPr="000706F5" w:rsidRDefault="000706F5" w:rsidP="008D2B23">
      <w:pPr>
        <w:pStyle w:val="KDParagraf"/>
        <w:spacing w:before="0"/>
        <w:rPr>
          <w:rFonts w:cs="Arial"/>
          <w:lang w:val="ru-RU"/>
        </w:rPr>
      </w:pPr>
    </w:p>
    <w:p w14:paraId="13A197A1" w14:textId="77777777" w:rsidR="008D2B23" w:rsidRPr="00037196" w:rsidRDefault="008D2B23" w:rsidP="00AC3D1B">
      <w:pPr>
        <w:pStyle w:val="KDPodnaslov2"/>
        <w:numPr>
          <w:ilvl w:val="1"/>
          <w:numId w:val="18"/>
        </w:numPr>
        <w:spacing w:before="0"/>
        <w:jc w:val="both"/>
        <w:rPr>
          <w:rFonts w:cs="Arial"/>
        </w:rPr>
      </w:pPr>
      <w:bookmarkStart w:id="211" w:name="_Toc441651581"/>
      <w:bookmarkStart w:id="212" w:name="_Toc442559892"/>
      <w:r w:rsidRPr="00037196">
        <w:rPr>
          <w:rFonts w:cs="Arial"/>
        </w:rPr>
        <w:t>Начин подношења понуде</w:t>
      </w:r>
      <w:bookmarkEnd w:id="211"/>
      <w:bookmarkEnd w:id="212"/>
    </w:p>
    <w:p w14:paraId="3942A9B8" w14:textId="77777777" w:rsidR="008D2B23" w:rsidRPr="00843F44" w:rsidRDefault="008D2B23" w:rsidP="008D2B23">
      <w:pPr>
        <w:pStyle w:val="KDParagraf"/>
        <w:spacing w:before="0"/>
        <w:rPr>
          <w:rFonts w:cs="Arial"/>
          <w:b/>
          <w:lang w:val="ru-RU"/>
        </w:rPr>
      </w:pPr>
      <w:r w:rsidRPr="00843F44">
        <w:rPr>
          <w:rFonts w:cs="Arial"/>
          <w:b/>
          <w:lang w:val="ru-RU"/>
        </w:rPr>
        <w:t>Понуђач може поднети само једну понуду.</w:t>
      </w:r>
    </w:p>
    <w:p w14:paraId="4D75D474" w14:textId="77777777" w:rsidR="008D2B23" w:rsidRPr="00037196" w:rsidRDefault="008D2B23" w:rsidP="008D2B23">
      <w:pPr>
        <w:pStyle w:val="KDParagraf"/>
        <w:spacing w:before="0"/>
        <w:rPr>
          <w:rFonts w:cs="Arial"/>
          <w:lang w:val="ru-RU"/>
        </w:rPr>
      </w:pPr>
      <w:r w:rsidRPr="00037196">
        <w:rPr>
          <w:rFonts w:cs="Arial"/>
          <w:lang w:val="ru-RU"/>
        </w:rPr>
        <w:t>Понуду може поднети понуђач самостално, група понуђача, као и понуђач са подизвођачем.</w:t>
      </w:r>
    </w:p>
    <w:p w14:paraId="3C645376" w14:textId="77777777" w:rsidR="008D2B23" w:rsidRPr="000706F5" w:rsidRDefault="008D2B23" w:rsidP="008D2B23">
      <w:pPr>
        <w:pStyle w:val="KDParagraf"/>
        <w:spacing w:before="0"/>
        <w:rPr>
          <w:rFonts w:cs="Arial"/>
          <w:lang w:val="ru-RU"/>
        </w:rPr>
      </w:pPr>
      <w:r w:rsidRPr="000706F5">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0706F5" w:rsidRDefault="008D2B23" w:rsidP="008D2B23">
      <w:pPr>
        <w:pStyle w:val="KDParagraf"/>
        <w:spacing w:before="0"/>
        <w:rPr>
          <w:rFonts w:cs="Arial"/>
          <w:lang w:val="ru-RU"/>
        </w:rPr>
      </w:pPr>
      <w:r w:rsidRPr="000706F5">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F81084C" w14:textId="32634DD2" w:rsidR="008D2B23" w:rsidRDefault="008D2B23" w:rsidP="008D2B23">
      <w:pPr>
        <w:pStyle w:val="KDParagraf"/>
        <w:spacing w:before="0"/>
        <w:rPr>
          <w:rFonts w:cs="Arial"/>
          <w:lang w:val="ru-RU"/>
        </w:rPr>
      </w:pPr>
      <w:r w:rsidRPr="000706F5">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19D70337" w14:textId="77777777" w:rsidR="000706F5" w:rsidRPr="00650E62" w:rsidRDefault="000706F5" w:rsidP="008D2B23">
      <w:pPr>
        <w:pStyle w:val="KDParagraf"/>
        <w:spacing w:before="0"/>
        <w:rPr>
          <w:rFonts w:cs="Arial"/>
          <w:lang w:val="sr-Cyrl-RS"/>
        </w:rPr>
      </w:pPr>
    </w:p>
    <w:p w14:paraId="0428236E" w14:textId="77777777" w:rsidR="008D2B23" w:rsidRPr="000706F5" w:rsidRDefault="008D2B23" w:rsidP="00AC3D1B">
      <w:pPr>
        <w:pStyle w:val="KDPodnaslov2"/>
        <w:numPr>
          <w:ilvl w:val="1"/>
          <w:numId w:val="18"/>
        </w:numPr>
        <w:spacing w:before="0"/>
        <w:jc w:val="both"/>
        <w:rPr>
          <w:rFonts w:cs="Arial"/>
          <w:lang w:val="sr-Cyrl-RS"/>
        </w:rPr>
      </w:pPr>
      <w:bookmarkStart w:id="213" w:name="_Toc441651582"/>
      <w:bookmarkStart w:id="214" w:name="_Toc442559893"/>
      <w:r w:rsidRPr="000706F5">
        <w:rPr>
          <w:rFonts w:cs="Arial"/>
          <w:lang w:val="sr-Cyrl-RS"/>
        </w:rPr>
        <w:t>Измена, допуна и опозив понуде</w:t>
      </w:r>
      <w:bookmarkEnd w:id="213"/>
      <w:bookmarkEnd w:id="214"/>
    </w:p>
    <w:p w14:paraId="12E3E1F2" w14:textId="6AA6E398" w:rsidR="008D2B23" w:rsidRPr="000043D6" w:rsidRDefault="008D2B23" w:rsidP="00AB13C7">
      <w:pPr>
        <w:ind w:right="-19"/>
        <w:outlineLvl w:val="0"/>
        <w:rPr>
          <w:rFonts w:cs="Arial"/>
          <w:b/>
          <w:lang w:val="sr-Cyrl-RS"/>
        </w:rPr>
      </w:pPr>
      <w:r w:rsidRPr="00AB13C7">
        <w:rPr>
          <w:rFonts w:cs="Arial"/>
          <w:lang w:val="ru-RU"/>
        </w:rPr>
        <w:t>У року за подношење понуде понуђач може да измени или допуни већ поднету понуду писаним путем, на адресу Наручиоца, са назнаком „</w:t>
      </w:r>
      <w:r w:rsidRPr="00AB13C7">
        <w:rPr>
          <w:rFonts w:cs="Arial"/>
          <w:b/>
          <w:lang w:val="ru-RU"/>
        </w:rPr>
        <w:t>ИЗМЕНА – ДОПУНА</w:t>
      </w:r>
      <w:r w:rsidRPr="00AB13C7">
        <w:rPr>
          <w:rFonts w:cs="Arial"/>
          <w:lang w:val="ru-RU"/>
        </w:rPr>
        <w:t xml:space="preserve"> - Понуде за јавну набавку</w:t>
      </w:r>
      <w:r w:rsidR="00843F44" w:rsidRPr="00AB13C7">
        <w:rPr>
          <w:rFonts w:cs="Arial"/>
          <w:lang w:val="ru-RU"/>
        </w:rPr>
        <w:t>:</w:t>
      </w:r>
      <w:r w:rsidRPr="00AB13C7">
        <w:rPr>
          <w:rFonts w:cs="Arial"/>
          <w:lang w:val="ru-RU"/>
        </w:rPr>
        <w:t xml:space="preserve"> </w:t>
      </w:r>
      <w:r w:rsidR="000706F5">
        <w:rPr>
          <w:rFonts w:eastAsia="Arial" w:cs="Arial"/>
          <w:b/>
          <w:color w:val="000000"/>
          <w:szCs w:val="20"/>
          <w:lang w:val="sr-Latn-RS" w:eastAsia="sr-Latn-RS"/>
        </w:rPr>
        <w:t xml:space="preserve">Ректификација геодетских инструмената и добијање уверења о еталонирању ТЕНТ </w:t>
      </w:r>
      <w:r w:rsidR="002F2AD1" w:rsidRPr="002F2AD1">
        <w:rPr>
          <w:rFonts w:cs="Arial"/>
          <w:lang w:val="ru-RU"/>
        </w:rPr>
        <w:t xml:space="preserve"> - Јавна набавка број</w:t>
      </w:r>
      <w:r w:rsidR="000706F5">
        <w:rPr>
          <w:rFonts w:cs="Arial"/>
          <w:lang w:val="ru-RU"/>
        </w:rPr>
        <w:t xml:space="preserve"> </w:t>
      </w:r>
      <w:r w:rsidR="0011610B">
        <w:rPr>
          <w:rFonts w:cs="Arial"/>
          <w:b/>
          <w:lang w:val="sr-Latn-RS"/>
        </w:rPr>
        <w:t>2270/2018 3000/1366/2018</w:t>
      </w:r>
      <w:r w:rsidRPr="00037196">
        <w:rPr>
          <w:rFonts w:cs="Arial"/>
          <w:lang w:val="ru-RU"/>
        </w:rPr>
        <w:t>.</w:t>
      </w:r>
    </w:p>
    <w:p w14:paraId="4B5FB01E" w14:textId="77777777" w:rsidR="008D2B23" w:rsidRPr="000706F5" w:rsidRDefault="008D2B23" w:rsidP="008D2B23">
      <w:pPr>
        <w:pStyle w:val="KDParagraf"/>
        <w:spacing w:before="0"/>
        <w:rPr>
          <w:rFonts w:cs="Arial"/>
          <w:lang w:val="sr-Cyrl-RS"/>
        </w:rPr>
      </w:pPr>
      <w:r w:rsidRPr="000706F5">
        <w:rPr>
          <w:rFonts w:cs="Arial"/>
          <w:lang w:val="sr-Cyrl-R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72775E13" w14:textId="1F763C8D" w:rsidR="002F2AD1" w:rsidRPr="002F2AD1" w:rsidRDefault="008D2B23" w:rsidP="002F2AD1">
      <w:pPr>
        <w:ind w:right="-19"/>
        <w:jc w:val="left"/>
        <w:outlineLvl w:val="0"/>
        <w:rPr>
          <w:rFonts w:cs="Arial"/>
          <w:lang w:val="ru-RU"/>
        </w:rPr>
      </w:pPr>
      <w:r w:rsidRPr="000706F5">
        <w:rPr>
          <w:rFonts w:cs="Arial"/>
          <w:lang w:val="sr-Cyrl-RS"/>
        </w:rPr>
        <w:t>У року за подношење понуде понуђач може да опозове поднету понуду писаним путем, на адресу Наручиоца, са назнаком „</w:t>
      </w:r>
      <w:r w:rsidRPr="000706F5">
        <w:rPr>
          <w:rFonts w:cs="Arial"/>
          <w:b/>
          <w:lang w:val="sr-Cyrl-RS"/>
        </w:rPr>
        <w:t>ОПОЗИВ</w:t>
      </w:r>
      <w:r w:rsidRPr="000706F5">
        <w:rPr>
          <w:rFonts w:cs="Arial"/>
          <w:lang w:val="sr-Cyrl-RS"/>
        </w:rPr>
        <w:t xml:space="preserve"> - Понуде за јавну набавку </w:t>
      </w:r>
      <w:r w:rsidR="00843F44" w:rsidRPr="002F2AD1">
        <w:rPr>
          <w:rFonts w:cs="Arial"/>
          <w:lang w:val="sr-Cyrl-RS"/>
        </w:rPr>
        <w:t>:</w:t>
      </w:r>
      <w:r w:rsidR="00AD0A1F" w:rsidRPr="002F2AD1">
        <w:rPr>
          <w:rFonts w:cs="Arial"/>
          <w:lang w:val="sr-Cyrl-RS"/>
        </w:rPr>
        <w:t xml:space="preserve"> </w:t>
      </w:r>
      <w:r w:rsidR="000706F5">
        <w:rPr>
          <w:rFonts w:eastAsia="Arial" w:cs="Arial"/>
          <w:b/>
          <w:color w:val="000000"/>
          <w:szCs w:val="20"/>
          <w:lang w:val="sr-Latn-RS" w:eastAsia="sr-Latn-RS"/>
        </w:rPr>
        <w:t xml:space="preserve">Ректификација геодетских инструмената и добијање уверења о еталонирању ТЕНТ </w:t>
      </w:r>
      <w:r w:rsidR="00B02AB3" w:rsidRPr="002F2AD1">
        <w:rPr>
          <w:rFonts w:cs="Arial"/>
          <w:lang w:val="ru-RU"/>
        </w:rPr>
        <w:t xml:space="preserve"> </w:t>
      </w:r>
      <w:r w:rsidR="002F2AD1" w:rsidRPr="002F2AD1">
        <w:rPr>
          <w:rFonts w:cs="Arial"/>
          <w:lang w:val="ru-RU"/>
        </w:rPr>
        <w:t>- Јавна наба</w:t>
      </w:r>
      <w:r w:rsidR="002F2AD1">
        <w:rPr>
          <w:rFonts w:cs="Arial"/>
          <w:lang w:val="ru-RU"/>
        </w:rPr>
        <w:t xml:space="preserve">вка </w:t>
      </w:r>
      <w:r w:rsidR="000706F5">
        <w:rPr>
          <w:rFonts w:cs="Arial"/>
          <w:lang w:val="ru-RU"/>
        </w:rPr>
        <w:t xml:space="preserve">број </w:t>
      </w:r>
      <w:r w:rsidR="0011610B">
        <w:rPr>
          <w:rFonts w:cs="Arial"/>
          <w:b/>
          <w:lang w:val="sr-Latn-RS"/>
        </w:rPr>
        <w:t>2270/2018 3000/1366/2018</w:t>
      </w:r>
      <w:r w:rsidR="002F2AD1" w:rsidRPr="002F2AD1">
        <w:rPr>
          <w:rFonts w:cs="Arial"/>
          <w:lang w:val="ru-RU"/>
        </w:rPr>
        <w:t xml:space="preserve">. </w:t>
      </w:r>
    </w:p>
    <w:p w14:paraId="63BBAD10" w14:textId="33409A4A" w:rsidR="00037196" w:rsidRDefault="008D2B23" w:rsidP="002F2AD1">
      <w:pPr>
        <w:ind w:right="-19"/>
        <w:outlineLvl w:val="0"/>
        <w:rPr>
          <w:rFonts w:cs="Arial"/>
          <w:lang w:val="sr-Cyrl-RS"/>
        </w:rPr>
      </w:pPr>
      <w:r w:rsidRPr="000706F5">
        <w:rPr>
          <w:rFonts w:cs="Arial"/>
          <w:lang w:val="sr-Cyrl-R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06BDD40" w14:textId="77777777" w:rsidR="000706F5" w:rsidRPr="00650E62" w:rsidRDefault="000706F5" w:rsidP="002F2AD1">
      <w:pPr>
        <w:ind w:right="-19"/>
        <w:outlineLvl w:val="0"/>
        <w:rPr>
          <w:rFonts w:cs="Arial"/>
          <w:lang w:val="sr-Cyrl-RS"/>
        </w:rPr>
      </w:pPr>
    </w:p>
    <w:p w14:paraId="4EA27FEA" w14:textId="77777777" w:rsidR="008D2B23" w:rsidRPr="00037196" w:rsidRDefault="008D2B23" w:rsidP="00AC3D1B">
      <w:pPr>
        <w:pStyle w:val="KDPodnaslov2"/>
        <w:numPr>
          <w:ilvl w:val="1"/>
          <w:numId w:val="18"/>
        </w:numPr>
        <w:spacing w:before="0"/>
        <w:jc w:val="both"/>
        <w:rPr>
          <w:rFonts w:cs="Arial"/>
        </w:rPr>
      </w:pPr>
      <w:bookmarkStart w:id="215" w:name="_Toc441651583"/>
      <w:bookmarkStart w:id="216" w:name="_Toc442559894"/>
      <w:r w:rsidRPr="00037196">
        <w:rPr>
          <w:rFonts w:cs="Arial"/>
          <w:lang w:val="ru-RU"/>
        </w:rPr>
        <w:t>П</w:t>
      </w:r>
      <w:r w:rsidRPr="00037196">
        <w:rPr>
          <w:rFonts w:cs="Arial"/>
        </w:rPr>
        <w:t>артије</w:t>
      </w:r>
      <w:bookmarkEnd w:id="215"/>
      <w:bookmarkEnd w:id="216"/>
    </w:p>
    <w:p w14:paraId="1BA29698" w14:textId="5234AACA" w:rsidR="008D2B23" w:rsidRDefault="00037196" w:rsidP="0011610B">
      <w:pPr>
        <w:pStyle w:val="KDParagraf"/>
        <w:spacing w:before="0"/>
        <w:rPr>
          <w:rFonts w:cs="Arial"/>
          <w:lang w:val="sr-Cyrl-RS"/>
        </w:rPr>
      </w:pPr>
      <w:r w:rsidRPr="00843F44">
        <w:rPr>
          <w:rFonts w:cs="Arial"/>
        </w:rPr>
        <w:t>Набавка није обликована по партијама.</w:t>
      </w:r>
    </w:p>
    <w:p w14:paraId="5513CE52" w14:textId="77777777" w:rsidR="000706F5" w:rsidRPr="000706F5" w:rsidRDefault="000706F5" w:rsidP="009065A2">
      <w:pPr>
        <w:pStyle w:val="KDParagraf"/>
        <w:spacing w:before="0"/>
        <w:ind w:left="360"/>
        <w:rPr>
          <w:rFonts w:cs="Arial"/>
          <w:lang w:val="sr-Cyrl-RS"/>
        </w:rPr>
      </w:pPr>
    </w:p>
    <w:p w14:paraId="4777FBFE" w14:textId="68C8433A" w:rsidR="008D2B23" w:rsidRPr="00037196" w:rsidRDefault="00011DCA" w:rsidP="00AC3D1B">
      <w:pPr>
        <w:pStyle w:val="KDPodnaslov2"/>
        <w:numPr>
          <w:ilvl w:val="1"/>
          <w:numId w:val="18"/>
        </w:numPr>
        <w:spacing w:before="0"/>
        <w:jc w:val="both"/>
        <w:rPr>
          <w:rFonts w:cs="Arial"/>
        </w:rPr>
      </w:pPr>
      <w:bookmarkStart w:id="217" w:name="_Toc441651584"/>
      <w:bookmarkStart w:id="218" w:name="_Toc442559895"/>
      <w:r w:rsidRPr="00037196">
        <w:rPr>
          <w:rFonts w:cs="Arial"/>
          <w:lang w:val="sr-Cyrl-RS"/>
        </w:rPr>
        <w:t xml:space="preserve"> </w:t>
      </w:r>
      <w:r w:rsidR="008D2B23" w:rsidRPr="00037196">
        <w:rPr>
          <w:rFonts w:cs="Arial"/>
        </w:rPr>
        <w:t>Понуда са варијантама</w:t>
      </w:r>
      <w:bookmarkEnd w:id="217"/>
      <w:bookmarkEnd w:id="218"/>
    </w:p>
    <w:p w14:paraId="008A6DD3" w14:textId="06811BD2" w:rsidR="008D2B23" w:rsidRDefault="008D2B23" w:rsidP="008D2B23">
      <w:pPr>
        <w:tabs>
          <w:tab w:val="num" w:pos="993"/>
        </w:tabs>
        <w:spacing w:before="0"/>
        <w:rPr>
          <w:rFonts w:cs="Arial"/>
          <w:lang w:val="ru-RU"/>
        </w:rPr>
      </w:pPr>
      <w:r w:rsidRPr="00037196">
        <w:rPr>
          <w:rFonts w:cs="Arial"/>
          <w:lang w:val="ru-RU"/>
        </w:rPr>
        <w:t>Понуда са варијантама није дозвољена.</w:t>
      </w:r>
    </w:p>
    <w:p w14:paraId="73DEF31B" w14:textId="77777777" w:rsidR="000706F5" w:rsidRPr="00037196" w:rsidRDefault="000706F5" w:rsidP="008D2B23">
      <w:pPr>
        <w:tabs>
          <w:tab w:val="num" w:pos="993"/>
        </w:tabs>
        <w:spacing w:before="0"/>
        <w:rPr>
          <w:rFonts w:cs="Arial"/>
          <w:lang w:val="ru-RU"/>
        </w:rPr>
      </w:pPr>
    </w:p>
    <w:p w14:paraId="59A3EFFF" w14:textId="3B989CE8" w:rsidR="008D2B23" w:rsidRPr="00037196" w:rsidRDefault="00011DCA" w:rsidP="00AC3D1B">
      <w:pPr>
        <w:pStyle w:val="KDPodnaslov2"/>
        <w:numPr>
          <w:ilvl w:val="1"/>
          <w:numId w:val="18"/>
        </w:numPr>
        <w:spacing w:before="0"/>
        <w:jc w:val="both"/>
        <w:rPr>
          <w:rFonts w:cs="Arial"/>
        </w:rPr>
      </w:pPr>
      <w:bookmarkStart w:id="219" w:name="_Toc441651585"/>
      <w:bookmarkStart w:id="220" w:name="_Toc442559896"/>
      <w:r w:rsidRPr="00037196">
        <w:rPr>
          <w:rFonts w:cs="Arial"/>
          <w:lang w:val="sr-Cyrl-RS"/>
        </w:rPr>
        <w:lastRenderedPageBreak/>
        <w:t xml:space="preserve"> </w:t>
      </w:r>
      <w:r w:rsidR="008D2B23" w:rsidRPr="00037196">
        <w:rPr>
          <w:rFonts w:cs="Arial"/>
        </w:rPr>
        <w:t>Подношење понуде са подизвођачима</w:t>
      </w:r>
      <w:bookmarkEnd w:id="219"/>
      <w:bookmarkEnd w:id="220"/>
    </w:p>
    <w:p w14:paraId="04E082B8" w14:textId="77777777" w:rsidR="00EE070C" w:rsidRPr="00037196" w:rsidRDefault="00EE070C" w:rsidP="00EE070C">
      <w:pPr>
        <w:pStyle w:val="KDParagraf"/>
        <w:spacing w:before="0"/>
        <w:rPr>
          <w:rFonts w:cs="Arial"/>
        </w:rPr>
      </w:pPr>
      <w:r w:rsidRPr="0003719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037196" w:rsidRDefault="00EE070C" w:rsidP="00EE070C">
      <w:pPr>
        <w:pStyle w:val="KDParagraf"/>
        <w:spacing w:before="0"/>
        <w:rPr>
          <w:rFonts w:cs="Arial"/>
        </w:rPr>
      </w:pPr>
      <w:r w:rsidRPr="00037196">
        <w:rPr>
          <w:rFonts w:cs="Arial"/>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037196" w:rsidRDefault="00EE070C" w:rsidP="00EE070C">
      <w:pPr>
        <w:pStyle w:val="KDParagraf"/>
        <w:spacing w:before="0"/>
        <w:rPr>
          <w:rFonts w:cs="Arial"/>
        </w:rPr>
      </w:pPr>
      <w:r w:rsidRPr="0003719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037196" w:rsidRDefault="00EE070C" w:rsidP="00EE070C">
      <w:pPr>
        <w:pStyle w:val="KDParagraf"/>
        <w:spacing w:before="0"/>
        <w:rPr>
          <w:rFonts w:cs="Arial"/>
        </w:rPr>
      </w:pPr>
      <w:r w:rsidRPr="0003719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DB15B82" w14:textId="499AEC94" w:rsidR="009065A2" w:rsidRPr="009065A2" w:rsidRDefault="00EE070C" w:rsidP="009065A2">
      <w:pPr>
        <w:pStyle w:val="KDParagraf"/>
        <w:spacing w:before="0"/>
        <w:rPr>
          <w:rFonts w:cs="Arial"/>
          <w:lang w:val="sr-Cyrl-RS"/>
        </w:rPr>
      </w:pPr>
      <w:r w:rsidRPr="00037196">
        <w:rPr>
          <w:rFonts w:cs="Arial"/>
          <w:lang w:val="sr-Cyrl-RS"/>
        </w:rPr>
        <w:t xml:space="preserve">Обавеза понуђача је да за </w:t>
      </w:r>
      <w:r w:rsidR="008D2B23" w:rsidRPr="00037196">
        <w:rPr>
          <w:rFonts w:cs="Arial"/>
        </w:rPr>
        <w:t>подизвођач</w:t>
      </w:r>
      <w:r w:rsidRPr="00037196">
        <w:rPr>
          <w:rFonts w:cs="Arial"/>
          <w:lang w:val="sr-Cyrl-RS"/>
        </w:rPr>
        <w:t>а достави доказе о испуњености</w:t>
      </w:r>
      <w:r w:rsidR="008D2B23" w:rsidRPr="00037196">
        <w:rPr>
          <w:rFonts w:cs="Arial"/>
        </w:rPr>
        <w:t xml:space="preserve"> обавезн</w:t>
      </w:r>
      <w:r w:rsidRPr="00037196">
        <w:rPr>
          <w:rFonts w:cs="Arial"/>
          <w:lang w:val="sr-Cyrl-RS"/>
        </w:rPr>
        <w:t>их</w:t>
      </w:r>
      <w:r w:rsidR="008D2B23" w:rsidRPr="00037196">
        <w:rPr>
          <w:rFonts w:cs="Arial"/>
        </w:rPr>
        <w:t xml:space="preserve"> услов</w:t>
      </w:r>
      <w:r w:rsidRPr="00037196">
        <w:rPr>
          <w:rFonts w:cs="Arial"/>
          <w:lang w:val="sr-Cyrl-RS"/>
        </w:rPr>
        <w:t>а</w:t>
      </w:r>
      <w:r w:rsidR="008D2B23" w:rsidRPr="00037196">
        <w:rPr>
          <w:rFonts w:cs="Arial"/>
        </w:rPr>
        <w:t xml:space="preserve"> из члана 75. став 1. тачка 1), 2) и 4) </w:t>
      </w:r>
      <w:r w:rsidR="00037196" w:rsidRPr="00E47C2E">
        <w:rPr>
          <w:rFonts w:cs="Arial"/>
        </w:rPr>
        <w:t xml:space="preserve">и члана 75. став 2. </w:t>
      </w:r>
      <w:r w:rsidR="008D2B23" w:rsidRPr="00037196">
        <w:rPr>
          <w:rFonts w:cs="Arial"/>
        </w:rPr>
        <w:t>Закона</w:t>
      </w:r>
      <w:r w:rsidRPr="00037196">
        <w:rPr>
          <w:rFonts w:cs="Arial"/>
        </w:rPr>
        <w:t xml:space="preserve"> </w:t>
      </w:r>
      <w:r w:rsidR="008D2B23" w:rsidRPr="00037196">
        <w:rPr>
          <w:rFonts w:cs="Arial"/>
        </w:rPr>
        <w:t>наведен</w:t>
      </w:r>
      <w:r w:rsidRPr="00037196">
        <w:rPr>
          <w:rFonts w:cs="Arial"/>
          <w:lang w:val="sr-Cyrl-RS"/>
        </w:rPr>
        <w:t>их</w:t>
      </w:r>
      <w:r w:rsidR="008D2B23" w:rsidRPr="00037196">
        <w:rPr>
          <w:rFonts w:cs="Arial"/>
        </w:rPr>
        <w:t xml:space="preserve"> у одељку Услови за учешће из члана 75. Закона и Упутство како се доказује испуњеност тих услова</w:t>
      </w:r>
      <w:r w:rsidRPr="00037196">
        <w:rPr>
          <w:rFonts w:cs="Arial"/>
          <w:lang w:val="sr-Cyrl-RS"/>
        </w:rPr>
        <w:t>,</w:t>
      </w:r>
      <w:r w:rsidRPr="00037196">
        <w:rPr>
          <w:rFonts w:cs="Arial"/>
          <w:color w:val="00B0F0"/>
        </w:rPr>
        <w:t xml:space="preserve"> </w:t>
      </w:r>
      <w:r w:rsidRPr="00780B47">
        <w:rPr>
          <w:rFonts w:cs="Arial"/>
        </w:rPr>
        <w:t>што доказује достављањем Изјаве</w:t>
      </w:r>
      <w:r w:rsidRPr="00780B47">
        <w:rPr>
          <w:rFonts w:cs="Arial"/>
          <w:lang w:val="sr-Cyrl-RS"/>
        </w:rPr>
        <w:t>.</w:t>
      </w:r>
      <w:r w:rsidR="009065A2" w:rsidRPr="009065A2">
        <w:rPr>
          <w:rFonts w:cs="Arial"/>
          <w:color w:val="00B0F0"/>
          <w:lang w:val="sr-Cyrl-RS"/>
        </w:rPr>
        <w:t xml:space="preserve"> </w:t>
      </w:r>
    </w:p>
    <w:p w14:paraId="664D8F5B" w14:textId="60A69DDC" w:rsidR="008D2B23" w:rsidRPr="00780B47" w:rsidRDefault="008D2B23" w:rsidP="008D2B23">
      <w:pPr>
        <w:pStyle w:val="KDParagraf"/>
        <w:spacing w:before="0"/>
        <w:rPr>
          <w:rFonts w:cs="Arial"/>
          <w:lang w:val="sr-Cyrl-RS"/>
        </w:rPr>
      </w:pPr>
    </w:p>
    <w:p w14:paraId="2E7F993D" w14:textId="3811E36F" w:rsidR="008D2B23" w:rsidRPr="000706F5" w:rsidRDefault="008D2B23" w:rsidP="008D2B23">
      <w:pPr>
        <w:pStyle w:val="KDParagraf"/>
        <w:spacing w:before="0"/>
        <w:rPr>
          <w:rFonts w:cs="Arial"/>
          <w:lang w:val="sr-Cyrl-RS"/>
        </w:rPr>
      </w:pPr>
      <w:r w:rsidRPr="000706F5">
        <w:rPr>
          <w:rFonts w:cs="Arial"/>
          <w:lang w:val="sr-Cyrl-RS"/>
        </w:rPr>
        <w:t xml:space="preserve">Све обрасце у понуди потписује и оверава понуђач, изузев </w:t>
      </w:r>
      <w:r w:rsidR="00EE070C" w:rsidRPr="00037196">
        <w:rPr>
          <w:rFonts w:cs="Arial"/>
          <w:lang w:val="sr-Cyrl-RS"/>
        </w:rPr>
        <w:t>образаца под пуном материјалном и кривичном одговорношћу,</w:t>
      </w:r>
      <w:r w:rsidRPr="000706F5">
        <w:rPr>
          <w:rFonts w:cs="Arial"/>
          <w:lang w:val="sr-Cyrl-RS"/>
        </w:rPr>
        <w:t>које попуњава, потписује и оверава сваки подизвођач у своје име.</w:t>
      </w:r>
    </w:p>
    <w:p w14:paraId="0F1C6421" w14:textId="77777777" w:rsidR="008D2B23" w:rsidRPr="000706F5" w:rsidRDefault="008D2B23" w:rsidP="008D2B23">
      <w:pPr>
        <w:pStyle w:val="KDParagraf"/>
        <w:spacing w:before="0"/>
        <w:rPr>
          <w:rFonts w:cs="Arial"/>
          <w:lang w:val="sr-Cyrl-RS"/>
        </w:rPr>
      </w:pPr>
      <w:r w:rsidRPr="000706F5">
        <w:rPr>
          <w:rFonts w:cs="Arial"/>
          <w:lang w:val="sr-Cyrl-R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E69797F" w14:textId="5E5F22BB" w:rsidR="008D2B23" w:rsidRDefault="00011DCA" w:rsidP="008D2B23">
      <w:pPr>
        <w:pStyle w:val="KDParagraf"/>
        <w:spacing w:before="0"/>
        <w:rPr>
          <w:rFonts w:cs="Arial"/>
          <w:lang w:val="sr-Cyrl-RS"/>
        </w:rPr>
      </w:pPr>
      <w:r w:rsidRPr="000706F5">
        <w:rPr>
          <w:rFonts w:cs="Arial"/>
          <w:lang w:val="sr-Cyrl-R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4B215269" w14:textId="77777777" w:rsidR="000706F5" w:rsidRPr="00650E62" w:rsidRDefault="000706F5" w:rsidP="008D2B23">
      <w:pPr>
        <w:pStyle w:val="KDParagraf"/>
        <w:spacing w:before="0"/>
        <w:rPr>
          <w:rFonts w:cs="Arial"/>
          <w:lang w:val="sr-Cyrl-RS"/>
        </w:rPr>
      </w:pPr>
    </w:p>
    <w:p w14:paraId="6F66DBEB" w14:textId="40A29446" w:rsidR="008D2B23" w:rsidRPr="00037196" w:rsidRDefault="008D2B23" w:rsidP="00AC3D1B">
      <w:pPr>
        <w:pStyle w:val="KDPodnaslov2"/>
        <w:numPr>
          <w:ilvl w:val="1"/>
          <w:numId w:val="18"/>
        </w:numPr>
        <w:spacing w:before="0"/>
        <w:jc w:val="both"/>
        <w:rPr>
          <w:rFonts w:cs="Arial"/>
        </w:rPr>
      </w:pPr>
      <w:bookmarkStart w:id="221" w:name="_Toc441651586"/>
      <w:bookmarkStart w:id="222" w:name="_Toc442559897"/>
      <w:r w:rsidRPr="00037196">
        <w:rPr>
          <w:rFonts w:cs="Arial"/>
        </w:rPr>
        <w:t>Подношење заједничке понуде</w:t>
      </w:r>
      <w:bookmarkEnd w:id="221"/>
      <w:bookmarkEnd w:id="222"/>
    </w:p>
    <w:p w14:paraId="580FBDF5" w14:textId="77777777" w:rsidR="008D2B23" w:rsidRPr="00037196" w:rsidRDefault="008D2B23" w:rsidP="008D2B23">
      <w:pPr>
        <w:pStyle w:val="KDParagraf"/>
        <w:spacing w:before="0"/>
        <w:rPr>
          <w:rFonts w:cs="Arial"/>
        </w:rPr>
      </w:pPr>
      <w:r w:rsidRPr="0003719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037196" w:rsidRDefault="008D2B23" w:rsidP="008D2B23">
      <w:pPr>
        <w:pStyle w:val="KDNabrajanje"/>
        <w:spacing w:before="0"/>
        <w:rPr>
          <w:rFonts w:cs="Arial"/>
        </w:rPr>
      </w:pPr>
      <w:r w:rsidRPr="00037196">
        <w:rPr>
          <w:rFonts w:cs="Arial"/>
          <w:lang w:val="sr-Cyrl-CS"/>
        </w:rPr>
        <w:t xml:space="preserve">податке о </w:t>
      </w:r>
      <w:r w:rsidRPr="00037196">
        <w:rPr>
          <w:rFonts w:cs="Arial"/>
        </w:rPr>
        <w:t xml:space="preserve">члану групе који ће бити </w:t>
      </w:r>
      <w:r w:rsidRPr="00037196">
        <w:rPr>
          <w:rFonts w:cs="Arial"/>
          <w:lang w:val="sr-Cyrl-CS"/>
        </w:rPr>
        <w:t>Н</w:t>
      </w:r>
      <w:r w:rsidRPr="00037196">
        <w:rPr>
          <w:rFonts w:cs="Arial"/>
        </w:rPr>
        <w:t xml:space="preserve">осилац посла, односно који ће поднети понуду и који ће заступати групу понуђача пред </w:t>
      </w:r>
      <w:r w:rsidRPr="00037196">
        <w:rPr>
          <w:rFonts w:cs="Arial"/>
          <w:lang w:val="sr-Cyrl-CS"/>
        </w:rPr>
        <w:t>Н</w:t>
      </w:r>
      <w:r w:rsidRPr="00037196">
        <w:rPr>
          <w:rFonts w:cs="Arial"/>
        </w:rPr>
        <w:t>аручиоцем;</w:t>
      </w:r>
    </w:p>
    <w:p w14:paraId="1CDD6BDE" w14:textId="77777777" w:rsidR="008D2B23" w:rsidRPr="00037196" w:rsidRDefault="008D2B23" w:rsidP="008D2B23">
      <w:pPr>
        <w:pStyle w:val="KDNabrajanje"/>
        <w:spacing w:before="0"/>
        <w:rPr>
          <w:rFonts w:cs="Arial"/>
        </w:rPr>
      </w:pPr>
      <w:r w:rsidRPr="00037196">
        <w:rPr>
          <w:rFonts w:cs="Arial"/>
        </w:rPr>
        <w:t>опис послова сваког од понуђача из групе понуђача у извршењу уговора.</w:t>
      </w:r>
    </w:p>
    <w:p w14:paraId="2D3C3FD5" w14:textId="5533E86C" w:rsidR="00011DCA" w:rsidRPr="00780B47" w:rsidRDefault="008D2B23" w:rsidP="008D2B23">
      <w:pPr>
        <w:pStyle w:val="KDParagraf"/>
        <w:spacing w:before="0"/>
        <w:rPr>
          <w:rFonts w:cs="Arial"/>
          <w:lang w:val="sr-Cyrl-RS"/>
        </w:rPr>
      </w:pPr>
      <w:r w:rsidRPr="00037196">
        <w:rPr>
          <w:rFonts w:cs="Arial"/>
          <w:lang w:val="ru-RU"/>
        </w:rPr>
        <w:t xml:space="preserve">Сваки понуђач из групе понуђача  која подноси заједничку понуду мора да испуњава услове из члана 75.  </w:t>
      </w:r>
      <w:r w:rsidRPr="000706F5">
        <w:rPr>
          <w:rFonts w:cs="Arial"/>
          <w:lang w:val="ru-RU"/>
        </w:rPr>
        <w:t xml:space="preserve">став 1. тачка 1), 2) и 4) </w:t>
      </w:r>
      <w:r w:rsidR="00037196" w:rsidRPr="000706F5">
        <w:rPr>
          <w:rFonts w:cs="Arial"/>
          <w:lang w:val="ru-RU"/>
        </w:rPr>
        <w:t xml:space="preserve">и члана 75. став 2. </w:t>
      </w:r>
      <w:r w:rsidRPr="000706F5">
        <w:rPr>
          <w:rFonts w:cs="Arial"/>
          <w:lang w:val="ru-RU"/>
        </w:rPr>
        <w:t>Закона, наведене у одељку Услови за учешће из члана 75</w:t>
      </w:r>
      <w:r w:rsidR="00016874">
        <w:rPr>
          <w:rFonts w:cs="Arial"/>
          <w:lang w:val="sr-Cyrl-RS"/>
        </w:rPr>
        <w:t xml:space="preserve">. </w:t>
      </w:r>
      <w:r w:rsidRPr="000706F5">
        <w:rPr>
          <w:rFonts w:cs="Arial"/>
          <w:lang w:val="sr-Cyrl-RS"/>
        </w:rPr>
        <w:t>Закона и Упутство како се доказује испуњеност тих услова</w:t>
      </w:r>
      <w:r w:rsidR="00011DCA" w:rsidRPr="000706F5">
        <w:rPr>
          <w:rFonts w:cs="Arial"/>
          <w:lang w:val="sr-Cyrl-RS"/>
        </w:rPr>
        <w:t>, што доказује достављањем Изјаве</w:t>
      </w:r>
      <w:r w:rsidR="00011DCA" w:rsidRPr="00780B47">
        <w:rPr>
          <w:rFonts w:cs="Arial"/>
          <w:lang w:val="sr-Cyrl-RS"/>
        </w:rPr>
        <w:t>.</w:t>
      </w:r>
      <w:r w:rsidRPr="000706F5">
        <w:rPr>
          <w:rFonts w:cs="Arial"/>
          <w:lang w:val="sr-Cyrl-RS"/>
        </w:rPr>
        <w:t xml:space="preserve"> </w:t>
      </w:r>
      <w:r w:rsidR="009065A2" w:rsidRPr="00037196">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037196" w:rsidRDefault="008D2B23" w:rsidP="008D2B23">
      <w:pPr>
        <w:pStyle w:val="KDParagraf"/>
        <w:spacing w:before="0"/>
        <w:rPr>
          <w:rFonts w:cs="Arial"/>
          <w:color w:val="00B0F0"/>
          <w:lang w:val="sr-Cyrl-RS" w:bidi="en-US"/>
        </w:rPr>
      </w:pPr>
      <w:r w:rsidRPr="000706F5">
        <w:rPr>
          <w:rFonts w:cs="Arial"/>
          <w:lang w:val="sr-Cyrl-RS" w:bidi="en-US"/>
        </w:rPr>
        <w:t xml:space="preserve">У случају заједничке понуде групе понуђача </w:t>
      </w:r>
      <w:r w:rsidR="00011DCA" w:rsidRPr="00037196">
        <w:rPr>
          <w:rFonts w:cs="Arial"/>
          <w:lang w:val="sr-Cyrl-CS" w:bidi="en-US"/>
        </w:rPr>
        <w:t xml:space="preserve">обрасце под пуном материјалном и кривичном одговорношћу </w:t>
      </w:r>
      <w:r w:rsidRPr="000706F5">
        <w:rPr>
          <w:rFonts w:cs="Arial"/>
          <w:lang w:val="sr-Cyrl-RS" w:bidi="en-US"/>
        </w:rPr>
        <w:t xml:space="preserve">попуњава, потписује и оверава сваки члан групе понуђача у </w:t>
      </w:r>
      <w:r w:rsidRPr="000706F5">
        <w:rPr>
          <w:rFonts w:cs="Arial"/>
          <w:lang w:val="sr-Cyrl-RS" w:bidi="en-US"/>
        </w:rPr>
        <w:lastRenderedPageBreak/>
        <w:t>своје име.</w:t>
      </w:r>
      <w:r w:rsidR="00B20A6C" w:rsidRPr="00037196">
        <w:rPr>
          <w:rFonts w:cs="Arial"/>
          <w:lang w:val="sr-Cyrl-RS" w:bidi="en-US"/>
        </w:rPr>
        <w:t>( Образац Изјаве о независној понуди и Образац изјаве у складу са чланом 75. став 2. Закона)</w:t>
      </w:r>
    </w:p>
    <w:p w14:paraId="396C5BC8" w14:textId="7A2D06C4" w:rsidR="00780B47" w:rsidRDefault="00011DCA" w:rsidP="008D2B23">
      <w:pPr>
        <w:pStyle w:val="KDParagraf"/>
        <w:spacing w:before="0"/>
        <w:rPr>
          <w:rFonts w:cs="Arial"/>
          <w:lang w:val="sr-Cyrl-RS" w:bidi="en-US"/>
        </w:rPr>
      </w:pPr>
      <w:r w:rsidRPr="00037196">
        <w:rPr>
          <w:rFonts w:cs="Arial"/>
          <w:lang w:val="sr-Cyrl-RS" w:bidi="en-US"/>
        </w:rPr>
        <w:t>Понуђачи из групе понуђача одговорају неограничено солидарно према наручиоцу.</w:t>
      </w:r>
    </w:p>
    <w:p w14:paraId="58636CDF" w14:textId="77777777" w:rsidR="000706F5" w:rsidRPr="00037196" w:rsidRDefault="000706F5" w:rsidP="008D2B23">
      <w:pPr>
        <w:pStyle w:val="KDParagraf"/>
        <w:spacing w:before="0"/>
        <w:rPr>
          <w:rFonts w:cs="Arial"/>
          <w:lang w:val="sr-Cyrl-RS" w:bidi="en-US"/>
        </w:rPr>
      </w:pPr>
    </w:p>
    <w:p w14:paraId="215FEAFD" w14:textId="77777777" w:rsidR="008D2B23" w:rsidRPr="00037196" w:rsidRDefault="008D2B23" w:rsidP="00AC3D1B">
      <w:pPr>
        <w:pStyle w:val="KDPodnaslov2"/>
        <w:numPr>
          <w:ilvl w:val="1"/>
          <w:numId w:val="18"/>
        </w:numPr>
        <w:spacing w:before="0"/>
        <w:jc w:val="both"/>
        <w:rPr>
          <w:rFonts w:cs="Arial"/>
        </w:rPr>
      </w:pPr>
      <w:bookmarkStart w:id="223" w:name="_Toc441651587"/>
      <w:bookmarkStart w:id="224" w:name="_Toc442559898"/>
      <w:r w:rsidRPr="00037196">
        <w:rPr>
          <w:rFonts w:cs="Arial"/>
        </w:rPr>
        <w:t>Понуђена цена</w:t>
      </w:r>
      <w:bookmarkEnd w:id="223"/>
      <w:bookmarkEnd w:id="224"/>
    </w:p>
    <w:p w14:paraId="77C6A8D3" w14:textId="6750C04B" w:rsidR="008D2B23" w:rsidRPr="00780B47" w:rsidRDefault="008D2B23" w:rsidP="008D2B23">
      <w:pPr>
        <w:pStyle w:val="KDParagraf"/>
        <w:spacing w:before="0"/>
        <w:rPr>
          <w:rFonts w:cs="Arial"/>
          <w:b/>
        </w:rPr>
      </w:pPr>
      <w:r w:rsidRPr="00780B47">
        <w:rPr>
          <w:rFonts w:cs="Arial"/>
          <w:b/>
        </w:rPr>
        <w:t>Цена се исказује у динарима, без пореза на додату вредност.</w:t>
      </w:r>
    </w:p>
    <w:p w14:paraId="1B479A58" w14:textId="2E836D80" w:rsidR="008D2B23" w:rsidRPr="00037196" w:rsidRDefault="008D2B23" w:rsidP="008D2B23">
      <w:pPr>
        <w:pStyle w:val="KDParagraf"/>
        <w:spacing w:before="0"/>
        <w:rPr>
          <w:rFonts w:cs="Arial"/>
        </w:rPr>
      </w:pPr>
      <w:r w:rsidRPr="00037196">
        <w:rPr>
          <w:rFonts w:cs="Arial"/>
        </w:rPr>
        <w:t>У случају да у достављеној понуди није назначено да ли је понуђена цена са или без пореза</w:t>
      </w:r>
      <w:r w:rsidR="00250031" w:rsidRPr="00037196">
        <w:rPr>
          <w:rFonts w:cs="Arial"/>
          <w:lang w:val="sr-Cyrl-RS"/>
        </w:rPr>
        <w:t xml:space="preserve"> на додату вредност</w:t>
      </w:r>
      <w:r w:rsidRPr="00037196">
        <w:rPr>
          <w:rFonts w:cs="Arial"/>
        </w:rPr>
        <w:t>, сматраће се сагласно Закону, да је иста без пореза</w:t>
      </w:r>
      <w:r w:rsidR="00250031" w:rsidRPr="00037196">
        <w:rPr>
          <w:rFonts w:cs="Arial"/>
          <w:lang w:val="sr-Cyrl-RS"/>
        </w:rPr>
        <w:t xml:space="preserve"> на додату вредност</w:t>
      </w:r>
      <w:r w:rsidRPr="00037196">
        <w:rPr>
          <w:rFonts w:cs="Arial"/>
        </w:rPr>
        <w:t xml:space="preserve">. </w:t>
      </w:r>
    </w:p>
    <w:p w14:paraId="36D79626" w14:textId="77777777" w:rsidR="00011DCA" w:rsidRPr="00037196" w:rsidRDefault="00011DCA" w:rsidP="00011DCA">
      <w:pPr>
        <w:pStyle w:val="KDParagraf"/>
        <w:spacing w:before="0"/>
        <w:rPr>
          <w:rFonts w:cs="Arial"/>
        </w:rPr>
      </w:pPr>
      <w:r w:rsidRPr="00037196">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037196" w:rsidRDefault="002E2F11" w:rsidP="002E2F11">
      <w:pPr>
        <w:pStyle w:val="KDParagraf"/>
        <w:spacing w:before="0"/>
        <w:rPr>
          <w:rFonts w:cs="Arial"/>
        </w:rPr>
      </w:pPr>
      <w:r w:rsidRPr="00037196">
        <w:rPr>
          <w:rFonts w:cs="Arial"/>
        </w:rPr>
        <w:t>Понуда која је изражена у две валуте, сматраће се неприхватљивом.</w:t>
      </w:r>
    </w:p>
    <w:p w14:paraId="6D01A748" w14:textId="4D3F8E80" w:rsidR="002E2F11" w:rsidRDefault="002E2F11" w:rsidP="002E2F11">
      <w:pPr>
        <w:pStyle w:val="KDParagraf"/>
        <w:spacing w:before="0"/>
        <w:rPr>
          <w:rFonts w:cs="Arial"/>
          <w:lang w:val="sr-Cyrl-RS"/>
        </w:rPr>
      </w:pPr>
      <w:r w:rsidRPr="00037196">
        <w:rPr>
          <w:rFonts w:cs="Arial"/>
        </w:rPr>
        <w:t>Ако је у понуди исказана неуобичајено ниска цена, Наручилац ће поступити у складу са чланом 92. З</w:t>
      </w:r>
      <w:r w:rsidR="00250031" w:rsidRPr="00037196">
        <w:rPr>
          <w:rFonts w:cs="Arial"/>
          <w:lang w:val="sr-Cyrl-RS"/>
        </w:rPr>
        <w:t>акона</w:t>
      </w:r>
      <w:r w:rsidRPr="00037196">
        <w:rPr>
          <w:rFonts w:cs="Arial"/>
        </w:rPr>
        <w:t>.</w:t>
      </w:r>
    </w:p>
    <w:p w14:paraId="795481F9" w14:textId="77777777" w:rsidR="000706F5" w:rsidRPr="000706F5" w:rsidRDefault="000706F5" w:rsidP="002E2F11">
      <w:pPr>
        <w:pStyle w:val="KDParagraf"/>
        <w:spacing w:before="0"/>
        <w:rPr>
          <w:rFonts w:cs="Arial"/>
          <w:lang w:val="sr-Cyrl-RS"/>
        </w:rPr>
      </w:pPr>
    </w:p>
    <w:p w14:paraId="37E925F2" w14:textId="44BDD4AD" w:rsidR="0056571E" w:rsidRDefault="002E2F11" w:rsidP="00AC3D1B">
      <w:pPr>
        <w:pStyle w:val="KDPodnaslov2"/>
        <w:numPr>
          <w:ilvl w:val="1"/>
          <w:numId w:val="18"/>
        </w:numPr>
        <w:spacing w:before="0"/>
        <w:jc w:val="both"/>
        <w:rPr>
          <w:rFonts w:cs="Arial"/>
          <w:lang w:val="sr-Cyrl-RS"/>
        </w:rPr>
      </w:pPr>
      <w:r w:rsidRPr="00037196">
        <w:rPr>
          <w:rFonts w:cs="Arial"/>
        </w:rPr>
        <w:t>Корекција цене</w:t>
      </w:r>
    </w:p>
    <w:p w14:paraId="61E1DD0E" w14:textId="088F2481" w:rsidR="00780B47" w:rsidRPr="00780B47" w:rsidRDefault="00780B47" w:rsidP="00780B47">
      <w:pPr>
        <w:rPr>
          <w:b/>
          <w:lang w:val="sr-Cyrl-RS"/>
        </w:rPr>
      </w:pPr>
      <w:r w:rsidRPr="00780B47">
        <w:rPr>
          <w:b/>
          <w:lang w:val="sr-Cyrl-RS"/>
        </w:rPr>
        <w:t>Цена је фиксна за цео уговорени период и не подлеже никаквој промени.</w:t>
      </w:r>
    </w:p>
    <w:p w14:paraId="63A6F4A6" w14:textId="77777777" w:rsidR="009977EB" w:rsidRPr="000706F5" w:rsidRDefault="009977EB" w:rsidP="0054056C">
      <w:pPr>
        <w:pStyle w:val="KDParagraf"/>
        <w:spacing w:before="0"/>
        <w:rPr>
          <w:rFonts w:eastAsia="Calibri" w:cs="Arial"/>
          <w:color w:val="00B0F0"/>
          <w:lang w:val="sr-Cyrl-RS"/>
        </w:rPr>
      </w:pPr>
    </w:p>
    <w:p w14:paraId="2DC15E22" w14:textId="6321A87C" w:rsidR="006E6F46" w:rsidRDefault="006E6F46" w:rsidP="00AC3D1B">
      <w:pPr>
        <w:pStyle w:val="KDPodnaslov2"/>
        <w:numPr>
          <w:ilvl w:val="1"/>
          <w:numId w:val="18"/>
        </w:numPr>
        <w:spacing w:before="0"/>
        <w:jc w:val="both"/>
        <w:rPr>
          <w:rFonts w:cs="Arial"/>
          <w:lang w:val="sr-Cyrl-RS" w:eastAsia="ar-SA"/>
        </w:rPr>
      </w:pPr>
      <w:r w:rsidRPr="00037196">
        <w:rPr>
          <w:rFonts w:cs="Arial"/>
          <w:lang w:eastAsia="ar-SA"/>
        </w:rPr>
        <w:t xml:space="preserve">Рок </w:t>
      </w:r>
      <w:r w:rsidR="00C51ECD" w:rsidRPr="00037196">
        <w:rPr>
          <w:rFonts w:cs="Arial"/>
          <w:lang w:val="sr-Cyrl-RS" w:eastAsia="ar-SA"/>
        </w:rPr>
        <w:t>извршења услуга</w:t>
      </w:r>
    </w:p>
    <w:p w14:paraId="3A0B1AEE" w14:textId="15402877" w:rsidR="000706F5" w:rsidRDefault="000706F5" w:rsidP="00205A03">
      <w:pPr>
        <w:pStyle w:val="ListParagraph"/>
        <w:autoSpaceDE w:val="0"/>
        <w:autoSpaceDN w:val="0"/>
        <w:adjustRightInd w:val="0"/>
        <w:spacing w:before="0" w:after="0" w:line="240" w:lineRule="auto"/>
        <w:ind w:left="0"/>
        <w:contextualSpacing w:val="0"/>
        <w:rPr>
          <w:rFonts w:ascii="Arial" w:eastAsia="Arial" w:hAnsi="Arial" w:cs="Arial"/>
          <w:lang w:val="sr-Cyrl-RS"/>
        </w:rPr>
      </w:pPr>
      <w:bookmarkStart w:id="225" w:name="_Toc441651588"/>
      <w:bookmarkStart w:id="226" w:name="_Toc442559899"/>
      <w:r w:rsidRPr="000706F5">
        <w:rPr>
          <w:rFonts w:ascii="Arial" w:eastAsia="Arial" w:hAnsi="Arial" w:cs="Arial"/>
          <w:lang w:val="sr-Cyrl-RS"/>
        </w:rPr>
        <w:t>Рок извршења услуга је 40 дана од дана преузимања геодетских инструмената од Наручиоца. Преузимање геодетских инструмената од Наручиоца се мора преузети у року од 15 дана од дана обостраног потписивања уговора.</w:t>
      </w:r>
    </w:p>
    <w:p w14:paraId="595D1A5F" w14:textId="77777777" w:rsidR="000706F5" w:rsidRPr="008F7EE6" w:rsidRDefault="000706F5" w:rsidP="00205A03">
      <w:pPr>
        <w:pStyle w:val="ListParagraph"/>
        <w:autoSpaceDE w:val="0"/>
        <w:autoSpaceDN w:val="0"/>
        <w:adjustRightInd w:val="0"/>
        <w:spacing w:before="0" w:after="0" w:line="240" w:lineRule="auto"/>
        <w:ind w:left="0"/>
        <w:contextualSpacing w:val="0"/>
        <w:rPr>
          <w:rFonts w:ascii="Arial" w:hAnsi="Arial" w:cs="Arial"/>
          <w:lang w:val="sr-Cyrl-RS"/>
        </w:rPr>
      </w:pPr>
    </w:p>
    <w:p w14:paraId="7425FD0B" w14:textId="1837D8F1" w:rsidR="00780B47" w:rsidRPr="00650E62" w:rsidRDefault="008D2B23" w:rsidP="00AC3D1B">
      <w:pPr>
        <w:pStyle w:val="KDPodnaslov2"/>
        <w:numPr>
          <w:ilvl w:val="1"/>
          <w:numId w:val="18"/>
        </w:numPr>
        <w:spacing w:before="0"/>
        <w:jc w:val="both"/>
        <w:rPr>
          <w:rFonts w:cs="Arial"/>
          <w:lang w:val="sr-Cyrl-RS"/>
        </w:rPr>
      </w:pPr>
      <w:r w:rsidRPr="00037196">
        <w:rPr>
          <w:rFonts w:cs="Arial"/>
        </w:rPr>
        <w:t>Начин и услови плаћања</w:t>
      </w:r>
      <w:bookmarkEnd w:id="225"/>
      <w:bookmarkEnd w:id="226"/>
    </w:p>
    <w:p w14:paraId="0CD77BE5" w14:textId="36FFABC1" w:rsidR="00780B47" w:rsidRPr="00780B47" w:rsidRDefault="00C0795C" w:rsidP="00780B47">
      <w:pPr>
        <w:tabs>
          <w:tab w:val="left" w:pos="567"/>
        </w:tabs>
        <w:spacing w:before="0"/>
        <w:rPr>
          <w:rFonts w:eastAsia="Calibri" w:cs="Arial"/>
          <w:lang w:val="sr-Cyrl-RS"/>
        </w:rPr>
      </w:pPr>
      <w:r>
        <w:rPr>
          <w:rFonts w:eastAsia="Calibri" w:cs="Arial"/>
          <w:lang w:val="sr-Cyrl-RS"/>
        </w:rPr>
        <w:t>Наручилац</w:t>
      </w:r>
      <w:r w:rsidR="00780B47" w:rsidRPr="000706F5">
        <w:rPr>
          <w:rFonts w:eastAsia="Calibri" w:cs="Arial"/>
          <w:lang w:val="sr-Cyrl-RS"/>
        </w:rPr>
        <w:t xml:space="preserve"> се обавезује да </w:t>
      </w:r>
      <w:r>
        <w:rPr>
          <w:rFonts w:eastAsia="Calibri" w:cs="Arial"/>
          <w:lang w:val="sr-Cyrl-RS"/>
        </w:rPr>
        <w:t>Изабраном понуђачу</w:t>
      </w:r>
      <w:r w:rsidR="00780B47" w:rsidRPr="000706F5">
        <w:rPr>
          <w:rFonts w:eastAsia="Calibri" w:cs="Arial"/>
          <w:lang w:val="sr-Cyrl-RS"/>
        </w:rPr>
        <w:t xml:space="preserve"> плати извршену Услугу динарском дознаком , на следећи начин:</w:t>
      </w:r>
    </w:p>
    <w:p w14:paraId="67ABC374" w14:textId="77777777" w:rsidR="00780B47" w:rsidRPr="00780B47" w:rsidRDefault="00780B47" w:rsidP="00780B47">
      <w:pPr>
        <w:tabs>
          <w:tab w:val="left" w:pos="567"/>
        </w:tabs>
        <w:spacing w:before="0"/>
        <w:rPr>
          <w:rFonts w:eastAsia="Calibri" w:cs="Arial"/>
          <w:lang w:val="sr-Cyrl-RS"/>
        </w:rPr>
      </w:pPr>
    </w:p>
    <w:p w14:paraId="584937C2" w14:textId="77777777" w:rsidR="000706F5" w:rsidRDefault="000706F5" w:rsidP="00780B47">
      <w:pPr>
        <w:tabs>
          <w:tab w:val="left" w:pos="567"/>
        </w:tabs>
        <w:spacing w:before="0"/>
        <w:rPr>
          <w:rFonts w:eastAsia="Calibri" w:cs="Arial"/>
          <w:lang w:val="sr-Cyrl-RS"/>
        </w:rPr>
      </w:pPr>
      <w:r w:rsidRPr="000706F5">
        <w:rPr>
          <w:rFonts w:eastAsia="Calibri" w:cs="Arial"/>
          <w:lang w:val="sr-Cyrl-RS"/>
        </w:rPr>
        <w:t>• - 100% укупне вредности од извршења уговорних услуга и испоруке делова, који су предмет ове јавне набавке, у року до 45 (четрдесетпет дана) дана од дана пријема исправног рачуна, издатог на основу прихваћених и одобрених Записника о извршеној услузи.</w:t>
      </w:r>
    </w:p>
    <w:p w14:paraId="1A590144" w14:textId="77777777" w:rsidR="000706F5" w:rsidRDefault="000706F5" w:rsidP="00780B47">
      <w:pPr>
        <w:tabs>
          <w:tab w:val="left" w:pos="567"/>
        </w:tabs>
        <w:spacing w:before="0"/>
        <w:rPr>
          <w:rFonts w:eastAsia="Calibri" w:cs="Arial"/>
          <w:lang w:val="sr-Cyrl-RS"/>
        </w:rPr>
      </w:pPr>
    </w:p>
    <w:p w14:paraId="25470766" w14:textId="1709F0DB" w:rsidR="00780B47" w:rsidRPr="000706F5" w:rsidRDefault="00780B47" w:rsidP="00780B47">
      <w:pPr>
        <w:tabs>
          <w:tab w:val="left" w:pos="567"/>
        </w:tabs>
        <w:spacing w:before="0"/>
        <w:rPr>
          <w:rFonts w:eastAsia="Calibri" w:cs="Arial"/>
          <w:b/>
          <w:color w:val="00B0F0"/>
          <w:lang w:val="sr-Cyrl-RS"/>
        </w:rPr>
      </w:pPr>
      <w:r w:rsidRPr="000706F5">
        <w:rPr>
          <w:rFonts w:eastAsia="Calibri" w:cs="Arial"/>
          <w:b/>
          <w:lang w:val="sr-Cyrl-RS"/>
        </w:rPr>
        <w:t>Рачун мора да гласи на:</w:t>
      </w:r>
      <w:r w:rsidRPr="000706F5">
        <w:rPr>
          <w:rFonts w:eastAsia="Calibri" w:cs="Arial"/>
          <w:b/>
          <w:color w:val="00B0F0"/>
          <w:lang w:val="sr-Cyrl-RS"/>
        </w:rPr>
        <w:t xml:space="preserve"> </w:t>
      </w:r>
      <w:r w:rsidRPr="000706F5">
        <w:rPr>
          <w:rFonts w:cs="Arial"/>
          <w:b/>
          <w:lang w:val="sr-Cyrl-RS"/>
        </w:rPr>
        <w:t xml:space="preserve">Јавно предузеће „Електропривреда Србије“ Београд, </w:t>
      </w:r>
      <w:r w:rsidR="002F2AD1">
        <w:rPr>
          <w:rFonts w:cs="Arial"/>
          <w:b/>
          <w:lang w:val="sr-Cyrl-RS"/>
        </w:rPr>
        <w:t>Балканска 13</w:t>
      </w:r>
      <w:r w:rsidRPr="000706F5">
        <w:rPr>
          <w:rFonts w:cs="Arial"/>
          <w:b/>
          <w:lang w:val="sr-Cyrl-RS"/>
        </w:rPr>
        <w:t xml:space="preserve">, ПИБ </w:t>
      </w:r>
      <w:r w:rsidRPr="00780B47">
        <w:rPr>
          <w:rFonts w:cs="Arial"/>
          <w:b/>
          <w:color w:val="000000" w:themeColor="text1"/>
          <w:lang w:val="sr-Cyrl-BA"/>
        </w:rPr>
        <w:t xml:space="preserve">103920327, </w:t>
      </w:r>
      <w:r w:rsidRPr="000706F5">
        <w:rPr>
          <w:rFonts w:cs="Arial"/>
          <w:b/>
          <w:lang w:val="sr-Cyrl-RS"/>
        </w:rPr>
        <w:t>Огранак ТЕНТ Београд-Обреновац, Богољуба Урошевића Црног 44</w:t>
      </w:r>
    </w:p>
    <w:p w14:paraId="30F39A30" w14:textId="08D2F1B3" w:rsidR="00780B47" w:rsidRPr="000706F5" w:rsidRDefault="00780B47" w:rsidP="00780B47">
      <w:pPr>
        <w:tabs>
          <w:tab w:val="left" w:pos="567"/>
        </w:tabs>
        <w:spacing w:before="0"/>
        <w:rPr>
          <w:rFonts w:cs="Arial"/>
          <w:b/>
          <w:color w:val="000000" w:themeColor="text1"/>
          <w:lang w:val="sr-Cyrl-RS"/>
        </w:rPr>
      </w:pPr>
      <w:r w:rsidRPr="000706F5">
        <w:rPr>
          <w:rFonts w:cs="Arial"/>
          <w:b/>
          <w:lang w:val="sr-Cyrl-RS"/>
        </w:rPr>
        <w:t xml:space="preserve">Рачун мора бити достављен на адресу </w:t>
      </w:r>
      <w:r w:rsidR="00C0795C">
        <w:rPr>
          <w:rFonts w:cs="Arial"/>
          <w:b/>
          <w:lang w:val="sr-Cyrl-RS"/>
        </w:rPr>
        <w:t>Наручиоца</w:t>
      </w:r>
      <w:r w:rsidRPr="000706F5">
        <w:rPr>
          <w:rFonts w:cs="Arial"/>
          <w:b/>
          <w:lang w:val="sr-Cyrl-RS"/>
        </w:rPr>
        <w:t>: Јавно предузеће „Електропривреда Србије“ Београд, Огранак ТЕНТ,Б</w:t>
      </w:r>
      <w:r w:rsidR="002F2AD1" w:rsidRPr="000706F5">
        <w:rPr>
          <w:rFonts w:cs="Arial"/>
          <w:b/>
          <w:lang w:val="sr-Cyrl-RS"/>
        </w:rPr>
        <w:t>огољуба Урошевића Црног 44 – 11</w:t>
      </w:r>
      <w:r w:rsidRPr="000706F5">
        <w:rPr>
          <w:rFonts w:cs="Arial"/>
          <w:b/>
          <w:lang w:val="sr-Cyrl-RS"/>
        </w:rPr>
        <w:t>500 Обреновац, са обавезним прилозима-</w:t>
      </w:r>
      <w:r w:rsidRPr="000706F5">
        <w:rPr>
          <w:rFonts w:cs="Arial"/>
          <w:b/>
          <w:color w:val="000000" w:themeColor="text1"/>
          <w:lang w:val="sr-Cyrl-RS"/>
        </w:rPr>
        <w:t xml:space="preserve">Записник о квалитативноми квантитативном  пријему извршених услуга, са читко написаним именом и презименом и потписом овлашћеног лица </w:t>
      </w:r>
      <w:r w:rsidR="00C0795C">
        <w:rPr>
          <w:rFonts w:cs="Arial"/>
          <w:b/>
          <w:color w:val="000000" w:themeColor="text1"/>
          <w:lang w:val="sr-Cyrl-RS"/>
        </w:rPr>
        <w:t>Наручиоца</w:t>
      </w:r>
      <w:r w:rsidRPr="000706F5">
        <w:rPr>
          <w:rFonts w:cs="Arial"/>
          <w:b/>
          <w:color w:val="000000" w:themeColor="text1"/>
          <w:lang w:val="sr-Cyrl-RS"/>
        </w:rPr>
        <w:t>.</w:t>
      </w:r>
    </w:p>
    <w:p w14:paraId="0C6EFDE1" w14:textId="77777777" w:rsidR="00780B47" w:rsidRPr="000706F5" w:rsidRDefault="00780B47" w:rsidP="00780B47">
      <w:pPr>
        <w:tabs>
          <w:tab w:val="left" w:pos="567"/>
        </w:tabs>
        <w:spacing w:before="0"/>
        <w:rPr>
          <w:rFonts w:cs="Arial"/>
          <w:color w:val="FF0000"/>
          <w:lang w:val="sr-Cyrl-RS"/>
        </w:rPr>
      </w:pPr>
    </w:p>
    <w:p w14:paraId="334ADC91" w14:textId="1776CC2C" w:rsidR="008D2B23" w:rsidRDefault="00780B47" w:rsidP="00650E62">
      <w:pPr>
        <w:tabs>
          <w:tab w:val="left" w:pos="567"/>
        </w:tabs>
        <w:spacing w:before="0"/>
        <w:rPr>
          <w:rFonts w:cs="Arial"/>
          <w:lang w:val="sr-Cyrl-RS"/>
        </w:rPr>
      </w:pPr>
      <w:r w:rsidRPr="000706F5">
        <w:rPr>
          <w:rFonts w:cs="Arial"/>
          <w:lang w:val="sr-Cyrl-R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3923F74" w14:textId="77777777" w:rsidR="000706F5" w:rsidRPr="00650E62" w:rsidRDefault="000706F5" w:rsidP="00650E62">
      <w:pPr>
        <w:tabs>
          <w:tab w:val="left" w:pos="567"/>
        </w:tabs>
        <w:spacing w:before="0"/>
        <w:rPr>
          <w:rFonts w:cs="Arial"/>
          <w:lang w:val="sr-Cyrl-RS"/>
        </w:rPr>
      </w:pPr>
    </w:p>
    <w:p w14:paraId="59FC78B9" w14:textId="77777777" w:rsidR="008D2B23" w:rsidRPr="00037196" w:rsidRDefault="008D2B23" w:rsidP="00AC3D1B">
      <w:pPr>
        <w:pStyle w:val="KDPodnaslov2"/>
        <w:numPr>
          <w:ilvl w:val="1"/>
          <w:numId w:val="18"/>
        </w:numPr>
        <w:spacing w:before="0"/>
        <w:jc w:val="both"/>
        <w:rPr>
          <w:rFonts w:cs="Arial"/>
          <w:lang w:val="ru-RU"/>
        </w:rPr>
      </w:pPr>
      <w:bookmarkStart w:id="227" w:name="_Toc441651589"/>
      <w:bookmarkStart w:id="228" w:name="_Toc442559900"/>
      <w:r w:rsidRPr="00037196">
        <w:rPr>
          <w:rFonts w:cs="Arial"/>
        </w:rPr>
        <w:lastRenderedPageBreak/>
        <w:t>Рок важења понуде</w:t>
      </w:r>
      <w:bookmarkEnd w:id="227"/>
      <w:bookmarkEnd w:id="228"/>
    </w:p>
    <w:p w14:paraId="7FBAB946" w14:textId="526E74A9" w:rsidR="001F5DEA" w:rsidRPr="00CE271E" w:rsidRDefault="001F5DEA" w:rsidP="00CE271E">
      <w:pPr>
        <w:spacing w:before="0"/>
        <w:rPr>
          <w:rFonts w:cs="Arial"/>
          <w:lang w:val="ru-RU"/>
        </w:rPr>
      </w:pPr>
      <w:r w:rsidRPr="00CE271E">
        <w:rPr>
          <w:rFonts w:cs="Arial"/>
          <w:lang w:val="ru-RU"/>
        </w:rPr>
        <w:t xml:space="preserve">Понуда мора да важи најмање </w:t>
      </w:r>
      <w:r w:rsidR="00780B47" w:rsidRPr="00CE271E">
        <w:rPr>
          <w:rFonts w:cs="Arial"/>
          <w:lang w:val="sr-Cyrl-RS"/>
        </w:rPr>
        <w:t>60</w:t>
      </w:r>
      <w:r w:rsidRPr="00CE271E">
        <w:rPr>
          <w:rFonts w:cs="Arial"/>
          <w:lang w:val="ru-RU"/>
        </w:rPr>
        <w:t xml:space="preserve"> (</w:t>
      </w:r>
      <w:r w:rsidR="00780B47" w:rsidRPr="00CE271E">
        <w:rPr>
          <w:rFonts w:cs="Arial"/>
          <w:lang w:val="ru-RU"/>
        </w:rPr>
        <w:t>шездесет)</w:t>
      </w:r>
      <w:r w:rsidRPr="000706F5">
        <w:rPr>
          <w:rFonts w:cs="Arial"/>
          <w:color w:val="00B0F0"/>
          <w:lang w:val="ru-RU"/>
        </w:rPr>
        <w:t xml:space="preserve"> </w:t>
      </w:r>
      <w:r w:rsidRPr="00CE271E">
        <w:rPr>
          <w:rFonts w:cs="Arial"/>
          <w:lang w:val="ru-RU"/>
        </w:rPr>
        <w:t xml:space="preserve">дана од дана отварања понуда. </w:t>
      </w:r>
    </w:p>
    <w:p w14:paraId="3229CB01" w14:textId="43837133" w:rsidR="00F066DE" w:rsidRPr="00CE271E" w:rsidRDefault="001F5DEA" w:rsidP="00CE271E">
      <w:pPr>
        <w:spacing w:before="0"/>
        <w:rPr>
          <w:rFonts w:cs="Arial"/>
          <w:lang w:val="sr-Cyrl-RS"/>
        </w:rPr>
      </w:pPr>
      <w:r w:rsidRPr="000706F5">
        <w:rPr>
          <w:rFonts w:cs="Arial"/>
          <w:lang w:val="ru-RU"/>
        </w:rPr>
        <w:t xml:space="preserve">У случају да понуђач наведе краћи рок важења понуде, понуда ће бити одбијена, као неприхватљива. </w:t>
      </w:r>
    </w:p>
    <w:p w14:paraId="3E5DE9C2" w14:textId="77777777" w:rsidR="0085348E" w:rsidRPr="000706F5" w:rsidRDefault="0085348E" w:rsidP="00AC3D1B">
      <w:pPr>
        <w:pStyle w:val="KDPodnaslov2"/>
        <w:numPr>
          <w:ilvl w:val="1"/>
          <w:numId w:val="18"/>
        </w:numPr>
        <w:spacing w:before="0"/>
        <w:jc w:val="both"/>
        <w:rPr>
          <w:rFonts w:cs="Arial"/>
          <w:lang w:val="sr-Cyrl-RS"/>
        </w:rPr>
      </w:pPr>
      <w:r w:rsidRPr="000706F5">
        <w:rPr>
          <w:rFonts w:cs="Arial"/>
          <w:lang w:val="sr-Cyrl-RS"/>
        </w:rPr>
        <w:t>Начин означавања поверљивих података у понуди</w:t>
      </w:r>
    </w:p>
    <w:p w14:paraId="33DD7B96" w14:textId="77777777" w:rsidR="0085348E" w:rsidRPr="000706F5" w:rsidRDefault="0085348E" w:rsidP="0085348E">
      <w:pPr>
        <w:pStyle w:val="KDParagraf"/>
        <w:spacing w:before="0"/>
        <w:rPr>
          <w:rFonts w:cs="Arial"/>
          <w:lang w:val="sr-Cyrl-RS"/>
        </w:rPr>
      </w:pPr>
      <w:r w:rsidRPr="000706F5">
        <w:rPr>
          <w:rFonts w:cs="Arial"/>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0706F5" w:rsidRDefault="0085348E" w:rsidP="0085348E">
      <w:pPr>
        <w:pStyle w:val="KDParagraf"/>
        <w:spacing w:before="0"/>
        <w:rPr>
          <w:rFonts w:cs="Arial"/>
          <w:lang w:val="sr-Cyrl-RS"/>
        </w:rPr>
      </w:pPr>
      <w:r w:rsidRPr="000706F5">
        <w:rPr>
          <w:rFonts w:cs="Arial"/>
          <w:lang w:val="sr-Cyrl-RS"/>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0706F5" w:rsidRDefault="0085348E" w:rsidP="0085348E">
      <w:pPr>
        <w:pStyle w:val="KDParagraf"/>
        <w:spacing w:before="0"/>
        <w:rPr>
          <w:rFonts w:cs="Arial"/>
          <w:lang w:val="sr-Cyrl-RS"/>
        </w:rPr>
      </w:pPr>
      <w:r w:rsidRPr="000706F5">
        <w:rPr>
          <w:rFonts w:cs="Arial"/>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0706F5" w:rsidRDefault="0085348E" w:rsidP="0085348E">
      <w:pPr>
        <w:pStyle w:val="KDParagraf"/>
        <w:spacing w:before="0"/>
        <w:rPr>
          <w:rFonts w:cs="Arial"/>
          <w:lang w:val="sr-Cyrl-RS"/>
        </w:rPr>
      </w:pPr>
      <w:r w:rsidRPr="000706F5">
        <w:rPr>
          <w:rFonts w:cs="Arial"/>
          <w:lang w:val="sr-Cyrl-RS"/>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0706F5" w:rsidRDefault="0085348E" w:rsidP="0085348E">
      <w:pPr>
        <w:pStyle w:val="KDParagraf"/>
        <w:spacing w:before="0"/>
        <w:rPr>
          <w:rFonts w:cs="Arial"/>
          <w:lang w:val="sr-Cyrl-RS"/>
        </w:rPr>
      </w:pPr>
      <w:r w:rsidRPr="000706F5">
        <w:rPr>
          <w:rFonts w:cs="Arial"/>
          <w:lang w:val="sr-Cyrl-RS"/>
        </w:rPr>
        <w:t>Наручилац не одговара за поверљивост података који нису означени на горе наведени начин.</w:t>
      </w:r>
    </w:p>
    <w:p w14:paraId="6A692E1F" w14:textId="77777777" w:rsidR="0085348E" w:rsidRPr="000706F5" w:rsidRDefault="0085348E" w:rsidP="0085348E">
      <w:pPr>
        <w:pStyle w:val="KDParagraf"/>
        <w:spacing w:before="0"/>
        <w:rPr>
          <w:rFonts w:cs="Arial"/>
          <w:lang w:val="sr-Cyrl-RS"/>
        </w:rPr>
      </w:pPr>
      <w:r w:rsidRPr="000706F5">
        <w:rPr>
          <w:rFonts w:cs="Arial"/>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037196" w:rsidRDefault="0085348E" w:rsidP="0085348E">
      <w:pPr>
        <w:pStyle w:val="KDParagraf"/>
        <w:spacing w:before="0"/>
        <w:rPr>
          <w:rFonts w:cs="Arial"/>
          <w:lang w:val="ru-RU"/>
        </w:rPr>
      </w:pPr>
      <w:r w:rsidRPr="0003719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0706F5" w:rsidRDefault="0085348E" w:rsidP="0085348E">
      <w:pPr>
        <w:pStyle w:val="KDParagraf"/>
        <w:spacing w:before="0"/>
        <w:rPr>
          <w:rFonts w:cs="Arial"/>
          <w:lang w:val="ru-RU"/>
        </w:rPr>
      </w:pPr>
      <w:r w:rsidRPr="000706F5">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597D40B7" w:rsidR="0085348E" w:rsidRPr="000706F5" w:rsidRDefault="0085348E" w:rsidP="0085348E">
      <w:pPr>
        <w:pStyle w:val="KDParagraf"/>
        <w:spacing w:before="0"/>
        <w:rPr>
          <w:rFonts w:cs="Arial"/>
          <w:lang w:val="ru-RU"/>
        </w:rPr>
      </w:pPr>
      <w:r w:rsidRPr="000706F5">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1593B772" w14:textId="77777777" w:rsidR="00272F3F" w:rsidRPr="000706F5" w:rsidRDefault="00272F3F" w:rsidP="0085348E">
      <w:pPr>
        <w:pStyle w:val="KDParagraf"/>
        <w:spacing w:before="0"/>
        <w:rPr>
          <w:rFonts w:cs="Arial"/>
          <w:lang w:val="ru-RU"/>
        </w:rPr>
      </w:pPr>
    </w:p>
    <w:p w14:paraId="3A60F447" w14:textId="77777777" w:rsidR="0085348E" w:rsidRPr="000706F5" w:rsidRDefault="0085348E" w:rsidP="00AC3D1B">
      <w:pPr>
        <w:pStyle w:val="KDPodnaslov2"/>
        <w:numPr>
          <w:ilvl w:val="1"/>
          <w:numId w:val="18"/>
        </w:numPr>
        <w:spacing w:before="0"/>
        <w:jc w:val="both"/>
        <w:rPr>
          <w:rFonts w:cs="Arial"/>
          <w:lang w:val="ru-RU"/>
        </w:rPr>
      </w:pPr>
      <w:r w:rsidRPr="000706F5">
        <w:rPr>
          <w:rFonts w:cs="Arial"/>
          <w:lang w:val="ru-RU"/>
        </w:rPr>
        <w:t>Поштовање обавеза које произлазе из прописа о заштити на раду и других прописа</w:t>
      </w:r>
    </w:p>
    <w:p w14:paraId="669BA8B8" w14:textId="0B509EA5" w:rsidR="0085348E" w:rsidRDefault="0085348E" w:rsidP="0085348E">
      <w:pPr>
        <w:pStyle w:val="KDParagraf"/>
        <w:spacing w:before="0"/>
        <w:rPr>
          <w:rFonts w:cs="Arial"/>
          <w:lang w:val="ru-RU"/>
        </w:rPr>
      </w:pPr>
      <w:r w:rsidRPr="0003719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EC6AF3">
        <w:rPr>
          <w:rFonts w:cs="Arial"/>
          <w:lang w:val="ru-RU"/>
        </w:rPr>
        <w:t xml:space="preserve">понуде (Образац </w:t>
      </w:r>
      <w:r w:rsidR="00EC6AF3" w:rsidRPr="00EC6AF3">
        <w:rPr>
          <w:rFonts w:cs="Arial"/>
          <w:lang w:val="ru-RU"/>
        </w:rPr>
        <w:t>4</w:t>
      </w:r>
      <w:r w:rsidRPr="00EC6AF3">
        <w:rPr>
          <w:rFonts w:cs="Arial"/>
          <w:lang w:val="ru-RU"/>
        </w:rPr>
        <w:t xml:space="preserve"> из конкурсне документације).</w:t>
      </w:r>
    </w:p>
    <w:p w14:paraId="7C99365B" w14:textId="77777777" w:rsidR="000706F5" w:rsidRPr="00037196" w:rsidRDefault="000706F5" w:rsidP="0085348E">
      <w:pPr>
        <w:pStyle w:val="KDParagraf"/>
        <w:spacing w:before="0"/>
        <w:rPr>
          <w:rFonts w:cs="Arial"/>
          <w:lang w:val="ru-RU"/>
        </w:rPr>
      </w:pPr>
    </w:p>
    <w:p w14:paraId="7CA4823E" w14:textId="77777777" w:rsidR="0085348E" w:rsidRPr="00037196" w:rsidRDefault="0085348E" w:rsidP="00AC3D1B">
      <w:pPr>
        <w:pStyle w:val="KDPodnaslov2"/>
        <w:numPr>
          <w:ilvl w:val="1"/>
          <w:numId w:val="18"/>
        </w:numPr>
        <w:spacing w:before="0"/>
        <w:jc w:val="both"/>
        <w:rPr>
          <w:rFonts w:cs="Arial"/>
        </w:rPr>
      </w:pPr>
      <w:r w:rsidRPr="00037196">
        <w:rPr>
          <w:rFonts w:cs="Arial"/>
        </w:rPr>
        <w:t>Накнада за коришћење патената</w:t>
      </w:r>
    </w:p>
    <w:p w14:paraId="5DA42EF2" w14:textId="7EA9ED00" w:rsidR="000706F5" w:rsidRDefault="0085348E" w:rsidP="000706F5">
      <w:pPr>
        <w:pStyle w:val="KDParagraf"/>
        <w:spacing w:before="0"/>
        <w:rPr>
          <w:rFonts w:cs="Arial"/>
          <w:lang w:val="ru-RU" w:eastAsia="sr-Latn-CS"/>
        </w:rPr>
      </w:pPr>
      <w:r w:rsidRPr="0003719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57F61934" w14:textId="77777777" w:rsidR="000706F5" w:rsidRDefault="000706F5" w:rsidP="000706F5">
      <w:pPr>
        <w:pStyle w:val="KDParagraf"/>
        <w:spacing w:before="0"/>
        <w:rPr>
          <w:rFonts w:cs="Arial"/>
          <w:lang w:val="ru-RU" w:eastAsia="sr-Latn-CS"/>
        </w:rPr>
      </w:pPr>
    </w:p>
    <w:p w14:paraId="1935C1F1" w14:textId="05608E23" w:rsidR="0085348E" w:rsidRPr="000706F5" w:rsidRDefault="008F774C" w:rsidP="00AC3D1B">
      <w:pPr>
        <w:pStyle w:val="KDPodnaslov2"/>
        <w:numPr>
          <w:ilvl w:val="1"/>
          <w:numId w:val="18"/>
        </w:numPr>
        <w:spacing w:before="0"/>
        <w:jc w:val="both"/>
        <w:rPr>
          <w:rFonts w:cs="Arial"/>
          <w:lang w:val="ru-RU"/>
        </w:rPr>
      </w:pPr>
      <w:r w:rsidRPr="000706F5">
        <w:rPr>
          <w:rFonts w:cs="Arial"/>
          <w:lang w:val="ru-RU"/>
        </w:rPr>
        <w:t>Начело заштите животне средине и обезбеђивања енергетске ефикасности</w:t>
      </w:r>
    </w:p>
    <w:p w14:paraId="5B18C061" w14:textId="1731B1A4" w:rsidR="008D2B23" w:rsidRDefault="008F774C" w:rsidP="00B02AB3">
      <w:pPr>
        <w:pStyle w:val="KDParagraf"/>
        <w:spacing w:before="0"/>
        <w:rPr>
          <w:rFonts w:cs="Arial"/>
          <w:lang w:val="ru-RU" w:eastAsia="sr-Latn-CS"/>
        </w:rPr>
      </w:pPr>
      <w:r w:rsidRPr="00037196">
        <w:rPr>
          <w:rFonts w:cs="Arial"/>
          <w:lang w:val="ru-RU" w:eastAsia="sr-Latn-CS"/>
        </w:rPr>
        <w:t xml:space="preserve">Наручилац је дужан да набавља </w:t>
      </w:r>
      <w:r w:rsidR="00041FE3" w:rsidRPr="00037196">
        <w:rPr>
          <w:rFonts w:cs="Arial"/>
          <w:lang w:val="ru-RU" w:eastAsia="sr-Latn-CS"/>
        </w:rPr>
        <w:t>услуге</w:t>
      </w:r>
      <w:r w:rsidRPr="00037196">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68D868DD" w14:textId="77777777" w:rsidR="000706F5" w:rsidRPr="00B02AB3" w:rsidRDefault="000706F5" w:rsidP="00B02AB3">
      <w:pPr>
        <w:pStyle w:val="KDParagraf"/>
        <w:spacing w:before="0"/>
        <w:rPr>
          <w:rFonts w:cs="Arial"/>
          <w:lang w:val="ru-RU" w:eastAsia="sr-Latn-CS"/>
        </w:rPr>
      </w:pPr>
    </w:p>
    <w:p w14:paraId="5F992540" w14:textId="77777777" w:rsidR="008D2B23" w:rsidRPr="00037196" w:rsidRDefault="008D2B23" w:rsidP="00AC3D1B">
      <w:pPr>
        <w:pStyle w:val="KDPodnaslov2"/>
        <w:numPr>
          <w:ilvl w:val="1"/>
          <w:numId w:val="18"/>
        </w:numPr>
        <w:spacing w:before="0"/>
        <w:jc w:val="both"/>
        <w:rPr>
          <w:rFonts w:cs="Arial"/>
        </w:rPr>
      </w:pPr>
      <w:bookmarkStart w:id="229" w:name="_Toc441651602"/>
      <w:bookmarkStart w:id="230" w:name="_Toc442559913"/>
      <w:r w:rsidRPr="00037196">
        <w:rPr>
          <w:rFonts w:cs="Arial"/>
        </w:rPr>
        <w:t>Додатне информације и објашњења</w:t>
      </w:r>
      <w:bookmarkEnd w:id="229"/>
      <w:bookmarkEnd w:id="230"/>
    </w:p>
    <w:p w14:paraId="1136E431" w14:textId="4F7D3A19" w:rsidR="008D2B23" w:rsidRPr="002F2AD1" w:rsidRDefault="008D2B23" w:rsidP="002F2AD1">
      <w:pPr>
        <w:ind w:right="-19"/>
        <w:outlineLvl w:val="0"/>
        <w:rPr>
          <w:rFonts w:cs="Arial"/>
          <w:b/>
          <w:sz w:val="20"/>
          <w:szCs w:val="20"/>
          <w:lang w:val="sr-Cyrl-RS"/>
        </w:rPr>
      </w:pPr>
      <w:r w:rsidRPr="002F2AD1">
        <w:rPr>
          <w:rFonts w:cs="Arial"/>
          <w:lang w:val="ru-RU"/>
        </w:rPr>
        <w:t xml:space="preserve">Заинтерсовано лице може, у писаном облику, тражити </w:t>
      </w:r>
      <w:r w:rsidR="00B505E8" w:rsidRPr="002F2AD1">
        <w:rPr>
          <w:rFonts w:cs="Arial"/>
          <w:lang w:val="ru-RU"/>
        </w:rPr>
        <w:t xml:space="preserve">од Наручиоца </w:t>
      </w:r>
      <w:r w:rsidRPr="002F2AD1">
        <w:rPr>
          <w:rFonts w:cs="Arial"/>
          <w:lang w:val="ru-RU"/>
        </w:rPr>
        <w:t>додатне информације или појашњења у вези са припрем</w:t>
      </w:r>
      <w:r w:rsidR="00B505E8" w:rsidRPr="002F2AD1">
        <w:rPr>
          <w:rFonts w:cs="Arial"/>
          <w:lang w:val="ru-RU"/>
        </w:rPr>
        <w:t>ањем</w:t>
      </w:r>
      <w:r w:rsidRPr="002F2AD1">
        <w:rPr>
          <w:rFonts w:cs="Arial"/>
          <w:lang w:val="ru-RU"/>
        </w:rPr>
        <w:t xml:space="preserve"> понуде,</w:t>
      </w:r>
      <w:r w:rsidR="00B505E8" w:rsidRPr="002F2AD1">
        <w:rPr>
          <w:rFonts w:cs="Arial"/>
          <w:lang w:val="ru-RU"/>
        </w:rPr>
        <w:t>при чему може да укаже Наручиоцу и на евентуално уочене недостатке и неправилности у конкурсној документацији,</w:t>
      </w:r>
      <w:r w:rsidRPr="002F2AD1">
        <w:rPr>
          <w:rFonts w:cs="Arial"/>
          <w:lang w:val="ru-RU"/>
        </w:rPr>
        <w:t xml:space="preserve"> најкасније пет дана пре истека рока за подношење понуде, на адресу </w:t>
      </w:r>
      <w:r w:rsidRPr="002F2AD1">
        <w:rPr>
          <w:rFonts w:cs="Arial"/>
          <w:lang w:val="ru-RU"/>
        </w:rPr>
        <w:lastRenderedPageBreak/>
        <w:t>Наручиоца, са назнаком: „</w:t>
      </w:r>
      <w:r w:rsidRPr="002F2AD1">
        <w:rPr>
          <w:rFonts w:cs="Arial"/>
          <w:b/>
          <w:lang w:val="ru-RU"/>
        </w:rPr>
        <w:t>ОБЈАШЊЕЊА</w:t>
      </w:r>
      <w:r w:rsidRPr="002F2AD1">
        <w:rPr>
          <w:rFonts w:cs="Arial"/>
          <w:lang w:val="ru-RU"/>
        </w:rPr>
        <w:t xml:space="preserve"> – позив за јавну набавку број </w:t>
      </w:r>
      <w:r w:rsidR="0011610B">
        <w:rPr>
          <w:rFonts w:cs="Arial"/>
          <w:b/>
          <w:lang w:val="sr-Latn-RS"/>
        </w:rPr>
        <w:t>2270/2018 3000/1366/2018</w:t>
      </w:r>
      <w:r w:rsidR="00AE0F9D">
        <w:rPr>
          <w:rFonts w:cs="Arial"/>
          <w:b/>
          <w:sz w:val="20"/>
          <w:szCs w:val="20"/>
          <w:lang w:val="sr-Latn-RS"/>
        </w:rPr>
        <w:t xml:space="preserve"> </w:t>
      </w:r>
      <w:r w:rsidRPr="002F2AD1">
        <w:rPr>
          <w:rFonts w:cs="Arial"/>
          <w:lang w:val="ru-RU"/>
        </w:rPr>
        <w:t>или електронским путем на е-</w:t>
      </w:r>
      <w:r w:rsidR="001C0AD0" w:rsidRPr="002F2AD1">
        <w:rPr>
          <w:rFonts w:cs="Arial"/>
        </w:rPr>
        <w:t>маил</w:t>
      </w:r>
      <w:r w:rsidRPr="002F2AD1">
        <w:rPr>
          <w:rFonts w:cs="Arial"/>
          <w:lang w:val="ru-RU"/>
        </w:rPr>
        <w:t xml:space="preserve"> адресу:</w:t>
      </w:r>
      <w:r w:rsidR="000706F5">
        <w:rPr>
          <w:rFonts w:cs="Arial"/>
          <w:lang w:val="ru-RU"/>
        </w:rPr>
        <w:t xml:space="preserve"> </w:t>
      </w:r>
      <w:hyperlink r:id="rId170" w:history="1">
        <w:r w:rsidR="000706F5" w:rsidRPr="00F20A0C">
          <w:rPr>
            <w:rStyle w:val="Hyperlink"/>
            <w:rFonts w:cs="Arial"/>
            <w:lang w:val="sr-Latn-RS"/>
          </w:rPr>
          <w:t>snezana.kotlajic@eps.rs</w:t>
        </w:r>
      </w:hyperlink>
      <w:r w:rsidRPr="002F2AD1">
        <w:rPr>
          <w:rFonts w:cs="Arial"/>
          <w:lang w:val="ru-RU"/>
        </w:rPr>
        <w:t>,</w:t>
      </w:r>
      <w:r w:rsidR="000706F5">
        <w:rPr>
          <w:rFonts w:cs="Arial"/>
          <w:lang w:val="sr-Latn-RS"/>
        </w:rPr>
        <w:t xml:space="preserve"> </w:t>
      </w:r>
      <w:r w:rsidRPr="002F2AD1">
        <w:rPr>
          <w:rFonts w:cs="Arial"/>
          <w:lang w:val="ru-RU"/>
        </w:rPr>
        <w:t xml:space="preserve">радним данима (понедељак – петак) у времену од </w:t>
      </w:r>
      <w:r w:rsidR="00AB2CC3" w:rsidRPr="002F2AD1">
        <w:rPr>
          <w:rFonts w:cs="Arial"/>
          <w:lang w:val="ru-RU"/>
        </w:rPr>
        <w:t xml:space="preserve">07,00 до 14,00 </w:t>
      </w:r>
      <w:r w:rsidRPr="002F2AD1">
        <w:rPr>
          <w:rFonts w:cs="Arial"/>
          <w:lang w:val="ru-RU"/>
        </w:rPr>
        <w:t xml:space="preserve">часова. </w:t>
      </w:r>
      <w:r w:rsidRPr="000706F5">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037196" w:rsidRDefault="008D2B23" w:rsidP="008D2B23">
      <w:pPr>
        <w:spacing w:before="0"/>
        <w:rPr>
          <w:rFonts w:cs="Arial"/>
          <w:lang w:val="ru-RU"/>
        </w:rPr>
      </w:pPr>
      <w:r w:rsidRPr="00037196">
        <w:rPr>
          <w:rFonts w:cs="Arial"/>
          <w:lang w:val="ru-RU"/>
        </w:rPr>
        <w:t xml:space="preserve">Наручилац ће у року од три дана по пријему захтева објавити </w:t>
      </w:r>
      <w:r w:rsidRPr="000706F5">
        <w:rPr>
          <w:rFonts w:cs="Arial"/>
          <w:lang w:val="sr-Cyrl-RS"/>
        </w:rPr>
        <w:t>Одговор на захтев</w:t>
      </w:r>
      <w:r w:rsidRPr="00037196">
        <w:rPr>
          <w:rFonts w:cs="Arial"/>
          <w:lang w:val="ru-RU"/>
        </w:rPr>
        <w:t xml:space="preserve"> на Порталу јавних набавки и својој интернет страници.</w:t>
      </w:r>
    </w:p>
    <w:p w14:paraId="10B3A0E0" w14:textId="77777777" w:rsidR="008D2B23" w:rsidRPr="00037196" w:rsidRDefault="008D2B23" w:rsidP="008D2B23">
      <w:pPr>
        <w:pStyle w:val="KDMojTekst"/>
        <w:spacing w:before="0"/>
        <w:rPr>
          <w:rFonts w:cs="Arial"/>
          <w:i w:val="0"/>
          <w:color w:val="auto"/>
          <w:sz w:val="22"/>
          <w:szCs w:val="22"/>
        </w:rPr>
      </w:pPr>
      <w:r w:rsidRPr="00037196">
        <w:rPr>
          <w:rFonts w:cs="Arial"/>
          <w:i w:val="0"/>
          <w:color w:val="auto"/>
          <w:sz w:val="22"/>
          <w:szCs w:val="22"/>
        </w:rPr>
        <w:t>Тражење додатних информација и појашњења телефоном није дозвољено.</w:t>
      </w:r>
    </w:p>
    <w:p w14:paraId="53D62DD3" w14:textId="77777777" w:rsidR="00C14152" w:rsidRPr="00037196" w:rsidRDefault="00C14152" w:rsidP="00C14152">
      <w:pPr>
        <w:spacing w:before="0"/>
        <w:rPr>
          <w:rFonts w:cs="Arial"/>
          <w:lang w:val="ru-RU"/>
        </w:rPr>
      </w:pPr>
      <w:r w:rsidRPr="0003719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037196" w:rsidRDefault="00C14152" w:rsidP="00C14152">
      <w:pPr>
        <w:spacing w:before="0"/>
        <w:rPr>
          <w:rFonts w:cs="Arial"/>
          <w:lang w:val="ru-RU"/>
        </w:rPr>
      </w:pPr>
      <w:r w:rsidRPr="0003719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037196" w:rsidRDefault="00C14152" w:rsidP="00C14152">
      <w:pPr>
        <w:spacing w:before="0"/>
        <w:rPr>
          <w:rFonts w:cs="Arial"/>
          <w:lang w:val="ru-RU"/>
        </w:rPr>
      </w:pPr>
      <w:r w:rsidRPr="0003719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037196" w:rsidRDefault="00C14152" w:rsidP="00C14152">
      <w:pPr>
        <w:spacing w:before="0"/>
        <w:rPr>
          <w:rFonts w:cs="Arial"/>
          <w:lang w:val="ru-RU"/>
        </w:rPr>
      </w:pPr>
      <w:r w:rsidRPr="00037196">
        <w:rPr>
          <w:rFonts w:cs="Arial"/>
          <w:lang w:val="ru-RU"/>
        </w:rPr>
        <w:t>По истеку рока предвиђеног за подношење понуда наручилац не може да мења нити да допуњује конкурсну документацију.</w:t>
      </w:r>
    </w:p>
    <w:p w14:paraId="562F63BA" w14:textId="523A1195" w:rsidR="00D31828" w:rsidRPr="00037196" w:rsidRDefault="008D2B23" w:rsidP="00D31828">
      <w:pPr>
        <w:pStyle w:val="KDMojTekst"/>
        <w:spacing w:before="0"/>
        <w:rPr>
          <w:rFonts w:cs="Arial"/>
          <w:i w:val="0"/>
          <w:color w:val="auto"/>
          <w:sz w:val="22"/>
          <w:szCs w:val="22"/>
          <w:lang w:val="sr-Cyrl-CS"/>
        </w:rPr>
      </w:pPr>
      <w:r w:rsidRPr="00037196">
        <w:rPr>
          <w:rFonts w:cs="Arial"/>
          <w:i w:val="0"/>
          <w:color w:val="auto"/>
          <w:sz w:val="22"/>
          <w:szCs w:val="22"/>
        </w:rPr>
        <w:t>Комуникација у поступку јавне н</w:t>
      </w:r>
      <w:r w:rsidR="00EA1925" w:rsidRPr="00037196">
        <w:rPr>
          <w:rFonts w:cs="Arial"/>
          <w:i w:val="0"/>
          <w:color w:val="auto"/>
          <w:sz w:val="22"/>
          <w:szCs w:val="22"/>
        </w:rPr>
        <w:t xml:space="preserve">абавке се врши на начин </w:t>
      </w:r>
      <w:r w:rsidR="00AC36F1" w:rsidRPr="00037196">
        <w:rPr>
          <w:rFonts w:cs="Arial"/>
          <w:i w:val="0"/>
          <w:color w:val="auto"/>
          <w:sz w:val="22"/>
          <w:szCs w:val="22"/>
          <w:lang w:val="sr-Cyrl-RS"/>
        </w:rPr>
        <w:t>предвиђен</w:t>
      </w:r>
      <w:r w:rsidRPr="00037196">
        <w:rPr>
          <w:rFonts w:cs="Arial"/>
          <w:i w:val="0"/>
          <w:color w:val="auto"/>
          <w:sz w:val="22"/>
          <w:szCs w:val="22"/>
        </w:rPr>
        <w:t xml:space="preserve"> чланом 20. Закона.</w:t>
      </w:r>
    </w:p>
    <w:p w14:paraId="7311C9CF" w14:textId="7DB3E63F" w:rsidR="00D31828" w:rsidRPr="00037196" w:rsidRDefault="00D31828" w:rsidP="00D31828">
      <w:pPr>
        <w:pStyle w:val="KDParagraf"/>
        <w:spacing w:before="0"/>
        <w:rPr>
          <w:rFonts w:cs="Arial"/>
          <w:lang w:val="ru-RU"/>
        </w:rPr>
      </w:pPr>
      <w:r w:rsidRPr="0003719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C543DD" w:rsidRPr="00C8535B">
          <w:rPr>
            <w:rStyle w:val="Hyperlink"/>
            <w:rFonts w:cs="Arial"/>
          </w:rPr>
          <w:t>www</w:t>
        </w:r>
        <w:r w:rsidR="00C543DD" w:rsidRPr="000706F5">
          <w:rPr>
            <w:rStyle w:val="Hyperlink"/>
            <w:rFonts w:cs="Arial"/>
            <w:lang w:val="ru-RU"/>
          </w:rPr>
          <w:t>.</w:t>
        </w:r>
        <w:r w:rsidR="00C543DD" w:rsidRPr="00C8535B">
          <w:rPr>
            <w:rStyle w:val="Hyperlink"/>
            <w:rFonts w:cs="Arial"/>
            <w:lang w:val="sr-Latn-RS"/>
          </w:rPr>
          <w:t>kjn</w:t>
        </w:r>
        <w:r w:rsidR="00C543DD" w:rsidRPr="000706F5">
          <w:rPr>
            <w:rStyle w:val="Hyperlink"/>
            <w:rFonts w:cs="Arial"/>
            <w:lang w:val="ru-RU"/>
          </w:rPr>
          <w:t>.</w:t>
        </w:r>
        <w:r w:rsidR="00C543DD" w:rsidRPr="00C8535B">
          <w:rPr>
            <w:rStyle w:val="Hyperlink"/>
            <w:rFonts w:cs="Arial"/>
          </w:rPr>
          <w:t>gov</w:t>
        </w:r>
        <w:r w:rsidR="00C543DD" w:rsidRPr="000706F5">
          <w:rPr>
            <w:rStyle w:val="Hyperlink"/>
            <w:rFonts w:cs="Arial"/>
            <w:lang w:val="ru-RU"/>
          </w:rPr>
          <w:t>.</w:t>
        </w:r>
        <w:r w:rsidR="00C543DD" w:rsidRPr="00C8535B">
          <w:rPr>
            <w:rStyle w:val="Hyperlink"/>
            <w:rFonts w:cs="Arial"/>
          </w:rPr>
          <w:t>rs</w:t>
        </w:r>
      </w:hyperlink>
      <w:r w:rsidRPr="00037196">
        <w:rPr>
          <w:rFonts w:cs="Arial"/>
          <w:lang w:val="ru-RU"/>
        </w:rPr>
        <w:t>).</w:t>
      </w:r>
    </w:p>
    <w:p w14:paraId="0C77F1FA" w14:textId="77777777" w:rsidR="008D2B23" w:rsidRPr="00037196" w:rsidRDefault="008D2B23" w:rsidP="008D2B23">
      <w:pPr>
        <w:pStyle w:val="KDMojTekst"/>
        <w:spacing w:before="0"/>
        <w:rPr>
          <w:rFonts w:cs="Arial"/>
          <w:i w:val="0"/>
          <w:color w:val="auto"/>
          <w:sz w:val="22"/>
          <w:szCs w:val="22"/>
        </w:rPr>
      </w:pPr>
    </w:p>
    <w:p w14:paraId="708ACD53" w14:textId="77777777" w:rsidR="008D2B23" w:rsidRPr="00037196" w:rsidRDefault="008D2B23" w:rsidP="00AC3D1B">
      <w:pPr>
        <w:pStyle w:val="KDPodnaslov2"/>
        <w:numPr>
          <w:ilvl w:val="1"/>
          <w:numId w:val="18"/>
        </w:numPr>
        <w:spacing w:before="0"/>
        <w:jc w:val="both"/>
        <w:rPr>
          <w:rFonts w:cs="Arial"/>
        </w:rPr>
      </w:pPr>
      <w:bookmarkStart w:id="231" w:name="_Toc441651603"/>
      <w:bookmarkStart w:id="232" w:name="_Toc442559914"/>
      <w:r w:rsidRPr="00037196">
        <w:rPr>
          <w:rFonts w:cs="Arial"/>
        </w:rPr>
        <w:t>Трошкови понуде</w:t>
      </w:r>
      <w:bookmarkEnd w:id="231"/>
      <w:bookmarkEnd w:id="232"/>
    </w:p>
    <w:p w14:paraId="17F3CA43" w14:textId="77777777" w:rsidR="008D2B23" w:rsidRPr="00037196" w:rsidRDefault="008D2B23" w:rsidP="008D2B23">
      <w:pPr>
        <w:pStyle w:val="KDParagraf"/>
        <w:spacing w:before="0"/>
        <w:rPr>
          <w:rFonts w:cs="Arial"/>
          <w:lang w:val="ru-RU"/>
        </w:rPr>
      </w:pPr>
      <w:r w:rsidRPr="00037196">
        <w:rPr>
          <w:rFonts w:cs="Arial"/>
          <w:lang w:val="ru-RU"/>
        </w:rPr>
        <w:t>Трошкове припреме и подношења понуде сноси искључиво понуђач и не може тражити од наручиоца накнаду трошкова.</w:t>
      </w:r>
    </w:p>
    <w:p w14:paraId="7EA32F66" w14:textId="77777777" w:rsidR="008D2B23" w:rsidRPr="000706F5" w:rsidRDefault="008D2B23" w:rsidP="008D2B23">
      <w:pPr>
        <w:pStyle w:val="KDParagraf"/>
        <w:spacing w:before="0"/>
        <w:rPr>
          <w:rFonts w:cs="Arial"/>
          <w:lang w:val="ru-RU"/>
        </w:rPr>
      </w:pPr>
      <w:r w:rsidRPr="000706F5">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77777777" w:rsidR="008D2B23" w:rsidRPr="000706F5" w:rsidRDefault="008D2B23" w:rsidP="008D2B23">
      <w:pPr>
        <w:pStyle w:val="KDParagraf"/>
        <w:spacing w:before="0"/>
        <w:rPr>
          <w:rFonts w:cs="Arial"/>
          <w:lang w:val="ru-RU"/>
        </w:rPr>
      </w:pPr>
      <w:r w:rsidRPr="000706F5">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1D8ADE62" w14:textId="77777777" w:rsidR="008D2B23" w:rsidRPr="000706F5" w:rsidRDefault="008D2B23" w:rsidP="008D2B23">
      <w:pPr>
        <w:pStyle w:val="KDParagraf"/>
        <w:spacing w:before="0"/>
        <w:rPr>
          <w:rFonts w:cs="Arial"/>
          <w:lang w:val="ru-RU"/>
        </w:rPr>
      </w:pPr>
    </w:p>
    <w:p w14:paraId="60F3FE26" w14:textId="77777777" w:rsidR="00C14152" w:rsidRPr="000706F5" w:rsidRDefault="00C14152" w:rsidP="00AC3D1B">
      <w:pPr>
        <w:pStyle w:val="KDPodnaslov2"/>
        <w:numPr>
          <w:ilvl w:val="1"/>
          <w:numId w:val="18"/>
        </w:numPr>
        <w:spacing w:before="0"/>
        <w:jc w:val="both"/>
        <w:rPr>
          <w:rFonts w:cs="Arial"/>
          <w:lang w:val="ru-RU"/>
        </w:rPr>
      </w:pPr>
      <w:r w:rsidRPr="000706F5">
        <w:rPr>
          <w:rFonts w:cs="Arial"/>
          <w:lang w:val="ru-RU"/>
        </w:rPr>
        <w:t>Д</w:t>
      </w:r>
      <w:r w:rsidRPr="00037196">
        <w:rPr>
          <w:rFonts w:cs="Arial"/>
          <w:lang w:val="sr-Latn-CS"/>
        </w:rPr>
        <w:t>одатн</w:t>
      </w:r>
      <w:r w:rsidRPr="000706F5">
        <w:rPr>
          <w:rFonts w:cs="Arial"/>
          <w:lang w:val="ru-RU"/>
        </w:rPr>
        <w:t>а</w:t>
      </w:r>
      <w:r w:rsidRPr="00037196">
        <w:rPr>
          <w:rFonts w:cs="Arial"/>
          <w:lang w:val="sr-Latn-CS"/>
        </w:rPr>
        <w:t xml:space="preserve"> објашњења</w:t>
      </w:r>
      <w:r w:rsidRPr="000706F5">
        <w:rPr>
          <w:rFonts w:cs="Arial"/>
          <w:lang w:val="ru-RU"/>
        </w:rPr>
        <w:t>, контрола и допуштене исправке</w:t>
      </w:r>
    </w:p>
    <w:p w14:paraId="0B69DFA9" w14:textId="77777777" w:rsidR="00C14152" w:rsidRPr="000706F5" w:rsidRDefault="00C14152" w:rsidP="00C14152">
      <w:pPr>
        <w:pStyle w:val="KDParagraf"/>
        <w:spacing w:before="0"/>
        <w:rPr>
          <w:rFonts w:eastAsia="TimesNewRomanPSMT" w:cs="Arial"/>
          <w:lang w:val="ru-RU"/>
        </w:rPr>
      </w:pPr>
      <w:r w:rsidRPr="000706F5">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7DE58D56" w:rsidR="00C14152" w:rsidRPr="00037196" w:rsidRDefault="00C14152" w:rsidP="00C14152">
      <w:pPr>
        <w:pStyle w:val="KDParagraf"/>
        <w:spacing w:before="0"/>
        <w:rPr>
          <w:rFonts w:eastAsia="TimesNewRomanPSMT" w:cs="Arial"/>
          <w:lang w:val="ru-RU"/>
        </w:rPr>
      </w:pPr>
      <w:r w:rsidRPr="00037196">
        <w:rPr>
          <w:rFonts w:eastAsia="TimesNewRomanPSMT" w:cs="Arial"/>
          <w:lang w:val="ru-RU"/>
        </w:rPr>
        <w:t>Уколико је потр</w:t>
      </w:r>
      <w:r w:rsidR="00AC36F1" w:rsidRPr="00037196">
        <w:rPr>
          <w:rFonts w:eastAsia="TimesNewRomanPSMT" w:cs="Arial"/>
          <w:lang w:val="ru-RU"/>
        </w:rPr>
        <w:t>ебно вршити додатна објашњења, Н</w:t>
      </w:r>
      <w:r w:rsidRPr="00037196">
        <w:rPr>
          <w:rFonts w:eastAsia="TimesNewRomanPSMT" w:cs="Arial"/>
          <w:lang w:val="ru-RU"/>
        </w:rPr>
        <w:t>аручилац ће понуђачу оставити прим</w:t>
      </w:r>
      <w:r w:rsidR="00AC36F1" w:rsidRPr="00037196">
        <w:rPr>
          <w:rFonts w:eastAsia="TimesNewRomanPSMT" w:cs="Arial"/>
          <w:lang w:val="ru-RU"/>
        </w:rPr>
        <w:t>ерени рок да поступи по позиву Н</w:t>
      </w:r>
      <w:r w:rsidRPr="00037196">
        <w:rPr>
          <w:rFonts w:eastAsia="TimesNewRomanPSMT" w:cs="Arial"/>
          <w:lang w:val="ru-RU"/>
        </w:rPr>
        <w:t>аручиоца, односно да омогући наручиоцу контролу (увид) код понуђача, као и код његовог подизвођача.</w:t>
      </w:r>
    </w:p>
    <w:p w14:paraId="1C3B51FB" w14:textId="77777777" w:rsidR="00C14152" w:rsidRPr="000706F5" w:rsidRDefault="00C14152" w:rsidP="00C14152">
      <w:pPr>
        <w:pStyle w:val="KDParagraf"/>
        <w:spacing w:before="0"/>
        <w:rPr>
          <w:rFonts w:eastAsia="TimesNewRomanPSMT" w:cs="Arial"/>
          <w:lang w:val="ru-RU"/>
        </w:rPr>
      </w:pPr>
      <w:r w:rsidRPr="000706F5">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AC4D1BE" w14:textId="77777777" w:rsidR="00C14152" w:rsidRPr="000706F5" w:rsidRDefault="00C14152" w:rsidP="00C14152">
      <w:pPr>
        <w:pStyle w:val="KDParagraf"/>
        <w:spacing w:before="0"/>
        <w:rPr>
          <w:rFonts w:eastAsia="TimesNewRomanPSMT" w:cs="Arial"/>
          <w:lang w:val="ru-RU"/>
        </w:rPr>
      </w:pPr>
      <w:r w:rsidRPr="000706F5">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550A264" w14:textId="77777777" w:rsidR="008D2B23" w:rsidRPr="000706F5" w:rsidRDefault="008D2B23" w:rsidP="008D2B23">
      <w:pPr>
        <w:spacing w:before="0"/>
        <w:rPr>
          <w:rFonts w:cs="Arial"/>
          <w:lang w:val="ru-RU"/>
        </w:rPr>
      </w:pPr>
    </w:p>
    <w:p w14:paraId="31C562D4" w14:textId="77777777" w:rsidR="00B20A6C" w:rsidRPr="00037196" w:rsidRDefault="00B20A6C" w:rsidP="00AC3D1B">
      <w:pPr>
        <w:pStyle w:val="KDPodnaslov2"/>
        <w:numPr>
          <w:ilvl w:val="1"/>
          <w:numId w:val="18"/>
        </w:numPr>
        <w:spacing w:before="0"/>
        <w:jc w:val="both"/>
        <w:rPr>
          <w:rFonts w:cs="Arial"/>
        </w:rPr>
      </w:pPr>
      <w:bookmarkStart w:id="233" w:name="_Toc442559917"/>
      <w:bookmarkStart w:id="234" w:name="_Toc441651606"/>
      <w:r w:rsidRPr="00037196">
        <w:rPr>
          <w:rFonts w:cs="Arial"/>
        </w:rPr>
        <w:lastRenderedPageBreak/>
        <w:t>Разлози за одбијање понуде</w:t>
      </w:r>
      <w:bookmarkEnd w:id="233"/>
      <w:r w:rsidRPr="00037196">
        <w:rPr>
          <w:rFonts w:cs="Arial"/>
        </w:rPr>
        <w:t xml:space="preserve"> </w:t>
      </w:r>
      <w:bookmarkEnd w:id="234"/>
    </w:p>
    <w:p w14:paraId="7C6D352E" w14:textId="77777777" w:rsidR="00B20A6C" w:rsidRPr="00037196" w:rsidRDefault="00B20A6C" w:rsidP="00B20A6C">
      <w:pPr>
        <w:autoSpaceDE w:val="0"/>
        <w:autoSpaceDN w:val="0"/>
        <w:adjustRightInd w:val="0"/>
        <w:spacing w:before="0"/>
        <w:rPr>
          <w:rFonts w:eastAsia="TimesNewRomanPSMT" w:cs="Arial"/>
          <w:bCs/>
          <w:iCs/>
          <w:lang w:val="ru-RU"/>
        </w:rPr>
      </w:pPr>
      <w:r w:rsidRPr="00037196">
        <w:rPr>
          <w:rFonts w:eastAsia="TimesNewRomanPSMT" w:cs="Arial"/>
          <w:bCs/>
          <w:iCs/>
        </w:rPr>
        <w:t>Понуда ће бити одбијена ако:</w:t>
      </w:r>
    </w:p>
    <w:p w14:paraId="049E2192" w14:textId="77777777" w:rsidR="00B20A6C" w:rsidRPr="000706F5" w:rsidRDefault="00B20A6C" w:rsidP="00AA2810">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0706F5">
        <w:rPr>
          <w:rFonts w:ascii="Arial" w:eastAsia="TimesNewRomanPSMT" w:hAnsi="Arial" w:cs="Arial"/>
          <w:bCs/>
          <w:iCs/>
          <w:lang w:val="ru-RU"/>
        </w:rPr>
        <w:t>је неблаговремена, неприхватљива или неодговарајућа;</w:t>
      </w:r>
    </w:p>
    <w:p w14:paraId="417A9B41" w14:textId="77777777" w:rsidR="00B20A6C" w:rsidRPr="000706F5" w:rsidRDefault="00B20A6C" w:rsidP="00AA2810">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0706F5">
        <w:rPr>
          <w:rFonts w:ascii="Arial" w:eastAsia="TimesNewRomanPSMT" w:hAnsi="Arial" w:cs="Arial"/>
          <w:bCs/>
          <w:iCs/>
          <w:lang w:val="ru-RU"/>
        </w:rPr>
        <w:t>ако се понуђач не сагласи са исправком рачунских грешака;</w:t>
      </w:r>
    </w:p>
    <w:p w14:paraId="17A2F5D1" w14:textId="77777777" w:rsidR="00B20A6C" w:rsidRPr="00037196" w:rsidRDefault="00B20A6C" w:rsidP="00AA2810">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0706F5">
        <w:rPr>
          <w:rFonts w:ascii="Arial" w:eastAsia="TimesNewRomanPSMT" w:hAnsi="Arial" w:cs="Arial"/>
          <w:bCs/>
          <w:iCs/>
          <w:lang w:val="ru-RU"/>
        </w:rPr>
        <w:t xml:space="preserve">ако има битне недостатке сходно члану 106. </w:t>
      </w:r>
      <w:r w:rsidRPr="00037196">
        <w:rPr>
          <w:rFonts w:ascii="Arial" w:eastAsia="TimesNewRomanPSMT" w:hAnsi="Arial" w:cs="Arial"/>
          <w:bCs/>
          <w:iCs/>
        </w:rPr>
        <w:t>ЗЈН</w:t>
      </w:r>
    </w:p>
    <w:p w14:paraId="61BD074D" w14:textId="77777777" w:rsidR="00B20A6C" w:rsidRPr="0003719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037196">
        <w:rPr>
          <w:rFonts w:ascii="Arial" w:eastAsia="TimesNewRomanPSMT" w:hAnsi="Arial" w:cs="Arial"/>
          <w:bCs/>
          <w:iCs/>
        </w:rPr>
        <w:t>односно ако:</w:t>
      </w:r>
    </w:p>
    <w:p w14:paraId="2BCDED8A" w14:textId="741F5DC3" w:rsidR="00B20A6C" w:rsidRPr="00037196" w:rsidRDefault="00B20A6C" w:rsidP="00AA2810">
      <w:pPr>
        <w:pStyle w:val="KDNabrajanje"/>
        <w:numPr>
          <w:ilvl w:val="0"/>
          <w:numId w:val="17"/>
        </w:numPr>
        <w:spacing w:before="0"/>
        <w:ind w:left="714" w:hanging="357"/>
        <w:rPr>
          <w:rFonts w:cs="Arial"/>
        </w:rPr>
      </w:pPr>
      <w:r w:rsidRPr="00037196">
        <w:rPr>
          <w:rFonts w:cs="Arial"/>
        </w:rPr>
        <w:t xml:space="preserve">Понуђач не докаже да </w:t>
      </w:r>
      <w:r w:rsidRPr="00037196">
        <w:rPr>
          <w:rFonts w:eastAsia="TimesNewRomanPSMT" w:cs="Arial"/>
          <w:bCs/>
          <w:iCs/>
        </w:rPr>
        <w:t xml:space="preserve">испуњава обавезне </w:t>
      </w:r>
      <w:r w:rsidR="00E47F5D">
        <w:rPr>
          <w:rFonts w:eastAsia="TimesNewRomanPSMT" w:cs="Arial"/>
          <w:bCs/>
          <w:iCs/>
          <w:lang w:val="sr-Cyrl-RS"/>
        </w:rPr>
        <w:t>услове</w:t>
      </w:r>
      <w:r w:rsidR="00E47F5D">
        <w:rPr>
          <w:rFonts w:eastAsia="TimesNewRomanPSMT" w:cs="Arial"/>
          <w:bCs/>
          <w:iCs/>
        </w:rPr>
        <w:t xml:space="preserve"> </w:t>
      </w:r>
      <w:r w:rsidRPr="00037196">
        <w:rPr>
          <w:rFonts w:eastAsia="TimesNewRomanPSMT" w:cs="Arial"/>
          <w:bCs/>
          <w:iCs/>
        </w:rPr>
        <w:t>за учешће;</w:t>
      </w:r>
    </w:p>
    <w:p w14:paraId="71241237" w14:textId="2715996A" w:rsidR="00B20A6C" w:rsidRDefault="00B20A6C" w:rsidP="00AA2810">
      <w:pPr>
        <w:pStyle w:val="KDNabrajanje"/>
        <w:numPr>
          <w:ilvl w:val="0"/>
          <w:numId w:val="17"/>
        </w:numPr>
        <w:spacing w:before="0"/>
        <w:ind w:left="714" w:hanging="357"/>
        <w:rPr>
          <w:rFonts w:eastAsia="TimesNewRomanPSMT" w:cs="Arial"/>
        </w:rPr>
      </w:pPr>
      <w:r w:rsidRPr="00037196">
        <w:rPr>
          <w:rFonts w:eastAsia="TimesNewRomanPSMT" w:cs="Arial"/>
        </w:rPr>
        <w:t>је понуђени рок важења понуде краћи од прописаног;</w:t>
      </w:r>
    </w:p>
    <w:p w14:paraId="78F85A4E" w14:textId="04D0FEA5" w:rsidR="00B20A6C" w:rsidRPr="0011610B" w:rsidRDefault="00B20A6C" w:rsidP="00B20A6C">
      <w:pPr>
        <w:pStyle w:val="KDNabrajanje"/>
        <w:numPr>
          <w:ilvl w:val="0"/>
          <w:numId w:val="17"/>
        </w:numPr>
        <w:spacing w:before="0"/>
        <w:ind w:left="714" w:hanging="357"/>
        <w:rPr>
          <w:rFonts w:cs="Arial"/>
        </w:rPr>
      </w:pPr>
      <w:r w:rsidRPr="00037196">
        <w:rPr>
          <w:rFonts w:eastAsia="TimesNewRomanPSMT" w:cs="Arial"/>
          <w:bCs/>
          <w:iCs/>
        </w:rPr>
        <w:t>понуда садржи друге недостатке због кој</w:t>
      </w:r>
      <w:r w:rsidR="0011610B">
        <w:rPr>
          <w:rFonts w:eastAsia="TimesNewRomanPSMT" w:cs="Arial"/>
          <w:bCs/>
          <w:iCs/>
        </w:rPr>
        <w:t>их није могуће утврдити стварну</w:t>
      </w:r>
      <w:r w:rsidR="0011610B">
        <w:rPr>
          <w:rFonts w:eastAsia="TimesNewRomanPSMT" w:cs="Arial"/>
          <w:bCs/>
          <w:iCs/>
          <w:lang w:val="sr-Cyrl-RS"/>
        </w:rPr>
        <w:t xml:space="preserve"> </w:t>
      </w:r>
      <w:r w:rsidRPr="00037196">
        <w:rPr>
          <w:rFonts w:eastAsia="TimesNewRomanPSMT" w:cs="Arial"/>
          <w:bCs/>
          <w:iCs/>
        </w:rPr>
        <w:t>садржину понуде или није могуће упоредити је са другим понудама</w:t>
      </w:r>
    </w:p>
    <w:p w14:paraId="60C5B0A5" w14:textId="17F928BC" w:rsidR="0011610B" w:rsidRPr="00650E62" w:rsidRDefault="0011610B" w:rsidP="0011610B">
      <w:pPr>
        <w:pStyle w:val="KDNabrajanje"/>
        <w:numPr>
          <w:ilvl w:val="0"/>
          <w:numId w:val="17"/>
        </w:numPr>
        <w:spacing w:before="0"/>
        <w:rPr>
          <w:rFonts w:cs="Arial"/>
        </w:rPr>
      </w:pPr>
      <w:r>
        <w:rPr>
          <w:rFonts w:cs="Arial"/>
          <w:lang w:val="sr-Cyrl-RS"/>
        </w:rPr>
        <w:t>Понуђач не достави у</w:t>
      </w:r>
      <w:r w:rsidRPr="0011610B">
        <w:rPr>
          <w:rFonts w:cs="Arial"/>
        </w:rPr>
        <w:t>верење о акредитацији лабораторије</w:t>
      </w:r>
    </w:p>
    <w:p w14:paraId="6AAD57AC" w14:textId="77777777" w:rsidR="00B20A6C" w:rsidRPr="0011610B" w:rsidRDefault="00B20A6C" w:rsidP="00B20A6C">
      <w:pPr>
        <w:spacing w:before="0"/>
        <w:rPr>
          <w:rFonts w:cs="Arial"/>
          <w:lang w:val="ru-RU"/>
        </w:rPr>
      </w:pPr>
      <w:r w:rsidRPr="000706F5">
        <w:rPr>
          <w:rFonts w:cs="Arial"/>
          <w:lang w:val="ru-RU"/>
        </w:rPr>
        <w:t xml:space="preserve">Наручилац ће донети одлуку о обустави поступка јавне набавке у складу са чланом 109. </w:t>
      </w:r>
      <w:r w:rsidRPr="0011610B">
        <w:rPr>
          <w:rFonts w:cs="Arial"/>
          <w:lang w:val="ru-RU"/>
        </w:rPr>
        <w:t>Закона.</w:t>
      </w:r>
    </w:p>
    <w:p w14:paraId="17094CB6" w14:textId="77777777" w:rsidR="00B20A6C" w:rsidRPr="0011610B" w:rsidRDefault="00B20A6C" w:rsidP="00B20A6C">
      <w:pPr>
        <w:pStyle w:val="ListParagraph"/>
        <w:autoSpaceDE w:val="0"/>
        <w:autoSpaceDN w:val="0"/>
        <w:adjustRightInd w:val="0"/>
        <w:spacing w:before="0" w:after="0" w:line="240" w:lineRule="auto"/>
        <w:ind w:left="0"/>
        <w:rPr>
          <w:rFonts w:ascii="Arial" w:eastAsia="TimesNewRomanPSMT" w:hAnsi="Arial" w:cs="Arial"/>
          <w:bCs/>
          <w:iCs/>
          <w:lang w:val="ru-RU"/>
        </w:rPr>
      </w:pPr>
    </w:p>
    <w:p w14:paraId="7172B842" w14:textId="0C5510B2" w:rsidR="008D2B23" w:rsidRPr="00851B09" w:rsidRDefault="00C14152" w:rsidP="00AC3D1B">
      <w:pPr>
        <w:pStyle w:val="KDPodnaslov2"/>
        <w:numPr>
          <w:ilvl w:val="1"/>
          <w:numId w:val="18"/>
        </w:numPr>
        <w:spacing w:before="0"/>
        <w:jc w:val="both"/>
        <w:rPr>
          <w:rFonts w:cs="Arial"/>
          <w:lang w:val="ru-RU"/>
        </w:rPr>
      </w:pPr>
      <w:r w:rsidRPr="00851B09">
        <w:rPr>
          <w:rFonts w:cs="Arial"/>
          <w:lang w:val="ru-RU"/>
        </w:rPr>
        <w:t>Рок за доношење Одлуке о додели уговора/обустави</w:t>
      </w:r>
    </w:p>
    <w:p w14:paraId="2E124842" w14:textId="77777777" w:rsidR="00C14152" w:rsidRPr="00C847FE" w:rsidRDefault="00C14152" w:rsidP="00C14152">
      <w:pPr>
        <w:pStyle w:val="KDParagraf"/>
        <w:spacing w:before="0"/>
        <w:rPr>
          <w:rFonts w:eastAsia="TimesNewRomanPSMT" w:cs="Arial"/>
          <w:lang w:val="ru-RU"/>
        </w:rPr>
      </w:pPr>
      <w:r w:rsidRPr="00C847FE">
        <w:rPr>
          <w:rFonts w:eastAsia="TimesNewRomanPSMT" w:cs="Arial"/>
          <w:lang w:val="ru-RU"/>
        </w:rPr>
        <w:t>Наручилац ће одлуку о додели уговора/обустави поступка донети у року од максимално 10 (десет) дана од дана јавног отварања понуда.</w:t>
      </w:r>
    </w:p>
    <w:p w14:paraId="0E6AC4C7" w14:textId="4C9C6CA4" w:rsidR="00C14152" w:rsidRPr="00C847FE" w:rsidRDefault="00C14152" w:rsidP="00C14152">
      <w:pPr>
        <w:pStyle w:val="KDParagraf"/>
        <w:spacing w:before="0"/>
        <w:rPr>
          <w:rFonts w:eastAsia="TimesNewRomanPSMT" w:cs="Arial"/>
          <w:lang w:val="ru-RU"/>
        </w:rPr>
      </w:pPr>
      <w:r w:rsidRPr="00C847FE">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7DF7B1D" w14:textId="77777777" w:rsidR="008D2B23" w:rsidRPr="00C847FE" w:rsidRDefault="008D2B23" w:rsidP="008D2B23">
      <w:pPr>
        <w:pStyle w:val="KDParagraf"/>
        <w:spacing w:before="0"/>
        <w:rPr>
          <w:rFonts w:eastAsia="TimesNewRomanPSMT" w:cs="Arial"/>
          <w:lang w:val="ru-RU"/>
        </w:rPr>
      </w:pPr>
    </w:p>
    <w:p w14:paraId="08ABB547" w14:textId="77777777" w:rsidR="008D2B23" w:rsidRPr="00037196" w:rsidRDefault="008D2B23" w:rsidP="00AC3D1B">
      <w:pPr>
        <w:pStyle w:val="KDPodnaslov2"/>
        <w:numPr>
          <w:ilvl w:val="1"/>
          <w:numId w:val="18"/>
        </w:numPr>
        <w:spacing w:before="0"/>
        <w:jc w:val="both"/>
        <w:rPr>
          <w:rFonts w:cs="Arial"/>
          <w:lang w:val="ru-RU"/>
        </w:rPr>
      </w:pPr>
      <w:bookmarkStart w:id="235" w:name="_Toc441651607"/>
      <w:bookmarkStart w:id="236" w:name="_Toc442559918"/>
      <w:r w:rsidRPr="00037196">
        <w:rPr>
          <w:rFonts w:cs="Arial"/>
          <w:lang w:val="ru-RU"/>
        </w:rPr>
        <w:t>Н</w:t>
      </w:r>
      <w:r w:rsidRPr="00037196">
        <w:rPr>
          <w:rFonts w:cs="Arial"/>
        </w:rPr>
        <w:t>егативне референце</w:t>
      </w:r>
      <w:bookmarkEnd w:id="235"/>
      <w:bookmarkEnd w:id="236"/>
    </w:p>
    <w:p w14:paraId="3E561A71" w14:textId="77777777" w:rsidR="008D2B23" w:rsidRPr="00037196" w:rsidRDefault="008D2B23" w:rsidP="008D2B23">
      <w:pPr>
        <w:spacing w:before="0"/>
        <w:rPr>
          <w:rFonts w:cs="Arial"/>
          <w:lang w:val="ru-RU"/>
        </w:rPr>
      </w:pPr>
      <w:r w:rsidRPr="0003719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037196" w:rsidRDefault="008D2B23" w:rsidP="008D2B23">
      <w:pPr>
        <w:pStyle w:val="KDNabrajanje"/>
        <w:spacing w:before="0"/>
        <w:rPr>
          <w:rFonts w:cs="Arial"/>
        </w:rPr>
      </w:pPr>
      <w:r w:rsidRPr="00037196">
        <w:rPr>
          <w:rFonts w:cs="Arial"/>
        </w:rPr>
        <w:t>поступао супротно забрани из чл. 23. и 25. Закона;</w:t>
      </w:r>
    </w:p>
    <w:p w14:paraId="49CD8AE1" w14:textId="77777777" w:rsidR="008D2B23" w:rsidRPr="00037196" w:rsidRDefault="008D2B23" w:rsidP="008D2B23">
      <w:pPr>
        <w:pStyle w:val="KDNabrajanje"/>
        <w:spacing w:before="0"/>
        <w:rPr>
          <w:rFonts w:cs="Arial"/>
        </w:rPr>
      </w:pPr>
      <w:r w:rsidRPr="00037196">
        <w:rPr>
          <w:rFonts w:cs="Arial"/>
        </w:rPr>
        <w:t>учинио повреду конкуренције;</w:t>
      </w:r>
    </w:p>
    <w:p w14:paraId="6D55B2D3" w14:textId="77777777" w:rsidR="008D2B23" w:rsidRPr="00037196" w:rsidRDefault="008D2B23" w:rsidP="008D2B23">
      <w:pPr>
        <w:pStyle w:val="KDNabrajanje"/>
        <w:spacing w:before="0"/>
        <w:rPr>
          <w:rFonts w:cs="Arial"/>
        </w:rPr>
      </w:pPr>
      <w:r w:rsidRPr="0003719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037196" w:rsidRDefault="008D2B23" w:rsidP="008D2B23">
      <w:pPr>
        <w:pStyle w:val="KDNabrajanje"/>
        <w:spacing w:before="0"/>
        <w:rPr>
          <w:rFonts w:cs="Arial"/>
        </w:rPr>
      </w:pPr>
      <w:r w:rsidRPr="00037196">
        <w:rPr>
          <w:rFonts w:cs="Arial"/>
        </w:rPr>
        <w:t>одбио да достави доказе и средства обезбеђења на шта се у понуди обавезао.</w:t>
      </w:r>
    </w:p>
    <w:p w14:paraId="045EAD2D" w14:textId="77777777" w:rsidR="008D2B23" w:rsidRPr="00037196" w:rsidRDefault="008D2B23" w:rsidP="008D2B23">
      <w:pPr>
        <w:pStyle w:val="KDParagraf"/>
        <w:spacing w:before="0"/>
        <w:rPr>
          <w:rFonts w:cs="Arial"/>
          <w:lang w:val="ru-RU"/>
        </w:rPr>
      </w:pPr>
      <w:r w:rsidRPr="0003719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037196" w:rsidRDefault="008D2B23" w:rsidP="008D2B23">
      <w:pPr>
        <w:pStyle w:val="KDParagraf"/>
        <w:spacing w:before="0"/>
        <w:rPr>
          <w:rFonts w:cs="Arial"/>
        </w:rPr>
      </w:pPr>
      <w:r w:rsidRPr="00037196">
        <w:rPr>
          <w:rFonts w:cs="Arial"/>
        </w:rPr>
        <w:t>Доказ наведеног може бити:</w:t>
      </w:r>
    </w:p>
    <w:p w14:paraId="38C40CD6" w14:textId="77777777" w:rsidR="008D2B23" w:rsidRPr="00037196" w:rsidRDefault="008D2B23" w:rsidP="008D2B23">
      <w:pPr>
        <w:pStyle w:val="KDNabrajanje"/>
        <w:spacing w:before="0"/>
        <w:rPr>
          <w:rFonts w:cs="Arial"/>
        </w:rPr>
      </w:pPr>
      <w:r w:rsidRPr="00037196">
        <w:rPr>
          <w:rFonts w:cs="Arial"/>
        </w:rPr>
        <w:t>правоснажна судска одлука или коначна одлука другог надлежног органа;</w:t>
      </w:r>
    </w:p>
    <w:p w14:paraId="542D47F4" w14:textId="77777777" w:rsidR="008D2B23" w:rsidRPr="00037196" w:rsidRDefault="008D2B23" w:rsidP="008D2B23">
      <w:pPr>
        <w:pStyle w:val="KDNabrajanje"/>
        <w:spacing w:before="0"/>
        <w:rPr>
          <w:rFonts w:cs="Arial"/>
        </w:rPr>
      </w:pPr>
      <w:r w:rsidRPr="00037196">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037196" w:rsidRDefault="008D2B23" w:rsidP="008D2B23">
      <w:pPr>
        <w:pStyle w:val="KDNabrajanje"/>
        <w:spacing w:before="0"/>
        <w:rPr>
          <w:rFonts w:cs="Arial"/>
        </w:rPr>
      </w:pPr>
      <w:r w:rsidRPr="00037196">
        <w:rPr>
          <w:rFonts w:cs="Arial"/>
        </w:rPr>
        <w:t>исправа о наплаћеној уговорној казни;</w:t>
      </w:r>
    </w:p>
    <w:p w14:paraId="53C5D351" w14:textId="77777777" w:rsidR="008D2B23" w:rsidRPr="00037196" w:rsidRDefault="008D2B23" w:rsidP="008D2B23">
      <w:pPr>
        <w:pStyle w:val="KDNabrajanje"/>
        <w:spacing w:before="0"/>
        <w:rPr>
          <w:rFonts w:cs="Arial"/>
        </w:rPr>
      </w:pPr>
      <w:r w:rsidRPr="00037196">
        <w:rPr>
          <w:rFonts w:cs="Arial"/>
        </w:rPr>
        <w:t>рекламације потрошача, односно корисника, ако нису отклоњене у уговореном року;</w:t>
      </w:r>
    </w:p>
    <w:p w14:paraId="67489A86" w14:textId="77777777" w:rsidR="008D2B23" w:rsidRPr="00037196" w:rsidRDefault="008D2B23" w:rsidP="008D2B23">
      <w:pPr>
        <w:pStyle w:val="KDNabrajanje"/>
        <w:spacing w:before="0"/>
        <w:rPr>
          <w:rFonts w:cs="Arial"/>
        </w:rPr>
      </w:pPr>
      <w:r w:rsidRPr="0003719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037196" w:rsidRDefault="008D2B23" w:rsidP="008D2B23">
      <w:pPr>
        <w:pStyle w:val="KDNabrajanje"/>
        <w:spacing w:before="0"/>
        <w:rPr>
          <w:rFonts w:cs="Arial"/>
        </w:rPr>
      </w:pPr>
      <w:r w:rsidRPr="0003719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037196" w:rsidRDefault="008D2B23" w:rsidP="008D2B23">
      <w:pPr>
        <w:pStyle w:val="KDNabrajanje"/>
        <w:spacing w:before="0"/>
        <w:rPr>
          <w:rFonts w:cs="Arial"/>
        </w:rPr>
      </w:pPr>
      <w:r w:rsidRPr="0003719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0706F5" w:rsidRDefault="008D2B23" w:rsidP="008D2B23">
      <w:pPr>
        <w:pStyle w:val="KDParagraf"/>
        <w:spacing w:before="0"/>
        <w:rPr>
          <w:rFonts w:cs="Arial"/>
          <w:lang w:val="ru-RU"/>
        </w:rPr>
      </w:pPr>
      <w:r w:rsidRPr="00037196">
        <w:rPr>
          <w:rFonts w:cs="Arial"/>
          <w:lang w:val="ru-RU"/>
        </w:rPr>
        <w:t xml:space="preserve">Наручилац може одбити понуду ако поседује доказ из става 3. тачка 1) члана 82. </w:t>
      </w:r>
      <w:r w:rsidRPr="000706F5">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0706F5" w:rsidRDefault="008D2B23" w:rsidP="008D2B23">
      <w:pPr>
        <w:pStyle w:val="KDParagraf"/>
        <w:spacing w:before="0"/>
        <w:rPr>
          <w:rFonts w:cs="Arial"/>
          <w:lang w:val="ru-RU" w:bidi="en-US"/>
        </w:rPr>
      </w:pPr>
      <w:r w:rsidRPr="000706F5">
        <w:rPr>
          <w:rFonts w:cs="Arial"/>
          <w:lang w:val="ru-RU" w:bidi="en-US"/>
        </w:rPr>
        <w:lastRenderedPageBreak/>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0706F5" w:rsidRDefault="008D2B23" w:rsidP="008D2B23">
      <w:pPr>
        <w:pStyle w:val="KDParagraf"/>
        <w:spacing w:before="0"/>
        <w:rPr>
          <w:rFonts w:cs="Arial"/>
          <w:lang w:val="ru-RU" w:bidi="en-US"/>
        </w:rPr>
      </w:pPr>
    </w:p>
    <w:p w14:paraId="2AB9A998" w14:textId="77777777" w:rsidR="008D2B23" w:rsidRPr="00037196" w:rsidRDefault="008D2B23" w:rsidP="00AC3D1B">
      <w:pPr>
        <w:pStyle w:val="KDPodnaslov2"/>
        <w:numPr>
          <w:ilvl w:val="1"/>
          <w:numId w:val="18"/>
        </w:numPr>
        <w:spacing w:before="0"/>
        <w:jc w:val="both"/>
        <w:rPr>
          <w:rFonts w:cs="Arial"/>
        </w:rPr>
      </w:pPr>
      <w:bookmarkStart w:id="237" w:name="_Toc441651608"/>
      <w:bookmarkStart w:id="238" w:name="_Toc442559919"/>
      <w:r w:rsidRPr="00037196">
        <w:rPr>
          <w:rFonts w:cs="Arial"/>
        </w:rPr>
        <w:t>Увид у документацију</w:t>
      </w:r>
      <w:bookmarkEnd w:id="237"/>
      <w:bookmarkEnd w:id="238"/>
    </w:p>
    <w:p w14:paraId="2FABEBAF" w14:textId="77777777" w:rsidR="008D2B23" w:rsidRPr="00037196" w:rsidRDefault="008D2B23" w:rsidP="008D2B23">
      <w:pPr>
        <w:pStyle w:val="KDParagraf"/>
        <w:spacing w:before="0"/>
        <w:rPr>
          <w:rFonts w:cs="Arial"/>
          <w:lang w:bidi="en-US"/>
        </w:rPr>
      </w:pPr>
      <w:r w:rsidRPr="0003719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037196" w:rsidRDefault="008D2B23" w:rsidP="008D2B23">
      <w:pPr>
        <w:pStyle w:val="KDParagraf"/>
        <w:spacing w:before="0"/>
        <w:rPr>
          <w:rFonts w:cs="Arial"/>
          <w:lang w:bidi="en-US"/>
        </w:rPr>
      </w:pPr>
      <w:r w:rsidRPr="0003719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3BDC823" w14:textId="77777777" w:rsidR="008D2B23" w:rsidRPr="00037196" w:rsidRDefault="008D2B23" w:rsidP="008D2B23">
      <w:pPr>
        <w:pStyle w:val="KDParagraf"/>
        <w:spacing w:before="0"/>
        <w:rPr>
          <w:rFonts w:cs="Arial"/>
          <w:lang w:bidi="en-US"/>
        </w:rPr>
      </w:pPr>
    </w:p>
    <w:p w14:paraId="52B3CA98" w14:textId="77777777" w:rsidR="008D2B23" w:rsidRPr="00037196" w:rsidRDefault="008D2B23" w:rsidP="00AC3D1B">
      <w:pPr>
        <w:pStyle w:val="KDPodnaslov2"/>
        <w:numPr>
          <w:ilvl w:val="1"/>
          <w:numId w:val="18"/>
        </w:numPr>
        <w:spacing w:before="0"/>
        <w:jc w:val="both"/>
        <w:rPr>
          <w:rFonts w:cs="Arial"/>
        </w:rPr>
      </w:pPr>
      <w:bookmarkStart w:id="239" w:name="_Toc441651609"/>
      <w:bookmarkStart w:id="240" w:name="_Toc442559920"/>
      <w:r w:rsidRPr="00037196">
        <w:rPr>
          <w:rFonts w:cs="Arial"/>
          <w:lang w:val="ru-RU"/>
        </w:rPr>
        <w:t>З</w:t>
      </w:r>
      <w:r w:rsidRPr="00037196">
        <w:rPr>
          <w:rFonts w:cs="Arial"/>
        </w:rPr>
        <w:t>аштита права понуђача</w:t>
      </w:r>
      <w:bookmarkEnd w:id="239"/>
      <w:bookmarkEnd w:id="240"/>
    </w:p>
    <w:p w14:paraId="56700801" w14:textId="77777777" w:rsidR="00886827" w:rsidRPr="00037196" w:rsidRDefault="00886827" w:rsidP="00886827">
      <w:pPr>
        <w:pStyle w:val="KDParagraf"/>
        <w:spacing w:before="0"/>
        <w:rPr>
          <w:rFonts w:cs="Arial"/>
          <w:lang w:bidi="en-US"/>
        </w:rPr>
      </w:pPr>
      <w:r w:rsidRPr="0003719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037196" w:rsidRDefault="00886827" w:rsidP="00886827">
      <w:pPr>
        <w:pStyle w:val="KDParagraf"/>
        <w:spacing w:before="0"/>
        <w:rPr>
          <w:rFonts w:cs="Arial"/>
          <w:lang w:bidi="en-US"/>
        </w:rPr>
      </w:pPr>
    </w:p>
    <w:p w14:paraId="6761536F" w14:textId="77777777" w:rsidR="00886827" w:rsidRPr="00037196" w:rsidRDefault="00886827" w:rsidP="00886827">
      <w:pPr>
        <w:pStyle w:val="KDParagraf"/>
        <w:spacing w:before="0"/>
        <w:rPr>
          <w:rFonts w:cs="Arial"/>
          <w:b/>
          <w:lang w:bidi="en-US"/>
        </w:rPr>
      </w:pPr>
      <w:r w:rsidRPr="00037196">
        <w:rPr>
          <w:rFonts w:cs="Arial"/>
          <w:b/>
          <w:lang w:bidi="en-US"/>
        </w:rPr>
        <w:t>Рокови и начин подношења захтева за заштиту права:</w:t>
      </w:r>
    </w:p>
    <w:p w14:paraId="49D95D4C" w14:textId="0B53413E" w:rsidR="00886827" w:rsidRPr="00C543DD" w:rsidRDefault="007413D7" w:rsidP="00C543DD">
      <w:pPr>
        <w:ind w:right="-19"/>
        <w:outlineLvl w:val="0"/>
        <w:rPr>
          <w:rFonts w:cs="Arial"/>
          <w:b/>
          <w:sz w:val="20"/>
          <w:szCs w:val="20"/>
          <w:lang w:val="sr-Cyrl-RS"/>
        </w:rPr>
      </w:pPr>
      <w:r w:rsidRPr="00C543DD">
        <w:rPr>
          <w:rFonts w:cs="Arial"/>
          <w:bCs/>
          <w:lang w:val="sr-Cyrl-CS" w:eastAsia="ar-SA"/>
        </w:rPr>
        <w:t xml:space="preserve">Захтев за заштиту права подноси се лично или путем поште на адресу: ЈП „Електропривреда Србије“ Београд, </w:t>
      </w:r>
      <w:r w:rsidRPr="00C543DD">
        <w:rPr>
          <w:rFonts w:cs="Arial"/>
          <w:bCs/>
          <w:lang w:val="sr-Cyrl-CS" w:eastAsia="ar-SA" w:bidi="en-US"/>
        </w:rPr>
        <w:t>- огранак ТЕНТ,</w:t>
      </w:r>
      <w:r w:rsidRPr="00C543DD">
        <w:rPr>
          <w:rFonts w:cs="Arial"/>
          <w:bCs/>
          <w:color w:val="00B0F0"/>
          <w:lang w:val="sr-Cyrl-CS" w:eastAsia="ar-SA" w:bidi="en-US"/>
        </w:rPr>
        <w:t xml:space="preserve"> </w:t>
      </w:r>
      <w:r w:rsidRPr="00C543DD">
        <w:rPr>
          <w:rFonts w:cs="Arial"/>
          <w:bCs/>
          <w:lang w:val="sr-Cyrl-CS" w:eastAsia="ar-SA"/>
        </w:rPr>
        <w:t>Богољуба Урошевића Црног бр.44., 11500 Обреновац</w:t>
      </w:r>
      <w:r w:rsidRPr="00C543DD">
        <w:rPr>
          <w:rFonts w:cs="Arial"/>
          <w:bCs/>
          <w:color w:val="00B0F0"/>
          <w:lang w:val="sr-Cyrl-CS" w:eastAsia="ar-SA" w:bidi="en-US"/>
        </w:rPr>
        <w:t xml:space="preserve"> </w:t>
      </w:r>
      <w:r w:rsidRPr="00C543DD">
        <w:rPr>
          <w:rFonts w:cs="Arial"/>
          <w:bCs/>
          <w:lang w:val="sr-Cyrl-RS" w:eastAsia="ar-SA" w:bidi="en-US"/>
        </w:rPr>
        <w:t>, Локација ТЕНТ А</w:t>
      </w:r>
      <w:r w:rsidRPr="00C543DD">
        <w:rPr>
          <w:rFonts w:cs="Arial"/>
          <w:bCs/>
          <w:color w:val="00B0F0"/>
          <w:lang w:val="sr-Cyrl-CS" w:eastAsia="ar-SA" w:bidi="en-US"/>
        </w:rPr>
        <w:t xml:space="preserve">, </w:t>
      </w:r>
      <w:r w:rsidRPr="00C543DD">
        <w:rPr>
          <w:rFonts w:cs="Arial"/>
          <w:bCs/>
          <w:lang w:val="sr-Cyrl-CS" w:eastAsia="ar-SA"/>
        </w:rPr>
        <w:t>са назнаком</w:t>
      </w:r>
      <w:r w:rsidRPr="00C543DD">
        <w:rPr>
          <w:rFonts w:cs="Arial"/>
          <w:bCs/>
          <w:lang w:eastAsia="ar-SA"/>
        </w:rPr>
        <w:t>-</w:t>
      </w:r>
      <w:r w:rsidRPr="00C543DD">
        <w:rPr>
          <w:rFonts w:cs="Arial"/>
          <w:bCs/>
          <w:lang w:val="sr-Cyrl-CS" w:eastAsia="ar-SA"/>
        </w:rPr>
        <w:t xml:space="preserve"> Захтев за заштиту права за ЈН услуга.</w:t>
      </w:r>
      <w:r w:rsidRPr="00C543DD">
        <w:rPr>
          <w:rFonts w:cs="Arial"/>
          <w:bCs/>
          <w:lang w:val="sr-Cyrl-RS" w:eastAsia="ar-SA"/>
        </w:rPr>
        <w:t xml:space="preserve"> </w:t>
      </w:r>
      <w:r w:rsidR="000706F5">
        <w:rPr>
          <w:rFonts w:eastAsia="Arial" w:cs="Arial"/>
          <w:color w:val="000000"/>
          <w:szCs w:val="20"/>
          <w:lang w:val="sr-Latn-RS" w:eastAsia="sr-Latn-RS"/>
        </w:rPr>
        <w:t>Ректификација геодетских инструмената и добијање уверења о еталонирању ТЕНТ</w:t>
      </w:r>
      <w:r w:rsidR="00C543DD" w:rsidRPr="000706F5">
        <w:rPr>
          <w:rFonts w:cs="Arial"/>
          <w:b/>
          <w:lang w:val="sr-Cyrl-RS"/>
        </w:rPr>
        <w:t xml:space="preserve">, </w:t>
      </w:r>
      <w:r w:rsidRPr="000706F5">
        <w:rPr>
          <w:rFonts w:cs="Arial"/>
          <w:lang w:val="sr-Cyrl-RS"/>
        </w:rPr>
        <w:t>бр.</w:t>
      </w:r>
      <w:r w:rsidR="000706F5">
        <w:rPr>
          <w:rFonts w:cs="Arial"/>
          <w:lang w:val="sr-Latn-RS"/>
        </w:rPr>
        <w:t xml:space="preserve"> </w:t>
      </w:r>
      <w:r w:rsidRPr="000706F5">
        <w:rPr>
          <w:rFonts w:cs="Arial"/>
          <w:lang w:val="sr-Cyrl-RS"/>
        </w:rPr>
        <w:t>ЈН.</w:t>
      </w:r>
      <w:r w:rsidRPr="00C543DD">
        <w:rPr>
          <w:rFonts w:cs="Arial"/>
          <w:lang w:val="sr-Cyrl-RS"/>
        </w:rPr>
        <w:t xml:space="preserve"> </w:t>
      </w:r>
      <w:r w:rsidR="0011610B">
        <w:rPr>
          <w:rFonts w:cs="Arial"/>
          <w:b/>
          <w:lang w:val="sr-Latn-RS"/>
        </w:rPr>
        <w:t>2270/2018 3000/1366/2018</w:t>
      </w:r>
      <w:r w:rsidRPr="00AE0F9D">
        <w:rPr>
          <w:rFonts w:cs="Arial"/>
          <w:b/>
          <w:lang w:val="sr-Latn-RS"/>
        </w:rPr>
        <w:t>,</w:t>
      </w:r>
      <w:r w:rsidR="00AE0F9D">
        <w:rPr>
          <w:rFonts w:cs="Arial"/>
          <w:b/>
          <w:lang w:val="sr-Latn-RS"/>
        </w:rPr>
        <w:t xml:space="preserve"> </w:t>
      </w:r>
      <w:r w:rsidRPr="000706F5">
        <w:rPr>
          <w:rFonts w:cs="Arial"/>
          <w:lang w:val="sr-Cyrl-RS"/>
        </w:rPr>
        <w:t>а копија се истовремено доставља Републичкој комисији.</w:t>
      </w:r>
      <w:r w:rsidR="00886827" w:rsidRPr="000706F5">
        <w:rPr>
          <w:rFonts w:cs="Arial"/>
          <w:lang w:val="sr-Cyrl-RS" w:bidi="en-US"/>
        </w:rPr>
        <w:t xml:space="preserve">Захтев за заштиту права се може доставити и путем електронске поште на </w:t>
      </w:r>
      <w:r w:rsidR="001C0AD0" w:rsidRPr="000706F5">
        <w:rPr>
          <w:rFonts w:cs="Arial"/>
          <w:lang w:val="sr-Cyrl-RS" w:bidi="en-US"/>
        </w:rPr>
        <w:t>е</w:t>
      </w:r>
      <w:r w:rsidR="00886827" w:rsidRPr="000706F5">
        <w:rPr>
          <w:rFonts w:cs="Arial"/>
          <w:lang w:val="sr-Cyrl-RS" w:bidi="en-US"/>
        </w:rPr>
        <w:t>-</w:t>
      </w:r>
      <w:r w:rsidR="00AE0F9D" w:rsidRPr="000706F5">
        <w:rPr>
          <w:rFonts w:cs="Arial"/>
          <w:lang w:val="sr-Latn-RS" w:bidi="en-US"/>
        </w:rPr>
        <w:t>mail</w:t>
      </w:r>
      <w:r w:rsidR="00886827" w:rsidRPr="000706F5">
        <w:rPr>
          <w:rFonts w:cs="Arial"/>
          <w:lang w:val="sr-Cyrl-RS" w:bidi="en-US"/>
        </w:rPr>
        <w:t>:</w:t>
      </w:r>
      <w:r w:rsidRPr="000706F5">
        <w:rPr>
          <w:rFonts w:cs="Arial"/>
          <w:lang w:val="sr-Cyrl-RS"/>
        </w:rPr>
        <w:t xml:space="preserve"> </w:t>
      </w:r>
      <w:hyperlink r:id="rId172" w:history="1">
        <w:r w:rsidR="000706F5" w:rsidRPr="00F20A0C">
          <w:rPr>
            <w:rStyle w:val="Hyperlink"/>
            <w:rFonts w:cs="Arial"/>
            <w:lang w:val="sr-Latn-RS"/>
          </w:rPr>
          <w:t>snezana.kotlajic@eps.rs</w:t>
        </w:r>
      </w:hyperlink>
      <w:r w:rsidR="000706F5">
        <w:rPr>
          <w:rFonts w:cs="Arial"/>
          <w:lang w:val="sr-Latn-RS"/>
        </w:rPr>
        <w:t xml:space="preserve"> </w:t>
      </w:r>
      <w:r w:rsidR="00886827" w:rsidRPr="000706F5">
        <w:rPr>
          <w:rFonts w:cs="Arial"/>
          <w:lang w:val="sr-Cyrl-RS" w:bidi="en-US"/>
        </w:rPr>
        <w:t xml:space="preserve">радним данима (понедељак-петак) од </w:t>
      </w:r>
      <w:r w:rsidR="00AB2CC3" w:rsidRPr="000706F5">
        <w:rPr>
          <w:rFonts w:cs="Arial"/>
          <w:lang w:val="sr-Cyrl-RS"/>
        </w:rPr>
        <w:t xml:space="preserve">7,00 до 14,00 </w:t>
      </w:r>
      <w:r w:rsidR="00886827" w:rsidRPr="000706F5">
        <w:rPr>
          <w:rFonts w:cs="Arial"/>
          <w:lang w:val="sr-Cyrl-RS" w:bidi="en-US"/>
        </w:rPr>
        <w:t>часова.</w:t>
      </w:r>
    </w:p>
    <w:p w14:paraId="32DD0DB8" w14:textId="77777777" w:rsidR="00886827" w:rsidRPr="000706F5" w:rsidRDefault="00886827" w:rsidP="008824F8">
      <w:pPr>
        <w:pStyle w:val="KDParagraf"/>
        <w:spacing w:before="0"/>
        <w:rPr>
          <w:rFonts w:cs="Arial"/>
          <w:lang w:val="sr-Cyrl-RS" w:bidi="en-US"/>
        </w:rPr>
      </w:pPr>
      <w:r w:rsidRPr="000706F5">
        <w:rPr>
          <w:rFonts w:cs="Arial"/>
          <w:lang w:val="sr-Cyrl-RS"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7AD67B80" w14:textId="77777777" w:rsidR="00C0795C" w:rsidRPr="000706F5" w:rsidRDefault="00886827" w:rsidP="008824F8">
      <w:pPr>
        <w:pStyle w:val="KDParagraf"/>
        <w:spacing w:before="0"/>
        <w:rPr>
          <w:rFonts w:cs="Arial"/>
          <w:lang w:val="sr-Cyrl-RS" w:bidi="en-US"/>
        </w:rPr>
      </w:pPr>
      <w:r w:rsidRPr="000706F5">
        <w:rPr>
          <w:rFonts w:cs="Arial"/>
          <w:lang w:val="sr-Cyrl-RS" w:bidi="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w:t>
      </w:r>
    </w:p>
    <w:p w14:paraId="65640EE7" w14:textId="622D1FE5" w:rsidR="00886827" w:rsidRPr="000706F5" w:rsidRDefault="00886827" w:rsidP="008824F8">
      <w:pPr>
        <w:pStyle w:val="KDParagraf"/>
        <w:spacing w:before="0"/>
        <w:rPr>
          <w:rFonts w:cs="Arial"/>
          <w:lang w:val="sr-Cyrl-RS" w:bidi="en-US"/>
        </w:rPr>
      </w:pPr>
      <w:r w:rsidRPr="000706F5">
        <w:rPr>
          <w:rFonts w:cs="Arial"/>
          <w:lang w:val="sr-Cyrl-RS" w:bidi="en-US"/>
        </w:rPr>
        <w:t xml:space="preserve"> примљен од стране наручиоца најкасније</w:t>
      </w:r>
      <w:r w:rsidR="007C43F5" w:rsidRPr="000706F5">
        <w:rPr>
          <w:rFonts w:cs="Arial"/>
          <w:lang w:val="sr-Cyrl-RS" w:bidi="en-US"/>
        </w:rPr>
        <w:t xml:space="preserve"> </w:t>
      </w:r>
      <w:r w:rsidR="007C43F5" w:rsidRPr="000706F5">
        <w:rPr>
          <w:rFonts w:cs="Arial"/>
          <w:b/>
          <w:lang w:val="sr-Cyrl-RS" w:bidi="en-US"/>
        </w:rPr>
        <w:t>3 (три)</w:t>
      </w:r>
      <w:r w:rsidR="007C43F5" w:rsidRPr="000706F5">
        <w:rPr>
          <w:rFonts w:cs="Arial"/>
          <w:lang w:val="sr-Cyrl-RS" w:bidi="en-US"/>
        </w:rPr>
        <w:t xml:space="preserve"> </w:t>
      </w:r>
      <w:r w:rsidRPr="000706F5">
        <w:rPr>
          <w:rFonts w:cs="Arial"/>
          <w:lang w:val="sr-Cyrl-RS"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0706F5" w:rsidRDefault="00886827" w:rsidP="00886827">
      <w:pPr>
        <w:pStyle w:val="KDParagraf"/>
        <w:spacing w:before="0"/>
        <w:rPr>
          <w:rFonts w:cs="Arial"/>
          <w:lang w:val="sr-Cyrl-RS" w:bidi="en-US"/>
        </w:rPr>
      </w:pPr>
      <w:r w:rsidRPr="000706F5">
        <w:rPr>
          <w:rFonts w:cs="Arial"/>
          <w:lang w:val="sr-Cyrl-RS"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77777777" w:rsidR="00886827" w:rsidRPr="000706F5" w:rsidRDefault="00886827" w:rsidP="00886827">
      <w:pPr>
        <w:pStyle w:val="KDParagraf"/>
        <w:spacing w:before="0"/>
        <w:rPr>
          <w:rFonts w:cs="Arial"/>
          <w:lang w:val="sr-Cyrl-RS" w:bidi="en-US"/>
        </w:rPr>
      </w:pPr>
      <w:r w:rsidRPr="000706F5">
        <w:rPr>
          <w:rFonts w:cs="Arial"/>
          <w:lang w:val="sr-Cyrl-RS" w:bidi="en-US"/>
        </w:rPr>
        <w:t>После доношења одлуке о додели уговора</w:t>
      </w:r>
      <w:r w:rsidR="008F7F28" w:rsidRPr="000706F5">
        <w:rPr>
          <w:rFonts w:cs="Arial"/>
          <w:color w:val="00B0F0"/>
          <w:lang w:val="sr-Cyrl-RS" w:bidi="en-US"/>
        </w:rPr>
        <w:t xml:space="preserve">  </w:t>
      </w:r>
      <w:r w:rsidR="008F7F28" w:rsidRPr="000706F5">
        <w:rPr>
          <w:rFonts w:cs="Arial"/>
          <w:lang w:val="sr-Cyrl-RS" w:bidi="en-US"/>
        </w:rPr>
        <w:t>и</w:t>
      </w:r>
      <w:r w:rsidRPr="000706F5">
        <w:rPr>
          <w:rFonts w:cs="Arial"/>
          <w:lang w:val="sr-Cyrl-RS" w:bidi="en-US"/>
        </w:rPr>
        <w:t xml:space="preserve"> одлуке о обустави поступка, рок за подношење захтева за заштиту права је </w:t>
      </w:r>
      <w:r w:rsidR="008F7F28" w:rsidRPr="000706F5">
        <w:rPr>
          <w:rFonts w:cs="Arial"/>
          <w:b/>
          <w:lang w:val="sr-Cyrl-RS" w:bidi="en-US"/>
        </w:rPr>
        <w:t>5 (пет)</w:t>
      </w:r>
      <w:r w:rsidRPr="000706F5">
        <w:rPr>
          <w:rFonts w:cs="Arial"/>
          <w:lang w:val="sr-Cyrl-RS" w:bidi="en-US"/>
        </w:rPr>
        <w:t xml:space="preserve"> дана од дана објављивања одлуке на Порталу јавних набавки. </w:t>
      </w:r>
    </w:p>
    <w:p w14:paraId="67307260" w14:textId="77777777" w:rsidR="00886827" w:rsidRPr="000706F5" w:rsidRDefault="00886827" w:rsidP="00886827">
      <w:pPr>
        <w:pStyle w:val="KDParagraf"/>
        <w:spacing w:before="0"/>
        <w:rPr>
          <w:rFonts w:cs="Arial"/>
          <w:lang w:val="sr-Cyrl-RS" w:bidi="en-US"/>
        </w:rPr>
      </w:pPr>
      <w:r w:rsidRPr="000706F5">
        <w:rPr>
          <w:rFonts w:cs="Arial"/>
          <w:lang w:val="sr-Cyrl-RS"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037196" w:rsidRDefault="00886827" w:rsidP="008824F8">
      <w:pPr>
        <w:pStyle w:val="KDParagraf"/>
        <w:spacing w:before="0"/>
        <w:rPr>
          <w:rFonts w:cs="Arial"/>
          <w:lang w:val="sr-Cyrl-CS" w:bidi="en-US"/>
        </w:rPr>
      </w:pPr>
      <w:r w:rsidRPr="000706F5">
        <w:rPr>
          <w:rFonts w:cs="Arial"/>
          <w:lang w:val="sr-Cyrl-RS"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0706F5" w:rsidRDefault="008824F8" w:rsidP="008824F8">
      <w:pPr>
        <w:pStyle w:val="KDParagraf"/>
        <w:spacing w:before="0"/>
        <w:rPr>
          <w:rFonts w:cs="Arial"/>
          <w:lang w:val="sr-Cyrl-CS" w:bidi="en-US"/>
        </w:rPr>
      </w:pPr>
      <w:r w:rsidRPr="00037196">
        <w:rPr>
          <w:rFonts w:cs="Arial"/>
          <w:lang w:val="sr-Cyrl-CS" w:bidi="en-US"/>
        </w:rPr>
        <w:t>Н</w:t>
      </w:r>
      <w:r w:rsidRPr="0003719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0706F5">
        <w:rPr>
          <w:rFonts w:cs="Arial"/>
          <w:lang w:val="sr-Cyrl-CS" w:eastAsia="sr-Latn-CS"/>
        </w:rPr>
        <w:t xml:space="preserve"> тад</w:t>
      </w:r>
      <w:r w:rsidRPr="0003719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0706F5" w:rsidRDefault="00886827" w:rsidP="00886827">
      <w:pPr>
        <w:pStyle w:val="KDParagraf"/>
        <w:spacing w:before="0"/>
        <w:rPr>
          <w:rFonts w:cs="Arial"/>
          <w:lang w:val="sr-Cyrl-CS" w:bidi="en-US"/>
        </w:rPr>
      </w:pPr>
    </w:p>
    <w:p w14:paraId="4EAAED23" w14:textId="77777777" w:rsidR="00886827" w:rsidRPr="000706F5" w:rsidRDefault="00886827" w:rsidP="00886827">
      <w:pPr>
        <w:pStyle w:val="KDParagraf"/>
        <w:spacing w:before="0"/>
        <w:rPr>
          <w:rFonts w:cs="Arial"/>
          <w:lang w:val="sr-Cyrl-CS" w:bidi="en-US"/>
        </w:rPr>
      </w:pPr>
      <w:r w:rsidRPr="000706F5">
        <w:rPr>
          <w:rFonts w:cs="Arial"/>
          <w:b/>
          <w:lang w:val="sr-Cyrl-CS" w:bidi="en-US"/>
        </w:rPr>
        <w:lastRenderedPageBreak/>
        <w:t>Детаљно упутство о садржини потпуног захтева за заштиту права</w:t>
      </w:r>
      <w:r w:rsidRPr="000706F5">
        <w:rPr>
          <w:rFonts w:cs="Arial"/>
          <w:lang w:val="sr-Cyrl-CS" w:bidi="en-US"/>
        </w:rPr>
        <w:t xml:space="preserve"> у складу са чланом   151. став 1. тач. 1) – 7) ЗЈН:</w:t>
      </w:r>
    </w:p>
    <w:p w14:paraId="0E583CF2" w14:textId="77777777" w:rsidR="00886827" w:rsidRPr="000706F5" w:rsidRDefault="00886827" w:rsidP="00886827">
      <w:pPr>
        <w:pStyle w:val="KDParagraf"/>
        <w:spacing w:before="0"/>
        <w:rPr>
          <w:rFonts w:cs="Arial"/>
          <w:lang w:val="sr-Cyrl-CS" w:bidi="en-US"/>
        </w:rPr>
      </w:pPr>
      <w:r w:rsidRPr="000706F5">
        <w:rPr>
          <w:rFonts w:cs="Arial"/>
          <w:lang w:val="sr-Cyrl-CS" w:bidi="en-US"/>
        </w:rPr>
        <w:t>Захтев за заштиту права садржи:</w:t>
      </w:r>
    </w:p>
    <w:p w14:paraId="6A26D299" w14:textId="77777777" w:rsidR="00886827" w:rsidRPr="000706F5" w:rsidRDefault="00886827" w:rsidP="00886827">
      <w:pPr>
        <w:pStyle w:val="KDParagraf"/>
        <w:spacing w:before="0"/>
        <w:rPr>
          <w:rFonts w:cs="Arial"/>
          <w:lang w:val="sr-Cyrl-CS" w:bidi="en-US"/>
        </w:rPr>
      </w:pPr>
      <w:r w:rsidRPr="000706F5">
        <w:rPr>
          <w:rFonts w:cs="Arial"/>
          <w:lang w:val="sr-Cyrl-CS" w:bidi="en-US"/>
        </w:rPr>
        <w:t>1) назив и адресу подносиоца захтева и лице за контакт</w:t>
      </w:r>
    </w:p>
    <w:p w14:paraId="6E6A2ABF" w14:textId="77777777" w:rsidR="00886827" w:rsidRPr="000706F5" w:rsidRDefault="00886827" w:rsidP="00886827">
      <w:pPr>
        <w:pStyle w:val="KDParagraf"/>
        <w:spacing w:before="0"/>
        <w:rPr>
          <w:rFonts w:cs="Arial"/>
          <w:lang w:val="sr-Cyrl-CS" w:bidi="en-US"/>
        </w:rPr>
      </w:pPr>
      <w:r w:rsidRPr="000706F5">
        <w:rPr>
          <w:rFonts w:cs="Arial"/>
          <w:lang w:val="sr-Cyrl-CS" w:bidi="en-US"/>
        </w:rPr>
        <w:t>2) назив и адресу наручиоца</w:t>
      </w:r>
    </w:p>
    <w:p w14:paraId="79F6C231" w14:textId="77777777" w:rsidR="00886827" w:rsidRPr="000706F5" w:rsidRDefault="00886827" w:rsidP="00886827">
      <w:pPr>
        <w:pStyle w:val="KDParagraf"/>
        <w:spacing w:before="0"/>
        <w:rPr>
          <w:rFonts w:cs="Arial"/>
          <w:lang w:val="sr-Cyrl-CS" w:bidi="en-US"/>
        </w:rPr>
      </w:pPr>
      <w:r w:rsidRPr="000706F5">
        <w:rPr>
          <w:rFonts w:cs="Arial"/>
          <w:lang w:val="sr-Cyrl-CS" w:bidi="en-US"/>
        </w:rPr>
        <w:t>3) податке о јавној набавци која је предмет захтева, односно о одлуци наручиоца</w:t>
      </w:r>
    </w:p>
    <w:p w14:paraId="0A84C5B8" w14:textId="77777777" w:rsidR="00886827" w:rsidRPr="000706F5" w:rsidRDefault="00886827" w:rsidP="00886827">
      <w:pPr>
        <w:pStyle w:val="KDParagraf"/>
        <w:spacing w:before="0"/>
        <w:rPr>
          <w:rFonts w:cs="Arial"/>
          <w:lang w:val="sr-Cyrl-CS" w:bidi="en-US"/>
        </w:rPr>
      </w:pPr>
      <w:r w:rsidRPr="000706F5">
        <w:rPr>
          <w:rFonts w:cs="Arial"/>
          <w:lang w:val="sr-Cyrl-CS" w:bidi="en-US"/>
        </w:rPr>
        <w:t>4) повреде прописа којима се уређује поступак јавне набавке</w:t>
      </w:r>
    </w:p>
    <w:p w14:paraId="22A1D752" w14:textId="77777777" w:rsidR="00886827" w:rsidRPr="000706F5" w:rsidRDefault="00886827" w:rsidP="00886827">
      <w:pPr>
        <w:pStyle w:val="KDParagraf"/>
        <w:spacing w:before="0"/>
        <w:rPr>
          <w:rFonts w:cs="Arial"/>
          <w:lang w:val="sr-Cyrl-CS" w:bidi="en-US"/>
        </w:rPr>
      </w:pPr>
      <w:r w:rsidRPr="000706F5">
        <w:rPr>
          <w:rFonts w:cs="Arial"/>
          <w:lang w:val="sr-Cyrl-CS" w:bidi="en-US"/>
        </w:rPr>
        <w:t>5) чињенице и доказе којима се повреде доказују</w:t>
      </w:r>
    </w:p>
    <w:p w14:paraId="35CE3676" w14:textId="77777777" w:rsidR="00886827" w:rsidRPr="000706F5" w:rsidRDefault="00886827" w:rsidP="00886827">
      <w:pPr>
        <w:pStyle w:val="KDParagraf"/>
        <w:spacing w:before="0"/>
        <w:rPr>
          <w:rFonts w:cs="Arial"/>
          <w:lang w:val="sr-Cyrl-CS" w:bidi="en-US"/>
        </w:rPr>
      </w:pPr>
      <w:r w:rsidRPr="000706F5">
        <w:rPr>
          <w:rFonts w:cs="Arial"/>
          <w:lang w:val="sr-Cyrl-CS" w:bidi="en-US"/>
        </w:rPr>
        <w:t>6) потврду о уплати таксе из члана 156. ЗЈН</w:t>
      </w:r>
    </w:p>
    <w:p w14:paraId="430C2642" w14:textId="77777777" w:rsidR="00886827" w:rsidRPr="000706F5" w:rsidRDefault="00886827" w:rsidP="00886827">
      <w:pPr>
        <w:pStyle w:val="KDParagraf"/>
        <w:spacing w:before="0"/>
        <w:rPr>
          <w:rFonts w:cs="Arial"/>
          <w:lang w:val="sr-Cyrl-CS" w:bidi="en-US"/>
        </w:rPr>
      </w:pPr>
      <w:r w:rsidRPr="000706F5">
        <w:rPr>
          <w:rFonts w:cs="Arial"/>
          <w:lang w:val="sr-Cyrl-CS" w:bidi="en-US"/>
        </w:rPr>
        <w:t>7) потпис подносиоца.</w:t>
      </w:r>
    </w:p>
    <w:p w14:paraId="44248034" w14:textId="77777777" w:rsidR="008824F8" w:rsidRPr="00037196" w:rsidRDefault="008824F8" w:rsidP="00886827">
      <w:pPr>
        <w:pStyle w:val="KDParagraf"/>
        <w:spacing w:before="0"/>
        <w:rPr>
          <w:rFonts w:cs="Arial"/>
          <w:b/>
          <w:lang w:val="sr-Cyrl-CS" w:bidi="en-US"/>
        </w:rPr>
      </w:pPr>
    </w:p>
    <w:p w14:paraId="475716A5" w14:textId="01EE7A11" w:rsidR="00886827" w:rsidRPr="000706F5" w:rsidRDefault="00886827" w:rsidP="00886827">
      <w:pPr>
        <w:pStyle w:val="KDParagraf"/>
        <w:spacing w:before="0"/>
        <w:rPr>
          <w:rFonts w:cs="Arial"/>
          <w:b/>
          <w:lang w:val="sr-Cyrl-CS" w:bidi="en-US"/>
        </w:rPr>
      </w:pPr>
      <w:r w:rsidRPr="000706F5">
        <w:rPr>
          <w:rFonts w:cs="Arial"/>
          <w:b/>
          <w:lang w:val="sr-Cyrl-CS"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0706F5" w:rsidRDefault="00886827" w:rsidP="00886827">
      <w:pPr>
        <w:pStyle w:val="KDParagraf"/>
        <w:spacing w:before="0"/>
        <w:rPr>
          <w:rFonts w:cs="Arial"/>
          <w:lang w:val="sr-Cyrl-CS" w:bidi="en-US"/>
        </w:rPr>
      </w:pPr>
      <w:r w:rsidRPr="000706F5">
        <w:rPr>
          <w:rFonts w:cs="Arial"/>
          <w:lang w:val="sr-Cyrl-CS" w:bidi="en-US"/>
        </w:rPr>
        <w:t xml:space="preserve">Закључак   наручилац доставља подносиоцу захтева и Републичкој комисији у року од три дана од дана доношења. </w:t>
      </w:r>
    </w:p>
    <w:p w14:paraId="6DA92534" w14:textId="2F9AE417" w:rsidR="00886827" w:rsidRPr="00650E62" w:rsidRDefault="00886827" w:rsidP="00886827">
      <w:pPr>
        <w:pStyle w:val="KDParagraf"/>
        <w:spacing w:before="0"/>
        <w:rPr>
          <w:rFonts w:cs="Arial"/>
          <w:lang w:val="sr-Cyrl-RS" w:bidi="en-US"/>
        </w:rPr>
      </w:pPr>
      <w:r w:rsidRPr="000706F5">
        <w:rPr>
          <w:rFonts w:cs="Arial"/>
          <w:lang w:val="sr-Cyrl-CS"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D053EDE" w14:textId="77777777" w:rsidR="00886827" w:rsidRPr="000706F5" w:rsidRDefault="00886827" w:rsidP="00886827">
      <w:pPr>
        <w:pStyle w:val="KDParagraf"/>
        <w:spacing w:before="0"/>
        <w:rPr>
          <w:rFonts w:cs="Arial"/>
          <w:b/>
          <w:lang w:val="sr-Cyrl-RS" w:bidi="en-US"/>
        </w:rPr>
      </w:pPr>
      <w:r w:rsidRPr="000706F5">
        <w:rPr>
          <w:rFonts w:cs="Arial"/>
          <w:b/>
          <w:lang w:val="sr-Cyrl-RS" w:bidi="en-US"/>
        </w:rPr>
        <w:t>Износ таксе из члана 156. став 1. тач. 1)- 3) ЗЈН:</w:t>
      </w:r>
    </w:p>
    <w:p w14:paraId="1D49919C" w14:textId="516370CE" w:rsidR="00091BB0" w:rsidRPr="00C543DD" w:rsidRDefault="007413D7" w:rsidP="00C543DD">
      <w:pPr>
        <w:ind w:right="-19"/>
        <w:outlineLvl w:val="0"/>
        <w:rPr>
          <w:rFonts w:cs="Arial"/>
          <w:b/>
          <w:sz w:val="20"/>
          <w:szCs w:val="20"/>
          <w:lang w:val="sr-Cyrl-RS"/>
        </w:rPr>
      </w:pPr>
      <w:r w:rsidRPr="000706F5">
        <w:rPr>
          <w:rFonts w:cs="Arial"/>
          <w:lang w:val="sr-Cyrl-RS"/>
        </w:rPr>
        <w:t>Подносилац захтева за заштиту права дужан је да на рачун буџета Републике Србије (број рачуна: 840-30678845-06, шифра плаћања 153 или 253, позив на број,</w:t>
      </w:r>
      <w:r w:rsidR="00016874" w:rsidRPr="00C543DD">
        <w:rPr>
          <w:rFonts w:cs="Arial"/>
          <w:b/>
          <w:lang w:val="sr-Latn-RS"/>
        </w:rPr>
        <w:t xml:space="preserve"> </w:t>
      </w:r>
      <w:r w:rsidR="000706F5">
        <w:rPr>
          <w:rFonts w:cs="Arial"/>
          <w:b/>
          <w:lang w:val="sr-Latn-RS"/>
        </w:rPr>
        <w:t>22702018300013662018</w:t>
      </w:r>
      <w:r w:rsidRPr="000706F5">
        <w:rPr>
          <w:rFonts w:cs="Arial"/>
          <w:lang w:val="sr-Cyrl-RS"/>
        </w:rPr>
        <w:t>, сврха: ЗЗП, ЈП ЕПС</w:t>
      </w:r>
      <w:r w:rsidRPr="00C543DD">
        <w:rPr>
          <w:rFonts w:cs="Arial"/>
          <w:lang w:val="sr-Cyrl-CS"/>
        </w:rPr>
        <w:t xml:space="preserve"> Београд-огранак ТЕНТ Београд-Обреновац</w:t>
      </w:r>
      <w:r w:rsidRPr="000706F5">
        <w:rPr>
          <w:rFonts w:cs="Arial"/>
          <w:lang w:val="sr-Cyrl-RS"/>
        </w:rPr>
        <w:t xml:space="preserve">, јн. бр. </w:t>
      </w:r>
      <w:r w:rsidR="0011610B">
        <w:rPr>
          <w:rFonts w:cs="Arial"/>
          <w:b/>
          <w:lang w:val="sr-Latn-RS"/>
        </w:rPr>
        <w:t>2270/2018 3000/1366/2018</w:t>
      </w:r>
      <w:r w:rsidRPr="00AE0F9D">
        <w:rPr>
          <w:rFonts w:cs="Arial"/>
          <w:b/>
          <w:lang w:val="sr-Latn-RS"/>
        </w:rPr>
        <w:t>,</w:t>
      </w:r>
      <w:r w:rsidRPr="00C543DD">
        <w:rPr>
          <w:rFonts w:cs="Arial"/>
          <w:b/>
          <w:lang w:val="sr-Latn-RS"/>
        </w:rPr>
        <w:t xml:space="preserve"> </w:t>
      </w:r>
      <w:r w:rsidRPr="000706F5">
        <w:rPr>
          <w:rFonts w:cs="Arial"/>
          <w:lang w:val="sr-Cyrl-RS"/>
        </w:rPr>
        <w:t>прималац уплате: буџет Републике Србије) уплати таксу од</w:t>
      </w:r>
      <w:r w:rsidR="00886827" w:rsidRPr="000706F5">
        <w:rPr>
          <w:rFonts w:cs="Arial"/>
          <w:lang w:val="sr-Cyrl-RS" w:bidi="en-US"/>
        </w:rPr>
        <w:t xml:space="preserve">: </w:t>
      </w:r>
      <w:r w:rsidR="00751BCE" w:rsidRPr="00C543DD">
        <w:rPr>
          <w:rFonts w:cs="Arial"/>
          <w:b/>
          <w:lang w:val="sr-Cyrl-RS" w:bidi="en-US"/>
        </w:rPr>
        <w:t>60.000,00</w:t>
      </w:r>
      <w:r w:rsidR="00886827" w:rsidRPr="000706F5">
        <w:rPr>
          <w:rFonts w:cs="Arial"/>
          <w:lang w:val="sr-Cyrl-RS" w:bidi="en-US"/>
        </w:rPr>
        <w:t xml:space="preserve"> динара у поступку јавне набавке мале вредности</w:t>
      </w:r>
      <w:r w:rsidR="00751BCE" w:rsidRPr="00C543DD">
        <w:rPr>
          <w:rFonts w:cs="Arial"/>
          <w:lang w:val="sr-Cyrl-RS" w:bidi="en-US"/>
        </w:rPr>
        <w:t>.</w:t>
      </w:r>
      <w:r w:rsidR="00886827" w:rsidRPr="000706F5">
        <w:rPr>
          <w:rFonts w:cs="Arial"/>
          <w:lang w:val="sr-Cyrl-RS" w:bidi="en-US"/>
        </w:rPr>
        <w:t xml:space="preserve"> </w:t>
      </w:r>
    </w:p>
    <w:p w14:paraId="11430494" w14:textId="77777777" w:rsidR="007413D7" w:rsidRPr="00CE271E" w:rsidRDefault="007413D7" w:rsidP="007413D7">
      <w:pPr>
        <w:ind w:left="-360" w:right="-19"/>
        <w:jc w:val="left"/>
        <w:outlineLvl w:val="0"/>
        <w:rPr>
          <w:rFonts w:cs="Arial"/>
          <w:b/>
          <w:lang w:val="sr-Latn-RS"/>
        </w:rPr>
      </w:pPr>
    </w:p>
    <w:p w14:paraId="2A63C1AC" w14:textId="77777777" w:rsidR="00886827" w:rsidRPr="000706F5" w:rsidRDefault="00886827" w:rsidP="00091BB0">
      <w:pPr>
        <w:pStyle w:val="KDParagraf"/>
        <w:spacing w:before="0"/>
        <w:rPr>
          <w:rFonts w:cs="Arial"/>
          <w:lang w:val="sr-Latn-RS" w:bidi="en-US"/>
        </w:rPr>
      </w:pPr>
      <w:r w:rsidRPr="00037196">
        <w:rPr>
          <w:rFonts w:cs="Arial"/>
          <w:lang w:bidi="en-US"/>
        </w:rPr>
        <w:t>Свака</w:t>
      </w:r>
      <w:r w:rsidRPr="000706F5">
        <w:rPr>
          <w:rFonts w:cs="Arial"/>
          <w:lang w:val="sr-Latn-RS" w:bidi="en-US"/>
        </w:rPr>
        <w:t xml:space="preserve"> </w:t>
      </w:r>
      <w:r w:rsidRPr="00037196">
        <w:rPr>
          <w:rFonts w:cs="Arial"/>
          <w:lang w:bidi="en-US"/>
        </w:rPr>
        <w:t>странка</w:t>
      </w:r>
      <w:r w:rsidRPr="000706F5">
        <w:rPr>
          <w:rFonts w:cs="Arial"/>
          <w:lang w:val="sr-Latn-RS" w:bidi="en-US"/>
        </w:rPr>
        <w:t xml:space="preserve"> </w:t>
      </w:r>
      <w:r w:rsidRPr="00037196">
        <w:rPr>
          <w:rFonts w:cs="Arial"/>
          <w:lang w:bidi="en-US"/>
        </w:rPr>
        <w:t>у</w:t>
      </w:r>
      <w:r w:rsidRPr="000706F5">
        <w:rPr>
          <w:rFonts w:cs="Arial"/>
          <w:lang w:val="sr-Latn-RS" w:bidi="en-US"/>
        </w:rPr>
        <w:t xml:space="preserve"> </w:t>
      </w:r>
      <w:r w:rsidRPr="00037196">
        <w:rPr>
          <w:rFonts w:cs="Arial"/>
          <w:lang w:bidi="en-US"/>
        </w:rPr>
        <w:t>поступку</w:t>
      </w:r>
      <w:r w:rsidRPr="000706F5">
        <w:rPr>
          <w:rFonts w:cs="Arial"/>
          <w:lang w:val="sr-Latn-RS" w:bidi="en-US"/>
        </w:rPr>
        <w:t xml:space="preserve"> </w:t>
      </w:r>
      <w:r w:rsidRPr="00037196">
        <w:rPr>
          <w:rFonts w:cs="Arial"/>
          <w:lang w:bidi="en-US"/>
        </w:rPr>
        <w:t>сноси</w:t>
      </w:r>
      <w:r w:rsidRPr="000706F5">
        <w:rPr>
          <w:rFonts w:cs="Arial"/>
          <w:lang w:val="sr-Latn-RS" w:bidi="en-US"/>
        </w:rPr>
        <w:t xml:space="preserve"> </w:t>
      </w:r>
      <w:r w:rsidRPr="00037196">
        <w:rPr>
          <w:rFonts w:cs="Arial"/>
          <w:lang w:bidi="en-US"/>
        </w:rPr>
        <w:t>трошкове</w:t>
      </w:r>
      <w:r w:rsidRPr="000706F5">
        <w:rPr>
          <w:rFonts w:cs="Arial"/>
          <w:lang w:val="sr-Latn-RS" w:bidi="en-US"/>
        </w:rPr>
        <w:t xml:space="preserve"> </w:t>
      </w:r>
      <w:r w:rsidRPr="00037196">
        <w:rPr>
          <w:rFonts w:cs="Arial"/>
          <w:lang w:bidi="en-US"/>
        </w:rPr>
        <w:t>које</w:t>
      </w:r>
      <w:r w:rsidRPr="000706F5">
        <w:rPr>
          <w:rFonts w:cs="Arial"/>
          <w:lang w:val="sr-Latn-RS" w:bidi="en-US"/>
        </w:rPr>
        <w:t xml:space="preserve"> </w:t>
      </w:r>
      <w:r w:rsidRPr="00037196">
        <w:rPr>
          <w:rFonts w:cs="Arial"/>
          <w:lang w:bidi="en-US"/>
        </w:rPr>
        <w:t>проузрокује</w:t>
      </w:r>
      <w:r w:rsidRPr="000706F5">
        <w:rPr>
          <w:rFonts w:cs="Arial"/>
          <w:lang w:val="sr-Latn-RS" w:bidi="en-US"/>
        </w:rPr>
        <w:t xml:space="preserve"> </w:t>
      </w:r>
      <w:r w:rsidRPr="00037196">
        <w:rPr>
          <w:rFonts w:cs="Arial"/>
          <w:lang w:bidi="en-US"/>
        </w:rPr>
        <w:t>својим</w:t>
      </w:r>
      <w:r w:rsidRPr="000706F5">
        <w:rPr>
          <w:rFonts w:cs="Arial"/>
          <w:lang w:val="sr-Latn-RS" w:bidi="en-US"/>
        </w:rPr>
        <w:t xml:space="preserve"> </w:t>
      </w:r>
      <w:r w:rsidRPr="00037196">
        <w:rPr>
          <w:rFonts w:cs="Arial"/>
          <w:lang w:bidi="en-US"/>
        </w:rPr>
        <w:t>радњама</w:t>
      </w:r>
      <w:r w:rsidRPr="000706F5">
        <w:rPr>
          <w:rFonts w:cs="Arial"/>
          <w:lang w:val="sr-Latn-RS" w:bidi="en-US"/>
        </w:rPr>
        <w:t>.</w:t>
      </w:r>
    </w:p>
    <w:p w14:paraId="5009BF92" w14:textId="77777777" w:rsidR="00886827" w:rsidRPr="000706F5" w:rsidRDefault="00886827" w:rsidP="00886827">
      <w:pPr>
        <w:pStyle w:val="KDParagraf"/>
        <w:spacing w:before="0"/>
        <w:rPr>
          <w:rFonts w:cs="Arial"/>
          <w:lang w:val="sr-Latn-RS" w:bidi="en-US"/>
        </w:rPr>
      </w:pPr>
      <w:r w:rsidRPr="00037196">
        <w:rPr>
          <w:rFonts w:cs="Arial"/>
          <w:lang w:bidi="en-US"/>
        </w:rPr>
        <w:t>Ако</w:t>
      </w:r>
      <w:r w:rsidRPr="000706F5">
        <w:rPr>
          <w:rFonts w:cs="Arial"/>
          <w:lang w:val="sr-Latn-RS" w:bidi="en-US"/>
        </w:rPr>
        <w:t xml:space="preserve"> </w:t>
      </w:r>
      <w:r w:rsidRPr="00037196">
        <w:rPr>
          <w:rFonts w:cs="Arial"/>
          <w:lang w:bidi="en-US"/>
        </w:rPr>
        <w:t>је</w:t>
      </w:r>
      <w:r w:rsidRPr="000706F5">
        <w:rPr>
          <w:rFonts w:cs="Arial"/>
          <w:lang w:val="sr-Latn-RS" w:bidi="en-US"/>
        </w:rPr>
        <w:t xml:space="preserve"> </w:t>
      </w:r>
      <w:r w:rsidRPr="00037196">
        <w:rPr>
          <w:rFonts w:cs="Arial"/>
          <w:lang w:bidi="en-US"/>
        </w:rPr>
        <w:t>захтев</w:t>
      </w:r>
      <w:r w:rsidRPr="000706F5">
        <w:rPr>
          <w:rFonts w:cs="Arial"/>
          <w:lang w:val="sr-Latn-RS" w:bidi="en-US"/>
        </w:rPr>
        <w:t xml:space="preserve"> </w:t>
      </w:r>
      <w:r w:rsidRPr="00037196">
        <w:rPr>
          <w:rFonts w:cs="Arial"/>
          <w:lang w:bidi="en-US"/>
        </w:rPr>
        <w:t>за</w:t>
      </w:r>
      <w:r w:rsidRPr="000706F5">
        <w:rPr>
          <w:rFonts w:cs="Arial"/>
          <w:lang w:val="sr-Latn-RS" w:bidi="en-US"/>
        </w:rPr>
        <w:t xml:space="preserve"> </w:t>
      </w:r>
      <w:r w:rsidRPr="00037196">
        <w:rPr>
          <w:rFonts w:cs="Arial"/>
          <w:lang w:bidi="en-US"/>
        </w:rPr>
        <w:t>заштиту</w:t>
      </w:r>
      <w:r w:rsidRPr="000706F5">
        <w:rPr>
          <w:rFonts w:cs="Arial"/>
          <w:lang w:val="sr-Latn-RS" w:bidi="en-US"/>
        </w:rPr>
        <w:t xml:space="preserve"> </w:t>
      </w:r>
      <w:r w:rsidRPr="00037196">
        <w:rPr>
          <w:rFonts w:cs="Arial"/>
          <w:lang w:bidi="en-US"/>
        </w:rPr>
        <w:t>права</w:t>
      </w:r>
      <w:r w:rsidRPr="000706F5">
        <w:rPr>
          <w:rFonts w:cs="Arial"/>
          <w:lang w:val="sr-Latn-RS" w:bidi="en-US"/>
        </w:rPr>
        <w:t xml:space="preserve"> </w:t>
      </w:r>
      <w:r w:rsidRPr="00037196">
        <w:rPr>
          <w:rFonts w:cs="Arial"/>
          <w:lang w:bidi="en-US"/>
        </w:rPr>
        <w:t>основан</w:t>
      </w:r>
      <w:r w:rsidRPr="000706F5">
        <w:rPr>
          <w:rFonts w:cs="Arial"/>
          <w:lang w:val="sr-Latn-RS" w:bidi="en-US"/>
        </w:rPr>
        <w:t xml:space="preserve">, </w:t>
      </w:r>
      <w:r w:rsidRPr="00037196">
        <w:rPr>
          <w:rFonts w:cs="Arial"/>
          <w:lang w:bidi="en-US"/>
        </w:rPr>
        <w:t>наручилац</w:t>
      </w:r>
      <w:r w:rsidRPr="000706F5">
        <w:rPr>
          <w:rFonts w:cs="Arial"/>
          <w:lang w:val="sr-Latn-RS" w:bidi="en-US"/>
        </w:rPr>
        <w:t xml:space="preserve"> </w:t>
      </w:r>
      <w:r w:rsidRPr="00037196">
        <w:rPr>
          <w:rFonts w:cs="Arial"/>
          <w:lang w:bidi="en-US"/>
        </w:rPr>
        <w:t>мора</w:t>
      </w:r>
      <w:r w:rsidRPr="000706F5">
        <w:rPr>
          <w:rFonts w:cs="Arial"/>
          <w:lang w:val="sr-Latn-RS" w:bidi="en-US"/>
        </w:rPr>
        <w:t xml:space="preserve"> </w:t>
      </w:r>
      <w:r w:rsidRPr="00037196">
        <w:rPr>
          <w:rFonts w:cs="Arial"/>
          <w:lang w:bidi="en-US"/>
        </w:rPr>
        <w:t>подносиоцу</w:t>
      </w:r>
      <w:r w:rsidRPr="000706F5">
        <w:rPr>
          <w:rFonts w:cs="Arial"/>
          <w:lang w:val="sr-Latn-RS" w:bidi="en-US"/>
        </w:rPr>
        <w:t xml:space="preserve"> </w:t>
      </w:r>
      <w:r w:rsidRPr="00037196">
        <w:rPr>
          <w:rFonts w:cs="Arial"/>
          <w:lang w:bidi="en-US"/>
        </w:rPr>
        <w:t>захтева</w:t>
      </w:r>
      <w:r w:rsidRPr="000706F5">
        <w:rPr>
          <w:rFonts w:cs="Arial"/>
          <w:lang w:val="sr-Latn-RS" w:bidi="en-US"/>
        </w:rPr>
        <w:t xml:space="preserve"> </w:t>
      </w:r>
      <w:r w:rsidRPr="00037196">
        <w:rPr>
          <w:rFonts w:cs="Arial"/>
          <w:lang w:bidi="en-US"/>
        </w:rPr>
        <w:t>за</w:t>
      </w:r>
      <w:r w:rsidRPr="000706F5">
        <w:rPr>
          <w:rFonts w:cs="Arial"/>
          <w:lang w:val="sr-Latn-RS" w:bidi="en-US"/>
        </w:rPr>
        <w:t xml:space="preserve"> </w:t>
      </w:r>
      <w:r w:rsidRPr="00037196">
        <w:rPr>
          <w:rFonts w:cs="Arial"/>
          <w:lang w:bidi="en-US"/>
        </w:rPr>
        <w:t>заштиту</w:t>
      </w:r>
      <w:r w:rsidRPr="000706F5">
        <w:rPr>
          <w:rFonts w:cs="Arial"/>
          <w:lang w:val="sr-Latn-RS" w:bidi="en-US"/>
        </w:rPr>
        <w:t xml:space="preserve"> </w:t>
      </w:r>
      <w:r w:rsidRPr="00037196">
        <w:rPr>
          <w:rFonts w:cs="Arial"/>
          <w:lang w:bidi="en-US"/>
        </w:rPr>
        <w:t>права</w:t>
      </w:r>
      <w:r w:rsidRPr="000706F5">
        <w:rPr>
          <w:rFonts w:cs="Arial"/>
          <w:lang w:val="sr-Latn-RS" w:bidi="en-US"/>
        </w:rPr>
        <w:t xml:space="preserve"> </w:t>
      </w:r>
      <w:r w:rsidRPr="00037196">
        <w:rPr>
          <w:rFonts w:cs="Arial"/>
          <w:lang w:bidi="en-US"/>
        </w:rPr>
        <w:t>на</w:t>
      </w:r>
      <w:r w:rsidRPr="000706F5">
        <w:rPr>
          <w:rFonts w:cs="Arial"/>
          <w:lang w:val="sr-Latn-RS" w:bidi="en-US"/>
        </w:rPr>
        <w:t xml:space="preserve"> </w:t>
      </w:r>
      <w:r w:rsidRPr="00037196">
        <w:rPr>
          <w:rFonts w:cs="Arial"/>
          <w:lang w:bidi="en-US"/>
        </w:rPr>
        <w:t>писани</w:t>
      </w:r>
      <w:r w:rsidRPr="000706F5">
        <w:rPr>
          <w:rFonts w:cs="Arial"/>
          <w:lang w:val="sr-Latn-RS" w:bidi="en-US"/>
        </w:rPr>
        <w:t xml:space="preserve"> </w:t>
      </w:r>
      <w:r w:rsidRPr="00037196">
        <w:rPr>
          <w:rFonts w:cs="Arial"/>
          <w:lang w:bidi="en-US"/>
        </w:rPr>
        <w:t>захтев</w:t>
      </w:r>
      <w:r w:rsidRPr="000706F5">
        <w:rPr>
          <w:rFonts w:cs="Arial"/>
          <w:lang w:val="sr-Latn-RS" w:bidi="en-US"/>
        </w:rPr>
        <w:t xml:space="preserve"> </w:t>
      </w:r>
      <w:r w:rsidRPr="00037196">
        <w:rPr>
          <w:rFonts w:cs="Arial"/>
          <w:lang w:bidi="en-US"/>
        </w:rPr>
        <w:t>надокнадити</w:t>
      </w:r>
      <w:r w:rsidRPr="000706F5">
        <w:rPr>
          <w:rFonts w:cs="Arial"/>
          <w:lang w:val="sr-Latn-RS" w:bidi="en-US"/>
        </w:rPr>
        <w:t xml:space="preserve"> </w:t>
      </w:r>
      <w:r w:rsidRPr="00037196">
        <w:rPr>
          <w:rFonts w:cs="Arial"/>
          <w:lang w:bidi="en-US"/>
        </w:rPr>
        <w:t>трошкове</w:t>
      </w:r>
      <w:r w:rsidRPr="000706F5">
        <w:rPr>
          <w:rFonts w:cs="Arial"/>
          <w:lang w:val="sr-Latn-RS" w:bidi="en-US"/>
        </w:rPr>
        <w:t xml:space="preserve"> </w:t>
      </w:r>
      <w:r w:rsidRPr="00037196">
        <w:rPr>
          <w:rFonts w:cs="Arial"/>
          <w:lang w:bidi="en-US"/>
        </w:rPr>
        <w:t>настале</w:t>
      </w:r>
      <w:r w:rsidRPr="000706F5">
        <w:rPr>
          <w:rFonts w:cs="Arial"/>
          <w:lang w:val="sr-Latn-RS" w:bidi="en-US"/>
        </w:rPr>
        <w:t xml:space="preserve"> </w:t>
      </w:r>
      <w:r w:rsidRPr="00037196">
        <w:rPr>
          <w:rFonts w:cs="Arial"/>
          <w:lang w:bidi="en-US"/>
        </w:rPr>
        <w:t>по</w:t>
      </w:r>
      <w:r w:rsidRPr="000706F5">
        <w:rPr>
          <w:rFonts w:cs="Arial"/>
          <w:lang w:val="sr-Latn-RS" w:bidi="en-US"/>
        </w:rPr>
        <w:t xml:space="preserve"> </w:t>
      </w:r>
      <w:r w:rsidRPr="00037196">
        <w:rPr>
          <w:rFonts w:cs="Arial"/>
          <w:lang w:bidi="en-US"/>
        </w:rPr>
        <w:t>основу</w:t>
      </w:r>
      <w:r w:rsidRPr="000706F5">
        <w:rPr>
          <w:rFonts w:cs="Arial"/>
          <w:lang w:val="sr-Latn-RS" w:bidi="en-US"/>
        </w:rPr>
        <w:t xml:space="preserve"> </w:t>
      </w:r>
      <w:r w:rsidRPr="00037196">
        <w:rPr>
          <w:rFonts w:cs="Arial"/>
          <w:lang w:bidi="en-US"/>
        </w:rPr>
        <w:t>заштите</w:t>
      </w:r>
      <w:r w:rsidRPr="000706F5">
        <w:rPr>
          <w:rFonts w:cs="Arial"/>
          <w:lang w:val="sr-Latn-RS" w:bidi="en-US"/>
        </w:rPr>
        <w:t xml:space="preserve"> </w:t>
      </w:r>
      <w:r w:rsidRPr="00037196">
        <w:rPr>
          <w:rFonts w:cs="Arial"/>
          <w:lang w:bidi="en-US"/>
        </w:rPr>
        <w:t>права</w:t>
      </w:r>
      <w:r w:rsidRPr="000706F5">
        <w:rPr>
          <w:rFonts w:cs="Arial"/>
          <w:lang w:val="sr-Latn-RS" w:bidi="en-US"/>
        </w:rPr>
        <w:t>.</w:t>
      </w:r>
    </w:p>
    <w:p w14:paraId="210726F2" w14:textId="77777777" w:rsidR="00886827" w:rsidRPr="000706F5" w:rsidRDefault="00886827" w:rsidP="00886827">
      <w:pPr>
        <w:pStyle w:val="KDParagraf"/>
        <w:spacing w:before="0"/>
        <w:rPr>
          <w:rFonts w:cs="Arial"/>
          <w:lang w:val="sr-Latn-RS" w:bidi="en-US"/>
        </w:rPr>
      </w:pPr>
      <w:r w:rsidRPr="00037196">
        <w:rPr>
          <w:rFonts w:cs="Arial"/>
          <w:lang w:bidi="en-US"/>
        </w:rPr>
        <w:t>Ако</w:t>
      </w:r>
      <w:r w:rsidRPr="000706F5">
        <w:rPr>
          <w:rFonts w:cs="Arial"/>
          <w:lang w:val="sr-Latn-RS" w:bidi="en-US"/>
        </w:rPr>
        <w:t xml:space="preserve"> </w:t>
      </w:r>
      <w:r w:rsidRPr="00037196">
        <w:rPr>
          <w:rFonts w:cs="Arial"/>
          <w:lang w:bidi="en-US"/>
        </w:rPr>
        <w:t>захтев</w:t>
      </w:r>
      <w:r w:rsidRPr="000706F5">
        <w:rPr>
          <w:rFonts w:cs="Arial"/>
          <w:lang w:val="sr-Latn-RS" w:bidi="en-US"/>
        </w:rPr>
        <w:t xml:space="preserve"> </w:t>
      </w:r>
      <w:r w:rsidRPr="00037196">
        <w:rPr>
          <w:rFonts w:cs="Arial"/>
          <w:lang w:bidi="en-US"/>
        </w:rPr>
        <w:t>за</w:t>
      </w:r>
      <w:r w:rsidRPr="000706F5">
        <w:rPr>
          <w:rFonts w:cs="Arial"/>
          <w:lang w:val="sr-Latn-RS" w:bidi="en-US"/>
        </w:rPr>
        <w:t xml:space="preserve"> </w:t>
      </w:r>
      <w:r w:rsidRPr="00037196">
        <w:rPr>
          <w:rFonts w:cs="Arial"/>
          <w:lang w:bidi="en-US"/>
        </w:rPr>
        <w:t>заштиту</w:t>
      </w:r>
      <w:r w:rsidRPr="000706F5">
        <w:rPr>
          <w:rFonts w:cs="Arial"/>
          <w:lang w:val="sr-Latn-RS" w:bidi="en-US"/>
        </w:rPr>
        <w:t xml:space="preserve"> </w:t>
      </w:r>
      <w:r w:rsidRPr="00037196">
        <w:rPr>
          <w:rFonts w:cs="Arial"/>
          <w:lang w:bidi="en-US"/>
        </w:rPr>
        <w:t>права</w:t>
      </w:r>
      <w:r w:rsidRPr="000706F5">
        <w:rPr>
          <w:rFonts w:cs="Arial"/>
          <w:lang w:val="sr-Latn-RS" w:bidi="en-US"/>
        </w:rPr>
        <w:t xml:space="preserve"> </w:t>
      </w:r>
      <w:r w:rsidRPr="00037196">
        <w:rPr>
          <w:rFonts w:cs="Arial"/>
          <w:lang w:bidi="en-US"/>
        </w:rPr>
        <w:t>није</w:t>
      </w:r>
      <w:r w:rsidRPr="000706F5">
        <w:rPr>
          <w:rFonts w:cs="Arial"/>
          <w:lang w:val="sr-Latn-RS" w:bidi="en-US"/>
        </w:rPr>
        <w:t xml:space="preserve"> </w:t>
      </w:r>
      <w:r w:rsidRPr="00037196">
        <w:rPr>
          <w:rFonts w:cs="Arial"/>
          <w:lang w:bidi="en-US"/>
        </w:rPr>
        <w:t>основан</w:t>
      </w:r>
      <w:r w:rsidRPr="000706F5">
        <w:rPr>
          <w:rFonts w:cs="Arial"/>
          <w:lang w:val="sr-Latn-RS" w:bidi="en-US"/>
        </w:rPr>
        <w:t xml:space="preserve">, </w:t>
      </w:r>
      <w:r w:rsidRPr="00037196">
        <w:rPr>
          <w:rFonts w:cs="Arial"/>
          <w:lang w:bidi="en-US"/>
        </w:rPr>
        <w:t>подносилац</w:t>
      </w:r>
      <w:r w:rsidRPr="000706F5">
        <w:rPr>
          <w:rFonts w:cs="Arial"/>
          <w:lang w:val="sr-Latn-RS" w:bidi="en-US"/>
        </w:rPr>
        <w:t xml:space="preserve"> </w:t>
      </w:r>
      <w:r w:rsidRPr="00037196">
        <w:rPr>
          <w:rFonts w:cs="Arial"/>
          <w:lang w:bidi="en-US"/>
        </w:rPr>
        <w:t>захтева</w:t>
      </w:r>
      <w:r w:rsidRPr="000706F5">
        <w:rPr>
          <w:rFonts w:cs="Arial"/>
          <w:lang w:val="sr-Latn-RS" w:bidi="en-US"/>
        </w:rPr>
        <w:t xml:space="preserve"> </w:t>
      </w:r>
      <w:r w:rsidRPr="00037196">
        <w:rPr>
          <w:rFonts w:cs="Arial"/>
          <w:lang w:bidi="en-US"/>
        </w:rPr>
        <w:t>за</w:t>
      </w:r>
      <w:r w:rsidRPr="000706F5">
        <w:rPr>
          <w:rFonts w:cs="Arial"/>
          <w:lang w:val="sr-Latn-RS" w:bidi="en-US"/>
        </w:rPr>
        <w:t xml:space="preserve"> </w:t>
      </w:r>
      <w:r w:rsidRPr="00037196">
        <w:rPr>
          <w:rFonts w:cs="Arial"/>
          <w:lang w:bidi="en-US"/>
        </w:rPr>
        <w:t>заштиту</w:t>
      </w:r>
      <w:r w:rsidRPr="000706F5">
        <w:rPr>
          <w:rFonts w:cs="Arial"/>
          <w:lang w:val="sr-Latn-RS" w:bidi="en-US"/>
        </w:rPr>
        <w:t xml:space="preserve"> </w:t>
      </w:r>
      <w:r w:rsidRPr="00037196">
        <w:rPr>
          <w:rFonts w:cs="Arial"/>
          <w:lang w:bidi="en-US"/>
        </w:rPr>
        <w:t>права</w:t>
      </w:r>
      <w:r w:rsidRPr="000706F5">
        <w:rPr>
          <w:rFonts w:cs="Arial"/>
          <w:lang w:val="sr-Latn-RS" w:bidi="en-US"/>
        </w:rPr>
        <w:t xml:space="preserve"> </w:t>
      </w:r>
      <w:r w:rsidRPr="00037196">
        <w:rPr>
          <w:rFonts w:cs="Arial"/>
          <w:lang w:bidi="en-US"/>
        </w:rPr>
        <w:t>мора</w:t>
      </w:r>
      <w:r w:rsidRPr="000706F5">
        <w:rPr>
          <w:rFonts w:cs="Arial"/>
          <w:lang w:val="sr-Latn-RS" w:bidi="en-US"/>
        </w:rPr>
        <w:t xml:space="preserve"> </w:t>
      </w:r>
      <w:r w:rsidRPr="00037196">
        <w:rPr>
          <w:rFonts w:cs="Arial"/>
          <w:lang w:bidi="en-US"/>
        </w:rPr>
        <w:t>наручиоцу</w:t>
      </w:r>
      <w:r w:rsidRPr="000706F5">
        <w:rPr>
          <w:rFonts w:cs="Arial"/>
          <w:lang w:val="sr-Latn-RS" w:bidi="en-US"/>
        </w:rPr>
        <w:t xml:space="preserve"> </w:t>
      </w:r>
      <w:r w:rsidRPr="00037196">
        <w:rPr>
          <w:rFonts w:cs="Arial"/>
          <w:lang w:bidi="en-US"/>
        </w:rPr>
        <w:t>на</w:t>
      </w:r>
      <w:r w:rsidRPr="000706F5">
        <w:rPr>
          <w:rFonts w:cs="Arial"/>
          <w:lang w:val="sr-Latn-RS" w:bidi="en-US"/>
        </w:rPr>
        <w:t xml:space="preserve"> </w:t>
      </w:r>
      <w:r w:rsidRPr="00037196">
        <w:rPr>
          <w:rFonts w:cs="Arial"/>
          <w:lang w:bidi="en-US"/>
        </w:rPr>
        <w:t>писани</w:t>
      </w:r>
      <w:r w:rsidRPr="000706F5">
        <w:rPr>
          <w:rFonts w:cs="Arial"/>
          <w:lang w:val="sr-Latn-RS" w:bidi="en-US"/>
        </w:rPr>
        <w:t xml:space="preserve"> </w:t>
      </w:r>
      <w:r w:rsidRPr="00037196">
        <w:rPr>
          <w:rFonts w:cs="Arial"/>
          <w:lang w:bidi="en-US"/>
        </w:rPr>
        <w:t>захтев</w:t>
      </w:r>
      <w:r w:rsidRPr="000706F5">
        <w:rPr>
          <w:rFonts w:cs="Arial"/>
          <w:lang w:val="sr-Latn-RS" w:bidi="en-US"/>
        </w:rPr>
        <w:t xml:space="preserve"> </w:t>
      </w:r>
      <w:r w:rsidRPr="00037196">
        <w:rPr>
          <w:rFonts w:cs="Arial"/>
          <w:lang w:bidi="en-US"/>
        </w:rPr>
        <w:t>надокнадити</w:t>
      </w:r>
      <w:r w:rsidRPr="000706F5">
        <w:rPr>
          <w:rFonts w:cs="Arial"/>
          <w:lang w:val="sr-Latn-RS" w:bidi="en-US"/>
        </w:rPr>
        <w:t xml:space="preserve"> </w:t>
      </w:r>
      <w:r w:rsidRPr="00037196">
        <w:rPr>
          <w:rFonts w:cs="Arial"/>
          <w:lang w:bidi="en-US"/>
        </w:rPr>
        <w:t>трошкове</w:t>
      </w:r>
      <w:r w:rsidRPr="000706F5">
        <w:rPr>
          <w:rFonts w:cs="Arial"/>
          <w:lang w:val="sr-Latn-RS" w:bidi="en-US"/>
        </w:rPr>
        <w:t xml:space="preserve"> </w:t>
      </w:r>
      <w:r w:rsidRPr="00037196">
        <w:rPr>
          <w:rFonts w:cs="Arial"/>
          <w:lang w:bidi="en-US"/>
        </w:rPr>
        <w:t>настале</w:t>
      </w:r>
      <w:r w:rsidRPr="000706F5">
        <w:rPr>
          <w:rFonts w:cs="Arial"/>
          <w:lang w:val="sr-Latn-RS" w:bidi="en-US"/>
        </w:rPr>
        <w:t xml:space="preserve"> </w:t>
      </w:r>
      <w:r w:rsidRPr="00037196">
        <w:rPr>
          <w:rFonts w:cs="Arial"/>
          <w:lang w:bidi="en-US"/>
        </w:rPr>
        <w:t>по</w:t>
      </w:r>
      <w:r w:rsidRPr="000706F5">
        <w:rPr>
          <w:rFonts w:cs="Arial"/>
          <w:lang w:val="sr-Latn-RS" w:bidi="en-US"/>
        </w:rPr>
        <w:t xml:space="preserve"> </w:t>
      </w:r>
      <w:r w:rsidRPr="00037196">
        <w:rPr>
          <w:rFonts w:cs="Arial"/>
          <w:lang w:bidi="en-US"/>
        </w:rPr>
        <w:t>основу</w:t>
      </w:r>
      <w:r w:rsidRPr="000706F5">
        <w:rPr>
          <w:rFonts w:cs="Arial"/>
          <w:lang w:val="sr-Latn-RS" w:bidi="en-US"/>
        </w:rPr>
        <w:t xml:space="preserve"> </w:t>
      </w:r>
      <w:r w:rsidRPr="00037196">
        <w:rPr>
          <w:rFonts w:cs="Arial"/>
          <w:lang w:bidi="en-US"/>
        </w:rPr>
        <w:t>заштите</w:t>
      </w:r>
      <w:r w:rsidRPr="000706F5">
        <w:rPr>
          <w:rFonts w:cs="Arial"/>
          <w:lang w:val="sr-Latn-RS" w:bidi="en-US"/>
        </w:rPr>
        <w:t xml:space="preserve"> </w:t>
      </w:r>
      <w:r w:rsidRPr="00037196">
        <w:rPr>
          <w:rFonts w:cs="Arial"/>
          <w:lang w:bidi="en-US"/>
        </w:rPr>
        <w:t>права</w:t>
      </w:r>
      <w:r w:rsidRPr="000706F5">
        <w:rPr>
          <w:rFonts w:cs="Arial"/>
          <w:lang w:val="sr-Latn-RS" w:bidi="en-US"/>
        </w:rPr>
        <w:t>.</w:t>
      </w:r>
    </w:p>
    <w:p w14:paraId="2A6DE2C3" w14:textId="77777777" w:rsidR="00886827" w:rsidRPr="000706F5" w:rsidRDefault="00886827" w:rsidP="00886827">
      <w:pPr>
        <w:pStyle w:val="KDParagraf"/>
        <w:spacing w:before="0"/>
        <w:rPr>
          <w:rFonts w:cs="Arial"/>
          <w:lang w:val="sr-Latn-RS" w:bidi="en-US"/>
        </w:rPr>
      </w:pPr>
      <w:r w:rsidRPr="00037196">
        <w:rPr>
          <w:rFonts w:cs="Arial"/>
          <w:lang w:bidi="en-US"/>
        </w:rPr>
        <w:t>Ако</w:t>
      </w:r>
      <w:r w:rsidRPr="000706F5">
        <w:rPr>
          <w:rFonts w:cs="Arial"/>
          <w:lang w:val="sr-Latn-RS" w:bidi="en-US"/>
        </w:rPr>
        <w:t xml:space="preserve"> </w:t>
      </w:r>
      <w:r w:rsidRPr="00037196">
        <w:rPr>
          <w:rFonts w:cs="Arial"/>
          <w:lang w:bidi="en-US"/>
        </w:rPr>
        <w:t>је</w:t>
      </w:r>
      <w:r w:rsidRPr="000706F5">
        <w:rPr>
          <w:rFonts w:cs="Arial"/>
          <w:lang w:val="sr-Latn-RS" w:bidi="en-US"/>
        </w:rPr>
        <w:t xml:space="preserve"> </w:t>
      </w:r>
      <w:r w:rsidRPr="00037196">
        <w:rPr>
          <w:rFonts w:cs="Arial"/>
          <w:lang w:bidi="en-US"/>
        </w:rPr>
        <w:t>захтев</w:t>
      </w:r>
      <w:r w:rsidRPr="000706F5">
        <w:rPr>
          <w:rFonts w:cs="Arial"/>
          <w:lang w:val="sr-Latn-RS" w:bidi="en-US"/>
        </w:rPr>
        <w:t xml:space="preserve"> </w:t>
      </w:r>
      <w:r w:rsidRPr="00037196">
        <w:rPr>
          <w:rFonts w:cs="Arial"/>
          <w:lang w:bidi="en-US"/>
        </w:rPr>
        <w:t>за</w:t>
      </w:r>
      <w:r w:rsidRPr="000706F5">
        <w:rPr>
          <w:rFonts w:cs="Arial"/>
          <w:lang w:val="sr-Latn-RS" w:bidi="en-US"/>
        </w:rPr>
        <w:t xml:space="preserve"> </w:t>
      </w:r>
      <w:r w:rsidRPr="00037196">
        <w:rPr>
          <w:rFonts w:cs="Arial"/>
          <w:lang w:bidi="en-US"/>
        </w:rPr>
        <w:t>заштиту</w:t>
      </w:r>
      <w:r w:rsidRPr="000706F5">
        <w:rPr>
          <w:rFonts w:cs="Arial"/>
          <w:lang w:val="sr-Latn-RS" w:bidi="en-US"/>
        </w:rPr>
        <w:t xml:space="preserve"> </w:t>
      </w:r>
      <w:r w:rsidRPr="00037196">
        <w:rPr>
          <w:rFonts w:cs="Arial"/>
          <w:lang w:bidi="en-US"/>
        </w:rPr>
        <w:t>права</w:t>
      </w:r>
      <w:r w:rsidRPr="000706F5">
        <w:rPr>
          <w:rFonts w:cs="Arial"/>
          <w:lang w:val="sr-Latn-RS" w:bidi="en-US"/>
        </w:rPr>
        <w:t xml:space="preserve"> </w:t>
      </w:r>
      <w:r w:rsidRPr="00037196">
        <w:rPr>
          <w:rFonts w:cs="Arial"/>
          <w:lang w:bidi="en-US"/>
        </w:rPr>
        <w:t>делимично</w:t>
      </w:r>
      <w:r w:rsidRPr="000706F5">
        <w:rPr>
          <w:rFonts w:cs="Arial"/>
          <w:lang w:val="sr-Latn-RS" w:bidi="en-US"/>
        </w:rPr>
        <w:t xml:space="preserve"> </w:t>
      </w:r>
      <w:r w:rsidRPr="00037196">
        <w:rPr>
          <w:rFonts w:cs="Arial"/>
          <w:lang w:bidi="en-US"/>
        </w:rPr>
        <w:t>усвојен</w:t>
      </w:r>
      <w:r w:rsidRPr="000706F5">
        <w:rPr>
          <w:rFonts w:cs="Arial"/>
          <w:lang w:val="sr-Latn-RS" w:bidi="en-US"/>
        </w:rPr>
        <w:t xml:space="preserve">, </w:t>
      </w:r>
      <w:r w:rsidRPr="00037196">
        <w:rPr>
          <w:rFonts w:cs="Arial"/>
          <w:lang w:bidi="en-US"/>
        </w:rPr>
        <w:t>Републичка</w:t>
      </w:r>
      <w:r w:rsidRPr="000706F5">
        <w:rPr>
          <w:rFonts w:cs="Arial"/>
          <w:lang w:val="sr-Latn-RS" w:bidi="en-US"/>
        </w:rPr>
        <w:t xml:space="preserve"> </w:t>
      </w:r>
      <w:r w:rsidRPr="00037196">
        <w:rPr>
          <w:rFonts w:cs="Arial"/>
          <w:lang w:bidi="en-US"/>
        </w:rPr>
        <w:t>комисија</w:t>
      </w:r>
      <w:r w:rsidRPr="000706F5">
        <w:rPr>
          <w:rFonts w:cs="Arial"/>
          <w:lang w:val="sr-Latn-RS" w:bidi="en-US"/>
        </w:rPr>
        <w:t xml:space="preserve"> </w:t>
      </w:r>
      <w:r w:rsidRPr="00037196">
        <w:rPr>
          <w:rFonts w:cs="Arial"/>
          <w:lang w:bidi="en-US"/>
        </w:rPr>
        <w:t>одлучује</w:t>
      </w:r>
      <w:r w:rsidRPr="000706F5">
        <w:rPr>
          <w:rFonts w:cs="Arial"/>
          <w:lang w:val="sr-Latn-RS" w:bidi="en-US"/>
        </w:rPr>
        <w:t xml:space="preserve"> </w:t>
      </w:r>
      <w:r w:rsidRPr="00037196">
        <w:rPr>
          <w:rFonts w:cs="Arial"/>
          <w:lang w:bidi="en-US"/>
        </w:rPr>
        <w:t>да</w:t>
      </w:r>
      <w:r w:rsidRPr="000706F5">
        <w:rPr>
          <w:rFonts w:cs="Arial"/>
          <w:lang w:val="sr-Latn-RS" w:bidi="en-US"/>
        </w:rPr>
        <w:t xml:space="preserve"> </w:t>
      </w:r>
      <w:r w:rsidRPr="00037196">
        <w:rPr>
          <w:rFonts w:cs="Arial"/>
          <w:lang w:bidi="en-US"/>
        </w:rPr>
        <w:t>ли</w:t>
      </w:r>
      <w:r w:rsidRPr="000706F5">
        <w:rPr>
          <w:rFonts w:cs="Arial"/>
          <w:lang w:val="sr-Latn-RS" w:bidi="en-US"/>
        </w:rPr>
        <w:t xml:space="preserve"> </w:t>
      </w:r>
      <w:r w:rsidRPr="00037196">
        <w:rPr>
          <w:rFonts w:cs="Arial"/>
          <w:lang w:bidi="en-US"/>
        </w:rPr>
        <w:t>ће</w:t>
      </w:r>
      <w:r w:rsidRPr="000706F5">
        <w:rPr>
          <w:rFonts w:cs="Arial"/>
          <w:lang w:val="sr-Latn-RS" w:bidi="en-US"/>
        </w:rPr>
        <w:t xml:space="preserve"> </w:t>
      </w:r>
      <w:r w:rsidRPr="00037196">
        <w:rPr>
          <w:rFonts w:cs="Arial"/>
          <w:lang w:bidi="en-US"/>
        </w:rPr>
        <w:t>свака</w:t>
      </w:r>
      <w:r w:rsidRPr="000706F5">
        <w:rPr>
          <w:rFonts w:cs="Arial"/>
          <w:lang w:val="sr-Latn-RS" w:bidi="en-US"/>
        </w:rPr>
        <w:t xml:space="preserve"> </w:t>
      </w:r>
      <w:r w:rsidRPr="00037196">
        <w:rPr>
          <w:rFonts w:cs="Arial"/>
          <w:lang w:bidi="en-US"/>
        </w:rPr>
        <w:t>странка</w:t>
      </w:r>
      <w:r w:rsidRPr="000706F5">
        <w:rPr>
          <w:rFonts w:cs="Arial"/>
          <w:lang w:val="sr-Latn-RS" w:bidi="en-US"/>
        </w:rPr>
        <w:t xml:space="preserve"> </w:t>
      </w:r>
      <w:r w:rsidRPr="00037196">
        <w:rPr>
          <w:rFonts w:cs="Arial"/>
          <w:lang w:bidi="en-US"/>
        </w:rPr>
        <w:t>сносити</w:t>
      </w:r>
      <w:r w:rsidRPr="000706F5">
        <w:rPr>
          <w:rFonts w:cs="Arial"/>
          <w:lang w:val="sr-Latn-RS" w:bidi="en-US"/>
        </w:rPr>
        <w:t xml:space="preserve"> </w:t>
      </w:r>
      <w:r w:rsidRPr="00037196">
        <w:rPr>
          <w:rFonts w:cs="Arial"/>
          <w:lang w:bidi="en-US"/>
        </w:rPr>
        <w:t>своје</w:t>
      </w:r>
      <w:r w:rsidRPr="000706F5">
        <w:rPr>
          <w:rFonts w:cs="Arial"/>
          <w:lang w:val="sr-Latn-RS" w:bidi="en-US"/>
        </w:rPr>
        <w:t xml:space="preserve"> </w:t>
      </w:r>
      <w:r w:rsidRPr="00037196">
        <w:rPr>
          <w:rFonts w:cs="Arial"/>
          <w:lang w:bidi="en-US"/>
        </w:rPr>
        <w:t>трошкове</w:t>
      </w:r>
      <w:r w:rsidRPr="000706F5">
        <w:rPr>
          <w:rFonts w:cs="Arial"/>
          <w:lang w:val="sr-Latn-RS" w:bidi="en-US"/>
        </w:rPr>
        <w:t xml:space="preserve"> </w:t>
      </w:r>
      <w:r w:rsidRPr="00037196">
        <w:rPr>
          <w:rFonts w:cs="Arial"/>
          <w:lang w:bidi="en-US"/>
        </w:rPr>
        <w:t>или</w:t>
      </w:r>
      <w:r w:rsidRPr="000706F5">
        <w:rPr>
          <w:rFonts w:cs="Arial"/>
          <w:lang w:val="sr-Latn-RS" w:bidi="en-US"/>
        </w:rPr>
        <w:t xml:space="preserve"> </w:t>
      </w:r>
      <w:r w:rsidRPr="00037196">
        <w:rPr>
          <w:rFonts w:cs="Arial"/>
          <w:lang w:bidi="en-US"/>
        </w:rPr>
        <w:t>ће</w:t>
      </w:r>
      <w:r w:rsidRPr="000706F5">
        <w:rPr>
          <w:rFonts w:cs="Arial"/>
          <w:lang w:val="sr-Latn-RS" w:bidi="en-US"/>
        </w:rPr>
        <w:t xml:space="preserve"> </w:t>
      </w:r>
      <w:r w:rsidRPr="00037196">
        <w:rPr>
          <w:rFonts w:cs="Arial"/>
          <w:lang w:bidi="en-US"/>
        </w:rPr>
        <w:t>трошкови</w:t>
      </w:r>
      <w:r w:rsidRPr="000706F5">
        <w:rPr>
          <w:rFonts w:cs="Arial"/>
          <w:lang w:val="sr-Latn-RS" w:bidi="en-US"/>
        </w:rPr>
        <w:t xml:space="preserve"> </w:t>
      </w:r>
      <w:r w:rsidRPr="00037196">
        <w:rPr>
          <w:rFonts w:cs="Arial"/>
          <w:lang w:bidi="en-US"/>
        </w:rPr>
        <w:t>бити</w:t>
      </w:r>
      <w:r w:rsidRPr="000706F5">
        <w:rPr>
          <w:rFonts w:cs="Arial"/>
          <w:lang w:val="sr-Latn-RS" w:bidi="en-US"/>
        </w:rPr>
        <w:t xml:space="preserve"> </w:t>
      </w:r>
      <w:r w:rsidRPr="00037196">
        <w:rPr>
          <w:rFonts w:cs="Arial"/>
          <w:lang w:bidi="en-US"/>
        </w:rPr>
        <w:t>подељени</w:t>
      </w:r>
      <w:r w:rsidRPr="000706F5">
        <w:rPr>
          <w:rFonts w:cs="Arial"/>
          <w:lang w:val="sr-Latn-RS" w:bidi="en-US"/>
        </w:rPr>
        <w:t xml:space="preserve"> </w:t>
      </w:r>
      <w:r w:rsidRPr="00037196">
        <w:rPr>
          <w:rFonts w:cs="Arial"/>
          <w:lang w:bidi="en-US"/>
        </w:rPr>
        <w:t>сразмерно</w:t>
      </w:r>
      <w:r w:rsidRPr="000706F5">
        <w:rPr>
          <w:rFonts w:cs="Arial"/>
          <w:lang w:val="sr-Latn-RS" w:bidi="en-US"/>
        </w:rPr>
        <w:t xml:space="preserve"> </w:t>
      </w:r>
      <w:r w:rsidRPr="00037196">
        <w:rPr>
          <w:rFonts w:cs="Arial"/>
          <w:lang w:bidi="en-US"/>
        </w:rPr>
        <w:t>усвојеном</w:t>
      </w:r>
      <w:r w:rsidRPr="000706F5">
        <w:rPr>
          <w:rFonts w:cs="Arial"/>
          <w:lang w:val="sr-Latn-RS" w:bidi="en-US"/>
        </w:rPr>
        <w:t xml:space="preserve"> </w:t>
      </w:r>
      <w:r w:rsidRPr="00037196">
        <w:rPr>
          <w:rFonts w:cs="Arial"/>
          <w:lang w:bidi="en-US"/>
        </w:rPr>
        <w:t>захтеву</w:t>
      </w:r>
      <w:r w:rsidRPr="000706F5">
        <w:rPr>
          <w:rFonts w:cs="Arial"/>
          <w:lang w:val="sr-Latn-RS" w:bidi="en-US"/>
        </w:rPr>
        <w:t xml:space="preserve"> </w:t>
      </w:r>
      <w:r w:rsidRPr="00037196">
        <w:rPr>
          <w:rFonts w:cs="Arial"/>
          <w:lang w:bidi="en-US"/>
        </w:rPr>
        <w:t>за</w:t>
      </w:r>
      <w:r w:rsidRPr="000706F5">
        <w:rPr>
          <w:rFonts w:cs="Arial"/>
          <w:lang w:val="sr-Latn-RS" w:bidi="en-US"/>
        </w:rPr>
        <w:t xml:space="preserve"> </w:t>
      </w:r>
      <w:r w:rsidRPr="00037196">
        <w:rPr>
          <w:rFonts w:cs="Arial"/>
          <w:lang w:bidi="en-US"/>
        </w:rPr>
        <w:t>заштиту</w:t>
      </w:r>
      <w:r w:rsidRPr="000706F5">
        <w:rPr>
          <w:rFonts w:cs="Arial"/>
          <w:lang w:val="sr-Latn-RS" w:bidi="en-US"/>
        </w:rPr>
        <w:t xml:space="preserve"> </w:t>
      </w:r>
      <w:r w:rsidRPr="00037196">
        <w:rPr>
          <w:rFonts w:cs="Arial"/>
          <w:lang w:bidi="en-US"/>
        </w:rPr>
        <w:t>права</w:t>
      </w:r>
      <w:r w:rsidRPr="000706F5">
        <w:rPr>
          <w:rFonts w:cs="Arial"/>
          <w:lang w:val="sr-Latn-RS" w:bidi="en-US"/>
        </w:rPr>
        <w:t>.</w:t>
      </w:r>
    </w:p>
    <w:p w14:paraId="54A12C4E" w14:textId="77777777" w:rsidR="00886827" w:rsidRPr="000706F5" w:rsidRDefault="00886827" w:rsidP="00886827">
      <w:pPr>
        <w:pStyle w:val="KDParagraf"/>
        <w:spacing w:before="0"/>
        <w:rPr>
          <w:rFonts w:cs="Arial"/>
          <w:lang w:val="sr-Latn-RS" w:bidi="en-US"/>
        </w:rPr>
      </w:pPr>
      <w:r w:rsidRPr="00037196">
        <w:rPr>
          <w:rFonts w:cs="Arial"/>
          <w:lang w:bidi="en-US"/>
        </w:rPr>
        <w:t>Странке</w:t>
      </w:r>
      <w:r w:rsidRPr="000706F5">
        <w:rPr>
          <w:rFonts w:cs="Arial"/>
          <w:lang w:val="sr-Latn-RS" w:bidi="en-US"/>
        </w:rPr>
        <w:t xml:space="preserve"> </w:t>
      </w:r>
      <w:r w:rsidRPr="00037196">
        <w:rPr>
          <w:rFonts w:cs="Arial"/>
          <w:lang w:bidi="en-US"/>
        </w:rPr>
        <w:t>у</w:t>
      </w:r>
      <w:r w:rsidRPr="000706F5">
        <w:rPr>
          <w:rFonts w:cs="Arial"/>
          <w:lang w:val="sr-Latn-RS" w:bidi="en-US"/>
        </w:rPr>
        <w:t xml:space="preserve"> </w:t>
      </w:r>
      <w:r w:rsidRPr="00037196">
        <w:rPr>
          <w:rFonts w:cs="Arial"/>
          <w:lang w:bidi="en-US"/>
        </w:rPr>
        <w:t>захтеву</w:t>
      </w:r>
      <w:r w:rsidRPr="000706F5">
        <w:rPr>
          <w:rFonts w:cs="Arial"/>
          <w:lang w:val="sr-Latn-RS" w:bidi="en-US"/>
        </w:rPr>
        <w:t xml:space="preserve"> </w:t>
      </w:r>
      <w:r w:rsidRPr="00037196">
        <w:rPr>
          <w:rFonts w:cs="Arial"/>
          <w:lang w:bidi="en-US"/>
        </w:rPr>
        <w:t>морају</w:t>
      </w:r>
      <w:r w:rsidRPr="000706F5">
        <w:rPr>
          <w:rFonts w:cs="Arial"/>
          <w:lang w:val="sr-Latn-RS" w:bidi="en-US"/>
        </w:rPr>
        <w:t xml:space="preserve"> </w:t>
      </w:r>
      <w:r w:rsidRPr="00037196">
        <w:rPr>
          <w:rFonts w:cs="Arial"/>
          <w:lang w:bidi="en-US"/>
        </w:rPr>
        <w:t>прецизно</w:t>
      </w:r>
      <w:r w:rsidRPr="000706F5">
        <w:rPr>
          <w:rFonts w:cs="Arial"/>
          <w:lang w:val="sr-Latn-RS" w:bidi="en-US"/>
        </w:rPr>
        <w:t xml:space="preserve"> </w:t>
      </w:r>
      <w:r w:rsidRPr="00037196">
        <w:rPr>
          <w:rFonts w:cs="Arial"/>
          <w:lang w:bidi="en-US"/>
        </w:rPr>
        <w:t>да</w:t>
      </w:r>
      <w:r w:rsidRPr="000706F5">
        <w:rPr>
          <w:rFonts w:cs="Arial"/>
          <w:lang w:val="sr-Latn-RS" w:bidi="en-US"/>
        </w:rPr>
        <w:t xml:space="preserve"> </w:t>
      </w:r>
      <w:r w:rsidRPr="00037196">
        <w:rPr>
          <w:rFonts w:cs="Arial"/>
          <w:lang w:bidi="en-US"/>
        </w:rPr>
        <w:t>наведу</w:t>
      </w:r>
      <w:r w:rsidRPr="000706F5">
        <w:rPr>
          <w:rFonts w:cs="Arial"/>
          <w:lang w:val="sr-Latn-RS" w:bidi="en-US"/>
        </w:rPr>
        <w:t xml:space="preserve"> </w:t>
      </w:r>
      <w:r w:rsidRPr="00037196">
        <w:rPr>
          <w:rFonts w:cs="Arial"/>
          <w:lang w:bidi="en-US"/>
        </w:rPr>
        <w:t>трошкове</w:t>
      </w:r>
      <w:r w:rsidRPr="000706F5">
        <w:rPr>
          <w:rFonts w:cs="Arial"/>
          <w:lang w:val="sr-Latn-RS" w:bidi="en-US"/>
        </w:rPr>
        <w:t xml:space="preserve"> </w:t>
      </w:r>
      <w:r w:rsidRPr="00037196">
        <w:rPr>
          <w:rFonts w:cs="Arial"/>
          <w:lang w:bidi="en-US"/>
        </w:rPr>
        <w:t>за</w:t>
      </w:r>
      <w:r w:rsidRPr="000706F5">
        <w:rPr>
          <w:rFonts w:cs="Arial"/>
          <w:lang w:val="sr-Latn-RS" w:bidi="en-US"/>
        </w:rPr>
        <w:t xml:space="preserve"> </w:t>
      </w:r>
      <w:r w:rsidRPr="00037196">
        <w:rPr>
          <w:rFonts w:cs="Arial"/>
          <w:lang w:bidi="en-US"/>
        </w:rPr>
        <w:t>које</w:t>
      </w:r>
      <w:r w:rsidRPr="000706F5">
        <w:rPr>
          <w:rFonts w:cs="Arial"/>
          <w:lang w:val="sr-Latn-RS" w:bidi="en-US"/>
        </w:rPr>
        <w:t xml:space="preserve"> </w:t>
      </w:r>
      <w:r w:rsidRPr="00037196">
        <w:rPr>
          <w:rFonts w:cs="Arial"/>
          <w:lang w:bidi="en-US"/>
        </w:rPr>
        <w:t>траже</w:t>
      </w:r>
      <w:r w:rsidRPr="000706F5">
        <w:rPr>
          <w:rFonts w:cs="Arial"/>
          <w:lang w:val="sr-Latn-RS" w:bidi="en-US"/>
        </w:rPr>
        <w:t xml:space="preserve"> </w:t>
      </w:r>
      <w:r w:rsidRPr="00037196">
        <w:rPr>
          <w:rFonts w:cs="Arial"/>
          <w:lang w:bidi="en-US"/>
        </w:rPr>
        <w:t>накнаду</w:t>
      </w:r>
      <w:r w:rsidRPr="000706F5">
        <w:rPr>
          <w:rFonts w:cs="Arial"/>
          <w:lang w:val="sr-Latn-RS" w:bidi="en-US"/>
        </w:rPr>
        <w:t>.</w:t>
      </w:r>
    </w:p>
    <w:p w14:paraId="462D8188" w14:textId="77777777" w:rsidR="00886827" w:rsidRPr="000706F5" w:rsidRDefault="00886827" w:rsidP="00886827">
      <w:pPr>
        <w:pStyle w:val="KDParagraf"/>
        <w:spacing w:before="0"/>
        <w:rPr>
          <w:rFonts w:cs="Arial"/>
          <w:lang w:val="sr-Latn-RS" w:bidi="en-US"/>
        </w:rPr>
      </w:pPr>
      <w:r w:rsidRPr="00037196">
        <w:rPr>
          <w:rFonts w:cs="Arial"/>
          <w:lang w:bidi="en-US"/>
        </w:rPr>
        <w:t>Накнаду</w:t>
      </w:r>
      <w:r w:rsidRPr="000706F5">
        <w:rPr>
          <w:rFonts w:cs="Arial"/>
          <w:lang w:val="sr-Latn-RS" w:bidi="en-US"/>
        </w:rPr>
        <w:t xml:space="preserve"> </w:t>
      </w:r>
      <w:r w:rsidRPr="00037196">
        <w:rPr>
          <w:rFonts w:cs="Arial"/>
          <w:lang w:bidi="en-US"/>
        </w:rPr>
        <w:t>трошкова</w:t>
      </w:r>
      <w:r w:rsidRPr="000706F5">
        <w:rPr>
          <w:rFonts w:cs="Arial"/>
          <w:lang w:val="sr-Latn-RS" w:bidi="en-US"/>
        </w:rPr>
        <w:t xml:space="preserve"> </w:t>
      </w:r>
      <w:r w:rsidRPr="00037196">
        <w:rPr>
          <w:rFonts w:cs="Arial"/>
          <w:lang w:bidi="en-US"/>
        </w:rPr>
        <w:t>могуће</w:t>
      </w:r>
      <w:r w:rsidRPr="000706F5">
        <w:rPr>
          <w:rFonts w:cs="Arial"/>
          <w:lang w:val="sr-Latn-RS" w:bidi="en-US"/>
        </w:rPr>
        <w:t xml:space="preserve"> </w:t>
      </w:r>
      <w:r w:rsidRPr="00037196">
        <w:rPr>
          <w:rFonts w:cs="Arial"/>
          <w:lang w:bidi="en-US"/>
        </w:rPr>
        <w:t>је</w:t>
      </w:r>
      <w:r w:rsidRPr="000706F5">
        <w:rPr>
          <w:rFonts w:cs="Arial"/>
          <w:lang w:val="sr-Latn-RS" w:bidi="en-US"/>
        </w:rPr>
        <w:t xml:space="preserve"> </w:t>
      </w:r>
      <w:r w:rsidRPr="00037196">
        <w:rPr>
          <w:rFonts w:cs="Arial"/>
          <w:lang w:bidi="en-US"/>
        </w:rPr>
        <w:t>тражити</w:t>
      </w:r>
      <w:r w:rsidRPr="000706F5">
        <w:rPr>
          <w:rFonts w:cs="Arial"/>
          <w:lang w:val="sr-Latn-RS" w:bidi="en-US"/>
        </w:rPr>
        <w:t xml:space="preserve"> </w:t>
      </w:r>
      <w:r w:rsidRPr="00037196">
        <w:rPr>
          <w:rFonts w:cs="Arial"/>
          <w:lang w:bidi="en-US"/>
        </w:rPr>
        <w:t>до</w:t>
      </w:r>
      <w:r w:rsidRPr="000706F5">
        <w:rPr>
          <w:rFonts w:cs="Arial"/>
          <w:lang w:val="sr-Latn-RS" w:bidi="en-US"/>
        </w:rPr>
        <w:t xml:space="preserve"> </w:t>
      </w:r>
      <w:r w:rsidRPr="00037196">
        <w:rPr>
          <w:rFonts w:cs="Arial"/>
          <w:lang w:bidi="en-US"/>
        </w:rPr>
        <w:t>доношења</w:t>
      </w:r>
      <w:r w:rsidRPr="000706F5">
        <w:rPr>
          <w:rFonts w:cs="Arial"/>
          <w:lang w:val="sr-Latn-RS" w:bidi="en-US"/>
        </w:rPr>
        <w:t xml:space="preserve"> </w:t>
      </w:r>
      <w:r w:rsidRPr="00037196">
        <w:rPr>
          <w:rFonts w:cs="Arial"/>
          <w:lang w:bidi="en-US"/>
        </w:rPr>
        <w:t>одлуке</w:t>
      </w:r>
      <w:r w:rsidRPr="000706F5">
        <w:rPr>
          <w:rFonts w:cs="Arial"/>
          <w:lang w:val="sr-Latn-RS" w:bidi="en-US"/>
        </w:rPr>
        <w:t xml:space="preserve"> </w:t>
      </w:r>
      <w:r w:rsidRPr="00037196">
        <w:rPr>
          <w:rFonts w:cs="Arial"/>
          <w:lang w:bidi="en-US"/>
        </w:rPr>
        <w:t>наручиоца</w:t>
      </w:r>
      <w:r w:rsidRPr="000706F5">
        <w:rPr>
          <w:rFonts w:cs="Arial"/>
          <w:lang w:val="sr-Latn-RS" w:bidi="en-US"/>
        </w:rPr>
        <w:t xml:space="preserve">, </w:t>
      </w:r>
      <w:r w:rsidRPr="00037196">
        <w:rPr>
          <w:rFonts w:cs="Arial"/>
          <w:lang w:bidi="en-US"/>
        </w:rPr>
        <w:t>односно</w:t>
      </w:r>
      <w:r w:rsidRPr="000706F5">
        <w:rPr>
          <w:rFonts w:cs="Arial"/>
          <w:lang w:val="sr-Latn-RS" w:bidi="en-US"/>
        </w:rPr>
        <w:t xml:space="preserve"> </w:t>
      </w:r>
      <w:r w:rsidRPr="00037196">
        <w:rPr>
          <w:rFonts w:cs="Arial"/>
          <w:lang w:bidi="en-US"/>
        </w:rPr>
        <w:t>Републичке</w:t>
      </w:r>
      <w:r w:rsidRPr="000706F5">
        <w:rPr>
          <w:rFonts w:cs="Arial"/>
          <w:lang w:val="sr-Latn-RS" w:bidi="en-US"/>
        </w:rPr>
        <w:t xml:space="preserve"> </w:t>
      </w:r>
      <w:r w:rsidRPr="00037196">
        <w:rPr>
          <w:rFonts w:cs="Arial"/>
          <w:lang w:bidi="en-US"/>
        </w:rPr>
        <w:t>комисије</w:t>
      </w:r>
      <w:r w:rsidRPr="000706F5">
        <w:rPr>
          <w:rFonts w:cs="Arial"/>
          <w:lang w:val="sr-Latn-RS" w:bidi="en-US"/>
        </w:rPr>
        <w:t xml:space="preserve"> </w:t>
      </w:r>
      <w:r w:rsidRPr="00037196">
        <w:rPr>
          <w:rFonts w:cs="Arial"/>
          <w:lang w:bidi="en-US"/>
        </w:rPr>
        <w:t>о</w:t>
      </w:r>
      <w:r w:rsidRPr="000706F5">
        <w:rPr>
          <w:rFonts w:cs="Arial"/>
          <w:lang w:val="sr-Latn-RS" w:bidi="en-US"/>
        </w:rPr>
        <w:t xml:space="preserve"> </w:t>
      </w:r>
      <w:r w:rsidRPr="00037196">
        <w:rPr>
          <w:rFonts w:cs="Arial"/>
          <w:lang w:bidi="en-US"/>
        </w:rPr>
        <w:t>поднетом</w:t>
      </w:r>
      <w:r w:rsidRPr="000706F5">
        <w:rPr>
          <w:rFonts w:cs="Arial"/>
          <w:lang w:val="sr-Latn-RS" w:bidi="en-US"/>
        </w:rPr>
        <w:t xml:space="preserve"> </w:t>
      </w:r>
      <w:r w:rsidRPr="00037196">
        <w:rPr>
          <w:rFonts w:cs="Arial"/>
          <w:lang w:bidi="en-US"/>
        </w:rPr>
        <w:t>захтеву</w:t>
      </w:r>
      <w:r w:rsidRPr="000706F5">
        <w:rPr>
          <w:rFonts w:cs="Arial"/>
          <w:lang w:val="sr-Latn-RS" w:bidi="en-US"/>
        </w:rPr>
        <w:t xml:space="preserve"> </w:t>
      </w:r>
      <w:r w:rsidRPr="00037196">
        <w:rPr>
          <w:rFonts w:cs="Arial"/>
          <w:lang w:bidi="en-US"/>
        </w:rPr>
        <w:t>за</w:t>
      </w:r>
      <w:r w:rsidRPr="000706F5">
        <w:rPr>
          <w:rFonts w:cs="Arial"/>
          <w:lang w:val="sr-Latn-RS" w:bidi="en-US"/>
        </w:rPr>
        <w:t xml:space="preserve"> </w:t>
      </w:r>
      <w:r w:rsidRPr="00037196">
        <w:rPr>
          <w:rFonts w:cs="Arial"/>
          <w:lang w:bidi="en-US"/>
        </w:rPr>
        <w:t>заштиту</w:t>
      </w:r>
      <w:r w:rsidRPr="000706F5">
        <w:rPr>
          <w:rFonts w:cs="Arial"/>
          <w:lang w:val="sr-Latn-RS" w:bidi="en-US"/>
        </w:rPr>
        <w:t xml:space="preserve"> </w:t>
      </w:r>
      <w:r w:rsidRPr="00037196">
        <w:rPr>
          <w:rFonts w:cs="Arial"/>
          <w:lang w:bidi="en-US"/>
        </w:rPr>
        <w:t>права</w:t>
      </w:r>
      <w:r w:rsidRPr="000706F5">
        <w:rPr>
          <w:rFonts w:cs="Arial"/>
          <w:lang w:val="sr-Latn-RS" w:bidi="en-US"/>
        </w:rPr>
        <w:t>.</w:t>
      </w:r>
    </w:p>
    <w:p w14:paraId="532779FC" w14:textId="1D41D772" w:rsidR="00886827" w:rsidRPr="000706F5" w:rsidRDefault="00886827" w:rsidP="00886827">
      <w:pPr>
        <w:pStyle w:val="KDParagraf"/>
        <w:spacing w:before="0"/>
        <w:rPr>
          <w:rFonts w:cs="Arial"/>
          <w:lang w:val="sr-Latn-RS" w:bidi="en-US"/>
        </w:rPr>
      </w:pPr>
      <w:r w:rsidRPr="00037196">
        <w:rPr>
          <w:rFonts w:cs="Arial"/>
          <w:lang w:bidi="en-US"/>
        </w:rPr>
        <w:t>О</w:t>
      </w:r>
      <w:r w:rsidRPr="000706F5">
        <w:rPr>
          <w:rFonts w:cs="Arial"/>
          <w:lang w:val="sr-Latn-RS" w:bidi="en-US"/>
        </w:rPr>
        <w:t xml:space="preserve"> </w:t>
      </w:r>
      <w:r w:rsidRPr="00037196">
        <w:rPr>
          <w:rFonts w:cs="Arial"/>
          <w:lang w:bidi="en-US"/>
        </w:rPr>
        <w:t>трошковима</w:t>
      </w:r>
      <w:r w:rsidRPr="000706F5">
        <w:rPr>
          <w:rFonts w:cs="Arial"/>
          <w:lang w:val="sr-Latn-RS" w:bidi="en-US"/>
        </w:rPr>
        <w:t xml:space="preserve"> </w:t>
      </w:r>
      <w:r w:rsidRPr="00037196">
        <w:rPr>
          <w:rFonts w:cs="Arial"/>
          <w:lang w:bidi="en-US"/>
        </w:rPr>
        <w:t>одлучује</w:t>
      </w:r>
      <w:r w:rsidRPr="000706F5">
        <w:rPr>
          <w:rFonts w:cs="Arial"/>
          <w:lang w:val="sr-Latn-RS" w:bidi="en-US"/>
        </w:rPr>
        <w:t xml:space="preserve"> </w:t>
      </w:r>
      <w:r w:rsidRPr="00037196">
        <w:rPr>
          <w:rFonts w:cs="Arial"/>
          <w:lang w:bidi="en-US"/>
        </w:rPr>
        <w:t>Републичка</w:t>
      </w:r>
      <w:r w:rsidRPr="000706F5">
        <w:rPr>
          <w:rFonts w:cs="Arial"/>
          <w:lang w:val="sr-Latn-RS" w:bidi="en-US"/>
        </w:rPr>
        <w:t xml:space="preserve"> </w:t>
      </w:r>
      <w:r w:rsidRPr="00037196">
        <w:rPr>
          <w:rFonts w:cs="Arial"/>
          <w:lang w:bidi="en-US"/>
        </w:rPr>
        <w:t>комисија</w:t>
      </w:r>
      <w:r w:rsidRPr="000706F5">
        <w:rPr>
          <w:rFonts w:cs="Arial"/>
          <w:lang w:val="sr-Latn-RS" w:bidi="en-US"/>
        </w:rPr>
        <w:t xml:space="preserve">. </w:t>
      </w:r>
      <w:r w:rsidRPr="00037196">
        <w:rPr>
          <w:rFonts w:cs="Arial"/>
          <w:lang w:bidi="en-US"/>
        </w:rPr>
        <w:t>Одлука</w:t>
      </w:r>
      <w:r w:rsidRPr="000706F5">
        <w:rPr>
          <w:rFonts w:cs="Arial"/>
          <w:lang w:val="sr-Latn-RS" w:bidi="en-US"/>
        </w:rPr>
        <w:t xml:space="preserve"> </w:t>
      </w:r>
      <w:r w:rsidRPr="00037196">
        <w:rPr>
          <w:rFonts w:cs="Arial"/>
          <w:lang w:bidi="en-US"/>
        </w:rPr>
        <w:t>Републичке</w:t>
      </w:r>
      <w:r w:rsidRPr="000706F5">
        <w:rPr>
          <w:rFonts w:cs="Arial"/>
          <w:lang w:val="sr-Latn-RS" w:bidi="en-US"/>
        </w:rPr>
        <w:t xml:space="preserve"> </w:t>
      </w:r>
      <w:r w:rsidRPr="00037196">
        <w:rPr>
          <w:rFonts w:cs="Arial"/>
          <w:lang w:bidi="en-US"/>
        </w:rPr>
        <w:t>комисије</w:t>
      </w:r>
      <w:r w:rsidRPr="000706F5">
        <w:rPr>
          <w:rFonts w:cs="Arial"/>
          <w:lang w:val="sr-Latn-RS" w:bidi="en-US"/>
        </w:rPr>
        <w:t xml:space="preserve"> </w:t>
      </w:r>
      <w:r w:rsidRPr="00037196">
        <w:rPr>
          <w:rFonts w:cs="Arial"/>
          <w:lang w:bidi="en-US"/>
        </w:rPr>
        <w:t>је</w:t>
      </w:r>
      <w:r w:rsidRPr="000706F5">
        <w:rPr>
          <w:rFonts w:cs="Arial"/>
          <w:lang w:val="sr-Latn-RS" w:bidi="en-US"/>
        </w:rPr>
        <w:t xml:space="preserve"> </w:t>
      </w:r>
      <w:r w:rsidRPr="00037196">
        <w:rPr>
          <w:rFonts w:cs="Arial"/>
          <w:lang w:bidi="en-US"/>
        </w:rPr>
        <w:t>извршни</w:t>
      </w:r>
      <w:r w:rsidRPr="000706F5">
        <w:rPr>
          <w:rFonts w:cs="Arial"/>
          <w:lang w:val="sr-Latn-RS" w:bidi="en-US"/>
        </w:rPr>
        <w:t xml:space="preserve"> </w:t>
      </w:r>
      <w:r w:rsidRPr="00037196">
        <w:rPr>
          <w:rFonts w:cs="Arial"/>
          <w:lang w:bidi="en-US"/>
        </w:rPr>
        <w:t>наслов</w:t>
      </w:r>
      <w:r w:rsidRPr="000706F5">
        <w:rPr>
          <w:rFonts w:cs="Arial"/>
          <w:lang w:val="sr-Latn-RS" w:bidi="en-US"/>
        </w:rPr>
        <w:t>.</w:t>
      </w:r>
    </w:p>
    <w:p w14:paraId="2C7F95E9" w14:textId="77777777" w:rsidR="00886827" w:rsidRPr="000706F5" w:rsidRDefault="00886827" w:rsidP="00886827">
      <w:pPr>
        <w:pStyle w:val="KDParagraf"/>
        <w:spacing w:before="0"/>
        <w:rPr>
          <w:rFonts w:cs="Arial"/>
          <w:b/>
          <w:lang w:val="sr-Latn-RS" w:bidi="en-US"/>
        </w:rPr>
      </w:pPr>
      <w:r w:rsidRPr="00037196">
        <w:rPr>
          <w:rFonts w:cs="Arial"/>
          <w:b/>
          <w:lang w:bidi="en-US"/>
        </w:rPr>
        <w:t>Детаљно</w:t>
      </w:r>
      <w:r w:rsidRPr="000706F5">
        <w:rPr>
          <w:rFonts w:cs="Arial"/>
          <w:b/>
          <w:lang w:val="sr-Latn-RS" w:bidi="en-US"/>
        </w:rPr>
        <w:t xml:space="preserve"> </w:t>
      </w:r>
      <w:r w:rsidRPr="00037196">
        <w:rPr>
          <w:rFonts w:cs="Arial"/>
          <w:b/>
          <w:lang w:bidi="en-US"/>
        </w:rPr>
        <w:t>упутство</w:t>
      </w:r>
      <w:r w:rsidRPr="000706F5">
        <w:rPr>
          <w:rFonts w:cs="Arial"/>
          <w:b/>
          <w:lang w:val="sr-Latn-RS" w:bidi="en-US"/>
        </w:rPr>
        <w:t xml:space="preserve"> </w:t>
      </w:r>
      <w:r w:rsidRPr="00037196">
        <w:rPr>
          <w:rFonts w:cs="Arial"/>
          <w:b/>
          <w:lang w:bidi="en-US"/>
        </w:rPr>
        <w:t>о</w:t>
      </w:r>
      <w:r w:rsidRPr="000706F5">
        <w:rPr>
          <w:rFonts w:cs="Arial"/>
          <w:b/>
          <w:lang w:val="sr-Latn-RS" w:bidi="en-US"/>
        </w:rPr>
        <w:t xml:space="preserve"> </w:t>
      </w:r>
      <w:r w:rsidRPr="00037196">
        <w:rPr>
          <w:rFonts w:cs="Arial"/>
          <w:b/>
          <w:lang w:bidi="en-US"/>
        </w:rPr>
        <w:t>потврди</w:t>
      </w:r>
      <w:r w:rsidRPr="000706F5">
        <w:rPr>
          <w:rFonts w:cs="Arial"/>
          <w:b/>
          <w:lang w:val="sr-Latn-RS" w:bidi="en-US"/>
        </w:rPr>
        <w:t xml:space="preserve"> </w:t>
      </w:r>
      <w:r w:rsidRPr="00037196">
        <w:rPr>
          <w:rFonts w:cs="Arial"/>
          <w:b/>
          <w:lang w:bidi="en-US"/>
        </w:rPr>
        <w:t>из</w:t>
      </w:r>
      <w:r w:rsidRPr="000706F5">
        <w:rPr>
          <w:rFonts w:cs="Arial"/>
          <w:b/>
          <w:lang w:val="sr-Latn-RS" w:bidi="en-US"/>
        </w:rPr>
        <w:t xml:space="preserve"> </w:t>
      </w:r>
      <w:r w:rsidRPr="00037196">
        <w:rPr>
          <w:rFonts w:cs="Arial"/>
          <w:b/>
          <w:lang w:bidi="en-US"/>
        </w:rPr>
        <w:t>члана</w:t>
      </w:r>
      <w:r w:rsidRPr="000706F5">
        <w:rPr>
          <w:rFonts w:cs="Arial"/>
          <w:b/>
          <w:lang w:val="sr-Latn-RS" w:bidi="en-US"/>
        </w:rPr>
        <w:t xml:space="preserve"> 151. </w:t>
      </w:r>
      <w:r w:rsidRPr="00037196">
        <w:rPr>
          <w:rFonts w:cs="Arial"/>
          <w:b/>
          <w:lang w:bidi="en-US"/>
        </w:rPr>
        <w:t>став</w:t>
      </w:r>
      <w:r w:rsidRPr="000706F5">
        <w:rPr>
          <w:rFonts w:cs="Arial"/>
          <w:b/>
          <w:lang w:val="sr-Latn-RS" w:bidi="en-US"/>
        </w:rPr>
        <w:t xml:space="preserve"> 1. </w:t>
      </w:r>
      <w:r w:rsidRPr="00037196">
        <w:rPr>
          <w:rFonts w:cs="Arial"/>
          <w:b/>
          <w:lang w:bidi="en-US"/>
        </w:rPr>
        <w:t>тачка</w:t>
      </w:r>
      <w:r w:rsidRPr="000706F5">
        <w:rPr>
          <w:rFonts w:cs="Arial"/>
          <w:b/>
          <w:lang w:val="sr-Latn-RS" w:bidi="en-US"/>
        </w:rPr>
        <w:t xml:space="preserve"> 6) </w:t>
      </w:r>
      <w:r w:rsidRPr="00037196">
        <w:rPr>
          <w:rFonts w:cs="Arial"/>
          <w:b/>
          <w:lang w:bidi="en-US"/>
        </w:rPr>
        <w:t>ЗЈН</w:t>
      </w:r>
    </w:p>
    <w:p w14:paraId="35A6CB8F" w14:textId="77777777" w:rsidR="00886827" w:rsidRPr="000706F5" w:rsidRDefault="008824F8" w:rsidP="00886827">
      <w:pPr>
        <w:pStyle w:val="KDParagraf"/>
        <w:spacing w:before="0"/>
        <w:rPr>
          <w:rFonts w:cs="Arial"/>
          <w:lang w:val="sr-Latn-RS" w:bidi="en-US"/>
        </w:rPr>
      </w:pPr>
      <w:r w:rsidRPr="00037196">
        <w:rPr>
          <w:rFonts w:cs="Arial"/>
          <w:lang w:val="sr-Cyrl-CS" w:bidi="en-US"/>
        </w:rPr>
        <w:t xml:space="preserve">Потврда </w:t>
      </w:r>
      <w:r w:rsidR="00886827" w:rsidRPr="00037196">
        <w:rPr>
          <w:rFonts w:cs="Arial"/>
          <w:lang w:bidi="en-US"/>
        </w:rPr>
        <w:t>којом</w:t>
      </w:r>
      <w:r w:rsidR="00886827" w:rsidRPr="000706F5">
        <w:rPr>
          <w:rFonts w:cs="Arial"/>
          <w:lang w:val="sr-Latn-RS" w:bidi="en-US"/>
        </w:rPr>
        <w:t xml:space="preserve"> </w:t>
      </w:r>
      <w:r w:rsidR="00886827" w:rsidRPr="00037196">
        <w:rPr>
          <w:rFonts w:cs="Arial"/>
          <w:lang w:bidi="en-US"/>
        </w:rPr>
        <w:t>се</w:t>
      </w:r>
      <w:r w:rsidR="00886827" w:rsidRPr="000706F5">
        <w:rPr>
          <w:rFonts w:cs="Arial"/>
          <w:lang w:val="sr-Latn-RS" w:bidi="en-US"/>
        </w:rPr>
        <w:t xml:space="preserve"> </w:t>
      </w:r>
      <w:r w:rsidR="00886827" w:rsidRPr="00037196">
        <w:rPr>
          <w:rFonts w:cs="Arial"/>
          <w:lang w:bidi="en-US"/>
        </w:rPr>
        <w:t>потврђује</w:t>
      </w:r>
      <w:r w:rsidR="00886827" w:rsidRPr="000706F5">
        <w:rPr>
          <w:rFonts w:cs="Arial"/>
          <w:lang w:val="sr-Latn-RS" w:bidi="en-US"/>
        </w:rPr>
        <w:t xml:space="preserve"> </w:t>
      </w:r>
      <w:r w:rsidR="00886827" w:rsidRPr="00037196">
        <w:rPr>
          <w:rFonts w:cs="Arial"/>
          <w:lang w:bidi="en-US"/>
        </w:rPr>
        <w:t>да</w:t>
      </w:r>
      <w:r w:rsidR="00886827" w:rsidRPr="000706F5">
        <w:rPr>
          <w:rFonts w:cs="Arial"/>
          <w:lang w:val="sr-Latn-RS" w:bidi="en-US"/>
        </w:rPr>
        <w:t xml:space="preserve"> </w:t>
      </w:r>
      <w:r w:rsidR="00886827" w:rsidRPr="00037196">
        <w:rPr>
          <w:rFonts w:cs="Arial"/>
          <w:lang w:bidi="en-US"/>
        </w:rPr>
        <w:t>је</w:t>
      </w:r>
      <w:r w:rsidR="00886827" w:rsidRPr="000706F5">
        <w:rPr>
          <w:rFonts w:cs="Arial"/>
          <w:lang w:val="sr-Latn-RS" w:bidi="en-US"/>
        </w:rPr>
        <w:t xml:space="preserve"> </w:t>
      </w:r>
      <w:r w:rsidR="00886827" w:rsidRPr="00037196">
        <w:rPr>
          <w:rFonts w:cs="Arial"/>
          <w:lang w:bidi="en-US"/>
        </w:rPr>
        <w:t>уплата</w:t>
      </w:r>
      <w:r w:rsidR="00886827" w:rsidRPr="000706F5">
        <w:rPr>
          <w:rFonts w:cs="Arial"/>
          <w:lang w:val="sr-Latn-RS" w:bidi="en-US"/>
        </w:rPr>
        <w:t xml:space="preserve"> </w:t>
      </w:r>
      <w:r w:rsidR="00886827" w:rsidRPr="00037196">
        <w:rPr>
          <w:rFonts w:cs="Arial"/>
          <w:lang w:bidi="en-US"/>
        </w:rPr>
        <w:t>таксе</w:t>
      </w:r>
      <w:r w:rsidR="00886827" w:rsidRPr="000706F5">
        <w:rPr>
          <w:rFonts w:cs="Arial"/>
          <w:lang w:val="sr-Latn-RS" w:bidi="en-US"/>
        </w:rPr>
        <w:t xml:space="preserve"> </w:t>
      </w:r>
      <w:r w:rsidR="00886827" w:rsidRPr="00037196">
        <w:rPr>
          <w:rFonts w:cs="Arial"/>
          <w:lang w:bidi="en-US"/>
        </w:rPr>
        <w:t>извршена</w:t>
      </w:r>
      <w:r w:rsidR="00886827" w:rsidRPr="000706F5">
        <w:rPr>
          <w:rFonts w:cs="Arial"/>
          <w:lang w:val="sr-Latn-RS" w:bidi="en-US"/>
        </w:rPr>
        <w:t xml:space="preserve">, </w:t>
      </w:r>
      <w:r w:rsidR="00886827" w:rsidRPr="00037196">
        <w:rPr>
          <w:rFonts w:cs="Arial"/>
          <w:lang w:bidi="en-US"/>
        </w:rPr>
        <w:t>а</w:t>
      </w:r>
      <w:r w:rsidR="00886827" w:rsidRPr="000706F5">
        <w:rPr>
          <w:rFonts w:cs="Arial"/>
          <w:lang w:val="sr-Latn-RS" w:bidi="en-US"/>
        </w:rPr>
        <w:t xml:space="preserve"> </w:t>
      </w:r>
      <w:r w:rsidR="00886827" w:rsidRPr="00037196">
        <w:rPr>
          <w:rFonts w:cs="Arial"/>
          <w:lang w:bidi="en-US"/>
        </w:rPr>
        <w:t>која</w:t>
      </w:r>
      <w:r w:rsidR="00886827" w:rsidRPr="000706F5">
        <w:rPr>
          <w:rFonts w:cs="Arial"/>
          <w:lang w:val="sr-Latn-RS" w:bidi="en-US"/>
        </w:rPr>
        <w:t xml:space="preserve"> </w:t>
      </w:r>
      <w:r w:rsidR="00886827" w:rsidRPr="00037196">
        <w:rPr>
          <w:rFonts w:cs="Arial"/>
          <w:lang w:bidi="en-US"/>
        </w:rPr>
        <w:t>се</w:t>
      </w:r>
      <w:r w:rsidR="00886827" w:rsidRPr="000706F5">
        <w:rPr>
          <w:rFonts w:cs="Arial"/>
          <w:lang w:val="sr-Latn-RS" w:bidi="en-US"/>
        </w:rPr>
        <w:t xml:space="preserve"> </w:t>
      </w:r>
      <w:r w:rsidR="00886827" w:rsidRPr="00037196">
        <w:rPr>
          <w:rFonts w:cs="Arial"/>
          <w:lang w:bidi="en-US"/>
        </w:rPr>
        <w:t>прилаже</w:t>
      </w:r>
      <w:r w:rsidR="00886827" w:rsidRPr="000706F5">
        <w:rPr>
          <w:rFonts w:cs="Arial"/>
          <w:lang w:val="sr-Latn-RS" w:bidi="en-US"/>
        </w:rPr>
        <w:t xml:space="preserve"> </w:t>
      </w:r>
      <w:r w:rsidR="00886827" w:rsidRPr="00037196">
        <w:rPr>
          <w:rFonts w:cs="Arial"/>
          <w:lang w:bidi="en-US"/>
        </w:rPr>
        <w:t>уз</w:t>
      </w:r>
      <w:r w:rsidR="00886827" w:rsidRPr="000706F5">
        <w:rPr>
          <w:rFonts w:cs="Arial"/>
          <w:lang w:val="sr-Latn-RS" w:bidi="en-US"/>
        </w:rPr>
        <w:t xml:space="preserve"> </w:t>
      </w:r>
      <w:r w:rsidR="00886827" w:rsidRPr="00037196">
        <w:rPr>
          <w:rFonts w:cs="Arial"/>
          <w:lang w:bidi="en-US"/>
        </w:rPr>
        <w:t>захтев</w:t>
      </w:r>
      <w:r w:rsidR="00886827" w:rsidRPr="000706F5">
        <w:rPr>
          <w:rFonts w:cs="Arial"/>
          <w:lang w:val="sr-Latn-RS" w:bidi="en-US"/>
        </w:rPr>
        <w:t xml:space="preserve"> </w:t>
      </w:r>
      <w:r w:rsidR="00886827" w:rsidRPr="00037196">
        <w:rPr>
          <w:rFonts w:cs="Arial"/>
          <w:lang w:bidi="en-US"/>
        </w:rPr>
        <w:t>за</w:t>
      </w:r>
      <w:r w:rsidR="00886827" w:rsidRPr="000706F5">
        <w:rPr>
          <w:rFonts w:cs="Arial"/>
          <w:lang w:val="sr-Latn-RS" w:bidi="en-US"/>
        </w:rPr>
        <w:t xml:space="preserve"> </w:t>
      </w:r>
      <w:r w:rsidR="00886827" w:rsidRPr="00037196">
        <w:rPr>
          <w:rFonts w:cs="Arial"/>
          <w:lang w:bidi="en-US"/>
        </w:rPr>
        <w:t>заштиту</w:t>
      </w:r>
      <w:r w:rsidR="00886827" w:rsidRPr="000706F5">
        <w:rPr>
          <w:rFonts w:cs="Arial"/>
          <w:lang w:val="sr-Latn-RS" w:bidi="en-US"/>
        </w:rPr>
        <w:t xml:space="preserve"> </w:t>
      </w:r>
      <w:r w:rsidR="00886827" w:rsidRPr="00037196">
        <w:rPr>
          <w:rFonts w:cs="Arial"/>
          <w:lang w:bidi="en-US"/>
        </w:rPr>
        <w:t>права</w:t>
      </w:r>
      <w:r w:rsidR="00886827" w:rsidRPr="000706F5">
        <w:rPr>
          <w:rFonts w:cs="Arial"/>
          <w:lang w:val="sr-Latn-RS" w:bidi="en-US"/>
        </w:rPr>
        <w:t xml:space="preserve"> </w:t>
      </w:r>
      <w:r w:rsidR="00886827" w:rsidRPr="00037196">
        <w:rPr>
          <w:rFonts w:cs="Arial"/>
          <w:lang w:bidi="en-US"/>
        </w:rPr>
        <w:t>приликом</w:t>
      </w:r>
      <w:r w:rsidR="00886827" w:rsidRPr="000706F5">
        <w:rPr>
          <w:rFonts w:cs="Arial"/>
          <w:lang w:val="sr-Latn-RS" w:bidi="en-US"/>
        </w:rPr>
        <w:t xml:space="preserve"> </w:t>
      </w:r>
      <w:r w:rsidR="00886827" w:rsidRPr="00037196">
        <w:rPr>
          <w:rFonts w:cs="Arial"/>
          <w:lang w:bidi="en-US"/>
        </w:rPr>
        <w:t>подношења</w:t>
      </w:r>
      <w:r w:rsidR="00886827" w:rsidRPr="000706F5">
        <w:rPr>
          <w:rFonts w:cs="Arial"/>
          <w:lang w:val="sr-Latn-RS" w:bidi="en-US"/>
        </w:rPr>
        <w:t xml:space="preserve"> </w:t>
      </w:r>
      <w:r w:rsidR="00886827" w:rsidRPr="00037196">
        <w:rPr>
          <w:rFonts w:cs="Arial"/>
          <w:lang w:bidi="en-US"/>
        </w:rPr>
        <w:t>захтева</w:t>
      </w:r>
      <w:r w:rsidR="00886827" w:rsidRPr="000706F5">
        <w:rPr>
          <w:rFonts w:cs="Arial"/>
          <w:lang w:val="sr-Latn-RS" w:bidi="en-US"/>
        </w:rPr>
        <w:t xml:space="preserve"> </w:t>
      </w:r>
      <w:r w:rsidR="00886827" w:rsidRPr="00037196">
        <w:rPr>
          <w:rFonts w:cs="Arial"/>
          <w:lang w:bidi="en-US"/>
        </w:rPr>
        <w:t>наручиоцу</w:t>
      </w:r>
      <w:r w:rsidR="00886827" w:rsidRPr="000706F5">
        <w:rPr>
          <w:rFonts w:cs="Arial"/>
          <w:lang w:val="sr-Latn-RS" w:bidi="en-US"/>
        </w:rPr>
        <w:t xml:space="preserve">, </w:t>
      </w:r>
      <w:r w:rsidR="00886827" w:rsidRPr="00037196">
        <w:rPr>
          <w:rFonts w:cs="Arial"/>
          <w:lang w:bidi="en-US"/>
        </w:rPr>
        <w:t>како</w:t>
      </w:r>
      <w:r w:rsidR="00886827" w:rsidRPr="000706F5">
        <w:rPr>
          <w:rFonts w:cs="Arial"/>
          <w:lang w:val="sr-Latn-RS" w:bidi="en-US"/>
        </w:rPr>
        <w:t xml:space="preserve"> </w:t>
      </w:r>
      <w:r w:rsidR="00886827" w:rsidRPr="00037196">
        <w:rPr>
          <w:rFonts w:cs="Arial"/>
          <w:lang w:bidi="en-US"/>
        </w:rPr>
        <w:t>би</w:t>
      </w:r>
      <w:r w:rsidR="00886827" w:rsidRPr="000706F5">
        <w:rPr>
          <w:rFonts w:cs="Arial"/>
          <w:lang w:val="sr-Latn-RS" w:bidi="en-US"/>
        </w:rPr>
        <w:t xml:space="preserve"> </w:t>
      </w:r>
      <w:r w:rsidR="00886827" w:rsidRPr="00037196">
        <w:rPr>
          <w:rFonts w:cs="Arial"/>
          <w:lang w:bidi="en-US"/>
        </w:rPr>
        <w:t>се</w:t>
      </w:r>
      <w:r w:rsidR="00886827" w:rsidRPr="000706F5">
        <w:rPr>
          <w:rFonts w:cs="Arial"/>
          <w:lang w:val="sr-Latn-RS" w:bidi="en-US"/>
        </w:rPr>
        <w:t xml:space="preserve"> </w:t>
      </w:r>
      <w:r w:rsidR="00886827" w:rsidRPr="00037196">
        <w:rPr>
          <w:rFonts w:cs="Arial"/>
          <w:lang w:bidi="en-US"/>
        </w:rPr>
        <w:t>захтев</w:t>
      </w:r>
      <w:r w:rsidR="00886827" w:rsidRPr="000706F5">
        <w:rPr>
          <w:rFonts w:cs="Arial"/>
          <w:lang w:val="sr-Latn-RS" w:bidi="en-US"/>
        </w:rPr>
        <w:t xml:space="preserve"> </w:t>
      </w:r>
      <w:r w:rsidR="00886827" w:rsidRPr="00037196">
        <w:rPr>
          <w:rFonts w:cs="Arial"/>
          <w:lang w:bidi="en-US"/>
        </w:rPr>
        <w:t>сматрао</w:t>
      </w:r>
      <w:r w:rsidR="00886827" w:rsidRPr="000706F5">
        <w:rPr>
          <w:rFonts w:cs="Arial"/>
          <w:lang w:val="sr-Latn-RS" w:bidi="en-US"/>
        </w:rPr>
        <w:t xml:space="preserve"> </w:t>
      </w:r>
      <w:r w:rsidR="00886827" w:rsidRPr="00037196">
        <w:rPr>
          <w:rFonts w:cs="Arial"/>
          <w:lang w:bidi="en-US"/>
        </w:rPr>
        <w:t>потпуним</w:t>
      </w:r>
      <w:r w:rsidR="00886827" w:rsidRPr="000706F5">
        <w:rPr>
          <w:rFonts w:cs="Arial"/>
          <w:lang w:val="sr-Latn-RS" w:bidi="en-US"/>
        </w:rPr>
        <w:t>.</w:t>
      </w:r>
    </w:p>
    <w:p w14:paraId="5ADC0477" w14:textId="77777777" w:rsidR="00886827" w:rsidRPr="000706F5" w:rsidRDefault="00886827" w:rsidP="00886827">
      <w:pPr>
        <w:pStyle w:val="KDParagraf"/>
        <w:spacing w:before="0"/>
        <w:rPr>
          <w:rFonts w:cs="Arial"/>
          <w:lang w:val="sr-Latn-RS" w:bidi="en-US"/>
        </w:rPr>
      </w:pPr>
      <w:r w:rsidRPr="00037196">
        <w:rPr>
          <w:rFonts w:cs="Arial"/>
          <w:lang w:bidi="en-US"/>
        </w:rPr>
        <w:t>Чланом</w:t>
      </w:r>
      <w:r w:rsidRPr="000706F5">
        <w:rPr>
          <w:rFonts w:cs="Arial"/>
          <w:lang w:val="sr-Latn-RS" w:bidi="en-US"/>
        </w:rPr>
        <w:t xml:space="preserve"> 151. </w:t>
      </w:r>
      <w:r w:rsidRPr="00037196">
        <w:rPr>
          <w:rFonts w:cs="Arial"/>
          <w:lang w:bidi="en-US"/>
        </w:rPr>
        <w:t>Закона</w:t>
      </w:r>
      <w:r w:rsidRPr="000706F5">
        <w:rPr>
          <w:rFonts w:cs="Arial"/>
          <w:lang w:val="sr-Latn-RS" w:bidi="en-US"/>
        </w:rPr>
        <w:t xml:space="preserve"> </w:t>
      </w:r>
      <w:r w:rsidRPr="00037196">
        <w:rPr>
          <w:rFonts w:cs="Arial"/>
          <w:lang w:bidi="en-US"/>
        </w:rPr>
        <w:t>о</w:t>
      </w:r>
      <w:r w:rsidRPr="000706F5">
        <w:rPr>
          <w:rFonts w:cs="Arial"/>
          <w:lang w:val="sr-Latn-RS" w:bidi="en-US"/>
        </w:rPr>
        <w:t xml:space="preserve"> </w:t>
      </w:r>
      <w:r w:rsidRPr="00037196">
        <w:rPr>
          <w:rFonts w:cs="Arial"/>
          <w:lang w:bidi="en-US"/>
        </w:rPr>
        <w:t>јавним</w:t>
      </w:r>
      <w:r w:rsidRPr="000706F5">
        <w:rPr>
          <w:rFonts w:cs="Arial"/>
          <w:lang w:val="sr-Latn-RS" w:bidi="en-US"/>
        </w:rPr>
        <w:t xml:space="preserve"> </w:t>
      </w:r>
      <w:r w:rsidRPr="00037196">
        <w:rPr>
          <w:rFonts w:cs="Arial"/>
          <w:lang w:bidi="en-US"/>
        </w:rPr>
        <w:t>набавкама</w:t>
      </w:r>
      <w:r w:rsidRPr="000706F5">
        <w:rPr>
          <w:rFonts w:cs="Arial"/>
          <w:lang w:val="sr-Latn-RS" w:bidi="en-US"/>
        </w:rPr>
        <w:t xml:space="preserve"> („</w:t>
      </w:r>
      <w:r w:rsidRPr="00037196">
        <w:rPr>
          <w:rFonts w:cs="Arial"/>
          <w:lang w:bidi="en-US"/>
        </w:rPr>
        <w:t>Службени</w:t>
      </w:r>
      <w:r w:rsidRPr="000706F5">
        <w:rPr>
          <w:rFonts w:cs="Arial"/>
          <w:lang w:val="sr-Latn-RS" w:bidi="en-US"/>
        </w:rPr>
        <w:t xml:space="preserve">  </w:t>
      </w:r>
      <w:r w:rsidRPr="00037196">
        <w:rPr>
          <w:rFonts w:cs="Arial"/>
          <w:lang w:bidi="en-US"/>
        </w:rPr>
        <w:t>гласник</w:t>
      </w:r>
      <w:r w:rsidRPr="000706F5">
        <w:rPr>
          <w:rFonts w:cs="Arial"/>
          <w:lang w:val="sr-Latn-RS" w:bidi="en-US"/>
        </w:rPr>
        <w:t xml:space="preserve"> </w:t>
      </w:r>
      <w:r w:rsidRPr="00037196">
        <w:rPr>
          <w:rFonts w:cs="Arial"/>
          <w:lang w:bidi="en-US"/>
        </w:rPr>
        <w:t>РС</w:t>
      </w:r>
      <w:r w:rsidRPr="000706F5">
        <w:rPr>
          <w:rFonts w:cs="Arial"/>
          <w:lang w:val="sr-Latn-RS" w:bidi="en-US"/>
        </w:rPr>
        <w:t xml:space="preserve">“, </w:t>
      </w:r>
      <w:r w:rsidRPr="00037196">
        <w:rPr>
          <w:rFonts w:cs="Arial"/>
          <w:lang w:bidi="en-US"/>
        </w:rPr>
        <w:t>број</w:t>
      </w:r>
      <w:r w:rsidRPr="000706F5">
        <w:rPr>
          <w:rFonts w:cs="Arial"/>
          <w:lang w:val="sr-Latn-RS" w:bidi="en-US"/>
        </w:rPr>
        <w:t xml:space="preserve"> 124/12, 14/15 </w:t>
      </w:r>
      <w:r w:rsidRPr="00037196">
        <w:rPr>
          <w:rFonts w:cs="Arial"/>
          <w:lang w:bidi="en-US"/>
        </w:rPr>
        <w:t>и</w:t>
      </w:r>
      <w:r w:rsidRPr="000706F5">
        <w:rPr>
          <w:rFonts w:cs="Arial"/>
          <w:lang w:val="sr-Latn-RS" w:bidi="en-US"/>
        </w:rPr>
        <w:t xml:space="preserve"> 68/15) </w:t>
      </w:r>
      <w:r w:rsidRPr="00037196">
        <w:rPr>
          <w:rFonts w:cs="Arial"/>
          <w:lang w:bidi="en-US"/>
        </w:rPr>
        <w:t>је</w:t>
      </w:r>
      <w:r w:rsidRPr="000706F5">
        <w:rPr>
          <w:rFonts w:cs="Arial"/>
          <w:lang w:val="sr-Latn-RS" w:bidi="en-US"/>
        </w:rPr>
        <w:t xml:space="preserve"> </w:t>
      </w:r>
      <w:r w:rsidRPr="00037196">
        <w:rPr>
          <w:rFonts w:cs="Arial"/>
          <w:lang w:bidi="en-US"/>
        </w:rPr>
        <w:t>прописано</w:t>
      </w:r>
      <w:r w:rsidRPr="000706F5">
        <w:rPr>
          <w:rFonts w:cs="Arial"/>
          <w:lang w:val="sr-Latn-RS" w:bidi="en-US"/>
        </w:rPr>
        <w:t xml:space="preserve"> </w:t>
      </w:r>
      <w:r w:rsidRPr="00037196">
        <w:rPr>
          <w:rFonts w:cs="Arial"/>
          <w:lang w:bidi="en-US"/>
        </w:rPr>
        <w:t>да</w:t>
      </w:r>
      <w:r w:rsidRPr="000706F5">
        <w:rPr>
          <w:rFonts w:cs="Arial"/>
          <w:lang w:val="sr-Latn-RS" w:bidi="en-US"/>
        </w:rPr>
        <w:t xml:space="preserve"> </w:t>
      </w:r>
      <w:r w:rsidRPr="00037196">
        <w:rPr>
          <w:rFonts w:cs="Arial"/>
          <w:lang w:bidi="en-US"/>
        </w:rPr>
        <w:t>захтев</w:t>
      </w:r>
      <w:r w:rsidRPr="000706F5">
        <w:rPr>
          <w:rFonts w:cs="Arial"/>
          <w:lang w:val="sr-Latn-RS" w:bidi="en-US"/>
        </w:rPr>
        <w:t xml:space="preserve"> </w:t>
      </w:r>
      <w:r w:rsidRPr="00037196">
        <w:rPr>
          <w:rFonts w:cs="Arial"/>
          <w:lang w:bidi="en-US"/>
        </w:rPr>
        <w:t>за</w:t>
      </w:r>
      <w:r w:rsidRPr="000706F5">
        <w:rPr>
          <w:rFonts w:cs="Arial"/>
          <w:lang w:val="sr-Latn-RS" w:bidi="en-US"/>
        </w:rPr>
        <w:t xml:space="preserve"> </w:t>
      </w:r>
      <w:r w:rsidRPr="00037196">
        <w:rPr>
          <w:rFonts w:cs="Arial"/>
          <w:lang w:bidi="en-US"/>
        </w:rPr>
        <w:t>заштиту</w:t>
      </w:r>
      <w:r w:rsidRPr="000706F5">
        <w:rPr>
          <w:rFonts w:cs="Arial"/>
          <w:lang w:val="sr-Latn-RS" w:bidi="en-US"/>
        </w:rPr>
        <w:t xml:space="preserve"> </w:t>
      </w:r>
      <w:r w:rsidRPr="00037196">
        <w:rPr>
          <w:rFonts w:cs="Arial"/>
          <w:lang w:bidi="en-US"/>
        </w:rPr>
        <w:t>права</w:t>
      </w:r>
      <w:r w:rsidRPr="000706F5">
        <w:rPr>
          <w:rFonts w:cs="Arial"/>
          <w:lang w:val="sr-Latn-RS" w:bidi="en-US"/>
        </w:rPr>
        <w:t xml:space="preserve"> </w:t>
      </w:r>
      <w:r w:rsidRPr="00037196">
        <w:rPr>
          <w:rFonts w:cs="Arial"/>
          <w:lang w:bidi="en-US"/>
        </w:rPr>
        <w:t>мора</w:t>
      </w:r>
      <w:r w:rsidRPr="000706F5">
        <w:rPr>
          <w:rFonts w:cs="Arial"/>
          <w:lang w:val="sr-Latn-RS" w:bidi="en-US"/>
        </w:rPr>
        <w:t xml:space="preserve"> </w:t>
      </w:r>
      <w:r w:rsidRPr="00037196">
        <w:rPr>
          <w:rFonts w:cs="Arial"/>
          <w:lang w:bidi="en-US"/>
        </w:rPr>
        <w:t>да</w:t>
      </w:r>
      <w:r w:rsidRPr="000706F5">
        <w:rPr>
          <w:rFonts w:cs="Arial"/>
          <w:lang w:val="sr-Latn-RS" w:bidi="en-US"/>
        </w:rPr>
        <w:t xml:space="preserve"> </w:t>
      </w:r>
      <w:r w:rsidRPr="00037196">
        <w:rPr>
          <w:rFonts w:cs="Arial"/>
          <w:lang w:bidi="en-US"/>
        </w:rPr>
        <w:t>садржи</w:t>
      </w:r>
      <w:r w:rsidRPr="000706F5">
        <w:rPr>
          <w:rFonts w:cs="Arial"/>
          <w:lang w:val="sr-Latn-RS" w:bidi="en-US"/>
        </w:rPr>
        <w:t xml:space="preserve">, </w:t>
      </w:r>
      <w:r w:rsidRPr="00037196">
        <w:rPr>
          <w:rFonts w:cs="Arial"/>
          <w:lang w:bidi="en-US"/>
        </w:rPr>
        <w:t>између</w:t>
      </w:r>
      <w:r w:rsidRPr="000706F5">
        <w:rPr>
          <w:rFonts w:cs="Arial"/>
          <w:lang w:val="sr-Latn-RS" w:bidi="en-US"/>
        </w:rPr>
        <w:t xml:space="preserve"> </w:t>
      </w:r>
      <w:r w:rsidRPr="00037196">
        <w:rPr>
          <w:rFonts w:cs="Arial"/>
          <w:lang w:bidi="en-US"/>
        </w:rPr>
        <w:t>осталог</w:t>
      </w:r>
      <w:r w:rsidRPr="000706F5">
        <w:rPr>
          <w:rFonts w:cs="Arial"/>
          <w:lang w:val="sr-Latn-RS" w:bidi="en-US"/>
        </w:rPr>
        <w:t xml:space="preserve">, </w:t>
      </w:r>
      <w:r w:rsidRPr="00037196">
        <w:rPr>
          <w:rFonts w:cs="Arial"/>
          <w:lang w:bidi="en-US"/>
        </w:rPr>
        <w:t>и</w:t>
      </w:r>
      <w:r w:rsidRPr="000706F5">
        <w:rPr>
          <w:rFonts w:cs="Arial"/>
          <w:lang w:val="sr-Latn-RS" w:bidi="en-US"/>
        </w:rPr>
        <w:t xml:space="preserve"> </w:t>
      </w:r>
      <w:r w:rsidRPr="00037196">
        <w:rPr>
          <w:rFonts w:cs="Arial"/>
          <w:lang w:bidi="en-US"/>
        </w:rPr>
        <w:t>потврду</w:t>
      </w:r>
      <w:r w:rsidRPr="000706F5">
        <w:rPr>
          <w:rFonts w:cs="Arial"/>
          <w:lang w:val="sr-Latn-RS" w:bidi="en-US"/>
        </w:rPr>
        <w:t xml:space="preserve"> </w:t>
      </w:r>
      <w:r w:rsidRPr="00037196">
        <w:rPr>
          <w:rFonts w:cs="Arial"/>
          <w:lang w:bidi="en-US"/>
        </w:rPr>
        <w:t>о</w:t>
      </w:r>
      <w:r w:rsidRPr="000706F5">
        <w:rPr>
          <w:rFonts w:cs="Arial"/>
          <w:lang w:val="sr-Latn-RS" w:bidi="en-US"/>
        </w:rPr>
        <w:t xml:space="preserve"> </w:t>
      </w:r>
      <w:r w:rsidRPr="00037196">
        <w:rPr>
          <w:rFonts w:cs="Arial"/>
          <w:lang w:bidi="en-US"/>
        </w:rPr>
        <w:t>уплати</w:t>
      </w:r>
      <w:r w:rsidRPr="000706F5">
        <w:rPr>
          <w:rFonts w:cs="Arial"/>
          <w:lang w:val="sr-Latn-RS" w:bidi="en-US"/>
        </w:rPr>
        <w:t xml:space="preserve"> </w:t>
      </w:r>
      <w:r w:rsidRPr="00037196">
        <w:rPr>
          <w:rFonts w:cs="Arial"/>
          <w:lang w:bidi="en-US"/>
        </w:rPr>
        <w:t>таксе</w:t>
      </w:r>
      <w:r w:rsidRPr="000706F5">
        <w:rPr>
          <w:rFonts w:cs="Arial"/>
          <w:lang w:val="sr-Latn-RS" w:bidi="en-US"/>
        </w:rPr>
        <w:t xml:space="preserve"> </w:t>
      </w:r>
      <w:r w:rsidRPr="00037196">
        <w:rPr>
          <w:rFonts w:cs="Arial"/>
          <w:lang w:bidi="en-US"/>
        </w:rPr>
        <w:t>из</w:t>
      </w:r>
      <w:r w:rsidRPr="000706F5">
        <w:rPr>
          <w:rFonts w:cs="Arial"/>
          <w:lang w:val="sr-Latn-RS" w:bidi="en-US"/>
        </w:rPr>
        <w:t xml:space="preserve"> </w:t>
      </w:r>
      <w:r w:rsidRPr="00037196">
        <w:rPr>
          <w:rFonts w:cs="Arial"/>
          <w:lang w:bidi="en-US"/>
        </w:rPr>
        <w:t>члана</w:t>
      </w:r>
      <w:r w:rsidRPr="000706F5">
        <w:rPr>
          <w:rFonts w:cs="Arial"/>
          <w:lang w:val="sr-Latn-RS" w:bidi="en-US"/>
        </w:rPr>
        <w:t xml:space="preserve"> 156. </w:t>
      </w:r>
      <w:r w:rsidRPr="00037196">
        <w:rPr>
          <w:rFonts w:cs="Arial"/>
          <w:lang w:bidi="en-US"/>
        </w:rPr>
        <w:t>ЗЈН</w:t>
      </w:r>
      <w:r w:rsidRPr="000706F5">
        <w:rPr>
          <w:rFonts w:cs="Arial"/>
          <w:lang w:val="sr-Latn-RS" w:bidi="en-US"/>
        </w:rPr>
        <w:t>.</w:t>
      </w:r>
    </w:p>
    <w:p w14:paraId="45A42910" w14:textId="77777777" w:rsidR="00886827" w:rsidRPr="000706F5" w:rsidRDefault="00886827" w:rsidP="00886827">
      <w:pPr>
        <w:pStyle w:val="KDParagraf"/>
        <w:spacing w:before="0"/>
        <w:rPr>
          <w:rFonts w:cs="Arial"/>
          <w:lang w:val="sr-Latn-RS" w:bidi="en-US"/>
        </w:rPr>
      </w:pPr>
      <w:r w:rsidRPr="00037196">
        <w:rPr>
          <w:rFonts w:cs="Arial"/>
          <w:lang w:bidi="en-US"/>
        </w:rPr>
        <w:t>Подносилац</w:t>
      </w:r>
      <w:r w:rsidRPr="000706F5">
        <w:rPr>
          <w:rFonts w:cs="Arial"/>
          <w:lang w:val="sr-Latn-RS" w:bidi="en-US"/>
        </w:rPr>
        <w:t xml:space="preserve"> </w:t>
      </w:r>
      <w:r w:rsidRPr="00037196">
        <w:rPr>
          <w:rFonts w:cs="Arial"/>
          <w:lang w:bidi="en-US"/>
        </w:rPr>
        <w:t>захтева</w:t>
      </w:r>
      <w:r w:rsidRPr="000706F5">
        <w:rPr>
          <w:rFonts w:cs="Arial"/>
          <w:lang w:val="sr-Latn-RS" w:bidi="en-US"/>
        </w:rPr>
        <w:t xml:space="preserve"> </w:t>
      </w:r>
      <w:r w:rsidRPr="00037196">
        <w:rPr>
          <w:rFonts w:cs="Arial"/>
          <w:lang w:bidi="en-US"/>
        </w:rPr>
        <w:t>за</w:t>
      </w:r>
      <w:r w:rsidRPr="000706F5">
        <w:rPr>
          <w:rFonts w:cs="Arial"/>
          <w:lang w:val="sr-Latn-RS" w:bidi="en-US"/>
        </w:rPr>
        <w:t xml:space="preserve"> </w:t>
      </w:r>
      <w:r w:rsidRPr="00037196">
        <w:rPr>
          <w:rFonts w:cs="Arial"/>
          <w:lang w:bidi="en-US"/>
        </w:rPr>
        <w:t>заштиту</w:t>
      </w:r>
      <w:r w:rsidRPr="000706F5">
        <w:rPr>
          <w:rFonts w:cs="Arial"/>
          <w:lang w:val="sr-Latn-RS" w:bidi="en-US"/>
        </w:rPr>
        <w:t xml:space="preserve"> </w:t>
      </w:r>
      <w:r w:rsidRPr="00037196">
        <w:rPr>
          <w:rFonts w:cs="Arial"/>
          <w:lang w:bidi="en-US"/>
        </w:rPr>
        <w:t>права</w:t>
      </w:r>
      <w:r w:rsidRPr="000706F5">
        <w:rPr>
          <w:rFonts w:cs="Arial"/>
          <w:lang w:val="sr-Latn-RS" w:bidi="en-US"/>
        </w:rPr>
        <w:t xml:space="preserve"> </w:t>
      </w:r>
      <w:r w:rsidRPr="00037196">
        <w:rPr>
          <w:rFonts w:cs="Arial"/>
          <w:lang w:bidi="en-US"/>
        </w:rPr>
        <w:t>је</w:t>
      </w:r>
      <w:r w:rsidRPr="000706F5">
        <w:rPr>
          <w:rFonts w:cs="Arial"/>
          <w:lang w:val="sr-Latn-RS" w:bidi="en-US"/>
        </w:rPr>
        <w:t xml:space="preserve"> </w:t>
      </w:r>
      <w:r w:rsidRPr="00037196">
        <w:rPr>
          <w:rFonts w:cs="Arial"/>
          <w:lang w:bidi="en-US"/>
        </w:rPr>
        <w:t>дужан</w:t>
      </w:r>
      <w:r w:rsidRPr="000706F5">
        <w:rPr>
          <w:rFonts w:cs="Arial"/>
          <w:lang w:val="sr-Latn-RS" w:bidi="en-US"/>
        </w:rPr>
        <w:t xml:space="preserve"> </w:t>
      </w:r>
      <w:r w:rsidRPr="00037196">
        <w:rPr>
          <w:rFonts w:cs="Arial"/>
          <w:lang w:bidi="en-US"/>
        </w:rPr>
        <w:t>да</w:t>
      </w:r>
      <w:r w:rsidRPr="000706F5">
        <w:rPr>
          <w:rFonts w:cs="Arial"/>
          <w:lang w:val="sr-Latn-RS" w:bidi="en-US"/>
        </w:rPr>
        <w:t xml:space="preserve"> </w:t>
      </w:r>
      <w:r w:rsidRPr="00037196">
        <w:rPr>
          <w:rFonts w:cs="Arial"/>
          <w:lang w:bidi="en-US"/>
        </w:rPr>
        <w:t>на</w:t>
      </w:r>
      <w:r w:rsidRPr="000706F5">
        <w:rPr>
          <w:rFonts w:cs="Arial"/>
          <w:lang w:val="sr-Latn-RS" w:bidi="en-US"/>
        </w:rPr>
        <w:t xml:space="preserve"> </w:t>
      </w:r>
      <w:r w:rsidRPr="00037196">
        <w:rPr>
          <w:rFonts w:cs="Arial"/>
          <w:lang w:bidi="en-US"/>
        </w:rPr>
        <w:t>одређени</w:t>
      </w:r>
      <w:r w:rsidRPr="000706F5">
        <w:rPr>
          <w:rFonts w:cs="Arial"/>
          <w:lang w:val="sr-Latn-RS" w:bidi="en-US"/>
        </w:rPr>
        <w:t xml:space="preserve"> </w:t>
      </w:r>
      <w:r w:rsidRPr="00037196">
        <w:rPr>
          <w:rFonts w:cs="Arial"/>
          <w:lang w:bidi="en-US"/>
        </w:rPr>
        <w:t>рачун</w:t>
      </w:r>
      <w:r w:rsidRPr="000706F5">
        <w:rPr>
          <w:rFonts w:cs="Arial"/>
          <w:lang w:val="sr-Latn-RS" w:bidi="en-US"/>
        </w:rPr>
        <w:t xml:space="preserve"> </w:t>
      </w:r>
      <w:r w:rsidRPr="00037196">
        <w:rPr>
          <w:rFonts w:cs="Arial"/>
          <w:lang w:bidi="en-US"/>
        </w:rPr>
        <w:t>буџета</w:t>
      </w:r>
      <w:r w:rsidRPr="000706F5">
        <w:rPr>
          <w:rFonts w:cs="Arial"/>
          <w:lang w:val="sr-Latn-RS" w:bidi="en-US"/>
        </w:rPr>
        <w:t xml:space="preserve"> </w:t>
      </w:r>
      <w:r w:rsidRPr="00037196">
        <w:rPr>
          <w:rFonts w:cs="Arial"/>
          <w:lang w:bidi="en-US"/>
        </w:rPr>
        <w:t>Републике</w:t>
      </w:r>
      <w:r w:rsidRPr="000706F5">
        <w:rPr>
          <w:rFonts w:cs="Arial"/>
          <w:lang w:val="sr-Latn-RS" w:bidi="en-US"/>
        </w:rPr>
        <w:t xml:space="preserve"> </w:t>
      </w:r>
      <w:r w:rsidRPr="00037196">
        <w:rPr>
          <w:rFonts w:cs="Arial"/>
          <w:lang w:bidi="en-US"/>
        </w:rPr>
        <w:t>Србије</w:t>
      </w:r>
      <w:r w:rsidRPr="000706F5">
        <w:rPr>
          <w:rFonts w:cs="Arial"/>
          <w:lang w:val="sr-Latn-RS" w:bidi="en-US"/>
        </w:rPr>
        <w:t xml:space="preserve"> </w:t>
      </w:r>
      <w:r w:rsidRPr="00037196">
        <w:rPr>
          <w:rFonts w:cs="Arial"/>
          <w:lang w:bidi="en-US"/>
        </w:rPr>
        <w:t>уплати</w:t>
      </w:r>
      <w:r w:rsidRPr="000706F5">
        <w:rPr>
          <w:rFonts w:cs="Arial"/>
          <w:lang w:val="sr-Latn-RS" w:bidi="en-US"/>
        </w:rPr>
        <w:t xml:space="preserve"> </w:t>
      </w:r>
      <w:r w:rsidRPr="00037196">
        <w:rPr>
          <w:rFonts w:cs="Arial"/>
          <w:lang w:bidi="en-US"/>
        </w:rPr>
        <w:t>таксу</w:t>
      </w:r>
      <w:r w:rsidRPr="000706F5">
        <w:rPr>
          <w:rFonts w:cs="Arial"/>
          <w:lang w:val="sr-Latn-RS" w:bidi="en-US"/>
        </w:rPr>
        <w:t xml:space="preserve"> </w:t>
      </w:r>
      <w:r w:rsidRPr="00037196">
        <w:rPr>
          <w:rFonts w:cs="Arial"/>
          <w:lang w:bidi="en-US"/>
        </w:rPr>
        <w:t>у</w:t>
      </w:r>
      <w:r w:rsidRPr="000706F5">
        <w:rPr>
          <w:rFonts w:cs="Arial"/>
          <w:lang w:val="sr-Latn-RS" w:bidi="en-US"/>
        </w:rPr>
        <w:t xml:space="preserve"> </w:t>
      </w:r>
      <w:r w:rsidRPr="00037196">
        <w:rPr>
          <w:rFonts w:cs="Arial"/>
          <w:lang w:bidi="en-US"/>
        </w:rPr>
        <w:t>износу</w:t>
      </w:r>
      <w:r w:rsidRPr="000706F5">
        <w:rPr>
          <w:rFonts w:cs="Arial"/>
          <w:lang w:val="sr-Latn-RS" w:bidi="en-US"/>
        </w:rPr>
        <w:t xml:space="preserve"> </w:t>
      </w:r>
      <w:r w:rsidRPr="00037196">
        <w:rPr>
          <w:rFonts w:cs="Arial"/>
          <w:lang w:bidi="en-US"/>
        </w:rPr>
        <w:t>прописаном</w:t>
      </w:r>
      <w:r w:rsidRPr="000706F5">
        <w:rPr>
          <w:rFonts w:cs="Arial"/>
          <w:lang w:val="sr-Latn-RS" w:bidi="en-US"/>
        </w:rPr>
        <w:t xml:space="preserve"> </w:t>
      </w:r>
      <w:r w:rsidRPr="00037196">
        <w:rPr>
          <w:rFonts w:cs="Arial"/>
          <w:lang w:bidi="en-US"/>
        </w:rPr>
        <w:t>чланом</w:t>
      </w:r>
      <w:r w:rsidRPr="000706F5">
        <w:rPr>
          <w:rFonts w:cs="Arial"/>
          <w:lang w:val="sr-Latn-RS" w:bidi="en-US"/>
        </w:rPr>
        <w:t xml:space="preserve"> 156. </w:t>
      </w:r>
      <w:r w:rsidRPr="00037196">
        <w:rPr>
          <w:rFonts w:cs="Arial"/>
          <w:lang w:bidi="en-US"/>
        </w:rPr>
        <w:t>ЗЈН</w:t>
      </w:r>
      <w:r w:rsidRPr="000706F5">
        <w:rPr>
          <w:rFonts w:cs="Arial"/>
          <w:lang w:val="sr-Latn-RS" w:bidi="en-US"/>
        </w:rPr>
        <w:t>.</w:t>
      </w:r>
    </w:p>
    <w:p w14:paraId="45C830DD" w14:textId="77777777" w:rsidR="00886827" w:rsidRPr="000706F5" w:rsidRDefault="00886827" w:rsidP="00886827">
      <w:pPr>
        <w:pStyle w:val="KDParagraf"/>
        <w:spacing w:before="0"/>
        <w:rPr>
          <w:rFonts w:cs="Arial"/>
          <w:lang w:val="sr-Latn-RS" w:bidi="en-US"/>
        </w:rPr>
      </w:pPr>
      <w:r w:rsidRPr="00037196">
        <w:rPr>
          <w:rFonts w:cs="Arial"/>
          <w:lang w:bidi="en-US"/>
        </w:rPr>
        <w:t>Као</w:t>
      </w:r>
      <w:r w:rsidRPr="000706F5">
        <w:rPr>
          <w:rFonts w:cs="Arial"/>
          <w:lang w:val="sr-Latn-RS" w:bidi="en-US"/>
        </w:rPr>
        <w:t xml:space="preserve"> </w:t>
      </w:r>
      <w:r w:rsidRPr="00037196">
        <w:rPr>
          <w:rFonts w:cs="Arial"/>
          <w:lang w:bidi="en-US"/>
        </w:rPr>
        <w:t>доказ</w:t>
      </w:r>
      <w:r w:rsidRPr="000706F5">
        <w:rPr>
          <w:rFonts w:cs="Arial"/>
          <w:lang w:val="sr-Latn-RS" w:bidi="en-US"/>
        </w:rPr>
        <w:t xml:space="preserve"> </w:t>
      </w:r>
      <w:r w:rsidRPr="00037196">
        <w:rPr>
          <w:rFonts w:cs="Arial"/>
          <w:lang w:bidi="en-US"/>
        </w:rPr>
        <w:t>о</w:t>
      </w:r>
      <w:r w:rsidRPr="000706F5">
        <w:rPr>
          <w:rFonts w:cs="Arial"/>
          <w:lang w:val="sr-Latn-RS" w:bidi="en-US"/>
        </w:rPr>
        <w:t xml:space="preserve"> </w:t>
      </w:r>
      <w:r w:rsidRPr="00037196">
        <w:rPr>
          <w:rFonts w:cs="Arial"/>
          <w:lang w:bidi="en-US"/>
        </w:rPr>
        <w:t>уплати</w:t>
      </w:r>
      <w:r w:rsidRPr="000706F5">
        <w:rPr>
          <w:rFonts w:cs="Arial"/>
          <w:lang w:val="sr-Latn-RS" w:bidi="en-US"/>
        </w:rPr>
        <w:t xml:space="preserve"> </w:t>
      </w:r>
      <w:r w:rsidRPr="00037196">
        <w:rPr>
          <w:rFonts w:cs="Arial"/>
          <w:lang w:bidi="en-US"/>
        </w:rPr>
        <w:t>таксе</w:t>
      </w:r>
      <w:r w:rsidRPr="000706F5">
        <w:rPr>
          <w:rFonts w:cs="Arial"/>
          <w:lang w:val="sr-Latn-RS" w:bidi="en-US"/>
        </w:rPr>
        <w:t xml:space="preserve">, </w:t>
      </w:r>
      <w:r w:rsidRPr="00037196">
        <w:rPr>
          <w:rFonts w:cs="Arial"/>
          <w:lang w:bidi="en-US"/>
        </w:rPr>
        <w:t>у</w:t>
      </w:r>
      <w:r w:rsidRPr="000706F5">
        <w:rPr>
          <w:rFonts w:cs="Arial"/>
          <w:lang w:val="sr-Latn-RS" w:bidi="en-US"/>
        </w:rPr>
        <w:t xml:space="preserve"> </w:t>
      </w:r>
      <w:r w:rsidRPr="00037196">
        <w:rPr>
          <w:rFonts w:cs="Arial"/>
          <w:lang w:bidi="en-US"/>
        </w:rPr>
        <w:t>смислу</w:t>
      </w:r>
      <w:r w:rsidRPr="000706F5">
        <w:rPr>
          <w:rFonts w:cs="Arial"/>
          <w:lang w:val="sr-Latn-RS" w:bidi="en-US"/>
        </w:rPr>
        <w:t xml:space="preserve"> </w:t>
      </w:r>
      <w:r w:rsidRPr="00037196">
        <w:rPr>
          <w:rFonts w:cs="Arial"/>
          <w:lang w:bidi="en-US"/>
        </w:rPr>
        <w:t>члана</w:t>
      </w:r>
      <w:r w:rsidRPr="000706F5">
        <w:rPr>
          <w:rFonts w:cs="Arial"/>
          <w:lang w:val="sr-Latn-RS" w:bidi="en-US"/>
        </w:rPr>
        <w:t xml:space="preserve"> 151. </w:t>
      </w:r>
      <w:r w:rsidRPr="00037196">
        <w:rPr>
          <w:rFonts w:cs="Arial"/>
          <w:lang w:bidi="en-US"/>
        </w:rPr>
        <w:t>став</w:t>
      </w:r>
      <w:r w:rsidRPr="000706F5">
        <w:rPr>
          <w:rFonts w:cs="Arial"/>
          <w:lang w:val="sr-Latn-RS" w:bidi="en-US"/>
        </w:rPr>
        <w:t xml:space="preserve"> 1. </w:t>
      </w:r>
      <w:r w:rsidRPr="00037196">
        <w:rPr>
          <w:rFonts w:cs="Arial"/>
          <w:lang w:bidi="en-US"/>
        </w:rPr>
        <w:t>тачка</w:t>
      </w:r>
      <w:r w:rsidRPr="000706F5">
        <w:rPr>
          <w:rFonts w:cs="Arial"/>
          <w:lang w:val="sr-Latn-RS" w:bidi="en-US"/>
        </w:rPr>
        <w:t xml:space="preserve"> 6) </w:t>
      </w:r>
      <w:r w:rsidRPr="00037196">
        <w:rPr>
          <w:rFonts w:cs="Arial"/>
          <w:lang w:bidi="en-US"/>
        </w:rPr>
        <w:t>ЗЈН</w:t>
      </w:r>
      <w:r w:rsidRPr="000706F5">
        <w:rPr>
          <w:rFonts w:cs="Arial"/>
          <w:lang w:val="sr-Latn-RS" w:bidi="en-US"/>
        </w:rPr>
        <w:t xml:space="preserve">, </w:t>
      </w:r>
      <w:r w:rsidRPr="00037196">
        <w:rPr>
          <w:rFonts w:cs="Arial"/>
          <w:lang w:bidi="en-US"/>
        </w:rPr>
        <w:t>прихватиће</w:t>
      </w:r>
      <w:r w:rsidRPr="000706F5">
        <w:rPr>
          <w:rFonts w:cs="Arial"/>
          <w:lang w:val="sr-Latn-RS" w:bidi="en-US"/>
        </w:rPr>
        <w:t xml:space="preserve"> </w:t>
      </w:r>
      <w:r w:rsidRPr="00037196">
        <w:rPr>
          <w:rFonts w:cs="Arial"/>
          <w:lang w:bidi="en-US"/>
        </w:rPr>
        <w:t>се</w:t>
      </w:r>
      <w:r w:rsidRPr="000706F5">
        <w:rPr>
          <w:rFonts w:cs="Arial"/>
          <w:lang w:val="sr-Latn-RS" w:bidi="en-US"/>
        </w:rPr>
        <w:t>:</w:t>
      </w:r>
    </w:p>
    <w:p w14:paraId="2C077743" w14:textId="77777777" w:rsidR="00886827" w:rsidRPr="000706F5" w:rsidRDefault="00886827" w:rsidP="00886827">
      <w:pPr>
        <w:pStyle w:val="KDParagraf"/>
        <w:spacing w:before="0"/>
        <w:rPr>
          <w:rFonts w:cs="Arial"/>
          <w:lang w:val="sr-Latn-RS" w:bidi="en-US"/>
        </w:rPr>
      </w:pPr>
    </w:p>
    <w:p w14:paraId="35770B2D" w14:textId="77777777" w:rsidR="00886827" w:rsidRPr="000706F5" w:rsidRDefault="00886827" w:rsidP="00886827">
      <w:pPr>
        <w:pStyle w:val="KDParagraf"/>
        <w:spacing w:before="0"/>
        <w:rPr>
          <w:rFonts w:cs="Arial"/>
          <w:lang w:val="sr-Latn-RS" w:bidi="en-US"/>
        </w:rPr>
      </w:pPr>
      <w:r w:rsidRPr="000706F5">
        <w:rPr>
          <w:rFonts w:cs="Arial"/>
          <w:lang w:val="sr-Latn-RS" w:bidi="en-US"/>
        </w:rPr>
        <w:t xml:space="preserve">1. </w:t>
      </w:r>
      <w:r w:rsidRPr="00037196">
        <w:rPr>
          <w:rFonts w:cs="Arial"/>
          <w:lang w:bidi="en-US"/>
        </w:rPr>
        <w:t>Потврда</w:t>
      </w:r>
      <w:r w:rsidRPr="000706F5">
        <w:rPr>
          <w:rFonts w:cs="Arial"/>
          <w:lang w:val="sr-Latn-RS" w:bidi="en-US"/>
        </w:rPr>
        <w:t xml:space="preserve"> </w:t>
      </w:r>
      <w:r w:rsidRPr="00037196">
        <w:rPr>
          <w:rFonts w:cs="Arial"/>
          <w:lang w:bidi="en-US"/>
        </w:rPr>
        <w:t>о</w:t>
      </w:r>
      <w:r w:rsidRPr="000706F5">
        <w:rPr>
          <w:rFonts w:cs="Arial"/>
          <w:lang w:val="sr-Latn-RS" w:bidi="en-US"/>
        </w:rPr>
        <w:t xml:space="preserve"> </w:t>
      </w:r>
      <w:r w:rsidRPr="00037196">
        <w:rPr>
          <w:rFonts w:cs="Arial"/>
          <w:lang w:bidi="en-US"/>
        </w:rPr>
        <w:t>извршеној</w:t>
      </w:r>
      <w:r w:rsidRPr="000706F5">
        <w:rPr>
          <w:rFonts w:cs="Arial"/>
          <w:lang w:val="sr-Latn-RS" w:bidi="en-US"/>
        </w:rPr>
        <w:t xml:space="preserve"> </w:t>
      </w:r>
      <w:r w:rsidRPr="00037196">
        <w:rPr>
          <w:rFonts w:cs="Arial"/>
          <w:lang w:bidi="en-US"/>
        </w:rPr>
        <w:t>уплати</w:t>
      </w:r>
      <w:r w:rsidRPr="000706F5">
        <w:rPr>
          <w:rFonts w:cs="Arial"/>
          <w:lang w:val="sr-Latn-RS" w:bidi="en-US"/>
        </w:rPr>
        <w:t xml:space="preserve"> </w:t>
      </w:r>
      <w:r w:rsidRPr="00037196">
        <w:rPr>
          <w:rFonts w:cs="Arial"/>
          <w:lang w:bidi="en-US"/>
        </w:rPr>
        <w:t>таксе</w:t>
      </w:r>
      <w:r w:rsidRPr="000706F5">
        <w:rPr>
          <w:rFonts w:cs="Arial"/>
          <w:lang w:val="sr-Latn-RS" w:bidi="en-US"/>
        </w:rPr>
        <w:t xml:space="preserve"> </w:t>
      </w:r>
      <w:r w:rsidRPr="00037196">
        <w:rPr>
          <w:rFonts w:cs="Arial"/>
          <w:lang w:bidi="en-US"/>
        </w:rPr>
        <w:t>из</w:t>
      </w:r>
      <w:r w:rsidRPr="000706F5">
        <w:rPr>
          <w:rFonts w:cs="Arial"/>
          <w:lang w:val="sr-Latn-RS" w:bidi="en-US"/>
        </w:rPr>
        <w:t xml:space="preserve"> </w:t>
      </w:r>
      <w:r w:rsidRPr="00037196">
        <w:rPr>
          <w:rFonts w:cs="Arial"/>
          <w:lang w:bidi="en-US"/>
        </w:rPr>
        <w:t>члана</w:t>
      </w:r>
      <w:r w:rsidRPr="000706F5">
        <w:rPr>
          <w:rFonts w:cs="Arial"/>
          <w:lang w:val="sr-Latn-RS" w:bidi="en-US"/>
        </w:rPr>
        <w:t xml:space="preserve"> 156. </w:t>
      </w:r>
      <w:r w:rsidRPr="00037196">
        <w:rPr>
          <w:rFonts w:cs="Arial"/>
          <w:lang w:bidi="en-US"/>
        </w:rPr>
        <w:t>ЗЈН</w:t>
      </w:r>
      <w:r w:rsidRPr="000706F5">
        <w:rPr>
          <w:rFonts w:cs="Arial"/>
          <w:lang w:val="sr-Latn-RS" w:bidi="en-US"/>
        </w:rPr>
        <w:t xml:space="preserve"> </w:t>
      </w:r>
      <w:r w:rsidRPr="00037196">
        <w:rPr>
          <w:rFonts w:cs="Arial"/>
          <w:lang w:bidi="en-US"/>
        </w:rPr>
        <w:t>која</w:t>
      </w:r>
      <w:r w:rsidRPr="000706F5">
        <w:rPr>
          <w:rFonts w:cs="Arial"/>
          <w:lang w:val="sr-Latn-RS" w:bidi="en-US"/>
        </w:rPr>
        <w:t xml:space="preserve"> </w:t>
      </w:r>
      <w:r w:rsidRPr="00037196">
        <w:rPr>
          <w:rFonts w:cs="Arial"/>
          <w:lang w:bidi="en-US"/>
        </w:rPr>
        <w:t>садржи</w:t>
      </w:r>
      <w:r w:rsidRPr="000706F5">
        <w:rPr>
          <w:rFonts w:cs="Arial"/>
          <w:lang w:val="sr-Latn-RS" w:bidi="en-US"/>
        </w:rPr>
        <w:t xml:space="preserve"> </w:t>
      </w:r>
      <w:r w:rsidRPr="00037196">
        <w:rPr>
          <w:rFonts w:cs="Arial"/>
          <w:lang w:bidi="en-US"/>
        </w:rPr>
        <w:t>следеће</w:t>
      </w:r>
      <w:r w:rsidRPr="000706F5">
        <w:rPr>
          <w:rFonts w:cs="Arial"/>
          <w:lang w:val="sr-Latn-RS" w:bidi="en-US"/>
        </w:rPr>
        <w:t xml:space="preserve"> </w:t>
      </w:r>
      <w:r w:rsidRPr="00037196">
        <w:rPr>
          <w:rFonts w:cs="Arial"/>
          <w:lang w:bidi="en-US"/>
        </w:rPr>
        <w:t>елементе</w:t>
      </w:r>
      <w:r w:rsidRPr="000706F5">
        <w:rPr>
          <w:rFonts w:cs="Arial"/>
          <w:lang w:val="sr-Latn-RS" w:bidi="en-US"/>
        </w:rPr>
        <w:t>:</w:t>
      </w:r>
    </w:p>
    <w:p w14:paraId="32F47BEA" w14:textId="77777777" w:rsidR="00886827" w:rsidRPr="000706F5" w:rsidRDefault="00886827" w:rsidP="00886827">
      <w:pPr>
        <w:pStyle w:val="KDParagraf"/>
        <w:spacing w:before="0"/>
        <w:rPr>
          <w:rFonts w:cs="Arial"/>
          <w:lang w:val="sr-Latn-RS" w:bidi="en-US"/>
        </w:rPr>
      </w:pPr>
      <w:r w:rsidRPr="000706F5">
        <w:rPr>
          <w:rFonts w:cs="Arial"/>
          <w:lang w:val="sr-Latn-RS" w:bidi="en-US"/>
        </w:rPr>
        <w:t xml:space="preserve">(1) </w:t>
      </w:r>
      <w:r w:rsidRPr="00037196">
        <w:rPr>
          <w:rFonts w:cs="Arial"/>
          <w:lang w:bidi="en-US"/>
        </w:rPr>
        <w:t>да</w:t>
      </w:r>
      <w:r w:rsidRPr="000706F5">
        <w:rPr>
          <w:rFonts w:cs="Arial"/>
          <w:lang w:val="sr-Latn-RS" w:bidi="en-US"/>
        </w:rPr>
        <w:t xml:space="preserve"> </w:t>
      </w:r>
      <w:r w:rsidRPr="00037196">
        <w:rPr>
          <w:rFonts w:cs="Arial"/>
          <w:lang w:bidi="en-US"/>
        </w:rPr>
        <w:t>буде</w:t>
      </w:r>
      <w:r w:rsidRPr="000706F5">
        <w:rPr>
          <w:rFonts w:cs="Arial"/>
          <w:lang w:val="sr-Latn-RS" w:bidi="en-US"/>
        </w:rPr>
        <w:t xml:space="preserve"> </w:t>
      </w:r>
      <w:r w:rsidRPr="00037196">
        <w:rPr>
          <w:rFonts w:cs="Arial"/>
          <w:lang w:bidi="en-US"/>
        </w:rPr>
        <w:t>издата</w:t>
      </w:r>
      <w:r w:rsidRPr="000706F5">
        <w:rPr>
          <w:rFonts w:cs="Arial"/>
          <w:lang w:val="sr-Latn-RS" w:bidi="en-US"/>
        </w:rPr>
        <w:t xml:space="preserve"> </w:t>
      </w:r>
      <w:r w:rsidRPr="00037196">
        <w:rPr>
          <w:rFonts w:cs="Arial"/>
          <w:lang w:bidi="en-US"/>
        </w:rPr>
        <w:t>од</w:t>
      </w:r>
      <w:r w:rsidRPr="000706F5">
        <w:rPr>
          <w:rFonts w:cs="Arial"/>
          <w:lang w:val="sr-Latn-RS" w:bidi="en-US"/>
        </w:rPr>
        <w:t xml:space="preserve"> </w:t>
      </w:r>
      <w:r w:rsidRPr="00037196">
        <w:rPr>
          <w:rFonts w:cs="Arial"/>
          <w:lang w:bidi="en-US"/>
        </w:rPr>
        <w:t>стране</w:t>
      </w:r>
      <w:r w:rsidRPr="000706F5">
        <w:rPr>
          <w:rFonts w:cs="Arial"/>
          <w:lang w:val="sr-Latn-RS" w:bidi="en-US"/>
        </w:rPr>
        <w:t xml:space="preserve"> </w:t>
      </w:r>
      <w:r w:rsidRPr="00037196">
        <w:rPr>
          <w:rFonts w:cs="Arial"/>
          <w:lang w:bidi="en-US"/>
        </w:rPr>
        <w:t>банке</w:t>
      </w:r>
      <w:r w:rsidRPr="000706F5">
        <w:rPr>
          <w:rFonts w:cs="Arial"/>
          <w:lang w:val="sr-Latn-RS" w:bidi="en-US"/>
        </w:rPr>
        <w:t xml:space="preserve"> </w:t>
      </w:r>
      <w:r w:rsidRPr="00037196">
        <w:rPr>
          <w:rFonts w:cs="Arial"/>
          <w:lang w:bidi="en-US"/>
        </w:rPr>
        <w:t>и</w:t>
      </w:r>
      <w:r w:rsidRPr="000706F5">
        <w:rPr>
          <w:rFonts w:cs="Arial"/>
          <w:lang w:val="sr-Latn-RS" w:bidi="en-US"/>
        </w:rPr>
        <w:t xml:space="preserve"> </w:t>
      </w:r>
      <w:r w:rsidRPr="00037196">
        <w:rPr>
          <w:rFonts w:cs="Arial"/>
          <w:lang w:bidi="en-US"/>
        </w:rPr>
        <w:t>да</w:t>
      </w:r>
      <w:r w:rsidRPr="000706F5">
        <w:rPr>
          <w:rFonts w:cs="Arial"/>
          <w:lang w:val="sr-Latn-RS" w:bidi="en-US"/>
        </w:rPr>
        <w:t xml:space="preserve"> </w:t>
      </w:r>
      <w:r w:rsidRPr="00037196">
        <w:rPr>
          <w:rFonts w:cs="Arial"/>
          <w:lang w:bidi="en-US"/>
        </w:rPr>
        <w:t>садржи</w:t>
      </w:r>
      <w:r w:rsidRPr="000706F5">
        <w:rPr>
          <w:rFonts w:cs="Arial"/>
          <w:lang w:val="sr-Latn-RS" w:bidi="en-US"/>
        </w:rPr>
        <w:t xml:space="preserve"> </w:t>
      </w:r>
      <w:r w:rsidRPr="00037196">
        <w:rPr>
          <w:rFonts w:cs="Arial"/>
          <w:lang w:bidi="en-US"/>
        </w:rPr>
        <w:t>печат</w:t>
      </w:r>
      <w:r w:rsidRPr="000706F5">
        <w:rPr>
          <w:rFonts w:cs="Arial"/>
          <w:lang w:val="sr-Latn-RS" w:bidi="en-US"/>
        </w:rPr>
        <w:t xml:space="preserve"> </w:t>
      </w:r>
      <w:r w:rsidRPr="00037196">
        <w:rPr>
          <w:rFonts w:cs="Arial"/>
          <w:lang w:bidi="en-US"/>
        </w:rPr>
        <w:t>банке</w:t>
      </w:r>
      <w:r w:rsidRPr="000706F5">
        <w:rPr>
          <w:rFonts w:cs="Arial"/>
          <w:lang w:val="sr-Latn-RS" w:bidi="en-US"/>
        </w:rPr>
        <w:t>;</w:t>
      </w:r>
    </w:p>
    <w:p w14:paraId="68428D2F" w14:textId="77777777" w:rsidR="00886827" w:rsidRPr="000706F5" w:rsidRDefault="00886827" w:rsidP="00886827">
      <w:pPr>
        <w:pStyle w:val="KDParagraf"/>
        <w:spacing w:before="0"/>
        <w:rPr>
          <w:rFonts w:cs="Arial"/>
          <w:lang w:val="sr-Latn-RS" w:bidi="en-US"/>
        </w:rPr>
      </w:pPr>
      <w:r w:rsidRPr="000706F5">
        <w:rPr>
          <w:rFonts w:cs="Arial"/>
          <w:lang w:val="sr-Latn-RS" w:bidi="en-US"/>
        </w:rPr>
        <w:lastRenderedPageBreak/>
        <w:t xml:space="preserve">(2) </w:t>
      </w:r>
      <w:r w:rsidRPr="00037196">
        <w:rPr>
          <w:rFonts w:cs="Arial"/>
          <w:lang w:bidi="en-US"/>
        </w:rPr>
        <w:t>да</w:t>
      </w:r>
      <w:r w:rsidRPr="000706F5">
        <w:rPr>
          <w:rFonts w:cs="Arial"/>
          <w:lang w:val="sr-Latn-RS" w:bidi="en-US"/>
        </w:rPr>
        <w:t xml:space="preserve"> </w:t>
      </w:r>
      <w:r w:rsidRPr="00037196">
        <w:rPr>
          <w:rFonts w:cs="Arial"/>
          <w:lang w:bidi="en-US"/>
        </w:rPr>
        <w:t>представља</w:t>
      </w:r>
      <w:r w:rsidRPr="000706F5">
        <w:rPr>
          <w:rFonts w:cs="Arial"/>
          <w:lang w:val="sr-Latn-RS" w:bidi="en-US"/>
        </w:rPr>
        <w:t xml:space="preserve"> </w:t>
      </w:r>
      <w:r w:rsidRPr="00037196">
        <w:rPr>
          <w:rFonts w:cs="Arial"/>
          <w:lang w:bidi="en-US"/>
        </w:rPr>
        <w:t>доказ</w:t>
      </w:r>
      <w:r w:rsidRPr="000706F5">
        <w:rPr>
          <w:rFonts w:cs="Arial"/>
          <w:lang w:val="sr-Latn-RS" w:bidi="en-US"/>
        </w:rPr>
        <w:t xml:space="preserve"> </w:t>
      </w:r>
      <w:r w:rsidRPr="00037196">
        <w:rPr>
          <w:rFonts w:cs="Arial"/>
          <w:lang w:bidi="en-US"/>
        </w:rPr>
        <w:t>о</w:t>
      </w:r>
      <w:r w:rsidRPr="000706F5">
        <w:rPr>
          <w:rFonts w:cs="Arial"/>
          <w:lang w:val="sr-Latn-RS" w:bidi="en-US"/>
        </w:rPr>
        <w:t xml:space="preserve"> </w:t>
      </w:r>
      <w:r w:rsidRPr="00037196">
        <w:rPr>
          <w:rFonts w:cs="Arial"/>
          <w:lang w:bidi="en-US"/>
        </w:rPr>
        <w:t>извршеној</w:t>
      </w:r>
      <w:r w:rsidRPr="000706F5">
        <w:rPr>
          <w:rFonts w:cs="Arial"/>
          <w:lang w:val="sr-Latn-RS" w:bidi="en-US"/>
        </w:rPr>
        <w:t xml:space="preserve"> </w:t>
      </w:r>
      <w:r w:rsidRPr="00037196">
        <w:rPr>
          <w:rFonts w:cs="Arial"/>
          <w:lang w:bidi="en-US"/>
        </w:rPr>
        <w:t>уплати</w:t>
      </w:r>
      <w:r w:rsidRPr="000706F5">
        <w:rPr>
          <w:rFonts w:cs="Arial"/>
          <w:lang w:val="sr-Latn-RS" w:bidi="en-US"/>
        </w:rPr>
        <w:t xml:space="preserve"> </w:t>
      </w:r>
      <w:r w:rsidRPr="00037196">
        <w:rPr>
          <w:rFonts w:cs="Arial"/>
          <w:lang w:bidi="en-US"/>
        </w:rPr>
        <w:t>таксе</w:t>
      </w:r>
      <w:r w:rsidRPr="000706F5">
        <w:rPr>
          <w:rFonts w:cs="Arial"/>
          <w:lang w:val="sr-Latn-RS" w:bidi="en-US"/>
        </w:rPr>
        <w:t xml:space="preserve">, </w:t>
      </w:r>
      <w:r w:rsidRPr="00037196">
        <w:rPr>
          <w:rFonts w:cs="Arial"/>
          <w:lang w:bidi="en-US"/>
        </w:rPr>
        <w:t>што</w:t>
      </w:r>
      <w:r w:rsidRPr="000706F5">
        <w:rPr>
          <w:rFonts w:cs="Arial"/>
          <w:lang w:val="sr-Latn-RS" w:bidi="en-US"/>
        </w:rPr>
        <w:t xml:space="preserve"> </w:t>
      </w:r>
      <w:r w:rsidRPr="00037196">
        <w:rPr>
          <w:rFonts w:cs="Arial"/>
          <w:lang w:bidi="en-US"/>
        </w:rPr>
        <w:t>значи</w:t>
      </w:r>
      <w:r w:rsidRPr="000706F5">
        <w:rPr>
          <w:rFonts w:cs="Arial"/>
          <w:lang w:val="sr-Latn-RS" w:bidi="en-US"/>
        </w:rPr>
        <w:t xml:space="preserve"> </w:t>
      </w:r>
      <w:r w:rsidRPr="00037196">
        <w:rPr>
          <w:rFonts w:cs="Arial"/>
          <w:lang w:bidi="en-US"/>
        </w:rPr>
        <w:t>да</w:t>
      </w:r>
      <w:r w:rsidRPr="000706F5">
        <w:rPr>
          <w:rFonts w:cs="Arial"/>
          <w:lang w:val="sr-Latn-RS" w:bidi="en-US"/>
        </w:rPr>
        <w:t xml:space="preserve"> </w:t>
      </w:r>
      <w:r w:rsidRPr="00037196">
        <w:rPr>
          <w:rFonts w:cs="Arial"/>
          <w:lang w:bidi="en-US"/>
        </w:rPr>
        <w:t>потврда</w:t>
      </w:r>
      <w:r w:rsidRPr="000706F5">
        <w:rPr>
          <w:rFonts w:cs="Arial"/>
          <w:lang w:val="sr-Latn-RS" w:bidi="en-US"/>
        </w:rPr>
        <w:t xml:space="preserve"> </w:t>
      </w:r>
      <w:r w:rsidRPr="00037196">
        <w:rPr>
          <w:rFonts w:cs="Arial"/>
          <w:lang w:bidi="en-US"/>
        </w:rPr>
        <w:t>мора</w:t>
      </w:r>
      <w:r w:rsidRPr="000706F5">
        <w:rPr>
          <w:rFonts w:cs="Arial"/>
          <w:lang w:val="sr-Latn-RS" w:bidi="en-US"/>
        </w:rPr>
        <w:t xml:space="preserve"> </w:t>
      </w:r>
      <w:r w:rsidRPr="00037196">
        <w:rPr>
          <w:rFonts w:cs="Arial"/>
          <w:lang w:bidi="en-US"/>
        </w:rPr>
        <w:t>да</w:t>
      </w:r>
      <w:r w:rsidRPr="000706F5">
        <w:rPr>
          <w:rFonts w:cs="Arial"/>
          <w:lang w:val="sr-Latn-RS" w:bidi="en-US"/>
        </w:rPr>
        <w:t xml:space="preserve"> </w:t>
      </w:r>
      <w:r w:rsidRPr="00037196">
        <w:rPr>
          <w:rFonts w:cs="Arial"/>
          <w:lang w:bidi="en-US"/>
        </w:rPr>
        <w:t>садржи</w:t>
      </w:r>
      <w:r w:rsidRPr="000706F5">
        <w:rPr>
          <w:rFonts w:cs="Arial"/>
          <w:lang w:val="sr-Latn-RS" w:bidi="en-US"/>
        </w:rPr>
        <w:t xml:space="preserve"> </w:t>
      </w:r>
      <w:r w:rsidRPr="00037196">
        <w:rPr>
          <w:rFonts w:cs="Arial"/>
          <w:lang w:bidi="en-US"/>
        </w:rPr>
        <w:t>податак</w:t>
      </w:r>
      <w:r w:rsidRPr="000706F5">
        <w:rPr>
          <w:rFonts w:cs="Arial"/>
          <w:lang w:val="sr-Latn-RS" w:bidi="en-US"/>
        </w:rPr>
        <w:t xml:space="preserve"> </w:t>
      </w:r>
      <w:r w:rsidRPr="00037196">
        <w:rPr>
          <w:rFonts w:cs="Arial"/>
          <w:lang w:bidi="en-US"/>
        </w:rPr>
        <w:t>да</w:t>
      </w:r>
      <w:r w:rsidRPr="000706F5">
        <w:rPr>
          <w:rFonts w:cs="Arial"/>
          <w:lang w:val="sr-Latn-RS" w:bidi="en-US"/>
        </w:rPr>
        <w:t xml:space="preserve"> </w:t>
      </w:r>
      <w:r w:rsidRPr="00037196">
        <w:rPr>
          <w:rFonts w:cs="Arial"/>
          <w:lang w:bidi="en-US"/>
        </w:rPr>
        <w:t>је</w:t>
      </w:r>
      <w:r w:rsidRPr="000706F5">
        <w:rPr>
          <w:rFonts w:cs="Arial"/>
          <w:lang w:val="sr-Latn-RS" w:bidi="en-US"/>
        </w:rPr>
        <w:t xml:space="preserve"> </w:t>
      </w:r>
      <w:r w:rsidRPr="00037196">
        <w:rPr>
          <w:rFonts w:cs="Arial"/>
          <w:lang w:bidi="en-US"/>
        </w:rPr>
        <w:t>налог</w:t>
      </w:r>
      <w:r w:rsidRPr="000706F5">
        <w:rPr>
          <w:rFonts w:cs="Arial"/>
          <w:lang w:val="sr-Latn-RS" w:bidi="en-US"/>
        </w:rPr>
        <w:t xml:space="preserve"> </w:t>
      </w:r>
      <w:r w:rsidRPr="00037196">
        <w:rPr>
          <w:rFonts w:cs="Arial"/>
          <w:lang w:bidi="en-US"/>
        </w:rPr>
        <w:t>за</w:t>
      </w:r>
      <w:r w:rsidRPr="000706F5">
        <w:rPr>
          <w:rFonts w:cs="Arial"/>
          <w:lang w:val="sr-Latn-RS" w:bidi="en-US"/>
        </w:rPr>
        <w:t xml:space="preserve"> </w:t>
      </w:r>
      <w:r w:rsidRPr="00037196">
        <w:rPr>
          <w:rFonts w:cs="Arial"/>
          <w:lang w:bidi="en-US"/>
        </w:rPr>
        <w:t>уплату</w:t>
      </w:r>
      <w:r w:rsidRPr="000706F5">
        <w:rPr>
          <w:rFonts w:cs="Arial"/>
          <w:lang w:val="sr-Latn-RS" w:bidi="en-US"/>
        </w:rPr>
        <w:t xml:space="preserve"> </w:t>
      </w:r>
      <w:r w:rsidRPr="00037196">
        <w:rPr>
          <w:rFonts w:cs="Arial"/>
          <w:lang w:bidi="en-US"/>
        </w:rPr>
        <w:t>таксе</w:t>
      </w:r>
      <w:r w:rsidRPr="000706F5">
        <w:rPr>
          <w:rFonts w:cs="Arial"/>
          <w:lang w:val="sr-Latn-RS" w:bidi="en-US"/>
        </w:rPr>
        <w:t xml:space="preserve">, </w:t>
      </w:r>
      <w:r w:rsidRPr="00037196">
        <w:rPr>
          <w:rFonts w:cs="Arial"/>
          <w:lang w:bidi="en-US"/>
        </w:rPr>
        <w:t>односно</w:t>
      </w:r>
      <w:r w:rsidRPr="000706F5">
        <w:rPr>
          <w:rFonts w:cs="Arial"/>
          <w:lang w:val="sr-Latn-RS" w:bidi="en-US"/>
        </w:rPr>
        <w:t xml:space="preserve"> </w:t>
      </w:r>
      <w:r w:rsidRPr="00037196">
        <w:rPr>
          <w:rFonts w:cs="Arial"/>
          <w:lang w:bidi="en-US"/>
        </w:rPr>
        <w:t>налог</w:t>
      </w:r>
      <w:r w:rsidRPr="000706F5">
        <w:rPr>
          <w:rFonts w:cs="Arial"/>
          <w:lang w:val="sr-Latn-RS" w:bidi="en-US"/>
        </w:rPr>
        <w:t xml:space="preserve"> </w:t>
      </w:r>
      <w:r w:rsidRPr="00037196">
        <w:rPr>
          <w:rFonts w:cs="Arial"/>
          <w:lang w:bidi="en-US"/>
        </w:rPr>
        <w:t>за</w:t>
      </w:r>
      <w:r w:rsidRPr="000706F5">
        <w:rPr>
          <w:rFonts w:cs="Arial"/>
          <w:lang w:val="sr-Latn-RS" w:bidi="en-US"/>
        </w:rPr>
        <w:t xml:space="preserve"> </w:t>
      </w:r>
      <w:r w:rsidRPr="00037196">
        <w:rPr>
          <w:rFonts w:cs="Arial"/>
          <w:lang w:bidi="en-US"/>
        </w:rPr>
        <w:t>пренос</w:t>
      </w:r>
      <w:r w:rsidRPr="000706F5">
        <w:rPr>
          <w:rFonts w:cs="Arial"/>
          <w:lang w:val="sr-Latn-RS" w:bidi="en-US"/>
        </w:rPr>
        <w:t xml:space="preserve"> </w:t>
      </w:r>
      <w:r w:rsidRPr="00037196">
        <w:rPr>
          <w:rFonts w:cs="Arial"/>
          <w:lang w:bidi="en-US"/>
        </w:rPr>
        <w:t>средстава</w:t>
      </w:r>
      <w:r w:rsidRPr="000706F5">
        <w:rPr>
          <w:rFonts w:cs="Arial"/>
          <w:lang w:val="sr-Latn-RS" w:bidi="en-US"/>
        </w:rPr>
        <w:t xml:space="preserve"> </w:t>
      </w:r>
      <w:r w:rsidRPr="00037196">
        <w:rPr>
          <w:rFonts w:cs="Arial"/>
          <w:lang w:bidi="en-US"/>
        </w:rPr>
        <w:t>реализован</w:t>
      </w:r>
      <w:r w:rsidRPr="000706F5">
        <w:rPr>
          <w:rFonts w:cs="Arial"/>
          <w:lang w:val="sr-Latn-RS" w:bidi="en-US"/>
        </w:rPr>
        <w:t xml:space="preserve">, </w:t>
      </w:r>
      <w:r w:rsidRPr="00037196">
        <w:rPr>
          <w:rFonts w:cs="Arial"/>
          <w:lang w:bidi="en-US"/>
        </w:rPr>
        <w:t>као</w:t>
      </w:r>
      <w:r w:rsidRPr="000706F5">
        <w:rPr>
          <w:rFonts w:cs="Arial"/>
          <w:lang w:val="sr-Latn-RS" w:bidi="en-US"/>
        </w:rPr>
        <w:t xml:space="preserve"> </w:t>
      </w:r>
      <w:r w:rsidRPr="00037196">
        <w:rPr>
          <w:rFonts w:cs="Arial"/>
          <w:lang w:bidi="en-US"/>
        </w:rPr>
        <w:t>и</w:t>
      </w:r>
      <w:r w:rsidRPr="000706F5">
        <w:rPr>
          <w:rFonts w:cs="Arial"/>
          <w:lang w:val="sr-Latn-RS" w:bidi="en-US"/>
        </w:rPr>
        <w:t xml:space="preserve"> </w:t>
      </w:r>
      <w:r w:rsidRPr="00037196">
        <w:rPr>
          <w:rFonts w:cs="Arial"/>
          <w:lang w:bidi="en-US"/>
        </w:rPr>
        <w:t>датум</w:t>
      </w:r>
      <w:r w:rsidRPr="000706F5">
        <w:rPr>
          <w:rFonts w:cs="Arial"/>
          <w:lang w:val="sr-Latn-RS" w:bidi="en-US"/>
        </w:rPr>
        <w:t xml:space="preserve"> </w:t>
      </w:r>
      <w:r w:rsidRPr="00037196">
        <w:rPr>
          <w:rFonts w:cs="Arial"/>
          <w:lang w:bidi="en-US"/>
        </w:rPr>
        <w:t>извршења</w:t>
      </w:r>
      <w:r w:rsidRPr="000706F5">
        <w:rPr>
          <w:rFonts w:cs="Arial"/>
          <w:lang w:val="sr-Latn-RS" w:bidi="en-US"/>
        </w:rPr>
        <w:t xml:space="preserve"> </w:t>
      </w:r>
      <w:r w:rsidRPr="00037196">
        <w:rPr>
          <w:rFonts w:cs="Arial"/>
          <w:lang w:bidi="en-US"/>
        </w:rPr>
        <w:t>налога</w:t>
      </w:r>
      <w:r w:rsidRPr="000706F5">
        <w:rPr>
          <w:rFonts w:cs="Arial"/>
          <w:lang w:val="sr-Latn-RS" w:bidi="en-US"/>
        </w:rPr>
        <w:t xml:space="preserve">. * </w:t>
      </w:r>
      <w:r w:rsidRPr="00037196">
        <w:rPr>
          <w:rFonts w:cs="Arial"/>
          <w:lang w:bidi="en-US"/>
        </w:rPr>
        <w:t>Републичка</w:t>
      </w:r>
      <w:r w:rsidRPr="000706F5">
        <w:rPr>
          <w:rFonts w:cs="Arial"/>
          <w:lang w:val="sr-Latn-RS" w:bidi="en-US"/>
        </w:rPr>
        <w:t xml:space="preserve"> </w:t>
      </w:r>
      <w:r w:rsidRPr="00037196">
        <w:rPr>
          <w:rFonts w:cs="Arial"/>
          <w:lang w:bidi="en-US"/>
        </w:rPr>
        <w:t>комисија</w:t>
      </w:r>
      <w:r w:rsidRPr="000706F5">
        <w:rPr>
          <w:rFonts w:cs="Arial"/>
          <w:lang w:val="sr-Latn-RS" w:bidi="en-US"/>
        </w:rPr>
        <w:t xml:space="preserve"> </w:t>
      </w:r>
      <w:r w:rsidRPr="00037196">
        <w:rPr>
          <w:rFonts w:cs="Arial"/>
          <w:lang w:bidi="en-US"/>
        </w:rPr>
        <w:t>може</w:t>
      </w:r>
      <w:r w:rsidRPr="000706F5">
        <w:rPr>
          <w:rFonts w:cs="Arial"/>
          <w:lang w:val="sr-Latn-RS" w:bidi="en-US"/>
        </w:rPr>
        <w:t xml:space="preserve"> </w:t>
      </w:r>
      <w:r w:rsidRPr="00037196">
        <w:rPr>
          <w:rFonts w:cs="Arial"/>
          <w:lang w:bidi="en-US"/>
        </w:rPr>
        <w:t>да</w:t>
      </w:r>
      <w:r w:rsidRPr="000706F5">
        <w:rPr>
          <w:rFonts w:cs="Arial"/>
          <w:lang w:val="sr-Latn-RS" w:bidi="en-US"/>
        </w:rPr>
        <w:t xml:space="preserve"> </w:t>
      </w:r>
      <w:r w:rsidRPr="00037196">
        <w:rPr>
          <w:rFonts w:cs="Arial"/>
          <w:lang w:bidi="en-US"/>
        </w:rPr>
        <w:t>изврши</w:t>
      </w:r>
      <w:r w:rsidRPr="000706F5">
        <w:rPr>
          <w:rFonts w:cs="Arial"/>
          <w:lang w:val="sr-Latn-RS" w:bidi="en-US"/>
        </w:rPr>
        <w:t xml:space="preserve"> </w:t>
      </w:r>
      <w:r w:rsidRPr="00037196">
        <w:rPr>
          <w:rFonts w:cs="Arial"/>
          <w:lang w:bidi="en-US"/>
        </w:rPr>
        <w:t>увид</w:t>
      </w:r>
      <w:r w:rsidRPr="000706F5">
        <w:rPr>
          <w:rFonts w:cs="Arial"/>
          <w:lang w:val="sr-Latn-RS" w:bidi="en-US"/>
        </w:rPr>
        <w:t xml:space="preserve"> </w:t>
      </w:r>
      <w:r w:rsidRPr="00037196">
        <w:rPr>
          <w:rFonts w:cs="Arial"/>
          <w:lang w:bidi="en-US"/>
        </w:rPr>
        <w:t>у</w:t>
      </w:r>
      <w:r w:rsidRPr="000706F5">
        <w:rPr>
          <w:rFonts w:cs="Arial"/>
          <w:lang w:val="sr-Latn-RS" w:bidi="en-US"/>
        </w:rPr>
        <w:t xml:space="preserve"> </w:t>
      </w:r>
      <w:r w:rsidRPr="00037196">
        <w:rPr>
          <w:rFonts w:cs="Arial"/>
          <w:lang w:bidi="en-US"/>
        </w:rPr>
        <w:t>одговарајући</w:t>
      </w:r>
      <w:r w:rsidRPr="000706F5">
        <w:rPr>
          <w:rFonts w:cs="Arial"/>
          <w:lang w:val="sr-Latn-RS" w:bidi="en-US"/>
        </w:rPr>
        <w:t xml:space="preserve"> </w:t>
      </w:r>
      <w:r w:rsidRPr="00037196">
        <w:rPr>
          <w:rFonts w:cs="Arial"/>
          <w:lang w:bidi="en-US"/>
        </w:rPr>
        <w:t>извод</w:t>
      </w:r>
      <w:r w:rsidRPr="000706F5">
        <w:rPr>
          <w:rFonts w:cs="Arial"/>
          <w:lang w:val="sr-Latn-RS" w:bidi="en-US"/>
        </w:rPr>
        <w:t xml:space="preserve"> </w:t>
      </w:r>
      <w:r w:rsidRPr="00037196">
        <w:rPr>
          <w:rFonts w:cs="Arial"/>
          <w:lang w:bidi="en-US"/>
        </w:rPr>
        <w:t>евиденционог</w:t>
      </w:r>
      <w:r w:rsidRPr="000706F5">
        <w:rPr>
          <w:rFonts w:cs="Arial"/>
          <w:lang w:val="sr-Latn-RS" w:bidi="en-US"/>
        </w:rPr>
        <w:t xml:space="preserve"> </w:t>
      </w:r>
      <w:r w:rsidRPr="00037196">
        <w:rPr>
          <w:rFonts w:cs="Arial"/>
          <w:lang w:bidi="en-US"/>
        </w:rPr>
        <w:t>рачуна</w:t>
      </w:r>
      <w:r w:rsidRPr="000706F5">
        <w:rPr>
          <w:rFonts w:cs="Arial"/>
          <w:lang w:val="sr-Latn-RS" w:bidi="en-US"/>
        </w:rPr>
        <w:t xml:space="preserve"> </w:t>
      </w:r>
      <w:r w:rsidRPr="00037196">
        <w:rPr>
          <w:rFonts w:cs="Arial"/>
          <w:lang w:bidi="en-US"/>
        </w:rPr>
        <w:t>достављеног</w:t>
      </w:r>
      <w:r w:rsidRPr="000706F5">
        <w:rPr>
          <w:rFonts w:cs="Arial"/>
          <w:lang w:val="sr-Latn-RS" w:bidi="en-US"/>
        </w:rPr>
        <w:t xml:space="preserve"> </w:t>
      </w:r>
      <w:r w:rsidRPr="00037196">
        <w:rPr>
          <w:rFonts w:cs="Arial"/>
          <w:lang w:bidi="en-US"/>
        </w:rPr>
        <w:t>од</w:t>
      </w:r>
      <w:r w:rsidRPr="000706F5">
        <w:rPr>
          <w:rFonts w:cs="Arial"/>
          <w:lang w:val="sr-Latn-RS" w:bidi="en-US"/>
        </w:rPr>
        <w:t xml:space="preserve"> </w:t>
      </w:r>
      <w:r w:rsidRPr="00037196">
        <w:rPr>
          <w:rFonts w:cs="Arial"/>
          <w:lang w:bidi="en-US"/>
        </w:rPr>
        <w:t>стране</w:t>
      </w:r>
      <w:r w:rsidRPr="000706F5">
        <w:rPr>
          <w:rFonts w:cs="Arial"/>
          <w:lang w:val="sr-Latn-RS" w:bidi="en-US"/>
        </w:rPr>
        <w:t xml:space="preserve"> </w:t>
      </w:r>
      <w:r w:rsidRPr="00037196">
        <w:rPr>
          <w:rFonts w:cs="Arial"/>
          <w:lang w:bidi="en-US"/>
        </w:rPr>
        <w:t>Министарства</w:t>
      </w:r>
      <w:r w:rsidRPr="000706F5">
        <w:rPr>
          <w:rFonts w:cs="Arial"/>
          <w:lang w:val="sr-Latn-RS" w:bidi="en-US"/>
        </w:rPr>
        <w:t xml:space="preserve"> </w:t>
      </w:r>
      <w:r w:rsidRPr="00037196">
        <w:rPr>
          <w:rFonts w:cs="Arial"/>
          <w:lang w:bidi="en-US"/>
        </w:rPr>
        <w:t>финансија</w:t>
      </w:r>
      <w:r w:rsidRPr="000706F5">
        <w:rPr>
          <w:rFonts w:cs="Arial"/>
          <w:lang w:val="sr-Latn-RS" w:bidi="en-US"/>
        </w:rPr>
        <w:t xml:space="preserve"> – </w:t>
      </w:r>
      <w:r w:rsidRPr="00037196">
        <w:rPr>
          <w:rFonts w:cs="Arial"/>
          <w:lang w:bidi="en-US"/>
        </w:rPr>
        <w:t>Управе</w:t>
      </w:r>
      <w:r w:rsidRPr="000706F5">
        <w:rPr>
          <w:rFonts w:cs="Arial"/>
          <w:lang w:val="sr-Latn-RS" w:bidi="en-US"/>
        </w:rPr>
        <w:t xml:space="preserve"> </w:t>
      </w:r>
      <w:r w:rsidRPr="00037196">
        <w:rPr>
          <w:rFonts w:cs="Arial"/>
          <w:lang w:bidi="en-US"/>
        </w:rPr>
        <w:t>за</w:t>
      </w:r>
      <w:r w:rsidRPr="000706F5">
        <w:rPr>
          <w:rFonts w:cs="Arial"/>
          <w:lang w:val="sr-Latn-RS" w:bidi="en-US"/>
        </w:rPr>
        <w:t xml:space="preserve"> </w:t>
      </w:r>
      <w:r w:rsidRPr="00037196">
        <w:rPr>
          <w:rFonts w:cs="Arial"/>
          <w:lang w:bidi="en-US"/>
        </w:rPr>
        <w:t>трезор</w:t>
      </w:r>
      <w:r w:rsidRPr="000706F5">
        <w:rPr>
          <w:rFonts w:cs="Arial"/>
          <w:lang w:val="sr-Latn-RS" w:bidi="en-US"/>
        </w:rPr>
        <w:t xml:space="preserve"> </w:t>
      </w:r>
      <w:r w:rsidRPr="00037196">
        <w:rPr>
          <w:rFonts w:cs="Arial"/>
          <w:lang w:bidi="en-US"/>
        </w:rPr>
        <w:t>и</w:t>
      </w:r>
      <w:r w:rsidRPr="000706F5">
        <w:rPr>
          <w:rFonts w:cs="Arial"/>
          <w:lang w:val="sr-Latn-RS" w:bidi="en-US"/>
        </w:rPr>
        <w:t xml:space="preserve"> </w:t>
      </w:r>
      <w:r w:rsidRPr="00037196">
        <w:rPr>
          <w:rFonts w:cs="Arial"/>
          <w:lang w:bidi="en-US"/>
        </w:rPr>
        <w:t>на</w:t>
      </w:r>
      <w:r w:rsidRPr="000706F5">
        <w:rPr>
          <w:rFonts w:cs="Arial"/>
          <w:lang w:val="sr-Latn-RS" w:bidi="en-US"/>
        </w:rPr>
        <w:t xml:space="preserve"> </w:t>
      </w:r>
      <w:r w:rsidRPr="00037196">
        <w:rPr>
          <w:rFonts w:cs="Arial"/>
          <w:lang w:bidi="en-US"/>
        </w:rPr>
        <w:t>тај</w:t>
      </w:r>
      <w:r w:rsidRPr="000706F5">
        <w:rPr>
          <w:rFonts w:cs="Arial"/>
          <w:lang w:val="sr-Latn-RS" w:bidi="en-US"/>
        </w:rPr>
        <w:t xml:space="preserve"> </w:t>
      </w:r>
      <w:r w:rsidRPr="00037196">
        <w:rPr>
          <w:rFonts w:cs="Arial"/>
          <w:lang w:bidi="en-US"/>
        </w:rPr>
        <w:t>начин</w:t>
      </w:r>
      <w:r w:rsidRPr="000706F5">
        <w:rPr>
          <w:rFonts w:cs="Arial"/>
          <w:lang w:val="sr-Latn-RS" w:bidi="en-US"/>
        </w:rPr>
        <w:t xml:space="preserve"> </w:t>
      </w:r>
      <w:r w:rsidRPr="00037196">
        <w:rPr>
          <w:rFonts w:cs="Arial"/>
          <w:lang w:bidi="en-US"/>
        </w:rPr>
        <w:t>додатно</w:t>
      </w:r>
      <w:r w:rsidRPr="000706F5">
        <w:rPr>
          <w:rFonts w:cs="Arial"/>
          <w:lang w:val="sr-Latn-RS" w:bidi="en-US"/>
        </w:rPr>
        <w:t xml:space="preserve"> </w:t>
      </w:r>
      <w:r w:rsidRPr="00037196">
        <w:rPr>
          <w:rFonts w:cs="Arial"/>
          <w:lang w:bidi="en-US"/>
        </w:rPr>
        <w:t>провери</w:t>
      </w:r>
      <w:r w:rsidRPr="000706F5">
        <w:rPr>
          <w:rFonts w:cs="Arial"/>
          <w:lang w:val="sr-Latn-RS" w:bidi="en-US"/>
        </w:rPr>
        <w:t xml:space="preserve"> </w:t>
      </w:r>
      <w:r w:rsidRPr="00037196">
        <w:rPr>
          <w:rFonts w:cs="Arial"/>
          <w:lang w:bidi="en-US"/>
        </w:rPr>
        <w:t>чињеницу</w:t>
      </w:r>
      <w:r w:rsidRPr="000706F5">
        <w:rPr>
          <w:rFonts w:cs="Arial"/>
          <w:lang w:val="sr-Latn-RS" w:bidi="en-US"/>
        </w:rPr>
        <w:t xml:space="preserve"> </w:t>
      </w:r>
      <w:r w:rsidRPr="00037196">
        <w:rPr>
          <w:rFonts w:cs="Arial"/>
          <w:lang w:bidi="en-US"/>
        </w:rPr>
        <w:t>да</w:t>
      </w:r>
      <w:r w:rsidRPr="000706F5">
        <w:rPr>
          <w:rFonts w:cs="Arial"/>
          <w:lang w:val="sr-Latn-RS" w:bidi="en-US"/>
        </w:rPr>
        <w:t xml:space="preserve"> </w:t>
      </w:r>
      <w:r w:rsidRPr="00037196">
        <w:rPr>
          <w:rFonts w:cs="Arial"/>
          <w:lang w:bidi="en-US"/>
        </w:rPr>
        <w:t>ли</w:t>
      </w:r>
      <w:r w:rsidRPr="000706F5">
        <w:rPr>
          <w:rFonts w:cs="Arial"/>
          <w:lang w:val="sr-Latn-RS" w:bidi="en-US"/>
        </w:rPr>
        <w:t xml:space="preserve"> </w:t>
      </w:r>
      <w:r w:rsidRPr="00037196">
        <w:rPr>
          <w:rFonts w:cs="Arial"/>
          <w:lang w:bidi="en-US"/>
        </w:rPr>
        <w:t>је</w:t>
      </w:r>
      <w:r w:rsidRPr="000706F5">
        <w:rPr>
          <w:rFonts w:cs="Arial"/>
          <w:lang w:val="sr-Latn-RS" w:bidi="en-US"/>
        </w:rPr>
        <w:t xml:space="preserve"> </w:t>
      </w:r>
      <w:r w:rsidRPr="00037196">
        <w:rPr>
          <w:rFonts w:cs="Arial"/>
          <w:lang w:bidi="en-US"/>
        </w:rPr>
        <w:t>налог</w:t>
      </w:r>
      <w:r w:rsidRPr="000706F5">
        <w:rPr>
          <w:rFonts w:cs="Arial"/>
          <w:lang w:val="sr-Latn-RS" w:bidi="en-US"/>
        </w:rPr>
        <w:t xml:space="preserve"> </w:t>
      </w:r>
      <w:r w:rsidRPr="00037196">
        <w:rPr>
          <w:rFonts w:cs="Arial"/>
          <w:lang w:bidi="en-US"/>
        </w:rPr>
        <w:t>за</w:t>
      </w:r>
      <w:r w:rsidRPr="000706F5">
        <w:rPr>
          <w:rFonts w:cs="Arial"/>
          <w:lang w:val="sr-Latn-RS" w:bidi="en-US"/>
        </w:rPr>
        <w:t xml:space="preserve"> </w:t>
      </w:r>
      <w:r w:rsidRPr="00037196">
        <w:rPr>
          <w:rFonts w:cs="Arial"/>
          <w:lang w:bidi="en-US"/>
        </w:rPr>
        <w:t>пренос</w:t>
      </w:r>
      <w:r w:rsidRPr="000706F5">
        <w:rPr>
          <w:rFonts w:cs="Arial"/>
          <w:lang w:val="sr-Latn-RS" w:bidi="en-US"/>
        </w:rPr>
        <w:t xml:space="preserve"> </w:t>
      </w:r>
      <w:r w:rsidRPr="00037196">
        <w:rPr>
          <w:rFonts w:cs="Arial"/>
          <w:lang w:bidi="en-US"/>
        </w:rPr>
        <w:t>реализован</w:t>
      </w:r>
      <w:r w:rsidRPr="000706F5">
        <w:rPr>
          <w:rFonts w:cs="Arial"/>
          <w:lang w:val="sr-Latn-RS" w:bidi="en-US"/>
        </w:rPr>
        <w:t>.</w:t>
      </w:r>
    </w:p>
    <w:p w14:paraId="5C2F215C" w14:textId="77777777" w:rsidR="00886827" w:rsidRPr="000706F5" w:rsidRDefault="00886827" w:rsidP="00886827">
      <w:pPr>
        <w:pStyle w:val="KDParagraf"/>
        <w:spacing w:before="0"/>
        <w:rPr>
          <w:rFonts w:cs="Arial"/>
          <w:lang w:val="sr-Latn-RS" w:bidi="en-US"/>
        </w:rPr>
      </w:pPr>
      <w:r w:rsidRPr="000706F5">
        <w:rPr>
          <w:rFonts w:cs="Arial"/>
          <w:lang w:val="sr-Latn-RS" w:bidi="en-US"/>
        </w:rPr>
        <w:t xml:space="preserve">(3) </w:t>
      </w:r>
      <w:r w:rsidRPr="00037196">
        <w:rPr>
          <w:rFonts w:cs="Arial"/>
          <w:lang w:bidi="en-US"/>
        </w:rPr>
        <w:t>износ</w:t>
      </w:r>
      <w:r w:rsidRPr="000706F5">
        <w:rPr>
          <w:rFonts w:cs="Arial"/>
          <w:lang w:val="sr-Latn-RS" w:bidi="en-US"/>
        </w:rPr>
        <w:t xml:space="preserve"> </w:t>
      </w:r>
      <w:r w:rsidRPr="00037196">
        <w:rPr>
          <w:rFonts w:cs="Arial"/>
          <w:lang w:bidi="en-US"/>
        </w:rPr>
        <w:t>таксе</w:t>
      </w:r>
      <w:r w:rsidRPr="000706F5">
        <w:rPr>
          <w:rFonts w:cs="Arial"/>
          <w:lang w:val="sr-Latn-RS" w:bidi="en-US"/>
        </w:rPr>
        <w:t xml:space="preserve"> </w:t>
      </w:r>
      <w:r w:rsidRPr="00037196">
        <w:rPr>
          <w:rFonts w:cs="Arial"/>
          <w:lang w:bidi="en-US"/>
        </w:rPr>
        <w:t>из</w:t>
      </w:r>
      <w:r w:rsidRPr="000706F5">
        <w:rPr>
          <w:rFonts w:cs="Arial"/>
          <w:lang w:val="sr-Latn-RS" w:bidi="en-US"/>
        </w:rPr>
        <w:t xml:space="preserve"> </w:t>
      </w:r>
      <w:r w:rsidRPr="00037196">
        <w:rPr>
          <w:rFonts w:cs="Arial"/>
          <w:lang w:bidi="en-US"/>
        </w:rPr>
        <w:t>члана</w:t>
      </w:r>
      <w:r w:rsidRPr="000706F5">
        <w:rPr>
          <w:rFonts w:cs="Arial"/>
          <w:lang w:val="sr-Latn-RS" w:bidi="en-US"/>
        </w:rPr>
        <w:t xml:space="preserve"> 156. </w:t>
      </w:r>
      <w:r w:rsidRPr="00037196">
        <w:rPr>
          <w:rFonts w:cs="Arial"/>
          <w:lang w:bidi="en-US"/>
        </w:rPr>
        <w:t>ЗЈН</w:t>
      </w:r>
      <w:r w:rsidRPr="000706F5">
        <w:rPr>
          <w:rFonts w:cs="Arial"/>
          <w:lang w:val="sr-Latn-RS" w:bidi="en-US"/>
        </w:rPr>
        <w:t xml:space="preserve"> </w:t>
      </w:r>
      <w:r w:rsidRPr="00037196">
        <w:rPr>
          <w:rFonts w:cs="Arial"/>
          <w:lang w:bidi="en-US"/>
        </w:rPr>
        <w:t>чија</w:t>
      </w:r>
      <w:r w:rsidRPr="000706F5">
        <w:rPr>
          <w:rFonts w:cs="Arial"/>
          <w:lang w:val="sr-Latn-RS" w:bidi="en-US"/>
        </w:rPr>
        <w:t xml:space="preserve"> </w:t>
      </w:r>
      <w:r w:rsidRPr="00037196">
        <w:rPr>
          <w:rFonts w:cs="Arial"/>
          <w:lang w:bidi="en-US"/>
        </w:rPr>
        <w:t>се</w:t>
      </w:r>
      <w:r w:rsidRPr="000706F5">
        <w:rPr>
          <w:rFonts w:cs="Arial"/>
          <w:lang w:val="sr-Latn-RS" w:bidi="en-US"/>
        </w:rPr>
        <w:t xml:space="preserve"> </w:t>
      </w:r>
      <w:r w:rsidRPr="00037196">
        <w:rPr>
          <w:rFonts w:cs="Arial"/>
          <w:lang w:bidi="en-US"/>
        </w:rPr>
        <w:t>уплата</w:t>
      </w:r>
      <w:r w:rsidRPr="000706F5">
        <w:rPr>
          <w:rFonts w:cs="Arial"/>
          <w:lang w:val="sr-Latn-RS" w:bidi="en-US"/>
        </w:rPr>
        <w:t xml:space="preserve"> </w:t>
      </w:r>
      <w:r w:rsidRPr="00037196">
        <w:rPr>
          <w:rFonts w:cs="Arial"/>
          <w:lang w:bidi="en-US"/>
        </w:rPr>
        <w:t>врши</w:t>
      </w:r>
      <w:r w:rsidRPr="000706F5">
        <w:rPr>
          <w:rFonts w:cs="Arial"/>
          <w:lang w:val="sr-Latn-RS" w:bidi="en-US"/>
        </w:rPr>
        <w:t>;</w:t>
      </w:r>
    </w:p>
    <w:p w14:paraId="171FA5BC" w14:textId="77777777" w:rsidR="00886827" w:rsidRPr="000706F5" w:rsidRDefault="00886827" w:rsidP="00886827">
      <w:pPr>
        <w:pStyle w:val="KDParagraf"/>
        <w:spacing w:before="0"/>
        <w:rPr>
          <w:rFonts w:cs="Arial"/>
          <w:lang w:val="sr-Latn-RS" w:bidi="en-US"/>
        </w:rPr>
      </w:pPr>
      <w:r w:rsidRPr="000706F5">
        <w:rPr>
          <w:rFonts w:cs="Arial"/>
          <w:lang w:val="sr-Latn-RS" w:bidi="en-US"/>
        </w:rPr>
        <w:t xml:space="preserve">(4) </w:t>
      </w:r>
      <w:r w:rsidRPr="00037196">
        <w:rPr>
          <w:rFonts w:cs="Arial"/>
          <w:lang w:bidi="en-US"/>
        </w:rPr>
        <w:t>број</w:t>
      </w:r>
      <w:r w:rsidRPr="000706F5">
        <w:rPr>
          <w:rFonts w:cs="Arial"/>
          <w:lang w:val="sr-Latn-RS" w:bidi="en-US"/>
        </w:rPr>
        <w:t xml:space="preserve"> </w:t>
      </w:r>
      <w:r w:rsidRPr="00037196">
        <w:rPr>
          <w:rFonts w:cs="Arial"/>
          <w:lang w:bidi="en-US"/>
        </w:rPr>
        <w:t>рачуна</w:t>
      </w:r>
      <w:r w:rsidRPr="000706F5">
        <w:rPr>
          <w:rFonts w:cs="Arial"/>
          <w:lang w:val="sr-Latn-RS" w:bidi="en-US"/>
        </w:rPr>
        <w:t>: 840-30678845-06;</w:t>
      </w:r>
    </w:p>
    <w:p w14:paraId="3425D292" w14:textId="77777777" w:rsidR="00886827" w:rsidRPr="000706F5" w:rsidRDefault="00886827" w:rsidP="00886827">
      <w:pPr>
        <w:pStyle w:val="KDParagraf"/>
        <w:spacing w:before="0"/>
        <w:rPr>
          <w:rFonts w:cs="Arial"/>
          <w:lang w:val="sr-Latn-RS" w:bidi="en-US"/>
        </w:rPr>
      </w:pPr>
      <w:r w:rsidRPr="000706F5">
        <w:rPr>
          <w:rFonts w:cs="Arial"/>
          <w:lang w:val="sr-Latn-RS" w:bidi="en-US"/>
        </w:rPr>
        <w:t xml:space="preserve">(5) </w:t>
      </w:r>
      <w:r w:rsidRPr="00037196">
        <w:rPr>
          <w:rFonts w:cs="Arial"/>
          <w:lang w:bidi="en-US"/>
        </w:rPr>
        <w:t>шифру</w:t>
      </w:r>
      <w:r w:rsidRPr="000706F5">
        <w:rPr>
          <w:rFonts w:cs="Arial"/>
          <w:lang w:val="sr-Latn-RS" w:bidi="en-US"/>
        </w:rPr>
        <w:t xml:space="preserve"> </w:t>
      </w:r>
      <w:r w:rsidRPr="00037196">
        <w:rPr>
          <w:rFonts w:cs="Arial"/>
          <w:lang w:bidi="en-US"/>
        </w:rPr>
        <w:t>плаћања</w:t>
      </w:r>
      <w:r w:rsidRPr="000706F5">
        <w:rPr>
          <w:rFonts w:cs="Arial"/>
          <w:lang w:val="sr-Latn-RS" w:bidi="en-US"/>
        </w:rPr>
        <w:t xml:space="preserve">: 153 </w:t>
      </w:r>
      <w:r w:rsidRPr="00037196">
        <w:rPr>
          <w:rFonts w:cs="Arial"/>
          <w:lang w:bidi="en-US"/>
        </w:rPr>
        <w:t>или</w:t>
      </w:r>
      <w:r w:rsidRPr="000706F5">
        <w:rPr>
          <w:rFonts w:cs="Arial"/>
          <w:lang w:val="sr-Latn-RS" w:bidi="en-US"/>
        </w:rPr>
        <w:t xml:space="preserve"> 253;</w:t>
      </w:r>
    </w:p>
    <w:p w14:paraId="2A0C0A80" w14:textId="77777777" w:rsidR="00886827" w:rsidRPr="000706F5" w:rsidRDefault="00886827" w:rsidP="00886827">
      <w:pPr>
        <w:pStyle w:val="KDParagraf"/>
        <w:spacing w:before="0"/>
        <w:rPr>
          <w:rFonts w:cs="Arial"/>
          <w:lang w:val="sr-Latn-RS" w:bidi="en-US"/>
        </w:rPr>
      </w:pPr>
      <w:r w:rsidRPr="000706F5">
        <w:rPr>
          <w:rFonts w:cs="Arial"/>
          <w:lang w:val="sr-Latn-RS" w:bidi="en-US"/>
        </w:rPr>
        <w:t xml:space="preserve">(6) </w:t>
      </w:r>
      <w:r w:rsidRPr="00037196">
        <w:rPr>
          <w:rFonts w:cs="Arial"/>
          <w:lang w:bidi="en-US"/>
        </w:rPr>
        <w:t>позив</w:t>
      </w:r>
      <w:r w:rsidRPr="000706F5">
        <w:rPr>
          <w:rFonts w:cs="Arial"/>
          <w:lang w:val="sr-Latn-RS" w:bidi="en-US"/>
        </w:rPr>
        <w:t xml:space="preserve"> </w:t>
      </w:r>
      <w:r w:rsidRPr="00037196">
        <w:rPr>
          <w:rFonts w:cs="Arial"/>
          <w:lang w:bidi="en-US"/>
        </w:rPr>
        <w:t>на</w:t>
      </w:r>
      <w:r w:rsidRPr="000706F5">
        <w:rPr>
          <w:rFonts w:cs="Arial"/>
          <w:lang w:val="sr-Latn-RS" w:bidi="en-US"/>
        </w:rPr>
        <w:t xml:space="preserve"> </w:t>
      </w:r>
      <w:r w:rsidRPr="00037196">
        <w:rPr>
          <w:rFonts w:cs="Arial"/>
          <w:lang w:bidi="en-US"/>
        </w:rPr>
        <w:t>број</w:t>
      </w:r>
      <w:r w:rsidRPr="000706F5">
        <w:rPr>
          <w:rFonts w:cs="Arial"/>
          <w:lang w:val="sr-Latn-RS" w:bidi="en-US"/>
        </w:rPr>
        <w:t xml:space="preserve">: </w:t>
      </w:r>
      <w:r w:rsidRPr="00037196">
        <w:rPr>
          <w:rFonts w:cs="Arial"/>
          <w:lang w:bidi="en-US"/>
        </w:rPr>
        <w:t>подаци</w:t>
      </w:r>
      <w:r w:rsidRPr="000706F5">
        <w:rPr>
          <w:rFonts w:cs="Arial"/>
          <w:lang w:val="sr-Latn-RS" w:bidi="en-US"/>
        </w:rPr>
        <w:t xml:space="preserve"> </w:t>
      </w:r>
      <w:r w:rsidRPr="00037196">
        <w:rPr>
          <w:rFonts w:cs="Arial"/>
          <w:lang w:bidi="en-US"/>
        </w:rPr>
        <w:t>о</w:t>
      </w:r>
      <w:r w:rsidRPr="000706F5">
        <w:rPr>
          <w:rFonts w:cs="Arial"/>
          <w:lang w:val="sr-Latn-RS" w:bidi="en-US"/>
        </w:rPr>
        <w:t xml:space="preserve"> </w:t>
      </w:r>
      <w:r w:rsidRPr="00037196">
        <w:rPr>
          <w:rFonts w:cs="Arial"/>
          <w:lang w:bidi="en-US"/>
        </w:rPr>
        <w:t>броју</w:t>
      </w:r>
      <w:r w:rsidRPr="000706F5">
        <w:rPr>
          <w:rFonts w:cs="Arial"/>
          <w:lang w:val="sr-Latn-RS" w:bidi="en-US"/>
        </w:rPr>
        <w:t xml:space="preserve"> </w:t>
      </w:r>
      <w:r w:rsidRPr="00037196">
        <w:rPr>
          <w:rFonts w:cs="Arial"/>
          <w:lang w:bidi="en-US"/>
        </w:rPr>
        <w:t>или</w:t>
      </w:r>
      <w:r w:rsidRPr="000706F5">
        <w:rPr>
          <w:rFonts w:cs="Arial"/>
          <w:lang w:val="sr-Latn-RS" w:bidi="en-US"/>
        </w:rPr>
        <w:t xml:space="preserve"> </w:t>
      </w:r>
      <w:r w:rsidRPr="00037196">
        <w:rPr>
          <w:rFonts w:cs="Arial"/>
          <w:lang w:bidi="en-US"/>
        </w:rPr>
        <w:t>ознаци</w:t>
      </w:r>
      <w:r w:rsidRPr="000706F5">
        <w:rPr>
          <w:rFonts w:cs="Arial"/>
          <w:lang w:val="sr-Latn-RS" w:bidi="en-US"/>
        </w:rPr>
        <w:t xml:space="preserve"> </w:t>
      </w:r>
      <w:r w:rsidRPr="00037196">
        <w:rPr>
          <w:rFonts w:cs="Arial"/>
          <w:lang w:bidi="en-US"/>
        </w:rPr>
        <w:t>јавне</w:t>
      </w:r>
      <w:r w:rsidRPr="000706F5">
        <w:rPr>
          <w:rFonts w:cs="Arial"/>
          <w:lang w:val="sr-Latn-RS" w:bidi="en-US"/>
        </w:rPr>
        <w:t xml:space="preserve"> </w:t>
      </w:r>
      <w:r w:rsidRPr="00037196">
        <w:rPr>
          <w:rFonts w:cs="Arial"/>
          <w:lang w:bidi="en-US"/>
        </w:rPr>
        <w:t>набавке</w:t>
      </w:r>
      <w:r w:rsidRPr="000706F5">
        <w:rPr>
          <w:rFonts w:cs="Arial"/>
          <w:lang w:val="sr-Latn-RS" w:bidi="en-US"/>
        </w:rPr>
        <w:t xml:space="preserve"> </w:t>
      </w:r>
      <w:r w:rsidRPr="00037196">
        <w:rPr>
          <w:rFonts w:cs="Arial"/>
          <w:lang w:bidi="en-US"/>
        </w:rPr>
        <w:t>поводом</w:t>
      </w:r>
      <w:r w:rsidRPr="000706F5">
        <w:rPr>
          <w:rFonts w:cs="Arial"/>
          <w:lang w:val="sr-Latn-RS" w:bidi="en-US"/>
        </w:rPr>
        <w:t xml:space="preserve"> </w:t>
      </w:r>
      <w:r w:rsidRPr="00037196">
        <w:rPr>
          <w:rFonts w:cs="Arial"/>
          <w:lang w:bidi="en-US"/>
        </w:rPr>
        <w:t>које</w:t>
      </w:r>
      <w:r w:rsidRPr="000706F5">
        <w:rPr>
          <w:rFonts w:cs="Arial"/>
          <w:lang w:val="sr-Latn-RS" w:bidi="en-US"/>
        </w:rPr>
        <w:t xml:space="preserve"> </w:t>
      </w:r>
      <w:r w:rsidRPr="00037196">
        <w:rPr>
          <w:rFonts w:cs="Arial"/>
          <w:lang w:bidi="en-US"/>
        </w:rPr>
        <w:t>се</w:t>
      </w:r>
      <w:r w:rsidRPr="000706F5">
        <w:rPr>
          <w:rFonts w:cs="Arial"/>
          <w:lang w:val="sr-Latn-RS" w:bidi="en-US"/>
        </w:rPr>
        <w:t xml:space="preserve"> </w:t>
      </w:r>
      <w:r w:rsidRPr="00037196">
        <w:rPr>
          <w:rFonts w:cs="Arial"/>
          <w:lang w:bidi="en-US"/>
        </w:rPr>
        <w:t>подноси</w:t>
      </w:r>
      <w:r w:rsidRPr="000706F5">
        <w:rPr>
          <w:rFonts w:cs="Arial"/>
          <w:lang w:val="sr-Latn-RS" w:bidi="en-US"/>
        </w:rPr>
        <w:t xml:space="preserve"> </w:t>
      </w:r>
      <w:r w:rsidRPr="00037196">
        <w:rPr>
          <w:rFonts w:cs="Arial"/>
          <w:lang w:bidi="en-US"/>
        </w:rPr>
        <w:t>захтев</w:t>
      </w:r>
      <w:r w:rsidRPr="000706F5">
        <w:rPr>
          <w:rFonts w:cs="Arial"/>
          <w:lang w:val="sr-Latn-RS" w:bidi="en-US"/>
        </w:rPr>
        <w:t xml:space="preserve"> </w:t>
      </w:r>
      <w:r w:rsidRPr="00037196">
        <w:rPr>
          <w:rFonts w:cs="Arial"/>
          <w:lang w:bidi="en-US"/>
        </w:rPr>
        <w:t>за</w:t>
      </w:r>
      <w:r w:rsidRPr="000706F5">
        <w:rPr>
          <w:rFonts w:cs="Arial"/>
          <w:lang w:val="sr-Latn-RS" w:bidi="en-US"/>
        </w:rPr>
        <w:t xml:space="preserve"> </w:t>
      </w:r>
      <w:r w:rsidRPr="00037196">
        <w:rPr>
          <w:rFonts w:cs="Arial"/>
          <w:lang w:bidi="en-US"/>
        </w:rPr>
        <w:t>заштиту</w:t>
      </w:r>
      <w:r w:rsidRPr="000706F5">
        <w:rPr>
          <w:rFonts w:cs="Arial"/>
          <w:lang w:val="sr-Latn-RS" w:bidi="en-US"/>
        </w:rPr>
        <w:t xml:space="preserve"> </w:t>
      </w:r>
      <w:r w:rsidRPr="00037196">
        <w:rPr>
          <w:rFonts w:cs="Arial"/>
          <w:lang w:bidi="en-US"/>
        </w:rPr>
        <w:t>права</w:t>
      </w:r>
      <w:r w:rsidRPr="000706F5">
        <w:rPr>
          <w:rFonts w:cs="Arial"/>
          <w:lang w:val="sr-Latn-RS" w:bidi="en-US"/>
        </w:rPr>
        <w:t>;</w:t>
      </w:r>
    </w:p>
    <w:p w14:paraId="2AFB93B6" w14:textId="77777777" w:rsidR="00886827" w:rsidRPr="000706F5" w:rsidRDefault="00886827" w:rsidP="00886827">
      <w:pPr>
        <w:pStyle w:val="KDParagraf"/>
        <w:spacing w:before="0"/>
        <w:rPr>
          <w:rFonts w:cs="Arial"/>
          <w:lang w:val="sr-Latn-RS" w:bidi="en-US"/>
        </w:rPr>
      </w:pPr>
      <w:r w:rsidRPr="000706F5">
        <w:rPr>
          <w:rFonts w:cs="Arial"/>
          <w:lang w:val="sr-Latn-RS" w:bidi="en-US"/>
        </w:rPr>
        <w:t xml:space="preserve">(7) </w:t>
      </w:r>
      <w:r w:rsidRPr="00037196">
        <w:rPr>
          <w:rFonts w:cs="Arial"/>
          <w:lang w:bidi="en-US"/>
        </w:rPr>
        <w:t>сврха</w:t>
      </w:r>
      <w:r w:rsidRPr="000706F5">
        <w:rPr>
          <w:rFonts w:cs="Arial"/>
          <w:lang w:val="sr-Latn-RS" w:bidi="en-US"/>
        </w:rPr>
        <w:t xml:space="preserve">: </w:t>
      </w:r>
      <w:r w:rsidRPr="00037196">
        <w:rPr>
          <w:rFonts w:cs="Arial"/>
          <w:lang w:bidi="en-US"/>
        </w:rPr>
        <w:t>ЗЗП</w:t>
      </w:r>
      <w:r w:rsidRPr="000706F5">
        <w:rPr>
          <w:rFonts w:cs="Arial"/>
          <w:lang w:val="sr-Latn-RS" w:bidi="en-US"/>
        </w:rPr>
        <w:t xml:space="preserve">; </w:t>
      </w:r>
      <w:r w:rsidRPr="00037196">
        <w:rPr>
          <w:rFonts w:cs="Arial"/>
          <w:lang w:bidi="en-US"/>
        </w:rPr>
        <w:t>назив</w:t>
      </w:r>
      <w:r w:rsidRPr="000706F5">
        <w:rPr>
          <w:rFonts w:cs="Arial"/>
          <w:lang w:val="sr-Latn-RS" w:bidi="en-US"/>
        </w:rPr>
        <w:t xml:space="preserve"> </w:t>
      </w:r>
      <w:r w:rsidRPr="00037196">
        <w:rPr>
          <w:rFonts w:cs="Arial"/>
          <w:lang w:bidi="en-US"/>
        </w:rPr>
        <w:t>наручиоца</w:t>
      </w:r>
      <w:r w:rsidRPr="000706F5">
        <w:rPr>
          <w:rFonts w:cs="Arial"/>
          <w:lang w:val="sr-Latn-RS" w:bidi="en-US"/>
        </w:rPr>
        <w:t xml:space="preserve">; </w:t>
      </w:r>
      <w:r w:rsidRPr="00037196">
        <w:rPr>
          <w:rFonts w:cs="Arial"/>
          <w:lang w:bidi="en-US"/>
        </w:rPr>
        <w:t>број</w:t>
      </w:r>
      <w:r w:rsidRPr="000706F5">
        <w:rPr>
          <w:rFonts w:cs="Arial"/>
          <w:lang w:val="sr-Latn-RS" w:bidi="en-US"/>
        </w:rPr>
        <w:t xml:space="preserve"> </w:t>
      </w:r>
      <w:r w:rsidRPr="00037196">
        <w:rPr>
          <w:rFonts w:cs="Arial"/>
          <w:lang w:bidi="en-US"/>
        </w:rPr>
        <w:t>или</w:t>
      </w:r>
      <w:r w:rsidRPr="000706F5">
        <w:rPr>
          <w:rFonts w:cs="Arial"/>
          <w:lang w:val="sr-Latn-RS" w:bidi="en-US"/>
        </w:rPr>
        <w:t xml:space="preserve"> </w:t>
      </w:r>
      <w:r w:rsidRPr="00037196">
        <w:rPr>
          <w:rFonts w:cs="Arial"/>
          <w:lang w:bidi="en-US"/>
        </w:rPr>
        <w:t>ознака</w:t>
      </w:r>
      <w:r w:rsidRPr="000706F5">
        <w:rPr>
          <w:rFonts w:cs="Arial"/>
          <w:lang w:val="sr-Latn-RS" w:bidi="en-US"/>
        </w:rPr>
        <w:t xml:space="preserve"> </w:t>
      </w:r>
      <w:r w:rsidRPr="00037196">
        <w:rPr>
          <w:rFonts w:cs="Arial"/>
          <w:lang w:bidi="en-US"/>
        </w:rPr>
        <w:t>јавне</w:t>
      </w:r>
      <w:r w:rsidRPr="000706F5">
        <w:rPr>
          <w:rFonts w:cs="Arial"/>
          <w:lang w:val="sr-Latn-RS" w:bidi="en-US"/>
        </w:rPr>
        <w:t xml:space="preserve"> </w:t>
      </w:r>
      <w:r w:rsidRPr="00037196">
        <w:rPr>
          <w:rFonts w:cs="Arial"/>
          <w:lang w:bidi="en-US"/>
        </w:rPr>
        <w:t>набавке</w:t>
      </w:r>
      <w:r w:rsidRPr="000706F5">
        <w:rPr>
          <w:rFonts w:cs="Arial"/>
          <w:lang w:val="sr-Latn-RS" w:bidi="en-US"/>
        </w:rPr>
        <w:t xml:space="preserve"> </w:t>
      </w:r>
      <w:r w:rsidRPr="00037196">
        <w:rPr>
          <w:rFonts w:cs="Arial"/>
          <w:lang w:bidi="en-US"/>
        </w:rPr>
        <w:t>поводом</w:t>
      </w:r>
      <w:r w:rsidRPr="000706F5">
        <w:rPr>
          <w:rFonts w:cs="Arial"/>
          <w:lang w:val="sr-Latn-RS" w:bidi="en-US"/>
        </w:rPr>
        <w:t xml:space="preserve"> </w:t>
      </w:r>
      <w:r w:rsidRPr="00037196">
        <w:rPr>
          <w:rFonts w:cs="Arial"/>
          <w:lang w:bidi="en-US"/>
        </w:rPr>
        <w:t>које</w:t>
      </w:r>
      <w:r w:rsidRPr="000706F5">
        <w:rPr>
          <w:rFonts w:cs="Arial"/>
          <w:lang w:val="sr-Latn-RS" w:bidi="en-US"/>
        </w:rPr>
        <w:t xml:space="preserve"> </w:t>
      </w:r>
      <w:r w:rsidRPr="00037196">
        <w:rPr>
          <w:rFonts w:cs="Arial"/>
          <w:lang w:bidi="en-US"/>
        </w:rPr>
        <w:t>се</w:t>
      </w:r>
      <w:r w:rsidRPr="000706F5">
        <w:rPr>
          <w:rFonts w:cs="Arial"/>
          <w:lang w:val="sr-Latn-RS" w:bidi="en-US"/>
        </w:rPr>
        <w:t xml:space="preserve"> </w:t>
      </w:r>
      <w:r w:rsidRPr="00037196">
        <w:rPr>
          <w:rFonts w:cs="Arial"/>
          <w:lang w:bidi="en-US"/>
        </w:rPr>
        <w:t>подноси</w:t>
      </w:r>
      <w:r w:rsidRPr="000706F5">
        <w:rPr>
          <w:rFonts w:cs="Arial"/>
          <w:lang w:val="sr-Latn-RS" w:bidi="en-US"/>
        </w:rPr>
        <w:t xml:space="preserve"> </w:t>
      </w:r>
      <w:r w:rsidRPr="00037196">
        <w:rPr>
          <w:rFonts w:cs="Arial"/>
          <w:lang w:bidi="en-US"/>
        </w:rPr>
        <w:t>захтев</w:t>
      </w:r>
      <w:r w:rsidRPr="000706F5">
        <w:rPr>
          <w:rFonts w:cs="Arial"/>
          <w:lang w:val="sr-Latn-RS" w:bidi="en-US"/>
        </w:rPr>
        <w:t xml:space="preserve"> </w:t>
      </w:r>
      <w:r w:rsidRPr="00037196">
        <w:rPr>
          <w:rFonts w:cs="Arial"/>
          <w:lang w:bidi="en-US"/>
        </w:rPr>
        <w:t>за</w:t>
      </w:r>
      <w:r w:rsidRPr="000706F5">
        <w:rPr>
          <w:rFonts w:cs="Arial"/>
          <w:lang w:val="sr-Latn-RS" w:bidi="en-US"/>
        </w:rPr>
        <w:t xml:space="preserve"> </w:t>
      </w:r>
      <w:r w:rsidRPr="00037196">
        <w:rPr>
          <w:rFonts w:cs="Arial"/>
          <w:lang w:bidi="en-US"/>
        </w:rPr>
        <w:t>заштиту</w:t>
      </w:r>
      <w:r w:rsidRPr="000706F5">
        <w:rPr>
          <w:rFonts w:cs="Arial"/>
          <w:lang w:val="sr-Latn-RS" w:bidi="en-US"/>
        </w:rPr>
        <w:t xml:space="preserve"> </w:t>
      </w:r>
      <w:r w:rsidRPr="00037196">
        <w:rPr>
          <w:rFonts w:cs="Arial"/>
          <w:lang w:bidi="en-US"/>
        </w:rPr>
        <w:t>права</w:t>
      </w:r>
      <w:r w:rsidRPr="000706F5">
        <w:rPr>
          <w:rFonts w:cs="Arial"/>
          <w:lang w:val="sr-Latn-RS" w:bidi="en-US"/>
        </w:rPr>
        <w:t>;</w:t>
      </w:r>
    </w:p>
    <w:p w14:paraId="105E8456" w14:textId="77777777" w:rsidR="00886827" w:rsidRPr="000706F5" w:rsidRDefault="00886827" w:rsidP="00886827">
      <w:pPr>
        <w:pStyle w:val="KDParagraf"/>
        <w:spacing w:before="0"/>
        <w:rPr>
          <w:rFonts w:cs="Arial"/>
          <w:lang w:val="sr-Latn-RS" w:bidi="en-US"/>
        </w:rPr>
      </w:pPr>
      <w:r w:rsidRPr="000706F5">
        <w:rPr>
          <w:rFonts w:cs="Arial"/>
          <w:lang w:val="sr-Latn-RS" w:bidi="en-US"/>
        </w:rPr>
        <w:t xml:space="preserve">(8) </w:t>
      </w:r>
      <w:r w:rsidRPr="00037196">
        <w:rPr>
          <w:rFonts w:cs="Arial"/>
          <w:lang w:bidi="en-US"/>
        </w:rPr>
        <w:t>корисник</w:t>
      </w:r>
      <w:r w:rsidRPr="000706F5">
        <w:rPr>
          <w:rFonts w:cs="Arial"/>
          <w:lang w:val="sr-Latn-RS" w:bidi="en-US"/>
        </w:rPr>
        <w:t xml:space="preserve">: </w:t>
      </w:r>
      <w:r w:rsidRPr="00037196">
        <w:rPr>
          <w:rFonts w:cs="Arial"/>
          <w:lang w:bidi="en-US"/>
        </w:rPr>
        <w:t>буџет</w:t>
      </w:r>
      <w:r w:rsidRPr="000706F5">
        <w:rPr>
          <w:rFonts w:cs="Arial"/>
          <w:lang w:val="sr-Latn-RS" w:bidi="en-US"/>
        </w:rPr>
        <w:t xml:space="preserve"> </w:t>
      </w:r>
      <w:r w:rsidRPr="00037196">
        <w:rPr>
          <w:rFonts w:cs="Arial"/>
          <w:lang w:bidi="en-US"/>
        </w:rPr>
        <w:t>Републике</w:t>
      </w:r>
      <w:r w:rsidRPr="000706F5">
        <w:rPr>
          <w:rFonts w:cs="Arial"/>
          <w:lang w:val="sr-Latn-RS" w:bidi="en-US"/>
        </w:rPr>
        <w:t xml:space="preserve"> </w:t>
      </w:r>
      <w:r w:rsidRPr="00037196">
        <w:rPr>
          <w:rFonts w:cs="Arial"/>
          <w:lang w:bidi="en-US"/>
        </w:rPr>
        <w:t>Србије</w:t>
      </w:r>
      <w:r w:rsidRPr="000706F5">
        <w:rPr>
          <w:rFonts w:cs="Arial"/>
          <w:lang w:val="sr-Latn-RS" w:bidi="en-US"/>
        </w:rPr>
        <w:t>;</w:t>
      </w:r>
    </w:p>
    <w:p w14:paraId="15079B35" w14:textId="77777777" w:rsidR="00886827" w:rsidRPr="000706F5" w:rsidRDefault="00886827" w:rsidP="00886827">
      <w:pPr>
        <w:pStyle w:val="KDParagraf"/>
        <w:spacing w:before="0"/>
        <w:rPr>
          <w:rFonts w:cs="Arial"/>
          <w:lang w:val="sr-Latn-RS" w:bidi="en-US"/>
        </w:rPr>
      </w:pPr>
      <w:r w:rsidRPr="000706F5">
        <w:rPr>
          <w:rFonts w:cs="Arial"/>
          <w:lang w:val="sr-Latn-RS" w:bidi="en-US"/>
        </w:rPr>
        <w:t xml:space="preserve">(9) </w:t>
      </w:r>
      <w:r w:rsidRPr="00037196">
        <w:rPr>
          <w:rFonts w:cs="Arial"/>
          <w:lang w:bidi="en-US"/>
        </w:rPr>
        <w:t>назив</w:t>
      </w:r>
      <w:r w:rsidRPr="000706F5">
        <w:rPr>
          <w:rFonts w:cs="Arial"/>
          <w:lang w:val="sr-Latn-RS" w:bidi="en-US"/>
        </w:rPr>
        <w:t xml:space="preserve"> </w:t>
      </w:r>
      <w:r w:rsidRPr="00037196">
        <w:rPr>
          <w:rFonts w:cs="Arial"/>
          <w:lang w:bidi="en-US"/>
        </w:rPr>
        <w:t>уплатиоца</w:t>
      </w:r>
      <w:r w:rsidRPr="000706F5">
        <w:rPr>
          <w:rFonts w:cs="Arial"/>
          <w:lang w:val="sr-Latn-RS" w:bidi="en-US"/>
        </w:rPr>
        <w:t xml:space="preserve">, </w:t>
      </w:r>
      <w:r w:rsidRPr="00037196">
        <w:rPr>
          <w:rFonts w:cs="Arial"/>
          <w:lang w:bidi="en-US"/>
        </w:rPr>
        <w:t>односно</w:t>
      </w:r>
      <w:r w:rsidRPr="000706F5">
        <w:rPr>
          <w:rFonts w:cs="Arial"/>
          <w:lang w:val="sr-Latn-RS" w:bidi="en-US"/>
        </w:rPr>
        <w:t xml:space="preserve"> </w:t>
      </w:r>
      <w:r w:rsidRPr="00037196">
        <w:rPr>
          <w:rFonts w:cs="Arial"/>
          <w:lang w:bidi="en-US"/>
        </w:rPr>
        <w:t>назив</w:t>
      </w:r>
      <w:r w:rsidRPr="000706F5">
        <w:rPr>
          <w:rFonts w:cs="Arial"/>
          <w:lang w:val="sr-Latn-RS" w:bidi="en-US"/>
        </w:rPr>
        <w:t xml:space="preserve"> </w:t>
      </w:r>
      <w:r w:rsidRPr="00037196">
        <w:rPr>
          <w:rFonts w:cs="Arial"/>
          <w:lang w:bidi="en-US"/>
        </w:rPr>
        <w:t>подносиоца</w:t>
      </w:r>
      <w:r w:rsidRPr="000706F5">
        <w:rPr>
          <w:rFonts w:cs="Arial"/>
          <w:lang w:val="sr-Latn-RS" w:bidi="en-US"/>
        </w:rPr>
        <w:t xml:space="preserve"> </w:t>
      </w:r>
      <w:r w:rsidRPr="00037196">
        <w:rPr>
          <w:rFonts w:cs="Arial"/>
          <w:lang w:bidi="en-US"/>
        </w:rPr>
        <w:t>захтева</w:t>
      </w:r>
      <w:r w:rsidRPr="000706F5">
        <w:rPr>
          <w:rFonts w:cs="Arial"/>
          <w:lang w:val="sr-Latn-RS" w:bidi="en-US"/>
        </w:rPr>
        <w:t xml:space="preserve"> </w:t>
      </w:r>
      <w:r w:rsidRPr="00037196">
        <w:rPr>
          <w:rFonts w:cs="Arial"/>
          <w:lang w:bidi="en-US"/>
        </w:rPr>
        <w:t>за</w:t>
      </w:r>
      <w:r w:rsidRPr="000706F5">
        <w:rPr>
          <w:rFonts w:cs="Arial"/>
          <w:lang w:val="sr-Latn-RS" w:bidi="en-US"/>
        </w:rPr>
        <w:t xml:space="preserve"> </w:t>
      </w:r>
      <w:r w:rsidRPr="00037196">
        <w:rPr>
          <w:rFonts w:cs="Arial"/>
          <w:lang w:bidi="en-US"/>
        </w:rPr>
        <w:t>заштиту</w:t>
      </w:r>
      <w:r w:rsidRPr="000706F5">
        <w:rPr>
          <w:rFonts w:cs="Arial"/>
          <w:lang w:val="sr-Latn-RS" w:bidi="en-US"/>
        </w:rPr>
        <w:t xml:space="preserve"> </w:t>
      </w:r>
      <w:r w:rsidRPr="00037196">
        <w:rPr>
          <w:rFonts w:cs="Arial"/>
          <w:lang w:bidi="en-US"/>
        </w:rPr>
        <w:t>права</w:t>
      </w:r>
      <w:r w:rsidRPr="000706F5">
        <w:rPr>
          <w:rFonts w:cs="Arial"/>
          <w:lang w:val="sr-Latn-RS" w:bidi="en-US"/>
        </w:rPr>
        <w:t xml:space="preserve"> </w:t>
      </w:r>
      <w:r w:rsidRPr="00037196">
        <w:rPr>
          <w:rFonts w:cs="Arial"/>
          <w:lang w:bidi="en-US"/>
        </w:rPr>
        <w:t>за</w:t>
      </w:r>
      <w:r w:rsidRPr="000706F5">
        <w:rPr>
          <w:rFonts w:cs="Arial"/>
          <w:lang w:val="sr-Latn-RS" w:bidi="en-US"/>
        </w:rPr>
        <w:t xml:space="preserve"> </w:t>
      </w:r>
      <w:r w:rsidRPr="00037196">
        <w:rPr>
          <w:rFonts w:cs="Arial"/>
          <w:lang w:bidi="en-US"/>
        </w:rPr>
        <w:t>којег</w:t>
      </w:r>
      <w:r w:rsidRPr="000706F5">
        <w:rPr>
          <w:rFonts w:cs="Arial"/>
          <w:lang w:val="sr-Latn-RS" w:bidi="en-US"/>
        </w:rPr>
        <w:t xml:space="preserve"> </w:t>
      </w:r>
      <w:r w:rsidRPr="00037196">
        <w:rPr>
          <w:rFonts w:cs="Arial"/>
          <w:lang w:bidi="en-US"/>
        </w:rPr>
        <w:t>је</w:t>
      </w:r>
      <w:r w:rsidRPr="000706F5">
        <w:rPr>
          <w:rFonts w:cs="Arial"/>
          <w:lang w:val="sr-Latn-RS" w:bidi="en-US"/>
        </w:rPr>
        <w:t xml:space="preserve"> </w:t>
      </w:r>
      <w:r w:rsidRPr="00037196">
        <w:rPr>
          <w:rFonts w:cs="Arial"/>
          <w:lang w:bidi="en-US"/>
        </w:rPr>
        <w:t>извршена</w:t>
      </w:r>
      <w:r w:rsidRPr="000706F5">
        <w:rPr>
          <w:rFonts w:cs="Arial"/>
          <w:lang w:val="sr-Latn-RS" w:bidi="en-US"/>
        </w:rPr>
        <w:t xml:space="preserve"> </w:t>
      </w:r>
      <w:r w:rsidRPr="00037196">
        <w:rPr>
          <w:rFonts w:cs="Arial"/>
          <w:lang w:bidi="en-US"/>
        </w:rPr>
        <w:t>уплата</w:t>
      </w:r>
      <w:r w:rsidRPr="000706F5">
        <w:rPr>
          <w:rFonts w:cs="Arial"/>
          <w:lang w:val="sr-Latn-RS" w:bidi="en-US"/>
        </w:rPr>
        <w:t xml:space="preserve"> </w:t>
      </w:r>
      <w:r w:rsidRPr="00037196">
        <w:rPr>
          <w:rFonts w:cs="Arial"/>
          <w:lang w:bidi="en-US"/>
        </w:rPr>
        <w:t>таксе</w:t>
      </w:r>
      <w:r w:rsidRPr="000706F5">
        <w:rPr>
          <w:rFonts w:cs="Arial"/>
          <w:lang w:val="sr-Latn-RS" w:bidi="en-US"/>
        </w:rPr>
        <w:t>;</w:t>
      </w:r>
    </w:p>
    <w:p w14:paraId="5FD9EA10" w14:textId="77777777" w:rsidR="00886827" w:rsidRDefault="00886827" w:rsidP="00886827">
      <w:pPr>
        <w:pStyle w:val="KDParagraf"/>
        <w:spacing w:before="0"/>
        <w:rPr>
          <w:rFonts w:cs="Arial"/>
          <w:lang w:val="sr-Cyrl-RS" w:bidi="en-US"/>
        </w:rPr>
      </w:pPr>
      <w:r w:rsidRPr="000706F5">
        <w:rPr>
          <w:rFonts w:cs="Arial"/>
          <w:lang w:val="sr-Latn-RS" w:bidi="en-US"/>
        </w:rPr>
        <w:t xml:space="preserve">(10) </w:t>
      </w:r>
      <w:r w:rsidRPr="00037196">
        <w:rPr>
          <w:rFonts w:cs="Arial"/>
          <w:lang w:bidi="en-US"/>
        </w:rPr>
        <w:t>потпис</w:t>
      </w:r>
      <w:r w:rsidRPr="000706F5">
        <w:rPr>
          <w:rFonts w:cs="Arial"/>
          <w:lang w:val="sr-Latn-RS" w:bidi="en-US"/>
        </w:rPr>
        <w:t xml:space="preserve"> </w:t>
      </w:r>
      <w:r w:rsidRPr="00037196">
        <w:rPr>
          <w:rFonts w:cs="Arial"/>
          <w:lang w:bidi="en-US"/>
        </w:rPr>
        <w:t>овлашћеног</w:t>
      </w:r>
      <w:r w:rsidRPr="000706F5">
        <w:rPr>
          <w:rFonts w:cs="Arial"/>
          <w:lang w:val="sr-Latn-RS" w:bidi="en-US"/>
        </w:rPr>
        <w:t xml:space="preserve"> </w:t>
      </w:r>
      <w:r w:rsidRPr="00037196">
        <w:rPr>
          <w:rFonts w:cs="Arial"/>
          <w:lang w:bidi="en-US"/>
        </w:rPr>
        <w:t>лица</w:t>
      </w:r>
      <w:r w:rsidRPr="000706F5">
        <w:rPr>
          <w:rFonts w:cs="Arial"/>
          <w:lang w:val="sr-Latn-RS" w:bidi="en-US"/>
        </w:rPr>
        <w:t xml:space="preserve"> </w:t>
      </w:r>
      <w:r w:rsidRPr="00037196">
        <w:rPr>
          <w:rFonts w:cs="Arial"/>
          <w:lang w:bidi="en-US"/>
        </w:rPr>
        <w:t>банке</w:t>
      </w:r>
      <w:r w:rsidRPr="000706F5">
        <w:rPr>
          <w:rFonts w:cs="Arial"/>
          <w:lang w:val="sr-Latn-RS" w:bidi="en-US"/>
        </w:rPr>
        <w:t>.</w:t>
      </w:r>
    </w:p>
    <w:p w14:paraId="724D12EF" w14:textId="77777777" w:rsidR="00AB2CC3" w:rsidRPr="00AB2CC3" w:rsidRDefault="00AB2CC3" w:rsidP="00886827">
      <w:pPr>
        <w:pStyle w:val="KDParagraf"/>
        <w:spacing w:before="0"/>
        <w:rPr>
          <w:rFonts w:cs="Arial"/>
          <w:lang w:val="sr-Cyrl-RS" w:bidi="en-US"/>
        </w:rPr>
      </w:pPr>
    </w:p>
    <w:p w14:paraId="11DC61EC" w14:textId="0EEB7D33" w:rsidR="00AB2CC3" w:rsidRPr="00AB2CC3" w:rsidRDefault="00886827" w:rsidP="00886827">
      <w:pPr>
        <w:pStyle w:val="KDParagraf"/>
        <w:spacing w:before="0"/>
        <w:rPr>
          <w:rFonts w:cs="Arial"/>
          <w:lang w:val="sr-Cyrl-RS" w:bidi="en-US"/>
        </w:rPr>
      </w:pPr>
      <w:r w:rsidRPr="000706F5">
        <w:rPr>
          <w:rFonts w:cs="Arial"/>
          <w:lang w:val="sr-Latn-RS" w:bidi="en-US"/>
        </w:rPr>
        <w:t xml:space="preserve">2. </w:t>
      </w:r>
      <w:r w:rsidRPr="00851B09">
        <w:rPr>
          <w:rFonts w:cs="Arial"/>
          <w:lang w:val="sr-Cyrl-RS" w:bidi="en-US"/>
        </w:rPr>
        <w:t>Налог</w:t>
      </w:r>
      <w:r w:rsidRPr="000706F5">
        <w:rPr>
          <w:rFonts w:cs="Arial"/>
          <w:lang w:val="sr-Latn-RS" w:bidi="en-US"/>
        </w:rPr>
        <w:t xml:space="preserve"> </w:t>
      </w:r>
      <w:r w:rsidRPr="00851B09">
        <w:rPr>
          <w:rFonts w:cs="Arial"/>
          <w:lang w:val="sr-Cyrl-RS" w:bidi="en-US"/>
        </w:rPr>
        <w:t>за</w:t>
      </w:r>
      <w:r w:rsidRPr="000706F5">
        <w:rPr>
          <w:rFonts w:cs="Arial"/>
          <w:lang w:val="sr-Latn-RS" w:bidi="en-US"/>
        </w:rPr>
        <w:t xml:space="preserve"> </w:t>
      </w:r>
      <w:r w:rsidRPr="00851B09">
        <w:rPr>
          <w:rFonts w:cs="Arial"/>
          <w:lang w:val="sr-Cyrl-RS" w:bidi="en-US"/>
        </w:rPr>
        <w:t>уплату</w:t>
      </w:r>
      <w:r w:rsidRPr="000706F5">
        <w:rPr>
          <w:rFonts w:cs="Arial"/>
          <w:lang w:val="sr-Latn-RS" w:bidi="en-US"/>
        </w:rPr>
        <w:t xml:space="preserve">, </w:t>
      </w:r>
      <w:r w:rsidRPr="00851B09">
        <w:rPr>
          <w:rFonts w:cs="Arial"/>
          <w:lang w:val="sr-Cyrl-RS" w:bidi="en-US"/>
        </w:rPr>
        <w:t>први</w:t>
      </w:r>
      <w:r w:rsidRPr="000706F5">
        <w:rPr>
          <w:rFonts w:cs="Arial"/>
          <w:lang w:val="sr-Latn-RS" w:bidi="en-US"/>
        </w:rPr>
        <w:t xml:space="preserve"> </w:t>
      </w:r>
      <w:r w:rsidRPr="00851B09">
        <w:rPr>
          <w:rFonts w:cs="Arial"/>
          <w:lang w:val="sr-Cyrl-RS" w:bidi="en-US"/>
        </w:rPr>
        <w:t>примерак</w:t>
      </w:r>
      <w:r w:rsidRPr="000706F5">
        <w:rPr>
          <w:rFonts w:cs="Arial"/>
          <w:lang w:val="sr-Latn-RS" w:bidi="en-US"/>
        </w:rPr>
        <w:t xml:space="preserve">, </w:t>
      </w:r>
      <w:r w:rsidRPr="00851B09">
        <w:rPr>
          <w:rFonts w:cs="Arial"/>
          <w:lang w:val="sr-Cyrl-RS" w:bidi="en-US"/>
        </w:rPr>
        <w:t>оверен</w:t>
      </w:r>
      <w:r w:rsidRPr="000706F5">
        <w:rPr>
          <w:rFonts w:cs="Arial"/>
          <w:lang w:val="sr-Latn-RS" w:bidi="en-US"/>
        </w:rPr>
        <w:t xml:space="preserve"> </w:t>
      </w:r>
      <w:r w:rsidRPr="00851B09">
        <w:rPr>
          <w:rFonts w:cs="Arial"/>
          <w:lang w:val="sr-Cyrl-RS" w:bidi="en-US"/>
        </w:rPr>
        <w:t>потписом</w:t>
      </w:r>
      <w:r w:rsidRPr="000706F5">
        <w:rPr>
          <w:rFonts w:cs="Arial"/>
          <w:lang w:val="sr-Latn-RS" w:bidi="en-US"/>
        </w:rPr>
        <w:t xml:space="preserve"> </w:t>
      </w:r>
      <w:r w:rsidRPr="00851B09">
        <w:rPr>
          <w:rFonts w:cs="Arial"/>
          <w:lang w:val="sr-Cyrl-RS" w:bidi="en-US"/>
        </w:rPr>
        <w:t>овлашћеног</w:t>
      </w:r>
      <w:r w:rsidRPr="000706F5">
        <w:rPr>
          <w:rFonts w:cs="Arial"/>
          <w:lang w:val="sr-Latn-RS" w:bidi="en-US"/>
        </w:rPr>
        <w:t xml:space="preserve"> </w:t>
      </w:r>
      <w:r w:rsidRPr="00851B09">
        <w:rPr>
          <w:rFonts w:cs="Arial"/>
          <w:lang w:val="sr-Cyrl-RS" w:bidi="en-US"/>
        </w:rPr>
        <w:t>лица</w:t>
      </w:r>
      <w:r w:rsidRPr="000706F5">
        <w:rPr>
          <w:rFonts w:cs="Arial"/>
          <w:lang w:val="sr-Latn-RS" w:bidi="en-US"/>
        </w:rPr>
        <w:t xml:space="preserve"> </w:t>
      </w:r>
      <w:r w:rsidRPr="00851B09">
        <w:rPr>
          <w:rFonts w:cs="Arial"/>
          <w:lang w:val="sr-Cyrl-RS" w:bidi="en-US"/>
        </w:rPr>
        <w:t>и</w:t>
      </w:r>
      <w:r w:rsidRPr="000706F5">
        <w:rPr>
          <w:rFonts w:cs="Arial"/>
          <w:lang w:val="sr-Latn-RS" w:bidi="en-US"/>
        </w:rPr>
        <w:t xml:space="preserve"> </w:t>
      </w:r>
      <w:r w:rsidRPr="00851B09">
        <w:rPr>
          <w:rFonts w:cs="Arial"/>
          <w:lang w:val="sr-Cyrl-RS" w:bidi="en-US"/>
        </w:rPr>
        <w:t>печатом</w:t>
      </w:r>
      <w:r w:rsidRPr="000706F5">
        <w:rPr>
          <w:rFonts w:cs="Arial"/>
          <w:lang w:val="sr-Latn-RS" w:bidi="en-US"/>
        </w:rPr>
        <w:t xml:space="preserve"> </w:t>
      </w:r>
      <w:r w:rsidRPr="00851B09">
        <w:rPr>
          <w:rFonts w:cs="Arial"/>
          <w:lang w:val="sr-Cyrl-RS" w:bidi="en-US"/>
        </w:rPr>
        <w:t>банке</w:t>
      </w:r>
      <w:r w:rsidRPr="000706F5">
        <w:rPr>
          <w:rFonts w:cs="Arial"/>
          <w:lang w:val="sr-Latn-RS" w:bidi="en-US"/>
        </w:rPr>
        <w:t xml:space="preserve"> </w:t>
      </w:r>
      <w:r w:rsidRPr="00851B09">
        <w:rPr>
          <w:rFonts w:cs="Arial"/>
          <w:lang w:val="sr-Cyrl-RS" w:bidi="en-US"/>
        </w:rPr>
        <w:t>или</w:t>
      </w:r>
      <w:r w:rsidRPr="000706F5">
        <w:rPr>
          <w:rFonts w:cs="Arial"/>
          <w:lang w:val="sr-Latn-RS" w:bidi="en-US"/>
        </w:rPr>
        <w:t xml:space="preserve"> </w:t>
      </w:r>
      <w:r w:rsidRPr="00851B09">
        <w:rPr>
          <w:rFonts w:cs="Arial"/>
          <w:lang w:val="sr-Cyrl-RS" w:bidi="en-US"/>
        </w:rPr>
        <w:t>поште</w:t>
      </w:r>
      <w:r w:rsidRPr="000706F5">
        <w:rPr>
          <w:rFonts w:cs="Arial"/>
          <w:lang w:val="sr-Latn-RS" w:bidi="en-US"/>
        </w:rPr>
        <w:t xml:space="preserve">, </w:t>
      </w:r>
      <w:r w:rsidRPr="00851B09">
        <w:rPr>
          <w:rFonts w:cs="Arial"/>
          <w:lang w:val="sr-Cyrl-RS" w:bidi="en-US"/>
        </w:rPr>
        <w:t>који</w:t>
      </w:r>
      <w:r w:rsidRPr="000706F5">
        <w:rPr>
          <w:rFonts w:cs="Arial"/>
          <w:lang w:val="sr-Latn-RS" w:bidi="en-US"/>
        </w:rPr>
        <w:t xml:space="preserve"> </w:t>
      </w:r>
      <w:r w:rsidRPr="00851B09">
        <w:rPr>
          <w:rFonts w:cs="Arial"/>
          <w:lang w:val="sr-Cyrl-RS" w:bidi="en-US"/>
        </w:rPr>
        <w:t>садржи</w:t>
      </w:r>
      <w:r w:rsidRPr="000706F5">
        <w:rPr>
          <w:rFonts w:cs="Arial"/>
          <w:lang w:val="sr-Latn-RS" w:bidi="en-US"/>
        </w:rPr>
        <w:t xml:space="preserve"> </w:t>
      </w:r>
      <w:r w:rsidRPr="00851B09">
        <w:rPr>
          <w:rFonts w:cs="Arial"/>
          <w:lang w:val="sr-Cyrl-RS" w:bidi="en-US"/>
        </w:rPr>
        <w:t>и</w:t>
      </w:r>
      <w:r w:rsidRPr="000706F5">
        <w:rPr>
          <w:rFonts w:cs="Arial"/>
          <w:lang w:val="sr-Latn-RS" w:bidi="en-US"/>
        </w:rPr>
        <w:t xml:space="preserve"> </w:t>
      </w:r>
      <w:r w:rsidRPr="00851B09">
        <w:rPr>
          <w:rFonts w:cs="Arial"/>
          <w:lang w:val="sr-Cyrl-RS" w:bidi="en-US"/>
        </w:rPr>
        <w:t>све</w:t>
      </w:r>
      <w:r w:rsidRPr="000706F5">
        <w:rPr>
          <w:rFonts w:cs="Arial"/>
          <w:lang w:val="sr-Latn-RS" w:bidi="en-US"/>
        </w:rPr>
        <w:t xml:space="preserve"> </w:t>
      </w:r>
      <w:r w:rsidRPr="00851B09">
        <w:rPr>
          <w:rFonts w:cs="Arial"/>
          <w:lang w:val="sr-Cyrl-RS" w:bidi="en-US"/>
        </w:rPr>
        <w:t>друге</w:t>
      </w:r>
      <w:r w:rsidRPr="000706F5">
        <w:rPr>
          <w:rFonts w:cs="Arial"/>
          <w:lang w:val="sr-Latn-RS" w:bidi="en-US"/>
        </w:rPr>
        <w:t xml:space="preserve"> </w:t>
      </w:r>
      <w:r w:rsidRPr="00851B09">
        <w:rPr>
          <w:rFonts w:cs="Arial"/>
          <w:lang w:val="sr-Cyrl-RS" w:bidi="en-US"/>
        </w:rPr>
        <w:t>елементе</w:t>
      </w:r>
      <w:r w:rsidRPr="000706F5">
        <w:rPr>
          <w:rFonts w:cs="Arial"/>
          <w:lang w:val="sr-Latn-RS" w:bidi="en-US"/>
        </w:rPr>
        <w:t xml:space="preserve"> </w:t>
      </w:r>
      <w:r w:rsidRPr="00851B09">
        <w:rPr>
          <w:rFonts w:cs="Arial"/>
          <w:lang w:val="sr-Cyrl-RS" w:bidi="en-US"/>
        </w:rPr>
        <w:t>из</w:t>
      </w:r>
      <w:r w:rsidRPr="000706F5">
        <w:rPr>
          <w:rFonts w:cs="Arial"/>
          <w:lang w:val="sr-Latn-RS" w:bidi="en-US"/>
        </w:rPr>
        <w:t xml:space="preserve"> </w:t>
      </w:r>
      <w:r w:rsidRPr="00851B09">
        <w:rPr>
          <w:rFonts w:cs="Arial"/>
          <w:lang w:val="sr-Cyrl-RS" w:bidi="en-US"/>
        </w:rPr>
        <w:t>потврде</w:t>
      </w:r>
      <w:r w:rsidRPr="000706F5">
        <w:rPr>
          <w:rFonts w:cs="Arial"/>
          <w:lang w:val="sr-Latn-RS" w:bidi="en-US"/>
        </w:rPr>
        <w:t xml:space="preserve"> </w:t>
      </w:r>
      <w:r w:rsidRPr="00851B09">
        <w:rPr>
          <w:rFonts w:cs="Arial"/>
          <w:lang w:val="sr-Cyrl-RS" w:bidi="en-US"/>
        </w:rPr>
        <w:t>о</w:t>
      </w:r>
      <w:r w:rsidRPr="000706F5">
        <w:rPr>
          <w:rFonts w:cs="Arial"/>
          <w:lang w:val="sr-Latn-RS" w:bidi="en-US"/>
        </w:rPr>
        <w:t xml:space="preserve"> </w:t>
      </w:r>
      <w:r w:rsidRPr="00851B09">
        <w:rPr>
          <w:rFonts w:cs="Arial"/>
          <w:lang w:val="sr-Cyrl-RS" w:bidi="en-US"/>
        </w:rPr>
        <w:t>извршеној</w:t>
      </w:r>
      <w:r w:rsidRPr="000706F5">
        <w:rPr>
          <w:rFonts w:cs="Arial"/>
          <w:lang w:val="sr-Latn-RS" w:bidi="en-US"/>
        </w:rPr>
        <w:t xml:space="preserve"> </w:t>
      </w:r>
      <w:r w:rsidRPr="00851B09">
        <w:rPr>
          <w:rFonts w:cs="Arial"/>
          <w:lang w:val="sr-Cyrl-RS" w:bidi="en-US"/>
        </w:rPr>
        <w:t>уплати</w:t>
      </w:r>
      <w:r w:rsidRPr="000706F5">
        <w:rPr>
          <w:rFonts w:cs="Arial"/>
          <w:lang w:val="sr-Latn-RS" w:bidi="en-US"/>
        </w:rPr>
        <w:t xml:space="preserve"> </w:t>
      </w:r>
      <w:r w:rsidRPr="00851B09">
        <w:rPr>
          <w:rFonts w:cs="Arial"/>
          <w:lang w:val="sr-Cyrl-RS" w:bidi="en-US"/>
        </w:rPr>
        <w:t>таксе</w:t>
      </w:r>
      <w:r w:rsidRPr="000706F5">
        <w:rPr>
          <w:rFonts w:cs="Arial"/>
          <w:lang w:val="sr-Latn-RS" w:bidi="en-US"/>
        </w:rPr>
        <w:t xml:space="preserve"> </w:t>
      </w:r>
      <w:r w:rsidRPr="00851B09">
        <w:rPr>
          <w:rFonts w:cs="Arial"/>
          <w:lang w:val="sr-Cyrl-RS" w:bidi="en-US"/>
        </w:rPr>
        <w:t>наведене</w:t>
      </w:r>
      <w:r w:rsidRPr="000706F5">
        <w:rPr>
          <w:rFonts w:cs="Arial"/>
          <w:lang w:val="sr-Latn-RS" w:bidi="en-US"/>
        </w:rPr>
        <w:t xml:space="preserve"> </w:t>
      </w:r>
      <w:r w:rsidRPr="00851B09">
        <w:rPr>
          <w:rFonts w:cs="Arial"/>
          <w:lang w:val="sr-Cyrl-RS" w:bidi="en-US"/>
        </w:rPr>
        <w:t>под</w:t>
      </w:r>
      <w:r w:rsidRPr="000706F5">
        <w:rPr>
          <w:rFonts w:cs="Arial"/>
          <w:lang w:val="sr-Latn-RS" w:bidi="en-US"/>
        </w:rPr>
        <w:t xml:space="preserve"> </w:t>
      </w:r>
      <w:r w:rsidRPr="00851B09">
        <w:rPr>
          <w:rFonts w:cs="Arial"/>
          <w:lang w:val="sr-Cyrl-RS" w:bidi="en-US"/>
        </w:rPr>
        <w:t>тачком</w:t>
      </w:r>
      <w:r w:rsidRPr="000706F5">
        <w:rPr>
          <w:rFonts w:cs="Arial"/>
          <w:lang w:val="sr-Latn-RS" w:bidi="en-US"/>
        </w:rPr>
        <w:t xml:space="preserve"> 1.</w:t>
      </w:r>
    </w:p>
    <w:p w14:paraId="6EEF9DCD" w14:textId="77777777" w:rsidR="00886827" w:rsidRPr="000706F5" w:rsidRDefault="00886827" w:rsidP="00886827">
      <w:pPr>
        <w:pStyle w:val="KDParagraf"/>
        <w:spacing w:before="0"/>
        <w:rPr>
          <w:rFonts w:cs="Arial"/>
          <w:lang w:val="sr-Cyrl-RS" w:bidi="en-US"/>
        </w:rPr>
      </w:pPr>
      <w:r w:rsidRPr="000706F5">
        <w:rPr>
          <w:rFonts w:cs="Arial"/>
          <w:lang w:val="sr-Cyrl-RS"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EA56164" w14:textId="037B2DBC" w:rsidR="00AB2CC3" w:rsidRPr="00AB2CC3" w:rsidRDefault="00886827" w:rsidP="00886827">
      <w:pPr>
        <w:pStyle w:val="KDParagraf"/>
        <w:spacing w:before="0"/>
        <w:rPr>
          <w:rFonts w:cs="Arial"/>
          <w:lang w:val="sr-Cyrl-RS" w:bidi="en-US"/>
        </w:rPr>
      </w:pPr>
      <w:r w:rsidRPr="000706F5">
        <w:rPr>
          <w:rFonts w:cs="Arial"/>
          <w:lang w:val="sr-Cyrl-RS"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9961E2F" w14:textId="7FC194FC" w:rsidR="00AB2CC3" w:rsidRPr="00AB2CC3" w:rsidRDefault="00886827" w:rsidP="00886827">
      <w:pPr>
        <w:pStyle w:val="KDParagraf"/>
        <w:spacing w:before="0"/>
        <w:rPr>
          <w:rFonts w:cs="Arial"/>
          <w:lang w:val="sr-Cyrl-RS" w:bidi="en-US"/>
        </w:rPr>
      </w:pPr>
      <w:r w:rsidRPr="000706F5">
        <w:rPr>
          <w:rFonts w:cs="Arial"/>
          <w:lang w:val="sr-Cyrl-RS"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1B51624" w14:textId="6C97C9A2" w:rsidR="00886827" w:rsidRPr="00037196" w:rsidRDefault="00886827" w:rsidP="00886827">
      <w:pPr>
        <w:pStyle w:val="KDParagraf"/>
        <w:spacing w:before="0"/>
        <w:rPr>
          <w:rFonts w:cs="Arial"/>
          <w:lang w:val="sr-Cyrl-CS" w:bidi="en-US"/>
        </w:rPr>
      </w:pPr>
      <w:r w:rsidRPr="000706F5">
        <w:rPr>
          <w:rFonts w:cs="Arial"/>
          <w:lang w:val="sr-Cyrl-RS"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001C0AD0" w:rsidRPr="000706F5">
          <w:rPr>
            <w:rFonts w:cs="Arial"/>
            <w:lang w:val="sr-Cyrl-RS" w:bidi="en-US"/>
          </w:rPr>
          <w:t>хттп</w:t>
        </w:r>
        <w:r w:rsidRPr="000706F5">
          <w:rPr>
            <w:rFonts w:cs="Arial"/>
            <w:lang w:val="sr-Cyrl-RS" w:bidi="en-US"/>
          </w:rPr>
          <w:t>://</w:t>
        </w:r>
        <w:r w:rsidRPr="00037196">
          <w:rPr>
            <w:rFonts w:cs="Arial"/>
            <w:lang w:bidi="en-US"/>
          </w:rPr>
          <w:t>www</w:t>
        </w:r>
        <w:r w:rsidRPr="000706F5">
          <w:rPr>
            <w:rFonts w:cs="Arial"/>
            <w:lang w:val="sr-Cyrl-RS" w:bidi="en-US"/>
          </w:rPr>
          <w:t>.</w:t>
        </w:r>
        <w:r w:rsidR="001C0AD0" w:rsidRPr="000706F5">
          <w:rPr>
            <w:rFonts w:cs="Arial"/>
            <w:lang w:val="sr-Cyrl-RS" w:bidi="en-US"/>
          </w:rPr>
          <w:t>кјн</w:t>
        </w:r>
        <w:r w:rsidRPr="000706F5">
          <w:rPr>
            <w:rFonts w:cs="Arial"/>
            <w:lang w:val="sr-Cyrl-RS" w:bidi="en-US"/>
          </w:rPr>
          <w:t>.</w:t>
        </w:r>
        <w:r w:rsidR="001C0AD0" w:rsidRPr="000706F5">
          <w:rPr>
            <w:rFonts w:cs="Arial"/>
            <w:lang w:val="sr-Cyrl-RS" w:bidi="en-US"/>
          </w:rPr>
          <w:t>гов</w:t>
        </w:r>
        <w:r w:rsidRPr="000706F5">
          <w:rPr>
            <w:rFonts w:cs="Arial"/>
            <w:lang w:val="sr-Cyrl-RS" w:bidi="en-US"/>
          </w:rPr>
          <w:t>.</w:t>
        </w:r>
        <w:r w:rsidR="001C0AD0" w:rsidRPr="000706F5">
          <w:rPr>
            <w:rFonts w:cs="Arial"/>
            <w:lang w:val="sr-Cyrl-RS" w:bidi="en-US"/>
          </w:rPr>
          <w:t>рс</w:t>
        </w:r>
        <w:r w:rsidRPr="000706F5">
          <w:rPr>
            <w:rFonts w:cs="Arial"/>
            <w:lang w:val="sr-Cyrl-RS" w:bidi="en-US"/>
          </w:rPr>
          <w:t>/</w:t>
        </w:r>
        <w:r w:rsidR="001C0AD0" w:rsidRPr="000706F5">
          <w:rPr>
            <w:rFonts w:cs="Arial"/>
            <w:lang w:val="sr-Cyrl-RS" w:bidi="en-US"/>
          </w:rPr>
          <w:t>ци</w:t>
        </w:r>
        <w:r w:rsidRPr="000706F5">
          <w:rPr>
            <w:rFonts w:cs="Arial"/>
            <w:lang w:val="sr-Cyrl-RS" w:bidi="en-US"/>
          </w:rPr>
          <w:t>/</w:t>
        </w:r>
        <w:r w:rsidR="001C0AD0" w:rsidRPr="000706F5">
          <w:rPr>
            <w:rFonts w:cs="Arial"/>
            <w:lang w:val="sr-Cyrl-RS" w:bidi="en-US"/>
          </w:rPr>
          <w:t>упутство</w:t>
        </w:r>
        <w:r w:rsidRPr="000706F5">
          <w:rPr>
            <w:rFonts w:cs="Arial"/>
            <w:lang w:val="sr-Cyrl-RS" w:bidi="en-US"/>
          </w:rPr>
          <w:t>-</w:t>
        </w:r>
        <w:r w:rsidR="001C0AD0" w:rsidRPr="000706F5">
          <w:rPr>
            <w:rFonts w:cs="Arial"/>
            <w:lang w:val="sr-Cyrl-RS" w:bidi="en-US"/>
          </w:rPr>
          <w:t>о</w:t>
        </w:r>
        <w:r w:rsidRPr="000706F5">
          <w:rPr>
            <w:rFonts w:cs="Arial"/>
            <w:lang w:val="sr-Cyrl-RS" w:bidi="en-US"/>
          </w:rPr>
          <w:t>-</w:t>
        </w:r>
        <w:r w:rsidR="001C0AD0" w:rsidRPr="000706F5">
          <w:rPr>
            <w:rFonts w:cs="Arial"/>
            <w:lang w:val="sr-Cyrl-RS" w:bidi="en-US"/>
          </w:rPr>
          <w:t>уплати</w:t>
        </w:r>
        <w:r w:rsidRPr="000706F5">
          <w:rPr>
            <w:rFonts w:cs="Arial"/>
            <w:lang w:val="sr-Cyrl-RS" w:bidi="en-US"/>
          </w:rPr>
          <w:t>-</w:t>
        </w:r>
        <w:r w:rsidR="001C0AD0" w:rsidRPr="000706F5">
          <w:rPr>
            <w:rFonts w:cs="Arial"/>
            <w:lang w:val="sr-Cyrl-RS" w:bidi="en-US"/>
          </w:rPr>
          <w:t>републицке</w:t>
        </w:r>
        <w:r w:rsidRPr="000706F5">
          <w:rPr>
            <w:rFonts w:cs="Arial"/>
            <w:lang w:val="sr-Cyrl-RS" w:bidi="en-US"/>
          </w:rPr>
          <w:t>-</w:t>
        </w:r>
        <w:r w:rsidR="001C0AD0" w:rsidRPr="000706F5">
          <w:rPr>
            <w:rFonts w:cs="Arial"/>
            <w:lang w:val="sr-Cyrl-RS" w:bidi="en-US"/>
          </w:rPr>
          <w:t>административне</w:t>
        </w:r>
        <w:r w:rsidRPr="000706F5">
          <w:rPr>
            <w:rFonts w:cs="Arial"/>
            <w:lang w:val="sr-Cyrl-RS" w:bidi="en-US"/>
          </w:rPr>
          <w:t>-</w:t>
        </w:r>
        <w:r w:rsidR="001C0AD0" w:rsidRPr="000706F5">
          <w:rPr>
            <w:rFonts w:cs="Arial"/>
            <w:lang w:val="sr-Cyrl-RS" w:bidi="en-US"/>
          </w:rPr>
          <w:t>таксе</w:t>
        </w:r>
        <w:r w:rsidRPr="000706F5">
          <w:rPr>
            <w:rFonts w:cs="Arial"/>
            <w:lang w:val="sr-Cyrl-RS" w:bidi="en-US"/>
          </w:rPr>
          <w:t>.</w:t>
        </w:r>
        <w:r w:rsidR="001C0AD0" w:rsidRPr="000706F5">
          <w:rPr>
            <w:rFonts w:cs="Arial"/>
            <w:lang w:val="sr-Cyrl-RS" w:bidi="en-US"/>
          </w:rPr>
          <w:t>хтмл</w:t>
        </w:r>
      </w:hyperlink>
      <w:r w:rsidR="008824F8" w:rsidRPr="00037196">
        <w:rPr>
          <w:rFonts w:cs="Arial"/>
          <w:lang w:val="sr-Cyrl-CS" w:bidi="en-US"/>
        </w:rPr>
        <w:t xml:space="preserve">и </w:t>
      </w:r>
      <w:r w:rsidR="001C0AD0">
        <w:rPr>
          <w:rFonts w:cs="Arial"/>
          <w:lang w:val="sr-Cyrl-CS" w:bidi="en-US"/>
        </w:rPr>
        <w:t>хттп</w:t>
      </w:r>
      <w:r w:rsidR="008824F8" w:rsidRPr="00037196">
        <w:rPr>
          <w:rFonts w:cs="Arial"/>
          <w:lang w:val="sr-Cyrl-CS" w:bidi="en-US"/>
        </w:rPr>
        <w:t>://www.</w:t>
      </w:r>
      <w:r w:rsidR="001C0AD0">
        <w:rPr>
          <w:rFonts w:cs="Arial"/>
          <w:lang w:val="sr-Cyrl-CS" w:bidi="en-US"/>
        </w:rPr>
        <w:t>кјн</w:t>
      </w:r>
      <w:r w:rsidR="008824F8" w:rsidRPr="00037196">
        <w:rPr>
          <w:rFonts w:cs="Arial"/>
          <w:lang w:val="sr-Cyrl-CS" w:bidi="en-US"/>
        </w:rPr>
        <w:t>.</w:t>
      </w:r>
      <w:r w:rsidR="001C0AD0">
        <w:rPr>
          <w:rFonts w:cs="Arial"/>
          <w:lang w:val="sr-Cyrl-CS" w:bidi="en-US"/>
        </w:rPr>
        <w:t>гов</w:t>
      </w:r>
      <w:r w:rsidR="008824F8" w:rsidRPr="00037196">
        <w:rPr>
          <w:rFonts w:cs="Arial"/>
          <w:lang w:val="sr-Cyrl-CS" w:bidi="en-US"/>
        </w:rPr>
        <w:t>.</w:t>
      </w:r>
      <w:r w:rsidR="001C0AD0">
        <w:rPr>
          <w:rFonts w:cs="Arial"/>
          <w:lang w:val="sr-Cyrl-CS" w:bidi="en-US"/>
        </w:rPr>
        <w:t>рс</w:t>
      </w:r>
      <w:r w:rsidR="008824F8" w:rsidRPr="00037196">
        <w:rPr>
          <w:rFonts w:cs="Arial"/>
          <w:lang w:val="sr-Cyrl-CS" w:bidi="en-US"/>
        </w:rPr>
        <w:t>/</w:t>
      </w:r>
      <w:r w:rsidR="001C0AD0">
        <w:rPr>
          <w:rFonts w:cs="Arial"/>
          <w:lang w:val="sr-Cyrl-CS" w:bidi="en-US"/>
        </w:rPr>
        <w:t>до</w:t>
      </w:r>
      <w:r w:rsidR="008824F8" w:rsidRPr="00037196">
        <w:rPr>
          <w:rFonts w:cs="Arial"/>
          <w:lang w:val="sr-Cyrl-CS" w:bidi="en-US"/>
        </w:rPr>
        <w:t>w</w:t>
      </w:r>
      <w:r w:rsidR="001C0AD0">
        <w:rPr>
          <w:rFonts w:cs="Arial"/>
          <w:lang w:val="sr-Cyrl-CS" w:bidi="en-US"/>
        </w:rPr>
        <w:t>нлоад</w:t>
      </w:r>
      <w:r w:rsidR="008824F8" w:rsidRPr="00037196">
        <w:rPr>
          <w:rFonts w:cs="Arial"/>
          <w:lang w:val="sr-Cyrl-CS" w:bidi="en-US"/>
        </w:rPr>
        <w:t>/</w:t>
      </w:r>
      <w:r w:rsidR="001C0AD0">
        <w:rPr>
          <w:rFonts w:cs="Arial"/>
          <w:lang w:val="sr-Cyrl-CS" w:bidi="en-US"/>
        </w:rPr>
        <w:t>Такса</w:t>
      </w:r>
      <w:r w:rsidR="008824F8" w:rsidRPr="00037196">
        <w:rPr>
          <w:rFonts w:cs="Arial"/>
          <w:lang w:val="sr-Cyrl-CS" w:bidi="en-US"/>
        </w:rPr>
        <w:t>-</w:t>
      </w:r>
      <w:r w:rsidR="001C0AD0">
        <w:rPr>
          <w:rFonts w:cs="Arial"/>
          <w:lang w:val="sr-Cyrl-CS" w:bidi="en-US"/>
        </w:rPr>
        <w:t>попуњени</w:t>
      </w:r>
      <w:r w:rsidR="008824F8" w:rsidRPr="00037196">
        <w:rPr>
          <w:rFonts w:cs="Arial"/>
          <w:lang w:val="sr-Cyrl-CS" w:bidi="en-US"/>
        </w:rPr>
        <w:t>-</w:t>
      </w:r>
      <w:r w:rsidR="001C0AD0">
        <w:rPr>
          <w:rFonts w:cs="Arial"/>
          <w:lang w:val="sr-Cyrl-CS" w:bidi="en-US"/>
        </w:rPr>
        <w:t>налози</w:t>
      </w:r>
      <w:r w:rsidR="008824F8" w:rsidRPr="00037196">
        <w:rPr>
          <w:rFonts w:cs="Arial"/>
          <w:lang w:val="sr-Cyrl-CS" w:bidi="en-US"/>
        </w:rPr>
        <w:t>-</w:t>
      </w:r>
      <w:r w:rsidR="001C0AD0">
        <w:rPr>
          <w:rFonts w:cs="Arial"/>
          <w:lang w:val="sr-Cyrl-CS" w:bidi="en-US"/>
        </w:rPr>
        <w:t>ци</w:t>
      </w:r>
      <w:r w:rsidR="008824F8" w:rsidRPr="00037196">
        <w:rPr>
          <w:rFonts w:cs="Arial"/>
          <w:lang w:val="sr-Cyrl-CS" w:bidi="en-US"/>
        </w:rPr>
        <w:t>.</w:t>
      </w:r>
      <w:r w:rsidR="001C0AD0">
        <w:rPr>
          <w:rFonts w:cs="Arial"/>
          <w:lang w:val="sr-Cyrl-CS" w:bidi="en-US"/>
        </w:rPr>
        <w:t>пдф</w:t>
      </w:r>
    </w:p>
    <w:p w14:paraId="2B1F3B58" w14:textId="77777777" w:rsidR="00886827" w:rsidRPr="000706F5" w:rsidRDefault="00886827" w:rsidP="00886827">
      <w:pPr>
        <w:pStyle w:val="KDParagraf"/>
        <w:spacing w:before="0"/>
        <w:rPr>
          <w:rFonts w:cs="Arial"/>
          <w:lang w:val="sr-Cyrl-RS" w:bidi="en-US"/>
        </w:rPr>
      </w:pPr>
    </w:p>
    <w:p w14:paraId="683477C2" w14:textId="77777777" w:rsidR="00886827" w:rsidRPr="000706F5" w:rsidRDefault="00886827" w:rsidP="00886827">
      <w:pPr>
        <w:pStyle w:val="KDParagraf"/>
        <w:spacing w:before="0"/>
        <w:rPr>
          <w:rFonts w:cs="Arial"/>
          <w:lang w:val="sr-Cyrl-RS" w:bidi="en-US"/>
        </w:rPr>
      </w:pPr>
      <w:r w:rsidRPr="000706F5">
        <w:rPr>
          <w:rFonts w:cs="Arial"/>
          <w:lang w:val="sr-Cyrl-RS" w:bidi="en-US"/>
        </w:rPr>
        <w:t>УПЛАТА ИЗ ИНОСТРАНСТВА</w:t>
      </w:r>
    </w:p>
    <w:p w14:paraId="3FE330AF" w14:textId="77777777" w:rsidR="00886827" w:rsidRPr="000706F5" w:rsidRDefault="00886827" w:rsidP="00886827">
      <w:pPr>
        <w:pStyle w:val="KDParagraf"/>
        <w:spacing w:before="0"/>
        <w:rPr>
          <w:rFonts w:cs="Arial"/>
          <w:lang w:val="sr-Cyrl-RS" w:bidi="en-US"/>
        </w:rPr>
      </w:pPr>
      <w:r w:rsidRPr="000706F5">
        <w:rPr>
          <w:rFonts w:cs="Arial"/>
          <w:lang w:val="sr-Cyrl-RS"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0706F5" w:rsidRDefault="00886827" w:rsidP="00886827">
      <w:pPr>
        <w:pStyle w:val="KDParagraf"/>
        <w:spacing w:before="0"/>
        <w:rPr>
          <w:rFonts w:cs="Arial"/>
          <w:lang w:val="sr-Cyrl-RS" w:bidi="en-US"/>
        </w:rPr>
      </w:pPr>
    </w:p>
    <w:p w14:paraId="7605ECCD" w14:textId="77777777" w:rsidR="00886827" w:rsidRPr="000706F5" w:rsidRDefault="00886827" w:rsidP="00886827">
      <w:pPr>
        <w:pStyle w:val="KDParagraf"/>
        <w:spacing w:before="0"/>
        <w:rPr>
          <w:rFonts w:cs="Arial"/>
          <w:lang w:val="sr-Cyrl-RS" w:bidi="en-US"/>
        </w:rPr>
      </w:pPr>
      <w:r w:rsidRPr="000706F5">
        <w:rPr>
          <w:rFonts w:cs="Arial"/>
          <w:lang w:val="sr-Cyrl-RS" w:bidi="en-US"/>
        </w:rPr>
        <w:t>НАЗИВ И АДРЕСА БАНКЕ:</w:t>
      </w:r>
    </w:p>
    <w:p w14:paraId="5C5A7187" w14:textId="77777777" w:rsidR="00886827" w:rsidRPr="000706F5" w:rsidRDefault="00886827" w:rsidP="00886827">
      <w:pPr>
        <w:pStyle w:val="KDParagraf"/>
        <w:spacing w:before="0"/>
        <w:rPr>
          <w:rFonts w:cs="Arial"/>
          <w:lang w:val="sr-Cyrl-RS" w:bidi="en-US"/>
        </w:rPr>
      </w:pPr>
      <w:r w:rsidRPr="000706F5">
        <w:rPr>
          <w:rFonts w:cs="Arial"/>
          <w:lang w:val="sr-Cyrl-RS" w:bidi="en-US"/>
        </w:rPr>
        <w:t>Народна банка Србије (НБС)</w:t>
      </w:r>
    </w:p>
    <w:p w14:paraId="14C22807" w14:textId="77777777" w:rsidR="00886827" w:rsidRPr="000706F5" w:rsidRDefault="00886827" w:rsidP="00886827">
      <w:pPr>
        <w:pStyle w:val="KDParagraf"/>
        <w:spacing w:before="0"/>
        <w:rPr>
          <w:rFonts w:cs="Arial"/>
          <w:lang w:val="sr-Cyrl-RS" w:bidi="en-US"/>
        </w:rPr>
      </w:pPr>
      <w:r w:rsidRPr="000706F5">
        <w:rPr>
          <w:rFonts w:cs="Arial"/>
          <w:lang w:val="sr-Cyrl-RS" w:bidi="en-US"/>
        </w:rPr>
        <w:t>11000 Београд, ул. Немањина бр. 17</w:t>
      </w:r>
    </w:p>
    <w:p w14:paraId="7786622A" w14:textId="77777777" w:rsidR="00886827" w:rsidRPr="000706F5" w:rsidRDefault="00886827" w:rsidP="00886827">
      <w:pPr>
        <w:pStyle w:val="KDParagraf"/>
        <w:spacing w:before="0"/>
        <w:rPr>
          <w:rFonts w:cs="Arial"/>
          <w:lang w:val="sr-Cyrl-RS" w:bidi="en-US"/>
        </w:rPr>
      </w:pPr>
      <w:r w:rsidRPr="000706F5">
        <w:rPr>
          <w:rFonts w:cs="Arial"/>
          <w:lang w:val="sr-Cyrl-RS" w:bidi="en-US"/>
        </w:rPr>
        <w:t>Србија</w:t>
      </w:r>
    </w:p>
    <w:p w14:paraId="7970EC5A" w14:textId="607E741D" w:rsidR="00886827" w:rsidRPr="000706F5" w:rsidRDefault="001C0AD0" w:rsidP="00886827">
      <w:pPr>
        <w:pStyle w:val="KDParagraf"/>
        <w:spacing w:before="0"/>
        <w:rPr>
          <w:rFonts w:cs="Arial"/>
          <w:lang w:val="sr-Cyrl-RS" w:bidi="en-US"/>
        </w:rPr>
      </w:pPr>
      <w:r w:rsidRPr="000706F5">
        <w:rPr>
          <w:rFonts w:cs="Arial"/>
          <w:lang w:val="sr-Cyrl-RS" w:bidi="en-US"/>
        </w:rPr>
        <w:t>С</w:t>
      </w:r>
      <w:r w:rsidR="00886827" w:rsidRPr="00037196">
        <w:rPr>
          <w:rFonts w:cs="Arial"/>
          <w:lang w:bidi="en-US"/>
        </w:rPr>
        <w:t>W</w:t>
      </w:r>
      <w:r w:rsidRPr="000706F5">
        <w:rPr>
          <w:rFonts w:cs="Arial"/>
          <w:lang w:val="sr-Cyrl-RS" w:bidi="en-US"/>
        </w:rPr>
        <w:t>ИФТ</w:t>
      </w:r>
      <w:r w:rsidR="00886827" w:rsidRPr="000706F5">
        <w:rPr>
          <w:rFonts w:cs="Arial"/>
          <w:lang w:val="sr-Cyrl-RS" w:bidi="en-US"/>
        </w:rPr>
        <w:t xml:space="preserve"> </w:t>
      </w:r>
      <w:r w:rsidRPr="000706F5">
        <w:rPr>
          <w:rFonts w:cs="Arial"/>
          <w:lang w:val="sr-Cyrl-RS" w:bidi="en-US"/>
        </w:rPr>
        <w:t>ЦОДЕ</w:t>
      </w:r>
      <w:r w:rsidR="00886827" w:rsidRPr="000706F5">
        <w:rPr>
          <w:rFonts w:cs="Arial"/>
          <w:lang w:val="sr-Cyrl-RS" w:bidi="en-US"/>
        </w:rPr>
        <w:t xml:space="preserve">: </w:t>
      </w:r>
      <w:r w:rsidRPr="000706F5">
        <w:rPr>
          <w:rFonts w:cs="Arial"/>
          <w:lang w:val="sr-Cyrl-RS" w:bidi="en-US"/>
        </w:rPr>
        <w:t>НБСРРСБГ</w:t>
      </w:r>
      <w:r w:rsidR="00886827" w:rsidRPr="00037196">
        <w:rPr>
          <w:rFonts w:cs="Arial"/>
          <w:lang w:bidi="en-US"/>
        </w:rPr>
        <w:t>XXX</w:t>
      </w:r>
    </w:p>
    <w:p w14:paraId="7C2825B6" w14:textId="77777777" w:rsidR="00886827" w:rsidRPr="000706F5" w:rsidRDefault="00886827" w:rsidP="00886827">
      <w:pPr>
        <w:pStyle w:val="KDParagraf"/>
        <w:spacing w:before="0"/>
        <w:rPr>
          <w:rFonts w:cs="Arial"/>
          <w:lang w:val="sr-Cyrl-RS" w:bidi="en-US"/>
        </w:rPr>
      </w:pPr>
    </w:p>
    <w:p w14:paraId="2B3BC269" w14:textId="77777777" w:rsidR="00886827" w:rsidRPr="000706F5" w:rsidRDefault="00886827" w:rsidP="00886827">
      <w:pPr>
        <w:pStyle w:val="KDParagraf"/>
        <w:spacing w:before="0"/>
        <w:rPr>
          <w:rFonts w:cs="Arial"/>
          <w:lang w:val="sr-Cyrl-RS" w:bidi="en-US"/>
        </w:rPr>
      </w:pPr>
      <w:r w:rsidRPr="000706F5">
        <w:rPr>
          <w:rFonts w:cs="Arial"/>
          <w:lang w:val="sr-Cyrl-RS" w:bidi="en-US"/>
        </w:rPr>
        <w:t>НАЗИВ И АДРЕСА ИНСТИТУЦИЈЕ:</w:t>
      </w:r>
    </w:p>
    <w:p w14:paraId="2E9E0366" w14:textId="77777777" w:rsidR="00886827" w:rsidRPr="000706F5" w:rsidRDefault="00886827" w:rsidP="00886827">
      <w:pPr>
        <w:pStyle w:val="KDParagraf"/>
        <w:spacing w:before="0"/>
        <w:rPr>
          <w:rFonts w:cs="Arial"/>
          <w:lang w:val="sr-Cyrl-RS" w:bidi="en-US"/>
        </w:rPr>
      </w:pPr>
      <w:r w:rsidRPr="000706F5">
        <w:rPr>
          <w:rFonts w:cs="Arial"/>
          <w:lang w:val="sr-Cyrl-RS" w:bidi="en-US"/>
        </w:rPr>
        <w:t>Министарство финансија</w:t>
      </w:r>
    </w:p>
    <w:p w14:paraId="7EF51DF1" w14:textId="77777777" w:rsidR="00886827" w:rsidRPr="000706F5" w:rsidRDefault="00886827" w:rsidP="00886827">
      <w:pPr>
        <w:pStyle w:val="KDParagraf"/>
        <w:spacing w:before="0"/>
        <w:rPr>
          <w:rFonts w:cs="Arial"/>
          <w:lang w:val="sr-Cyrl-RS" w:bidi="en-US"/>
        </w:rPr>
      </w:pPr>
      <w:r w:rsidRPr="000706F5">
        <w:rPr>
          <w:rFonts w:cs="Arial"/>
          <w:lang w:val="sr-Cyrl-RS" w:bidi="en-US"/>
        </w:rPr>
        <w:t>Управа за трезор</w:t>
      </w:r>
    </w:p>
    <w:p w14:paraId="1C8AA81B" w14:textId="77777777" w:rsidR="00886827" w:rsidRPr="000706F5" w:rsidRDefault="00886827" w:rsidP="00886827">
      <w:pPr>
        <w:pStyle w:val="KDParagraf"/>
        <w:spacing w:before="0"/>
        <w:rPr>
          <w:rFonts w:cs="Arial"/>
          <w:lang w:val="sr-Cyrl-RS" w:bidi="en-US"/>
        </w:rPr>
      </w:pPr>
      <w:r w:rsidRPr="000706F5">
        <w:rPr>
          <w:rFonts w:cs="Arial"/>
          <w:lang w:val="sr-Cyrl-RS" w:bidi="en-US"/>
        </w:rPr>
        <w:t>ул. Поп Лукина бр. 7-9</w:t>
      </w:r>
    </w:p>
    <w:p w14:paraId="0E5FC989" w14:textId="77777777" w:rsidR="00886827" w:rsidRPr="000706F5" w:rsidRDefault="00886827" w:rsidP="00886827">
      <w:pPr>
        <w:pStyle w:val="KDParagraf"/>
        <w:spacing w:before="0"/>
        <w:rPr>
          <w:rFonts w:cs="Arial"/>
          <w:lang w:val="sr-Cyrl-RS" w:bidi="en-US"/>
        </w:rPr>
      </w:pPr>
      <w:r w:rsidRPr="000706F5">
        <w:rPr>
          <w:rFonts w:cs="Arial"/>
          <w:lang w:val="sr-Cyrl-RS" w:bidi="en-US"/>
        </w:rPr>
        <w:t>11000 Београд</w:t>
      </w:r>
    </w:p>
    <w:p w14:paraId="0BC34951" w14:textId="372B1C3F" w:rsidR="00886827" w:rsidRPr="000706F5" w:rsidRDefault="001C0AD0" w:rsidP="00886827">
      <w:pPr>
        <w:pStyle w:val="KDParagraf"/>
        <w:spacing w:before="0"/>
        <w:rPr>
          <w:rFonts w:cs="Arial"/>
          <w:lang w:val="sr-Cyrl-RS" w:bidi="en-US"/>
        </w:rPr>
      </w:pPr>
      <w:r w:rsidRPr="000706F5">
        <w:rPr>
          <w:rFonts w:cs="Arial"/>
          <w:lang w:val="sr-Cyrl-RS" w:bidi="en-US"/>
        </w:rPr>
        <w:lastRenderedPageBreak/>
        <w:t>ИБАН</w:t>
      </w:r>
      <w:r w:rsidR="00886827" w:rsidRPr="000706F5">
        <w:rPr>
          <w:rFonts w:cs="Arial"/>
          <w:lang w:val="sr-Cyrl-RS" w:bidi="en-US"/>
        </w:rPr>
        <w:t xml:space="preserve">: </w:t>
      </w:r>
      <w:r w:rsidRPr="000706F5">
        <w:rPr>
          <w:rFonts w:cs="Arial"/>
          <w:lang w:val="sr-Cyrl-RS" w:bidi="en-US"/>
        </w:rPr>
        <w:t>РС</w:t>
      </w:r>
      <w:r w:rsidR="00886827" w:rsidRPr="000706F5">
        <w:rPr>
          <w:rFonts w:cs="Arial"/>
          <w:lang w:val="sr-Cyrl-RS" w:bidi="en-US"/>
        </w:rPr>
        <w:t xml:space="preserve"> 35908500103019323073</w:t>
      </w:r>
    </w:p>
    <w:p w14:paraId="5DE052E9" w14:textId="77777777" w:rsidR="00886827" w:rsidRPr="000706F5" w:rsidRDefault="00886827" w:rsidP="00886827">
      <w:pPr>
        <w:pStyle w:val="KDParagraf"/>
        <w:spacing w:before="0"/>
        <w:rPr>
          <w:rFonts w:cs="Arial"/>
          <w:lang w:val="sr-Cyrl-RS" w:bidi="en-US"/>
        </w:rPr>
      </w:pPr>
    </w:p>
    <w:p w14:paraId="01D98E1D" w14:textId="4D3EC19D" w:rsidR="00886827" w:rsidRPr="000706F5" w:rsidRDefault="00886827" w:rsidP="00886827">
      <w:pPr>
        <w:pStyle w:val="KDParagraf"/>
        <w:spacing w:before="0"/>
        <w:rPr>
          <w:rFonts w:cs="Arial"/>
          <w:lang w:val="sr-Cyrl-RS" w:bidi="en-US"/>
        </w:rPr>
      </w:pPr>
      <w:r w:rsidRPr="000706F5">
        <w:rPr>
          <w:rFonts w:cs="Arial"/>
          <w:lang w:val="sr-Cyrl-RS" w:bidi="en-US"/>
        </w:rPr>
        <w:t>НАПОМЕНА: Приликом уплата средстава потребно је навести следеће информације о плаћању - „детаљи плаћања“ (</w:t>
      </w:r>
      <w:r w:rsidR="001C0AD0" w:rsidRPr="000706F5">
        <w:rPr>
          <w:rFonts w:cs="Arial"/>
          <w:lang w:val="sr-Cyrl-RS" w:bidi="en-US"/>
        </w:rPr>
        <w:t>ФИЕЛД</w:t>
      </w:r>
      <w:r w:rsidRPr="000706F5">
        <w:rPr>
          <w:rFonts w:cs="Arial"/>
          <w:lang w:val="sr-Cyrl-RS" w:bidi="en-US"/>
        </w:rPr>
        <w:t xml:space="preserve"> 70: </w:t>
      </w:r>
      <w:r w:rsidR="001C0AD0" w:rsidRPr="000706F5">
        <w:rPr>
          <w:rFonts w:cs="Arial"/>
          <w:lang w:val="sr-Cyrl-RS" w:bidi="en-US"/>
        </w:rPr>
        <w:t>ДЕТАИЛС</w:t>
      </w:r>
      <w:r w:rsidRPr="000706F5">
        <w:rPr>
          <w:rFonts w:cs="Arial"/>
          <w:lang w:val="sr-Cyrl-RS" w:bidi="en-US"/>
        </w:rPr>
        <w:t xml:space="preserve"> </w:t>
      </w:r>
      <w:r w:rsidR="001C0AD0" w:rsidRPr="000706F5">
        <w:rPr>
          <w:rFonts w:cs="Arial"/>
          <w:lang w:val="sr-Cyrl-RS" w:bidi="en-US"/>
        </w:rPr>
        <w:t>ОФ</w:t>
      </w:r>
      <w:r w:rsidRPr="000706F5">
        <w:rPr>
          <w:rFonts w:cs="Arial"/>
          <w:lang w:val="sr-Cyrl-RS" w:bidi="en-US"/>
        </w:rPr>
        <w:t xml:space="preserve"> </w:t>
      </w:r>
      <w:r w:rsidR="001C0AD0" w:rsidRPr="000706F5">
        <w:rPr>
          <w:rFonts w:cs="Arial"/>
          <w:lang w:val="sr-Cyrl-RS" w:bidi="en-US"/>
        </w:rPr>
        <w:t>ПА</w:t>
      </w:r>
      <w:r w:rsidRPr="00037196">
        <w:rPr>
          <w:rFonts w:cs="Arial"/>
          <w:lang w:bidi="en-US"/>
        </w:rPr>
        <w:t>Y</w:t>
      </w:r>
      <w:r w:rsidR="001C0AD0" w:rsidRPr="000706F5">
        <w:rPr>
          <w:rFonts w:cs="Arial"/>
          <w:lang w:val="sr-Cyrl-RS" w:bidi="en-US"/>
        </w:rPr>
        <w:t>МЕНТ</w:t>
      </w:r>
      <w:r w:rsidRPr="000706F5">
        <w:rPr>
          <w:rFonts w:cs="Arial"/>
          <w:lang w:val="sr-Cyrl-RS" w:bidi="en-US"/>
        </w:rPr>
        <w:t>):</w:t>
      </w:r>
    </w:p>
    <w:p w14:paraId="122D9D5E" w14:textId="77777777" w:rsidR="00886827" w:rsidRPr="000706F5" w:rsidRDefault="00886827" w:rsidP="00886827">
      <w:pPr>
        <w:pStyle w:val="KDParagraf"/>
        <w:spacing w:before="0"/>
        <w:rPr>
          <w:rFonts w:cs="Arial"/>
          <w:lang w:val="sr-Cyrl-RS" w:bidi="en-US"/>
        </w:rPr>
      </w:pPr>
      <w:r w:rsidRPr="000706F5">
        <w:rPr>
          <w:rFonts w:cs="Arial"/>
          <w:lang w:val="sr-Cyrl-RS" w:bidi="en-US"/>
        </w:rPr>
        <w:t>– број у поступку јавне набавке на које се захтев за заштиту права односи и</w:t>
      </w:r>
    </w:p>
    <w:p w14:paraId="7AFAE6C7" w14:textId="77777777" w:rsidR="00886827" w:rsidRPr="000706F5" w:rsidRDefault="00886827" w:rsidP="00886827">
      <w:pPr>
        <w:pStyle w:val="KDParagraf"/>
        <w:spacing w:before="0"/>
        <w:rPr>
          <w:rFonts w:cs="Arial"/>
          <w:lang w:val="sr-Cyrl-RS" w:bidi="en-US"/>
        </w:rPr>
      </w:pPr>
      <w:r w:rsidRPr="000706F5">
        <w:rPr>
          <w:rFonts w:cs="Arial"/>
          <w:lang w:val="sr-Cyrl-RS" w:bidi="en-US"/>
        </w:rPr>
        <w:t>назив наручиоца у поступку јавне набавке.</w:t>
      </w:r>
    </w:p>
    <w:p w14:paraId="06746A04" w14:textId="7368A114" w:rsidR="00886827" w:rsidRPr="000706F5" w:rsidRDefault="00886827" w:rsidP="00886827">
      <w:pPr>
        <w:pStyle w:val="KDParagraf"/>
        <w:spacing w:before="0"/>
        <w:rPr>
          <w:rFonts w:cs="Arial"/>
          <w:lang w:val="sr-Cyrl-RS" w:bidi="en-US"/>
        </w:rPr>
      </w:pPr>
      <w:r w:rsidRPr="000706F5">
        <w:rPr>
          <w:rFonts w:cs="Arial"/>
          <w:lang w:val="sr-Cyrl-RS" w:bidi="en-US"/>
        </w:rPr>
        <w:t xml:space="preserve">У прилогу су инструкције за уплате у валутама: </w:t>
      </w:r>
      <w:r w:rsidR="001C0AD0" w:rsidRPr="000706F5">
        <w:rPr>
          <w:rFonts w:cs="Arial"/>
          <w:lang w:val="sr-Cyrl-RS" w:bidi="en-US"/>
        </w:rPr>
        <w:t>ЕУР</w:t>
      </w:r>
      <w:r w:rsidRPr="000706F5">
        <w:rPr>
          <w:rFonts w:cs="Arial"/>
          <w:lang w:val="sr-Cyrl-RS" w:bidi="en-US"/>
        </w:rPr>
        <w:t xml:space="preserve"> и </w:t>
      </w:r>
      <w:r w:rsidR="001C0AD0" w:rsidRPr="000706F5">
        <w:rPr>
          <w:rFonts w:cs="Arial"/>
          <w:lang w:val="sr-Cyrl-RS" w:bidi="en-US"/>
        </w:rPr>
        <w:t>УСД</w:t>
      </w:r>
      <w:r w:rsidRPr="000706F5">
        <w:rPr>
          <w:rFonts w:cs="Arial"/>
          <w:lang w:val="sr-Cyrl-RS" w:bidi="en-US"/>
        </w:rPr>
        <w:t>.</w:t>
      </w:r>
    </w:p>
    <w:p w14:paraId="3B13C989" w14:textId="77777777" w:rsidR="00886827" w:rsidRPr="000706F5" w:rsidRDefault="00886827" w:rsidP="00886827">
      <w:pPr>
        <w:pStyle w:val="KDParagraf"/>
        <w:spacing w:before="0"/>
        <w:rPr>
          <w:rFonts w:cs="Arial"/>
          <w:lang w:val="sr-Cyrl-RS" w:bidi="en-US"/>
        </w:rPr>
      </w:pPr>
    </w:p>
    <w:p w14:paraId="01275B73" w14:textId="29A207D1" w:rsidR="00886827" w:rsidRPr="00037196" w:rsidRDefault="001C0AD0" w:rsidP="00886827">
      <w:pPr>
        <w:pStyle w:val="KDParagraf"/>
        <w:spacing w:before="0"/>
        <w:rPr>
          <w:rFonts w:cs="Arial"/>
          <w:lang w:bidi="en-US"/>
        </w:rPr>
      </w:pPr>
      <w:r>
        <w:rPr>
          <w:rFonts w:cs="Arial"/>
          <w:lang w:bidi="en-US"/>
        </w:rPr>
        <w:t>ПА</w:t>
      </w:r>
      <w:r w:rsidR="00886827" w:rsidRPr="00037196">
        <w:rPr>
          <w:rFonts w:cs="Arial"/>
          <w:lang w:bidi="en-US"/>
        </w:rPr>
        <w:t>Y</w:t>
      </w:r>
      <w:r>
        <w:rPr>
          <w:rFonts w:cs="Arial"/>
          <w:lang w:bidi="en-US"/>
        </w:rPr>
        <w:t>МЕНТ</w:t>
      </w:r>
      <w:r w:rsidR="00886827" w:rsidRPr="00037196">
        <w:rPr>
          <w:rFonts w:cs="Arial"/>
          <w:lang w:bidi="en-US"/>
        </w:rPr>
        <w:t xml:space="preserve"> </w:t>
      </w:r>
      <w:r>
        <w:rPr>
          <w:rFonts w:cs="Arial"/>
          <w:lang w:bidi="en-US"/>
        </w:rPr>
        <w:t>ИНСТРУЦТИОНС</w:t>
      </w:r>
      <w:r w:rsidR="00886827" w:rsidRPr="00037196">
        <w:rPr>
          <w:rFonts w:cs="Arial"/>
          <w:lang w:bidi="en-US"/>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5020"/>
      </w:tblGrid>
      <w:tr w:rsidR="00886827" w:rsidRPr="00037196" w14:paraId="3FEDA7A7" w14:textId="77777777" w:rsidTr="00272F3F">
        <w:trPr>
          <w:trHeight w:val="30"/>
        </w:trPr>
        <w:tc>
          <w:tcPr>
            <w:tcW w:w="9606" w:type="dxa"/>
            <w:gridSpan w:val="2"/>
            <w:shd w:val="clear" w:color="auto" w:fill="auto"/>
          </w:tcPr>
          <w:p w14:paraId="5DEBF39D" w14:textId="5653D876" w:rsidR="00886827" w:rsidRPr="00037196" w:rsidRDefault="001C0AD0" w:rsidP="00886827">
            <w:pPr>
              <w:pStyle w:val="KDParagraf"/>
              <w:spacing w:before="0"/>
              <w:rPr>
                <w:rFonts w:cs="Arial"/>
                <w:lang w:bidi="en-US"/>
              </w:rPr>
            </w:pPr>
            <w:r>
              <w:rPr>
                <w:rFonts w:cs="Arial"/>
                <w:lang w:bidi="en-US"/>
              </w:rPr>
              <w:t>С</w:t>
            </w:r>
            <w:r w:rsidR="00886827" w:rsidRPr="00037196">
              <w:rPr>
                <w:rFonts w:cs="Arial"/>
                <w:lang w:bidi="en-US"/>
              </w:rPr>
              <w:t>W</w:t>
            </w:r>
            <w:r>
              <w:rPr>
                <w:rFonts w:cs="Arial"/>
                <w:lang w:bidi="en-US"/>
              </w:rPr>
              <w:t>ИФТ</w:t>
            </w:r>
            <w:r w:rsidR="00886827" w:rsidRPr="00037196">
              <w:rPr>
                <w:rFonts w:cs="Arial"/>
                <w:lang w:bidi="en-US"/>
              </w:rPr>
              <w:t xml:space="preserve"> </w:t>
            </w:r>
            <w:r>
              <w:rPr>
                <w:rFonts w:cs="Arial"/>
                <w:lang w:bidi="en-US"/>
              </w:rPr>
              <w:t>МЕССАГЕ</w:t>
            </w:r>
            <w:r w:rsidR="00886827" w:rsidRPr="00037196">
              <w:rPr>
                <w:rFonts w:cs="Arial"/>
                <w:lang w:bidi="en-US"/>
              </w:rPr>
              <w:t xml:space="preserve"> </w:t>
            </w:r>
            <w:r>
              <w:rPr>
                <w:rFonts w:cs="Arial"/>
                <w:lang w:bidi="en-US"/>
              </w:rPr>
              <w:t>МТ</w:t>
            </w:r>
            <w:r w:rsidR="00886827" w:rsidRPr="00037196">
              <w:rPr>
                <w:rFonts w:cs="Arial"/>
                <w:lang w:bidi="en-US"/>
              </w:rPr>
              <w:t xml:space="preserve">103 – </w:t>
            </w:r>
            <w:r>
              <w:rPr>
                <w:rFonts w:cs="Arial"/>
                <w:lang w:bidi="en-US"/>
              </w:rPr>
              <w:t>ЕУР</w:t>
            </w:r>
          </w:p>
        </w:tc>
      </w:tr>
      <w:tr w:rsidR="00886827" w:rsidRPr="00037196" w14:paraId="7CC8DBA3" w14:textId="77777777" w:rsidTr="00272F3F">
        <w:trPr>
          <w:trHeight w:val="20"/>
        </w:trPr>
        <w:tc>
          <w:tcPr>
            <w:tcW w:w="4586" w:type="dxa"/>
            <w:shd w:val="clear" w:color="auto" w:fill="auto"/>
          </w:tcPr>
          <w:p w14:paraId="1B4579E7" w14:textId="557C5D40"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32</w:t>
            </w:r>
            <w:r>
              <w:rPr>
                <w:rFonts w:cs="Arial"/>
                <w:lang w:bidi="en-US"/>
              </w:rPr>
              <w:t>А</w:t>
            </w:r>
            <w:r w:rsidR="00886827" w:rsidRPr="00037196">
              <w:rPr>
                <w:rFonts w:cs="Arial"/>
                <w:lang w:bidi="en-US"/>
              </w:rPr>
              <w:t xml:space="preserve">: </w:t>
            </w:r>
          </w:p>
        </w:tc>
        <w:tc>
          <w:tcPr>
            <w:tcW w:w="5020" w:type="dxa"/>
            <w:shd w:val="clear" w:color="auto" w:fill="auto"/>
          </w:tcPr>
          <w:p w14:paraId="53624A4A" w14:textId="550B3A93" w:rsidR="00886827" w:rsidRPr="00037196" w:rsidRDefault="001C0AD0" w:rsidP="00886827">
            <w:pPr>
              <w:pStyle w:val="KDParagraf"/>
              <w:spacing w:before="0"/>
              <w:rPr>
                <w:rFonts w:cs="Arial"/>
                <w:lang w:bidi="en-US"/>
              </w:rPr>
            </w:pPr>
            <w:r>
              <w:rPr>
                <w:rFonts w:cs="Arial"/>
                <w:lang w:bidi="en-US"/>
              </w:rPr>
              <w:t>ВАЛУЕ</w:t>
            </w:r>
            <w:r w:rsidR="00886827" w:rsidRPr="00037196">
              <w:rPr>
                <w:rFonts w:cs="Arial"/>
                <w:lang w:bidi="en-US"/>
              </w:rPr>
              <w:t xml:space="preserve"> </w:t>
            </w:r>
            <w:r>
              <w:rPr>
                <w:rFonts w:cs="Arial"/>
                <w:lang w:bidi="en-US"/>
              </w:rPr>
              <w:t>ДАТЕ</w:t>
            </w:r>
            <w:r w:rsidR="00886827" w:rsidRPr="00037196">
              <w:rPr>
                <w:rFonts w:cs="Arial"/>
                <w:lang w:bidi="en-US"/>
              </w:rPr>
              <w:t xml:space="preserve"> – </w:t>
            </w:r>
            <w:r>
              <w:rPr>
                <w:rFonts w:cs="Arial"/>
                <w:lang w:bidi="en-US"/>
              </w:rPr>
              <w:t>ЕУР</w:t>
            </w:r>
            <w:r w:rsidR="00886827" w:rsidRPr="00037196">
              <w:rPr>
                <w:rFonts w:cs="Arial"/>
                <w:lang w:bidi="en-US"/>
              </w:rPr>
              <w:t xml:space="preserve">- </w:t>
            </w:r>
            <w:r>
              <w:rPr>
                <w:rFonts w:cs="Arial"/>
                <w:lang w:bidi="en-US"/>
              </w:rPr>
              <w:t>АМОУНТ</w:t>
            </w:r>
          </w:p>
        </w:tc>
      </w:tr>
      <w:tr w:rsidR="00886827" w:rsidRPr="00037196" w14:paraId="0DB10937" w14:textId="77777777" w:rsidTr="00272F3F">
        <w:trPr>
          <w:trHeight w:val="20"/>
        </w:trPr>
        <w:tc>
          <w:tcPr>
            <w:tcW w:w="4586" w:type="dxa"/>
            <w:shd w:val="clear" w:color="auto" w:fill="auto"/>
          </w:tcPr>
          <w:p w14:paraId="409EE57D" w14:textId="1A9E86C5"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50</w:t>
            </w:r>
            <w:r>
              <w:rPr>
                <w:rFonts w:cs="Arial"/>
                <w:lang w:bidi="en-US"/>
              </w:rPr>
              <w:t>К</w:t>
            </w:r>
            <w:r w:rsidR="00886827" w:rsidRPr="00037196">
              <w:rPr>
                <w:rFonts w:cs="Arial"/>
                <w:lang w:bidi="en-US"/>
              </w:rPr>
              <w:t xml:space="preserve">:  </w:t>
            </w:r>
          </w:p>
        </w:tc>
        <w:tc>
          <w:tcPr>
            <w:tcW w:w="5020" w:type="dxa"/>
            <w:shd w:val="clear" w:color="auto" w:fill="auto"/>
          </w:tcPr>
          <w:p w14:paraId="2AD6CE31" w14:textId="0BA7CC2E" w:rsidR="00886827" w:rsidRPr="00037196" w:rsidRDefault="001C0AD0" w:rsidP="00886827">
            <w:pPr>
              <w:pStyle w:val="KDParagraf"/>
              <w:spacing w:before="0"/>
              <w:rPr>
                <w:rFonts w:cs="Arial"/>
                <w:lang w:bidi="en-US"/>
              </w:rPr>
            </w:pPr>
            <w:r>
              <w:rPr>
                <w:rFonts w:cs="Arial"/>
                <w:lang w:bidi="en-US"/>
              </w:rPr>
              <w:t>ОРДЕРИНГ</w:t>
            </w:r>
            <w:r w:rsidR="00886827" w:rsidRPr="00037196">
              <w:rPr>
                <w:rFonts w:cs="Arial"/>
                <w:lang w:bidi="en-US"/>
              </w:rPr>
              <w:t xml:space="preserve"> </w:t>
            </w:r>
            <w:r>
              <w:rPr>
                <w:rFonts w:cs="Arial"/>
                <w:lang w:bidi="en-US"/>
              </w:rPr>
              <w:t>ЦУСТОМЕР</w:t>
            </w:r>
          </w:p>
        </w:tc>
      </w:tr>
      <w:tr w:rsidR="00886827" w:rsidRPr="00037196" w14:paraId="2A091610" w14:textId="77777777" w:rsidTr="00272F3F">
        <w:trPr>
          <w:trHeight w:val="20"/>
        </w:trPr>
        <w:tc>
          <w:tcPr>
            <w:tcW w:w="4586" w:type="dxa"/>
            <w:shd w:val="clear" w:color="auto" w:fill="auto"/>
          </w:tcPr>
          <w:p w14:paraId="5BBB4D88" w14:textId="290C4DFA"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50</w:t>
            </w:r>
            <w:r>
              <w:rPr>
                <w:rFonts w:cs="Arial"/>
                <w:lang w:bidi="en-US"/>
              </w:rPr>
              <w:t>К</w:t>
            </w:r>
            <w:r w:rsidR="00886827" w:rsidRPr="00037196">
              <w:rPr>
                <w:rFonts w:cs="Arial"/>
                <w:lang w:bidi="en-US"/>
              </w:rPr>
              <w:t xml:space="preserve">:  </w:t>
            </w:r>
          </w:p>
        </w:tc>
        <w:tc>
          <w:tcPr>
            <w:tcW w:w="5020" w:type="dxa"/>
            <w:shd w:val="clear" w:color="auto" w:fill="auto"/>
          </w:tcPr>
          <w:p w14:paraId="3B9A5058" w14:textId="15936D52" w:rsidR="00886827" w:rsidRPr="00037196" w:rsidRDefault="001C0AD0" w:rsidP="00886827">
            <w:pPr>
              <w:pStyle w:val="KDParagraf"/>
              <w:spacing w:before="0"/>
              <w:rPr>
                <w:rFonts w:cs="Arial"/>
                <w:lang w:bidi="en-US"/>
              </w:rPr>
            </w:pPr>
            <w:r>
              <w:rPr>
                <w:rFonts w:cs="Arial"/>
                <w:lang w:bidi="en-US"/>
              </w:rPr>
              <w:t>ОРДЕРИНГ</w:t>
            </w:r>
            <w:r w:rsidR="00886827" w:rsidRPr="00037196">
              <w:rPr>
                <w:rFonts w:cs="Arial"/>
                <w:lang w:bidi="en-US"/>
              </w:rPr>
              <w:t xml:space="preserve"> </w:t>
            </w:r>
            <w:r>
              <w:rPr>
                <w:rFonts w:cs="Arial"/>
                <w:lang w:bidi="en-US"/>
              </w:rPr>
              <w:t>ЦУСТОМЕР</w:t>
            </w:r>
          </w:p>
        </w:tc>
      </w:tr>
      <w:tr w:rsidR="00886827" w:rsidRPr="00037196" w14:paraId="0116664F" w14:textId="77777777" w:rsidTr="00272F3F">
        <w:trPr>
          <w:trHeight w:val="1113"/>
        </w:trPr>
        <w:tc>
          <w:tcPr>
            <w:tcW w:w="4586" w:type="dxa"/>
            <w:shd w:val="clear" w:color="auto" w:fill="auto"/>
          </w:tcPr>
          <w:p w14:paraId="39A03257" w14:textId="35A97742"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56</w:t>
            </w:r>
            <w:r>
              <w:rPr>
                <w:rFonts w:cs="Arial"/>
                <w:lang w:bidi="en-US"/>
              </w:rPr>
              <w:t>А</w:t>
            </w:r>
            <w:r w:rsidR="00886827" w:rsidRPr="00037196">
              <w:rPr>
                <w:rFonts w:cs="Arial"/>
                <w:lang w:bidi="en-US"/>
              </w:rPr>
              <w:t>:</w:t>
            </w:r>
          </w:p>
          <w:p w14:paraId="51B7F4DE" w14:textId="013F66FA"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ИНТЕРМЕДИАР</w:t>
            </w:r>
            <w:r w:rsidRPr="00037196">
              <w:rPr>
                <w:rFonts w:cs="Arial"/>
                <w:lang w:bidi="en-US"/>
              </w:rPr>
              <w:t>Y)</w:t>
            </w:r>
          </w:p>
        </w:tc>
        <w:tc>
          <w:tcPr>
            <w:tcW w:w="5020" w:type="dxa"/>
            <w:shd w:val="clear" w:color="auto" w:fill="auto"/>
          </w:tcPr>
          <w:p w14:paraId="1939CA82" w14:textId="630F9A01" w:rsidR="00886827" w:rsidRPr="00037196" w:rsidRDefault="001C0AD0" w:rsidP="00886827">
            <w:pPr>
              <w:pStyle w:val="KDParagraf"/>
              <w:spacing w:before="0"/>
              <w:rPr>
                <w:rFonts w:cs="Arial"/>
                <w:lang w:bidi="en-US"/>
              </w:rPr>
            </w:pPr>
            <w:r>
              <w:rPr>
                <w:rFonts w:cs="Arial"/>
                <w:lang w:bidi="en-US"/>
              </w:rPr>
              <w:t>ДЕУТДЕФФ</w:t>
            </w:r>
            <w:r w:rsidR="00886827" w:rsidRPr="00037196">
              <w:rPr>
                <w:rFonts w:cs="Arial"/>
                <w:lang w:bidi="en-US"/>
              </w:rPr>
              <w:t>XXX</w:t>
            </w:r>
          </w:p>
          <w:p w14:paraId="591A993E" w14:textId="44C736CE" w:rsidR="00886827" w:rsidRPr="00037196" w:rsidRDefault="001C0AD0" w:rsidP="00886827">
            <w:pPr>
              <w:pStyle w:val="KDParagraf"/>
              <w:spacing w:before="0"/>
              <w:rPr>
                <w:rFonts w:cs="Arial"/>
                <w:lang w:bidi="en-US"/>
              </w:rPr>
            </w:pPr>
            <w:r>
              <w:rPr>
                <w:rFonts w:cs="Arial"/>
                <w:lang w:bidi="en-US"/>
              </w:rPr>
              <w:t>ДЕУТСЦХЕ</w:t>
            </w:r>
            <w:r w:rsidR="00886827" w:rsidRPr="00037196">
              <w:rPr>
                <w:rFonts w:cs="Arial"/>
                <w:lang w:bidi="en-US"/>
              </w:rPr>
              <w:t xml:space="preserve"> </w:t>
            </w:r>
            <w:r>
              <w:rPr>
                <w:rFonts w:cs="Arial"/>
                <w:lang w:bidi="en-US"/>
              </w:rPr>
              <w:t>БАНК</w:t>
            </w:r>
            <w:r w:rsidR="00886827" w:rsidRPr="00037196">
              <w:rPr>
                <w:rFonts w:cs="Arial"/>
                <w:lang w:bidi="en-US"/>
              </w:rPr>
              <w:t xml:space="preserve"> </w:t>
            </w:r>
            <w:r>
              <w:rPr>
                <w:rFonts w:cs="Arial"/>
                <w:lang w:bidi="en-US"/>
              </w:rPr>
              <w:t>АГ</w:t>
            </w:r>
            <w:r w:rsidR="00886827" w:rsidRPr="00037196">
              <w:rPr>
                <w:rFonts w:cs="Arial"/>
                <w:lang w:bidi="en-US"/>
              </w:rPr>
              <w:t xml:space="preserve">, </w:t>
            </w:r>
            <w:r>
              <w:rPr>
                <w:rFonts w:cs="Arial"/>
                <w:lang w:bidi="en-US"/>
              </w:rPr>
              <w:t>Ф</w:t>
            </w:r>
            <w:r w:rsidR="00886827" w:rsidRPr="00037196">
              <w:rPr>
                <w:rFonts w:cs="Arial"/>
                <w:lang w:bidi="en-US"/>
              </w:rPr>
              <w:t>/</w:t>
            </w:r>
            <w:r>
              <w:rPr>
                <w:rFonts w:cs="Arial"/>
                <w:lang w:bidi="en-US"/>
              </w:rPr>
              <w:t>М</w:t>
            </w:r>
          </w:p>
          <w:p w14:paraId="6C75CC51" w14:textId="4C28FC23" w:rsidR="00886827" w:rsidRPr="00037196" w:rsidRDefault="001C0AD0" w:rsidP="00886827">
            <w:pPr>
              <w:pStyle w:val="KDParagraf"/>
              <w:spacing w:before="0"/>
              <w:rPr>
                <w:rFonts w:cs="Arial"/>
                <w:lang w:bidi="en-US"/>
              </w:rPr>
            </w:pPr>
            <w:r>
              <w:rPr>
                <w:rFonts w:cs="Arial"/>
                <w:lang w:bidi="en-US"/>
              </w:rPr>
              <w:t>ТАУНУСАНЛАГЕ</w:t>
            </w:r>
            <w:r w:rsidR="00886827" w:rsidRPr="00037196">
              <w:rPr>
                <w:rFonts w:cs="Arial"/>
                <w:lang w:bidi="en-US"/>
              </w:rPr>
              <w:t xml:space="preserve"> 12</w:t>
            </w:r>
          </w:p>
          <w:p w14:paraId="7E2C35BC" w14:textId="2A0EF607" w:rsidR="00886827" w:rsidRPr="00037196" w:rsidRDefault="001C0AD0" w:rsidP="00886827">
            <w:pPr>
              <w:pStyle w:val="KDParagraf"/>
              <w:spacing w:before="0"/>
              <w:rPr>
                <w:rFonts w:cs="Arial"/>
                <w:lang w:bidi="en-US"/>
              </w:rPr>
            </w:pPr>
            <w:r>
              <w:rPr>
                <w:rFonts w:cs="Arial"/>
                <w:lang w:bidi="en-US"/>
              </w:rPr>
              <w:t>ГЕРМАН</w:t>
            </w:r>
            <w:r w:rsidR="00886827" w:rsidRPr="00037196">
              <w:rPr>
                <w:rFonts w:cs="Arial"/>
                <w:lang w:bidi="en-US"/>
              </w:rPr>
              <w:t>Y</w:t>
            </w:r>
          </w:p>
        </w:tc>
      </w:tr>
      <w:tr w:rsidR="00886827" w:rsidRPr="00037196" w14:paraId="4196D715" w14:textId="77777777" w:rsidTr="00272F3F">
        <w:trPr>
          <w:trHeight w:val="1689"/>
        </w:trPr>
        <w:tc>
          <w:tcPr>
            <w:tcW w:w="4586" w:type="dxa"/>
            <w:shd w:val="clear" w:color="auto" w:fill="auto"/>
          </w:tcPr>
          <w:p w14:paraId="535FA5A9" w14:textId="5E262BB4"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57</w:t>
            </w:r>
            <w:r>
              <w:rPr>
                <w:rFonts w:cs="Arial"/>
                <w:lang w:bidi="en-US"/>
              </w:rPr>
              <w:t>А</w:t>
            </w:r>
            <w:r w:rsidR="00886827" w:rsidRPr="00037196">
              <w:rPr>
                <w:rFonts w:cs="Arial"/>
                <w:lang w:bidi="en-US"/>
              </w:rPr>
              <w:t>:</w:t>
            </w:r>
          </w:p>
          <w:p w14:paraId="176330BF" w14:textId="28395909"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АЦЦ</w:t>
            </w:r>
            <w:r w:rsidRPr="00037196">
              <w:rPr>
                <w:rFonts w:cs="Arial"/>
                <w:lang w:bidi="en-US"/>
              </w:rPr>
              <w:t>. W</w:t>
            </w:r>
            <w:r w:rsidR="001C0AD0">
              <w:rPr>
                <w:rFonts w:cs="Arial"/>
                <w:lang w:bidi="en-US"/>
              </w:rPr>
              <w:t>ИТХ</w:t>
            </w:r>
            <w:r w:rsidRPr="00037196">
              <w:rPr>
                <w:rFonts w:cs="Arial"/>
                <w:lang w:bidi="en-US"/>
              </w:rPr>
              <w:t xml:space="preserve"> </w:t>
            </w:r>
            <w:r w:rsidR="001C0AD0">
              <w:rPr>
                <w:rFonts w:cs="Arial"/>
                <w:lang w:bidi="en-US"/>
              </w:rPr>
              <w:t>БАНК</w:t>
            </w:r>
            <w:r w:rsidRPr="00037196">
              <w:rPr>
                <w:rFonts w:cs="Arial"/>
                <w:lang w:bidi="en-US"/>
              </w:rPr>
              <w:t>)</w:t>
            </w:r>
          </w:p>
        </w:tc>
        <w:tc>
          <w:tcPr>
            <w:tcW w:w="5020" w:type="dxa"/>
            <w:shd w:val="clear" w:color="auto" w:fill="auto"/>
          </w:tcPr>
          <w:p w14:paraId="5351C0FD" w14:textId="78C61A96"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ДЕ</w:t>
            </w:r>
            <w:r w:rsidRPr="00037196">
              <w:rPr>
                <w:rFonts w:cs="Arial"/>
                <w:lang w:bidi="en-US"/>
              </w:rPr>
              <w:t>20500700100935930800</w:t>
            </w:r>
          </w:p>
          <w:p w14:paraId="02658D32" w14:textId="131107E8" w:rsidR="00886827" w:rsidRPr="00037196" w:rsidRDefault="001C0AD0" w:rsidP="00886827">
            <w:pPr>
              <w:pStyle w:val="KDParagraf"/>
              <w:spacing w:before="0"/>
              <w:rPr>
                <w:rFonts w:cs="Arial"/>
                <w:lang w:bidi="en-US"/>
              </w:rPr>
            </w:pPr>
            <w:r>
              <w:rPr>
                <w:rFonts w:cs="Arial"/>
                <w:lang w:bidi="en-US"/>
              </w:rPr>
              <w:t>НБСРРСБГ</w:t>
            </w:r>
            <w:r w:rsidR="00886827" w:rsidRPr="00037196">
              <w:rPr>
                <w:rFonts w:cs="Arial"/>
                <w:lang w:bidi="en-US"/>
              </w:rPr>
              <w:t>XXX</w:t>
            </w:r>
          </w:p>
          <w:p w14:paraId="0CE65E21" w14:textId="11684723" w:rsidR="00886827" w:rsidRPr="00037196" w:rsidRDefault="001C0AD0" w:rsidP="00886827">
            <w:pPr>
              <w:pStyle w:val="KDParagraf"/>
              <w:spacing w:before="0"/>
              <w:rPr>
                <w:rFonts w:cs="Arial"/>
                <w:lang w:bidi="en-US"/>
              </w:rPr>
            </w:pPr>
            <w:r>
              <w:rPr>
                <w:rFonts w:cs="Arial"/>
                <w:lang w:bidi="en-US"/>
              </w:rPr>
              <w:t>НАРОДНА</w:t>
            </w:r>
            <w:r w:rsidR="00886827" w:rsidRPr="00037196">
              <w:rPr>
                <w:rFonts w:cs="Arial"/>
                <w:lang w:bidi="en-US"/>
              </w:rPr>
              <w:t xml:space="preserve"> </w:t>
            </w:r>
            <w:r>
              <w:rPr>
                <w:rFonts w:cs="Arial"/>
                <w:lang w:bidi="en-US"/>
              </w:rPr>
              <w:t>БАНКА</w:t>
            </w:r>
            <w:r w:rsidR="00886827" w:rsidRPr="00037196">
              <w:rPr>
                <w:rFonts w:cs="Arial"/>
                <w:lang w:bidi="en-US"/>
              </w:rPr>
              <w:t xml:space="preserve"> </w:t>
            </w:r>
            <w:r>
              <w:rPr>
                <w:rFonts w:cs="Arial"/>
                <w:lang w:bidi="en-US"/>
              </w:rPr>
              <w:t>СРБИЈЕ</w:t>
            </w:r>
            <w:r w:rsidR="00886827" w:rsidRPr="00037196">
              <w:rPr>
                <w:rFonts w:cs="Arial"/>
                <w:lang w:bidi="en-US"/>
              </w:rPr>
              <w:t xml:space="preserve"> (</w:t>
            </w:r>
            <w:r>
              <w:rPr>
                <w:rFonts w:cs="Arial"/>
                <w:lang w:bidi="en-US"/>
              </w:rPr>
              <w:t>НАТИОНАЛ</w:t>
            </w:r>
          </w:p>
          <w:p w14:paraId="7CB5DCD9" w14:textId="11148D6B" w:rsidR="00886827" w:rsidRPr="00037196" w:rsidRDefault="001C0AD0" w:rsidP="00886827">
            <w:pPr>
              <w:pStyle w:val="KDParagraf"/>
              <w:spacing w:before="0"/>
              <w:rPr>
                <w:rFonts w:cs="Arial"/>
                <w:lang w:bidi="en-US"/>
              </w:rPr>
            </w:pPr>
            <w:r>
              <w:rPr>
                <w:rFonts w:cs="Arial"/>
                <w:lang w:bidi="en-US"/>
              </w:rPr>
              <w:t>БАНК</w:t>
            </w:r>
            <w:r w:rsidR="00886827" w:rsidRPr="00037196">
              <w:rPr>
                <w:rFonts w:cs="Arial"/>
                <w:lang w:bidi="en-US"/>
              </w:rPr>
              <w:t xml:space="preserve"> </w:t>
            </w:r>
            <w:r>
              <w:rPr>
                <w:rFonts w:cs="Arial"/>
                <w:lang w:bidi="en-US"/>
              </w:rPr>
              <w:t>ОФ</w:t>
            </w:r>
            <w:r w:rsidR="00886827" w:rsidRPr="00037196">
              <w:rPr>
                <w:rFonts w:cs="Arial"/>
                <w:lang w:bidi="en-US"/>
              </w:rPr>
              <w:t xml:space="preserve"> </w:t>
            </w:r>
            <w:r>
              <w:rPr>
                <w:rFonts w:cs="Arial"/>
                <w:lang w:bidi="en-US"/>
              </w:rPr>
              <w:t>СЕРБИА</w:t>
            </w:r>
            <w:r w:rsidR="00886827" w:rsidRPr="00037196">
              <w:rPr>
                <w:rFonts w:cs="Arial"/>
                <w:lang w:bidi="en-US"/>
              </w:rPr>
              <w:t xml:space="preserve"> – </w:t>
            </w:r>
            <w:r>
              <w:rPr>
                <w:rFonts w:cs="Arial"/>
                <w:lang w:bidi="en-US"/>
              </w:rPr>
              <w:t>НБС</w:t>
            </w:r>
            <w:r w:rsidR="00886827" w:rsidRPr="00037196">
              <w:rPr>
                <w:rFonts w:cs="Arial"/>
                <w:lang w:bidi="en-US"/>
              </w:rPr>
              <w:t xml:space="preserve"> </w:t>
            </w:r>
            <w:r>
              <w:rPr>
                <w:rFonts w:cs="Arial"/>
                <w:lang w:bidi="en-US"/>
              </w:rPr>
              <w:t>БЕОГРАД</w:t>
            </w:r>
            <w:r w:rsidR="00886827" w:rsidRPr="00037196">
              <w:rPr>
                <w:rFonts w:cs="Arial"/>
                <w:lang w:bidi="en-US"/>
              </w:rPr>
              <w:t>,</w:t>
            </w:r>
          </w:p>
          <w:p w14:paraId="67E65EE4" w14:textId="59489C4D" w:rsidR="00886827" w:rsidRPr="00037196" w:rsidRDefault="001C0AD0" w:rsidP="00886827">
            <w:pPr>
              <w:pStyle w:val="KDParagraf"/>
              <w:spacing w:before="0"/>
              <w:rPr>
                <w:rFonts w:cs="Arial"/>
                <w:lang w:bidi="en-US"/>
              </w:rPr>
            </w:pPr>
            <w:r>
              <w:rPr>
                <w:rFonts w:cs="Arial"/>
                <w:lang w:bidi="en-US"/>
              </w:rPr>
              <w:t>НЕМАЊИНА</w:t>
            </w:r>
            <w:r w:rsidR="00886827" w:rsidRPr="00037196">
              <w:rPr>
                <w:rFonts w:cs="Arial"/>
                <w:lang w:bidi="en-US"/>
              </w:rPr>
              <w:t xml:space="preserve"> 17</w:t>
            </w:r>
          </w:p>
          <w:p w14:paraId="0BD33B4E" w14:textId="1BF459C8" w:rsidR="00886827" w:rsidRPr="00037196" w:rsidRDefault="001C0AD0" w:rsidP="00886827">
            <w:pPr>
              <w:pStyle w:val="KDParagraf"/>
              <w:spacing w:before="0"/>
              <w:rPr>
                <w:rFonts w:cs="Arial"/>
                <w:lang w:bidi="en-US"/>
              </w:rPr>
            </w:pPr>
            <w:r>
              <w:rPr>
                <w:rFonts w:cs="Arial"/>
                <w:lang w:bidi="en-US"/>
              </w:rPr>
              <w:t>СЕРБИА</w:t>
            </w:r>
          </w:p>
        </w:tc>
      </w:tr>
      <w:tr w:rsidR="00886827" w:rsidRPr="00037196" w14:paraId="56C403B6" w14:textId="77777777" w:rsidTr="00272F3F">
        <w:trPr>
          <w:trHeight w:val="20"/>
        </w:trPr>
        <w:tc>
          <w:tcPr>
            <w:tcW w:w="4586" w:type="dxa"/>
            <w:shd w:val="clear" w:color="auto" w:fill="auto"/>
          </w:tcPr>
          <w:p w14:paraId="52C61FDD" w14:textId="0235176B"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59:</w:t>
            </w:r>
          </w:p>
          <w:p w14:paraId="15C135F5" w14:textId="5C5C794B"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БЕНЕФИЦИАР</w:t>
            </w:r>
            <w:r w:rsidRPr="00037196">
              <w:rPr>
                <w:rFonts w:cs="Arial"/>
                <w:lang w:bidi="en-US"/>
              </w:rPr>
              <w:t>Y)</w:t>
            </w:r>
          </w:p>
        </w:tc>
        <w:tc>
          <w:tcPr>
            <w:tcW w:w="5020" w:type="dxa"/>
            <w:shd w:val="clear" w:color="auto" w:fill="auto"/>
          </w:tcPr>
          <w:p w14:paraId="303FB539" w14:textId="0F24E177"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РС</w:t>
            </w:r>
            <w:r w:rsidRPr="00037196">
              <w:rPr>
                <w:rFonts w:cs="Arial"/>
                <w:lang w:bidi="en-US"/>
              </w:rPr>
              <w:t>35908500103019323073</w:t>
            </w:r>
          </w:p>
          <w:p w14:paraId="17180E8C" w14:textId="471D77F9" w:rsidR="00886827" w:rsidRPr="00037196" w:rsidRDefault="001C0AD0" w:rsidP="00886827">
            <w:pPr>
              <w:pStyle w:val="KDParagraf"/>
              <w:spacing w:before="0"/>
              <w:rPr>
                <w:rFonts w:cs="Arial"/>
                <w:lang w:bidi="en-US"/>
              </w:rPr>
            </w:pPr>
            <w:r>
              <w:rPr>
                <w:rFonts w:cs="Arial"/>
                <w:lang w:bidi="en-US"/>
              </w:rPr>
              <w:t>МИНИСТАРСТВО</w:t>
            </w:r>
            <w:r w:rsidR="00886827" w:rsidRPr="00037196">
              <w:rPr>
                <w:rFonts w:cs="Arial"/>
                <w:lang w:bidi="en-US"/>
              </w:rPr>
              <w:t xml:space="preserve"> </w:t>
            </w:r>
            <w:r>
              <w:rPr>
                <w:rFonts w:cs="Arial"/>
                <w:lang w:bidi="en-US"/>
              </w:rPr>
              <w:t>ФИНАНСИЈА</w:t>
            </w:r>
          </w:p>
          <w:p w14:paraId="10F2C53D" w14:textId="30D82045" w:rsidR="00886827" w:rsidRPr="00037196" w:rsidRDefault="001C0AD0" w:rsidP="00886827">
            <w:pPr>
              <w:pStyle w:val="KDParagraf"/>
              <w:spacing w:before="0"/>
              <w:rPr>
                <w:rFonts w:cs="Arial"/>
                <w:lang w:bidi="en-US"/>
              </w:rPr>
            </w:pPr>
            <w:r>
              <w:rPr>
                <w:rFonts w:cs="Arial"/>
                <w:lang w:bidi="en-US"/>
              </w:rPr>
              <w:t>УПРАВА</w:t>
            </w:r>
            <w:r w:rsidR="00886827" w:rsidRPr="00037196">
              <w:rPr>
                <w:rFonts w:cs="Arial"/>
                <w:lang w:bidi="en-US"/>
              </w:rPr>
              <w:t xml:space="preserve"> </w:t>
            </w:r>
            <w:r>
              <w:rPr>
                <w:rFonts w:cs="Arial"/>
                <w:lang w:bidi="en-US"/>
              </w:rPr>
              <w:t>ЗА</w:t>
            </w:r>
            <w:r w:rsidR="00886827" w:rsidRPr="00037196">
              <w:rPr>
                <w:rFonts w:cs="Arial"/>
                <w:lang w:bidi="en-US"/>
              </w:rPr>
              <w:t xml:space="preserve"> </w:t>
            </w:r>
            <w:r>
              <w:rPr>
                <w:rFonts w:cs="Arial"/>
                <w:lang w:bidi="en-US"/>
              </w:rPr>
              <w:t>ТРЕЗОР</w:t>
            </w:r>
          </w:p>
          <w:p w14:paraId="4C85675D" w14:textId="2BC85492" w:rsidR="00886827" w:rsidRPr="00037196" w:rsidRDefault="001C0AD0" w:rsidP="00886827">
            <w:pPr>
              <w:pStyle w:val="KDParagraf"/>
              <w:spacing w:before="0"/>
              <w:rPr>
                <w:rFonts w:cs="Arial"/>
                <w:lang w:bidi="en-US"/>
              </w:rPr>
            </w:pPr>
            <w:r>
              <w:rPr>
                <w:rFonts w:cs="Arial"/>
                <w:lang w:bidi="en-US"/>
              </w:rPr>
              <w:t>ПОП</w:t>
            </w:r>
            <w:r w:rsidR="00886827" w:rsidRPr="00037196">
              <w:rPr>
                <w:rFonts w:cs="Arial"/>
                <w:lang w:bidi="en-US"/>
              </w:rPr>
              <w:t xml:space="preserve"> </w:t>
            </w:r>
            <w:r>
              <w:rPr>
                <w:rFonts w:cs="Arial"/>
                <w:lang w:bidi="en-US"/>
              </w:rPr>
              <w:t>ЛУКИНА</w:t>
            </w:r>
            <w:r w:rsidR="00886827" w:rsidRPr="00037196">
              <w:rPr>
                <w:rFonts w:cs="Arial"/>
                <w:lang w:bidi="en-US"/>
              </w:rPr>
              <w:t>7-9</w:t>
            </w:r>
          </w:p>
          <w:p w14:paraId="34DB2916" w14:textId="50A8E234" w:rsidR="00886827" w:rsidRPr="00037196" w:rsidRDefault="001C0AD0" w:rsidP="00886827">
            <w:pPr>
              <w:pStyle w:val="KDParagraf"/>
              <w:spacing w:before="0"/>
              <w:rPr>
                <w:rFonts w:cs="Arial"/>
                <w:lang w:bidi="en-US"/>
              </w:rPr>
            </w:pPr>
            <w:r>
              <w:rPr>
                <w:rFonts w:cs="Arial"/>
                <w:lang w:bidi="en-US"/>
              </w:rPr>
              <w:t>БЕОГРАД</w:t>
            </w:r>
          </w:p>
        </w:tc>
      </w:tr>
      <w:tr w:rsidR="00886827" w:rsidRPr="00037196" w14:paraId="60B5167F" w14:textId="77777777" w:rsidTr="00272F3F">
        <w:trPr>
          <w:trHeight w:val="20"/>
        </w:trPr>
        <w:tc>
          <w:tcPr>
            <w:tcW w:w="4586" w:type="dxa"/>
            <w:shd w:val="clear" w:color="auto" w:fill="auto"/>
          </w:tcPr>
          <w:p w14:paraId="38CF4B56" w14:textId="4DA7D07F"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70:  </w:t>
            </w:r>
          </w:p>
        </w:tc>
        <w:tc>
          <w:tcPr>
            <w:tcW w:w="5020" w:type="dxa"/>
            <w:shd w:val="clear" w:color="auto" w:fill="auto"/>
          </w:tcPr>
          <w:p w14:paraId="038A0381" w14:textId="4139D611" w:rsidR="00886827" w:rsidRPr="00037196" w:rsidRDefault="001C0AD0" w:rsidP="00886827">
            <w:pPr>
              <w:pStyle w:val="KDParagraf"/>
              <w:spacing w:before="0"/>
              <w:rPr>
                <w:rFonts w:cs="Arial"/>
                <w:lang w:bidi="en-US"/>
              </w:rPr>
            </w:pPr>
            <w:r>
              <w:rPr>
                <w:rFonts w:cs="Arial"/>
                <w:lang w:bidi="en-US"/>
              </w:rPr>
              <w:t>ДЕТАИЛС</w:t>
            </w:r>
            <w:r w:rsidR="00886827" w:rsidRPr="00037196">
              <w:rPr>
                <w:rFonts w:cs="Arial"/>
                <w:lang w:bidi="en-US"/>
              </w:rPr>
              <w:t xml:space="preserve"> </w:t>
            </w:r>
            <w:r>
              <w:rPr>
                <w:rFonts w:cs="Arial"/>
                <w:lang w:bidi="en-US"/>
              </w:rPr>
              <w:t>ОФ</w:t>
            </w:r>
            <w:r w:rsidR="00886827" w:rsidRPr="00037196">
              <w:rPr>
                <w:rFonts w:cs="Arial"/>
                <w:lang w:bidi="en-US"/>
              </w:rPr>
              <w:t xml:space="preserve"> </w:t>
            </w:r>
            <w:r>
              <w:rPr>
                <w:rFonts w:cs="Arial"/>
                <w:lang w:bidi="en-US"/>
              </w:rPr>
              <w:t>ПА</w:t>
            </w:r>
            <w:r w:rsidR="00886827" w:rsidRPr="00037196">
              <w:rPr>
                <w:rFonts w:cs="Arial"/>
                <w:lang w:bidi="en-US"/>
              </w:rPr>
              <w:t>Y</w:t>
            </w:r>
            <w:r>
              <w:rPr>
                <w:rFonts w:cs="Arial"/>
                <w:lang w:bidi="en-US"/>
              </w:rPr>
              <w:t>МЕНТ</w:t>
            </w:r>
          </w:p>
        </w:tc>
      </w:tr>
      <w:tr w:rsidR="00886827" w:rsidRPr="00037196" w14:paraId="1DBAD860" w14:textId="77777777" w:rsidTr="00272F3F">
        <w:trPr>
          <w:trHeight w:val="20"/>
        </w:trPr>
        <w:tc>
          <w:tcPr>
            <w:tcW w:w="4586" w:type="dxa"/>
            <w:shd w:val="clear" w:color="auto" w:fill="auto"/>
          </w:tcPr>
          <w:p w14:paraId="1E2CED8A" w14:textId="77777777" w:rsidR="00886827" w:rsidRPr="00037196" w:rsidRDefault="00886827" w:rsidP="00886827">
            <w:pPr>
              <w:pStyle w:val="KDParagraf"/>
              <w:spacing w:before="0"/>
              <w:rPr>
                <w:rFonts w:cs="Arial"/>
                <w:lang w:bidi="en-US"/>
              </w:rPr>
            </w:pPr>
          </w:p>
        </w:tc>
        <w:tc>
          <w:tcPr>
            <w:tcW w:w="5020" w:type="dxa"/>
            <w:shd w:val="clear" w:color="auto" w:fill="auto"/>
          </w:tcPr>
          <w:p w14:paraId="3CA19416" w14:textId="77777777" w:rsidR="00886827" w:rsidRPr="00037196" w:rsidRDefault="00886827" w:rsidP="00886827">
            <w:pPr>
              <w:pStyle w:val="KDParagraf"/>
              <w:spacing w:before="0"/>
              <w:rPr>
                <w:rFonts w:cs="Arial"/>
                <w:lang w:bidi="en-US"/>
              </w:rPr>
            </w:pPr>
          </w:p>
        </w:tc>
      </w:tr>
    </w:tbl>
    <w:p w14:paraId="240BA030" w14:textId="77777777" w:rsidR="00886827" w:rsidRPr="00037196" w:rsidRDefault="00886827" w:rsidP="00886827">
      <w:pPr>
        <w:pStyle w:val="KDParagraf"/>
        <w:spacing w:before="0"/>
        <w:rPr>
          <w:rFonts w:cs="Arial"/>
          <w:lang w:bidi="en-US"/>
        </w:rPr>
      </w:pPr>
    </w:p>
    <w:p w14:paraId="6D0D0596" w14:textId="77777777" w:rsidR="00886827" w:rsidRPr="0003719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037196" w14:paraId="45D4D5DE" w14:textId="77777777" w:rsidTr="005C0AF9">
        <w:tc>
          <w:tcPr>
            <w:tcW w:w="4786" w:type="dxa"/>
            <w:shd w:val="clear" w:color="auto" w:fill="auto"/>
          </w:tcPr>
          <w:p w14:paraId="279C3584" w14:textId="4B86E6C1" w:rsidR="00886827" w:rsidRPr="00037196" w:rsidRDefault="001C0AD0" w:rsidP="00886827">
            <w:pPr>
              <w:pStyle w:val="KDParagraf"/>
              <w:spacing w:before="0"/>
              <w:rPr>
                <w:rFonts w:cs="Arial"/>
                <w:lang w:bidi="en-US"/>
              </w:rPr>
            </w:pPr>
            <w:r>
              <w:rPr>
                <w:rFonts w:cs="Arial"/>
                <w:lang w:bidi="en-US"/>
              </w:rPr>
              <w:t>С</w:t>
            </w:r>
            <w:r w:rsidR="00886827" w:rsidRPr="00037196">
              <w:rPr>
                <w:rFonts w:cs="Arial"/>
                <w:lang w:bidi="en-US"/>
              </w:rPr>
              <w:t>W</w:t>
            </w:r>
            <w:r>
              <w:rPr>
                <w:rFonts w:cs="Arial"/>
                <w:lang w:bidi="en-US"/>
              </w:rPr>
              <w:t>ИФТ</w:t>
            </w:r>
            <w:r w:rsidR="00886827" w:rsidRPr="00037196">
              <w:rPr>
                <w:rFonts w:cs="Arial"/>
                <w:lang w:bidi="en-US"/>
              </w:rPr>
              <w:t xml:space="preserve"> </w:t>
            </w:r>
            <w:r>
              <w:rPr>
                <w:rFonts w:cs="Arial"/>
                <w:lang w:bidi="en-US"/>
              </w:rPr>
              <w:t>МЕССАГЕ</w:t>
            </w:r>
            <w:r w:rsidR="00886827" w:rsidRPr="00037196">
              <w:rPr>
                <w:rFonts w:cs="Arial"/>
                <w:lang w:bidi="en-US"/>
              </w:rPr>
              <w:t xml:space="preserve"> </w:t>
            </w:r>
            <w:r>
              <w:rPr>
                <w:rFonts w:cs="Arial"/>
                <w:lang w:bidi="en-US"/>
              </w:rPr>
              <w:t>МТ</w:t>
            </w:r>
            <w:r w:rsidR="00886827" w:rsidRPr="00037196">
              <w:rPr>
                <w:rFonts w:cs="Arial"/>
                <w:lang w:bidi="en-US"/>
              </w:rPr>
              <w:t xml:space="preserve">103 – </w:t>
            </w:r>
            <w:r>
              <w:rPr>
                <w:rFonts w:cs="Arial"/>
                <w:lang w:bidi="en-US"/>
              </w:rPr>
              <w:t>УСД</w:t>
            </w:r>
          </w:p>
        </w:tc>
        <w:tc>
          <w:tcPr>
            <w:tcW w:w="4820" w:type="dxa"/>
            <w:shd w:val="clear" w:color="auto" w:fill="auto"/>
          </w:tcPr>
          <w:p w14:paraId="2EBDE3B1" w14:textId="77777777" w:rsidR="00886827" w:rsidRPr="00037196" w:rsidRDefault="00886827" w:rsidP="00886827">
            <w:pPr>
              <w:pStyle w:val="KDParagraf"/>
              <w:spacing w:before="0"/>
              <w:rPr>
                <w:rFonts w:cs="Arial"/>
                <w:lang w:bidi="en-US"/>
              </w:rPr>
            </w:pPr>
          </w:p>
        </w:tc>
      </w:tr>
      <w:tr w:rsidR="00886827" w:rsidRPr="00037196" w14:paraId="46043BDB" w14:textId="77777777" w:rsidTr="005C0AF9">
        <w:tc>
          <w:tcPr>
            <w:tcW w:w="4786" w:type="dxa"/>
            <w:shd w:val="clear" w:color="auto" w:fill="auto"/>
          </w:tcPr>
          <w:p w14:paraId="111D73F4" w14:textId="2D3493B7"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32</w:t>
            </w:r>
            <w:r>
              <w:rPr>
                <w:rFonts w:cs="Arial"/>
                <w:lang w:bidi="en-US"/>
              </w:rPr>
              <w:t>А</w:t>
            </w:r>
            <w:r w:rsidR="00886827" w:rsidRPr="00037196">
              <w:rPr>
                <w:rFonts w:cs="Arial"/>
                <w:lang w:bidi="en-US"/>
              </w:rPr>
              <w:t xml:space="preserve">: </w:t>
            </w:r>
          </w:p>
        </w:tc>
        <w:tc>
          <w:tcPr>
            <w:tcW w:w="4820" w:type="dxa"/>
            <w:shd w:val="clear" w:color="auto" w:fill="auto"/>
          </w:tcPr>
          <w:p w14:paraId="31F60400" w14:textId="43828129" w:rsidR="00886827" w:rsidRPr="00037196" w:rsidRDefault="001C0AD0" w:rsidP="00886827">
            <w:pPr>
              <w:pStyle w:val="KDParagraf"/>
              <w:spacing w:before="0"/>
              <w:rPr>
                <w:rFonts w:cs="Arial"/>
                <w:lang w:bidi="en-US"/>
              </w:rPr>
            </w:pPr>
            <w:r>
              <w:rPr>
                <w:rFonts w:cs="Arial"/>
                <w:lang w:bidi="en-US"/>
              </w:rPr>
              <w:t>ВАЛУЕ</w:t>
            </w:r>
            <w:r w:rsidR="00886827" w:rsidRPr="00037196">
              <w:rPr>
                <w:rFonts w:cs="Arial"/>
                <w:lang w:bidi="en-US"/>
              </w:rPr>
              <w:t xml:space="preserve"> </w:t>
            </w:r>
            <w:r>
              <w:rPr>
                <w:rFonts w:cs="Arial"/>
                <w:lang w:bidi="en-US"/>
              </w:rPr>
              <w:t>ДАТЕ</w:t>
            </w:r>
            <w:r w:rsidR="00886827" w:rsidRPr="00037196">
              <w:rPr>
                <w:rFonts w:cs="Arial"/>
                <w:lang w:bidi="en-US"/>
              </w:rPr>
              <w:t xml:space="preserve"> – </w:t>
            </w:r>
            <w:r>
              <w:rPr>
                <w:rFonts w:cs="Arial"/>
                <w:lang w:bidi="en-US"/>
              </w:rPr>
              <w:t>УСД</w:t>
            </w:r>
            <w:r w:rsidR="00886827" w:rsidRPr="00037196">
              <w:rPr>
                <w:rFonts w:cs="Arial"/>
                <w:lang w:bidi="en-US"/>
              </w:rPr>
              <w:t xml:space="preserve">- </w:t>
            </w:r>
            <w:r>
              <w:rPr>
                <w:rFonts w:cs="Arial"/>
                <w:lang w:bidi="en-US"/>
              </w:rPr>
              <w:t>АМОУНТ</w:t>
            </w:r>
          </w:p>
        </w:tc>
      </w:tr>
      <w:tr w:rsidR="00886827" w:rsidRPr="00037196" w14:paraId="35BC8823" w14:textId="77777777" w:rsidTr="005C0AF9">
        <w:tc>
          <w:tcPr>
            <w:tcW w:w="4786" w:type="dxa"/>
            <w:shd w:val="clear" w:color="auto" w:fill="auto"/>
          </w:tcPr>
          <w:p w14:paraId="2B7921D1" w14:textId="6F34D13A"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50</w:t>
            </w:r>
            <w:r>
              <w:rPr>
                <w:rFonts w:cs="Arial"/>
                <w:lang w:bidi="en-US"/>
              </w:rPr>
              <w:t>К</w:t>
            </w:r>
            <w:r w:rsidR="00886827" w:rsidRPr="00037196">
              <w:rPr>
                <w:rFonts w:cs="Arial"/>
                <w:lang w:bidi="en-US"/>
              </w:rPr>
              <w:t xml:space="preserve">:  </w:t>
            </w:r>
          </w:p>
        </w:tc>
        <w:tc>
          <w:tcPr>
            <w:tcW w:w="4820" w:type="dxa"/>
            <w:shd w:val="clear" w:color="auto" w:fill="auto"/>
          </w:tcPr>
          <w:p w14:paraId="61131FEC" w14:textId="18162F10" w:rsidR="00886827" w:rsidRPr="00037196" w:rsidRDefault="001C0AD0" w:rsidP="00886827">
            <w:pPr>
              <w:pStyle w:val="KDParagraf"/>
              <w:spacing w:before="0"/>
              <w:rPr>
                <w:rFonts w:cs="Arial"/>
                <w:lang w:bidi="en-US"/>
              </w:rPr>
            </w:pPr>
            <w:r>
              <w:rPr>
                <w:rFonts w:cs="Arial"/>
                <w:lang w:bidi="en-US"/>
              </w:rPr>
              <w:t>ОРДЕРИНГ</w:t>
            </w:r>
            <w:r w:rsidR="00886827" w:rsidRPr="00037196">
              <w:rPr>
                <w:rFonts w:cs="Arial"/>
                <w:lang w:bidi="en-US"/>
              </w:rPr>
              <w:t xml:space="preserve"> </w:t>
            </w:r>
            <w:r>
              <w:rPr>
                <w:rFonts w:cs="Arial"/>
                <w:lang w:bidi="en-US"/>
              </w:rPr>
              <w:t>ЦУСТОМЕР</w:t>
            </w:r>
          </w:p>
        </w:tc>
      </w:tr>
      <w:tr w:rsidR="00886827" w:rsidRPr="00037196" w14:paraId="644C4B68" w14:textId="77777777" w:rsidTr="005C0AF9">
        <w:tc>
          <w:tcPr>
            <w:tcW w:w="4786" w:type="dxa"/>
            <w:shd w:val="clear" w:color="auto" w:fill="auto"/>
          </w:tcPr>
          <w:p w14:paraId="1CBF73AB" w14:textId="6401836B"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56</w:t>
            </w:r>
            <w:r>
              <w:rPr>
                <w:rFonts w:cs="Arial"/>
                <w:lang w:bidi="en-US"/>
              </w:rPr>
              <w:t>А</w:t>
            </w:r>
            <w:r w:rsidR="00886827" w:rsidRPr="00037196">
              <w:rPr>
                <w:rFonts w:cs="Arial"/>
                <w:lang w:bidi="en-US"/>
              </w:rPr>
              <w:t>:</w:t>
            </w:r>
          </w:p>
          <w:p w14:paraId="77C52F80" w14:textId="2E45754F"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ИНТЕРМЕДИАР</w:t>
            </w:r>
            <w:r w:rsidRPr="00037196">
              <w:rPr>
                <w:rFonts w:cs="Arial"/>
                <w:lang w:bidi="en-US"/>
              </w:rPr>
              <w:t>Y)</w:t>
            </w:r>
          </w:p>
          <w:p w14:paraId="62BC2D2C" w14:textId="77777777" w:rsidR="00886827" w:rsidRPr="00037196" w:rsidRDefault="00886827" w:rsidP="00886827">
            <w:pPr>
              <w:pStyle w:val="KDParagraf"/>
              <w:spacing w:before="0"/>
              <w:rPr>
                <w:rFonts w:cs="Arial"/>
                <w:lang w:bidi="en-US"/>
              </w:rPr>
            </w:pPr>
          </w:p>
        </w:tc>
        <w:tc>
          <w:tcPr>
            <w:tcW w:w="4820" w:type="dxa"/>
            <w:shd w:val="clear" w:color="auto" w:fill="auto"/>
          </w:tcPr>
          <w:p w14:paraId="681DCB92" w14:textId="60B46CD5" w:rsidR="00886827" w:rsidRPr="00037196" w:rsidRDefault="001C0AD0" w:rsidP="00886827">
            <w:pPr>
              <w:pStyle w:val="KDParagraf"/>
              <w:spacing w:before="0"/>
              <w:rPr>
                <w:rFonts w:cs="Arial"/>
                <w:lang w:bidi="en-US"/>
              </w:rPr>
            </w:pPr>
            <w:r>
              <w:rPr>
                <w:rFonts w:cs="Arial"/>
                <w:lang w:bidi="en-US"/>
              </w:rPr>
              <w:t>БКТРУС</w:t>
            </w:r>
            <w:r w:rsidR="00886827" w:rsidRPr="00037196">
              <w:rPr>
                <w:rFonts w:cs="Arial"/>
                <w:lang w:bidi="en-US"/>
              </w:rPr>
              <w:t>33XXX</w:t>
            </w:r>
          </w:p>
          <w:p w14:paraId="5A179108" w14:textId="1FAABBB4" w:rsidR="00886827" w:rsidRPr="00037196" w:rsidRDefault="001C0AD0" w:rsidP="00886827">
            <w:pPr>
              <w:pStyle w:val="KDParagraf"/>
              <w:spacing w:before="0"/>
              <w:rPr>
                <w:rFonts w:cs="Arial"/>
                <w:lang w:bidi="en-US"/>
              </w:rPr>
            </w:pPr>
            <w:r>
              <w:rPr>
                <w:rFonts w:cs="Arial"/>
                <w:lang w:bidi="en-US"/>
              </w:rPr>
              <w:t>ДЕУТСЦХЕ</w:t>
            </w:r>
            <w:r w:rsidR="00886827" w:rsidRPr="00037196">
              <w:rPr>
                <w:rFonts w:cs="Arial"/>
                <w:lang w:bidi="en-US"/>
              </w:rPr>
              <w:t xml:space="preserve"> </w:t>
            </w:r>
            <w:r>
              <w:rPr>
                <w:rFonts w:cs="Arial"/>
                <w:lang w:bidi="en-US"/>
              </w:rPr>
              <w:t>БАНК</w:t>
            </w:r>
            <w:r w:rsidR="00886827" w:rsidRPr="00037196">
              <w:rPr>
                <w:rFonts w:cs="Arial"/>
                <w:lang w:bidi="en-US"/>
              </w:rPr>
              <w:t xml:space="preserve"> </w:t>
            </w:r>
            <w:r>
              <w:rPr>
                <w:rFonts w:cs="Arial"/>
                <w:lang w:bidi="en-US"/>
              </w:rPr>
              <w:t>ТРУСТ</w:t>
            </w:r>
            <w:r w:rsidR="00886827" w:rsidRPr="00037196">
              <w:rPr>
                <w:rFonts w:cs="Arial"/>
                <w:lang w:bidi="en-US"/>
              </w:rPr>
              <w:t xml:space="preserve"> </w:t>
            </w:r>
            <w:r>
              <w:rPr>
                <w:rFonts w:cs="Arial"/>
                <w:lang w:bidi="en-US"/>
              </w:rPr>
              <w:t>ЦОМПАНИ</w:t>
            </w:r>
            <w:r w:rsidR="00886827" w:rsidRPr="00037196">
              <w:rPr>
                <w:rFonts w:cs="Arial"/>
                <w:lang w:bidi="en-US"/>
              </w:rPr>
              <w:t>Y</w:t>
            </w:r>
          </w:p>
          <w:p w14:paraId="5523B673" w14:textId="4B4F58E8" w:rsidR="00886827" w:rsidRPr="00037196" w:rsidRDefault="001C0AD0" w:rsidP="00886827">
            <w:pPr>
              <w:pStyle w:val="KDParagraf"/>
              <w:spacing w:before="0"/>
              <w:rPr>
                <w:rFonts w:cs="Arial"/>
                <w:lang w:bidi="en-US"/>
              </w:rPr>
            </w:pPr>
            <w:r>
              <w:rPr>
                <w:rFonts w:cs="Arial"/>
                <w:lang w:bidi="en-US"/>
              </w:rPr>
              <w:t>АМЕРИЦАС</w:t>
            </w:r>
            <w:r w:rsidR="00886827" w:rsidRPr="00037196">
              <w:rPr>
                <w:rFonts w:cs="Arial"/>
                <w:lang w:bidi="en-US"/>
              </w:rPr>
              <w:t xml:space="preserve">, </w:t>
            </w:r>
            <w:r>
              <w:rPr>
                <w:rFonts w:cs="Arial"/>
                <w:lang w:bidi="en-US"/>
              </w:rPr>
              <w:t>НЕ</w:t>
            </w:r>
            <w:r w:rsidR="00886827" w:rsidRPr="00037196">
              <w:rPr>
                <w:rFonts w:cs="Arial"/>
                <w:lang w:bidi="en-US"/>
              </w:rPr>
              <w:t>W Y</w:t>
            </w:r>
            <w:r>
              <w:rPr>
                <w:rFonts w:cs="Arial"/>
                <w:lang w:bidi="en-US"/>
              </w:rPr>
              <w:t>ОРК</w:t>
            </w:r>
          </w:p>
          <w:p w14:paraId="561B2BBF" w14:textId="0E8F9B9D" w:rsidR="00886827" w:rsidRPr="00037196" w:rsidRDefault="00886827" w:rsidP="00886827">
            <w:pPr>
              <w:pStyle w:val="KDParagraf"/>
              <w:spacing w:before="0"/>
              <w:rPr>
                <w:rFonts w:cs="Arial"/>
                <w:lang w:bidi="en-US"/>
              </w:rPr>
            </w:pPr>
            <w:r w:rsidRPr="00037196">
              <w:rPr>
                <w:rFonts w:cs="Arial"/>
                <w:lang w:bidi="en-US"/>
              </w:rPr>
              <w:t>60 W</w:t>
            </w:r>
            <w:r w:rsidR="001C0AD0">
              <w:rPr>
                <w:rFonts w:cs="Arial"/>
                <w:lang w:bidi="en-US"/>
              </w:rPr>
              <w:t>АЛЛ</w:t>
            </w:r>
            <w:r w:rsidRPr="00037196">
              <w:rPr>
                <w:rFonts w:cs="Arial"/>
                <w:lang w:bidi="en-US"/>
              </w:rPr>
              <w:t xml:space="preserve"> </w:t>
            </w:r>
            <w:r w:rsidR="001C0AD0">
              <w:rPr>
                <w:rFonts w:cs="Arial"/>
                <w:lang w:bidi="en-US"/>
              </w:rPr>
              <w:t>СТРЕЕТ</w:t>
            </w:r>
          </w:p>
          <w:p w14:paraId="6B6A33A6" w14:textId="42D5B8BB" w:rsidR="00886827" w:rsidRPr="00037196" w:rsidRDefault="001C0AD0" w:rsidP="00886827">
            <w:pPr>
              <w:pStyle w:val="KDParagraf"/>
              <w:spacing w:before="0"/>
              <w:rPr>
                <w:rFonts w:cs="Arial"/>
                <w:lang w:bidi="en-US"/>
              </w:rPr>
            </w:pPr>
            <w:r>
              <w:rPr>
                <w:rFonts w:cs="Arial"/>
                <w:lang w:bidi="en-US"/>
              </w:rPr>
              <w:t>УНИТЕД</w:t>
            </w:r>
            <w:r w:rsidR="00886827" w:rsidRPr="00037196">
              <w:rPr>
                <w:rFonts w:cs="Arial"/>
                <w:lang w:bidi="en-US"/>
              </w:rPr>
              <w:t xml:space="preserve"> </w:t>
            </w:r>
            <w:r>
              <w:rPr>
                <w:rFonts w:cs="Arial"/>
                <w:lang w:bidi="en-US"/>
              </w:rPr>
              <w:t>СТАТЕС</w:t>
            </w:r>
          </w:p>
        </w:tc>
      </w:tr>
      <w:tr w:rsidR="00886827" w:rsidRPr="00037196" w14:paraId="074BD914" w14:textId="77777777" w:rsidTr="005C0AF9">
        <w:tc>
          <w:tcPr>
            <w:tcW w:w="4786" w:type="dxa"/>
            <w:shd w:val="clear" w:color="auto" w:fill="auto"/>
          </w:tcPr>
          <w:p w14:paraId="5DF5C865" w14:textId="2220FE5D"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57</w:t>
            </w:r>
            <w:r>
              <w:rPr>
                <w:rFonts w:cs="Arial"/>
                <w:lang w:bidi="en-US"/>
              </w:rPr>
              <w:t>А</w:t>
            </w:r>
            <w:r w:rsidR="00886827" w:rsidRPr="00037196">
              <w:rPr>
                <w:rFonts w:cs="Arial"/>
                <w:lang w:bidi="en-US"/>
              </w:rPr>
              <w:t>:</w:t>
            </w:r>
          </w:p>
          <w:p w14:paraId="3915AEF2" w14:textId="247C00F4"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АЦЦ</w:t>
            </w:r>
            <w:r w:rsidRPr="00037196">
              <w:rPr>
                <w:rFonts w:cs="Arial"/>
                <w:lang w:bidi="en-US"/>
              </w:rPr>
              <w:t>. W</w:t>
            </w:r>
            <w:r w:rsidR="001C0AD0">
              <w:rPr>
                <w:rFonts w:cs="Arial"/>
                <w:lang w:bidi="en-US"/>
              </w:rPr>
              <w:t>ИТХ</w:t>
            </w:r>
            <w:r w:rsidRPr="00037196">
              <w:rPr>
                <w:rFonts w:cs="Arial"/>
                <w:lang w:bidi="en-US"/>
              </w:rPr>
              <w:t xml:space="preserve"> </w:t>
            </w:r>
            <w:r w:rsidR="001C0AD0">
              <w:rPr>
                <w:rFonts w:cs="Arial"/>
                <w:lang w:bidi="en-US"/>
              </w:rPr>
              <w:t>БАНК</w:t>
            </w:r>
            <w:r w:rsidRPr="00037196">
              <w:rPr>
                <w:rFonts w:cs="Arial"/>
                <w:lang w:bidi="en-US"/>
              </w:rPr>
              <w:t>)</w:t>
            </w:r>
          </w:p>
          <w:p w14:paraId="0FE5551B" w14:textId="77777777" w:rsidR="00886827" w:rsidRPr="00037196" w:rsidRDefault="00886827" w:rsidP="00886827">
            <w:pPr>
              <w:pStyle w:val="KDParagraf"/>
              <w:spacing w:before="0"/>
              <w:rPr>
                <w:rFonts w:cs="Arial"/>
                <w:lang w:bidi="en-US"/>
              </w:rPr>
            </w:pPr>
          </w:p>
        </w:tc>
        <w:tc>
          <w:tcPr>
            <w:tcW w:w="4820" w:type="dxa"/>
            <w:shd w:val="clear" w:color="auto" w:fill="auto"/>
          </w:tcPr>
          <w:p w14:paraId="6BFEA274" w14:textId="12724EBC" w:rsidR="00886827" w:rsidRPr="00037196" w:rsidRDefault="001C0AD0" w:rsidP="00886827">
            <w:pPr>
              <w:pStyle w:val="KDParagraf"/>
              <w:spacing w:before="0"/>
              <w:rPr>
                <w:rFonts w:cs="Arial"/>
                <w:lang w:bidi="en-US"/>
              </w:rPr>
            </w:pPr>
            <w:r>
              <w:rPr>
                <w:rFonts w:cs="Arial"/>
                <w:lang w:bidi="en-US"/>
              </w:rPr>
              <w:t>НБСРРСБГ</w:t>
            </w:r>
            <w:r w:rsidR="00886827" w:rsidRPr="00037196">
              <w:rPr>
                <w:rFonts w:cs="Arial"/>
                <w:lang w:bidi="en-US"/>
              </w:rPr>
              <w:t>XXX</w:t>
            </w:r>
          </w:p>
          <w:p w14:paraId="22AB3E71" w14:textId="19F959FB" w:rsidR="00886827" w:rsidRPr="00037196" w:rsidRDefault="001C0AD0" w:rsidP="00886827">
            <w:pPr>
              <w:pStyle w:val="KDParagraf"/>
              <w:spacing w:before="0"/>
              <w:rPr>
                <w:rFonts w:cs="Arial"/>
                <w:lang w:bidi="en-US"/>
              </w:rPr>
            </w:pPr>
            <w:r>
              <w:rPr>
                <w:rFonts w:cs="Arial"/>
                <w:lang w:bidi="en-US"/>
              </w:rPr>
              <w:t>НАРОДНА</w:t>
            </w:r>
            <w:r w:rsidR="00886827" w:rsidRPr="00037196">
              <w:rPr>
                <w:rFonts w:cs="Arial"/>
                <w:lang w:bidi="en-US"/>
              </w:rPr>
              <w:t xml:space="preserve"> </w:t>
            </w:r>
            <w:r>
              <w:rPr>
                <w:rFonts w:cs="Arial"/>
                <w:lang w:bidi="en-US"/>
              </w:rPr>
              <w:t>БАНКА</w:t>
            </w:r>
            <w:r w:rsidR="00886827" w:rsidRPr="00037196">
              <w:rPr>
                <w:rFonts w:cs="Arial"/>
                <w:lang w:bidi="en-US"/>
              </w:rPr>
              <w:t xml:space="preserve"> </w:t>
            </w:r>
            <w:r>
              <w:rPr>
                <w:rFonts w:cs="Arial"/>
                <w:lang w:bidi="en-US"/>
              </w:rPr>
              <w:t>СРБИЈЕ</w:t>
            </w:r>
            <w:r w:rsidR="00886827" w:rsidRPr="00037196">
              <w:rPr>
                <w:rFonts w:cs="Arial"/>
                <w:lang w:bidi="en-US"/>
              </w:rPr>
              <w:t xml:space="preserve"> (</w:t>
            </w:r>
            <w:r>
              <w:rPr>
                <w:rFonts w:cs="Arial"/>
                <w:lang w:bidi="en-US"/>
              </w:rPr>
              <w:t>НАТИОНАЛ</w:t>
            </w:r>
          </w:p>
          <w:p w14:paraId="1E874A19" w14:textId="13D344F3" w:rsidR="00886827" w:rsidRPr="00037196" w:rsidRDefault="001C0AD0" w:rsidP="00886827">
            <w:pPr>
              <w:pStyle w:val="KDParagraf"/>
              <w:spacing w:before="0"/>
              <w:rPr>
                <w:rFonts w:cs="Arial"/>
                <w:lang w:bidi="en-US"/>
              </w:rPr>
            </w:pPr>
            <w:r>
              <w:rPr>
                <w:rFonts w:cs="Arial"/>
                <w:lang w:bidi="en-US"/>
              </w:rPr>
              <w:t>БАНК</w:t>
            </w:r>
            <w:r w:rsidR="00886827" w:rsidRPr="00037196">
              <w:rPr>
                <w:rFonts w:cs="Arial"/>
                <w:lang w:bidi="en-US"/>
              </w:rPr>
              <w:t xml:space="preserve"> </w:t>
            </w:r>
            <w:r>
              <w:rPr>
                <w:rFonts w:cs="Arial"/>
                <w:lang w:bidi="en-US"/>
              </w:rPr>
              <w:t>ОФ</w:t>
            </w:r>
            <w:r w:rsidR="00886827" w:rsidRPr="00037196">
              <w:rPr>
                <w:rFonts w:cs="Arial"/>
                <w:lang w:bidi="en-US"/>
              </w:rPr>
              <w:t xml:space="preserve"> </w:t>
            </w:r>
            <w:r>
              <w:rPr>
                <w:rFonts w:cs="Arial"/>
                <w:lang w:bidi="en-US"/>
              </w:rPr>
              <w:t>СЕРБИА</w:t>
            </w:r>
            <w:r w:rsidR="00886827" w:rsidRPr="00037196">
              <w:rPr>
                <w:rFonts w:cs="Arial"/>
                <w:lang w:bidi="en-US"/>
              </w:rPr>
              <w:t xml:space="preserve"> – </w:t>
            </w:r>
            <w:r>
              <w:rPr>
                <w:rFonts w:cs="Arial"/>
                <w:lang w:bidi="en-US"/>
              </w:rPr>
              <w:t>НБ</w:t>
            </w:r>
            <w:r w:rsidR="00886827" w:rsidRPr="00037196">
              <w:rPr>
                <w:rFonts w:cs="Arial"/>
                <w:lang w:bidi="en-US"/>
              </w:rPr>
              <w:t xml:space="preserve"> </w:t>
            </w:r>
            <w:r>
              <w:rPr>
                <w:rFonts w:cs="Arial"/>
                <w:lang w:bidi="en-US"/>
              </w:rPr>
              <w:t>БЕОГРАД</w:t>
            </w:r>
            <w:r w:rsidR="00886827" w:rsidRPr="00037196">
              <w:rPr>
                <w:rFonts w:cs="Arial"/>
                <w:lang w:bidi="en-US"/>
              </w:rPr>
              <w:t>,</w:t>
            </w:r>
          </w:p>
          <w:p w14:paraId="47325AC7" w14:textId="55EF4043" w:rsidR="00886827" w:rsidRPr="00037196" w:rsidRDefault="001C0AD0" w:rsidP="00886827">
            <w:pPr>
              <w:pStyle w:val="KDParagraf"/>
              <w:spacing w:before="0"/>
              <w:rPr>
                <w:rFonts w:cs="Arial"/>
                <w:lang w:bidi="en-US"/>
              </w:rPr>
            </w:pPr>
            <w:r>
              <w:rPr>
                <w:rFonts w:cs="Arial"/>
                <w:lang w:bidi="en-US"/>
              </w:rPr>
              <w:t>НЕМАЊИНА</w:t>
            </w:r>
            <w:r w:rsidR="00886827" w:rsidRPr="00037196">
              <w:rPr>
                <w:rFonts w:cs="Arial"/>
                <w:lang w:bidi="en-US"/>
              </w:rPr>
              <w:t xml:space="preserve"> 17</w:t>
            </w:r>
          </w:p>
          <w:p w14:paraId="71D158E2" w14:textId="353B0821" w:rsidR="00886827" w:rsidRPr="00037196" w:rsidRDefault="001C0AD0" w:rsidP="00886827">
            <w:pPr>
              <w:pStyle w:val="KDParagraf"/>
              <w:spacing w:before="0"/>
              <w:rPr>
                <w:rFonts w:cs="Arial"/>
                <w:lang w:bidi="en-US"/>
              </w:rPr>
            </w:pPr>
            <w:r>
              <w:rPr>
                <w:rFonts w:cs="Arial"/>
                <w:lang w:bidi="en-US"/>
              </w:rPr>
              <w:t>СЕРБИА</w:t>
            </w:r>
          </w:p>
        </w:tc>
      </w:tr>
      <w:tr w:rsidR="00886827" w:rsidRPr="00037196" w14:paraId="4202D65A" w14:textId="77777777" w:rsidTr="005C0AF9">
        <w:tc>
          <w:tcPr>
            <w:tcW w:w="4786" w:type="dxa"/>
            <w:shd w:val="clear" w:color="auto" w:fill="auto"/>
          </w:tcPr>
          <w:p w14:paraId="03D39B3A" w14:textId="10491DEA"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59:</w:t>
            </w:r>
          </w:p>
          <w:p w14:paraId="67F6B412" w14:textId="015ED70D"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БЕНЕФИЦИАР</w:t>
            </w:r>
            <w:r w:rsidRPr="00037196">
              <w:rPr>
                <w:rFonts w:cs="Arial"/>
                <w:lang w:bidi="en-US"/>
              </w:rPr>
              <w:t>Y)</w:t>
            </w:r>
          </w:p>
          <w:p w14:paraId="7E66F29F" w14:textId="77777777" w:rsidR="00886827" w:rsidRPr="00037196" w:rsidRDefault="00886827" w:rsidP="00886827">
            <w:pPr>
              <w:pStyle w:val="KDParagraf"/>
              <w:spacing w:before="0"/>
              <w:rPr>
                <w:rFonts w:cs="Arial"/>
                <w:lang w:bidi="en-US"/>
              </w:rPr>
            </w:pPr>
          </w:p>
        </w:tc>
        <w:tc>
          <w:tcPr>
            <w:tcW w:w="4820" w:type="dxa"/>
            <w:shd w:val="clear" w:color="auto" w:fill="auto"/>
          </w:tcPr>
          <w:p w14:paraId="4E76C708" w14:textId="6C20A808"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РС</w:t>
            </w:r>
            <w:r w:rsidRPr="00037196">
              <w:rPr>
                <w:rFonts w:cs="Arial"/>
                <w:lang w:bidi="en-US"/>
              </w:rPr>
              <w:t>35908500103019323073</w:t>
            </w:r>
          </w:p>
          <w:p w14:paraId="3DBE4EC1" w14:textId="635A915D" w:rsidR="00886827" w:rsidRPr="00037196" w:rsidRDefault="001C0AD0" w:rsidP="00886827">
            <w:pPr>
              <w:pStyle w:val="KDParagraf"/>
              <w:spacing w:before="0"/>
              <w:rPr>
                <w:rFonts w:cs="Arial"/>
                <w:lang w:bidi="en-US"/>
              </w:rPr>
            </w:pPr>
            <w:r>
              <w:rPr>
                <w:rFonts w:cs="Arial"/>
                <w:lang w:bidi="en-US"/>
              </w:rPr>
              <w:t>МИНИСТАРСТВО</w:t>
            </w:r>
            <w:r w:rsidR="00886827" w:rsidRPr="00037196">
              <w:rPr>
                <w:rFonts w:cs="Arial"/>
                <w:lang w:bidi="en-US"/>
              </w:rPr>
              <w:t xml:space="preserve"> </w:t>
            </w:r>
            <w:r>
              <w:rPr>
                <w:rFonts w:cs="Arial"/>
                <w:lang w:bidi="en-US"/>
              </w:rPr>
              <w:t>ФИНАНСИЈА</w:t>
            </w:r>
          </w:p>
          <w:p w14:paraId="48E01B94" w14:textId="13B7B019" w:rsidR="00886827" w:rsidRPr="00037196" w:rsidRDefault="001C0AD0" w:rsidP="00886827">
            <w:pPr>
              <w:pStyle w:val="KDParagraf"/>
              <w:spacing w:before="0"/>
              <w:rPr>
                <w:rFonts w:cs="Arial"/>
                <w:lang w:bidi="en-US"/>
              </w:rPr>
            </w:pPr>
            <w:r>
              <w:rPr>
                <w:rFonts w:cs="Arial"/>
                <w:lang w:bidi="en-US"/>
              </w:rPr>
              <w:t>УПРАВА</w:t>
            </w:r>
            <w:r w:rsidR="00886827" w:rsidRPr="00037196">
              <w:rPr>
                <w:rFonts w:cs="Arial"/>
                <w:lang w:bidi="en-US"/>
              </w:rPr>
              <w:t xml:space="preserve"> </w:t>
            </w:r>
            <w:r>
              <w:rPr>
                <w:rFonts w:cs="Arial"/>
                <w:lang w:bidi="en-US"/>
              </w:rPr>
              <w:t>ЗА</w:t>
            </w:r>
            <w:r w:rsidR="00886827" w:rsidRPr="00037196">
              <w:rPr>
                <w:rFonts w:cs="Arial"/>
                <w:lang w:bidi="en-US"/>
              </w:rPr>
              <w:t xml:space="preserve"> </w:t>
            </w:r>
            <w:r>
              <w:rPr>
                <w:rFonts w:cs="Arial"/>
                <w:lang w:bidi="en-US"/>
              </w:rPr>
              <w:t>ТРЕЗОР</w:t>
            </w:r>
          </w:p>
          <w:p w14:paraId="588ED1F5" w14:textId="47DDA8E2" w:rsidR="00886827" w:rsidRPr="00037196" w:rsidRDefault="001C0AD0" w:rsidP="00886827">
            <w:pPr>
              <w:pStyle w:val="KDParagraf"/>
              <w:spacing w:before="0"/>
              <w:rPr>
                <w:rFonts w:cs="Arial"/>
                <w:lang w:bidi="en-US"/>
              </w:rPr>
            </w:pPr>
            <w:r>
              <w:rPr>
                <w:rFonts w:cs="Arial"/>
                <w:lang w:bidi="en-US"/>
              </w:rPr>
              <w:t>ПОП</w:t>
            </w:r>
            <w:r w:rsidR="00886827" w:rsidRPr="00037196">
              <w:rPr>
                <w:rFonts w:cs="Arial"/>
                <w:lang w:bidi="en-US"/>
              </w:rPr>
              <w:t xml:space="preserve"> </w:t>
            </w:r>
            <w:r>
              <w:rPr>
                <w:rFonts w:cs="Arial"/>
                <w:lang w:bidi="en-US"/>
              </w:rPr>
              <w:t>ЛУКИНА</w:t>
            </w:r>
            <w:r w:rsidR="00886827" w:rsidRPr="00037196">
              <w:rPr>
                <w:rFonts w:cs="Arial"/>
                <w:lang w:bidi="en-US"/>
              </w:rPr>
              <w:t>7-9</w:t>
            </w:r>
          </w:p>
          <w:p w14:paraId="7A1991FF" w14:textId="08E7AFF4" w:rsidR="00886827" w:rsidRPr="00037196" w:rsidRDefault="001C0AD0" w:rsidP="00886827">
            <w:pPr>
              <w:pStyle w:val="KDParagraf"/>
              <w:spacing w:before="0"/>
              <w:rPr>
                <w:rFonts w:cs="Arial"/>
                <w:lang w:bidi="en-US"/>
              </w:rPr>
            </w:pPr>
            <w:r>
              <w:rPr>
                <w:rFonts w:cs="Arial"/>
                <w:lang w:bidi="en-US"/>
              </w:rPr>
              <w:t>БЕОГРАД</w:t>
            </w:r>
          </w:p>
        </w:tc>
      </w:tr>
      <w:tr w:rsidR="00886827" w:rsidRPr="00037196" w14:paraId="5D0EAC31" w14:textId="77777777" w:rsidTr="005C0AF9">
        <w:tc>
          <w:tcPr>
            <w:tcW w:w="4786" w:type="dxa"/>
            <w:shd w:val="clear" w:color="auto" w:fill="auto"/>
          </w:tcPr>
          <w:p w14:paraId="01E61823" w14:textId="7EB30934"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70:  </w:t>
            </w:r>
          </w:p>
        </w:tc>
        <w:tc>
          <w:tcPr>
            <w:tcW w:w="4820" w:type="dxa"/>
            <w:shd w:val="clear" w:color="auto" w:fill="auto"/>
          </w:tcPr>
          <w:p w14:paraId="7338973B" w14:textId="667E7FE5" w:rsidR="00886827" w:rsidRPr="00037196" w:rsidRDefault="001C0AD0" w:rsidP="00886827">
            <w:pPr>
              <w:pStyle w:val="KDParagraf"/>
              <w:spacing w:before="0"/>
              <w:rPr>
                <w:rFonts w:cs="Arial"/>
                <w:lang w:bidi="en-US"/>
              </w:rPr>
            </w:pPr>
            <w:r>
              <w:rPr>
                <w:rFonts w:cs="Arial"/>
                <w:lang w:bidi="en-US"/>
              </w:rPr>
              <w:t>ДЕТАИЛС</w:t>
            </w:r>
            <w:r w:rsidR="00886827" w:rsidRPr="00037196">
              <w:rPr>
                <w:rFonts w:cs="Arial"/>
                <w:lang w:bidi="en-US"/>
              </w:rPr>
              <w:t xml:space="preserve"> </w:t>
            </w:r>
            <w:r>
              <w:rPr>
                <w:rFonts w:cs="Arial"/>
                <w:lang w:bidi="en-US"/>
              </w:rPr>
              <w:t>ОФ</w:t>
            </w:r>
            <w:r w:rsidR="00886827" w:rsidRPr="00037196">
              <w:rPr>
                <w:rFonts w:cs="Arial"/>
                <w:lang w:bidi="en-US"/>
              </w:rPr>
              <w:t xml:space="preserve"> </w:t>
            </w:r>
            <w:r>
              <w:rPr>
                <w:rFonts w:cs="Arial"/>
                <w:lang w:bidi="en-US"/>
              </w:rPr>
              <w:t>ПА</w:t>
            </w:r>
            <w:r w:rsidR="00886827" w:rsidRPr="00037196">
              <w:rPr>
                <w:rFonts w:cs="Arial"/>
                <w:lang w:bidi="en-US"/>
              </w:rPr>
              <w:t>Y</w:t>
            </w:r>
            <w:r>
              <w:rPr>
                <w:rFonts w:cs="Arial"/>
                <w:lang w:bidi="en-US"/>
              </w:rPr>
              <w:t>МЕНТ</w:t>
            </w:r>
          </w:p>
        </w:tc>
      </w:tr>
    </w:tbl>
    <w:p w14:paraId="262D1BC8" w14:textId="3F18E99B" w:rsidR="008D2B23" w:rsidRPr="00037196" w:rsidRDefault="008D2B23" w:rsidP="00AC3D1B">
      <w:pPr>
        <w:pStyle w:val="KDPodnaslov2"/>
        <w:numPr>
          <w:ilvl w:val="1"/>
          <w:numId w:val="18"/>
        </w:numPr>
        <w:spacing w:before="0"/>
        <w:jc w:val="both"/>
        <w:rPr>
          <w:rFonts w:cs="Arial"/>
        </w:rPr>
      </w:pPr>
      <w:bookmarkStart w:id="241" w:name="_Toc441651610"/>
      <w:bookmarkStart w:id="242" w:name="_Toc442559921"/>
      <w:r w:rsidRPr="00037196">
        <w:rPr>
          <w:rFonts w:cs="Arial"/>
        </w:rPr>
        <w:lastRenderedPageBreak/>
        <w:t xml:space="preserve">Закључивање </w:t>
      </w:r>
      <w:r w:rsidR="007E3AF6" w:rsidRPr="00037196">
        <w:rPr>
          <w:rFonts w:cs="Arial"/>
          <w:lang w:val="sr-Cyrl-RS"/>
        </w:rPr>
        <w:t xml:space="preserve">и ступање на снагу </w:t>
      </w:r>
      <w:r w:rsidRPr="00037196">
        <w:rPr>
          <w:rFonts w:cs="Arial"/>
        </w:rPr>
        <w:t>уговора</w:t>
      </w:r>
      <w:bookmarkEnd w:id="241"/>
      <w:bookmarkEnd w:id="242"/>
    </w:p>
    <w:p w14:paraId="16643303" w14:textId="77777777" w:rsidR="00C543DD" w:rsidRPr="00C17721" w:rsidRDefault="00C543DD" w:rsidP="00C543DD">
      <w:pPr>
        <w:spacing w:before="0"/>
        <w:rPr>
          <w:rFonts w:cs="Arial"/>
        </w:rPr>
      </w:pPr>
      <w:r w:rsidRPr="00C17721">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14:paraId="1D05BE21" w14:textId="0A26D790" w:rsidR="00C543DD" w:rsidRPr="00C17721" w:rsidRDefault="00C543DD" w:rsidP="00C543DD">
      <w:pPr>
        <w:spacing w:before="0"/>
        <w:rPr>
          <w:rFonts w:cs="Arial"/>
        </w:rPr>
      </w:pPr>
      <w:r w:rsidRPr="00C17721">
        <w:rPr>
          <w:rFonts w:cs="Arial"/>
        </w:rPr>
        <w:t xml:space="preserve">Понуђач којем буде додељен уговор, обавезан је да у року од 10 (десет) дана од пријема уговора од стране наручиоца достави </w:t>
      </w:r>
      <w:r w:rsidR="00624C08">
        <w:rPr>
          <w:rFonts w:cs="Arial"/>
          <w:lang w:val="sr-Cyrl-RS"/>
        </w:rPr>
        <w:t xml:space="preserve"> потписан уговор</w:t>
      </w:r>
      <w:r w:rsidR="00624C08">
        <w:rPr>
          <w:rFonts w:cs="Arial"/>
        </w:rPr>
        <w:t>.</w:t>
      </w:r>
    </w:p>
    <w:p w14:paraId="005BA8C5" w14:textId="77777777" w:rsidR="00C543DD" w:rsidRPr="00C17721" w:rsidRDefault="00C543DD" w:rsidP="00C543DD">
      <w:pPr>
        <w:spacing w:before="0"/>
        <w:rPr>
          <w:rFonts w:cs="Arial"/>
        </w:rPr>
      </w:pPr>
      <w:r w:rsidRPr="00C17721">
        <w:rPr>
          <w:rFonts w:cs="Arial"/>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14:paraId="57664A8F" w14:textId="77777777" w:rsidR="00C543DD" w:rsidRPr="00037196" w:rsidRDefault="00C543DD" w:rsidP="00C543DD">
      <w:pPr>
        <w:spacing w:before="0"/>
        <w:rPr>
          <w:rFonts w:cs="Arial"/>
          <w:lang w:val="ru-RU"/>
        </w:rPr>
      </w:pPr>
      <w:r w:rsidRPr="00C17721">
        <w:rPr>
          <w:rFonts w:cs="Arial"/>
        </w:rPr>
        <w:t>Уколико у року за подношење понуда пристигне само једна понуда и та понуда буде прихватљива, наручилац може сходно члану 112. став 2. тачка 5) ЗЈН-а закључити уговор са понуђачем и пре истека рока за подношење захтева за заштиту права.</w:t>
      </w:r>
    </w:p>
    <w:p w14:paraId="554E8699" w14:textId="77777777" w:rsidR="00233D1F" w:rsidRPr="00037196" w:rsidRDefault="00233D1F" w:rsidP="00233D1F">
      <w:pPr>
        <w:spacing w:before="0"/>
        <w:rPr>
          <w:rFonts w:cs="Arial"/>
          <w:lang w:val="ru-RU"/>
        </w:rPr>
      </w:pPr>
    </w:p>
    <w:p w14:paraId="762E3950" w14:textId="77777777" w:rsidR="008D2B23" w:rsidRPr="00037196" w:rsidRDefault="008D2B23" w:rsidP="00AC3D1B">
      <w:pPr>
        <w:pStyle w:val="KDPodnaslov2"/>
        <w:numPr>
          <w:ilvl w:val="1"/>
          <w:numId w:val="18"/>
        </w:numPr>
        <w:spacing w:before="0"/>
        <w:jc w:val="both"/>
        <w:rPr>
          <w:rFonts w:cs="Arial"/>
        </w:rPr>
      </w:pPr>
      <w:bookmarkStart w:id="243" w:name="_Toc441651611"/>
      <w:bookmarkStart w:id="244" w:name="_Toc442559922"/>
      <w:r w:rsidRPr="00037196">
        <w:rPr>
          <w:rFonts w:cs="Arial"/>
        </w:rPr>
        <w:t>Измене током трајања уговора</w:t>
      </w:r>
      <w:bookmarkEnd w:id="243"/>
      <w:bookmarkEnd w:id="244"/>
    </w:p>
    <w:p w14:paraId="7F9607D1" w14:textId="77777777" w:rsidR="00C543DD" w:rsidRPr="00C543DD" w:rsidRDefault="00C543DD" w:rsidP="00C543DD">
      <w:pPr>
        <w:rPr>
          <w:rFonts w:cs="Arial"/>
          <w:lang w:eastAsia="sr-Latn-CS"/>
        </w:rPr>
      </w:pPr>
      <w:r w:rsidRPr="00C543DD">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14:paraId="39B6DF74" w14:textId="77777777" w:rsidR="00C543DD" w:rsidRPr="00C543DD" w:rsidRDefault="00C543DD" w:rsidP="00C543DD">
      <w:pPr>
        <w:rPr>
          <w:rFonts w:cs="Arial"/>
          <w:lang w:eastAsia="sr-Latn-CS"/>
        </w:rPr>
      </w:pPr>
      <w:r w:rsidRPr="00C543DD">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14:paraId="01B08A7E" w14:textId="37A728CD" w:rsidR="007413D7" w:rsidRDefault="00C543DD" w:rsidP="00C543DD">
      <w:pPr>
        <w:rPr>
          <w:rFonts w:cs="Arial"/>
          <w:lang w:eastAsia="sr-Latn-CS"/>
        </w:rPr>
      </w:pPr>
      <w:r w:rsidRPr="00C543DD">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6CBDB60C" w14:textId="77777777" w:rsidR="007413D7" w:rsidRDefault="007413D7" w:rsidP="006E6F46">
      <w:pPr>
        <w:rPr>
          <w:rFonts w:cs="Arial"/>
          <w:lang w:eastAsia="sr-Latn-CS"/>
        </w:rPr>
      </w:pPr>
    </w:p>
    <w:p w14:paraId="44FDE5FE" w14:textId="77777777" w:rsidR="007413D7" w:rsidRDefault="007413D7" w:rsidP="006E6F46">
      <w:pPr>
        <w:rPr>
          <w:rFonts w:cs="Arial"/>
          <w:lang w:eastAsia="sr-Latn-CS"/>
        </w:rPr>
      </w:pPr>
    </w:p>
    <w:p w14:paraId="5B6D26CD" w14:textId="77777777" w:rsidR="007413D7" w:rsidRDefault="007413D7" w:rsidP="006E6F46">
      <w:pPr>
        <w:rPr>
          <w:rFonts w:cs="Arial"/>
          <w:lang w:eastAsia="sr-Latn-CS"/>
        </w:rPr>
      </w:pPr>
    </w:p>
    <w:p w14:paraId="05766509" w14:textId="77777777" w:rsidR="007413D7" w:rsidRDefault="007413D7" w:rsidP="006E6F46">
      <w:pPr>
        <w:rPr>
          <w:rFonts w:cs="Arial"/>
          <w:lang w:eastAsia="sr-Latn-CS"/>
        </w:rPr>
      </w:pPr>
    </w:p>
    <w:p w14:paraId="2A0EC697" w14:textId="77777777" w:rsidR="007413D7" w:rsidRDefault="007413D7" w:rsidP="006E6F46">
      <w:pPr>
        <w:rPr>
          <w:rFonts w:cs="Arial"/>
          <w:lang w:eastAsia="sr-Latn-CS"/>
        </w:rPr>
      </w:pPr>
    </w:p>
    <w:p w14:paraId="13E54ACD" w14:textId="77777777" w:rsidR="007413D7" w:rsidRDefault="007413D7" w:rsidP="006E6F46">
      <w:pPr>
        <w:rPr>
          <w:rFonts w:cs="Arial"/>
          <w:lang w:eastAsia="sr-Latn-CS"/>
        </w:rPr>
      </w:pPr>
    </w:p>
    <w:p w14:paraId="5E7359EF" w14:textId="77777777" w:rsidR="007413D7" w:rsidRDefault="007413D7" w:rsidP="006E6F46">
      <w:pPr>
        <w:rPr>
          <w:rFonts w:cs="Arial"/>
          <w:lang w:eastAsia="sr-Latn-CS"/>
        </w:rPr>
      </w:pPr>
    </w:p>
    <w:p w14:paraId="0A4E2043" w14:textId="77777777" w:rsidR="007413D7" w:rsidRDefault="007413D7" w:rsidP="006E6F46">
      <w:pPr>
        <w:rPr>
          <w:rFonts w:cs="Arial"/>
          <w:lang w:eastAsia="sr-Latn-CS"/>
        </w:rPr>
      </w:pPr>
    </w:p>
    <w:p w14:paraId="7238562C" w14:textId="77777777" w:rsidR="007413D7" w:rsidRDefault="007413D7" w:rsidP="006E6F46">
      <w:pPr>
        <w:rPr>
          <w:rFonts w:cs="Arial"/>
          <w:lang w:eastAsia="sr-Latn-CS"/>
        </w:rPr>
      </w:pPr>
    </w:p>
    <w:p w14:paraId="764EB9C9" w14:textId="77777777" w:rsidR="007413D7" w:rsidRDefault="007413D7" w:rsidP="006E6F46">
      <w:pPr>
        <w:rPr>
          <w:rFonts w:cs="Arial"/>
          <w:lang w:eastAsia="sr-Latn-CS"/>
        </w:rPr>
      </w:pPr>
    </w:p>
    <w:p w14:paraId="453A5220" w14:textId="77777777" w:rsidR="007413D7" w:rsidRDefault="007413D7" w:rsidP="006E6F46">
      <w:pPr>
        <w:rPr>
          <w:rFonts w:cs="Arial"/>
          <w:lang w:eastAsia="sr-Latn-CS"/>
        </w:rPr>
      </w:pPr>
    </w:p>
    <w:p w14:paraId="696D6413" w14:textId="77777777" w:rsidR="007413D7" w:rsidRDefault="007413D7" w:rsidP="006E6F46">
      <w:pPr>
        <w:rPr>
          <w:rFonts w:cs="Arial"/>
          <w:lang w:eastAsia="sr-Latn-CS"/>
        </w:rPr>
      </w:pPr>
    </w:p>
    <w:p w14:paraId="24A50D90" w14:textId="77777777" w:rsidR="007413D7" w:rsidRDefault="007413D7" w:rsidP="006E6F46">
      <w:pPr>
        <w:rPr>
          <w:rFonts w:cs="Arial"/>
          <w:lang w:eastAsia="sr-Latn-CS"/>
        </w:rPr>
      </w:pPr>
    </w:p>
    <w:p w14:paraId="6B060CED" w14:textId="77777777" w:rsidR="007413D7" w:rsidRDefault="007413D7" w:rsidP="006E6F46">
      <w:pPr>
        <w:rPr>
          <w:rFonts w:cs="Arial"/>
          <w:lang w:eastAsia="sr-Latn-CS"/>
        </w:rPr>
      </w:pPr>
    </w:p>
    <w:p w14:paraId="0F28772C" w14:textId="77777777" w:rsidR="000706F5" w:rsidRDefault="000706F5" w:rsidP="006E6F46">
      <w:pPr>
        <w:rPr>
          <w:rFonts w:cs="Arial"/>
          <w:lang w:eastAsia="sr-Latn-CS"/>
        </w:rPr>
      </w:pPr>
    </w:p>
    <w:p w14:paraId="1E708DE1" w14:textId="77777777" w:rsidR="000706F5" w:rsidRDefault="000706F5" w:rsidP="006E6F46">
      <w:pPr>
        <w:rPr>
          <w:rFonts w:cs="Arial"/>
          <w:lang w:eastAsia="sr-Latn-CS"/>
        </w:rPr>
      </w:pPr>
    </w:p>
    <w:p w14:paraId="5EFFC1BC" w14:textId="77777777" w:rsidR="000706F5" w:rsidRDefault="000706F5" w:rsidP="006E6F46">
      <w:pPr>
        <w:rPr>
          <w:rFonts w:cs="Arial"/>
          <w:lang w:eastAsia="sr-Latn-CS"/>
        </w:rPr>
      </w:pPr>
    </w:p>
    <w:p w14:paraId="14B830B3" w14:textId="77777777" w:rsidR="000706F5" w:rsidRDefault="000706F5" w:rsidP="006E6F46">
      <w:pPr>
        <w:rPr>
          <w:rFonts w:cs="Arial"/>
          <w:lang w:eastAsia="sr-Latn-CS"/>
        </w:rPr>
      </w:pPr>
    </w:p>
    <w:p w14:paraId="79310FFA" w14:textId="77777777" w:rsidR="000706F5" w:rsidRDefault="000706F5" w:rsidP="006E6F46">
      <w:pPr>
        <w:rPr>
          <w:rFonts w:cs="Arial"/>
          <w:lang w:eastAsia="sr-Latn-CS"/>
        </w:rPr>
      </w:pPr>
    </w:p>
    <w:p w14:paraId="6A3ED890" w14:textId="77777777" w:rsidR="000706F5" w:rsidRDefault="000706F5" w:rsidP="006E6F46">
      <w:pPr>
        <w:rPr>
          <w:rFonts w:cs="Arial"/>
          <w:lang w:eastAsia="sr-Latn-CS"/>
        </w:rPr>
      </w:pPr>
    </w:p>
    <w:p w14:paraId="0806F7FD" w14:textId="77777777" w:rsidR="000706F5" w:rsidRDefault="000706F5" w:rsidP="006E6F46">
      <w:pPr>
        <w:rPr>
          <w:rFonts w:cs="Arial"/>
          <w:lang w:eastAsia="sr-Latn-CS"/>
        </w:rPr>
      </w:pPr>
    </w:p>
    <w:p w14:paraId="0E645910" w14:textId="77777777" w:rsidR="000706F5" w:rsidRDefault="000706F5" w:rsidP="006E6F46">
      <w:pPr>
        <w:rPr>
          <w:rFonts w:cs="Arial"/>
          <w:lang w:eastAsia="sr-Latn-CS"/>
        </w:rPr>
      </w:pPr>
    </w:p>
    <w:p w14:paraId="3AB97E79" w14:textId="77777777" w:rsidR="000706F5" w:rsidRDefault="000706F5" w:rsidP="006E6F46">
      <w:pPr>
        <w:rPr>
          <w:rFonts w:cs="Arial"/>
          <w:lang w:eastAsia="sr-Latn-CS"/>
        </w:rPr>
      </w:pPr>
    </w:p>
    <w:p w14:paraId="7935C29E" w14:textId="77777777" w:rsidR="000706F5" w:rsidRDefault="000706F5" w:rsidP="006E6F46">
      <w:pPr>
        <w:rPr>
          <w:rFonts w:cs="Arial"/>
          <w:lang w:eastAsia="sr-Latn-CS"/>
        </w:rPr>
      </w:pPr>
    </w:p>
    <w:p w14:paraId="0157DEEC" w14:textId="77777777" w:rsidR="000706F5" w:rsidRDefault="000706F5" w:rsidP="006E6F46">
      <w:pPr>
        <w:rPr>
          <w:rFonts w:cs="Arial"/>
          <w:lang w:eastAsia="sr-Latn-CS"/>
        </w:rPr>
      </w:pPr>
    </w:p>
    <w:p w14:paraId="230FB6B0" w14:textId="77777777" w:rsidR="000706F5" w:rsidRDefault="000706F5" w:rsidP="006E6F46">
      <w:pPr>
        <w:rPr>
          <w:rFonts w:cs="Arial"/>
          <w:lang w:eastAsia="sr-Latn-CS"/>
        </w:rPr>
      </w:pPr>
    </w:p>
    <w:p w14:paraId="2CE04532" w14:textId="77777777" w:rsidR="000706F5" w:rsidRDefault="000706F5" w:rsidP="006E6F46">
      <w:pPr>
        <w:rPr>
          <w:rFonts w:cs="Arial"/>
          <w:lang w:eastAsia="sr-Latn-CS"/>
        </w:rPr>
      </w:pPr>
    </w:p>
    <w:p w14:paraId="32CB6A8A" w14:textId="77777777" w:rsidR="000706F5" w:rsidRDefault="000706F5" w:rsidP="006E6F46">
      <w:pPr>
        <w:rPr>
          <w:rFonts w:cs="Arial"/>
          <w:lang w:eastAsia="sr-Latn-CS"/>
        </w:rPr>
      </w:pPr>
    </w:p>
    <w:p w14:paraId="1E781F5C" w14:textId="77777777" w:rsidR="000706F5" w:rsidRDefault="000706F5" w:rsidP="006E6F46">
      <w:pPr>
        <w:rPr>
          <w:rFonts w:cs="Arial"/>
          <w:lang w:eastAsia="sr-Latn-CS"/>
        </w:rPr>
      </w:pPr>
    </w:p>
    <w:p w14:paraId="622AC21A" w14:textId="442372B6" w:rsidR="007413D7" w:rsidRDefault="007413D7" w:rsidP="006E6F46">
      <w:pPr>
        <w:rPr>
          <w:rFonts w:cs="Arial"/>
          <w:lang w:eastAsia="sr-Latn-CS"/>
        </w:rPr>
      </w:pPr>
    </w:p>
    <w:p w14:paraId="523C6FFA" w14:textId="20372BFA" w:rsidR="00650E62" w:rsidRDefault="00650E62" w:rsidP="00650E62">
      <w:pPr>
        <w:spacing w:before="0"/>
        <w:rPr>
          <w:rFonts w:cs="Arial"/>
          <w:lang w:val="sr-Cyrl-RS" w:eastAsia="sr-Latn-CS"/>
        </w:rPr>
      </w:pPr>
    </w:p>
    <w:p w14:paraId="73A0A455" w14:textId="77777777" w:rsidR="00650E62" w:rsidRPr="00650E62" w:rsidRDefault="00650E62" w:rsidP="00650E62">
      <w:pPr>
        <w:spacing w:before="0"/>
        <w:rPr>
          <w:rFonts w:cs="Arial"/>
          <w:color w:val="00B0F0"/>
          <w:lang w:val="sr-Cyrl-RS" w:eastAsia="sr-Latn-CS"/>
        </w:rPr>
      </w:pPr>
    </w:p>
    <w:p w14:paraId="173FF7A5" w14:textId="49EA5D5F" w:rsidR="008C3986" w:rsidRPr="00037196" w:rsidRDefault="008C3986" w:rsidP="00AC3D1B">
      <w:pPr>
        <w:pStyle w:val="KDPodnaslov1"/>
        <w:numPr>
          <w:ilvl w:val="0"/>
          <w:numId w:val="18"/>
        </w:numPr>
        <w:spacing w:before="0"/>
        <w:jc w:val="center"/>
        <w:rPr>
          <w:rFonts w:cs="Arial"/>
        </w:rPr>
      </w:pPr>
      <w:r w:rsidRPr="00037196">
        <w:rPr>
          <w:rFonts w:cs="Arial"/>
        </w:rPr>
        <w:t>ОБРАСЦИ</w:t>
      </w:r>
    </w:p>
    <w:p w14:paraId="32E5B88E" w14:textId="77777777" w:rsidR="008C3986" w:rsidRPr="00037196" w:rsidRDefault="008C3986" w:rsidP="006E6F46">
      <w:pPr>
        <w:rPr>
          <w:rFonts w:cs="Arial"/>
          <w:lang w:eastAsia="sr-Latn-CS"/>
        </w:rPr>
      </w:pPr>
    </w:p>
    <w:p w14:paraId="31E5E9C4" w14:textId="77777777" w:rsidR="008C3986" w:rsidRPr="00037196" w:rsidRDefault="008C3986" w:rsidP="006E6F46">
      <w:pPr>
        <w:rPr>
          <w:rFonts w:cs="Arial"/>
          <w:lang w:eastAsia="sr-Latn-CS"/>
        </w:rPr>
      </w:pPr>
    </w:p>
    <w:p w14:paraId="423E8BF0" w14:textId="77777777" w:rsidR="008C3986" w:rsidRPr="00037196" w:rsidRDefault="008C3986" w:rsidP="006E6F46">
      <w:pPr>
        <w:rPr>
          <w:rFonts w:cs="Arial"/>
          <w:lang w:eastAsia="sr-Latn-CS"/>
        </w:rPr>
      </w:pPr>
    </w:p>
    <w:p w14:paraId="748B57F7" w14:textId="77777777" w:rsidR="008C3986" w:rsidRPr="00037196" w:rsidRDefault="008C3986" w:rsidP="006E6F46">
      <w:pPr>
        <w:rPr>
          <w:rFonts w:cs="Arial"/>
          <w:lang w:eastAsia="sr-Latn-CS"/>
        </w:rPr>
      </w:pPr>
    </w:p>
    <w:p w14:paraId="20BAA082" w14:textId="77777777" w:rsidR="008C3986" w:rsidRPr="00037196" w:rsidRDefault="008C3986" w:rsidP="006E6F46">
      <w:pPr>
        <w:rPr>
          <w:rFonts w:cs="Arial"/>
          <w:lang w:eastAsia="sr-Latn-CS"/>
        </w:rPr>
      </w:pPr>
    </w:p>
    <w:p w14:paraId="32AC65C8" w14:textId="77777777" w:rsidR="008C3986" w:rsidRPr="00037196" w:rsidRDefault="008C3986" w:rsidP="006E6F46">
      <w:pPr>
        <w:rPr>
          <w:rFonts w:cs="Arial"/>
          <w:lang w:eastAsia="sr-Latn-CS"/>
        </w:rPr>
      </w:pPr>
    </w:p>
    <w:p w14:paraId="1AC9793C" w14:textId="77777777" w:rsidR="008C3986" w:rsidRPr="00037196" w:rsidRDefault="008C3986" w:rsidP="006E6F46">
      <w:pPr>
        <w:rPr>
          <w:rFonts w:cs="Arial"/>
          <w:lang w:eastAsia="sr-Latn-CS"/>
        </w:rPr>
      </w:pPr>
    </w:p>
    <w:p w14:paraId="3E3CA287" w14:textId="77777777" w:rsidR="008C3986" w:rsidRPr="00037196" w:rsidRDefault="008C3986" w:rsidP="006E6F46">
      <w:pPr>
        <w:rPr>
          <w:rFonts w:cs="Arial"/>
          <w:lang w:eastAsia="sr-Latn-CS"/>
        </w:rPr>
      </w:pPr>
    </w:p>
    <w:p w14:paraId="3733E392" w14:textId="77777777" w:rsidR="008C3986" w:rsidRPr="00037196" w:rsidRDefault="008C3986" w:rsidP="006E6F46">
      <w:pPr>
        <w:rPr>
          <w:rFonts w:cs="Arial"/>
          <w:lang w:eastAsia="sr-Latn-CS"/>
        </w:rPr>
      </w:pPr>
    </w:p>
    <w:p w14:paraId="5CAE194D" w14:textId="77777777" w:rsidR="008C3986" w:rsidRPr="00037196" w:rsidRDefault="008C3986" w:rsidP="006E6F46">
      <w:pPr>
        <w:rPr>
          <w:rFonts w:cs="Arial"/>
          <w:lang w:eastAsia="sr-Latn-CS"/>
        </w:rPr>
      </w:pPr>
    </w:p>
    <w:p w14:paraId="1E0D80D5" w14:textId="77777777" w:rsidR="008C3986" w:rsidRPr="00037196" w:rsidRDefault="008C3986" w:rsidP="006E6F46">
      <w:pPr>
        <w:rPr>
          <w:rFonts w:cs="Arial"/>
          <w:lang w:eastAsia="sr-Latn-CS"/>
        </w:rPr>
      </w:pPr>
    </w:p>
    <w:p w14:paraId="07142766" w14:textId="3F536293" w:rsidR="008C3986" w:rsidRDefault="008C3986" w:rsidP="006E6F46">
      <w:pPr>
        <w:rPr>
          <w:rFonts w:cs="Arial"/>
          <w:lang w:eastAsia="sr-Latn-CS"/>
        </w:rPr>
      </w:pPr>
    </w:p>
    <w:p w14:paraId="7CF96522" w14:textId="4D962183" w:rsidR="00A27AE1" w:rsidRDefault="00A27AE1" w:rsidP="006E6F46">
      <w:pPr>
        <w:rPr>
          <w:rFonts w:cs="Arial"/>
          <w:lang w:eastAsia="sr-Latn-CS"/>
        </w:rPr>
      </w:pPr>
    </w:p>
    <w:p w14:paraId="13907A15" w14:textId="38CE28D3" w:rsidR="00A27AE1" w:rsidRDefault="00A27AE1" w:rsidP="006E6F46">
      <w:pPr>
        <w:rPr>
          <w:rFonts w:cs="Arial"/>
          <w:lang w:eastAsia="sr-Latn-CS"/>
        </w:rPr>
      </w:pPr>
    </w:p>
    <w:p w14:paraId="5800E5F7" w14:textId="322C5481" w:rsidR="00A27AE1" w:rsidRDefault="00A27AE1" w:rsidP="006E6F46">
      <w:pPr>
        <w:rPr>
          <w:rFonts w:cs="Arial"/>
          <w:lang w:eastAsia="sr-Latn-CS"/>
        </w:rPr>
      </w:pPr>
    </w:p>
    <w:p w14:paraId="69B2A7B0" w14:textId="52313CFE" w:rsidR="00A27AE1" w:rsidRDefault="00A27AE1" w:rsidP="006E6F46">
      <w:pPr>
        <w:rPr>
          <w:rFonts w:cs="Arial"/>
          <w:lang w:eastAsia="sr-Latn-CS"/>
        </w:rPr>
      </w:pPr>
    </w:p>
    <w:p w14:paraId="45FDAC72" w14:textId="77777777" w:rsidR="00A27AE1" w:rsidRDefault="00A27AE1" w:rsidP="006E6F46">
      <w:pPr>
        <w:rPr>
          <w:rFonts w:cs="Arial"/>
          <w:lang w:val="sr-Latn-RS" w:eastAsia="sr-Latn-CS"/>
        </w:rPr>
      </w:pPr>
    </w:p>
    <w:p w14:paraId="40C30A62" w14:textId="77777777" w:rsidR="000706F5" w:rsidRDefault="000706F5" w:rsidP="006E6F46">
      <w:pPr>
        <w:rPr>
          <w:rFonts w:cs="Arial"/>
          <w:lang w:val="sr-Latn-RS" w:eastAsia="sr-Latn-CS"/>
        </w:rPr>
      </w:pPr>
    </w:p>
    <w:p w14:paraId="1572366C" w14:textId="77777777" w:rsidR="000706F5" w:rsidRDefault="000706F5" w:rsidP="006E6F46">
      <w:pPr>
        <w:rPr>
          <w:rFonts w:cs="Arial"/>
          <w:lang w:val="sr-Latn-RS" w:eastAsia="sr-Latn-CS"/>
        </w:rPr>
      </w:pPr>
    </w:p>
    <w:p w14:paraId="599E7CD0" w14:textId="77777777" w:rsidR="000706F5" w:rsidRDefault="000706F5" w:rsidP="006E6F46">
      <w:pPr>
        <w:rPr>
          <w:rFonts w:cs="Arial"/>
          <w:lang w:val="sr-Latn-RS" w:eastAsia="sr-Latn-CS"/>
        </w:rPr>
      </w:pPr>
    </w:p>
    <w:p w14:paraId="30271E84" w14:textId="77777777" w:rsidR="000706F5" w:rsidRPr="00A27AE1" w:rsidRDefault="000706F5" w:rsidP="006E6F46">
      <w:pPr>
        <w:rPr>
          <w:rFonts w:cs="Arial"/>
          <w:lang w:val="sr-Latn-RS" w:eastAsia="sr-Latn-CS"/>
        </w:rPr>
      </w:pPr>
    </w:p>
    <w:p w14:paraId="4E63FA2F" w14:textId="1C9CBA9C" w:rsidR="00624C08" w:rsidRDefault="00624C08" w:rsidP="006E6F46">
      <w:pPr>
        <w:rPr>
          <w:rFonts w:cs="Arial"/>
          <w:lang w:eastAsia="sr-Latn-CS"/>
        </w:rPr>
      </w:pPr>
    </w:p>
    <w:p w14:paraId="43AFC04C" w14:textId="77777777" w:rsidR="00A27AE1" w:rsidRPr="00E06504" w:rsidRDefault="00A27AE1" w:rsidP="006E6F46">
      <w:pPr>
        <w:rPr>
          <w:rFonts w:cs="Arial"/>
          <w:lang w:val="sr-Cyrl-RS" w:eastAsia="sr-Latn-CS"/>
        </w:rPr>
      </w:pPr>
    </w:p>
    <w:p w14:paraId="46BB3689" w14:textId="0578B422" w:rsidR="00343A18" w:rsidRPr="000706F5" w:rsidRDefault="00343A18" w:rsidP="00343A18">
      <w:pPr>
        <w:pStyle w:val="KDObrazac"/>
        <w:spacing w:before="0"/>
        <w:rPr>
          <w:noProof/>
          <w:lang w:val="sr-Cyrl-RS"/>
        </w:rPr>
      </w:pPr>
      <w:bookmarkStart w:id="245" w:name="_Toc442559924"/>
      <w:r w:rsidRPr="000706F5">
        <w:rPr>
          <w:lang w:val="sr-Cyrl-RS"/>
        </w:rPr>
        <w:lastRenderedPageBreak/>
        <w:t xml:space="preserve">ОБРАЗАЦ </w:t>
      </w:r>
      <w:r w:rsidR="007413D7" w:rsidRPr="000706F5">
        <w:rPr>
          <w:lang w:val="sr-Cyrl-RS"/>
        </w:rPr>
        <w:t>1</w:t>
      </w:r>
      <w:r w:rsidRPr="000706F5">
        <w:rPr>
          <w:noProof/>
          <w:lang w:val="sr-Cyrl-RS"/>
        </w:rPr>
        <w:t>.</w:t>
      </w:r>
      <w:bookmarkEnd w:id="245"/>
    </w:p>
    <w:p w14:paraId="739A1FF2" w14:textId="77777777" w:rsidR="00343A18" w:rsidRPr="000706F5" w:rsidRDefault="00343A18" w:rsidP="00343A18">
      <w:pPr>
        <w:spacing w:before="0"/>
        <w:jc w:val="center"/>
        <w:rPr>
          <w:rStyle w:val="BookTitle"/>
          <w:rFonts w:cs="Arial"/>
          <w:lang w:val="sr-Cyrl-RS"/>
        </w:rPr>
      </w:pPr>
      <w:r w:rsidRPr="000706F5">
        <w:rPr>
          <w:rStyle w:val="BookTitle"/>
          <w:rFonts w:cs="Arial"/>
          <w:lang w:val="sr-Cyrl-RS"/>
        </w:rPr>
        <w:t>ОБРАЗАЦ ПОНУДЕ</w:t>
      </w:r>
    </w:p>
    <w:p w14:paraId="78C96918" w14:textId="77777777" w:rsidR="00343A18" w:rsidRPr="000706F5" w:rsidRDefault="00343A18" w:rsidP="00343A18">
      <w:pPr>
        <w:spacing w:before="0"/>
        <w:rPr>
          <w:rStyle w:val="BookTitle"/>
          <w:rFonts w:cs="Arial"/>
          <w:lang w:val="sr-Cyrl-RS"/>
        </w:rPr>
      </w:pPr>
    </w:p>
    <w:p w14:paraId="3EF2E75F" w14:textId="76B82CCB" w:rsidR="00C543DD" w:rsidRPr="00C543DD" w:rsidRDefault="00343A18" w:rsidP="00C543DD">
      <w:pPr>
        <w:ind w:right="-19"/>
        <w:outlineLvl w:val="0"/>
        <w:rPr>
          <w:rFonts w:cs="Arial"/>
          <w:b/>
          <w:lang w:val="sr-Cyrl-RS"/>
        </w:rPr>
      </w:pPr>
      <w:r w:rsidRPr="000706F5">
        <w:rPr>
          <w:rFonts w:eastAsia="TimesNewRomanPS-BoldMT" w:cs="Arial"/>
          <w:bCs/>
          <w:color w:val="000000"/>
          <w:lang w:val="sr-Cyrl-RS"/>
        </w:rPr>
        <w:t>Понуда бр.</w:t>
      </w:r>
      <w:r w:rsidR="000706F5" w:rsidRPr="000706F5">
        <w:rPr>
          <w:rFonts w:eastAsia="TimesNewRomanPS-BoldMT" w:cs="Arial"/>
          <w:bCs/>
          <w:color w:val="000000"/>
          <w:lang w:val="sr-Cyrl-RS"/>
        </w:rPr>
        <w:t xml:space="preserve"> ___</w:t>
      </w:r>
      <w:r w:rsidRPr="000706F5">
        <w:rPr>
          <w:rFonts w:eastAsia="TimesNewRomanPS-BoldMT" w:cs="Arial"/>
          <w:bCs/>
          <w:color w:val="000000"/>
          <w:lang w:val="sr-Cyrl-RS"/>
        </w:rPr>
        <w:t>_________ од ___</w:t>
      </w:r>
      <w:r w:rsidR="000706F5">
        <w:rPr>
          <w:rFonts w:eastAsia="TimesNewRomanPS-BoldMT" w:cs="Arial"/>
          <w:bCs/>
          <w:color w:val="000000"/>
          <w:lang w:val="sr-Latn-RS"/>
        </w:rPr>
        <w:t>.</w:t>
      </w:r>
      <w:r w:rsidRPr="000706F5">
        <w:rPr>
          <w:rFonts w:eastAsia="TimesNewRomanPS-BoldMT" w:cs="Arial"/>
          <w:bCs/>
          <w:color w:val="000000"/>
          <w:lang w:val="sr-Cyrl-RS"/>
        </w:rPr>
        <w:t>___</w:t>
      </w:r>
      <w:r w:rsidR="000706F5">
        <w:rPr>
          <w:rFonts w:eastAsia="TimesNewRomanPS-BoldMT" w:cs="Arial"/>
          <w:bCs/>
          <w:color w:val="000000"/>
          <w:lang w:val="sr-Latn-RS"/>
        </w:rPr>
        <w:t>.201</w:t>
      </w:r>
      <w:r w:rsidRPr="000706F5">
        <w:rPr>
          <w:rFonts w:eastAsia="TimesNewRomanPS-BoldMT" w:cs="Arial"/>
          <w:bCs/>
          <w:color w:val="000000"/>
          <w:lang w:val="sr-Cyrl-RS"/>
        </w:rPr>
        <w:t>__</w:t>
      </w:r>
      <w:r w:rsidR="000706F5">
        <w:rPr>
          <w:rFonts w:eastAsia="TimesNewRomanPS-BoldMT" w:cs="Arial"/>
          <w:bCs/>
          <w:color w:val="000000"/>
          <w:lang w:val="sr-Latn-RS"/>
        </w:rPr>
        <w:t>.</w:t>
      </w:r>
      <w:r w:rsidRPr="000706F5">
        <w:rPr>
          <w:rFonts w:eastAsia="TimesNewRomanPS-BoldMT" w:cs="Arial"/>
          <w:bCs/>
          <w:color w:val="000000"/>
          <w:lang w:val="sr-Cyrl-RS"/>
        </w:rPr>
        <w:t xml:space="preserve"> за поступак јавне набавке мале вредности – </w:t>
      </w:r>
      <w:r w:rsidR="00041FE3" w:rsidRPr="000706F5">
        <w:rPr>
          <w:rFonts w:eastAsia="TimesNewRomanPS-BoldMT" w:cs="Arial"/>
          <w:bCs/>
          <w:color w:val="000000" w:themeColor="text1"/>
          <w:lang w:val="sr-Cyrl-RS"/>
        </w:rPr>
        <w:t>услуге</w:t>
      </w:r>
      <w:r w:rsidR="00EC6AF3" w:rsidRPr="000706F5">
        <w:rPr>
          <w:rFonts w:eastAsia="TimesNewRomanPS-BoldMT" w:cs="Arial"/>
          <w:b/>
          <w:bCs/>
          <w:color w:val="000000" w:themeColor="text1"/>
          <w:lang w:val="sr-Cyrl-RS"/>
        </w:rPr>
        <w:t>:</w:t>
      </w:r>
      <w:r w:rsidRPr="000706F5">
        <w:rPr>
          <w:rFonts w:eastAsia="TimesNewRomanPS-BoldMT" w:cs="Arial"/>
          <w:b/>
          <w:bCs/>
          <w:color w:val="000000" w:themeColor="text1"/>
          <w:lang w:val="sr-Cyrl-RS"/>
        </w:rPr>
        <w:t xml:space="preserve"> </w:t>
      </w:r>
      <w:r w:rsidR="000706F5" w:rsidRPr="000706F5">
        <w:rPr>
          <w:rFonts w:eastAsia="Arial" w:cs="Arial"/>
          <w:b/>
          <w:color w:val="000000"/>
          <w:lang w:val="sr-Latn-RS" w:eastAsia="sr-Latn-RS"/>
        </w:rPr>
        <w:t>Ректификација геодетских инструмената и добијање уверења о еталонирању ТЕНТ</w:t>
      </w:r>
      <w:r w:rsidR="000706F5">
        <w:rPr>
          <w:rFonts w:eastAsia="Arial" w:cs="Arial"/>
          <w:color w:val="000000"/>
          <w:lang w:val="sr-Latn-RS" w:eastAsia="sr-Latn-RS"/>
        </w:rPr>
        <w:t xml:space="preserve">, </w:t>
      </w:r>
      <w:r w:rsidRPr="000706F5">
        <w:rPr>
          <w:rFonts w:eastAsia="TimesNewRomanPS-BoldMT" w:cs="Arial"/>
          <w:bCs/>
          <w:color w:val="000000" w:themeColor="text1"/>
          <w:lang w:val="sr-Cyrl-RS"/>
        </w:rPr>
        <w:t xml:space="preserve">ЈНМВ бр. </w:t>
      </w:r>
      <w:r w:rsidR="0011610B">
        <w:rPr>
          <w:rFonts w:cs="Arial"/>
          <w:b/>
          <w:lang w:val="sr-Latn-RS"/>
        </w:rPr>
        <w:t>2270/2018 3000/1366/2018</w:t>
      </w:r>
    </w:p>
    <w:p w14:paraId="0F65CBC8" w14:textId="6375F2DD" w:rsidR="00343A18" w:rsidRPr="00037196" w:rsidRDefault="00343A18" w:rsidP="00C543DD">
      <w:pPr>
        <w:ind w:left="-360" w:right="-19"/>
        <w:jc w:val="center"/>
        <w:outlineLvl w:val="0"/>
        <w:rPr>
          <w:rFonts w:cs="Arial"/>
          <w:b/>
          <w:bCs/>
          <w:iCs/>
        </w:rPr>
      </w:pPr>
      <w:r w:rsidRPr="0003719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674622" w:rsidRPr="00037196" w14:paraId="138DCDB5" w14:textId="77777777" w:rsidTr="00D872C2">
        <w:trPr>
          <w:trHeight w:val="620"/>
        </w:trPr>
        <w:tc>
          <w:tcPr>
            <w:tcW w:w="4621" w:type="dxa"/>
            <w:tcBorders>
              <w:top w:val="single" w:sz="4" w:space="0" w:color="000000"/>
              <w:left w:val="single" w:sz="4" w:space="0" w:color="000000"/>
              <w:bottom w:val="single" w:sz="4" w:space="0" w:color="000000"/>
            </w:tcBorders>
            <w:shd w:val="clear" w:color="auto" w:fill="auto"/>
          </w:tcPr>
          <w:p w14:paraId="72E8CD8D" w14:textId="46F3EAB0" w:rsidR="00674622" w:rsidRPr="00037196" w:rsidRDefault="00674622" w:rsidP="00BC01DC">
            <w:pPr>
              <w:spacing w:before="0"/>
              <w:rPr>
                <w:rFonts w:cs="Arial"/>
                <w:iCs/>
              </w:rPr>
            </w:pPr>
            <w:r w:rsidRPr="0003719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22A12B" w14:textId="77777777" w:rsidR="00674622" w:rsidRPr="00037196" w:rsidRDefault="00674622" w:rsidP="00BC01DC">
            <w:pPr>
              <w:snapToGrid w:val="0"/>
              <w:spacing w:before="0"/>
              <w:rPr>
                <w:rFonts w:cs="Arial"/>
                <w:b/>
                <w:bCs/>
                <w:iCs/>
              </w:rPr>
            </w:pPr>
          </w:p>
        </w:tc>
      </w:tr>
      <w:tr w:rsidR="00343A18" w:rsidRPr="00037196" w14:paraId="57662670" w14:textId="77777777" w:rsidTr="00D872C2">
        <w:trPr>
          <w:trHeight w:val="620"/>
        </w:trPr>
        <w:tc>
          <w:tcPr>
            <w:tcW w:w="4621" w:type="dxa"/>
            <w:tcBorders>
              <w:top w:val="single" w:sz="4" w:space="0" w:color="000000"/>
              <w:left w:val="single" w:sz="4" w:space="0" w:color="000000"/>
              <w:bottom w:val="single" w:sz="4" w:space="0" w:color="000000"/>
            </w:tcBorders>
            <w:shd w:val="clear" w:color="auto" w:fill="auto"/>
          </w:tcPr>
          <w:p w14:paraId="13B8D1BC" w14:textId="77777777" w:rsidR="00674622" w:rsidRPr="00037196" w:rsidRDefault="00674622" w:rsidP="00674622">
            <w:pPr>
              <w:spacing w:before="0"/>
              <w:rPr>
                <w:rFonts w:cs="Arial"/>
                <w:b/>
                <w:bCs/>
                <w:iCs/>
              </w:rPr>
            </w:pPr>
          </w:p>
          <w:p w14:paraId="03ABF498" w14:textId="087575C6" w:rsidR="00343A18" w:rsidRPr="00037196" w:rsidRDefault="00674622" w:rsidP="00AB2CC3">
            <w:pPr>
              <w:spacing w:before="0"/>
              <w:rPr>
                <w:rFonts w:cs="Arial"/>
                <w:bCs/>
                <w:iCs/>
              </w:rPr>
            </w:pPr>
            <w:r w:rsidRPr="00037196">
              <w:rPr>
                <w:rFonts w:cs="Arial"/>
                <w:bCs/>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037196" w:rsidRDefault="00343A18" w:rsidP="00BC01DC">
            <w:pPr>
              <w:snapToGrid w:val="0"/>
              <w:spacing w:before="0"/>
              <w:rPr>
                <w:rFonts w:cs="Arial"/>
                <w:b/>
                <w:bCs/>
                <w:iCs/>
              </w:rPr>
            </w:pPr>
          </w:p>
          <w:p w14:paraId="1C64634E" w14:textId="77777777" w:rsidR="00343A18" w:rsidRPr="00037196" w:rsidRDefault="00343A18" w:rsidP="00BC01DC">
            <w:pPr>
              <w:spacing w:before="0"/>
              <w:rPr>
                <w:rFonts w:cs="Arial"/>
                <w:b/>
                <w:bCs/>
                <w:iCs/>
              </w:rPr>
            </w:pPr>
          </w:p>
          <w:p w14:paraId="52425FE8" w14:textId="77777777" w:rsidR="00343A18" w:rsidRPr="00037196" w:rsidRDefault="00343A18" w:rsidP="00BC01DC">
            <w:pPr>
              <w:spacing w:before="0"/>
              <w:rPr>
                <w:rFonts w:cs="Arial"/>
                <w:b/>
                <w:bCs/>
                <w:iCs/>
              </w:rPr>
            </w:pPr>
          </w:p>
        </w:tc>
      </w:tr>
      <w:tr w:rsidR="00343A18" w:rsidRPr="00037196" w14:paraId="3DA9F136" w14:textId="77777777" w:rsidTr="00D872C2">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037196" w:rsidRDefault="00343A18" w:rsidP="00BC01DC">
            <w:pPr>
              <w:spacing w:before="0"/>
              <w:rPr>
                <w:rFonts w:cs="Arial"/>
                <w:b/>
                <w:bCs/>
                <w:iCs/>
              </w:rPr>
            </w:pPr>
            <w:r w:rsidRPr="0003719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037196" w:rsidRDefault="00343A18" w:rsidP="00BC01DC">
            <w:pPr>
              <w:snapToGrid w:val="0"/>
              <w:spacing w:before="0"/>
              <w:rPr>
                <w:rFonts w:cs="Arial"/>
                <w:b/>
                <w:bCs/>
                <w:iCs/>
              </w:rPr>
            </w:pPr>
          </w:p>
          <w:p w14:paraId="7FC35799" w14:textId="77777777" w:rsidR="00343A18" w:rsidRPr="00037196" w:rsidRDefault="00343A18" w:rsidP="00BC01DC">
            <w:pPr>
              <w:spacing w:before="0"/>
              <w:rPr>
                <w:rFonts w:cs="Arial"/>
                <w:b/>
                <w:bCs/>
                <w:iCs/>
              </w:rPr>
            </w:pPr>
          </w:p>
          <w:p w14:paraId="04048D36" w14:textId="77777777" w:rsidR="00343A18" w:rsidRPr="00037196" w:rsidRDefault="00343A18" w:rsidP="00BC01DC">
            <w:pPr>
              <w:spacing w:before="0"/>
              <w:rPr>
                <w:rFonts w:cs="Arial"/>
                <w:b/>
                <w:bCs/>
                <w:iCs/>
              </w:rPr>
            </w:pPr>
          </w:p>
        </w:tc>
      </w:tr>
      <w:tr w:rsidR="00343A18" w:rsidRPr="00037196" w14:paraId="6A6982CC" w14:textId="77777777" w:rsidTr="00D872C2">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037196" w:rsidRDefault="00343A18" w:rsidP="00BC01DC">
            <w:pPr>
              <w:spacing w:before="0"/>
              <w:rPr>
                <w:rFonts w:cs="Arial"/>
                <w:b/>
                <w:bCs/>
                <w:iCs/>
              </w:rPr>
            </w:pPr>
            <w:r w:rsidRPr="0003719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037196" w:rsidRDefault="00343A18" w:rsidP="00BC01DC">
            <w:pPr>
              <w:snapToGrid w:val="0"/>
              <w:spacing w:before="0"/>
              <w:rPr>
                <w:rFonts w:cs="Arial"/>
                <w:b/>
                <w:bCs/>
                <w:iCs/>
              </w:rPr>
            </w:pPr>
          </w:p>
          <w:p w14:paraId="1E5B1CF9" w14:textId="77777777" w:rsidR="00343A18" w:rsidRPr="00037196" w:rsidRDefault="00343A18" w:rsidP="00BC01DC">
            <w:pPr>
              <w:spacing w:before="0"/>
              <w:rPr>
                <w:rFonts w:cs="Arial"/>
                <w:b/>
                <w:bCs/>
                <w:iCs/>
              </w:rPr>
            </w:pPr>
          </w:p>
          <w:p w14:paraId="28734D4E" w14:textId="77777777" w:rsidR="00343A18" w:rsidRPr="00037196" w:rsidRDefault="00343A18" w:rsidP="00BC01DC">
            <w:pPr>
              <w:spacing w:before="0"/>
              <w:rPr>
                <w:rFonts w:cs="Arial"/>
                <w:b/>
                <w:bCs/>
                <w:iCs/>
              </w:rPr>
            </w:pPr>
          </w:p>
        </w:tc>
      </w:tr>
      <w:tr w:rsidR="00343A18" w:rsidRPr="00037196" w14:paraId="02516278" w14:textId="77777777" w:rsidTr="00D872C2">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037196" w:rsidRDefault="00343A18" w:rsidP="00BC01DC">
            <w:pPr>
              <w:spacing w:before="0"/>
              <w:rPr>
                <w:rFonts w:cs="Arial"/>
                <w:b/>
                <w:bCs/>
                <w:iCs/>
                <w:lang w:val="ru-RU"/>
              </w:rPr>
            </w:pPr>
            <w:r w:rsidRPr="0003719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037196" w:rsidRDefault="00343A18" w:rsidP="00BC01DC">
            <w:pPr>
              <w:snapToGrid w:val="0"/>
              <w:spacing w:before="0"/>
              <w:rPr>
                <w:rFonts w:cs="Arial"/>
                <w:b/>
                <w:bCs/>
                <w:iCs/>
                <w:lang w:val="ru-RU"/>
              </w:rPr>
            </w:pPr>
          </w:p>
        </w:tc>
      </w:tr>
      <w:tr w:rsidR="00343A18" w:rsidRPr="00037196" w14:paraId="44051B7B" w14:textId="77777777" w:rsidTr="00D872C2">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037196" w:rsidRDefault="00343A18" w:rsidP="00BC01DC">
            <w:pPr>
              <w:spacing w:before="0"/>
              <w:rPr>
                <w:rFonts w:cs="Arial"/>
                <w:iCs/>
              </w:rPr>
            </w:pPr>
          </w:p>
          <w:p w14:paraId="08F62323" w14:textId="77777777" w:rsidR="00343A18" w:rsidRPr="00037196" w:rsidRDefault="00343A18" w:rsidP="00BC01DC">
            <w:pPr>
              <w:spacing w:before="0"/>
              <w:rPr>
                <w:rFonts w:cs="Arial"/>
                <w:b/>
                <w:bCs/>
                <w:iCs/>
              </w:rPr>
            </w:pPr>
            <w:r w:rsidRPr="0003719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037196" w:rsidRDefault="00343A18" w:rsidP="00BC01DC">
            <w:pPr>
              <w:snapToGrid w:val="0"/>
              <w:spacing w:before="0"/>
              <w:rPr>
                <w:rFonts w:cs="Arial"/>
                <w:b/>
                <w:bCs/>
                <w:iCs/>
              </w:rPr>
            </w:pPr>
          </w:p>
          <w:p w14:paraId="7BB68ECB" w14:textId="77777777" w:rsidR="00343A18" w:rsidRPr="00037196" w:rsidRDefault="00343A18" w:rsidP="00BC01DC">
            <w:pPr>
              <w:spacing w:before="0"/>
              <w:rPr>
                <w:rFonts w:cs="Arial"/>
                <w:b/>
                <w:bCs/>
                <w:iCs/>
              </w:rPr>
            </w:pPr>
          </w:p>
          <w:p w14:paraId="2590EDF2" w14:textId="77777777" w:rsidR="00343A18" w:rsidRPr="00037196" w:rsidRDefault="00343A18" w:rsidP="00BC01DC">
            <w:pPr>
              <w:spacing w:before="0"/>
              <w:rPr>
                <w:rFonts w:cs="Arial"/>
                <w:b/>
                <w:bCs/>
                <w:iCs/>
              </w:rPr>
            </w:pPr>
          </w:p>
        </w:tc>
      </w:tr>
      <w:tr w:rsidR="00343A18" w:rsidRPr="00037196" w14:paraId="258B6EF4" w14:textId="77777777" w:rsidTr="00D872C2">
        <w:tc>
          <w:tcPr>
            <w:tcW w:w="4621" w:type="dxa"/>
            <w:tcBorders>
              <w:top w:val="single" w:sz="4" w:space="0" w:color="000000"/>
              <w:left w:val="single" w:sz="4" w:space="0" w:color="000000"/>
              <w:bottom w:val="single" w:sz="4" w:space="0" w:color="000000"/>
            </w:tcBorders>
            <w:shd w:val="clear" w:color="auto" w:fill="auto"/>
          </w:tcPr>
          <w:p w14:paraId="12FC0ADD" w14:textId="1F34EF7D" w:rsidR="00343A18" w:rsidRPr="00037196" w:rsidRDefault="00343A18" w:rsidP="00BC01DC">
            <w:pPr>
              <w:spacing w:before="0"/>
              <w:rPr>
                <w:rFonts w:cs="Arial"/>
                <w:b/>
                <w:bCs/>
                <w:iCs/>
                <w:lang w:val="ru-RU"/>
              </w:rPr>
            </w:pPr>
            <w:r w:rsidRPr="00037196">
              <w:rPr>
                <w:rFonts w:cs="Arial"/>
                <w:iCs/>
                <w:lang w:val="ru-RU"/>
              </w:rPr>
              <w:t>Електронска адреса понуђача (</w:t>
            </w:r>
            <w:r w:rsidR="001C0AD0">
              <w:rPr>
                <w:rFonts w:cs="Arial"/>
                <w:iCs/>
              </w:rPr>
              <w:t>е</w:t>
            </w:r>
            <w:r w:rsidRPr="00037196">
              <w:rPr>
                <w:rFonts w:cs="Arial"/>
                <w:iCs/>
                <w:lang w:val="ru-RU"/>
              </w:rPr>
              <w:t>-</w:t>
            </w:r>
            <w:r w:rsidR="001C0AD0">
              <w:rPr>
                <w:rFonts w:cs="Arial"/>
                <w:iCs/>
              </w:rPr>
              <w:t>маил</w:t>
            </w:r>
            <w:r w:rsidRPr="00037196">
              <w:rPr>
                <w:rFonts w:cs="Arial"/>
                <w:iCs/>
                <w:lang w:val="ru-RU"/>
              </w:rPr>
              <w:t>):</w:t>
            </w:r>
          </w:p>
          <w:p w14:paraId="6A397735" w14:textId="77777777" w:rsidR="00343A18" w:rsidRPr="0003719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037196" w:rsidRDefault="00343A18" w:rsidP="00BC01DC">
            <w:pPr>
              <w:snapToGrid w:val="0"/>
              <w:spacing w:before="0"/>
              <w:rPr>
                <w:rFonts w:cs="Arial"/>
                <w:b/>
                <w:bCs/>
                <w:iCs/>
                <w:lang w:val="ru-RU"/>
              </w:rPr>
            </w:pPr>
          </w:p>
        </w:tc>
      </w:tr>
      <w:tr w:rsidR="00343A18" w:rsidRPr="00037196" w14:paraId="52F755C1" w14:textId="77777777" w:rsidTr="00D872C2">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037196" w:rsidRDefault="00343A18" w:rsidP="00BC01DC">
            <w:pPr>
              <w:spacing w:before="0"/>
              <w:rPr>
                <w:rFonts w:cs="Arial"/>
                <w:b/>
                <w:bCs/>
                <w:iCs/>
              </w:rPr>
            </w:pPr>
            <w:r w:rsidRPr="0003719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037196" w:rsidRDefault="00343A18" w:rsidP="00BC01DC">
            <w:pPr>
              <w:snapToGrid w:val="0"/>
              <w:spacing w:before="0"/>
              <w:rPr>
                <w:rFonts w:cs="Arial"/>
                <w:b/>
                <w:bCs/>
                <w:iCs/>
              </w:rPr>
            </w:pPr>
          </w:p>
          <w:p w14:paraId="19795A4E" w14:textId="77777777" w:rsidR="00343A18" w:rsidRPr="00037196" w:rsidRDefault="00343A18" w:rsidP="00BC01DC">
            <w:pPr>
              <w:spacing w:before="0"/>
              <w:rPr>
                <w:rFonts w:cs="Arial"/>
                <w:b/>
                <w:bCs/>
                <w:iCs/>
              </w:rPr>
            </w:pPr>
          </w:p>
          <w:p w14:paraId="5F8A2D43" w14:textId="77777777" w:rsidR="00343A18" w:rsidRPr="00037196" w:rsidRDefault="00343A18" w:rsidP="00BC01DC">
            <w:pPr>
              <w:spacing w:before="0"/>
              <w:rPr>
                <w:rFonts w:cs="Arial"/>
                <w:b/>
                <w:bCs/>
                <w:iCs/>
              </w:rPr>
            </w:pPr>
          </w:p>
        </w:tc>
      </w:tr>
      <w:tr w:rsidR="00343A18" w:rsidRPr="00037196" w14:paraId="31BD83CC" w14:textId="77777777" w:rsidTr="00D872C2">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037196" w:rsidRDefault="00343A18" w:rsidP="00BC01DC">
            <w:pPr>
              <w:spacing w:before="0"/>
              <w:rPr>
                <w:rFonts w:cs="Arial"/>
                <w:b/>
                <w:bCs/>
                <w:iCs/>
              </w:rPr>
            </w:pPr>
            <w:r w:rsidRPr="0003719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037196" w:rsidRDefault="00343A18" w:rsidP="00BC01DC">
            <w:pPr>
              <w:snapToGrid w:val="0"/>
              <w:spacing w:before="0"/>
              <w:rPr>
                <w:rFonts w:cs="Arial"/>
                <w:b/>
                <w:bCs/>
                <w:iCs/>
              </w:rPr>
            </w:pPr>
          </w:p>
          <w:p w14:paraId="6B7E2014" w14:textId="77777777" w:rsidR="00343A18" w:rsidRPr="00037196" w:rsidRDefault="00343A18" w:rsidP="00BC01DC">
            <w:pPr>
              <w:spacing w:before="0"/>
              <w:rPr>
                <w:rFonts w:cs="Arial"/>
                <w:b/>
                <w:bCs/>
                <w:iCs/>
              </w:rPr>
            </w:pPr>
          </w:p>
          <w:p w14:paraId="60A19427" w14:textId="77777777" w:rsidR="00343A18" w:rsidRPr="00037196" w:rsidRDefault="00343A18" w:rsidP="00BC01DC">
            <w:pPr>
              <w:spacing w:before="0"/>
              <w:rPr>
                <w:rFonts w:cs="Arial"/>
                <w:b/>
                <w:bCs/>
                <w:iCs/>
              </w:rPr>
            </w:pPr>
          </w:p>
        </w:tc>
      </w:tr>
      <w:tr w:rsidR="00343A18" w:rsidRPr="00037196" w14:paraId="4D47C3A4" w14:textId="77777777" w:rsidTr="00D872C2">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037196" w:rsidRDefault="00343A18" w:rsidP="00BC01DC">
            <w:pPr>
              <w:spacing w:before="0"/>
              <w:rPr>
                <w:rFonts w:cs="Arial"/>
                <w:b/>
                <w:bCs/>
                <w:iCs/>
                <w:lang w:val="ru-RU"/>
              </w:rPr>
            </w:pPr>
            <w:r w:rsidRPr="0003719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037196" w:rsidRDefault="00343A18" w:rsidP="00BC01DC">
            <w:pPr>
              <w:snapToGrid w:val="0"/>
              <w:spacing w:before="0"/>
              <w:rPr>
                <w:rFonts w:cs="Arial"/>
                <w:b/>
                <w:bCs/>
                <w:iCs/>
                <w:lang w:val="ru-RU"/>
              </w:rPr>
            </w:pPr>
          </w:p>
          <w:p w14:paraId="0D91BEF4" w14:textId="77777777" w:rsidR="00343A18" w:rsidRPr="00037196" w:rsidRDefault="00343A18" w:rsidP="00BC01DC">
            <w:pPr>
              <w:spacing w:before="0"/>
              <w:rPr>
                <w:rFonts w:cs="Arial"/>
                <w:b/>
                <w:bCs/>
                <w:iCs/>
                <w:lang w:val="ru-RU"/>
              </w:rPr>
            </w:pPr>
          </w:p>
          <w:p w14:paraId="2B57403A" w14:textId="77777777" w:rsidR="00343A18" w:rsidRPr="00037196" w:rsidRDefault="00343A18" w:rsidP="00BC01DC">
            <w:pPr>
              <w:spacing w:before="0"/>
              <w:rPr>
                <w:rFonts w:cs="Arial"/>
                <w:b/>
                <w:bCs/>
                <w:iCs/>
                <w:lang w:val="ru-RU"/>
              </w:rPr>
            </w:pPr>
          </w:p>
        </w:tc>
      </w:tr>
      <w:tr w:rsidR="00343A18" w:rsidRPr="00037196" w14:paraId="467490C9" w14:textId="77777777" w:rsidTr="00D872C2">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037196" w:rsidRDefault="00343A18" w:rsidP="00BC01DC">
            <w:pPr>
              <w:spacing w:before="0"/>
              <w:rPr>
                <w:rFonts w:cs="Arial"/>
                <w:b/>
                <w:bCs/>
                <w:iCs/>
                <w:lang w:val="ru-RU"/>
              </w:rPr>
            </w:pPr>
            <w:r w:rsidRPr="0003719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037196" w:rsidRDefault="00343A18" w:rsidP="00BC01DC">
            <w:pPr>
              <w:snapToGrid w:val="0"/>
              <w:spacing w:before="0"/>
              <w:ind w:firstLine="708"/>
              <w:rPr>
                <w:rFonts w:cs="Arial"/>
                <w:b/>
                <w:bCs/>
                <w:iCs/>
                <w:lang w:val="ru-RU"/>
              </w:rPr>
            </w:pPr>
          </w:p>
          <w:p w14:paraId="593AD67B" w14:textId="77777777" w:rsidR="00343A18" w:rsidRPr="00037196" w:rsidRDefault="00343A18" w:rsidP="00BC01DC">
            <w:pPr>
              <w:spacing w:before="0"/>
              <w:ind w:firstLine="708"/>
              <w:rPr>
                <w:rFonts w:cs="Arial"/>
                <w:b/>
                <w:bCs/>
                <w:iCs/>
                <w:lang w:val="ru-RU"/>
              </w:rPr>
            </w:pPr>
          </w:p>
          <w:p w14:paraId="41431B21" w14:textId="77777777" w:rsidR="00343A18" w:rsidRPr="00037196" w:rsidRDefault="00343A18" w:rsidP="00BC01DC">
            <w:pPr>
              <w:spacing w:before="0"/>
              <w:ind w:firstLine="708"/>
              <w:rPr>
                <w:rFonts w:cs="Arial"/>
                <w:b/>
                <w:bCs/>
                <w:iCs/>
                <w:lang w:val="ru-RU"/>
              </w:rPr>
            </w:pPr>
          </w:p>
        </w:tc>
      </w:tr>
    </w:tbl>
    <w:p w14:paraId="00E35A05" w14:textId="77777777" w:rsidR="00343A18" w:rsidRPr="00037196" w:rsidRDefault="00343A18" w:rsidP="00343A18">
      <w:pPr>
        <w:spacing w:before="0"/>
        <w:rPr>
          <w:rFonts w:cs="Arial"/>
        </w:rPr>
      </w:pPr>
    </w:p>
    <w:p w14:paraId="2D0133FB" w14:textId="77777777" w:rsidR="00343A18" w:rsidRPr="00037196" w:rsidRDefault="00343A18" w:rsidP="00343A18">
      <w:pPr>
        <w:spacing w:before="0"/>
        <w:rPr>
          <w:rFonts w:eastAsia="TimesNewRomanPSMT" w:cs="Arial"/>
          <w:b/>
          <w:bCs/>
          <w:iCs/>
        </w:rPr>
      </w:pPr>
      <w:r w:rsidRPr="0003719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037196" w14:paraId="5D82506E" w14:textId="77777777" w:rsidTr="00D872C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037196" w:rsidRDefault="00343A18" w:rsidP="00BC01DC">
            <w:pPr>
              <w:snapToGrid w:val="0"/>
              <w:spacing w:before="0"/>
              <w:jc w:val="center"/>
              <w:rPr>
                <w:rFonts w:cs="Arial"/>
              </w:rPr>
            </w:pPr>
          </w:p>
          <w:p w14:paraId="654D31F4" w14:textId="77777777" w:rsidR="00343A18" w:rsidRPr="00037196" w:rsidRDefault="00343A18" w:rsidP="00BC01DC">
            <w:pPr>
              <w:spacing w:before="0"/>
              <w:jc w:val="center"/>
              <w:rPr>
                <w:rFonts w:eastAsia="TimesNewRomanPSMT" w:cs="Arial"/>
                <w:b/>
                <w:bCs/>
              </w:rPr>
            </w:pPr>
            <w:r w:rsidRPr="00037196">
              <w:rPr>
                <w:rFonts w:eastAsia="TimesNewRomanPSMT" w:cs="Arial"/>
                <w:b/>
                <w:bCs/>
              </w:rPr>
              <w:t xml:space="preserve">А) САМОСТАЛНО </w:t>
            </w:r>
          </w:p>
        </w:tc>
      </w:tr>
      <w:tr w:rsidR="00343A18" w:rsidRPr="00037196" w14:paraId="2DB5BCAD" w14:textId="77777777" w:rsidTr="00D872C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037196" w:rsidRDefault="00343A18" w:rsidP="00BC01DC">
            <w:pPr>
              <w:snapToGrid w:val="0"/>
              <w:spacing w:before="0"/>
              <w:jc w:val="center"/>
              <w:rPr>
                <w:rFonts w:eastAsia="TimesNewRomanPSMT" w:cs="Arial"/>
                <w:b/>
                <w:bCs/>
              </w:rPr>
            </w:pPr>
          </w:p>
          <w:p w14:paraId="2164A90B" w14:textId="77777777" w:rsidR="00343A18" w:rsidRPr="00037196" w:rsidRDefault="00343A18" w:rsidP="00BC01DC">
            <w:pPr>
              <w:spacing w:before="0"/>
              <w:jc w:val="center"/>
              <w:rPr>
                <w:rFonts w:eastAsia="TimesNewRomanPSMT" w:cs="Arial"/>
                <w:b/>
                <w:bCs/>
              </w:rPr>
            </w:pPr>
            <w:r w:rsidRPr="00037196">
              <w:rPr>
                <w:rFonts w:eastAsia="TimesNewRomanPSMT" w:cs="Arial"/>
                <w:b/>
                <w:bCs/>
              </w:rPr>
              <w:t>Б) СА ПОДИЗВОЂАЧЕМ</w:t>
            </w:r>
          </w:p>
        </w:tc>
      </w:tr>
      <w:tr w:rsidR="00343A18" w:rsidRPr="00037196" w14:paraId="121BF71A" w14:textId="77777777" w:rsidTr="00D872C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037196" w:rsidRDefault="00343A18" w:rsidP="00BC01DC">
            <w:pPr>
              <w:snapToGrid w:val="0"/>
              <w:spacing w:before="0"/>
              <w:jc w:val="center"/>
              <w:rPr>
                <w:rFonts w:eastAsia="TimesNewRomanPSMT" w:cs="Arial"/>
                <w:b/>
                <w:bCs/>
              </w:rPr>
            </w:pPr>
          </w:p>
          <w:p w14:paraId="09D38181" w14:textId="77777777" w:rsidR="00343A18" w:rsidRPr="00037196" w:rsidRDefault="00343A18" w:rsidP="00BC01DC">
            <w:pPr>
              <w:spacing w:before="0"/>
              <w:jc w:val="center"/>
              <w:rPr>
                <w:rFonts w:cs="Arial"/>
                <w:b/>
                <w:iCs/>
                <w:lang w:val="ru-RU"/>
              </w:rPr>
            </w:pPr>
            <w:r w:rsidRPr="00037196">
              <w:rPr>
                <w:rFonts w:eastAsia="TimesNewRomanPSMT" w:cs="Arial"/>
                <w:b/>
                <w:bCs/>
              </w:rPr>
              <w:t>В) КАО ЗАЈЕДНИЧКУ ПОНУДУ</w:t>
            </w:r>
          </w:p>
        </w:tc>
      </w:tr>
    </w:tbl>
    <w:p w14:paraId="0C25E146" w14:textId="77777777" w:rsidR="00343A18" w:rsidRDefault="00343A18" w:rsidP="00343A18">
      <w:pPr>
        <w:spacing w:before="0"/>
        <w:rPr>
          <w:rFonts w:cs="Arial"/>
          <w:iCs/>
          <w:lang w:val="ru-RU"/>
        </w:rPr>
      </w:pPr>
      <w:r w:rsidRPr="00037196">
        <w:rPr>
          <w:rFonts w:cs="Arial"/>
          <w:b/>
          <w:iCs/>
          <w:lang w:val="ru-RU"/>
        </w:rPr>
        <w:t>Напомена:</w:t>
      </w:r>
      <w:r w:rsidRPr="0003719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D33E009" w14:textId="77777777" w:rsidR="00AB2CC3" w:rsidRDefault="00AB2CC3" w:rsidP="00343A18">
      <w:pPr>
        <w:spacing w:before="0"/>
        <w:rPr>
          <w:rFonts w:cs="Arial"/>
          <w:iCs/>
          <w:lang w:val="ru-RU"/>
        </w:rPr>
      </w:pPr>
    </w:p>
    <w:p w14:paraId="6A267F17" w14:textId="77777777" w:rsidR="00AB2CC3" w:rsidRDefault="00AB2CC3" w:rsidP="00343A18">
      <w:pPr>
        <w:spacing w:before="0"/>
        <w:rPr>
          <w:rFonts w:cs="Arial"/>
          <w:iCs/>
          <w:lang w:val="ru-RU"/>
        </w:rPr>
      </w:pPr>
    </w:p>
    <w:p w14:paraId="61E69166" w14:textId="77777777" w:rsidR="00AB2CC3" w:rsidRDefault="00AB2CC3" w:rsidP="00343A18">
      <w:pPr>
        <w:spacing w:before="0"/>
        <w:rPr>
          <w:rFonts w:cs="Arial"/>
          <w:iCs/>
          <w:lang w:val="ru-RU"/>
        </w:rPr>
      </w:pPr>
    </w:p>
    <w:p w14:paraId="43A7EE2D" w14:textId="77777777" w:rsidR="00343A18" w:rsidRPr="00037196" w:rsidRDefault="00343A18" w:rsidP="00343A18">
      <w:pPr>
        <w:spacing w:before="0"/>
        <w:rPr>
          <w:rFonts w:eastAsia="TimesNewRomanPSMT" w:cs="Arial"/>
          <w:b/>
          <w:bCs/>
        </w:rPr>
      </w:pPr>
      <w:r w:rsidRPr="00037196">
        <w:rPr>
          <w:rFonts w:eastAsia="TimesNewRomanPSMT" w:cs="Arial"/>
          <w:b/>
          <w:bCs/>
          <w:lang w:val="sr-Cyrl-CS"/>
        </w:rPr>
        <w:lastRenderedPageBreak/>
        <w:t xml:space="preserve">3) </w:t>
      </w:r>
      <w:r w:rsidRPr="00037196">
        <w:rPr>
          <w:rFonts w:eastAsia="TimesNewRomanPSMT" w:cs="Arial"/>
          <w:b/>
          <w:bCs/>
        </w:rPr>
        <w:t xml:space="preserve">ПОДАЦИ О ПОДИЗВОЂАЧУ </w:t>
      </w:r>
    </w:p>
    <w:p w14:paraId="1C691B60" w14:textId="77777777" w:rsidR="00343A18" w:rsidRPr="00037196" w:rsidRDefault="00343A18" w:rsidP="00343A18">
      <w:pPr>
        <w:spacing w:before="0"/>
        <w:rPr>
          <w:rFonts w:eastAsia="TimesNewRomanPSMT" w:cs="Arial"/>
          <w:b/>
          <w:bCs/>
        </w:rPr>
      </w:pPr>
    </w:p>
    <w:tbl>
      <w:tblPr>
        <w:tblW w:w="9282" w:type="dxa"/>
        <w:tblInd w:w="-20" w:type="dxa"/>
        <w:tblLayout w:type="fixed"/>
        <w:tblLook w:val="0000" w:firstRow="0" w:lastRow="0" w:firstColumn="0" w:lastColumn="0" w:noHBand="0" w:noVBand="0"/>
      </w:tblPr>
      <w:tblGrid>
        <w:gridCol w:w="465"/>
        <w:gridCol w:w="4219"/>
        <w:gridCol w:w="4598"/>
      </w:tblGrid>
      <w:tr w:rsidR="00343A18" w:rsidRPr="00037196" w14:paraId="7CB609E2" w14:textId="77777777" w:rsidTr="00D872C2">
        <w:tc>
          <w:tcPr>
            <w:tcW w:w="465" w:type="dxa"/>
            <w:tcBorders>
              <w:top w:val="single" w:sz="4" w:space="0" w:color="000000"/>
              <w:left w:val="single" w:sz="4" w:space="0" w:color="000000"/>
              <w:bottom w:val="single" w:sz="4" w:space="0" w:color="000000"/>
            </w:tcBorders>
            <w:shd w:val="clear" w:color="auto" w:fill="auto"/>
          </w:tcPr>
          <w:p w14:paraId="0A02ED52" w14:textId="653AC90F" w:rsidR="00343A18" w:rsidRPr="00037196" w:rsidRDefault="00343A18" w:rsidP="00BC01DC">
            <w:pPr>
              <w:snapToGrid w:val="0"/>
              <w:spacing w:before="0"/>
              <w:rPr>
                <w:rFonts w:cs="Arial"/>
              </w:rPr>
            </w:pPr>
            <w:r w:rsidRPr="00037196">
              <w:rPr>
                <w:rFonts w:eastAsia="TimesNewRomanPSMT" w:cs="Arial"/>
                <w:b/>
                <w:bCs/>
              </w:rPr>
              <w:tab/>
            </w:r>
          </w:p>
          <w:p w14:paraId="2D57263A" w14:textId="77777777" w:rsidR="00343A18" w:rsidRPr="00037196" w:rsidRDefault="00343A18" w:rsidP="00BC01DC">
            <w:pPr>
              <w:spacing w:before="0"/>
              <w:rPr>
                <w:rFonts w:eastAsia="TimesNewRomanPSMT" w:cs="Arial"/>
                <w:bCs/>
              </w:rPr>
            </w:pPr>
            <w:r w:rsidRPr="0003719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037196" w:rsidRDefault="00343A18" w:rsidP="00BC01DC">
            <w:pPr>
              <w:snapToGrid w:val="0"/>
              <w:spacing w:before="0"/>
              <w:rPr>
                <w:rFonts w:eastAsia="TimesNewRomanPSMT" w:cs="Arial"/>
                <w:bCs/>
              </w:rPr>
            </w:pPr>
          </w:p>
          <w:p w14:paraId="6BF756F9" w14:textId="77777777" w:rsidR="00343A18" w:rsidRPr="00037196" w:rsidRDefault="00343A18" w:rsidP="00BC01DC">
            <w:pPr>
              <w:spacing w:before="0"/>
              <w:rPr>
                <w:rFonts w:eastAsia="TimesNewRomanPSMT" w:cs="Arial"/>
                <w:b/>
                <w:bCs/>
              </w:rPr>
            </w:pPr>
            <w:r w:rsidRPr="0003719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037196" w:rsidRDefault="00343A18" w:rsidP="00BC01DC">
            <w:pPr>
              <w:snapToGrid w:val="0"/>
              <w:spacing w:before="0"/>
              <w:rPr>
                <w:rFonts w:eastAsia="TimesNewRomanPSMT" w:cs="Arial"/>
                <w:b/>
                <w:bCs/>
              </w:rPr>
            </w:pPr>
          </w:p>
        </w:tc>
      </w:tr>
      <w:tr w:rsidR="00343A18" w:rsidRPr="00037196" w14:paraId="7E416127" w14:textId="77777777" w:rsidTr="00D872C2">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037196" w:rsidRDefault="00343A18" w:rsidP="00BC01DC">
            <w:pPr>
              <w:snapToGrid w:val="0"/>
              <w:spacing w:before="0"/>
              <w:rPr>
                <w:rFonts w:eastAsia="TimesNewRomanPSMT" w:cs="Arial"/>
                <w:bCs/>
              </w:rPr>
            </w:pPr>
          </w:p>
          <w:p w14:paraId="7349BFAC"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037196" w:rsidRDefault="00343A18" w:rsidP="00BC01DC">
            <w:pPr>
              <w:snapToGrid w:val="0"/>
              <w:spacing w:before="0"/>
              <w:rPr>
                <w:rFonts w:eastAsia="TimesNewRomanPSMT" w:cs="Arial"/>
                <w:bCs/>
              </w:rPr>
            </w:pPr>
          </w:p>
          <w:p w14:paraId="322C0F71" w14:textId="7627B19E" w:rsidR="00343A18" w:rsidRPr="00037196" w:rsidRDefault="00674622" w:rsidP="00E624C9">
            <w:pPr>
              <w:spacing w:before="0"/>
              <w:rPr>
                <w:rFonts w:eastAsia="TimesNewRomanPSMT" w:cs="Arial"/>
                <w:b/>
                <w:bCs/>
                <w:lang w:val="sr-Cyrl-RS"/>
              </w:rPr>
            </w:pPr>
            <w:r w:rsidRPr="00037196">
              <w:rPr>
                <w:rFonts w:eastAsia="TimesNewRomanPSMT" w:cs="Arial"/>
                <w:bCs/>
                <w:lang w:val="sr-Cyrl-R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037196" w:rsidRDefault="00343A18" w:rsidP="00BC01DC">
            <w:pPr>
              <w:snapToGrid w:val="0"/>
              <w:spacing w:before="0"/>
              <w:rPr>
                <w:rFonts w:eastAsia="TimesNewRomanPSMT" w:cs="Arial"/>
                <w:b/>
                <w:bCs/>
              </w:rPr>
            </w:pPr>
          </w:p>
        </w:tc>
      </w:tr>
      <w:tr w:rsidR="00674622" w:rsidRPr="00037196" w14:paraId="74DBAE55" w14:textId="77777777" w:rsidTr="00D872C2">
        <w:trPr>
          <w:trHeight w:val="548"/>
        </w:trPr>
        <w:tc>
          <w:tcPr>
            <w:tcW w:w="465" w:type="dxa"/>
            <w:tcBorders>
              <w:top w:val="single" w:sz="4" w:space="0" w:color="000000"/>
              <w:left w:val="single" w:sz="4" w:space="0" w:color="000000"/>
              <w:bottom w:val="single" w:sz="4" w:space="0" w:color="000000"/>
            </w:tcBorders>
            <w:shd w:val="clear" w:color="auto" w:fill="auto"/>
          </w:tcPr>
          <w:p w14:paraId="5E0CDD65" w14:textId="77777777" w:rsidR="00674622" w:rsidRPr="00037196" w:rsidRDefault="00674622"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A54754F" w14:textId="77777777" w:rsidR="00674622" w:rsidRPr="00037196" w:rsidRDefault="00674622" w:rsidP="00674622">
            <w:pPr>
              <w:snapToGrid w:val="0"/>
              <w:spacing w:before="0"/>
              <w:jc w:val="left"/>
              <w:rPr>
                <w:rFonts w:eastAsia="TimesNewRomanPSMT" w:cs="Arial"/>
                <w:bCs/>
                <w:lang w:val="sr-Cyrl-RS"/>
              </w:rPr>
            </w:pPr>
          </w:p>
          <w:p w14:paraId="39545DC7" w14:textId="77777777" w:rsidR="00674622" w:rsidRPr="00037196" w:rsidRDefault="00674622" w:rsidP="00674622">
            <w:pPr>
              <w:snapToGrid w:val="0"/>
              <w:spacing w:before="0"/>
              <w:jc w:val="left"/>
              <w:rPr>
                <w:rFonts w:eastAsia="TimesNewRomanPSMT" w:cs="Arial"/>
                <w:bCs/>
                <w:lang w:val="sr-Cyrl-RS"/>
              </w:rPr>
            </w:pPr>
            <w:r w:rsidRPr="00037196">
              <w:rPr>
                <w:rFonts w:eastAsia="TimesNewRomanPSMT" w:cs="Arial"/>
                <w:bCs/>
                <w:lang w:val="sr-Cyrl-RS"/>
              </w:rPr>
              <w:t>Адреса</w:t>
            </w:r>
          </w:p>
          <w:p w14:paraId="2E9658F0" w14:textId="0B904930" w:rsidR="00674622" w:rsidRPr="00037196" w:rsidRDefault="00674622" w:rsidP="00674622">
            <w:pPr>
              <w:snapToGrid w:val="0"/>
              <w:spacing w:before="0"/>
              <w:jc w:val="left"/>
              <w:rPr>
                <w:rFonts w:eastAsia="TimesNewRomanPSMT" w:cs="Arial"/>
                <w:bCs/>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DEC295" w14:textId="77777777" w:rsidR="00674622" w:rsidRPr="00037196" w:rsidRDefault="00674622" w:rsidP="00BC01DC">
            <w:pPr>
              <w:snapToGrid w:val="0"/>
              <w:spacing w:before="0"/>
              <w:rPr>
                <w:rFonts w:eastAsia="TimesNewRomanPSMT" w:cs="Arial"/>
                <w:b/>
                <w:bCs/>
              </w:rPr>
            </w:pPr>
          </w:p>
        </w:tc>
      </w:tr>
      <w:tr w:rsidR="00343A18" w:rsidRPr="00037196" w14:paraId="27445454" w14:textId="77777777" w:rsidTr="00D872C2">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037196" w:rsidRDefault="00343A18" w:rsidP="00BC01DC">
            <w:pPr>
              <w:snapToGrid w:val="0"/>
              <w:spacing w:before="0"/>
              <w:rPr>
                <w:rFonts w:eastAsia="TimesNewRomanPSMT" w:cs="Arial"/>
                <w:bCs/>
              </w:rPr>
            </w:pPr>
          </w:p>
          <w:p w14:paraId="7E7A9759"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037196" w:rsidRDefault="00343A18" w:rsidP="00BC01DC">
            <w:pPr>
              <w:snapToGrid w:val="0"/>
              <w:spacing w:before="0"/>
              <w:rPr>
                <w:rFonts w:eastAsia="TimesNewRomanPSMT" w:cs="Arial"/>
                <w:bCs/>
              </w:rPr>
            </w:pPr>
          </w:p>
          <w:p w14:paraId="5227297D"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037196" w:rsidRDefault="00343A18" w:rsidP="00BC01DC">
            <w:pPr>
              <w:snapToGrid w:val="0"/>
              <w:spacing w:before="0"/>
              <w:rPr>
                <w:rFonts w:eastAsia="TimesNewRomanPSMT" w:cs="Arial"/>
                <w:b/>
                <w:bCs/>
              </w:rPr>
            </w:pPr>
          </w:p>
        </w:tc>
      </w:tr>
      <w:tr w:rsidR="00343A18" w:rsidRPr="00037196" w14:paraId="1CEE67BD" w14:textId="77777777" w:rsidTr="00D872C2">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037196" w:rsidRDefault="00343A18" w:rsidP="00BC01DC">
            <w:pPr>
              <w:snapToGrid w:val="0"/>
              <w:spacing w:before="0"/>
              <w:rPr>
                <w:rFonts w:eastAsia="TimesNewRomanPSMT" w:cs="Arial"/>
                <w:bCs/>
              </w:rPr>
            </w:pPr>
          </w:p>
          <w:p w14:paraId="29D09931"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037196" w:rsidRDefault="00343A18" w:rsidP="00BC01DC">
            <w:pPr>
              <w:snapToGrid w:val="0"/>
              <w:spacing w:before="0"/>
              <w:rPr>
                <w:rFonts w:eastAsia="TimesNewRomanPSMT" w:cs="Arial"/>
                <w:bCs/>
              </w:rPr>
            </w:pPr>
          </w:p>
          <w:p w14:paraId="6D36767B"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037196" w:rsidRDefault="00343A18" w:rsidP="00BC01DC">
            <w:pPr>
              <w:snapToGrid w:val="0"/>
              <w:spacing w:before="0"/>
              <w:rPr>
                <w:rFonts w:eastAsia="TimesNewRomanPSMT" w:cs="Arial"/>
                <w:b/>
                <w:bCs/>
              </w:rPr>
            </w:pPr>
          </w:p>
        </w:tc>
      </w:tr>
      <w:tr w:rsidR="00343A18" w:rsidRPr="00037196" w14:paraId="56FDDCE1" w14:textId="77777777" w:rsidTr="00D872C2">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037196" w:rsidRDefault="00343A18" w:rsidP="00BC01DC">
            <w:pPr>
              <w:snapToGrid w:val="0"/>
              <w:spacing w:before="0"/>
              <w:rPr>
                <w:rFonts w:eastAsia="TimesNewRomanPSMT" w:cs="Arial"/>
                <w:bCs/>
              </w:rPr>
            </w:pPr>
          </w:p>
          <w:p w14:paraId="7BA1EA66"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037196" w:rsidRDefault="00343A18" w:rsidP="00BC01DC">
            <w:pPr>
              <w:snapToGrid w:val="0"/>
              <w:spacing w:before="0"/>
              <w:rPr>
                <w:rFonts w:eastAsia="TimesNewRomanPSMT" w:cs="Arial"/>
                <w:b/>
                <w:bCs/>
              </w:rPr>
            </w:pPr>
          </w:p>
        </w:tc>
      </w:tr>
      <w:tr w:rsidR="00343A18" w:rsidRPr="00037196" w14:paraId="51DF6952" w14:textId="77777777" w:rsidTr="00D872C2">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037196" w:rsidRDefault="00343A18" w:rsidP="00BC01DC">
            <w:pPr>
              <w:snapToGrid w:val="0"/>
              <w:spacing w:before="0"/>
              <w:rPr>
                <w:rFonts w:eastAsia="TimesNewRomanPSMT" w:cs="Arial"/>
                <w:bCs/>
                <w:lang w:val="ru-RU"/>
              </w:rPr>
            </w:pPr>
          </w:p>
          <w:p w14:paraId="76A8DF90"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037196" w:rsidRDefault="00343A18" w:rsidP="00BC01DC">
            <w:pPr>
              <w:snapToGrid w:val="0"/>
              <w:spacing w:before="0"/>
              <w:rPr>
                <w:rFonts w:eastAsia="TimesNewRomanPSMT" w:cs="Arial"/>
                <w:b/>
                <w:bCs/>
                <w:lang w:val="ru-RU"/>
              </w:rPr>
            </w:pPr>
          </w:p>
        </w:tc>
      </w:tr>
      <w:tr w:rsidR="00343A18" w:rsidRPr="000A10F5" w14:paraId="3718DCEF" w14:textId="77777777" w:rsidTr="00D872C2">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03719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037196" w:rsidRDefault="00343A18" w:rsidP="00BC01DC">
            <w:pPr>
              <w:snapToGrid w:val="0"/>
              <w:spacing w:before="0"/>
              <w:rPr>
                <w:rFonts w:eastAsia="TimesNewRomanPSMT" w:cs="Arial"/>
                <w:bCs/>
                <w:lang w:val="ru-RU"/>
              </w:rPr>
            </w:pPr>
          </w:p>
          <w:p w14:paraId="1E817624"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037196" w:rsidRDefault="00343A18" w:rsidP="00BC01DC">
            <w:pPr>
              <w:snapToGrid w:val="0"/>
              <w:spacing w:before="0"/>
              <w:rPr>
                <w:rFonts w:eastAsia="TimesNewRomanPSMT" w:cs="Arial"/>
                <w:b/>
                <w:bCs/>
                <w:lang w:val="ru-RU"/>
              </w:rPr>
            </w:pPr>
          </w:p>
        </w:tc>
      </w:tr>
      <w:tr w:rsidR="00343A18" w:rsidRPr="00037196" w14:paraId="3725B14E" w14:textId="77777777" w:rsidTr="00D872C2">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037196" w:rsidRDefault="00343A18" w:rsidP="00BC01DC">
            <w:pPr>
              <w:snapToGrid w:val="0"/>
              <w:spacing w:before="0"/>
              <w:rPr>
                <w:rFonts w:eastAsia="TimesNewRomanPSMT" w:cs="Arial"/>
                <w:bCs/>
                <w:lang w:val="ru-RU"/>
              </w:rPr>
            </w:pPr>
          </w:p>
          <w:p w14:paraId="735D47D2" w14:textId="77777777" w:rsidR="00343A18" w:rsidRPr="00037196" w:rsidRDefault="00343A18" w:rsidP="00BC01DC">
            <w:pPr>
              <w:spacing w:before="0"/>
              <w:rPr>
                <w:rFonts w:eastAsia="TimesNewRomanPSMT" w:cs="Arial"/>
                <w:bCs/>
              </w:rPr>
            </w:pPr>
            <w:r w:rsidRPr="0003719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037196" w:rsidRDefault="00343A18" w:rsidP="00BC01DC">
            <w:pPr>
              <w:snapToGrid w:val="0"/>
              <w:spacing w:before="0"/>
              <w:rPr>
                <w:rFonts w:eastAsia="TimesNewRomanPSMT" w:cs="Arial"/>
                <w:bCs/>
              </w:rPr>
            </w:pPr>
          </w:p>
          <w:p w14:paraId="7A555D6B" w14:textId="77777777" w:rsidR="00343A18" w:rsidRPr="00037196" w:rsidRDefault="00343A18" w:rsidP="00BC01DC">
            <w:pPr>
              <w:spacing w:before="0"/>
              <w:rPr>
                <w:rFonts w:eastAsia="TimesNewRomanPSMT" w:cs="Arial"/>
                <w:b/>
                <w:bCs/>
              </w:rPr>
            </w:pPr>
            <w:r w:rsidRPr="0003719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037196" w:rsidRDefault="00343A18" w:rsidP="00BC01DC">
            <w:pPr>
              <w:snapToGrid w:val="0"/>
              <w:spacing w:before="0"/>
              <w:rPr>
                <w:rFonts w:eastAsia="TimesNewRomanPSMT" w:cs="Arial"/>
                <w:b/>
                <w:bCs/>
              </w:rPr>
            </w:pPr>
          </w:p>
        </w:tc>
      </w:tr>
      <w:tr w:rsidR="004527F0" w:rsidRPr="00037196" w14:paraId="73AE092A" w14:textId="77777777" w:rsidTr="00D872C2">
        <w:trPr>
          <w:trHeight w:val="485"/>
        </w:trPr>
        <w:tc>
          <w:tcPr>
            <w:tcW w:w="465" w:type="dxa"/>
            <w:tcBorders>
              <w:top w:val="single" w:sz="4" w:space="0" w:color="000000"/>
              <w:left w:val="single" w:sz="4" w:space="0" w:color="000000"/>
              <w:bottom w:val="single" w:sz="4" w:space="0" w:color="000000"/>
            </w:tcBorders>
            <w:shd w:val="clear" w:color="auto" w:fill="auto"/>
          </w:tcPr>
          <w:p w14:paraId="59FFBF81" w14:textId="77777777" w:rsidR="004527F0" w:rsidRPr="00037196" w:rsidRDefault="004527F0"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62A7A8" w14:textId="6BD5FA39" w:rsidR="004527F0" w:rsidRPr="00037196" w:rsidRDefault="004527F0" w:rsidP="00E624C9">
            <w:pPr>
              <w:snapToGrid w:val="0"/>
              <w:spacing w:before="0"/>
              <w:rPr>
                <w:rFonts w:eastAsia="TimesNewRomanPSMT" w:cs="Arial"/>
                <w:bCs/>
              </w:rPr>
            </w:pPr>
            <w:r w:rsidRPr="00037196">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C6B22C" w14:textId="77777777" w:rsidR="004527F0" w:rsidRPr="00037196" w:rsidRDefault="004527F0" w:rsidP="00BC01DC">
            <w:pPr>
              <w:snapToGrid w:val="0"/>
              <w:spacing w:before="0"/>
              <w:rPr>
                <w:rFonts w:eastAsia="TimesNewRomanPSMT" w:cs="Arial"/>
                <w:b/>
                <w:bCs/>
              </w:rPr>
            </w:pPr>
          </w:p>
        </w:tc>
      </w:tr>
      <w:tr w:rsidR="00343A18" w:rsidRPr="00037196" w14:paraId="12677E6C" w14:textId="77777777" w:rsidTr="00D872C2">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037196" w:rsidRDefault="00343A18" w:rsidP="00BC01DC">
            <w:pPr>
              <w:snapToGrid w:val="0"/>
              <w:spacing w:before="0"/>
              <w:rPr>
                <w:rFonts w:eastAsia="TimesNewRomanPSMT" w:cs="Arial"/>
                <w:bCs/>
              </w:rPr>
            </w:pPr>
          </w:p>
          <w:p w14:paraId="4745C4F1"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037196" w:rsidRDefault="00343A18" w:rsidP="00BC01DC">
            <w:pPr>
              <w:snapToGrid w:val="0"/>
              <w:spacing w:before="0"/>
              <w:rPr>
                <w:rFonts w:eastAsia="TimesNewRomanPSMT" w:cs="Arial"/>
                <w:bCs/>
              </w:rPr>
            </w:pPr>
          </w:p>
          <w:p w14:paraId="73B15102" w14:textId="77777777" w:rsidR="00343A18" w:rsidRPr="00037196" w:rsidRDefault="00343A18" w:rsidP="00BC01DC">
            <w:pPr>
              <w:spacing w:before="0"/>
              <w:rPr>
                <w:rFonts w:eastAsia="TimesNewRomanPSMT" w:cs="Arial"/>
                <w:b/>
                <w:bCs/>
              </w:rPr>
            </w:pPr>
            <w:r w:rsidRPr="0003719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037196" w:rsidRDefault="00343A18" w:rsidP="00BC01DC">
            <w:pPr>
              <w:snapToGrid w:val="0"/>
              <w:spacing w:before="0"/>
              <w:rPr>
                <w:rFonts w:eastAsia="TimesNewRomanPSMT" w:cs="Arial"/>
                <w:b/>
                <w:bCs/>
              </w:rPr>
            </w:pPr>
          </w:p>
        </w:tc>
      </w:tr>
      <w:tr w:rsidR="00343A18" w:rsidRPr="00037196" w14:paraId="33D1E4FC" w14:textId="77777777" w:rsidTr="00D872C2">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037196" w:rsidRDefault="00343A18" w:rsidP="00BC01DC">
            <w:pPr>
              <w:snapToGrid w:val="0"/>
              <w:spacing w:before="0"/>
              <w:rPr>
                <w:rFonts w:eastAsia="TimesNewRomanPSMT" w:cs="Arial"/>
                <w:bCs/>
              </w:rPr>
            </w:pPr>
          </w:p>
          <w:p w14:paraId="1A942A23"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037196" w:rsidRDefault="00343A18" w:rsidP="00BC01DC">
            <w:pPr>
              <w:snapToGrid w:val="0"/>
              <w:spacing w:before="0"/>
              <w:rPr>
                <w:rFonts w:eastAsia="TimesNewRomanPSMT" w:cs="Arial"/>
                <w:bCs/>
              </w:rPr>
            </w:pPr>
          </w:p>
          <w:p w14:paraId="3534A6EF"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037196" w:rsidRDefault="00343A18" w:rsidP="00BC01DC">
            <w:pPr>
              <w:snapToGrid w:val="0"/>
              <w:spacing w:before="0"/>
              <w:rPr>
                <w:rFonts w:eastAsia="TimesNewRomanPSMT" w:cs="Arial"/>
                <w:b/>
                <w:bCs/>
              </w:rPr>
            </w:pPr>
          </w:p>
        </w:tc>
      </w:tr>
      <w:tr w:rsidR="00343A18" w:rsidRPr="00037196" w14:paraId="3C0EAE04" w14:textId="77777777" w:rsidTr="00D872C2">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037196" w:rsidRDefault="00343A18" w:rsidP="00BC01DC">
            <w:pPr>
              <w:snapToGrid w:val="0"/>
              <w:spacing w:before="0"/>
              <w:rPr>
                <w:rFonts w:eastAsia="TimesNewRomanPSMT" w:cs="Arial"/>
                <w:bCs/>
              </w:rPr>
            </w:pPr>
          </w:p>
          <w:p w14:paraId="3CC5247D"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037196" w:rsidRDefault="00343A18" w:rsidP="00BC01DC">
            <w:pPr>
              <w:snapToGrid w:val="0"/>
              <w:spacing w:before="0"/>
              <w:rPr>
                <w:rFonts w:eastAsia="TimesNewRomanPSMT" w:cs="Arial"/>
                <w:bCs/>
              </w:rPr>
            </w:pPr>
          </w:p>
          <w:p w14:paraId="4283DF83"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037196" w:rsidRDefault="00343A18" w:rsidP="00BC01DC">
            <w:pPr>
              <w:snapToGrid w:val="0"/>
              <w:spacing w:before="0"/>
              <w:rPr>
                <w:rFonts w:eastAsia="TimesNewRomanPSMT" w:cs="Arial"/>
                <w:b/>
                <w:bCs/>
              </w:rPr>
            </w:pPr>
          </w:p>
        </w:tc>
      </w:tr>
      <w:tr w:rsidR="00343A18" w:rsidRPr="00037196" w14:paraId="1087A17C" w14:textId="77777777" w:rsidTr="00D872C2">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037196" w:rsidRDefault="00343A18" w:rsidP="00BC01DC">
            <w:pPr>
              <w:snapToGrid w:val="0"/>
              <w:spacing w:before="0"/>
              <w:rPr>
                <w:rFonts w:eastAsia="TimesNewRomanPSMT" w:cs="Arial"/>
                <w:bCs/>
              </w:rPr>
            </w:pPr>
          </w:p>
          <w:p w14:paraId="01F0293B"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037196" w:rsidRDefault="00343A18" w:rsidP="00BC01DC">
            <w:pPr>
              <w:snapToGrid w:val="0"/>
              <w:spacing w:before="0"/>
              <w:rPr>
                <w:rFonts w:eastAsia="TimesNewRomanPSMT" w:cs="Arial"/>
                <w:b/>
                <w:bCs/>
              </w:rPr>
            </w:pPr>
          </w:p>
        </w:tc>
      </w:tr>
      <w:tr w:rsidR="00343A18" w:rsidRPr="00037196" w14:paraId="52C0DCCF" w14:textId="77777777" w:rsidTr="00D872C2">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037196" w:rsidRDefault="00343A18" w:rsidP="00BC01DC">
            <w:pPr>
              <w:snapToGrid w:val="0"/>
              <w:spacing w:before="0"/>
              <w:rPr>
                <w:rFonts w:eastAsia="TimesNewRomanPSMT" w:cs="Arial"/>
                <w:bCs/>
                <w:lang w:val="ru-RU"/>
              </w:rPr>
            </w:pPr>
          </w:p>
          <w:p w14:paraId="1C8B6BD7"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037196" w:rsidRDefault="00343A18" w:rsidP="00BC01DC">
            <w:pPr>
              <w:snapToGrid w:val="0"/>
              <w:spacing w:before="0"/>
              <w:rPr>
                <w:rFonts w:eastAsia="TimesNewRomanPSMT" w:cs="Arial"/>
                <w:b/>
                <w:bCs/>
                <w:lang w:val="ru-RU"/>
              </w:rPr>
            </w:pPr>
          </w:p>
        </w:tc>
      </w:tr>
      <w:tr w:rsidR="00343A18" w:rsidRPr="000A10F5" w14:paraId="2E60ADED" w14:textId="77777777" w:rsidTr="00D872C2">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03719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037196" w:rsidRDefault="00343A18" w:rsidP="00BC01DC">
            <w:pPr>
              <w:snapToGrid w:val="0"/>
              <w:spacing w:before="0"/>
              <w:rPr>
                <w:rFonts w:eastAsia="TimesNewRomanPSMT" w:cs="Arial"/>
                <w:bCs/>
                <w:lang w:val="ru-RU"/>
              </w:rPr>
            </w:pPr>
          </w:p>
          <w:p w14:paraId="54F727B5"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037196" w:rsidRDefault="00343A18" w:rsidP="00BC01DC">
            <w:pPr>
              <w:snapToGrid w:val="0"/>
              <w:spacing w:before="0"/>
              <w:rPr>
                <w:rFonts w:eastAsia="TimesNewRomanPSMT" w:cs="Arial"/>
                <w:b/>
                <w:bCs/>
                <w:lang w:val="ru-RU"/>
              </w:rPr>
            </w:pPr>
          </w:p>
        </w:tc>
      </w:tr>
    </w:tbl>
    <w:p w14:paraId="4DFD3117" w14:textId="77777777" w:rsidR="00343A18" w:rsidRPr="00037196" w:rsidRDefault="00343A18" w:rsidP="00343A18">
      <w:pPr>
        <w:spacing w:before="0"/>
        <w:rPr>
          <w:rFonts w:cs="Arial"/>
          <w:b/>
          <w:bCs/>
          <w:iCs/>
          <w:u w:val="single"/>
          <w:lang w:val="ru-RU"/>
        </w:rPr>
      </w:pPr>
    </w:p>
    <w:p w14:paraId="055130F3" w14:textId="77777777" w:rsidR="00343A18" w:rsidRPr="00037196" w:rsidRDefault="00343A18" w:rsidP="00343A18">
      <w:pPr>
        <w:spacing w:before="0"/>
        <w:rPr>
          <w:rFonts w:cs="Arial"/>
          <w:b/>
          <w:bCs/>
          <w:iCs/>
          <w:u w:val="single"/>
          <w:lang w:val="ru-RU"/>
        </w:rPr>
      </w:pPr>
    </w:p>
    <w:p w14:paraId="16CF9BD8" w14:textId="77777777" w:rsidR="00343A18" w:rsidRPr="00037196" w:rsidRDefault="00343A18" w:rsidP="00343A18">
      <w:pPr>
        <w:spacing w:before="0"/>
        <w:rPr>
          <w:rFonts w:cs="Arial"/>
          <w:iCs/>
          <w:lang w:val="ru-RU"/>
        </w:rPr>
      </w:pPr>
      <w:r w:rsidRPr="00037196">
        <w:rPr>
          <w:rFonts w:cs="Arial"/>
          <w:b/>
          <w:bCs/>
          <w:iCs/>
          <w:u w:val="single"/>
          <w:lang w:val="ru-RU"/>
        </w:rPr>
        <w:t>Напомена:</w:t>
      </w:r>
    </w:p>
    <w:p w14:paraId="359A5E79" w14:textId="77777777" w:rsidR="00343A18" w:rsidRDefault="00343A18" w:rsidP="00343A18">
      <w:pPr>
        <w:spacing w:before="0"/>
        <w:rPr>
          <w:rFonts w:cs="Arial"/>
          <w:iCs/>
          <w:lang w:val="ru-RU"/>
        </w:rPr>
      </w:pPr>
      <w:r w:rsidRPr="0003719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8B90827" w14:textId="77777777" w:rsidR="00AB2CC3" w:rsidRDefault="00AB2CC3" w:rsidP="00343A18">
      <w:pPr>
        <w:spacing w:before="0"/>
        <w:rPr>
          <w:rFonts w:cs="Arial"/>
          <w:iCs/>
          <w:lang w:val="ru-RU"/>
        </w:rPr>
      </w:pPr>
    </w:p>
    <w:p w14:paraId="1D7AB116" w14:textId="77777777" w:rsidR="00AB2CC3" w:rsidRDefault="00AB2CC3" w:rsidP="00343A18">
      <w:pPr>
        <w:spacing w:before="0"/>
        <w:rPr>
          <w:rFonts w:cs="Arial"/>
          <w:iCs/>
          <w:lang w:val="ru-RU"/>
        </w:rPr>
      </w:pPr>
    </w:p>
    <w:p w14:paraId="06E86892" w14:textId="77777777" w:rsidR="00AB2CC3" w:rsidRDefault="00AB2CC3" w:rsidP="00343A18">
      <w:pPr>
        <w:spacing w:before="0"/>
        <w:rPr>
          <w:rFonts w:cs="Arial"/>
          <w:iCs/>
          <w:lang w:val="sr-Latn-RS"/>
        </w:rPr>
      </w:pPr>
    </w:p>
    <w:p w14:paraId="6CE67589" w14:textId="77777777" w:rsidR="000706F5" w:rsidRPr="000706F5" w:rsidRDefault="000706F5" w:rsidP="00343A18">
      <w:pPr>
        <w:spacing w:before="0"/>
        <w:rPr>
          <w:rFonts w:cs="Arial"/>
          <w:iCs/>
          <w:lang w:val="sr-Latn-RS"/>
        </w:rPr>
      </w:pPr>
    </w:p>
    <w:p w14:paraId="0AED5844" w14:textId="526A185C" w:rsidR="00E624C9" w:rsidRDefault="00E624C9" w:rsidP="00343A18">
      <w:pPr>
        <w:spacing w:before="0"/>
        <w:rPr>
          <w:rFonts w:cs="Arial"/>
          <w:iCs/>
          <w:lang w:val="ru-RU"/>
        </w:rPr>
      </w:pPr>
    </w:p>
    <w:p w14:paraId="7B5A8009" w14:textId="77777777" w:rsidR="00AB2CC3" w:rsidRPr="00037196" w:rsidRDefault="00AB2CC3" w:rsidP="00343A18">
      <w:pPr>
        <w:spacing w:before="0"/>
        <w:rPr>
          <w:rFonts w:eastAsia="TimesNewRomanPSMT" w:cs="Arial"/>
          <w:b/>
          <w:bCs/>
          <w:lang w:val="ru-RU"/>
        </w:rPr>
      </w:pPr>
    </w:p>
    <w:p w14:paraId="26CB193A" w14:textId="77777777" w:rsidR="00343A18" w:rsidRPr="00037196" w:rsidRDefault="00343A18" w:rsidP="00343A18">
      <w:pPr>
        <w:spacing w:before="0"/>
        <w:rPr>
          <w:rFonts w:eastAsia="TimesNewRomanPSMT" w:cs="Arial"/>
          <w:b/>
          <w:bCs/>
          <w:lang w:val="ru-RU"/>
        </w:rPr>
      </w:pPr>
      <w:r w:rsidRPr="00037196">
        <w:rPr>
          <w:rFonts w:eastAsia="TimesNewRomanPSMT" w:cs="Arial"/>
          <w:b/>
          <w:bCs/>
          <w:lang w:val="sr-Cyrl-CS"/>
        </w:rPr>
        <w:lastRenderedPageBreak/>
        <w:t xml:space="preserve">4) </w:t>
      </w:r>
      <w:r w:rsidRPr="00037196">
        <w:rPr>
          <w:rFonts w:eastAsia="TimesNewRomanPSMT" w:cs="Arial"/>
          <w:b/>
          <w:bCs/>
          <w:lang w:val="ru-RU"/>
        </w:rPr>
        <w:t>ПОДАЦИ ЧЛАНУ ГРУПЕ ПОНУЂАЧА</w:t>
      </w:r>
    </w:p>
    <w:p w14:paraId="39960780" w14:textId="5E9020B5" w:rsidR="00343A18" w:rsidRPr="0003719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037196"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037196" w:rsidRDefault="00343A18" w:rsidP="00BC01DC">
            <w:pPr>
              <w:snapToGrid w:val="0"/>
              <w:spacing w:before="0"/>
              <w:rPr>
                <w:rFonts w:cs="Arial"/>
              </w:rPr>
            </w:pPr>
          </w:p>
          <w:p w14:paraId="695388BE" w14:textId="77777777" w:rsidR="00343A18" w:rsidRPr="00037196" w:rsidRDefault="00343A18" w:rsidP="00BC01DC">
            <w:pPr>
              <w:spacing w:before="0"/>
              <w:rPr>
                <w:rFonts w:eastAsia="TimesNewRomanPSMT" w:cs="Arial"/>
                <w:bCs/>
                <w:lang w:val="ru-RU"/>
              </w:rPr>
            </w:pPr>
            <w:r w:rsidRPr="0003719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037196" w:rsidRDefault="00343A18" w:rsidP="00BC01DC">
            <w:pPr>
              <w:snapToGrid w:val="0"/>
              <w:spacing w:before="0"/>
              <w:rPr>
                <w:rFonts w:eastAsia="TimesNewRomanPSMT" w:cs="Arial"/>
                <w:bCs/>
                <w:lang w:val="ru-RU"/>
              </w:rPr>
            </w:pPr>
          </w:p>
          <w:p w14:paraId="736B6A29"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037196" w:rsidRDefault="00343A18" w:rsidP="00BC01DC">
            <w:pPr>
              <w:snapToGrid w:val="0"/>
              <w:spacing w:before="0"/>
              <w:rPr>
                <w:rFonts w:eastAsia="TimesNewRomanPSMT" w:cs="Arial"/>
                <w:b/>
                <w:bCs/>
                <w:lang w:val="ru-RU"/>
              </w:rPr>
            </w:pPr>
          </w:p>
        </w:tc>
      </w:tr>
      <w:tr w:rsidR="00674622" w:rsidRPr="00037196" w14:paraId="5E3A83A6" w14:textId="77777777" w:rsidTr="00674622">
        <w:trPr>
          <w:trHeight w:val="557"/>
        </w:trPr>
        <w:tc>
          <w:tcPr>
            <w:tcW w:w="465" w:type="dxa"/>
            <w:tcBorders>
              <w:top w:val="single" w:sz="4" w:space="0" w:color="000000"/>
              <w:left w:val="single" w:sz="4" w:space="0" w:color="000000"/>
              <w:bottom w:val="single" w:sz="4" w:space="0" w:color="000000"/>
            </w:tcBorders>
            <w:shd w:val="clear" w:color="auto" w:fill="auto"/>
          </w:tcPr>
          <w:p w14:paraId="10DC4014" w14:textId="77777777" w:rsidR="00674622" w:rsidRPr="00037196" w:rsidRDefault="00674622"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0C6619" w14:textId="77777777" w:rsidR="00674622" w:rsidRPr="00037196" w:rsidRDefault="00674622" w:rsidP="00674622">
            <w:pPr>
              <w:snapToGrid w:val="0"/>
              <w:spacing w:before="0"/>
              <w:rPr>
                <w:rFonts w:eastAsia="TimesNewRomanPSMT" w:cs="Arial"/>
                <w:bCs/>
                <w:lang w:val="ru-RU"/>
              </w:rPr>
            </w:pPr>
          </w:p>
          <w:p w14:paraId="6C92F463" w14:textId="59EEE203" w:rsidR="00674622" w:rsidRPr="00037196" w:rsidRDefault="00674622" w:rsidP="00AB2CC3">
            <w:pPr>
              <w:snapToGrid w:val="0"/>
              <w:spacing w:before="0"/>
              <w:rPr>
                <w:rFonts w:eastAsia="TimesNewRomanPSMT" w:cs="Arial"/>
                <w:bCs/>
                <w:lang w:val="ru-RU"/>
              </w:rPr>
            </w:pPr>
            <w:r w:rsidRPr="0003719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B671D9" w14:textId="77777777" w:rsidR="00674622" w:rsidRPr="00037196" w:rsidRDefault="00674622" w:rsidP="00BC01DC">
            <w:pPr>
              <w:snapToGrid w:val="0"/>
              <w:spacing w:before="0"/>
              <w:rPr>
                <w:rFonts w:eastAsia="TimesNewRomanPSMT" w:cs="Arial"/>
                <w:b/>
                <w:bCs/>
              </w:rPr>
            </w:pPr>
          </w:p>
        </w:tc>
      </w:tr>
      <w:tr w:rsidR="00343A18" w:rsidRPr="00037196"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037196" w:rsidRDefault="00343A18" w:rsidP="00BC01DC">
            <w:pPr>
              <w:snapToGrid w:val="0"/>
              <w:spacing w:before="0"/>
              <w:rPr>
                <w:rFonts w:eastAsia="TimesNewRomanPSMT" w:cs="Arial"/>
                <w:bCs/>
                <w:lang w:val="ru-RU"/>
              </w:rPr>
            </w:pPr>
          </w:p>
          <w:p w14:paraId="121FA027" w14:textId="77777777" w:rsidR="00343A18" w:rsidRPr="0003719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037196" w:rsidRDefault="00343A18" w:rsidP="00BC01DC">
            <w:pPr>
              <w:snapToGrid w:val="0"/>
              <w:spacing w:before="0"/>
              <w:rPr>
                <w:rFonts w:eastAsia="TimesNewRomanPSMT" w:cs="Arial"/>
                <w:bCs/>
                <w:lang w:val="ru-RU"/>
              </w:rPr>
            </w:pPr>
          </w:p>
          <w:p w14:paraId="25E025F6" w14:textId="77777777" w:rsidR="00343A18" w:rsidRPr="00037196" w:rsidRDefault="00343A18" w:rsidP="00BC01DC">
            <w:pPr>
              <w:spacing w:before="0"/>
              <w:rPr>
                <w:rFonts w:eastAsia="TimesNewRomanPSMT" w:cs="Arial"/>
                <w:b/>
                <w:bCs/>
              </w:rPr>
            </w:pPr>
            <w:r w:rsidRPr="0003719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037196" w:rsidRDefault="00343A18" w:rsidP="00BC01DC">
            <w:pPr>
              <w:snapToGrid w:val="0"/>
              <w:spacing w:before="0"/>
              <w:rPr>
                <w:rFonts w:eastAsia="TimesNewRomanPSMT" w:cs="Arial"/>
                <w:b/>
                <w:bCs/>
              </w:rPr>
            </w:pPr>
          </w:p>
        </w:tc>
      </w:tr>
      <w:tr w:rsidR="00343A18" w:rsidRPr="00037196"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037196" w:rsidRDefault="00343A18" w:rsidP="00BC01DC">
            <w:pPr>
              <w:snapToGrid w:val="0"/>
              <w:spacing w:before="0"/>
              <w:rPr>
                <w:rFonts w:eastAsia="TimesNewRomanPSMT" w:cs="Arial"/>
                <w:bCs/>
              </w:rPr>
            </w:pPr>
          </w:p>
          <w:p w14:paraId="20B27165"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037196" w:rsidRDefault="00343A18" w:rsidP="00BC01DC">
            <w:pPr>
              <w:snapToGrid w:val="0"/>
              <w:spacing w:before="0"/>
              <w:rPr>
                <w:rFonts w:eastAsia="TimesNewRomanPSMT" w:cs="Arial"/>
                <w:bCs/>
              </w:rPr>
            </w:pPr>
          </w:p>
          <w:p w14:paraId="4E257E2C"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037196" w:rsidRDefault="00343A18" w:rsidP="00BC01DC">
            <w:pPr>
              <w:snapToGrid w:val="0"/>
              <w:spacing w:before="0"/>
              <w:rPr>
                <w:rFonts w:eastAsia="TimesNewRomanPSMT" w:cs="Arial"/>
                <w:b/>
                <w:bCs/>
              </w:rPr>
            </w:pPr>
          </w:p>
        </w:tc>
      </w:tr>
      <w:tr w:rsidR="00343A18" w:rsidRPr="00037196"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037196" w:rsidRDefault="00343A18" w:rsidP="00BC01DC">
            <w:pPr>
              <w:snapToGrid w:val="0"/>
              <w:spacing w:before="0"/>
              <w:rPr>
                <w:rFonts w:eastAsia="TimesNewRomanPSMT" w:cs="Arial"/>
                <w:bCs/>
              </w:rPr>
            </w:pPr>
          </w:p>
          <w:p w14:paraId="49E4009F"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037196" w:rsidRDefault="00343A18" w:rsidP="00BC01DC">
            <w:pPr>
              <w:snapToGrid w:val="0"/>
              <w:spacing w:before="0"/>
              <w:rPr>
                <w:rFonts w:eastAsia="TimesNewRomanPSMT" w:cs="Arial"/>
                <w:bCs/>
              </w:rPr>
            </w:pPr>
          </w:p>
          <w:p w14:paraId="3F8AD13E"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037196" w:rsidRDefault="00343A18" w:rsidP="00BC01DC">
            <w:pPr>
              <w:snapToGrid w:val="0"/>
              <w:spacing w:before="0"/>
              <w:rPr>
                <w:rFonts w:eastAsia="TimesNewRomanPSMT" w:cs="Arial"/>
                <w:b/>
                <w:bCs/>
              </w:rPr>
            </w:pPr>
          </w:p>
        </w:tc>
      </w:tr>
      <w:tr w:rsidR="00343A18" w:rsidRPr="00037196"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037196" w:rsidRDefault="00343A18" w:rsidP="00BC01DC">
            <w:pPr>
              <w:snapToGrid w:val="0"/>
              <w:spacing w:before="0"/>
              <w:rPr>
                <w:rFonts w:eastAsia="TimesNewRomanPSMT" w:cs="Arial"/>
                <w:bCs/>
              </w:rPr>
            </w:pPr>
          </w:p>
          <w:p w14:paraId="387F060B"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037196" w:rsidRDefault="00343A18" w:rsidP="00BC01DC">
            <w:pPr>
              <w:snapToGrid w:val="0"/>
              <w:spacing w:before="0"/>
              <w:rPr>
                <w:rFonts w:eastAsia="TimesNewRomanPSMT" w:cs="Arial"/>
                <w:b/>
                <w:bCs/>
              </w:rPr>
            </w:pPr>
          </w:p>
        </w:tc>
      </w:tr>
      <w:tr w:rsidR="00343A18" w:rsidRPr="00037196"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037196" w:rsidRDefault="00343A18" w:rsidP="00BC01DC">
            <w:pPr>
              <w:snapToGrid w:val="0"/>
              <w:spacing w:before="0"/>
              <w:rPr>
                <w:rFonts w:eastAsia="TimesNewRomanPSMT" w:cs="Arial"/>
                <w:bCs/>
              </w:rPr>
            </w:pPr>
          </w:p>
          <w:p w14:paraId="45FC7BFD" w14:textId="77777777" w:rsidR="00343A18" w:rsidRPr="00037196" w:rsidRDefault="00343A18" w:rsidP="00BC01DC">
            <w:pPr>
              <w:spacing w:before="0"/>
              <w:rPr>
                <w:rFonts w:eastAsia="TimesNewRomanPSMT" w:cs="Arial"/>
                <w:bCs/>
                <w:lang w:val="ru-RU"/>
              </w:rPr>
            </w:pPr>
            <w:r w:rsidRPr="0003719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037196" w:rsidRDefault="00343A18" w:rsidP="00BC01DC">
            <w:pPr>
              <w:snapToGrid w:val="0"/>
              <w:spacing w:before="0"/>
              <w:rPr>
                <w:rFonts w:eastAsia="TimesNewRomanPSMT" w:cs="Arial"/>
                <w:bCs/>
                <w:lang w:val="ru-RU"/>
              </w:rPr>
            </w:pPr>
          </w:p>
          <w:p w14:paraId="2281597B"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037196" w:rsidRDefault="00343A18" w:rsidP="00BC01DC">
            <w:pPr>
              <w:snapToGrid w:val="0"/>
              <w:spacing w:before="0"/>
              <w:rPr>
                <w:rFonts w:eastAsia="TimesNewRomanPSMT" w:cs="Arial"/>
                <w:b/>
                <w:bCs/>
                <w:lang w:val="ru-RU"/>
              </w:rPr>
            </w:pPr>
          </w:p>
        </w:tc>
      </w:tr>
      <w:tr w:rsidR="00674622" w:rsidRPr="00037196" w14:paraId="30EC2F8C" w14:textId="77777777" w:rsidTr="00674622">
        <w:trPr>
          <w:trHeight w:val="413"/>
        </w:trPr>
        <w:tc>
          <w:tcPr>
            <w:tcW w:w="465" w:type="dxa"/>
            <w:tcBorders>
              <w:top w:val="single" w:sz="4" w:space="0" w:color="000000"/>
              <w:left w:val="single" w:sz="4" w:space="0" w:color="000000"/>
              <w:bottom w:val="single" w:sz="4" w:space="0" w:color="000000"/>
            </w:tcBorders>
            <w:shd w:val="clear" w:color="auto" w:fill="auto"/>
          </w:tcPr>
          <w:p w14:paraId="55B37E35" w14:textId="77777777" w:rsidR="00674622" w:rsidRPr="00037196" w:rsidRDefault="00674622"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2B7E8074" w14:textId="77777777" w:rsidR="00674622" w:rsidRPr="00037196" w:rsidRDefault="00674622" w:rsidP="00674622">
            <w:pPr>
              <w:snapToGrid w:val="0"/>
              <w:spacing w:before="0"/>
              <w:rPr>
                <w:rFonts w:eastAsia="TimesNewRomanPSMT" w:cs="Arial"/>
                <w:bCs/>
                <w:lang w:val="ru-RU"/>
              </w:rPr>
            </w:pPr>
          </w:p>
          <w:p w14:paraId="61FD9344" w14:textId="3C6179F6" w:rsidR="00674622" w:rsidRPr="00037196" w:rsidRDefault="00674622" w:rsidP="00AB2CC3">
            <w:pPr>
              <w:snapToGrid w:val="0"/>
              <w:spacing w:before="0"/>
              <w:rPr>
                <w:rFonts w:eastAsia="TimesNewRomanPSMT" w:cs="Arial"/>
                <w:bCs/>
                <w:lang w:val="ru-RU"/>
              </w:rPr>
            </w:pPr>
            <w:r w:rsidRPr="0003719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0773A4" w14:textId="77777777" w:rsidR="00674622" w:rsidRPr="00037196" w:rsidRDefault="00674622" w:rsidP="00BC01DC">
            <w:pPr>
              <w:snapToGrid w:val="0"/>
              <w:spacing w:before="0"/>
              <w:rPr>
                <w:rFonts w:eastAsia="TimesNewRomanPSMT" w:cs="Arial"/>
                <w:b/>
                <w:bCs/>
              </w:rPr>
            </w:pPr>
          </w:p>
        </w:tc>
      </w:tr>
      <w:tr w:rsidR="00343A18" w:rsidRPr="00037196"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037196" w:rsidRDefault="00343A18" w:rsidP="00BC01DC">
            <w:pPr>
              <w:snapToGrid w:val="0"/>
              <w:spacing w:before="0"/>
              <w:rPr>
                <w:rFonts w:eastAsia="TimesNewRomanPSMT" w:cs="Arial"/>
                <w:bCs/>
                <w:lang w:val="ru-RU"/>
              </w:rPr>
            </w:pPr>
          </w:p>
          <w:p w14:paraId="24589098" w14:textId="77777777" w:rsidR="00343A18" w:rsidRPr="0003719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037196" w:rsidRDefault="00343A18" w:rsidP="00BC01DC">
            <w:pPr>
              <w:snapToGrid w:val="0"/>
              <w:spacing w:before="0"/>
              <w:rPr>
                <w:rFonts w:eastAsia="TimesNewRomanPSMT" w:cs="Arial"/>
                <w:bCs/>
                <w:lang w:val="ru-RU"/>
              </w:rPr>
            </w:pPr>
          </w:p>
          <w:p w14:paraId="179279BE" w14:textId="77777777" w:rsidR="00343A18" w:rsidRPr="00037196" w:rsidRDefault="00343A18" w:rsidP="00BC01DC">
            <w:pPr>
              <w:spacing w:before="0"/>
              <w:rPr>
                <w:rFonts w:eastAsia="TimesNewRomanPSMT" w:cs="Arial"/>
                <w:b/>
                <w:bCs/>
              </w:rPr>
            </w:pPr>
            <w:r w:rsidRPr="0003719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037196" w:rsidRDefault="00343A18" w:rsidP="00BC01DC">
            <w:pPr>
              <w:snapToGrid w:val="0"/>
              <w:spacing w:before="0"/>
              <w:rPr>
                <w:rFonts w:eastAsia="TimesNewRomanPSMT" w:cs="Arial"/>
                <w:b/>
                <w:bCs/>
              </w:rPr>
            </w:pPr>
          </w:p>
        </w:tc>
      </w:tr>
      <w:tr w:rsidR="00343A18" w:rsidRPr="00037196"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037196" w:rsidRDefault="00343A18" w:rsidP="00BC01DC">
            <w:pPr>
              <w:snapToGrid w:val="0"/>
              <w:spacing w:before="0"/>
              <w:rPr>
                <w:rFonts w:eastAsia="TimesNewRomanPSMT" w:cs="Arial"/>
                <w:bCs/>
              </w:rPr>
            </w:pPr>
          </w:p>
          <w:p w14:paraId="639CF839"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037196" w:rsidRDefault="00343A18" w:rsidP="00BC01DC">
            <w:pPr>
              <w:snapToGrid w:val="0"/>
              <w:spacing w:before="0"/>
              <w:rPr>
                <w:rFonts w:eastAsia="TimesNewRomanPSMT" w:cs="Arial"/>
                <w:bCs/>
              </w:rPr>
            </w:pPr>
          </w:p>
          <w:p w14:paraId="436E71FE"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037196" w:rsidRDefault="00343A18" w:rsidP="00BC01DC">
            <w:pPr>
              <w:snapToGrid w:val="0"/>
              <w:spacing w:before="0"/>
              <w:rPr>
                <w:rFonts w:eastAsia="TimesNewRomanPSMT" w:cs="Arial"/>
                <w:b/>
                <w:bCs/>
              </w:rPr>
            </w:pPr>
          </w:p>
        </w:tc>
      </w:tr>
      <w:tr w:rsidR="00343A18" w:rsidRPr="00037196"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037196" w:rsidRDefault="00343A18" w:rsidP="00BC01DC">
            <w:pPr>
              <w:snapToGrid w:val="0"/>
              <w:spacing w:before="0"/>
              <w:rPr>
                <w:rFonts w:eastAsia="TimesNewRomanPSMT" w:cs="Arial"/>
                <w:bCs/>
              </w:rPr>
            </w:pPr>
          </w:p>
          <w:p w14:paraId="6C0CB479"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037196" w:rsidRDefault="00343A18" w:rsidP="00BC01DC">
            <w:pPr>
              <w:snapToGrid w:val="0"/>
              <w:spacing w:before="0"/>
              <w:rPr>
                <w:rFonts w:eastAsia="TimesNewRomanPSMT" w:cs="Arial"/>
                <w:bCs/>
              </w:rPr>
            </w:pPr>
          </w:p>
          <w:p w14:paraId="14888475"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037196" w:rsidRDefault="00343A18" w:rsidP="00BC01DC">
            <w:pPr>
              <w:snapToGrid w:val="0"/>
              <w:spacing w:before="0"/>
              <w:rPr>
                <w:rFonts w:eastAsia="TimesNewRomanPSMT" w:cs="Arial"/>
                <w:b/>
                <w:bCs/>
              </w:rPr>
            </w:pPr>
          </w:p>
        </w:tc>
      </w:tr>
      <w:tr w:rsidR="00343A18" w:rsidRPr="00037196"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037196" w:rsidRDefault="00343A18" w:rsidP="00BC01DC">
            <w:pPr>
              <w:snapToGrid w:val="0"/>
              <w:spacing w:before="0"/>
              <w:rPr>
                <w:rFonts w:eastAsia="TimesNewRomanPSMT" w:cs="Arial"/>
                <w:bCs/>
              </w:rPr>
            </w:pPr>
          </w:p>
          <w:p w14:paraId="53F80F29"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037196" w:rsidRDefault="00343A18" w:rsidP="00BC01DC">
            <w:pPr>
              <w:snapToGrid w:val="0"/>
              <w:spacing w:before="0"/>
              <w:rPr>
                <w:rFonts w:eastAsia="TimesNewRomanPSMT" w:cs="Arial"/>
                <w:b/>
                <w:bCs/>
              </w:rPr>
            </w:pPr>
          </w:p>
        </w:tc>
      </w:tr>
      <w:tr w:rsidR="00343A18" w:rsidRPr="00037196"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037196" w:rsidRDefault="00343A18" w:rsidP="00BC01DC">
            <w:pPr>
              <w:snapToGrid w:val="0"/>
              <w:spacing w:before="0"/>
              <w:rPr>
                <w:rFonts w:eastAsia="TimesNewRomanPSMT" w:cs="Arial"/>
                <w:bCs/>
              </w:rPr>
            </w:pPr>
          </w:p>
          <w:p w14:paraId="05A9415D" w14:textId="77777777" w:rsidR="00343A18" w:rsidRPr="00037196" w:rsidRDefault="00343A18" w:rsidP="00BC01DC">
            <w:pPr>
              <w:spacing w:before="0"/>
              <w:rPr>
                <w:rFonts w:eastAsia="TimesNewRomanPSMT" w:cs="Arial"/>
                <w:bCs/>
                <w:lang w:val="ru-RU"/>
              </w:rPr>
            </w:pPr>
            <w:r w:rsidRPr="0003719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037196" w:rsidRDefault="00343A18" w:rsidP="00BC01DC">
            <w:pPr>
              <w:snapToGrid w:val="0"/>
              <w:spacing w:before="0"/>
              <w:rPr>
                <w:rFonts w:eastAsia="TimesNewRomanPSMT" w:cs="Arial"/>
                <w:bCs/>
                <w:lang w:val="ru-RU"/>
              </w:rPr>
            </w:pPr>
          </w:p>
          <w:p w14:paraId="4D0DE510"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037196" w:rsidRDefault="00343A18" w:rsidP="00BC01DC">
            <w:pPr>
              <w:snapToGrid w:val="0"/>
              <w:spacing w:before="0"/>
              <w:rPr>
                <w:rFonts w:eastAsia="TimesNewRomanPSMT" w:cs="Arial"/>
                <w:b/>
                <w:bCs/>
                <w:lang w:val="ru-RU"/>
              </w:rPr>
            </w:pPr>
          </w:p>
        </w:tc>
      </w:tr>
      <w:tr w:rsidR="00674622" w:rsidRPr="00037196" w14:paraId="5F01852F" w14:textId="77777777" w:rsidTr="00674622">
        <w:trPr>
          <w:trHeight w:val="512"/>
        </w:trPr>
        <w:tc>
          <w:tcPr>
            <w:tcW w:w="465" w:type="dxa"/>
            <w:tcBorders>
              <w:top w:val="single" w:sz="4" w:space="0" w:color="000000"/>
              <w:left w:val="single" w:sz="4" w:space="0" w:color="000000"/>
              <w:bottom w:val="single" w:sz="4" w:space="0" w:color="000000"/>
            </w:tcBorders>
            <w:shd w:val="clear" w:color="auto" w:fill="auto"/>
          </w:tcPr>
          <w:p w14:paraId="2004C619" w14:textId="77777777" w:rsidR="00674622" w:rsidRPr="00037196" w:rsidRDefault="00674622"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5C5CB083" w14:textId="77777777" w:rsidR="00674622" w:rsidRPr="00037196" w:rsidRDefault="00674622" w:rsidP="00674622">
            <w:pPr>
              <w:snapToGrid w:val="0"/>
              <w:spacing w:before="0"/>
              <w:rPr>
                <w:rFonts w:eastAsia="TimesNewRomanPSMT" w:cs="Arial"/>
                <w:bCs/>
                <w:lang w:val="ru-RU"/>
              </w:rPr>
            </w:pPr>
          </w:p>
          <w:p w14:paraId="72307323" w14:textId="0290A94A" w:rsidR="00674622" w:rsidRPr="00037196" w:rsidRDefault="00674622" w:rsidP="00AB2CC3">
            <w:pPr>
              <w:snapToGrid w:val="0"/>
              <w:spacing w:before="0"/>
              <w:rPr>
                <w:rFonts w:eastAsia="TimesNewRomanPSMT" w:cs="Arial"/>
                <w:bCs/>
                <w:lang w:val="ru-RU"/>
              </w:rPr>
            </w:pPr>
            <w:r w:rsidRPr="0003719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BDFF8C" w14:textId="77777777" w:rsidR="00674622" w:rsidRPr="00037196" w:rsidRDefault="00674622" w:rsidP="00BC01DC">
            <w:pPr>
              <w:snapToGrid w:val="0"/>
              <w:spacing w:before="0"/>
              <w:rPr>
                <w:rFonts w:eastAsia="TimesNewRomanPSMT" w:cs="Arial"/>
                <w:b/>
                <w:bCs/>
              </w:rPr>
            </w:pPr>
          </w:p>
        </w:tc>
      </w:tr>
      <w:tr w:rsidR="00343A18" w:rsidRPr="00037196"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037196" w:rsidRDefault="00343A18" w:rsidP="00BC01DC">
            <w:pPr>
              <w:snapToGrid w:val="0"/>
              <w:spacing w:before="0"/>
              <w:rPr>
                <w:rFonts w:eastAsia="TimesNewRomanPSMT" w:cs="Arial"/>
                <w:bCs/>
                <w:lang w:val="ru-RU"/>
              </w:rPr>
            </w:pPr>
          </w:p>
          <w:p w14:paraId="0AD55B96" w14:textId="77777777" w:rsidR="00343A18" w:rsidRPr="0003719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037196" w:rsidRDefault="00343A18" w:rsidP="00BC01DC">
            <w:pPr>
              <w:snapToGrid w:val="0"/>
              <w:spacing w:before="0"/>
              <w:rPr>
                <w:rFonts w:eastAsia="TimesNewRomanPSMT" w:cs="Arial"/>
                <w:bCs/>
                <w:lang w:val="ru-RU"/>
              </w:rPr>
            </w:pPr>
          </w:p>
          <w:p w14:paraId="1901D74A" w14:textId="77777777" w:rsidR="00343A18" w:rsidRPr="00037196" w:rsidRDefault="00343A18" w:rsidP="00BC01DC">
            <w:pPr>
              <w:spacing w:before="0"/>
              <w:rPr>
                <w:rFonts w:eastAsia="TimesNewRomanPSMT" w:cs="Arial"/>
                <w:b/>
                <w:bCs/>
              </w:rPr>
            </w:pPr>
            <w:r w:rsidRPr="0003719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037196" w:rsidRDefault="00343A18" w:rsidP="00BC01DC">
            <w:pPr>
              <w:snapToGrid w:val="0"/>
              <w:spacing w:before="0"/>
              <w:rPr>
                <w:rFonts w:eastAsia="TimesNewRomanPSMT" w:cs="Arial"/>
                <w:b/>
                <w:bCs/>
              </w:rPr>
            </w:pPr>
          </w:p>
        </w:tc>
      </w:tr>
      <w:tr w:rsidR="00343A18" w:rsidRPr="00037196"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037196" w:rsidRDefault="00343A18" w:rsidP="00BC01DC">
            <w:pPr>
              <w:snapToGrid w:val="0"/>
              <w:spacing w:before="0"/>
              <w:rPr>
                <w:rFonts w:eastAsia="TimesNewRomanPSMT" w:cs="Arial"/>
                <w:bCs/>
              </w:rPr>
            </w:pPr>
          </w:p>
          <w:p w14:paraId="491629D3"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037196" w:rsidRDefault="00343A18" w:rsidP="00BC01DC">
            <w:pPr>
              <w:snapToGrid w:val="0"/>
              <w:spacing w:before="0"/>
              <w:rPr>
                <w:rFonts w:eastAsia="TimesNewRomanPSMT" w:cs="Arial"/>
                <w:bCs/>
              </w:rPr>
            </w:pPr>
          </w:p>
          <w:p w14:paraId="6B9FA6FA"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037196" w:rsidRDefault="00343A18" w:rsidP="00BC01DC">
            <w:pPr>
              <w:snapToGrid w:val="0"/>
              <w:spacing w:before="0"/>
              <w:rPr>
                <w:rFonts w:eastAsia="TimesNewRomanPSMT" w:cs="Arial"/>
                <w:b/>
                <w:bCs/>
              </w:rPr>
            </w:pPr>
          </w:p>
        </w:tc>
      </w:tr>
      <w:tr w:rsidR="00343A18" w:rsidRPr="00037196"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037196" w:rsidRDefault="00343A18" w:rsidP="00BC01DC">
            <w:pPr>
              <w:snapToGrid w:val="0"/>
              <w:spacing w:before="0"/>
              <w:rPr>
                <w:rFonts w:eastAsia="TimesNewRomanPSMT" w:cs="Arial"/>
                <w:bCs/>
              </w:rPr>
            </w:pPr>
          </w:p>
          <w:p w14:paraId="63B7D703"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037196" w:rsidRDefault="00343A18" w:rsidP="00BC01DC">
            <w:pPr>
              <w:snapToGrid w:val="0"/>
              <w:spacing w:before="0"/>
              <w:rPr>
                <w:rFonts w:eastAsia="TimesNewRomanPSMT" w:cs="Arial"/>
                <w:bCs/>
              </w:rPr>
            </w:pPr>
          </w:p>
          <w:p w14:paraId="581A9337"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037196" w:rsidRDefault="00343A18" w:rsidP="00BC01DC">
            <w:pPr>
              <w:snapToGrid w:val="0"/>
              <w:spacing w:before="0"/>
              <w:rPr>
                <w:rFonts w:eastAsia="TimesNewRomanPSMT" w:cs="Arial"/>
                <w:b/>
                <w:bCs/>
              </w:rPr>
            </w:pPr>
          </w:p>
        </w:tc>
      </w:tr>
      <w:tr w:rsidR="00343A18" w:rsidRPr="00037196"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037196" w:rsidRDefault="00343A18" w:rsidP="00BC01DC">
            <w:pPr>
              <w:snapToGrid w:val="0"/>
              <w:spacing w:before="0"/>
              <w:rPr>
                <w:rFonts w:eastAsia="TimesNewRomanPSMT" w:cs="Arial"/>
                <w:bCs/>
              </w:rPr>
            </w:pPr>
          </w:p>
          <w:p w14:paraId="32302646"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037196" w:rsidRDefault="00343A18" w:rsidP="00BC01DC">
            <w:pPr>
              <w:snapToGrid w:val="0"/>
              <w:spacing w:before="0"/>
              <w:rPr>
                <w:rFonts w:eastAsia="TimesNewRomanPSMT" w:cs="Arial"/>
                <w:b/>
                <w:bCs/>
              </w:rPr>
            </w:pPr>
          </w:p>
        </w:tc>
      </w:tr>
    </w:tbl>
    <w:p w14:paraId="69B9652C" w14:textId="77777777" w:rsidR="00343A18" w:rsidRPr="00037196" w:rsidRDefault="00343A18" w:rsidP="00343A18">
      <w:pPr>
        <w:spacing w:before="0"/>
        <w:rPr>
          <w:rFonts w:cs="Arial"/>
          <w:b/>
          <w:bCs/>
          <w:iCs/>
          <w:u w:val="single"/>
        </w:rPr>
      </w:pPr>
    </w:p>
    <w:p w14:paraId="086B4046" w14:textId="77777777" w:rsidR="00343A18" w:rsidRPr="00037196" w:rsidRDefault="00343A18" w:rsidP="00343A18">
      <w:pPr>
        <w:spacing w:before="0"/>
        <w:rPr>
          <w:rFonts w:cs="Arial"/>
          <w:iCs/>
          <w:lang w:val="ru-RU"/>
        </w:rPr>
      </w:pPr>
      <w:r w:rsidRPr="00037196">
        <w:rPr>
          <w:rFonts w:cs="Arial"/>
          <w:b/>
          <w:bCs/>
          <w:iCs/>
          <w:u w:val="single"/>
        </w:rPr>
        <w:t>Напомена:</w:t>
      </w:r>
    </w:p>
    <w:p w14:paraId="158D7781" w14:textId="77777777" w:rsidR="00343A18" w:rsidRPr="00037196" w:rsidRDefault="00343A18" w:rsidP="00343A18">
      <w:pPr>
        <w:spacing w:before="0"/>
        <w:rPr>
          <w:rFonts w:cs="Arial"/>
          <w:iCs/>
          <w:lang w:val="ru-RU"/>
        </w:rPr>
      </w:pPr>
      <w:r w:rsidRPr="0003719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Default="00343A18" w:rsidP="00343A18">
      <w:pPr>
        <w:spacing w:before="0"/>
        <w:rPr>
          <w:rFonts w:cs="Arial"/>
          <w:iCs/>
          <w:lang w:val="ru-RU"/>
        </w:rPr>
      </w:pPr>
    </w:p>
    <w:p w14:paraId="02BB23F9" w14:textId="77777777" w:rsidR="00AB2CC3" w:rsidRDefault="00AB2CC3" w:rsidP="00343A18">
      <w:pPr>
        <w:spacing w:before="0"/>
        <w:rPr>
          <w:rFonts w:cs="Arial"/>
          <w:iCs/>
          <w:lang w:val="ru-RU"/>
        </w:rPr>
      </w:pPr>
    </w:p>
    <w:p w14:paraId="605FC1C0" w14:textId="77777777" w:rsidR="00AB2CC3" w:rsidRDefault="00AB2CC3" w:rsidP="00343A18">
      <w:pPr>
        <w:spacing w:before="0"/>
        <w:rPr>
          <w:rFonts w:cs="Arial"/>
          <w:iCs/>
          <w:lang w:val="ru-RU"/>
        </w:rPr>
      </w:pPr>
    </w:p>
    <w:p w14:paraId="5498DFBA" w14:textId="77777777" w:rsidR="00AB2CC3" w:rsidRDefault="00AB2CC3" w:rsidP="00343A18">
      <w:pPr>
        <w:spacing w:before="0"/>
        <w:rPr>
          <w:rFonts w:cs="Arial"/>
          <w:iCs/>
          <w:lang w:val="ru-RU"/>
        </w:rPr>
      </w:pPr>
    </w:p>
    <w:p w14:paraId="07CBB3DF" w14:textId="77777777" w:rsidR="00AB2CC3" w:rsidRDefault="00AB2CC3" w:rsidP="00343A18">
      <w:pPr>
        <w:spacing w:before="0"/>
        <w:rPr>
          <w:rFonts w:cs="Arial"/>
          <w:iCs/>
          <w:lang w:val="ru-RU"/>
        </w:rPr>
      </w:pPr>
    </w:p>
    <w:p w14:paraId="2CC02890" w14:textId="77777777" w:rsidR="00AB2CC3" w:rsidRDefault="00AB2CC3" w:rsidP="00343A18">
      <w:pPr>
        <w:spacing w:before="0"/>
        <w:rPr>
          <w:rFonts w:cs="Arial"/>
          <w:iCs/>
          <w:lang w:val="ru-RU"/>
        </w:rPr>
      </w:pPr>
    </w:p>
    <w:p w14:paraId="7891CB03" w14:textId="77777777" w:rsidR="0042687E" w:rsidRPr="00037196" w:rsidRDefault="0042687E" w:rsidP="00343A18">
      <w:pPr>
        <w:spacing w:before="0"/>
        <w:rPr>
          <w:rFonts w:cs="Arial"/>
          <w:iCs/>
          <w:lang w:val="ru-RU"/>
        </w:rPr>
      </w:pPr>
    </w:p>
    <w:p w14:paraId="37C8F226" w14:textId="5AC89C28" w:rsidR="000E75A0" w:rsidRDefault="00BA2C2D" w:rsidP="00BA2C2D">
      <w:pPr>
        <w:spacing w:before="0"/>
        <w:rPr>
          <w:rFonts w:eastAsia="TimesNewRomanPSMT" w:cs="Arial"/>
          <w:b/>
          <w:bCs/>
          <w:lang w:val="sr-Cyrl-CS"/>
        </w:rPr>
      </w:pPr>
      <w:r w:rsidRPr="00037196">
        <w:rPr>
          <w:rFonts w:eastAsia="TimesNewRomanPSMT" w:cs="Arial"/>
          <w:b/>
          <w:bCs/>
          <w:lang w:val="sr-Cyrl-CS"/>
        </w:rPr>
        <w:lastRenderedPageBreak/>
        <w:t xml:space="preserve">5) </w:t>
      </w:r>
      <w:r w:rsidR="000E75A0" w:rsidRPr="00037196">
        <w:rPr>
          <w:rFonts w:eastAsia="TimesNewRomanPSMT" w:cs="Arial"/>
          <w:b/>
          <w:bCs/>
          <w:lang w:val="sr-Cyrl-CS"/>
        </w:rPr>
        <w:t>ЦЕНА И КОМЕРЦИЈАЛНИ УСЛОВИ ПОНУДЕ</w:t>
      </w:r>
    </w:p>
    <w:p w14:paraId="1B19F0E7" w14:textId="77777777" w:rsidR="00EC6AF3" w:rsidRPr="000706F5" w:rsidRDefault="00EC6AF3" w:rsidP="00BA2C2D">
      <w:pPr>
        <w:spacing w:before="0"/>
        <w:rPr>
          <w:rFonts w:eastAsia="TimesNewRomanPSMT" w:cs="Arial"/>
          <w:b/>
          <w:bCs/>
          <w:lang w:val="ru-RU"/>
        </w:rPr>
      </w:pPr>
    </w:p>
    <w:p w14:paraId="4EB53F3C" w14:textId="77777777" w:rsidR="000E75A0" w:rsidRPr="000706F5" w:rsidRDefault="000E75A0" w:rsidP="000E75A0">
      <w:pPr>
        <w:spacing w:before="0"/>
        <w:jc w:val="center"/>
        <w:rPr>
          <w:rFonts w:cs="Arial"/>
          <w:b/>
          <w:bCs/>
          <w:iCs/>
          <w:u w:val="single"/>
          <w:lang w:val="ru-RU"/>
        </w:rPr>
      </w:pPr>
      <w:r w:rsidRPr="0003719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2"/>
        <w:gridCol w:w="3953"/>
      </w:tblGrid>
      <w:tr w:rsidR="000E75A0" w:rsidRPr="000A10F5" w14:paraId="0B24A11A" w14:textId="77777777" w:rsidTr="00D872C2">
        <w:trPr>
          <w:trHeight w:val="485"/>
        </w:trPr>
        <w:tc>
          <w:tcPr>
            <w:tcW w:w="5292" w:type="dxa"/>
            <w:shd w:val="clear" w:color="auto" w:fill="C6D9F1" w:themeFill="text2" w:themeFillTint="33"/>
            <w:vAlign w:val="center"/>
          </w:tcPr>
          <w:p w14:paraId="1A47AD73" w14:textId="77777777" w:rsidR="000E75A0" w:rsidRPr="00037196" w:rsidRDefault="000E75A0" w:rsidP="00AF3AF8">
            <w:pPr>
              <w:spacing w:before="0"/>
              <w:jc w:val="center"/>
              <w:rPr>
                <w:rFonts w:cs="Arial"/>
                <w:b/>
                <w:bCs/>
                <w:iCs/>
                <w:lang w:val="sr-Cyrl-CS"/>
              </w:rPr>
            </w:pPr>
            <w:r w:rsidRPr="00037196">
              <w:rPr>
                <w:rFonts w:eastAsia="TimesNewRomanPSMT" w:cs="Arial"/>
                <w:b/>
                <w:bCs/>
              </w:rPr>
              <w:t xml:space="preserve">ПРЕДМЕТ </w:t>
            </w:r>
            <w:r w:rsidRPr="00037196">
              <w:rPr>
                <w:rFonts w:eastAsia="TimesNewRomanPSMT" w:cs="Arial"/>
                <w:b/>
                <w:bCs/>
                <w:lang w:val="sr-Cyrl-CS"/>
              </w:rPr>
              <w:t xml:space="preserve">И БРОЈ </w:t>
            </w:r>
            <w:r w:rsidRPr="00037196">
              <w:rPr>
                <w:rFonts w:eastAsia="TimesNewRomanPSMT" w:cs="Arial"/>
                <w:b/>
                <w:bCs/>
              </w:rPr>
              <w:t>НАБАВКЕ</w:t>
            </w:r>
          </w:p>
        </w:tc>
        <w:tc>
          <w:tcPr>
            <w:tcW w:w="3953" w:type="dxa"/>
            <w:shd w:val="clear" w:color="auto" w:fill="C6D9F1" w:themeFill="text2" w:themeFillTint="33"/>
            <w:vAlign w:val="center"/>
          </w:tcPr>
          <w:p w14:paraId="4AD5E7A6" w14:textId="0456F440" w:rsidR="000E75A0" w:rsidRPr="00037196" w:rsidRDefault="000E75A0" w:rsidP="00AF3AF8">
            <w:pPr>
              <w:spacing w:before="0"/>
              <w:jc w:val="center"/>
              <w:rPr>
                <w:rFonts w:cs="Arial"/>
                <w:b/>
                <w:bCs/>
                <w:iCs/>
                <w:lang w:val="sr-Cyrl-CS"/>
              </w:rPr>
            </w:pPr>
            <w:r w:rsidRPr="00037196">
              <w:rPr>
                <w:rFonts w:cs="Arial"/>
                <w:b/>
                <w:bCs/>
                <w:iCs/>
                <w:lang w:val="sr-Cyrl-CS"/>
              </w:rPr>
              <w:t xml:space="preserve">УКУПНА ЦЕНА </w:t>
            </w:r>
            <w:r w:rsidRPr="00E624C9">
              <w:rPr>
                <w:rFonts w:eastAsia="Arial Unicode MS" w:cs="Arial"/>
                <w:b/>
                <w:bCs/>
                <w:iCs/>
                <w:color w:val="00B0F0"/>
                <w:kern w:val="1"/>
                <w:lang w:val="sr-Cyrl-CS" w:eastAsia="ar-SA"/>
              </w:rPr>
              <w:t xml:space="preserve">дин. </w:t>
            </w:r>
            <w:r w:rsidRPr="00037196">
              <w:rPr>
                <w:rFonts w:cs="Arial"/>
                <w:b/>
                <w:bCs/>
                <w:iCs/>
                <w:lang w:val="sr-Cyrl-CS"/>
              </w:rPr>
              <w:t>без ПДВ-а</w:t>
            </w:r>
          </w:p>
        </w:tc>
      </w:tr>
      <w:tr w:rsidR="000E75A0" w:rsidRPr="00037196" w14:paraId="40E396FB" w14:textId="77777777" w:rsidTr="00D872C2">
        <w:trPr>
          <w:trHeight w:val="440"/>
        </w:trPr>
        <w:tc>
          <w:tcPr>
            <w:tcW w:w="5292" w:type="dxa"/>
            <w:vAlign w:val="center"/>
          </w:tcPr>
          <w:p w14:paraId="5BA68B2E" w14:textId="355BE7AB" w:rsidR="007D4959" w:rsidRDefault="000706F5" w:rsidP="00C543DD">
            <w:pPr>
              <w:ind w:right="-19"/>
              <w:jc w:val="center"/>
              <w:outlineLvl w:val="0"/>
              <w:rPr>
                <w:rFonts w:eastAsia="TimesNewRomanPS-BoldMT" w:cs="Arial"/>
                <w:bCs/>
                <w:color w:val="000000" w:themeColor="text1"/>
                <w:lang w:val="sr-Cyrl-RS"/>
              </w:rPr>
            </w:pPr>
            <w:r>
              <w:rPr>
                <w:rFonts w:eastAsia="Arial" w:cs="Arial"/>
                <w:color w:val="000000"/>
                <w:lang w:val="sr-Latn-RS" w:eastAsia="sr-Latn-RS"/>
              </w:rPr>
              <w:t xml:space="preserve">Ректификација геодетских инструмената и добијање уверења о еталонирању ТЕНТ </w:t>
            </w:r>
            <w:r w:rsidR="00C543DD" w:rsidRPr="00C543DD">
              <w:rPr>
                <w:rFonts w:eastAsia="TimesNewRomanPS-BoldMT" w:cs="Arial"/>
                <w:bCs/>
                <w:color w:val="000000" w:themeColor="text1"/>
                <w:lang w:val="sr-Cyrl-RS"/>
              </w:rPr>
              <w:t>,</w:t>
            </w:r>
          </w:p>
          <w:p w14:paraId="46EB328F" w14:textId="6AD67627" w:rsidR="00C543DD" w:rsidRPr="00C543DD" w:rsidRDefault="00C543DD" w:rsidP="00C543DD">
            <w:pPr>
              <w:ind w:right="-19"/>
              <w:jc w:val="center"/>
              <w:outlineLvl w:val="0"/>
              <w:rPr>
                <w:rFonts w:cs="Arial"/>
                <w:b/>
                <w:lang w:val="sr-Cyrl-RS"/>
              </w:rPr>
            </w:pPr>
            <w:r w:rsidRPr="00C543DD">
              <w:rPr>
                <w:rFonts w:eastAsia="TimesNewRomanPS-BoldMT" w:cs="Arial"/>
                <w:bCs/>
                <w:color w:val="000000" w:themeColor="text1"/>
              </w:rPr>
              <w:t xml:space="preserve">ЈНМВ бр. </w:t>
            </w:r>
            <w:r w:rsidR="0011610B">
              <w:rPr>
                <w:rFonts w:cs="Arial"/>
                <w:b/>
                <w:lang w:val="sr-Latn-RS"/>
              </w:rPr>
              <w:t>2270/2018 3000/1366/2018</w:t>
            </w:r>
          </w:p>
          <w:p w14:paraId="1745151A" w14:textId="2BCAF820" w:rsidR="000E75A0" w:rsidRPr="00037196" w:rsidRDefault="000E75A0" w:rsidP="00AF3AF8">
            <w:pPr>
              <w:spacing w:before="0"/>
              <w:ind w:left="1365"/>
              <w:jc w:val="center"/>
              <w:rPr>
                <w:rFonts w:cs="Arial"/>
                <w:b/>
                <w:lang w:val="sr-Cyrl-CS"/>
              </w:rPr>
            </w:pPr>
          </w:p>
        </w:tc>
        <w:tc>
          <w:tcPr>
            <w:tcW w:w="3953" w:type="dxa"/>
          </w:tcPr>
          <w:p w14:paraId="504731D4" w14:textId="77777777" w:rsidR="000E75A0" w:rsidRPr="00037196" w:rsidRDefault="000E75A0" w:rsidP="00AF3AF8">
            <w:pPr>
              <w:spacing w:before="0"/>
              <w:jc w:val="center"/>
              <w:rPr>
                <w:rFonts w:cs="Arial"/>
                <w:b/>
                <w:bCs/>
                <w:iCs/>
                <w:lang w:val="sr-Cyrl-CS"/>
              </w:rPr>
            </w:pPr>
          </w:p>
          <w:p w14:paraId="564F725F" w14:textId="77777777" w:rsidR="000E75A0" w:rsidRPr="00037196" w:rsidRDefault="000E75A0" w:rsidP="00AF3AF8">
            <w:pPr>
              <w:spacing w:before="0"/>
              <w:jc w:val="center"/>
              <w:rPr>
                <w:rFonts w:cs="Arial"/>
                <w:b/>
                <w:bCs/>
                <w:iCs/>
                <w:lang w:val="sr-Cyrl-CS"/>
              </w:rPr>
            </w:pPr>
          </w:p>
        </w:tc>
      </w:tr>
    </w:tbl>
    <w:p w14:paraId="5A6DB084" w14:textId="77777777" w:rsidR="000E75A0" w:rsidRPr="00037196" w:rsidRDefault="000E75A0" w:rsidP="000E75A0">
      <w:pPr>
        <w:spacing w:before="0"/>
        <w:jc w:val="center"/>
        <w:rPr>
          <w:rFonts w:cs="Arial"/>
          <w:b/>
          <w:bCs/>
          <w:iCs/>
          <w:u w:val="single"/>
        </w:rPr>
      </w:pPr>
      <w:r w:rsidRPr="0003719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7"/>
        <w:gridCol w:w="3938"/>
      </w:tblGrid>
      <w:tr w:rsidR="000E75A0" w:rsidRPr="00037196" w14:paraId="705137F5" w14:textId="77777777" w:rsidTr="00D872C2">
        <w:trPr>
          <w:trHeight w:val="647"/>
        </w:trPr>
        <w:tc>
          <w:tcPr>
            <w:tcW w:w="5307" w:type="dxa"/>
            <w:shd w:val="clear" w:color="auto" w:fill="C6D9F1" w:themeFill="text2" w:themeFillTint="33"/>
            <w:vAlign w:val="center"/>
          </w:tcPr>
          <w:p w14:paraId="3D19AAAB" w14:textId="77777777" w:rsidR="000E75A0" w:rsidRPr="00037196" w:rsidRDefault="000E75A0" w:rsidP="00AF3AF8">
            <w:pPr>
              <w:spacing w:before="0"/>
              <w:jc w:val="center"/>
              <w:rPr>
                <w:rFonts w:cs="Arial"/>
                <w:b/>
                <w:bCs/>
                <w:iCs/>
                <w:lang w:val="sr-Cyrl-CS"/>
              </w:rPr>
            </w:pPr>
            <w:r w:rsidRPr="00037196">
              <w:rPr>
                <w:rFonts w:cs="Arial"/>
                <w:b/>
                <w:bCs/>
                <w:iCs/>
                <w:lang w:val="sr-Cyrl-CS"/>
              </w:rPr>
              <w:t>УСЛОВ НАРУЧИОЦА</w:t>
            </w:r>
          </w:p>
        </w:tc>
        <w:tc>
          <w:tcPr>
            <w:tcW w:w="3938" w:type="dxa"/>
            <w:shd w:val="clear" w:color="auto" w:fill="C6D9F1" w:themeFill="text2" w:themeFillTint="33"/>
            <w:vAlign w:val="center"/>
          </w:tcPr>
          <w:p w14:paraId="1CB53F7C" w14:textId="77777777" w:rsidR="000E75A0" w:rsidRPr="00037196" w:rsidRDefault="000E75A0" w:rsidP="00AF3AF8">
            <w:pPr>
              <w:spacing w:before="0"/>
              <w:jc w:val="center"/>
              <w:rPr>
                <w:rFonts w:cs="Arial"/>
                <w:b/>
                <w:bCs/>
                <w:iCs/>
                <w:lang w:val="sr-Cyrl-CS"/>
              </w:rPr>
            </w:pPr>
            <w:r w:rsidRPr="00037196">
              <w:rPr>
                <w:rFonts w:cs="Arial"/>
                <w:b/>
                <w:bCs/>
                <w:iCs/>
                <w:lang w:val="sr-Cyrl-CS"/>
              </w:rPr>
              <w:t>ПОНУДА ПОНУЂАЧА</w:t>
            </w:r>
          </w:p>
        </w:tc>
      </w:tr>
      <w:tr w:rsidR="008B0FFD" w:rsidRPr="000A10F5" w14:paraId="25F0B00E" w14:textId="77777777" w:rsidTr="00D872C2">
        <w:tc>
          <w:tcPr>
            <w:tcW w:w="5307" w:type="dxa"/>
            <w:vAlign w:val="center"/>
          </w:tcPr>
          <w:p w14:paraId="191350F3" w14:textId="77777777" w:rsidR="008B0FFD" w:rsidRPr="00E47C2E" w:rsidRDefault="008B0FFD" w:rsidP="001D5FE9">
            <w:pPr>
              <w:spacing w:before="0"/>
              <w:jc w:val="center"/>
              <w:rPr>
                <w:rFonts w:cs="Arial"/>
                <w:b/>
                <w:bCs/>
                <w:iCs/>
                <w:lang w:val="sr-Cyrl-CS"/>
              </w:rPr>
            </w:pPr>
            <w:r w:rsidRPr="00E47C2E">
              <w:rPr>
                <w:rFonts w:cs="Arial"/>
                <w:b/>
                <w:bCs/>
                <w:iCs/>
                <w:lang w:val="sr-Cyrl-CS"/>
              </w:rPr>
              <w:t>РОК И НАЧИН ПЛАЋАЊА:</w:t>
            </w:r>
          </w:p>
          <w:p w14:paraId="7021746B" w14:textId="77772A72" w:rsidR="008B0FFD" w:rsidRPr="00D12E42" w:rsidRDefault="000706F5" w:rsidP="008B0FFD">
            <w:pPr>
              <w:spacing w:before="0"/>
              <w:rPr>
                <w:rFonts w:cs="Arial"/>
                <w:b/>
                <w:bCs/>
                <w:iCs/>
                <w:lang w:val="sr-Cyrl-RS"/>
              </w:rPr>
            </w:pPr>
            <w:r w:rsidRPr="00D0734A">
              <w:rPr>
                <w:rFonts w:eastAsia="Calibri" w:cs="Arial"/>
                <w:lang w:val="sr-Cyrl-RS"/>
              </w:rPr>
              <w:t xml:space="preserve">100% укупне вредности </w:t>
            </w:r>
            <w:r>
              <w:rPr>
                <w:rFonts w:eastAsia="Calibri" w:cs="Arial"/>
                <w:lang w:val="sr-Cyrl-RS"/>
              </w:rPr>
              <w:t xml:space="preserve">од извршења уговорних услуга и испоруке делова, </w:t>
            </w:r>
            <w:r w:rsidRPr="00D0734A">
              <w:rPr>
                <w:rFonts w:eastAsia="Calibri" w:cs="Arial"/>
                <w:lang w:val="sr-Cyrl-RS"/>
              </w:rPr>
              <w:t xml:space="preserve">који су предмет ове јавне набавке, </w:t>
            </w:r>
            <w:r>
              <w:rPr>
                <w:rFonts w:eastAsia="Calibri" w:cs="Arial"/>
                <w:lang w:val="sr-Cyrl-RS"/>
              </w:rPr>
              <w:t xml:space="preserve">у року до </w:t>
            </w:r>
            <w:r w:rsidRPr="00382675">
              <w:rPr>
                <w:rFonts w:eastAsia="Calibri" w:cs="Arial"/>
                <w:lang w:val="sr-Cyrl-RS"/>
              </w:rPr>
              <w:t>45 (четрдесетпет дана) дана од дана пријема исправног рачуна, издатог на основу прихваћених и одобрених Записника о извршеној услузи</w:t>
            </w:r>
          </w:p>
        </w:tc>
        <w:tc>
          <w:tcPr>
            <w:tcW w:w="3938" w:type="dxa"/>
            <w:vAlign w:val="center"/>
          </w:tcPr>
          <w:p w14:paraId="6A85DFE4" w14:textId="77777777" w:rsidR="008B0FFD" w:rsidRPr="00E47C2E" w:rsidRDefault="008B0FFD" w:rsidP="001D5FE9">
            <w:pPr>
              <w:spacing w:before="0"/>
              <w:rPr>
                <w:rFonts w:cs="Arial"/>
                <w:bCs/>
                <w:iCs/>
                <w:color w:val="00B0F0"/>
                <w:lang w:val="sr-Cyrl-CS"/>
              </w:rPr>
            </w:pPr>
          </w:p>
          <w:p w14:paraId="2CEB2D0F" w14:textId="77777777" w:rsidR="008B0FFD" w:rsidRPr="00E47C2E" w:rsidRDefault="008B0FFD" w:rsidP="001D5FE9">
            <w:pPr>
              <w:spacing w:before="0"/>
              <w:jc w:val="center"/>
              <w:rPr>
                <w:rFonts w:cs="Arial"/>
                <w:bCs/>
                <w:iCs/>
                <w:color w:val="00B0F0"/>
                <w:lang w:val="sr-Cyrl-CS"/>
              </w:rPr>
            </w:pPr>
          </w:p>
          <w:p w14:paraId="552C5C42" w14:textId="77777777" w:rsidR="008B0FFD" w:rsidRPr="004B35F9" w:rsidRDefault="008B0FFD" w:rsidP="00233D1F">
            <w:pPr>
              <w:spacing w:before="0"/>
              <w:jc w:val="center"/>
              <w:rPr>
                <w:rFonts w:cs="Arial"/>
                <w:bCs/>
                <w:iCs/>
                <w:lang w:val="sr-Cyrl-CS"/>
              </w:rPr>
            </w:pPr>
            <w:r w:rsidRPr="004B35F9">
              <w:rPr>
                <w:rFonts w:cs="Arial"/>
                <w:bCs/>
                <w:iCs/>
                <w:lang w:val="sr-Cyrl-CS"/>
              </w:rPr>
              <w:t>Сагласан за захтевом наручиоца</w:t>
            </w:r>
          </w:p>
          <w:p w14:paraId="5229BAD0" w14:textId="21DC3894" w:rsidR="008B0FFD" w:rsidRPr="00037196" w:rsidRDefault="008B0FFD" w:rsidP="00233D1F">
            <w:pPr>
              <w:spacing w:before="0"/>
              <w:jc w:val="center"/>
              <w:rPr>
                <w:rFonts w:cs="Arial"/>
                <w:b/>
                <w:bCs/>
                <w:iCs/>
                <w:lang w:val="sr-Cyrl-CS"/>
              </w:rPr>
            </w:pPr>
            <w:r w:rsidRPr="004B35F9">
              <w:rPr>
                <w:rFonts w:cs="Arial"/>
                <w:bCs/>
                <w:iCs/>
                <w:lang w:val="sr-Cyrl-CS"/>
              </w:rPr>
              <w:t>ДА/НЕ (заокружити)</w:t>
            </w:r>
          </w:p>
        </w:tc>
      </w:tr>
      <w:tr w:rsidR="008B0FFD" w:rsidRPr="000A10F5" w14:paraId="46B89F73" w14:textId="77777777" w:rsidTr="00D872C2">
        <w:tc>
          <w:tcPr>
            <w:tcW w:w="5307" w:type="dxa"/>
            <w:vAlign w:val="center"/>
          </w:tcPr>
          <w:p w14:paraId="1D9ED18B" w14:textId="650EE4C4" w:rsidR="008B0FFD" w:rsidRPr="008B0FFD" w:rsidRDefault="008B0FFD" w:rsidP="00AF3AF8">
            <w:pPr>
              <w:spacing w:before="0"/>
              <w:jc w:val="center"/>
              <w:rPr>
                <w:rFonts w:cs="Arial"/>
                <w:b/>
                <w:bCs/>
                <w:iCs/>
                <w:lang w:val="sr-Cyrl-CS"/>
              </w:rPr>
            </w:pPr>
            <w:r w:rsidRPr="008B0FFD">
              <w:rPr>
                <w:rFonts w:cs="Arial"/>
                <w:b/>
                <w:bCs/>
                <w:iCs/>
                <w:lang w:val="sr-Cyrl-CS"/>
              </w:rPr>
              <w:t>РОК ИЗВРШЕЊА:</w:t>
            </w:r>
          </w:p>
          <w:p w14:paraId="70D98DC5" w14:textId="1F459594" w:rsidR="008B0FFD" w:rsidRPr="008B0FFD" w:rsidRDefault="000706F5" w:rsidP="006028EB">
            <w:pPr>
              <w:pStyle w:val="ListParagraph"/>
              <w:autoSpaceDE w:val="0"/>
              <w:autoSpaceDN w:val="0"/>
              <w:adjustRightInd w:val="0"/>
              <w:spacing w:before="0" w:after="0" w:line="240" w:lineRule="auto"/>
              <w:ind w:left="0"/>
              <w:contextualSpacing w:val="0"/>
              <w:rPr>
                <w:rFonts w:cs="Arial"/>
                <w:bCs/>
                <w:iCs/>
                <w:lang w:val="sr-Cyrl-CS"/>
              </w:rPr>
            </w:pPr>
            <w:r w:rsidRPr="000706F5">
              <w:rPr>
                <w:rFonts w:ascii="Arial" w:eastAsia="Arial" w:hAnsi="Arial" w:cs="Arial"/>
                <w:lang w:val="sr-Cyrl-RS"/>
              </w:rPr>
              <w:t>Рок извршења услуга је 40 дана од дана преузимања геодетских инструмената од Наручиоца. Преузимање геодетских инструмената од Наручиоца се мора преузети у року од 15 дана од дана обостраног потписивања уговора</w:t>
            </w:r>
          </w:p>
        </w:tc>
        <w:tc>
          <w:tcPr>
            <w:tcW w:w="3938" w:type="dxa"/>
            <w:vAlign w:val="center"/>
          </w:tcPr>
          <w:p w14:paraId="05D4ACFB" w14:textId="77777777" w:rsidR="00DE1B54" w:rsidRPr="004B35F9" w:rsidRDefault="00DE1B54" w:rsidP="00DE1B54">
            <w:pPr>
              <w:spacing w:before="0"/>
              <w:jc w:val="center"/>
              <w:rPr>
                <w:rFonts w:cs="Arial"/>
                <w:bCs/>
                <w:iCs/>
                <w:lang w:val="sr-Cyrl-CS"/>
              </w:rPr>
            </w:pPr>
            <w:r w:rsidRPr="004B35F9">
              <w:rPr>
                <w:rFonts w:cs="Arial"/>
                <w:bCs/>
                <w:iCs/>
                <w:lang w:val="sr-Cyrl-CS"/>
              </w:rPr>
              <w:t>Сагласан за захтевом наручиоца</w:t>
            </w:r>
          </w:p>
          <w:p w14:paraId="33BF2343" w14:textId="4AFCC803" w:rsidR="008B0FFD" w:rsidRPr="00DE1B54" w:rsidRDefault="00DE1B54" w:rsidP="00DE1B54">
            <w:pPr>
              <w:spacing w:before="0"/>
              <w:jc w:val="center"/>
              <w:rPr>
                <w:rFonts w:cs="Arial"/>
                <w:bCs/>
                <w:iCs/>
                <w:lang w:val="sr-Latn-RS"/>
              </w:rPr>
            </w:pPr>
            <w:r w:rsidRPr="004B35F9">
              <w:rPr>
                <w:rFonts w:cs="Arial"/>
                <w:bCs/>
                <w:iCs/>
                <w:lang w:val="sr-Cyrl-CS"/>
              </w:rPr>
              <w:t>ДА/НЕ (заокружити)</w:t>
            </w:r>
          </w:p>
        </w:tc>
      </w:tr>
      <w:tr w:rsidR="008B0FFD" w:rsidRPr="000A10F5" w14:paraId="494C2615" w14:textId="77777777" w:rsidTr="00D872C2">
        <w:trPr>
          <w:trHeight w:val="818"/>
        </w:trPr>
        <w:tc>
          <w:tcPr>
            <w:tcW w:w="5307" w:type="dxa"/>
            <w:vAlign w:val="center"/>
          </w:tcPr>
          <w:p w14:paraId="5BD6E7F9" w14:textId="60EC0646" w:rsidR="008B0FFD" w:rsidRDefault="008B0FFD" w:rsidP="00233D1F">
            <w:pPr>
              <w:spacing w:before="0"/>
              <w:jc w:val="center"/>
              <w:rPr>
                <w:rFonts w:cs="Arial"/>
                <w:b/>
                <w:bCs/>
                <w:iCs/>
                <w:lang w:val="sr-Cyrl-CS"/>
              </w:rPr>
            </w:pPr>
            <w:r w:rsidRPr="00037196">
              <w:rPr>
                <w:rFonts w:cs="Arial"/>
                <w:b/>
                <w:bCs/>
                <w:iCs/>
                <w:lang w:val="sr-Cyrl-CS"/>
              </w:rPr>
              <w:t>МЕСТО ИЗВРШЕЊА:</w:t>
            </w:r>
          </w:p>
          <w:p w14:paraId="1CC056D5" w14:textId="4B87FF05" w:rsidR="008B0FFD" w:rsidRPr="000706F5" w:rsidRDefault="000706F5" w:rsidP="000706F5">
            <w:pPr>
              <w:spacing w:before="0"/>
              <w:jc w:val="center"/>
              <w:rPr>
                <w:rFonts w:cs="Arial"/>
                <w:lang w:val="sr-Cyrl-RS"/>
              </w:rPr>
            </w:pPr>
            <w:r w:rsidRPr="008A1200">
              <w:rPr>
                <w:rFonts w:cs="Arial"/>
                <w:lang w:val="sr-Cyrl-CS" w:eastAsia="zh-CN"/>
              </w:rPr>
              <w:t>М</w:t>
            </w:r>
            <w:r w:rsidRPr="008014B0">
              <w:rPr>
                <w:rFonts w:cs="Arial"/>
                <w:lang w:val="sr-Cyrl-CS" w:eastAsia="zh-CN"/>
              </w:rPr>
              <w:t xml:space="preserve">есто извршења </w:t>
            </w:r>
            <w:r w:rsidRPr="008A1200">
              <w:rPr>
                <w:rFonts w:cs="Arial"/>
                <w:lang w:val="sr-Cyrl-RS" w:eastAsia="zh-CN"/>
              </w:rPr>
              <w:t xml:space="preserve">услуга </w:t>
            </w:r>
            <w:r>
              <w:rPr>
                <w:rFonts w:cs="Arial"/>
                <w:lang w:val="sr-Cyrl-RS" w:eastAsia="zh-CN"/>
              </w:rPr>
              <w:t>радионица сервисера - Понуђача</w:t>
            </w:r>
          </w:p>
        </w:tc>
        <w:tc>
          <w:tcPr>
            <w:tcW w:w="3938" w:type="dxa"/>
            <w:vAlign w:val="center"/>
          </w:tcPr>
          <w:p w14:paraId="19CFF13D" w14:textId="77777777" w:rsidR="008B0FFD" w:rsidRPr="008B0FFD" w:rsidRDefault="008B0FFD" w:rsidP="00AF3AF8">
            <w:pPr>
              <w:spacing w:before="0"/>
              <w:jc w:val="center"/>
              <w:rPr>
                <w:rFonts w:cs="Arial"/>
                <w:bCs/>
                <w:iCs/>
                <w:lang w:val="sr-Cyrl-CS"/>
              </w:rPr>
            </w:pPr>
            <w:r w:rsidRPr="008B0FFD">
              <w:rPr>
                <w:rFonts w:cs="Arial"/>
                <w:bCs/>
                <w:iCs/>
                <w:lang w:val="sr-Cyrl-CS"/>
              </w:rPr>
              <w:t>Сагласан за захтевом наручиоца</w:t>
            </w:r>
          </w:p>
          <w:p w14:paraId="59666C0D" w14:textId="77777777" w:rsidR="008B0FFD" w:rsidRPr="00037196" w:rsidRDefault="008B0FFD" w:rsidP="00AF3AF8">
            <w:pPr>
              <w:spacing w:before="0"/>
              <w:jc w:val="center"/>
              <w:rPr>
                <w:rFonts w:cs="Arial"/>
                <w:b/>
                <w:bCs/>
                <w:iCs/>
                <w:lang w:val="sr-Cyrl-CS"/>
              </w:rPr>
            </w:pPr>
            <w:r w:rsidRPr="008B0FFD">
              <w:rPr>
                <w:rFonts w:cs="Arial"/>
                <w:bCs/>
                <w:iCs/>
                <w:lang w:val="sr-Cyrl-CS"/>
              </w:rPr>
              <w:t>ДА/НЕ (заокружити)</w:t>
            </w:r>
          </w:p>
        </w:tc>
      </w:tr>
      <w:tr w:rsidR="008B0FFD" w:rsidRPr="000A10F5" w14:paraId="5E525B32" w14:textId="77777777" w:rsidTr="00D872C2">
        <w:trPr>
          <w:trHeight w:val="800"/>
        </w:trPr>
        <w:tc>
          <w:tcPr>
            <w:tcW w:w="5307" w:type="dxa"/>
            <w:vAlign w:val="center"/>
          </w:tcPr>
          <w:p w14:paraId="095DDB09" w14:textId="77777777" w:rsidR="008B0FFD" w:rsidRPr="00037196" w:rsidRDefault="008B0FFD" w:rsidP="00561828">
            <w:pPr>
              <w:spacing w:before="0"/>
              <w:jc w:val="center"/>
              <w:rPr>
                <w:rFonts w:cs="Arial"/>
                <w:b/>
                <w:bCs/>
                <w:iCs/>
                <w:lang w:val="sr-Cyrl-CS"/>
              </w:rPr>
            </w:pPr>
            <w:r w:rsidRPr="00037196">
              <w:rPr>
                <w:rFonts w:cs="Arial"/>
                <w:b/>
                <w:bCs/>
                <w:iCs/>
                <w:lang w:val="sr-Cyrl-CS"/>
              </w:rPr>
              <w:t>РОК ВАЖЕЊА ПОНУДЕ:</w:t>
            </w:r>
          </w:p>
          <w:p w14:paraId="70A88EDB" w14:textId="697E2F6E" w:rsidR="008B0FFD" w:rsidRPr="00037196" w:rsidRDefault="008B0FFD" w:rsidP="00233D1F">
            <w:pPr>
              <w:spacing w:before="0"/>
              <w:jc w:val="center"/>
              <w:rPr>
                <w:rFonts w:cs="Arial"/>
                <w:b/>
                <w:bCs/>
                <w:iCs/>
                <w:lang w:val="sr-Cyrl-CS"/>
              </w:rPr>
            </w:pPr>
            <w:r w:rsidRPr="00037196">
              <w:rPr>
                <w:rFonts w:cs="Arial"/>
                <w:bCs/>
                <w:iCs/>
                <w:lang w:val="sr-Cyrl-CS"/>
              </w:rPr>
              <w:t>не може бити краћ</w:t>
            </w:r>
            <w:r w:rsidRPr="000706F5">
              <w:rPr>
                <w:rFonts w:cs="Arial"/>
                <w:bCs/>
                <w:iCs/>
                <w:lang w:val="sr-Cyrl-CS"/>
              </w:rPr>
              <w:t>и</w:t>
            </w:r>
            <w:r w:rsidRPr="00037196">
              <w:rPr>
                <w:rFonts w:cs="Arial"/>
                <w:bCs/>
                <w:iCs/>
                <w:lang w:val="sr-Cyrl-CS"/>
              </w:rPr>
              <w:t xml:space="preserve"> од </w:t>
            </w:r>
            <w:r w:rsidRPr="008B0FFD">
              <w:rPr>
                <w:rFonts w:cs="Arial"/>
                <w:bCs/>
                <w:iCs/>
                <w:lang w:val="sr-Cyrl-CS"/>
              </w:rPr>
              <w:t>60</w:t>
            </w:r>
            <w:r w:rsidRPr="00037196">
              <w:rPr>
                <w:rFonts w:cs="Arial"/>
                <w:bCs/>
                <w:iCs/>
                <w:lang w:val="sr-Cyrl-CS"/>
              </w:rPr>
              <w:t xml:space="preserve"> дана од дана отварања понуда</w:t>
            </w:r>
          </w:p>
        </w:tc>
        <w:tc>
          <w:tcPr>
            <w:tcW w:w="3938" w:type="dxa"/>
            <w:vAlign w:val="center"/>
          </w:tcPr>
          <w:p w14:paraId="0D7D564E" w14:textId="77777777" w:rsidR="008B0FFD" w:rsidRPr="00037196" w:rsidRDefault="008B0FFD" w:rsidP="00561828">
            <w:pPr>
              <w:spacing w:before="0"/>
              <w:rPr>
                <w:rFonts w:cs="Arial"/>
                <w:b/>
                <w:bCs/>
                <w:iCs/>
                <w:lang w:val="sr-Cyrl-CS"/>
              </w:rPr>
            </w:pPr>
          </w:p>
          <w:p w14:paraId="1C64B3CC" w14:textId="77777777" w:rsidR="008B0FFD" w:rsidRPr="00037196" w:rsidRDefault="008B0FFD" w:rsidP="00561828">
            <w:pPr>
              <w:spacing w:before="0"/>
              <w:rPr>
                <w:rFonts w:cs="Arial"/>
                <w:b/>
                <w:bCs/>
                <w:iCs/>
                <w:lang w:val="sr-Cyrl-CS"/>
              </w:rPr>
            </w:pPr>
            <w:r w:rsidRPr="00037196">
              <w:rPr>
                <w:rFonts w:cs="Arial"/>
                <w:bCs/>
                <w:iCs/>
                <w:lang w:val="sr-Cyrl-CS"/>
              </w:rPr>
              <w:t>_____ дана од дана отварања понуда</w:t>
            </w:r>
          </w:p>
        </w:tc>
      </w:tr>
      <w:tr w:rsidR="008B0FFD" w:rsidRPr="000A10F5" w14:paraId="388A1554" w14:textId="77777777" w:rsidTr="00D872C2">
        <w:tc>
          <w:tcPr>
            <w:tcW w:w="9245" w:type="dxa"/>
            <w:gridSpan w:val="2"/>
          </w:tcPr>
          <w:p w14:paraId="18816EF3" w14:textId="27020682" w:rsidR="008B0FFD" w:rsidRPr="00037196" w:rsidRDefault="008B0FFD" w:rsidP="00C0795C">
            <w:pPr>
              <w:spacing w:before="0"/>
              <w:rPr>
                <w:rFonts w:cs="Arial"/>
                <w:bCs/>
                <w:iCs/>
                <w:lang w:val="sr-Cyrl-CS"/>
              </w:rPr>
            </w:pPr>
            <w:r w:rsidRPr="00037196">
              <w:rPr>
                <w:rFonts w:cs="Arial"/>
                <w:bCs/>
                <w:iCs/>
                <w:lang w:val="sr-Cyrl-CS"/>
              </w:rPr>
              <w:t xml:space="preserve">Понуда понуђача који не прихвата услове наручиоца за рок и начин плаћања, рок </w:t>
            </w:r>
            <w:r w:rsidRPr="00037196">
              <w:rPr>
                <w:rFonts w:cs="Arial"/>
                <w:bCs/>
                <w:iCs/>
                <w:lang w:val="sr-Cyrl-RS"/>
              </w:rPr>
              <w:t>извршења</w:t>
            </w:r>
            <w:r w:rsidR="00C0795C">
              <w:rPr>
                <w:rFonts w:cs="Arial"/>
                <w:bCs/>
                <w:iCs/>
                <w:lang w:val="sr-Cyrl-RS"/>
              </w:rPr>
              <w:t xml:space="preserve">, </w:t>
            </w:r>
            <w:r w:rsidRPr="00037196">
              <w:rPr>
                <w:rFonts w:cs="Arial"/>
                <w:bCs/>
                <w:iCs/>
                <w:lang w:val="sr-Cyrl-CS"/>
              </w:rPr>
              <w:t>место извршења и рок важења понуде сматраће се неприхватљивом.</w:t>
            </w:r>
          </w:p>
        </w:tc>
      </w:tr>
    </w:tbl>
    <w:p w14:paraId="6567197B" w14:textId="05D36D6F" w:rsidR="00D872C2" w:rsidRPr="00EC6AF3" w:rsidRDefault="00BA2C2D" w:rsidP="00BA2C2D">
      <w:pPr>
        <w:spacing w:before="0"/>
        <w:rPr>
          <w:rFonts w:cs="Arial"/>
          <w:b/>
          <w:bCs/>
          <w:iCs/>
          <w:lang w:val="sr-Cyrl-RS"/>
        </w:rPr>
      </w:pPr>
      <w:r w:rsidRPr="00037196">
        <w:rPr>
          <w:rFonts w:cs="Arial"/>
          <w:b/>
          <w:bCs/>
          <w:iCs/>
          <w:lang w:val="sr-Cyrl-CS"/>
        </w:rPr>
        <w:t xml:space="preserve">               </w:t>
      </w:r>
    </w:p>
    <w:p w14:paraId="281141AB" w14:textId="77777777" w:rsidR="00D872C2" w:rsidRPr="000706F5" w:rsidRDefault="00D872C2" w:rsidP="00BA2C2D">
      <w:pPr>
        <w:spacing w:before="0"/>
        <w:rPr>
          <w:rFonts w:cs="Arial"/>
          <w:b/>
          <w:bCs/>
          <w:iCs/>
          <w:lang w:val="sr-Cyrl-CS"/>
        </w:rPr>
      </w:pPr>
    </w:p>
    <w:p w14:paraId="69A3FAA0" w14:textId="65C204FD" w:rsidR="000E75A0" w:rsidRPr="00037196" w:rsidRDefault="000E75A0" w:rsidP="00BA2C2D">
      <w:pPr>
        <w:spacing w:before="0"/>
        <w:rPr>
          <w:rFonts w:eastAsia="TimesNewRomanPSMT" w:cs="Arial"/>
          <w:bCs/>
          <w:lang w:val="sr-Cyrl-CS"/>
        </w:rPr>
      </w:pPr>
      <w:r w:rsidRPr="000706F5">
        <w:rPr>
          <w:rFonts w:eastAsia="TimesNewRomanPSMT" w:cs="Arial"/>
          <w:bCs/>
          <w:lang w:val="sr-Cyrl-CS"/>
        </w:rPr>
        <w:t xml:space="preserve">Датум </w:t>
      </w:r>
      <w:r w:rsidRPr="000706F5">
        <w:rPr>
          <w:rFonts w:eastAsia="TimesNewRomanPSMT" w:cs="Arial"/>
          <w:bCs/>
          <w:lang w:val="sr-Cyrl-CS"/>
        </w:rPr>
        <w:tab/>
      </w:r>
      <w:r w:rsidRPr="000706F5">
        <w:rPr>
          <w:rFonts w:eastAsia="TimesNewRomanPSMT" w:cs="Arial"/>
          <w:bCs/>
          <w:lang w:val="sr-Cyrl-CS"/>
        </w:rPr>
        <w:tab/>
      </w:r>
      <w:r w:rsidRPr="000706F5">
        <w:rPr>
          <w:rFonts w:eastAsia="TimesNewRomanPSMT" w:cs="Arial"/>
          <w:bCs/>
          <w:lang w:val="sr-Cyrl-CS"/>
        </w:rPr>
        <w:tab/>
      </w:r>
      <w:r w:rsidRPr="000706F5">
        <w:rPr>
          <w:rFonts w:eastAsia="TimesNewRomanPSMT" w:cs="Arial"/>
          <w:bCs/>
          <w:lang w:val="sr-Cyrl-CS"/>
        </w:rPr>
        <w:tab/>
        <w:t xml:space="preserve">             </w:t>
      </w:r>
      <w:r w:rsidR="00BA2C2D" w:rsidRPr="00037196">
        <w:rPr>
          <w:rFonts w:eastAsia="TimesNewRomanPSMT" w:cs="Arial"/>
          <w:bCs/>
          <w:lang w:val="sr-Cyrl-CS"/>
        </w:rPr>
        <w:t xml:space="preserve">                </w:t>
      </w:r>
      <w:r w:rsidRPr="00037196">
        <w:rPr>
          <w:rFonts w:eastAsia="TimesNewRomanPSMT" w:cs="Arial"/>
          <w:bCs/>
          <w:lang w:val="sr-Cyrl-CS"/>
        </w:rPr>
        <w:t xml:space="preserve"> </w:t>
      </w:r>
      <w:r w:rsidR="00BA2C2D" w:rsidRPr="00037196">
        <w:rPr>
          <w:rFonts w:eastAsia="TimesNewRomanPSMT" w:cs="Arial"/>
          <w:bCs/>
          <w:lang w:val="sr-Cyrl-CS"/>
        </w:rPr>
        <w:t xml:space="preserve">        </w:t>
      </w:r>
      <w:r w:rsidRPr="000706F5">
        <w:rPr>
          <w:rFonts w:eastAsia="TimesNewRomanPSMT" w:cs="Arial"/>
          <w:bCs/>
          <w:lang w:val="sr-Cyrl-CS"/>
        </w:rPr>
        <w:t>Понуђач</w:t>
      </w:r>
    </w:p>
    <w:p w14:paraId="7A4377B6" w14:textId="6029942A" w:rsidR="000E75A0" w:rsidRPr="00037196" w:rsidRDefault="000E75A0" w:rsidP="000E75A0">
      <w:pPr>
        <w:spacing w:before="0"/>
        <w:rPr>
          <w:rFonts w:eastAsia="TimesNewRomanPS-BoldMT" w:cs="Arial"/>
          <w:b/>
          <w:bCs/>
          <w:iCs/>
          <w:lang w:val="sr-Cyrl-CS"/>
        </w:rPr>
      </w:pPr>
      <w:r w:rsidRPr="000706F5">
        <w:rPr>
          <w:rFonts w:eastAsia="TimesNewRomanPS-BoldMT" w:cs="Arial"/>
          <w:b/>
          <w:bCs/>
          <w:iCs/>
          <w:lang w:val="sr-Cyrl-CS"/>
        </w:rPr>
        <w:t>________________________</w:t>
      </w:r>
      <w:r w:rsidR="00BA2C2D" w:rsidRPr="00037196">
        <w:rPr>
          <w:rFonts w:eastAsia="TimesNewRomanPS-BoldMT" w:cs="Arial"/>
          <w:b/>
          <w:bCs/>
          <w:iCs/>
          <w:lang w:val="sr-Cyrl-CS"/>
        </w:rPr>
        <w:t xml:space="preserve">          </w:t>
      </w:r>
      <w:r w:rsidRPr="00037196">
        <w:rPr>
          <w:rFonts w:eastAsia="TimesNewRomanPS-BoldMT" w:cs="Arial"/>
          <w:b/>
          <w:bCs/>
          <w:iCs/>
          <w:lang w:val="sr-Cyrl-CS"/>
        </w:rPr>
        <w:t xml:space="preserve">        М.П.</w:t>
      </w:r>
      <w:r w:rsidRPr="000706F5">
        <w:rPr>
          <w:rFonts w:eastAsia="TimesNewRomanPS-BoldMT" w:cs="Arial"/>
          <w:b/>
          <w:bCs/>
          <w:iCs/>
          <w:lang w:val="sr-Cyrl-CS"/>
        </w:rPr>
        <w:tab/>
      </w:r>
      <w:r w:rsidRPr="00037196">
        <w:rPr>
          <w:rFonts w:eastAsia="TimesNewRomanPS-BoldMT" w:cs="Arial"/>
          <w:b/>
          <w:bCs/>
          <w:iCs/>
          <w:lang w:val="sr-Cyrl-CS"/>
        </w:rPr>
        <w:t xml:space="preserve">              </w:t>
      </w:r>
      <w:r w:rsidR="00BA2C2D" w:rsidRPr="00037196">
        <w:rPr>
          <w:rFonts w:eastAsia="TimesNewRomanPS-BoldMT" w:cs="Arial"/>
          <w:b/>
          <w:bCs/>
          <w:iCs/>
          <w:lang w:val="sr-Cyrl-CS"/>
        </w:rPr>
        <w:t>___</w:t>
      </w:r>
      <w:r w:rsidRPr="00037196">
        <w:rPr>
          <w:rFonts w:eastAsia="TimesNewRomanPS-BoldMT" w:cs="Arial"/>
          <w:b/>
          <w:bCs/>
          <w:iCs/>
          <w:lang w:val="sr-Cyrl-CS"/>
        </w:rPr>
        <w:t xml:space="preserve">__________________                                      </w:t>
      </w:r>
    </w:p>
    <w:p w14:paraId="39110368" w14:textId="77777777" w:rsidR="00D872C2" w:rsidRPr="000706F5" w:rsidRDefault="00D872C2" w:rsidP="000E75A0">
      <w:pPr>
        <w:spacing w:before="0"/>
        <w:rPr>
          <w:rFonts w:cs="Arial"/>
          <w:b/>
          <w:bCs/>
          <w:iCs/>
          <w:u w:val="single"/>
          <w:lang w:val="sr-Cyrl-CS"/>
        </w:rPr>
      </w:pPr>
    </w:p>
    <w:p w14:paraId="5CBC6ECB" w14:textId="77777777" w:rsidR="00D872C2" w:rsidRPr="000706F5" w:rsidRDefault="00D872C2" w:rsidP="000E75A0">
      <w:pPr>
        <w:spacing w:before="0"/>
        <w:rPr>
          <w:rFonts w:cs="Arial"/>
          <w:b/>
          <w:bCs/>
          <w:iCs/>
          <w:u w:val="single"/>
          <w:lang w:val="sr-Cyrl-CS"/>
        </w:rPr>
      </w:pPr>
    </w:p>
    <w:p w14:paraId="43F33C8F" w14:textId="77777777" w:rsidR="00D872C2" w:rsidRPr="000706F5" w:rsidRDefault="00D872C2" w:rsidP="000E75A0">
      <w:pPr>
        <w:spacing w:before="0"/>
        <w:rPr>
          <w:rFonts w:cs="Arial"/>
          <w:b/>
          <w:bCs/>
          <w:iCs/>
          <w:u w:val="single"/>
          <w:lang w:val="sr-Cyrl-CS"/>
        </w:rPr>
      </w:pPr>
    </w:p>
    <w:p w14:paraId="0B258AC7" w14:textId="77777777" w:rsidR="000E75A0" w:rsidRPr="00037196" w:rsidRDefault="000E75A0" w:rsidP="000E75A0">
      <w:pPr>
        <w:spacing w:before="0"/>
        <w:rPr>
          <w:rFonts w:cs="Arial"/>
          <w:b/>
          <w:bCs/>
          <w:iCs/>
          <w:u w:val="single"/>
          <w:lang w:val="sr-Cyrl-RS"/>
        </w:rPr>
      </w:pPr>
      <w:r w:rsidRPr="000706F5">
        <w:rPr>
          <w:rFonts w:cs="Arial"/>
          <w:b/>
          <w:bCs/>
          <w:iCs/>
          <w:u w:val="single"/>
          <w:lang w:val="sr-Cyrl-CS"/>
        </w:rPr>
        <w:t>Напомене:</w:t>
      </w:r>
    </w:p>
    <w:p w14:paraId="48A2E14D" w14:textId="77777777" w:rsidR="00BA2C2D" w:rsidRPr="00037196" w:rsidRDefault="00BA2C2D" w:rsidP="00BA2C2D">
      <w:pPr>
        <w:autoSpaceDE w:val="0"/>
        <w:autoSpaceDN w:val="0"/>
        <w:adjustRightInd w:val="0"/>
        <w:rPr>
          <w:rFonts w:eastAsia="TimesNewRomanPS-BoldMT" w:cs="Arial"/>
          <w:bCs/>
          <w:iCs/>
          <w:lang w:val="sr-Cyrl-RS"/>
        </w:rPr>
      </w:pPr>
      <w:r w:rsidRPr="00037196">
        <w:rPr>
          <w:rFonts w:eastAsia="TimesNewRomanPS-BoldMT" w:cs="Arial"/>
          <w:bCs/>
          <w:iCs/>
          <w:lang w:val="sr-Cyrl-RS"/>
        </w:rPr>
        <w:t>-  Понуђач је обавезан да у обрасцу понуде попуни све комерцијалне услове (сва празна поља).</w:t>
      </w:r>
    </w:p>
    <w:p w14:paraId="2BAA1FC4" w14:textId="77777777" w:rsidR="00BA2C2D" w:rsidRPr="00037196" w:rsidRDefault="00BA2C2D" w:rsidP="00BA2C2D">
      <w:pPr>
        <w:autoSpaceDE w:val="0"/>
        <w:autoSpaceDN w:val="0"/>
        <w:adjustRightInd w:val="0"/>
        <w:rPr>
          <w:rFonts w:eastAsia="TimesNewRomanPS-BoldMT" w:cs="Arial"/>
          <w:bCs/>
          <w:iCs/>
          <w:lang w:val="sr-Cyrl-RS"/>
        </w:rPr>
      </w:pPr>
      <w:r w:rsidRPr="00037196">
        <w:rPr>
          <w:rFonts w:eastAsia="TimesNewRomanPS-BoldMT" w:cs="Arial"/>
          <w:bCs/>
          <w:iCs/>
          <w:lang w:val="sr-Cyrl-RS"/>
        </w:rPr>
        <w:t xml:space="preserve">- </w:t>
      </w:r>
      <w:r w:rsidRPr="00037196">
        <w:rPr>
          <w:rFonts w:eastAsia="TimesNewRomanPS-BoldMT" w:cs="Arial"/>
          <w:bCs/>
          <w:iCs/>
          <w:lang w:val="ru-RU"/>
        </w:rPr>
        <w:t>Уколико понуђачи подносе заједничку понуду,</w:t>
      </w:r>
      <w:r w:rsidRPr="00037196">
        <w:rPr>
          <w:rFonts w:eastAsia="TimesNewRomanPS-BoldMT" w:cs="Arial"/>
          <w:bCs/>
          <w:iCs/>
          <w:lang w:val="sr-Cyrl-RS"/>
        </w:rPr>
        <w:t xml:space="preserve"> </w:t>
      </w:r>
      <w:r w:rsidRPr="00037196">
        <w:rPr>
          <w:rFonts w:eastAsia="TimesNewRomanPS-BoldMT" w:cs="Arial"/>
          <w:bCs/>
          <w:iCs/>
          <w:lang w:val="ru-RU"/>
        </w:rPr>
        <w:t>група понуђача може да о</w:t>
      </w:r>
      <w:r w:rsidRPr="00037196">
        <w:rPr>
          <w:rFonts w:eastAsia="TimesNewRomanPS-BoldMT" w:cs="Arial"/>
          <w:bCs/>
          <w:iCs/>
          <w:lang w:val="sr-Cyrl-RS"/>
        </w:rPr>
        <w:t>власти</w:t>
      </w:r>
      <w:r w:rsidRPr="00037196">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4A7D8679" w14:textId="1B09D7BF" w:rsidR="00D872C2" w:rsidRDefault="00D872C2"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2863D4BB" w14:textId="6CD1D007" w:rsidR="00343A18" w:rsidRPr="000706F5" w:rsidRDefault="00343A18" w:rsidP="00343A18">
      <w:pPr>
        <w:pStyle w:val="KDObrazac"/>
        <w:spacing w:before="0"/>
        <w:rPr>
          <w:lang w:val="sr-Cyrl-RS"/>
        </w:rPr>
      </w:pPr>
      <w:bookmarkStart w:id="246" w:name="_Toc442559925"/>
      <w:r w:rsidRPr="000706F5">
        <w:rPr>
          <w:lang w:val="sr-Cyrl-RS"/>
        </w:rPr>
        <w:lastRenderedPageBreak/>
        <w:t xml:space="preserve">ОБРАЗАЦ </w:t>
      </w:r>
      <w:r w:rsidR="008B0FFD">
        <w:rPr>
          <w:lang w:val="sr-Cyrl-RS"/>
        </w:rPr>
        <w:t>2</w:t>
      </w:r>
      <w:r w:rsidRPr="000706F5">
        <w:rPr>
          <w:lang w:val="sr-Cyrl-RS"/>
        </w:rPr>
        <w:t>.</w:t>
      </w:r>
      <w:bookmarkEnd w:id="246"/>
    </w:p>
    <w:p w14:paraId="18E4D1F1" w14:textId="77777777" w:rsidR="00343A18" w:rsidRPr="000706F5" w:rsidRDefault="00343A18" w:rsidP="00343A18">
      <w:pPr>
        <w:spacing w:before="0"/>
        <w:jc w:val="center"/>
        <w:rPr>
          <w:rFonts w:cs="Arial"/>
          <w:b/>
          <w:lang w:val="sr-Cyrl-RS"/>
        </w:rPr>
      </w:pPr>
      <w:r w:rsidRPr="000706F5">
        <w:rPr>
          <w:rFonts w:cs="Arial"/>
          <w:b/>
          <w:lang w:val="sr-Cyrl-RS"/>
        </w:rPr>
        <w:t>ОБРАЗАЦ СТРУКУТРЕ ЦЕНЕ</w:t>
      </w:r>
    </w:p>
    <w:p w14:paraId="1D56D362" w14:textId="77777777" w:rsidR="00343A18" w:rsidRPr="00B02AB3" w:rsidRDefault="00343A18" w:rsidP="00343A18">
      <w:pPr>
        <w:spacing w:before="0"/>
        <w:rPr>
          <w:rFonts w:cs="Arial"/>
          <w:lang w:val="sr-Latn-RS"/>
        </w:rPr>
      </w:pPr>
    </w:p>
    <w:p w14:paraId="18682E65" w14:textId="7F44A21B" w:rsidR="00F548F3" w:rsidRDefault="00343A18" w:rsidP="00343A18">
      <w:pPr>
        <w:spacing w:before="0"/>
        <w:rPr>
          <w:rFonts w:cs="Arial"/>
          <w:lang w:val="sr-Cyrl-RS"/>
        </w:rPr>
      </w:pPr>
      <w:r w:rsidRPr="000706F5">
        <w:rPr>
          <w:rFonts w:cs="Arial"/>
          <w:lang w:val="sr-Cyrl-RS"/>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985"/>
        <w:gridCol w:w="710"/>
        <w:gridCol w:w="708"/>
        <w:gridCol w:w="1133"/>
        <w:gridCol w:w="1135"/>
        <w:gridCol w:w="1275"/>
        <w:gridCol w:w="1305"/>
      </w:tblGrid>
      <w:tr w:rsidR="006028EB" w:rsidRPr="000A10F5" w14:paraId="6448C5EE" w14:textId="77777777" w:rsidTr="006028EB">
        <w:tc>
          <w:tcPr>
            <w:tcW w:w="336" w:type="pct"/>
            <w:shd w:val="clear" w:color="auto" w:fill="C6D9F1" w:themeFill="text2" w:themeFillTint="33"/>
            <w:vAlign w:val="center"/>
          </w:tcPr>
          <w:p w14:paraId="2D64A6B6" w14:textId="77777777" w:rsidR="00F548F3" w:rsidRPr="00F548F3" w:rsidRDefault="00F548F3" w:rsidP="00F548F3">
            <w:pPr>
              <w:spacing w:before="0"/>
              <w:jc w:val="center"/>
              <w:rPr>
                <w:rFonts w:cs="Arial"/>
                <w:bCs/>
                <w:iCs/>
                <w:lang w:val="sr-Cyrl-CS"/>
              </w:rPr>
            </w:pPr>
            <w:r w:rsidRPr="00F548F3">
              <w:rPr>
                <w:rFonts w:cs="Arial"/>
                <w:bCs/>
                <w:iCs/>
                <w:lang w:val="sr-Cyrl-CS"/>
              </w:rPr>
              <w:t>Рбр</w:t>
            </w:r>
          </w:p>
        </w:tc>
        <w:tc>
          <w:tcPr>
            <w:tcW w:w="1505" w:type="pct"/>
            <w:shd w:val="clear" w:color="auto" w:fill="C6D9F1" w:themeFill="text2" w:themeFillTint="33"/>
            <w:vAlign w:val="center"/>
          </w:tcPr>
          <w:p w14:paraId="095C5562" w14:textId="77777777" w:rsidR="00F548F3" w:rsidRPr="00F548F3" w:rsidRDefault="00F548F3" w:rsidP="00F548F3">
            <w:pPr>
              <w:spacing w:before="0"/>
              <w:jc w:val="center"/>
              <w:rPr>
                <w:rFonts w:cs="Arial"/>
                <w:b/>
                <w:bCs/>
                <w:iCs/>
                <w:lang w:val="sr-Cyrl-CS"/>
              </w:rPr>
            </w:pPr>
            <w:r w:rsidRPr="00F548F3">
              <w:rPr>
                <w:rFonts w:cs="Arial"/>
                <w:b/>
                <w:bCs/>
                <w:iCs/>
              </w:rPr>
              <w:t>Врста</w:t>
            </w:r>
            <w:r w:rsidRPr="00F548F3">
              <w:rPr>
                <w:rFonts w:cs="Arial"/>
                <w:b/>
                <w:bCs/>
                <w:iCs/>
                <w:lang w:val="sr-Cyrl-CS"/>
              </w:rPr>
              <w:t xml:space="preserve"> услуге</w:t>
            </w:r>
          </w:p>
        </w:tc>
        <w:tc>
          <w:tcPr>
            <w:tcW w:w="358" w:type="pct"/>
            <w:shd w:val="clear" w:color="auto" w:fill="C6D9F1" w:themeFill="text2" w:themeFillTint="33"/>
            <w:vAlign w:val="center"/>
          </w:tcPr>
          <w:p w14:paraId="36444C18" w14:textId="77777777" w:rsidR="00F548F3" w:rsidRPr="00F548F3" w:rsidRDefault="00F548F3" w:rsidP="00F548F3">
            <w:pPr>
              <w:spacing w:before="0"/>
              <w:jc w:val="center"/>
              <w:rPr>
                <w:rFonts w:cs="Arial"/>
                <w:b/>
                <w:bCs/>
                <w:iCs/>
                <w:lang w:val="sr-Cyrl-CS"/>
              </w:rPr>
            </w:pPr>
            <w:r w:rsidRPr="00F548F3">
              <w:rPr>
                <w:rFonts w:cs="Arial"/>
                <w:b/>
                <w:bCs/>
                <w:iCs/>
                <w:lang w:val="sr-Cyrl-CS"/>
              </w:rPr>
              <w:t>Јед.</w:t>
            </w:r>
          </w:p>
          <w:p w14:paraId="75281719" w14:textId="77777777" w:rsidR="00F548F3" w:rsidRPr="00F548F3" w:rsidRDefault="00F548F3" w:rsidP="00F548F3">
            <w:pPr>
              <w:spacing w:before="0"/>
              <w:jc w:val="center"/>
              <w:rPr>
                <w:rFonts w:cs="Arial"/>
                <w:b/>
                <w:bCs/>
                <w:iCs/>
                <w:lang w:val="sr-Cyrl-CS"/>
              </w:rPr>
            </w:pPr>
            <w:r w:rsidRPr="00F548F3">
              <w:rPr>
                <w:rFonts w:cs="Arial"/>
                <w:b/>
                <w:bCs/>
                <w:iCs/>
                <w:lang w:val="sr-Cyrl-CS"/>
              </w:rPr>
              <w:t>мере</w:t>
            </w:r>
          </w:p>
        </w:tc>
        <w:tc>
          <w:tcPr>
            <w:tcW w:w="357" w:type="pct"/>
            <w:shd w:val="clear" w:color="auto" w:fill="C6D9F1" w:themeFill="text2" w:themeFillTint="33"/>
            <w:vAlign w:val="center"/>
          </w:tcPr>
          <w:p w14:paraId="1E0B06E1" w14:textId="77777777" w:rsidR="00F548F3" w:rsidRPr="00F548F3" w:rsidRDefault="00F548F3" w:rsidP="00F548F3">
            <w:pPr>
              <w:spacing w:before="0"/>
              <w:jc w:val="center"/>
              <w:rPr>
                <w:rFonts w:cs="Arial"/>
                <w:b/>
                <w:bCs/>
                <w:iCs/>
                <w:lang w:val="sr-Cyrl-CS"/>
              </w:rPr>
            </w:pPr>
            <w:r w:rsidRPr="00F548F3">
              <w:rPr>
                <w:rFonts w:cs="Arial"/>
                <w:b/>
                <w:bCs/>
                <w:iCs/>
                <w:lang w:val="sr-Cyrl-CS"/>
              </w:rPr>
              <w:t>Обим (количина)</w:t>
            </w:r>
          </w:p>
        </w:tc>
        <w:tc>
          <w:tcPr>
            <w:tcW w:w="571" w:type="pct"/>
            <w:shd w:val="clear" w:color="auto" w:fill="C6D9F1" w:themeFill="text2" w:themeFillTint="33"/>
            <w:vAlign w:val="center"/>
          </w:tcPr>
          <w:p w14:paraId="2813B5B0" w14:textId="77777777" w:rsidR="00F548F3" w:rsidRPr="00233D1F" w:rsidRDefault="00F548F3" w:rsidP="00F548F3">
            <w:pPr>
              <w:spacing w:before="0"/>
              <w:jc w:val="center"/>
              <w:rPr>
                <w:rFonts w:cs="Arial"/>
                <w:b/>
                <w:bCs/>
                <w:iCs/>
                <w:lang w:val="sr-Cyrl-CS"/>
              </w:rPr>
            </w:pPr>
            <w:r w:rsidRPr="00233D1F">
              <w:rPr>
                <w:rFonts w:cs="Arial"/>
                <w:b/>
                <w:bCs/>
                <w:iCs/>
                <w:lang w:val="sr-Cyrl-CS"/>
              </w:rPr>
              <w:t>Јед.</w:t>
            </w:r>
          </w:p>
          <w:p w14:paraId="172DF383" w14:textId="77777777" w:rsidR="00F548F3" w:rsidRPr="00233D1F" w:rsidRDefault="00F548F3" w:rsidP="00F548F3">
            <w:pPr>
              <w:spacing w:before="0"/>
              <w:jc w:val="center"/>
              <w:rPr>
                <w:rFonts w:cs="Arial"/>
                <w:b/>
                <w:bCs/>
                <w:iCs/>
                <w:lang w:val="sr-Cyrl-CS"/>
              </w:rPr>
            </w:pPr>
            <w:r w:rsidRPr="00233D1F">
              <w:rPr>
                <w:rFonts w:cs="Arial"/>
                <w:b/>
                <w:bCs/>
                <w:iCs/>
                <w:lang w:val="sr-Cyrl-CS"/>
              </w:rPr>
              <w:t>цена без ПДВ</w:t>
            </w:r>
          </w:p>
          <w:p w14:paraId="58E3A282" w14:textId="4B33CC43" w:rsidR="00F548F3" w:rsidRPr="00233D1F" w:rsidRDefault="00F548F3" w:rsidP="00F548F3">
            <w:pPr>
              <w:spacing w:before="0"/>
              <w:jc w:val="center"/>
              <w:rPr>
                <w:rFonts w:cs="Arial"/>
                <w:b/>
                <w:bCs/>
                <w:iCs/>
                <w:lang w:val="sr-Cyrl-RS"/>
              </w:rPr>
            </w:pPr>
            <w:r w:rsidRPr="00233D1F">
              <w:rPr>
                <w:rFonts w:cs="Arial"/>
                <w:b/>
                <w:bCs/>
                <w:iCs/>
                <w:lang w:val="sr-Cyrl-CS"/>
              </w:rPr>
              <w:t xml:space="preserve">дин. </w:t>
            </w:r>
          </w:p>
        </w:tc>
        <w:tc>
          <w:tcPr>
            <w:tcW w:w="572" w:type="pct"/>
            <w:shd w:val="clear" w:color="auto" w:fill="C6D9F1" w:themeFill="text2" w:themeFillTint="33"/>
            <w:vAlign w:val="center"/>
          </w:tcPr>
          <w:p w14:paraId="2FDE3EBA" w14:textId="77777777" w:rsidR="00F548F3" w:rsidRPr="00233D1F" w:rsidRDefault="00F548F3" w:rsidP="00F548F3">
            <w:pPr>
              <w:spacing w:before="0"/>
              <w:jc w:val="center"/>
              <w:rPr>
                <w:rFonts w:cs="Arial"/>
                <w:b/>
                <w:bCs/>
                <w:iCs/>
                <w:lang w:val="sr-Cyrl-CS"/>
              </w:rPr>
            </w:pPr>
            <w:r w:rsidRPr="00233D1F">
              <w:rPr>
                <w:rFonts w:cs="Arial"/>
                <w:b/>
                <w:bCs/>
                <w:iCs/>
                <w:lang w:val="sr-Cyrl-CS"/>
              </w:rPr>
              <w:t>Јед.</w:t>
            </w:r>
          </w:p>
          <w:p w14:paraId="7C1935D1" w14:textId="77777777" w:rsidR="00F548F3" w:rsidRPr="00233D1F" w:rsidRDefault="00F548F3" w:rsidP="00F548F3">
            <w:pPr>
              <w:spacing w:before="0"/>
              <w:jc w:val="center"/>
              <w:rPr>
                <w:rFonts w:cs="Arial"/>
                <w:b/>
                <w:bCs/>
                <w:iCs/>
                <w:lang w:val="sr-Cyrl-CS"/>
              </w:rPr>
            </w:pPr>
            <w:r w:rsidRPr="00233D1F">
              <w:rPr>
                <w:rFonts w:cs="Arial"/>
                <w:b/>
                <w:bCs/>
                <w:iCs/>
                <w:lang w:val="sr-Cyrl-CS"/>
              </w:rPr>
              <w:t>цена са ПДВ</w:t>
            </w:r>
          </w:p>
          <w:p w14:paraId="6E32815E" w14:textId="4AF8BCED" w:rsidR="00F548F3" w:rsidRPr="00233D1F" w:rsidRDefault="00F548F3" w:rsidP="00F548F3">
            <w:pPr>
              <w:spacing w:before="0"/>
              <w:jc w:val="center"/>
              <w:rPr>
                <w:rFonts w:cs="Arial"/>
                <w:b/>
                <w:bCs/>
                <w:iCs/>
                <w:lang w:val="sr-Cyrl-RS"/>
              </w:rPr>
            </w:pPr>
            <w:r w:rsidRPr="00233D1F">
              <w:rPr>
                <w:rFonts w:cs="Arial"/>
                <w:b/>
                <w:bCs/>
                <w:iCs/>
                <w:lang w:val="sr-Cyrl-CS"/>
              </w:rPr>
              <w:t xml:space="preserve">дин. </w:t>
            </w:r>
          </w:p>
        </w:tc>
        <w:tc>
          <w:tcPr>
            <w:tcW w:w="643" w:type="pct"/>
            <w:shd w:val="clear" w:color="auto" w:fill="C6D9F1" w:themeFill="text2" w:themeFillTint="33"/>
            <w:vAlign w:val="center"/>
          </w:tcPr>
          <w:p w14:paraId="2299E950" w14:textId="77777777" w:rsidR="00F548F3" w:rsidRPr="00233D1F" w:rsidRDefault="00F548F3" w:rsidP="00F548F3">
            <w:pPr>
              <w:spacing w:before="0"/>
              <w:jc w:val="center"/>
              <w:rPr>
                <w:rFonts w:cs="Arial"/>
                <w:b/>
                <w:bCs/>
                <w:iCs/>
                <w:lang w:val="sr-Cyrl-CS"/>
              </w:rPr>
            </w:pPr>
            <w:r w:rsidRPr="00233D1F">
              <w:rPr>
                <w:rFonts w:cs="Arial"/>
                <w:b/>
                <w:bCs/>
                <w:iCs/>
                <w:lang w:val="sr-Cyrl-CS"/>
              </w:rPr>
              <w:t>Укупна цена без ПДВ</w:t>
            </w:r>
          </w:p>
          <w:p w14:paraId="059866C7" w14:textId="42BB27FF" w:rsidR="00F548F3" w:rsidRPr="00233D1F" w:rsidRDefault="00F548F3" w:rsidP="00F548F3">
            <w:pPr>
              <w:spacing w:before="0"/>
              <w:jc w:val="center"/>
              <w:rPr>
                <w:rFonts w:cs="Arial"/>
                <w:b/>
                <w:bCs/>
                <w:iCs/>
                <w:lang w:val="sr-Cyrl-RS"/>
              </w:rPr>
            </w:pPr>
            <w:r w:rsidRPr="00233D1F">
              <w:rPr>
                <w:rFonts w:cs="Arial"/>
                <w:b/>
                <w:bCs/>
                <w:iCs/>
                <w:lang w:val="sr-Cyrl-CS"/>
              </w:rPr>
              <w:t xml:space="preserve">дин. </w:t>
            </w:r>
          </w:p>
        </w:tc>
        <w:tc>
          <w:tcPr>
            <w:tcW w:w="658" w:type="pct"/>
            <w:shd w:val="clear" w:color="auto" w:fill="C6D9F1" w:themeFill="text2" w:themeFillTint="33"/>
            <w:vAlign w:val="center"/>
          </w:tcPr>
          <w:p w14:paraId="42AB830F" w14:textId="77777777" w:rsidR="00F548F3" w:rsidRPr="00233D1F" w:rsidRDefault="00F548F3" w:rsidP="00F548F3">
            <w:pPr>
              <w:spacing w:before="0"/>
              <w:jc w:val="center"/>
              <w:rPr>
                <w:rFonts w:cs="Arial"/>
                <w:b/>
                <w:bCs/>
                <w:iCs/>
                <w:lang w:val="sr-Cyrl-CS"/>
              </w:rPr>
            </w:pPr>
            <w:r w:rsidRPr="00233D1F">
              <w:rPr>
                <w:rFonts w:cs="Arial"/>
                <w:b/>
                <w:bCs/>
                <w:iCs/>
                <w:lang w:val="sr-Cyrl-CS"/>
              </w:rPr>
              <w:t>Укупна цена са ПДВ</w:t>
            </w:r>
          </w:p>
          <w:p w14:paraId="48CFBB14" w14:textId="0185412C" w:rsidR="00F548F3" w:rsidRPr="00233D1F" w:rsidRDefault="00F548F3" w:rsidP="00F548F3">
            <w:pPr>
              <w:spacing w:before="0"/>
              <w:jc w:val="center"/>
              <w:rPr>
                <w:rFonts w:cs="Arial"/>
                <w:b/>
                <w:bCs/>
                <w:iCs/>
                <w:lang w:val="sr-Cyrl-RS"/>
              </w:rPr>
            </w:pPr>
            <w:r w:rsidRPr="00233D1F">
              <w:rPr>
                <w:rFonts w:cs="Arial"/>
                <w:b/>
                <w:bCs/>
                <w:iCs/>
                <w:lang w:val="sr-Cyrl-CS"/>
              </w:rPr>
              <w:t xml:space="preserve">дин. </w:t>
            </w:r>
          </w:p>
        </w:tc>
      </w:tr>
      <w:tr w:rsidR="006028EB" w:rsidRPr="00F548F3" w14:paraId="7CFAE812" w14:textId="77777777" w:rsidTr="006028EB">
        <w:tc>
          <w:tcPr>
            <w:tcW w:w="336" w:type="pct"/>
            <w:shd w:val="clear" w:color="auto" w:fill="auto"/>
          </w:tcPr>
          <w:p w14:paraId="56DE293B" w14:textId="77777777" w:rsidR="00F548F3" w:rsidRPr="00F548F3" w:rsidRDefault="00F548F3" w:rsidP="00F548F3">
            <w:pPr>
              <w:spacing w:before="0"/>
              <w:jc w:val="center"/>
              <w:rPr>
                <w:rFonts w:cs="Arial"/>
                <w:b/>
                <w:bCs/>
                <w:iCs/>
                <w:lang w:val="sr-Cyrl-CS"/>
              </w:rPr>
            </w:pPr>
            <w:r w:rsidRPr="00F548F3">
              <w:rPr>
                <w:rFonts w:cs="Arial"/>
                <w:b/>
                <w:bCs/>
                <w:iCs/>
                <w:lang w:val="sr-Cyrl-CS"/>
              </w:rPr>
              <w:t>(1)</w:t>
            </w:r>
          </w:p>
        </w:tc>
        <w:tc>
          <w:tcPr>
            <w:tcW w:w="1505" w:type="pct"/>
            <w:shd w:val="clear" w:color="auto" w:fill="auto"/>
          </w:tcPr>
          <w:p w14:paraId="23E09A3F" w14:textId="77777777" w:rsidR="00F548F3" w:rsidRPr="00F548F3" w:rsidRDefault="00F548F3" w:rsidP="00F548F3">
            <w:pPr>
              <w:spacing w:before="0"/>
              <w:jc w:val="center"/>
              <w:rPr>
                <w:rFonts w:cs="Arial"/>
                <w:b/>
                <w:bCs/>
                <w:iCs/>
                <w:lang w:val="sr-Cyrl-CS"/>
              </w:rPr>
            </w:pPr>
            <w:r w:rsidRPr="00F548F3">
              <w:rPr>
                <w:rFonts w:cs="Arial"/>
                <w:b/>
                <w:bCs/>
                <w:iCs/>
                <w:lang w:val="sr-Cyrl-CS"/>
              </w:rPr>
              <w:t>(2)</w:t>
            </w:r>
          </w:p>
        </w:tc>
        <w:tc>
          <w:tcPr>
            <w:tcW w:w="358" w:type="pct"/>
            <w:shd w:val="clear" w:color="auto" w:fill="auto"/>
          </w:tcPr>
          <w:p w14:paraId="7A8A263E" w14:textId="77777777" w:rsidR="00F548F3" w:rsidRPr="00F548F3" w:rsidRDefault="00F548F3" w:rsidP="00F548F3">
            <w:pPr>
              <w:spacing w:before="0"/>
              <w:jc w:val="center"/>
              <w:rPr>
                <w:rFonts w:cs="Arial"/>
                <w:b/>
                <w:bCs/>
                <w:iCs/>
                <w:lang w:val="sr-Cyrl-CS"/>
              </w:rPr>
            </w:pPr>
            <w:r w:rsidRPr="00F548F3">
              <w:rPr>
                <w:rFonts w:cs="Arial"/>
                <w:b/>
                <w:bCs/>
                <w:iCs/>
                <w:lang w:val="sr-Cyrl-CS"/>
              </w:rPr>
              <w:t>(3)</w:t>
            </w:r>
          </w:p>
        </w:tc>
        <w:tc>
          <w:tcPr>
            <w:tcW w:w="357" w:type="pct"/>
            <w:shd w:val="clear" w:color="auto" w:fill="auto"/>
          </w:tcPr>
          <w:p w14:paraId="20EA240B" w14:textId="77777777" w:rsidR="00F548F3" w:rsidRPr="00F548F3" w:rsidRDefault="00F548F3" w:rsidP="00F548F3">
            <w:pPr>
              <w:spacing w:before="0"/>
              <w:jc w:val="center"/>
              <w:rPr>
                <w:rFonts w:cs="Arial"/>
                <w:b/>
                <w:bCs/>
                <w:iCs/>
                <w:lang w:val="sr-Cyrl-CS"/>
              </w:rPr>
            </w:pPr>
            <w:r w:rsidRPr="00F548F3">
              <w:rPr>
                <w:rFonts w:cs="Arial"/>
                <w:b/>
                <w:bCs/>
                <w:iCs/>
                <w:lang w:val="sr-Cyrl-CS"/>
              </w:rPr>
              <w:t>(4)</w:t>
            </w:r>
          </w:p>
        </w:tc>
        <w:tc>
          <w:tcPr>
            <w:tcW w:w="571" w:type="pct"/>
            <w:shd w:val="clear" w:color="auto" w:fill="auto"/>
          </w:tcPr>
          <w:p w14:paraId="517575B7" w14:textId="77777777" w:rsidR="00F548F3" w:rsidRPr="00F548F3" w:rsidRDefault="00F548F3" w:rsidP="00F548F3">
            <w:pPr>
              <w:spacing w:before="0"/>
              <w:jc w:val="center"/>
              <w:rPr>
                <w:rFonts w:cs="Arial"/>
                <w:b/>
                <w:bCs/>
                <w:iCs/>
                <w:lang w:val="sr-Cyrl-CS"/>
              </w:rPr>
            </w:pPr>
            <w:r w:rsidRPr="00F548F3">
              <w:rPr>
                <w:rFonts w:cs="Arial"/>
                <w:b/>
                <w:bCs/>
                <w:iCs/>
                <w:lang w:val="sr-Cyrl-CS"/>
              </w:rPr>
              <w:t>(5)</w:t>
            </w:r>
          </w:p>
        </w:tc>
        <w:tc>
          <w:tcPr>
            <w:tcW w:w="572" w:type="pct"/>
            <w:shd w:val="clear" w:color="auto" w:fill="auto"/>
          </w:tcPr>
          <w:p w14:paraId="2231BE68" w14:textId="77777777" w:rsidR="00F548F3" w:rsidRPr="00F548F3" w:rsidRDefault="00F548F3" w:rsidP="00F548F3">
            <w:pPr>
              <w:spacing w:before="0"/>
              <w:jc w:val="center"/>
              <w:rPr>
                <w:rFonts w:cs="Arial"/>
                <w:b/>
                <w:bCs/>
                <w:iCs/>
                <w:lang w:val="sr-Cyrl-CS"/>
              </w:rPr>
            </w:pPr>
            <w:r w:rsidRPr="00F548F3">
              <w:rPr>
                <w:rFonts w:cs="Arial"/>
                <w:b/>
                <w:bCs/>
                <w:iCs/>
                <w:lang w:val="sr-Cyrl-CS"/>
              </w:rPr>
              <w:t>(6)</w:t>
            </w:r>
          </w:p>
        </w:tc>
        <w:tc>
          <w:tcPr>
            <w:tcW w:w="643" w:type="pct"/>
            <w:shd w:val="clear" w:color="auto" w:fill="auto"/>
          </w:tcPr>
          <w:p w14:paraId="696255D9" w14:textId="77777777" w:rsidR="00F548F3" w:rsidRPr="00F548F3" w:rsidRDefault="00F548F3" w:rsidP="00F548F3">
            <w:pPr>
              <w:spacing w:before="0"/>
              <w:jc w:val="center"/>
              <w:rPr>
                <w:rFonts w:cs="Arial"/>
                <w:b/>
                <w:bCs/>
                <w:iCs/>
                <w:lang w:val="sr-Cyrl-CS"/>
              </w:rPr>
            </w:pPr>
            <w:r w:rsidRPr="00F548F3">
              <w:rPr>
                <w:rFonts w:cs="Arial"/>
                <w:b/>
                <w:bCs/>
                <w:iCs/>
                <w:lang w:val="sr-Cyrl-CS"/>
              </w:rPr>
              <w:t>(7)</w:t>
            </w:r>
          </w:p>
        </w:tc>
        <w:tc>
          <w:tcPr>
            <w:tcW w:w="658" w:type="pct"/>
            <w:shd w:val="clear" w:color="auto" w:fill="auto"/>
          </w:tcPr>
          <w:p w14:paraId="7C845D44" w14:textId="77777777" w:rsidR="00F548F3" w:rsidRPr="00F548F3" w:rsidRDefault="00F548F3" w:rsidP="00F548F3">
            <w:pPr>
              <w:spacing w:before="0"/>
              <w:jc w:val="center"/>
              <w:rPr>
                <w:rFonts w:cs="Arial"/>
                <w:b/>
                <w:bCs/>
                <w:iCs/>
                <w:lang w:val="sr-Cyrl-CS"/>
              </w:rPr>
            </w:pPr>
            <w:r w:rsidRPr="00F548F3">
              <w:rPr>
                <w:rFonts w:cs="Arial"/>
                <w:b/>
                <w:bCs/>
                <w:iCs/>
                <w:lang w:val="sr-Cyrl-CS"/>
              </w:rPr>
              <w:t>(8)</w:t>
            </w:r>
          </w:p>
        </w:tc>
      </w:tr>
      <w:tr w:rsidR="0011610B" w:rsidRPr="000A10F5" w14:paraId="71795085" w14:textId="77777777" w:rsidTr="0011610B">
        <w:trPr>
          <w:trHeight w:val="512"/>
        </w:trPr>
        <w:tc>
          <w:tcPr>
            <w:tcW w:w="336" w:type="pct"/>
            <w:shd w:val="clear" w:color="auto" w:fill="auto"/>
            <w:vAlign w:val="center"/>
          </w:tcPr>
          <w:p w14:paraId="7BE72E07" w14:textId="7778ED47" w:rsidR="0011610B" w:rsidRPr="0011610B" w:rsidRDefault="0011610B" w:rsidP="00F548F3">
            <w:pPr>
              <w:spacing w:before="0"/>
              <w:jc w:val="center"/>
              <w:rPr>
                <w:rFonts w:cs="Arial"/>
                <w:b/>
                <w:bCs/>
                <w:iCs/>
                <w:lang w:val="sr-Cyrl-CS"/>
              </w:rPr>
            </w:pPr>
            <w:r w:rsidRPr="0011610B">
              <w:rPr>
                <w:rFonts w:cs="Arial"/>
                <w:b/>
                <w:bCs/>
                <w:iCs/>
                <w:lang w:val="sr-Cyrl-CS"/>
              </w:rPr>
              <w:t>1.</w:t>
            </w:r>
          </w:p>
        </w:tc>
        <w:tc>
          <w:tcPr>
            <w:tcW w:w="4664" w:type="pct"/>
            <w:gridSpan w:val="7"/>
            <w:shd w:val="clear" w:color="auto" w:fill="auto"/>
            <w:vAlign w:val="center"/>
          </w:tcPr>
          <w:p w14:paraId="38535F3C" w14:textId="1011B5A6" w:rsidR="0011610B" w:rsidRPr="0011610B" w:rsidRDefault="0011610B" w:rsidP="0011610B">
            <w:pPr>
              <w:spacing w:before="0"/>
              <w:ind w:left="-37"/>
              <w:jc w:val="left"/>
              <w:rPr>
                <w:rFonts w:cs="Arial"/>
                <w:b/>
                <w:bCs/>
                <w:iCs/>
                <w:lang w:val="sr-Cyrl-CS"/>
              </w:rPr>
            </w:pPr>
            <w:r w:rsidRPr="0011610B">
              <w:rPr>
                <w:rFonts w:eastAsia="Arial" w:cs="Arial"/>
                <w:color w:val="000000"/>
                <w:lang w:val="sr-Latn-RS" w:eastAsia="sr-Latn-RS"/>
              </w:rPr>
              <w:t>Ректификација геодетских инструмената и добијање уверења о еталонирању ТЕНТ</w:t>
            </w:r>
          </w:p>
        </w:tc>
      </w:tr>
      <w:tr w:rsidR="00AD4140" w:rsidRPr="000706F5" w14:paraId="60727B1D" w14:textId="77777777" w:rsidTr="0011610B">
        <w:trPr>
          <w:trHeight w:val="512"/>
        </w:trPr>
        <w:tc>
          <w:tcPr>
            <w:tcW w:w="336" w:type="pct"/>
            <w:shd w:val="clear" w:color="auto" w:fill="auto"/>
            <w:vAlign w:val="center"/>
          </w:tcPr>
          <w:p w14:paraId="26036B75" w14:textId="7533B9D8" w:rsidR="00AD4140" w:rsidRPr="0011610B" w:rsidRDefault="0011610B" w:rsidP="00F548F3">
            <w:pPr>
              <w:spacing w:before="0"/>
              <w:jc w:val="center"/>
              <w:rPr>
                <w:rFonts w:cs="Arial"/>
                <w:b/>
                <w:bCs/>
                <w:iCs/>
                <w:lang w:val="sr-Cyrl-CS"/>
              </w:rPr>
            </w:pPr>
            <w:r w:rsidRPr="0011610B">
              <w:rPr>
                <w:rFonts w:cs="Arial"/>
                <w:b/>
                <w:bCs/>
                <w:iCs/>
                <w:lang w:val="sr-Cyrl-CS"/>
              </w:rPr>
              <w:t>1.</w:t>
            </w:r>
            <w:r w:rsidR="00AD4140" w:rsidRPr="0011610B">
              <w:rPr>
                <w:rFonts w:cs="Arial"/>
                <w:b/>
                <w:bCs/>
                <w:iCs/>
                <w:lang w:val="sr-Cyrl-CS"/>
              </w:rPr>
              <w:t>1.</w:t>
            </w:r>
          </w:p>
        </w:tc>
        <w:tc>
          <w:tcPr>
            <w:tcW w:w="1505" w:type="pct"/>
            <w:shd w:val="clear" w:color="auto" w:fill="auto"/>
            <w:vAlign w:val="center"/>
          </w:tcPr>
          <w:p w14:paraId="6C3E39C6" w14:textId="12725083" w:rsidR="00AD4140" w:rsidRPr="0011610B" w:rsidRDefault="0011610B" w:rsidP="0011610B">
            <w:pPr>
              <w:ind w:left="-37"/>
              <w:contextualSpacing/>
              <w:jc w:val="left"/>
              <w:rPr>
                <w:rFonts w:eastAsia="Calibri" w:cs="Arial"/>
                <w:lang w:val="sr-Cyrl-RS"/>
              </w:rPr>
            </w:pPr>
            <w:r w:rsidRPr="0011610B">
              <w:rPr>
                <w:rFonts w:eastAsia="Calibri" w:cs="Arial"/>
                <w:lang w:val="sr-Latn-RS"/>
              </w:rPr>
              <w:t>SOKKIA SDL30,</w:t>
            </w:r>
          </w:p>
        </w:tc>
        <w:tc>
          <w:tcPr>
            <w:tcW w:w="358" w:type="pct"/>
            <w:shd w:val="clear" w:color="auto" w:fill="auto"/>
            <w:vAlign w:val="center"/>
          </w:tcPr>
          <w:p w14:paraId="2A3B4BB4" w14:textId="28C587E5" w:rsidR="00AD4140" w:rsidRPr="0011610B" w:rsidRDefault="0011610B" w:rsidP="0011610B">
            <w:pPr>
              <w:spacing w:before="0"/>
              <w:jc w:val="center"/>
              <w:rPr>
                <w:rFonts w:cs="Arial"/>
                <w:bCs/>
                <w:iCs/>
                <w:sz w:val="18"/>
                <w:szCs w:val="18"/>
                <w:lang w:val="sr-Cyrl-CS"/>
              </w:rPr>
            </w:pPr>
            <w:r w:rsidRPr="0011610B">
              <w:rPr>
                <w:rFonts w:cs="Arial"/>
                <w:bCs/>
                <w:iCs/>
                <w:sz w:val="18"/>
                <w:szCs w:val="18"/>
                <w:lang w:val="sr-Cyrl-CS"/>
              </w:rPr>
              <w:t>ком</w:t>
            </w:r>
          </w:p>
        </w:tc>
        <w:tc>
          <w:tcPr>
            <w:tcW w:w="357" w:type="pct"/>
            <w:shd w:val="clear" w:color="auto" w:fill="auto"/>
            <w:vAlign w:val="center"/>
          </w:tcPr>
          <w:p w14:paraId="3FD40C16" w14:textId="468775B3" w:rsidR="00AD4140" w:rsidRPr="0011610B" w:rsidRDefault="0011610B" w:rsidP="0011610B">
            <w:pPr>
              <w:spacing w:before="0"/>
              <w:jc w:val="center"/>
              <w:rPr>
                <w:rFonts w:cs="Arial"/>
                <w:bCs/>
                <w:iCs/>
                <w:lang w:val="sr-Cyrl-RS"/>
              </w:rPr>
            </w:pPr>
            <w:r w:rsidRPr="0011610B">
              <w:rPr>
                <w:rFonts w:cs="Arial"/>
                <w:bCs/>
                <w:iCs/>
                <w:lang w:val="sr-Cyrl-RS"/>
              </w:rPr>
              <w:t>1</w:t>
            </w:r>
          </w:p>
        </w:tc>
        <w:tc>
          <w:tcPr>
            <w:tcW w:w="571" w:type="pct"/>
            <w:shd w:val="clear" w:color="auto" w:fill="auto"/>
            <w:vAlign w:val="center"/>
          </w:tcPr>
          <w:p w14:paraId="44E07DB6" w14:textId="77777777" w:rsidR="00AD4140" w:rsidRPr="0011610B" w:rsidRDefault="00AD4140" w:rsidP="00F548F3">
            <w:pPr>
              <w:spacing w:before="0"/>
              <w:jc w:val="center"/>
              <w:rPr>
                <w:rFonts w:cs="Arial"/>
                <w:b/>
                <w:bCs/>
                <w:iCs/>
              </w:rPr>
            </w:pPr>
          </w:p>
        </w:tc>
        <w:tc>
          <w:tcPr>
            <w:tcW w:w="572" w:type="pct"/>
            <w:shd w:val="clear" w:color="auto" w:fill="auto"/>
            <w:vAlign w:val="center"/>
          </w:tcPr>
          <w:p w14:paraId="73438129" w14:textId="77777777" w:rsidR="00AD4140" w:rsidRPr="000706F5" w:rsidRDefault="00AD4140" w:rsidP="00F548F3">
            <w:pPr>
              <w:spacing w:before="0"/>
              <w:jc w:val="center"/>
              <w:rPr>
                <w:rFonts w:cs="Arial"/>
                <w:b/>
                <w:bCs/>
                <w:iCs/>
                <w:highlight w:val="yellow"/>
              </w:rPr>
            </w:pPr>
          </w:p>
        </w:tc>
        <w:tc>
          <w:tcPr>
            <w:tcW w:w="643" w:type="pct"/>
            <w:shd w:val="clear" w:color="auto" w:fill="auto"/>
            <w:vAlign w:val="center"/>
          </w:tcPr>
          <w:p w14:paraId="7FBEFE1F" w14:textId="77777777" w:rsidR="00AD4140" w:rsidRPr="000706F5" w:rsidRDefault="00AD4140" w:rsidP="00F548F3">
            <w:pPr>
              <w:spacing w:before="0"/>
              <w:jc w:val="center"/>
              <w:rPr>
                <w:rFonts w:cs="Arial"/>
                <w:b/>
                <w:bCs/>
                <w:iCs/>
                <w:highlight w:val="yellow"/>
              </w:rPr>
            </w:pPr>
          </w:p>
        </w:tc>
        <w:tc>
          <w:tcPr>
            <w:tcW w:w="658" w:type="pct"/>
            <w:shd w:val="clear" w:color="auto" w:fill="auto"/>
            <w:vAlign w:val="center"/>
          </w:tcPr>
          <w:p w14:paraId="5D27F1C2" w14:textId="77777777" w:rsidR="00AD4140" w:rsidRPr="000706F5" w:rsidRDefault="00AD4140" w:rsidP="00F548F3">
            <w:pPr>
              <w:spacing w:before="0"/>
              <w:jc w:val="center"/>
              <w:rPr>
                <w:rFonts w:cs="Arial"/>
                <w:b/>
                <w:bCs/>
                <w:iCs/>
                <w:highlight w:val="yellow"/>
              </w:rPr>
            </w:pPr>
          </w:p>
        </w:tc>
      </w:tr>
      <w:tr w:rsidR="006028EB" w:rsidRPr="0011610B" w14:paraId="19189488" w14:textId="77777777" w:rsidTr="0011610B">
        <w:tc>
          <w:tcPr>
            <w:tcW w:w="336" w:type="pct"/>
            <w:shd w:val="clear" w:color="auto" w:fill="auto"/>
            <w:vAlign w:val="center"/>
          </w:tcPr>
          <w:p w14:paraId="40A5E9CF" w14:textId="29C845D4" w:rsidR="00F548F3" w:rsidRPr="0011610B" w:rsidRDefault="0011610B" w:rsidP="00F548F3">
            <w:pPr>
              <w:spacing w:before="0"/>
              <w:jc w:val="center"/>
              <w:rPr>
                <w:rFonts w:cs="Arial"/>
                <w:b/>
                <w:bCs/>
                <w:iCs/>
                <w:lang w:val="sr-Cyrl-CS"/>
              </w:rPr>
            </w:pPr>
            <w:r w:rsidRPr="0011610B">
              <w:rPr>
                <w:rFonts w:cs="Arial"/>
                <w:b/>
                <w:bCs/>
                <w:iCs/>
                <w:lang w:val="sr-Cyrl-CS"/>
              </w:rPr>
              <w:t>1.2</w:t>
            </w:r>
            <w:r w:rsidR="00F548F3" w:rsidRPr="0011610B">
              <w:rPr>
                <w:rFonts w:cs="Arial"/>
                <w:b/>
                <w:bCs/>
                <w:iCs/>
                <w:lang w:val="sr-Cyrl-CS"/>
              </w:rPr>
              <w:t>.</w:t>
            </w:r>
          </w:p>
        </w:tc>
        <w:tc>
          <w:tcPr>
            <w:tcW w:w="1505" w:type="pct"/>
            <w:shd w:val="clear" w:color="auto" w:fill="auto"/>
            <w:vAlign w:val="center"/>
          </w:tcPr>
          <w:p w14:paraId="38077A00" w14:textId="39C153F6" w:rsidR="00F548F3" w:rsidRPr="0011610B" w:rsidRDefault="0011610B" w:rsidP="0011610B">
            <w:pPr>
              <w:ind w:left="-37"/>
              <w:jc w:val="left"/>
              <w:rPr>
                <w:rFonts w:cs="Arial"/>
                <w:bCs/>
                <w:iCs/>
                <w:color w:val="FF0000"/>
                <w:lang w:val="sr-Cyrl-CS"/>
              </w:rPr>
            </w:pPr>
            <w:r w:rsidRPr="0011610B">
              <w:rPr>
                <w:rFonts w:cs="Arial"/>
                <w:lang w:val="sr-Latn-RS"/>
              </w:rPr>
              <w:t>Нивелманска инварска кодна летва SOKKIA BIS 20</w:t>
            </w:r>
          </w:p>
        </w:tc>
        <w:tc>
          <w:tcPr>
            <w:tcW w:w="358" w:type="pct"/>
            <w:shd w:val="clear" w:color="auto" w:fill="auto"/>
            <w:vAlign w:val="center"/>
          </w:tcPr>
          <w:p w14:paraId="11E016A3" w14:textId="3CFB34FB" w:rsidR="00F548F3" w:rsidRPr="0011610B" w:rsidRDefault="0011610B" w:rsidP="0011610B">
            <w:pPr>
              <w:spacing w:before="0"/>
              <w:jc w:val="center"/>
              <w:rPr>
                <w:rFonts w:cs="Arial"/>
                <w:bCs/>
                <w:iCs/>
                <w:sz w:val="18"/>
                <w:szCs w:val="18"/>
                <w:lang w:val="sr-Cyrl-CS"/>
              </w:rPr>
            </w:pPr>
            <w:r w:rsidRPr="0011610B">
              <w:rPr>
                <w:rFonts w:cs="Arial"/>
                <w:bCs/>
                <w:iCs/>
                <w:sz w:val="18"/>
                <w:szCs w:val="18"/>
                <w:lang w:val="sr-Cyrl-CS"/>
              </w:rPr>
              <w:t>ком</w:t>
            </w:r>
          </w:p>
        </w:tc>
        <w:tc>
          <w:tcPr>
            <w:tcW w:w="357" w:type="pct"/>
            <w:shd w:val="clear" w:color="auto" w:fill="auto"/>
            <w:vAlign w:val="center"/>
          </w:tcPr>
          <w:p w14:paraId="5CD12D60" w14:textId="55BB3223" w:rsidR="00F548F3" w:rsidRPr="0011610B" w:rsidRDefault="0011610B" w:rsidP="0011610B">
            <w:pPr>
              <w:spacing w:before="0"/>
              <w:jc w:val="center"/>
              <w:rPr>
                <w:rFonts w:cs="Arial"/>
                <w:bCs/>
                <w:iCs/>
                <w:lang w:val="sr-Cyrl-RS"/>
              </w:rPr>
            </w:pPr>
            <w:r w:rsidRPr="0011610B">
              <w:rPr>
                <w:rFonts w:cs="Arial"/>
                <w:bCs/>
                <w:iCs/>
                <w:lang w:val="sr-Cyrl-RS"/>
              </w:rPr>
              <w:t>1</w:t>
            </w:r>
          </w:p>
        </w:tc>
        <w:tc>
          <w:tcPr>
            <w:tcW w:w="571" w:type="pct"/>
            <w:shd w:val="clear" w:color="auto" w:fill="auto"/>
            <w:vAlign w:val="center"/>
          </w:tcPr>
          <w:p w14:paraId="5FC6A4A0" w14:textId="77777777" w:rsidR="00F548F3" w:rsidRPr="0011610B" w:rsidRDefault="00F548F3" w:rsidP="00F548F3">
            <w:pPr>
              <w:spacing w:before="0"/>
              <w:jc w:val="center"/>
              <w:rPr>
                <w:rFonts w:cs="Arial"/>
                <w:b/>
                <w:bCs/>
                <w:iCs/>
                <w:lang w:val="sr-Cyrl-CS"/>
              </w:rPr>
            </w:pPr>
          </w:p>
        </w:tc>
        <w:tc>
          <w:tcPr>
            <w:tcW w:w="572" w:type="pct"/>
            <w:shd w:val="clear" w:color="auto" w:fill="auto"/>
            <w:vAlign w:val="center"/>
          </w:tcPr>
          <w:p w14:paraId="62A6656A" w14:textId="77777777" w:rsidR="00F548F3" w:rsidRPr="0011610B" w:rsidRDefault="00F548F3" w:rsidP="00F548F3">
            <w:pPr>
              <w:spacing w:before="0"/>
              <w:jc w:val="center"/>
              <w:rPr>
                <w:rFonts w:cs="Arial"/>
                <w:b/>
                <w:bCs/>
                <w:iCs/>
                <w:lang w:val="sr-Cyrl-CS"/>
              </w:rPr>
            </w:pPr>
          </w:p>
        </w:tc>
        <w:tc>
          <w:tcPr>
            <w:tcW w:w="643" w:type="pct"/>
            <w:shd w:val="clear" w:color="auto" w:fill="auto"/>
            <w:vAlign w:val="center"/>
          </w:tcPr>
          <w:p w14:paraId="248D84CD" w14:textId="77777777" w:rsidR="00F548F3" w:rsidRPr="0011610B" w:rsidRDefault="00F548F3" w:rsidP="00F548F3">
            <w:pPr>
              <w:spacing w:before="0"/>
              <w:jc w:val="center"/>
              <w:rPr>
                <w:rFonts w:cs="Arial"/>
                <w:b/>
                <w:bCs/>
                <w:iCs/>
                <w:lang w:val="sr-Cyrl-CS"/>
              </w:rPr>
            </w:pPr>
          </w:p>
        </w:tc>
        <w:tc>
          <w:tcPr>
            <w:tcW w:w="658" w:type="pct"/>
            <w:shd w:val="clear" w:color="auto" w:fill="auto"/>
            <w:vAlign w:val="center"/>
          </w:tcPr>
          <w:p w14:paraId="642C7886" w14:textId="77777777" w:rsidR="00F548F3" w:rsidRPr="0011610B" w:rsidRDefault="00F548F3" w:rsidP="00F548F3">
            <w:pPr>
              <w:spacing w:before="0"/>
              <w:jc w:val="center"/>
              <w:rPr>
                <w:rFonts w:cs="Arial"/>
                <w:b/>
                <w:bCs/>
                <w:iCs/>
                <w:lang w:val="sr-Cyrl-CS"/>
              </w:rPr>
            </w:pPr>
          </w:p>
        </w:tc>
      </w:tr>
      <w:tr w:rsidR="0011610B" w:rsidRPr="0011610B" w14:paraId="54200FDE" w14:textId="77777777" w:rsidTr="0011610B">
        <w:tc>
          <w:tcPr>
            <w:tcW w:w="336" w:type="pct"/>
            <w:shd w:val="clear" w:color="auto" w:fill="auto"/>
            <w:vAlign w:val="center"/>
          </w:tcPr>
          <w:p w14:paraId="3D3DECBB" w14:textId="298A40F1" w:rsidR="0011610B" w:rsidRPr="0011610B" w:rsidRDefault="0011610B" w:rsidP="00F548F3">
            <w:pPr>
              <w:spacing w:before="0"/>
              <w:jc w:val="center"/>
              <w:rPr>
                <w:rFonts w:cs="Arial"/>
                <w:b/>
                <w:bCs/>
                <w:iCs/>
                <w:lang w:val="sr-Cyrl-CS"/>
              </w:rPr>
            </w:pPr>
            <w:r w:rsidRPr="0011610B">
              <w:rPr>
                <w:rFonts w:cs="Arial"/>
                <w:b/>
                <w:bCs/>
                <w:iCs/>
                <w:lang w:val="sr-Cyrl-CS"/>
              </w:rPr>
              <w:t>1.3.</w:t>
            </w:r>
          </w:p>
        </w:tc>
        <w:tc>
          <w:tcPr>
            <w:tcW w:w="1505" w:type="pct"/>
            <w:shd w:val="clear" w:color="auto" w:fill="auto"/>
            <w:vAlign w:val="center"/>
          </w:tcPr>
          <w:p w14:paraId="0BAFA5AB" w14:textId="7018AD16" w:rsidR="0011610B" w:rsidRPr="0011610B" w:rsidRDefault="0011610B" w:rsidP="0011610B">
            <w:pPr>
              <w:pStyle w:val="ListParagraph"/>
              <w:ind w:left="-37"/>
              <w:jc w:val="left"/>
              <w:rPr>
                <w:rFonts w:ascii="Arial" w:hAnsi="Arial" w:cs="Arial"/>
                <w:lang w:val="sr-Cyrl-RS"/>
              </w:rPr>
            </w:pPr>
            <w:r w:rsidRPr="0011610B">
              <w:rPr>
                <w:rFonts w:ascii="Arial" w:hAnsi="Arial" w:cs="Arial"/>
                <w:lang w:val="sr-Latn-RS"/>
              </w:rPr>
              <w:t>Tотална станица Sokkia SET330RK3</w:t>
            </w:r>
          </w:p>
        </w:tc>
        <w:tc>
          <w:tcPr>
            <w:tcW w:w="358" w:type="pct"/>
            <w:shd w:val="clear" w:color="auto" w:fill="auto"/>
            <w:vAlign w:val="center"/>
          </w:tcPr>
          <w:p w14:paraId="6C733B87" w14:textId="0C2C6464" w:rsidR="0011610B" w:rsidRPr="0011610B" w:rsidRDefault="0011610B" w:rsidP="0011610B">
            <w:pPr>
              <w:spacing w:before="0"/>
              <w:jc w:val="center"/>
              <w:rPr>
                <w:rFonts w:cs="Arial"/>
                <w:bCs/>
                <w:iCs/>
                <w:sz w:val="18"/>
                <w:szCs w:val="18"/>
                <w:lang w:val="sr-Cyrl-CS"/>
              </w:rPr>
            </w:pPr>
            <w:r w:rsidRPr="0011610B">
              <w:rPr>
                <w:rFonts w:cs="Arial"/>
                <w:bCs/>
                <w:iCs/>
                <w:sz w:val="18"/>
                <w:szCs w:val="18"/>
                <w:lang w:val="sr-Cyrl-CS"/>
              </w:rPr>
              <w:t>ком</w:t>
            </w:r>
          </w:p>
        </w:tc>
        <w:tc>
          <w:tcPr>
            <w:tcW w:w="357" w:type="pct"/>
            <w:shd w:val="clear" w:color="auto" w:fill="auto"/>
            <w:vAlign w:val="center"/>
          </w:tcPr>
          <w:p w14:paraId="1BBFA2E8" w14:textId="097F47F4" w:rsidR="0011610B" w:rsidRPr="0011610B" w:rsidRDefault="0011610B" w:rsidP="0011610B">
            <w:pPr>
              <w:spacing w:before="0"/>
              <w:jc w:val="center"/>
              <w:rPr>
                <w:rFonts w:cs="Arial"/>
                <w:bCs/>
                <w:iCs/>
                <w:lang w:val="sr-Cyrl-RS"/>
              </w:rPr>
            </w:pPr>
            <w:r w:rsidRPr="0011610B">
              <w:rPr>
                <w:rFonts w:cs="Arial"/>
                <w:bCs/>
                <w:iCs/>
                <w:lang w:val="sr-Cyrl-RS"/>
              </w:rPr>
              <w:t>1</w:t>
            </w:r>
          </w:p>
        </w:tc>
        <w:tc>
          <w:tcPr>
            <w:tcW w:w="571" w:type="pct"/>
            <w:shd w:val="clear" w:color="auto" w:fill="auto"/>
            <w:vAlign w:val="center"/>
          </w:tcPr>
          <w:p w14:paraId="21D9514F" w14:textId="77777777" w:rsidR="0011610B" w:rsidRPr="0011610B" w:rsidRDefault="0011610B" w:rsidP="00F548F3">
            <w:pPr>
              <w:spacing w:before="0"/>
              <w:jc w:val="center"/>
              <w:rPr>
                <w:rFonts w:cs="Arial"/>
                <w:b/>
                <w:bCs/>
                <w:iCs/>
                <w:lang w:val="sr-Cyrl-CS"/>
              </w:rPr>
            </w:pPr>
          </w:p>
        </w:tc>
        <w:tc>
          <w:tcPr>
            <w:tcW w:w="572" w:type="pct"/>
            <w:shd w:val="clear" w:color="auto" w:fill="auto"/>
            <w:vAlign w:val="center"/>
          </w:tcPr>
          <w:p w14:paraId="291111ED" w14:textId="77777777" w:rsidR="0011610B" w:rsidRPr="0011610B" w:rsidRDefault="0011610B" w:rsidP="00F548F3">
            <w:pPr>
              <w:spacing w:before="0"/>
              <w:jc w:val="center"/>
              <w:rPr>
                <w:rFonts w:cs="Arial"/>
                <w:b/>
                <w:bCs/>
                <w:iCs/>
                <w:lang w:val="sr-Cyrl-CS"/>
              </w:rPr>
            </w:pPr>
          </w:p>
        </w:tc>
        <w:tc>
          <w:tcPr>
            <w:tcW w:w="643" w:type="pct"/>
            <w:shd w:val="clear" w:color="auto" w:fill="auto"/>
            <w:vAlign w:val="center"/>
          </w:tcPr>
          <w:p w14:paraId="0EE97CDA" w14:textId="77777777" w:rsidR="0011610B" w:rsidRPr="0011610B" w:rsidRDefault="0011610B" w:rsidP="00F548F3">
            <w:pPr>
              <w:spacing w:before="0"/>
              <w:jc w:val="center"/>
              <w:rPr>
                <w:rFonts w:cs="Arial"/>
                <w:b/>
                <w:bCs/>
                <w:iCs/>
                <w:lang w:val="sr-Cyrl-CS"/>
              </w:rPr>
            </w:pPr>
          </w:p>
        </w:tc>
        <w:tc>
          <w:tcPr>
            <w:tcW w:w="658" w:type="pct"/>
            <w:shd w:val="clear" w:color="auto" w:fill="auto"/>
            <w:vAlign w:val="center"/>
          </w:tcPr>
          <w:p w14:paraId="2E67832D" w14:textId="77777777" w:rsidR="0011610B" w:rsidRPr="0011610B" w:rsidRDefault="0011610B" w:rsidP="00F548F3">
            <w:pPr>
              <w:spacing w:before="0"/>
              <w:jc w:val="center"/>
              <w:rPr>
                <w:rFonts w:cs="Arial"/>
                <w:b/>
                <w:bCs/>
                <w:iCs/>
                <w:lang w:val="sr-Cyrl-CS"/>
              </w:rPr>
            </w:pPr>
          </w:p>
        </w:tc>
      </w:tr>
    </w:tbl>
    <w:p w14:paraId="7ED7870B" w14:textId="138D85C5" w:rsidR="00F548F3" w:rsidRPr="00F548F3" w:rsidRDefault="00F548F3" w:rsidP="00343A18">
      <w:pPr>
        <w:spacing w:before="0"/>
        <w:rPr>
          <w:rFont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037196" w14:paraId="073FD0DB" w14:textId="77777777" w:rsidTr="00BE2EA9">
        <w:trPr>
          <w:trHeight w:val="418"/>
        </w:trPr>
        <w:tc>
          <w:tcPr>
            <w:tcW w:w="568" w:type="dxa"/>
            <w:vAlign w:val="center"/>
          </w:tcPr>
          <w:p w14:paraId="52A21E6C" w14:textId="2F899478" w:rsidR="007F7D7A" w:rsidRPr="00037196" w:rsidRDefault="00A27AE1" w:rsidP="00BE2EA9">
            <w:pPr>
              <w:spacing w:before="0"/>
              <w:jc w:val="center"/>
              <w:rPr>
                <w:rFonts w:cs="Arial"/>
                <w:b/>
                <w:lang w:val="sr-Latn-CS"/>
              </w:rPr>
            </w:pPr>
            <w:r>
              <w:rPr>
                <w:rFonts w:cs="Arial"/>
                <w:b/>
              </w:rPr>
              <w:t>I</w:t>
            </w:r>
          </w:p>
        </w:tc>
        <w:tc>
          <w:tcPr>
            <w:tcW w:w="6740" w:type="dxa"/>
          </w:tcPr>
          <w:p w14:paraId="30760182" w14:textId="4741E63F" w:rsidR="007F7D7A" w:rsidRPr="00233D1F" w:rsidRDefault="007F7D7A" w:rsidP="00BE2EA9">
            <w:pPr>
              <w:spacing w:before="0"/>
              <w:jc w:val="center"/>
              <w:rPr>
                <w:rFonts w:cs="Arial"/>
                <w:b/>
                <w:lang w:val="sr-Cyrl-RS"/>
              </w:rPr>
            </w:pPr>
            <w:r w:rsidRPr="000706F5">
              <w:rPr>
                <w:rFonts w:cs="Arial"/>
                <w:b/>
                <w:lang w:val="sr-Latn-CS"/>
              </w:rPr>
              <w:t>УКУПНО ПОНУЂЕНА ЦЕНА  без ПДВ динара</w:t>
            </w:r>
          </w:p>
          <w:p w14:paraId="3A249DC3" w14:textId="77777777" w:rsidR="007F7D7A" w:rsidRPr="00233D1F" w:rsidRDefault="007F7D7A" w:rsidP="00BE2EA9">
            <w:pPr>
              <w:spacing w:before="0"/>
              <w:jc w:val="center"/>
              <w:rPr>
                <w:rFonts w:cs="Arial"/>
                <w:b/>
              </w:rPr>
            </w:pPr>
            <w:r w:rsidRPr="00233D1F">
              <w:rPr>
                <w:rFonts w:cs="Arial"/>
                <w:b/>
              </w:rPr>
              <w:t xml:space="preserve">(збир колоне бр. </w:t>
            </w:r>
            <w:r w:rsidRPr="00233D1F">
              <w:rPr>
                <w:rFonts w:cs="Arial"/>
                <w:b/>
                <w:lang w:val="sr-Cyrl-CS"/>
              </w:rPr>
              <w:t>7</w:t>
            </w:r>
            <w:r w:rsidRPr="00233D1F">
              <w:rPr>
                <w:rFonts w:cs="Arial"/>
                <w:b/>
              </w:rPr>
              <w:t>)</w:t>
            </w:r>
          </w:p>
        </w:tc>
        <w:tc>
          <w:tcPr>
            <w:tcW w:w="2610" w:type="dxa"/>
          </w:tcPr>
          <w:p w14:paraId="29C50AE6" w14:textId="77777777" w:rsidR="007F7D7A" w:rsidRPr="00037196" w:rsidRDefault="007F7D7A" w:rsidP="00BE2EA9">
            <w:pPr>
              <w:spacing w:before="0"/>
              <w:rPr>
                <w:rFonts w:cs="Arial"/>
                <w:color w:val="FF0000"/>
              </w:rPr>
            </w:pPr>
          </w:p>
        </w:tc>
      </w:tr>
      <w:tr w:rsidR="007F7D7A" w:rsidRPr="00037196" w14:paraId="6DF3D20C" w14:textId="77777777" w:rsidTr="00BE2EA9">
        <w:trPr>
          <w:trHeight w:val="610"/>
        </w:trPr>
        <w:tc>
          <w:tcPr>
            <w:tcW w:w="568" w:type="dxa"/>
            <w:tcBorders>
              <w:bottom w:val="single" w:sz="4" w:space="0" w:color="auto"/>
            </w:tcBorders>
            <w:vAlign w:val="center"/>
          </w:tcPr>
          <w:p w14:paraId="363C16FC" w14:textId="52A75161" w:rsidR="007F7D7A" w:rsidRPr="00037196" w:rsidRDefault="00A27AE1" w:rsidP="00BE2EA9">
            <w:pPr>
              <w:spacing w:before="0"/>
              <w:jc w:val="center"/>
              <w:rPr>
                <w:rFonts w:cs="Arial"/>
                <w:b/>
                <w:lang w:val="sr-Latn-CS"/>
              </w:rPr>
            </w:pPr>
            <w:r>
              <w:rPr>
                <w:rFonts w:cs="Arial"/>
                <w:b/>
                <w:lang w:val="sr-Latn-CS"/>
              </w:rPr>
              <w:t>II</w:t>
            </w:r>
          </w:p>
        </w:tc>
        <w:tc>
          <w:tcPr>
            <w:tcW w:w="6740" w:type="dxa"/>
            <w:tcBorders>
              <w:bottom w:val="single" w:sz="4" w:space="0" w:color="auto"/>
              <w:right w:val="single" w:sz="4" w:space="0" w:color="auto"/>
            </w:tcBorders>
          </w:tcPr>
          <w:p w14:paraId="3A4A8894" w14:textId="7EAED2FE" w:rsidR="007F7D7A" w:rsidRPr="00233D1F" w:rsidRDefault="007F7D7A" w:rsidP="00BE2EA9">
            <w:pPr>
              <w:spacing w:before="0"/>
              <w:jc w:val="center"/>
              <w:rPr>
                <w:rFonts w:cs="Arial"/>
                <w:b/>
                <w:lang w:val="sr-Cyrl-RS"/>
              </w:rPr>
            </w:pPr>
            <w:r w:rsidRPr="00233D1F">
              <w:rPr>
                <w:rFonts w:cs="Arial"/>
                <w:b/>
              </w:rPr>
              <w:t>УКУПАН ИЗНОС  ПДВ динара</w:t>
            </w:r>
          </w:p>
        </w:tc>
        <w:tc>
          <w:tcPr>
            <w:tcW w:w="2610" w:type="dxa"/>
            <w:tcBorders>
              <w:bottom w:val="single" w:sz="4" w:space="0" w:color="auto"/>
              <w:right w:val="single" w:sz="4" w:space="0" w:color="auto"/>
            </w:tcBorders>
          </w:tcPr>
          <w:p w14:paraId="58667719" w14:textId="77777777" w:rsidR="007F7D7A" w:rsidRPr="00037196" w:rsidRDefault="007F7D7A" w:rsidP="00BE2EA9">
            <w:pPr>
              <w:spacing w:before="0"/>
              <w:rPr>
                <w:rFonts w:cs="Arial"/>
                <w:color w:val="FF0000"/>
              </w:rPr>
            </w:pPr>
          </w:p>
        </w:tc>
      </w:tr>
      <w:tr w:rsidR="007F7D7A" w:rsidRPr="000A10F5" w14:paraId="1F703E08" w14:textId="77777777" w:rsidTr="00BE2EA9">
        <w:trPr>
          <w:trHeight w:val="562"/>
        </w:trPr>
        <w:tc>
          <w:tcPr>
            <w:tcW w:w="568" w:type="dxa"/>
            <w:tcBorders>
              <w:bottom w:val="single" w:sz="4" w:space="0" w:color="auto"/>
            </w:tcBorders>
            <w:vAlign w:val="center"/>
          </w:tcPr>
          <w:p w14:paraId="3DCDF9A4" w14:textId="236F3CF6" w:rsidR="007F7D7A" w:rsidRPr="006028EB" w:rsidRDefault="00A27AE1" w:rsidP="00BE2EA9">
            <w:pPr>
              <w:spacing w:before="0"/>
              <w:jc w:val="center"/>
              <w:rPr>
                <w:rFonts w:cs="Arial"/>
                <w:b/>
                <w:lang w:val="sr-Cyrl-RS"/>
              </w:rPr>
            </w:pPr>
            <w:r>
              <w:rPr>
                <w:rFonts w:cs="Arial"/>
                <w:b/>
                <w:lang w:val="sr-Latn-CS"/>
              </w:rPr>
              <w:t>III</w:t>
            </w:r>
          </w:p>
        </w:tc>
        <w:tc>
          <w:tcPr>
            <w:tcW w:w="6740" w:type="dxa"/>
            <w:tcBorders>
              <w:bottom w:val="single" w:sz="4" w:space="0" w:color="auto"/>
              <w:right w:val="single" w:sz="4" w:space="0" w:color="auto"/>
            </w:tcBorders>
          </w:tcPr>
          <w:p w14:paraId="21EED5FB" w14:textId="77777777" w:rsidR="007F7D7A" w:rsidRPr="000706F5" w:rsidRDefault="007F7D7A" w:rsidP="00BE2EA9">
            <w:pPr>
              <w:spacing w:before="0"/>
              <w:jc w:val="center"/>
              <w:rPr>
                <w:rFonts w:cs="Arial"/>
                <w:b/>
                <w:lang w:val="sr-Cyrl-RS"/>
              </w:rPr>
            </w:pPr>
            <w:r w:rsidRPr="000706F5">
              <w:rPr>
                <w:rFonts w:cs="Arial"/>
                <w:b/>
                <w:lang w:val="sr-Cyrl-RS"/>
              </w:rPr>
              <w:t>УКУПНО ПОНУЂЕНА ЦЕНА  са ПДВ</w:t>
            </w:r>
          </w:p>
          <w:p w14:paraId="6293CA02" w14:textId="364EFB3D" w:rsidR="007F7D7A" w:rsidRPr="00233D1F" w:rsidRDefault="007F7D7A" w:rsidP="00BE2EA9">
            <w:pPr>
              <w:spacing w:before="0"/>
              <w:jc w:val="center"/>
              <w:rPr>
                <w:rFonts w:cs="Arial"/>
                <w:b/>
                <w:lang w:val="sr-Cyrl-RS"/>
              </w:rPr>
            </w:pPr>
            <w:r w:rsidRPr="000706F5">
              <w:rPr>
                <w:rFonts w:cs="Arial"/>
                <w:b/>
                <w:lang w:val="sr-Cyrl-RS"/>
              </w:rPr>
              <w:t>(ред. бр.</w:t>
            </w:r>
            <w:r w:rsidR="001C0AD0" w:rsidRPr="00233D1F">
              <w:rPr>
                <w:rFonts w:cs="Arial"/>
                <w:b/>
                <w:lang w:val="sr-Latn-CS"/>
              </w:rPr>
              <w:t>И</w:t>
            </w:r>
            <w:r w:rsidRPr="000706F5">
              <w:rPr>
                <w:rFonts w:cs="Arial"/>
                <w:b/>
                <w:lang w:val="sr-Cyrl-RS"/>
              </w:rPr>
              <w:t>+ред.бр.</w:t>
            </w:r>
            <w:r w:rsidR="001C0AD0" w:rsidRPr="00233D1F">
              <w:rPr>
                <w:rFonts w:cs="Arial"/>
                <w:b/>
                <w:lang w:val="sr-Latn-CS"/>
              </w:rPr>
              <w:t>ИИ</w:t>
            </w:r>
            <w:r w:rsidRPr="000706F5">
              <w:rPr>
                <w:rFonts w:cs="Arial"/>
                <w:b/>
                <w:lang w:val="sr-Cyrl-RS"/>
              </w:rPr>
              <w:t>) динара</w:t>
            </w:r>
          </w:p>
        </w:tc>
        <w:tc>
          <w:tcPr>
            <w:tcW w:w="2610" w:type="dxa"/>
            <w:tcBorders>
              <w:bottom w:val="single" w:sz="4" w:space="0" w:color="auto"/>
              <w:right w:val="single" w:sz="4" w:space="0" w:color="auto"/>
            </w:tcBorders>
          </w:tcPr>
          <w:p w14:paraId="5AB9A809" w14:textId="77777777" w:rsidR="007F7D7A" w:rsidRPr="000706F5" w:rsidRDefault="007F7D7A" w:rsidP="00BE2EA9">
            <w:pPr>
              <w:spacing w:before="0"/>
              <w:rPr>
                <w:rFonts w:cs="Arial"/>
                <w:color w:val="FF0000"/>
                <w:lang w:val="sr-Cyrl-RS"/>
              </w:rPr>
            </w:pPr>
          </w:p>
        </w:tc>
      </w:tr>
    </w:tbl>
    <w:p w14:paraId="27B8BF9A" w14:textId="004B91F9" w:rsidR="00561828" w:rsidRPr="000706F5" w:rsidRDefault="00561828" w:rsidP="00343A18">
      <w:pPr>
        <w:widowControl w:val="0"/>
        <w:spacing w:before="0"/>
        <w:rPr>
          <w:rFonts w:eastAsia="Arial Unicode MS" w:cs="Arial"/>
          <w:lang w:val="sr-Cyrl-RS"/>
        </w:rPr>
      </w:pPr>
    </w:p>
    <w:p w14:paraId="759B355C" w14:textId="77777777" w:rsidR="00561828" w:rsidRPr="000706F5" w:rsidRDefault="00561828" w:rsidP="00343A18">
      <w:pPr>
        <w:widowControl w:val="0"/>
        <w:spacing w:before="0"/>
        <w:rPr>
          <w:rFonts w:eastAsia="Arial Unicode MS" w:cs="Arial"/>
          <w:lang w:val="sr-Cyrl-RS"/>
        </w:rPr>
      </w:pPr>
    </w:p>
    <w:p w14:paraId="537E11F2" w14:textId="77777777" w:rsidR="00343A18" w:rsidRPr="00037196" w:rsidRDefault="00343A18" w:rsidP="00343A18">
      <w:pPr>
        <w:widowControl w:val="0"/>
        <w:spacing w:before="0"/>
        <w:rPr>
          <w:rFonts w:eastAsia="Arial Unicode MS" w:cs="Arial"/>
        </w:rPr>
      </w:pPr>
      <w:r w:rsidRPr="00037196">
        <w:rPr>
          <w:rFonts w:eastAsia="Arial Unicode MS" w:cs="Arial"/>
        </w:rPr>
        <w:t>Табела 2</w:t>
      </w:r>
    </w:p>
    <w:p w14:paraId="59BDE8E2" w14:textId="77777777" w:rsidR="00343A18" w:rsidRPr="00037196" w:rsidRDefault="00343A18" w:rsidP="00343A18">
      <w:pPr>
        <w:widowControl w:val="0"/>
        <w:spacing w:before="0"/>
        <w:rPr>
          <w:rFonts w:eastAsia="Arial Unicode MS" w:cs="Arial"/>
          <w:color w:val="00B0F0"/>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233D1F" w:rsidRPr="00F548F3" w14:paraId="5164B2B6" w14:textId="77777777" w:rsidTr="00CD199C">
        <w:trPr>
          <w:trHeight w:val="1103"/>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14:paraId="1A4ED686" w14:textId="479567C8" w:rsidR="00233D1F" w:rsidRPr="008B0FFD" w:rsidRDefault="00233D1F" w:rsidP="008B0FFD">
            <w:pPr>
              <w:spacing w:before="0"/>
              <w:jc w:val="left"/>
              <w:rPr>
                <w:rFonts w:cs="Arial"/>
                <w:lang w:val="sr-Latn-CS" w:eastAsia="sr-Latn-CS"/>
              </w:rPr>
            </w:pPr>
            <w:r w:rsidRPr="008B0FFD">
              <w:rPr>
                <w:rFonts w:cs="Arial"/>
                <w:lang w:val="sr-Latn-CS" w:eastAsia="sr-Latn-CS"/>
              </w:rPr>
              <w:t xml:space="preserve">Посебно исказани трошкови у дин </w:t>
            </w:r>
            <w:r>
              <w:rPr>
                <w:rFonts w:cs="Arial"/>
                <w:lang w:val="sr-Latn-CS" w:eastAsia="sr-Latn-CS"/>
              </w:rPr>
              <w:t>,</w:t>
            </w:r>
            <w:r w:rsidRPr="008B0FFD">
              <w:rPr>
                <w:rFonts w:cs="Arial"/>
                <w:lang w:val="sr-Latn-CS" w:eastAsia="sr-Latn-CS"/>
              </w:rPr>
              <w:t xml:space="preserve"> који су укључени у укупно понуђену цену без ПДВ-а</w:t>
            </w:r>
          </w:p>
          <w:p w14:paraId="5D888F25" w14:textId="6C2A6087" w:rsidR="00233D1F" w:rsidRPr="008B0FFD" w:rsidRDefault="00233D1F" w:rsidP="008B0FFD">
            <w:pPr>
              <w:spacing w:before="0"/>
              <w:jc w:val="left"/>
              <w:rPr>
                <w:rFonts w:cs="Arial"/>
                <w:lang w:val="sr-Latn-CS" w:eastAsia="sr-Latn-CS"/>
              </w:rPr>
            </w:pPr>
            <w:r w:rsidRPr="008B0FFD">
              <w:rPr>
                <w:rFonts w:cs="Arial"/>
                <w:lang w:val="sr-Latn-CS" w:eastAsia="sr-Latn-CS"/>
              </w:rPr>
              <w:t xml:space="preserve">(цена из реда бр. </w:t>
            </w:r>
            <w:r>
              <w:rPr>
                <w:rFonts w:cs="Arial"/>
                <w:lang w:val="sr-Latn-CS" w:eastAsia="sr-Latn-CS"/>
              </w:rPr>
              <w:t>И</w:t>
            </w:r>
            <w:r w:rsidRPr="008B0FFD">
              <w:rPr>
                <w:rFonts w:cs="Arial"/>
                <w:lang w:val="sr-Latn-CS" w:eastAsia="sr-Latn-CS"/>
              </w:rPr>
              <w:t>)уколико исти постоје као засебни трошкови)</w:t>
            </w:r>
          </w:p>
        </w:tc>
        <w:tc>
          <w:tcPr>
            <w:tcW w:w="2970" w:type="dxa"/>
            <w:tcBorders>
              <w:top w:val="single" w:sz="4" w:space="0" w:color="auto"/>
              <w:left w:val="single" w:sz="4" w:space="0" w:color="auto"/>
              <w:right w:val="single" w:sz="4" w:space="0" w:color="auto"/>
            </w:tcBorders>
            <w:vAlign w:val="center"/>
          </w:tcPr>
          <w:p w14:paraId="5AE86EAF" w14:textId="1BCC611E" w:rsidR="00233D1F" w:rsidRPr="008B0FFD" w:rsidRDefault="00233D1F" w:rsidP="00F548F3">
            <w:pPr>
              <w:spacing w:before="0"/>
              <w:rPr>
                <w:rFonts w:cs="Arial"/>
                <w:lang w:val="sr-Latn-CS" w:eastAsia="sr-Latn-CS"/>
              </w:rPr>
            </w:pPr>
            <w:r w:rsidRPr="008B0FFD">
              <w:rPr>
                <w:rFonts w:cs="Arial"/>
                <w:lang w:val="sr-Latn-CS" w:eastAsia="sr-Latn-CS"/>
              </w:rPr>
              <w:t>Трошкови превоза</w:t>
            </w:r>
          </w:p>
        </w:tc>
        <w:tc>
          <w:tcPr>
            <w:tcW w:w="3960" w:type="dxa"/>
            <w:tcBorders>
              <w:top w:val="single" w:sz="4" w:space="0" w:color="auto"/>
              <w:left w:val="single" w:sz="4" w:space="0" w:color="auto"/>
              <w:right w:val="single" w:sz="4" w:space="0" w:color="auto"/>
            </w:tcBorders>
          </w:tcPr>
          <w:p w14:paraId="52AEE398" w14:textId="77777777" w:rsidR="00233D1F" w:rsidRDefault="00233D1F" w:rsidP="00F548F3">
            <w:pPr>
              <w:spacing w:before="0"/>
              <w:jc w:val="center"/>
              <w:rPr>
                <w:rFonts w:cs="Arial"/>
                <w:lang w:val="sr-Latn-CS" w:eastAsia="sr-Latn-CS"/>
              </w:rPr>
            </w:pPr>
          </w:p>
          <w:p w14:paraId="21EB0D29" w14:textId="41B187AE" w:rsidR="00233D1F" w:rsidRPr="008B0FFD" w:rsidRDefault="00233D1F" w:rsidP="00F548F3">
            <w:pPr>
              <w:spacing w:before="0"/>
              <w:jc w:val="center"/>
              <w:rPr>
                <w:rFonts w:cs="Arial"/>
                <w:lang w:val="sr-Latn-CS" w:eastAsia="sr-Latn-CS"/>
              </w:rPr>
            </w:pPr>
            <w:r w:rsidRPr="008B0FFD">
              <w:rPr>
                <w:rFonts w:cs="Arial"/>
                <w:lang w:val="sr-Latn-CS" w:eastAsia="sr-Latn-CS"/>
              </w:rPr>
              <w:t>_____динара односно ____%</w:t>
            </w:r>
          </w:p>
        </w:tc>
      </w:tr>
      <w:tr w:rsidR="00F548F3" w:rsidRPr="00F548F3" w14:paraId="6761F4D9" w14:textId="77777777" w:rsidTr="00AE5A06">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8F7B44" w14:textId="77777777" w:rsidR="00F548F3" w:rsidRPr="008B0FFD" w:rsidRDefault="00F548F3" w:rsidP="00F548F3">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14:paraId="7078B904" w14:textId="77777777" w:rsidR="00F548F3" w:rsidRPr="008B0FFD" w:rsidRDefault="00F548F3" w:rsidP="00F548F3">
            <w:pPr>
              <w:spacing w:before="0"/>
              <w:rPr>
                <w:rFonts w:cs="Arial"/>
                <w:lang w:val="sr-Cyrl-CS" w:eastAsia="sr-Latn-CS"/>
              </w:rPr>
            </w:pPr>
            <w:r w:rsidRPr="008B0FFD">
              <w:rPr>
                <w:rFonts w:cs="Arial"/>
                <w:lang w:val="sr-Latn-CS" w:eastAsia="sr-Latn-CS"/>
              </w:rPr>
              <w:t>Остали трошкови</w:t>
            </w:r>
            <w:r w:rsidRPr="008B0FFD">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14:paraId="625EBC12" w14:textId="75F8F360" w:rsidR="00F548F3" w:rsidRPr="008B0FFD" w:rsidRDefault="008B0FFD" w:rsidP="00F548F3">
            <w:pPr>
              <w:spacing w:before="0"/>
              <w:jc w:val="center"/>
              <w:rPr>
                <w:rFonts w:cs="Arial"/>
                <w:lang w:val="sr-Latn-CS" w:eastAsia="sr-Latn-CS"/>
              </w:rPr>
            </w:pPr>
            <w:r w:rsidRPr="008B0FFD">
              <w:rPr>
                <w:rFonts w:cs="Arial"/>
                <w:lang w:val="sr-Latn-CS" w:eastAsia="sr-Latn-CS"/>
              </w:rPr>
              <w:t>_____динара</w:t>
            </w:r>
            <w:r w:rsidR="00F548F3" w:rsidRPr="008B0FFD">
              <w:rPr>
                <w:rFonts w:cs="Arial"/>
                <w:lang w:val="sr-Latn-CS" w:eastAsia="sr-Latn-CS"/>
              </w:rPr>
              <w:t xml:space="preserve"> односно ____%</w:t>
            </w:r>
          </w:p>
        </w:tc>
      </w:tr>
    </w:tbl>
    <w:p w14:paraId="62245AB5" w14:textId="32E3A9E6" w:rsidR="00561828" w:rsidRPr="00037196" w:rsidRDefault="0056182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037196" w14:paraId="426BD87F" w14:textId="77777777" w:rsidTr="00BC01DC">
        <w:trPr>
          <w:jc w:val="center"/>
        </w:trPr>
        <w:tc>
          <w:tcPr>
            <w:tcW w:w="3882" w:type="dxa"/>
          </w:tcPr>
          <w:p w14:paraId="6F0CC790" w14:textId="77777777" w:rsidR="00343A18" w:rsidRPr="00037196" w:rsidRDefault="00343A18" w:rsidP="00BC01DC">
            <w:pPr>
              <w:spacing w:before="0"/>
              <w:jc w:val="center"/>
              <w:rPr>
                <w:rFonts w:cs="Arial"/>
              </w:rPr>
            </w:pPr>
            <w:r w:rsidRPr="00037196">
              <w:rPr>
                <w:rFonts w:cs="Arial"/>
              </w:rPr>
              <w:t>Датум:</w:t>
            </w:r>
          </w:p>
        </w:tc>
        <w:tc>
          <w:tcPr>
            <w:tcW w:w="2127" w:type="dxa"/>
          </w:tcPr>
          <w:p w14:paraId="5850C357" w14:textId="77777777" w:rsidR="00343A18" w:rsidRPr="00037196" w:rsidRDefault="00343A18" w:rsidP="00BC01DC">
            <w:pPr>
              <w:spacing w:before="0"/>
              <w:jc w:val="center"/>
              <w:rPr>
                <w:rFonts w:cs="Arial"/>
                <w:lang w:val="ru-RU"/>
              </w:rPr>
            </w:pPr>
          </w:p>
        </w:tc>
        <w:tc>
          <w:tcPr>
            <w:tcW w:w="4022" w:type="dxa"/>
          </w:tcPr>
          <w:p w14:paraId="2D62CD54" w14:textId="77777777" w:rsidR="00343A18" w:rsidRPr="00037196" w:rsidRDefault="00343A18" w:rsidP="00BC01DC">
            <w:pPr>
              <w:spacing w:before="0"/>
              <w:jc w:val="center"/>
              <w:rPr>
                <w:rFonts w:cs="Arial"/>
                <w:lang w:val="sr-Cyrl-CS"/>
              </w:rPr>
            </w:pPr>
            <w:r w:rsidRPr="00037196">
              <w:rPr>
                <w:rFonts w:cs="Arial"/>
                <w:lang w:val="sr-Cyrl-CS"/>
              </w:rPr>
              <w:t>П</w:t>
            </w:r>
            <w:r w:rsidRPr="00037196">
              <w:rPr>
                <w:rFonts w:cs="Arial"/>
              </w:rPr>
              <w:t>онуђач</w:t>
            </w:r>
          </w:p>
        </w:tc>
      </w:tr>
      <w:tr w:rsidR="00343A18" w:rsidRPr="00037196" w14:paraId="52D424F7" w14:textId="77777777" w:rsidTr="00BC01DC">
        <w:trPr>
          <w:jc w:val="center"/>
        </w:trPr>
        <w:tc>
          <w:tcPr>
            <w:tcW w:w="3882" w:type="dxa"/>
          </w:tcPr>
          <w:p w14:paraId="3E5D56D4" w14:textId="77777777" w:rsidR="00343A18" w:rsidRPr="00037196" w:rsidRDefault="00343A18" w:rsidP="00BC01DC">
            <w:pPr>
              <w:spacing w:before="0"/>
              <w:jc w:val="center"/>
              <w:rPr>
                <w:rFonts w:cs="Arial"/>
              </w:rPr>
            </w:pPr>
          </w:p>
        </w:tc>
        <w:tc>
          <w:tcPr>
            <w:tcW w:w="2127" w:type="dxa"/>
          </w:tcPr>
          <w:p w14:paraId="1DD8E2ED" w14:textId="77777777" w:rsidR="00343A18" w:rsidRPr="00037196" w:rsidRDefault="00343A18" w:rsidP="00BC01DC">
            <w:pPr>
              <w:spacing w:before="0"/>
              <w:jc w:val="center"/>
              <w:rPr>
                <w:rFonts w:cs="Arial"/>
              </w:rPr>
            </w:pPr>
            <w:r w:rsidRPr="00037196">
              <w:rPr>
                <w:rFonts w:cs="Arial"/>
              </w:rPr>
              <w:t>М.П.</w:t>
            </w:r>
          </w:p>
        </w:tc>
        <w:tc>
          <w:tcPr>
            <w:tcW w:w="4022" w:type="dxa"/>
          </w:tcPr>
          <w:p w14:paraId="248664C2" w14:textId="77777777" w:rsidR="00343A18" w:rsidRPr="00037196" w:rsidRDefault="00343A18" w:rsidP="00BC01DC">
            <w:pPr>
              <w:spacing w:before="0"/>
              <w:jc w:val="center"/>
              <w:rPr>
                <w:rFonts w:cs="Arial"/>
                <w:lang w:val="ru-RU"/>
              </w:rPr>
            </w:pPr>
          </w:p>
        </w:tc>
      </w:tr>
      <w:tr w:rsidR="00343A18" w:rsidRPr="00037196" w14:paraId="7CCA5624" w14:textId="77777777" w:rsidTr="00BC01DC">
        <w:trPr>
          <w:jc w:val="center"/>
        </w:trPr>
        <w:tc>
          <w:tcPr>
            <w:tcW w:w="3882" w:type="dxa"/>
            <w:tcBorders>
              <w:bottom w:val="single" w:sz="4" w:space="0" w:color="auto"/>
            </w:tcBorders>
          </w:tcPr>
          <w:p w14:paraId="2F9B044E" w14:textId="77777777" w:rsidR="00343A18" w:rsidRPr="00037196" w:rsidRDefault="00343A18" w:rsidP="00BC01DC">
            <w:pPr>
              <w:spacing w:before="0"/>
              <w:jc w:val="center"/>
              <w:rPr>
                <w:rFonts w:cs="Arial"/>
              </w:rPr>
            </w:pPr>
          </w:p>
        </w:tc>
        <w:tc>
          <w:tcPr>
            <w:tcW w:w="2127" w:type="dxa"/>
          </w:tcPr>
          <w:p w14:paraId="6900DF61" w14:textId="77777777" w:rsidR="00343A18" w:rsidRPr="00037196" w:rsidRDefault="00343A18" w:rsidP="00BC01DC">
            <w:pPr>
              <w:spacing w:before="0"/>
              <w:jc w:val="center"/>
              <w:rPr>
                <w:rFonts w:cs="Arial"/>
                <w:lang w:val="ru-RU"/>
              </w:rPr>
            </w:pPr>
          </w:p>
        </w:tc>
        <w:tc>
          <w:tcPr>
            <w:tcW w:w="4022" w:type="dxa"/>
            <w:tcBorders>
              <w:bottom w:val="single" w:sz="4" w:space="0" w:color="auto"/>
            </w:tcBorders>
          </w:tcPr>
          <w:p w14:paraId="61866B2C" w14:textId="77777777" w:rsidR="00343A18" w:rsidRPr="00037196" w:rsidRDefault="00343A18" w:rsidP="00BC01DC">
            <w:pPr>
              <w:spacing w:before="0"/>
              <w:jc w:val="center"/>
              <w:rPr>
                <w:rFonts w:cs="Arial"/>
                <w:lang w:val="ru-RU"/>
              </w:rPr>
            </w:pPr>
          </w:p>
        </w:tc>
      </w:tr>
      <w:tr w:rsidR="00343A18" w:rsidRPr="00037196" w14:paraId="005D04CD" w14:textId="77777777" w:rsidTr="00BC01DC">
        <w:trPr>
          <w:trHeight w:val="389"/>
          <w:jc w:val="center"/>
        </w:trPr>
        <w:tc>
          <w:tcPr>
            <w:tcW w:w="3882" w:type="dxa"/>
            <w:tcBorders>
              <w:top w:val="single" w:sz="4" w:space="0" w:color="auto"/>
            </w:tcBorders>
          </w:tcPr>
          <w:p w14:paraId="304E27DB" w14:textId="77777777" w:rsidR="00343A18" w:rsidRPr="00037196" w:rsidRDefault="00343A18" w:rsidP="006028EB">
            <w:pPr>
              <w:spacing w:before="0"/>
              <w:rPr>
                <w:rFonts w:cs="Arial"/>
              </w:rPr>
            </w:pPr>
          </w:p>
        </w:tc>
        <w:tc>
          <w:tcPr>
            <w:tcW w:w="2127" w:type="dxa"/>
          </w:tcPr>
          <w:p w14:paraId="415BC610" w14:textId="77777777" w:rsidR="00343A18" w:rsidRPr="00037196" w:rsidRDefault="00343A18" w:rsidP="00BC01DC">
            <w:pPr>
              <w:spacing w:before="0"/>
              <w:jc w:val="center"/>
              <w:rPr>
                <w:rFonts w:cs="Arial"/>
                <w:lang w:val="ru-RU"/>
              </w:rPr>
            </w:pPr>
          </w:p>
        </w:tc>
        <w:tc>
          <w:tcPr>
            <w:tcW w:w="4022" w:type="dxa"/>
            <w:tcBorders>
              <w:top w:val="single" w:sz="4" w:space="0" w:color="auto"/>
            </w:tcBorders>
          </w:tcPr>
          <w:p w14:paraId="78CA34EB" w14:textId="77777777" w:rsidR="00343A18" w:rsidRPr="00037196" w:rsidRDefault="00343A18" w:rsidP="00BC01DC">
            <w:pPr>
              <w:spacing w:before="0"/>
              <w:jc w:val="center"/>
              <w:rPr>
                <w:rFonts w:cs="Arial"/>
                <w:lang w:val="ru-RU"/>
              </w:rPr>
            </w:pPr>
          </w:p>
        </w:tc>
      </w:tr>
    </w:tbl>
    <w:p w14:paraId="793ACACD" w14:textId="1364A4C9" w:rsidR="009D4233" w:rsidRPr="00037196" w:rsidRDefault="009D4233" w:rsidP="00343A18">
      <w:pPr>
        <w:spacing w:before="0"/>
        <w:rPr>
          <w:rFonts w:cs="Arial"/>
          <w:b/>
          <w:lang w:val="sr-Latn-CS"/>
        </w:rPr>
      </w:pPr>
    </w:p>
    <w:p w14:paraId="58EF5DB9" w14:textId="77777777" w:rsidR="00343A18" w:rsidRPr="00037196" w:rsidRDefault="00343A18" w:rsidP="00343A18">
      <w:pPr>
        <w:spacing w:before="0"/>
        <w:rPr>
          <w:rFonts w:cs="Arial"/>
          <w:b/>
          <w:lang w:val="sr-Cyrl-CS"/>
        </w:rPr>
      </w:pPr>
      <w:r w:rsidRPr="00037196">
        <w:rPr>
          <w:rFonts w:cs="Arial"/>
          <w:b/>
          <w:lang w:val="sr-Cyrl-CS"/>
        </w:rPr>
        <w:t>Напомена:</w:t>
      </w:r>
    </w:p>
    <w:p w14:paraId="71EB72BF" w14:textId="77777777" w:rsidR="00343A18" w:rsidRPr="00037196" w:rsidRDefault="00343A18" w:rsidP="00343A18">
      <w:pPr>
        <w:pStyle w:val="KDKomentar"/>
        <w:spacing w:before="0"/>
        <w:rPr>
          <w:rFonts w:eastAsia="TimesNewRomanPS-BoldMT" w:cs="Arial"/>
          <w:i w:val="0"/>
          <w:color w:val="auto"/>
          <w:sz w:val="22"/>
          <w:szCs w:val="22"/>
        </w:rPr>
      </w:pPr>
      <w:r w:rsidRPr="00037196">
        <w:rPr>
          <w:rFonts w:eastAsia="TimesNewRomanPS-BoldMT" w:cs="Arial"/>
          <w:i w:val="0"/>
          <w:color w:val="auto"/>
          <w:sz w:val="22"/>
          <w:szCs w:val="22"/>
        </w:rPr>
        <w:t xml:space="preserve">-Уколико </w:t>
      </w:r>
      <w:r w:rsidRPr="0003719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037196">
        <w:rPr>
          <w:rFonts w:eastAsia="TimesNewRomanPS-BoldMT" w:cs="Arial"/>
          <w:i w:val="0"/>
          <w:color w:val="auto"/>
          <w:sz w:val="22"/>
          <w:szCs w:val="22"/>
        </w:rPr>
        <w:t>.</w:t>
      </w:r>
    </w:p>
    <w:p w14:paraId="709E02D8" w14:textId="77777777" w:rsidR="00343A18" w:rsidRPr="00037196" w:rsidRDefault="00343A18" w:rsidP="00343A18">
      <w:pPr>
        <w:pStyle w:val="KDKomentar"/>
        <w:spacing w:before="0"/>
        <w:rPr>
          <w:rFonts w:eastAsia="TimesNewRomanPS-BoldMT" w:cs="Arial"/>
          <w:i w:val="0"/>
          <w:color w:val="auto"/>
          <w:sz w:val="22"/>
          <w:szCs w:val="22"/>
        </w:rPr>
      </w:pPr>
      <w:r w:rsidRPr="00037196">
        <w:rPr>
          <w:rFonts w:eastAsia="TimesNewRomanPS-BoldMT" w:cs="Arial"/>
          <w:i w:val="0"/>
          <w:color w:val="auto"/>
          <w:sz w:val="22"/>
          <w:szCs w:val="22"/>
          <w:lang w:val="sr-Cyrl-CS"/>
        </w:rPr>
        <w:t xml:space="preserve">- </w:t>
      </w:r>
      <w:r w:rsidRPr="0003719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78E0033D" w14:textId="33FB21C4" w:rsidR="00343A18" w:rsidRPr="00037196" w:rsidRDefault="00343A18" w:rsidP="00343A18">
      <w:pPr>
        <w:spacing w:before="0"/>
        <w:rPr>
          <w:rFonts w:cs="Arial"/>
          <w:b/>
          <w:lang w:val="ru-RU"/>
        </w:rPr>
      </w:pPr>
      <w:r w:rsidRPr="00037196">
        <w:rPr>
          <w:rFonts w:cs="Arial"/>
          <w:lang w:val="sr-Latn-CS"/>
        </w:rPr>
        <w:br w:type="page"/>
      </w:r>
      <w:r w:rsidRPr="00037196">
        <w:rPr>
          <w:rFonts w:cs="Arial"/>
          <w:b/>
          <w:lang w:val="sr-Latn-CS"/>
        </w:rPr>
        <w:lastRenderedPageBreak/>
        <w:t>Упутство</w:t>
      </w:r>
      <w:r w:rsidR="00F548F3">
        <w:rPr>
          <w:rFonts w:cs="Arial"/>
          <w:b/>
          <w:lang w:val="sr-Cyrl-RS"/>
        </w:rPr>
        <w:t xml:space="preserve"> </w:t>
      </w:r>
      <w:r w:rsidRPr="00037196">
        <w:rPr>
          <w:rFonts w:cs="Arial"/>
          <w:b/>
          <w:lang w:val="sr-Latn-CS"/>
        </w:rPr>
        <w:t>за попуњавањ</w:t>
      </w:r>
      <w:r w:rsidRPr="00037196">
        <w:rPr>
          <w:rFonts w:cs="Arial"/>
          <w:b/>
          <w:lang w:val="ru-RU"/>
        </w:rPr>
        <w:t>е</w:t>
      </w:r>
      <w:r w:rsidR="007E7BB8" w:rsidRPr="00037196">
        <w:rPr>
          <w:rFonts w:cs="Arial"/>
          <w:b/>
          <w:lang w:val="ru-RU"/>
        </w:rPr>
        <w:t xml:space="preserve"> О</w:t>
      </w:r>
      <w:r w:rsidRPr="00037196">
        <w:rPr>
          <w:rFonts w:cs="Arial"/>
          <w:b/>
          <w:lang w:val="ru-RU"/>
        </w:rPr>
        <w:t>брасца структуре цене</w:t>
      </w:r>
    </w:p>
    <w:p w14:paraId="44E93538" w14:textId="77777777" w:rsidR="00343A18" w:rsidRPr="000706F5" w:rsidRDefault="00343A18" w:rsidP="00343A18">
      <w:pPr>
        <w:spacing w:before="0"/>
        <w:rPr>
          <w:rFonts w:cs="Arial"/>
          <w:b/>
          <w:lang w:val="ru-RU"/>
        </w:rPr>
      </w:pPr>
    </w:p>
    <w:p w14:paraId="41AB7B23" w14:textId="77777777" w:rsidR="00343A18" w:rsidRPr="000706F5" w:rsidRDefault="00343A18" w:rsidP="00343A18">
      <w:pPr>
        <w:pStyle w:val="ListParagraph"/>
        <w:tabs>
          <w:tab w:val="left" w:pos="90"/>
        </w:tabs>
        <w:spacing w:before="0" w:after="0" w:line="240" w:lineRule="auto"/>
        <w:ind w:left="0"/>
        <w:rPr>
          <w:rFonts w:ascii="Arial" w:hAnsi="Arial" w:cs="Arial"/>
          <w:bCs/>
          <w:iCs/>
          <w:lang w:val="ru-RU"/>
        </w:rPr>
      </w:pPr>
      <w:r w:rsidRPr="000706F5">
        <w:rPr>
          <w:rFonts w:ascii="Arial" w:hAnsi="Arial" w:cs="Arial"/>
          <w:bCs/>
          <w:iCs/>
          <w:lang w:val="ru-RU"/>
        </w:rPr>
        <w:t>Понуђач треба да попун</w:t>
      </w:r>
      <w:r w:rsidRPr="00037196">
        <w:rPr>
          <w:rFonts w:ascii="Arial" w:hAnsi="Arial" w:cs="Arial"/>
          <w:bCs/>
          <w:iCs/>
          <w:lang w:val="sr-Cyrl-CS"/>
        </w:rPr>
        <w:t>и</w:t>
      </w:r>
      <w:r w:rsidRPr="000706F5">
        <w:rPr>
          <w:rFonts w:ascii="Arial" w:hAnsi="Arial" w:cs="Arial"/>
          <w:bCs/>
          <w:iCs/>
          <w:lang w:val="ru-RU"/>
        </w:rPr>
        <w:t xml:space="preserve"> образац структуре цене </w:t>
      </w:r>
      <w:r w:rsidRPr="00037196">
        <w:rPr>
          <w:rFonts w:ascii="Arial" w:hAnsi="Arial" w:cs="Arial"/>
          <w:bCs/>
          <w:iCs/>
          <w:lang w:val="sr-Cyrl-CS"/>
        </w:rPr>
        <w:t>Табела 1. на следећи начин</w:t>
      </w:r>
      <w:r w:rsidRPr="000706F5">
        <w:rPr>
          <w:rFonts w:ascii="Arial" w:hAnsi="Arial" w:cs="Arial"/>
          <w:bCs/>
          <w:iCs/>
          <w:lang w:val="ru-RU"/>
        </w:rPr>
        <w:t>:</w:t>
      </w:r>
    </w:p>
    <w:p w14:paraId="39148460" w14:textId="77777777" w:rsidR="000F683D" w:rsidRPr="000706F5" w:rsidRDefault="000F683D" w:rsidP="00343A18">
      <w:pPr>
        <w:pStyle w:val="ListParagraph"/>
        <w:tabs>
          <w:tab w:val="left" w:pos="90"/>
        </w:tabs>
        <w:spacing w:before="0" w:after="0" w:line="240" w:lineRule="auto"/>
        <w:ind w:left="0"/>
        <w:rPr>
          <w:rFonts w:ascii="Arial" w:hAnsi="Arial" w:cs="Arial"/>
          <w:bCs/>
          <w:iCs/>
          <w:lang w:val="ru-RU"/>
        </w:rPr>
      </w:pPr>
    </w:p>
    <w:p w14:paraId="6A9FC6BA" w14:textId="17B6C719" w:rsidR="00343A18" w:rsidRPr="000706F5" w:rsidRDefault="00343A18"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037196">
        <w:rPr>
          <w:rFonts w:ascii="Arial" w:hAnsi="Arial" w:cs="Arial"/>
          <w:bCs/>
          <w:iCs/>
          <w:lang w:val="sr-Cyrl-CS"/>
        </w:rPr>
        <w:t xml:space="preserve">у колону 5. </w:t>
      </w:r>
      <w:r w:rsidRPr="000706F5">
        <w:rPr>
          <w:rFonts w:ascii="Arial" w:hAnsi="Arial" w:cs="Arial"/>
          <w:bCs/>
          <w:iCs/>
          <w:lang w:val="ru-RU"/>
        </w:rPr>
        <w:t xml:space="preserve">уписати колико износи јединична цена без ПДВ за </w:t>
      </w:r>
      <w:r w:rsidR="00FA439F" w:rsidRPr="00037196">
        <w:rPr>
          <w:rFonts w:ascii="Arial" w:hAnsi="Arial" w:cs="Arial"/>
          <w:bCs/>
          <w:iCs/>
          <w:lang w:val="sr-Cyrl-RS"/>
        </w:rPr>
        <w:t>извршену услугу</w:t>
      </w:r>
      <w:r w:rsidRPr="000706F5">
        <w:rPr>
          <w:rFonts w:ascii="Arial" w:hAnsi="Arial" w:cs="Arial"/>
          <w:bCs/>
          <w:iCs/>
          <w:lang w:val="ru-RU"/>
        </w:rPr>
        <w:t>;</w:t>
      </w:r>
    </w:p>
    <w:p w14:paraId="0E97C5AF" w14:textId="4918F77E" w:rsidR="00343A18" w:rsidRPr="000706F5" w:rsidRDefault="00343A18"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0706F5">
        <w:rPr>
          <w:rFonts w:ascii="Arial" w:hAnsi="Arial" w:cs="Arial"/>
          <w:bCs/>
          <w:iCs/>
          <w:lang w:val="ru-RU"/>
        </w:rPr>
        <w:t xml:space="preserve">у колону </w:t>
      </w:r>
      <w:r w:rsidRPr="00037196">
        <w:rPr>
          <w:rFonts w:ascii="Arial" w:hAnsi="Arial" w:cs="Arial"/>
          <w:bCs/>
          <w:iCs/>
          <w:lang w:val="sr-Cyrl-CS"/>
        </w:rPr>
        <w:t>6</w:t>
      </w:r>
      <w:r w:rsidRPr="000706F5">
        <w:rPr>
          <w:rFonts w:ascii="Arial" w:hAnsi="Arial" w:cs="Arial"/>
          <w:bCs/>
          <w:iCs/>
          <w:lang w:val="ru-RU"/>
        </w:rPr>
        <w:t xml:space="preserve">. уписати колико износи јединична цена са ПДВ за </w:t>
      </w:r>
      <w:r w:rsidR="00FA439F" w:rsidRPr="00037196">
        <w:rPr>
          <w:rFonts w:ascii="Arial" w:hAnsi="Arial" w:cs="Arial"/>
          <w:bCs/>
          <w:iCs/>
          <w:lang w:val="sr-Cyrl-RS"/>
        </w:rPr>
        <w:t>извршену услугу</w:t>
      </w:r>
      <w:r w:rsidRPr="000706F5">
        <w:rPr>
          <w:rFonts w:ascii="Arial" w:hAnsi="Arial" w:cs="Arial"/>
          <w:bCs/>
          <w:iCs/>
          <w:lang w:val="ru-RU"/>
        </w:rPr>
        <w:t>;</w:t>
      </w:r>
    </w:p>
    <w:p w14:paraId="6F878491" w14:textId="20500DA9" w:rsidR="00343A18" w:rsidRPr="000706F5" w:rsidRDefault="00343A18"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0706F5">
        <w:rPr>
          <w:rFonts w:ascii="Arial" w:hAnsi="Arial" w:cs="Arial"/>
          <w:bCs/>
          <w:iCs/>
          <w:lang w:val="ru-RU"/>
        </w:rPr>
        <w:t xml:space="preserve">у колону </w:t>
      </w:r>
      <w:r w:rsidRPr="00037196">
        <w:rPr>
          <w:rFonts w:ascii="Arial" w:hAnsi="Arial" w:cs="Arial"/>
          <w:bCs/>
          <w:iCs/>
          <w:lang w:val="sr-Cyrl-CS"/>
        </w:rPr>
        <w:t>7</w:t>
      </w:r>
      <w:r w:rsidRPr="000706F5">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Pr="00037196">
        <w:rPr>
          <w:rFonts w:ascii="Arial" w:hAnsi="Arial" w:cs="Arial"/>
          <w:bCs/>
          <w:iCs/>
          <w:lang w:val="sr-Cyrl-CS"/>
        </w:rPr>
        <w:t>5</w:t>
      </w:r>
      <w:r w:rsidR="00926D25" w:rsidRPr="000706F5">
        <w:rPr>
          <w:rFonts w:ascii="Arial" w:hAnsi="Arial" w:cs="Arial"/>
          <w:bCs/>
          <w:iCs/>
          <w:lang w:val="ru-RU"/>
        </w:rPr>
        <w:t>.) са тражени</w:t>
      </w:r>
      <w:r w:rsidRPr="000706F5">
        <w:rPr>
          <w:rFonts w:ascii="Arial" w:hAnsi="Arial" w:cs="Arial"/>
          <w:bCs/>
          <w:iCs/>
          <w:lang w:val="ru-RU"/>
        </w:rPr>
        <w:t>м</w:t>
      </w:r>
      <w:r w:rsidR="00926D25" w:rsidRPr="00037196">
        <w:rPr>
          <w:rFonts w:ascii="Arial" w:hAnsi="Arial" w:cs="Arial"/>
          <w:bCs/>
          <w:iCs/>
          <w:lang w:val="sr-Cyrl-RS"/>
        </w:rPr>
        <w:t xml:space="preserve"> обимом</w:t>
      </w:r>
      <w:r w:rsidR="00926D25" w:rsidRPr="000706F5">
        <w:rPr>
          <w:rFonts w:ascii="Arial" w:hAnsi="Arial" w:cs="Arial"/>
          <w:bCs/>
          <w:iCs/>
          <w:lang w:val="ru-RU"/>
        </w:rPr>
        <w:t>-</w:t>
      </w:r>
      <w:r w:rsidRPr="000706F5">
        <w:rPr>
          <w:rFonts w:ascii="Arial" w:hAnsi="Arial" w:cs="Arial"/>
          <w:bCs/>
          <w:iCs/>
          <w:lang w:val="ru-RU"/>
        </w:rPr>
        <w:t xml:space="preserve">количином (која је наведена у колони </w:t>
      </w:r>
      <w:r w:rsidRPr="00037196">
        <w:rPr>
          <w:rFonts w:ascii="Arial" w:hAnsi="Arial" w:cs="Arial"/>
          <w:bCs/>
          <w:iCs/>
          <w:lang w:val="sr-Cyrl-CS"/>
        </w:rPr>
        <w:t>4</w:t>
      </w:r>
      <w:r w:rsidRPr="000706F5">
        <w:rPr>
          <w:rFonts w:ascii="Arial" w:hAnsi="Arial" w:cs="Arial"/>
          <w:bCs/>
          <w:iCs/>
          <w:lang w:val="ru-RU"/>
        </w:rPr>
        <w:t xml:space="preserve">.); </w:t>
      </w:r>
    </w:p>
    <w:p w14:paraId="3CF59F25" w14:textId="0DFC0A54" w:rsidR="00343A18" w:rsidRPr="000706F5" w:rsidRDefault="00343A18"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037196">
        <w:rPr>
          <w:rFonts w:ascii="Arial" w:hAnsi="Arial" w:cs="Arial"/>
          <w:bCs/>
          <w:iCs/>
          <w:lang w:val="sr-Cyrl-CS"/>
        </w:rPr>
        <w:t>у колону 8</w:t>
      </w:r>
      <w:r w:rsidRPr="000706F5">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Pr="00037196">
        <w:rPr>
          <w:rFonts w:ascii="Arial" w:hAnsi="Arial" w:cs="Arial"/>
          <w:bCs/>
          <w:iCs/>
          <w:lang w:val="sr-Cyrl-CS"/>
        </w:rPr>
        <w:t>6</w:t>
      </w:r>
      <w:r w:rsidR="00926D25" w:rsidRPr="000706F5">
        <w:rPr>
          <w:rFonts w:ascii="Arial" w:hAnsi="Arial" w:cs="Arial"/>
          <w:bCs/>
          <w:iCs/>
          <w:lang w:val="ru-RU"/>
        </w:rPr>
        <w:t>.) са тражени</w:t>
      </w:r>
      <w:r w:rsidRPr="000706F5">
        <w:rPr>
          <w:rFonts w:ascii="Arial" w:hAnsi="Arial" w:cs="Arial"/>
          <w:bCs/>
          <w:iCs/>
          <w:lang w:val="ru-RU"/>
        </w:rPr>
        <w:t>м</w:t>
      </w:r>
      <w:r w:rsidR="00926D25" w:rsidRPr="00037196">
        <w:rPr>
          <w:rFonts w:ascii="Arial" w:hAnsi="Arial" w:cs="Arial"/>
          <w:bCs/>
          <w:iCs/>
          <w:lang w:val="sr-Cyrl-RS"/>
        </w:rPr>
        <w:t xml:space="preserve"> обимом-</w:t>
      </w:r>
      <w:r w:rsidRPr="000706F5">
        <w:rPr>
          <w:rFonts w:ascii="Arial" w:hAnsi="Arial" w:cs="Arial"/>
          <w:bCs/>
          <w:iCs/>
          <w:lang w:val="ru-RU"/>
        </w:rPr>
        <w:t xml:space="preserve"> количином (која је наведена у колони </w:t>
      </w:r>
      <w:r w:rsidRPr="00037196">
        <w:rPr>
          <w:rFonts w:ascii="Arial" w:hAnsi="Arial" w:cs="Arial"/>
          <w:bCs/>
          <w:iCs/>
          <w:lang w:val="sr-Cyrl-CS"/>
        </w:rPr>
        <w:t>4</w:t>
      </w:r>
      <w:r w:rsidRPr="000706F5">
        <w:rPr>
          <w:rFonts w:ascii="Arial" w:hAnsi="Arial" w:cs="Arial"/>
          <w:bCs/>
          <w:iCs/>
          <w:lang w:val="ru-RU"/>
        </w:rPr>
        <w:t>.).</w:t>
      </w:r>
    </w:p>
    <w:p w14:paraId="6DFFCC11" w14:textId="77777777" w:rsidR="007E7BB8" w:rsidRPr="000706F5" w:rsidRDefault="007E7BB8" w:rsidP="00343A18">
      <w:pPr>
        <w:pStyle w:val="ListParagraph"/>
        <w:tabs>
          <w:tab w:val="left" w:pos="90"/>
        </w:tabs>
        <w:suppressAutoHyphens/>
        <w:spacing w:before="0" w:after="0" w:line="240" w:lineRule="auto"/>
        <w:ind w:left="0"/>
        <w:contextualSpacing w:val="0"/>
        <w:rPr>
          <w:rFonts w:ascii="Arial" w:hAnsi="Arial" w:cs="Arial"/>
          <w:color w:val="00B0F0"/>
          <w:lang w:val="ru-RU"/>
        </w:rPr>
      </w:pPr>
    </w:p>
    <w:p w14:paraId="49811235" w14:textId="77777777" w:rsidR="00F548F3" w:rsidRPr="000706F5" w:rsidRDefault="00F548F3" w:rsidP="00F548F3">
      <w:pPr>
        <w:tabs>
          <w:tab w:val="left" w:pos="90"/>
        </w:tabs>
        <w:suppressAutoHyphens/>
        <w:spacing w:before="0"/>
        <w:rPr>
          <w:rFonts w:eastAsia="Calibri" w:cs="Arial"/>
          <w:color w:val="00B0F0"/>
          <w:lang w:val="ru-RU"/>
        </w:rPr>
      </w:pPr>
    </w:p>
    <w:p w14:paraId="77A45F6E" w14:textId="7ADEDB33" w:rsidR="00F548F3" w:rsidRPr="000706F5" w:rsidRDefault="00F548F3" w:rsidP="00F548F3">
      <w:pPr>
        <w:tabs>
          <w:tab w:val="left" w:pos="992"/>
        </w:tabs>
        <w:spacing w:before="0"/>
        <w:rPr>
          <w:rFonts w:cs="Arial"/>
          <w:lang w:val="ru-RU"/>
        </w:rPr>
      </w:pPr>
      <w:r w:rsidRPr="000706F5">
        <w:rPr>
          <w:rFonts w:cs="Arial"/>
          <w:lang w:val="ru-RU"/>
        </w:rPr>
        <w:t xml:space="preserve">-у ред бр. </w:t>
      </w:r>
      <w:r w:rsidR="00B02AB3">
        <w:rPr>
          <w:rFonts w:cs="Arial"/>
        </w:rPr>
        <w:t>I</w:t>
      </w:r>
      <w:r w:rsidRPr="000706F5">
        <w:rPr>
          <w:rFonts w:cs="Arial"/>
          <w:lang w:val="ru-RU"/>
        </w:rPr>
        <w:t xml:space="preserve">– уписује се укупно понуђена цена за све позиције  без ПДВ (збир колоне бр. </w:t>
      </w:r>
      <w:r w:rsidR="00D266DE" w:rsidRPr="000706F5">
        <w:rPr>
          <w:rFonts w:cs="Arial"/>
          <w:lang w:val="ru-RU"/>
        </w:rPr>
        <w:t>7</w:t>
      </w:r>
      <w:r w:rsidRPr="000706F5">
        <w:rPr>
          <w:rFonts w:cs="Arial"/>
          <w:lang w:val="ru-RU"/>
        </w:rPr>
        <w:t>)</w:t>
      </w:r>
    </w:p>
    <w:p w14:paraId="77EDF98A" w14:textId="5F19DB49" w:rsidR="00F548F3" w:rsidRPr="000706F5" w:rsidRDefault="00F548F3" w:rsidP="00F548F3">
      <w:pPr>
        <w:tabs>
          <w:tab w:val="left" w:pos="992"/>
        </w:tabs>
        <w:spacing w:before="0"/>
        <w:rPr>
          <w:rFonts w:cs="Arial"/>
          <w:lang w:val="ru-RU"/>
        </w:rPr>
      </w:pPr>
      <w:r w:rsidRPr="000706F5">
        <w:rPr>
          <w:rFonts w:cs="Arial"/>
          <w:lang w:val="ru-RU"/>
        </w:rPr>
        <w:t xml:space="preserve">-у ред бр. </w:t>
      </w:r>
      <w:r w:rsidR="00B02AB3">
        <w:rPr>
          <w:rFonts w:cs="Arial"/>
        </w:rPr>
        <w:t>III</w:t>
      </w:r>
      <w:r w:rsidRPr="000706F5">
        <w:rPr>
          <w:rFonts w:cs="Arial"/>
          <w:lang w:val="ru-RU"/>
        </w:rPr>
        <w:t xml:space="preserve"> – уписује се укупан износ ПДВ </w:t>
      </w:r>
    </w:p>
    <w:p w14:paraId="7F8B29A0" w14:textId="677F9CEE" w:rsidR="00F548F3" w:rsidRPr="000706F5" w:rsidRDefault="00F548F3" w:rsidP="00F548F3">
      <w:pPr>
        <w:tabs>
          <w:tab w:val="left" w:pos="992"/>
        </w:tabs>
        <w:spacing w:before="0"/>
        <w:rPr>
          <w:rFonts w:cs="Arial"/>
          <w:lang w:val="ru-RU"/>
        </w:rPr>
      </w:pPr>
      <w:r w:rsidRPr="000706F5">
        <w:rPr>
          <w:rFonts w:cs="Arial"/>
          <w:lang w:val="ru-RU"/>
        </w:rPr>
        <w:t xml:space="preserve">-у ред бр. </w:t>
      </w:r>
      <w:r w:rsidR="00B02AB3">
        <w:rPr>
          <w:rFonts w:cs="Arial"/>
        </w:rPr>
        <w:t>III</w:t>
      </w:r>
      <w:r w:rsidRPr="000706F5">
        <w:rPr>
          <w:rFonts w:cs="Arial"/>
          <w:lang w:val="ru-RU"/>
        </w:rPr>
        <w:t xml:space="preserve"> – уписује се укупно понуђена цена са ПДВ (ред бр. </w:t>
      </w:r>
      <w:r w:rsidR="00B02AB3">
        <w:rPr>
          <w:rFonts w:cs="Arial"/>
        </w:rPr>
        <w:t>I</w:t>
      </w:r>
      <w:r w:rsidRPr="000706F5">
        <w:rPr>
          <w:rFonts w:cs="Arial"/>
          <w:lang w:val="ru-RU"/>
        </w:rPr>
        <w:t xml:space="preserve"> + ред.бр. </w:t>
      </w:r>
      <w:r w:rsidR="00B02AB3">
        <w:rPr>
          <w:rFonts w:cs="Arial"/>
        </w:rPr>
        <w:t>II</w:t>
      </w:r>
      <w:r w:rsidRPr="000706F5">
        <w:rPr>
          <w:rFonts w:cs="Arial"/>
          <w:lang w:val="ru-RU"/>
        </w:rPr>
        <w:t>)</w:t>
      </w:r>
    </w:p>
    <w:p w14:paraId="18C8E121" w14:textId="77777777" w:rsidR="00F548F3" w:rsidRPr="000706F5" w:rsidRDefault="00F548F3" w:rsidP="00F548F3">
      <w:pPr>
        <w:tabs>
          <w:tab w:val="left" w:pos="992"/>
        </w:tabs>
        <w:spacing w:before="0"/>
        <w:rPr>
          <w:rFonts w:cs="Arial"/>
          <w:lang w:val="ru-RU"/>
        </w:rPr>
      </w:pPr>
    </w:p>
    <w:p w14:paraId="6D716828" w14:textId="77777777" w:rsidR="00F548F3" w:rsidRPr="000706F5" w:rsidRDefault="00F548F3" w:rsidP="00F548F3">
      <w:pPr>
        <w:tabs>
          <w:tab w:val="left" w:pos="90"/>
        </w:tabs>
        <w:suppressAutoHyphens/>
        <w:spacing w:before="0"/>
        <w:rPr>
          <w:rFonts w:eastAsia="Calibri" w:cs="Arial"/>
          <w:color w:val="00B0F0"/>
          <w:lang w:val="ru-RU"/>
        </w:rPr>
      </w:pPr>
    </w:p>
    <w:p w14:paraId="32B5B713" w14:textId="5275E877" w:rsidR="00F548F3" w:rsidRPr="000706F5" w:rsidRDefault="00F548F3" w:rsidP="00F548F3">
      <w:pPr>
        <w:tabs>
          <w:tab w:val="left" w:pos="992"/>
        </w:tabs>
        <w:spacing w:before="0"/>
        <w:rPr>
          <w:rFonts w:cs="Arial"/>
          <w:lang w:val="ru-RU"/>
        </w:rPr>
      </w:pPr>
      <w:r w:rsidRPr="000706F5">
        <w:rPr>
          <w:rFonts w:cs="Arial"/>
          <w:color w:val="00B0F0"/>
          <w:lang w:val="ru-RU"/>
        </w:rPr>
        <w:t xml:space="preserve">- </w:t>
      </w:r>
      <w:r w:rsidRPr="000706F5">
        <w:rPr>
          <w:rFonts w:cs="Arial"/>
          <w:lang w:val="ru-RU"/>
        </w:rPr>
        <w:t xml:space="preserve">у Табелу 2. уписују се посебно исказани трошкови у дин/ </w:t>
      </w:r>
      <w:r w:rsidR="001C0AD0" w:rsidRPr="000706F5">
        <w:rPr>
          <w:rFonts w:cs="Arial"/>
          <w:lang w:val="ru-RU"/>
        </w:rPr>
        <w:t>ЕУР</w:t>
      </w:r>
      <w:r w:rsidRPr="000706F5">
        <w:rPr>
          <w:rFonts w:cs="Arial"/>
          <w:lang w:val="ru-RU"/>
        </w:rPr>
        <w:t xml:space="preserve"> који су укључени у укупно понуђену цену без ПДВ (ред бр. </w:t>
      </w:r>
      <w:r w:rsidR="001C0AD0" w:rsidRPr="000706F5">
        <w:rPr>
          <w:rFonts w:cs="Arial"/>
          <w:lang w:val="ru-RU"/>
        </w:rPr>
        <w:t>И</w:t>
      </w:r>
      <w:r w:rsidRPr="000706F5">
        <w:rPr>
          <w:rFonts w:cs="Arial"/>
          <w:lang w:val="ru-RU"/>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001C0AD0" w:rsidRPr="000706F5">
        <w:rPr>
          <w:rFonts w:cs="Arial"/>
          <w:lang w:val="ru-RU"/>
        </w:rPr>
        <w:t>И</w:t>
      </w:r>
      <w:r w:rsidRPr="000706F5">
        <w:rPr>
          <w:rFonts w:cs="Arial"/>
          <w:lang w:val="ru-RU"/>
        </w:rPr>
        <w:t xml:space="preserve"> из табеле 1)</w:t>
      </w:r>
    </w:p>
    <w:p w14:paraId="003D2701" w14:textId="77777777" w:rsidR="00F548F3" w:rsidRPr="000706F5" w:rsidRDefault="00F548F3" w:rsidP="00F548F3">
      <w:pPr>
        <w:tabs>
          <w:tab w:val="left" w:pos="992"/>
        </w:tabs>
        <w:spacing w:before="0"/>
        <w:rPr>
          <w:rFonts w:cs="Arial"/>
          <w:color w:val="00B0F0"/>
          <w:lang w:val="ru-RU"/>
        </w:rPr>
      </w:pPr>
    </w:p>
    <w:p w14:paraId="450DEF56" w14:textId="77777777" w:rsidR="00F548F3" w:rsidRPr="00F548F3" w:rsidRDefault="00F548F3" w:rsidP="00F548F3">
      <w:pPr>
        <w:tabs>
          <w:tab w:val="left" w:pos="992"/>
        </w:tabs>
        <w:spacing w:before="0"/>
        <w:rPr>
          <w:rFonts w:cs="Arial"/>
          <w:b/>
          <w:lang w:val="sr-Cyrl-BA"/>
        </w:rPr>
      </w:pPr>
    </w:p>
    <w:p w14:paraId="42A382E5" w14:textId="77777777" w:rsidR="00F548F3" w:rsidRPr="000706F5" w:rsidRDefault="00F548F3" w:rsidP="00F548F3">
      <w:pPr>
        <w:tabs>
          <w:tab w:val="left" w:pos="992"/>
        </w:tabs>
        <w:spacing w:before="0"/>
        <w:rPr>
          <w:rFonts w:cs="Arial"/>
          <w:lang w:val="ru-RU"/>
        </w:rPr>
      </w:pPr>
      <w:r w:rsidRPr="000706F5">
        <w:rPr>
          <w:rFonts w:cs="Arial"/>
          <w:lang w:val="ru-RU"/>
        </w:rPr>
        <w:t>-на место предвиђено за место и датум уписује се место и датум попуњавањаобрасца структуре цене.</w:t>
      </w:r>
    </w:p>
    <w:p w14:paraId="15E16C74" w14:textId="77777777" w:rsidR="00F548F3" w:rsidRPr="000706F5" w:rsidRDefault="00F548F3" w:rsidP="00F548F3">
      <w:pPr>
        <w:tabs>
          <w:tab w:val="left" w:pos="992"/>
        </w:tabs>
        <w:spacing w:before="0"/>
        <w:rPr>
          <w:rFonts w:cs="Arial"/>
          <w:lang w:val="ru-RU"/>
        </w:rPr>
      </w:pPr>
      <w:r w:rsidRPr="000706F5">
        <w:rPr>
          <w:rFonts w:cs="Arial"/>
          <w:lang w:val="ru-RU"/>
        </w:rPr>
        <w:t>-на  место предвиђено за печат и потпис понуђач печатом оверава и потписује образац структуре цене.</w:t>
      </w:r>
    </w:p>
    <w:p w14:paraId="040A48C7" w14:textId="77777777" w:rsidR="00F548F3" w:rsidRPr="000706F5" w:rsidRDefault="00F548F3" w:rsidP="00F548F3">
      <w:pPr>
        <w:rPr>
          <w:rFonts w:eastAsia="TimesNewRomanPS-BoldMT" w:cs="Arial"/>
          <w:lang w:val="ru-RU"/>
        </w:rPr>
      </w:pPr>
    </w:p>
    <w:p w14:paraId="61BEEC70" w14:textId="77777777" w:rsidR="00F548F3" w:rsidRDefault="00F548F3" w:rsidP="00F548F3">
      <w:pPr>
        <w:rPr>
          <w:rFonts w:eastAsia="TimesNewRomanPS-BoldMT" w:cs="Arial"/>
          <w:lang w:val="sr-Cyrl-RS"/>
        </w:rPr>
      </w:pPr>
    </w:p>
    <w:p w14:paraId="235F064D" w14:textId="77777777" w:rsidR="008B0FFD" w:rsidRDefault="008B0FFD" w:rsidP="00F548F3">
      <w:pPr>
        <w:rPr>
          <w:rFonts w:eastAsia="TimesNewRomanPS-BoldMT" w:cs="Arial"/>
          <w:lang w:val="sr-Cyrl-RS"/>
        </w:rPr>
      </w:pPr>
    </w:p>
    <w:p w14:paraId="0F817B69" w14:textId="77777777" w:rsidR="008B0FFD" w:rsidRDefault="008B0FFD" w:rsidP="00F548F3">
      <w:pPr>
        <w:rPr>
          <w:rFonts w:eastAsia="TimesNewRomanPS-BoldMT" w:cs="Arial"/>
          <w:lang w:val="sr-Cyrl-RS"/>
        </w:rPr>
      </w:pPr>
    </w:p>
    <w:p w14:paraId="756830E6" w14:textId="77777777" w:rsidR="008B0FFD" w:rsidRDefault="008B0FFD" w:rsidP="00F548F3">
      <w:pPr>
        <w:rPr>
          <w:rFonts w:eastAsia="TimesNewRomanPS-BoldMT" w:cs="Arial"/>
          <w:lang w:val="sr-Cyrl-RS"/>
        </w:rPr>
      </w:pPr>
    </w:p>
    <w:p w14:paraId="3928EBE1" w14:textId="77777777" w:rsidR="008B0FFD" w:rsidRDefault="008B0FFD" w:rsidP="00F548F3">
      <w:pPr>
        <w:rPr>
          <w:rFonts w:eastAsia="TimesNewRomanPS-BoldMT" w:cs="Arial"/>
          <w:lang w:val="sr-Cyrl-RS"/>
        </w:rPr>
      </w:pPr>
    </w:p>
    <w:p w14:paraId="71EDE808" w14:textId="77777777" w:rsidR="008B0FFD" w:rsidRDefault="008B0FFD" w:rsidP="00F548F3">
      <w:pPr>
        <w:rPr>
          <w:rFonts w:eastAsia="TimesNewRomanPS-BoldMT" w:cs="Arial"/>
          <w:lang w:val="sr-Cyrl-RS"/>
        </w:rPr>
      </w:pPr>
    </w:p>
    <w:p w14:paraId="4EEB7E2E" w14:textId="77777777" w:rsidR="008B0FFD" w:rsidRDefault="008B0FFD" w:rsidP="00F548F3">
      <w:pPr>
        <w:rPr>
          <w:rFonts w:eastAsia="TimesNewRomanPS-BoldMT" w:cs="Arial"/>
          <w:lang w:val="sr-Cyrl-RS"/>
        </w:rPr>
      </w:pPr>
    </w:p>
    <w:p w14:paraId="3B548D8B" w14:textId="77777777" w:rsidR="008B0FFD" w:rsidRDefault="008B0FFD" w:rsidP="00F548F3">
      <w:pPr>
        <w:rPr>
          <w:rFonts w:eastAsia="TimesNewRomanPS-BoldMT" w:cs="Arial"/>
          <w:lang w:val="sr-Cyrl-RS"/>
        </w:rPr>
      </w:pPr>
    </w:p>
    <w:p w14:paraId="35C6D760" w14:textId="77777777" w:rsidR="008B0FFD" w:rsidRDefault="008B0FFD" w:rsidP="00F548F3">
      <w:pPr>
        <w:rPr>
          <w:rFonts w:eastAsia="TimesNewRomanPS-BoldMT" w:cs="Arial"/>
          <w:lang w:val="sr-Cyrl-RS"/>
        </w:rPr>
      </w:pPr>
    </w:p>
    <w:p w14:paraId="28415B76" w14:textId="77777777" w:rsidR="008B0FFD" w:rsidRDefault="008B0FFD" w:rsidP="00F548F3">
      <w:pPr>
        <w:rPr>
          <w:rFonts w:eastAsia="TimesNewRomanPS-BoldMT" w:cs="Arial"/>
          <w:lang w:val="sr-Cyrl-RS"/>
        </w:rPr>
      </w:pPr>
    </w:p>
    <w:p w14:paraId="6E5E92AF" w14:textId="77777777" w:rsidR="008B0FFD" w:rsidRDefault="008B0FFD" w:rsidP="00F548F3">
      <w:pPr>
        <w:rPr>
          <w:rFonts w:eastAsia="TimesNewRomanPS-BoldMT" w:cs="Arial"/>
          <w:lang w:val="sr-Cyrl-RS"/>
        </w:rPr>
      </w:pPr>
    </w:p>
    <w:p w14:paraId="3D2E3517" w14:textId="77777777" w:rsidR="008B0FFD" w:rsidRDefault="008B0FFD" w:rsidP="00F548F3">
      <w:pPr>
        <w:rPr>
          <w:rFonts w:eastAsia="TimesNewRomanPS-BoldMT" w:cs="Arial"/>
          <w:lang w:val="sr-Cyrl-RS"/>
        </w:rPr>
      </w:pPr>
    </w:p>
    <w:p w14:paraId="30B79464" w14:textId="77777777" w:rsidR="008B0FFD" w:rsidRDefault="008B0FFD" w:rsidP="00F548F3">
      <w:pPr>
        <w:rPr>
          <w:rFonts w:eastAsia="TimesNewRomanPS-BoldMT" w:cs="Arial"/>
          <w:lang w:val="sr-Cyrl-RS"/>
        </w:rPr>
      </w:pPr>
    </w:p>
    <w:p w14:paraId="0DC47C6D" w14:textId="77777777" w:rsidR="008B0FFD" w:rsidRPr="008B0FFD" w:rsidRDefault="008B0FFD" w:rsidP="00F548F3">
      <w:pPr>
        <w:rPr>
          <w:rFonts w:eastAsia="TimesNewRomanPS-BoldMT" w:cs="Arial"/>
          <w:lang w:val="sr-Cyrl-RS"/>
        </w:rPr>
      </w:pPr>
    </w:p>
    <w:p w14:paraId="333D2296" w14:textId="24E6210B" w:rsidR="00343A18" w:rsidRPr="000706F5" w:rsidRDefault="00343A18" w:rsidP="00343A18">
      <w:pPr>
        <w:pStyle w:val="KDObrazac"/>
        <w:spacing w:before="0"/>
        <w:rPr>
          <w:lang w:val="ru-RU"/>
        </w:rPr>
      </w:pPr>
      <w:bookmarkStart w:id="247" w:name="_Toc442559926"/>
      <w:r w:rsidRPr="000706F5">
        <w:rPr>
          <w:lang w:val="ru-RU"/>
        </w:rPr>
        <w:lastRenderedPageBreak/>
        <w:t xml:space="preserve">ОБРАЗАЦ </w:t>
      </w:r>
      <w:r w:rsidR="008B0FFD">
        <w:rPr>
          <w:lang w:val="sr-Cyrl-RS"/>
        </w:rPr>
        <w:t>3</w:t>
      </w:r>
      <w:r w:rsidRPr="000706F5">
        <w:rPr>
          <w:lang w:val="ru-RU"/>
        </w:rPr>
        <w:t>.</w:t>
      </w:r>
      <w:bookmarkEnd w:id="247"/>
    </w:p>
    <w:p w14:paraId="17B655CA" w14:textId="77777777" w:rsidR="00343A18" w:rsidRPr="00037196" w:rsidRDefault="00343A18" w:rsidP="00343A18">
      <w:pPr>
        <w:spacing w:before="0"/>
        <w:rPr>
          <w:rFonts w:cs="Arial"/>
          <w:lang w:val="sr-Cyrl-CS"/>
        </w:rPr>
      </w:pPr>
    </w:p>
    <w:p w14:paraId="573596D6" w14:textId="603A126B" w:rsidR="00343A18" w:rsidRPr="00EC6AF3" w:rsidRDefault="00343A18" w:rsidP="00EC6AF3">
      <w:pPr>
        <w:tabs>
          <w:tab w:val="left" w:pos="6870"/>
        </w:tabs>
        <w:spacing w:before="0"/>
        <w:rPr>
          <w:rFonts w:cs="Arial"/>
          <w:lang w:val="sr-Cyrl-RS"/>
        </w:rPr>
      </w:pPr>
    </w:p>
    <w:p w14:paraId="267CB7EB" w14:textId="4399F322" w:rsidR="00F548F3" w:rsidRPr="00F548F3" w:rsidRDefault="00343A18" w:rsidP="00F548F3">
      <w:pPr>
        <w:ind w:right="-360"/>
        <w:rPr>
          <w:rFonts w:cs="Arial"/>
          <w:lang w:val="ru-RU"/>
        </w:rPr>
      </w:pPr>
      <w:r w:rsidRPr="00037196">
        <w:rPr>
          <w:rFonts w:cs="Arial"/>
          <w:lang w:val="ru-RU"/>
        </w:rPr>
        <w:t>На основу члана 26. Закона о јавним набавкама ( „Службени гласник РС“, бр. 1</w:t>
      </w:r>
      <w:r w:rsidR="00EC6AF3">
        <w:rPr>
          <w:rFonts w:cs="Arial"/>
          <w:lang w:val="ru-RU"/>
        </w:rPr>
        <w:t>24/2012, 14/15 и 68/15), члана 6</w:t>
      </w:r>
      <w:r w:rsidRPr="00037196">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F548F3" w:rsidRPr="00F548F3">
        <w:rPr>
          <w:rFonts w:cs="Arial"/>
          <w:lang w:val="ru-RU"/>
        </w:rPr>
        <w:t>понуђач/члан групе понуђача даје:</w:t>
      </w:r>
    </w:p>
    <w:p w14:paraId="3DE87B0B" w14:textId="2697BEBA" w:rsidR="00343A18" w:rsidRPr="00037196" w:rsidRDefault="00343A18" w:rsidP="00343A18">
      <w:pPr>
        <w:ind w:right="-360"/>
        <w:rPr>
          <w:rFonts w:cs="Arial"/>
          <w:lang w:val="ru-RU"/>
        </w:rPr>
      </w:pPr>
    </w:p>
    <w:p w14:paraId="1AC51822" w14:textId="77777777" w:rsidR="00343A18" w:rsidRPr="00037196" w:rsidRDefault="00343A18" w:rsidP="00343A18">
      <w:pPr>
        <w:rPr>
          <w:rFonts w:cs="Arial"/>
          <w:lang w:val="ru-RU"/>
        </w:rPr>
      </w:pPr>
    </w:p>
    <w:p w14:paraId="088CFC08" w14:textId="77777777" w:rsidR="00343A18" w:rsidRPr="00037196" w:rsidRDefault="00343A18" w:rsidP="00343A18">
      <w:pPr>
        <w:jc w:val="center"/>
        <w:rPr>
          <w:rFonts w:cs="Arial"/>
          <w:b/>
          <w:lang w:val="ru-RU"/>
        </w:rPr>
      </w:pPr>
      <w:r w:rsidRPr="00037196">
        <w:rPr>
          <w:rFonts w:cs="Arial"/>
          <w:b/>
          <w:lang w:val="ru-RU"/>
        </w:rPr>
        <w:t>ИЗЈАВУ О НЕЗАВИСНОЈ ПОНУДИ</w:t>
      </w:r>
    </w:p>
    <w:p w14:paraId="23AD6858" w14:textId="77777777" w:rsidR="00343A18" w:rsidRPr="00037196" w:rsidRDefault="00343A18" w:rsidP="00343A18">
      <w:pPr>
        <w:jc w:val="center"/>
        <w:rPr>
          <w:rFonts w:cs="Arial"/>
          <w:b/>
          <w:lang w:val="ru-RU"/>
        </w:rPr>
      </w:pPr>
    </w:p>
    <w:p w14:paraId="4E88BC9A" w14:textId="77777777" w:rsidR="00343A18" w:rsidRPr="00037196" w:rsidRDefault="00343A18" w:rsidP="00343A18">
      <w:pPr>
        <w:jc w:val="center"/>
        <w:rPr>
          <w:rFonts w:cs="Arial"/>
          <w:b/>
          <w:lang w:val="ru-RU"/>
        </w:rPr>
      </w:pPr>
    </w:p>
    <w:p w14:paraId="732CA106" w14:textId="79E6C155" w:rsidR="007D4959" w:rsidRPr="007D4959" w:rsidRDefault="00343A18" w:rsidP="007D4959">
      <w:pPr>
        <w:ind w:right="-19"/>
        <w:outlineLvl w:val="0"/>
        <w:rPr>
          <w:rFonts w:eastAsia="TimesNewRomanPS-BoldMT" w:cs="Arial"/>
          <w:bCs/>
          <w:color w:val="000000" w:themeColor="text1"/>
          <w:lang w:val="sr-Cyrl-RS"/>
        </w:rPr>
      </w:pPr>
      <w:r w:rsidRPr="007D4959">
        <w:rPr>
          <w:rFonts w:cs="Arial"/>
          <w:lang w:val="ru-RU"/>
        </w:rPr>
        <w:t>и под пуном материјалном и кривичном одговорношћу потврђује да је Понуду број:________</w:t>
      </w:r>
      <w:r w:rsidR="008B0FFD" w:rsidRPr="007D4959">
        <w:rPr>
          <w:rFonts w:cs="Arial"/>
          <w:lang w:val="ru-RU"/>
        </w:rPr>
        <w:t>________</w:t>
      </w:r>
      <w:r w:rsidRPr="007D4959">
        <w:rPr>
          <w:rFonts w:cs="Arial"/>
          <w:lang w:val="ru-RU"/>
        </w:rPr>
        <w:t xml:space="preserve"> за јавну набавку </w:t>
      </w:r>
      <w:r w:rsidR="00FD6BCE" w:rsidRPr="007D4959">
        <w:rPr>
          <w:rFonts w:cs="Arial"/>
          <w:lang w:val="ru-RU"/>
        </w:rPr>
        <w:t>услуга</w:t>
      </w:r>
      <w:r w:rsidR="008B0FFD" w:rsidRPr="007D4959">
        <w:rPr>
          <w:rFonts w:cs="Arial"/>
          <w:lang w:val="ru-RU"/>
        </w:rPr>
        <w:t>:</w:t>
      </w:r>
      <w:r w:rsidR="009D4233" w:rsidRPr="007D4959">
        <w:rPr>
          <w:rFonts w:cs="Arial"/>
          <w:lang w:val="sr-Cyrl-RS"/>
        </w:rPr>
        <w:t xml:space="preserve"> </w:t>
      </w:r>
      <w:r w:rsidR="000706F5" w:rsidRPr="000706F5">
        <w:rPr>
          <w:rFonts w:eastAsia="Arial" w:cs="Arial"/>
          <w:b/>
          <w:color w:val="000000"/>
          <w:lang w:val="sr-Latn-RS" w:eastAsia="sr-Latn-RS"/>
        </w:rPr>
        <w:t>Ректификација геодетских инструмената и добијање уверења о еталонирању ТЕНТ</w:t>
      </w:r>
      <w:r w:rsidR="007D4959" w:rsidRPr="007D4959">
        <w:rPr>
          <w:rFonts w:eastAsia="TimesNewRomanPS-BoldMT" w:cs="Arial"/>
          <w:bCs/>
          <w:color w:val="000000" w:themeColor="text1"/>
          <w:lang w:val="sr-Cyrl-RS"/>
        </w:rPr>
        <w:t>,</w:t>
      </w:r>
      <w:r w:rsidR="000706F5">
        <w:rPr>
          <w:rFonts w:eastAsia="TimesNewRomanPS-BoldMT" w:cs="Arial"/>
          <w:bCs/>
          <w:color w:val="000000" w:themeColor="text1"/>
          <w:lang w:val="sr-Cyrl-RS"/>
        </w:rPr>
        <w:t xml:space="preserve"> </w:t>
      </w:r>
      <w:r w:rsidR="007D4959" w:rsidRPr="000706F5">
        <w:rPr>
          <w:rFonts w:eastAsia="TimesNewRomanPS-BoldMT" w:cs="Arial"/>
          <w:bCs/>
          <w:color w:val="000000" w:themeColor="text1"/>
          <w:lang w:val="ru-RU"/>
        </w:rPr>
        <w:t xml:space="preserve">ЈНМВ бр. </w:t>
      </w:r>
      <w:r w:rsidR="0011610B">
        <w:rPr>
          <w:rFonts w:cs="Arial"/>
          <w:b/>
          <w:lang w:val="sr-Latn-RS"/>
        </w:rPr>
        <w:t>2270/2018 3000/1366/2018</w:t>
      </w:r>
    </w:p>
    <w:p w14:paraId="6EB84878" w14:textId="014B9BD5" w:rsidR="00343A18" w:rsidRPr="000706F5" w:rsidRDefault="00343A18" w:rsidP="00ED0EDD">
      <w:pPr>
        <w:ind w:right="-19"/>
        <w:outlineLvl w:val="0"/>
        <w:rPr>
          <w:rFonts w:eastAsia="TimesNewRomanPS-BoldMT" w:cs="Arial"/>
          <w:bCs/>
          <w:color w:val="00B0F0"/>
          <w:lang w:val="sr-Cyrl-RS"/>
        </w:rPr>
      </w:pPr>
      <w:r w:rsidRPr="00ED0EDD">
        <w:rPr>
          <w:rFonts w:cs="Arial"/>
          <w:lang w:val="ru-RU"/>
        </w:rPr>
        <w:t xml:space="preserve">Наручиоца </w:t>
      </w:r>
      <w:r w:rsidRPr="000706F5">
        <w:rPr>
          <w:rFonts w:eastAsia="Arial Unicode MS" w:cs="Arial"/>
          <w:color w:val="000000"/>
          <w:kern w:val="1"/>
          <w:lang w:val="sr-Cyrl-RS" w:eastAsia="ar-SA"/>
        </w:rPr>
        <w:t>Јавно предузеће „Електропривреда Србије“ Београд</w:t>
      </w:r>
      <w:r w:rsidR="008B6E76" w:rsidRPr="00ED0EDD">
        <w:rPr>
          <w:rFonts w:eastAsia="Arial Unicode MS" w:cs="Arial"/>
          <w:color w:val="000000"/>
          <w:kern w:val="1"/>
          <w:lang w:val="sr-Cyrl-RS" w:eastAsia="ar-SA"/>
        </w:rPr>
        <w:t xml:space="preserve"> </w:t>
      </w:r>
      <w:r w:rsidRPr="00ED0EDD">
        <w:rPr>
          <w:rFonts w:cs="Arial"/>
          <w:lang w:val="ru-RU"/>
        </w:rPr>
        <w:t>по Позиву за подношење понуда објављеном на</w:t>
      </w:r>
      <w:r w:rsidR="000F683D" w:rsidRPr="00ED0EDD">
        <w:rPr>
          <w:rFonts w:cs="Arial"/>
          <w:lang w:val="ru-RU"/>
        </w:rPr>
        <w:t xml:space="preserve"> </w:t>
      </w:r>
      <w:r w:rsidRPr="00ED0EDD">
        <w:rPr>
          <w:rFonts w:cs="Arial"/>
          <w:lang w:val="ru-RU"/>
        </w:rPr>
        <w:t>Порталу јавних набавки и интернет страници Наручиоца дана ___</w:t>
      </w:r>
      <w:r w:rsidR="000706F5">
        <w:rPr>
          <w:rFonts w:cs="Arial"/>
          <w:lang w:val="ru-RU"/>
        </w:rPr>
        <w:t>.</w:t>
      </w:r>
      <w:r w:rsidRPr="00ED0EDD">
        <w:rPr>
          <w:rFonts w:cs="Arial"/>
          <w:lang w:val="ru-RU"/>
        </w:rPr>
        <w:t>___</w:t>
      </w:r>
      <w:r w:rsidR="000706F5">
        <w:rPr>
          <w:rFonts w:cs="Arial"/>
          <w:lang w:val="ru-RU"/>
        </w:rPr>
        <w:t>.201</w:t>
      </w:r>
      <w:r w:rsidRPr="00ED0EDD">
        <w:rPr>
          <w:rFonts w:cs="Arial"/>
          <w:lang w:val="ru-RU"/>
        </w:rPr>
        <w:t>__</w:t>
      </w:r>
      <w:r w:rsidR="000706F5">
        <w:rPr>
          <w:rFonts w:cs="Arial"/>
          <w:lang w:val="ru-RU"/>
        </w:rPr>
        <w:t>.</w:t>
      </w:r>
      <w:r w:rsidRPr="00ED0EDD">
        <w:rPr>
          <w:rFonts w:cs="Arial"/>
          <w:lang w:val="ru-RU"/>
        </w:rPr>
        <w:t xml:space="preserve"> године, поднео независно, без договора са другим понуђачима или заинтересованим лицима.</w:t>
      </w:r>
    </w:p>
    <w:p w14:paraId="2EC10C58" w14:textId="77777777" w:rsidR="00343A18" w:rsidRPr="00037196" w:rsidRDefault="00343A18" w:rsidP="009D4233">
      <w:pPr>
        <w:tabs>
          <w:tab w:val="left" w:pos="0"/>
        </w:tabs>
        <w:jc w:val="left"/>
        <w:rPr>
          <w:rFonts w:cs="Arial"/>
          <w:lang w:val="ru-RU"/>
        </w:rPr>
      </w:pPr>
      <w:r w:rsidRPr="0003719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037196" w:rsidRDefault="00343A18" w:rsidP="00343A18">
      <w:pPr>
        <w:rPr>
          <w:rFonts w:cs="Arial"/>
          <w:b/>
          <w:lang w:val="ru-RU"/>
        </w:rPr>
      </w:pPr>
    </w:p>
    <w:p w14:paraId="00098C04" w14:textId="77777777" w:rsidR="00343A18" w:rsidRPr="0003719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037196" w14:paraId="693ABD32" w14:textId="77777777" w:rsidTr="00BC01DC">
        <w:trPr>
          <w:jc w:val="center"/>
        </w:trPr>
        <w:tc>
          <w:tcPr>
            <w:tcW w:w="3882" w:type="dxa"/>
          </w:tcPr>
          <w:p w14:paraId="094D12E7" w14:textId="77777777" w:rsidR="00343A18" w:rsidRPr="00037196" w:rsidRDefault="00343A18" w:rsidP="00BC01DC">
            <w:pPr>
              <w:spacing w:before="0"/>
              <w:jc w:val="center"/>
              <w:rPr>
                <w:rFonts w:cs="Arial"/>
              </w:rPr>
            </w:pPr>
            <w:r w:rsidRPr="00037196">
              <w:rPr>
                <w:rFonts w:cs="Arial"/>
              </w:rPr>
              <w:t>Датум:</w:t>
            </w:r>
          </w:p>
        </w:tc>
        <w:tc>
          <w:tcPr>
            <w:tcW w:w="2127" w:type="dxa"/>
          </w:tcPr>
          <w:p w14:paraId="6CDAEA27" w14:textId="77777777" w:rsidR="00343A18" w:rsidRPr="00037196" w:rsidRDefault="00343A18" w:rsidP="00BC01DC">
            <w:pPr>
              <w:spacing w:before="0"/>
              <w:jc w:val="center"/>
              <w:rPr>
                <w:rFonts w:cs="Arial"/>
                <w:lang w:val="ru-RU"/>
              </w:rPr>
            </w:pPr>
          </w:p>
        </w:tc>
        <w:tc>
          <w:tcPr>
            <w:tcW w:w="4022" w:type="dxa"/>
          </w:tcPr>
          <w:p w14:paraId="22E4259A" w14:textId="77777777" w:rsidR="00F548F3" w:rsidRPr="00F548F3" w:rsidRDefault="00F548F3" w:rsidP="00F548F3">
            <w:pPr>
              <w:spacing w:before="0"/>
              <w:jc w:val="center"/>
              <w:rPr>
                <w:rFonts w:cs="Arial"/>
                <w:lang w:val="sr-Latn-CS" w:eastAsia="sr-Latn-CS"/>
              </w:rPr>
            </w:pPr>
            <w:r w:rsidRPr="00F548F3">
              <w:rPr>
                <w:rFonts w:cs="Arial"/>
                <w:lang w:val="sr-Cyrl-CS" w:eastAsia="sr-Latn-CS"/>
              </w:rPr>
              <w:t>П</w:t>
            </w:r>
            <w:r w:rsidRPr="00F548F3">
              <w:rPr>
                <w:rFonts w:cs="Arial"/>
                <w:lang w:val="sr-Latn-CS" w:eastAsia="sr-Latn-CS"/>
              </w:rPr>
              <w:t>онуђач/члан групе понуђача</w:t>
            </w:r>
          </w:p>
          <w:p w14:paraId="2555D78B" w14:textId="52FBD9EC" w:rsidR="00343A18" w:rsidRPr="00037196" w:rsidRDefault="00343A18" w:rsidP="00BC01DC">
            <w:pPr>
              <w:spacing w:before="0"/>
              <w:jc w:val="center"/>
              <w:rPr>
                <w:rFonts w:cs="Arial"/>
              </w:rPr>
            </w:pPr>
          </w:p>
        </w:tc>
      </w:tr>
      <w:tr w:rsidR="00343A18" w:rsidRPr="00037196" w14:paraId="644BFE48" w14:textId="77777777" w:rsidTr="00BC01DC">
        <w:trPr>
          <w:jc w:val="center"/>
        </w:trPr>
        <w:tc>
          <w:tcPr>
            <w:tcW w:w="3882" w:type="dxa"/>
          </w:tcPr>
          <w:p w14:paraId="0D790EDE" w14:textId="77777777" w:rsidR="00343A18" w:rsidRPr="00037196" w:rsidRDefault="00343A18" w:rsidP="00BC01DC">
            <w:pPr>
              <w:spacing w:before="0"/>
              <w:jc w:val="center"/>
              <w:rPr>
                <w:rFonts w:cs="Arial"/>
              </w:rPr>
            </w:pPr>
          </w:p>
        </w:tc>
        <w:tc>
          <w:tcPr>
            <w:tcW w:w="2127" w:type="dxa"/>
          </w:tcPr>
          <w:p w14:paraId="783C1D1B" w14:textId="77777777" w:rsidR="00343A18" w:rsidRPr="00037196" w:rsidRDefault="00343A18" w:rsidP="00BC01DC">
            <w:pPr>
              <w:spacing w:before="0"/>
              <w:jc w:val="center"/>
              <w:rPr>
                <w:rFonts w:cs="Arial"/>
              </w:rPr>
            </w:pPr>
            <w:r w:rsidRPr="00037196">
              <w:rPr>
                <w:rFonts w:cs="Arial"/>
              </w:rPr>
              <w:t>М.П.</w:t>
            </w:r>
          </w:p>
        </w:tc>
        <w:tc>
          <w:tcPr>
            <w:tcW w:w="4022" w:type="dxa"/>
          </w:tcPr>
          <w:p w14:paraId="3535996F" w14:textId="77777777" w:rsidR="00343A18" w:rsidRPr="00037196" w:rsidRDefault="00343A18" w:rsidP="00BC01DC">
            <w:pPr>
              <w:spacing w:before="0"/>
              <w:jc w:val="center"/>
              <w:rPr>
                <w:rFonts w:cs="Arial"/>
                <w:lang w:val="ru-RU"/>
              </w:rPr>
            </w:pPr>
          </w:p>
        </w:tc>
      </w:tr>
      <w:tr w:rsidR="00343A18" w:rsidRPr="00037196" w14:paraId="41423700" w14:textId="77777777" w:rsidTr="00BC01DC">
        <w:trPr>
          <w:jc w:val="center"/>
        </w:trPr>
        <w:tc>
          <w:tcPr>
            <w:tcW w:w="3882" w:type="dxa"/>
            <w:tcBorders>
              <w:bottom w:val="single" w:sz="4" w:space="0" w:color="auto"/>
            </w:tcBorders>
          </w:tcPr>
          <w:p w14:paraId="5266EA85" w14:textId="77777777" w:rsidR="00343A18" w:rsidRPr="00037196" w:rsidRDefault="00343A18" w:rsidP="00BC01DC">
            <w:pPr>
              <w:spacing w:before="0"/>
              <w:jc w:val="center"/>
              <w:rPr>
                <w:rFonts w:cs="Arial"/>
              </w:rPr>
            </w:pPr>
          </w:p>
        </w:tc>
        <w:tc>
          <w:tcPr>
            <w:tcW w:w="2127" w:type="dxa"/>
          </w:tcPr>
          <w:p w14:paraId="513FCC67" w14:textId="77777777" w:rsidR="00343A18" w:rsidRPr="00037196"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037196" w:rsidRDefault="00343A18" w:rsidP="00BC01DC">
            <w:pPr>
              <w:spacing w:before="0"/>
              <w:jc w:val="center"/>
              <w:rPr>
                <w:rFonts w:cs="Arial"/>
                <w:lang w:val="ru-RU"/>
              </w:rPr>
            </w:pPr>
          </w:p>
        </w:tc>
      </w:tr>
      <w:tr w:rsidR="00343A18" w:rsidRPr="00037196" w14:paraId="7B645E74" w14:textId="77777777" w:rsidTr="00BC01DC">
        <w:trPr>
          <w:trHeight w:val="389"/>
          <w:jc w:val="center"/>
        </w:trPr>
        <w:tc>
          <w:tcPr>
            <w:tcW w:w="3882" w:type="dxa"/>
            <w:tcBorders>
              <w:top w:val="single" w:sz="4" w:space="0" w:color="auto"/>
            </w:tcBorders>
          </w:tcPr>
          <w:p w14:paraId="2444D477" w14:textId="77777777" w:rsidR="00343A18" w:rsidRPr="00037196" w:rsidRDefault="00343A18" w:rsidP="00BC01DC">
            <w:pPr>
              <w:spacing w:before="0"/>
              <w:jc w:val="center"/>
              <w:rPr>
                <w:rFonts w:cs="Arial"/>
              </w:rPr>
            </w:pPr>
          </w:p>
          <w:p w14:paraId="7F97AE6C" w14:textId="77777777" w:rsidR="00343A18" w:rsidRPr="00037196" w:rsidRDefault="00343A18" w:rsidP="00BC01DC">
            <w:pPr>
              <w:spacing w:before="0"/>
              <w:jc w:val="center"/>
              <w:rPr>
                <w:rFonts w:cs="Arial"/>
              </w:rPr>
            </w:pPr>
          </w:p>
        </w:tc>
        <w:tc>
          <w:tcPr>
            <w:tcW w:w="2127" w:type="dxa"/>
          </w:tcPr>
          <w:p w14:paraId="790B533A" w14:textId="77777777" w:rsidR="00343A18" w:rsidRPr="00037196"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037196" w:rsidRDefault="00343A18" w:rsidP="00BC01DC">
            <w:pPr>
              <w:spacing w:before="0"/>
              <w:jc w:val="center"/>
              <w:rPr>
                <w:rFonts w:cs="Arial"/>
                <w:lang w:val="ru-RU"/>
              </w:rPr>
            </w:pPr>
          </w:p>
        </w:tc>
      </w:tr>
    </w:tbl>
    <w:p w14:paraId="54887563" w14:textId="77777777" w:rsidR="00343A18" w:rsidRPr="00037196" w:rsidRDefault="00343A18" w:rsidP="00343A18">
      <w:pPr>
        <w:tabs>
          <w:tab w:val="left" w:pos="6028"/>
        </w:tabs>
        <w:autoSpaceDE w:val="0"/>
        <w:autoSpaceDN w:val="0"/>
        <w:adjustRightInd w:val="0"/>
        <w:ind w:left="360"/>
        <w:rPr>
          <w:rFonts w:eastAsia="Calibri" w:cs="Arial"/>
          <w:bCs/>
          <w:iCs/>
        </w:rPr>
      </w:pPr>
    </w:p>
    <w:p w14:paraId="120C2A83" w14:textId="77777777" w:rsidR="00343A18" w:rsidRPr="00037196" w:rsidRDefault="00343A18" w:rsidP="00343A18">
      <w:pPr>
        <w:jc w:val="center"/>
        <w:rPr>
          <w:rFonts w:cs="Arial"/>
          <w:b/>
          <w:lang w:val="ru-RU"/>
        </w:rPr>
      </w:pPr>
    </w:p>
    <w:p w14:paraId="77C7AB5E" w14:textId="77777777" w:rsidR="00343A18" w:rsidRPr="00037196" w:rsidRDefault="00343A18" w:rsidP="00343A18">
      <w:pPr>
        <w:jc w:val="center"/>
        <w:rPr>
          <w:rFonts w:cs="Arial"/>
          <w:b/>
          <w:lang w:val="ru-RU"/>
        </w:rPr>
      </w:pPr>
    </w:p>
    <w:p w14:paraId="420635CD" w14:textId="77777777" w:rsidR="00343A18" w:rsidRPr="00037196" w:rsidRDefault="00343A18" w:rsidP="00343A18">
      <w:pPr>
        <w:rPr>
          <w:rFonts w:cs="Arial"/>
          <w:lang w:val="sr-Cyrl-CS"/>
        </w:rPr>
      </w:pPr>
      <w:r w:rsidRPr="00037196">
        <w:rPr>
          <w:rFonts w:cs="Arial"/>
          <w:b/>
          <w:lang w:val="ru-RU"/>
        </w:rPr>
        <w:t>Напомена:</w:t>
      </w:r>
      <w:r w:rsidRPr="000706F5">
        <w:rPr>
          <w:rFonts w:cs="Arial"/>
          <w:lang w:val="ru-RU"/>
        </w:rPr>
        <w:t xml:space="preserve">Уколико </w:t>
      </w:r>
      <w:r w:rsidRPr="00037196">
        <w:rPr>
          <w:rFonts w:cs="Arial"/>
          <w:lang w:val="sr-Cyrl-CS"/>
        </w:rPr>
        <w:t xml:space="preserve">заједничку </w:t>
      </w:r>
      <w:r w:rsidRPr="000706F5">
        <w:rPr>
          <w:rFonts w:cs="Arial"/>
          <w:lang w:val="ru-RU"/>
        </w:rPr>
        <w:t xml:space="preserve">понуду подноси група понуђача Изјава </w:t>
      </w:r>
      <w:r w:rsidRPr="00037196">
        <w:rPr>
          <w:rFonts w:cs="Arial"/>
          <w:lang w:val="sr-Cyrl-CS"/>
        </w:rPr>
        <w:t xml:space="preserve">се доставља за сваког члана групе понуђача. Изјава </w:t>
      </w:r>
      <w:r w:rsidRPr="000706F5">
        <w:rPr>
          <w:rFonts w:cs="Arial"/>
          <w:lang w:val="sr-Cyrl-CS"/>
        </w:rPr>
        <w:t>мора бити попуњена, потписана од стране овлашћеног лица</w:t>
      </w:r>
      <w:r w:rsidRPr="00037196">
        <w:rPr>
          <w:rFonts w:cs="Arial"/>
          <w:lang w:val="sr-Cyrl-CS"/>
        </w:rPr>
        <w:t xml:space="preserve"> за заступање</w:t>
      </w:r>
      <w:r w:rsidRPr="000706F5">
        <w:rPr>
          <w:rFonts w:cs="Arial"/>
          <w:lang w:val="sr-Cyrl-CS"/>
        </w:rPr>
        <w:t xml:space="preserve"> понуђача из групе понуђача и оверена печатом. </w:t>
      </w:r>
    </w:p>
    <w:p w14:paraId="67E73DC0" w14:textId="77777777" w:rsidR="00343A18" w:rsidRPr="000706F5" w:rsidRDefault="00343A18" w:rsidP="00343A18">
      <w:pPr>
        <w:rPr>
          <w:rFonts w:cs="Arial"/>
          <w:lang w:val="sr-Cyrl-CS"/>
        </w:rPr>
      </w:pPr>
      <w:r w:rsidRPr="000706F5">
        <w:rPr>
          <w:rFonts w:cs="Arial"/>
          <w:lang w:val="sr-Cyrl-CS"/>
        </w:rPr>
        <w:t>Приликом подношења понуде овај образац копирати у потребном броју примерака.</w:t>
      </w:r>
    </w:p>
    <w:p w14:paraId="2D38E178" w14:textId="77777777" w:rsidR="00343A18" w:rsidRPr="000706F5" w:rsidRDefault="00343A18" w:rsidP="00343A18">
      <w:pPr>
        <w:rPr>
          <w:rFonts w:cs="Arial"/>
          <w:lang w:val="sr-Cyrl-CS"/>
        </w:rPr>
      </w:pPr>
    </w:p>
    <w:p w14:paraId="7A2E8697" w14:textId="77777777" w:rsidR="00343A18" w:rsidRPr="000706F5" w:rsidRDefault="00343A18" w:rsidP="00343A18">
      <w:pPr>
        <w:rPr>
          <w:rFonts w:cs="Arial"/>
          <w:lang w:val="sr-Cyrl-CS"/>
        </w:rPr>
      </w:pPr>
    </w:p>
    <w:p w14:paraId="65EE526D" w14:textId="77777777" w:rsidR="00343A18" w:rsidRPr="000706F5" w:rsidRDefault="00343A18" w:rsidP="00343A18">
      <w:pPr>
        <w:rPr>
          <w:rFonts w:cs="Arial"/>
          <w:lang w:val="sr-Cyrl-CS"/>
        </w:rPr>
      </w:pPr>
    </w:p>
    <w:p w14:paraId="02DD1E4E" w14:textId="77777777" w:rsidR="00343A18" w:rsidRPr="000706F5" w:rsidRDefault="00343A18" w:rsidP="00343A18">
      <w:pPr>
        <w:rPr>
          <w:rFonts w:cs="Arial"/>
          <w:lang w:val="sr-Cyrl-CS"/>
        </w:rPr>
      </w:pPr>
    </w:p>
    <w:p w14:paraId="3557D58D" w14:textId="77777777" w:rsidR="00343A18" w:rsidRPr="00037196" w:rsidRDefault="00343A18" w:rsidP="00343A18">
      <w:pPr>
        <w:rPr>
          <w:rFonts w:cs="Arial"/>
          <w:lang w:val="ru-RU"/>
        </w:rPr>
      </w:pPr>
    </w:p>
    <w:p w14:paraId="05A8650F" w14:textId="11FD3BF7" w:rsidR="00343A18" w:rsidRPr="000706F5" w:rsidRDefault="00343A18" w:rsidP="00343A18">
      <w:pPr>
        <w:pStyle w:val="KDObrazac"/>
        <w:spacing w:before="0"/>
        <w:rPr>
          <w:lang w:val="ru-RU"/>
        </w:rPr>
      </w:pPr>
      <w:bookmarkStart w:id="248" w:name="_Toc442559928"/>
      <w:r w:rsidRPr="000706F5">
        <w:rPr>
          <w:lang w:val="ru-RU"/>
        </w:rPr>
        <w:t xml:space="preserve">ОБРАЗАЦ </w:t>
      </w:r>
      <w:r w:rsidR="008B0FFD">
        <w:rPr>
          <w:lang w:val="sr-Cyrl-RS"/>
        </w:rPr>
        <w:t>4</w:t>
      </w:r>
      <w:r w:rsidRPr="000706F5">
        <w:rPr>
          <w:lang w:val="ru-RU"/>
        </w:rPr>
        <w:t>.</w:t>
      </w:r>
      <w:bookmarkEnd w:id="248"/>
    </w:p>
    <w:p w14:paraId="283993F8" w14:textId="77777777" w:rsidR="00343A18" w:rsidRPr="000706F5" w:rsidRDefault="00343A18" w:rsidP="00343A18">
      <w:pPr>
        <w:pStyle w:val="KDParagraf"/>
        <w:spacing w:before="0"/>
        <w:rPr>
          <w:rFonts w:cs="Arial"/>
          <w:lang w:val="ru-RU"/>
        </w:rPr>
      </w:pPr>
    </w:p>
    <w:p w14:paraId="43EE4851" w14:textId="77777777" w:rsidR="00343A18" w:rsidRPr="000706F5" w:rsidRDefault="00343A18" w:rsidP="00343A18">
      <w:pPr>
        <w:pStyle w:val="KDParagraf"/>
        <w:spacing w:before="0"/>
        <w:rPr>
          <w:rFonts w:cs="Arial"/>
          <w:lang w:val="ru-RU"/>
        </w:rPr>
      </w:pPr>
    </w:p>
    <w:p w14:paraId="2759203F" w14:textId="77777777" w:rsidR="00343A18" w:rsidRPr="000706F5" w:rsidRDefault="00343A18" w:rsidP="00343A18">
      <w:pPr>
        <w:pStyle w:val="KDParagraf"/>
        <w:spacing w:before="0"/>
        <w:rPr>
          <w:rFonts w:cs="Arial"/>
          <w:lang w:val="ru-RU"/>
        </w:rPr>
      </w:pPr>
    </w:p>
    <w:p w14:paraId="2136DC0B" w14:textId="77777777" w:rsidR="00343A18" w:rsidRPr="00037196" w:rsidRDefault="00343A18" w:rsidP="00343A18">
      <w:pPr>
        <w:pStyle w:val="Title"/>
        <w:spacing w:before="0"/>
        <w:jc w:val="right"/>
        <w:rPr>
          <w:rFonts w:cs="Arial"/>
          <w:b w:val="0"/>
          <w:caps/>
          <w:sz w:val="22"/>
          <w:szCs w:val="22"/>
        </w:rPr>
      </w:pPr>
    </w:p>
    <w:p w14:paraId="3D2DF632" w14:textId="77777777" w:rsidR="00F548F3" w:rsidRPr="00F548F3" w:rsidRDefault="00343A18" w:rsidP="00F548F3">
      <w:pPr>
        <w:rPr>
          <w:rFonts w:cs="Arial"/>
          <w:lang w:val="ru-RU"/>
        </w:rPr>
      </w:pPr>
      <w:r w:rsidRPr="00037196">
        <w:rPr>
          <w:rFonts w:cs="Arial"/>
          <w:lang w:val="ru-RU"/>
        </w:rPr>
        <w:t>На основу члана 75. став 2. Закона о јавним набавкама („Службени гласник РС“ бр.124/2012, 14/15  и 68/15)</w:t>
      </w:r>
      <w:r w:rsidRPr="000706F5">
        <w:rPr>
          <w:rFonts w:cs="Arial"/>
          <w:lang w:val="ru-RU"/>
        </w:rPr>
        <w:t xml:space="preserve"> као </w:t>
      </w:r>
      <w:r w:rsidR="00F548F3" w:rsidRPr="00F548F3">
        <w:rPr>
          <w:rFonts w:cs="Arial"/>
          <w:lang w:val="ru-RU"/>
        </w:rPr>
        <w:t>понуђач/члан групе понуђача/подизвођач дајем:</w:t>
      </w:r>
    </w:p>
    <w:p w14:paraId="4A1B1858" w14:textId="38B61AC6" w:rsidR="00343A18" w:rsidRPr="00037196" w:rsidRDefault="00343A18" w:rsidP="00343A18">
      <w:pPr>
        <w:rPr>
          <w:rFonts w:cs="Arial"/>
          <w:lang w:val="ru-RU"/>
        </w:rPr>
      </w:pPr>
    </w:p>
    <w:p w14:paraId="0C81B97F" w14:textId="77777777" w:rsidR="00343A18" w:rsidRPr="00037196" w:rsidRDefault="00343A18" w:rsidP="00343A18">
      <w:pPr>
        <w:rPr>
          <w:rFonts w:cs="Arial"/>
          <w:lang w:val="ru-RU"/>
        </w:rPr>
      </w:pPr>
    </w:p>
    <w:p w14:paraId="67B5E239" w14:textId="77777777" w:rsidR="00343A18" w:rsidRPr="00037196" w:rsidRDefault="00343A18" w:rsidP="00781B02">
      <w:pPr>
        <w:jc w:val="center"/>
        <w:rPr>
          <w:rFonts w:cs="Arial"/>
          <w:b/>
          <w:lang w:val="ru-RU"/>
        </w:rPr>
      </w:pPr>
      <w:bookmarkStart w:id="249" w:name="_Toc442559929"/>
      <w:r w:rsidRPr="00037196">
        <w:rPr>
          <w:rFonts w:cs="Arial"/>
          <w:b/>
          <w:lang w:val="ru-RU"/>
        </w:rPr>
        <w:t>И З Ј А В У</w:t>
      </w:r>
      <w:bookmarkEnd w:id="249"/>
    </w:p>
    <w:p w14:paraId="47B4A18A" w14:textId="77777777" w:rsidR="00343A18" w:rsidRPr="000706F5" w:rsidRDefault="00343A18" w:rsidP="00781B02">
      <w:pPr>
        <w:rPr>
          <w:rFonts w:cs="Arial"/>
          <w:lang w:val="ru-RU"/>
        </w:rPr>
      </w:pPr>
    </w:p>
    <w:p w14:paraId="77A5F622" w14:textId="77777777" w:rsidR="00343A18" w:rsidRPr="000706F5" w:rsidRDefault="00343A18" w:rsidP="00781B02">
      <w:pPr>
        <w:rPr>
          <w:rFonts w:cs="Arial"/>
          <w:lang w:val="ru-RU"/>
        </w:rPr>
      </w:pPr>
    </w:p>
    <w:p w14:paraId="34E06FBD" w14:textId="57EE401E" w:rsidR="00343A18" w:rsidRPr="00B02AB3" w:rsidRDefault="00343A18" w:rsidP="000706F5">
      <w:pPr>
        <w:ind w:left="-360" w:right="-19"/>
        <w:outlineLvl w:val="0"/>
        <w:rPr>
          <w:rFonts w:cs="Arial"/>
          <w:lang w:val="ru-RU"/>
        </w:rPr>
      </w:pPr>
      <w:r w:rsidRPr="00037196">
        <w:rPr>
          <w:rFonts w:cs="Arial"/>
          <w:lang w:val="ru-RU"/>
        </w:rPr>
        <w:t xml:space="preserve">којом изричито наводимо да </w:t>
      </w:r>
      <w:r w:rsidRPr="000706F5">
        <w:rPr>
          <w:rFonts w:cs="Arial"/>
          <w:lang w:val="ru-RU"/>
        </w:rPr>
        <w:t>смо у свом досадашњем раду и</w:t>
      </w:r>
      <w:r w:rsidRPr="00037196">
        <w:rPr>
          <w:rFonts w:cs="Arial"/>
          <w:lang w:val="ru-RU"/>
        </w:rPr>
        <w:t xml:space="preserve"> при састављању Понуде </w:t>
      </w:r>
      <w:r w:rsidRPr="000706F5">
        <w:rPr>
          <w:rFonts w:cs="Arial"/>
          <w:lang w:val="ru-RU"/>
        </w:rPr>
        <w:t xml:space="preserve">број: </w:t>
      </w:r>
      <w:r w:rsidR="007E7BB8" w:rsidRPr="00037196">
        <w:rPr>
          <w:rFonts w:cs="Arial"/>
          <w:lang w:val="sr-Cyrl-RS"/>
        </w:rPr>
        <w:t>______________</w:t>
      </w:r>
      <w:r w:rsidRPr="000706F5">
        <w:rPr>
          <w:rFonts w:cs="Arial"/>
          <w:lang w:val="ru-RU"/>
        </w:rPr>
        <w:t xml:space="preserve"> </w:t>
      </w:r>
      <w:r w:rsidRPr="00037196">
        <w:rPr>
          <w:rFonts w:cs="Arial"/>
          <w:lang w:val="ru-RU"/>
        </w:rPr>
        <w:t xml:space="preserve">за јавну набавку </w:t>
      </w:r>
      <w:r w:rsidR="00FD6BCE" w:rsidRPr="00037196">
        <w:rPr>
          <w:rFonts w:cs="Arial"/>
          <w:lang w:val="ru-RU"/>
        </w:rPr>
        <w:t>услуга</w:t>
      </w:r>
      <w:r w:rsidR="008B0FFD" w:rsidRPr="000706F5">
        <w:rPr>
          <w:rFonts w:cs="Arial"/>
          <w:b/>
          <w:lang w:val="ru-RU"/>
        </w:rPr>
        <w:t>:</w:t>
      </w:r>
      <w:r w:rsidR="000706F5" w:rsidRPr="000706F5">
        <w:rPr>
          <w:rFonts w:cs="Arial"/>
          <w:b/>
          <w:lang w:val="ru-RU"/>
        </w:rPr>
        <w:t xml:space="preserve"> </w:t>
      </w:r>
      <w:r w:rsidR="000706F5" w:rsidRPr="000706F5">
        <w:rPr>
          <w:rFonts w:eastAsia="Arial" w:cs="Arial"/>
          <w:b/>
          <w:color w:val="000000"/>
          <w:lang w:val="sr-Latn-RS" w:eastAsia="sr-Latn-RS"/>
        </w:rPr>
        <w:t>Ректификација геодетских инструмената и добијање уверења о еталонирању ТЕНТ</w:t>
      </w:r>
      <w:r w:rsidR="007D4959" w:rsidRPr="007D4959">
        <w:rPr>
          <w:rFonts w:eastAsia="TimesNewRomanPS-BoldMT" w:cs="Arial"/>
          <w:bCs/>
          <w:color w:val="000000" w:themeColor="text1"/>
          <w:lang w:val="sr-Cyrl-RS"/>
        </w:rPr>
        <w:t>,</w:t>
      </w:r>
      <w:r w:rsidR="000706F5">
        <w:rPr>
          <w:rFonts w:eastAsia="TimesNewRomanPS-BoldMT" w:cs="Arial"/>
          <w:bCs/>
          <w:color w:val="000000" w:themeColor="text1"/>
          <w:lang w:val="sr-Cyrl-RS"/>
        </w:rPr>
        <w:t xml:space="preserve"> </w:t>
      </w:r>
      <w:r w:rsidR="007D4959" w:rsidRPr="000706F5">
        <w:rPr>
          <w:rFonts w:eastAsia="TimesNewRomanPS-BoldMT" w:cs="Arial"/>
          <w:bCs/>
          <w:color w:val="000000" w:themeColor="text1"/>
          <w:lang w:val="ru-RU"/>
        </w:rPr>
        <w:t xml:space="preserve">ЈНМВ бр. </w:t>
      </w:r>
      <w:r w:rsidR="0011610B">
        <w:rPr>
          <w:rFonts w:cs="Arial"/>
          <w:b/>
          <w:lang w:val="sr-Latn-RS"/>
        </w:rPr>
        <w:t>2270/2018 3000/1366/2018</w:t>
      </w:r>
      <w:r w:rsidR="006028EB">
        <w:rPr>
          <w:rFonts w:eastAsia="TimesNewRomanPS-BoldMT" w:cs="Arial"/>
          <w:bCs/>
          <w:color w:val="00B0F0"/>
          <w:lang w:val="sr-Cyrl-RS"/>
        </w:rPr>
        <w:t xml:space="preserve">, </w:t>
      </w:r>
      <w:r w:rsidRPr="0003719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0706F5">
        <w:rPr>
          <w:rFonts w:cs="Arial"/>
          <w:lang w:val="ru-RU"/>
        </w:rPr>
        <w:t>,</w:t>
      </w:r>
      <w:r w:rsidRPr="00037196">
        <w:rPr>
          <w:rFonts w:cs="Arial"/>
          <w:lang w:val="ru-RU"/>
        </w:rPr>
        <w:t xml:space="preserve"> као и да </w:t>
      </w:r>
      <w:r w:rsidRPr="000706F5">
        <w:rPr>
          <w:rFonts w:cs="Arial"/>
          <w:lang w:val="ru-RU"/>
        </w:rPr>
        <w:t>немамо забрану обављања делатности која је на снази у време подношења Понуде.</w:t>
      </w:r>
    </w:p>
    <w:p w14:paraId="212B6307" w14:textId="77777777" w:rsidR="00343A18" w:rsidRPr="000706F5" w:rsidRDefault="00343A18" w:rsidP="00343A18">
      <w:pPr>
        <w:rPr>
          <w:rFonts w:cs="Arial"/>
          <w:lang w:val="ru-RU"/>
        </w:rPr>
      </w:pPr>
    </w:p>
    <w:p w14:paraId="1882D452" w14:textId="77777777" w:rsidR="00343A18" w:rsidRPr="000706F5" w:rsidRDefault="00343A18" w:rsidP="00343A18">
      <w:pPr>
        <w:tabs>
          <w:tab w:val="left" w:pos="6028"/>
        </w:tabs>
        <w:autoSpaceDE w:val="0"/>
        <w:autoSpaceDN w:val="0"/>
        <w:adjustRightInd w:val="0"/>
        <w:ind w:left="360"/>
        <w:rPr>
          <w:rFonts w:eastAsia="Calibri" w:cs="Arial"/>
          <w:bCs/>
          <w:iCs/>
          <w:lang w:val="ru-RU"/>
        </w:rPr>
      </w:pPr>
    </w:p>
    <w:p w14:paraId="6E17F9EB" w14:textId="77777777" w:rsidR="00343A18" w:rsidRPr="000706F5" w:rsidRDefault="00343A18" w:rsidP="00343A18">
      <w:pPr>
        <w:tabs>
          <w:tab w:val="left" w:pos="6028"/>
        </w:tabs>
        <w:autoSpaceDE w:val="0"/>
        <w:autoSpaceDN w:val="0"/>
        <w:adjustRightInd w:val="0"/>
        <w:ind w:left="360"/>
        <w:rPr>
          <w:rFonts w:eastAsia="Calibri" w:cs="Arial"/>
          <w:bCs/>
          <w:iCs/>
          <w:lang w:val="ru-RU"/>
        </w:rPr>
      </w:pPr>
    </w:p>
    <w:p w14:paraId="28DBAC0D" w14:textId="77777777" w:rsidR="00343A18" w:rsidRPr="000706F5"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0A10F5" w14:paraId="53957420" w14:textId="77777777" w:rsidTr="00BC01DC">
        <w:trPr>
          <w:jc w:val="center"/>
        </w:trPr>
        <w:tc>
          <w:tcPr>
            <w:tcW w:w="3882" w:type="dxa"/>
          </w:tcPr>
          <w:p w14:paraId="0E6435FC" w14:textId="77777777" w:rsidR="00343A18" w:rsidRPr="00037196" w:rsidRDefault="00343A18" w:rsidP="00BC01DC">
            <w:pPr>
              <w:spacing w:before="0"/>
              <w:jc w:val="center"/>
              <w:rPr>
                <w:rFonts w:cs="Arial"/>
              </w:rPr>
            </w:pPr>
            <w:r w:rsidRPr="00037196">
              <w:rPr>
                <w:rFonts w:cs="Arial"/>
              </w:rPr>
              <w:t>Датум:</w:t>
            </w:r>
          </w:p>
        </w:tc>
        <w:tc>
          <w:tcPr>
            <w:tcW w:w="2127" w:type="dxa"/>
          </w:tcPr>
          <w:p w14:paraId="3577AE0F" w14:textId="77777777" w:rsidR="00343A18" w:rsidRPr="00037196" w:rsidRDefault="00343A18" w:rsidP="00BC01DC">
            <w:pPr>
              <w:spacing w:before="0"/>
              <w:jc w:val="center"/>
              <w:rPr>
                <w:rFonts w:cs="Arial"/>
                <w:lang w:val="ru-RU"/>
              </w:rPr>
            </w:pPr>
          </w:p>
        </w:tc>
        <w:tc>
          <w:tcPr>
            <w:tcW w:w="4022" w:type="dxa"/>
          </w:tcPr>
          <w:p w14:paraId="4B5D410D" w14:textId="1FC16631" w:rsidR="00343A18" w:rsidRPr="00037196" w:rsidRDefault="00F548F3" w:rsidP="007E7BB8">
            <w:pPr>
              <w:spacing w:before="0"/>
              <w:jc w:val="center"/>
              <w:rPr>
                <w:rFonts w:cs="Arial"/>
                <w:lang w:val="sr-Cyrl-CS"/>
              </w:rPr>
            </w:pPr>
            <w:r>
              <w:rPr>
                <w:rFonts w:cs="Arial"/>
                <w:lang w:val="sr-Cyrl-CS"/>
              </w:rPr>
              <w:t>П</w:t>
            </w:r>
            <w:r w:rsidRPr="000706F5">
              <w:rPr>
                <w:rFonts w:cs="Arial"/>
                <w:lang w:val="ru-RU"/>
              </w:rPr>
              <w:t>онуђач</w:t>
            </w:r>
            <w:r>
              <w:rPr>
                <w:rFonts w:cs="Arial"/>
                <w:lang w:val="sr-Cyrl-CS"/>
              </w:rPr>
              <w:t>/ члан групе понуђача/ подизвођач</w:t>
            </w:r>
          </w:p>
        </w:tc>
      </w:tr>
      <w:tr w:rsidR="00343A18" w:rsidRPr="00037196" w14:paraId="1B5F0C4B" w14:textId="77777777" w:rsidTr="00BC01DC">
        <w:trPr>
          <w:jc w:val="center"/>
        </w:trPr>
        <w:tc>
          <w:tcPr>
            <w:tcW w:w="3882" w:type="dxa"/>
          </w:tcPr>
          <w:p w14:paraId="2794D8C0" w14:textId="77777777" w:rsidR="00343A18" w:rsidRPr="000706F5" w:rsidRDefault="00343A18" w:rsidP="00BC01DC">
            <w:pPr>
              <w:spacing w:before="0"/>
              <w:jc w:val="center"/>
              <w:rPr>
                <w:rFonts w:cs="Arial"/>
                <w:lang w:val="ru-RU"/>
              </w:rPr>
            </w:pPr>
          </w:p>
        </w:tc>
        <w:tc>
          <w:tcPr>
            <w:tcW w:w="2127" w:type="dxa"/>
          </w:tcPr>
          <w:p w14:paraId="144C1186" w14:textId="77777777" w:rsidR="00343A18" w:rsidRPr="00037196" w:rsidRDefault="00343A18" w:rsidP="00BC01DC">
            <w:pPr>
              <w:spacing w:before="0"/>
              <w:jc w:val="center"/>
              <w:rPr>
                <w:rFonts w:cs="Arial"/>
              </w:rPr>
            </w:pPr>
            <w:r w:rsidRPr="00037196">
              <w:rPr>
                <w:rFonts w:cs="Arial"/>
              </w:rPr>
              <w:t>М.П.</w:t>
            </w:r>
          </w:p>
        </w:tc>
        <w:tc>
          <w:tcPr>
            <w:tcW w:w="4022" w:type="dxa"/>
          </w:tcPr>
          <w:p w14:paraId="4548F801" w14:textId="77777777" w:rsidR="00343A18" w:rsidRPr="00037196" w:rsidRDefault="00343A18" w:rsidP="00BC01DC">
            <w:pPr>
              <w:spacing w:before="0"/>
              <w:jc w:val="center"/>
              <w:rPr>
                <w:rFonts w:cs="Arial"/>
                <w:lang w:val="ru-RU"/>
              </w:rPr>
            </w:pPr>
          </w:p>
        </w:tc>
      </w:tr>
      <w:tr w:rsidR="00343A18" w:rsidRPr="00037196" w14:paraId="1E4E397C" w14:textId="77777777" w:rsidTr="00BC01DC">
        <w:trPr>
          <w:jc w:val="center"/>
        </w:trPr>
        <w:tc>
          <w:tcPr>
            <w:tcW w:w="3882" w:type="dxa"/>
            <w:tcBorders>
              <w:bottom w:val="single" w:sz="4" w:space="0" w:color="auto"/>
            </w:tcBorders>
          </w:tcPr>
          <w:p w14:paraId="28674921" w14:textId="77777777" w:rsidR="00343A18" w:rsidRPr="00037196" w:rsidRDefault="00343A18" w:rsidP="00BC01DC">
            <w:pPr>
              <w:spacing w:before="0"/>
              <w:jc w:val="center"/>
              <w:rPr>
                <w:rFonts w:cs="Arial"/>
              </w:rPr>
            </w:pPr>
          </w:p>
        </w:tc>
        <w:tc>
          <w:tcPr>
            <w:tcW w:w="2127" w:type="dxa"/>
          </w:tcPr>
          <w:p w14:paraId="1D6D2D17" w14:textId="77777777" w:rsidR="00343A18" w:rsidRPr="00037196"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037196" w:rsidRDefault="00343A18" w:rsidP="00BC01DC">
            <w:pPr>
              <w:spacing w:before="0"/>
              <w:jc w:val="center"/>
              <w:rPr>
                <w:rFonts w:cs="Arial"/>
                <w:lang w:val="ru-RU"/>
              </w:rPr>
            </w:pPr>
          </w:p>
        </w:tc>
      </w:tr>
      <w:tr w:rsidR="00343A18" w:rsidRPr="00037196" w14:paraId="7AE02D67" w14:textId="77777777" w:rsidTr="00BC01DC">
        <w:trPr>
          <w:trHeight w:val="389"/>
          <w:jc w:val="center"/>
        </w:trPr>
        <w:tc>
          <w:tcPr>
            <w:tcW w:w="3882" w:type="dxa"/>
            <w:tcBorders>
              <w:top w:val="single" w:sz="4" w:space="0" w:color="auto"/>
            </w:tcBorders>
          </w:tcPr>
          <w:p w14:paraId="39FFFF06" w14:textId="77777777" w:rsidR="00343A18" w:rsidRPr="00037196" w:rsidRDefault="00343A18" w:rsidP="00BC01DC">
            <w:pPr>
              <w:spacing w:before="0"/>
              <w:jc w:val="center"/>
              <w:rPr>
                <w:rFonts w:cs="Arial"/>
              </w:rPr>
            </w:pPr>
          </w:p>
          <w:p w14:paraId="5E5AF006" w14:textId="77777777" w:rsidR="00343A18" w:rsidRDefault="00343A18" w:rsidP="00BC01DC">
            <w:pPr>
              <w:spacing w:before="0"/>
              <w:jc w:val="center"/>
              <w:rPr>
                <w:rFonts w:cs="Arial"/>
              </w:rPr>
            </w:pPr>
          </w:p>
          <w:p w14:paraId="61B6FBB5" w14:textId="77777777" w:rsidR="00561828" w:rsidRDefault="00561828" w:rsidP="00BC01DC">
            <w:pPr>
              <w:spacing w:before="0"/>
              <w:jc w:val="center"/>
              <w:rPr>
                <w:rFonts w:cs="Arial"/>
              </w:rPr>
            </w:pPr>
          </w:p>
          <w:p w14:paraId="43E32D50" w14:textId="77777777" w:rsidR="00561828" w:rsidRDefault="00561828" w:rsidP="00BC01DC">
            <w:pPr>
              <w:spacing w:before="0"/>
              <w:jc w:val="center"/>
              <w:rPr>
                <w:rFonts w:cs="Arial"/>
              </w:rPr>
            </w:pPr>
          </w:p>
          <w:p w14:paraId="7D4E38BD" w14:textId="77777777" w:rsidR="00561828" w:rsidRDefault="00561828" w:rsidP="00BC01DC">
            <w:pPr>
              <w:spacing w:before="0"/>
              <w:jc w:val="center"/>
              <w:rPr>
                <w:rFonts w:cs="Arial"/>
              </w:rPr>
            </w:pPr>
          </w:p>
          <w:p w14:paraId="3CE3B354" w14:textId="77777777" w:rsidR="00561828" w:rsidRDefault="00561828" w:rsidP="00BC01DC">
            <w:pPr>
              <w:spacing w:before="0"/>
              <w:jc w:val="center"/>
              <w:rPr>
                <w:rFonts w:cs="Arial"/>
              </w:rPr>
            </w:pPr>
          </w:p>
          <w:p w14:paraId="06638359" w14:textId="77777777" w:rsidR="00561828" w:rsidRDefault="00561828" w:rsidP="00BC01DC">
            <w:pPr>
              <w:spacing w:before="0"/>
              <w:jc w:val="center"/>
              <w:rPr>
                <w:rFonts w:cs="Arial"/>
              </w:rPr>
            </w:pPr>
          </w:p>
          <w:p w14:paraId="32B29B0A" w14:textId="77777777" w:rsidR="00561828" w:rsidRDefault="00561828" w:rsidP="00BC01DC">
            <w:pPr>
              <w:spacing w:before="0"/>
              <w:jc w:val="center"/>
              <w:rPr>
                <w:rFonts w:cs="Arial"/>
              </w:rPr>
            </w:pPr>
          </w:p>
          <w:p w14:paraId="2CE75B27" w14:textId="77777777" w:rsidR="00561828" w:rsidRPr="00037196" w:rsidRDefault="00561828" w:rsidP="00BC01DC">
            <w:pPr>
              <w:spacing w:before="0"/>
              <w:jc w:val="center"/>
              <w:rPr>
                <w:rFonts w:cs="Arial"/>
              </w:rPr>
            </w:pPr>
          </w:p>
        </w:tc>
        <w:tc>
          <w:tcPr>
            <w:tcW w:w="2127" w:type="dxa"/>
          </w:tcPr>
          <w:p w14:paraId="42A0B611" w14:textId="77777777" w:rsidR="00343A18" w:rsidRPr="00037196"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037196" w:rsidRDefault="00343A18" w:rsidP="00BC01DC">
            <w:pPr>
              <w:spacing w:before="0"/>
              <w:jc w:val="center"/>
              <w:rPr>
                <w:rFonts w:cs="Arial"/>
                <w:lang w:val="ru-RU"/>
              </w:rPr>
            </w:pPr>
          </w:p>
        </w:tc>
      </w:tr>
    </w:tbl>
    <w:p w14:paraId="5318BEAC" w14:textId="77777777" w:rsidR="00343A18" w:rsidRPr="00037196" w:rsidRDefault="00343A18" w:rsidP="00343A18">
      <w:pPr>
        <w:rPr>
          <w:rFonts w:cs="Arial"/>
          <w:lang w:val="sr-Cyrl-CS"/>
        </w:rPr>
      </w:pPr>
      <w:r w:rsidRPr="00037196">
        <w:rPr>
          <w:rFonts w:cs="Arial"/>
          <w:b/>
        </w:rPr>
        <w:t>Напомена:</w:t>
      </w:r>
      <w:r w:rsidRPr="00037196">
        <w:rPr>
          <w:rFonts w:cs="Arial"/>
        </w:rPr>
        <w:t xml:space="preserve"> Уколико </w:t>
      </w:r>
      <w:r w:rsidRPr="00037196">
        <w:rPr>
          <w:rFonts w:cs="Arial"/>
          <w:lang w:val="sr-Cyrl-CS"/>
        </w:rPr>
        <w:t xml:space="preserve">заједничку </w:t>
      </w:r>
      <w:r w:rsidRPr="00037196">
        <w:rPr>
          <w:rFonts w:cs="Arial"/>
        </w:rPr>
        <w:t xml:space="preserve">понуду подноси група понуђача Изјава </w:t>
      </w:r>
      <w:r w:rsidRPr="00037196">
        <w:rPr>
          <w:rFonts w:cs="Arial"/>
          <w:lang w:val="sr-Cyrl-CS"/>
        </w:rPr>
        <w:t xml:space="preserve">се доставља за сваког члана групе понуђача. Изјава </w:t>
      </w:r>
      <w:r w:rsidRPr="000706F5">
        <w:rPr>
          <w:rFonts w:cs="Arial"/>
          <w:lang w:val="sr-Cyrl-CS"/>
        </w:rPr>
        <w:t>мора бити попуњена, потписана од стране овлашћеног лица</w:t>
      </w:r>
      <w:r w:rsidRPr="00037196">
        <w:rPr>
          <w:rFonts w:cs="Arial"/>
          <w:lang w:val="sr-Cyrl-CS"/>
        </w:rPr>
        <w:t xml:space="preserve"> за заступање</w:t>
      </w:r>
      <w:r w:rsidRPr="000706F5">
        <w:rPr>
          <w:rFonts w:cs="Arial"/>
          <w:lang w:val="sr-Cyrl-CS"/>
        </w:rPr>
        <w:t xml:space="preserve"> понуђача из групе понуђача и оверена печатом. </w:t>
      </w:r>
    </w:p>
    <w:p w14:paraId="7757A233" w14:textId="77777777" w:rsidR="00343A18" w:rsidRPr="000706F5" w:rsidRDefault="00343A18" w:rsidP="00343A18">
      <w:pPr>
        <w:rPr>
          <w:rFonts w:cs="Arial"/>
          <w:lang w:val="sr-Cyrl-CS"/>
        </w:rPr>
      </w:pPr>
      <w:r w:rsidRPr="000706F5">
        <w:rPr>
          <w:rFonts w:eastAsia="Calibri" w:cs="Arial"/>
          <w:lang w:val="sr-Cyrl-CS"/>
        </w:rPr>
        <w:t xml:space="preserve">У случају да понуђач подноси понуду са подизвођачем, Изјава </w:t>
      </w:r>
      <w:r w:rsidRPr="00037196">
        <w:rPr>
          <w:rFonts w:eastAsia="Calibri" w:cs="Arial"/>
          <w:lang w:val="sr-Cyrl-CS"/>
        </w:rPr>
        <w:t xml:space="preserve">се доставља за понуђача и сваког подизвођача. Изјава </w:t>
      </w:r>
      <w:r w:rsidRPr="000706F5">
        <w:rPr>
          <w:rFonts w:eastAsia="Calibri" w:cs="Arial"/>
          <w:lang w:val="sr-Cyrl-CS"/>
        </w:rPr>
        <w:t xml:space="preserve">мора бити </w:t>
      </w:r>
      <w:r w:rsidRPr="00037196">
        <w:rPr>
          <w:rFonts w:eastAsia="Calibri" w:cs="Arial"/>
          <w:lang w:val="sr-Cyrl-CS"/>
        </w:rPr>
        <w:t>попуњена,</w:t>
      </w:r>
      <w:r w:rsidRPr="000706F5">
        <w:rPr>
          <w:rFonts w:eastAsia="Calibri" w:cs="Arial"/>
          <w:lang w:val="sr-Cyrl-CS"/>
        </w:rPr>
        <w:t xml:space="preserve"> потписана</w:t>
      </w:r>
      <w:r w:rsidRPr="00037196">
        <w:rPr>
          <w:rFonts w:eastAsia="Calibri" w:cs="Arial"/>
          <w:lang w:val="sr-Cyrl-CS"/>
        </w:rPr>
        <w:t xml:space="preserve"> и оверена</w:t>
      </w:r>
      <w:r w:rsidRPr="000706F5">
        <w:rPr>
          <w:rFonts w:eastAsia="Calibri" w:cs="Arial"/>
          <w:lang w:val="sr-Cyrl-CS"/>
        </w:rPr>
        <w:t xml:space="preserve"> од стране овлашћеног лица за заступање </w:t>
      </w:r>
      <w:r w:rsidRPr="00037196">
        <w:rPr>
          <w:rFonts w:eastAsia="Calibri" w:cs="Arial"/>
          <w:lang w:val="sr-Cyrl-CS"/>
        </w:rPr>
        <w:t>понуђача/подизво</w:t>
      </w:r>
      <w:r w:rsidRPr="000706F5">
        <w:rPr>
          <w:rFonts w:eastAsia="Calibri" w:cs="Arial"/>
          <w:lang w:val="sr-Cyrl-CS"/>
        </w:rPr>
        <w:t>ђача</w:t>
      </w:r>
      <w:r w:rsidRPr="00037196">
        <w:rPr>
          <w:rFonts w:eastAsia="Calibri" w:cs="Arial"/>
          <w:lang w:val="sr-Cyrl-CS"/>
        </w:rPr>
        <w:t xml:space="preserve"> и оверена печатом.</w:t>
      </w:r>
    </w:p>
    <w:p w14:paraId="77F68266" w14:textId="77777777" w:rsidR="00343A18" w:rsidRPr="00037196" w:rsidRDefault="00343A18" w:rsidP="00343A18">
      <w:pPr>
        <w:rPr>
          <w:rFonts w:cs="Arial"/>
          <w:lang w:val="sr-Cyrl-CS"/>
        </w:rPr>
      </w:pPr>
      <w:r w:rsidRPr="000706F5">
        <w:rPr>
          <w:rFonts w:cs="Arial"/>
          <w:lang w:val="sr-Cyrl-CS"/>
        </w:rPr>
        <w:t>Приликом подношења понуде овај образац копирати у потребном броју примерака.</w:t>
      </w:r>
    </w:p>
    <w:p w14:paraId="46F57745" w14:textId="77777777" w:rsidR="00343A18" w:rsidRPr="000706F5" w:rsidRDefault="00343A18" w:rsidP="00781B02">
      <w:pPr>
        <w:rPr>
          <w:rFonts w:cs="Arial"/>
          <w:lang w:val="sr-Cyrl-CS"/>
        </w:rPr>
      </w:pPr>
    </w:p>
    <w:p w14:paraId="2B62AD68" w14:textId="3D1CA1B2" w:rsidR="0042687E" w:rsidRPr="000706F5" w:rsidRDefault="0042687E" w:rsidP="00781B02">
      <w:pPr>
        <w:rPr>
          <w:rFonts w:cs="Arial"/>
          <w:lang w:val="sr-Cyrl-CS"/>
        </w:rPr>
      </w:pPr>
    </w:p>
    <w:p w14:paraId="4A82C9C5" w14:textId="4697C8D1" w:rsidR="00343A18" w:rsidRPr="000706F5" w:rsidRDefault="001C0AD0" w:rsidP="00343A18">
      <w:pPr>
        <w:pStyle w:val="KDObrazac"/>
        <w:spacing w:before="0"/>
        <w:rPr>
          <w:lang w:val="sr-Cyrl-CS"/>
        </w:rPr>
      </w:pPr>
      <w:bookmarkStart w:id="250" w:name="_Toc442559930"/>
      <w:r w:rsidRPr="000706F5">
        <w:rPr>
          <w:lang w:val="sr-Cyrl-CS"/>
        </w:rPr>
        <w:lastRenderedPageBreak/>
        <w:t>О</w:t>
      </w:r>
      <w:r w:rsidR="00343A18" w:rsidRPr="000706F5">
        <w:rPr>
          <w:lang w:val="sr-Cyrl-CS"/>
        </w:rPr>
        <w:t xml:space="preserve">БРАЗАЦ </w:t>
      </w:r>
      <w:r w:rsidR="008B0FFD" w:rsidRPr="008B0FFD">
        <w:rPr>
          <w:lang w:val="sr-Cyrl-RS"/>
        </w:rPr>
        <w:t>5</w:t>
      </w:r>
      <w:r w:rsidR="00343A18" w:rsidRPr="000706F5">
        <w:rPr>
          <w:lang w:val="sr-Cyrl-CS"/>
        </w:rPr>
        <w:t>.</w:t>
      </w:r>
      <w:bookmarkEnd w:id="250"/>
    </w:p>
    <w:p w14:paraId="48486B9E" w14:textId="77777777" w:rsidR="00343A18" w:rsidRPr="000706F5" w:rsidRDefault="00343A18" w:rsidP="00C56A52">
      <w:pPr>
        <w:jc w:val="center"/>
        <w:rPr>
          <w:rFonts w:cs="Arial"/>
          <w:b/>
          <w:lang w:val="sr-Cyrl-CS"/>
        </w:rPr>
      </w:pPr>
      <w:bookmarkStart w:id="251" w:name="_Toc442559931"/>
      <w:r w:rsidRPr="000706F5">
        <w:rPr>
          <w:rFonts w:cs="Arial"/>
          <w:b/>
          <w:lang w:val="sr-Cyrl-CS"/>
        </w:rPr>
        <w:t>И З Ј А В А</w:t>
      </w:r>
      <w:bookmarkEnd w:id="251"/>
    </w:p>
    <w:p w14:paraId="72A44848" w14:textId="45054DCC" w:rsidR="00343A18" w:rsidRPr="000706F5" w:rsidRDefault="00343A18" w:rsidP="00F548F3">
      <w:pPr>
        <w:jc w:val="center"/>
        <w:rPr>
          <w:rFonts w:cs="Arial"/>
          <w:b/>
          <w:lang w:val="sr-Cyrl-CS"/>
        </w:rPr>
      </w:pPr>
      <w:bookmarkStart w:id="252" w:name="_Toc442559932"/>
      <w:r w:rsidRPr="008B0FFD">
        <w:rPr>
          <w:rFonts w:cs="Arial"/>
          <w:b/>
          <w:lang w:val="ru-RU"/>
        </w:rPr>
        <w:t>КОЈОМ ПОНУЂАЧ/ЧЛАН ГРУПЕ  ПОТВРЂУЈЕ ДА ИСПУЊАВА УСЛОВЕ ЗА УЧЕШЋЕ</w:t>
      </w:r>
      <w:bookmarkEnd w:id="252"/>
      <w:r w:rsidR="00F548F3" w:rsidRPr="008B0FFD">
        <w:rPr>
          <w:rFonts w:cs="Arial"/>
          <w:b/>
          <w:lang w:val="ru-RU"/>
        </w:rPr>
        <w:t xml:space="preserve"> </w:t>
      </w:r>
      <w:bookmarkStart w:id="253" w:name="_Toc442559933"/>
      <w:r w:rsidRPr="008B0FFD">
        <w:rPr>
          <w:rFonts w:cs="Arial"/>
          <w:b/>
          <w:lang w:val="ru-RU"/>
        </w:rPr>
        <w:t>У ПОСТУПКУ ЈАВНЕ НАБАВКЕ</w:t>
      </w:r>
      <w:bookmarkEnd w:id="253"/>
    </w:p>
    <w:p w14:paraId="08F2A0D5" w14:textId="77777777" w:rsidR="00561828" w:rsidRPr="000706F5" w:rsidRDefault="00561828" w:rsidP="00F548F3">
      <w:pPr>
        <w:jc w:val="center"/>
        <w:rPr>
          <w:rFonts w:cs="Arial"/>
          <w:b/>
          <w:lang w:val="sr-Cyrl-CS"/>
        </w:rPr>
      </w:pPr>
    </w:p>
    <w:p w14:paraId="7F7D9E21" w14:textId="3680CCEF" w:rsidR="00343A18" w:rsidRPr="008B0FFD" w:rsidRDefault="00343A18" w:rsidP="00343A18">
      <w:pPr>
        <w:ind w:right="-360"/>
        <w:rPr>
          <w:rFonts w:cs="Arial"/>
          <w:noProof/>
          <w:lang w:val="sr-Latn-CS"/>
        </w:rPr>
      </w:pPr>
      <w:r w:rsidRPr="000706F5">
        <w:rPr>
          <w:rFonts w:cs="Arial"/>
          <w:lang w:val="sr-Cyrl-CS"/>
        </w:rPr>
        <w:t>На основу члана 77. став 4. Закона о јавним набавкама („Службени гланик РС“, бр.124/12, 14/15 и 68/15)</w:t>
      </w:r>
      <w:r w:rsidR="008B6E76" w:rsidRPr="008B0FFD">
        <w:rPr>
          <w:rFonts w:cs="Arial"/>
          <w:lang w:val="sr-Cyrl-RS"/>
        </w:rPr>
        <w:t xml:space="preserve"> </w:t>
      </w:r>
      <w:r w:rsidR="00F548F3" w:rsidRPr="008B0FFD">
        <w:rPr>
          <w:rFonts w:cs="Arial"/>
          <w:noProof/>
          <w:lang w:val="sr-Latn-CS"/>
        </w:rPr>
        <w:t>Понуђач</w:t>
      </w:r>
      <w:r w:rsidR="00F548F3" w:rsidRPr="000706F5">
        <w:rPr>
          <w:rFonts w:cs="Arial"/>
          <w:noProof/>
          <w:lang w:val="sr-Cyrl-CS"/>
        </w:rPr>
        <w:t xml:space="preserve">/члан групе понуђача </w:t>
      </w:r>
      <w:r w:rsidRPr="008B0FFD">
        <w:rPr>
          <w:rFonts w:cs="Arial"/>
          <w:noProof/>
          <w:lang w:val="sr-Latn-CS"/>
        </w:rPr>
        <w:t>даје под пуном материјалном и кривичном одговорношћу</w:t>
      </w:r>
    </w:p>
    <w:p w14:paraId="5F10C8D2" w14:textId="77777777" w:rsidR="00561828" w:rsidRPr="000706F5" w:rsidRDefault="00561828" w:rsidP="00343A18">
      <w:pPr>
        <w:ind w:right="-360"/>
        <w:rPr>
          <w:rFonts w:cs="Arial"/>
          <w:noProof/>
          <w:lang w:val="sr-Cyrl-CS"/>
        </w:rPr>
      </w:pPr>
    </w:p>
    <w:p w14:paraId="112842D7" w14:textId="77777777" w:rsidR="00343A18" w:rsidRPr="008B0FFD" w:rsidRDefault="00343A18" w:rsidP="00343A18">
      <w:pPr>
        <w:jc w:val="center"/>
        <w:rPr>
          <w:rFonts w:cs="Arial"/>
          <w:b/>
          <w:noProof/>
          <w:lang w:val="sr-Latn-CS"/>
        </w:rPr>
      </w:pPr>
      <w:r w:rsidRPr="008B0FFD">
        <w:rPr>
          <w:rFonts w:cs="Arial"/>
          <w:b/>
          <w:noProof/>
          <w:lang w:val="sr-Latn-CS"/>
        </w:rPr>
        <w:t>И З Ј А В У</w:t>
      </w:r>
    </w:p>
    <w:p w14:paraId="5098E67B" w14:textId="34EA2468" w:rsidR="00343A18" w:rsidRPr="006028EB" w:rsidRDefault="00343A18" w:rsidP="00ED0EDD">
      <w:pPr>
        <w:ind w:right="-19"/>
        <w:outlineLvl w:val="0"/>
        <w:rPr>
          <w:rFonts w:eastAsia="TimesNewRomanPS-BoldMT" w:cs="Arial"/>
          <w:bCs/>
          <w:color w:val="000000" w:themeColor="text1"/>
          <w:lang w:val="sr-Cyrl-RS"/>
        </w:rPr>
      </w:pPr>
      <w:r w:rsidRPr="000706F5">
        <w:rPr>
          <w:rFonts w:cs="Arial"/>
          <w:noProof/>
          <w:lang w:val="sr-Cyrl-CS"/>
        </w:rPr>
        <w:t xml:space="preserve">којом потврђује </w:t>
      </w:r>
      <w:r w:rsidRPr="008B0FFD">
        <w:rPr>
          <w:rFonts w:cs="Arial"/>
          <w:noProof/>
          <w:lang w:val="sr-Latn-CS"/>
        </w:rPr>
        <w:t xml:space="preserve">да испуњава </w:t>
      </w:r>
      <w:r w:rsidRPr="000706F5">
        <w:rPr>
          <w:rFonts w:cs="Arial"/>
          <w:noProof/>
          <w:lang w:val="sr-Cyrl-CS"/>
        </w:rPr>
        <w:t>обавезне услове</w:t>
      </w:r>
      <w:r w:rsidR="00FD6BCE" w:rsidRPr="008B0FFD">
        <w:rPr>
          <w:rFonts w:cs="Arial"/>
          <w:noProof/>
          <w:lang w:val="sr-Cyrl-RS"/>
        </w:rPr>
        <w:t xml:space="preserve"> </w:t>
      </w:r>
      <w:r w:rsidRPr="000706F5">
        <w:rPr>
          <w:rFonts w:cs="Arial"/>
          <w:noProof/>
          <w:lang w:val="sr-Cyrl-CS"/>
        </w:rPr>
        <w:t>садржане у</w:t>
      </w:r>
      <w:r w:rsidRPr="008B0FFD">
        <w:rPr>
          <w:rFonts w:cs="Arial"/>
          <w:noProof/>
          <w:lang w:val="sr-Latn-CS"/>
        </w:rPr>
        <w:t xml:space="preserve"> Конкурсно</w:t>
      </w:r>
      <w:r w:rsidRPr="000706F5">
        <w:rPr>
          <w:rFonts w:cs="Arial"/>
          <w:noProof/>
          <w:lang w:val="sr-Cyrl-CS"/>
        </w:rPr>
        <w:t>ј</w:t>
      </w:r>
      <w:r w:rsidRPr="008B0FFD">
        <w:rPr>
          <w:rFonts w:cs="Arial"/>
          <w:noProof/>
          <w:lang w:val="sr-Latn-CS"/>
        </w:rPr>
        <w:t xml:space="preserve"> документациј</w:t>
      </w:r>
      <w:r w:rsidRPr="000706F5">
        <w:rPr>
          <w:rFonts w:cs="Arial"/>
          <w:noProof/>
          <w:lang w:val="sr-Cyrl-CS"/>
        </w:rPr>
        <w:t>и</w:t>
      </w:r>
      <w:r w:rsidRPr="008B0FFD">
        <w:rPr>
          <w:rFonts w:cs="Arial"/>
          <w:noProof/>
          <w:lang w:val="sr-Latn-CS"/>
        </w:rPr>
        <w:t xml:space="preserve"> за јавну набавку </w:t>
      </w:r>
      <w:r w:rsidR="00FD6BCE" w:rsidRPr="008B0FFD">
        <w:rPr>
          <w:rFonts w:cs="Arial"/>
          <w:noProof/>
          <w:lang w:val="sr-Cyrl-RS"/>
        </w:rPr>
        <w:t>услуга</w:t>
      </w:r>
      <w:r w:rsidR="000706F5">
        <w:rPr>
          <w:rFonts w:cs="Arial"/>
          <w:noProof/>
          <w:lang w:val="sr-Cyrl-CS"/>
        </w:rPr>
        <w:t xml:space="preserve"> – </w:t>
      </w:r>
      <w:r w:rsidR="000706F5" w:rsidRPr="000706F5">
        <w:rPr>
          <w:rFonts w:eastAsia="Arial" w:cs="Arial"/>
          <w:b/>
          <w:color w:val="000000"/>
          <w:lang w:val="sr-Latn-RS" w:eastAsia="sr-Latn-RS"/>
        </w:rPr>
        <w:t>Ректификација геодетских инструмената и добијање уверења о еталонирању ТЕНТ</w:t>
      </w:r>
      <w:r w:rsidR="007D4959" w:rsidRPr="007D4959">
        <w:rPr>
          <w:rFonts w:eastAsia="TimesNewRomanPS-BoldMT" w:cs="Arial"/>
          <w:bCs/>
          <w:color w:val="000000" w:themeColor="text1"/>
          <w:lang w:val="sr-Cyrl-RS"/>
        </w:rPr>
        <w:t>,</w:t>
      </w:r>
      <w:r w:rsidR="000706F5">
        <w:rPr>
          <w:rFonts w:eastAsia="TimesNewRomanPS-BoldMT" w:cs="Arial"/>
          <w:bCs/>
          <w:color w:val="000000" w:themeColor="text1"/>
          <w:lang w:val="sr-Cyrl-RS"/>
        </w:rPr>
        <w:t xml:space="preserve"> </w:t>
      </w:r>
      <w:r w:rsidR="007D4959" w:rsidRPr="000706F5">
        <w:rPr>
          <w:rFonts w:eastAsia="TimesNewRomanPS-BoldMT" w:cs="Arial"/>
          <w:bCs/>
          <w:color w:val="000000" w:themeColor="text1"/>
          <w:lang w:val="sr-Cyrl-CS"/>
        </w:rPr>
        <w:t xml:space="preserve">ЈНМВ бр. </w:t>
      </w:r>
      <w:r w:rsidR="0011610B">
        <w:rPr>
          <w:rFonts w:cs="Arial"/>
          <w:b/>
          <w:lang w:val="sr-Latn-RS"/>
        </w:rPr>
        <w:t>2270/2018 3000/1366/2018</w:t>
      </w:r>
      <w:r w:rsidR="00567B4B">
        <w:rPr>
          <w:rFonts w:cs="Arial"/>
          <w:b/>
          <w:lang w:val="sr-Cyrl-RS"/>
        </w:rPr>
        <w:t>,</w:t>
      </w:r>
      <w:r w:rsidR="00ED0EDD">
        <w:rPr>
          <w:rFonts w:cs="Arial"/>
          <w:b/>
          <w:lang w:val="sr-Cyrl-RS"/>
        </w:rPr>
        <w:t xml:space="preserve"> </w:t>
      </w:r>
      <w:r w:rsidRPr="000706F5">
        <w:rPr>
          <w:rFonts w:cs="Arial"/>
          <w:noProof/>
          <w:lang w:val="sr-Cyrl-CS"/>
        </w:rPr>
        <w:t>по Позиву објављеном на Порталу јавних набавки и интернет страници Наручиоца дана ___</w:t>
      </w:r>
      <w:r w:rsidR="000706F5">
        <w:rPr>
          <w:rFonts w:cs="Arial"/>
          <w:noProof/>
          <w:lang w:val="sr-Cyrl-CS"/>
        </w:rPr>
        <w:t>.</w:t>
      </w:r>
      <w:r w:rsidRPr="000706F5">
        <w:rPr>
          <w:rFonts w:cs="Arial"/>
          <w:noProof/>
          <w:lang w:val="sr-Cyrl-CS"/>
        </w:rPr>
        <w:t>___</w:t>
      </w:r>
      <w:r w:rsidR="000706F5">
        <w:rPr>
          <w:rFonts w:cs="Arial"/>
          <w:noProof/>
          <w:lang w:val="sr-Cyrl-CS"/>
        </w:rPr>
        <w:t>.</w:t>
      </w:r>
      <w:r w:rsidRPr="000706F5">
        <w:rPr>
          <w:rFonts w:cs="Arial"/>
          <w:noProof/>
          <w:lang w:val="sr-Cyrl-CS"/>
        </w:rPr>
        <w:t>201</w:t>
      </w:r>
      <w:r w:rsidR="000706F5">
        <w:rPr>
          <w:rFonts w:cs="Arial"/>
          <w:noProof/>
          <w:lang w:val="sr-Cyrl-CS"/>
        </w:rPr>
        <w:t>__</w:t>
      </w:r>
      <w:r w:rsidRPr="000706F5">
        <w:rPr>
          <w:rFonts w:cs="Arial"/>
          <w:noProof/>
          <w:lang w:val="sr-Cyrl-CS"/>
        </w:rPr>
        <w:t>.године.</w:t>
      </w:r>
    </w:p>
    <w:p w14:paraId="14CED540" w14:textId="77777777" w:rsidR="00343A18" w:rsidRPr="000706F5" w:rsidRDefault="00343A18" w:rsidP="00343A18">
      <w:pPr>
        <w:ind w:left="6"/>
        <w:rPr>
          <w:rFonts w:cs="Arial"/>
          <w:noProof/>
          <w:lang w:val="sr-Cyrl-CS"/>
        </w:rPr>
      </w:pPr>
      <w:r w:rsidRPr="000706F5">
        <w:rPr>
          <w:rFonts w:cs="Arial"/>
          <w:noProof/>
          <w:lang w:val="sr-Cyrl-CS"/>
        </w:rPr>
        <w:tab/>
        <w:t>Обавезни услови:</w:t>
      </w:r>
    </w:p>
    <w:p w14:paraId="5DD7C68C" w14:textId="77777777" w:rsidR="00343A18" w:rsidRPr="008B0FFD" w:rsidRDefault="00343A18" w:rsidP="00343A18">
      <w:pPr>
        <w:ind w:firstLine="708"/>
        <w:rPr>
          <w:rFonts w:cs="Arial"/>
          <w:lang w:val="sr-Latn-CS" w:eastAsia="sr-Latn-CS"/>
        </w:rPr>
      </w:pPr>
      <w:r w:rsidRPr="008B0FFD">
        <w:rPr>
          <w:rFonts w:cs="Arial"/>
          <w:lang w:val="sr-Latn-CS" w:eastAsia="sr-Latn-CS"/>
        </w:rPr>
        <w:t>1) да је регистрован код надлежног органа, односно уписан у одговарајући регистар;</w:t>
      </w:r>
    </w:p>
    <w:p w14:paraId="39E8E1F2" w14:textId="77777777" w:rsidR="00343A18" w:rsidRPr="008B0FFD" w:rsidRDefault="00343A18" w:rsidP="00343A18">
      <w:pPr>
        <w:ind w:firstLine="708"/>
        <w:rPr>
          <w:rFonts w:cs="Arial"/>
          <w:lang w:val="sr-Latn-CS" w:eastAsia="sr-Latn-CS"/>
        </w:rPr>
      </w:pPr>
      <w:r w:rsidRPr="008B0FFD">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F51DD44" w14:textId="2BD7E37C" w:rsidR="00F548F3" w:rsidRPr="00567B4B" w:rsidRDefault="00343A18" w:rsidP="00567B4B">
      <w:pPr>
        <w:ind w:firstLine="708"/>
        <w:rPr>
          <w:rFonts w:cs="Arial"/>
          <w:lang w:val="sr-Cyrl-RS" w:eastAsia="sr-Latn-CS"/>
        </w:rPr>
      </w:pPr>
      <w:r w:rsidRPr="000706F5">
        <w:rPr>
          <w:rFonts w:cs="Arial"/>
          <w:lang w:val="sr-Latn-CS" w:eastAsia="sr-Latn-CS"/>
        </w:rPr>
        <w:t>3</w:t>
      </w:r>
      <w:r w:rsidRPr="008B0FFD">
        <w:rPr>
          <w:rFonts w:cs="Arial"/>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CAC85A7" w14:textId="78A30958" w:rsidR="00343A18" w:rsidRPr="008B0FFD" w:rsidRDefault="00343A18" w:rsidP="009D4233">
      <w:pPr>
        <w:ind w:firstLine="708"/>
        <w:rPr>
          <w:rFonts w:cs="Arial"/>
          <w:noProof/>
          <w:lang w:val="ru-RU"/>
        </w:rPr>
      </w:pPr>
      <w:r w:rsidRPr="008B0FFD">
        <w:rPr>
          <w:rFonts w:cs="Arial"/>
          <w:noProof/>
          <w:lang w:val="ru-RU"/>
        </w:rPr>
        <w:tab/>
      </w:r>
      <w:r w:rsidRPr="008B0FFD">
        <w:rPr>
          <w:rFonts w:cs="Arial"/>
          <w:noProof/>
          <w:lang w:val="ru-RU"/>
        </w:rPr>
        <w:tab/>
      </w:r>
    </w:p>
    <w:p w14:paraId="2010A4B5" w14:textId="4A9057F3" w:rsidR="00343A18" w:rsidRPr="008B0FFD" w:rsidRDefault="00343A18" w:rsidP="00567B4B">
      <w:pPr>
        <w:tabs>
          <w:tab w:val="left" w:pos="378"/>
        </w:tabs>
        <w:rPr>
          <w:rFonts w:cs="Arial"/>
          <w:noProof/>
          <w:lang w:val="ru-RU"/>
        </w:rPr>
      </w:pPr>
      <w:r w:rsidRPr="008B0FFD">
        <w:rPr>
          <w:rFonts w:cs="Arial"/>
          <w:noProof/>
          <w:lang w:val="ru-RU"/>
        </w:rPr>
        <w:tab/>
      </w:r>
      <w:r w:rsidRPr="008B0FFD">
        <w:rPr>
          <w:rFonts w:cs="Arial"/>
          <w:noProof/>
          <w:lang w:val="ru-RU"/>
        </w:rPr>
        <w:tab/>
      </w:r>
    </w:p>
    <w:p w14:paraId="398B7C23" w14:textId="77777777" w:rsidR="00343A18" w:rsidRPr="000706F5" w:rsidRDefault="00343A18" w:rsidP="00343A18">
      <w:pPr>
        <w:tabs>
          <w:tab w:val="left" w:pos="378"/>
        </w:tabs>
        <w:rPr>
          <w:rFonts w:cs="Arial"/>
          <w:noProof/>
          <w:color w:val="00B0F0"/>
          <w:lang w:val="sr-Latn-CS"/>
        </w:rPr>
      </w:pPr>
      <w:r w:rsidRPr="00037196">
        <w:rPr>
          <w:rFonts w:cs="Arial"/>
          <w:noProof/>
          <w:color w:val="00B0F0"/>
          <w:lang w:val="ru-RU"/>
        </w:rPr>
        <w:tab/>
      </w:r>
      <w:r w:rsidRPr="00037196">
        <w:rPr>
          <w:rFonts w:cs="Arial"/>
          <w:noProof/>
          <w:color w:val="00B0F0"/>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567B4B" w14:paraId="77D70AD0" w14:textId="77777777" w:rsidTr="00BC01DC">
        <w:trPr>
          <w:jc w:val="center"/>
        </w:trPr>
        <w:tc>
          <w:tcPr>
            <w:tcW w:w="3882" w:type="dxa"/>
          </w:tcPr>
          <w:p w14:paraId="37261006" w14:textId="77777777" w:rsidR="00343A18" w:rsidRPr="00567B4B" w:rsidRDefault="00343A18" w:rsidP="00BC01DC">
            <w:pPr>
              <w:spacing w:before="0"/>
              <w:jc w:val="center"/>
              <w:rPr>
                <w:rFonts w:cs="Arial"/>
              </w:rPr>
            </w:pPr>
            <w:r w:rsidRPr="00567B4B">
              <w:rPr>
                <w:rFonts w:cs="Arial"/>
              </w:rPr>
              <w:t>Датум:</w:t>
            </w:r>
          </w:p>
        </w:tc>
        <w:tc>
          <w:tcPr>
            <w:tcW w:w="2127" w:type="dxa"/>
          </w:tcPr>
          <w:p w14:paraId="4A4190B1" w14:textId="77777777" w:rsidR="00343A18" w:rsidRPr="00567B4B" w:rsidRDefault="00343A18" w:rsidP="00BC01DC">
            <w:pPr>
              <w:spacing w:before="0"/>
              <w:jc w:val="center"/>
              <w:rPr>
                <w:rFonts w:cs="Arial"/>
                <w:lang w:val="ru-RU"/>
              </w:rPr>
            </w:pPr>
          </w:p>
        </w:tc>
        <w:tc>
          <w:tcPr>
            <w:tcW w:w="4022" w:type="dxa"/>
          </w:tcPr>
          <w:p w14:paraId="5058C053" w14:textId="33310C46" w:rsidR="00343A18" w:rsidRPr="00567B4B" w:rsidRDefault="00F548F3" w:rsidP="00BC01DC">
            <w:pPr>
              <w:spacing w:before="0"/>
              <w:jc w:val="center"/>
              <w:rPr>
                <w:rFonts w:cs="Arial"/>
              </w:rPr>
            </w:pPr>
            <w:r w:rsidRPr="00567B4B">
              <w:rPr>
                <w:rFonts w:cs="Arial"/>
                <w:lang w:val="sr-Cyrl-CS"/>
              </w:rPr>
              <w:t>П</w:t>
            </w:r>
            <w:r w:rsidRPr="00567B4B">
              <w:rPr>
                <w:rFonts w:cs="Arial"/>
              </w:rPr>
              <w:t>онуђач/члан групе понуђача</w:t>
            </w:r>
          </w:p>
        </w:tc>
      </w:tr>
      <w:tr w:rsidR="00343A18" w:rsidRPr="00567B4B" w14:paraId="41D85404" w14:textId="77777777" w:rsidTr="00BC01DC">
        <w:trPr>
          <w:jc w:val="center"/>
        </w:trPr>
        <w:tc>
          <w:tcPr>
            <w:tcW w:w="3882" w:type="dxa"/>
          </w:tcPr>
          <w:p w14:paraId="0FC6C587" w14:textId="77777777" w:rsidR="00343A18" w:rsidRPr="00567B4B" w:rsidRDefault="00343A18" w:rsidP="00BC01DC">
            <w:pPr>
              <w:spacing w:before="0"/>
              <w:jc w:val="center"/>
              <w:rPr>
                <w:rFonts w:cs="Arial"/>
              </w:rPr>
            </w:pPr>
          </w:p>
        </w:tc>
        <w:tc>
          <w:tcPr>
            <w:tcW w:w="2127" w:type="dxa"/>
          </w:tcPr>
          <w:p w14:paraId="5794782D" w14:textId="77777777" w:rsidR="00343A18" w:rsidRPr="00567B4B" w:rsidRDefault="00343A18" w:rsidP="00BC01DC">
            <w:pPr>
              <w:spacing w:before="0"/>
              <w:jc w:val="center"/>
              <w:rPr>
                <w:rFonts w:cs="Arial"/>
              </w:rPr>
            </w:pPr>
            <w:r w:rsidRPr="00567B4B">
              <w:rPr>
                <w:rFonts w:cs="Arial"/>
              </w:rPr>
              <w:t>М.П.</w:t>
            </w:r>
          </w:p>
        </w:tc>
        <w:tc>
          <w:tcPr>
            <w:tcW w:w="4022" w:type="dxa"/>
          </w:tcPr>
          <w:p w14:paraId="75D32FA9" w14:textId="77777777" w:rsidR="00343A18" w:rsidRPr="00567B4B" w:rsidRDefault="00343A18" w:rsidP="00BC01DC">
            <w:pPr>
              <w:spacing w:before="0"/>
              <w:jc w:val="center"/>
              <w:rPr>
                <w:rFonts w:cs="Arial"/>
                <w:lang w:val="ru-RU"/>
              </w:rPr>
            </w:pPr>
          </w:p>
        </w:tc>
      </w:tr>
      <w:tr w:rsidR="00343A18" w:rsidRPr="00567B4B" w14:paraId="02634D4E" w14:textId="77777777" w:rsidTr="00BC01DC">
        <w:trPr>
          <w:jc w:val="center"/>
        </w:trPr>
        <w:tc>
          <w:tcPr>
            <w:tcW w:w="3882" w:type="dxa"/>
            <w:tcBorders>
              <w:bottom w:val="single" w:sz="4" w:space="0" w:color="auto"/>
            </w:tcBorders>
          </w:tcPr>
          <w:p w14:paraId="231BED67" w14:textId="77777777" w:rsidR="00343A18" w:rsidRPr="00567B4B" w:rsidRDefault="00343A18" w:rsidP="00BC01DC">
            <w:pPr>
              <w:spacing w:before="0"/>
              <w:jc w:val="center"/>
              <w:rPr>
                <w:rFonts w:cs="Arial"/>
              </w:rPr>
            </w:pPr>
          </w:p>
        </w:tc>
        <w:tc>
          <w:tcPr>
            <w:tcW w:w="2127" w:type="dxa"/>
          </w:tcPr>
          <w:p w14:paraId="016F5AFE" w14:textId="77777777" w:rsidR="00343A18" w:rsidRPr="00567B4B" w:rsidRDefault="00343A18" w:rsidP="00BC01DC">
            <w:pPr>
              <w:spacing w:before="0"/>
              <w:jc w:val="center"/>
              <w:rPr>
                <w:rFonts w:cs="Arial"/>
                <w:lang w:val="ru-RU"/>
              </w:rPr>
            </w:pPr>
          </w:p>
        </w:tc>
        <w:tc>
          <w:tcPr>
            <w:tcW w:w="4022" w:type="dxa"/>
            <w:tcBorders>
              <w:bottom w:val="single" w:sz="4" w:space="0" w:color="auto"/>
            </w:tcBorders>
          </w:tcPr>
          <w:p w14:paraId="28027C32" w14:textId="77777777" w:rsidR="00343A18" w:rsidRPr="00567B4B" w:rsidRDefault="00343A18" w:rsidP="00BC01DC">
            <w:pPr>
              <w:spacing w:before="0"/>
              <w:jc w:val="center"/>
              <w:rPr>
                <w:rFonts w:cs="Arial"/>
                <w:lang w:val="ru-RU"/>
              </w:rPr>
            </w:pPr>
          </w:p>
        </w:tc>
      </w:tr>
    </w:tbl>
    <w:p w14:paraId="4DDC1948" w14:textId="77777777" w:rsidR="00561828" w:rsidRPr="00567B4B" w:rsidRDefault="00561828" w:rsidP="00343A18">
      <w:pPr>
        <w:rPr>
          <w:rFonts w:cs="Arial"/>
          <w:b/>
        </w:rPr>
      </w:pPr>
    </w:p>
    <w:p w14:paraId="34D3B5F1" w14:textId="77777777" w:rsidR="00343A18" w:rsidRPr="00567B4B" w:rsidRDefault="00343A18" w:rsidP="00343A18">
      <w:pPr>
        <w:rPr>
          <w:rFonts w:cs="Arial"/>
          <w:lang w:val="sr-Cyrl-CS"/>
        </w:rPr>
      </w:pPr>
      <w:r w:rsidRPr="00567B4B">
        <w:rPr>
          <w:rFonts w:cs="Arial"/>
          <w:b/>
          <w:lang w:val="sr-Cyrl-CS"/>
        </w:rPr>
        <w:t>Напомена:</w:t>
      </w:r>
      <w:r w:rsidRPr="00567B4B">
        <w:rPr>
          <w:rFonts w:cs="Arial"/>
        </w:rPr>
        <w:t xml:space="preserve">Уколико </w:t>
      </w:r>
      <w:r w:rsidRPr="00567B4B">
        <w:rPr>
          <w:rFonts w:cs="Arial"/>
          <w:lang w:val="sr-Cyrl-CS"/>
        </w:rPr>
        <w:t xml:space="preserve">заједничку </w:t>
      </w:r>
      <w:r w:rsidRPr="00567B4B">
        <w:rPr>
          <w:rFonts w:cs="Arial"/>
        </w:rPr>
        <w:t xml:space="preserve">понуду подноси група понуђача Изјава </w:t>
      </w:r>
      <w:r w:rsidRPr="00567B4B">
        <w:rPr>
          <w:rFonts w:cs="Arial"/>
          <w:lang w:val="sr-Cyrl-CS"/>
        </w:rPr>
        <w:t xml:space="preserve">се доставља за сваког члана групе понуђача. Изјава </w:t>
      </w:r>
      <w:r w:rsidRPr="000706F5">
        <w:rPr>
          <w:rFonts w:cs="Arial"/>
          <w:lang w:val="sr-Cyrl-CS"/>
        </w:rPr>
        <w:t>мора бити попуњена, потписана од стране овлашћеног лица</w:t>
      </w:r>
      <w:r w:rsidRPr="00567B4B">
        <w:rPr>
          <w:rFonts w:cs="Arial"/>
          <w:lang w:val="sr-Cyrl-CS"/>
        </w:rPr>
        <w:t xml:space="preserve"> за заступање</w:t>
      </w:r>
      <w:r w:rsidRPr="000706F5">
        <w:rPr>
          <w:rFonts w:cs="Arial"/>
          <w:lang w:val="sr-Cyrl-CS"/>
        </w:rPr>
        <w:t xml:space="preserve"> понуђача из групе понуђача и оверена печатом. </w:t>
      </w:r>
      <w:r w:rsidRPr="00567B4B">
        <w:rPr>
          <w:rFonts w:cs="Arial"/>
          <w:lang w:val="sr-Cyrl-CS"/>
        </w:rPr>
        <w:t xml:space="preserve">Сваки члан групе заокружује број испред додатног услова који испуњава. </w:t>
      </w:r>
    </w:p>
    <w:p w14:paraId="38F79F5D" w14:textId="77777777" w:rsidR="00343A18" w:rsidRPr="000706F5" w:rsidRDefault="00343A18" w:rsidP="00343A18">
      <w:pPr>
        <w:rPr>
          <w:rFonts w:cs="Arial"/>
          <w:lang w:val="sr-Cyrl-CS"/>
        </w:rPr>
      </w:pPr>
      <w:r w:rsidRPr="000706F5">
        <w:rPr>
          <w:rFonts w:eastAsia="Calibri" w:cs="Arial"/>
          <w:lang w:val="sr-Cyrl-CS"/>
        </w:rPr>
        <w:t xml:space="preserve">Изјава </w:t>
      </w:r>
      <w:r w:rsidRPr="00567B4B">
        <w:rPr>
          <w:rFonts w:eastAsia="Calibri" w:cs="Arial"/>
          <w:lang w:val="sr-Cyrl-CS"/>
        </w:rPr>
        <w:t xml:space="preserve">се доставља за понуђача. Изјава </w:t>
      </w:r>
      <w:r w:rsidRPr="000706F5">
        <w:rPr>
          <w:rFonts w:eastAsia="Calibri" w:cs="Arial"/>
          <w:lang w:val="sr-Cyrl-CS"/>
        </w:rPr>
        <w:t xml:space="preserve">мора бити </w:t>
      </w:r>
      <w:r w:rsidRPr="00567B4B">
        <w:rPr>
          <w:rFonts w:eastAsia="Calibri" w:cs="Arial"/>
          <w:lang w:val="sr-Cyrl-CS"/>
        </w:rPr>
        <w:t>попуњена,</w:t>
      </w:r>
      <w:r w:rsidRPr="000706F5">
        <w:rPr>
          <w:rFonts w:eastAsia="Calibri" w:cs="Arial"/>
          <w:lang w:val="sr-Cyrl-CS"/>
        </w:rPr>
        <w:t xml:space="preserve"> потписана</w:t>
      </w:r>
      <w:r w:rsidRPr="00567B4B">
        <w:rPr>
          <w:rFonts w:eastAsia="Calibri" w:cs="Arial"/>
          <w:lang w:val="sr-Cyrl-CS"/>
        </w:rPr>
        <w:t xml:space="preserve"> и оверена</w:t>
      </w:r>
      <w:r w:rsidRPr="000706F5">
        <w:rPr>
          <w:rFonts w:eastAsia="Calibri" w:cs="Arial"/>
          <w:lang w:val="sr-Cyrl-CS"/>
        </w:rPr>
        <w:t xml:space="preserve"> од стране овлашћеног лица за заступање </w:t>
      </w:r>
      <w:r w:rsidRPr="00567B4B">
        <w:rPr>
          <w:rFonts w:eastAsia="Calibri" w:cs="Arial"/>
          <w:lang w:val="sr-Cyrl-CS"/>
        </w:rPr>
        <w:t>понуђача.</w:t>
      </w:r>
    </w:p>
    <w:p w14:paraId="0EA99133" w14:textId="77777777" w:rsidR="00343A18" w:rsidRPr="00567B4B" w:rsidRDefault="00343A18" w:rsidP="00343A18">
      <w:pPr>
        <w:rPr>
          <w:rFonts w:cs="Arial"/>
          <w:lang w:val="sr-Cyrl-CS"/>
        </w:rPr>
      </w:pPr>
      <w:r w:rsidRPr="000706F5">
        <w:rPr>
          <w:rFonts w:cs="Arial"/>
          <w:lang w:val="sr-Cyrl-CS"/>
        </w:rPr>
        <w:t>Приликом подношења понуде овај образац копирати у потребном броју примерака.</w:t>
      </w:r>
    </w:p>
    <w:p w14:paraId="1A33FFE9" w14:textId="6BC58251" w:rsidR="00343A18" w:rsidRPr="000706F5" w:rsidRDefault="00343A18" w:rsidP="00343A18">
      <w:pPr>
        <w:pStyle w:val="KDObrazac"/>
        <w:spacing w:before="0"/>
        <w:rPr>
          <w:lang w:val="sr-Cyrl-CS"/>
        </w:rPr>
      </w:pPr>
      <w:r w:rsidRPr="000706F5">
        <w:rPr>
          <w:color w:val="00B0F0"/>
          <w:lang w:val="sr-Cyrl-CS"/>
        </w:rPr>
        <w:br w:type="page"/>
      </w:r>
      <w:bookmarkStart w:id="254" w:name="_Toc442559934"/>
      <w:r w:rsidRPr="000706F5">
        <w:rPr>
          <w:lang w:val="sr-Cyrl-CS"/>
        </w:rPr>
        <w:lastRenderedPageBreak/>
        <w:t xml:space="preserve">ОБРАЗАЦ </w:t>
      </w:r>
      <w:r w:rsidR="00567B4B" w:rsidRPr="00567B4B">
        <w:rPr>
          <w:lang w:val="sr-Cyrl-RS"/>
        </w:rPr>
        <w:t>5</w:t>
      </w:r>
      <w:r w:rsidRPr="000706F5">
        <w:rPr>
          <w:lang w:val="sr-Cyrl-CS"/>
        </w:rPr>
        <w:t>А.</w:t>
      </w:r>
      <w:bookmarkEnd w:id="254"/>
    </w:p>
    <w:p w14:paraId="57ED51D4" w14:textId="77777777" w:rsidR="00343A18" w:rsidRPr="000706F5" w:rsidRDefault="00343A18" w:rsidP="00781B02">
      <w:pPr>
        <w:rPr>
          <w:rFonts w:cs="Arial"/>
          <w:lang w:val="sr-Cyrl-CS"/>
        </w:rPr>
      </w:pPr>
    </w:p>
    <w:p w14:paraId="46691718" w14:textId="77777777" w:rsidR="00343A18" w:rsidRPr="00567B4B" w:rsidRDefault="00343A18" w:rsidP="00C56A52">
      <w:pPr>
        <w:jc w:val="center"/>
        <w:rPr>
          <w:rFonts w:cs="Arial"/>
          <w:b/>
          <w:lang w:val="ru-RU"/>
        </w:rPr>
      </w:pPr>
      <w:bookmarkStart w:id="255" w:name="_Toc442559935"/>
      <w:r w:rsidRPr="00567B4B">
        <w:rPr>
          <w:rFonts w:cs="Arial"/>
          <w:b/>
          <w:lang w:val="ru-RU"/>
        </w:rPr>
        <w:t>И З Ј А В А</w:t>
      </w:r>
      <w:bookmarkEnd w:id="255"/>
    </w:p>
    <w:p w14:paraId="48A7CED5" w14:textId="77777777" w:rsidR="00343A18" w:rsidRPr="00567B4B" w:rsidRDefault="00343A18" w:rsidP="00C56A52">
      <w:pPr>
        <w:jc w:val="center"/>
        <w:rPr>
          <w:rFonts w:cs="Arial"/>
          <w:b/>
          <w:lang w:val="ru-RU"/>
        </w:rPr>
      </w:pPr>
      <w:bookmarkStart w:id="256" w:name="_Toc442559936"/>
      <w:r w:rsidRPr="00567B4B">
        <w:rPr>
          <w:rFonts w:cs="Arial"/>
          <w:b/>
          <w:lang w:val="ru-RU"/>
        </w:rPr>
        <w:t>КОЈОМ ПОДИЗВОЂАЧ ПОТВРЂУЈЕ ДА ИСПУЊАВА УСЛОВЕ ЗА УЧЕШЋЕ У ПОСТУПКУ ЈАВНЕ НАБАВКЕ</w:t>
      </w:r>
      <w:bookmarkEnd w:id="256"/>
    </w:p>
    <w:p w14:paraId="68B6966C" w14:textId="77777777" w:rsidR="00343A18" w:rsidRPr="000706F5" w:rsidRDefault="00343A18" w:rsidP="00343A18">
      <w:pPr>
        <w:rPr>
          <w:rFonts w:cs="Arial"/>
          <w:lang w:val="ru-RU"/>
        </w:rPr>
      </w:pPr>
    </w:p>
    <w:p w14:paraId="32FA4AD7" w14:textId="6D1BE155" w:rsidR="00343A18" w:rsidRPr="00567B4B" w:rsidRDefault="00343A18" w:rsidP="00343A18">
      <w:pPr>
        <w:ind w:right="-360"/>
        <w:rPr>
          <w:rFonts w:cs="Arial"/>
          <w:noProof/>
          <w:lang w:val="sr-Latn-CS"/>
        </w:rPr>
      </w:pPr>
      <w:r w:rsidRPr="000706F5">
        <w:rPr>
          <w:rFonts w:cs="Arial"/>
          <w:lang w:val="ru-RU"/>
        </w:rPr>
        <w:t xml:space="preserve">На основу члана 77. став 4. Закона о јавним набавкама („Службени гланик РС“, бр.124/12, 14/15 и 68/15) </w:t>
      </w:r>
      <w:r w:rsidRPr="00567B4B">
        <w:rPr>
          <w:rFonts w:cs="Arial"/>
          <w:noProof/>
          <w:lang w:val="sr-Cyrl-CS"/>
        </w:rPr>
        <w:t>Подизвођач</w:t>
      </w:r>
      <w:r w:rsidR="008B6E76" w:rsidRPr="00567B4B">
        <w:rPr>
          <w:rFonts w:cs="Arial"/>
          <w:noProof/>
          <w:lang w:val="sr-Cyrl-CS"/>
        </w:rPr>
        <w:t xml:space="preserve"> </w:t>
      </w:r>
      <w:r w:rsidRPr="00567B4B">
        <w:rPr>
          <w:rFonts w:cs="Arial"/>
          <w:noProof/>
          <w:lang w:val="sr-Latn-CS"/>
        </w:rPr>
        <w:t>даје под пуном материјалном и кривичном одговорношћу</w:t>
      </w:r>
    </w:p>
    <w:p w14:paraId="7C60B179" w14:textId="77777777" w:rsidR="00561828" w:rsidRPr="000706F5" w:rsidRDefault="00561828" w:rsidP="00343A18">
      <w:pPr>
        <w:ind w:right="-360"/>
        <w:rPr>
          <w:rFonts w:cs="Arial"/>
          <w:noProof/>
          <w:lang w:val="ru-RU"/>
        </w:rPr>
      </w:pPr>
    </w:p>
    <w:p w14:paraId="4715F6B7" w14:textId="77777777" w:rsidR="00343A18" w:rsidRPr="00567B4B" w:rsidRDefault="00343A18" w:rsidP="00343A18">
      <w:pPr>
        <w:jc w:val="center"/>
        <w:rPr>
          <w:rFonts w:cs="Arial"/>
          <w:b/>
          <w:noProof/>
          <w:lang w:val="sr-Latn-CS"/>
        </w:rPr>
      </w:pPr>
      <w:r w:rsidRPr="00567B4B">
        <w:rPr>
          <w:rFonts w:cs="Arial"/>
          <w:b/>
          <w:noProof/>
          <w:lang w:val="sr-Latn-CS"/>
        </w:rPr>
        <w:t>И З Ј А В У</w:t>
      </w:r>
    </w:p>
    <w:p w14:paraId="30A6B7CD" w14:textId="7206D4CD" w:rsidR="00343A18" w:rsidRPr="006028EB" w:rsidRDefault="00343A18" w:rsidP="00ED0EDD">
      <w:pPr>
        <w:ind w:right="-19"/>
        <w:outlineLvl w:val="0"/>
        <w:rPr>
          <w:rFonts w:eastAsia="TimesNewRomanPS-BoldMT" w:cs="Arial"/>
          <w:bCs/>
          <w:color w:val="000000" w:themeColor="text1"/>
          <w:lang w:val="sr-Cyrl-RS"/>
        </w:rPr>
      </w:pPr>
      <w:r w:rsidRPr="000706F5">
        <w:rPr>
          <w:rFonts w:cs="Arial"/>
          <w:noProof/>
          <w:lang w:val="ru-RU"/>
        </w:rPr>
        <w:t xml:space="preserve">којом потврђује </w:t>
      </w:r>
      <w:r w:rsidRPr="00567B4B">
        <w:rPr>
          <w:rFonts w:cs="Arial"/>
          <w:noProof/>
          <w:lang w:val="sr-Latn-CS"/>
        </w:rPr>
        <w:t xml:space="preserve">да испуњава </w:t>
      </w:r>
      <w:r w:rsidRPr="000706F5">
        <w:rPr>
          <w:rFonts w:cs="Arial"/>
          <w:noProof/>
          <w:lang w:val="ru-RU"/>
        </w:rPr>
        <w:t>обавезне услове</w:t>
      </w:r>
      <w:r w:rsidR="00FD6BCE" w:rsidRPr="00567B4B">
        <w:rPr>
          <w:rFonts w:cs="Arial"/>
          <w:noProof/>
          <w:lang w:val="sr-Cyrl-RS"/>
        </w:rPr>
        <w:t xml:space="preserve"> </w:t>
      </w:r>
      <w:r w:rsidRPr="000706F5">
        <w:rPr>
          <w:rFonts w:cs="Arial"/>
          <w:noProof/>
          <w:lang w:val="ru-RU"/>
        </w:rPr>
        <w:t>садржане у</w:t>
      </w:r>
      <w:r w:rsidRPr="00567B4B">
        <w:rPr>
          <w:rFonts w:cs="Arial"/>
          <w:noProof/>
          <w:lang w:val="sr-Latn-CS"/>
        </w:rPr>
        <w:t xml:space="preserve"> Конкурсно</w:t>
      </w:r>
      <w:r w:rsidRPr="000706F5">
        <w:rPr>
          <w:rFonts w:cs="Arial"/>
          <w:noProof/>
          <w:lang w:val="ru-RU"/>
        </w:rPr>
        <w:t>ј</w:t>
      </w:r>
      <w:r w:rsidRPr="00567B4B">
        <w:rPr>
          <w:rFonts w:cs="Arial"/>
          <w:noProof/>
          <w:lang w:val="sr-Latn-CS"/>
        </w:rPr>
        <w:t xml:space="preserve"> документациј</w:t>
      </w:r>
      <w:r w:rsidRPr="000706F5">
        <w:rPr>
          <w:rFonts w:cs="Arial"/>
          <w:noProof/>
          <w:lang w:val="ru-RU"/>
        </w:rPr>
        <w:t>и</w:t>
      </w:r>
      <w:r w:rsidRPr="00567B4B">
        <w:rPr>
          <w:rFonts w:cs="Arial"/>
          <w:noProof/>
          <w:lang w:val="sr-Latn-CS"/>
        </w:rPr>
        <w:t xml:space="preserve"> за јавну набавку </w:t>
      </w:r>
      <w:r w:rsidR="00FD6BCE" w:rsidRPr="00567B4B">
        <w:rPr>
          <w:rFonts w:cs="Arial"/>
          <w:noProof/>
          <w:lang w:val="sr-Cyrl-RS"/>
        </w:rPr>
        <w:t>услуга</w:t>
      </w:r>
      <w:r w:rsidRPr="000706F5">
        <w:rPr>
          <w:rFonts w:cs="Arial"/>
          <w:noProof/>
          <w:lang w:val="ru-RU"/>
        </w:rPr>
        <w:t xml:space="preserve">–  </w:t>
      </w:r>
      <w:r w:rsidR="000706F5">
        <w:rPr>
          <w:rFonts w:eastAsia="Arial" w:cs="Arial"/>
          <w:color w:val="000000"/>
          <w:lang w:val="sr-Latn-RS" w:eastAsia="sr-Latn-RS"/>
        </w:rPr>
        <w:t xml:space="preserve">Ректификација геодетских инструмената и добијање уверења о еталонирању ТЕНТ </w:t>
      </w:r>
      <w:r w:rsidR="007D4959" w:rsidRPr="007D4959">
        <w:rPr>
          <w:rFonts w:eastAsia="TimesNewRomanPS-BoldMT" w:cs="Arial"/>
          <w:bCs/>
          <w:color w:val="000000" w:themeColor="text1"/>
          <w:lang w:val="sr-Cyrl-RS"/>
        </w:rPr>
        <w:t>,</w:t>
      </w:r>
      <w:r w:rsidR="007D4959" w:rsidRPr="000706F5">
        <w:rPr>
          <w:rFonts w:eastAsia="TimesNewRomanPS-BoldMT" w:cs="Arial"/>
          <w:bCs/>
          <w:color w:val="000000" w:themeColor="text1"/>
          <w:lang w:val="ru-RU"/>
        </w:rPr>
        <w:t xml:space="preserve">ЈНМВ бр. </w:t>
      </w:r>
      <w:r w:rsidR="0011610B">
        <w:rPr>
          <w:rFonts w:cs="Arial"/>
          <w:b/>
          <w:lang w:val="sr-Latn-RS"/>
        </w:rPr>
        <w:t>2270/2018 3000/1366/2018</w:t>
      </w:r>
      <w:r w:rsidR="006028EB">
        <w:rPr>
          <w:rFonts w:cs="Arial"/>
          <w:b/>
          <w:lang w:val="sr-Cyrl-RS"/>
        </w:rPr>
        <w:t xml:space="preserve">, </w:t>
      </w:r>
      <w:r w:rsidRPr="000706F5">
        <w:rPr>
          <w:rFonts w:cs="Arial"/>
          <w:noProof/>
          <w:lang w:val="ru-RU"/>
        </w:rPr>
        <w:t>по Позиву  објављеном на Порталу јавних набавки и интернет страни</w:t>
      </w:r>
      <w:r w:rsidR="009D4233" w:rsidRPr="000706F5">
        <w:rPr>
          <w:rFonts w:cs="Arial"/>
          <w:noProof/>
          <w:lang w:val="ru-RU"/>
        </w:rPr>
        <w:t>ци Наручиоца дана __________2017</w:t>
      </w:r>
      <w:r w:rsidRPr="000706F5">
        <w:rPr>
          <w:rFonts w:cs="Arial"/>
          <w:noProof/>
          <w:lang w:val="ru-RU"/>
        </w:rPr>
        <w:t>.године.</w:t>
      </w:r>
    </w:p>
    <w:p w14:paraId="06E60DD7" w14:textId="77777777" w:rsidR="00343A18" w:rsidRPr="000706F5" w:rsidRDefault="00343A18" w:rsidP="00343A18">
      <w:pPr>
        <w:ind w:left="6"/>
        <w:rPr>
          <w:rFonts w:cs="Arial"/>
          <w:noProof/>
          <w:lang w:val="ru-RU"/>
        </w:rPr>
      </w:pPr>
      <w:r w:rsidRPr="000706F5">
        <w:rPr>
          <w:rFonts w:cs="Arial"/>
          <w:noProof/>
          <w:lang w:val="ru-RU"/>
        </w:rPr>
        <w:tab/>
        <w:t>Обавезни услови:</w:t>
      </w:r>
    </w:p>
    <w:p w14:paraId="42ADA6D4" w14:textId="77777777" w:rsidR="00343A18" w:rsidRPr="00567B4B" w:rsidRDefault="00343A18" w:rsidP="00343A18">
      <w:pPr>
        <w:ind w:firstLine="708"/>
        <w:rPr>
          <w:rFonts w:cs="Arial"/>
          <w:lang w:val="sr-Latn-CS" w:eastAsia="sr-Latn-CS"/>
        </w:rPr>
      </w:pPr>
      <w:r w:rsidRPr="00567B4B">
        <w:rPr>
          <w:rFonts w:cs="Arial"/>
          <w:lang w:val="sr-Latn-CS" w:eastAsia="sr-Latn-CS"/>
        </w:rPr>
        <w:t>1) да је регистрован код надлежног органа, односно уписан у одговарајући регистар;</w:t>
      </w:r>
    </w:p>
    <w:p w14:paraId="1AE5F5EC" w14:textId="77777777" w:rsidR="00343A18" w:rsidRPr="00567B4B" w:rsidRDefault="00343A18" w:rsidP="00343A18">
      <w:pPr>
        <w:ind w:firstLine="708"/>
        <w:rPr>
          <w:rFonts w:cs="Arial"/>
          <w:lang w:val="sr-Latn-CS" w:eastAsia="sr-Latn-CS"/>
        </w:rPr>
      </w:pPr>
      <w:r w:rsidRPr="00567B4B">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3182F96" w14:textId="77777777" w:rsidR="00343A18" w:rsidRPr="00567B4B" w:rsidRDefault="00343A18" w:rsidP="00343A18">
      <w:pPr>
        <w:ind w:firstLine="708"/>
        <w:rPr>
          <w:rFonts w:cs="Arial"/>
          <w:lang w:val="sr-Latn-CS" w:eastAsia="sr-Latn-CS"/>
        </w:rPr>
      </w:pPr>
      <w:r w:rsidRPr="000706F5">
        <w:rPr>
          <w:rFonts w:cs="Arial"/>
          <w:lang w:val="sr-Latn-CS" w:eastAsia="sr-Latn-CS"/>
        </w:rPr>
        <w:t>3</w:t>
      </w:r>
      <w:r w:rsidRPr="00567B4B">
        <w:rPr>
          <w:rFonts w:cs="Arial"/>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1E64098" w14:textId="545148D2" w:rsidR="00343A18" w:rsidRPr="00037196" w:rsidRDefault="00343A18" w:rsidP="00F548F3">
      <w:pPr>
        <w:ind w:firstLine="708"/>
        <w:rPr>
          <w:rFonts w:cs="Arial"/>
          <w:noProof/>
          <w:color w:val="00B0F0"/>
          <w:lang w:val="ru-RU"/>
        </w:rPr>
      </w:pPr>
    </w:p>
    <w:p w14:paraId="0948DC6B" w14:textId="77777777" w:rsidR="00343A18" w:rsidRPr="000706F5" w:rsidRDefault="00343A18" w:rsidP="00343A18">
      <w:pPr>
        <w:tabs>
          <w:tab w:val="left" w:pos="378"/>
        </w:tabs>
        <w:rPr>
          <w:rFonts w:eastAsia="Arial Unicode MS" w:cs="Arial"/>
          <w:color w:val="00B0F0"/>
          <w:lang w:val="sr-Latn-CS"/>
        </w:rPr>
      </w:pPr>
      <w:r w:rsidRPr="00037196">
        <w:rPr>
          <w:rFonts w:cs="Arial"/>
          <w:noProof/>
          <w:color w:val="00B0F0"/>
          <w:lang w:val="ru-RU"/>
        </w:rPr>
        <w:tab/>
      </w:r>
      <w:r w:rsidRPr="00037196">
        <w:rPr>
          <w:rFonts w:cs="Arial"/>
          <w:noProof/>
          <w:color w:val="00B0F0"/>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567B4B" w14:paraId="72511A63" w14:textId="77777777" w:rsidTr="00BC01DC">
        <w:trPr>
          <w:jc w:val="center"/>
        </w:trPr>
        <w:tc>
          <w:tcPr>
            <w:tcW w:w="3882" w:type="dxa"/>
          </w:tcPr>
          <w:p w14:paraId="4B3CAD24" w14:textId="77777777" w:rsidR="00343A18" w:rsidRPr="00567B4B" w:rsidRDefault="00343A18" w:rsidP="00BC01DC">
            <w:pPr>
              <w:spacing w:before="0"/>
              <w:jc w:val="center"/>
              <w:rPr>
                <w:rFonts w:cs="Arial"/>
              </w:rPr>
            </w:pPr>
            <w:r w:rsidRPr="00567B4B">
              <w:rPr>
                <w:rFonts w:cs="Arial"/>
              </w:rPr>
              <w:t>Датум:</w:t>
            </w:r>
          </w:p>
        </w:tc>
        <w:tc>
          <w:tcPr>
            <w:tcW w:w="2127" w:type="dxa"/>
          </w:tcPr>
          <w:p w14:paraId="71CB27B9" w14:textId="77777777" w:rsidR="00343A18" w:rsidRPr="00567B4B" w:rsidRDefault="00343A18" w:rsidP="00BC01DC">
            <w:pPr>
              <w:spacing w:before="0"/>
              <w:jc w:val="center"/>
              <w:rPr>
                <w:rFonts w:cs="Arial"/>
                <w:lang w:val="ru-RU"/>
              </w:rPr>
            </w:pPr>
          </w:p>
        </w:tc>
        <w:tc>
          <w:tcPr>
            <w:tcW w:w="4022" w:type="dxa"/>
          </w:tcPr>
          <w:p w14:paraId="19BFE8C2" w14:textId="77777777" w:rsidR="00343A18" w:rsidRPr="00567B4B" w:rsidRDefault="00343A18" w:rsidP="00BC01DC">
            <w:pPr>
              <w:spacing w:before="0"/>
              <w:jc w:val="center"/>
              <w:rPr>
                <w:rFonts w:cs="Arial"/>
                <w:lang w:val="sr-Cyrl-CS"/>
              </w:rPr>
            </w:pPr>
            <w:r w:rsidRPr="00567B4B">
              <w:rPr>
                <w:rFonts w:cs="Arial"/>
                <w:lang w:val="sr-Cyrl-CS"/>
              </w:rPr>
              <w:t>П</w:t>
            </w:r>
            <w:r w:rsidRPr="00567B4B">
              <w:rPr>
                <w:rFonts w:cs="Arial"/>
              </w:rPr>
              <w:t>о</w:t>
            </w:r>
            <w:r w:rsidRPr="00567B4B">
              <w:rPr>
                <w:rFonts w:cs="Arial"/>
                <w:lang w:val="sr-Cyrl-CS"/>
              </w:rPr>
              <w:t>дизвођач</w:t>
            </w:r>
          </w:p>
        </w:tc>
      </w:tr>
      <w:tr w:rsidR="00343A18" w:rsidRPr="00567B4B" w14:paraId="75E98627" w14:textId="77777777" w:rsidTr="00BC01DC">
        <w:trPr>
          <w:jc w:val="center"/>
        </w:trPr>
        <w:tc>
          <w:tcPr>
            <w:tcW w:w="3882" w:type="dxa"/>
          </w:tcPr>
          <w:p w14:paraId="2C6E45D9" w14:textId="77777777" w:rsidR="00343A18" w:rsidRPr="00567B4B" w:rsidRDefault="00343A18" w:rsidP="00BC01DC">
            <w:pPr>
              <w:spacing w:before="0"/>
              <w:jc w:val="center"/>
              <w:rPr>
                <w:rFonts w:cs="Arial"/>
              </w:rPr>
            </w:pPr>
          </w:p>
        </w:tc>
        <w:tc>
          <w:tcPr>
            <w:tcW w:w="2127" w:type="dxa"/>
          </w:tcPr>
          <w:p w14:paraId="1D7A4F4E" w14:textId="77777777" w:rsidR="00343A18" w:rsidRPr="00567B4B" w:rsidRDefault="00343A18" w:rsidP="00BC01DC">
            <w:pPr>
              <w:spacing w:before="0"/>
              <w:jc w:val="center"/>
              <w:rPr>
                <w:rFonts w:cs="Arial"/>
              </w:rPr>
            </w:pPr>
            <w:r w:rsidRPr="00567B4B">
              <w:rPr>
                <w:rFonts w:cs="Arial"/>
              </w:rPr>
              <w:t>М.П.</w:t>
            </w:r>
          </w:p>
        </w:tc>
        <w:tc>
          <w:tcPr>
            <w:tcW w:w="4022" w:type="dxa"/>
          </w:tcPr>
          <w:p w14:paraId="78412306" w14:textId="77777777" w:rsidR="00343A18" w:rsidRPr="00567B4B" w:rsidRDefault="00343A18" w:rsidP="00BC01DC">
            <w:pPr>
              <w:spacing w:before="0"/>
              <w:jc w:val="center"/>
              <w:rPr>
                <w:rFonts w:cs="Arial"/>
                <w:lang w:val="ru-RU"/>
              </w:rPr>
            </w:pPr>
          </w:p>
        </w:tc>
      </w:tr>
      <w:tr w:rsidR="00343A18" w:rsidRPr="00567B4B" w14:paraId="5A6E2769" w14:textId="77777777" w:rsidTr="00BC01DC">
        <w:trPr>
          <w:jc w:val="center"/>
        </w:trPr>
        <w:tc>
          <w:tcPr>
            <w:tcW w:w="3882" w:type="dxa"/>
            <w:tcBorders>
              <w:bottom w:val="single" w:sz="4" w:space="0" w:color="auto"/>
            </w:tcBorders>
          </w:tcPr>
          <w:p w14:paraId="1ACC7271" w14:textId="77777777" w:rsidR="00343A18" w:rsidRPr="00567B4B" w:rsidRDefault="00343A18" w:rsidP="00BC01DC">
            <w:pPr>
              <w:spacing w:before="0"/>
              <w:jc w:val="center"/>
              <w:rPr>
                <w:rFonts w:cs="Arial"/>
              </w:rPr>
            </w:pPr>
          </w:p>
        </w:tc>
        <w:tc>
          <w:tcPr>
            <w:tcW w:w="2127" w:type="dxa"/>
          </w:tcPr>
          <w:p w14:paraId="304F1EA9" w14:textId="77777777" w:rsidR="00343A18" w:rsidRPr="00567B4B" w:rsidRDefault="00343A18" w:rsidP="00BC01DC">
            <w:pPr>
              <w:spacing w:before="0"/>
              <w:jc w:val="center"/>
              <w:rPr>
                <w:rFonts w:cs="Arial"/>
                <w:lang w:val="ru-RU"/>
              </w:rPr>
            </w:pPr>
          </w:p>
        </w:tc>
        <w:tc>
          <w:tcPr>
            <w:tcW w:w="4022" w:type="dxa"/>
            <w:tcBorders>
              <w:bottom w:val="single" w:sz="4" w:space="0" w:color="auto"/>
            </w:tcBorders>
          </w:tcPr>
          <w:p w14:paraId="6658096A" w14:textId="77777777" w:rsidR="00343A18" w:rsidRPr="00567B4B" w:rsidRDefault="00343A18" w:rsidP="00BC01DC">
            <w:pPr>
              <w:spacing w:before="0"/>
              <w:jc w:val="center"/>
              <w:rPr>
                <w:rFonts w:cs="Arial"/>
                <w:lang w:val="ru-RU"/>
              </w:rPr>
            </w:pPr>
          </w:p>
        </w:tc>
      </w:tr>
    </w:tbl>
    <w:p w14:paraId="4EEAC34E" w14:textId="77777777" w:rsidR="00343A18" w:rsidRPr="00567B4B" w:rsidRDefault="00343A18" w:rsidP="00343A18">
      <w:pPr>
        <w:tabs>
          <w:tab w:val="left" w:pos="378"/>
        </w:tabs>
        <w:rPr>
          <w:rFonts w:eastAsia="Arial Unicode MS" w:cs="Arial"/>
        </w:rPr>
      </w:pPr>
    </w:p>
    <w:p w14:paraId="0D7996D0" w14:textId="77777777" w:rsidR="00343A18" w:rsidRPr="000706F5" w:rsidRDefault="00343A18" w:rsidP="00343A18">
      <w:pPr>
        <w:rPr>
          <w:rFonts w:cs="Arial"/>
          <w:lang w:val="sr-Cyrl-CS"/>
        </w:rPr>
      </w:pPr>
      <w:r w:rsidRPr="00567B4B">
        <w:rPr>
          <w:rFonts w:eastAsia="Calibri" w:cs="Arial"/>
          <w:b/>
          <w:lang w:val="sr-Cyrl-CS"/>
        </w:rPr>
        <w:t>Напомена:</w:t>
      </w:r>
      <w:r w:rsidRPr="00567B4B">
        <w:rPr>
          <w:rFonts w:eastAsia="Calibri" w:cs="Arial"/>
        </w:rPr>
        <w:t xml:space="preserve">У случају да понуђач подноси понуду са подизвођачем, Изјава </w:t>
      </w:r>
      <w:r w:rsidRPr="00567B4B">
        <w:rPr>
          <w:rFonts w:eastAsia="Calibri" w:cs="Arial"/>
          <w:lang w:val="sr-Cyrl-CS"/>
        </w:rPr>
        <w:t xml:space="preserve">се доставља за сваког подизвођача. Изјава </w:t>
      </w:r>
      <w:r w:rsidRPr="000706F5">
        <w:rPr>
          <w:rFonts w:eastAsia="Calibri" w:cs="Arial"/>
          <w:lang w:val="sr-Cyrl-CS"/>
        </w:rPr>
        <w:t xml:space="preserve">мора бити </w:t>
      </w:r>
      <w:r w:rsidRPr="00567B4B">
        <w:rPr>
          <w:rFonts w:eastAsia="Calibri" w:cs="Arial"/>
          <w:lang w:val="sr-Cyrl-CS"/>
        </w:rPr>
        <w:t>попуњена,</w:t>
      </w:r>
      <w:r w:rsidRPr="000706F5">
        <w:rPr>
          <w:rFonts w:eastAsia="Calibri" w:cs="Arial"/>
          <w:lang w:val="sr-Cyrl-CS"/>
        </w:rPr>
        <w:t xml:space="preserve"> потписана</w:t>
      </w:r>
      <w:r w:rsidRPr="00567B4B">
        <w:rPr>
          <w:rFonts w:eastAsia="Calibri" w:cs="Arial"/>
          <w:lang w:val="sr-Cyrl-CS"/>
        </w:rPr>
        <w:t xml:space="preserve"> и оверена</w:t>
      </w:r>
      <w:r w:rsidRPr="000706F5">
        <w:rPr>
          <w:rFonts w:eastAsia="Calibri" w:cs="Arial"/>
          <w:lang w:val="sr-Cyrl-CS"/>
        </w:rPr>
        <w:t xml:space="preserve"> од стране овлашћеног лица за заступање подизвођача</w:t>
      </w:r>
      <w:r w:rsidRPr="00567B4B">
        <w:rPr>
          <w:rFonts w:eastAsia="Calibri" w:cs="Arial"/>
          <w:lang w:val="sr-Cyrl-CS"/>
        </w:rPr>
        <w:t xml:space="preserve"> и оверена печатом.</w:t>
      </w:r>
    </w:p>
    <w:p w14:paraId="0C9B54E0" w14:textId="77777777" w:rsidR="00343A18" w:rsidRPr="00567B4B" w:rsidRDefault="00343A18" w:rsidP="00343A18">
      <w:pPr>
        <w:rPr>
          <w:rFonts w:cs="Arial"/>
          <w:lang w:val="sr-Cyrl-CS"/>
        </w:rPr>
      </w:pPr>
      <w:r w:rsidRPr="000706F5">
        <w:rPr>
          <w:rFonts w:cs="Arial"/>
          <w:lang w:val="sr-Cyrl-CS"/>
        </w:rPr>
        <w:t>Приликом подношења понуде овај образац копирати у потребном броју примерака.</w:t>
      </w:r>
    </w:p>
    <w:p w14:paraId="3E13C867" w14:textId="77777777" w:rsidR="00343A18" w:rsidRPr="000706F5" w:rsidRDefault="00343A18" w:rsidP="00781B02">
      <w:pPr>
        <w:rPr>
          <w:rFonts w:cs="Arial"/>
          <w:lang w:val="sr-Cyrl-CS"/>
        </w:rPr>
      </w:pPr>
    </w:p>
    <w:p w14:paraId="075AA9B1" w14:textId="77777777" w:rsidR="0042687E" w:rsidRPr="000706F5" w:rsidRDefault="0042687E" w:rsidP="00343A18">
      <w:pPr>
        <w:rPr>
          <w:rFonts w:cs="Arial"/>
          <w:lang w:val="sr-Cyrl-CS"/>
        </w:rPr>
      </w:pPr>
    </w:p>
    <w:p w14:paraId="3C2C8E98" w14:textId="77777777" w:rsidR="0042687E" w:rsidRPr="000706F5" w:rsidRDefault="0042687E" w:rsidP="00343A18">
      <w:pPr>
        <w:rPr>
          <w:rFonts w:cs="Arial"/>
          <w:lang w:val="sr-Cyrl-CS"/>
        </w:rPr>
      </w:pPr>
    </w:p>
    <w:p w14:paraId="146725E7" w14:textId="77777777" w:rsidR="0042687E" w:rsidRDefault="0042687E" w:rsidP="00343A18">
      <w:pPr>
        <w:rPr>
          <w:rFonts w:cs="Arial"/>
          <w:lang w:val="sr-Cyrl-RS"/>
        </w:rPr>
      </w:pPr>
    </w:p>
    <w:p w14:paraId="5EA3E79E" w14:textId="77777777" w:rsidR="00567B4B" w:rsidRDefault="00567B4B" w:rsidP="00343A18">
      <w:pPr>
        <w:pStyle w:val="KDObrazac"/>
        <w:rPr>
          <w:color w:val="00B0F0"/>
          <w:lang w:val="sr-Cyrl-RS"/>
        </w:rPr>
      </w:pPr>
      <w:bookmarkStart w:id="257" w:name="_Toc442559940"/>
    </w:p>
    <w:p w14:paraId="50F98C3D" w14:textId="77777777" w:rsidR="00567B4B" w:rsidRDefault="00567B4B" w:rsidP="00343A18">
      <w:pPr>
        <w:pStyle w:val="KDObrazac"/>
        <w:rPr>
          <w:color w:val="00B0F0"/>
          <w:lang w:val="sr-Cyrl-RS"/>
        </w:rPr>
      </w:pPr>
    </w:p>
    <w:bookmarkEnd w:id="257"/>
    <w:p w14:paraId="663332CE" w14:textId="075DD2C1" w:rsidR="00567B4B" w:rsidRPr="00567B4B" w:rsidRDefault="00343A18" w:rsidP="00EC6AF3">
      <w:pPr>
        <w:pStyle w:val="KDObrazac"/>
        <w:rPr>
          <w:lang w:val="sr-Cyrl-RS"/>
        </w:rPr>
      </w:pPr>
      <w:r w:rsidRPr="000706F5">
        <w:rPr>
          <w:color w:val="00B0F0"/>
          <w:lang w:val="sr-Cyrl-CS"/>
        </w:rPr>
        <w:br w:type="page"/>
      </w:r>
      <w:r w:rsidR="00567B4B" w:rsidRPr="000706F5">
        <w:rPr>
          <w:lang w:val="sr-Cyrl-RS"/>
        </w:rPr>
        <w:lastRenderedPageBreak/>
        <w:t xml:space="preserve">ОБРАЗАЦ </w:t>
      </w:r>
      <w:r w:rsidR="00EC6AF3">
        <w:rPr>
          <w:lang w:val="sr-Cyrl-RS"/>
        </w:rPr>
        <w:t>6</w:t>
      </w:r>
    </w:p>
    <w:p w14:paraId="5530F03C" w14:textId="77777777" w:rsidR="00567B4B" w:rsidRPr="00567B4B" w:rsidRDefault="00567B4B" w:rsidP="00567B4B">
      <w:pPr>
        <w:spacing w:before="0"/>
        <w:jc w:val="center"/>
        <w:rPr>
          <w:rFonts w:cs="Arial"/>
          <w:b/>
          <w:lang w:val="sr-Cyrl-RS"/>
        </w:rPr>
      </w:pPr>
    </w:p>
    <w:p w14:paraId="517D211C" w14:textId="77777777" w:rsidR="00567B4B" w:rsidRPr="00567B4B" w:rsidRDefault="00567B4B" w:rsidP="00567B4B">
      <w:pPr>
        <w:spacing w:before="0"/>
        <w:jc w:val="center"/>
        <w:rPr>
          <w:rFonts w:cs="Arial"/>
          <w:b/>
          <w:lang w:val="sr-Cyrl-RS"/>
        </w:rPr>
      </w:pPr>
    </w:p>
    <w:p w14:paraId="486C1DEA" w14:textId="77777777" w:rsidR="00567B4B" w:rsidRPr="00567B4B" w:rsidRDefault="00567B4B" w:rsidP="00B02AB3">
      <w:pPr>
        <w:spacing w:before="0"/>
        <w:rPr>
          <w:rFonts w:cs="Arial"/>
          <w:b/>
          <w:lang w:val="sr-Cyrl-RS"/>
        </w:rPr>
      </w:pPr>
    </w:p>
    <w:p w14:paraId="76C485AD" w14:textId="77777777" w:rsidR="00567B4B" w:rsidRPr="00567B4B" w:rsidRDefault="00567B4B" w:rsidP="00567B4B">
      <w:pPr>
        <w:spacing w:before="0"/>
        <w:jc w:val="center"/>
        <w:rPr>
          <w:rFonts w:cs="Arial"/>
          <w:b/>
          <w:lang w:val="sr-Cyrl-RS"/>
        </w:rPr>
      </w:pPr>
    </w:p>
    <w:p w14:paraId="6C493EB9" w14:textId="77777777" w:rsidR="00567B4B" w:rsidRPr="000706F5" w:rsidRDefault="00567B4B" w:rsidP="00567B4B">
      <w:pPr>
        <w:spacing w:before="0"/>
        <w:jc w:val="center"/>
        <w:rPr>
          <w:rFonts w:cs="Arial"/>
          <w:b/>
          <w:lang w:val="sr-Cyrl-RS"/>
        </w:rPr>
      </w:pPr>
      <w:r w:rsidRPr="000706F5">
        <w:rPr>
          <w:rFonts w:cs="Arial"/>
          <w:b/>
          <w:lang w:val="sr-Cyrl-RS"/>
        </w:rPr>
        <w:t>ОБРАЗАЦ ТРОШКОВА ПРИПРЕМЕ ПОНУДЕ</w:t>
      </w:r>
    </w:p>
    <w:p w14:paraId="10861560" w14:textId="333681AC" w:rsidR="007D4959" w:rsidRPr="007D4959" w:rsidRDefault="00567B4B" w:rsidP="007D4959">
      <w:pPr>
        <w:ind w:right="-19"/>
        <w:outlineLvl w:val="0"/>
        <w:rPr>
          <w:rFonts w:eastAsia="TimesNewRomanPS-BoldMT" w:cs="Arial"/>
          <w:bCs/>
          <w:color w:val="000000" w:themeColor="text1"/>
          <w:lang w:val="sr-Cyrl-RS"/>
        </w:rPr>
      </w:pPr>
      <w:r w:rsidRPr="000706F5">
        <w:rPr>
          <w:rFonts w:cs="Arial"/>
          <w:lang w:val="sr-Cyrl-RS"/>
        </w:rPr>
        <w:t>за јавну набавку услуга:</w:t>
      </w:r>
      <w:r w:rsidRPr="00ED0EDD">
        <w:rPr>
          <w:rFonts w:cs="Arial"/>
          <w:lang w:val="sr-Cyrl-RS"/>
        </w:rPr>
        <w:t xml:space="preserve"> </w:t>
      </w:r>
      <w:r w:rsidR="000706F5" w:rsidRPr="000706F5">
        <w:rPr>
          <w:rFonts w:eastAsia="Arial" w:cs="Arial"/>
          <w:b/>
          <w:color w:val="000000"/>
          <w:lang w:val="sr-Latn-RS" w:eastAsia="sr-Latn-RS"/>
        </w:rPr>
        <w:t>Ректификација геодетских инструмената и добијање уверења о еталонирању ТЕНТ</w:t>
      </w:r>
      <w:r w:rsidR="007D4959" w:rsidRPr="007D4959">
        <w:rPr>
          <w:rFonts w:eastAsia="TimesNewRomanPS-BoldMT" w:cs="Arial"/>
          <w:bCs/>
          <w:color w:val="000000" w:themeColor="text1"/>
          <w:lang w:val="sr-Cyrl-RS"/>
        </w:rPr>
        <w:t>,</w:t>
      </w:r>
      <w:r w:rsidR="000706F5">
        <w:rPr>
          <w:rFonts w:eastAsia="TimesNewRomanPS-BoldMT" w:cs="Arial"/>
          <w:bCs/>
          <w:color w:val="000000" w:themeColor="text1"/>
          <w:lang w:val="sr-Cyrl-RS"/>
        </w:rPr>
        <w:t xml:space="preserve"> </w:t>
      </w:r>
      <w:r w:rsidR="007D4959" w:rsidRPr="000706F5">
        <w:rPr>
          <w:rFonts w:eastAsia="TimesNewRomanPS-BoldMT" w:cs="Arial"/>
          <w:bCs/>
          <w:color w:val="000000" w:themeColor="text1"/>
          <w:lang w:val="sr-Cyrl-RS"/>
        </w:rPr>
        <w:t xml:space="preserve">ЈНМВ бр. </w:t>
      </w:r>
      <w:r w:rsidR="0011610B">
        <w:rPr>
          <w:rFonts w:cs="Arial"/>
          <w:b/>
          <w:lang w:val="sr-Latn-RS"/>
        </w:rPr>
        <w:t>2270/2018 3000/1366/2018</w:t>
      </w:r>
    </w:p>
    <w:p w14:paraId="2A252E86" w14:textId="52D6ABB5" w:rsidR="00567B4B" w:rsidRPr="00ED0EDD" w:rsidRDefault="00567B4B" w:rsidP="00ED0EDD">
      <w:pPr>
        <w:ind w:right="-19"/>
        <w:outlineLvl w:val="0"/>
        <w:rPr>
          <w:rFonts w:cs="Arial"/>
          <w:lang w:val="ru-RU"/>
        </w:rPr>
      </w:pPr>
      <w:r w:rsidRPr="00ED0EDD">
        <w:rPr>
          <w:rFonts w:cs="Arial"/>
          <w:lang w:val="ru-RU"/>
        </w:rPr>
        <w:t>На основу члана 88. став 1. Закона о јавним набавкама („Службени гласник РС“, бр</w:t>
      </w:r>
      <w:r w:rsidR="00EC6AF3" w:rsidRPr="00ED0EDD">
        <w:rPr>
          <w:rFonts w:cs="Arial"/>
          <w:lang w:val="ru-RU"/>
        </w:rPr>
        <w:t>.124/12, 14/15 и 68/15), члана 6</w:t>
      </w:r>
      <w:r w:rsidRPr="00ED0EDD">
        <w:rPr>
          <w:rFonts w:cs="Arial"/>
          <w:lang w:val="ru-RU"/>
        </w:rPr>
        <w:t>. став 1. тачка 6</w:t>
      </w:r>
      <w:r w:rsidR="00EC6AF3" w:rsidRPr="00ED0EDD">
        <w:rPr>
          <w:rFonts w:cs="Arial"/>
          <w:lang w:val="ru-RU"/>
        </w:rPr>
        <w:t>) подтачка (3</w:t>
      </w:r>
      <w:r w:rsidRPr="00ED0EDD">
        <w:rPr>
          <w:rFonts w:cs="Arial"/>
          <w:lang w:val="ru-RU"/>
        </w:rPr>
        <w:t xml:space="preserve">)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F769D66" w14:textId="77777777" w:rsidR="00567B4B" w:rsidRPr="00567B4B" w:rsidRDefault="00567B4B" w:rsidP="00567B4B">
      <w:pPr>
        <w:tabs>
          <w:tab w:val="left" w:pos="0"/>
        </w:tabs>
        <w:jc w:val="center"/>
        <w:rPr>
          <w:rFonts w:cs="Arial"/>
          <w:lang w:val="ru-RU"/>
        </w:rPr>
      </w:pPr>
      <w:r w:rsidRPr="00567B4B">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567B4B" w:rsidRPr="00567B4B" w14:paraId="2018A01E" w14:textId="77777777" w:rsidTr="001D5FE9">
        <w:trPr>
          <w:trHeight w:val="307"/>
          <w:tblCellSpacing w:w="20" w:type="dxa"/>
        </w:trPr>
        <w:tc>
          <w:tcPr>
            <w:tcW w:w="5323" w:type="dxa"/>
            <w:shd w:val="clear" w:color="auto" w:fill="auto"/>
            <w:vAlign w:val="center"/>
          </w:tcPr>
          <w:p w14:paraId="34814046" w14:textId="77777777" w:rsidR="00567B4B" w:rsidRPr="00567B4B" w:rsidRDefault="00567B4B" w:rsidP="00567B4B">
            <w:pPr>
              <w:jc w:val="center"/>
              <w:rPr>
                <w:rFonts w:cs="Arial"/>
              </w:rPr>
            </w:pPr>
            <w:r w:rsidRPr="00567B4B">
              <w:rPr>
                <w:rFonts w:cs="Arial"/>
              </w:rPr>
              <w:t>Укупни трошкови без ПДВ</w:t>
            </w:r>
          </w:p>
        </w:tc>
        <w:tc>
          <w:tcPr>
            <w:tcW w:w="4260" w:type="dxa"/>
            <w:shd w:val="clear" w:color="auto" w:fill="auto"/>
          </w:tcPr>
          <w:p w14:paraId="5D8B9EC3" w14:textId="77777777" w:rsidR="00567B4B" w:rsidRPr="00567B4B" w:rsidRDefault="00567B4B" w:rsidP="00567B4B">
            <w:pPr>
              <w:rPr>
                <w:rFonts w:cs="Arial"/>
              </w:rPr>
            </w:pPr>
          </w:p>
          <w:p w14:paraId="505676CE" w14:textId="77777777" w:rsidR="00567B4B" w:rsidRPr="00567B4B" w:rsidRDefault="00567B4B" w:rsidP="00567B4B">
            <w:pPr>
              <w:rPr>
                <w:rFonts w:cs="Arial"/>
              </w:rPr>
            </w:pPr>
            <w:r w:rsidRPr="00567B4B">
              <w:rPr>
                <w:rFonts w:cs="Arial"/>
              </w:rPr>
              <w:t>__________ динара</w:t>
            </w:r>
          </w:p>
        </w:tc>
      </w:tr>
      <w:tr w:rsidR="00567B4B" w:rsidRPr="00567B4B" w14:paraId="6053CD4C" w14:textId="77777777" w:rsidTr="001D5FE9">
        <w:trPr>
          <w:trHeight w:val="433"/>
          <w:tblCellSpacing w:w="20" w:type="dxa"/>
        </w:trPr>
        <w:tc>
          <w:tcPr>
            <w:tcW w:w="5323" w:type="dxa"/>
            <w:shd w:val="clear" w:color="auto" w:fill="auto"/>
            <w:vAlign w:val="center"/>
          </w:tcPr>
          <w:p w14:paraId="6BC36C39" w14:textId="77777777" w:rsidR="00567B4B" w:rsidRPr="00567B4B" w:rsidRDefault="00567B4B" w:rsidP="00567B4B">
            <w:pPr>
              <w:autoSpaceDE w:val="0"/>
              <w:autoSpaceDN w:val="0"/>
              <w:adjustRightInd w:val="0"/>
              <w:jc w:val="center"/>
              <w:rPr>
                <w:rFonts w:cs="Arial"/>
              </w:rPr>
            </w:pPr>
            <w:r w:rsidRPr="00567B4B">
              <w:rPr>
                <w:rFonts w:cs="Arial"/>
              </w:rPr>
              <w:t>ПДВ</w:t>
            </w:r>
          </w:p>
        </w:tc>
        <w:tc>
          <w:tcPr>
            <w:tcW w:w="4260" w:type="dxa"/>
            <w:shd w:val="clear" w:color="auto" w:fill="auto"/>
          </w:tcPr>
          <w:p w14:paraId="431BB1EE" w14:textId="77777777" w:rsidR="00567B4B" w:rsidRPr="00567B4B" w:rsidRDefault="00567B4B" w:rsidP="00567B4B">
            <w:pPr>
              <w:rPr>
                <w:rFonts w:cs="Arial"/>
              </w:rPr>
            </w:pPr>
          </w:p>
          <w:p w14:paraId="1885CE9B" w14:textId="77777777" w:rsidR="00567B4B" w:rsidRPr="00567B4B" w:rsidRDefault="00567B4B" w:rsidP="00567B4B">
            <w:pPr>
              <w:rPr>
                <w:rFonts w:cs="Arial"/>
              </w:rPr>
            </w:pPr>
            <w:r w:rsidRPr="00567B4B">
              <w:rPr>
                <w:rFonts w:cs="Arial"/>
              </w:rPr>
              <w:t>__________ динара</w:t>
            </w:r>
          </w:p>
        </w:tc>
      </w:tr>
      <w:tr w:rsidR="00567B4B" w:rsidRPr="00567B4B" w14:paraId="15090335" w14:textId="77777777" w:rsidTr="001D5FE9">
        <w:trPr>
          <w:trHeight w:val="190"/>
          <w:tblCellSpacing w:w="20" w:type="dxa"/>
        </w:trPr>
        <w:tc>
          <w:tcPr>
            <w:tcW w:w="5323" w:type="dxa"/>
            <w:shd w:val="clear" w:color="auto" w:fill="auto"/>
          </w:tcPr>
          <w:p w14:paraId="09F7D745" w14:textId="77777777" w:rsidR="00567B4B" w:rsidRPr="00567B4B" w:rsidRDefault="00567B4B" w:rsidP="00567B4B">
            <w:pPr>
              <w:jc w:val="center"/>
              <w:rPr>
                <w:rFonts w:cs="Arial"/>
              </w:rPr>
            </w:pPr>
          </w:p>
          <w:p w14:paraId="040A32CF" w14:textId="77777777" w:rsidR="00567B4B" w:rsidRPr="00567B4B" w:rsidRDefault="00567B4B" w:rsidP="00567B4B">
            <w:pPr>
              <w:jc w:val="center"/>
              <w:rPr>
                <w:rFonts w:cs="Arial"/>
              </w:rPr>
            </w:pPr>
            <w:r w:rsidRPr="00567B4B">
              <w:rPr>
                <w:rFonts w:cs="Arial"/>
              </w:rPr>
              <w:t>Укупни  трошкови са ПДВ</w:t>
            </w:r>
          </w:p>
        </w:tc>
        <w:tc>
          <w:tcPr>
            <w:tcW w:w="4260" w:type="dxa"/>
            <w:shd w:val="clear" w:color="auto" w:fill="auto"/>
          </w:tcPr>
          <w:p w14:paraId="164BE048" w14:textId="77777777" w:rsidR="00567B4B" w:rsidRPr="00567B4B" w:rsidRDefault="00567B4B" w:rsidP="00567B4B">
            <w:pPr>
              <w:rPr>
                <w:rFonts w:cs="Arial"/>
              </w:rPr>
            </w:pPr>
          </w:p>
          <w:p w14:paraId="77E7DCA8" w14:textId="77777777" w:rsidR="00567B4B" w:rsidRPr="00567B4B" w:rsidRDefault="00567B4B" w:rsidP="00567B4B">
            <w:pPr>
              <w:rPr>
                <w:rFonts w:cs="Arial"/>
              </w:rPr>
            </w:pPr>
            <w:r w:rsidRPr="00567B4B">
              <w:rPr>
                <w:rFonts w:cs="Arial"/>
              </w:rPr>
              <w:t>__________ динара</w:t>
            </w:r>
          </w:p>
        </w:tc>
      </w:tr>
    </w:tbl>
    <w:p w14:paraId="15CCCA91" w14:textId="77777777" w:rsidR="00567B4B" w:rsidRPr="00567B4B" w:rsidRDefault="00567B4B" w:rsidP="00567B4B">
      <w:pPr>
        <w:tabs>
          <w:tab w:val="left" w:pos="0"/>
        </w:tabs>
        <w:rPr>
          <w:rFonts w:cs="Arial"/>
          <w:lang w:val="ru-RU"/>
        </w:rPr>
      </w:pPr>
      <w:r w:rsidRPr="00567B4B">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6C83ECFF" w14:textId="77777777" w:rsidR="00567B4B" w:rsidRPr="00567B4B" w:rsidRDefault="00567B4B" w:rsidP="00567B4B">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567B4B" w:rsidRPr="00567B4B" w14:paraId="673B3E7D" w14:textId="77777777" w:rsidTr="001D5FE9">
        <w:trPr>
          <w:jc w:val="center"/>
        </w:trPr>
        <w:tc>
          <w:tcPr>
            <w:tcW w:w="3882" w:type="dxa"/>
          </w:tcPr>
          <w:p w14:paraId="1C27E80D" w14:textId="77777777" w:rsidR="00567B4B" w:rsidRPr="00567B4B" w:rsidRDefault="00567B4B" w:rsidP="00567B4B">
            <w:pPr>
              <w:spacing w:before="0"/>
              <w:jc w:val="center"/>
              <w:rPr>
                <w:rFonts w:cs="Arial"/>
              </w:rPr>
            </w:pPr>
            <w:r w:rsidRPr="00567B4B">
              <w:rPr>
                <w:rFonts w:cs="Arial"/>
              </w:rPr>
              <w:t>Датум:</w:t>
            </w:r>
          </w:p>
        </w:tc>
        <w:tc>
          <w:tcPr>
            <w:tcW w:w="2127" w:type="dxa"/>
          </w:tcPr>
          <w:p w14:paraId="41FE067A" w14:textId="77777777" w:rsidR="00567B4B" w:rsidRPr="00567B4B" w:rsidRDefault="00567B4B" w:rsidP="00567B4B">
            <w:pPr>
              <w:spacing w:before="0"/>
              <w:jc w:val="center"/>
              <w:rPr>
                <w:rFonts w:cs="Arial"/>
                <w:lang w:val="ru-RU"/>
              </w:rPr>
            </w:pPr>
          </w:p>
        </w:tc>
        <w:tc>
          <w:tcPr>
            <w:tcW w:w="4022" w:type="dxa"/>
          </w:tcPr>
          <w:p w14:paraId="494B424C" w14:textId="77777777" w:rsidR="00567B4B" w:rsidRPr="00567B4B" w:rsidRDefault="00567B4B" w:rsidP="00567B4B">
            <w:pPr>
              <w:spacing w:before="0"/>
              <w:jc w:val="center"/>
              <w:rPr>
                <w:rFonts w:cs="Arial"/>
                <w:lang w:val="sr-Cyrl-CS"/>
              </w:rPr>
            </w:pPr>
            <w:r w:rsidRPr="00567B4B">
              <w:rPr>
                <w:rFonts w:cs="Arial"/>
                <w:lang w:val="sr-Cyrl-CS"/>
              </w:rPr>
              <w:t>П</w:t>
            </w:r>
            <w:r w:rsidRPr="00567B4B">
              <w:rPr>
                <w:rFonts w:cs="Arial"/>
              </w:rPr>
              <w:t>онуђач</w:t>
            </w:r>
          </w:p>
        </w:tc>
      </w:tr>
      <w:tr w:rsidR="00567B4B" w:rsidRPr="00567B4B" w14:paraId="19EAED46" w14:textId="77777777" w:rsidTr="001D5FE9">
        <w:trPr>
          <w:jc w:val="center"/>
        </w:trPr>
        <w:tc>
          <w:tcPr>
            <w:tcW w:w="3882" w:type="dxa"/>
          </w:tcPr>
          <w:p w14:paraId="66D93C4A" w14:textId="77777777" w:rsidR="00567B4B" w:rsidRPr="00567B4B" w:rsidRDefault="00567B4B" w:rsidP="00567B4B">
            <w:pPr>
              <w:spacing w:before="0"/>
              <w:jc w:val="center"/>
              <w:rPr>
                <w:rFonts w:cs="Arial"/>
              </w:rPr>
            </w:pPr>
          </w:p>
        </w:tc>
        <w:tc>
          <w:tcPr>
            <w:tcW w:w="2127" w:type="dxa"/>
          </w:tcPr>
          <w:p w14:paraId="36EADEE4" w14:textId="77777777" w:rsidR="00567B4B" w:rsidRPr="00567B4B" w:rsidRDefault="00567B4B" w:rsidP="00567B4B">
            <w:pPr>
              <w:spacing w:before="0"/>
              <w:jc w:val="center"/>
              <w:rPr>
                <w:rFonts w:cs="Arial"/>
              </w:rPr>
            </w:pPr>
            <w:r w:rsidRPr="00567B4B">
              <w:rPr>
                <w:rFonts w:cs="Arial"/>
              </w:rPr>
              <w:t>М.П.</w:t>
            </w:r>
          </w:p>
        </w:tc>
        <w:tc>
          <w:tcPr>
            <w:tcW w:w="4022" w:type="dxa"/>
          </w:tcPr>
          <w:p w14:paraId="6B759BE7" w14:textId="77777777" w:rsidR="00567B4B" w:rsidRPr="00567B4B" w:rsidRDefault="00567B4B" w:rsidP="00567B4B">
            <w:pPr>
              <w:spacing w:before="0"/>
              <w:jc w:val="center"/>
              <w:rPr>
                <w:rFonts w:cs="Arial"/>
                <w:lang w:val="ru-RU"/>
              </w:rPr>
            </w:pPr>
          </w:p>
        </w:tc>
      </w:tr>
      <w:tr w:rsidR="00567B4B" w:rsidRPr="00567B4B" w14:paraId="7A755CF2" w14:textId="77777777" w:rsidTr="001D5FE9">
        <w:trPr>
          <w:jc w:val="center"/>
        </w:trPr>
        <w:tc>
          <w:tcPr>
            <w:tcW w:w="3882" w:type="dxa"/>
            <w:tcBorders>
              <w:bottom w:val="single" w:sz="4" w:space="0" w:color="auto"/>
            </w:tcBorders>
          </w:tcPr>
          <w:p w14:paraId="649D4FBF" w14:textId="77777777" w:rsidR="00567B4B" w:rsidRPr="00567B4B" w:rsidRDefault="00567B4B" w:rsidP="00567B4B">
            <w:pPr>
              <w:spacing w:before="0"/>
              <w:jc w:val="center"/>
              <w:rPr>
                <w:rFonts w:cs="Arial"/>
              </w:rPr>
            </w:pPr>
          </w:p>
        </w:tc>
        <w:tc>
          <w:tcPr>
            <w:tcW w:w="2127" w:type="dxa"/>
          </w:tcPr>
          <w:p w14:paraId="020950DF" w14:textId="77777777" w:rsidR="00567B4B" w:rsidRPr="00567B4B" w:rsidRDefault="00567B4B" w:rsidP="00567B4B">
            <w:pPr>
              <w:spacing w:before="0"/>
              <w:jc w:val="center"/>
              <w:rPr>
                <w:rFonts w:cs="Arial"/>
                <w:lang w:val="ru-RU"/>
              </w:rPr>
            </w:pPr>
          </w:p>
        </w:tc>
        <w:tc>
          <w:tcPr>
            <w:tcW w:w="4022" w:type="dxa"/>
            <w:tcBorders>
              <w:bottom w:val="single" w:sz="4" w:space="0" w:color="auto"/>
            </w:tcBorders>
          </w:tcPr>
          <w:p w14:paraId="3A701F81" w14:textId="77777777" w:rsidR="00567B4B" w:rsidRPr="00567B4B" w:rsidRDefault="00567B4B" w:rsidP="00567B4B">
            <w:pPr>
              <w:spacing w:before="0"/>
              <w:jc w:val="center"/>
              <w:rPr>
                <w:rFonts w:cs="Arial"/>
                <w:lang w:val="ru-RU"/>
              </w:rPr>
            </w:pPr>
          </w:p>
        </w:tc>
      </w:tr>
      <w:tr w:rsidR="00567B4B" w:rsidRPr="00567B4B" w14:paraId="13F0B3B1" w14:textId="77777777" w:rsidTr="001D5FE9">
        <w:trPr>
          <w:trHeight w:val="389"/>
          <w:jc w:val="center"/>
        </w:trPr>
        <w:tc>
          <w:tcPr>
            <w:tcW w:w="3882" w:type="dxa"/>
            <w:tcBorders>
              <w:top w:val="single" w:sz="4" w:space="0" w:color="auto"/>
            </w:tcBorders>
          </w:tcPr>
          <w:p w14:paraId="037BB2E5" w14:textId="77777777" w:rsidR="00567B4B" w:rsidRPr="00567B4B" w:rsidRDefault="00567B4B" w:rsidP="00567B4B">
            <w:pPr>
              <w:spacing w:before="0"/>
              <w:jc w:val="center"/>
              <w:rPr>
                <w:rFonts w:cs="Arial"/>
              </w:rPr>
            </w:pPr>
          </w:p>
        </w:tc>
        <w:tc>
          <w:tcPr>
            <w:tcW w:w="2127" w:type="dxa"/>
          </w:tcPr>
          <w:p w14:paraId="3B8A9BC9" w14:textId="77777777" w:rsidR="00567B4B" w:rsidRPr="00567B4B" w:rsidRDefault="00567B4B" w:rsidP="00567B4B">
            <w:pPr>
              <w:spacing w:before="0"/>
              <w:jc w:val="center"/>
              <w:rPr>
                <w:rFonts w:cs="Arial"/>
                <w:lang w:val="ru-RU"/>
              </w:rPr>
            </w:pPr>
          </w:p>
        </w:tc>
        <w:tc>
          <w:tcPr>
            <w:tcW w:w="4022" w:type="dxa"/>
            <w:tcBorders>
              <w:top w:val="single" w:sz="4" w:space="0" w:color="auto"/>
            </w:tcBorders>
          </w:tcPr>
          <w:p w14:paraId="4F874862" w14:textId="77777777" w:rsidR="00567B4B" w:rsidRPr="00567B4B" w:rsidRDefault="00567B4B" w:rsidP="00567B4B">
            <w:pPr>
              <w:spacing w:before="0"/>
              <w:jc w:val="center"/>
              <w:rPr>
                <w:rFonts w:cs="Arial"/>
                <w:lang w:val="ru-RU"/>
              </w:rPr>
            </w:pPr>
          </w:p>
        </w:tc>
      </w:tr>
    </w:tbl>
    <w:p w14:paraId="142A49D9" w14:textId="77777777" w:rsidR="00567B4B" w:rsidRPr="00567B4B" w:rsidRDefault="00567B4B" w:rsidP="00567B4B">
      <w:pPr>
        <w:tabs>
          <w:tab w:val="left" w:pos="0"/>
        </w:tabs>
        <w:spacing w:before="0"/>
        <w:rPr>
          <w:rFonts w:cs="Arial"/>
          <w:b/>
          <w:lang w:val="ru-RU"/>
        </w:rPr>
      </w:pPr>
      <w:r w:rsidRPr="00567B4B">
        <w:rPr>
          <w:rFonts w:cs="Arial"/>
          <w:b/>
          <w:lang w:val="ru-RU"/>
        </w:rPr>
        <w:t>Напомена:</w:t>
      </w:r>
    </w:p>
    <w:p w14:paraId="355FB451" w14:textId="77777777" w:rsidR="00567B4B" w:rsidRPr="00567B4B" w:rsidRDefault="00567B4B" w:rsidP="00567B4B">
      <w:pPr>
        <w:spacing w:before="0"/>
        <w:rPr>
          <w:rFonts w:cs="Arial"/>
          <w:lang w:val="ru-RU"/>
        </w:rPr>
      </w:pPr>
      <w:r w:rsidRPr="00567B4B">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39560E4" w14:textId="77777777" w:rsidR="00567B4B" w:rsidRPr="00567B4B" w:rsidRDefault="00567B4B" w:rsidP="00567B4B">
      <w:pPr>
        <w:tabs>
          <w:tab w:val="left" w:pos="0"/>
        </w:tabs>
        <w:spacing w:before="0"/>
        <w:rPr>
          <w:rFonts w:cs="Arial"/>
          <w:lang w:val="ru-RU"/>
        </w:rPr>
      </w:pPr>
      <w:r w:rsidRPr="000706F5">
        <w:rPr>
          <w:rFonts w:cs="Arial"/>
          <w:lang w:val="ru-RU"/>
        </w:rPr>
        <w:t>-</w:t>
      </w:r>
      <w:r w:rsidRPr="00567B4B">
        <w:rPr>
          <w:rFonts w:cs="Arial"/>
          <w:lang w:val="sr-Latn-CS"/>
        </w:rPr>
        <w:t>остале трошкове припреме и подношења понуде</w:t>
      </w:r>
      <w:r w:rsidRPr="00567B4B">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04B2E007" w14:textId="77777777" w:rsidR="00567B4B" w:rsidRPr="00567B4B" w:rsidRDefault="00567B4B" w:rsidP="00567B4B">
      <w:pPr>
        <w:spacing w:before="0"/>
        <w:rPr>
          <w:rFonts w:cs="Arial"/>
          <w:lang w:val="ru-RU"/>
        </w:rPr>
      </w:pPr>
      <w:r w:rsidRPr="00567B4B">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5D490DCF" w14:textId="77777777" w:rsidR="00567B4B" w:rsidRPr="00567B4B" w:rsidRDefault="00567B4B" w:rsidP="00567B4B">
      <w:pPr>
        <w:tabs>
          <w:tab w:val="left" w:pos="1134"/>
        </w:tabs>
        <w:spacing w:before="0"/>
        <w:rPr>
          <w:rFonts w:eastAsia="TimesNewRomanPS-BoldMT" w:cs="Arial"/>
          <w:lang w:val="ru-RU"/>
        </w:rPr>
      </w:pPr>
      <w:r w:rsidRPr="00567B4B">
        <w:rPr>
          <w:rFonts w:eastAsia="TimesNewRomanPS-BoldMT" w:cs="Arial"/>
          <w:lang w:val="ru-RU"/>
        </w:rPr>
        <w:t xml:space="preserve">-Уколико </w:t>
      </w:r>
      <w:r w:rsidRPr="00567B4B">
        <w:rPr>
          <w:rFonts w:eastAsia="TimesNewRomanPS-BoldMT" w:cs="Arial"/>
          <w:lang w:val="sr-Cyrl-CS"/>
        </w:rPr>
        <w:t>група понуђача подноси заједничку понуду овај образац потписује и оверава Носилац посла</w:t>
      </w:r>
      <w:r w:rsidRPr="00567B4B">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14:paraId="1145C335" w14:textId="56A3B0EA" w:rsidR="007E7BB8" w:rsidRPr="00567B4B" w:rsidRDefault="00567B4B" w:rsidP="00567B4B">
      <w:pPr>
        <w:pStyle w:val="KDObrazac"/>
        <w:jc w:val="both"/>
        <w:rPr>
          <w:lang w:val="sr-Cyrl-RS"/>
        </w:rPr>
      </w:pPr>
      <w:r w:rsidRPr="00567B4B">
        <w:rPr>
          <w:rFonts w:cs="Times New Roman"/>
          <w:b w:val="0"/>
          <w:lang w:val="sr-Latn-CS"/>
        </w:rPr>
        <w:br w:type="page"/>
      </w:r>
    </w:p>
    <w:p w14:paraId="2A018F99" w14:textId="2621529C" w:rsidR="00925E05" w:rsidRPr="00037196" w:rsidRDefault="00925E05" w:rsidP="00925E05">
      <w:pPr>
        <w:pStyle w:val="KDObrazac"/>
        <w:spacing w:before="0"/>
        <w:rPr>
          <w:lang w:val="sr-Cyrl-RS"/>
        </w:rPr>
      </w:pPr>
      <w:r w:rsidRPr="00037196">
        <w:rPr>
          <w:lang w:val="sr-Cyrl-RS"/>
        </w:rPr>
        <w:lastRenderedPageBreak/>
        <w:t xml:space="preserve">ПРИЛОГ </w:t>
      </w:r>
      <w:r w:rsidRPr="000706F5">
        <w:rPr>
          <w:lang w:val="sr-Cyrl-RS"/>
        </w:rPr>
        <w:t xml:space="preserve"> </w:t>
      </w:r>
      <w:r w:rsidR="00567B4B">
        <w:rPr>
          <w:lang w:val="sr-Cyrl-RS"/>
        </w:rPr>
        <w:t>1</w:t>
      </w:r>
    </w:p>
    <w:p w14:paraId="76CE019D" w14:textId="77777777" w:rsidR="00932668" w:rsidRPr="00037196" w:rsidRDefault="00932668" w:rsidP="00932668">
      <w:pPr>
        <w:pStyle w:val="NoSpacing"/>
        <w:suppressAutoHyphens w:val="0"/>
        <w:spacing w:before="0"/>
        <w:jc w:val="center"/>
        <w:rPr>
          <w:rFonts w:cs="Arial"/>
          <w:sz w:val="22"/>
          <w:szCs w:val="22"/>
          <w:lang w:val="sr-Latn-CS"/>
        </w:rPr>
      </w:pPr>
    </w:p>
    <w:p w14:paraId="01D23F0C" w14:textId="77777777" w:rsidR="00932668" w:rsidRPr="00037196" w:rsidRDefault="00932668" w:rsidP="00932668">
      <w:pPr>
        <w:pStyle w:val="NoSpacing"/>
        <w:suppressAutoHyphens w:val="0"/>
        <w:spacing w:before="0"/>
        <w:jc w:val="center"/>
        <w:rPr>
          <w:rFonts w:cs="Arial"/>
          <w:sz w:val="22"/>
          <w:szCs w:val="22"/>
          <w:lang w:val="sr-Latn-CS"/>
        </w:rPr>
      </w:pPr>
    </w:p>
    <w:p w14:paraId="245DA396" w14:textId="5820EA88" w:rsidR="00932668" w:rsidRPr="00037196" w:rsidRDefault="00932668" w:rsidP="00932668">
      <w:pPr>
        <w:pStyle w:val="NoSpacing"/>
        <w:suppressAutoHyphens w:val="0"/>
        <w:spacing w:before="0"/>
        <w:jc w:val="center"/>
        <w:rPr>
          <w:rFonts w:cs="Arial"/>
          <w:b/>
          <w:sz w:val="22"/>
          <w:szCs w:val="22"/>
        </w:rPr>
      </w:pPr>
      <w:r w:rsidRPr="00037196">
        <w:rPr>
          <w:rFonts w:cs="Arial"/>
          <w:b/>
          <w:sz w:val="22"/>
          <w:szCs w:val="22"/>
        </w:rPr>
        <w:t>СПОРАЗУМ  УЧЕСНИКА ЗАЈЕДНИЧКЕ ПОНУДЕ</w:t>
      </w:r>
    </w:p>
    <w:p w14:paraId="0CB7809F" w14:textId="77777777" w:rsidR="00932668" w:rsidRPr="00037196" w:rsidRDefault="00932668" w:rsidP="00932668">
      <w:pPr>
        <w:pStyle w:val="NoSpacing"/>
        <w:suppressAutoHyphens w:val="0"/>
        <w:spacing w:before="0"/>
        <w:jc w:val="center"/>
        <w:rPr>
          <w:rFonts w:cs="Arial"/>
          <w:b/>
          <w:sz w:val="22"/>
          <w:szCs w:val="22"/>
        </w:rPr>
      </w:pPr>
    </w:p>
    <w:p w14:paraId="7D0D1E0B" w14:textId="77777777" w:rsidR="00932668" w:rsidRPr="00037196" w:rsidRDefault="00932668" w:rsidP="00932668">
      <w:pPr>
        <w:pStyle w:val="NoSpacing"/>
        <w:rPr>
          <w:rFonts w:cs="Arial"/>
          <w:sz w:val="22"/>
          <w:szCs w:val="22"/>
        </w:rPr>
      </w:pPr>
      <w:r w:rsidRPr="00037196">
        <w:rPr>
          <w:rFonts w:cs="Arial"/>
          <w:sz w:val="22"/>
          <w:szCs w:val="22"/>
        </w:rPr>
        <w:t xml:space="preserve">На основу члана 81. Закона о јавним набавкама </w:t>
      </w:r>
      <w:r w:rsidRPr="00037196">
        <w:rPr>
          <w:rFonts w:eastAsia="TimesNewRomanPSMT" w:cs="Arial"/>
          <w:sz w:val="22"/>
          <w:szCs w:val="22"/>
          <w:lang w:val="ru-RU" w:eastAsia="en-US"/>
        </w:rPr>
        <w:t xml:space="preserve">(„Сл. </w:t>
      </w:r>
      <w:r w:rsidRPr="00037196">
        <w:rPr>
          <w:rFonts w:eastAsia="TimesNewRomanPSMT" w:cs="Arial"/>
          <w:sz w:val="22"/>
          <w:szCs w:val="22"/>
          <w:lang w:val="sr-Cyrl-RS" w:eastAsia="en-US"/>
        </w:rPr>
        <w:t>г</w:t>
      </w:r>
      <w:r w:rsidRPr="00037196">
        <w:rPr>
          <w:rFonts w:eastAsia="TimesNewRomanPSMT" w:cs="Arial"/>
          <w:sz w:val="22"/>
          <w:szCs w:val="22"/>
          <w:lang w:val="ru-RU" w:eastAsia="en-US"/>
        </w:rPr>
        <w:t>ласник РС” бр. 1</w:t>
      </w:r>
      <w:r w:rsidRPr="00037196">
        <w:rPr>
          <w:rFonts w:eastAsia="TimesNewRomanPSMT" w:cs="Arial"/>
          <w:sz w:val="22"/>
          <w:szCs w:val="22"/>
          <w:lang w:val="sr-Cyrl-RS" w:eastAsia="en-US"/>
        </w:rPr>
        <w:t>24</w:t>
      </w:r>
      <w:r w:rsidRPr="00037196">
        <w:rPr>
          <w:rFonts w:eastAsia="TimesNewRomanPSMT" w:cs="Arial"/>
          <w:sz w:val="22"/>
          <w:szCs w:val="22"/>
          <w:lang w:val="ru-RU" w:eastAsia="en-US"/>
        </w:rPr>
        <w:t>/20</w:t>
      </w:r>
      <w:r w:rsidRPr="00037196">
        <w:rPr>
          <w:rFonts w:eastAsia="TimesNewRomanPSMT" w:cs="Arial"/>
          <w:sz w:val="22"/>
          <w:szCs w:val="22"/>
          <w:lang w:val="sr-Cyrl-RS" w:eastAsia="en-US"/>
        </w:rPr>
        <w:t>12</w:t>
      </w:r>
      <w:r w:rsidRPr="00037196">
        <w:rPr>
          <w:rFonts w:eastAsia="TimesNewRomanPSMT" w:cs="Arial"/>
          <w:sz w:val="22"/>
          <w:szCs w:val="22"/>
          <w:lang w:val="ru-RU" w:eastAsia="en-US"/>
        </w:rPr>
        <w:t>, 14/15, 68/15</w:t>
      </w:r>
      <w:r w:rsidRPr="0003719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0A10F5"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037196" w:rsidRDefault="00932668" w:rsidP="00BE2EA9">
            <w:pPr>
              <w:pStyle w:val="NoSpacing"/>
              <w:rPr>
                <w:rFonts w:cs="Arial"/>
                <w:sz w:val="22"/>
                <w:szCs w:val="22"/>
              </w:rPr>
            </w:pPr>
            <w:r w:rsidRPr="00037196">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037196" w:rsidRDefault="00932668" w:rsidP="00BE2EA9">
            <w:pPr>
              <w:pStyle w:val="NoSpacing"/>
              <w:rPr>
                <w:rFonts w:cs="Arial"/>
                <w:sz w:val="22"/>
                <w:szCs w:val="22"/>
              </w:rPr>
            </w:pPr>
            <w:r w:rsidRPr="00037196">
              <w:rPr>
                <w:rFonts w:cs="Arial"/>
                <w:sz w:val="22"/>
                <w:szCs w:val="22"/>
              </w:rPr>
              <w:t>НАЗИВ И СЕДИШТЕ ЧЛАНА ГРУПЕ ПОНУЂАЧА</w:t>
            </w:r>
          </w:p>
          <w:p w14:paraId="2F088689" w14:textId="77777777" w:rsidR="00932668" w:rsidRPr="00037196" w:rsidRDefault="00932668" w:rsidP="00BE2EA9">
            <w:pPr>
              <w:pStyle w:val="NoSpacing"/>
              <w:rPr>
                <w:rFonts w:cs="Arial"/>
                <w:sz w:val="22"/>
                <w:szCs w:val="22"/>
              </w:rPr>
            </w:pPr>
          </w:p>
        </w:tc>
      </w:tr>
      <w:tr w:rsidR="00932668" w:rsidRPr="000A10F5"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037196" w:rsidRDefault="00932668" w:rsidP="00BE2EA9">
            <w:pPr>
              <w:pStyle w:val="NoSpacing"/>
              <w:rPr>
                <w:rFonts w:cs="Arial"/>
                <w:sz w:val="22"/>
                <w:szCs w:val="22"/>
              </w:rPr>
            </w:pPr>
            <w:r w:rsidRPr="00037196">
              <w:rPr>
                <w:rFonts w:cs="Arial"/>
                <w:sz w:val="22"/>
                <w:szCs w:val="22"/>
              </w:rPr>
              <w:t>1. Члан</w:t>
            </w:r>
            <w:r w:rsidRPr="00037196">
              <w:rPr>
                <w:rFonts w:cs="Arial"/>
                <w:sz w:val="22"/>
                <w:szCs w:val="22"/>
                <w:lang w:val="sr-Cyrl-RS"/>
              </w:rPr>
              <w:t>у</w:t>
            </w:r>
            <w:r w:rsidRPr="00037196">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037196" w:rsidRDefault="00932668" w:rsidP="00BE2EA9">
            <w:pPr>
              <w:pStyle w:val="NoSpacing"/>
              <w:rPr>
                <w:rFonts w:cs="Arial"/>
                <w:sz w:val="22"/>
                <w:szCs w:val="22"/>
              </w:rPr>
            </w:pPr>
          </w:p>
        </w:tc>
      </w:tr>
      <w:tr w:rsidR="00932668" w:rsidRPr="000A10F5"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25881F8E" w:rsidR="00932668" w:rsidRPr="00037196" w:rsidRDefault="00932668" w:rsidP="00BE2EA9">
            <w:pPr>
              <w:pStyle w:val="NoSpacing"/>
              <w:rPr>
                <w:rFonts w:cs="Arial"/>
                <w:sz w:val="22"/>
                <w:szCs w:val="22"/>
              </w:rPr>
            </w:pPr>
            <w:r w:rsidRPr="00037196">
              <w:rPr>
                <w:rFonts w:cs="Arial"/>
                <w:sz w:val="22"/>
                <w:szCs w:val="22"/>
                <w:lang w:val="sr-Cyrl-RS"/>
              </w:rPr>
              <w:t>2.</w:t>
            </w:r>
            <w:r w:rsidRPr="00037196">
              <w:rPr>
                <w:rFonts w:cs="Arial"/>
                <w:sz w:val="22"/>
                <w:szCs w:val="22"/>
              </w:rPr>
              <w:t xml:space="preserve"> </w:t>
            </w:r>
            <w:r w:rsidR="001C0AD0">
              <w:rPr>
                <w:rFonts w:cs="Arial"/>
                <w:sz w:val="22"/>
                <w:szCs w:val="22"/>
              </w:rPr>
              <w:t>О</w:t>
            </w:r>
            <w:r w:rsidRPr="00037196">
              <w:rPr>
                <w:rFonts w:cs="Arial"/>
                <w:sz w:val="22"/>
                <w:szCs w:val="22"/>
                <w:lang w:val="sr-Cyrl-RS"/>
              </w:rPr>
              <w:t>пис послова</w:t>
            </w:r>
            <w:r w:rsidRPr="00037196">
              <w:rPr>
                <w:rFonts w:cs="Arial"/>
                <w:sz w:val="22"/>
                <w:szCs w:val="22"/>
              </w:rPr>
              <w:t xml:space="preserve"> сваког од понуђача из групе понуђача </w:t>
            </w:r>
            <w:r w:rsidRPr="00037196">
              <w:rPr>
                <w:rFonts w:cs="Arial"/>
                <w:sz w:val="22"/>
                <w:szCs w:val="22"/>
                <w:lang w:val="sr-Cyrl-RS"/>
              </w:rPr>
              <w:t>у</w:t>
            </w:r>
            <w:r w:rsidRPr="00037196">
              <w:rPr>
                <w:rFonts w:cs="Arial"/>
                <w:sz w:val="22"/>
                <w:szCs w:val="22"/>
              </w:rPr>
              <w:t xml:space="preserve"> извршењ</w:t>
            </w:r>
            <w:r w:rsidRPr="00037196">
              <w:rPr>
                <w:rFonts w:cs="Arial"/>
                <w:sz w:val="22"/>
                <w:szCs w:val="22"/>
                <w:lang w:val="sr-Cyrl-RS"/>
              </w:rPr>
              <w:t>у</w:t>
            </w:r>
            <w:r w:rsidRPr="00037196">
              <w:rPr>
                <w:rFonts w:cs="Arial"/>
                <w:sz w:val="22"/>
                <w:szCs w:val="22"/>
              </w:rPr>
              <w:t xml:space="preserve"> уговора:</w:t>
            </w:r>
          </w:p>
          <w:p w14:paraId="356028AD" w14:textId="77777777" w:rsidR="00932668" w:rsidRPr="00037196" w:rsidRDefault="00932668" w:rsidP="00BE2EA9">
            <w:pPr>
              <w:pStyle w:val="NoSpacing"/>
              <w:rPr>
                <w:rFonts w:cs="Arial"/>
                <w:sz w:val="22"/>
                <w:szCs w:val="22"/>
                <w:lang w:val="sr-Cyrl-RS"/>
              </w:rPr>
            </w:pPr>
          </w:p>
          <w:p w14:paraId="4505477E" w14:textId="77777777" w:rsidR="00932668" w:rsidRPr="00037196" w:rsidRDefault="00932668" w:rsidP="00BE2EA9">
            <w:pPr>
              <w:pStyle w:val="NoSpacing"/>
              <w:rPr>
                <w:rFonts w:cs="Arial"/>
                <w:sz w:val="22"/>
                <w:szCs w:val="22"/>
                <w:lang w:val="sr-Cyrl-RS"/>
              </w:rPr>
            </w:pPr>
          </w:p>
          <w:p w14:paraId="76949406" w14:textId="77777777" w:rsidR="00932668" w:rsidRPr="00037196" w:rsidRDefault="00932668" w:rsidP="00BE2EA9">
            <w:pPr>
              <w:pStyle w:val="NoSpacing"/>
              <w:rPr>
                <w:rFonts w:cs="Arial"/>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037196" w:rsidRDefault="00932668" w:rsidP="00BE2EA9">
            <w:pPr>
              <w:pStyle w:val="NoSpacing"/>
              <w:rPr>
                <w:rFonts w:cs="Arial"/>
                <w:sz w:val="22"/>
                <w:szCs w:val="22"/>
              </w:rPr>
            </w:pPr>
          </w:p>
        </w:tc>
      </w:tr>
      <w:tr w:rsidR="00932668" w:rsidRPr="00037196" w14:paraId="24D1AA2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E0478D5" w14:textId="77777777" w:rsidR="00932668" w:rsidRPr="00037196" w:rsidRDefault="00932668" w:rsidP="00BE2EA9">
            <w:pPr>
              <w:pStyle w:val="NoSpacing"/>
              <w:rPr>
                <w:rFonts w:cs="Arial"/>
                <w:sz w:val="22"/>
                <w:szCs w:val="22"/>
                <w:lang w:val="sr-Cyrl-RS"/>
              </w:rPr>
            </w:pPr>
            <w:r w:rsidRPr="00037196">
              <w:rPr>
                <w:rFonts w:cs="Arial"/>
                <w:sz w:val="22"/>
                <w:szCs w:val="22"/>
                <w:lang w:val="sr-Cyrl-RS"/>
              </w:rPr>
              <w:t>3.Друго:</w:t>
            </w:r>
          </w:p>
          <w:p w14:paraId="1C9C60D1" w14:textId="77777777" w:rsidR="00932668" w:rsidRPr="00037196" w:rsidRDefault="00932668" w:rsidP="00BE2EA9">
            <w:pPr>
              <w:pStyle w:val="NoSpacing"/>
              <w:rPr>
                <w:rFonts w:cs="Arial"/>
                <w:sz w:val="22"/>
                <w:szCs w:val="22"/>
                <w:lang w:val="sr-Cyrl-RS"/>
              </w:rPr>
            </w:pPr>
          </w:p>
          <w:p w14:paraId="363AF8CF" w14:textId="77777777" w:rsidR="00932668" w:rsidRPr="00037196" w:rsidRDefault="00932668" w:rsidP="00BE2EA9">
            <w:pPr>
              <w:pStyle w:val="NoSpacing"/>
              <w:rPr>
                <w:rFonts w:cs="Arial"/>
                <w:sz w:val="22"/>
                <w:szCs w:val="22"/>
                <w:lang w:val="sr-Cyrl-RS"/>
              </w:rPr>
            </w:pPr>
          </w:p>
          <w:p w14:paraId="0F67F099" w14:textId="77777777" w:rsidR="00932668" w:rsidRPr="00037196" w:rsidRDefault="00932668" w:rsidP="00BE2EA9">
            <w:pPr>
              <w:pStyle w:val="NoSpacing"/>
              <w:rPr>
                <w:rFonts w:cs="Arial"/>
                <w:sz w:val="22"/>
                <w:szCs w:val="22"/>
                <w:lang w:val="sr-Cyrl-RS"/>
              </w:rPr>
            </w:pPr>
          </w:p>
          <w:p w14:paraId="2185D76E" w14:textId="77777777" w:rsidR="00932668" w:rsidRPr="00037196" w:rsidRDefault="00932668" w:rsidP="00BE2EA9">
            <w:pPr>
              <w:pStyle w:val="NoSpacing"/>
              <w:rPr>
                <w:rFonts w:cs="Arial"/>
                <w:sz w:val="22"/>
                <w:szCs w:val="22"/>
                <w:lang w:val="sr-Cyrl-RS"/>
              </w:rPr>
            </w:pPr>
          </w:p>
          <w:p w14:paraId="26A65321" w14:textId="77777777" w:rsidR="00932668" w:rsidRPr="00037196" w:rsidRDefault="00932668" w:rsidP="00BE2EA9">
            <w:pPr>
              <w:pStyle w:val="NoSpacing"/>
              <w:rPr>
                <w:rFonts w:cs="Arial"/>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037196" w:rsidRDefault="00932668" w:rsidP="00BE2EA9">
            <w:pPr>
              <w:pStyle w:val="NoSpacing"/>
              <w:rPr>
                <w:rFonts w:cs="Arial"/>
                <w:sz w:val="22"/>
                <w:szCs w:val="22"/>
              </w:rPr>
            </w:pPr>
          </w:p>
        </w:tc>
      </w:tr>
    </w:tbl>
    <w:p w14:paraId="1CEBBAF1" w14:textId="77777777" w:rsidR="00932668" w:rsidRPr="00037196" w:rsidRDefault="00932668" w:rsidP="00932668">
      <w:pPr>
        <w:tabs>
          <w:tab w:val="num" w:pos="360"/>
        </w:tabs>
        <w:rPr>
          <w:rFonts w:cs="Arial"/>
          <w:spacing w:val="2"/>
          <w:lang w:val="sr-Cyrl-RS"/>
        </w:rPr>
      </w:pPr>
    </w:p>
    <w:p w14:paraId="1A6F6FD8" w14:textId="77777777" w:rsidR="00932668" w:rsidRPr="00037196" w:rsidRDefault="00932668" w:rsidP="00932668">
      <w:pPr>
        <w:pStyle w:val="NoSpacing"/>
        <w:framePr w:hSpace="180" w:wrap="around" w:vAnchor="text" w:hAnchor="margin" w:y="194"/>
        <w:rPr>
          <w:rFonts w:cs="Arial"/>
          <w:sz w:val="22"/>
          <w:szCs w:val="22"/>
        </w:rPr>
      </w:pPr>
      <w:r w:rsidRPr="00037196">
        <w:rPr>
          <w:rFonts w:cs="Arial"/>
          <w:sz w:val="22"/>
          <w:szCs w:val="22"/>
        </w:rPr>
        <w:t>Потпис одговорног лица члана групе понуђача:</w:t>
      </w:r>
    </w:p>
    <w:p w14:paraId="40225F1A" w14:textId="77777777" w:rsidR="00932668" w:rsidRPr="00037196" w:rsidRDefault="00932668" w:rsidP="00932668">
      <w:pPr>
        <w:pStyle w:val="NoSpacing"/>
        <w:framePr w:hSpace="180" w:wrap="around" w:vAnchor="text" w:hAnchor="margin" w:y="194"/>
        <w:rPr>
          <w:rFonts w:cs="Arial"/>
          <w:sz w:val="22"/>
          <w:szCs w:val="22"/>
        </w:rPr>
      </w:pPr>
      <w:r w:rsidRPr="00037196">
        <w:rPr>
          <w:rFonts w:cs="Arial"/>
          <w:sz w:val="22"/>
          <w:szCs w:val="22"/>
        </w:rPr>
        <w:t>______________________</w:t>
      </w:r>
    </w:p>
    <w:p w14:paraId="01A733AD" w14:textId="77777777" w:rsidR="00932668" w:rsidRPr="00037196" w:rsidRDefault="00932668" w:rsidP="00932668">
      <w:pPr>
        <w:tabs>
          <w:tab w:val="num" w:pos="360"/>
        </w:tabs>
        <w:rPr>
          <w:rFonts w:cs="Arial"/>
          <w:lang w:val="sr-Cyrl-CS"/>
        </w:rPr>
      </w:pPr>
      <w:r w:rsidRPr="00037196">
        <w:rPr>
          <w:rFonts w:cs="Arial"/>
          <w:lang w:val="sr-Cyrl-CS"/>
        </w:rPr>
        <w:t xml:space="preserve">                                       м.п.</w:t>
      </w:r>
    </w:p>
    <w:p w14:paraId="0676356A" w14:textId="77777777" w:rsidR="00932668" w:rsidRPr="00037196" w:rsidRDefault="00932668" w:rsidP="00932668">
      <w:pPr>
        <w:pStyle w:val="NoSpacing"/>
        <w:framePr w:hSpace="180" w:wrap="around" w:vAnchor="text" w:hAnchor="margin" w:y="194"/>
        <w:rPr>
          <w:rFonts w:cs="Arial"/>
          <w:sz w:val="22"/>
          <w:szCs w:val="22"/>
        </w:rPr>
      </w:pPr>
      <w:r w:rsidRPr="00037196">
        <w:rPr>
          <w:rFonts w:cs="Arial"/>
          <w:sz w:val="22"/>
          <w:szCs w:val="22"/>
        </w:rPr>
        <w:t>Потпис одговорног лица члана групе понуђача:</w:t>
      </w:r>
    </w:p>
    <w:p w14:paraId="7FEBD482" w14:textId="77777777" w:rsidR="00932668" w:rsidRPr="00037196" w:rsidRDefault="00932668" w:rsidP="00932668">
      <w:pPr>
        <w:pStyle w:val="NoSpacing"/>
        <w:framePr w:hSpace="180" w:wrap="around" w:vAnchor="text" w:hAnchor="margin" w:y="194"/>
        <w:rPr>
          <w:rFonts w:cs="Arial"/>
          <w:sz w:val="22"/>
          <w:szCs w:val="22"/>
        </w:rPr>
      </w:pPr>
      <w:r w:rsidRPr="00037196">
        <w:rPr>
          <w:rFonts w:cs="Arial"/>
          <w:sz w:val="22"/>
          <w:szCs w:val="22"/>
        </w:rPr>
        <w:t>______________________</w:t>
      </w:r>
    </w:p>
    <w:p w14:paraId="154482FC" w14:textId="77777777" w:rsidR="00932668" w:rsidRPr="00037196" w:rsidRDefault="00932668" w:rsidP="00932668">
      <w:pPr>
        <w:tabs>
          <w:tab w:val="num" w:pos="360"/>
        </w:tabs>
        <w:rPr>
          <w:rFonts w:cs="Arial"/>
          <w:lang w:val="sr-Cyrl-CS"/>
        </w:rPr>
      </w:pPr>
      <w:r w:rsidRPr="00037196">
        <w:rPr>
          <w:rFonts w:cs="Arial"/>
          <w:lang w:val="sr-Cyrl-CS"/>
        </w:rPr>
        <w:t xml:space="preserve">                                       м.п.</w:t>
      </w:r>
    </w:p>
    <w:p w14:paraId="15B0D824" w14:textId="77777777" w:rsidR="00932668" w:rsidRPr="00037196" w:rsidRDefault="00932668" w:rsidP="00932668">
      <w:pPr>
        <w:spacing w:after="120"/>
        <w:rPr>
          <w:rFonts w:cs="Arial"/>
          <w:spacing w:val="4"/>
          <w:lang w:val="sr-Cyrl-RS"/>
        </w:rPr>
      </w:pPr>
      <w:r w:rsidRPr="00037196">
        <w:rPr>
          <w:rFonts w:cs="Arial"/>
          <w:lang w:val="sr-Cyrl-CS"/>
        </w:rPr>
        <w:t xml:space="preserve">        </w:t>
      </w:r>
      <w:r w:rsidRPr="00037196">
        <w:rPr>
          <w:rFonts w:cs="Arial"/>
          <w:spacing w:val="4"/>
          <w:lang w:val="sr-Cyrl-CS"/>
        </w:rPr>
        <w:t xml:space="preserve">Датум:                                                                                                  </w:t>
      </w:r>
      <w:r w:rsidRPr="00037196">
        <w:rPr>
          <w:rFonts w:cs="Arial"/>
          <w:spacing w:val="2"/>
          <w:lang w:val="sr-Latn-CS"/>
        </w:rPr>
        <w:t xml:space="preserve">    </w:t>
      </w:r>
    </w:p>
    <w:p w14:paraId="3C6091C1" w14:textId="77777777" w:rsidR="00932668" w:rsidRPr="00037196" w:rsidRDefault="00932668" w:rsidP="00932668">
      <w:pPr>
        <w:tabs>
          <w:tab w:val="num" w:pos="360"/>
        </w:tabs>
        <w:rPr>
          <w:rFonts w:cs="Arial"/>
          <w:spacing w:val="2"/>
          <w:lang w:val="sr-Cyrl-RS"/>
        </w:rPr>
      </w:pPr>
      <w:r w:rsidRPr="00037196">
        <w:rPr>
          <w:rFonts w:cs="Arial"/>
          <w:spacing w:val="2"/>
          <w:lang w:val="sr-Cyrl-CS"/>
        </w:rPr>
        <w:t xml:space="preserve">___________                                     </w:t>
      </w:r>
      <w:r w:rsidRPr="00037196">
        <w:rPr>
          <w:rFonts w:cs="Arial"/>
          <w:spacing w:val="2"/>
          <w:lang w:val="sr-Latn-CS"/>
        </w:rPr>
        <w:t xml:space="preserve">                  </w:t>
      </w:r>
    </w:p>
    <w:p w14:paraId="397DE1EF" w14:textId="43F50A6F" w:rsidR="00F548F3" w:rsidRDefault="00F548F3" w:rsidP="00781B02">
      <w:pPr>
        <w:rPr>
          <w:rFonts w:cs="Arial"/>
          <w:lang w:val="sr-Cyrl-RS"/>
        </w:rPr>
      </w:pPr>
    </w:p>
    <w:p w14:paraId="52D8F257" w14:textId="5BF2C6A8" w:rsidR="008B5684" w:rsidRDefault="008B5684" w:rsidP="001B0370">
      <w:pPr>
        <w:spacing w:before="0"/>
        <w:rPr>
          <w:rFonts w:cs="Arial"/>
          <w:color w:val="00B0F0"/>
          <w:lang w:val="sr-Cyrl-RS"/>
        </w:rPr>
      </w:pPr>
    </w:p>
    <w:p w14:paraId="6DF0B084" w14:textId="0EB2F19C" w:rsidR="008B5684" w:rsidRPr="00567B4B" w:rsidRDefault="008B5684" w:rsidP="008B5684">
      <w:pPr>
        <w:spacing w:before="0"/>
        <w:jc w:val="right"/>
        <w:rPr>
          <w:rFonts w:cs="Arial"/>
          <w:lang w:val="sr-Cyrl-RS"/>
        </w:rPr>
      </w:pPr>
      <w:r w:rsidRPr="000706F5">
        <w:rPr>
          <w:rFonts w:cs="Arial"/>
          <w:lang w:val="sr-Cyrl-CS"/>
        </w:rPr>
        <w:lastRenderedPageBreak/>
        <w:t>ПРИЛОГ бр.</w:t>
      </w:r>
      <w:r w:rsidR="00567B4B">
        <w:rPr>
          <w:rFonts w:cs="Arial"/>
          <w:lang w:val="sr-Cyrl-RS"/>
        </w:rPr>
        <w:t>2</w:t>
      </w:r>
    </w:p>
    <w:p w14:paraId="45B0989C" w14:textId="77777777" w:rsidR="008B5684" w:rsidRPr="000706F5" w:rsidRDefault="008B5684" w:rsidP="008B5684">
      <w:pPr>
        <w:spacing w:before="0"/>
        <w:rPr>
          <w:rFonts w:cs="Arial"/>
          <w:lang w:val="sr-Cyrl-CS"/>
        </w:rPr>
      </w:pPr>
    </w:p>
    <w:p w14:paraId="22DB7EA7" w14:textId="77777777" w:rsidR="008B5684" w:rsidRPr="000706F5" w:rsidRDefault="008B5684" w:rsidP="008B5684">
      <w:pPr>
        <w:spacing w:before="0"/>
        <w:rPr>
          <w:rFonts w:cs="Arial"/>
          <w:lang w:val="sr-Cyrl-CS"/>
        </w:rPr>
      </w:pPr>
    </w:p>
    <w:p w14:paraId="5996884F" w14:textId="77777777" w:rsidR="008B5684" w:rsidRPr="000706F5" w:rsidRDefault="008B5684" w:rsidP="008B5684">
      <w:pPr>
        <w:spacing w:before="0"/>
        <w:jc w:val="center"/>
        <w:rPr>
          <w:rFonts w:cs="Arial"/>
          <w:lang w:val="sr-Cyrl-CS"/>
        </w:rPr>
      </w:pPr>
      <w:r w:rsidRPr="000706F5">
        <w:rPr>
          <w:rFonts w:cs="Arial"/>
          <w:lang w:val="sr-Cyrl-CS"/>
        </w:rPr>
        <w:t>ЗАПИСНИК О ПРУЖЕНИМ УСЛУГАМА</w:t>
      </w:r>
    </w:p>
    <w:p w14:paraId="7EF82F03" w14:textId="77777777" w:rsidR="008B5684" w:rsidRPr="000706F5" w:rsidRDefault="008B5684" w:rsidP="008B5684">
      <w:pPr>
        <w:spacing w:before="0"/>
        <w:rPr>
          <w:rFonts w:cs="Arial"/>
          <w:color w:val="00B0F0"/>
          <w:lang w:val="sr-Cyrl-CS"/>
        </w:rPr>
      </w:pPr>
    </w:p>
    <w:p w14:paraId="12309103" w14:textId="77777777" w:rsidR="008B5684" w:rsidRPr="000706F5" w:rsidRDefault="008B5684" w:rsidP="008B5684">
      <w:pPr>
        <w:spacing w:before="0"/>
        <w:rPr>
          <w:rFonts w:cs="Arial"/>
          <w:color w:val="00B0F0"/>
          <w:lang w:val="sr-Cyrl-CS"/>
        </w:rPr>
      </w:pPr>
    </w:p>
    <w:p w14:paraId="6C37CA6C" w14:textId="77777777" w:rsidR="008B5684" w:rsidRPr="000706F5" w:rsidRDefault="008B5684" w:rsidP="008B5684">
      <w:pPr>
        <w:spacing w:before="0"/>
        <w:jc w:val="left"/>
        <w:rPr>
          <w:rFonts w:cs="Arial"/>
          <w:lang w:val="sr-Cyrl-CS"/>
        </w:rPr>
      </w:pPr>
      <w:r w:rsidRPr="000706F5">
        <w:rPr>
          <w:rFonts w:cs="Arial"/>
          <w:lang w:val="sr-Cyrl-CS"/>
        </w:rPr>
        <w:t>Датум ___________</w:t>
      </w:r>
    </w:p>
    <w:p w14:paraId="335D8320" w14:textId="77777777" w:rsidR="008B5684" w:rsidRPr="000706F5" w:rsidRDefault="008B5684" w:rsidP="008B5684">
      <w:pPr>
        <w:spacing w:before="0"/>
        <w:rPr>
          <w:rFonts w:cs="Arial"/>
          <w:lang w:val="sr-Cyrl-CS"/>
        </w:rPr>
      </w:pPr>
    </w:p>
    <w:p w14:paraId="257C4010" w14:textId="77777777" w:rsidR="008B5684" w:rsidRPr="000706F5" w:rsidRDefault="008B5684" w:rsidP="008B5684">
      <w:pPr>
        <w:spacing w:before="0"/>
        <w:rPr>
          <w:rFonts w:cs="Arial"/>
          <w:lang w:val="sr-Cyrl-CS"/>
        </w:rPr>
      </w:pPr>
    </w:p>
    <w:p w14:paraId="2AB26CB2" w14:textId="77777777" w:rsidR="008B5684" w:rsidRPr="000706F5" w:rsidRDefault="008B5684" w:rsidP="008B5684">
      <w:pPr>
        <w:spacing w:before="0"/>
        <w:rPr>
          <w:rFonts w:cs="Arial"/>
          <w:lang w:val="sr-Cyrl-CS"/>
        </w:rPr>
      </w:pPr>
    </w:p>
    <w:p w14:paraId="1A00BC10" w14:textId="77777777" w:rsidR="008B5684" w:rsidRPr="000706F5" w:rsidRDefault="008B5684" w:rsidP="008B5684">
      <w:pPr>
        <w:tabs>
          <w:tab w:val="left" w:pos="720"/>
          <w:tab w:val="left" w:pos="1440"/>
          <w:tab w:val="left" w:pos="2160"/>
          <w:tab w:val="left" w:pos="2880"/>
          <w:tab w:val="left" w:pos="3600"/>
          <w:tab w:val="left" w:pos="5085"/>
        </w:tabs>
        <w:spacing w:before="0"/>
        <w:rPr>
          <w:rFonts w:cs="Arial"/>
          <w:lang w:val="sr-Cyrl-CS"/>
        </w:rPr>
      </w:pPr>
      <w:r w:rsidRPr="000706F5">
        <w:rPr>
          <w:rFonts w:cs="Arial"/>
          <w:lang w:val="sr-Cyrl-CS"/>
        </w:rPr>
        <w:tab/>
        <w:t>ПРУЖАЛАЦ УСЛУГА:</w:t>
      </w:r>
      <w:r w:rsidRPr="000706F5">
        <w:rPr>
          <w:rFonts w:cs="Arial"/>
          <w:lang w:val="sr-Cyrl-CS"/>
        </w:rPr>
        <w:tab/>
      </w:r>
      <w:r w:rsidRPr="000706F5">
        <w:rPr>
          <w:rFonts w:cs="Arial"/>
          <w:lang w:val="sr-Cyrl-CS"/>
        </w:rPr>
        <w:tab/>
        <w:t xml:space="preserve">      КОРИСНИК УСЛУГА:</w:t>
      </w:r>
    </w:p>
    <w:p w14:paraId="293B6BA9" w14:textId="77777777" w:rsidR="008B5684" w:rsidRPr="000706F5" w:rsidRDefault="008B5684" w:rsidP="008B5684">
      <w:pPr>
        <w:spacing w:before="0"/>
        <w:rPr>
          <w:rFonts w:cs="Arial"/>
          <w:lang w:val="sr-Cyrl-CS"/>
        </w:rPr>
      </w:pPr>
      <w:r w:rsidRPr="000706F5">
        <w:rPr>
          <w:rFonts w:cs="Arial"/>
          <w:lang w:val="sr-Cyrl-CS"/>
        </w:rPr>
        <w:t>_________________________</w:t>
      </w:r>
      <w:r w:rsidRPr="000706F5">
        <w:rPr>
          <w:rFonts w:cs="Arial"/>
          <w:lang w:val="sr-Cyrl-CS"/>
        </w:rPr>
        <w:tab/>
      </w:r>
      <w:r w:rsidRPr="000706F5">
        <w:rPr>
          <w:rFonts w:cs="Arial"/>
          <w:lang w:val="sr-Cyrl-CS"/>
        </w:rPr>
        <w:tab/>
        <w:t xml:space="preserve">     ___________________________</w:t>
      </w:r>
    </w:p>
    <w:p w14:paraId="679DEE8F" w14:textId="77777777" w:rsidR="008B5684" w:rsidRPr="000706F5" w:rsidRDefault="008B5684" w:rsidP="008B5684">
      <w:pPr>
        <w:spacing w:before="0"/>
        <w:rPr>
          <w:rFonts w:cs="Arial"/>
          <w:lang w:val="sr-Cyrl-CS"/>
        </w:rPr>
      </w:pPr>
      <w:r w:rsidRPr="000706F5">
        <w:rPr>
          <w:rFonts w:cs="Arial"/>
          <w:lang w:val="sr-Cyrl-CS"/>
        </w:rPr>
        <w:t xml:space="preserve">    (Назив правног  лица) </w:t>
      </w:r>
      <w:r w:rsidRPr="000706F5">
        <w:rPr>
          <w:rFonts w:cs="Arial"/>
          <w:lang w:val="sr-Cyrl-CS"/>
        </w:rPr>
        <w:tab/>
      </w:r>
      <w:r w:rsidRPr="000706F5">
        <w:rPr>
          <w:rFonts w:cs="Arial"/>
          <w:lang w:val="sr-Cyrl-CS"/>
        </w:rPr>
        <w:tab/>
      </w:r>
      <w:r w:rsidRPr="000706F5">
        <w:rPr>
          <w:rFonts w:cs="Arial"/>
          <w:lang w:val="sr-Cyrl-CS"/>
        </w:rPr>
        <w:tab/>
        <w:t>(Назив организационог дела ЈП ЕПС)</w:t>
      </w:r>
    </w:p>
    <w:p w14:paraId="30D5DEAF" w14:textId="77777777" w:rsidR="008B5684" w:rsidRPr="000706F5" w:rsidRDefault="008B5684" w:rsidP="008B5684">
      <w:pPr>
        <w:spacing w:before="0"/>
        <w:rPr>
          <w:rFonts w:cs="Arial"/>
          <w:lang w:val="sr-Cyrl-CS"/>
        </w:rPr>
      </w:pPr>
    </w:p>
    <w:p w14:paraId="17CCA749" w14:textId="77777777" w:rsidR="008B5684" w:rsidRPr="000706F5" w:rsidRDefault="008B5684" w:rsidP="008B5684">
      <w:pPr>
        <w:spacing w:before="0"/>
        <w:rPr>
          <w:rFonts w:cs="Arial"/>
          <w:lang w:val="sr-Cyrl-CS"/>
        </w:rPr>
      </w:pPr>
    </w:p>
    <w:p w14:paraId="213A487B" w14:textId="77777777" w:rsidR="008B5684" w:rsidRPr="000706F5" w:rsidRDefault="008B5684" w:rsidP="008B5684">
      <w:pPr>
        <w:tabs>
          <w:tab w:val="center" w:pos="4514"/>
        </w:tabs>
        <w:spacing w:before="0"/>
        <w:rPr>
          <w:rFonts w:cs="Arial"/>
          <w:lang w:val="sr-Cyrl-CS"/>
        </w:rPr>
      </w:pPr>
      <w:r w:rsidRPr="000706F5">
        <w:rPr>
          <w:rFonts w:cs="Arial"/>
          <w:lang w:val="sr-Cyrl-CS"/>
        </w:rPr>
        <w:t>__________________________</w:t>
      </w:r>
      <w:r w:rsidRPr="000706F5">
        <w:rPr>
          <w:rFonts w:cs="Arial"/>
          <w:lang w:val="sr-Cyrl-CS"/>
        </w:rPr>
        <w:tab/>
        <w:t xml:space="preserve">                      ______________________________</w:t>
      </w:r>
    </w:p>
    <w:p w14:paraId="53FB498F" w14:textId="77777777" w:rsidR="008B5684" w:rsidRPr="000706F5" w:rsidRDefault="008B5684" w:rsidP="008B5684">
      <w:pPr>
        <w:spacing w:before="0"/>
        <w:rPr>
          <w:rFonts w:cs="Arial"/>
          <w:lang w:val="sr-Cyrl-CS"/>
        </w:rPr>
      </w:pPr>
      <w:r w:rsidRPr="000706F5">
        <w:rPr>
          <w:rFonts w:cs="Arial"/>
          <w:lang w:val="sr-Cyrl-CS"/>
        </w:rPr>
        <w:t xml:space="preserve">(Адреса правног  лица) </w:t>
      </w:r>
      <w:r w:rsidRPr="000706F5">
        <w:rPr>
          <w:rFonts w:cs="Arial"/>
          <w:lang w:val="sr-Cyrl-CS"/>
        </w:rPr>
        <w:tab/>
      </w:r>
      <w:r w:rsidRPr="000706F5">
        <w:rPr>
          <w:rFonts w:cs="Arial"/>
          <w:lang w:val="sr-Cyrl-CS"/>
        </w:rPr>
        <w:tab/>
      </w:r>
      <w:r w:rsidRPr="000706F5">
        <w:rPr>
          <w:rFonts w:cs="Arial"/>
          <w:lang w:val="sr-Cyrl-CS"/>
        </w:rPr>
        <w:tab/>
        <w:t>(Адреса организационог дела ЈП ЕПС)</w:t>
      </w:r>
    </w:p>
    <w:p w14:paraId="6A41D999" w14:textId="77777777" w:rsidR="008B5684" w:rsidRPr="000706F5" w:rsidRDefault="008B5684" w:rsidP="008B5684">
      <w:pPr>
        <w:spacing w:before="0"/>
        <w:rPr>
          <w:rFonts w:cs="Arial"/>
          <w:color w:val="FF0000"/>
          <w:lang w:val="sr-Cyrl-CS"/>
        </w:rPr>
      </w:pPr>
    </w:p>
    <w:p w14:paraId="7B45BCF0" w14:textId="77777777" w:rsidR="008B5684" w:rsidRPr="000706F5" w:rsidRDefault="008B5684" w:rsidP="008B5684">
      <w:pPr>
        <w:spacing w:before="0"/>
        <w:rPr>
          <w:rFonts w:cs="Arial"/>
          <w:color w:val="FF0000"/>
          <w:lang w:val="sr-Cyrl-CS"/>
        </w:rPr>
      </w:pPr>
    </w:p>
    <w:p w14:paraId="3D6E34C7" w14:textId="77777777" w:rsidR="008B5684" w:rsidRPr="000706F5" w:rsidRDefault="008B5684" w:rsidP="008B5684">
      <w:pPr>
        <w:spacing w:before="0"/>
        <w:rPr>
          <w:rFonts w:cs="Arial"/>
          <w:lang w:val="sr-Cyrl-CS"/>
        </w:rPr>
      </w:pPr>
      <w:r w:rsidRPr="000706F5">
        <w:rPr>
          <w:rFonts w:cs="Arial"/>
          <w:lang w:val="sr-Cyrl-CS"/>
        </w:rPr>
        <w:t>Број Уговора/Датум:      __________________________________________</w:t>
      </w:r>
    </w:p>
    <w:p w14:paraId="47EB9E38" w14:textId="77777777" w:rsidR="008B5684" w:rsidRPr="000706F5" w:rsidRDefault="008B5684" w:rsidP="008B5684">
      <w:pPr>
        <w:spacing w:before="0"/>
        <w:rPr>
          <w:rFonts w:cs="Arial"/>
          <w:lang w:val="sr-Cyrl-CS"/>
        </w:rPr>
      </w:pPr>
      <w:r w:rsidRPr="000706F5">
        <w:rPr>
          <w:rFonts w:cs="Arial"/>
          <w:lang w:val="sr-Cyrl-CS"/>
        </w:rPr>
        <w:t>Број налога за набавку (НЗН):  ________________________</w:t>
      </w:r>
    </w:p>
    <w:p w14:paraId="3521A1B6" w14:textId="77777777" w:rsidR="008B5684" w:rsidRPr="000706F5" w:rsidRDefault="008B5684" w:rsidP="008B5684">
      <w:pPr>
        <w:spacing w:before="0"/>
        <w:rPr>
          <w:rFonts w:cs="Arial"/>
          <w:lang w:val="sr-Cyrl-CS"/>
        </w:rPr>
      </w:pPr>
      <w:r w:rsidRPr="000706F5">
        <w:rPr>
          <w:rFonts w:cs="Arial"/>
          <w:lang w:val="sr-Cyrl-CS"/>
        </w:rPr>
        <w:t>Место извршене услуге</w:t>
      </w:r>
      <w:r w:rsidRPr="008B5684">
        <w:rPr>
          <w:rFonts w:cs="Arial"/>
          <w:color w:val="FF0000"/>
          <w:vertAlign w:val="superscript"/>
          <w:lang w:val="ru-RU"/>
        </w:rPr>
        <w:t xml:space="preserve"> 1</w:t>
      </w:r>
      <w:r w:rsidRPr="000706F5">
        <w:rPr>
          <w:rFonts w:cs="Arial"/>
          <w:lang w:val="sr-Cyrl-CS"/>
        </w:rPr>
        <w:t>:  __________________________</w:t>
      </w:r>
    </w:p>
    <w:p w14:paraId="66459503" w14:textId="77777777" w:rsidR="008B5684" w:rsidRPr="000706F5" w:rsidRDefault="008B5684" w:rsidP="008B5684">
      <w:pPr>
        <w:spacing w:before="0"/>
        <w:rPr>
          <w:rFonts w:cs="Arial"/>
          <w:lang w:val="sr-Cyrl-CS"/>
        </w:rPr>
      </w:pPr>
      <w:r w:rsidRPr="000706F5">
        <w:rPr>
          <w:rFonts w:cs="Arial"/>
          <w:lang w:val="sr-Cyrl-CS"/>
        </w:rPr>
        <w:t>Објекат: ______________________________________________________</w:t>
      </w:r>
    </w:p>
    <w:p w14:paraId="16728263" w14:textId="77777777" w:rsidR="008B5684" w:rsidRPr="000706F5" w:rsidRDefault="008B5684" w:rsidP="008B5684">
      <w:pPr>
        <w:spacing w:before="0"/>
        <w:rPr>
          <w:rFonts w:cs="Arial"/>
          <w:lang w:val="sr-Cyrl-CS"/>
        </w:rPr>
      </w:pPr>
    </w:p>
    <w:p w14:paraId="4200D1D4" w14:textId="77777777" w:rsidR="008B5684" w:rsidRPr="000706F5" w:rsidRDefault="008B5684" w:rsidP="008B5684">
      <w:pPr>
        <w:spacing w:before="0"/>
        <w:rPr>
          <w:rFonts w:cs="Arial"/>
          <w:color w:val="00B0F0"/>
          <w:lang w:val="sr-Cyrl-CS"/>
        </w:rPr>
      </w:pPr>
    </w:p>
    <w:p w14:paraId="347E7EE5" w14:textId="77777777" w:rsidR="008B5684" w:rsidRPr="000706F5" w:rsidRDefault="008B5684" w:rsidP="008B5684">
      <w:pPr>
        <w:spacing w:before="0"/>
        <w:rPr>
          <w:rFonts w:cs="Arial"/>
          <w:lang w:val="sr-Cyrl-CS"/>
        </w:rPr>
      </w:pPr>
      <w:r w:rsidRPr="000706F5">
        <w:rPr>
          <w:rFonts w:cs="Arial"/>
          <w:lang w:val="sr-Cyrl-CS"/>
        </w:rPr>
        <w:t xml:space="preserve">А) ДЕТАЉНА СПЕЦИФИКАЦИЈА УСЛУГЕ: </w:t>
      </w:r>
    </w:p>
    <w:p w14:paraId="73D6D89A" w14:textId="77777777" w:rsidR="008B5684" w:rsidRPr="000706F5" w:rsidRDefault="008B5684" w:rsidP="008B5684">
      <w:pPr>
        <w:spacing w:before="0"/>
        <w:rPr>
          <w:rFonts w:cs="Arial"/>
          <w:lang w:val="sr-Cyrl-CS"/>
        </w:rPr>
      </w:pPr>
    </w:p>
    <w:p w14:paraId="14407BBE" w14:textId="77777777" w:rsidR="008B5684" w:rsidRPr="000706F5" w:rsidRDefault="008B5684" w:rsidP="008B5684">
      <w:pPr>
        <w:spacing w:before="0"/>
        <w:rPr>
          <w:rFonts w:cs="Arial"/>
          <w:lang w:val="sr-Cyrl-CS"/>
        </w:rPr>
      </w:pPr>
      <w:r w:rsidRPr="000706F5">
        <w:rPr>
          <w:rFonts w:cs="Arial"/>
          <w:lang w:val="sr-Cyrl-CS"/>
        </w:rPr>
        <w:t xml:space="preserve">Укупна вредност извршених услуга по спецификацији (без ПДВ) </w:t>
      </w:r>
    </w:p>
    <w:p w14:paraId="08D7DBCD" w14:textId="77777777" w:rsidR="008B5684" w:rsidRPr="000706F5" w:rsidRDefault="008B5684" w:rsidP="008B5684">
      <w:pPr>
        <w:spacing w:before="0"/>
        <w:rPr>
          <w:rFonts w:cs="Arial"/>
          <w:lang w:val="sr-Cyrl-CS"/>
        </w:rPr>
      </w:pPr>
    </w:p>
    <w:p w14:paraId="5C180EA7" w14:textId="77777777" w:rsidR="008B5684" w:rsidRPr="000706F5" w:rsidRDefault="008B5684" w:rsidP="008B5684">
      <w:pPr>
        <w:spacing w:before="0"/>
        <w:rPr>
          <w:rFonts w:cs="Arial"/>
          <w:lang w:val="sr-Cyrl-CS"/>
        </w:rPr>
      </w:pPr>
      <w:r w:rsidRPr="000706F5">
        <w:rPr>
          <w:rFonts w:cs="Arial"/>
          <w:lang w:val="sr-Cyrl-CS"/>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21F70BF0" w14:textId="77777777" w:rsidR="008B5684" w:rsidRPr="000706F5" w:rsidRDefault="008B5684" w:rsidP="008B5684">
      <w:pPr>
        <w:spacing w:before="0"/>
        <w:rPr>
          <w:rFonts w:cs="Arial"/>
          <w:lang w:val="sr-Cyrl-CS"/>
        </w:rPr>
      </w:pPr>
      <w:r w:rsidRPr="000706F5">
        <w:rPr>
          <w:rFonts w:cs="Arial"/>
          <w:lang w:val="sr-Cyrl-CS"/>
        </w:rPr>
        <w:t>Предмет уговора (услуге) одговара траженим техничким карактеристикама.</w:t>
      </w:r>
      <w:r w:rsidRPr="000706F5">
        <w:rPr>
          <w:rFonts w:cs="Arial"/>
          <w:lang w:val="sr-Cyrl-CS"/>
        </w:rPr>
        <w:tab/>
      </w:r>
    </w:p>
    <w:p w14:paraId="1D91C5EA" w14:textId="77777777" w:rsidR="008B5684" w:rsidRPr="000706F5" w:rsidRDefault="008B5684" w:rsidP="008B5684">
      <w:pPr>
        <w:spacing w:before="0"/>
        <w:rPr>
          <w:rFonts w:cs="Arial"/>
          <w:lang w:val="sr-Cyrl-CS"/>
        </w:rPr>
      </w:pPr>
      <w:r w:rsidRPr="000706F5">
        <w:rPr>
          <w:rFonts w:cs="Arial"/>
          <w:lang w:val="sr-Cyrl-CS"/>
        </w:rPr>
        <w:t>□ ДА</w:t>
      </w:r>
    </w:p>
    <w:p w14:paraId="7C625FAC" w14:textId="77777777" w:rsidR="008B5684" w:rsidRPr="000706F5" w:rsidRDefault="008B5684" w:rsidP="008B5684">
      <w:pPr>
        <w:spacing w:before="0"/>
        <w:rPr>
          <w:rFonts w:cs="Arial"/>
          <w:lang w:val="sr-Cyrl-CS"/>
        </w:rPr>
      </w:pPr>
      <w:r w:rsidRPr="000706F5">
        <w:rPr>
          <w:rFonts w:cs="Arial"/>
          <w:lang w:val="sr-Cyrl-CS"/>
        </w:rPr>
        <w:t>□ НЕ</w:t>
      </w:r>
    </w:p>
    <w:p w14:paraId="64FD3621" w14:textId="77777777" w:rsidR="008B5684" w:rsidRPr="000706F5" w:rsidRDefault="008B5684" w:rsidP="008B5684">
      <w:pPr>
        <w:spacing w:before="0"/>
        <w:rPr>
          <w:rFonts w:cs="Arial"/>
          <w:lang w:val="sr-Cyrl-CS"/>
        </w:rPr>
      </w:pPr>
    </w:p>
    <w:p w14:paraId="6112785D" w14:textId="77777777" w:rsidR="008B5684" w:rsidRPr="000706F5" w:rsidRDefault="008B5684" w:rsidP="008B5684">
      <w:pPr>
        <w:spacing w:before="0"/>
        <w:rPr>
          <w:rFonts w:cs="Arial"/>
          <w:lang w:val="sr-Cyrl-CS"/>
        </w:rPr>
      </w:pPr>
      <w:r w:rsidRPr="000706F5">
        <w:rPr>
          <w:rFonts w:cs="Arial"/>
          <w:lang w:val="sr-Cyrl-CS"/>
        </w:rPr>
        <w:t xml:space="preserve">Предмет уговора нема видљивих оштећења </w:t>
      </w:r>
      <w:r w:rsidRPr="000706F5">
        <w:rPr>
          <w:rFonts w:cs="Arial"/>
          <w:lang w:val="sr-Cyrl-CS"/>
        </w:rPr>
        <w:tab/>
      </w:r>
    </w:p>
    <w:p w14:paraId="1CA0629A" w14:textId="77777777" w:rsidR="008B5684" w:rsidRPr="000706F5" w:rsidRDefault="008B5684" w:rsidP="008B5684">
      <w:pPr>
        <w:spacing w:before="0"/>
        <w:rPr>
          <w:rFonts w:cs="Arial"/>
          <w:lang w:val="sr-Cyrl-CS"/>
        </w:rPr>
      </w:pPr>
      <w:r w:rsidRPr="000706F5">
        <w:rPr>
          <w:rFonts w:cs="Arial"/>
          <w:lang w:val="sr-Cyrl-CS"/>
        </w:rPr>
        <w:t>□ ДА</w:t>
      </w:r>
    </w:p>
    <w:p w14:paraId="4FF3671D" w14:textId="77777777" w:rsidR="008B5684" w:rsidRPr="000706F5" w:rsidRDefault="008B5684" w:rsidP="008B5684">
      <w:pPr>
        <w:spacing w:before="0"/>
        <w:rPr>
          <w:rFonts w:cs="Arial"/>
          <w:lang w:val="sr-Cyrl-CS"/>
        </w:rPr>
      </w:pPr>
      <w:r w:rsidRPr="000706F5">
        <w:rPr>
          <w:rFonts w:cs="Arial"/>
          <w:lang w:val="sr-Cyrl-CS"/>
        </w:rPr>
        <w:t>□ НЕ</w:t>
      </w:r>
    </w:p>
    <w:p w14:paraId="47C7B414" w14:textId="77777777" w:rsidR="008B5684" w:rsidRPr="000706F5" w:rsidRDefault="008B5684" w:rsidP="008B5684">
      <w:pPr>
        <w:spacing w:before="0"/>
        <w:rPr>
          <w:rFonts w:cs="Arial"/>
          <w:lang w:val="sr-Cyrl-CS"/>
        </w:rPr>
      </w:pPr>
    </w:p>
    <w:p w14:paraId="5354365C" w14:textId="77777777" w:rsidR="008B5684" w:rsidRPr="000706F5" w:rsidRDefault="008B5684" w:rsidP="008B5684">
      <w:pPr>
        <w:spacing w:before="0"/>
        <w:rPr>
          <w:rFonts w:cs="Arial"/>
          <w:lang w:val="sr-Cyrl-CS"/>
        </w:rPr>
      </w:pPr>
      <w:r w:rsidRPr="000706F5">
        <w:rPr>
          <w:rFonts w:cs="Arial"/>
          <w:lang w:val="sr-Cyrl-CS"/>
        </w:rPr>
        <w:t>Укупан број позиција из спецификације:                            Број улаза:</w:t>
      </w:r>
    </w:p>
    <w:p w14:paraId="60B6521E" w14:textId="77777777" w:rsidR="008B5684" w:rsidRPr="000706F5" w:rsidRDefault="008B5684" w:rsidP="008B5684">
      <w:pPr>
        <w:spacing w:before="0"/>
        <w:rPr>
          <w:rFonts w:cs="Arial"/>
          <w:lang w:val="sr-Cyrl-CS"/>
        </w:rPr>
      </w:pPr>
      <w:r w:rsidRPr="000706F5">
        <w:rPr>
          <w:rFonts w:cs="Arial"/>
          <w:lang w:val="sr-Cyrl-CS"/>
        </w:rPr>
        <w:t>___________________________________________________________________</w:t>
      </w:r>
    </w:p>
    <w:p w14:paraId="4D793BEA" w14:textId="77777777" w:rsidR="008B5684" w:rsidRPr="000706F5" w:rsidRDefault="008B5684" w:rsidP="008B5684">
      <w:pPr>
        <w:spacing w:before="0"/>
        <w:rPr>
          <w:rFonts w:cs="Arial"/>
          <w:lang w:val="sr-Cyrl-CS"/>
        </w:rPr>
      </w:pPr>
    </w:p>
    <w:p w14:paraId="3EFC52E1" w14:textId="77777777" w:rsidR="008B5684" w:rsidRPr="000706F5" w:rsidRDefault="008B5684" w:rsidP="008B5684">
      <w:pPr>
        <w:spacing w:before="0"/>
        <w:rPr>
          <w:rFonts w:cs="Arial"/>
          <w:lang w:val="sr-Cyrl-CS"/>
        </w:rPr>
      </w:pPr>
      <w:r w:rsidRPr="000706F5">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14:paraId="71045787" w14:textId="77777777" w:rsidR="008B5684" w:rsidRPr="000706F5" w:rsidRDefault="008B5684" w:rsidP="008B5684">
      <w:pPr>
        <w:spacing w:before="0"/>
        <w:rPr>
          <w:rFonts w:cs="Arial"/>
          <w:color w:val="00B0F0"/>
          <w:lang w:val="sr-Cyrl-CS"/>
        </w:rPr>
      </w:pPr>
    </w:p>
    <w:p w14:paraId="4E9ED56C" w14:textId="77777777" w:rsidR="008B5684" w:rsidRPr="000706F5" w:rsidRDefault="008B5684" w:rsidP="008B5684">
      <w:pPr>
        <w:spacing w:before="0"/>
        <w:rPr>
          <w:rFonts w:cs="Arial"/>
          <w:lang w:val="sr-Cyrl-CS"/>
        </w:rPr>
      </w:pPr>
      <w:r w:rsidRPr="000706F5">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w:t>
      </w:r>
    </w:p>
    <w:p w14:paraId="3E6E61FB" w14:textId="77777777" w:rsidR="008B5684" w:rsidRPr="000706F5" w:rsidRDefault="008B5684" w:rsidP="008B5684">
      <w:pPr>
        <w:spacing w:before="0"/>
        <w:rPr>
          <w:rFonts w:cs="Arial"/>
          <w:color w:val="00B0F0"/>
          <w:lang w:val="sr-Cyrl-CS"/>
        </w:rPr>
      </w:pPr>
    </w:p>
    <w:p w14:paraId="2BB1BA8B" w14:textId="77777777" w:rsidR="008B5684" w:rsidRPr="000706F5" w:rsidRDefault="008B5684" w:rsidP="008B5684">
      <w:pPr>
        <w:spacing w:before="0"/>
        <w:rPr>
          <w:rFonts w:cs="Arial"/>
          <w:color w:val="00B0F0"/>
          <w:lang w:val="sr-Cyrl-CS"/>
        </w:rPr>
      </w:pPr>
    </w:p>
    <w:p w14:paraId="5C4E3099" w14:textId="77777777" w:rsidR="008B5684" w:rsidRPr="000706F5" w:rsidRDefault="008B5684" w:rsidP="008B5684">
      <w:pPr>
        <w:spacing w:before="0"/>
        <w:rPr>
          <w:rFonts w:cs="Arial"/>
          <w:color w:val="00B0F0"/>
          <w:lang w:val="sr-Cyrl-CS"/>
        </w:rPr>
      </w:pPr>
    </w:p>
    <w:p w14:paraId="3EAB5013" w14:textId="77777777" w:rsidR="008B5684" w:rsidRPr="000706F5" w:rsidRDefault="008B5684" w:rsidP="008B5684">
      <w:pPr>
        <w:spacing w:before="0"/>
        <w:rPr>
          <w:rFonts w:cs="Arial"/>
          <w:lang w:val="sr-Cyrl-CS"/>
        </w:rPr>
      </w:pPr>
      <w:r w:rsidRPr="000706F5">
        <w:rPr>
          <w:rFonts w:cs="Arial"/>
          <w:lang w:val="sr-Cyrl-CS"/>
        </w:rPr>
        <w:t>Б) Да су услуга(е) извршени у обиму, квалитету, уговореном року и сагласно уговору потврђују:</w:t>
      </w:r>
    </w:p>
    <w:p w14:paraId="4D2BB15C" w14:textId="77777777" w:rsidR="008B5684" w:rsidRPr="000706F5" w:rsidRDefault="008B5684" w:rsidP="008B5684">
      <w:pPr>
        <w:spacing w:before="0"/>
        <w:rPr>
          <w:rFonts w:cs="Arial"/>
          <w:color w:val="00B0F0"/>
          <w:lang w:val="sr-Cyrl-CS"/>
        </w:rPr>
      </w:pPr>
    </w:p>
    <w:p w14:paraId="203FE2B3" w14:textId="42E59EE5" w:rsidR="008B5684" w:rsidRPr="000706F5" w:rsidRDefault="008B5684" w:rsidP="008B5684">
      <w:pPr>
        <w:spacing w:before="0"/>
        <w:rPr>
          <w:rFonts w:cs="Arial"/>
          <w:color w:val="00B0F0"/>
          <w:lang w:val="sr-Cyrl-CS"/>
        </w:rPr>
      </w:pPr>
      <w:r w:rsidRPr="000706F5">
        <w:rPr>
          <w:rFonts w:cs="Arial"/>
          <w:color w:val="00B0F0"/>
          <w:lang w:val="sr-Cyrl-CS"/>
        </w:rPr>
        <w:t xml:space="preserve">    </w:t>
      </w:r>
      <w:r w:rsidRPr="000706F5">
        <w:rPr>
          <w:rFonts w:cs="Arial"/>
          <w:lang w:val="sr-Cyrl-CS"/>
        </w:rPr>
        <w:t>ПРУЖАЛАЦ:</w:t>
      </w:r>
      <w:r w:rsidRPr="000706F5">
        <w:rPr>
          <w:rFonts w:cs="Arial"/>
          <w:lang w:val="sr-Cyrl-CS"/>
        </w:rPr>
        <w:tab/>
        <w:t xml:space="preserve">           </w:t>
      </w:r>
      <w:r w:rsidR="00567B4B">
        <w:rPr>
          <w:rFonts w:cs="Arial"/>
          <w:lang w:val="sr-Cyrl-RS"/>
        </w:rPr>
        <w:t xml:space="preserve">                                                     </w:t>
      </w:r>
      <w:r w:rsidRPr="000706F5">
        <w:rPr>
          <w:rFonts w:cs="Arial"/>
          <w:lang w:val="sr-Cyrl-CS"/>
        </w:rPr>
        <w:t xml:space="preserve"> КОРИСНИК:                 </w:t>
      </w:r>
    </w:p>
    <w:p w14:paraId="4DE8C36B" w14:textId="77777777" w:rsidR="008B5684" w:rsidRPr="000706F5" w:rsidRDefault="008B5684" w:rsidP="008B5684">
      <w:pPr>
        <w:spacing w:before="0"/>
        <w:rPr>
          <w:rFonts w:cs="Arial"/>
          <w:color w:val="00B0F0"/>
          <w:lang w:val="sr-Cyrl-CS"/>
        </w:rPr>
      </w:pPr>
    </w:p>
    <w:p w14:paraId="759DCA44" w14:textId="5B2C05C1" w:rsidR="008B5684" w:rsidRPr="000706F5" w:rsidRDefault="008B5684" w:rsidP="008B5684">
      <w:pPr>
        <w:spacing w:before="0"/>
        <w:rPr>
          <w:rFonts w:cs="Arial"/>
          <w:lang w:val="sr-Cyrl-CS"/>
        </w:rPr>
      </w:pPr>
      <w:r w:rsidRPr="000706F5">
        <w:rPr>
          <w:rFonts w:cs="Arial"/>
          <w:lang w:val="sr-Cyrl-CS"/>
        </w:rPr>
        <w:t>_______________</w:t>
      </w:r>
      <w:r w:rsidRPr="000706F5">
        <w:rPr>
          <w:rFonts w:cs="Arial"/>
          <w:lang w:val="sr-Cyrl-CS"/>
        </w:rPr>
        <w:tab/>
      </w:r>
      <w:r w:rsidR="00567B4B">
        <w:rPr>
          <w:rFonts w:cs="Arial"/>
          <w:lang w:val="sr-Cyrl-RS"/>
        </w:rPr>
        <w:t xml:space="preserve">                                                             </w:t>
      </w:r>
      <w:r w:rsidRPr="000706F5">
        <w:rPr>
          <w:rFonts w:cs="Arial"/>
          <w:lang w:val="sr-Cyrl-CS"/>
        </w:rPr>
        <w:t xml:space="preserve">____________________         </w:t>
      </w:r>
    </w:p>
    <w:p w14:paraId="41659035" w14:textId="7E0D929A" w:rsidR="008B5684" w:rsidRPr="00EC6AF3" w:rsidRDefault="008B5684" w:rsidP="008B5684">
      <w:pPr>
        <w:rPr>
          <w:rFonts w:cs="Arial"/>
          <w:lang w:val="ru-RU"/>
        </w:rPr>
      </w:pPr>
      <w:r w:rsidRPr="008B5684">
        <w:rPr>
          <w:rFonts w:cs="Arial"/>
          <w:color w:val="FF0000"/>
          <w:lang w:val="ru-RU"/>
        </w:rPr>
        <w:t xml:space="preserve">    </w:t>
      </w:r>
      <w:r w:rsidRPr="00EC6AF3">
        <w:rPr>
          <w:rFonts w:cs="Arial"/>
          <w:lang w:val="ru-RU"/>
        </w:rPr>
        <w:t>(Име и презиме)</w:t>
      </w:r>
      <w:r w:rsidRPr="00EC6AF3">
        <w:rPr>
          <w:rFonts w:cs="Arial"/>
          <w:lang w:val="ru-RU"/>
        </w:rPr>
        <w:tab/>
      </w:r>
      <w:r w:rsidRPr="00EC6AF3">
        <w:rPr>
          <w:rFonts w:cs="Arial"/>
          <w:lang w:val="ru-RU"/>
        </w:rPr>
        <w:tab/>
        <w:t xml:space="preserve">  </w:t>
      </w:r>
      <w:r w:rsidR="00567B4B" w:rsidRPr="00EC6AF3">
        <w:rPr>
          <w:rFonts w:cs="Arial"/>
          <w:lang w:val="ru-RU"/>
        </w:rPr>
        <w:t xml:space="preserve">                                                       </w:t>
      </w:r>
      <w:r w:rsidRPr="00EC6AF3">
        <w:rPr>
          <w:rFonts w:cs="Arial"/>
          <w:lang w:val="ru-RU"/>
        </w:rPr>
        <w:t xml:space="preserve"> (Име и презиме)                   </w:t>
      </w:r>
    </w:p>
    <w:p w14:paraId="705A24AE" w14:textId="66D484C5" w:rsidR="008B5684" w:rsidRPr="00EC6AF3" w:rsidRDefault="008B5684" w:rsidP="008B5684">
      <w:pPr>
        <w:rPr>
          <w:rFonts w:cs="Arial"/>
          <w:lang w:val="ru-RU"/>
        </w:rPr>
      </w:pPr>
      <w:r w:rsidRPr="00EC6AF3">
        <w:rPr>
          <w:rFonts w:cs="Arial"/>
          <w:lang w:val="ru-RU"/>
        </w:rPr>
        <w:t xml:space="preserve">                                                                                            </w:t>
      </w:r>
    </w:p>
    <w:p w14:paraId="4D3E28D6" w14:textId="77777777" w:rsidR="008B5684" w:rsidRPr="000706F5" w:rsidRDefault="008B5684" w:rsidP="008B5684">
      <w:pPr>
        <w:spacing w:before="0"/>
        <w:rPr>
          <w:rFonts w:cs="Arial"/>
          <w:lang w:val="sr-Cyrl-CS"/>
        </w:rPr>
      </w:pPr>
    </w:p>
    <w:p w14:paraId="64B17CB8" w14:textId="77777777" w:rsidR="008B5684" w:rsidRPr="000706F5" w:rsidRDefault="008B5684" w:rsidP="008B5684">
      <w:pPr>
        <w:spacing w:before="0"/>
        <w:rPr>
          <w:rFonts w:cs="Arial"/>
          <w:lang w:val="sr-Cyrl-CS"/>
        </w:rPr>
      </w:pPr>
    </w:p>
    <w:p w14:paraId="080A9D07" w14:textId="69BE0EDC" w:rsidR="008B5684" w:rsidRPr="000706F5" w:rsidRDefault="008B5684" w:rsidP="008B5684">
      <w:pPr>
        <w:spacing w:before="0"/>
        <w:rPr>
          <w:rFonts w:cs="Arial"/>
          <w:lang w:val="sr-Cyrl-CS"/>
        </w:rPr>
      </w:pPr>
      <w:r w:rsidRPr="000706F5">
        <w:rPr>
          <w:rFonts w:cs="Arial"/>
          <w:lang w:val="sr-Cyrl-CS"/>
        </w:rPr>
        <w:t>____________________</w:t>
      </w:r>
      <w:r w:rsidRPr="000706F5">
        <w:rPr>
          <w:rFonts w:cs="Arial"/>
          <w:lang w:val="sr-Cyrl-CS"/>
        </w:rPr>
        <w:tab/>
      </w:r>
      <w:r w:rsidR="00567B4B" w:rsidRPr="00EC6AF3">
        <w:rPr>
          <w:rFonts w:cs="Arial"/>
          <w:lang w:val="sr-Cyrl-RS"/>
        </w:rPr>
        <w:t xml:space="preserve">                                                     </w:t>
      </w:r>
      <w:r w:rsidRPr="000706F5">
        <w:rPr>
          <w:rFonts w:cs="Arial"/>
          <w:lang w:val="sr-Cyrl-CS"/>
        </w:rPr>
        <w:t xml:space="preserve">_____________________      </w:t>
      </w:r>
    </w:p>
    <w:p w14:paraId="421E1E3F" w14:textId="3B4D03EF" w:rsidR="008B5684" w:rsidRPr="00EC6AF3" w:rsidRDefault="008B5684" w:rsidP="008B5684">
      <w:pPr>
        <w:spacing w:before="0"/>
        <w:rPr>
          <w:rFonts w:cs="Arial"/>
          <w:lang w:val="sr-Cyrl-RS"/>
        </w:rPr>
      </w:pPr>
      <w:r w:rsidRPr="000706F5">
        <w:rPr>
          <w:rFonts w:cs="Arial"/>
          <w:lang w:val="sr-Cyrl-CS"/>
        </w:rPr>
        <w:t xml:space="preserve">    (Потпис)</w:t>
      </w:r>
      <w:r w:rsidRPr="000706F5">
        <w:rPr>
          <w:rFonts w:cs="Arial"/>
          <w:lang w:val="sr-Cyrl-CS"/>
        </w:rPr>
        <w:tab/>
      </w:r>
      <w:r w:rsidRPr="000706F5">
        <w:rPr>
          <w:rFonts w:cs="Arial"/>
          <w:lang w:val="sr-Cyrl-CS"/>
        </w:rPr>
        <w:tab/>
      </w:r>
      <w:r w:rsidRPr="000706F5">
        <w:rPr>
          <w:rFonts w:cs="Arial"/>
          <w:lang w:val="sr-Cyrl-CS"/>
        </w:rPr>
        <w:tab/>
        <w:t xml:space="preserve">       </w:t>
      </w:r>
      <w:r w:rsidR="00567B4B" w:rsidRPr="00EC6AF3">
        <w:rPr>
          <w:rFonts w:cs="Arial"/>
          <w:lang w:val="sr-Cyrl-RS"/>
        </w:rPr>
        <w:t xml:space="preserve">                                                           </w:t>
      </w:r>
      <w:r w:rsidRPr="000706F5">
        <w:rPr>
          <w:rFonts w:cs="Arial"/>
          <w:lang w:val="sr-Cyrl-CS"/>
        </w:rPr>
        <w:t xml:space="preserve"> (Потпис) </w:t>
      </w:r>
      <w:r w:rsidR="00567B4B" w:rsidRPr="000706F5">
        <w:rPr>
          <w:rFonts w:cs="Arial"/>
          <w:lang w:val="sr-Cyrl-CS"/>
        </w:rPr>
        <w:t xml:space="preserve">                               </w:t>
      </w:r>
    </w:p>
    <w:p w14:paraId="187B415D" w14:textId="77777777" w:rsidR="008B5684" w:rsidRPr="000706F5" w:rsidRDefault="008B5684" w:rsidP="008B5684">
      <w:pPr>
        <w:spacing w:before="0"/>
        <w:rPr>
          <w:rFonts w:cs="Arial"/>
          <w:lang w:val="sr-Cyrl-CS"/>
        </w:rPr>
      </w:pPr>
    </w:p>
    <w:p w14:paraId="38B610C0" w14:textId="77777777" w:rsidR="006F0D08" w:rsidRPr="000706F5" w:rsidRDefault="006F0D08" w:rsidP="006F0D08">
      <w:pPr>
        <w:spacing w:before="0"/>
        <w:rPr>
          <w:rFonts w:cs="Arial"/>
          <w:color w:val="00B0F0"/>
          <w:lang w:val="sr-Cyrl-CS"/>
        </w:rPr>
      </w:pPr>
      <w:r w:rsidRPr="000706F5">
        <w:rPr>
          <w:rFonts w:cs="Arial"/>
          <w:color w:val="00B0F0"/>
          <w:lang w:val="sr-Cyrl-CS"/>
        </w:rPr>
        <w:tab/>
      </w:r>
    </w:p>
    <w:p w14:paraId="3BAD5C2F" w14:textId="77777777" w:rsidR="006F0D08" w:rsidRPr="000706F5" w:rsidRDefault="006F0D08" w:rsidP="006F0D08">
      <w:pPr>
        <w:spacing w:before="0"/>
        <w:rPr>
          <w:rFonts w:cs="Arial"/>
          <w:color w:val="00B0F0"/>
          <w:lang w:val="sr-Cyrl-CS"/>
        </w:rPr>
      </w:pPr>
    </w:p>
    <w:p w14:paraId="7036CAAB" w14:textId="77777777" w:rsidR="006F0D08" w:rsidRPr="000706F5" w:rsidRDefault="006F0D08" w:rsidP="001B0370">
      <w:pPr>
        <w:spacing w:before="0"/>
        <w:rPr>
          <w:rFonts w:cs="Arial"/>
          <w:color w:val="00B0F0"/>
          <w:lang w:val="sr-Cyrl-CS"/>
        </w:rPr>
      </w:pPr>
    </w:p>
    <w:p w14:paraId="7EB045A1" w14:textId="04756BDF" w:rsidR="00457444" w:rsidRPr="000706F5" w:rsidRDefault="00343A18" w:rsidP="002E418C">
      <w:pPr>
        <w:pStyle w:val="KDPodnaslov1"/>
        <w:spacing w:before="0"/>
        <w:ind w:left="360"/>
        <w:jc w:val="center"/>
        <w:rPr>
          <w:rFonts w:cs="Arial"/>
          <w:lang w:val="sr-Cyrl-CS"/>
        </w:rPr>
      </w:pPr>
      <w:r w:rsidRPr="000706F5">
        <w:rPr>
          <w:rFonts w:eastAsia="Arial Unicode MS" w:cs="Arial"/>
          <w:lang w:val="sr-Cyrl-CS"/>
        </w:rPr>
        <w:br w:type="page"/>
      </w:r>
      <w:bookmarkStart w:id="258" w:name="_Toc442559948"/>
      <w:r w:rsidR="008B5684">
        <w:rPr>
          <w:rFonts w:eastAsia="Arial Unicode MS" w:cs="Arial"/>
          <w:lang w:val="sr-Cyrl-RS"/>
        </w:rPr>
        <w:lastRenderedPageBreak/>
        <w:t>8</w:t>
      </w:r>
      <w:r w:rsidR="00B44559" w:rsidRPr="000706F5">
        <w:rPr>
          <w:rFonts w:eastAsia="Arial Unicode MS" w:cs="Arial"/>
          <w:lang w:val="sr-Cyrl-CS"/>
        </w:rPr>
        <w:t xml:space="preserve">. </w:t>
      </w:r>
      <w:r w:rsidRPr="000706F5">
        <w:rPr>
          <w:rFonts w:cs="Arial"/>
          <w:lang w:val="sr-Cyrl-CS"/>
        </w:rPr>
        <w:t>МОДЕЛ УГОВОРА</w:t>
      </w:r>
      <w:bookmarkEnd w:id="258"/>
    </w:p>
    <w:p w14:paraId="29DA57B8" w14:textId="49843B93" w:rsidR="00853645" w:rsidRPr="000706F5" w:rsidRDefault="00EE793E" w:rsidP="00EE793E">
      <w:pPr>
        <w:pStyle w:val="KDParagraf"/>
        <w:spacing w:before="0"/>
        <w:rPr>
          <w:rFonts w:cs="Arial"/>
          <w:b/>
          <w:lang w:val="sr-Cyrl-CS"/>
        </w:rPr>
      </w:pPr>
      <w:r w:rsidRPr="000706F5">
        <w:rPr>
          <w:rFonts w:cs="Arial"/>
          <w:b/>
          <w:lang w:val="sr-Cyrl-CS"/>
        </w:rPr>
        <w:t>Уговорне стране:</w:t>
      </w:r>
    </w:p>
    <w:p w14:paraId="33EB0FE6" w14:textId="77777777" w:rsidR="00EE793E" w:rsidRPr="000706F5" w:rsidRDefault="00EE793E" w:rsidP="00EE793E">
      <w:pPr>
        <w:pStyle w:val="KDParagraf"/>
        <w:spacing w:before="0"/>
        <w:rPr>
          <w:rFonts w:cs="Arial"/>
          <w:b/>
          <w:lang w:val="sr-Cyrl-CS"/>
        </w:rPr>
      </w:pPr>
    </w:p>
    <w:p w14:paraId="5BCDAFB6" w14:textId="77777777" w:rsidR="00EE793E" w:rsidRPr="000706F5" w:rsidRDefault="00EE793E" w:rsidP="00EE793E">
      <w:pPr>
        <w:pStyle w:val="KDParagraf"/>
        <w:spacing w:before="0"/>
        <w:rPr>
          <w:rFonts w:cs="Arial"/>
          <w:lang w:val="sr-Cyrl-CS"/>
        </w:rPr>
      </w:pPr>
      <w:r w:rsidRPr="000706F5">
        <w:rPr>
          <w:rFonts w:cs="Arial"/>
          <w:b/>
          <w:lang w:val="sr-Cyrl-CS"/>
        </w:rPr>
        <w:t>КОРИСНИК УСЛУГЕ</w:t>
      </w:r>
      <w:r w:rsidRPr="000706F5">
        <w:rPr>
          <w:rFonts w:cs="Arial"/>
          <w:lang w:val="sr-Cyrl-CS"/>
        </w:rPr>
        <w:t xml:space="preserve">: </w:t>
      </w:r>
    </w:p>
    <w:p w14:paraId="7CDACC0E" w14:textId="77777777" w:rsidR="00EE793E" w:rsidRPr="000706F5" w:rsidRDefault="00EE793E" w:rsidP="00EE793E">
      <w:pPr>
        <w:pStyle w:val="KDParagraf"/>
        <w:spacing w:before="0"/>
        <w:rPr>
          <w:rFonts w:cs="Arial"/>
          <w:lang w:val="sr-Cyrl-CS"/>
        </w:rPr>
      </w:pPr>
    </w:p>
    <w:p w14:paraId="4CCC7A76" w14:textId="1F3FAD2D" w:rsidR="00EB5A97" w:rsidRPr="000706F5" w:rsidRDefault="00EB5A97" w:rsidP="00EB5A97">
      <w:pPr>
        <w:tabs>
          <w:tab w:val="left" w:pos="567"/>
        </w:tabs>
        <w:spacing w:before="0"/>
        <w:rPr>
          <w:rFonts w:cs="Arial"/>
          <w:lang w:val="sr-Cyrl-CS"/>
        </w:rPr>
      </w:pPr>
      <w:r w:rsidRPr="000706F5">
        <w:rPr>
          <w:rFonts w:cs="Arial"/>
          <w:lang w:val="sr-Cyrl-CS"/>
        </w:rPr>
        <w:t xml:space="preserve">Јавно предузеће „Електропривреда Србије“ из Београда, Улица </w:t>
      </w:r>
      <w:r w:rsidR="00624C08">
        <w:rPr>
          <w:rFonts w:cs="Arial"/>
          <w:lang w:val="sr-Cyrl-RS"/>
        </w:rPr>
        <w:t xml:space="preserve">Балканска </w:t>
      </w:r>
      <w:r w:rsidRPr="000706F5">
        <w:rPr>
          <w:rFonts w:cs="Arial"/>
          <w:lang w:val="sr-Cyrl-CS"/>
        </w:rPr>
        <w:t xml:space="preserve"> бр. </w:t>
      </w:r>
      <w:r w:rsidR="00624C08">
        <w:rPr>
          <w:rFonts w:cs="Arial"/>
          <w:lang w:val="sr-Cyrl-RS"/>
        </w:rPr>
        <w:t>13</w:t>
      </w:r>
      <w:r w:rsidRPr="000706F5">
        <w:rPr>
          <w:rFonts w:cs="Arial"/>
          <w:lang w:val="sr-Cyrl-CS"/>
        </w:rPr>
        <w:t xml:space="preserve">.,огранак ТЕНТ Београд-Обреновац, 11500 Обреновац, Богољуба Урошевића Црног 44., матични број 20053658, ПИБ 103920327, текући рачун 160-700-13 Банка Интеса ад Београд, које, у име и за рачун ЈП ЕПС, по </w:t>
      </w:r>
      <w:r w:rsidRPr="00EB5A97">
        <w:rPr>
          <w:rFonts w:cs="Arial"/>
          <w:lang w:val="sr-Cyrl-RS"/>
        </w:rPr>
        <w:t>П</w:t>
      </w:r>
      <w:r w:rsidRPr="000706F5">
        <w:rPr>
          <w:rFonts w:cs="Arial"/>
          <w:lang w:val="sr-Cyrl-CS"/>
        </w:rPr>
        <w:t xml:space="preserve">уномоћју директора ЈП ЕПС број </w:t>
      </w:r>
      <w:r w:rsidRPr="00EB5A97">
        <w:rPr>
          <w:rFonts w:cs="Arial"/>
          <w:lang w:val="sr-Latn-CS"/>
        </w:rPr>
        <w:t>12.01-</w:t>
      </w:r>
      <w:r w:rsidRPr="00EB5A97">
        <w:rPr>
          <w:rFonts w:cs="Arial"/>
          <w:lang w:val="sr-Latn-RS"/>
        </w:rPr>
        <w:t>296992/1</w:t>
      </w:r>
      <w:r w:rsidRPr="000706F5">
        <w:rPr>
          <w:rFonts w:cs="Arial"/>
          <w:lang w:val="sr-Cyrl-CS"/>
        </w:rPr>
        <w:t>-1</w:t>
      </w:r>
      <w:r w:rsidRPr="00EB5A97">
        <w:rPr>
          <w:rFonts w:cs="Arial"/>
          <w:lang w:val="sr-Latn-RS"/>
        </w:rPr>
        <w:t>7</w:t>
      </w:r>
      <w:r w:rsidRPr="00EB5A97">
        <w:rPr>
          <w:rFonts w:cs="Arial"/>
          <w:lang w:val="sr-Latn-CS"/>
        </w:rPr>
        <w:t xml:space="preserve"> од </w:t>
      </w:r>
      <w:r w:rsidRPr="00EB5A97">
        <w:rPr>
          <w:rFonts w:cs="Arial"/>
          <w:lang w:val="sr-Latn-RS"/>
        </w:rPr>
        <w:t>15.06.2017</w:t>
      </w:r>
      <w:r w:rsidRPr="00EB5A97">
        <w:rPr>
          <w:rFonts w:cs="Arial"/>
          <w:lang w:val="sr-Latn-CS"/>
        </w:rPr>
        <w:t>. године</w:t>
      </w:r>
      <w:r w:rsidRPr="000706F5">
        <w:rPr>
          <w:rFonts w:cs="Arial"/>
          <w:lang w:val="sr-Cyrl-CS"/>
        </w:rPr>
        <w:t xml:space="preserve"> заступа финансијски директор ТЕНТ </w:t>
      </w:r>
      <w:r w:rsidRPr="00EB5A97">
        <w:rPr>
          <w:rFonts w:cs="Arial"/>
          <w:lang w:val="sr-Cyrl-CS"/>
        </w:rPr>
        <w:t>Жељко Вујиновић</w:t>
      </w:r>
      <w:r w:rsidRPr="000706F5">
        <w:rPr>
          <w:rFonts w:cs="Arial"/>
          <w:lang w:val="sr-Cyrl-CS"/>
        </w:rPr>
        <w:t xml:space="preserve"> (у даљем тексту: Корисник услуге)  </w:t>
      </w:r>
    </w:p>
    <w:p w14:paraId="5FB8999C" w14:textId="77777777" w:rsidR="008B5684" w:rsidRPr="000706F5" w:rsidRDefault="008B5684" w:rsidP="008B5684">
      <w:pPr>
        <w:tabs>
          <w:tab w:val="left" w:pos="567"/>
        </w:tabs>
        <w:spacing w:before="0"/>
        <w:rPr>
          <w:rFonts w:cs="Arial"/>
          <w:lang w:val="sr-Cyrl-CS"/>
        </w:rPr>
      </w:pPr>
    </w:p>
    <w:p w14:paraId="47E9CC83" w14:textId="77777777" w:rsidR="008B5684" w:rsidRPr="00CB42FC" w:rsidRDefault="008B5684" w:rsidP="008B5684">
      <w:pPr>
        <w:tabs>
          <w:tab w:val="left" w:pos="567"/>
        </w:tabs>
        <w:spacing w:before="0"/>
        <w:rPr>
          <w:rFonts w:cs="Arial"/>
        </w:rPr>
      </w:pPr>
      <w:r w:rsidRPr="00CB42FC">
        <w:rPr>
          <w:rFonts w:cs="Arial"/>
        </w:rPr>
        <w:t>и</w:t>
      </w:r>
    </w:p>
    <w:p w14:paraId="6F57AB6F" w14:textId="77777777" w:rsidR="008B5684" w:rsidRPr="00CB42FC" w:rsidRDefault="008B5684" w:rsidP="008B5684">
      <w:pPr>
        <w:tabs>
          <w:tab w:val="left" w:pos="567"/>
        </w:tabs>
        <w:spacing w:before="0"/>
        <w:rPr>
          <w:rFonts w:cs="Arial"/>
        </w:rPr>
      </w:pPr>
    </w:p>
    <w:p w14:paraId="1158A61B" w14:textId="2127C661" w:rsidR="008B5684" w:rsidRDefault="008B5684" w:rsidP="008B5684">
      <w:pPr>
        <w:tabs>
          <w:tab w:val="left" w:pos="567"/>
        </w:tabs>
        <w:spacing w:before="0"/>
        <w:rPr>
          <w:rFonts w:cs="Arial"/>
        </w:rPr>
      </w:pPr>
      <w:r w:rsidRPr="00CB42FC">
        <w:rPr>
          <w:rFonts w:cs="Arial"/>
          <w:b/>
        </w:rPr>
        <w:t>ПРУЖАЛАЦ УСЛУГЕ</w:t>
      </w:r>
      <w:r w:rsidRPr="00CB42FC">
        <w:rPr>
          <w:rFonts w:cs="Arial"/>
        </w:rPr>
        <w:t xml:space="preserve">:  </w:t>
      </w:r>
    </w:p>
    <w:p w14:paraId="10E91920" w14:textId="070D2725" w:rsidR="008B5684" w:rsidRPr="00CB42FC" w:rsidRDefault="008B5684" w:rsidP="008B5684">
      <w:pPr>
        <w:tabs>
          <w:tab w:val="left" w:pos="567"/>
        </w:tabs>
        <w:spacing w:before="0"/>
        <w:rPr>
          <w:rFonts w:cs="Arial"/>
        </w:rPr>
      </w:pPr>
    </w:p>
    <w:p w14:paraId="5975A6C2" w14:textId="77777777" w:rsidR="008B5684" w:rsidRPr="00CB42FC" w:rsidRDefault="008B5684" w:rsidP="00AA2810">
      <w:pPr>
        <w:numPr>
          <w:ilvl w:val="0"/>
          <w:numId w:val="7"/>
        </w:numPr>
        <w:spacing w:before="0"/>
        <w:ind w:left="0" w:firstLine="0"/>
        <w:contextualSpacing/>
        <w:rPr>
          <w:rFonts w:eastAsia="Calibri" w:cs="Arial"/>
        </w:rPr>
      </w:pPr>
      <w:r w:rsidRPr="00CB42FC">
        <w:rPr>
          <w:rFonts w:eastAsia="Calibri" w:cs="Arial"/>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14:paraId="25600611" w14:textId="77777777" w:rsidR="008B5684" w:rsidRPr="00CB42FC" w:rsidRDefault="008B5684" w:rsidP="008B5684">
      <w:pPr>
        <w:spacing w:before="0"/>
        <w:rPr>
          <w:rFonts w:eastAsia="Calibri" w:cs="Arial"/>
          <w:lang w:val="sr-Cyrl-BA"/>
        </w:rPr>
      </w:pPr>
      <w:r w:rsidRPr="00CB42FC">
        <w:rPr>
          <w:rFonts w:eastAsia="Calibri" w:cs="Arial"/>
        </w:rPr>
        <w:t>2а)________________________________________из</w:t>
      </w:r>
      <w:r w:rsidRPr="00CB42FC">
        <w:rPr>
          <w:rFonts w:eastAsia="Calibri" w:cs="Arial"/>
        </w:rPr>
        <w:tab/>
        <w:t>_____________, улица</w:t>
      </w:r>
    </w:p>
    <w:p w14:paraId="6FD57298" w14:textId="77777777" w:rsidR="008B5684" w:rsidRPr="00CB42FC" w:rsidRDefault="008B5684" w:rsidP="008B5684">
      <w:pPr>
        <w:tabs>
          <w:tab w:val="left" w:pos="567"/>
        </w:tabs>
        <w:spacing w:before="0"/>
        <w:rPr>
          <w:rFonts w:cs="Arial"/>
        </w:rPr>
      </w:pPr>
      <w:r w:rsidRPr="00CB42FC">
        <w:rPr>
          <w:rFonts w:eastAsia="Calibri" w:cs="Arial"/>
        </w:rPr>
        <w:t xml:space="preserve"> ___________________ бр. ___, ПИБ: _____________, матични број _____________, </w:t>
      </w:r>
      <w:r w:rsidRPr="00CB42FC">
        <w:rPr>
          <w:rFonts w:cs="Arial"/>
        </w:rPr>
        <w:t>текући рачун ____________,банка ______________ ,</w:t>
      </w:r>
      <w:r w:rsidRPr="00CB42FC">
        <w:rPr>
          <w:rFonts w:eastAsia="Calibri" w:cs="Arial"/>
        </w:rPr>
        <w:t>кога заступа __________________________, (члан групе понуђача или подизвођач)</w:t>
      </w:r>
      <w:r w:rsidRPr="00CB42FC">
        <w:rPr>
          <w:rFonts w:cs="Arial"/>
        </w:rPr>
        <w:t xml:space="preserve"> </w:t>
      </w:r>
    </w:p>
    <w:p w14:paraId="6A9A28CD" w14:textId="1DBE687D" w:rsidR="008B5684" w:rsidRDefault="008B5684" w:rsidP="008B5684">
      <w:pPr>
        <w:tabs>
          <w:tab w:val="left" w:pos="567"/>
        </w:tabs>
        <w:spacing w:before="0"/>
        <w:rPr>
          <w:rFonts w:cs="Arial"/>
        </w:rPr>
      </w:pPr>
      <w:r w:rsidRPr="00CB42FC">
        <w:rPr>
          <w:rFonts w:cs="Arial"/>
        </w:rPr>
        <w:t>(у даљем тексту заједно: Уговорне стране)</w:t>
      </w:r>
    </w:p>
    <w:p w14:paraId="2CBB3517" w14:textId="3E22F577" w:rsidR="00853645" w:rsidRDefault="00853645" w:rsidP="008B5684">
      <w:pPr>
        <w:tabs>
          <w:tab w:val="left" w:pos="567"/>
        </w:tabs>
        <w:spacing w:before="0"/>
        <w:rPr>
          <w:rFonts w:cs="Arial"/>
        </w:rPr>
      </w:pPr>
    </w:p>
    <w:p w14:paraId="5154853E" w14:textId="77777777" w:rsidR="008B5684" w:rsidRPr="00CB42FC" w:rsidRDefault="008B5684" w:rsidP="008B5684">
      <w:pPr>
        <w:spacing w:before="0"/>
        <w:rPr>
          <w:rFonts w:eastAsia="Calibri" w:cs="Arial"/>
          <w:lang w:val="sr-Cyrl-BA"/>
        </w:rPr>
      </w:pPr>
      <w:r w:rsidRPr="00CB42FC">
        <w:rPr>
          <w:rFonts w:eastAsia="Calibri" w:cs="Arial"/>
        </w:rPr>
        <w:t>2б)_______________________________________из</w:t>
      </w:r>
      <w:r w:rsidRPr="00CB42FC">
        <w:rPr>
          <w:rFonts w:eastAsia="Calibri" w:cs="Arial"/>
        </w:rPr>
        <w:tab/>
        <w:t>_____________, улица</w:t>
      </w:r>
    </w:p>
    <w:p w14:paraId="32888B64" w14:textId="77777777" w:rsidR="008B5684" w:rsidRPr="00CB42FC" w:rsidRDefault="008B5684" w:rsidP="008B5684">
      <w:pPr>
        <w:spacing w:before="0"/>
        <w:rPr>
          <w:rFonts w:eastAsia="Calibri" w:cs="Arial"/>
        </w:rPr>
      </w:pPr>
      <w:r w:rsidRPr="00CB42FC">
        <w:rPr>
          <w:rFonts w:eastAsia="Calibri" w:cs="Arial"/>
        </w:rPr>
        <w:t xml:space="preserve"> ___________________ бр. ___, ПИБ: _____________, матични број _____________, </w:t>
      </w:r>
    </w:p>
    <w:p w14:paraId="3B585C70" w14:textId="77777777" w:rsidR="008B5684" w:rsidRPr="00CB42FC" w:rsidRDefault="008B5684" w:rsidP="008B5684">
      <w:pPr>
        <w:spacing w:before="0"/>
        <w:rPr>
          <w:rFonts w:eastAsia="Calibri" w:cs="Arial"/>
        </w:rPr>
      </w:pPr>
      <w:r w:rsidRPr="00CB42FC">
        <w:rPr>
          <w:rFonts w:cs="Arial"/>
        </w:rPr>
        <w:t>текући рачун ____________,банка ______________ ,</w:t>
      </w:r>
      <w:r w:rsidRPr="00CB42FC">
        <w:rPr>
          <w:rFonts w:eastAsia="Calibri" w:cs="Arial"/>
        </w:rPr>
        <w:t>кога  заступа _______________________, (члан групе понуђача или подизвођач),</w:t>
      </w:r>
    </w:p>
    <w:p w14:paraId="47DEF7C0" w14:textId="77777777" w:rsidR="008B5684" w:rsidRPr="00CB42FC" w:rsidRDefault="008B5684" w:rsidP="008B5684">
      <w:pPr>
        <w:spacing w:before="0"/>
        <w:rPr>
          <w:rFonts w:eastAsia="Calibri" w:cs="Arial"/>
        </w:rPr>
      </w:pPr>
      <w:r w:rsidRPr="00CB42FC">
        <w:rPr>
          <w:rFonts w:cs="Arial"/>
        </w:rPr>
        <w:t xml:space="preserve"> (у даљем тексту: Пружалац услуге) </w:t>
      </w:r>
    </w:p>
    <w:p w14:paraId="4FD34A07" w14:textId="77777777" w:rsidR="008B5684" w:rsidRPr="008B5684" w:rsidRDefault="008B5684" w:rsidP="008B5684">
      <w:pPr>
        <w:tabs>
          <w:tab w:val="left" w:pos="567"/>
        </w:tabs>
        <w:spacing w:before="0"/>
        <w:rPr>
          <w:rFonts w:cs="Arial"/>
        </w:rPr>
      </w:pPr>
    </w:p>
    <w:p w14:paraId="6387BE98" w14:textId="57261858" w:rsidR="008B5684" w:rsidRDefault="008B5684" w:rsidP="008B5684">
      <w:pPr>
        <w:tabs>
          <w:tab w:val="left" w:pos="567"/>
        </w:tabs>
        <w:spacing w:before="0"/>
        <w:rPr>
          <w:rFonts w:cs="Arial"/>
        </w:rPr>
      </w:pPr>
      <w:r w:rsidRPr="008B5684">
        <w:rPr>
          <w:rFonts w:cs="Arial"/>
        </w:rPr>
        <w:t xml:space="preserve">закључиле су у </w:t>
      </w:r>
      <w:r w:rsidRPr="00CB42FC">
        <w:rPr>
          <w:rFonts w:cs="Arial"/>
        </w:rPr>
        <w:t xml:space="preserve">Обреновцу, дана </w:t>
      </w:r>
      <w:r w:rsidRPr="008B5684">
        <w:rPr>
          <w:rFonts w:cs="Arial"/>
        </w:rPr>
        <w:t>__________.године следећи:</w:t>
      </w:r>
    </w:p>
    <w:p w14:paraId="5C6A554E" w14:textId="133CF688" w:rsidR="00B02AB3" w:rsidRDefault="00B02AB3" w:rsidP="008B5684">
      <w:pPr>
        <w:tabs>
          <w:tab w:val="left" w:pos="567"/>
        </w:tabs>
        <w:spacing w:before="0"/>
        <w:rPr>
          <w:rFonts w:cs="Arial"/>
          <w:lang w:val="sr-Cyrl-RS"/>
        </w:rPr>
      </w:pPr>
    </w:p>
    <w:p w14:paraId="6FBAD277" w14:textId="77777777" w:rsidR="000706F5" w:rsidRDefault="000706F5" w:rsidP="008B5684">
      <w:pPr>
        <w:tabs>
          <w:tab w:val="left" w:pos="567"/>
        </w:tabs>
        <w:spacing w:before="0"/>
        <w:rPr>
          <w:rFonts w:cs="Arial"/>
          <w:lang w:val="sr-Cyrl-RS"/>
        </w:rPr>
      </w:pPr>
    </w:p>
    <w:p w14:paraId="6D290FD8" w14:textId="77777777" w:rsidR="000706F5" w:rsidRPr="000706F5" w:rsidRDefault="000706F5" w:rsidP="008B5684">
      <w:pPr>
        <w:tabs>
          <w:tab w:val="left" w:pos="567"/>
        </w:tabs>
        <w:spacing w:before="0"/>
        <w:rPr>
          <w:rFonts w:cs="Arial"/>
          <w:lang w:val="sr-Cyrl-RS"/>
        </w:rPr>
      </w:pPr>
    </w:p>
    <w:p w14:paraId="22129671" w14:textId="77777777" w:rsidR="00B02AB3" w:rsidRDefault="00B02AB3" w:rsidP="00B02AB3">
      <w:pPr>
        <w:tabs>
          <w:tab w:val="left" w:pos="567"/>
        </w:tabs>
        <w:spacing w:before="0"/>
        <w:jc w:val="center"/>
        <w:rPr>
          <w:rFonts w:cs="Arial"/>
          <w:b/>
          <w:lang w:val="sr-Cyrl-RS"/>
        </w:rPr>
      </w:pPr>
      <w:r w:rsidRPr="00B02AB3">
        <w:rPr>
          <w:rFonts w:cs="Arial"/>
          <w:b/>
          <w:lang w:val="sr-Cyrl-RS"/>
        </w:rPr>
        <w:t xml:space="preserve">УГОВОР </w:t>
      </w:r>
    </w:p>
    <w:p w14:paraId="1F45AB91" w14:textId="5ADB171D" w:rsidR="00B02AB3" w:rsidRDefault="00B02AB3" w:rsidP="00B02AB3">
      <w:pPr>
        <w:tabs>
          <w:tab w:val="left" w:pos="567"/>
        </w:tabs>
        <w:spacing w:before="0"/>
        <w:jc w:val="center"/>
        <w:rPr>
          <w:rFonts w:cs="Arial"/>
          <w:b/>
          <w:lang w:val="sr-Cyrl-RS"/>
        </w:rPr>
      </w:pPr>
      <w:r w:rsidRPr="00B02AB3">
        <w:rPr>
          <w:rFonts w:cs="Arial"/>
          <w:b/>
          <w:lang w:val="sr-Cyrl-RS"/>
        </w:rPr>
        <w:t>О ПРУЖАЊУ УСЛУГЕ</w:t>
      </w:r>
    </w:p>
    <w:p w14:paraId="5B51D1F8" w14:textId="77777777" w:rsidR="000706F5" w:rsidRDefault="000706F5" w:rsidP="00B02AB3">
      <w:pPr>
        <w:tabs>
          <w:tab w:val="left" w:pos="567"/>
        </w:tabs>
        <w:spacing w:before="0"/>
        <w:jc w:val="center"/>
        <w:rPr>
          <w:rFonts w:cs="Arial"/>
          <w:b/>
          <w:lang w:val="sr-Cyrl-RS"/>
        </w:rPr>
      </w:pPr>
    </w:p>
    <w:p w14:paraId="6CF104B6" w14:textId="77777777" w:rsidR="000706F5" w:rsidRPr="00B02AB3" w:rsidRDefault="000706F5" w:rsidP="00B02AB3">
      <w:pPr>
        <w:tabs>
          <w:tab w:val="left" w:pos="567"/>
        </w:tabs>
        <w:spacing w:before="0"/>
        <w:jc w:val="center"/>
        <w:rPr>
          <w:rFonts w:cs="Arial"/>
          <w:b/>
          <w:lang w:val="sr-Cyrl-RS"/>
        </w:rPr>
      </w:pPr>
    </w:p>
    <w:p w14:paraId="2618B358" w14:textId="77777777" w:rsidR="008B5684" w:rsidRPr="0011610B" w:rsidRDefault="008B5684" w:rsidP="008B5684">
      <w:pPr>
        <w:tabs>
          <w:tab w:val="left" w:pos="567"/>
        </w:tabs>
        <w:spacing w:before="0"/>
        <w:rPr>
          <w:rFonts w:cs="Arial"/>
          <w:lang w:val="sr-Cyrl-RS"/>
        </w:rPr>
      </w:pPr>
      <w:r w:rsidRPr="0011610B">
        <w:rPr>
          <w:rFonts w:cs="Arial"/>
          <w:lang w:val="sr-Cyrl-RS"/>
        </w:rPr>
        <w:t>Уговорне стране констатују:</w:t>
      </w:r>
    </w:p>
    <w:p w14:paraId="2AEE424F" w14:textId="6168FEAF" w:rsidR="007D4959" w:rsidRDefault="00EE793E" w:rsidP="007D4959">
      <w:pPr>
        <w:ind w:right="-19"/>
        <w:outlineLvl w:val="0"/>
        <w:rPr>
          <w:rFonts w:cs="Arial"/>
          <w:b/>
          <w:lang w:val="sr-Cyrl-RS"/>
        </w:rPr>
      </w:pPr>
      <w:r w:rsidRPr="0011610B">
        <w:rPr>
          <w:rFonts w:cs="Arial"/>
          <w:lang w:val="sr-Cyrl-RS"/>
        </w:rPr>
        <w:t>•</w:t>
      </w:r>
      <w:r w:rsidRPr="0011610B">
        <w:rPr>
          <w:rFonts w:cs="Arial"/>
          <w:lang w:val="sr-Cyrl-RS"/>
        </w:rPr>
        <w:tab/>
        <w:t>да је Корисник услуге спровео, поступак јавне набавке</w:t>
      </w:r>
      <w:r w:rsidR="0048300D" w:rsidRPr="00037196">
        <w:rPr>
          <w:rFonts w:cs="Arial"/>
          <w:lang w:val="sr-Cyrl-RS"/>
        </w:rPr>
        <w:t xml:space="preserve"> мале вредности</w:t>
      </w:r>
      <w:r w:rsidRPr="0011610B">
        <w:rPr>
          <w:rFonts w:cs="Arial"/>
          <w:lang w:val="sr-Cyrl-RS"/>
        </w:rPr>
        <w:t>, сагласно члану</w:t>
      </w:r>
      <w:r w:rsidR="0048300D" w:rsidRPr="00CB42FC">
        <w:rPr>
          <w:rFonts w:cs="Arial"/>
          <w:lang w:val="sr-Cyrl-RS"/>
        </w:rPr>
        <w:t xml:space="preserve"> </w:t>
      </w:r>
      <w:r w:rsidR="0048300D" w:rsidRPr="0011610B">
        <w:rPr>
          <w:rFonts w:cs="Arial"/>
          <w:lang w:val="sr-Cyrl-RS"/>
        </w:rPr>
        <w:t>39</w:t>
      </w:r>
      <w:r w:rsidR="00CB42FC" w:rsidRPr="00CB42FC">
        <w:rPr>
          <w:rFonts w:cs="Arial"/>
          <w:lang w:val="sr-Cyrl-RS"/>
        </w:rPr>
        <w:t>,</w:t>
      </w:r>
      <w:r w:rsidR="00CB42FC" w:rsidRPr="0011610B">
        <w:rPr>
          <w:rFonts w:cs="Arial"/>
          <w:lang w:val="sr-Cyrl-RS"/>
        </w:rPr>
        <w:t xml:space="preserve"> </w:t>
      </w:r>
      <w:r w:rsidRPr="0011610B">
        <w:rPr>
          <w:rFonts w:cs="Arial"/>
          <w:lang w:val="sr-Cyrl-RS"/>
        </w:rPr>
        <w:t xml:space="preserve">Закона о јавним набавкама  („Службени гласник РС“ број 124/2012, 14/2015 </w:t>
      </w:r>
      <w:r w:rsidR="004D2B26" w:rsidRPr="00037196">
        <w:rPr>
          <w:rFonts w:cs="Arial"/>
          <w:lang w:val="sr-Cyrl-RS"/>
        </w:rPr>
        <w:t xml:space="preserve">и </w:t>
      </w:r>
      <w:r w:rsidRPr="0011610B">
        <w:rPr>
          <w:rFonts w:cs="Arial"/>
          <w:lang w:val="sr-Cyrl-RS"/>
        </w:rPr>
        <w:t>68/2015), (у даљем тексту: Закон) за јавну набавку услуге</w:t>
      </w:r>
      <w:r w:rsidR="00665154">
        <w:rPr>
          <w:rFonts w:cs="Arial"/>
          <w:lang w:val="ru-RU"/>
        </w:rPr>
        <w:t>:</w:t>
      </w:r>
      <w:r w:rsidR="00665154" w:rsidRPr="0011610B">
        <w:rPr>
          <w:rFonts w:cs="Arial"/>
          <w:i/>
          <w:color w:val="4F81BD" w:themeColor="accent1"/>
          <w:lang w:val="sr-Cyrl-RS"/>
        </w:rPr>
        <w:t xml:space="preserve"> </w:t>
      </w:r>
      <w:r w:rsidR="000706F5" w:rsidRPr="000706F5">
        <w:rPr>
          <w:rFonts w:eastAsia="Arial" w:cs="Arial"/>
          <w:b/>
          <w:color w:val="000000"/>
          <w:lang w:val="sr-Latn-RS" w:eastAsia="sr-Latn-RS"/>
        </w:rPr>
        <w:t>Ректификација геодетских инструмената и добијање уверења о еталонирању ТЕНТ</w:t>
      </w:r>
      <w:r w:rsidR="007D4959" w:rsidRPr="007D4959">
        <w:rPr>
          <w:rFonts w:eastAsia="TimesNewRomanPS-BoldMT" w:cs="Arial"/>
          <w:bCs/>
          <w:color w:val="000000" w:themeColor="text1"/>
          <w:lang w:val="sr-Cyrl-RS"/>
        </w:rPr>
        <w:t>,</w:t>
      </w:r>
      <w:r w:rsidR="000706F5">
        <w:rPr>
          <w:rFonts w:eastAsia="TimesNewRomanPS-BoldMT" w:cs="Arial"/>
          <w:bCs/>
          <w:color w:val="000000" w:themeColor="text1"/>
          <w:lang w:val="sr-Cyrl-RS"/>
        </w:rPr>
        <w:t xml:space="preserve"> </w:t>
      </w:r>
      <w:r w:rsidR="00567B4B">
        <w:rPr>
          <w:rFonts w:cs="Arial"/>
          <w:lang w:val="sr-Cyrl-RS"/>
        </w:rPr>
        <w:t>(</w:t>
      </w:r>
      <w:r w:rsidRPr="0011610B">
        <w:rPr>
          <w:rFonts w:cs="Arial"/>
          <w:lang w:val="sr-Cyrl-RS"/>
        </w:rPr>
        <w:t xml:space="preserve">у даљем тексту: Услуга), </w:t>
      </w:r>
      <w:r w:rsidR="008B5684" w:rsidRPr="0011610B">
        <w:rPr>
          <w:rFonts w:cs="Arial"/>
          <w:lang w:val="sr-Cyrl-RS"/>
        </w:rPr>
        <w:t>бр.</w:t>
      </w:r>
      <w:r w:rsidR="007D4959" w:rsidRPr="0011610B">
        <w:rPr>
          <w:rFonts w:eastAsia="TimesNewRomanPS-BoldMT" w:cs="Arial"/>
          <w:bCs/>
          <w:color w:val="000000" w:themeColor="text1"/>
          <w:lang w:val="sr-Cyrl-RS"/>
        </w:rPr>
        <w:t xml:space="preserve"> ЈНМВ бр. </w:t>
      </w:r>
      <w:r w:rsidR="0011610B">
        <w:rPr>
          <w:rFonts w:cs="Arial"/>
          <w:b/>
          <w:lang w:val="sr-Latn-RS"/>
        </w:rPr>
        <w:t>2270/2018 3000/1366/2018</w:t>
      </w:r>
    </w:p>
    <w:p w14:paraId="1074129D" w14:textId="468D853F" w:rsidR="008B5684" w:rsidRPr="007D4959" w:rsidRDefault="00EE793E" w:rsidP="007D4959">
      <w:pPr>
        <w:ind w:right="-19"/>
        <w:outlineLvl w:val="0"/>
        <w:rPr>
          <w:rFonts w:eastAsia="TimesNewRomanPS-BoldMT" w:cs="Arial"/>
          <w:bCs/>
          <w:color w:val="000000" w:themeColor="text1"/>
          <w:lang w:val="sr-Cyrl-RS"/>
        </w:rPr>
      </w:pPr>
      <w:r w:rsidRPr="000706F5">
        <w:rPr>
          <w:rFonts w:cs="Arial"/>
          <w:lang w:val="sr-Cyrl-RS"/>
        </w:rPr>
        <w:t>•</w:t>
      </w:r>
      <w:r w:rsidRPr="000706F5">
        <w:rPr>
          <w:rFonts w:cs="Arial"/>
          <w:lang w:val="sr-Cyrl-RS"/>
        </w:rPr>
        <w:tab/>
      </w:r>
      <w:r w:rsidR="008B5684" w:rsidRPr="000706F5">
        <w:rPr>
          <w:rFonts w:cs="Arial"/>
          <w:lang w:val="sr-Cyrl-RS"/>
        </w:rPr>
        <w:t>да је Позив за подношење понуда у вези предметне јавне набавке објављен на Порталу јавних набавки дана ___</w:t>
      </w:r>
      <w:r w:rsidR="000706F5">
        <w:rPr>
          <w:rFonts w:cs="Arial"/>
          <w:lang w:val="sr-Cyrl-RS"/>
        </w:rPr>
        <w:t>.</w:t>
      </w:r>
      <w:r w:rsidR="008B5684" w:rsidRPr="000706F5">
        <w:rPr>
          <w:rFonts w:cs="Arial"/>
          <w:lang w:val="sr-Cyrl-RS"/>
        </w:rPr>
        <w:t>___</w:t>
      </w:r>
      <w:r w:rsidR="000706F5">
        <w:rPr>
          <w:rFonts w:cs="Arial"/>
          <w:lang w:val="sr-Cyrl-RS"/>
        </w:rPr>
        <w:t>.201__.</w:t>
      </w:r>
      <w:r w:rsidR="008B5684" w:rsidRPr="000706F5">
        <w:rPr>
          <w:rFonts w:cs="Arial"/>
          <w:lang w:val="sr-Cyrl-RS"/>
        </w:rPr>
        <w:t xml:space="preserve"> годи</w:t>
      </w:r>
      <w:r w:rsidR="000706F5">
        <w:rPr>
          <w:rFonts w:cs="Arial"/>
          <w:lang w:val="sr-Cyrl-RS"/>
        </w:rPr>
        <w:t xml:space="preserve">не, као и на интернет страници </w:t>
      </w:r>
      <w:r w:rsidR="008B5684" w:rsidRPr="000706F5">
        <w:rPr>
          <w:rFonts w:cs="Arial"/>
          <w:lang w:val="sr-Cyrl-RS"/>
        </w:rPr>
        <w:t>Корисника услуге</w:t>
      </w:r>
      <w:r w:rsidR="008B5684" w:rsidRPr="000706F5">
        <w:rPr>
          <w:rFonts w:cs="Arial"/>
          <w:color w:val="00B0F0"/>
          <w:lang w:val="sr-Cyrl-RS"/>
        </w:rPr>
        <w:t xml:space="preserve"> </w:t>
      </w:r>
      <w:r w:rsidR="00567B4B">
        <w:rPr>
          <w:rFonts w:cs="Arial"/>
          <w:color w:val="00B0F0"/>
          <w:lang w:val="sr-Cyrl-RS"/>
        </w:rPr>
        <w:t>.</w:t>
      </w:r>
    </w:p>
    <w:p w14:paraId="117E5D13" w14:textId="4674E4E9" w:rsidR="00EE793E" w:rsidRPr="009D4233" w:rsidRDefault="00EE793E" w:rsidP="007D4959">
      <w:pPr>
        <w:ind w:right="-19"/>
        <w:outlineLvl w:val="0"/>
        <w:rPr>
          <w:rFonts w:cs="Arial"/>
          <w:b/>
          <w:lang w:val="sr-Cyrl-RS"/>
        </w:rPr>
      </w:pPr>
      <w:r w:rsidRPr="000706F5">
        <w:rPr>
          <w:rFonts w:cs="Arial"/>
          <w:lang w:val="sr-Cyrl-RS"/>
        </w:rPr>
        <w:t>•</w:t>
      </w:r>
      <w:r w:rsidRPr="000706F5">
        <w:rPr>
          <w:rFonts w:cs="Arial"/>
          <w:lang w:val="sr-Cyrl-RS"/>
        </w:rPr>
        <w:tab/>
        <w:t xml:space="preserve">да Понуда Понуђача (у даљем тексту: Пружалац услуге) у поступку </w:t>
      </w:r>
      <w:r w:rsidR="0048300D" w:rsidRPr="00037196">
        <w:rPr>
          <w:rFonts w:cs="Arial"/>
          <w:lang w:val="sr-Cyrl-RS"/>
        </w:rPr>
        <w:t xml:space="preserve">јавне набавке мале вредности </w:t>
      </w:r>
      <w:r w:rsidRPr="000706F5">
        <w:rPr>
          <w:rFonts w:cs="Arial"/>
          <w:lang w:val="sr-Cyrl-RS"/>
        </w:rPr>
        <w:t>за јн број</w:t>
      </w:r>
      <w:r w:rsidR="00665154">
        <w:rPr>
          <w:rFonts w:cs="Arial"/>
          <w:lang w:val="sr-Cyrl-RS"/>
        </w:rPr>
        <w:t>:</w:t>
      </w:r>
      <w:r w:rsidRPr="000706F5">
        <w:rPr>
          <w:rFonts w:cs="Arial"/>
          <w:lang w:val="sr-Cyrl-RS"/>
        </w:rPr>
        <w:t xml:space="preserve"> </w:t>
      </w:r>
      <w:r w:rsidR="0011610B">
        <w:rPr>
          <w:rFonts w:cs="Arial"/>
          <w:b/>
          <w:lang w:val="sr-Latn-RS"/>
        </w:rPr>
        <w:t>2270/2018 3000/1366/2018</w:t>
      </w:r>
      <w:r w:rsidRPr="000706F5">
        <w:rPr>
          <w:rFonts w:cs="Arial"/>
          <w:lang w:val="sr-Cyrl-RS"/>
        </w:rPr>
        <w:t xml:space="preserve">, која је заведена код </w:t>
      </w:r>
      <w:r w:rsidRPr="000706F5">
        <w:rPr>
          <w:rFonts w:cs="Arial"/>
          <w:lang w:val="sr-Cyrl-RS"/>
        </w:rPr>
        <w:lastRenderedPageBreak/>
        <w:t xml:space="preserve">Корисника услуге под </w:t>
      </w:r>
      <w:r w:rsidR="008B5684">
        <w:rPr>
          <w:rFonts w:cs="Arial"/>
          <w:lang w:val="sr-Cyrl-RS"/>
        </w:rPr>
        <w:t xml:space="preserve"> </w:t>
      </w:r>
      <w:r w:rsidR="007D4959" w:rsidRPr="000706F5">
        <w:rPr>
          <w:rFonts w:cs="Arial"/>
          <w:lang w:val="sr-Cyrl-RS"/>
        </w:rPr>
        <w:t xml:space="preserve">бројем </w:t>
      </w:r>
      <w:r w:rsidR="000706F5">
        <w:rPr>
          <w:rFonts w:cs="Arial"/>
          <w:lang w:val="sr-Cyrl-RS"/>
        </w:rPr>
        <w:t>__________</w:t>
      </w:r>
      <w:r w:rsidR="007D4959" w:rsidRPr="000706F5">
        <w:rPr>
          <w:rFonts w:cs="Arial"/>
          <w:lang w:val="sr-Cyrl-RS"/>
        </w:rPr>
        <w:t>______ од ___</w:t>
      </w:r>
      <w:r w:rsidR="000706F5">
        <w:rPr>
          <w:rFonts w:cs="Arial"/>
          <w:lang w:val="sr-Cyrl-RS"/>
        </w:rPr>
        <w:t>._</w:t>
      </w:r>
      <w:r w:rsidR="007D4959" w:rsidRPr="000706F5">
        <w:rPr>
          <w:rFonts w:cs="Arial"/>
          <w:lang w:val="sr-Cyrl-RS"/>
        </w:rPr>
        <w:t>__.201</w:t>
      </w:r>
      <w:r w:rsidR="000706F5">
        <w:rPr>
          <w:rFonts w:cs="Arial"/>
          <w:lang w:val="sr-Cyrl-RS"/>
        </w:rPr>
        <w:t>__</w:t>
      </w:r>
      <w:r w:rsidR="0048300D" w:rsidRPr="000706F5">
        <w:rPr>
          <w:rFonts w:cs="Arial"/>
          <w:lang w:val="sr-Cyrl-RS"/>
        </w:rPr>
        <w:t>.</w:t>
      </w:r>
      <w:r w:rsidRPr="000706F5">
        <w:rPr>
          <w:rFonts w:cs="Arial"/>
          <w:lang w:val="sr-Cyrl-RS"/>
        </w:rPr>
        <w:t xml:space="preserve"> године у потпуности одговара захтеву Корисника услуге из позива за подношење пон</w:t>
      </w:r>
      <w:r w:rsidR="007D4959" w:rsidRPr="000706F5">
        <w:rPr>
          <w:rFonts w:cs="Arial"/>
          <w:lang w:val="sr-Cyrl-RS"/>
        </w:rPr>
        <w:t xml:space="preserve">уда и Конкурсној документацији </w:t>
      </w:r>
      <w:r w:rsidRPr="000706F5">
        <w:rPr>
          <w:rFonts w:cs="Arial"/>
          <w:lang w:val="sr-Cyrl-RS"/>
        </w:rPr>
        <w:t xml:space="preserve"> </w:t>
      </w:r>
    </w:p>
    <w:p w14:paraId="73968B59" w14:textId="1C59D9D4" w:rsidR="00F33C25" w:rsidRDefault="00EE793E" w:rsidP="00EE793E">
      <w:pPr>
        <w:pStyle w:val="KDParagraf"/>
        <w:spacing w:before="0"/>
        <w:rPr>
          <w:rFonts w:cs="Arial"/>
          <w:lang w:val="sr-Cyrl-RS"/>
        </w:rPr>
      </w:pPr>
      <w:r w:rsidRPr="000706F5">
        <w:rPr>
          <w:rFonts w:cs="Arial"/>
          <w:lang w:val="sr-Cyrl-RS"/>
        </w:rPr>
        <w:t>•</w:t>
      </w:r>
      <w:r w:rsidRPr="000706F5">
        <w:rPr>
          <w:rFonts w:cs="Arial"/>
          <w:lang w:val="sr-Cyrl-RS"/>
        </w:rPr>
        <w:tab/>
        <w:t>да је Корисник услуге, на основу Понуде Пружаоца услуге  и Одлуке о додели Уговора, изабрао Пружаоца услуге за реализацију услуге</w:t>
      </w:r>
      <w:r w:rsidR="008B5684">
        <w:rPr>
          <w:rFonts w:cs="Arial"/>
          <w:lang w:val="sr-Cyrl-RS"/>
        </w:rPr>
        <w:t xml:space="preserve"> </w:t>
      </w:r>
    </w:p>
    <w:p w14:paraId="3B78F1DD" w14:textId="77777777" w:rsidR="000706F5" w:rsidRPr="002E418C" w:rsidRDefault="000706F5" w:rsidP="00EE793E">
      <w:pPr>
        <w:pStyle w:val="KDParagraf"/>
        <w:spacing w:before="0"/>
        <w:rPr>
          <w:rFonts w:cs="Arial"/>
          <w:lang w:val="sr-Cyrl-RS"/>
        </w:rPr>
      </w:pPr>
    </w:p>
    <w:p w14:paraId="3AF85848" w14:textId="77777777" w:rsidR="00EE793E" w:rsidRPr="000706F5" w:rsidRDefault="00EE793E" w:rsidP="00EE793E">
      <w:pPr>
        <w:pStyle w:val="KDParagraf"/>
        <w:spacing w:before="0"/>
        <w:rPr>
          <w:rFonts w:cs="Arial"/>
          <w:b/>
          <w:lang w:val="sr-Cyrl-RS"/>
        </w:rPr>
      </w:pPr>
      <w:r w:rsidRPr="000706F5">
        <w:rPr>
          <w:rFonts w:cs="Arial"/>
          <w:b/>
          <w:lang w:val="sr-Cyrl-RS"/>
        </w:rPr>
        <w:t>ПРЕДМЕТ УГОВОРА</w:t>
      </w:r>
    </w:p>
    <w:p w14:paraId="645FA4C3" w14:textId="77777777" w:rsidR="00EE793E" w:rsidRPr="000706F5" w:rsidRDefault="00EE793E" w:rsidP="008B5684">
      <w:pPr>
        <w:pStyle w:val="KDParagraf"/>
        <w:spacing w:before="0"/>
        <w:jc w:val="center"/>
        <w:rPr>
          <w:rFonts w:cs="Arial"/>
          <w:lang w:val="sr-Cyrl-RS"/>
        </w:rPr>
      </w:pPr>
      <w:r w:rsidRPr="000706F5">
        <w:rPr>
          <w:rFonts w:cs="Arial"/>
          <w:b/>
          <w:lang w:val="sr-Cyrl-RS"/>
        </w:rPr>
        <w:t>Члан 1</w:t>
      </w:r>
      <w:r w:rsidRPr="000706F5">
        <w:rPr>
          <w:rFonts w:cs="Arial"/>
          <w:lang w:val="sr-Cyrl-RS"/>
        </w:rPr>
        <w:t>.</w:t>
      </w:r>
    </w:p>
    <w:p w14:paraId="788FCC4A" w14:textId="50F0AC4B" w:rsidR="00D12E42" w:rsidRPr="00782721" w:rsidRDefault="001D5FE9" w:rsidP="00D12E42">
      <w:pPr>
        <w:ind w:right="-19"/>
        <w:outlineLvl w:val="0"/>
        <w:rPr>
          <w:rFonts w:cs="Arial"/>
          <w:b/>
          <w:lang w:val="sr-Cyrl-RS"/>
        </w:rPr>
      </w:pPr>
      <w:r w:rsidRPr="000706F5">
        <w:rPr>
          <w:rFonts w:cs="Arial"/>
          <w:lang w:val="sr-Cyrl-RS"/>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0706F5" w:rsidRPr="000706F5">
        <w:rPr>
          <w:rFonts w:eastAsia="Arial" w:cs="Arial"/>
          <w:b/>
          <w:color w:val="000000"/>
          <w:lang w:val="sr-Latn-RS" w:eastAsia="sr-Latn-RS"/>
        </w:rPr>
        <w:t>Ректификација геодетских инструмената и добијање уверења о еталонирању ТЕНТ</w:t>
      </w:r>
      <w:r w:rsidR="000706F5">
        <w:rPr>
          <w:rFonts w:eastAsia="Arial" w:cs="Arial"/>
          <w:color w:val="000000"/>
          <w:lang w:val="sr-Cyrl-RS" w:eastAsia="sr-Latn-RS"/>
        </w:rPr>
        <w:t>,</w:t>
      </w:r>
      <w:r w:rsidR="00ED0EDD" w:rsidRPr="000706F5">
        <w:rPr>
          <w:rFonts w:cs="Arial"/>
          <w:lang w:val="sr-Cyrl-RS"/>
        </w:rPr>
        <w:t xml:space="preserve"> </w:t>
      </w:r>
      <w:r w:rsidRPr="000706F5">
        <w:rPr>
          <w:rFonts w:cs="Arial"/>
          <w:lang w:val="sr-Cyrl-RS"/>
        </w:rPr>
        <w:t xml:space="preserve">у складу са одребама овог уговора и прихваћеном Понудом број </w:t>
      </w:r>
      <w:r w:rsidR="000706F5">
        <w:rPr>
          <w:rFonts w:cs="Arial"/>
          <w:lang w:val="sr-Cyrl-RS"/>
        </w:rPr>
        <w:t>___</w:t>
      </w:r>
      <w:r w:rsidRPr="000706F5">
        <w:rPr>
          <w:rFonts w:cs="Arial"/>
          <w:lang w:val="sr-Cyrl-RS"/>
        </w:rPr>
        <w:t>_______</w:t>
      </w:r>
      <w:r w:rsidR="000706F5">
        <w:rPr>
          <w:rFonts w:cs="Arial"/>
          <w:lang w:val="sr-Cyrl-RS"/>
        </w:rPr>
        <w:t>__</w:t>
      </w:r>
      <w:r w:rsidRPr="000706F5">
        <w:rPr>
          <w:rFonts w:cs="Arial"/>
          <w:lang w:val="sr-Cyrl-RS"/>
        </w:rPr>
        <w:t>_ од</w:t>
      </w:r>
      <w:r w:rsidR="000706F5">
        <w:rPr>
          <w:rFonts w:cs="Arial"/>
          <w:lang w:val="sr-Cyrl-RS"/>
        </w:rPr>
        <w:t xml:space="preserve"> </w:t>
      </w:r>
      <w:r w:rsidRPr="000706F5">
        <w:rPr>
          <w:rFonts w:cs="Arial"/>
          <w:lang w:val="sr-Cyrl-RS"/>
        </w:rPr>
        <w:t>___</w:t>
      </w:r>
      <w:r w:rsidR="000706F5">
        <w:rPr>
          <w:rFonts w:cs="Arial"/>
          <w:lang w:val="sr-Cyrl-RS"/>
        </w:rPr>
        <w:t>.</w:t>
      </w:r>
      <w:r w:rsidRPr="000706F5">
        <w:rPr>
          <w:rFonts w:cs="Arial"/>
          <w:lang w:val="sr-Cyrl-RS"/>
        </w:rPr>
        <w:t>___</w:t>
      </w:r>
      <w:r w:rsidR="000706F5">
        <w:rPr>
          <w:rFonts w:cs="Arial"/>
          <w:lang w:val="sr-Cyrl-RS"/>
        </w:rPr>
        <w:t>.201</w:t>
      </w:r>
      <w:r w:rsidRPr="000706F5">
        <w:rPr>
          <w:rFonts w:cs="Arial"/>
          <w:lang w:val="sr-Cyrl-RS"/>
        </w:rPr>
        <w:t>__</w:t>
      </w:r>
      <w:r w:rsidR="000706F5">
        <w:rPr>
          <w:rFonts w:cs="Arial"/>
          <w:lang w:val="sr-Cyrl-RS"/>
        </w:rPr>
        <w:t xml:space="preserve">. </w:t>
      </w:r>
      <w:r w:rsidRPr="000706F5">
        <w:rPr>
          <w:rFonts w:cs="Arial"/>
          <w:lang w:val="sr-Cyrl-RS"/>
        </w:rPr>
        <w:t>која је саставни део и налази се у прилогу овог уговора (у даљем тексту: Услуга).</w:t>
      </w:r>
      <w:r w:rsidR="00D12E42" w:rsidRPr="00D12E42">
        <w:rPr>
          <w:rFonts w:cs="Arial"/>
          <w:lang w:val="sr-Cyrl-RS"/>
        </w:rPr>
        <w:t xml:space="preserve"> </w:t>
      </w:r>
      <w:r w:rsidR="00D12E42">
        <w:rPr>
          <w:rFonts w:cs="Arial"/>
          <w:lang w:val="sr-Cyrl-RS"/>
        </w:rPr>
        <w:t xml:space="preserve">а </w:t>
      </w:r>
      <w:r w:rsidR="00D12E42" w:rsidRPr="000706F5">
        <w:rPr>
          <w:rFonts w:cs="Arial"/>
          <w:lang w:val="sr-Cyrl-RS"/>
        </w:rPr>
        <w:t>корисник</w:t>
      </w:r>
      <w:r w:rsidR="00D12E42">
        <w:rPr>
          <w:rFonts w:cs="Arial"/>
          <w:lang w:val="sr-Cyrl-RS"/>
        </w:rPr>
        <w:t xml:space="preserve"> услуге </w:t>
      </w:r>
      <w:r w:rsidR="00D12E42" w:rsidRPr="000706F5">
        <w:rPr>
          <w:rFonts w:cs="Arial"/>
          <w:lang w:val="sr-Cyrl-RS"/>
        </w:rPr>
        <w:t xml:space="preserve"> се обавезује да плати уговорену вредност за пружене услуге, Пружаоцу услуге</w:t>
      </w:r>
      <w:r w:rsidR="00D12E42">
        <w:rPr>
          <w:rFonts w:cs="Arial"/>
          <w:lang w:val="sr-Cyrl-RS"/>
        </w:rPr>
        <w:t>.</w:t>
      </w:r>
    </w:p>
    <w:p w14:paraId="5D801800" w14:textId="3669474D" w:rsidR="00EE793E" w:rsidRPr="000706F5" w:rsidRDefault="00EE793E" w:rsidP="001D5FE9">
      <w:pPr>
        <w:pStyle w:val="KDParagraf"/>
        <w:spacing w:before="0"/>
        <w:rPr>
          <w:rFonts w:cs="Arial"/>
          <w:color w:val="FF0000"/>
          <w:lang w:val="sr-Cyrl-RS"/>
        </w:rPr>
      </w:pPr>
    </w:p>
    <w:p w14:paraId="1625B01D" w14:textId="77777777" w:rsidR="00EE793E" w:rsidRPr="000706F5" w:rsidRDefault="00EE793E" w:rsidP="00EE793E">
      <w:pPr>
        <w:pStyle w:val="KDParagraf"/>
        <w:spacing w:before="0"/>
        <w:rPr>
          <w:rFonts w:cs="Arial"/>
          <w:b/>
          <w:lang w:val="sr-Cyrl-RS"/>
        </w:rPr>
      </w:pPr>
      <w:r w:rsidRPr="000706F5">
        <w:rPr>
          <w:rFonts w:cs="Arial"/>
          <w:b/>
          <w:lang w:val="sr-Cyrl-RS"/>
        </w:rPr>
        <w:t>ЦЕНА</w:t>
      </w:r>
    </w:p>
    <w:p w14:paraId="7F87E582" w14:textId="77777777" w:rsidR="00EE793E" w:rsidRPr="000706F5" w:rsidRDefault="00EE793E" w:rsidP="008B5684">
      <w:pPr>
        <w:pStyle w:val="KDParagraf"/>
        <w:spacing w:before="0"/>
        <w:jc w:val="center"/>
        <w:rPr>
          <w:rFonts w:cs="Arial"/>
          <w:lang w:val="sr-Cyrl-RS"/>
        </w:rPr>
      </w:pPr>
      <w:r w:rsidRPr="000706F5">
        <w:rPr>
          <w:rFonts w:cs="Arial"/>
          <w:b/>
          <w:lang w:val="sr-Cyrl-RS"/>
        </w:rPr>
        <w:t>Члан 2</w:t>
      </w:r>
      <w:r w:rsidRPr="000706F5">
        <w:rPr>
          <w:rFonts w:cs="Arial"/>
          <w:lang w:val="sr-Cyrl-RS"/>
        </w:rPr>
        <w:t>.</w:t>
      </w:r>
    </w:p>
    <w:p w14:paraId="16E1C14D" w14:textId="5A587825" w:rsidR="00EE793E" w:rsidRPr="000706F5" w:rsidRDefault="00EE793E" w:rsidP="00EE793E">
      <w:pPr>
        <w:pStyle w:val="KDParagraf"/>
        <w:spacing w:before="0"/>
        <w:rPr>
          <w:rFonts w:cs="Arial"/>
          <w:lang w:val="sr-Cyrl-RS"/>
        </w:rPr>
      </w:pPr>
      <w:r w:rsidRPr="000706F5">
        <w:rPr>
          <w:rFonts w:cs="Arial"/>
          <w:lang w:val="sr-Cyrl-RS"/>
        </w:rPr>
        <w:t xml:space="preserve"> Цена Услуге из члана 1. овог Уговора износи __________________ (словима: ________________________) </w:t>
      </w:r>
      <w:r w:rsidR="001C0AD0" w:rsidRPr="000706F5">
        <w:rPr>
          <w:rFonts w:cs="Arial"/>
          <w:lang w:val="sr-Cyrl-RS"/>
        </w:rPr>
        <w:t>РСД</w:t>
      </w:r>
      <w:r w:rsidRPr="000706F5">
        <w:rPr>
          <w:rFonts w:cs="Arial"/>
          <w:lang w:val="sr-Cyrl-RS"/>
        </w:rPr>
        <w:t>, без пореза на додату вредност.</w:t>
      </w:r>
    </w:p>
    <w:p w14:paraId="316F34A5" w14:textId="77777777" w:rsidR="00EE793E" w:rsidRPr="000706F5" w:rsidRDefault="00EE793E" w:rsidP="00EE793E">
      <w:pPr>
        <w:pStyle w:val="KDParagraf"/>
        <w:spacing w:before="0"/>
        <w:rPr>
          <w:rFonts w:cs="Arial"/>
          <w:lang w:val="sr-Cyrl-RS"/>
        </w:rPr>
      </w:pPr>
      <w:r w:rsidRPr="000706F5">
        <w:rPr>
          <w:rFonts w:cs="Arial"/>
          <w:lang w:val="sr-Cyrl-RS"/>
        </w:rPr>
        <w:t>На  цену Услуге из става 1. овог члана обрачунава се припадајући порез на додату вредност у складу са прописима Републике Србије.</w:t>
      </w:r>
    </w:p>
    <w:p w14:paraId="1243620E" w14:textId="77777777" w:rsidR="00EE793E" w:rsidRPr="000706F5" w:rsidRDefault="00EE793E" w:rsidP="00EE793E">
      <w:pPr>
        <w:pStyle w:val="KDParagraf"/>
        <w:spacing w:before="0"/>
        <w:rPr>
          <w:rFonts w:cs="Arial"/>
          <w:lang w:val="sr-Cyrl-RS"/>
        </w:rPr>
      </w:pPr>
    </w:p>
    <w:p w14:paraId="3E156AD5" w14:textId="77777777" w:rsidR="00EE793E" w:rsidRPr="000706F5" w:rsidRDefault="00EE793E" w:rsidP="00EE793E">
      <w:pPr>
        <w:pStyle w:val="KDParagraf"/>
        <w:spacing w:before="0"/>
        <w:rPr>
          <w:rFonts w:cs="Arial"/>
          <w:lang w:val="sr-Cyrl-RS"/>
        </w:rPr>
      </w:pPr>
      <w:r w:rsidRPr="000706F5">
        <w:rPr>
          <w:rFonts w:cs="Arial"/>
          <w:lang w:val="sr-Cyrl-RS"/>
        </w:rPr>
        <w:t>У цену су урачунати сви трошкови везани за реализацију Услуге.</w:t>
      </w:r>
    </w:p>
    <w:p w14:paraId="56B04C9D" w14:textId="77777777" w:rsidR="00EE793E" w:rsidRPr="00CB42FC" w:rsidRDefault="00EE793E" w:rsidP="00EE793E">
      <w:pPr>
        <w:pStyle w:val="KDParagraf"/>
        <w:spacing w:before="0"/>
        <w:rPr>
          <w:rFonts w:cs="Arial"/>
          <w:lang w:val="sr-Cyrl-RS"/>
        </w:rPr>
      </w:pPr>
    </w:p>
    <w:p w14:paraId="1950B030" w14:textId="77777777" w:rsidR="00ED0EDD" w:rsidRPr="00ED0EDD" w:rsidRDefault="00ED0EDD" w:rsidP="00ED0EDD">
      <w:pPr>
        <w:tabs>
          <w:tab w:val="left" w:pos="567"/>
        </w:tabs>
        <w:spacing w:before="0"/>
        <w:rPr>
          <w:b/>
          <w:bCs/>
          <w:lang w:val="sr-Cyrl-RS"/>
        </w:rPr>
      </w:pPr>
      <w:r w:rsidRPr="000706F5">
        <w:rPr>
          <w:b/>
          <w:bCs/>
          <w:lang w:val="sr-Cyrl-RS"/>
        </w:rPr>
        <w:t>Цена је фиксна за цео уговорени период и не подлеже никаквој промени</w:t>
      </w:r>
      <w:r w:rsidRPr="00ED0EDD">
        <w:rPr>
          <w:b/>
          <w:bCs/>
          <w:lang w:val="sr-Cyrl-RS"/>
        </w:rPr>
        <w:t>.</w:t>
      </w:r>
    </w:p>
    <w:p w14:paraId="11B703CE" w14:textId="77777777" w:rsidR="00441E81" w:rsidRPr="000706F5" w:rsidRDefault="00441E81" w:rsidP="00EE793E">
      <w:pPr>
        <w:pStyle w:val="KDParagraf"/>
        <w:spacing w:before="0"/>
        <w:rPr>
          <w:rFonts w:cs="Arial"/>
          <w:color w:val="00B0F0"/>
          <w:lang w:val="sr-Cyrl-RS"/>
        </w:rPr>
      </w:pPr>
    </w:p>
    <w:p w14:paraId="7FE0EE4A" w14:textId="77777777" w:rsidR="00EE793E" w:rsidRPr="000706F5" w:rsidRDefault="00EE793E" w:rsidP="00EE793E">
      <w:pPr>
        <w:pStyle w:val="KDParagraf"/>
        <w:spacing w:before="0"/>
        <w:rPr>
          <w:rFonts w:cs="Arial"/>
          <w:b/>
          <w:lang w:val="sr-Cyrl-RS"/>
        </w:rPr>
      </w:pPr>
      <w:r w:rsidRPr="000706F5">
        <w:rPr>
          <w:rFonts w:cs="Arial"/>
          <w:b/>
          <w:lang w:val="sr-Cyrl-RS"/>
        </w:rPr>
        <w:t>НАЧИН ПЛАЋАЊА</w:t>
      </w:r>
    </w:p>
    <w:p w14:paraId="0FADD531" w14:textId="77777777" w:rsidR="00EE793E" w:rsidRPr="000706F5" w:rsidRDefault="00EE793E" w:rsidP="00E411C3">
      <w:pPr>
        <w:pStyle w:val="KDParagraf"/>
        <w:spacing w:before="0"/>
        <w:jc w:val="center"/>
        <w:rPr>
          <w:rFonts w:cs="Arial"/>
          <w:lang w:val="sr-Cyrl-RS"/>
        </w:rPr>
      </w:pPr>
      <w:r w:rsidRPr="000706F5">
        <w:rPr>
          <w:rFonts w:cs="Arial"/>
          <w:b/>
          <w:lang w:val="sr-Cyrl-RS"/>
        </w:rPr>
        <w:t>Члан 3</w:t>
      </w:r>
      <w:r w:rsidRPr="000706F5">
        <w:rPr>
          <w:rFonts w:cs="Arial"/>
          <w:lang w:val="sr-Cyrl-RS"/>
        </w:rPr>
        <w:t>.</w:t>
      </w:r>
    </w:p>
    <w:p w14:paraId="66612A0E" w14:textId="3C63FE42" w:rsidR="001D5FE9" w:rsidRPr="000706F5" w:rsidRDefault="001D5FE9" w:rsidP="001D5FE9">
      <w:pPr>
        <w:tabs>
          <w:tab w:val="left" w:pos="567"/>
        </w:tabs>
        <w:spacing w:before="0"/>
        <w:rPr>
          <w:rFonts w:eastAsia="Calibri" w:cs="Arial"/>
          <w:lang w:val="sr-Cyrl-RS"/>
        </w:rPr>
      </w:pPr>
      <w:r w:rsidRPr="000706F5">
        <w:rPr>
          <w:rFonts w:cs="Arial"/>
          <w:lang w:val="sr-Cyrl-RS"/>
        </w:rPr>
        <w:t xml:space="preserve">Корисник услуге се обавезује да Пружаоцу услуга плати извршену Услугу </w:t>
      </w:r>
      <w:r w:rsidRPr="000706F5">
        <w:rPr>
          <w:rFonts w:cs="Arial"/>
          <w:color w:val="000000" w:themeColor="text1"/>
          <w:lang w:val="sr-Cyrl-RS"/>
        </w:rPr>
        <w:t xml:space="preserve">динарском </w:t>
      </w:r>
      <w:r w:rsidRPr="000706F5">
        <w:rPr>
          <w:rFonts w:cs="Arial"/>
          <w:lang w:val="sr-Cyrl-RS"/>
        </w:rPr>
        <w:t xml:space="preserve">дознаком , </w:t>
      </w:r>
      <w:r w:rsidRPr="000706F5">
        <w:rPr>
          <w:rFonts w:eastAsia="Calibri" w:cs="Arial"/>
          <w:lang w:val="sr-Cyrl-RS"/>
        </w:rPr>
        <w:t xml:space="preserve"> у року </w:t>
      </w:r>
      <w:r w:rsidRPr="001D5FE9">
        <w:rPr>
          <w:rFonts w:eastAsia="Calibri" w:cs="Arial"/>
          <w:lang w:val="sr-Cyrl-RS"/>
        </w:rPr>
        <w:t>до</w:t>
      </w:r>
      <w:r w:rsidRPr="000706F5">
        <w:rPr>
          <w:rFonts w:eastAsia="Calibri" w:cs="Arial"/>
          <w:lang w:val="sr-Cyrl-RS"/>
        </w:rPr>
        <w:t xml:space="preserve"> 45 (четрдесетпет дана) дана од дана пријема исправног рачуна, са уговореним прилозима (Записници).</w:t>
      </w:r>
    </w:p>
    <w:p w14:paraId="1DB3644E" w14:textId="3C0EA06C" w:rsidR="001D5FE9" w:rsidRPr="00CB42FC" w:rsidRDefault="001D5FE9" w:rsidP="001D5FE9">
      <w:pPr>
        <w:tabs>
          <w:tab w:val="left" w:pos="567"/>
        </w:tabs>
        <w:spacing w:before="0"/>
        <w:rPr>
          <w:rFonts w:eastAsia="Calibri" w:cs="Arial"/>
          <w:b/>
          <w:color w:val="00B0F0"/>
          <w:lang w:val="sr-Cyrl-RS"/>
        </w:rPr>
      </w:pPr>
      <w:r w:rsidRPr="000706F5">
        <w:rPr>
          <w:rFonts w:eastAsia="Calibri" w:cs="Arial"/>
          <w:b/>
          <w:lang w:val="sr-Cyrl-RS"/>
        </w:rPr>
        <w:t xml:space="preserve">Рачун мора да гласи на: </w:t>
      </w:r>
      <w:r w:rsidRPr="000706F5">
        <w:rPr>
          <w:rFonts w:cs="Arial"/>
          <w:b/>
          <w:lang w:val="sr-Cyrl-RS"/>
        </w:rPr>
        <w:t xml:space="preserve">Јавно предузеће „Електропривреда Србије“ Београд, </w:t>
      </w:r>
      <w:r w:rsidR="007D4959">
        <w:rPr>
          <w:rFonts w:cs="Arial"/>
          <w:b/>
          <w:lang w:val="sr-Cyrl-RS"/>
        </w:rPr>
        <w:t>Балканска 13</w:t>
      </w:r>
      <w:r w:rsidRPr="000706F5">
        <w:rPr>
          <w:rFonts w:cs="Arial"/>
          <w:b/>
          <w:lang w:val="sr-Cyrl-RS"/>
        </w:rPr>
        <w:t xml:space="preserve">, ПИБ </w:t>
      </w:r>
      <w:r w:rsidRPr="001D5FE9">
        <w:rPr>
          <w:rFonts w:cs="Arial"/>
          <w:b/>
          <w:color w:val="000000" w:themeColor="text1"/>
          <w:lang w:val="sr-Cyrl-BA"/>
        </w:rPr>
        <w:t xml:space="preserve">103920327, </w:t>
      </w:r>
      <w:r w:rsidRPr="000706F5">
        <w:rPr>
          <w:rFonts w:cs="Arial"/>
          <w:b/>
          <w:lang w:val="sr-Cyrl-RS"/>
        </w:rPr>
        <w:t>Огранак ТЕНТ Београд-Обреновац, Богољуба Урошевића Црног 44</w:t>
      </w:r>
    </w:p>
    <w:p w14:paraId="4452CFB7" w14:textId="1E019FCC" w:rsidR="00A55234" w:rsidRPr="000706F5" w:rsidRDefault="001D5FE9" w:rsidP="00CB42FC">
      <w:pPr>
        <w:tabs>
          <w:tab w:val="left" w:pos="567"/>
        </w:tabs>
        <w:spacing w:before="0"/>
        <w:rPr>
          <w:rFonts w:cs="Arial"/>
          <w:color w:val="000000" w:themeColor="text1"/>
          <w:lang w:val="sr-Cyrl-RS"/>
        </w:rPr>
      </w:pPr>
      <w:r w:rsidRPr="000706F5">
        <w:rPr>
          <w:rFonts w:cs="Arial"/>
          <w:lang w:val="sr-Cyrl-RS"/>
        </w:rPr>
        <w:t>Рачун мора бити достављен на адресу Корисника: Јавно предузеће „Електропривреда Србије“ Београд, огранак ТЕНТ,Богољуба Урошевића Црног 44 – 11 500 Обреновац, са обавезним прилозима-</w:t>
      </w:r>
      <w:r w:rsidRPr="000706F5">
        <w:rPr>
          <w:rFonts w:cs="Arial"/>
          <w:color w:val="000000" w:themeColor="text1"/>
          <w:lang w:val="sr-Cyrl-RS"/>
        </w:rPr>
        <w:t>Записник о квалитативном и квантитативном пријему, са читко написаним именом и презименом и потписом овлашћеног лица Корисника услуга.</w:t>
      </w:r>
    </w:p>
    <w:p w14:paraId="37F77114" w14:textId="77777777" w:rsidR="00A55234" w:rsidRPr="00CB42FC" w:rsidRDefault="00A55234" w:rsidP="00CB42FC">
      <w:pPr>
        <w:tabs>
          <w:tab w:val="left" w:pos="567"/>
        </w:tabs>
        <w:spacing w:before="0"/>
        <w:rPr>
          <w:rFonts w:cs="Arial"/>
          <w:color w:val="000000" w:themeColor="text1"/>
          <w:lang w:val="sr-Cyrl-RS"/>
        </w:rPr>
      </w:pPr>
    </w:p>
    <w:p w14:paraId="0428D323" w14:textId="427D8671" w:rsidR="00EE793E" w:rsidRPr="000706F5" w:rsidRDefault="00EE793E" w:rsidP="00E411C3">
      <w:pPr>
        <w:pStyle w:val="KDParagraf"/>
        <w:spacing w:before="0"/>
        <w:jc w:val="center"/>
        <w:rPr>
          <w:rFonts w:cs="Arial"/>
          <w:lang w:val="sr-Cyrl-RS"/>
        </w:rPr>
      </w:pPr>
      <w:r w:rsidRPr="000706F5">
        <w:rPr>
          <w:rFonts w:cs="Arial"/>
          <w:b/>
          <w:lang w:val="sr-Cyrl-RS"/>
        </w:rPr>
        <w:t xml:space="preserve">Члан </w:t>
      </w:r>
      <w:r w:rsidR="001D5FE9">
        <w:rPr>
          <w:rFonts w:cs="Arial"/>
          <w:b/>
          <w:lang w:val="sr-Cyrl-RS"/>
        </w:rPr>
        <w:t>4</w:t>
      </w:r>
      <w:r w:rsidRPr="000706F5">
        <w:rPr>
          <w:rFonts w:cs="Arial"/>
          <w:lang w:val="sr-Cyrl-RS"/>
        </w:rPr>
        <w:t>.</w:t>
      </w:r>
    </w:p>
    <w:p w14:paraId="2AB2393B" w14:textId="77777777" w:rsidR="00E411C3" w:rsidRPr="000706F5" w:rsidRDefault="00E411C3" w:rsidP="00790B8A">
      <w:pPr>
        <w:tabs>
          <w:tab w:val="left" w:pos="567"/>
        </w:tabs>
        <w:spacing w:before="0"/>
        <w:rPr>
          <w:rFonts w:cs="Arial"/>
          <w:lang w:val="sr-Cyrl-RS"/>
        </w:rPr>
      </w:pPr>
      <w:r w:rsidRPr="000706F5">
        <w:rPr>
          <w:rFonts w:cs="Arial"/>
          <w:lang w:val="sr-Cyrl-RS"/>
        </w:rPr>
        <w:t>Адресе Уговорних страна за пријем писмена и поште, су следеће:</w:t>
      </w:r>
    </w:p>
    <w:p w14:paraId="46CA5093" w14:textId="4DA03988" w:rsidR="00E411C3" w:rsidRPr="00F33C25" w:rsidRDefault="00E411C3" w:rsidP="00F33C25">
      <w:pPr>
        <w:tabs>
          <w:tab w:val="left" w:pos="567"/>
        </w:tabs>
        <w:spacing w:before="0"/>
        <w:rPr>
          <w:rFonts w:cs="Arial"/>
          <w:lang w:val="sr-Cyrl-RS"/>
        </w:rPr>
      </w:pPr>
      <w:r w:rsidRPr="000706F5">
        <w:rPr>
          <w:rFonts w:cs="Arial"/>
          <w:lang w:val="sr-Cyrl-RS"/>
        </w:rPr>
        <w:t>Корисник услуге:</w:t>
      </w:r>
      <w:r w:rsidRPr="000706F5">
        <w:rPr>
          <w:rFonts w:cs="Arial"/>
          <w:lang w:val="sr-Cyrl-RS"/>
        </w:rPr>
        <w:tab/>
        <w:t xml:space="preserve">Јавно предузеће „Електропривреда Србије“ Београд, Улица </w:t>
      </w:r>
      <w:r w:rsidR="00AE0F9D">
        <w:rPr>
          <w:rFonts w:cs="Arial"/>
          <w:lang w:val="sr-Cyrl-RS"/>
        </w:rPr>
        <w:t>Балкљанска 13</w:t>
      </w:r>
      <w:r w:rsidRPr="000706F5">
        <w:rPr>
          <w:rFonts w:cs="Arial"/>
          <w:lang w:val="sr-Cyrl-RS"/>
        </w:rPr>
        <w:t xml:space="preserve">, 11000 Београд, огранак ТЕНТ, Богољуба Урошевића Црног 44, 11500 Обреновац, локација ТЕНТ </w:t>
      </w:r>
      <w:r>
        <w:rPr>
          <w:rFonts w:cs="Arial"/>
          <w:lang w:val="sr-Cyrl-RS"/>
        </w:rPr>
        <w:t xml:space="preserve"> </w:t>
      </w:r>
      <w:r w:rsidRPr="000706F5">
        <w:rPr>
          <w:rFonts w:cs="Arial"/>
          <w:lang w:val="sr-Cyrl-RS"/>
        </w:rPr>
        <w:t xml:space="preserve"> на адреси: </w:t>
      </w:r>
      <w:r w:rsidR="009D4233" w:rsidRPr="000706F5">
        <w:rPr>
          <w:rFonts w:cs="Arial"/>
          <w:lang w:val="sr-Cyrl-RS"/>
        </w:rPr>
        <w:t>Богољуба Урошевића Црног 44, 11500 Обреновац</w:t>
      </w:r>
      <w:r w:rsidR="009D4233">
        <w:rPr>
          <w:rFonts w:cs="Arial"/>
          <w:lang w:val="sr-Cyrl-RS"/>
        </w:rPr>
        <w:t>.</w:t>
      </w:r>
      <w:r w:rsidRPr="000706F5">
        <w:rPr>
          <w:rFonts w:cs="Arial"/>
          <w:lang w:val="sr-Cyrl-RS"/>
        </w:rPr>
        <w:tab/>
      </w:r>
    </w:p>
    <w:p w14:paraId="44953A44" w14:textId="3390F698" w:rsidR="00E411C3" w:rsidRPr="000706F5" w:rsidRDefault="00E411C3" w:rsidP="00E411C3">
      <w:pPr>
        <w:tabs>
          <w:tab w:val="left" w:pos="567"/>
        </w:tabs>
        <w:spacing w:before="0"/>
        <w:rPr>
          <w:rFonts w:cs="Arial"/>
          <w:lang w:val="sr-Cyrl-RS"/>
        </w:rPr>
      </w:pPr>
      <w:r w:rsidRPr="000706F5">
        <w:rPr>
          <w:rFonts w:cs="Arial"/>
          <w:lang w:val="sr-Cyrl-RS"/>
        </w:rPr>
        <w:t>Пружалац услуге:</w:t>
      </w:r>
      <w:r w:rsidRPr="000706F5">
        <w:rPr>
          <w:rFonts w:cs="Arial"/>
          <w:lang w:val="sr-Cyrl-RS"/>
        </w:rPr>
        <w:tab/>
        <w:t>__________________________________________</w:t>
      </w:r>
      <w:r w:rsidRPr="000706F5">
        <w:rPr>
          <w:rFonts w:cs="Arial"/>
          <w:lang w:val="sr-Cyrl-RS"/>
        </w:rPr>
        <w:tab/>
        <w:t xml:space="preserve"> </w:t>
      </w:r>
    </w:p>
    <w:p w14:paraId="29F0070C" w14:textId="77777777" w:rsidR="00E411C3" w:rsidRPr="000706F5" w:rsidRDefault="00E411C3" w:rsidP="00E411C3">
      <w:pPr>
        <w:tabs>
          <w:tab w:val="left" w:pos="567"/>
        </w:tabs>
        <w:spacing w:before="0"/>
        <w:rPr>
          <w:rFonts w:cs="Arial"/>
          <w:lang w:val="sr-Cyrl-RS"/>
        </w:rPr>
      </w:pPr>
      <w:r w:rsidRPr="000706F5">
        <w:rPr>
          <w:rFonts w:cs="Arial"/>
          <w:lang w:val="sr-Cyrl-RS"/>
        </w:rPr>
        <w:t xml:space="preserve">Подизвођач: </w:t>
      </w:r>
      <w:r w:rsidRPr="000706F5">
        <w:rPr>
          <w:rFonts w:cs="Arial"/>
          <w:lang w:val="sr-Cyrl-RS"/>
        </w:rPr>
        <w:tab/>
      </w:r>
      <w:r w:rsidRPr="000706F5">
        <w:rPr>
          <w:rFonts w:cs="Arial"/>
          <w:lang w:val="sr-Cyrl-RS"/>
        </w:rPr>
        <w:tab/>
        <w:t xml:space="preserve">_________________________________________ </w:t>
      </w:r>
    </w:p>
    <w:p w14:paraId="039E8A60" w14:textId="3287EF75" w:rsidR="00ED0EDD" w:rsidRDefault="00ED0EDD" w:rsidP="00EE793E">
      <w:pPr>
        <w:pStyle w:val="KDParagraf"/>
        <w:spacing w:before="0"/>
        <w:rPr>
          <w:rFonts w:cs="Arial"/>
          <w:lang w:val="sr-Cyrl-RS"/>
        </w:rPr>
      </w:pPr>
    </w:p>
    <w:p w14:paraId="23FA3891" w14:textId="77777777" w:rsidR="000706F5" w:rsidRDefault="000706F5" w:rsidP="00EE793E">
      <w:pPr>
        <w:pStyle w:val="KDParagraf"/>
        <w:spacing w:before="0"/>
        <w:rPr>
          <w:rFonts w:cs="Arial"/>
          <w:lang w:val="sr-Cyrl-RS"/>
        </w:rPr>
      </w:pPr>
    </w:p>
    <w:p w14:paraId="5158DD14" w14:textId="77777777" w:rsidR="000706F5" w:rsidRDefault="000706F5" w:rsidP="00EE793E">
      <w:pPr>
        <w:pStyle w:val="KDParagraf"/>
        <w:spacing w:before="0"/>
        <w:rPr>
          <w:rFonts w:cs="Arial"/>
          <w:lang w:val="sr-Cyrl-RS"/>
        </w:rPr>
      </w:pPr>
    </w:p>
    <w:p w14:paraId="59263044" w14:textId="77777777" w:rsidR="000706F5" w:rsidRPr="000706F5" w:rsidRDefault="000706F5" w:rsidP="00EE793E">
      <w:pPr>
        <w:pStyle w:val="KDParagraf"/>
        <w:spacing w:before="0"/>
        <w:rPr>
          <w:rFonts w:cs="Arial"/>
          <w:lang w:val="sr-Cyrl-RS"/>
        </w:rPr>
      </w:pPr>
    </w:p>
    <w:p w14:paraId="649B62F5" w14:textId="6D006BB0" w:rsidR="001D5FE9" w:rsidRPr="000706F5" w:rsidRDefault="00B80867" w:rsidP="00EE793E">
      <w:pPr>
        <w:pStyle w:val="KDParagraf"/>
        <w:spacing w:before="0"/>
        <w:rPr>
          <w:rFonts w:cs="Arial"/>
          <w:b/>
          <w:lang w:val="sr-Cyrl-RS"/>
        </w:rPr>
      </w:pPr>
      <w:r w:rsidRPr="000706F5">
        <w:rPr>
          <w:rFonts w:cs="Arial"/>
          <w:b/>
          <w:lang w:val="sr-Cyrl-RS"/>
        </w:rPr>
        <w:lastRenderedPageBreak/>
        <w:t xml:space="preserve">РОК </w:t>
      </w:r>
      <w:r>
        <w:rPr>
          <w:rFonts w:cs="Arial"/>
          <w:b/>
          <w:lang w:val="sr-Cyrl-RS"/>
        </w:rPr>
        <w:t xml:space="preserve"> </w:t>
      </w:r>
      <w:r w:rsidRPr="000706F5">
        <w:rPr>
          <w:rFonts w:cs="Arial"/>
          <w:b/>
          <w:lang w:val="sr-Cyrl-RS"/>
        </w:rPr>
        <w:t>ДИНАМКА</w:t>
      </w:r>
      <w:r>
        <w:rPr>
          <w:rFonts w:cs="Arial"/>
          <w:b/>
          <w:lang w:val="sr-Cyrl-RS"/>
        </w:rPr>
        <w:t xml:space="preserve">   </w:t>
      </w:r>
      <w:r w:rsidRPr="00C51993">
        <w:rPr>
          <w:rFonts w:cs="Arial"/>
          <w:b/>
          <w:lang w:val="sr-Cyrl-RS"/>
        </w:rPr>
        <w:t>И МЕСТО</w:t>
      </w:r>
      <w:r w:rsidRPr="000706F5">
        <w:rPr>
          <w:rFonts w:cs="Arial"/>
          <w:b/>
          <w:lang w:val="sr-Cyrl-RS"/>
        </w:rPr>
        <w:t xml:space="preserve"> ПРУЖАЊА УСЛУГЕ</w:t>
      </w:r>
    </w:p>
    <w:p w14:paraId="72F25A5A" w14:textId="0F99C987" w:rsidR="00EE793E" w:rsidRDefault="00EE793E" w:rsidP="00E411C3">
      <w:pPr>
        <w:pStyle w:val="KDParagraf"/>
        <w:spacing w:before="0"/>
        <w:jc w:val="center"/>
        <w:rPr>
          <w:rFonts w:cs="Arial"/>
          <w:lang w:val="sr-Cyrl-RS"/>
        </w:rPr>
      </w:pPr>
      <w:r w:rsidRPr="000706F5">
        <w:rPr>
          <w:rFonts w:cs="Arial"/>
          <w:b/>
          <w:lang w:val="sr-Cyrl-RS"/>
        </w:rPr>
        <w:t xml:space="preserve">Члан </w:t>
      </w:r>
      <w:r w:rsidR="001D5FE9">
        <w:rPr>
          <w:rFonts w:cs="Arial"/>
          <w:b/>
          <w:lang w:val="sr-Cyrl-RS"/>
        </w:rPr>
        <w:t>5</w:t>
      </w:r>
      <w:r w:rsidRPr="000706F5">
        <w:rPr>
          <w:rFonts w:cs="Arial"/>
          <w:lang w:val="sr-Cyrl-RS"/>
        </w:rPr>
        <w:t>.</w:t>
      </w:r>
    </w:p>
    <w:p w14:paraId="3B38486E" w14:textId="1DE4EA5C" w:rsidR="00C847FE" w:rsidRPr="00C847FE" w:rsidRDefault="00C847FE" w:rsidP="00C847FE">
      <w:pPr>
        <w:pStyle w:val="Heading10"/>
        <w:ind w:left="0" w:firstLine="0"/>
        <w:jc w:val="both"/>
        <w:rPr>
          <w:rFonts w:eastAsia="Arial" w:cs="Arial"/>
          <w:b w:val="0"/>
          <w:lang w:val="sr-Cyrl-RS"/>
        </w:rPr>
      </w:pPr>
      <w:r w:rsidRPr="00C847FE">
        <w:rPr>
          <w:rFonts w:eastAsia="Arial" w:cs="Arial"/>
          <w:b w:val="0"/>
          <w:lang w:val="sr-Cyrl-RS"/>
        </w:rPr>
        <w:t>Рок извршења услуга је 40 дана од дана преузимања геодетских инструм</w:t>
      </w:r>
      <w:r>
        <w:rPr>
          <w:rFonts w:eastAsia="Arial" w:cs="Arial"/>
          <w:b w:val="0"/>
          <w:lang w:val="sr-Cyrl-RS"/>
        </w:rPr>
        <w:t>ената од Наручиоца. Г</w:t>
      </w:r>
      <w:r w:rsidRPr="00C847FE">
        <w:rPr>
          <w:rFonts w:eastAsia="Arial" w:cs="Arial"/>
          <w:b w:val="0"/>
          <w:lang w:val="sr-Cyrl-RS"/>
        </w:rPr>
        <w:t>еодетски инструменат</w:t>
      </w:r>
      <w:r>
        <w:rPr>
          <w:rFonts w:eastAsia="Arial" w:cs="Arial"/>
          <w:b w:val="0"/>
          <w:lang w:val="sr-Cyrl-RS"/>
        </w:rPr>
        <w:t>и се</w:t>
      </w:r>
      <w:r w:rsidRPr="00C847FE">
        <w:rPr>
          <w:rFonts w:eastAsia="Arial" w:cs="Arial"/>
          <w:b w:val="0"/>
          <w:lang w:val="sr-Cyrl-RS"/>
        </w:rPr>
        <w:t xml:space="preserve"> од Наручиоца се мора</w:t>
      </w:r>
      <w:r>
        <w:rPr>
          <w:rFonts w:eastAsia="Arial" w:cs="Arial"/>
          <w:b w:val="0"/>
          <w:lang w:val="sr-Cyrl-RS"/>
        </w:rPr>
        <w:t>ју</w:t>
      </w:r>
      <w:r w:rsidRPr="00C847FE">
        <w:rPr>
          <w:rFonts w:eastAsia="Arial" w:cs="Arial"/>
          <w:b w:val="0"/>
          <w:lang w:val="sr-Cyrl-RS"/>
        </w:rPr>
        <w:t xml:space="preserve"> преузети у року од 15 дана од дана обостраног потписивања уговора</w:t>
      </w:r>
    </w:p>
    <w:p w14:paraId="6DF7DDC9" w14:textId="793F78C7" w:rsidR="00ED0EDD" w:rsidRDefault="00ED0EDD" w:rsidP="00ED0EDD">
      <w:pPr>
        <w:pStyle w:val="Heading10"/>
        <w:rPr>
          <w:rFonts w:cs="Arial"/>
          <w:b w:val="0"/>
          <w:lang w:val="sr-Cyrl-RS"/>
        </w:rPr>
      </w:pPr>
      <w:r w:rsidRPr="00ED0EDD">
        <w:rPr>
          <w:rFonts w:cs="Arial"/>
          <w:b w:val="0"/>
        </w:rPr>
        <w:t xml:space="preserve">Место </w:t>
      </w:r>
      <w:r w:rsidRPr="00ED0EDD">
        <w:rPr>
          <w:rFonts w:cs="Arial"/>
          <w:b w:val="0"/>
          <w:lang w:val="sr-Cyrl-RS"/>
        </w:rPr>
        <w:t>извршења услуга</w:t>
      </w:r>
      <w:r>
        <w:rPr>
          <w:rFonts w:cs="Arial"/>
          <w:b w:val="0"/>
          <w:lang w:val="sr-Cyrl-RS"/>
        </w:rPr>
        <w:t>:</w:t>
      </w:r>
      <w:r w:rsidR="000706F5">
        <w:rPr>
          <w:rFonts w:cs="Arial"/>
          <w:b w:val="0"/>
          <w:lang w:val="sr-Cyrl-RS"/>
        </w:rPr>
        <w:t xml:space="preserve"> радионица Понуђача</w:t>
      </w:r>
    </w:p>
    <w:p w14:paraId="29167F0A" w14:textId="77777777" w:rsidR="000706F5" w:rsidRPr="000706F5" w:rsidRDefault="000706F5" w:rsidP="000706F5">
      <w:pPr>
        <w:rPr>
          <w:lang w:val="sr-Cyrl-RS" w:eastAsia="ar-SA"/>
        </w:rPr>
      </w:pPr>
    </w:p>
    <w:p w14:paraId="130928A0" w14:textId="77777777" w:rsidR="00EE793E" w:rsidRPr="000706F5" w:rsidRDefault="00EE793E" w:rsidP="00EE793E">
      <w:pPr>
        <w:pStyle w:val="KDParagraf"/>
        <w:spacing w:before="0"/>
        <w:rPr>
          <w:rFonts w:cs="Arial"/>
          <w:b/>
          <w:lang w:val="sr-Cyrl-RS"/>
        </w:rPr>
      </w:pPr>
      <w:r w:rsidRPr="000706F5">
        <w:rPr>
          <w:rFonts w:cs="Arial"/>
          <w:b/>
          <w:lang w:val="sr-Cyrl-RS"/>
        </w:rPr>
        <w:t>ИЗВРШИОЦИ</w:t>
      </w:r>
      <w:r w:rsidRPr="000706F5">
        <w:rPr>
          <w:rFonts w:cs="Arial"/>
          <w:b/>
          <w:lang w:val="sr-Cyrl-RS"/>
        </w:rPr>
        <w:tab/>
      </w:r>
    </w:p>
    <w:p w14:paraId="677B74B6" w14:textId="33C1B91D" w:rsidR="00066E33" w:rsidRPr="000706F5" w:rsidRDefault="00EE793E" w:rsidP="00D12E42">
      <w:pPr>
        <w:pStyle w:val="KDParagraf"/>
        <w:spacing w:before="0"/>
        <w:jc w:val="center"/>
        <w:rPr>
          <w:rFonts w:cs="Arial"/>
          <w:lang w:val="sr-Cyrl-RS"/>
        </w:rPr>
      </w:pPr>
      <w:r w:rsidRPr="000706F5">
        <w:rPr>
          <w:rFonts w:cs="Arial"/>
          <w:b/>
          <w:lang w:val="sr-Cyrl-RS"/>
        </w:rPr>
        <w:t xml:space="preserve">Члан </w:t>
      </w:r>
      <w:r w:rsidR="001D5FE9">
        <w:rPr>
          <w:rFonts w:cs="Arial"/>
          <w:b/>
          <w:lang w:val="sr-Cyrl-RS"/>
        </w:rPr>
        <w:t>6</w:t>
      </w:r>
      <w:r w:rsidRPr="000706F5">
        <w:rPr>
          <w:rFonts w:cs="Arial"/>
          <w:lang w:val="sr-Cyrl-RS"/>
        </w:rPr>
        <w:t>.</w:t>
      </w:r>
    </w:p>
    <w:p w14:paraId="02BB70AD" w14:textId="59492E20" w:rsidR="00EE793E" w:rsidRPr="000706F5" w:rsidRDefault="00EE793E" w:rsidP="003F4421">
      <w:pPr>
        <w:pStyle w:val="KDParagraf"/>
        <w:spacing w:before="0"/>
        <w:rPr>
          <w:rFonts w:cs="Arial"/>
          <w:lang w:val="sr-Cyrl-RS"/>
        </w:rPr>
      </w:pPr>
      <w:r w:rsidRPr="000706F5">
        <w:rPr>
          <w:rFonts w:cs="Arial"/>
          <w:lang w:val="sr-Cyrl-RS"/>
        </w:rPr>
        <w:t>Извршиоци су ангажована лица од стране Пружаоца услуге.</w:t>
      </w:r>
    </w:p>
    <w:p w14:paraId="47D6B331" w14:textId="77777777" w:rsidR="00EE793E" w:rsidRPr="000706F5" w:rsidRDefault="00EE793E" w:rsidP="00EE793E">
      <w:pPr>
        <w:pStyle w:val="KDParagraf"/>
        <w:spacing w:before="0"/>
        <w:rPr>
          <w:rFonts w:cs="Arial"/>
          <w:lang w:val="sr-Cyrl-RS"/>
        </w:rPr>
      </w:pPr>
      <w:r w:rsidRPr="000706F5">
        <w:rPr>
          <w:rFonts w:cs="Arial"/>
          <w:lang w:val="sr-Cyrl-RS"/>
        </w:rPr>
        <w:t>Пружалац услуге доставља Кориснику услуге:</w:t>
      </w:r>
    </w:p>
    <w:p w14:paraId="693B2913" w14:textId="5B82B2D9" w:rsidR="00EE793E" w:rsidRPr="000706F5" w:rsidRDefault="00EE793E" w:rsidP="00EE793E">
      <w:pPr>
        <w:pStyle w:val="KDParagraf"/>
        <w:spacing w:before="0"/>
        <w:rPr>
          <w:rFonts w:cs="Arial"/>
          <w:lang w:val="sr-Cyrl-RS"/>
        </w:rPr>
      </w:pPr>
      <w:r w:rsidRPr="000706F5">
        <w:rPr>
          <w:rFonts w:cs="Arial"/>
          <w:lang w:val="sr-Cyrl-RS"/>
        </w:rPr>
        <w:t>-</w:t>
      </w:r>
      <w:r w:rsidRPr="000706F5">
        <w:rPr>
          <w:rFonts w:cs="Arial"/>
          <w:lang w:val="sr-Cyrl-RS"/>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w:t>
      </w:r>
      <w:r w:rsidR="00665154" w:rsidRPr="000706F5">
        <w:rPr>
          <w:rFonts w:cs="Arial"/>
          <w:lang w:val="sr-Cyrl-RS"/>
        </w:rPr>
        <w:t xml:space="preserve">ом је сагласан Корисник услуге </w:t>
      </w:r>
    </w:p>
    <w:p w14:paraId="1DA3A096" w14:textId="50FC0050" w:rsidR="00EE793E" w:rsidRPr="000706F5" w:rsidRDefault="00EE793E" w:rsidP="00EE793E">
      <w:pPr>
        <w:pStyle w:val="KDParagraf"/>
        <w:spacing w:before="0"/>
        <w:rPr>
          <w:rFonts w:cs="Arial"/>
          <w:lang w:val="sr-Cyrl-RS"/>
        </w:rPr>
      </w:pPr>
      <w:r w:rsidRPr="000706F5">
        <w:rPr>
          <w:rFonts w:cs="Arial"/>
          <w:lang w:val="sr-Cyrl-RS"/>
        </w:rPr>
        <w:t>-</w:t>
      </w:r>
      <w:r w:rsidRPr="000706F5">
        <w:rPr>
          <w:rFonts w:cs="Arial"/>
          <w:lang w:val="sr-Cyrl-RS"/>
        </w:rPr>
        <w:tab/>
        <w:t>Резервни списак извршилаца са наведеним квалиф</w:t>
      </w:r>
      <w:r w:rsidR="00665154" w:rsidRPr="000706F5">
        <w:rPr>
          <w:rFonts w:cs="Arial"/>
          <w:lang w:val="sr-Cyrl-RS"/>
        </w:rPr>
        <w:t xml:space="preserve">икацијама резервних извршилаца </w:t>
      </w:r>
      <w:r w:rsidRPr="000706F5">
        <w:rPr>
          <w:rFonts w:cs="Arial"/>
          <w:lang w:val="sr-Cyrl-RS"/>
        </w:rPr>
        <w:t xml:space="preserve"> </w:t>
      </w:r>
    </w:p>
    <w:p w14:paraId="2384C627" w14:textId="77777777" w:rsidR="00EE793E" w:rsidRPr="000706F5" w:rsidRDefault="00EE793E" w:rsidP="00EE793E">
      <w:pPr>
        <w:pStyle w:val="KDParagraf"/>
        <w:spacing w:before="0"/>
        <w:rPr>
          <w:rFonts w:cs="Arial"/>
          <w:lang w:val="sr-Cyrl-RS"/>
        </w:rPr>
      </w:pPr>
      <w:r w:rsidRPr="000706F5">
        <w:rPr>
          <w:rFonts w:cs="Arial"/>
          <w:lang w:val="sr-Cyrl-RS"/>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4A1FC7D0" w14:textId="6F6511BE" w:rsidR="00E411C3" w:rsidRPr="000706F5" w:rsidRDefault="00EE793E" w:rsidP="00EE793E">
      <w:pPr>
        <w:pStyle w:val="KDParagraf"/>
        <w:spacing w:before="0"/>
        <w:rPr>
          <w:rFonts w:cs="Arial"/>
          <w:lang w:val="sr-Cyrl-RS"/>
        </w:rPr>
      </w:pPr>
      <w:r w:rsidRPr="000706F5">
        <w:rPr>
          <w:rFonts w:cs="Arial"/>
          <w:lang w:val="sr-Cyrl-RS"/>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6B1CB82D" w14:textId="3C8D9831" w:rsidR="00CB42FC" w:rsidRPr="00CB42FC" w:rsidRDefault="00CB42FC" w:rsidP="00EE793E">
      <w:pPr>
        <w:pStyle w:val="KDParagraf"/>
        <w:spacing w:before="0"/>
        <w:rPr>
          <w:rFonts w:cs="Arial"/>
          <w:lang w:val="sr-Cyrl-RS"/>
        </w:rPr>
      </w:pPr>
    </w:p>
    <w:p w14:paraId="7C800264" w14:textId="77777777" w:rsidR="00EE793E" w:rsidRDefault="00EE793E" w:rsidP="00EE793E">
      <w:pPr>
        <w:pStyle w:val="KDParagraf"/>
        <w:spacing w:before="0"/>
        <w:rPr>
          <w:rFonts w:cs="Arial"/>
          <w:b/>
          <w:lang w:val="sr-Cyrl-RS"/>
        </w:rPr>
      </w:pPr>
      <w:r w:rsidRPr="000706F5">
        <w:rPr>
          <w:rFonts w:cs="Arial"/>
          <w:b/>
          <w:lang w:val="sr-Cyrl-RS"/>
        </w:rPr>
        <w:t xml:space="preserve">ЗАКЉУЧИВАЊЕ И СТУПАЊЕ НА СНАГУ </w:t>
      </w:r>
    </w:p>
    <w:p w14:paraId="7E1E7F40" w14:textId="6E27B176" w:rsidR="009D4233" w:rsidRPr="000706F5" w:rsidRDefault="00EE793E" w:rsidP="00633EA4">
      <w:pPr>
        <w:pStyle w:val="KDParagraf"/>
        <w:spacing w:before="0"/>
        <w:jc w:val="center"/>
        <w:rPr>
          <w:rFonts w:cs="Arial"/>
          <w:lang w:val="sr-Cyrl-RS"/>
        </w:rPr>
      </w:pPr>
      <w:r w:rsidRPr="000706F5">
        <w:rPr>
          <w:rFonts w:cs="Arial"/>
          <w:b/>
          <w:lang w:val="sr-Cyrl-RS"/>
        </w:rPr>
        <w:t xml:space="preserve">Члан </w:t>
      </w:r>
      <w:r w:rsidR="002E418C">
        <w:rPr>
          <w:rFonts w:cs="Arial"/>
          <w:b/>
          <w:lang w:val="sr-Cyrl-RS"/>
        </w:rPr>
        <w:t>7</w:t>
      </w:r>
      <w:r w:rsidRPr="000706F5">
        <w:rPr>
          <w:rFonts w:cs="Arial"/>
          <w:lang w:val="sr-Cyrl-RS"/>
        </w:rPr>
        <w:t>.</w:t>
      </w:r>
    </w:p>
    <w:p w14:paraId="754C2090" w14:textId="63B09D76" w:rsidR="001D5FE9" w:rsidRDefault="001D5FE9" w:rsidP="000706F5">
      <w:pPr>
        <w:pStyle w:val="KDParagraf"/>
        <w:spacing w:before="0"/>
        <w:rPr>
          <w:rFonts w:cs="Arial"/>
          <w:lang w:val="sr-Cyrl-RS"/>
        </w:rPr>
      </w:pPr>
      <w:r w:rsidRPr="000706F5">
        <w:rPr>
          <w:rFonts w:cs="Arial"/>
          <w:lang w:val="sr-Cyrl-RS"/>
        </w:rPr>
        <w:t>Овај Уговор сматра се закљученим када га потпишу овлашћени представници Уговорних страна.</w:t>
      </w:r>
    </w:p>
    <w:p w14:paraId="7D290E77" w14:textId="77777777" w:rsidR="00851B09" w:rsidRPr="000706F5" w:rsidRDefault="00851B09" w:rsidP="000706F5">
      <w:pPr>
        <w:pStyle w:val="KDParagraf"/>
        <w:spacing w:before="0"/>
        <w:rPr>
          <w:rFonts w:cs="Arial"/>
          <w:lang w:val="sr-Cyrl-RS"/>
        </w:rPr>
      </w:pPr>
    </w:p>
    <w:p w14:paraId="28ED13CC" w14:textId="57023DDF" w:rsidR="00C0795C" w:rsidRDefault="00C0795C" w:rsidP="00C0795C">
      <w:pPr>
        <w:spacing w:before="0"/>
        <w:rPr>
          <w:rFonts w:eastAsia="Calibri" w:cs="Arial"/>
          <w:b/>
          <w:bCs/>
          <w:lang w:val="sr-Latn-RS"/>
        </w:rPr>
      </w:pPr>
      <w:r w:rsidRPr="00C0795C">
        <w:rPr>
          <w:rFonts w:eastAsia="Calibri" w:cs="Arial"/>
          <w:b/>
          <w:bCs/>
          <w:lang w:val="sr-Cyrl-RS"/>
        </w:rPr>
        <w:t>У</w:t>
      </w:r>
      <w:r w:rsidRPr="00C0795C">
        <w:rPr>
          <w:rFonts w:eastAsia="Calibri" w:cs="Arial"/>
          <w:b/>
          <w:bCs/>
          <w:lang w:val="sr-Latn-RS"/>
        </w:rPr>
        <w:t>говор се закључује до испуњења свих уговорних обавеза.</w:t>
      </w:r>
    </w:p>
    <w:p w14:paraId="376005F6" w14:textId="20A60153" w:rsidR="002E418C" w:rsidRDefault="002E418C" w:rsidP="00C0795C">
      <w:pPr>
        <w:spacing w:before="0"/>
        <w:rPr>
          <w:rFonts w:eastAsia="Calibri" w:cs="Arial"/>
          <w:b/>
          <w:bCs/>
          <w:lang w:val="sr-Latn-RS"/>
        </w:rPr>
      </w:pPr>
    </w:p>
    <w:p w14:paraId="4F2608A3" w14:textId="77777777" w:rsidR="002E418C" w:rsidRPr="00ED0EDD" w:rsidRDefault="002E418C" w:rsidP="002E418C">
      <w:pPr>
        <w:tabs>
          <w:tab w:val="left" w:pos="567"/>
        </w:tabs>
        <w:spacing w:before="0"/>
        <w:rPr>
          <w:rFonts w:cs="Arial"/>
          <w:b/>
          <w:lang w:val="sr-Cyrl-RS"/>
        </w:rPr>
      </w:pPr>
      <w:r w:rsidRPr="00ED0EDD">
        <w:rPr>
          <w:rFonts w:cs="Arial"/>
          <w:b/>
        </w:rPr>
        <w:t>ОВЛАШЋЕНИ</w:t>
      </w:r>
      <w:r w:rsidRPr="000706F5">
        <w:rPr>
          <w:rFonts w:cs="Arial"/>
          <w:b/>
          <w:lang w:val="sr-Latn-RS"/>
        </w:rPr>
        <w:t xml:space="preserve"> </w:t>
      </w:r>
      <w:r w:rsidRPr="00ED0EDD">
        <w:rPr>
          <w:rFonts w:cs="Arial"/>
          <w:b/>
        </w:rPr>
        <w:t>ПРЕДСТАВНИЦИ</w:t>
      </w:r>
      <w:r w:rsidRPr="000706F5">
        <w:rPr>
          <w:rFonts w:cs="Arial"/>
          <w:b/>
          <w:lang w:val="sr-Latn-RS"/>
        </w:rPr>
        <w:t xml:space="preserve"> </w:t>
      </w:r>
      <w:r w:rsidRPr="00ED0EDD">
        <w:rPr>
          <w:rFonts w:cs="Arial"/>
          <w:b/>
        </w:rPr>
        <w:t>ЗА</w:t>
      </w:r>
      <w:r w:rsidRPr="000706F5">
        <w:rPr>
          <w:rFonts w:cs="Arial"/>
          <w:b/>
          <w:lang w:val="sr-Latn-RS"/>
        </w:rPr>
        <w:t xml:space="preserve"> </w:t>
      </w:r>
      <w:r w:rsidRPr="00ED0EDD">
        <w:rPr>
          <w:rFonts w:cs="Arial"/>
          <w:b/>
        </w:rPr>
        <w:t>ПРАЋЕЊЕ</w:t>
      </w:r>
      <w:r w:rsidRPr="000706F5">
        <w:rPr>
          <w:rFonts w:cs="Arial"/>
          <w:b/>
          <w:lang w:val="sr-Latn-RS"/>
        </w:rPr>
        <w:t xml:space="preserve"> </w:t>
      </w:r>
      <w:r w:rsidRPr="00ED0EDD">
        <w:rPr>
          <w:rFonts w:cs="Arial"/>
          <w:b/>
        </w:rPr>
        <w:t>УГОВОРА</w:t>
      </w:r>
    </w:p>
    <w:p w14:paraId="31A89518" w14:textId="5D9CCA99" w:rsidR="002E418C" w:rsidRPr="00ED0EDD" w:rsidRDefault="002E418C" w:rsidP="002E418C">
      <w:pPr>
        <w:tabs>
          <w:tab w:val="left" w:pos="567"/>
        </w:tabs>
        <w:spacing w:before="0"/>
        <w:jc w:val="center"/>
        <w:rPr>
          <w:rFonts w:cs="Arial"/>
          <w:b/>
          <w:lang w:val="sr-Cyrl-RS"/>
        </w:rPr>
      </w:pPr>
      <w:r w:rsidRPr="000706F5">
        <w:rPr>
          <w:rFonts w:cs="Arial"/>
          <w:b/>
          <w:lang w:val="sr-Cyrl-RS"/>
        </w:rPr>
        <w:t>Члан</w:t>
      </w:r>
      <w:r w:rsidRPr="000706F5">
        <w:rPr>
          <w:rFonts w:cs="Arial"/>
          <w:b/>
          <w:lang w:val="sr-Latn-RS"/>
        </w:rPr>
        <w:t xml:space="preserve"> </w:t>
      </w:r>
      <w:r>
        <w:rPr>
          <w:rFonts w:cs="Arial"/>
          <w:b/>
          <w:lang w:val="sr-Cyrl-RS"/>
        </w:rPr>
        <w:t>8</w:t>
      </w:r>
      <w:r w:rsidRPr="00ED0EDD">
        <w:rPr>
          <w:rFonts w:cs="Arial"/>
          <w:b/>
          <w:lang w:val="sr-Cyrl-RS"/>
        </w:rPr>
        <w:t>.</w:t>
      </w:r>
    </w:p>
    <w:p w14:paraId="7E321FF5" w14:textId="77777777" w:rsidR="002E418C" w:rsidRPr="000706F5" w:rsidRDefault="002E418C" w:rsidP="002E418C">
      <w:pPr>
        <w:spacing w:before="0"/>
        <w:rPr>
          <w:rFonts w:eastAsia="Calibri" w:cs="Arial"/>
          <w:lang w:val="sr-Cyrl-RS"/>
        </w:rPr>
      </w:pPr>
      <w:r w:rsidRPr="000706F5">
        <w:rPr>
          <w:rFonts w:eastAsia="Calibri" w:cs="Arial"/>
          <w:lang w:val="sr-Cyrl-RS"/>
        </w:rPr>
        <w:t xml:space="preserve">Овлашћени представници за праћење реализације </w:t>
      </w:r>
      <w:r w:rsidRPr="00ED0EDD">
        <w:rPr>
          <w:rFonts w:eastAsia="Calibri" w:cs="Arial"/>
          <w:lang w:val="sr-Cyrl-RS"/>
        </w:rPr>
        <w:t>услуге</w:t>
      </w:r>
      <w:r w:rsidRPr="000706F5">
        <w:rPr>
          <w:rFonts w:eastAsia="Calibri" w:cs="Arial"/>
          <w:lang w:val="sr-Cyrl-RS"/>
        </w:rPr>
        <w:t xml:space="preserve"> из члана 1. овог Уговора су: </w:t>
      </w:r>
    </w:p>
    <w:p w14:paraId="6400F4FF" w14:textId="46D888EF" w:rsidR="002E418C" w:rsidRPr="000706F5" w:rsidRDefault="002E418C" w:rsidP="002E418C">
      <w:pPr>
        <w:spacing w:before="0"/>
        <w:rPr>
          <w:rFonts w:eastAsia="Calibri" w:cs="Arial"/>
          <w:lang w:val="sr-Cyrl-RS"/>
        </w:rPr>
      </w:pPr>
      <w:r w:rsidRPr="000706F5">
        <w:rPr>
          <w:rFonts w:eastAsia="Calibri" w:cs="Arial"/>
          <w:lang w:val="sr-Cyrl-RS"/>
        </w:rPr>
        <w:t xml:space="preserve">- за </w:t>
      </w:r>
      <w:r w:rsidRPr="000706F5">
        <w:rPr>
          <w:rFonts w:cs="Arial"/>
          <w:lang w:val="sr-Cyrl-RS"/>
        </w:rPr>
        <w:t>Корисник услуге</w:t>
      </w:r>
      <w:r w:rsidRPr="000706F5">
        <w:rPr>
          <w:rFonts w:eastAsia="Calibri" w:cs="Arial"/>
          <w:lang w:val="sr-Cyrl-RS"/>
        </w:rPr>
        <w:t>: ________________________________</w:t>
      </w:r>
    </w:p>
    <w:p w14:paraId="13C3CDF4" w14:textId="6ECCEE22" w:rsidR="002E418C" w:rsidRPr="000706F5" w:rsidRDefault="002E418C" w:rsidP="002E418C">
      <w:pPr>
        <w:spacing w:before="0"/>
        <w:rPr>
          <w:rFonts w:eastAsia="Calibri" w:cs="Arial"/>
          <w:lang w:val="sr-Cyrl-RS"/>
        </w:rPr>
      </w:pPr>
      <w:r w:rsidRPr="000706F5">
        <w:rPr>
          <w:rFonts w:eastAsia="Calibri" w:cs="Arial"/>
          <w:lang w:val="sr-Cyrl-RS"/>
        </w:rPr>
        <w:t xml:space="preserve">- за </w:t>
      </w:r>
      <w:r w:rsidRPr="000706F5">
        <w:rPr>
          <w:rFonts w:cs="Arial"/>
          <w:lang w:val="sr-Cyrl-RS"/>
        </w:rPr>
        <w:t>Пружаоца  услуге</w:t>
      </w:r>
      <w:r w:rsidRPr="000706F5">
        <w:rPr>
          <w:rFonts w:eastAsia="Calibri" w:cs="Arial"/>
          <w:lang w:val="sr-Cyrl-RS"/>
        </w:rPr>
        <w:t>: ________________________________</w:t>
      </w:r>
    </w:p>
    <w:p w14:paraId="59C0D205" w14:textId="77777777" w:rsidR="002E418C" w:rsidRPr="000706F5" w:rsidRDefault="002E418C" w:rsidP="002E418C">
      <w:pPr>
        <w:spacing w:before="0"/>
        <w:rPr>
          <w:rFonts w:eastAsia="Calibri" w:cs="Arial"/>
          <w:color w:val="1F497D"/>
          <w:lang w:val="sr-Cyrl-RS"/>
        </w:rPr>
      </w:pPr>
      <w:r w:rsidRPr="000706F5">
        <w:rPr>
          <w:rFonts w:eastAsia="Calibri" w:cs="Arial"/>
          <w:lang w:val="sr-Cyrl-RS"/>
        </w:rPr>
        <w:t>Овлашћења и дужности овлашћених представника</w:t>
      </w:r>
      <w:r w:rsidRPr="00ED0EDD">
        <w:rPr>
          <w:rFonts w:eastAsia="Calibri" w:cs="Arial"/>
        </w:rPr>
        <w:t> </w:t>
      </w:r>
      <w:r w:rsidRPr="000706F5">
        <w:rPr>
          <w:rFonts w:eastAsia="Calibri" w:cs="Arial"/>
          <w:lang w:val="sr-Cyrl-RS"/>
        </w:rPr>
        <w:t xml:space="preserve"> за праћење реализације овог Уговора су да:</w:t>
      </w:r>
    </w:p>
    <w:p w14:paraId="77E796EC" w14:textId="1EB7087A" w:rsidR="002E418C" w:rsidRPr="000706F5" w:rsidRDefault="002E418C" w:rsidP="002E418C">
      <w:pPr>
        <w:spacing w:before="0"/>
        <w:rPr>
          <w:rFonts w:eastAsia="Calibri" w:cs="Arial"/>
          <w:lang w:val="sr-Cyrl-RS"/>
        </w:rPr>
      </w:pPr>
      <w:r w:rsidRPr="000706F5">
        <w:rPr>
          <w:rFonts w:eastAsia="Calibri" w:cs="Arial"/>
          <w:lang w:val="sr-Cyrl-RS"/>
        </w:rPr>
        <w:t xml:space="preserve">- Да сачине, потпишу и верификују Записник о </w:t>
      </w:r>
      <w:r w:rsidRPr="00ED0EDD">
        <w:rPr>
          <w:rFonts w:eastAsia="Calibri" w:cs="Arial"/>
          <w:lang w:val="sr-Cyrl-RS"/>
        </w:rPr>
        <w:t>извршеној услузи</w:t>
      </w:r>
      <w:r w:rsidRPr="000706F5">
        <w:rPr>
          <w:rFonts w:eastAsia="Calibri" w:cs="Arial"/>
          <w:lang w:val="sr-Cyrl-RS"/>
        </w:rPr>
        <w:t xml:space="preserve"> (без примедби);</w:t>
      </w:r>
    </w:p>
    <w:p w14:paraId="0A95C5C3" w14:textId="32D2BB5E" w:rsidR="002E418C" w:rsidRPr="000706F5" w:rsidRDefault="002E418C" w:rsidP="002E418C">
      <w:pPr>
        <w:spacing w:before="0"/>
        <w:rPr>
          <w:rFonts w:eastAsia="Calibri" w:cs="Arial"/>
          <w:lang w:val="sr-Cyrl-RS"/>
        </w:rPr>
      </w:pPr>
      <w:r w:rsidRPr="000706F5">
        <w:rPr>
          <w:rFonts w:eastAsia="Calibri" w:cs="Arial"/>
          <w:lang w:val="sr-Cyrl-RS"/>
        </w:rPr>
        <w:t xml:space="preserve">- благовремено приме Коначан извештај о извршеној </w:t>
      </w:r>
      <w:r w:rsidRPr="00ED0EDD">
        <w:rPr>
          <w:rFonts w:eastAsia="Calibri" w:cs="Arial"/>
          <w:lang w:val="sr-Cyrl-RS"/>
        </w:rPr>
        <w:t>услузи</w:t>
      </w:r>
      <w:r w:rsidRPr="000706F5">
        <w:rPr>
          <w:rFonts w:eastAsia="Calibri" w:cs="Arial"/>
          <w:lang w:val="sr-Cyrl-RS"/>
        </w:rPr>
        <w:t xml:space="preserve"> и изјасне се поводом истог у писменој форми;</w:t>
      </w:r>
    </w:p>
    <w:p w14:paraId="2ED07E37" w14:textId="7A7D4526" w:rsidR="002E418C" w:rsidRPr="000706F5" w:rsidRDefault="002E418C" w:rsidP="002E418C">
      <w:pPr>
        <w:spacing w:before="0"/>
        <w:rPr>
          <w:rFonts w:eastAsia="Calibri" w:cs="Arial"/>
          <w:lang w:val="sr-Cyrl-RS"/>
        </w:rPr>
      </w:pPr>
      <w:r w:rsidRPr="000706F5">
        <w:rPr>
          <w:rFonts w:eastAsia="Calibri" w:cs="Arial"/>
          <w:lang w:val="sr-Cyrl-RS"/>
        </w:rPr>
        <w:t>- извршавају и друге дужности везане за реализацију предмета овог Уговора, по потреби.</w:t>
      </w:r>
    </w:p>
    <w:p w14:paraId="2B4D94F5" w14:textId="77777777" w:rsidR="002E418C" w:rsidRPr="000706F5" w:rsidRDefault="002E418C" w:rsidP="002E418C">
      <w:pPr>
        <w:spacing w:before="0"/>
        <w:rPr>
          <w:rFonts w:eastAsia="Calibri" w:cs="Arial"/>
          <w:lang w:val="sr-Cyrl-RS"/>
        </w:rPr>
      </w:pPr>
    </w:p>
    <w:p w14:paraId="1E6D9635" w14:textId="273FAAFB" w:rsidR="002E418C" w:rsidRDefault="002E418C" w:rsidP="002E418C">
      <w:pPr>
        <w:tabs>
          <w:tab w:val="left" w:pos="5025"/>
        </w:tabs>
        <w:suppressAutoHyphens/>
        <w:spacing w:before="0"/>
        <w:jc w:val="left"/>
        <w:rPr>
          <w:rFonts w:cs="Arial"/>
          <w:b/>
          <w:noProof/>
          <w:lang w:val="sr-Cyrl-RS" w:eastAsia="ar-SA"/>
        </w:rPr>
      </w:pPr>
      <w:r w:rsidRPr="002E418C">
        <w:rPr>
          <w:rFonts w:cs="Arial"/>
          <w:b/>
          <w:noProof/>
          <w:lang w:val="sr-Cyrl-RS" w:eastAsia="ar-SA"/>
        </w:rPr>
        <w:t xml:space="preserve">КВАЛИТАТИВНИ И КВАНТИТАТИВНИ ПРИЈЕМ УСЛУГЕ </w:t>
      </w:r>
    </w:p>
    <w:p w14:paraId="2D9C06EE" w14:textId="77777777" w:rsidR="002E418C" w:rsidRDefault="002E418C" w:rsidP="002E418C">
      <w:pPr>
        <w:pStyle w:val="KDParagraf"/>
        <w:spacing w:before="0"/>
        <w:jc w:val="center"/>
        <w:rPr>
          <w:rFonts w:cs="Arial"/>
          <w:lang w:val="sr-Cyrl-RS"/>
        </w:rPr>
      </w:pPr>
      <w:r w:rsidRPr="000706F5">
        <w:rPr>
          <w:rFonts w:cs="Arial"/>
          <w:b/>
          <w:lang w:val="sr-Cyrl-RS"/>
        </w:rPr>
        <w:t xml:space="preserve">Члан </w:t>
      </w:r>
      <w:r>
        <w:rPr>
          <w:rFonts w:cs="Arial"/>
          <w:b/>
          <w:lang w:val="sr-Cyrl-RS"/>
        </w:rPr>
        <w:t>9</w:t>
      </w:r>
      <w:r w:rsidRPr="000706F5">
        <w:rPr>
          <w:rFonts w:cs="Arial"/>
          <w:lang w:val="sr-Cyrl-RS"/>
        </w:rPr>
        <w:t>.</w:t>
      </w:r>
    </w:p>
    <w:p w14:paraId="3136A904" w14:textId="77777777" w:rsidR="00851B09" w:rsidRDefault="00851B09" w:rsidP="00851B09">
      <w:pPr>
        <w:tabs>
          <w:tab w:val="left" w:pos="567"/>
        </w:tabs>
        <w:spacing w:before="0"/>
        <w:rPr>
          <w:rFonts w:cs="Arial"/>
          <w:lang w:val="sr-Cyrl-RS"/>
        </w:rPr>
      </w:pPr>
      <w:r w:rsidRPr="008014B0">
        <w:rPr>
          <w:rFonts w:cs="Arial"/>
          <w:lang w:val="sr-Cyrl-RS"/>
        </w:rPr>
        <w:t xml:space="preserve">Квантитативни и квалитативни пријем Услуге врши се приликом </w:t>
      </w:r>
      <w:r w:rsidRPr="00024331">
        <w:rPr>
          <w:rFonts w:cs="Arial"/>
          <w:lang w:val="sr-Cyrl-RS"/>
        </w:rPr>
        <w:t xml:space="preserve">потписивања Записника о извршеним услугама, </w:t>
      </w:r>
      <w:r w:rsidRPr="008014B0">
        <w:rPr>
          <w:rFonts w:cs="Arial"/>
          <w:lang w:val="sr-Cyrl-RS"/>
        </w:rPr>
        <w:t>на паритету франко пословни објекти Корисника услуге у ЈП ЕПС Огранака ТЕНТ – ТЕНТ А, Обреновац, Богољуба Урошевића Црног 44</w:t>
      </w:r>
      <w:r w:rsidRPr="00024331">
        <w:rPr>
          <w:rFonts w:cs="Arial"/>
          <w:lang w:val="sr-Cyrl-RS"/>
        </w:rPr>
        <w:t>., 11500 Обреновац.</w:t>
      </w:r>
      <w:r w:rsidRPr="008014B0">
        <w:rPr>
          <w:rFonts w:cs="Arial"/>
          <w:lang w:val="sr-Cyrl-RS"/>
        </w:rPr>
        <w:t xml:space="preserve"> </w:t>
      </w:r>
    </w:p>
    <w:p w14:paraId="18FED79F" w14:textId="77777777" w:rsidR="00851B09" w:rsidRDefault="00851B09" w:rsidP="00851B09">
      <w:pPr>
        <w:tabs>
          <w:tab w:val="left" w:pos="567"/>
        </w:tabs>
        <w:spacing w:before="0"/>
        <w:rPr>
          <w:rFonts w:cs="Arial"/>
          <w:lang w:val="sr-Cyrl-RS"/>
        </w:rPr>
      </w:pPr>
    </w:p>
    <w:p w14:paraId="03A2A816" w14:textId="77777777" w:rsidR="00851B09" w:rsidRDefault="00851B09" w:rsidP="00851B09">
      <w:pPr>
        <w:tabs>
          <w:tab w:val="left" w:pos="567"/>
        </w:tabs>
        <w:spacing w:before="0"/>
        <w:rPr>
          <w:rFonts w:cs="Arial"/>
          <w:lang w:val="ru-RU"/>
        </w:rPr>
      </w:pPr>
      <w:r w:rsidRPr="00553A40">
        <w:rPr>
          <w:rFonts w:cs="Arial"/>
          <w:lang w:val="ru-RU"/>
        </w:rPr>
        <w:lastRenderedPageBreak/>
        <w:t xml:space="preserve">У случају да се приликом пријема Услуге утврди да стварно стање не одговара обиму и квалитету, Наручилац је дужан да рекламацију записнички констатује и исту одмах достави </w:t>
      </w:r>
      <w:r w:rsidRPr="00553A40">
        <w:rPr>
          <w:lang w:val="sr-Cyrl-RS"/>
        </w:rPr>
        <w:t>изабраном Понуђачу</w:t>
      </w:r>
      <w:r w:rsidRPr="00553A40">
        <w:rPr>
          <w:rFonts w:cs="Arial"/>
          <w:lang w:val="ru-RU"/>
        </w:rPr>
        <w:t xml:space="preserve"> у року од </w:t>
      </w:r>
      <w:r w:rsidRPr="00553A40">
        <w:rPr>
          <w:rFonts w:cs="Arial"/>
          <w:lang w:val="sr-Cyrl-RS"/>
        </w:rPr>
        <w:t xml:space="preserve">5 </w:t>
      </w:r>
      <w:r w:rsidRPr="00553A40">
        <w:rPr>
          <w:rFonts w:cs="Arial"/>
          <w:lang w:val="ru-RU"/>
        </w:rPr>
        <w:t>(словима:</w:t>
      </w:r>
      <w:r w:rsidRPr="00553A40">
        <w:rPr>
          <w:rFonts w:cs="Arial"/>
          <w:lang w:val="sr-Cyrl-RS"/>
        </w:rPr>
        <w:t>пет</w:t>
      </w:r>
      <w:r w:rsidRPr="00553A40">
        <w:rPr>
          <w:rFonts w:cs="Arial"/>
          <w:lang w:val="ru-RU"/>
        </w:rPr>
        <w:t>) дана.</w:t>
      </w:r>
    </w:p>
    <w:p w14:paraId="121705BF" w14:textId="77777777" w:rsidR="00851B09" w:rsidRPr="00553A40" w:rsidRDefault="00851B09" w:rsidP="00851B09">
      <w:pPr>
        <w:tabs>
          <w:tab w:val="left" w:pos="567"/>
        </w:tabs>
        <w:spacing w:before="0"/>
        <w:rPr>
          <w:rFonts w:cs="Arial"/>
          <w:lang w:val="ru-RU"/>
        </w:rPr>
      </w:pPr>
    </w:p>
    <w:p w14:paraId="18443B3E" w14:textId="77777777" w:rsidR="00851B09" w:rsidRPr="00553A40" w:rsidRDefault="00851B09" w:rsidP="00851B09">
      <w:pPr>
        <w:spacing w:before="0"/>
        <w:rPr>
          <w:rFonts w:cs="Arial"/>
          <w:lang w:val="ru-RU"/>
        </w:rPr>
      </w:pPr>
      <w:r w:rsidRPr="00553A40">
        <w:rPr>
          <w:lang w:val="ru-RU"/>
        </w:rPr>
        <w:t>И</w:t>
      </w:r>
      <w:r w:rsidRPr="00553A40">
        <w:rPr>
          <w:lang w:val="sr-Cyrl-RS"/>
        </w:rPr>
        <w:t>забрани Понуђач</w:t>
      </w:r>
      <w:r w:rsidRPr="00553A40">
        <w:rPr>
          <w:rFonts w:cs="Arial"/>
          <w:lang w:val="ru-RU"/>
        </w:rPr>
        <w:t xml:space="preserve"> се обавезује да недостатке установљене од стране Наручиоца приликом квантитативног и квалитативног пријема отклони у року од </w:t>
      </w:r>
      <w:r w:rsidRPr="00553A40">
        <w:rPr>
          <w:rFonts w:cs="Arial"/>
          <w:lang w:val="sr-Cyrl-RS"/>
        </w:rPr>
        <w:t xml:space="preserve">10 </w:t>
      </w:r>
      <w:r w:rsidRPr="00553A40">
        <w:rPr>
          <w:rFonts w:cs="Arial"/>
          <w:lang w:val="ru-RU"/>
        </w:rPr>
        <w:t xml:space="preserve">(словима: </w:t>
      </w:r>
      <w:r w:rsidRPr="00553A40">
        <w:rPr>
          <w:rFonts w:cs="Arial"/>
          <w:lang w:val="sr-Cyrl-RS"/>
        </w:rPr>
        <w:t>десет</w:t>
      </w:r>
      <w:r w:rsidRPr="00553A40">
        <w:rPr>
          <w:rFonts w:cs="Arial"/>
          <w:lang w:val="ru-RU"/>
        </w:rPr>
        <w:t>) дана од момента пријема рекламације о свом трошку.</w:t>
      </w:r>
    </w:p>
    <w:p w14:paraId="2E293474" w14:textId="77777777" w:rsidR="000706F5" w:rsidRPr="00CB42FC" w:rsidRDefault="000706F5" w:rsidP="00EE793E">
      <w:pPr>
        <w:pStyle w:val="KDParagraf"/>
        <w:spacing w:before="0"/>
        <w:rPr>
          <w:rFonts w:cs="Arial"/>
          <w:lang w:val="sr-Cyrl-RS"/>
        </w:rPr>
      </w:pPr>
    </w:p>
    <w:p w14:paraId="0DEC715A" w14:textId="63B0D12E" w:rsidR="00EE793E" w:rsidRPr="000706F5" w:rsidRDefault="000712B7" w:rsidP="00EE793E">
      <w:pPr>
        <w:pStyle w:val="KDParagraf"/>
        <w:spacing w:before="0"/>
        <w:rPr>
          <w:rFonts w:cs="Arial"/>
          <w:b/>
          <w:lang w:val="sr-Cyrl-RS"/>
        </w:rPr>
      </w:pPr>
      <w:r w:rsidRPr="000706F5">
        <w:rPr>
          <w:rFonts w:cs="Arial"/>
          <w:b/>
          <w:lang w:val="sr-Cyrl-RS"/>
        </w:rPr>
        <w:t>ВИША СИЛА</w:t>
      </w:r>
    </w:p>
    <w:p w14:paraId="42C5311C" w14:textId="49725BFF" w:rsidR="00EE793E" w:rsidRDefault="00EE793E" w:rsidP="00AE5A06">
      <w:pPr>
        <w:pStyle w:val="KDParagraf"/>
        <w:spacing w:before="0"/>
        <w:jc w:val="center"/>
        <w:rPr>
          <w:rFonts w:cs="Arial"/>
          <w:lang w:val="sr-Cyrl-RS"/>
        </w:rPr>
      </w:pPr>
      <w:r w:rsidRPr="000706F5">
        <w:rPr>
          <w:rFonts w:cs="Arial"/>
          <w:b/>
          <w:lang w:val="sr-Cyrl-RS"/>
        </w:rPr>
        <w:t xml:space="preserve">Члан </w:t>
      </w:r>
      <w:r w:rsidR="002E418C">
        <w:rPr>
          <w:rFonts w:cs="Arial"/>
          <w:b/>
          <w:lang w:val="sr-Cyrl-RS"/>
        </w:rPr>
        <w:t>10</w:t>
      </w:r>
      <w:r w:rsidRPr="000706F5">
        <w:rPr>
          <w:rFonts w:cs="Arial"/>
          <w:lang w:val="sr-Cyrl-RS"/>
        </w:rPr>
        <w:t>.</w:t>
      </w:r>
    </w:p>
    <w:p w14:paraId="4D676A49" w14:textId="77777777" w:rsidR="001D5FE9" w:rsidRPr="000706F5" w:rsidRDefault="001D5FE9" w:rsidP="001D5FE9">
      <w:pPr>
        <w:tabs>
          <w:tab w:val="left" w:pos="567"/>
        </w:tabs>
        <w:spacing w:before="0"/>
        <w:rPr>
          <w:rFonts w:cs="Arial"/>
          <w:color w:val="000000" w:themeColor="text1"/>
          <w:lang w:val="sr-Cyrl-RS"/>
        </w:rPr>
      </w:pPr>
      <w:r w:rsidRPr="000706F5">
        <w:rPr>
          <w:rFonts w:cs="Arial"/>
          <w:color w:val="000000" w:themeColor="text1"/>
          <w:lang w:val="sr-Cyrl-RS"/>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136558F3" w14:textId="77777777" w:rsidR="001D5FE9" w:rsidRPr="000706F5" w:rsidRDefault="001D5FE9" w:rsidP="001D5FE9">
      <w:pPr>
        <w:tabs>
          <w:tab w:val="left" w:pos="567"/>
        </w:tabs>
        <w:spacing w:before="0"/>
        <w:rPr>
          <w:rFonts w:cs="Arial"/>
          <w:color w:val="000000" w:themeColor="text1"/>
          <w:lang w:val="sr-Cyrl-RS"/>
        </w:rPr>
      </w:pPr>
      <w:r w:rsidRPr="000706F5">
        <w:rPr>
          <w:rFonts w:cs="Arial"/>
          <w:color w:val="000000" w:themeColor="text1"/>
          <w:lang w:val="sr-Cyrl-RS"/>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3212215E" w14:textId="77777777" w:rsidR="001D5FE9" w:rsidRPr="000706F5" w:rsidRDefault="001D5FE9" w:rsidP="001D5FE9">
      <w:pPr>
        <w:tabs>
          <w:tab w:val="left" w:pos="567"/>
        </w:tabs>
        <w:spacing w:before="0"/>
        <w:rPr>
          <w:rFonts w:cs="Arial"/>
          <w:color w:val="000000" w:themeColor="text1"/>
          <w:lang w:val="sr-Cyrl-RS"/>
        </w:rPr>
      </w:pPr>
      <w:r w:rsidRPr="000706F5">
        <w:rPr>
          <w:rFonts w:cs="Arial"/>
          <w:color w:val="000000" w:themeColor="text1"/>
          <w:lang w:val="sr-Cyrl-RS"/>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7F686A15" w14:textId="66AD47DF" w:rsidR="009D4233" w:rsidRPr="000706F5" w:rsidRDefault="001D5FE9" w:rsidP="001D5FE9">
      <w:pPr>
        <w:tabs>
          <w:tab w:val="left" w:pos="567"/>
        </w:tabs>
        <w:spacing w:before="0"/>
        <w:rPr>
          <w:rFonts w:cs="Arial"/>
          <w:color w:val="000000" w:themeColor="text1"/>
          <w:lang w:val="sr-Cyrl-RS"/>
        </w:rPr>
      </w:pPr>
      <w:r w:rsidRPr="000706F5">
        <w:rPr>
          <w:rFonts w:cs="Arial"/>
          <w:color w:val="000000" w:themeColor="text1"/>
          <w:lang w:val="sr-Cyrl-RS"/>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430EF984" w14:textId="77777777" w:rsidR="00EE793E" w:rsidRPr="00CB42FC" w:rsidRDefault="00EE793E" w:rsidP="00EE793E">
      <w:pPr>
        <w:pStyle w:val="KDParagraf"/>
        <w:spacing w:before="0"/>
        <w:rPr>
          <w:rFonts w:cs="Arial"/>
          <w:lang w:val="sr-Cyrl-RS"/>
        </w:rPr>
      </w:pPr>
    </w:p>
    <w:p w14:paraId="308713B9" w14:textId="77777777" w:rsidR="00EE793E" w:rsidRPr="000706F5" w:rsidRDefault="00EE793E" w:rsidP="00EE793E">
      <w:pPr>
        <w:pStyle w:val="KDParagraf"/>
        <w:spacing w:before="0"/>
        <w:rPr>
          <w:rFonts w:cs="Arial"/>
          <w:b/>
          <w:lang w:val="sr-Cyrl-RS"/>
        </w:rPr>
      </w:pPr>
      <w:r w:rsidRPr="000706F5">
        <w:rPr>
          <w:rFonts w:cs="Arial"/>
          <w:b/>
          <w:lang w:val="sr-Cyrl-RS"/>
        </w:rPr>
        <w:t>НАКНАДА ШТЕТЕ</w:t>
      </w:r>
    </w:p>
    <w:p w14:paraId="490C60B8" w14:textId="5C5ED165" w:rsidR="00EE793E" w:rsidRPr="000706F5" w:rsidRDefault="00EE793E" w:rsidP="00AE5A06">
      <w:pPr>
        <w:pStyle w:val="KDParagraf"/>
        <w:spacing w:before="0"/>
        <w:jc w:val="center"/>
        <w:rPr>
          <w:rFonts w:cs="Arial"/>
          <w:lang w:val="sr-Cyrl-RS"/>
        </w:rPr>
      </w:pPr>
      <w:r w:rsidRPr="000706F5">
        <w:rPr>
          <w:rFonts w:cs="Arial"/>
          <w:b/>
          <w:lang w:val="sr-Cyrl-RS"/>
        </w:rPr>
        <w:t xml:space="preserve">Члан </w:t>
      </w:r>
      <w:r w:rsidR="001D5FE9">
        <w:rPr>
          <w:rFonts w:cs="Arial"/>
          <w:b/>
          <w:lang w:val="sr-Cyrl-RS"/>
        </w:rPr>
        <w:t>1</w:t>
      </w:r>
      <w:r w:rsidR="002E418C">
        <w:rPr>
          <w:rFonts w:cs="Arial"/>
          <w:b/>
          <w:lang w:val="sr-Cyrl-RS"/>
        </w:rPr>
        <w:t>1</w:t>
      </w:r>
      <w:r w:rsidRPr="000706F5">
        <w:rPr>
          <w:rFonts w:cs="Arial"/>
          <w:lang w:val="sr-Cyrl-RS"/>
        </w:rPr>
        <w:t>.</w:t>
      </w:r>
    </w:p>
    <w:p w14:paraId="18B76D41" w14:textId="77777777" w:rsidR="00EE793E" w:rsidRPr="000706F5" w:rsidRDefault="00EE793E" w:rsidP="00EE793E">
      <w:pPr>
        <w:pStyle w:val="KDParagraf"/>
        <w:spacing w:before="0"/>
        <w:rPr>
          <w:rFonts w:cs="Arial"/>
          <w:lang w:val="sr-Cyrl-RS"/>
        </w:rPr>
      </w:pPr>
      <w:r w:rsidRPr="000706F5">
        <w:rPr>
          <w:rFonts w:cs="Arial"/>
          <w:lang w:val="sr-Cyrl-R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6FC54BA4" w14:textId="77777777" w:rsidR="00EE793E" w:rsidRPr="000706F5" w:rsidRDefault="00EE793E" w:rsidP="00EE793E">
      <w:pPr>
        <w:pStyle w:val="KDParagraf"/>
        <w:spacing w:before="0"/>
        <w:rPr>
          <w:rFonts w:cs="Arial"/>
          <w:lang w:val="sr-Cyrl-RS"/>
        </w:rPr>
      </w:pPr>
      <w:r w:rsidRPr="000706F5">
        <w:rPr>
          <w:rFonts w:cs="Arial"/>
          <w:lang w:val="sr-Cyrl-R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6B574F7C" w14:textId="77777777" w:rsidR="00EE793E" w:rsidRPr="000706F5" w:rsidRDefault="00EE793E" w:rsidP="00EE793E">
      <w:pPr>
        <w:pStyle w:val="KDParagraf"/>
        <w:spacing w:before="0"/>
        <w:rPr>
          <w:rFonts w:cs="Arial"/>
          <w:lang w:val="sr-Cyrl-RS"/>
        </w:rPr>
      </w:pPr>
      <w:r w:rsidRPr="000706F5">
        <w:rPr>
          <w:rFonts w:cs="Arial"/>
          <w:lang w:val="sr-Cyrl-R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5411CB0C" w14:textId="7AB5413A" w:rsidR="00EE793E" w:rsidRPr="000706F5" w:rsidRDefault="00EE793E" w:rsidP="00EE793E">
      <w:pPr>
        <w:pStyle w:val="KDParagraf"/>
        <w:spacing w:before="0"/>
        <w:rPr>
          <w:rFonts w:cs="Arial"/>
          <w:lang w:val="sr-Cyrl-RS"/>
        </w:rPr>
      </w:pPr>
      <w:r w:rsidRPr="000706F5">
        <w:rPr>
          <w:rFonts w:cs="Arial"/>
          <w:lang w:val="sr-Cyrl-RS"/>
        </w:rPr>
        <w:t>Наведена ограничавања/искључивања одговорности се не односе на одговорност било које Уговорне стране када се ради о кршењу обавеза у в</w:t>
      </w:r>
      <w:r w:rsidR="00665154" w:rsidRPr="000706F5">
        <w:rPr>
          <w:rFonts w:cs="Arial"/>
          <w:lang w:val="sr-Cyrl-RS"/>
        </w:rPr>
        <w:t>ези са чувањем пословних тајни.</w:t>
      </w:r>
    </w:p>
    <w:p w14:paraId="37327812" w14:textId="77777777" w:rsidR="00EE793E" w:rsidRPr="000706F5" w:rsidRDefault="00EE793E" w:rsidP="00EE793E">
      <w:pPr>
        <w:pStyle w:val="KDParagraf"/>
        <w:spacing w:before="0"/>
        <w:rPr>
          <w:rFonts w:cs="Arial"/>
          <w:lang w:val="sr-Cyrl-RS"/>
        </w:rPr>
      </w:pPr>
    </w:p>
    <w:p w14:paraId="26350E20" w14:textId="77777777" w:rsidR="00EE793E" w:rsidRPr="000706F5" w:rsidRDefault="00EE793E" w:rsidP="00EE793E">
      <w:pPr>
        <w:pStyle w:val="KDParagraf"/>
        <w:spacing w:before="0"/>
        <w:rPr>
          <w:rFonts w:cs="Arial"/>
          <w:b/>
          <w:lang w:val="sr-Cyrl-RS"/>
        </w:rPr>
      </w:pPr>
      <w:r w:rsidRPr="000706F5">
        <w:rPr>
          <w:rFonts w:cs="Arial"/>
          <w:b/>
          <w:lang w:val="sr-Cyrl-RS"/>
        </w:rPr>
        <w:t>УГОВОРНА КАЗНА</w:t>
      </w:r>
    </w:p>
    <w:p w14:paraId="5C6BB552" w14:textId="69E122F9" w:rsidR="00EE793E" w:rsidRPr="000706F5" w:rsidRDefault="00EE793E" w:rsidP="00AE5A06">
      <w:pPr>
        <w:pStyle w:val="KDParagraf"/>
        <w:spacing w:before="0"/>
        <w:jc w:val="center"/>
        <w:rPr>
          <w:rFonts w:cs="Arial"/>
          <w:lang w:val="sr-Cyrl-RS"/>
        </w:rPr>
      </w:pPr>
      <w:r w:rsidRPr="000706F5">
        <w:rPr>
          <w:rFonts w:cs="Arial"/>
          <w:b/>
          <w:lang w:val="sr-Cyrl-RS"/>
        </w:rPr>
        <w:t xml:space="preserve">Члан </w:t>
      </w:r>
      <w:r w:rsidR="001D5FE9">
        <w:rPr>
          <w:rFonts w:cs="Arial"/>
          <w:b/>
          <w:lang w:val="sr-Cyrl-RS"/>
        </w:rPr>
        <w:t>1</w:t>
      </w:r>
      <w:r w:rsidR="002E418C">
        <w:rPr>
          <w:rFonts w:cs="Arial"/>
          <w:b/>
          <w:lang w:val="sr-Cyrl-RS"/>
        </w:rPr>
        <w:t>2</w:t>
      </w:r>
      <w:r w:rsidRPr="000706F5">
        <w:rPr>
          <w:rFonts w:cs="Arial"/>
          <w:lang w:val="sr-Cyrl-RS"/>
        </w:rPr>
        <w:t>.</w:t>
      </w:r>
    </w:p>
    <w:p w14:paraId="57602C4C" w14:textId="77777777" w:rsidR="00EE793E" w:rsidRPr="000706F5" w:rsidRDefault="00EE793E" w:rsidP="00EE793E">
      <w:pPr>
        <w:pStyle w:val="KDParagraf"/>
        <w:spacing w:before="0"/>
        <w:rPr>
          <w:rFonts w:cs="Arial"/>
          <w:lang w:val="sr-Cyrl-RS"/>
        </w:rPr>
      </w:pPr>
      <w:r w:rsidRPr="000706F5">
        <w:rPr>
          <w:rFonts w:cs="Arial"/>
          <w:lang w:val="sr-Cyrl-RS"/>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w:t>
      </w:r>
      <w:r w:rsidRPr="000706F5">
        <w:rPr>
          <w:rFonts w:cs="Arial"/>
          <w:lang w:val="sr-Cyrl-RS"/>
        </w:rPr>
        <w:lastRenderedPageBreak/>
        <w:t xml:space="preserve">кашњења, у максималном износу од 10% од цене из члана 2. став 1. овог Уговора без пореза на додату вредност. </w:t>
      </w:r>
    </w:p>
    <w:p w14:paraId="7BE477D7" w14:textId="77777777" w:rsidR="00EE793E" w:rsidRPr="000706F5" w:rsidRDefault="00EE793E" w:rsidP="00EE793E">
      <w:pPr>
        <w:pStyle w:val="KDParagraf"/>
        <w:spacing w:before="0"/>
        <w:rPr>
          <w:rFonts w:cs="Arial"/>
          <w:lang w:val="sr-Cyrl-RS"/>
        </w:rPr>
      </w:pPr>
      <w:r w:rsidRPr="000706F5">
        <w:rPr>
          <w:rFonts w:cs="Arial"/>
          <w:lang w:val="sr-Cyrl-R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5E4370D6" w14:textId="6E5E9D32" w:rsidR="00EE793E" w:rsidRDefault="00EE793E" w:rsidP="00EE793E">
      <w:pPr>
        <w:pStyle w:val="KDParagraf"/>
        <w:spacing w:before="0"/>
        <w:rPr>
          <w:rFonts w:cs="Arial"/>
          <w:lang w:val="sr-Cyrl-RS"/>
        </w:rPr>
      </w:pPr>
      <w:r w:rsidRPr="000706F5">
        <w:rPr>
          <w:rFonts w:cs="Arial"/>
          <w:lang w:val="sr-Cyrl-RS"/>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596AC2AA" w14:textId="77777777" w:rsidR="000706F5" w:rsidRDefault="000706F5" w:rsidP="00EE793E">
      <w:pPr>
        <w:pStyle w:val="KDParagraf"/>
        <w:spacing w:before="0"/>
        <w:rPr>
          <w:rFonts w:cs="Arial"/>
          <w:lang w:val="sr-Cyrl-RS"/>
        </w:rPr>
      </w:pPr>
    </w:p>
    <w:p w14:paraId="5C4CB116" w14:textId="77777777" w:rsidR="00EE793E" w:rsidRPr="000706F5" w:rsidRDefault="00EE793E" w:rsidP="00EE793E">
      <w:pPr>
        <w:pStyle w:val="KDParagraf"/>
        <w:spacing w:before="0"/>
        <w:rPr>
          <w:rFonts w:cs="Arial"/>
          <w:b/>
          <w:lang w:val="sr-Cyrl-RS"/>
        </w:rPr>
      </w:pPr>
      <w:r w:rsidRPr="000706F5">
        <w:rPr>
          <w:rFonts w:cs="Arial"/>
          <w:b/>
          <w:lang w:val="sr-Cyrl-RS"/>
        </w:rPr>
        <w:t>РАСКИД УГОВОРА</w:t>
      </w:r>
    </w:p>
    <w:p w14:paraId="7AF36C7B" w14:textId="38C9AE8B" w:rsidR="00EE793E" w:rsidRPr="000706F5" w:rsidRDefault="00EE793E" w:rsidP="00AE5A06">
      <w:pPr>
        <w:pStyle w:val="KDParagraf"/>
        <w:spacing w:before="0"/>
        <w:jc w:val="center"/>
        <w:rPr>
          <w:rFonts w:cs="Arial"/>
          <w:lang w:val="sr-Cyrl-RS"/>
        </w:rPr>
      </w:pPr>
      <w:r w:rsidRPr="000706F5">
        <w:rPr>
          <w:rFonts w:cs="Arial"/>
          <w:b/>
          <w:lang w:val="sr-Cyrl-RS"/>
        </w:rPr>
        <w:t xml:space="preserve">Члан </w:t>
      </w:r>
      <w:r w:rsidR="001D5FE9">
        <w:rPr>
          <w:rFonts w:cs="Arial"/>
          <w:b/>
          <w:lang w:val="sr-Cyrl-RS"/>
        </w:rPr>
        <w:t>1</w:t>
      </w:r>
      <w:r w:rsidR="002E418C">
        <w:rPr>
          <w:rFonts w:cs="Arial"/>
          <w:b/>
          <w:lang w:val="sr-Cyrl-RS"/>
        </w:rPr>
        <w:t>3</w:t>
      </w:r>
      <w:r w:rsidRPr="000706F5">
        <w:rPr>
          <w:rFonts w:cs="Arial"/>
          <w:lang w:val="sr-Cyrl-RS"/>
        </w:rPr>
        <w:t>.</w:t>
      </w:r>
    </w:p>
    <w:p w14:paraId="70E9B951" w14:textId="77777777" w:rsidR="00EE793E" w:rsidRPr="000706F5" w:rsidRDefault="00EE793E" w:rsidP="00EE793E">
      <w:pPr>
        <w:pStyle w:val="KDParagraf"/>
        <w:spacing w:before="0"/>
        <w:rPr>
          <w:rFonts w:cs="Arial"/>
          <w:lang w:val="sr-Cyrl-RS"/>
        </w:rPr>
      </w:pPr>
      <w:r w:rsidRPr="000706F5">
        <w:rPr>
          <w:rFonts w:cs="Arial"/>
          <w:lang w:val="sr-Cyrl-RS"/>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68AA202A" w14:textId="77777777" w:rsidR="00EE793E" w:rsidRPr="000706F5" w:rsidRDefault="00EE793E" w:rsidP="00EE793E">
      <w:pPr>
        <w:pStyle w:val="KDParagraf"/>
        <w:spacing w:before="0"/>
        <w:rPr>
          <w:rFonts w:cs="Arial"/>
          <w:lang w:val="sr-Cyrl-RS"/>
        </w:rPr>
      </w:pPr>
      <w:r w:rsidRPr="000706F5">
        <w:rPr>
          <w:rFonts w:cs="Arial"/>
          <w:lang w:val="sr-Cyrl-R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729EA041" w14:textId="0A107AE0" w:rsidR="00EE793E" w:rsidRPr="000706F5" w:rsidRDefault="00EE793E" w:rsidP="00EE793E">
      <w:pPr>
        <w:pStyle w:val="KDParagraf"/>
        <w:spacing w:before="0"/>
        <w:rPr>
          <w:rFonts w:cs="Arial"/>
          <w:lang w:val="sr-Cyrl-RS"/>
        </w:rPr>
      </w:pPr>
      <w:r w:rsidRPr="000706F5">
        <w:rPr>
          <w:rFonts w:cs="Arial"/>
          <w:lang w:val="sr-Cyrl-RS"/>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w:t>
      </w:r>
      <w:r w:rsidR="0018786E" w:rsidRPr="000706F5">
        <w:rPr>
          <w:rFonts w:cs="Arial"/>
          <w:lang w:val="sr-Cyrl-RS"/>
        </w:rPr>
        <w:t xml:space="preserve">ну казну из члана </w:t>
      </w:r>
      <w:r w:rsidR="0018786E">
        <w:rPr>
          <w:rFonts w:cs="Arial"/>
          <w:lang w:val="sr-Cyrl-RS"/>
        </w:rPr>
        <w:t>1</w:t>
      </w:r>
      <w:r w:rsidR="00F33C25">
        <w:rPr>
          <w:rFonts w:cs="Arial"/>
          <w:lang w:val="sr-Latn-RS"/>
        </w:rPr>
        <w:t>1</w:t>
      </w:r>
      <w:r w:rsidRPr="000706F5">
        <w:rPr>
          <w:rFonts w:cs="Arial"/>
          <w:lang w:val="sr-Cyrl-RS"/>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4A76E42F" w14:textId="203ABB81" w:rsidR="00EE793E" w:rsidRPr="000706F5" w:rsidRDefault="00EE793E" w:rsidP="00EE793E">
      <w:pPr>
        <w:pStyle w:val="KDParagraf"/>
        <w:spacing w:before="0"/>
        <w:rPr>
          <w:rFonts w:cs="Arial"/>
          <w:lang w:val="sr-Cyrl-RS"/>
        </w:rPr>
      </w:pPr>
    </w:p>
    <w:p w14:paraId="4E1CC19B" w14:textId="77777777" w:rsidR="00EE793E" w:rsidRPr="000706F5" w:rsidRDefault="00EE793E" w:rsidP="00EE793E">
      <w:pPr>
        <w:pStyle w:val="KDParagraf"/>
        <w:spacing w:before="0"/>
        <w:rPr>
          <w:rFonts w:cs="Arial"/>
          <w:b/>
          <w:lang w:val="sr-Cyrl-RS"/>
        </w:rPr>
      </w:pPr>
      <w:r w:rsidRPr="000706F5">
        <w:rPr>
          <w:rFonts w:cs="Arial"/>
          <w:b/>
          <w:lang w:val="sr-Cyrl-RS"/>
        </w:rPr>
        <w:t>ЗАВРШНЕ ОДРЕДБЕ</w:t>
      </w:r>
    </w:p>
    <w:p w14:paraId="5F6479EA" w14:textId="38E4A42D" w:rsidR="00EE793E" w:rsidRDefault="00EE793E" w:rsidP="00AE5A06">
      <w:pPr>
        <w:pStyle w:val="KDParagraf"/>
        <w:spacing w:before="0"/>
        <w:jc w:val="center"/>
        <w:rPr>
          <w:rFonts w:cs="Arial"/>
          <w:lang w:val="sr-Cyrl-RS"/>
        </w:rPr>
      </w:pPr>
      <w:r w:rsidRPr="000706F5">
        <w:rPr>
          <w:rFonts w:cs="Arial"/>
          <w:b/>
          <w:lang w:val="sr-Cyrl-RS"/>
        </w:rPr>
        <w:t xml:space="preserve">Члан </w:t>
      </w:r>
      <w:r w:rsidR="0018786E">
        <w:rPr>
          <w:rFonts w:cs="Arial"/>
          <w:b/>
          <w:lang w:val="sr-Cyrl-RS"/>
        </w:rPr>
        <w:t>1</w:t>
      </w:r>
      <w:r w:rsidR="002E418C">
        <w:rPr>
          <w:rFonts w:cs="Arial"/>
          <w:b/>
          <w:lang w:val="sr-Cyrl-RS"/>
        </w:rPr>
        <w:t>4</w:t>
      </w:r>
      <w:r w:rsidRPr="000706F5">
        <w:rPr>
          <w:rFonts w:cs="Arial"/>
          <w:lang w:val="sr-Cyrl-RS"/>
        </w:rPr>
        <w:t>.</w:t>
      </w:r>
    </w:p>
    <w:p w14:paraId="0F99D383" w14:textId="64320CB6" w:rsidR="0018786E" w:rsidRPr="000706F5" w:rsidRDefault="0018786E" w:rsidP="0018786E">
      <w:pPr>
        <w:tabs>
          <w:tab w:val="left" w:pos="567"/>
        </w:tabs>
        <w:spacing w:before="0"/>
        <w:rPr>
          <w:rFonts w:cs="Arial"/>
          <w:lang w:val="sr-Cyrl-RS"/>
        </w:rPr>
      </w:pPr>
      <w:r w:rsidRPr="000706F5">
        <w:rPr>
          <w:rFonts w:cs="Arial"/>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09633E6" w14:textId="77777777" w:rsidR="00A55234" w:rsidRPr="00A55234" w:rsidRDefault="00A55234" w:rsidP="0018786E">
      <w:pPr>
        <w:tabs>
          <w:tab w:val="left" w:pos="567"/>
        </w:tabs>
        <w:spacing w:before="0"/>
        <w:rPr>
          <w:rFonts w:cs="Arial"/>
          <w:lang w:val="sr-Latn-RS"/>
        </w:rPr>
      </w:pPr>
    </w:p>
    <w:p w14:paraId="03978035" w14:textId="0BC42284" w:rsidR="0018786E" w:rsidRPr="000706F5" w:rsidRDefault="0018786E" w:rsidP="00CB42FC">
      <w:pPr>
        <w:tabs>
          <w:tab w:val="left" w:pos="567"/>
        </w:tabs>
        <w:spacing w:before="0"/>
        <w:jc w:val="center"/>
        <w:rPr>
          <w:rFonts w:cs="Arial"/>
          <w:lang w:val="sr-Latn-RS"/>
        </w:rPr>
      </w:pPr>
      <w:r w:rsidRPr="0018786E">
        <w:rPr>
          <w:rFonts w:cs="Arial"/>
          <w:b/>
        </w:rPr>
        <w:t>Члан</w:t>
      </w:r>
      <w:r w:rsidRPr="000706F5">
        <w:rPr>
          <w:rFonts w:cs="Arial"/>
          <w:b/>
          <w:lang w:val="sr-Latn-RS"/>
        </w:rPr>
        <w:t xml:space="preserve"> </w:t>
      </w:r>
      <w:r>
        <w:rPr>
          <w:rFonts w:cs="Arial"/>
          <w:b/>
          <w:lang w:val="sr-Cyrl-RS"/>
        </w:rPr>
        <w:t>1</w:t>
      </w:r>
      <w:r w:rsidR="002E418C">
        <w:rPr>
          <w:rFonts w:cs="Arial"/>
          <w:b/>
          <w:lang w:val="sr-Cyrl-RS"/>
        </w:rPr>
        <w:t>5</w:t>
      </w:r>
      <w:r w:rsidRPr="000706F5">
        <w:rPr>
          <w:rFonts w:cs="Arial"/>
          <w:lang w:val="sr-Latn-RS"/>
        </w:rPr>
        <w:t>.</w:t>
      </w:r>
    </w:p>
    <w:p w14:paraId="01158CC9" w14:textId="77777777" w:rsidR="00A27AE1" w:rsidRPr="000706F5" w:rsidRDefault="00A27AE1" w:rsidP="00A27AE1">
      <w:pPr>
        <w:rPr>
          <w:rFonts w:cs="Arial"/>
          <w:lang w:val="sr-Latn-RS" w:eastAsia="sr-Latn-CS"/>
        </w:rPr>
      </w:pPr>
      <w:r w:rsidRPr="00C543DD">
        <w:rPr>
          <w:rFonts w:cs="Arial"/>
          <w:lang w:eastAsia="sr-Latn-CS"/>
        </w:rPr>
        <w:t>Наручилац</w:t>
      </w:r>
      <w:r w:rsidRPr="000706F5">
        <w:rPr>
          <w:rFonts w:cs="Arial"/>
          <w:lang w:val="sr-Latn-RS" w:eastAsia="sr-Latn-CS"/>
        </w:rPr>
        <w:t xml:space="preserve"> </w:t>
      </w:r>
      <w:r w:rsidRPr="00C543DD">
        <w:rPr>
          <w:rFonts w:cs="Arial"/>
          <w:lang w:eastAsia="sr-Latn-CS"/>
        </w:rPr>
        <w:t>може</w:t>
      </w:r>
      <w:r w:rsidRPr="000706F5">
        <w:rPr>
          <w:rFonts w:cs="Arial"/>
          <w:lang w:val="sr-Latn-RS" w:eastAsia="sr-Latn-CS"/>
        </w:rPr>
        <w:t xml:space="preserve"> </w:t>
      </w:r>
      <w:r w:rsidRPr="00C543DD">
        <w:rPr>
          <w:rFonts w:cs="Arial"/>
          <w:lang w:eastAsia="sr-Latn-CS"/>
        </w:rPr>
        <w:t>након</w:t>
      </w:r>
      <w:r w:rsidRPr="000706F5">
        <w:rPr>
          <w:rFonts w:cs="Arial"/>
          <w:lang w:val="sr-Latn-RS" w:eastAsia="sr-Latn-CS"/>
        </w:rPr>
        <w:t xml:space="preserve"> </w:t>
      </w:r>
      <w:r w:rsidRPr="00C543DD">
        <w:rPr>
          <w:rFonts w:cs="Arial"/>
          <w:lang w:eastAsia="sr-Latn-CS"/>
        </w:rPr>
        <w:t>закључења</w:t>
      </w:r>
      <w:r w:rsidRPr="000706F5">
        <w:rPr>
          <w:rFonts w:cs="Arial"/>
          <w:lang w:val="sr-Latn-RS" w:eastAsia="sr-Latn-CS"/>
        </w:rPr>
        <w:t xml:space="preserve"> </w:t>
      </w:r>
      <w:r w:rsidRPr="00C543DD">
        <w:rPr>
          <w:rFonts w:cs="Arial"/>
          <w:lang w:eastAsia="sr-Latn-CS"/>
        </w:rPr>
        <w:t>уговора</w:t>
      </w:r>
      <w:r w:rsidRPr="000706F5">
        <w:rPr>
          <w:rFonts w:cs="Arial"/>
          <w:lang w:val="sr-Latn-RS" w:eastAsia="sr-Latn-CS"/>
        </w:rPr>
        <w:t xml:space="preserve"> </w:t>
      </w:r>
      <w:r w:rsidRPr="00C543DD">
        <w:rPr>
          <w:rFonts w:cs="Arial"/>
          <w:lang w:eastAsia="sr-Latn-CS"/>
        </w:rPr>
        <w:t>о</w:t>
      </w:r>
      <w:r w:rsidRPr="000706F5">
        <w:rPr>
          <w:rFonts w:cs="Arial"/>
          <w:lang w:val="sr-Latn-RS" w:eastAsia="sr-Latn-CS"/>
        </w:rPr>
        <w:t xml:space="preserve"> </w:t>
      </w:r>
      <w:r w:rsidRPr="00C543DD">
        <w:rPr>
          <w:rFonts w:cs="Arial"/>
          <w:lang w:eastAsia="sr-Latn-CS"/>
        </w:rPr>
        <w:t>јавној</w:t>
      </w:r>
      <w:r w:rsidRPr="000706F5">
        <w:rPr>
          <w:rFonts w:cs="Arial"/>
          <w:lang w:val="sr-Latn-RS" w:eastAsia="sr-Latn-CS"/>
        </w:rPr>
        <w:t xml:space="preserve"> </w:t>
      </w:r>
      <w:r w:rsidRPr="00C543DD">
        <w:rPr>
          <w:rFonts w:cs="Arial"/>
          <w:lang w:eastAsia="sr-Latn-CS"/>
        </w:rPr>
        <w:t>набавци</w:t>
      </w:r>
      <w:r w:rsidRPr="000706F5">
        <w:rPr>
          <w:rFonts w:cs="Arial"/>
          <w:lang w:val="sr-Latn-RS" w:eastAsia="sr-Latn-CS"/>
        </w:rPr>
        <w:t xml:space="preserve"> </w:t>
      </w:r>
      <w:r w:rsidRPr="00C543DD">
        <w:rPr>
          <w:rFonts w:cs="Arial"/>
          <w:lang w:eastAsia="sr-Latn-CS"/>
        </w:rPr>
        <w:t>без</w:t>
      </w:r>
      <w:r w:rsidRPr="000706F5">
        <w:rPr>
          <w:rFonts w:cs="Arial"/>
          <w:lang w:val="sr-Latn-RS" w:eastAsia="sr-Latn-CS"/>
        </w:rPr>
        <w:t xml:space="preserve"> </w:t>
      </w:r>
      <w:r w:rsidRPr="00C543DD">
        <w:rPr>
          <w:rFonts w:cs="Arial"/>
          <w:lang w:eastAsia="sr-Latn-CS"/>
        </w:rPr>
        <w:t>спровођења</w:t>
      </w:r>
      <w:r w:rsidRPr="000706F5">
        <w:rPr>
          <w:rFonts w:cs="Arial"/>
          <w:lang w:val="sr-Latn-RS" w:eastAsia="sr-Latn-CS"/>
        </w:rPr>
        <w:t xml:space="preserve"> </w:t>
      </w:r>
      <w:r w:rsidRPr="00C543DD">
        <w:rPr>
          <w:rFonts w:cs="Arial"/>
          <w:lang w:eastAsia="sr-Latn-CS"/>
        </w:rPr>
        <w:t>поступка</w:t>
      </w:r>
      <w:r w:rsidRPr="000706F5">
        <w:rPr>
          <w:rFonts w:cs="Arial"/>
          <w:lang w:val="sr-Latn-RS" w:eastAsia="sr-Latn-CS"/>
        </w:rPr>
        <w:t xml:space="preserve"> </w:t>
      </w:r>
      <w:r w:rsidRPr="00C543DD">
        <w:rPr>
          <w:rFonts w:cs="Arial"/>
          <w:lang w:eastAsia="sr-Latn-CS"/>
        </w:rPr>
        <w:t>јавне</w:t>
      </w:r>
      <w:r w:rsidRPr="000706F5">
        <w:rPr>
          <w:rFonts w:cs="Arial"/>
          <w:lang w:val="sr-Latn-RS" w:eastAsia="sr-Latn-CS"/>
        </w:rPr>
        <w:t xml:space="preserve"> </w:t>
      </w:r>
      <w:r w:rsidRPr="00C543DD">
        <w:rPr>
          <w:rFonts w:cs="Arial"/>
          <w:lang w:eastAsia="sr-Latn-CS"/>
        </w:rPr>
        <w:t>набавке</w:t>
      </w:r>
      <w:r w:rsidRPr="000706F5">
        <w:rPr>
          <w:rFonts w:cs="Arial"/>
          <w:lang w:val="sr-Latn-RS" w:eastAsia="sr-Latn-CS"/>
        </w:rPr>
        <w:t xml:space="preserve"> </w:t>
      </w:r>
      <w:r w:rsidRPr="00C543DD">
        <w:rPr>
          <w:rFonts w:cs="Arial"/>
          <w:lang w:eastAsia="sr-Latn-CS"/>
        </w:rPr>
        <w:t>извршити</w:t>
      </w:r>
      <w:r w:rsidRPr="000706F5">
        <w:rPr>
          <w:rFonts w:cs="Arial"/>
          <w:lang w:val="sr-Latn-RS" w:eastAsia="sr-Latn-CS"/>
        </w:rPr>
        <w:t xml:space="preserve"> </w:t>
      </w:r>
      <w:r w:rsidRPr="00C543DD">
        <w:rPr>
          <w:rFonts w:cs="Arial"/>
          <w:lang w:eastAsia="sr-Latn-CS"/>
        </w:rPr>
        <w:t>измене</w:t>
      </w:r>
      <w:r w:rsidRPr="000706F5">
        <w:rPr>
          <w:rFonts w:cs="Arial"/>
          <w:lang w:val="sr-Latn-RS" w:eastAsia="sr-Latn-CS"/>
        </w:rPr>
        <w:t xml:space="preserve"> </w:t>
      </w:r>
      <w:r w:rsidRPr="00C543DD">
        <w:rPr>
          <w:rFonts w:cs="Arial"/>
          <w:lang w:eastAsia="sr-Latn-CS"/>
        </w:rPr>
        <w:t>на</w:t>
      </w:r>
      <w:r w:rsidRPr="000706F5">
        <w:rPr>
          <w:rFonts w:cs="Arial"/>
          <w:lang w:val="sr-Latn-RS" w:eastAsia="sr-Latn-CS"/>
        </w:rPr>
        <w:t xml:space="preserve"> </w:t>
      </w:r>
      <w:r w:rsidRPr="00C543DD">
        <w:rPr>
          <w:rFonts w:cs="Arial"/>
          <w:lang w:eastAsia="sr-Latn-CS"/>
        </w:rPr>
        <w:t>начин</w:t>
      </w:r>
      <w:r w:rsidRPr="000706F5">
        <w:rPr>
          <w:rFonts w:cs="Arial"/>
          <w:lang w:val="sr-Latn-RS" w:eastAsia="sr-Latn-CS"/>
        </w:rPr>
        <w:t xml:space="preserve"> </w:t>
      </w:r>
      <w:r w:rsidRPr="00C543DD">
        <w:rPr>
          <w:rFonts w:cs="Arial"/>
          <w:lang w:eastAsia="sr-Latn-CS"/>
        </w:rPr>
        <w:t>који</w:t>
      </w:r>
      <w:r w:rsidRPr="000706F5">
        <w:rPr>
          <w:rFonts w:cs="Arial"/>
          <w:lang w:val="sr-Latn-RS" w:eastAsia="sr-Latn-CS"/>
        </w:rPr>
        <w:t xml:space="preserve"> </w:t>
      </w:r>
      <w:r w:rsidRPr="00C543DD">
        <w:rPr>
          <w:rFonts w:cs="Arial"/>
          <w:lang w:eastAsia="sr-Latn-CS"/>
        </w:rPr>
        <w:t>је</w:t>
      </w:r>
      <w:r w:rsidRPr="000706F5">
        <w:rPr>
          <w:rFonts w:cs="Arial"/>
          <w:lang w:val="sr-Latn-RS" w:eastAsia="sr-Latn-CS"/>
        </w:rPr>
        <w:t xml:space="preserve"> </w:t>
      </w:r>
      <w:r w:rsidRPr="00C543DD">
        <w:rPr>
          <w:rFonts w:cs="Arial"/>
          <w:lang w:eastAsia="sr-Latn-CS"/>
        </w:rPr>
        <w:t>прописан</w:t>
      </w:r>
      <w:r w:rsidRPr="000706F5">
        <w:rPr>
          <w:rFonts w:cs="Arial"/>
          <w:lang w:val="sr-Latn-RS" w:eastAsia="sr-Latn-CS"/>
        </w:rPr>
        <w:t xml:space="preserve"> </w:t>
      </w:r>
      <w:r w:rsidRPr="00C543DD">
        <w:rPr>
          <w:rFonts w:cs="Arial"/>
          <w:lang w:eastAsia="sr-Latn-CS"/>
        </w:rPr>
        <w:t>чланом</w:t>
      </w:r>
      <w:r w:rsidRPr="000706F5">
        <w:rPr>
          <w:rFonts w:cs="Arial"/>
          <w:lang w:val="sr-Latn-RS" w:eastAsia="sr-Latn-CS"/>
        </w:rPr>
        <w:t xml:space="preserve"> 115. </w:t>
      </w:r>
      <w:r w:rsidRPr="00C543DD">
        <w:rPr>
          <w:rFonts w:cs="Arial"/>
          <w:lang w:eastAsia="sr-Latn-CS"/>
        </w:rPr>
        <w:t>Закона</w:t>
      </w:r>
      <w:r w:rsidRPr="000706F5">
        <w:rPr>
          <w:rFonts w:cs="Arial"/>
          <w:lang w:val="sr-Latn-RS" w:eastAsia="sr-Latn-CS"/>
        </w:rPr>
        <w:t xml:space="preserve"> </w:t>
      </w:r>
      <w:r w:rsidRPr="00C543DD">
        <w:rPr>
          <w:rFonts w:cs="Arial"/>
          <w:lang w:eastAsia="sr-Latn-CS"/>
        </w:rPr>
        <w:t>о</w:t>
      </w:r>
      <w:r w:rsidRPr="000706F5">
        <w:rPr>
          <w:rFonts w:cs="Arial"/>
          <w:lang w:val="sr-Latn-RS" w:eastAsia="sr-Latn-CS"/>
        </w:rPr>
        <w:t xml:space="preserve"> </w:t>
      </w:r>
      <w:r w:rsidRPr="00C543DD">
        <w:rPr>
          <w:rFonts w:cs="Arial"/>
          <w:lang w:eastAsia="sr-Latn-CS"/>
        </w:rPr>
        <w:t>јавним</w:t>
      </w:r>
      <w:r w:rsidRPr="000706F5">
        <w:rPr>
          <w:rFonts w:cs="Arial"/>
          <w:lang w:val="sr-Latn-RS" w:eastAsia="sr-Latn-CS"/>
        </w:rPr>
        <w:t xml:space="preserve"> </w:t>
      </w:r>
      <w:r w:rsidRPr="00C543DD">
        <w:rPr>
          <w:rFonts w:cs="Arial"/>
          <w:lang w:eastAsia="sr-Latn-CS"/>
        </w:rPr>
        <w:t>набавкама</w:t>
      </w:r>
      <w:r w:rsidRPr="000706F5">
        <w:rPr>
          <w:rFonts w:cs="Arial"/>
          <w:lang w:val="sr-Latn-RS" w:eastAsia="sr-Latn-CS"/>
        </w:rPr>
        <w:t>.</w:t>
      </w:r>
    </w:p>
    <w:p w14:paraId="32C6BA1C" w14:textId="77777777" w:rsidR="00A27AE1" w:rsidRPr="000706F5" w:rsidRDefault="00A27AE1" w:rsidP="00A27AE1">
      <w:pPr>
        <w:rPr>
          <w:rFonts w:cs="Arial"/>
          <w:lang w:val="sr-Latn-RS" w:eastAsia="sr-Latn-CS"/>
        </w:rPr>
      </w:pPr>
      <w:r w:rsidRPr="00C543DD">
        <w:rPr>
          <w:rFonts w:cs="Arial"/>
          <w:lang w:eastAsia="sr-Latn-CS"/>
        </w:rPr>
        <w:t>Уговорне</w:t>
      </w:r>
      <w:r w:rsidRPr="000706F5">
        <w:rPr>
          <w:rFonts w:cs="Arial"/>
          <w:lang w:val="sr-Latn-RS" w:eastAsia="sr-Latn-CS"/>
        </w:rPr>
        <w:t xml:space="preserve"> </w:t>
      </w:r>
      <w:r w:rsidRPr="00C543DD">
        <w:rPr>
          <w:rFonts w:cs="Arial"/>
          <w:lang w:eastAsia="sr-Latn-CS"/>
        </w:rPr>
        <w:t>стране</w:t>
      </w:r>
      <w:r w:rsidRPr="000706F5">
        <w:rPr>
          <w:rFonts w:cs="Arial"/>
          <w:lang w:val="sr-Latn-RS" w:eastAsia="sr-Latn-CS"/>
        </w:rPr>
        <w:t xml:space="preserve"> </w:t>
      </w:r>
      <w:r w:rsidRPr="00C543DD">
        <w:rPr>
          <w:rFonts w:cs="Arial"/>
          <w:lang w:eastAsia="sr-Latn-CS"/>
        </w:rPr>
        <w:t>током</w:t>
      </w:r>
      <w:r w:rsidRPr="000706F5">
        <w:rPr>
          <w:rFonts w:cs="Arial"/>
          <w:lang w:val="sr-Latn-RS" w:eastAsia="sr-Latn-CS"/>
        </w:rPr>
        <w:t xml:space="preserve"> </w:t>
      </w:r>
      <w:r w:rsidRPr="00C543DD">
        <w:rPr>
          <w:rFonts w:cs="Arial"/>
          <w:lang w:eastAsia="sr-Latn-CS"/>
        </w:rPr>
        <w:t>трајања</w:t>
      </w:r>
      <w:r w:rsidRPr="000706F5">
        <w:rPr>
          <w:rFonts w:cs="Arial"/>
          <w:lang w:val="sr-Latn-RS" w:eastAsia="sr-Latn-CS"/>
        </w:rPr>
        <w:t xml:space="preserve"> </w:t>
      </w:r>
      <w:r w:rsidRPr="00C543DD">
        <w:rPr>
          <w:rFonts w:cs="Arial"/>
          <w:lang w:eastAsia="sr-Latn-CS"/>
        </w:rPr>
        <w:t>овог</w:t>
      </w:r>
      <w:r w:rsidRPr="000706F5">
        <w:rPr>
          <w:rFonts w:cs="Arial"/>
          <w:lang w:val="sr-Latn-RS" w:eastAsia="sr-Latn-CS"/>
        </w:rPr>
        <w:t xml:space="preserve"> </w:t>
      </w:r>
      <w:r w:rsidRPr="00C543DD">
        <w:rPr>
          <w:rFonts w:cs="Arial"/>
          <w:lang w:eastAsia="sr-Latn-CS"/>
        </w:rPr>
        <w:t>Уговора</w:t>
      </w:r>
      <w:r w:rsidRPr="000706F5">
        <w:rPr>
          <w:rFonts w:cs="Arial"/>
          <w:lang w:val="sr-Latn-RS" w:eastAsia="sr-Latn-CS"/>
        </w:rPr>
        <w:t xml:space="preserve">  </w:t>
      </w:r>
      <w:r w:rsidRPr="00C543DD">
        <w:rPr>
          <w:rFonts w:cs="Arial"/>
          <w:lang w:eastAsia="sr-Latn-CS"/>
        </w:rPr>
        <w:t>због</w:t>
      </w:r>
      <w:r w:rsidRPr="000706F5">
        <w:rPr>
          <w:rFonts w:cs="Arial"/>
          <w:lang w:val="sr-Latn-RS" w:eastAsia="sr-Latn-CS"/>
        </w:rPr>
        <w:t xml:space="preserve"> </w:t>
      </w:r>
      <w:r w:rsidRPr="00C543DD">
        <w:rPr>
          <w:rFonts w:cs="Arial"/>
          <w:lang w:eastAsia="sr-Latn-CS"/>
        </w:rPr>
        <w:t>промењених</w:t>
      </w:r>
      <w:r w:rsidRPr="000706F5">
        <w:rPr>
          <w:rFonts w:cs="Arial"/>
          <w:lang w:val="sr-Latn-RS" w:eastAsia="sr-Latn-CS"/>
        </w:rPr>
        <w:t xml:space="preserve"> </w:t>
      </w:r>
      <w:r w:rsidRPr="00C543DD">
        <w:rPr>
          <w:rFonts w:cs="Arial"/>
          <w:lang w:eastAsia="sr-Latn-CS"/>
        </w:rPr>
        <w:t>околности</w:t>
      </w:r>
      <w:r w:rsidRPr="000706F5">
        <w:rPr>
          <w:rFonts w:cs="Arial"/>
          <w:lang w:val="sr-Latn-RS" w:eastAsia="sr-Latn-CS"/>
        </w:rPr>
        <w:t xml:space="preserve"> </w:t>
      </w:r>
      <w:r w:rsidRPr="00C543DD">
        <w:rPr>
          <w:rFonts w:cs="Arial"/>
          <w:lang w:eastAsia="sr-Latn-CS"/>
        </w:rPr>
        <w:t>ближе</w:t>
      </w:r>
      <w:r w:rsidRPr="000706F5">
        <w:rPr>
          <w:rFonts w:cs="Arial"/>
          <w:lang w:val="sr-Latn-RS" w:eastAsia="sr-Latn-CS"/>
        </w:rPr>
        <w:t xml:space="preserve"> </w:t>
      </w:r>
      <w:r w:rsidRPr="00C543DD">
        <w:rPr>
          <w:rFonts w:cs="Arial"/>
          <w:lang w:eastAsia="sr-Latn-CS"/>
        </w:rPr>
        <w:t>одређених</w:t>
      </w:r>
      <w:r w:rsidRPr="000706F5">
        <w:rPr>
          <w:rFonts w:cs="Arial"/>
          <w:lang w:val="sr-Latn-RS" w:eastAsia="sr-Latn-CS"/>
        </w:rPr>
        <w:t xml:space="preserve"> </w:t>
      </w:r>
      <w:r w:rsidRPr="00C543DD">
        <w:rPr>
          <w:rFonts w:cs="Arial"/>
          <w:lang w:eastAsia="sr-Latn-CS"/>
        </w:rPr>
        <w:t>у</w:t>
      </w:r>
      <w:r w:rsidRPr="000706F5">
        <w:rPr>
          <w:rFonts w:cs="Arial"/>
          <w:lang w:val="sr-Latn-RS" w:eastAsia="sr-Latn-CS"/>
        </w:rPr>
        <w:t xml:space="preserve"> </w:t>
      </w:r>
      <w:r w:rsidRPr="00C543DD">
        <w:rPr>
          <w:rFonts w:cs="Arial"/>
          <w:lang w:eastAsia="sr-Latn-CS"/>
        </w:rPr>
        <w:t>члану</w:t>
      </w:r>
      <w:r w:rsidRPr="000706F5">
        <w:rPr>
          <w:rFonts w:cs="Arial"/>
          <w:lang w:val="sr-Latn-RS" w:eastAsia="sr-Latn-CS"/>
        </w:rPr>
        <w:t xml:space="preserve"> 115. </w:t>
      </w:r>
      <w:r w:rsidRPr="00C543DD">
        <w:rPr>
          <w:rFonts w:cs="Arial"/>
          <w:lang w:eastAsia="sr-Latn-CS"/>
        </w:rPr>
        <w:t>Закона</w:t>
      </w:r>
      <w:r w:rsidRPr="000706F5">
        <w:rPr>
          <w:rFonts w:cs="Arial"/>
          <w:lang w:val="sr-Latn-RS" w:eastAsia="sr-Latn-CS"/>
        </w:rPr>
        <w:t xml:space="preserve">, </w:t>
      </w:r>
      <w:r w:rsidRPr="00C543DD">
        <w:rPr>
          <w:rFonts w:cs="Arial"/>
          <w:lang w:eastAsia="sr-Latn-CS"/>
        </w:rPr>
        <w:t>могу</w:t>
      </w:r>
      <w:r w:rsidRPr="000706F5">
        <w:rPr>
          <w:rFonts w:cs="Arial"/>
          <w:lang w:val="sr-Latn-RS" w:eastAsia="sr-Latn-CS"/>
        </w:rPr>
        <w:t xml:space="preserve"> </w:t>
      </w:r>
      <w:r w:rsidRPr="00C543DD">
        <w:rPr>
          <w:rFonts w:cs="Arial"/>
          <w:lang w:eastAsia="sr-Latn-CS"/>
        </w:rPr>
        <w:t>у</w:t>
      </w:r>
      <w:r w:rsidRPr="000706F5">
        <w:rPr>
          <w:rFonts w:cs="Arial"/>
          <w:lang w:val="sr-Latn-RS" w:eastAsia="sr-Latn-CS"/>
        </w:rPr>
        <w:t xml:space="preserve"> </w:t>
      </w:r>
      <w:r w:rsidRPr="00C543DD">
        <w:rPr>
          <w:rFonts w:cs="Arial"/>
          <w:lang w:eastAsia="sr-Latn-CS"/>
        </w:rPr>
        <w:t>писменој</w:t>
      </w:r>
      <w:r w:rsidRPr="000706F5">
        <w:rPr>
          <w:rFonts w:cs="Arial"/>
          <w:lang w:val="sr-Latn-RS" w:eastAsia="sr-Latn-CS"/>
        </w:rPr>
        <w:t xml:space="preserve"> </w:t>
      </w:r>
      <w:r w:rsidRPr="00C543DD">
        <w:rPr>
          <w:rFonts w:cs="Arial"/>
          <w:lang w:eastAsia="sr-Latn-CS"/>
        </w:rPr>
        <w:t>форми</w:t>
      </w:r>
      <w:r w:rsidRPr="000706F5">
        <w:rPr>
          <w:rFonts w:cs="Arial"/>
          <w:lang w:val="sr-Latn-RS" w:eastAsia="sr-Latn-CS"/>
        </w:rPr>
        <w:t xml:space="preserve"> </w:t>
      </w:r>
      <w:r w:rsidRPr="00C543DD">
        <w:rPr>
          <w:rFonts w:cs="Arial"/>
          <w:lang w:eastAsia="sr-Latn-CS"/>
        </w:rPr>
        <w:t>путем</w:t>
      </w:r>
      <w:r w:rsidRPr="000706F5">
        <w:rPr>
          <w:rFonts w:cs="Arial"/>
          <w:lang w:val="sr-Latn-RS" w:eastAsia="sr-Latn-CS"/>
        </w:rPr>
        <w:t xml:space="preserve"> </w:t>
      </w:r>
      <w:r w:rsidRPr="00C543DD">
        <w:rPr>
          <w:rFonts w:cs="Arial"/>
          <w:lang w:eastAsia="sr-Latn-CS"/>
        </w:rPr>
        <w:t>Анекса</w:t>
      </w:r>
      <w:r w:rsidRPr="000706F5">
        <w:rPr>
          <w:rFonts w:cs="Arial"/>
          <w:lang w:val="sr-Latn-RS" w:eastAsia="sr-Latn-CS"/>
        </w:rPr>
        <w:t xml:space="preserve"> </w:t>
      </w:r>
      <w:r w:rsidRPr="00C543DD">
        <w:rPr>
          <w:rFonts w:cs="Arial"/>
          <w:lang w:eastAsia="sr-Latn-CS"/>
        </w:rPr>
        <w:t>извршити</w:t>
      </w:r>
      <w:r w:rsidRPr="000706F5">
        <w:rPr>
          <w:rFonts w:cs="Arial"/>
          <w:lang w:val="sr-Latn-RS" w:eastAsia="sr-Latn-CS"/>
        </w:rPr>
        <w:t xml:space="preserve"> </w:t>
      </w:r>
      <w:r w:rsidRPr="00C543DD">
        <w:rPr>
          <w:rFonts w:cs="Arial"/>
          <w:lang w:eastAsia="sr-Latn-CS"/>
        </w:rPr>
        <w:t>измене</w:t>
      </w:r>
      <w:r w:rsidRPr="000706F5">
        <w:rPr>
          <w:rFonts w:cs="Arial"/>
          <w:lang w:val="sr-Latn-RS" w:eastAsia="sr-Latn-CS"/>
        </w:rPr>
        <w:t xml:space="preserve"> </w:t>
      </w:r>
      <w:r w:rsidRPr="00C543DD">
        <w:rPr>
          <w:rFonts w:cs="Arial"/>
          <w:lang w:eastAsia="sr-Latn-CS"/>
        </w:rPr>
        <w:t>и</w:t>
      </w:r>
      <w:r w:rsidRPr="000706F5">
        <w:rPr>
          <w:rFonts w:cs="Arial"/>
          <w:lang w:val="sr-Latn-RS" w:eastAsia="sr-Latn-CS"/>
        </w:rPr>
        <w:t xml:space="preserve"> </w:t>
      </w:r>
      <w:r w:rsidRPr="00C543DD">
        <w:rPr>
          <w:rFonts w:cs="Arial"/>
          <w:lang w:eastAsia="sr-Latn-CS"/>
        </w:rPr>
        <w:t>допуне</w:t>
      </w:r>
      <w:r w:rsidRPr="000706F5">
        <w:rPr>
          <w:rFonts w:cs="Arial"/>
          <w:lang w:val="sr-Latn-RS" w:eastAsia="sr-Latn-CS"/>
        </w:rPr>
        <w:t xml:space="preserve"> </w:t>
      </w:r>
      <w:r w:rsidRPr="00C543DD">
        <w:rPr>
          <w:rFonts w:cs="Arial"/>
          <w:lang w:eastAsia="sr-Latn-CS"/>
        </w:rPr>
        <w:t>овог</w:t>
      </w:r>
      <w:r w:rsidRPr="000706F5">
        <w:rPr>
          <w:rFonts w:cs="Arial"/>
          <w:lang w:val="sr-Latn-RS" w:eastAsia="sr-Latn-CS"/>
        </w:rPr>
        <w:t xml:space="preserve"> </w:t>
      </w:r>
      <w:r w:rsidRPr="00C543DD">
        <w:rPr>
          <w:rFonts w:cs="Arial"/>
          <w:lang w:eastAsia="sr-Latn-CS"/>
        </w:rPr>
        <w:t>Уговора</w:t>
      </w:r>
      <w:r w:rsidRPr="000706F5">
        <w:rPr>
          <w:rFonts w:cs="Arial"/>
          <w:lang w:val="sr-Latn-RS" w:eastAsia="sr-Latn-CS"/>
        </w:rPr>
        <w:t>.</w:t>
      </w:r>
    </w:p>
    <w:p w14:paraId="0CDE9BC5" w14:textId="77777777" w:rsidR="00A27AE1" w:rsidRPr="000706F5" w:rsidRDefault="00A27AE1" w:rsidP="00A27AE1">
      <w:pPr>
        <w:rPr>
          <w:rFonts w:cs="Arial"/>
          <w:lang w:val="sr-Latn-RS" w:eastAsia="sr-Latn-CS"/>
        </w:rPr>
      </w:pPr>
      <w:r w:rsidRPr="00C543DD">
        <w:rPr>
          <w:rFonts w:cs="Arial"/>
          <w:lang w:eastAsia="sr-Latn-CS"/>
        </w:rPr>
        <w:t>У</w:t>
      </w:r>
      <w:r w:rsidRPr="000706F5">
        <w:rPr>
          <w:rFonts w:cs="Arial"/>
          <w:lang w:val="sr-Latn-RS" w:eastAsia="sr-Latn-CS"/>
        </w:rPr>
        <w:t xml:space="preserve"> </w:t>
      </w:r>
      <w:r w:rsidRPr="00C543DD">
        <w:rPr>
          <w:rFonts w:cs="Arial"/>
          <w:lang w:eastAsia="sr-Latn-CS"/>
        </w:rPr>
        <w:t>свим</w:t>
      </w:r>
      <w:r w:rsidRPr="000706F5">
        <w:rPr>
          <w:rFonts w:cs="Arial"/>
          <w:lang w:val="sr-Latn-RS" w:eastAsia="sr-Latn-CS"/>
        </w:rPr>
        <w:t xml:space="preserve"> </w:t>
      </w:r>
      <w:r w:rsidRPr="00C543DD">
        <w:rPr>
          <w:rFonts w:cs="Arial"/>
          <w:lang w:eastAsia="sr-Latn-CS"/>
        </w:rPr>
        <w:t>наведеним</w:t>
      </w:r>
      <w:r w:rsidRPr="000706F5">
        <w:rPr>
          <w:rFonts w:cs="Arial"/>
          <w:lang w:val="sr-Latn-RS" w:eastAsia="sr-Latn-CS"/>
        </w:rPr>
        <w:t xml:space="preserve"> </w:t>
      </w:r>
      <w:r w:rsidRPr="00C543DD">
        <w:rPr>
          <w:rFonts w:cs="Arial"/>
          <w:lang w:eastAsia="sr-Latn-CS"/>
        </w:rPr>
        <w:t>случајевима</w:t>
      </w:r>
      <w:r w:rsidRPr="000706F5">
        <w:rPr>
          <w:rFonts w:cs="Arial"/>
          <w:lang w:val="sr-Latn-RS" w:eastAsia="sr-Latn-CS"/>
        </w:rPr>
        <w:t xml:space="preserve">, </w:t>
      </w:r>
      <w:r w:rsidRPr="00C543DD">
        <w:rPr>
          <w:rFonts w:cs="Arial"/>
          <w:lang w:eastAsia="sr-Latn-CS"/>
        </w:rPr>
        <w:t>Наручилац</w:t>
      </w:r>
      <w:r w:rsidRPr="000706F5">
        <w:rPr>
          <w:rFonts w:cs="Arial"/>
          <w:lang w:val="sr-Latn-RS" w:eastAsia="sr-Latn-CS"/>
        </w:rPr>
        <w:t xml:space="preserve"> </w:t>
      </w:r>
      <w:r w:rsidRPr="00C543DD">
        <w:rPr>
          <w:rFonts w:cs="Arial"/>
          <w:lang w:eastAsia="sr-Latn-CS"/>
        </w:rPr>
        <w:t>ће</w:t>
      </w:r>
      <w:r w:rsidRPr="000706F5">
        <w:rPr>
          <w:rFonts w:cs="Arial"/>
          <w:lang w:val="sr-Latn-RS" w:eastAsia="sr-Latn-CS"/>
        </w:rPr>
        <w:t xml:space="preserve"> </w:t>
      </w:r>
      <w:r w:rsidRPr="00C543DD">
        <w:rPr>
          <w:rFonts w:cs="Arial"/>
          <w:lang w:eastAsia="sr-Latn-CS"/>
        </w:rPr>
        <w:t>донети</w:t>
      </w:r>
      <w:r w:rsidRPr="000706F5">
        <w:rPr>
          <w:rFonts w:cs="Arial"/>
          <w:lang w:val="sr-Latn-RS" w:eastAsia="sr-Latn-CS"/>
        </w:rPr>
        <w:t xml:space="preserve"> </w:t>
      </w:r>
      <w:r w:rsidRPr="00C543DD">
        <w:rPr>
          <w:rFonts w:cs="Arial"/>
          <w:lang w:eastAsia="sr-Latn-CS"/>
        </w:rPr>
        <w:t>Одлуку</w:t>
      </w:r>
      <w:r w:rsidRPr="000706F5">
        <w:rPr>
          <w:rFonts w:cs="Arial"/>
          <w:lang w:val="sr-Latn-RS" w:eastAsia="sr-Latn-CS"/>
        </w:rPr>
        <w:t xml:space="preserve"> </w:t>
      </w:r>
      <w:r w:rsidRPr="00C543DD">
        <w:rPr>
          <w:rFonts w:cs="Arial"/>
          <w:lang w:eastAsia="sr-Latn-CS"/>
        </w:rPr>
        <w:t>о</w:t>
      </w:r>
      <w:r w:rsidRPr="000706F5">
        <w:rPr>
          <w:rFonts w:cs="Arial"/>
          <w:lang w:val="sr-Latn-RS" w:eastAsia="sr-Latn-CS"/>
        </w:rPr>
        <w:t xml:space="preserve"> </w:t>
      </w:r>
      <w:r w:rsidRPr="00C543DD">
        <w:rPr>
          <w:rFonts w:cs="Arial"/>
          <w:lang w:eastAsia="sr-Latn-CS"/>
        </w:rPr>
        <w:t>измени</w:t>
      </w:r>
      <w:r w:rsidRPr="000706F5">
        <w:rPr>
          <w:rFonts w:cs="Arial"/>
          <w:lang w:val="sr-Latn-RS" w:eastAsia="sr-Latn-CS"/>
        </w:rPr>
        <w:t xml:space="preserve"> </w:t>
      </w:r>
      <w:r w:rsidRPr="00C543DD">
        <w:rPr>
          <w:rFonts w:cs="Arial"/>
          <w:lang w:eastAsia="sr-Latn-CS"/>
        </w:rPr>
        <w:t>Уговора</w:t>
      </w:r>
      <w:r w:rsidRPr="000706F5">
        <w:rPr>
          <w:rFonts w:cs="Arial"/>
          <w:lang w:val="sr-Latn-RS" w:eastAsia="sr-Latn-CS"/>
        </w:rPr>
        <w:t xml:space="preserve"> </w:t>
      </w:r>
      <w:r w:rsidRPr="00C543DD">
        <w:rPr>
          <w:rFonts w:cs="Arial"/>
          <w:lang w:eastAsia="sr-Latn-CS"/>
        </w:rPr>
        <w:t>која</w:t>
      </w:r>
      <w:r w:rsidRPr="000706F5">
        <w:rPr>
          <w:rFonts w:cs="Arial"/>
          <w:lang w:val="sr-Latn-RS" w:eastAsia="sr-Latn-CS"/>
        </w:rPr>
        <w:t xml:space="preserve"> </w:t>
      </w:r>
      <w:r w:rsidRPr="00C543DD">
        <w:rPr>
          <w:rFonts w:cs="Arial"/>
          <w:lang w:eastAsia="sr-Latn-CS"/>
        </w:rPr>
        <w:t>садржи</w:t>
      </w:r>
      <w:r w:rsidRPr="000706F5">
        <w:rPr>
          <w:rFonts w:cs="Arial"/>
          <w:lang w:val="sr-Latn-RS" w:eastAsia="sr-Latn-CS"/>
        </w:rPr>
        <w:t xml:space="preserve"> </w:t>
      </w:r>
      <w:r w:rsidRPr="00C543DD">
        <w:rPr>
          <w:rFonts w:cs="Arial"/>
          <w:lang w:eastAsia="sr-Latn-CS"/>
        </w:rPr>
        <w:t>податке</w:t>
      </w:r>
      <w:r w:rsidRPr="000706F5">
        <w:rPr>
          <w:rFonts w:cs="Arial"/>
          <w:lang w:val="sr-Latn-RS" w:eastAsia="sr-Latn-CS"/>
        </w:rPr>
        <w:t xml:space="preserve"> </w:t>
      </w:r>
      <w:r w:rsidRPr="00C543DD">
        <w:rPr>
          <w:rFonts w:cs="Arial"/>
          <w:lang w:eastAsia="sr-Latn-CS"/>
        </w:rPr>
        <w:t>у</w:t>
      </w:r>
      <w:r w:rsidRPr="000706F5">
        <w:rPr>
          <w:rFonts w:cs="Arial"/>
          <w:lang w:val="sr-Latn-RS" w:eastAsia="sr-Latn-CS"/>
        </w:rPr>
        <w:t xml:space="preserve"> </w:t>
      </w:r>
      <w:r w:rsidRPr="00C543DD">
        <w:rPr>
          <w:rFonts w:cs="Arial"/>
          <w:lang w:eastAsia="sr-Latn-CS"/>
        </w:rPr>
        <w:t>складу</w:t>
      </w:r>
      <w:r w:rsidRPr="000706F5">
        <w:rPr>
          <w:rFonts w:cs="Arial"/>
          <w:lang w:val="sr-Latn-RS" w:eastAsia="sr-Latn-CS"/>
        </w:rPr>
        <w:t xml:space="preserve"> </w:t>
      </w:r>
      <w:r w:rsidRPr="00C543DD">
        <w:rPr>
          <w:rFonts w:cs="Arial"/>
          <w:lang w:eastAsia="sr-Latn-CS"/>
        </w:rPr>
        <w:t>са</w:t>
      </w:r>
      <w:r w:rsidRPr="000706F5">
        <w:rPr>
          <w:rFonts w:cs="Arial"/>
          <w:lang w:val="sr-Latn-RS" w:eastAsia="sr-Latn-CS"/>
        </w:rPr>
        <w:t xml:space="preserve"> </w:t>
      </w:r>
      <w:r w:rsidRPr="00C543DD">
        <w:rPr>
          <w:rFonts w:cs="Arial"/>
          <w:lang w:eastAsia="sr-Latn-CS"/>
        </w:rPr>
        <w:t>Прилогом</w:t>
      </w:r>
      <w:r w:rsidRPr="000706F5">
        <w:rPr>
          <w:rFonts w:cs="Arial"/>
          <w:lang w:val="sr-Latn-RS" w:eastAsia="sr-Latn-CS"/>
        </w:rPr>
        <w:t xml:space="preserve"> 3</w:t>
      </w:r>
      <w:r w:rsidRPr="00C543DD">
        <w:rPr>
          <w:rFonts w:cs="Arial"/>
          <w:lang w:eastAsia="sr-Latn-CS"/>
        </w:rPr>
        <w:t>Л</w:t>
      </w:r>
      <w:r w:rsidRPr="000706F5">
        <w:rPr>
          <w:rFonts w:cs="Arial"/>
          <w:lang w:val="sr-Latn-RS" w:eastAsia="sr-Latn-CS"/>
        </w:rPr>
        <w:t xml:space="preserve"> </w:t>
      </w:r>
      <w:r w:rsidRPr="00C543DD">
        <w:rPr>
          <w:rFonts w:cs="Arial"/>
          <w:lang w:eastAsia="sr-Latn-CS"/>
        </w:rPr>
        <w:t>Закона</w:t>
      </w:r>
      <w:r w:rsidRPr="000706F5">
        <w:rPr>
          <w:rFonts w:cs="Arial"/>
          <w:lang w:val="sr-Latn-RS" w:eastAsia="sr-Latn-CS"/>
        </w:rPr>
        <w:t xml:space="preserve"> </w:t>
      </w:r>
      <w:r w:rsidRPr="00C543DD">
        <w:rPr>
          <w:rFonts w:cs="Arial"/>
          <w:lang w:eastAsia="sr-Latn-CS"/>
        </w:rPr>
        <w:t>и</w:t>
      </w:r>
      <w:r w:rsidRPr="000706F5">
        <w:rPr>
          <w:rFonts w:cs="Arial"/>
          <w:lang w:val="sr-Latn-RS" w:eastAsia="sr-Latn-CS"/>
        </w:rPr>
        <w:t xml:space="preserve"> </w:t>
      </w:r>
      <w:r w:rsidRPr="00C543DD">
        <w:rPr>
          <w:rFonts w:cs="Arial"/>
          <w:lang w:eastAsia="sr-Latn-CS"/>
        </w:rPr>
        <w:t>у</w:t>
      </w:r>
      <w:r w:rsidRPr="000706F5">
        <w:rPr>
          <w:rFonts w:cs="Arial"/>
          <w:lang w:val="sr-Latn-RS" w:eastAsia="sr-Latn-CS"/>
        </w:rPr>
        <w:t xml:space="preserve"> </w:t>
      </w:r>
      <w:r w:rsidRPr="00C543DD">
        <w:rPr>
          <w:rFonts w:cs="Arial"/>
          <w:lang w:eastAsia="sr-Latn-CS"/>
        </w:rPr>
        <w:t>року</w:t>
      </w:r>
      <w:r w:rsidRPr="000706F5">
        <w:rPr>
          <w:rFonts w:cs="Arial"/>
          <w:lang w:val="sr-Latn-RS" w:eastAsia="sr-Latn-CS"/>
        </w:rPr>
        <w:t xml:space="preserve"> </w:t>
      </w:r>
      <w:r w:rsidRPr="00C543DD">
        <w:rPr>
          <w:rFonts w:cs="Arial"/>
          <w:lang w:eastAsia="sr-Latn-CS"/>
        </w:rPr>
        <w:t>од</w:t>
      </w:r>
      <w:r w:rsidRPr="000706F5">
        <w:rPr>
          <w:rFonts w:cs="Arial"/>
          <w:lang w:val="sr-Latn-RS" w:eastAsia="sr-Latn-CS"/>
        </w:rPr>
        <w:t xml:space="preserve"> </w:t>
      </w:r>
      <w:r w:rsidRPr="00C543DD">
        <w:rPr>
          <w:rFonts w:cs="Arial"/>
          <w:lang w:eastAsia="sr-Latn-CS"/>
        </w:rPr>
        <w:t>три</w:t>
      </w:r>
      <w:r w:rsidRPr="000706F5">
        <w:rPr>
          <w:rFonts w:cs="Arial"/>
          <w:lang w:val="sr-Latn-RS" w:eastAsia="sr-Latn-CS"/>
        </w:rPr>
        <w:t xml:space="preserve"> </w:t>
      </w:r>
      <w:r w:rsidRPr="00C543DD">
        <w:rPr>
          <w:rFonts w:cs="Arial"/>
          <w:lang w:eastAsia="sr-Latn-CS"/>
        </w:rPr>
        <w:t>дана</w:t>
      </w:r>
      <w:r w:rsidRPr="000706F5">
        <w:rPr>
          <w:rFonts w:cs="Arial"/>
          <w:lang w:val="sr-Latn-RS" w:eastAsia="sr-Latn-CS"/>
        </w:rPr>
        <w:t xml:space="preserve"> </w:t>
      </w:r>
      <w:r w:rsidRPr="00C543DD">
        <w:rPr>
          <w:rFonts w:cs="Arial"/>
          <w:lang w:eastAsia="sr-Latn-CS"/>
        </w:rPr>
        <w:t>од</w:t>
      </w:r>
      <w:r w:rsidRPr="000706F5">
        <w:rPr>
          <w:rFonts w:cs="Arial"/>
          <w:lang w:val="sr-Latn-RS" w:eastAsia="sr-Latn-CS"/>
        </w:rPr>
        <w:t xml:space="preserve"> </w:t>
      </w:r>
      <w:r w:rsidRPr="00C543DD">
        <w:rPr>
          <w:rFonts w:cs="Arial"/>
          <w:lang w:eastAsia="sr-Latn-CS"/>
        </w:rPr>
        <w:t>дана</w:t>
      </w:r>
      <w:r w:rsidRPr="000706F5">
        <w:rPr>
          <w:rFonts w:cs="Arial"/>
          <w:lang w:val="sr-Latn-RS" w:eastAsia="sr-Latn-CS"/>
        </w:rPr>
        <w:t xml:space="preserve"> </w:t>
      </w:r>
      <w:r w:rsidRPr="00C543DD">
        <w:rPr>
          <w:rFonts w:cs="Arial"/>
          <w:lang w:eastAsia="sr-Latn-CS"/>
        </w:rPr>
        <w:t>доношења</w:t>
      </w:r>
      <w:r w:rsidRPr="000706F5">
        <w:rPr>
          <w:rFonts w:cs="Arial"/>
          <w:lang w:val="sr-Latn-RS" w:eastAsia="sr-Latn-CS"/>
        </w:rPr>
        <w:t xml:space="preserve"> </w:t>
      </w:r>
      <w:r w:rsidRPr="00C543DD">
        <w:rPr>
          <w:rFonts w:cs="Arial"/>
          <w:lang w:eastAsia="sr-Latn-CS"/>
        </w:rPr>
        <w:t>исту</w:t>
      </w:r>
      <w:r w:rsidRPr="000706F5">
        <w:rPr>
          <w:rFonts w:cs="Arial"/>
          <w:lang w:val="sr-Latn-RS" w:eastAsia="sr-Latn-CS"/>
        </w:rPr>
        <w:t xml:space="preserve"> </w:t>
      </w:r>
      <w:r w:rsidRPr="00C543DD">
        <w:rPr>
          <w:rFonts w:cs="Arial"/>
          <w:lang w:eastAsia="sr-Latn-CS"/>
        </w:rPr>
        <w:t>објавити</w:t>
      </w:r>
      <w:r w:rsidRPr="000706F5">
        <w:rPr>
          <w:rFonts w:cs="Arial"/>
          <w:lang w:val="sr-Latn-RS" w:eastAsia="sr-Latn-CS"/>
        </w:rPr>
        <w:t xml:space="preserve"> </w:t>
      </w:r>
      <w:r w:rsidRPr="00C543DD">
        <w:rPr>
          <w:rFonts w:cs="Arial"/>
          <w:lang w:eastAsia="sr-Latn-CS"/>
        </w:rPr>
        <w:t>на</w:t>
      </w:r>
      <w:r w:rsidRPr="000706F5">
        <w:rPr>
          <w:rFonts w:cs="Arial"/>
          <w:lang w:val="sr-Latn-RS" w:eastAsia="sr-Latn-CS"/>
        </w:rPr>
        <w:t xml:space="preserve"> </w:t>
      </w:r>
      <w:r w:rsidRPr="00C543DD">
        <w:rPr>
          <w:rFonts w:cs="Arial"/>
          <w:lang w:eastAsia="sr-Latn-CS"/>
        </w:rPr>
        <w:t>Порталу</w:t>
      </w:r>
      <w:r w:rsidRPr="000706F5">
        <w:rPr>
          <w:rFonts w:cs="Arial"/>
          <w:lang w:val="sr-Latn-RS" w:eastAsia="sr-Latn-CS"/>
        </w:rPr>
        <w:t xml:space="preserve"> </w:t>
      </w:r>
      <w:r w:rsidRPr="00C543DD">
        <w:rPr>
          <w:rFonts w:cs="Arial"/>
          <w:lang w:eastAsia="sr-Latn-CS"/>
        </w:rPr>
        <w:t>јавних</w:t>
      </w:r>
      <w:r w:rsidRPr="000706F5">
        <w:rPr>
          <w:rFonts w:cs="Arial"/>
          <w:lang w:val="sr-Latn-RS" w:eastAsia="sr-Latn-CS"/>
        </w:rPr>
        <w:t xml:space="preserve"> </w:t>
      </w:r>
      <w:r w:rsidRPr="00C543DD">
        <w:rPr>
          <w:rFonts w:cs="Arial"/>
          <w:lang w:eastAsia="sr-Latn-CS"/>
        </w:rPr>
        <w:t>набавки</w:t>
      </w:r>
      <w:r w:rsidRPr="000706F5">
        <w:rPr>
          <w:rFonts w:cs="Arial"/>
          <w:lang w:val="sr-Latn-RS" w:eastAsia="sr-Latn-CS"/>
        </w:rPr>
        <w:t xml:space="preserve">, </w:t>
      </w:r>
      <w:r w:rsidRPr="00C543DD">
        <w:rPr>
          <w:rFonts w:cs="Arial"/>
          <w:lang w:eastAsia="sr-Latn-CS"/>
        </w:rPr>
        <w:t>као</w:t>
      </w:r>
      <w:r w:rsidRPr="000706F5">
        <w:rPr>
          <w:rFonts w:cs="Arial"/>
          <w:lang w:val="sr-Latn-RS" w:eastAsia="sr-Latn-CS"/>
        </w:rPr>
        <w:t xml:space="preserve"> </w:t>
      </w:r>
      <w:r w:rsidRPr="00C543DD">
        <w:rPr>
          <w:rFonts w:cs="Arial"/>
          <w:lang w:eastAsia="sr-Latn-CS"/>
        </w:rPr>
        <w:t>и</w:t>
      </w:r>
      <w:r w:rsidRPr="000706F5">
        <w:rPr>
          <w:rFonts w:cs="Arial"/>
          <w:lang w:val="sr-Latn-RS" w:eastAsia="sr-Latn-CS"/>
        </w:rPr>
        <w:t xml:space="preserve"> </w:t>
      </w:r>
      <w:r w:rsidRPr="00C543DD">
        <w:rPr>
          <w:rFonts w:cs="Arial"/>
          <w:lang w:eastAsia="sr-Latn-CS"/>
        </w:rPr>
        <w:t>доставити</w:t>
      </w:r>
      <w:r w:rsidRPr="000706F5">
        <w:rPr>
          <w:rFonts w:cs="Arial"/>
          <w:lang w:val="sr-Latn-RS" w:eastAsia="sr-Latn-CS"/>
        </w:rPr>
        <w:t xml:space="preserve"> </w:t>
      </w:r>
      <w:r w:rsidRPr="00C543DD">
        <w:rPr>
          <w:rFonts w:cs="Arial"/>
          <w:lang w:eastAsia="sr-Latn-CS"/>
        </w:rPr>
        <w:t>извештај</w:t>
      </w:r>
      <w:r w:rsidRPr="000706F5">
        <w:rPr>
          <w:rFonts w:cs="Arial"/>
          <w:lang w:val="sr-Latn-RS" w:eastAsia="sr-Latn-CS"/>
        </w:rPr>
        <w:t xml:space="preserve"> </w:t>
      </w:r>
      <w:r w:rsidRPr="00C543DD">
        <w:rPr>
          <w:rFonts w:cs="Arial"/>
          <w:lang w:eastAsia="sr-Latn-CS"/>
        </w:rPr>
        <w:t>Управи</w:t>
      </w:r>
      <w:r w:rsidRPr="000706F5">
        <w:rPr>
          <w:rFonts w:cs="Arial"/>
          <w:lang w:val="sr-Latn-RS" w:eastAsia="sr-Latn-CS"/>
        </w:rPr>
        <w:t xml:space="preserve"> </w:t>
      </w:r>
      <w:r w:rsidRPr="00C543DD">
        <w:rPr>
          <w:rFonts w:cs="Arial"/>
          <w:lang w:eastAsia="sr-Latn-CS"/>
        </w:rPr>
        <w:t>за</w:t>
      </w:r>
      <w:r w:rsidRPr="000706F5">
        <w:rPr>
          <w:rFonts w:cs="Arial"/>
          <w:lang w:val="sr-Latn-RS" w:eastAsia="sr-Latn-CS"/>
        </w:rPr>
        <w:t xml:space="preserve"> </w:t>
      </w:r>
      <w:r w:rsidRPr="00C543DD">
        <w:rPr>
          <w:rFonts w:cs="Arial"/>
          <w:lang w:eastAsia="sr-Latn-CS"/>
        </w:rPr>
        <w:t>јавне</w:t>
      </w:r>
      <w:r w:rsidRPr="000706F5">
        <w:rPr>
          <w:rFonts w:cs="Arial"/>
          <w:lang w:val="sr-Latn-RS" w:eastAsia="sr-Latn-CS"/>
        </w:rPr>
        <w:t xml:space="preserve"> </w:t>
      </w:r>
      <w:r w:rsidRPr="00C543DD">
        <w:rPr>
          <w:rFonts w:cs="Arial"/>
          <w:lang w:eastAsia="sr-Latn-CS"/>
        </w:rPr>
        <w:t>набавке</w:t>
      </w:r>
      <w:r w:rsidRPr="000706F5">
        <w:rPr>
          <w:rFonts w:cs="Arial"/>
          <w:lang w:val="sr-Latn-RS" w:eastAsia="sr-Latn-CS"/>
        </w:rPr>
        <w:t xml:space="preserve"> </w:t>
      </w:r>
      <w:r w:rsidRPr="00C543DD">
        <w:rPr>
          <w:rFonts w:cs="Arial"/>
          <w:lang w:eastAsia="sr-Latn-CS"/>
        </w:rPr>
        <w:t>и</w:t>
      </w:r>
      <w:r w:rsidRPr="000706F5">
        <w:rPr>
          <w:rFonts w:cs="Arial"/>
          <w:lang w:val="sr-Latn-RS" w:eastAsia="sr-Latn-CS"/>
        </w:rPr>
        <w:t xml:space="preserve"> </w:t>
      </w:r>
      <w:r w:rsidRPr="00C543DD">
        <w:rPr>
          <w:rFonts w:cs="Arial"/>
          <w:lang w:eastAsia="sr-Latn-CS"/>
        </w:rPr>
        <w:t>Државној</w:t>
      </w:r>
      <w:r w:rsidRPr="000706F5">
        <w:rPr>
          <w:rFonts w:cs="Arial"/>
          <w:lang w:val="sr-Latn-RS" w:eastAsia="sr-Latn-CS"/>
        </w:rPr>
        <w:t xml:space="preserve"> </w:t>
      </w:r>
      <w:r w:rsidRPr="00C543DD">
        <w:rPr>
          <w:rFonts w:cs="Arial"/>
          <w:lang w:eastAsia="sr-Latn-CS"/>
        </w:rPr>
        <w:t>ревизорској</w:t>
      </w:r>
      <w:r w:rsidRPr="000706F5">
        <w:rPr>
          <w:rFonts w:cs="Arial"/>
          <w:lang w:val="sr-Latn-RS" w:eastAsia="sr-Latn-CS"/>
        </w:rPr>
        <w:t xml:space="preserve"> </w:t>
      </w:r>
      <w:r w:rsidRPr="00C543DD">
        <w:rPr>
          <w:rFonts w:cs="Arial"/>
          <w:lang w:eastAsia="sr-Latn-CS"/>
        </w:rPr>
        <w:t>институцији</w:t>
      </w:r>
      <w:r w:rsidRPr="000706F5">
        <w:rPr>
          <w:rFonts w:cs="Arial"/>
          <w:lang w:val="sr-Latn-RS" w:eastAsia="sr-Latn-CS"/>
        </w:rPr>
        <w:t>.</w:t>
      </w:r>
    </w:p>
    <w:p w14:paraId="2BD339E7" w14:textId="5F184515" w:rsidR="00665154" w:rsidRPr="0018786E" w:rsidRDefault="00665154" w:rsidP="0018786E">
      <w:pPr>
        <w:tabs>
          <w:tab w:val="left" w:pos="567"/>
        </w:tabs>
        <w:spacing w:before="0"/>
        <w:rPr>
          <w:rFonts w:cs="Arial"/>
          <w:lang w:val="sr-Cyrl-RS"/>
        </w:rPr>
      </w:pPr>
    </w:p>
    <w:p w14:paraId="0C66F49F" w14:textId="31832C33" w:rsidR="0018786E" w:rsidRPr="0018786E" w:rsidRDefault="0018786E" w:rsidP="0018786E">
      <w:pPr>
        <w:tabs>
          <w:tab w:val="left" w:pos="567"/>
        </w:tabs>
        <w:spacing w:before="0"/>
        <w:jc w:val="center"/>
        <w:rPr>
          <w:rFonts w:cs="Arial"/>
          <w:lang w:val="sr-Cyrl-RS"/>
        </w:rPr>
      </w:pPr>
      <w:r w:rsidRPr="000706F5">
        <w:rPr>
          <w:rFonts w:cs="Arial"/>
          <w:b/>
          <w:lang w:val="sr-Cyrl-RS"/>
        </w:rPr>
        <w:t xml:space="preserve">Члан </w:t>
      </w:r>
      <w:r>
        <w:rPr>
          <w:rFonts w:cs="Arial"/>
          <w:b/>
          <w:lang w:val="sr-Cyrl-RS"/>
        </w:rPr>
        <w:t>1</w:t>
      </w:r>
      <w:r w:rsidR="002E418C">
        <w:rPr>
          <w:rFonts w:cs="Arial"/>
          <w:b/>
          <w:lang w:val="sr-Cyrl-RS"/>
        </w:rPr>
        <w:t>6</w:t>
      </w:r>
      <w:r w:rsidRPr="000706F5">
        <w:rPr>
          <w:rFonts w:cs="Arial"/>
          <w:lang w:val="sr-Cyrl-RS"/>
        </w:rPr>
        <w:t>.</w:t>
      </w:r>
    </w:p>
    <w:p w14:paraId="504CAE04" w14:textId="639EF636" w:rsidR="0018786E" w:rsidRPr="004D2698" w:rsidRDefault="0018786E" w:rsidP="0018786E">
      <w:pPr>
        <w:tabs>
          <w:tab w:val="left" w:pos="567"/>
        </w:tabs>
        <w:spacing w:before="0"/>
        <w:rPr>
          <w:rFonts w:cs="Arial"/>
          <w:color w:val="000000" w:themeColor="text1"/>
          <w:lang w:val="sr-Cyrl-RS"/>
        </w:rPr>
      </w:pPr>
      <w:r w:rsidRPr="000706F5">
        <w:rPr>
          <w:rFonts w:cs="Arial"/>
          <w:color w:val="000000" w:themeColor="text1"/>
          <w:lang w:val="sr-Cyrl-RS"/>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28BCB20F" w14:textId="0B1533BB" w:rsidR="0018786E" w:rsidRPr="0018786E" w:rsidRDefault="0018786E" w:rsidP="0018786E">
      <w:pPr>
        <w:tabs>
          <w:tab w:val="left" w:pos="567"/>
        </w:tabs>
        <w:spacing w:before="0"/>
        <w:jc w:val="center"/>
        <w:rPr>
          <w:rFonts w:cs="Arial"/>
          <w:lang w:val="sr-Cyrl-RS"/>
        </w:rPr>
      </w:pPr>
      <w:r w:rsidRPr="000706F5">
        <w:rPr>
          <w:rFonts w:cs="Arial"/>
          <w:b/>
          <w:lang w:val="sr-Cyrl-RS"/>
        </w:rPr>
        <w:t xml:space="preserve">Члан </w:t>
      </w:r>
      <w:r>
        <w:rPr>
          <w:rFonts w:cs="Arial"/>
          <w:b/>
          <w:lang w:val="sr-Cyrl-RS"/>
        </w:rPr>
        <w:t>1</w:t>
      </w:r>
      <w:r w:rsidR="002E418C">
        <w:rPr>
          <w:rFonts w:cs="Arial"/>
          <w:b/>
          <w:lang w:val="sr-Cyrl-RS"/>
        </w:rPr>
        <w:t>7</w:t>
      </w:r>
      <w:r w:rsidRPr="000706F5">
        <w:rPr>
          <w:rFonts w:cs="Arial"/>
          <w:lang w:val="sr-Cyrl-RS"/>
        </w:rPr>
        <w:t>.</w:t>
      </w:r>
    </w:p>
    <w:p w14:paraId="4CBF4603" w14:textId="271A3289" w:rsidR="00C177DB" w:rsidRPr="000706F5" w:rsidRDefault="0018786E" w:rsidP="00F33C25">
      <w:pPr>
        <w:tabs>
          <w:tab w:val="left" w:pos="567"/>
        </w:tabs>
        <w:spacing w:before="0"/>
        <w:rPr>
          <w:rFonts w:cs="Arial"/>
          <w:lang w:val="sr-Cyrl-RS"/>
        </w:rPr>
      </w:pPr>
      <w:r w:rsidRPr="000706F5">
        <w:rPr>
          <w:rFonts w:cs="Arial"/>
          <w:lang w:val="sr-Cyrl-RS"/>
        </w:rPr>
        <w:t xml:space="preserve">На односе Уговорних страна, који нису уређени овим Уговором, примењују се одговарајуће одредбе ЗОО и других закона, подзаконских аката, стандарда и </w:t>
      </w:r>
      <w:r w:rsidRPr="000706F5">
        <w:rPr>
          <w:rFonts w:cs="Arial"/>
          <w:lang w:val="sr-Cyrl-RS"/>
        </w:rPr>
        <w:lastRenderedPageBreak/>
        <w:t>техничких норматива Републике Србије, примењивих с обзиром на предмет овог Уговора.</w:t>
      </w:r>
    </w:p>
    <w:p w14:paraId="1DE79615" w14:textId="77777777" w:rsidR="00665154" w:rsidRDefault="00665154" w:rsidP="00EE793E">
      <w:pPr>
        <w:pStyle w:val="KDParagraf"/>
        <w:spacing w:before="0"/>
        <w:rPr>
          <w:rFonts w:cs="Arial"/>
          <w:lang w:val="sr-Cyrl-RS"/>
        </w:rPr>
      </w:pPr>
    </w:p>
    <w:p w14:paraId="1408BFAD" w14:textId="7FF8B63B" w:rsidR="00EE793E" w:rsidRPr="000706F5" w:rsidRDefault="00EE793E" w:rsidP="00AE5A06">
      <w:pPr>
        <w:pStyle w:val="KDParagraf"/>
        <w:spacing w:before="0"/>
        <w:jc w:val="center"/>
        <w:rPr>
          <w:rFonts w:cs="Arial"/>
          <w:lang w:val="sr-Cyrl-RS"/>
        </w:rPr>
      </w:pPr>
      <w:r w:rsidRPr="000706F5">
        <w:rPr>
          <w:rFonts w:cs="Arial"/>
          <w:b/>
          <w:lang w:val="sr-Cyrl-RS"/>
        </w:rPr>
        <w:t xml:space="preserve">Члан </w:t>
      </w:r>
      <w:r w:rsidR="0018786E">
        <w:rPr>
          <w:rFonts w:cs="Arial"/>
          <w:b/>
          <w:lang w:val="sr-Cyrl-RS"/>
        </w:rPr>
        <w:t>1</w:t>
      </w:r>
      <w:r w:rsidR="002E418C">
        <w:rPr>
          <w:rFonts w:cs="Arial"/>
          <w:b/>
          <w:lang w:val="sr-Cyrl-RS"/>
        </w:rPr>
        <w:t>8</w:t>
      </w:r>
      <w:r w:rsidRPr="000706F5">
        <w:rPr>
          <w:rFonts w:cs="Arial"/>
          <w:lang w:val="sr-Cyrl-RS"/>
        </w:rPr>
        <w:t>.</w:t>
      </w:r>
    </w:p>
    <w:p w14:paraId="66F7DE18" w14:textId="77777777" w:rsidR="0018786E" w:rsidRPr="0018786E" w:rsidRDefault="0018786E" w:rsidP="0018786E">
      <w:pPr>
        <w:tabs>
          <w:tab w:val="left" w:pos="567"/>
        </w:tabs>
        <w:spacing w:before="0"/>
        <w:rPr>
          <w:rFonts w:cs="Arial"/>
          <w:lang w:val="sr-Cyrl-RS"/>
        </w:rPr>
      </w:pPr>
      <w:r w:rsidRPr="000706F5">
        <w:rPr>
          <w:rFonts w:cs="Arial"/>
          <w:lang w:val="sr-Cyrl-RS"/>
        </w:rPr>
        <w:t>Саставни део овог Уговора чине:</w:t>
      </w:r>
    </w:p>
    <w:p w14:paraId="4E102512" w14:textId="77777777" w:rsidR="0018786E" w:rsidRPr="0018786E" w:rsidRDefault="0018786E" w:rsidP="0018786E">
      <w:pPr>
        <w:tabs>
          <w:tab w:val="left" w:pos="567"/>
        </w:tabs>
        <w:spacing w:before="0"/>
        <w:rPr>
          <w:rFonts w:cs="Arial"/>
          <w:color w:val="FF0000"/>
          <w:lang w:val="sr-Cyrl-RS"/>
        </w:rPr>
      </w:pPr>
      <w:r w:rsidRPr="000706F5">
        <w:rPr>
          <w:rFonts w:cs="Arial"/>
          <w:b/>
          <w:lang w:val="sr-Cyrl-RS"/>
        </w:rPr>
        <w:t>Прилог број 1</w:t>
      </w:r>
      <w:r w:rsidRPr="0018786E">
        <w:rPr>
          <w:rFonts w:cs="Arial"/>
          <w:lang w:val="sr-Cyrl-RS"/>
        </w:rPr>
        <w:t>:</w:t>
      </w:r>
      <w:r w:rsidRPr="000706F5">
        <w:rPr>
          <w:rFonts w:cs="Arial"/>
          <w:lang w:val="sr-Cyrl-RS"/>
        </w:rPr>
        <w:tab/>
        <w:t xml:space="preserve">Конкурсна документација; </w:t>
      </w:r>
      <w:r w:rsidRPr="0018786E">
        <w:rPr>
          <w:rFonts w:cs="Arial"/>
          <w:lang w:val="sr-Cyrl-RS"/>
        </w:rPr>
        <w:t>Уговорне стране констатују да су обезбедили целокупну званичну конкурсну документацију преко портала Наручиоца.</w:t>
      </w:r>
    </w:p>
    <w:p w14:paraId="5C6B0206" w14:textId="77777777" w:rsidR="0018786E" w:rsidRPr="000706F5" w:rsidRDefault="0018786E" w:rsidP="0018786E">
      <w:pPr>
        <w:tabs>
          <w:tab w:val="left" w:pos="567"/>
        </w:tabs>
        <w:spacing w:before="0"/>
        <w:rPr>
          <w:rFonts w:cs="Arial"/>
          <w:lang w:val="sr-Cyrl-RS"/>
        </w:rPr>
      </w:pPr>
      <w:r w:rsidRPr="000706F5">
        <w:rPr>
          <w:rFonts w:cs="Arial"/>
          <w:b/>
          <w:lang w:val="sr-Cyrl-RS"/>
        </w:rPr>
        <w:t>Прилог број 2</w:t>
      </w:r>
      <w:r w:rsidRPr="0018786E">
        <w:rPr>
          <w:rFonts w:cs="Arial"/>
          <w:b/>
          <w:lang w:val="sr-Cyrl-RS"/>
        </w:rPr>
        <w:t>:</w:t>
      </w:r>
      <w:r w:rsidRPr="000706F5">
        <w:rPr>
          <w:rFonts w:cs="Arial"/>
          <w:lang w:val="sr-Cyrl-RS"/>
        </w:rPr>
        <w:tab/>
        <w:t>Понуда;</w:t>
      </w:r>
      <w:r w:rsidRPr="000706F5">
        <w:rPr>
          <w:rFonts w:cs="Arial"/>
          <w:lang w:val="sr-Cyrl-RS"/>
        </w:rPr>
        <w:tab/>
      </w:r>
    </w:p>
    <w:p w14:paraId="0852C042" w14:textId="14D7CCC1" w:rsidR="0018786E" w:rsidRPr="000706F5" w:rsidRDefault="0018786E" w:rsidP="0018786E">
      <w:pPr>
        <w:tabs>
          <w:tab w:val="left" w:pos="567"/>
        </w:tabs>
        <w:spacing w:before="0"/>
        <w:rPr>
          <w:rFonts w:cs="Arial"/>
          <w:lang w:val="sr-Cyrl-RS"/>
        </w:rPr>
      </w:pPr>
      <w:r w:rsidRPr="000706F5">
        <w:rPr>
          <w:rFonts w:cs="Arial"/>
          <w:b/>
          <w:lang w:val="sr-Cyrl-RS"/>
        </w:rPr>
        <w:t xml:space="preserve">Прилог број </w:t>
      </w:r>
      <w:r w:rsidRPr="0018786E">
        <w:rPr>
          <w:rFonts w:cs="Arial"/>
          <w:b/>
          <w:lang w:val="sr-Cyrl-RS"/>
        </w:rPr>
        <w:t>3:</w:t>
      </w:r>
      <w:r w:rsidRPr="0018786E">
        <w:rPr>
          <w:rFonts w:cs="Arial"/>
          <w:lang w:val="sr-Cyrl-RS"/>
        </w:rPr>
        <w:t xml:space="preserve"> </w:t>
      </w:r>
      <w:r w:rsidR="00665154" w:rsidRPr="000706F5">
        <w:rPr>
          <w:rFonts w:cs="Arial"/>
          <w:lang w:val="sr-Cyrl-RS"/>
        </w:rPr>
        <w:tab/>
        <w:t>Структура цене из Понуде;</w:t>
      </w:r>
    </w:p>
    <w:p w14:paraId="2F335AC5" w14:textId="7906C7EA" w:rsidR="0018786E" w:rsidRPr="000706F5" w:rsidRDefault="0018786E" w:rsidP="0018786E">
      <w:pPr>
        <w:tabs>
          <w:tab w:val="left" w:pos="567"/>
        </w:tabs>
        <w:spacing w:before="0"/>
        <w:rPr>
          <w:rFonts w:cs="Arial"/>
          <w:lang w:val="sr-Cyrl-RS"/>
        </w:rPr>
      </w:pPr>
      <w:r w:rsidRPr="000706F5">
        <w:rPr>
          <w:rFonts w:cs="Arial"/>
          <w:b/>
          <w:lang w:val="sr-Cyrl-RS"/>
        </w:rPr>
        <w:t xml:space="preserve">Прилог број </w:t>
      </w:r>
      <w:r w:rsidR="00F43763">
        <w:rPr>
          <w:rFonts w:cs="Arial"/>
          <w:b/>
          <w:lang w:val="sr-Cyrl-RS"/>
        </w:rPr>
        <w:t>4</w:t>
      </w:r>
      <w:r w:rsidRPr="0018786E">
        <w:rPr>
          <w:rFonts w:cs="Arial"/>
          <w:lang w:val="sr-Cyrl-RS"/>
        </w:rPr>
        <w:t xml:space="preserve">:          </w:t>
      </w:r>
      <w:r w:rsidRPr="000706F5">
        <w:rPr>
          <w:rFonts w:cs="Arial"/>
          <w:lang w:val="sr-Cyrl-RS"/>
        </w:rPr>
        <w:t>Споразум о заједничком извршењу услуге</w:t>
      </w:r>
    </w:p>
    <w:p w14:paraId="5C71D1E0" w14:textId="77777777" w:rsidR="0018786E" w:rsidRPr="0018786E" w:rsidRDefault="0018786E" w:rsidP="00EE793E">
      <w:pPr>
        <w:pStyle w:val="KDParagraf"/>
        <w:spacing w:before="0"/>
        <w:rPr>
          <w:rFonts w:cs="Arial"/>
          <w:lang w:val="sr-Cyrl-RS"/>
        </w:rPr>
      </w:pPr>
    </w:p>
    <w:p w14:paraId="07685372" w14:textId="1A71DFA5" w:rsidR="00EE793E" w:rsidRPr="000706F5" w:rsidRDefault="00EE793E" w:rsidP="00AE5A06">
      <w:pPr>
        <w:pStyle w:val="KDParagraf"/>
        <w:spacing w:before="0"/>
        <w:jc w:val="center"/>
        <w:rPr>
          <w:rFonts w:cs="Arial"/>
          <w:lang w:val="sr-Cyrl-RS"/>
        </w:rPr>
      </w:pPr>
      <w:r w:rsidRPr="000706F5">
        <w:rPr>
          <w:rFonts w:cs="Arial"/>
          <w:b/>
          <w:lang w:val="sr-Cyrl-RS"/>
        </w:rPr>
        <w:t xml:space="preserve">Члан </w:t>
      </w:r>
      <w:r w:rsidR="0018786E">
        <w:rPr>
          <w:rFonts w:cs="Arial"/>
          <w:b/>
          <w:lang w:val="sr-Cyrl-RS"/>
        </w:rPr>
        <w:t>1</w:t>
      </w:r>
      <w:r w:rsidR="002E418C">
        <w:rPr>
          <w:rFonts w:cs="Arial"/>
          <w:b/>
          <w:lang w:val="sr-Cyrl-RS"/>
        </w:rPr>
        <w:t>9</w:t>
      </w:r>
      <w:r w:rsidRPr="000706F5">
        <w:rPr>
          <w:rFonts w:cs="Arial"/>
          <w:lang w:val="sr-Cyrl-RS"/>
        </w:rPr>
        <w:t>.</w:t>
      </w:r>
    </w:p>
    <w:p w14:paraId="29443F6C" w14:textId="77777777" w:rsidR="00AE5A06" w:rsidRPr="000706F5" w:rsidRDefault="00AE5A06" w:rsidP="00AE5A06">
      <w:pPr>
        <w:tabs>
          <w:tab w:val="left" w:pos="567"/>
        </w:tabs>
        <w:spacing w:before="0"/>
        <w:rPr>
          <w:rFonts w:eastAsia="Calibri" w:cs="Arial"/>
          <w:noProof/>
          <w:lang w:val="sr-Cyrl-RS"/>
        </w:rPr>
      </w:pPr>
      <w:r w:rsidRPr="000706F5">
        <w:rPr>
          <w:rFonts w:eastAsia="Calibri" w:cs="Arial"/>
          <w:noProof/>
          <w:lang w:val="sr-Cyrl-RS"/>
        </w:rPr>
        <w:t>Овај Уговор је потписан у 6 (шест) истоветних примерака од којих 2 (два) примерка за Пружаоца услуге а 4(четири) примерка за Корисника услуге.</w:t>
      </w:r>
    </w:p>
    <w:p w14:paraId="3A41D85E" w14:textId="77777777" w:rsidR="00AE5A06" w:rsidRPr="000706F5" w:rsidRDefault="00AE5A06" w:rsidP="00AE5A06">
      <w:pPr>
        <w:tabs>
          <w:tab w:val="left" w:pos="567"/>
        </w:tabs>
        <w:spacing w:before="0"/>
        <w:rPr>
          <w:rFonts w:eastAsia="Calibri" w:cs="Arial"/>
          <w:noProof/>
          <w:lang w:val="sr-Cyrl-RS"/>
        </w:rPr>
      </w:pPr>
    </w:p>
    <w:p w14:paraId="0B166897" w14:textId="77777777" w:rsidR="00AE5A06" w:rsidRPr="000706F5" w:rsidRDefault="00AE5A06" w:rsidP="00AE5A06">
      <w:pPr>
        <w:tabs>
          <w:tab w:val="left" w:pos="567"/>
        </w:tabs>
        <w:spacing w:before="0"/>
        <w:rPr>
          <w:rFonts w:eastAsia="Calibri" w:cs="Arial"/>
          <w:noProof/>
          <w:lang w:val="sr-Cyrl-RS"/>
        </w:rPr>
      </w:pPr>
      <w:r w:rsidRPr="000706F5">
        <w:rPr>
          <w:rFonts w:eastAsia="Calibri" w:cs="Arial"/>
          <w:noProof/>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6433AB33" w14:textId="77777777" w:rsidR="00EB5A97" w:rsidRDefault="00EB5A97" w:rsidP="00CB42FC">
      <w:pPr>
        <w:pStyle w:val="KDParagraf"/>
        <w:tabs>
          <w:tab w:val="left" w:pos="5730"/>
        </w:tabs>
        <w:spacing w:before="0"/>
        <w:rPr>
          <w:rFonts w:cs="Arial"/>
          <w:lang w:val="sr-Cyrl-RS"/>
        </w:rPr>
      </w:pPr>
    </w:p>
    <w:p w14:paraId="213687F0" w14:textId="77777777" w:rsidR="00FE74F1" w:rsidRDefault="00FE74F1" w:rsidP="00CB42FC">
      <w:pPr>
        <w:pStyle w:val="KDParagraf"/>
        <w:tabs>
          <w:tab w:val="left" w:pos="5730"/>
        </w:tabs>
        <w:spacing w:before="0"/>
        <w:rPr>
          <w:rFonts w:cs="Arial"/>
          <w:lang w:val="sr-Cyrl-RS"/>
        </w:rPr>
      </w:pPr>
    </w:p>
    <w:p w14:paraId="4409D0A3" w14:textId="77777777" w:rsidR="00FE74F1" w:rsidRPr="00CB42FC" w:rsidRDefault="00FE74F1" w:rsidP="00CB42FC">
      <w:pPr>
        <w:pStyle w:val="KDParagraf"/>
        <w:tabs>
          <w:tab w:val="left" w:pos="5730"/>
        </w:tabs>
        <w:spacing w:before="0"/>
        <w:rPr>
          <w:rFonts w:cs="Arial"/>
          <w:lang w:val="sr-Cyrl-RS"/>
        </w:rPr>
      </w:pPr>
    </w:p>
    <w:p w14:paraId="242213E7" w14:textId="60EDC471" w:rsidR="00AE5A06" w:rsidRPr="000706F5" w:rsidRDefault="00AE5A06" w:rsidP="00AE5A06">
      <w:pPr>
        <w:tabs>
          <w:tab w:val="left" w:pos="567"/>
        </w:tabs>
        <w:spacing w:before="0"/>
        <w:rPr>
          <w:rFonts w:cs="Arial"/>
          <w:b/>
          <w:lang w:val="sr-Cyrl-RS"/>
        </w:rPr>
      </w:pPr>
      <w:r w:rsidRPr="000706F5">
        <w:rPr>
          <w:rFonts w:cs="Arial"/>
          <w:b/>
          <w:lang w:val="sr-Cyrl-RS"/>
        </w:rPr>
        <w:t xml:space="preserve">                КОРИСНИК УСЛУГА                                                  </w:t>
      </w:r>
      <w:r w:rsidR="00C177DB" w:rsidRPr="000706F5">
        <w:rPr>
          <w:rFonts w:cs="Arial"/>
          <w:b/>
          <w:lang w:val="sr-Cyrl-RS"/>
        </w:rPr>
        <w:t xml:space="preserve"> </w:t>
      </w:r>
      <w:r w:rsidRPr="000706F5">
        <w:rPr>
          <w:rFonts w:cs="Arial"/>
          <w:b/>
          <w:lang w:val="sr-Cyrl-RS"/>
        </w:rPr>
        <w:t>ПРУЖАЛАЦ УСЛУГА</w:t>
      </w:r>
    </w:p>
    <w:p w14:paraId="4A62570A" w14:textId="77777777" w:rsidR="00AE5A06" w:rsidRPr="000706F5" w:rsidRDefault="00AE5A06" w:rsidP="00AE5A06">
      <w:pPr>
        <w:spacing w:before="0"/>
        <w:rPr>
          <w:rFonts w:cs="Arial"/>
          <w:b/>
          <w:lang w:val="sr-Cyrl-RS"/>
        </w:rPr>
      </w:pPr>
      <w:r w:rsidRPr="000706F5">
        <w:rPr>
          <w:rFonts w:cs="Arial"/>
          <w:b/>
          <w:lang w:val="sr-Cyrl-RS"/>
        </w:rPr>
        <w:t>ЈП „Електропривреда Србије“Београд                                                Назив</w:t>
      </w:r>
    </w:p>
    <w:p w14:paraId="39B1F778" w14:textId="77777777" w:rsidR="00AE5A06" w:rsidRPr="000706F5" w:rsidRDefault="00AE5A06" w:rsidP="00AE5A06">
      <w:pPr>
        <w:tabs>
          <w:tab w:val="left" w:pos="567"/>
        </w:tabs>
        <w:spacing w:before="0"/>
        <w:rPr>
          <w:rFonts w:cs="Arial"/>
          <w:lang w:val="sr-Cyrl-RS"/>
        </w:rPr>
      </w:pPr>
    </w:p>
    <w:p w14:paraId="7B6F9274" w14:textId="77777777" w:rsidR="00AE5A06" w:rsidRPr="000706F5" w:rsidRDefault="00AE5A06" w:rsidP="00AE5A06">
      <w:pPr>
        <w:tabs>
          <w:tab w:val="left" w:pos="567"/>
        </w:tabs>
        <w:spacing w:before="0"/>
        <w:rPr>
          <w:rFonts w:cs="Arial"/>
          <w:lang w:val="sr-Cyrl-RS"/>
        </w:rPr>
      </w:pPr>
      <w:r w:rsidRPr="000706F5">
        <w:rPr>
          <w:rFonts w:cs="Arial"/>
          <w:lang w:val="sr-Cyrl-RS"/>
        </w:rPr>
        <w:t>___________________________________                             ________________________</w:t>
      </w:r>
    </w:p>
    <w:p w14:paraId="02526082" w14:textId="77777777" w:rsidR="00AE5A06" w:rsidRPr="000706F5" w:rsidRDefault="00AE5A06" w:rsidP="00AE5A06">
      <w:pPr>
        <w:tabs>
          <w:tab w:val="left" w:pos="567"/>
        </w:tabs>
        <w:spacing w:before="0"/>
        <w:rPr>
          <w:rFonts w:cs="Arial"/>
          <w:b/>
          <w:lang w:val="sr-Cyrl-RS"/>
        </w:rPr>
      </w:pPr>
      <w:r w:rsidRPr="000706F5">
        <w:rPr>
          <w:rFonts w:cs="Arial"/>
          <w:lang w:val="sr-Cyrl-RS"/>
        </w:rPr>
        <w:t xml:space="preserve">                                                                               </w:t>
      </w:r>
      <w:r w:rsidRPr="000706F5">
        <w:rPr>
          <w:rFonts w:cs="Arial"/>
          <w:b/>
          <w:lang w:val="sr-Cyrl-RS"/>
        </w:rPr>
        <w:t>М.П.</w:t>
      </w:r>
    </w:p>
    <w:p w14:paraId="04021807" w14:textId="356ECFCD" w:rsidR="003A49ED" w:rsidRPr="000706F5" w:rsidRDefault="00EB5A97" w:rsidP="00F33C25">
      <w:pPr>
        <w:spacing w:before="0"/>
        <w:rPr>
          <w:rFonts w:cs="Arial"/>
          <w:lang w:val="sr-Cyrl-RS"/>
        </w:rPr>
      </w:pPr>
      <w:r w:rsidRPr="000706F5">
        <w:rPr>
          <w:rFonts w:cs="Arial"/>
          <w:color w:val="000000" w:themeColor="text1"/>
          <w:lang w:val="sr-Cyrl-RS"/>
        </w:rPr>
        <w:t>Финансијски директо</w:t>
      </w:r>
      <w:r w:rsidRPr="00EB5A97">
        <w:rPr>
          <w:rFonts w:cs="Arial"/>
          <w:color w:val="000000" w:themeColor="text1"/>
          <w:lang w:val="sr-Cyrl-RS"/>
        </w:rPr>
        <w:t>р</w:t>
      </w:r>
      <w:r w:rsidRPr="000706F5">
        <w:rPr>
          <w:rFonts w:cs="Arial"/>
          <w:color w:val="000000" w:themeColor="text1"/>
          <w:lang w:val="sr-Cyrl-RS"/>
        </w:rPr>
        <w:t xml:space="preserve"> ТЕНТ, </w:t>
      </w:r>
      <w:r w:rsidRPr="00EB5A97">
        <w:rPr>
          <w:rFonts w:cs="Arial"/>
          <w:color w:val="000000" w:themeColor="text1"/>
          <w:lang w:val="sr-Cyrl-RS"/>
        </w:rPr>
        <w:t xml:space="preserve">            </w:t>
      </w:r>
      <w:r w:rsidRPr="000706F5">
        <w:rPr>
          <w:rFonts w:cs="Arial"/>
          <w:color w:val="000000" w:themeColor="text1"/>
          <w:lang w:val="sr-Cyrl-RS"/>
        </w:rPr>
        <w:t>име и</w:t>
      </w:r>
      <w:r w:rsidRPr="00EB5A97">
        <w:rPr>
          <w:rFonts w:cs="Arial"/>
          <w:color w:val="000000" w:themeColor="text1"/>
          <w:lang w:val="sr-Cyrl-RS"/>
        </w:rPr>
        <w:t xml:space="preserve"> </w:t>
      </w:r>
      <w:r w:rsidRPr="000706F5">
        <w:rPr>
          <w:rFonts w:cs="Arial"/>
          <w:color w:val="000000" w:themeColor="text1"/>
          <w:lang w:val="sr-Cyrl-RS"/>
        </w:rPr>
        <w:t xml:space="preserve">презиме,функција                                            </w:t>
      </w:r>
      <w:r w:rsidRPr="00EB5A97">
        <w:rPr>
          <w:rFonts w:cs="Arial"/>
          <w:lang w:val="sr-Cyrl-CS"/>
        </w:rPr>
        <w:t>Жељко Вујиновић</w:t>
      </w:r>
      <w:r w:rsidRPr="000706F5">
        <w:rPr>
          <w:rFonts w:cs="Arial"/>
          <w:lang w:val="sr-Cyrl-RS"/>
        </w:rPr>
        <w:t xml:space="preserve">.    </w:t>
      </w:r>
    </w:p>
    <w:p w14:paraId="47756CAB" w14:textId="2E928BC0" w:rsidR="00665154" w:rsidRPr="000706F5" w:rsidRDefault="00665154" w:rsidP="00066E33">
      <w:pPr>
        <w:pStyle w:val="KDParagraf"/>
        <w:spacing w:before="0"/>
        <w:rPr>
          <w:rFonts w:cs="Arial"/>
          <w:b/>
          <w:lang w:val="sr-Cyrl-RS"/>
        </w:rPr>
      </w:pPr>
    </w:p>
    <w:p w14:paraId="5C304095" w14:textId="6871A9FF" w:rsidR="00665154" w:rsidRPr="000706F5" w:rsidRDefault="00665154" w:rsidP="00066E33">
      <w:pPr>
        <w:pStyle w:val="KDParagraf"/>
        <w:spacing w:before="0"/>
        <w:rPr>
          <w:rFonts w:cs="Arial"/>
          <w:b/>
          <w:lang w:val="sr-Cyrl-RS"/>
        </w:rPr>
      </w:pPr>
    </w:p>
    <w:sectPr w:rsidR="00665154" w:rsidRPr="000706F5"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C486C" w14:textId="77777777" w:rsidR="004F7838" w:rsidRDefault="004F7838">
      <w:r>
        <w:separator/>
      </w:r>
    </w:p>
    <w:p w14:paraId="0A13430F" w14:textId="77777777" w:rsidR="004F7838" w:rsidRDefault="004F7838"/>
  </w:endnote>
  <w:endnote w:type="continuationSeparator" w:id="0">
    <w:p w14:paraId="4851618D" w14:textId="77777777" w:rsidR="004F7838" w:rsidRDefault="004F7838">
      <w:r>
        <w:continuationSeparator/>
      </w:r>
    </w:p>
    <w:p w14:paraId="751839A2" w14:textId="77777777" w:rsidR="004F7838" w:rsidRDefault="004F78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E709E" w14:textId="77777777" w:rsidR="00C847FE" w:rsidRDefault="00C847F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C847FE" w:rsidRDefault="00C847FE" w:rsidP="00841BE7">
    <w:pPr>
      <w:pStyle w:val="Footer"/>
      <w:ind w:right="360"/>
    </w:pPr>
  </w:p>
  <w:p w14:paraId="340F1A55" w14:textId="77777777" w:rsidR="00C847FE" w:rsidRDefault="00C847FE"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A7B13" w14:textId="16FB51FE" w:rsidR="00C847FE" w:rsidRPr="00EC5BB4" w:rsidRDefault="00C847F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156A1">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156A1">
      <w:rPr>
        <w:rStyle w:val="PageNumber"/>
        <w:rFonts w:cs="Arial"/>
        <w:b/>
        <w:noProof/>
        <w:szCs w:val="24"/>
      </w:rPr>
      <w:t>44</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08042" w14:textId="6C7AA14A" w:rsidR="00C847FE" w:rsidRPr="00EC5BB4" w:rsidRDefault="00C847F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156A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156A1">
      <w:rPr>
        <w:rStyle w:val="PageNumber"/>
        <w:rFonts w:cs="Arial"/>
        <w:b/>
        <w:noProof/>
        <w:szCs w:val="24"/>
      </w:rPr>
      <w:t>44</w:t>
    </w:r>
    <w:r w:rsidRPr="00EC5BB4">
      <w:rPr>
        <w:rStyle w:val="PageNumber"/>
        <w:rFonts w:cs="Arial"/>
        <w:b/>
        <w:szCs w:val="24"/>
      </w:rPr>
      <w:fldChar w:fldCharType="end"/>
    </w:r>
  </w:p>
  <w:p w14:paraId="7C7538CB" w14:textId="77777777" w:rsidR="00C847FE" w:rsidRDefault="00C84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F9991" w14:textId="77777777" w:rsidR="004F7838" w:rsidRDefault="004F7838">
      <w:r>
        <w:separator/>
      </w:r>
    </w:p>
    <w:p w14:paraId="20532FD0" w14:textId="77777777" w:rsidR="004F7838" w:rsidRDefault="004F7838"/>
  </w:footnote>
  <w:footnote w:type="continuationSeparator" w:id="0">
    <w:p w14:paraId="595D5854" w14:textId="77777777" w:rsidR="004F7838" w:rsidRDefault="004F7838">
      <w:r>
        <w:continuationSeparator/>
      </w:r>
    </w:p>
    <w:p w14:paraId="6D127C35" w14:textId="77777777" w:rsidR="004F7838" w:rsidRDefault="004F783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2AC69" w14:textId="77777777" w:rsidR="00C847FE" w:rsidRDefault="00C847FE" w:rsidP="004276AD">
    <w:pPr>
      <w:pStyle w:val="Header"/>
      <w:rPr>
        <w:sz w:val="20"/>
      </w:rPr>
    </w:pPr>
  </w:p>
  <w:p w14:paraId="74409265" w14:textId="77777777" w:rsidR="00C847FE" w:rsidRDefault="00C847FE" w:rsidP="005C13D5">
    <w:pPr>
      <w:ind w:left="-360" w:right="-19"/>
      <w:jc w:val="left"/>
      <w:outlineLvl w:val="0"/>
      <w:rPr>
        <w:szCs w:val="24"/>
      </w:rPr>
    </w:pPr>
    <w:r w:rsidRPr="00EC5BB4">
      <w:rPr>
        <w:szCs w:val="24"/>
      </w:rPr>
      <w:t xml:space="preserve">ЈП „Електропривреда Србије“ Београд         </w:t>
    </w:r>
  </w:p>
  <w:p w14:paraId="7C9A9E15" w14:textId="4F39215C" w:rsidR="00C847FE" w:rsidRPr="00CA10E6" w:rsidRDefault="00C847FE" w:rsidP="00CA10E6">
    <w:pPr>
      <w:ind w:left="-360" w:right="-19"/>
      <w:jc w:val="center"/>
      <w:outlineLvl w:val="0"/>
      <w:rPr>
        <w:rFonts w:eastAsia="Arial" w:cs="Arial"/>
        <w:b/>
        <w:color w:val="000000"/>
        <w:sz w:val="18"/>
        <w:szCs w:val="18"/>
        <w:lang w:val="sr-Cyrl-RS" w:eastAsia="sr-Latn-RS"/>
      </w:rPr>
    </w:pPr>
    <w:r w:rsidRPr="00EC5BB4">
      <w:rPr>
        <w:szCs w:val="24"/>
      </w:rPr>
      <w:t xml:space="preserve">Конкурсна документација </w:t>
    </w:r>
    <w:r>
      <w:rPr>
        <w:szCs w:val="24"/>
      </w:rPr>
      <w:t xml:space="preserve">                                                </w:t>
    </w:r>
    <w:r w:rsidRPr="005C13D5">
      <w:rPr>
        <w:sz w:val="20"/>
        <w:szCs w:val="20"/>
      </w:rPr>
      <w:t>ЈНМВ</w:t>
    </w:r>
    <w:r w:rsidRPr="005C13D5">
      <w:rPr>
        <w:b/>
        <w:sz w:val="20"/>
        <w:szCs w:val="20"/>
      </w:rPr>
      <w:t>.</w:t>
    </w:r>
    <w:r w:rsidRPr="005C13D5">
      <w:rPr>
        <w:rFonts w:cs="Arial"/>
        <w:b/>
        <w:sz w:val="20"/>
        <w:szCs w:val="20"/>
        <w:lang w:val="sr-Latn-RS"/>
      </w:rPr>
      <w:t xml:space="preserve"> </w:t>
    </w:r>
    <w:r>
      <w:rPr>
        <w:rFonts w:eastAsia="Arial" w:cs="Arial"/>
        <w:b/>
        <w:color w:val="000000"/>
        <w:sz w:val="18"/>
        <w:szCs w:val="18"/>
        <w:lang w:val="sr-Latn-RS" w:eastAsia="sr-Latn-RS"/>
      </w:rPr>
      <w:t>2270/2018 3000/1366/2018</w:t>
    </w:r>
  </w:p>
  <w:p w14:paraId="07EEED64" w14:textId="45056FB0" w:rsidR="00C847FE" w:rsidRPr="00621417" w:rsidRDefault="00C847FE" w:rsidP="00621417">
    <w:pPr>
      <w:ind w:left="-360" w:right="-19"/>
      <w:jc w:val="center"/>
      <w:outlineLvl w:val="0"/>
      <w:rPr>
        <w:rFonts w:cs="Arial"/>
        <w:b/>
        <w:sz w:val="20"/>
        <w:szCs w:val="20"/>
        <w:lang w:val="sr-Cyrl-RS"/>
      </w:rPr>
    </w:pPr>
  </w:p>
  <w:p w14:paraId="3A3C99C2" w14:textId="7C95551B" w:rsidR="00C847FE" w:rsidRPr="004276AD" w:rsidRDefault="00C847FE" w:rsidP="00621417">
    <w:pPr>
      <w:ind w:left="-360" w:right="-19"/>
      <w:jc w:val="center"/>
      <w:outlineLv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E5E32" w14:textId="77777777" w:rsidR="00C847FE" w:rsidRDefault="00C847FE" w:rsidP="004276AD">
    <w:pPr>
      <w:pStyle w:val="Header"/>
    </w:pPr>
  </w:p>
  <w:p w14:paraId="01BE0F45" w14:textId="59609663" w:rsidR="00C847FE" w:rsidRDefault="00C847FE" w:rsidP="000706F5">
    <w:pPr>
      <w:ind w:left="-360" w:right="-19"/>
      <w:jc w:val="left"/>
      <w:outlineLvl w:val="0"/>
      <w:rPr>
        <w:sz w:val="20"/>
        <w:szCs w:val="20"/>
        <w:lang w:val="sr-Cyrl-RS"/>
      </w:rPr>
    </w:pPr>
    <w:r w:rsidRPr="00113B84">
      <w:rPr>
        <w:szCs w:val="24"/>
      </w:rPr>
      <w:t>ЈП „</w:t>
    </w:r>
    <w:r>
      <w:rPr>
        <w:szCs w:val="24"/>
      </w:rPr>
      <w:t>Електропривреда Србије“ Београд</w:t>
    </w:r>
    <w:r>
      <w:rPr>
        <w:szCs w:val="24"/>
        <w:lang w:val="sr-Cyrl-RS"/>
      </w:rPr>
      <w:tab/>
    </w:r>
    <w:r>
      <w:rPr>
        <w:szCs w:val="24"/>
        <w:lang w:val="sr-Cyrl-RS"/>
      </w:rPr>
      <w:tab/>
    </w:r>
    <w:r>
      <w:rPr>
        <w:szCs w:val="24"/>
        <w:lang w:val="sr-Cyrl-RS"/>
      </w:rPr>
      <w:tab/>
    </w:r>
    <w:r>
      <w:rPr>
        <w:szCs w:val="24"/>
        <w:lang w:val="sr-Cyrl-RS"/>
      </w:rPr>
      <w:tab/>
    </w:r>
    <w:r>
      <w:rPr>
        <w:szCs w:val="24"/>
        <w:lang w:val="sr-Cyrl-RS"/>
      </w:rPr>
      <w:tab/>
    </w:r>
    <w:r w:rsidRPr="00113B84">
      <w:rPr>
        <w:szCs w:val="24"/>
      </w:rPr>
      <w:t xml:space="preserve">Конкурсна </w:t>
    </w:r>
    <w:r>
      <w:rPr>
        <w:sz w:val="20"/>
        <w:szCs w:val="20"/>
      </w:rPr>
      <w:t>документација</w:t>
    </w:r>
  </w:p>
  <w:p w14:paraId="554858BB" w14:textId="6BA6340C" w:rsidR="00C847FE" w:rsidRPr="00CA10E6" w:rsidRDefault="00C847FE" w:rsidP="000706F5">
    <w:pPr>
      <w:ind w:left="-360" w:right="-19"/>
      <w:jc w:val="left"/>
      <w:outlineLvl w:val="0"/>
      <w:rPr>
        <w:rFonts w:eastAsia="Arial" w:cs="Arial"/>
        <w:b/>
        <w:color w:val="000000"/>
        <w:sz w:val="18"/>
        <w:szCs w:val="18"/>
        <w:lang w:val="sr-Cyrl-RS" w:eastAsia="sr-Latn-RS"/>
      </w:rPr>
    </w:pPr>
    <w:r w:rsidRPr="00621417">
      <w:rPr>
        <w:sz w:val="20"/>
        <w:szCs w:val="20"/>
      </w:rPr>
      <w:t>ЈНМВ</w:t>
    </w:r>
    <w:r w:rsidRPr="00621417">
      <w:rPr>
        <w:rFonts w:cs="Arial"/>
        <w:b/>
        <w:sz w:val="20"/>
        <w:szCs w:val="20"/>
        <w:lang w:val="sr-Latn-RS"/>
      </w:rPr>
      <w:t xml:space="preserve"> </w:t>
    </w:r>
    <w:r>
      <w:rPr>
        <w:rFonts w:eastAsia="Arial" w:cs="Arial"/>
        <w:b/>
        <w:color w:val="000000"/>
        <w:sz w:val="18"/>
        <w:szCs w:val="18"/>
        <w:lang w:val="sr-Latn-RS" w:eastAsia="sr-Latn-RS"/>
      </w:rPr>
      <w:t>2270/2018 3000/1366/2018</w:t>
    </w:r>
  </w:p>
  <w:p w14:paraId="74971107" w14:textId="438B6256" w:rsidR="00C847FE" w:rsidRPr="00CA10E6" w:rsidRDefault="00C847FE" w:rsidP="00CA10E6">
    <w:pPr>
      <w:ind w:left="-360" w:right="-19"/>
      <w:jc w:val="center"/>
      <w:outlineLvl w:val="0"/>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68"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9" w15:restartNumberingAfterBreak="0">
    <w:nsid w:val="51892F3B"/>
    <w:multiLevelType w:val="hybridMultilevel"/>
    <w:tmpl w:val="0C4E8422"/>
    <w:lvl w:ilvl="0" w:tplc="7BF85E2A">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8352CA4"/>
    <w:multiLevelType w:val="hybridMultilevel"/>
    <w:tmpl w:val="1924BE9E"/>
    <w:lvl w:ilvl="0" w:tplc="3FB0BED2">
      <w:start w:val="1"/>
      <w:numFmt w:val="bullet"/>
      <w:lvlText w:val="-"/>
      <w:lvlJc w:val="left"/>
      <w:pPr>
        <w:ind w:left="720" w:hanging="360"/>
      </w:pPr>
      <w:rPr>
        <w:rFonts w:ascii="Courier New" w:hAnsi="Courier New" w:cs="Times New Roman"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74"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7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78"/>
  </w:num>
  <w:num w:numId="2">
    <w:abstractNumId w:val="59"/>
  </w:num>
  <w:num w:numId="3">
    <w:abstractNumId w:val="74"/>
  </w:num>
  <w:num w:numId="4">
    <w:abstractNumId w:val="54"/>
  </w:num>
  <w:num w:numId="5">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2"/>
  </w:num>
  <w:num w:numId="9">
    <w:abstractNumId w:val="65"/>
  </w:num>
  <w:num w:numId="10">
    <w:abstractNumId w:val="61"/>
  </w:num>
  <w:num w:numId="11">
    <w:abstractNumId w:val="56"/>
  </w:num>
  <w:num w:numId="12">
    <w:abstractNumId w:val="66"/>
  </w:num>
  <w:num w:numId="13">
    <w:abstractNumId w:val="58"/>
  </w:num>
  <w:num w:numId="14">
    <w:abstractNumId w:val="75"/>
  </w:num>
  <w:num w:numId="15">
    <w:abstractNumId w:val="77"/>
  </w:num>
  <w:num w:numId="16">
    <w:abstractNumId w:val="75"/>
  </w:num>
  <w:num w:numId="17">
    <w:abstractNumId w:val="68"/>
  </w:num>
  <w:num w:numId="18">
    <w:abstractNumId w:val="60"/>
  </w:num>
  <w:num w:numId="1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num>
  <w:num w:numId="21">
    <w:abstractNumId w:val="70"/>
  </w:num>
  <w:num w:numId="22">
    <w:abstractNumId w:val="62"/>
  </w:num>
  <w:num w:numId="23">
    <w:abstractNumId w:val="6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3D6"/>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6874"/>
    <w:rsid w:val="000170DE"/>
    <w:rsid w:val="00017C93"/>
    <w:rsid w:val="00017F00"/>
    <w:rsid w:val="000203EF"/>
    <w:rsid w:val="000205B9"/>
    <w:rsid w:val="00020A55"/>
    <w:rsid w:val="00020A7C"/>
    <w:rsid w:val="00020C23"/>
    <w:rsid w:val="00020D2A"/>
    <w:rsid w:val="00020D7D"/>
    <w:rsid w:val="00020D8B"/>
    <w:rsid w:val="00020DC9"/>
    <w:rsid w:val="00021350"/>
    <w:rsid w:val="00021AB0"/>
    <w:rsid w:val="00021C99"/>
    <w:rsid w:val="00021E7F"/>
    <w:rsid w:val="000221F1"/>
    <w:rsid w:val="000224DA"/>
    <w:rsid w:val="00022726"/>
    <w:rsid w:val="000227EC"/>
    <w:rsid w:val="00022CB5"/>
    <w:rsid w:val="00023057"/>
    <w:rsid w:val="00023308"/>
    <w:rsid w:val="00023BFF"/>
    <w:rsid w:val="00023D09"/>
    <w:rsid w:val="0002512F"/>
    <w:rsid w:val="00025304"/>
    <w:rsid w:val="0002530B"/>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196"/>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4DBD"/>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33"/>
    <w:rsid w:val="00066E57"/>
    <w:rsid w:val="00066F06"/>
    <w:rsid w:val="0006783E"/>
    <w:rsid w:val="00067DF5"/>
    <w:rsid w:val="00070234"/>
    <w:rsid w:val="00070240"/>
    <w:rsid w:val="000706CF"/>
    <w:rsid w:val="000706E1"/>
    <w:rsid w:val="000706F5"/>
    <w:rsid w:val="00071074"/>
    <w:rsid w:val="000711DD"/>
    <w:rsid w:val="000712B7"/>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4CB"/>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10F5"/>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018"/>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06E"/>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0A8"/>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B71"/>
    <w:rsid w:val="00100F41"/>
    <w:rsid w:val="00101220"/>
    <w:rsid w:val="00101B4E"/>
    <w:rsid w:val="00102340"/>
    <w:rsid w:val="001029A5"/>
    <w:rsid w:val="00102AC1"/>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0B"/>
    <w:rsid w:val="001161CF"/>
    <w:rsid w:val="001162D0"/>
    <w:rsid w:val="00116570"/>
    <w:rsid w:val="001168C1"/>
    <w:rsid w:val="00116C7A"/>
    <w:rsid w:val="00117C4F"/>
    <w:rsid w:val="00117C72"/>
    <w:rsid w:val="00120CEF"/>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86"/>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86E"/>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749"/>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AD0"/>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5FE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24"/>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DEA"/>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A03"/>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331"/>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3D1F"/>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F3F"/>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7EA"/>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18C"/>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AD1"/>
    <w:rsid w:val="002F2DE5"/>
    <w:rsid w:val="002F2E6E"/>
    <w:rsid w:val="002F3DAD"/>
    <w:rsid w:val="002F45B3"/>
    <w:rsid w:val="002F48D1"/>
    <w:rsid w:val="002F4C8C"/>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6C8F"/>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2D0"/>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A6A"/>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F5"/>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2FC"/>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7FC"/>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037"/>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421"/>
    <w:rsid w:val="003F46E3"/>
    <w:rsid w:val="003F4863"/>
    <w:rsid w:val="003F5024"/>
    <w:rsid w:val="003F5025"/>
    <w:rsid w:val="003F515A"/>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EF3"/>
    <w:rsid w:val="00406F7D"/>
    <w:rsid w:val="0040775A"/>
    <w:rsid w:val="004077E5"/>
    <w:rsid w:val="00407BAA"/>
    <w:rsid w:val="00410291"/>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6A1"/>
    <w:rsid w:val="00415DFE"/>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12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79D"/>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444"/>
    <w:rsid w:val="00457A99"/>
    <w:rsid w:val="00460A4C"/>
    <w:rsid w:val="004612CD"/>
    <w:rsid w:val="004618A5"/>
    <w:rsid w:val="00461F43"/>
    <w:rsid w:val="0046240B"/>
    <w:rsid w:val="0046293B"/>
    <w:rsid w:val="00463455"/>
    <w:rsid w:val="004635BD"/>
    <w:rsid w:val="004636C5"/>
    <w:rsid w:val="00463E7A"/>
    <w:rsid w:val="00463FD9"/>
    <w:rsid w:val="00463FE2"/>
    <w:rsid w:val="004648DB"/>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86C"/>
    <w:rsid w:val="00487309"/>
    <w:rsid w:val="00487825"/>
    <w:rsid w:val="004905AB"/>
    <w:rsid w:val="00490B65"/>
    <w:rsid w:val="00490D4F"/>
    <w:rsid w:val="00490DA3"/>
    <w:rsid w:val="00490F97"/>
    <w:rsid w:val="004910E9"/>
    <w:rsid w:val="004913CE"/>
    <w:rsid w:val="00491E05"/>
    <w:rsid w:val="00491EFB"/>
    <w:rsid w:val="00491F2D"/>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698"/>
    <w:rsid w:val="004D271C"/>
    <w:rsid w:val="004D2B2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0F2"/>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84F"/>
    <w:rsid w:val="004F5A19"/>
    <w:rsid w:val="004F6256"/>
    <w:rsid w:val="004F6AEF"/>
    <w:rsid w:val="004F6FB6"/>
    <w:rsid w:val="004F70D8"/>
    <w:rsid w:val="004F7288"/>
    <w:rsid w:val="004F7502"/>
    <w:rsid w:val="004F767C"/>
    <w:rsid w:val="004F77AB"/>
    <w:rsid w:val="004F7838"/>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D60"/>
    <w:rsid w:val="00502E1C"/>
    <w:rsid w:val="00502FB3"/>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633"/>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BF7"/>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E1"/>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828"/>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4B"/>
    <w:rsid w:val="00565159"/>
    <w:rsid w:val="0056571E"/>
    <w:rsid w:val="00565922"/>
    <w:rsid w:val="00565F4F"/>
    <w:rsid w:val="00566390"/>
    <w:rsid w:val="00566C5B"/>
    <w:rsid w:val="00566D3C"/>
    <w:rsid w:val="00566D60"/>
    <w:rsid w:val="0056708A"/>
    <w:rsid w:val="005672E8"/>
    <w:rsid w:val="00567343"/>
    <w:rsid w:val="00567B4B"/>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4D61"/>
    <w:rsid w:val="005851BE"/>
    <w:rsid w:val="005852D5"/>
    <w:rsid w:val="00585A47"/>
    <w:rsid w:val="005863F4"/>
    <w:rsid w:val="0058657D"/>
    <w:rsid w:val="00586789"/>
    <w:rsid w:val="00586F76"/>
    <w:rsid w:val="00587266"/>
    <w:rsid w:val="0058756C"/>
    <w:rsid w:val="00587B94"/>
    <w:rsid w:val="00587C8E"/>
    <w:rsid w:val="00590C50"/>
    <w:rsid w:val="00590D78"/>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A5A"/>
    <w:rsid w:val="005B3FED"/>
    <w:rsid w:val="005B4B5C"/>
    <w:rsid w:val="005B4BF7"/>
    <w:rsid w:val="005B5392"/>
    <w:rsid w:val="005B56D4"/>
    <w:rsid w:val="005B5725"/>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091"/>
    <w:rsid w:val="005C13D5"/>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1E"/>
    <w:rsid w:val="005D5348"/>
    <w:rsid w:val="005D5729"/>
    <w:rsid w:val="005D606A"/>
    <w:rsid w:val="005D61CE"/>
    <w:rsid w:val="005D65A6"/>
    <w:rsid w:val="005D6D74"/>
    <w:rsid w:val="005E0151"/>
    <w:rsid w:val="005E0D54"/>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0BD"/>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5EFA"/>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8EB"/>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674"/>
    <w:rsid w:val="00616817"/>
    <w:rsid w:val="00616E1C"/>
    <w:rsid w:val="00617242"/>
    <w:rsid w:val="006204E2"/>
    <w:rsid w:val="00620511"/>
    <w:rsid w:val="00620723"/>
    <w:rsid w:val="00620E07"/>
    <w:rsid w:val="00620E26"/>
    <w:rsid w:val="006213F4"/>
    <w:rsid w:val="00621417"/>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C08"/>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3EA4"/>
    <w:rsid w:val="00634B08"/>
    <w:rsid w:val="00634B29"/>
    <w:rsid w:val="00634B35"/>
    <w:rsid w:val="00634C74"/>
    <w:rsid w:val="00635397"/>
    <w:rsid w:val="00635958"/>
    <w:rsid w:val="006368C0"/>
    <w:rsid w:val="006368DE"/>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E62"/>
    <w:rsid w:val="00651550"/>
    <w:rsid w:val="006518CA"/>
    <w:rsid w:val="0065197C"/>
    <w:rsid w:val="00651AA8"/>
    <w:rsid w:val="00651E34"/>
    <w:rsid w:val="00651EBA"/>
    <w:rsid w:val="00652A26"/>
    <w:rsid w:val="00652D53"/>
    <w:rsid w:val="00652D55"/>
    <w:rsid w:val="006534E8"/>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154"/>
    <w:rsid w:val="006658AD"/>
    <w:rsid w:val="00665BAE"/>
    <w:rsid w:val="00666A36"/>
    <w:rsid w:val="00666CDB"/>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4172"/>
    <w:rsid w:val="006744BC"/>
    <w:rsid w:val="006744EA"/>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AC"/>
    <w:rsid w:val="00696EC6"/>
    <w:rsid w:val="0069705A"/>
    <w:rsid w:val="00697194"/>
    <w:rsid w:val="00697A9B"/>
    <w:rsid w:val="00697EB8"/>
    <w:rsid w:val="006A0A56"/>
    <w:rsid w:val="006A0D89"/>
    <w:rsid w:val="006A0F23"/>
    <w:rsid w:val="006A0F2F"/>
    <w:rsid w:val="006A10D1"/>
    <w:rsid w:val="006A1120"/>
    <w:rsid w:val="006A17A2"/>
    <w:rsid w:val="006A1CD1"/>
    <w:rsid w:val="006A2646"/>
    <w:rsid w:val="006A296F"/>
    <w:rsid w:val="006A2E9B"/>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2A9"/>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C7A61"/>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D76"/>
    <w:rsid w:val="006D615C"/>
    <w:rsid w:val="006D6772"/>
    <w:rsid w:val="006D6FBA"/>
    <w:rsid w:val="006D70F1"/>
    <w:rsid w:val="006D76B0"/>
    <w:rsid w:val="006D7DE0"/>
    <w:rsid w:val="006D7E43"/>
    <w:rsid w:val="006E0A7E"/>
    <w:rsid w:val="006E0AB0"/>
    <w:rsid w:val="006E0D68"/>
    <w:rsid w:val="006E0EFC"/>
    <w:rsid w:val="006E0F67"/>
    <w:rsid w:val="006E0F8A"/>
    <w:rsid w:val="006E13B0"/>
    <w:rsid w:val="006E13C8"/>
    <w:rsid w:val="006E143E"/>
    <w:rsid w:val="006E17BF"/>
    <w:rsid w:val="006E1932"/>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A43"/>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6CE"/>
    <w:rsid w:val="007377C4"/>
    <w:rsid w:val="00737BF7"/>
    <w:rsid w:val="007400B8"/>
    <w:rsid w:val="00740167"/>
    <w:rsid w:val="007407F7"/>
    <w:rsid w:val="00740954"/>
    <w:rsid w:val="00740FD5"/>
    <w:rsid w:val="00741046"/>
    <w:rsid w:val="007413D7"/>
    <w:rsid w:val="00741BD5"/>
    <w:rsid w:val="00741F26"/>
    <w:rsid w:val="0074253B"/>
    <w:rsid w:val="007426A8"/>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ADF"/>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83"/>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DD9"/>
    <w:rsid w:val="00776F7F"/>
    <w:rsid w:val="007772EE"/>
    <w:rsid w:val="007774B4"/>
    <w:rsid w:val="0077751C"/>
    <w:rsid w:val="00777A57"/>
    <w:rsid w:val="00777DDA"/>
    <w:rsid w:val="0078075B"/>
    <w:rsid w:val="00780A98"/>
    <w:rsid w:val="00780B47"/>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B8A"/>
    <w:rsid w:val="00791CE3"/>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617"/>
    <w:rsid w:val="007969FB"/>
    <w:rsid w:val="00796FDA"/>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59"/>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5D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984"/>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19F"/>
    <w:rsid w:val="0084157B"/>
    <w:rsid w:val="00841BC4"/>
    <w:rsid w:val="00841BE7"/>
    <w:rsid w:val="00841F94"/>
    <w:rsid w:val="008423A9"/>
    <w:rsid w:val="00842A1C"/>
    <w:rsid w:val="00842B3D"/>
    <w:rsid w:val="00842CAD"/>
    <w:rsid w:val="00842E4F"/>
    <w:rsid w:val="00842F08"/>
    <w:rsid w:val="00842F4C"/>
    <w:rsid w:val="00843AEC"/>
    <w:rsid w:val="00843F44"/>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09"/>
    <w:rsid w:val="00851B57"/>
    <w:rsid w:val="00851E92"/>
    <w:rsid w:val="00852473"/>
    <w:rsid w:val="00852548"/>
    <w:rsid w:val="008525AD"/>
    <w:rsid w:val="00852C22"/>
    <w:rsid w:val="0085348E"/>
    <w:rsid w:val="008534D0"/>
    <w:rsid w:val="00853645"/>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4AF"/>
    <w:rsid w:val="008567F1"/>
    <w:rsid w:val="00856870"/>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8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378"/>
    <w:rsid w:val="00875A2E"/>
    <w:rsid w:val="00875E57"/>
    <w:rsid w:val="00875FAD"/>
    <w:rsid w:val="00876181"/>
    <w:rsid w:val="00876388"/>
    <w:rsid w:val="008768C0"/>
    <w:rsid w:val="008770C4"/>
    <w:rsid w:val="008774EC"/>
    <w:rsid w:val="00877513"/>
    <w:rsid w:val="0087760F"/>
    <w:rsid w:val="00877616"/>
    <w:rsid w:val="0087771C"/>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1F5"/>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84"/>
    <w:rsid w:val="008A5EF9"/>
    <w:rsid w:val="008A6413"/>
    <w:rsid w:val="008A6558"/>
    <w:rsid w:val="008A6C2B"/>
    <w:rsid w:val="008A71C9"/>
    <w:rsid w:val="008A7E4C"/>
    <w:rsid w:val="008A7FB7"/>
    <w:rsid w:val="008B0035"/>
    <w:rsid w:val="008B0730"/>
    <w:rsid w:val="008B0B49"/>
    <w:rsid w:val="008B0CB1"/>
    <w:rsid w:val="008B0CB9"/>
    <w:rsid w:val="008B0FFD"/>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684"/>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2DF"/>
    <w:rsid w:val="008C440D"/>
    <w:rsid w:val="008C452B"/>
    <w:rsid w:val="008C4954"/>
    <w:rsid w:val="008C4FB0"/>
    <w:rsid w:val="008C5580"/>
    <w:rsid w:val="008C58E1"/>
    <w:rsid w:val="008C6211"/>
    <w:rsid w:val="008C6466"/>
    <w:rsid w:val="008C67CC"/>
    <w:rsid w:val="008C6922"/>
    <w:rsid w:val="008C704B"/>
    <w:rsid w:val="008C749B"/>
    <w:rsid w:val="008C76EA"/>
    <w:rsid w:val="008C7874"/>
    <w:rsid w:val="008C7B72"/>
    <w:rsid w:val="008C7FEC"/>
    <w:rsid w:val="008D00CA"/>
    <w:rsid w:val="008D058C"/>
    <w:rsid w:val="008D0796"/>
    <w:rsid w:val="008D0BAF"/>
    <w:rsid w:val="008D0DE9"/>
    <w:rsid w:val="008D11BD"/>
    <w:rsid w:val="008D16A4"/>
    <w:rsid w:val="008D18F8"/>
    <w:rsid w:val="008D1946"/>
    <w:rsid w:val="008D1C85"/>
    <w:rsid w:val="008D1E4E"/>
    <w:rsid w:val="008D209C"/>
    <w:rsid w:val="008D24ED"/>
    <w:rsid w:val="008D2B23"/>
    <w:rsid w:val="008D2C40"/>
    <w:rsid w:val="008D33B1"/>
    <w:rsid w:val="008D3FA1"/>
    <w:rsid w:val="008D46DF"/>
    <w:rsid w:val="008D476D"/>
    <w:rsid w:val="008D4C2B"/>
    <w:rsid w:val="008D4F98"/>
    <w:rsid w:val="008D5016"/>
    <w:rsid w:val="008D5429"/>
    <w:rsid w:val="008D5F13"/>
    <w:rsid w:val="008D60CF"/>
    <w:rsid w:val="008D6D61"/>
    <w:rsid w:val="008D71DE"/>
    <w:rsid w:val="008D71FC"/>
    <w:rsid w:val="008D76D5"/>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664"/>
    <w:rsid w:val="008F0C57"/>
    <w:rsid w:val="008F0C9C"/>
    <w:rsid w:val="008F0CFD"/>
    <w:rsid w:val="008F0DE7"/>
    <w:rsid w:val="008F0F46"/>
    <w:rsid w:val="008F1536"/>
    <w:rsid w:val="008F1635"/>
    <w:rsid w:val="008F16EC"/>
    <w:rsid w:val="008F1793"/>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EE6"/>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5A2"/>
    <w:rsid w:val="00906878"/>
    <w:rsid w:val="00906D63"/>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708"/>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68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4EE"/>
    <w:rsid w:val="00945CCF"/>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EC8"/>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9A3"/>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F84"/>
    <w:rsid w:val="009B6426"/>
    <w:rsid w:val="009B686A"/>
    <w:rsid w:val="009B6AD8"/>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91F"/>
    <w:rsid w:val="009C7E94"/>
    <w:rsid w:val="009C7F49"/>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33"/>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9C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C63"/>
    <w:rsid w:val="009F1DA5"/>
    <w:rsid w:val="009F1F3F"/>
    <w:rsid w:val="009F1FD6"/>
    <w:rsid w:val="009F1FFA"/>
    <w:rsid w:val="009F2536"/>
    <w:rsid w:val="009F25A6"/>
    <w:rsid w:val="009F260B"/>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83A"/>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191"/>
    <w:rsid w:val="00A14432"/>
    <w:rsid w:val="00A1452A"/>
    <w:rsid w:val="00A1486A"/>
    <w:rsid w:val="00A14F1F"/>
    <w:rsid w:val="00A1596B"/>
    <w:rsid w:val="00A16009"/>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AE1"/>
    <w:rsid w:val="00A27F90"/>
    <w:rsid w:val="00A308F9"/>
    <w:rsid w:val="00A310F5"/>
    <w:rsid w:val="00A3140C"/>
    <w:rsid w:val="00A315D5"/>
    <w:rsid w:val="00A31602"/>
    <w:rsid w:val="00A316B1"/>
    <w:rsid w:val="00A31FAC"/>
    <w:rsid w:val="00A32211"/>
    <w:rsid w:val="00A324E2"/>
    <w:rsid w:val="00A32AAB"/>
    <w:rsid w:val="00A331EF"/>
    <w:rsid w:val="00A335F7"/>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C05"/>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234"/>
    <w:rsid w:val="00A556C3"/>
    <w:rsid w:val="00A5577F"/>
    <w:rsid w:val="00A55B9A"/>
    <w:rsid w:val="00A55C74"/>
    <w:rsid w:val="00A5645B"/>
    <w:rsid w:val="00A5665E"/>
    <w:rsid w:val="00A57439"/>
    <w:rsid w:val="00A5766B"/>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412"/>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6A9"/>
    <w:rsid w:val="00A82C77"/>
    <w:rsid w:val="00A8303D"/>
    <w:rsid w:val="00A83780"/>
    <w:rsid w:val="00A84511"/>
    <w:rsid w:val="00A84512"/>
    <w:rsid w:val="00A84D17"/>
    <w:rsid w:val="00A852E5"/>
    <w:rsid w:val="00A85398"/>
    <w:rsid w:val="00A85576"/>
    <w:rsid w:val="00A856EA"/>
    <w:rsid w:val="00A85D2F"/>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6DB"/>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10"/>
    <w:rsid w:val="00AA2860"/>
    <w:rsid w:val="00AA291A"/>
    <w:rsid w:val="00AA2CC3"/>
    <w:rsid w:val="00AA314C"/>
    <w:rsid w:val="00AA34B2"/>
    <w:rsid w:val="00AA3C33"/>
    <w:rsid w:val="00AA3D2F"/>
    <w:rsid w:val="00AA3E74"/>
    <w:rsid w:val="00AA46D9"/>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C7"/>
    <w:rsid w:val="00AB1BF3"/>
    <w:rsid w:val="00AB204B"/>
    <w:rsid w:val="00AB2310"/>
    <w:rsid w:val="00AB270E"/>
    <w:rsid w:val="00AB2CC3"/>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F1"/>
    <w:rsid w:val="00AC3B03"/>
    <w:rsid w:val="00AC3D1B"/>
    <w:rsid w:val="00AC41C5"/>
    <w:rsid w:val="00AC4D1D"/>
    <w:rsid w:val="00AC4D6E"/>
    <w:rsid w:val="00AC4D81"/>
    <w:rsid w:val="00AC55D0"/>
    <w:rsid w:val="00AC580B"/>
    <w:rsid w:val="00AC59F9"/>
    <w:rsid w:val="00AC5F14"/>
    <w:rsid w:val="00AC5F7C"/>
    <w:rsid w:val="00AC5F86"/>
    <w:rsid w:val="00AC5FD6"/>
    <w:rsid w:val="00AC6188"/>
    <w:rsid w:val="00AC6392"/>
    <w:rsid w:val="00AC6F59"/>
    <w:rsid w:val="00AC73A1"/>
    <w:rsid w:val="00AC73BD"/>
    <w:rsid w:val="00AD0802"/>
    <w:rsid w:val="00AD0A1F"/>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140"/>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0F9D"/>
    <w:rsid w:val="00AE16FC"/>
    <w:rsid w:val="00AE1DB7"/>
    <w:rsid w:val="00AE1E83"/>
    <w:rsid w:val="00AE1FC9"/>
    <w:rsid w:val="00AE22C2"/>
    <w:rsid w:val="00AE22F6"/>
    <w:rsid w:val="00AE28CC"/>
    <w:rsid w:val="00AE29E5"/>
    <w:rsid w:val="00AE2BBE"/>
    <w:rsid w:val="00AE3042"/>
    <w:rsid w:val="00AE3287"/>
    <w:rsid w:val="00AE3724"/>
    <w:rsid w:val="00AE4A05"/>
    <w:rsid w:val="00AE5A06"/>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87E"/>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B3"/>
    <w:rsid w:val="00B03820"/>
    <w:rsid w:val="00B03885"/>
    <w:rsid w:val="00B039B1"/>
    <w:rsid w:val="00B03DA4"/>
    <w:rsid w:val="00B0474A"/>
    <w:rsid w:val="00B04C78"/>
    <w:rsid w:val="00B04DD6"/>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75E"/>
    <w:rsid w:val="00B15823"/>
    <w:rsid w:val="00B1596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2D70"/>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35C"/>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E06"/>
    <w:rsid w:val="00B72F2E"/>
    <w:rsid w:val="00B73336"/>
    <w:rsid w:val="00B7342A"/>
    <w:rsid w:val="00B73437"/>
    <w:rsid w:val="00B73F08"/>
    <w:rsid w:val="00B7442A"/>
    <w:rsid w:val="00B747EB"/>
    <w:rsid w:val="00B753FE"/>
    <w:rsid w:val="00B75414"/>
    <w:rsid w:val="00B7660A"/>
    <w:rsid w:val="00B76796"/>
    <w:rsid w:val="00B76892"/>
    <w:rsid w:val="00B7694B"/>
    <w:rsid w:val="00B76BF6"/>
    <w:rsid w:val="00B77075"/>
    <w:rsid w:val="00B770A3"/>
    <w:rsid w:val="00B7727E"/>
    <w:rsid w:val="00B77668"/>
    <w:rsid w:val="00B77AE6"/>
    <w:rsid w:val="00B77EBF"/>
    <w:rsid w:val="00B80867"/>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CE"/>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2E14"/>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A29"/>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D4E"/>
    <w:rsid w:val="00BF2E1B"/>
    <w:rsid w:val="00BF2FE2"/>
    <w:rsid w:val="00BF320A"/>
    <w:rsid w:val="00BF3748"/>
    <w:rsid w:val="00BF37FD"/>
    <w:rsid w:val="00BF39C7"/>
    <w:rsid w:val="00BF4204"/>
    <w:rsid w:val="00BF43C7"/>
    <w:rsid w:val="00BF4B90"/>
    <w:rsid w:val="00BF4F69"/>
    <w:rsid w:val="00BF5065"/>
    <w:rsid w:val="00BF580C"/>
    <w:rsid w:val="00BF5BB3"/>
    <w:rsid w:val="00BF5F6A"/>
    <w:rsid w:val="00BF65FB"/>
    <w:rsid w:val="00BF6A4C"/>
    <w:rsid w:val="00BF6CF9"/>
    <w:rsid w:val="00BF70C8"/>
    <w:rsid w:val="00BF7360"/>
    <w:rsid w:val="00BF74CC"/>
    <w:rsid w:val="00BF74E3"/>
    <w:rsid w:val="00BF7719"/>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4D1"/>
    <w:rsid w:val="00C06BFF"/>
    <w:rsid w:val="00C0795C"/>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9C3"/>
    <w:rsid w:val="00C16FD9"/>
    <w:rsid w:val="00C172AB"/>
    <w:rsid w:val="00C17734"/>
    <w:rsid w:val="00C177DB"/>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5004"/>
    <w:rsid w:val="00C354C5"/>
    <w:rsid w:val="00C35A11"/>
    <w:rsid w:val="00C35A7A"/>
    <w:rsid w:val="00C35CCF"/>
    <w:rsid w:val="00C36014"/>
    <w:rsid w:val="00C37399"/>
    <w:rsid w:val="00C37A3F"/>
    <w:rsid w:val="00C40127"/>
    <w:rsid w:val="00C405D0"/>
    <w:rsid w:val="00C406EF"/>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3DD"/>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77C7F"/>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7FE"/>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B9C"/>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0E6"/>
    <w:rsid w:val="00CA15A2"/>
    <w:rsid w:val="00CA1883"/>
    <w:rsid w:val="00CA19C9"/>
    <w:rsid w:val="00CA1AEE"/>
    <w:rsid w:val="00CA2059"/>
    <w:rsid w:val="00CA2476"/>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EF0"/>
    <w:rsid w:val="00CB3F62"/>
    <w:rsid w:val="00CB42AF"/>
    <w:rsid w:val="00CB42FC"/>
    <w:rsid w:val="00CB4556"/>
    <w:rsid w:val="00CB46FE"/>
    <w:rsid w:val="00CB4DFC"/>
    <w:rsid w:val="00CB533D"/>
    <w:rsid w:val="00CB64D7"/>
    <w:rsid w:val="00CB687A"/>
    <w:rsid w:val="00CB6A6C"/>
    <w:rsid w:val="00CB6AA6"/>
    <w:rsid w:val="00CB70C3"/>
    <w:rsid w:val="00CB716F"/>
    <w:rsid w:val="00CB7DC9"/>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9C"/>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1E"/>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20B4"/>
    <w:rsid w:val="00D120EF"/>
    <w:rsid w:val="00D123AD"/>
    <w:rsid w:val="00D12C13"/>
    <w:rsid w:val="00D12E42"/>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6DE"/>
    <w:rsid w:val="00D26898"/>
    <w:rsid w:val="00D2689A"/>
    <w:rsid w:val="00D26D66"/>
    <w:rsid w:val="00D27361"/>
    <w:rsid w:val="00D273C7"/>
    <w:rsid w:val="00D279E1"/>
    <w:rsid w:val="00D279EA"/>
    <w:rsid w:val="00D27F7E"/>
    <w:rsid w:val="00D30177"/>
    <w:rsid w:val="00D3017F"/>
    <w:rsid w:val="00D30598"/>
    <w:rsid w:val="00D30E90"/>
    <w:rsid w:val="00D30EBF"/>
    <w:rsid w:val="00D31213"/>
    <w:rsid w:val="00D31828"/>
    <w:rsid w:val="00D3204F"/>
    <w:rsid w:val="00D32139"/>
    <w:rsid w:val="00D3284C"/>
    <w:rsid w:val="00D32883"/>
    <w:rsid w:val="00D328E8"/>
    <w:rsid w:val="00D329DB"/>
    <w:rsid w:val="00D333D0"/>
    <w:rsid w:val="00D333FA"/>
    <w:rsid w:val="00D34503"/>
    <w:rsid w:val="00D345A7"/>
    <w:rsid w:val="00D35C02"/>
    <w:rsid w:val="00D36996"/>
    <w:rsid w:val="00D36F48"/>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663"/>
    <w:rsid w:val="00D828FC"/>
    <w:rsid w:val="00D82930"/>
    <w:rsid w:val="00D839ED"/>
    <w:rsid w:val="00D84029"/>
    <w:rsid w:val="00D84599"/>
    <w:rsid w:val="00D846BA"/>
    <w:rsid w:val="00D84987"/>
    <w:rsid w:val="00D84CD2"/>
    <w:rsid w:val="00D84D38"/>
    <w:rsid w:val="00D8511B"/>
    <w:rsid w:val="00D85BDE"/>
    <w:rsid w:val="00D86811"/>
    <w:rsid w:val="00D8686F"/>
    <w:rsid w:val="00D872C2"/>
    <w:rsid w:val="00D87473"/>
    <w:rsid w:val="00D8753C"/>
    <w:rsid w:val="00D8789C"/>
    <w:rsid w:val="00D87A49"/>
    <w:rsid w:val="00D87CBD"/>
    <w:rsid w:val="00D9012C"/>
    <w:rsid w:val="00D902C0"/>
    <w:rsid w:val="00D90EFE"/>
    <w:rsid w:val="00D914AE"/>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36F"/>
    <w:rsid w:val="00D97437"/>
    <w:rsid w:val="00D976FA"/>
    <w:rsid w:val="00D97B1F"/>
    <w:rsid w:val="00DA07EB"/>
    <w:rsid w:val="00DA0CFC"/>
    <w:rsid w:val="00DA11D3"/>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02"/>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0E3D"/>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54"/>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1E59"/>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504"/>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532"/>
    <w:rsid w:val="00E15D69"/>
    <w:rsid w:val="00E15D91"/>
    <w:rsid w:val="00E160A1"/>
    <w:rsid w:val="00E164A9"/>
    <w:rsid w:val="00E167C5"/>
    <w:rsid w:val="00E1683A"/>
    <w:rsid w:val="00E1683F"/>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3FC"/>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1C3"/>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F5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5E19"/>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4C9"/>
    <w:rsid w:val="00E62540"/>
    <w:rsid w:val="00E62593"/>
    <w:rsid w:val="00E62635"/>
    <w:rsid w:val="00E62D70"/>
    <w:rsid w:val="00E638A1"/>
    <w:rsid w:val="00E63951"/>
    <w:rsid w:val="00E63996"/>
    <w:rsid w:val="00E63F7A"/>
    <w:rsid w:val="00E64BAA"/>
    <w:rsid w:val="00E64EF0"/>
    <w:rsid w:val="00E65016"/>
    <w:rsid w:val="00E651FC"/>
    <w:rsid w:val="00E65722"/>
    <w:rsid w:val="00E65850"/>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A97"/>
    <w:rsid w:val="00EB5C52"/>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6312"/>
    <w:rsid w:val="00EC6805"/>
    <w:rsid w:val="00EC680D"/>
    <w:rsid w:val="00EC6A22"/>
    <w:rsid w:val="00EC6AF3"/>
    <w:rsid w:val="00EC6B1F"/>
    <w:rsid w:val="00EC6C01"/>
    <w:rsid w:val="00EC6DF1"/>
    <w:rsid w:val="00EC7099"/>
    <w:rsid w:val="00EC7547"/>
    <w:rsid w:val="00EC7ACB"/>
    <w:rsid w:val="00ED0014"/>
    <w:rsid w:val="00ED022F"/>
    <w:rsid w:val="00ED0D86"/>
    <w:rsid w:val="00ED0EDD"/>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FF8"/>
    <w:rsid w:val="00F30179"/>
    <w:rsid w:val="00F30606"/>
    <w:rsid w:val="00F30651"/>
    <w:rsid w:val="00F31E65"/>
    <w:rsid w:val="00F31F6A"/>
    <w:rsid w:val="00F321A3"/>
    <w:rsid w:val="00F32CE4"/>
    <w:rsid w:val="00F32E68"/>
    <w:rsid w:val="00F33A46"/>
    <w:rsid w:val="00F33A73"/>
    <w:rsid w:val="00F33BE8"/>
    <w:rsid w:val="00F33C25"/>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5C8"/>
    <w:rsid w:val="00F4376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1D"/>
    <w:rsid w:val="00F51CB0"/>
    <w:rsid w:val="00F51E7D"/>
    <w:rsid w:val="00F51F4A"/>
    <w:rsid w:val="00F52127"/>
    <w:rsid w:val="00F5264D"/>
    <w:rsid w:val="00F5272D"/>
    <w:rsid w:val="00F53299"/>
    <w:rsid w:val="00F548F3"/>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438"/>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CAD"/>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2F6"/>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3E"/>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1ED"/>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0C"/>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3E8"/>
    <w:rsid w:val="00FE74F1"/>
    <w:rsid w:val="00FE778D"/>
    <w:rsid w:val="00FE7EF5"/>
    <w:rsid w:val="00FF0601"/>
    <w:rsid w:val="00FF08AC"/>
    <w:rsid w:val="00FF0AC2"/>
    <w:rsid w:val="00FF0B67"/>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15:docId w15:val="{AD0F985D-F074-4B2A-9B04-E4DE1A4A5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D7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42482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56304793">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1951202">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3078706">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1219741">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7838074">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0800565">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mailto:snezana.kotlaj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kjn.gov.rs"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mailto:snezana.kotlajic@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image" Target="media/image1.png"/><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snezana.kotlajic@eps.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17312DE2-34B3-4FA5-ADE2-D3236EAAC028}">
  <ds:schemaRefs>
    <ds:schemaRef ds:uri="http://schemas.openxmlformats.org/officeDocument/2006/bibliography"/>
  </ds:schemaRefs>
</ds:datastoreItem>
</file>

<file path=customXml/itemProps100.xml><?xml version="1.0" encoding="utf-8"?>
<ds:datastoreItem xmlns:ds="http://schemas.openxmlformats.org/officeDocument/2006/customXml" ds:itemID="{17748BD5-3C82-410C-AF1F-B82CE21F9691}">
  <ds:schemaRefs>
    <ds:schemaRef ds:uri="http://schemas.openxmlformats.org/officeDocument/2006/bibliography"/>
  </ds:schemaRefs>
</ds:datastoreItem>
</file>

<file path=customXml/itemProps101.xml><?xml version="1.0" encoding="utf-8"?>
<ds:datastoreItem xmlns:ds="http://schemas.openxmlformats.org/officeDocument/2006/customXml" ds:itemID="{F0B1AF43-154C-42E4-AB01-A5FA8FEB474F}">
  <ds:schemaRefs>
    <ds:schemaRef ds:uri="http://schemas.openxmlformats.org/officeDocument/2006/bibliography"/>
  </ds:schemaRefs>
</ds:datastoreItem>
</file>

<file path=customXml/itemProps102.xml><?xml version="1.0" encoding="utf-8"?>
<ds:datastoreItem xmlns:ds="http://schemas.openxmlformats.org/officeDocument/2006/customXml" ds:itemID="{0F95502E-E395-4A85-A4F6-5F4BD961444A}">
  <ds:schemaRefs>
    <ds:schemaRef ds:uri="http://schemas.openxmlformats.org/officeDocument/2006/bibliography"/>
  </ds:schemaRefs>
</ds:datastoreItem>
</file>

<file path=customXml/itemProps103.xml><?xml version="1.0" encoding="utf-8"?>
<ds:datastoreItem xmlns:ds="http://schemas.openxmlformats.org/officeDocument/2006/customXml" ds:itemID="{BBFD7616-1FF3-4C61-9CD3-79C8739DD776}">
  <ds:schemaRefs>
    <ds:schemaRef ds:uri="http://schemas.openxmlformats.org/officeDocument/2006/bibliography"/>
  </ds:schemaRefs>
</ds:datastoreItem>
</file>

<file path=customXml/itemProps104.xml><?xml version="1.0" encoding="utf-8"?>
<ds:datastoreItem xmlns:ds="http://schemas.openxmlformats.org/officeDocument/2006/customXml" ds:itemID="{55FA464D-AD87-497E-93A6-60C18F578E36}">
  <ds:schemaRefs>
    <ds:schemaRef ds:uri="http://schemas.openxmlformats.org/officeDocument/2006/bibliography"/>
  </ds:schemaRefs>
</ds:datastoreItem>
</file>

<file path=customXml/itemProps105.xml><?xml version="1.0" encoding="utf-8"?>
<ds:datastoreItem xmlns:ds="http://schemas.openxmlformats.org/officeDocument/2006/customXml" ds:itemID="{CAF18485-39CD-4357-8788-AEBD383A7C29}">
  <ds:schemaRefs>
    <ds:schemaRef ds:uri="http://schemas.openxmlformats.org/officeDocument/2006/bibliography"/>
  </ds:schemaRefs>
</ds:datastoreItem>
</file>

<file path=customXml/itemProps106.xml><?xml version="1.0" encoding="utf-8"?>
<ds:datastoreItem xmlns:ds="http://schemas.openxmlformats.org/officeDocument/2006/customXml" ds:itemID="{EBEDD153-B280-4604-827E-DD8014BF59EF}">
  <ds:schemaRefs>
    <ds:schemaRef ds:uri="http://schemas.openxmlformats.org/officeDocument/2006/bibliography"/>
  </ds:schemaRefs>
</ds:datastoreItem>
</file>

<file path=customXml/itemProps107.xml><?xml version="1.0" encoding="utf-8"?>
<ds:datastoreItem xmlns:ds="http://schemas.openxmlformats.org/officeDocument/2006/customXml" ds:itemID="{A1094107-1339-4D86-8CAB-56D5913218B0}">
  <ds:schemaRefs>
    <ds:schemaRef ds:uri="http://schemas.openxmlformats.org/officeDocument/2006/bibliography"/>
  </ds:schemaRefs>
</ds:datastoreItem>
</file>

<file path=customXml/itemProps108.xml><?xml version="1.0" encoding="utf-8"?>
<ds:datastoreItem xmlns:ds="http://schemas.openxmlformats.org/officeDocument/2006/customXml" ds:itemID="{715F51D5-273A-41CA-824C-9225B16B7CE2}">
  <ds:schemaRefs>
    <ds:schemaRef ds:uri="http://schemas.openxmlformats.org/officeDocument/2006/bibliography"/>
  </ds:schemaRefs>
</ds:datastoreItem>
</file>

<file path=customXml/itemProps109.xml><?xml version="1.0" encoding="utf-8"?>
<ds:datastoreItem xmlns:ds="http://schemas.openxmlformats.org/officeDocument/2006/customXml" ds:itemID="{29CFF50C-5989-4D55-83BC-F5209C4BD096}">
  <ds:schemaRefs>
    <ds:schemaRef ds:uri="http://schemas.openxmlformats.org/officeDocument/2006/bibliography"/>
  </ds:schemaRefs>
</ds:datastoreItem>
</file>

<file path=customXml/itemProps11.xml><?xml version="1.0" encoding="utf-8"?>
<ds:datastoreItem xmlns:ds="http://schemas.openxmlformats.org/officeDocument/2006/customXml" ds:itemID="{04674B17-5412-4864-97DE-DFC54AA767EA}">
  <ds:schemaRefs>
    <ds:schemaRef ds:uri="http://schemas.openxmlformats.org/officeDocument/2006/bibliography"/>
  </ds:schemaRefs>
</ds:datastoreItem>
</file>

<file path=customXml/itemProps110.xml><?xml version="1.0" encoding="utf-8"?>
<ds:datastoreItem xmlns:ds="http://schemas.openxmlformats.org/officeDocument/2006/customXml" ds:itemID="{C686B532-B82C-47F8-871B-512B044CA378}">
  <ds:schemaRefs>
    <ds:schemaRef ds:uri="http://schemas.openxmlformats.org/officeDocument/2006/bibliography"/>
  </ds:schemaRefs>
</ds:datastoreItem>
</file>

<file path=customXml/itemProps111.xml><?xml version="1.0" encoding="utf-8"?>
<ds:datastoreItem xmlns:ds="http://schemas.openxmlformats.org/officeDocument/2006/customXml" ds:itemID="{8BE9533B-F2A4-45CB-9E74-730451B146AD}">
  <ds:schemaRefs>
    <ds:schemaRef ds:uri="http://schemas.openxmlformats.org/officeDocument/2006/bibliography"/>
  </ds:schemaRefs>
</ds:datastoreItem>
</file>

<file path=customXml/itemProps112.xml><?xml version="1.0" encoding="utf-8"?>
<ds:datastoreItem xmlns:ds="http://schemas.openxmlformats.org/officeDocument/2006/customXml" ds:itemID="{999E56A2-0202-496E-894C-15303601FCD4}">
  <ds:schemaRefs>
    <ds:schemaRef ds:uri="http://schemas.openxmlformats.org/officeDocument/2006/bibliography"/>
  </ds:schemaRefs>
</ds:datastoreItem>
</file>

<file path=customXml/itemProps113.xml><?xml version="1.0" encoding="utf-8"?>
<ds:datastoreItem xmlns:ds="http://schemas.openxmlformats.org/officeDocument/2006/customXml" ds:itemID="{28AB3104-77DD-4003-882B-C92E52FD0B43}">
  <ds:schemaRefs>
    <ds:schemaRef ds:uri="http://schemas.openxmlformats.org/officeDocument/2006/bibliography"/>
  </ds:schemaRefs>
</ds:datastoreItem>
</file>

<file path=customXml/itemProps114.xml><?xml version="1.0" encoding="utf-8"?>
<ds:datastoreItem xmlns:ds="http://schemas.openxmlformats.org/officeDocument/2006/customXml" ds:itemID="{1CF7B34C-0727-4698-AC2F-E85C8E581783}">
  <ds:schemaRefs>
    <ds:schemaRef ds:uri="http://schemas.openxmlformats.org/officeDocument/2006/bibliography"/>
  </ds:schemaRefs>
</ds:datastoreItem>
</file>

<file path=customXml/itemProps115.xml><?xml version="1.0" encoding="utf-8"?>
<ds:datastoreItem xmlns:ds="http://schemas.openxmlformats.org/officeDocument/2006/customXml" ds:itemID="{E343394F-C09F-4999-AFEF-E6FCE5BFF968}">
  <ds:schemaRefs>
    <ds:schemaRef ds:uri="http://schemas.openxmlformats.org/officeDocument/2006/bibliography"/>
  </ds:schemaRefs>
</ds:datastoreItem>
</file>

<file path=customXml/itemProps116.xml><?xml version="1.0" encoding="utf-8"?>
<ds:datastoreItem xmlns:ds="http://schemas.openxmlformats.org/officeDocument/2006/customXml" ds:itemID="{D15C3E0F-2271-4C22-A4D3-2D1BED2F4047}">
  <ds:schemaRefs>
    <ds:schemaRef ds:uri="http://schemas.openxmlformats.org/officeDocument/2006/bibliography"/>
  </ds:schemaRefs>
</ds:datastoreItem>
</file>

<file path=customXml/itemProps117.xml><?xml version="1.0" encoding="utf-8"?>
<ds:datastoreItem xmlns:ds="http://schemas.openxmlformats.org/officeDocument/2006/customXml" ds:itemID="{32416990-2195-4372-A352-B8E086DCD6B9}">
  <ds:schemaRefs>
    <ds:schemaRef ds:uri="http://schemas.openxmlformats.org/officeDocument/2006/bibliography"/>
  </ds:schemaRefs>
</ds:datastoreItem>
</file>

<file path=customXml/itemProps118.xml><?xml version="1.0" encoding="utf-8"?>
<ds:datastoreItem xmlns:ds="http://schemas.openxmlformats.org/officeDocument/2006/customXml" ds:itemID="{0F441999-2D0B-4E7B-B9AF-5899D0DCAE68}">
  <ds:schemaRefs>
    <ds:schemaRef ds:uri="http://schemas.openxmlformats.org/officeDocument/2006/bibliography"/>
  </ds:schemaRefs>
</ds:datastoreItem>
</file>

<file path=customXml/itemProps119.xml><?xml version="1.0" encoding="utf-8"?>
<ds:datastoreItem xmlns:ds="http://schemas.openxmlformats.org/officeDocument/2006/customXml" ds:itemID="{238E1034-1123-483D-8867-4CA06C699CE0}">
  <ds:schemaRefs>
    <ds:schemaRef ds:uri="http://schemas.openxmlformats.org/officeDocument/2006/bibliography"/>
  </ds:schemaRefs>
</ds:datastoreItem>
</file>

<file path=customXml/itemProps12.xml><?xml version="1.0" encoding="utf-8"?>
<ds:datastoreItem xmlns:ds="http://schemas.openxmlformats.org/officeDocument/2006/customXml" ds:itemID="{C6500B37-2AC8-40A7-909E-CFA6A1556A50}">
  <ds:schemaRefs>
    <ds:schemaRef ds:uri="http://schemas.openxmlformats.org/officeDocument/2006/bibliography"/>
  </ds:schemaRefs>
</ds:datastoreItem>
</file>

<file path=customXml/itemProps120.xml><?xml version="1.0" encoding="utf-8"?>
<ds:datastoreItem xmlns:ds="http://schemas.openxmlformats.org/officeDocument/2006/customXml" ds:itemID="{4D670B75-D098-48B9-ABCA-FBC4C38470D1}">
  <ds:schemaRefs>
    <ds:schemaRef ds:uri="http://schemas.openxmlformats.org/officeDocument/2006/bibliography"/>
  </ds:schemaRefs>
</ds:datastoreItem>
</file>

<file path=customXml/itemProps121.xml><?xml version="1.0" encoding="utf-8"?>
<ds:datastoreItem xmlns:ds="http://schemas.openxmlformats.org/officeDocument/2006/customXml" ds:itemID="{8D4CAF71-4E71-4C75-8533-1AFFE31CBAB0}">
  <ds:schemaRefs>
    <ds:schemaRef ds:uri="http://schemas.openxmlformats.org/officeDocument/2006/bibliography"/>
  </ds:schemaRefs>
</ds:datastoreItem>
</file>

<file path=customXml/itemProps122.xml><?xml version="1.0" encoding="utf-8"?>
<ds:datastoreItem xmlns:ds="http://schemas.openxmlformats.org/officeDocument/2006/customXml" ds:itemID="{1B3569E4-723F-459E-99AC-1FE9E0C7D4D5}">
  <ds:schemaRefs>
    <ds:schemaRef ds:uri="http://schemas.openxmlformats.org/officeDocument/2006/bibliography"/>
  </ds:schemaRefs>
</ds:datastoreItem>
</file>

<file path=customXml/itemProps123.xml><?xml version="1.0" encoding="utf-8"?>
<ds:datastoreItem xmlns:ds="http://schemas.openxmlformats.org/officeDocument/2006/customXml" ds:itemID="{B331530F-A0C3-4928-88A9-46908A3A453C}">
  <ds:schemaRefs>
    <ds:schemaRef ds:uri="http://schemas.openxmlformats.org/officeDocument/2006/bibliography"/>
  </ds:schemaRefs>
</ds:datastoreItem>
</file>

<file path=customXml/itemProps124.xml><?xml version="1.0" encoding="utf-8"?>
<ds:datastoreItem xmlns:ds="http://schemas.openxmlformats.org/officeDocument/2006/customXml" ds:itemID="{3706C2FC-02B2-44B3-8325-E4D7C129F258}">
  <ds:schemaRefs>
    <ds:schemaRef ds:uri="http://schemas.openxmlformats.org/officeDocument/2006/bibliography"/>
  </ds:schemaRefs>
</ds:datastoreItem>
</file>

<file path=customXml/itemProps125.xml><?xml version="1.0" encoding="utf-8"?>
<ds:datastoreItem xmlns:ds="http://schemas.openxmlformats.org/officeDocument/2006/customXml" ds:itemID="{66E4F390-28AD-47BC-B6E6-AD1AAC6167F4}">
  <ds:schemaRefs>
    <ds:schemaRef ds:uri="http://schemas.openxmlformats.org/officeDocument/2006/bibliography"/>
  </ds:schemaRefs>
</ds:datastoreItem>
</file>

<file path=customXml/itemProps126.xml><?xml version="1.0" encoding="utf-8"?>
<ds:datastoreItem xmlns:ds="http://schemas.openxmlformats.org/officeDocument/2006/customXml" ds:itemID="{558E54B9-4A20-4C4A-9726-03D7EA00CB4B}">
  <ds:schemaRefs>
    <ds:schemaRef ds:uri="http://schemas.openxmlformats.org/officeDocument/2006/bibliography"/>
  </ds:schemaRefs>
</ds:datastoreItem>
</file>

<file path=customXml/itemProps127.xml><?xml version="1.0" encoding="utf-8"?>
<ds:datastoreItem xmlns:ds="http://schemas.openxmlformats.org/officeDocument/2006/customXml" ds:itemID="{67B9CCA7-D97D-41E8-9C26-B842D3AABF3C}">
  <ds:schemaRefs>
    <ds:schemaRef ds:uri="http://schemas.openxmlformats.org/officeDocument/2006/bibliography"/>
  </ds:schemaRefs>
</ds:datastoreItem>
</file>

<file path=customXml/itemProps128.xml><?xml version="1.0" encoding="utf-8"?>
<ds:datastoreItem xmlns:ds="http://schemas.openxmlformats.org/officeDocument/2006/customXml" ds:itemID="{0A0FE0D5-9855-4C4F-A135-F3D26A9B3C22}">
  <ds:schemaRefs>
    <ds:schemaRef ds:uri="http://schemas.openxmlformats.org/officeDocument/2006/bibliography"/>
  </ds:schemaRefs>
</ds:datastoreItem>
</file>

<file path=customXml/itemProps129.xml><?xml version="1.0" encoding="utf-8"?>
<ds:datastoreItem xmlns:ds="http://schemas.openxmlformats.org/officeDocument/2006/customXml" ds:itemID="{F150859D-DFB4-44BC-8168-CEFCB5978AB8}">
  <ds:schemaRefs>
    <ds:schemaRef ds:uri="http://schemas.openxmlformats.org/officeDocument/2006/bibliography"/>
  </ds:schemaRefs>
</ds:datastoreItem>
</file>

<file path=customXml/itemProps13.xml><?xml version="1.0" encoding="utf-8"?>
<ds:datastoreItem xmlns:ds="http://schemas.openxmlformats.org/officeDocument/2006/customXml" ds:itemID="{9CF1D79D-319D-4960-ABB6-B33C3BFC1752}">
  <ds:schemaRefs>
    <ds:schemaRef ds:uri="http://schemas.openxmlformats.org/officeDocument/2006/bibliography"/>
  </ds:schemaRefs>
</ds:datastoreItem>
</file>

<file path=customXml/itemProps130.xml><?xml version="1.0" encoding="utf-8"?>
<ds:datastoreItem xmlns:ds="http://schemas.openxmlformats.org/officeDocument/2006/customXml" ds:itemID="{2C205B55-F796-4278-ACED-1278D8DA1EF5}">
  <ds:schemaRefs>
    <ds:schemaRef ds:uri="http://schemas.openxmlformats.org/officeDocument/2006/bibliography"/>
  </ds:schemaRefs>
</ds:datastoreItem>
</file>

<file path=customXml/itemProps131.xml><?xml version="1.0" encoding="utf-8"?>
<ds:datastoreItem xmlns:ds="http://schemas.openxmlformats.org/officeDocument/2006/customXml" ds:itemID="{3D87DB9C-440E-49F1-A4D8-742ECC63584E}">
  <ds:schemaRefs>
    <ds:schemaRef ds:uri="http://schemas.openxmlformats.org/officeDocument/2006/bibliography"/>
  </ds:schemaRefs>
</ds:datastoreItem>
</file>

<file path=customXml/itemProps132.xml><?xml version="1.0" encoding="utf-8"?>
<ds:datastoreItem xmlns:ds="http://schemas.openxmlformats.org/officeDocument/2006/customXml" ds:itemID="{EAD14A59-CC0F-4680-A4E8-9587D943A426}">
  <ds:schemaRefs>
    <ds:schemaRef ds:uri="http://schemas.openxmlformats.org/officeDocument/2006/bibliography"/>
  </ds:schemaRefs>
</ds:datastoreItem>
</file>

<file path=customXml/itemProps133.xml><?xml version="1.0" encoding="utf-8"?>
<ds:datastoreItem xmlns:ds="http://schemas.openxmlformats.org/officeDocument/2006/customXml" ds:itemID="{434C77B4-AAFC-4B1D-8E49-159CF5A73B44}">
  <ds:schemaRefs>
    <ds:schemaRef ds:uri="http://schemas.openxmlformats.org/officeDocument/2006/bibliography"/>
  </ds:schemaRefs>
</ds:datastoreItem>
</file>

<file path=customXml/itemProps134.xml><?xml version="1.0" encoding="utf-8"?>
<ds:datastoreItem xmlns:ds="http://schemas.openxmlformats.org/officeDocument/2006/customXml" ds:itemID="{8D29D4BB-A8B3-4EE0-A50D-E2B958D59223}">
  <ds:schemaRefs>
    <ds:schemaRef ds:uri="http://schemas.openxmlformats.org/officeDocument/2006/bibliography"/>
  </ds:schemaRefs>
</ds:datastoreItem>
</file>

<file path=customXml/itemProps135.xml><?xml version="1.0" encoding="utf-8"?>
<ds:datastoreItem xmlns:ds="http://schemas.openxmlformats.org/officeDocument/2006/customXml" ds:itemID="{B0E4AB98-065C-4B59-8E52-3F08B53620A8}">
  <ds:schemaRefs>
    <ds:schemaRef ds:uri="http://schemas.openxmlformats.org/officeDocument/2006/bibliography"/>
  </ds:schemaRefs>
</ds:datastoreItem>
</file>

<file path=customXml/itemProps136.xml><?xml version="1.0" encoding="utf-8"?>
<ds:datastoreItem xmlns:ds="http://schemas.openxmlformats.org/officeDocument/2006/customXml" ds:itemID="{07F82CEA-C4B2-43C8-B17F-A939F087423A}">
  <ds:schemaRefs>
    <ds:schemaRef ds:uri="http://schemas.openxmlformats.org/officeDocument/2006/bibliography"/>
  </ds:schemaRefs>
</ds:datastoreItem>
</file>

<file path=customXml/itemProps137.xml><?xml version="1.0" encoding="utf-8"?>
<ds:datastoreItem xmlns:ds="http://schemas.openxmlformats.org/officeDocument/2006/customXml" ds:itemID="{B6417076-CCE6-4A3D-B181-A4369CA15DF2}">
  <ds:schemaRefs>
    <ds:schemaRef ds:uri="http://schemas.openxmlformats.org/officeDocument/2006/bibliography"/>
  </ds:schemaRefs>
</ds:datastoreItem>
</file>

<file path=customXml/itemProps138.xml><?xml version="1.0" encoding="utf-8"?>
<ds:datastoreItem xmlns:ds="http://schemas.openxmlformats.org/officeDocument/2006/customXml" ds:itemID="{110916CE-2887-47AC-B712-BE6FDBD821B7}">
  <ds:schemaRefs>
    <ds:schemaRef ds:uri="http://schemas.openxmlformats.org/officeDocument/2006/bibliography"/>
  </ds:schemaRefs>
</ds:datastoreItem>
</file>

<file path=customXml/itemProps139.xml><?xml version="1.0" encoding="utf-8"?>
<ds:datastoreItem xmlns:ds="http://schemas.openxmlformats.org/officeDocument/2006/customXml" ds:itemID="{28DB5DF5-1D24-4894-A874-85E018980F22}">
  <ds:schemaRefs>
    <ds:schemaRef ds:uri="http://schemas.openxmlformats.org/officeDocument/2006/bibliography"/>
  </ds:schemaRefs>
</ds:datastoreItem>
</file>

<file path=customXml/itemProps14.xml><?xml version="1.0" encoding="utf-8"?>
<ds:datastoreItem xmlns:ds="http://schemas.openxmlformats.org/officeDocument/2006/customXml" ds:itemID="{440D2B31-528D-45B1-AF88-AB3DBBA0D310}">
  <ds:schemaRefs>
    <ds:schemaRef ds:uri="http://schemas.openxmlformats.org/officeDocument/2006/bibliography"/>
  </ds:schemaRefs>
</ds:datastoreItem>
</file>

<file path=customXml/itemProps140.xml><?xml version="1.0" encoding="utf-8"?>
<ds:datastoreItem xmlns:ds="http://schemas.openxmlformats.org/officeDocument/2006/customXml" ds:itemID="{386CA9F8-8BEB-495B-A4FD-B12E54B4F25B}">
  <ds:schemaRefs>
    <ds:schemaRef ds:uri="http://schemas.openxmlformats.org/officeDocument/2006/bibliography"/>
  </ds:schemaRefs>
</ds:datastoreItem>
</file>

<file path=customXml/itemProps141.xml><?xml version="1.0" encoding="utf-8"?>
<ds:datastoreItem xmlns:ds="http://schemas.openxmlformats.org/officeDocument/2006/customXml" ds:itemID="{F3DA5D7D-5EC8-47FB-9EC1-A408251E06C1}">
  <ds:schemaRefs>
    <ds:schemaRef ds:uri="http://schemas.openxmlformats.org/officeDocument/2006/bibliography"/>
  </ds:schemaRefs>
</ds:datastoreItem>
</file>

<file path=customXml/itemProps142.xml><?xml version="1.0" encoding="utf-8"?>
<ds:datastoreItem xmlns:ds="http://schemas.openxmlformats.org/officeDocument/2006/customXml" ds:itemID="{61124E15-177C-4A1D-A240-905275FCDD15}">
  <ds:schemaRefs>
    <ds:schemaRef ds:uri="http://schemas.openxmlformats.org/officeDocument/2006/bibliography"/>
  </ds:schemaRefs>
</ds:datastoreItem>
</file>

<file path=customXml/itemProps143.xml><?xml version="1.0" encoding="utf-8"?>
<ds:datastoreItem xmlns:ds="http://schemas.openxmlformats.org/officeDocument/2006/customXml" ds:itemID="{DB917811-CB7D-4B31-BFC6-B231AB402816}">
  <ds:schemaRefs>
    <ds:schemaRef ds:uri="http://schemas.openxmlformats.org/officeDocument/2006/bibliography"/>
  </ds:schemaRefs>
</ds:datastoreItem>
</file>

<file path=customXml/itemProps144.xml><?xml version="1.0" encoding="utf-8"?>
<ds:datastoreItem xmlns:ds="http://schemas.openxmlformats.org/officeDocument/2006/customXml" ds:itemID="{D48B1210-1135-4E1C-99DF-E982F31090E5}">
  <ds:schemaRefs>
    <ds:schemaRef ds:uri="http://schemas.openxmlformats.org/officeDocument/2006/bibliography"/>
  </ds:schemaRefs>
</ds:datastoreItem>
</file>

<file path=customXml/itemProps145.xml><?xml version="1.0" encoding="utf-8"?>
<ds:datastoreItem xmlns:ds="http://schemas.openxmlformats.org/officeDocument/2006/customXml" ds:itemID="{B97F9340-D267-4AB1-AF86-7324FD000C8E}">
  <ds:schemaRefs>
    <ds:schemaRef ds:uri="http://schemas.openxmlformats.org/officeDocument/2006/bibliography"/>
  </ds:schemaRefs>
</ds:datastoreItem>
</file>

<file path=customXml/itemProps146.xml><?xml version="1.0" encoding="utf-8"?>
<ds:datastoreItem xmlns:ds="http://schemas.openxmlformats.org/officeDocument/2006/customXml" ds:itemID="{24F4D0D5-09BF-4E25-9CA0-F2E95952D1C6}">
  <ds:schemaRefs>
    <ds:schemaRef ds:uri="http://schemas.openxmlformats.org/officeDocument/2006/bibliography"/>
  </ds:schemaRefs>
</ds:datastoreItem>
</file>

<file path=customXml/itemProps147.xml><?xml version="1.0" encoding="utf-8"?>
<ds:datastoreItem xmlns:ds="http://schemas.openxmlformats.org/officeDocument/2006/customXml" ds:itemID="{D87A281F-02FB-486C-BE1A-F34CD31D1A92}">
  <ds:schemaRefs>
    <ds:schemaRef ds:uri="http://schemas.openxmlformats.org/officeDocument/2006/bibliography"/>
  </ds:schemaRefs>
</ds:datastoreItem>
</file>

<file path=customXml/itemProps148.xml><?xml version="1.0" encoding="utf-8"?>
<ds:datastoreItem xmlns:ds="http://schemas.openxmlformats.org/officeDocument/2006/customXml" ds:itemID="{AC614CEA-3259-4043-88ED-F1AE9A9F3B3A}">
  <ds:schemaRefs>
    <ds:schemaRef ds:uri="http://schemas.openxmlformats.org/officeDocument/2006/bibliography"/>
  </ds:schemaRefs>
</ds:datastoreItem>
</file>

<file path=customXml/itemProps149.xml><?xml version="1.0" encoding="utf-8"?>
<ds:datastoreItem xmlns:ds="http://schemas.openxmlformats.org/officeDocument/2006/customXml" ds:itemID="{99B9F981-DBA1-47BD-B62F-9E65C16400EE}">
  <ds:schemaRefs>
    <ds:schemaRef ds:uri="http://schemas.openxmlformats.org/officeDocument/2006/bibliography"/>
  </ds:schemaRefs>
</ds:datastoreItem>
</file>

<file path=customXml/itemProps15.xml><?xml version="1.0" encoding="utf-8"?>
<ds:datastoreItem xmlns:ds="http://schemas.openxmlformats.org/officeDocument/2006/customXml" ds:itemID="{F8C97BB8-901F-4625-83BB-DA05D95C9C72}">
  <ds:schemaRefs>
    <ds:schemaRef ds:uri="http://schemas.openxmlformats.org/officeDocument/2006/bibliography"/>
  </ds:schemaRefs>
</ds:datastoreItem>
</file>

<file path=customXml/itemProps150.xml><?xml version="1.0" encoding="utf-8"?>
<ds:datastoreItem xmlns:ds="http://schemas.openxmlformats.org/officeDocument/2006/customXml" ds:itemID="{ADE33F74-2F81-4A47-AF5A-6CA159E5F4A5}">
  <ds:schemaRefs>
    <ds:schemaRef ds:uri="http://schemas.openxmlformats.org/officeDocument/2006/bibliography"/>
  </ds:schemaRefs>
</ds:datastoreItem>
</file>

<file path=customXml/itemProps151.xml><?xml version="1.0" encoding="utf-8"?>
<ds:datastoreItem xmlns:ds="http://schemas.openxmlformats.org/officeDocument/2006/customXml" ds:itemID="{915619C8-F077-4AE4-AABB-BD288C419764}">
  <ds:schemaRefs>
    <ds:schemaRef ds:uri="http://schemas.openxmlformats.org/officeDocument/2006/bibliography"/>
  </ds:schemaRefs>
</ds:datastoreItem>
</file>

<file path=customXml/itemProps152.xml><?xml version="1.0" encoding="utf-8"?>
<ds:datastoreItem xmlns:ds="http://schemas.openxmlformats.org/officeDocument/2006/customXml" ds:itemID="{A2A544F8-92D9-48ED-8120-3F7E423AF9A4}">
  <ds:schemaRefs>
    <ds:schemaRef ds:uri="http://schemas.openxmlformats.org/officeDocument/2006/bibliography"/>
  </ds:schemaRefs>
</ds:datastoreItem>
</file>

<file path=customXml/itemProps153.xml><?xml version="1.0" encoding="utf-8"?>
<ds:datastoreItem xmlns:ds="http://schemas.openxmlformats.org/officeDocument/2006/customXml" ds:itemID="{C6861247-0453-4164-89C0-FCCED33AD821}">
  <ds:schemaRefs>
    <ds:schemaRef ds:uri="http://schemas.openxmlformats.org/officeDocument/2006/bibliography"/>
  </ds:schemaRefs>
</ds:datastoreItem>
</file>

<file path=customXml/itemProps154.xml><?xml version="1.0" encoding="utf-8"?>
<ds:datastoreItem xmlns:ds="http://schemas.openxmlformats.org/officeDocument/2006/customXml" ds:itemID="{F3F18FD3-5299-4609-9A62-45E9F322E5F6}">
  <ds:schemaRefs>
    <ds:schemaRef ds:uri="http://schemas.openxmlformats.org/officeDocument/2006/bibliography"/>
  </ds:schemaRefs>
</ds:datastoreItem>
</file>

<file path=customXml/itemProps155.xml><?xml version="1.0" encoding="utf-8"?>
<ds:datastoreItem xmlns:ds="http://schemas.openxmlformats.org/officeDocument/2006/customXml" ds:itemID="{16BCA63C-EEEB-4A78-8F67-0A6446072CA9}">
  <ds:schemaRefs>
    <ds:schemaRef ds:uri="http://schemas.openxmlformats.org/officeDocument/2006/bibliography"/>
  </ds:schemaRefs>
</ds:datastoreItem>
</file>

<file path=customXml/itemProps156.xml><?xml version="1.0" encoding="utf-8"?>
<ds:datastoreItem xmlns:ds="http://schemas.openxmlformats.org/officeDocument/2006/customXml" ds:itemID="{5D0FB95F-4B53-4F34-B710-4FABFE30EEAD}">
  <ds:schemaRefs>
    <ds:schemaRef ds:uri="http://schemas.openxmlformats.org/officeDocument/2006/bibliography"/>
  </ds:schemaRefs>
</ds:datastoreItem>
</file>

<file path=customXml/itemProps157.xml><?xml version="1.0" encoding="utf-8"?>
<ds:datastoreItem xmlns:ds="http://schemas.openxmlformats.org/officeDocument/2006/customXml" ds:itemID="{8E1A8FF8-6868-484C-9EA2-68E9E731266C}">
  <ds:schemaRefs>
    <ds:schemaRef ds:uri="http://schemas.openxmlformats.org/officeDocument/2006/bibliography"/>
  </ds:schemaRefs>
</ds:datastoreItem>
</file>

<file path=customXml/itemProps16.xml><?xml version="1.0" encoding="utf-8"?>
<ds:datastoreItem xmlns:ds="http://schemas.openxmlformats.org/officeDocument/2006/customXml" ds:itemID="{18CC2151-732C-4CDA-9B68-D4A7A61D0509}">
  <ds:schemaRefs>
    <ds:schemaRef ds:uri="http://schemas.openxmlformats.org/officeDocument/2006/bibliography"/>
  </ds:schemaRefs>
</ds:datastoreItem>
</file>

<file path=customXml/itemProps17.xml><?xml version="1.0" encoding="utf-8"?>
<ds:datastoreItem xmlns:ds="http://schemas.openxmlformats.org/officeDocument/2006/customXml" ds:itemID="{15A72FEE-1002-43E5-8B0D-4E86B4F00CEE}">
  <ds:schemaRefs>
    <ds:schemaRef ds:uri="http://schemas.openxmlformats.org/officeDocument/2006/bibliography"/>
  </ds:schemaRefs>
</ds:datastoreItem>
</file>

<file path=customXml/itemProps18.xml><?xml version="1.0" encoding="utf-8"?>
<ds:datastoreItem xmlns:ds="http://schemas.openxmlformats.org/officeDocument/2006/customXml" ds:itemID="{4897D5F8-DFB9-4A57-A825-309C566B8E30}">
  <ds:schemaRefs>
    <ds:schemaRef ds:uri="http://schemas.openxmlformats.org/officeDocument/2006/bibliography"/>
  </ds:schemaRefs>
</ds:datastoreItem>
</file>

<file path=customXml/itemProps19.xml><?xml version="1.0" encoding="utf-8"?>
<ds:datastoreItem xmlns:ds="http://schemas.openxmlformats.org/officeDocument/2006/customXml" ds:itemID="{CEC203A8-41EE-4CD8-916A-38C03065C91B}">
  <ds:schemaRefs>
    <ds:schemaRef ds:uri="http://schemas.openxmlformats.org/officeDocument/2006/bibliography"/>
  </ds:schemaRefs>
</ds:datastoreItem>
</file>

<file path=customXml/itemProps2.xml><?xml version="1.0" encoding="utf-8"?>
<ds:datastoreItem xmlns:ds="http://schemas.openxmlformats.org/officeDocument/2006/customXml" ds:itemID="{B3432380-4AA5-4CA9-9201-77F8FB14307E}">
  <ds:schemaRefs>
    <ds:schemaRef ds:uri="http://schemas.openxmlformats.org/officeDocument/2006/bibliography"/>
  </ds:schemaRefs>
</ds:datastoreItem>
</file>

<file path=customXml/itemProps20.xml><?xml version="1.0" encoding="utf-8"?>
<ds:datastoreItem xmlns:ds="http://schemas.openxmlformats.org/officeDocument/2006/customXml" ds:itemID="{F7034D53-1C04-4717-931F-C24F2ABE4449}">
  <ds:schemaRefs>
    <ds:schemaRef ds:uri="http://schemas.openxmlformats.org/officeDocument/2006/bibliography"/>
  </ds:schemaRefs>
</ds:datastoreItem>
</file>

<file path=customXml/itemProps21.xml><?xml version="1.0" encoding="utf-8"?>
<ds:datastoreItem xmlns:ds="http://schemas.openxmlformats.org/officeDocument/2006/customXml" ds:itemID="{AD276EEC-63B7-4571-A8BB-D316ECE4FE59}">
  <ds:schemaRefs>
    <ds:schemaRef ds:uri="http://schemas.openxmlformats.org/officeDocument/2006/bibliography"/>
  </ds:schemaRefs>
</ds:datastoreItem>
</file>

<file path=customXml/itemProps22.xml><?xml version="1.0" encoding="utf-8"?>
<ds:datastoreItem xmlns:ds="http://schemas.openxmlformats.org/officeDocument/2006/customXml" ds:itemID="{02F1370E-1BD5-4CEE-AA4A-B9DB168F41E0}">
  <ds:schemaRefs>
    <ds:schemaRef ds:uri="http://schemas.openxmlformats.org/officeDocument/2006/bibliography"/>
  </ds:schemaRefs>
</ds:datastoreItem>
</file>

<file path=customXml/itemProps23.xml><?xml version="1.0" encoding="utf-8"?>
<ds:datastoreItem xmlns:ds="http://schemas.openxmlformats.org/officeDocument/2006/customXml" ds:itemID="{F961E6A4-54F3-4753-9BAF-724BD1096F21}">
  <ds:schemaRefs>
    <ds:schemaRef ds:uri="http://schemas.openxmlformats.org/officeDocument/2006/bibliography"/>
  </ds:schemaRefs>
</ds:datastoreItem>
</file>

<file path=customXml/itemProps24.xml><?xml version="1.0" encoding="utf-8"?>
<ds:datastoreItem xmlns:ds="http://schemas.openxmlformats.org/officeDocument/2006/customXml" ds:itemID="{566A36CE-E832-4D6A-8B8D-4BB391D78D53}">
  <ds:schemaRefs>
    <ds:schemaRef ds:uri="http://schemas.openxmlformats.org/officeDocument/2006/bibliography"/>
  </ds:schemaRefs>
</ds:datastoreItem>
</file>

<file path=customXml/itemProps25.xml><?xml version="1.0" encoding="utf-8"?>
<ds:datastoreItem xmlns:ds="http://schemas.openxmlformats.org/officeDocument/2006/customXml" ds:itemID="{73B9F9B1-76A8-47CD-834B-264B12BD2F4C}">
  <ds:schemaRefs>
    <ds:schemaRef ds:uri="http://schemas.openxmlformats.org/officeDocument/2006/bibliography"/>
  </ds:schemaRefs>
</ds:datastoreItem>
</file>

<file path=customXml/itemProps26.xml><?xml version="1.0" encoding="utf-8"?>
<ds:datastoreItem xmlns:ds="http://schemas.openxmlformats.org/officeDocument/2006/customXml" ds:itemID="{B0E997F2-2B40-4ADC-900F-26682FBDBCCC}">
  <ds:schemaRefs>
    <ds:schemaRef ds:uri="http://schemas.openxmlformats.org/officeDocument/2006/bibliography"/>
  </ds:schemaRefs>
</ds:datastoreItem>
</file>

<file path=customXml/itemProps27.xml><?xml version="1.0" encoding="utf-8"?>
<ds:datastoreItem xmlns:ds="http://schemas.openxmlformats.org/officeDocument/2006/customXml" ds:itemID="{752031E6-6B5B-4A38-B208-79DDDD0AA1FF}">
  <ds:schemaRefs>
    <ds:schemaRef ds:uri="http://schemas.openxmlformats.org/officeDocument/2006/bibliography"/>
  </ds:schemaRefs>
</ds:datastoreItem>
</file>

<file path=customXml/itemProps28.xml><?xml version="1.0" encoding="utf-8"?>
<ds:datastoreItem xmlns:ds="http://schemas.openxmlformats.org/officeDocument/2006/customXml" ds:itemID="{5AA9CEA2-2828-4B11-AC93-69B71C28F021}">
  <ds:schemaRefs>
    <ds:schemaRef ds:uri="http://schemas.openxmlformats.org/officeDocument/2006/bibliography"/>
  </ds:schemaRefs>
</ds:datastoreItem>
</file>

<file path=customXml/itemProps29.xml><?xml version="1.0" encoding="utf-8"?>
<ds:datastoreItem xmlns:ds="http://schemas.openxmlformats.org/officeDocument/2006/customXml" ds:itemID="{E668C45A-4B4C-4ECA-95A6-32DF031D5E8D}">
  <ds:schemaRefs>
    <ds:schemaRef ds:uri="http://schemas.openxmlformats.org/officeDocument/2006/bibliography"/>
  </ds:schemaRefs>
</ds:datastoreItem>
</file>

<file path=customXml/itemProps3.xml><?xml version="1.0" encoding="utf-8"?>
<ds:datastoreItem xmlns:ds="http://schemas.openxmlformats.org/officeDocument/2006/customXml" ds:itemID="{2CC9AF2E-1345-454E-9F5F-4FF91E9B434C}">
  <ds:schemaRefs>
    <ds:schemaRef ds:uri="http://schemas.openxmlformats.org/officeDocument/2006/bibliography"/>
  </ds:schemaRefs>
</ds:datastoreItem>
</file>

<file path=customXml/itemProps30.xml><?xml version="1.0" encoding="utf-8"?>
<ds:datastoreItem xmlns:ds="http://schemas.openxmlformats.org/officeDocument/2006/customXml" ds:itemID="{546B38F4-2123-4379-AEAD-903BAF0D998F}">
  <ds:schemaRefs>
    <ds:schemaRef ds:uri="http://schemas.openxmlformats.org/officeDocument/2006/bibliography"/>
  </ds:schemaRefs>
</ds:datastoreItem>
</file>

<file path=customXml/itemProps31.xml><?xml version="1.0" encoding="utf-8"?>
<ds:datastoreItem xmlns:ds="http://schemas.openxmlformats.org/officeDocument/2006/customXml" ds:itemID="{9C4621D7-793F-40AD-B296-4F4B6E468386}">
  <ds:schemaRefs>
    <ds:schemaRef ds:uri="http://schemas.openxmlformats.org/officeDocument/2006/bibliography"/>
  </ds:schemaRefs>
</ds:datastoreItem>
</file>

<file path=customXml/itemProps32.xml><?xml version="1.0" encoding="utf-8"?>
<ds:datastoreItem xmlns:ds="http://schemas.openxmlformats.org/officeDocument/2006/customXml" ds:itemID="{E4E08A59-5439-4298-BA10-57DABEA7B7E1}">
  <ds:schemaRefs>
    <ds:schemaRef ds:uri="http://schemas.openxmlformats.org/officeDocument/2006/bibliography"/>
  </ds:schemaRefs>
</ds:datastoreItem>
</file>

<file path=customXml/itemProps33.xml><?xml version="1.0" encoding="utf-8"?>
<ds:datastoreItem xmlns:ds="http://schemas.openxmlformats.org/officeDocument/2006/customXml" ds:itemID="{F853C8E0-EC64-4E3D-83AA-9C98E7A22E56}">
  <ds:schemaRefs>
    <ds:schemaRef ds:uri="http://schemas.openxmlformats.org/officeDocument/2006/bibliography"/>
  </ds:schemaRefs>
</ds:datastoreItem>
</file>

<file path=customXml/itemProps34.xml><?xml version="1.0" encoding="utf-8"?>
<ds:datastoreItem xmlns:ds="http://schemas.openxmlformats.org/officeDocument/2006/customXml" ds:itemID="{BBF3D4FA-9F7F-428D-80D4-9B03B9CE727F}">
  <ds:schemaRefs>
    <ds:schemaRef ds:uri="http://schemas.openxmlformats.org/officeDocument/2006/bibliography"/>
  </ds:schemaRefs>
</ds:datastoreItem>
</file>

<file path=customXml/itemProps35.xml><?xml version="1.0" encoding="utf-8"?>
<ds:datastoreItem xmlns:ds="http://schemas.openxmlformats.org/officeDocument/2006/customXml" ds:itemID="{D767524C-78FA-4D96-BE47-EBCE5AAB7143}">
  <ds:schemaRefs>
    <ds:schemaRef ds:uri="http://schemas.openxmlformats.org/officeDocument/2006/bibliography"/>
  </ds:schemaRefs>
</ds:datastoreItem>
</file>

<file path=customXml/itemProps36.xml><?xml version="1.0" encoding="utf-8"?>
<ds:datastoreItem xmlns:ds="http://schemas.openxmlformats.org/officeDocument/2006/customXml" ds:itemID="{E4799DF9-012C-462E-AA09-04C71110BB76}">
  <ds:schemaRefs>
    <ds:schemaRef ds:uri="http://schemas.openxmlformats.org/officeDocument/2006/bibliography"/>
  </ds:schemaRefs>
</ds:datastoreItem>
</file>

<file path=customXml/itemProps37.xml><?xml version="1.0" encoding="utf-8"?>
<ds:datastoreItem xmlns:ds="http://schemas.openxmlformats.org/officeDocument/2006/customXml" ds:itemID="{AB65079F-67DA-4227-8339-2C9148CB3E28}">
  <ds:schemaRefs>
    <ds:schemaRef ds:uri="http://schemas.openxmlformats.org/officeDocument/2006/bibliography"/>
  </ds:schemaRefs>
</ds:datastoreItem>
</file>

<file path=customXml/itemProps38.xml><?xml version="1.0" encoding="utf-8"?>
<ds:datastoreItem xmlns:ds="http://schemas.openxmlformats.org/officeDocument/2006/customXml" ds:itemID="{CA0114A5-1DE9-41CD-B3D4-BBC920C3884B}">
  <ds:schemaRefs>
    <ds:schemaRef ds:uri="http://schemas.openxmlformats.org/officeDocument/2006/bibliography"/>
  </ds:schemaRefs>
</ds:datastoreItem>
</file>

<file path=customXml/itemProps39.xml><?xml version="1.0" encoding="utf-8"?>
<ds:datastoreItem xmlns:ds="http://schemas.openxmlformats.org/officeDocument/2006/customXml" ds:itemID="{B82DEC40-CB48-450C-A462-3E77E8F1DD9D}">
  <ds:schemaRefs>
    <ds:schemaRef ds:uri="http://schemas.openxmlformats.org/officeDocument/2006/bibliography"/>
  </ds:schemaRefs>
</ds:datastoreItem>
</file>

<file path=customXml/itemProps4.xml><?xml version="1.0" encoding="utf-8"?>
<ds:datastoreItem xmlns:ds="http://schemas.openxmlformats.org/officeDocument/2006/customXml" ds:itemID="{0181C8B2-1D67-4F4F-9FD5-A31E6053E7CA}">
  <ds:schemaRefs>
    <ds:schemaRef ds:uri="http://schemas.openxmlformats.org/officeDocument/2006/bibliography"/>
  </ds:schemaRefs>
</ds:datastoreItem>
</file>

<file path=customXml/itemProps40.xml><?xml version="1.0" encoding="utf-8"?>
<ds:datastoreItem xmlns:ds="http://schemas.openxmlformats.org/officeDocument/2006/customXml" ds:itemID="{C4AD628C-5A45-48AC-95BE-9E551E39BD61}">
  <ds:schemaRefs>
    <ds:schemaRef ds:uri="http://schemas.openxmlformats.org/officeDocument/2006/bibliography"/>
  </ds:schemaRefs>
</ds:datastoreItem>
</file>

<file path=customXml/itemProps41.xml><?xml version="1.0" encoding="utf-8"?>
<ds:datastoreItem xmlns:ds="http://schemas.openxmlformats.org/officeDocument/2006/customXml" ds:itemID="{CB51015B-D337-4E58-B442-2AE906611069}">
  <ds:schemaRefs>
    <ds:schemaRef ds:uri="http://schemas.openxmlformats.org/officeDocument/2006/bibliography"/>
  </ds:schemaRefs>
</ds:datastoreItem>
</file>

<file path=customXml/itemProps42.xml><?xml version="1.0" encoding="utf-8"?>
<ds:datastoreItem xmlns:ds="http://schemas.openxmlformats.org/officeDocument/2006/customXml" ds:itemID="{DC967B81-4888-48B4-B225-3D4C93E76E71}">
  <ds:schemaRefs>
    <ds:schemaRef ds:uri="http://schemas.openxmlformats.org/officeDocument/2006/bibliography"/>
  </ds:schemaRefs>
</ds:datastoreItem>
</file>

<file path=customXml/itemProps43.xml><?xml version="1.0" encoding="utf-8"?>
<ds:datastoreItem xmlns:ds="http://schemas.openxmlformats.org/officeDocument/2006/customXml" ds:itemID="{59E93910-34EE-4A8C-BB84-8062C1D18831}">
  <ds:schemaRefs>
    <ds:schemaRef ds:uri="http://schemas.openxmlformats.org/officeDocument/2006/bibliography"/>
  </ds:schemaRefs>
</ds:datastoreItem>
</file>

<file path=customXml/itemProps44.xml><?xml version="1.0" encoding="utf-8"?>
<ds:datastoreItem xmlns:ds="http://schemas.openxmlformats.org/officeDocument/2006/customXml" ds:itemID="{2007C0E4-D00E-4FB2-B572-86A4C72645A8}">
  <ds:schemaRefs>
    <ds:schemaRef ds:uri="http://schemas.openxmlformats.org/officeDocument/2006/bibliography"/>
  </ds:schemaRefs>
</ds:datastoreItem>
</file>

<file path=customXml/itemProps45.xml><?xml version="1.0" encoding="utf-8"?>
<ds:datastoreItem xmlns:ds="http://schemas.openxmlformats.org/officeDocument/2006/customXml" ds:itemID="{2977CA9B-023B-4FD4-969F-62ED441AC7B9}">
  <ds:schemaRefs>
    <ds:schemaRef ds:uri="http://schemas.openxmlformats.org/officeDocument/2006/bibliography"/>
  </ds:schemaRefs>
</ds:datastoreItem>
</file>

<file path=customXml/itemProps46.xml><?xml version="1.0" encoding="utf-8"?>
<ds:datastoreItem xmlns:ds="http://schemas.openxmlformats.org/officeDocument/2006/customXml" ds:itemID="{A242C9B1-F7E1-43CD-8D3E-A7CE59D1B4E0}">
  <ds:schemaRefs>
    <ds:schemaRef ds:uri="http://schemas.openxmlformats.org/officeDocument/2006/bibliography"/>
  </ds:schemaRefs>
</ds:datastoreItem>
</file>

<file path=customXml/itemProps47.xml><?xml version="1.0" encoding="utf-8"?>
<ds:datastoreItem xmlns:ds="http://schemas.openxmlformats.org/officeDocument/2006/customXml" ds:itemID="{01F69624-C1EB-46FD-B72C-B55A4039E298}">
  <ds:schemaRefs>
    <ds:schemaRef ds:uri="http://schemas.openxmlformats.org/officeDocument/2006/bibliography"/>
  </ds:schemaRefs>
</ds:datastoreItem>
</file>

<file path=customXml/itemProps48.xml><?xml version="1.0" encoding="utf-8"?>
<ds:datastoreItem xmlns:ds="http://schemas.openxmlformats.org/officeDocument/2006/customXml" ds:itemID="{91862FB6-6F50-4815-B3DE-C9EA79721C6A}">
  <ds:schemaRefs>
    <ds:schemaRef ds:uri="http://schemas.openxmlformats.org/officeDocument/2006/bibliography"/>
  </ds:schemaRefs>
</ds:datastoreItem>
</file>

<file path=customXml/itemProps49.xml><?xml version="1.0" encoding="utf-8"?>
<ds:datastoreItem xmlns:ds="http://schemas.openxmlformats.org/officeDocument/2006/customXml" ds:itemID="{7A821CDB-B587-4DFA-9ED3-2DE71C986129}">
  <ds:schemaRefs>
    <ds:schemaRef ds:uri="http://schemas.openxmlformats.org/officeDocument/2006/bibliography"/>
  </ds:schemaRefs>
</ds:datastoreItem>
</file>

<file path=customXml/itemProps5.xml><?xml version="1.0" encoding="utf-8"?>
<ds:datastoreItem xmlns:ds="http://schemas.openxmlformats.org/officeDocument/2006/customXml" ds:itemID="{F88AD84A-68C3-49A9-9606-DAC51C5A2C2B}">
  <ds:schemaRefs>
    <ds:schemaRef ds:uri="http://schemas.openxmlformats.org/officeDocument/2006/bibliography"/>
  </ds:schemaRefs>
</ds:datastoreItem>
</file>

<file path=customXml/itemProps50.xml><?xml version="1.0" encoding="utf-8"?>
<ds:datastoreItem xmlns:ds="http://schemas.openxmlformats.org/officeDocument/2006/customXml" ds:itemID="{0691B0EE-3D60-436D-A93D-DB244C30735B}">
  <ds:schemaRefs>
    <ds:schemaRef ds:uri="http://schemas.openxmlformats.org/officeDocument/2006/bibliography"/>
  </ds:schemaRefs>
</ds:datastoreItem>
</file>

<file path=customXml/itemProps51.xml><?xml version="1.0" encoding="utf-8"?>
<ds:datastoreItem xmlns:ds="http://schemas.openxmlformats.org/officeDocument/2006/customXml" ds:itemID="{D0131EB1-A647-46AB-9C20-1DDB7ACD83C2}">
  <ds:schemaRefs>
    <ds:schemaRef ds:uri="http://schemas.openxmlformats.org/officeDocument/2006/bibliography"/>
  </ds:schemaRefs>
</ds:datastoreItem>
</file>

<file path=customXml/itemProps52.xml><?xml version="1.0" encoding="utf-8"?>
<ds:datastoreItem xmlns:ds="http://schemas.openxmlformats.org/officeDocument/2006/customXml" ds:itemID="{F64D57AB-442B-4E79-B889-FA63C19F404C}">
  <ds:schemaRefs>
    <ds:schemaRef ds:uri="http://schemas.openxmlformats.org/officeDocument/2006/bibliography"/>
  </ds:schemaRefs>
</ds:datastoreItem>
</file>

<file path=customXml/itemProps53.xml><?xml version="1.0" encoding="utf-8"?>
<ds:datastoreItem xmlns:ds="http://schemas.openxmlformats.org/officeDocument/2006/customXml" ds:itemID="{22835531-D819-46C0-AE39-7F93F17C455A}">
  <ds:schemaRefs>
    <ds:schemaRef ds:uri="http://schemas.openxmlformats.org/officeDocument/2006/bibliography"/>
  </ds:schemaRefs>
</ds:datastoreItem>
</file>

<file path=customXml/itemProps54.xml><?xml version="1.0" encoding="utf-8"?>
<ds:datastoreItem xmlns:ds="http://schemas.openxmlformats.org/officeDocument/2006/customXml" ds:itemID="{1A801259-2FB3-4AD5-AAA4-C49D68D31DAA}">
  <ds:schemaRefs>
    <ds:schemaRef ds:uri="http://schemas.openxmlformats.org/officeDocument/2006/bibliography"/>
  </ds:schemaRefs>
</ds:datastoreItem>
</file>

<file path=customXml/itemProps55.xml><?xml version="1.0" encoding="utf-8"?>
<ds:datastoreItem xmlns:ds="http://schemas.openxmlformats.org/officeDocument/2006/customXml" ds:itemID="{FB74FC04-50EE-4959-9AED-EBAECDE9240F}">
  <ds:schemaRefs>
    <ds:schemaRef ds:uri="http://schemas.openxmlformats.org/officeDocument/2006/bibliography"/>
  </ds:schemaRefs>
</ds:datastoreItem>
</file>

<file path=customXml/itemProps56.xml><?xml version="1.0" encoding="utf-8"?>
<ds:datastoreItem xmlns:ds="http://schemas.openxmlformats.org/officeDocument/2006/customXml" ds:itemID="{763A7A00-4CEA-4973-AE3E-A97A94EB5846}">
  <ds:schemaRefs>
    <ds:schemaRef ds:uri="http://schemas.openxmlformats.org/officeDocument/2006/bibliography"/>
  </ds:schemaRefs>
</ds:datastoreItem>
</file>

<file path=customXml/itemProps57.xml><?xml version="1.0" encoding="utf-8"?>
<ds:datastoreItem xmlns:ds="http://schemas.openxmlformats.org/officeDocument/2006/customXml" ds:itemID="{8AF71564-C12C-4310-AF59-CF57E6C38F69}">
  <ds:schemaRefs>
    <ds:schemaRef ds:uri="http://schemas.openxmlformats.org/officeDocument/2006/bibliography"/>
  </ds:schemaRefs>
</ds:datastoreItem>
</file>

<file path=customXml/itemProps58.xml><?xml version="1.0" encoding="utf-8"?>
<ds:datastoreItem xmlns:ds="http://schemas.openxmlformats.org/officeDocument/2006/customXml" ds:itemID="{C3AF736C-4D62-4514-A579-453156275A5E}">
  <ds:schemaRefs>
    <ds:schemaRef ds:uri="http://schemas.openxmlformats.org/officeDocument/2006/bibliography"/>
  </ds:schemaRefs>
</ds:datastoreItem>
</file>

<file path=customXml/itemProps59.xml><?xml version="1.0" encoding="utf-8"?>
<ds:datastoreItem xmlns:ds="http://schemas.openxmlformats.org/officeDocument/2006/customXml" ds:itemID="{92FE6E15-178E-44E4-B035-5C11E42F5CE0}">
  <ds:schemaRefs>
    <ds:schemaRef ds:uri="http://schemas.openxmlformats.org/officeDocument/2006/bibliography"/>
  </ds:schemaRefs>
</ds:datastoreItem>
</file>

<file path=customXml/itemProps6.xml><?xml version="1.0" encoding="utf-8"?>
<ds:datastoreItem xmlns:ds="http://schemas.openxmlformats.org/officeDocument/2006/customXml" ds:itemID="{9EEBE6EA-0336-4077-8FD3-C92AE6D223F1}">
  <ds:schemaRefs>
    <ds:schemaRef ds:uri="http://schemas.openxmlformats.org/officeDocument/2006/bibliography"/>
  </ds:schemaRefs>
</ds:datastoreItem>
</file>

<file path=customXml/itemProps60.xml><?xml version="1.0" encoding="utf-8"?>
<ds:datastoreItem xmlns:ds="http://schemas.openxmlformats.org/officeDocument/2006/customXml" ds:itemID="{7BF480DC-A14A-429B-9CDB-FEAB10713552}">
  <ds:schemaRefs>
    <ds:schemaRef ds:uri="http://schemas.openxmlformats.org/officeDocument/2006/bibliography"/>
  </ds:schemaRefs>
</ds:datastoreItem>
</file>

<file path=customXml/itemProps61.xml><?xml version="1.0" encoding="utf-8"?>
<ds:datastoreItem xmlns:ds="http://schemas.openxmlformats.org/officeDocument/2006/customXml" ds:itemID="{6FE67AE9-AF2C-4AA9-B1A8-D6C7B01191FE}">
  <ds:schemaRefs>
    <ds:schemaRef ds:uri="http://schemas.openxmlformats.org/officeDocument/2006/bibliography"/>
  </ds:schemaRefs>
</ds:datastoreItem>
</file>

<file path=customXml/itemProps62.xml><?xml version="1.0" encoding="utf-8"?>
<ds:datastoreItem xmlns:ds="http://schemas.openxmlformats.org/officeDocument/2006/customXml" ds:itemID="{2E7BCC9B-A5A3-4227-B1D6-F82EBD6F59A9}">
  <ds:schemaRefs>
    <ds:schemaRef ds:uri="http://schemas.openxmlformats.org/officeDocument/2006/bibliography"/>
  </ds:schemaRefs>
</ds:datastoreItem>
</file>

<file path=customXml/itemProps63.xml><?xml version="1.0" encoding="utf-8"?>
<ds:datastoreItem xmlns:ds="http://schemas.openxmlformats.org/officeDocument/2006/customXml" ds:itemID="{F95CA885-F09A-44C0-8612-14D79D2185CA}">
  <ds:schemaRefs>
    <ds:schemaRef ds:uri="http://schemas.openxmlformats.org/officeDocument/2006/bibliography"/>
  </ds:schemaRefs>
</ds:datastoreItem>
</file>

<file path=customXml/itemProps64.xml><?xml version="1.0" encoding="utf-8"?>
<ds:datastoreItem xmlns:ds="http://schemas.openxmlformats.org/officeDocument/2006/customXml" ds:itemID="{C59EEB32-B320-4B8D-819F-E940D2EF46A4}">
  <ds:schemaRefs>
    <ds:schemaRef ds:uri="http://schemas.openxmlformats.org/officeDocument/2006/bibliography"/>
  </ds:schemaRefs>
</ds:datastoreItem>
</file>

<file path=customXml/itemProps65.xml><?xml version="1.0" encoding="utf-8"?>
<ds:datastoreItem xmlns:ds="http://schemas.openxmlformats.org/officeDocument/2006/customXml" ds:itemID="{C9F0415B-5BEC-451D-911B-439571A89537}">
  <ds:schemaRefs>
    <ds:schemaRef ds:uri="http://schemas.openxmlformats.org/officeDocument/2006/bibliography"/>
  </ds:schemaRefs>
</ds:datastoreItem>
</file>

<file path=customXml/itemProps66.xml><?xml version="1.0" encoding="utf-8"?>
<ds:datastoreItem xmlns:ds="http://schemas.openxmlformats.org/officeDocument/2006/customXml" ds:itemID="{09049843-5B1D-4B33-9189-5B10EC82C096}">
  <ds:schemaRefs>
    <ds:schemaRef ds:uri="http://schemas.openxmlformats.org/officeDocument/2006/bibliography"/>
  </ds:schemaRefs>
</ds:datastoreItem>
</file>

<file path=customXml/itemProps67.xml><?xml version="1.0" encoding="utf-8"?>
<ds:datastoreItem xmlns:ds="http://schemas.openxmlformats.org/officeDocument/2006/customXml" ds:itemID="{01A1BD5D-A23B-4A68-9A7E-C8ABC6F2D861}">
  <ds:schemaRefs>
    <ds:schemaRef ds:uri="http://schemas.openxmlformats.org/officeDocument/2006/bibliography"/>
  </ds:schemaRefs>
</ds:datastoreItem>
</file>

<file path=customXml/itemProps68.xml><?xml version="1.0" encoding="utf-8"?>
<ds:datastoreItem xmlns:ds="http://schemas.openxmlformats.org/officeDocument/2006/customXml" ds:itemID="{E48EFD52-09BE-4F2E-98B8-198632A24210}">
  <ds:schemaRefs>
    <ds:schemaRef ds:uri="http://schemas.openxmlformats.org/officeDocument/2006/bibliography"/>
  </ds:schemaRefs>
</ds:datastoreItem>
</file>

<file path=customXml/itemProps69.xml><?xml version="1.0" encoding="utf-8"?>
<ds:datastoreItem xmlns:ds="http://schemas.openxmlformats.org/officeDocument/2006/customXml" ds:itemID="{83BCDB1E-906F-4299-90BD-286FAEF751CB}">
  <ds:schemaRefs>
    <ds:schemaRef ds:uri="http://schemas.openxmlformats.org/officeDocument/2006/bibliography"/>
  </ds:schemaRefs>
</ds:datastoreItem>
</file>

<file path=customXml/itemProps7.xml><?xml version="1.0" encoding="utf-8"?>
<ds:datastoreItem xmlns:ds="http://schemas.openxmlformats.org/officeDocument/2006/customXml" ds:itemID="{715D245E-00E6-4243-8212-23B630602F61}">
  <ds:schemaRefs>
    <ds:schemaRef ds:uri="http://schemas.openxmlformats.org/officeDocument/2006/bibliography"/>
  </ds:schemaRefs>
</ds:datastoreItem>
</file>

<file path=customXml/itemProps70.xml><?xml version="1.0" encoding="utf-8"?>
<ds:datastoreItem xmlns:ds="http://schemas.openxmlformats.org/officeDocument/2006/customXml" ds:itemID="{3E5A043D-BDE8-4A5E-B99D-67276F12D4FB}">
  <ds:schemaRefs>
    <ds:schemaRef ds:uri="http://schemas.openxmlformats.org/officeDocument/2006/bibliography"/>
  </ds:schemaRefs>
</ds:datastoreItem>
</file>

<file path=customXml/itemProps71.xml><?xml version="1.0" encoding="utf-8"?>
<ds:datastoreItem xmlns:ds="http://schemas.openxmlformats.org/officeDocument/2006/customXml" ds:itemID="{FA730797-5AFA-442E-8B8B-7B20B0C06B31}">
  <ds:schemaRefs>
    <ds:schemaRef ds:uri="http://schemas.openxmlformats.org/officeDocument/2006/bibliography"/>
  </ds:schemaRefs>
</ds:datastoreItem>
</file>

<file path=customXml/itemProps72.xml><?xml version="1.0" encoding="utf-8"?>
<ds:datastoreItem xmlns:ds="http://schemas.openxmlformats.org/officeDocument/2006/customXml" ds:itemID="{27E88E66-A76D-4360-BBD4-0B5FC0D7DFB5}">
  <ds:schemaRefs>
    <ds:schemaRef ds:uri="http://schemas.openxmlformats.org/officeDocument/2006/bibliography"/>
  </ds:schemaRefs>
</ds:datastoreItem>
</file>

<file path=customXml/itemProps73.xml><?xml version="1.0" encoding="utf-8"?>
<ds:datastoreItem xmlns:ds="http://schemas.openxmlformats.org/officeDocument/2006/customXml" ds:itemID="{F637A4A4-92FB-4F7A-83FD-A3C57D3951BD}">
  <ds:schemaRefs>
    <ds:schemaRef ds:uri="http://schemas.openxmlformats.org/officeDocument/2006/bibliography"/>
  </ds:schemaRefs>
</ds:datastoreItem>
</file>

<file path=customXml/itemProps74.xml><?xml version="1.0" encoding="utf-8"?>
<ds:datastoreItem xmlns:ds="http://schemas.openxmlformats.org/officeDocument/2006/customXml" ds:itemID="{94675357-7F9B-4ACA-9101-56752A011C23}">
  <ds:schemaRefs>
    <ds:schemaRef ds:uri="http://schemas.openxmlformats.org/officeDocument/2006/bibliography"/>
  </ds:schemaRefs>
</ds:datastoreItem>
</file>

<file path=customXml/itemProps75.xml><?xml version="1.0" encoding="utf-8"?>
<ds:datastoreItem xmlns:ds="http://schemas.openxmlformats.org/officeDocument/2006/customXml" ds:itemID="{B96821BD-40EB-40D4-B7C8-CE52A0F7650F}">
  <ds:schemaRefs>
    <ds:schemaRef ds:uri="http://schemas.openxmlformats.org/officeDocument/2006/bibliography"/>
  </ds:schemaRefs>
</ds:datastoreItem>
</file>

<file path=customXml/itemProps76.xml><?xml version="1.0" encoding="utf-8"?>
<ds:datastoreItem xmlns:ds="http://schemas.openxmlformats.org/officeDocument/2006/customXml" ds:itemID="{B3074EE9-9AD5-46FB-923F-E573896075E3}">
  <ds:schemaRefs>
    <ds:schemaRef ds:uri="http://schemas.openxmlformats.org/officeDocument/2006/bibliography"/>
  </ds:schemaRefs>
</ds:datastoreItem>
</file>

<file path=customXml/itemProps77.xml><?xml version="1.0" encoding="utf-8"?>
<ds:datastoreItem xmlns:ds="http://schemas.openxmlformats.org/officeDocument/2006/customXml" ds:itemID="{4F2DD6E0-B794-46ED-B61F-58F64B54E494}">
  <ds:schemaRefs>
    <ds:schemaRef ds:uri="http://schemas.openxmlformats.org/officeDocument/2006/bibliography"/>
  </ds:schemaRefs>
</ds:datastoreItem>
</file>

<file path=customXml/itemProps78.xml><?xml version="1.0" encoding="utf-8"?>
<ds:datastoreItem xmlns:ds="http://schemas.openxmlformats.org/officeDocument/2006/customXml" ds:itemID="{856C1B0E-EE3C-4BD2-B298-14B6850BF990}">
  <ds:schemaRefs>
    <ds:schemaRef ds:uri="http://schemas.openxmlformats.org/officeDocument/2006/bibliography"/>
  </ds:schemaRefs>
</ds:datastoreItem>
</file>

<file path=customXml/itemProps79.xml><?xml version="1.0" encoding="utf-8"?>
<ds:datastoreItem xmlns:ds="http://schemas.openxmlformats.org/officeDocument/2006/customXml" ds:itemID="{D603AB4E-2926-4979-A911-EDB5B34D0571}">
  <ds:schemaRefs>
    <ds:schemaRef ds:uri="http://schemas.openxmlformats.org/officeDocument/2006/bibliography"/>
  </ds:schemaRefs>
</ds:datastoreItem>
</file>

<file path=customXml/itemProps8.xml><?xml version="1.0" encoding="utf-8"?>
<ds:datastoreItem xmlns:ds="http://schemas.openxmlformats.org/officeDocument/2006/customXml" ds:itemID="{737251DE-0972-445B-A1D9-009E2EFEE76C}">
  <ds:schemaRefs>
    <ds:schemaRef ds:uri="http://schemas.openxmlformats.org/officeDocument/2006/bibliography"/>
  </ds:schemaRefs>
</ds:datastoreItem>
</file>

<file path=customXml/itemProps80.xml><?xml version="1.0" encoding="utf-8"?>
<ds:datastoreItem xmlns:ds="http://schemas.openxmlformats.org/officeDocument/2006/customXml" ds:itemID="{DB6E8390-84E2-47BE-A239-52D7B5C18428}">
  <ds:schemaRefs>
    <ds:schemaRef ds:uri="http://schemas.openxmlformats.org/officeDocument/2006/bibliography"/>
  </ds:schemaRefs>
</ds:datastoreItem>
</file>

<file path=customXml/itemProps81.xml><?xml version="1.0" encoding="utf-8"?>
<ds:datastoreItem xmlns:ds="http://schemas.openxmlformats.org/officeDocument/2006/customXml" ds:itemID="{A4564AD9-4B5B-42C1-B586-32D4BD2754CE}">
  <ds:schemaRefs>
    <ds:schemaRef ds:uri="http://schemas.openxmlformats.org/officeDocument/2006/bibliography"/>
  </ds:schemaRefs>
</ds:datastoreItem>
</file>

<file path=customXml/itemProps82.xml><?xml version="1.0" encoding="utf-8"?>
<ds:datastoreItem xmlns:ds="http://schemas.openxmlformats.org/officeDocument/2006/customXml" ds:itemID="{13DB7CB2-AAE1-4ED6-8C5C-ED04FE3D8DD9}">
  <ds:schemaRefs>
    <ds:schemaRef ds:uri="http://schemas.openxmlformats.org/officeDocument/2006/bibliography"/>
  </ds:schemaRefs>
</ds:datastoreItem>
</file>

<file path=customXml/itemProps83.xml><?xml version="1.0" encoding="utf-8"?>
<ds:datastoreItem xmlns:ds="http://schemas.openxmlformats.org/officeDocument/2006/customXml" ds:itemID="{04884422-420A-4CF6-A874-49A4228D2EDD}">
  <ds:schemaRefs>
    <ds:schemaRef ds:uri="http://schemas.openxmlformats.org/officeDocument/2006/bibliography"/>
  </ds:schemaRefs>
</ds:datastoreItem>
</file>

<file path=customXml/itemProps84.xml><?xml version="1.0" encoding="utf-8"?>
<ds:datastoreItem xmlns:ds="http://schemas.openxmlformats.org/officeDocument/2006/customXml" ds:itemID="{DCC927EF-FA4A-4A6A-9FB2-0F0BFFB57848}">
  <ds:schemaRefs>
    <ds:schemaRef ds:uri="http://schemas.openxmlformats.org/officeDocument/2006/bibliography"/>
  </ds:schemaRefs>
</ds:datastoreItem>
</file>

<file path=customXml/itemProps85.xml><?xml version="1.0" encoding="utf-8"?>
<ds:datastoreItem xmlns:ds="http://schemas.openxmlformats.org/officeDocument/2006/customXml" ds:itemID="{E14B31F3-7BF7-4571-B00F-5314C4E46219}">
  <ds:schemaRefs>
    <ds:schemaRef ds:uri="http://schemas.openxmlformats.org/officeDocument/2006/bibliography"/>
  </ds:schemaRefs>
</ds:datastoreItem>
</file>

<file path=customXml/itemProps86.xml><?xml version="1.0" encoding="utf-8"?>
<ds:datastoreItem xmlns:ds="http://schemas.openxmlformats.org/officeDocument/2006/customXml" ds:itemID="{D3BA5829-4DD8-4B8F-ACE7-70F7EB23D7BF}">
  <ds:schemaRefs>
    <ds:schemaRef ds:uri="http://schemas.openxmlformats.org/officeDocument/2006/bibliography"/>
  </ds:schemaRefs>
</ds:datastoreItem>
</file>

<file path=customXml/itemProps87.xml><?xml version="1.0" encoding="utf-8"?>
<ds:datastoreItem xmlns:ds="http://schemas.openxmlformats.org/officeDocument/2006/customXml" ds:itemID="{A1C51367-95DA-4400-ABB9-6C3F80BA09E0}">
  <ds:schemaRefs>
    <ds:schemaRef ds:uri="http://schemas.openxmlformats.org/officeDocument/2006/bibliography"/>
  </ds:schemaRefs>
</ds:datastoreItem>
</file>

<file path=customXml/itemProps88.xml><?xml version="1.0" encoding="utf-8"?>
<ds:datastoreItem xmlns:ds="http://schemas.openxmlformats.org/officeDocument/2006/customXml" ds:itemID="{AD24311E-337C-44D3-A3CA-074FB25F6889}">
  <ds:schemaRefs>
    <ds:schemaRef ds:uri="http://schemas.openxmlformats.org/officeDocument/2006/bibliography"/>
  </ds:schemaRefs>
</ds:datastoreItem>
</file>

<file path=customXml/itemProps89.xml><?xml version="1.0" encoding="utf-8"?>
<ds:datastoreItem xmlns:ds="http://schemas.openxmlformats.org/officeDocument/2006/customXml" ds:itemID="{A3FB8028-4890-4D8E-B602-D38ED28B76E1}">
  <ds:schemaRefs>
    <ds:schemaRef ds:uri="http://schemas.openxmlformats.org/officeDocument/2006/bibliography"/>
  </ds:schemaRefs>
</ds:datastoreItem>
</file>

<file path=customXml/itemProps9.xml><?xml version="1.0" encoding="utf-8"?>
<ds:datastoreItem xmlns:ds="http://schemas.openxmlformats.org/officeDocument/2006/customXml" ds:itemID="{59662B07-7DA9-4E22-832F-3D53A82E8958}">
  <ds:schemaRefs>
    <ds:schemaRef ds:uri="http://schemas.openxmlformats.org/officeDocument/2006/bibliography"/>
  </ds:schemaRefs>
</ds:datastoreItem>
</file>

<file path=customXml/itemProps90.xml><?xml version="1.0" encoding="utf-8"?>
<ds:datastoreItem xmlns:ds="http://schemas.openxmlformats.org/officeDocument/2006/customXml" ds:itemID="{41E199E4-3612-4AEF-88D3-93E954CAB259}">
  <ds:schemaRefs>
    <ds:schemaRef ds:uri="http://schemas.openxmlformats.org/officeDocument/2006/bibliography"/>
  </ds:schemaRefs>
</ds:datastoreItem>
</file>

<file path=customXml/itemProps91.xml><?xml version="1.0" encoding="utf-8"?>
<ds:datastoreItem xmlns:ds="http://schemas.openxmlformats.org/officeDocument/2006/customXml" ds:itemID="{1B9A625E-15AB-4502-8ACA-FECC88E902E2}">
  <ds:schemaRefs>
    <ds:schemaRef ds:uri="http://schemas.openxmlformats.org/officeDocument/2006/bibliography"/>
  </ds:schemaRefs>
</ds:datastoreItem>
</file>

<file path=customXml/itemProps92.xml><?xml version="1.0" encoding="utf-8"?>
<ds:datastoreItem xmlns:ds="http://schemas.openxmlformats.org/officeDocument/2006/customXml" ds:itemID="{C3E08FD9-1DB3-46B2-8E6A-73B9EB9B4611}">
  <ds:schemaRefs>
    <ds:schemaRef ds:uri="http://schemas.openxmlformats.org/officeDocument/2006/bibliography"/>
  </ds:schemaRefs>
</ds:datastoreItem>
</file>

<file path=customXml/itemProps93.xml><?xml version="1.0" encoding="utf-8"?>
<ds:datastoreItem xmlns:ds="http://schemas.openxmlformats.org/officeDocument/2006/customXml" ds:itemID="{72107685-2F64-4B3C-9C9B-2502F836CEA3}">
  <ds:schemaRefs>
    <ds:schemaRef ds:uri="http://schemas.openxmlformats.org/officeDocument/2006/bibliography"/>
  </ds:schemaRefs>
</ds:datastoreItem>
</file>

<file path=customXml/itemProps94.xml><?xml version="1.0" encoding="utf-8"?>
<ds:datastoreItem xmlns:ds="http://schemas.openxmlformats.org/officeDocument/2006/customXml" ds:itemID="{88CEED50-0C5A-435D-8772-FA1A47225CDE}">
  <ds:schemaRefs>
    <ds:schemaRef ds:uri="http://schemas.openxmlformats.org/officeDocument/2006/bibliography"/>
  </ds:schemaRefs>
</ds:datastoreItem>
</file>

<file path=customXml/itemProps95.xml><?xml version="1.0" encoding="utf-8"?>
<ds:datastoreItem xmlns:ds="http://schemas.openxmlformats.org/officeDocument/2006/customXml" ds:itemID="{2B29551D-D4A2-4CCE-A97F-D06017981C2A}">
  <ds:schemaRefs>
    <ds:schemaRef ds:uri="http://schemas.openxmlformats.org/officeDocument/2006/bibliography"/>
  </ds:schemaRefs>
</ds:datastoreItem>
</file>

<file path=customXml/itemProps96.xml><?xml version="1.0" encoding="utf-8"?>
<ds:datastoreItem xmlns:ds="http://schemas.openxmlformats.org/officeDocument/2006/customXml" ds:itemID="{646053F4-C11F-44A9-BEF6-008F900BBEB3}">
  <ds:schemaRefs>
    <ds:schemaRef ds:uri="http://schemas.openxmlformats.org/officeDocument/2006/bibliography"/>
  </ds:schemaRefs>
</ds:datastoreItem>
</file>

<file path=customXml/itemProps97.xml><?xml version="1.0" encoding="utf-8"?>
<ds:datastoreItem xmlns:ds="http://schemas.openxmlformats.org/officeDocument/2006/customXml" ds:itemID="{FCFAE48D-7C75-4844-BFBD-D917E3C68186}">
  <ds:schemaRefs>
    <ds:schemaRef ds:uri="http://schemas.openxmlformats.org/officeDocument/2006/bibliography"/>
  </ds:schemaRefs>
</ds:datastoreItem>
</file>

<file path=customXml/itemProps98.xml><?xml version="1.0" encoding="utf-8"?>
<ds:datastoreItem xmlns:ds="http://schemas.openxmlformats.org/officeDocument/2006/customXml" ds:itemID="{4C8ADC55-CCAB-4D71-8180-60E06224DB90}">
  <ds:schemaRefs>
    <ds:schemaRef ds:uri="http://schemas.openxmlformats.org/officeDocument/2006/bibliography"/>
  </ds:schemaRefs>
</ds:datastoreItem>
</file>

<file path=customXml/itemProps99.xml><?xml version="1.0" encoding="utf-8"?>
<ds:datastoreItem xmlns:ds="http://schemas.openxmlformats.org/officeDocument/2006/customXml" ds:itemID="{68FC9AB2-69C8-49E3-8C79-AB1C31670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12728</Words>
  <Characters>72553</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85111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Marijana Jovanović</cp:lastModifiedBy>
  <cp:revision>5</cp:revision>
  <cp:lastPrinted>2019-01-18T08:58:00Z</cp:lastPrinted>
  <dcterms:created xsi:type="dcterms:W3CDTF">2019-01-23T07:32:00Z</dcterms:created>
  <dcterms:modified xsi:type="dcterms:W3CDTF">2019-01-23T12:51:00Z</dcterms:modified>
</cp:coreProperties>
</file>