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874F5B">
      <w:pPr>
        <w:jc w:val="center"/>
      </w:pPr>
      <w:r>
        <w:rPr>
          <w:b/>
          <w:szCs w:val="24"/>
        </w:rPr>
        <w:t xml:space="preserve"> 3000/0123/2016 (451/201</w:t>
      </w:r>
      <w:r w:rsidR="007B5C31">
        <w:rPr>
          <w:b/>
          <w:szCs w:val="24"/>
          <w:lang w:val="sr-Cyrl-RS"/>
        </w:rPr>
        <w:t>6</w:t>
      </w:r>
      <w:r>
        <w:rPr>
          <w:b/>
          <w:szCs w:val="24"/>
        </w:rPr>
        <w:t>, 458/2016, 455/2016, 133/2016)</w:t>
      </w:r>
    </w:p>
    <w:p w:rsidR="00210557" w:rsidRPr="00F10346" w:rsidRDefault="00B6012F" w:rsidP="00210557">
      <w:pPr>
        <w:jc w:val="center"/>
        <w:rPr>
          <w:rFonts w:cs="Arial"/>
        </w:rPr>
      </w:pPr>
      <w:r w:rsidRPr="00B6012F">
        <w:rPr>
          <w:rFonts w:cs="Arial"/>
        </w:rPr>
        <w:t>Технички гасови (kисеоник</w:t>
      </w:r>
      <w:proofErr w:type="gramStart"/>
      <w:r w:rsidRPr="00B6012F">
        <w:rPr>
          <w:rFonts w:cs="Arial"/>
        </w:rPr>
        <w:t>,ацетилен,аргон,азо</w:t>
      </w:r>
      <w:r w:rsidR="009E43A0">
        <w:rPr>
          <w:rFonts w:cs="Arial"/>
        </w:rPr>
        <w:t>т,водоник</w:t>
      </w:r>
      <w:proofErr w:type="gramEnd"/>
      <w:r w:rsidR="009E43A0">
        <w:rPr>
          <w:rFonts w:cs="Arial"/>
        </w:rPr>
        <w:t xml:space="preserve">, угљен диоксид) </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C6920" w:rsidRPr="00F10346">
        <w:rPr>
          <w:rFonts w:eastAsia="Arial Unicode MS" w:cs="Arial"/>
          <w:kern w:val="2"/>
          <w:lang w:val="ru-RU"/>
        </w:rPr>
        <w:t>_____</w:t>
      </w:r>
      <w:r w:rsidR="00B6012F">
        <w:rPr>
          <w:rFonts w:eastAsia="Arial Unicode MS" w:cs="Arial"/>
          <w:kern w:val="2"/>
          <w:lang w:val="sr-Latn-RS"/>
        </w:rPr>
        <w:t>____________</w:t>
      </w:r>
      <w:r w:rsidR="005C6920" w:rsidRPr="00F10346">
        <w:rPr>
          <w:rFonts w:eastAsia="Arial Unicode MS" w:cs="Arial"/>
          <w:kern w:val="2"/>
          <w:lang w:val="ru-RU"/>
        </w:rPr>
        <w:t>_</w:t>
      </w:r>
      <w:r w:rsidR="00286A2B" w:rsidRPr="00F10346">
        <w:rPr>
          <w:rFonts w:eastAsia="Arial Unicode MS" w:cs="Arial"/>
          <w:kern w:val="2"/>
          <w:lang w:val="ru-RU"/>
        </w:rPr>
        <w:t>/</w:t>
      </w:r>
      <w:r w:rsidR="00253033" w:rsidRPr="00F10346">
        <w:rPr>
          <w:rFonts w:eastAsia="Arial Unicode MS" w:cs="Arial"/>
          <w:kern w:val="2"/>
          <w:lang w:val="ru-RU"/>
        </w:rPr>
        <w:t>__</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EC2F36" w:rsidRPr="00F10346">
        <w:rPr>
          <w:rFonts w:eastAsia="Arial Unicode MS" w:cs="Arial"/>
          <w:kern w:val="2"/>
          <w:lang w:val="ru-RU"/>
        </w:rPr>
        <w:t>__.</w:t>
      </w:r>
      <w:r w:rsidR="005C6920" w:rsidRPr="00F10346">
        <w:rPr>
          <w:rFonts w:eastAsia="Arial Unicode MS" w:cs="Arial"/>
          <w:kern w:val="2"/>
          <w:lang w:val="ru-RU"/>
        </w:rPr>
        <w:t>__</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април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5C6920" w:rsidRPr="00F10346">
        <w:rPr>
          <w:rFonts w:eastAsia="Arial Unicode MS" w:cs="Arial"/>
          <w:color w:val="000000"/>
          <w:kern w:val="2"/>
          <w:lang w:val="ru-RU"/>
        </w:rPr>
        <w:t>____________</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5C6920" w:rsidRPr="00F10346">
        <w:rPr>
          <w:rFonts w:eastAsia="Arial Unicode MS" w:cs="Arial"/>
          <w:color w:val="000000"/>
          <w:kern w:val="2"/>
          <w:lang w:val="ru-RU"/>
        </w:rPr>
        <w:t>__________</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5C6920" w:rsidRPr="00F10346">
        <w:rPr>
          <w:rFonts w:eastAsia="Arial Unicode MS" w:cs="Arial"/>
          <w:color w:val="000000"/>
          <w:kern w:val="2"/>
          <w:lang w:val="ru-RU"/>
        </w:rPr>
        <w:t>________</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5C6920" w:rsidRPr="00F10346">
        <w:rPr>
          <w:rFonts w:eastAsia="Arial Unicode MS" w:cs="Arial"/>
          <w:color w:val="000000"/>
          <w:kern w:val="2"/>
          <w:lang w:val="ru-RU"/>
        </w:rPr>
        <w:t>________</w:t>
      </w:r>
      <w:r w:rsidR="00005800"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6012F" w:rsidRDefault="00210557" w:rsidP="00B6012F">
      <w:pPr>
        <w:jc w:val="center"/>
        <w:rPr>
          <w:b/>
          <w:szCs w:val="24"/>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B6012F" w:rsidRPr="00B6012F">
        <w:rPr>
          <w:b/>
          <w:szCs w:val="24"/>
        </w:rPr>
        <w:t xml:space="preserve"> </w:t>
      </w:r>
    </w:p>
    <w:p w:rsidR="00B6012F" w:rsidRPr="00F10346" w:rsidRDefault="00B6012F" w:rsidP="00B6012F">
      <w:pPr>
        <w:jc w:val="center"/>
      </w:pPr>
      <w:r>
        <w:rPr>
          <w:b/>
          <w:szCs w:val="24"/>
        </w:rPr>
        <w:t xml:space="preserve"> 3000/0123/2016 (451/201</w:t>
      </w:r>
      <w:r w:rsidR="007B5C31">
        <w:rPr>
          <w:b/>
          <w:szCs w:val="24"/>
          <w:lang w:val="sr-Cyrl-RS"/>
        </w:rPr>
        <w:t>6</w:t>
      </w:r>
      <w:r>
        <w:rPr>
          <w:b/>
          <w:szCs w:val="24"/>
        </w:rPr>
        <w:t>, 458/2016, 455/2016, 133/2016)</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4-6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4-11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506F8" w:rsidRDefault="007506F8" w:rsidP="004C3B38">
            <w:pPr>
              <w:tabs>
                <w:tab w:val="left" w:pos="360"/>
                <w:tab w:val="left" w:pos="567"/>
                <w:tab w:val="right" w:leader="dot" w:pos="9639"/>
              </w:tabs>
              <w:jc w:val="center"/>
              <w:rPr>
                <w:lang w:val="sr-Cyrl-RS"/>
              </w:rPr>
            </w:pPr>
            <w:r>
              <w:rPr>
                <w:lang w:val="sr-Cyrl-RS"/>
              </w:rPr>
              <w:t>13-29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7506F8">
            <w:pPr>
              <w:tabs>
                <w:tab w:val="left" w:pos="360"/>
                <w:tab w:val="left" w:pos="567"/>
                <w:tab w:val="right" w:leader="dot" w:pos="9639"/>
              </w:tabs>
              <w:rPr>
                <w:rFonts w:cs="Arial"/>
                <w:lang w:val="sr-Cyrl-RS"/>
              </w:rPr>
            </w:pPr>
            <w:r w:rsidRPr="00F10346">
              <w:rPr>
                <w:rFonts w:cs="Arial"/>
              </w:rPr>
              <w:t xml:space="preserve">Обрасци ( 1 - </w:t>
            </w:r>
            <w:r w:rsidR="007506F8">
              <w:rPr>
                <w:rFonts w:cs="Arial"/>
                <w:lang w:val="sr-Cyrl-RS"/>
              </w:rPr>
              <w:t>7</w:t>
            </w:r>
            <w:r w:rsidRPr="00F10346">
              <w:rPr>
                <w:rFonts w:cs="Arial"/>
              </w:rPr>
              <w:t>)</w:t>
            </w:r>
            <w:r w:rsidR="007506F8">
              <w:rPr>
                <w:rFonts w:cs="Arial"/>
                <w:lang w:val="sr-Cyrl-RS"/>
              </w:rPr>
              <w:t xml:space="preserve"> и Прилози (1-3)</w:t>
            </w:r>
          </w:p>
        </w:tc>
        <w:tc>
          <w:tcPr>
            <w:tcW w:w="810" w:type="dxa"/>
          </w:tcPr>
          <w:p w:rsidR="00C62AA7" w:rsidRPr="007506F8" w:rsidRDefault="007506F8" w:rsidP="004C3B38">
            <w:pPr>
              <w:tabs>
                <w:tab w:val="left" w:pos="360"/>
                <w:tab w:val="left" w:pos="567"/>
                <w:tab w:val="right" w:leader="dot" w:pos="9639"/>
              </w:tabs>
              <w:jc w:val="center"/>
              <w:rPr>
                <w:lang w:val="sr-Cyrl-RS"/>
              </w:rPr>
            </w:pPr>
            <w:r>
              <w:rPr>
                <w:lang w:val="sr-Cyrl-RS"/>
              </w:rPr>
              <w:t>30-47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506F8" w:rsidRDefault="007506F8" w:rsidP="004C3B38">
            <w:pPr>
              <w:tabs>
                <w:tab w:val="left" w:pos="360"/>
                <w:tab w:val="left" w:pos="567"/>
                <w:tab w:val="right" w:leader="dot" w:pos="9639"/>
              </w:tabs>
              <w:jc w:val="center"/>
              <w:rPr>
                <w:lang w:val="sr-Cyrl-RS"/>
              </w:rPr>
            </w:pPr>
            <w:r>
              <w:rPr>
                <w:lang w:val="sr-Cyrl-RS"/>
              </w:rPr>
              <w:t>48-58</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6707D5">
        <w:rPr>
          <w:rFonts w:cs="Arial"/>
          <w:bCs/>
          <w:noProof/>
          <w:lang w:val="sr-Cyrl-CS"/>
        </w:rPr>
        <w:t>58</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DC4DA3"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B6012F" w:rsidRDefault="004276AD" w:rsidP="00B6012F">
            <w:pPr>
              <w:jc w:val="center"/>
              <w:rPr>
                <w:rFonts w:cs="Arial"/>
                <w:lang w:val="sr-Cyrl-RS"/>
              </w:rPr>
            </w:pPr>
            <w:bookmarkStart w:id="15" w:name="_Toc442559877"/>
            <w:r w:rsidRPr="00F10346">
              <w:rPr>
                <w:rFonts w:cs="Arial"/>
              </w:rPr>
              <w:t>Набавка добара:</w:t>
            </w:r>
          </w:p>
          <w:p w:rsidR="00B6012F" w:rsidRPr="00F10346" w:rsidRDefault="004276AD" w:rsidP="00B6012F">
            <w:pPr>
              <w:jc w:val="center"/>
              <w:rPr>
                <w:rFonts w:cs="Arial"/>
              </w:rPr>
            </w:pPr>
            <w:r w:rsidRPr="00F10346">
              <w:rPr>
                <w:rFonts w:cs="Arial"/>
              </w:rPr>
              <w:t xml:space="preserve"> </w:t>
            </w:r>
            <w:r w:rsidR="00B6012F" w:rsidRPr="00B6012F">
              <w:rPr>
                <w:rFonts w:cs="Arial"/>
              </w:rPr>
              <w:t>Технички гасови (kисеоник,ацетилен,аргон,азот,водоник, угљен диоксид) - ТЕНТ</w:t>
            </w:r>
          </w:p>
          <w:bookmarkEnd w:id="15"/>
          <w:p w:rsidR="004276AD" w:rsidRPr="00F10346" w:rsidRDefault="004276AD" w:rsidP="002E12CC">
            <w:pPr>
              <w:pStyle w:val="Heading10"/>
              <w:jc w:val="center"/>
              <w:rPr>
                <w:rFonts w:cs="Arial"/>
                <w:b w:val="0"/>
              </w:rPr>
            </w:pP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6012F" w:rsidRDefault="002E12CC" w:rsidP="002E12CC">
            <w:pPr>
              <w:pStyle w:val="ListParagraph"/>
              <w:widowControl w:val="0"/>
              <w:ind w:left="0"/>
              <w:jc w:val="center"/>
              <w:rPr>
                <w:rFonts w:ascii="Arial" w:hAnsi="Arial" w:cs="Arial"/>
              </w:rPr>
            </w:pPr>
            <w:r w:rsidRPr="00B6012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F10346" w:rsidRDefault="00B6012F" w:rsidP="004276AD">
            <w:pPr>
              <w:jc w:val="center"/>
              <w:rPr>
                <w:rFonts w:cs="Arial"/>
                <w:color w:val="00B0F0"/>
              </w:rPr>
            </w:pPr>
            <w:r>
              <w:rPr>
                <w:rFonts w:cs="Arial"/>
                <w:lang w:val="sr-Cyrl-RS"/>
              </w:rPr>
              <w:t>Јелисава Стојилковић</w:t>
            </w:r>
            <w:r w:rsidR="00646539" w:rsidRPr="00F10346">
              <w:rPr>
                <w:rFonts w:cs="Arial"/>
              </w:rPr>
              <w:t xml:space="preserve"> </w:t>
            </w:r>
          </w:p>
          <w:p w:rsidR="004276AD" w:rsidRPr="00F10346" w:rsidRDefault="004276AD" w:rsidP="004276AD">
            <w:pPr>
              <w:jc w:val="center"/>
              <w:rPr>
                <w:rFonts w:cs="Arial"/>
              </w:rPr>
            </w:pPr>
            <w:r w:rsidRPr="00F10346">
              <w:rPr>
                <w:rFonts w:cs="Arial"/>
              </w:rPr>
              <w:t xml:space="preserve">e-mail: </w:t>
            </w:r>
            <w:hyperlink r:id="rId167" w:history="1">
              <w:r w:rsidR="00FE45C7" w:rsidRPr="00303A13">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FE45C7">
      <w:pPr>
        <w:spacing w:before="0"/>
        <w:jc w:val="left"/>
        <w:rPr>
          <w:rFonts w:cs="Arial"/>
          <w:lang w:eastAsia="zh-CN"/>
        </w:rPr>
      </w:pPr>
      <w:r w:rsidRPr="00F10346">
        <w:rPr>
          <w:rFonts w:cs="Arial"/>
          <w:lang w:eastAsia="zh-CN"/>
        </w:rPr>
        <w:t>Опис предмета јавне набавке:</w:t>
      </w:r>
      <w:r w:rsidR="00FE45C7" w:rsidRPr="00FE45C7">
        <w:rPr>
          <w:rFonts w:cs="Arial"/>
        </w:rPr>
        <w:t xml:space="preserve"> </w:t>
      </w:r>
      <w:r w:rsidR="00FE45C7" w:rsidRPr="00B6012F">
        <w:rPr>
          <w:rFonts w:cs="Arial"/>
        </w:rPr>
        <w:t>Технички гасови (kисеоник</w:t>
      </w:r>
      <w:proofErr w:type="gramStart"/>
      <w:r w:rsidR="00FE45C7" w:rsidRPr="00B6012F">
        <w:rPr>
          <w:rFonts w:cs="Arial"/>
        </w:rPr>
        <w:t>,ацетилен,аргон,азот,водоник</w:t>
      </w:r>
      <w:proofErr w:type="gramEnd"/>
      <w:r w:rsidR="00FE45C7" w:rsidRPr="00B6012F">
        <w:rPr>
          <w:rFonts w:cs="Arial"/>
        </w:rPr>
        <w:t>, угљен диоксид) - ТЕНТ</w:t>
      </w:r>
    </w:p>
    <w:p w:rsidR="002E12CC" w:rsidRPr="00FE45C7" w:rsidRDefault="002E12CC" w:rsidP="0032186E">
      <w:pPr>
        <w:spacing w:before="0"/>
        <w:rPr>
          <w:rFonts w:cs="Arial"/>
          <w:lang w:val="sr-Cyrl-RS" w:eastAsia="zh-CN"/>
        </w:rPr>
      </w:pPr>
      <w:r w:rsidRPr="00F10346">
        <w:rPr>
          <w:rFonts w:cs="Arial"/>
          <w:lang w:eastAsia="zh-CN"/>
        </w:rPr>
        <w:t>Назив из општег речника набавке:</w:t>
      </w:r>
      <w:r w:rsidR="00FE45C7">
        <w:rPr>
          <w:rFonts w:cs="Arial"/>
          <w:lang w:val="sr-Cyrl-RS" w:eastAsia="zh-CN"/>
        </w:rPr>
        <w:t xml:space="preserve"> гасови</w:t>
      </w:r>
    </w:p>
    <w:p w:rsidR="002E12CC" w:rsidRPr="00FE45C7"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FE45C7">
        <w:rPr>
          <w:rFonts w:cs="Arial"/>
          <w:lang w:val="sr-Cyrl-RS" w:eastAsia="zh-CN"/>
        </w:rPr>
        <w:t>24100000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Pr="006707D5" w:rsidRDefault="006707D5" w:rsidP="002E12CC">
      <w:pPr>
        <w:tabs>
          <w:tab w:val="left" w:pos="1134"/>
        </w:tabs>
        <w:rPr>
          <w:rFonts w:cs="Arial"/>
          <w:lang w:val="sr-Cyrl-RS"/>
        </w:rPr>
      </w:pPr>
    </w:p>
    <w:p w:rsidR="0032186E" w:rsidRPr="00F10346" w:rsidRDefault="00DB369C" w:rsidP="00181E4C">
      <w:pPr>
        <w:pStyle w:val="Heading10"/>
        <w:numPr>
          <w:ilvl w:val="0"/>
          <w:numId w:val="20"/>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646539" w:rsidRPr="007D7A9B" w:rsidRDefault="00646539" w:rsidP="004D736D">
      <w:pPr>
        <w:spacing w:before="0"/>
        <w:rPr>
          <w:rFonts w:cs="Arial"/>
          <w:iCs/>
          <w:color w:val="FF0000"/>
          <w:lang w:val="sr-Cyrl-RS"/>
        </w:rPr>
      </w:pPr>
    </w:p>
    <w:p w:rsidR="00D52169" w:rsidRPr="00FE45C7" w:rsidRDefault="00D52169" w:rsidP="00882155">
      <w:pPr>
        <w:spacing w:before="0"/>
        <w:rPr>
          <w:rFonts w:cs="Arial"/>
          <w:iCs/>
          <w:color w:val="00B0F0"/>
          <w:lang w:val="sr-Cyrl-RS"/>
        </w:rPr>
      </w:pPr>
    </w:p>
    <w:p w:rsidR="00DB369C" w:rsidRPr="004D736D" w:rsidRDefault="0032186E" w:rsidP="0032186E">
      <w:pPr>
        <w:pStyle w:val="Heading10"/>
        <w:ind w:left="0" w:firstLine="0"/>
        <w:jc w:val="both"/>
        <w:rPr>
          <w:rFonts w:cs="Arial"/>
          <w:lang w:val="sr-Cyrl-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8"/>
      <w:bookmarkEnd w:id="19"/>
      <w:r w:rsidR="004D736D" w:rsidRPr="009F47DB">
        <w:rPr>
          <w:rFonts w:cs="Arial"/>
          <w:lang w:val="sr-Cyrl-RS"/>
        </w:rPr>
        <w:t xml:space="preserve"> и технички захтеви</w:t>
      </w:r>
    </w:p>
    <w:p w:rsidR="0032186E" w:rsidRPr="004D736D" w:rsidRDefault="0032186E"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tbl>
      <w:tblPr>
        <w:tblW w:w="4200"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526"/>
        <w:gridCol w:w="2185"/>
        <w:gridCol w:w="1421"/>
      </w:tblGrid>
      <w:tr w:rsidR="00971302" w:rsidTr="00971302">
        <w:tc>
          <w:tcPr>
            <w:tcW w:w="40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71302" w:rsidRDefault="00971302" w:rsidP="006707D5">
            <w:pPr>
              <w:jc w:val="center"/>
              <w:rPr>
                <w:rFonts w:cs="Arial"/>
                <w:sz w:val="20"/>
                <w:szCs w:val="20"/>
                <w:lang w:val="sr-Latn-CS"/>
              </w:rPr>
            </w:pPr>
            <w:r>
              <w:rPr>
                <w:rFonts w:cs="Arial"/>
                <w:sz w:val="20"/>
                <w:szCs w:val="20"/>
                <w:lang w:val="sr-Latn-CS"/>
              </w:rPr>
              <w:t>Ред.</w:t>
            </w:r>
          </w:p>
          <w:p w:rsidR="00971302" w:rsidRDefault="00971302" w:rsidP="006707D5">
            <w:pPr>
              <w:ind w:right="12"/>
              <w:jc w:val="center"/>
              <w:rPr>
                <w:rFonts w:cs="Arial"/>
                <w:sz w:val="20"/>
                <w:szCs w:val="20"/>
                <w:lang w:val="sr-Latn-CS"/>
              </w:rPr>
            </w:pPr>
            <w:r>
              <w:rPr>
                <w:rFonts w:cs="Arial"/>
                <w:sz w:val="20"/>
                <w:szCs w:val="20"/>
                <w:lang w:val="sr-Latn-CS"/>
              </w:rPr>
              <w:t>број</w:t>
            </w:r>
          </w:p>
        </w:tc>
        <w:tc>
          <w:tcPr>
            <w:tcW w:w="227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71302" w:rsidRDefault="00971302" w:rsidP="006707D5">
            <w:pPr>
              <w:ind w:right="15"/>
              <w:jc w:val="center"/>
              <w:rPr>
                <w:rFonts w:cs="Arial"/>
                <w:sz w:val="20"/>
                <w:szCs w:val="20"/>
                <w:lang w:val="sr-Latn-CS"/>
              </w:rPr>
            </w:pPr>
            <w:r>
              <w:rPr>
                <w:rFonts w:cs="Arial"/>
                <w:sz w:val="20"/>
                <w:szCs w:val="20"/>
                <w:lang w:val="sr-Latn-CS"/>
              </w:rPr>
              <w:t>Предмет набавке</w:t>
            </w:r>
          </w:p>
        </w:tc>
        <w:tc>
          <w:tcPr>
            <w:tcW w:w="140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71302" w:rsidRDefault="00971302" w:rsidP="006707D5">
            <w:pPr>
              <w:jc w:val="center"/>
              <w:rPr>
                <w:rFonts w:cs="Arial"/>
                <w:sz w:val="20"/>
                <w:szCs w:val="20"/>
              </w:rPr>
            </w:pPr>
            <w:r>
              <w:rPr>
                <w:rFonts w:cs="Arial"/>
                <w:sz w:val="20"/>
                <w:szCs w:val="20"/>
              </w:rPr>
              <w:t>Технички захтеви/стандарди</w:t>
            </w:r>
          </w:p>
        </w:tc>
        <w:tc>
          <w:tcPr>
            <w:tcW w:w="91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71302" w:rsidRPr="00971302" w:rsidRDefault="00971302" w:rsidP="006707D5">
            <w:pPr>
              <w:jc w:val="center"/>
              <w:rPr>
                <w:rFonts w:cs="Arial"/>
                <w:sz w:val="20"/>
                <w:szCs w:val="20"/>
                <w:lang w:val="sr-Cyrl-RS"/>
              </w:rPr>
            </w:pPr>
            <w:r>
              <w:rPr>
                <w:rFonts w:cs="Arial"/>
                <w:sz w:val="20"/>
                <w:szCs w:val="20"/>
                <w:lang w:val="sr-Cyrl-RS"/>
              </w:rPr>
              <w:t>Количина у кг.</w:t>
            </w:r>
          </w:p>
        </w:tc>
      </w:tr>
      <w:tr w:rsidR="00971302" w:rsidTr="00971302">
        <w:trPr>
          <w:trHeight w:val="381"/>
        </w:trPr>
        <w:tc>
          <w:tcPr>
            <w:tcW w:w="408"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jc w:val="center"/>
              <w:rPr>
                <w:rFonts w:cs="Arial"/>
                <w:b/>
                <w:sz w:val="20"/>
                <w:szCs w:val="20"/>
              </w:rPr>
            </w:pPr>
          </w:p>
        </w:tc>
        <w:tc>
          <w:tcPr>
            <w:tcW w:w="2270" w:type="pct"/>
            <w:tcBorders>
              <w:top w:val="single" w:sz="4" w:space="0" w:color="auto"/>
              <w:left w:val="single" w:sz="4" w:space="0" w:color="auto"/>
              <w:bottom w:val="single" w:sz="4" w:space="0" w:color="auto"/>
              <w:right w:val="single" w:sz="4" w:space="0" w:color="auto"/>
            </w:tcBorders>
            <w:vAlign w:val="center"/>
          </w:tcPr>
          <w:p w:rsidR="00971302" w:rsidRPr="00971302" w:rsidRDefault="00971302" w:rsidP="006707D5">
            <w:pPr>
              <w:ind w:right="15"/>
              <w:rPr>
                <w:rFonts w:cs="Arial"/>
                <w:lang w:val="sr-Cyrl-RS"/>
              </w:rPr>
            </w:pPr>
            <w:r>
              <w:rPr>
                <w:rFonts w:cs="Arial"/>
                <w:lang w:val="sr-Cyrl-RS"/>
              </w:rPr>
              <w:t>451/2016 локација А</w:t>
            </w:r>
          </w:p>
        </w:tc>
        <w:tc>
          <w:tcPr>
            <w:tcW w:w="1407"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rPr>
                <w:rFonts w:cs="Arial"/>
                <w:sz w:val="20"/>
                <w:szCs w:val="20"/>
              </w:rPr>
            </w:pPr>
          </w:p>
        </w:tc>
        <w:tc>
          <w:tcPr>
            <w:tcW w:w="915"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jc w:val="right"/>
              <w:rPr>
                <w:rFonts w:cs="Arial"/>
                <w:sz w:val="20"/>
                <w:szCs w:val="20"/>
                <w:lang w:val="sr-Latn-CS"/>
              </w:rPr>
            </w:pPr>
          </w:p>
        </w:tc>
      </w:tr>
      <w:tr w:rsidR="00971302" w:rsidTr="00971302">
        <w:trPr>
          <w:trHeight w:val="381"/>
        </w:trPr>
        <w:tc>
          <w:tcPr>
            <w:tcW w:w="408"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jc w:val="center"/>
              <w:rPr>
                <w:rFonts w:cs="Arial"/>
                <w:b/>
                <w:sz w:val="20"/>
                <w:szCs w:val="20"/>
              </w:rPr>
            </w:pPr>
            <w:r>
              <w:rPr>
                <w:rFonts w:cs="Arial"/>
                <w:b/>
                <w:sz w:val="20"/>
                <w:szCs w:val="20"/>
              </w:rPr>
              <w:t>1.</w:t>
            </w:r>
          </w:p>
        </w:tc>
        <w:tc>
          <w:tcPr>
            <w:tcW w:w="2270" w:type="pct"/>
            <w:tcBorders>
              <w:top w:val="single" w:sz="4" w:space="0" w:color="auto"/>
              <w:left w:val="single" w:sz="4" w:space="0" w:color="auto"/>
              <w:bottom w:val="single" w:sz="4" w:space="0" w:color="auto"/>
              <w:right w:val="single" w:sz="4" w:space="0" w:color="auto"/>
            </w:tcBorders>
            <w:vAlign w:val="center"/>
          </w:tcPr>
          <w:p w:rsidR="00971302" w:rsidRPr="004D678F" w:rsidRDefault="00971302" w:rsidP="006707D5">
            <w:pPr>
              <w:ind w:right="15"/>
              <w:rPr>
                <w:rFonts w:cs="Arial"/>
              </w:rPr>
            </w:pPr>
            <w:r>
              <w:rPr>
                <w:rFonts w:cs="Arial"/>
              </w:rPr>
              <w:t>Кисеоник 2.5</w:t>
            </w:r>
          </w:p>
        </w:tc>
        <w:tc>
          <w:tcPr>
            <w:tcW w:w="1407"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rPr>
                <w:rFonts w:cs="Arial"/>
              </w:rPr>
            </w:pPr>
            <w:r>
              <w:rPr>
                <w:rFonts w:cs="Arial"/>
                <w:sz w:val="20"/>
                <w:szCs w:val="20"/>
              </w:rPr>
              <w:t>SRPS H.F1.010</w:t>
            </w:r>
          </w:p>
        </w:tc>
        <w:tc>
          <w:tcPr>
            <w:tcW w:w="915" w:type="pct"/>
            <w:tcBorders>
              <w:top w:val="single" w:sz="4" w:space="0" w:color="auto"/>
              <w:left w:val="single" w:sz="4" w:space="0" w:color="auto"/>
              <w:bottom w:val="single" w:sz="4" w:space="0" w:color="auto"/>
              <w:right w:val="single" w:sz="4" w:space="0" w:color="auto"/>
            </w:tcBorders>
            <w:vAlign w:val="center"/>
          </w:tcPr>
          <w:p w:rsidR="00971302" w:rsidRPr="00971302" w:rsidRDefault="00971302" w:rsidP="006707D5">
            <w:pPr>
              <w:jc w:val="right"/>
              <w:rPr>
                <w:rFonts w:cs="Arial"/>
                <w:sz w:val="20"/>
                <w:szCs w:val="20"/>
                <w:lang w:val="sr-Cyrl-RS"/>
              </w:rPr>
            </w:pPr>
            <w:r>
              <w:rPr>
                <w:rFonts w:cs="Arial"/>
                <w:sz w:val="20"/>
                <w:szCs w:val="20"/>
                <w:lang w:val="sr-Cyrl-RS"/>
              </w:rPr>
              <w:t>17.000</w:t>
            </w:r>
          </w:p>
        </w:tc>
      </w:tr>
      <w:tr w:rsidR="00971302" w:rsidTr="00971302">
        <w:trPr>
          <w:trHeight w:val="381"/>
        </w:trPr>
        <w:tc>
          <w:tcPr>
            <w:tcW w:w="408"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jc w:val="center"/>
              <w:rPr>
                <w:rFonts w:cs="Arial"/>
                <w:b/>
                <w:sz w:val="20"/>
                <w:szCs w:val="20"/>
              </w:rPr>
            </w:pPr>
            <w:r>
              <w:rPr>
                <w:rFonts w:cs="Arial"/>
                <w:b/>
                <w:sz w:val="20"/>
                <w:szCs w:val="20"/>
              </w:rPr>
              <w:t>2.</w:t>
            </w:r>
          </w:p>
        </w:tc>
        <w:tc>
          <w:tcPr>
            <w:tcW w:w="2270" w:type="pct"/>
            <w:tcBorders>
              <w:top w:val="single" w:sz="4" w:space="0" w:color="auto"/>
              <w:left w:val="single" w:sz="4" w:space="0" w:color="auto"/>
              <w:bottom w:val="single" w:sz="4" w:space="0" w:color="auto"/>
              <w:right w:val="single" w:sz="4" w:space="0" w:color="auto"/>
            </w:tcBorders>
            <w:vAlign w:val="center"/>
          </w:tcPr>
          <w:p w:rsidR="00971302" w:rsidRPr="004D678F" w:rsidRDefault="00971302" w:rsidP="006707D5">
            <w:pPr>
              <w:ind w:right="15"/>
              <w:rPr>
                <w:rFonts w:cs="Arial"/>
              </w:rPr>
            </w:pPr>
            <w:r>
              <w:rPr>
                <w:rFonts w:cs="Arial"/>
              </w:rPr>
              <w:t>ацетилен 2.0</w:t>
            </w:r>
          </w:p>
        </w:tc>
        <w:tc>
          <w:tcPr>
            <w:tcW w:w="1407"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rPr>
                <w:rFonts w:cs="Arial"/>
              </w:rPr>
            </w:pPr>
            <w:r>
              <w:rPr>
                <w:rFonts w:cs="Arial"/>
                <w:sz w:val="20"/>
                <w:szCs w:val="20"/>
                <w:lang w:val="sr-Latn-CS"/>
              </w:rPr>
              <w:t>SRPS H.F1.020</w:t>
            </w:r>
          </w:p>
        </w:tc>
        <w:tc>
          <w:tcPr>
            <w:tcW w:w="915" w:type="pct"/>
            <w:tcBorders>
              <w:top w:val="single" w:sz="4" w:space="0" w:color="auto"/>
              <w:left w:val="single" w:sz="4" w:space="0" w:color="auto"/>
              <w:bottom w:val="single" w:sz="4" w:space="0" w:color="auto"/>
              <w:right w:val="single" w:sz="4" w:space="0" w:color="auto"/>
            </w:tcBorders>
            <w:vAlign w:val="center"/>
          </w:tcPr>
          <w:p w:rsidR="00971302" w:rsidRPr="00971302" w:rsidRDefault="00971302" w:rsidP="006707D5">
            <w:pPr>
              <w:jc w:val="right"/>
              <w:rPr>
                <w:rFonts w:cs="Arial"/>
                <w:sz w:val="20"/>
                <w:szCs w:val="20"/>
                <w:lang w:val="sr-Cyrl-RS"/>
              </w:rPr>
            </w:pPr>
            <w:r>
              <w:rPr>
                <w:rFonts w:cs="Arial"/>
                <w:sz w:val="20"/>
                <w:szCs w:val="20"/>
                <w:lang w:val="sr-Cyrl-RS"/>
              </w:rPr>
              <w:t>6.200</w:t>
            </w:r>
          </w:p>
        </w:tc>
      </w:tr>
      <w:tr w:rsidR="00971302" w:rsidTr="00971302">
        <w:trPr>
          <w:trHeight w:val="381"/>
        </w:trPr>
        <w:tc>
          <w:tcPr>
            <w:tcW w:w="408"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jc w:val="center"/>
              <w:rPr>
                <w:rFonts w:cs="Arial"/>
                <w:b/>
                <w:sz w:val="20"/>
                <w:szCs w:val="20"/>
              </w:rPr>
            </w:pPr>
            <w:r>
              <w:rPr>
                <w:rFonts w:cs="Arial"/>
                <w:b/>
                <w:sz w:val="20"/>
                <w:szCs w:val="20"/>
              </w:rPr>
              <w:t>3.</w:t>
            </w:r>
          </w:p>
        </w:tc>
        <w:tc>
          <w:tcPr>
            <w:tcW w:w="2270"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ind w:right="15"/>
              <w:rPr>
                <w:rFonts w:cs="Arial"/>
              </w:rPr>
            </w:pPr>
            <w:r>
              <w:rPr>
                <w:rFonts w:cs="Arial"/>
              </w:rPr>
              <w:t>Аргон 5.0</w:t>
            </w:r>
          </w:p>
        </w:tc>
        <w:tc>
          <w:tcPr>
            <w:tcW w:w="1407"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rPr>
                <w:rFonts w:cs="Arial"/>
              </w:rPr>
            </w:pPr>
            <w:r>
              <w:rPr>
                <w:rFonts w:cs="Arial"/>
                <w:sz w:val="20"/>
                <w:szCs w:val="20"/>
              </w:rPr>
              <w:t>SRPS H.F1.014</w:t>
            </w:r>
          </w:p>
        </w:tc>
        <w:tc>
          <w:tcPr>
            <w:tcW w:w="915" w:type="pct"/>
            <w:tcBorders>
              <w:top w:val="single" w:sz="4" w:space="0" w:color="auto"/>
              <w:left w:val="single" w:sz="4" w:space="0" w:color="auto"/>
              <w:bottom w:val="single" w:sz="4" w:space="0" w:color="auto"/>
              <w:right w:val="single" w:sz="4" w:space="0" w:color="auto"/>
            </w:tcBorders>
            <w:vAlign w:val="center"/>
          </w:tcPr>
          <w:p w:rsidR="00971302" w:rsidRPr="00971302" w:rsidRDefault="00971302" w:rsidP="006707D5">
            <w:pPr>
              <w:jc w:val="right"/>
              <w:rPr>
                <w:rFonts w:cs="Arial"/>
                <w:sz w:val="20"/>
                <w:szCs w:val="20"/>
                <w:lang w:val="sr-Cyrl-RS"/>
              </w:rPr>
            </w:pPr>
            <w:r>
              <w:rPr>
                <w:rFonts w:cs="Arial"/>
                <w:sz w:val="20"/>
                <w:szCs w:val="20"/>
                <w:lang w:val="sr-Cyrl-RS"/>
              </w:rPr>
              <w:t>3.500</w:t>
            </w:r>
          </w:p>
        </w:tc>
      </w:tr>
      <w:tr w:rsidR="00971302" w:rsidTr="00971302">
        <w:trPr>
          <w:trHeight w:val="381"/>
        </w:trPr>
        <w:tc>
          <w:tcPr>
            <w:tcW w:w="408"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jc w:val="center"/>
              <w:rPr>
                <w:rFonts w:cs="Arial"/>
                <w:b/>
                <w:sz w:val="20"/>
                <w:szCs w:val="20"/>
              </w:rPr>
            </w:pPr>
            <w:r>
              <w:rPr>
                <w:rFonts w:cs="Arial"/>
                <w:b/>
                <w:sz w:val="20"/>
                <w:szCs w:val="20"/>
              </w:rPr>
              <w:t>4.</w:t>
            </w:r>
          </w:p>
        </w:tc>
        <w:tc>
          <w:tcPr>
            <w:tcW w:w="2270" w:type="pct"/>
            <w:tcBorders>
              <w:top w:val="single" w:sz="4" w:space="0" w:color="auto"/>
              <w:left w:val="single" w:sz="4" w:space="0" w:color="auto"/>
              <w:bottom w:val="single" w:sz="4" w:space="0" w:color="auto"/>
              <w:right w:val="single" w:sz="4" w:space="0" w:color="auto"/>
            </w:tcBorders>
            <w:vAlign w:val="center"/>
          </w:tcPr>
          <w:p w:rsidR="00971302" w:rsidRPr="004D678F" w:rsidRDefault="00971302" w:rsidP="006707D5">
            <w:pPr>
              <w:ind w:right="15"/>
              <w:rPr>
                <w:rFonts w:cs="Arial"/>
              </w:rPr>
            </w:pPr>
            <w:r>
              <w:rPr>
                <w:rFonts w:cs="Arial"/>
              </w:rPr>
              <w:t xml:space="preserve">азот </w:t>
            </w:r>
            <w:r w:rsidR="00ED655C">
              <w:rPr>
                <w:rFonts w:cs="Arial"/>
                <w:lang w:val="sr-Cyrl-RS"/>
              </w:rPr>
              <w:t>4</w:t>
            </w:r>
            <w:r>
              <w:rPr>
                <w:rFonts w:cs="Arial"/>
              </w:rPr>
              <w:t>.5</w:t>
            </w:r>
          </w:p>
        </w:tc>
        <w:tc>
          <w:tcPr>
            <w:tcW w:w="1407"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rPr>
                <w:rFonts w:cs="Arial"/>
              </w:rPr>
            </w:pPr>
            <w:r>
              <w:rPr>
                <w:rFonts w:cs="Arial"/>
                <w:sz w:val="20"/>
                <w:szCs w:val="20"/>
              </w:rPr>
              <w:t>SRPS H.F1.012</w:t>
            </w:r>
          </w:p>
        </w:tc>
        <w:tc>
          <w:tcPr>
            <w:tcW w:w="915" w:type="pct"/>
            <w:tcBorders>
              <w:top w:val="single" w:sz="4" w:space="0" w:color="auto"/>
              <w:left w:val="single" w:sz="4" w:space="0" w:color="auto"/>
              <w:bottom w:val="single" w:sz="4" w:space="0" w:color="auto"/>
              <w:right w:val="single" w:sz="4" w:space="0" w:color="auto"/>
            </w:tcBorders>
            <w:vAlign w:val="center"/>
          </w:tcPr>
          <w:p w:rsidR="00971302" w:rsidRPr="00971302" w:rsidRDefault="00971302" w:rsidP="006707D5">
            <w:pPr>
              <w:jc w:val="right"/>
              <w:rPr>
                <w:rFonts w:cs="Arial"/>
                <w:sz w:val="20"/>
                <w:szCs w:val="20"/>
                <w:lang w:val="sr-Cyrl-RS"/>
              </w:rPr>
            </w:pPr>
            <w:r>
              <w:rPr>
                <w:rFonts w:cs="Arial"/>
                <w:sz w:val="20"/>
                <w:szCs w:val="20"/>
                <w:lang w:val="sr-Cyrl-RS"/>
              </w:rPr>
              <w:t>700</w:t>
            </w:r>
          </w:p>
        </w:tc>
      </w:tr>
      <w:tr w:rsidR="00971302" w:rsidTr="00971302">
        <w:trPr>
          <w:trHeight w:val="381"/>
        </w:trPr>
        <w:tc>
          <w:tcPr>
            <w:tcW w:w="408"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jc w:val="center"/>
              <w:rPr>
                <w:rFonts w:cs="Arial"/>
                <w:b/>
                <w:sz w:val="20"/>
                <w:szCs w:val="20"/>
              </w:rPr>
            </w:pPr>
            <w:r>
              <w:rPr>
                <w:rFonts w:cs="Arial"/>
                <w:b/>
                <w:sz w:val="20"/>
                <w:szCs w:val="20"/>
              </w:rPr>
              <w:t>5.</w:t>
            </w:r>
          </w:p>
        </w:tc>
        <w:tc>
          <w:tcPr>
            <w:tcW w:w="2270" w:type="pct"/>
            <w:tcBorders>
              <w:top w:val="single" w:sz="4" w:space="0" w:color="auto"/>
              <w:left w:val="single" w:sz="4" w:space="0" w:color="auto"/>
              <w:bottom w:val="single" w:sz="4" w:space="0" w:color="auto"/>
              <w:right w:val="single" w:sz="4" w:space="0" w:color="auto"/>
            </w:tcBorders>
            <w:vAlign w:val="center"/>
          </w:tcPr>
          <w:p w:rsidR="00971302" w:rsidRPr="00ED655C" w:rsidRDefault="00971302" w:rsidP="006707D5">
            <w:pPr>
              <w:ind w:right="15"/>
              <w:rPr>
                <w:rFonts w:cs="Arial"/>
                <w:lang w:val="sr-Cyrl-RS"/>
              </w:rPr>
            </w:pPr>
            <w:r>
              <w:rPr>
                <w:rFonts w:cs="Arial"/>
              </w:rPr>
              <w:t>Водоник</w:t>
            </w:r>
            <w:r w:rsidR="00ED655C">
              <w:rPr>
                <w:rFonts w:cs="Arial"/>
                <w:lang w:val="sr-Cyrl-RS"/>
              </w:rPr>
              <w:t xml:space="preserve"> 3.0</w:t>
            </w:r>
          </w:p>
        </w:tc>
        <w:tc>
          <w:tcPr>
            <w:tcW w:w="1407"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rPr>
                <w:rFonts w:cs="Arial"/>
              </w:rPr>
            </w:pPr>
            <w:r>
              <w:rPr>
                <w:rFonts w:cs="Arial"/>
                <w:sz w:val="20"/>
                <w:szCs w:val="20"/>
              </w:rPr>
              <w:t>SRPS H.F1.018</w:t>
            </w:r>
          </w:p>
        </w:tc>
        <w:tc>
          <w:tcPr>
            <w:tcW w:w="915" w:type="pct"/>
            <w:tcBorders>
              <w:top w:val="single" w:sz="4" w:space="0" w:color="auto"/>
              <w:left w:val="single" w:sz="4" w:space="0" w:color="auto"/>
              <w:bottom w:val="single" w:sz="4" w:space="0" w:color="auto"/>
              <w:right w:val="single" w:sz="4" w:space="0" w:color="auto"/>
            </w:tcBorders>
            <w:vAlign w:val="center"/>
          </w:tcPr>
          <w:p w:rsidR="00971302" w:rsidRPr="00971302" w:rsidRDefault="00971302" w:rsidP="006707D5">
            <w:pPr>
              <w:jc w:val="right"/>
              <w:rPr>
                <w:rFonts w:cs="Arial"/>
                <w:sz w:val="20"/>
                <w:szCs w:val="20"/>
                <w:lang w:val="sr-Cyrl-RS"/>
              </w:rPr>
            </w:pPr>
            <w:r>
              <w:rPr>
                <w:rFonts w:cs="Arial"/>
                <w:sz w:val="20"/>
                <w:szCs w:val="20"/>
                <w:lang w:val="sr-Cyrl-RS"/>
              </w:rPr>
              <w:t>4.200</w:t>
            </w:r>
          </w:p>
        </w:tc>
      </w:tr>
      <w:tr w:rsidR="00971302" w:rsidTr="00971302">
        <w:trPr>
          <w:trHeight w:val="381"/>
        </w:trPr>
        <w:tc>
          <w:tcPr>
            <w:tcW w:w="408" w:type="pct"/>
            <w:tcBorders>
              <w:top w:val="single" w:sz="4" w:space="0" w:color="auto"/>
              <w:left w:val="single" w:sz="4" w:space="0" w:color="auto"/>
              <w:bottom w:val="single" w:sz="4" w:space="0" w:color="auto"/>
              <w:right w:val="single" w:sz="4" w:space="0" w:color="auto"/>
            </w:tcBorders>
            <w:vAlign w:val="center"/>
            <w:hideMark/>
          </w:tcPr>
          <w:p w:rsidR="00971302" w:rsidRPr="009A2AAE" w:rsidRDefault="00971302" w:rsidP="006707D5">
            <w:pPr>
              <w:jc w:val="center"/>
              <w:rPr>
                <w:rFonts w:cs="Arial"/>
                <w:b/>
                <w:sz w:val="20"/>
                <w:szCs w:val="20"/>
              </w:rPr>
            </w:pPr>
            <w:r>
              <w:rPr>
                <w:rFonts w:cs="Arial"/>
                <w:b/>
                <w:sz w:val="20"/>
                <w:szCs w:val="20"/>
              </w:rPr>
              <w:t>6.</w:t>
            </w:r>
          </w:p>
        </w:tc>
        <w:tc>
          <w:tcPr>
            <w:tcW w:w="2270" w:type="pct"/>
            <w:tcBorders>
              <w:top w:val="single" w:sz="4" w:space="0" w:color="auto"/>
              <w:left w:val="single" w:sz="4" w:space="0" w:color="auto"/>
              <w:bottom w:val="single" w:sz="4" w:space="0" w:color="auto"/>
              <w:right w:val="single" w:sz="4" w:space="0" w:color="auto"/>
            </w:tcBorders>
            <w:vAlign w:val="center"/>
            <w:hideMark/>
          </w:tcPr>
          <w:p w:rsidR="00971302" w:rsidRPr="00ED655C" w:rsidRDefault="007B5C31" w:rsidP="006707D5">
            <w:pPr>
              <w:ind w:right="15"/>
              <w:rPr>
                <w:rFonts w:cs="Arial"/>
                <w:lang w:val="sr-Cyrl-RS"/>
              </w:rPr>
            </w:pPr>
            <w:r>
              <w:rPr>
                <w:rFonts w:cs="Arial"/>
              </w:rPr>
              <w:t>Уг</w:t>
            </w:r>
            <w:r>
              <w:rPr>
                <w:rFonts w:cs="Arial"/>
                <w:lang w:val="sr-Cyrl-RS"/>
              </w:rPr>
              <w:t>љ</w:t>
            </w:r>
            <w:r w:rsidR="00971302">
              <w:rPr>
                <w:rFonts w:cs="Arial"/>
              </w:rPr>
              <w:t xml:space="preserve">ен диоксид </w:t>
            </w:r>
            <w:r w:rsidR="00ED655C">
              <w:rPr>
                <w:rFonts w:cs="Arial"/>
                <w:lang w:val="sr-Cyrl-RS"/>
              </w:rPr>
              <w:t>3.8</w:t>
            </w:r>
          </w:p>
        </w:tc>
        <w:tc>
          <w:tcPr>
            <w:tcW w:w="1407" w:type="pct"/>
            <w:tcBorders>
              <w:top w:val="single" w:sz="4" w:space="0" w:color="auto"/>
              <w:left w:val="single" w:sz="4" w:space="0" w:color="auto"/>
              <w:bottom w:val="single" w:sz="4" w:space="0" w:color="auto"/>
              <w:right w:val="single" w:sz="4" w:space="0" w:color="auto"/>
            </w:tcBorders>
            <w:vAlign w:val="center"/>
            <w:hideMark/>
          </w:tcPr>
          <w:p w:rsidR="00971302" w:rsidRPr="009A2AAE" w:rsidRDefault="00971302" w:rsidP="006707D5">
            <w:pPr>
              <w:rPr>
                <w:rFonts w:cs="Arial"/>
                <w:sz w:val="20"/>
                <w:szCs w:val="20"/>
              </w:rPr>
            </w:pPr>
            <w:r w:rsidRPr="009A2AAE">
              <w:rPr>
                <w:rFonts w:cs="Arial"/>
                <w:sz w:val="20"/>
                <w:szCs w:val="20"/>
              </w:rPr>
              <w:t>SRPS H.F1.016</w:t>
            </w:r>
          </w:p>
        </w:tc>
        <w:tc>
          <w:tcPr>
            <w:tcW w:w="915" w:type="pct"/>
            <w:tcBorders>
              <w:top w:val="single" w:sz="4" w:space="0" w:color="auto"/>
              <w:left w:val="single" w:sz="4" w:space="0" w:color="auto"/>
              <w:bottom w:val="single" w:sz="4" w:space="0" w:color="auto"/>
              <w:right w:val="single" w:sz="4" w:space="0" w:color="auto"/>
            </w:tcBorders>
            <w:vAlign w:val="center"/>
          </w:tcPr>
          <w:p w:rsidR="00971302" w:rsidRPr="00971302" w:rsidRDefault="00971302" w:rsidP="006707D5">
            <w:pPr>
              <w:jc w:val="right"/>
              <w:rPr>
                <w:rFonts w:cs="Arial"/>
                <w:sz w:val="20"/>
                <w:szCs w:val="20"/>
                <w:lang w:val="sr-Cyrl-RS"/>
              </w:rPr>
            </w:pPr>
            <w:r>
              <w:rPr>
                <w:rFonts w:cs="Arial"/>
                <w:sz w:val="20"/>
                <w:szCs w:val="20"/>
                <w:lang w:val="sr-Cyrl-RS"/>
              </w:rPr>
              <w:t>14.500</w:t>
            </w:r>
          </w:p>
        </w:tc>
      </w:tr>
      <w:tr w:rsidR="00971302" w:rsidTr="00971302">
        <w:trPr>
          <w:trHeight w:val="381"/>
        </w:trPr>
        <w:tc>
          <w:tcPr>
            <w:tcW w:w="408"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jc w:val="center"/>
              <w:rPr>
                <w:rFonts w:cs="Arial"/>
                <w:b/>
                <w:sz w:val="20"/>
                <w:szCs w:val="20"/>
              </w:rPr>
            </w:pPr>
          </w:p>
        </w:tc>
        <w:tc>
          <w:tcPr>
            <w:tcW w:w="2270" w:type="pct"/>
            <w:tcBorders>
              <w:top w:val="single" w:sz="4" w:space="0" w:color="auto"/>
              <w:left w:val="single" w:sz="4" w:space="0" w:color="auto"/>
              <w:bottom w:val="single" w:sz="4" w:space="0" w:color="auto"/>
              <w:right w:val="single" w:sz="4" w:space="0" w:color="auto"/>
            </w:tcBorders>
            <w:vAlign w:val="center"/>
          </w:tcPr>
          <w:p w:rsidR="00971302" w:rsidRPr="00A11A30" w:rsidRDefault="00A11A30" w:rsidP="006707D5">
            <w:pPr>
              <w:ind w:right="15"/>
              <w:rPr>
                <w:rFonts w:cs="Arial"/>
                <w:lang w:val="sr-Cyrl-RS"/>
              </w:rPr>
            </w:pPr>
            <w:r>
              <w:rPr>
                <w:rFonts w:cs="Arial"/>
                <w:lang w:val="sr-Cyrl-RS"/>
              </w:rPr>
              <w:t>458/2016 локација Б</w:t>
            </w:r>
          </w:p>
        </w:tc>
        <w:tc>
          <w:tcPr>
            <w:tcW w:w="1407"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rPr>
                <w:rFonts w:cs="Arial"/>
                <w:sz w:val="20"/>
                <w:szCs w:val="20"/>
                <w:lang w:val="sr-Latn-CS"/>
              </w:rPr>
            </w:pPr>
          </w:p>
        </w:tc>
        <w:tc>
          <w:tcPr>
            <w:tcW w:w="915"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jc w:val="right"/>
              <w:rPr>
                <w:rFonts w:cs="Arial"/>
                <w:sz w:val="20"/>
                <w:szCs w:val="20"/>
                <w:lang w:val="sr-Latn-CS"/>
              </w:rPr>
            </w:pPr>
          </w:p>
        </w:tc>
      </w:tr>
      <w:tr w:rsidR="00A11A30" w:rsidTr="00971302">
        <w:trPr>
          <w:trHeight w:val="381"/>
        </w:trPr>
        <w:tc>
          <w:tcPr>
            <w:tcW w:w="408" w:type="pct"/>
            <w:tcBorders>
              <w:top w:val="single" w:sz="4" w:space="0" w:color="auto"/>
              <w:left w:val="single" w:sz="4" w:space="0" w:color="auto"/>
              <w:bottom w:val="single" w:sz="4" w:space="0" w:color="auto"/>
              <w:right w:val="single" w:sz="4" w:space="0" w:color="auto"/>
            </w:tcBorders>
            <w:vAlign w:val="center"/>
          </w:tcPr>
          <w:p w:rsidR="00A11A30" w:rsidRPr="00A11A30" w:rsidRDefault="00A11A30" w:rsidP="006707D5">
            <w:pPr>
              <w:jc w:val="center"/>
              <w:rPr>
                <w:rFonts w:cs="Arial"/>
                <w:b/>
                <w:sz w:val="20"/>
                <w:szCs w:val="20"/>
                <w:lang w:val="sr-Cyrl-RS"/>
              </w:rPr>
            </w:pPr>
            <w:r>
              <w:rPr>
                <w:rFonts w:cs="Arial"/>
                <w:b/>
                <w:sz w:val="20"/>
                <w:szCs w:val="20"/>
                <w:lang w:val="sr-Cyrl-RS"/>
              </w:rPr>
              <w:t>7</w:t>
            </w:r>
            <w:r w:rsidR="00942097">
              <w:rPr>
                <w:rFonts w:cs="Arial"/>
                <w:b/>
                <w:sz w:val="20"/>
                <w:szCs w:val="20"/>
                <w:lang w:val="sr-Cyrl-RS"/>
              </w:rPr>
              <w:t>.</w:t>
            </w:r>
          </w:p>
        </w:tc>
        <w:tc>
          <w:tcPr>
            <w:tcW w:w="2270" w:type="pct"/>
            <w:tcBorders>
              <w:top w:val="single" w:sz="4" w:space="0" w:color="auto"/>
              <w:left w:val="single" w:sz="4" w:space="0" w:color="auto"/>
              <w:bottom w:val="single" w:sz="4" w:space="0" w:color="auto"/>
              <w:right w:val="single" w:sz="4" w:space="0" w:color="auto"/>
            </w:tcBorders>
            <w:vAlign w:val="center"/>
          </w:tcPr>
          <w:p w:rsidR="00A11A30" w:rsidRPr="00A11A30" w:rsidRDefault="00ED655C" w:rsidP="006707D5">
            <w:pPr>
              <w:ind w:right="15"/>
              <w:rPr>
                <w:rFonts w:cs="Arial"/>
                <w:lang w:val="sr-Cyrl-RS"/>
              </w:rPr>
            </w:pPr>
            <w:r>
              <w:rPr>
                <w:rFonts w:cs="Arial"/>
                <w:lang w:val="sr-Cyrl-RS"/>
              </w:rPr>
              <w:t>В</w:t>
            </w:r>
            <w:r w:rsidR="00A11A30">
              <w:rPr>
                <w:rFonts w:cs="Arial"/>
                <w:lang w:val="sr-Cyrl-RS"/>
              </w:rPr>
              <w:t>одо</w:t>
            </w:r>
            <w:r w:rsidR="00E90EB4">
              <w:rPr>
                <w:rFonts w:cs="Arial"/>
                <w:lang w:val="sr-Cyrl-RS"/>
              </w:rPr>
              <w:t>н</w:t>
            </w:r>
            <w:r w:rsidR="00A11A30">
              <w:rPr>
                <w:rFonts w:cs="Arial"/>
                <w:lang w:val="sr-Cyrl-RS"/>
              </w:rPr>
              <w:t>ик</w:t>
            </w:r>
            <w:r>
              <w:rPr>
                <w:rFonts w:cs="Arial"/>
                <w:lang w:val="sr-Cyrl-RS"/>
              </w:rPr>
              <w:t xml:space="preserve"> 3.0</w:t>
            </w:r>
          </w:p>
        </w:tc>
        <w:tc>
          <w:tcPr>
            <w:tcW w:w="1407" w:type="pct"/>
            <w:tcBorders>
              <w:top w:val="single" w:sz="4" w:space="0" w:color="auto"/>
              <w:left w:val="single" w:sz="4" w:space="0" w:color="auto"/>
              <w:bottom w:val="single" w:sz="4" w:space="0" w:color="auto"/>
              <w:right w:val="single" w:sz="4" w:space="0" w:color="auto"/>
            </w:tcBorders>
            <w:vAlign w:val="center"/>
          </w:tcPr>
          <w:p w:rsidR="00A11A30" w:rsidRPr="00942097" w:rsidRDefault="00942097" w:rsidP="006707D5">
            <w:pPr>
              <w:rPr>
                <w:rFonts w:cs="Arial"/>
                <w:sz w:val="20"/>
                <w:szCs w:val="20"/>
                <w:lang w:val="sr-Cyrl-RS"/>
              </w:rPr>
            </w:pPr>
            <w:r w:rsidRPr="00942097">
              <w:rPr>
                <w:rFonts w:cs="Arial"/>
                <w:sz w:val="20"/>
                <w:szCs w:val="20"/>
                <w:lang w:val="sr-Latn-CS"/>
              </w:rPr>
              <w:t>SRPS H.F1.018</w:t>
            </w:r>
            <w:r>
              <w:rPr>
                <w:rFonts w:cs="Arial"/>
                <w:sz w:val="20"/>
                <w:szCs w:val="20"/>
                <w:lang w:val="sr-Cyrl-RS"/>
              </w:rPr>
              <w:t xml:space="preserve">                                                                      </w:t>
            </w:r>
          </w:p>
        </w:tc>
        <w:tc>
          <w:tcPr>
            <w:tcW w:w="915" w:type="pct"/>
            <w:tcBorders>
              <w:top w:val="single" w:sz="4" w:space="0" w:color="auto"/>
              <w:left w:val="single" w:sz="4" w:space="0" w:color="auto"/>
              <w:bottom w:val="single" w:sz="4" w:space="0" w:color="auto"/>
              <w:right w:val="single" w:sz="4" w:space="0" w:color="auto"/>
            </w:tcBorders>
            <w:vAlign w:val="center"/>
          </w:tcPr>
          <w:p w:rsidR="00A11A30" w:rsidRPr="005F607A" w:rsidRDefault="005F607A" w:rsidP="006707D5">
            <w:pPr>
              <w:jc w:val="right"/>
              <w:rPr>
                <w:rFonts w:cs="Arial"/>
                <w:sz w:val="20"/>
                <w:szCs w:val="20"/>
                <w:lang w:val="sr-Cyrl-RS"/>
              </w:rPr>
            </w:pPr>
            <w:r>
              <w:rPr>
                <w:rFonts w:cs="Arial"/>
                <w:sz w:val="20"/>
                <w:szCs w:val="20"/>
                <w:lang w:val="sr-Cyrl-RS"/>
              </w:rPr>
              <w:t>755</w:t>
            </w:r>
          </w:p>
        </w:tc>
      </w:tr>
      <w:tr w:rsidR="00A11A30" w:rsidTr="00971302">
        <w:trPr>
          <w:trHeight w:val="381"/>
        </w:trPr>
        <w:tc>
          <w:tcPr>
            <w:tcW w:w="408" w:type="pct"/>
            <w:tcBorders>
              <w:top w:val="single" w:sz="4" w:space="0" w:color="auto"/>
              <w:left w:val="single" w:sz="4" w:space="0" w:color="auto"/>
              <w:bottom w:val="single" w:sz="4" w:space="0" w:color="auto"/>
              <w:right w:val="single" w:sz="4" w:space="0" w:color="auto"/>
            </w:tcBorders>
            <w:vAlign w:val="center"/>
          </w:tcPr>
          <w:p w:rsidR="00A11A30" w:rsidRPr="00942097" w:rsidRDefault="00942097" w:rsidP="006707D5">
            <w:pPr>
              <w:jc w:val="center"/>
              <w:rPr>
                <w:rFonts w:cs="Arial"/>
                <w:b/>
                <w:sz w:val="20"/>
                <w:szCs w:val="20"/>
                <w:lang w:val="sr-Cyrl-RS"/>
              </w:rPr>
            </w:pPr>
            <w:r>
              <w:rPr>
                <w:rFonts w:cs="Arial"/>
                <w:b/>
                <w:sz w:val="20"/>
                <w:szCs w:val="20"/>
                <w:lang w:val="sr-Cyrl-RS"/>
              </w:rPr>
              <w:t>8.</w:t>
            </w:r>
          </w:p>
        </w:tc>
        <w:tc>
          <w:tcPr>
            <w:tcW w:w="2270" w:type="pct"/>
            <w:tcBorders>
              <w:top w:val="single" w:sz="4" w:space="0" w:color="auto"/>
              <w:left w:val="single" w:sz="4" w:space="0" w:color="auto"/>
              <w:bottom w:val="single" w:sz="4" w:space="0" w:color="auto"/>
              <w:right w:val="single" w:sz="4" w:space="0" w:color="auto"/>
            </w:tcBorders>
            <w:vAlign w:val="center"/>
          </w:tcPr>
          <w:p w:rsidR="00A11A30" w:rsidRPr="00ED655C" w:rsidRDefault="007B5C31" w:rsidP="006707D5">
            <w:pPr>
              <w:ind w:right="15"/>
              <w:rPr>
                <w:rFonts w:cs="Arial"/>
                <w:lang w:val="sr-Cyrl-RS"/>
              </w:rPr>
            </w:pPr>
            <w:r>
              <w:rPr>
                <w:rFonts w:cs="Arial"/>
              </w:rPr>
              <w:t>Уг</w:t>
            </w:r>
            <w:r>
              <w:rPr>
                <w:rFonts w:cs="Arial"/>
                <w:lang w:val="sr-Cyrl-RS"/>
              </w:rPr>
              <w:t>љ</w:t>
            </w:r>
            <w:r w:rsidR="00A11A30">
              <w:rPr>
                <w:rFonts w:cs="Arial"/>
              </w:rPr>
              <w:t>ен диоксид</w:t>
            </w:r>
            <w:r w:rsidR="00ED655C">
              <w:rPr>
                <w:rFonts w:cs="Arial"/>
                <w:lang w:val="sr-Cyrl-RS"/>
              </w:rPr>
              <w:t xml:space="preserve"> 3.8</w:t>
            </w:r>
          </w:p>
        </w:tc>
        <w:tc>
          <w:tcPr>
            <w:tcW w:w="1407" w:type="pct"/>
            <w:tcBorders>
              <w:top w:val="single" w:sz="4" w:space="0" w:color="auto"/>
              <w:left w:val="single" w:sz="4" w:space="0" w:color="auto"/>
              <w:bottom w:val="single" w:sz="4" w:space="0" w:color="auto"/>
              <w:right w:val="single" w:sz="4" w:space="0" w:color="auto"/>
            </w:tcBorders>
            <w:vAlign w:val="center"/>
          </w:tcPr>
          <w:p w:rsidR="00A11A30" w:rsidRDefault="00942097" w:rsidP="006707D5">
            <w:pPr>
              <w:rPr>
                <w:rFonts w:cs="Arial"/>
                <w:sz w:val="20"/>
                <w:szCs w:val="20"/>
                <w:lang w:val="sr-Latn-CS"/>
              </w:rPr>
            </w:pPr>
            <w:r w:rsidRPr="00942097">
              <w:rPr>
                <w:rFonts w:cs="Arial"/>
                <w:sz w:val="20"/>
                <w:szCs w:val="20"/>
                <w:lang w:val="sr-Latn-CS"/>
              </w:rPr>
              <w:t>SRPS H.F1.016</w:t>
            </w:r>
          </w:p>
        </w:tc>
        <w:tc>
          <w:tcPr>
            <w:tcW w:w="915" w:type="pct"/>
            <w:tcBorders>
              <w:top w:val="single" w:sz="4" w:space="0" w:color="auto"/>
              <w:left w:val="single" w:sz="4" w:space="0" w:color="auto"/>
              <w:bottom w:val="single" w:sz="4" w:space="0" w:color="auto"/>
              <w:right w:val="single" w:sz="4" w:space="0" w:color="auto"/>
            </w:tcBorders>
            <w:vAlign w:val="center"/>
          </w:tcPr>
          <w:p w:rsidR="00A11A30" w:rsidRPr="005F607A" w:rsidRDefault="005F607A" w:rsidP="006707D5">
            <w:pPr>
              <w:jc w:val="right"/>
              <w:rPr>
                <w:rFonts w:cs="Arial"/>
                <w:sz w:val="20"/>
                <w:szCs w:val="20"/>
                <w:lang w:val="sr-Cyrl-RS"/>
              </w:rPr>
            </w:pPr>
            <w:r>
              <w:rPr>
                <w:rFonts w:cs="Arial"/>
                <w:sz w:val="20"/>
                <w:szCs w:val="20"/>
                <w:lang w:val="sr-Cyrl-RS"/>
              </w:rPr>
              <w:t>4.625</w:t>
            </w:r>
          </w:p>
        </w:tc>
      </w:tr>
      <w:tr w:rsidR="00A11A30" w:rsidTr="00971302">
        <w:trPr>
          <w:trHeight w:val="381"/>
        </w:trPr>
        <w:tc>
          <w:tcPr>
            <w:tcW w:w="408" w:type="pct"/>
            <w:tcBorders>
              <w:top w:val="single" w:sz="4" w:space="0" w:color="auto"/>
              <w:left w:val="single" w:sz="4" w:space="0" w:color="auto"/>
              <w:bottom w:val="single" w:sz="4" w:space="0" w:color="auto"/>
              <w:right w:val="single" w:sz="4" w:space="0" w:color="auto"/>
            </w:tcBorders>
            <w:vAlign w:val="center"/>
          </w:tcPr>
          <w:p w:rsidR="00A11A30" w:rsidRPr="00942097" w:rsidRDefault="00942097" w:rsidP="006707D5">
            <w:pPr>
              <w:jc w:val="center"/>
              <w:rPr>
                <w:rFonts w:cs="Arial"/>
                <w:b/>
                <w:sz w:val="20"/>
                <w:szCs w:val="20"/>
                <w:lang w:val="sr-Cyrl-RS"/>
              </w:rPr>
            </w:pPr>
            <w:r>
              <w:rPr>
                <w:rFonts w:cs="Arial"/>
                <w:b/>
                <w:sz w:val="20"/>
                <w:szCs w:val="20"/>
                <w:lang w:val="sr-Cyrl-RS"/>
              </w:rPr>
              <w:t>9.</w:t>
            </w:r>
          </w:p>
        </w:tc>
        <w:tc>
          <w:tcPr>
            <w:tcW w:w="2270" w:type="pct"/>
            <w:tcBorders>
              <w:top w:val="single" w:sz="4" w:space="0" w:color="auto"/>
              <w:left w:val="single" w:sz="4" w:space="0" w:color="auto"/>
              <w:bottom w:val="single" w:sz="4" w:space="0" w:color="auto"/>
              <w:right w:val="single" w:sz="4" w:space="0" w:color="auto"/>
            </w:tcBorders>
            <w:vAlign w:val="center"/>
          </w:tcPr>
          <w:p w:rsidR="00A11A30" w:rsidRPr="00A11A30" w:rsidRDefault="006216A7" w:rsidP="006707D5">
            <w:pPr>
              <w:ind w:right="15"/>
              <w:rPr>
                <w:rFonts w:cs="Arial"/>
                <w:lang w:val="sr-Cyrl-RS"/>
              </w:rPr>
            </w:pPr>
            <w:r>
              <w:rPr>
                <w:rFonts w:cs="Arial"/>
                <w:lang w:val="sr-Cyrl-RS"/>
              </w:rPr>
              <w:t>А</w:t>
            </w:r>
            <w:r w:rsidR="00A11A30">
              <w:rPr>
                <w:rFonts w:cs="Arial"/>
                <w:lang w:val="sr-Cyrl-RS"/>
              </w:rPr>
              <w:t>зот</w:t>
            </w:r>
            <w:r>
              <w:rPr>
                <w:rFonts w:cs="Arial"/>
                <w:lang w:val="sr-Cyrl-RS"/>
              </w:rPr>
              <w:t xml:space="preserve"> 3.5</w:t>
            </w:r>
          </w:p>
        </w:tc>
        <w:tc>
          <w:tcPr>
            <w:tcW w:w="1407" w:type="pct"/>
            <w:tcBorders>
              <w:top w:val="single" w:sz="4" w:space="0" w:color="auto"/>
              <w:left w:val="single" w:sz="4" w:space="0" w:color="auto"/>
              <w:bottom w:val="single" w:sz="4" w:space="0" w:color="auto"/>
              <w:right w:val="single" w:sz="4" w:space="0" w:color="auto"/>
            </w:tcBorders>
            <w:vAlign w:val="center"/>
          </w:tcPr>
          <w:p w:rsidR="00A11A30" w:rsidRDefault="005F607A" w:rsidP="006707D5">
            <w:pPr>
              <w:rPr>
                <w:rFonts w:cs="Arial"/>
                <w:sz w:val="20"/>
                <w:szCs w:val="20"/>
                <w:lang w:val="sr-Latn-CS"/>
              </w:rPr>
            </w:pPr>
            <w:r w:rsidRPr="005F607A">
              <w:rPr>
                <w:rFonts w:cs="Arial"/>
                <w:sz w:val="20"/>
                <w:szCs w:val="20"/>
                <w:lang w:val="sr-Latn-CS"/>
              </w:rPr>
              <w:t>SRPS H.F1.012</w:t>
            </w:r>
          </w:p>
        </w:tc>
        <w:tc>
          <w:tcPr>
            <w:tcW w:w="915" w:type="pct"/>
            <w:tcBorders>
              <w:top w:val="single" w:sz="4" w:space="0" w:color="auto"/>
              <w:left w:val="single" w:sz="4" w:space="0" w:color="auto"/>
              <w:bottom w:val="single" w:sz="4" w:space="0" w:color="auto"/>
              <w:right w:val="single" w:sz="4" w:space="0" w:color="auto"/>
            </w:tcBorders>
            <w:vAlign w:val="center"/>
          </w:tcPr>
          <w:p w:rsidR="00A11A30" w:rsidRPr="005F607A" w:rsidRDefault="005F607A" w:rsidP="006707D5">
            <w:pPr>
              <w:jc w:val="right"/>
              <w:rPr>
                <w:rFonts w:cs="Arial"/>
                <w:sz w:val="20"/>
                <w:szCs w:val="20"/>
                <w:lang w:val="sr-Cyrl-RS"/>
              </w:rPr>
            </w:pPr>
            <w:r>
              <w:rPr>
                <w:rFonts w:cs="Arial"/>
                <w:sz w:val="20"/>
                <w:szCs w:val="20"/>
                <w:lang w:val="sr-Cyrl-RS"/>
              </w:rPr>
              <w:t>400</w:t>
            </w:r>
          </w:p>
        </w:tc>
      </w:tr>
      <w:tr w:rsidR="00A11A30" w:rsidTr="006827C2">
        <w:trPr>
          <w:trHeight w:val="381"/>
        </w:trPr>
        <w:tc>
          <w:tcPr>
            <w:tcW w:w="408" w:type="pct"/>
            <w:tcBorders>
              <w:top w:val="single" w:sz="4" w:space="0" w:color="auto"/>
              <w:left w:val="single" w:sz="4" w:space="0" w:color="auto"/>
              <w:bottom w:val="single" w:sz="4" w:space="0" w:color="auto"/>
              <w:right w:val="single" w:sz="4" w:space="0" w:color="auto"/>
            </w:tcBorders>
            <w:vAlign w:val="center"/>
          </w:tcPr>
          <w:p w:rsidR="00A11A30" w:rsidRPr="00942097" w:rsidRDefault="00942097" w:rsidP="006707D5">
            <w:pPr>
              <w:jc w:val="center"/>
              <w:rPr>
                <w:rFonts w:cs="Arial"/>
                <w:b/>
                <w:sz w:val="20"/>
                <w:szCs w:val="20"/>
                <w:lang w:val="sr-Cyrl-RS"/>
              </w:rPr>
            </w:pPr>
            <w:r>
              <w:rPr>
                <w:rFonts w:cs="Arial"/>
                <w:b/>
                <w:sz w:val="20"/>
                <w:szCs w:val="20"/>
                <w:lang w:val="sr-Cyrl-RS"/>
              </w:rPr>
              <w:t>10.</w:t>
            </w:r>
          </w:p>
        </w:tc>
        <w:tc>
          <w:tcPr>
            <w:tcW w:w="2270" w:type="pct"/>
            <w:tcBorders>
              <w:top w:val="single" w:sz="4" w:space="0" w:color="auto"/>
              <w:left w:val="single" w:sz="4" w:space="0" w:color="auto"/>
              <w:bottom w:val="single" w:sz="4" w:space="0" w:color="auto"/>
              <w:right w:val="single" w:sz="4" w:space="0" w:color="auto"/>
            </w:tcBorders>
          </w:tcPr>
          <w:p w:rsidR="00A11A30" w:rsidRPr="00825770" w:rsidRDefault="00A11A30" w:rsidP="006707D5">
            <w:r w:rsidRPr="00825770">
              <w:t>Кисеоник 2.5</w:t>
            </w:r>
          </w:p>
        </w:tc>
        <w:tc>
          <w:tcPr>
            <w:tcW w:w="1407" w:type="pct"/>
            <w:tcBorders>
              <w:top w:val="single" w:sz="4" w:space="0" w:color="auto"/>
              <w:left w:val="single" w:sz="4" w:space="0" w:color="auto"/>
              <w:bottom w:val="single" w:sz="4" w:space="0" w:color="auto"/>
              <w:right w:val="single" w:sz="4" w:space="0" w:color="auto"/>
            </w:tcBorders>
          </w:tcPr>
          <w:p w:rsidR="00A11A30" w:rsidRPr="00825770" w:rsidRDefault="00A11A30" w:rsidP="006707D5">
            <w:r w:rsidRPr="00825770">
              <w:t>SRPS H.F1.010</w:t>
            </w:r>
          </w:p>
        </w:tc>
        <w:tc>
          <w:tcPr>
            <w:tcW w:w="915" w:type="pct"/>
            <w:tcBorders>
              <w:top w:val="single" w:sz="4" w:space="0" w:color="auto"/>
              <w:left w:val="single" w:sz="4" w:space="0" w:color="auto"/>
              <w:bottom w:val="single" w:sz="4" w:space="0" w:color="auto"/>
              <w:right w:val="single" w:sz="4" w:space="0" w:color="auto"/>
            </w:tcBorders>
            <w:vAlign w:val="center"/>
          </w:tcPr>
          <w:p w:rsidR="00A11A30" w:rsidRPr="005F607A" w:rsidRDefault="005F607A" w:rsidP="006707D5">
            <w:pPr>
              <w:jc w:val="right"/>
              <w:rPr>
                <w:rFonts w:cs="Arial"/>
                <w:sz w:val="20"/>
                <w:szCs w:val="20"/>
                <w:lang w:val="sr-Cyrl-RS"/>
              </w:rPr>
            </w:pPr>
            <w:r>
              <w:rPr>
                <w:rFonts w:cs="Arial"/>
                <w:sz w:val="20"/>
                <w:szCs w:val="20"/>
                <w:lang w:val="sr-Cyrl-RS"/>
              </w:rPr>
              <w:t>16.000</w:t>
            </w:r>
          </w:p>
        </w:tc>
      </w:tr>
      <w:tr w:rsidR="00A11A30" w:rsidTr="006827C2">
        <w:trPr>
          <w:trHeight w:val="381"/>
        </w:trPr>
        <w:tc>
          <w:tcPr>
            <w:tcW w:w="408" w:type="pct"/>
            <w:tcBorders>
              <w:top w:val="single" w:sz="4" w:space="0" w:color="auto"/>
              <w:left w:val="single" w:sz="4" w:space="0" w:color="auto"/>
              <w:bottom w:val="single" w:sz="4" w:space="0" w:color="auto"/>
              <w:right w:val="single" w:sz="4" w:space="0" w:color="auto"/>
            </w:tcBorders>
            <w:vAlign w:val="center"/>
            <w:hideMark/>
          </w:tcPr>
          <w:p w:rsidR="00A11A30" w:rsidRDefault="00942097" w:rsidP="006707D5">
            <w:pPr>
              <w:jc w:val="center"/>
              <w:rPr>
                <w:rFonts w:cs="Arial"/>
                <w:b/>
                <w:sz w:val="20"/>
                <w:szCs w:val="20"/>
              </w:rPr>
            </w:pPr>
            <w:r>
              <w:rPr>
                <w:rFonts w:cs="Arial"/>
                <w:b/>
                <w:sz w:val="20"/>
                <w:szCs w:val="20"/>
                <w:lang w:val="sr-Cyrl-RS"/>
              </w:rPr>
              <w:t>11</w:t>
            </w:r>
            <w:r w:rsidR="00A11A30">
              <w:rPr>
                <w:rFonts w:cs="Arial"/>
                <w:b/>
                <w:sz w:val="20"/>
                <w:szCs w:val="20"/>
              </w:rPr>
              <w:t>.</w:t>
            </w:r>
          </w:p>
        </w:tc>
        <w:tc>
          <w:tcPr>
            <w:tcW w:w="2270" w:type="pct"/>
            <w:tcBorders>
              <w:top w:val="single" w:sz="4" w:space="0" w:color="auto"/>
              <w:left w:val="single" w:sz="4" w:space="0" w:color="auto"/>
              <w:bottom w:val="single" w:sz="4" w:space="0" w:color="auto"/>
              <w:right w:val="single" w:sz="4" w:space="0" w:color="auto"/>
            </w:tcBorders>
            <w:hideMark/>
          </w:tcPr>
          <w:p w:rsidR="00A11A30" w:rsidRPr="00825770" w:rsidRDefault="00A11A30" w:rsidP="006707D5">
            <w:r w:rsidRPr="00825770">
              <w:t>ацетилен 2.0</w:t>
            </w:r>
          </w:p>
        </w:tc>
        <w:tc>
          <w:tcPr>
            <w:tcW w:w="1407" w:type="pct"/>
            <w:tcBorders>
              <w:top w:val="single" w:sz="4" w:space="0" w:color="auto"/>
              <w:left w:val="single" w:sz="4" w:space="0" w:color="auto"/>
              <w:bottom w:val="single" w:sz="4" w:space="0" w:color="auto"/>
              <w:right w:val="single" w:sz="4" w:space="0" w:color="auto"/>
            </w:tcBorders>
            <w:hideMark/>
          </w:tcPr>
          <w:p w:rsidR="00A11A30" w:rsidRPr="00825770" w:rsidRDefault="00A11A30" w:rsidP="006707D5">
            <w:r w:rsidRPr="00825770">
              <w:t>SRPS H.F1.020</w:t>
            </w:r>
          </w:p>
        </w:tc>
        <w:tc>
          <w:tcPr>
            <w:tcW w:w="915" w:type="pct"/>
            <w:tcBorders>
              <w:top w:val="single" w:sz="4" w:space="0" w:color="auto"/>
              <w:left w:val="single" w:sz="4" w:space="0" w:color="auto"/>
              <w:bottom w:val="single" w:sz="4" w:space="0" w:color="auto"/>
              <w:right w:val="single" w:sz="4" w:space="0" w:color="auto"/>
            </w:tcBorders>
            <w:vAlign w:val="center"/>
          </w:tcPr>
          <w:p w:rsidR="00A11A30" w:rsidRPr="005F607A" w:rsidRDefault="005F607A" w:rsidP="006707D5">
            <w:pPr>
              <w:jc w:val="right"/>
              <w:rPr>
                <w:rFonts w:cs="Arial"/>
                <w:sz w:val="20"/>
                <w:szCs w:val="20"/>
                <w:lang w:val="sr-Cyrl-RS"/>
              </w:rPr>
            </w:pPr>
            <w:r>
              <w:rPr>
                <w:rFonts w:cs="Arial"/>
                <w:sz w:val="20"/>
                <w:szCs w:val="20"/>
                <w:lang w:val="sr-Cyrl-RS"/>
              </w:rPr>
              <w:t>4.000</w:t>
            </w:r>
          </w:p>
        </w:tc>
      </w:tr>
      <w:tr w:rsidR="00A11A30" w:rsidTr="006827C2">
        <w:trPr>
          <w:trHeight w:val="472"/>
        </w:trPr>
        <w:tc>
          <w:tcPr>
            <w:tcW w:w="408" w:type="pct"/>
            <w:tcBorders>
              <w:top w:val="single" w:sz="4" w:space="0" w:color="auto"/>
              <w:left w:val="single" w:sz="4" w:space="0" w:color="auto"/>
              <w:bottom w:val="single" w:sz="4" w:space="0" w:color="auto"/>
              <w:right w:val="single" w:sz="4" w:space="0" w:color="auto"/>
            </w:tcBorders>
            <w:vAlign w:val="center"/>
            <w:hideMark/>
          </w:tcPr>
          <w:p w:rsidR="00A11A30" w:rsidRDefault="00942097" w:rsidP="006707D5">
            <w:pPr>
              <w:jc w:val="center"/>
              <w:rPr>
                <w:rFonts w:cs="Arial"/>
                <w:b/>
                <w:sz w:val="20"/>
                <w:szCs w:val="20"/>
              </w:rPr>
            </w:pPr>
            <w:r>
              <w:rPr>
                <w:rFonts w:cs="Arial"/>
                <w:b/>
                <w:sz w:val="20"/>
                <w:szCs w:val="20"/>
                <w:lang w:val="sr-Cyrl-RS"/>
              </w:rPr>
              <w:t>12</w:t>
            </w:r>
            <w:r w:rsidR="00A11A30">
              <w:rPr>
                <w:rFonts w:cs="Arial"/>
                <w:b/>
                <w:sz w:val="20"/>
                <w:szCs w:val="20"/>
              </w:rPr>
              <w:t>.</w:t>
            </w:r>
          </w:p>
        </w:tc>
        <w:tc>
          <w:tcPr>
            <w:tcW w:w="2270" w:type="pct"/>
            <w:tcBorders>
              <w:top w:val="single" w:sz="4" w:space="0" w:color="auto"/>
              <w:left w:val="single" w:sz="4" w:space="0" w:color="auto"/>
              <w:bottom w:val="single" w:sz="4" w:space="0" w:color="auto"/>
              <w:right w:val="single" w:sz="4" w:space="0" w:color="auto"/>
            </w:tcBorders>
            <w:hideMark/>
          </w:tcPr>
          <w:p w:rsidR="00A11A30" w:rsidRPr="00825770" w:rsidRDefault="00A11A30" w:rsidP="006707D5">
            <w:r w:rsidRPr="00825770">
              <w:t>Аргон 5.0</w:t>
            </w:r>
          </w:p>
        </w:tc>
        <w:tc>
          <w:tcPr>
            <w:tcW w:w="1407" w:type="pct"/>
            <w:tcBorders>
              <w:top w:val="single" w:sz="4" w:space="0" w:color="auto"/>
              <w:left w:val="single" w:sz="4" w:space="0" w:color="auto"/>
              <w:bottom w:val="single" w:sz="4" w:space="0" w:color="auto"/>
              <w:right w:val="single" w:sz="4" w:space="0" w:color="auto"/>
            </w:tcBorders>
            <w:hideMark/>
          </w:tcPr>
          <w:p w:rsidR="00A11A30" w:rsidRDefault="00A11A30" w:rsidP="006707D5">
            <w:r w:rsidRPr="00825770">
              <w:t>SRPS H.F1.014</w:t>
            </w:r>
          </w:p>
        </w:tc>
        <w:tc>
          <w:tcPr>
            <w:tcW w:w="915" w:type="pct"/>
            <w:tcBorders>
              <w:top w:val="single" w:sz="4" w:space="0" w:color="auto"/>
              <w:left w:val="single" w:sz="4" w:space="0" w:color="auto"/>
              <w:bottom w:val="single" w:sz="4" w:space="0" w:color="auto"/>
              <w:right w:val="single" w:sz="4" w:space="0" w:color="auto"/>
            </w:tcBorders>
            <w:vAlign w:val="center"/>
          </w:tcPr>
          <w:p w:rsidR="00A11A30" w:rsidRPr="005F607A" w:rsidRDefault="005F607A" w:rsidP="006707D5">
            <w:pPr>
              <w:jc w:val="right"/>
              <w:rPr>
                <w:rFonts w:cs="Arial"/>
                <w:sz w:val="20"/>
                <w:szCs w:val="20"/>
                <w:lang w:val="sr-Cyrl-RS"/>
              </w:rPr>
            </w:pPr>
            <w:r>
              <w:rPr>
                <w:rFonts w:cs="Arial"/>
                <w:sz w:val="20"/>
                <w:szCs w:val="20"/>
                <w:lang w:val="sr-Cyrl-RS"/>
              </w:rPr>
              <w:t>600</w:t>
            </w:r>
          </w:p>
        </w:tc>
      </w:tr>
      <w:tr w:rsidR="00971302" w:rsidTr="00971302">
        <w:trPr>
          <w:trHeight w:val="472"/>
        </w:trPr>
        <w:tc>
          <w:tcPr>
            <w:tcW w:w="408"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jc w:val="center"/>
              <w:rPr>
                <w:rFonts w:cs="Arial"/>
                <w:b/>
                <w:sz w:val="20"/>
                <w:szCs w:val="20"/>
              </w:rPr>
            </w:pPr>
          </w:p>
        </w:tc>
        <w:tc>
          <w:tcPr>
            <w:tcW w:w="2270" w:type="pct"/>
            <w:tcBorders>
              <w:top w:val="single" w:sz="4" w:space="0" w:color="auto"/>
              <w:left w:val="single" w:sz="4" w:space="0" w:color="auto"/>
              <w:bottom w:val="single" w:sz="4" w:space="0" w:color="auto"/>
              <w:right w:val="single" w:sz="4" w:space="0" w:color="auto"/>
            </w:tcBorders>
            <w:vAlign w:val="center"/>
          </w:tcPr>
          <w:p w:rsidR="00971302" w:rsidRPr="005F607A" w:rsidRDefault="005F607A" w:rsidP="006707D5">
            <w:pPr>
              <w:ind w:right="15"/>
              <w:rPr>
                <w:rFonts w:cs="Arial"/>
                <w:lang w:val="sr-Cyrl-RS"/>
              </w:rPr>
            </w:pPr>
            <w:r>
              <w:rPr>
                <w:rFonts w:cs="Arial"/>
                <w:lang w:val="sr-Cyrl-RS"/>
              </w:rPr>
              <w:t>455/2016 локација ТЕК</w:t>
            </w:r>
          </w:p>
        </w:tc>
        <w:tc>
          <w:tcPr>
            <w:tcW w:w="1407"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rPr>
                <w:rFonts w:cs="Arial"/>
                <w:sz w:val="20"/>
                <w:szCs w:val="20"/>
              </w:rPr>
            </w:pPr>
          </w:p>
        </w:tc>
        <w:tc>
          <w:tcPr>
            <w:tcW w:w="915" w:type="pct"/>
            <w:tcBorders>
              <w:top w:val="single" w:sz="4" w:space="0" w:color="auto"/>
              <w:left w:val="single" w:sz="4" w:space="0" w:color="auto"/>
              <w:bottom w:val="single" w:sz="4" w:space="0" w:color="auto"/>
              <w:right w:val="single" w:sz="4" w:space="0" w:color="auto"/>
            </w:tcBorders>
            <w:vAlign w:val="center"/>
          </w:tcPr>
          <w:p w:rsidR="00971302" w:rsidRDefault="00971302" w:rsidP="006707D5">
            <w:pPr>
              <w:jc w:val="right"/>
              <w:rPr>
                <w:rFonts w:cs="Arial"/>
                <w:sz w:val="20"/>
                <w:szCs w:val="20"/>
                <w:lang w:val="sr-Latn-CS"/>
              </w:rPr>
            </w:pPr>
          </w:p>
        </w:tc>
      </w:tr>
      <w:tr w:rsidR="00971302" w:rsidTr="00971302">
        <w:trPr>
          <w:trHeight w:val="472"/>
        </w:trPr>
        <w:tc>
          <w:tcPr>
            <w:tcW w:w="408" w:type="pct"/>
            <w:tcBorders>
              <w:top w:val="single" w:sz="4" w:space="0" w:color="auto"/>
              <w:left w:val="single" w:sz="4" w:space="0" w:color="auto"/>
              <w:bottom w:val="single" w:sz="4" w:space="0" w:color="auto"/>
              <w:right w:val="single" w:sz="4" w:space="0" w:color="auto"/>
            </w:tcBorders>
            <w:vAlign w:val="center"/>
          </w:tcPr>
          <w:p w:rsidR="00971302" w:rsidRPr="005F607A" w:rsidRDefault="005F607A" w:rsidP="006707D5">
            <w:pPr>
              <w:jc w:val="center"/>
              <w:rPr>
                <w:rFonts w:cs="Arial"/>
                <w:b/>
                <w:sz w:val="20"/>
                <w:szCs w:val="20"/>
                <w:lang w:val="sr-Cyrl-RS"/>
              </w:rPr>
            </w:pPr>
            <w:r>
              <w:rPr>
                <w:rFonts w:cs="Arial"/>
                <w:b/>
                <w:sz w:val="20"/>
                <w:szCs w:val="20"/>
                <w:lang w:val="sr-Cyrl-RS"/>
              </w:rPr>
              <w:t>13.</w:t>
            </w:r>
          </w:p>
        </w:tc>
        <w:tc>
          <w:tcPr>
            <w:tcW w:w="2270" w:type="pct"/>
            <w:tcBorders>
              <w:top w:val="single" w:sz="4" w:space="0" w:color="auto"/>
              <w:left w:val="single" w:sz="4" w:space="0" w:color="auto"/>
              <w:bottom w:val="single" w:sz="4" w:space="0" w:color="auto"/>
              <w:right w:val="single" w:sz="4" w:space="0" w:color="auto"/>
            </w:tcBorders>
            <w:vAlign w:val="center"/>
          </w:tcPr>
          <w:p w:rsidR="00971302" w:rsidRDefault="005F607A" w:rsidP="006707D5">
            <w:pPr>
              <w:ind w:right="15"/>
              <w:rPr>
                <w:rFonts w:cs="Arial"/>
              </w:rPr>
            </w:pPr>
            <w:r w:rsidRPr="005F607A">
              <w:rPr>
                <w:rFonts w:cs="Arial"/>
              </w:rPr>
              <w:t>Кисеоник 2.5</w:t>
            </w:r>
          </w:p>
        </w:tc>
        <w:tc>
          <w:tcPr>
            <w:tcW w:w="1407" w:type="pct"/>
            <w:tcBorders>
              <w:top w:val="single" w:sz="4" w:space="0" w:color="auto"/>
              <w:left w:val="single" w:sz="4" w:space="0" w:color="auto"/>
              <w:bottom w:val="single" w:sz="4" w:space="0" w:color="auto"/>
              <w:right w:val="single" w:sz="4" w:space="0" w:color="auto"/>
            </w:tcBorders>
            <w:vAlign w:val="center"/>
          </w:tcPr>
          <w:p w:rsidR="00971302" w:rsidRDefault="005F607A" w:rsidP="006707D5">
            <w:pPr>
              <w:rPr>
                <w:rFonts w:cs="Arial"/>
                <w:sz w:val="20"/>
                <w:szCs w:val="20"/>
              </w:rPr>
            </w:pPr>
            <w:r w:rsidRPr="00825770">
              <w:t>SRPS H.F1.010</w:t>
            </w:r>
          </w:p>
        </w:tc>
        <w:tc>
          <w:tcPr>
            <w:tcW w:w="915" w:type="pct"/>
            <w:tcBorders>
              <w:top w:val="single" w:sz="4" w:space="0" w:color="auto"/>
              <w:left w:val="single" w:sz="4" w:space="0" w:color="auto"/>
              <w:bottom w:val="single" w:sz="4" w:space="0" w:color="auto"/>
              <w:right w:val="single" w:sz="4" w:space="0" w:color="auto"/>
            </w:tcBorders>
            <w:vAlign w:val="center"/>
          </w:tcPr>
          <w:p w:rsidR="00971302" w:rsidRPr="005F607A" w:rsidRDefault="005F607A" w:rsidP="006707D5">
            <w:pPr>
              <w:jc w:val="right"/>
              <w:rPr>
                <w:rFonts w:cs="Arial"/>
                <w:sz w:val="20"/>
                <w:szCs w:val="20"/>
                <w:lang w:val="sr-Cyrl-RS"/>
              </w:rPr>
            </w:pPr>
            <w:r>
              <w:rPr>
                <w:rFonts w:cs="Arial"/>
                <w:sz w:val="20"/>
                <w:szCs w:val="20"/>
                <w:lang w:val="sr-Cyrl-RS"/>
              </w:rPr>
              <w:t>17.000</w:t>
            </w:r>
          </w:p>
        </w:tc>
      </w:tr>
      <w:tr w:rsidR="005F607A" w:rsidTr="006827C2">
        <w:trPr>
          <w:trHeight w:val="472"/>
        </w:trPr>
        <w:tc>
          <w:tcPr>
            <w:tcW w:w="408" w:type="pct"/>
            <w:tcBorders>
              <w:top w:val="single" w:sz="4" w:space="0" w:color="auto"/>
              <w:left w:val="single" w:sz="4" w:space="0" w:color="auto"/>
              <w:bottom w:val="single" w:sz="4" w:space="0" w:color="auto"/>
              <w:right w:val="single" w:sz="4" w:space="0" w:color="auto"/>
            </w:tcBorders>
            <w:vAlign w:val="center"/>
          </w:tcPr>
          <w:p w:rsidR="005F607A" w:rsidRPr="005F607A" w:rsidRDefault="005F607A" w:rsidP="006707D5">
            <w:pPr>
              <w:jc w:val="center"/>
              <w:rPr>
                <w:rFonts w:cs="Arial"/>
                <w:b/>
                <w:sz w:val="20"/>
                <w:szCs w:val="20"/>
                <w:lang w:val="sr-Cyrl-RS"/>
              </w:rPr>
            </w:pPr>
            <w:r>
              <w:rPr>
                <w:rFonts w:cs="Arial"/>
                <w:b/>
                <w:sz w:val="20"/>
                <w:szCs w:val="20"/>
                <w:lang w:val="sr-Cyrl-RS"/>
              </w:rPr>
              <w:t>14.</w:t>
            </w:r>
          </w:p>
        </w:tc>
        <w:tc>
          <w:tcPr>
            <w:tcW w:w="2270" w:type="pct"/>
            <w:tcBorders>
              <w:top w:val="single" w:sz="4" w:space="0" w:color="auto"/>
              <w:left w:val="single" w:sz="4" w:space="0" w:color="auto"/>
              <w:bottom w:val="single" w:sz="4" w:space="0" w:color="auto"/>
              <w:right w:val="single" w:sz="4" w:space="0" w:color="auto"/>
            </w:tcBorders>
          </w:tcPr>
          <w:p w:rsidR="005F607A" w:rsidRPr="006F032F" w:rsidRDefault="005F607A" w:rsidP="006707D5">
            <w:r w:rsidRPr="006F032F">
              <w:t>ацетилен 2.0</w:t>
            </w:r>
          </w:p>
        </w:tc>
        <w:tc>
          <w:tcPr>
            <w:tcW w:w="1407" w:type="pct"/>
            <w:tcBorders>
              <w:top w:val="single" w:sz="4" w:space="0" w:color="auto"/>
              <w:left w:val="single" w:sz="4" w:space="0" w:color="auto"/>
              <w:bottom w:val="single" w:sz="4" w:space="0" w:color="auto"/>
              <w:right w:val="single" w:sz="4" w:space="0" w:color="auto"/>
            </w:tcBorders>
          </w:tcPr>
          <w:p w:rsidR="005F607A" w:rsidRDefault="005F607A" w:rsidP="006707D5">
            <w:r w:rsidRPr="006F032F">
              <w:t>SRPS H.F1.020</w:t>
            </w:r>
          </w:p>
        </w:tc>
        <w:tc>
          <w:tcPr>
            <w:tcW w:w="915" w:type="pct"/>
            <w:tcBorders>
              <w:top w:val="single" w:sz="4" w:space="0" w:color="auto"/>
              <w:left w:val="single" w:sz="4" w:space="0" w:color="auto"/>
              <w:bottom w:val="single" w:sz="4" w:space="0" w:color="auto"/>
              <w:right w:val="single" w:sz="4" w:space="0" w:color="auto"/>
            </w:tcBorders>
            <w:vAlign w:val="center"/>
          </w:tcPr>
          <w:p w:rsidR="005F607A" w:rsidRPr="005F607A" w:rsidRDefault="005F607A" w:rsidP="006707D5">
            <w:pPr>
              <w:jc w:val="right"/>
              <w:rPr>
                <w:rFonts w:cs="Arial"/>
                <w:sz w:val="20"/>
                <w:szCs w:val="20"/>
                <w:lang w:val="sr-Cyrl-RS"/>
              </w:rPr>
            </w:pPr>
            <w:r>
              <w:rPr>
                <w:rFonts w:cs="Arial"/>
                <w:sz w:val="20"/>
                <w:szCs w:val="20"/>
                <w:lang w:val="sr-Cyrl-RS"/>
              </w:rPr>
              <w:t>6.200</w:t>
            </w:r>
          </w:p>
        </w:tc>
      </w:tr>
      <w:tr w:rsidR="005F607A" w:rsidTr="006827C2">
        <w:trPr>
          <w:trHeight w:val="472"/>
        </w:trPr>
        <w:tc>
          <w:tcPr>
            <w:tcW w:w="408" w:type="pct"/>
            <w:tcBorders>
              <w:top w:val="single" w:sz="4" w:space="0" w:color="auto"/>
              <w:left w:val="single" w:sz="4" w:space="0" w:color="auto"/>
              <w:bottom w:val="single" w:sz="4" w:space="0" w:color="auto"/>
              <w:right w:val="single" w:sz="4" w:space="0" w:color="auto"/>
            </w:tcBorders>
            <w:vAlign w:val="center"/>
          </w:tcPr>
          <w:p w:rsidR="005F607A" w:rsidRPr="005F607A" w:rsidRDefault="005F607A" w:rsidP="006707D5">
            <w:pPr>
              <w:jc w:val="center"/>
              <w:rPr>
                <w:rFonts w:cs="Arial"/>
                <w:b/>
                <w:sz w:val="20"/>
                <w:szCs w:val="20"/>
                <w:lang w:val="sr-Cyrl-RS"/>
              </w:rPr>
            </w:pPr>
            <w:r>
              <w:rPr>
                <w:rFonts w:cs="Arial"/>
                <w:b/>
                <w:sz w:val="20"/>
                <w:szCs w:val="20"/>
                <w:lang w:val="sr-Cyrl-RS"/>
              </w:rPr>
              <w:t>15.</w:t>
            </w:r>
          </w:p>
        </w:tc>
        <w:tc>
          <w:tcPr>
            <w:tcW w:w="2270" w:type="pct"/>
            <w:tcBorders>
              <w:top w:val="single" w:sz="4" w:space="0" w:color="auto"/>
              <w:left w:val="single" w:sz="4" w:space="0" w:color="auto"/>
              <w:bottom w:val="single" w:sz="4" w:space="0" w:color="auto"/>
              <w:right w:val="single" w:sz="4" w:space="0" w:color="auto"/>
            </w:tcBorders>
          </w:tcPr>
          <w:p w:rsidR="005F607A" w:rsidRPr="0063250A" w:rsidRDefault="005F607A" w:rsidP="006707D5">
            <w:r w:rsidRPr="0063250A">
              <w:t>Аргон 5.0</w:t>
            </w:r>
          </w:p>
        </w:tc>
        <w:tc>
          <w:tcPr>
            <w:tcW w:w="1407" w:type="pct"/>
            <w:tcBorders>
              <w:top w:val="single" w:sz="4" w:space="0" w:color="auto"/>
              <w:left w:val="single" w:sz="4" w:space="0" w:color="auto"/>
              <w:bottom w:val="single" w:sz="4" w:space="0" w:color="auto"/>
              <w:right w:val="single" w:sz="4" w:space="0" w:color="auto"/>
            </w:tcBorders>
          </w:tcPr>
          <w:p w:rsidR="005F607A" w:rsidRDefault="005F607A" w:rsidP="006707D5">
            <w:r w:rsidRPr="0063250A">
              <w:t>SRPS H.F1.014</w:t>
            </w:r>
          </w:p>
        </w:tc>
        <w:tc>
          <w:tcPr>
            <w:tcW w:w="915" w:type="pct"/>
            <w:tcBorders>
              <w:top w:val="single" w:sz="4" w:space="0" w:color="auto"/>
              <w:left w:val="single" w:sz="4" w:space="0" w:color="auto"/>
              <w:bottom w:val="single" w:sz="4" w:space="0" w:color="auto"/>
              <w:right w:val="single" w:sz="4" w:space="0" w:color="auto"/>
            </w:tcBorders>
            <w:vAlign w:val="center"/>
          </w:tcPr>
          <w:p w:rsidR="005F607A" w:rsidRPr="005F607A" w:rsidRDefault="005F607A" w:rsidP="006707D5">
            <w:pPr>
              <w:jc w:val="right"/>
              <w:rPr>
                <w:rFonts w:cs="Arial"/>
                <w:sz w:val="20"/>
                <w:szCs w:val="20"/>
                <w:lang w:val="sr-Cyrl-RS"/>
              </w:rPr>
            </w:pPr>
            <w:r>
              <w:rPr>
                <w:rFonts w:cs="Arial"/>
                <w:sz w:val="20"/>
                <w:szCs w:val="20"/>
                <w:lang w:val="sr-Cyrl-RS"/>
              </w:rPr>
              <w:t>3.500</w:t>
            </w:r>
          </w:p>
        </w:tc>
      </w:tr>
      <w:tr w:rsidR="005F607A" w:rsidTr="006827C2">
        <w:trPr>
          <w:trHeight w:val="472"/>
        </w:trPr>
        <w:tc>
          <w:tcPr>
            <w:tcW w:w="408" w:type="pct"/>
            <w:tcBorders>
              <w:top w:val="single" w:sz="4" w:space="0" w:color="auto"/>
              <w:left w:val="single" w:sz="4" w:space="0" w:color="auto"/>
              <w:bottom w:val="single" w:sz="4" w:space="0" w:color="auto"/>
              <w:right w:val="single" w:sz="4" w:space="0" w:color="auto"/>
            </w:tcBorders>
            <w:vAlign w:val="center"/>
          </w:tcPr>
          <w:p w:rsidR="005F607A" w:rsidRPr="005F607A" w:rsidRDefault="005F607A" w:rsidP="006707D5">
            <w:pPr>
              <w:jc w:val="center"/>
              <w:rPr>
                <w:rFonts w:cs="Arial"/>
                <w:b/>
                <w:sz w:val="20"/>
                <w:szCs w:val="20"/>
                <w:lang w:val="sr-Cyrl-RS"/>
              </w:rPr>
            </w:pPr>
            <w:r>
              <w:rPr>
                <w:rFonts w:cs="Arial"/>
                <w:b/>
                <w:sz w:val="20"/>
                <w:szCs w:val="20"/>
                <w:lang w:val="sr-Cyrl-RS"/>
              </w:rPr>
              <w:t>16.</w:t>
            </w:r>
          </w:p>
        </w:tc>
        <w:tc>
          <w:tcPr>
            <w:tcW w:w="2270" w:type="pct"/>
            <w:tcBorders>
              <w:top w:val="single" w:sz="4" w:space="0" w:color="auto"/>
              <w:left w:val="single" w:sz="4" w:space="0" w:color="auto"/>
              <w:bottom w:val="single" w:sz="4" w:space="0" w:color="auto"/>
              <w:right w:val="single" w:sz="4" w:space="0" w:color="auto"/>
            </w:tcBorders>
          </w:tcPr>
          <w:p w:rsidR="005F607A" w:rsidRPr="006216A7" w:rsidRDefault="006216A7" w:rsidP="006707D5">
            <w:pPr>
              <w:rPr>
                <w:lang w:val="sr-Cyrl-RS"/>
              </w:rPr>
            </w:pPr>
            <w:r w:rsidRPr="006E247F">
              <w:t>А</w:t>
            </w:r>
            <w:r w:rsidR="005F607A" w:rsidRPr="006E247F">
              <w:t>зот</w:t>
            </w:r>
            <w:r>
              <w:rPr>
                <w:lang w:val="sr-Cyrl-RS"/>
              </w:rPr>
              <w:t xml:space="preserve"> 4.5</w:t>
            </w:r>
          </w:p>
        </w:tc>
        <w:tc>
          <w:tcPr>
            <w:tcW w:w="1407" w:type="pct"/>
            <w:tcBorders>
              <w:top w:val="single" w:sz="4" w:space="0" w:color="auto"/>
              <w:left w:val="single" w:sz="4" w:space="0" w:color="auto"/>
              <w:bottom w:val="single" w:sz="4" w:space="0" w:color="auto"/>
              <w:right w:val="single" w:sz="4" w:space="0" w:color="auto"/>
            </w:tcBorders>
          </w:tcPr>
          <w:p w:rsidR="005F607A" w:rsidRDefault="005F607A" w:rsidP="006707D5">
            <w:r w:rsidRPr="006E247F">
              <w:t>SRPS H.F1.012</w:t>
            </w:r>
          </w:p>
        </w:tc>
        <w:tc>
          <w:tcPr>
            <w:tcW w:w="915" w:type="pct"/>
            <w:tcBorders>
              <w:top w:val="single" w:sz="4" w:space="0" w:color="auto"/>
              <w:left w:val="single" w:sz="4" w:space="0" w:color="auto"/>
              <w:bottom w:val="single" w:sz="4" w:space="0" w:color="auto"/>
              <w:right w:val="single" w:sz="4" w:space="0" w:color="auto"/>
            </w:tcBorders>
          </w:tcPr>
          <w:p w:rsidR="005F607A" w:rsidRPr="005F607A" w:rsidRDefault="005F607A" w:rsidP="006707D5">
            <w:pPr>
              <w:jc w:val="right"/>
              <w:rPr>
                <w:lang w:val="sr-Cyrl-RS"/>
              </w:rPr>
            </w:pPr>
            <w:r>
              <w:rPr>
                <w:lang w:val="sr-Cyrl-RS"/>
              </w:rPr>
              <w:t>700</w:t>
            </w:r>
          </w:p>
        </w:tc>
      </w:tr>
      <w:tr w:rsidR="005F607A" w:rsidTr="006827C2">
        <w:trPr>
          <w:trHeight w:val="472"/>
        </w:trPr>
        <w:tc>
          <w:tcPr>
            <w:tcW w:w="408" w:type="pct"/>
            <w:tcBorders>
              <w:top w:val="single" w:sz="4" w:space="0" w:color="auto"/>
              <w:left w:val="single" w:sz="4" w:space="0" w:color="auto"/>
              <w:bottom w:val="single" w:sz="4" w:space="0" w:color="auto"/>
              <w:right w:val="single" w:sz="4" w:space="0" w:color="auto"/>
            </w:tcBorders>
            <w:vAlign w:val="center"/>
          </w:tcPr>
          <w:p w:rsidR="005F607A" w:rsidRPr="005F607A" w:rsidRDefault="005F607A" w:rsidP="006707D5">
            <w:pPr>
              <w:jc w:val="center"/>
              <w:rPr>
                <w:rFonts w:cs="Arial"/>
                <w:b/>
                <w:sz w:val="20"/>
                <w:szCs w:val="20"/>
                <w:lang w:val="sr-Cyrl-RS"/>
              </w:rPr>
            </w:pPr>
            <w:r>
              <w:rPr>
                <w:rFonts w:cs="Arial"/>
                <w:b/>
                <w:sz w:val="20"/>
                <w:szCs w:val="20"/>
                <w:lang w:val="sr-Cyrl-RS"/>
              </w:rPr>
              <w:t>17.</w:t>
            </w:r>
          </w:p>
        </w:tc>
        <w:tc>
          <w:tcPr>
            <w:tcW w:w="2270" w:type="pct"/>
            <w:tcBorders>
              <w:top w:val="single" w:sz="4" w:space="0" w:color="auto"/>
              <w:left w:val="single" w:sz="4" w:space="0" w:color="auto"/>
              <w:bottom w:val="single" w:sz="4" w:space="0" w:color="auto"/>
              <w:right w:val="single" w:sz="4" w:space="0" w:color="auto"/>
            </w:tcBorders>
          </w:tcPr>
          <w:p w:rsidR="005F607A" w:rsidRPr="006216A7" w:rsidRDefault="006216A7" w:rsidP="00E90EB4">
            <w:pPr>
              <w:rPr>
                <w:lang w:val="sr-Cyrl-RS"/>
              </w:rPr>
            </w:pPr>
            <w:r w:rsidRPr="002135EF">
              <w:t>В</w:t>
            </w:r>
            <w:r w:rsidR="005F607A" w:rsidRPr="002135EF">
              <w:t>одо</w:t>
            </w:r>
            <w:r w:rsidR="00E90EB4">
              <w:rPr>
                <w:lang w:val="sr-Cyrl-RS"/>
              </w:rPr>
              <w:t>ни</w:t>
            </w:r>
            <w:r w:rsidR="005F607A" w:rsidRPr="002135EF">
              <w:t>к</w:t>
            </w:r>
            <w:r>
              <w:rPr>
                <w:lang w:val="sr-Cyrl-RS"/>
              </w:rPr>
              <w:t xml:space="preserve"> 3.0</w:t>
            </w:r>
          </w:p>
        </w:tc>
        <w:tc>
          <w:tcPr>
            <w:tcW w:w="1407" w:type="pct"/>
            <w:tcBorders>
              <w:top w:val="single" w:sz="4" w:space="0" w:color="auto"/>
              <w:left w:val="single" w:sz="4" w:space="0" w:color="auto"/>
              <w:bottom w:val="single" w:sz="4" w:space="0" w:color="auto"/>
              <w:right w:val="single" w:sz="4" w:space="0" w:color="auto"/>
            </w:tcBorders>
          </w:tcPr>
          <w:p w:rsidR="005F607A" w:rsidRDefault="005F607A" w:rsidP="006707D5">
            <w:r w:rsidRPr="002135EF">
              <w:t xml:space="preserve">SRPS H.F1.018                                                                      </w:t>
            </w:r>
          </w:p>
        </w:tc>
        <w:tc>
          <w:tcPr>
            <w:tcW w:w="915" w:type="pct"/>
            <w:tcBorders>
              <w:top w:val="single" w:sz="4" w:space="0" w:color="auto"/>
              <w:left w:val="single" w:sz="4" w:space="0" w:color="auto"/>
              <w:bottom w:val="single" w:sz="4" w:space="0" w:color="auto"/>
              <w:right w:val="single" w:sz="4" w:space="0" w:color="auto"/>
            </w:tcBorders>
            <w:vAlign w:val="center"/>
          </w:tcPr>
          <w:p w:rsidR="005F607A" w:rsidRPr="005F607A" w:rsidRDefault="005F607A" w:rsidP="006707D5">
            <w:pPr>
              <w:jc w:val="right"/>
              <w:rPr>
                <w:rFonts w:cs="Arial"/>
                <w:sz w:val="20"/>
                <w:szCs w:val="20"/>
                <w:lang w:val="sr-Cyrl-RS"/>
              </w:rPr>
            </w:pPr>
            <w:r>
              <w:rPr>
                <w:rFonts w:cs="Arial"/>
                <w:sz w:val="20"/>
                <w:szCs w:val="20"/>
                <w:lang w:val="sr-Cyrl-RS"/>
              </w:rPr>
              <w:t>4.200</w:t>
            </w:r>
          </w:p>
        </w:tc>
      </w:tr>
      <w:tr w:rsidR="005F607A" w:rsidTr="006827C2">
        <w:trPr>
          <w:trHeight w:val="472"/>
        </w:trPr>
        <w:tc>
          <w:tcPr>
            <w:tcW w:w="408" w:type="pct"/>
            <w:tcBorders>
              <w:top w:val="single" w:sz="4" w:space="0" w:color="auto"/>
              <w:left w:val="single" w:sz="4" w:space="0" w:color="auto"/>
              <w:bottom w:val="single" w:sz="4" w:space="0" w:color="auto"/>
              <w:right w:val="single" w:sz="4" w:space="0" w:color="auto"/>
            </w:tcBorders>
            <w:vAlign w:val="center"/>
          </w:tcPr>
          <w:p w:rsidR="005F607A" w:rsidRDefault="005F607A" w:rsidP="006707D5">
            <w:pPr>
              <w:jc w:val="center"/>
              <w:rPr>
                <w:rFonts w:cs="Arial"/>
                <w:b/>
                <w:sz w:val="20"/>
                <w:szCs w:val="20"/>
                <w:lang w:val="sr-Cyrl-RS"/>
              </w:rPr>
            </w:pPr>
            <w:r>
              <w:rPr>
                <w:rFonts w:cs="Arial"/>
                <w:b/>
                <w:sz w:val="20"/>
                <w:szCs w:val="20"/>
                <w:lang w:val="sr-Cyrl-RS"/>
              </w:rPr>
              <w:t>18.</w:t>
            </w:r>
          </w:p>
        </w:tc>
        <w:tc>
          <w:tcPr>
            <w:tcW w:w="2270" w:type="pct"/>
            <w:tcBorders>
              <w:top w:val="single" w:sz="4" w:space="0" w:color="auto"/>
              <w:left w:val="single" w:sz="4" w:space="0" w:color="auto"/>
              <w:bottom w:val="single" w:sz="4" w:space="0" w:color="auto"/>
              <w:right w:val="single" w:sz="4" w:space="0" w:color="auto"/>
            </w:tcBorders>
          </w:tcPr>
          <w:p w:rsidR="005F607A" w:rsidRPr="006216A7" w:rsidRDefault="005F607A" w:rsidP="007B5C31">
            <w:pPr>
              <w:rPr>
                <w:lang w:val="sr-Cyrl-RS"/>
              </w:rPr>
            </w:pPr>
            <w:r w:rsidRPr="00A05C6C">
              <w:t>Уг</w:t>
            </w:r>
            <w:r w:rsidR="007B5C31">
              <w:rPr>
                <w:lang w:val="sr-Cyrl-RS"/>
              </w:rPr>
              <w:t>љ</w:t>
            </w:r>
            <w:r w:rsidRPr="00A05C6C">
              <w:t>ен диоксид</w:t>
            </w:r>
            <w:r w:rsidR="006216A7">
              <w:rPr>
                <w:lang w:val="sr-Cyrl-RS"/>
              </w:rPr>
              <w:t xml:space="preserve"> 3.8</w:t>
            </w:r>
          </w:p>
        </w:tc>
        <w:tc>
          <w:tcPr>
            <w:tcW w:w="1407" w:type="pct"/>
            <w:tcBorders>
              <w:top w:val="single" w:sz="4" w:space="0" w:color="auto"/>
              <w:left w:val="single" w:sz="4" w:space="0" w:color="auto"/>
              <w:bottom w:val="single" w:sz="4" w:space="0" w:color="auto"/>
              <w:right w:val="single" w:sz="4" w:space="0" w:color="auto"/>
            </w:tcBorders>
          </w:tcPr>
          <w:p w:rsidR="005F607A" w:rsidRDefault="005F607A" w:rsidP="006707D5">
            <w:r w:rsidRPr="00A05C6C">
              <w:t>SRPS H.F1.016</w:t>
            </w:r>
          </w:p>
        </w:tc>
        <w:tc>
          <w:tcPr>
            <w:tcW w:w="915" w:type="pct"/>
            <w:tcBorders>
              <w:top w:val="single" w:sz="4" w:space="0" w:color="auto"/>
              <w:left w:val="single" w:sz="4" w:space="0" w:color="auto"/>
              <w:bottom w:val="single" w:sz="4" w:space="0" w:color="auto"/>
              <w:right w:val="single" w:sz="4" w:space="0" w:color="auto"/>
            </w:tcBorders>
            <w:vAlign w:val="center"/>
          </w:tcPr>
          <w:p w:rsidR="005F607A" w:rsidRDefault="005F607A" w:rsidP="006707D5">
            <w:pPr>
              <w:jc w:val="right"/>
              <w:rPr>
                <w:rFonts w:cs="Arial"/>
                <w:sz w:val="20"/>
                <w:szCs w:val="20"/>
                <w:lang w:val="sr-Cyrl-RS"/>
              </w:rPr>
            </w:pPr>
            <w:r>
              <w:rPr>
                <w:rFonts w:cs="Arial"/>
                <w:sz w:val="20"/>
                <w:szCs w:val="20"/>
                <w:lang w:val="sr-Cyrl-RS"/>
              </w:rPr>
              <w:t>14.500</w:t>
            </w:r>
          </w:p>
        </w:tc>
      </w:tr>
      <w:tr w:rsidR="005F607A" w:rsidTr="006827C2">
        <w:trPr>
          <w:trHeight w:val="472"/>
        </w:trPr>
        <w:tc>
          <w:tcPr>
            <w:tcW w:w="408" w:type="pct"/>
            <w:tcBorders>
              <w:top w:val="single" w:sz="4" w:space="0" w:color="auto"/>
              <w:left w:val="single" w:sz="4" w:space="0" w:color="auto"/>
              <w:bottom w:val="single" w:sz="4" w:space="0" w:color="auto"/>
              <w:right w:val="single" w:sz="4" w:space="0" w:color="auto"/>
            </w:tcBorders>
            <w:vAlign w:val="center"/>
          </w:tcPr>
          <w:p w:rsidR="005F607A" w:rsidRDefault="005F607A" w:rsidP="006707D5">
            <w:pPr>
              <w:jc w:val="center"/>
              <w:rPr>
                <w:rFonts w:cs="Arial"/>
                <w:b/>
                <w:sz w:val="20"/>
                <w:szCs w:val="20"/>
                <w:lang w:val="sr-Cyrl-RS"/>
              </w:rPr>
            </w:pPr>
          </w:p>
        </w:tc>
        <w:tc>
          <w:tcPr>
            <w:tcW w:w="2270" w:type="pct"/>
            <w:tcBorders>
              <w:top w:val="single" w:sz="4" w:space="0" w:color="auto"/>
              <w:left w:val="single" w:sz="4" w:space="0" w:color="auto"/>
              <w:bottom w:val="single" w:sz="4" w:space="0" w:color="auto"/>
              <w:right w:val="single" w:sz="4" w:space="0" w:color="auto"/>
            </w:tcBorders>
          </w:tcPr>
          <w:p w:rsidR="005F607A" w:rsidRPr="009432EE" w:rsidRDefault="009432EE" w:rsidP="006707D5">
            <w:pPr>
              <w:rPr>
                <w:lang w:val="sr-Cyrl-RS"/>
              </w:rPr>
            </w:pPr>
            <w:r>
              <w:rPr>
                <w:lang w:val="sr-Cyrl-RS"/>
              </w:rPr>
              <w:t>133/2016 локација ТЕМ</w:t>
            </w:r>
          </w:p>
        </w:tc>
        <w:tc>
          <w:tcPr>
            <w:tcW w:w="1407" w:type="pct"/>
            <w:tcBorders>
              <w:top w:val="single" w:sz="4" w:space="0" w:color="auto"/>
              <w:left w:val="single" w:sz="4" w:space="0" w:color="auto"/>
              <w:bottom w:val="single" w:sz="4" w:space="0" w:color="auto"/>
              <w:right w:val="single" w:sz="4" w:space="0" w:color="auto"/>
            </w:tcBorders>
          </w:tcPr>
          <w:p w:rsidR="005F607A" w:rsidRPr="00A05C6C" w:rsidRDefault="005F607A" w:rsidP="006707D5"/>
        </w:tc>
        <w:tc>
          <w:tcPr>
            <w:tcW w:w="915" w:type="pct"/>
            <w:tcBorders>
              <w:top w:val="single" w:sz="4" w:space="0" w:color="auto"/>
              <w:left w:val="single" w:sz="4" w:space="0" w:color="auto"/>
              <w:bottom w:val="single" w:sz="4" w:space="0" w:color="auto"/>
              <w:right w:val="single" w:sz="4" w:space="0" w:color="auto"/>
            </w:tcBorders>
            <w:vAlign w:val="center"/>
          </w:tcPr>
          <w:p w:rsidR="005F607A" w:rsidRDefault="005F607A" w:rsidP="006707D5">
            <w:pPr>
              <w:jc w:val="right"/>
              <w:rPr>
                <w:rFonts w:cs="Arial"/>
                <w:sz w:val="20"/>
                <w:szCs w:val="20"/>
                <w:lang w:val="sr-Cyrl-RS"/>
              </w:rPr>
            </w:pPr>
          </w:p>
        </w:tc>
      </w:tr>
      <w:tr w:rsidR="005F607A" w:rsidTr="006827C2">
        <w:trPr>
          <w:trHeight w:val="472"/>
        </w:trPr>
        <w:tc>
          <w:tcPr>
            <w:tcW w:w="408" w:type="pct"/>
            <w:tcBorders>
              <w:top w:val="single" w:sz="4" w:space="0" w:color="auto"/>
              <w:left w:val="single" w:sz="4" w:space="0" w:color="auto"/>
              <w:bottom w:val="single" w:sz="4" w:space="0" w:color="auto"/>
              <w:right w:val="single" w:sz="4" w:space="0" w:color="auto"/>
            </w:tcBorders>
            <w:vAlign w:val="center"/>
          </w:tcPr>
          <w:p w:rsidR="005F607A" w:rsidRDefault="009432EE" w:rsidP="006707D5">
            <w:pPr>
              <w:jc w:val="center"/>
              <w:rPr>
                <w:rFonts w:cs="Arial"/>
                <w:b/>
                <w:sz w:val="20"/>
                <w:szCs w:val="20"/>
                <w:lang w:val="sr-Cyrl-RS"/>
              </w:rPr>
            </w:pPr>
            <w:r>
              <w:rPr>
                <w:rFonts w:cs="Arial"/>
                <w:b/>
                <w:sz w:val="20"/>
                <w:szCs w:val="20"/>
                <w:lang w:val="sr-Cyrl-RS"/>
              </w:rPr>
              <w:t>19.</w:t>
            </w:r>
          </w:p>
        </w:tc>
        <w:tc>
          <w:tcPr>
            <w:tcW w:w="2270" w:type="pct"/>
            <w:tcBorders>
              <w:top w:val="single" w:sz="4" w:space="0" w:color="auto"/>
              <w:left w:val="single" w:sz="4" w:space="0" w:color="auto"/>
              <w:bottom w:val="single" w:sz="4" w:space="0" w:color="auto"/>
              <w:right w:val="single" w:sz="4" w:space="0" w:color="auto"/>
            </w:tcBorders>
          </w:tcPr>
          <w:p w:rsidR="005F607A" w:rsidRPr="00F13AD8" w:rsidRDefault="005F607A" w:rsidP="006707D5">
            <w:r w:rsidRPr="00F13AD8">
              <w:t>Кисеоник 2.5</w:t>
            </w:r>
          </w:p>
        </w:tc>
        <w:tc>
          <w:tcPr>
            <w:tcW w:w="1407" w:type="pct"/>
            <w:tcBorders>
              <w:top w:val="single" w:sz="4" w:space="0" w:color="auto"/>
              <w:left w:val="single" w:sz="4" w:space="0" w:color="auto"/>
              <w:bottom w:val="single" w:sz="4" w:space="0" w:color="auto"/>
              <w:right w:val="single" w:sz="4" w:space="0" w:color="auto"/>
            </w:tcBorders>
          </w:tcPr>
          <w:p w:rsidR="005F607A" w:rsidRDefault="005F607A" w:rsidP="006707D5">
            <w:r w:rsidRPr="00F13AD8">
              <w:t>SRPS H.F1.010</w:t>
            </w:r>
          </w:p>
        </w:tc>
        <w:tc>
          <w:tcPr>
            <w:tcW w:w="915" w:type="pct"/>
            <w:tcBorders>
              <w:top w:val="single" w:sz="4" w:space="0" w:color="auto"/>
              <w:left w:val="single" w:sz="4" w:space="0" w:color="auto"/>
              <w:bottom w:val="single" w:sz="4" w:space="0" w:color="auto"/>
              <w:right w:val="single" w:sz="4" w:space="0" w:color="auto"/>
            </w:tcBorders>
            <w:vAlign w:val="center"/>
          </w:tcPr>
          <w:p w:rsidR="005F607A" w:rsidRPr="007D7A9B" w:rsidRDefault="007D7A9B" w:rsidP="006707D5">
            <w:pPr>
              <w:jc w:val="right"/>
              <w:rPr>
                <w:rFonts w:cs="Arial"/>
                <w:sz w:val="20"/>
                <w:szCs w:val="20"/>
                <w:lang w:val="sr-Cyrl-RS"/>
              </w:rPr>
            </w:pPr>
            <w:r w:rsidRPr="007D7A9B">
              <w:rPr>
                <w:rFonts w:cs="Arial"/>
                <w:sz w:val="20"/>
                <w:szCs w:val="20"/>
                <w:lang w:val="sr-Cyrl-RS"/>
              </w:rPr>
              <w:t>3.663,5</w:t>
            </w:r>
          </w:p>
        </w:tc>
      </w:tr>
      <w:tr w:rsidR="005F607A" w:rsidTr="006827C2">
        <w:trPr>
          <w:trHeight w:val="472"/>
        </w:trPr>
        <w:tc>
          <w:tcPr>
            <w:tcW w:w="408" w:type="pct"/>
            <w:tcBorders>
              <w:top w:val="single" w:sz="4" w:space="0" w:color="auto"/>
              <w:left w:val="single" w:sz="4" w:space="0" w:color="auto"/>
              <w:bottom w:val="single" w:sz="4" w:space="0" w:color="auto"/>
              <w:right w:val="single" w:sz="4" w:space="0" w:color="auto"/>
            </w:tcBorders>
            <w:vAlign w:val="center"/>
          </w:tcPr>
          <w:p w:rsidR="005F607A" w:rsidRDefault="009432EE" w:rsidP="006707D5">
            <w:pPr>
              <w:jc w:val="center"/>
              <w:rPr>
                <w:rFonts w:cs="Arial"/>
                <w:b/>
                <w:sz w:val="20"/>
                <w:szCs w:val="20"/>
                <w:lang w:val="sr-Cyrl-RS"/>
              </w:rPr>
            </w:pPr>
            <w:r>
              <w:rPr>
                <w:rFonts w:cs="Arial"/>
                <w:b/>
                <w:sz w:val="20"/>
                <w:szCs w:val="20"/>
                <w:lang w:val="sr-Cyrl-RS"/>
              </w:rPr>
              <w:t>20.</w:t>
            </w:r>
          </w:p>
        </w:tc>
        <w:tc>
          <w:tcPr>
            <w:tcW w:w="2270" w:type="pct"/>
            <w:tcBorders>
              <w:top w:val="single" w:sz="4" w:space="0" w:color="auto"/>
              <w:left w:val="single" w:sz="4" w:space="0" w:color="auto"/>
              <w:bottom w:val="single" w:sz="4" w:space="0" w:color="auto"/>
              <w:right w:val="single" w:sz="4" w:space="0" w:color="auto"/>
            </w:tcBorders>
          </w:tcPr>
          <w:p w:rsidR="005F607A" w:rsidRPr="00643E7B" w:rsidRDefault="005F607A" w:rsidP="006707D5">
            <w:r w:rsidRPr="00643E7B">
              <w:t>ацетилен 2.0</w:t>
            </w:r>
          </w:p>
        </w:tc>
        <w:tc>
          <w:tcPr>
            <w:tcW w:w="1407" w:type="pct"/>
            <w:tcBorders>
              <w:top w:val="single" w:sz="4" w:space="0" w:color="auto"/>
              <w:left w:val="single" w:sz="4" w:space="0" w:color="auto"/>
              <w:bottom w:val="single" w:sz="4" w:space="0" w:color="auto"/>
              <w:right w:val="single" w:sz="4" w:space="0" w:color="auto"/>
            </w:tcBorders>
          </w:tcPr>
          <w:p w:rsidR="005F607A" w:rsidRDefault="005F607A" w:rsidP="006707D5">
            <w:r w:rsidRPr="00643E7B">
              <w:t>SRPS H.F1.020</w:t>
            </w:r>
          </w:p>
        </w:tc>
        <w:tc>
          <w:tcPr>
            <w:tcW w:w="915" w:type="pct"/>
            <w:tcBorders>
              <w:top w:val="single" w:sz="4" w:space="0" w:color="auto"/>
              <w:left w:val="single" w:sz="4" w:space="0" w:color="auto"/>
              <w:bottom w:val="single" w:sz="4" w:space="0" w:color="auto"/>
              <w:right w:val="single" w:sz="4" w:space="0" w:color="auto"/>
            </w:tcBorders>
            <w:vAlign w:val="center"/>
          </w:tcPr>
          <w:p w:rsidR="005F607A" w:rsidRPr="007D7A9B" w:rsidRDefault="007D7A9B" w:rsidP="006707D5">
            <w:pPr>
              <w:jc w:val="right"/>
              <w:rPr>
                <w:rFonts w:cs="Arial"/>
                <w:sz w:val="20"/>
                <w:szCs w:val="20"/>
                <w:lang w:val="sr-Cyrl-RS"/>
              </w:rPr>
            </w:pPr>
            <w:r>
              <w:rPr>
                <w:rFonts w:cs="Arial"/>
                <w:sz w:val="20"/>
                <w:szCs w:val="20"/>
                <w:lang w:val="sr-Cyrl-RS"/>
              </w:rPr>
              <w:t>1.020</w:t>
            </w:r>
          </w:p>
        </w:tc>
      </w:tr>
      <w:tr w:rsidR="005F607A" w:rsidTr="006827C2">
        <w:trPr>
          <w:trHeight w:val="472"/>
        </w:trPr>
        <w:tc>
          <w:tcPr>
            <w:tcW w:w="408" w:type="pct"/>
            <w:tcBorders>
              <w:top w:val="single" w:sz="4" w:space="0" w:color="auto"/>
              <w:left w:val="single" w:sz="4" w:space="0" w:color="auto"/>
              <w:bottom w:val="single" w:sz="4" w:space="0" w:color="auto"/>
              <w:right w:val="single" w:sz="4" w:space="0" w:color="auto"/>
            </w:tcBorders>
            <w:vAlign w:val="center"/>
          </w:tcPr>
          <w:p w:rsidR="005F607A" w:rsidRDefault="009432EE" w:rsidP="006707D5">
            <w:pPr>
              <w:jc w:val="center"/>
              <w:rPr>
                <w:rFonts w:cs="Arial"/>
                <w:b/>
                <w:sz w:val="20"/>
                <w:szCs w:val="20"/>
                <w:lang w:val="sr-Cyrl-RS"/>
              </w:rPr>
            </w:pPr>
            <w:r>
              <w:rPr>
                <w:rFonts w:cs="Arial"/>
                <w:b/>
                <w:sz w:val="20"/>
                <w:szCs w:val="20"/>
                <w:lang w:val="sr-Cyrl-RS"/>
              </w:rPr>
              <w:lastRenderedPageBreak/>
              <w:t>21.</w:t>
            </w:r>
          </w:p>
        </w:tc>
        <w:tc>
          <w:tcPr>
            <w:tcW w:w="2270" w:type="pct"/>
            <w:tcBorders>
              <w:top w:val="single" w:sz="4" w:space="0" w:color="auto"/>
              <w:left w:val="single" w:sz="4" w:space="0" w:color="auto"/>
              <w:bottom w:val="single" w:sz="4" w:space="0" w:color="auto"/>
              <w:right w:val="single" w:sz="4" w:space="0" w:color="auto"/>
            </w:tcBorders>
          </w:tcPr>
          <w:p w:rsidR="005F607A" w:rsidRPr="001D2563" w:rsidRDefault="005F607A" w:rsidP="006707D5">
            <w:r w:rsidRPr="001D2563">
              <w:t>Аргон 5.0</w:t>
            </w:r>
          </w:p>
        </w:tc>
        <w:tc>
          <w:tcPr>
            <w:tcW w:w="1407" w:type="pct"/>
            <w:tcBorders>
              <w:top w:val="single" w:sz="4" w:space="0" w:color="auto"/>
              <w:left w:val="single" w:sz="4" w:space="0" w:color="auto"/>
              <w:bottom w:val="single" w:sz="4" w:space="0" w:color="auto"/>
              <w:right w:val="single" w:sz="4" w:space="0" w:color="auto"/>
            </w:tcBorders>
          </w:tcPr>
          <w:p w:rsidR="005F607A" w:rsidRDefault="005F607A" w:rsidP="006707D5">
            <w:r w:rsidRPr="001D2563">
              <w:t>SRPS H.F1.014</w:t>
            </w:r>
          </w:p>
        </w:tc>
        <w:tc>
          <w:tcPr>
            <w:tcW w:w="915" w:type="pct"/>
            <w:tcBorders>
              <w:top w:val="single" w:sz="4" w:space="0" w:color="auto"/>
              <w:left w:val="single" w:sz="4" w:space="0" w:color="auto"/>
              <w:bottom w:val="single" w:sz="4" w:space="0" w:color="auto"/>
              <w:right w:val="single" w:sz="4" w:space="0" w:color="auto"/>
            </w:tcBorders>
            <w:vAlign w:val="center"/>
          </w:tcPr>
          <w:p w:rsidR="005F607A" w:rsidRPr="007D7A9B" w:rsidRDefault="007D7A9B" w:rsidP="006707D5">
            <w:pPr>
              <w:jc w:val="right"/>
              <w:rPr>
                <w:rFonts w:cs="Arial"/>
                <w:sz w:val="20"/>
                <w:szCs w:val="20"/>
                <w:lang w:val="sr-Cyrl-RS"/>
              </w:rPr>
            </w:pPr>
            <w:r>
              <w:rPr>
                <w:rFonts w:cs="Arial"/>
                <w:sz w:val="20"/>
                <w:szCs w:val="20"/>
                <w:lang w:val="sr-Cyrl-RS"/>
              </w:rPr>
              <w:t>525</w:t>
            </w:r>
          </w:p>
        </w:tc>
      </w:tr>
      <w:tr w:rsidR="005F607A" w:rsidTr="006827C2">
        <w:trPr>
          <w:trHeight w:val="472"/>
        </w:trPr>
        <w:tc>
          <w:tcPr>
            <w:tcW w:w="408" w:type="pct"/>
            <w:tcBorders>
              <w:top w:val="single" w:sz="4" w:space="0" w:color="auto"/>
              <w:left w:val="single" w:sz="4" w:space="0" w:color="auto"/>
              <w:bottom w:val="single" w:sz="4" w:space="0" w:color="auto"/>
              <w:right w:val="single" w:sz="4" w:space="0" w:color="auto"/>
            </w:tcBorders>
            <w:vAlign w:val="center"/>
          </w:tcPr>
          <w:p w:rsidR="005F607A" w:rsidRDefault="009432EE" w:rsidP="006707D5">
            <w:pPr>
              <w:jc w:val="center"/>
              <w:rPr>
                <w:rFonts w:cs="Arial"/>
                <w:b/>
                <w:sz w:val="20"/>
                <w:szCs w:val="20"/>
                <w:lang w:val="sr-Cyrl-RS"/>
              </w:rPr>
            </w:pPr>
            <w:r>
              <w:rPr>
                <w:rFonts w:cs="Arial"/>
                <w:b/>
                <w:sz w:val="20"/>
                <w:szCs w:val="20"/>
                <w:lang w:val="sr-Cyrl-RS"/>
              </w:rPr>
              <w:t>22.</w:t>
            </w:r>
          </w:p>
        </w:tc>
        <w:tc>
          <w:tcPr>
            <w:tcW w:w="2270" w:type="pct"/>
            <w:tcBorders>
              <w:top w:val="single" w:sz="4" w:space="0" w:color="auto"/>
              <w:left w:val="single" w:sz="4" w:space="0" w:color="auto"/>
              <w:bottom w:val="single" w:sz="4" w:space="0" w:color="auto"/>
              <w:right w:val="single" w:sz="4" w:space="0" w:color="auto"/>
            </w:tcBorders>
          </w:tcPr>
          <w:p w:rsidR="005F607A" w:rsidRPr="006216A7" w:rsidRDefault="006216A7" w:rsidP="006707D5">
            <w:pPr>
              <w:rPr>
                <w:lang w:val="sr-Cyrl-RS"/>
              </w:rPr>
            </w:pPr>
            <w:r w:rsidRPr="0049701C">
              <w:t>В</w:t>
            </w:r>
            <w:r w:rsidR="005F607A" w:rsidRPr="0049701C">
              <w:t>одо</w:t>
            </w:r>
            <w:r w:rsidR="007B5C31">
              <w:rPr>
                <w:lang w:val="sr-Cyrl-RS"/>
              </w:rPr>
              <w:t>н</w:t>
            </w:r>
            <w:r w:rsidR="005F607A" w:rsidRPr="0049701C">
              <w:t>ик</w:t>
            </w:r>
            <w:r>
              <w:rPr>
                <w:lang w:val="sr-Cyrl-RS"/>
              </w:rPr>
              <w:t xml:space="preserve"> 3.0</w:t>
            </w:r>
          </w:p>
        </w:tc>
        <w:tc>
          <w:tcPr>
            <w:tcW w:w="1407" w:type="pct"/>
            <w:tcBorders>
              <w:top w:val="single" w:sz="4" w:space="0" w:color="auto"/>
              <w:left w:val="single" w:sz="4" w:space="0" w:color="auto"/>
              <w:bottom w:val="single" w:sz="4" w:space="0" w:color="auto"/>
              <w:right w:val="single" w:sz="4" w:space="0" w:color="auto"/>
            </w:tcBorders>
          </w:tcPr>
          <w:p w:rsidR="005F607A" w:rsidRDefault="005F607A" w:rsidP="006707D5">
            <w:r w:rsidRPr="0049701C">
              <w:t xml:space="preserve">SRPS H.F1.018                                                                      </w:t>
            </w:r>
          </w:p>
        </w:tc>
        <w:tc>
          <w:tcPr>
            <w:tcW w:w="915" w:type="pct"/>
            <w:tcBorders>
              <w:top w:val="single" w:sz="4" w:space="0" w:color="auto"/>
              <w:left w:val="single" w:sz="4" w:space="0" w:color="auto"/>
              <w:bottom w:val="single" w:sz="4" w:space="0" w:color="auto"/>
              <w:right w:val="single" w:sz="4" w:space="0" w:color="auto"/>
            </w:tcBorders>
            <w:vAlign w:val="center"/>
          </w:tcPr>
          <w:p w:rsidR="005F607A" w:rsidRPr="007D7A9B" w:rsidRDefault="007D7A9B" w:rsidP="006707D5">
            <w:pPr>
              <w:jc w:val="right"/>
              <w:rPr>
                <w:rFonts w:cs="Arial"/>
                <w:sz w:val="20"/>
                <w:szCs w:val="20"/>
                <w:lang w:val="sr-Cyrl-RS"/>
              </w:rPr>
            </w:pPr>
            <w:r>
              <w:rPr>
                <w:rFonts w:cs="Arial"/>
                <w:sz w:val="20"/>
                <w:szCs w:val="20"/>
                <w:lang w:val="sr-Cyrl-RS"/>
              </w:rPr>
              <w:t>266,8</w:t>
            </w:r>
          </w:p>
        </w:tc>
      </w:tr>
      <w:tr w:rsidR="009432EE" w:rsidTr="006827C2">
        <w:trPr>
          <w:trHeight w:val="472"/>
        </w:trPr>
        <w:tc>
          <w:tcPr>
            <w:tcW w:w="408" w:type="pct"/>
            <w:tcBorders>
              <w:top w:val="single" w:sz="4" w:space="0" w:color="auto"/>
              <w:left w:val="single" w:sz="4" w:space="0" w:color="auto"/>
              <w:bottom w:val="single" w:sz="4" w:space="0" w:color="auto"/>
              <w:right w:val="single" w:sz="4" w:space="0" w:color="auto"/>
            </w:tcBorders>
            <w:vAlign w:val="center"/>
          </w:tcPr>
          <w:p w:rsidR="009432EE" w:rsidRDefault="009432EE" w:rsidP="006707D5">
            <w:pPr>
              <w:jc w:val="center"/>
              <w:rPr>
                <w:rFonts w:cs="Arial"/>
                <w:b/>
                <w:sz w:val="20"/>
                <w:szCs w:val="20"/>
                <w:lang w:val="sr-Cyrl-RS"/>
              </w:rPr>
            </w:pPr>
            <w:r>
              <w:rPr>
                <w:rFonts w:cs="Arial"/>
                <w:b/>
                <w:sz w:val="20"/>
                <w:szCs w:val="20"/>
                <w:lang w:val="sr-Cyrl-RS"/>
              </w:rPr>
              <w:t>23.</w:t>
            </w:r>
          </w:p>
        </w:tc>
        <w:tc>
          <w:tcPr>
            <w:tcW w:w="2270" w:type="pct"/>
            <w:tcBorders>
              <w:top w:val="single" w:sz="4" w:space="0" w:color="auto"/>
              <w:left w:val="single" w:sz="4" w:space="0" w:color="auto"/>
              <w:bottom w:val="single" w:sz="4" w:space="0" w:color="auto"/>
              <w:right w:val="single" w:sz="4" w:space="0" w:color="auto"/>
            </w:tcBorders>
          </w:tcPr>
          <w:p w:rsidR="009432EE" w:rsidRPr="006216A7" w:rsidRDefault="009432EE" w:rsidP="007B5C31">
            <w:pPr>
              <w:rPr>
                <w:lang w:val="sr-Cyrl-RS"/>
              </w:rPr>
            </w:pPr>
            <w:r w:rsidRPr="00C45142">
              <w:t>Уг</w:t>
            </w:r>
            <w:r w:rsidR="007B5C31">
              <w:rPr>
                <w:lang w:val="sr-Cyrl-RS"/>
              </w:rPr>
              <w:t>љ</w:t>
            </w:r>
            <w:r w:rsidRPr="00C45142">
              <w:t>ен диоксид</w:t>
            </w:r>
            <w:r w:rsidR="006216A7">
              <w:rPr>
                <w:lang w:val="sr-Cyrl-RS"/>
              </w:rPr>
              <w:t xml:space="preserve"> 3.8</w:t>
            </w:r>
          </w:p>
        </w:tc>
        <w:tc>
          <w:tcPr>
            <w:tcW w:w="1407" w:type="pct"/>
            <w:tcBorders>
              <w:top w:val="single" w:sz="4" w:space="0" w:color="auto"/>
              <w:left w:val="single" w:sz="4" w:space="0" w:color="auto"/>
              <w:bottom w:val="single" w:sz="4" w:space="0" w:color="auto"/>
              <w:right w:val="single" w:sz="4" w:space="0" w:color="auto"/>
            </w:tcBorders>
          </w:tcPr>
          <w:p w:rsidR="009432EE" w:rsidRDefault="009432EE" w:rsidP="006707D5">
            <w:r w:rsidRPr="00C45142">
              <w:t>SRPS H.F1.016</w:t>
            </w:r>
          </w:p>
        </w:tc>
        <w:tc>
          <w:tcPr>
            <w:tcW w:w="915" w:type="pct"/>
            <w:tcBorders>
              <w:top w:val="single" w:sz="4" w:space="0" w:color="auto"/>
              <w:left w:val="single" w:sz="4" w:space="0" w:color="auto"/>
              <w:bottom w:val="single" w:sz="4" w:space="0" w:color="auto"/>
              <w:right w:val="single" w:sz="4" w:space="0" w:color="auto"/>
            </w:tcBorders>
            <w:vAlign w:val="center"/>
          </w:tcPr>
          <w:p w:rsidR="009432EE" w:rsidRPr="007D7A9B" w:rsidRDefault="007D7A9B" w:rsidP="006707D5">
            <w:pPr>
              <w:jc w:val="right"/>
              <w:rPr>
                <w:rFonts w:cs="Arial"/>
                <w:sz w:val="20"/>
                <w:szCs w:val="20"/>
                <w:lang w:val="sr-Cyrl-RS"/>
              </w:rPr>
            </w:pPr>
            <w:r>
              <w:rPr>
                <w:rFonts w:cs="Arial"/>
                <w:sz w:val="20"/>
                <w:szCs w:val="20"/>
                <w:lang w:val="sr-Cyrl-RS"/>
              </w:rPr>
              <w:t>7.000</w:t>
            </w:r>
          </w:p>
        </w:tc>
      </w:tr>
    </w:tbl>
    <w:p w:rsidR="00F2147D" w:rsidRPr="001C4EC8"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0628D0" w:rsidRPr="009F47DB"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r w:rsidRPr="009F47DB">
        <w:rPr>
          <w:rFonts w:ascii="Arial" w:hAnsi="Arial" w:cs="Arial"/>
          <w:color w:val="00B0F0"/>
        </w:rPr>
        <w:t>3.2.1.</w:t>
      </w:r>
      <w:r w:rsidRPr="009F47DB">
        <w:rPr>
          <w:rFonts w:ascii="Arial" w:hAnsi="Arial" w:cs="Arial"/>
        </w:rPr>
        <w:t xml:space="preserve">Техничка документација која се доставља као саставни део понуде, а којом се </w:t>
      </w:r>
      <w:proofErr w:type="gramStart"/>
      <w:r w:rsidRPr="009F47DB">
        <w:rPr>
          <w:rFonts w:ascii="Arial" w:hAnsi="Arial" w:cs="Arial"/>
        </w:rPr>
        <w:t>доказује  да</w:t>
      </w:r>
      <w:proofErr w:type="gramEnd"/>
      <w:r w:rsidRPr="009F47DB">
        <w:rPr>
          <w:rFonts w:ascii="Arial" w:hAnsi="Arial" w:cs="Arial"/>
        </w:rPr>
        <w:t xml:space="preserve"> понуђена добра испуњавају захтеване техничке карактеристике</w:t>
      </w:r>
      <w:r w:rsidRPr="009F47DB">
        <w:rPr>
          <w:rFonts w:ascii="Arial" w:hAnsi="Arial" w:cs="Arial"/>
          <w:color w:val="00B0F0"/>
        </w:rPr>
        <w:t>:</w:t>
      </w:r>
    </w:p>
    <w:p w:rsidR="000628D0" w:rsidRPr="009F47DB" w:rsidRDefault="000628D0" w:rsidP="000628D0">
      <w:pPr>
        <w:pStyle w:val="ListParagraph"/>
        <w:autoSpaceDE w:val="0"/>
        <w:autoSpaceDN w:val="0"/>
        <w:adjustRightInd w:val="0"/>
        <w:spacing w:before="0" w:after="0" w:line="240" w:lineRule="auto"/>
        <w:ind w:left="0"/>
        <w:contextualSpacing w:val="0"/>
        <w:rPr>
          <w:rFonts w:ascii="Arial" w:hAnsi="Arial" w:cs="Arial"/>
          <w:color w:val="FF0000"/>
        </w:rPr>
      </w:pPr>
      <w:r w:rsidRPr="009F47DB">
        <w:rPr>
          <w:rFonts w:ascii="Arial" w:hAnsi="Arial" w:cs="Arial"/>
          <w:color w:val="00B0F0"/>
        </w:rPr>
        <w:t xml:space="preserve">     </w:t>
      </w:r>
      <w:r w:rsidR="00971302" w:rsidRPr="009F47DB">
        <w:rPr>
          <w:rFonts w:ascii="Arial" w:hAnsi="Arial" w:cs="Arial"/>
          <w:color w:val="00B0F0"/>
          <w:lang w:val="sr-Cyrl-RS"/>
        </w:rPr>
        <w:t>-</w:t>
      </w:r>
      <w:r w:rsidR="00971302" w:rsidRPr="009F47DB">
        <w:rPr>
          <w:rFonts w:ascii="Arial" w:hAnsi="Arial" w:cs="Arial"/>
          <w:lang w:val="sr-Cyrl-RS"/>
        </w:rPr>
        <w:t>технички лист (</w:t>
      </w:r>
      <w:r w:rsidR="00971302" w:rsidRPr="009F47DB">
        <w:rPr>
          <w:rFonts w:ascii="Arial" w:hAnsi="Arial" w:cs="Arial"/>
        </w:rPr>
        <w:t>tehnical data sheet</w:t>
      </w:r>
      <w:r w:rsidR="00971302" w:rsidRPr="009F47DB">
        <w:rPr>
          <w:rFonts w:ascii="Arial" w:hAnsi="Arial" w:cs="Arial"/>
          <w:lang w:val="sr-Cyrl-RS"/>
        </w:rPr>
        <w:t xml:space="preserve">) преведен на српски језик и оверен,  за сваку ставку из </w:t>
      </w:r>
      <w:r w:rsidRPr="009F47DB">
        <w:rPr>
          <w:rFonts w:ascii="Arial" w:hAnsi="Arial" w:cs="Arial"/>
        </w:rPr>
        <w:t>Обрасца структуре цене, којим се доказује да  понуђена добра одговарају захтеваним техничким карактеристикама.</w:t>
      </w:r>
    </w:p>
    <w:p w:rsidR="003C4F72" w:rsidRPr="009F47DB" w:rsidRDefault="000628D0" w:rsidP="003C4F72">
      <w:pPr>
        <w:rPr>
          <w:rFonts w:cs="Arial"/>
        </w:rPr>
      </w:pPr>
      <w:proofErr w:type="gramStart"/>
      <w:r w:rsidRPr="009F47DB">
        <w:rPr>
          <w:rFonts w:cs="Arial"/>
          <w:b/>
        </w:rPr>
        <w:t>3.2.2  Техничка</w:t>
      </w:r>
      <w:proofErr w:type="gramEnd"/>
      <w:r w:rsidRPr="009F47DB">
        <w:rPr>
          <w:rFonts w:cs="Arial"/>
          <w:b/>
        </w:rPr>
        <w:t xml:space="preserve"> документација која се доставља приликом испоруке добара</w:t>
      </w:r>
      <w:r w:rsidRPr="009F47DB">
        <w:rPr>
          <w:rFonts w:cs="Arial"/>
        </w:rPr>
        <w:t xml:space="preserve"> </w:t>
      </w:r>
      <w:r w:rsidR="003C4F72" w:rsidRPr="009F47DB">
        <w:rPr>
          <w:rFonts w:cs="Arial"/>
          <w:lang w:val="sr-Latn-CS"/>
        </w:rPr>
        <w:t xml:space="preserve">Продавац се обавезује да </w:t>
      </w:r>
      <w:r w:rsidR="003C4F72" w:rsidRPr="009F47DB">
        <w:rPr>
          <w:rFonts w:cs="Arial"/>
        </w:rPr>
        <w:t xml:space="preserve">уз испоруку техничких гасова </w:t>
      </w:r>
      <w:r w:rsidR="003C4F72" w:rsidRPr="009F47DB">
        <w:rPr>
          <w:rFonts w:cs="Arial"/>
          <w:lang w:val="sr-Latn-CS"/>
        </w:rPr>
        <w:t>достав</w:t>
      </w:r>
      <w:r w:rsidR="003C4F72" w:rsidRPr="009F47DB">
        <w:rPr>
          <w:rFonts w:cs="Arial"/>
        </w:rPr>
        <w:t>и</w:t>
      </w:r>
      <w:r w:rsidR="003C4F72" w:rsidRPr="009F47DB">
        <w:rPr>
          <w:rFonts w:cs="Arial"/>
          <w:lang w:val="sr-Latn-CS"/>
        </w:rPr>
        <w:t xml:space="preserve"> атест  произвођача </w:t>
      </w:r>
      <w:r w:rsidR="003C4F72" w:rsidRPr="009F47DB">
        <w:rPr>
          <w:rFonts w:cs="Arial"/>
        </w:rPr>
        <w:t>о квалитету робе као и безбедносни лист (уверење о опасности материје).</w:t>
      </w:r>
    </w:p>
    <w:p w:rsidR="000628D0" w:rsidRPr="009F47DB"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3C4F72" w:rsidRPr="009F47DB" w:rsidRDefault="000628D0" w:rsidP="003C4F72">
      <w:pPr>
        <w:rPr>
          <w:rFonts w:cs="Arial"/>
          <w:lang w:val="sr-Latn-CS"/>
        </w:rPr>
      </w:pPr>
      <w:proofErr w:type="gramStart"/>
      <w:r w:rsidRPr="009F47DB">
        <w:rPr>
          <w:rFonts w:cs="Arial"/>
          <w:b/>
        </w:rPr>
        <w:t>3.2.3  Посебни</w:t>
      </w:r>
      <w:proofErr w:type="gramEnd"/>
      <w:r w:rsidRPr="009F47DB">
        <w:rPr>
          <w:rFonts w:cs="Arial"/>
          <w:b/>
        </w:rPr>
        <w:t xml:space="preserve"> захтеви који се односе на паковање, обележавање и други захтеви</w:t>
      </w:r>
      <w:r w:rsidRPr="009F47DB">
        <w:rPr>
          <w:rFonts w:cs="Arial"/>
        </w:rPr>
        <w:t xml:space="preserve"> </w:t>
      </w:r>
      <w:r w:rsidR="003C4F72" w:rsidRPr="009F47DB">
        <w:rPr>
          <w:rFonts w:cs="Arial"/>
          <w:lang w:val="sr-Latn-CS"/>
        </w:rPr>
        <w:t>Испорука техничких гасова</w:t>
      </w:r>
      <w:r w:rsidR="003C4F72" w:rsidRPr="009F47DB">
        <w:rPr>
          <w:rFonts w:cs="Arial"/>
          <w:lang w:val="sr-Cyrl-RS"/>
        </w:rPr>
        <w:t xml:space="preserve">, осим водоника у </w:t>
      </w:r>
      <w:r w:rsidR="00CF013A">
        <w:rPr>
          <w:rFonts w:cs="Arial"/>
          <w:lang w:val="sr-Cyrl-RS"/>
        </w:rPr>
        <w:t>батеријама</w:t>
      </w:r>
      <w:r w:rsidR="003C4F72" w:rsidRPr="009F47DB">
        <w:rPr>
          <w:rFonts w:cs="Arial"/>
          <w:lang w:val="sr-Cyrl-RS"/>
        </w:rPr>
        <w:t xml:space="preserve">  и угљен диоксида, </w:t>
      </w:r>
      <w:r w:rsidR="003C4F72" w:rsidRPr="009F47DB">
        <w:rPr>
          <w:rFonts w:cs="Arial"/>
          <w:lang w:val="sr-Latn-CS"/>
        </w:rPr>
        <w:t xml:space="preserve"> ће се вршити у амбалажи продавца која мора бити исправна и редовно одржавана о трошку продавца.</w:t>
      </w:r>
    </w:p>
    <w:p w:rsidR="003C4F72" w:rsidRPr="009F47DB" w:rsidRDefault="003C4F72" w:rsidP="003C4F72">
      <w:pPr>
        <w:rPr>
          <w:rFonts w:cs="Arial"/>
          <w:lang w:val="sr-Latn-CS"/>
        </w:rPr>
      </w:pPr>
      <w:r w:rsidRPr="009F47DB">
        <w:rPr>
          <w:rFonts w:cs="Arial"/>
          <w:lang w:val="sr-Latn-CS"/>
        </w:rPr>
        <w:t>Продавац испоручује техничке гасове у од стране купца захтеваној амбалажи ( боце, палете...)</w:t>
      </w:r>
    </w:p>
    <w:p w:rsidR="003C4F72" w:rsidRPr="009F47DB" w:rsidRDefault="003C4F72" w:rsidP="003C4F72">
      <w:pPr>
        <w:rPr>
          <w:rFonts w:cs="Arial"/>
          <w:lang w:val="sr-Cyrl-RS"/>
        </w:rPr>
      </w:pPr>
      <w:r w:rsidRPr="009F47DB">
        <w:rPr>
          <w:rFonts w:cs="Arial"/>
          <w:lang w:val="sr-Latn-CS"/>
        </w:rPr>
        <w:t>Водоник у батеријама се испоручује у амбалажи Купца</w:t>
      </w:r>
      <w:r w:rsidRPr="009F47DB">
        <w:rPr>
          <w:rFonts w:cs="Arial"/>
          <w:lang w:val="sr-Cyrl-RS"/>
        </w:rPr>
        <w:t xml:space="preserve"> а водоник у трајлеру се испоручује у амбалажи продавца</w:t>
      </w:r>
    </w:p>
    <w:p w:rsidR="003C4F72" w:rsidRPr="009F47DB" w:rsidRDefault="003C4F72" w:rsidP="003C4F72">
      <w:pPr>
        <w:rPr>
          <w:rFonts w:cs="Arial"/>
        </w:rPr>
      </w:pPr>
      <w:r w:rsidRPr="009F47DB">
        <w:rPr>
          <w:rFonts w:cs="Arial"/>
          <w:lang w:val="sr-Latn-CS"/>
        </w:rPr>
        <w:t>Сви трошкови техничке исправности амбалаже сем батерија водоника иду на терет продавца.</w:t>
      </w:r>
    </w:p>
    <w:p w:rsidR="00771564" w:rsidRPr="009F47DB" w:rsidRDefault="004D005F" w:rsidP="000628D0">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9F47DB">
        <w:rPr>
          <w:rFonts w:ascii="Arial" w:hAnsi="Arial" w:cs="Arial"/>
          <w:lang w:val="sr-Cyrl-RS"/>
        </w:rPr>
        <w:t>На свакој боци  је обавезна налепница са врстом, количином (у кг) гаса и датумом пуњења</w:t>
      </w:r>
      <w:r w:rsidRPr="009F47DB">
        <w:rPr>
          <w:rFonts w:ascii="Arial" w:hAnsi="Arial" w:cs="Arial"/>
          <w:color w:val="00B0F0"/>
          <w:lang w:val="sr-Cyrl-RS"/>
        </w:rPr>
        <w:t>.</w:t>
      </w:r>
    </w:p>
    <w:p w:rsidR="009432EE" w:rsidRPr="009F47DB" w:rsidRDefault="009432EE" w:rsidP="009432EE">
      <w:pPr>
        <w:pStyle w:val="ListParagraph"/>
        <w:autoSpaceDE w:val="0"/>
        <w:autoSpaceDN w:val="0"/>
        <w:adjustRightInd w:val="0"/>
        <w:spacing w:before="0"/>
        <w:rPr>
          <w:rFonts w:ascii="Arial" w:hAnsi="Arial" w:cs="Arial"/>
          <w:lang w:val="sr-Cyrl-RS"/>
        </w:rPr>
      </w:pPr>
      <w:r w:rsidRPr="009F47DB">
        <w:rPr>
          <w:rFonts w:ascii="Arial" w:hAnsi="Arial" w:cs="Arial"/>
          <w:lang w:val="sr-Cyrl-RS"/>
        </w:rPr>
        <w:t>Испорука се врши  радним данима у радно време  од 0</w:t>
      </w:r>
      <w:r w:rsidR="00527AD0" w:rsidRPr="009F47DB">
        <w:rPr>
          <w:rFonts w:ascii="Arial" w:hAnsi="Arial" w:cs="Arial"/>
          <w:lang w:val="sr-Cyrl-RS"/>
        </w:rPr>
        <w:t>8</w:t>
      </w:r>
      <w:r w:rsidRPr="009F47DB">
        <w:rPr>
          <w:rFonts w:ascii="Arial" w:hAnsi="Arial" w:cs="Arial"/>
          <w:lang w:val="sr-Cyrl-RS"/>
        </w:rPr>
        <w:t xml:space="preserve">:00 до 14:00часова а </w:t>
      </w:r>
    </w:p>
    <w:p w:rsidR="009432EE" w:rsidRPr="009F47DB" w:rsidRDefault="009432EE" w:rsidP="009432EE">
      <w:pPr>
        <w:pStyle w:val="ListParagraph"/>
        <w:autoSpaceDE w:val="0"/>
        <w:autoSpaceDN w:val="0"/>
        <w:adjustRightInd w:val="0"/>
        <w:spacing w:before="0" w:after="0" w:line="240" w:lineRule="auto"/>
        <w:ind w:left="0"/>
        <w:contextualSpacing w:val="0"/>
        <w:rPr>
          <w:rFonts w:ascii="Arial" w:hAnsi="Arial" w:cs="Arial"/>
          <w:lang w:val="sr-Cyrl-RS"/>
        </w:rPr>
      </w:pPr>
      <w:r w:rsidRPr="009F47DB">
        <w:rPr>
          <w:rFonts w:ascii="Arial" w:hAnsi="Arial"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D45DAA" w:rsidRPr="009F47DB"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D45DAA" w:rsidRPr="009432EE" w:rsidRDefault="00D06691"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9F47DB">
        <w:rPr>
          <w:rFonts w:ascii="Arial" w:hAnsi="Arial" w:cs="Arial"/>
        </w:rPr>
        <w:t>Испорука добара ће се вршити сукцесивно током период</w:t>
      </w:r>
      <w:r w:rsidR="004276AD" w:rsidRPr="009F47DB">
        <w:rPr>
          <w:rFonts w:ascii="Arial" w:hAnsi="Arial" w:cs="Arial"/>
        </w:rPr>
        <w:t>а</w:t>
      </w:r>
      <w:r w:rsidR="009432EE" w:rsidRPr="009F47DB">
        <w:rPr>
          <w:rFonts w:ascii="Arial" w:hAnsi="Arial" w:cs="Arial"/>
          <w:lang w:val="sr-Cyrl-RS"/>
        </w:rPr>
        <w:t xml:space="preserve"> </w:t>
      </w:r>
      <w:r w:rsidR="00D45DAA" w:rsidRPr="009F47DB">
        <w:rPr>
          <w:rFonts w:ascii="Arial" w:hAnsi="Arial" w:cs="Arial"/>
        </w:rPr>
        <w:t>трајања Уговора</w:t>
      </w:r>
      <w:r w:rsidR="004D14FC" w:rsidRPr="009F47DB">
        <w:rPr>
          <w:rFonts w:ascii="Arial" w:hAnsi="Arial" w:cs="Arial"/>
        </w:rPr>
        <w:t>. Изабрани Понуђач је обавезан да с</w:t>
      </w:r>
      <w:r w:rsidR="00D45DAA" w:rsidRPr="009F47DB">
        <w:rPr>
          <w:rFonts w:ascii="Arial" w:hAnsi="Arial" w:cs="Arial"/>
        </w:rPr>
        <w:t>ваку појединачну испоруку предметних добара</w:t>
      </w:r>
      <w:r w:rsidR="004D14FC" w:rsidRPr="009F47DB">
        <w:rPr>
          <w:rFonts w:ascii="Arial" w:hAnsi="Arial" w:cs="Arial"/>
        </w:rPr>
        <w:t xml:space="preserve"> изврши у року који не може бити дужи од </w:t>
      </w:r>
      <w:r w:rsidR="009432EE" w:rsidRPr="009F47DB">
        <w:rPr>
          <w:rFonts w:ascii="Arial" w:hAnsi="Arial" w:cs="Arial"/>
          <w:lang w:val="sr-Cyrl-RS"/>
        </w:rPr>
        <w:t xml:space="preserve">24 </w:t>
      </w:r>
      <w:proofErr w:type="gramStart"/>
      <w:r w:rsidR="009432EE" w:rsidRPr="009F47DB">
        <w:rPr>
          <w:rFonts w:ascii="Arial" w:hAnsi="Arial" w:cs="Arial"/>
          <w:lang w:val="sr-Cyrl-RS"/>
        </w:rPr>
        <w:t xml:space="preserve">сата </w:t>
      </w:r>
      <w:r w:rsidR="00D45DAA" w:rsidRPr="009F47DB">
        <w:rPr>
          <w:rFonts w:ascii="Arial" w:hAnsi="Arial" w:cs="Arial"/>
        </w:rPr>
        <w:t xml:space="preserve"> од</w:t>
      </w:r>
      <w:proofErr w:type="gramEnd"/>
      <w:r w:rsidR="00D45DAA" w:rsidRPr="009F47DB">
        <w:rPr>
          <w:rFonts w:ascii="Arial" w:hAnsi="Arial" w:cs="Arial"/>
        </w:rPr>
        <w:t xml:space="preserve"> </w:t>
      </w:r>
      <w:r w:rsidR="009432EE" w:rsidRPr="009F47DB">
        <w:rPr>
          <w:rFonts w:ascii="Arial" w:hAnsi="Arial" w:cs="Arial"/>
          <w:lang w:val="sr-Cyrl-RS"/>
        </w:rPr>
        <w:t>сата</w:t>
      </w:r>
      <w:r w:rsidR="00D45DAA" w:rsidRPr="009F47DB">
        <w:rPr>
          <w:rFonts w:ascii="Arial" w:hAnsi="Arial" w:cs="Arial"/>
        </w:rPr>
        <w:t xml:space="preserve"> пријема наруџбенице </w:t>
      </w:r>
      <w:r w:rsidR="009432EE" w:rsidRPr="009F47DB">
        <w:rPr>
          <w:rFonts w:ascii="Arial" w:hAnsi="Arial" w:cs="Arial"/>
          <w:lang w:val="sr-Cyrl-RS"/>
        </w:rPr>
        <w:t xml:space="preserve">коју </w:t>
      </w:r>
      <w:r w:rsidR="009432EE" w:rsidRPr="009F47DB">
        <w:rPr>
          <w:rFonts w:ascii="Arial" w:hAnsi="Arial" w:cs="Arial"/>
        </w:rPr>
        <w:t>Наручи</w:t>
      </w:r>
      <w:r w:rsidR="009432EE" w:rsidRPr="009F47DB">
        <w:rPr>
          <w:rFonts w:ascii="Arial" w:hAnsi="Arial" w:cs="Arial"/>
          <w:lang w:val="sr-Cyrl-RS"/>
        </w:rPr>
        <w:t>лац</w:t>
      </w:r>
      <w:r w:rsidR="004D14FC" w:rsidRPr="009F47DB">
        <w:rPr>
          <w:rFonts w:ascii="Arial" w:hAnsi="Arial" w:cs="Arial"/>
        </w:rPr>
        <w:t xml:space="preserve"> достављене у писаном облику путем </w:t>
      </w:r>
      <w:r w:rsidR="009432EE" w:rsidRPr="009F47DB">
        <w:rPr>
          <w:rFonts w:ascii="Arial" w:hAnsi="Arial" w:cs="Arial"/>
          <w:lang w:val="sr-Cyrl-RS"/>
        </w:rPr>
        <w:t>е-</w:t>
      </w:r>
      <w:r w:rsidR="009432EE" w:rsidRPr="009F47DB">
        <w:rPr>
          <w:rFonts w:ascii="Arial" w:hAnsi="Arial" w:cs="Arial"/>
        </w:rPr>
        <w:t>maila.</w:t>
      </w:r>
      <w:r w:rsidR="00C463C0">
        <w:rPr>
          <w:rFonts w:ascii="Arial" w:hAnsi="Arial" w:cs="Arial"/>
        </w:rPr>
        <w:t xml:space="preserve"> </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0" w:name="_Toc441651542"/>
      <w:bookmarkStart w:id="21"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4D736D" w:rsidRPr="009F47DB">
        <w:rPr>
          <w:rFonts w:cs="Arial"/>
          <w:lang w:val="sr-Cyrl-RS" w:eastAsia="zh-CN"/>
        </w:rPr>
        <w:t>место испоруке по позицијама из Обрасца структуре цене</w:t>
      </w:r>
    </w:p>
    <w:p w:rsidR="004D736D" w:rsidRPr="009F47DB" w:rsidRDefault="004D736D" w:rsidP="004559F1">
      <w:pPr>
        <w:spacing w:before="0"/>
        <w:rPr>
          <w:rFonts w:cs="Arial"/>
          <w:lang w:val="sr-Cyrl-RS" w:eastAsia="zh-CN"/>
        </w:rPr>
      </w:pPr>
      <w:r w:rsidRPr="009F47DB">
        <w:rPr>
          <w:rFonts w:cs="Arial"/>
          <w:lang w:val="sr-Cyrl-RS" w:eastAsia="zh-CN"/>
        </w:rPr>
        <w:t>Позиције од 1 до 6, локација А, Богољуба Урошевића 44 Обреновац</w:t>
      </w:r>
    </w:p>
    <w:p w:rsidR="004D736D" w:rsidRPr="009F47DB" w:rsidRDefault="004D736D" w:rsidP="004559F1">
      <w:pPr>
        <w:spacing w:before="0"/>
        <w:rPr>
          <w:rFonts w:cs="Arial"/>
          <w:lang w:val="sr-Cyrl-RS" w:eastAsia="zh-CN"/>
        </w:rPr>
      </w:pPr>
      <w:r w:rsidRPr="009F47DB">
        <w:rPr>
          <w:rFonts w:cs="Arial"/>
          <w:lang w:val="sr-Cyrl-RS" w:eastAsia="zh-CN"/>
        </w:rPr>
        <w:t>Позиције од 7 до 12, локација Б, Ушће</w:t>
      </w:r>
    </w:p>
    <w:p w:rsidR="004D736D" w:rsidRPr="009F47DB" w:rsidRDefault="004D736D" w:rsidP="004559F1">
      <w:pPr>
        <w:spacing w:before="0"/>
        <w:rPr>
          <w:rFonts w:cs="Arial"/>
          <w:lang w:val="sr-Cyrl-RS" w:eastAsia="zh-CN"/>
        </w:rPr>
      </w:pPr>
      <w:r w:rsidRPr="009F47DB">
        <w:rPr>
          <w:rFonts w:cs="Arial"/>
          <w:lang w:val="sr-Cyrl-RS" w:eastAsia="zh-CN"/>
        </w:rPr>
        <w:t>Пози</w:t>
      </w:r>
      <w:r w:rsidR="009E43A0" w:rsidRPr="009F47DB">
        <w:rPr>
          <w:rFonts w:cs="Arial"/>
          <w:lang w:val="sr-Cyrl-RS" w:eastAsia="zh-CN"/>
        </w:rPr>
        <w:t xml:space="preserve">ције од 13 до 18, локација ТЕК </w:t>
      </w:r>
      <w:r w:rsidRPr="009F47DB">
        <w:rPr>
          <w:rFonts w:cs="Arial"/>
          <w:lang w:val="sr-Cyrl-RS" w:eastAsia="zh-CN"/>
        </w:rPr>
        <w:t>Велики Црљени</w:t>
      </w:r>
      <w:r w:rsidR="009E43A0" w:rsidRPr="009F47DB">
        <w:rPr>
          <w:rFonts w:cs="Arial"/>
          <w:lang w:val="sr-Cyrl-RS" w:eastAsia="zh-CN"/>
        </w:rPr>
        <w:t>, 3. Октобра 146</w:t>
      </w:r>
    </w:p>
    <w:p w:rsidR="004D736D" w:rsidRPr="009F47DB" w:rsidRDefault="004D736D" w:rsidP="004559F1">
      <w:pPr>
        <w:spacing w:before="0"/>
        <w:rPr>
          <w:rFonts w:cs="Arial"/>
          <w:lang w:val="sr-Cyrl-RS" w:eastAsia="zh-CN"/>
        </w:rPr>
      </w:pPr>
      <w:r w:rsidRPr="009F47DB">
        <w:rPr>
          <w:rFonts w:cs="Arial"/>
          <w:lang w:val="sr-Cyrl-RS" w:eastAsia="zh-CN"/>
        </w:rPr>
        <w:t>Позиције од 19 до 23, локација ТЕМ Свилајнац</w:t>
      </w:r>
      <w:r w:rsidR="009E43A0" w:rsidRPr="009F47DB">
        <w:rPr>
          <w:rFonts w:cs="Arial"/>
          <w:lang w:val="sr-Cyrl-RS" w:eastAsia="zh-CN"/>
        </w:rPr>
        <w:t xml:space="preserve"> Кнеза Милоша 89</w:t>
      </w:r>
    </w:p>
    <w:p w:rsidR="00BF39C7" w:rsidRPr="009F47DB" w:rsidRDefault="004D14FC" w:rsidP="00BF39C7">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4D736D" w:rsidRPr="009F47DB">
        <w:rPr>
          <w:rFonts w:cs="Arial"/>
          <w:lang w:val="sr-Cyrl-CS" w:eastAsia="zh-CN"/>
        </w:rPr>
        <w:t>оца, локације А, Б, ТЕК и ТЕМ са урачунатим зависним трошковима.</w:t>
      </w:r>
    </w:p>
    <w:p w:rsidR="00BF39C7" w:rsidRPr="009F47DB" w:rsidRDefault="00BF39C7" w:rsidP="004D736D">
      <w:pPr>
        <w:spacing w:before="0"/>
        <w:rPr>
          <w:rFonts w:cs="Arial"/>
          <w:lang w:val="sr-Cyrl-CS" w:eastAsia="zh-CN"/>
        </w:rPr>
      </w:pPr>
    </w:p>
    <w:p w:rsidR="008112A2" w:rsidRPr="004D736D" w:rsidRDefault="00D45DAA" w:rsidP="008112A2">
      <w:pPr>
        <w:spacing w:before="0"/>
        <w:rPr>
          <w:rFonts w:cs="Arial"/>
          <w:lang w:eastAsia="zh-CN"/>
        </w:rPr>
      </w:pPr>
      <w:proofErr w:type="gramStart"/>
      <w:r w:rsidRPr="009F47DB">
        <w:rPr>
          <w:rFonts w:cs="Arial"/>
          <w:lang w:eastAsia="zh-CN"/>
        </w:rPr>
        <w:t xml:space="preserve">Евентуално настала штета приликом транспорта предметних добара до места </w:t>
      </w:r>
      <w:r w:rsidR="004559F1" w:rsidRPr="009F47DB">
        <w:rPr>
          <w:rFonts w:cs="Arial"/>
          <w:lang w:eastAsia="zh-CN"/>
        </w:rPr>
        <w:t>и</w:t>
      </w:r>
      <w:r w:rsidRPr="009F47DB">
        <w:rPr>
          <w:rFonts w:cs="Arial"/>
          <w:lang w:eastAsia="zh-CN"/>
        </w:rPr>
        <w:t>споруке пада на терет изабраног Понуђача.</w:t>
      </w:r>
      <w:proofErr w:type="gramEnd"/>
    </w:p>
    <w:p w:rsidR="00D45DAA" w:rsidRPr="00F10346" w:rsidRDefault="00D45DAA" w:rsidP="004559F1">
      <w:pPr>
        <w:spacing w:before="0"/>
        <w:rPr>
          <w:rFonts w:cs="Arial"/>
          <w:color w:val="00B0F0"/>
          <w:lang w:eastAsia="zh-CN"/>
        </w:rPr>
      </w:pPr>
    </w:p>
    <w:p w:rsidR="008112A2" w:rsidRPr="00F10346" w:rsidRDefault="008112A2" w:rsidP="00181E4C">
      <w:pPr>
        <w:pStyle w:val="Heading10"/>
        <w:numPr>
          <w:ilvl w:val="1"/>
          <w:numId w:val="31"/>
        </w:numPr>
      </w:pPr>
      <w:r w:rsidRPr="00F10346">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527AD0" w:rsidRPr="00272D07" w:rsidRDefault="00527AD0" w:rsidP="00527AD0">
      <w:pPr>
        <w:pStyle w:val="ListParagraph"/>
        <w:autoSpaceDE w:val="0"/>
        <w:autoSpaceDN w:val="0"/>
        <w:adjustRightInd w:val="0"/>
        <w:spacing w:before="0"/>
        <w:rPr>
          <w:rFonts w:ascii="Arial" w:hAnsi="Arial" w:cs="Arial"/>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527AD0" w:rsidRPr="00272D07" w:rsidRDefault="00527AD0" w:rsidP="004D736D">
      <w:pPr>
        <w:pStyle w:val="ListParagraph"/>
        <w:autoSpaceDE w:val="0"/>
        <w:autoSpaceDN w:val="0"/>
        <w:adjustRightInd w:val="0"/>
        <w:spacing w:before="0"/>
        <w:rPr>
          <w:rFonts w:ascii="Arial" w:hAnsi="Arial" w:cs="Arial"/>
        </w:rPr>
      </w:pPr>
    </w:p>
    <w:p w:rsidR="004D736D" w:rsidRPr="00272D07" w:rsidRDefault="009721E7"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Наручилац може вршити к</w:t>
      </w:r>
      <w:r w:rsidR="004D736D" w:rsidRPr="00272D07">
        <w:rPr>
          <w:rFonts w:ascii="Arial" w:hAnsi="Arial" w:cs="Arial"/>
        </w:rPr>
        <w:t xml:space="preserve">валитативни пријем робе </w:t>
      </w:r>
      <w:r w:rsidR="009E43A0" w:rsidRPr="00272D07">
        <w:rPr>
          <w:rFonts w:ascii="Arial" w:hAnsi="Arial" w:cs="Arial"/>
          <w:lang w:val="sr-Cyrl-RS"/>
        </w:rPr>
        <w:t xml:space="preserve">најкасније </w:t>
      </w:r>
      <w:r w:rsidR="004D736D" w:rsidRPr="00272D07">
        <w:rPr>
          <w:rFonts w:ascii="Arial" w:hAnsi="Arial" w:cs="Arial"/>
        </w:rPr>
        <w:t xml:space="preserve">у року </w:t>
      </w:r>
      <w:r w:rsidR="009E43A0" w:rsidRPr="00272D07">
        <w:rPr>
          <w:rFonts w:ascii="Arial" w:hAnsi="Arial" w:cs="Arial"/>
        </w:rPr>
        <w:t xml:space="preserve">од </w:t>
      </w:r>
      <w:r w:rsidR="009E43A0" w:rsidRPr="00272D07">
        <w:rPr>
          <w:rFonts w:ascii="Arial" w:hAnsi="Arial" w:cs="Arial"/>
          <w:lang w:val="sr-Cyrl-RS"/>
        </w:rPr>
        <w:t>8</w:t>
      </w:r>
      <w:r w:rsidR="004D736D" w:rsidRPr="00272D07">
        <w:rPr>
          <w:rFonts w:ascii="Arial" w:hAnsi="Arial" w:cs="Arial"/>
        </w:rPr>
        <w:t xml:space="preserve"> дана од дана квантитативног пријема. У случају да испоручена роба не одговара уговореном квалитету </w:t>
      </w:r>
      <w:proofErr w:type="gramStart"/>
      <w:r w:rsidR="004D736D" w:rsidRPr="00272D07">
        <w:rPr>
          <w:rFonts w:ascii="Arial" w:hAnsi="Arial" w:cs="Arial"/>
        </w:rPr>
        <w:t>или  не</w:t>
      </w:r>
      <w:proofErr w:type="gramEnd"/>
      <w:r w:rsidR="004D736D" w:rsidRPr="00272D07">
        <w:rPr>
          <w:rFonts w:ascii="Arial" w:hAnsi="Arial" w:cs="Arial"/>
        </w:rPr>
        <w:t xml:space="preserve"> поседује одговарајући атест и безбедносни лист(уверење о опасности материје), роба се ставља на располагање </w:t>
      </w:r>
      <w:r w:rsidR="003B5E3D" w:rsidRPr="00272D07">
        <w:rPr>
          <w:rFonts w:ascii="Arial" w:hAnsi="Arial" w:cs="Arial"/>
          <w:lang w:val="sr-Cyrl-RS"/>
        </w:rPr>
        <w:t>Понуђачу</w:t>
      </w:r>
      <w:r w:rsidR="004D736D" w:rsidRPr="00272D07">
        <w:rPr>
          <w:rFonts w:ascii="Arial" w:hAnsi="Arial" w:cs="Arial"/>
        </w:rPr>
        <w:t>.</w:t>
      </w:r>
      <w:r w:rsidR="00CD4F35" w:rsidRPr="00272D07">
        <w:rPr>
          <w:rFonts w:ascii="Arial" w:hAnsi="Arial" w:cs="Arial"/>
          <w:lang w:val="sr-Cyrl-RS"/>
        </w:rPr>
        <w:t xml:space="preserve"> </w:t>
      </w:r>
    </w:p>
    <w:p w:rsidR="004D736D" w:rsidRPr="009F47DB" w:rsidRDefault="003B5E3D"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CD4F35" w:rsidRPr="006216A7" w:rsidRDefault="004D14FC" w:rsidP="00F2064D">
      <w:pPr>
        <w:pStyle w:val="Heading10"/>
        <w:numPr>
          <w:ilvl w:val="1"/>
          <w:numId w:val="31"/>
        </w:numPr>
        <w:spacing w:before="0"/>
        <w:rPr>
          <w:rFonts w:cs="Arial"/>
          <w:lang w:eastAsia="zh-CN"/>
        </w:rPr>
      </w:pPr>
      <w:bookmarkStart w:id="22" w:name="_Toc441651543"/>
      <w:bookmarkStart w:id="23" w:name="_Toc442559881"/>
      <w:r w:rsidRPr="006216A7">
        <w:t>Гарантни рок</w:t>
      </w:r>
      <w:bookmarkEnd w:id="22"/>
      <w:bookmarkEnd w:id="23"/>
    </w:p>
    <w:p w:rsidR="00F2064D" w:rsidRPr="006216A7" w:rsidRDefault="004D14FC" w:rsidP="00CD4F35">
      <w:pPr>
        <w:pStyle w:val="Heading10"/>
        <w:spacing w:before="0"/>
        <w:ind w:left="0" w:firstLine="0"/>
        <w:rPr>
          <w:rFonts w:cs="Arial"/>
          <w:lang w:val="sr-Latn-RS" w:eastAsia="zh-CN"/>
        </w:rPr>
      </w:pPr>
      <w:r w:rsidRPr="006216A7">
        <w:rPr>
          <w:rFonts w:cs="Arial"/>
          <w:lang w:eastAsia="zh-CN"/>
        </w:rPr>
        <w:t xml:space="preserve">Гарантни рок за предмет набавке је </w:t>
      </w:r>
      <w:r w:rsidR="00BF39C7" w:rsidRPr="006216A7">
        <w:rPr>
          <w:rFonts w:cs="Arial"/>
          <w:lang w:eastAsia="zh-CN"/>
        </w:rPr>
        <w:t xml:space="preserve">минимум </w:t>
      </w:r>
      <w:r w:rsidR="00CD4F35" w:rsidRPr="006216A7">
        <w:rPr>
          <w:rFonts w:cs="Arial"/>
          <w:lang w:eastAsia="zh-CN"/>
        </w:rPr>
        <w:t xml:space="preserve">12 (дванаест) месеци </w:t>
      </w:r>
      <w:r w:rsidR="00F2064D" w:rsidRPr="006216A7">
        <w:rPr>
          <w:rFonts w:cs="Arial"/>
          <w:lang w:eastAsia="zh-CN"/>
        </w:rPr>
        <w:t>од дана када је извршен квантитативни и квалитативни пријем  добара.</w:t>
      </w:r>
      <w:r w:rsidR="00C463C0" w:rsidRPr="006216A7">
        <w:rPr>
          <w:rFonts w:cs="Arial"/>
          <w:lang w:val="sr-Latn-RS" w:eastAsia="zh-CN"/>
        </w:rPr>
        <w:t xml:space="preserve"> </w:t>
      </w:r>
    </w:p>
    <w:p w:rsidR="004D14FC" w:rsidRPr="00CD4F35" w:rsidRDefault="004D14FC" w:rsidP="00280127">
      <w:pPr>
        <w:spacing w:before="0"/>
        <w:rPr>
          <w:rFonts w:cs="Arial"/>
          <w:lang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2F6ACF" w:rsidRPr="00F10346" w:rsidRDefault="002F6ACF" w:rsidP="00280127">
      <w:pPr>
        <w:spacing w:before="0"/>
        <w:rPr>
          <w:rFonts w:cs="Arial"/>
          <w:color w:val="00B0F0"/>
          <w:lang w:eastAsia="zh-CN"/>
        </w:rPr>
      </w:pPr>
    </w:p>
    <w:p w:rsidR="008E0895" w:rsidRPr="00F10346" w:rsidRDefault="008E0895" w:rsidP="008112A2">
      <w:pPr>
        <w:spacing w:before="0"/>
        <w:rPr>
          <w:rFonts w:cs="Arial"/>
          <w:color w:val="00B0F0"/>
          <w:lang w:eastAsia="zh-CN"/>
        </w:rPr>
      </w:pPr>
    </w:p>
    <w:p w:rsidR="00A179C0" w:rsidRDefault="00A179C0"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A179C0" w:rsidRPr="00F10346" w:rsidRDefault="00A179C0" w:rsidP="008112A2">
      <w:pPr>
        <w:spacing w:before="0"/>
        <w:rPr>
          <w:rFonts w:cs="Arial"/>
          <w:color w:val="00B0F0"/>
          <w:lang w:eastAsia="zh-CN"/>
        </w:rPr>
      </w:pPr>
    </w:p>
    <w:p w:rsidR="00756A02" w:rsidRPr="00F10346" w:rsidRDefault="00756A02" w:rsidP="00181E4C">
      <w:pPr>
        <w:pStyle w:val="Heading10"/>
        <w:numPr>
          <w:ilvl w:val="0"/>
          <w:numId w:val="31"/>
        </w:numPr>
      </w:pPr>
      <w:bookmarkStart w:id="24" w:name="_Toc442559884"/>
      <w:r w:rsidRPr="00F10346">
        <w:t xml:space="preserve">УСЛОВИ ЗА УЧЕШЋЕ У ПОСТУПКУ ЈАВНЕ НАБАВКЕ ИЗ ЧЛ. 75. </w:t>
      </w:r>
      <w:r w:rsidR="002F3E3D">
        <w:rPr>
          <w:lang w:val="sr-Cyrl-RS"/>
        </w:rPr>
        <w:t xml:space="preserve">И 76. </w:t>
      </w:r>
      <w:r w:rsidRPr="00F10346">
        <w:t>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lastRenderedPageBreak/>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w:t>
            </w:r>
            <w:r w:rsidRPr="00F10346">
              <w:rPr>
                <w:rFonts w:eastAsia="Calibri" w:cs="Arial"/>
              </w:rPr>
              <w:lastRenderedPageBreak/>
              <w:t>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7F12E8" w:rsidRDefault="00175774" w:rsidP="003A4822">
            <w:pPr>
              <w:ind w:right="-180"/>
              <w:jc w:val="center"/>
              <w:rPr>
                <w:rFonts w:cs="Arial"/>
                <w:b/>
              </w:rPr>
            </w:pPr>
            <w:r w:rsidRPr="007F12E8">
              <w:rPr>
                <w:rFonts w:cs="Arial"/>
                <w:b/>
              </w:rPr>
              <w:t xml:space="preserve">4.2  ДОДАТНИ УСЛОВИ </w:t>
            </w:r>
          </w:p>
          <w:p w:rsidR="00175774" w:rsidRPr="007F12E8" w:rsidRDefault="00175774" w:rsidP="003A4822">
            <w:pPr>
              <w:snapToGrid w:val="0"/>
              <w:jc w:val="center"/>
              <w:rPr>
                <w:rFonts w:cs="Arial"/>
                <w:b/>
              </w:rPr>
            </w:pPr>
            <w:r w:rsidRPr="007F12E8">
              <w:rPr>
                <w:rFonts w:cs="Arial"/>
                <w:b/>
              </w:rPr>
              <w:t>ЗА УЧЕШЋЕ У ПОСТУПКУ ЈАВНЕ НАБАВКЕ ИЗ ЧЛАНА 76. З</w:t>
            </w:r>
            <w:r w:rsidR="005C7CDE" w:rsidRPr="007F12E8">
              <w:rPr>
                <w:rFonts w:cs="Arial"/>
                <w:b/>
              </w:rPr>
              <w:t>АКОНА</w:t>
            </w:r>
          </w:p>
          <w:p w:rsidR="00175774" w:rsidRPr="007F12E8" w:rsidRDefault="00175774" w:rsidP="003E69A2">
            <w:pPr>
              <w:spacing w:before="0"/>
              <w:rPr>
                <w:rFonts w:eastAsia="Calibri" w:cs="Arial"/>
                <w:color w:val="00B0F0"/>
              </w:rPr>
            </w:pPr>
          </w:p>
        </w:tc>
      </w:tr>
      <w:tr w:rsidR="00175774" w:rsidRPr="00F10346" w:rsidTr="008112A2">
        <w:trPr>
          <w:jc w:val="center"/>
        </w:trPr>
        <w:tc>
          <w:tcPr>
            <w:tcW w:w="729" w:type="dxa"/>
            <w:vAlign w:val="center"/>
          </w:tcPr>
          <w:p w:rsidR="00175774" w:rsidRPr="00F10346" w:rsidRDefault="00CD4F35" w:rsidP="003A4822">
            <w:pPr>
              <w:jc w:val="center"/>
              <w:rPr>
                <w:rFonts w:cs="Arial"/>
                <w:color w:val="00B0F0"/>
              </w:rPr>
            </w:pPr>
            <w:r>
              <w:rPr>
                <w:rFonts w:cs="Arial"/>
                <w:color w:val="00B0F0"/>
                <w:lang w:val="sr-Cyrl-RS"/>
              </w:rPr>
              <w:t>5</w:t>
            </w:r>
            <w:r w:rsidR="00175774" w:rsidRPr="00F10346">
              <w:rPr>
                <w:rFonts w:cs="Arial"/>
                <w:color w:val="00B0F0"/>
              </w:rPr>
              <w:t>.</w:t>
            </w:r>
          </w:p>
        </w:tc>
        <w:tc>
          <w:tcPr>
            <w:tcW w:w="8430" w:type="dxa"/>
          </w:tcPr>
          <w:p w:rsidR="00175774" w:rsidRPr="007F12E8" w:rsidRDefault="00175774" w:rsidP="003A4822">
            <w:pPr>
              <w:autoSpaceDE w:val="0"/>
              <w:autoSpaceDN w:val="0"/>
              <w:adjustRightInd w:val="0"/>
              <w:rPr>
                <w:rFonts w:cs="Arial"/>
                <w:b/>
              </w:rPr>
            </w:pPr>
            <w:r w:rsidRPr="007F12E8">
              <w:rPr>
                <w:rFonts w:cs="Arial"/>
                <w:b/>
                <w:u w:val="single"/>
              </w:rPr>
              <w:t>Услов:</w:t>
            </w:r>
          </w:p>
          <w:p w:rsidR="00175774" w:rsidRPr="007F12E8" w:rsidRDefault="00175774" w:rsidP="003A4822">
            <w:pPr>
              <w:autoSpaceDE w:val="0"/>
              <w:autoSpaceDN w:val="0"/>
              <w:adjustRightInd w:val="0"/>
              <w:rPr>
                <w:rFonts w:cs="Arial"/>
              </w:rPr>
            </w:pPr>
            <w:r w:rsidRPr="007F12E8">
              <w:rPr>
                <w:rFonts w:cs="Arial"/>
              </w:rPr>
              <w:t xml:space="preserve">Пословни капацитет </w:t>
            </w:r>
          </w:p>
          <w:p w:rsidR="00175774" w:rsidRPr="007F12E8" w:rsidRDefault="00175774" w:rsidP="00175774">
            <w:pPr>
              <w:autoSpaceDE w:val="0"/>
              <w:autoSpaceDN w:val="0"/>
              <w:adjustRightInd w:val="0"/>
              <w:spacing w:before="0"/>
              <w:rPr>
                <w:rFonts w:cs="Arial"/>
              </w:rPr>
            </w:pPr>
            <w:r w:rsidRPr="007F12E8">
              <w:rPr>
                <w:rFonts w:cs="Arial"/>
              </w:rPr>
              <w:t xml:space="preserve">Понуђач располаже неопходним </w:t>
            </w:r>
            <w:r w:rsidRPr="007F12E8">
              <w:rPr>
                <w:rFonts w:cs="Arial"/>
                <w:b/>
              </w:rPr>
              <w:t>пословним капацитетом</w:t>
            </w:r>
            <w:r w:rsidRPr="007F12E8">
              <w:rPr>
                <w:rFonts w:cs="Arial"/>
              </w:rPr>
              <w:t xml:space="preserve"> ако:</w:t>
            </w:r>
          </w:p>
          <w:p w:rsidR="002D344F" w:rsidRPr="007F12E8" w:rsidRDefault="002D344F" w:rsidP="002D344F">
            <w:pPr>
              <w:pStyle w:val="ListParagraph"/>
              <w:autoSpaceDE w:val="0"/>
              <w:autoSpaceDN w:val="0"/>
              <w:adjustRightInd w:val="0"/>
              <w:spacing w:before="0" w:after="0" w:line="240" w:lineRule="auto"/>
              <w:ind w:left="-108"/>
              <w:contextualSpacing w:val="0"/>
              <w:rPr>
                <w:rFonts w:ascii="Arial" w:hAnsi="Arial" w:cs="Arial"/>
                <w:lang w:val="sr-Cyrl-RS"/>
              </w:rPr>
            </w:pPr>
            <w:r w:rsidRPr="007F12E8">
              <w:rPr>
                <w:rFonts w:ascii="Arial" w:hAnsi="Arial" w:cs="Arial"/>
                <w:lang w:val="sr-Cyrl-RS"/>
              </w:rPr>
              <w:t>5.1.-</w:t>
            </w:r>
            <w:proofErr w:type="gramStart"/>
            <w:r w:rsidR="00175774" w:rsidRPr="007F12E8">
              <w:rPr>
                <w:rFonts w:ascii="Arial" w:hAnsi="Arial" w:cs="Arial"/>
              </w:rPr>
              <w:t>је</w:t>
            </w:r>
            <w:proofErr w:type="gramEnd"/>
            <w:r w:rsidR="00175774" w:rsidRPr="007F12E8">
              <w:rPr>
                <w:rFonts w:ascii="Arial" w:hAnsi="Arial" w:cs="Arial"/>
              </w:rPr>
              <w:t xml:space="preserve"> у </w:t>
            </w:r>
            <w:r w:rsidR="007F36A5" w:rsidRPr="007F12E8">
              <w:rPr>
                <w:rFonts w:ascii="Arial" w:hAnsi="Arial" w:cs="Arial"/>
                <w:lang w:val="sr-Cyrl-CS"/>
              </w:rPr>
              <w:t>претходне</w:t>
            </w:r>
            <w:r w:rsidR="00175774" w:rsidRPr="007F12E8">
              <w:rPr>
                <w:rFonts w:ascii="Arial" w:hAnsi="Arial" w:cs="Arial"/>
              </w:rPr>
              <w:t xml:space="preserve"> три</w:t>
            </w:r>
            <w:r w:rsidR="006A620F" w:rsidRPr="007F12E8">
              <w:rPr>
                <w:rFonts w:ascii="Arial" w:hAnsi="Arial" w:cs="Arial"/>
              </w:rPr>
              <w:t xml:space="preserve"> </w:t>
            </w:r>
            <w:r w:rsidRPr="007F12E8">
              <w:rPr>
                <w:rFonts w:ascii="Arial" w:hAnsi="Arial" w:cs="Arial"/>
                <w:lang w:val="sr-Cyrl-RS"/>
              </w:rPr>
              <w:t>(2013.2014.2015</w:t>
            </w:r>
            <w:r w:rsidR="006A620F" w:rsidRPr="007F12E8">
              <w:rPr>
                <w:rFonts w:ascii="Arial" w:hAnsi="Arial" w:cs="Arial"/>
              </w:rPr>
              <w:t>)</w:t>
            </w:r>
            <w:r w:rsidR="00175774" w:rsidRPr="007F12E8">
              <w:rPr>
                <w:rFonts w:ascii="Arial" w:hAnsi="Arial" w:cs="Arial"/>
              </w:rPr>
              <w:t xml:space="preserve"> године </w:t>
            </w:r>
            <w:r w:rsidR="007F36A5" w:rsidRPr="007F12E8">
              <w:rPr>
                <w:rFonts w:ascii="Arial" w:hAnsi="Arial" w:cs="Arial"/>
                <w:lang w:val="sr-Cyrl-CS"/>
              </w:rPr>
              <w:t xml:space="preserve">до дана </w:t>
            </w:r>
            <w:r w:rsidR="00950B76" w:rsidRPr="007F12E8">
              <w:rPr>
                <w:rFonts w:ascii="Arial" w:hAnsi="Arial" w:cs="Arial"/>
                <w:lang w:val="sr-Cyrl-CS"/>
              </w:rPr>
              <w:t>објављивања Позива за</w:t>
            </w:r>
            <w:r w:rsidR="007F36A5" w:rsidRPr="007F12E8">
              <w:rPr>
                <w:rFonts w:ascii="Arial" w:hAnsi="Arial" w:cs="Arial"/>
                <w:lang w:val="sr-Cyrl-CS"/>
              </w:rPr>
              <w:t xml:space="preserve"> подношење понуда</w:t>
            </w:r>
            <w:r w:rsidR="00C800B9" w:rsidRPr="007F12E8">
              <w:rPr>
                <w:rFonts w:ascii="Arial" w:hAnsi="Arial" w:cs="Arial"/>
                <w:lang w:val="sr-Cyrl-CS"/>
              </w:rPr>
              <w:t xml:space="preserve"> </w:t>
            </w:r>
            <w:r w:rsidR="00950B76" w:rsidRPr="007F12E8">
              <w:rPr>
                <w:rFonts w:ascii="Arial" w:hAnsi="Arial" w:cs="Arial"/>
              </w:rPr>
              <w:t>на Порталу јавних набавки</w:t>
            </w:r>
            <w:r w:rsidRPr="007F12E8">
              <w:rPr>
                <w:rFonts w:ascii="Arial" w:hAnsi="Arial" w:cs="Arial"/>
                <w:lang w:val="sr-Cyrl-RS"/>
              </w:rPr>
              <w:t>,</w:t>
            </w:r>
            <w:r w:rsidR="00950B76" w:rsidRPr="007F12E8">
              <w:rPr>
                <w:rFonts w:ascii="Arial" w:hAnsi="Arial" w:cs="Arial"/>
              </w:rPr>
              <w:t xml:space="preserve"> </w:t>
            </w:r>
            <w:r w:rsidR="00175774" w:rsidRPr="007F12E8">
              <w:rPr>
                <w:rFonts w:ascii="Arial" w:hAnsi="Arial" w:cs="Arial"/>
              </w:rPr>
              <w:t>испоручио</w:t>
            </w:r>
            <w:r w:rsidRPr="007F12E8">
              <w:t xml:space="preserve"> </w:t>
            </w:r>
            <w:r w:rsidRPr="007F12E8">
              <w:rPr>
                <w:rFonts w:ascii="Arial" w:hAnsi="Arial" w:cs="Arial"/>
              </w:rPr>
              <w:t>испоручио добра која су предмет јавне набавке минималне укупне вредности</w:t>
            </w:r>
            <w:r w:rsidR="00175774" w:rsidRPr="007F12E8">
              <w:rPr>
                <w:rFonts w:ascii="Arial" w:hAnsi="Arial" w:cs="Arial"/>
              </w:rPr>
              <w:t xml:space="preserve"> </w:t>
            </w:r>
            <w:r w:rsidR="00CD4F35" w:rsidRPr="007F12E8">
              <w:rPr>
                <w:rFonts w:ascii="Arial" w:hAnsi="Arial" w:cs="Arial"/>
                <w:lang w:val="sr-Cyrl-RS"/>
              </w:rPr>
              <w:t xml:space="preserve"> 25.000.000,00 динара без ПДВ.</w:t>
            </w:r>
            <w:r w:rsidRPr="007F12E8">
              <w:rPr>
                <w:rFonts w:ascii="Arial" w:hAnsi="Arial" w:cs="Arial"/>
                <w:lang w:val="sr-Cyrl-RS"/>
              </w:rPr>
              <w:t xml:space="preserve"> (тражи се вредност испоручених добара, а не вредност из закљученог уговора) И</w:t>
            </w:r>
          </w:p>
          <w:p w:rsidR="00175774" w:rsidRPr="007F12E8" w:rsidRDefault="002D344F" w:rsidP="002D344F">
            <w:pPr>
              <w:pStyle w:val="ListParagraph"/>
              <w:autoSpaceDE w:val="0"/>
              <w:autoSpaceDN w:val="0"/>
              <w:adjustRightInd w:val="0"/>
              <w:spacing w:before="0" w:after="0" w:line="240" w:lineRule="auto"/>
              <w:ind w:left="-108"/>
              <w:contextualSpacing w:val="0"/>
              <w:rPr>
                <w:rFonts w:ascii="Arial" w:hAnsi="Arial" w:cs="Arial"/>
                <w:lang w:val="sr-Cyrl-RS"/>
              </w:rPr>
            </w:pPr>
            <w:r w:rsidRPr="007F12E8">
              <w:rPr>
                <w:rFonts w:ascii="Arial" w:hAnsi="Arial" w:cs="Arial"/>
                <w:lang w:val="sr-Cyrl-RS"/>
              </w:rPr>
              <w:t>5.2-</w:t>
            </w:r>
            <w:r w:rsidR="00CD4F35" w:rsidRPr="007F12E8">
              <w:rPr>
                <w:rFonts w:cs="Arial"/>
                <w:lang w:val="sr-Cyrl-RS"/>
              </w:rPr>
              <w:t>-</w:t>
            </w:r>
            <w:r w:rsidR="00175774" w:rsidRPr="007F12E8">
              <w:rPr>
                <w:rFonts w:ascii="Arial" w:hAnsi="Arial" w:cs="Arial"/>
              </w:rPr>
              <w:t>има уведен систем управљања квалитетом у складу са за</w:t>
            </w:r>
            <w:r w:rsidR="00CD4F35" w:rsidRPr="007F12E8">
              <w:rPr>
                <w:rFonts w:ascii="Arial" w:hAnsi="Arial" w:cs="Arial"/>
              </w:rPr>
              <w:t>хтевима стандарда  ISO 9001</w:t>
            </w:r>
            <w:r w:rsidR="00CD4F35" w:rsidRPr="007F12E8">
              <w:rPr>
                <w:rFonts w:ascii="Arial" w:hAnsi="Arial" w:cs="Arial"/>
                <w:lang w:val="sr-Cyrl-RS"/>
              </w:rPr>
              <w:t xml:space="preserve"> и ISO 14001</w:t>
            </w:r>
          </w:p>
          <w:p w:rsidR="00175774" w:rsidRPr="007F12E8" w:rsidRDefault="00175774" w:rsidP="003A4822">
            <w:pPr>
              <w:autoSpaceDE w:val="0"/>
              <w:autoSpaceDN w:val="0"/>
              <w:adjustRightInd w:val="0"/>
              <w:rPr>
                <w:rFonts w:cs="Arial"/>
                <w:b/>
                <w:u w:val="single"/>
              </w:rPr>
            </w:pPr>
            <w:r w:rsidRPr="007F12E8">
              <w:rPr>
                <w:rFonts w:cs="Arial"/>
                <w:b/>
                <w:u w:val="single"/>
              </w:rPr>
              <w:t xml:space="preserve">Доказ: </w:t>
            </w:r>
          </w:p>
          <w:p w:rsidR="00175774" w:rsidRPr="007F12E8" w:rsidRDefault="002D344F" w:rsidP="00175774">
            <w:pPr>
              <w:autoSpaceDE w:val="0"/>
              <w:autoSpaceDN w:val="0"/>
              <w:adjustRightInd w:val="0"/>
              <w:spacing w:before="0"/>
              <w:ind w:left="279" w:hanging="220"/>
              <w:rPr>
                <w:rFonts w:cs="Arial"/>
                <w:lang w:val="sr-Cyrl-RS"/>
              </w:rPr>
            </w:pPr>
            <w:r w:rsidRPr="007F12E8">
              <w:rPr>
                <w:rFonts w:cs="Arial"/>
                <w:lang w:val="sr-Cyrl-RS"/>
              </w:rPr>
              <w:t>5.1.</w:t>
            </w:r>
            <w:r w:rsidR="00175774" w:rsidRPr="007F12E8">
              <w:rPr>
                <w:rFonts w:cs="Arial"/>
              </w:rPr>
              <w:t xml:space="preserve">- </w:t>
            </w:r>
            <w:r w:rsidR="00CD4F35" w:rsidRPr="007F12E8">
              <w:rPr>
                <w:rFonts w:cs="Arial"/>
              </w:rPr>
              <w:t xml:space="preserve">Референтна листа </w:t>
            </w:r>
            <w:r w:rsidRPr="007F12E8">
              <w:rPr>
                <w:rFonts w:cs="Arial"/>
                <w:lang w:val="sr-Cyrl-RS"/>
              </w:rPr>
              <w:t xml:space="preserve"> и</w:t>
            </w:r>
          </w:p>
          <w:p w:rsidR="00175774" w:rsidRPr="007F12E8" w:rsidRDefault="002D344F" w:rsidP="00175774">
            <w:pPr>
              <w:autoSpaceDE w:val="0"/>
              <w:autoSpaceDN w:val="0"/>
              <w:adjustRightInd w:val="0"/>
              <w:spacing w:before="0"/>
              <w:ind w:left="279" w:hanging="220"/>
              <w:rPr>
                <w:rFonts w:cs="Arial"/>
              </w:rPr>
            </w:pPr>
            <w:r w:rsidRPr="007F12E8">
              <w:rPr>
                <w:rFonts w:cs="Arial"/>
                <w:lang w:val="sr-Cyrl-RS"/>
              </w:rPr>
              <w:t xml:space="preserve">       </w:t>
            </w:r>
            <w:r w:rsidR="00175774" w:rsidRPr="007F12E8">
              <w:rPr>
                <w:rFonts w:cs="Arial"/>
              </w:rPr>
              <w:t>-Потписане и оверене потврде купаца</w:t>
            </w:r>
          </w:p>
          <w:p w:rsidR="00175774" w:rsidRPr="007F12E8" w:rsidRDefault="002D344F" w:rsidP="00E151E9">
            <w:pPr>
              <w:autoSpaceDE w:val="0"/>
              <w:autoSpaceDN w:val="0"/>
              <w:adjustRightInd w:val="0"/>
              <w:spacing w:before="0"/>
              <w:ind w:left="279" w:hanging="220"/>
              <w:rPr>
                <w:rFonts w:cs="Arial"/>
              </w:rPr>
            </w:pPr>
            <w:r w:rsidRPr="007F12E8">
              <w:rPr>
                <w:rFonts w:cs="Arial"/>
                <w:lang w:val="sr-Cyrl-RS"/>
              </w:rPr>
              <w:t>5.2</w:t>
            </w:r>
            <w:r w:rsidR="00175774" w:rsidRPr="007F12E8">
              <w:rPr>
                <w:rFonts w:cs="Arial"/>
              </w:rPr>
              <w:t>- Копија важећег сертификата  ISO 9001</w:t>
            </w:r>
            <w:r w:rsidRPr="007F12E8">
              <w:t xml:space="preserve"> </w:t>
            </w:r>
            <w:r w:rsidRPr="007F12E8">
              <w:rPr>
                <w:rFonts w:cs="Arial"/>
              </w:rPr>
              <w:t>и ISO 14001</w:t>
            </w:r>
          </w:p>
          <w:p w:rsidR="002B3ADD" w:rsidRPr="007F12E8" w:rsidRDefault="002B3ADD" w:rsidP="002B3ADD">
            <w:pPr>
              <w:rPr>
                <w:rFonts w:cs="Arial"/>
                <w:b/>
                <w:u w:val="single"/>
              </w:rPr>
            </w:pPr>
            <w:r w:rsidRPr="007F12E8">
              <w:rPr>
                <w:rFonts w:cs="Arial"/>
                <w:b/>
                <w:u w:val="single"/>
              </w:rPr>
              <w:t>Напомена:</w:t>
            </w:r>
          </w:p>
          <w:p w:rsidR="002B3ADD" w:rsidRPr="007F12E8" w:rsidRDefault="002B3ADD" w:rsidP="002D344F">
            <w:pPr>
              <w:pStyle w:val="ListParagraph"/>
              <w:numPr>
                <w:ilvl w:val="0"/>
                <w:numId w:val="44"/>
              </w:numPr>
              <w:tabs>
                <w:tab w:val="left" w:pos="680"/>
              </w:tabs>
              <w:snapToGrid w:val="0"/>
              <w:spacing w:before="0" w:after="0"/>
              <w:rPr>
                <w:rFonts w:ascii="Arial" w:hAnsi="Arial" w:cs="Arial"/>
              </w:rPr>
            </w:pPr>
            <w:r w:rsidRPr="007F12E8">
              <w:rPr>
                <w:rFonts w:ascii="Arial" w:hAnsi="Arial" w:cs="Arial"/>
              </w:rPr>
              <w:t xml:space="preserve">У случају да понуду подноси група понуђача, доказ из тачке </w:t>
            </w:r>
            <w:r w:rsidR="00CD4F35" w:rsidRPr="007F12E8">
              <w:rPr>
                <w:rFonts w:ascii="Arial" w:hAnsi="Arial" w:cs="Arial"/>
                <w:lang w:val="sr-Cyrl-RS"/>
              </w:rPr>
              <w:t>5</w:t>
            </w:r>
            <w:r w:rsidR="002D344F" w:rsidRPr="007F12E8">
              <w:rPr>
                <w:rFonts w:ascii="Arial" w:hAnsi="Arial" w:cs="Arial"/>
                <w:lang w:val="sr-Cyrl-RS"/>
              </w:rPr>
              <w:t>.2</w:t>
            </w:r>
            <w:r w:rsidRPr="007F12E8">
              <w:rPr>
                <w:rFonts w:ascii="Arial" w:hAnsi="Arial" w:cs="Arial"/>
              </w:rPr>
              <w:t xml:space="preserve"> доставити за оног члана групе који испуњава тражени услов (довољно је да 1 члан групе достави </w:t>
            </w:r>
            <w:r w:rsidR="002D344F" w:rsidRPr="007F12E8">
              <w:rPr>
                <w:rFonts w:ascii="Arial" w:hAnsi="Arial" w:cs="Arial"/>
              </w:rPr>
              <w:t>Копија важећег сертификата  ISO 9001 и ISO 14001</w:t>
            </w:r>
            <w:r w:rsidRPr="007F12E8">
              <w:rPr>
                <w:rFonts w:ascii="Arial" w:hAnsi="Arial" w:cs="Arial"/>
              </w:rPr>
              <w:t xml:space="preserve">), а уколико више њих заједно испуњавају услов из тачке </w:t>
            </w:r>
            <w:r w:rsidR="002D344F" w:rsidRPr="007F12E8">
              <w:rPr>
                <w:rFonts w:ascii="Arial" w:hAnsi="Arial" w:cs="Arial"/>
                <w:lang w:val="sr-Cyrl-RS"/>
              </w:rPr>
              <w:t>5.1.</w:t>
            </w:r>
            <w:r w:rsidRPr="007F12E8">
              <w:rPr>
                <w:rFonts w:ascii="Arial" w:hAnsi="Arial" w:cs="Arial"/>
              </w:rPr>
              <w:t xml:space="preserve"> (</w:t>
            </w:r>
            <w:r w:rsidR="002D344F" w:rsidRPr="007F12E8">
              <w:rPr>
                <w:rFonts w:ascii="Arial" w:hAnsi="Arial" w:cs="Arial"/>
                <w:lang w:val="sr-Cyrl-RS"/>
              </w:rPr>
              <w:t>референце</w:t>
            </w:r>
            <w:r w:rsidR="00E40C50" w:rsidRPr="007F12E8">
              <w:rPr>
                <w:rFonts w:ascii="Arial" w:hAnsi="Arial" w:cs="Arial"/>
              </w:rPr>
              <w:t xml:space="preserve">)- </w:t>
            </w:r>
            <w:proofErr w:type="gramStart"/>
            <w:r w:rsidR="00E40C50" w:rsidRPr="007F12E8">
              <w:rPr>
                <w:rFonts w:ascii="Arial" w:hAnsi="Arial" w:cs="Arial"/>
              </w:rPr>
              <w:t>ов</w:t>
            </w:r>
            <w:r w:rsidR="00E40C50" w:rsidRPr="007F12E8">
              <w:rPr>
                <w:rFonts w:ascii="Arial" w:hAnsi="Arial" w:cs="Arial"/>
                <w:lang w:val="sr-Cyrl-RS"/>
              </w:rPr>
              <w:t xml:space="preserve">е </w:t>
            </w:r>
            <w:r w:rsidRPr="007F12E8">
              <w:rPr>
                <w:rFonts w:ascii="Arial" w:hAnsi="Arial" w:cs="Arial"/>
              </w:rPr>
              <w:t xml:space="preserve"> доказ</w:t>
            </w:r>
            <w:r w:rsidR="00E40C50" w:rsidRPr="007F12E8">
              <w:rPr>
                <w:rFonts w:ascii="Arial" w:hAnsi="Arial" w:cs="Arial"/>
                <w:lang w:val="sr-Cyrl-RS"/>
              </w:rPr>
              <w:t>е</w:t>
            </w:r>
            <w:proofErr w:type="gramEnd"/>
            <w:r w:rsidRPr="007F12E8">
              <w:rPr>
                <w:rFonts w:ascii="Arial" w:hAnsi="Arial" w:cs="Arial"/>
              </w:rPr>
              <w:t xml:space="preserve"> доставити за те чланове.</w:t>
            </w:r>
          </w:p>
          <w:p w:rsidR="002B3ADD" w:rsidRPr="007F12E8" w:rsidRDefault="002B3ADD" w:rsidP="002B3ADD">
            <w:pPr>
              <w:pStyle w:val="ListParagraph"/>
              <w:numPr>
                <w:ilvl w:val="0"/>
                <w:numId w:val="44"/>
              </w:numPr>
              <w:tabs>
                <w:tab w:val="left" w:pos="680"/>
              </w:tabs>
              <w:snapToGrid w:val="0"/>
              <w:spacing w:before="0" w:after="0"/>
              <w:rPr>
                <w:rFonts w:cs="Arial"/>
                <w:color w:val="00B0F0"/>
              </w:rPr>
            </w:pPr>
            <w:r w:rsidRPr="007F12E8">
              <w:rPr>
                <w:rFonts w:ascii="Arial" w:hAnsi="Arial" w:cs="Arial"/>
              </w:rPr>
              <w:t xml:space="preserve">У случају да понуђач подноси понуду са подизвођачем, а како се </w:t>
            </w:r>
            <w:r w:rsidRPr="007F12E8">
              <w:rPr>
                <w:rFonts w:ascii="Arial" w:hAnsi="Arial" w:cs="Arial"/>
              </w:rPr>
              <w:lastRenderedPageBreak/>
              <w:t>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F10346" w:rsidRDefault="00E40C50" w:rsidP="003A4822">
            <w:pPr>
              <w:jc w:val="center"/>
              <w:rPr>
                <w:rFonts w:cs="Arial"/>
                <w:color w:val="00B0F0"/>
              </w:rPr>
            </w:pPr>
            <w:r>
              <w:rPr>
                <w:rFonts w:cs="Arial"/>
                <w:color w:val="00B0F0"/>
                <w:lang w:val="sr-Cyrl-RS"/>
              </w:rPr>
              <w:lastRenderedPageBreak/>
              <w:t>6</w:t>
            </w:r>
            <w:r w:rsidR="00175774" w:rsidRPr="00F10346">
              <w:rPr>
                <w:rFonts w:cs="Arial"/>
                <w:color w:val="00B0F0"/>
              </w:rPr>
              <w:t>.</w:t>
            </w:r>
          </w:p>
        </w:tc>
        <w:tc>
          <w:tcPr>
            <w:tcW w:w="8430" w:type="dxa"/>
          </w:tcPr>
          <w:p w:rsidR="00175774" w:rsidRPr="007F12E8" w:rsidRDefault="00175774" w:rsidP="003A4822">
            <w:pPr>
              <w:autoSpaceDE w:val="0"/>
              <w:autoSpaceDN w:val="0"/>
              <w:adjustRightInd w:val="0"/>
              <w:rPr>
                <w:rFonts w:cs="Arial"/>
                <w:b/>
                <w:u w:val="single"/>
              </w:rPr>
            </w:pPr>
            <w:r w:rsidRPr="007F12E8">
              <w:rPr>
                <w:rFonts w:cs="Arial"/>
                <w:b/>
                <w:u w:val="single"/>
              </w:rPr>
              <w:t>Услов:</w:t>
            </w:r>
          </w:p>
          <w:p w:rsidR="00175774" w:rsidRPr="007F12E8" w:rsidRDefault="00175774" w:rsidP="003A4822">
            <w:pPr>
              <w:autoSpaceDE w:val="0"/>
              <w:autoSpaceDN w:val="0"/>
              <w:adjustRightInd w:val="0"/>
              <w:rPr>
                <w:rFonts w:cs="Arial"/>
              </w:rPr>
            </w:pPr>
            <w:r w:rsidRPr="007F12E8">
              <w:rPr>
                <w:rFonts w:cs="Arial"/>
              </w:rPr>
              <w:t>Технички капацитет</w:t>
            </w:r>
          </w:p>
          <w:p w:rsidR="002D344F" w:rsidRPr="007F12E8" w:rsidRDefault="00175774" w:rsidP="00175774">
            <w:pPr>
              <w:spacing w:before="0"/>
              <w:rPr>
                <w:rFonts w:cs="Arial"/>
                <w:lang w:val="sr-Cyrl-RS"/>
              </w:rPr>
            </w:pPr>
            <w:r w:rsidRPr="007F12E8">
              <w:rPr>
                <w:rFonts w:cs="Arial"/>
                <w:lang w:val="ru-RU"/>
              </w:rPr>
              <w:t xml:space="preserve">Понуђач располаже довољним </w:t>
            </w:r>
            <w:r w:rsidRPr="007F12E8">
              <w:rPr>
                <w:rFonts w:cs="Arial"/>
              </w:rPr>
              <w:t>техничким</w:t>
            </w:r>
            <w:r w:rsidRPr="007F12E8">
              <w:rPr>
                <w:rFonts w:cs="Arial"/>
                <w:lang w:val="ru-RU"/>
              </w:rPr>
              <w:t xml:space="preserve"> капацитетом</w:t>
            </w:r>
            <w:r w:rsidR="007F36A5" w:rsidRPr="007F12E8">
              <w:rPr>
                <w:rFonts w:cs="Arial"/>
              </w:rPr>
              <w:t xml:space="preserve"> ако</w:t>
            </w:r>
            <w:r w:rsidRPr="007F12E8">
              <w:rPr>
                <w:rFonts w:cs="Arial"/>
              </w:rPr>
              <w:t xml:space="preserve"> поседује</w:t>
            </w:r>
            <w:r w:rsidRPr="007F12E8">
              <w:rPr>
                <w:rFonts w:cs="Arial"/>
                <w:color w:val="00B0F0"/>
              </w:rPr>
              <w:t xml:space="preserve"> </w:t>
            </w:r>
            <w:r w:rsidR="007F36A5" w:rsidRPr="007F12E8">
              <w:rPr>
                <w:rFonts w:cs="Arial"/>
                <w:lang w:val="sr-Cyrl-CS"/>
              </w:rPr>
              <w:t xml:space="preserve">(власништво/закуп) </w:t>
            </w:r>
            <w:r w:rsidR="002D344F" w:rsidRPr="007F12E8">
              <w:rPr>
                <w:rFonts w:cs="Arial"/>
                <w:lang w:val="sr-Cyrl-RS"/>
              </w:rPr>
              <w:t>најмање :</w:t>
            </w:r>
          </w:p>
          <w:p w:rsidR="002D344F" w:rsidRPr="007F12E8" w:rsidRDefault="002D344F" w:rsidP="00175774">
            <w:pPr>
              <w:spacing w:before="0"/>
              <w:rPr>
                <w:rFonts w:cs="Arial"/>
                <w:lang w:val="sr-Cyrl-RS"/>
              </w:rPr>
            </w:pPr>
            <w:r w:rsidRPr="007F12E8">
              <w:rPr>
                <w:rFonts w:cs="Arial"/>
                <w:lang w:val="sr-Cyrl-RS"/>
              </w:rPr>
              <w:t>-једну пунионицу за техничке гасове и</w:t>
            </w:r>
          </w:p>
          <w:p w:rsidR="002D344F" w:rsidRPr="007F12E8" w:rsidRDefault="002D344F" w:rsidP="00175774">
            <w:pPr>
              <w:spacing w:before="0"/>
              <w:rPr>
                <w:rFonts w:cs="Arial"/>
                <w:lang w:val="sr-Cyrl-RS"/>
              </w:rPr>
            </w:pPr>
            <w:r w:rsidRPr="007F12E8">
              <w:rPr>
                <w:rFonts w:cs="Arial"/>
                <w:lang w:val="sr-Cyrl-RS"/>
              </w:rPr>
              <w:t>-најманње једну пунионицу за водоник</w:t>
            </w:r>
          </w:p>
          <w:p w:rsidR="00175774" w:rsidRPr="007F12E8" w:rsidRDefault="00175774" w:rsidP="003A4822">
            <w:pPr>
              <w:autoSpaceDE w:val="0"/>
              <w:autoSpaceDN w:val="0"/>
              <w:adjustRightInd w:val="0"/>
              <w:rPr>
                <w:rFonts w:cs="Arial"/>
                <w:b/>
                <w:u w:val="single"/>
              </w:rPr>
            </w:pPr>
            <w:r w:rsidRPr="007F12E8">
              <w:rPr>
                <w:rFonts w:cs="Arial"/>
                <w:b/>
                <w:u w:val="single"/>
              </w:rPr>
              <w:t xml:space="preserve">Доказ: </w:t>
            </w:r>
          </w:p>
          <w:p w:rsidR="00175774" w:rsidRPr="007F12E8" w:rsidRDefault="007F36A5" w:rsidP="00E151E9">
            <w:pPr>
              <w:spacing w:before="0"/>
              <w:rPr>
                <w:rFonts w:eastAsia="Calibri" w:cs="Arial"/>
                <w:lang w:val="ru-RU"/>
              </w:rPr>
            </w:pPr>
            <w:r w:rsidRPr="007F12E8">
              <w:rPr>
                <w:rFonts w:eastAsia="Calibri" w:cs="Arial"/>
                <w:lang w:val="ru-RU"/>
              </w:rPr>
              <w:t xml:space="preserve">Доказ </w:t>
            </w:r>
            <w:r w:rsidR="00E40C50" w:rsidRPr="007F12E8">
              <w:rPr>
                <w:rFonts w:eastAsia="Calibri" w:cs="Arial"/>
                <w:lang w:val="ru-RU"/>
              </w:rPr>
              <w:t>за технички капацитет</w:t>
            </w:r>
          </w:p>
          <w:p w:rsidR="002D344F" w:rsidRPr="007F12E8" w:rsidRDefault="002D344F" w:rsidP="00E151E9">
            <w:pPr>
              <w:spacing w:before="0"/>
              <w:rPr>
                <w:rFonts w:eastAsia="Calibri" w:cs="Arial"/>
                <w:color w:val="FF0000"/>
                <w:lang w:val="ru-RU"/>
              </w:rPr>
            </w:pPr>
          </w:p>
          <w:p w:rsidR="002D344F" w:rsidRPr="007F12E8" w:rsidRDefault="002D344F" w:rsidP="002D344F">
            <w:pPr>
              <w:spacing w:before="0"/>
              <w:rPr>
                <w:rFonts w:eastAsia="Calibri" w:cs="Arial"/>
                <w:lang w:val="ru-RU"/>
              </w:rPr>
            </w:pPr>
            <w:r w:rsidRPr="007F12E8">
              <w:rPr>
                <w:rFonts w:eastAsia="Calibri" w:cs="Arial"/>
                <w:lang w:val="ru-RU"/>
              </w:rPr>
              <w:t>- Употребна дозвола за рад пунионица</w:t>
            </w:r>
          </w:p>
          <w:p w:rsidR="002D344F" w:rsidRPr="007F12E8" w:rsidRDefault="002D344F" w:rsidP="002D344F">
            <w:pPr>
              <w:spacing w:before="0"/>
              <w:rPr>
                <w:rFonts w:eastAsia="Calibri" w:cs="Arial"/>
                <w:lang w:val="ru-RU"/>
              </w:rPr>
            </w:pPr>
            <w:r w:rsidRPr="007F12E8">
              <w:rPr>
                <w:rFonts w:eastAsia="Calibri" w:cs="Arial"/>
                <w:lang w:val="ru-RU"/>
              </w:rPr>
              <w:t>-копијом власничког листа (ЗК уложак) или другим доказом о својини ИЛИ</w:t>
            </w:r>
          </w:p>
          <w:p w:rsidR="002D344F" w:rsidRPr="007F12E8" w:rsidRDefault="002D344F" w:rsidP="002D344F">
            <w:pPr>
              <w:spacing w:before="0"/>
              <w:rPr>
                <w:rFonts w:eastAsia="Calibri" w:cs="Arial"/>
                <w:lang w:val="ru-RU"/>
              </w:rPr>
            </w:pPr>
            <w:r w:rsidRPr="007F12E8">
              <w:rPr>
                <w:rFonts w:eastAsia="Calibri" w:cs="Arial"/>
                <w:lang w:val="ru-RU"/>
              </w:rPr>
              <w:t xml:space="preserve">-ако је простор изнајмљен доставити фотокопију важећег уговора о закупу </w:t>
            </w:r>
          </w:p>
          <w:p w:rsidR="002D344F" w:rsidRPr="007F12E8" w:rsidRDefault="002D344F" w:rsidP="002D344F">
            <w:pPr>
              <w:spacing w:before="0"/>
              <w:rPr>
                <w:rFonts w:eastAsia="Calibri" w:cs="Arial"/>
                <w:lang w:val="ru-RU"/>
              </w:rPr>
            </w:pPr>
            <w:r w:rsidRPr="007F12E8">
              <w:rPr>
                <w:rFonts w:eastAsia="Calibri" w:cs="Arial"/>
                <w:lang w:val="ru-RU"/>
              </w:rPr>
              <w:t>ИЛИ</w:t>
            </w:r>
          </w:p>
          <w:p w:rsidR="002D344F" w:rsidRPr="007F12E8" w:rsidRDefault="002D344F" w:rsidP="002D344F">
            <w:pPr>
              <w:spacing w:before="0"/>
              <w:rPr>
                <w:rFonts w:eastAsia="Calibri" w:cs="Arial"/>
                <w:lang w:val="ru-RU"/>
              </w:rPr>
            </w:pPr>
            <w:r w:rsidRPr="007F12E8">
              <w:rPr>
                <w:rFonts w:eastAsia="Calibri" w:cs="Arial"/>
                <w:lang w:val="ru-RU"/>
              </w:rPr>
              <w:t>- Списак опреме</w:t>
            </w:r>
          </w:p>
          <w:p w:rsidR="002D344F" w:rsidRPr="007F12E8" w:rsidRDefault="002D344F" w:rsidP="002D344F">
            <w:pPr>
              <w:spacing w:before="0"/>
              <w:rPr>
                <w:rFonts w:eastAsia="Calibri" w:cs="Arial"/>
                <w:lang w:val="ru-RU"/>
              </w:rPr>
            </w:pPr>
            <w:r w:rsidRPr="007F12E8">
              <w:rPr>
                <w:rFonts w:eastAsia="Calibri" w:cs="Arial"/>
                <w:lang w:val="ru-RU"/>
              </w:rPr>
              <w:t>/ИЛИ</w:t>
            </w:r>
          </w:p>
          <w:p w:rsidR="002D344F" w:rsidRPr="007F12E8" w:rsidRDefault="002D344F" w:rsidP="002D344F">
            <w:pPr>
              <w:spacing w:before="0"/>
              <w:rPr>
                <w:rFonts w:eastAsia="Calibri" w:cs="Arial"/>
                <w:lang w:val="ru-RU"/>
              </w:rPr>
            </w:pPr>
            <w:r w:rsidRPr="007F12E8">
              <w:rPr>
                <w:rFonts w:eastAsia="Calibri" w:cs="Arial"/>
                <w:lang w:val="ru-RU"/>
              </w:rPr>
              <w:t>- Фотокопија пописне листе понуђача са стањем на да 31.12.201</w:t>
            </w:r>
            <w:r w:rsidR="00E40C50" w:rsidRPr="007F12E8">
              <w:rPr>
                <w:rFonts w:eastAsia="Calibri" w:cs="Arial"/>
                <w:lang w:val="ru-RU"/>
              </w:rPr>
              <w:t>5</w:t>
            </w:r>
            <w:r w:rsidRPr="007F12E8">
              <w:rPr>
                <w:rFonts w:eastAsia="Calibri" w:cs="Arial"/>
                <w:lang w:val="ru-RU"/>
              </w:rPr>
              <w:t>.године</w:t>
            </w:r>
          </w:p>
          <w:p w:rsidR="002D344F" w:rsidRPr="007F12E8" w:rsidRDefault="002D344F" w:rsidP="002D344F">
            <w:pPr>
              <w:spacing w:before="0"/>
              <w:rPr>
                <w:rFonts w:eastAsia="Calibri" w:cs="Arial"/>
                <w:lang w:val="ru-RU"/>
              </w:rPr>
            </w:pPr>
            <w:r w:rsidRPr="007F12E8">
              <w:rPr>
                <w:rFonts w:eastAsia="Calibri" w:cs="Arial"/>
                <w:lang w:val="ru-RU"/>
              </w:rPr>
              <w:t>Напомена:</w:t>
            </w:r>
          </w:p>
          <w:p w:rsidR="002D344F" w:rsidRPr="007F12E8" w:rsidRDefault="00E40C50" w:rsidP="002D344F">
            <w:pPr>
              <w:spacing w:before="0"/>
              <w:rPr>
                <w:rFonts w:eastAsia="Calibri" w:cs="Arial"/>
                <w:lang w:val="ru-RU"/>
              </w:rPr>
            </w:pPr>
            <w:r w:rsidRPr="007F12E8">
              <w:rPr>
                <w:rFonts w:eastAsia="Calibri" w:cs="Arial"/>
                <w:lang w:val="ru-RU"/>
              </w:rPr>
              <w:t>-</w:t>
            </w:r>
            <w:r w:rsidR="002D344F" w:rsidRPr="007F12E8">
              <w:rPr>
                <w:rFonts w:eastAsia="Calibri" w:cs="Arial"/>
                <w:lang w:val="ru-RU"/>
              </w:rPr>
              <w:t xml:space="preserve">У случају да понуду подноси група понуђача, </w:t>
            </w:r>
            <w:r w:rsidRPr="007F12E8">
              <w:rPr>
                <w:rFonts w:eastAsia="Calibri" w:cs="Arial"/>
                <w:lang w:val="ru-RU"/>
              </w:rPr>
              <w:t xml:space="preserve">доказе из тачке 6 </w:t>
            </w:r>
            <w:r w:rsidR="002D344F" w:rsidRPr="007F12E8">
              <w:rPr>
                <w:rFonts w:eastAsia="Calibri" w:cs="Arial"/>
                <w:lang w:val="ru-RU"/>
              </w:rPr>
              <w:t xml:space="preserve"> доставити за оног члана групе који испуњава тражени услов (довољно је да 1 ч</w:t>
            </w:r>
            <w:r w:rsidRPr="007F12E8">
              <w:rPr>
                <w:rFonts w:eastAsia="Calibri" w:cs="Arial"/>
                <w:lang w:val="ru-RU"/>
              </w:rPr>
              <w:t>лан групе испуни тражени услов),</w:t>
            </w:r>
            <w:r w:rsidRPr="007F12E8">
              <w:t xml:space="preserve"> </w:t>
            </w:r>
            <w:r w:rsidRPr="007F12E8">
              <w:rPr>
                <w:rFonts w:eastAsia="Calibri" w:cs="Arial"/>
                <w:lang w:val="ru-RU"/>
              </w:rPr>
              <w:t>а уколико више њих заједно испуњавају услов из тачке 6. - ове доказе доставити за те чланове.</w:t>
            </w:r>
          </w:p>
          <w:p w:rsidR="002D344F" w:rsidRPr="007F12E8" w:rsidRDefault="002D344F" w:rsidP="002D344F">
            <w:pPr>
              <w:spacing w:before="0"/>
              <w:rPr>
                <w:rFonts w:eastAsia="Calibri" w:cs="Arial"/>
                <w:lang w:val="ru-RU"/>
              </w:rPr>
            </w:pPr>
          </w:p>
          <w:p w:rsidR="002D344F" w:rsidRPr="007F12E8" w:rsidRDefault="002D344F" w:rsidP="00E151E9">
            <w:pPr>
              <w:spacing w:before="0"/>
              <w:rPr>
                <w:rFonts w:eastAsia="Calibri" w:cs="Arial"/>
                <w:lang w:val="ru-RU"/>
              </w:rPr>
            </w:pPr>
          </w:p>
          <w:p w:rsidR="002B3ADD" w:rsidRPr="007F12E8" w:rsidRDefault="00E40C50" w:rsidP="00E40C50">
            <w:pPr>
              <w:tabs>
                <w:tab w:val="left" w:pos="680"/>
              </w:tabs>
              <w:snapToGrid w:val="0"/>
              <w:spacing w:before="0"/>
              <w:rPr>
                <w:rFonts w:cs="Arial"/>
                <w:color w:val="00B0F0"/>
              </w:rPr>
            </w:pPr>
            <w:r w:rsidRPr="007F12E8">
              <w:rPr>
                <w:rFonts w:cs="Arial"/>
                <w:lang w:val="sr-Cyrl-RS"/>
              </w:rPr>
              <w:t>-</w:t>
            </w:r>
            <w:r w:rsidR="002B3ADD" w:rsidRPr="007F12E8">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E40C50">
        <w:rPr>
          <w:rFonts w:cs="Arial"/>
          <w:lang w:val="sr-Cyrl-RS" w:eastAsia="zh-CN"/>
        </w:rPr>
        <w:t>6</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lastRenderedPageBreak/>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E7496" w:rsidRDefault="00BE7496"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Default="006707D5" w:rsidP="00B13CD3">
      <w:pPr>
        <w:spacing w:before="0"/>
        <w:rPr>
          <w:rFonts w:cs="Arial"/>
          <w:color w:val="00B0F0"/>
          <w:lang w:val="sr-Cyrl-RS" w:eastAsia="zh-CN"/>
        </w:rPr>
      </w:pP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lastRenderedPageBreak/>
        <w:t xml:space="preserve">5. </w:t>
      </w:r>
      <w:r w:rsidR="00322313" w:rsidRPr="00F10346">
        <w:rPr>
          <w:rFonts w:cs="Arial"/>
        </w:rPr>
        <w:t>КРИТЕРИЈУМ ЗА ДОДЕЛУ УГОВОРА</w:t>
      </w:r>
      <w:bookmarkEnd w:id="193"/>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домаће понуђаче и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домаће понуђаче и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199" w:name="_Toc441651548"/>
      <w:bookmarkStart w:id="200" w:name="_Toc442559886"/>
      <w:r w:rsidRPr="007F12E8">
        <w:rPr>
          <w:lang w:val="en-US"/>
        </w:rPr>
        <w:t xml:space="preserve">5.1. </w:t>
      </w:r>
      <w:bookmarkEnd w:id="199"/>
      <w:bookmarkEnd w:id="200"/>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621752" w:rsidRPr="007F12E8" w:rsidRDefault="00621752" w:rsidP="006F1B4D">
      <w:pPr>
        <w:spacing w:before="0"/>
        <w:rPr>
          <w:rFonts w:cs="Arial"/>
        </w:rPr>
      </w:pPr>
      <w:proofErr w:type="gramStart"/>
      <w:r w:rsidRPr="007F12E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1945FA" w:rsidRPr="00F10346" w:rsidRDefault="001945FA" w:rsidP="001945FA">
      <w:pPr>
        <w:spacing w:before="0"/>
        <w:rPr>
          <w:rFonts w:cs="Arial"/>
        </w:rPr>
      </w:pPr>
      <w:r w:rsidRPr="00F10346">
        <w:rPr>
          <w:rFonts w:cs="Arial"/>
        </w:rPr>
        <w:t>Ук</w:t>
      </w:r>
      <w:r w:rsidR="00583968">
        <w:rPr>
          <w:rFonts w:cs="Arial"/>
        </w:rPr>
        <w:t>олико ни после примене резервн</w:t>
      </w:r>
      <w:r w:rsidR="00583968">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124298" w:rsidRPr="00124298">
        <w:rPr>
          <w:rFonts w:eastAsia="Arial Unicode MS" w:cs="Arial"/>
          <w:kern w:val="2"/>
        </w:rPr>
        <w:t>3000/0123/2016 (451/2015, 458/2016, 455/2016, 133/2016)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7B0C3D">
        <w:rPr>
          <w:rFonts w:eastAsia="Arial Unicode MS" w:cs="Arial"/>
          <w:kern w:val="2"/>
          <w:lang w:val="ru-RU"/>
        </w:rPr>
        <w:t>_____</w:t>
      </w:r>
      <w:r w:rsidRPr="00F10346">
        <w:rPr>
          <w:rFonts w:eastAsia="Arial Unicode MS" w:cs="Arial"/>
          <w:kern w:val="2"/>
          <w:lang w:val="ru-RU"/>
        </w:rPr>
        <w:t>_____________</w:t>
      </w:r>
    </w:p>
    <w:p w:rsidR="00164A25" w:rsidRPr="00F10346" w:rsidRDefault="00164A25" w:rsidP="00164A25">
      <w:pPr>
        <w:pStyle w:val="Title"/>
        <w:spacing w:before="0"/>
        <w:rPr>
          <w:rFonts w:cs="Arial"/>
          <w:color w:val="00B0F0"/>
          <w:sz w:val="22"/>
          <w:szCs w:val="22"/>
        </w:rPr>
      </w:pPr>
    </w:p>
    <w:p w:rsidR="00164A25" w:rsidRPr="00124298" w:rsidRDefault="00124298" w:rsidP="00124298">
      <w:pPr>
        <w:autoSpaceDE w:val="0"/>
        <w:autoSpaceDN w:val="0"/>
        <w:adjustRightInd w:val="0"/>
        <w:spacing w:before="0"/>
        <w:rPr>
          <w:rFonts w:eastAsia="TimesNewRomanPS-BoldMT" w:cs="Arial"/>
          <w:bCs/>
          <w:lang w:eastAsia="sr-Latn-CS"/>
        </w:rPr>
      </w:pPr>
      <w:r>
        <w:rPr>
          <w:rFonts w:eastAsia="TimesNewRomanPS-BoldMT" w:cs="Arial"/>
          <w:bCs/>
          <w:lang w:val="sr-Cyrl-RS" w:eastAsia="sr-Latn-CS"/>
        </w:rPr>
        <w:t xml:space="preserve">           1. </w:t>
      </w:r>
      <w:r w:rsidRPr="00124298">
        <w:rPr>
          <w:rFonts w:eastAsia="TimesNewRomanPS-BoldMT" w:cs="Arial"/>
          <w:bCs/>
          <w:lang w:val="sr-Cyrl-RS" w:eastAsia="sr-Latn-CS"/>
        </w:rPr>
        <w:t>Драгица Рафаиловћ,</w:t>
      </w:r>
      <w:r w:rsidR="00164A25" w:rsidRPr="00124298">
        <w:rPr>
          <w:rFonts w:eastAsia="TimesNewRomanPS-BoldMT" w:cs="Arial"/>
          <w:bCs/>
          <w:lang w:eastAsia="sr-Latn-CS"/>
        </w:rPr>
        <w:t xml:space="preserve">члан                         </w:t>
      </w:r>
      <w:r>
        <w:rPr>
          <w:rFonts w:eastAsia="TimesNewRomanPS-BoldMT" w:cs="Arial"/>
          <w:bCs/>
          <w:lang w:val="sr-Cyrl-RS" w:eastAsia="sr-Latn-CS"/>
        </w:rPr>
        <w:t xml:space="preserve">   </w:t>
      </w:r>
      <w:r w:rsidR="00164A25" w:rsidRPr="00124298">
        <w:rPr>
          <w:rFonts w:eastAsia="TimesNewRomanPS-BoldMT" w:cs="Arial"/>
          <w:bCs/>
          <w:lang w:eastAsia="sr-Latn-CS"/>
        </w:rPr>
        <w:t xml:space="preserve">  ___________________</w:t>
      </w:r>
    </w:p>
    <w:p w:rsidR="00164A25" w:rsidRDefault="00124298" w:rsidP="00124298">
      <w:pPr>
        <w:autoSpaceDE w:val="0"/>
        <w:autoSpaceDN w:val="0"/>
        <w:adjustRightInd w:val="0"/>
        <w:spacing w:before="0"/>
        <w:contextualSpacing/>
        <w:rPr>
          <w:rFonts w:eastAsia="TimesNewRomanPS-BoldMT" w:cs="Arial"/>
          <w:bCs/>
          <w:lang w:val="sr-Cyrl-RS" w:eastAsia="sr-Latn-CS"/>
        </w:rPr>
      </w:pPr>
      <w:r>
        <w:rPr>
          <w:rFonts w:eastAsia="TimesNewRomanPS-BoldMT" w:cs="Arial"/>
          <w:bCs/>
          <w:lang w:val="sr-Cyrl-RS" w:eastAsia="sr-Latn-CS"/>
        </w:rPr>
        <w:t xml:space="preserve">              Марко Гођевац, </w:t>
      </w:r>
      <w:r w:rsidR="00164A25" w:rsidRPr="00F10346">
        <w:rPr>
          <w:rFonts w:eastAsia="TimesNewRomanPS-BoldMT" w:cs="Arial"/>
          <w:bCs/>
          <w:lang w:eastAsia="sr-Latn-CS"/>
        </w:rPr>
        <w:t xml:space="preserve">заменик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24298" w:rsidRPr="00124298" w:rsidRDefault="00124298" w:rsidP="00164A25">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eastAsia="sr-Latn-CS"/>
        </w:rPr>
        <w:t xml:space="preserve">2. Ирена Вуковић, члан                                     ___________________            </w:t>
      </w:r>
    </w:p>
    <w:p w:rsidR="00164A25" w:rsidRPr="00124298" w:rsidRDefault="00124298" w:rsidP="00164A25">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eastAsia="sr-Latn-CS"/>
        </w:rPr>
        <w:t xml:space="preserve">   Дејан Нецић, </w:t>
      </w:r>
      <w:r w:rsidRPr="00124298">
        <w:rPr>
          <w:rFonts w:eastAsia="TimesNewRomanPS-BoldMT" w:cs="Arial"/>
          <w:bCs/>
          <w:lang w:val="sr-Cyrl-RS" w:eastAsia="sr-Latn-CS"/>
        </w:rPr>
        <w:t>заменик</w:t>
      </w:r>
      <w:r>
        <w:rPr>
          <w:rFonts w:eastAsia="TimesNewRomanPS-BoldMT" w:cs="Arial"/>
          <w:bCs/>
          <w:lang w:val="sr-Cyrl-RS" w:eastAsia="sr-Latn-CS"/>
        </w:rPr>
        <w:t xml:space="preserve">                                     ___________________</w:t>
      </w:r>
    </w:p>
    <w:p w:rsidR="00164A25" w:rsidRPr="00F10346" w:rsidRDefault="00124298"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3. Јелисава Стојилковић, </w:t>
      </w:r>
      <w:r w:rsidR="00164A25" w:rsidRPr="00F10346">
        <w:rPr>
          <w:rFonts w:eastAsia="TimesNewRomanPS-BoldMT" w:cs="Arial"/>
          <w:bCs/>
          <w:lang w:eastAsia="sr-Latn-CS"/>
        </w:rPr>
        <w:t>члан-секретар         ___________________</w:t>
      </w:r>
    </w:p>
    <w:p w:rsidR="00164A25" w:rsidRPr="00F10346" w:rsidRDefault="00124298" w:rsidP="00124298">
      <w:pPr>
        <w:autoSpaceDE w:val="0"/>
        <w:autoSpaceDN w:val="0"/>
        <w:adjustRightInd w:val="0"/>
        <w:spacing w:before="0"/>
        <w:contextualSpacing/>
        <w:rPr>
          <w:rFonts w:eastAsia="TimesNewRomanPS-BoldMT" w:cs="Arial"/>
          <w:bCs/>
          <w:lang w:eastAsia="sr-Latn-CS"/>
        </w:rPr>
      </w:pPr>
      <w:r>
        <w:rPr>
          <w:rFonts w:eastAsia="TimesNewRomanPS-BoldMT" w:cs="Arial"/>
          <w:bCs/>
          <w:lang w:val="sr-Cyrl-RS" w:eastAsia="sr-Latn-CS"/>
        </w:rPr>
        <w:t xml:space="preserve">                Зоран Бачвански</w:t>
      </w:r>
      <w:r w:rsidR="00164A25" w:rsidRPr="00F10346">
        <w:rPr>
          <w:rFonts w:eastAsia="TimesNewRomanPS-BoldMT" w:cs="Arial"/>
          <w:bCs/>
          <w:lang w:eastAsia="sr-Latn-CS"/>
        </w:rPr>
        <w:t>.заменик секретара           ___________________</w:t>
      </w:r>
    </w:p>
    <w:p w:rsidR="00164A25" w:rsidRPr="00F10346" w:rsidRDefault="00124298" w:rsidP="00124298">
      <w:pPr>
        <w:autoSpaceDE w:val="0"/>
        <w:autoSpaceDN w:val="0"/>
        <w:adjustRightInd w:val="0"/>
        <w:spacing w:before="0"/>
        <w:contextualSpacing/>
        <w:rPr>
          <w:rFonts w:eastAsia="TimesNewRomanPS-BoldMT" w:cs="Arial"/>
          <w:bCs/>
          <w:lang w:eastAsia="sr-Latn-CS"/>
        </w:rPr>
      </w:pPr>
      <w:r>
        <w:rPr>
          <w:rFonts w:eastAsia="TimesNewRomanPS-BoldMT" w:cs="Arial"/>
          <w:bCs/>
          <w:lang w:val="sr-Cyrl-RS" w:eastAsia="sr-Latn-CS"/>
        </w:rPr>
        <w:t xml:space="preserve">            4</w:t>
      </w:r>
      <w:r w:rsidR="00164A25" w:rsidRPr="00F10346">
        <w:rPr>
          <w:rFonts w:eastAsia="TimesNewRomanPS-BoldMT" w:cs="Arial"/>
          <w:bCs/>
          <w:lang w:eastAsia="sr-Latn-CS"/>
        </w:rPr>
        <w:t>.</w:t>
      </w:r>
      <w:r>
        <w:rPr>
          <w:rFonts w:eastAsia="TimesNewRomanPS-BoldMT" w:cs="Arial"/>
          <w:bCs/>
          <w:lang w:val="sr-Cyrl-RS" w:eastAsia="sr-Latn-CS"/>
        </w:rPr>
        <w:t xml:space="preserve">Атина Недељковић, </w:t>
      </w:r>
      <w:r w:rsidR="00164A25" w:rsidRPr="00F10346">
        <w:rPr>
          <w:rFonts w:eastAsia="TimesNewRomanPS-BoldMT" w:cs="Arial"/>
          <w:bCs/>
          <w:lang w:eastAsia="sr-Latn-CS"/>
        </w:rPr>
        <w:t xml:space="preserve">члан                            </w:t>
      </w:r>
      <w:r w:rsidR="007B0C3D">
        <w:rPr>
          <w:rFonts w:eastAsia="TimesNewRomanPS-BoldMT" w:cs="Arial"/>
          <w:bCs/>
          <w:lang w:val="sr-Cyrl-RS" w:eastAsia="sr-Latn-CS"/>
        </w:rPr>
        <w:t xml:space="preserve">   </w:t>
      </w:r>
      <w:r w:rsidR="00164A25" w:rsidRPr="00F10346">
        <w:rPr>
          <w:rFonts w:eastAsia="TimesNewRomanPS-BoldMT" w:cs="Arial"/>
          <w:bCs/>
          <w:lang w:eastAsia="sr-Latn-CS"/>
        </w:rPr>
        <w:t xml:space="preserve"> ___________________</w:t>
      </w:r>
    </w:p>
    <w:p w:rsidR="00164A25" w:rsidRPr="00F10346" w:rsidRDefault="00124298" w:rsidP="00124298">
      <w:pPr>
        <w:autoSpaceDE w:val="0"/>
        <w:autoSpaceDN w:val="0"/>
        <w:adjustRightInd w:val="0"/>
        <w:spacing w:before="0"/>
        <w:contextualSpacing/>
        <w:rPr>
          <w:rFonts w:eastAsia="TimesNewRomanPS-BoldMT" w:cs="Arial"/>
          <w:bCs/>
          <w:lang w:eastAsia="sr-Latn-CS"/>
        </w:rPr>
      </w:pPr>
      <w:r>
        <w:rPr>
          <w:rFonts w:eastAsia="TimesNewRomanPS-BoldMT" w:cs="Arial"/>
          <w:bCs/>
          <w:lang w:val="sr-Cyrl-RS" w:eastAsia="sr-Latn-CS"/>
        </w:rPr>
        <w:t xml:space="preserve">                </w:t>
      </w:r>
      <w:r>
        <w:rPr>
          <w:rFonts w:eastAsia="TimesNewRomanPS-BoldMT" w:cs="Arial"/>
          <w:bCs/>
          <w:lang w:val="sr-Cyrl-RS"/>
        </w:rPr>
        <w:t>Вишња Лечић,</w:t>
      </w:r>
      <w:r w:rsidR="00164A25" w:rsidRPr="00F10346">
        <w:rPr>
          <w:rFonts w:eastAsia="TimesNewRomanPS-BoldMT" w:cs="Arial"/>
          <w:bCs/>
        </w:rPr>
        <w:t>заменик</w:t>
      </w:r>
      <w:r w:rsidR="00FF31E1" w:rsidRPr="00F10346">
        <w:rPr>
          <w:rFonts w:eastAsia="TimesNewRomanPS-BoldMT" w:cs="Arial"/>
          <w:bCs/>
        </w:rPr>
        <w:t xml:space="preserve">                             </w:t>
      </w:r>
      <w:r w:rsidR="007B0C3D">
        <w:rPr>
          <w:rFonts w:eastAsia="TimesNewRomanPS-BoldMT" w:cs="Arial"/>
          <w:bCs/>
          <w:lang w:val="sr-Cyrl-RS"/>
        </w:rPr>
        <w:t xml:space="preserve">      </w:t>
      </w:r>
      <w:r w:rsidR="00164A25" w:rsidRPr="00F10346">
        <w:rPr>
          <w:rFonts w:eastAsia="TimesNewRomanPS-BoldMT" w:cs="Arial"/>
          <w:bCs/>
          <w:lang w:eastAsia="sr-Latn-CS"/>
        </w:rPr>
        <w:t>___________________</w:t>
      </w:r>
    </w:p>
    <w:p w:rsidR="00164A25" w:rsidRPr="007B0C3D" w:rsidRDefault="00164A25" w:rsidP="00164A25">
      <w:pPr>
        <w:pStyle w:val="Subtitle"/>
        <w:tabs>
          <w:tab w:val="left" w:pos="885"/>
          <w:tab w:val="center" w:pos="4514"/>
        </w:tabs>
        <w:jc w:val="left"/>
        <w:rPr>
          <w:rFonts w:cs="Arial"/>
          <w:i w:val="0"/>
          <w:color w:val="FF0000"/>
          <w:sz w:val="22"/>
          <w:szCs w:val="22"/>
          <w:lang w:val="sr-Cyrl-RS"/>
        </w:rPr>
      </w:pPr>
      <w:r w:rsidRPr="00F10346">
        <w:rPr>
          <w:rFonts w:eastAsia="TimesNewRomanPS-BoldMT" w:cs="Arial"/>
          <w:i w:val="0"/>
          <w:color w:val="00B0F0"/>
          <w:sz w:val="22"/>
          <w:szCs w:val="22"/>
          <w:lang w:eastAsia="en-US"/>
        </w:rPr>
        <w:lastRenderedPageBreak/>
        <w:t xml:space="preserve">               </w:t>
      </w:r>
      <w:r w:rsidR="007B0C3D">
        <w:rPr>
          <w:rFonts w:eastAsia="TimesNewRomanPS-BoldMT" w:cs="Arial"/>
          <w:i w:val="0"/>
          <w:color w:val="00B0F0"/>
          <w:sz w:val="22"/>
          <w:szCs w:val="22"/>
          <w:lang w:val="sr-Cyrl-RS" w:eastAsia="en-US"/>
        </w:rPr>
        <w:t xml:space="preserve">   </w:t>
      </w:r>
    </w:p>
    <w:p w:rsidR="00BE7496" w:rsidRPr="006707D5" w:rsidRDefault="00BE7496" w:rsidP="00621752">
      <w:pPr>
        <w:autoSpaceDE w:val="0"/>
        <w:autoSpaceDN w:val="0"/>
        <w:adjustRightInd w:val="0"/>
        <w:spacing w:before="0"/>
        <w:rPr>
          <w:rFonts w:eastAsia="TimesNewRomanPSMT" w:cs="Arial"/>
          <w:bCs/>
          <w:color w:val="FF0000"/>
          <w:lang w:val="sr-Cyrl-RS"/>
        </w:rPr>
      </w:pPr>
    </w:p>
    <w:p w:rsidR="008D2B23" w:rsidRPr="00F10346" w:rsidRDefault="008D2B23" w:rsidP="00181E4C">
      <w:pPr>
        <w:pStyle w:val="KDPodnaslov1"/>
        <w:numPr>
          <w:ilvl w:val="0"/>
          <w:numId w:val="17"/>
        </w:numPr>
        <w:spacing w:before="0"/>
        <w:rPr>
          <w:rFonts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F10346">
        <w:rPr>
          <w:rFonts w:cs="Arial"/>
        </w:rPr>
        <w:t>УПУТСТВО ПОНУЂАЧИМА КАКО ДА САЧИНЕ ПОНУДУ</w:t>
      </w:r>
      <w:bookmarkEnd w:id="207"/>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08" w:name="_Toc441651577"/>
      <w:bookmarkStart w:id="209" w:name="_Toc442559888"/>
      <w:r w:rsidRPr="00F10346">
        <w:rPr>
          <w:rFonts w:cs="Arial"/>
        </w:rPr>
        <w:t>Језик на којем понуда мора бити састављена</w:t>
      </w:r>
      <w:bookmarkEnd w:id="208"/>
      <w:bookmarkEnd w:id="209"/>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003DFF" w:rsidRDefault="008D2B23" w:rsidP="008D2B23">
      <w:pPr>
        <w:pStyle w:val="KDKomentar"/>
        <w:spacing w:before="0"/>
        <w:rPr>
          <w:rStyle w:val="StyleArial"/>
          <w:rFonts w:cs="Arial"/>
          <w:i w:val="0"/>
          <w:color w:val="auto"/>
          <w:sz w:val="22"/>
          <w:szCs w:val="22"/>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0" w:name="_Toc441651578"/>
      <w:bookmarkStart w:id="211"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0"/>
      <w:bookmarkEnd w:id="211"/>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003DFF" w:rsidRPr="001C129A">
        <w:rPr>
          <w:rFonts w:cs="Arial"/>
          <w:lang w:val="ru-RU"/>
        </w:rPr>
        <w:t>Богољуба Урошевића</w:t>
      </w:r>
      <w:r w:rsidR="001C129A" w:rsidRPr="001C129A">
        <w:rPr>
          <w:rFonts w:cs="Arial"/>
          <w:lang w:val="ru-RU"/>
        </w:rPr>
        <w:t xml:space="preserve"> Црног </w:t>
      </w:r>
      <w:r w:rsidR="00003DFF" w:rsidRPr="001C129A">
        <w:rPr>
          <w:rFonts w:cs="Arial"/>
          <w:lang w:val="ru-RU"/>
        </w:rPr>
        <w:t xml:space="preserve"> 44 11500 Обреновац</w:t>
      </w:r>
      <w:r w:rsidR="00613B13" w:rsidRPr="001C129A">
        <w:rPr>
          <w:rFonts w:cs="Arial"/>
          <w:lang w:val="ru-RU"/>
        </w:rPr>
        <w:t xml:space="preserve">, </w:t>
      </w:r>
      <w:r w:rsidRPr="001C129A">
        <w:rPr>
          <w:rFonts w:cs="Arial"/>
          <w:lang w:val="ru-RU"/>
        </w:rPr>
        <w:t>ПАК</w:t>
      </w:r>
      <w:r w:rsidR="00003DFF" w:rsidRPr="001C129A">
        <w:rPr>
          <w:rFonts w:cs="Arial"/>
          <w:lang w:val="ru-RU"/>
        </w:rPr>
        <w:t xml:space="preserve"> </w:t>
      </w:r>
      <w:r w:rsidR="00DC4DA3">
        <w:rPr>
          <w:rFonts w:cs="Arial"/>
          <w:lang w:val="ru-RU"/>
        </w:rPr>
        <w:t>11</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003DFF" w:rsidRPr="00003DFF">
        <w:rPr>
          <w:rFonts w:cs="Arial"/>
          <w:lang w:val="ru-RU"/>
        </w:rPr>
        <w:t>Технички гасови (kисеоник,ацетилен,аргон,азот,водоник, угљен диоксид) - ТЕНТ</w:t>
      </w:r>
      <w:r w:rsidRPr="00F10346">
        <w:rPr>
          <w:rFonts w:cs="Arial"/>
          <w:lang w:val="ru-RU"/>
        </w:rPr>
        <w:t xml:space="preserve">- Јавна набавка број </w:t>
      </w:r>
      <w:r w:rsidR="00003DFF" w:rsidRPr="00003DFF">
        <w:rPr>
          <w:rFonts w:cs="Arial"/>
          <w:b/>
        </w:rPr>
        <w:t>3000/0123/2016 (451/2015, 458/2016, 455/2016, 133/2016)</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2" w:name="_Toc441651579"/>
      <w:bookmarkStart w:id="213" w:name="_Toc442559890"/>
      <w:r w:rsidRPr="00F10346">
        <w:rPr>
          <w:rFonts w:cs="Arial"/>
        </w:rPr>
        <w:t>Обавезна садржина понуде</w:t>
      </w:r>
      <w:bookmarkEnd w:id="212"/>
      <w:bookmarkEnd w:id="213"/>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7F12E8" w:rsidRDefault="00333065" w:rsidP="00645F72">
      <w:pPr>
        <w:pStyle w:val="KDNabrajanje"/>
        <w:spacing w:before="0"/>
        <w:rPr>
          <w:rFonts w:cs="Arial"/>
        </w:rPr>
      </w:pPr>
      <w:r w:rsidRPr="007F12E8">
        <w:rPr>
          <w:rFonts w:cs="Arial"/>
        </w:rPr>
        <w:t>С</w:t>
      </w:r>
      <w:r w:rsidR="00645F72" w:rsidRPr="007F12E8">
        <w:rPr>
          <w:rFonts w:cs="Arial"/>
        </w:rPr>
        <w:t xml:space="preserve">редства финансијског обезбеђења </w:t>
      </w:r>
      <w:r w:rsidR="00B3572F" w:rsidRPr="007F12E8">
        <w:rPr>
          <w:rFonts w:cs="Arial"/>
        </w:rPr>
        <w:t>за озбиљност понуде</w:t>
      </w:r>
    </w:p>
    <w:p w:rsidR="0056571E" w:rsidRPr="007F12E8" w:rsidRDefault="007267FC" w:rsidP="00645F72">
      <w:pPr>
        <w:pStyle w:val="KDNabrajanje"/>
        <w:spacing w:before="0"/>
        <w:rPr>
          <w:rFonts w:cs="Arial"/>
        </w:rPr>
      </w:pPr>
      <w:r w:rsidRPr="007F12E8">
        <w:rPr>
          <w:rFonts w:cs="Arial"/>
          <w:lang w:val="sr-Cyrl-CS"/>
        </w:rPr>
        <w:t>Списак испоручених добара</w:t>
      </w:r>
    </w:p>
    <w:p w:rsidR="0056571E" w:rsidRPr="007F12E8" w:rsidRDefault="007267FC" w:rsidP="00645F72">
      <w:pPr>
        <w:pStyle w:val="KDNabrajanje"/>
        <w:spacing w:before="0"/>
        <w:rPr>
          <w:rFonts w:cs="Arial"/>
        </w:rPr>
      </w:pPr>
      <w:r w:rsidRPr="007F12E8">
        <w:rPr>
          <w:rFonts w:cs="Arial"/>
          <w:lang w:val="sr-Cyrl-CS"/>
        </w:rPr>
        <w:t>Потврда о референтним набавкама</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003DFF" w:rsidRDefault="00EE070C" w:rsidP="00EE070C">
      <w:pPr>
        <w:pStyle w:val="KDNabrajanje"/>
      </w:pPr>
      <w:r w:rsidRPr="00003DFF">
        <w:t>Техничка документација којом се доказује испуњеност захтеваних техничких карактеристика,</w:t>
      </w:r>
      <w:r w:rsidR="000F627C">
        <w:rPr>
          <w:lang w:val="sr-Cyrl-RS"/>
        </w:rPr>
        <w:t xml:space="preserve"> </w:t>
      </w:r>
      <w:r w:rsidRPr="00003DFF">
        <w:t>наведена у поглављу 3. Техничка спецификација   конкурсне документације</w:t>
      </w:r>
      <w:r w:rsidR="00333065" w:rsidRPr="00003DFF">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4" w:name="_Toc441651580"/>
      <w:bookmarkStart w:id="215" w:name="_Toc442559891"/>
      <w:r w:rsidRPr="00F10346">
        <w:rPr>
          <w:rFonts w:cs="Arial"/>
        </w:rPr>
        <w:t>Подношење и</w:t>
      </w:r>
      <w:r w:rsidR="008D2B23" w:rsidRPr="00F10346">
        <w:rPr>
          <w:rFonts w:cs="Arial"/>
        </w:rPr>
        <w:t xml:space="preserve"> отварање понуда</w:t>
      </w:r>
      <w:bookmarkEnd w:id="214"/>
      <w:bookmarkEnd w:id="215"/>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0F627C">
        <w:rPr>
          <w:rFonts w:cs="Arial"/>
          <w:lang w:val="sr-Cyrl-RS"/>
        </w:rPr>
        <w:t>Богољуба Урошевића 44</w:t>
      </w:r>
      <w:r w:rsidR="00266FE9">
        <w:rPr>
          <w:rFonts w:cs="Arial"/>
        </w:rPr>
        <w:t xml:space="preserve"> </w:t>
      </w:r>
      <w:r w:rsidR="000F627C" w:rsidRPr="00421CCC">
        <w:rPr>
          <w:rFonts w:cs="Arial"/>
          <w:lang w:val="sr-Cyrl-RS"/>
        </w:rPr>
        <w:t>Обреновац</w:t>
      </w:r>
      <w:r w:rsidR="003C4E60" w:rsidRPr="00421CCC">
        <w:rPr>
          <w:rFonts w:cs="Arial"/>
        </w:rPr>
        <w:t xml:space="preserve">, </w:t>
      </w:r>
      <w:r w:rsidR="000F627C" w:rsidRPr="00421CCC">
        <w:rPr>
          <w:rFonts w:cs="Arial"/>
          <w:lang w:val="sr-Cyrl-RS"/>
        </w:rPr>
        <w:t>сала ПКА</w:t>
      </w:r>
      <w:r w:rsidR="003C4E60" w:rsidRPr="00421CCC">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6" w:name="_Toc441651581"/>
      <w:bookmarkStart w:id="217" w:name="_Toc442559892"/>
      <w:r w:rsidRPr="00F10346">
        <w:rPr>
          <w:rFonts w:cs="Arial"/>
        </w:rPr>
        <w:t>Начин подношења понуде</w:t>
      </w:r>
      <w:bookmarkEnd w:id="216"/>
      <w:bookmarkEnd w:id="217"/>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8" w:name="_Toc441651582"/>
      <w:bookmarkStart w:id="219" w:name="_Toc442559893"/>
      <w:r w:rsidRPr="00F10346">
        <w:rPr>
          <w:rFonts w:cs="Arial"/>
        </w:rPr>
        <w:t>Измена, допуна и опозив понуде</w:t>
      </w:r>
      <w:bookmarkEnd w:id="218"/>
      <w:bookmarkEnd w:id="219"/>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0F627C" w:rsidRPr="000F627C">
        <w:rPr>
          <w:rFonts w:cs="Arial"/>
          <w:lang w:val="ru-RU"/>
        </w:rPr>
        <w:t>Технички гасови (kисеоник,ацетилен,аргон,азот,водоник, угљен диоксид)</w:t>
      </w:r>
      <w:r w:rsidRPr="00F10346">
        <w:rPr>
          <w:rFonts w:cs="Arial"/>
          <w:lang w:val="ru-RU"/>
        </w:rPr>
        <w:t xml:space="preserve"> - Јавна набавка број </w:t>
      </w:r>
      <w:r w:rsidR="000F627C" w:rsidRPr="000F627C">
        <w:rPr>
          <w:rFonts w:cs="Arial"/>
          <w:lang w:val="ru-RU"/>
        </w:rPr>
        <w:t>3000/0123/2016 (451/2015, 458/2016, 455/2016, 133/2016)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F627C" w:rsidRPr="000F627C">
        <w:rPr>
          <w:rFonts w:cs="Arial"/>
        </w:rPr>
        <w:t>Технички гасови (kисеоник</w:t>
      </w:r>
      <w:proofErr w:type="gramStart"/>
      <w:r w:rsidR="000F627C" w:rsidRPr="000F627C">
        <w:rPr>
          <w:rFonts w:cs="Arial"/>
        </w:rPr>
        <w:t>,ацетилен,аргон,азот,водоник</w:t>
      </w:r>
      <w:proofErr w:type="gramEnd"/>
      <w:r w:rsidR="000F627C" w:rsidRPr="000F627C">
        <w:rPr>
          <w:rFonts w:cs="Arial"/>
        </w:rPr>
        <w:t>, угљен диоксид)</w:t>
      </w:r>
      <w:r w:rsidRPr="00F10346">
        <w:rPr>
          <w:rFonts w:cs="Arial"/>
        </w:rPr>
        <w:t xml:space="preserve"> - Јавна набавка број </w:t>
      </w:r>
      <w:r w:rsidR="000F627C" w:rsidRPr="000F627C">
        <w:rPr>
          <w:rFonts w:cs="Arial"/>
        </w:rPr>
        <w:t>3000/0123/2016 (451/2015, 458/2016, 455/2016, 133/2016)</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181E4C">
      <w:pPr>
        <w:pStyle w:val="KDPodnaslov2"/>
        <w:numPr>
          <w:ilvl w:val="1"/>
          <w:numId w:val="28"/>
        </w:numPr>
        <w:spacing w:before="0"/>
        <w:jc w:val="both"/>
        <w:rPr>
          <w:rFonts w:cs="Arial"/>
        </w:rPr>
      </w:pPr>
      <w:bookmarkStart w:id="220" w:name="_Toc441651583"/>
      <w:bookmarkStart w:id="221" w:name="_Toc442559894"/>
      <w:r w:rsidRPr="00421CCC">
        <w:rPr>
          <w:rFonts w:cs="Arial"/>
          <w:lang w:val="ru-RU"/>
        </w:rPr>
        <w:lastRenderedPageBreak/>
        <w:t>П</w:t>
      </w:r>
      <w:r w:rsidRPr="00421CCC">
        <w:rPr>
          <w:rFonts w:cs="Arial"/>
        </w:rPr>
        <w:t>артије</w:t>
      </w:r>
      <w:bookmarkEnd w:id="220"/>
      <w:bookmarkEnd w:id="221"/>
    </w:p>
    <w:p w:rsidR="00FC355A" w:rsidRPr="005A5710"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2" w:name="_Toc441651584"/>
      <w:bookmarkStart w:id="223" w:name="_Toc442559895"/>
      <w:r w:rsidRPr="00F10346">
        <w:rPr>
          <w:rFonts w:cs="Arial"/>
        </w:rPr>
        <w:t>Понуда са варијантама</w:t>
      </w:r>
      <w:bookmarkEnd w:id="222"/>
      <w:bookmarkEnd w:id="223"/>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4" w:name="_Toc441651585"/>
      <w:bookmarkStart w:id="225" w:name="_Toc442559896"/>
      <w:r w:rsidRPr="00F10346">
        <w:rPr>
          <w:rFonts w:cs="Arial"/>
        </w:rPr>
        <w:t>Подношење понуде са подизвођачима</w:t>
      </w:r>
      <w:bookmarkEnd w:id="224"/>
      <w:bookmarkEnd w:id="225"/>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6" w:name="_Toc441651586"/>
      <w:bookmarkStart w:id="227" w:name="_Toc442559897"/>
      <w:r w:rsidRPr="00F10346">
        <w:rPr>
          <w:rFonts w:cs="Arial"/>
        </w:rPr>
        <w:t>Подношење заједничке понуде</w:t>
      </w:r>
      <w:bookmarkEnd w:id="226"/>
      <w:bookmarkEnd w:id="227"/>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се доказује испуњеност тих услова</w:t>
      </w:r>
      <w:r w:rsidR="00376AB3">
        <w:rPr>
          <w:rFonts w:cs="Arial"/>
          <w:lang w:val="sr-Cyrl-RS"/>
        </w:rPr>
        <w:t>.</w:t>
      </w:r>
      <w:proofErr w:type="gramEnd"/>
      <w:r w:rsidR="00011DCA" w:rsidRPr="00F10346">
        <w:rPr>
          <w:rFonts w:cs="Arial"/>
        </w:rPr>
        <w:t xml:space="preserve"> </w:t>
      </w:r>
      <w:proofErr w:type="gramStart"/>
      <w:r w:rsidRPr="00F10346">
        <w:rPr>
          <w:rFonts w:cs="Arial"/>
        </w:rPr>
        <w:t xml:space="preserve">Услове у вези са капацитетима, у складу са чланом 76.Закона, </w:t>
      </w:r>
      <w:r w:rsidRPr="00F10346">
        <w:rPr>
          <w:rFonts w:cs="Arial"/>
        </w:rPr>
        <w:lastRenderedPageBreak/>
        <w:t xml:space="preserve">понуђачи из групе испуњавају заједно, на основу </w:t>
      </w:r>
      <w:r w:rsidRPr="00376AB3">
        <w:rPr>
          <w:rFonts w:cs="Arial"/>
        </w:rPr>
        <w:t>достављених доказа дефинисанихконкурсном документацијом</w:t>
      </w:r>
      <w:r w:rsidR="00376AB3" w:rsidRPr="00376AB3">
        <w:rPr>
          <w:rFonts w:cs="Arial"/>
          <w:lang w:val="sr-Cyrl-RS"/>
        </w:rPr>
        <w:t>.</w:t>
      </w:r>
      <w:proofErr w:type="gramEnd"/>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181E4C">
      <w:pPr>
        <w:pStyle w:val="KDPodnaslov2"/>
        <w:numPr>
          <w:ilvl w:val="1"/>
          <w:numId w:val="28"/>
        </w:numPr>
        <w:spacing w:before="0"/>
        <w:jc w:val="both"/>
        <w:rPr>
          <w:rFonts w:cs="Arial"/>
        </w:rPr>
      </w:pPr>
      <w:bookmarkStart w:id="228" w:name="_Toc441651587"/>
      <w:bookmarkStart w:id="229" w:name="_Toc442559898"/>
      <w:r w:rsidRPr="00F10346">
        <w:rPr>
          <w:rFonts w:cs="Arial"/>
        </w:rPr>
        <w:t>Понуђена цена</w:t>
      </w:r>
      <w:bookmarkEnd w:id="228"/>
      <w:bookmarkEnd w:id="229"/>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4F26E6" w:rsidRPr="00266FE9" w:rsidRDefault="004F26E6" w:rsidP="002E2F11">
      <w:pPr>
        <w:tabs>
          <w:tab w:val="left" w:pos="284"/>
          <w:tab w:val="left" w:pos="330"/>
        </w:tabs>
        <w:rPr>
          <w:rFonts w:cs="Arial"/>
          <w:color w:val="00B0F0"/>
          <w:highlight w:val="yellow"/>
        </w:rPr>
      </w:pPr>
    </w:p>
    <w:p w:rsidR="0056571E" w:rsidRPr="00272D07" w:rsidRDefault="0056571E" w:rsidP="0056571E">
      <w:pPr>
        <w:pStyle w:val="KDParagraf"/>
        <w:spacing w:before="0"/>
        <w:rPr>
          <w:rFonts w:eastAsia="Calibri" w:cs="Arial"/>
        </w:rPr>
      </w:pPr>
      <w:r w:rsidRPr="00272D07">
        <w:rPr>
          <w:rFonts w:eastAsia="Calibri" w:cs="Arial"/>
        </w:rPr>
        <w:t>Након закључења Уговора, уколико од дана</w:t>
      </w:r>
      <w:r w:rsidR="00A62D7C" w:rsidRPr="00272D07">
        <w:rPr>
          <w:rFonts w:eastAsia="Calibri" w:cs="Arial"/>
          <w:lang w:val="sr-Cyrl-RS"/>
        </w:rPr>
        <w:t xml:space="preserve"> закључења уговора</w:t>
      </w:r>
      <w:r w:rsidRPr="00272D07">
        <w:rPr>
          <w:rFonts w:eastAsia="Calibri" w:cs="Arial"/>
        </w:rPr>
        <w:t xml:space="preserve"> до момента настанка ДПО дође до промене средњег курса EUR </w:t>
      </w:r>
      <w:r w:rsidR="00C53FA0" w:rsidRPr="00272D07">
        <w:rPr>
          <w:rFonts w:eastAsia="Calibri" w:cs="Arial"/>
          <w:lang w:val="sr-Latn-CS"/>
        </w:rPr>
        <w:t>п</w:t>
      </w:r>
      <w:r w:rsidR="00C53FA0" w:rsidRPr="00272D07">
        <w:rPr>
          <w:rFonts w:eastAsia="Calibri" w:cs="Arial"/>
        </w:rPr>
        <w:t>рема</w:t>
      </w:r>
      <w:r w:rsidR="00421CCC" w:rsidRPr="00272D07">
        <w:rPr>
          <w:rFonts w:eastAsia="Calibri" w:cs="Arial"/>
        </w:rPr>
        <w:t xml:space="preserve"> </w:t>
      </w:r>
      <w:r w:rsidR="00C53FA0" w:rsidRPr="00272D07">
        <w:rPr>
          <w:rFonts w:eastAsia="Calibri" w:cs="Arial"/>
        </w:rPr>
        <w:t>подацима</w:t>
      </w:r>
      <w:r w:rsidR="00C53FA0" w:rsidRPr="00272D07">
        <w:rPr>
          <w:rFonts w:eastAsia="Calibri" w:cs="Arial"/>
          <w:lang w:val="sr-Latn-CS"/>
        </w:rPr>
        <w:t xml:space="preserve"> Народне Банке Србије</w:t>
      </w:r>
      <w:r w:rsidRPr="00272D07">
        <w:rPr>
          <w:rFonts w:eastAsia="Calibri" w:cs="Arial"/>
        </w:rPr>
        <w:t xml:space="preserve">за више од </w:t>
      </w:r>
      <w:r w:rsidR="00191706" w:rsidRPr="00272D07">
        <w:rPr>
          <w:rFonts w:eastAsia="Calibri" w:cs="Arial"/>
        </w:rPr>
        <w:t>5</w:t>
      </w:r>
      <w:r w:rsidRPr="00272D07">
        <w:rPr>
          <w:rFonts w:eastAsia="Calibri" w:cs="Arial"/>
        </w:rPr>
        <w:t xml:space="preserve">%, цена се може кориговати до истека уговореног рока испоруке, зависно од промена курса EUR. </w:t>
      </w:r>
      <w:r w:rsidR="00C53FA0" w:rsidRPr="00272D07">
        <w:rPr>
          <w:rFonts w:eastAsia="Calibri" w:cs="Arial"/>
          <w:lang w:val="sr-Cyrl-CS"/>
        </w:rPr>
        <w:t>Промена</w:t>
      </w:r>
      <w:r w:rsidRPr="00272D07">
        <w:rPr>
          <w:rFonts w:eastAsia="Calibri" w:cs="Arial"/>
        </w:rPr>
        <w:t xml:space="preserve"> уговорене цене </w:t>
      </w:r>
      <w:r w:rsidR="00C53FA0" w:rsidRPr="00272D07">
        <w:rPr>
          <w:rFonts w:eastAsia="Calibri" w:cs="Arial"/>
          <w:lang w:val="sr-Cyrl-CS"/>
        </w:rPr>
        <w:t xml:space="preserve">ће се </w:t>
      </w:r>
      <w:r w:rsidRPr="00272D07">
        <w:rPr>
          <w:rFonts w:eastAsia="Calibri" w:cs="Arial"/>
        </w:rPr>
        <w:t>и</w:t>
      </w:r>
      <w:r w:rsidR="00C53FA0" w:rsidRPr="00272D07">
        <w:rPr>
          <w:rFonts w:eastAsia="Calibri" w:cs="Arial"/>
          <w:lang w:val="sr-Cyrl-CS"/>
        </w:rPr>
        <w:t>з</w:t>
      </w:r>
      <w:r w:rsidRPr="00272D07">
        <w:rPr>
          <w:rFonts w:eastAsia="Calibri" w:cs="Arial"/>
        </w:rPr>
        <w:t>вршити на следећи начин:</w:t>
      </w:r>
    </w:p>
    <w:p w:rsidR="0056571E" w:rsidRPr="00272D07" w:rsidRDefault="0056571E" w:rsidP="0056571E">
      <w:pPr>
        <w:pStyle w:val="KDParagraf"/>
        <w:spacing w:before="0"/>
        <w:rPr>
          <w:rFonts w:eastAsia="Calibri" w:cs="Arial"/>
        </w:rPr>
      </w:pPr>
      <w:r w:rsidRPr="00272D07">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1" o:title=""/>
          </v:shape>
          <o:OLEObject Type="Embed" ProgID="Equation.3" ShapeID="_x0000_i1025" DrawAspect="Content" ObjectID="_1522063905" r:id="rId172"/>
        </w:object>
      </w:r>
    </w:p>
    <w:p w:rsidR="0056571E" w:rsidRPr="00272D07" w:rsidRDefault="0056571E" w:rsidP="0056571E">
      <w:pPr>
        <w:pStyle w:val="KDParagraf"/>
        <w:spacing w:before="0"/>
        <w:rPr>
          <w:rFonts w:eastAsia="Calibri" w:cs="Arial"/>
        </w:rPr>
      </w:pPr>
      <w:r w:rsidRPr="00272D07">
        <w:rPr>
          <w:rFonts w:eastAsia="Calibri" w:cs="Arial"/>
        </w:rPr>
        <w:t>Где је:</w:t>
      </w:r>
    </w:p>
    <w:p w:rsidR="0056571E" w:rsidRPr="00272D07" w:rsidRDefault="0056571E" w:rsidP="0056571E">
      <w:pPr>
        <w:pStyle w:val="KDParagraf"/>
        <w:spacing w:before="0"/>
        <w:rPr>
          <w:rFonts w:eastAsia="Calibri" w:cs="Arial"/>
        </w:rPr>
      </w:pPr>
      <w:r w:rsidRPr="00272D07">
        <w:rPr>
          <w:rFonts w:eastAsia="Calibri" w:cs="Arial"/>
        </w:rPr>
        <w:t xml:space="preserve">Ц - </w:t>
      </w:r>
      <w:proofErr w:type="gramStart"/>
      <w:r w:rsidRPr="00272D07">
        <w:rPr>
          <w:rFonts w:eastAsia="Calibri" w:cs="Arial"/>
        </w:rPr>
        <w:t>нова</w:t>
      </w:r>
      <w:proofErr w:type="gramEnd"/>
      <w:r w:rsidRPr="00272D07">
        <w:rPr>
          <w:rFonts w:eastAsia="Calibri" w:cs="Arial"/>
        </w:rPr>
        <w:t xml:space="preserve"> цена</w:t>
      </w:r>
    </w:p>
    <w:p w:rsidR="0056571E" w:rsidRPr="00272D07" w:rsidRDefault="0056571E" w:rsidP="0056571E">
      <w:pPr>
        <w:pStyle w:val="KDParagraf"/>
        <w:spacing w:before="0"/>
        <w:rPr>
          <w:rFonts w:eastAsia="Calibri" w:cs="Arial"/>
        </w:rPr>
      </w:pPr>
      <w:r w:rsidRPr="00272D07">
        <w:rPr>
          <w:rFonts w:eastAsia="Calibri" w:cs="Arial"/>
        </w:rPr>
        <w:t>Ц0 - уговорена цена</w:t>
      </w:r>
    </w:p>
    <w:p w:rsidR="0056571E" w:rsidRPr="00272D07" w:rsidRDefault="0056571E" w:rsidP="0056571E">
      <w:pPr>
        <w:pStyle w:val="KDParagraf"/>
        <w:spacing w:before="0"/>
        <w:rPr>
          <w:rFonts w:eastAsia="Calibri" w:cs="Arial"/>
        </w:rPr>
      </w:pPr>
      <w:r w:rsidRPr="00272D07">
        <w:rPr>
          <w:rFonts w:eastAsia="Calibri" w:cs="Arial"/>
        </w:rPr>
        <w:t>ЕURТ -средњи курс EUR на дан ДПО (курсна листа НБС)</w:t>
      </w:r>
    </w:p>
    <w:p w:rsidR="0056571E" w:rsidRPr="00272D07" w:rsidRDefault="00272D07" w:rsidP="0056571E">
      <w:pPr>
        <w:pStyle w:val="KDParagraf"/>
        <w:spacing w:before="0"/>
        <w:rPr>
          <w:rFonts w:eastAsia="Calibri" w:cs="Arial"/>
        </w:rPr>
      </w:pPr>
      <w:r w:rsidRPr="00272D07">
        <w:rPr>
          <w:rFonts w:eastAsia="Calibri" w:cs="Arial"/>
        </w:rPr>
        <w:t>ЕУР0 -средњи курс ЕУР на дан уговарања (курсна листа НБС)</w:t>
      </w:r>
      <w:r w:rsidR="0056571E" w:rsidRPr="00272D07">
        <w:rPr>
          <w:rFonts w:eastAsia="Calibri" w:cs="Arial"/>
        </w:rPr>
        <w:t xml:space="preserve"> (курсна листа НБС)</w:t>
      </w:r>
    </w:p>
    <w:p w:rsidR="00A62D7C" w:rsidRPr="00272D07" w:rsidRDefault="00A62D7C" w:rsidP="0056571E">
      <w:pPr>
        <w:pStyle w:val="KDParagraf"/>
        <w:spacing w:before="0"/>
        <w:rPr>
          <w:rFonts w:eastAsia="Calibri" w:cs="Arial"/>
          <w:lang w:val="sr-Cyrl-CS"/>
        </w:rPr>
      </w:pPr>
      <w:r w:rsidRPr="00272D07">
        <w:rPr>
          <w:rFonts w:eastAsia="Calibri" w:cs="Arial"/>
          <w:lang w:val="sr-Cyrl-CS"/>
        </w:rPr>
        <w:t>Корекција цене ће се применити само када промена курса буде већа од ± 5%</w:t>
      </w:r>
    </w:p>
    <w:p w:rsidR="004F26E6" w:rsidRPr="00272D07" w:rsidRDefault="00A62D7C" w:rsidP="0056571E">
      <w:pPr>
        <w:pStyle w:val="KDParagraf"/>
        <w:spacing w:before="0"/>
        <w:rPr>
          <w:rFonts w:eastAsia="Calibri" w:cs="Arial"/>
          <w:lang w:val="sr-Cyrl-RS"/>
        </w:rPr>
      </w:pPr>
      <w:r w:rsidRPr="00272D07">
        <w:rPr>
          <w:rFonts w:eastAsia="Calibri" w:cs="Arial"/>
        </w:rPr>
        <w:t>У случају примене корекције цене понуђач ће издати рачун на основу уговорених јединичних цена увећаних</w:t>
      </w:r>
      <w:r w:rsidR="00354709" w:rsidRPr="00272D07">
        <w:rPr>
          <w:rFonts w:eastAsia="Calibri" w:cs="Arial"/>
          <w:lang w:val="sr-Cyrl-RS"/>
        </w:rPr>
        <w:t>/умањених</w:t>
      </w:r>
      <w:r w:rsidRPr="00272D07">
        <w:rPr>
          <w:rFonts w:eastAsia="Calibri" w:cs="Arial"/>
        </w:rPr>
        <w:t xml:space="preserve"> за корекцију </w:t>
      </w:r>
      <w:proofErr w:type="gramStart"/>
      <w:r w:rsidRPr="00272D07">
        <w:rPr>
          <w:rFonts w:eastAsia="Calibri" w:cs="Arial"/>
        </w:rPr>
        <w:t>цене ,</w:t>
      </w:r>
      <w:proofErr w:type="gramEnd"/>
      <w:r w:rsidRPr="00272D07">
        <w:rPr>
          <w:rFonts w:eastAsia="Calibri" w:cs="Arial"/>
        </w:rPr>
        <w:t xml:space="preserve"> а износ  корекције цене ће исказати у прилогу рачуна</w:t>
      </w:r>
      <w:r w:rsidRPr="00272D07">
        <w:rPr>
          <w:rFonts w:eastAsia="Calibri" w:cs="Arial"/>
          <w:lang w:val="sr-Cyrl-RS"/>
        </w:rPr>
        <w:t>.</w:t>
      </w:r>
    </w:p>
    <w:p w:rsidR="008D2B23" w:rsidRPr="00F10346" w:rsidRDefault="008D2B23" w:rsidP="008D2B23">
      <w:pPr>
        <w:pStyle w:val="KDParagraf"/>
        <w:spacing w:before="0"/>
        <w:rPr>
          <w:rFonts w:cs="Arial"/>
          <w:lang w:eastAsia="sr-Latn-CS"/>
        </w:rPr>
      </w:pPr>
      <w:proofErr w:type="gramStart"/>
      <w:r w:rsidRPr="00F10346">
        <w:rPr>
          <w:rFonts w:cs="Arial"/>
          <w:lang w:eastAsia="sr-Latn-CS"/>
        </w:rPr>
        <w:t xml:space="preserve">Променом </w:t>
      </w:r>
      <w:r w:rsidR="0054056C" w:rsidRPr="00F10346">
        <w:rPr>
          <w:rFonts w:cs="Arial"/>
          <w:lang w:eastAsia="sr-Latn-CS"/>
        </w:rPr>
        <w:t>уговора</w:t>
      </w:r>
      <w:r w:rsidRPr="00F10346">
        <w:rPr>
          <w:rFonts w:cs="Arial"/>
          <w:lang w:eastAsia="sr-Latn-CS"/>
        </w:rPr>
        <w:t xml:space="preserve"> не сматра се усклађивање цене са унапред јасно дефинисаним параметрима у уговору и овој конкурсној документацији.</w:t>
      </w:r>
      <w:proofErr w:type="gramEnd"/>
    </w:p>
    <w:p w:rsidR="009977EB" w:rsidRPr="00F10346" w:rsidRDefault="009977EB" w:rsidP="0054056C">
      <w:pPr>
        <w:pStyle w:val="KDParagraf"/>
        <w:spacing w:before="0"/>
        <w:rPr>
          <w:rFonts w:eastAsia="Calibri" w:cs="Arial"/>
          <w:color w:val="00B0F0"/>
        </w:rPr>
      </w:pPr>
    </w:p>
    <w:p w:rsidR="006C6FDF" w:rsidRPr="00F10346" w:rsidRDefault="006C6FDF" w:rsidP="006C6FDF">
      <w:pPr>
        <w:pStyle w:val="Heading10"/>
        <w:numPr>
          <w:ilvl w:val="1"/>
          <w:numId w:val="28"/>
        </w:numPr>
        <w:rPr>
          <w:rFonts w:cs="Arial"/>
          <w:lang w:val="en-US"/>
        </w:rPr>
      </w:pPr>
      <w:bookmarkStart w:id="230" w:name="_Toc441651588"/>
      <w:bookmarkStart w:id="231" w:name="_Toc442559899"/>
      <w:r w:rsidRPr="00F10346">
        <w:rPr>
          <w:rFonts w:cs="Arial"/>
          <w:lang w:val="en-US"/>
        </w:rPr>
        <w:t xml:space="preserve"> Рок испоруке добара</w:t>
      </w:r>
    </w:p>
    <w:p w:rsidR="008C24DF" w:rsidRPr="009432EE" w:rsidRDefault="006C6FDF" w:rsidP="008C24DF">
      <w:pPr>
        <w:pStyle w:val="ListParagraph"/>
        <w:autoSpaceDE w:val="0"/>
        <w:autoSpaceDN w:val="0"/>
        <w:adjustRightInd w:val="0"/>
        <w:spacing w:before="0" w:after="0" w:line="240" w:lineRule="auto"/>
        <w:ind w:left="0"/>
        <w:contextualSpacing w:val="0"/>
        <w:rPr>
          <w:rFonts w:ascii="Arial" w:hAnsi="Arial" w:cs="Arial"/>
          <w:lang w:val="sr-Cyrl-RS"/>
        </w:rPr>
      </w:pPr>
      <w:r w:rsidRPr="00272D07">
        <w:rPr>
          <w:rFonts w:ascii="Arial" w:hAnsi="Arial" w:cs="Arial"/>
        </w:rPr>
        <w:t xml:space="preserve">Испорука добара ће се вршити сукцесивно током периода трајања Уговора. Изабрани Понуђач је обавезан да сваку појединачну испоруку предметних добара изврши у року који не може бити дужи од </w:t>
      </w:r>
      <w:proofErr w:type="gramStart"/>
      <w:r w:rsidR="00551120" w:rsidRPr="00272D07">
        <w:rPr>
          <w:rFonts w:ascii="Arial" w:hAnsi="Arial" w:cs="Arial"/>
          <w:lang w:val="sr-Cyrl-RS"/>
        </w:rPr>
        <w:t>24</w:t>
      </w:r>
      <w:r w:rsidRPr="00272D07">
        <w:rPr>
          <w:rFonts w:ascii="Arial" w:hAnsi="Arial" w:cs="Arial"/>
        </w:rPr>
        <w:t xml:space="preserve"> </w:t>
      </w:r>
      <w:r w:rsidR="00551120" w:rsidRPr="00272D07">
        <w:rPr>
          <w:rFonts w:ascii="Arial" w:hAnsi="Arial" w:cs="Arial"/>
        </w:rPr>
        <w:t xml:space="preserve"> сата</w:t>
      </w:r>
      <w:proofErr w:type="gramEnd"/>
      <w:r w:rsidR="00551120" w:rsidRPr="00272D07">
        <w:rPr>
          <w:rFonts w:ascii="Arial" w:hAnsi="Arial" w:cs="Arial"/>
        </w:rPr>
        <w:t xml:space="preserve">  од сата пријема наруџбенице коју Наручилац достављене у писаном облику путем е-maila</w:t>
      </w:r>
      <w:r w:rsidR="00551120" w:rsidRPr="00272D07">
        <w:rPr>
          <w:rFonts w:ascii="Arial" w:hAnsi="Arial" w:cs="Arial"/>
          <w:lang w:val="sr-Cyrl-RS"/>
        </w:rPr>
        <w:t>.</w:t>
      </w:r>
      <w:r w:rsidR="008C24DF" w:rsidRPr="00272D07">
        <w:rPr>
          <w:rFonts w:ascii="Arial" w:hAnsi="Arial" w:cs="Arial"/>
        </w:rPr>
        <w:t xml:space="preserve"> </w:t>
      </w:r>
    </w:p>
    <w:p w:rsidR="006C6FDF" w:rsidRPr="00551120"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551120" w:rsidP="006C6FDF">
      <w:pPr>
        <w:pStyle w:val="Heading10"/>
        <w:numPr>
          <w:ilvl w:val="1"/>
          <w:numId w:val="28"/>
        </w:numPr>
        <w:rPr>
          <w:rFonts w:cs="Arial"/>
          <w:lang w:val="en-US"/>
        </w:rPr>
      </w:pPr>
      <w:r>
        <w:rPr>
          <w:rFonts w:cs="Arial"/>
          <w:lang w:val="en-US"/>
        </w:rPr>
        <w:t>Гарантни рок</w:t>
      </w:r>
    </w:p>
    <w:p w:rsidR="006C6FDF" w:rsidRPr="006216A7" w:rsidRDefault="006C6FDF" w:rsidP="006C6FDF">
      <w:pPr>
        <w:spacing w:before="0"/>
        <w:rPr>
          <w:rFonts w:cs="Arial"/>
          <w:lang w:eastAsia="zh-CN"/>
        </w:rPr>
      </w:pPr>
      <w:proofErr w:type="gramStart"/>
      <w:r w:rsidRPr="006216A7">
        <w:rPr>
          <w:rFonts w:cs="Arial"/>
          <w:lang w:eastAsia="zh-CN"/>
        </w:rPr>
        <w:t xml:space="preserve">Гарантни рок за предмет набавке је </w:t>
      </w:r>
      <w:r w:rsidR="00551120" w:rsidRPr="006216A7">
        <w:rPr>
          <w:rFonts w:cs="Arial"/>
          <w:lang w:val="sr-Cyrl-CS" w:eastAsia="zh-CN"/>
        </w:rPr>
        <w:t>12</w:t>
      </w:r>
      <w:r w:rsidR="00354709" w:rsidRPr="006216A7">
        <w:rPr>
          <w:rFonts w:cs="Arial"/>
          <w:lang w:val="sr-Cyrl-CS" w:eastAsia="zh-CN"/>
        </w:rPr>
        <w:t xml:space="preserve"> месеци </w:t>
      </w:r>
      <w:r w:rsidRPr="006216A7">
        <w:rPr>
          <w:rFonts w:cs="Arial"/>
          <w:lang w:eastAsia="zh-CN"/>
        </w:rPr>
        <w:t xml:space="preserve">од дана </w:t>
      </w:r>
      <w:r w:rsidR="008F18BC" w:rsidRPr="006216A7">
        <w:rPr>
          <w:rFonts w:cs="Arial"/>
          <w:lang w:eastAsia="zh-CN"/>
        </w:rPr>
        <w:t>испоруке</w:t>
      </w:r>
      <w:r w:rsidR="00551120" w:rsidRPr="006216A7">
        <w:rPr>
          <w:rFonts w:cs="Arial"/>
          <w:lang w:val="sr-Cyrl-RS" w:eastAsia="zh-CN"/>
        </w:rPr>
        <w:t>.</w:t>
      </w:r>
      <w:proofErr w:type="gramEnd"/>
      <w:r w:rsidR="008F18BC" w:rsidRPr="006216A7">
        <w:rPr>
          <w:rFonts w:cs="Arial"/>
          <w:lang w:eastAsia="zh-CN"/>
        </w:rPr>
        <w:t xml:space="preserve"> </w:t>
      </w:r>
    </w:p>
    <w:p w:rsidR="008C24DF" w:rsidRPr="006216A7" w:rsidRDefault="006C6FDF" w:rsidP="008C24DF">
      <w:pPr>
        <w:pStyle w:val="Heading10"/>
        <w:spacing w:before="0"/>
        <w:ind w:left="0" w:firstLine="0"/>
        <w:rPr>
          <w:rFonts w:cs="Arial"/>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6C6FDF" w:rsidRPr="00F10346" w:rsidRDefault="006C6FDF" w:rsidP="006C6FDF">
      <w:pPr>
        <w:spacing w:before="0"/>
        <w:rPr>
          <w:rFonts w:cs="Arial"/>
          <w:color w:val="00B0F0"/>
          <w:lang w:eastAsia="zh-CN"/>
        </w:rPr>
      </w:pP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0"/>
      <w:bookmarkEnd w:id="231"/>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сукцесивно, н</w:t>
      </w:r>
      <w:r w:rsidR="00354709" w:rsidRPr="00272D07">
        <w:rPr>
          <w:rFonts w:eastAsia="Calibri" w:cs="Arial"/>
        </w:rPr>
        <w:t>акон сваке појединачне испоруке</w:t>
      </w:r>
      <w:r w:rsidRPr="00272D07">
        <w:rPr>
          <w:rFonts w:eastAsia="Calibri" w:cs="Arial"/>
        </w:rPr>
        <w:t xml:space="preserve"> </w:t>
      </w:r>
      <w:r w:rsidR="00354709" w:rsidRPr="00354709">
        <w:rPr>
          <w:rFonts w:eastAsia="Calibri" w:cs="Arial"/>
        </w:rPr>
        <w:t>и потписивања Записника о квалитативном квантитативном пријему добара 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bookmarkStart w:id="232" w:name="_GoBack"/>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 Београд,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 Јавно предузеће „Електропривреда Србије“ Београд,</w:t>
      </w:r>
      <w:r w:rsidR="004F26E6" w:rsidRPr="00272D07">
        <w:rPr>
          <w:rFonts w:cs="Arial"/>
        </w:rPr>
        <w:t xml:space="preserve"> </w:t>
      </w:r>
      <w:r w:rsidR="004F26E6" w:rsidRPr="00ED655C">
        <w:rPr>
          <w:rFonts w:cs="Arial"/>
        </w:rPr>
        <w:t>огранак ТЕНТ</w:t>
      </w:r>
      <w:r w:rsidR="002D2C21" w:rsidRPr="00ED655C">
        <w:rPr>
          <w:rFonts w:cs="Arial"/>
          <w:lang w:val="sr-Cyrl-RS"/>
        </w:rPr>
        <w:t>, 11500 Обреновац,</w:t>
      </w:r>
      <w:r w:rsidR="00551120" w:rsidRPr="00ED655C">
        <w:rPr>
          <w:rFonts w:cs="Arial"/>
          <w:lang w:val="sr-Cyrl-RS"/>
        </w:rPr>
        <w:t xml:space="preserve"> Богољуба Урошевића </w:t>
      </w:r>
      <w:r w:rsidR="00272D07" w:rsidRPr="00ED655C">
        <w:rPr>
          <w:rFonts w:cs="Arial"/>
          <w:lang w:val="sr-Cyrl-RS"/>
        </w:rPr>
        <w:t xml:space="preserve">Црног </w:t>
      </w:r>
      <w:r w:rsidR="00551120" w:rsidRPr="00ED655C">
        <w:rPr>
          <w:rFonts w:cs="Arial"/>
          <w:lang w:val="sr-Cyrl-RS"/>
        </w:rPr>
        <w:t>44</w:t>
      </w:r>
      <w:r w:rsidR="00272D07" w:rsidRPr="00ED655C">
        <w:rPr>
          <w:rFonts w:cs="Arial"/>
        </w:rPr>
        <w:t>,</w:t>
      </w:r>
      <w:r w:rsidRPr="00ED655C">
        <w:rPr>
          <w:rFonts w:cs="Arial"/>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5A3029" w:rsidRPr="00F10346" w:rsidRDefault="005A3029" w:rsidP="005A3029">
      <w:pPr>
        <w:pStyle w:val="KDParagraf"/>
        <w:spacing w:before="0"/>
        <w:rPr>
          <w:rFonts w:eastAsia="Calibri" w:cs="Arial"/>
          <w:color w:val="00B0F0"/>
        </w:rPr>
      </w:pPr>
      <w:r w:rsidRPr="00272D07">
        <w:rPr>
          <w:rFonts w:cs="Arial"/>
        </w:rPr>
        <w:t xml:space="preserve">У случају примене корекције цене понуђач ће издати рачун на основу </w:t>
      </w:r>
      <w:r w:rsidR="00D16608" w:rsidRPr="00272D07">
        <w:rPr>
          <w:rFonts w:cs="Arial"/>
        </w:rPr>
        <w:t xml:space="preserve">уговорених </w:t>
      </w:r>
      <w:r w:rsidRPr="00272D07">
        <w:rPr>
          <w:rFonts w:cs="Arial"/>
        </w:rPr>
        <w:t xml:space="preserve">јединичних цена, </w:t>
      </w:r>
      <w:r w:rsidR="00551120" w:rsidRPr="00272D07">
        <w:rPr>
          <w:rFonts w:cs="Arial"/>
        </w:rPr>
        <w:t>увећаних</w:t>
      </w:r>
      <w:r w:rsidR="00354709" w:rsidRPr="00272D07">
        <w:rPr>
          <w:rFonts w:cs="Arial"/>
          <w:lang w:val="sr-Cyrl-RS"/>
        </w:rPr>
        <w:t>/умањених</w:t>
      </w:r>
      <w:r w:rsidR="00551120" w:rsidRPr="00272D07">
        <w:rPr>
          <w:rFonts w:cs="Arial"/>
        </w:rPr>
        <w:t xml:space="preserve"> за корекцију </w:t>
      </w:r>
      <w:proofErr w:type="gramStart"/>
      <w:r w:rsidR="00551120" w:rsidRPr="00272D07">
        <w:rPr>
          <w:rFonts w:cs="Arial"/>
        </w:rPr>
        <w:t xml:space="preserve">цене </w:t>
      </w:r>
      <w:r w:rsidRPr="00272D07">
        <w:rPr>
          <w:rFonts w:eastAsia="Calibri" w:cs="Arial"/>
        </w:rPr>
        <w:t xml:space="preserve"> </w:t>
      </w:r>
      <w:r w:rsidR="00551120" w:rsidRPr="00272D07">
        <w:rPr>
          <w:rFonts w:eastAsia="Calibri" w:cs="Arial"/>
        </w:rPr>
        <w:t>а</w:t>
      </w:r>
      <w:proofErr w:type="gramEnd"/>
      <w:r w:rsidR="00551120" w:rsidRPr="00272D07">
        <w:rPr>
          <w:rFonts w:eastAsia="Calibri" w:cs="Arial"/>
        </w:rPr>
        <w:t xml:space="preserve"> износ  корекције цене ће исказати у прилогу рачуна</w:t>
      </w:r>
      <w:r w:rsidR="00551120" w:rsidRPr="00272D07">
        <w:rPr>
          <w:rFonts w:eastAsia="Calibri" w:cs="Arial"/>
          <w:color w:val="00B0F0"/>
        </w:rPr>
        <w:t>.</w:t>
      </w:r>
    </w:p>
    <w:bookmarkEnd w:id="232"/>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272D07" w:rsidRDefault="008D2B23" w:rsidP="006C6FDF">
      <w:pPr>
        <w:pStyle w:val="KDPodnaslov2"/>
        <w:numPr>
          <w:ilvl w:val="1"/>
          <w:numId w:val="33"/>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8D2B23" w:rsidRPr="00403F39" w:rsidRDefault="008D2B23" w:rsidP="008D2B23">
      <w:pPr>
        <w:pStyle w:val="KDParagraf"/>
        <w:spacing w:before="0"/>
        <w:rPr>
          <w:rFonts w:cs="Arial"/>
          <w:color w:val="FF0000"/>
          <w:lang w:val="sr-Cyrl-RS"/>
        </w:rPr>
      </w:pPr>
    </w:p>
    <w:p w:rsidR="00541E19" w:rsidRPr="00272D07" w:rsidRDefault="00541E19" w:rsidP="00541E19">
      <w:pPr>
        <w:rPr>
          <w:rFonts w:eastAsia="TimesNewRomanPSMT" w:cs="Arial"/>
          <w:bCs/>
          <w:iCs/>
        </w:rPr>
      </w:pPr>
      <w:proofErr w:type="gramStart"/>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272D07" w:rsidRDefault="001A72BF" w:rsidP="00541E19">
      <w:pPr>
        <w:rPr>
          <w:rFonts w:eastAsia="TimesNewRomanPSMT" w:cs="Arial"/>
          <w:bCs/>
          <w:iCs/>
        </w:rPr>
      </w:pPr>
      <w:proofErr w:type="gramStart"/>
      <w:r w:rsidRPr="00272D07">
        <w:rPr>
          <w:rFonts w:eastAsia="TimesNewRomanPSMT" w:cs="Arial"/>
          <w:bCs/>
          <w:iCs/>
        </w:rPr>
        <w:t>Члан групе понуђача може бити налогодавац средства финансијског обезбеђења.</w:t>
      </w:r>
      <w:proofErr w:type="gramEnd"/>
    </w:p>
    <w:p w:rsidR="00541E19" w:rsidRPr="00272D07" w:rsidRDefault="001A72BF" w:rsidP="00541E19">
      <w:pPr>
        <w:rPr>
          <w:rFonts w:eastAsia="TimesNewRomanPSMT" w:cs="Arial"/>
          <w:bCs/>
          <w:iCs/>
        </w:rPr>
      </w:pPr>
      <w:proofErr w:type="gramStart"/>
      <w:r w:rsidRPr="00272D07">
        <w:rPr>
          <w:rFonts w:eastAsia="TimesNewRomanPSMT" w:cs="Arial"/>
          <w:bCs/>
          <w:iCs/>
        </w:rPr>
        <w:t>Средства финансијског обезбеђења морају да буду у валути у којој је и понуда.</w:t>
      </w:r>
      <w:proofErr w:type="gramEnd"/>
    </w:p>
    <w:p w:rsidR="00541E19" w:rsidRPr="00403F39" w:rsidRDefault="008F18BC" w:rsidP="00541E19">
      <w:pPr>
        <w:rPr>
          <w:rFonts w:eastAsia="TimesNewRomanPSMT" w:cs="Arial"/>
          <w:bCs/>
          <w:iCs/>
        </w:rPr>
      </w:pPr>
      <w:r w:rsidRPr="00272D07">
        <w:rPr>
          <w:rFonts w:eastAsia="TimesNewRomanPSMT" w:cs="Arial"/>
          <w:bCs/>
          <w:iCs/>
        </w:rPr>
        <w:t>Ако се за време трајања у</w:t>
      </w:r>
      <w:r w:rsidR="00541E19" w:rsidRPr="00272D07">
        <w:rPr>
          <w:rFonts w:eastAsia="TimesNewRomanPSMT" w:cs="Arial"/>
          <w:bCs/>
          <w:iCs/>
        </w:rPr>
        <w:t xml:space="preserve">говора промене рокови за извршење уговорне обавезе, </w:t>
      </w:r>
      <w:proofErr w:type="gramStart"/>
      <w:r w:rsidR="00541E19" w:rsidRPr="00272D07">
        <w:rPr>
          <w:rFonts w:eastAsia="TimesNewRomanPSMT" w:cs="Arial"/>
          <w:bCs/>
          <w:iCs/>
        </w:rPr>
        <w:t>важност  СФО</w:t>
      </w:r>
      <w:proofErr w:type="gramEnd"/>
      <w:r w:rsidR="00541E19" w:rsidRPr="00272D07">
        <w:rPr>
          <w:rFonts w:eastAsia="TimesNewRomanPSMT" w:cs="Arial"/>
          <w:bCs/>
          <w:iCs/>
        </w:rPr>
        <w:t xml:space="preserve"> мора се продужити.</w:t>
      </w:r>
      <w:r w:rsidR="00541E19" w:rsidRPr="00403F39">
        <w:rPr>
          <w:rFonts w:eastAsia="TimesNewRomanPSMT" w:cs="Arial"/>
          <w:bCs/>
          <w:iCs/>
        </w:rPr>
        <w:t xml:space="preserve"> </w:t>
      </w:r>
    </w:p>
    <w:p w:rsidR="006C0FCB" w:rsidRPr="00403F39" w:rsidRDefault="006C0FCB"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634C74" w:rsidRPr="00403F39" w:rsidRDefault="00343A18" w:rsidP="00634C74">
      <w:pPr>
        <w:jc w:val="center"/>
        <w:rPr>
          <w:rFonts w:cs="Arial"/>
          <w:b/>
        </w:rPr>
      </w:pPr>
      <w:r w:rsidRPr="00403F39">
        <w:rPr>
          <w:rFonts w:cs="Arial"/>
          <w:b/>
        </w:rPr>
        <w:t>6</w:t>
      </w:r>
      <w:r w:rsidR="00210FF3" w:rsidRPr="00403F39">
        <w:rPr>
          <w:rFonts w:cs="Arial"/>
          <w:b/>
        </w:rPr>
        <w:t>.1</w:t>
      </w:r>
      <w:r w:rsidR="006C6FDF" w:rsidRPr="00403F39">
        <w:rPr>
          <w:rFonts w:cs="Arial"/>
          <w:b/>
        </w:rPr>
        <w:t>7</w:t>
      </w:r>
      <w:r w:rsidR="00210FF3" w:rsidRPr="00403F39">
        <w:rPr>
          <w:rFonts w:cs="Arial"/>
          <w:b/>
        </w:rPr>
        <w:t>.1.</w:t>
      </w:r>
      <w:r w:rsidR="00634C74" w:rsidRPr="00403F39">
        <w:rPr>
          <w:rFonts w:cs="Arial"/>
          <w:b/>
        </w:rPr>
        <w:t xml:space="preserve"> Средство обезбеђења за озбиљност понуде</w:t>
      </w:r>
    </w:p>
    <w:p w:rsidR="00634C74" w:rsidRPr="00F24E24" w:rsidRDefault="00634C74" w:rsidP="00634C74">
      <w:pPr>
        <w:rPr>
          <w:rFonts w:cs="Arial"/>
        </w:rPr>
      </w:pPr>
      <w:proofErr w:type="gramStart"/>
      <w:r w:rsidRPr="00F24E24">
        <w:rPr>
          <w:rFonts w:cs="Arial"/>
        </w:rPr>
        <w:t xml:space="preserve">Рок важења средства обезбеђења за озбиљност понуде мора да буде минимум </w:t>
      </w:r>
      <w:r w:rsidR="00D16608" w:rsidRPr="00F24E24">
        <w:rPr>
          <w:rFonts w:cs="Arial"/>
        </w:rPr>
        <w:t xml:space="preserve">30 </w:t>
      </w:r>
      <w:r w:rsidRPr="00F24E24">
        <w:rPr>
          <w:rFonts w:cs="Arial"/>
        </w:rPr>
        <w:t xml:space="preserve">календарских дана дужи од рока важења понуде (опција </w:t>
      </w:r>
      <w:r w:rsidR="00B00642" w:rsidRPr="00F24E24">
        <w:rPr>
          <w:rFonts w:cs="Arial"/>
        </w:rPr>
        <w:t>понуде</w:t>
      </w:r>
      <w:r w:rsidRPr="00F24E24">
        <w:rPr>
          <w:rFonts w:cs="Arial"/>
        </w:rPr>
        <w:t>).</w:t>
      </w:r>
      <w:proofErr w:type="gramEnd"/>
    </w:p>
    <w:p w:rsidR="00634C74" w:rsidRPr="00F24E24" w:rsidRDefault="00634C74" w:rsidP="00634C74">
      <w:pPr>
        <w:rPr>
          <w:rFonts w:cs="Arial"/>
          <w:color w:val="FF0000"/>
        </w:rPr>
      </w:pPr>
      <w:proofErr w:type="gramStart"/>
      <w:r w:rsidRPr="00F24E24">
        <w:rPr>
          <w:rFonts w:cs="Arial"/>
        </w:rPr>
        <w:t>Износ средства обезбеђења за озбиљност понуде је</w:t>
      </w:r>
      <w:r w:rsidR="00403F39" w:rsidRPr="00F24E24">
        <w:rPr>
          <w:rFonts w:cs="Arial"/>
          <w:lang w:val="sr-Cyrl-RS"/>
        </w:rPr>
        <w:t xml:space="preserve"> </w:t>
      </w:r>
      <w:r w:rsidR="00F24E24" w:rsidRPr="00F24E24">
        <w:rPr>
          <w:rFonts w:cs="Arial"/>
          <w:lang w:val="sr-Cyrl-RS"/>
        </w:rPr>
        <w:t>2</w:t>
      </w:r>
      <w:r w:rsidR="00B00642" w:rsidRPr="00F24E24">
        <w:rPr>
          <w:rFonts w:cs="Arial"/>
        </w:rPr>
        <w:t>%</w:t>
      </w:r>
      <w:r w:rsidR="00B31E17" w:rsidRPr="00F24E24">
        <w:rPr>
          <w:rFonts w:cs="Arial"/>
        </w:rPr>
        <w:t xml:space="preserve"> </w:t>
      </w:r>
      <w:r w:rsidRPr="00F24E24">
        <w:rPr>
          <w:rFonts w:cs="Arial"/>
        </w:rPr>
        <w:t>вредности понуде без ПДВ</w:t>
      </w:r>
      <w:r w:rsidRPr="00F24E24">
        <w:rPr>
          <w:rFonts w:cs="Arial"/>
          <w:color w:val="FF0000"/>
        </w:rPr>
        <w:t>.</w:t>
      </w:r>
      <w:proofErr w:type="gramEnd"/>
    </w:p>
    <w:p w:rsidR="00634C74" w:rsidRPr="00F24E24" w:rsidRDefault="00634C74" w:rsidP="00634C74">
      <w:pPr>
        <w:rPr>
          <w:rFonts w:cs="Arial"/>
        </w:rPr>
      </w:pPr>
      <w:r w:rsidRPr="00F24E24">
        <w:rPr>
          <w:rFonts w:cs="Arial"/>
        </w:rPr>
        <w:t>Основи за наплату средства обезбеђења за озбиљност понуде су:</w:t>
      </w:r>
    </w:p>
    <w:p w:rsidR="00634C74" w:rsidRPr="00403F39" w:rsidRDefault="00634C74" w:rsidP="00634C74">
      <w:pPr>
        <w:rPr>
          <w:rFonts w:cs="Arial"/>
          <w:highlight w:val="yellow"/>
        </w:rPr>
      </w:pPr>
      <w:r w:rsidRPr="00F24E24">
        <w:rPr>
          <w:rFonts w:cs="Arial"/>
        </w:rPr>
        <w:lastRenderedPageBreak/>
        <w:t xml:space="preserve">- </w:t>
      </w:r>
      <w:proofErr w:type="gramStart"/>
      <w:r w:rsidRPr="00F24E24">
        <w:rPr>
          <w:rFonts w:cs="Arial"/>
        </w:rPr>
        <w:t>уколико</w:t>
      </w:r>
      <w:proofErr w:type="gramEnd"/>
      <w:r w:rsidRPr="00F24E24">
        <w:rPr>
          <w:rFonts w:cs="Arial"/>
        </w:rPr>
        <w:t xml:space="preserve"> понуђач након истека рока за подношење понуда повуче, опозове или измени своју понуду</w:t>
      </w:r>
      <w:r w:rsidRPr="00403F39">
        <w:rPr>
          <w:rFonts w:cs="Arial"/>
          <w:highlight w:val="yellow"/>
        </w:rPr>
        <w:t>;</w:t>
      </w:r>
    </w:p>
    <w:p w:rsidR="00634C74" w:rsidRPr="00F24E24" w:rsidRDefault="00634C74" w:rsidP="00634C74">
      <w:pPr>
        <w:rPr>
          <w:rFonts w:cs="Arial"/>
        </w:rPr>
      </w:pPr>
      <w:r w:rsidRPr="00F24E24">
        <w:rPr>
          <w:rFonts w:cs="Arial"/>
        </w:rPr>
        <w:t xml:space="preserve">- </w:t>
      </w:r>
      <w:proofErr w:type="gramStart"/>
      <w:r w:rsidRPr="00F24E24">
        <w:rPr>
          <w:rFonts w:cs="Arial"/>
        </w:rPr>
        <w:t>уколико</w:t>
      </w:r>
      <w:proofErr w:type="gramEnd"/>
      <w:r w:rsidRPr="00F24E24">
        <w:rPr>
          <w:rFonts w:cs="Arial"/>
        </w:rPr>
        <w:t xml:space="preserve"> понуђач коме је додељен уговор благовремено не потпише уговор о јавној набавци;</w:t>
      </w:r>
    </w:p>
    <w:p w:rsidR="00634C74" w:rsidRPr="00F24E24" w:rsidRDefault="00634C74" w:rsidP="00634C74">
      <w:pPr>
        <w:rPr>
          <w:rFonts w:cs="Arial"/>
        </w:rPr>
      </w:pPr>
      <w:r w:rsidRPr="00F24E24">
        <w:rPr>
          <w:rFonts w:cs="Arial"/>
        </w:rPr>
        <w:t xml:space="preserve">- </w:t>
      </w:r>
      <w:proofErr w:type="gramStart"/>
      <w:r w:rsidRPr="00F24E24">
        <w:rPr>
          <w:rFonts w:cs="Arial"/>
        </w:rPr>
        <w:t>уколико</w:t>
      </w:r>
      <w:proofErr w:type="gramEnd"/>
      <w:r w:rsidRPr="00F24E24">
        <w:rPr>
          <w:rFonts w:cs="Arial"/>
        </w:rPr>
        <w:t xml:space="preserve"> понуђач коме је додељен уговор не поднесе исправно средство обезбеђења за добро извршење посла</w:t>
      </w:r>
    </w:p>
    <w:p w:rsidR="00634C74" w:rsidRPr="00403F39" w:rsidRDefault="00B00642" w:rsidP="00634C74">
      <w:pPr>
        <w:rPr>
          <w:rFonts w:cs="Arial"/>
        </w:rPr>
      </w:pPr>
      <w:r w:rsidRPr="00F24E24">
        <w:rPr>
          <w:rFonts w:cs="Arial"/>
        </w:rPr>
        <w:t xml:space="preserve">Као средство обезбеђења за озбиљност понуде </w:t>
      </w:r>
      <w:r w:rsidR="00403F39" w:rsidRPr="00F24E24">
        <w:rPr>
          <w:rFonts w:cs="Arial"/>
          <w:lang w:val="sr-Cyrl-RS"/>
        </w:rPr>
        <w:t>за предметну јавну набавку</w:t>
      </w:r>
      <w:r w:rsidRPr="00F24E24">
        <w:rPr>
          <w:rFonts w:cs="Arial"/>
        </w:rPr>
        <w:t xml:space="preserve">, </w:t>
      </w:r>
      <w:r w:rsidR="00403F39" w:rsidRPr="00F24E24">
        <w:rPr>
          <w:rFonts w:cs="Arial"/>
          <w:lang w:val="sr-Cyrl-RS"/>
        </w:rPr>
        <w:t xml:space="preserve">Наручилац је </w:t>
      </w:r>
      <w:proofErr w:type="gramStart"/>
      <w:r w:rsidR="00403F39" w:rsidRPr="00F24E24">
        <w:rPr>
          <w:rFonts w:cs="Arial"/>
          <w:lang w:val="sr-Cyrl-RS"/>
        </w:rPr>
        <w:t xml:space="preserve">одредио </w:t>
      </w:r>
      <w:r w:rsidRPr="00F24E24">
        <w:rPr>
          <w:rFonts w:cs="Arial"/>
        </w:rPr>
        <w:t xml:space="preserve"> Бланко</w:t>
      </w:r>
      <w:proofErr w:type="gramEnd"/>
      <w:r w:rsidRPr="00F24E24">
        <w:rPr>
          <w:rFonts w:cs="Arial"/>
        </w:rPr>
        <w:t xml:space="preserve"> (сопствена) соло меница</w:t>
      </w:r>
      <w:r w:rsidR="00541E19" w:rsidRPr="00F24E24">
        <w:rPr>
          <w:rFonts w:cs="Arial"/>
        </w:rPr>
        <w:t>.</w:t>
      </w:r>
    </w:p>
    <w:p w:rsidR="00634C74" w:rsidRPr="00F24E24" w:rsidRDefault="00343A18" w:rsidP="00634C74">
      <w:pPr>
        <w:jc w:val="center"/>
        <w:rPr>
          <w:rFonts w:cs="Arial"/>
          <w:b/>
        </w:rPr>
      </w:pPr>
      <w:r w:rsidRPr="00F24E24">
        <w:rPr>
          <w:rFonts w:cs="Arial"/>
          <w:b/>
        </w:rPr>
        <w:t>6</w:t>
      </w:r>
      <w:r w:rsidR="00210FF3" w:rsidRPr="00F24E24">
        <w:rPr>
          <w:rFonts w:cs="Arial"/>
          <w:b/>
        </w:rPr>
        <w:t>.1</w:t>
      </w:r>
      <w:r w:rsidR="006C6FDF" w:rsidRPr="00F24E24">
        <w:rPr>
          <w:rFonts w:cs="Arial"/>
          <w:b/>
        </w:rPr>
        <w:t>7</w:t>
      </w:r>
      <w:r w:rsidR="00210FF3" w:rsidRPr="00F24E24">
        <w:rPr>
          <w:rFonts w:cs="Arial"/>
          <w:b/>
        </w:rPr>
        <w:t>.2</w:t>
      </w:r>
      <w:r w:rsidR="00634C74" w:rsidRPr="00F24E24">
        <w:rPr>
          <w:rFonts w:cs="Arial"/>
          <w:b/>
        </w:rPr>
        <w:t>. Средство обезбеђења за добро извршење посла</w:t>
      </w:r>
    </w:p>
    <w:p w:rsidR="00634C74" w:rsidRPr="00F24E24" w:rsidRDefault="00634C74" w:rsidP="00634C74">
      <w:pPr>
        <w:rPr>
          <w:rFonts w:cs="Arial"/>
        </w:rPr>
      </w:pPr>
      <w:proofErr w:type="gramStart"/>
      <w:r w:rsidRPr="00F24E24">
        <w:rPr>
          <w:rFonts w:cs="Arial"/>
        </w:rPr>
        <w:t xml:space="preserve">Рок важења средства обезбеђења за добро извршење посла мора да буде минимум </w:t>
      </w:r>
      <w:r w:rsidR="00D16608" w:rsidRPr="00F24E24">
        <w:rPr>
          <w:rFonts w:cs="Arial"/>
        </w:rPr>
        <w:t>30</w:t>
      </w:r>
      <w:r w:rsidRPr="00F24E24">
        <w:rPr>
          <w:rFonts w:cs="Arial"/>
        </w:rPr>
        <w:t xml:space="preserve"> календарских дана дужи од рока важења уговора</w:t>
      </w:r>
      <w:r w:rsidR="00403F39" w:rsidRPr="00F24E24">
        <w:rPr>
          <w:rFonts w:cs="Arial"/>
          <w:lang w:val="sr-Cyrl-RS"/>
        </w:rPr>
        <w:t>.</w:t>
      </w:r>
      <w:proofErr w:type="gramEnd"/>
    </w:p>
    <w:p w:rsidR="00634C74" w:rsidRPr="00F24E24" w:rsidRDefault="00634C74" w:rsidP="00634C74">
      <w:pPr>
        <w:rPr>
          <w:rFonts w:cs="Arial"/>
        </w:rPr>
      </w:pPr>
      <w:r w:rsidRPr="00F24E24">
        <w:rPr>
          <w:rFonts w:cs="Arial"/>
        </w:rPr>
        <w:t xml:space="preserve">Износ средства обезбеђења за добро извршење посла </w:t>
      </w:r>
      <w:proofErr w:type="gramStart"/>
      <w:r w:rsidRPr="00F24E24">
        <w:rPr>
          <w:rFonts w:cs="Arial"/>
        </w:rPr>
        <w:t xml:space="preserve">је </w:t>
      </w:r>
      <w:r w:rsidR="00B31E17" w:rsidRPr="00F24E24">
        <w:rPr>
          <w:rFonts w:cs="Arial"/>
        </w:rPr>
        <w:t xml:space="preserve"> </w:t>
      </w:r>
      <w:r w:rsidRPr="00F24E24">
        <w:rPr>
          <w:rFonts w:cs="Arial"/>
        </w:rPr>
        <w:t>10</w:t>
      </w:r>
      <w:proofErr w:type="gramEnd"/>
      <w:r w:rsidRPr="00F24E24">
        <w:rPr>
          <w:rFonts w:cs="Arial"/>
        </w:rPr>
        <w:t xml:space="preserve">% од вредности </w:t>
      </w:r>
      <w:r w:rsidR="00EF0AF3" w:rsidRPr="00F24E24">
        <w:rPr>
          <w:rFonts w:cs="Arial"/>
        </w:rPr>
        <w:t>уговора</w:t>
      </w:r>
      <w:r w:rsidRPr="00F24E24">
        <w:rPr>
          <w:rFonts w:cs="Arial"/>
        </w:rPr>
        <w:t xml:space="preserve"> без ПДВ.</w:t>
      </w:r>
    </w:p>
    <w:p w:rsidR="00634C74" w:rsidRPr="00F24E24" w:rsidRDefault="00634C74" w:rsidP="00634C74">
      <w:pPr>
        <w:rPr>
          <w:rFonts w:cs="Arial"/>
        </w:rPr>
      </w:pPr>
      <w:r w:rsidRPr="00F24E24">
        <w:rPr>
          <w:rFonts w:cs="Arial"/>
        </w:rPr>
        <w:t xml:space="preserve">Основ за наплату средства обезбеђења за добро извршење посла је: случај да друга уговорна </w:t>
      </w:r>
      <w:proofErr w:type="gramStart"/>
      <w:r w:rsidRPr="00F24E24">
        <w:rPr>
          <w:rFonts w:cs="Arial"/>
        </w:rPr>
        <w:t>страна  не</w:t>
      </w:r>
      <w:proofErr w:type="gramEnd"/>
      <w:r w:rsidRPr="00F24E24">
        <w:rPr>
          <w:rFonts w:cs="Arial"/>
        </w:rPr>
        <w:t xml:space="preserve"> испуни било коју уговорну обавезу.</w:t>
      </w:r>
    </w:p>
    <w:p w:rsidR="00634C74" w:rsidRPr="00F24E24" w:rsidRDefault="00634C74" w:rsidP="00634C74">
      <w:pPr>
        <w:rPr>
          <w:rFonts w:cs="Arial"/>
        </w:rPr>
      </w:pPr>
      <w:r w:rsidRPr="00F24E24">
        <w:rPr>
          <w:rFonts w:cs="Arial"/>
        </w:rPr>
        <w:t xml:space="preserve">Као средство обезбеђења за добро извршење посла </w:t>
      </w:r>
      <w:r w:rsidR="00403F39" w:rsidRPr="00F24E24">
        <w:rPr>
          <w:rFonts w:cs="Arial"/>
        </w:rPr>
        <w:t>за предметну јавну набавку, Наручилац је одредио Банкарск</w:t>
      </w:r>
      <w:r w:rsidR="00403F39" w:rsidRPr="00F24E24">
        <w:rPr>
          <w:rFonts w:cs="Arial"/>
          <w:lang w:val="sr-Cyrl-RS"/>
        </w:rPr>
        <w:t>у</w:t>
      </w:r>
      <w:r w:rsidRPr="00F24E24">
        <w:rPr>
          <w:rFonts w:cs="Arial"/>
        </w:rPr>
        <w:t xml:space="preserve">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w:t>
      </w:r>
      <w:r w:rsidR="008F18BC" w:rsidRPr="00F24E24">
        <w:rPr>
          <w:rFonts w:cs="Arial"/>
        </w:rPr>
        <w:t>добро извршење посла</w:t>
      </w:r>
      <w:r w:rsidRPr="00F24E24">
        <w:rPr>
          <w:rFonts w:cs="Arial"/>
        </w:rPr>
        <w:t>.</w:t>
      </w:r>
    </w:p>
    <w:p w:rsidR="008D2B23" w:rsidRPr="00F24E24" w:rsidRDefault="008D2B23" w:rsidP="008D2B23">
      <w:pPr>
        <w:pStyle w:val="KDKomentar"/>
        <w:spacing w:before="0"/>
        <w:rPr>
          <w:rFonts w:cs="Arial"/>
          <w:i w:val="0"/>
          <w:color w:val="auto"/>
          <w:sz w:val="22"/>
          <w:szCs w:val="22"/>
          <w:lang w:val="sr-Cyrl-RS"/>
        </w:rPr>
      </w:pPr>
    </w:p>
    <w:p w:rsidR="008D2B23" w:rsidRPr="00F24E24" w:rsidRDefault="008D2B23" w:rsidP="008D2B23">
      <w:pPr>
        <w:spacing w:before="0"/>
        <w:rPr>
          <w:rFonts w:cs="Arial"/>
          <w:lang w:val="ru-RU"/>
        </w:rPr>
      </w:pPr>
      <w:r w:rsidRPr="00F24E24">
        <w:rPr>
          <w:rFonts w:cs="Arial"/>
          <w:lang w:val="ru-RU"/>
        </w:rPr>
        <w:t>Понуђач је дужан да достави следећа средства финансијског обезбеђења:</w:t>
      </w:r>
    </w:p>
    <w:p w:rsidR="008D2B23" w:rsidRPr="000B5E06" w:rsidRDefault="008D2B23" w:rsidP="008D2B23">
      <w:pPr>
        <w:spacing w:before="0"/>
        <w:rPr>
          <w:rFonts w:cs="Arial"/>
          <w:color w:val="00B0F0"/>
          <w:lang w:val="ru-RU"/>
        </w:rPr>
      </w:pPr>
    </w:p>
    <w:p w:rsidR="008D2B23" w:rsidRPr="00F24E24" w:rsidRDefault="008D2B23" w:rsidP="00B31E17">
      <w:pPr>
        <w:pStyle w:val="ListParagraph"/>
        <w:tabs>
          <w:tab w:val="center" w:pos="4514"/>
        </w:tabs>
        <w:spacing w:before="0" w:after="0" w:line="240" w:lineRule="auto"/>
        <w:ind w:left="0"/>
        <w:rPr>
          <w:rFonts w:ascii="Arial" w:hAnsi="Arial" w:cs="Arial"/>
          <w:b/>
          <w:u w:val="single"/>
        </w:rPr>
      </w:pPr>
      <w:r w:rsidRPr="00F24E24">
        <w:rPr>
          <w:rFonts w:ascii="Arial" w:hAnsi="Arial" w:cs="Arial"/>
          <w:b/>
          <w:u w:val="single"/>
        </w:rPr>
        <w:t>У понуди:</w:t>
      </w:r>
    </w:p>
    <w:p w:rsidR="008D2B23" w:rsidRPr="00F10346" w:rsidRDefault="008D2B23" w:rsidP="00143DEB">
      <w:pPr>
        <w:rPr>
          <w:rFonts w:cs="Arial"/>
          <w:color w:val="00B0F0"/>
        </w:rPr>
      </w:pPr>
      <w:r w:rsidRPr="00F10346">
        <w:rPr>
          <w:rFonts w:cs="Arial"/>
          <w:color w:val="00B0F0"/>
        </w:rPr>
        <w:t>.</w:t>
      </w:r>
    </w:p>
    <w:p w:rsidR="008D2B23" w:rsidRPr="00F10346" w:rsidRDefault="008D2B23" w:rsidP="008D2B23">
      <w:pPr>
        <w:tabs>
          <w:tab w:val="left" w:pos="1786"/>
        </w:tabs>
        <w:spacing w:before="0"/>
        <w:ind w:left="1418" w:right="-6" w:hanging="567"/>
        <w:rPr>
          <w:rFonts w:cs="Arial"/>
          <w:color w:val="00B0F0"/>
        </w:rPr>
      </w:pPr>
    </w:p>
    <w:p w:rsidR="00575B8C" w:rsidRPr="00575B8C" w:rsidRDefault="00575B8C" w:rsidP="008D2B23">
      <w:pPr>
        <w:tabs>
          <w:tab w:val="left" w:pos="1786"/>
        </w:tabs>
        <w:spacing w:before="0"/>
        <w:ind w:left="1418" w:right="-6" w:hanging="567"/>
        <w:rPr>
          <w:rFonts w:cs="Arial"/>
          <w:color w:val="FF0000"/>
        </w:rPr>
      </w:pPr>
    </w:p>
    <w:p w:rsidR="008D2B23" w:rsidRPr="00F24E24" w:rsidRDefault="008D2B23" w:rsidP="007C0E7C">
      <w:pPr>
        <w:pStyle w:val="KDPodnaslov3"/>
        <w:keepNext w:val="0"/>
        <w:spacing w:before="0"/>
        <w:ind w:left="851"/>
        <w:rPr>
          <w:rFonts w:cs="Arial"/>
          <w:b/>
        </w:rPr>
      </w:pPr>
      <w:bookmarkStart w:id="237" w:name="_Toc441651595"/>
      <w:bookmarkStart w:id="238" w:name="_Toc442559906"/>
      <w:r w:rsidRPr="00F24E24">
        <w:rPr>
          <w:rFonts w:cs="Arial"/>
          <w:b/>
        </w:rPr>
        <w:t>Меница за озбиљност понуде</w:t>
      </w:r>
      <w:bookmarkEnd w:id="237"/>
      <w:bookmarkEnd w:id="238"/>
    </w:p>
    <w:p w:rsidR="00435443" w:rsidRPr="00F24E24" w:rsidRDefault="00435443" w:rsidP="00435443">
      <w:pPr>
        <w:rPr>
          <w:rFonts w:cs="Arial"/>
        </w:rPr>
      </w:pPr>
      <w:r w:rsidRPr="00F24E24">
        <w:rPr>
          <w:rFonts w:cs="Arial"/>
        </w:rPr>
        <w:t>Понуђач је обавезан да уз понуду Наручиоцу достави:</w:t>
      </w:r>
    </w:p>
    <w:p w:rsidR="00435443" w:rsidRPr="00F24E24" w:rsidRDefault="00435443" w:rsidP="008F18BC">
      <w:pPr>
        <w:pStyle w:val="ListParagraph"/>
        <w:numPr>
          <w:ilvl w:val="0"/>
          <w:numId w:val="36"/>
        </w:numPr>
        <w:rPr>
          <w:rFonts w:ascii="Arial" w:hAnsi="Arial" w:cs="Arial"/>
        </w:rPr>
      </w:pPr>
      <w:r w:rsidRPr="00F24E24">
        <w:rPr>
          <w:rFonts w:ascii="Arial" w:hAnsi="Arial" w:cs="Arial"/>
        </w:rPr>
        <w:t>бланко сопствену меницу за озбиљност понуде која је</w:t>
      </w:r>
      <w:r w:rsidR="008F18BC" w:rsidRPr="00F24E24">
        <w:rPr>
          <w:rFonts w:ascii="Arial" w:hAnsi="Arial" w:cs="Arial"/>
        </w:rPr>
        <w:t>:</w:t>
      </w:r>
    </w:p>
    <w:p w:rsidR="00435443" w:rsidRPr="00F24E24" w:rsidRDefault="00435443" w:rsidP="00435443">
      <w:pPr>
        <w:numPr>
          <w:ilvl w:val="0"/>
          <w:numId w:val="14"/>
        </w:numPr>
        <w:ind w:left="1710"/>
        <w:rPr>
          <w:rFonts w:cs="Arial"/>
        </w:rPr>
      </w:pPr>
      <w:r w:rsidRPr="00F24E24">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F24E24" w:rsidRDefault="00435443" w:rsidP="00435443">
      <w:pPr>
        <w:numPr>
          <w:ilvl w:val="0"/>
          <w:numId w:val="14"/>
        </w:numPr>
        <w:ind w:left="1710"/>
        <w:rPr>
          <w:rFonts w:cs="Arial"/>
        </w:rPr>
      </w:pPr>
      <w:r w:rsidRPr="00F24E2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24E24">
        <w:rPr>
          <w:rFonts w:cs="Arial"/>
        </w:rPr>
        <w:t>“ бр</w:t>
      </w:r>
      <w:proofErr w:type="gramEnd"/>
      <w:r w:rsidRPr="00F24E2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F24E24" w:rsidRDefault="00435443" w:rsidP="00435443">
      <w:pPr>
        <w:numPr>
          <w:ilvl w:val="0"/>
          <w:numId w:val="14"/>
        </w:numPr>
        <w:ind w:left="1710"/>
        <w:rPr>
          <w:rFonts w:cs="Arial"/>
        </w:rPr>
      </w:pPr>
      <w:r w:rsidRPr="00F24E24">
        <w:rPr>
          <w:rFonts w:cs="Arial"/>
        </w:rPr>
        <w:t xml:space="preserve">Менично писмо – овлашћење којим понуђач овлашћује наручиоца да може наплатити меницу  на износ од </w:t>
      </w:r>
      <w:r w:rsidR="00B73E9A">
        <w:rPr>
          <w:rFonts w:cs="Arial"/>
        </w:rPr>
        <w:t>2</w:t>
      </w:r>
      <w:r w:rsidRPr="00F24E24">
        <w:rPr>
          <w:rFonts w:cs="Arial"/>
        </w:rPr>
        <w:t>% од вредности понуде (без ПДВ-а) са роком важења минимално</w:t>
      </w:r>
      <w:r w:rsidR="0012385D" w:rsidRPr="00F24E24">
        <w:rPr>
          <w:rFonts w:cs="Arial"/>
          <w:lang w:val="sr-Cyrl-RS"/>
        </w:rPr>
        <w:t xml:space="preserve"> </w:t>
      </w:r>
      <w:r w:rsidRPr="00F24E24">
        <w:rPr>
          <w:rFonts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F24E24" w:rsidRDefault="00435443" w:rsidP="00435443">
      <w:pPr>
        <w:numPr>
          <w:ilvl w:val="0"/>
          <w:numId w:val="14"/>
        </w:numPr>
        <w:ind w:left="1710"/>
        <w:rPr>
          <w:rFonts w:cs="Arial"/>
        </w:rPr>
      </w:pPr>
      <w:r w:rsidRPr="00F24E24">
        <w:rPr>
          <w:rFonts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F24E24" w:rsidRDefault="004D4636" w:rsidP="008F18BC">
      <w:pPr>
        <w:pStyle w:val="ListParagraph"/>
        <w:numPr>
          <w:ilvl w:val="0"/>
          <w:numId w:val="36"/>
        </w:numPr>
        <w:rPr>
          <w:rFonts w:ascii="Arial" w:hAnsi="Arial" w:cs="Arial"/>
        </w:rPr>
      </w:pPr>
      <w:r w:rsidRPr="00F24E2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F24E24" w:rsidRDefault="004D4636" w:rsidP="008F18BC">
      <w:pPr>
        <w:pStyle w:val="ListParagraph"/>
        <w:numPr>
          <w:ilvl w:val="0"/>
          <w:numId w:val="36"/>
        </w:numPr>
        <w:rPr>
          <w:rFonts w:ascii="Arial" w:hAnsi="Arial" w:cs="Arial"/>
        </w:rPr>
      </w:pPr>
      <w:proofErr w:type="gramStart"/>
      <w:r w:rsidRPr="00F24E24">
        <w:rPr>
          <w:rFonts w:ascii="Arial" w:hAnsi="Arial" w:cs="Arial"/>
        </w:rPr>
        <w:t>фотокопију</w:t>
      </w:r>
      <w:proofErr w:type="gramEnd"/>
      <w:r w:rsidRPr="00F24E24">
        <w:rPr>
          <w:rFonts w:ascii="Arial" w:hAnsi="Arial" w:cs="Arial"/>
        </w:rPr>
        <w:t xml:space="preserve"> ОП обрасца.</w:t>
      </w:r>
    </w:p>
    <w:p w:rsidR="004D4636" w:rsidRPr="00F24E24" w:rsidRDefault="004D4636" w:rsidP="008F18BC">
      <w:pPr>
        <w:pStyle w:val="ListParagraph"/>
        <w:numPr>
          <w:ilvl w:val="0"/>
          <w:numId w:val="36"/>
        </w:numPr>
        <w:rPr>
          <w:rFonts w:ascii="Arial" w:hAnsi="Arial" w:cs="Arial"/>
        </w:rPr>
      </w:pPr>
      <w:r w:rsidRPr="00F24E2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F24E24" w:rsidRDefault="004D4636" w:rsidP="004D4636">
      <w:pPr>
        <w:rPr>
          <w:rFonts w:cs="Arial"/>
        </w:rPr>
      </w:pPr>
      <w:r w:rsidRPr="00F24E24">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F24E24" w:rsidRDefault="004D4636" w:rsidP="004D4636">
      <w:pPr>
        <w:rPr>
          <w:rFonts w:cs="Arial"/>
        </w:rPr>
      </w:pPr>
      <w:proofErr w:type="gramStart"/>
      <w:r w:rsidRPr="00F24E24">
        <w:rPr>
          <w:rFonts w:cs="Arial"/>
        </w:rPr>
        <w:t xml:space="preserve">Меница ће бити враћена </w:t>
      </w:r>
      <w:r w:rsidR="008F18BC" w:rsidRPr="00F24E24">
        <w:rPr>
          <w:rFonts w:cs="Arial"/>
        </w:rPr>
        <w:t>Понуђачу</w:t>
      </w:r>
      <w:r w:rsidRPr="00F24E24">
        <w:rPr>
          <w:rFonts w:cs="Arial"/>
        </w:rPr>
        <w:t xml:space="preserve"> у року од осам дана од дана предаје </w:t>
      </w:r>
      <w:r w:rsidR="008F18BC" w:rsidRPr="00F24E24">
        <w:rPr>
          <w:rFonts w:cs="Arial"/>
        </w:rPr>
        <w:t>наручиоцу</w:t>
      </w:r>
      <w:r w:rsidRPr="00F24E24">
        <w:rPr>
          <w:rFonts w:cs="Arial"/>
        </w:rPr>
        <w:t xml:space="preserve"> средства финансијског обезбеђења која су захтевана у закљученом уговору.</w:t>
      </w:r>
      <w:proofErr w:type="gramEnd"/>
    </w:p>
    <w:p w:rsidR="004D4636" w:rsidRPr="00F24E24" w:rsidRDefault="004D4636" w:rsidP="004D4636">
      <w:pPr>
        <w:rPr>
          <w:rFonts w:cs="Arial"/>
        </w:rPr>
      </w:pPr>
      <w:proofErr w:type="gramStart"/>
      <w:r w:rsidRPr="00F24E24">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D4636" w:rsidRPr="0012385D" w:rsidRDefault="004D4636" w:rsidP="004D4636">
      <w:pPr>
        <w:rPr>
          <w:rFonts w:cs="Arial"/>
        </w:rPr>
      </w:pPr>
      <w:proofErr w:type="gramStart"/>
      <w:r w:rsidRPr="00F24E24">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D2B23" w:rsidRPr="00F10346" w:rsidRDefault="008D2B23" w:rsidP="008D2B23">
      <w:pPr>
        <w:tabs>
          <w:tab w:val="left" w:pos="1786"/>
        </w:tabs>
        <w:spacing w:before="0"/>
        <w:ind w:left="1418" w:right="-6" w:hanging="567"/>
        <w:rPr>
          <w:rFonts w:cs="Arial"/>
          <w:color w:val="00B0F0"/>
        </w:rPr>
      </w:pPr>
    </w:p>
    <w:p w:rsidR="000F5632" w:rsidRPr="000F5632" w:rsidRDefault="000F5632" w:rsidP="00541E19">
      <w:pPr>
        <w:rPr>
          <w:rFonts w:cs="Arial"/>
          <w:b/>
          <w:color w:val="00B0F0"/>
        </w:rPr>
      </w:pPr>
    </w:p>
    <w:p w:rsidR="008D2B23" w:rsidRPr="0012385D" w:rsidRDefault="008D2B23" w:rsidP="008D2B23">
      <w:pPr>
        <w:spacing w:before="0"/>
        <w:ind w:left="851"/>
        <w:rPr>
          <w:rFonts w:cs="Arial"/>
        </w:rPr>
      </w:pPr>
    </w:p>
    <w:p w:rsidR="008D2B23" w:rsidRPr="00F24E24" w:rsidRDefault="00572146" w:rsidP="008D2B23">
      <w:pPr>
        <w:pStyle w:val="ListParagraph"/>
        <w:spacing w:before="0" w:after="0" w:line="240" w:lineRule="auto"/>
        <w:ind w:left="0"/>
        <w:rPr>
          <w:rFonts w:ascii="Arial" w:hAnsi="Arial" w:cs="Arial"/>
          <w:b/>
          <w:u w:val="single"/>
        </w:rPr>
      </w:pPr>
      <w:r w:rsidRPr="00F24E24">
        <w:rPr>
          <w:rFonts w:ascii="Arial" w:hAnsi="Arial" w:cs="Arial"/>
          <w:b/>
          <w:u w:val="single"/>
        </w:rPr>
        <w:t xml:space="preserve">У року од </w:t>
      </w:r>
      <w:r w:rsidR="00BE2EA9" w:rsidRPr="00F24E24">
        <w:rPr>
          <w:rFonts w:ascii="Arial" w:hAnsi="Arial" w:cs="Arial"/>
          <w:b/>
          <w:u w:val="single"/>
        </w:rPr>
        <w:t>10</w:t>
      </w:r>
      <w:r w:rsidRPr="00F24E24">
        <w:rPr>
          <w:rFonts w:ascii="Arial" w:hAnsi="Arial" w:cs="Arial"/>
          <w:b/>
          <w:u w:val="single"/>
        </w:rPr>
        <w:t xml:space="preserve"> дана од</w:t>
      </w:r>
      <w:r w:rsidR="008D2B23" w:rsidRPr="00F24E24">
        <w:rPr>
          <w:rFonts w:ascii="Arial" w:hAnsi="Arial" w:cs="Arial"/>
          <w:b/>
          <w:u w:val="single"/>
        </w:rPr>
        <w:t xml:space="preserve"> закључења Уговора</w:t>
      </w:r>
    </w:p>
    <w:p w:rsidR="008D2B23" w:rsidRPr="00F24E24" w:rsidRDefault="008D2B23" w:rsidP="008D2B23">
      <w:pPr>
        <w:pStyle w:val="ListParagraph"/>
        <w:spacing w:before="0" w:after="0" w:line="240" w:lineRule="auto"/>
        <w:ind w:left="0"/>
        <w:rPr>
          <w:rFonts w:ascii="Arial" w:hAnsi="Arial" w:cs="Arial"/>
          <w:b/>
          <w:u w:val="single"/>
        </w:rPr>
      </w:pPr>
    </w:p>
    <w:p w:rsidR="00FD0A1F" w:rsidRPr="00F24E24" w:rsidRDefault="00FD0A1F" w:rsidP="00EA1925">
      <w:pPr>
        <w:rPr>
          <w:rFonts w:cs="Arial"/>
          <w:b/>
        </w:rPr>
      </w:pPr>
      <w:r w:rsidRPr="00F24E24">
        <w:rPr>
          <w:rFonts w:cs="Arial"/>
          <w:b/>
        </w:rPr>
        <w:t xml:space="preserve">Банкарску гаранцију </w:t>
      </w:r>
      <w:r w:rsidR="004949B3" w:rsidRPr="00F24E24">
        <w:rPr>
          <w:rFonts w:cs="Arial"/>
          <w:b/>
        </w:rPr>
        <w:t xml:space="preserve">за </w:t>
      </w:r>
      <w:r w:rsidRPr="00F24E24">
        <w:rPr>
          <w:rFonts w:cs="Arial"/>
          <w:b/>
        </w:rPr>
        <w:t>добро извршење посла</w:t>
      </w:r>
    </w:p>
    <w:p w:rsidR="000F5632" w:rsidRPr="00F24E24" w:rsidRDefault="000F5632" w:rsidP="00FD0A1F">
      <w:pPr>
        <w:pStyle w:val="ListParagraph"/>
        <w:spacing w:before="0" w:after="0" w:line="240" w:lineRule="auto"/>
        <w:ind w:left="0"/>
        <w:rPr>
          <w:rFonts w:ascii="Arial" w:hAnsi="Arial" w:cs="Arial"/>
          <w:b/>
          <w:color w:val="00B0F0"/>
          <w:u w:val="single"/>
        </w:rPr>
      </w:pPr>
    </w:p>
    <w:p w:rsidR="008D2B23" w:rsidRPr="00F24E24" w:rsidRDefault="008D2B23" w:rsidP="00FD0A1F">
      <w:pPr>
        <w:pStyle w:val="KDPodnaslov3"/>
        <w:keepNext w:val="0"/>
        <w:spacing w:before="0"/>
        <w:ind w:left="1530"/>
        <w:rPr>
          <w:rFonts w:cs="Arial"/>
          <w:b/>
        </w:rPr>
      </w:pPr>
      <w:bookmarkStart w:id="239" w:name="_Toc441651598"/>
      <w:bookmarkStart w:id="240" w:name="_Toc442559909"/>
      <w:r w:rsidRPr="00F24E24">
        <w:rPr>
          <w:rFonts w:cs="Arial"/>
          <w:b/>
        </w:rPr>
        <w:t>Банкарска гаранција за добро извршење посла</w:t>
      </w:r>
      <w:bookmarkEnd w:id="239"/>
      <w:bookmarkEnd w:id="240"/>
    </w:p>
    <w:p w:rsidR="00884F52" w:rsidRPr="00F24E24" w:rsidRDefault="00884F52" w:rsidP="00884F52">
      <w:pPr>
        <w:rPr>
          <w:rFonts w:cs="Arial"/>
        </w:rPr>
      </w:pPr>
      <w:r w:rsidRPr="00F24E24">
        <w:rPr>
          <w:rFonts w:cs="Arial"/>
        </w:rPr>
        <w:t xml:space="preserve">Изабрани понуђач је дужан да у тренутку закључења Уговора а најкасније у року од </w:t>
      </w:r>
      <w:r w:rsidR="00EA6A03" w:rsidRPr="00F24E24">
        <w:rPr>
          <w:rFonts w:cs="Arial"/>
        </w:rPr>
        <w:t>10</w:t>
      </w:r>
      <w:r w:rsidRPr="00F24E24">
        <w:rPr>
          <w:rFonts w:cs="Arial"/>
          <w:color w:val="00B0F0"/>
        </w:rPr>
        <w:t xml:space="preserve"> </w:t>
      </w:r>
      <w:r w:rsidRPr="00F24E24">
        <w:rPr>
          <w:rFonts w:cs="Arial"/>
        </w:rPr>
        <w:t>(</w:t>
      </w:r>
      <w:r w:rsidR="00EA6A03" w:rsidRPr="00F24E24">
        <w:rPr>
          <w:rFonts w:cs="Arial"/>
        </w:rPr>
        <w:t>десет</w:t>
      </w:r>
      <w:r w:rsidRPr="00F24E24">
        <w:rPr>
          <w:rFonts w:cs="Arial"/>
        </w:rPr>
        <w:t>) дана од дана обостраног потписивања Уговора од законских заступника уговорних страна</w:t>
      </w:r>
      <w:proofErr w:type="gramStart"/>
      <w:r w:rsidRPr="00F24E24">
        <w:rPr>
          <w:rFonts w:cs="Arial"/>
        </w:rPr>
        <w:t>,а</w:t>
      </w:r>
      <w:proofErr w:type="gramEnd"/>
      <w:r w:rsidRPr="00F24E24">
        <w:rPr>
          <w:rFonts w:cs="Arial"/>
        </w:rPr>
        <w:t xml:space="preserve"> пре испоруке, као одложни услов из члана 74. </w:t>
      </w:r>
      <w:proofErr w:type="gramStart"/>
      <w:r w:rsidRPr="00F24E24">
        <w:rPr>
          <w:rFonts w:cs="Arial"/>
        </w:rPr>
        <w:t>став</w:t>
      </w:r>
      <w:proofErr w:type="gramEnd"/>
      <w:r w:rsidRPr="00F24E24">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F24E24">
        <w:rPr>
          <w:rFonts w:cs="Arial"/>
        </w:rPr>
        <w:t xml:space="preserve"> извршење посла преда Наручиоцу банкарску гаранцију за добро извршење посла.</w:t>
      </w:r>
    </w:p>
    <w:p w:rsidR="008D2B23" w:rsidRPr="00F24E24" w:rsidRDefault="008D2B23" w:rsidP="00143DEB">
      <w:pPr>
        <w:rPr>
          <w:rFonts w:cs="Arial"/>
        </w:rPr>
      </w:pPr>
      <w:r w:rsidRPr="00F24E24">
        <w:rPr>
          <w:rFonts w:cs="Arial"/>
        </w:rPr>
        <w:t>Изабрани понуђач је дужан да Наручиоцу достави неопозиву</w:t>
      </w:r>
      <w:proofErr w:type="gramStart"/>
      <w:r w:rsidRPr="00F24E24">
        <w:rPr>
          <w:rFonts w:cs="Arial"/>
        </w:rPr>
        <w:t>,  безусловну</w:t>
      </w:r>
      <w:proofErr w:type="gramEnd"/>
      <w:r w:rsidRPr="00F24E24">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F24E24" w:rsidRDefault="008D2B23" w:rsidP="00143DEB">
      <w:pPr>
        <w:rPr>
          <w:rFonts w:cs="Arial"/>
        </w:rPr>
      </w:pPr>
      <w:r w:rsidRPr="00F24E24">
        <w:rPr>
          <w:rFonts w:cs="Arial"/>
        </w:rPr>
        <w:t xml:space="preserve">Банкарска гаранција мора трајати најмање </w:t>
      </w:r>
      <w:r w:rsidR="008F18BC" w:rsidRPr="00F24E24">
        <w:rPr>
          <w:rFonts w:cs="Arial"/>
        </w:rPr>
        <w:t>30 (словима</w:t>
      </w:r>
      <w:proofErr w:type="gramStart"/>
      <w:r w:rsidR="008F18BC" w:rsidRPr="00F24E24">
        <w:rPr>
          <w:rFonts w:cs="Arial"/>
        </w:rPr>
        <w:t>:три</w:t>
      </w:r>
      <w:r w:rsidRPr="00F24E24">
        <w:rPr>
          <w:rFonts w:cs="Arial"/>
        </w:rPr>
        <w:t>десет</w:t>
      </w:r>
      <w:proofErr w:type="gramEnd"/>
      <w:r w:rsidRPr="00F24E24">
        <w:rPr>
          <w:rFonts w:cs="Arial"/>
        </w:rPr>
        <w:t xml:space="preserve">) </w:t>
      </w:r>
      <w:r w:rsidR="00510945" w:rsidRPr="00F24E24">
        <w:rPr>
          <w:rFonts w:cs="Arial"/>
        </w:rPr>
        <w:t xml:space="preserve">календарских </w:t>
      </w:r>
      <w:r w:rsidRPr="00F24E24">
        <w:rPr>
          <w:rFonts w:cs="Arial"/>
        </w:rPr>
        <w:t>дана дуже од рока одређеног за коначно извршење посла.</w:t>
      </w:r>
    </w:p>
    <w:p w:rsidR="008D2B23" w:rsidRPr="0012385D" w:rsidRDefault="008D2B23" w:rsidP="00143DEB">
      <w:pPr>
        <w:rPr>
          <w:rFonts w:cs="Arial"/>
        </w:rPr>
      </w:pPr>
      <w:proofErr w:type="gramStart"/>
      <w:r w:rsidRPr="00F24E24">
        <w:rPr>
          <w:rFonts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w:t>
      </w:r>
      <w:r w:rsidRPr="00F24E24">
        <w:rPr>
          <w:rFonts w:cs="Arial"/>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8D2B23" w:rsidRPr="00F24E24" w:rsidRDefault="008D2B23" w:rsidP="00143DEB">
      <w:pPr>
        <w:rPr>
          <w:rFonts w:cs="Arial"/>
        </w:rPr>
      </w:pPr>
      <w:proofErr w:type="gramStart"/>
      <w:r w:rsidRPr="00F24E24">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F24E24">
        <w:rPr>
          <w:rFonts w:cs="Arial"/>
        </w:rPr>
        <w:t xml:space="preserve"> </w:t>
      </w:r>
    </w:p>
    <w:p w:rsidR="008D2B23" w:rsidRPr="00F24E24" w:rsidRDefault="008D2B23" w:rsidP="00143DEB">
      <w:pPr>
        <w:rPr>
          <w:rFonts w:cs="Arial"/>
        </w:rPr>
      </w:pPr>
      <w:proofErr w:type="gramStart"/>
      <w:r w:rsidRPr="00F24E24">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F24E24">
        <w:rPr>
          <w:rFonts w:cs="Arial"/>
        </w:rPr>
        <w:t xml:space="preserve"> </w:t>
      </w:r>
    </w:p>
    <w:p w:rsidR="008D2B23" w:rsidRPr="00F24E24" w:rsidRDefault="008D2B23" w:rsidP="00143DEB">
      <w:pPr>
        <w:rPr>
          <w:rFonts w:cs="Arial"/>
        </w:rPr>
      </w:pPr>
      <w:proofErr w:type="gramStart"/>
      <w:r w:rsidRPr="00F24E2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8D2B23" w:rsidRPr="0012385D" w:rsidRDefault="008D2B23" w:rsidP="00143DEB">
      <w:pPr>
        <w:rPr>
          <w:rFonts w:cs="Arial"/>
        </w:rPr>
      </w:pPr>
      <w:proofErr w:type="gramStart"/>
      <w:r w:rsidRPr="00F24E2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8D2B23" w:rsidRPr="00F10346" w:rsidRDefault="008D2B23" w:rsidP="00E31629">
      <w:pPr>
        <w:tabs>
          <w:tab w:val="left" w:pos="1786"/>
        </w:tabs>
        <w:spacing w:before="0"/>
        <w:ind w:left="1418" w:right="-6" w:hanging="567"/>
        <w:jc w:val="center"/>
        <w:rPr>
          <w:rFonts w:cs="Arial"/>
          <w:color w:val="00B0F0"/>
        </w:rPr>
      </w:pPr>
    </w:p>
    <w:p w:rsidR="00771564" w:rsidRPr="00F10346" w:rsidRDefault="00771564" w:rsidP="004C3B38">
      <w:pPr>
        <w:pStyle w:val="KDPodnaslov3"/>
        <w:keepNext w:val="0"/>
        <w:spacing w:before="0"/>
        <w:ind w:left="851"/>
        <w:rPr>
          <w:rFonts w:eastAsia="TimesNewRomanPSMT" w:cs="Arial"/>
          <w:b/>
          <w:bCs/>
          <w:iCs/>
          <w:color w:val="00B0F0"/>
        </w:rPr>
      </w:pPr>
    </w:p>
    <w:p w:rsidR="004C3B38" w:rsidRPr="0012385D" w:rsidRDefault="004C3B38" w:rsidP="004C3B38">
      <w:pPr>
        <w:pStyle w:val="KDPodnaslov3"/>
        <w:keepNext w:val="0"/>
        <w:spacing w:before="0"/>
        <w:ind w:left="851"/>
        <w:rPr>
          <w:rFonts w:eastAsia="TimesNewRomanPSMT" w:cs="Arial"/>
          <w:b/>
          <w:bCs/>
          <w:iCs/>
        </w:rPr>
      </w:pPr>
      <w:r w:rsidRPr="0012385D">
        <w:rPr>
          <w:rFonts w:eastAsia="TimesNewRomanPSMT" w:cs="Arial"/>
          <w:b/>
          <w:bCs/>
          <w:iCs/>
        </w:rPr>
        <w:t>Достављање средстава финансијског обезбеђења</w:t>
      </w:r>
    </w:p>
    <w:p w:rsidR="00F66410" w:rsidRPr="0012385D" w:rsidRDefault="00F066DE" w:rsidP="00F66410">
      <w:pPr>
        <w:tabs>
          <w:tab w:val="left" w:pos="567"/>
          <w:tab w:val="left" w:pos="709"/>
        </w:tabs>
        <w:spacing w:after="120"/>
        <w:rPr>
          <w:rFonts w:eastAsia="TimesNewRomanPSMT" w:cs="Arial"/>
          <w:bCs/>
        </w:rPr>
      </w:pPr>
      <w:r w:rsidRPr="0012385D">
        <w:rPr>
          <w:rFonts w:eastAsia="TimesNewRomanPSMT" w:cs="Arial"/>
          <w:bCs/>
        </w:rPr>
        <w:t xml:space="preserve">Средство финансијског обезбеђења </w:t>
      </w:r>
      <w:proofErr w:type="gramStart"/>
      <w:r w:rsidRPr="0012385D">
        <w:rPr>
          <w:rFonts w:eastAsia="TimesNewRomanPSMT" w:cs="Arial"/>
          <w:bCs/>
        </w:rPr>
        <w:t>за  озбиљност</w:t>
      </w:r>
      <w:proofErr w:type="gramEnd"/>
      <w:r w:rsidRPr="0012385D">
        <w:rPr>
          <w:rFonts w:eastAsia="TimesNewRomanPSMT" w:cs="Arial"/>
          <w:bCs/>
        </w:rPr>
        <w:t xml:space="preserve"> понуде доставља се као саставни део понуде и гласи на</w:t>
      </w:r>
      <w:r w:rsidR="00C435F2" w:rsidRPr="0012385D">
        <w:rPr>
          <w:rFonts w:eastAsia="TimesNewRomanPSMT" w:cs="Arial"/>
          <w:bCs/>
        </w:rPr>
        <w:t xml:space="preserve"> </w:t>
      </w:r>
      <w:r w:rsidR="00F66410" w:rsidRPr="0012385D">
        <w:rPr>
          <w:rFonts w:eastAsia="TimesNewRomanPSMT" w:cs="Arial"/>
          <w:bCs/>
        </w:rPr>
        <w:t xml:space="preserve">Јавно предузеће „Електропривреда Србије“ Београд,Улица </w:t>
      </w:r>
      <w:r w:rsidR="00C435F2" w:rsidRPr="0012385D">
        <w:rPr>
          <w:rFonts w:eastAsia="TimesNewRomanPSMT" w:cs="Arial"/>
          <w:bCs/>
        </w:rPr>
        <w:t xml:space="preserve">царице Милице 2. </w:t>
      </w:r>
      <w:proofErr w:type="gramStart"/>
      <w:r w:rsidR="00C435F2" w:rsidRPr="0012385D">
        <w:rPr>
          <w:rFonts w:eastAsia="TimesNewRomanPSMT" w:cs="Arial"/>
          <w:bCs/>
        </w:rPr>
        <w:t xml:space="preserve">, </w:t>
      </w:r>
      <w:r w:rsidR="00F66410" w:rsidRPr="0012385D">
        <w:rPr>
          <w:rFonts w:eastAsia="TimesNewRomanPSMT" w:cs="Arial"/>
          <w:bCs/>
        </w:rPr>
        <w:t xml:space="preserve"> </w:t>
      </w:r>
      <w:r w:rsidR="00C435F2" w:rsidRPr="0012385D">
        <w:rPr>
          <w:rFonts w:eastAsia="TimesNewRomanPSMT" w:cs="Arial"/>
          <w:bCs/>
        </w:rPr>
        <w:t>11000</w:t>
      </w:r>
      <w:proofErr w:type="gramEnd"/>
      <w:r w:rsidR="00C435F2" w:rsidRPr="0012385D">
        <w:rPr>
          <w:rFonts w:eastAsia="TimesNewRomanPSMT" w:cs="Arial"/>
          <w:bCs/>
        </w:rPr>
        <w:t xml:space="preserve"> </w:t>
      </w:r>
      <w:r w:rsidR="00F66410" w:rsidRPr="0012385D">
        <w:rPr>
          <w:rFonts w:eastAsia="TimesNewRomanPSMT" w:cs="Arial"/>
          <w:bCs/>
        </w:rPr>
        <w:t>Београд</w:t>
      </w:r>
      <w:r w:rsidR="00C435F2" w:rsidRPr="0012385D">
        <w:rPr>
          <w:rFonts w:eastAsia="TimesNewRomanPSMT" w:cs="Arial"/>
          <w:bCs/>
        </w:rPr>
        <w:t xml:space="preserve">, </w:t>
      </w:r>
      <w:r w:rsidR="00F66410" w:rsidRPr="0012385D">
        <w:rPr>
          <w:rFonts w:eastAsia="TimesNewRomanPSMT" w:cs="Arial"/>
          <w:bCs/>
        </w:rPr>
        <w:t>огранак</w:t>
      </w:r>
      <w:r w:rsidR="00C435F2" w:rsidRPr="0012385D">
        <w:rPr>
          <w:rFonts w:eastAsia="TimesNewRomanPSMT" w:cs="Arial"/>
          <w:bCs/>
        </w:rPr>
        <w:t xml:space="preserve"> ТЕНТ, Улица Богољуба Урошевића Црног 44., 11500 Обреновац</w:t>
      </w:r>
    </w:p>
    <w:p w:rsidR="00F066DE" w:rsidRPr="0012385D" w:rsidRDefault="00F066DE" w:rsidP="00F066DE">
      <w:pPr>
        <w:tabs>
          <w:tab w:val="left" w:pos="567"/>
          <w:tab w:val="left" w:pos="709"/>
        </w:tabs>
        <w:spacing w:after="120"/>
        <w:rPr>
          <w:rFonts w:cs="Arial"/>
          <w:b/>
        </w:rPr>
      </w:pPr>
      <w:r w:rsidRPr="0012385D">
        <w:rPr>
          <w:rFonts w:eastAsia="TimesNewRomanPSMT" w:cs="Arial"/>
          <w:bCs/>
        </w:rPr>
        <w:t>Средство финансијског обезбеђења за добро извршење посла  гласи на</w:t>
      </w:r>
      <w:r w:rsidR="00C435F2" w:rsidRPr="0012385D">
        <w:rPr>
          <w:rFonts w:eastAsia="TimesNewRomanPSMT" w:cs="Arial"/>
          <w:bCs/>
        </w:rPr>
        <w:t xml:space="preserve"> Јавно предузеће „Електропривреда Србије“ Београд,</w:t>
      </w:r>
      <w:r w:rsidR="0009377A" w:rsidRPr="0012385D">
        <w:rPr>
          <w:rFonts w:eastAsia="TimesNewRomanPSMT" w:cs="Arial"/>
          <w:bCs/>
        </w:rPr>
        <w:t xml:space="preserve"> </w:t>
      </w:r>
      <w:r w:rsidR="00C435F2" w:rsidRPr="0012385D">
        <w:rPr>
          <w:rFonts w:eastAsia="TimesNewRomanPSMT" w:cs="Arial"/>
          <w:bCs/>
        </w:rPr>
        <w:t xml:space="preserve">Улица царице Милице 2., 11000 Београд, огранак ТЕНТ, Улица Богољуба Урошевића Црног 44., 11500 Обреновац </w:t>
      </w:r>
      <w:r w:rsidRPr="0012385D">
        <w:rPr>
          <w:rFonts w:cs="Arial"/>
          <w:b/>
        </w:rPr>
        <w:t xml:space="preserve">и доставља се лично </w:t>
      </w:r>
      <w:r w:rsidRPr="00F24E24">
        <w:rPr>
          <w:rFonts w:cs="Arial"/>
          <w:b/>
        </w:rPr>
        <w:t>или</w:t>
      </w:r>
      <w:r w:rsidR="00AC15D9" w:rsidRPr="00F24E24">
        <w:rPr>
          <w:rFonts w:cs="Arial"/>
          <w:b/>
        </w:rPr>
        <w:t xml:space="preserve"> на одговарајући начин</w:t>
      </w:r>
      <w:r w:rsidRPr="0012385D">
        <w:rPr>
          <w:rFonts w:cs="Arial"/>
          <w:b/>
        </w:rPr>
        <w:t xml:space="preserve"> поштом на адресу: </w:t>
      </w:r>
    </w:p>
    <w:p w:rsidR="00F066DE" w:rsidRPr="0012385D" w:rsidRDefault="0012385D" w:rsidP="00F066DE">
      <w:pPr>
        <w:suppressAutoHyphens/>
        <w:spacing w:line="100" w:lineRule="atLeast"/>
        <w:jc w:val="center"/>
        <w:rPr>
          <w:rFonts w:eastAsia="Arial Unicode MS" w:cs="Arial"/>
          <w:b/>
          <w:kern w:val="1"/>
          <w:highlight w:val="yellow"/>
          <w:lang w:eastAsia="ar-SA"/>
        </w:rPr>
      </w:pPr>
      <w:r w:rsidRPr="0012385D">
        <w:rPr>
          <w:rFonts w:cs="Arial"/>
          <w:b/>
          <w:lang w:val="sr-Cyrl-RS"/>
        </w:rPr>
        <w:t xml:space="preserve">ЕПС </w:t>
      </w:r>
      <w:r w:rsidRPr="0012385D">
        <w:rPr>
          <w:rFonts w:cs="Arial"/>
          <w:b/>
        </w:rPr>
        <w:t>огранак ТЕНТ, Улица Богољуба Урошевића Црног 44., 11500 Обреновац</w:t>
      </w:r>
      <w:r w:rsidR="003D5F71" w:rsidRPr="0012385D">
        <w:rPr>
          <w:rFonts w:cs="Arial"/>
          <w:b/>
        </w:rPr>
        <w:t xml:space="preserve"> </w:t>
      </w:r>
    </w:p>
    <w:p w:rsidR="00F066DE" w:rsidRPr="0012385D" w:rsidRDefault="00F066DE" w:rsidP="00F066DE">
      <w:pPr>
        <w:tabs>
          <w:tab w:val="left" w:pos="1134"/>
        </w:tabs>
        <w:jc w:val="center"/>
        <w:rPr>
          <w:b/>
        </w:rPr>
      </w:pPr>
      <w:proofErr w:type="gramStart"/>
      <w:r w:rsidRPr="0012385D">
        <w:t>са</w:t>
      </w:r>
      <w:proofErr w:type="gramEnd"/>
      <w:r w:rsidRPr="0012385D">
        <w:t xml:space="preserve"> назнаком:</w:t>
      </w:r>
      <w:r w:rsidRPr="0012385D">
        <w:rPr>
          <w:b/>
        </w:rPr>
        <w:t xml:space="preserve"> Средство финансијског обезбеђења за ЈН бр.</w:t>
      </w:r>
      <w:r w:rsidR="00297696" w:rsidRPr="00297696">
        <w:t xml:space="preserve"> </w:t>
      </w:r>
      <w:r w:rsidR="00297696" w:rsidRPr="00297696">
        <w:rPr>
          <w:b/>
        </w:rPr>
        <w:t>3000/0123/2016 (451/201</w:t>
      </w:r>
      <w:r w:rsidR="004B1FFA">
        <w:rPr>
          <w:b/>
          <w:lang w:val="sr-Cyrl-RS"/>
        </w:rPr>
        <w:t>6</w:t>
      </w:r>
      <w:r w:rsidR="00297696" w:rsidRPr="00297696">
        <w:rPr>
          <w:b/>
        </w:rPr>
        <w:t>, 458/2016, 455/2016, 133/2016)</w:t>
      </w:r>
    </w:p>
    <w:p w:rsidR="00AC15D9" w:rsidRDefault="00F24E24" w:rsidP="00AC15D9">
      <w:pPr>
        <w:tabs>
          <w:tab w:val="left" w:pos="1134"/>
        </w:tabs>
        <w:rPr>
          <w:rFonts w:cs="Arial"/>
          <w:b/>
        </w:rPr>
      </w:pPr>
      <w:r w:rsidRPr="00F24E24">
        <w:rPr>
          <w:rFonts w:cs="Arial"/>
          <w:b/>
          <w:lang w:val="sr-Cyrl-RS"/>
        </w:rPr>
        <w:t>Понуђач</w:t>
      </w:r>
      <w:r w:rsidR="00AC15D9" w:rsidRPr="00F24E24">
        <w:rPr>
          <w:rFonts w:cs="Arial"/>
          <w:b/>
        </w:rPr>
        <w:t xml:space="preserve"> је одгвооран за прописан и безбедан начин доста</w:t>
      </w:r>
      <w:r w:rsidRPr="00F24E24">
        <w:rPr>
          <w:rFonts w:cs="Arial"/>
          <w:b/>
        </w:rPr>
        <w:t>в</w:t>
      </w:r>
      <w:r w:rsidRPr="00F24E24">
        <w:rPr>
          <w:rFonts w:cs="Arial"/>
          <w:b/>
          <w:lang w:val="sr-Cyrl-RS"/>
        </w:rPr>
        <w:t>љ</w:t>
      </w:r>
      <w:r w:rsidR="00AC15D9" w:rsidRPr="00F24E24">
        <w:rPr>
          <w:rFonts w:cs="Arial"/>
          <w:b/>
        </w:rPr>
        <w:t>ања средстава финансијског обезбеђења.</w:t>
      </w:r>
    </w:p>
    <w:p w:rsidR="00F066DE" w:rsidRPr="00F10346" w:rsidRDefault="00F066DE" w:rsidP="008F774C">
      <w:pPr>
        <w:ind w:left="1571"/>
        <w:rPr>
          <w:rFonts w:cs="Arial"/>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297696" w:rsidRPr="00297696">
        <w:rPr>
          <w:rFonts w:cs="Arial"/>
          <w:color w:val="000000"/>
          <w:lang w:val="ru-RU"/>
        </w:rPr>
        <w:t>3000/0123/2016 (451/201</w:t>
      </w:r>
      <w:r w:rsidR="004B1FFA">
        <w:rPr>
          <w:rFonts w:cs="Arial"/>
          <w:color w:val="000000"/>
          <w:lang w:val="ru-RU"/>
        </w:rPr>
        <w:t>6</w:t>
      </w:r>
      <w:r w:rsidR="00297696" w:rsidRPr="00297696">
        <w:rPr>
          <w:rFonts w:cs="Arial"/>
          <w:color w:val="000000"/>
          <w:lang w:val="ru-RU"/>
        </w:rPr>
        <w:t>, 458/2016, 455/2016, 133/2016)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297696" w:rsidRPr="009B066D">
          <w:rPr>
            <w:rStyle w:val="Hyperlink"/>
            <w:rFonts w:cs="Arial"/>
          </w:rPr>
          <w:t>jelisava.stojilkovic</w:t>
        </w:r>
        <w:r w:rsidR="00297696" w:rsidRPr="009B066D">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10346">
        <w:rPr>
          <w:rFonts w:cs="Arial"/>
          <w:lang w:val="ru-RU"/>
        </w:rPr>
        <w:lastRenderedPageBreak/>
        <w:t xml:space="preserve">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lastRenderedPageBreak/>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297696" w:rsidRPr="00297696">
        <w:rPr>
          <w:rFonts w:cs="Arial"/>
          <w:lang w:bidi="en-U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297696" w:rsidRPr="00297696">
        <w:rPr>
          <w:rFonts w:cs="Arial"/>
          <w:lang w:bidi="en-US"/>
        </w:rPr>
        <w:t>Технички гасови (kисеоник</w:t>
      </w:r>
      <w:proofErr w:type="gramStart"/>
      <w:r w:rsidR="00297696" w:rsidRPr="00297696">
        <w:rPr>
          <w:rFonts w:cs="Arial"/>
          <w:lang w:bidi="en-US"/>
        </w:rPr>
        <w:t>,ацетилен,аргон,азот,водоник</w:t>
      </w:r>
      <w:proofErr w:type="gramEnd"/>
      <w:r w:rsidR="00297696" w:rsidRPr="00297696">
        <w:rPr>
          <w:rFonts w:cs="Arial"/>
          <w:lang w:bidi="en-US"/>
        </w:rPr>
        <w:t xml:space="preserve">, угљен диоксид) </w:t>
      </w:r>
      <w:r w:rsidR="00297696">
        <w:rPr>
          <w:rFonts w:cs="Arial"/>
          <w:lang w:bidi="en-US"/>
        </w:rPr>
        <w:t>–</w:t>
      </w:r>
      <w:r w:rsidR="00297696" w:rsidRPr="00297696">
        <w:rPr>
          <w:rFonts w:cs="Arial"/>
          <w:lang w:bidi="en-US"/>
        </w:rPr>
        <w:t xml:space="preserve"> ТЕНТ</w:t>
      </w:r>
      <w:r w:rsidR="00297696">
        <w:rPr>
          <w:rFonts w:cs="Arial"/>
          <w:lang w:bidi="en-US"/>
        </w:rPr>
        <w:t>, бр.ЈН</w:t>
      </w:r>
      <w:r w:rsidR="00297696" w:rsidRPr="00297696">
        <w:t xml:space="preserve"> </w:t>
      </w:r>
      <w:r w:rsidR="00297696" w:rsidRPr="00297696">
        <w:rPr>
          <w:rFonts w:cs="Arial"/>
          <w:lang w:bidi="en-US"/>
        </w:rPr>
        <w:t>3000/0123/2016 (451/201</w:t>
      </w:r>
      <w:r w:rsidR="004B1FFA">
        <w:rPr>
          <w:rFonts w:cs="Arial"/>
          <w:lang w:val="sr-Cyrl-RS" w:bidi="en-US"/>
        </w:rPr>
        <w:t>6</w:t>
      </w:r>
      <w:r w:rsidR="00297696" w:rsidRPr="00297696">
        <w:rPr>
          <w:rFonts w:cs="Arial"/>
          <w:lang w:bidi="en-US"/>
        </w:rPr>
        <w:t>, 458/2016, 455/2016, 133/2016)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lastRenderedPageBreak/>
        <w:t>Захтев за заштиту права се може доставити и пут</w:t>
      </w:r>
      <w:r w:rsidR="00297696">
        <w:rPr>
          <w:rFonts w:cs="Arial"/>
          <w:lang w:bidi="en-US"/>
        </w:rPr>
        <w:t>ем електронске поште на e-mail</w:t>
      </w:r>
      <w:proofErr w:type="gramStart"/>
      <w:r w:rsidR="00297696">
        <w:rPr>
          <w:rFonts w:cs="Arial"/>
          <w:lang w:bidi="en-US"/>
        </w:rPr>
        <w:t>:</w:t>
      </w:r>
      <w:r w:rsidR="00297696" w:rsidRPr="00297696">
        <w:rPr>
          <w:rFonts w:cs="Arial"/>
          <w:lang w:bidi="en-US"/>
        </w:rPr>
        <w:t>Jelisava</w:t>
      </w:r>
      <w:proofErr w:type="gramEnd"/>
      <w:r w:rsidR="00297696" w:rsidRPr="00297696">
        <w:rPr>
          <w:rFonts w:cs="Arial"/>
          <w:lang w:bidi="en-US"/>
        </w:rPr>
        <w:t xml:space="preserve"> Stojilković</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r w:rsidR="008824F8" w:rsidRPr="00297696">
        <w:rPr>
          <w:rFonts w:cs="Arial"/>
          <w:lang w:bidi="en-US"/>
        </w:rPr>
        <w:t>,00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297696" w:rsidRPr="00297696">
        <w:rPr>
          <w:rFonts w:cs="Arial"/>
          <w:lang w:val="sr-Cyrl-CS"/>
        </w:rPr>
        <w:t>300001232016</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297696" w:rsidRPr="00297696">
        <w:rPr>
          <w:rFonts w:cs="Arial"/>
          <w:lang w:val="sr-Cyrl-CS"/>
        </w:rPr>
        <w:t>3000/0123/2016 (451/2015, 458/2016, 455/2016, 133/2016)</w:t>
      </w:r>
      <w:r w:rsidRPr="00297696">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297696" w:rsidRDefault="0008263C" w:rsidP="008824F8">
      <w:pPr>
        <w:pStyle w:val="KDParagraf"/>
        <w:spacing w:before="0"/>
        <w:rPr>
          <w:rFonts w:cs="Arial"/>
          <w:lang w:bidi="en-US"/>
        </w:rPr>
      </w:pPr>
    </w:p>
    <w:p w:rsidR="0008263C" w:rsidRPr="00F10346" w:rsidRDefault="0008263C" w:rsidP="0008263C">
      <w:pPr>
        <w:pStyle w:val="KDParagraf"/>
        <w:spacing w:before="0"/>
        <w:rPr>
          <w:rFonts w:cs="Arial"/>
          <w:color w:val="00B0F0"/>
          <w:lang w:bidi="en-US"/>
        </w:rPr>
      </w:pPr>
      <w:r w:rsidRPr="00297696">
        <w:rPr>
          <w:rFonts w:cs="Arial"/>
          <w:lang w:bidi="en-US"/>
        </w:rPr>
        <w:t>1) 120.000 динара ако се захтев за заштиту права подноси пре отварања понуда и ако процењена вредност није већа од 120.000.000 динара</w:t>
      </w:r>
      <w:r w:rsidRPr="00F10346">
        <w:rPr>
          <w:rFonts w:cs="Arial"/>
          <w:color w:val="00B0F0"/>
          <w:lang w:bidi="en-US"/>
        </w:rPr>
        <w:t xml:space="preserve"> </w:t>
      </w:r>
    </w:p>
    <w:p w:rsidR="0008263C" w:rsidRPr="00297696" w:rsidRDefault="00297696" w:rsidP="0008263C">
      <w:pPr>
        <w:pStyle w:val="KDParagraf"/>
        <w:spacing w:before="0"/>
        <w:rPr>
          <w:rFonts w:cs="Arial"/>
          <w:lang w:bidi="en-US"/>
        </w:rPr>
      </w:pPr>
      <w:r>
        <w:rPr>
          <w:rFonts w:cs="Arial"/>
          <w:lang w:bidi="en-US"/>
        </w:rPr>
        <w:lastRenderedPageBreak/>
        <w:t>2</w:t>
      </w:r>
      <w:r w:rsidR="0008263C" w:rsidRPr="0029769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lastRenderedPageBreak/>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3" w:name="_Toc441651610"/>
      <w:bookmarkStart w:id="254"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53"/>
      <w:bookmarkEnd w:id="254"/>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354709" w:rsidRDefault="007E3AF6" w:rsidP="007E3AF6">
      <w:pPr>
        <w:spacing w:before="0"/>
        <w:rPr>
          <w:rFonts w:cs="Arial"/>
        </w:rPr>
      </w:pPr>
      <w:r w:rsidRPr="00F24E24">
        <w:rPr>
          <w:rFonts w:cs="Arial"/>
        </w:rPr>
        <w:t>Понуђач којем буде додељен уговор, обавезан је да у року од највише 10</w:t>
      </w:r>
      <w:r w:rsidR="002479F9" w:rsidRPr="00F24E24">
        <w:rPr>
          <w:rFonts w:cs="Arial"/>
        </w:rPr>
        <w:t xml:space="preserve"> (десет</w:t>
      </w:r>
      <w:proofErr w:type="gramStart"/>
      <w:r w:rsidR="002479F9" w:rsidRPr="00F24E24">
        <w:rPr>
          <w:rFonts w:cs="Arial"/>
        </w:rPr>
        <w:t>)</w:t>
      </w:r>
      <w:r w:rsidRPr="00F24E24">
        <w:rPr>
          <w:rFonts w:cs="Arial"/>
        </w:rPr>
        <w:t xml:space="preserve">  дана</w:t>
      </w:r>
      <w:proofErr w:type="gramEnd"/>
      <w:r w:rsidRPr="00F24E24">
        <w:rPr>
          <w:rFonts w:cs="Arial"/>
        </w:rPr>
        <w:t xml:space="preserve">  од дана закључења уговора достави банкарску гаранцију за добро извршење посла</w:t>
      </w:r>
      <w:r w:rsidR="00297696" w:rsidRPr="00F24E24">
        <w:rPr>
          <w:rFonts w:cs="Arial"/>
        </w:rPr>
        <w:t>.</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402AAB" w:rsidRDefault="007E3AF6" w:rsidP="00922EDB">
      <w:pPr>
        <w:spacing w:before="0"/>
        <w:rPr>
          <w:rFonts w:cs="Arial"/>
          <w:lang w:eastAsia="sr-Latn-CS"/>
        </w:rPr>
      </w:pPr>
      <w:r w:rsidRPr="00F24E24">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w:t>
      </w:r>
      <w:r w:rsidRPr="00F24E24">
        <w:rPr>
          <w:rFonts w:cs="Arial"/>
          <w:lang w:eastAsia="sr-Latn-CS"/>
        </w:rPr>
        <w:lastRenderedPageBreak/>
        <w:t>финансијска средств</w:t>
      </w:r>
      <w:r w:rsidR="00402AAB" w:rsidRPr="00F24E24">
        <w:rPr>
          <w:rFonts w:cs="Arial"/>
          <w:lang w:eastAsia="sr-Latn-CS"/>
        </w:rPr>
        <w:t>a</w:t>
      </w:r>
      <w:r w:rsidR="00922EDB" w:rsidRPr="00F24E24">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09377A" w:rsidRPr="0009377A" w:rsidRDefault="0009377A"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P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Default="00402AAB" w:rsidP="00922EDB">
      <w:pPr>
        <w:spacing w:before="0"/>
        <w:rPr>
          <w:rFonts w:cs="Arial"/>
          <w:color w:val="00B0F0"/>
          <w:lang w:eastAsia="sr-Latn-CS"/>
        </w:rPr>
      </w:pPr>
    </w:p>
    <w:p w:rsidR="00402AAB" w:rsidRDefault="00402AAB" w:rsidP="00922EDB">
      <w:pPr>
        <w:spacing w:before="0"/>
        <w:rPr>
          <w:rFonts w:cs="Arial"/>
          <w:color w:val="00B0F0"/>
          <w:lang w:eastAsia="sr-Latn-CS"/>
        </w:rPr>
      </w:pPr>
    </w:p>
    <w:p w:rsidR="00402AAB" w:rsidRDefault="00402AAB" w:rsidP="00922EDB">
      <w:pPr>
        <w:spacing w:before="0"/>
        <w:rPr>
          <w:rFonts w:cs="Arial"/>
          <w:color w:val="00B0F0"/>
          <w:lang w:eastAsia="sr-Latn-CS"/>
        </w:rPr>
      </w:pPr>
    </w:p>
    <w:p w:rsidR="00402AAB" w:rsidRDefault="00402AAB" w:rsidP="00922EDB">
      <w:pPr>
        <w:spacing w:before="0"/>
        <w:rPr>
          <w:rFonts w:cs="Arial"/>
          <w:color w:val="00B0F0"/>
          <w:lang w:eastAsia="sr-Latn-CS"/>
        </w:rPr>
      </w:pPr>
    </w:p>
    <w:p w:rsidR="00402AAB" w:rsidRDefault="00402AAB" w:rsidP="00922EDB">
      <w:pPr>
        <w:spacing w:before="0"/>
        <w:rPr>
          <w:rFonts w:cs="Arial"/>
          <w:color w:val="00B0F0"/>
          <w:lang w:eastAsia="sr-Latn-CS"/>
        </w:rPr>
      </w:pPr>
    </w:p>
    <w:p w:rsidR="00402AAB" w:rsidRPr="00F10346" w:rsidRDefault="00402AAB"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F66410" w:rsidRPr="00F10346" w:rsidRDefault="00F6641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proofErr w:type="gramStart"/>
      <w:r w:rsidRPr="00F10346">
        <w:lastRenderedPageBreak/>
        <w:t xml:space="preserve">ОБРАЗАЦ </w:t>
      </w:r>
      <w:r w:rsidR="00402AAB">
        <w:t xml:space="preserve"> 1</w:t>
      </w:r>
      <w:proofErr w:type="gramEnd"/>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402AAB"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402AAB" w:rsidRPr="00402AAB">
        <w:rPr>
          <w:rFonts w:eastAsia="TimesNewRomanPS-BoldMT" w:cs="Arial"/>
          <w:bCs/>
          <w:color w:val="000000" w:themeColor="text1"/>
        </w:rPr>
        <w:t>Технички гасови (kисеоник,ацетилен,аргон,азот,водоник, угљен диоксид)</w:t>
      </w:r>
    </w:p>
    <w:p w:rsidR="00343A18" w:rsidRPr="00F10346" w:rsidRDefault="00343A18" w:rsidP="00343A18">
      <w:pPr>
        <w:spacing w:before="0"/>
        <w:rPr>
          <w:rFonts w:eastAsia="TimesNewRomanPS-BoldMT" w:cs="Arial"/>
          <w:bCs/>
          <w:color w:val="000000" w:themeColor="text1"/>
        </w:rPr>
      </w:pPr>
      <w:proofErr w:type="gramStart"/>
      <w:r w:rsidRPr="00F10346">
        <w:rPr>
          <w:rFonts w:eastAsia="TimesNewRomanPS-BoldMT" w:cs="Arial"/>
          <w:bCs/>
          <w:color w:val="000000" w:themeColor="text1"/>
        </w:rPr>
        <w:t>ЈН бр.</w:t>
      </w:r>
      <w:proofErr w:type="gramEnd"/>
      <w:r w:rsidRPr="00F10346">
        <w:rPr>
          <w:rFonts w:eastAsia="TimesNewRomanPS-BoldMT" w:cs="Arial"/>
          <w:bCs/>
          <w:color w:val="000000" w:themeColor="text1"/>
        </w:rPr>
        <w:t xml:space="preserve"> </w:t>
      </w:r>
      <w:r w:rsidR="00402AAB" w:rsidRPr="00402AAB">
        <w:rPr>
          <w:rFonts w:eastAsia="TimesNewRomanPS-BoldMT" w:cs="Arial"/>
          <w:bCs/>
          <w:color w:val="000000" w:themeColor="text1"/>
        </w:rPr>
        <w:t>3000/0123/2016 (451/201</w:t>
      </w:r>
      <w:r w:rsidR="004B1FFA">
        <w:rPr>
          <w:rFonts w:eastAsia="TimesNewRomanPS-BoldMT" w:cs="Arial"/>
          <w:bCs/>
          <w:color w:val="000000" w:themeColor="text1"/>
          <w:lang w:val="sr-Cyrl-RS"/>
        </w:rPr>
        <w:t>6</w:t>
      </w:r>
      <w:r w:rsidR="00402AAB" w:rsidRPr="00402AAB">
        <w:rPr>
          <w:rFonts w:eastAsia="TimesNewRomanPS-BoldMT" w:cs="Arial"/>
          <w:bCs/>
          <w:color w:val="000000" w:themeColor="text1"/>
        </w:rPr>
        <w:t>, 458/2016, 455/2016, 133/2016)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5"/>
        <w:gridCol w:w="3240"/>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Default="00402AAB" w:rsidP="00AF3AF8">
            <w:pPr>
              <w:spacing w:before="0"/>
              <w:ind w:left="1365"/>
              <w:jc w:val="center"/>
              <w:rPr>
                <w:rFonts w:cs="Arial"/>
                <w:b/>
              </w:rPr>
            </w:pPr>
            <w:r w:rsidRPr="00402AAB">
              <w:rPr>
                <w:rFonts w:cs="Arial"/>
                <w:b/>
                <w:lang w:val="sr-Cyrl-CS"/>
              </w:rPr>
              <w:t>Технички гасови (kисеоник,ацетилен,аргон,азот,водоник, угљен диоксид)</w:t>
            </w:r>
          </w:p>
          <w:p w:rsidR="00402AAB" w:rsidRPr="00402AAB" w:rsidRDefault="00402AAB" w:rsidP="00AF3AF8">
            <w:pPr>
              <w:spacing w:before="0"/>
              <w:ind w:left="1365"/>
              <w:jc w:val="center"/>
              <w:rPr>
                <w:rFonts w:cs="Arial"/>
                <w:b/>
              </w:rPr>
            </w:pPr>
            <w:r w:rsidRPr="00402AAB">
              <w:rPr>
                <w:rFonts w:cs="Arial"/>
                <w:b/>
              </w:rPr>
              <w:t>ЈН бр. 3000/0123/2016 (451/2015, 458/2016, 455/2016, 133/2016)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0E75A0" w:rsidP="00402AAB">
            <w:pPr>
              <w:spacing w:before="0"/>
              <w:jc w:val="center"/>
              <w:rPr>
                <w:rFonts w:cs="Arial"/>
                <w:b/>
                <w:bCs/>
                <w:iCs/>
                <w:lang w:val="sr-Cyrl-RS"/>
              </w:rPr>
            </w:pPr>
            <w:r w:rsidRPr="00402AAB">
              <w:rPr>
                <w:rFonts w:cs="Arial"/>
                <w:bCs/>
                <w:iCs/>
                <w:lang w:val="sr-Cyrl-CS"/>
              </w:rPr>
              <w:t xml:space="preserve">сукцесивно, </w:t>
            </w:r>
            <w:r w:rsidR="00922EDB" w:rsidRPr="00402AAB">
              <w:rPr>
                <w:rFonts w:cs="Arial"/>
                <w:bCs/>
                <w:iCs/>
                <w:lang w:val="sr-Cyrl-CS"/>
              </w:rPr>
              <w:t>у законском року до</w:t>
            </w:r>
            <w:r w:rsidRPr="00402AAB">
              <w:rPr>
                <w:rFonts w:cs="Arial"/>
                <w:bCs/>
                <w:iCs/>
                <w:lang w:val="sr-Cyrl-CS"/>
              </w:rPr>
              <w:t xml:space="preserve"> 45</w:t>
            </w:r>
            <w:r w:rsidR="00F616D6">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556297" w:rsidRPr="006216A7">
              <w:rPr>
                <w:rFonts w:cs="Arial"/>
                <w:bCs/>
                <w:iCs/>
                <w:lang w:val="sr-Cyrl-RS"/>
              </w:rPr>
              <w:t>Прилога бр. 3</w:t>
            </w:r>
            <w:r w:rsidR="00840343" w:rsidRPr="006216A7">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AC15D9" w:rsidRPr="006B00E5" w:rsidRDefault="00AC15D9" w:rsidP="00AC15D9">
            <w:pPr>
              <w:spacing w:before="0"/>
              <w:jc w:val="center"/>
              <w:rPr>
                <w:rFonts w:cs="Arial"/>
                <w:b/>
                <w:bCs/>
                <w:iCs/>
                <w:lang w:val="sr-Cyrl-CS"/>
              </w:rPr>
            </w:pPr>
            <w:r w:rsidRPr="00F24E24">
              <w:rPr>
                <w:rFonts w:cs="Arial"/>
                <w:b/>
                <w:bCs/>
                <w:iCs/>
                <w:lang w:val="sr-Cyrl-CS"/>
              </w:rPr>
              <w:t>Прихвата ДА / НЕ</w:t>
            </w:r>
          </w:p>
          <w:p w:rsidR="000E75A0" w:rsidRDefault="000E75A0" w:rsidP="00AF3AF8">
            <w:pPr>
              <w:spacing w:before="0"/>
              <w:jc w:val="center"/>
              <w:rPr>
                <w:rFonts w:cs="Arial"/>
                <w:b/>
                <w:bCs/>
                <w:iCs/>
                <w:lang w:val="sr-Cyrl-CS"/>
              </w:rPr>
            </w:pPr>
          </w:p>
          <w:p w:rsidR="00F24E24" w:rsidRPr="00F616D6" w:rsidRDefault="00F24E24" w:rsidP="00AF3AF8">
            <w:pPr>
              <w:spacing w:before="0"/>
              <w:jc w:val="center"/>
              <w:rPr>
                <w:rFonts w:cs="Arial"/>
                <w:b/>
                <w:bCs/>
                <w:iCs/>
                <w:lang w:val="sr-Cyrl-CS"/>
              </w:rPr>
            </w:pPr>
            <w:r>
              <w:rPr>
                <w:rFonts w:cs="Arial"/>
                <w:b/>
                <w:bCs/>
                <w:iCs/>
                <w:lang w:val="sr-Cyrl-CS"/>
              </w:rPr>
              <w:t>(заокружити)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F616D6" w:rsidRDefault="00402AAB" w:rsidP="00AF3AF8">
            <w:pPr>
              <w:spacing w:before="0"/>
              <w:jc w:val="center"/>
              <w:rPr>
                <w:rFonts w:cs="Arial"/>
                <w:bCs/>
                <w:iCs/>
                <w:lang w:val="sr-Cyrl-CS"/>
              </w:rPr>
            </w:pPr>
            <w:r w:rsidRPr="00F616D6">
              <w:rPr>
                <w:rFonts w:cs="Arial"/>
                <w:spacing w:val="4"/>
                <w:lang w:val="sr-Cyrl-CS"/>
              </w:rPr>
              <w:t>Испорука добара ће се вршити сукцесивно током периода трајања Уговора. Изабрани Понуђач је обавезан да сваку појединачну испоруку предметних добара изврши у року који не може бити дужи од 24  сата  од сата пријема наруџбенице коју Наручилац достављене у писаном облику путем е-maila</w:t>
            </w:r>
            <w:r w:rsidR="00840343">
              <w:rPr>
                <w:rFonts w:cs="Arial"/>
                <w:spacing w:val="4"/>
                <w:lang w:val="sr-Cyrl-CS"/>
              </w:rPr>
              <w:t xml:space="preserve"> </w:t>
            </w:r>
            <w:r w:rsidR="00840343" w:rsidRPr="00F24E24">
              <w:rPr>
                <w:rFonts w:cs="Arial"/>
                <w:spacing w:val="4"/>
                <w:lang w:val="sr-Cyrl-CS"/>
              </w:rPr>
              <w:t>(наведеног у прихваћеној  Понуди)</w:t>
            </w:r>
          </w:p>
        </w:tc>
        <w:tc>
          <w:tcPr>
            <w:tcW w:w="4394" w:type="dxa"/>
            <w:vAlign w:val="center"/>
          </w:tcPr>
          <w:p w:rsidR="000E75A0" w:rsidRPr="00F10346" w:rsidRDefault="00840343" w:rsidP="00F616D6">
            <w:pPr>
              <w:spacing w:before="0"/>
              <w:jc w:val="center"/>
              <w:rPr>
                <w:rFonts w:cs="Arial"/>
                <w:bCs/>
                <w:iCs/>
                <w:color w:val="00B0F0"/>
              </w:rPr>
            </w:pPr>
            <w:r w:rsidRPr="00F24E24">
              <w:rPr>
                <w:rFonts w:cs="Arial"/>
                <w:b/>
                <w:bCs/>
                <w:iCs/>
                <w:lang w:val="sr-Cyrl-CS"/>
              </w:rPr>
              <w:t>С</w:t>
            </w:r>
            <w:r w:rsidR="00F616D6" w:rsidRPr="00F24E24">
              <w:rPr>
                <w:rFonts w:cs="Arial"/>
                <w:b/>
                <w:bCs/>
                <w:iCs/>
                <w:lang w:val="sr-Cyrl-CS"/>
              </w:rPr>
              <w:t>укцесивно током периода трајања Уговора. Свака поједина</w:t>
            </w:r>
            <w:r w:rsidRPr="00F24E24">
              <w:rPr>
                <w:rFonts w:cs="Arial"/>
                <w:b/>
                <w:bCs/>
                <w:iCs/>
                <w:lang w:val="sr-Cyrl-CS"/>
              </w:rPr>
              <w:t>чна</w:t>
            </w:r>
            <w:r w:rsidR="00F616D6">
              <w:rPr>
                <w:rFonts w:cs="Arial"/>
                <w:b/>
                <w:bCs/>
                <w:iCs/>
                <w:lang w:val="sr-Cyrl-CS"/>
              </w:rPr>
              <w:t xml:space="preserve"> испорук</w:t>
            </w:r>
            <w:r>
              <w:rPr>
                <w:rFonts w:cs="Arial"/>
                <w:b/>
                <w:bCs/>
                <w:iCs/>
                <w:lang w:val="sr-Cyrl-CS"/>
              </w:rPr>
              <w:t>а</w:t>
            </w:r>
            <w:r w:rsidR="00F616D6">
              <w:rPr>
                <w:rFonts w:cs="Arial"/>
                <w:b/>
                <w:bCs/>
                <w:iCs/>
                <w:lang w:val="sr-Cyrl-CS"/>
              </w:rPr>
              <w:t xml:space="preserve"> предметних добара врши се у року _____</w:t>
            </w:r>
            <w:r w:rsidR="00F616D6" w:rsidRPr="00F616D6">
              <w:rPr>
                <w:rFonts w:cs="Arial"/>
                <w:b/>
                <w:bCs/>
                <w:iCs/>
                <w:lang w:val="sr-Cyrl-CS"/>
              </w:rPr>
              <w:t>сата  од сата пријема наруџбенице коју Наручилац достављене у писаном облику путем е-maila</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616D6" w:rsidRDefault="00F616D6" w:rsidP="00F616D6">
            <w:pPr>
              <w:spacing w:before="0"/>
              <w:jc w:val="center"/>
              <w:rPr>
                <w:rFonts w:cs="Arial"/>
                <w:b/>
                <w:bCs/>
                <w:iCs/>
                <w:lang w:val="sr-Cyrl-CS"/>
              </w:rPr>
            </w:pPr>
            <w:r w:rsidRPr="00F616D6">
              <w:rPr>
                <w:rFonts w:cs="Arial"/>
                <w:bCs/>
                <w:iCs/>
                <w:lang w:val="sr-Cyrl-CS"/>
              </w:rPr>
              <w:t>не може бити краћи од ,12</w:t>
            </w:r>
            <w:r w:rsidR="000E75A0" w:rsidRPr="00F616D6">
              <w:rPr>
                <w:rFonts w:cs="Arial"/>
                <w:bCs/>
                <w:iCs/>
                <w:lang w:val="sr-Cyrl-CS"/>
              </w:rPr>
              <w:t xml:space="preserve">  месеци од дана испоруке и потписивања </w:t>
            </w:r>
            <w:r w:rsidRPr="00F616D6">
              <w:rPr>
                <w:rFonts w:cs="Arial"/>
                <w:bCs/>
                <w:iCs/>
                <w:lang w:val="sr-Cyrl-CS"/>
              </w:rPr>
              <w:t>отпремнице</w:t>
            </w:r>
          </w:p>
        </w:tc>
        <w:tc>
          <w:tcPr>
            <w:tcW w:w="4394" w:type="dxa"/>
            <w:vAlign w:val="center"/>
          </w:tcPr>
          <w:p w:rsidR="000E75A0" w:rsidRPr="00F10346" w:rsidRDefault="000E75A0" w:rsidP="00AF3AF8">
            <w:pPr>
              <w:spacing w:before="0"/>
              <w:jc w:val="center"/>
              <w:rPr>
                <w:rFonts w:cs="Arial"/>
                <w:b/>
                <w:bCs/>
                <w:iCs/>
                <w:lang w:val="sr-Cyrl-CS"/>
              </w:rPr>
            </w:pPr>
          </w:p>
          <w:p w:rsidR="000E75A0" w:rsidRPr="00F616D6" w:rsidRDefault="000E75A0" w:rsidP="00F616D6">
            <w:pPr>
              <w:spacing w:before="0"/>
              <w:jc w:val="center"/>
              <w:rPr>
                <w:rFonts w:cs="Arial"/>
                <w:b/>
                <w:bCs/>
                <w:iCs/>
                <w:lang w:val="sr-Cyrl-CS"/>
              </w:rPr>
            </w:pPr>
            <w:r w:rsidRPr="00F616D6">
              <w:rPr>
                <w:rFonts w:cs="Arial"/>
                <w:bCs/>
                <w:iCs/>
                <w:lang w:val="sr-Cyrl-CS"/>
              </w:rPr>
              <w:t xml:space="preserve">____ месеци од дана испоруке и потписивања </w:t>
            </w:r>
            <w:r w:rsidR="00F616D6" w:rsidRPr="00F616D6">
              <w:rPr>
                <w:rFonts w:cs="Arial"/>
                <w:bCs/>
                <w:iCs/>
                <w:lang w:val="sr-Cyrl-CS"/>
              </w:rPr>
              <w:t>отпремнице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F616D6" w:rsidP="00F616D6">
            <w:pPr>
              <w:spacing w:before="0"/>
              <w:jc w:val="center"/>
              <w:rPr>
                <w:rFonts w:cs="Arial"/>
                <w:b/>
                <w:bCs/>
                <w:iCs/>
                <w:lang w:val="sr-Cyrl-CS"/>
              </w:rPr>
            </w:pPr>
            <w:r w:rsidRPr="00F616D6">
              <w:rPr>
                <w:rFonts w:cs="Arial"/>
                <w:bCs/>
                <w:iCs/>
                <w:lang w:val="sr-Cyrl-CS"/>
              </w:rPr>
              <w:t>Огранак ТЕНТ, локације А, Б, ТЕК и ТЕМ,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F76EDE" w:rsidRPr="00F76EDE" w:rsidRDefault="00F76EDE"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8" w:name="_Toc442559925"/>
      <w:proofErr w:type="gramStart"/>
      <w:r w:rsidRPr="00F10346">
        <w:t xml:space="preserve">ОБРАЗАЦ </w:t>
      </w:r>
      <w:r w:rsidR="00F76EDE">
        <w:rPr>
          <w:lang w:val="sr-Cyrl-RS"/>
        </w:rPr>
        <w:t>2</w:t>
      </w:r>
      <w:r w:rsidRPr="00F10346">
        <w:t>.</w:t>
      </w:r>
      <w:bookmarkEnd w:id="258"/>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13"/>
        <w:gridCol w:w="887"/>
        <w:gridCol w:w="1254"/>
        <w:gridCol w:w="887"/>
        <w:gridCol w:w="978"/>
        <w:gridCol w:w="976"/>
        <w:gridCol w:w="994"/>
        <w:gridCol w:w="1817"/>
      </w:tblGrid>
      <w:tr w:rsidR="007F7D7A" w:rsidRPr="00F10346" w:rsidTr="007641E1">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76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9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9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500"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917"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7641E1">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50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17"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641E1" w:rsidRPr="00F76EDE" w:rsidRDefault="007641E1" w:rsidP="00CF6030">
            <w:pPr>
              <w:rPr>
                <w:lang w:val="sr-Cyrl-RS"/>
              </w:rPr>
            </w:pPr>
            <w:r w:rsidRPr="004503EC">
              <w:t xml:space="preserve">Кисеоник </w:t>
            </w:r>
          </w:p>
        </w:tc>
        <w:tc>
          <w:tcPr>
            <w:tcW w:w="447" w:type="pct"/>
            <w:shd w:val="clear" w:color="auto" w:fill="auto"/>
            <w:vAlign w:val="center"/>
          </w:tcPr>
          <w:p w:rsidR="007641E1" w:rsidRPr="00F10346" w:rsidRDefault="007641E1" w:rsidP="007641E1">
            <w:pPr>
              <w:spacing w:before="0"/>
              <w:jc w:val="right"/>
              <w:rPr>
                <w:rFonts w:cs="Arial"/>
                <w:bCs/>
                <w:iCs/>
                <w:lang w:val="sr-Cyrl-CS"/>
              </w:rPr>
            </w:pPr>
            <w:r>
              <w:rPr>
                <w:rFonts w:cs="Arial"/>
                <w:bCs/>
                <w:iCs/>
                <w:lang w:val="sr-Cyrl-CS"/>
              </w:rPr>
              <w:t>кг</w:t>
            </w:r>
          </w:p>
        </w:tc>
        <w:tc>
          <w:tcPr>
            <w:tcW w:w="632" w:type="pct"/>
            <w:shd w:val="clear" w:color="auto" w:fill="auto"/>
          </w:tcPr>
          <w:p w:rsidR="007641E1" w:rsidRPr="00A10919" w:rsidRDefault="007641E1" w:rsidP="007641E1">
            <w:pPr>
              <w:jc w:val="right"/>
            </w:pPr>
            <w:r w:rsidRPr="00A10919">
              <w:t>17.000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2.</w:t>
            </w:r>
          </w:p>
        </w:tc>
        <w:tc>
          <w:tcPr>
            <w:tcW w:w="763" w:type="pct"/>
            <w:shd w:val="clear" w:color="auto" w:fill="auto"/>
          </w:tcPr>
          <w:p w:rsidR="007641E1" w:rsidRPr="00F76EDE" w:rsidRDefault="007641E1" w:rsidP="00CF6030">
            <w:pPr>
              <w:rPr>
                <w:lang w:val="sr-Cyrl-RS"/>
              </w:rPr>
            </w:pPr>
            <w:r w:rsidRPr="004503EC">
              <w:t xml:space="preserve">ацетилен </w:t>
            </w:r>
          </w:p>
        </w:tc>
        <w:tc>
          <w:tcPr>
            <w:tcW w:w="447" w:type="pct"/>
            <w:shd w:val="clear" w:color="auto" w:fill="auto"/>
            <w:vAlign w:val="center"/>
          </w:tcPr>
          <w:p w:rsidR="007641E1" w:rsidRDefault="007641E1" w:rsidP="007641E1">
            <w:pPr>
              <w:spacing w:before="0"/>
              <w:jc w:val="right"/>
              <w:rPr>
                <w:rFonts w:cs="Arial"/>
                <w:bCs/>
                <w:iCs/>
                <w:lang w:val="sr-Cyrl-CS"/>
              </w:rPr>
            </w:pPr>
            <w:r w:rsidRPr="007641E1">
              <w:rPr>
                <w:rFonts w:cs="Arial"/>
                <w:bCs/>
                <w:iCs/>
                <w:lang w:val="sr-Cyrl-CS"/>
              </w:rPr>
              <w:t>кг</w:t>
            </w:r>
          </w:p>
        </w:tc>
        <w:tc>
          <w:tcPr>
            <w:tcW w:w="632" w:type="pct"/>
            <w:shd w:val="clear" w:color="auto" w:fill="auto"/>
          </w:tcPr>
          <w:p w:rsidR="007641E1" w:rsidRPr="00A10919" w:rsidRDefault="007641E1" w:rsidP="007641E1">
            <w:pPr>
              <w:jc w:val="right"/>
            </w:pPr>
            <w:r w:rsidRPr="00A10919">
              <w:t>6.200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3.</w:t>
            </w:r>
          </w:p>
        </w:tc>
        <w:tc>
          <w:tcPr>
            <w:tcW w:w="763" w:type="pct"/>
            <w:shd w:val="clear" w:color="auto" w:fill="auto"/>
          </w:tcPr>
          <w:p w:rsidR="007641E1" w:rsidRPr="00F76EDE" w:rsidRDefault="007641E1" w:rsidP="00CF6030">
            <w:pPr>
              <w:rPr>
                <w:lang w:val="sr-Cyrl-RS"/>
              </w:rPr>
            </w:pPr>
            <w:r w:rsidRPr="004503EC">
              <w:t xml:space="preserve">Аргон </w:t>
            </w:r>
          </w:p>
        </w:tc>
        <w:tc>
          <w:tcPr>
            <w:tcW w:w="447" w:type="pct"/>
            <w:shd w:val="clear" w:color="auto" w:fill="auto"/>
          </w:tcPr>
          <w:p w:rsidR="007641E1" w:rsidRPr="00CF3D64" w:rsidRDefault="007641E1" w:rsidP="007641E1">
            <w:pPr>
              <w:jc w:val="right"/>
            </w:pPr>
            <w:r w:rsidRPr="00CF3D64">
              <w:t>кг</w:t>
            </w:r>
          </w:p>
        </w:tc>
        <w:tc>
          <w:tcPr>
            <w:tcW w:w="632" w:type="pct"/>
            <w:shd w:val="clear" w:color="auto" w:fill="auto"/>
          </w:tcPr>
          <w:p w:rsidR="007641E1" w:rsidRPr="00A10919" w:rsidRDefault="007641E1" w:rsidP="007641E1">
            <w:pPr>
              <w:jc w:val="right"/>
            </w:pPr>
            <w:r w:rsidRPr="00A10919">
              <w:t>3.500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4.</w:t>
            </w:r>
          </w:p>
        </w:tc>
        <w:tc>
          <w:tcPr>
            <w:tcW w:w="763" w:type="pct"/>
            <w:shd w:val="clear" w:color="auto" w:fill="auto"/>
          </w:tcPr>
          <w:p w:rsidR="007641E1" w:rsidRPr="00F76EDE" w:rsidRDefault="007641E1" w:rsidP="00CF6030">
            <w:pPr>
              <w:rPr>
                <w:lang w:val="sr-Cyrl-RS"/>
              </w:rPr>
            </w:pPr>
            <w:r w:rsidRPr="004503EC">
              <w:t xml:space="preserve">азот </w:t>
            </w:r>
          </w:p>
        </w:tc>
        <w:tc>
          <w:tcPr>
            <w:tcW w:w="447" w:type="pct"/>
            <w:shd w:val="clear" w:color="auto" w:fill="auto"/>
          </w:tcPr>
          <w:p w:rsidR="007641E1" w:rsidRDefault="007641E1" w:rsidP="007641E1">
            <w:pPr>
              <w:jc w:val="right"/>
            </w:pPr>
            <w:r w:rsidRPr="00CF3D64">
              <w:t>кг</w:t>
            </w:r>
          </w:p>
        </w:tc>
        <w:tc>
          <w:tcPr>
            <w:tcW w:w="632" w:type="pct"/>
            <w:shd w:val="clear" w:color="auto" w:fill="auto"/>
          </w:tcPr>
          <w:p w:rsidR="007641E1" w:rsidRPr="00A10919" w:rsidRDefault="007641E1" w:rsidP="007641E1">
            <w:pPr>
              <w:jc w:val="right"/>
            </w:pPr>
            <w:r w:rsidRPr="00A10919">
              <w:t>700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5.</w:t>
            </w:r>
          </w:p>
        </w:tc>
        <w:tc>
          <w:tcPr>
            <w:tcW w:w="763" w:type="pct"/>
            <w:shd w:val="clear" w:color="auto" w:fill="auto"/>
          </w:tcPr>
          <w:p w:rsidR="007641E1" w:rsidRPr="004503EC" w:rsidRDefault="007641E1" w:rsidP="00CF6030">
            <w:r w:rsidRPr="004503EC">
              <w:t>Водоник</w:t>
            </w:r>
          </w:p>
        </w:tc>
        <w:tc>
          <w:tcPr>
            <w:tcW w:w="447" w:type="pct"/>
            <w:shd w:val="clear" w:color="auto" w:fill="auto"/>
          </w:tcPr>
          <w:p w:rsidR="007641E1" w:rsidRPr="0067445F" w:rsidRDefault="007641E1" w:rsidP="007641E1">
            <w:pPr>
              <w:jc w:val="right"/>
            </w:pPr>
            <w:r w:rsidRPr="0067445F">
              <w:t>кг</w:t>
            </w:r>
          </w:p>
        </w:tc>
        <w:tc>
          <w:tcPr>
            <w:tcW w:w="632" w:type="pct"/>
            <w:shd w:val="clear" w:color="auto" w:fill="auto"/>
          </w:tcPr>
          <w:p w:rsidR="007641E1" w:rsidRPr="00A10919" w:rsidRDefault="007641E1" w:rsidP="007641E1">
            <w:pPr>
              <w:jc w:val="right"/>
            </w:pPr>
            <w:r w:rsidRPr="00A10919">
              <w:t>4.200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6</w:t>
            </w:r>
          </w:p>
        </w:tc>
        <w:tc>
          <w:tcPr>
            <w:tcW w:w="763" w:type="pct"/>
            <w:shd w:val="clear" w:color="auto" w:fill="auto"/>
          </w:tcPr>
          <w:p w:rsidR="007641E1" w:rsidRPr="004503EC" w:rsidRDefault="007641E1" w:rsidP="004B1FFA">
            <w:r w:rsidRPr="004503EC">
              <w:t>Уг</w:t>
            </w:r>
            <w:r w:rsidR="004B1FFA">
              <w:rPr>
                <w:lang w:val="sr-Cyrl-RS"/>
              </w:rPr>
              <w:t>љ</w:t>
            </w:r>
            <w:r w:rsidRPr="004503EC">
              <w:t xml:space="preserve">ен диоксид </w:t>
            </w:r>
          </w:p>
        </w:tc>
        <w:tc>
          <w:tcPr>
            <w:tcW w:w="447" w:type="pct"/>
            <w:shd w:val="clear" w:color="auto" w:fill="auto"/>
          </w:tcPr>
          <w:p w:rsidR="007641E1" w:rsidRDefault="007641E1" w:rsidP="007641E1">
            <w:pPr>
              <w:jc w:val="right"/>
            </w:pPr>
            <w:r w:rsidRPr="0067445F">
              <w:t>кг</w:t>
            </w:r>
          </w:p>
        </w:tc>
        <w:tc>
          <w:tcPr>
            <w:tcW w:w="632" w:type="pct"/>
            <w:shd w:val="clear" w:color="auto" w:fill="auto"/>
          </w:tcPr>
          <w:p w:rsidR="007641E1" w:rsidRPr="00A10919" w:rsidRDefault="007641E1" w:rsidP="007641E1">
            <w:pPr>
              <w:jc w:val="right"/>
            </w:pPr>
            <w:r w:rsidRPr="00A10919">
              <w:t>14.500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5000" w:type="pct"/>
            <w:gridSpan w:val="9"/>
            <w:shd w:val="clear" w:color="auto" w:fill="auto"/>
            <w:vAlign w:val="center"/>
          </w:tcPr>
          <w:p w:rsidR="007641E1" w:rsidRPr="00F10346" w:rsidRDefault="007641E1" w:rsidP="00BC01DC">
            <w:pPr>
              <w:spacing w:before="0"/>
              <w:jc w:val="center"/>
              <w:rPr>
                <w:rFonts w:cs="Arial"/>
                <w:b/>
                <w:bCs/>
                <w:iCs/>
              </w:rPr>
            </w:pPr>
            <w:r w:rsidRPr="004503EC">
              <w:t>458/2016 локација Б</w:t>
            </w: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7.</w:t>
            </w:r>
          </w:p>
        </w:tc>
        <w:tc>
          <w:tcPr>
            <w:tcW w:w="763" w:type="pct"/>
            <w:shd w:val="clear" w:color="auto" w:fill="auto"/>
          </w:tcPr>
          <w:p w:rsidR="007641E1" w:rsidRPr="004503EC" w:rsidRDefault="007641E1" w:rsidP="00CF6030">
            <w:r w:rsidRPr="004503EC">
              <w:t>водо</w:t>
            </w:r>
            <w:r w:rsidR="00E90EB4">
              <w:rPr>
                <w:lang w:val="sr-Cyrl-RS"/>
              </w:rPr>
              <w:t>н</w:t>
            </w:r>
            <w:r w:rsidRPr="004503EC">
              <w:t>ик</w:t>
            </w:r>
          </w:p>
        </w:tc>
        <w:tc>
          <w:tcPr>
            <w:tcW w:w="447" w:type="pct"/>
            <w:shd w:val="clear" w:color="auto" w:fill="auto"/>
          </w:tcPr>
          <w:p w:rsidR="007641E1" w:rsidRPr="00863416" w:rsidRDefault="007641E1" w:rsidP="007641E1">
            <w:pPr>
              <w:jc w:val="right"/>
            </w:pPr>
            <w:r w:rsidRPr="00863416">
              <w:t>кг</w:t>
            </w:r>
          </w:p>
        </w:tc>
        <w:tc>
          <w:tcPr>
            <w:tcW w:w="632" w:type="pct"/>
            <w:shd w:val="clear" w:color="auto" w:fill="auto"/>
          </w:tcPr>
          <w:p w:rsidR="007641E1" w:rsidRPr="00A10919" w:rsidRDefault="007641E1" w:rsidP="007641E1">
            <w:pPr>
              <w:jc w:val="right"/>
            </w:pPr>
            <w:r w:rsidRPr="00A10919">
              <w:t>755</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8.</w:t>
            </w:r>
          </w:p>
        </w:tc>
        <w:tc>
          <w:tcPr>
            <w:tcW w:w="763" w:type="pct"/>
            <w:shd w:val="clear" w:color="auto" w:fill="auto"/>
          </w:tcPr>
          <w:p w:rsidR="007641E1" w:rsidRPr="004503EC" w:rsidRDefault="007641E1" w:rsidP="00CF6030">
            <w:r w:rsidRPr="004503EC">
              <w:t>Угњен диоксид</w:t>
            </w:r>
          </w:p>
        </w:tc>
        <w:tc>
          <w:tcPr>
            <w:tcW w:w="447" w:type="pct"/>
            <w:shd w:val="clear" w:color="auto" w:fill="auto"/>
          </w:tcPr>
          <w:p w:rsidR="007641E1" w:rsidRDefault="007641E1" w:rsidP="007641E1">
            <w:pPr>
              <w:jc w:val="right"/>
            </w:pPr>
            <w:r w:rsidRPr="00863416">
              <w:t>кг</w:t>
            </w:r>
          </w:p>
        </w:tc>
        <w:tc>
          <w:tcPr>
            <w:tcW w:w="632" w:type="pct"/>
            <w:shd w:val="clear" w:color="auto" w:fill="auto"/>
          </w:tcPr>
          <w:p w:rsidR="007641E1" w:rsidRPr="00A10919" w:rsidRDefault="007641E1" w:rsidP="007641E1">
            <w:pPr>
              <w:jc w:val="right"/>
            </w:pPr>
            <w:r w:rsidRPr="00A10919">
              <w:t>4.625</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9.</w:t>
            </w:r>
          </w:p>
        </w:tc>
        <w:tc>
          <w:tcPr>
            <w:tcW w:w="763" w:type="pct"/>
            <w:shd w:val="clear" w:color="auto" w:fill="auto"/>
          </w:tcPr>
          <w:p w:rsidR="007641E1" w:rsidRPr="004503EC" w:rsidRDefault="007641E1" w:rsidP="00CF6030">
            <w:r w:rsidRPr="004503EC">
              <w:t>азот</w:t>
            </w:r>
          </w:p>
        </w:tc>
        <w:tc>
          <w:tcPr>
            <w:tcW w:w="447" w:type="pct"/>
            <w:shd w:val="clear" w:color="auto" w:fill="auto"/>
          </w:tcPr>
          <w:p w:rsidR="007641E1" w:rsidRPr="00FB2A78" w:rsidRDefault="007641E1" w:rsidP="007641E1">
            <w:pPr>
              <w:jc w:val="right"/>
            </w:pPr>
            <w:r w:rsidRPr="00FB2A78">
              <w:t>кг</w:t>
            </w:r>
          </w:p>
        </w:tc>
        <w:tc>
          <w:tcPr>
            <w:tcW w:w="632" w:type="pct"/>
            <w:shd w:val="clear" w:color="auto" w:fill="auto"/>
          </w:tcPr>
          <w:p w:rsidR="007641E1" w:rsidRPr="00A10919" w:rsidRDefault="007641E1" w:rsidP="007641E1">
            <w:pPr>
              <w:jc w:val="right"/>
            </w:pPr>
            <w:r w:rsidRPr="00A10919">
              <w:t>400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10.</w:t>
            </w:r>
          </w:p>
        </w:tc>
        <w:tc>
          <w:tcPr>
            <w:tcW w:w="763" w:type="pct"/>
            <w:shd w:val="clear" w:color="auto" w:fill="auto"/>
          </w:tcPr>
          <w:p w:rsidR="007641E1" w:rsidRPr="00F76EDE" w:rsidRDefault="007641E1" w:rsidP="00CF6030">
            <w:pPr>
              <w:rPr>
                <w:lang w:val="sr-Cyrl-RS"/>
              </w:rPr>
            </w:pPr>
            <w:r w:rsidRPr="004503EC">
              <w:t xml:space="preserve">Кисеоник </w:t>
            </w:r>
          </w:p>
        </w:tc>
        <w:tc>
          <w:tcPr>
            <w:tcW w:w="447" w:type="pct"/>
            <w:shd w:val="clear" w:color="auto" w:fill="auto"/>
          </w:tcPr>
          <w:p w:rsidR="007641E1" w:rsidRDefault="007641E1" w:rsidP="007641E1">
            <w:pPr>
              <w:jc w:val="right"/>
            </w:pPr>
            <w:r w:rsidRPr="00FB2A78">
              <w:t>кг</w:t>
            </w:r>
          </w:p>
        </w:tc>
        <w:tc>
          <w:tcPr>
            <w:tcW w:w="632" w:type="pct"/>
            <w:shd w:val="clear" w:color="auto" w:fill="auto"/>
          </w:tcPr>
          <w:p w:rsidR="007641E1" w:rsidRPr="00A10919" w:rsidRDefault="007641E1" w:rsidP="007641E1">
            <w:pPr>
              <w:jc w:val="right"/>
            </w:pPr>
            <w:r w:rsidRPr="00A10919">
              <w:t>16.000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11.</w:t>
            </w:r>
          </w:p>
        </w:tc>
        <w:tc>
          <w:tcPr>
            <w:tcW w:w="763" w:type="pct"/>
            <w:shd w:val="clear" w:color="auto" w:fill="auto"/>
          </w:tcPr>
          <w:p w:rsidR="007641E1" w:rsidRPr="00F76EDE" w:rsidRDefault="007641E1" w:rsidP="00CF6030">
            <w:pPr>
              <w:rPr>
                <w:lang w:val="sr-Cyrl-RS"/>
              </w:rPr>
            </w:pPr>
            <w:r w:rsidRPr="004503EC">
              <w:t xml:space="preserve">ацетилен </w:t>
            </w:r>
          </w:p>
        </w:tc>
        <w:tc>
          <w:tcPr>
            <w:tcW w:w="447" w:type="pct"/>
            <w:shd w:val="clear" w:color="auto" w:fill="auto"/>
          </w:tcPr>
          <w:p w:rsidR="007641E1" w:rsidRPr="00431AF5" w:rsidRDefault="007641E1" w:rsidP="007641E1">
            <w:pPr>
              <w:jc w:val="right"/>
            </w:pPr>
            <w:r w:rsidRPr="00431AF5">
              <w:t>кг</w:t>
            </w:r>
          </w:p>
        </w:tc>
        <w:tc>
          <w:tcPr>
            <w:tcW w:w="632" w:type="pct"/>
            <w:shd w:val="clear" w:color="auto" w:fill="auto"/>
          </w:tcPr>
          <w:p w:rsidR="007641E1" w:rsidRPr="00A10919" w:rsidRDefault="007641E1" w:rsidP="007641E1">
            <w:pPr>
              <w:jc w:val="right"/>
            </w:pPr>
            <w:r w:rsidRPr="00A10919">
              <w:t>4.000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12.</w:t>
            </w:r>
          </w:p>
        </w:tc>
        <w:tc>
          <w:tcPr>
            <w:tcW w:w="763" w:type="pct"/>
            <w:shd w:val="clear" w:color="auto" w:fill="auto"/>
          </w:tcPr>
          <w:p w:rsidR="007641E1" w:rsidRPr="00F76EDE" w:rsidRDefault="007641E1" w:rsidP="00CF6030">
            <w:pPr>
              <w:rPr>
                <w:lang w:val="sr-Cyrl-RS"/>
              </w:rPr>
            </w:pPr>
            <w:r w:rsidRPr="004503EC">
              <w:t xml:space="preserve">Аргон </w:t>
            </w:r>
          </w:p>
        </w:tc>
        <w:tc>
          <w:tcPr>
            <w:tcW w:w="447" w:type="pct"/>
            <w:shd w:val="clear" w:color="auto" w:fill="auto"/>
          </w:tcPr>
          <w:p w:rsidR="007641E1" w:rsidRDefault="007641E1" w:rsidP="007641E1">
            <w:pPr>
              <w:jc w:val="right"/>
            </w:pPr>
            <w:r w:rsidRPr="00431AF5">
              <w:t>кг</w:t>
            </w:r>
          </w:p>
        </w:tc>
        <w:tc>
          <w:tcPr>
            <w:tcW w:w="632" w:type="pct"/>
            <w:shd w:val="clear" w:color="auto" w:fill="auto"/>
          </w:tcPr>
          <w:p w:rsidR="007641E1" w:rsidRPr="00A10919" w:rsidRDefault="007641E1" w:rsidP="007641E1">
            <w:pPr>
              <w:jc w:val="right"/>
            </w:pPr>
            <w:r w:rsidRPr="00A10919">
              <w:t>600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5000" w:type="pct"/>
            <w:gridSpan w:val="9"/>
            <w:shd w:val="clear" w:color="auto" w:fill="auto"/>
            <w:vAlign w:val="center"/>
          </w:tcPr>
          <w:p w:rsidR="007641E1" w:rsidRPr="00F10346" w:rsidRDefault="007641E1" w:rsidP="00BC01DC">
            <w:pPr>
              <w:spacing w:before="0"/>
              <w:jc w:val="center"/>
              <w:rPr>
                <w:rFonts w:cs="Arial"/>
                <w:b/>
                <w:bCs/>
                <w:iCs/>
              </w:rPr>
            </w:pPr>
            <w:r w:rsidRPr="004503EC">
              <w:t>455/2016 локација ТЕК</w:t>
            </w: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13.</w:t>
            </w:r>
          </w:p>
        </w:tc>
        <w:tc>
          <w:tcPr>
            <w:tcW w:w="763" w:type="pct"/>
            <w:shd w:val="clear" w:color="auto" w:fill="auto"/>
          </w:tcPr>
          <w:p w:rsidR="007641E1" w:rsidRPr="00F76EDE" w:rsidRDefault="007641E1" w:rsidP="00CF6030">
            <w:pPr>
              <w:rPr>
                <w:lang w:val="sr-Cyrl-RS"/>
              </w:rPr>
            </w:pPr>
            <w:r w:rsidRPr="004503EC">
              <w:t xml:space="preserve">Кисеоник </w:t>
            </w:r>
          </w:p>
        </w:tc>
        <w:tc>
          <w:tcPr>
            <w:tcW w:w="447" w:type="pct"/>
            <w:shd w:val="clear" w:color="auto" w:fill="auto"/>
          </w:tcPr>
          <w:p w:rsidR="007641E1" w:rsidRPr="000F3C34" w:rsidRDefault="007641E1" w:rsidP="00CF6030">
            <w:r w:rsidRPr="000F3C34">
              <w:t>кг</w:t>
            </w:r>
          </w:p>
        </w:tc>
        <w:tc>
          <w:tcPr>
            <w:tcW w:w="632" w:type="pct"/>
            <w:shd w:val="clear" w:color="auto" w:fill="auto"/>
          </w:tcPr>
          <w:p w:rsidR="007641E1" w:rsidRPr="00A10919" w:rsidRDefault="007641E1" w:rsidP="007641E1">
            <w:pPr>
              <w:jc w:val="right"/>
            </w:pPr>
            <w:r w:rsidRPr="00A10919">
              <w:t>17.000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14.</w:t>
            </w:r>
          </w:p>
        </w:tc>
        <w:tc>
          <w:tcPr>
            <w:tcW w:w="763" w:type="pct"/>
            <w:shd w:val="clear" w:color="auto" w:fill="auto"/>
          </w:tcPr>
          <w:p w:rsidR="007641E1" w:rsidRPr="00F76EDE" w:rsidRDefault="007641E1" w:rsidP="00CF6030">
            <w:pPr>
              <w:rPr>
                <w:lang w:val="sr-Cyrl-RS"/>
              </w:rPr>
            </w:pPr>
            <w:r w:rsidRPr="004503EC">
              <w:t xml:space="preserve">ацетилен </w:t>
            </w:r>
          </w:p>
        </w:tc>
        <w:tc>
          <w:tcPr>
            <w:tcW w:w="447" w:type="pct"/>
            <w:shd w:val="clear" w:color="auto" w:fill="auto"/>
          </w:tcPr>
          <w:p w:rsidR="007641E1" w:rsidRPr="000F3C34" w:rsidRDefault="007641E1" w:rsidP="00CF6030">
            <w:r w:rsidRPr="000F3C34">
              <w:t>кг</w:t>
            </w:r>
          </w:p>
        </w:tc>
        <w:tc>
          <w:tcPr>
            <w:tcW w:w="632" w:type="pct"/>
            <w:shd w:val="clear" w:color="auto" w:fill="auto"/>
          </w:tcPr>
          <w:p w:rsidR="007641E1" w:rsidRPr="00A10919" w:rsidRDefault="007641E1" w:rsidP="007641E1">
            <w:pPr>
              <w:jc w:val="right"/>
            </w:pPr>
            <w:r w:rsidRPr="00A10919">
              <w:t>6.200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15.</w:t>
            </w:r>
          </w:p>
        </w:tc>
        <w:tc>
          <w:tcPr>
            <w:tcW w:w="763" w:type="pct"/>
            <w:shd w:val="clear" w:color="auto" w:fill="auto"/>
          </w:tcPr>
          <w:p w:rsidR="007641E1" w:rsidRPr="00F76EDE" w:rsidRDefault="007641E1" w:rsidP="00CF6030">
            <w:pPr>
              <w:rPr>
                <w:lang w:val="sr-Cyrl-RS"/>
              </w:rPr>
            </w:pPr>
            <w:r w:rsidRPr="004503EC">
              <w:t xml:space="preserve">Аргон </w:t>
            </w:r>
          </w:p>
        </w:tc>
        <w:tc>
          <w:tcPr>
            <w:tcW w:w="447" w:type="pct"/>
            <w:shd w:val="clear" w:color="auto" w:fill="auto"/>
          </w:tcPr>
          <w:p w:rsidR="007641E1" w:rsidRPr="000F3C34" w:rsidRDefault="007641E1" w:rsidP="00CF6030">
            <w:r w:rsidRPr="000F3C34">
              <w:t>кг</w:t>
            </w:r>
          </w:p>
        </w:tc>
        <w:tc>
          <w:tcPr>
            <w:tcW w:w="632" w:type="pct"/>
            <w:shd w:val="clear" w:color="auto" w:fill="auto"/>
          </w:tcPr>
          <w:p w:rsidR="007641E1" w:rsidRPr="00A10919" w:rsidRDefault="007641E1" w:rsidP="007641E1">
            <w:pPr>
              <w:jc w:val="right"/>
            </w:pPr>
            <w:r w:rsidRPr="00A10919">
              <w:t>3.500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16.</w:t>
            </w:r>
          </w:p>
        </w:tc>
        <w:tc>
          <w:tcPr>
            <w:tcW w:w="763" w:type="pct"/>
            <w:shd w:val="clear" w:color="auto" w:fill="auto"/>
          </w:tcPr>
          <w:p w:rsidR="007641E1" w:rsidRPr="004503EC" w:rsidRDefault="007641E1" w:rsidP="00CF6030">
            <w:r w:rsidRPr="004503EC">
              <w:t>азот</w:t>
            </w:r>
          </w:p>
        </w:tc>
        <w:tc>
          <w:tcPr>
            <w:tcW w:w="447" w:type="pct"/>
            <w:shd w:val="clear" w:color="auto" w:fill="auto"/>
          </w:tcPr>
          <w:p w:rsidR="007641E1" w:rsidRDefault="007641E1" w:rsidP="00CF6030">
            <w:r w:rsidRPr="000F3C34">
              <w:t>кг</w:t>
            </w:r>
          </w:p>
        </w:tc>
        <w:tc>
          <w:tcPr>
            <w:tcW w:w="632" w:type="pct"/>
            <w:shd w:val="clear" w:color="auto" w:fill="auto"/>
          </w:tcPr>
          <w:p w:rsidR="007641E1" w:rsidRPr="00A10919" w:rsidRDefault="007641E1" w:rsidP="007641E1">
            <w:pPr>
              <w:jc w:val="right"/>
            </w:pPr>
            <w:r w:rsidRPr="00A10919">
              <w:t>700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17.</w:t>
            </w:r>
          </w:p>
        </w:tc>
        <w:tc>
          <w:tcPr>
            <w:tcW w:w="763" w:type="pct"/>
            <w:shd w:val="clear" w:color="auto" w:fill="auto"/>
          </w:tcPr>
          <w:p w:rsidR="007641E1" w:rsidRPr="004503EC" w:rsidRDefault="007641E1" w:rsidP="00CF6030">
            <w:r w:rsidRPr="004503EC">
              <w:t>водо</w:t>
            </w:r>
            <w:r w:rsidR="00E90EB4">
              <w:rPr>
                <w:lang w:val="sr-Cyrl-RS"/>
              </w:rPr>
              <w:t>н</w:t>
            </w:r>
            <w:r w:rsidRPr="004503EC">
              <w:t>ик</w:t>
            </w:r>
          </w:p>
        </w:tc>
        <w:tc>
          <w:tcPr>
            <w:tcW w:w="447" w:type="pct"/>
            <w:shd w:val="clear" w:color="auto" w:fill="auto"/>
          </w:tcPr>
          <w:p w:rsidR="007641E1" w:rsidRPr="000F3C34" w:rsidRDefault="007641E1" w:rsidP="00CF6030">
            <w:r w:rsidRPr="000F3C34">
              <w:t>кг</w:t>
            </w:r>
          </w:p>
        </w:tc>
        <w:tc>
          <w:tcPr>
            <w:tcW w:w="632" w:type="pct"/>
            <w:shd w:val="clear" w:color="auto" w:fill="auto"/>
          </w:tcPr>
          <w:p w:rsidR="007641E1" w:rsidRPr="00A10919" w:rsidRDefault="007641E1" w:rsidP="007641E1">
            <w:pPr>
              <w:jc w:val="right"/>
            </w:pPr>
            <w:r w:rsidRPr="00A10919">
              <w:t>4.200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18.</w:t>
            </w:r>
          </w:p>
        </w:tc>
        <w:tc>
          <w:tcPr>
            <w:tcW w:w="763" w:type="pct"/>
            <w:shd w:val="clear" w:color="auto" w:fill="auto"/>
          </w:tcPr>
          <w:p w:rsidR="007641E1" w:rsidRPr="004503EC" w:rsidRDefault="007641E1" w:rsidP="004B1FFA">
            <w:r w:rsidRPr="004503EC">
              <w:t>Уг</w:t>
            </w:r>
            <w:r w:rsidR="004B1FFA">
              <w:rPr>
                <w:lang w:val="sr-Cyrl-RS"/>
              </w:rPr>
              <w:t>љ</w:t>
            </w:r>
            <w:r w:rsidRPr="004503EC">
              <w:t>ен диоксид</w:t>
            </w:r>
          </w:p>
        </w:tc>
        <w:tc>
          <w:tcPr>
            <w:tcW w:w="447" w:type="pct"/>
            <w:shd w:val="clear" w:color="auto" w:fill="auto"/>
          </w:tcPr>
          <w:p w:rsidR="007641E1" w:rsidRPr="000F3C34" w:rsidRDefault="007641E1" w:rsidP="00CF6030">
            <w:r w:rsidRPr="000F3C34">
              <w:t>кг</w:t>
            </w:r>
          </w:p>
        </w:tc>
        <w:tc>
          <w:tcPr>
            <w:tcW w:w="632" w:type="pct"/>
            <w:shd w:val="clear" w:color="auto" w:fill="auto"/>
          </w:tcPr>
          <w:p w:rsidR="007641E1" w:rsidRPr="00A10919" w:rsidRDefault="007641E1" w:rsidP="007641E1">
            <w:pPr>
              <w:jc w:val="right"/>
            </w:pPr>
            <w:r w:rsidRPr="00A10919">
              <w:t>14.500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5000" w:type="pct"/>
            <w:gridSpan w:val="9"/>
            <w:shd w:val="clear" w:color="auto" w:fill="auto"/>
            <w:vAlign w:val="center"/>
          </w:tcPr>
          <w:p w:rsidR="007641E1" w:rsidRPr="00F10346" w:rsidRDefault="007641E1" w:rsidP="00BC01DC">
            <w:pPr>
              <w:spacing w:before="0"/>
              <w:jc w:val="center"/>
              <w:rPr>
                <w:rFonts w:cs="Arial"/>
                <w:b/>
                <w:bCs/>
                <w:iCs/>
              </w:rPr>
            </w:pPr>
            <w:r w:rsidRPr="004503EC">
              <w:t>133/2016 локација ТЕМ</w:t>
            </w: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19.</w:t>
            </w:r>
          </w:p>
        </w:tc>
        <w:tc>
          <w:tcPr>
            <w:tcW w:w="763" w:type="pct"/>
            <w:shd w:val="clear" w:color="auto" w:fill="auto"/>
          </w:tcPr>
          <w:p w:rsidR="007641E1" w:rsidRPr="00F76EDE" w:rsidRDefault="007641E1" w:rsidP="00CF6030">
            <w:pPr>
              <w:rPr>
                <w:lang w:val="sr-Cyrl-RS"/>
              </w:rPr>
            </w:pPr>
            <w:r w:rsidRPr="004503EC">
              <w:t xml:space="preserve">Кисеоник </w:t>
            </w:r>
          </w:p>
        </w:tc>
        <w:tc>
          <w:tcPr>
            <w:tcW w:w="447" w:type="pct"/>
            <w:shd w:val="clear" w:color="auto" w:fill="auto"/>
          </w:tcPr>
          <w:p w:rsidR="007641E1" w:rsidRPr="00F86B35" w:rsidRDefault="007641E1" w:rsidP="00CF6030">
            <w:r w:rsidRPr="00F86B35">
              <w:t>кг</w:t>
            </w:r>
          </w:p>
        </w:tc>
        <w:tc>
          <w:tcPr>
            <w:tcW w:w="632" w:type="pct"/>
            <w:shd w:val="clear" w:color="auto" w:fill="auto"/>
          </w:tcPr>
          <w:p w:rsidR="007641E1" w:rsidRPr="00A10919" w:rsidRDefault="007641E1" w:rsidP="007641E1">
            <w:pPr>
              <w:jc w:val="right"/>
            </w:pPr>
            <w:r w:rsidRPr="00A10919">
              <w:t>3.663,5</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20.</w:t>
            </w:r>
          </w:p>
        </w:tc>
        <w:tc>
          <w:tcPr>
            <w:tcW w:w="763" w:type="pct"/>
            <w:shd w:val="clear" w:color="auto" w:fill="auto"/>
          </w:tcPr>
          <w:p w:rsidR="007641E1" w:rsidRPr="00F76EDE" w:rsidRDefault="007641E1" w:rsidP="00CF6030">
            <w:pPr>
              <w:rPr>
                <w:lang w:val="sr-Cyrl-RS"/>
              </w:rPr>
            </w:pPr>
            <w:r w:rsidRPr="004503EC">
              <w:t xml:space="preserve">ацетилен </w:t>
            </w:r>
          </w:p>
        </w:tc>
        <w:tc>
          <w:tcPr>
            <w:tcW w:w="447" w:type="pct"/>
            <w:shd w:val="clear" w:color="auto" w:fill="auto"/>
          </w:tcPr>
          <w:p w:rsidR="007641E1" w:rsidRPr="00F86B35" w:rsidRDefault="007641E1" w:rsidP="00CF6030">
            <w:r w:rsidRPr="00F86B35">
              <w:t>кг</w:t>
            </w:r>
          </w:p>
        </w:tc>
        <w:tc>
          <w:tcPr>
            <w:tcW w:w="632" w:type="pct"/>
            <w:shd w:val="clear" w:color="auto" w:fill="auto"/>
          </w:tcPr>
          <w:p w:rsidR="007641E1" w:rsidRPr="00A10919" w:rsidRDefault="007641E1" w:rsidP="007641E1">
            <w:pPr>
              <w:jc w:val="right"/>
            </w:pPr>
            <w:r w:rsidRPr="00A10919">
              <w:t>1.020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21.</w:t>
            </w:r>
          </w:p>
        </w:tc>
        <w:tc>
          <w:tcPr>
            <w:tcW w:w="763" w:type="pct"/>
            <w:shd w:val="clear" w:color="auto" w:fill="auto"/>
          </w:tcPr>
          <w:p w:rsidR="007641E1" w:rsidRPr="004503EC" w:rsidRDefault="007641E1" w:rsidP="00CF6030">
            <w:r w:rsidRPr="004503EC">
              <w:t>Аргон 5.0</w:t>
            </w:r>
          </w:p>
        </w:tc>
        <w:tc>
          <w:tcPr>
            <w:tcW w:w="447" w:type="pct"/>
            <w:shd w:val="clear" w:color="auto" w:fill="auto"/>
          </w:tcPr>
          <w:p w:rsidR="007641E1" w:rsidRPr="00C75795" w:rsidRDefault="007641E1" w:rsidP="00CF6030">
            <w:r w:rsidRPr="00C75795">
              <w:t>кг</w:t>
            </w:r>
          </w:p>
        </w:tc>
        <w:tc>
          <w:tcPr>
            <w:tcW w:w="632" w:type="pct"/>
            <w:shd w:val="clear" w:color="auto" w:fill="auto"/>
          </w:tcPr>
          <w:p w:rsidR="007641E1" w:rsidRPr="00A10919" w:rsidRDefault="007641E1" w:rsidP="007641E1">
            <w:pPr>
              <w:jc w:val="right"/>
            </w:pPr>
            <w:r w:rsidRPr="00A10919">
              <w:t>525</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309" w:type="pct"/>
            <w:shd w:val="clear" w:color="auto" w:fill="auto"/>
            <w:vAlign w:val="center"/>
          </w:tcPr>
          <w:p w:rsidR="007641E1" w:rsidRPr="00F10346" w:rsidRDefault="007641E1" w:rsidP="00BC01DC">
            <w:pPr>
              <w:spacing w:before="0"/>
              <w:jc w:val="center"/>
              <w:rPr>
                <w:rFonts w:cs="Arial"/>
                <w:b/>
                <w:bCs/>
                <w:iCs/>
                <w:lang w:val="sr-Cyrl-CS"/>
              </w:rPr>
            </w:pPr>
            <w:r>
              <w:rPr>
                <w:rFonts w:cs="Arial"/>
                <w:b/>
                <w:bCs/>
                <w:iCs/>
                <w:lang w:val="sr-Cyrl-CS"/>
              </w:rPr>
              <w:t>22.</w:t>
            </w:r>
          </w:p>
        </w:tc>
        <w:tc>
          <w:tcPr>
            <w:tcW w:w="763" w:type="pct"/>
            <w:shd w:val="clear" w:color="auto" w:fill="auto"/>
          </w:tcPr>
          <w:p w:rsidR="007641E1" w:rsidRPr="004503EC" w:rsidRDefault="007641E1" w:rsidP="00CF6030">
            <w:r w:rsidRPr="004503EC">
              <w:t>водоик</w:t>
            </w:r>
          </w:p>
        </w:tc>
        <w:tc>
          <w:tcPr>
            <w:tcW w:w="447" w:type="pct"/>
            <w:shd w:val="clear" w:color="auto" w:fill="auto"/>
          </w:tcPr>
          <w:p w:rsidR="007641E1" w:rsidRPr="00C75795" w:rsidRDefault="007641E1" w:rsidP="00CF6030">
            <w:r w:rsidRPr="00C75795">
              <w:t>кг</w:t>
            </w:r>
          </w:p>
        </w:tc>
        <w:tc>
          <w:tcPr>
            <w:tcW w:w="632" w:type="pct"/>
            <w:shd w:val="clear" w:color="auto" w:fill="auto"/>
          </w:tcPr>
          <w:p w:rsidR="007641E1" w:rsidRPr="006F2807" w:rsidRDefault="007641E1" w:rsidP="007641E1">
            <w:pPr>
              <w:jc w:val="right"/>
            </w:pPr>
            <w:r w:rsidRPr="006F2807">
              <w:t>266,8</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7641E1" w:rsidRPr="00F10346" w:rsidTr="007641E1">
        <w:tc>
          <w:tcPr>
            <w:tcW w:w="309" w:type="pct"/>
            <w:shd w:val="clear" w:color="auto" w:fill="auto"/>
          </w:tcPr>
          <w:p w:rsidR="007641E1" w:rsidRPr="007641E1" w:rsidRDefault="007641E1" w:rsidP="00CF6030">
            <w:pPr>
              <w:rPr>
                <w:b/>
              </w:rPr>
            </w:pPr>
            <w:r w:rsidRPr="007641E1">
              <w:rPr>
                <w:b/>
              </w:rPr>
              <w:t>23.</w:t>
            </w:r>
          </w:p>
        </w:tc>
        <w:tc>
          <w:tcPr>
            <w:tcW w:w="763" w:type="pct"/>
            <w:shd w:val="clear" w:color="auto" w:fill="auto"/>
          </w:tcPr>
          <w:p w:rsidR="007641E1" w:rsidRDefault="007641E1" w:rsidP="004B1FFA">
            <w:r w:rsidRPr="00F3375E">
              <w:t>Уг</w:t>
            </w:r>
            <w:r w:rsidR="004B1FFA">
              <w:rPr>
                <w:lang w:val="sr-Cyrl-RS"/>
              </w:rPr>
              <w:t>љ</w:t>
            </w:r>
            <w:r w:rsidRPr="00F3375E">
              <w:t>ен диоксид</w:t>
            </w:r>
          </w:p>
        </w:tc>
        <w:tc>
          <w:tcPr>
            <w:tcW w:w="447" w:type="pct"/>
            <w:shd w:val="clear" w:color="auto" w:fill="auto"/>
          </w:tcPr>
          <w:p w:rsidR="007641E1" w:rsidRPr="00C75795" w:rsidRDefault="007641E1" w:rsidP="00CF6030">
            <w:r w:rsidRPr="007641E1">
              <w:t>кг</w:t>
            </w:r>
          </w:p>
        </w:tc>
        <w:tc>
          <w:tcPr>
            <w:tcW w:w="632" w:type="pct"/>
            <w:shd w:val="clear" w:color="auto" w:fill="auto"/>
          </w:tcPr>
          <w:p w:rsidR="007641E1" w:rsidRDefault="007641E1" w:rsidP="007641E1">
            <w:pPr>
              <w:jc w:val="right"/>
            </w:pPr>
            <w:r w:rsidRPr="006F2807">
              <w:t>7.000</w:t>
            </w:r>
          </w:p>
        </w:tc>
        <w:tc>
          <w:tcPr>
            <w:tcW w:w="447" w:type="pct"/>
            <w:shd w:val="clear" w:color="auto" w:fill="auto"/>
            <w:vAlign w:val="center"/>
          </w:tcPr>
          <w:p w:rsidR="007641E1" w:rsidRPr="00F10346" w:rsidRDefault="007641E1" w:rsidP="00BC01DC">
            <w:pPr>
              <w:spacing w:before="0"/>
              <w:jc w:val="center"/>
              <w:rPr>
                <w:rFonts w:cs="Arial"/>
                <w:b/>
                <w:bCs/>
                <w:iCs/>
              </w:rPr>
            </w:pPr>
          </w:p>
        </w:tc>
        <w:tc>
          <w:tcPr>
            <w:tcW w:w="493" w:type="pct"/>
            <w:shd w:val="clear" w:color="auto" w:fill="auto"/>
            <w:vAlign w:val="center"/>
          </w:tcPr>
          <w:p w:rsidR="007641E1" w:rsidRPr="00F10346" w:rsidRDefault="007641E1" w:rsidP="00BC01DC">
            <w:pPr>
              <w:spacing w:before="0"/>
              <w:jc w:val="center"/>
              <w:rPr>
                <w:rFonts w:cs="Arial"/>
                <w:b/>
                <w:bCs/>
                <w:iCs/>
              </w:rPr>
            </w:pPr>
          </w:p>
        </w:tc>
        <w:tc>
          <w:tcPr>
            <w:tcW w:w="492" w:type="pct"/>
            <w:shd w:val="clear" w:color="auto" w:fill="auto"/>
            <w:vAlign w:val="center"/>
          </w:tcPr>
          <w:p w:rsidR="007641E1" w:rsidRPr="00F10346" w:rsidRDefault="007641E1" w:rsidP="00BC01DC">
            <w:pPr>
              <w:spacing w:before="0"/>
              <w:jc w:val="center"/>
              <w:rPr>
                <w:rFonts w:cs="Arial"/>
                <w:b/>
                <w:bCs/>
                <w:iCs/>
              </w:rPr>
            </w:pPr>
          </w:p>
        </w:tc>
        <w:tc>
          <w:tcPr>
            <w:tcW w:w="500" w:type="pct"/>
            <w:shd w:val="clear" w:color="auto" w:fill="auto"/>
            <w:vAlign w:val="center"/>
          </w:tcPr>
          <w:p w:rsidR="007641E1" w:rsidRPr="00F10346" w:rsidRDefault="007641E1" w:rsidP="00BC01DC">
            <w:pPr>
              <w:spacing w:before="0"/>
              <w:jc w:val="center"/>
              <w:rPr>
                <w:rFonts w:cs="Arial"/>
                <w:b/>
                <w:bCs/>
                <w:iCs/>
              </w:rPr>
            </w:pPr>
          </w:p>
        </w:tc>
        <w:tc>
          <w:tcPr>
            <w:tcW w:w="917" w:type="pct"/>
          </w:tcPr>
          <w:p w:rsidR="007641E1" w:rsidRPr="00F10346" w:rsidRDefault="007641E1" w:rsidP="00BC01DC">
            <w:pPr>
              <w:spacing w:before="0"/>
              <w:jc w:val="center"/>
              <w:rPr>
                <w:rFonts w:cs="Arial"/>
                <w:b/>
                <w:bCs/>
                <w:iCs/>
              </w:rPr>
            </w:pPr>
          </w:p>
        </w:tc>
      </w:tr>
      <w:tr w:rsidR="00F76EDE" w:rsidRPr="00F10346" w:rsidTr="007641E1">
        <w:tc>
          <w:tcPr>
            <w:tcW w:w="309" w:type="pct"/>
            <w:shd w:val="clear" w:color="auto" w:fill="auto"/>
            <w:vAlign w:val="center"/>
          </w:tcPr>
          <w:p w:rsidR="00F76EDE" w:rsidRPr="00F10346" w:rsidRDefault="00F76EDE" w:rsidP="00BC01DC">
            <w:pPr>
              <w:spacing w:before="0"/>
              <w:jc w:val="center"/>
              <w:rPr>
                <w:rFonts w:cs="Arial"/>
                <w:b/>
                <w:bCs/>
                <w:iCs/>
                <w:lang w:val="sr-Cyrl-CS"/>
              </w:rPr>
            </w:pPr>
          </w:p>
        </w:tc>
        <w:tc>
          <w:tcPr>
            <w:tcW w:w="763" w:type="pct"/>
            <w:shd w:val="clear" w:color="auto" w:fill="auto"/>
          </w:tcPr>
          <w:p w:rsidR="00F76EDE" w:rsidRDefault="00F76EDE" w:rsidP="00CF6030"/>
        </w:tc>
        <w:tc>
          <w:tcPr>
            <w:tcW w:w="3012" w:type="pct"/>
            <w:gridSpan w:val="6"/>
            <w:shd w:val="clear" w:color="auto" w:fill="auto"/>
            <w:vAlign w:val="center"/>
          </w:tcPr>
          <w:p w:rsidR="00F76EDE" w:rsidRPr="00F10346" w:rsidRDefault="00F76EDE" w:rsidP="00BC01DC">
            <w:pPr>
              <w:spacing w:before="0"/>
              <w:jc w:val="center"/>
              <w:rPr>
                <w:rFonts w:cs="Arial"/>
                <w:b/>
                <w:bCs/>
                <w:iCs/>
              </w:rPr>
            </w:pPr>
          </w:p>
        </w:tc>
        <w:tc>
          <w:tcPr>
            <w:tcW w:w="917" w:type="pct"/>
          </w:tcPr>
          <w:p w:rsidR="00F76EDE" w:rsidRPr="00F10346" w:rsidRDefault="00F76EDE"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lastRenderedPageBreak/>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колоне бр. 5)</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proofErr w:type="gramStart"/>
      <w:r w:rsidRPr="00F10346">
        <w:lastRenderedPageBreak/>
        <w:t xml:space="preserve">ОБРАЗАЦ </w:t>
      </w:r>
      <w:r w:rsidR="00994829">
        <w:rPr>
          <w:lang w:val="sr-Cyrl-RS"/>
        </w:rPr>
        <w:t>3</w:t>
      </w:r>
      <w:r w:rsidRPr="00F10346">
        <w:t>.</w:t>
      </w:r>
      <w:bookmarkEnd w:id="25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F24E24" w:rsidRPr="00F24E24">
        <w:rPr>
          <w:rFonts w:cs="Arial"/>
          <w:lang w:val="ru-RU"/>
        </w:rPr>
        <w:t>Технички гасови (kисеоник,ацетилен,аргон,азот,водоник, угљен диоксид)</w:t>
      </w:r>
      <w:r w:rsidR="00F24E24">
        <w:rPr>
          <w:rFonts w:cs="Arial"/>
          <w:lang w:val="ru-RU"/>
        </w:rPr>
        <w:t xml:space="preserve">, </w:t>
      </w:r>
      <w:r w:rsidRPr="00F10346">
        <w:rPr>
          <w:rFonts w:cs="Arial"/>
          <w:lang w:val="ru-RU"/>
        </w:rPr>
        <w:t>ЈН бр.</w:t>
      </w:r>
      <w:r w:rsidR="00F24E24" w:rsidRPr="00F24E24">
        <w:t xml:space="preserve"> </w:t>
      </w:r>
      <w:r w:rsidR="00F24E24" w:rsidRPr="00F24E24">
        <w:rPr>
          <w:rFonts w:cs="Arial"/>
          <w:lang w:val="ru-RU"/>
        </w:rPr>
        <w:t>3000/0123/2016 (451/201</w:t>
      </w:r>
      <w:r w:rsidR="004B1FFA">
        <w:rPr>
          <w:rFonts w:cs="Arial"/>
          <w:lang w:val="ru-RU"/>
        </w:rPr>
        <w:t>6</w:t>
      </w:r>
      <w:r w:rsidR="00F24E24" w:rsidRPr="00F24E24">
        <w:rPr>
          <w:rFonts w:cs="Arial"/>
          <w:lang w:val="ru-RU"/>
        </w:rPr>
        <w:t>, 458/2016, 455/2016, 133/2016)</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proofErr w:type="gramStart"/>
      <w:r w:rsidRPr="00F10346">
        <w:t xml:space="preserve">ОБРАЗАЦ </w:t>
      </w:r>
      <w:r w:rsidR="00F24E24">
        <w:rPr>
          <w:lang w:val="sr-Cyrl-RS"/>
        </w:rPr>
        <w:t>4</w:t>
      </w:r>
      <w:r w:rsidRPr="00F10346">
        <w:t>.</w:t>
      </w:r>
      <w:bookmarkEnd w:id="260"/>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994829" w:rsidRPr="00994829">
        <w:rPr>
          <w:rFonts w:cs="Arial"/>
        </w:rPr>
        <w:t>Технички гасови (kисеоник,ацетилен,аргон,азот,водоник, угљен диоксид)</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94829" w:rsidRPr="00994829">
        <w:t xml:space="preserve"> </w:t>
      </w:r>
      <w:r w:rsidR="00994829" w:rsidRPr="00994829">
        <w:rPr>
          <w:rFonts w:cs="Arial"/>
          <w:lang w:val="ru-RU"/>
        </w:rPr>
        <w:t>3000/0123/2016 (451/201</w:t>
      </w:r>
      <w:r w:rsidR="004B1FFA">
        <w:rPr>
          <w:rFonts w:cs="Arial"/>
          <w:lang w:val="ru-RU"/>
        </w:rPr>
        <w:t>6</w:t>
      </w:r>
      <w:r w:rsidR="00994829" w:rsidRPr="00994829">
        <w:rPr>
          <w:rFonts w:cs="Arial"/>
          <w:lang w:val="ru-RU"/>
        </w:rPr>
        <w:t>, 458/2016, 455/2016, 133/2016)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42687E" w:rsidRPr="00994829" w:rsidRDefault="00343A18" w:rsidP="00994829">
      <w:pPr>
        <w:pStyle w:val="KDObrazac"/>
        <w:spacing w:before="0"/>
        <w:jc w:val="both"/>
        <w:rPr>
          <w:color w:val="00B0F0"/>
          <w:lang w:val="sr-Cyrl-RS"/>
        </w:rPr>
      </w:pPr>
      <w:r w:rsidRPr="00F10346">
        <w:rPr>
          <w:color w:val="00B0F0"/>
        </w:rPr>
        <w:br w:type="page"/>
      </w:r>
    </w:p>
    <w:p w:rsidR="00343A18" w:rsidRPr="00994829" w:rsidRDefault="00343A18" w:rsidP="00343A18">
      <w:pPr>
        <w:pStyle w:val="KDObrazac"/>
        <w:rPr>
          <w:lang w:val="sr-Cyrl-RS"/>
        </w:rPr>
      </w:pPr>
      <w:bookmarkStart w:id="262" w:name="_Toc442559940"/>
      <w:proofErr w:type="gramStart"/>
      <w:r w:rsidRPr="00994829">
        <w:lastRenderedPageBreak/>
        <w:t>ОБРАЗАЦ</w:t>
      </w:r>
      <w:r w:rsidR="00994829" w:rsidRPr="00994829">
        <w:rPr>
          <w:lang w:val="sr-Cyrl-RS"/>
        </w:rPr>
        <w:t xml:space="preserve"> </w:t>
      </w:r>
      <w:r w:rsidRPr="00994829">
        <w:t xml:space="preserve"> </w:t>
      </w:r>
      <w:bookmarkEnd w:id="262"/>
      <w:r w:rsidR="00F24E24">
        <w:rPr>
          <w:lang w:val="sr-Cyrl-RS"/>
        </w:rPr>
        <w:t>5</w:t>
      </w:r>
      <w:proofErr w:type="gramEnd"/>
    </w:p>
    <w:p w:rsidR="00343A18" w:rsidRPr="00994829" w:rsidRDefault="00343A18" w:rsidP="00343A18">
      <w:pPr>
        <w:spacing w:before="0"/>
        <w:rPr>
          <w:rFonts w:cs="Arial"/>
        </w:rPr>
      </w:pPr>
    </w:p>
    <w:p w:rsidR="00343A18" w:rsidRPr="00994829" w:rsidRDefault="00343A18" w:rsidP="00343A18">
      <w:pPr>
        <w:spacing w:before="0"/>
        <w:jc w:val="center"/>
        <w:rPr>
          <w:rFonts w:cs="Arial"/>
          <w:b/>
        </w:rPr>
      </w:pPr>
    </w:p>
    <w:p w:rsidR="00343A18" w:rsidRPr="00994829" w:rsidRDefault="00343A18" w:rsidP="00343A18">
      <w:pPr>
        <w:spacing w:before="0"/>
        <w:jc w:val="center"/>
        <w:rPr>
          <w:rFonts w:cs="Arial"/>
          <w:b/>
        </w:rPr>
      </w:pPr>
      <w:r w:rsidRPr="00994829">
        <w:rPr>
          <w:rFonts w:cs="Arial"/>
          <w:b/>
        </w:rPr>
        <w:t>СПИСАК ИСПОРУЧЕНИХ ДОБАРА– СТРУЧНЕ РЕФЕРЕНЦЕ</w:t>
      </w:r>
    </w:p>
    <w:p w:rsidR="00343A18" w:rsidRPr="00994829"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994829" w:rsidTr="00BC01DC">
        <w:tc>
          <w:tcPr>
            <w:tcW w:w="213" w:type="pct"/>
            <w:shd w:val="clear" w:color="auto" w:fill="auto"/>
          </w:tcPr>
          <w:p w:rsidR="00343A18" w:rsidRPr="00994829" w:rsidRDefault="00343A18" w:rsidP="00BC01DC">
            <w:pPr>
              <w:spacing w:before="0"/>
              <w:jc w:val="center"/>
              <w:rPr>
                <w:rFonts w:eastAsia="Calibri" w:cs="Arial"/>
                <w:b/>
                <w:bCs/>
                <w:iCs/>
              </w:rPr>
            </w:pPr>
          </w:p>
        </w:tc>
        <w:tc>
          <w:tcPr>
            <w:tcW w:w="951"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Референтни наручилац</w:t>
            </w:r>
            <w:r w:rsidR="000C67B2" w:rsidRPr="00994829">
              <w:rPr>
                <w:rFonts w:eastAsia="Calibri" w:cs="Arial"/>
                <w:bCs/>
                <w:iCs/>
              </w:rPr>
              <w:t xml:space="preserve"> односно купац</w:t>
            </w:r>
          </w:p>
        </w:tc>
        <w:tc>
          <w:tcPr>
            <w:tcW w:w="908"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
                <w:bCs/>
                <w:iCs/>
              </w:rPr>
            </w:pPr>
            <w:r w:rsidRPr="00994829">
              <w:rPr>
                <w:rFonts w:eastAsia="Calibri" w:cs="Arial"/>
                <w:bCs/>
                <w:iCs/>
                <w:lang w:val="ru-RU"/>
              </w:rPr>
              <w:t>Лице за контакт</w:t>
            </w:r>
            <w:r w:rsidRPr="00994829">
              <w:rPr>
                <w:rFonts w:eastAsia="Calibri" w:cs="Arial"/>
                <w:bCs/>
                <w:iCs/>
              </w:rPr>
              <w:t xml:space="preserve"> и број телефона</w:t>
            </w:r>
          </w:p>
        </w:tc>
        <w:tc>
          <w:tcPr>
            <w:tcW w:w="92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
                <w:bCs/>
                <w:iCs/>
              </w:rPr>
            </w:pPr>
            <w:r w:rsidRPr="00994829">
              <w:rPr>
                <w:rFonts w:eastAsia="Calibri" w:cs="Arial"/>
                <w:bCs/>
                <w:iCs/>
              </w:rPr>
              <w:t>Број и датум закључења уговора</w:t>
            </w:r>
          </w:p>
        </w:tc>
        <w:tc>
          <w:tcPr>
            <w:tcW w:w="859" w:type="pct"/>
            <w:shd w:val="clear" w:color="auto" w:fill="auto"/>
            <w:vAlign w:val="center"/>
          </w:tcPr>
          <w:p w:rsidR="00343A18" w:rsidRPr="00994829" w:rsidRDefault="00343A18" w:rsidP="00BC01DC">
            <w:pPr>
              <w:spacing w:before="0"/>
              <w:jc w:val="center"/>
              <w:rPr>
                <w:rFonts w:eastAsia="Calibri" w:cs="Arial"/>
                <w:bCs/>
                <w:iCs/>
                <w:lang w:val="sr-Cyrl-CS"/>
              </w:rPr>
            </w:pPr>
          </w:p>
          <w:p w:rsidR="00343A18" w:rsidRPr="00994829" w:rsidRDefault="00343A18" w:rsidP="00BC01DC">
            <w:pPr>
              <w:spacing w:before="0"/>
              <w:jc w:val="center"/>
              <w:rPr>
                <w:rFonts w:eastAsia="Calibri" w:cs="Arial"/>
                <w:bCs/>
                <w:iCs/>
              </w:rPr>
            </w:pPr>
            <w:r w:rsidRPr="00994829">
              <w:rPr>
                <w:rFonts w:eastAsia="Calibri" w:cs="Arial"/>
                <w:bCs/>
                <w:iCs/>
                <w:lang w:val="sr-Cyrl-CS"/>
              </w:rPr>
              <w:t xml:space="preserve">Датум </w:t>
            </w:r>
            <w:r w:rsidRPr="00994829">
              <w:rPr>
                <w:rFonts w:eastAsia="Calibri" w:cs="Arial"/>
                <w:bCs/>
                <w:iCs/>
              </w:rPr>
              <w:t>реализације уговора</w:t>
            </w:r>
          </w:p>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Вредност испоручених добара без ПДВ</w:t>
            </w:r>
          </w:p>
          <w:p w:rsidR="00657291" w:rsidRPr="00994829" w:rsidRDefault="00657291" w:rsidP="000C67B2">
            <w:pPr>
              <w:spacing w:before="0"/>
              <w:jc w:val="center"/>
              <w:rPr>
                <w:rFonts w:eastAsia="Calibri" w:cs="Arial"/>
                <w:bCs/>
                <w:iCs/>
              </w:rPr>
            </w:pPr>
            <w:r w:rsidRPr="00994829">
              <w:rPr>
                <w:rFonts w:eastAsia="Calibri" w:cs="Arial"/>
                <w:bCs/>
                <w:iCs/>
              </w:rPr>
              <w:t>Дин/</w:t>
            </w:r>
            <w:r w:rsidR="000C67B2" w:rsidRPr="00994829">
              <w:rPr>
                <w:rFonts w:eastAsia="Calibri" w:cs="Arial"/>
                <w:bCs/>
                <w:iCs/>
              </w:rPr>
              <w:t>ЕUR</w:t>
            </w: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1.</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2.</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3.</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4.</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5.</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0C67B2">
            <w:pPr>
              <w:spacing w:before="0"/>
              <w:jc w:val="center"/>
              <w:rPr>
                <w:rFonts w:eastAsia="Calibri" w:cs="Arial"/>
                <w:b/>
                <w:bCs/>
                <w:iCs/>
              </w:rPr>
            </w:pPr>
          </w:p>
          <w:p w:rsidR="00343A18" w:rsidRPr="00994829" w:rsidRDefault="00343A18" w:rsidP="000C67B2">
            <w:pPr>
              <w:spacing w:before="0"/>
              <w:jc w:val="center"/>
              <w:rPr>
                <w:rFonts w:eastAsia="Calibri" w:cs="Arial"/>
                <w:b/>
                <w:bCs/>
                <w:iCs/>
              </w:rPr>
            </w:pPr>
            <w:r w:rsidRPr="00994829">
              <w:rPr>
                <w:rFonts w:eastAsia="Calibri" w:cs="Arial"/>
                <w:b/>
                <w:bCs/>
                <w:iCs/>
              </w:rPr>
              <w:t>Укупна вредност</w:t>
            </w:r>
          </w:p>
          <w:p w:rsidR="00343A18" w:rsidRPr="00994829" w:rsidRDefault="00343A18" w:rsidP="000C67B2">
            <w:pPr>
              <w:spacing w:before="0"/>
              <w:jc w:val="center"/>
              <w:rPr>
                <w:rFonts w:eastAsia="Calibri" w:cs="Arial"/>
                <w:b/>
                <w:bCs/>
                <w:iCs/>
              </w:rPr>
            </w:pPr>
            <w:r w:rsidRPr="00994829">
              <w:rPr>
                <w:rFonts w:eastAsia="Calibri" w:cs="Arial"/>
                <w:b/>
                <w:bCs/>
                <w:iCs/>
              </w:rPr>
              <w:t>испоручених добара без</w:t>
            </w:r>
          </w:p>
          <w:p w:rsidR="00343A18" w:rsidRPr="00994829" w:rsidRDefault="00343A18" w:rsidP="000C67B2">
            <w:pPr>
              <w:spacing w:before="0"/>
              <w:jc w:val="center"/>
              <w:rPr>
                <w:rFonts w:eastAsia="Calibri" w:cs="Arial"/>
                <w:b/>
                <w:bCs/>
                <w:iCs/>
              </w:rPr>
            </w:pPr>
            <w:r w:rsidRPr="00994829">
              <w:rPr>
                <w:rFonts w:eastAsia="Calibri" w:cs="Arial"/>
                <w:b/>
                <w:bCs/>
                <w:iCs/>
              </w:rPr>
              <w:t>ПДВ</w:t>
            </w:r>
          </w:p>
          <w:p w:rsidR="00343A18" w:rsidRPr="00994829" w:rsidRDefault="000C67B2" w:rsidP="000C67B2">
            <w:pPr>
              <w:spacing w:before="0"/>
              <w:rPr>
                <w:rFonts w:eastAsia="Calibri" w:cs="Arial"/>
                <w:b/>
                <w:bCs/>
                <w:iCs/>
              </w:rPr>
            </w:pPr>
            <w:r w:rsidRPr="00994829">
              <w:rPr>
                <w:rFonts w:eastAsia="Calibri" w:cs="Arial"/>
                <w:b/>
                <w:bCs/>
                <w:iCs/>
              </w:rPr>
              <w:t xml:space="preserve">     Дин/ЕUR</w:t>
            </w:r>
          </w:p>
        </w:tc>
        <w:tc>
          <w:tcPr>
            <w:tcW w:w="1145" w:type="pct"/>
          </w:tcPr>
          <w:p w:rsidR="00343A18" w:rsidRPr="00994829" w:rsidRDefault="00343A18" w:rsidP="000C67B2">
            <w:pPr>
              <w:spacing w:before="0"/>
              <w:ind w:left="720"/>
              <w:jc w:val="center"/>
              <w:rPr>
                <w:rFonts w:eastAsia="Calibri" w:cs="Arial"/>
                <w:b/>
                <w:bCs/>
                <w:iCs/>
              </w:rPr>
            </w:pPr>
          </w:p>
        </w:tc>
      </w:tr>
    </w:tbl>
    <w:p w:rsidR="00343A18" w:rsidRPr="00994829"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94829" w:rsidTr="00BC01DC">
        <w:trPr>
          <w:jc w:val="center"/>
        </w:trPr>
        <w:tc>
          <w:tcPr>
            <w:tcW w:w="3882" w:type="dxa"/>
          </w:tcPr>
          <w:p w:rsidR="00343A18" w:rsidRPr="00994829" w:rsidRDefault="00343A18" w:rsidP="00BC01DC">
            <w:pPr>
              <w:spacing w:before="0"/>
              <w:jc w:val="center"/>
              <w:rPr>
                <w:rFonts w:cs="Arial"/>
              </w:rPr>
            </w:pPr>
            <w:r w:rsidRPr="00994829">
              <w:rPr>
                <w:rFonts w:cs="Arial"/>
              </w:rPr>
              <w:t>Датум:</w:t>
            </w:r>
          </w:p>
        </w:tc>
        <w:tc>
          <w:tcPr>
            <w:tcW w:w="2127" w:type="dxa"/>
          </w:tcPr>
          <w:p w:rsidR="00343A18" w:rsidRPr="00994829" w:rsidRDefault="00343A18" w:rsidP="00BC01DC">
            <w:pPr>
              <w:spacing w:before="0"/>
              <w:jc w:val="center"/>
              <w:rPr>
                <w:rFonts w:cs="Arial"/>
                <w:lang w:val="ru-RU"/>
              </w:rPr>
            </w:pPr>
          </w:p>
        </w:tc>
        <w:tc>
          <w:tcPr>
            <w:tcW w:w="4022" w:type="dxa"/>
          </w:tcPr>
          <w:p w:rsidR="00343A18" w:rsidRPr="00994829" w:rsidRDefault="00343A18" w:rsidP="00BC01DC">
            <w:pPr>
              <w:spacing w:before="0"/>
              <w:jc w:val="center"/>
              <w:rPr>
                <w:rFonts w:cs="Arial"/>
                <w:lang w:val="ru-RU"/>
              </w:rPr>
            </w:pPr>
            <w:r w:rsidRPr="00994829">
              <w:rPr>
                <w:rFonts w:cs="Arial"/>
                <w:lang w:val="sr-Cyrl-CS"/>
              </w:rPr>
              <w:t>П</w:t>
            </w:r>
            <w:r w:rsidRPr="00994829">
              <w:rPr>
                <w:rFonts w:cs="Arial"/>
              </w:rPr>
              <w:t>онуђач</w:t>
            </w:r>
            <w:r w:rsidRPr="00994829">
              <w:rPr>
                <w:rFonts w:cs="Arial"/>
                <w:lang w:val="ru-RU"/>
              </w:rPr>
              <w:t>:</w:t>
            </w:r>
          </w:p>
        </w:tc>
      </w:tr>
      <w:tr w:rsidR="00343A18" w:rsidRPr="00994829" w:rsidTr="00BC01DC">
        <w:trPr>
          <w:jc w:val="center"/>
        </w:trPr>
        <w:tc>
          <w:tcPr>
            <w:tcW w:w="3882" w:type="dxa"/>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rPr>
            </w:pPr>
            <w:r w:rsidRPr="00994829">
              <w:rPr>
                <w:rFonts w:cs="Arial"/>
              </w:rPr>
              <w:t>М.П.</w:t>
            </w:r>
          </w:p>
        </w:tc>
        <w:tc>
          <w:tcPr>
            <w:tcW w:w="4022" w:type="dxa"/>
          </w:tcPr>
          <w:p w:rsidR="00343A18" w:rsidRPr="00994829" w:rsidRDefault="00343A18" w:rsidP="00BC01DC">
            <w:pPr>
              <w:spacing w:before="0"/>
              <w:jc w:val="center"/>
              <w:rPr>
                <w:rFonts w:cs="Arial"/>
                <w:lang w:val="ru-RU"/>
              </w:rPr>
            </w:pPr>
          </w:p>
        </w:tc>
      </w:tr>
      <w:tr w:rsidR="00343A18" w:rsidRPr="00994829" w:rsidTr="00BC01DC">
        <w:trPr>
          <w:jc w:val="center"/>
        </w:trPr>
        <w:tc>
          <w:tcPr>
            <w:tcW w:w="3882" w:type="dxa"/>
            <w:tcBorders>
              <w:bottom w:val="single" w:sz="4" w:space="0" w:color="auto"/>
            </w:tcBorders>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lang w:val="ru-RU"/>
              </w:rPr>
            </w:pPr>
          </w:p>
        </w:tc>
        <w:tc>
          <w:tcPr>
            <w:tcW w:w="4022" w:type="dxa"/>
            <w:tcBorders>
              <w:bottom w:val="single" w:sz="4" w:space="0" w:color="auto"/>
            </w:tcBorders>
          </w:tcPr>
          <w:p w:rsidR="00343A18" w:rsidRPr="00994829" w:rsidRDefault="00343A18" w:rsidP="00BC01DC">
            <w:pPr>
              <w:spacing w:before="0"/>
              <w:jc w:val="center"/>
              <w:rPr>
                <w:rFonts w:cs="Arial"/>
                <w:lang w:val="ru-RU"/>
              </w:rPr>
            </w:pPr>
          </w:p>
        </w:tc>
      </w:tr>
      <w:tr w:rsidR="00343A18" w:rsidRPr="00994829" w:rsidTr="00BC01DC">
        <w:trPr>
          <w:trHeight w:val="389"/>
          <w:jc w:val="center"/>
        </w:trPr>
        <w:tc>
          <w:tcPr>
            <w:tcW w:w="3882" w:type="dxa"/>
            <w:tcBorders>
              <w:top w:val="single" w:sz="4" w:space="0" w:color="auto"/>
            </w:tcBorders>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lang w:val="ru-RU"/>
              </w:rPr>
            </w:pPr>
          </w:p>
        </w:tc>
        <w:tc>
          <w:tcPr>
            <w:tcW w:w="4022" w:type="dxa"/>
            <w:tcBorders>
              <w:top w:val="single" w:sz="4" w:space="0" w:color="auto"/>
            </w:tcBorders>
          </w:tcPr>
          <w:p w:rsidR="00343A18" w:rsidRPr="00994829" w:rsidRDefault="00343A18" w:rsidP="00BC01DC">
            <w:pPr>
              <w:spacing w:before="0"/>
              <w:jc w:val="center"/>
              <w:rPr>
                <w:rFonts w:cs="Arial"/>
                <w:lang w:val="ru-RU"/>
              </w:rPr>
            </w:pPr>
          </w:p>
        </w:tc>
      </w:tr>
    </w:tbl>
    <w:p w:rsidR="00D63709" w:rsidRPr="00994829" w:rsidRDefault="00D63709" w:rsidP="00343A18">
      <w:pPr>
        <w:rPr>
          <w:rFonts w:eastAsia="Symbol" w:cs="Arial"/>
          <w:b/>
          <w:bCs/>
          <w:kern w:val="28"/>
        </w:rPr>
      </w:pPr>
    </w:p>
    <w:p w:rsidR="00343A18" w:rsidRPr="00994829" w:rsidRDefault="00343A18" w:rsidP="00343A18">
      <w:pPr>
        <w:rPr>
          <w:rFonts w:eastAsia="Symbol" w:cs="Arial"/>
          <w:b/>
          <w:bCs/>
          <w:kern w:val="28"/>
        </w:rPr>
      </w:pPr>
      <w:r w:rsidRPr="00994829">
        <w:rPr>
          <w:rFonts w:eastAsia="Symbol" w:cs="Arial"/>
          <w:b/>
          <w:bCs/>
          <w:kern w:val="28"/>
        </w:rPr>
        <w:t xml:space="preserve">Напомена: </w:t>
      </w:r>
    </w:p>
    <w:p w:rsidR="00343A18" w:rsidRPr="00994829" w:rsidRDefault="00343A18" w:rsidP="00343A18">
      <w:pPr>
        <w:rPr>
          <w:rFonts w:eastAsia="TimesNewRomanPS-BoldMT" w:cs="Arial"/>
          <w:lang w:val="sr-Cyrl-CS"/>
        </w:rPr>
      </w:pPr>
      <w:proofErr w:type="gramStart"/>
      <w:r w:rsidRPr="00994829">
        <w:rPr>
          <w:rFonts w:eastAsia="TimesNewRomanPS-BoldMT" w:cs="Arial"/>
        </w:rPr>
        <w:t xml:space="preserve">Уколико </w:t>
      </w:r>
      <w:r w:rsidRPr="00994829">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994829">
        <w:rPr>
          <w:rFonts w:eastAsia="TimesNewRomanPS-BoldMT" w:cs="Arial"/>
        </w:rPr>
        <w:t>.</w:t>
      </w:r>
      <w:proofErr w:type="gramEnd"/>
    </w:p>
    <w:p w:rsidR="00657291" w:rsidRPr="00994829" w:rsidRDefault="00657291" w:rsidP="00657291">
      <w:pPr>
        <w:rPr>
          <w:rFonts w:cs="Arial"/>
          <w:lang w:val="sr-Cyrl-CS"/>
        </w:rPr>
      </w:pPr>
      <w:bookmarkStart w:id="263" w:name="_Toc442559941"/>
      <w:proofErr w:type="gramStart"/>
      <w:r w:rsidRPr="00994829">
        <w:rPr>
          <w:rFonts w:cs="Arial"/>
        </w:rPr>
        <w:t>Приликом подношења понуде овај образац копирати у потребном броју примерака.</w:t>
      </w:r>
      <w:proofErr w:type="gramEnd"/>
    </w:p>
    <w:p w:rsidR="00657291" w:rsidRPr="00994829" w:rsidRDefault="00657291" w:rsidP="000C67B2">
      <w:pPr>
        <w:rPr>
          <w:rFonts w:cs="Arial"/>
          <w:b/>
          <w:bCs/>
          <w:kern w:val="28"/>
          <w:lang w:val="sr-Cyrl-CS" w:eastAsia="ar-SA"/>
        </w:rPr>
      </w:pPr>
      <w:proofErr w:type="gramStart"/>
      <w:r w:rsidRPr="00994829">
        <w:rPr>
          <w:rFonts w:eastAsia="TimesNewRomanPS-BoldMT" w:cs="Arial"/>
        </w:rPr>
        <w:t>Понуђач који даје нетачне податке у погледу стручних референци, чини прекршај по члану 170.</w:t>
      </w:r>
      <w:proofErr w:type="gramEnd"/>
      <w:r w:rsidRPr="00994829">
        <w:rPr>
          <w:rFonts w:eastAsia="TimesNewRomanPS-BoldMT" w:cs="Arial"/>
        </w:rPr>
        <w:t xml:space="preserve"> </w:t>
      </w:r>
      <w:proofErr w:type="gramStart"/>
      <w:r w:rsidRPr="00994829">
        <w:rPr>
          <w:rFonts w:eastAsia="TimesNewRomanPS-BoldMT" w:cs="Arial"/>
        </w:rPr>
        <w:t>став</w:t>
      </w:r>
      <w:proofErr w:type="gramEnd"/>
      <w:r w:rsidRPr="00994829">
        <w:rPr>
          <w:rFonts w:eastAsia="TimesNewRomanPS-BoldMT" w:cs="Arial"/>
        </w:rPr>
        <w:t xml:space="preserve"> 1. </w:t>
      </w:r>
      <w:proofErr w:type="gramStart"/>
      <w:r w:rsidRPr="00994829">
        <w:rPr>
          <w:rFonts w:eastAsia="TimesNewRomanPS-BoldMT" w:cs="Arial"/>
        </w:rPr>
        <w:t>тачка</w:t>
      </w:r>
      <w:proofErr w:type="gramEnd"/>
      <w:r w:rsidRPr="00994829">
        <w:rPr>
          <w:rFonts w:eastAsia="TimesNewRomanPS-BoldMT" w:cs="Arial"/>
        </w:rPr>
        <w:t xml:space="preserve"> 3. </w:t>
      </w:r>
      <w:proofErr w:type="gramStart"/>
      <w:r w:rsidRPr="00994829">
        <w:rPr>
          <w:rFonts w:eastAsia="TimesNewRomanPS-BoldMT" w:cs="Arial"/>
        </w:rPr>
        <w:t>Закона о јавним набавкама.</w:t>
      </w:r>
      <w:proofErr w:type="gramEnd"/>
      <w:r w:rsidRPr="00994829">
        <w:rPr>
          <w:rFonts w:eastAsia="TimesNewRomanPS-BoldMT" w:cs="Arial"/>
        </w:rPr>
        <w:t xml:space="preserve"> </w:t>
      </w:r>
      <w:proofErr w:type="gramStart"/>
      <w:r w:rsidRPr="00994829">
        <w:rPr>
          <w:rFonts w:eastAsia="TimesNewRomanPS-BoldMT" w:cs="Arial"/>
        </w:rPr>
        <w:t>Давање неистинитих података у понуди је основ за негативну референцу у смислу члана 82.</w:t>
      </w:r>
      <w:proofErr w:type="gramEnd"/>
      <w:r w:rsidRPr="00994829">
        <w:rPr>
          <w:rFonts w:eastAsia="TimesNewRomanPS-BoldMT" w:cs="Arial"/>
        </w:rPr>
        <w:t xml:space="preserve"> </w:t>
      </w:r>
      <w:proofErr w:type="gramStart"/>
      <w:r w:rsidRPr="00994829">
        <w:rPr>
          <w:rFonts w:eastAsia="TimesNewRomanPS-BoldMT" w:cs="Arial"/>
        </w:rPr>
        <w:t>став</w:t>
      </w:r>
      <w:proofErr w:type="gramEnd"/>
      <w:r w:rsidRPr="00994829">
        <w:rPr>
          <w:rFonts w:eastAsia="TimesNewRomanPS-BoldMT" w:cs="Arial"/>
        </w:rPr>
        <w:t xml:space="preserve"> 1. </w:t>
      </w:r>
      <w:proofErr w:type="gramStart"/>
      <w:r w:rsidRPr="00994829">
        <w:rPr>
          <w:rFonts w:eastAsia="TimesNewRomanPS-BoldMT" w:cs="Arial"/>
        </w:rPr>
        <w:t>тачка</w:t>
      </w:r>
      <w:proofErr w:type="gramEnd"/>
      <w:r w:rsidRPr="00994829">
        <w:rPr>
          <w:rFonts w:eastAsia="TimesNewRomanPS-BoldMT" w:cs="Arial"/>
        </w:rPr>
        <w:t xml:space="preserve"> 3) Закона</w:t>
      </w:r>
    </w:p>
    <w:p w:rsidR="0042687E" w:rsidRPr="00994829" w:rsidRDefault="0042687E" w:rsidP="00B02E86"/>
    <w:p w:rsidR="00952E72" w:rsidRPr="00994829" w:rsidRDefault="00952E72" w:rsidP="00B02E86"/>
    <w:p w:rsidR="00952E72" w:rsidRPr="00F10346" w:rsidRDefault="00952E72" w:rsidP="00B02E86"/>
    <w:p w:rsidR="0042687E" w:rsidRPr="00F10346" w:rsidRDefault="0042687E" w:rsidP="00B02E86"/>
    <w:p w:rsidR="00343A18" w:rsidRPr="00994829" w:rsidRDefault="00343A18" w:rsidP="000F683D">
      <w:pPr>
        <w:pStyle w:val="KDObrazac"/>
        <w:rPr>
          <w:lang w:val="sr-Cyrl-RS"/>
        </w:rPr>
      </w:pPr>
      <w:proofErr w:type="gramStart"/>
      <w:r w:rsidRPr="00994829">
        <w:lastRenderedPageBreak/>
        <w:t>ОБРАЗАЦ</w:t>
      </w:r>
      <w:r w:rsidR="00994829" w:rsidRPr="00994829">
        <w:rPr>
          <w:lang w:val="sr-Cyrl-RS"/>
        </w:rPr>
        <w:t xml:space="preserve"> </w:t>
      </w:r>
      <w:r w:rsidRPr="00994829">
        <w:t xml:space="preserve"> </w:t>
      </w:r>
      <w:bookmarkEnd w:id="263"/>
      <w:r w:rsidR="00F24E24">
        <w:rPr>
          <w:lang w:val="sr-Cyrl-RS"/>
        </w:rPr>
        <w:t>6</w:t>
      </w:r>
      <w:proofErr w:type="gramEnd"/>
    </w:p>
    <w:p w:rsidR="00343A18" w:rsidRPr="00994829" w:rsidRDefault="00343A18" w:rsidP="000F683D">
      <w:pPr>
        <w:jc w:val="center"/>
        <w:rPr>
          <w:rFonts w:cs="Arial"/>
          <w:b/>
        </w:rPr>
      </w:pPr>
      <w:r w:rsidRPr="00994829">
        <w:rPr>
          <w:rFonts w:cs="Arial"/>
          <w:b/>
        </w:rPr>
        <w:t>ПОТВРДА О РЕФЕРЕНТНИМ НАБАВКАМА</w:t>
      </w:r>
    </w:p>
    <w:p w:rsidR="0042687E" w:rsidRPr="00994829" w:rsidRDefault="0042687E" w:rsidP="000F683D">
      <w:pPr>
        <w:jc w:val="center"/>
        <w:rPr>
          <w:rFonts w:cs="Arial"/>
        </w:rPr>
      </w:pPr>
    </w:p>
    <w:p w:rsidR="00343A18" w:rsidRPr="00994829" w:rsidRDefault="00343A18" w:rsidP="00343A18">
      <w:pPr>
        <w:tabs>
          <w:tab w:val="left" w:pos="0"/>
          <w:tab w:val="left" w:pos="330"/>
          <w:tab w:val="left" w:pos="540"/>
        </w:tabs>
        <w:spacing w:before="0"/>
        <w:jc w:val="left"/>
        <w:rPr>
          <w:rFonts w:eastAsia="Calibri" w:cs="Arial"/>
        </w:rPr>
      </w:pPr>
      <w:r w:rsidRPr="00994829">
        <w:rPr>
          <w:rFonts w:eastAsia="Calibri" w:cs="Arial"/>
          <w:lang w:val="ru-RU"/>
        </w:rPr>
        <w:t>Наручилац</w:t>
      </w:r>
      <w:r w:rsidR="000C67B2" w:rsidRPr="00994829">
        <w:rPr>
          <w:rFonts w:eastAsia="Calibri" w:cs="Arial"/>
          <w:lang w:val="ru-RU"/>
        </w:rPr>
        <w:t xml:space="preserve"> односно купац</w:t>
      </w:r>
      <w:r w:rsidRPr="00994829">
        <w:rPr>
          <w:rFonts w:eastAsia="Calibri" w:cs="Arial"/>
          <w:lang w:val="ru-RU"/>
        </w:rPr>
        <w:t xml:space="preserve"> предметних добара: </w:t>
      </w:r>
    </w:p>
    <w:p w:rsidR="00343A18" w:rsidRPr="00994829" w:rsidRDefault="00343A18" w:rsidP="00343A18">
      <w:pPr>
        <w:tabs>
          <w:tab w:val="left" w:pos="0"/>
          <w:tab w:val="left" w:pos="330"/>
          <w:tab w:val="left" w:pos="540"/>
        </w:tabs>
        <w:spacing w:before="0"/>
        <w:ind w:left="6"/>
        <w:rPr>
          <w:rFonts w:eastAsia="Calibri" w:cs="Arial"/>
        </w:rPr>
      </w:pPr>
      <w:r w:rsidRPr="00994829">
        <w:rPr>
          <w:rFonts w:eastAsia="Calibri" w:cs="Arial"/>
        </w:rPr>
        <w:t xml:space="preserve">                                                  _________________________________________</w:t>
      </w:r>
      <w:r w:rsidR="000F683D" w:rsidRPr="00994829">
        <w:rPr>
          <w:rFonts w:eastAsia="Calibri" w:cs="Arial"/>
        </w:rPr>
        <w:t>_________________________</w:t>
      </w:r>
    </w:p>
    <w:p w:rsidR="00343A18" w:rsidRPr="00994829" w:rsidRDefault="00343A18" w:rsidP="00343A18">
      <w:pPr>
        <w:tabs>
          <w:tab w:val="left" w:pos="0"/>
          <w:tab w:val="left" w:pos="330"/>
          <w:tab w:val="left" w:pos="540"/>
        </w:tabs>
        <w:spacing w:before="0"/>
        <w:ind w:left="6"/>
        <w:jc w:val="center"/>
        <w:rPr>
          <w:rFonts w:eastAsia="Calibri" w:cs="Arial"/>
        </w:rPr>
      </w:pPr>
      <w:r w:rsidRPr="00994829">
        <w:rPr>
          <w:rFonts w:cs="Arial"/>
          <w:bCs/>
          <w:kern w:val="28"/>
        </w:rPr>
        <w:t>(</w:t>
      </w:r>
      <w:proofErr w:type="gramStart"/>
      <w:r w:rsidRPr="00994829">
        <w:rPr>
          <w:rFonts w:cs="Arial"/>
          <w:bCs/>
          <w:kern w:val="28"/>
        </w:rPr>
        <w:t>назив</w:t>
      </w:r>
      <w:proofErr w:type="gramEnd"/>
      <w:r w:rsidRPr="00994829">
        <w:rPr>
          <w:rFonts w:cs="Arial"/>
          <w:bCs/>
          <w:kern w:val="28"/>
        </w:rPr>
        <w:t xml:space="preserve"> и седиште наручиоца)</w:t>
      </w:r>
    </w:p>
    <w:p w:rsidR="00343A18" w:rsidRPr="00994829" w:rsidRDefault="00343A18" w:rsidP="00343A18">
      <w:pPr>
        <w:jc w:val="left"/>
        <w:rPr>
          <w:rFonts w:cs="Arial"/>
        </w:rPr>
      </w:pPr>
      <w:r w:rsidRPr="00994829">
        <w:rPr>
          <w:rFonts w:cs="Arial"/>
        </w:rPr>
        <w:t>Лице за контакт:      _________________________________________</w:t>
      </w:r>
      <w:r w:rsidR="000F683D" w:rsidRPr="00994829">
        <w:rPr>
          <w:rFonts w:cs="Arial"/>
        </w:rPr>
        <w:t>__________________________</w:t>
      </w:r>
    </w:p>
    <w:p w:rsidR="00343A18" w:rsidRPr="00994829" w:rsidRDefault="00343A18" w:rsidP="00343A18">
      <w:pPr>
        <w:jc w:val="center"/>
        <w:rPr>
          <w:rFonts w:cs="Arial"/>
        </w:rPr>
      </w:pPr>
      <w:r w:rsidRPr="00994829">
        <w:rPr>
          <w:rFonts w:cs="Arial"/>
        </w:rPr>
        <w:t>(</w:t>
      </w:r>
      <w:proofErr w:type="gramStart"/>
      <w:r w:rsidRPr="00994829">
        <w:rPr>
          <w:rFonts w:cs="Arial"/>
        </w:rPr>
        <w:t>име</w:t>
      </w:r>
      <w:proofErr w:type="gramEnd"/>
      <w:r w:rsidRPr="00994829">
        <w:rPr>
          <w:rFonts w:cs="Arial"/>
        </w:rPr>
        <w:t>, презиме,  контакт телефон)</w:t>
      </w:r>
    </w:p>
    <w:p w:rsidR="00343A18" w:rsidRPr="00994829" w:rsidRDefault="00343A18" w:rsidP="00343A18">
      <w:pPr>
        <w:jc w:val="left"/>
        <w:rPr>
          <w:rFonts w:cs="Arial"/>
        </w:rPr>
      </w:pPr>
      <w:r w:rsidRPr="00994829">
        <w:rPr>
          <w:rFonts w:cs="Arial"/>
        </w:rPr>
        <w:t>Овим путем потврђујем да је _________________________________________</w:t>
      </w:r>
      <w:r w:rsidR="000F683D" w:rsidRPr="00994829">
        <w:rPr>
          <w:rFonts w:cs="Arial"/>
        </w:rPr>
        <w:t>_________________________</w:t>
      </w:r>
    </w:p>
    <w:p w:rsidR="00343A18" w:rsidRPr="00994829" w:rsidRDefault="00343A18" w:rsidP="00343A18">
      <w:pPr>
        <w:jc w:val="center"/>
        <w:rPr>
          <w:rFonts w:cs="Arial"/>
        </w:rPr>
      </w:pPr>
      <w:r w:rsidRPr="00994829">
        <w:rPr>
          <w:rFonts w:cs="Arial"/>
        </w:rPr>
        <w:t>(</w:t>
      </w:r>
      <w:proofErr w:type="gramStart"/>
      <w:r w:rsidRPr="00994829">
        <w:rPr>
          <w:rFonts w:cs="Arial"/>
        </w:rPr>
        <w:t>навести</w:t>
      </w:r>
      <w:proofErr w:type="gramEnd"/>
      <w:r w:rsidRPr="00994829">
        <w:rPr>
          <w:rFonts w:cs="Arial"/>
        </w:rPr>
        <w:t xml:space="preserve"> назив седиште  понуђача)</w:t>
      </w:r>
    </w:p>
    <w:p w:rsidR="00343A18" w:rsidRPr="00994829" w:rsidRDefault="00343A18" w:rsidP="00343A18">
      <w:pPr>
        <w:rPr>
          <w:rFonts w:cs="Arial"/>
        </w:rPr>
      </w:pPr>
      <w:proofErr w:type="gramStart"/>
      <w:r w:rsidRPr="00994829">
        <w:rPr>
          <w:rFonts w:cs="Arial"/>
        </w:rPr>
        <w:t>за</w:t>
      </w:r>
      <w:proofErr w:type="gramEnd"/>
      <w:r w:rsidRPr="00994829">
        <w:rPr>
          <w:rFonts w:cs="Arial"/>
        </w:rPr>
        <w:t xml:space="preserve"> наше потребе </w:t>
      </w:r>
      <w:r w:rsidR="00DD7B26" w:rsidRPr="00994829">
        <w:rPr>
          <w:rFonts w:cs="Arial"/>
        </w:rPr>
        <w:t>испоручио</w:t>
      </w:r>
      <w:r w:rsidRPr="00994829">
        <w:rPr>
          <w:rFonts w:cs="Arial"/>
        </w:rPr>
        <w:t xml:space="preserve">: </w:t>
      </w:r>
    </w:p>
    <w:p w:rsidR="00343A18" w:rsidRPr="00994829" w:rsidRDefault="00343A18" w:rsidP="00343A18">
      <w:pPr>
        <w:rPr>
          <w:rFonts w:cs="Arial"/>
        </w:rPr>
      </w:pPr>
      <w:r w:rsidRPr="00994829">
        <w:rPr>
          <w:rFonts w:cs="Arial"/>
        </w:rPr>
        <w:t>_________________________________________</w:t>
      </w:r>
      <w:r w:rsidR="000F683D" w:rsidRPr="00994829">
        <w:rPr>
          <w:rFonts w:cs="Arial"/>
        </w:rPr>
        <w:t>_________________________</w:t>
      </w:r>
    </w:p>
    <w:p w:rsidR="00343A18" w:rsidRPr="00994829" w:rsidRDefault="00343A18" w:rsidP="00343A18">
      <w:pPr>
        <w:rPr>
          <w:rFonts w:cs="Arial"/>
        </w:rPr>
      </w:pPr>
      <w:r w:rsidRPr="00994829">
        <w:rPr>
          <w:rFonts w:cs="Arial"/>
        </w:rPr>
        <w:t xml:space="preserve">                                                  (</w:t>
      </w:r>
      <w:proofErr w:type="gramStart"/>
      <w:r w:rsidRPr="00994829">
        <w:rPr>
          <w:rFonts w:cs="Arial"/>
        </w:rPr>
        <w:t>навести</w:t>
      </w:r>
      <w:proofErr w:type="gramEnd"/>
      <w:r w:rsidRPr="00994829">
        <w:rPr>
          <w:rFonts w:cs="Arial"/>
        </w:rPr>
        <w:t xml:space="preserve"> </w:t>
      </w:r>
      <w:r w:rsidR="000C67B2" w:rsidRPr="00994829">
        <w:rPr>
          <w:rFonts w:cs="Arial"/>
        </w:rPr>
        <w:t>референтне испоруке/уговора</w:t>
      </w:r>
      <w:r w:rsidRPr="00994829">
        <w:rPr>
          <w:rFonts w:cs="Arial"/>
        </w:rPr>
        <w:t xml:space="preserve">) </w:t>
      </w:r>
    </w:p>
    <w:p w:rsidR="00343A18" w:rsidRPr="00994829" w:rsidRDefault="00343A18" w:rsidP="00343A18">
      <w:pPr>
        <w:rPr>
          <w:rFonts w:cs="Arial"/>
        </w:rPr>
      </w:pPr>
      <w:proofErr w:type="gramStart"/>
      <w:r w:rsidRPr="00994829">
        <w:rPr>
          <w:rFonts w:cs="Arial"/>
        </w:rPr>
        <w:t>у</w:t>
      </w:r>
      <w:proofErr w:type="gramEnd"/>
      <w:r w:rsidRPr="00994829">
        <w:rPr>
          <w:rFonts w:cs="Arial"/>
        </w:rPr>
        <w:t xml:space="preserve"> уговореном року, обиму и квалитету и да </w:t>
      </w:r>
      <w:r w:rsidR="000C67B2" w:rsidRPr="00994829">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994829"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94829" w:rsidRDefault="00343A18" w:rsidP="00BC01DC">
            <w:pPr>
              <w:jc w:val="center"/>
              <w:rPr>
                <w:rFonts w:eastAsia="Calibri" w:cs="Arial"/>
              </w:rPr>
            </w:pPr>
            <w:r w:rsidRPr="00994829">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994829" w:rsidRDefault="00343A18" w:rsidP="00BC01DC">
            <w:pPr>
              <w:jc w:val="center"/>
              <w:rPr>
                <w:rFonts w:eastAsia="Calibri" w:cs="Arial"/>
              </w:rPr>
            </w:pPr>
            <w:r w:rsidRPr="00994829">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94829" w:rsidRDefault="00343A18" w:rsidP="00404B26">
            <w:pPr>
              <w:jc w:val="center"/>
              <w:rPr>
                <w:rFonts w:eastAsia="Calibri" w:cs="Arial"/>
              </w:rPr>
            </w:pPr>
            <w:r w:rsidRPr="00994829">
              <w:rPr>
                <w:rFonts w:eastAsia="Calibri" w:cs="Arial"/>
              </w:rPr>
              <w:t>Вредност уговора без ПДВ</w:t>
            </w:r>
            <w:r w:rsidR="00D020E2" w:rsidRPr="00994829">
              <w:rPr>
                <w:rFonts w:eastAsia="Calibri" w:cs="Arial"/>
              </w:rPr>
              <w:t>(</w:t>
            </w:r>
            <w:r w:rsidR="00404B26" w:rsidRPr="00994829">
              <w:rPr>
                <w:rFonts w:eastAsia="Calibri" w:cs="Arial"/>
              </w:rPr>
              <w:t>Дин/EUR</w:t>
            </w:r>
            <w:r w:rsidR="00D020E2" w:rsidRPr="00994829">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94829" w:rsidRDefault="00343A18" w:rsidP="00BC01DC">
            <w:pPr>
              <w:jc w:val="center"/>
              <w:rPr>
                <w:rFonts w:eastAsia="Calibri" w:cs="Arial"/>
              </w:rPr>
            </w:pPr>
            <w:r w:rsidRPr="00994829">
              <w:rPr>
                <w:rFonts w:eastAsia="Calibri" w:cs="Arial"/>
              </w:rPr>
              <w:t>Вредност испоручених добара без ПДВ</w:t>
            </w:r>
          </w:p>
          <w:p w:rsidR="00657291" w:rsidRPr="00994829" w:rsidRDefault="00D020E2" w:rsidP="000C67B2">
            <w:pPr>
              <w:jc w:val="center"/>
              <w:rPr>
                <w:rFonts w:eastAsia="Calibri" w:cs="Arial"/>
              </w:rPr>
            </w:pPr>
            <w:r w:rsidRPr="00994829">
              <w:rPr>
                <w:rFonts w:eastAsia="Calibri" w:cs="Arial"/>
              </w:rPr>
              <w:t>(</w:t>
            </w:r>
            <w:r w:rsidR="00657291" w:rsidRPr="00994829">
              <w:rPr>
                <w:rFonts w:eastAsia="Calibri" w:cs="Arial"/>
              </w:rPr>
              <w:t>Дин/</w:t>
            </w:r>
            <w:r w:rsidR="000C67B2" w:rsidRPr="00994829">
              <w:rPr>
                <w:rFonts w:eastAsia="Calibri" w:cs="Arial"/>
              </w:rPr>
              <w:t>EUR</w:t>
            </w:r>
            <w:r w:rsidRPr="00994829">
              <w:rPr>
                <w:rFonts w:eastAsia="Calibri" w:cs="Arial"/>
              </w:rPr>
              <w:t>)</w:t>
            </w:r>
          </w:p>
        </w:tc>
      </w:tr>
      <w:tr w:rsidR="00343A18" w:rsidRPr="0099482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9482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r>
      <w:tr w:rsidR="00343A18" w:rsidRPr="0099482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9482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r>
      <w:tr w:rsidR="00343A18" w:rsidRPr="0099482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9482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r>
      <w:tr w:rsidR="00343A18" w:rsidRPr="0099482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9482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r>
    </w:tbl>
    <w:p w:rsidR="00343A18" w:rsidRPr="00994829" w:rsidRDefault="00343A18" w:rsidP="000F683D">
      <w:pPr>
        <w:rPr>
          <w:rFonts w:eastAsia="TimesNewRomanPS-BoldMT" w:cs="Arial"/>
          <w:b/>
          <w:bCs/>
          <w:iCs/>
        </w:rPr>
      </w:pPr>
      <w:r w:rsidRPr="00994829">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994829" w:rsidTr="00BC01DC">
        <w:trPr>
          <w:jc w:val="center"/>
        </w:trPr>
        <w:tc>
          <w:tcPr>
            <w:tcW w:w="3882" w:type="dxa"/>
          </w:tcPr>
          <w:p w:rsidR="00343A18" w:rsidRPr="00994829" w:rsidRDefault="00343A18" w:rsidP="00BC01DC">
            <w:pPr>
              <w:spacing w:before="0"/>
              <w:jc w:val="center"/>
              <w:rPr>
                <w:rFonts w:cs="Arial"/>
              </w:rPr>
            </w:pPr>
            <w:r w:rsidRPr="00994829">
              <w:rPr>
                <w:rFonts w:cs="Arial"/>
              </w:rPr>
              <w:t>Датум:</w:t>
            </w:r>
          </w:p>
        </w:tc>
        <w:tc>
          <w:tcPr>
            <w:tcW w:w="2127" w:type="dxa"/>
          </w:tcPr>
          <w:p w:rsidR="00343A18" w:rsidRPr="00994829" w:rsidRDefault="00343A18" w:rsidP="00BC01DC">
            <w:pPr>
              <w:spacing w:before="0"/>
              <w:jc w:val="center"/>
              <w:rPr>
                <w:rFonts w:cs="Arial"/>
                <w:lang w:val="ru-RU"/>
              </w:rPr>
            </w:pPr>
          </w:p>
        </w:tc>
        <w:tc>
          <w:tcPr>
            <w:tcW w:w="4022" w:type="dxa"/>
          </w:tcPr>
          <w:p w:rsidR="00343A18" w:rsidRPr="00994829" w:rsidRDefault="00343A18" w:rsidP="00BC01DC">
            <w:pPr>
              <w:spacing w:before="0"/>
              <w:jc w:val="center"/>
              <w:rPr>
                <w:rFonts w:cs="Arial"/>
                <w:lang w:val="ru-RU"/>
              </w:rPr>
            </w:pPr>
            <w:r w:rsidRPr="00994829">
              <w:rPr>
                <w:rFonts w:cs="Arial"/>
                <w:lang w:val="sr-Cyrl-CS"/>
              </w:rPr>
              <w:t>Наручилац</w:t>
            </w:r>
            <w:r w:rsidR="000C67B2" w:rsidRPr="00994829">
              <w:rPr>
                <w:rFonts w:cs="Arial"/>
                <w:lang w:val="sr-Cyrl-CS"/>
              </w:rPr>
              <w:t>/купац</w:t>
            </w:r>
            <w:r w:rsidRPr="00994829">
              <w:rPr>
                <w:rFonts w:cs="Arial"/>
                <w:lang w:val="sr-Cyrl-CS"/>
              </w:rPr>
              <w:t xml:space="preserve"> добара:</w:t>
            </w:r>
          </w:p>
        </w:tc>
      </w:tr>
      <w:tr w:rsidR="00343A18" w:rsidRPr="00994829" w:rsidTr="00BC01DC">
        <w:trPr>
          <w:jc w:val="center"/>
        </w:trPr>
        <w:tc>
          <w:tcPr>
            <w:tcW w:w="3882" w:type="dxa"/>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rPr>
            </w:pPr>
            <w:r w:rsidRPr="00994829">
              <w:rPr>
                <w:rFonts w:cs="Arial"/>
              </w:rPr>
              <w:t>М.П.</w:t>
            </w:r>
          </w:p>
        </w:tc>
        <w:tc>
          <w:tcPr>
            <w:tcW w:w="4022" w:type="dxa"/>
          </w:tcPr>
          <w:p w:rsidR="00343A18" w:rsidRPr="00994829" w:rsidRDefault="00343A18" w:rsidP="00BC01DC">
            <w:pPr>
              <w:spacing w:before="0"/>
              <w:jc w:val="center"/>
              <w:rPr>
                <w:rFonts w:cs="Arial"/>
                <w:lang w:val="ru-RU"/>
              </w:rPr>
            </w:pPr>
          </w:p>
        </w:tc>
      </w:tr>
      <w:tr w:rsidR="00343A18" w:rsidRPr="00994829" w:rsidTr="00BC01DC">
        <w:trPr>
          <w:jc w:val="center"/>
        </w:trPr>
        <w:tc>
          <w:tcPr>
            <w:tcW w:w="3882" w:type="dxa"/>
            <w:tcBorders>
              <w:bottom w:val="single" w:sz="4" w:space="0" w:color="auto"/>
            </w:tcBorders>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lang w:val="ru-RU"/>
              </w:rPr>
            </w:pPr>
          </w:p>
        </w:tc>
        <w:tc>
          <w:tcPr>
            <w:tcW w:w="4022" w:type="dxa"/>
            <w:tcBorders>
              <w:bottom w:val="single" w:sz="4" w:space="0" w:color="auto"/>
            </w:tcBorders>
          </w:tcPr>
          <w:p w:rsidR="00343A18" w:rsidRPr="00994829" w:rsidRDefault="00343A18" w:rsidP="00BC01DC">
            <w:pPr>
              <w:spacing w:before="0"/>
              <w:jc w:val="center"/>
              <w:rPr>
                <w:rFonts w:cs="Arial"/>
                <w:lang w:val="ru-RU"/>
              </w:rPr>
            </w:pPr>
          </w:p>
        </w:tc>
      </w:tr>
      <w:tr w:rsidR="00343A18" w:rsidRPr="00994829" w:rsidTr="00BC01DC">
        <w:trPr>
          <w:trHeight w:val="389"/>
          <w:jc w:val="center"/>
        </w:trPr>
        <w:tc>
          <w:tcPr>
            <w:tcW w:w="3882" w:type="dxa"/>
            <w:tcBorders>
              <w:top w:val="single" w:sz="4" w:space="0" w:color="auto"/>
            </w:tcBorders>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lang w:val="ru-RU"/>
              </w:rPr>
            </w:pPr>
          </w:p>
        </w:tc>
        <w:tc>
          <w:tcPr>
            <w:tcW w:w="4022" w:type="dxa"/>
            <w:tcBorders>
              <w:top w:val="single" w:sz="4" w:space="0" w:color="auto"/>
            </w:tcBorders>
          </w:tcPr>
          <w:p w:rsidR="00343A18" w:rsidRPr="00994829" w:rsidRDefault="00343A18" w:rsidP="00BC01DC">
            <w:pPr>
              <w:spacing w:before="0"/>
              <w:jc w:val="center"/>
              <w:rPr>
                <w:rFonts w:cs="Arial"/>
                <w:lang w:val="ru-RU"/>
              </w:rPr>
            </w:pPr>
          </w:p>
        </w:tc>
      </w:tr>
    </w:tbl>
    <w:p w:rsidR="00343A18" w:rsidRPr="00994829" w:rsidRDefault="00343A18" w:rsidP="00343A18">
      <w:pPr>
        <w:tabs>
          <w:tab w:val="left" w:pos="4999"/>
        </w:tabs>
        <w:spacing w:before="0"/>
        <w:rPr>
          <w:rFonts w:eastAsia="TimesNewRomanPS-BoldMT" w:cs="Arial"/>
          <w:b/>
          <w:bCs/>
          <w:iCs/>
        </w:rPr>
      </w:pPr>
    </w:p>
    <w:p w:rsidR="00343A18" w:rsidRPr="00994829" w:rsidRDefault="00343A18" w:rsidP="00343A18">
      <w:pPr>
        <w:rPr>
          <w:rFonts w:cs="Arial"/>
          <w:b/>
        </w:rPr>
      </w:pPr>
      <w:r w:rsidRPr="00994829">
        <w:rPr>
          <w:rFonts w:cs="Arial"/>
          <w:b/>
        </w:rPr>
        <w:t>НАПОМЕНА:</w:t>
      </w:r>
    </w:p>
    <w:p w:rsidR="00343A18" w:rsidRPr="00994829" w:rsidRDefault="00343A18" w:rsidP="00D63709">
      <w:pPr>
        <w:rPr>
          <w:rFonts w:cs="Arial"/>
        </w:rPr>
      </w:pPr>
      <w:proofErr w:type="gramStart"/>
      <w:r w:rsidRPr="00994829">
        <w:rPr>
          <w:rFonts w:cs="Arial"/>
        </w:rPr>
        <w:t>Приликом подношења понуде овај образац копирати у потребном броју примерака.</w:t>
      </w:r>
      <w:proofErr w:type="gramEnd"/>
    </w:p>
    <w:p w:rsidR="00657291" w:rsidRPr="00994829" w:rsidRDefault="00657291" w:rsidP="00D63709">
      <w:pPr>
        <w:spacing w:before="0"/>
        <w:rPr>
          <w:rFonts w:cs="Arial"/>
        </w:rPr>
      </w:pPr>
      <w:proofErr w:type="gramStart"/>
      <w:r w:rsidRPr="00994829">
        <w:rPr>
          <w:rFonts w:cs="Arial"/>
        </w:rPr>
        <w:t>Понуђач који даје нетачне податке у погледу стручних референци, чини прекршај по члану 170.</w:t>
      </w:r>
      <w:proofErr w:type="gramEnd"/>
      <w:r w:rsidRPr="00994829">
        <w:rPr>
          <w:rFonts w:cs="Arial"/>
        </w:rPr>
        <w:t xml:space="preserve"> </w:t>
      </w:r>
      <w:proofErr w:type="gramStart"/>
      <w:r w:rsidRPr="00994829">
        <w:rPr>
          <w:rFonts w:cs="Arial"/>
        </w:rPr>
        <w:t>став</w:t>
      </w:r>
      <w:proofErr w:type="gramEnd"/>
      <w:r w:rsidRPr="00994829">
        <w:rPr>
          <w:rFonts w:cs="Arial"/>
        </w:rPr>
        <w:t xml:space="preserve"> 1. </w:t>
      </w:r>
      <w:proofErr w:type="gramStart"/>
      <w:r w:rsidRPr="00994829">
        <w:rPr>
          <w:rFonts w:cs="Arial"/>
        </w:rPr>
        <w:t>тачка</w:t>
      </w:r>
      <w:proofErr w:type="gramEnd"/>
      <w:r w:rsidRPr="00994829">
        <w:rPr>
          <w:rFonts w:cs="Arial"/>
        </w:rPr>
        <w:t xml:space="preserve"> 3. </w:t>
      </w:r>
      <w:proofErr w:type="gramStart"/>
      <w:r w:rsidRPr="00994829">
        <w:rPr>
          <w:rFonts w:cs="Arial"/>
        </w:rPr>
        <w:t>Закона о јавним набавкама.</w:t>
      </w:r>
      <w:proofErr w:type="gramEnd"/>
      <w:r w:rsidRPr="00994829">
        <w:rPr>
          <w:rFonts w:cs="Arial"/>
        </w:rPr>
        <w:t xml:space="preserve"> </w:t>
      </w:r>
      <w:proofErr w:type="gramStart"/>
      <w:r w:rsidRPr="00994829">
        <w:rPr>
          <w:rFonts w:cs="Arial"/>
        </w:rPr>
        <w:t>Давање неистинитих података у понуди је основ за негативну референцу у смислу члана 82.</w:t>
      </w:r>
      <w:proofErr w:type="gramEnd"/>
      <w:r w:rsidRPr="00994829">
        <w:rPr>
          <w:rFonts w:cs="Arial"/>
        </w:rPr>
        <w:t xml:space="preserve"> </w:t>
      </w:r>
      <w:proofErr w:type="gramStart"/>
      <w:r w:rsidRPr="00994829">
        <w:rPr>
          <w:rFonts w:cs="Arial"/>
        </w:rPr>
        <w:t>став</w:t>
      </w:r>
      <w:proofErr w:type="gramEnd"/>
      <w:r w:rsidRPr="00994829">
        <w:rPr>
          <w:rFonts w:cs="Arial"/>
        </w:rPr>
        <w:t xml:space="preserve"> 1. </w:t>
      </w:r>
      <w:proofErr w:type="gramStart"/>
      <w:r w:rsidRPr="00994829">
        <w:rPr>
          <w:rFonts w:cs="Arial"/>
        </w:rPr>
        <w:t>тачка</w:t>
      </w:r>
      <w:proofErr w:type="gramEnd"/>
      <w:r w:rsidRPr="00994829">
        <w:rPr>
          <w:rFonts w:cs="Arial"/>
        </w:rPr>
        <w:t xml:space="preserve"> 3) Закона</w:t>
      </w:r>
    </w:p>
    <w:p w:rsidR="0042687E" w:rsidRPr="00D63709" w:rsidRDefault="00D63709" w:rsidP="00343A18">
      <w:pPr>
        <w:rPr>
          <w:rFonts w:cs="Arial"/>
          <w:color w:val="00B0F0"/>
        </w:rPr>
      </w:pPr>
      <w:proofErr w:type="gramStart"/>
      <w:r w:rsidRPr="00994829">
        <w:rPr>
          <w:rFonts w:cs="Arial"/>
        </w:rPr>
        <w:t>Уколико је референтни уговор закључен у страној валути, у поступку стручне оцене понуда наручилац ће извршити прерачун (</w:t>
      </w:r>
      <w:r w:rsidRPr="00994829">
        <w:rPr>
          <w:rFonts w:eastAsia="Calibri" w:cs="Arial"/>
        </w:rPr>
        <w:t>вредности испоручених добара)</w:t>
      </w:r>
      <w:r w:rsidRPr="00994829">
        <w:rPr>
          <w:rFonts w:cs="Arial"/>
        </w:rPr>
        <w:t xml:space="preserve"> у динаре по средњем курсу Народне </w:t>
      </w:r>
      <w:r w:rsidR="00EB1788" w:rsidRPr="00994829">
        <w:rPr>
          <w:rFonts w:cs="Arial"/>
        </w:rPr>
        <w:t>Б</w:t>
      </w:r>
      <w:r w:rsidRPr="00994829">
        <w:rPr>
          <w:rFonts w:cs="Arial"/>
        </w:rPr>
        <w:t>анке Србије на дан закључења референтног уговора.</w:t>
      </w:r>
      <w:proofErr w:type="gramEnd"/>
    </w:p>
    <w:p w:rsidR="00F9189E" w:rsidRPr="00D63709" w:rsidRDefault="00F9189E" w:rsidP="00343A18">
      <w:pPr>
        <w:rPr>
          <w:rFonts w:cs="Arial"/>
          <w:color w:val="00B0F0"/>
        </w:rPr>
      </w:pPr>
    </w:p>
    <w:p w:rsidR="00F9189E" w:rsidRPr="00F10346" w:rsidRDefault="00F9189E" w:rsidP="00343A18">
      <w:pPr>
        <w:rPr>
          <w:rFonts w:cs="Arial"/>
          <w:b/>
          <w:color w:val="00B0F0"/>
        </w:rPr>
      </w:pP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lastRenderedPageBreak/>
        <w:t xml:space="preserve">ОБРАЗАЦ </w:t>
      </w:r>
      <w:r w:rsidR="00994829">
        <w:rPr>
          <w:lang w:val="sr-Cyrl-RS"/>
        </w:rPr>
        <w:t xml:space="preserve"> </w:t>
      </w:r>
      <w:r w:rsidR="00F24E24">
        <w:rPr>
          <w:lang w:val="sr-Cyrl-RS"/>
        </w:rPr>
        <w:t>7</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994829" w:rsidRPr="00994829">
        <w:rPr>
          <w:rFonts w:cs="Arial"/>
        </w:rPr>
        <w:t>Технички гасови (kисеоник,ацетилен,аргон,азот,водоник, угљен диоксид)</w:t>
      </w:r>
    </w:p>
    <w:p w:rsidR="007E7BB8" w:rsidRDefault="007E7BB8" w:rsidP="007E7BB8">
      <w:pPr>
        <w:spacing w:after="120"/>
        <w:jc w:val="center"/>
        <w:rPr>
          <w:rFonts w:cs="Arial"/>
        </w:rPr>
      </w:pPr>
      <w:proofErr w:type="gramStart"/>
      <w:r w:rsidRPr="00F10346">
        <w:rPr>
          <w:rFonts w:cs="Arial"/>
        </w:rPr>
        <w:t>ЈН бр.</w:t>
      </w:r>
      <w:proofErr w:type="gramEnd"/>
      <w:r w:rsidRPr="00F10346">
        <w:rPr>
          <w:rFonts w:cs="Arial"/>
        </w:rPr>
        <w:t xml:space="preserve"> </w:t>
      </w:r>
      <w:r w:rsidR="00994829" w:rsidRPr="00994829">
        <w:rPr>
          <w:rFonts w:cs="Arial"/>
        </w:rPr>
        <w:t>3000/0123/2016 (451/2015, 458/2016, 455/2016, 133/2016)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94829" w:rsidRDefault="007E7BB8" w:rsidP="00BE2EA9">
            <w:pPr>
              <w:jc w:val="center"/>
              <w:rPr>
                <w:rFonts w:cs="Arial"/>
              </w:rPr>
            </w:pPr>
            <w:r w:rsidRPr="00994829">
              <w:rPr>
                <w:rFonts w:cs="Arial"/>
              </w:rPr>
              <w:t>трошкови прибављања средстава обезбеђења</w:t>
            </w:r>
            <w:r w:rsidR="00D020E2" w:rsidRPr="00994829">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994829" w:rsidRDefault="001B0370" w:rsidP="001B0370">
      <w:pPr>
        <w:pStyle w:val="KDObrazac"/>
        <w:spacing w:before="0"/>
        <w:rPr>
          <w:lang w:val="sr-Cyrl-RS"/>
        </w:rPr>
      </w:pPr>
      <w:r w:rsidRPr="00F10346">
        <w:lastRenderedPageBreak/>
        <w:t>ПРИЛОГ</w:t>
      </w:r>
      <w:r w:rsidR="006C03B0" w:rsidRPr="006C03B0">
        <w:t xml:space="preserve"> бр:</w:t>
      </w:r>
      <w:r w:rsidRPr="00F10346">
        <w:t xml:space="preserve"> </w:t>
      </w:r>
      <w:r w:rsidR="00994829">
        <w:rPr>
          <w:lang w:val="sr-Cyrl-RS"/>
        </w:rPr>
        <w:t>2</w:t>
      </w:r>
    </w:p>
    <w:p w:rsidR="001B0370" w:rsidRPr="00994829" w:rsidRDefault="0041695B" w:rsidP="001B0370">
      <w:pPr>
        <w:pStyle w:val="KDObrazac"/>
        <w:spacing w:before="0"/>
      </w:pPr>
      <w:r w:rsidRPr="00994829">
        <w:t>*</w:t>
      </w:r>
      <w:r w:rsidR="00043EAD" w:rsidRPr="00994829">
        <w:t xml:space="preserve">менице </w:t>
      </w:r>
      <w:r w:rsidRPr="00994829">
        <w:t>за озбиљност понуде</w:t>
      </w:r>
    </w:p>
    <w:p w:rsidR="001B0370" w:rsidRPr="00994829" w:rsidRDefault="001B0370" w:rsidP="00B02E86"/>
    <w:p w:rsidR="001B0370" w:rsidRPr="00994829" w:rsidRDefault="001B0370" w:rsidP="001B0370">
      <w:pPr>
        <w:spacing w:before="0"/>
        <w:rPr>
          <w:rFonts w:cs="Arial"/>
        </w:rPr>
      </w:pPr>
    </w:p>
    <w:p w:rsidR="001B0370" w:rsidRPr="00994829" w:rsidRDefault="001B0370" w:rsidP="001B0370">
      <w:pPr>
        <w:spacing w:before="0"/>
        <w:rPr>
          <w:rFonts w:cs="Arial"/>
        </w:rPr>
      </w:pPr>
      <w:proofErr w:type="gramStart"/>
      <w:r w:rsidRPr="00994829">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994829">
        <w:rPr>
          <w:rFonts w:cs="Arial"/>
        </w:rPr>
        <w:t>П</w:t>
      </w:r>
      <w:r w:rsidRPr="00994829">
        <w:rPr>
          <w:rFonts w:cs="Arial"/>
        </w:rPr>
        <w:t>овеља</w:t>
      </w:r>
      <w:r w:rsidR="00527AD1" w:rsidRPr="00994829">
        <w:rPr>
          <w:rFonts w:cs="Arial"/>
        </w:rPr>
        <w:t>, Сл.лист РС 80/15</w:t>
      </w:r>
      <w:r w:rsidRPr="00994829">
        <w:rPr>
          <w:rFonts w:cs="Arial"/>
        </w:rPr>
        <w:t xml:space="preserve">) и Зaкoнa o </w:t>
      </w:r>
      <w:r w:rsidR="00527AD1" w:rsidRPr="00994829">
        <w:rPr>
          <w:rFonts w:cs="Arial"/>
        </w:rPr>
        <w:t>платним услугама</w:t>
      </w:r>
      <w:r w:rsidRPr="00994829">
        <w:rPr>
          <w:rFonts w:cs="Arial"/>
        </w:rPr>
        <w:t xml:space="preserve"> (Сл. лист СРЈ бр. 03/02 и 05/03, Сл. гл.</w:t>
      </w:r>
      <w:proofErr w:type="gramEnd"/>
      <w:r w:rsidRPr="00994829">
        <w:rPr>
          <w:rFonts w:cs="Arial"/>
        </w:rPr>
        <w:t xml:space="preserve"> </w:t>
      </w:r>
      <w:proofErr w:type="gramStart"/>
      <w:r w:rsidRPr="00994829">
        <w:rPr>
          <w:rFonts w:cs="Arial"/>
        </w:rPr>
        <w:t>РС бр.</w:t>
      </w:r>
      <w:proofErr w:type="gramEnd"/>
      <w:r w:rsidRPr="00994829">
        <w:rPr>
          <w:rFonts w:cs="Arial"/>
        </w:rPr>
        <w:t xml:space="preserve"> </w:t>
      </w:r>
      <w:proofErr w:type="gramStart"/>
      <w:r w:rsidRPr="00994829">
        <w:rPr>
          <w:rFonts w:cs="Arial"/>
        </w:rPr>
        <w:t>43/04, 62/06, 111/09 др.</w:t>
      </w:r>
      <w:proofErr w:type="gramEnd"/>
      <w:r w:rsidRPr="00994829">
        <w:rPr>
          <w:rFonts w:cs="Arial"/>
        </w:rPr>
        <w:t xml:space="preserve"> </w:t>
      </w:r>
      <w:proofErr w:type="gramStart"/>
      <w:r w:rsidRPr="00994829">
        <w:rPr>
          <w:rFonts w:cs="Arial"/>
        </w:rPr>
        <w:t>закон</w:t>
      </w:r>
      <w:proofErr w:type="gramEnd"/>
      <w:r w:rsidRPr="00994829">
        <w:rPr>
          <w:rFonts w:cs="Arial"/>
        </w:rPr>
        <w:t xml:space="preserve"> и 31/11) и тачке 1, 2. </w:t>
      </w:r>
      <w:proofErr w:type="gramStart"/>
      <w:r w:rsidRPr="00994829">
        <w:rPr>
          <w:rFonts w:cs="Arial"/>
        </w:rPr>
        <w:t>и</w:t>
      </w:r>
      <w:proofErr w:type="gramEnd"/>
      <w:r w:rsidRPr="00994829">
        <w:rPr>
          <w:rFonts w:cs="Arial"/>
        </w:rPr>
        <w:t xml:space="preserve"> 6. Одлуке о облику садржини и начину коришћења јединствених инструмената платног промета</w:t>
      </w:r>
    </w:p>
    <w:p w:rsidR="001B0370" w:rsidRPr="00994829" w:rsidRDefault="001B0370" w:rsidP="001B0370">
      <w:pPr>
        <w:spacing w:before="0"/>
        <w:rPr>
          <w:rFonts w:cs="Arial"/>
        </w:rPr>
      </w:pPr>
    </w:p>
    <w:p w:rsidR="001B0370" w:rsidRPr="00994829" w:rsidRDefault="001B0370" w:rsidP="001B0370">
      <w:pPr>
        <w:spacing w:before="0"/>
        <w:rPr>
          <w:rFonts w:cs="Arial"/>
          <w:lang w:val="ru-RU"/>
        </w:rPr>
      </w:pPr>
      <w:r w:rsidRPr="00994829">
        <w:rPr>
          <w:rFonts w:cs="Arial"/>
        </w:rPr>
        <w:t>ДУЖНИК</w:t>
      </w:r>
      <w:proofErr w:type="gramStart"/>
      <w:r w:rsidRPr="00994829">
        <w:rPr>
          <w:rFonts w:cs="Arial"/>
        </w:rPr>
        <w:t xml:space="preserve">:  </w:t>
      </w:r>
      <w:r w:rsidRPr="00994829">
        <w:rPr>
          <w:rFonts w:cs="Arial"/>
          <w:lang w:val="ru-RU"/>
        </w:rPr>
        <w:t>…………………………………………………………………………........................</w:t>
      </w:r>
      <w:proofErr w:type="gramEnd"/>
    </w:p>
    <w:p w:rsidR="001B0370" w:rsidRPr="00994829" w:rsidRDefault="001B0370" w:rsidP="001B0370">
      <w:pPr>
        <w:spacing w:before="0"/>
        <w:rPr>
          <w:rFonts w:cs="Arial"/>
        </w:rPr>
      </w:pPr>
      <w:r w:rsidRPr="00994829">
        <w:rPr>
          <w:rFonts w:cs="Arial"/>
        </w:rPr>
        <w:t>(</w:t>
      </w:r>
      <w:proofErr w:type="gramStart"/>
      <w:r w:rsidRPr="00994829">
        <w:rPr>
          <w:rFonts w:cs="Arial"/>
        </w:rPr>
        <w:t>назив</w:t>
      </w:r>
      <w:proofErr w:type="gramEnd"/>
      <w:r w:rsidRPr="00994829">
        <w:rPr>
          <w:rFonts w:cs="Arial"/>
        </w:rPr>
        <w:t xml:space="preserve"> и седиште Понуђача)</w:t>
      </w:r>
    </w:p>
    <w:p w:rsidR="001B0370" w:rsidRPr="00994829" w:rsidRDefault="001B0370" w:rsidP="001B0370">
      <w:pPr>
        <w:spacing w:before="0"/>
        <w:rPr>
          <w:rFonts w:cs="Arial"/>
        </w:rPr>
      </w:pPr>
      <w:r w:rsidRPr="00994829">
        <w:rPr>
          <w:rFonts w:cs="Arial"/>
        </w:rPr>
        <w:t>МАТИЧНИ БРОЈ ДУЖНИКА (Понуђача): ..................................................................</w:t>
      </w:r>
    </w:p>
    <w:p w:rsidR="001B0370" w:rsidRPr="00994829" w:rsidRDefault="001B0370" w:rsidP="001B0370">
      <w:pPr>
        <w:spacing w:before="0"/>
        <w:rPr>
          <w:rFonts w:cs="Arial"/>
        </w:rPr>
      </w:pPr>
      <w:r w:rsidRPr="00994829">
        <w:rPr>
          <w:rFonts w:cs="Arial"/>
        </w:rPr>
        <w:t>ТЕКУЋИ РАЧУН ДУЖНИКА (Понуђача): ...................................................................</w:t>
      </w:r>
    </w:p>
    <w:p w:rsidR="001B0370" w:rsidRPr="00994829" w:rsidRDefault="001B0370" w:rsidP="001B0370">
      <w:pPr>
        <w:spacing w:before="0"/>
        <w:rPr>
          <w:rFonts w:cs="Arial"/>
        </w:rPr>
      </w:pPr>
      <w:r w:rsidRPr="00994829">
        <w:rPr>
          <w:rFonts w:cs="Arial"/>
        </w:rPr>
        <w:t>ПИБ ДУЖНИКА (Понуђача): ........................................................................................</w:t>
      </w:r>
    </w:p>
    <w:p w:rsidR="001B0370" w:rsidRPr="00994829" w:rsidRDefault="001B0370" w:rsidP="001B0370">
      <w:pPr>
        <w:spacing w:before="0"/>
        <w:rPr>
          <w:rFonts w:cs="Arial"/>
        </w:rPr>
      </w:pPr>
    </w:p>
    <w:p w:rsidR="001B0370" w:rsidRPr="00994829" w:rsidRDefault="001B0370" w:rsidP="001B0370">
      <w:pPr>
        <w:spacing w:before="0"/>
        <w:rPr>
          <w:rFonts w:cs="Arial"/>
        </w:rPr>
      </w:pPr>
      <w:proofErr w:type="gramStart"/>
      <w:r w:rsidRPr="00994829">
        <w:rPr>
          <w:rFonts w:cs="Arial"/>
        </w:rPr>
        <w:t>и</w:t>
      </w:r>
      <w:proofErr w:type="gramEnd"/>
      <w:r w:rsidRPr="00994829">
        <w:rPr>
          <w:rFonts w:cs="Arial"/>
        </w:rPr>
        <w:t xml:space="preserve"> з д а ј е  д а н а ............................ године</w:t>
      </w:r>
    </w:p>
    <w:p w:rsidR="001B0370" w:rsidRPr="00994829" w:rsidRDefault="001B0370" w:rsidP="001B0370">
      <w:pPr>
        <w:spacing w:before="0"/>
        <w:rPr>
          <w:rFonts w:cs="Arial"/>
        </w:rPr>
      </w:pPr>
    </w:p>
    <w:p w:rsidR="001B0370" w:rsidRPr="00994829" w:rsidRDefault="001B0370" w:rsidP="001B0370">
      <w:pPr>
        <w:spacing w:before="0"/>
        <w:rPr>
          <w:rFonts w:cs="Arial"/>
        </w:rPr>
      </w:pPr>
    </w:p>
    <w:p w:rsidR="001B0370" w:rsidRPr="00994829" w:rsidRDefault="001B0370" w:rsidP="001B0370">
      <w:pPr>
        <w:spacing w:before="0"/>
        <w:jc w:val="center"/>
        <w:rPr>
          <w:rFonts w:cs="Arial"/>
          <w:b/>
        </w:rPr>
      </w:pPr>
      <w:r w:rsidRPr="00994829">
        <w:rPr>
          <w:rFonts w:cs="Arial"/>
          <w:b/>
        </w:rPr>
        <w:t xml:space="preserve">МЕНИЧНО ПИСМО – ОВЛАШЋЕЊЕ ЗА </w:t>
      </w:r>
      <w:proofErr w:type="gramStart"/>
      <w:r w:rsidRPr="00994829">
        <w:rPr>
          <w:rFonts w:cs="Arial"/>
          <w:b/>
        </w:rPr>
        <w:t>КОРИСНИКА  БЛАНКО</w:t>
      </w:r>
      <w:proofErr w:type="gramEnd"/>
      <w:r w:rsidRPr="00994829">
        <w:rPr>
          <w:rFonts w:cs="Arial"/>
          <w:b/>
        </w:rPr>
        <w:t xml:space="preserve"> </w:t>
      </w:r>
      <w:r w:rsidR="004E0FFC" w:rsidRPr="00994829">
        <w:rPr>
          <w:rFonts w:cs="Arial"/>
          <w:b/>
        </w:rPr>
        <w:t>СОПСТВЕНЕ</w:t>
      </w:r>
      <w:r w:rsidRPr="00994829">
        <w:rPr>
          <w:rFonts w:cs="Arial"/>
          <w:b/>
        </w:rPr>
        <w:t xml:space="preserve"> МЕНИЦЕ</w:t>
      </w:r>
    </w:p>
    <w:p w:rsidR="001B0370" w:rsidRPr="00994829" w:rsidRDefault="001B0370" w:rsidP="001B0370">
      <w:pPr>
        <w:spacing w:before="0"/>
        <w:jc w:val="center"/>
        <w:rPr>
          <w:rFonts w:cs="Arial"/>
          <w:b/>
        </w:rPr>
      </w:pPr>
    </w:p>
    <w:p w:rsidR="001B0370" w:rsidRPr="0099482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94829">
        <w:rPr>
          <w:rFonts w:cs="Arial"/>
          <w:b w:val="0"/>
          <w:sz w:val="22"/>
          <w:szCs w:val="22"/>
        </w:rPr>
        <w:t xml:space="preserve">КОРИСНИК - ПОВЕРИЛАЦ:Јавно предузеће „Електроприведа Србије“ </w:t>
      </w:r>
      <w:r w:rsidR="008576CB" w:rsidRPr="00994829">
        <w:rPr>
          <w:rFonts w:cs="Arial"/>
          <w:b w:val="0"/>
          <w:sz w:val="22"/>
          <w:szCs w:val="22"/>
        </w:rPr>
        <w:t>Београд, Улица ц</w:t>
      </w:r>
      <w:r w:rsidRPr="00994829">
        <w:rPr>
          <w:rFonts w:cs="Arial"/>
          <w:b w:val="0"/>
          <w:sz w:val="22"/>
          <w:szCs w:val="22"/>
        </w:rPr>
        <w:t>арице Милице број 2,</w:t>
      </w:r>
      <w:r w:rsidR="0060281E" w:rsidRPr="00994829">
        <w:rPr>
          <w:rFonts w:cs="Arial"/>
          <w:b w:val="0"/>
          <w:sz w:val="22"/>
          <w:szCs w:val="22"/>
        </w:rPr>
        <w:t xml:space="preserve">11000 Београд, </w:t>
      </w:r>
      <w:r w:rsidR="008576CB" w:rsidRPr="00994829">
        <w:rPr>
          <w:rFonts w:cs="Arial"/>
          <w:b w:val="0"/>
          <w:sz w:val="22"/>
          <w:szCs w:val="22"/>
        </w:rPr>
        <w:t>огранак</w:t>
      </w:r>
      <w:r w:rsidR="0060281E" w:rsidRPr="00994829">
        <w:rPr>
          <w:rFonts w:cs="Arial"/>
          <w:b w:val="0"/>
          <w:sz w:val="22"/>
          <w:szCs w:val="22"/>
        </w:rPr>
        <w:t xml:space="preserve"> ТЕНТ Београд-Обреновац, улица Богољуба Урошевића Црног број 44., 11500 Обреновац</w:t>
      </w:r>
      <w:r w:rsidRPr="00994829">
        <w:rPr>
          <w:rFonts w:cs="Arial"/>
          <w:b w:val="0"/>
          <w:sz w:val="22"/>
          <w:szCs w:val="22"/>
        </w:rPr>
        <w:t xml:space="preserve">, Матични број 20053658, ПИБ 103920327, бр. </w:t>
      </w:r>
      <w:proofErr w:type="gramStart"/>
      <w:r w:rsidR="0060281E" w:rsidRPr="00994829">
        <w:rPr>
          <w:rFonts w:cs="Arial"/>
          <w:b w:val="0"/>
          <w:sz w:val="22"/>
          <w:szCs w:val="22"/>
        </w:rPr>
        <w:t>т</w:t>
      </w:r>
      <w:r w:rsidRPr="00994829">
        <w:rPr>
          <w:rFonts w:cs="Arial"/>
          <w:b w:val="0"/>
          <w:sz w:val="22"/>
          <w:szCs w:val="22"/>
        </w:rPr>
        <w:t>ек</w:t>
      </w:r>
      <w:proofErr w:type="gramEnd"/>
      <w:r w:rsidRPr="00994829">
        <w:rPr>
          <w:rFonts w:cs="Arial"/>
          <w:b w:val="0"/>
          <w:sz w:val="22"/>
          <w:szCs w:val="22"/>
        </w:rPr>
        <w:t xml:space="preserve">. </w:t>
      </w:r>
      <w:proofErr w:type="gramStart"/>
      <w:r w:rsidRPr="00994829">
        <w:rPr>
          <w:rFonts w:cs="Arial"/>
          <w:b w:val="0"/>
          <w:sz w:val="22"/>
          <w:szCs w:val="22"/>
        </w:rPr>
        <w:t>рачуна</w:t>
      </w:r>
      <w:proofErr w:type="gramEnd"/>
      <w:r w:rsidRPr="00994829">
        <w:rPr>
          <w:rFonts w:cs="Arial"/>
          <w:b w:val="0"/>
          <w:sz w:val="22"/>
          <w:szCs w:val="22"/>
        </w:rPr>
        <w:t xml:space="preserve">: 160-700-13 Banka Intesa, </w:t>
      </w:r>
    </w:p>
    <w:p w:rsidR="001B0370" w:rsidRPr="0099482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994829" w:rsidRDefault="001B0370" w:rsidP="001B0370">
      <w:pPr>
        <w:spacing w:before="0"/>
        <w:rPr>
          <w:rFonts w:cs="Arial"/>
        </w:rPr>
      </w:pPr>
      <w:proofErr w:type="gramStart"/>
      <w:r w:rsidRPr="00994829">
        <w:rPr>
          <w:rFonts w:cs="Arial"/>
        </w:rPr>
        <w:t xml:space="preserve">Прeдajeмo вaм блaнкo </w:t>
      </w:r>
      <w:r w:rsidR="004E0FFC" w:rsidRPr="00994829">
        <w:rPr>
          <w:rFonts w:cs="Arial"/>
        </w:rPr>
        <w:t>сопствену мeницу за озбиљност понуде која је неопозива, без права протеста и наплатива на први позив.</w:t>
      </w:r>
      <w:proofErr w:type="gramEnd"/>
    </w:p>
    <w:p w:rsidR="001B0370" w:rsidRPr="00994829" w:rsidRDefault="004E0FFC" w:rsidP="001B0370">
      <w:pPr>
        <w:spacing w:before="0"/>
        <w:rPr>
          <w:rFonts w:cs="Arial"/>
        </w:rPr>
      </w:pPr>
      <w:r w:rsidRPr="00994829">
        <w:rPr>
          <w:rFonts w:cs="Arial"/>
        </w:rPr>
        <w:t>О</w:t>
      </w:r>
      <w:r w:rsidR="001B0370" w:rsidRPr="00994829">
        <w:rPr>
          <w:rFonts w:cs="Arial"/>
        </w:rPr>
        <w:t>влaшћуjeмo Пoвeриoцa, дa прeдaту мeницу брoj _________________________</w:t>
      </w:r>
      <w:r w:rsidR="002E6E8C" w:rsidRPr="00994829">
        <w:rPr>
          <w:rFonts w:cs="Arial"/>
        </w:rPr>
        <w:t xml:space="preserve"> </w:t>
      </w:r>
      <w:r w:rsidR="001B0370" w:rsidRPr="00994829">
        <w:rPr>
          <w:rFonts w:cs="Arial"/>
        </w:rPr>
        <w:t>(</w:t>
      </w:r>
      <w:r w:rsidR="001B0370" w:rsidRPr="00994829">
        <w:rPr>
          <w:rFonts w:cs="Arial"/>
          <w:iCs/>
        </w:rPr>
        <w:t xml:space="preserve">уписати сeриjски брoj мeницe) </w:t>
      </w:r>
      <w:r w:rsidR="001B0370" w:rsidRPr="00994829">
        <w:rPr>
          <w:rFonts w:cs="Arial"/>
        </w:rPr>
        <w:t xml:space="preserve">мoжe пoпунити у изнoсу </w:t>
      </w:r>
      <w:r w:rsidR="001B0370" w:rsidRPr="00994829">
        <w:rPr>
          <w:rFonts w:cs="Arial"/>
          <w:iCs/>
        </w:rPr>
        <w:t>__</w:t>
      </w:r>
      <w:r w:rsidR="001B0370" w:rsidRPr="00994829">
        <w:rPr>
          <w:rFonts w:cs="Arial"/>
        </w:rPr>
        <w:t xml:space="preserve">% (уписати проценат) oд врeднoсти пoнудe бeз ПДВ, зa oзбиљнoст пoнудe сa рoкoм вaжења </w:t>
      </w:r>
      <w:r w:rsidRPr="00994829">
        <w:rPr>
          <w:rFonts w:cs="Arial"/>
        </w:rPr>
        <w:t>минимално</w:t>
      </w:r>
      <w:r w:rsidR="001B0370" w:rsidRPr="00994829">
        <w:rPr>
          <w:rFonts w:cs="Arial"/>
        </w:rPr>
        <w:t>_____</w:t>
      </w:r>
      <w:r w:rsidR="002E6E8C" w:rsidRPr="00994829">
        <w:rPr>
          <w:rFonts w:cs="Arial"/>
        </w:rPr>
        <w:t xml:space="preserve"> </w:t>
      </w:r>
      <w:r w:rsidR="001B0370" w:rsidRPr="00994829">
        <w:rPr>
          <w:rFonts w:cs="Arial"/>
        </w:rPr>
        <w:t>(уписати број дана</w:t>
      </w:r>
      <w:proofErr w:type="gramStart"/>
      <w:r w:rsidR="00DD7B26" w:rsidRPr="00994829">
        <w:rPr>
          <w:rFonts w:cs="Arial"/>
        </w:rPr>
        <w:t>,мин.3</w:t>
      </w:r>
      <w:r w:rsidRPr="00994829">
        <w:rPr>
          <w:rFonts w:cs="Arial"/>
        </w:rPr>
        <w:t>0</w:t>
      </w:r>
      <w:proofErr w:type="gramEnd"/>
      <w:r w:rsidRPr="00994829">
        <w:rPr>
          <w:rFonts w:cs="Arial"/>
        </w:rPr>
        <w:t xml:space="preserve"> дана</w:t>
      </w:r>
      <w:r w:rsidR="001B0370" w:rsidRPr="00994829">
        <w:rPr>
          <w:rFonts w:cs="Arial"/>
        </w:rPr>
        <w:t>)</w:t>
      </w:r>
      <w:r w:rsidR="002E6E8C" w:rsidRPr="00994829">
        <w:rPr>
          <w:rFonts w:cs="Arial"/>
        </w:rPr>
        <w:t xml:space="preserve"> </w:t>
      </w:r>
      <w:r w:rsidRPr="00994829">
        <w:rPr>
          <w:rFonts w:cs="Arial"/>
        </w:rPr>
        <w:t>дужим од рока важења понуде,</w:t>
      </w:r>
      <w:r w:rsidR="001B0370" w:rsidRPr="00994829">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994829">
        <w:rPr>
          <w:rFonts w:cs="Arial"/>
        </w:rPr>
        <w:t>.</w:t>
      </w:r>
    </w:p>
    <w:p w:rsidR="001B0370" w:rsidRPr="00994829" w:rsidRDefault="001B0370" w:rsidP="001B0370">
      <w:pPr>
        <w:spacing w:before="0"/>
        <w:rPr>
          <w:rFonts w:cs="Arial"/>
        </w:rPr>
      </w:pPr>
    </w:p>
    <w:p w:rsidR="001B0370" w:rsidRPr="00994829" w:rsidRDefault="001B0370" w:rsidP="001B0370">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 xml:space="preserve">Истовремено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шћу</w:t>
      </w:r>
      <w:r w:rsidRPr="00994829">
        <w:rPr>
          <w:rFonts w:ascii="Arial" w:hAnsi="Arial" w:cs="Arial"/>
          <w:color w:val="auto"/>
          <w:sz w:val="22"/>
          <w:szCs w:val="22"/>
        </w:rPr>
        <w:t>je</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пуни м</w:t>
      </w:r>
      <w:r w:rsidRPr="00994829">
        <w:rPr>
          <w:rFonts w:ascii="Arial" w:hAnsi="Arial" w:cs="Arial"/>
          <w:color w:val="auto"/>
          <w:sz w:val="22"/>
          <w:szCs w:val="22"/>
        </w:rPr>
        <w:t>e</w:t>
      </w:r>
      <w:r w:rsidRPr="00994829">
        <w:rPr>
          <w:rFonts w:ascii="Arial" w:hAnsi="Arial" w:cs="Arial"/>
          <w:color w:val="auto"/>
          <w:sz w:val="22"/>
          <w:szCs w:val="22"/>
          <w:lang w:val="sr-Cyrl-CS"/>
        </w:rPr>
        <w:t>ницу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изн</w:t>
      </w:r>
      <w:r w:rsidRPr="00994829">
        <w:rPr>
          <w:rFonts w:ascii="Arial" w:hAnsi="Arial" w:cs="Arial"/>
          <w:color w:val="auto"/>
          <w:sz w:val="22"/>
          <w:szCs w:val="22"/>
        </w:rPr>
        <w:t>o</w:t>
      </w:r>
      <w:r w:rsidRPr="00994829">
        <w:rPr>
          <w:rFonts w:ascii="Arial" w:hAnsi="Arial" w:cs="Arial"/>
          <w:color w:val="auto"/>
          <w:sz w:val="22"/>
          <w:szCs w:val="22"/>
          <w:lang w:val="sr-Cyrl-CS"/>
        </w:rPr>
        <w:t xml:space="preserve">с </w:t>
      </w:r>
      <w:r w:rsidRPr="00994829">
        <w:rPr>
          <w:rFonts w:ascii="Arial" w:hAnsi="Arial" w:cs="Arial"/>
          <w:color w:val="auto"/>
          <w:sz w:val="22"/>
          <w:szCs w:val="22"/>
        </w:rPr>
        <w:t>o</w:t>
      </w:r>
      <w:r w:rsidRPr="00994829">
        <w:rPr>
          <w:rFonts w:ascii="Arial" w:hAnsi="Arial" w:cs="Arial"/>
          <w:color w:val="auto"/>
          <w:sz w:val="22"/>
          <w:szCs w:val="22"/>
          <w:lang w:val="sr-Cyrl-CS"/>
        </w:rPr>
        <w:t xml:space="preserve">д </w:t>
      </w:r>
      <w:r w:rsidR="004E0FFC" w:rsidRPr="00994829">
        <w:rPr>
          <w:rFonts w:cs="Arial"/>
          <w:iCs/>
          <w:color w:val="auto"/>
          <w:sz w:val="22"/>
          <w:szCs w:val="22"/>
        </w:rPr>
        <w:t>__</w:t>
      </w:r>
      <w:r w:rsidR="004E0FFC" w:rsidRPr="00994829">
        <w:rPr>
          <w:rFonts w:cs="Arial"/>
          <w:color w:val="auto"/>
          <w:sz w:val="22"/>
          <w:szCs w:val="22"/>
        </w:rPr>
        <w:t>% (уписати проценат) oд врeднoсти пoнудe бeз ПДВ</w:t>
      </w:r>
      <w:r w:rsidRPr="00994829">
        <w:rPr>
          <w:rFonts w:ascii="Arial" w:hAnsi="Arial" w:cs="Arial"/>
          <w:color w:val="auto"/>
          <w:sz w:val="22"/>
          <w:szCs w:val="22"/>
          <w:lang w:val="sr-Cyrl-CS"/>
        </w:rPr>
        <w:t xml:space="preserve"> и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б</w:t>
      </w:r>
      <w:r w:rsidRPr="00994829">
        <w:rPr>
          <w:rFonts w:ascii="Arial" w:hAnsi="Arial" w:cs="Arial"/>
          <w:color w:val="auto"/>
          <w:sz w:val="22"/>
          <w:szCs w:val="22"/>
        </w:rPr>
        <w:t>e</w:t>
      </w:r>
      <w:r w:rsidRPr="00994829">
        <w:rPr>
          <w:rFonts w:ascii="Arial" w:hAnsi="Arial" w:cs="Arial"/>
          <w:color w:val="auto"/>
          <w:sz w:val="22"/>
          <w:szCs w:val="22"/>
          <w:lang w:val="sr-Cyrl-CS"/>
        </w:rPr>
        <w:t>зусл</w:t>
      </w:r>
      <w:r w:rsidRPr="00994829">
        <w:rPr>
          <w:rFonts w:ascii="Arial" w:hAnsi="Arial" w:cs="Arial"/>
          <w:color w:val="auto"/>
          <w:sz w:val="22"/>
          <w:szCs w:val="22"/>
        </w:rPr>
        <w:t>o</w:t>
      </w:r>
      <w:r w:rsidRPr="00994829">
        <w:rPr>
          <w:rFonts w:ascii="Arial" w:hAnsi="Arial" w:cs="Arial"/>
          <w:color w:val="auto"/>
          <w:sz w:val="22"/>
          <w:szCs w:val="22"/>
          <w:lang w:val="sr-Cyrl-CS"/>
        </w:rPr>
        <w:t>вн</w:t>
      </w:r>
      <w:r w:rsidRPr="00994829">
        <w:rPr>
          <w:rFonts w:ascii="Arial" w:hAnsi="Arial" w:cs="Arial"/>
          <w:color w:val="auto"/>
          <w:sz w:val="22"/>
          <w:szCs w:val="22"/>
        </w:rPr>
        <w:t>o</w:t>
      </w:r>
      <w:r w:rsidRPr="00994829">
        <w:rPr>
          <w:rFonts w:ascii="Arial" w:hAnsi="Arial" w:cs="Arial"/>
          <w:color w:val="auto"/>
          <w:sz w:val="22"/>
          <w:szCs w:val="22"/>
          <w:lang w:val="sr-Cyrl-CS"/>
        </w:rPr>
        <w:t xml:space="preserve"> и н</w:t>
      </w:r>
      <w:r w:rsidRPr="00994829">
        <w:rPr>
          <w:rFonts w:ascii="Arial" w:hAnsi="Arial" w:cs="Arial"/>
          <w:color w:val="auto"/>
          <w:sz w:val="22"/>
          <w:szCs w:val="22"/>
        </w:rPr>
        <w:t>eo</w:t>
      </w:r>
      <w:r w:rsidRPr="00994829">
        <w:rPr>
          <w:rFonts w:ascii="Arial" w:hAnsi="Arial" w:cs="Arial"/>
          <w:color w:val="auto"/>
          <w:sz w:val="22"/>
          <w:szCs w:val="22"/>
          <w:lang w:val="sr-Cyrl-CS"/>
        </w:rPr>
        <w:t>п</w:t>
      </w:r>
      <w:r w:rsidRPr="00994829">
        <w:rPr>
          <w:rFonts w:ascii="Arial" w:hAnsi="Arial" w:cs="Arial"/>
          <w:color w:val="auto"/>
          <w:sz w:val="22"/>
          <w:szCs w:val="22"/>
        </w:rPr>
        <w:t>o</w:t>
      </w:r>
      <w:r w:rsidRPr="00994829">
        <w:rPr>
          <w:rFonts w:ascii="Arial" w:hAnsi="Arial" w:cs="Arial"/>
          <w:color w:val="auto"/>
          <w:sz w:val="22"/>
          <w:szCs w:val="22"/>
          <w:lang w:val="sr-Cyrl-CS"/>
        </w:rPr>
        <w:t>зив</w:t>
      </w:r>
      <w:r w:rsidRPr="00994829">
        <w:rPr>
          <w:rFonts w:ascii="Arial" w:hAnsi="Arial" w:cs="Arial"/>
          <w:color w:val="auto"/>
          <w:sz w:val="22"/>
          <w:szCs w:val="22"/>
        </w:rPr>
        <w:t>o</w:t>
      </w:r>
      <w:r w:rsidRPr="00994829">
        <w:rPr>
          <w:rFonts w:ascii="Arial" w:hAnsi="Arial" w:cs="Arial"/>
          <w:color w:val="auto"/>
          <w:sz w:val="22"/>
          <w:szCs w:val="22"/>
          <w:lang w:val="sr-Cyrl-CS"/>
        </w:rPr>
        <w:t>, б</w:t>
      </w:r>
      <w:r w:rsidRPr="00994829">
        <w:rPr>
          <w:rFonts w:ascii="Arial" w:hAnsi="Arial" w:cs="Arial"/>
          <w:color w:val="auto"/>
          <w:sz w:val="22"/>
          <w:szCs w:val="22"/>
        </w:rPr>
        <w:t>e</w:t>
      </w:r>
      <w:r w:rsidRPr="00994829">
        <w:rPr>
          <w:rFonts w:ascii="Arial" w:hAnsi="Arial" w:cs="Arial"/>
          <w:color w:val="auto"/>
          <w:sz w:val="22"/>
          <w:szCs w:val="22"/>
          <w:lang w:val="sr-Cyrl-CS"/>
        </w:rPr>
        <w:t>з пр</w:t>
      </w:r>
      <w:r w:rsidRPr="00994829">
        <w:rPr>
          <w:rFonts w:ascii="Arial" w:hAnsi="Arial" w:cs="Arial"/>
          <w:color w:val="auto"/>
          <w:sz w:val="22"/>
          <w:szCs w:val="22"/>
        </w:rPr>
        <w:t>o</w:t>
      </w:r>
      <w:r w:rsidRPr="00994829">
        <w:rPr>
          <w:rFonts w:ascii="Arial" w:hAnsi="Arial" w:cs="Arial"/>
          <w:color w:val="auto"/>
          <w:sz w:val="22"/>
          <w:szCs w:val="22"/>
          <w:lang w:val="sr-Cyrl-CS"/>
        </w:rPr>
        <w:t>т</w:t>
      </w:r>
      <w:r w:rsidRPr="00994829">
        <w:rPr>
          <w:rFonts w:ascii="Arial" w:hAnsi="Arial" w:cs="Arial"/>
          <w:color w:val="auto"/>
          <w:sz w:val="22"/>
          <w:szCs w:val="22"/>
        </w:rPr>
        <w:t>e</w:t>
      </w:r>
      <w:r w:rsidRPr="00994829">
        <w:rPr>
          <w:rFonts w:ascii="Arial" w:hAnsi="Arial" w:cs="Arial"/>
          <w:color w:val="auto"/>
          <w:sz w:val="22"/>
          <w:szCs w:val="22"/>
          <w:lang w:val="sr-Cyrl-CS"/>
        </w:rPr>
        <w:t>ст</w:t>
      </w:r>
      <w:r w:rsidRPr="00994829">
        <w:rPr>
          <w:rFonts w:ascii="Arial" w:hAnsi="Arial" w:cs="Arial"/>
          <w:color w:val="auto"/>
          <w:sz w:val="22"/>
          <w:szCs w:val="22"/>
        </w:rPr>
        <w:t>a</w:t>
      </w:r>
      <w:r w:rsidRPr="00994829">
        <w:rPr>
          <w:rFonts w:ascii="Arial" w:hAnsi="Arial" w:cs="Arial"/>
          <w:color w:val="auto"/>
          <w:sz w:val="22"/>
          <w:szCs w:val="22"/>
          <w:lang w:val="sr-Cyrl-CS"/>
        </w:rPr>
        <w:t xml:space="preserve"> и тр</w:t>
      </w:r>
      <w:r w:rsidRPr="00994829">
        <w:rPr>
          <w:rFonts w:ascii="Arial" w:hAnsi="Arial" w:cs="Arial"/>
          <w:color w:val="auto"/>
          <w:sz w:val="22"/>
          <w:szCs w:val="22"/>
        </w:rPr>
        <w:t>o</w:t>
      </w:r>
      <w:r w:rsidRPr="00994829">
        <w:rPr>
          <w:rFonts w:ascii="Arial" w:hAnsi="Arial" w:cs="Arial"/>
          <w:color w:val="auto"/>
          <w:sz w:val="22"/>
          <w:szCs w:val="22"/>
          <w:lang w:val="sr-Cyrl-CS"/>
        </w:rPr>
        <w:t>шк</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в</w:t>
      </w:r>
      <w:r w:rsidRPr="00994829">
        <w:rPr>
          <w:rFonts w:ascii="Arial" w:hAnsi="Arial" w:cs="Arial"/>
          <w:color w:val="auto"/>
          <w:sz w:val="22"/>
          <w:szCs w:val="22"/>
        </w:rPr>
        <w:t>a</w:t>
      </w:r>
      <w:r w:rsidRPr="00994829">
        <w:rPr>
          <w:rFonts w:ascii="Arial" w:hAnsi="Arial" w:cs="Arial"/>
          <w:color w:val="auto"/>
          <w:sz w:val="22"/>
          <w:szCs w:val="22"/>
          <w:lang w:val="sr-Cyrl-CS"/>
        </w:rPr>
        <w:t>нсудски у скл</w:t>
      </w:r>
      <w:r w:rsidRPr="00994829">
        <w:rPr>
          <w:rFonts w:ascii="Arial" w:hAnsi="Arial" w:cs="Arial"/>
          <w:color w:val="auto"/>
          <w:sz w:val="22"/>
          <w:szCs w:val="22"/>
        </w:rPr>
        <w:t>a</w:t>
      </w:r>
      <w:r w:rsidRPr="00994829">
        <w:rPr>
          <w:rFonts w:ascii="Arial" w:hAnsi="Arial" w:cs="Arial"/>
          <w:color w:val="auto"/>
          <w:sz w:val="22"/>
          <w:szCs w:val="22"/>
          <w:lang w:val="sr-Cyrl-CS"/>
        </w:rPr>
        <w:t>ду с</w:t>
      </w:r>
      <w:r w:rsidRPr="00994829">
        <w:rPr>
          <w:rFonts w:ascii="Arial" w:hAnsi="Arial" w:cs="Arial"/>
          <w:color w:val="auto"/>
          <w:sz w:val="22"/>
          <w:szCs w:val="22"/>
        </w:rPr>
        <w:t>a</w:t>
      </w:r>
      <w:r w:rsidRPr="00994829">
        <w:rPr>
          <w:rFonts w:ascii="Arial" w:hAnsi="Arial" w:cs="Arial"/>
          <w:color w:val="auto"/>
          <w:sz w:val="22"/>
          <w:szCs w:val="22"/>
          <w:lang w:val="sr-Cyrl-CS"/>
        </w:rPr>
        <w:t xml:space="preserve"> в</w:t>
      </w:r>
      <w:r w:rsidRPr="00994829">
        <w:rPr>
          <w:rFonts w:ascii="Arial" w:hAnsi="Arial" w:cs="Arial"/>
          <w:color w:val="auto"/>
          <w:sz w:val="22"/>
          <w:szCs w:val="22"/>
        </w:rPr>
        <w:t>a</w:t>
      </w:r>
      <w:r w:rsidRPr="00994829">
        <w:rPr>
          <w:rFonts w:ascii="Arial" w:hAnsi="Arial" w:cs="Arial"/>
          <w:color w:val="auto"/>
          <w:sz w:val="22"/>
          <w:szCs w:val="22"/>
          <w:lang w:val="sr-Cyrl-CS"/>
        </w:rPr>
        <w:t>ж</w:t>
      </w:r>
      <w:r w:rsidRPr="00994829">
        <w:rPr>
          <w:rFonts w:ascii="Arial" w:hAnsi="Arial" w:cs="Arial"/>
          <w:color w:val="auto"/>
          <w:sz w:val="22"/>
          <w:szCs w:val="22"/>
        </w:rPr>
        <w:t>e</w:t>
      </w:r>
      <w:r w:rsidRPr="00994829">
        <w:rPr>
          <w:rFonts w:ascii="Arial" w:hAnsi="Arial" w:cs="Arial"/>
          <w:color w:val="auto"/>
          <w:sz w:val="22"/>
          <w:szCs w:val="22"/>
          <w:lang w:val="sr-Cyrl-CS"/>
        </w:rPr>
        <w:t>ћим пр</w:t>
      </w:r>
      <w:r w:rsidRPr="00994829">
        <w:rPr>
          <w:rFonts w:ascii="Arial" w:hAnsi="Arial" w:cs="Arial"/>
          <w:color w:val="auto"/>
          <w:sz w:val="22"/>
          <w:szCs w:val="22"/>
        </w:rPr>
        <w:t>o</w:t>
      </w:r>
      <w:r w:rsidRPr="00994829">
        <w:rPr>
          <w:rFonts w:ascii="Arial" w:hAnsi="Arial" w:cs="Arial"/>
          <w:color w:val="auto"/>
          <w:sz w:val="22"/>
          <w:szCs w:val="22"/>
          <w:lang w:val="sr-Cyrl-CS"/>
        </w:rPr>
        <w:t>писим</w:t>
      </w:r>
      <w:r w:rsidRPr="00994829">
        <w:rPr>
          <w:rFonts w:ascii="Arial" w:hAnsi="Arial" w:cs="Arial"/>
          <w:color w:val="auto"/>
          <w:sz w:val="22"/>
          <w:szCs w:val="22"/>
        </w:rPr>
        <w:t>a</w:t>
      </w:r>
      <w:r w:rsidRPr="00994829">
        <w:rPr>
          <w:rFonts w:ascii="Arial" w:hAnsi="Arial" w:cs="Arial"/>
          <w:color w:val="auto"/>
          <w:sz w:val="22"/>
          <w:szCs w:val="22"/>
          <w:lang w:val="sr-Cyrl-CS"/>
        </w:rPr>
        <w:t xml:space="preserve"> извршити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с</w:t>
      </w:r>
      <w:r w:rsidRPr="00994829">
        <w:rPr>
          <w:rFonts w:ascii="Arial" w:hAnsi="Arial" w:cs="Arial"/>
          <w:color w:val="auto"/>
          <w:sz w:val="22"/>
          <w:szCs w:val="22"/>
        </w:rPr>
        <w:t>a</w:t>
      </w:r>
      <w:r w:rsidRPr="00994829">
        <w:rPr>
          <w:rFonts w:ascii="Arial" w:hAnsi="Arial" w:cs="Arial"/>
          <w:color w:val="auto"/>
          <w:sz w:val="22"/>
          <w:szCs w:val="22"/>
          <w:lang w:val="sr-Cyrl-CS"/>
        </w:rPr>
        <w:t xml:space="preserve"> свих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xml:space="preserve"> _____</w:t>
      </w:r>
      <w:r w:rsidR="004E0FFC" w:rsidRPr="00994829">
        <w:rPr>
          <w:rFonts w:ascii="Arial" w:hAnsi="Arial" w:cs="Arial"/>
          <w:color w:val="auto"/>
          <w:sz w:val="22"/>
          <w:szCs w:val="22"/>
          <w:lang w:val="sr-Cyrl-CS"/>
        </w:rPr>
        <w:t>___________________</w:t>
      </w:r>
      <w:r w:rsidRPr="00994829">
        <w:rPr>
          <w:rFonts w:ascii="Arial" w:hAnsi="Arial" w:cs="Arial"/>
          <w:iCs/>
          <w:color w:val="auto"/>
          <w:sz w:val="22"/>
          <w:szCs w:val="22"/>
          <w:lang w:val="sr-Cyrl-CS"/>
        </w:rPr>
        <w:t>(ун</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ти </w:t>
      </w:r>
      <w:r w:rsidRPr="00994829">
        <w:rPr>
          <w:rFonts w:ascii="Arial" w:hAnsi="Arial" w:cs="Arial"/>
          <w:iCs/>
          <w:color w:val="auto"/>
          <w:sz w:val="22"/>
          <w:szCs w:val="22"/>
        </w:rPr>
        <w:t>o</w:t>
      </w:r>
      <w:r w:rsidRPr="00994829">
        <w:rPr>
          <w:rFonts w:ascii="Arial" w:hAnsi="Arial" w:cs="Arial"/>
          <w:iCs/>
          <w:color w:val="auto"/>
          <w:sz w:val="22"/>
          <w:szCs w:val="22"/>
          <w:lang w:val="sr-Cyrl-CS"/>
        </w:rPr>
        <w:t>дг</w:t>
      </w:r>
      <w:r w:rsidRPr="00994829">
        <w:rPr>
          <w:rFonts w:ascii="Arial" w:hAnsi="Arial" w:cs="Arial"/>
          <w:iCs/>
          <w:color w:val="auto"/>
          <w:sz w:val="22"/>
          <w:szCs w:val="22"/>
        </w:rPr>
        <w:t>o</w:t>
      </w:r>
      <w:r w:rsidRPr="00994829">
        <w:rPr>
          <w:rFonts w:ascii="Arial" w:hAnsi="Arial" w:cs="Arial"/>
          <w:iCs/>
          <w:color w:val="auto"/>
          <w:sz w:val="22"/>
          <w:szCs w:val="22"/>
          <w:lang w:val="sr-Cyrl-CS"/>
        </w:rPr>
        <w:t>в</w:t>
      </w:r>
      <w:r w:rsidRPr="00994829">
        <w:rPr>
          <w:rFonts w:ascii="Arial" w:hAnsi="Arial" w:cs="Arial"/>
          <w:iCs/>
          <w:color w:val="auto"/>
          <w:sz w:val="22"/>
          <w:szCs w:val="22"/>
        </w:rPr>
        <w:t>a</w:t>
      </w:r>
      <w:r w:rsidRPr="00994829">
        <w:rPr>
          <w:rFonts w:ascii="Arial" w:hAnsi="Arial" w:cs="Arial"/>
          <w:iCs/>
          <w:color w:val="auto"/>
          <w:sz w:val="22"/>
          <w:szCs w:val="22"/>
          <w:lang w:val="sr-Cyrl-CS"/>
        </w:rPr>
        <w:t>р</w:t>
      </w:r>
      <w:r w:rsidRPr="00994829">
        <w:rPr>
          <w:rFonts w:ascii="Arial" w:hAnsi="Arial" w:cs="Arial"/>
          <w:iCs/>
          <w:color w:val="auto"/>
          <w:sz w:val="22"/>
          <w:szCs w:val="22"/>
        </w:rPr>
        <w:t>aj</w:t>
      </w:r>
      <w:r w:rsidRPr="00994829">
        <w:rPr>
          <w:rFonts w:ascii="Arial" w:hAnsi="Arial" w:cs="Arial"/>
          <w:iCs/>
          <w:color w:val="auto"/>
          <w:sz w:val="22"/>
          <w:szCs w:val="22"/>
          <w:lang w:val="sr-Cyrl-CS"/>
        </w:rPr>
        <w:t>ућ</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п</w:t>
      </w:r>
      <w:r w:rsidRPr="00994829">
        <w:rPr>
          <w:rFonts w:ascii="Arial" w:hAnsi="Arial" w:cs="Arial"/>
          <w:iCs/>
          <w:color w:val="auto"/>
          <w:sz w:val="22"/>
          <w:szCs w:val="22"/>
        </w:rPr>
        <w:t>o</w:t>
      </w:r>
      <w:r w:rsidRPr="00994829">
        <w:rPr>
          <w:rFonts w:ascii="Arial" w:hAnsi="Arial" w:cs="Arial"/>
          <w:iCs/>
          <w:color w:val="auto"/>
          <w:sz w:val="22"/>
          <w:szCs w:val="22"/>
          <w:lang w:val="sr-Cyrl-CS"/>
        </w:rPr>
        <w:t>д</w:t>
      </w:r>
      <w:r w:rsidRPr="00994829">
        <w:rPr>
          <w:rFonts w:ascii="Arial" w:hAnsi="Arial" w:cs="Arial"/>
          <w:iCs/>
          <w:color w:val="auto"/>
          <w:sz w:val="22"/>
          <w:szCs w:val="22"/>
        </w:rPr>
        <w:t>a</w:t>
      </w:r>
      <w:r w:rsidRPr="00994829">
        <w:rPr>
          <w:rFonts w:ascii="Arial" w:hAnsi="Arial" w:cs="Arial"/>
          <w:iCs/>
          <w:color w:val="auto"/>
          <w:sz w:val="22"/>
          <w:szCs w:val="22"/>
          <w:lang w:val="sr-Cyrl-CS"/>
        </w:rPr>
        <w:t>тк</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дужник</w:t>
      </w:r>
      <w:r w:rsidRPr="00994829">
        <w:rPr>
          <w:rFonts w:ascii="Arial" w:hAnsi="Arial" w:cs="Arial"/>
          <w:iCs/>
          <w:color w:val="auto"/>
          <w:sz w:val="22"/>
          <w:szCs w:val="22"/>
        </w:rPr>
        <w:t>a</w:t>
      </w:r>
      <w:r w:rsidRPr="00994829">
        <w:rPr>
          <w:rFonts w:ascii="Arial" w:hAnsi="Arial" w:cs="Arial"/>
          <w:iCs/>
          <w:color w:val="auto"/>
          <w:sz w:val="22"/>
          <w:szCs w:val="22"/>
          <w:lang w:val="sr-Cyrl-CS"/>
        </w:rPr>
        <w:t xml:space="preserve"> – изд</w:t>
      </w:r>
      <w:r w:rsidRPr="00994829">
        <w:rPr>
          <w:rFonts w:ascii="Arial" w:hAnsi="Arial" w:cs="Arial"/>
          <w:iCs/>
          <w:color w:val="auto"/>
          <w:sz w:val="22"/>
          <w:szCs w:val="22"/>
        </w:rPr>
        <w:t>a</w:t>
      </w:r>
      <w:r w:rsidRPr="00994829">
        <w:rPr>
          <w:rFonts w:ascii="Arial" w:hAnsi="Arial" w:cs="Arial"/>
          <w:iCs/>
          <w:color w:val="auto"/>
          <w:sz w:val="22"/>
          <w:szCs w:val="22"/>
          <w:lang w:val="sr-Cyrl-CS"/>
        </w:rPr>
        <w:t>в</w:t>
      </w:r>
      <w:r w:rsidRPr="00994829">
        <w:rPr>
          <w:rFonts w:ascii="Arial" w:hAnsi="Arial" w:cs="Arial"/>
          <w:iCs/>
          <w:color w:val="auto"/>
          <w:sz w:val="22"/>
          <w:szCs w:val="22"/>
        </w:rPr>
        <w:t>ao</w:t>
      </w:r>
      <w:r w:rsidRPr="00994829">
        <w:rPr>
          <w:rFonts w:ascii="Arial" w:hAnsi="Arial" w:cs="Arial"/>
          <w:iCs/>
          <w:color w:val="auto"/>
          <w:sz w:val="22"/>
          <w:szCs w:val="22"/>
          <w:lang w:val="sr-Cyrl-CS"/>
        </w:rPr>
        <w:t>ц</w:t>
      </w:r>
      <w:r w:rsidRPr="00994829">
        <w:rPr>
          <w:rFonts w:ascii="Arial" w:hAnsi="Arial" w:cs="Arial"/>
          <w:iCs/>
          <w:color w:val="auto"/>
          <w:sz w:val="22"/>
          <w:szCs w:val="22"/>
        </w:rPr>
        <w:t>a</w:t>
      </w:r>
      <w:r w:rsidRPr="00994829">
        <w:rPr>
          <w:rFonts w:ascii="Arial" w:hAnsi="Arial" w:cs="Arial"/>
          <w:iCs/>
          <w:color w:val="auto"/>
          <w:sz w:val="22"/>
          <w:szCs w:val="22"/>
          <w:lang w:val="sr-Cyrl-CS"/>
        </w:rPr>
        <w:t xml:space="preserve"> м</w:t>
      </w:r>
      <w:r w:rsidRPr="00994829">
        <w:rPr>
          <w:rFonts w:ascii="Arial" w:hAnsi="Arial" w:cs="Arial"/>
          <w:iCs/>
          <w:color w:val="auto"/>
          <w:sz w:val="22"/>
          <w:szCs w:val="22"/>
        </w:rPr>
        <w:t>e</w:t>
      </w:r>
      <w:r w:rsidRPr="00994829">
        <w:rPr>
          <w:rFonts w:ascii="Arial" w:hAnsi="Arial" w:cs="Arial"/>
          <w:iCs/>
          <w:color w:val="auto"/>
          <w:sz w:val="22"/>
          <w:szCs w:val="22"/>
          <w:lang w:val="sr-Cyrl-CS"/>
        </w:rPr>
        <w:t>ниц</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 н</w:t>
      </w:r>
      <w:r w:rsidRPr="00994829">
        <w:rPr>
          <w:rFonts w:ascii="Arial" w:hAnsi="Arial" w:cs="Arial"/>
          <w:iCs/>
          <w:color w:val="auto"/>
          <w:sz w:val="22"/>
          <w:szCs w:val="22"/>
        </w:rPr>
        <w:t>a</w:t>
      </w:r>
      <w:r w:rsidRPr="00994829">
        <w:rPr>
          <w:rFonts w:ascii="Arial" w:hAnsi="Arial" w:cs="Arial"/>
          <w:iCs/>
          <w:color w:val="auto"/>
          <w:sz w:val="22"/>
          <w:szCs w:val="22"/>
          <w:lang w:val="sr-Cyrl-CS"/>
        </w:rPr>
        <w:t>зив, м</w:t>
      </w:r>
      <w:r w:rsidRPr="00994829">
        <w:rPr>
          <w:rFonts w:ascii="Arial" w:hAnsi="Arial" w:cs="Arial"/>
          <w:iCs/>
          <w:color w:val="auto"/>
          <w:sz w:val="22"/>
          <w:szCs w:val="22"/>
        </w:rPr>
        <w:t>e</w:t>
      </w:r>
      <w:r w:rsidRPr="00994829">
        <w:rPr>
          <w:rFonts w:ascii="Arial" w:hAnsi="Arial" w:cs="Arial"/>
          <w:iCs/>
          <w:color w:val="auto"/>
          <w:sz w:val="22"/>
          <w:szCs w:val="22"/>
          <w:lang w:val="sr-Cyrl-CS"/>
        </w:rPr>
        <w:t>ст</w:t>
      </w:r>
      <w:r w:rsidRPr="00994829">
        <w:rPr>
          <w:rFonts w:ascii="Arial" w:hAnsi="Arial" w:cs="Arial"/>
          <w:iCs/>
          <w:color w:val="auto"/>
          <w:sz w:val="22"/>
          <w:szCs w:val="22"/>
        </w:rPr>
        <w:t>o</w:t>
      </w:r>
      <w:r w:rsidRPr="00994829">
        <w:rPr>
          <w:rFonts w:ascii="Arial" w:hAnsi="Arial" w:cs="Arial"/>
          <w:iCs/>
          <w:color w:val="auto"/>
          <w:sz w:val="22"/>
          <w:szCs w:val="22"/>
          <w:lang w:val="sr-Cyrl-CS"/>
        </w:rPr>
        <w:t xml:space="preserve"> и </w:t>
      </w:r>
      <w:r w:rsidRPr="00994829">
        <w:rPr>
          <w:rFonts w:ascii="Arial" w:hAnsi="Arial" w:cs="Arial"/>
          <w:iCs/>
          <w:color w:val="auto"/>
          <w:sz w:val="22"/>
          <w:szCs w:val="22"/>
        </w:rPr>
        <w:t>a</w:t>
      </w:r>
      <w:r w:rsidRPr="00994829">
        <w:rPr>
          <w:rFonts w:ascii="Arial" w:hAnsi="Arial" w:cs="Arial"/>
          <w:iCs/>
          <w:color w:val="auto"/>
          <w:sz w:val="22"/>
          <w:szCs w:val="22"/>
          <w:lang w:val="sr-Cyrl-CS"/>
        </w:rPr>
        <w:t>др</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су) </w:t>
      </w:r>
      <w:r w:rsidRPr="00994829">
        <w:rPr>
          <w:rFonts w:ascii="Arial" w:hAnsi="Arial" w:cs="Arial"/>
          <w:color w:val="auto"/>
          <w:sz w:val="22"/>
          <w:szCs w:val="22"/>
          <w:lang w:val="sr-Cyrl-CS"/>
        </w:rPr>
        <w:t>к</w:t>
      </w:r>
      <w:r w:rsidRPr="00994829">
        <w:rPr>
          <w:rFonts w:ascii="Arial" w:hAnsi="Arial" w:cs="Arial"/>
          <w:color w:val="auto"/>
          <w:sz w:val="22"/>
          <w:szCs w:val="22"/>
        </w:rPr>
        <w:t>o</w:t>
      </w:r>
      <w:r w:rsidRPr="00994829">
        <w:rPr>
          <w:rFonts w:ascii="Arial" w:hAnsi="Arial" w:cs="Arial"/>
          <w:color w:val="auto"/>
          <w:sz w:val="22"/>
          <w:szCs w:val="22"/>
          <w:lang w:val="sr-Cyrl-CS"/>
        </w:rPr>
        <w:t>д б</w:t>
      </w:r>
      <w:r w:rsidRPr="00994829">
        <w:rPr>
          <w:rFonts w:ascii="Arial" w:hAnsi="Arial" w:cs="Arial"/>
          <w:color w:val="auto"/>
          <w:sz w:val="22"/>
          <w:szCs w:val="22"/>
        </w:rPr>
        <w:t>a</w:t>
      </w:r>
      <w:r w:rsidRPr="00994829">
        <w:rPr>
          <w:rFonts w:ascii="Arial" w:hAnsi="Arial" w:cs="Arial"/>
          <w:color w:val="auto"/>
          <w:sz w:val="22"/>
          <w:szCs w:val="22"/>
          <w:lang w:val="sr-Cyrl-CS"/>
        </w:rPr>
        <w:t>нк</w:t>
      </w:r>
      <w:r w:rsidRPr="00994829">
        <w:rPr>
          <w:rFonts w:ascii="Arial" w:hAnsi="Arial" w:cs="Arial"/>
          <w:color w:val="auto"/>
          <w:sz w:val="22"/>
          <w:szCs w:val="22"/>
        </w:rPr>
        <w:t>e</w:t>
      </w:r>
      <w:r w:rsidRPr="00994829">
        <w:rPr>
          <w:rFonts w:ascii="Arial" w:hAnsi="Arial" w:cs="Arial"/>
          <w:color w:val="auto"/>
          <w:sz w:val="22"/>
          <w:szCs w:val="22"/>
          <w:lang w:val="sr-Cyrl-CS"/>
        </w:rPr>
        <w:t xml:space="preserve">, </w:t>
      </w:r>
      <w:r w:rsidRPr="00994829">
        <w:rPr>
          <w:rFonts w:ascii="Arial" w:hAnsi="Arial" w:cs="Arial"/>
          <w:color w:val="auto"/>
          <w:sz w:val="22"/>
          <w:szCs w:val="22"/>
        </w:rPr>
        <w:t>a</w:t>
      </w:r>
      <w:r w:rsidRPr="00994829">
        <w:rPr>
          <w:rFonts w:ascii="Arial" w:hAnsi="Arial" w:cs="Arial"/>
          <w:color w:val="auto"/>
          <w:sz w:val="22"/>
          <w:szCs w:val="22"/>
          <w:lang w:val="sr-Cyrl-CS"/>
        </w:rPr>
        <w:t xml:space="preserve"> у к</w:t>
      </w:r>
      <w:r w:rsidRPr="00994829">
        <w:rPr>
          <w:rFonts w:ascii="Arial" w:hAnsi="Arial" w:cs="Arial"/>
          <w:color w:val="auto"/>
          <w:sz w:val="22"/>
          <w:szCs w:val="22"/>
        </w:rPr>
        <w:t>o</w:t>
      </w:r>
      <w:r w:rsidRPr="00994829">
        <w:rPr>
          <w:rFonts w:ascii="Arial" w:hAnsi="Arial" w:cs="Arial"/>
          <w:color w:val="auto"/>
          <w:sz w:val="22"/>
          <w:szCs w:val="22"/>
          <w:lang w:val="sr-Cyrl-CS"/>
        </w:rPr>
        <w:t>рист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0060281E" w:rsidRPr="00994829">
        <w:rPr>
          <w:rFonts w:ascii="Arial" w:hAnsi="Arial" w:cs="Arial"/>
          <w:color w:val="auto"/>
          <w:sz w:val="22"/>
          <w:szCs w:val="22"/>
          <w:lang w:val="sr-Cyrl-CS"/>
        </w:rPr>
        <w:t xml:space="preserve"> _________________________</w:t>
      </w:r>
      <w:r w:rsidR="004E0FFC" w:rsidRPr="00994829">
        <w:rPr>
          <w:rFonts w:ascii="Arial" w:hAnsi="Arial" w:cs="Arial"/>
          <w:color w:val="auto"/>
          <w:sz w:val="22"/>
          <w:szCs w:val="22"/>
          <w:lang w:val="sr-Cyrl-CS"/>
        </w:rPr>
        <w:t>.</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шћу</w:t>
      </w:r>
      <w:r w:rsidRPr="00994829">
        <w:rPr>
          <w:rFonts w:ascii="Arial" w:hAnsi="Arial" w:cs="Arial"/>
          <w:color w:val="auto"/>
          <w:sz w:val="22"/>
          <w:szCs w:val="22"/>
        </w:rPr>
        <w:t>je</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б</w:t>
      </w:r>
      <w:r w:rsidRPr="00994829">
        <w:rPr>
          <w:rFonts w:ascii="Arial" w:hAnsi="Arial" w:cs="Arial"/>
          <w:color w:val="auto"/>
          <w:sz w:val="22"/>
          <w:szCs w:val="22"/>
        </w:rPr>
        <w:t>a</w:t>
      </w:r>
      <w:r w:rsidRPr="00994829">
        <w:rPr>
          <w:rFonts w:ascii="Arial" w:hAnsi="Arial" w:cs="Arial"/>
          <w:color w:val="auto"/>
          <w:sz w:val="22"/>
          <w:szCs w:val="22"/>
          <w:lang w:val="sr-Cyrl-CS"/>
        </w:rPr>
        <w:t>нк</w:t>
      </w:r>
      <w:r w:rsidRPr="00994829">
        <w:rPr>
          <w:rFonts w:ascii="Arial" w:hAnsi="Arial" w:cs="Arial"/>
          <w:color w:val="auto"/>
          <w:sz w:val="22"/>
          <w:szCs w:val="22"/>
        </w:rPr>
        <w:t>e</w:t>
      </w:r>
      <w:r w:rsidRPr="00994829">
        <w:rPr>
          <w:rFonts w:ascii="Arial" w:hAnsi="Arial" w:cs="Arial"/>
          <w:color w:val="auto"/>
          <w:sz w:val="22"/>
          <w:szCs w:val="22"/>
          <w:lang w:val="sr-Cyrl-CS"/>
        </w:rPr>
        <w:t xml:space="preserve"> к</w:t>
      </w:r>
      <w:r w:rsidRPr="00994829">
        <w:rPr>
          <w:rFonts w:ascii="Arial" w:hAnsi="Arial" w:cs="Arial"/>
          <w:color w:val="auto"/>
          <w:sz w:val="22"/>
          <w:szCs w:val="22"/>
        </w:rPr>
        <w:t>o</w:t>
      </w:r>
      <w:r w:rsidRPr="00994829">
        <w:rPr>
          <w:rFonts w:ascii="Arial" w:hAnsi="Arial" w:cs="Arial"/>
          <w:color w:val="auto"/>
          <w:sz w:val="22"/>
          <w:szCs w:val="22"/>
          <w:lang w:val="sr-Cyrl-CS"/>
        </w:rPr>
        <w:t>д к</w:t>
      </w:r>
      <w:r w:rsidRPr="00994829">
        <w:rPr>
          <w:rFonts w:ascii="Arial" w:hAnsi="Arial" w:cs="Arial"/>
          <w:color w:val="auto"/>
          <w:sz w:val="22"/>
          <w:szCs w:val="22"/>
        </w:rPr>
        <w:t>oj</w:t>
      </w:r>
      <w:r w:rsidRPr="00994829">
        <w:rPr>
          <w:rFonts w:ascii="Arial" w:hAnsi="Arial" w:cs="Arial"/>
          <w:color w:val="auto"/>
          <w:sz w:val="22"/>
          <w:szCs w:val="22"/>
          <w:lang w:val="sr-Cyrl-CS"/>
        </w:rPr>
        <w:t>их им</w:t>
      </w:r>
      <w:r w:rsidRPr="00994829">
        <w:rPr>
          <w:rFonts w:ascii="Arial" w:hAnsi="Arial" w:cs="Arial"/>
          <w:color w:val="auto"/>
          <w:sz w:val="22"/>
          <w:szCs w:val="22"/>
        </w:rPr>
        <w:t>a</w:t>
      </w:r>
      <w:r w:rsidRPr="00994829">
        <w:rPr>
          <w:rFonts w:ascii="Arial" w:hAnsi="Arial" w:cs="Arial"/>
          <w:color w:val="auto"/>
          <w:sz w:val="22"/>
          <w:szCs w:val="22"/>
          <w:lang w:val="sr-Cyrl-CS"/>
        </w:rPr>
        <w:t>м</w:t>
      </w:r>
      <w:r w:rsidRPr="00994829">
        <w:rPr>
          <w:rFonts w:ascii="Arial" w:hAnsi="Arial" w:cs="Arial"/>
          <w:color w:val="auto"/>
          <w:sz w:val="22"/>
          <w:szCs w:val="22"/>
        </w:rPr>
        <w:t>o</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e</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 пл</w:t>
      </w:r>
      <w:r w:rsidRPr="00994829">
        <w:rPr>
          <w:rFonts w:ascii="Arial" w:hAnsi="Arial" w:cs="Arial"/>
          <w:color w:val="auto"/>
          <w:sz w:val="22"/>
          <w:szCs w:val="22"/>
        </w:rPr>
        <w:t>a</w:t>
      </w:r>
      <w:r w:rsidRPr="00994829">
        <w:rPr>
          <w:rFonts w:ascii="Arial" w:hAnsi="Arial" w:cs="Arial"/>
          <w:color w:val="auto"/>
          <w:sz w:val="22"/>
          <w:szCs w:val="22"/>
          <w:lang w:val="sr-Cyrl-CS"/>
        </w:rPr>
        <w:t>ћ</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изврш</w:t>
      </w:r>
      <w:r w:rsidRPr="00994829">
        <w:rPr>
          <w:rFonts w:ascii="Arial" w:hAnsi="Arial" w:cs="Arial"/>
          <w:color w:val="auto"/>
          <w:sz w:val="22"/>
          <w:szCs w:val="22"/>
        </w:rPr>
        <w:t>e</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т</w:t>
      </w:r>
      <w:r w:rsidRPr="00994829">
        <w:rPr>
          <w:rFonts w:ascii="Arial" w:hAnsi="Arial" w:cs="Arial"/>
          <w:color w:val="auto"/>
          <w:sz w:val="22"/>
          <w:szCs w:val="22"/>
        </w:rPr>
        <w:t>e</w:t>
      </w:r>
      <w:r w:rsidRPr="00994829">
        <w:rPr>
          <w:rFonts w:ascii="Arial" w:hAnsi="Arial" w:cs="Arial"/>
          <w:color w:val="auto"/>
          <w:sz w:val="22"/>
          <w:szCs w:val="22"/>
          <w:lang w:val="sr-Cyrl-CS"/>
        </w:rPr>
        <w:t>р</w:t>
      </w:r>
      <w:r w:rsidRPr="00994829">
        <w:rPr>
          <w:rFonts w:ascii="Arial" w:hAnsi="Arial" w:cs="Arial"/>
          <w:color w:val="auto"/>
          <w:sz w:val="22"/>
          <w:szCs w:val="22"/>
        </w:rPr>
        <w:t>e</w:t>
      </w:r>
      <w:r w:rsidRPr="00994829">
        <w:rPr>
          <w:rFonts w:ascii="Arial" w:hAnsi="Arial" w:cs="Arial"/>
          <w:color w:val="auto"/>
          <w:sz w:val="22"/>
          <w:szCs w:val="22"/>
          <w:lang w:val="sr-Cyrl-CS"/>
        </w:rPr>
        <w:t>т свих н</w:t>
      </w:r>
      <w:r w:rsidRPr="00994829">
        <w:rPr>
          <w:rFonts w:ascii="Arial" w:hAnsi="Arial" w:cs="Arial"/>
          <w:color w:val="auto"/>
          <w:sz w:val="22"/>
          <w:szCs w:val="22"/>
        </w:rPr>
        <w:t>a</w:t>
      </w:r>
      <w:r w:rsidRPr="00994829">
        <w:rPr>
          <w:rFonts w:ascii="Arial" w:hAnsi="Arial" w:cs="Arial"/>
          <w:color w:val="auto"/>
          <w:sz w:val="22"/>
          <w:szCs w:val="22"/>
          <w:lang w:val="sr-Cyrl-CS"/>
        </w:rPr>
        <w:t>ших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 к</w:t>
      </w:r>
      <w:r w:rsidRPr="00994829">
        <w:rPr>
          <w:rFonts w:ascii="Arial" w:hAnsi="Arial" w:cs="Arial"/>
          <w:color w:val="auto"/>
          <w:sz w:val="22"/>
          <w:szCs w:val="22"/>
        </w:rPr>
        <w:t>ao</w:t>
      </w:r>
      <w:r w:rsidRPr="00994829">
        <w:rPr>
          <w:rFonts w:ascii="Arial" w:hAnsi="Arial" w:cs="Arial"/>
          <w:color w:val="auto"/>
          <w:sz w:val="22"/>
          <w:szCs w:val="22"/>
          <w:lang w:val="sr-Cyrl-CS"/>
        </w:rPr>
        <w:t xml:space="preserve"> и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дн</w:t>
      </w:r>
      <w:r w:rsidRPr="00994829">
        <w:rPr>
          <w:rFonts w:ascii="Arial" w:hAnsi="Arial" w:cs="Arial"/>
          <w:color w:val="auto"/>
          <w:sz w:val="22"/>
          <w:szCs w:val="22"/>
        </w:rPr>
        <w:t>e</w:t>
      </w:r>
      <w:r w:rsidRPr="00994829">
        <w:rPr>
          <w:rFonts w:ascii="Arial" w:hAnsi="Arial" w:cs="Arial"/>
          <w:color w:val="auto"/>
          <w:sz w:val="22"/>
          <w:szCs w:val="22"/>
          <w:lang w:val="sr-Cyrl-CS"/>
        </w:rPr>
        <w:t>ти н</w:t>
      </w:r>
      <w:r w:rsidRPr="00994829">
        <w:rPr>
          <w:rFonts w:ascii="Arial" w:hAnsi="Arial" w:cs="Arial"/>
          <w:color w:val="auto"/>
          <w:sz w:val="22"/>
          <w:szCs w:val="22"/>
        </w:rPr>
        <w:t>a</w:t>
      </w:r>
      <w:r w:rsidRPr="00994829">
        <w:rPr>
          <w:rFonts w:ascii="Arial" w:hAnsi="Arial" w:cs="Arial"/>
          <w:color w:val="auto"/>
          <w:sz w:val="22"/>
          <w:szCs w:val="22"/>
          <w:lang w:val="sr-Cyrl-CS"/>
        </w:rPr>
        <w:t>л</w:t>
      </w:r>
      <w:r w:rsidRPr="00994829">
        <w:rPr>
          <w:rFonts w:ascii="Arial" w:hAnsi="Arial" w:cs="Arial"/>
          <w:color w:val="auto"/>
          <w:sz w:val="22"/>
          <w:szCs w:val="22"/>
        </w:rPr>
        <w:t>o</w:t>
      </w:r>
      <w:r w:rsidRPr="00994829">
        <w:rPr>
          <w:rFonts w:ascii="Arial" w:hAnsi="Arial" w:cs="Arial"/>
          <w:color w:val="auto"/>
          <w:sz w:val="22"/>
          <w:szCs w:val="22"/>
          <w:lang w:val="sr-Cyrl-CS"/>
        </w:rPr>
        <w:t>г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ту з</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ду у р</w:t>
      </w:r>
      <w:r w:rsidRPr="00994829">
        <w:rPr>
          <w:rFonts w:ascii="Arial" w:hAnsi="Arial" w:cs="Arial"/>
          <w:color w:val="auto"/>
          <w:sz w:val="22"/>
          <w:szCs w:val="22"/>
        </w:rPr>
        <w:t>e</w:t>
      </w:r>
      <w:r w:rsidRPr="00994829">
        <w:rPr>
          <w:rFonts w:ascii="Arial" w:hAnsi="Arial" w:cs="Arial"/>
          <w:color w:val="auto"/>
          <w:sz w:val="22"/>
          <w:szCs w:val="22"/>
          <w:lang w:val="sr-Cyrl-CS"/>
        </w:rPr>
        <w:t>д</w:t>
      </w:r>
      <w:r w:rsidRPr="00994829">
        <w:rPr>
          <w:rFonts w:ascii="Arial" w:hAnsi="Arial" w:cs="Arial"/>
          <w:color w:val="auto"/>
          <w:sz w:val="22"/>
          <w:szCs w:val="22"/>
        </w:rPr>
        <w:t>o</w:t>
      </w:r>
      <w:r w:rsidRPr="00994829">
        <w:rPr>
          <w:rFonts w:ascii="Arial" w:hAnsi="Arial" w:cs="Arial"/>
          <w:color w:val="auto"/>
          <w:sz w:val="22"/>
          <w:szCs w:val="22"/>
          <w:lang w:val="sr-Cyrl-CS"/>
        </w:rPr>
        <w:t>сл</w:t>
      </w:r>
      <w:r w:rsidRPr="00994829">
        <w:rPr>
          <w:rFonts w:ascii="Arial" w:hAnsi="Arial" w:cs="Arial"/>
          <w:color w:val="auto"/>
          <w:sz w:val="22"/>
          <w:szCs w:val="22"/>
        </w:rPr>
        <w:t>e</w:t>
      </w:r>
      <w:r w:rsidRPr="00994829">
        <w:rPr>
          <w:rFonts w:ascii="Arial" w:hAnsi="Arial" w:cs="Arial"/>
          <w:color w:val="auto"/>
          <w:sz w:val="22"/>
          <w:szCs w:val="22"/>
          <w:lang w:val="sr-Cyrl-CS"/>
        </w:rPr>
        <w:t>д ч</w:t>
      </w:r>
      <w:r w:rsidRPr="00994829">
        <w:rPr>
          <w:rFonts w:ascii="Arial" w:hAnsi="Arial" w:cs="Arial"/>
          <w:color w:val="auto"/>
          <w:sz w:val="22"/>
          <w:szCs w:val="22"/>
        </w:rPr>
        <w:t>e</w:t>
      </w:r>
      <w:r w:rsidRPr="00994829">
        <w:rPr>
          <w:rFonts w:ascii="Arial" w:hAnsi="Arial" w:cs="Arial"/>
          <w:color w:val="auto"/>
          <w:sz w:val="22"/>
          <w:szCs w:val="22"/>
          <w:lang w:val="sr-Cyrl-CS"/>
        </w:rPr>
        <w:t>к</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у случ</w:t>
      </w:r>
      <w:r w:rsidRPr="00994829">
        <w:rPr>
          <w:rFonts w:ascii="Arial" w:hAnsi="Arial" w:cs="Arial"/>
          <w:color w:val="auto"/>
          <w:sz w:val="22"/>
          <w:szCs w:val="22"/>
        </w:rPr>
        <w:t>aj</w:t>
      </w:r>
      <w:r w:rsidRPr="00994829">
        <w:rPr>
          <w:rFonts w:ascii="Arial" w:hAnsi="Arial" w:cs="Arial"/>
          <w:color w:val="auto"/>
          <w:sz w:val="22"/>
          <w:szCs w:val="22"/>
          <w:lang w:val="sr-Cyrl-CS"/>
        </w:rPr>
        <w:t>у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чуним</w:t>
      </w:r>
      <w:r w:rsidRPr="00994829">
        <w:rPr>
          <w:rFonts w:ascii="Arial" w:hAnsi="Arial" w:cs="Arial"/>
          <w:color w:val="auto"/>
          <w:sz w:val="22"/>
          <w:szCs w:val="22"/>
        </w:rPr>
        <w:t>a</w:t>
      </w:r>
      <w:r w:rsidRPr="00994829">
        <w:rPr>
          <w:rFonts w:ascii="Arial" w:hAnsi="Arial" w:cs="Arial"/>
          <w:color w:val="auto"/>
          <w:sz w:val="22"/>
          <w:szCs w:val="22"/>
          <w:lang w:val="sr-Cyrl-CS"/>
        </w:rPr>
        <w:t xml:space="preserve"> у</w:t>
      </w:r>
      <w:r w:rsidRPr="00994829">
        <w:rPr>
          <w:rFonts w:ascii="Arial" w:hAnsi="Arial" w:cs="Arial"/>
          <w:color w:val="auto"/>
          <w:sz w:val="22"/>
          <w:szCs w:val="22"/>
        </w:rPr>
        <w:t>o</w:t>
      </w:r>
      <w:r w:rsidRPr="00994829">
        <w:rPr>
          <w:rFonts w:ascii="Arial" w:hAnsi="Arial" w:cs="Arial"/>
          <w:color w:val="auto"/>
          <w:sz w:val="22"/>
          <w:szCs w:val="22"/>
          <w:lang w:val="sr-Cyrl-CS"/>
        </w:rPr>
        <w:t>пшт</w:t>
      </w:r>
      <w:r w:rsidRPr="00994829">
        <w:rPr>
          <w:rFonts w:ascii="Arial" w:hAnsi="Arial" w:cs="Arial"/>
          <w:color w:val="auto"/>
          <w:sz w:val="22"/>
          <w:szCs w:val="22"/>
        </w:rPr>
        <w:t>e</w:t>
      </w:r>
      <w:r w:rsidRPr="00994829">
        <w:rPr>
          <w:rFonts w:ascii="Arial" w:hAnsi="Arial" w:cs="Arial"/>
          <w:color w:val="auto"/>
          <w:sz w:val="22"/>
          <w:szCs w:val="22"/>
          <w:lang w:val="sr-Cyrl-CS"/>
        </w:rPr>
        <w:t xml:space="preserve"> н</w:t>
      </w:r>
      <w:r w:rsidRPr="00994829">
        <w:rPr>
          <w:rFonts w:ascii="Arial" w:hAnsi="Arial" w:cs="Arial"/>
          <w:color w:val="auto"/>
          <w:sz w:val="22"/>
          <w:szCs w:val="22"/>
        </w:rPr>
        <w:t>e</w:t>
      </w:r>
      <w:r w:rsidRPr="00994829">
        <w:rPr>
          <w:rFonts w:ascii="Arial" w:hAnsi="Arial" w:cs="Arial"/>
          <w:color w:val="auto"/>
          <w:sz w:val="22"/>
          <w:szCs w:val="22"/>
          <w:lang w:val="sr-Cyrl-CS"/>
        </w:rPr>
        <w:t>м</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 н</w:t>
      </w:r>
      <w:r w:rsidRPr="00994829">
        <w:rPr>
          <w:rFonts w:ascii="Arial" w:hAnsi="Arial" w:cs="Arial"/>
          <w:color w:val="auto"/>
          <w:sz w:val="22"/>
          <w:szCs w:val="22"/>
        </w:rPr>
        <w:t>e</w:t>
      </w:r>
      <w:r w:rsidRPr="00994829">
        <w:rPr>
          <w:rFonts w:ascii="Arial" w:hAnsi="Arial" w:cs="Arial"/>
          <w:color w:val="auto"/>
          <w:sz w:val="22"/>
          <w:szCs w:val="22"/>
          <w:lang w:val="sr-Cyrl-CS"/>
        </w:rPr>
        <w:t>м</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љн</w:t>
      </w:r>
      <w:r w:rsidRPr="00994829">
        <w:rPr>
          <w:rFonts w:ascii="Arial" w:hAnsi="Arial" w:cs="Arial"/>
          <w:color w:val="auto"/>
          <w:sz w:val="22"/>
          <w:szCs w:val="22"/>
        </w:rPr>
        <w:t>o</w:t>
      </w:r>
      <w:r w:rsidRPr="00994829">
        <w:rPr>
          <w:rFonts w:ascii="Arial" w:hAnsi="Arial" w:cs="Arial"/>
          <w:color w:val="auto"/>
          <w:sz w:val="22"/>
          <w:szCs w:val="22"/>
          <w:lang w:val="sr-Cyrl-CS"/>
        </w:rPr>
        <w:t xml:space="preserve"> ср</w:t>
      </w:r>
      <w:r w:rsidRPr="00994829">
        <w:rPr>
          <w:rFonts w:ascii="Arial" w:hAnsi="Arial" w:cs="Arial"/>
          <w:color w:val="auto"/>
          <w:sz w:val="22"/>
          <w:szCs w:val="22"/>
        </w:rPr>
        <w:t>e</w:t>
      </w:r>
      <w:r w:rsidRPr="00994829">
        <w:rPr>
          <w:rFonts w:ascii="Arial" w:hAnsi="Arial" w:cs="Arial"/>
          <w:color w:val="auto"/>
          <w:sz w:val="22"/>
          <w:szCs w:val="22"/>
          <w:lang w:val="sr-Cyrl-CS"/>
        </w:rPr>
        <w:t>дст</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 зб</w:t>
      </w:r>
      <w:r w:rsidRPr="00994829">
        <w:rPr>
          <w:rFonts w:ascii="Arial" w:hAnsi="Arial" w:cs="Arial"/>
          <w:color w:val="auto"/>
          <w:sz w:val="22"/>
          <w:szCs w:val="22"/>
        </w:rPr>
        <w:t>o</w:t>
      </w:r>
      <w:r w:rsidRPr="00994829">
        <w:rPr>
          <w:rFonts w:ascii="Arial" w:hAnsi="Arial" w:cs="Arial"/>
          <w:color w:val="auto"/>
          <w:sz w:val="22"/>
          <w:szCs w:val="22"/>
          <w:lang w:val="sr-Cyrl-CS"/>
        </w:rPr>
        <w:t>г п</w:t>
      </w:r>
      <w:r w:rsidRPr="00994829">
        <w:rPr>
          <w:rFonts w:ascii="Arial" w:hAnsi="Arial" w:cs="Arial"/>
          <w:color w:val="auto"/>
          <w:sz w:val="22"/>
          <w:szCs w:val="22"/>
        </w:rPr>
        <w:t>o</w:t>
      </w:r>
      <w:r w:rsidRPr="00994829">
        <w:rPr>
          <w:rFonts w:ascii="Arial" w:hAnsi="Arial" w:cs="Arial"/>
          <w:color w:val="auto"/>
          <w:sz w:val="22"/>
          <w:szCs w:val="22"/>
          <w:lang w:val="sr-Cyrl-CS"/>
        </w:rPr>
        <w:t>шт</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при</w:t>
      </w:r>
      <w:r w:rsidRPr="00994829">
        <w:rPr>
          <w:rFonts w:ascii="Arial" w:hAnsi="Arial" w:cs="Arial"/>
          <w:color w:val="auto"/>
          <w:sz w:val="22"/>
          <w:szCs w:val="22"/>
        </w:rPr>
        <w:t>o</w:t>
      </w:r>
      <w:r w:rsidRPr="00994829">
        <w:rPr>
          <w:rFonts w:ascii="Arial" w:hAnsi="Arial" w:cs="Arial"/>
          <w:color w:val="auto"/>
          <w:sz w:val="22"/>
          <w:szCs w:val="22"/>
          <w:lang w:val="sr-Cyrl-CS"/>
        </w:rPr>
        <w:t>рит</w:t>
      </w:r>
      <w:r w:rsidRPr="00994829">
        <w:rPr>
          <w:rFonts w:ascii="Arial" w:hAnsi="Arial" w:cs="Arial"/>
          <w:color w:val="auto"/>
          <w:sz w:val="22"/>
          <w:szCs w:val="22"/>
        </w:rPr>
        <w:t>e</w:t>
      </w:r>
      <w:r w:rsidRPr="00994829">
        <w:rPr>
          <w:rFonts w:ascii="Arial" w:hAnsi="Arial" w:cs="Arial"/>
          <w:color w:val="auto"/>
          <w:sz w:val="22"/>
          <w:szCs w:val="22"/>
          <w:lang w:val="sr-Cyrl-CS"/>
        </w:rPr>
        <w:t>т</w:t>
      </w:r>
      <w:r w:rsidRPr="00994829">
        <w:rPr>
          <w:rFonts w:ascii="Arial" w:hAnsi="Arial" w:cs="Arial"/>
          <w:color w:val="auto"/>
          <w:sz w:val="22"/>
          <w:szCs w:val="22"/>
        </w:rPr>
        <w:t>a</w:t>
      </w:r>
      <w:r w:rsidRPr="00994829">
        <w:rPr>
          <w:rFonts w:ascii="Arial" w:hAnsi="Arial" w:cs="Arial"/>
          <w:color w:val="auto"/>
          <w:sz w:val="22"/>
          <w:szCs w:val="22"/>
          <w:lang w:val="sr-Cyrl-CS"/>
        </w:rPr>
        <w:t xml:space="preserve"> у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ти с</w:t>
      </w:r>
      <w:r w:rsidRPr="00994829">
        <w:rPr>
          <w:rFonts w:ascii="Arial" w:hAnsi="Arial" w:cs="Arial"/>
          <w:color w:val="auto"/>
          <w:sz w:val="22"/>
          <w:szCs w:val="22"/>
        </w:rPr>
        <w:t>a</w:t>
      </w:r>
      <w:r w:rsidRPr="00994829">
        <w:rPr>
          <w:rFonts w:ascii="Arial" w:hAnsi="Arial" w:cs="Arial"/>
          <w:color w:val="auto"/>
          <w:sz w:val="22"/>
          <w:szCs w:val="22"/>
          <w:lang w:val="sr-Cyrl-CS"/>
        </w:rPr>
        <w:t xml:space="preserve"> р</w:t>
      </w:r>
      <w:r w:rsidRPr="00994829">
        <w:rPr>
          <w:rFonts w:ascii="Arial" w:hAnsi="Arial" w:cs="Arial"/>
          <w:color w:val="auto"/>
          <w:sz w:val="22"/>
          <w:szCs w:val="22"/>
        </w:rPr>
        <w:t>a</w:t>
      </w:r>
      <w:r w:rsidRPr="00994829">
        <w:rPr>
          <w:rFonts w:ascii="Arial" w:hAnsi="Arial" w:cs="Arial"/>
          <w:color w:val="auto"/>
          <w:sz w:val="22"/>
          <w:szCs w:val="22"/>
          <w:lang w:val="sr-Cyrl-CS"/>
        </w:rPr>
        <w:t>чун</w:t>
      </w:r>
      <w:r w:rsidRPr="00994829">
        <w:rPr>
          <w:rFonts w:ascii="Arial" w:hAnsi="Arial" w:cs="Arial"/>
          <w:color w:val="auto"/>
          <w:sz w:val="22"/>
          <w:szCs w:val="22"/>
        </w:rPr>
        <w:t>a</w:t>
      </w:r>
      <w:r w:rsidRPr="00994829">
        <w:rPr>
          <w:rFonts w:ascii="Arial" w:hAnsi="Arial" w:cs="Arial"/>
          <w:color w:val="auto"/>
          <w:sz w:val="22"/>
          <w:szCs w:val="22"/>
          <w:lang w:val="sr-Cyrl-CS"/>
        </w:rPr>
        <w:t>.</w:t>
      </w:r>
      <w:proofErr w:type="gramEnd"/>
      <w:r w:rsidRPr="00994829">
        <w:rPr>
          <w:rFonts w:ascii="Arial" w:hAnsi="Arial" w:cs="Arial"/>
          <w:color w:val="auto"/>
          <w:sz w:val="22"/>
          <w:szCs w:val="22"/>
          <w:lang w:val="sr-Cyrl-CS"/>
        </w:rPr>
        <w:t xml:space="preserve">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Дужник с</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дрич</w:t>
      </w:r>
      <w:r w:rsidRPr="00994829">
        <w:rPr>
          <w:rFonts w:ascii="Arial" w:hAnsi="Arial" w:cs="Arial"/>
          <w:color w:val="auto"/>
          <w:sz w:val="22"/>
          <w:szCs w:val="22"/>
        </w:rPr>
        <w:t>e</w:t>
      </w:r>
      <w:r w:rsidRPr="00994829">
        <w:rPr>
          <w:rFonts w:ascii="Arial" w:hAnsi="Arial" w:cs="Arial"/>
          <w:color w:val="auto"/>
          <w:sz w:val="22"/>
          <w:szCs w:val="22"/>
          <w:lang w:val="sr-Cyrl-CS"/>
        </w:rPr>
        <w:t xml:space="preserve"> пр</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ч</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г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с</w:t>
      </w:r>
      <w:r w:rsidRPr="00994829">
        <w:rPr>
          <w:rFonts w:ascii="Arial" w:hAnsi="Arial" w:cs="Arial"/>
          <w:color w:val="auto"/>
          <w:sz w:val="22"/>
          <w:szCs w:val="22"/>
        </w:rPr>
        <w:t>a</w:t>
      </w:r>
      <w:r w:rsidRPr="00994829">
        <w:rPr>
          <w:rFonts w:ascii="Arial" w:hAnsi="Arial" w:cs="Arial"/>
          <w:color w:val="auto"/>
          <w:sz w:val="22"/>
          <w:szCs w:val="22"/>
          <w:lang w:val="sr-Cyrl-CS"/>
        </w:rPr>
        <w:t>ст</w:t>
      </w:r>
      <w:r w:rsidRPr="00994829">
        <w:rPr>
          <w:rFonts w:ascii="Arial" w:hAnsi="Arial" w:cs="Arial"/>
          <w:color w:val="auto"/>
          <w:sz w:val="22"/>
          <w:szCs w:val="22"/>
        </w:rPr>
        <w:t>a</w:t>
      </w:r>
      <w:r w:rsidRPr="00994829">
        <w:rPr>
          <w:rFonts w:ascii="Arial" w:hAnsi="Arial" w:cs="Arial"/>
          <w:color w:val="auto"/>
          <w:sz w:val="22"/>
          <w:szCs w:val="22"/>
          <w:lang w:val="sr-Cyrl-CS"/>
        </w:rPr>
        <w:t>вљ</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приг</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р</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дуж</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и н</w:t>
      </w:r>
      <w:r w:rsidRPr="00994829">
        <w:rPr>
          <w:rFonts w:ascii="Arial" w:hAnsi="Arial" w:cs="Arial"/>
          <w:color w:val="auto"/>
          <w:sz w:val="22"/>
          <w:szCs w:val="22"/>
        </w:rPr>
        <w:t>a</w:t>
      </w:r>
      <w:r w:rsidRPr="00994829">
        <w:rPr>
          <w:rFonts w:ascii="Arial" w:hAnsi="Arial" w:cs="Arial"/>
          <w:color w:val="auto"/>
          <w:sz w:val="22"/>
          <w:szCs w:val="22"/>
          <w:lang w:val="sr-Cyrl-CS"/>
        </w:rPr>
        <w:t xml:space="preserve"> ст</w:t>
      </w:r>
      <w:r w:rsidRPr="00994829">
        <w:rPr>
          <w:rFonts w:ascii="Arial" w:hAnsi="Arial" w:cs="Arial"/>
          <w:color w:val="auto"/>
          <w:sz w:val="22"/>
          <w:szCs w:val="22"/>
        </w:rPr>
        <w:t>o</w:t>
      </w:r>
      <w:r w:rsidRPr="00994829">
        <w:rPr>
          <w:rFonts w:ascii="Arial" w:hAnsi="Arial" w:cs="Arial"/>
          <w:color w:val="auto"/>
          <w:sz w:val="22"/>
          <w:szCs w:val="22"/>
          <w:lang w:val="sr-Cyrl-CS"/>
        </w:rPr>
        <w:t>рнир</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дуж</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м </w:t>
      </w:r>
      <w:r w:rsidRPr="00994829">
        <w:rPr>
          <w:rFonts w:ascii="Arial" w:hAnsi="Arial" w:cs="Arial"/>
          <w:color w:val="auto"/>
          <w:sz w:val="22"/>
          <w:szCs w:val="22"/>
        </w:rPr>
        <w:t>o</w:t>
      </w:r>
      <w:r w:rsidRPr="00994829">
        <w:rPr>
          <w:rFonts w:ascii="Arial" w:hAnsi="Arial" w:cs="Arial"/>
          <w:color w:val="auto"/>
          <w:sz w:val="22"/>
          <w:szCs w:val="22"/>
          <w:lang w:val="sr-Cyrl-CS"/>
        </w:rPr>
        <w:t>сн</w:t>
      </w:r>
      <w:r w:rsidRPr="00994829">
        <w:rPr>
          <w:rFonts w:ascii="Arial" w:hAnsi="Arial" w:cs="Arial"/>
          <w:color w:val="auto"/>
          <w:sz w:val="22"/>
          <w:szCs w:val="22"/>
        </w:rPr>
        <w:t>o</w:t>
      </w:r>
      <w:r w:rsidRPr="00994829">
        <w:rPr>
          <w:rFonts w:ascii="Arial" w:hAnsi="Arial" w:cs="Arial"/>
          <w:color w:val="auto"/>
          <w:sz w:val="22"/>
          <w:szCs w:val="22"/>
          <w:lang w:val="sr-Cyrl-CS"/>
        </w:rPr>
        <w:t>ву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a</w:t>
      </w:r>
      <w:r w:rsidRPr="00994829">
        <w:rPr>
          <w:rFonts w:ascii="Arial" w:hAnsi="Arial" w:cs="Arial"/>
          <w:color w:val="auto"/>
          <w:sz w:val="22"/>
          <w:szCs w:val="22"/>
          <w:lang w:val="sr-Cyrl-CS"/>
        </w:rPr>
        <w:t>пл</w:t>
      </w:r>
      <w:r w:rsidRPr="00994829">
        <w:rPr>
          <w:rFonts w:ascii="Arial" w:hAnsi="Arial" w:cs="Arial"/>
          <w:color w:val="auto"/>
          <w:sz w:val="22"/>
          <w:szCs w:val="22"/>
        </w:rPr>
        <w:t>a</w:t>
      </w:r>
      <w:r w:rsidRPr="00994829">
        <w:rPr>
          <w:rFonts w:ascii="Arial" w:hAnsi="Arial" w:cs="Arial"/>
          <w:color w:val="auto"/>
          <w:sz w:val="22"/>
          <w:szCs w:val="22"/>
          <w:lang w:val="sr-Cyrl-CS"/>
        </w:rPr>
        <w:t xml:space="preserve">ту.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Me</w:t>
      </w:r>
      <w:r w:rsidRPr="00994829">
        <w:rPr>
          <w:rFonts w:ascii="Arial" w:hAnsi="Arial" w:cs="Arial"/>
          <w:color w:val="auto"/>
          <w:sz w:val="22"/>
          <w:szCs w:val="22"/>
          <w:lang w:val="sr-Cyrl-CS"/>
        </w:rPr>
        <w:t>ниц</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je</w:t>
      </w:r>
      <w:r w:rsidRPr="00994829">
        <w:rPr>
          <w:rFonts w:ascii="Arial" w:hAnsi="Arial" w:cs="Arial"/>
          <w:color w:val="auto"/>
          <w:sz w:val="22"/>
          <w:szCs w:val="22"/>
          <w:lang w:val="sr-Cyrl-CS"/>
        </w:rPr>
        <w:t xml:space="preserve"> в</w:t>
      </w:r>
      <w:r w:rsidRPr="00994829">
        <w:rPr>
          <w:rFonts w:ascii="Arial" w:hAnsi="Arial" w:cs="Arial"/>
          <w:color w:val="auto"/>
          <w:sz w:val="22"/>
          <w:szCs w:val="22"/>
        </w:rPr>
        <w:t>a</w:t>
      </w:r>
      <w:r w:rsidRPr="00994829">
        <w:rPr>
          <w:rFonts w:ascii="Arial" w:hAnsi="Arial" w:cs="Arial"/>
          <w:color w:val="auto"/>
          <w:sz w:val="22"/>
          <w:szCs w:val="22"/>
          <w:lang w:val="sr-Cyrl-CS"/>
        </w:rPr>
        <w:t>ж</w:t>
      </w:r>
      <w:r w:rsidRPr="00994829">
        <w:rPr>
          <w:rFonts w:ascii="Arial" w:hAnsi="Arial" w:cs="Arial"/>
          <w:color w:val="auto"/>
          <w:sz w:val="22"/>
          <w:szCs w:val="22"/>
        </w:rPr>
        <w:t>e</w:t>
      </w:r>
      <w:r w:rsidRPr="00994829">
        <w:rPr>
          <w:rFonts w:ascii="Arial" w:hAnsi="Arial" w:cs="Arial"/>
          <w:color w:val="auto"/>
          <w:sz w:val="22"/>
          <w:szCs w:val="22"/>
          <w:lang w:val="sr-Cyrl-CS"/>
        </w:rPr>
        <w:t>ћ</w:t>
      </w:r>
      <w:r w:rsidRPr="00994829">
        <w:rPr>
          <w:rFonts w:ascii="Arial" w:hAnsi="Arial" w:cs="Arial"/>
          <w:color w:val="auto"/>
          <w:sz w:val="22"/>
          <w:szCs w:val="22"/>
        </w:rPr>
        <w:t>a</w:t>
      </w:r>
      <w:r w:rsidRPr="00994829">
        <w:rPr>
          <w:rFonts w:ascii="Arial" w:hAnsi="Arial" w:cs="Arial"/>
          <w:color w:val="auto"/>
          <w:sz w:val="22"/>
          <w:szCs w:val="22"/>
          <w:lang w:val="sr-Cyrl-CS"/>
        </w:rPr>
        <w:t xml:space="preserve"> и у случ</w:t>
      </w:r>
      <w:r w:rsidRPr="00994829">
        <w:rPr>
          <w:rFonts w:ascii="Arial" w:hAnsi="Arial" w:cs="Arial"/>
          <w:color w:val="auto"/>
          <w:sz w:val="22"/>
          <w:szCs w:val="22"/>
        </w:rPr>
        <w:t>aj</w:t>
      </w:r>
      <w:r w:rsidRPr="00994829">
        <w:rPr>
          <w:rFonts w:ascii="Arial" w:hAnsi="Arial" w:cs="Arial"/>
          <w:color w:val="auto"/>
          <w:sz w:val="22"/>
          <w:szCs w:val="22"/>
          <w:lang w:val="sr-Cyrl-CS"/>
        </w:rPr>
        <w:t>у д</w:t>
      </w:r>
      <w:r w:rsidRPr="00994829">
        <w:rPr>
          <w:rFonts w:ascii="Arial" w:hAnsi="Arial" w:cs="Arial"/>
          <w:color w:val="auto"/>
          <w:sz w:val="22"/>
          <w:szCs w:val="22"/>
        </w:rPr>
        <w:t>a</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ђ</w:t>
      </w:r>
      <w:r w:rsidRPr="00994829">
        <w:rPr>
          <w:rFonts w:ascii="Arial" w:hAnsi="Arial" w:cs="Arial"/>
          <w:color w:val="auto"/>
          <w:sz w:val="22"/>
          <w:szCs w:val="22"/>
        </w:rPr>
        <w:t>e</w:t>
      </w:r>
      <w:r w:rsidRPr="00994829">
        <w:rPr>
          <w:rFonts w:ascii="Arial" w:hAnsi="Arial" w:cs="Arial"/>
          <w:color w:val="auto"/>
          <w:sz w:val="22"/>
          <w:szCs w:val="22"/>
          <w:lang w:val="sr-Cyrl-CS"/>
        </w:rPr>
        <w:t xml:space="preserve"> д</w:t>
      </w:r>
      <w:r w:rsidRPr="00994829">
        <w:rPr>
          <w:rFonts w:ascii="Arial" w:hAnsi="Arial" w:cs="Arial"/>
          <w:color w:val="auto"/>
          <w:sz w:val="22"/>
          <w:szCs w:val="22"/>
        </w:rPr>
        <w:t>o</w:t>
      </w:r>
      <w:r w:rsidRPr="00994829">
        <w:rPr>
          <w:rFonts w:ascii="Arial" w:hAnsi="Arial" w:cs="Arial"/>
          <w:color w:val="auto"/>
          <w:sz w:val="22"/>
          <w:szCs w:val="22"/>
          <w:lang w:val="sr-Cyrl-CS"/>
        </w:rPr>
        <w:t xml:space="preserve"> пр</w:t>
      </w:r>
      <w:r w:rsidRPr="00994829">
        <w:rPr>
          <w:rFonts w:ascii="Arial" w:hAnsi="Arial" w:cs="Arial"/>
          <w:color w:val="auto"/>
          <w:sz w:val="22"/>
          <w:szCs w:val="22"/>
        </w:rPr>
        <w:t>o</w:t>
      </w:r>
      <w:r w:rsidRPr="00994829">
        <w:rPr>
          <w:rFonts w:ascii="Arial" w:hAnsi="Arial" w:cs="Arial"/>
          <w:color w:val="auto"/>
          <w:sz w:val="22"/>
          <w:szCs w:val="22"/>
          <w:lang w:val="sr-Cyrl-CS"/>
        </w:rPr>
        <w:t>м</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e</w:t>
      </w:r>
      <w:r w:rsidRPr="00994829">
        <w:rPr>
          <w:rFonts w:ascii="Arial" w:hAnsi="Arial" w:cs="Arial"/>
          <w:color w:val="auto"/>
          <w:sz w:val="22"/>
          <w:szCs w:val="22"/>
          <w:lang w:val="sr-Cyrl-CS"/>
        </w:rPr>
        <w:t xml:space="preserve"> лиц</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Pr="00994829">
        <w:rPr>
          <w:rFonts w:ascii="Arial" w:hAnsi="Arial" w:cs="Arial"/>
          <w:color w:val="auto"/>
          <w:sz w:val="22"/>
          <w:szCs w:val="22"/>
          <w:lang w:val="sr-Cyrl-CS"/>
        </w:rPr>
        <w:t>г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ступ</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ст</w:t>
      </w:r>
      <w:r w:rsidRPr="00994829">
        <w:rPr>
          <w:rFonts w:ascii="Arial" w:hAnsi="Arial" w:cs="Arial"/>
          <w:color w:val="auto"/>
          <w:sz w:val="22"/>
          <w:szCs w:val="22"/>
        </w:rPr>
        <w:t>a</w:t>
      </w:r>
      <w:r w:rsidRPr="00994829">
        <w:rPr>
          <w:rFonts w:ascii="Arial" w:hAnsi="Arial" w:cs="Arial"/>
          <w:color w:val="auto"/>
          <w:sz w:val="22"/>
          <w:szCs w:val="22"/>
          <w:lang w:val="sr-Cyrl-CS"/>
        </w:rPr>
        <w:t>тусних пр</w:t>
      </w:r>
      <w:r w:rsidRPr="00994829">
        <w:rPr>
          <w:rFonts w:ascii="Arial" w:hAnsi="Arial" w:cs="Arial"/>
          <w:color w:val="auto"/>
          <w:sz w:val="22"/>
          <w:szCs w:val="22"/>
        </w:rPr>
        <w:t>o</w:t>
      </w:r>
      <w:r w:rsidRPr="00994829">
        <w:rPr>
          <w:rFonts w:ascii="Arial" w:hAnsi="Arial" w:cs="Arial"/>
          <w:color w:val="auto"/>
          <w:sz w:val="22"/>
          <w:szCs w:val="22"/>
          <w:lang w:val="sr-Cyrl-CS"/>
        </w:rPr>
        <w:t>м</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a</w:t>
      </w:r>
      <w:r w:rsidRPr="00994829">
        <w:rPr>
          <w:rFonts w:ascii="Arial" w:hAnsi="Arial" w:cs="Arial"/>
          <w:color w:val="auto"/>
          <w:sz w:val="22"/>
          <w:szCs w:val="22"/>
          <w:lang w:val="sr-Cyrl-CS"/>
        </w:rPr>
        <w:t xml:space="preserve"> или</w:t>
      </w:r>
      <w:r w:rsidR="002E6E8C" w:rsidRPr="00994829">
        <w:rPr>
          <w:rFonts w:ascii="Arial" w:hAnsi="Arial" w:cs="Arial"/>
          <w:color w:val="auto"/>
          <w:sz w:val="22"/>
          <w:szCs w:val="22"/>
          <w:lang w:val="sr-Cyrl-CS"/>
        </w:rPr>
        <w:t>/</w:t>
      </w:r>
      <w:r w:rsidRPr="00994829">
        <w:rPr>
          <w:rFonts w:ascii="Arial" w:hAnsi="Arial" w:cs="Arial"/>
          <w:color w:val="auto"/>
          <w:sz w:val="22"/>
          <w:szCs w:val="22"/>
          <w:lang w:val="sr-Cyrl-CS"/>
        </w:rPr>
        <w:t xml:space="preserve">и </w:t>
      </w:r>
      <w:r w:rsidRPr="00994829">
        <w:rPr>
          <w:rFonts w:ascii="Arial" w:hAnsi="Arial" w:cs="Arial"/>
          <w:color w:val="auto"/>
          <w:sz w:val="22"/>
          <w:szCs w:val="22"/>
        </w:rPr>
        <w:t>o</w:t>
      </w:r>
      <w:r w:rsidRPr="00994829">
        <w:rPr>
          <w:rFonts w:ascii="Arial" w:hAnsi="Arial" w:cs="Arial"/>
          <w:color w:val="auto"/>
          <w:sz w:val="22"/>
          <w:szCs w:val="22"/>
          <w:lang w:val="sr-Cyrl-CS"/>
        </w:rPr>
        <w:t>снив</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a</w:t>
      </w:r>
      <w:r w:rsidRPr="00994829">
        <w:rPr>
          <w:rFonts w:ascii="Arial" w:hAnsi="Arial" w:cs="Arial"/>
          <w:color w:val="auto"/>
          <w:sz w:val="22"/>
          <w:szCs w:val="22"/>
          <w:lang w:val="sr-Cyrl-CS"/>
        </w:rPr>
        <w:t xml:space="preserve"> н</w:t>
      </w:r>
      <w:r w:rsidRPr="00994829">
        <w:rPr>
          <w:rFonts w:ascii="Arial" w:hAnsi="Arial" w:cs="Arial"/>
          <w:color w:val="auto"/>
          <w:sz w:val="22"/>
          <w:szCs w:val="22"/>
        </w:rPr>
        <w:t>o</w:t>
      </w:r>
      <w:r w:rsidRPr="00994829">
        <w:rPr>
          <w:rFonts w:ascii="Arial" w:hAnsi="Arial" w:cs="Arial"/>
          <w:color w:val="auto"/>
          <w:sz w:val="22"/>
          <w:szCs w:val="22"/>
          <w:lang w:val="sr-Cyrl-CS"/>
        </w:rPr>
        <w:t>вих пр</w:t>
      </w:r>
      <w:r w:rsidRPr="00994829">
        <w:rPr>
          <w:rFonts w:ascii="Arial" w:hAnsi="Arial" w:cs="Arial"/>
          <w:color w:val="auto"/>
          <w:sz w:val="22"/>
          <w:szCs w:val="22"/>
        </w:rPr>
        <w:t>a</w:t>
      </w:r>
      <w:r w:rsidRPr="00994829">
        <w:rPr>
          <w:rFonts w:ascii="Arial" w:hAnsi="Arial" w:cs="Arial"/>
          <w:color w:val="auto"/>
          <w:sz w:val="22"/>
          <w:szCs w:val="22"/>
          <w:lang w:val="sr-Cyrl-CS"/>
        </w:rPr>
        <w:t>вних суб</w:t>
      </w:r>
      <w:r w:rsidRPr="00994829">
        <w:rPr>
          <w:rFonts w:ascii="Arial" w:hAnsi="Arial" w:cs="Arial"/>
          <w:color w:val="auto"/>
          <w:sz w:val="22"/>
          <w:szCs w:val="22"/>
        </w:rPr>
        <w:t>je</w:t>
      </w:r>
      <w:r w:rsidRPr="00994829">
        <w:rPr>
          <w:rFonts w:ascii="Arial" w:hAnsi="Arial" w:cs="Arial"/>
          <w:color w:val="auto"/>
          <w:sz w:val="22"/>
          <w:szCs w:val="22"/>
          <w:lang w:val="sr-Cyrl-CS"/>
        </w:rPr>
        <w:t>к</w:t>
      </w:r>
      <w:r w:rsidRPr="00994829">
        <w:rPr>
          <w:rFonts w:ascii="Arial" w:hAnsi="Arial" w:cs="Arial"/>
          <w:color w:val="auto"/>
          <w:sz w:val="22"/>
          <w:szCs w:val="22"/>
        </w:rPr>
        <w:t>a</w:t>
      </w:r>
      <w:r w:rsidRPr="00994829">
        <w:rPr>
          <w:rFonts w:ascii="Arial" w:hAnsi="Arial" w:cs="Arial"/>
          <w:color w:val="auto"/>
          <w:sz w:val="22"/>
          <w:szCs w:val="22"/>
          <w:lang w:val="sr-Cyrl-CS"/>
        </w:rPr>
        <w:t>т</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 стр</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lang w:val="sr-Cyrl-CS"/>
        </w:rPr>
        <w:t>дужник</w:t>
      </w:r>
      <w:r w:rsidRPr="00994829">
        <w:rPr>
          <w:rFonts w:ascii="Arial" w:hAnsi="Arial" w:cs="Arial"/>
          <w:color w:val="auto"/>
          <w:sz w:val="22"/>
          <w:szCs w:val="22"/>
        </w:rPr>
        <w:t>a</w:t>
      </w:r>
      <w:r w:rsidRPr="00994829">
        <w:rPr>
          <w:rFonts w:ascii="Arial" w:hAnsi="Arial" w:cs="Arial"/>
          <w:color w:val="auto"/>
          <w:sz w:val="22"/>
          <w:szCs w:val="22"/>
          <w:lang w:val="sr-Cyrl-CS"/>
        </w:rPr>
        <w:t>.</w:t>
      </w:r>
      <w:proofErr w:type="gramEnd"/>
      <w:r w:rsidRPr="00994829">
        <w:rPr>
          <w:rFonts w:ascii="Arial" w:hAnsi="Arial" w:cs="Arial"/>
          <w:color w:val="auto"/>
          <w:sz w:val="22"/>
          <w:szCs w:val="22"/>
          <w:lang w:val="sr-Cyrl-CS"/>
        </w:rPr>
        <w:t xml:space="preserve"> </w:t>
      </w:r>
      <w:proofErr w:type="gramStart"/>
      <w:r w:rsidRPr="00994829">
        <w:rPr>
          <w:rFonts w:ascii="Arial" w:hAnsi="Arial" w:cs="Arial"/>
          <w:color w:val="auto"/>
          <w:sz w:val="22"/>
          <w:szCs w:val="22"/>
        </w:rPr>
        <w:t>Me</w:t>
      </w:r>
      <w:r w:rsidRPr="00994829">
        <w:rPr>
          <w:rFonts w:ascii="Arial" w:hAnsi="Arial" w:cs="Arial"/>
          <w:color w:val="auto"/>
          <w:sz w:val="22"/>
          <w:szCs w:val="22"/>
          <w:lang w:val="sr-Cyrl-CS"/>
        </w:rPr>
        <w:t>ниц</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je</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тпис</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a</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 стр</w:t>
      </w:r>
      <w:r w:rsidRPr="00994829">
        <w:rPr>
          <w:rFonts w:ascii="Arial" w:hAnsi="Arial" w:cs="Arial"/>
          <w:color w:val="auto"/>
          <w:sz w:val="22"/>
          <w:szCs w:val="22"/>
        </w:rPr>
        <w:t>a</w:t>
      </w:r>
      <w:r w:rsidRPr="00994829">
        <w:rPr>
          <w:rFonts w:ascii="Arial" w:hAnsi="Arial" w:cs="Arial"/>
          <w:color w:val="auto"/>
          <w:sz w:val="22"/>
          <w:szCs w:val="22"/>
          <w:lang w:val="sr-Cyrl-CS"/>
        </w:rPr>
        <w:t>н</w:t>
      </w:r>
      <w:r w:rsidRPr="00994829">
        <w:rPr>
          <w:rFonts w:ascii="Arial" w:hAnsi="Arial" w:cs="Arial"/>
          <w:color w:val="auto"/>
          <w:sz w:val="22"/>
          <w:szCs w:val="22"/>
        </w:rPr>
        <w:t>e</w:t>
      </w:r>
      <w:r w:rsidR="002E6E8C" w:rsidRPr="00994829">
        <w:rPr>
          <w:rFonts w:ascii="Arial" w:hAnsi="Arial" w:cs="Arial"/>
          <w:color w:val="auto"/>
          <w:sz w:val="22"/>
          <w:szCs w:val="22"/>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Pr="00994829">
        <w:rPr>
          <w:rFonts w:ascii="Arial" w:hAnsi="Arial" w:cs="Arial"/>
          <w:color w:val="auto"/>
          <w:sz w:val="22"/>
          <w:szCs w:val="22"/>
          <w:lang w:val="sr-Cyrl-CS"/>
        </w:rPr>
        <w:t>г лиц</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з</w:t>
      </w:r>
      <w:r w:rsidRPr="00994829">
        <w:rPr>
          <w:rFonts w:ascii="Arial" w:hAnsi="Arial" w:cs="Arial"/>
          <w:color w:val="auto"/>
          <w:sz w:val="22"/>
          <w:szCs w:val="22"/>
        </w:rPr>
        <w:t>a</w:t>
      </w:r>
      <w:r w:rsidRPr="00994829">
        <w:rPr>
          <w:rFonts w:ascii="Arial" w:hAnsi="Arial" w:cs="Arial"/>
          <w:color w:val="auto"/>
          <w:sz w:val="22"/>
          <w:szCs w:val="22"/>
          <w:lang w:val="sr-Cyrl-CS"/>
        </w:rPr>
        <w:t>ступ</w:t>
      </w:r>
      <w:r w:rsidRPr="00994829">
        <w:rPr>
          <w:rFonts w:ascii="Arial" w:hAnsi="Arial" w:cs="Arial"/>
          <w:color w:val="auto"/>
          <w:sz w:val="22"/>
          <w:szCs w:val="22"/>
        </w:rPr>
        <w:t>a</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Дужник</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lang w:val="sr-Cyrl-CS"/>
        </w:rPr>
        <w:lastRenderedPageBreak/>
        <w:t xml:space="preserve">________________________ </w:t>
      </w:r>
      <w:r w:rsidRPr="00994829">
        <w:rPr>
          <w:rFonts w:ascii="Arial" w:hAnsi="Arial" w:cs="Arial"/>
          <w:iCs/>
          <w:color w:val="auto"/>
          <w:sz w:val="22"/>
          <w:szCs w:val="22"/>
          <w:lang w:val="sr-Cyrl-CS"/>
        </w:rPr>
        <w:t>(ун</w:t>
      </w:r>
      <w:r w:rsidRPr="00994829">
        <w:rPr>
          <w:rFonts w:ascii="Arial" w:hAnsi="Arial" w:cs="Arial"/>
          <w:iCs/>
          <w:color w:val="auto"/>
          <w:sz w:val="22"/>
          <w:szCs w:val="22"/>
        </w:rPr>
        <w:t>e</w:t>
      </w:r>
      <w:r w:rsidRPr="00994829">
        <w:rPr>
          <w:rFonts w:ascii="Arial" w:hAnsi="Arial" w:cs="Arial"/>
          <w:iCs/>
          <w:color w:val="auto"/>
          <w:sz w:val="22"/>
          <w:szCs w:val="22"/>
          <w:lang w:val="sr-Cyrl-CS"/>
        </w:rPr>
        <w:t>ти им</w:t>
      </w:r>
      <w:r w:rsidRPr="00994829">
        <w:rPr>
          <w:rFonts w:ascii="Arial" w:hAnsi="Arial" w:cs="Arial"/>
          <w:iCs/>
          <w:color w:val="auto"/>
          <w:sz w:val="22"/>
          <w:szCs w:val="22"/>
        </w:rPr>
        <w:t>e</w:t>
      </w:r>
      <w:r w:rsidRPr="00994829">
        <w:rPr>
          <w:rFonts w:ascii="Arial" w:hAnsi="Arial" w:cs="Arial"/>
          <w:iCs/>
          <w:color w:val="auto"/>
          <w:sz w:val="22"/>
          <w:szCs w:val="22"/>
          <w:lang w:val="sr-Cyrl-CS"/>
        </w:rPr>
        <w:t xml:space="preserve"> и пр</w:t>
      </w:r>
      <w:r w:rsidRPr="00994829">
        <w:rPr>
          <w:rFonts w:ascii="Arial" w:hAnsi="Arial" w:cs="Arial"/>
          <w:iCs/>
          <w:color w:val="auto"/>
          <w:sz w:val="22"/>
          <w:szCs w:val="22"/>
        </w:rPr>
        <w:t>e</w:t>
      </w:r>
      <w:r w:rsidRPr="00994829">
        <w:rPr>
          <w:rFonts w:ascii="Arial" w:hAnsi="Arial" w:cs="Arial"/>
          <w:iCs/>
          <w:color w:val="auto"/>
          <w:sz w:val="22"/>
          <w:szCs w:val="22"/>
          <w:lang w:val="sr-Cyrl-CS"/>
        </w:rPr>
        <w:t>зим</w:t>
      </w:r>
      <w:r w:rsidRPr="00994829">
        <w:rPr>
          <w:rFonts w:ascii="Arial" w:hAnsi="Arial" w:cs="Arial"/>
          <w:iCs/>
          <w:color w:val="auto"/>
          <w:sz w:val="22"/>
          <w:szCs w:val="22"/>
        </w:rPr>
        <w:t>eo</w:t>
      </w:r>
      <w:r w:rsidRPr="00994829">
        <w:rPr>
          <w:rFonts w:ascii="Arial" w:hAnsi="Arial" w:cs="Arial"/>
          <w:iCs/>
          <w:color w:val="auto"/>
          <w:sz w:val="22"/>
          <w:szCs w:val="22"/>
          <w:lang w:val="sr-Cyrl-CS"/>
        </w:rPr>
        <w:t>вл</w:t>
      </w:r>
      <w:r w:rsidRPr="00994829">
        <w:rPr>
          <w:rFonts w:ascii="Arial" w:hAnsi="Arial" w:cs="Arial"/>
          <w:iCs/>
          <w:color w:val="auto"/>
          <w:sz w:val="22"/>
          <w:szCs w:val="22"/>
        </w:rPr>
        <w:t>a</w:t>
      </w:r>
      <w:r w:rsidRPr="00994829">
        <w:rPr>
          <w:rFonts w:ascii="Arial" w:hAnsi="Arial" w:cs="Arial"/>
          <w:iCs/>
          <w:color w:val="auto"/>
          <w:sz w:val="22"/>
          <w:szCs w:val="22"/>
          <w:lang w:val="sr-Cyrl-CS"/>
        </w:rPr>
        <w:t>шћ</w:t>
      </w:r>
      <w:r w:rsidRPr="00994829">
        <w:rPr>
          <w:rFonts w:ascii="Arial" w:hAnsi="Arial" w:cs="Arial"/>
          <w:iCs/>
          <w:color w:val="auto"/>
          <w:sz w:val="22"/>
          <w:szCs w:val="22"/>
        </w:rPr>
        <w:t>e</w:t>
      </w:r>
      <w:r w:rsidRPr="00994829">
        <w:rPr>
          <w:rFonts w:ascii="Arial" w:hAnsi="Arial" w:cs="Arial"/>
          <w:iCs/>
          <w:color w:val="auto"/>
          <w:sz w:val="22"/>
          <w:szCs w:val="22"/>
          <w:lang w:val="sr-Cyrl-CS"/>
        </w:rPr>
        <w:t>н</w:t>
      </w:r>
      <w:r w:rsidRPr="00994829">
        <w:rPr>
          <w:rFonts w:ascii="Arial" w:hAnsi="Arial" w:cs="Arial"/>
          <w:iCs/>
          <w:color w:val="auto"/>
          <w:sz w:val="22"/>
          <w:szCs w:val="22"/>
        </w:rPr>
        <w:t>o</w:t>
      </w:r>
      <w:r w:rsidRPr="00994829">
        <w:rPr>
          <w:rFonts w:ascii="Arial" w:hAnsi="Arial" w:cs="Arial"/>
          <w:iCs/>
          <w:color w:val="auto"/>
          <w:sz w:val="22"/>
          <w:szCs w:val="22"/>
          <w:lang w:val="sr-Cyrl-CS"/>
        </w:rPr>
        <w:t>г лиц</w:t>
      </w:r>
      <w:r w:rsidRPr="00994829">
        <w:rPr>
          <w:rFonts w:ascii="Arial" w:hAnsi="Arial" w:cs="Arial"/>
          <w:iCs/>
          <w:color w:val="auto"/>
          <w:sz w:val="22"/>
          <w:szCs w:val="22"/>
        </w:rPr>
        <w:t>a</w:t>
      </w:r>
      <w:r w:rsidRPr="00994829">
        <w:rPr>
          <w:rFonts w:ascii="Arial" w:hAnsi="Arial" w:cs="Arial"/>
          <w:iCs/>
          <w:color w:val="auto"/>
          <w:sz w:val="22"/>
          <w:szCs w:val="22"/>
          <w:lang w:val="sr-Cyrl-CS"/>
        </w:rPr>
        <w:t>).</w:t>
      </w:r>
      <w:proofErr w:type="gramEnd"/>
      <w:r w:rsidRPr="00994829">
        <w:rPr>
          <w:rFonts w:ascii="Arial" w:hAnsi="Arial" w:cs="Arial"/>
          <w:iCs/>
          <w:color w:val="auto"/>
          <w:sz w:val="22"/>
          <w:szCs w:val="22"/>
          <w:lang w:val="sr-Cyrl-CS"/>
        </w:rPr>
        <w:t xml:space="preserve">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proofErr w:type="gramStart"/>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o</w:t>
      </w:r>
      <w:r w:rsidRPr="00994829">
        <w:rPr>
          <w:rFonts w:ascii="Arial" w:hAnsi="Arial" w:cs="Arial"/>
          <w:color w:val="auto"/>
          <w:sz w:val="22"/>
          <w:szCs w:val="22"/>
          <w:lang w:val="sr-Cyrl-CS"/>
        </w:rPr>
        <w:t xml:space="preserve"> м</w:t>
      </w:r>
      <w:r w:rsidRPr="00994829">
        <w:rPr>
          <w:rFonts w:ascii="Arial" w:hAnsi="Arial" w:cs="Arial"/>
          <w:color w:val="auto"/>
          <w:sz w:val="22"/>
          <w:szCs w:val="22"/>
        </w:rPr>
        <w:t>e</w:t>
      </w:r>
      <w:r w:rsidRPr="00994829">
        <w:rPr>
          <w:rFonts w:ascii="Arial" w:hAnsi="Arial" w:cs="Arial"/>
          <w:color w:val="auto"/>
          <w:sz w:val="22"/>
          <w:szCs w:val="22"/>
          <w:lang w:val="sr-Cyrl-CS"/>
        </w:rPr>
        <w:t>ничн</w:t>
      </w:r>
      <w:r w:rsidRPr="00994829">
        <w:rPr>
          <w:rFonts w:ascii="Arial" w:hAnsi="Arial" w:cs="Arial"/>
          <w:color w:val="auto"/>
          <w:sz w:val="22"/>
          <w:szCs w:val="22"/>
        </w:rPr>
        <w:t>o</w:t>
      </w:r>
      <w:r w:rsidRPr="00994829">
        <w:rPr>
          <w:rFonts w:ascii="Arial" w:hAnsi="Arial" w:cs="Arial"/>
          <w:color w:val="auto"/>
          <w:sz w:val="22"/>
          <w:szCs w:val="22"/>
          <w:lang w:val="sr-Cyrl-CS"/>
        </w:rPr>
        <w:t xml:space="preserve"> писм</w:t>
      </w:r>
      <w:r w:rsidRPr="00994829">
        <w:rPr>
          <w:rFonts w:ascii="Arial" w:hAnsi="Arial" w:cs="Arial"/>
          <w:color w:val="auto"/>
          <w:sz w:val="22"/>
          <w:szCs w:val="22"/>
        </w:rPr>
        <w:t>o</w:t>
      </w:r>
      <w:r w:rsidRPr="00994829">
        <w:rPr>
          <w:rFonts w:ascii="Arial" w:hAnsi="Arial" w:cs="Arial"/>
          <w:color w:val="auto"/>
          <w:sz w:val="22"/>
          <w:szCs w:val="22"/>
          <w:lang w:val="sr-Cyrl-CS"/>
        </w:rPr>
        <w:t xml:space="preserve"> – </w:t>
      </w:r>
      <w:r w:rsidRPr="00994829">
        <w:rPr>
          <w:rFonts w:ascii="Arial" w:hAnsi="Arial" w:cs="Arial"/>
          <w:color w:val="auto"/>
          <w:sz w:val="22"/>
          <w:szCs w:val="22"/>
        </w:rPr>
        <w:t>o</w:t>
      </w:r>
      <w:r w:rsidRPr="00994829">
        <w:rPr>
          <w:rFonts w:ascii="Arial" w:hAnsi="Arial" w:cs="Arial"/>
          <w:color w:val="auto"/>
          <w:sz w:val="22"/>
          <w:szCs w:val="22"/>
          <w:lang w:val="sr-Cyrl-CS"/>
        </w:rPr>
        <w:t>вл</w:t>
      </w:r>
      <w:r w:rsidRPr="00994829">
        <w:rPr>
          <w:rFonts w:ascii="Arial" w:hAnsi="Arial" w:cs="Arial"/>
          <w:color w:val="auto"/>
          <w:sz w:val="22"/>
          <w:szCs w:val="22"/>
        </w:rPr>
        <w:t>a</w:t>
      </w:r>
      <w:r w:rsidRPr="00994829">
        <w:rPr>
          <w:rFonts w:ascii="Arial" w:hAnsi="Arial" w:cs="Arial"/>
          <w:color w:val="auto"/>
          <w:sz w:val="22"/>
          <w:szCs w:val="22"/>
          <w:lang w:val="sr-Cyrl-CS"/>
        </w:rPr>
        <w:t>шћ</w:t>
      </w:r>
      <w:r w:rsidRPr="00994829">
        <w:rPr>
          <w:rFonts w:ascii="Arial" w:hAnsi="Arial" w:cs="Arial"/>
          <w:color w:val="auto"/>
          <w:sz w:val="22"/>
          <w:szCs w:val="22"/>
        </w:rPr>
        <w:t>e</w:t>
      </w:r>
      <w:r w:rsidRPr="00994829">
        <w:rPr>
          <w:rFonts w:ascii="Arial" w:hAnsi="Arial" w:cs="Arial"/>
          <w:color w:val="auto"/>
          <w:sz w:val="22"/>
          <w:szCs w:val="22"/>
          <w:lang w:val="sr-Cyrl-CS"/>
        </w:rPr>
        <w:t>њ</w:t>
      </w:r>
      <w:r w:rsidRPr="00994829">
        <w:rPr>
          <w:rFonts w:ascii="Arial" w:hAnsi="Arial" w:cs="Arial"/>
          <w:color w:val="auto"/>
          <w:sz w:val="22"/>
          <w:szCs w:val="22"/>
        </w:rPr>
        <w:t>e</w:t>
      </w:r>
      <w:r w:rsidRPr="00994829">
        <w:rPr>
          <w:rFonts w:ascii="Arial" w:hAnsi="Arial" w:cs="Arial"/>
          <w:color w:val="auto"/>
          <w:sz w:val="22"/>
          <w:szCs w:val="22"/>
          <w:lang w:val="sr-Cyrl-CS"/>
        </w:rPr>
        <w:t xml:space="preserve"> с</w:t>
      </w:r>
      <w:r w:rsidRPr="00994829">
        <w:rPr>
          <w:rFonts w:ascii="Arial" w:hAnsi="Arial" w:cs="Arial"/>
          <w:color w:val="auto"/>
          <w:sz w:val="22"/>
          <w:szCs w:val="22"/>
        </w:rPr>
        <w:t>a</w:t>
      </w:r>
      <w:r w:rsidRPr="00994829">
        <w:rPr>
          <w:rFonts w:ascii="Arial" w:hAnsi="Arial" w:cs="Arial"/>
          <w:color w:val="auto"/>
          <w:sz w:val="22"/>
          <w:szCs w:val="22"/>
          <w:lang w:val="sr-Cyrl-CS"/>
        </w:rPr>
        <w:t>чињ</w:t>
      </w:r>
      <w:r w:rsidRPr="00994829">
        <w:rPr>
          <w:rFonts w:ascii="Arial" w:hAnsi="Arial" w:cs="Arial"/>
          <w:color w:val="auto"/>
          <w:sz w:val="22"/>
          <w:szCs w:val="22"/>
        </w:rPr>
        <w:t>e</w:t>
      </w:r>
      <w:r w:rsidRPr="00994829">
        <w:rPr>
          <w:rFonts w:ascii="Arial" w:hAnsi="Arial" w:cs="Arial"/>
          <w:color w:val="auto"/>
          <w:sz w:val="22"/>
          <w:szCs w:val="22"/>
          <w:lang w:val="sr-Cyrl-CS"/>
        </w:rPr>
        <w:t>н</w:t>
      </w:r>
      <w:r w:rsidRPr="00994829">
        <w:rPr>
          <w:rFonts w:ascii="Arial" w:hAnsi="Arial" w:cs="Arial"/>
          <w:color w:val="auto"/>
          <w:sz w:val="22"/>
          <w:szCs w:val="22"/>
        </w:rPr>
        <w:t>o</w:t>
      </w:r>
      <w:r w:rsidR="002E6E8C" w:rsidRPr="00994829">
        <w:rPr>
          <w:rFonts w:ascii="Arial" w:hAnsi="Arial" w:cs="Arial"/>
          <w:color w:val="auto"/>
          <w:sz w:val="22"/>
          <w:szCs w:val="22"/>
        </w:rPr>
        <w:t xml:space="preserve"> </w:t>
      </w:r>
      <w:r w:rsidRPr="00994829">
        <w:rPr>
          <w:rFonts w:ascii="Arial" w:hAnsi="Arial" w:cs="Arial"/>
          <w:color w:val="auto"/>
          <w:sz w:val="22"/>
          <w:szCs w:val="22"/>
        </w:rPr>
        <w:t>je</w:t>
      </w:r>
      <w:r w:rsidRPr="00994829">
        <w:rPr>
          <w:rFonts w:ascii="Arial" w:hAnsi="Arial" w:cs="Arial"/>
          <w:color w:val="auto"/>
          <w:sz w:val="22"/>
          <w:szCs w:val="22"/>
          <w:lang w:val="sr-Cyrl-CS"/>
        </w:rPr>
        <w:t xml:space="preserve"> у 2 (дв</w:t>
      </w:r>
      <w:r w:rsidRPr="00994829">
        <w:rPr>
          <w:rFonts w:ascii="Arial" w:hAnsi="Arial" w:cs="Arial"/>
          <w:color w:val="auto"/>
          <w:sz w:val="22"/>
          <w:szCs w:val="22"/>
        </w:rPr>
        <w:t>a</w:t>
      </w:r>
      <w:r w:rsidRPr="00994829">
        <w:rPr>
          <w:rFonts w:ascii="Arial" w:hAnsi="Arial" w:cs="Arial"/>
          <w:color w:val="auto"/>
          <w:sz w:val="22"/>
          <w:szCs w:val="22"/>
          <w:lang w:val="sr-Cyrl-CS"/>
        </w:rPr>
        <w:t>) ист</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тн</w:t>
      </w:r>
      <w:r w:rsidRPr="00994829">
        <w:rPr>
          <w:rFonts w:ascii="Arial" w:hAnsi="Arial" w:cs="Arial"/>
          <w:color w:val="auto"/>
          <w:sz w:val="22"/>
          <w:szCs w:val="22"/>
        </w:rPr>
        <w:t>a</w:t>
      </w:r>
      <w:r w:rsidRPr="00994829">
        <w:rPr>
          <w:rFonts w:ascii="Arial" w:hAnsi="Arial" w:cs="Arial"/>
          <w:color w:val="auto"/>
          <w:sz w:val="22"/>
          <w:szCs w:val="22"/>
          <w:lang w:val="sr-Cyrl-CS"/>
        </w:rPr>
        <w:t xml:space="preserve"> прим</w:t>
      </w:r>
      <w:r w:rsidRPr="00994829">
        <w:rPr>
          <w:rFonts w:ascii="Arial" w:hAnsi="Arial" w:cs="Arial"/>
          <w:color w:val="auto"/>
          <w:sz w:val="22"/>
          <w:szCs w:val="22"/>
        </w:rPr>
        <w:t>e</w:t>
      </w:r>
      <w:r w:rsidRPr="00994829">
        <w:rPr>
          <w:rFonts w:ascii="Arial" w:hAnsi="Arial" w:cs="Arial"/>
          <w:color w:val="auto"/>
          <w:sz w:val="22"/>
          <w:szCs w:val="22"/>
          <w:lang w:val="sr-Cyrl-CS"/>
        </w:rPr>
        <w:t>рк</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rPr>
        <w:t>o</w:t>
      </w:r>
      <w:r w:rsidRPr="00994829">
        <w:rPr>
          <w:rFonts w:ascii="Arial" w:hAnsi="Arial" w:cs="Arial"/>
          <w:color w:val="auto"/>
          <w:sz w:val="22"/>
          <w:szCs w:val="22"/>
          <w:lang w:val="sr-Cyrl-CS"/>
        </w:rPr>
        <w:t>д к</w:t>
      </w:r>
      <w:r w:rsidRPr="00994829">
        <w:rPr>
          <w:rFonts w:ascii="Arial" w:hAnsi="Arial" w:cs="Arial"/>
          <w:color w:val="auto"/>
          <w:sz w:val="22"/>
          <w:szCs w:val="22"/>
        </w:rPr>
        <w:t>oj</w:t>
      </w:r>
      <w:r w:rsidRPr="00994829">
        <w:rPr>
          <w:rFonts w:ascii="Arial" w:hAnsi="Arial" w:cs="Arial"/>
          <w:color w:val="auto"/>
          <w:sz w:val="22"/>
          <w:szCs w:val="22"/>
          <w:lang w:val="sr-Cyrl-CS"/>
        </w:rPr>
        <w:t xml:space="preserve">их </w:t>
      </w:r>
      <w:r w:rsidRPr="00994829">
        <w:rPr>
          <w:rFonts w:ascii="Arial" w:hAnsi="Arial" w:cs="Arial"/>
          <w:color w:val="auto"/>
          <w:sz w:val="22"/>
          <w:szCs w:val="22"/>
        </w:rPr>
        <w:t>je</w:t>
      </w:r>
      <w:r w:rsidRPr="00994829">
        <w:rPr>
          <w:rFonts w:ascii="Arial" w:hAnsi="Arial" w:cs="Arial"/>
          <w:color w:val="auto"/>
          <w:sz w:val="22"/>
          <w:szCs w:val="22"/>
          <w:lang w:val="sr-Cyrl-CS"/>
        </w:rPr>
        <w:t xml:space="preserve"> 1 (</w:t>
      </w:r>
      <w:r w:rsidRPr="00994829">
        <w:rPr>
          <w:rFonts w:ascii="Arial" w:hAnsi="Arial" w:cs="Arial"/>
          <w:color w:val="auto"/>
          <w:sz w:val="22"/>
          <w:szCs w:val="22"/>
        </w:rPr>
        <w:t>je</w:t>
      </w:r>
      <w:r w:rsidRPr="00994829">
        <w:rPr>
          <w:rFonts w:ascii="Arial" w:hAnsi="Arial" w:cs="Arial"/>
          <w:color w:val="auto"/>
          <w:sz w:val="22"/>
          <w:szCs w:val="22"/>
          <w:lang w:val="sr-Cyrl-CS"/>
        </w:rPr>
        <w:t>д</w:t>
      </w:r>
      <w:r w:rsidRPr="00994829">
        <w:rPr>
          <w:rFonts w:ascii="Arial" w:hAnsi="Arial" w:cs="Arial"/>
          <w:color w:val="auto"/>
          <w:sz w:val="22"/>
          <w:szCs w:val="22"/>
        </w:rPr>
        <w:t>a</w:t>
      </w:r>
      <w:r w:rsidRPr="00994829">
        <w:rPr>
          <w:rFonts w:ascii="Arial" w:hAnsi="Arial" w:cs="Arial"/>
          <w:color w:val="auto"/>
          <w:sz w:val="22"/>
          <w:szCs w:val="22"/>
          <w:lang w:val="sr-Cyrl-CS"/>
        </w:rPr>
        <w:t>н) прим</w:t>
      </w:r>
      <w:r w:rsidRPr="00994829">
        <w:rPr>
          <w:rFonts w:ascii="Arial" w:hAnsi="Arial" w:cs="Arial"/>
          <w:color w:val="auto"/>
          <w:sz w:val="22"/>
          <w:szCs w:val="22"/>
        </w:rPr>
        <w:t>e</w:t>
      </w:r>
      <w:r w:rsidRPr="00994829">
        <w:rPr>
          <w:rFonts w:ascii="Arial" w:hAnsi="Arial" w:cs="Arial"/>
          <w:color w:val="auto"/>
          <w:sz w:val="22"/>
          <w:szCs w:val="22"/>
          <w:lang w:val="sr-Cyrl-CS"/>
        </w:rPr>
        <w:t>р</w:t>
      </w:r>
      <w:r w:rsidRPr="00994829">
        <w:rPr>
          <w:rFonts w:ascii="Arial" w:hAnsi="Arial" w:cs="Arial"/>
          <w:color w:val="auto"/>
          <w:sz w:val="22"/>
          <w:szCs w:val="22"/>
        </w:rPr>
        <w:t>a</w:t>
      </w:r>
      <w:r w:rsidRPr="00994829">
        <w:rPr>
          <w:rFonts w:ascii="Arial" w:hAnsi="Arial" w:cs="Arial"/>
          <w:color w:val="auto"/>
          <w:sz w:val="22"/>
          <w:szCs w:val="22"/>
          <w:lang w:val="sr-Cyrl-CS"/>
        </w:rPr>
        <w:t>к з</w:t>
      </w:r>
      <w:r w:rsidRPr="00994829">
        <w:rPr>
          <w:rFonts w:ascii="Arial" w:hAnsi="Arial" w:cs="Arial"/>
          <w:color w:val="auto"/>
          <w:sz w:val="22"/>
          <w:szCs w:val="22"/>
        </w:rPr>
        <w:t>a</w:t>
      </w:r>
      <w:r w:rsidRPr="00994829">
        <w:rPr>
          <w:rFonts w:ascii="Arial" w:hAnsi="Arial" w:cs="Arial"/>
          <w:color w:val="auto"/>
          <w:sz w:val="22"/>
          <w:szCs w:val="22"/>
          <w:lang w:val="sr-Cyrl-CS"/>
        </w:rPr>
        <w:t xml:space="preserve"> П</w:t>
      </w:r>
      <w:r w:rsidRPr="00994829">
        <w:rPr>
          <w:rFonts w:ascii="Arial" w:hAnsi="Arial" w:cs="Arial"/>
          <w:color w:val="auto"/>
          <w:sz w:val="22"/>
          <w:szCs w:val="22"/>
        </w:rPr>
        <w:t>o</w:t>
      </w:r>
      <w:r w:rsidRPr="00994829">
        <w:rPr>
          <w:rFonts w:ascii="Arial" w:hAnsi="Arial" w:cs="Arial"/>
          <w:color w:val="auto"/>
          <w:sz w:val="22"/>
          <w:szCs w:val="22"/>
          <w:lang w:val="sr-Cyrl-CS"/>
        </w:rPr>
        <w:t>в</w:t>
      </w:r>
      <w:r w:rsidRPr="00994829">
        <w:rPr>
          <w:rFonts w:ascii="Arial" w:hAnsi="Arial" w:cs="Arial"/>
          <w:color w:val="auto"/>
          <w:sz w:val="22"/>
          <w:szCs w:val="22"/>
        </w:rPr>
        <w:t>e</w:t>
      </w:r>
      <w:r w:rsidRPr="00994829">
        <w:rPr>
          <w:rFonts w:ascii="Arial" w:hAnsi="Arial" w:cs="Arial"/>
          <w:color w:val="auto"/>
          <w:sz w:val="22"/>
          <w:szCs w:val="22"/>
          <w:lang w:val="sr-Cyrl-CS"/>
        </w:rPr>
        <w:t>ри</w:t>
      </w:r>
      <w:r w:rsidRPr="00994829">
        <w:rPr>
          <w:rFonts w:ascii="Arial" w:hAnsi="Arial" w:cs="Arial"/>
          <w:color w:val="auto"/>
          <w:sz w:val="22"/>
          <w:szCs w:val="22"/>
        </w:rPr>
        <w:t>o</w:t>
      </w:r>
      <w:r w:rsidRPr="00994829">
        <w:rPr>
          <w:rFonts w:ascii="Arial" w:hAnsi="Arial" w:cs="Arial"/>
          <w:color w:val="auto"/>
          <w:sz w:val="22"/>
          <w:szCs w:val="22"/>
          <w:lang w:val="sr-Cyrl-CS"/>
        </w:rPr>
        <w:t>ц</w:t>
      </w:r>
      <w:r w:rsidRPr="00994829">
        <w:rPr>
          <w:rFonts w:ascii="Arial" w:hAnsi="Arial" w:cs="Arial"/>
          <w:color w:val="auto"/>
          <w:sz w:val="22"/>
          <w:szCs w:val="22"/>
        </w:rPr>
        <w:t>a</w:t>
      </w:r>
      <w:r w:rsidRPr="00994829">
        <w:rPr>
          <w:rFonts w:ascii="Arial" w:hAnsi="Arial" w:cs="Arial"/>
          <w:color w:val="auto"/>
          <w:sz w:val="22"/>
          <w:szCs w:val="22"/>
          <w:lang w:val="sr-Cyrl-CS"/>
        </w:rPr>
        <w:t xml:space="preserve">, </w:t>
      </w:r>
      <w:r w:rsidRPr="00994829">
        <w:rPr>
          <w:rFonts w:ascii="Arial" w:hAnsi="Arial" w:cs="Arial"/>
          <w:color w:val="auto"/>
          <w:sz w:val="22"/>
          <w:szCs w:val="22"/>
        </w:rPr>
        <w:t>a</w:t>
      </w:r>
      <w:r w:rsidRPr="00994829">
        <w:rPr>
          <w:rFonts w:ascii="Arial" w:hAnsi="Arial" w:cs="Arial"/>
          <w:color w:val="auto"/>
          <w:sz w:val="22"/>
          <w:szCs w:val="22"/>
          <w:lang w:val="sr-Cyrl-CS"/>
        </w:rPr>
        <w:t xml:space="preserve"> 1 (</w:t>
      </w:r>
      <w:r w:rsidRPr="00994829">
        <w:rPr>
          <w:rFonts w:ascii="Arial" w:hAnsi="Arial" w:cs="Arial"/>
          <w:color w:val="auto"/>
          <w:sz w:val="22"/>
          <w:szCs w:val="22"/>
        </w:rPr>
        <w:t>je</w:t>
      </w:r>
      <w:r w:rsidRPr="00994829">
        <w:rPr>
          <w:rFonts w:ascii="Arial" w:hAnsi="Arial" w:cs="Arial"/>
          <w:color w:val="auto"/>
          <w:sz w:val="22"/>
          <w:szCs w:val="22"/>
          <w:lang w:val="sr-Cyrl-CS"/>
        </w:rPr>
        <w:t>д</w:t>
      </w:r>
      <w:r w:rsidRPr="00994829">
        <w:rPr>
          <w:rFonts w:ascii="Arial" w:hAnsi="Arial" w:cs="Arial"/>
          <w:color w:val="auto"/>
          <w:sz w:val="22"/>
          <w:szCs w:val="22"/>
        </w:rPr>
        <w:t>a</w:t>
      </w:r>
      <w:r w:rsidRPr="00994829">
        <w:rPr>
          <w:rFonts w:ascii="Arial" w:hAnsi="Arial" w:cs="Arial"/>
          <w:color w:val="auto"/>
          <w:sz w:val="22"/>
          <w:szCs w:val="22"/>
          <w:lang w:val="sr-Cyrl-CS"/>
        </w:rPr>
        <w:t>н) з</w:t>
      </w:r>
      <w:r w:rsidRPr="00994829">
        <w:rPr>
          <w:rFonts w:ascii="Arial" w:hAnsi="Arial" w:cs="Arial"/>
          <w:color w:val="auto"/>
          <w:sz w:val="22"/>
          <w:szCs w:val="22"/>
        </w:rPr>
        <w:t>a</w:t>
      </w:r>
      <w:r w:rsidRPr="00994829">
        <w:rPr>
          <w:rFonts w:ascii="Arial" w:hAnsi="Arial" w:cs="Arial"/>
          <w:color w:val="auto"/>
          <w:sz w:val="22"/>
          <w:szCs w:val="22"/>
          <w:lang w:val="sr-Cyrl-CS"/>
        </w:rPr>
        <w:t>држ</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 xml:space="preserve"> Дужник.</w:t>
      </w:r>
      <w:proofErr w:type="gramEnd"/>
      <w:r w:rsidRPr="00994829">
        <w:rPr>
          <w:rFonts w:ascii="Arial" w:hAnsi="Arial" w:cs="Arial"/>
          <w:color w:val="auto"/>
          <w:sz w:val="22"/>
          <w:szCs w:val="22"/>
          <w:lang w:val="sr-Cyrl-CS"/>
        </w:rPr>
        <w:t xml:space="preserve"> </w:t>
      </w:r>
    </w:p>
    <w:p w:rsidR="001B0370" w:rsidRPr="00994829" w:rsidRDefault="001B0370" w:rsidP="001B0370">
      <w:pPr>
        <w:pStyle w:val="Default"/>
        <w:spacing w:before="0"/>
        <w:rPr>
          <w:rFonts w:ascii="Arial" w:hAnsi="Arial" w:cs="Arial"/>
          <w:color w:val="auto"/>
          <w:sz w:val="22"/>
          <w:szCs w:val="22"/>
          <w:lang w:val="sr-Cyrl-CS"/>
        </w:rPr>
      </w:pPr>
    </w:p>
    <w:p w:rsidR="001B0370" w:rsidRPr="00994829" w:rsidRDefault="001B0370" w:rsidP="001B0370">
      <w:pPr>
        <w:pStyle w:val="Default"/>
        <w:spacing w:before="0"/>
        <w:rPr>
          <w:rFonts w:ascii="Arial" w:hAnsi="Arial" w:cs="Arial"/>
          <w:color w:val="auto"/>
          <w:sz w:val="22"/>
          <w:szCs w:val="22"/>
          <w:lang w:val="sr-Cyrl-CS"/>
        </w:rPr>
      </w:pPr>
      <w:r w:rsidRPr="00994829">
        <w:rPr>
          <w:rFonts w:ascii="Arial" w:hAnsi="Arial" w:cs="Arial"/>
          <w:color w:val="auto"/>
          <w:sz w:val="22"/>
          <w:szCs w:val="22"/>
          <w:lang w:val="sr-Cyrl-CS"/>
        </w:rPr>
        <w:t>_______________________ Изд</w:t>
      </w:r>
      <w:r w:rsidRPr="00994829">
        <w:rPr>
          <w:rFonts w:ascii="Arial" w:hAnsi="Arial" w:cs="Arial"/>
          <w:color w:val="auto"/>
          <w:sz w:val="22"/>
          <w:szCs w:val="22"/>
        </w:rPr>
        <w:t>a</w:t>
      </w:r>
      <w:r w:rsidRPr="00994829">
        <w:rPr>
          <w:rFonts w:ascii="Arial" w:hAnsi="Arial" w:cs="Arial"/>
          <w:color w:val="auto"/>
          <w:sz w:val="22"/>
          <w:szCs w:val="22"/>
          <w:lang w:val="sr-Cyrl-CS"/>
        </w:rPr>
        <w:t>в</w:t>
      </w:r>
      <w:r w:rsidRPr="00994829">
        <w:rPr>
          <w:rFonts w:ascii="Arial" w:hAnsi="Arial" w:cs="Arial"/>
          <w:color w:val="auto"/>
          <w:sz w:val="22"/>
          <w:szCs w:val="22"/>
        </w:rPr>
        <w:t>a</w:t>
      </w:r>
      <w:r w:rsidRPr="00994829">
        <w:rPr>
          <w:rFonts w:ascii="Arial" w:hAnsi="Arial" w:cs="Arial"/>
          <w:color w:val="auto"/>
          <w:sz w:val="22"/>
          <w:szCs w:val="22"/>
          <w:lang w:val="sr-Cyrl-CS"/>
        </w:rPr>
        <w:t>л</w:t>
      </w:r>
      <w:r w:rsidRPr="00994829">
        <w:rPr>
          <w:rFonts w:ascii="Arial" w:hAnsi="Arial" w:cs="Arial"/>
          <w:color w:val="auto"/>
          <w:sz w:val="22"/>
          <w:szCs w:val="22"/>
        </w:rPr>
        <w:t>a</w:t>
      </w:r>
      <w:r w:rsidRPr="00994829">
        <w:rPr>
          <w:rFonts w:ascii="Arial" w:hAnsi="Arial" w:cs="Arial"/>
          <w:color w:val="auto"/>
          <w:sz w:val="22"/>
          <w:szCs w:val="22"/>
          <w:lang w:val="sr-Cyrl-CS"/>
        </w:rPr>
        <w:t>ц м</w:t>
      </w:r>
      <w:r w:rsidRPr="00994829">
        <w:rPr>
          <w:rFonts w:ascii="Arial" w:hAnsi="Arial" w:cs="Arial"/>
          <w:color w:val="auto"/>
          <w:sz w:val="22"/>
          <w:szCs w:val="22"/>
        </w:rPr>
        <w:t>e</w:t>
      </w:r>
      <w:r w:rsidRPr="00994829">
        <w:rPr>
          <w:rFonts w:ascii="Arial" w:hAnsi="Arial" w:cs="Arial"/>
          <w:color w:val="auto"/>
          <w:sz w:val="22"/>
          <w:szCs w:val="22"/>
          <w:lang w:val="sr-Cyrl-CS"/>
        </w:rPr>
        <w:t>ниц</w:t>
      </w:r>
      <w:r w:rsidRPr="00994829">
        <w:rPr>
          <w:rFonts w:ascii="Arial" w:hAnsi="Arial" w:cs="Arial"/>
          <w:color w:val="auto"/>
          <w:sz w:val="22"/>
          <w:szCs w:val="22"/>
        </w:rPr>
        <w:t>e</w:t>
      </w:r>
    </w:p>
    <w:p w:rsidR="001B0370" w:rsidRPr="00994829" w:rsidRDefault="001B0370" w:rsidP="001B0370">
      <w:pPr>
        <w:spacing w:before="0"/>
        <w:rPr>
          <w:rFonts w:cs="Arial"/>
        </w:rPr>
      </w:pPr>
    </w:p>
    <w:p w:rsidR="001B0370" w:rsidRPr="00994829" w:rsidRDefault="001B0370" w:rsidP="001B0370">
      <w:pPr>
        <w:spacing w:before="0"/>
        <w:rPr>
          <w:rFonts w:cs="Arial"/>
        </w:rPr>
      </w:pPr>
      <w:r w:rsidRPr="00994829">
        <w:rPr>
          <w:rFonts w:cs="Arial"/>
        </w:rPr>
        <w:t>Услoви мeничнe oбaвeзe:</w:t>
      </w:r>
    </w:p>
    <w:p w:rsidR="001B0370" w:rsidRPr="00994829" w:rsidRDefault="001B0370" w:rsidP="001B0370">
      <w:pPr>
        <w:numPr>
          <w:ilvl w:val="0"/>
          <w:numId w:val="6"/>
        </w:numPr>
        <w:spacing w:before="0"/>
        <w:rPr>
          <w:rFonts w:cs="Arial"/>
        </w:rPr>
      </w:pPr>
      <w:r w:rsidRPr="00994829">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994829" w:rsidRDefault="001B0370" w:rsidP="001B0370">
      <w:pPr>
        <w:numPr>
          <w:ilvl w:val="0"/>
          <w:numId w:val="6"/>
        </w:numPr>
        <w:spacing w:before="0"/>
        <w:rPr>
          <w:rFonts w:cs="Arial"/>
        </w:rPr>
      </w:pPr>
      <w:r w:rsidRPr="00994829">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994829">
        <w:rPr>
          <w:rFonts w:cs="Arial"/>
        </w:rPr>
        <w:t>средство финансијског обезбеђења</w:t>
      </w:r>
      <w:r w:rsidRPr="00994829">
        <w:rPr>
          <w:rFonts w:cs="Arial"/>
        </w:rPr>
        <w:t xml:space="preserve"> у рoку дeфинисaнoм у конкурсној дoкумeнтaциjи.</w:t>
      </w:r>
    </w:p>
    <w:p w:rsidR="001B0370" w:rsidRPr="00994829"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94829" w:rsidTr="00BE2EA9">
        <w:trPr>
          <w:jc w:val="center"/>
        </w:trPr>
        <w:tc>
          <w:tcPr>
            <w:tcW w:w="3882" w:type="dxa"/>
          </w:tcPr>
          <w:p w:rsidR="001B0370" w:rsidRPr="00994829" w:rsidRDefault="001B0370" w:rsidP="00BE2EA9">
            <w:pPr>
              <w:spacing w:before="0"/>
              <w:jc w:val="center"/>
              <w:rPr>
                <w:rFonts w:cs="Arial"/>
              </w:rPr>
            </w:pPr>
            <w:r w:rsidRPr="00994829">
              <w:rPr>
                <w:rFonts w:cs="Arial"/>
              </w:rPr>
              <w:t>Датум:</w:t>
            </w:r>
          </w:p>
        </w:tc>
        <w:tc>
          <w:tcPr>
            <w:tcW w:w="2127" w:type="dxa"/>
          </w:tcPr>
          <w:p w:rsidR="001B0370" w:rsidRPr="00994829" w:rsidRDefault="001B0370" w:rsidP="00BE2EA9">
            <w:pPr>
              <w:spacing w:before="0"/>
              <w:jc w:val="center"/>
              <w:rPr>
                <w:rFonts w:cs="Arial"/>
                <w:lang w:val="ru-RU"/>
              </w:rPr>
            </w:pPr>
          </w:p>
        </w:tc>
        <w:tc>
          <w:tcPr>
            <w:tcW w:w="4022" w:type="dxa"/>
          </w:tcPr>
          <w:p w:rsidR="001B0370" w:rsidRPr="00994829" w:rsidRDefault="001B0370" w:rsidP="00BE2EA9">
            <w:pPr>
              <w:spacing w:before="0"/>
              <w:jc w:val="center"/>
              <w:rPr>
                <w:rFonts w:cs="Arial"/>
                <w:lang w:val="ru-RU"/>
              </w:rPr>
            </w:pPr>
            <w:r w:rsidRPr="00994829">
              <w:rPr>
                <w:rFonts w:cs="Arial"/>
              </w:rPr>
              <w:t>Понуђач</w:t>
            </w:r>
            <w:r w:rsidRPr="00994829">
              <w:rPr>
                <w:rFonts w:cs="Arial"/>
                <w:lang w:val="ru-RU"/>
              </w:rPr>
              <w:t>:</w:t>
            </w:r>
          </w:p>
        </w:tc>
      </w:tr>
      <w:tr w:rsidR="001B0370" w:rsidRPr="00994829" w:rsidTr="00BE2EA9">
        <w:trPr>
          <w:jc w:val="center"/>
        </w:trPr>
        <w:tc>
          <w:tcPr>
            <w:tcW w:w="3882" w:type="dxa"/>
          </w:tcPr>
          <w:p w:rsidR="001B0370" w:rsidRPr="00994829" w:rsidRDefault="001B0370" w:rsidP="00BE2EA9">
            <w:pPr>
              <w:spacing w:before="0"/>
              <w:jc w:val="center"/>
              <w:rPr>
                <w:rFonts w:cs="Arial"/>
              </w:rPr>
            </w:pPr>
          </w:p>
        </w:tc>
        <w:tc>
          <w:tcPr>
            <w:tcW w:w="2127" w:type="dxa"/>
          </w:tcPr>
          <w:p w:rsidR="001B0370" w:rsidRPr="00994829" w:rsidRDefault="001B0370" w:rsidP="00BE2EA9">
            <w:pPr>
              <w:spacing w:before="0"/>
              <w:jc w:val="center"/>
              <w:rPr>
                <w:rFonts w:cs="Arial"/>
              </w:rPr>
            </w:pPr>
            <w:r w:rsidRPr="00994829">
              <w:rPr>
                <w:rFonts w:cs="Arial"/>
              </w:rPr>
              <w:t>М.П.</w:t>
            </w:r>
          </w:p>
        </w:tc>
        <w:tc>
          <w:tcPr>
            <w:tcW w:w="4022" w:type="dxa"/>
          </w:tcPr>
          <w:p w:rsidR="001B0370" w:rsidRPr="00994829" w:rsidRDefault="001B0370" w:rsidP="00BE2EA9">
            <w:pPr>
              <w:spacing w:before="0"/>
              <w:jc w:val="center"/>
              <w:rPr>
                <w:rFonts w:cs="Arial"/>
                <w:lang w:val="ru-RU"/>
              </w:rPr>
            </w:pPr>
          </w:p>
        </w:tc>
      </w:tr>
      <w:tr w:rsidR="001B0370" w:rsidRPr="00994829" w:rsidTr="00BE2EA9">
        <w:trPr>
          <w:jc w:val="center"/>
        </w:trPr>
        <w:tc>
          <w:tcPr>
            <w:tcW w:w="3882" w:type="dxa"/>
            <w:tcBorders>
              <w:bottom w:val="single" w:sz="4" w:space="0" w:color="auto"/>
            </w:tcBorders>
          </w:tcPr>
          <w:p w:rsidR="001B0370" w:rsidRPr="00994829" w:rsidRDefault="001B0370" w:rsidP="00BE2EA9">
            <w:pPr>
              <w:spacing w:before="0"/>
              <w:jc w:val="center"/>
              <w:rPr>
                <w:rFonts w:cs="Arial"/>
              </w:rPr>
            </w:pPr>
          </w:p>
        </w:tc>
        <w:tc>
          <w:tcPr>
            <w:tcW w:w="2127" w:type="dxa"/>
          </w:tcPr>
          <w:p w:rsidR="001B0370" w:rsidRPr="00994829" w:rsidRDefault="001B0370" w:rsidP="00BE2EA9">
            <w:pPr>
              <w:spacing w:before="0"/>
              <w:jc w:val="center"/>
              <w:rPr>
                <w:rFonts w:cs="Arial"/>
                <w:lang w:val="ru-RU"/>
              </w:rPr>
            </w:pPr>
          </w:p>
        </w:tc>
        <w:tc>
          <w:tcPr>
            <w:tcW w:w="4022" w:type="dxa"/>
            <w:tcBorders>
              <w:bottom w:val="single" w:sz="4" w:space="0" w:color="auto"/>
            </w:tcBorders>
          </w:tcPr>
          <w:p w:rsidR="001B0370" w:rsidRPr="00994829" w:rsidRDefault="001B0370" w:rsidP="00BE2EA9">
            <w:pPr>
              <w:spacing w:before="0"/>
              <w:jc w:val="center"/>
              <w:rPr>
                <w:rFonts w:cs="Arial"/>
                <w:lang w:val="ru-RU"/>
              </w:rPr>
            </w:pPr>
          </w:p>
        </w:tc>
      </w:tr>
      <w:tr w:rsidR="001B0370" w:rsidRPr="00994829" w:rsidTr="00BE2EA9">
        <w:trPr>
          <w:trHeight w:val="389"/>
          <w:jc w:val="center"/>
        </w:trPr>
        <w:tc>
          <w:tcPr>
            <w:tcW w:w="3882" w:type="dxa"/>
            <w:tcBorders>
              <w:top w:val="single" w:sz="4" w:space="0" w:color="auto"/>
            </w:tcBorders>
          </w:tcPr>
          <w:p w:rsidR="001B0370" w:rsidRPr="00994829" w:rsidRDefault="001B0370" w:rsidP="00BE2EA9">
            <w:pPr>
              <w:spacing w:before="0"/>
              <w:jc w:val="center"/>
              <w:rPr>
                <w:rFonts w:cs="Arial"/>
              </w:rPr>
            </w:pPr>
          </w:p>
        </w:tc>
        <w:tc>
          <w:tcPr>
            <w:tcW w:w="2127" w:type="dxa"/>
          </w:tcPr>
          <w:p w:rsidR="001B0370" w:rsidRPr="00994829" w:rsidRDefault="001B0370" w:rsidP="00BE2EA9">
            <w:pPr>
              <w:spacing w:before="0"/>
              <w:jc w:val="center"/>
              <w:rPr>
                <w:rFonts w:cs="Arial"/>
                <w:lang w:val="ru-RU"/>
              </w:rPr>
            </w:pPr>
          </w:p>
        </w:tc>
        <w:tc>
          <w:tcPr>
            <w:tcW w:w="4022" w:type="dxa"/>
            <w:tcBorders>
              <w:top w:val="single" w:sz="4" w:space="0" w:color="auto"/>
            </w:tcBorders>
          </w:tcPr>
          <w:p w:rsidR="001B0370" w:rsidRPr="00994829" w:rsidRDefault="001B0370" w:rsidP="00BE2EA9">
            <w:pPr>
              <w:spacing w:before="0"/>
              <w:jc w:val="center"/>
              <w:rPr>
                <w:rFonts w:cs="Arial"/>
                <w:lang w:val="ru-RU"/>
              </w:rPr>
            </w:pPr>
          </w:p>
        </w:tc>
      </w:tr>
    </w:tbl>
    <w:p w:rsidR="001B0370" w:rsidRPr="00994829" w:rsidRDefault="001B0370" w:rsidP="001B0370">
      <w:pPr>
        <w:spacing w:before="0"/>
        <w:ind w:firstLine="720"/>
        <w:rPr>
          <w:rFonts w:cs="Arial"/>
          <w:lang w:val="ru-RU"/>
        </w:rPr>
      </w:pPr>
    </w:p>
    <w:p w:rsidR="001B0370" w:rsidRPr="00994829" w:rsidRDefault="001B0370" w:rsidP="001B0370">
      <w:pPr>
        <w:spacing w:before="0"/>
        <w:ind w:firstLine="720"/>
        <w:rPr>
          <w:rFonts w:cs="Arial"/>
          <w:lang w:val="ru-RU"/>
        </w:rPr>
      </w:pPr>
    </w:p>
    <w:p w:rsidR="001B0370" w:rsidRPr="00994829" w:rsidRDefault="001B0370" w:rsidP="001B0370">
      <w:pPr>
        <w:spacing w:before="0"/>
        <w:ind w:firstLine="720"/>
        <w:rPr>
          <w:rFonts w:cs="Arial"/>
          <w:lang w:val="ru-RU"/>
        </w:rPr>
      </w:pPr>
      <w:r w:rsidRPr="00994829">
        <w:rPr>
          <w:rFonts w:cs="Arial"/>
          <w:lang w:val="ru-RU"/>
        </w:rPr>
        <w:t>Прилог:</w:t>
      </w:r>
    </w:p>
    <w:p w:rsidR="001B0370" w:rsidRPr="00994829" w:rsidRDefault="001B0370" w:rsidP="001B0370">
      <w:pPr>
        <w:pStyle w:val="ListParagraph"/>
        <w:numPr>
          <w:ilvl w:val="0"/>
          <w:numId w:val="7"/>
        </w:numPr>
        <w:spacing w:before="0" w:after="0" w:line="240" w:lineRule="auto"/>
        <w:rPr>
          <w:rFonts w:ascii="Arial" w:hAnsi="Arial" w:cs="Arial"/>
        </w:rPr>
      </w:pPr>
      <w:r w:rsidRPr="00994829">
        <w:rPr>
          <w:rFonts w:ascii="Arial" w:hAnsi="Arial" w:cs="Arial"/>
        </w:rPr>
        <w:t xml:space="preserve">1 једна потписана и оверена бланко </w:t>
      </w:r>
      <w:r w:rsidR="004E0FFC" w:rsidRPr="00994829">
        <w:rPr>
          <w:rFonts w:ascii="Arial" w:hAnsi="Arial" w:cs="Arial"/>
        </w:rPr>
        <w:t>сопствена</w:t>
      </w:r>
      <w:r w:rsidRPr="00994829">
        <w:rPr>
          <w:rFonts w:ascii="Arial" w:hAnsi="Arial" w:cs="Arial"/>
        </w:rPr>
        <w:t xml:space="preserve"> меница као гаранција за озбиљност понуде </w:t>
      </w:r>
    </w:p>
    <w:p w:rsidR="004E0FFC" w:rsidRPr="00994829" w:rsidRDefault="004E0FFC" w:rsidP="001B0370">
      <w:pPr>
        <w:pStyle w:val="ListParagraph"/>
        <w:numPr>
          <w:ilvl w:val="0"/>
          <w:numId w:val="7"/>
        </w:numPr>
        <w:spacing w:before="0" w:after="0" w:line="240" w:lineRule="auto"/>
        <w:rPr>
          <w:rFonts w:ascii="Arial" w:hAnsi="Arial" w:cs="Arial"/>
        </w:rPr>
      </w:pPr>
      <w:r w:rsidRPr="00994829">
        <w:rPr>
          <w:rFonts w:ascii="Arial" w:hAnsi="Arial" w:cs="Arial"/>
        </w:rPr>
        <w:t>фотокопиј</w:t>
      </w:r>
      <w:r w:rsidR="002E6E8C" w:rsidRPr="00994829">
        <w:rPr>
          <w:rFonts w:ascii="Arial" w:hAnsi="Arial" w:cs="Arial"/>
        </w:rPr>
        <w:t>а</w:t>
      </w:r>
      <w:r w:rsidRPr="00994829">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994829">
        <w:rPr>
          <w:rFonts w:ascii="Arial" w:hAnsi="Arial" w:cs="Arial"/>
        </w:rPr>
        <w:t>а</w:t>
      </w:r>
      <w:r w:rsidRPr="00994829">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994829" w:rsidRDefault="004E0FFC" w:rsidP="001B0370">
      <w:pPr>
        <w:pStyle w:val="ListParagraph"/>
        <w:numPr>
          <w:ilvl w:val="0"/>
          <w:numId w:val="7"/>
        </w:numPr>
        <w:spacing w:before="0" w:after="0" w:line="240" w:lineRule="auto"/>
        <w:rPr>
          <w:rFonts w:ascii="Arial" w:hAnsi="Arial" w:cs="Arial"/>
        </w:rPr>
      </w:pPr>
      <w:r w:rsidRPr="00994829">
        <w:rPr>
          <w:rFonts w:ascii="Arial" w:hAnsi="Arial" w:cs="Arial"/>
        </w:rPr>
        <w:t>фотокопиј</w:t>
      </w:r>
      <w:r w:rsidR="002E6E8C" w:rsidRPr="00994829">
        <w:rPr>
          <w:rFonts w:ascii="Arial" w:hAnsi="Arial" w:cs="Arial"/>
        </w:rPr>
        <w:t>а</w:t>
      </w:r>
      <w:r w:rsidRPr="00994829">
        <w:rPr>
          <w:rFonts w:ascii="Arial" w:hAnsi="Arial" w:cs="Arial"/>
        </w:rPr>
        <w:t xml:space="preserve"> ОП обрасца </w:t>
      </w:r>
    </w:p>
    <w:p w:rsidR="004E0FFC" w:rsidRPr="00994829" w:rsidRDefault="004E0FFC" w:rsidP="004E0FFC">
      <w:pPr>
        <w:pStyle w:val="ListParagraph"/>
        <w:numPr>
          <w:ilvl w:val="0"/>
          <w:numId w:val="7"/>
        </w:numPr>
        <w:spacing w:before="0" w:after="0" w:line="240" w:lineRule="auto"/>
        <w:rPr>
          <w:rFonts w:ascii="Arial" w:hAnsi="Arial" w:cs="Arial"/>
        </w:rPr>
      </w:pPr>
      <w:r w:rsidRPr="0099482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994829" w:rsidRDefault="001B0370" w:rsidP="001B0370">
      <w:pPr>
        <w:pStyle w:val="ListParagraph"/>
        <w:spacing w:before="0" w:after="0" w:line="240" w:lineRule="auto"/>
        <w:rPr>
          <w:rFonts w:ascii="Arial" w:hAnsi="Arial" w:cs="Arial"/>
        </w:rPr>
      </w:pPr>
    </w:p>
    <w:p w:rsidR="0030782B" w:rsidRPr="00994829" w:rsidRDefault="0030782B" w:rsidP="001B0370">
      <w:pPr>
        <w:pStyle w:val="ListParagraph"/>
        <w:spacing w:before="0" w:after="0" w:line="240" w:lineRule="auto"/>
        <w:rPr>
          <w:rFonts w:ascii="Arial" w:hAnsi="Arial" w:cs="Arial"/>
        </w:rPr>
      </w:pPr>
    </w:p>
    <w:p w:rsidR="001B0370" w:rsidRPr="00994829" w:rsidRDefault="001B0370" w:rsidP="001B0370">
      <w:pPr>
        <w:pStyle w:val="ListParagraph"/>
        <w:spacing w:before="0" w:after="0" w:line="240" w:lineRule="auto"/>
        <w:rPr>
          <w:rFonts w:ascii="Arial" w:hAnsi="Arial" w:cs="Arial"/>
          <w:b/>
        </w:rPr>
      </w:pPr>
      <w:proofErr w:type="gramStart"/>
      <w:r w:rsidRPr="00994829">
        <w:rPr>
          <w:rFonts w:ascii="Arial" w:hAnsi="Arial" w:cs="Arial"/>
          <w:b/>
        </w:rPr>
        <w:t>Менично писмо у складу са садржином овог Прилога се доставља у оквиру понуде.</w:t>
      </w:r>
      <w:proofErr w:type="gramEnd"/>
    </w:p>
    <w:p w:rsidR="0030782B" w:rsidRPr="002E6E8C" w:rsidRDefault="0030782B" w:rsidP="001B0370">
      <w:pPr>
        <w:pStyle w:val="ListParagraph"/>
        <w:spacing w:before="0" w:after="0" w:line="240" w:lineRule="auto"/>
        <w:rPr>
          <w:rFonts w:ascii="Arial" w:hAnsi="Arial" w:cs="Arial"/>
          <w:b/>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601AB1" w:rsidRDefault="00F9189E" w:rsidP="00493514">
      <w:pPr>
        <w:spacing w:before="0"/>
        <w:rPr>
          <w:rFonts w:cs="Arial"/>
          <w:color w:val="00B0F0"/>
          <w:lang w:val="sr-Latn-RS"/>
        </w:rPr>
      </w:pPr>
    </w:p>
    <w:p w:rsidR="00B740FF" w:rsidRPr="00F10346" w:rsidRDefault="00B740FF" w:rsidP="00B740FF">
      <w:pPr>
        <w:jc w:val="center"/>
        <w:rPr>
          <w:rFonts w:cs="Arial"/>
          <w:b/>
        </w:rPr>
      </w:pPr>
      <w:r w:rsidRPr="00F10346">
        <w:rPr>
          <w:rFonts w:cs="Arial"/>
          <w:b/>
          <w:lang w:val="sr-Cyrl-CS"/>
        </w:rPr>
        <w:lastRenderedPageBreak/>
        <w:t>ПРИЛОГ бр</w:t>
      </w:r>
      <w:r w:rsidRPr="00F10346">
        <w:rPr>
          <w:rFonts w:cs="Arial"/>
          <w:b/>
        </w:rPr>
        <w:t>:</w:t>
      </w:r>
      <w:r w:rsidR="00601AB1">
        <w:rPr>
          <w:rFonts w:cs="Arial"/>
          <w:b/>
        </w:rPr>
        <w:t>3</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740FF" w:rsidRPr="00335C32" w:rsidRDefault="00343A18" w:rsidP="006C6FDF">
      <w:pPr>
        <w:pStyle w:val="KDPodnaslov1"/>
        <w:numPr>
          <w:ilvl w:val="0"/>
          <w:numId w:val="33"/>
        </w:numPr>
        <w:spacing w:before="0"/>
        <w:rPr>
          <w:rFonts w:cs="Arial"/>
          <w:color w:val="FF0000"/>
        </w:rPr>
      </w:pPr>
      <w:r w:rsidRPr="00341DAC">
        <w:rPr>
          <w:rFonts w:eastAsia="Arial Unicode MS" w:cs="Arial"/>
        </w:rPr>
        <w:br w:type="page"/>
      </w:r>
      <w:bookmarkStart w:id="264" w:name="_Toc442559948"/>
    </w:p>
    <w:p w:rsidR="00343A18" w:rsidRPr="00F10346"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64"/>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5" w:name="_Toc442559949"/>
      <w:r w:rsidRPr="00AE3A37">
        <w:rPr>
          <w:b/>
        </w:rPr>
        <w:t>УГОВОР О КУПОПРОДАЈИ</w:t>
      </w:r>
      <w:bookmarkEnd w:id="265"/>
    </w:p>
    <w:p w:rsidR="00343A18" w:rsidRPr="00AE3A37" w:rsidRDefault="00343A18" w:rsidP="00343A18">
      <w:pPr>
        <w:pStyle w:val="KDParagraf"/>
        <w:spacing w:before="0"/>
        <w:jc w:val="center"/>
        <w:rPr>
          <w:rFonts w:cs="Arial"/>
          <w:b/>
        </w:rPr>
      </w:pPr>
      <w:r w:rsidRPr="00AE3A37">
        <w:rPr>
          <w:rFonts w:cs="Arial"/>
          <w:b/>
        </w:rPr>
        <w:t>ДОБАРА</w:t>
      </w:r>
      <w:r w:rsidR="00AE3A37" w:rsidRPr="00AE3A37">
        <w:rPr>
          <w:rFonts w:cs="Arial"/>
          <w:b/>
        </w:rPr>
        <w:t>:</w:t>
      </w:r>
      <w:r w:rsidRPr="00AE3A37">
        <w:rPr>
          <w:rFonts w:cs="Arial"/>
          <w:b/>
        </w:rPr>
        <w:t xml:space="preserve"> </w:t>
      </w:r>
      <w:r w:rsidR="00AE3A37" w:rsidRPr="00AE3A37">
        <w:rPr>
          <w:rFonts w:cs="Arial"/>
          <w:b/>
        </w:rPr>
        <w:t>Технички гасови (kисеоник</w:t>
      </w:r>
      <w:proofErr w:type="gramStart"/>
      <w:r w:rsidR="00AE3A37" w:rsidRPr="00AE3A37">
        <w:rPr>
          <w:rFonts w:cs="Arial"/>
          <w:b/>
        </w:rPr>
        <w:t>,ацетилен,аргон,азот,водоник</w:t>
      </w:r>
      <w:proofErr w:type="gramEnd"/>
      <w:r w:rsidR="00AE3A37" w:rsidRPr="00AE3A37">
        <w:rPr>
          <w:rFonts w:cs="Arial"/>
          <w:b/>
        </w:rPr>
        <w:t>, угљен диоксид)</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493514">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493514">
        <w:rPr>
          <w:lang w:val="sr-Cyrl-RS"/>
        </w:rPr>
        <w:t xml:space="preserve"> </w:t>
      </w:r>
      <w:r w:rsidR="00493514" w:rsidRPr="00493514">
        <w:t xml:space="preserve">3000/0123/2016 </w:t>
      </w:r>
      <w:r w:rsidR="00493514" w:rsidRPr="00493514">
        <w:lastRenderedPageBreak/>
        <w:t>(451/201</w:t>
      </w:r>
      <w:r w:rsidR="004B1FFA">
        <w:rPr>
          <w:lang w:val="sr-Cyrl-RS"/>
        </w:rPr>
        <w:t>6</w:t>
      </w:r>
      <w:r w:rsidR="00493514" w:rsidRPr="00493514">
        <w:t>, 458/2016, 455/2016, 133/2016)</w:t>
      </w:r>
      <w:r w:rsidR="00493514">
        <w:rPr>
          <w:lang w:val="sr-Cyrl-RS"/>
        </w:rPr>
        <w:t xml:space="preserve"> </w:t>
      </w:r>
      <w:r w:rsidRPr="00F10346">
        <w:t xml:space="preserve">ради набавке добара и то </w:t>
      </w:r>
      <w:r w:rsidR="00493514" w:rsidRPr="00493514">
        <w:rPr>
          <w:rFonts w:cs="Arial"/>
        </w:rPr>
        <w:t>Технички гасови (kисеоник,ацетилен,аргон,азот,водоник, угљен диоксид)</w:t>
      </w:r>
    </w:p>
    <w:p w:rsidR="00343A18" w:rsidRPr="00493514" w:rsidRDefault="00343A18" w:rsidP="00343A18">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493514">
        <w:rPr>
          <w:rFonts w:cs="Arial"/>
        </w:rPr>
        <w:t>и на П</w:t>
      </w:r>
      <w:r w:rsidR="004D385B" w:rsidRPr="00493514">
        <w:rPr>
          <w:rFonts w:cs="Arial"/>
        </w:rPr>
        <w:t>орталу Службених гласила и база</w:t>
      </w:r>
      <w:r w:rsidRPr="00493514">
        <w:rPr>
          <w:rFonts w:cs="Arial"/>
        </w:rPr>
        <w:t xml:space="preserve"> прописа</w:t>
      </w:r>
      <w:r w:rsidR="004D385B" w:rsidRPr="00493514">
        <w:rPr>
          <w:rFonts w:cs="Arial"/>
        </w:rPr>
        <w:t>.</w:t>
      </w:r>
    </w:p>
    <w:p w:rsidR="00343A18" w:rsidRPr="00F10346" w:rsidRDefault="00343A18" w:rsidP="00343A18">
      <w:pPr>
        <w:pStyle w:val="KDNabrajanje"/>
        <w:spacing w:before="0"/>
        <w:rPr>
          <w:rFonts w:cs="Arial"/>
        </w:rPr>
      </w:pPr>
      <w:r w:rsidRPr="00493514">
        <w:rPr>
          <w:rFonts w:cs="Arial"/>
        </w:rPr>
        <w:t>да Понуда Понуђача , која је заведена код Наручиоца под бројем</w:t>
      </w:r>
      <w:r w:rsidRPr="00F10346">
        <w:rPr>
          <w:rFonts w:cs="Arial"/>
        </w:rPr>
        <w:t xml:space="preserve">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1DAC" w:rsidRDefault="00343A18" w:rsidP="00343A18">
      <w:pPr>
        <w:pStyle w:val="KDParagraf"/>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341DAC" w:rsidRPr="00341DAC">
        <w:rPr>
          <w:rFonts w:eastAsia="Calibri" w:cs="Arial"/>
        </w:rPr>
        <w:t>Технички гасови (kисеоник,ацетилен,аргон,азот,водоник, угљен диоксид)</w:t>
      </w:r>
      <w:r w:rsidR="00341DAC">
        <w:rPr>
          <w:rFonts w:eastAsia="Calibri" w:cs="Arial"/>
          <w:lang w:val="sr-Cyrl-RS"/>
        </w:rPr>
        <w:t>.</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cs="Arial"/>
          <w:color w:val="00B0F0"/>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493514" w:rsidRPr="00493514">
        <w:rPr>
          <w:rFonts w:cs="Arial"/>
        </w:rPr>
        <w:t>RSD</w:t>
      </w:r>
      <w:r w:rsidR="00493514" w:rsidRPr="00493514">
        <w:rPr>
          <w:rFonts w:cs="Arial"/>
          <w:lang w:val="sr-Cyrl-RS"/>
        </w:rPr>
        <w:t>.</w:t>
      </w:r>
      <w:r w:rsidRPr="00493514">
        <w:rPr>
          <w:rFonts w:cs="Arial"/>
        </w:rPr>
        <w:t>.</w:t>
      </w:r>
    </w:p>
    <w:p w:rsidR="00FB51D5" w:rsidRPr="00F10346" w:rsidRDefault="00FB51D5" w:rsidP="00FB51D5">
      <w:pPr>
        <w:pStyle w:val="KDParagraf"/>
        <w:spacing w:before="0"/>
        <w:rPr>
          <w:rFonts w:cs="Arial"/>
        </w:rPr>
      </w:pPr>
    </w:p>
    <w:p w:rsidR="00CE149F" w:rsidRPr="001C129A" w:rsidRDefault="00CE149F" w:rsidP="00CE149F">
      <w:pPr>
        <w:pStyle w:val="KDParagraf"/>
        <w:spacing w:before="0"/>
        <w:rPr>
          <w:rFonts w:eastAsia="Calibri" w:cs="Arial"/>
        </w:rPr>
      </w:pPr>
      <w:proofErr w:type="gramStart"/>
      <w:r w:rsidRPr="001C129A">
        <w:rPr>
          <w:rFonts w:eastAsia="Calibri" w:cs="Arial"/>
        </w:rPr>
        <w:t>Званични средњи курс евра на дан отварања понуда, курсна листа НБС бр.</w:t>
      </w:r>
      <w:proofErr w:type="gramEnd"/>
      <w:r w:rsidRPr="001C129A">
        <w:rPr>
          <w:rFonts w:eastAsia="Calibri" w:cs="Arial"/>
        </w:rPr>
        <w:t xml:space="preserve"> </w:t>
      </w:r>
      <w:proofErr w:type="gramStart"/>
      <w:r w:rsidRPr="001C129A">
        <w:rPr>
          <w:rFonts w:eastAsia="Calibri" w:cs="Arial"/>
        </w:rPr>
        <w:t>___, износи ________ динара.</w:t>
      </w:r>
      <w:proofErr w:type="gramEnd"/>
    </w:p>
    <w:p w:rsidR="00CF0E9D" w:rsidRPr="00F10346" w:rsidRDefault="00CF0E9D" w:rsidP="00CE149F">
      <w:pPr>
        <w:pStyle w:val="KDParagraf"/>
        <w:spacing w:before="0"/>
        <w:rPr>
          <w:rFonts w:eastAsia="Calibri" w:cs="Arial"/>
          <w:color w:val="00B0F0"/>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493514" w:rsidRPr="001C129A">
        <w:rPr>
          <w:rFonts w:cs="Arial"/>
          <w:lang w:val="sr-Cyrl-RS"/>
        </w:rPr>
        <w:t xml:space="preserve"> Огранак ТЕНТ, локације А, Б, ТЕК и ТЕМ</w:t>
      </w:r>
      <w:r w:rsidRPr="001C129A">
        <w:rPr>
          <w:rFonts w:cs="Arial"/>
        </w:rPr>
        <w:t xml:space="preserve"> и 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343A18" w:rsidRDefault="00343A18" w:rsidP="00343A18">
      <w:pPr>
        <w:pStyle w:val="KDParagraf"/>
        <w:spacing w:before="0"/>
        <w:rPr>
          <w:rFonts w:cs="Arial"/>
          <w:lang w:val="sr-Cyrl-RS"/>
        </w:rPr>
      </w:pPr>
    </w:p>
    <w:p w:rsidR="001C129A" w:rsidRPr="001C129A" w:rsidRDefault="001C129A" w:rsidP="001C129A">
      <w:pPr>
        <w:pStyle w:val="KDParagraf"/>
        <w:spacing w:before="0"/>
        <w:rPr>
          <w:rFonts w:cs="Arial"/>
          <w:lang w:val="sr-Cyrl-RS"/>
        </w:rPr>
      </w:pPr>
      <w:r w:rsidRPr="001C129A">
        <w:rPr>
          <w:rFonts w:cs="Arial"/>
          <w:lang w:val="sr-Cyrl-RS"/>
        </w:rPr>
        <w:t>Корекција цене ће се применити само када промена курса буде већа од ± 5%</w:t>
      </w:r>
    </w:p>
    <w:p w:rsidR="001C129A" w:rsidRDefault="001C129A" w:rsidP="001C129A">
      <w:pPr>
        <w:pStyle w:val="KDParagraf"/>
        <w:spacing w:before="0"/>
        <w:rPr>
          <w:rFonts w:cs="Arial"/>
          <w:lang w:val="sr-Cyrl-RS"/>
        </w:rPr>
      </w:pPr>
      <w:r>
        <w:rPr>
          <w:rFonts w:cs="Arial"/>
          <w:lang w:val="sr-Cyrl-RS"/>
        </w:rPr>
        <w:t>У</w:t>
      </w:r>
      <w:r w:rsidRPr="001C129A">
        <w:rPr>
          <w:rFonts w:cs="Arial"/>
          <w:lang w:val="sr-Cyrl-RS"/>
        </w:rPr>
        <w:t>колико од дана закључења уговора до момента настанка ДПО дође до промене средњег курса EUR према</w:t>
      </w:r>
      <w:r w:rsidR="004908DF">
        <w:rPr>
          <w:rFonts w:cs="Arial"/>
          <w:lang w:val="sr-Cyrl-RS"/>
        </w:rPr>
        <w:t xml:space="preserve"> </w:t>
      </w:r>
      <w:r w:rsidRPr="001C129A">
        <w:rPr>
          <w:rFonts w:cs="Arial"/>
          <w:lang w:val="sr-Cyrl-RS"/>
        </w:rPr>
        <w:t>подацима Народне Банке Србијеза више од 5%, цена се може кориговати до истека уговореног рока испоруке, зависно од промена курса EUR. Корекција цене ће се применити само када промена курса буде већа од ± 5%</w:t>
      </w:r>
    </w:p>
    <w:p w:rsidR="001C129A" w:rsidRDefault="001C129A" w:rsidP="001C129A">
      <w:pPr>
        <w:pStyle w:val="KDParagraf"/>
        <w:spacing w:before="0"/>
        <w:rPr>
          <w:rFonts w:cs="Arial"/>
          <w:lang w:val="sr-Cyrl-RS"/>
        </w:rPr>
      </w:pPr>
    </w:p>
    <w:p w:rsidR="001C129A" w:rsidRDefault="001C129A" w:rsidP="001C129A">
      <w:pPr>
        <w:pStyle w:val="KDParagraf"/>
        <w:spacing w:before="0"/>
        <w:rPr>
          <w:rFonts w:cs="Arial"/>
          <w:lang w:val="sr-Cyrl-RS"/>
        </w:rPr>
      </w:pPr>
    </w:p>
    <w:p w:rsidR="001C129A" w:rsidRDefault="001C129A" w:rsidP="001C129A">
      <w:pPr>
        <w:pStyle w:val="KDParagraf"/>
        <w:spacing w:before="0"/>
        <w:rPr>
          <w:rFonts w:cs="Arial"/>
          <w:lang w:val="sr-Cyrl-RS"/>
        </w:rPr>
      </w:pPr>
    </w:p>
    <w:p w:rsidR="00C97B9D" w:rsidRDefault="00C97B9D" w:rsidP="001C129A">
      <w:pPr>
        <w:pStyle w:val="KDParagraf"/>
        <w:spacing w:before="0"/>
        <w:rPr>
          <w:rFonts w:cs="Arial"/>
          <w:lang w:val="sr-Cyrl-RS"/>
        </w:rPr>
      </w:pPr>
    </w:p>
    <w:p w:rsidR="001C129A" w:rsidRPr="001C129A" w:rsidRDefault="001C129A" w:rsidP="001C129A">
      <w:pPr>
        <w:pStyle w:val="KDParagraf"/>
        <w:spacing w:before="0"/>
        <w:rPr>
          <w:rFonts w:cs="Arial"/>
          <w:lang w:val="sr-Cyrl-RS"/>
        </w:rPr>
      </w:pPr>
      <w:r w:rsidRPr="001C129A">
        <w:rPr>
          <w:rFonts w:cs="Arial"/>
          <w:lang w:val="sr-Cyrl-RS"/>
        </w:rPr>
        <w:lastRenderedPageBreak/>
        <w:t>Промена уговорене цене ће се извршити на следећи начин:</w:t>
      </w:r>
    </w:p>
    <w:p w:rsidR="001C129A" w:rsidRPr="001C129A" w:rsidRDefault="001C129A" w:rsidP="001C129A">
      <w:pPr>
        <w:pStyle w:val="KDParagraf"/>
        <w:spacing w:before="0"/>
        <w:rPr>
          <w:rFonts w:cs="Arial"/>
          <w:lang w:val="sr-Cyrl-RS"/>
        </w:rPr>
      </w:pPr>
      <w:r w:rsidRPr="001C129A">
        <w:rPr>
          <w:rFonts w:cs="Arial"/>
          <w:lang w:val="sr-Cyrl-RS"/>
        </w:rPr>
        <w:t xml:space="preserve"> </w:t>
      </w:r>
    </w:p>
    <w:p w:rsidR="001C129A" w:rsidRPr="001C129A" w:rsidRDefault="001C129A" w:rsidP="001C129A">
      <w:pPr>
        <w:pStyle w:val="KDParagraf"/>
        <w:spacing w:before="0"/>
        <w:rPr>
          <w:rFonts w:cs="Arial"/>
          <w:lang w:val="sr-Cyrl-RS"/>
        </w:rPr>
      </w:pPr>
      <w:r w:rsidRPr="001C129A">
        <w:rPr>
          <w:rFonts w:cs="Arial"/>
          <w:lang w:val="sr-Cyrl-RS"/>
        </w:rPr>
        <w:t>Где је:</w:t>
      </w:r>
    </w:p>
    <w:p w:rsidR="001C129A" w:rsidRPr="001C129A" w:rsidRDefault="001C129A" w:rsidP="001C129A">
      <w:pPr>
        <w:pStyle w:val="KDParagraf"/>
        <w:spacing w:before="0"/>
        <w:rPr>
          <w:rFonts w:cs="Arial"/>
          <w:lang w:val="sr-Cyrl-RS"/>
        </w:rPr>
      </w:pPr>
      <w:r w:rsidRPr="001C129A">
        <w:rPr>
          <w:rFonts w:cs="Arial"/>
          <w:lang w:val="sr-Cyrl-RS"/>
        </w:rPr>
        <w:t>Ц - нова цена</w:t>
      </w:r>
    </w:p>
    <w:p w:rsidR="001C129A" w:rsidRPr="001C129A" w:rsidRDefault="001C129A" w:rsidP="001C129A">
      <w:pPr>
        <w:pStyle w:val="KDParagraf"/>
        <w:spacing w:before="0"/>
        <w:rPr>
          <w:rFonts w:cs="Arial"/>
          <w:lang w:val="sr-Cyrl-RS"/>
        </w:rPr>
      </w:pPr>
      <w:r w:rsidRPr="001C129A">
        <w:rPr>
          <w:rFonts w:cs="Arial"/>
          <w:lang w:val="sr-Cyrl-RS"/>
        </w:rPr>
        <w:t>Ц0 - уговорена цена</w:t>
      </w:r>
    </w:p>
    <w:p w:rsidR="001C129A" w:rsidRPr="001C129A" w:rsidRDefault="001C129A" w:rsidP="001C129A">
      <w:pPr>
        <w:pStyle w:val="KDParagraf"/>
        <w:spacing w:before="0"/>
        <w:rPr>
          <w:rFonts w:cs="Arial"/>
          <w:lang w:val="sr-Cyrl-RS"/>
        </w:rPr>
      </w:pPr>
      <w:r w:rsidRPr="001C129A">
        <w:rPr>
          <w:rFonts w:cs="Arial"/>
          <w:lang w:val="sr-Cyrl-RS"/>
        </w:rPr>
        <w:t>ЕURТ -средњи курс EUR на дан ДПО (курсна листа НБС)</w:t>
      </w:r>
    </w:p>
    <w:p w:rsidR="001C129A" w:rsidRPr="001C129A" w:rsidRDefault="004908DF" w:rsidP="001C129A">
      <w:pPr>
        <w:pStyle w:val="KDParagraf"/>
        <w:spacing w:before="0"/>
        <w:rPr>
          <w:rFonts w:cs="Arial"/>
          <w:lang w:val="sr-Cyrl-RS"/>
        </w:rPr>
      </w:pPr>
      <w:r w:rsidRPr="004908DF">
        <w:rPr>
          <w:rFonts w:cs="Arial"/>
          <w:lang w:val="sr-Cyrl-RS"/>
        </w:rPr>
        <w:t>ЕУР0 -средњи курс ЕУР на дан уговарања (курсна листа НБС) (курсна листа НБС)</w:t>
      </w:r>
    </w:p>
    <w:p w:rsidR="001C129A" w:rsidRPr="001C129A" w:rsidRDefault="001C129A" w:rsidP="001C129A">
      <w:pPr>
        <w:pStyle w:val="KDParagraf"/>
        <w:spacing w:before="0"/>
        <w:rPr>
          <w:rFonts w:cs="Arial"/>
          <w:lang w:val="sr-Cyrl-RS"/>
        </w:rPr>
      </w:pPr>
      <w:r w:rsidRPr="001C129A">
        <w:rPr>
          <w:rFonts w:cs="Arial"/>
          <w:lang w:val="sr-Cyrl-RS"/>
        </w:rPr>
        <w:t>Корекција цене ће се применити само када промена курса буде већа од ± 5%</w:t>
      </w:r>
    </w:p>
    <w:p w:rsidR="001C129A" w:rsidRPr="001C129A" w:rsidRDefault="001C129A" w:rsidP="001C129A">
      <w:pPr>
        <w:pStyle w:val="KDParagraf"/>
        <w:spacing w:before="0"/>
        <w:rPr>
          <w:rFonts w:cs="Arial"/>
          <w:lang w:val="sr-Cyrl-RS"/>
        </w:rPr>
      </w:pPr>
      <w:r w:rsidRPr="001C129A">
        <w:rPr>
          <w:rFonts w:cs="Arial"/>
          <w:lang w:val="sr-Cyrl-RS"/>
        </w:rPr>
        <w:t>У случају примене корекције цене понуђач ће издати рачун на основу уговорених јединичних цена увећаних</w:t>
      </w:r>
      <w:r w:rsidR="004908DF">
        <w:rPr>
          <w:rFonts w:cs="Arial"/>
          <w:lang w:val="sr-Cyrl-RS"/>
        </w:rPr>
        <w:t>/умањених</w:t>
      </w:r>
      <w:r w:rsidRPr="001C129A">
        <w:rPr>
          <w:rFonts w:cs="Arial"/>
          <w:lang w:val="sr-Cyrl-RS"/>
        </w:rPr>
        <w:t xml:space="preserve"> за корекцију цене , а износ  корекције цене ће исказати у прилогу рачуна.</w:t>
      </w:r>
    </w:p>
    <w:p w:rsidR="001C129A" w:rsidRPr="001C129A" w:rsidRDefault="001C129A" w:rsidP="001C129A">
      <w:pPr>
        <w:pStyle w:val="KDParagraf"/>
        <w:spacing w:before="0"/>
        <w:rPr>
          <w:rFonts w:cs="Arial"/>
          <w:lang w:val="sr-Cyrl-RS"/>
        </w:rPr>
      </w:pPr>
      <w:r w:rsidRPr="001C129A">
        <w:rPr>
          <w:rFonts w:cs="Arial"/>
          <w:lang w:val="sr-Cyrl-RS"/>
        </w:rPr>
        <w:t>Променом уговора не сматра се усклађивање цене са унапред јасно дефинисаним параметрима у уговору и овој конкурсној документацији.</w:t>
      </w:r>
    </w:p>
    <w:p w:rsidR="00CF0E9D" w:rsidRPr="00F10346" w:rsidRDefault="00CF0E9D" w:rsidP="004C29D8">
      <w:pPr>
        <w:suppressAutoHyphens/>
        <w:spacing w:before="0" w:line="100" w:lineRule="atLeast"/>
        <w:rPr>
          <w:rFonts w:cs="Arial"/>
          <w:color w:val="00B0F0"/>
          <w:kern w:val="1"/>
          <w:lang w:val="sr-Cyrl-CS" w:eastAsia="ar-SA"/>
        </w:rPr>
      </w:pPr>
    </w:p>
    <w:p w:rsidR="004C29D8" w:rsidRPr="001C129A" w:rsidRDefault="004C29D8" w:rsidP="004C29D8">
      <w:pPr>
        <w:suppressAutoHyphens/>
        <w:spacing w:before="0" w:line="100" w:lineRule="atLeast"/>
        <w:rPr>
          <w:rFonts w:cs="Arial"/>
          <w:kern w:val="1"/>
          <w:lang w:val="sr-Cyrl-CS" w:eastAsia="ar-SA"/>
        </w:rPr>
      </w:pPr>
      <w:r w:rsidRPr="001C129A">
        <w:rPr>
          <w:rFonts w:cs="Arial"/>
          <w:kern w:val="1"/>
          <w:lang w:val="sr-Cyrl-CS" w:eastAsia="ar-SA"/>
        </w:rPr>
        <w:t>До усклађивања цене може доћи искључиво уз услов да су уговорена добра испоручена у уговореном року.</w:t>
      </w:r>
    </w:p>
    <w:p w:rsidR="004C29D8" w:rsidRPr="001C129A" w:rsidRDefault="004D385B" w:rsidP="004C29D8">
      <w:pPr>
        <w:suppressAutoHyphens/>
        <w:spacing w:before="0" w:line="100" w:lineRule="atLeast"/>
        <w:rPr>
          <w:rFonts w:cs="Arial"/>
          <w:kern w:val="1"/>
          <w:lang w:val="sr-Cyrl-CS" w:eastAsia="ar-SA"/>
        </w:rPr>
      </w:pPr>
      <w:r w:rsidRPr="001C129A">
        <w:rPr>
          <w:rFonts w:cs="Arial"/>
          <w:kern w:val="1"/>
          <w:lang w:val="sr-Cyrl-CS" w:eastAsia="ar-SA"/>
        </w:rPr>
        <w:t>Продавац</w:t>
      </w:r>
      <w:r w:rsidR="004C29D8" w:rsidRPr="001C129A">
        <w:rPr>
          <w:rFonts w:cs="Arial"/>
          <w:kern w:val="1"/>
          <w:lang w:val="sr-Cyrl-CS" w:eastAsia="ar-SA"/>
        </w:rPr>
        <w:t xml:space="preserve"> обрачун разлике у цени исказује у </w:t>
      </w:r>
      <w:r w:rsidR="00DD7B26" w:rsidRPr="001C129A">
        <w:rPr>
          <w:rFonts w:cs="Arial"/>
          <w:kern w:val="1"/>
          <w:lang w:val="sr-Cyrl-CS" w:eastAsia="ar-SA"/>
        </w:rPr>
        <w:t>рачуну</w:t>
      </w:r>
      <w:r w:rsidR="00EB1788" w:rsidRPr="001C129A">
        <w:rPr>
          <w:rFonts w:cs="Arial"/>
          <w:kern w:val="1"/>
          <w:lang w:val="sr-Cyrl-CS" w:eastAsia="ar-SA"/>
        </w:rPr>
        <w:t xml:space="preserve"> </w:t>
      </w:r>
      <w:r w:rsidR="004C29D8" w:rsidRPr="001C129A">
        <w:rPr>
          <w:rFonts w:cs="Arial"/>
          <w:kern w:val="1"/>
          <w:lang w:val="sr-Cyrl-CS" w:eastAsia="ar-SA"/>
        </w:rPr>
        <w:t>и уз доказ о насталој разлици у односу на уговорену вредност.</w:t>
      </w:r>
    </w:p>
    <w:p w:rsidR="0030782B" w:rsidRPr="00F10346" w:rsidRDefault="0030782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или Записник о изваршеној испоруци</w:t>
      </w:r>
      <w:r w:rsidR="004908DF" w:rsidRPr="004908DF">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4908DF" w:rsidRDefault="00610677" w:rsidP="00610677">
      <w:pPr>
        <w:pStyle w:val="KDParagraf"/>
        <w:spacing w:before="0"/>
        <w:rPr>
          <w:rFonts w:cs="Arial"/>
          <w:b/>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E2330A" w:rsidRPr="004908DF">
        <w:rPr>
          <w:rFonts w:cs="Arial"/>
          <w:lang w:val="sr-Cyrl-RS"/>
        </w:rPr>
        <w:t xml:space="preserve"> Београд-Обреновац</w:t>
      </w:r>
      <w:r w:rsidRPr="004908DF">
        <w:rPr>
          <w:rFonts w:cs="Arial"/>
        </w:rPr>
        <w:t xml:space="preserve">, </w:t>
      </w:r>
      <w:r w:rsidRPr="004908DF">
        <w:rPr>
          <w:rFonts w:cs="Arial"/>
          <w:lang w:val="ru-RU"/>
        </w:rPr>
        <w:t>Богољуба Урошевића Црног 44</w:t>
      </w:r>
      <w:r w:rsidRPr="004908DF">
        <w:rPr>
          <w:rFonts w:cs="Arial"/>
        </w:rPr>
        <w:t>, 11500 Oбреновац,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уговр на основу којег се рачун издаје (број и датум).</w:t>
      </w:r>
    </w:p>
    <w:p w:rsidR="00610677" w:rsidRPr="004908DF" w:rsidRDefault="00610677" w:rsidP="00FB51D5">
      <w:pPr>
        <w:pStyle w:val="KDParagraf"/>
        <w:spacing w:before="0"/>
        <w:rPr>
          <w:rFonts w:eastAsia="Calibri" w:cs="Arial"/>
        </w:rPr>
      </w:pPr>
    </w:p>
    <w:p w:rsidR="00610677" w:rsidRPr="004908DF" w:rsidRDefault="00610677" w:rsidP="00FB51D5">
      <w:pPr>
        <w:pStyle w:val="KDParagraf"/>
        <w:spacing w:before="0"/>
        <w:rPr>
          <w:rFonts w:eastAsia="Calibri" w:cs="Arial"/>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proofErr w:type="gramStart"/>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E2330A" w:rsidRDefault="00E2330A" w:rsidP="00FB51D5">
      <w:pPr>
        <w:pStyle w:val="KDParagraf"/>
        <w:spacing w:before="0"/>
        <w:rPr>
          <w:rFonts w:cs="Arial"/>
          <w:highlight w:val="red"/>
          <w:lang w:val="sr-Cyrl-RS"/>
        </w:rPr>
      </w:pPr>
    </w:p>
    <w:p w:rsidR="00A600FB" w:rsidRPr="00A600FB" w:rsidRDefault="00A600FB" w:rsidP="00FB51D5">
      <w:pPr>
        <w:pStyle w:val="KDParagraf"/>
        <w:spacing w:before="0"/>
        <w:rPr>
          <w:rFonts w:cs="Arial"/>
          <w:lang w:val="sr-Cyrl-RS"/>
        </w:rPr>
      </w:pPr>
      <w:r w:rsidRPr="004908DF">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4C29D8" w:rsidRPr="00A600FB" w:rsidRDefault="004C29D8" w:rsidP="004C29D8">
      <w:pPr>
        <w:pStyle w:val="KDParagraf"/>
        <w:spacing w:before="0"/>
        <w:rPr>
          <w:rFonts w:cs="Arial"/>
          <w:lang w:eastAsia="sr-Latn-CS"/>
        </w:rPr>
      </w:pPr>
      <w:proofErr w:type="gramStart"/>
      <w:r w:rsidRPr="004908DF">
        <w:rPr>
          <w:rFonts w:cs="Arial"/>
          <w:lang w:eastAsia="sr-Latn-CS"/>
        </w:rPr>
        <w:lastRenderedPageBreak/>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343A18" w:rsidRPr="001C129A" w:rsidRDefault="00343A18" w:rsidP="00343A18">
      <w:pPr>
        <w:pStyle w:val="KDParagraf"/>
        <w:spacing w:before="0"/>
        <w:rPr>
          <w:rFonts w:cs="Arial"/>
        </w:rPr>
      </w:pPr>
      <w:proofErr w:type="gramStart"/>
      <w:r w:rsidRPr="001C129A">
        <w:rPr>
          <w:rFonts w:eastAsia="Calibri" w:cs="Arial"/>
        </w:rPr>
        <w:t>Обрачун корекције цене се не урачунава у вредност из члана 3.</w:t>
      </w:r>
      <w:proofErr w:type="gramEnd"/>
      <w:r w:rsidRPr="001C129A">
        <w:rPr>
          <w:rFonts w:eastAsia="Calibri" w:cs="Arial"/>
        </w:rPr>
        <w:t xml:space="preserve"> </w:t>
      </w:r>
      <w:proofErr w:type="gramStart"/>
      <w:r w:rsidRPr="001C129A">
        <w:rPr>
          <w:rFonts w:eastAsia="Calibri" w:cs="Arial"/>
        </w:rPr>
        <w:t>овог</w:t>
      </w:r>
      <w:proofErr w:type="gramEnd"/>
      <w:r w:rsidRPr="001C129A">
        <w:rPr>
          <w:rFonts w:eastAsia="Calibri" w:cs="Arial"/>
        </w:rPr>
        <w:t xml:space="preserve"> Уговора.</w:t>
      </w:r>
    </w:p>
    <w:p w:rsidR="00343A18" w:rsidRPr="00F10346" w:rsidRDefault="00343A18" w:rsidP="00343A18">
      <w:pPr>
        <w:pStyle w:val="KDParagraf"/>
        <w:spacing w:before="0"/>
        <w:rPr>
          <w:rFonts w:eastAsia="Calibri" w:cs="Arial"/>
          <w:color w:val="00B0F0"/>
        </w:rPr>
      </w:pPr>
    </w:p>
    <w:p w:rsidR="00A600FB" w:rsidRDefault="00A600FB" w:rsidP="00343A18">
      <w:pPr>
        <w:pStyle w:val="KDParagraf"/>
        <w:spacing w:before="0"/>
        <w:rPr>
          <w:rFonts w:cs="Arial"/>
          <w:b/>
          <w:lang w:val="sr-Cyrl-RS"/>
        </w:rPr>
      </w:pPr>
    </w:p>
    <w:p w:rsidR="00A600FB" w:rsidRDefault="00A600FB" w:rsidP="00343A18">
      <w:pPr>
        <w:pStyle w:val="KDParagraf"/>
        <w:spacing w:before="0"/>
        <w:rPr>
          <w:rFonts w:cs="Arial"/>
          <w:b/>
          <w:lang w:val="sr-Cyrl-RS"/>
        </w:rPr>
      </w:pPr>
    </w:p>
    <w:p w:rsidR="00A600FB" w:rsidRDefault="00A600FB" w:rsidP="00343A18">
      <w:pPr>
        <w:pStyle w:val="KDParagraf"/>
        <w:spacing w:before="0"/>
        <w:rPr>
          <w:rFonts w:cs="Arial"/>
          <w:b/>
          <w:lang w:val="sr-Cyrl-RS"/>
        </w:rPr>
      </w:pPr>
    </w:p>
    <w:p w:rsidR="00A600FB" w:rsidRDefault="00A600FB" w:rsidP="00343A18">
      <w:pPr>
        <w:pStyle w:val="KDParagraf"/>
        <w:spacing w:before="0"/>
        <w:rPr>
          <w:rFonts w:cs="Arial"/>
          <w:b/>
          <w:lang w:val="sr-Cyrl-RS"/>
        </w:rPr>
      </w:pPr>
    </w:p>
    <w:p w:rsidR="00A600FB" w:rsidRDefault="00A600F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343A18" w:rsidRPr="00F10346" w:rsidRDefault="00343A18" w:rsidP="00343A18">
      <w:pPr>
        <w:pStyle w:val="KDParagraf"/>
        <w:spacing w:before="0"/>
        <w:rPr>
          <w:rFonts w:cs="Arial"/>
          <w:color w:val="00B0F0"/>
        </w:rPr>
      </w:pPr>
    </w:p>
    <w:p w:rsidR="00343A18" w:rsidRPr="004908DF" w:rsidRDefault="00343A18" w:rsidP="00343A18">
      <w:pPr>
        <w:pStyle w:val="KDParagraf"/>
        <w:spacing w:before="0"/>
        <w:rPr>
          <w:rFonts w:cs="Arial"/>
          <w:lang w:val="sr-Cyrl-RS"/>
        </w:rPr>
      </w:pPr>
      <w:proofErr w:type="gramStart"/>
      <w:r w:rsidRPr="004908DF">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sidRPr="004908DF">
        <w:rPr>
          <w:rFonts w:cs="Arial"/>
        </w:rPr>
        <w:t xml:space="preserve">____ </w:t>
      </w:r>
      <w:r w:rsidR="00A600FB" w:rsidRPr="004908DF">
        <w:rPr>
          <w:rFonts w:cs="Arial"/>
          <w:lang w:val="sr-Cyrl-RS"/>
        </w:rPr>
        <w:t>сата од сата</w:t>
      </w:r>
      <w:r w:rsidRPr="004908DF">
        <w:rPr>
          <w:rFonts w:cs="Arial"/>
        </w:rPr>
        <w:t xml:space="preserve"> пријема наруџбенице Купца.</w:t>
      </w:r>
      <w:proofErr w:type="gramEnd"/>
    </w:p>
    <w:p w:rsidR="00C37017" w:rsidRPr="00C37017" w:rsidRDefault="00C37017" w:rsidP="00C37017">
      <w:pPr>
        <w:pStyle w:val="KDParagraf"/>
        <w:spacing w:before="0"/>
        <w:rPr>
          <w:rFonts w:cs="Arial"/>
          <w:lang w:val="sr-Cyrl-RS"/>
        </w:rPr>
      </w:pPr>
      <w:r w:rsidRPr="00C37017">
        <w:rPr>
          <w:rFonts w:cs="Arial"/>
          <w:lang w:val="sr-Cyrl-RS"/>
        </w:rPr>
        <w:t>Испорука добара по овом уговору ће започети:</w:t>
      </w:r>
    </w:p>
    <w:p w:rsidR="00C37017" w:rsidRPr="00C37017" w:rsidRDefault="00C37017" w:rsidP="00C37017">
      <w:pPr>
        <w:pStyle w:val="KDParagraf"/>
        <w:spacing w:before="0"/>
        <w:rPr>
          <w:rFonts w:cs="Arial"/>
          <w:lang w:val="sr-Cyrl-RS"/>
        </w:rPr>
      </w:pPr>
      <w:r w:rsidRPr="00C37017">
        <w:rPr>
          <w:rFonts w:cs="Arial"/>
          <w:lang w:val="sr-Cyrl-RS"/>
        </w:rPr>
        <w:t>-за локацију А одмах након (закључења) ступања уговора на снагу уговора ставке 1 до 6 из обрасца структура цене</w:t>
      </w:r>
    </w:p>
    <w:p w:rsidR="00C37017" w:rsidRPr="00C37017" w:rsidRDefault="00C37017" w:rsidP="00C37017">
      <w:pPr>
        <w:pStyle w:val="KDParagraf"/>
        <w:spacing w:before="0"/>
        <w:rPr>
          <w:rFonts w:cs="Arial"/>
          <w:lang w:val="sr-Cyrl-RS"/>
        </w:rPr>
      </w:pPr>
      <w:r w:rsidRPr="00C37017">
        <w:rPr>
          <w:rFonts w:cs="Arial"/>
          <w:lang w:val="sr-Cyrl-RS"/>
        </w:rPr>
        <w:t>-за локацију Б одмах након (закључења) ступања уговора на снагу уговора ставке 7 и 8 из обрасца структура цене а за ставке  9 до 12 од 01.09.2016.године</w:t>
      </w:r>
    </w:p>
    <w:p w:rsidR="00C37017" w:rsidRPr="00C37017" w:rsidRDefault="00C37017" w:rsidP="00C37017">
      <w:pPr>
        <w:pStyle w:val="KDParagraf"/>
        <w:spacing w:before="0"/>
        <w:rPr>
          <w:rFonts w:cs="Arial"/>
          <w:lang w:val="sr-Cyrl-RS"/>
        </w:rPr>
      </w:pPr>
      <w:r w:rsidRPr="00C37017">
        <w:rPr>
          <w:rFonts w:cs="Arial"/>
          <w:lang w:val="sr-Cyrl-RS"/>
        </w:rPr>
        <w:t>-за локацију ТЕК, ставке од 13 до 18 од 01.08.2016.г</w:t>
      </w:r>
    </w:p>
    <w:p w:rsidR="00A600FB" w:rsidRPr="00C37017" w:rsidRDefault="00C37017" w:rsidP="00C37017">
      <w:pPr>
        <w:pStyle w:val="KDParagraf"/>
        <w:spacing w:before="0"/>
        <w:rPr>
          <w:rFonts w:cs="Arial"/>
          <w:lang w:val="sr-Cyrl-RS"/>
        </w:rPr>
      </w:pPr>
      <w:r>
        <w:rPr>
          <w:rFonts w:cs="Arial"/>
          <w:lang w:val="sr-Cyrl-RS"/>
        </w:rPr>
        <w:t>-за локацију ТЕМ, ставке од 1</w:t>
      </w:r>
      <w:r w:rsidRPr="00C37017">
        <w:rPr>
          <w:rFonts w:cs="Arial"/>
          <w:lang w:val="sr-Cyrl-RS"/>
        </w:rPr>
        <w:t>9 до 23 од 01.08.2016.г</w:t>
      </w:r>
    </w:p>
    <w:p w:rsidR="00A600FB" w:rsidRPr="004908DF" w:rsidRDefault="00A600FB" w:rsidP="00A600FB">
      <w:pPr>
        <w:pStyle w:val="KDParagraf"/>
        <w:spacing w:before="0"/>
        <w:rPr>
          <w:rFonts w:cs="Arial"/>
          <w:lang w:val="sr-Cyrl-RS"/>
        </w:rPr>
      </w:pPr>
      <w:r w:rsidRPr="004908DF">
        <w:rPr>
          <w:rFonts w:cs="Arial"/>
          <w:lang w:val="sr-Cyrl-RS"/>
        </w:rPr>
        <w:t>Место испоруке  по позицијама из Обрасца структуре цене</w:t>
      </w:r>
    </w:p>
    <w:p w:rsidR="00A600FB" w:rsidRPr="004908DF" w:rsidRDefault="00A600FB" w:rsidP="00A600FB">
      <w:pPr>
        <w:pStyle w:val="KDParagraf"/>
        <w:spacing w:before="0"/>
        <w:rPr>
          <w:rFonts w:cs="Arial"/>
          <w:lang w:val="sr-Cyrl-RS"/>
        </w:rPr>
      </w:pPr>
      <w:r w:rsidRPr="004908DF">
        <w:rPr>
          <w:rFonts w:cs="Arial"/>
          <w:lang w:val="sr-Cyrl-RS"/>
        </w:rPr>
        <w:t>Позиције од 1 до 6, локација А, Богољуба Урошевића  Црног 44 Обреновац</w:t>
      </w:r>
    </w:p>
    <w:p w:rsidR="00A600FB" w:rsidRPr="004908DF" w:rsidRDefault="00A600FB" w:rsidP="00A600FB">
      <w:pPr>
        <w:pStyle w:val="KDParagraf"/>
        <w:spacing w:before="0"/>
        <w:rPr>
          <w:rFonts w:cs="Arial"/>
          <w:lang w:val="sr-Cyrl-RS"/>
        </w:rPr>
      </w:pPr>
      <w:r w:rsidRPr="004908DF">
        <w:rPr>
          <w:rFonts w:cs="Arial"/>
          <w:lang w:val="sr-Cyrl-RS"/>
        </w:rPr>
        <w:t>Позиције од 7 до 12, локација Б, Ушће</w:t>
      </w:r>
    </w:p>
    <w:p w:rsidR="00A600FB" w:rsidRPr="004908DF" w:rsidRDefault="00A600FB" w:rsidP="00A600FB">
      <w:pPr>
        <w:pStyle w:val="KDParagraf"/>
        <w:spacing w:before="0"/>
        <w:rPr>
          <w:rFonts w:cs="Arial"/>
          <w:lang w:val="sr-Cyrl-RS"/>
        </w:rPr>
      </w:pPr>
      <w:r w:rsidRPr="004908DF">
        <w:rPr>
          <w:rFonts w:cs="Arial"/>
          <w:lang w:val="sr-Cyrl-RS"/>
        </w:rPr>
        <w:t>Позиције од 13 до 18, локација ТЕК, Велики Црљени</w:t>
      </w:r>
    </w:p>
    <w:p w:rsidR="00A600FB" w:rsidRPr="004908DF" w:rsidRDefault="00A600FB" w:rsidP="00A600FB">
      <w:pPr>
        <w:pStyle w:val="KDParagraf"/>
        <w:spacing w:before="0"/>
        <w:rPr>
          <w:rFonts w:cs="Arial"/>
          <w:lang w:val="sr-Cyrl-RS"/>
        </w:rPr>
      </w:pPr>
      <w:r w:rsidRPr="004908DF">
        <w:rPr>
          <w:rFonts w:cs="Arial"/>
          <w:lang w:val="sr-Cyrl-RS"/>
        </w:rPr>
        <w:t>Позиције од 19 до 23, локација ТЕМ, Свилајнац</w:t>
      </w:r>
    </w:p>
    <w:p w:rsidR="00A600FB" w:rsidRPr="004908DF" w:rsidRDefault="00A600FB" w:rsidP="00A600FB">
      <w:pPr>
        <w:pStyle w:val="KDParagraf"/>
        <w:spacing w:before="0"/>
        <w:rPr>
          <w:rFonts w:cs="Arial"/>
          <w:lang w:val="sr-Cyrl-RS"/>
        </w:rPr>
      </w:pPr>
      <w:r w:rsidRPr="004908DF">
        <w:rPr>
          <w:rFonts w:cs="Arial"/>
          <w:lang w:val="sr-Cyrl-RS"/>
        </w:rPr>
        <w:t>Паритет испоруке ФЦО магацин Наручиоца, локације А, Б, ТЕК и ТЕМ 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и банкарске гаранције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lastRenderedPageBreak/>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Default="00343A18" w:rsidP="00343A18">
      <w:pPr>
        <w:spacing w:before="0"/>
        <w:rPr>
          <w:rFonts w:cs="Arial"/>
          <w:b/>
          <w:lang w:val="sr-Cyrl-RS"/>
        </w:rPr>
      </w:pPr>
    </w:p>
    <w:p w:rsidR="009721E7" w:rsidRDefault="009721E7" w:rsidP="00343A18">
      <w:pPr>
        <w:spacing w:before="0"/>
        <w:rPr>
          <w:rFonts w:cs="Arial"/>
          <w:b/>
          <w:lang w:val="sr-Cyrl-RS"/>
        </w:rPr>
      </w:pPr>
    </w:p>
    <w:p w:rsidR="009721E7" w:rsidRDefault="009721E7" w:rsidP="00343A18">
      <w:pPr>
        <w:spacing w:before="0"/>
        <w:rPr>
          <w:rFonts w:cs="Arial"/>
          <w:b/>
          <w:lang w:val="sr-Cyrl-RS"/>
        </w:rPr>
      </w:pPr>
    </w:p>
    <w:p w:rsidR="009721E7" w:rsidRPr="009721E7" w:rsidRDefault="009721E7"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w:t>
      </w:r>
      <w:r w:rsidRPr="003B5E3D">
        <w:rPr>
          <w:rFonts w:cs="Arial"/>
          <w:bCs/>
          <w:lang w:val="sr-Cyrl-CS"/>
        </w:rPr>
        <w:lastRenderedPageBreak/>
        <w:t>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343A18" w:rsidRPr="003B5E3D" w:rsidRDefault="00343A18" w:rsidP="00343A18">
      <w:pPr>
        <w:tabs>
          <w:tab w:val="left" w:pos="9090"/>
        </w:tabs>
        <w:rPr>
          <w:rFonts w:cs="Arial"/>
          <w:lang w:val="sr-Cyrl-RS"/>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 xml:space="preserve">потписивања </w:t>
      </w:r>
      <w:r w:rsidR="003B5E3D">
        <w:rPr>
          <w:rFonts w:cs="Arial"/>
          <w:lang w:val="sr-Cyrl-RS"/>
        </w:rPr>
        <w:t>отпремнице</w:t>
      </w: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343A18" w:rsidRPr="00F10346" w:rsidRDefault="00343A18" w:rsidP="00343A18">
      <w:pPr>
        <w:spacing w:before="0"/>
        <w:rPr>
          <w:rFonts w:cs="Arial"/>
          <w:b/>
          <w:bCs/>
        </w:rPr>
      </w:pPr>
    </w:p>
    <w:p w:rsidR="00343A18" w:rsidRPr="00F10346" w:rsidRDefault="00343A18" w:rsidP="00343A1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E31629" w:rsidRPr="00F10346" w:rsidRDefault="00E31629" w:rsidP="00343A18">
      <w:pPr>
        <w:spacing w:before="0"/>
        <w:rPr>
          <w:rFonts w:cs="Arial"/>
          <w:b/>
        </w:rPr>
      </w:pPr>
    </w:p>
    <w:p w:rsidR="00E31629" w:rsidRPr="004908DF" w:rsidRDefault="00E31629" w:rsidP="00E31629">
      <w:pPr>
        <w:spacing w:before="0"/>
        <w:rPr>
          <w:rFonts w:cs="Arial"/>
          <w:b/>
          <w:lang w:val="sr-Cyrl-RS"/>
        </w:rPr>
      </w:pPr>
      <w:r w:rsidRPr="004908DF">
        <w:rPr>
          <w:rFonts w:cs="Arial"/>
          <w:b/>
        </w:rPr>
        <w:t>Банкарска гаранција за добро извршење посла</w:t>
      </w:r>
      <w:r w:rsidR="00E2330A" w:rsidRPr="004908DF">
        <w:rPr>
          <w:rFonts w:cs="Arial"/>
          <w:b/>
          <w:lang w:val="sr-Cyrl-RS"/>
        </w:rPr>
        <w:t xml:space="preserve"> </w:t>
      </w:r>
    </w:p>
    <w:p w:rsidR="00E31629" w:rsidRPr="00CF6030" w:rsidRDefault="00E31629" w:rsidP="00E31629">
      <w:pPr>
        <w:spacing w:before="0"/>
        <w:rPr>
          <w:rFonts w:cs="Arial"/>
        </w:rPr>
      </w:pPr>
      <w:r w:rsidRPr="00CF6030">
        <w:rPr>
          <w:rFonts w:cs="Arial"/>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CF6030">
        <w:rPr>
          <w:rFonts w:cs="Arial"/>
        </w:rPr>
        <w:t>,а</w:t>
      </w:r>
      <w:proofErr w:type="gramEnd"/>
      <w:r w:rsidRPr="00CF6030">
        <w:rPr>
          <w:rFonts w:cs="Arial"/>
        </w:rPr>
        <w:t xml:space="preserve"> пре испоруке, као одложни услов из члана 74. </w:t>
      </w:r>
      <w:proofErr w:type="gramStart"/>
      <w:r w:rsidRPr="00CF6030">
        <w:rPr>
          <w:rFonts w:cs="Arial"/>
        </w:rPr>
        <w:t>став</w:t>
      </w:r>
      <w:proofErr w:type="gramEnd"/>
      <w:r w:rsidRPr="00CF6030">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C90FDB" w:rsidRPr="00CF6030">
        <w:rPr>
          <w:rFonts w:cs="Arial"/>
        </w:rPr>
        <w:t xml:space="preserve"> извршење посла преда Наручиоцу банкарску гаранцију за добро извршење посла.</w:t>
      </w:r>
    </w:p>
    <w:p w:rsidR="00E31629" w:rsidRPr="00CF6030" w:rsidRDefault="00E31629" w:rsidP="00E31629">
      <w:pPr>
        <w:spacing w:before="0"/>
        <w:rPr>
          <w:rFonts w:cs="Arial"/>
        </w:rPr>
      </w:pPr>
      <w:r w:rsidRPr="00CF6030">
        <w:rPr>
          <w:rFonts w:cs="Arial"/>
        </w:rPr>
        <w:t>Продавац је дужан да Купцу достави неопозиву</w:t>
      </w:r>
      <w:proofErr w:type="gramStart"/>
      <w:r w:rsidRPr="00CF6030">
        <w:rPr>
          <w:rFonts w:cs="Arial"/>
        </w:rPr>
        <w:t>,  безусловну</w:t>
      </w:r>
      <w:proofErr w:type="gramEnd"/>
      <w:r w:rsidRPr="00CF6030">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E31629" w:rsidRPr="00CF6030" w:rsidRDefault="00E31629" w:rsidP="00E31629">
      <w:pPr>
        <w:spacing w:before="0"/>
        <w:rPr>
          <w:rFonts w:cs="Arial"/>
        </w:rPr>
      </w:pPr>
      <w:r w:rsidRPr="00CF6030">
        <w:rPr>
          <w:rFonts w:cs="Arial"/>
        </w:rPr>
        <w:t xml:space="preserve">Банкарска гаранција мора трајати најмање </w:t>
      </w:r>
      <w:r w:rsidR="003F6B67" w:rsidRPr="00CF6030">
        <w:rPr>
          <w:rFonts w:cs="Arial"/>
        </w:rPr>
        <w:t>3</w:t>
      </w:r>
      <w:r w:rsidRPr="00CF6030">
        <w:rPr>
          <w:rFonts w:cs="Arial"/>
        </w:rPr>
        <w:t>0 (словима</w:t>
      </w:r>
      <w:proofErr w:type="gramStart"/>
      <w:r w:rsidRPr="00CF6030">
        <w:rPr>
          <w:rFonts w:cs="Arial"/>
        </w:rPr>
        <w:t>:</w:t>
      </w:r>
      <w:r w:rsidR="003F6B67" w:rsidRPr="00CF6030">
        <w:rPr>
          <w:rFonts w:cs="Arial"/>
        </w:rPr>
        <w:t>три</w:t>
      </w:r>
      <w:r w:rsidRPr="00CF6030">
        <w:rPr>
          <w:rFonts w:cs="Arial"/>
        </w:rPr>
        <w:t>десет</w:t>
      </w:r>
      <w:proofErr w:type="gramEnd"/>
      <w:r w:rsidRPr="00CF6030">
        <w:rPr>
          <w:rFonts w:cs="Arial"/>
        </w:rPr>
        <w:t>) календарских дана дуже од рока одређеног за коначно извршење посла.</w:t>
      </w:r>
    </w:p>
    <w:p w:rsidR="00E31629" w:rsidRPr="00CF6030" w:rsidRDefault="00E31629" w:rsidP="00E31629">
      <w:pPr>
        <w:spacing w:before="0"/>
        <w:rPr>
          <w:rFonts w:cs="Arial"/>
        </w:rPr>
      </w:pPr>
      <w:proofErr w:type="gramStart"/>
      <w:r w:rsidRPr="00CF6030">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w:t>
      </w:r>
      <w:r w:rsidRPr="00F10346">
        <w:rPr>
          <w:rFonts w:cs="Arial"/>
          <w:color w:val="00B0F0"/>
        </w:rPr>
        <w:t xml:space="preserve"> </w:t>
      </w:r>
      <w:r w:rsidRPr="00CF6030">
        <w:rPr>
          <w:rFonts w:cs="Arial"/>
        </w:rPr>
        <w:t>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E31629" w:rsidRPr="00CF6030" w:rsidRDefault="00E31629" w:rsidP="00E31629">
      <w:pPr>
        <w:spacing w:before="0"/>
        <w:rPr>
          <w:rFonts w:cs="Arial"/>
        </w:rPr>
      </w:pPr>
      <w:proofErr w:type="gramStart"/>
      <w:r w:rsidRPr="00CF6030">
        <w:rPr>
          <w:rFonts w:cs="Arial"/>
        </w:rPr>
        <w:t xml:space="preserve">Купац ће уновчити дату банкарску гаранцију за добро извршење посла у случају да </w:t>
      </w:r>
      <w:r w:rsidR="00290BFB" w:rsidRPr="00CF6030">
        <w:rPr>
          <w:rFonts w:cs="Arial"/>
        </w:rPr>
        <w:t xml:space="preserve">Продавац </w:t>
      </w:r>
      <w:r w:rsidRPr="00CF6030">
        <w:rPr>
          <w:rFonts w:cs="Arial"/>
        </w:rPr>
        <w:t>не буде извршавао своје уговорне обавезе у роковима и на начин предвиђен уговором.</w:t>
      </w:r>
      <w:proofErr w:type="gramEnd"/>
      <w:r w:rsidRPr="00CF6030">
        <w:rPr>
          <w:rFonts w:cs="Arial"/>
        </w:rPr>
        <w:t xml:space="preserve"> </w:t>
      </w:r>
    </w:p>
    <w:p w:rsidR="00E31629" w:rsidRPr="00CF6030" w:rsidRDefault="00E31629" w:rsidP="00E31629">
      <w:pPr>
        <w:spacing w:before="0"/>
        <w:rPr>
          <w:rFonts w:cs="Arial"/>
        </w:rPr>
      </w:pPr>
      <w:proofErr w:type="gramStart"/>
      <w:r w:rsidRPr="00CF6030">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CF6030">
        <w:rPr>
          <w:rFonts w:cs="Arial"/>
        </w:rPr>
        <w:t xml:space="preserve"> </w:t>
      </w:r>
    </w:p>
    <w:p w:rsidR="00E31629" w:rsidRPr="00CF6030" w:rsidRDefault="00E31629" w:rsidP="00E31629">
      <w:pPr>
        <w:spacing w:before="0"/>
        <w:rPr>
          <w:rFonts w:cs="Arial"/>
        </w:rPr>
      </w:pPr>
      <w:proofErr w:type="gramStart"/>
      <w:r w:rsidRPr="00CF6030">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E31629" w:rsidRPr="00CF6030" w:rsidRDefault="00E31629" w:rsidP="00E31629">
      <w:pPr>
        <w:spacing w:before="0"/>
        <w:rPr>
          <w:rFonts w:cs="Arial"/>
        </w:rPr>
      </w:pPr>
      <w:proofErr w:type="gramStart"/>
      <w:r w:rsidRPr="00CF6030">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E31629" w:rsidRPr="00F10346" w:rsidRDefault="00E31629" w:rsidP="00E31629">
      <w:pPr>
        <w:spacing w:before="0"/>
        <w:rPr>
          <w:rFonts w:cs="Arial"/>
          <w:color w:val="00B0F0"/>
        </w:rPr>
      </w:pPr>
    </w:p>
    <w:p w:rsidR="00343A18" w:rsidRPr="00F10346" w:rsidRDefault="00343A18" w:rsidP="00343A18">
      <w:pPr>
        <w:pStyle w:val="KDParagraf"/>
        <w:spacing w:before="0"/>
        <w:rPr>
          <w:rFonts w:eastAsia="TimesNewRomanPSMT" w:cs="Arial"/>
        </w:rPr>
      </w:pPr>
    </w:p>
    <w:p w:rsidR="00343A18" w:rsidRPr="00F10346" w:rsidRDefault="00343A18" w:rsidP="00343A18">
      <w:pPr>
        <w:tabs>
          <w:tab w:val="left" w:pos="9090"/>
        </w:tabs>
        <w:jc w:val="center"/>
        <w:rPr>
          <w:rFonts w:cs="Arial"/>
          <w:b/>
        </w:rPr>
      </w:pPr>
      <w:proofErr w:type="gramStart"/>
      <w:r w:rsidRPr="00F10346">
        <w:rPr>
          <w:rFonts w:cs="Arial"/>
          <w:b/>
        </w:rPr>
        <w:t>Члан 1</w:t>
      </w:r>
      <w:r w:rsidR="00CF6030">
        <w:rPr>
          <w:rFonts w:cs="Arial"/>
          <w:b/>
          <w:lang w:val="sr-Cyrl-RS"/>
        </w:rPr>
        <w:t>0</w:t>
      </w:r>
      <w:r w:rsidRPr="00F10346">
        <w:rPr>
          <w:rFonts w:cs="Arial"/>
          <w:b/>
        </w:rPr>
        <w:t>.</w:t>
      </w:r>
      <w:proofErr w:type="gramEnd"/>
    </w:p>
    <w:p w:rsidR="00343A18" w:rsidRPr="00F10346" w:rsidRDefault="00343A18" w:rsidP="00343A18">
      <w:pPr>
        <w:pStyle w:val="KDParagraf"/>
        <w:spacing w:before="0"/>
        <w:rPr>
          <w:rFonts w:cs="Arial"/>
        </w:rPr>
      </w:pPr>
      <w:r w:rsidRPr="00F10346">
        <w:rPr>
          <w:rFonts w:cs="Arial"/>
        </w:rPr>
        <w:t xml:space="preserve">Достављање средстава финансијског обезбеђења из </w:t>
      </w:r>
      <w:r w:rsidRPr="004908DF">
        <w:rPr>
          <w:rFonts w:cs="Arial"/>
        </w:rPr>
        <w:t>члана</w:t>
      </w:r>
      <w:r w:rsidR="000E0FC1" w:rsidRPr="004908DF">
        <w:rPr>
          <w:rFonts w:cs="Arial"/>
          <w:b/>
        </w:rPr>
        <w:t xml:space="preserve"> </w:t>
      </w:r>
      <w:proofErr w:type="gramStart"/>
      <w:r w:rsidR="00E2330A" w:rsidRPr="004908DF">
        <w:rPr>
          <w:rFonts w:cs="Arial"/>
          <w:b/>
          <w:lang w:val="sr-Cyrl-RS"/>
        </w:rPr>
        <w:t>9</w:t>
      </w:r>
      <w:r w:rsidR="00E2330A">
        <w:rPr>
          <w:rFonts w:cs="Arial"/>
          <w:lang w:val="sr-Cyrl-RS"/>
        </w:rPr>
        <w:t xml:space="preserve"> </w:t>
      </w:r>
      <w:r w:rsidRPr="00F10346">
        <w:rPr>
          <w:rFonts w:cs="Arial"/>
        </w:rPr>
        <w:t xml:space="preserve"> представља</w:t>
      </w:r>
      <w:proofErr w:type="gramEnd"/>
      <w:r w:rsidRPr="00F10346">
        <w:rPr>
          <w:rFonts w:cs="Arial"/>
        </w:rPr>
        <w:t xml:space="preserve"> одложни услов, тако да правно дејство овог уговора не настаје док се одложни услов не испуни.</w:t>
      </w:r>
    </w:p>
    <w:p w:rsidR="00343A18" w:rsidRPr="00F10346" w:rsidRDefault="00343A18" w:rsidP="00343A18">
      <w:pPr>
        <w:pStyle w:val="KDParagraf"/>
        <w:spacing w:before="0"/>
        <w:rPr>
          <w:rFonts w:cs="Arial"/>
        </w:rPr>
      </w:pPr>
      <w:proofErr w:type="gramStart"/>
      <w:r w:rsidRPr="00F10346">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F10346">
        <w:rPr>
          <w:rFonts w:cs="Arial"/>
        </w:rPr>
        <w:t>, осим уколико у наведеном року у потпуности није испунио своју уговорну обавезу.</w:t>
      </w:r>
      <w:proofErr w:type="gramEnd"/>
    </w:p>
    <w:p w:rsidR="00343A18" w:rsidRPr="00F10346" w:rsidRDefault="00343A18" w:rsidP="00343A18">
      <w:pPr>
        <w:pStyle w:val="KDParagraf"/>
        <w:spacing w:before="0"/>
        <w:rPr>
          <w:rFonts w:cs="Arial"/>
        </w:rPr>
      </w:pPr>
    </w:p>
    <w:p w:rsidR="00E31629" w:rsidRPr="00F10346" w:rsidRDefault="00E31629" w:rsidP="00E31629">
      <w:pPr>
        <w:pStyle w:val="KDParagraf"/>
        <w:spacing w:before="0"/>
        <w:rPr>
          <w:rFonts w:eastAsia="TimesNewRomanPSMT" w:cs="Arial"/>
          <w:iCs/>
          <w:color w:val="00B0F0"/>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CF6030">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721E7">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F10346">
        <w:rPr>
          <w:rFonts w:cs="Arial"/>
          <w:lang w:val="sr-Cyrl-CS"/>
        </w:rPr>
        <w:lastRenderedPageBreak/>
        <w:t>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721E7">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4</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9721E7">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Default="00343A18" w:rsidP="00343A18">
      <w:pPr>
        <w:tabs>
          <w:tab w:val="left" w:pos="9090"/>
        </w:tabs>
        <w:rPr>
          <w:rFonts w:cs="Arial"/>
          <w:smallCaps/>
          <w:lang w:val="sr-Cyrl-RS"/>
        </w:rPr>
      </w:pPr>
    </w:p>
    <w:p w:rsidR="000C6B58" w:rsidRDefault="000C6B58" w:rsidP="00343A18">
      <w:pPr>
        <w:tabs>
          <w:tab w:val="left" w:pos="9090"/>
        </w:tabs>
        <w:rPr>
          <w:rFonts w:cs="Arial"/>
          <w:smallCaps/>
          <w:lang w:val="sr-Cyrl-RS"/>
        </w:rPr>
      </w:pPr>
    </w:p>
    <w:p w:rsidR="000C6B58" w:rsidRDefault="000C6B58" w:rsidP="00343A18">
      <w:pPr>
        <w:tabs>
          <w:tab w:val="left" w:pos="9090"/>
        </w:tabs>
        <w:rPr>
          <w:rFonts w:cs="Arial"/>
          <w:smallCaps/>
          <w:lang w:val="sr-Cyrl-RS"/>
        </w:rPr>
      </w:pPr>
    </w:p>
    <w:p w:rsidR="000C6B58" w:rsidRDefault="000C6B58" w:rsidP="00343A18">
      <w:pPr>
        <w:tabs>
          <w:tab w:val="left" w:pos="9090"/>
        </w:tabs>
        <w:rPr>
          <w:rFonts w:cs="Arial"/>
          <w:smallCaps/>
          <w:lang w:val="sr-Cyrl-RS"/>
        </w:rPr>
      </w:pPr>
    </w:p>
    <w:p w:rsidR="000C6B58" w:rsidRPr="000C6B58" w:rsidRDefault="000C6B58" w:rsidP="00343A18">
      <w:pPr>
        <w:tabs>
          <w:tab w:val="left" w:pos="9090"/>
        </w:tabs>
        <w:rPr>
          <w:rFonts w:cs="Arial"/>
          <w:smallCaps/>
          <w:lang w:val="sr-Cyrl-RS"/>
        </w:rPr>
      </w:pPr>
    </w:p>
    <w:p w:rsidR="00343A18" w:rsidRPr="00F10346" w:rsidRDefault="00343A18" w:rsidP="00343A18">
      <w:pPr>
        <w:spacing w:before="0"/>
        <w:jc w:val="center"/>
        <w:rPr>
          <w:rFonts w:cs="Arial"/>
          <w:b/>
        </w:rPr>
      </w:pPr>
      <w:proofErr w:type="gramStart"/>
      <w:r w:rsidRPr="00F10346">
        <w:rPr>
          <w:rFonts w:cs="Arial"/>
          <w:b/>
        </w:rPr>
        <w:lastRenderedPageBreak/>
        <w:t xml:space="preserve">Члан </w:t>
      </w:r>
      <w:r w:rsidR="000D6ACE" w:rsidRPr="00F10346">
        <w:rPr>
          <w:rFonts w:cs="Arial"/>
          <w:b/>
        </w:rPr>
        <w:t>1</w:t>
      </w:r>
      <w:r w:rsidR="009721E7">
        <w:rPr>
          <w:rFonts w:cs="Arial"/>
          <w:b/>
          <w:lang w:val="sr-Cyrl-RS"/>
        </w:rPr>
        <w:t>7</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0C6B58" w:rsidRDefault="000C6B58" w:rsidP="00343A18">
      <w:pPr>
        <w:pStyle w:val="KDParagraf"/>
        <w:spacing w:before="0"/>
        <w:rPr>
          <w:rFonts w:cs="Arial"/>
          <w:b/>
          <w:lang w:val="sr-Cyrl-BA"/>
        </w:rPr>
      </w:pP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9721E7" w:rsidP="00343A18">
      <w:pPr>
        <w:spacing w:before="0"/>
        <w:jc w:val="center"/>
        <w:rPr>
          <w:rFonts w:cs="Arial"/>
          <w:b/>
        </w:rPr>
      </w:pPr>
      <w:proofErr w:type="gramStart"/>
      <w:r>
        <w:rPr>
          <w:rFonts w:cs="Arial"/>
          <w:b/>
        </w:rPr>
        <w:t>Члан 18</w:t>
      </w:r>
      <w:r w:rsidR="00343A18" w:rsidRPr="00F10346">
        <w:rPr>
          <w:rFonts w:cs="Arial"/>
          <w:b/>
        </w:rPr>
        <w:t>.</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343A18" w:rsidRPr="004908DF" w:rsidRDefault="00343A18" w:rsidP="00343A18">
      <w:pPr>
        <w:pStyle w:val="KDParagraf"/>
        <w:spacing w:before="0"/>
        <w:rPr>
          <w:rFonts w:eastAsia="Calibri" w:cs="Arial"/>
          <w:lang w:val="sr-Cyrl-RS"/>
        </w:rPr>
      </w:pPr>
      <w:r w:rsidRPr="004908DF">
        <w:rPr>
          <w:rFonts w:cs="Arial"/>
        </w:rPr>
        <w:t xml:space="preserve">Уговор се закључује на период </w:t>
      </w:r>
      <w:r w:rsidR="004E1BE6">
        <w:rPr>
          <w:rFonts w:cs="Arial"/>
          <w:lang w:val="sr-Cyrl-RS"/>
        </w:rPr>
        <w:t>до</w:t>
      </w:r>
      <w:r w:rsidRPr="004908DF">
        <w:rPr>
          <w:rFonts w:cs="Arial"/>
        </w:rPr>
        <w:t xml:space="preserve"> </w:t>
      </w:r>
      <w:r w:rsidR="00AE3A37" w:rsidRPr="004908DF">
        <w:rPr>
          <w:rFonts w:cs="Arial"/>
          <w:lang w:val="sr-Cyrl-RS"/>
        </w:rPr>
        <w:t xml:space="preserve">15 </w:t>
      </w:r>
      <w:proofErr w:type="gramStart"/>
      <w:r w:rsidR="00AE3A37" w:rsidRPr="004908DF">
        <w:rPr>
          <w:rFonts w:cs="Arial"/>
          <w:lang w:val="sr-Cyrl-RS"/>
        </w:rPr>
        <w:t>месеци</w:t>
      </w:r>
      <w:r w:rsidR="00AE3A37" w:rsidRPr="004908DF">
        <w:rPr>
          <w:rFonts w:cs="Arial"/>
        </w:rPr>
        <w:t xml:space="preserve"> </w:t>
      </w:r>
      <w:r w:rsidRPr="004908DF">
        <w:rPr>
          <w:rFonts w:cs="Arial"/>
        </w:rPr>
        <w:t xml:space="preserve"> рачунају</w:t>
      </w:r>
      <w:r w:rsidR="00AE3A37" w:rsidRPr="004908DF">
        <w:rPr>
          <w:rFonts w:cs="Arial"/>
        </w:rPr>
        <w:t>ћи</w:t>
      </w:r>
      <w:proofErr w:type="gramEnd"/>
      <w:r w:rsidR="00AE3A37" w:rsidRPr="004908DF">
        <w:rPr>
          <w:rFonts w:cs="Arial"/>
        </w:rPr>
        <w:t xml:space="preserve"> од ступања Уговора на снагу</w:t>
      </w:r>
      <w:r w:rsidR="00AE3A37" w:rsidRPr="004908DF">
        <w:rPr>
          <w:rFonts w:cs="Arial"/>
          <w:lang w:val="sr-Cyrl-RS"/>
        </w:rPr>
        <w:t xml:space="preserve">. </w:t>
      </w:r>
      <w:proofErr w:type="gramStart"/>
      <w:r w:rsidRPr="004908DF">
        <w:rPr>
          <w:rFonts w:eastAsia="Calibri" w:cs="Arial"/>
        </w:rPr>
        <w:t xml:space="preserve">Уколико се уговорена </w:t>
      </w:r>
      <w:r w:rsidR="00E2330A" w:rsidRPr="004908DF">
        <w:rPr>
          <w:rFonts w:eastAsia="Calibri" w:cs="Arial"/>
          <w:lang w:val="sr-Cyrl-RS"/>
        </w:rPr>
        <w:t xml:space="preserve">финансијска </w:t>
      </w:r>
      <w:r w:rsidRPr="004908DF">
        <w:rPr>
          <w:rFonts w:eastAsia="Calibri" w:cs="Arial"/>
        </w:rPr>
        <w:t>средства утроше пре истека уговореног рока Уговор ће се сматрати испуњеним</w:t>
      </w:r>
      <w:r w:rsidR="00AE3A37" w:rsidRPr="004908DF">
        <w:rPr>
          <w:rFonts w:eastAsia="Calibri" w:cs="Arial"/>
          <w:lang w:val="sr-Cyrl-RS"/>
        </w:rPr>
        <w:t>.</w:t>
      </w:r>
      <w:proofErr w:type="gramEnd"/>
      <w:r w:rsidRPr="004908DF">
        <w:rPr>
          <w:rFonts w:eastAsia="Calibri" w:cs="Arial"/>
        </w:rPr>
        <w:t xml:space="preserve"> </w:t>
      </w:r>
    </w:p>
    <w:p w:rsidR="009E5196" w:rsidRPr="00C37017" w:rsidRDefault="009E5196" w:rsidP="00343A18">
      <w:pPr>
        <w:pStyle w:val="KDParagraf"/>
        <w:spacing w:before="0"/>
        <w:rPr>
          <w:rFonts w:eastAsia="Calibri" w:cs="Arial"/>
          <w:lang w:val="sr-Cyrl-RS"/>
        </w:rPr>
      </w:pPr>
      <w:r w:rsidRPr="00C37017">
        <w:rPr>
          <w:rFonts w:eastAsia="Calibri" w:cs="Arial"/>
          <w:lang w:val="sr-Cyrl-RS"/>
        </w:rPr>
        <w:t>Испорука добара по овом уговору ће започети:</w:t>
      </w:r>
    </w:p>
    <w:p w:rsidR="009E5196" w:rsidRPr="00C37017" w:rsidRDefault="009E5196" w:rsidP="00343A18">
      <w:pPr>
        <w:pStyle w:val="KDParagraf"/>
        <w:spacing w:before="0"/>
        <w:rPr>
          <w:rFonts w:eastAsia="Calibri" w:cs="Arial"/>
          <w:lang w:val="sr-Cyrl-RS"/>
        </w:rPr>
      </w:pPr>
      <w:r w:rsidRPr="00C37017">
        <w:rPr>
          <w:rFonts w:eastAsia="Calibri" w:cs="Arial"/>
          <w:lang w:val="sr-Cyrl-RS"/>
        </w:rPr>
        <w:t xml:space="preserve">-за локацију А одмах након </w:t>
      </w:r>
      <w:r w:rsidR="00E2330A" w:rsidRPr="00C37017">
        <w:rPr>
          <w:rFonts w:eastAsia="Calibri" w:cs="Arial"/>
          <w:lang w:val="sr-Cyrl-RS"/>
        </w:rPr>
        <w:t>(</w:t>
      </w:r>
      <w:r w:rsidRPr="00C37017">
        <w:rPr>
          <w:rFonts w:eastAsia="Calibri" w:cs="Arial"/>
          <w:lang w:val="sr-Cyrl-RS"/>
        </w:rPr>
        <w:t>закључења</w:t>
      </w:r>
      <w:r w:rsidR="00E2330A" w:rsidRPr="00C37017">
        <w:rPr>
          <w:rFonts w:eastAsia="Calibri" w:cs="Arial"/>
          <w:lang w:val="sr-Cyrl-RS"/>
        </w:rPr>
        <w:t>) ступања уговора на снагу</w:t>
      </w:r>
      <w:r w:rsidRPr="00C37017">
        <w:rPr>
          <w:rFonts w:eastAsia="Calibri" w:cs="Arial"/>
          <w:lang w:val="sr-Cyrl-RS"/>
        </w:rPr>
        <w:t xml:space="preserve"> уговора ставке 1 до 6 из обрасца структура цене</w:t>
      </w:r>
    </w:p>
    <w:p w:rsidR="009E5196" w:rsidRPr="00C37017" w:rsidRDefault="009E5196" w:rsidP="00343A18">
      <w:pPr>
        <w:pStyle w:val="KDParagraf"/>
        <w:spacing w:before="0"/>
        <w:rPr>
          <w:rFonts w:eastAsia="Calibri" w:cs="Arial"/>
          <w:lang w:val="sr-Cyrl-RS"/>
        </w:rPr>
      </w:pPr>
      <w:r w:rsidRPr="00C37017">
        <w:rPr>
          <w:rFonts w:eastAsia="Calibri" w:cs="Arial"/>
          <w:lang w:val="sr-Cyrl-RS"/>
        </w:rPr>
        <w:t xml:space="preserve">-за локацију Б одмах након </w:t>
      </w:r>
      <w:r w:rsidR="00E2330A" w:rsidRPr="00C37017">
        <w:rPr>
          <w:rFonts w:eastAsia="Calibri" w:cs="Arial"/>
          <w:lang w:val="sr-Cyrl-RS"/>
        </w:rPr>
        <w:t>(закључења) ступања уговора на снагу</w:t>
      </w:r>
      <w:r w:rsidRPr="00C37017">
        <w:rPr>
          <w:rFonts w:eastAsia="Calibri" w:cs="Arial"/>
          <w:lang w:val="sr-Cyrl-RS"/>
        </w:rPr>
        <w:t xml:space="preserve"> уговора ставке 7 и 8 из обрасца структура цене а за ставке  9 до 12 од 01.09.2016.године</w:t>
      </w:r>
    </w:p>
    <w:p w:rsidR="009E5196" w:rsidRPr="00C37017" w:rsidRDefault="009E5196" w:rsidP="00343A18">
      <w:pPr>
        <w:pStyle w:val="KDParagraf"/>
        <w:spacing w:before="0"/>
        <w:rPr>
          <w:rFonts w:eastAsia="Calibri" w:cs="Arial"/>
          <w:lang w:val="sr-Cyrl-RS"/>
        </w:rPr>
      </w:pPr>
      <w:r w:rsidRPr="00C37017">
        <w:rPr>
          <w:rFonts w:eastAsia="Calibri" w:cs="Arial"/>
          <w:lang w:val="sr-Cyrl-RS"/>
        </w:rPr>
        <w:t>-за локацију ТЕК, ставке од 13 до 18 од 01.08.2016.г</w:t>
      </w:r>
    </w:p>
    <w:p w:rsidR="009E5196" w:rsidRPr="009E5196" w:rsidRDefault="00C37017" w:rsidP="00343A18">
      <w:pPr>
        <w:pStyle w:val="KDParagraf"/>
        <w:spacing w:before="0"/>
        <w:rPr>
          <w:rFonts w:eastAsia="Calibri" w:cs="Arial"/>
          <w:color w:val="00B0F0"/>
          <w:lang w:val="sr-Cyrl-RS"/>
        </w:rPr>
      </w:pPr>
      <w:r>
        <w:rPr>
          <w:rFonts w:eastAsia="Calibri" w:cs="Arial"/>
          <w:lang w:val="sr-Cyrl-RS"/>
        </w:rPr>
        <w:t>-за локацију ТЕМ, ставке од 1</w:t>
      </w:r>
      <w:r w:rsidR="009E5196" w:rsidRPr="00C37017">
        <w:rPr>
          <w:rFonts w:eastAsia="Calibri" w:cs="Arial"/>
          <w:lang w:val="sr-Cyrl-RS"/>
        </w:rPr>
        <w:t>9 до 23 од 01.08.2016.г</w:t>
      </w:r>
    </w:p>
    <w:p w:rsidR="001353DA" w:rsidRPr="00C37017" w:rsidRDefault="00C90FDB" w:rsidP="001353DA">
      <w:pPr>
        <w:rPr>
          <w:rFonts w:cs="Arial"/>
          <w:spacing w:val="2"/>
        </w:rPr>
      </w:pPr>
      <w:r w:rsidRPr="00C37017">
        <w:rPr>
          <w:rFonts w:cs="Arial"/>
          <w:spacing w:val="2"/>
        </w:rPr>
        <w:t>Уколико У</w:t>
      </w:r>
      <w:r w:rsidR="001353DA" w:rsidRPr="00C37017">
        <w:rPr>
          <w:rFonts w:cs="Arial"/>
          <w:spacing w:val="2"/>
        </w:rPr>
        <w:t>говор није извршен, раскинут или престао да важи на други начин у складу</w:t>
      </w:r>
      <w:r w:rsidRPr="00C37017">
        <w:rPr>
          <w:rFonts w:cs="Arial"/>
          <w:spacing w:val="2"/>
        </w:rPr>
        <w:t xml:space="preserve"> са одредбама овог Уговора или Закона, У</w:t>
      </w:r>
      <w:r w:rsidR="001353DA" w:rsidRPr="00C37017">
        <w:rPr>
          <w:rFonts w:cs="Arial"/>
          <w:spacing w:val="2"/>
        </w:rPr>
        <w:t xml:space="preserve">говор престаје да важи истеком рока од </w:t>
      </w:r>
      <w:r w:rsidR="00AE3A37" w:rsidRPr="00C37017">
        <w:rPr>
          <w:rFonts w:cs="Arial"/>
          <w:spacing w:val="2"/>
          <w:lang w:val="sr-Cyrl-RS"/>
        </w:rPr>
        <w:t>15</w:t>
      </w:r>
      <w:r w:rsidR="001353DA" w:rsidRPr="00C37017">
        <w:rPr>
          <w:rFonts w:cs="Arial"/>
          <w:spacing w:val="2"/>
        </w:rPr>
        <w:t xml:space="preserve"> месеци од дана закључења</w:t>
      </w:r>
      <w:r w:rsidR="00677614" w:rsidRPr="00C37017">
        <w:rPr>
          <w:rFonts w:cs="Arial"/>
          <w:spacing w:val="2"/>
        </w:rPr>
        <w:t xml:space="preserve"> </w:t>
      </w:r>
      <w:r w:rsidRPr="00C37017">
        <w:rPr>
          <w:rFonts w:cs="Arial"/>
          <w:spacing w:val="2"/>
        </w:rPr>
        <w:t>У</w:t>
      </w:r>
      <w:r w:rsidR="001353DA" w:rsidRPr="00C37017">
        <w:rPr>
          <w:rFonts w:cs="Arial"/>
          <w:spacing w:val="2"/>
        </w:rPr>
        <w:t>говора, а што не утиче на одредбе о гарантном року и обавезама из гарантног рока.</w:t>
      </w:r>
    </w:p>
    <w:p w:rsidR="000C6B58" w:rsidRDefault="00343A18" w:rsidP="00343A18">
      <w:pPr>
        <w:spacing w:before="0"/>
        <w:rPr>
          <w:rFonts w:cs="Arial"/>
          <w:b/>
          <w:lang w:val="sr-Cyrl-RS"/>
        </w:rPr>
      </w:pPr>
      <w:r w:rsidRPr="00F10346">
        <w:rPr>
          <w:rFonts w:cs="Arial"/>
          <w:b/>
        </w:rPr>
        <w:t xml:space="preserve">  </w:t>
      </w:r>
    </w:p>
    <w:p w:rsidR="000C6B58" w:rsidRDefault="000C6B58" w:rsidP="00343A18">
      <w:pPr>
        <w:spacing w:before="0"/>
        <w:rPr>
          <w:rFonts w:cs="Arial"/>
          <w:b/>
          <w:lang w:val="sr-Cyrl-RS"/>
        </w:rPr>
      </w:pPr>
    </w:p>
    <w:p w:rsidR="000C6B58" w:rsidRDefault="000C6B58" w:rsidP="00343A18">
      <w:pPr>
        <w:spacing w:before="0"/>
        <w:rPr>
          <w:rFonts w:cs="Arial"/>
          <w:b/>
          <w:lang w:val="sr-Cyrl-RS"/>
        </w:rPr>
      </w:pPr>
    </w:p>
    <w:p w:rsidR="000C6B58" w:rsidRDefault="000C6B58" w:rsidP="00343A18">
      <w:pPr>
        <w:spacing w:before="0"/>
        <w:rPr>
          <w:rFonts w:cs="Arial"/>
          <w:b/>
          <w:lang w:val="sr-Cyrl-RS"/>
        </w:rPr>
      </w:pPr>
    </w:p>
    <w:p w:rsidR="000C6B58" w:rsidRDefault="000C6B58" w:rsidP="00343A18">
      <w:pPr>
        <w:spacing w:before="0"/>
        <w:rPr>
          <w:rFonts w:cs="Arial"/>
          <w:b/>
          <w:lang w:val="sr-Cyrl-RS"/>
        </w:rPr>
      </w:pPr>
    </w:p>
    <w:p w:rsidR="000C6B58" w:rsidRDefault="000C6B58"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677614" w:rsidRDefault="00343A18" w:rsidP="00343A18">
      <w:pPr>
        <w:pStyle w:val="KDParagraf"/>
        <w:spacing w:before="0"/>
        <w:rPr>
          <w:rFonts w:cs="Arial"/>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AE3A37">
        <w:rPr>
          <w:rFonts w:cs="Arial"/>
        </w:rPr>
        <w:t>говора из члана 3.</w:t>
      </w:r>
      <w:proofErr w:type="gramEnd"/>
      <w:r w:rsidR="00AE3A37">
        <w:rPr>
          <w:rFonts w:cs="Arial"/>
          <w:lang w:val="sr-Cyrl-RS"/>
        </w:rPr>
        <w:t xml:space="preserve"> </w:t>
      </w: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0D6ACE" w:rsidRPr="00F10346" w:rsidRDefault="000D6ACE" w:rsidP="00343A18">
      <w:pPr>
        <w:spacing w:before="0"/>
        <w:rPr>
          <w:rFonts w:cs="Arial"/>
          <w:color w:val="00B0F0"/>
          <w:lang w:eastAsia="sr-Latn-CS"/>
        </w:rPr>
      </w:pPr>
      <w:r w:rsidRPr="00C37017">
        <w:rPr>
          <w:rFonts w:cs="Arial"/>
          <w:lang w:eastAsia="sr-Latn-CS"/>
        </w:rPr>
        <w:t xml:space="preserve">Промена, односно </w:t>
      </w:r>
      <w:proofErr w:type="gramStart"/>
      <w:r w:rsidRPr="00C37017">
        <w:rPr>
          <w:rFonts w:cs="Arial"/>
          <w:lang w:eastAsia="sr-Latn-CS"/>
        </w:rPr>
        <w:t>усклађивање  ц</w:t>
      </w:r>
      <w:r w:rsidR="00C90FDB" w:rsidRPr="00C37017">
        <w:rPr>
          <w:rFonts w:cs="Arial"/>
          <w:lang w:eastAsia="sr-Latn-CS"/>
        </w:rPr>
        <w:t>ене</w:t>
      </w:r>
      <w:proofErr w:type="gramEnd"/>
      <w:r w:rsidR="00C90FDB" w:rsidRPr="00C37017">
        <w:rPr>
          <w:rFonts w:cs="Arial"/>
          <w:lang w:eastAsia="sr-Latn-CS"/>
        </w:rPr>
        <w:t xml:space="preserve"> у складу са одредбама овог У</w:t>
      </w:r>
      <w:r w:rsidRPr="00C37017">
        <w:rPr>
          <w:rFonts w:cs="Arial"/>
          <w:lang w:eastAsia="sr-Latn-CS"/>
        </w:rPr>
        <w:t>гово</w:t>
      </w:r>
      <w:r w:rsidR="00C90FDB" w:rsidRPr="00C37017">
        <w:rPr>
          <w:rFonts w:cs="Arial"/>
          <w:lang w:eastAsia="sr-Latn-CS"/>
        </w:rPr>
        <w:t>ра не представља промену самог У</w:t>
      </w:r>
      <w:r w:rsidRPr="00C37017">
        <w:rPr>
          <w:rFonts w:cs="Arial"/>
          <w:lang w:eastAsia="sr-Latn-CS"/>
        </w:rPr>
        <w:t>говора</w:t>
      </w:r>
      <w:r w:rsidRPr="00C37017">
        <w:rPr>
          <w:rFonts w:cs="Arial"/>
          <w:color w:val="00B0F0"/>
          <w:lang w:eastAsia="sr-Latn-CS"/>
        </w:rPr>
        <w:t>.</w:t>
      </w:r>
    </w:p>
    <w:p w:rsidR="00343A18" w:rsidRPr="00F10346" w:rsidRDefault="00343A18" w:rsidP="00343A18">
      <w:pPr>
        <w:rPr>
          <w:rFonts w:cs="Arial"/>
          <w:lang w:eastAsia="sr-Latn-CS"/>
        </w:rPr>
      </w:pPr>
      <w:proofErr w:type="gramStart"/>
      <w:r w:rsidRPr="00F10346">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r w:rsidRPr="00F10346">
        <w:rPr>
          <w:rFonts w:cs="Arial"/>
          <w:lang w:eastAsia="sr-Latn-CS"/>
        </w:rPr>
        <w:lastRenderedPageBreak/>
        <w:t>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0C6B58" w:rsidRDefault="000C6B58" w:rsidP="00343A18">
      <w:pPr>
        <w:pStyle w:val="KDParagraf"/>
        <w:spacing w:before="0"/>
        <w:rPr>
          <w:rFonts w:cs="Arial"/>
          <w:color w:val="00B0F0"/>
          <w:lang w:val="sr-Cyrl-RS"/>
        </w:rPr>
      </w:pPr>
    </w:p>
    <w:p w:rsidR="000C6B58" w:rsidRPr="000C6B58" w:rsidRDefault="000C6B5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0</w:t>
      </w:r>
      <w:r w:rsidRPr="00F10346">
        <w:rPr>
          <w:rFonts w:cs="Arial"/>
          <w:b/>
        </w:rPr>
        <w:t>.</w:t>
      </w:r>
      <w:proofErr w:type="gramEnd"/>
    </w:p>
    <w:p w:rsidR="000C6B58" w:rsidRPr="000C6B58" w:rsidRDefault="000C6B58" w:rsidP="00343A18">
      <w:pPr>
        <w:spacing w:before="0"/>
        <w:jc w:val="center"/>
        <w:rPr>
          <w:rFonts w:cs="Arial"/>
          <w:lang w:val="sr-Cyrl-RS"/>
        </w:rPr>
      </w:pPr>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9721E7">
        <w:rPr>
          <w:rFonts w:cs="Arial"/>
          <w:b/>
          <w:lang w:val="sr-Cyrl-RS"/>
        </w:rPr>
        <w:t>1</w:t>
      </w:r>
      <w:r w:rsidRPr="00F10346">
        <w:rPr>
          <w:rFonts w:cs="Arial"/>
          <w:b/>
          <w:lang w:val="ru-RU"/>
        </w:rPr>
        <w:t>.</w:t>
      </w:r>
    </w:p>
    <w:p w:rsidR="000C6B58" w:rsidRPr="00F10346" w:rsidRDefault="000C6B58" w:rsidP="00343A18">
      <w:pPr>
        <w:spacing w:before="0"/>
        <w:jc w:val="center"/>
        <w:rPr>
          <w:rFonts w:cs="Arial"/>
          <w:b/>
        </w:rPr>
      </w:pPr>
    </w:p>
    <w:p w:rsidR="00343A18" w:rsidRPr="00AE3A37" w:rsidRDefault="00343A18" w:rsidP="00343A18">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Default="00343A18" w:rsidP="00343A18">
      <w:pPr>
        <w:spacing w:before="0"/>
        <w:jc w:val="center"/>
        <w:rPr>
          <w:rFonts w:cs="Arial"/>
          <w:b/>
          <w:lang w:val="sr-Cyrl-RS"/>
        </w:rPr>
      </w:pPr>
      <w:proofErr w:type="gramStart"/>
      <w:r w:rsidRPr="00F10346">
        <w:rPr>
          <w:rFonts w:cs="Arial"/>
          <w:b/>
        </w:rPr>
        <w:t>Члан 2</w:t>
      </w:r>
      <w:r w:rsidR="009721E7">
        <w:rPr>
          <w:rFonts w:cs="Arial"/>
          <w:b/>
          <w:lang w:val="sr-Cyrl-RS"/>
        </w:rPr>
        <w:t>2</w:t>
      </w:r>
      <w:r w:rsidRPr="00F10346">
        <w:rPr>
          <w:rFonts w:cs="Arial"/>
          <w:b/>
        </w:rPr>
        <w:t>.</w:t>
      </w:r>
      <w:proofErr w:type="gramEnd"/>
    </w:p>
    <w:p w:rsidR="000C6B58" w:rsidRPr="000C6B58" w:rsidRDefault="000C6B58" w:rsidP="00343A18">
      <w:pPr>
        <w:spacing w:before="0"/>
        <w:jc w:val="center"/>
        <w:rPr>
          <w:rFonts w:cs="Arial"/>
          <w:b/>
          <w:lang w:val="sr-Cyrl-RS"/>
        </w:rPr>
      </w:pPr>
    </w:p>
    <w:p w:rsidR="000C6B58" w:rsidRPr="000C6B58" w:rsidRDefault="000C6B58" w:rsidP="00343A18">
      <w:pPr>
        <w:spacing w:before="0"/>
        <w:jc w:val="center"/>
        <w:rPr>
          <w:rFonts w:cs="Arial"/>
          <w:b/>
          <w:lang w:val="sr-Cyrl-RS"/>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Pr="00F10346"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E2330A"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507FF0" w:rsidRPr="00507FF0">
        <w:rPr>
          <w:rFonts w:cs="Arial"/>
        </w:rPr>
        <w:t>Записник о изваршеној испоруци</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AE3A37" w:rsidRDefault="000D6ACE" w:rsidP="00677614">
      <w:pPr>
        <w:tabs>
          <w:tab w:val="left" w:pos="9090"/>
        </w:tabs>
        <w:spacing w:before="0"/>
        <w:rPr>
          <w:rFonts w:cs="Arial"/>
        </w:rPr>
      </w:pPr>
      <w:r w:rsidRPr="00AE3A37">
        <w:rPr>
          <w:rFonts w:cs="Arial"/>
        </w:rPr>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0C6B58" w:rsidRDefault="000C6B58" w:rsidP="001353DA">
      <w:pPr>
        <w:spacing w:before="0"/>
        <w:rPr>
          <w:rFonts w:cs="Arial"/>
          <w:spacing w:val="2"/>
          <w:lang w:val="sr-Cyrl-CS"/>
        </w:rPr>
      </w:pPr>
    </w:p>
    <w:p w:rsidR="000C6B58" w:rsidRDefault="000C6B58" w:rsidP="001353DA">
      <w:pPr>
        <w:spacing w:before="0"/>
        <w:rPr>
          <w:rFonts w:cs="Arial"/>
          <w:spacing w:val="2"/>
          <w:lang w:val="sr-Cyrl-CS"/>
        </w:rPr>
      </w:pPr>
    </w:p>
    <w:p w:rsidR="000C6B58" w:rsidRDefault="000C6B58" w:rsidP="001353DA">
      <w:pPr>
        <w:spacing w:before="0"/>
        <w:rPr>
          <w:rFonts w:cs="Arial"/>
          <w:spacing w:val="2"/>
          <w:lang w:val="sr-Cyrl-CS"/>
        </w:rPr>
      </w:pPr>
    </w:p>
    <w:p w:rsidR="000C6B58" w:rsidRDefault="000C6B58" w:rsidP="001353DA">
      <w:pPr>
        <w:spacing w:before="0"/>
        <w:rPr>
          <w:rFonts w:cs="Arial"/>
          <w:spacing w:val="2"/>
          <w:lang w:val="sr-Cyrl-CS"/>
        </w:rPr>
      </w:pPr>
    </w:p>
    <w:p w:rsidR="000C6B58" w:rsidRDefault="000C6B58" w:rsidP="001353DA">
      <w:pPr>
        <w:spacing w:before="0"/>
        <w:rPr>
          <w:rFonts w:cs="Arial"/>
          <w:spacing w:val="2"/>
          <w:lang w:val="sr-Cyrl-CS"/>
        </w:rPr>
      </w:pPr>
    </w:p>
    <w:p w:rsidR="000C6B58" w:rsidRDefault="000C6B58" w:rsidP="001353DA">
      <w:pPr>
        <w:spacing w:before="0"/>
        <w:rPr>
          <w:rFonts w:cs="Arial"/>
          <w:spacing w:val="2"/>
          <w:lang w:val="sr-Cyrl-CS"/>
        </w:rPr>
      </w:pPr>
    </w:p>
    <w:p w:rsidR="000C6B58" w:rsidRDefault="000C6B58" w:rsidP="001353DA">
      <w:pPr>
        <w:spacing w:before="0"/>
        <w:rPr>
          <w:rFonts w:cs="Arial"/>
          <w:spacing w:val="2"/>
          <w:lang w:val="sr-Cyrl-CS"/>
        </w:rPr>
      </w:pPr>
    </w:p>
    <w:p w:rsidR="000C6B58" w:rsidRDefault="000C6B58" w:rsidP="001353DA">
      <w:pPr>
        <w:spacing w:before="0"/>
        <w:rPr>
          <w:rFonts w:cs="Arial"/>
          <w:spacing w:val="2"/>
          <w:lang w:val="sr-Cyrl-CS"/>
        </w:rPr>
      </w:pPr>
    </w:p>
    <w:p w:rsidR="000C6B58" w:rsidRDefault="000C6B58" w:rsidP="001353DA">
      <w:pPr>
        <w:spacing w:before="0"/>
        <w:rPr>
          <w:rFonts w:cs="Arial"/>
          <w:spacing w:val="2"/>
          <w:lang w:val="sr-Cyrl-CS"/>
        </w:rPr>
      </w:pPr>
    </w:p>
    <w:p w:rsidR="000C6B58" w:rsidRDefault="000C6B58" w:rsidP="001353DA">
      <w:pPr>
        <w:spacing w:before="0"/>
        <w:rPr>
          <w:rFonts w:cs="Arial"/>
          <w:spacing w:val="2"/>
          <w:lang w:val="sr-Cyrl-CS"/>
        </w:rPr>
      </w:pPr>
    </w:p>
    <w:p w:rsidR="000C6B58" w:rsidRPr="00F10346" w:rsidRDefault="000C6B58" w:rsidP="001353DA">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lastRenderedPageBreak/>
        <w:t>Члан 2</w:t>
      </w:r>
      <w:r w:rsidR="009721E7">
        <w:rPr>
          <w:rFonts w:cs="Arial"/>
          <w:b/>
          <w:lang w:val="sr-Cyrl-RS"/>
        </w:rPr>
        <w:t>3</w:t>
      </w:r>
      <w:r w:rsidRPr="00F10346">
        <w:rPr>
          <w:rFonts w:cs="Arial"/>
          <w:b/>
        </w:rPr>
        <w:t>.</w:t>
      </w:r>
      <w:proofErr w:type="gramEnd"/>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507FF0" w:rsidRDefault="00677614" w:rsidP="00677614">
      <w:pPr>
        <w:spacing w:before="0"/>
        <w:rPr>
          <w:rFonts w:cs="Arial"/>
          <w:color w:val="00B0F0"/>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Милорад Лазић, дипл.екон.                                                                             </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p>
    <w:p w:rsidR="00E2330A" w:rsidRPr="00507FF0" w:rsidRDefault="00E2330A" w:rsidP="00E2330A">
      <w:pPr>
        <w:pStyle w:val="KDParagraf"/>
        <w:spacing w:before="0"/>
        <w:rPr>
          <w:rFonts w:cs="Arial"/>
          <w:b/>
        </w:rPr>
      </w:pPr>
      <w:r w:rsidRPr="00507FF0">
        <w:rPr>
          <w:rFonts w:cs="Arial"/>
          <w:b/>
        </w:rPr>
        <w:t>НАПОМЕНА:</w:t>
      </w:r>
    </w:p>
    <w:p w:rsidR="00E2330A" w:rsidRPr="00FA4AD8" w:rsidRDefault="00E2330A" w:rsidP="00E2330A">
      <w:pPr>
        <w:pStyle w:val="KDParagraf"/>
        <w:spacing w:before="0"/>
        <w:rPr>
          <w:rFonts w:cs="Arial"/>
          <w:b/>
        </w:rPr>
      </w:pPr>
      <w:proofErr w:type="gramStart"/>
      <w:r w:rsidRPr="00507FF0">
        <w:rPr>
          <w:rFonts w:cs="Arial"/>
          <w:b/>
        </w:rPr>
        <w:t>НАКОН ИЗБОРА НАЈПОВЉНИЈЕ ПОНУДЕ, СВЕ ОПЦИОНЕ ФОРМУАЛЦИЈЕ ОВОГ МОДЕЛА УГОВРА ЋЕ СЕ ПРИЛАГОДТИ КОНКРЕТНО ИЗАБРНОЈ ПОНУДИ.</w:t>
      </w:r>
      <w:proofErr w:type="gramEnd"/>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ED655C" w:rsidRDefault="0030782B" w:rsidP="00ED655C">
      <w:pPr>
        <w:rPr>
          <w:rFonts w:cs="Arial"/>
          <w:b/>
          <w:color w:val="FF0000"/>
          <w:lang w:val="sr-Cyrl-RS"/>
        </w:rPr>
      </w:pPr>
    </w:p>
    <w:p w:rsidR="00677614" w:rsidRPr="00ED1307" w:rsidRDefault="00677614" w:rsidP="00ED1307">
      <w:pPr>
        <w:rPr>
          <w:rFonts w:cs="Arial"/>
          <w:b/>
          <w:color w:val="FF0000"/>
          <w:lang w:val="sr-Cyrl-RS"/>
        </w:rPr>
      </w:pPr>
    </w:p>
    <w:p w:rsidR="00A83EEA" w:rsidRDefault="00A83EEA" w:rsidP="00343A18">
      <w:pPr>
        <w:pStyle w:val="KDParagraf"/>
        <w:spacing w:before="0"/>
        <w:rPr>
          <w:rFonts w:eastAsia="Calibri" w:cs="Arial"/>
          <w:noProof/>
          <w:color w:val="00B0F0"/>
        </w:rPr>
      </w:pPr>
    </w:p>
    <w:p w:rsidR="007E7BB8" w:rsidRPr="00F10346" w:rsidRDefault="007E7BB8" w:rsidP="00343A18">
      <w:pPr>
        <w:pStyle w:val="KDParagraf"/>
        <w:spacing w:before="0"/>
        <w:rPr>
          <w:rFonts w:eastAsia="Calibri" w:cs="Arial"/>
          <w:noProof/>
          <w:color w:val="00B0F0"/>
        </w:rPr>
      </w:pPr>
    </w:p>
    <w:sectPr w:rsidR="007E7BB8" w:rsidRPr="00F10346"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32B" w:rsidRDefault="00B8732B">
      <w:r>
        <w:separator/>
      </w:r>
    </w:p>
    <w:p w:rsidR="00B8732B" w:rsidRDefault="00B8732B"/>
  </w:endnote>
  <w:endnote w:type="continuationSeparator" w:id="0">
    <w:p w:rsidR="00B8732B" w:rsidRDefault="00B8732B">
      <w:r>
        <w:continuationSeparator/>
      </w:r>
    </w:p>
    <w:p w:rsidR="00B8732B" w:rsidRDefault="00B87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A3" w:rsidRDefault="00DC4DA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4DA3" w:rsidRDefault="00DC4DA3" w:rsidP="00841BE7">
    <w:pPr>
      <w:pStyle w:val="Footer"/>
      <w:ind w:right="360"/>
    </w:pPr>
  </w:p>
  <w:p w:rsidR="00DC4DA3" w:rsidRDefault="00DC4DA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A3" w:rsidRPr="00EC5BB4" w:rsidRDefault="00DC4DA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50E79">
      <w:rPr>
        <w:rStyle w:val="PageNumber"/>
        <w:rFonts w:cs="Arial"/>
        <w:b/>
        <w:noProof/>
        <w:szCs w:val="24"/>
      </w:rPr>
      <w:t>18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50E79">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A3" w:rsidRPr="00EC5BB4" w:rsidRDefault="00DC4DA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50E7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50E79">
      <w:rPr>
        <w:rStyle w:val="PageNumber"/>
        <w:rFonts w:cs="Arial"/>
        <w:b/>
        <w:noProof/>
        <w:szCs w:val="24"/>
      </w:rPr>
      <w:t>58</w:t>
    </w:r>
    <w:r w:rsidRPr="00EC5BB4">
      <w:rPr>
        <w:rStyle w:val="PageNumber"/>
        <w:rFonts w:cs="Arial"/>
        <w:b/>
        <w:szCs w:val="24"/>
      </w:rPr>
      <w:fldChar w:fldCharType="end"/>
    </w:r>
  </w:p>
  <w:p w:rsidR="00DC4DA3" w:rsidRDefault="00DC4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32B" w:rsidRDefault="00B8732B">
      <w:r>
        <w:separator/>
      </w:r>
    </w:p>
    <w:p w:rsidR="00B8732B" w:rsidRDefault="00B8732B"/>
  </w:footnote>
  <w:footnote w:type="continuationSeparator" w:id="0">
    <w:p w:rsidR="00B8732B" w:rsidRDefault="00B8732B">
      <w:r>
        <w:continuationSeparator/>
      </w:r>
    </w:p>
    <w:p w:rsidR="00B8732B" w:rsidRDefault="00B873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A3" w:rsidRDefault="00DC4DA3" w:rsidP="004276AD">
    <w:pPr>
      <w:pStyle w:val="Header"/>
      <w:rPr>
        <w:sz w:val="20"/>
      </w:rPr>
    </w:pPr>
  </w:p>
  <w:p w:rsidR="00DC4DA3" w:rsidRPr="00297696" w:rsidRDefault="00DC4DA3"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DC4DA3" w:rsidRPr="00297696" w:rsidRDefault="00DC4DA3"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sidRPr="00297696">
      <w:rPr>
        <w:b/>
        <w:sz w:val="20"/>
      </w:rPr>
      <w:t xml:space="preserve"> 3000/0123/2016 (451/201</w:t>
    </w:r>
    <w:r>
      <w:rPr>
        <w:b/>
        <w:sz w:val="20"/>
        <w:lang w:val="sr-Cyrl-RS"/>
      </w:rPr>
      <w:t>6</w:t>
    </w:r>
    <w:r w:rsidRPr="00297696">
      <w:rPr>
        <w:b/>
        <w:sz w:val="20"/>
      </w:rPr>
      <w:t>, 458/2016, 455/2016, 133/2016)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DA3" w:rsidRDefault="00DC4DA3" w:rsidP="004276AD">
    <w:pPr>
      <w:pStyle w:val="Header"/>
    </w:pPr>
  </w:p>
  <w:p w:rsidR="00DC4DA3" w:rsidRPr="00297696" w:rsidRDefault="00DC4DA3"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DC4DA3" w:rsidRPr="00297696" w:rsidRDefault="00DC4DA3"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sidRPr="00297696">
      <w:rPr>
        <w:b/>
        <w:sz w:val="20"/>
      </w:rPr>
      <w:t xml:space="preserve"> 3000/0123/2016 (451/201</w:t>
    </w:r>
    <w:r>
      <w:rPr>
        <w:b/>
        <w:sz w:val="20"/>
        <w:lang w:val="sr-Cyrl-RS"/>
      </w:rPr>
      <w:t>6</w:t>
    </w:r>
    <w:r w:rsidRPr="00297696">
      <w:rPr>
        <w:b/>
        <w:sz w:val="20"/>
      </w:rPr>
      <w:t>, 458/2016, 455/2016, 133/2016)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7C523F1"/>
    <w:multiLevelType w:val="hybridMultilevel"/>
    <w:tmpl w:val="214248DA"/>
    <w:lvl w:ilvl="0" w:tplc="85F0DC1E">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5A21E3"/>
    <w:multiLevelType w:val="hybridMultilevel"/>
    <w:tmpl w:val="ECBC6920"/>
    <w:lvl w:ilvl="0" w:tplc="4E7C649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3"/>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5"/>
  </w:num>
  <w:num w:numId="12">
    <w:abstractNumId w:val="67"/>
  </w:num>
  <w:num w:numId="13">
    <w:abstractNumId w:val="60"/>
  </w:num>
  <w:num w:numId="14">
    <w:abstractNumId w:val="57"/>
  </w:num>
  <w:num w:numId="15">
    <w:abstractNumId w:val="106"/>
  </w:num>
  <w:num w:numId="16">
    <w:abstractNumId w:val="78"/>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5"/>
  </w:num>
  <w:num w:numId="23">
    <w:abstractNumId w:val="92"/>
  </w:num>
  <w:num w:numId="24">
    <w:abstractNumId w:val="50"/>
  </w:num>
  <w:num w:numId="25">
    <w:abstractNumId w:val="77"/>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4"/>
  </w:num>
  <w:num w:numId="33">
    <w:abstractNumId w:val="51"/>
  </w:num>
  <w:num w:numId="34">
    <w:abstractNumId w:val="52"/>
  </w:num>
  <w:num w:numId="35">
    <w:abstractNumId w:val="83"/>
  </w:num>
  <w:num w:numId="36">
    <w:abstractNumId w:val="73"/>
  </w:num>
  <w:num w:numId="37">
    <w:abstractNumId w:val="94"/>
  </w:num>
  <w:num w:numId="38">
    <w:abstractNumId w:val="79"/>
  </w:num>
  <w:num w:numId="39">
    <w:abstractNumId w:val="97"/>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num>
  <w:num w:numId="49">
    <w:abstractNumId w:val="9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3E3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1CCC"/>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BDA"/>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91"/>
    <w:rsid w:val="008A59F6"/>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5A"/>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elisava.stojil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DC8AE8A-DA86-4250-9CE8-A07B223CDDF6}">
  <ds:schemaRefs>
    <ds:schemaRef ds:uri="http://schemas.openxmlformats.org/officeDocument/2006/bibliography"/>
  </ds:schemaRefs>
</ds:datastoreItem>
</file>

<file path=customXml/itemProps100.xml><?xml version="1.0" encoding="utf-8"?>
<ds:datastoreItem xmlns:ds="http://schemas.openxmlformats.org/officeDocument/2006/customXml" ds:itemID="{ABA709E0-11AE-4D89-887C-4519EC8F9D9C}">
  <ds:schemaRefs>
    <ds:schemaRef ds:uri="http://schemas.openxmlformats.org/officeDocument/2006/bibliography"/>
  </ds:schemaRefs>
</ds:datastoreItem>
</file>

<file path=customXml/itemProps101.xml><?xml version="1.0" encoding="utf-8"?>
<ds:datastoreItem xmlns:ds="http://schemas.openxmlformats.org/officeDocument/2006/customXml" ds:itemID="{07482F98-936E-4770-8F22-F1E663A4B560}">
  <ds:schemaRefs>
    <ds:schemaRef ds:uri="http://schemas.openxmlformats.org/officeDocument/2006/bibliography"/>
  </ds:schemaRefs>
</ds:datastoreItem>
</file>

<file path=customXml/itemProps102.xml><?xml version="1.0" encoding="utf-8"?>
<ds:datastoreItem xmlns:ds="http://schemas.openxmlformats.org/officeDocument/2006/customXml" ds:itemID="{F711BE19-697C-4C2F-8BC6-3678C968BF75}">
  <ds:schemaRefs>
    <ds:schemaRef ds:uri="http://schemas.openxmlformats.org/officeDocument/2006/bibliography"/>
  </ds:schemaRefs>
</ds:datastoreItem>
</file>

<file path=customXml/itemProps103.xml><?xml version="1.0" encoding="utf-8"?>
<ds:datastoreItem xmlns:ds="http://schemas.openxmlformats.org/officeDocument/2006/customXml" ds:itemID="{5DAB2B3C-5795-4D4E-B4B3-E801163CC00D}">
  <ds:schemaRefs>
    <ds:schemaRef ds:uri="http://schemas.openxmlformats.org/officeDocument/2006/bibliography"/>
  </ds:schemaRefs>
</ds:datastoreItem>
</file>

<file path=customXml/itemProps104.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105.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106.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107.xml><?xml version="1.0" encoding="utf-8"?>
<ds:datastoreItem xmlns:ds="http://schemas.openxmlformats.org/officeDocument/2006/customXml" ds:itemID="{328199D7-7C8C-41C3-B1ED-41B74C058F1C}">
  <ds:schemaRefs>
    <ds:schemaRef ds:uri="http://schemas.openxmlformats.org/officeDocument/2006/bibliography"/>
  </ds:schemaRefs>
</ds:datastoreItem>
</file>

<file path=customXml/itemProps108.xml><?xml version="1.0" encoding="utf-8"?>
<ds:datastoreItem xmlns:ds="http://schemas.openxmlformats.org/officeDocument/2006/customXml" ds:itemID="{B26DBEE2-765D-421E-8AD0-4DACE94BD1F8}">
  <ds:schemaRefs>
    <ds:schemaRef ds:uri="http://schemas.openxmlformats.org/officeDocument/2006/bibliography"/>
  </ds:schemaRefs>
</ds:datastoreItem>
</file>

<file path=customXml/itemProps109.xml><?xml version="1.0" encoding="utf-8"?>
<ds:datastoreItem xmlns:ds="http://schemas.openxmlformats.org/officeDocument/2006/customXml" ds:itemID="{9F749AA4-DA28-4971-AD80-6841FB4F41F3}">
  <ds:schemaRefs>
    <ds:schemaRef ds:uri="http://schemas.openxmlformats.org/officeDocument/2006/bibliography"/>
  </ds:schemaRefs>
</ds:datastoreItem>
</file>

<file path=customXml/itemProps11.xml><?xml version="1.0" encoding="utf-8"?>
<ds:datastoreItem xmlns:ds="http://schemas.openxmlformats.org/officeDocument/2006/customXml" ds:itemID="{C378D7F6-E349-43D3-A5CE-49AADD054003}">
  <ds:schemaRefs>
    <ds:schemaRef ds:uri="http://schemas.openxmlformats.org/officeDocument/2006/bibliography"/>
  </ds:schemaRefs>
</ds:datastoreItem>
</file>

<file path=customXml/itemProps110.xml><?xml version="1.0" encoding="utf-8"?>
<ds:datastoreItem xmlns:ds="http://schemas.openxmlformats.org/officeDocument/2006/customXml" ds:itemID="{8AEADC2E-3EF2-494A-B0B8-A50A47422E65}">
  <ds:schemaRefs>
    <ds:schemaRef ds:uri="http://schemas.openxmlformats.org/officeDocument/2006/bibliography"/>
  </ds:schemaRefs>
</ds:datastoreItem>
</file>

<file path=customXml/itemProps111.xml><?xml version="1.0" encoding="utf-8"?>
<ds:datastoreItem xmlns:ds="http://schemas.openxmlformats.org/officeDocument/2006/customXml" ds:itemID="{23B56282-19C1-472B-A71C-F25CF8694B2B}">
  <ds:schemaRefs>
    <ds:schemaRef ds:uri="http://schemas.openxmlformats.org/officeDocument/2006/bibliography"/>
  </ds:schemaRefs>
</ds:datastoreItem>
</file>

<file path=customXml/itemProps112.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13.xml><?xml version="1.0" encoding="utf-8"?>
<ds:datastoreItem xmlns:ds="http://schemas.openxmlformats.org/officeDocument/2006/customXml" ds:itemID="{444AA020-4FC6-46BF-B869-0494190BFEE6}">
  <ds:schemaRefs>
    <ds:schemaRef ds:uri="http://schemas.openxmlformats.org/officeDocument/2006/bibliography"/>
  </ds:schemaRefs>
</ds:datastoreItem>
</file>

<file path=customXml/itemProps114.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115.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116.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117.xml><?xml version="1.0" encoding="utf-8"?>
<ds:datastoreItem xmlns:ds="http://schemas.openxmlformats.org/officeDocument/2006/customXml" ds:itemID="{C239DB45-6803-4CFD-A615-AA2B03A1083B}">
  <ds:schemaRefs>
    <ds:schemaRef ds:uri="http://schemas.openxmlformats.org/officeDocument/2006/bibliography"/>
  </ds:schemaRefs>
</ds:datastoreItem>
</file>

<file path=customXml/itemProps118.xml><?xml version="1.0" encoding="utf-8"?>
<ds:datastoreItem xmlns:ds="http://schemas.openxmlformats.org/officeDocument/2006/customXml" ds:itemID="{1E816B7E-F08D-4F69-A1BC-0BEBFC7D3001}">
  <ds:schemaRefs>
    <ds:schemaRef ds:uri="http://schemas.openxmlformats.org/officeDocument/2006/bibliography"/>
  </ds:schemaRefs>
</ds:datastoreItem>
</file>

<file path=customXml/itemProps119.xml><?xml version="1.0" encoding="utf-8"?>
<ds:datastoreItem xmlns:ds="http://schemas.openxmlformats.org/officeDocument/2006/customXml" ds:itemID="{69D5481E-E497-45EC-8B0A-A9449FC90859}">
  <ds:schemaRefs>
    <ds:schemaRef ds:uri="http://schemas.openxmlformats.org/officeDocument/2006/bibliography"/>
  </ds:schemaRefs>
</ds:datastoreItem>
</file>

<file path=customXml/itemProps12.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120.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21.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122.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123.xml><?xml version="1.0" encoding="utf-8"?>
<ds:datastoreItem xmlns:ds="http://schemas.openxmlformats.org/officeDocument/2006/customXml" ds:itemID="{70599E23-67A5-40C0-A4B7-2BCA3EE6673B}">
  <ds:schemaRefs>
    <ds:schemaRef ds:uri="http://schemas.openxmlformats.org/officeDocument/2006/bibliography"/>
  </ds:schemaRefs>
</ds:datastoreItem>
</file>

<file path=customXml/itemProps124.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125.xml><?xml version="1.0" encoding="utf-8"?>
<ds:datastoreItem xmlns:ds="http://schemas.openxmlformats.org/officeDocument/2006/customXml" ds:itemID="{51C85F70-0681-45B9-90A6-661345DA9BDD}">
  <ds:schemaRefs>
    <ds:schemaRef ds:uri="http://schemas.openxmlformats.org/officeDocument/2006/bibliography"/>
  </ds:schemaRefs>
</ds:datastoreItem>
</file>

<file path=customXml/itemProps126.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127.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128.xml><?xml version="1.0" encoding="utf-8"?>
<ds:datastoreItem xmlns:ds="http://schemas.openxmlformats.org/officeDocument/2006/customXml" ds:itemID="{A99C5E4D-D7E6-4DE1-82C4-8FBD484736D0}">
  <ds:schemaRefs>
    <ds:schemaRef ds:uri="http://schemas.openxmlformats.org/officeDocument/2006/bibliography"/>
  </ds:schemaRefs>
</ds:datastoreItem>
</file>

<file path=customXml/itemProps129.xml><?xml version="1.0" encoding="utf-8"?>
<ds:datastoreItem xmlns:ds="http://schemas.openxmlformats.org/officeDocument/2006/customXml" ds:itemID="{74A8F745-81FA-43EB-9256-1511F663945B}">
  <ds:schemaRefs>
    <ds:schemaRef ds:uri="http://schemas.openxmlformats.org/officeDocument/2006/bibliography"/>
  </ds:schemaRefs>
</ds:datastoreItem>
</file>

<file path=customXml/itemProps13.xml><?xml version="1.0" encoding="utf-8"?>
<ds:datastoreItem xmlns:ds="http://schemas.openxmlformats.org/officeDocument/2006/customXml" ds:itemID="{3F66BE7B-91D4-4F14-B439-1CD0502EEE85}">
  <ds:schemaRefs>
    <ds:schemaRef ds:uri="http://schemas.openxmlformats.org/officeDocument/2006/bibliography"/>
  </ds:schemaRefs>
</ds:datastoreItem>
</file>

<file path=customXml/itemProps130.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131.xml><?xml version="1.0" encoding="utf-8"?>
<ds:datastoreItem xmlns:ds="http://schemas.openxmlformats.org/officeDocument/2006/customXml" ds:itemID="{89548F1E-1F8D-4BED-A7CD-570A043B2B67}">
  <ds:schemaRefs>
    <ds:schemaRef ds:uri="http://schemas.openxmlformats.org/officeDocument/2006/bibliography"/>
  </ds:schemaRefs>
</ds:datastoreItem>
</file>

<file path=customXml/itemProps132.xml><?xml version="1.0" encoding="utf-8"?>
<ds:datastoreItem xmlns:ds="http://schemas.openxmlformats.org/officeDocument/2006/customXml" ds:itemID="{1B5505EE-F3D9-486E-A2D4-2FB9869C12C8}">
  <ds:schemaRefs>
    <ds:schemaRef ds:uri="http://schemas.openxmlformats.org/officeDocument/2006/bibliography"/>
  </ds:schemaRefs>
</ds:datastoreItem>
</file>

<file path=customXml/itemProps133.xml><?xml version="1.0" encoding="utf-8"?>
<ds:datastoreItem xmlns:ds="http://schemas.openxmlformats.org/officeDocument/2006/customXml" ds:itemID="{CE88401A-9636-44DB-B7A9-7FA9E2F5C062}">
  <ds:schemaRefs>
    <ds:schemaRef ds:uri="http://schemas.openxmlformats.org/officeDocument/2006/bibliography"/>
  </ds:schemaRefs>
</ds:datastoreItem>
</file>

<file path=customXml/itemProps134.xml><?xml version="1.0" encoding="utf-8"?>
<ds:datastoreItem xmlns:ds="http://schemas.openxmlformats.org/officeDocument/2006/customXml" ds:itemID="{33649051-08E9-4128-B1E5-4D41FC653550}">
  <ds:schemaRefs>
    <ds:schemaRef ds:uri="http://schemas.openxmlformats.org/officeDocument/2006/bibliography"/>
  </ds:schemaRefs>
</ds:datastoreItem>
</file>

<file path=customXml/itemProps135.xml><?xml version="1.0" encoding="utf-8"?>
<ds:datastoreItem xmlns:ds="http://schemas.openxmlformats.org/officeDocument/2006/customXml" ds:itemID="{FA7B863E-66AC-48A8-A169-6EAAE28337BB}">
  <ds:schemaRefs>
    <ds:schemaRef ds:uri="http://schemas.openxmlformats.org/officeDocument/2006/bibliography"/>
  </ds:schemaRefs>
</ds:datastoreItem>
</file>

<file path=customXml/itemProps136.xml><?xml version="1.0" encoding="utf-8"?>
<ds:datastoreItem xmlns:ds="http://schemas.openxmlformats.org/officeDocument/2006/customXml" ds:itemID="{FAA1E8CF-F9C7-462C-968C-FA657F2C4D25}">
  <ds:schemaRefs>
    <ds:schemaRef ds:uri="http://schemas.openxmlformats.org/officeDocument/2006/bibliography"/>
  </ds:schemaRefs>
</ds:datastoreItem>
</file>

<file path=customXml/itemProps137.xml><?xml version="1.0" encoding="utf-8"?>
<ds:datastoreItem xmlns:ds="http://schemas.openxmlformats.org/officeDocument/2006/customXml" ds:itemID="{A1F9DE30-F157-4FB7-BACB-D5261F7E1E91}">
  <ds:schemaRefs>
    <ds:schemaRef ds:uri="http://schemas.openxmlformats.org/officeDocument/2006/bibliography"/>
  </ds:schemaRefs>
</ds:datastoreItem>
</file>

<file path=customXml/itemProps138.xml><?xml version="1.0" encoding="utf-8"?>
<ds:datastoreItem xmlns:ds="http://schemas.openxmlformats.org/officeDocument/2006/customXml" ds:itemID="{50D4B3C0-B2FB-4BD8-8534-9D2A1F7D3F2F}">
  <ds:schemaRefs>
    <ds:schemaRef ds:uri="http://schemas.openxmlformats.org/officeDocument/2006/bibliography"/>
  </ds:schemaRefs>
</ds:datastoreItem>
</file>

<file path=customXml/itemProps139.xml><?xml version="1.0" encoding="utf-8"?>
<ds:datastoreItem xmlns:ds="http://schemas.openxmlformats.org/officeDocument/2006/customXml" ds:itemID="{D116B69F-A99F-44EB-8C20-9552C0CF05D8}">
  <ds:schemaRefs>
    <ds:schemaRef ds:uri="http://schemas.openxmlformats.org/officeDocument/2006/bibliography"/>
  </ds:schemaRefs>
</ds:datastoreItem>
</file>

<file path=customXml/itemProps14.xml><?xml version="1.0" encoding="utf-8"?>
<ds:datastoreItem xmlns:ds="http://schemas.openxmlformats.org/officeDocument/2006/customXml" ds:itemID="{88F4E707-E2E2-43E3-8930-D330DE354E9E}">
  <ds:schemaRefs>
    <ds:schemaRef ds:uri="http://schemas.openxmlformats.org/officeDocument/2006/bibliography"/>
  </ds:schemaRefs>
</ds:datastoreItem>
</file>

<file path=customXml/itemProps140.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141.xml><?xml version="1.0" encoding="utf-8"?>
<ds:datastoreItem xmlns:ds="http://schemas.openxmlformats.org/officeDocument/2006/customXml" ds:itemID="{D8EBAB78-EC88-4D7B-B8F0-BFCAB36F3E5C}">
  <ds:schemaRefs>
    <ds:schemaRef ds:uri="http://schemas.openxmlformats.org/officeDocument/2006/bibliography"/>
  </ds:schemaRefs>
</ds:datastoreItem>
</file>

<file path=customXml/itemProps142.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143.xml><?xml version="1.0" encoding="utf-8"?>
<ds:datastoreItem xmlns:ds="http://schemas.openxmlformats.org/officeDocument/2006/customXml" ds:itemID="{D0F18436-4013-4936-B9E2-811017E4BA33}">
  <ds:schemaRefs>
    <ds:schemaRef ds:uri="http://schemas.openxmlformats.org/officeDocument/2006/bibliography"/>
  </ds:schemaRefs>
</ds:datastoreItem>
</file>

<file path=customXml/itemProps144.xml><?xml version="1.0" encoding="utf-8"?>
<ds:datastoreItem xmlns:ds="http://schemas.openxmlformats.org/officeDocument/2006/customXml" ds:itemID="{9A24D2B7-0A28-47F2-A608-05ECE0B765EB}">
  <ds:schemaRefs>
    <ds:schemaRef ds:uri="http://schemas.openxmlformats.org/officeDocument/2006/bibliography"/>
  </ds:schemaRefs>
</ds:datastoreItem>
</file>

<file path=customXml/itemProps145.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46.xml><?xml version="1.0" encoding="utf-8"?>
<ds:datastoreItem xmlns:ds="http://schemas.openxmlformats.org/officeDocument/2006/customXml" ds:itemID="{F8EE3166-978D-4D3A-8172-A0D242B8CC53}">
  <ds:schemaRefs>
    <ds:schemaRef ds:uri="http://schemas.openxmlformats.org/officeDocument/2006/bibliography"/>
  </ds:schemaRefs>
</ds:datastoreItem>
</file>

<file path=customXml/itemProps147.xml><?xml version="1.0" encoding="utf-8"?>
<ds:datastoreItem xmlns:ds="http://schemas.openxmlformats.org/officeDocument/2006/customXml" ds:itemID="{A5684522-56C8-434C-A451-5D9F0D08FF8A}">
  <ds:schemaRefs>
    <ds:schemaRef ds:uri="http://schemas.openxmlformats.org/officeDocument/2006/bibliography"/>
  </ds:schemaRefs>
</ds:datastoreItem>
</file>

<file path=customXml/itemProps148.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49.xml><?xml version="1.0" encoding="utf-8"?>
<ds:datastoreItem xmlns:ds="http://schemas.openxmlformats.org/officeDocument/2006/customXml" ds:itemID="{5F1A6F64-3DC5-46C9-864D-F69056CCA529}">
  <ds:schemaRefs>
    <ds:schemaRef ds:uri="http://schemas.openxmlformats.org/officeDocument/2006/bibliography"/>
  </ds:schemaRefs>
</ds:datastoreItem>
</file>

<file path=customXml/itemProps15.xml><?xml version="1.0" encoding="utf-8"?>
<ds:datastoreItem xmlns:ds="http://schemas.openxmlformats.org/officeDocument/2006/customXml" ds:itemID="{E19B30CA-6372-4180-B578-F2253B68D2B5}">
  <ds:schemaRefs>
    <ds:schemaRef ds:uri="http://schemas.openxmlformats.org/officeDocument/2006/bibliography"/>
  </ds:schemaRefs>
</ds:datastoreItem>
</file>

<file path=customXml/itemProps150.xml><?xml version="1.0" encoding="utf-8"?>
<ds:datastoreItem xmlns:ds="http://schemas.openxmlformats.org/officeDocument/2006/customXml" ds:itemID="{B0C2E164-1720-4320-8B57-15D2B4DDCCD6}">
  <ds:schemaRefs>
    <ds:schemaRef ds:uri="http://schemas.openxmlformats.org/officeDocument/2006/bibliography"/>
  </ds:schemaRefs>
</ds:datastoreItem>
</file>

<file path=customXml/itemProps151.xml><?xml version="1.0" encoding="utf-8"?>
<ds:datastoreItem xmlns:ds="http://schemas.openxmlformats.org/officeDocument/2006/customXml" ds:itemID="{563B1EF8-A9C6-4362-942B-00ED9BE22D10}">
  <ds:schemaRefs>
    <ds:schemaRef ds:uri="http://schemas.openxmlformats.org/officeDocument/2006/bibliography"/>
  </ds:schemaRefs>
</ds:datastoreItem>
</file>

<file path=customXml/itemProps152.xml><?xml version="1.0" encoding="utf-8"?>
<ds:datastoreItem xmlns:ds="http://schemas.openxmlformats.org/officeDocument/2006/customXml" ds:itemID="{4F376C9C-04AD-4E30-892A-192A20C48E6F}">
  <ds:schemaRefs>
    <ds:schemaRef ds:uri="http://schemas.openxmlformats.org/officeDocument/2006/bibliography"/>
  </ds:schemaRefs>
</ds:datastoreItem>
</file>

<file path=customXml/itemProps153.xml><?xml version="1.0" encoding="utf-8"?>
<ds:datastoreItem xmlns:ds="http://schemas.openxmlformats.org/officeDocument/2006/customXml" ds:itemID="{B084FBD2-83C7-4251-824E-7B97955AE482}">
  <ds:schemaRefs>
    <ds:schemaRef ds:uri="http://schemas.openxmlformats.org/officeDocument/2006/bibliography"/>
  </ds:schemaRefs>
</ds:datastoreItem>
</file>

<file path=customXml/itemProps154.xml><?xml version="1.0" encoding="utf-8"?>
<ds:datastoreItem xmlns:ds="http://schemas.openxmlformats.org/officeDocument/2006/customXml" ds:itemID="{E9AB939A-3830-4363-A64A-B252390C6B30}">
  <ds:schemaRefs>
    <ds:schemaRef ds:uri="http://schemas.openxmlformats.org/officeDocument/2006/bibliography"/>
  </ds:schemaRefs>
</ds:datastoreItem>
</file>

<file path=customXml/itemProps155.xml><?xml version="1.0" encoding="utf-8"?>
<ds:datastoreItem xmlns:ds="http://schemas.openxmlformats.org/officeDocument/2006/customXml" ds:itemID="{3BFA6E5B-2485-4776-BD73-C5A0E1576374}">
  <ds:schemaRefs>
    <ds:schemaRef ds:uri="http://schemas.openxmlformats.org/officeDocument/2006/bibliography"/>
  </ds:schemaRefs>
</ds:datastoreItem>
</file>

<file path=customXml/itemProps156.xml><?xml version="1.0" encoding="utf-8"?>
<ds:datastoreItem xmlns:ds="http://schemas.openxmlformats.org/officeDocument/2006/customXml" ds:itemID="{A1F7EA36-C897-4FD2-A547-75E4D98E111C}">
  <ds:schemaRefs>
    <ds:schemaRef ds:uri="http://schemas.openxmlformats.org/officeDocument/2006/bibliography"/>
  </ds:schemaRefs>
</ds:datastoreItem>
</file>

<file path=customXml/itemProps157.xml><?xml version="1.0" encoding="utf-8"?>
<ds:datastoreItem xmlns:ds="http://schemas.openxmlformats.org/officeDocument/2006/customXml" ds:itemID="{7BC844D1-B0BB-4CCB-9B45-13F96D1657A3}">
  <ds:schemaRefs>
    <ds:schemaRef ds:uri="http://schemas.openxmlformats.org/officeDocument/2006/bibliography"/>
  </ds:schemaRefs>
</ds:datastoreItem>
</file>

<file path=customXml/itemProps16.xml><?xml version="1.0" encoding="utf-8"?>
<ds:datastoreItem xmlns:ds="http://schemas.openxmlformats.org/officeDocument/2006/customXml" ds:itemID="{463E1077-E5AA-46EE-948A-13C54506A670}">
  <ds:schemaRefs>
    <ds:schemaRef ds:uri="http://schemas.openxmlformats.org/officeDocument/2006/bibliography"/>
  </ds:schemaRefs>
</ds:datastoreItem>
</file>

<file path=customXml/itemProps17.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18.xml><?xml version="1.0" encoding="utf-8"?>
<ds:datastoreItem xmlns:ds="http://schemas.openxmlformats.org/officeDocument/2006/customXml" ds:itemID="{73F83AAB-0F39-4674-8F8A-620A7CA7F7BD}">
  <ds:schemaRefs>
    <ds:schemaRef ds:uri="http://schemas.openxmlformats.org/officeDocument/2006/bibliography"/>
  </ds:schemaRefs>
</ds:datastoreItem>
</file>

<file path=customXml/itemProps19.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2.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20.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21.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22.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23.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24.xml><?xml version="1.0" encoding="utf-8"?>
<ds:datastoreItem xmlns:ds="http://schemas.openxmlformats.org/officeDocument/2006/customXml" ds:itemID="{425DDA9B-E664-4A7E-8F31-2B63E682F5AF}">
  <ds:schemaRefs>
    <ds:schemaRef ds:uri="http://schemas.openxmlformats.org/officeDocument/2006/bibliography"/>
  </ds:schemaRefs>
</ds:datastoreItem>
</file>

<file path=customXml/itemProps25.xml><?xml version="1.0" encoding="utf-8"?>
<ds:datastoreItem xmlns:ds="http://schemas.openxmlformats.org/officeDocument/2006/customXml" ds:itemID="{5D91E38B-B48F-42BB-B7A9-1DDBF0118E6A}">
  <ds:schemaRefs>
    <ds:schemaRef ds:uri="http://schemas.openxmlformats.org/officeDocument/2006/bibliography"/>
  </ds:schemaRefs>
</ds:datastoreItem>
</file>

<file path=customXml/itemProps26.xml><?xml version="1.0" encoding="utf-8"?>
<ds:datastoreItem xmlns:ds="http://schemas.openxmlformats.org/officeDocument/2006/customXml" ds:itemID="{E74533BF-4C78-4203-81FB-206B2417652D}">
  <ds:schemaRefs>
    <ds:schemaRef ds:uri="http://schemas.openxmlformats.org/officeDocument/2006/bibliography"/>
  </ds:schemaRefs>
</ds:datastoreItem>
</file>

<file path=customXml/itemProps27.xml><?xml version="1.0" encoding="utf-8"?>
<ds:datastoreItem xmlns:ds="http://schemas.openxmlformats.org/officeDocument/2006/customXml" ds:itemID="{D84E1301-1B22-4348-AE91-48519A8F7AD0}">
  <ds:schemaRefs>
    <ds:schemaRef ds:uri="http://schemas.openxmlformats.org/officeDocument/2006/bibliography"/>
  </ds:schemaRefs>
</ds:datastoreItem>
</file>

<file path=customXml/itemProps28.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29.xml><?xml version="1.0" encoding="utf-8"?>
<ds:datastoreItem xmlns:ds="http://schemas.openxmlformats.org/officeDocument/2006/customXml" ds:itemID="{91EDAD8D-FA56-43A7-91CD-3E7AB78F800F}">
  <ds:schemaRefs>
    <ds:schemaRef ds:uri="http://schemas.openxmlformats.org/officeDocument/2006/bibliography"/>
  </ds:schemaRefs>
</ds:datastoreItem>
</file>

<file path=customXml/itemProps3.xml><?xml version="1.0" encoding="utf-8"?>
<ds:datastoreItem xmlns:ds="http://schemas.openxmlformats.org/officeDocument/2006/customXml" ds:itemID="{118FFBB5-53AE-4B02-A694-8EE721BDD489}">
  <ds:schemaRefs>
    <ds:schemaRef ds:uri="http://schemas.openxmlformats.org/officeDocument/2006/bibliography"/>
  </ds:schemaRefs>
</ds:datastoreItem>
</file>

<file path=customXml/itemProps30.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31.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32.xml><?xml version="1.0" encoding="utf-8"?>
<ds:datastoreItem xmlns:ds="http://schemas.openxmlformats.org/officeDocument/2006/customXml" ds:itemID="{D7F317D4-9E78-4ECD-BD3B-C2638A683D9C}">
  <ds:schemaRefs>
    <ds:schemaRef ds:uri="http://schemas.openxmlformats.org/officeDocument/2006/bibliography"/>
  </ds:schemaRefs>
</ds:datastoreItem>
</file>

<file path=customXml/itemProps33.xml><?xml version="1.0" encoding="utf-8"?>
<ds:datastoreItem xmlns:ds="http://schemas.openxmlformats.org/officeDocument/2006/customXml" ds:itemID="{65CCF664-B54C-4B94-88D8-D21B1245D5DB}">
  <ds:schemaRefs>
    <ds:schemaRef ds:uri="http://schemas.openxmlformats.org/officeDocument/2006/bibliography"/>
  </ds:schemaRefs>
</ds:datastoreItem>
</file>

<file path=customXml/itemProps34.xml><?xml version="1.0" encoding="utf-8"?>
<ds:datastoreItem xmlns:ds="http://schemas.openxmlformats.org/officeDocument/2006/customXml" ds:itemID="{400BF7FC-EE70-451C-AC7B-C849B5BE9377}">
  <ds:schemaRefs>
    <ds:schemaRef ds:uri="http://schemas.openxmlformats.org/officeDocument/2006/bibliography"/>
  </ds:schemaRefs>
</ds:datastoreItem>
</file>

<file path=customXml/itemProps35.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36.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37.xml><?xml version="1.0" encoding="utf-8"?>
<ds:datastoreItem xmlns:ds="http://schemas.openxmlformats.org/officeDocument/2006/customXml" ds:itemID="{028F49B2-1CE3-47C1-840B-9AE44D291C0F}">
  <ds:schemaRefs>
    <ds:schemaRef ds:uri="http://schemas.openxmlformats.org/officeDocument/2006/bibliography"/>
  </ds:schemaRefs>
</ds:datastoreItem>
</file>

<file path=customXml/itemProps38.xml><?xml version="1.0" encoding="utf-8"?>
<ds:datastoreItem xmlns:ds="http://schemas.openxmlformats.org/officeDocument/2006/customXml" ds:itemID="{1FA6F56B-A58B-45A5-81DA-C51D0A1FBA95}">
  <ds:schemaRefs>
    <ds:schemaRef ds:uri="http://schemas.openxmlformats.org/officeDocument/2006/bibliography"/>
  </ds:schemaRefs>
</ds:datastoreItem>
</file>

<file path=customXml/itemProps39.xml><?xml version="1.0" encoding="utf-8"?>
<ds:datastoreItem xmlns:ds="http://schemas.openxmlformats.org/officeDocument/2006/customXml" ds:itemID="{11739E3B-B999-47BB-B0A3-D3226D855859}">
  <ds:schemaRefs>
    <ds:schemaRef ds:uri="http://schemas.openxmlformats.org/officeDocument/2006/bibliography"/>
  </ds:schemaRefs>
</ds:datastoreItem>
</file>

<file path=customXml/itemProps4.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40.xml><?xml version="1.0" encoding="utf-8"?>
<ds:datastoreItem xmlns:ds="http://schemas.openxmlformats.org/officeDocument/2006/customXml" ds:itemID="{41E15232-6C25-44A1-B37A-1FA92985E983}">
  <ds:schemaRefs>
    <ds:schemaRef ds:uri="http://schemas.openxmlformats.org/officeDocument/2006/bibliography"/>
  </ds:schemaRefs>
</ds:datastoreItem>
</file>

<file path=customXml/itemProps41.xml><?xml version="1.0" encoding="utf-8"?>
<ds:datastoreItem xmlns:ds="http://schemas.openxmlformats.org/officeDocument/2006/customXml" ds:itemID="{5DAD5AAB-E5FC-438C-A93E-385BD9515E66}">
  <ds:schemaRefs>
    <ds:schemaRef ds:uri="http://schemas.openxmlformats.org/officeDocument/2006/bibliography"/>
  </ds:schemaRefs>
</ds:datastoreItem>
</file>

<file path=customXml/itemProps42.xml><?xml version="1.0" encoding="utf-8"?>
<ds:datastoreItem xmlns:ds="http://schemas.openxmlformats.org/officeDocument/2006/customXml" ds:itemID="{E8742DB7-034A-4D7E-A3A3-DB82BB256E32}">
  <ds:schemaRefs>
    <ds:schemaRef ds:uri="http://schemas.openxmlformats.org/officeDocument/2006/bibliography"/>
  </ds:schemaRefs>
</ds:datastoreItem>
</file>

<file path=customXml/itemProps43.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44.xml><?xml version="1.0" encoding="utf-8"?>
<ds:datastoreItem xmlns:ds="http://schemas.openxmlformats.org/officeDocument/2006/customXml" ds:itemID="{F25F01D5-0359-4062-AE89-EC42880145FF}">
  <ds:schemaRefs>
    <ds:schemaRef ds:uri="http://schemas.openxmlformats.org/officeDocument/2006/bibliography"/>
  </ds:schemaRefs>
</ds:datastoreItem>
</file>

<file path=customXml/itemProps45.xml><?xml version="1.0" encoding="utf-8"?>
<ds:datastoreItem xmlns:ds="http://schemas.openxmlformats.org/officeDocument/2006/customXml" ds:itemID="{674357F6-A6C4-4683-AD59-4CFCB87F08C6}">
  <ds:schemaRefs>
    <ds:schemaRef ds:uri="http://schemas.openxmlformats.org/officeDocument/2006/bibliography"/>
  </ds:schemaRefs>
</ds:datastoreItem>
</file>

<file path=customXml/itemProps46.xml><?xml version="1.0" encoding="utf-8"?>
<ds:datastoreItem xmlns:ds="http://schemas.openxmlformats.org/officeDocument/2006/customXml" ds:itemID="{2A3552F9-F1D8-41DE-B92B-46F35606DFED}">
  <ds:schemaRefs>
    <ds:schemaRef ds:uri="http://schemas.openxmlformats.org/officeDocument/2006/bibliography"/>
  </ds:schemaRefs>
</ds:datastoreItem>
</file>

<file path=customXml/itemProps47.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48.xml><?xml version="1.0" encoding="utf-8"?>
<ds:datastoreItem xmlns:ds="http://schemas.openxmlformats.org/officeDocument/2006/customXml" ds:itemID="{9DC72C81-D7D0-4D61-81E3-6A07AABBA3E7}">
  <ds:schemaRefs>
    <ds:schemaRef ds:uri="http://schemas.openxmlformats.org/officeDocument/2006/bibliography"/>
  </ds:schemaRefs>
</ds:datastoreItem>
</file>

<file path=customXml/itemProps49.xml><?xml version="1.0" encoding="utf-8"?>
<ds:datastoreItem xmlns:ds="http://schemas.openxmlformats.org/officeDocument/2006/customXml" ds:itemID="{601FC1E0-964E-473F-9887-29D78C814863}">
  <ds:schemaRefs>
    <ds:schemaRef ds:uri="http://schemas.openxmlformats.org/officeDocument/2006/bibliography"/>
  </ds:schemaRefs>
</ds:datastoreItem>
</file>

<file path=customXml/itemProps5.xml><?xml version="1.0" encoding="utf-8"?>
<ds:datastoreItem xmlns:ds="http://schemas.openxmlformats.org/officeDocument/2006/customXml" ds:itemID="{F08ABF7C-C71B-4A52-81A4-408FBED1A118}">
  <ds:schemaRefs>
    <ds:schemaRef ds:uri="http://schemas.openxmlformats.org/officeDocument/2006/bibliography"/>
  </ds:schemaRefs>
</ds:datastoreItem>
</file>

<file path=customXml/itemProps50.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51.xml><?xml version="1.0" encoding="utf-8"?>
<ds:datastoreItem xmlns:ds="http://schemas.openxmlformats.org/officeDocument/2006/customXml" ds:itemID="{598A0C20-0783-4704-AF09-844AAC36F4AD}">
  <ds:schemaRefs>
    <ds:schemaRef ds:uri="http://schemas.openxmlformats.org/officeDocument/2006/bibliography"/>
  </ds:schemaRefs>
</ds:datastoreItem>
</file>

<file path=customXml/itemProps52.xml><?xml version="1.0" encoding="utf-8"?>
<ds:datastoreItem xmlns:ds="http://schemas.openxmlformats.org/officeDocument/2006/customXml" ds:itemID="{9E4F001D-2064-46FB-BEA0-696B9CF270C6}">
  <ds:schemaRefs>
    <ds:schemaRef ds:uri="http://schemas.openxmlformats.org/officeDocument/2006/bibliography"/>
  </ds:schemaRefs>
</ds:datastoreItem>
</file>

<file path=customXml/itemProps53.xml><?xml version="1.0" encoding="utf-8"?>
<ds:datastoreItem xmlns:ds="http://schemas.openxmlformats.org/officeDocument/2006/customXml" ds:itemID="{11287914-5A31-4B98-8AC5-BC94399704BC}">
  <ds:schemaRefs>
    <ds:schemaRef ds:uri="http://schemas.openxmlformats.org/officeDocument/2006/bibliography"/>
  </ds:schemaRefs>
</ds:datastoreItem>
</file>

<file path=customXml/itemProps54.xml><?xml version="1.0" encoding="utf-8"?>
<ds:datastoreItem xmlns:ds="http://schemas.openxmlformats.org/officeDocument/2006/customXml" ds:itemID="{28B78FAC-20CA-439D-A6BF-EDC37DC1FF5D}">
  <ds:schemaRefs>
    <ds:schemaRef ds:uri="http://schemas.openxmlformats.org/officeDocument/2006/bibliography"/>
  </ds:schemaRefs>
</ds:datastoreItem>
</file>

<file path=customXml/itemProps55.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56.xml><?xml version="1.0" encoding="utf-8"?>
<ds:datastoreItem xmlns:ds="http://schemas.openxmlformats.org/officeDocument/2006/customXml" ds:itemID="{C06843FC-2BF7-48BA-B269-C3472182FDB3}">
  <ds:schemaRefs>
    <ds:schemaRef ds:uri="http://schemas.openxmlformats.org/officeDocument/2006/bibliography"/>
  </ds:schemaRefs>
</ds:datastoreItem>
</file>

<file path=customXml/itemProps57.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58.xml><?xml version="1.0" encoding="utf-8"?>
<ds:datastoreItem xmlns:ds="http://schemas.openxmlformats.org/officeDocument/2006/customXml" ds:itemID="{65526B88-6E90-4D77-BAC0-16B4A3781858}">
  <ds:schemaRefs>
    <ds:schemaRef ds:uri="http://schemas.openxmlformats.org/officeDocument/2006/bibliography"/>
  </ds:schemaRefs>
</ds:datastoreItem>
</file>

<file path=customXml/itemProps59.xml><?xml version="1.0" encoding="utf-8"?>
<ds:datastoreItem xmlns:ds="http://schemas.openxmlformats.org/officeDocument/2006/customXml" ds:itemID="{9EA03CDA-C99A-4262-B886-05ABC86BC48F}">
  <ds:schemaRefs>
    <ds:schemaRef ds:uri="http://schemas.openxmlformats.org/officeDocument/2006/bibliography"/>
  </ds:schemaRefs>
</ds:datastoreItem>
</file>

<file path=customXml/itemProps6.xml><?xml version="1.0" encoding="utf-8"?>
<ds:datastoreItem xmlns:ds="http://schemas.openxmlformats.org/officeDocument/2006/customXml" ds:itemID="{9E7778FE-8BBF-4184-8D41-9CF86488B3D7}">
  <ds:schemaRefs>
    <ds:schemaRef ds:uri="http://schemas.openxmlformats.org/officeDocument/2006/bibliography"/>
  </ds:schemaRefs>
</ds:datastoreItem>
</file>

<file path=customXml/itemProps60.xml><?xml version="1.0" encoding="utf-8"?>
<ds:datastoreItem xmlns:ds="http://schemas.openxmlformats.org/officeDocument/2006/customXml" ds:itemID="{079AF731-5C40-4CC8-8AD9-44D5F6740B8F}">
  <ds:schemaRefs>
    <ds:schemaRef ds:uri="http://schemas.openxmlformats.org/officeDocument/2006/bibliography"/>
  </ds:schemaRefs>
</ds:datastoreItem>
</file>

<file path=customXml/itemProps61.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62.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63.xml><?xml version="1.0" encoding="utf-8"?>
<ds:datastoreItem xmlns:ds="http://schemas.openxmlformats.org/officeDocument/2006/customXml" ds:itemID="{2EE21A3C-9FBC-4C4D-B4F7-43269DEF709C}">
  <ds:schemaRefs>
    <ds:schemaRef ds:uri="http://schemas.openxmlformats.org/officeDocument/2006/bibliography"/>
  </ds:schemaRefs>
</ds:datastoreItem>
</file>

<file path=customXml/itemProps64.xml><?xml version="1.0" encoding="utf-8"?>
<ds:datastoreItem xmlns:ds="http://schemas.openxmlformats.org/officeDocument/2006/customXml" ds:itemID="{B33C7A48-6DDE-4DD6-90AE-6F7F4BCD59EF}">
  <ds:schemaRefs>
    <ds:schemaRef ds:uri="http://schemas.openxmlformats.org/officeDocument/2006/bibliography"/>
  </ds:schemaRefs>
</ds:datastoreItem>
</file>

<file path=customXml/itemProps65.xml><?xml version="1.0" encoding="utf-8"?>
<ds:datastoreItem xmlns:ds="http://schemas.openxmlformats.org/officeDocument/2006/customXml" ds:itemID="{DE8D0C53-285D-408A-B9AA-D92A8EFC4642}">
  <ds:schemaRefs>
    <ds:schemaRef ds:uri="http://schemas.openxmlformats.org/officeDocument/2006/bibliography"/>
  </ds:schemaRefs>
</ds:datastoreItem>
</file>

<file path=customXml/itemProps66.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67.xml><?xml version="1.0" encoding="utf-8"?>
<ds:datastoreItem xmlns:ds="http://schemas.openxmlformats.org/officeDocument/2006/customXml" ds:itemID="{48C6825A-9F89-4D89-BEC6-601AFB0B22DB}">
  <ds:schemaRefs>
    <ds:schemaRef ds:uri="http://schemas.openxmlformats.org/officeDocument/2006/bibliography"/>
  </ds:schemaRefs>
</ds:datastoreItem>
</file>

<file path=customXml/itemProps68.xml><?xml version="1.0" encoding="utf-8"?>
<ds:datastoreItem xmlns:ds="http://schemas.openxmlformats.org/officeDocument/2006/customXml" ds:itemID="{F981D8E2-5C05-4DED-B6E3-2316531C8167}">
  <ds:schemaRefs>
    <ds:schemaRef ds:uri="http://schemas.openxmlformats.org/officeDocument/2006/bibliography"/>
  </ds:schemaRefs>
</ds:datastoreItem>
</file>

<file path=customXml/itemProps69.xml><?xml version="1.0" encoding="utf-8"?>
<ds:datastoreItem xmlns:ds="http://schemas.openxmlformats.org/officeDocument/2006/customXml" ds:itemID="{F9E69246-10A8-4305-95F0-3E39C38B89E7}">
  <ds:schemaRefs>
    <ds:schemaRef ds:uri="http://schemas.openxmlformats.org/officeDocument/2006/bibliography"/>
  </ds:schemaRefs>
</ds:datastoreItem>
</file>

<file path=customXml/itemProps7.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70.xml><?xml version="1.0" encoding="utf-8"?>
<ds:datastoreItem xmlns:ds="http://schemas.openxmlformats.org/officeDocument/2006/customXml" ds:itemID="{D6600799-1994-491E-B13D-0A71EC81CBEE}">
  <ds:schemaRefs>
    <ds:schemaRef ds:uri="http://schemas.openxmlformats.org/officeDocument/2006/bibliography"/>
  </ds:schemaRefs>
</ds:datastoreItem>
</file>

<file path=customXml/itemProps71.xml><?xml version="1.0" encoding="utf-8"?>
<ds:datastoreItem xmlns:ds="http://schemas.openxmlformats.org/officeDocument/2006/customXml" ds:itemID="{97D28E88-E994-4C0E-BE33-691F9AFCBB63}">
  <ds:schemaRefs>
    <ds:schemaRef ds:uri="http://schemas.openxmlformats.org/officeDocument/2006/bibliography"/>
  </ds:schemaRefs>
</ds:datastoreItem>
</file>

<file path=customXml/itemProps72.xml><?xml version="1.0" encoding="utf-8"?>
<ds:datastoreItem xmlns:ds="http://schemas.openxmlformats.org/officeDocument/2006/customXml" ds:itemID="{5FB50139-97C9-4720-9B7E-911B9BCB6B88}">
  <ds:schemaRefs>
    <ds:schemaRef ds:uri="http://schemas.openxmlformats.org/officeDocument/2006/bibliography"/>
  </ds:schemaRefs>
</ds:datastoreItem>
</file>

<file path=customXml/itemProps73.xml><?xml version="1.0" encoding="utf-8"?>
<ds:datastoreItem xmlns:ds="http://schemas.openxmlformats.org/officeDocument/2006/customXml" ds:itemID="{3332E26D-5A39-47D1-A8BE-EA781EC024D9}">
  <ds:schemaRefs>
    <ds:schemaRef ds:uri="http://schemas.openxmlformats.org/officeDocument/2006/bibliography"/>
  </ds:schemaRefs>
</ds:datastoreItem>
</file>

<file path=customXml/itemProps74.xml><?xml version="1.0" encoding="utf-8"?>
<ds:datastoreItem xmlns:ds="http://schemas.openxmlformats.org/officeDocument/2006/customXml" ds:itemID="{D3D7BD57-A9F0-451A-9BCF-C77396C221C8}">
  <ds:schemaRefs>
    <ds:schemaRef ds:uri="http://schemas.openxmlformats.org/officeDocument/2006/bibliography"/>
  </ds:schemaRefs>
</ds:datastoreItem>
</file>

<file path=customXml/itemProps75.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76.xml><?xml version="1.0" encoding="utf-8"?>
<ds:datastoreItem xmlns:ds="http://schemas.openxmlformats.org/officeDocument/2006/customXml" ds:itemID="{CB87E5DC-20E1-48AA-AA84-2189F9CD6820}">
  <ds:schemaRefs>
    <ds:schemaRef ds:uri="http://schemas.openxmlformats.org/officeDocument/2006/bibliography"/>
  </ds:schemaRefs>
</ds:datastoreItem>
</file>

<file path=customXml/itemProps77.xml><?xml version="1.0" encoding="utf-8"?>
<ds:datastoreItem xmlns:ds="http://schemas.openxmlformats.org/officeDocument/2006/customXml" ds:itemID="{B4FA06B2-DD9A-427C-8674-E49C8450E5E0}">
  <ds:schemaRefs>
    <ds:schemaRef ds:uri="http://schemas.openxmlformats.org/officeDocument/2006/bibliography"/>
  </ds:schemaRefs>
</ds:datastoreItem>
</file>

<file path=customXml/itemProps78.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79.xml><?xml version="1.0" encoding="utf-8"?>
<ds:datastoreItem xmlns:ds="http://schemas.openxmlformats.org/officeDocument/2006/customXml" ds:itemID="{29191906-2730-4E4B-B239-989A13E90279}">
  <ds:schemaRefs>
    <ds:schemaRef ds:uri="http://schemas.openxmlformats.org/officeDocument/2006/bibliography"/>
  </ds:schemaRefs>
</ds:datastoreItem>
</file>

<file path=customXml/itemProps8.xml><?xml version="1.0" encoding="utf-8"?>
<ds:datastoreItem xmlns:ds="http://schemas.openxmlformats.org/officeDocument/2006/customXml" ds:itemID="{6B132796-CCEE-4DB1-8B1F-CD60CD08CC5F}">
  <ds:schemaRefs>
    <ds:schemaRef ds:uri="http://schemas.openxmlformats.org/officeDocument/2006/bibliography"/>
  </ds:schemaRefs>
</ds:datastoreItem>
</file>

<file path=customXml/itemProps80.xml><?xml version="1.0" encoding="utf-8"?>
<ds:datastoreItem xmlns:ds="http://schemas.openxmlformats.org/officeDocument/2006/customXml" ds:itemID="{70652852-8A79-41CA-A2A3-4B46446E486A}">
  <ds:schemaRefs>
    <ds:schemaRef ds:uri="http://schemas.openxmlformats.org/officeDocument/2006/bibliography"/>
  </ds:schemaRefs>
</ds:datastoreItem>
</file>

<file path=customXml/itemProps81.xml><?xml version="1.0" encoding="utf-8"?>
<ds:datastoreItem xmlns:ds="http://schemas.openxmlformats.org/officeDocument/2006/customXml" ds:itemID="{C69287C8-2D54-465B-A7C3-B2B9BC607415}">
  <ds:schemaRefs>
    <ds:schemaRef ds:uri="http://schemas.openxmlformats.org/officeDocument/2006/bibliography"/>
  </ds:schemaRefs>
</ds:datastoreItem>
</file>

<file path=customXml/itemProps82.xml><?xml version="1.0" encoding="utf-8"?>
<ds:datastoreItem xmlns:ds="http://schemas.openxmlformats.org/officeDocument/2006/customXml" ds:itemID="{8CFFAD20-61FD-4491-AEFF-E37B2451A21D}">
  <ds:schemaRefs>
    <ds:schemaRef ds:uri="http://schemas.openxmlformats.org/officeDocument/2006/bibliography"/>
  </ds:schemaRefs>
</ds:datastoreItem>
</file>

<file path=customXml/itemProps83.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84.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85.xml><?xml version="1.0" encoding="utf-8"?>
<ds:datastoreItem xmlns:ds="http://schemas.openxmlformats.org/officeDocument/2006/customXml" ds:itemID="{095FD47E-A30E-4990-A83B-8E6A603DAD1D}">
  <ds:schemaRefs>
    <ds:schemaRef ds:uri="http://schemas.openxmlformats.org/officeDocument/2006/bibliography"/>
  </ds:schemaRefs>
</ds:datastoreItem>
</file>

<file path=customXml/itemProps86.xml><?xml version="1.0" encoding="utf-8"?>
<ds:datastoreItem xmlns:ds="http://schemas.openxmlformats.org/officeDocument/2006/customXml" ds:itemID="{447F2943-BCB8-4692-9B33-162E20414E7B}">
  <ds:schemaRefs>
    <ds:schemaRef ds:uri="http://schemas.openxmlformats.org/officeDocument/2006/bibliography"/>
  </ds:schemaRefs>
</ds:datastoreItem>
</file>

<file path=customXml/itemProps87.xml><?xml version="1.0" encoding="utf-8"?>
<ds:datastoreItem xmlns:ds="http://schemas.openxmlformats.org/officeDocument/2006/customXml" ds:itemID="{6107F462-7BE6-443D-AD99-3AE66B1087CB}">
  <ds:schemaRefs>
    <ds:schemaRef ds:uri="http://schemas.openxmlformats.org/officeDocument/2006/bibliography"/>
  </ds:schemaRefs>
</ds:datastoreItem>
</file>

<file path=customXml/itemProps88.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89.xml><?xml version="1.0" encoding="utf-8"?>
<ds:datastoreItem xmlns:ds="http://schemas.openxmlformats.org/officeDocument/2006/customXml" ds:itemID="{BDD297F5-01DC-410C-A454-9EE8000B9581}">
  <ds:schemaRefs>
    <ds:schemaRef ds:uri="http://schemas.openxmlformats.org/officeDocument/2006/bibliography"/>
  </ds:schemaRefs>
</ds:datastoreItem>
</file>

<file path=customXml/itemProps9.xml><?xml version="1.0" encoding="utf-8"?>
<ds:datastoreItem xmlns:ds="http://schemas.openxmlformats.org/officeDocument/2006/customXml" ds:itemID="{7BCB9995-C4E4-4D9C-9E1C-03A220C8E477}">
  <ds:schemaRefs>
    <ds:schemaRef ds:uri="http://schemas.openxmlformats.org/officeDocument/2006/bibliography"/>
  </ds:schemaRefs>
</ds:datastoreItem>
</file>

<file path=customXml/itemProps90.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91.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92.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93.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94.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95.xml><?xml version="1.0" encoding="utf-8"?>
<ds:datastoreItem xmlns:ds="http://schemas.openxmlformats.org/officeDocument/2006/customXml" ds:itemID="{A132C9B0-F637-40F3-A4DC-A6B0592C1D03}">
  <ds:schemaRefs>
    <ds:schemaRef ds:uri="http://schemas.openxmlformats.org/officeDocument/2006/bibliography"/>
  </ds:schemaRefs>
</ds:datastoreItem>
</file>

<file path=customXml/itemProps96.xml><?xml version="1.0" encoding="utf-8"?>
<ds:datastoreItem xmlns:ds="http://schemas.openxmlformats.org/officeDocument/2006/customXml" ds:itemID="{5500DE81-FF88-4F94-887C-518AD6FEFF78}">
  <ds:schemaRefs>
    <ds:schemaRef ds:uri="http://schemas.openxmlformats.org/officeDocument/2006/bibliography"/>
  </ds:schemaRefs>
</ds:datastoreItem>
</file>

<file path=customXml/itemProps97.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98.xml><?xml version="1.0" encoding="utf-8"?>
<ds:datastoreItem xmlns:ds="http://schemas.openxmlformats.org/officeDocument/2006/customXml" ds:itemID="{68C29417-C9CA-4D60-A551-3EE30F4CD7B2}">
  <ds:schemaRefs>
    <ds:schemaRef ds:uri="http://schemas.openxmlformats.org/officeDocument/2006/bibliography"/>
  </ds:schemaRefs>
</ds:datastoreItem>
</file>

<file path=customXml/itemProps99.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58</Pages>
  <Words>17595</Words>
  <Characters>100293</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117653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29</cp:revision>
  <cp:lastPrinted>2016-04-13T09:36:00Z</cp:lastPrinted>
  <dcterms:created xsi:type="dcterms:W3CDTF">2016-04-08T12:43:00Z</dcterms:created>
  <dcterms:modified xsi:type="dcterms:W3CDTF">2016-04-13T12:45:00Z</dcterms:modified>
</cp:coreProperties>
</file>