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6B273B" w:rsidRPr="006B273B">
        <w:rPr>
          <w:rFonts w:cs="Arial"/>
          <w:b/>
          <w:lang w:val="sr-Latn-RS"/>
        </w:rPr>
        <w:t xml:space="preserve"> </w:t>
      </w:r>
      <w:r w:rsidR="006B273B">
        <w:rPr>
          <w:rFonts w:cs="Arial"/>
          <w:b/>
          <w:lang w:val="sr-Latn-RS"/>
        </w:rPr>
        <w:t>3000/1335/2016(319/2016)</w:t>
      </w:r>
    </w:p>
    <w:p w:rsidR="00210557" w:rsidRPr="00F10346" w:rsidRDefault="00210557" w:rsidP="00210557">
      <w:pPr>
        <w:jc w:val="center"/>
        <w:rPr>
          <w:rFonts w:cs="Arial"/>
        </w:rPr>
      </w:pPr>
    </w:p>
    <w:p w:rsidR="006B273B" w:rsidRPr="006B273B" w:rsidRDefault="006B273B" w:rsidP="006B273B">
      <w:pPr>
        <w:pStyle w:val="ListParagraph"/>
        <w:ind w:left="-360" w:right="-14"/>
        <w:jc w:val="center"/>
        <w:rPr>
          <w:rFonts w:cs="Arial"/>
          <w:sz w:val="24"/>
          <w:szCs w:val="24"/>
          <w:lang w:val="sr-Cyrl-RS"/>
        </w:rPr>
      </w:pPr>
      <w:r w:rsidRPr="006B273B">
        <w:rPr>
          <w:rFonts w:cs="Arial"/>
          <w:sz w:val="24"/>
          <w:szCs w:val="24"/>
          <w:lang w:val="sr-Cyrl-RS"/>
        </w:rPr>
        <w:t>Набавка минералног ђубрива</w:t>
      </w:r>
    </w:p>
    <w:p w:rsidR="006B273B" w:rsidRPr="006B273B" w:rsidRDefault="006B273B" w:rsidP="006B273B">
      <w:pPr>
        <w:spacing w:before="0"/>
        <w:ind w:left="-360" w:right="-14"/>
        <w:jc w:val="center"/>
        <w:rPr>
          <w:rFonts w:cs="Arial"/>
          <w:lang w:val="sr-Cyrl-RS"/>
        </w:rPr>
      </w:pPr>
      <w:r w:rsidRPr="006B273B">
        <w:rPr>
          <w:rFonts w:cs="Arial"/>
          <w:lang w:val="sr-Cyrl-RS"/>
        </w:rPr>
        <w:t>Партија 1: ВЕШТАЧКО ЂУБРИВО “КАН“</w:t>
      </w:r>
    </w:p>
    <w:p w:rsidR="006B273B" w:rsidRPr="006B273B" w:rsidRDefault="006B273B" w:rsidP="006B273B">
      <w:pPr>
        <w:spacing w:before="0"/>
        <w:ind w:left="-360" w:right="-14"/>
        <w:jc w:val="center"/>
        <w:rPr>
          <w:rFonts w:cs="Arial"/>
          <w:lang w:val="sr-Cyrl-RS"/>
        </w:rPr>
      </w:pPr>
      <w:r w:rsidRPr="006B273B">
        <w:rPr>
          <w:rFonts w:cs="Arial"/>
          <w:lang w:val="sr-Cyrl-RS"/>
        </w:rPr>
        <w:t>Партија 2: ВЕШТАЧКО ЂУБРИВО НПК 15Х15Х15</w:t>
      </w: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6B273B" w:rsidRDefault="00771564" w:rsidP="006B273B">
      <w:pPr>
        <w:pStyle w:val="BodyText"/>
        <w:spacing w:before="0"/>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9206C">
        <w:rPr>
          <w:rFonts w:cs="Arial"/>
        </w:rPr>
        <w:t>105.E.03-01-116609/5</w:t>
      </w:r>
      <w:r w:rsidR="0059206C" w:rsidRPr="00945C85">
        <w:rPr>
          <w:rFonts w:cs="Arial"/>
        </w:rPr>
        <w:t xml:space="preserve">-2016 </w:t>
      </w:r>
      <w:r w:rsidR="0059206C" w:rsidRPr="00945C85">
        <w:rPr>
          <w:rFonts w:cs="Arial"/>
          <w:lang w:val="sr-Cyrl-RS"/>
        </w:rPr>
        <w:t>од</w:t>
      </w:r>
      <w:r w:rsidR="0059206C" w:rsidRPr="00945C85">
        <w:rPr>
          <w:rFonts w:cs="Arial"/>
        </w:rPr>
        <w:t xml:space="preserve"> </w:t>
      </w:r>
      <w:r w:rsidR="0059206C" w:rsidRPr="00945C85">
        <w:rPr>
          <w:rFonts w:cs="Arial"/>
          <w:lang w:val="sr-Cyrl-RS"/>
        </w:rPr>
        <w:t>18</w:t>
      </w:r>
      <w:r w:rsidR="0059206C" w:rsidRPr="00945C85">
        <w:rPr>
          <w:rFonts w:cs="Arial"/>
        </w:rPr>
        <w:t>.04.2016</w:t>
      </w:r>
      <w:r w:rsidR="0059206C" w:rsidRPr="00945C85">
        <w:rPr>
          <w:rFonts w:cs="Arial"/>
          <w:lang w:val="sr-Cyrl-RS"/>
        </w:rPr>
        <w:t>год</w:t>
      </w:r>
      <w:r w:rsidRPr="00F10346">
        <w:rPr>
          <w:rFonts w:eastAsia="Arial Unicode MS" w:cs="Arial"/>
          <w:kern w:val="2"/>
          <w:lang w:val="ru-RU"/>
        </w:rPr>
        <w:t>)</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6B273B" w:rsidP="000C50A0">
      <w:pPr>
        <w:spacing w:before="0"/>
        <w:jc w:val="center"/>
        <w:rPr>
          <w:rFonts w:cs="Arial"/>
          <w:lang w:val="ru-RU"/>
        </w:rPr>
      </w:pPr>
      <w:r>
        <w:rPr>
          <w:rFonts w:cs="Arial"/>
          <w:lang w:val="ru-RU"/>
        </w:rPr>
        <w:t xml:space="preserve">Обреновац, април,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E612A6">
        <w:rPr>
          <w:rFonts w:eastAsia="TimesNewRomanPSMT" w:cs="Arial"/>
          <w:color w:val="000000"/>
          <w:kern w:val="2"/>
          <w:lang w:val="sr-Latn-RS"/>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945C85" w:rsidRPr="00945C85">
        <w:rPr>
          <w:rFonts w:cs="Arial"/>
        </w:rPr>
        <w:t xml:space="preserve">105.E.03-01-116609/2-2016 </w:t>
      </w:r>
      <w:r w:rsidR="00945C85" w:rsidRPr="00945C85">
        <w:rPr>
          <w:rFonts w:cs="Arial"/>
          <w:lang w:val="sr-Cyrl-RS"/>
        </w:rPr>
        <w:t>од</w:t>
      </w:r>
      <w:r w:rsidR="00945C85" w:rsidRPr="00945C85">
        <w:rPr>
          <w:rFonts w:cs="Arial"/>
        </w:rPr>
        <w:t xml:space="preserve"> </w:t>
      </w:r>
      <w:r w:rsidR="00945C85" w:rsidRPr="00945C85">
        <w:rPr>
          <w:rFonts w:cs="Arial"/>
          <w:lang w:val="sr-Cyrl-RS"/>
        </w:rPr>
        <w:t>18</w:t>
      </w:r>
      <w:r w:rsidR="00945C85" w:rsidRPr="00945C85">
        <w:rPr>
          <w:rFonts w:cs="Arial"/>
        </w:rPr>
        <w:t>.04.2016</w:t>
      </w:r>
      <w:r w:rsidR="00945C85">
        <w:rPr>
          <w:rFonts w:cs="Arial"/>
        </w:rPr>
        <w:t xml:space="preserve"> </w:t>
      </w:r>
      <w:r w:rsidR="00945C85" w:rsidRPr="00945C85">
        <w:rPr>
          <w:rFonts w:cs="Arial"/>
          <w:lang w:val="sr-Cyrl-RS"/>
        </w:rPr>
        <w:t>год</w:t>
      </w:r>
      <w:r w:rsidR="00945C85" w:rsidRPr="00F10346">
        <w:rPr>
          <w:rFonts w:eastAsia="Arial Unicode MS" w:cs="Arial"/>
          <w:color w:val="000000"/>
          <w:kern w:val="2"/>
          <w:lang w:val="ru-RU"/>
        </w:rPr>
        <w:t xml:space="preserve"> </w:t>
      </w:r>
      <w:r w:rsidR="00261778" w:rsidRPr="00F10346">
        <w:rPr>
          <w:rFonts w:eastAsia="Arial Unicode MS" w:cs="Arial"/>
          <w:color w:val="000000"/>
          <w:kern w:val="2"/>
          <w:lang w:val="ru-RU"/>
        </w:rPr>
        <w:t xml:space="preserve">и Решења о образовању комисије за јавну набавку број </w:t>
      </w:r>
      <w:r w:rsidR="00945C85">
        <w:rPr>
          <w:rFonts w:cs="Arial"/>
        </w:rPr>
        <w:t>105.E.03-01-116609/3</w:t>
      </w:r>
      <w:r w:rsidR="00945C85" w:rsidRPr="00945C85">
        <w:rPr>
          <w:rFonts w:cs="Arial"/>
        </w:rPr>
        <w:t xml:space="preserve">-2016 </w:t>
      </w:r>
      <w:r w:rsidR="00945C85" w:rsidRPr="00945C85">
        <w:rPr>
          <w:rFonts w:cs="Arial"/>
          <w:lang w:val="sr-Cyrl-RS"/>
        </w:rPr>
        <w:t>од</w:t>
      </w:r>
      <w:r w:rsidR="00945C85" w:rsidRPr="00945C85">
        <w:rPr>
          <w:rFonts w:cs="Arial"/>
        </w:rPr>
        <w:t xml:space="preserve"> </w:t>
      </w:r>
      <w:r w:rsidR="00945C85" w:rsidRPr="00945C85">
        <w:rPr>
          <w:rFonts w:cs="Arial"/>
          <w:lang w:val="sr-Cyrl-RS"/>
        </w:rPr>
        <w:t>18</w:t>
      </w:r>
      <w:r w:rsidR="00945C85" w:rsidRPr="00945C85">
        <w:rPr>
          <w:rFonts w:cs="Arial"/>
        </w:rPr>
        <w:t>.04.2016</w:t>
      </w:r>
      <w:r w:rsidR="00945C85" w:rsidRPr="00945C85">
        <w:rPr>
          <w:rFonts w:cs="Arial"/>
          <w:lang w:val="sr-Cyrl-RS"/>
        </w:rPr>
        <w:t>год</w:t>
      </w:r>
      <w:r w:rsidR="00005800" w:rsidRPr="00F10346">
        <w:rPr>
          <w:rFonts w:eastAsia="Arial Unicode MS" w:cs="Arial"/>
          <w:color w:val="000000"/>
          <w:kern w:val="2"/>
          <w:lang w:val="ru-RU"/>
        </w:rPr>
        <w:t>.</w:t>
      </w:r>
      <w:proofErr w:type="gramEnd"/>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6B273B" w:rsidRPr="006B273B" w:rsidRDefault="00210557" w:rsidP="006B273B">
      <w:pPr>
        <w:ind w:left="-360" w:right="-19"/>
        <w:jc w:val="center"/>
        <w:outlineLvl w:val="0"/>
        <w:rPr>
          <w:rFonts w:cs="Arial"/>
          <w:b/>
          <w:lang w:val="sr-Latn-RS"/>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4C0B83">
        <w:rPr>
          <w:b/>
          <w:lang w:val="sr-Cyrl-RS"/>
        </w:rPr>
        <w:t xml:space="preserve"> . </w:t>
      </w:r>
      <w:r w:rsidR="006B273B" w:rsidRPr="006B273B">
        <w:rPr>
          <w:rFonts w:cs="Arial"/>
          <w:b/>
          <w:lang w:val="sr-Latn-RS"/>
        </w:rPr>
        <w:t>3000/1335/2016(319/2016)</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D44FBA"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D44FBA"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F10346" w:rsidRDefault="005730D6" w:rsidP="004C3B38">
            <w:pPr>
              <w:tabs>
                <w:tab w:val="left" w:pos="360"/>
                <w:tab w:val="left" w:pos="567"/>
                <w:tab w:val="right" w:leader="dot" w:pos="9639"/>
              </w:tabs>
              <w:jc w:val="center"/>
            </w:pPr>
            <w: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D44FBA" w:rsidP="004C3B38">
            <w:pPr>
              <w:tabs>
                <w:tab w:val="left" w:pos="360"/>
                <w:tab w:val="left" w:pos="567"/>
                <w:tab w:val="right" w:leader="dot" w:pos="9639"/>
              </w:tabs>
              <w:jc w:val="center"/>
            </w:pPr>
            <w:r>
              <w:t>5-9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10346" w:rsidRDefault="00D44FBA" w:rsidP="004C3B38">
            <w:pPr>
              <w:tabs>
                <w:tab w:val="left" w:pos="360"/>
                <w:tab w:val="left" w:pos="567"/>
                <w:tab w:val="right" w:leader="dot" w:pos="9639"/>
              </w:tabs>
              <w:jc w:val="center"/>
            </w:pPr>
            <w:r>
              <w:t>8-9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D44FBA" w:rsidP="004C3B38">
            <w:pPr>
              <w:tabs>
                <w:tab w:val="left" w:pos="360"/>
                <w:tab w:val="left" w:pos="567"/>
                <w:tab w:val="right" w:leader="dot" w:pos="9639"/>
              </w:tabs>
              <w:jc w:val="center"/>
            </w:pPr>
            <w:r>
              <w:t>9-24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B50CF2" w:rsidRDefault="00B50CF2" w:rsidP="004C3B38">
            <w:pPr>
              <w:tabs>
                <w:tab w:val="left" w:pos="360"/>
                <w:tab w:val="left" w:pos="567"/>
                <w:tab w:val="right" w:leader="dot" w:pos="9639"/>
              </w:tabs>
              <w:rPr>
                <w:rFonts w:cs="Arial"/>
                <w:lang w:val="sr-Cyrl-RS"/>
              </w:rPr>
            </w:pPr>
            <w:r>
              <w:rPr>
                <w:rFonts w:cs="Arial"/>
                <w:lang w:val="sr-Cyrl-RS"/>
              </w:rPr>
              <w:t>Образац понуде</w:t>
            </w:r>
          </w:p>
        </w:tc>
        <w:tc>
          <w:tcPr>
            <w:tcW w:w="810" w:type="dxa"/>
          </w:tcPr>
          <w:p w:rsidR="00C62AA7" w:rsidRPr="00B50CF2" w:rsidRDefault="00B50CF2" w:rsidP="004C3B38">
            <w:pPr>
              <w:tabs>
                <w:tab w:val="left" w:pos="360"/>
                <w:tab w:val="left" w:pos="567"/>
                <w:tab w:val="right" w:leader="dot" w:pos="9639"/>
              </w:tabs>
              <w:jc w:val="center"/>
              <w:rPr>
                <w:lang w:val="sr-Cyrl-RS"/>
              </w:rPr>
            </w:pPr>
            <w:r>
              <w:rPr>
                <w:lang w:val="sr-Cyrl-RS"/>
              </w:rPr>
              <w:t>27-32</w:t>
            </w:r>
          </w:p>
        </w:tc>
      </w:tr>
      <w:tr w:rsidR="00B50CF2" w:rsidRPr="00F10346" w:rsidTr="00C62AA7">
        <w:tc>
          <w:tcPr>
            <w:tcW w:w="564" w:type="dxa"/>
          </w:tcPr>
          <w:p w:rsidR="00B50CF2" w:rsidRPr="00502AEB" w:rsidRDefault="00502AEB" w:rsidP="004C3B38">
            <w:pPr>
              <w:tabs>
                <w:tab w:val="left" w:pos="360"/>
                <w:tab w:val="left" w:pos="567"/>
                <w:tab w:val="right" w:leader="dot" w:pos="9639"/>
              </w:tabs>
              <w:jc w:val="center"/>
              <w:rPr>
                <w:rFonts w:cs="Arial"/>
                <w:lang w:val="sr-Cyrl-RS"/>
              </w:rPr>
            </w:pPr>
            <w:r>
              <w:rPr>
                <w:rFonts w:cs="Arial"/>
                <w:lang w:val="sr-Cyrl-RS"/>
              </w:rPr>
              <w:t>8</w:t>
            </w:r>
          </w:p>
        </w:tc>
        <w:tc>
          <w:tcPr>
            <w:tcW w:w="7574" w:type="dxa"/>
          </w:tcPr>
          <w:p w:rsidR="00502AEB" w:rsidRPr="00F10346" w:rsidRDefault="00502AEB" w:rsidP="004C3B38">
            <w:pPr>
              <w:tabs>
                <w:tab w:val="left" w:pos="360"/>
                <w:tab w:val="left" w:pos="567"/>
                <w:tab w:val="right" w:leader="dot" w:pos="9639"/>
              </w:tabs>
              <w:rPr>
                <w:rFonts w:cs="Arial"/>
              </w:rPr>
            </w:pPr>
            <w:r>
              <w:rPr>
                <w:rFonts w:eastAsia="TimesNewRomanPSMT" w:cs="Arial"/>
                <w:lang w:val="sr-Cyrl-CS"/>
              </w:rPr>
              <w:t>Образац структуре понуђене цене са упутством како да се попуни</w:t>
            </w:r>
          </w:p>
        </w:tc>
        <w:tc>
          <w:tcPr>
            <w:tcW w:w="810" w:type="dxa"/>
          </w:tcPr>
          <w:p w:rsidR="00B50CF2" w:rsidRPr="00502AEB" w:rsidRDefault="00502AEB" w:rsidP="004C3B38">
            <w:pPr>
              <w:tabs>
                <w:tab w:val="left" w:pos="360"/>
                <w:tab w:val="left" w:pos="567"/>
                <w:tab w:val="right" w:leader="dot" w:pos="9639"/>
              </w:tabs>
              <w:jc w:val="center"/>
              <w:rPr>
                <w:lang w:val="sr-Cyrl-RS"/>
              </w:rPr>
            </w:pPr>
            <w:r>
              <w:rPr>
                <w:lang w:val="sr-Cyrl-RS"/>
              </w:rPr>
              <w:t>33-35</w:t>
            </w:r>
          </w:p>
        </w:tc>
      </w:tr>
      <w:tr w:rsidR="00B50CF2" w:rsidRPr="00F10346" w:rsidTr="00C62AA7">
        <w:tc>
          <w:tcPr>
            <w:tcW w:w="564" w:type="dxa"/>
          </w:tcPr>
          <w:p w:rsidR="00B50CF2" w:rsidRPr="00502AEB" w:rsidRDefault="00502AEB" w:rsidP="004C3B38">
            <w:pPr>
              <w:tabs>
                <w:tab w:val="left" w:pos="360"/>
                <w:tab w:val="left" w:pos="567"/>
                <w:tab w:val="right" w:leader="dot" w:pos="9639"/>
              </w:tabs>
              <w:jc w:val="center"/>
              <w:rPr>
                <w:rFonts w:cs="Arial"/>
                <w:lang w:val="sr-Cyrl-RS"/>
              </w:rPr>
            </w:pPr>
            <w:r>
              <w:rPr>
                <w:rFonts w:cs="Arial"/>
                <w:lang w:val="sr-Cyrl-RS"/>
              </w:rPr>
              <w:t>9</w:t>
            </w:r>
          </w:p>
        </w:tc>
        <w:tc>
          <w:tcPr>
            <w:tcW w:w="7574" w:type="dxa"/>
          </w:tcPr>
          <w:p w:rsidR="00502AEB" w:rsidRPr="00502AEB" w:rsidRDefault="00502AEB" w:rsidP="004C3B38">
            <w:pPr>
              <w:tabs>
                <w:tab w:val="left" w:pos="360"/>
                <w:tab w:val="left" w:pos="567"/>
                <w:tab w:val="right" w:leader="dot" w:pos="9639"/>
              </w:tabs>
              <w:rPr>
                <w:rFonts w:cs="Arial"/>
                <w:lang w:val="sr-Cyrl-RS"/>
              </w:rPr>
            </w:pPr>
            <w:r>
              <w:rPr>
                <w:rFonts w:eastAsia="TimesNewRomanPSMT" w:cs="Arial"/>
                <w:color w:val="000000"/>
                <w:lang w:val="sr-Cyrl-RS"/>
              </w:rPr>
              <w:t>Образац изјаве о независној понуди</w:t>
            </w:r>
          </w:p>
        </w:tc>
        <w:tc>
          <w:tcPr>
            <w:tcW w:w="810" w:type="dxa"/>
          </w:tcPr>
          <w:p w:rsidR="00B50CF2" w:rsidRPr="00502AEB" w:rsidRDefault="00502AEB" w:rsidP="004C3B38">
            <w:pPr>
              <w:tabs>
                <w:tab w:val="left" w:pos="360"/>
                <w:tab w:val="left" w:pos="567"/>
                <w:tab w:val="right" w:leader="dot" w:pos="9639"/>
              </w:tabs>
              <w:jc w:val="center"/>
              <w:rPr>
                <w:lang w:val="sr-Cyrl-RS"/>
              </w:rPr>
            </w:pPr>
            <w:r>
              <w:rPr>
                <w:lang w:val="sr-Cyrl-RS"/>
              </w:rPr>
              <w:t>36</w:t>
            </w:r>
          </w:p>
        </w:tc>
      </w:tr>
      <w:tr w:rsidR="00B50CF2" w:rsidRPr="00F10346" w:rsidTr="00C62AA7">
        <w:tc>
          <w:tcPr>
            <w:tcW w:w="564" w:type="dxa"/>
          </w:tcPr>
          <w:p w:rsidR="00B50CF2" w:rsidRPr="00502AEB" w:rsidRDefault="00502AEB" w:rsidP="004C3B38">
            <w:pPr>
              <w:tabs>
                <w:tab w:val="left" w:pos="360"/>
                <w:tab w:val="left" w:pos="567"/>
                <w:tab w:val="right" w:leader="dot" w:pos="9639"/>
              </w:tabs>
              <w:jc w:val="center"/>
              <w:rPr>
                <w:rFonts w:cs="Arial"/>
                <w:lang w:val="sr-Cyrl-RS"/>
              </w:rPr>
            </w:pPr>
            <w:r>
              <w:rPr>
                <w:rFonts w:cs="Arial"/>
                <w:lang w:val="sr-Cyrl-RS"/>
              </w:rPr>
              <w:t>10</w:t>
            </w:r>
          </w:p>
        </w:tc>
        <w:tc>
          <w:tcPr>
            <w:tcW w:w="7574" w:type="dxa"/>
          </w:tcPr>
          <w:p w:rsidR="00502AEB" w:rsidRPr="00502AEB" w:rsidRDefault="00502AEB" w:rsidP="004C3B38">
            <w:pPr>
              <w:tabs>
                <w:tab w:val="left" w:pos="360"/>
                <w:tab w:val="left" w:pos="567"/>
                <w:tab w:val="right" w:leader="dot" w:pos="9639"/>
              </w:tabs>
              <w:rPr>
                <w:rFonts w:cs="Arial"/>
                <w:lang w:val="sr-Cyrl-RS"/>
              </w:rPr>
            </w:pPr>
            <w:r>
              <w:rPr>
                <w:rFonts w:eastAsia="TimesNewRomanPSMT" w:cs="Arial"/>
                <w:color w:val="000000"/>
                <w:lang w:val="sr-Cyrl-RS"/>
              </w:rPr>
              <w:t>Образац изјаве о обавезама понуђача на основу члана 75.став2.ЗЈН-а</w:t>
            </w:r>
          </w:p>
        </w:tc>
        <w:tc>
          <w:tcPr>
            <w:tcW w:w="810" w:type="dxa"/>
          </w:tcPr>
          <w:p w:rsidR="00B50CF2" w:rsidRPr="00502AEB" w:rsidRDefault="00502AEB" w:rsidP="004C3B38">
            <w:pPr>
              <w:tabs>
                <w:tab w:val="left" w:pos="360"/>
                <w:tab w:val="left" w:pos="567"/>
                <w:tab w:val="right" w:leader="dot" w:pos="9639"/>
              </w:tabs>
              <w:jc w:val="center"/>
              <w:rPr>
                <w:lang w:val="sr-Cyrl-RS"/>
              </w:rPr>
            </w:pPr>
            <w:r>
              <w:rPr>
                <w:lang w:val="sr-Cyrl-RS"/>
              </w:rPr>
              <w:t>37</w:t>
            </w:r>
          </w:p>
        </w:tc>
      </w:tr>
      <w:tr w:rsidR="00B50CF2" w:rsidRPr="00F10346" w:rsidTr="00C62AA7">
        <w:tc>
          <w:tcPr>
            <w:tcW w:w="564" w:type="dxa"/>
          </w:tcPr>
          <w:p w:rsidR="00B50CF2" w:rsidRPr="00502AEB" w:rsidRDefault="00502AEB" w:rsidP="004C3B38">
            <w:pPr>
              <w:tabs>
                <w:tab w:val="left" w:pos="360"/>
                <w:tab w:val="left" w:pos="567"/>
                <w:tab w:val="right" w:leader="dot" w:pos="9639"/>
              </w:tabs>
              <w:jc w:val="center"/>
              <w:rPr>
                <w:rFonts w:cs="Arial"/>
                <w:lang w:val="sr-Cyrl-RS"/>
              </w:rPr>
            </w:pPr>
            <w:r>
              <w:rPr>
                <w:rFonts w:cs="Arial"/>
                <w:lang w:val="sr-Cyrl-RS"/>
              </w:rPr>
              <w:t>11</w:t>
            </w:r>
          </w:p>
        </w:tc>
        <w:tc>
          <w:tcPr>
            <w:tcW w:w="7574" w:type="dxa"/>
          </w:tcPr>
          <w:p w:rsidR="00502AEB" w:rsidRPr="00502AEB" w:rsidRDefault="00502AEB" w:rsidP="004C3B38">
            <w:pPr>
              <w:tabs>
                <w:tab w:val="left" w:pos="360"/>
                <w:tab w:val="left" w:pos="567"/>
                <w:tab w:val="right" w:leader="dot" w:pos="9639"/>
              </w:tabs>
              <w:rPr>
                <w:rFonts w:cs="Arial"/>
                <w:lang w:val="sr-Cyrl-RS"/>
              </w:rPr>
            </w:pPr>
            <w:r>
              <w:rPr>
                <w:rFonts w:eastAsia="TimesNewRomanPSMT" w:cs="Arial"/>
                <w:color w:val="000000"/>
                <w:lang w:val="sr-Cyrl-RS"/>
              </w:rPr>
              <w:t>Образац трошкова припреме понуде</w:t>
            </w:r>
          </w:p>
        </w:tc>
        <w:tc>
          <w:tcPr>
            <w:tcW w:w="810" w:type="dxa"/>
          </w:tcPr>
          <w:p w:rsidR="00B50CF2" w:rsidRPr="00502AEB" w:rsidRDefault="00502AEB" w:rsidP="004C3B38">
            <w:pPr>
              <w:tabs>
                <w:tab w:val="left" w:pos="360"/>
                <w:tab w:val="left" w:pos="567"/>
                <w:tab w:val="right" w:leader="dot" w:pos="9639"/>
              </w:tabs>
              <w:jc w:val="center"/>
              <w:rPr>
                <w:lang w:val="sr-Cyrl-RS"/>
              </w:rPr>
            </w:pPr>
            <w:r>
              <w:rPr>
                <w:lang w:val="sr-Cyrl-RS"/>
              </w:rPr>
              <w:t>38</w:t>
            </w:r>
          </w:p>
        </w:tc>
      </w:tr>
      <w:tr w:rsidR="00C62AA7" w:rsidRPr="00F10346" w:rsidTr="00C62AA7">
        <w:tc>
          <w:tcPr>
            <w:tcW w:w="564" w:type="dxa"/>
          </w:tcPr>
          <w:p w:rsidR="00C62AA7" w:rsidRPr="00F10346" w:rsidRDefault="00502AEB" w:rsidP="004C3B38">
            <w:pPr>
              <w:tabs>
                <w:tab w:val="left" w:pos="360"/>
                <w:tab w:val="left" w:pos="567"/>
                <w:tab w:val="right" w:leader="dot" w:pos="9639"/>
              </w:tabs>
              <w:jc w:val="center"/>
              <w:rPr>
                <w:rFonts w:cs="Arial"/>
              </w:rPr>
            </w:pPr>
            <w:r>
              <w:rPr>
                <w:rFonts w:cs="Arial"/>
                <w:lang w:val="sr-Cyrl-RS"/>
              </w:rPr>
              <w:t>12</w:t>
            </w:r>
            <w:r w:rsidR="00C62AA7" w:rsidRPr="00F10346">
              <w:rPr>
                <w:rFonts w:cs="Arial"/>
              </w:rPr>
              <w:t>.</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502AEB" w:rsidRDefault="00502AEB" w:rsidP="004C3B38">
            <w:pPr>
              <w:tabs>
                <w:tab w:val="left" w:pos="360"/>
                <w:tab w:val="left" w:pos="567"/>
                <w:tab w:val="right" w:leader="dot" w:pos="9639"/>
              </w:tabs>
              <w:jc w:val="center"/>
              <w:rPr>
                <w:lang w:val="sr-Cyrl-RS"/>
              </w:rPr>
            </w:pPr>
            <w:r>
              <w:rPr>
                <w:lang w:val="sr-Cyrl-RS"/>
              </w:rPr>
              <w:t>47-54</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502AEB">
        <w:rPr>
          <w:rFonts w:cs="Arial"/>
          <w:bCs/>
          <w:noProof/>
          <w:lang w:val="sr-Cyrl-CS"/>
        </w:rPr>
        <w:t>54</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23351C"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E12CC">
            <w:pPr>
              <w:pStyle w:val="Heading10"/>
              <w:jc w:val="center"/>
              <w:rPr>
                <w:rFonts w:cs="Arial"/>
                <w:b w:val="0"/>
              </w:rPr>
            </w:pPr>
            <w:bookmarkStart w:id="15" w:name="_Toc442559877"/>
            <w:r w:rsidRPr="00F10346">
              <w:rPr>
                <w:rFonts w:cs="Arial"/>
                <w:b w:val="0"/>
              </w:rPr>
              <w:t xml:space="preserve">Набавка добара: </w:t>
            </w:r>
            <w:r w:rsidR="006B273B">
              <w:rPr>
                <w:rFonts w:cs="Arial"/>
                <w:lang w:val="sr-Cyrl-RS"/>
              </w:rPr>
              <w:t xml:space="preserve"> Минерална</w:t>
            </w:r>
            <w:r w:rsidR="006B273B" w:rsidRPr="002F71DD">
              <w:rPr>
                <w:rFonts w:cs="Arial"/>
                <w:lang w:val="sr-Cyrl-RS"/>
              </w:rPr>
              <w:t xml:space="preserve"> ђубрива</w:t>
            </w:r>
            <w:bookmarkEnd w:id="15"/>
          </w:p>
          <w:p w:rsidR="00C84E1E" w:rsidRPr="00C84E1E" w:rsidRDefault="00C84E1E" w:rsidP="00C84E1E">
            <w:pPr>
              <w:rPr>
                <w:rFonts w:cs="Arial"/>
              </w:rPr>
            </w:pPr>
            <w:r w:rsidRPr="00C84E1E">
              <w:rPr>
                <w:rFonts w:cs="Arial"/>
              </w:rPr>
              <w:t>Партија 1: ВЕШТАЧКО ЂУБРИВО “КАН“</w:t>
            </w:r>
          </w:p>
          <w:p w:rsidR="004276AD" w:rsidRPr="00F10346" w:rsidRDefault="00C84E1E" w:rsidP="00C84E1E">
            <w:pPr>
              <w:rPr>
                <w:rFonts w:cs="Arial"/>
              </w:rPr>
            </w:pPr>
            <w:r w:rsidRPr="00C84E1E">
              <w:rPr>
                <w:rFonts w:cs="Arial"/>
              </w:rPr>
              <w:t>Партија 2: ВЕШТАЧКО ЂУБРИВО НПК 15Х15Х15</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6B273B" w:rsidRDefault="006B273B" w:rsidP="002E12CC">
            <w:pPr>
              <w:pStyle w:val="ListParagraph"/>
              <w:widowControl w:val="0"/>
              <w:ind w:left="0"/>
              <w:jc w:val="center"/>
              <w:rPr>
                <w:rFonts w:ascii="Arial" w:hAnsi="Arial" w:cs="Arial"/>
                <w:color w:val="00B0F0"/>
                <w:lang w:val="sr-Cyrl-RS"/>
              </w:rPr>
            </w:pPr>
            <w:r w:rsidRPr="00C84E1E">
              <w:rPr>
                <w:rFonts w:ascii="Arial" w:hAnsi="Arial" w:cs="Arial"/>
              </w:rPr>
              <w:t xml:space="preserve">Jавна набавка </w:t>
            </w:r>
            <w:r w:rsidR="002E12CC" w:rsidRPr="00C84E1E">
              <w:rPr>
                <w:rFonts w:ascii="Arial" w:hAnsi="Arial" w:cs="Arial"/>
              </w:rPr>
              <w:t>је обликована по партијама</w:t>
            </w:r>
            <w:r>
              <w:rPr>
                <w:rFonts w:ascii="Arial" w:hAnsi="Arial" w:cs="Arial"/>
                <w:color w:val="00B0F0"/>
                <w:lang w:val="sr-Cyrl-RS"/>
              </w:rPr>
              <w:t>:</w:t>
            </w:r>
          </w:p>
          <w:p w:rsidR="006B273B" w:rsidRPr="006B273B" w:rsidRDefault="006B273B" w:rsidP="006B273B">
            <w:pPr>
              <w:spacing w:before="0"/>
              <w:ind w:left="-360" w:right="-14"/>
              <w:jc w:val="center"/>
              <w:rPr>
                <w:rFonts w:cs="Arial"/>
                <w:lang w:val="sr-Cyrl-RS"/>
              </w:rPr>
            </w:pPr>
            <w:r w:rsidRPr="006B273B">
              <w:rPr>
                <w:rFonts w:cs="Arial"/>
                <w:lang w:val="sr-Cyrl-RS"/>
              </w:rPr>
              <w:t>Партија 1: ВЕШТАЧКО ЂУБРИВО “КАН“</w:t>
            </w:r>
          </w:p>
          <w:p w:rsidR="006B273B" w:rsidRPr="006B273B" w:rsidRDefault="006B273B" w:rsidP="006B273B">
            <w:pPr>
              <w:spacing w:before="0"/>
              <w:ind w:left="-360" w:right="-14"/>
              <w:jc w:val="center"/>
              <w:rPr>
                <w:rFonts w:cs="Arial"/>
                <w:lang w:val="sr-Cyrl-RS"/>
              </w:rPr>
            </w:pPr>
            <w:r w:rsidRPr="006B273B">
              <w:rPr>
                <w:rFonts w:cs="Arial"/>
                <w:lang w:val="sr-Cyrl-RS"/>
              </w:rPr>
              <w:t>Партија 2: ВЕШТАЧКО ЂУБРИВО НПК 15Х15Х15</w:t>
            </w:r>
          </w:p>
          <w:p w:rsidR="006B273B" w:rsidRPr="00F10346" w:rsidRDefault="006B273B" w:rsidP="00C84E1E">
            <w:pPr>
              <w:autoSpaceDE w:val="0"/>
              <w:autoSpaceDN w:val="0"/>
              <w:adjustRightInd w:val="0"/>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6B273B" w:rsidRDefault="006B273B" w:rsidP="004276AD">
            <w:pPr>
              <w:jc w:val="center"/>
              <w:rPr>
                <w:rFonts w:cs="Arial"/>
                <w:color w:val="00B0F0"/>
                <w:lang w:val="sr-Cyrl-RS"/>
              </w:rPr>
            </w:pPr>
            <w:r>
              <w:rPr>
                <w:rFonts w:cs="Arial"/>
                <w:lang w:val="sr-Cyrl-RS"/>
              </w:rPr>
              <w:t>Јањић Данијела</w:t>
            </w:r>
            <w:r w:rsidR="00646539" w:rsidRPr="00F10346">
              <w:rPr>
                <w:rFonts w:cs="Arial"/>
              </w:rPr>
              <w:t xml:space="preserve"> </w:t>
            </w:r>
          </w:p>
          <w:p w:rsidR="004276AD" w:rsidRPr="00F10346" w:rsidRDefault="004276AD" w:rsidP="004276AD">
            <w:pPr>
              <w:jc w:val="center"/>
              <w:rPr>
                <w:rFonts w:cs="Arial"/>
              </w:rPr>
            </w:pPr>
            <w:r w:rsidRPr="00F10346">
              <w:rPr>
                <w:rFonts w:cs="Arial"/>
              </w:rPr>
              <w:t xml:space="preserve">e-mail: </w:t>
            </w:r>
            <w:hyperlink r:id="rId167" w:history="1">
              <w:r w:rsidR="006B273B" w:rsidRPr="00014D76">
                <w:rPr>
                  <w:rStyle w:val="Hyperlink"/>
                  <w:rFonts w:cs="Arial"/>
                </w:rPr>
                <w:t>danijela.janjic@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AA3D77" w:rsidRDefault="002E12CC" w:rsidP="0032186E">
      <w:pPr>
        <w:spacing w:before="0"/>
        <w:rPr>
          <w:rFonts w:cs="Arial"/>
          <w:b/>
        </w:rPr>
      </w:pPr>
      <w:r w:rsidRPr="00F10346">
        <w:rPr>
          <w:rFonts w:cs="Arial"/>
          <w:lang w:eastAsia="zh-CN"/>
        </w:rPr>
        <w:t xml:space="preserve">Опис предмета јавне набавке: </w:t>
      </w:r>
      <w:r w:rsidR="006B273B" w:rsidRPr="00AA3D77">
        <w:rPr>
          <w:rFonts w:cs="Arial"/>
          <w:b/>
          <w:lang w:val="sr-Cyrl-RS"/>
        </w:rPr>
        <w:t>Набавка минералног ђубрива</w:t>
      </w:r>
    </w:p>
    <w:p w:rsidR="007E7768" w:rsidRPr="00AA3D77" w:rsidRDefault="007E7768" w:rsidP="007E7768">
      <w:pPr>
        <w:spacing w:before="0"/>
        <w:ind w:left="-360" w:right="-14"/>
        <w:rPr>
          <w:rFonts w:cs="Arial"/>
          <w:b/>
          <w:lang w:val="sr-Cyrl-RS"/>
        </w:rPr>
      </w:pPr>
      <w:r w:rsidRPr="00AA3D77">
        <w:rPr>
          <w:rFonts w:cs="Arial"/>
          <w:b/>
        </w:rPr>
        <w:t xml:space="preserve">       </w:t>
      </w:r>
      <w:r w:rsidRPr="00AA3D77">
        <w:rPr>
          <w:rFonts w:cs="Arial"/>
          <w:b/>
          <w:lang w:val="sr-Cyrl-RS"/>
        </w:rPr>
        <w:t>Партија 1: ВЕШТАЧКО ЂУБРИВО “КАН“</w:t>
      </w:r>
    </w:p>
    <w:p w:rsidR="007E7768" w:rsidRPr="00AA3D77" w:rsidRDefault="007E7768" w:rsidP="007E7768">
      <w:pPr>
        <w:spacing w:before="0"/>
        <w:ind w:left="-360" w:right="-14"/>
        <w:rPr>
          <w:rFonts w:cs="Arial"/>
          <w:b/>
          <w:lang w:val="sr-Cyrl-RS"/>
        </w:rPr>
      </w:pPr>
      <w:r w:rsidRPr="00AA3D77">
        <w:rPr>
          <w:rFonts w:cs="Arial"/>
          <w:b/>
        </w:rPr>
        <w:t xml:space="preserve">       </w:t>
      </w:r>
      <w:r w:rsidRPr="00AA3D77">
        <w:rPr>
          <w:rFonts w:cs="Arial"/>
          <w:b/>
          <w:lang w:val="sr-Cyrl-RS"/>
        </w:rPr>
        <w:t>Партија 2: ВЕШТАЧКО ЂУБРИВО НПК 15Х15Х15</w:t>
      </w:r>
    </w:p>
    <w:p w:rsidR="007E7768" w:rsidRDefault="007E7768" w:rsidP="0032186E">
      <w:pPr>
        <w:spacing w:before="0"/>
        <w:rPr>
          <w:rFonts w:cs="Arial"/>
        </w:rPr>
      </w:pPr>
    </w:p>
    <w:p w:rsidR="007E7768" w:rsidRPr="007E7768" w:rsidRDefault="007E7768" w:rsidP="0032186E">
      <w:pPr>
        <w:spacing w:before="0"/>
        <w:rPr>
          <w:rFonts w:cs="Arial"/>
          <w:lang w:eastAsia="zh-CN"/>
        </w:rPr>
      </w:pPr>
    </w:p>
    <w:p w:rsidR="002E12CC" w:rsidRPr="00AA3D77" w:rsidRDefault="002E12CC" w:rsidP="0032186E">
      <w:pPr>
        <w:spacing w:before="0"/>
        <w:rPr>
          <w:rFonts w:cs="Arial"/>
          <w:b/>
        </w:rPr>
      </w:pPr>
      <w:r w:rsidRPr="00AA3D77">
        <w:rPr>
          <w:rFonts w:cs="Arial"/>
          <w:b/>
          <w:lang w:eastAsia="zh-CN"/>
        </w:rPr>
        <w:t>Назив из општег речника набавке:</w:t>
      </w:r>
      <w:r w:rsidR="006B273B" w:rsidRPr="00AA3D77">
        <w:rPr>
          <w:rFonts w:cs="Arial"/>
          <w:b/>
          <w:lang w:val="ru-RU"/>
        </w:rPr>
        <w:t xml:space="preserve"> </w:t>
      </w:r>
    </w:p>
    <w:p w:rsidR="007E7768" w:rsidRDefault="007E7768" w:rsidP="007E7768">
      <w:pPr>
        <w:spacing w:before="0"/>
        <w:ind w:left="-360" w:right="-14"/>
        <w:rPr>
          <w:rFonts w:cs="Arial"/>
        </w:rPr>
      </w:pPr>
      <w:r>
        <w:rPr>
          <w:rFonts w:cs="Arial"/>
        </w:rPr>
        <w:t xml:space="preserve">       </w:t>
      </w:r>
      <w:r w:rsidRPr="007E7768">
        <w:rPr>
          <w:rFonts w:cs="Arial"/>
          <w:lang w:val="sr-Cyrl-RS"/>
        </w:rPr>
        <w:t xml:space="preserve">Партија 1: </w:t>
      </w:r>
      <w:r w:rsidRPr="00F10346">
        <w:rPr>
          <w:rFonts w:cs="Arial"/>
          <w:lang w:eastAsia="zh-CN"/>
        </w:rPr>
        <w:t>:</w:t>
      </w:r>
      <w:r w:rsidRPr="006B273B">
        <w:rPr>
          <w:rFonts w:cs="Arial"/>
          <w:lang w:val="ru-RU"/>
        </w:rPr>
        <w:t xml:space="preserve"> </w:t>
      </w:r>
      <w:r w:rsidRPr="002F71DD">
        <w:rPr>
          <w:rFonts w:cs="Arial"/>
          <w:lang w:val="ru-RU"/>
        </w:rPr>
        <w:t>Азотна ђубрива</w:t>
      </w:r>
    </w:p>
    <w:p w:rsidR="007E7768" w:rsidRPr="007E7768" w:rsidRDefault="007E7768" w:rsidP="007E7768">
      <w:pPr>
        <w:spacing w:before="0"/>
        <w:ind w:left="-360" w:right="-14"/>
        <w:rPr>
          <w:rFonts w:cs="Arial"/>
        </w:rPr>
      </w:pPr>
      <w:r>
        <w:rPr>
          <w:rFonts w:cs="Arial"/>
        </w:rPr>
        <w:t xml:space="preserve">       </w:t>
      </w:r>
      <w:r w:rsidRPr="007E7768">
        <w:rPr>
          <w:rFonts w:cs="Arial"/>
          <w:lang w:val="sr-Cyrl-RS"/>
        </w:rPr>
        <w:t xml:space="preserve">Партија 2: </w:t>
      </w:r>
      <w:r w:rsidRPr="00F10346">
        <w:rPr>
          <w:rFonts w:cs="Arial"/>
          <w:lang w:eastAsia="zh-CN"/>
        </w:rPr>
        <w:t>:</w:t>
      </w:r>
      <w:r w:rsidRPr="006B273B">
        <w:rPr>
          <w:rFonts w:cs="Arial"/>
          <w:lang w:val="ru-RU"/>
        </w:rPr>
        <w:t xml:space="preserve"> </w:t>
      </w:r>
      <w:r w:rsidRPr="002F71DD">
        <w:rPr>
          <w:rFonts w:cs="Arial"/>
          <w:lang w:val="ru-RU"/>
        </w:rPr>
        <w:t>Азотна ђубрива</w:t>
      </w:r>
    </w:p>
    <w:p w:rsidR="002E12CC" w:rsidRPr="00AA3D77" w:rsidRDefault="002E12CC" w:rsidP="0032186E">
      <w:pPr>
        <w:spacing w:before="0"/>
        <w:rPr>
          <w:rFonts w:cs="Arial"/>
          <w:b/>
        </w:rPr>
      </w:pPr>
      <w:r w:rsidRPr="00AA3D77">
        <w:rPr>
          <w:rFonts w:cs="Arial"/>
          <w:b/>
          <w:lang w:eastAsia="zh-CN"/>
        </w:rPr>
        <w:t xml:space="preserve">Ознака из општег речника набавке: </w:t>
      </w:r>
    </w:p>
    <w:p w:rsidR="007E7768" w:rsidRDefault="007E7768" w:rsidP="007E7768">
      <w:pPr>
        <w:spacing w:before="0"/>
        <w:ind w:left="-360" w:right="-14"/>
        <w:rPr>
          <w:rFonts w:cs="Arial"/>
        </w:rPr>
      </w:pPr>
      <w:r>
        <w:rPr>
          <w:rFonts w:cs="Arial"/>
        </w:rPr>
        <w:t xml:space="preserve">       </w:t>
      </w:r>
      <w:r w:rsidRPr="007E7768">
        <w:rPr>
          <w:rFonts w:cs="Arial"/>
          <w:lang w:val="sr-Cyrl-RS"/>
        </w:rPr>
        <w:t xml:space="preserve">Партија 1: </w:t>
      </w:r>
      <w:r w:rsidRPr="002F71DD">
        <w:rPr>
          <w:rFonts w:cs="Arial"/>
          <w:lang w:val="ru-RU"/>
        </w:rPr>
        <w:t>24410000</w:t>
      </w:r>
    </w:p>
    <w:p w:rsidR="007E7768" w:rsidRPr="007E7768" w:rsidRDefault="007E7768" w:rsidP="007E7768">
      <w:pPr>
        <w:spacing w:before="0"/>
        <w:ind w:left="-360" w:right="-14"/>
        <w:rPr>
          <w:rFonts w:cs="Arial"/>
          <w:lang w:val="sr-Cyrl-RS"/>
        </w:rPr>
      </w:pPr>
      <w:r>
        <w:rPr>
          <w:rFonts w:cs="Arial"/>
        </w:rPr>
        <w:t xml:space="preserve">       </w:t>
      </w:r>
      <w:r w:rsidRPr="007E7768">
        <w:rPr>
          <w:rFonts w:cs="Arial"/>
          <w:lang w:val="sr-Cyrl-RS"/>
        </w:rPr>
        <w:t xml:space="preserve">Партија 2: </w:t>
      </w:r>
      <w:r w:rsidRPr="002F71DD">
        <w:rPr>
          <w:rFonts w:cs="Arial"/>
          <w:lang w:val="ru-RU"/>
        </w:rPr>
        <w:t>24410000</w:t>
      </w:r>
    </w:p>
    <w:p w:rsidR="007E7768" w:rsidRDefault="007E7768" w:rsidP="0032186E">
      <w:pPr>
        <w:spacing w:before="0"/>
        <w:rPr>
          <w:rFonts w:cs="Arial"/>
        </w:rPr>
      </w:pPr>
    </w:p>
    <w:p w:rsidR="007E7768" w:rsidRPr="007E7768" w:rsidRDefault="007E7768" w:rsidP="0032186E">
      <w:pPr>
        <w:spacing w:before="0"/>
        <w:rPr>
          <w:rFonts w:cs="Arial"/>
          <w:lang w:eastAsia="zh-CN"/>
        </w:rPr>
      </w:pPr>
    </w:p>
    <w:p w:rsidR="001B619C" w:rsidRPr="00F10346" w:rsidRDefault="001B619C" w:rsidP="0032186E">
      <w:pPr>
        <w:spacing w:before="0"/>
        <w:rPr>
          <w:rFonts w:cs="Arial"/>
          <w:lang w:eastAsia="zh-CN"/>
        </w:rPr>
      </w:pPr>
    </w:p>
    <w:p w:rsidR="00771564" w:rsidRPr="00F10346" w:rsidRDefault="00771564" w:rsidP="002E12CC">
      <w:pPr>
        <w:tabs>
          <w:tab w:val="left" w:pos="1134"/>
        </w:tabs>
        <w:rPr>
          <w:rFonts w:cs="Arial"/>
        </w:rPr>
      </w:pPr>
    </w:p>
    <w:p w:rsidR="001629C1" w:rsidRPr="002C1F67" w:rsidRDefault="00DB369C" w:rsidP="001629C1">
      <w:pPr>
        <w:pStyle w:val="Heading10"/>
        <w:numPr>
          <w:ilvl w:val="0"/>
          <w:numId w:val="20"/>
        </w:numPr>
        <w:jc w:val="both"/>
        <w:rPr>
          <w:rFonts w:cs="Arial"/>
          <w:lang w:val="sr-Cyrl-RS"/>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bookmarkEnd w:id="16"/>
    </w:p>
    <w:p w:rsidR="00DB369C" w:rsidRDefault="0032186E" w:rsidP="0032186E">
      <w:pPr>
        <w:pStyle w:val="Heading10"/>
        <w:ind w:left="0" w:firstLine="0"/>
        <w:jc w:val="both"/>
        <w:rPr>
          <w:rFonts w:cs="Arial"/>
          <w:lang w:val="sr-Cyrl-RS"/>
        </w:rPr>
      </w:pPr>
      <w:bookmarkStart w:id="18" w:name="_Toc441651541"/>
      <w:bookmarkStart w:id="19"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8"/>
      <w:bookmarkEnd w:id="19"/>
    </w:p>
    <w:p w:rsidR="00C84E1E" w:rsidRPr="00632903" w:rsidRDefault="001629C1" w:rsidP="001629C1">
      <w:pPr>
        <w:spacing w:before="0"/>
        <w:ind w:left="-360" w:right="-14"/>
        <w:rPr>
          <w:rFonts w:cs="Arial"/>
          <w:b/>
          <w:lang w:val="sr-Cyrl-RS"/>
        </w:rPr>
      </w:pPr>
      <w:r>
        <w:rPr>
          <w:rFonts w:cs="Arial"/>
        </w:rPr>
        <w:t xml:space="preserve">       </w:t>
      </w:r>
      <w:r w:rsidRPr="00632903">
        <w:rPr>
          <w:rFonts w:cs="Arial"/>
          <w:b/>
          <w:lang w:val="sr-Cyrl-RS"/>
        </w:rPr>
        <w:t xml:space="preserve">Партија 1: </w:t>
      </w:r>
    </w:p>
    <w:p w:rsidR="001629C1" w:rsidRDefault="00C84E1E" w:rsidP="001629C1">
      <w:pPr>
        <w:spacing w:before="0"/>
        <w:ind w:left="-360" w:right="-14"/>
        <w:rPr>
          <w:rFonts w:cs="Arial"/>
          <w:lang w:val="sr-Cyrl-RS"/>
        </w:rPr>
      </w:pPr>
      <w:r>
        <w:rPr>
          <w:rFonts w:cs="Arial"/>
          <w:lang w:val="sr-Cyrl-RS"/>
        </w:rPr>
        <w:t xml:space="preserve">       </w:t>
      </w:r>
      <w:r w:rsidR="001629C1" w:rsidRPr="007E7768">
        <w:rPr>
          <w:rFonts w:cs="Arial"/>
          <w:lang w:val="sr-Cyrl-RS"/>
        </w:rPr>
        <w:t>ВЕШТАЧКО ЂУБРИВО “КАН“</w:t>
      </w:r>
      <w:r>
        <w:rPr>
          <w:rFonts w:cs="Arial"/>
          <w:lang w:val="sr-Cyrl-RS"/>
        </w:rPr>
        <w:t xml:space="preserve">, </w:t>
      </w:r>
      <w:r w:rsidR="001629C1">
        <w:rPr>
          <w:rFonts w:cs="Arial"/>
          <w:lang w:val="sr-Cyrl-RS"/>
        </w:rPr>
        <w:t>количина 17</w:t>
      </w:r>
      <w:r>
        <w:rPr>
          <w:rFonts w:cs="Arial"/>
          <w:lang w:val="sr-Cyrl-RS"/>
        </w:rPr>
        <w:t>.</w:t>
      </w:r>
      <w:r w:rsidR="001629C1">
        <w:rPr>
          <w:rFonts w:cs="Arial"/>
          <w:lang w:val="sr-Cyrl-RS"/>
        </w:rPr>
        <w:t>000 кг.</w:t>
      </w:r>
    </w:p>
    <w:p w:rsidR="00C84E1E" w:rsidRDefault="00C84E1E" w:rsidP="001629C1">
      <w:pPr>
        <w:spacing w:before="0"/>
        <w:ind w:left="-360" w:right="-14"/>
        <w:rPr>
          <w:rFonts w:cs="Arial"/>
          <w:lang w:val="sr-Cyrl-RS"/>
        </w:rPr>
      </w:pPr>
    </w:p>
    <w:p w:rsidR="00C84E1E" w:rsidRPr="00632903" w:rsidRDefault="001629C1" w:rsidP="001629C1">
      <w:pPr>
        <w:spacing w:before="0"/>
        <w:ind w:left="-360" w:right="-14"/>
        <w:rPr>
          <w:rFonts w:cs="Arial"/>
          <w:b/>
          <w:lang w:val="sr-Cyrl-RS"/>
        </w:rPr>
      </w:pPr>
      <w:r>
        <w:rPr>
          <w:rFonts w:cs="Arial"/>
          <w:lang w:val="sr-Cyrl-RS"/>
        </w:rPr>
        <w:t xml:space="preserve">     </w:t>
      </w:r>
      <w:r>
        <w:rPr>
          <w:rFonts w:cs="Arial"/>
        </w:rPr>
        <w:t xml:space="preserve">  </w:t>
      </w:r>
      <w:r w:rsidRPr="00632903">
        <w:rPr>
          <w:rFonts w:cs="Arial"/>
          <w:b/>
          <w:lang w:val="sr-Cyrl-RS"/>
        </w:rPr>
        <w:t xml:space="preserve">Партија 2: </w:t>
      </w:r>
    </w:p>
    <w:p w:rsidR="001629C1" w:rsidRPr="001629C1" w:rsidRDefault="00C84E1E" w:rsidP="001629C1">
      <w:pPr>
        <w:spacing w:before="0"/>
        <w:ind w:left="-360" w:right="-14"/>
        <w:rPr>
          <w:rFonts w:cs="Arial"/>
          <w:lang w:val="sr-Cyrl-RS"/>
        </w:rPr>
      </w:pPr>
      <w:r>
        <w:rPr>
          <w:rFonts w:cs="Arial"/>
          <w:lang w:val="sr-Cyrl-RS"/>
        </w:rPr>
        <w:t xml:space="preserve">       </w:t>
      </w:r>
      <w:r w:rsidR="001629C1" w:rsidRPr="007E7768">
        <w:rPr>
          <w:rFonts w:cs="Arial"/>
          <w:lang w:val="sr-Cyrl-RS"/>
        </w:rPr>
        <w:t>ВЕШТАЧКО ЂУБРИВО НПК 15Х15Х15</w:t>
      </w:r>
      <w:r>
        <w:rPr>
          <w:rFonts w:cs="Arial"/>
          <w:lang w:val="sr-Cyrl-RS"/>
        </w:rPr>
        <w:t>,  количина 126.</w:t>
      </w:r>
      <w:r w:rsidR="001629C1">
        <w:rPr>
          <w:rFonts w:cs="Arial"/>
          <w:lang w:val="sr-Cyrl-RS"/>
        </w:rPr>
        <w:t>000кг.</w:t>
      </w:r>
    </w:p>
    <w:p w:rsidR="00F2147D" w:rsidRPr="001629C1"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1B190C" w:rsidRDefault="002C1F67" w:rsidP="001629C1">
      <w:pPr>
        <w:pStyle w:val="ListParagraph"/>
        <w:autoSpaceDE w:val="0"/>
        <w:autoSpaceDN w:val="0"/>
        <w:adjustRightInd w:val="0"/>
        <w:spacing w:before="0" w:after="0" w:line="240" w:lineRule="auto"/>
        <w:ind w:left="0"/>
        <w:contextualSpacing w:val="0"/>
        <w:rPr>
          <w:rFonts w:ascii="Arial" w:hAnsi="Arial" w:cs="Arial"/>
          <w:color w:val="92D050"/>
          <w:lang w:val="sr-Cyrl-RS"/>
        </w:rPr>
      </w:pPr>
      <w:r w:rsidRPr="002C1F67">
        <w:rPr>
          <w:rFonts w:ascii="Arial" w:hAnsi="Arial" w:cs="Arial"/>
          <w:lang w:val="sr-Cyrl-RS"/>
        </w:rPr>
        <w:t>3.2.1</w:t>
      </w:r>
      <w:r w:rsidR="001B190C" w:rsidRPr="001B190C">
        <w:rPr>
          <w:rFonts w:ascii="Arial" w:hAnsi="Arial" w:cs="Arial"/>
          <w:lang w:val="sr-Cyrl-RS"/>
        </w:rPr>
        <w:t>Техничка документација која се доставља приликом испоруке добара:</w:t>
      </w:r>
      <w:r w:rsidR="001B190C">
        <w:rPr>
          <w:rFonts w:ascii="Arial" w:hAnsi="Arial" w:cs="Arial"/>
          <w:color w:val="92D050"/>
          <w:lang w:val="sr-Cyrl-RS"/>
        </w:rPr>
        <w:t xml:space="preserve"> </w:t>
      </w:r>
      <w:r w:rsidR="001629C1" w:rsidRPr="001B190C">
        <w:rPr>
          <w:rFonts w:ascii="Arial" w:hAnsi="Arial" w:cs="Arial"/>
          <w:lang w:val="sr-Cyrl-RS"/>
        </w:rPr>
        <w:t>Декларацију о квалитету</w:t>
      </w:r>
      <w:r w:rsidR="001B190C" w:rsidRPr="001B190C">
        <w:rPr>
          <w:rFonts w:ascii="Arial" w:hAnsi="Arial" w:cs="Arial"/>
          <w:lang w:val="sr-Cyrl-RS"/>
        </w:rPr>
        <w:t xml:space="preserve"> минералног ђубрива за сваку ставку.</w:t>
      </w:r>
      <w:r w:rsidR="001629C1" w:rsidRPr="00AA3D77">
        <w:rPr>
          <w:rFonts w:ascii="Arial" w:hAnsi="Arial" w:cs="Arial"/>
          <w:color w:val="92D050"/>
          <w:lang w:val="sr-Cyrl-RS"/>
        </w:rPr>
        <w:t xml:space="preserve">. </w:t>
      </w:r>
    </w:p>
    <w:p w:rsidR="00771564" w:rsidRDefault="002C1F67" w:rsidP="000628D0">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2C1F67">
        <w:rPr>
          <w:rFonts w:ascii="Arial" w:hAnsi="Arial" w:cs="Arial"/>
        </w:rPr>
        <w:t>3.2.</w:t>
      </w:r>
      <w:r w:rsidRPr="002C1F67">
        <w:rPr>
          <w:rFonts w:ascii="Arial" w:hAnsi="Arial" w:cs="Arial"/>
          <w:lang w:val="sr-Cyrl-RS"/>
        </w:rPr>
        <w:t>2</w:t>
      </w:r>
      <w:r w:rsidRPr="002C1F67">
        <w:rPr>
          <w:rFonts w:ascii="Arial" w:hAnsi="Arial" w:cs="Arial"/>
        </w:rPr>
        <w:t xml:space="preserve">  Посебни</w:t>
      </w:r>
      <w:proofErr w:type="gramEnd"/>
      <w:r w:rsidRPr="002C1F67">
        <w:rPr>
          <w:rFonts w:ascii="Arial" w:hAnsi="Arial" w:cs="Arial"/>
        </w:rPr>
        <w:t xml:space="preserve"> захтеви који се односе на паковање, обележавање и други захтеви</w:t>
      </w:r>
    </w:p>
    <w:p w:rsidR="002C1F67" w:rsidRPr="002C1F67" w:rsidRDefault="002C1F67" w:rsidP="000628D0">
      <w:pPr>
        <w:pStyle w:val="ListParagraph"/>
        <w:autoSpaceDE w:val="0"/>
        <w:autoSpaceDN w:val="0"/>
        <w:adjustRightInd w:val="0"/>
        <w:spacing w:before="0" w:after="0" w:line="240" w:lineRule="auto"/>
        <w:ind w:left="0"/>
        <w:contextualSpacing w:val="0"/>
        <w:rPr>
          <w:rFonts w:ascii="Arial" w:hAnsi="Arial" w:cs="Arial"/>
          <w:lang w:val="sr-Cyrl-RS"/>
        </w:rPr>
      </w:pPr>
      <w:r w:rsidRPr="002C1F67">
        <w:rPr>
          <w:rFonts w:ascii="Arial" w:hAnsi="Arial" w:cs="Arial"/>
          <w:lang w:val="sr-Cyrl-RS"/>
        </w:rPr>
        <w:t xml:space="preserve">Ђубриво доставити у декларисаним џаковима , палетирано на еуро палетама, обавијено ПВЦ фолијом,франко магацин ТЕНТ </w:t>
      </w:r>
      <w:r>
        <w:rPr>
          <w:rFonts w:ascii="Arial" w:hAnsi="Arial" w:cs="Arial"/>
          <w:lang w:val="sr-Cyrl-RS"/>
        </w:rPr>
        <w:t>, локација А</w:t>
      </w:r>
      <w:r w:rsidRPr="002C1F67">
        <w:rPr>
          <w:rFonts w:ascii="Arial" w:hAnsi="Arial" w:cs="Arial"/>
          <w:lang w:val="sr-Cyrl-RS"/>
        </w:rPr>
        <w:t>.</w:t>
      </w:r>
    </w:p>
    <w:p w:rsidR="00DB369C" w:rsidRPr="002C1F67" w:rsidRDefault="000628D0" w:rsidP="000628D0">
      <w:pPr>
        <w:pStyle w:val="Heading10"/>
        <w:ind w:left="0" w:firstLine="0"/>
        <w:jc w:val="both"/>
        <w:rPr>
          <w:rFonts w:cs="Arial"/>
        </w:rPr>
      </w:pPr>
      <w:r w:rsidRPr="002C1F67">
        <w:rPr>
          <w:rFonts w:cs="Arial"/>
        </w:rPr>
        <w:t xml:space="preserve">3.3 </w:t>
      </w:r>
      <w:r w:rsidR="00DB369C" w:rsidRPr="002C1F67">
        <w:rPr>
          <w:rFonts w:cs="Arial"/>
        </w:rPr>
        <w:t>Рок испоруке доб</w:t>
      </w:r>
      <w:r w:rsidR="005551C2" w:rsidRPr="002C1F67">
        <w:rPr>
          <w:rFonts w:cs="Arial"/>
        </w:rPr>
        <w:t>ара</w:t>
      </w:r>
    </w:p>
    <w:p w:rsidR="001B190C" w:rsidRDefault="001629C1" w:rsidP="001629C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3C6DA9">
        <w:rPr>
          <w:rFonts w:ascii="Arial" w:hAnsi="Arial" w:cs="Arial"/>
        </w:rPr>
        <w:t>Испорука добара ће се вршити сукцесивно током периода трајања Уговора</w:t>
      </w:r>
      <w:r w:rsidR="001B190C">
        <w:rPr>
          <w:rFonts w:ascii="Arial" w:hAnsi="Arial" w:cs="Arial"/>
          <w:lang w:val="sr-Cyrl-RS"/>
        </w:rPr>
        <w:t>.</w:t>
      </w:r>
      <w:proofErr w:type="gramEnd"/>
    </w:p>
    <w:p w:rsidR="001629C1" w:rsidRPr="003C6DA9" w:rsidRDefault="001B190C" w:rsidP="001629C1">
      <w:pPr>
        <w:pStyle w:val="ListParagraph"/>
        <w:autoSpaceDE w:val="0"/>
        <w:autoSpaceDN w:val="0"/>
        <w:adjustRightInd w:val="0"/>
        <w:spacing w:before="0" w:after="0" w:line="240" w:lineRule="auto"/>
        <w:ind w:left="0"/>
        <w:contextualSpacing w:val="0"/>
        <w:rPr>
          <w:rFonts w:ascii="Arial" w:hAnsi="Arial" w:cs="Arial"/>
          <w:lang w:val="sr-Cyrl-RS"/>
        </w:rPr>
      </w:pPr>
      <w:r w:rsidRPr="001B190C">
        <w:rPr>
          <w:rFonts w:ascii="Arial" w:hAnsi="Arial" w:cs="Arial"/>
          <w:lang w:val="sr-Cyrl-RS"/>
        </w:rPr>
        <w:t xml:space="preserve">Изабрани Понуђач је обавезан да сваку појединачну испоруку предметних добара изврши у року који не може бити дужи од </w:t>
      </w:r>
      <w:r>
        <w:rPr>
          <w:rFonts w:ascii="Arial" w:hAnsi="Arial" w:cs="Arial"/>
          <w:lang w:val="sr-Cyrl-RS"/>
        </w:rPr>
        <w:t>15</w:t>
      </w:r>
      <w:r w:rsidRPr="001B190C">
        <w:rPr>
          <w:rFonts w:ascii="Arial" w:hAnsi="Arial" w:cs="Arial"/>
          <w:lang w:val="sr-Cyrl-RS"/>
        </w:rPr>
        <w:t xml:space="preserve">  календарских дана од дана пријема наруџбенице </w:t>
      </w:r>
      <w:r>
        <w:rPr>
          <w:rFonts w:ascii="Arial" w:hAnsi="Arial" w:cs="Arial"/>
          <w:lang w:val="sr-Cyrl-RS"/>
        </w:rPr>
        <w:t xml:space="preserve">коју </w:t>
      </w:r>
      <w:r w:rsidRPr="001B190C">
        <w:rPr>
          <w:rFonts w:ascii="Arial" w:hAnsi="Arial" w:cs="Arial"/>
          <w:lang w:val="sr-Cyrl-RS"/>
        </w:rPr>
        <w:t>Наручиоца достављене у писаном облику путем e-mail</w:t>
      </w:r>
      <w:r>
        <w:rPr>
          <w:rFonts w:ascii="Arial" w:hAnsi="Arial" w:cs="Arial"/>
          <w:lang w:val="sr-Cyrl-RS"/>
        </w:rPr>
        <w:t>а</w:t>
      </w:r>
      <w:r w:rsidR="001629C1" w:rsidRPr="003C6DA9">
        <w:rPr>
          <w:rFonts w:ascii="Arial" w:hAnsi="Arial" w:cs="Arial"/>
          <w:lang w:val="sr-Cyrl-RS"/>
        </w:rPr>
        <w:t>.</w:t>
      </w:r>
      <w:r w:rsidR="001629C1" w:rsidRPr="003C6DA9">
        <w:rPr>
          <w:rFonts w:ascii="Arial" w:hAnsi="Arial" w:cs="Arial"/>
        </w:rPr>
        <w:t xml:space="preserve"> </w:t>
      </w:r>
    </w:p>
    <w:p w:rsidR="004276AD" w:rsidRPr="00F10346" w:rsidRDefault="004276AD" w:rsidP="008112A2">
      <w:pPr>
        <w:pStyle w:val="ListParagraph"/>
        <w:autoSpaceDE w:val="0"/>
        <w:autoSpaceDN w:val="0"/>
        <w:adjustRightInd w:val="0"/>
        <w:spacing w:before="0" w:after="0" w:line="240" w:lineRule="auto"/>
        <w:ind w:left="0"/>
        <w:contextualSpacing w:val="0"/>
        <w:rPr>
          <w:rFonts w:ascii="Arial" w:hAnsi="Arial" w:cs="Arial"/>
          <w:color w:val="00B0F0"/>
        </w:rPr>
      </w:pPr>
      <w:r w:rsidRPr="00F10346">
        <w:rPr>
          <w:rFonts w:ascii="Arial" w:hAnsi="Arial" w:cs="Arial"/>
          <w:color w:val="00B0F0"/>
        </w:rPr>
        <w:t>.</w:t>
      </w:r>
    </w:p>
    <w:p w:rsidR="004276AD" w:rsidRPr="00F10346" w:rsidRDefault="004276AD" w:rsidP="005551C2">
      <w:pPr>
        <w:spacing w:before="0"/>
        <w:rPr>
          <w:rFonts w:cs="Arial"/>
          <w:color w:val="00B0F0"/>
          <w:lang w:eastAsia="zh-CN"/>
        </w:rPr>
      </w:pPr>
    </w:p>
    <w:p w:rsidR="00DB369C" w:rsidRPr="00F10346" w:rsidRDefault="00874F5B" w:rsidP="00874F5B">
      <w:pPr>
        <w:pStyle w:val="Heading10"/>
        <w:rPr>
          <w:lang w:val="en-US"/>
        </w:rPr>
      </w:pPr>
      <w:bookmarkStart w:id="20" w:name="_Toc441651542"/>
      <w:bookmarkStart w:id="21"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0"/>
      <w:bookmarkEnd w:id="21"/>
    </w:p>
    <w:p w:rsidR="001629C1" w:rsidRPr="00632903" w:rsidRDefault="004D14FC" w:rsidP="001629C1">
      <w:pPr>
        <w:suppressAutoHyphens/>
        <w:spacing w:line="100" w:lineRule="atLeast"/>
        <w:rPr>
          <w:rFonts w:cs="Arial"/>
          <w:lang w:val="sr-Cyrl-RS"/>
        </w:rPr>
      </w:pPr>
      <w:r w:rsidRPr="00632903">
        <w:rPr>
          <w:rFonts w:cs="Arial"/>
          <w:lang w:val="sr-Cyrl-CS" w:eastAsia="zh-CN"/>
        </w:rPr>
        <w:t>М</w:t>
      </w:r>
      <w:r w:rsidR="00D45DAA" w:rsidRPr="00632903">
        <w:rPr>
          <w:rFonts w:cs="Arial"/>
          <w:lang w:eastAsia="zh-CN"/>
        </w:rPr>
        <w:t xml:space="preserve">есто испоруке </w:t>
      </w:r>
      <w:r w:rsidR="001629C1" w:rsidRPr="00632903">
        <w:rPr>
          <w:rFonts w:cs="Arial"/>
          <w:lang w:val="sr-Cyrl-RS" w:eastAsia="zh-CN"/>
        </w:rPr>
        <w:t xml:space="preserve">: </w:t>
      </w:r>
      <w:r w:rsidR="001629C1" w:rsidRPr="00632903">
        <w:rPr>
          <w:rFonts w:cs="Arial"/>
        </w:rPr>
        <w:t>Богољуба Урошевића Црног бр.44.,11500 Обреновац</w:t>
      </w:r>
    </w:p>
    <w:p w:rsidR="00BF39C7" w:rsidRPr="00632903" w:rsidRDefault="001629C1" w:rsidP="001629C1">
      <w:pPr>
        <w:suppressAutoHyphens/>
        <w:spacing w:line="100" w:lineRule="atLeast"/>
        <w:rPr>
          <w:rFonts w:cs="Arial"/>
        </w:rPr>
      </w:pPr>
      <w:r w:rsidRPr="00632903">
        <w:rPr>
          <w:rFonts w:cs="Arial"/>
          <w:lang w:val="sr-Cyrl-CS" w:eastAsia="zh-CN"/>
        </w:rPr>
        <w:t xml:space="preserve"> </w:t>
      </w:r>
      <w:r w:rsidR="004D14FC" w:rsidRPr="00632903">
        <w:rPr>
          <w:rFonts w:cs="Arial"/>
          <w:lang w:val="sr-Cyrl-CS" w:eastAsia="zh-CN"/>
        </w:rPr>
        <w:t xml:space="preserve">Паритет испоруке </w:t>
      </w:r>
      <w:r w:rsidRPr="00632903">
        <w:rPr>
          <w:rFonts w:cs="Arial"/>
          <w:color w:val="FF0000"/>
          <w:lang w:val="sr-Cyrl-CS" w:eastAsia="zh-CN"/>
        </w:rPr>
        <w:t xml:space="preserve">: </w:t>
      </w:r>
      <w:r w:rsidR="001B190C" w:rsidRPr="00632903">
        <w:rPr>
          <w:rFonts w:cs="Arial"/>
          <w:b/>
          <w:lang w:val="sr-Cyrl-CS" w:eastAsia="zh-CN"/>
        </w:rPr>
        <w:t>ФЦО</w:t>
      </w:r>
      <w:r w:rsidR="00E534BE" w:rsidRPr="00632903">
        <w:rPr>
          <w:rFonts w:cs="Arial"/>
          <w:b/>
          <w:lang w:val="sr-Cyrl-CS" w:eastAsia="zh-CN"/>
        </w:rPr>
        <w:t xml:space="preserve"> (магацин Наручиоца)</w:t>
      </w:r>
      <w:r w:rsidR="00E534BE" w:rsidRPr="00632903">
        <w:rPr>
          <w:rFonts w:cs="Arial"/>
          <w:color w:val="00B0F0"/>
          <w:lang w:val="sr-Cyrl-CS" w:eastAsia="zh-CN"/>
        </w:rPr>
        <w:t xml:space="preserve"> </w:t>
      </w:r>
      <w:r w:rsidR="00E534BE" w:rsidRPr="00632903">
        <w:rPr>
          <w:rFonts w:cs="Arial"/>
          <w:color w:val="FF0000"/>
          <w:lang w:val="sr-Cyrl-CS" w:eastAsia="zh-CN"/>
        </w:rPr>
        <w:t xml:space="preserve">- </w:t>
      </w:r>
      <w:r w:rsidR="001B190C" w:rsidRPr="00632903">
        <w:rPr>
          <w:rFonts w:cs="Arial"/>
          <w:lang w:val="sr-Cyrl-CS" w:eastAsia="zh-CN"/>
        </w:rPr>
        <w:t xml:space="preserve">Локација </w:t>
      </w:r>
      <w:r w:rsidRPr="00632903">
        <w:rPr>
          <w:rFonts w:cs="Arial"/>
          <w:lang w:val="sr-Cyrl-CS" w:eastAsia="zh-CN"/>
        </w:rPr>
        <w:t xml:space="preserve"> А</w:t>
      </w:r>
    </w:p>
    <w:p w:rsidR="00D45DAA" w:rsidRPr="00F10346" w:rsidRDefault="00D45DAA" w:rsidP="004559F1">
      <w:pPr>
        <w:spacing w:before="0"/>
        <w:rPr>
          <w:rFonts w:cs="Arial"/>
          <w:color w:val="00B0F0"/>
          <w:lang w:eastAsia="zh-CN"/>
        </w:rPr>
      </w:pPr>
    </w:p>
    <w:p w:rsidR="008112A2" w:rsidRPr="00F10346" w:rsidRDefault="00D07D4F" w:rsidP="00181E4C">
      <w:pPr>
        <w:pStyle w:val="Heading10"/>
        <w:numPr>
          <w:ilvl w:val="1"/>
          <w:numId w:val="31"/>
        </w:numPr>
      </w:pPr>
      <w:r>
        <w:rPr>
          <w:lang w:val="sr-Cyrl-RS"/>
        </w:rPr>
        <w:t>К</w:t>
      </w:r>
      <w:r w:rsidR="008112A2" w:rsidRPr="00F10346">
        <w:t>вантитативни пријем</w:t>
      </w:r>
    </w:p>
    <w:p w:rsidR="001B190C" w:rsidRDefault="001B190C" w:rsidP="00E534BE">
      <w:pPr>
        <w:pStyle w:val="ListParagraph"/>
        <w:autoSpaceDE w:val="0"/>
        <w:autoSpaceDN w:val="0"/>
        <w:adjustRightInd w:val="0"/>
        <w:spacing w:before="0" w:after="0" w:line="240" w:lineRule="auto"/>
        <w:ind w:left="360"/>
        <w:contextualSpacing w:val="0"/>
        <w:rPr>
          <w:rFonts w:ascii="Arial" w:hAnsi="Arial" w:cs="Arial"/>
          <w:lang w:val="sr-Cyrl-RS"/>
        </w:rPr>
      </w:pPr>
      <w:r w:rsidRPr="001B190C">
        <w:rPr>
          <w:rFonts w:ascii="Arial" w:hAnsi="Arial" w:cs="Arial"/>
          <w:lang w:val="sr-Cyrl-RS"/>
        </w:rPr>
        <w:t>Пријем робе у погледу количине и квалитета врши се у складишту Наручиоца где се  утврђују стварно примљене количине робе.</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Квантитативни  пријем  констатоваће се потписивањем Записника о квантитативном пријему – без примедби или Отпремнице и провером:</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је испоручена наручене  количина</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испоручена у оригиналном паковању</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су добра без видљивог оштећења</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w:t>
      </w:r>
      <w:r w:rsidRPr="001B190C">
        <w:rPr>
          <w:rFonts w:ascii="Arial" w:hAnsi="Arial" w:cs="Arial"/>
          <w:lang w:val="sr-Cyrl-RS"/>
        </w:rPr>
        <w:tab/>
        <w:t>да ли је уз испоручена добра достављена комплетна пратећа документација наве</w:t>
      </w:r>
      <w:r>
        <w:rPr>
          <w:rFonts w:ascii="Arial" w:hAnsi="Arial" w:cs="Arial"/>
          <w:lang w:val="sr-Cyrl-RS"/>
        </w:rPr>
        <w:t>дена у конкурсној документацији (</w:t>
      </w:r>
      <w:r w:rsidRPr="001B190C">
        <w:rPr>
          <w:rFonts w:ascii="Arial" w:hAnsi="Arial" w:cs="Arial"/>
          <w:lang w:val="sr-Cyrl-RS"/>
        </w:rPr>
        <w:t>Декларацију о квалитету минералног ђубрива за сваку ставку</w:t>
      </w:r>
      <w:r>
        <w:rPr>
          <w:rFonts w:ascii="Arial" w:hAnsi="Arial" w:cs="Arial"/>
          <w:lang w:val="sr-Cyrl-RS"/>
        </w:rPr>
        <w:t>)</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r w:rsidRPr="001B190C">
        <w:rPr>
          <w:rFonts w:ascii="Arial"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1B190C" w:rsidRPr="001B190C" w:rsidRDefault="001B190C" w:rsidP="001B190C">
      <w:pPr>
        <w:pStyle w:val="ListParagraph"/>
        <w:autoSpaceDE w:val="0"/>
        <w:autoSpaceDN w:val="0"/>
        <w:adjustRightInd w:val="0"/>
        <w:spacing w:before="0"/>
        <w:ind w:left="360"/>
        <w:rPr>
          <w:rFonts w:ascii="Arial" w:hAnsi="Arial" w:cs="Arial"/>
          <w:lang w:val="sr-Cyrl-RS"/>
        </w:rPr>
      </w:pPr>
    </w:p>
    <w:p w:rsidR="001B190C" w:rsidRPr="002C1F67" w:rsidRDefault="001B190C" w:rsidP="002C1F67">
      <w:pPr>
        <w:autoSpaceDE w:val="0"/>
        <w:autoSpaceDN w:val="0"/>
        <w:adjustRightInd w:val="0"/>
        <w:spacing w:before="0"/>
        <w:rPr>
          <w:rFonts w:cs="Arial"/>
          <w:lang w:val="sr-Cyrl-RS"/>
        </w:rPr>
      </w:pPr>
      <w:r w:rsidRPr="002C1F67">
        <w:rPr>
          <w:rFonts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E534BE" w:rsidRPr="00E534BE" w:rsidRDefault="00E534BE" w:rsidP="00E534BE">
      <w:pPr>
        <w:rPr>
          <w:lang w:val="sr-Cyrl-RS" w:eastAsia="ar-SA"/>
        </w:rPr>
      </w:pPr>
    </w:p>
    <w:p w:rsidR="00756A02" w:rsidRPr="00F10346" w:rsidRDefault="00756A02" w:rsidP="00181E4C">
      <w:pPr>
        <w:pStyle w:val="Heading10"/>
        <w:numPr>
          <w:ilvl w:val="0"/>
          <w:numId w:val="31"/>
        </w:numPr>
      </w:pPr>
      <w:bookmarkStart w:id="22" w:name="_Toc442559884"/>
      <w:r w:rsidRPr="00F10346">
        <w:lastRenderedPageBreak/>
        <w:t>УСЛОВИ ЗА УЧЕШЋЕ У ПОСТУПКУ</w:t>
      </w:r>
      <w:r w:rsidR="00000316">
        <w:t xml:space="preserve"> ЈАВНЕ НАБАВКЕ ИЗ ЧЛ. 75. </w:t>
      </w:r>
      <w:r w:rsidRPr="00F10346">
        <w:t>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lastRenderedPageBreak/>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E76155" w:rsidRDefault="00175774" w:rsidP="003A4822">
            <w:pPr>
              <w:jc w:val="center"/>
              <w:rPr>
                <w:rFonts w:cs="Arial"/>
              </w:rPr>
            </w:pPr>
            <w:r w:rsidRPr="00E76155">
              <w:rPr>
                <w:rFonts w:cs="Arial"/>
              </w:rPr>
              <w:lastRenderedPageBreak/>
              <w:t xml:space="preserve">4. </w:t>
            </w:r>
          </w:p>
        </w:tc>
        <w:tc>
          <w:tcPr>
            <w:tcW w:w="8430" w:type="dxa"/>
          </w:tcPr>
          <w:p w:rsidR="000E65AC" w:rsidRPr="00E76155" w:rsidRDefault="00175774" w:rsidP="003A4822">
            <w:pPr>
              <w:snapToGrid w:val="0"/>
              <w:rPr>
                <w:rFonts w:cs="Arial"/>
                <w:b/>
                <w:u w:val="single"/>
              </w:rPr>
            </w:pPr>
            <w:r w:rsidRPr="00E76155">
              <w:rPr>
                <w:rFonts w:cs="Arial"/>
                <w:b/>
                <w:u w:val="single"/>
              </w:rPr>
              <w:t>Услов:</w:t>
            </w:r>
          </w:p>
          <w:p w:rsidR="00175774" w:rsidRPr="00E76155" w:rsidRDefault="00175774" w:rsidP="003A4822">
            <w:pPr>
              <w:snapToGrid w:val="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6155" w:rsidRDefault="00175774" w:rsidP="003A4822">
            <w:pPr>
              <w:autoSpaceDE w:val="0"/>
              <w:autoSpaceDN w:val="0"/>
              <w:adjustRightInd w:val="0"/>
              <w:rPr>
                <w:rFonts w:cs="Arial"/>
                <w:b/>
                <w:u w:val="single"/>
              </w:rPr>
            </w:pPr>
            <w:r w:rsidRPr="00E76155">
              <w:rPr>
                <w:rFonts w:cs="Arial"/>
                <w:b/>
                <w:u w:val="single"/>
              </w:rPr>
              <w:t>Доказ:</w:t>
            </w:r>
          </w:p>
          <w:p w:rsidR="00175774" w:rsidRPr="00E76155" w:rsidRDefault="00175774" w:rsidP="003A4822">
            <w:pPr>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w:t>
            </w:r>
            <w:r w:rsidR="00E76155" w:rsidRPr="00E76155">
              <w:rPr>
                <w:rFonts w:cs="Arial"/>
              </w:rPr>
              <w:t>бр.4</w:t>
            </w:r>
            <w:r w:rsidRPr="00E76155">
              <w:rPr>
                <w:rFonts w:cs="Arial"/>
              </w:rPr>
              <w:t>)</w:t>
            </w:r>
          </w:p>
          <w:p w:rsidR="005E487E" w:rsidRPr="00E76155" w:rsidRDefault="00175774" w:rsidP="003A4822">
            <w:pPr>
              <w:snapToGrid w:val="0"/>
              <w:rPr>
                <w:rFonts w:cs="Arial"/>
                <w:lang w:val="sr-Cyrl-CS"/>
              </w:rPr>
            </w:pPr>
            <w:r w:rsidRPr="00E76155">
              <w:rPr>
                <w:rFonts w:cs="Arial"/>
              </w:rPr>
              <w:t>Напомена:</w:t>
            </w:r>
          </w:p>
          <w:p w:rsidR="005E487E" w:rsidRPr="00E76155" w:rsidRDefault="00175774" w:rsidP="00181E4C">
            <w:pPr>
              <w:numPr>
                <w:ilvl w:val="0"/>
                <w:numId w:val="24"/>
              </w:numPr>
              <w:snapToGrid w:val="0"/>
              <w:rPr>
                <w:rFonts w:cs="Arial"/>
                <w:lang w:val="sr-Cyrl-CS"/>
              </w:rPr>
            </w:pPr>
            <w:r w:rsidRPr="00E76155">
              <w:rPr>
                <w:rFonts w:cs="Arial"/>
              </w:rPr>
              <w:t>Изјава мора да буде потписана од стране ов</w:t>
            </w:r>
            <w:r w:rsidR="00B74703" w:rsidRPr="00E76155">
              <w:rPr>
                <w:rFonts w:cs="Arial"/>
              </w:rPr>
              <w:t>ла</w:t>
            </w:r>
            <w:r w:rsidRPr="00E76155">
              <w:rPr>
                <w:rFonts w:cs="Arial"/>
              </w:rPr>
              <w:t xml:space="preserve">шћеног лица </w:t>
            </w:r>
            <w:r w:rsidR="005E487E" w:rsidRPr="00E76155">
              <w:rPr>
                <w:rFonts w:cs="Arial"/>
                <w:lang w:val="sr-Cyrl-CS"/>
              </w:rPr>
              <w:t>за заступање понуђача</w:t>
            </w:r>
            <w:r w:rsidRPr="00E76155">
              <w:rPr>
                <w:rFonts w:cs="Arial"/>
              </w:rPr>
              <w:t xml:space="preserve"> и оверена печатом. </w:t>
            </w:r>
          </w:p>
          <w:p w:rsidR="005E487E" w:rsidRPr="00E76155" w:rsidRDefault="00175774" w:rsidP="00E151E9">
            <w:pPr>
              <w:numPr>
                <w:ilvl w:val="0"/>
                <w:numId w:val="24"/>
              </w:numPr>
              <w:snapToGrid w:val="0"/>
              <w:rPr>
                <w:rFonts w:cs="Arial"/>
              </w:rPr>
            </w:pPr>
            <w:r w:rsidRPr="00E76155">
              <w:rPr>
                <w:rFonts w:cs="Arial"/>
              </w:rPr>
              <w:t>Уколико понуду подноси група понуђача</w:t>
            </w:r>
            <w:r w:rsidR="00AE6FAC" w:rsidRPr="00E76155">
              <w:rPr>
                <w:rFonts w:cs="Arial"/>
              </w:rPr>
              <w:t>,</w:t>
            </w:r>
            <w:r w:rsidRPr="00E76155">
              <w:rPr>
                <w:rFonts w:cs="Arial"/>
              </w:rPr>
              <w:t xml:space="preserve"> Изјава мора бити </w:t>
            </w:r>
            <w:r w:rsidR="005E487E"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005E487E"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AE6FAC" w:rsidRPr="00E76155" w:rsidRDefault="00AE6FAC" w:rsidP="00AE6FAC">
            <w:pPr>
              <w:numPr>
                <w:ilvl w:val="0"/>
                <w:numId w:val="24"/>
              </w:numPr>
              <w:snapToGrid w:val="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1D514C">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B60FC8"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w:t>
      </w:r>
      <w:r w:rsidR="002C1F67">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lastRenderedPageBreak/>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BE7496" w:rsidRPr="00F10346" w:rsidRDefault="00BE7496" w:rsidP="00B13CD3">
      <w:pPr>
        <w:spacing w:before="0"/>
        <w:rPr>
          <w:rFonts w:cs="Arial"/>
          <w:color w:val="00B0F0"/>
          <w:lang w:eastAsia="zh-CN"/>
        </w:rPr>
      </w:pPr>
    </w:p>
    <w:p w:rsidR="00322313" w:rsidRDefault="00322313" w:rsidP="00632903">
      <w:pPr>
        <w:pStyle w:val="KDPodnaslov1"/>
        <w:numPr>
          <w:ilvl w:val="0"/>
          <w:numId w:val="31"/>
        </w:numPr>
        <w:spacing w:before="0"/>
        <w:rPr>
          <w:rFonts w:cs="Arial"/>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10346">
        <w:rPr>
          <w:rFonts w:cs="Arial"/>
        </w:rPr>
        <w:t>КРИТЕРИЈУМ ЗА ДОДЕЛУ УГОВОРА</w:t>
      </w:r>
      <w:bookmarkEnd w:id="191"/>
    </w:p>
    <w:p w:rsidR="00632903" w:rsidRPr="00F10346" w:rsidRDefault="00632903" w:rsidP="00632903">
      <w:pPr>
        <w:pStyle w:val="KDPodnaslov1"/>
        <w:spacing w:before="0"/>
        <w:rPr>
          <w:rFonts w:cs="Arial"/>
        </w:rPr>
      </w:pPr>
    </w:p>
    <w:p w:rsidR="00621752" w:rsidRPr="002C1F67" w:rsidRDefault="00621752" w:rsidP="00621752">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sidR="002C1F67">
        <w:rPr>
          <w:rFonts w:cs="Arial"/>
          <w:b/>
          <w:i w:val="0"/>
          <w:color w:val="auto"/>
          <w:sz w:val="22"/>
          <w:szCs w:val="22"/>
        </w:rPr>
        <w:t>„Најнижа понуђена цена“</w:t>
      </w:r>
      <w:r w:rsidR="002C1F67">
        <w:rPr>
          <w:rFonts w:cs="Arial"/>
          <w:b/>
          <w:i w:val="0"/>
          <w:color w:val="auto"/>
          <w:sz w:val="22"/>
          <w:szCs w:val="22"/>
          <w:lang w:val="sr-Cyrl-RS"/>
        </w:rPr>
        <w:t xml:space="preserve"> по партијама.</w:t>
      </w:r>
    </w:p>
    <w:p w:rsidR="00621752" w:rsidRPr="002C1F67" w:rsidRDefault="00621752" w:rsidP="00621752">
      <w:pPr>
        <w:pStyle w:val="KDKomentar"/>
        <w:spacing w:before="0"/>
        <w:rPr>
          <w:rFonts w:cs="Arial"/>
          <w:i w:val="0"/>
          <w:color w:val="auto"/>
          <w:sz w:val="22"/>
          <w:szCs w:val="22"/>
          <w:lang w:val="sr-Cyrl-RS"/>
        </w:rPr>
      </w:pPr>
    </w:p>
    <w:p w:rsidR="00E45DC8" w:rsidRPr="004F733F" w:rsidRDefault="00E45DC8" w:rsidP="008512C6">
      <w:pPr>
        <w:pStyle w:val="KDParagraf"/>
        <w:spacing w:before="0"/>
        <w:rPr>
          <w:rFonts w:cs="Arial"/>
          <w:lang w:val="sr-Cyrl-RS"/>
        </w:rPr>
      </w:pPr>
    </w:p>
    <w:p w:rsidR="00621752" w:rsidRPr="004F733F" w:rsidRDefault="00621752" w:rsidP="00621752">
      <w:pPr>
        <w:pStyle w:val="KDParagraf"/>
        <w:spacing w:before="0"/>
        <w:rPr>
          <w:rFonts w:cs="Arial"/>
        </w:rPr>
      </w:pPr>
      <w:r w:rsidRPr="004F733F">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4F733F" w:rsidRDefault="00E45DC8" w:rsidP="00621752">
      <w:pPr>
        <w:pStyle w:val="KDParagraf"/>
        <w:spacing w:before="0"/>
        <w:rPr>
          <w:rFonts w:cs="Arial"/>
        </w:rPr>
      </w:pPr>
    </w:p>
    <w:p w:rsidR="00621752" w:rsidRPr="004F733F" w:rsidRDefault="00621752" w:rsidP="00621752">
      <w:pPr>
        <w:pStyle w:val="KDParagraf"/>
        <w:spacing w:before="0"/>
        <w:rPr>
          <w:rFonts w:cs="Arial"/>
        </w:rPr>
      </w:pPr>
      <w:proofErr w:type="gramStart"/>
      <w:r w:rsidRPr="004F733F">
        <w:rPr>
          <w:rFonts w:cs="Arial"/>
        </w:rPr>
        <w:t>У понуђену цену страног понуђача урачунавају се и царинске дажбине.</w:t>
      </w:r>
      <w:proofErr w:type="gramEnd"/>
    </w:p>
    <w:p w:rsidR="00E45DC8" w:rsidRPr="004F733F" w:rsidRDefault="00E45DC8" w:rsidP="00621752">
      <w:pPr>
        <w:pStyle w:val="KDParagraf"/>
        <w:spacing w:before="0"/>
        <w:rPr>
          <w:rFonts w:cs="Arial"/>
        </w:rPr>
      </w:pPr>
    </w:p>
    <w:p w:rsidR="00E45DC8" w:rsidRPr="004F733F" w:rsidRDefault="00621752" w:rsidP="00621752">
      <w:pPr>
        <w:pStyle w:val="KDParagraf"/>
        <w:spacing w:before="0"/>
        <w:rPr>
          <w:rFonts w:cs="Arial"/>
          <w:lang w:val="sr-Cyrl-RS"/>
        </w:rPr>
      </w:pPr>
      <w:r w:rsidRPr="004F733F">
        <w:rPr>
          <w:rFonts w:cs="Arial"/>
        </w:rPr>
        <w:t xml:space="preserve">Када понуђач достави доказ да нуди добра домаћег порекла, наручилац </w:t>
      </w:r>
      <w:r w:rsidR="009B3371" w:rsidRPr="004F733F">
        <w:rPr>
          <w:rFonts w:cs="Arial"/>
        </w:rPr>
        <w:t>ће</w:t>
      </w:r>
      <w:r w:rsidRPr="004F733F">
        <w:rPr>
          <w:rFonts w:cs="Arial"/>
        </w:rPr>
        <w:t xml:space="preserve">, пре рангирања понуда, позвати све остале понуђаче чије су понуде оцењене као прихватљиве </w:t>
      </w:r>
      <w:r w:rsidR="001945FA" w:rsidRPr="004F733F">
        <w:rPr>
          <w:rFonts w:cs="Arial"/>
        </w:rPr>
        <w:t>а код којих није јасно да ли је реч о добрима домаћег или страног порекла,</w:t>
      </w:r>
      <w:r w:rsidRPr="004F733F">
        <w:rPr>
          <w:rFonts w:cs="Arial"/>
        </w:rPr>
        <w:t>да се изјасне да ли нуде добра домаћег порекла и да доставе доказ.</w:t>
      </w:r>
    </w:p>
    <w:p w:rsidR="00621752" w:rsidRPr="004F733F" w:rsidRDefault="00621752" w:rsidP="00621752">
      <w:pPr>
        <w:pStyle w:val="KDParagraf"/>
        <w:spacing w:before="0"/>
        <w:rPr>
          <w:rFonts w:cs="Arial"/>
        </w:rPr>
      </w:pPr>
      <w:proofErr w:type="gramStart"/>
      <w:r w:rsidRPr="004F733F">
        <w:rPr>
          <w:rFonts w:cs="Arial"/>
        </w:rPr>
        <w:t>Предност дата за домаће понуђаче и добра домаћег порекла (члан 86.став 1. до 4.</w:t>
      </w:r>
      <w:proofErr w:type="gramEnd"/>
      <w:r w:rsidRPr="004F733F">
        <w:rPr>
          <w:rFonts w:cs="Arial"/>
        </w:rPr>
        <w:t xml:space="preserve"> </w:t>
      </w:r>
      <w:proofErr w:type="gramStart"/>
      <w:r w:rsidRPr="004F733F">
        <w:rPr>
          <w:rFonts w:cs="Arial"/>
        </w:rPr>
        <w:t>З</w:t>
      </w:r>
      <w:r w:rsidR="00D16608" w:rsidRPr="004F733F">
        <w:rPr>
          <w:rFonts w:cs="Arial"/>
        </w:rPr>
        <w:t>акона</w:t>
      </w:r>
      <w:r w:rsidRPr="004F733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4F733F" w:rsidRDefault="00E45DC8" w:rsidP="00621752">
      <w:pPr>
        <w:pStyle w:val="KDParagraf"/>
        <w:spacing w:before="0"/>
        <w:rPr>
          <w:rFonts w:cs="Arial"/>
        </w:rPr>
      </w:pPr>
    </w:p>
    <w:p w:rsidR="00621752" w:rsidRPr="004F733F" w:rsidRDefault="00621752" w:rsidP="00621752">
      <w:pPr>
        <w:pStyle w:val="KDParagraf"/>
        <w:spacing w:before="0"/>
        <w:rPr>
          <w:rFonts w:cs="Arial"/>
          <w:lang w:val="sr-Cyrl-RS"/>
        </w:rPr>
      </w:pPr>
      <w:r w:rsidRPr="004F733F">
        <w:rPr>
          <w:rFonts w:cs="Arial"/>
        </w:rPr>
        <w:lastRenderedPageBreak/>
        <w:t>Предност дата за домаће понуђаче и добра домаћег порекла (члан 86. став 1. до 4.З</w:t>
      </w:r>
      <w:r w:rsidR="00D16608" w:rsidRPr="004F733F">
        <w:rPr>
          <w:rFonts w:cs="Arial"/>
        </w:rPr>
        <w:t>акона</w:t>
      </w:r>
      <w:r w:rsidRPr="004F733F">
        <w:rPr>
          <w:rFonts w:cs="Arial"/>
        </w:rPr>
        <w:t xml:space="preserve">) у поступцима јавних набавки у којима учествују </w:t>
      </w:r>
      <w:r w:rsidRPr="004F733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92535E" w:rsidRPr="0092535E" w:rsidRDefault="0092535E" w:rsidP="00621752">
      <w:pPr>
        <w:pStyle w:val="KDParagraf"/>
        <w:spacing w:before="0"/>
        <w:rPr>
          <w:rFonts w:cs="Arial"/>
          <w:color w:val="00B0F0"/>
          <w:lang w:val="sr-Cyrl-RS"/>
        </w:rPr>
      </w:pPr>
    </w:p>
    <w:p w:rsidR="00621752" w:rsidRPr="004F733F" w:rsidRDefault="00874F5B" w:rsidP="00F10346">
      <w:pPr>
        <w:pStyle w:val="Heading10"/>
        <w:spacing w:before="0"/>
        <w:jc w:val="both"/>
        <w:rPr>
          <w:rFonts w:eastAsia="TimesNewRomanPSMT" w:cs="Arial"/>
          <w:bCs/>
          <w:iCs/>
          <w:lang w:val="sr-Cyrl-RS"/>
        </w:rPr>
      </w:pPr>
      <w:bookmarkStart w:id="197" w:name="_Toc441651548"/>
      <w:bookmarkStart w:id="198" w:name="_Toc442559886"/>
      <w:r w:rsidRPr="00F10346">
        <w:rPr>
          <w:lang w:val="en-US"/>
        </w:rPr>
        <w:t xml:space="preserve">5.1. </w:t>
      </w:r>
      <w:bookmarkEnd w:id="197"/>
      <w:bookmarkEnd w:id="198"/>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4F733F">
        <w:rPr>
          <w:rFonts w:eastAsia="TimesNewRomanPSMT" w:cs="Arial"/>
          <w:bCs/>
          <w:iCs/>
        </w:rPr>
        <w:t>истом понуђеном ценом:</w:t>
      </w:r>
    </w:p>
    <w:p w:rsidR="0092535E" w:rsidRPr="004F733F" w:rsidRDefault="0092535E" w:rsidP="0092535E">
      <w:pPr>
        <w:rPr>
          <w:lang w:val="sr-Cyrl-RS" w:eastAsia="ar-SA"/>
        </w:rPr>
      </w:pPr>
    </w:p>
    <w:p w:rsidR="0092535E" w:rsidRPr="0092535E" w:rsidRDefault="00621752" w:rsidP="006F1B4D">
      <w:pPr>
        <w:spacing w:before="0"/>
        <w:rPr>
          <w:rFonts w:cs="Arial"/>
          <w:color w:val="00B0F0"/>
          <w:lang w:val="sr-Cyrl-RS"/>
        </w:rPr>
      </w:pPr>
      <w:proofErr w:type="gramStart"/>
      <w:r w:rsidRPr="004F733F">
        <w:rPr>
          <w:rFonts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92535E" w:rsidRPr="004F733F">
        <w:rPr>
          <w:rFonts w:cs="Arial"/>
          <w:lang w:val="sr-Cyrl-RS"/>
        </w:rPr>
        <w:t>краћи рок испоруке</w:t>
      </w:r>
      <w:r w:rsidRPr="004F733F">
        <w:rPr>
          <w:rFonts w:cs="Arial"/>
        </w:rPr>
        <w:t>.</w:t>
      </w:r>
      <w:proofErr w:type="gramEnd"/>
      <w:r w:rsidR="0092535E" w:rsidRPr="004F733F">
        <w:rPr>
          <w:rFonts w:cs="Arial"/>
          <w:lang w:val="sr-Cyrl-RS"/>
        </w:rPr>
        <w:t xml:space="preserve"> </w:t>
      </w:r>
    </w:p>
    <w:p w:rsidR="001945FA" w:rsidRPr="00F10346" w:rsidRDefault="001945FA" w:rsidP="001945FA">
      <w:pPr>
        <w:spacing w:before="0"/>
        <w:rPr>
          <w:rFonts w:cs="Arial"/>
        </w:rPr>
      </w:pPr>
      <w:r w:rsidRPr="00F10346">
        <w:rPr>
          <w:rFonts w:cs="Arial"/>
        </w:rPr>
        <w:t>Ук</w:t>
      </w:r>
      <w:r w:rsidR="0042469B">
        <w:rPr>
          <w:rFonts w:cs="Arial"/>
        </w:rPr>
        <w:t>олико ни после примене резервн</w:t>
      </w:r>
      <w:r w:rsidR="0042469B">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F10346" w:rsidRDefault="00164A25" w:rsidP="00170E4B">
      <w:pPr>
        <w:jc w:val="right"/>
        <w:rPr>
          <w:rFonts w:eastAsia="Arial Unicode MS" w:cs="Arial"/>
          <w:kern w:val="2"/>
        </w:rPr>
      </w:pPr>
      <w:r w:rsidRPr="00F10346">
        <w:rPr>
          <w:rFonts w:eastAsia="Arial Unicode MS" w:cs="Arial"/>
          <w:kern w:val="2"/>
          <w:lang w:val="ru-RU"/>
        </w:rPr>
        <w:t xml:space="preserve">                                                                      за спровођење ЈН</w:t>
      </w:r>
      <w:r w:rsidR="004C0B83">
        <w:rPr>
          <w:rFonts w:cs="Arial"/>
          <w:b/>
          <w:lang w:val="sr-Latn-RS"/>
        </w:rPr>
        <w:t>3000/1335/2016(319/2016)</w:t>
      </w:r>
    </w:p>
    <w:p w:rsidR="0059206C" w:rsidRDefault="00164A25" w:rsidP="00170E4B">
      <w:pPr>
        <w:jc w:val="right"/>
        <w:rPr>
          <w:rFonts w:cs="Arial"/>
        </w:rPr>
      </w:pPr>
      <w:r w:rsidRPr="00F10346">
        <w:rPr>
          <w:rFonts w:eastAsia="Arial Unicode MS" w:cs="Arial"/>
          <w:kern w:val="2"/>
          <w:lang w:val="ru-RU"/>
        </w:rPr>
        <w:t xml:space="preserve">             </w:t>
      </w:r>
      <w:r w:rsidR="0059206C">
        <w:rPr>
          <w:rFonts w:eastAsia="Arial Unicode MS" w:cs="Arial"/>
          <w:kern w:val="2"/>
          <w:lang w:val="ru-RU"/>
        </w:rPr>
        <w:t xml:space="preserve">                               </w:t>
      </w:r>
      <w:r w:rsidR="0085460F">
        <w:rPr>
          <w:rFonts w:eastAsia="Arial Unicode MS" w:cs="Arial"/>
          <w:kern w:val="2"/>
          <w:lang w:val="ru-RU"/>
        </w:rPr>
        <w:t xml:space="preserve"> формирана Решењем бр.</w:t>
      </w:r>
      <w:r w:rsidR="0059206C" w:rsidRPr="0059206C">
        <w:rPr>
          <w:rFonts w:cs="Arial"/>
        </w:rPr>
        <w:t xml:space="preserve"> </w:t>
      </w:r>
    </w:p>
    <w:p w:rsidR="00164A25" w:rsidRPr="00F10346" w:rsidRDefault="0059206C" w:rsidP="00170E4B">
      <w:pPr>
        <w:jc w:val="right"/>
        <w:rPr>
          <w:rFonts w:eastAsia="Arial Unicode MS" w:cs="Arial"/>
          <w:kern w:val="2"/>
          <w:lang w:val="ru-RU"/>
        </w:rPr>
      </w:pPr>
      <w:bookmarkStart w:id="199" w:name="_GoBack"/>
      <w:bookmarkEnd w:id="199"/>
      <w:r>
        <w:rPr>
          <w:rFonts w:cs="Arial"/>
        </w:rPr>
        <w:t>105</w:t>
      </w:r>
      <w:proofErr w:type="gramStart"/>
      <w:r>
        <w:rPr>
          <w:rFonts w:cs="Arial"/>
        </w:rPr>
        <w:t>.E.03</w:t>
      </w:r>
      <w:proofErr w:type="gramEnd"/>
      <w:r>
        <w:rPr>
          <w:rFonts w:cs="Arial"/>
        </w:rPr>
        <w:t>-01-116609/3</w:t>
      </w:r>
      <w:r w:rsidRPr="00945C85">
        <w:rPr>
          <w:rFonts w:cs="Arial"/>
        </w:rPr>
        <w:t xml:space="preserve">-2016 </w:t>
      </w:r>
      <w:r w:rsidRPr="00945C85">
        <w:rPr>
          <w:rFonts w:cs="Arial"/>
          <w:lang w:val="sr-Cyrl-RS"/>
        </w:rPr>
        <w:t>од</w:t>
      </w:r>
      <w:r w:rsidRPr="00945C85">
        <w:rPr>
          <w:rFonts w:cs="Arial"/>
        </w:rPr>
        <w:t xml:space="preserve"> </w:t>
      </w:r>
      <w:r w:rsidRPr="00945C85">
        <w:rPr>
          <w:rFonts w:cs="Arial"/>
          <w:lang w:val="sr-Cyrl-RS"/>
        </w:rPr>
        <w:t>18</w:t>
      </w:r>
      <w:r w:rsidRPr="00945C85">
        <w:rPr>
          <w:rFonts w:cs="Arial"/>
        </w:rPr>
        <w:t>.04.2016</w:t>
      </w:r>
      <w:r w:rsidRPr="00945C85">
        <w:rPr>
          <w:rFonts w:cs="Arial"/>
          <w:lang w:val="sr-Cyrl-RS"/>
        </w:rPr>
        <w:t>год</w:t>
      </w:r>
    </w:p>
    <w:p w:rsidR="00164A25" w:rsidRPr="00F10346" w:rsidRDefault="00164A25" w:rsidP="00164A25">
      <w:pPr>
        <w:pStyle w:val="Title"/>
        <w:spacing w:before="0"/>
        <w:rPr>
          <w:rFonts w:cs="Arial"/>
          <w:color w:val="00B0F0"/>
          <w:sz w:val="22"/>
          <w:szCs w:val="22"/>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1.</w:t>
      </w:r>
      <w:r w:rsidR="004C0B83">
        <w:rPr>
          <w:rFonts w:eastAsia="TimesNewRomanPS-BoldMT" w:cs="Arial"/>
          <w:bCs/>
          <w:lang w:val="sr-Cyrl-RS" w:eastAsia="sr-Latn-CS"/>
        </w:rPr>
        <w:t>Исидора Глишић</w:t>
      </w:r>
      <w:r w:rsidRPr="00F10346">
        <w:rPr>
          <w:rFonts w:eastAsia="TimesNewRomanPS-BoldMT" w:cs="Arial"/>
          <w:bCs/>
          <w:lang w:eastAsia="sr-Latn-CS"/>
        </w:rPr>
        <w:t xml:space="preserve">.члан                           </w:t>
      </w:r>
      <w:r w:rsidR="004C0B83">
        <w:rPr>
          <w:rFonts w:eastAsia="TimesNewRomanPS-BoldMT" w:cs="Arial"/>
          <w:bCs/>
          <w:lang w:val="sr-Cyrl-RS" w:eastAsia="sr-Latn-CS"/>
        </w:rPr>
        <w:t xml:space="preserve">          </w:t>
      </w:r>
      <w:r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 xml:space="preserve"> </w:t>
      </w:r>
      <w:r w:rsidR="004C0B83">
        <w:rPr>
          <w:rFonts w:eastAsia="TimesNewRomanPS-BoldMT" w:cs="Arial"/>
          <w:bCs/>
          <w:lang w:val="sr-Cyrl-RS" w:eastAsia="sr-Latn-CS"/>
        </w:rPr>
        <w:t>Зоран Бајић</w:t>
      </w:r>
      <w:r w:rsidRPr="00F10346">
        <w:rPr>
          <w:rFonts w:eastAsia="TimesNewRomanPS-BoldMT" w:cs="Arial"/>
          <w:bCs/>
          <w:lang w:eastAsia="sr-Latn-CS"/>
        </w:rPr>
        <w:t xml:space="preserve">.заменик                           </w:t>
      </w:r>
      <w:r w:rsidR="004C0B83">
        <w:rPr>
          <w:rFonts w:eastAsia="TimesNewRomanPS-BoldMT" w:cs="Arial"/>
          <w:bCs/>
          <w:lang w:val="sr-Cyrl-RS" w:eastAsia="sr-Latn-CS"/>
        </w:rPr>
        <w:t xml:space="preserve">               </w:t>
      </w:r>
      <w:r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2.</w:t>
      </w:r>
      <w:r w:rsidR="004C0B83">
        <w:rPr>
          <w:rFonts w:eastAsia="TimesNewRomanPS-BoldMT" w:cs="Arial"/>
          <w:bCs/>
          <w:lang w:val="sr-Cyrl-RS" w:eastAsia="sr-Latn-CS"/>
        </w:rPr>
        <w:t>Данијела Јањић</w:t>
      </w:r>
      <w:r w:rsidRPr="00F10346">
        <w:rPr>
          <w:rFonts w:eastAsia="TimesNewRomanPS-BoldMT" w:cs="Arial"/>
          <w:bCs/>
          <w:lang w:eastAsia="sr-Latn-CS"/>
        </w:rPr>
        <w:t xml:space="preserve">. </w:t>
      </w:r>
      <w:r w:rsidR="004C0B83">
        <w:rPr>
          <w:rFonts w:eastAsia="TimesNewRomanPS-BoldMT" w:cs="Arial"/>
          <w:bCs/>
          <w:lang w:eastAsia="sr-Latn-CS"/>
        </w:rPr>
        <w:t xml:space="preserve">члан-секретар               </w:t>
      </w:r>
      <w:r w:rsidR="004C0B83">
        <w:rPr>
          <w:rFonts w:eastAsia="TimesNewRomanPS-BoldMT" w:cs="Arial"/>
          <w:bCs/>
          <w:lang w:val="sr-Cyrl-RS" w:eastAsia="sr-Latn-CS"/>
        </w:rPr>
        <w:t xml:space="preserve">       </w:t>
      </w:r>
      <w:r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4C0B83"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Јелисава Стојилковић</w:t>
      </w:r>
      <w:r>
        <w:rPr>
          <w:rFonts w:eastAsia="TimesNewRomanPS-BoldMT" w:cs="Arial"/>
          <w:bCs/>
          <w:lang w:eastAsia="sr-Latn-CS"/>
        </w:rPr>
        <w:t xml:space="preserve">.заменик секретара        </w:t>
      </w:r>
      <w:r w:rsidR="00164A25"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3.</w:t>
      </w:r>
      <w:r w:rsidR="004C0B83">
        <w:rPr>
          <w:rFonts w:eastAsia="TimesNewRomanPS-BoldMT" w:cs="Arial"/>
          <w:bCs/>
          <w:lang w:val="sr-Cyrl-RS" w:eastAsia="sr-Latn-CS"/>
        </w:rPr>
        <w:t>Вишња Лечић</w:t>
      </w:r>
      <w:r w:rsidRPr="00F10346">
        <w:rPr>
          <w:rFonts w:eastAsia="TimesNewRomanPS-BoldMT" w:cs="Arial"/>
          <w:bCs/>
          <w:lang w:eastAsia="sr-Latn-CS"/>
        </w:rPr>
        <w:t xml:space="preserve">.члан                             </w:t>
      </w:r>
      <w:r w:rsidR="004C0B83">
        <w:rPr>
          <w:rFonts w:eastAsia="TimesNewRomanPS-BoldMT" w:cs="Arial"/>
          <w:bCs/>
          <w:lang w:val="sr-Cyrl-RS" w:eastAsia="sr-Latn-CS"/>
        </w:rPr>
        <w:t xml:space="preserve">              </w:t>
      </w:r>
      <w:r w:rsidRPr="00F10346">
        <w:rPr>
          <w:rFonts w:eastAsia="TimesNewRomanPS-BoldMT" w:cs="Arial"/>
          <w:bCs/>
          <w:lang w:eastAsia="sr-Latn-CS"/>
        </w:rPr>
        <w:t>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4C0B83"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rPr>
        <w:t>Сњежана Здјелар</w:t>
      </w:r>
      <w:r w:rsidR="00164A25" w:rsidRPr="00F10346">
        <w:rPr>
          <w:rFonts w:eastAsia="TimesNewRomanPS-BoldMT" w:cs="Arial"/>
          <w:bCs/>
        </w:rPr>
        <w:t>.заменик</w:t>
      </w:r>
      <w:r w:rsidR="00FF31E1" w:rsidRPr="00F10346">
        <w:rPr>
          <w:rFonts w:eastAsia="TimesNewRomanPS-BoldMT" w:cs="Arial"/>
          <w:bCs/>
        </w:rPr>
        <w:t xml:space="preserve">                             </w:t>
      </w:r>
      <w:r>
        <w:rPr>
          <w:rFonts w:eastAsia="TimesNewRomanPS-BoldMT" w:cs="Arial"/>
          <w:bCs/>
          <w:lang w:val="sr-Cyrl-RS"/>
        </w:rPr>
        <w:t xml:space="preserve">    </w:t>
      </w:r>
      <w:r w:rsidR="00164A25" w:rsidRPr="00F10346">
        <w:rPr>
          <w:rFonts w:eastAsia="TimesNewRomanPS-BoldMT" w:cs="Arial"/>
          <w:bCs/>
          <w:lang w:eastAsia="sr-Latn-CS"/>
        </w:rPr>
        <w:t>___________________</w:t>
      </w:r>
    </w:p>
    <w:p w:rsidR="00BE7496" w:rsidRPr="004C0B83" w:rsidRDefault="008512C6" w:rsidP="00621752">
      <w:pPr>
        <w:autoSpaceDE w:val="0"/>
        <w:autoSpaceDN w:val="0"/>
        <w:adjustRightInd w:val="0"/>
        <w:spacing w:before="0"/>
        <w:rPr>
          <w:rFonts w:eastAsia="TimesNewRomanPSMT" w:cs="Arial"/>
          <w:bCs/>
          <w:color w:val="FF0000"/>
          <w:lang w:val="sr-Cyrl-RS"/>
        </w:rPr>
      </w:pPr>
      <w:r w:rsidRPr="00F10346">
        <w:rPr>
          <w:rFonts w:eastAsia="TimesNewRomanPSMT" w:cs="Arial"/>
          <w:bCs/>
          <w:color w:val="FF0000"/>
        </w:rPr>
        <w:br w:type="page"/>
      </w:r>
      <w:r w:rsidR="004C0B83">
        <w:rPr>
          <w:rFonts w:eastAsia="TimesNewRomanPSMT" w:cs="Arial"/>
          <w:bCs/>
          <w:color w:val="FF0000"/>
          <w:lang w:val="sr-Cyrl-RS"/>
        </w:rPr>
        <w:lastRenderedPageBreak/>
        <w:t xml:space="preserve">  </w:t>
      </w:r>
    </w:p>
    <w:p w:rsidR="008D2B23" w:rsidRPr="00F10346" w:rsidRDefault="008D2B23" w:rsidP="00181E4C">
      <w:pPr>
        <w:pStyle w:val="KDPodnaslov1"/>
        <w:numPr>
          <w:ilvl w:val="0"/>
          <w:numId w:val="17"/>
        </w:numPr>
        <w:spacing w:before="0"/>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2"/>
      <w:bookmarkEnd w:id="193"/>
      <w:bookmarkEnd w:id="194"/>
      <w:bookmarkEnd w:id="195"/>
      <w:bookmarkEnd w:id="196"/>
      <w:bookmarkEnd w:id="200"/>
      <w:bookmarkEnd w:id="201"/>
      <w:bookmarkEnd w:id="202"/>
      <w:bookmarkEnd w:id="203"/>
      <w:bookmarkEnd w:id="204"/>
      <w:bookmarkEnd w:id="205"/>
      <w:r w:rsidRPr="00F10346">
        <w:rPr>
          <w:rFonts w:cs="Arial"/>
        </w:rPr>
        <w:t>УПУТСТВО ПОНУЂАЧИМА КАКО ДА САЧИНЕ ПОНУДУ</w:t>
      </w:r>
      <w:bookmarkEnd w:id="206"/>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07" w:name="_Toc441651577"/>
      <w:bookmarkStart w:id="208" w:name="_Toc442559888"/>
      <w:r w:rsidRPr="00F10346">
        <w:rPr>
          <w:rFonts w:cs="Arial"/>
        </w:rPr>
        <w:t>Језик на којем понуда мора бити састављена</w:t>
      </w:r>
      <w:bookmarkEnd w:id="207"/>
      <w:bookmarkEnd w:id="208"/>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09" w:name="_Toc441651578"/>
      <w:bookmarkStart w:id="210"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4C0B83">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534BE" w:rsidRDefault="008D2B23" w:rsidP="008D2B23">
      <w:pPr>
        <w:pStyle w:val="KDKomentar"/>
        <w:spacing w:before="0"/>
        <w:rPr>
          <w:rFonts w:cs="Arial"/>
          <w:i w:val="0"/>
          <w:color w:val="auto"/>
          <w:sz w:val="22"/>
          <w:szCs w:val="22"/>
        </w:rPr>
      </w:pPr>
      <w:r w:rsidRPr="00E534BE">
        <w:rPr>
          <w:rFonts w:cs="Arial"/>
          <w:i w:val="0"/>
          <w:color w:val="auto"/>
          <w:sz w:val="22"/>
          <w:szCs w:val="22"/>
        </w:rPr>
        <w:t xml:space="preserve">Препоручује се да </w:t>
      </w:r>
      <w:r w:rsidR="0095708A" w:rsidRPr="00E534BE">
        <w:rPr>
          <w:rFonts w:cs="Arial"/>
          <w:i w:val="0"/>
          <w:color w:val="auto"/>
          <w:sz w:val="22"/>
          <w:szCs w:val="22"/>
        </w:rPr>
        <w:t xml:space="preserve">се </w:t>
      </w:r>
      <w:r w:rsidRPr="00E534BE">
        <w:rPr>
          <w:rFonts w:cs="Arial"/>
          <w:i w:val="0"/>
          <w:color w:val="auto"/>
          <w:sz w:val="22"/>
          <w:szCs w:val="22"/>
        </w:rPr>
        <w:t>доказ</w:t>
      </w:r>
      <w:r w:rsidR="0095708A" w:rsidRPr="00E534BE">
        <w:rPr>
          <w:rFonts w:cs="Arial"/>
          <w:i w:val="0"/>
          <w:color w:val="auto"/>
          <w:sz w:val="22"/>
          <w:szCs w:val="22"/>
        </w:rPr>
        <w:t>и</w:t>
      </w:r>
      <w:r w:rsidRPr="00E534BE">
        <w:rPr>
          <w:rFonts w:cs="Arial"/>
          <w:i w:val="0"/>
          <w:color w:val="auto"/>
          <w:sz w:val="22"/>
          <w:szCs w:val="22"/>
        </w:rPr>
        <w:t xml:space="preserve"> који се достављају уз понуду, а</w:t>
      </w:r>
      <w:r w:rsidR="0095708A" w:rsidRPr="00E534BE">
        <w:rPr>
          <w:rFonts w:cs="Arial"/>
          <w:i w:val="0"/>
          <w:color w:val="auto"/>
          <w:sz w:val="22"/>
          <w:szCs w:val="22"/>
        </w:rPr>
        <w:t xml:space="preserve"> који</w:t>
      </w:r>
      <w:r w:rsidRPr="00E534BE">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AA3D77" w:rsidRDefault="00AA3D77" w:rsidP="004C0B83">
      <w:pPr>
        <w:spacing w:before="0"/>
        <w:ind w:left="-360" w:right="-14"/>
        <w:jc w:val="center"/>
        <w:rPr>
          <w:rFonts w:cs="Arial"/>
          <w:lang w:val="sr-Latn-RS"/>
        </w:rPr>
      </w:pPr>
      <w:r>
        <w:rPr>
          <w:rFonts w:cs="Arial"/>
          <w:lang w:val="sr-Latn-RS"/>
        </w:rPr>
        <w:t xml:space="preserve">     </w:t>
      </w:r>
      <w:r w:rsidR="008D2B23" w:rsidRPr="00F10346">
        <w:rPr>
          <w:rFonts w:cs="Arial"/>
          <w:lang w:val="ru-RU"/>
        </w:rPr>
        <w:t xml:space="preserve">Понуђач подноси понуду у затвореној коверти </w:t>
      </w:r>
      <w:r w:rsidR="008D2B23" w:rsidRPr="00F10346">
        <w:rPr>
          <w:rFonts w:cs="Arial"/>
        </w:rPr>
        <w:t>или кутији</w:t>
      </w:r>
      <w:r w:rsidR="008D2B23"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008D2B23" w:rsidRPr="00F10346">
        <w:rPr>
          <w:rFonts w:cs="Arial"/>
          <w:lang w:val="ru-RU"/>
        </w:rPr>
        <w:t xml:space="preserve">, на адресу: </w:t>
      </w:r>
    </w:p>
    <w:p w:rsidR="004C0B83" w:rsidRDefault="008D2B23" w:rsidP="004C0B83">
      <w:pPr>
        <w:spacing w:before="0"/>
        <w:ind w:left="-360" w:right="-14"/>
        <w:jc w:val="center"/>
        <w:rPr>
          <w:rFonts w:cs="Arial"/>
          <w:lang w:val="ru-RU"/>
        </w:rPr>
      </w:pPr>
      <w:r w:rsidRPr="00F10346">
        <w:rPr>
          <w:rFonts w:cs="Arial"/>
          <w:lang w:val="ru-RU"/>
        </w:rPr>
        <w:t xml:space="preserve">Јавно предузеће </w:t>
      </w:r>
      <w:r w:rsidR="00AA3D77">
        <w:rPr>
          <w:rFonts w:cs="Arial"/>
          <w:lang w:val="sr-Latn-RS"/>
        </w:rPr>
        <w:t xml:space="preserve">  </w:t>
      </w:r>
      <w:r w:rsidRPr="00F10346">
        <w:rPr>
          <w:rFonts w:cs="Arial"/>
          <w:lang w:val="ru-RU"/>
        </w:rPr>
        <w:t xml:space="preserve">„Електропривреда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4C0B83" w:rsidRPr="004F733F">
        <w:rPr>
          <w:rFonts w:cs="Arial"/>
          <w:lang w:val="ru-RU"/>
        </w:rPr>
        <w:t>11500 Обреновац,</w:t>
      </w:r>
      <w:r w:rsidR="004C0B83">
        <w:rPr>
          <w:rFonts w:cs="Arial"/>
          <w:color w:val="00B0F0"/>
          <w:lang w:val="ru-RU"/>
        </w:rPr>
        <w:t xml:space="preserve"> </w:t>
      </w:r>
      <w:r w:rsidR="004C0B83" w:rsidRPr="006520EC">
        <w:rPr>
          <w:rFonts w:cs="Arial"/>
        </w:rPr>
        <w:t>Богољуба Урошевића</w:t>
      </w:r>
      <w:r w:rsidR="004C0B83">
        <w:rPr>
          <w:rFonts w:cs="Arial"/>
          <w:lang w:val="sr-Cyrl-RS"/>
        </w:rPr>
        <w:t>-</w:t>
      </w:r>
      <w:r w:rsidR="004C0B83" w:rsidRPr="006520EC">
        <w:rPr>
          <w:rFonts w:cs="Arial"/>
        </w:rPr>
        <w:t xml:space="preserve">Црног </w:t>
      </w:r>
      <w:r w:rsidR="004C0B83" w:rsidRPr="006520EC">
        <w:rPr>
          <w:rFonts w:cs="Arial"/>
          <w:lang w:val="sr-Cyrl-CS"/>
        </w:rPr>
        <w:t>број</w:t>
      </w:r>
      <w:r w:rsidR="004C0B83" w:rsidRPr="006520EC">
        <w:rPr>
          <w:rFonts w:cs="Arial"/>
        </w:rPr>
        <w:t xml:space="preserve"> 44</w:t>
      </w:r>
      <w:r w:rsidR="004C0B83" w:rsidRPr="006520EC">
        <w:rPr>
          <w:rFonts w:cs="Arial"/>
          <w:lang w:val="sr-Cyrl-RS"/>
        </w:rPr>
        <w:t>.</w:t>
      </w:r>
      <w:r w:rsidR="00613B13" w:rsidRPr="00F10346">
        <w:rPr>
          <w:rFonts w:cs="Arial"/>
          <w:color w:val="00B0F0"/>
          <w:lang w:val="ru-RU"/>
        </w:rPr>
        <w:t xml:space="preserve">, </w:t>
      </w:r>
      <w:r w:rsidRPr="00F10346">
        <w:rPr>
          <w:rFonts w:cs="Arial"/>
          <w:lang w:val="ru-RU"/>
        </w:rPr>
        <w:t xml:space="preserve">ПАК </w:t>
      </w:r>
      <w:r w:rsidR="004C0B83">
        <w:rPr>
          <w:rFonts w:cs="Arial"/>
          <w:lang w:val="sr-Cyrl-RS"/>
        </w:rPr>
        <w:t>ТЕН</w:t>
      </w:r>
      <w:r w:rsidR="00632903">
        <w:rPr>
          <w:rFonts w:cs="Arial"/>
          <w:lang w:val="sr-Latn-RS"/>
        </w:rPr>
        <w:t xml:space="preserve"> </w:t>
      </w:r>
      <w:r w:rsidR="004C0B83">
        <w:rPr>
          <w:rFonts w:cs="Arial"/>
          <w:lang w:val="sr-Cyrl-RS"/>
        </w:rPr>
        <w:t>ТА,</w:t>
      </w:r>
      <w:r w:rsidR="00266FE9">
        <w:rPr>
          <w:rFonts w:cs="Arial"/>
        </w:rPr>
        <w:t xml:space="preserve"> </w:t>
      </w:r>
      <w:r w:rsidRPr="00F10346">
        <w:rPr>
          <w:rFonts w:cs="Arial"/>
          <w:lang w:val="ru-RU"/>
        </w:rPr>
        <w:t>писарница - са назнаком: „Понуда за јавну набавку</w:t>
      </w:r>
      <w:r w:rsidR="004C0B83">
        <w:rPr>
          <w:rFonts w:cs="Arial"/>
          <w:lang w:val="ru-RU"/>
        </w:rPr>
        <w:t xml:space="preserve">: </w:t>
      </w:r>
      <w:r w:rsidR="004C0B83" w:rsidRPr="004C0B83">
        <w:rPr>
          <w:rFonts w:cs="Arial"/>
          <w:b/>
          <w:lang w:val="ru-RU"/>
        </w:rPr>
        <w:t>Милерална ђубриво</w:t>
      </w:r>
      <w:r w:rsidR="004C0B83">
        <w:rPr>
          <w:rFonts w:cs="Arial"/>
          <w:lang w:val="ru-RU"/>
        </w:rPr>
        <w:t>:</w:t>
      </w:r>
    </w:p>
    <w:p w:rsidR="004C0B83" w:rsidRPr="004C0B83" w:rsidRDefault="008D2B23" w:rsidP="004C0B83">
      <w:pPr>
        <w:spacing w:before="0"/>
        <w:ind w:left="-360" w:right="-14"/>
        <w:rPr>
          <w:rFonts w:cs="Arial"/>
          <w:b/>
          <w:lang w:val="sr-Cyrl-RS"/>
        </w:rPr>
      </w:pPr>
      <w:r w:rsidRPr="00F10346">
        <w:rPr>
          <w:rFonts w:cs="Arial"/>
          <w:lang w:val="ru-RU"/>
        </w:rPr>
        <w:t xml:space="preserve"> </w:t>
      </w:r>
      <w:r w:rsidR="004C0B83">
        <w:rPr>
          <w:rFonts w:cs="Arial"/>
          <w:lang w:val="ru-RU"/>
        </w:rPr>
        <w:t xml:space="preserve">     </w:t>
      </w:r>
      <w:r w:rsidR="004C0B83" w:rsidRPr="004C0B83">
        <w:rPr>
          <w:rFonts w:cs="Arial"/>
          <w:b/>
          <w:lang w:val="sr-Cyrl-RS"/>
        </w:rPr>
        <w:t>Партија 1: ВЕШТАЧКО ЂУБРИВО “КАН“</w:t>
      </w:r>
    </w:p>
    <w:p w:rsidR="004C0B83" w:rsidRPr="004C0B83" w:rsidRDefault="004C0B83" w:rsidP="004C0B83">
      <w:pPr>
        <w:pStyle w:val="KDParagraf"/>
        <w:spacing w:before="0"/>
        <w:jc w:val="left"/>
        <w:rPr>
          <w:rFonts w:cs="Arial"/>
          <w:b/>
          <w:lang w:val="ru-RU"/>
        </w:rPr>
      </w:pPr>
      <w:r w:rsidRPr="004C0B83">
        <w:rPr>
          <w:rFonts w:cs="Arial"/>
          <w:b/>
          <w:lang w:val="sr-Cyrl-RS"/>
        </w:rPr>
        <w:t>Партија 2: ВЕШТАЧКО ЂУБРИВО НПК 15Х15Х15</w:t>
      </w:r>
    </w:p>
    <w:p w:rsidR="008D2B23" w:rsidRPr="00F10346" w:rsidRDefault="008D2B23" w:rsidP="004C0B83">
      <w:pPr>
        <w:pStyle w:val="KDParagraf"/>
        <w:spacing w:before="0"/>
        <w:rPr>
          <w:rFonts w:cs="Arial"/>
          <w:lang w:val="ru-RU"/>
        </w:rPr>
      </w:pPr>
      <w:r w:rsidRPr="00F10346">
        <w:rPr>
          <w:rFonts w:cs="Arial"/>
          <w:lang w:val="ru-RU"/>
        </w:rPr>
        <w:t xml:space="preserve"> Јавна набавка број </w:t>
      </w:r>
      <w:r w:rsidR="004F733F">
        <w:rPr>
          <w:rFonts w:cs="Arial"/>
          <w:b/>
          <w:lang w:val="sr-Latn-RS"/>
        </w:rPr>
        <w:t>3000/1335/2016(319/2016)</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1" w:name="_Toc441651579"/>
      <w:bookmarkStart w:id="212" w:name="_Toc442559890"/>
      <w:r w:rsidRPr="00F10346">
        <w:rPr>
          <w:rFonts w:cs="Arial"/>
        </w:rPr>
        <w:t>Обавезна садржина понуде</w:t>
      </w:r>
      <w:bookmarkEnd w:id="211"/>
      <w:bookmarkEnd w:id="212"/>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D30C01" w:rsidRDefault="00333065" w:rsidP="00645F72">
      <w:pPr>
        <w:pStyle w:val="KDNabrajanje"/>
        <w:spacing w:before="0"/>
        <w:rPr>
          <w:rFonts w:cs="Arial"/>
        </w:rPr>
      </w:pPr>
      <w:r w:rsidRPr="00D30C01">
        <w:rPr>
          <w:rFonts w:cs="Arial"/>
        </w:rPr>
        <w:t>С</w:t>
      </w:r>
      <w:r w:rsidR="00645F72" w:rsidRPr="00D30C01">
        <w:rPr>
          <w:rFonts w:cs="Arial"/>
        </w:rPr>
        <w:t xml:space="preserve">редства финансијског обезбеђења </w:t>
      </w:r>
      <w:r w:rsidR="00B3572F" w:rsidRPr="00D30C01">
        <w:rPr>
          <w:rFonts w:cs="Arial"/>
        </w:rPr>
        <w:t xml:space="preserve">за </w:t>
      </w:r>
      <w:r w:rsidR="0085460F" w:rsidRPr="00D30C01">
        <w:rPr>
          <w:rFonts w:cs="Arial"/>
          <w:lang w:val="sr-Cyrl-RS"/>
        </w:rPr>
        <w:t>озбољност понуде</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F10346" w:rsidRDefault="009B3371" w:rsidP="00EE070C">
      <w:pPr>
        <w:pStyle w:val="KDNabrajanje"/>
      </w:pPr>
      <w:r w:rsidRPr="00F10346">
        <w:t>Овлашћење за потписника (ако не потписује заступник)</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3" w:name="_Toc441651580"/>
      <w:bookmarkStart w:id="214" w:name="_Toc442559891"/>
      <w:r w:rsidRPr="00F10346">
        <w:rPr>
          <w:rFonts w:cs="Arial"/>
        </w:rPr>
        <w:t>Подношење и</w:t>
      </w:r>
      <w:r w:rsidR="008D2B23" w:rsidRPr="00F10346">
        <w:rPr>
          <w:rFonts w:cs="Arial"/>
        </w:rPr>
        <w:t xml:space="preserve"> отварање понуда</w:t>
      </w:r>
      <w:bookmarkEnd w:id="213"/>
      <w:bookmarkEnd w:id="214"/>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85460F" w:rsidRDefault="00FC355A" w:rsidP="0042469B">
      <w:pPr>
        <w:suppressAutoHyphens/>
        <w:spacing w:line="100" w:lineRule="atLeast"/>
        <w:jc w:val="left"/>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42469B">
        <w:rPr>
          <w:rFonts w:cs="Arial"/>
        </w:rPr>
        <w:t>Богољуба Урошевића Црног</w:t>
      </w:r>
      <w:r w:rsidR="0085460F">
        <w:rPr>
          <w:rFonts w:cs="Arial"/>
          <w:lang w:val="sr-Cyrl-RS"/>
        </w:rPr>
        <w:t xml:space="preserve"> </w:t>
      </w:r>
      <w:r w:rsidR="0042469B" w:rsidRPr="00F10346">
        <w:rPr>
          <w:rFonts w:cs="Arial"/>
        </w:rPr>
        <w:t>бр.44.</w:t>
      </w:r>
      <w:proofErr w:type="gramStart"/>
      <w:r w:rsidR="0042469B" w:rsidRPr="00F10346">
        <w:rPr>
          <w:rFonts w:cs="Arial"/>
        </w:rPr>
        <w:t>,11500</w:t>
      </w:r>
      <w:proofErr w:type="gramEnd"/>
      <w:r w:rsidR="0042469B" w:rsidRPr="00F10346">
        <w:rPr>
          <w:rFonts w:cs="Arial"/>
        </w:rPr>
        <w:t xml:space="preserve"> Обреновац</w:t>
      </w:r>
      <w:r w:rsidR="0085460F">
        <w:rPr>
          <w:rFonts w:cs="Arial"/>
          <w:lang w:val="sr-Cyrl-RS"/>
        </w:rPr>
        <w:t>, сала ПКА</w:t>
      </w: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5" w:name="_Toc441651581"/>
      <w:bookmarkStart w:id="216" w:name="_Toc442559892"/>
      <w:r w:rsidRPr="00F10346">
        <w:rPr>
          <w:rFonts w:cs="Arial"/>
        </w:rPr>
        <w:t>Начин подношења понуде</w:t>
      </w:r>
      <w:bookmarkEnd w:id="215"/>
      <w:bookmarkEnd w:id="216"/>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Default="008D2B23" w:rsidP="00181E4C">
      <w:pPr>
        <w:pStyle w:val="KDPodnaslov2"/>
        <w:numPr>
          <w:ilvl w:val="1"/>
          <w:numId w:val="28"/>
        </w:numPr>
        <w:spacing w:before="0"/>
        <w:jc w:val="both"/>
        <w:rPr>
          <w:rFonts w:cs="Arial"/>
          <w:lang w:val="sr-Cyrl-RS"/>
        </w:rPr>
      </w:pPr>
      <w:bookmarkStart w:id="217" w:name="_Toc441651582"/>
      <w:bookmarkStart w:id="218" w:name="_Toc442559893"/>
      <w:r w:rsidRPr="00F10346">
        <w:rPr>
          <w:rFonts w:cs="Arial"/>
        </w:rPr>
        <w:t>Измена, допуна и опозив понуде</w:t>
      </w:r>
      <w:bookmarkEnd w:id="217"/>
      <w:bookmarkEnd w:id="218"/>
    </w:p>
    <w:p w:rsidR="0042469B" w:rsidRPr="0042469B" w:rsidRDefault="0042469B" w:rsidP="0042469B">
      <w:pPr>
        <w:rPr>
          <w:lang w:val="sr-Cyrl-RS"/>
        </w:rPr>
      </w:pPr>
    </w:p>
    <w:p w:rsidR="0042469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w:t>
      </w:r>
    </w:p>
    <w:p w:rsidR="0042469B" w:rsidRDefault="008D2B23" w:rsidP="0042469B">
      <w:pPr>
        <w:spacing w:before="0"/>
        <w:ind w:left="-360" w:right="-14"/>
        <w:jc w:val="center"/>
        <w:rPr>
          <w:rFonts w:cs="Arial"/>
          <w:lang w:val="sr-Cyrl-RS"/>
        </w:rPr>
      </w:pPr>
      <w:r w:rsidRPr="00AA3D77">
        <w:rPr>
          <w:rFonts w:cs="Arial"/>
          <w:b/>
          <w:lang w:val="ru-RU"/>
        </w:rPr>
        <w:t>„ИЗМЕНА – ДОПУНА</w:t>
      </w:r>
      <w:r w:rsidRPr="00F10346">
        <w:rPr>
          <w:rFonts w:cs="Arial"/>
          <w:lang w:val="ru-RU"/>
        </w:rPr>
        <w:t xml:space="preserve"> - Понуде за јавну набавку</w:t>
      </w:r>
      <w:r w:rsidR="00632903">
        <w:rPr>
          <w:rFonts w:cs="Arial"/>
          <w:lang w:val="sr-Latn-RS"/>
        </w:rPr>
        <w:t>:</w:t>
      </w:r>
      <w:r w:rsidRPr="00F10346">
        <w:rPr>
          <w:rFonts w:cs="Arial"/>
          <w:lang w:val="ru-RU"/>
        </w:rPr>
        <w:t xml:space="preserve"> </w:t>
      </w:r>
      <w:r w:rsidR="0042469B" w:rsidRPr="00632903">
        <w:rPr>
          <w:rFonts w:cs="Arial"/>
          <w:b/>
          <w:lang w:val="sr-Cyrl-RS"/>
        </w:rPr>
        <w:t>Минерална ђубрива:</w:t>
      </w:r>
      <w:r w:rsidR="0042469B" w:rsidRPr="0042469B">
        <w:rPr>
          <w:rFonts w:cs="Arial"/>
          <w:lang w:val="sr-Cyrl-RS"/>
        </w:rPr>
        <w:t xml:space="preserve"> </w:t>
      </w:r>
    </w:p>
    <w:p w:rsidR="0042469B" w:rsidRPr="006B273B" w:rsidRDefault="0042469B" w:rsidP="0042469B">
      <w:pPr>
        <w:spacing w:before="0"/>
        <w:ind w:left="-360" w:right="-14"/>
        <w:jc w:val="center"/>
        <w:rPr>
          <w:rFonts w:cs="Arial"/>
          <w:lang w:val="sr-Cyrl-RS"/>
        </w:rPr>
      </w:pPr>
      <w:r w:rsidRPr="006B273B">
        <w:rPr>
          <w:rFonts w:cs="Arial"/>
          <w:lang w:val="sr-Cyrl-RS"/>
        </w:rPr>
        <w:t>Партија 1: ВЕШТАЧКО ЂУБРИВО “КАН“</w:t>
      </w:r>
    </w:p>
    <w:p w:rsidR="0042469B" w:rsidRDefault="0042469B" w:rsidP="0042469B">
      <w:pPr>
        <w:pStyle w:val="KDParagraf"/>
        <w:spacing w:before="0"/>
        <w:jc w:val="center"/>
        <w:rPr>
          <w:rFonts w:cs="Arial"/>
          <w:lang w:val="sr-Cyrl-RS"/>
        </w:rPr>
      </w:pPr>
      <w:r w:rsidRPr="006B273B">
        <w:rPr>
          <w:rFonts w:cs="Arial"/>
          <w:lang w:val="sr-Cyrl-RS"/>
        </w:rPr>
        <w:t>Партија 2: ВЕШТАЧКО ЂУБРИВО НПК 15Х15Х15</w:t>
      </w:r>
    </w:p>
    <w:p w:rsidR="008D2B23" w:rsidRDefault="008D2B23" w:rsidP="0042469B">
      <w:pPr>
        <w:pStyle w:val="KDParagraf"/>
        <w:spacing w:before="0"/>
        <w:jc w:val="center"/>
        <w:rPr>
          <w:rFonts w:cs="Arial"/>
          <w:lang w:val="ru-RU"/>
        </w:rPr>
      </w:pPr>
      <w:r w:rsidRPr="00F10346">
        <w:rPr>
          <w:rFonts w:cs="Arial"/>
          <w:lang w:val="ru-RU"/>
        </w:rPr>
        <w:t xml:space="preserve">- Јавна набавка број </w:t>
      </w:r>
      <w:r w:rsidR="0042469B" w:rsidRPr="006B273B">
        <w:rPr>
          <w:rFonts w:cs="Arial"/>
          <w:b/>
          <w:lang w:val="sr-Latn-RS"/>
        </w:rPr>
        <w:t>3000/1335/2016(319/2016)</w:t>
      </w:r>
      <w:r w:rsidRPr="00F10346">
        <w:rPr>
          <w:rFonts w:cs="Arial"/>
          <w:lang w:val="ru-RU"/>
        </w:rPr>
        <w:t xml:space="preserve"> – НЕ ОТВАРАТИ“.</w:t>
      </w:r>
    </w:p>
    <w:p w:rsidR="0042469B" w:rsidRPr="00F10346" w:rsidRDefault="0042469B" w:rsidP="0042469B">
      <w:pPr>
        <w:pStyle w:val="KDParagraf"/>
        <w:spacing w:before="0"/>
        <w:jc w:val="center"/>
        <w:rPr>
          <w:rFonts w:cs="Arial"/>
          <w:lang w:val="ru-RU"/>
        </w:rPr>
      </w:pP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42469B" w:rsidRDefault="008D2B23" w:rsidP="008D2B23">
      <w:pPr>
        <w:pStyle w:val="KDParagraf"/>
        <w:spacing w:before="0"/>
        <w:rPr>
          <w:rFonts w:cs="Arial"/>
          <w:lang w:val="sr-Cyrl-RS"/>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w:t>
      </w:r>
    </w:p>
    <w:p w:rsidR="0042469B" w:rsidRDefault="008D2B23" w:rsidP="008D2B23">
      <w:pPr>
        <w:pStyle w:val="KDParagraf"/>
        <w:spacing w:before="0"/>
        <w:rPr>
          <w:rFonts w:cs="Arial"/>
          <w:lang w:val="sr-Cyrl-RS"/>
        </w:rPr>
      </w:pPr>
      <w:proofErr w:type="gramStart"/>
      <w:r w:rsidRPr="00AA3D77">
        <w:rPr>
          <w:rFonts w:cs="Arial"/>
          <w:b/>
        </w:rPr>
        <w:t>„ОПОЗИВ</w:t>
      </w:r>
      <w:r w:rsidRPr="00F10346">
        <w:rPr>
          <w:rFonts w:cs="Arial"/>
        </w:rPr>
        <w:t xml:space="preserve"> - Понуде за јавну набавку</w:t>
      </w:r>
      <w:r w:rsidR="00632903">
        <w:rPr>
          <w:rFonts w:cs="Arial"/>
        </w:rPr>
        <w:t>:</w:t>
      </w:r>
      <w:r w:rsidRPr="00F10346">
        <w:rPr>
          <w:rFonts w:cs="Arial"/>
        </w:rPr>
        <w:t xml:space="preserve"> </w:t>
      </w:r>
      <w:r w:rsidR="0042469B" w:rsidRPr="00632903">
        <w:rPr>
          <w:rFonts w:cs="Arial"/>
          <w:b/>
          <w:lang w:val="sr-Cyrl-RS"/>
        </w:rPr>
        <w:t>Минерална ђубрива</w:t>
      </w:r>
      <w:r w:rsidR="0042469B">
        <w:rPr>
          <w:rFonts w:cs="Arial"/>
          <w:lang w:val="sr-Cyrl-RS"/>
        </w:rPr>
        <w:t>:</w:t>
      </w:r>
      <w:proofErr w:type="gramEnd"/>
      <w:r w:rsidR="0042469B" w:rsidRPr="0042469B">
        <w:rPr>
          <w:rFonts w:cs="Arial"/>
          <w:lang w:val="sr-Cyrl-RS"/>
        </w:rPr>
        <w:t xml:space="preserve"> </w:t>
      </w:r>
    </w:p>
    <w:p w:rsidR="0042469B" w:rsidRDefault="0042469B" w:rsidP="008D2B23">
      <w:pPr>
        <w:pStyle w:val="KDParagraf"/>
        <w:spacing w:before="0"/>
        <w:rPr>
          <w:rFonts w:cs="Arial"/>
          <w:lang w:val="sr-Cyrl-RS"/>
        </w:rPr>
      </w:pPr>
    </w:p>
    <w:p w:rsidR="0042469B" w:rsidRPr="006B273B" w:rsidRDefault="008D2B23" w:rsidP="0042469B">
      <w:pPr>
        <w:spacing w:before="0"/>
        <w:ind w:left="-360" w:right="-14"/>
        <w:jc w:val="center"/>
        <w:rPr>
          <w:rFonts w:cs="Arial"/>
          <w:lang w:val="sr-Cyrl-RS"/>
        </w:rPr>
      </w:pPr>
      <w:r w:rsidRPr="00F10346">
        <w:rPr>
          <w:rFonts w:cs="Arial"/>
        </w:rPr>
        <w:t xml:space="preserve"> - </w:t>
      </w:r>
      <w:r w:rsidR="0042469B" w:rsidRPr="006B273B">
        <w:rPr>
          <w:rFonts w:cs="Arial"/>
          <w:lang w:val="sr-Cyrl-RS"/>
        </w:rPr>
        <w:t>Партија 1: ВЕШТАЧКО ЂУБРИВО “КАН“</w:t>
      </w:r>
    </w:p>
    <w:p w:rsidR="0042469B" w:rsidRDefault="0042469B" w:rsidP="0042469B">
      <w:pPr>
        <w:pStyle w:val="KDParagraf"/>
        <w:spacing w:before="0"/>
        <w:jc w:val="center"/>
        <w:rPr>
          <w:rFonts w:cs="Arial"/>
          <w:lang w:val="sr-Cyrl-RS"/>
        </w:rPr>
      </w:pPr>
      <w:r w:rsidRPr="006B273B">
        <w:rPr>
          <w:rFonts w:cs="Arial"/>
          <w:lang w:val="sr-Cyrl-RS"/>
        </w:rPr>
        <w:t>Партија 2: ВЕШТАЧКО ЂУБРИВО НПК 15Х15Х15</w:t>
      </w:r>
    </w:p>
    <w:p w:rsidR="0042469B" w:rsidRDefault="0042469B" w:rsidP="0042469B">
      <w:pPr>
        <w:pStyle w:val="KDParagraf"/>
        <w:spacing w:before="0"/>
        <w:jc w:val="center"/>
        <w:rPr>
          <w:rFonts w:cs="Arial"/>
          <w:lang w:val="ru-RU"/>
        </w:rPr>
      </w:pPr>
      <w:r w:rsidRPr="00F10346">
        <w:rPr>
          <w:rFonts w:cs="Arial"/>
          <w:lang w:val="ru-RU"/>
        </w:rPr>
        <w:t xml:space="preserve">- Јавна набавка број </w:t>
      </w:r>
      <w:r w:rsidRPr="006B273B">
        <w:rPr>
          <w:rFonts w:cs="Arial"/>
          <w:b/>
          <w:lang w:val="sr-Latn-RS"/>
        </w:rPr>
        <w:t>3000/1335/2016(319/2016)</w:t>
      </w:r>
      <w:r w:rsidRPr="00F10346">
        <w:rPr>
          <w:rFonts w:cs="Arial"/>
          <w:lang w:val="ru-RU"/>
        </w:rPr>
        <w:t xml:space="preserve"> – НЕ ОТВАРАТИ“.</w:t>
      </w:r>
    </w:p>
    <w:p w:rsidR="0042469B" w:rsidRPr="00F10346" w:rsidRDefault="0042469B" w:rsidP="0042469B">
      <w:pPr>
        <w:pStyle w:val="KDParagraf"/>
        <w:spacing w:before="0"/>
        <w:jc w:val="center"/>
        <w:rPr>
          <w:rFonts w:cs="Arial"/>
          <w:lang w:val="ru-RU"/>
        </w:rPr>
      </w:pP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EA6178" w:rsidRPr="0085460F" w:rsidRDefault="0085460F" w:rsidP="008D2B23">
      <w:pPr>
        <w:pStyle w:val="KDKomentar"/>
        <w:spacing w:before="0"/>
        <w:rPr>
          <w:rFonts w:cs="Arial"/>
          <w:i w:val="0"/>
          <w:color w:val="auto"/>
          <w:sz w:val="22"/>
          <w:szCs w:val="22"/>
          <w:lang w:val="sr-Cyrl-RS"/>
        </w:rPr>
      </w:pPr>
      <w:r w:rsidRPr="0085460F">
        <w:rPr>
          <w:rFonts w:cs="Arial"/>
          <w:i w:val="0"/>
          <w:color w:val="auto"/>
          <w:sz w:val="22"/>
          <w:szCs w:val="22"/>
          <w:lang w:val="sr-Cyrl-RS"/>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534BE" w:rsidRPr="00E534BE" w:rsidRDefault="00E534BE" w:rsidP="008D2B23">
      <w:pPr>
        <w:pStyle w:val="KDKomentar"/>
        <w:spacing w:before="0"/>
        <w:rPr>
          <w:rFonts w:cs="Arial"/>
          <w:i w:val="0"/>
          <w:sz w:val="22"/>
          <w:szCs w:val="22"/>
          <w:lang w:val="sr-Cyrl-RS"/>
        </w:rPr>
      </w:pPr>
    </w:p>
    <w:p w:rsidR="00E534BE" w:rsidRDefault="008D2B23" w:rsidP="00E534BE">
      <w:pPr>
        <w:pStyle w:val="KDPodnaslov2"/>
        <w:numPr>
          <w:ilvl w:val="1"/>
          <w:numId w:val="28"/>
        </w:numPr>
        <w:spacing w:before="0"/>
        <w:jc w:val="both"/>
        <w:rPr>
          <w:rFonts w:cs="Arial"/>
          <w:lang w:val="sr-Cyrl-RS"/>
        </w:rPr>
      </w:pPr>
      <w:bookmarkStart w:id="219" w:name="_Toc441651583"/>
      <w:bookmarkStart w:id="220" w:name="_Toc442559894"/>
      <w:r w:rsidRPr="00F10346">
        <w:rPr>
          <w:rFonts w:cs="Arial"/>
          <w:lang w:val="ru-RU"/>
        </w:rPr>
        <w:t>П</w:t>
      </w:r>
      <w:r w:rsidRPr="00F10346">
        <w:rPr>
          <w:rFonts w:cs="Arial"/>
        </w:rPr>
        <w:t>артије</w:t>
      </w:r>
      <w:bookmarkEnd w:id="219"/>
      <w:bookmarkEnd w:id="220"/>
    </w:p>
    <w:p w:rsidR="00E534BE" w:rsidRPr="00E534BE" w:rsidRDefault="00E534BE" w:rsidP="00E534BE">
      <w:pPr>
        <w:rPr>
          <w:lang w:val="sr-Cyrl-RS"/>
        </w:rPr>
      </w:pPr>
    </w:p>
    <w:p w:rsidR="008E0895" w:rsidRPr="0029261C" w:rsidRDefault="008E0895" w:rsidP="00FC355A">
      <w:pPr>
        <w:pStyle w:val="KDParagraf"/>
        <w:spacing w:before="0"/>
        <w:rPr>
          <w:rFonts w:cs="Arial"/>
          <w:b/>
        </w:rPr>
      </w:pPr>
      <w:proofErr w:type="gramStart"/>
      <w:r w:rsidRPr="0029261C">
        <w:rPr>
          <w:rFonts w:cs="Arial"/>
          <w:b/>
        </w:rPr>
        <w:t xml:space="preserve">Набавка је обликована у </w:t>
      </w:r>
      <w:r w:rsidR="0042469B" w:rsidRPr="0029261C">
        <w:rPr>
          <w:rFonts w:cs="Arial"/>
          <w:b/>
          <w:lang w:val="sr-Cyrl-RS"/>
        </w:rPr>
        <w:t>2</w:t>
      </w:r>
      <w:r w:rsidRPr="0029261C">
        <w:rPr>
          <w:rFonts w:cs="Arial"/>
          <w:b/>
        </w:rPr>
        <w:t>(</w:t>
      </w:r>
      <w:r w:rsidR="0042469B" w:rsidRPr="0029261C">
        <w:rPr>
          <w:rFonts w:cs="Arial"/>
          <w:b/>
          <w:lang w:val="sr-Cyrl-RS"/>
        </w:rPr>
        <w:t>две</w:t>
      </w:r>
      <w:r w:rsidRPr="0029261C">
        <w:rPr>
          <w:rFonts w:cs="Arial"/>
          <w:b/>
        </w:rPr>
        <w:t>)</w:t>
      </w:r>
      <w:r w:rsidR="0085460F" w:rsidRPr="0029261C">
        <w:rPr>
          <w:rFonts w:cs="Arial"/>
          <w:b/>
          <w:lang w:val="sr-Cyrl-RS"/>
        </w:rPr>
        <w:t xml:space="preserve"> партије</w:t>
      </w:r>
      <w:r w:rsidRPr="0029261C">
        <w:rPr>
          <w:rFonts w:cs="Arial"/>
          <w:b/>
        </w:rPr>
        <w:t>.</w:t>
      </w:r>
      <w:proofErr w:type="gramEnd"/>
    </w:p>
    <w:p w:rsidR="00FC355A" w:rsidRPr="003C6DA9" w:rsidRDefault="00FC355A" w:rsidP="00FC355A">
      <w:pPr>
        <w:pStyle w:val="KDParagraf"/>
        <w:spacing w:before="0"/>
        <w:rPr>
          <w:rFonts w:cs="Arial"/>
        </w:rPr>
      </w:pPr>
      <w:proofErr w:type="gramStart"/>
      <w:r w:rsidRPr="003C6DA9">
        <w:rPr>
          <w:rFonts w:cs="Arial"/>
        </w:rPr>
        <w:t>Понуђач може да поднесе понуду за једну или више партија.Понуда мора да обухвати најмање једну целокупну партију.</w:t>
      </w:r>
      <w:proofErr w:type="gramEnd"/>
    </w:p>
    <w:p w:rsidR="00FC355A" w:rsidRPr="003C6DA9" w:rsidRDefault="00FC355A" w:rsidP="00FC355A">
      <w:pPr>
        <w:pStyle w:val="KDParagraf"/>
        <w:spacing w:before="0"/>
        <w:rPr>
          <w:rFonts w:cs="Arial"/>
        </w:rPr>
      </w:pPr>
      <w:proofErr w:type="gramStart"/>
      <w:r w:rsidRPr="003C6DA9">
        <w:rPr>
          <w:rFonts w:cs="Arial"/>
        </w:rPr>
        <w:t>Понуђач је дужан да у понуди наведе да ли се понуда односи на целоку</w:t>
      </w:r>
      <w:r w:rsidR="00202398">
        <w:rPr>
          <w:rFonts w:cs="Arial"/>
        </w:rPr>
        <w:t>пну набавку или само на одређен</w:t>
      </w:r>
      <w:r w:rsidR="00202398">
        <w:rPr>
          <w:rFonts w:cs="Arial"/>
          <w:lang w:val="sr-Cyrl-RS"/>
        </w:rPr>
        <w:t>у</w:t>
      </w:r>
      <w:r w:rsidR="00202398">
        <w:rPr>
          <w:rFonts w:cs="Arial"/>
        </w:rPr>
        <w:t xml:space="preserve"> партиј</w:t>
      </w:r>
      <w:r w:rsidR="00202398">
        <w:rPr>
          <w:rFonts w:cs="Arial"/>
          <w:lang w:val="sr-Cyrl-RS"/>
        </w:rPr>
        <w:t>у</w:t>
      </w:r>
      <w:r w:rsidRPr="003C6DA9">
        <w:rPr>
          <w:rFonts w:cs="Arial"/>
        </w:rPr>
        <w:t>.</w:t>
      </w:r>
      <w:proofErr w:type="gramEnd"/>
    </w:p>
    <w:p w:rsidR="00FC355A" w:rsidRPr="003C6DA9" w:rsidRDefault="00FC355A" w:rsidP="00FC355A">
      <w:pPr>
        <w:pStyle w:val="KDParagraf"/>
        <w:spacing w:before="0"/>
        <w:rPr>
          <w:rFonts w:cs="Arial"/>
        </w:rPr>
      </w:pPr>
      <w:r w:rsidRPr="003C6DA9">
        <w:rPr>
          <w:rFonts w:cs="Arial"/>
        </w:rPr>
        <w:t xml:space="preserve">У случају да понуђач поднесе понуду за </w:t>
      </w:r>
      <w:r w:rsidR="00202398">
        <w:rPr>
          <w:rFonts w:cs="Arial"/>
          <w:lang w:val="sr-Cyrl-RS"/>
        </w:rPr>
        <w:t xml:space="preserve">обе </w:t>
      </w:r>
      <w:proofErr w:type="gramStart"/>
      <w:r w:rsidR="00202398">
        <w:rPr>
          <w:rFonts w:cs="Arial"/>
          <w:lang w:val="sr-Cyrl-RS"/>
        </w:rPr>
        <w:t>партије</w:t>
      </w:r>
      <w:r w:rsidR="00202398">
        <w:rPr>
          <w:rFonts w:cs="Arial"/>
        </w:rPr>
        <w:t xml:space="preserve"> </w:t>
      </w:r>
      <w:r w:rsidRPr="003C6DA9">
        <w:rPr>
          <w:rFonts w:cs="Arial"/>
        </w:rPr>
        <w:t xml:space="preserve"> ,</w:t>
      </w:r>
      <w:proofErr w:type="gramEnd"/>
      <w:r w:rsidRPr="003C6DA9">
        <w:rPr>
          <w:rFonts w:cs="Arial"/>
        </w:rPr>
        <w:t xml:space="preserve"> она мора бити поднета тако да се може оцењивати за сваку партију посебно.</w:t>
      </w:r>
    </w:p>
    <w:p w:rsidR="003E06A4" w:rsidRPr="003C6DA9" w:rsidRDefault="0042469B" w:rsidP="00FC355A">
      <w:pPr>
        <w:pStyle w:val="KDParagraf"/>
        <w:spacing w:before="0"/>
        <w:rPr>
          <w:rFonts w:eastAsia="TimesNewRomanPSMT" w:cs="Arial"/>
          <w:bCs/>
        </w:rPr>
      </w:pPr>
      <w:proofErr w:type="gramStart"/>
      <w:r w:rsidRPr="003C6DA9">
        <w:rPr>
          <w:rFonts w:eastAsia="TimesNewRomanPSMT" w:cs="Arial"/>
          <w:bCs/>
        </w:rPr>
        <w:t>Докази из чл.</w:t>
      </w:r>
      <w:proofErr w:type="gramEnd"/>
      <w:r w:rsidRPr="003C6DA9">
        <w:rPr>
          <w:rFonts w:eastAsia="TimesNewRomanPSMT" w:cs="Arial"/>
          <w:bCs/>
        </w:rPr>
        <w:t xml:space="preserve"> 75</w:t>
      </w:r>
      <w:r w:rsidR="003E06A4" w:rsidRPr="003C6DA9">
        <w:rPr>
          <w:rFonts w:eastAsia="TimesNewRomanPSMT" w:cs="Arial"/>
          <w:bCs/>
        </w:rPr>
        <w:t xml:space="preserve">. ЗЈН, у случају да понуђач поднесе понуду за </w:t>
      </w:r>
      <w:r w:rsidR="00202398">
        <w:rPr>
          <w:rFonts w:eastAsia="TimesNewRomanPSMT" w:cs="Arial"/>
          <w:bCs/>
          <w:lang w:val="sr-Cyrl-RS"/>
        </w:rPr>
        <w:t>обе</w:t>
      </w:r>
      <w:r w:rsidR="003E06A4" w:rsidRPr="003C6DA9">
        <w:rPr>
          <w:rFonts w:eastAsia="TimesNewRomanPSMT" w:cs="Arial"/>
          <w:bCs/>
        </w:rPr>
        <w:t xml:space="preserve"> партија, не морају бити достављени за сваку партију посебно, односно могу бити достављени у једном примерку за </w:t>
      </w:r>
      <w:r w:rsidR="00202398">
        <w:rPr>
          <w:rFonts w:eastAsia="TimesNewRomanPSMT" w:cs="Arial"/>
          <w:bCs/>
          <w:lang w:val="sr-Cyrl-RS"/>
        </w:rPr>
        <w:t>обе</w:t>
      </w:r>
      <w:r w:rsidR="003E06A4" w:rsidRPr="003C6DA9">
        <w:rPr>
          <w:rFonts w:eastAsia="TimesNewRomanPSMT" w:cs="Arial"/>
          <w:bCs/>
        </w:rPr>
        <w:t xml:space="preserve"> партије.</w:t>
      </w:r>
    </w:p>
    <w:p w:rsidR="00771564" w:rsidRDefault="0085460F" w:rsidP="00FC355A">
      <w:pPr>
        <w:pStyle w:val="KDParagraf"/>
        <w:spacing w:before="0"/>
        <w:rPr>
          <w:rFonts w:cs="Arial"/>
        </w:rPr>
      </w:pPr>
      <w:proofErr w:type="gramStart"/>
      <w:r w:rsidRPr="001410E4">
        <w:rPr>
          <w:rFonts w:cs="Arial"/>
        </w:rPr>
        <w:t>Уколико понуђач подноси понуду за више партија, уз пону</w:t>
      </w:r>
      <w:r w:rsidR="001410E4" w:rsidRPr="001410E4">
        <w:rPr>
          <w:rFonts w:cs="Arial"/>
        </w:rPr>
        <w:t>ду може да приложи једну меницу</w:t>
      </w:r>
      <w:r w:rsidRPr="001410E4">
        <w:rPr>
          <w:rFonts w:cs="Arial"/>
        </w:rPr>
        <w:t xml:space="preserve"> за озбиљност понуде за све наведене пријављене партије, а може да подне</w:t>
      </w:r>
      <w:r w:rsidR="001410E4" w:rsidRPr="001410E4">
        <w:rPr>
          <w:rFonts w:cs="Arial"/>
        </w:rPr>
        <w:t>се и меницу</w:t>
      </w:r>
      <w:r w:rsidR="001410E4" w:rsidRPr="001410E4">
        <w:rPr>
          <w:rFonts w:cs="Arial"/>
          <w:lang w:val="sr-Cyrl-RS"/>
        </w:rPr>
        <w:t xml:space="preserve"> </w:t>
      </w:r>
      <w:r w:rsidRPr="001410E4">
        <w:rPr>
          <w:rFonts w:cs="Arial"/>
        </w:rPr>
        <w:t>за сваку партију посебно.</w:t>
      </w:r>
      <w:proofErr w:type="gramEnd"/>
    </w:p>
    <w:p w:rsidR="0029261C" w:rsidRPr="001410E4" w:rsidRDefault="0029261C" w:rsidP="00FC355A">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4"/>
      <w:bookmarkStart w:id="222" w:name="_Toc442559895"/>
      <w:r w:rsidRPr="00F10346">
        <w:rPr>
          <w:rFonts w:cs="Arial"/>
        </w:rPr>
        <w:t>Понуда са варијантама</w:t>
      </w:r>
      <w:bookmarkEnd w:id="221"/>
      <w:bookmarkEnd w:id="222"/>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3" w:name="_Toc441651585"/>
      <w:bookmarkStart w:id="224" w:name="_Toc442559896"/>
      <w:r w:rsidRPr="00F10346">
        <w:rPr>
          <w:rFonts w:cs="Arial"/>
        </w:rPr>
        <w:t>Подношење понуде са подизвођачима</w:t>
      </w:r>
      <w:bookmarkEnd w:id="223"/>
      <w:bookmarkEnd w:id="224"/>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1410E4"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w:t>
      </w:r>
      <w:r w:rsidR="008D2B23" w:rsidRPr="001410E4">
        <w:rPr>
          <w:rFonts w:cs="Arial"/>
        </w:rPr>
        <w:t>услов</w:t>
      </w:r>
      <w:r w:rsidRPr="001410E4">
        <w:rPr>
          <w:rFonts w:cs="Arial"/>
        </w:rPr>
        <w:t>а</w:t>
      </w:r>
      <w:r w:rsidR="008D2B23" w:rsidRPr="001410E4">
        <w:rPr>
          <w:rFonts w:cs="Arial"/>
        </w:rPr>
        <w:t xml:space="preserve"> из члана 75.</w:t>
      </w:r>
      <w:proofErr w:type="gramEnd"/>
      <w:r w:rsidR="008D2B23" w:rsidRPr="001410E4">
        <w:rPr>
          <w:rFonts w:cs="Arial"/>
        </w:rPr>
        <w:t xml:space="preserve"> </w:t>
      </w:r>
      <w:proofErr w:type="gramStart"/>
      <w:r w:rsidR="008D2B23" w:rsidRPr="001410E4">
        <w:rPr>
          <w:rFonts w:cs="Arial"/>
        </w:rPr>
        <w:t>став</w:t>
      </w:r>
      <w:proofErr w:type="gramEnd"/>
      <w:r w:rsidR="008D2B23" w:rsidRPr="001410E4">
        <w:rPr>
          <w:rFonts w:cs="Arial"/>
        </w:rPr>
        <w:t xml:space="preserve"> 1. </w:t>
      </w:r>
      <w:proofErr w:type="gramStart"/>
      <w:r w:rsidR="008D2B23" w:rsidRPr="001410E4">
        <w:rPr>
          <w:rFonts w:cs="Arial"/>
        </w:rPr>
        <w:t>тачка</w:t>
      </w:r>
      <w:proofErr w:type="gramEnd"/>
      <w:r w:rsidR="008D2B23" w:rsidRPr="001410E4">
        <w:rPr>
          <w:rFonts w:cs="Arial"/>
        </w:rPr>
        <w:t xml:space="preserve"> 1), 2) и 4) </w:t>
      </w:r>
      <w:r w:rsidR="003E06A4" w:rsidRPr="001410E4">
        <w:rPr>
          <w:rFonts w:cs="Arial"/>
        </w:rPr>
        <w:t xml:space="preserve">и члана 75. </w:t>
      </w:r>
      <w:proofErr w:type="gramStart"/>
      <w:r w:rsidR="003E06A4" w:rsidRPr="001410E4">
        <w:rPr>
          <w:rFonts w:cs="Arial"/>
        </w:rPr>
        <w:t>став</w:t>
      </w:r>
      <w:proofErr w:type="gramEnd"/>
      <w:r w:rsidR="003E06A4" w:rsidRPr="001410E4">
        <w:rPr>
          <w:rFonts w:cs="Arial"/>
        </w:rPr>
        <w:t xml:space="preserve"> 2. </w:t>
      </w:r>
      <w:proofErr w:type="gramStart"/>
      <w:r w:rsidR="008D2B23" w:rsidRPr="001410E4">
        <w:rPr>
          <w:rFonts w:cs="Arial"/>
        </w:rPr>
        <w:t>Закона</w:t>
      </w:r>
      <w:r w:rsidR="003E06A4" w:rsidRPr="001410E4">
        <w:rPr>
          <w:rFonts w:cs="Arial"/>
        </w:rPr>
        <w:t xml:space="preserve"> </w:t>
      </w:r>
      <w:r w:rsidR="008D2B23" w:rsidRPr="001410E4">
        <w:rPr>
          <w:rFonts w:cs="Arial"/>
        </w:rPr>
        <w:t>наведен</w:t>
      </w:r>
      <w:r w:rsidRPr="001410E4">
        <w:rPr>
          <w:rFonts w:cs="Arial"/>
        </w:rPr>
        <w:t>их</w:t>
      </w:r>
      <w:r w:rsidR="008D2B23" w:rsidRPr="001410E4">
        <w:rPr>
          <w:rFonts w:cs="Arial"/>
        </w:rPr>
        <w:t xml:space="preserve"> у одељку Услови за учешће из члана 75</w:t>
      </w:r>
      <w:r w:rsidR="00EB7B84" w:rsidRPr="001410E4">
        <w:rPr>
          <w:rFonts w:cs="Arial"/>
        </w:rPr>
        <w:t>.</w:t>
      </w:r>
      <w:proofErr w:type="gramEnd"/>
      <w:r w:rsidR="00EB7B84" w:rsidRPr="001410E4">
        <w:rPr>
          <w:rFonts w:cs="Arial"/>
        </w:rPr>
        <w:t xml:space="preserve"> </w:t>
      </w:r>
      <w:proofErr w:type="gramStart"/>
      <w:r w:rsidR="008D2B23" w:rsidRPr="001410E4">
        <w:rPr>
          <w:rFonts w:cs="Arial"/>
        </w:rPr>
        <w:t>Закона и Упутство како се доказује испуњеност тих услова</w:t>
      </w:r>
      <w:r w:rsidR="00EB7B84" w:rsidRPr="001410E4">
        <w:rPr>
          <w:rFonts w:cs="Arial"/>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w:t>
      </w:r>
      <w:r w:rsidRPr="00F10346">
        <w:rPr>
          <w:rFonts w:cs="Arial"/>
        </w:rPr>
        <w:lastRenderedPageBreak/>
        <w:t xml:space="preserve">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81E4C">
      <w:pPr>
        <w:pStyle w:val="KDPodnaslov2"/>
        <w:numPr>
          <w:ilvl w:val="1"/>
          <w:numId w:val="28"/>
        </w:numPr>
        <w:spacing w:before="0"/>
        <w:jc w:val="both"/>
        <w:rPr>
          <w:rFonts w:cs="Arial"/>
        </w:rPr>
      </w:pPr>
      <w:bookmarkStart w:id="225" w:name="_Toc441651586"/>
      <w:bookmarkStart w:id="226" w:name="_Toc442559897"/>
      <w:r w:rsidRPr="00F10346">
        <w:rPr>
          <w:rFonts w:cs="Arial"/>
        </w:rPr>
        <w:t>Подношење заједничке понуде</w:t>
      </w:r>
      <w:bookmarkEnd w:id="225"/>
      <w:bookmarkEnd w:id="226"/>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1410E4" w:rsidRDefault="008D2B23" w:rsidP="008D2B23">
      <w:pPr>
        <w:pStyle w:val="KDParagraf"/>
        <w:spacing w:before="0"/>
        <w:rPr>
          <w:rFonts w:cs="Arial"/>
          <w:color w:val="92D05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w:t>
      </w:r>
      <w:r w:rsidR="003C6DA9">
        <w:rPr>
          <w:rFonts w:cs="Arial"/>
        </w:rPr>
        <w:t>ку Услови за учешће из члана 75</w:t>
      </w:r>
      <w:r w:rsidRPr="00F10346">
        <w:rPr>
          <w:rFonts w:cs="Arial"/>
        </w:rPr>
        <w:t>.</w:t>
      </w:r>
      <w:proofErr w:type="gramEnd"/>
      <w:r w:rsidRPr="00F10346">
        <w:rPr>
          <w:rFonts w:cs="Arial"/>
        </w:rPr>
        <w:t xml:space="preserve"> </w:t>
      </w:r>
      <w:proofErr w:type="gramStart"/>
      <w:r w:rsidRPr="00F10346">
        <w:rPr>
          <w:rFonts w:cs="Arial"/>
        </w:rPr>
        <w:t xml:space="preserve">Закона </w:t>
      </w:r>
      <w:r w:rsidRPr="001410E4">
        <w:rPr>
          <w:rFonts w:cs="Arial"/>
        </w:rPr>
        <w:t>и Упутство како се доказује испуњеност тих услова</w:t>
      </w:r>
      <w:r w:rsidR="001410E4">
        <w:rPr>
          <w:rFonts w:cs="Arial"/>
          <w:lang w:val="sr-Cyrl-RS"/>
        </w:rPr>
        <w:t>.</w:t>
      </w:r>
      <w:proofErr w:type="gramEnd"/>
      <w:r w:rsidR="00011DCA" w:rsidRPr="003C6DA9">
        <w:rPr>
          <w:rFonts w:cs="Arial"/>
          <w:color w:val="92D050"/>
        </w:rPr>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E534BE" w:rsidRPr="00E534BE" w:rsidRDefault="00E534BE" w:rsidP="008D2B23">
      <w:pPr>
        <w:pStyle w:val="KDParagraf"/>
        <w:spacing w:before="0"/>
        <w:rPr>
          <w:rFonts w:cs="Arial"/>
          <w:lang w:val="sr-Cyrl-RS" w:bidi="en-US"/>
        </w:rPr>
      </w:pPr>
    </w:p>
    <w:p w:rsidR="008D2B23" w:rsidRDefault="008D2B23" w:rsidP="00181E4C">
      <w:pPr>
        <w:pStyle w:val="KDPodnaslov2"/>
        <w:numPr>
          <w:ilvl w:val="1"/>
          <w:numId w:val="28"/>
        </w:numPr>
        <w:spacing w:before="0"/>
        <w:jc w:val="both"/>
        <w:rPr>
          <w:rFonts w:cs="Arial"/>
          <w:lang w:val="sr-Cyrl-RS"/>
        </w:rPr>
      </w:pPr>
      <w:bookmarkStart w:id="227" w:name="_Toc441651587"/>
      <w:bookmarkStart w:id="228" w:name="_Toc442559898"/>
      <w:r w:rsidRPr="00F10346">
        <w:rPr>
          <w:rFonts w:cs="Arial"/>
        </w:rPr>
        <w:t>Понуђена цена</w:t>
      </w:r>
      <w:bookmarkEnd w:id="227"/>
      <w:bookmarkEnd w:id="228"/>
    </w:p>
    <w:p w:rsidR="00E534BE" w:rsidRPr="00E534BE" w:rsidRDefault="00E534BE" w:rsidP="00E534BE">
      <w:pPr>
        <w:rPr>
          <w:lang w:val="sr-Cyrl-RS"/>
        </w:rPr>
      </w:pPr>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EB7B84">
        <w:rPr>
          <w:rFonts w:cs="Arial"/>
        </w:rPr>
        <w:t>динарима, без пореза на додату вредност.</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3C6DA9"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све зависне </w:t>
      </w:r>
      <w:proofErr w:type="gramStart"/>
      <w:r w:rsidRPr="00F10346">
        <w:rPr>
          <w:rFonts w:cs="Arial"/>
        </w:rPr>
        <w:t xml:space="preserve">трошкове </w:t>
      </w:r>
      <w:r w:rsidR="003C6DA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Default="002E2F11" w:rsidP="00181E4C">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FF7067" w:rsidRPr="00FF7067" w:rsidRDefault="00FF7067" w:rsidP="00FF7067">
      <w:pPr>
        <w:rPr>
          <w:lang w:val="sr-Cyrl-RS"/>
        </w:rPr>
      </w:pPr>
    </w:p>
    <w:p w:rsidR="009977EB" w:rsidRPr="001410E4" w:rsidRDefault="001410E4" w:rsidP="0054056C">
      <w:pPr>
        <w:pStyle w:val="KDParagraf"/>
        <w:spacing w:before="0"/>
        <w:rPr>
          <w:rFonts w:eastAsia="Calibri" w:cs="Arial"/>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6C6FDF" w:rsidRPr="00F10346" w:rsidRDefault="006C6FDF" w:rsidP="006C6FDF">
      <w:pPr>
        <w:pStyle w:val="Heading10"/>
        <w:numPr>
          <w:ilvl w:val="1"/>
          <w:numId w:val="28"/>
        </w:numPr>
        <w:rPr>
          <w:rFonts w:cs="Arial"/>
          <w:lang w:val="en-US"/>
        </w:rPr>
      </w:pPr>
      <w:bookmarkStart w:id="229" w:name="_Toc441651588"/>
      <w:bookmarkStart w:id="230" w:name="_Toc442559899"/>
      <w:r w:rsidRPr="00F10346">
        <w:rPr>
          <w:rFonts w:cs="Arial"/>
          <w:lang w:val="en-US"/>
        </w:rPr>
        <w:t xml:space="preserve"> Рок испоруке добара</w:t>
      </w:r>
    </w:p>
    <w:p w:rsidR="001410E4" w:rsidRPr="001410E4" w:rsidRDefault="001410E4" w:rsidP="001410E4">
      <w:pPr>
        <w:pStyle w:val="ListParagraph"/>
        <w:autoSpaceDE w:val="0"/>
        <w:autoSpaceDN w:val="0"/>
        <w:adjustRightInd w:val="0"/>
        <w:spacing w:before="0"/>
        <w:rPr>
          <w:rFonts w:ascii="Arial" w:hAnsi="Arial" w:cs="Arial"/>
        </w:rPr>
      </w:pPr>
      <w:proofErr w:type="gramStart"/>
      <w:r w:rsidRPr="001410E4">
        <w:rPr>
          <w:rFonts w:ascii="Arial" w:hAnsi="Arial" w:cs="Arial"/>
        </w:rPr>
        <w:t>Испорука добара ће се вршити сукцесивно током периода трајања Уговора.</w:t>
      </w:r>
      <w:proofErr w:type="gramEnd"/>
    </w:p>
    <w:p w:rsidR="003C6DA9" w:rsidRPr="003C6DA9" w:rsidRDefault="001410E4" w:rsidP="001410E4">
      <w:pPr>
        <w:pStyle w:val="ListParagraph"/>
        <w:autoSpaceDE w:val="0"/>
        <w:autoSpaceDN w:val="0"/>
        <w:adjustRightInd w:val="0"/>
        <w:spacing w:before="0" w:after="0" w:line="240" w:lineRule="auto"/>
        <w:ind w:left="0"/>
        <w:contextualSpacing w:val="0"/>
        <w:rPr>
          <w:rFonts w:ascii="Arial" w:hAnsi="Arial" w:cs="Arial"/>
          <w:lang w:val="sr-Cyrl-RS"/>
        </w:rPr>
      </w:pPr>
      <w:r w:rsidRPr="001410E4">
        <w:rPr>
          <w:rFonts w:ascii="Arial" w:hAnsi="Arial" w:cs="Arial"/>
        </w:rPr>
        <w:t xml:space="preserve">Изабрани Понуђач је обавезан да сваку појединачну испоруку предметних добара изврши у року који не може бити дужи од </w:t>
      </w:r>
      <w:proofErr w:type="gramStart"/>
      <w:r w:rsidRPr="001410E4">
        <w:rPr>
          <w:rFonts w:ascii="Arial" w:hAnsi="Arial" w:cs="Arial"/>
        </w:rPr>
        <w:t>15  календарских</w:t>
      </w:r>
      <w:proofErr w:type="gramEnd"/>
      <w:r w:rsidRPr="001410E4">
        <w:rPr>
          <w:rFonts w:ascii="Arial" w:hAnsi="Arial" w:cs="Arial"/>
        </w:rPr>
        <w:t xml:space="preserve"> дана од дана пр</w:t>
      </w:r>
      <w:r w:rsidR="00384F33">
        <w:rPr>
          <w:rFonts w:ascii="Arial" w:hAnsi="Arial" w:cs="Arial"/>
        </w:rPr>
        <w:t>ијема наруџбенице коју Наручи</w:t>
      </w:r>
      <w:r w:rsidR="00384F33">
        <w:rPr>
          <w:rFonts w:ascii="Arial" w:hAnsi="Arial" w:cs="Arial"/>
          <w:lang w:val="sr-Cyrl-RS"/>
        </w:rPr>
        <w:t xml:space="preserve">лац </w:t>
      </w:r>
      <w:r w:rsidR="00384F33">
        <w:rPr>
          <w:rFonts w:ascii="Arial" w:hAnsi="Arial" w:cs="Arial"/>
        </w:rPr>
        <w:t xml:space="preserve"> достављ</w:t>
      </w:r>
      <w:r w:rsidR="00384F33">
        <w:rPr>
          <w:rFonts w:ascii="Arial" w:hAnsi="Arial" w:cs="Arial"/>
          <w:lang w:val="sr-Cyrl-RS"/>
        </w:rPr>
        <w:t>а</w:t>
      </w:r>
      <w:r w:rsidRPr="001410E4">
        <w:rPr>
          <w:rFonts w:ascii="Arial" w:hAnsi="Arial" w:cs="Arial"/>
        </w:rPr>
        <w:t xml:space="preserve"> у писаном облику путем e-mailа.</w:t>
      </w:r>
      <w:r w:rsidR="003C6DA9" w:rsidRPr="003C6DA9">
        <w:rPr>
          <w:rFonts w:ascii="Arial" w:hAnsi="Arial" w:cs="Arial"/>
          <w:lang w:val="sr-Cyrl-RS"/>
        </w:rPr>
        <w:t>.</w:t>
      </w:r>
      <w:r w:rsidR="003C6DA9" w:rsidRPr="003C6DA9">
        <w:rPr>
          <w:rFonts w:ascii="Arial" w:hAnsi="Arial" w:cs="Arial"/>
        </w:rPr>
        <w:t xml:space="preserve"> </w:t>
      </w:r>
    </w:p>
    <w:p w:rsidR="009B3371" w:rsidRPr="003C6DA9" w:rsidRDefault="003C6DA9" w:rsidP="003C6DA9">
      <w:pPr>
        <w:pStyle w:val="ListParagraph"/>
        <w:autoSpaceDE w:val="0"/>
        <w:autoSpaceDN w:val="0"/>
        <w:adjustRightInd w:val="0"/>
        <w:spacing w:before="0" w:after="0" w:line="240" w:lineRule="auto"/>
        <w:ind w:left="0"/>
        <w:contextualSpacing w:val="0"/>
        <w:rPr>
          <w:rFonts w:ascii="Arial" w:hAnsi="Arial" w:cs="Arial"/>
          <w:color w:val="00B0F0"/>
          <w:lang w:val="sr-Cyrl-RS"/>
        </w:rPr>
      </w:pPr>
      <w:r>
        <w:rPr>
          <w:rFonts w:ascii="Arial" w:hAnsi="Arial" w:cs="Arial"/>
          <w:color w:val="00B0F0"/>
          <w:lang w:val="sr-Cyrl-RS"/>
        </w:rPr>
        <w:t xml:space="preserve"> </w:t>
      </w:r>
      <w:r w:rsidR="006C6FDF" w:rsidRPr="00F10346">
        <w:rPr>
          <w:rFonts w:ascii="Arial" w:hAnsi="Arial" w:cs="Arial"/>
          <w:color w:val="00B0F0"/>
        </w:rPr>
        <w:t xml:space="preserve"> </w:t>
      </w:r>
    </w:p>
    <w:p w:rsidR="008D2B23" w:rsidRPr="00F10346" w:rsidRDefault="003C6DA9" w:rsidP="006C6FDF">
      <w:pPr>
        <w:pStyle w:val="KDPodnaslov2"/>
        <w:spacing w:before="0"/>
        <w:ind w:left="450"/>
        <w:jc w:val="both"/>
        <w:rPr>
          <w:rFonts w:cs="Arial"/>
        </w:rPr>
      </w:pPr>
      <w:r>
        <w:rPr>
          <w:rFonts w:cs="Arial"/>
        </w:rPr>
        <w:t>6.1</w:t>
      </w:r>
      <w:r>
        <w:rPr>
          <w:rFonts w:cs="Arial"/>
          <w:lang w:val="sr-Cyrl-RS"/>
        </w:rPr>
        <w:t>4</w:t>
      </w:r>
      <w:r w:rsidR="006C6FDF" w:rsidRPr="00F10346">
        <w:rPr>
          <w:rFonts w:cs="Arial"/>
        </w:rPr>
        <w:t xml:space="preserve"> </w:t>
      </w:r>
      <w:r w:rsidR="008D2B23" w:rsidRPr="00F10346">
        <w:rPr>
          <w:rFonts w:cs="Arial"/>
        </w:rPr>
        <w:t>Начин и услови плаћања</w:t>
      </w:r>
      <w:bookmarkEnd w:id="229"/>
      <w:bookmarkEnd w:id="230"/>
    </w:p>
    <w:p w:rsidR="003508B5" w:rsidRPr="001410E4" w:rsidRDefault="001410E4" w:rsidP="005A3029">
      <w:pPr>
        <w:pStyle w:val="KDParagraf"/>
        <w:spacing w:before="0"/>
        <w:rPr>
          <w:rFonts w:eastAsia="Calibri" w:cs="Arial"/>
        </w:rPr>
      </w:pPr>
      <w:r w:rsidRPr="001410E4">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w:t>
      </w:r>
      <w:r>
        <w:rPr>
          <w:rFonts w:eastAsia="Calibri" w:cs="Arial"/>
          <w:lang w:val="sr-Cyrl-RS"/>
        </w:rPr>
        <w:t xml:space="preserve"> или отпремнице</w:t>
      </w:r>
      <w:r w:rsidRPr="001410E4">
        <w:rPr>
          <w:rFonts w:eastAsia="Calibri" w:cs="Arial"/>
        </w:rPr>
        <w:t xml:space="preserve">, у року до 45 дана од дана пријема исправног рачуна.  </w:t>
      </w:r>
    </w:p>
    <w:p w:rsidR="003508B5" w:rsidRPr="00D30C01" w:rsidRDefault="00D30C01" w:rsidP="00FF7067">
      <w:pPr>
        <w:pStyle w:val="KDParagraf"/>
        <w:spacing w:before="0"/>
        <w:rPr>
          <w:rFonts w:eastAsia="Calibri" w:cs="Arial"/>
          <w:color w:val="00B0F0"/>
          <w:lang w:val="sr-Cyrl-CS"/>
        </w:rPr>
      </w:pPr>
      <w:r w:rsidRPr="00D30C01">
        <w:rPr>
          <w:rFonts w:cs="Arial"/>
        </w:rPr>
        <w:lastRenderedPageBreak/>
        <w:t xml:space="preserve">Рачун мора </w:t>
      </w:r>
      <w:r w:rsidRPr="00D30C01">
        <w:rPr>
          <w:rFonts w:cs="Arial"/>
          <w:lang w:val="sr-Cyrl-RS"/>
        </w:rPr>
        <w:t>да гласи на:</w:t>
      </w:r>
      <w:r w:rsidRPr="00D30C01">
        <w:rPr>
          <w:rFonts w:cs="Arial"/>
        </w:rPr>
        <w:t xml:space="preserve"> Јавно предузеће „Електропривреда Србије“ Београд, огранак ТЕНТ</w:t>
      </w:r>
      <w:r w:rsidRPr="00D30C01">
        <w:rPr>
          <w:rFonts w:cs="Arial"/>
          <w:lang w:val="sr-Cyrl-RS"/>
        </w:rPr>
        <w:t xml:space="preserve"> Београд-Обреновац, Богољуба Урошевића 44</w:t>
      </w:r>
      <w:r w:rsidRPr="00D30C01">
        <w:rPr>
          <w:rFonts w:cs="Arial"/>
        </w:rPr>
        <w:t xml:space="preserve">, ПИБ </w:t>
      </w:r>
      <w:r w:rsidRPr="00D30C01">
        <w:rPr>
          <w:rFonts w:cs="Arial"/>
          <w:lang w:val="sr-Cyrl-BA"/>
        </w:rPr>
        <w:t xml:space="preserve">(103920327)  и мора </w:t>
      </w:r>
      <w:r w:rsidRPr="00D30C01">
        <w:rPr>
          <w:rFonts w:cs="Arial"/>
          <w:lang w:val="sr-Cyrl-RS"/>
        </w:rPr>
        <w:t xml:space="preserve"> </w:t>
      </w:r>
      <w:r w:rsidRPr="00D30C01">
        <w:rPr>
          <w:rFonts w:cs="Arial"/>
        </w:rPr>
        <w:t xml:space="preserve"> бити достављен на адресу Наручиоца: Јавно предузеће „Електропривреда Србије“ Београд, огранак ТЕНТ</w:t>
      </w:r>
      <w:r w:rsidRPr="00D30C01">
        <w:rPr>
          <w:rFonts w:cs="Arial"/>
          <w:lang w:val="sr-Cyrl-RS"/>
        </w:rPr>
        <w:t>, 11500 Обреновац</w:t>
      </w:r>
      <w:r w:rsidRPr="00D30C01">
        <w:rPr>
          <w:rFonts w:eastAsia="Calibri" w:cs="Arial"/>
          <w:color w:val="00B0F0"/>
          <w:lang w:val="sr-Latn-RS"/>
        </w:rPr>
        <w:t>,</w:t>
      </w:r>
      <w:r w:rsidRPr="00D30C01">
        <w:t xml:space="preserve"> </w:t>
      </w:r>
      <w:r w:rsidRPr="00D30C01">
        <w:rPr>
          <w:rFonts w:eastAsia="Calibri" w:cs="Arial"/>
          <w:lang w:val="sr-Latn-RS"/>
        </w:rPr>
        <w:t>Богољуба Урошевића 44,</w:t>
      </w:r>
      <w:r w:rsidRPr="00D30C01">
        <w:rPr>
          <w:rFonts w:eastAsia="Calibri" w:cs="Arial"/>
          <w:color w:val="00B0F0"/>
          <w:lang w:val="sr-Latn-RS"/>
        </w:rPr>
        <w:t xml:space="preserve">  </w:t>
      </w:r>
      <w:r w:rsidR="005A3029" w:rsidRPr="00D30C01">
        <w:rPr>
          <w:rFonts w:cs="Arial"/>
        </w:rPr>
        <w:t>са обавезним прилозима и то: Записник о квалитативном пријему и</w:t>
      </w:r>
      <w:r w:rsidR="001410E4" w:rsidRPr="00D30C01">
        <w:rPr>
          <w:rFonts w:cs="Arial"/>
          <w:lang w:val="sr-Cyrl-RS"/>
        </w:rPr>
        <w:t xml:space="preserve">ли </w:t>
      </w:r>
      <w:r w:rsidR="005A3029" w:rsidRPr="00D30C01">
        <w:rPr>
          <w:rFonts w:cs="Arial"/>
          <w:color w:val="00B0F0"/>
        </w:rPr>
        <w:t xml:space="preserve"> </w:t>
      </w:r>
      <w:r w:rsidR="005A3029" w:rsidRPr="00D30C01">
        <w:rPr>
          <w:rFonts w:cs="Arial"/>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5A3029" w:rsidRPr="00D30C01">
        <w:rPr>
          <w:rFonts w:cs="Arial"/>
          <w:lang w:val="sr-Latn-CS"/>
        </w:rPr>
        <w:t>Купца</w:t>
      </w:r>
      <w:r w:rsidR="005A3029" w:rsidRPr="00D30C01">
        <w:rPr>
          <w:rFonts w:cs="Arial"/>
        </w:rPr>
        <w:t>, које је примило предметна добра.</w:t>
      </w:r>
    </w:p>
    <w:p w:rsidR="00A179C0" w:rsidRPr="00F10346" w:rsidRDefault="00A179C0" w:rsidP="00B00642">
      <w:pPr>
        <w:pStyle w:val="KDParagraf"/>
        <w:spacing w:before="0"/>
        <w:rPr>
          <w:rFonts w:cs="Arial"/>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1" w:name="_Toc441651589"/>
      <w:bookmarkStart w:id="232" w:name="_Toc442559900"/>
      <w:r w:rsidRPr="00F10346">
        <w:rPr>
          <w:rFonts w:cs="Arial"/>
        </w:rPr>
        <w:t>Рок важења понуде</w:t>
      </w:r>
      <w:bookmarkEnd w:id="231"/>
      <w:bookmarkEnd w:id="232"/>
    </w:p>
    <w:p w:rsidR="008D2B23" w:rsidRPr="0018448A" w:rsidRDefault="008D2B23" w:rsidP="008D2B23">
      <w:pPr>
        <w:spacing w:before="0"/>
        <w:rPr>
          <w:rFonts w:cs="Arial"/>
          <w:lang w:val="ru-RU"/>
        </w:rPr>
      </w:pPr>
      <w:r w:rsidRPr="0018448A">
        <w:rPr>
          <w:rFonts w:cs="Arial"/>
          <w:lang w:val="ru-RU"/>
        </w:rPr>
        <w:t xml:space="preserve">Понуда мора да важи најмање </w:t>
      </w:r>
      <w:r w:rsidR="003C6DA9" w:rsidRPr="0018448A">
        <w:rPr>
          <w:rFonts w:cs="Arial"/>
          <w:lang w:val="sr-Cyrl-RS"/>
        </w:rPr>
        <w:t>60</w:t>
      </w:r>
      <w:r w:rsidRPr="0018448A">
        <w:rPr>
          <w:rFonts w:cs="Arial"/>
          <w:lang w:val="ru-RU"/>
        </w:rPr>
        <w:t xml:space="preserve"> (словима:</w:t>
      </w:r>
      <w:r w:rsidR="003C6DA9" w:rsidRPr="0018448A">
        <w:rPr>
          <w:rFonts w:cs="Arial"/>
          <w:lang w:val="sr-Cyrl-RS"/>
        </w:rPr>
        <w:t>шездесет дана)</w:t>
      </w:r>
      <w:r w:rsidR="001849B6" w:rsidRPr="0018448A">
        <w:rPr>
          <w:rFonts w:cs="Arial"/>
        </w:rPr>
        <w:t xml:space="preserve"> </w:t>
      </w:r>
      <w:r w:rsidRPr="0018448A">
        <w:rPr>
          <w:rFonts w:cs="Arial"/>
          <w:lang w:val="ru-RU"/>
        </w:rPr>
        <w:t xml:space="preserve">дана од дана отварања понуда. </w:t>
      </w:r>
    </w:p>
    <w:p w:rsidR="008D2B23" w:rsidRPr="0018448A" w:rsidRDefault="008D2B23" w:rsidP="008D2B23">
      <w:pPr>
        <w:spacing w:before="0"/>
        <w:rPr>
          <w:rFonts w:cs="Arial"/>
        </w:rPr>
      </w:pPr>
      <w:proofErr w:type="gramStart"/>
      <w:r w:rsidRPr="0018448A">
        <w:rPr>
          <w:rFonts w:cs="Arial"/>
        </w:rPr>
        <w:t>У случају да понуђач наведе краћи рок важења понуде, понуда ће бити одбијена, као неприхватљива.</w:t>
      </w:r>
      <w:proofErr w:type="gramEnd"/>
      <w:r w:rsidRPr="0018448A">
        <w:rPr>
          <w:rFonts w:cs="Arial"/>
        </w:rPr>
        <w:t xml:space="preserve"> </w:t>
      </w:r>
    </w:p>
    <w:p w:rsidR="005A3029" w:rsidRPr="00F10346" w:rsidRDefault="005A3029" w:rsidP="008D2B23">
      <w:pPr>
        <w:spacing w:before="0"/>
        <w:rPr>
          <w:rFonts w:cs="Arial"/>
        </w:rPr>
      </w:pPr>
    </w:p>
    <w:p w:rsidR="00FF7067" w:rsidRPr="0018448A" w:rsidRDefault="008D2B23" w:rsidP="00FF7067">
      <w:pPr>
        <w:pStyle w:val="KDPodnaslov2"/>
        <w:numPr>
          <w:ilvl w:val="1"/>
          <w:numId w:val="33"/>
        </w:numPr>
        <w:spacing w:before="0"/>
        <w:jc w:val="both"/>
        <w:rPr>
          <w:rFonts w:cs="Arial"/>
          <w:lang w:val="sr-Cyrl-RS"/>
        </w:rPr>
      </w:pPr>
      <w:bookmarkStart w:id="233" w:name="_Toc441651593"/>
      <w:bookmarkStart w:id="234" w:name="_Toc442559904"/>
      <w:r w:rsidRPr="0018448A">
        <w:rPr>
          <w:rFonts w:cs="Arial"/>
        </w:rPr>
        <w:t>Средства финансијског обезбеђења</w:t>
      </w:r>
      <w:bookmarkEnd w:id="233"/>
      <w:bookmarkEnd w:id="234"/>
    </w:p>
    <w:p w:rsidR="00D01263" w:rsidRPr="00D01263" w:rsidRDefault="00D01263" w:rsidP="00D01263">
      <w:pPr>
        <w:rPr>
          <w:lang w:val="sr-Cyrl-RS"/>
        </w:rPr>
      </w:pPr>
      <w:r w:rsidRPr="00D01263">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01263" w:rsidRPr="00D01263" w:rsidRDefault="00D01263" w:rsidP="00D01263">
      <w:pPr>
        <w:rPr>
          <w:lang w:val="sr-Cyrl-RS"/>
        </w:rPr>
      </w:pPr>
      <w:r w:rsidRPr="00D01263">
        <w:rPr>
          <w:lang w:val="sr-Cyrl-RS"/>
        </w:rPr>
        <w:t>Члан групе понуђача може бити налогодавац средства финансијског обезбеђења.</w:t>
      </w:r>
    </w:p>
    <w:p w:rsidR="00D01263" w:rsidRPr="00D01263" w:rsidRDefault="00D01263" w:rsidP="00D01263">
      <w:pPr>
        <w:rPr>
          <w:lang w:val="sr-Cyrl-RS"/>
        </w:rPr>
      </w:pPr>
      <w:r w:rsidRPr="00D01263">
        <w:rPr>
          <w:lang w:val="sr-Cyrl-RS"/>
        </w:rPr>
        <w:t>Средства финансијског обезбеђења морају да буду у валути у којој је и понуда.</w:t>
      </w:r>
    </w:p>
    <w:p w:rsidR="00FF7067" w:rsidRDefault="00D01263" w:rsidP="00D01263">
      <w:pPr>
        <w:rPr>
          <w:lang w:val="sr-Latn-RS"/>
        </w:rPr>
      </w:pPr>
      <w:r w:rsidRPr="00D01263">
        <w:rPr>
          <w:lang w:val="sr-Cyrl-RS"/>
        </w:rPr>
        <w:t>Ако се за време трајања уговора промене рокови за извршење уговорне обавезе, важност  СФО мора се продужити</w:t>
      </w:r>
      <w:r w:rsidR="0029261C">
        <w:rPr>
          <w:lang w:val="sr-Latn-RS"/>
        </w:rPr>
        <w:t>.</w:t>
      </w:r>
    </w:p>
    <w:p w:rsidR="0029261C" w:rsidRPr="0029261C" w:rsidRDefault="0029261C" w:rsidP="00D01263">
      <w:pPr>
        <w:rPr>
          <w:lang w:val="sr-Latn-RS"/>
        </w:rPr>
      </w:pPr>
    </w:p>
    <w:p w:rsidR="00D01263" w:rsidRDefault="00D01263" w:rsidP="00D01263">
      <w:pPr>
        <w:rPr>
          <w:b/>
          <w:lang w:val="sr-Cyrl-RS"/>
        </w:rPr>
      </w:pPr>
      <w:r w:rsidRPr="00D01263">
        <w:rPr>
          <w:b/>
          <w:lang w:val="sr-Cyrl-RS"/>
        </w:rPr>
        <w:t>6.17.1. Средство обезбеђења за озбиљност понуде</w:t>
      </w:r>
    </w:p>
    <w:p w:rsidR="00D01263" w:rsidRPr="00D01263" w:rsidRDefault="00D01263" w:rsidP="00D01263">
      <w:pPr>
        <w:rPr>
          <w:lang w:val="sr-Cyrl-RS"/>
        </w:rPr>
      </w:pPr>
      <w:r w:rsidRPr="00D01263">
        <w:rPr>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rsidR="00D01263" w:rsidRPr="00D01263" w:rsidRDefault="00D01263" w:rsidP="00D01263">
      <w:pPr>
        <w:rPr>
          <w:lang w:val="sr-Cyrl-RS"/>
        </w:rPr>
      </w:pPr>
      <w:r w:rsidRPr="00D01263">
        <w:rPr>
          <w:lang w:val="sr-Cyrl-RS"/>
        </w:rPr>
        <w:t xml:space="preserve">Износ средства обезбеђења за озбиљност понуде је </w:t>
      </w:r>
      <w:r w:rsidR="00A615B5">
        <w:rPr>
          <w:lang w:val="sr-Latn-RS"/>
        </w:rPr>
        <w:t>2</w:t>
      </w:r>
      <w:r w:rsidRPr="00D01263">
        <w:rPr>
          <w:lang w:val="sr-Cyrl-RS"/>
        </w:rPr>
        <w:t>% вредности понуде без ПДВ.</w:t>
      </w:r>
    </w:p>
    <w:p w:rsidR="00D01263" w:rsidRPr="00D01263" w:rsidRDefault="00D01263" w:rsidP="00D01263">
      <w:pPr>
        <w:rPr>
          <w:lang w:val="sr-Cyrl-RS"/>
        </w:rPr>
      </w:pPr>
      <w:r w:rsidRPr="00D01263">
        <w:rPr>
          <w:lang w:val="sr-Cyrl-RS"/>
        </w:rPr>
        <w:t>Основи за наплату средства обезбеђења за озбиљност понуде су:</w:t>
      </w:r>
    </w:p>
    <w:p w:rsidR="00D01263" w:rsidRPr="00D01263" w:rsidRDefault="00D01263" w:rsidP="00D01263">
      <w:pPr>
        <w:rPr>
          <w:lang w:val="sr-Cyrl-RS"/>
        </w:rPr>
      </w:pPr>
      <w:r w:rsidRPr="00D01263">
        <w:rPr>
          <w:lang w:val="sr-Cyrl-RS"/>
        </w:rPr>
        <w:t>- уколико понуђач након истека рока за подношење понуда повуче, опозове или измени своју понуду;</w:t>
      </w:r>
    </w:p>
    <w:p w:rsidR="00D01263" w:rsidRPr="00D01263" w:rsidRDefault="00D01263" w:rsidP="00D01263">
      <w:pPr>
        <w:rPr>
          <w:lang w:val="sr-Cyrl-RS"/>
        </w:rPr>
      </w:pPr>
      <w:r w:rsidRPr="00D01263">
        <w:rPr>
          <w:lang w:val="sr-Cyrl-RS"/>
        </w:rPr>
        <w:t>- уколико понуђач коме је додељен уговор благовремено не потпише уговор о јавној набавци;</w:t>
      </w:r>
    </w:p>
    <w:p w:rsidR="00D01263" w:rsidRPr="00D01263" w:rsidRDefault="00D01263" w:rsidP="00D01263">
      <w:pPr>
        <w:rPr>
          <w:lang w:val="sr-Cyrl-RS"/>
        </w:rPr>
      </w:pPr>
      <w:r w:rsidRPr="00D01263">
        <w:rPr>
          <w:lang w:val="sr-Cyrl-RS"/>
        </w:rPr>
        <w:t>- уколико понуђач коме је додељен уговор не поднесе исправно средство обезбеђења за добро извршење посла</w:t>
      </w:r>
    </w:p>
    <w:p w:rsidR="00D01263" w:rsidRDefault="00D01263" w:rsidP="00D01263">
      <w:pPr>
        <w:rPr>
          <w:lang w:val="sr-Cyrl-RS"/>
        </w:rPr>
      </w:pPr>
      <w:r w:rsidRPr="00D01263">
        <w:rPr>
          <w:lang w:val="sr-Cyrl-RS"/>
        </w:rPr>
        <w:t xml:space="preserve">Као средство обезбеђења за озбиљност понуде за предметну јавну набавку, </w:t>
      </w:r>
      <w:r w:rsidRPr="00D01263">
        <w:rPr>
          <w:b/>
          <w:lang w:val="sr-Cyrl-RS"/>
        </w:rPr>
        <w:t>Наручилац је одредио  Бланко (сопствена) соло меница.</w:t>
      </w:r>
    </w:p>
    <w:p w:rsidR="00D01263" w:rsidRPr="00FF7067" w:rsidRDefault="00D01263" w:rsidP="00D01263">
      <w:pPr>
        <w:rPr>
          <w:lang w:val="sr-Cyrl-RS"/>
        </w:rPr>
      </w:pPr>
    </w:p>
    <w:p w:rsidR="00D01263" w:rsidRDefault="00FF7067" w:rsidP="00FF7067">
      <w:pPr>
        <w:pStyle w:val="KDPodnaslov2"/>
        <w:spacing w:before="0"/>
        <w:jc w:val="both"/>
        <w:rPr>
          <w:rFonts w:cs="Arial"/>
          <w:lang w:val="sr-Cyrl-RS"/>
        </w:rPr>
      </w:pPr>
      <w:r w:rsidRPr="00FF7067">
        <w:rPr>
          <w:rFonts w:cs="Arial"/>
          <w:lang w:val="sr-Cyrl-RS"/>
        </w:rPr>
        <w:lastRenderedPageBreak/>
        <w:t xml:space="preserve">     </w:t>
      </w:r>
    </w:p>
    <w:p w:rsidR="00D01263" w:rsidRDefault="00D01263" w:rsidP="00FF7067">
      <w:pPr>
        <w:pStyle w:val="KDPodnaslov2"/>
        <w:spacing w:before="0"/>
        <w:jc w:val="both"/>
        <w:rPr>
          <w:rFonts w:cs="Arial"/>
          <w:lang w:val="sr-Cyrl-RS"/>
        </w:rPr>
      </w:pPr>
    </w:p>
    <w:p w:rsidR="00634C74" w:rsidRPr="00FF7067" w:rsidRDefault="00FF7067" w:rsidP="00FF7067">
      <w:pPr>
        <w:pStyle w:val="KDPodnaslov2"/>
        <w:spacing w:before="0"/>
        <w:jc w:val="both"/>
        <w:rPr>
          <w:rFonts w:cs="Arial"/>
        </w:rPr>
      </w:pPr>
      <w:r w:rsidRPr="00FF7067">
        <w:rPr>
          <w:rFonts w:cs="Arial"/>
          <w:lang w:val="sr-Cyrl-RS"/>
        </w:rPr>
        <w:t xml:space="preserve"> </w:t>
      </w:r>
      <w:r w:rsidR="00343A18" w:rsidRPr="00FF7067">
        <w:rPr>
          <w:rFonts w:cs="Arial"/>
        </w:rPr>
        <w:t>6</w:t>
      </w:r>
      <w:r w:rsidR="00210FF3" w:rsidRPr="00FF7067">
        <w:rPr>
          <w:rFonts w:cs="Arial"/>
        </w:rPr>
        <w:t>.1</w:t>
      </w:r>
      <w:r w:rsidR="006C6FDF" w:rsidRPr="00FF7067">
        <w:rPr>
          <w:rFonts w:cs="Arial"/>
        </w:rPr>
        <w:t>7</w:t>
      </w:r>
      <w:r w:rsidR="00210FF3" w:rsidRPr="00FF7067">
        <w:rPr>
          <w:rFonts w:cs="Arial"/>
        </w:rPr>
        <w:t>.2</w:t>
      </w:r>
      <w:r w:rsidR="00634C74" w:rsidRPr="00FF7067">
        <w:rPr>
          <w:rFonts w:cs="Arial"/>
        </w:rPr>
        <w:t>. Средство обезбеђења за добро извршење посла</w:t>
      </w:r>
    </w:p>
    <w:p w:rsidR="008D2B23" w:rsidRPr="00F10346" w:rsidRDefault="008D2B23" w:rsidP="008D2B23">
      <w:pPr>
        <w:pStyle w:val="KDKomentar"/>
        <w:spacing w:before="0"/>
        <w:rPr>
          <w:rFonts w:cs="Arial"/>
          <w:i w:val="0"/>
          <w:sz w:val="22"/>
          <w:szCs w:val="22"/>
        </w:rPr>
      </w:pPr>
    </w:p>
    <w:p w:rsidR="00D01263" w:rsidRPr="00D01263" w:rsidRDefault="00D01263" w:rsidP="00D01263">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D01263" w:rsidRPr="00D01263" w:rsidRDefault="00D01263" w:rsidP="00D01263">
      <w:pPr>
        <w:spacing w:before="0"/>
        <w:rPr>
          <w:rFonts w:cs="Arial"/>
          <w:lang w:val="ru-RU"/>
        </w:rPr>
      </w:pPr>
      <w:r w:rsidRPr="00D01263">
        <w:rPr>
          <w:rFonts w:cs="Arial"/>
          <w:lang w:val="ru-RU"/>
        </w:rPr>
        <w:t>Износ средства обезбеђења за добро извршење посла је 10% од вредности уговора без ПДВ.</w:t>
      </w:r>
    </w:p>
    <w:p w:rsidR="008D2B23" w:rsidRDefault="00D01263" w:rsidP="00D01263">
      <w:pPr>
        <w:spacing w:before="0"/>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D01263" w:rsidRPr="00D01263" w:rsidRDefault="00D01263" w:rsidP="00D01263">
      <w:pPr>
        <w:spacing w:before="0"/>
        <w:rPr>
          <w:rFonts w:cs="Arial"/>
          <w:b/>
          <w:lang w:val="ru-RU"/>
        </w:rPr>
      </w:pPr>
      <w:r w:rsidRPr="00D01263">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D01263" w:rsidRDefault="00D01263" w:rsidP="00D01263">
      <w:pPr>
        <w:spacing w:before="0"/>
        <w:rPr>
          <w:rFonts w:cs="Arial"/>
          <w:lang w:val="ru-RU"/>
        </w:rPr>
      </w:pPr>
    </w:p>
    <w:p w:rsidR="00D01263" w:rsidRDefault="00D01263" w:rsidP="00D01263">
      <w:pPr>
        <w:spacing w:before="0"/>
        <w:rPr>
          <w:rFonts w:cs="Arial"/>
          <w:lang w:val="ru-RU"/>
        </w:rPr>
      </w:pPr>
    </w:p>
    <w:p w:rsidR="00D01263" w:rsidRPr="00D01263" w:rsidRDefault="00D01263" w:rsidP="00D01263">
      <w:pPr>
        <w:spacing w:before="0"/>
        <w:rPr>
          <w:rFonts w:cs="Arial"/>
          <w:b/>
          <w:lang w:val="ru-RU"/>
        </w:rPr>
      </w:pPr>
      <w:r w:rsidRPr="00D01263">
        <w:rPr>
          <w:rFonts w:cs="Arial"/>
          <w:b/>
          <w:lang w:val="ru-RU"/>
        </w:rPr>
        <w:t>Понуђач је дужан да достави следећа средства финансијског обезбеђења:</w:t>
      </w:r>
    </w:p>
    <w:p w:rsidR="00D01263" w:rsidRPr="00D01263" w:rsidRDefault="00D01263" w:rsidP="00D01263">
      <w:pPr>
        <w:spacing w:before="0"/>
        <w:rPr>
          <w:rFonts w:cs="Arial"/>
          <w:b/>
          <w:lang w:val="ru-RU"/>
        </w:rPr>
      </w:pPr>
    </w:p>
    <w:p w:rsidR="00D01263" w:rsidRDefault="00D01263" w:rsidP="00D01263">
      <w:pPr>
        <w:spacing w:before="0"/>
        <w:rPr>
          <w:rFonts w:cs="Arial"/>
          <w:b/>
          <w:lang w:val="ru-RU"/>
        </w:rPr>
      </w:pPr>
      <w:r w:rsidRPr="00D01263">
        <w:rPr>
          <w:rFonts w:cs="Arial"/>
          <w:b/>
          <w:lang w:val="ru-RU"/>
        </w:rPr>
        <w:t>У понуди:</w:t>
      </w:r>
    </w:p>
    <w:p w:rsidR="00D01263" w:rsidRDefault="00D01263" w:rsidP="00D01263">
      <w:pPr>
        <w:spacing w:before="0"/>
        <w:rPr>
          <w:rFonts w:cs="Arial"/>
          <w:b/>
          <w:lang w:val="ru-RU"/>
        </w:rPr>
      </w:pPr>
    </w:p>
    <w:p w:rsidR="00D01263" w:rsidRPr="00D01263" w:rsidRDefault="00D01263" w:rsidP="00D01263">
      <w:pPr>
        <w:spacing w:before="0"/>
        <w:rPr>
          <w:rFonts w:cs="Arial"/>
          <w:lang w:val="ru-RU"/>
        </w:rPr>
      </w:pPr>
      <w:r w:rsidRPr="00D01263">
        <w:rPr>
          <w:rFonts w:cs="Arial"/>
          <w:lang w:val="ru-RU"/>
        </w:rPr>
        <w:t>Меница за озбиљност понуде</w:t>
      </w:r>
    </w:p>
    <w:p w:rsidR="00D01263" w:rsidRPr="00D01263" w:rsidRDefault="00D01263" w:rsidP="00D01263">
      <w:pPr>
        <w:spacing w:before="0"/>
        <w:rPr>
          <w:rFonts w:cs="Arial"/>
          <w:lang w:val="ru-RU"/>
        </w:rPr>
      </w:pPr>
      <w:r w:rsidRPr="00D01263">
        <w:rPr>
          <w:rFonts w:cs="Arial"/>
          <w:lang w:val="ru-RU"/>
        </w:rPr>
        <w:t>Понуђач је обавезан да уз понуду Наручиоцу достави:</w:t>
      </w:r>
    </w:p>
    <w:p w:rsidR="00D01263" w:rsidRPr="00D01263" w:rsidRDefault="00D01263" w:rsidP="00D01263">
      <w:pPr>
        <w:spacing w:before="0"/>
        <w:rPr>
          <w:rFonts w:cs="Arial"/>
          <w:lang w:val="ru-RU"/>
        </w:rPr>
      </w:pPr>
      <w:r w:rsidRPr="00D01263">
        <w:rPr>
          <w:rFonts w:cs="Arial"/>
          <w:lang w:val="ru-RU"/>
        </w:rPr>
        <w:t>1)</w:t>
      </w:r>
      <w:r w:rsidRPr="00D01263">
        <w:rPr>
          <w:rFonts w:cs="Arial"/>
          <w:lang w:val="ru-RU"/>
        </w:rPr>
        <w:tab/>
        <w:t>бланко сопствену меницу за озбиљност понуде која је:</w:t>
      </w:r>
    </w:p>
    <w:p w:rsidR="00D01263" w:rsidRPr="00D01263" w:rsidRDefault="00D01263" w:rsidP="00D01263">
      <w:pPr>
        <w:spacing w:before="0"/>
        <w:rPr>
          <w:rFonts w:cs="Arial"/>
          <w:lang w:val="ru-RU"/>
        </w:rPr>
      </w:pPr>
      <w:r w:rsidRPr="00D01263">
        <w:rPr>
          <w:rFonts w:cs="Arial"/>
          <w:lang w:val="ru-RU"/>
        </w:rPr>
        <w:t>•</w:t>
      </w:r>
      <w:r w:rsidRPr="00D01263">
        <w:rPr>
          <w:rFonts w:cs="Arial"/>
          <w:lang w:val="ru-RU"/>
        </w:rPr>
        <w:tab/>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01263" w:rsidRPr="00D01263" w:rsidRDefault="00D01263" w:rsidP="00D01263">
      <w:pPr>
        <w:spacing w:before="0"/>
        <w:rPr>
          <w:rFonts w:cs="Arial"/>
          <w:lang w:val="ru-RU"/>
        </w:rPr>
      </w:pPr>
      <w:r w:rsidRPr="00D01263">
        <w:rPr>
          <w:rFonts w:cs="Arial"/>
          <w:lang w:val="ru-RU"/>
        </w:rPr>
        <w:t>•</w:t>
      </w:r>
      <w:r w:rsidRPr="00D01263">
        <w:rPr>
          <w:rFonts w:cs="Arial"/>
          <w:lang w:val="ru-RU"/>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01263" w:rsidRPr="00D01263" w:rsidRDefault="00D01263" w:rsidP="00D01263">
      <w:pPr>
        <w:spacing w:before="0"/>
        <w:rPr>
          <w:rFonts w:cs="Arial"/>
          <w:lang w:val="ru-RU"/>
        </w:rPr>
      </w:pPr>
      <w:r w:rsidRPr="00D01263">
        <w:rPr>
          <w:rFonts w:cs="Arial"/>
          <w:lang w:val="ru-RU"/>
        </w:rPr>
        <w:t>•</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sidR="00384F33">
        <w:rPr>
          <w:rFonts w:cs="Arial"/>
          <w:lang w:val="ru-RU"/>
        </w:rPr>
        <w:t>10</w:t>
      </w:r>
      <w:r w:rsidRPr="00D01263">
        <w:rPr>
          <w:rFonts w:cs="Arial"/>
          <w:lang w:val="ru-RU"/>
        </w:rPr>
        <w:t xml:space="preserve">.% од вредности понуде (без ПДВ-а) са роком важења минимално </w:t>
      </w:r>
      <w:r w:rsidR="00384F33">
        <w:rPr>
          <w:rFonts w:cs="Arial"/>
          <w:lang w:val="ru-RU"/>
        </w:rPr>
        <w:t>30</w:t>
      </w:r>
      <w:r w:rsidRPr="00D01263">
        <w:rPr>
          <w:rFonts w:cs="Arial"/>
          <w:lang w:val="ru-RU"/>
        </w:rPr>
        <w:t>(мин.30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01263" w:rsidRPr="00D01263" w:rsidRDefault="00D01263" w:rsidP="00D01263">
      <w:pPr>
        <w:spacing w:before="0"/>
        <w:rPr>
          <w:rFonts w:cs="Arial"/>
          <w:lang w:val="ru-RU"/>
        </w:rPr>
      </w:pPr>
      <w:r w:rsidRPr="00D01263">
        <w:rPr>
          <w:rFonts w:cs="Arial"/>
          <w:lang w:val="ru-RU"/>
        </w:rPr>
        <w:t>•</w:t>
      </w:r>
      <w:r w:rsidRPr="00D01263">
        <w:rPr>
          <w:rFonts w:cs="Arial"/>
          <w:lang w:val="ru-RU"/>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01263" w:rsidRPr="00D01263" w:rsidRDefault="00D01263" w:rsidP="00D01263">
      <w:pPr>
        <w:spacing w:before="0"/>
        <w:rPr>
          <w:rFonts w:cs="Arial"/>
          <w:lang w:val="ru-RU"/>
        </w:rPr>
      </w:pPr>
      <w:r w:rsidRPr="00D01263">
        <w:rPr>
          <w:rFonts w:cs="Arial"/>
          <w:lang w:val="ru-RU"/>
        </w:rPr>
        <w:t>2)</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01263" w:rsidRPr="00D01263" w:rsidRDefault="00D01263" w:rsidP="00D01263">
      <w:pPr>
        <w:spacing w:before="0"/>
        <w:rPr>
          <w:rFonts w:cs="Arial"/>
          <w:lang w:val="ru-RU"/>
        </w:rPr>
      </w:pPr>
      <w:r w:rsidRPr="00D01263">
        <w:rPr>
          <w:rFonts w:cs="Arial"/>
          <w:lang w:val="ru-RU"/>
        </w:rPr>
        <w:t>3)</w:t>
      </w:r>
      <w:r w:rsidRPr="00D01263">
        <w:rPr>
          <w:rFonts w:cs="Arial"/>
          <w:lang w:val="ru-RU"/>
        </w:rPr>
        <w:tab/>
        <w:t>фотокопију ОП обрасца.</w:t>
      </w:r>
    </w:p>
    <w:p w:rsidR="00D01263" w:rsidRPr="00D01263" w:rsidRDefault="00D01263" w:rsidP="00D01263">
      <w:pPr>
        <w:spacing w:before="0"/>
        <w:rPr>
          <w:rFonts w:cs="Arial"/>
          <w:lang w:val="ru-RU"/>
        </w:rPr>
      </w:pPr>
      <w:r w:rsidRPr="00D01263">
        <w:rPr>
          <w:rFonts w:cs="Arial"/>
          <w:lang w:val="ru-RU"/>
        </w:rPr>
        <w:t>4)</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01263" w:rsidRPr="00D01263" w:rsidRDefault="00D01263" w:rsidP="00D01263">
      <w:pPr>
        <w:spacing w:before="0"/>
        <w:rPr>
          <w:rFonts w:cs="Arial"/>
          <w:lang w:val="ru-RU"/>
        </w:rPr>
      </w:pPr>
      <w:r w:rsidRPr="00D01263">
        <w:rPr>
          <w:rFonts w:cs="Arial"/>
          <w:lang w:val="ru-RU"/>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w:t>
      </w:r>
      <w:r w:rsidRPr="00D01263">
        <w:rPr>
          <w:rFonts w:cs="Arial"/>
          <w:lang w:val="ru-RU"/>
        </w:rPr>
        <w:lastRenderedPageBreak/>
        <w:t>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01263" w:rsidRPr="00D01263" w:rsidRDefault="00D01263" w:rsidP="00D01263">
      <w:pPr>
        <w:spacing w:before="0"/>
        <w:rPr>
          <w:rFonts w:cs="Arial"/>
          <w:lang w:val="ru-RU"/>
        </w:rPr>
      </w:pPr>
      <w:r w:rsidRPr="00D01263">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D01263" w:rsidRPr="00D01263" w:rsidRDefault="00D01263" w:rsidP="00D01263">
      <w:pPr>
        <w:spacing w:before="0"/>
        <w:rPr>
          <w:rFonts w:cs="Arial"/>
          <w:lang w:val="ru-RU"/>
        </w:rPr>
      </w:pPr>
      <w:r w:rsidRPr="00D01263">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01263" w:rsidRDefault="00D01263" w:rsidP="00D01263">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01263" w:rsidRPr="00D01263" w:rsidRDefault="00D01263" w:rsidP="00D01263">
      <w:pPr>
        <w:spacing w:before="0"/>
        <w:rPr>
          <w:rFonts w:cs="Arial"/>
          <w:lang w:val="ru-RU"/>
        </w:rPr>
      </w:pPr>
    </w:p>
    <w:p w:rsidR="00D01263" w:rsidRDefault="00D01263" w:rsidP="00D01263">
      <w:pPr>
        <w:spacing w:before="0"/>
        <w:rPr>
          <w:rFonts w:cs="Arial"/>
          <w:b/>
          <w:lang w:val="ru-RU"/>
        </w:rPr>
      </w:pPr>
      <w:r w:rsidRPr="00D01263">
        <w:rPr>
          <w:rFonts w:cs="Arial"/>
          <w:b/>
          <w:lang w:val="ru-RU"/>
        </w:rPr>
        <w:t>У року од 10 дана од закључења Уговора</w:t>
      </w:r>
    </w:p>
    <w:p w:rsidR="00D01263" w:rsidRDefault="00D01263" w:rsidP="00D01263">
      <w:pPr>
        <w:spacing w:before="0"/>
        <w:rPr>
          <w:rFonts w:cs="Arial"/>
          <w:b/>
          <w:lang w:val="ru-RU"/>
        </w:rPr>
      </w:pPr>
    </w:p>
    <w:p w:rsidR="00D01263" w:rsidRPr="00D01263" w:rsidRDefault="00D01263" w:rsidP="00D01263">
      <w:pPr>
        <w:spacing w:before="0"/>
        <w:rPr>
          <w:rFonts w:cs="Arial"/>
          <w:lang w:val="ru-RU"/>
        </w:rPr>
      </w:pPr>
      <w:r w:rsidRPr="00D01263">
        <w:rPr>
          <w:rFonts w:cs="Arial"/>
          <w:lang w:val="ru-RU"/>
        </w:rPr>
        <w:t xml:space="preserve">Меница за добро извршење посла </w:t>
      </w:r>
    </w:p>
    <w:p w:rsidR="00D01263" w:rsidRPr="00D01263" w:rsidRDefault="00D01263" w:rsidP="00D01263">
      <w:pPr>
        <w:spacing w:before="0"/>
        <w:rPr>
          <w:rFonts w:cs="Arial"/>
          <w:lang w:val="ru-RU"/>
        </w:rPr>
      </w:pPr>
      <w:r w:rsidRPr="00D01263">
        <w:rPr>
          <w:rFonts w:cs="Arial"/>
          <w:lang w:val="ru-RU"/>
        </w:rPr>
        <w:t>Изабрани Понуђач је обавезан да Наручиоцу достави:</w:t>
      </w:r>
    </w:p>
    <w:p w:rsidR="00D01263" w:rsidRPr="00D01263" w:rsidRDefault="00D01263" w:rsidP="00D01263">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01263" w:rsidRPr="00D01263" w:rsidRDefault="00D01263" w:rsidP="00D01263">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sidR="00384F33">
        <w:rPr>
          <w:rFonts w:cs="Arial"/>
          <w:lang w:val="ru-RU"/>
        </w:rPr>
        <w:t>2</w:t>
      </w:r>
      <w:r w:rsidRPr="00D01263">
        <w:rPr>
          <w:rFonts w:cs="Arial"/>
          <w:lang w:val="ru-RU"/>
        </w:rPr>
        <w:t xml:space="preserve">.% од вредности уговора (без ПДВ-а) са роком важења минимално </w:t>
      </w:r>
      <w:r w:rsidR="00384F33">
        <w:rPr>
          <w:rFonts w:cs="Arial"/>
          <w:lang w:val="ru-RU"/>
        </w:rPr>
        <w:t>30</w:t>
      </w:r>
      <w:r w:rsidRPr="00D01263">
        <w:rPr>
          <w:rFonts w:cs="Arial"/>
          <w:lang w:val="ru-RU"/>
        </w:rPr>
        <w:t xml:space="preserve">(мин.30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D01263" w:rsidRPr="00D01263" w:rsidRDefault="00D01263" w:rsidP="00D01263">
      <w:pPr>
        <w:spacing w:before="0"/>
        <w:rPr>
          <w:rFonts w:cs="Arial"/>
          <w:lang w:val="ru-RU"/>
        </w:rPr>
      </w:pPr>
      <w:r w:rsidRPr="00D01263">
        <w:rPr>
          <w:rFonts w:cs="Arial"/>
          <w:lang w:val="ru-RU"/>
        </w:rPr>
        <w:t>*Напомена: осим износа израженог у %, може се захтевати и конкретан (фиксан) износ у односу на вредност уговора....(*али највише до 10% износа уговорене вредности без ПДВ)</w:t>
      </w:r>
    </w:p>
    <w:p w:rsidR="00D01263" w:rsidRPr="00D01263" w:rsidRDefault="00D01263" w:rsidP="00D01263">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01263" w:rsidRPr="00D01263" w:rsidRDefault="00D01263" w:rsidP="00D01263">
      <w:pPr>
        <w:spacing w:before="0"/>
        <w:rPr>
          <w:rFonts w:cs="Arial"/>
          <w:lang w:val="ru-RU"/>
        </w:rPr>
      </w:pPr>
      <w:r w:rsidRPr="00D01263">
        <w:rPr>
          <w:rFonts w:cs="Arial"/>
          <w:lang w:val="ru-RU"/>
        </w:rPr>
        <w:t>4)</w:t>
      </w:r>
      <w:r w:rsidRPr="00D01263">
        <w:rPr>
          <w:rFonts w:cs="Arial"/>
          <w:lang w:val="ru-RU"/>
        </w:rPr>
        <w:tab/>
        <w:t>фотокопију ОП обрасца.</w:t>
      </w:r>
    </w:p>
    <w:p w:rsidR="00D01263" w:rsidRPr="00D01263" w:rsidRDefault="00D01263" w:rsidP="00D01263">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01263" w:rsidRPr="00D01263" w:rsidRDefault="00D01263" w:rsidP="00D01263">
      <w:pPr>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8D2B23" w:rsidRPr="00F10346" w:rsidRDefault="008D2B23" w:rsidP="00E31629">
      <w:pPr>
        <w:tabs>
          <w:tab w:val="left" w:pos="1786"/>
        </w:tabs>
        <w:spacing w:before="0"/>
        <w:ind w:left="1418" w:right="-6" w:hanging="567"/>
        <w:jc w:val="center"/>
        <w:rPr>
          <w:rFonts w:cs="Arial"/>
          <w:color w:val="00B0F0"/>
        </w:rPr>
      </w:pPr>
    </w:p>
    <w:p w:rsidR="00771564" w:rsidRPr="00F10346" w:rsidRDefault="00771564" w:rsidP="004C3B38">
      <w:pPr>
        <w:pStyle w:val="KDPodnaslov3"/>
        <w:keepNext w:val="0"/>
        <w:spacing w:before="0"/>
        <w:ind w:left="851"/>
        <w:rPr>
          <w:rFonts w:eastAsia="TimesNewRomanPSMT" w:cs="Arial"/>
          <w:b/>
          <w:bCs/>
          <w:iCs/>
          <w:color w:val="00B0F0"/>
        </w:rPr>
      </w:pPr>
    </w:p>
    <w:p w:rsidR="004C3B38" w:rsidRPr="0018448A" w:rsidRDefault="004C3B38" w:rsidP="004C3B38">
      <w:pPr>
        <w:pStyle w:val="KDPodnaslov3"/>
        <w:keepNext w:val="0"/>
        <w:spacing w:before="0"/>
        <w:ind w:left="851"/>
        <w:rPr>
          <w:rFonts w:eastAsia="TimesNewRomanPSMT" w:cs="Arial"/>
          <w:b/>
          <w:bCs/>
          <w:iCs/>
        </w:rPr>
      </w:pPr>
      <w:r w:rsidRPr="0018448A">
        <w:rPr>
          <w:rFonts w:eastAsia="TimesNewRomanPSMT" w:cs="Arial"/>
          <w:b/>
          <w:bCs/>
          <w:iCs/>
        </w:rPr>
        <w:t>Достављање средстава финансијског обезбеђења</w:t>
      </w:r>
    </w:p>
    <w:p w:rsidR="00F066DE" w:rsidRPr="00F10346" w:rsidRDefault="00F066DE" w:rsidP="00F066DE">
      <w:pPr>
        <w:tabs>
          <w:tab w:val="left" w:pos="567"/>
          <w:tab w:val="left" w:pos="709"/>
        </w:tabs>
        <w:spacing w:after="120"/>
        <w:rPr>
          <w:rFonts w:cs="Arial"/>
          <w:b/>
        </w:rPr>
      </w:pPr>
      <w:r w:rsidRPr="0018448A">
        <w:rPr>
          <w:rFonts w:eastAsia="TimesNewRomanPSMT" w:cs="Arial"/>
          <w:bCs/>
        </w:rPr>
        <w:t>Средство финансијског обезбеђења за добро извршење посла  гласи на</w:t>
      </w:r>
      <w:r w:rsidR="00C435F2" w:rsidRPr="0018448A">
        <w:rPr>
          <w:rFonts w:eastAsia="TimesNewRomanPSMT" w:cs="Arial"/>
          <w:bCs/>
        </w:rPr>
        <w:t xml:space="preserve"> Јавно предузеће „Електропривреда Србије“ Београд,</w:t>
      </w:r>
      <w:r w:rsidR="0009377A" w:rsidRPr="0018448A">
        <w:rPr>
          <w:rFonts w:eastAsia="TimesNewRomanPSMT" w:cs="Arial"/>
          <w:bCs/>
        </w:rPr>
        <w:t xml:space="preserve"> </w:t>
      </w:r>
      <w:r w:rsidR="00C435F2" w:rsidRPr="0018448A">
        <w:rPr>
          <w:rFonts w:eastAsia="TimesNewRomanPSMT" w:cs="Arial"/>
          <w:bCs/>
        </w:rPr>
        <w:t>Улица царице Милице 2., 11000 Београд, огранак ТЕНТ, Улица Богољуба Урошевића Црног 44., 11500 Обреновац</w:t>
      </w:r>
      <w:r w:rsidR="00C435F2" w:rsidRPr="00F10346">
        <w:rPr>
          <w:rFonts w:eastAsia="TimesNewRomanPSMT" w:cs="Arial"/>
          <w:bCs/>
          <w:color w:val="00B0F0"/>
        </w:rPr>
        <w:t xml:space="preserve"> </w:t>
      </w:r>
      <w:r w:rsidRPr="00F10346">
        <w:rPr>
          <w:rFonts w:cs="Arial"/>
          <w:b/>
        </w:rPr>
        <w:t xml:space="preserve">и доставља се лично или </w:t>
      </w:r>
      <w:r w:rsidR="00A615B5" w:rsidRPr="00A615B5">
        <w:rPr>
          <w:rFonts w:cs="Arial"/>
          <w:b/>
        </w:rPr>
        <w:t xml:space="preserve">на одговарајући начин </w:t>
      </w:r>
      <w:r w:rsidRPr="00F10346">
        <w:rPr>
          <w:rFonts w:cs="Arial"/>
          <w:b/>
        </w:rPr>
        <w:t xml:space="preserve">поштом на адресу: </w:t>
      </w:r>
    </w:p>
    <w:p w:rsidR="00FF7067" w:rsidRPr="00FF7067" w:rsidRDefault="00FF7067" w:rsidP="00FF7067">
      <w:pPr>
        <w:tabs>
          <w:tab w:val="left" w:pos="8640"/>
        </w:tabs>
        <w:spacing w:before="0"/>
        <w:ind w:left="-360" w:right="-19"/>
        <w:rPr>
          <w:rFonts w:cs="Arial"/>
          <w:lang w:val="sr-Cyrl-RS"/>
        </w:rPr>
      </w:pPr>
      <w:r>
        <w:rPr>
          <w:rFonts w:cs="Arial"/>
          <w:lang w:val="sr-Cyrl-RS"/>
        </w:rPr>
        <w:t xml:space="preserve">      </w:t>
      </w:r>
      <w:r w:rsidRPr="00FF7067">
        <w:rPr>
          <w:rFonts w:cs="Arial"/>
        </w:rPr>
        <w:t>Богољуба Урошевића</w:t>
      </w:r>
      <w:r w:rsidRPr="00FF7067">
        <w:rPr>
          <w:rFonts w:cs="Arial"/>
          <w:lang w:val="sr-Cyrl-RS"/>
        </w:rPr>
        <w:t>-</w:t>
      </w:r>
      <w:r w:rsidRPr="00FF7067">
        <w:rPr>
          <w:rFonts w:cs="Arial"/>
        </w:rPr>
        <w:t xml:space="preserve">Црног </w:t>
      </w:r>
      <w:r w:rsidRPr="00FF7067">
        <w:rPr>
          <w:rFonts w:cs="Arial"/>
          <w:lang w:val="sr-Cyrl-CS"/>
        </w:rPr>
        <w:t>број</w:t>
      </w:r>
      <w:r w:rsidRPr="00FF7067">
        <w:rPr>
          <w:rFonts w:cs="Arial"/>
        </w:rPr>
        <w:t xml:space="preserve"> 44</w:t>
      </w:r>
      <w:r w:rsidRPr="00FF7067">
        <w:rPr>
          <w:rFonts w:cs="Arial"/>
          <w:lang w:val="sr-Cyrl-RS"/>
        </w:rPr>
        <w:t>.</w:t>
      </w:r>
      <w:r w:rsidR="00D01263">
        <w:rPr>
          <w:rFonts w:cs="Arial"/>
          <w:lang w:val="sr-Cyrl-RS"/>
        </w:rPr>
        <w:t>11500 Обреновац-</w:t>
      </w:r>
    </w:p>
    <w:p w:rsidR="00FF7067" w:rsidRPr="00D01263" w:rsidRDefault="00FF7067" w:rsidP="00D01263">
      <w:pPr>
        <w:suppressAutoHyphens/>
        <w:spacing w:line="100" w:lineRule="atLeast"/>
        <w:jc w:val="center"/>
        <w:rPr>
          <w:rFonts w:eastAsia="Arial Unicode MS" w:cs="Arial"/>
          <w:b/>
          <w:color w:val="FF0000"/>
          <w:kern w:val="1"/>
          <w:highlight w:val="yellow"/>
          <w:lang w:eastAsia="ar-SA"/>
        </w:rPr>
      </w:pPr>
      <w:r w:rsidRPr="003E1BBB">
        <w:rPr>
          <w:rFonts w:cs="Arial"/>
          <w:b/>
          <w:color w:val="FF0000"/>
        </w:rPr>
        <w:t xml:space="preserve"> </w:t>
      </w:r>
      <w:proofErr w:type="gramStart"/>
      <w:r w:rsidR="00F066DE" w:rsidRPr="0018448A">
        <w:t>са</w:t>
      </w:r>
      <w:proofErr w:type="gramEnd"/>
      <w:r w:rsidR="00F066DE" w:rsidRPr="0018448A">
        <w:t xml:space="preserve"> назнаком:</w:t>
      </w:r>
      <w:r w:rsidR="00F066DE" w:rsidRPr="0018448A">
        <w:rPr>
          <w:b/>
        </w:rPr>
        <w:t xml:space="preserve"> Средство финансијског обезбеђења за ЈН бр</w:t>
      </w:r>
    </w:p>
    <w:p w:rsidR="00FF7067" w:rsidRPr="00FF7067" w:rsidRDefault="00FF7067" w:rsidP="00FF7067">
      <w:pPr>
        <w:ind w:left="-360" w:right="-19"/>
        <w:jc w:val="center"/>
        <w:outlineLvl w:val="0"/>
        <w:rPr>
          <w:rFonts w:cs="Arial"/>
          <w:b/>
          <w:lang w:val="sr-Latn-RS"/>
        </w:rPr>
      </w:pPr>
      <w:r w:rsidRPr="00FF7067">
        <w:rPr>
          <w:rFonts w:cs="Arial"/>
          <w:b/>
          <w:lang w:val="sr-Latn-RS"/>
        </w:rPr>
        <w:t>3000/1335/2016(319/2016)</w:t>
      </w:r>
    </w:p>
    <w:p w:rsidR="00F066DE" w:rsidRPr="00A615B5" w:rsidRDefault="00A615B5" w:rsidP="00A615B5">
      <w:pPr>
        <w:rPr>
          <w:rFonts w:cs="Arial"/>
        </w:rPr>
      </w:pPr>
      <w:r w:rsidRPr="00A615B5">
        <w:rPr>
          <w:rFonts w:cs="Arial"/>
          <w:lang w:val="sr-Cyrl-RS"/>
        </w:rPr>
        <w:t>Понуђач</w:t>
      </w:r>
      <w:r w:rsidRPr="00A615B5">
        <w:rPr>
          <w:rFonts w:cs="Arial"/>
        </w:rPr>
        <w:t xml:space="preserve"> је одгвооран за прописан и безбедан начин доставњања средстава финансијског обезбеђења.</w:t>
      </w:r>
    </w:p>
    <w:p w:rsidR="0085348E" w:rsidRPr="00F10346" w:rsidRDefault="0085348E" w:rsidP="006C6FDF">
      <w:pPr>
        <w:pStyle w:val="KDPodnaslov2"/>
        <w:numPr>
          <w:ilvl w:val="1"/>
          <w:numId w:val="33"/>
        </w:numPr>
        <w:spacing w:before="0"/>
        <w:jc w:val="both"/>
        <w:rPr>
          <w:rFonts w:cs="Arial"/>
        </w:rPr>
      </w:pPr>
      <w:r w:rsidRPr="00F10346">
        <w:rPr>
          <w:rFonts w:cs="Arial"/>
        </w:rPr>
        <w:lastRenderedPageBreak/>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9261C">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8D2B23" w:rsidRPr="005B223E" w:rsidRDefault="008D2B23" w:rsidP="005B223E">
      <w:pPr>
        <w:ind w:left="-360" w:right="-19"/>
        <w:jc w:val="center"/>
        <w:outlineLvl w:val="0"/>
        <w:rPr>
          <w:rFonts w:cs="Arial"/>
          <w:b/>
          <w:lang w:val="sr-Latn-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w:t>
      </w:r>
      <w:r w:rsidRPr="0029261C">
        <w:rPr>
          <w:rFonts w:cs="Arial"/>
          <w:b/>
          <w:lang w:val="ru-RU"/>
        </w:rPr>
        <w:t>ОБЈАШЊЕЊА</w:t>
      </w:r>
      <w:r w:rsidRPr="00F10346">
        <w:rPr>
          <w:rFonts w:cs="Arial"/>
          <w:lang w:val="ru-RU"/>
        </w:rPr>
        <w:t xml:space="preserve"> – позив за јавну набавку број </w:t>
      </w:r>
      <w:r w:rsidR="005B223E" w:rsidRPr="005B223E">
        <w:rPr>
          <w:rFonts w:cs="Arial"/>
          <w:b/>
          <w:lang w:val="sr-Latn-RS"/>
        </w:rPr>
        <w:t>3000/1335/2016(319/2016)</w:t>
      </w:r>
      <w:r w:rsidRPr="00F10346">
        <w:rPr>
          <w:rFonts w:cs="Arial"/>
          <w:lang w:val="ru-RU"/>
        </w:rPr>
        <w:t>“ или електронским путем на е-</w:t>
      </w:r>
      <w:r w:rsidRPr="00F10346">
        <w:rPr>
          <w:rFonts w:cs="Arial"/>
        </w:rPr>
        <w:t>mail</w:t>
      </w:r>
      <w:r w:rsidRPr="00F10346">
        <w:rPr>
          <w:rFonts w:cs="Arial"/>
          <w:lang w:val="ru-RU"/>
        </w:rPr>
        <w:t xml:space="preserve"> </w:t>
      </w:r>
      <w:r w:rsidR="005B223E">
        <w:rPr>
          <w:rFonts w:cs="Arial"/>
        </w:rPr>
        <w:t xml:space="preserve">     </w:t>
      </w:r>
      <w:r w:rsidRPr="00F10346">
        <w:rPr>
          <w:rFonts w:cs="Arial"/>
          <w:lang w:val="ru-RU"/>
        </w:rPr>
        <w:t>адресу:</w:t>
      </w:r>
      <w:hyperlink r:id="rId171" w:history="1">
        <w:r w:rsidR="005B223E" w:rsidRPr="004F77C8">
          <w:rPr>
            <w:rStyle w:val="Hyperlink"/>
            <w:rFonts w:cs="Arial"/>
          </w:rPr>
          <w:t>danijela.janjic</w:t>
        </w:r>
        <w:r w:rsidR="005B223E" w:rsidRPr="004F77C8">
          <w:rPr>
            <w:rStyle w:val="Hyperlink"/>
            <w:rFonts w:cs="Arial"/>
            <w:lang w:val="ru-RU"/>
          </w:rPr>
          <w:t>@</w:t>
        </w:r>
      </w:hyperlink>
      <w:r w:rsidR="005B223E">
        <w:rPr>
          <w:rStyle w:val="Hyperlink"/>
          <w:rFonts w:cs="Arial"/>
        </w:rPr>
        <w:t>eps.rs</w:t>
      </w:r>
      <w:r w:rsidRPr="00F10346">
        <w:rPr>
          <w:rFonts w:cs="Arial"/>
          <w:lang w:val="ru-RU"/>
        </w:rPr>
        <w:t xml:space="preserve">,радним данима (понедељак – петак) у времену од </w:t>
      </w:r>
      <w:r w:rsidRPr="002D28EB">
        <w:rPr>
          <w:rFonts w:cs="Arial"/>
          <w:lang w:val="ru-RU"/>
        </w:rPr>
        <w:t>0</w:t>
      </w:r>
      <w:r w:rsidR="0009377A" w:rsidRPr="002D28EB">
        <w:rPr>
          <w:rFonts w:cs="Arial"/>
          <w:lang w:val="ru-RU"/>
        </w:rPr>
        <w:t>7</w:t>
      </w:r>
      <w:r w:rsidR="00BA493E" w:rsidRPr="002D28EB">
        <w:rPr>
          <w:rFonts w:cs="Arial"/>
          <w:lang w:val="ru-RU"/>
        </w:rPr>
        <w:t>,00</w:t>
      </w:r>
      <w:r w:rsidRPr="002D28EB">
        <w:rPr>
          <w:rFonts w:cs="Arial"/>
          <w:lang w:val="ru-RU"/>
        </w:rPr>
        <w:t xml:space="preserve"> до </w:t>
      </w:r>
      <w:r w:rsidRPr="002D28EB">
        <w:rPr>
          <w:rFonts w:cs="Arial"/>
          <w:lang w:val="ru-RU"/>
        </w:rPr>
        <w:lastRenderedPageBreak/>
        <w:t>1</w:t>
      </w:r>
      <w:r w:rsidR="0009377A" w:rsidRPr="002D28EB">
        <w:rPr>
          <w:rFonts w:cs="Arial"/>
          <w:lang w:val="ru-RU"/>
        </w:rPr>
        <w:t>4</w:t>
      </w:r>
      <w:r w:rsidR="00BA493E" w:rsidRPr="002D28EB">
        <w:rPr>
          <w:rFonts w:cs="Arial"/>
          <w:lang w:val="ru-RU"/>
        </w:rPr>
        <w:t>,00</w:t>
      </w:r>
      <w:r w:rsidRPr="002D28EB">
        <w:rPr>
          <w:rFonts w:cs="Arial"/>
          <w:lang w:val="ru-RU"/>
        </w:rPr>
        <w:t xml:space="preserve"> ч</w:t>
      </w:r>
      <w:r w:rsidRPr="00F10346">
        <w:rPr>
          <w:rFonts w:cs="Arial"/>
          <w:lang w:val="ru-RU"/>
        </w:rPr>
        <w:t xml:space="preserve">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lastRenderedPageBreak/>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lastRenderedPageBreak/>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1C6079" w:rsidRPr="001C6079" w:rsidRDefault="00886827" w:rsidP="001C6079">
      <w:pPr>
        <w:ind w:left="-360" w:right="-19"/>
        <w:jc w:val="center"/>
        <w:outlineLvl w:val="0"/>
        <w:rPr>
          <w:rFonts w:cs="Arial"/>
          <w:b/>
          <w:lang w:val="sr-Latn-RS"/>
        </w:rPr>
      </w:pPr>
      <w:r w:rsidRPr="00F10346">
        <w:rPr>
          <w:rFonts w:cs="Arial"/>
          <w:lang w:bidi="en-US"/>
        </w:rPr>
        <w:t xml:space="preserve">Захтев за заштиту права подноси се лично или путем поште на адресу: ЈП </w:t>
      </w:r>
      <w:r w:rsidR="001C6079">
        <w:rPr>
          <w:rFonts w:cs="Arial"/>
          <w:lang w:bidi="en-US"/>
        </w:rPr>
        <w:t xml:space="preserve">  </w:t>
      </w:r>
      <w:r w:rsidRPr="00F10346">
        <w:rPr>
          <w:rFonts w:cs="Arial"/>
          <w:lang w:bidi="en-US"/>
        </w:rPr>
        <w:t>„Електропривре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5B223E" w:rsidRPr="006520EC">
        <w:rPr>
          <w:rFonts w:cs="Arial"/>
        </w:rPr>
        <w:t>Богољуба Урошевића</w:t>
      </w:r>
      <w:r w:rsidR="005B223E">
        <w:rPr>
          <w:rFonts w:cs="Arial"/>
          <w:lang w:val="sr-Cyrl-RS"/>
        </w:rPr>
        <w:t>-</w:t>
      </w:r>
      <w:r w:rsidR="005B223E" w:rsidRPr="006520EC">
        <w:rPr>
          <w:rFonts w:cs="Arial"/>
        </w:rPr>
        <w:t xml:space="preserve">Црног </w:t>
      </w:r>
      <w:r w:rsidR="005B223E">
        <w:rPr>
          <w:rFonts w:cs="Arial"/>
        </w:rPr>
        <w:t xml:space="preserve">, 11500 </w:t>
      </w:r>
      <w:r w:rsidR="005B223E">
        <w:rPr>
          <w:rFonts w:cs="Arial"/>
          <w:lang w:val="sr-Cyrl-RS"/>
        </w:rPr>
        <w:t xml:space="preserve">Обреновац, </w:t>
      </w:r>
      <w:r w:rsidR="005B223E" w:rsidRPr="006520EC">
        <w:rPr>
          <w:rFonts w:cs="Arial"/>
          <w:lang w:val="sr-Cyrl-CS"/>
        </w:rPr>
        <w:t>број</w:t>
      </w:r>
      <w:r w:rsidR="005B223E" w:rsidRPr="006520EC">
        <w:rPr>
          <w:rFonts w:cs="Arial"/>
        </w:rPr>
        <w:t xml:space="preserve"> 44</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5B223E">
        <w:rPr>
          <w:rFonts w:cs="Arial"/>
          <w:lang w:val="sr-Cyrl-RS" w:bidi="en-US"/>
        </w:rPr>
        <w:t xml:space="preserve">Минерално ђубриво, </w:t>
      </w:r>
      <w:r w:rsidRPr="00F10346">
        <w:rPr>
          <w:rFonts w:cs="Arial"/>
          <w:lang w:bidi="en-US"/>
        </w:rPr>
        <w:t xml:space="preserve"> бр.ЈН.</w:t>
      </w:r>
      <w:r w:rsidR="005B223E" w:rsidRPr="005B223E">
        <w:rPr>
          <w:rFonts w:cs="Arial"/>
          <w:b/>
          <w:lang w:val="sr-Latn-RS"/>
        </w:rPr>
        <w:t xml:space="preserve"> </w:t>
      </w:r>
      <w:r w:rsidR="001C6079" w:rsidRPr="001C6079">
        <w:rPr>
          <w:rFonts w:cs="Arial"/>
          <w:b/>
          <w:lang w:val="sr-Latn-RS"/>
        </w:rPr>
        <w:t>3000/1335/2016(319/2016)</w:t>
      </w:r>
      <w:r w:rsidR="001C6079">
        <w:rPr>
          <w:rFonts w:cs="Arial"/>
          <w:b/>
          <w:lang w:val="sr-Latn-RS"/>
        </w:rPr>
        <w:t>,</w:t>
      </w:r>
    </w:p>
    <w:p w:rsidR="00886827" w:rsidRPr="001C6079" w:rsidRDefault="00886827" w:rsidP="001C6079">
      <w:pPr>
        <w:ind w:left="-360" w:right="-19"/>
        <w:jc w:val="center"/>
        <w:outlineLvl w:val="0"/>
        <w:rPr>
          <w:rFonts w:cs="Arial"/>
          <w:b/>
          <w:lang w:val="sr-Latn-RS"/>
        </w:rPr>
      </w:pPr>
      <w:r w:rsidRPr="00F10346">
        <w:rPr>
          <w:rFonts w:cs="Arial"/>
          <w:lang w:bidi="en-US"/>
        </w:rPr>
        <w:t xml:space="preserve"> </w:t>
      </w:r>
      <w:proofErr w:type="gramStart"/>
      <w:r w:rsidRPr="00F10346">
        <w:rPr>
          <w:rFonts w:cs="Arial"/>
          <w:lang w:bidi="en-US"/>
        </w:rPr>
        <w:t>а</w:t>
      </w:r>
      <w:proofErr w:type="gramEnd"/>
      <w:r w:rsidRPr="00F10346">
        <w:rPr>
          <w:rFonts w:cs="Arial"/>
          <w:lang w:bidi="en-US"/>
        </w:rPr>
        <w:t xml:space="preserve"> копија се истовремено доставља Републичкој </w:t>
      </w:r>
      <w:r w:rsidR="001C6079">
        <w:rPr>
          <w:rFonts w:cs="Arial"/>
          <w:lang w:bidi="en-US"/>
        </w:rPr>
        <w:t xml:space="preserve"> </w:t>
      </w:r>
      <w:r w:rsidRPr="00F10346">
        <w:rPr>
          <w:rFonts w:cs="Arial"/>
          <w:lang w:bidi="en-US"/>
        </w:rPr>
        <w:t>комисији.Захтев за заштиту права се може доставити и путем електронске поште на e-</w:t>
      </w:r>
      <w:r w:rsidR="001C6079">
        <w:rPr>
          <w:rFonts w:cs="Arial"/>
          <w:lang w:bidi="en-US"/>
        </w:rPr>
        <w:t xml:space="preserve">  </w:t>
      </w:r>
      <w:r w:rsidRPr="00F10346">
        <w:rPr>
          <w:rFonts w:cs="Arial"/>
          <w:lang w:bidi="en-US"/>
        </w:rPr>
        <w:t>mail:.</w:t>
      </w:r>
      <w:r w:rsidR="001C6079">
        <w:rPr>
          <w:rFonts w:cs="Arial"/>
          <w:lang w:bidi="en-US"/>
        </w:rPr>
        <w:t>danijela.janjic</w:t>
      </w:r>
      <w:r w:rsidRPr="00F10346">
        <w:rPr>
          <w:rFonts w:cs="Arial"/>
          <w:lang w:bidi="en-US"/>
        </w:rPr>
        <w:t>.</w:t>
      </w:r>
      <w:r w:rsidR="003D5F71" w:rsidRPr="00F10346">
        <w:rPr>
          <w:rFonts w:cs="Arial"/>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09377A" w:rsidRPr="002D28EB">
        <w:rPr>
          <w:rFonts w:cs="Arial"/>
          <w:lang w:bidi="en-US"/>
        </w:rPr>
        <w:t>7</w:t>
      </w:r>
      <w:r w:rsidR="008824F8" w:rsidRPr="002D28EB">
        <w:rPr>
          <w:rFonts w:cs="Arial"/>
          <w:lang w:bidi="en-US"/>
        </w:rPr>
        <w:t>,00 до 1</w:t>
      </w:r>
      <w:r w:rsidR="0009377A" w:rsidRPr="002D28EB">
        <w:rPr>
          <w:rFonts w:cs="Arial"/>
          <w:lang w:bidi="en-US"/>
        </w:rPr>
        <w:t>4</w:t>
      </w:r>
      <w:r w:rsidRPr="002D28EB">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lastRenderedPageBreak/>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1C6079" w:rsidRPr="001C6079">
        <w:rPr>
          <w:rFonts w:cs="Arial"/>
          <w:b/>
          <w:lang w:val="sr-Latn-RS"/>
        </w:rPr>
        <w:t>3000/1335/2016(319/2016)</w:t>
      </w:r>
      <w:proofErr w:type="gramStart"/>
      <w:r w:rsidR="001C6079">
        <w:rPr>
          <w:rFonts w:cs="Arial"/>
          <w:b/>
          <w:lang w:val="sr-Latn-RS"/>
        </w:rPr>
        <w:t>,</w:t>
      </w:r>
      <w:r w:rsidRPr="00F10346">
        <w:rPr>
          <w:rFonts w:cs="Arial"/>
        </w:rPr>
        <w:t>сврха</w:t>
      </w:r>
      <w:proofErr w:type="gramEnd"/>
      <w:r w:rsidRPr="00F10346">
        <w:rPr>
          <w:rFonts w:cs="Arial"/>
        </w:rPr>
        <w:t>: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1C6079" w:rsidRPr="001C6079">
        <w:rPr>
          <w:rFonts w:cs="Arial"/>
          <w:b/>
          <w:lang w:val="sr-Latn-RS"/>
        </w:rPr>
        <w:t>3000/1335/2016(319/2016)</w:t>
      </w:r>
      <w:r w:rsidR="001C6079">
        <w:rPr>
          <w:rFonts w:cs="Arial"/>
          <w:b/>
          <w:lang w:val="sr-Latn-RS"/>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2D28EB" w:rsidRDefault="0008263C" w:rsidP="0008263C">
      <w:pPr>
        <w:pStyle w:val="KDParagraf"/>
        <w:spacing w:before="0"/>
        <w:rPr>
          <w:rFonts w:cs="Arial"/>
          <w:lang w:bidi="en-US"/>
        </w:rPr>
      </w:pPr>
      <w:r w:rsidRPr="002D28EB">
        <w:rPr>
          <w:rFonts w:cs="Arial"/>
          <w:lang w:bidi="en-US"/>
        </w:rPr>
        <w:t>1) 120.000 динара ако се захтев за заштиту права подноси пре отварања понуда</w:t>
      </w:r>
      <w:r w:rsidR="002D28EB" w:rsidRPr="002D28EB">
        <w:rPr>
          <w:rFonts w:cs="Arial"/>
          <w:lang w:val="sr-Cyrl-RS" w:bidi="en-US"/>
        </w:rPr>
        <w:t>.</w:t>
      </w:r>
      <w:r w:rsidRPr="002D28EB">
        <w:rPr>
          <w:rFonts w:cs="Arial"/>
          <w:lang w:bidi="en-US"/>
        </w:rPr>
        <w:t xml:space="preserve"> </w:t>
      </w:r>
    </w:p>
    <w:p w:rsidR="0008263C" w:rsidRPr="002D28EB" w:rsidRDefault="0095442E" w:rsidP="0008263C">
      <w:pPr>
        <w:pStyle w:val="KDParagraf"/>
        <w:spacing w:before="0"/>
        <w:rPr>
          <w:rFonts w:cs="Arial"/>
          <w:lang w:bidi="en-US"/>
        </w:rPr>
      </w:pPr>
      <w:r w:rsidRPr="002D28EB">
        <w:rPr>
          <w:rFonts w:cs="Arial"/>
          <w:lang w:val="sr-Cyrl-RS" w:bidi="en-US"/>
        </w:rPr>
        <w:t>2</w:t>
      </w:r>
      <w:r w:rsidR="0008263C" w:rsidRPr="002D28EB">
        <w:rPr>
          <w:rFonts w:cs="Arial"/>
          <w:lang w:bidi="en-US"/>
        </w:rPr>
        <w:t xml:space="preserve">) 120.000 динара ако се захтев за заштиту права подноси након отварања понуда </w:t>
      </w:r>
    </w:p>
    <w:p w:rsidR="00886827" w:rsidRPr="002D28EB" w:rsidRDefault="00886827" w:rsidP="00091BB0">
      <w:pPr>
        <w:pStyle w:val="KDParagraf"/>
        <w:spacing w:before="0"/>
        <w:rPr>
          <w:rFonts w:cs="Arial"/>
          <w:lang w:bidi="en-US"/>
        </w:rPr>
      </w:pPr>
      <w:proofErr w:type="gramStart"/>
      <w:r w:rsidRPr="002D28EB">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lastRenderedPageBreak/>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lastRenderedPageBreak/>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7" w:name="_Toc441651610"/>
      <w:bookmarkStart w:id="248"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47"/>
      <w:bookmarkEnd w:id="248"/>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1C6079" w:rsidRPr="002D28EB" w:rsidRDefault="002D28EB" w:rsidP="007E3AF6">
      <w:pPr>
        <w:spacing w:before="0"/>
        <w:rPr>
          <w:rFonts w:cs="Arial"/>
        </w:rPr>
      </w:pPr>
      <w:r w:rsidRPr="002D28EB">
        <w:rPr>
          <w:rFonts w:cs="Arial"/>
        </w:rPr>
        <w:t xml:space="preserve">Понуђач којем буде додељен уговор, обавезан је да приликом закључења уговора, а најкасније у року од </w:t>
      </w:r>
      <w:proofErr w:type="gramStart"/>
      <w:r w:rsidRPr="002D28EB">
        <w:rPr>
          <w:rFonts w:cs="Arial"/>
        </w:rPr>
        <w:t>5  дана</w:t>
      </w:r>
      <w:proofErr w:type="gramEnd"/>
      <w:r w:rsidRPr="002D28EB">
        <w:rPr>
          <w:rFonts w:cs="Arial"/>
        </w:rPr>
        <w:t xml:space="preserve">  од дана закључења уговора достави сопствену бланко меницу за добро извршење посла са пратећом документацијом.</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w:t>
      </w:r>
      <w:r w:rsidR="00F2311C" w:rsidRPr="002D28EB">
        <w:rPr>
          <w:rFonts w:cs="Arial"/>
          <w:lang w:val="ru-RU"/>
        </w:rPr>
        <w:t xml:space="preserve"> </w:t>
      </w:r>
      <w:r w:rsidR="002D28EB" w:rsidRPr="002D28E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6C6FDF">
      <w:pPr>
        <w:pStyle w:val="KDPodnaslov2"/>
        <w:numPr>
          <w:ilvl w:val="1"/>
          <w:numId w:val="33"/>
        </w:numPr>
        <w:spacing w:before="0"/>
        <w:jc w:val="both"/>
        <w:rPr>
          <w:rFonts w:cs="Arial"/>
        </w:rPr>
      </w:pPr>
      <w:bookmarkStart w:id="249" w:name="_Toc441651611"/>
      <w:bookmarkStart w:id="250" w:name="_Toc442559922"/>
      <w:r w:rsidRPr="00F10346">
        <w:rPr>
          <w:rFonts w:cs="Arial"/>
        </w:rPr>
        <w:t>Измене током трајања уговора</w:t>
      </w:r>
      <w:bookmarkEnd w:id="249"/>
      <w:bookmarkEnd w:id="250"/>
    </w:p>
    <w:p w:rsidR="008D2B23" w:rsidRPr="00F10346"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922EDB" w:rsidRPr="002D28EB" w:rsidRDefault="007E3AF6" w:rsidP="00922EDB">
      <w:pPr>
        <w:spacing w:before="0"/>
        <w:rPr>
          <w:rFonts w:cs="Arial"/>
          <w:lang w:eastAsia="sr-Latn-CS"/>
        </w:rPr>
      </w:pPr>
      <w:r w:rsidRPr="002D28EB">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w:t>
      </w:r>
      <w:r w:rsidR="002D28EB" w:rsidRPr="002D28EB">
        <w:rPr>
          <w:rFonts w:cs="Arial"/>
          <w:lang w:eastAsia="sr-Latn-CS"/>
        </w:rPr>
        <w:t xml:space="preserve">езбеђена финансијска средства, </w:t>
      </w:r>
      <w:r w:rsidR="00922EDB" w:rsidRPr="002D28EB">
        <w:rPr>
          <w:rFonts w:cs="Arial"/>
          <w:lang w:eastAsia="sr-Latn-CS"/>
        </w:rPr>
        <w:t xml:space="preserve"> у случају непредвиђених околности приликом реализације Уговора, за које се није могло знати приликом планирања набавке.</w:t>
      </w:r>
    </w:p>
    <w:p w:rsidR="0009377A" w:rsidRPr="001C6079" w:rsidRDefault="0009377A" w:rsidP="00922EDB">
      <w:pPr>
        <w:spacing w:before="0"/>
        <w:rPr>
          <w:rFonts w:cs="Arial"/>
          <w:color w:val="92D050"/>
          <w:lang w:eastAsia="sr-Latn-CS"/>
        </w:rPr>
      </w:pP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C6DA9" w:rsidRDefault="003C6DA9" w:rsidP="00922EDB">
      <w:pPr>
        <w:spacing w:before="0"/>
        <w:rPr>
          <w:rFonts w:cs="Arial"/>
          <w:color w:val="00B0F0"/>
          <w:lang w:eastAsia="sr-Latn-CS"/>
        </w:rPr>
      </w:pPr>
    </w:p>
    <w:p w:rsidR="001C6079" w:rsidRPr="001C6079" w:rsidRDefault="001C6079" w:rsidP="00922EDB">
      <w:pPr>
        <w:spacing w:before="0"/>
        <w:rPr>
          <w:rFonts w:cs="Arial"/>
          <w:color w:val="00B0F0"/>
          <w:lang w:eastAsia="sr-Latn-CS"/>
        </w:rPr>
      </w:pPr>
    </w:p>
    <w:p w:rsidR="003C6DA9" w:rsidRDefault="003C6DA9" w:rsidP="00922EDB">
      <w:pPr>
        <w:spacing w:before="0"/>
        <w:rPr>
          <w:rFonts w:cs="Arial"/>
          <w:color w:val="00B0F0"/>
          <w:lang w:val="sr-Cyrl-RS" w:eastAsia="sr-Latn-CS"/>
        </w:rPr>
      </w:pPr>
    </w:p>
    <w:p w:rsidR="0095442E" w:rsidRDefault="0095442E" w:rsidP="00922EDB">
      <w:pPr>
        <w:spacing w:before="0"/>
        <w:rPr>
          <w:rFonts w:cs="Arial"/>
          <w:color w:val="00B0F0"/>
          <w:lang w:val="sr-Cyrl-RS" w:eastAsia="sr-Latn-CS"/>
        </w:rPr>
      </w:pPr>
    </w:p>
    <w:p w:rsidR="0095442E" w:rsidRDefault="0095442E" w:rsidP="00922EDB">
      <w:pPr>
        <w:spacing w:before="0"/>
        <w:rPr>
          <w:rFonts w:cs="Arial"/>
          <w:color w:val="00B0F0"/>
          <w:lang w:val="sr-Cyrl-RS" w:eastAsia="sr-Latn-CS"/>
        </w:rPr>
      </w:pPr>
    </w:p>
    <w:p w:rsidR="0095442E" w:rsidRDefault="0095442E" w:rsidP="00922EDB">
      <w:pPr>
        <w:spacing w:before="0"/>
        <w:rPr>
          <w:rFonts w:cs="Arial"/>
          <w:color w:val="00B0F0"/>
          <w:lang w:val="sr-Cyrl-RS" w:eastAsia="sr-Latn-CS"/>
        </w:rPr>
      </w:pPr>
    </w:p>
    <w:p w:rsidR="0095442E" w:rsidRDefault="0095442E" w:rsidP="00922EDB">
      <w:pPr>
        <w:spacing w:before="0"/>
        <w:rPr>
          <w:rFonts w:cs="Arial"/>
          <w:color w:val="00B0F0"/>
          <w:lang w:val="sr-Cyrl-RS" w:eastAsia="sr-Latn-CS"/>
        </w:rPr>
      </w:pPr>
    </w:p>
    <w:p w:rsidR="0095442E" w:rsidRDefault="0095442E"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1" w:name="_Toc442559924"/>
      <w:proofErr w:type="gramStart"/>
      <w:r w:rsidRPr="00F10346">
        <w:lastRenderedPageBreak/>
        <w:t xml:space="preserve">ОБРАЗАЦ </w:t>
      </w:r>
      <w:r w:rsidR="00B64A44">
        <w:rPr>
          <w:lang w:val="sr-Cyrl-RS"/>
        </w:rPr>
        <w:t>1</w:t>
      </w:r>
      <w:r w:rsidRPr="00F10346">
        <w:rPr>
          <w:noProof/>
        </w:rPr>
        <w:t>.</w:t>
      </w:r>
      <w:bookmarkEnd w:id="251"/>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B64A44" w:rsidRDefault="00343A18" w:rsidP="00B64A44">
      <w:pPr>
        <w:pStyle w:val="ListParagraph"/>
        <w:ind w:left="-360" w:right="-14"/>
        <w:jc w:val="center"/>
        <w:rPr>
          <w:rFonts w:eastAsia="TimesNewRomanPS-BoldMT" w:cs="Arial"/>
          <w:bCs/>
          <w:color w:val="000000" w:themeColor="text1"/>
          <w:lang w:val="sr-Cyrl-RS"/>
        </w:rPr>
      </w:pPr>
      <w:r w:rsidRPr="00B64A44">
        <w:rPr>
          <w:rFonts w:ascii="Arial" w:eastAsia="TimesNewRomanPS-BoldMT" w:hAnsi="Arial" w:cs="Arial"/>
          <w:bCs/>
          <w:color w:val="000000"/>
        </w:rPr>
        <w:t xml:space="preserve">Понуда бр._________ од _______________ </w:t>
      </w:r>
      <w:proofErr w:type="gramStart"/>
      <w:r w:rsidRPr="00B64A44">
        <w:rPr>
          <w:rFonts w:ascii="Arial" w:eastAsia="TimesNewRomanPS-BoldMT" w:hAnsi="Arial" w:cs="Arial"/>
          <w:bCs/>
          <w:color w:val="000000"/>
        </w:rPr>
        <w:t xml:space="preserve">за  </w:t>
      </w:r>
      <w:r w:rsidR="0008263C" w:rsidRPr="00B64A44">
        <w:rPr>
          <w:rFonts w:ascii="Arial" w:eastAsia="TimesNewRomanPS-BoldMT" w:hAnsi="Arial" w:cs="Arial"/>
          <w:bCs/>
          <w:color w:val="000000"/>
        </w:rPr>
        <w:t>отворени</w:t>
      </w:r>
      <w:proofErr w:type="gramEnd"/>
      <w:r w:rsidR="0008263C" w:rsidRPr="00B64A44">
        <w:rPr>
          <w:rFonts w:ascii="Arial" w:eastAsia="TimesNewRomanPS-BoldMT" w:hAnsi="Arial" w:cs="Arial"/>
          <w:bCs/>
          <w:color w:val="000000"/>
        </w:rPr>
        <w:t xml:space="preserve"> </w:t>
      </w:r>
      <w:r w:rsidRPr="00B64A44">
        <w:rPr>
          <w:rFonts w:ascii="Arial" w:eastAsia="TimesNewRomanPS-BoldMT" w:hAnsi="Arial" w:cs="Arial"/>
          <w:bCs/>
          <w:color w:val="000000"/>
        </w:rPr>
        <w:t>поступак јавне</w:t>
      </w:r>
      <w:r w:rsidRPr="00F10346">
        <w:rPr>
          <w:rFonts w:eastAsia="TimesNewRomanPS-BoldMT" w:cs="Arial"/>
          <w:bCs/>
          <w:color w:val="000000"/>
        </w:rPr>
        <w:t xml:space="preserve"> </w:t>
      </w:r>
      <w:r w:rsidRPr="00B64A44">
        <w:rPr>
          <w:rFonts w:ascii="Arial" w:eastAsia="TimesNewRomanPS-BoldMT" w:hAnsi="Arial" w:cs="Arial"/>
          <w:bCs/>
          <w:color w:val="000000"/>
        </w:rPr>
        <w:t>набавке</w:t>
      </w:r>
      <w:r w:rsidR="002D28EB">
        <w:rPr>
          <w:rFonts w:ascii="Arial" w:eastAsia="TimesNewRomanPS-BoldMT" w:hAnsi="Arial" w:cs="Arial"/>
          <w:bCs/>
          <w:color w:val="000000"/>
          <w:lang w:val="sr-Cyrl-RS"/>
        </w:rPr>
        <w:t xml:space="preserve"> </w:t>
      </w:r>
      <w:r w:rsidRPr="00B64A44">
        <w:rPr>
          <w:rFonts w:ascii="Arial" w:eastAsia="TimesNewRomanPS-BoldMT" w:hAnsi="Arial" w:cs="Arial"/>
          <w:bCs/>
          <w:color w:val="000000"/>
        </w:rPr>
        <w:t xml:space="preserve"> </w:t>
      </w:r>
      <w:r w:rsidRPr="00B64A44">
        <w:rPr>
          <w:rFonts w:ascii="Arial" w:eastAsia="TimesNewRomanPS-BoldMT" w:hAnsi="Arial" w:cs="Arial"/>
          <w:bCs/>
          <w:color w:val="000000" w:themeColor="text1"/>
        </w:rPr>
        <w:t>добра</w:t>
      </w:r>
      <w:r w:rsidRPr="00F10346">
        <w:rPr>
          <w:rFonts w:eastAsia="TimesNewRomanPS-BoldMT" w:cs="Arial"/>
          <w:bCs/>
          <w:color w:val="000000" w:themeColor="text1"/>
        </w:rPr>
        <w:t xml:space="preserve"> </w:t>
      </w:r>
    </w:p>
    <w:p w:rsidR="00B64A44" w:rsidRPr="00B64A44" w:rsidRDefault="00B64A44" w:rsidP="00B64A44">
      <w:pPr>
        <w:pStyle w:val="ListParagraph"/>
        <w:ind w:left="-360" w:right="-14"/>
        <w:jc w:val="center"/>
        <w:rPr>
          <w:rFonts w:eastAsia="TimesNewRomanPS-BoldMT" w:cs="Arial"/>
          <w:bCs/>
          <w:color w:val="000000" w:themeColor="text1"/>
          <w:lang w:val="sr-Cyrl-RS"/>
        </w:rPr>
      </w:pPr>
    </w:p>
    <w:p w:rsidR="00B64A44" w:rsidRDefault="00B64A44" w:rsidP="00B64A44">
      <w:pPr>
        <w:pStyle w:val="ListParagraph"/>
        <w:ind w:left="-360" w:right="-14"/>
        <w:jc w:val="center"/>
        <w:rPr>
          <w:rFonts w:ascii="Arial" w:hAnsi="Arial" w:cs="Arial"/>
          <w:b/>
          <w:sz w:val="24"/>
          <w:szCs w:val="24"/>
          <w:lang w:val="sr-Cyrl-RS"/>
        </w:rPr>
      </w:pPr>
      <w:r w:rsidRPr="00B64A44">
        <w:rPr>
          <w:rFonts w:ascii="Arial" w:hAnsi="Arial" w:cs="Arial"/>
          <w:b/>
          <w:sz w:val="24"/>
          <w:szCs w:val="24"/>
          <w:lang w:val="sr-Cyrl-RS"/>
        </w:rPr>
        <w:t>Набавка минералног ђубрива</w:t>
      </w:r>
    </w:p>
    <w:p w:rsidR="00B64A44" w:rsidRPr="006B273B" w:rsidRDefault="00B64A44" w:rsidP="00B64A44">
      <w:pPr>
        <w:pStyle w:val="ListParagraph"/>
        <w:ind w:left="-360" w:right="-14"/>
        <w:jc w:val="center"/>
        <w:rPr>
          <w:rFonts w:cs="Arial"/>
          <w:sz w:val="24"/>
          <w:szCs w:val="24"/>
          <w:lang w:val="sr-Cyrl-RS"/>
        </w:rPr>
      </w:pPr>
    </w:p>
    <w:p w:rsidR="00B64A44" w:rsidRPr="002D28EB" w:rsidRDefault="00B64A44" w:rsidP="00B64A44">
      <w:pPr>
        <w:spacing w:before="0"/>
        <w:ind w:left="-360" w:right="-14"/>
        <w:jc w:val="center"/>
        <w:rPr>
          <w:rFonts w:cs="Arial"/>
          <w:b/>
          <w:lang w:val="sr-Cyrl-RS"/>
        </w:rPr>
      </w:pPr>
      <w:r w:rsidRPr="002D28EB">
        <w:rPr>
          <w:rFonts w:cs="Arial"/>
          <w:b/>
          <w:lang w:val="sr-Cyrl-RS"/>
        </w:rPr>
        <w:t>Партија 1: ВЕШТАЧКО ЂУБРИВО “КАН“</w:t>
      </w:r>
    </w:p>
    <w:p w:rsidR="00B64A44" w:rsidRPr="002D28EB" w:rsidRDefault="00B64A44" w:rsidP="00B64A44">
      <w:pPr>
        <w:spacing w:before="0"/>
        <w:ind w:left="-360" w:right="-14"/>
        <w:jc w:val="center"/>
        <w:rPr>
          <w:rFonts w:cs="Arial"/>
          <w:b/>
          <w:lang w:val="sr-Cyrl-RS"/>
        </w:rPr>
      </w:pPr>
      <w:r w:rsidRPr="002D28EB">
        <w:rPr>
          <w:rFonts w:cs="Arial"/>
          <w:b/>
          <w:lang w:val="sr-Cyrl-RS"/>
        </w:rPr>
        <w:t>Партија 2: ВЕШТАЧКО ЂУБРИВО НПК 15Х15Х15</w:t>
      </w:r>
    </w:p>
    <w:p w:rsidR="00B64A44" w:rsidRPr="006B273B" w:rsidRDefault="00B64A44" w:rsidP="00B64A44">
      <w:pPr>
        <w:spacing w:before="0"/>
        <w:ind w:left="-360" w:right="-14"/>
        <w:jc w:val="center"/>
        <w:rPr>
          <w:rFonts w:cs="Arial"/>
          <w:lang w:val="sr-Cyrl-RS"/>
        </w:rPr>
      </w:pPr>
    </w:p>
    <w:p w:rsidR="00343A18" w:rsidRPr="00F10346" w:rsidRDefault="00343A18" w:rsidP="00B64A44">
      <w:pPr>
        <w:spacing w:before="0"/>
        <w:jc w:val="center"/>
        <w:rPr>
          <w:rFonts w:eastAsia="TimesNewRomanPS-BoldMT" w:cs="Arial"/>
          <w:bCs/>
          <w:color w:val="000000" w:themeColor="text1"/>
        </w:rPr>
      </w:pPr>
      <w:proofErr w:type="gramStart"/>
      <w:r w:rsidRPr="0029261C">
        <w:rPr>
          <w:rFonts w:eastAsia="TimesNewRomanPS-BoldMT" w:cs="Arial"/>
          <w:b/>
          <w:bCs/>
          <w:color w:val="000000" w:themeColor="text1"/>
        </w:rPr>
        <w:t>ЈН бр.</w:t>
      </w:r>
      <w:proofErr w:type="gramEnd"/>
      <w:r w:rsidRPr="00F10346">
        <w:rPr>
          <w:rFonts w:eastAsia="TimesNewRomanPS-BoldMT" w:cs="Arial"/>
          <w:bCs/>
          <w:color w:val="000000" w:themeColor="text1"/>
        </w:rPr>
        <w:t xml:space="preserve"> </w:t>
      </w:r>
      <w:r w:rsidR="00B64A44">
        <w:rPr>
          <w:rFonts w:cs="Arial"/>
          <w:b/>
          <w:lang w:val="sr-Latn-RS"/>
        </w:rPr>
        <w:t>3000/1335/2016(319/2016)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B64A44" w:rsidRDefault="00B64A44" w:rsidP="00343A18">
      <w:pPr>
        <w:spacing w:before="0"/>
        <w:rPr>
          <w:rFonts w:cs="Arial"/>
          <w:lang w:val="sr-Cyrl-RS"/>
        </w:rPr>
      </w:pPr>
    </w:p>
    <w:p w:rsidR="00B64A44" w:rsidRDefault="00B64A44" w:rsidP="00343A18">
      <w:pPr>
        <w:spacing w:before="0"/>
        <w:rPr>
          <w:rFonts w:cs="Arial"/>
        </w:rPr>
      </w:pPr>
    </w:p>
    <w:p w:rsidR="001C6079" w:rsidRDefault="001C6079" w:rsidP="00343A18">
      <w:pPr>
        <w:spacing w:before="0"/>
        <w:rPr>
          <w:rFonts w:cs="Arial"/>
        </w:rPr>
      </w:pPr>
    </w:p>
    <w:p w:rsidR="001C6079" w:rsidRPr="001C6079" w:rsidRDefault="001C6079" w:rsidP="00343A18">
      <w:pPr>
        <w:spacing w:before="0"/>
        <w:rPr>
          <w:rFonts w:cs="Arial"/>
        </w:rPr>
      </w:pPr>
    </w:p>
    <w:p w:rsidR="00B64A44" w:rsidRPr="00B64A44" w:rsidRDefault="00B64A44" w:rsidP="00343A18">
      <w:pPr>
        <w:spacing w:before="0"/>
        <w:rPr>
          <w:rFonts w:cs="Arial"/>
          <w:lang w:val="sr-Cyrl-RS"/>
        </w:rPr>
      </w:pPr>
    </w:p>
    <w:p w:rsidR="00343A18" w:rsidRPr="00F10346" w:rsidRDefault="00343A18" w:rsidP="00343A18">
      <w:pPr>
        <w:spacing w:before="0"/>
        <w:rPr>
          <w:rFonts w:eastAsia="TimesNewRomanPSMT" w:cs="Arial"/>
          <w:b/>
          <w:bCs/>
          <w:iCs/>
        </w:rPr>
      </w:pPr>
      <w:r w:rsidRPr="00F10346">
        <w:rPr>
          <w:rFonts w:eastAsia="TimesNewRomanPSMT" w:cs="Arial"/>
          <w:b/>
          <w:bCs/>
          <w:iCs/>
        </w:rPr>
        <w:lastRenderedPageBreak/>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lang w:val="sr-Cyrl-RS"/>
              </w:rPr>
            </w:pPr>
            <w:r w:rsidRPr="00F10346">
              <w:rPr>
                <w:rFonts w:eastAsia="TimesNewRomanPSMT" w:cs="Arial"/>
                <w:b/>
                <w:bCs/>
              </w:rPr>
              <w:t xml:space="preserve">А) САМОСТАЛНО </w:t>
            </w:r>
            <w:r w:rsidR="002D28EB">
              <w:rPr>
                <w:rFonts w:eastAsia="TimesNewRomanPSMT" w:cs="Arial"/>
                <w:b/>
                <w:bCs/>
                <w:lang w:val="sr-Cyrl-RS"/>
              </w:rPr>
              <w:t xml:space="preserve"> </w:t>
            </w:r>
          </w:p>
          <w:p w:rsidR="002D28EB" w:rsidRPr="002D28EB" w:rsidRDefault="002D28EB" w:rsidP="00BC01DC">
            <w:pPr>
              <w:spacing w:before="0"/>
              <w:jc w:val="center"/>
              <w:rPr>
                <w:rFonts w:eastAsia="TimesNewRomanPSMT" w:cs="Arial"/>
                <w:b/>
                <w:bCs/>
                <w:lang w:val="sr-Cyrl-RS"/>
              </w:rPr>
            </w:pPr>
            <w:r>
              <w:rPr>
                <w:rFonts w:eastAsia="TimesNewRomanPSMT" w:cs="Arial"/>
                <w:b/>
                <w:bCs/>
                <w:lang w:val="sr-Cyrl-RS"/>
              </w:rPr>
              <w:t>За партију                 1                   2</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Б) СА ПОДИЗВОЂАЧЕМ</w:t>
            </w:r>
          </w:p>
          <w:p w:rsidR="002D28EB" w:rsidRPr="002D28EB" w:rsidRDefault="002D28EB" w:rsidP="00BC01DC">
            <w:pPr>
              <w:spacing w:before="0"/>
              <w:jc w:val="center"/>
              <w:rPr>
                <w:rFonts w:eastAsia="TimesNewRomanPSMT" w:cs="Arial"/>
                <w:b/>
                <w:bCs/>
                <w:lang w:val="sr-Cyrl-RS"/>
              </w:rPr>
            </w:pPr>
            <w:r w:rsidRPr="002D28EB">
              <w:rPr>
                <w:rFonts w:eastAsia="TimesNewRomanPSMT" w:cs="Arial"/>
                <w:b/>
                <w:bCs/>
                <w:lang w:val="sr-Cyrl-RS"/>
              </w:rPr>
              <w:t>За партију                 1                   2</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В) КАО ЗАЈЕДНИЧКУ ПОНУДУ</w:t>
            </w:r>
          </w:p>
          <w:p w:rsidR="002D28EB" w:rsidRPr="002D28EB" w:rsidRDefault="002D28EB" w:rsidP="00BC01DC">
            <w:pPr>
              <w:spacing w:before="0"/>
              <w:jc w:val="center"/>
              <w:rPr>
                <w:rFonts w:cs="Arial"/>
                <w:b/>
                <w:iCs/>
                <w:lang w:val="sr-Cyrl-RS"/>
              </w:rPr>
            </w:pPr>
            <w:r w:rsidRPr="002D28EB">
              <w:rPr>
                <w:rFonts w:cs="Arial"/>
                <w:b/>
                <w:iCs/>
                <w:lang w:val="sr-Cyrl-RS"/>
              </w:rPr>
              <w:t>За партију                 1                   2</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B64A44" w:rsidRDefault="00343A18"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cs="Arial"/>
              </w:rPr>
            </w:pPr>
          </w:p>
          <w:p w:rsidR="00343A18" w:rsidRPr="00F10346" w:rsidRDefault="00343A18" w:rsidP="00A615B5">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A615B5">
            <w:pPr>
              <w:snapToGrid w:val="0"/>
              <w:spacing w:before="0"/>
              <w:rPr>
                <w:rFonts w:cs="Arial"/>
                <w:iCs/>
              </w:rPr>
            </w:pPr>
            <w:r w:rsidRPr="00F10346">
              <w:rPr>
                <w:rFonts w:cs="Arial"/>
                <w:iCs/>
              </w:rPr>
              <w:t>Врста правног лица:</w:t>
            </w:r>
          </w:p>
          <w:p w:rsidR="000B2EE9" w:rsidRPr="00F10346" w:rsidRDefault="000B2EE9" w:rsidP="00A615B5">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p w:rsidR="00343A18" w:rsidRPr="00F10346" w:rsidRDefault="00343A18" w:rsidP="00A615B5">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A615B5">
            <w:pPr>
              <w:snapToGrid w:val="0"/>
              <w:spacing w:before="0"/>
              <w:rPr>
                <w:rFonts w:eastAsia="TimesNewRomanPSMT" w:cs="Arial"/>
                <w:bCs/>
                <w:lang w:val="ru-RU"/>
              </w:rPr>
            </w:pPr>
          </w:p>
          <w:p w:rsidR="00343A18" w:rsidRPr="00F10346" w:rsidRDefault="00343A18" w:rsidP="00A615B5">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A615B5">
            <w:pPr>
              <w:snapToGrid w:val="0"/>
              <w:spacing w:before="0"/>
              <w:rPr>
                <w:rFonts w:eastAsia="TimesNewRomanPSMT" w:cs="Arial"/>
                <w:b/>
                <w:bCs/>
                <w:lang w:val="ru-RU"/>
              </w:rPr>
            </w:pPr>
          </w:p>
        </w:tc>
      </w:tr>
    </w:tbl>
    <w:p w:rsidR="00343A18" w:rsidRDefault="00343A18" w:rsidP="00343A18">
      <w:pPr>
        <w:spacing w:before="0"/>
        <w:rPr>
          <w:rFonts w:cs="Arial"/>
          <w:b/>
          <w:bCs/>
          <w:iCs/>
          <w:u w:val="single"/>
          <w:lang w:val="ru-RU"/>
        </w:rPr>
      </w:pPr>
    </w:p>
    <w:p w:rsidR="00B64A44" w:rsidRDefault="00B64A44" w:rsidP="00343A18">
      <w:pPr>
        <w:spacing w:before="0"/>
        <w:rPr>
          <w:rFonts w:cs="Arial"/>
          <w:b/>
          <w:bCs/>
          <w:iCs/>
          <w:u w:val="single"/>
          <w:lang w:val="ru-RU"/>
        </w:rPr>
      </w:pPr>
    </w:p>
    <w:p w:rsidR="00B64A44" w:rsidRPr="00F10346" w:rsidRDefault="00B64A44"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Default="00B64A44" w:rsidP="00343A18">
      <w:pPr>
        <w:spacing w:before="0"/>
        <w:rPr>
          <w:rFonts w:eastAsia="TimesNewRomanPSMT" w:cs="Arial"/>
          <w:b/>
          <w:bCs/>
          <w:lang w:val="sr-Cyrl-RS"/>
        </w:rPr>
      </w:pPr>
    </w:p>
    <w:p w:rsidR="00B64A44" w:rsidRPr="00B64A44" w:rsidRDefault="00B64A44"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Default="00F2311C" w:rsidP="00343A18">
      <w:pPr>
        <w:spacing w:before="0"/>
        <w:rPr>
          <w:rFonts w:cs="Arial"/>
          <w:iCs/>
          <w:lang w:val="ru-RU"/>
        </w:rPr>
      </w:pPr>
    </w:p>
    <w:p w:rsidR="00B64A44" w:rsidRDefault="00B64A44" w:rsidP="00343A18">
      <w:pPr>
        <w:spacing w:before="0"/>
        <w:rPr>
          <w:rFonts w:cs="Arial"/>
          <w:iCs/>
          <w:lang w:val="ru-RU"/>
        </w:rPr>
      </w:pPr>
    </w:p>
    <w:p w:rsidR="00F2311C" w:rsidRPr="00F10346" w:rsidRDefault="00F2311C" w:rsidP="00343A18">
      <w:pPr>
        <w:spacing w:before="0"/>
        <w:rPr>
          <w:rFonts w:cs="Arial"/>
          <w:iCs/>
          <w:lang w:val="ru-RU"/>
        </w:rPr>
      </w:pPr>
    </w:p>
    <w:p w:rsidR="00C07BB8" w:rsidRDefault="00BA2C2D" w:rsidP="00BA2C2D">
      <w:pPr>
        <w:spacing w:before="0"/>
        <w:rPr>
          <w:rFonts w:eastAsia="TimesNewRomanPSMT" w:cs="Arial"/>
          <w:b/>
          <w:bCs/>
          <w:lang w:val="sr-Cyrl-R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r w:rsidR="001C6079">
        <w:rPr>
          <w:rFonts w:eastAsia="TimesNewRomanPSMT" w:cs="Arial"/>
          <w:b/>
          <w:bCs/>
        </w:rPr>
        <w:t xml:space="preserve"> </w:t>
      </w:r>
    </w:p>
    <w:p w:rsidR="00C07BB8" w:rsidRDefault="00C07BB8" w:rsidP="00BA2C2D">
      <w:pPr>
        <w:spacing w:before="0"/>
        <w:rPr>
          <w:rFonts w:eastAsia="TimesNewRomanPSMT" w:cs="Arial"/>
          <w:b/>
          <w:bCs/>
          <w:lang w:val="sr-Cyrl-RS"/>
        </w:rPr>
      </w:pPr>
    </w:p>
    <w:p w:rsidR="000E75A0" w:rsidRPr="001C6079" w:rsidRDefault="00C07BB8" w:rsidP="00BA2C2D">
      <w:pPr>
        <w:spacing w:before="0"/>
        <w:rPr>
          <w:rFonts w:eastAsia="TimesNewRomanPSMT" w:cs="Arial"/>
          <w:b/>
          <w:bCs/>
          <w:lang w:val="sr-Cyrl-RS"/>
        </w:rPr>
      </w:pPr>
      <w:r>
        <w:rPr>
          <w:rFonts w:eastAsia="TimesNewRomanPSMT" w:cs="Arial"/>
          <w:b/>
          <w:bCs/>
          <w:lang w:val="sr-Cyrl-RS"/>
        </w:rPr>
        <w:t xml:space="preserve">5.1) </w:t>
      </w:r>
      <w:r w:rsidR="001C6079">
        <w:rPr>
          <w:rFonts w:eastAsia="TimesNewRomanPSMT" w:cs="Arial"/>
          <w:b/>
          <w:bCs/>
          <w:lang w:val="sr-Cyrl-RS"/>
        </w:rPr>
        <w:t>ЗА ПАРТИЈУ 1</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3870"/>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 xml:space="preserve">дин. </w:t>
            </w:r>
            <w:r w:rsidRPr="00F10346">
              <w:rPr>
                <w:rFonts w:cs="Arial"/>
                <w:b/>
                <w:bCs/>
                <w:iCs/>
                <w:lang w:val="sr-Cyrl-CS"/>
              </w:rPr>
              <w:t>без ПДВ-а</w:t>
            </w:r>
          </w:p>
        </w:tc>
      </w:tr>
      <w:tr w:rsidR="000E75A0" w:rsidRPr="00F10346" w:rsidTr="00AF3AF8">
        <w:trPr>
          <w:trHeight w:val="440"/>
        </w:trPr>
        <w:tc>
          <w:tcPr>
            <w:tcW w:w="5920" w:type="dxa"/>
            <w:vAlign w:val="center"/>
          </w:tcPr>
          <w:p w:rsidR="00384F33" w:rsidRPr="00384F33" w:rsidRDefault="00384F33" w:rsidP="00384F33">
            <w:pPr>
              <w:spacing w:before="0"/>
              <w:ind w:left="-360" w:right="-14"/>
              <w:jc w:val="center"/>
              <w:rPr>
                <w:rFonts w:cs="Arial"/>
                <w:b/>
                <w:lang w:val="sr-Cyrl-RS"/>
              </w:rPr>
            </w:pPr>
            <w:r w:rsidRPr="00384F33">
              <w:rPr>
                <w:rFonts w:cs="Arial"/>
                <w:b/>
                <w:lang w:val="sr-Cyrl-RS"/>
              </w:rPr>
              <w:t>ВЕШТАЧКО ЂУБРИВО “КАН“</w:t>
            </w:r>
          </w:p>
          <w:p w:rsidR="000E75A0" w:rsidRPr="00384F33" w:rsidRDefault="00384F33" w:rsidP="00384F33">
            <w:pPr>
              <w:spacing w:before="0"/>
              <w:ind w:left="-360" w:right="-19"/>
              <w:jc w:val="center"/>
              <w:outlineLvl w:val="0"/>
              <w:rPr>
                <w:rFonts w:cs="Arial"/>
                <w:b/>
                <w:lang w:val="sr-Cyrl-RS"/>
              </w:rPr>
            </w:pPr>
            <w:r w:rsidRPr="00384F33">
              <w:rPr>
                <w:rFonts w:cs="Arial"/>
                <w:b/>
                <w:lang w:val="sr-Latn-RS"/>
              </w:rPr>
              <w:t>3000/1335/2016(319/2016)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B64A44">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0E75A0" w:rsidRPr="001C6079" w:rsidRDefault="00922EDB" w:rsidP="00AF3AF8">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w:t>
            </w:r>
            <w:r w:rsidR="000E75A0" w:rsidRPr="001C6079">
              <w:rPr>
                <w:rFonts w:cs="Arial"/>
                <w:bCs/>
                <w:iCs/>
                <w:color w:val="000000" w:themeColor="text1"/>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1C6079" w:rsidRDefault="000E75A0" w:rsidP="003C6DA9">
            <w:pPr>
              <w:spacing w:before="0"/>
              <w:jc w:val="center"/>
              <w:rPr>
                <w:rFonts w:cs="Arial"/>
                <w:b/>
                <w:bCs/>
                <w:iCs/>
                <w:color w:val="000000" w:themeColor="text1"/>
                <w:lang w:val="sr-Cyrl-CS"/>
              </w:rPr>
            </w:pPr>
          </w:p>
        </w:tc>
        <w:tc>
          <w:tcPr>
            <w:tcW w:w="3933" w:type="dxa"/>
            <w:vAlign w:val="center"/>
          </w:tcPr>
          <w:p w:rsidR="000E75A0" w:rsidRPr="001C6079" w:rsidRDefault="000E75A0" w:rsidP="00AF3AF8">
            <w:pPr>
              <w:spacing w:before="0"/>
              <w:jc w:val="center"/>
              <w:rPr>
                <w:rFonts w:cs="Arial"/>
                <w:b/>
                <w:bCs/>
                <w:iCs/>
                <w:color w:val="000000" w:themeColor="text1"/>
                <w:lang w:val="sr-Cyrl-CS"/>
              </w:rPr>
            </w:pPr>
          </w:p>
          <w:p w:rsidR="00C07BB8" w:rsidRPr="00C07BB8" w:rsidRDefault="00C07BB8" w:rsidP="00C07BB8">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C07BB8">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0E75A0" w:rsidRPr="001C6079" w:rsidRDefault="000E75A0" w:rsidP="00B64A44">
            <w:pPr>
              <w:spacing w:before="0"/>
              <w:jc w:val="center"/>
              <w:rPr>
                <w:rFonts w:cs="Arial"/>
                <w:b/>
                <w:bCs/>
                <w:iCs/>
                <w:color w:val="000000" w:themeColor="text1"/>
                <w:lang w:val="sr-Cyrl-CS"/>
              </w:rPr>
            </w:pPr>
          </w:p>
        </w:tc>
      </w:tr>
      <w:tr w:rsidR="000E75A0" w:rsidRPr="00F10346" w:rsidTr="00B64A44">
        <w:tc>
          <w:tcPr>
            <w:tcW w:w="5312" w:type="dxa"/>
            <w:vAlign w:val="center"/>
          </w:tcPr>
          <w:p w:rsidR="000E75A0" w:rsidRPr="001C6079" w:rsidRDefault="000E75A0" w:rsidP="00AF3AF8">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C07BB8" w:rsidRPr="00C07BB8" w:rsidRDefault="00C07BB8" w:rsidP="00C07BB8">
            <w:pPr>
              <w:autoSpaceDE w:val="0"/>
              <w:autoSpaceDN w:val="0"/>
              <w:adjustRightInd w:val="0"/>
              <w:spacing w:before="0"/>
              <w:jc w:val="left"/>
              <w:rPr>
                <w:rFonts w:cs="Arial"/>
                <w:color w:val="000000" w:themeColor="text1"/>
              </w:rPr>
            </w:pPr>
            <w:r w:rsidRPr="00C07BB8">
              <w:rPr>
                <w:rFonts w:cs="Arial"/>
                <w:color w:val="000000" w:themeColor="text1"/>
              </w:rPr>
              <w:t>Испорука добара ће се вршити сукцесивно током периода трајања Уговора.</w:t>
            </w:r>
          </w:p>
          <w:p w:rsidR="000E75A0" w:rsidRPr="001C6079" w:rsidRDefault="00C07BB8" w:rsidP="00C07BB8">
            <w:pPr>
              <w:spacing w:before="0"/>
              <w:jc w:val="left"/>
              <w:rPr>
                <w:rFonts w:cs="Arial"/>
                <w:bCs/>
                <w:iCs/>
                <w:color w:val="000000" w:themeColor="text1"/>
                <w:lang w:val="sr-Cyrl-CS"/>
              </w:rPr>
            </w:pPr>
            <w:r>
              <w:rPr>
                <w:rFonts w:cs="Arial"/>
                <w:color w:val="000000" w:themeColor="text1"/>
                <w:lang w:val="sr-Cyrl-RS"/>
              </w:rPr>
              <w:t>С</w:t>
            </w:r>
            <w:r w:rsidRPr="00C07BB8">
              <w:rPr>
                <w:rFonts w:cs="Arial"/>
                <w:color w:val="000000" w:themeColor="text1"/>
              </w:rPr>
              <w:t>вак</w:t>
            </w:r>
            <w:r>
              <w:rPr>
                <w:rFonts w:cs="Arial"/>
                <w:color w:val="000000" w:themeColor="text1"/>
                <w:lang w:val="sr-Cyrl-RS"/>
              </w:rPr>
              <w:t>а</w:t>
            </w:r>
            <w:r>
              <w:rPr>
                <w:rFonts w:cs="Arial"/>
                <w:color w:val="000000" w:themeColor="text1"/>
              </w:rPr>
              <w:t xml:space="preserve"> појединачн</w:t>
            </w:r>
            <w:r>
              <w:rPr>
                <w:rFonts w:cs="Arial"/>
                <w:color w:val="000000" w:themeColor="text1"/>
                <w:lang w:val="sr-Cyrl-RS"/>
              </w:rPr>
              <w:t>а</w:t>
            </w:r>
            <w:r w:rsidRPr="00C07BB8">
              <w:rPr>
                <w:rFonts w:cs="Arial"/>
                <w:color w:val="000000" w:themeColor="text1"/>
              </w:rPr>
              <w:t xml:space="preserve"> испорук</w:t>
            </w:r>
            <w:r>
              <w:rPr>
                <w:rFonts w:cs="Arial"/>
                <w:color w:val="000000" w:themeColor="text1"/>
                <w:lang w:val="sr-Cyrl-RS"/>
              </w:rPr>
              <w:t>а</w:t>
            </w:r>
            <w:r w:rsidRPr="00C07BB8">
              <w:rPr>
                <w:rFonts w:cs="Arial"/>
                <w:color w:val="000000" w:themeColor="text1"/>
              </w:rPr>
              <w:t xml:space="preserve"> врши</w:t>
            </w:r>
            <w:r>
              <w:rPr>
                <w:rFonts w:cs="Arial"/>
                <w:color w:val="000000" w:themeColor="text1"/>
                <w:lang w:val="sr-Cyrl-RS"/>
              </w:rPr>
              <w:t xml:space="preserve"> се у </w:t>
            </w:r>
            <w:r w:rsidRPr="00C07BB8">
              <w:rPr>
                <w:rFonts w:cs="Arial"/>
                <w:color w:val="000000" w:themeColor="text1"/>
              </w:rPr>
              <w:t xml:space="preserve"> року који не може бити дужи од 15  календарских дана од дана пријема наруџбенице коју Наручиоца достављене у писаном облику путем e-mailа. </w:t>
            </w:r>
            <w:r w:rsidR="00A615B5" w:rsidRPr="00A615B5">
              <w:rPr>
                <w:rFonts w:cs="Arial"/>
                <w:color w:val="000000" w:themeColor="text1"/>
              </w:rPr>
              <w:t>(наведеног у прихваћеној  Понуди</w:t>
            </w:r>
          </w:p>
        </w:tc>
        <w:tc>
          <w:tcPr>
            <w:tcW w:w="3933" w:type="dxa"/>
            <w:vAlign w:val="center"/>
          </w:tcPr>
          <w:p w:rsidR="00C07BB8" w:rsidRDefault="00A615B5" w:rsidP="00C07BB8">
            <w:pPr>
              <w:spacing w:before="0"/>
              <w:jc w:val="center"/>
              <w:rPr>
                <w:rFonts w:cs="Arial"/>
                <w:bCs/>
                <w:iCs/>
                <w:color w:val="000000" w:themeColor="text1"/>
                <w:lang w:val="sr-Cyrl-CS"/>
              </w:rPr>
            </w:pPr>
            <w:r>
              <w:rPr>
                <w:rFonts w:cs="Arial"/>
                <w:bCs/>
                <w:iCs/>
                <w:color w:val="000000" w:themeColor="text1"/>
                <w:lang w:val="sr-Cyrl-CS"/>
              </w:rPr>
              <w:t>С</w:t>
            </w:r>
            <w:r w:rsidR="00C07BB8" w:rsidRPr="00C07BB8">
              <w:rPr>
                <w:rFonts w:cs="Arial"/>
                <w:bCs/>
                <w:iCs/>
                <w:color w:val="000000" w:themeColor="text1"/>
                <w:lang w:val="sr-Cyrl-CS"/>
              </w:rPr>
              <w:t>укцесивно током периода трајања Уговора.</w:t>
            </w:r>
          </w:p>
          <w:p w:rsidR="000E75A0" w:rsidRPr="001C6079" w:rsidRDefault="00C07BB8" w:rsidP="00911635">
            <w:pPr>
              <w:spacing w:before="0"/>
              <w:jc w:val="center"/>
              <w:rPr>
                <w:rFonts w:cs="Arial"/>
                <w:bCs/>
                <w:iCs/>
                <w:color w:val="000000" w:themeColor="text1"/>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sidR="00911635">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p>
        </w:tc>
      </w:tr>
      <w:tr w:rsidR="000E75A0" w:rsidRPr="00F10346" w:rsidTr="00B64A44">
        <w:trPr>
          <w:trHeight w:val="818"/>
        </w:trPr>
        <w:tc>
          <w:tcPr>
            <w:tcW w:w="5312"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0E75A0" w:rsidRPr="001C6079" w:rsidRDefault="00B64A44" w:rsidP="00B64A44">
            <w:pPr>
              <w:suppressAutoHyphens/>
              <w:spacing w:line="100" w:lineRule="atLeast"/>
              <w:jc w:val="left"/>
              <w:rPr>
                <w:rFonts w:cs="Arial"/>
                <w:color w:val="000000" w:themeColor="text1"/>
              </w:rPr>
            </w:pPr>
            <w:r w:rsidRPr="001C6079">
              <w:rPr>
                <w:rFonts w:cs="Arial"/>
                <w:color w:val="000000" w:themeColor="text1"/>
              </w:rPr>
              <w:t>Огранак ТЕНТ,</w:t>
            </w:r>
            <w:r w:rsidR="00902FA7">
              <w:rPr>
                <w:rFonts w:cs="Arial"/>
                <w:color w:val="000000" w:themeColor="text1"/>
                <w:lang w:val="sr-Cyrl-RS"/>
              </w:rPr>
              <w:t xml:space="preserve">локација А, </w:t>
            </w:r>
            <w:r w:rsidRPr="001C6079">
              <w:rPr>
                <w:rFonts w:cs="Arial"/>
                <w:color w:val="000000" w:themeColor="text1"/>
              </w:rPr>
              <w:t xml:space="preserve"> Богољуба Урошевића Црног бр.44.,11500 Обреновац</w:t>
            </w:r>
          </w:p>
        </w:tc>
        <w:tc>
          <w:tcPr>
            <w:tcW w:w="3933" w:type="dxa"/>
            <w:vAlign w:val="center"/>
          </w:tcPr>
          <w:p w:rsidR="000E75A0" w:rsidRPr="001C6079" w:rsidRDefault="000E75A0" w:rsidP="00AF3AF8">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00404B26" w:rsidRPr="001C6079">
              <w:rPr>
                <w:rFonts w:cs="Arial"/>
                <w:bCs/>
                <w:iCs/>
                <w:color w:val="000000" w:themeColor="text1"/>
              </w:rPr>
              <w:t>с</w:t>
            </w:r>
            <w:r w:rsidRPr="001C6079">
              <w:rPr>
                <w:rFonts w:cs="Arial"/>
                <w:bCs/>
                <w:iCs/>
                <w:color w:val="000000" w:themeColor="text1"/>
                <w:lang w:val="sr-Cyrl-CS"/>
              </w:rPr>
              <w:t>а захтевом наручиоца</w:t>
            </w:r>
          </w:p>
          <w:p w:rsidR="000E75A0" w:rsidRPr="001C6079" w:rsidRDefault="000E75A0" w:rsidP="00AF3AF8">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0E75A0" w:rsidRPr="00F10346" w:rsidTr="00B64A44">
        <w:trPr>
          <w:trHeight w:val="800"/>
        </w:trPr>
        <w:tc>
          <w:tcPr>
            <w:tcW w:w="5312" w:type="dxa"/>
            <w:vAlign w:val="center"/>
          </w:tcPr>
          <w:p w:rsidR="000E75A0" w:rsidRPr="00A615B5" w:rsidRDefault="000E75A0" w:rsidP="00AF3AF8">
            <w:pPr>
              <w:spacing w:before="0"/>
              <w:jc w:val="center"/>
              <w:rPr>
                <w:rFonts w:cs="Arial"/>
                <w:b/>
                <w:bCs/>
                <w:iCs/>
                <w:lang w:val="sr-Cyrl-CS"/>
              </w:rPr>
            </w:pPr>
            <w:r w:rsidRPr="00F10346">
              <w:rPr>
                <w:rFonts w:cs="Arial"/>
                <w:b/>
                <w:bCs/>
                <w:iCs/>
                <w:lang w:val="sr-Cyrl-CS"/>
              </w:rPr>
              <w:t xml:space="preserve">РОК </w:t>
            </w:r>
            <w:r w:rsidRPr="00A615B5">
              <w:rPr>
                <w:rFonts w:cs="Arial"/>
                <w:b/>
                <w:bCs/>
                <w:iCs/>
                <w:lang w:val="sr-Cyrl-CS"/>
              </w:rPr>
              <w:t>ВАЖЕЊА ПОНУДЕ:</w:t>
            </w:r>
          </w:p>
          <w:p w:rsidR="000E75A0" w:rsidRPr="00F10346" w:rsidRDefault="000E75A0" w:rsidP="00AF3AF8">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w:t>
            </w:r>
            <w:r w:rsidR="00B64A44" w:rsidRPr="00A615B5">
              <w:rPr>
                <w:rFonts w:cs="Arial"/>
                <w:bCs/>
                <w:iCs/>
                <w:lang w:val="sr-Cyrl-CS"/>
              </w:rPr>
              <w:t>60</w:t>
            </w:r>
            <w:r w:rsidRPr="00A615B5">
              <w:rPr>
                <w:rFonts w:cs="Arial"/>
                <w:bCs/>
                <w:iCs/>
                <w:lang w:val="sr-Cyrl-CS"/>
              </w:rPr>
              <w:t xml:space="preserve"> дана</w:t>
            </w:r>
            <w:r w:rsidRPr="00F10346">
              <w:rPr>
                <w:rFonts w:cs="Arial"/>
                <w:bCs/>
                <w:iCs/>
                <w:lang w:val="sr-Cyrl-CS"/>
              </w:rPr>
              <w:t xml:space="preserve">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B64A44">
        <w:tc>
          <w:tcPr>
            <w:tcW w:w="9245" w:type="dxa"/>
            <w:gridSpan w:val="2"/>
          </w:tcPr>
          <w:p w:rsidR="000E75A0" w:rsidRPr="00F10346" w:rsidRDefault="000E75A0" w:rsidP="0095442E">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C07BB8" w:rsidRDefault="00C07BB8" w:rsidP="00BA2C2D">
      <w:pPr>
        <w:autoSpaceDE w:val="0"/>
        <w:autoSpaceDN w:val="0"/>
        <w:adjustRightInd w:val="0"/>
        <w:rPr>
          <w:rFonts w:eastAsia="TimesNewRomanPS-BoldMT" w:cs="Arial"/>
          <w:bCs/>
          <w:iCs/>
          <w:sz w:val="20"/>
          <w:szCs w:val="20"/>
          <w:lang w:val="sr-Cyrl-RS"/>
        </w:rPr>
      </w:pPr>
    </w:p>
    <w:p w:rsidR="00C07BB8" w:rsidRDefault="00C07BB8" w:rsidP="00BA2C2D">
      <w:pPr>
        <w:autoSpaceDE w:val="0"/>
        <w:autoSpaceDN w:val="0"/>
        <w:adjustRightInd w:val="0"/>
        <w:rPr>
          <w:rFonts w:eastAsia="TimesNewRomanPS-BoldMT" w:cs="Arial"/>
          <w:bCs/>
          <w:iCs/>
          <w:sz w:val="20"/>
          <w:szCs w:val="20"/>
          <w:lang w:val="sr-Cyrl-RS"/>
        </w:rPr>
      </w:pPr>
    </w:p>
    <w:p w:rsidR="00C07BB8" w:rsidRDefault="00C07BB8" w:rsidP="00BA2C2D">
      <w:pPr>
        <w:autoSpaceDE w:val="0"/>
        <w:autoSpaceDN w:val="0"/>
        <w:adjustRightInd w:val="0"/>
        <w:rPr>
          <w:rFonts w:eastAsia="TimesNewRomanPS-BoldMT" w:cs="Arial"/>
          <w:bCs/>
          <w:iCs/>
          <w:sz w:val="20"/>
          <w:szCs w:val="20"/>
          <w:lang w:val="sr-Cyrl-RS"/>
        </w:rPr>
      </w:pPr>
    </w:p>
    <w:p w:rsidR="00C07BB8" w:rsidRPr="00C07BB8" w:rsidRDefault="00C07BB8" w:rsidP="00C07BB8">
      <w:pPr>
        <w:spacing w:before="0"/>
        <w:rPr>
          <w:rFonts w:eastAsia="TimesNewRomanPSMT" w:cs="Arial"/>
          <w:b/>
          <w:bCs/>
          <w:lang w:val="sr-Cyrl-RS"/>
        </w:rPr>
      </w:pPr>
      <w:r w:rsidRPr="00C07BB8">
        <w:rPr>
          <w:rFonts w:eastAsia="TimesNewRomanPSMT" w:cs="Arial"/>
          <w:b/>
          <w:bCs/>
          <w:lang w:val="sr-Cyrl-CS"/>
        </w:rPr>
        <w:lastRenderedPageBreak/>
        <w:t>5</w:t>
      </w:r>
      <w:r>
        <w:rPr>
          <w:rFonts w:eastAsia="TimesNewRomanPSMT" w:cs="Arial"/>
          <w:b/>
          <w:bCs/>
          <w:lang w:val="sr-Cyrl-CS"/>
        </w:rPr>
        <w:t>.2</w:t>
      </w:r>
      <w:r w:rsidRPr="00C07BB8">
        <w:rPr>
          <w:rFonts w:eastAsia="TimesNewRomanPSMT" w:cs="Arial"/>
          <w:b/>
          <w:bCs/>
          <w:lang w:val="sr-Cyrl-CS"/>
        </w:rPr>
        <w:t xml:space="preserve">) </w:t>
      </w:r>
      <w:r w:rsidRPr="00C07BB8">
        <w:rPr>
          <w:rFonts w:eastAsia="TimesNewRomanPSMT" w:cs="Arial"/>
          <w:b/>
          <w:bCs/>
          <w:lang w:val="sr-Cyrl-RS"/>
        </w:rPr>
        <w:t>ЗА ПАРТИЈУ 2</w:t>
      </w:r>
    </w:p>
    <w:p w:rsidR="00C07BB8" w:rsidRPr="00C07BB8" w:rsidRDefault="00C07BB8" w:rsidP="00C07BB8">
      <w:pPr>
        <w:spacing w:before="0"/>
        <w:jc w:val="center"/>
        <w:rPr>
          <w:rFonts w:cs="Arial"/>
          <w:b/>
          <w:bCs/>
          <w:iCs/>
          <w:u w:val="single"/>
          <w:lang w:val="sr-Cyrl-CS"/>
        </w:rPr>
      </w:pPr>
      <w:r w:rsidRPr="00C07BB8">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3870"/>
      </w:tblGrid>
      <w:tr w:rsidR="00C07BB8" w:rsidRPr="00C07BB8" w:rsidTr="00E76155">
        <w:trPr>
          <w:trHeight w:val="485"/>
        </w:trPr>
        <w:tc>
          <w:tcPr>
            <w:tcW w:w="5920" w:type="dxa"/>
            <w:shd w:val="clear" w:color="auto" w:fill="C6D9F1" w:themeFill="text2" w:themeFillTint="33"/>
            <w:vAlign w:val="center"/>
          </w:tcPr>
          <w:p w:rsidR="00C07BB8" w:rsidRPr="00C07BB8" w:rsidRDefault="00C07BB8" w:rsidP="00C07BB8">
            <w:pPr>
              <w:spacing w:before="0"/>
              <w:jc w:val="center"/>
              <w:rPr>
                <w:rFonts w:cs="Arial"/>
                <w:b/>
                <w:bCs/>
                <w:iCs/>
                <w:lang w:val="sr-Cyrl-CS"/>
              </w:rPr>
            </w:pPr>
            <w:r w:rsidRPr="00C07BB8">
              <w:rPr>
                <w:rFonts w:eastAsia="TimesNewRomanPSMT" w:cs="Arial"/>
                <w:b/>
                <w:bCs/>
              </w:rPr>
              <w:t xml:space="preserve">ПРЕДМЕТ </w:t>
            </w:r>
            <w:r w:rsidRPr="00C07BB8">
              <w:rPr>
                <w:rFonts w:eastAsia="TimesNewRomanPSMT" w:cs="Arial"/>
                <w:b/>
                <w:bCs/>
                <w:lang w:val="sr-Cyrl-CS"/>
              </w:rPr>
              <w:t xml:space="preserve">И БРОЈ </w:t>
            </w:r>
            <w:r w:rsidRPr="00C07BB8">
              <w:rPr>
                <w:rFonts w:eastAsia="TimesNewRomanPSMT" w:cs="Arial"/>
                <w:b/>
                <w:bCs/>
              </w:rPr>
              <w:t>НАБАВКЕ</w:t>
            </w:r>
          </w:p>
        </w:tc>
        <w:tc>
          <w:tcPr>
            <w:tcW w:w="4394" w:type="dxa"/>
            <w:shd w:val="clear" w:color="auto" w:fill="C6D9F1" w:themeFill="text2" w:themeFillTint="33"/>
            <w:vAlign w:val="center"/>
          </w:tcPr>
          <w:p w:rsidR="00C07BB8" w:rsidRPr="00C07BB8" w:rsidRDefault="00C07BB8" w:rsidP="00C07BB8">
            <w:pPr>
              <w:spacing w:before="0"/>
              <w:jc w:val="center"/>
              <w:rPr>
                <w:rFonts w:cs="Arial"/>
                <w:b/>
                <w:bCs/>
                <w:iCs/>
                <w:lang w:val="sr-Cyrl-CS"/>
              </w:rPr>
            </w:pPr>
            <w:r w:rsidRPr="00C07BB8">
              <w:rPr>
                <w:rFonts w:cs="Arial"/>
                <w:b/>
                <w:bCs/>
                <w:iCs/>
                <w:lang w:val="sr-Cyrl-CS"/>
              </w:rPr>
              <w:t xml:space="preserve">УКУПНА ЦЕНА </w:t>
            </w:r>
            <w:r w:rsidRPr="00C07BB8">
              <w:rPr>
                <w:rFonts w:eastAsia="Arial Unicode MS" w:cs="Arial"/>
                <w:b/>
                <w:bCs/>
                <w:iCs/>
                <w:color w:val="00B0F0"/>
                <w:kern w:val="1"/>
                <w:lang w:val="sr-Cyrl-CS" w:eastAsia="ar-SA"/>
              </w:rPr>
              <w:t xml:space="preserve">дин. </w:t>
            </w:r>
            <w:r w:rsidRPr="00C07BB8">
              <w:rPr>
                <w:rFonts w:cs="Arial"/>
                <w:b/>
                <w:bCs/>
                <w:iCs/>
                <w:lang w:val="sr-Cyrl-CS"/>
              </w:rPr>
              <w:t>без ПДВ-а</w:t>
            </w:r>
          </w:p>
        </w:tc>
      </w:tr>
      <w:tr w:rsidR="00C07BB8" w:rsidRPr="00C07BB8" w:rsidTr="00E76155">
        <w:trPr>
          <w:trHeight w:val="440"/>
        </w:trPr>
        <w:tc>
          <w:tcPr>
            <w:tcW w:w="5920" w:type="dxa"/>
            <w:vAlign w:val="center"/>
          </w:tcPr>
          <w:p w:rsidR="00384F33" w:rsidRDefault="00384F33" w:rsidP="00384F33">
            <w:pPr>
              <w:spacing w:before="0"/>
              <w:ind w:left="-360" w:right="-19"/>
              <w:jc w:val="center"/>
              <w:outlineLvl w:val="0"/>
              <w:rPr>
                <w:rFonts w:cs="Arial"/>
                <w:b/>
                <w:lang w:val="sr-Cyrl-RS"/>
              </w:rPr>
            </w:pPr>
          </w:p>
          <w:p w:rsidR="00384F33" w:rsidRPr="00384F33" w:rsidRDefault="00384F33" w:rsidP="00384F33">
            <w:pPr>
              <w:spacing w:before="0"/>
              <w:ind w:left="-360" w:right="-19"/>
              <w:jc w:val="center"/>
              <w:outlineLvl w:val="0"/>
              <w:rPr>
                <w:rFonts w:cs="Arial"/>
                <w:b/>
                <w:lang w:val="sr-Cyrl-RS"/>
              </w:rPr>
            </w:pPr>
            <w:r w:rsidRPr="00384F33">
              <w:rPr>
                <w:rFonts w:cs="Arial"/>
                <w:b/>
                <w:lang w:val="sr-Cyrl-RS"/>
              </w:rPr>
              <w:t>ВЕШТАЧКО ЂУБРИВО НПК 15Х15Х15</w:t>
            </w:r>
          </w:p>
          <w:p w:rsidR="00C07BB8" w:rsidRPr="00384F33" w:rsidRDefault="00384F33" w:rsidP="00384F33">
            <w:pPr>
              <w:spacing w:before="0"/>
              <w:ind w:left="-360" w:right="-19"/>
              <w:jc w:val="center"/>
              <w:outlineLvl w:val="0"/>
              <w:rPr>
                <w:rFonts w:cs="Arial"/>
                <w:b/>
                <w:lang w:val="sr-Cyrl-RS"/>
              </w:rPr>
            </w:pPr>
            <w:r w:rsidRPr="00384F33">
              <w:rPr>
                <w:rFonts w:cs="Arial"/>
                <w:b/>
                <w:lang w:val="sr-Latn-RS"/>
              </w:rPr>
              <w:t>3000/1335/2016(319/2016)</w:t>
            </w:r>
          </w:p>
        </w:tc>
        <w:tc>
          <w:tcPr>
            <w:tcW w:w="4394" w:type="dxa"/>
          </w:tcPr>
          <w:p w:rsidR="00C07BB8" w:rsidRPr="00C07BB8" w:rsidRDefault="00C07BB8" w:rsidP="00C07BB8">
            <w:pPr>
              <w:spacing w:before="0"/>
              <w:jc w:val="center"/>
              <w:rPr>
                <w:rFonts w:cs="Arial"/>
                <w:b/>
                <w:bCs/>
                <w:iCs/>
                <w:lang w:val="sr-Cyrl-CS"/>
              </w:rPr>
            </w:pPr>
          </w:p>
          <w:p w:rsidR="00C07BB8" w:rsidRPr="00C07BB8" w:rsidRDefault="00C07BB8" w:rsidP="00C07BB8">
            <w:pPr>
              <w:spacing w:before="0"/>
              <w:jc w:val="center"/>
              <w:rPr>
                <w:rFonts w:cs="Arial"/>
                <w:b/>
                <w:bCs/>
                <w:iCs/>
                <w:lang w:val="sr-Cyrl-CS"/>
              </w:rPr>
            </w:pPr>
          </w:p>
        </w:tc>
      </w:tr>
    </w:tbl>
    <w:p w:rsidR="00C07BB8" w:rsidRPr="00C07BB8" w:rsidRDefault="00C07BB8" w:rsidP="00C07BB8">
      <w:pPr>
        <w:spacing w:before="0"/>
        <w:jc w:val="center"/>
        <w:rPr>
          <w:rFonts w:cs="Arial"/>
          <w:b/>
          <w:bCs/>
          <w:iCs/>
          <w:u w:val="single"/>
          <w:lang w:val="sr-Cyrl-CS"/>
        </w:rPr>
      </w:pPr>
    </w:p>
    <w:p w:rsidR="00C07BB8" w:rsidRPr="00C07BB8" w:rsidRDefault="00C07BB8" w:rsidP="00C07BB8">
      <w:pPr>
        <w:spacing w:before="0"/>
        <w:jc w:val="center"/>
        <w:rPr>
          <w:rFonts w:cs="Arial"/>
          <w:b/>
          <w:bCs/>
          <w:iCs/>
          <w:u w:val="single"/>
          <w:lang w:val="sr-Cyrl-CS"/>
        </w:rPr>
      </w:pPr>
      <w:r w:rsidRPr="00C07BB8">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C07BB8" w:rsidRPr="00C07BB8" w:rsidTr="00E76155">
        <w:trPr>
          <w:trHeight w:val="647"/>
        </w:trPr>
        <w:tc>
          <w:tcPr>
            <w:tcW w:w="5312" w:type="dxa"/>
            <w:shd w:val="clear" w:color="auto" w:fill="C6D9F1" w:themeFill="text2" w:themeFillTint="33"/>
            <w:vAlign w:val="center"/>
          </w:tcPr>
          <w:p w:rsidR="00C07BB8" w:rsidRPr="00C07BB8" w:rsidRDefault="00C07BB8" w:rsidP="00C07BB8">
            <w:pPr>
              <w:spacing w:before="0"/>
              <w:jc w:val="center"/>
              <w:rPr>
                <w:rFonts w:cs="Arial"/>
                <w:b/>
                <w:bCs/>
                <w:iCs/>
                <w:lang w:val="sr-Cyrl-CS"/>
              </w:rPr>
            </w:pPr>
            <w:r w:rsidRPr="00C07BB8">
              <w:rPr>
                <w:rFonts w:cs="Arial"/>
                <w:b/>
                <w:bCs/>
                <w:iCs/>
                <w:lang w:val="sr-Cyrl-CS"/>
              </w:rPr>
              <w:t>УСЛОВ НАРУЧИОЦА</w:t>
            </w:r>
          </w:p>
        </w:tc>
        <w:tc>
          <w:tcPr>
            <w:tcW w:w="3933" w:type="dxa"/>
            <w:shd w:val="clear" w:color="auto" w:fill="C6D9F1" w:themeFill="text2" w:themeFillTint="33"/>
            <w:vAlign w:val="center"/>
          </w:tcPr>
          <w:p w:rsidR="00C07BB8" w:rsidRPr="00C07BB8" w:rsidRDefault="00C07BB8" w:rsidP="00C07BB8">
            <w:pPr>
              <w:spacing w:before="0"/>
              <w:jc w:val="center"/>
              <w:rPr>
                <w:rFonts w:cs="Arial"/>
                <w:b/>
                <w:bCs/>
                <w:iCs/>
                <w:lang w:val="sr-Cyrl-CS"/>
              </w:rPr>
            </w:pPr>
            <w:r w:rsidRPr="00C07BB8">
              <w:rPr>
                <w:rFonts w:cs="Arial"/>
                <w:b/>
                <w:bCs/>
                <w:iCs/>
                <w:lang w:val="sr-Cyrl-CS"/>
              </w:rPr>
              <w:t>ПОНУДА ПОНУЂАЧА</w:t>
            </w:r>
          </w:p>
        </w:tc>
      </w:tr>
      <w:tr w:rsidR="00C07BB8" w:rsidRPr="00C07BB8" w:rsidTr="00E76155">
        <w:tc>
          <w:tcPr>
            <w:tcW w:w="5312" w:type="dxa"/>
            <w:vAlign w:val="center"/>
          </w:tcPr>
          <w:p w:rsidR="00C07BB8" w:rsidRPr="001C6079" w:rsidRDefault="00C07BB8" w:rsidP="00E76155">
            <w:pPr>
              <w:spacing w:before="0"/>
              <w:jc w:val="center"/>
              <w:rPr>
                <w:rFonts w:cs="Arial"/>
                <w:b/>
                <w:bCs/>
                <w:iCs/>
                <w:color w:val="000000" w:themeColor="text1"/>
                <w:lang w:val="sr-Cyrl-CS"/>
              </w:rPr>
            </w:pPr>
            <w:r w:rsidRPr="001C6079">
              <w:rPr>
                <w:rFonts w:cs="Arial"/>
                <w:b/>
                <w:bCs/>
                <w:iCs/>
                <w:color w:val="000000" w:themeColor="text1"/>
                <w:lang w:val="sr-Cyrl-CS"/>
              </w:rPr>
              <w:t>РОК И НАЧИН ПЛАЋАЊА:</w:t>
            </w:r>
          </w:p>
          <w:p w:rsidR="00C07BB8" w:rsidRPr="001C6079" w:rsidRDefault="00C07BB8" w:rsidP="00E76155">
            <w:pPr>
              <w:spacing w:before="0"/>
              <w:jc w:val="center"/>
              <w:rPr>
                <w:rFonts w:cs="Arial"/>
                <w:bCs/>
                <w:iCs/>
                <w:color w:val="000000" w:themeColor="text1"/>
                <w:lang w:val="sr-Cyrl-CS"/>
              </w:rPr>
            </w:pPr>
            <w:r w:rsidRPr="001C6079">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p>
          <w:p w:rsidR="00C07BB8" w:rsidRPr="001C6079" w:rsidRDefault="00C07BB8" w:rsidP="00E76155">
            <w:pPr>
              <w:spacing w:before="0"/>
              <w:jc w:val="center"/>
              <w:rPr>
                <w:rFonts w:cs="Arial"/>
                <w:b/>
                <w:bCs/>
                <w:iCs/>
                <w:color w:val="000000" w:themeColor="text1"/>
                <w:lang w:val="sr-Cyrl-CS"/>
              </w:rPr>
            </w:pPr>
          </w:p>
        </w:tc>
        <w:tc>
          <w:tcPr>
            <w:tcW w:w="3933" w:type="dxa"/>
            <w:vAlign w:val="center"/>
          </w:tcPr>
          <w:p w:rsidR="00C07BB8" w:rsidRPr="001C6079" w:rsidRDefault="00C07BB8" w:rsidP="00E76155">
            <w:pPr>
              <w:spacing w:before="0"/>
              <w:jc w:val="center"/>
              <w:rPr>
                <w:rFonts w:cs="Arial"/>
                <w:b/>
                <w:bCs/>
                <w:iCs/>
                <w:color w:val="000000" w:themeColor="text1"/>
                <w:lang w:val="sr-Cyrl-CS"/>
              </w:rPr>
            </w:pPr>
          </w:p>
          <w:p w:rsidR="00C07BB8" w:rsidRPr="00C07BB8" w:rsidRDefault="00C07BB8" w:rsidP="00E76155">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C07BB8" w:rsidRPr="001C6079" w:rsidRDefault="00C07BB8" w:rsidP="00E76155">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C07BB8" w:rsidRPr="001C6079" w:rsidRDefault="00C07BB8" w:rsidP="00E76155">
            <w:pPr>
              <w:spacing w:before="0"/>
              <w:jc w:val="center"/>
              <w:rPr>
                <w:rFonts w:cs="Arial"/>
                <w:b/>
                <w:bCs/>
                <w:iCs/>
                <w:color w:val="000000" w:themeColor="text1"/>
                <w:lang w:val="sr-Cyrl-CS"/>
              </w:rPr>
            </w:pPr>
          </w:p>
        </w:tc>
      </w:tr>
      <w:tr w:rsidR="00C07BB8" w:rsidRPr="00C07BB8" w:rsidTr="00E76155">
        <w:tc>
          <w:tcPr>
            <w:tcW w:w="5312" w:type="dxa"/>
            <w:vAlign w:val="center"/>
          </w:tcPr>
          <w:p w:rsidR="00C07BB8" w:rsidRPr="001C6079" w:rsidRDefault="00C07BB8" w:rsidP="00E76155">
            <w:pPr>
              <w:spacing w:before="0"/>
              <w:jc w:val="center"/>
              <w:rPr>
                <w:rFonts w:cs="Arial"/>
                <w:b/>
                <w:bCs/>
                <w:iCs/>
                <w:color w:val="000000" w:themeColor="text1"/>
                <w:lang w:val="sr-Cyrl-CS"/>
              </w:rPr>
            </w:pPr>
            <w:r w:rsidRPr="001C6079">
              <w:rPr>
                <w:rFonts w:cs="Arial"/>
                <w:b/>
                <w:bCs/>
                <w:iCs/>
                <w:color w:val="000000" w:themeColor="text1"/>
                <w:lang w:val="sr-Cyrl-CS"/>
              </w:rPr>
              <w:t>РОК ИСПОРУКЕ:</w:t>
            </w:r>
          </w:p>
          <w:p w:rsidR="00C07BB8" w:rsidRPr="00C07BB8" w:rsidRDefault="00C07BB8" w:rsidP="00E76155">
            <w:pPr>
              <w:autoSpaceDE w:val="0"/>
              <w:autoSpaceDN w:val="0"/>
              <w:adjustRightInd w:val="0"/>
              <w:spacing w:before="0"/>
              <w:jc w:val="left"/>
              <w:rPr>
                <w:rFonts w:cs="Arial"/>
                <w:color w:val="000000" w:themeColor="text1"/>
              </w:rPr>
            </w:pPr>
            <w:r w:rsidRPr="00C07BB8">
              <w:rPr>
                <w:rFonts w:cs="Arial"/>
                <w:color w:val="000000" w:themeColor="text1"/>
              </w:rPr>
              <w:t>Испорука добара ће се вршити сукцесивно током периода трајања Уговора.</w:t>
            </w:r>
          </w:p>
          <w:p w:rsidR="00C07BB8" w:rsidRPr="001C6079" w:rsidRDefault="00C07BB8" w:rsidP="00E76155">
            <w:pPr>
              <w:spacing w:before="0"/>
              <w:jc w:val="left"/>
              <w:rPr>
                <w:rFonts w:cs="Arial"/>
                <w:bCs/>
                <w:iCs/>
                <w:color w:val="000000" w:themeColor="text1"/>
                <w:lang w:val="sr-Cyrl-CS"/>
              </w:rPr>
            </w:pPr>
            <w:r>
              <w:rPr>
                <w:rFonts w:cs="Arial"/>
                <w:color w:val="000000" w:themeColor="text1"/>
                <w:lang w:val="sr-Cyrl-RS"/>
              </w:rPr>
              <w:t>С</w:t>
            </w:r>
            <w:r w:rsidRPr="00C07BB8">
              <w:rPr>
                <w:rFonts w:cs="Arial"/>
                <w:color w:val="000000" w:themeColor="text1"/>
              </w:rPr>
              <w:t>вак</w:t>
            </w:r>
            <w:r>
              <w:rPr>
                <w:rFonts w:cs="Arial"/>
                <w:color w:val="000000" w:themeColor="text1"/>
                <w:lang w:val="sr-Cyrl-RS"/>
              </w:rPr>
              <w:t>а</w:t>
            </w:r>
            <w:r>
              <w:rPr>
                <w:rFonts w:cs="Arial"/>
                <w:color w:val="000000" w:themeColor="text1"/>
              </w:rPr>
              <w:t xml:space="preserve"> појединачн</w:t>
            </w:r>
            <w:r>
              <w:rPr>
                <w:rFonts w:cs="Arial"/>
                <w:color w:val="000000" w:themeColor="text1"/>
                <w:lang w:val="sr-Cyrl-RS"/>
              </w:rPr>
              <w:t>а</w:t>
            </w:r>
            <w:r w:rsidRPr="00C07BB8">
              <w:rPr>
                <w:rFonts w:cs="Arial"/>
                <w:color w:val="000000" w:themeColor="text1"/>
              </w:rPr>
              <w:t xml:space="preserve"> испорук</w:t>
            </w:r>
            <w:r>
              <w:rPr>
                <w:rFonts w:cs="Arial"/>
                <w:color w:val="000000" w:themeColor="text1"/>
                <w:lang w:val="sr-Cyrl-RS"/>
              </w:rPr>
              <w:t>а</w:t>
            </w:r>
            <w:r w:rsidRPr="00C07BB8">
              <w:rPr>
                <w:rFonts w:cs="Arial"/>
                <w:color w:val="000000" w:themeColor="text1"/>
              </w:rPr>
              <w:t xml:space="preserve"> врши</w:t>
            </w:r>
            <w:r>
              <w:rPr>
                <w:rFonts w:cs="Arial"/>
                <w:color w:val="000000" w:themeColor="text1"/>
                <w:lang w:val="sr-Cyrl-RS"/>
              </w:rPr>
              <w:t xml:space="preserve"> се у </w:t>
            </w:r>
            <w:r w:rsidRPr="00C07BB8">
              <w:rPr>
                <w:rFonts w:cs="Arial"/>
                <w:color w:val="000000" w:themeColor="text1"/>
              </w:rPr>
              <w:t xml:space="preserve"> року који не може бити дужи од 15  календарских дана од дана пријема наруџбенице коју Наручиоца достављене у писаном облику путем e-mailа. </w:t>
            </w:r>
          </w:p>
        </w:tc>
        <w:tc>
          <w:tcPr>
            <w:tcW w:w="3933" w:type="dxa"/>
            <w:vAlign w:val="center"/>
          </w:tcPr>
          <w:p w:rsidR="00C07BB8" w:rsidRDefault="00A615B5" w:rsidP="00E76155">
            <w:pPr>
              <w:spacing w:before="0"/>
              <w:jc w:val="center"/>
              <w:rPr>
                <w:rFonts w:cs="Arial"/>
                <w:bCs/>
                <w:iCs/>
                <w:color w:val="000000" w:themeColor="text1"/>
                <w:lang w:val="sr-Cyrl-CS"/>
              </w:rPr>
            </w:pPr>
            <w:r>
              <w:rPr>
                <w:rFonts w:cs="Arial"/>
                <w:bCs/>
                <w:iCs/>
                <w:color w:val="000000" w:themeColor="text1"/>
                <w:lang w:val="sr-Cyrl-CS"/>
              </w:rPr>
              <w:t>С</w:t>
            </w:r>
            <w:r w:rsidR="00C07BB8" w:rsidRPr="00C07BB8">
              <w:rPr>
                <w:rFonts w:cs="Arial"/>
                <w:bCs/>
                <w:iCs/>
                <w:color w:val="000000" w:themeColor="text1"/>
                <w:lang w:val="sr-Cyrl-CS"/>
              </w:rPr>
              <w:t>укцесивно током периода трајања Уговора.</w:t>
            </w:r>
          </w:p>
          <w:p w:rsidR="00C07BB8" w:rsidRPr="001C6079" w:rsidRDefault="00C07BB8" w:rsidP="00E76155">
            <w:pPr>
              <w:spacing w:before="0"/>
              <w:jc w:val="center"/>
              <w:rPr>
                <w:rFonts w:cs="Arial"/>
                <w:bCs/>
                <w:iCs/>
                <w:color w:val="000000" w:themeColor="text1"/>
              </w:rPr>
            </w:pPr>
            <w:r w:rsidRPr="00C07BB8">
              <w:rPr>
                <w:rFonts w:cs="Arial"/>
                <w:bCs/>
                <w:iCs/>
                <w:color w:val="000000" w:themeColor="text1"/>
                <w:lang w:val="sr-Cyrl-CS"/>
              </w:rPr>
              <w:t xml:space="preserve">Свака појединачна испорука врши се у  року од </w:t>
            </w:r>
            <w:r>
              <w:rPr>
                <w:rFonts w:cs="Arial"/>
                <w:bCs/>
                <w:iCs/>
                <w:color w:val="000000" w:themeColor="text1"/>
                <w:lang w:val="sr-Cyrl-CS"/>
              </w:rPr>
              <w:t>_____</w:t>
            </w:r>
            <w:r w:rsidRPr="00C07BB8">
              <w:rPr>
                <w:rFonts w:cs="Arial"/>
                <w:bCs/>
                <w:iCs/>
                <w:color w:val="000000" w:themeColor="text1"/>
                <w:lang w:val="sr-Cyrl-CS"/>
              </w:rPr>
              <w:t xml:space="preserve">  календарских дана од дана пр</w:t>
            </w:r>
            <w:r w:rsidR="00911635">
              <w:rPr>
                <w:rFonts w:cs="Arial"/>
                <w:bCs/>
                <w:iCs/>
                <w:color w:val="000000" w:themeColor="text1"/>
                <w:lang w:val="sr-Cyrl-CS"/>
              </w:rPr>
              <w:t>ијема наруџбенице коју Наручиоц доставља</w:t>
            </w:r>
            <w:r w:rsidRPr="00C07BB8">
              <w:rPr>
                <w:rFonts w:cs="Arial"/>
                <w:bCs/>
                <w:iCs/>
                <w:color w:val="000000" w:themeColor="text1"/>
                <w:lang w:val="sr-Cyrl-CS"/>
              </w:rPr>
              <w:t xml:space="preserve"> у писаном облику путем e-mailа.</w:t>
            </w:r>
          </w:p>
        </w:tc>
      </w:tr>
      <w:tr w:rsidR="00C07BB8" w:rsidRPr="00C07BB8" w:rsidTr="00E76155">
        <w:trPr>
          <w:trHeight w:val="818"/>
        </w:trPr>
        <w:tc>
          <w:tcPr>
            <w:tcW w:w="5312" w:type="dxa"/>
            <w:vAlign w:val="center"/>
          </w:tcPr>
          <w:p w:rsidR="00C07BB8" w:rsidRPr="001C6079" w:rsidRDefault="00C07BB8" w:rsidP="00E76155">
            <w:pPr>
              <w:spacing w:before="0"/>
              <w:jc w:val="center"/>
              <w:rPr>
                <w:rFonts w:cs="Arial"/>
                <w:bCs/>
                <w:iCs/>
                <w:color w:val="000000" w:themeColor="text1"/>
                <w:lang w:val="sr-Cyrl-CS"/>
              </w:rPr>
            </w:pPr>
            <w:r w:rsidRPr="001C6079">
              <w:rPr>
                <w:rFonts w:cs="Arial"/>
                <w:b/>
                <w:bCs/>
                <w:iCs/>
                <w:color w:val="000000" w:themeColor="text1"/>
                <w:lang w:val="sr-Cyrl-CS"/>
              </w:rPr>
              <w:t xml:space="preserve">МЕСТО ИСПОРУКЕ: </w:t>
            </w:r>
          </w:p>
          <w:p w:rsidR="00C07BB8" w:rsidRPr="001C6079" w:rsidRDefault="00C07BB8" w:rsidP="00E76155">
            <w:pPr>
              <w:suppressAutoHyphens/>
              <w:spacing w:line="100" w:lineRule="atLeast"/>
              <w:jc w:val="left"/>
              <w:rPr>
                <w:rFonts w:cs="Arial"/>
                <w:color w:val="000000" w:themeColor="text1"/>
              </w:rPr>
            </w:pPr>
            <w:r w:rsidRPr="001C6079">
              <w:rPr>
                <w:rFonts w:cs="Arial"/>
                <w:color w:val="000000" w:themeColor="text1"/>
              </w:rPr>
              <w:t>Огранак ТЕНТ,</w:t>
            </w:r>
            <w:r w:rsidR="00902FA7">
              <w:rPr>
                <w:rFonts w:cs="Arial"/>
                <w:color w:val="000000" w:themeColor="text1"/>
                <w:lang w:val="sr-Cyrl-RS"/>
              </w:rPr>
              <w:t xml:space="preserve"> локација А, </w:t>
            </w:r>
            <w:r w:rsidRPr="001C6079">
              <w:rPr>
                <w:rFonts w:cs="Arial"/>
                <w:color w:val="000000" w:themeColor="text1"/>
              </w:rPr>
              <w:t xml:space="preserve"> Богољуба Урошевића Црног бр.44.,11500 Обреновац</w:t>
            </w:r>
          </w:p>
        </w:tc>
        <w:tc>
          <w:tcPr>
            <w:tcW w:w="3933" w:type="dxa"/>
            <w:vAlign w:val="center"/>
          </w:tcPr>
          <w:p w:rsidR="00C07BB8" w:rsidRPr="001C6079" w:rsidRDefault="00C07BB8" w:rsidP="00E76155">
            <w:pPr>
              <w:spacing w:before="0"/>
              <w:jc w:val="center"/>
              <w:rPr>
                <w:rFonts w:cs="Arial"/>
                <w:bCs/>
                <w:iCs/>
                <w:color w:val="000000" w:themeColor="text1"/>
                <w:lang w:val="sr-Cyrl-CS"/>
              </w:rPr>
            </w:pPr>
            <w:r w:rsidRPr="001C6079">
              <w:rPr>
                <w:rFonts w:cs="Arial"/>
                <w:bCs/>
                <w:iCs/>
                <w:color w:val="000000" w:themeColor="text1"/>
                <w:lang w:val="sr-Cyrl-CS"/>
              </w:rPr>
              <w:t xml:space="preserve">Сагласан </w:t>
            </w:r>
            <w:r w:rsidRPr="001C6079">
              <w:rPr>
                <w:rFonts w:cs="Arial"/>
                <w:bCs/>
                <w:iCs/>
                <w:color w:val="000000" w:themeColor="text1"/>
              </w:rPr>
              <w:t>с</w:t>
            </w:r>
            <w:r w:rsidRPr="001C6079">
              <w:rPr>
                <w:rFonts w:cs="Arial"/>
                <w:bCs/>
                <w:iCs/>
                <w:color w:val="000000" w:themeColor="text1"/>
                <w:lang w:val="sr-Cyrl-CS"/>
              </w:rPr>
              <w:t>а захтевом наручиоца</w:t>
            </w:r>
          </w:p>
          <w:p w:rsidR="00C07BB8" w:rsidRPr="001C6079" w:rsidRDefault="00C07BB8" w:rsidP="00E76155">
            <w:pPr>
              <w:spacing w:before="0"/>
              <w:jc w:val="center"/>
              <w:rPr>
                <w:rFonts w:cs="Arial"/>
                <w:b/>
                <w:bCs/>
                <w:iCs/>
                <w:color w:val="000000" w:themeColor="text1"/>
                <w:lang w:val="sr-Cyrl-CS"/>
              </w:rPr>
            </w:pPr>
            <w:r w:rsidRPr="001C6079">
              <w:rPr>
                <w:rFonts w:cs="Arial"/>
                <w:bCs/>
                <w:iCs/>
                <w:color w:val="000000" w:themeColor="text1"/>
                <w:lang w:val="sr-Cyrl-CS"/>
              </w:rPr>
              <w:t>ДА/НЕ (заокружити)</w:t>
            </w:r>
          </w:p>
        </w:tc>
      </w:tr>
      <w:tr w:rsidR="00C07BB8" w:rsidRPr="00C07BB8" w:rsidTr="00E76155">
        <w:trPr>
          <w:trHeight w:val="800"/>
        </w:trPr>
        <w:tc>
          <w:tcPr>
            <w:tcW w:w="5312" w:type="dxa"/>
            <w:vAlign w:val="center"/>
          </w:tcPr>
          <w:p w:rsidR="00C07BB8" w:rsidRPr="00F10346" w:rsidRDefault="00C07BB8" w:rsidP="00E76155">
            <w:pPr>
              <w:spacing w:before="0"/>
              <w:jc w:val="center"/>
              <w:rPr>
                <w:rFonts w:cs="Arial"/>
                <w:b/>
                <w:bCs/>
                <w:iCs/>
                <w:lang w:val="sr-Cyrl-CS"/>
              </w:rPr>
            </w:pPr>
            <w:r w:rsidRPr="00F10346">
              <w:rPr>
                <w:rFonts w:cs="Arial"/>
                <w:b/>
                <w:bCs/>
                <w:iCs/>
                <w:lang w:val="sr-Cyrl-CS"/>
              </w:rPr>
              <w:t>РОК ВАЖЕЊА ПОНУДЕ:</w:t>
            </w:r>
          </w:p>
          <w:p w:rsidR="00C07BB8" w:rsidRPr="00F10346" w:rsidRDefault="00C07BB8" w:rsidP="00E76155">
            <w:pPr>
              <w:spacing w:before="0"/>
              <w:jc w:val="center"/>
              <w:rPr>
                <w:rFonts w:cs="Arial"/>
                <w:b/>
                <w:bCs/>
                <w:iCs/>
                <w:lang w:val="sr-Cyrl-CS"/>
              </w:rPr>
            </w:pPr>
            <w:r w:rsidRPr="00A615B5">
              <w:rPr>
                <w:rFonts w:cs="Arial"/>
                <w:bCs/>
                <w:iCs/>
                <w:lang w:val="sr-Cyrl-CS"/>
              </w:rPr>
              <w:t>не може бити краћ</w:t>
            </w:r>
            <w:r w:rsidRPr="00A615B5">
              <w:rPr>
                <w:rFonts w:cs="Arial"/>
                <w:bCs/>
                <w:iCs/>
              </w:rPr>
              <w:t>и</w:t>
            </w:r>
            <w:r w:rsidRPr="00A615B5">
              <w:rPr>
                <w:rFonts w:cs="Arial"/>
                <w:bCs/>
                <w:iCs/>
                <w:lang w:val="sr-Cyrl-CS"/>
              </w:rPr>
              <w:t xml:space="preserve"> од 60 дана од дана</w:t>
            </w:r>
            <w:r w:rsidRPr="00F10346">
              <w:rPr>
                <w:rFonts w:cs="Arial"/>
                <w:bCs/>
                <w:iCs/>
                <w:lang w:val="sr-Cyrl-CS"/>
              </w:rPr>
              <w:t xml:space="preserve"> отварања понуда</w:t>
            </w:r>
          </w:p>
        </w:tc>
        <w:tc>
          <w:tcPr>
            <w:tcW w:w="3933" w:type="dxa"/>
            <w:vAlign w:val="center"/>
          </w:tcPr>
          <w:p w:rsidR="00C07BB8" w:rsidRPr="00F10346" w:rsidRDefault="00C07BB8" w:rsidP="00E76155">
            <w:pPr>
              <w:spacing w:before="0"/>
              <w:jc w:val="center"/>
              <w:rPr>
                <w:rFonts w:cs="Arial"/>
                <w:b/>
                <w:bCs/>
                <w:iCs/>
                <w:lang w:val="sr-Cyrl-CS"/>
              </w:rPr>
            </w:pPr>
          </w:p>
          <w:p w:rsidR="00C07BB8" w:rsidRPr="00F10346" w:rsidRDefault="00C07BB8" w:rsidP="00E76155">
            <w:pPr>
              <w:spacing w:before="0"/>
              <w:jc w:val="center"/>
              <w:rPr>
                <w:rFonts w:cs="Arial"/>
                <w:b/>
                <w:bCs/>
                <w:iCs/>
                <w:lang w:val="sr-Cyrl-CS"/>
              </w:rPr>
            </w:pPr>
            <w:r w:rsidRPr="00F10346">
              <w:rPr>
                <w:rFonts w:cs="Arial"/>
                <w:bCs/>
                <w:iCs/>
                <w:lang w:val="sr-Cyrl-CS"/>
              </w:rPr>
              <w:t>_____ дана од дана отварања понуда</w:t>
            </w:r>
          </w:p>
        </w:tc>
      </w:tr>
      <w:tr w:rsidR="00C07BB8" w:rsidRPr="00C07BB8" w:rsidTr="00E76155">
        <w:tc>
          <w:tcPr>
            <w:tcW w:w="9245" w:type="dxa"/>
            <w:gridSpan w:val="2"/>
          </w:tcPr>
          <w:p w:rsidR="00C07BB8" w:rsidRPr="00C07BB8" w:rsidRDefault="00C07BB8" w:rsidP="00C07BB8">
            <w:pPr>
              <w:spacing w:before="0"/>
              <w:rPr>
                <w:rFonts w:cs="Arial"/>
                <w:bCs/>
                <w:iCs/>
                <w:lang w:val="sr-Cyrl-CS"/>
              </w:rPr>
            </w:pPr>
            <w:r w:rsidRPr="00C07BB8">
              <w:rPr>
                <w:rFonts w:cs="Arial"/>
                <w:bCs/>
                <w:iCs/>
                <w:lang w:val="sr-Cyrl-CS"/>
              </w:rPr>
              <w:t>Понуда понуђача који не прихвата услове наручиоца за рок и начин плаћања, рок испоруке, место испоруке и рок важења понуде сматраће се неприхватљивом.</w:t>
            </w:r>
          </w:p>
        </w:tc>
      </w:tr>
    </w:tbl>
    <w:p w:rsidR="00C07BB8" w:rsidRPr="00C07BB8" w:rsidRDefault="00C07BB8" w:rsidP="00C07BB8">
      <w:pPr>
        <w:spacing w:before="0"/>
        <w:rPr>
          <w:rFonts w:cs="Arial"/>
          <w:b/>
          <w:bCs/>
          <w:iCs/>
          <w:lang w:val="sr-Cyrl-CS"/>
        </w:rPr>
      </w:pPr>
    </w:p>
    <w:p w:rsidR="00C07BB8" w:rsidRPr="00C07BB8" w:rsidRDefault="00C07BB8" w:rsidP="00C07BB8">
      <w:pPr>
        <w:spacing w:before="0"/>
        <w:rPr>
          <w:rFonts w:eastAsia="TimesNewRomanPSMT" w:cs="Arial"/>
          <w:bCs/>
          <w:lang w:val="sr-Cyrl-CS"/>
        </w:rPr>
      </w:pPr>
      <w:r w:rsidRPr="00C07BB8">
        <w:rPr>
          <w:rFonts w:eastAsia="TimesNewRomanPSMT" w:cs="Arial"/>
          <w:bCs/>
        </w:rPr>
        <w:t xml:space="preserve">Датум </w:t>
      </w:r>
      <w:r w:rsidRPr="00C07BB8">
        <w:rPr>
          <w:rFonts w:eastAsia="TimesNewRomanPSMT" w:cs="Arial"/>
          <w:bCs/>
        </w:rPr>
        <w:tab/>
      </w:r>
      <w:r w:rsidRPr="00C07BB8">
        <w:rPr>
          <w:rFonts w:eastAsia="TimesNewRomanPSMT" w:cs="Arial"/>
          <w:bCs/>
        </w:rPr>
        <w:tab/>
      </w:r>
      <w:r w:rsidRPr="00C07BB8">
        <w:rPr>
          <w:rFonts w:eastAsia="TimesNewRomanPSMT" w:cs="Arial"/>
          <w:bCs/>
        </w:rPr>
        <w:tab/>
      </w:r>
      <w:r w:rsidRPr="00C07BB8">
        <w:rPr>
          <w:rFonts w:eastAsia="TimesNewRomanPSMT" w:cs="Arial"/>
          <w:bCs/>
        </w:rPr>
        <w:tab/>
        <w:t xml:space="preserve">                                   Понуђач</w:t>
      </w:r>
    </w:p>
    <w:p w:rsidR="00C07BB8" w:rsidRPr="00C07BB8" w:rsidRDefault="00C07BB8" w:rsidP="00C07BB8">
      <w:pPr>
        <w:spacing w:before="0"/>
        <w:rPr>
          <w:rFonts w:eastAsia="TimesNewRomanPS-BoldMT" w:cs="Arial"/>
          <w:b/>
          <w:bCs/>
          <w:iCs/>
          <w:lang w:val="sr-Cyrl-CS"/>
        </w:rPr>
      </w:pPr>
      <w:r w:rsidRPr="00C07BB8">
        <w:rPr>
          <w:rFonts w:eastAsia="TimesNewRomanPS-BoldMT" w:cs="Arial"/>
          <w:b/>
          <w:bCs/>
          <w:iCs/>
        </w:rPr>
        <w:t>________________________</w:t>
      </w:r>
      <w:r w:rsidRPr="00C07BB8">
        <w:rPr>
          <w:rFonts w:eastAsia="TimesNewRomanPS-BoldMT" w:cs="Arial"/>
          <w:b/>
          <w:bCs/>
          <w:iCs/>
          <w:lang w:val="sr-Cyrl-CS"/>
        </w:rPr>
        <w:t xml:space="preserve">        М.П.</w:t>
      </w:r>
      <w:r w:rsidRPr="00C07BB8">
        <w:rPr>
          <w:rFonts w:eastAsia="TimesNewRomanPS-BoldMT" w:cs="Arial"/>
          <w:b/>
          <w:bCs/>
          <w:iCs/>
        </w:rPr>
        <w:tab/>
      </w:r>
      <w:r w:rsidRPr="00C07BB8">
        <w:rPr>
          <w:rFonts w:eastAsia="TimesNewRomanPS-BoldMT" w:cs="Arial"/>
          <w:b/>
          <w:bCs/>
          <w:iCs/>
          <w:lang w:val="sr-Cyrl-CS"/>
        </w:rPr>
        <w:t xml:space="preserve">_____________________                                      </w:t>
      </w:r>
    </w:p>
    <w:p w:rsidR="00C07BB8" w:rsidRPr="00C07BB8" w:rsidRDefault="00C07BB8" w:rsidP="00C07BB8">
      <w:pPr>
        <w:spacing w:before="0"/>
        <w:rPr>
          <w:rFonts w:cs="Arial"/>
          <w:b/>
          <w:bCs/>
          <w:iCs/>
          <w:u w:val="single"/>
        </w:rPr>
      </w:pPr>
    </w:p>
    <w:p w:rsidR="00C07BB8" w:rsidRPr="00C07BB8" w:rsidRDefault="00C07BB8" w:rsidP="00C07BB8">
      <w:pPr>
        <w:spacing w:before="0"/>
        <w:rPr>
          <w:rFonts w:cs="Arial"/>
          <w:b/>
          <w:bCs/>
          <w:iCs/>
          <w:u w:val="single"/>
        </w:rPr>
      </w:pPr>
      <w:r w:rsidRPr="00C07BB8">
        <w:rPr>
          <w:rFonts w:cs="Arial"/>
          <w:b/>
          <w:bCs/>
          <w:iCs/>
          <w:u w:val="single"/>
        </w:rPr>
        <w:t>Напомене:</w:t>
      </w:r>
    </w:p>
    <w:p w:rsidR="00C07BB8" w:rsidRPr="00C07BB8" w:rsidRDefault="00C07BB8" w:rsidP="00C07BB8">
      <w:pPr>
        <w:autoSpaceDE w:val="0"/>
        <w:autoSpaceDN w:val="0"/>
        <w:adjustRightInd w:val="0"/>
        <w:rPr>
          <w:rFonts w:eastAsia="TimesNewRomanPS-BoldMT" w:cs="Arial"/>
          <w:bCs/>
          <w:iCs/>
        </w:rPr>
      </w:pPr>
      <w:proofErr w:type="gramStart"/>
      <w:r w:rsidRPr="00C07BB8">
        <w:rPr>
          <w:rFonts w:eastAsia="TimesNewRomanPS-BoldMT" w:cs="Arial"/>
          <w:bCs/>
          <w:iCs/>
        </w:rPr>
        <w:t>-  Понуђач је обавезан да у обрасцу понуде попуни све комерцијалне услове (сва празна поља).</w:t>
      </w:r>
      <w:proofErr w:type="gramEnd"/>
    </w:p>
    <w:p w:rsidR="00C07BB8" w:rsidRPr="00C07BB8" w:rsidRDefault="00C07BB8" w:rsidP="00C07BB8">
      <w:pPr>
        <w:autoSpaceDE w:val="0"/>
        <w:autoSpaceDN w:val="0"/>
        <w:adjustRightInd w:val="0"/>
        <w:rPr>
          <w:rFonts w:eastAsia="TimesNewRomanPS-BoldMT" w:cs="Arial"/>
          <w:bCs/>
          <w:iCs/>
          <w:lang w:val="ru-RU"/>
        </w:rPr>
      </w:pPr>
      <w:r w:rsidRPr="00C07BB8">
        <w:rPr>
          <w:rFonts w:eastAsia="TimesNewRomanPS-BoldMT" w:cs="Arial"/>
          <w:bCs/>
          <w:iCs/>
        </w:rPr>
        <w:t xml:space="preserve">- </w:t>
      </w:r>
      <w:r w:rsidRPr="00C07BB8">
        <w:rPr>
          <w:rFonts w:eastAsia="TimesNewRomanPS-BoldMT" w:cs="Arial"/>
          <w:bCs/>
          <w:iCs/>
          <w:lang w:val="ru-RU"/>
        </w:rPr>
        <w:t>Уколико понуђачи подносе заједничку понуду</w:t>
      </w:r>
      <w:proofErr w:type="gramStart"/>
      <w:r w:rsidRPr="00C07BB8">
        <w:rPr>
          <w:rFonts w:eastAsia="TimesNewRomanPS-BoldMT" w:cs="Arial"/>
          <w:bCs/>
          <w:iCs/>
          <w:lang w:val="ru-RU"/>
        </w:rPr>
        <w:t>,група</w:t>
      </w:r>
      <w:proofErr w:type="gramEnd"/>
      <w:r w:rsidRPr="00C07BB8">
        <w:rPr>
          <w:rFonts w:eastAsia="TimesNewRomanPS-BoldMT" w:cs="Arial"/>
          <w:bCs/>
          <w:iCs/>
          <w:lang w:val="ru-RU"/>
        </w:rPr>
        <w:t xml:space="preserve"> понуђача може да о</w:t>
      </w:r>
      <w:r w:rsidRPr="00C07BB8">
        <w:rPr>
          <w:rFonts w:eastAsia="TimesNewRomanPS-BoldMT" w:cs="Arial"/>
          <w:bCs/>
          <w:iCs/>
        </w:rPr>
        <w:t>власти</w:t>
      </w:r>
      <w:r w:rsidRPr="00C07BB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64A44" w:rsidRDefault="00B64A44" w:rsidP="00BA2C2D">
      <w:pPr>
        <w:autoSpaceDE w:val="0"/>
        <w:autoSpaceDN w:val="0"/>
        <w:adjustRightInd w:val="0"/>
        <w:rPr>
          <w:rFonts w:eastAsia="TimesNewRomanPS-BoldMT" w:cs="Arial"/>
          <w:bCs/>
          <w:iCs/>
          <w:sz w:val="20"/>
          <w:szCs w:val="20"/>
          <w:lang w:val="sr-Cyrl-RS"/>
        </w:rPr>
      </w:pPr>
    </w:p>
    <w:p w:rsidR="00B64A44" w:rsidRDefault="00B64A44" w:rsidP="00BA2C2D">
      <w:pPr>
        <w:autoSpaceDE w:val="0"/>
        <w:autoSpaceDN w:val="0"/>
        <w:adjustRightInd w:val="0"/>
        <w:rPr>
          <w:rFonts w:eastAsia="TimesNewRomanPS-BoldMT" w:cs="Arial"/>
          <w:bCs/>
          <w:iCs/>
          <w:sz w:val="20"/>
          <w:szCs w:val="20"/>
          <w:lang w:val="sr-Latn-RS"/>
        </w:rPr>
      </w:pPr>
    </w:p>
    <w:p w:rsidR="00895EB7" w:rsidRDefault="00895EB7" w:rsidP="00BA2C2D">
      <w:pPr>
        <w:autoSpaceDE w:val="0"/>
        <w:autoSpaceDN w:val="0"/>
        <w:adjustRightInd w:val="0"/>
        <w:rPr>
          <w:rFonts w:eastAsia="TimesNewRomanPS-BoldMT" w:cs="Arial"/>
          <w:bCs/>
          <w:iCs/>
          <w:sz w:val="20"/>
          <w:szCs w:val="20"/>
          <w:lang w:val="sr-Latn-RS"/>
        </w:rPr>
      </w:pPr>
    </w:p>
    <w:p w:rsidR="00895EB7" w:rsidRDefault="00895EB7" w:rsidP="00BA2C2D">
      <w:pPr>
        <w:autoSpaceDE w:val="0"/>
        <w:autoSpaceDN w:val="0"/>
        <w:adjustRightInd w:val="0"/>
        <w:rPr>
          <w:rFonts w:eastAsia="TimesNewRomanPS-BoldMT" w:cs="Arial"/>
          <w:bCs/>
          <w:iCs/>
          <w:sz w:val="20"/>
          <w:szCs w:val="20"/>
          <w:lang w:val="sr-Latn-RS"/>
        </w:rPr>
      </w:pPr>
    </w:p>
    <w:p w:rsidR="00895EB7" w:rsidRDefault="00895EB7" w:rsidP="00BA2C2D">
      <w:pPr>
        <w:autoSpaceDE w:val="0"/>
        <w:autoSpaceDN w:val="0"/>
        <w:adjustRightInd w:val="0"/>
        <w:rPr>
          <w:rFonts w:eastAsia="TimesNewRomanPS-BoldMT" w:cs="Arial"/>
          <w:bCs/>
          <w:iCs/>
          <w:sz w:val="20"/>
          <w:szCs w:val="20"/>
          <w:lang w:val="sr-Latn-RS"/>
        </w:rPr>
      </w:pPr>
    </w:p>
    <w:p w:rsidR="00895EB7" w:rsidRPr="00895EB7" w:rsidRDefault="00895EB7" w:rsidP="00BA2C2D">
      <w:pPr>
        <w:autoSpaceDE w:val="0"/>
        <w:autoSpaceDN w:val="0"/>
        <w:adjustRightInd w:val="0"/>
        <w:rPr>
          <w:rFonts w:eastAsia="TimesNewRomanPS-BoldMT" w:cs="Arial"/>
          <w:bCs/>
          <w:iCs/>
          <w:sz w:val="20"/>
          <w:szCs w:val="20"/>
          <w:lang w:val="sr-Latn-RS"/>
        </w:rPr>
      </w:pPr>
    </w:p>
    <w:p w:rsidR="001C6079" w:rsidRPr="00B64A44" w:rsidRDefault="001C6079" w:rsidP="00BA2C2D">
      <w:pPr>
        <w:autoSpaceDE w:val="0"/>
        <w:autoSpaceDN w:val="0"/>
        <w:adjustRightInd w:val="0"/>
        <w:rPr>
          <w:rFonts w:eastAsia="TimesNewRomanPS-BoldMT" w:cs="Arial"/>
          <w:bCs/>
          <w:iCs/>
          <w:sz w:val="20"/>
          <w:szCs w:val="20"/>
          <w:lang w:val="sr-Cyrl-RS"/>
        </w:rPr>
      </w:pPr>
    </w:p>
    <w:p w:rsidR="00C07BB8" w:rsidRDefault="009C637A" w:rsidP="009C637A">
      <w:pPr>
        <w:pStyle w:val="KDObrazac"/>
        <w:spacing w:before="0"/>
        <w:rPr>
          <w:lang w:val="sr-Cyrl-RS"/>
        </w:rPr>
      </w:pPr>
      <w:bookmarkStart w:id="252" w:name="_Toc442559925"/>
      <w:proofErr w:type="gramStart"/>
      <w:r w:rsidRPr="00F10346">
        <w:t xml:space="preserve">ОБРАЗАЦ </w:t>
      </w:r>
      <w:r>
        <w:rPr>
          <w:lang w:val="sr-Cyrl-RS"/>
        </w:rPr>
        <w:t>2</w:t>
      </w:r>
      <w:r w:rsidRPr="00F10346">
        <w:t>.</w:t>
      </w:r>
      <w:bookmarkEnd w:id="252"/>
      <w:proofErr w:type="gramEnd"/>
    </w:p>
    <w:p w:rsidR="009C637A" w:rsidRPr="009C637A" w:rsidRDefault="009C637A" w:rsidP="009C637A">
      <w:pPr>
        <w:pStyle w:val="KDObrazac"/>
        <w:spacing w:before="0"/>
        <w:rPr>
          <w:lang w:val="sr-Cyrl-RS"/>
        </w:rPr>
      </w:pPr>
    </w:p>
    <w:p w:rsidR="009C637A" w:rsidRPr="00B64A44" w:rsidRDefault="009C637A" w:rsidP="009C637A">
      <w:pPr>
        <w:pStyle w:val="KDObrazac"/>
        <w:spacing w:before="0"/>
        <w:rPr>
          <w:lang w:val="sr-Cyrl-RS"/>
        </w:rPr>
      </w:pPr>
    </w:p>
    <w:p w:rsidR="009C637A" w:rsidRPr="00B64A44" w:rsidRDefault="009C637A" w:rsidP="009C637A">
      <w:pPr>
        <w:spacing w:before="0"/>
        <w:jc w:val="center"/>
        <w:rPr>
          <w:rFonts w:cs="Arial"/>
          <w:b/>
          <w:lang w:val="sr-Cyrl-RS"/>
        </w:rPr>
      </w:pPr>
      <w:r w:rsidRPr="00F10346">
        <w:rPr>
          <w:rFonts w:cs="Arial"/>
          <w:b/>
        </w:rPr>
        <w:t>ОБРАЗАЦ СТРУКТУРЕ ЦЕНЕ</w:t>
      </w:r>
      <w:r w:rsidR="002F6F06">
        <w:rPr>
          <w:rFonts w:cs="Arial"/>
          <w:b/>
          <w:lang w:val="sr-Cyrl-RS"/>
        </w:rPr>
        <w:t xml:space="preserve"> ЗА ПАРТИЈУ 1</w:t>
      </w:r>
    </w:p>
    <w:p w:rsidR="009C637A" w:rsidRPr="00F10346" w:rsidRDefault="009C637A" w:rsidP="009C637A">
      <w:pPr>
        <w:spacing w:before="0"/>
        <w:rPr>
          <w:rFonts w:cs="Arial"/>
        </w:rPr>
      </w:pPr>
    </w:p>
    <w:p w:rsidR="009C637A" w:rsidRPr="00F10346" w:rsidRDefault="009C637A" w:rsidP="009C637A">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623"/>
        <w:gridCol w:w="787"/>
        <w:gridCol w:w="1254"/>
        <w:gridCol w:w="887"/>
        <w:gridCol w:w="978"/>
        <w:gridCol w:w="976"/>
        <w:gridCol w:w="974"/>
        <w:gridCol w:w="1827"/>
      </w:tblGrid>
      <w:tr w:rsidR="009C637A" w:rsidRPr="00F4116F" w:rsidTr="009C637A">
        <w:tc>
          <w:tcPr>
            <w:tcW w:w="309" w:type="pct"/>
            <w:shd w:val="clear" w:color="auto" w:fill="C6D9F1" w:themeFill="text2" w:themeFillTint="33"/>
            <w:vAlign w:val="center"/>
          </w:tcPr>
          <w:p w:rsidR="009C637A" w:rsidRPr="00F4116F" w:rsidRDefault="009C637A" w:rsidP="00AA3D77">
            <w:pPr>
              <w:spacing w:before="0"/>
              <w:jc w:val="center"/>
              <w:rPr>
                <w:rFonts w:cs="Arial"/>
                <w:bCs/>
                <w:iCs/>
                <w:lang w:val="sr-Cyrl-CS"/>
              </w:rPr>
            </w:pPr>
            <w:r w:rsidRPr="00F4116F">
              <w:rPr>
                <w:rFonts w:cs="Arial"/>
                <w:bCs/>
                <w:iCs/>
                <w:lang w:val="sr-Cyrl-CS"/>
              </w:rPr>
              <w:t>Рбр</w:t>
            </w:r>
          </w:p>
        </w:tc>
        <w:tc>
          <w:tcPr>
            <w:tcW w:w="818"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Назив добра</w:t>
            </w:r>
          </w:p>
        </w:tc>
        <w:tc>
          <w:tcPr>
            <w:tcW w:w="39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мере</w:t>
            </w:r>
          </w:p>
        </w:tc>
        <w:tc>
          <w:tcPr>
            <w:tcW w:w="63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1"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9C637A" w:rsidRPr="00F4116F" w:rsidRDefault="009C637A" w:rsidP="00AA3D77">
            <w:pPr>
              <w:spacing w:before="0"/>
              <w:jc w:val="center"/>
              <w:rPr>
                <w:rFonts w:cs="Arial"/>
                <w:b/>
                <w:bCs/>
                <w:iCs/>
                <w:lang w:val="sr-Cyrl-CS"/>
              </w:rPr>
            </w:pPr>
            <w:r w:rsidRPr="00F4116F">
              <w:rPr>
                <w:rFonts w:cs="Arial"/>
                <w:b/>
                <w:bCs/>
                <w:iCs/>
                <w:lang w:val="sr-Cyrl-CS"/>
              </w:rPr>
              <w:t>Назив</w:t>
            </w:r>
          </w:p>
          <w:p w:rsidR="009C637A" w:rsidRPr="00F4116F" w:rsidRDefault="009C637A" w:rsidP="00AA3D77">
            <w:pPr>
              <w:spacing w:before="0"/>
              <w:jc w:val="center"/>
              <w:rPr>
                <w:rFonts w:cs="Arial"/>
                <w:b/>
                <w:bCs/>
                <w:iCs/>
                <w:lang w:val="sr-Cyrl-CS"/>
              </w:rPr>
            </w:pPr>
            <w:r w:rsidRPr="00F4116F">
              <w:rPr>
                <w:rFonts w:cs="Arial"/>
                <w:b/>
                <w:bCs/>
                <w:iCs/>
                <w:lang w:val="sr-Cyrl-CS"/>
              </w:rPr>
              <w:t>произвођача</w:t>
            </w:r>
          </w:p>
          <w:p w:rsidR="009C637A" w:rsidRPr="00F4116F" w:rsidRDefault="009C637A" w:rsidP="00AA3D77">
            <w:pPr>
              <w:spacing w:before="0"/>
              <w:jc w:val="center"/>
              <w:rPr>
                <w:rFonts w:cs="Arial"/>
                <w:b/>
                <w:bCs/>
                <w:iCs/>
                <w:lang w:val="sr-Cyrl-CS"/>
              </w:rPr>
            </w:pPr>
            <w:r w:rsidRPr="00F4116F">
              <w:rPr>
                <w:rFonts w:cs="Arial"/>
                <w:b/>
                <w:bCs/>
                <w:iCs/>
                <w:lang w:val="sr-Cyrl-CS"/>
              </w:rPr>
              <w:t>добара,модел, ознака добра</w:t>
            </w:r>
          </w:p>
        </w:tc>
      </w:tr>
      <w:tr w:rsidR="009C637A" w:rsidRPr="00F4116F" w:rsidTr="009C637A">
        <w:tc>
          <w:tcPr>
            <w:tcW w:w="30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(1)</w:t>
            </w:r>
          </w:p>
        </w:tc>
        <w:tc>
          <w:tcPr>
            <w:tcW w:w="818"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(2)</w:t>
            </w:r>
          </w:p>
        </w:tc>
        <w:tc>
          <w:tcPr>
            <w:tcW w:w="39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(3)</w:t>
            </w:r>
          </w:p>
        </w:tc>
        <w:tc>
          <w:tcPr>
            <w:tcW w:w="63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(7)</w:t>
            </w:r>
          </w:p>
        </w:tc>
        <w:tc>
          <w:tcPr>
            <w:tcW w:w="491"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(8)</w:t>
            </w:r>
          </w:p>
        </w:tc>
        <w:tc>
          <w:tcPr>
            <w:tcW w:w="921" w:type="pct"/>
          </w:tcPr>
          <w:p w:rsidR="009C637A" w:rsidRPr="00F4116F" w:rsidRDefault="009C637A" w:rsidP="00AA3D77">
            <w:pPr>
              <w:spacing w:before="0"/>
              <w:jc w:val="center"/>
              <w:rPr>
                <w:rFonts w:cs="Arial"/>
                <w:b/>
                <w:bCs/>
                <w:iCs/>
                <w:lang w:val="sr-Cyrl-CS"/>
              </w:rPr>
            </w:pPr>
            <w:r w:rsidRPr="00F4116F">
              <w:rPr>
                <w:rFonts w:cs="Arial"/>
                <w:b/>
                <w:bCs/>
                <w:iCs/>
                <w:lang w:val="sr-Cyrl-CS"/>
              </w:rPr>
              <w:t>(9)</w:t>
            </w:r>
          </w:p>
        </w:tc>
      </w:tr>
      <w:tr w:rsidR="009C637A" w:rsidRPr="00F4116F" w:rsidTr="009C637A">
        <w:tc>
          <w:tcPr>
            <w:tcW w:w="309" w:type="pct"/>
            <w:shd w:val="clear" w:color="auto" w:fill="auto"/>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1.</w:t>
            </w:r>
          </w:p>
        </w:tc>
        <w:tc>
          <w:tcPr>
            <w:tcW w:w="818" w:type="pct"/>
            <w:shd w:val="clear" w:color="auto" w:fill="auto"/>
          </w:tcPr>
          <w:p w:rsidR="009C637A" w:rsidRPr="00F4116F" w:rsidRDefault="009C637A" w:rsidP="009C637A">
            <w:pPr>
              <w:spacing w:before="0"/>
              <w:ind w:left="-360" w:right="-14"/>
              <w:jc w:val="right"/>
              <w:rPr>
                <w:rFonts w:cs="Arial"/>
                <w:sz w:val="20"/>
                <w:szCs w:val="20"/>
                <w:lang w:val="sr-Cyrl-RS"/>
              </w:rPr>
            </w:pPr>
            <w:r w:rsidRPr="00F4116F">
              <w:rPr>
                <w:rFonts w:cs="Arial"/>
                <w:sz w:val="20"/>
                <w:szCs w:val="20"/>
                <w:lang w:val="sr-Cyrl-RS"/>
              </w:rPr>
              <w:t>ВЕШТАЧКО ЂУБРИВО “КАН“</w:t>
            </w:r>
          </w:p>
          <w:p w:rsidR="009C637A" w:rsidRPr="00F4116F" w:rsidRDefault="009C637A" w:rsidP="009C637A">
            <w:pPr>
              <w:spacing w:before="0"/>
              <w:ind w:left="-360" w:right="-14"/>
              <w:jc w:val="center"/>
              <w:rPr>
                <w:rFonts w:cs="Arial"/>
                <w:bCs/>
                <w:iCs/>
                <w:lang w:val="sr-Cyrl-CS"/>
              </w:rPr>
            </w:pPr>
          </w:p>
        </w:tc>
        <w:tc>
          <w:tcPr>
            <w:tcW w:w="397" w:type="pct"/>
            <w:shd w:val="clear" w:color="auto" w:fill="auto"/>
            <w:vAlign w:val="center"/>
          </w:tcPr>
          <w:p w:rsidR="009C637A" w:rsidRPr="00F4116F" w:rsidRDefault="00C84E1E" w:rsidP="00AA3D77">
            <w:pPr>
              <w:spacing w:before="0"/>
              <w:jc w:val="center"/>
              <w:rPr>
                <w:rFonts w:cs="Arial"/>
                <w:bCs/>
                <w:iCs/>
                <w:lang w:val="sr-Cyrl-CS"/>
              </w:rPr>
            </w:pPr>
            <w:r w:rsidRPr="00F4116F">
              <w:rPr>
                <w:rFonts w:cs="Arial"/>
                <w:bCs/>
                <w:iCs/>
                <w:lang w:val="sr-Cyrl-CS"/>
              </w:rPr>
              <w:t>кг</w:t>
            </w:r>
          </w:p>
        </w:tc>
        <w:tc>
          <w:tcPr>
            <w:tcW w:w="632" w:type="pct"/>
            <w:shd w:val="clear" w:color="auto" w:fill="auto"/>
            <w:vAlign w:val="center"/>
          </w:tcPr>
          <w:p w:rsidR="009C637A" w:rsidRPr="00F4116F" w:rsidRDefault="009C637A" w:rsidP="00AA3D77">
            <w:pPr>
              <w:spacing w:before="0"/>
              <w:jc w:val="center"/>
              <w:rPr>
                <w:rFonts w:cs="Arial"/>
                <w:bCs/>
                <w:iCs/>
                <w:lang w:val="sr-Cyrl-CS"/>
              </w:rPr>
            </w:pPr>
            <w:r w:rsidRPr="00F4116F">
              <w:rPr>
                <w:rFonts w:cs="Arial"/>
                <w:bCs/>
                <w:iCs/>
                <w:lang w:val="sr-Cyrl-CS"/>
              </w:rPr>
              <w:t>17.000</w:t>
            </w:r>
          </w:p>
        </w:tc>
        <w:tc>
          <w:tcPr>
            <w:tcW w:w="447" w:type="pct"/>
            <w:shd w:val="clear" w:color="auto" w:fill="auto"/>
            <w:vAlign w:val="center"/>
          </w:tcPr>
          <w:p w:rsidR="009C637A" w:rsidRPr="00F4116F" w:rsidRDefault="009C637A" w:rsidP="00AA3D77">
            <w:pPr>
              <w:spacing w:before="0"/>
              <w:jc w:val="center"/>
              <w:rPr>
                <w:rFonts w:cs="Arial"/>
                <w:b/>
                <w:bCs/>
                <w:iCs/>
              </w:rPr>
            </w:pPr>
          </w:p>
        </w:tc>
        <w:tc>
          <w:tcPr>
            <w:tcW w:w="493" w:type="pct"/>
            <w:shd w:val="clear" w:color="auto" w:fill="auto"/>
            <w:vAlign w:val="center"/>
          </w:tcPr>
          <w:p w:rsidR="009C637A" w:rsidRPr="00F4116F" w:rsidRDefault="009C637A" w:rsidP="00AA3D77">
            <w:pPr>
              <w:spacing w:before="0"/>
              <w:jc w:val="center"/>
              <w:rPr>
                <w:rFonts w:cs="Arial"/>
                <w:b/>
                <w:bCs/>
                <w:iCs/>
              </w:rPr>
            </w:pPr>
          </w:p>
        </w:tc>
        <w:tc>
          <w:tcPr>
            <w:tcW w:w="492" w:type="pct"/>
            <w:shd w:val="clear" w:color="auto" w:fill="auto"/>
            <w:vAlign w:val="center"/>
          </w:tcPr>
          <w:p w:rsidR="009C637A" w:rsidRPr="00F4116F" w:rsidRDefault="009C637A" w:rsidP="00AA3D77">
            <w:pPr>
              <w:spacing w:before="0"/>
              <w:jc w:val="center"/>
              <w:rPr>
                <w:rFonts w:cs="Arial"/>
                <w:b/>
                <w:bCs/>
                <w:iCs/>
              </w:rPr>
            </w:pPr>
          </w:p>
        </w:tc>
        <w:tc>
          <w:tcPr>
            <w:tcW w:w="491" w:type="pct"/>
            <w:shd w:val="clear" w:color="auto" w:fill="auto"/>
            <w:vAlign w:val="center"/>
          </w:tcPr>
          <w:p w:rsidR="009C637A" w:rsidRPr="00F4116F" w:rsidRDefault="009C637A" w:rsidP="00AA3D77">
            <w:pPr>
              <w:spacing w:before="0"/>
              <w:jc w:val="center"/>
              <w:rPr>
                <w:rFonts w:cs="Arial"/>
                <w:b/>
                <w:bCs/>
                <w:iCs/>
              </w:rPr>
            </w:pPr>
          </w:p>
        </w:tc>
        <w:tc>
          <w:tcPr>
            <w:tcW w:w="921" w:type="pct"/>
          </w:tcPr>
          <w:p w:rsidR="009C637A" w:rsidRPr="00F4116F" w:rsidRDefault="009C637A" w:rsidP="00AA3D77">
            <w:pPr>
              <w:spacing w:before="0"/>
              <w:jc w:val="center"/>
              <w:rPr>
                <w:rFonts w:cs="Arial"/>
                <w:b/>
                <w:bCs/>
                <w:iCs/>
              </w:rPr>
            </w:pPr>
          </w:p>
        </w:tc>
      </w:tr>
      <w:tr w:rsidR="009C637A" w:rsidRPr="00F4116F" w:rsidTr="009C637A">
        <w:tc>
          <w:tcPr>
            <w:tcW w:w="309" w:type="pct"/>
            <w:shd w:val="clear" w:color="auto" w:fill="auto"/>
            <w:vAlign w:val="center"/>
          </w:tcPr>
          <w:p w:rsidR="009C637A" w:rsidRPr="00F4116F" w:rsidRDefault="009C637A" w:rsidP="00AA3D77">
            <w:pPr>
              <w:spacing w:before="0"/>
              <w:jc w:val="center"/>
              <w:rPr>
                <w:rFonts w:cs="Arial"/>
                <w:b/>
                <w:bCs/>
                <w:iCs/>
                <w:lang w:val="sr-Cyrl-CS"/>
              </w:rPr>
            </w:pPr>
          </w:p>
        </w:tc>
        <w:tc>
          <w:tcPr>
            <w:tcW w:w="818" w:type="pct"/>
            <w:shd w:val="clear" w:color="auto" w:fill="auto"/>
          </w:tcPr>
          <w:p w:rsidR="009C637A" w:rsidRPr="00F4116F" w:rsidRDefault="009C637A" w:rsidP="00AA3D77">
            <w:pPr>
              <w:spacing w:before="0"/>
              <w:rPr>
                <w:rFonts w:cs="Arial"/>
                <w:bCs/>
                <w:iCs/>
                <w:lang w:val="sr-Cyrl-CS"/>
              </w:rPr>
            </w:pPr>
          </w:p>
        </w:tc>
        <w:tc>
          <w:tcPr>
            <w:tcW w:w="2952" w:type="pct"/>
            <w:gridSpan w:val="6"/>
            <w:shd w:val="clear" w:color="auto" w:fill="auto"/>
            <w:vAlign w:val="center"/>
          </w:tcPr>
          <w:p w:rsidR="009C637A" w:rsidRPr="00F4116F" w:rsidRDefault="009C637A" w:rsidP="00AA3D77">
            <w:pPr>
              <w:spacing w:before="0"/>
              <w:jc w:val="center"/>
              <w:rPr>
                <w:rFonts w:cs="Arial"/>
                <w:b/>
                <w:bCs/>
                <w:iCs/>
              </w:rPr>
            </w:pPr>
          </w:p>
        </w:tc>
        <w:tc>
          <w:tcPr>
            <w:tcW w:w="921" w:type="pct"/>
          </w:tcPr>
          <w:p w:rsidR="009C637A" w:rsidRPr="00F4116F" w:rsidRDefault="009C637A" w:rsidP="00AA3D7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AA3D77">
        <w:trPr>
          <w:trHeight w:val="418"/>
        </w:trPr>
        <w:tc>
          <w:tcPr>
            <w:tcW w:w="568" w:type="dxa"/>
            <w:vAlign w:val="center"/>
          </w:tcPr>
          <w:p w:rsidR="009C637A" w:rsidRPr="00F4116F" w:rsidRDefault="009C637A" w:rsidP="00AA3D77">
            <w:pPr>
              <w:spacing w:before="0"/>
              <w:jc w:val="center"/>
              <w:rPr>
                <w:rFonts w:cs="Arial"/>
                <w:b/>
                <w:lang w:val="sr-Latn-CS"/>
              </w:rPr>
            </w:pPr>
            <w:r w:rsidRPr="00F4116F">
              <w:rPr>
                <w:rFonts w:cs="Arial"/>
                <w:b/>
              </w:rPr>
              <w:t>I</w:t>
            </w:r>
          </w:p>
        </w:tc>
        <w:tc>
          <w:tcPr>
            <w:tcW w:w="6740" w:type="dxa"/>
          </w:tcPr>
          <w:p w:rsidR="009C637A" w:rsidRPr="00F4116F" w:rsidRDefault="009C637A" w:rsidP="00AA3D77">
            <w:pPr>
              <w:spacing w:before="0"/>
              <w:jc w:val="center"/>
              <w:rPr>
                <w:rFonts w:cs="Arial"/>
                <w:b/>
              </w:rPr>
            </w:pPr>
            <w:r w:rsidRPr="00F4116F">
              <w:rPr>
                <w:rFonts w:cs="Arial"/>
                <w:b/>
              </w:rPr>
              <w:t>УКУПНО ПОНУЂЕНА ЦЕНА  без ПДВ динара</w:t>
            </w:r>
          </w:p>
          <w:p w:rsidR="009C637A" w:rsidRPr="00F4116F" w:rsidRDefault="009C637A" w:rsidP="00AA3D7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C637A" w:rsidRPr="00F4116F" w:rsidRDefault="009C637A" w:rsidP="00AA3D77">
            <w:pPr>
              <w:spacing w:before="0"/>
              <w:rPr>
                <w:rFonts w:cs="Arial"/>
              </w:rPr>
            </w:pPr>
          </w:p>
        </w:tc>
      </w:tr>
      <w:tr w:rsidR="009C637A" w:rsidRPr="00F4116F" w:rsidTr="00AA3D77">
        <w:trPr>
          <w:trHeight w:val="610"/>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C637A" w:rsidRPr="00F4116F" w:rsidRDefault="009C637A" w:rsidP="009C637A">
            <w:pPr>
              <w:spacing w:before="0"/>
              <w:jc w:val="center"/>
              <w:rPr>
                <w:rFonts w:cs="Arial"/>
                <w:b/>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AA3D77">
        <w:trPr>
          <w:trHeight w:val="562"/>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rPr>
            </w:pPr>
            <w:r w:rsidRPr="00F4116F">
              <w:rPr>
                <w:rFonts w:cs="Arial"/>
                <w:b/>
              </w:rPr>
              <w:t>УКУПНО ПОНУЂЕНА ЦЕНА  са ПДВ</w:t>
            </w:r>
          </w:p>
          <w:p w:rsidR="009C637A" w:rsidRPr="00F4116F" w:rsidRDefault="009C637A" w:rsidP="009C637A">
            <w:pPr>
              <w:spacing w:before="0"/>
              <w:jc w:val="center"/>
              <w:rPr>
                <w:rFonts w:cs="Arial"/>
                <w:b/>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bl>
    <w:p w:rsidR="009C637A" w:rsidRPr="00F4116F" w:rsidRDefault="009C637A" w:rsidP="009C637A">
      <w:pPr>
        <w:spacing w:before="0"/>
        <w:rPr>
          <w:rFont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C637A" w:rsidRPr="00F4116F" w:rsidTr="00AA3D77">
        <w:trPr>
          <w:trHeight w:val="568"/>
        </w:trPr>
        <w:tc>
          <w:tcPr>
            <w:tcW w:w="3022" w:type="dxa"/>
            <w:vMerge w:val="restart"/>
            <w:shd w:val="clear" w:color="auto" w:fill="auto"/>
            <w:vAlign w:val="center"/>
          </w:tcPr>
          <w:p w:rsidR="009C637A" w:rsidRPr="00F4116F" w:rsidRDefault="009C637A" w:rsidP="009C637A">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9C637A" w:rsidRPr="00F4116F" w:rsidRDefault="009C637A" w:rsidP="009C637A">
            <w:pPr>
              <w:spacing w:before="0"/>
              <w:jc w:val="left"/>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царине</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25"/>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превоза</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bl>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F4116F" w:rsidTr="00AA3D77">
        <w:trPr>
          <w:jc w:val="center"/>
        </w:trPr>
        <w:tc>
          <w:tcPr>
            <w:tcW w:w="3882" w:type="dxa"/>
          </w:tcPr>
          <w:p w:rsidR="009C637A" w:rsidRPr="00F4116F" w:rsidRDefault="009C637A" w:rsidP="00AA3D77">
            <w:pPr>
              <w:spacing w:before="0"/>
              <w:jc w:val="center"/>
              <w:rPr>
                <w:rFonts w:cs="Arial"/>
              </w:rPr>
            </w:pPr>
            <w:r w:rsidRPr="00F4116F">
              <w:rPr>
                <w:rFonts w:cs="Arial"/>
              </w:rPr>
              <w:t>Датум:</w:t>
            </w:r>
          </w:p>
        </w:tc>
        <w:tc>
          <w:tcPr>
            <w:tcW w:w="2127" w:type="dxa"/>
          </w:tcPr>
          <w:p w:rsidR="009C637A" w:rsidRPr="00F4116F" w:rsidRDefault="009C637A" w:rsidP="00AA3D77">
            <w:pPr>
              <w:spacing w:before="0"/>
              <w:jc w:val="center"/>
              <w:rPr>
                <w:rFonts w:cs="Arial"/>
                <w:lang w:val="ru-RU"/>
              </w:rPr>
            </w:pPr>
          </w:p>
        </w:tc>
        <w:tc>
          <w:tcPr>
            <w:tcW w:w="4022" w:type="dxa"/>
          </w:tcPr>
          <w:p w:rsidR="009C637A" w:rsidRPr="00F4116F" w:rsidRDefault="009C637A" w:rsidP="00AA3D77">
            <w:pPr>
              <w:spacing w:before="0"/>
              <w:jc w:val="center"/>
              <w:rPr>
                <w:rFonts w:cs="Arial"/>
                <w:lang w:val="sr-Cyrl-CS"/>
              </w:rPr>
            </w:pPr>
            <w:r w:rsidRPr="00F4116F">
              <w:rPr>
                <w:rFonts w:cs="Arial"/>
                <w:lang w:val="sr-Cyrl-CS"/>
              </w:rPr>
              <w:t>П</w:t>
            </w:r>
            <w:r w:rsidRPr="00F4116F">
              <w:rPr>
                <w:rFonts w:cs="Arial"/>
              </w:rPr>
              <w:t>онуђач</w:t>
            </w:r>
          </w:p>
        </w:tc>
      </w:tr>
      <w:tr w:rsidR="009C637A" w:rsidRPr="00F4116F" w:rsidTr="00AA3D77">
        <w:trPr>
          <w:jc w:val="center"/>
        </w:trPr>
        <w:tc>
          <w:tcPr>
            <w:tcW w:w="3882" w:type="dxa"/>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rPr>
            </w:pPr>
            <w:r w:rsidRPr="00F4116F">
              <w:rPr>
                <w:rFonts w:cs="Arial"/>
              </w:rPr>
              <w:t>М.П.</w:t>
            </w:r>
          </w:p>
        </w:tc>
        <w:tc>
          <w:tcPr>
            <w:tcW w:w="4022" w:type="dxa"/>
          </w:tcPr>
          <w:p w:rsidR="009C637A" w:rsidRPr="00F4116F" w:rsidRDefault="009C637A" w:rsidP="00AA3D77">
            <w:pPr>
              <w:spacing w:before="0"/>
              <w:jc w:val="center"/>
              <w:rPr>
                <w:rFonts w:cs="Arial"/>
                <w:lang w:val="ru-RU"/>
              </w:rPr>
            </w:pPr>
          </w:p>
        </w:tc>
      </w:tr>
      <w:tr w:rsidR="009C637A" w:rsidRPr="00F4116F" w:rsidTr="00AA3D77">
        <w:trPr>
          <w:jc w:val="center"/>
        </w:trPr>
        <w:tc>
          <w:tcPr>
            <w:tcW w:w="3882" w:type="dxa"/>
            <w:tcBorders>
              <w:bottom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bottom w:val="single" w:sz="4" w:space="0" w:color="auto"/>
            </w:tcBorders>
          </w:tcPr>
          <w:p w:rsidR="009C637A" w:rsidRPr="00F4116F" w:rsidRDefault="009C637A" w:rsidP="00AA3D77">
            <w:pPr>
              <w:spacing w:before="0"/>
              <w:jc w:val="center"/>
              <w:rPr>
                <w:rFonts w:cs="Arial"/>
                <w:lang w:val="ru-RU"/>
              </w:rPr>
            </w:pPr>
          </w:p>
        </w:tc>
      </w:tr>
      <w:tr w:rsidR="009C637A" w:rsidRPr="00F4116F" w:rsidTr="00AA3D77">
        <w:trPr>
          <w:trHeight w:val="389"/>
          <w:jc w:val="center"/>
        </w:trPr>
        <w:tc>
          <w:tcPr>
            <w:tcW w:w="3882" w:type="dxa"/>
            <w:tcBorders>
              <w:top w:val="single" w:sz="4" w:space="0" w:color="auto"/>
            </w:tcBorders>
          </w:tcPr>
          <w:p w:rsidR="009C637A" w:rsidRPr="00F4116F" w:rsidRDefault="009C637A" w:rsidP="00AA3D77">
            <w:pPr>
              <w:spacing w:before="0"/>
              <w:jc w:val="center"/>
              <w:rPr>
                <w:rFonts w:cs="Arial"/>
              </w:rPr>
            </w:pPr>
          </w:p>
        </w:tc>
        <w:tc>
          <w:tcPr>
            <w:tcW w:w="2127" w:type="dxa"/>
          </w:tcPr>
          <w:p w:rsidR="009C637A" w:rsidRPr="00F4116F" w:rsidRDefault="009C637A" w:rsidP="00AA3D77">
            <w:pPr>
              <w:spacing w:before="0"/>
              <w:jc w:val="center"/>
              <w:rPr>
                <w:rFonts w:cs="Arial"/>
                <w:lang w:val="ru-RU"/>
              </w:rPr>
            </w:pPr>
          </w:p>
        </w:tc>
        <w:tc>
          <w:tcPr>
            <w:tcW w:w="4022" w:type="dxa"/>
            <w:tcBorders>
              <w:top w:val="single" w:sz="4" w:space="0" w:color="auto"/>
            </w:tcBorders>
          </w:tcPr>
          <w:p w:rsidR="009C637A" w:rsidRPr="00F4116F" w:rsidRDefault="009C637A" w:rsidP="00AA3D77">
            <w:pPr>
              <w:spacing w:before="0"/>
              <w:jc w:val="center"/>
              <w:rPr>
                <w:rFonts w:cs="Arial"/>
                <w:lang w:val="ru-RU"/>
              </w:rPr>
            </w:pPr>
          </w:p>
        </w:tc>
      </w:tr>
    </w:tbl>
    <w:p w:rsidR="009C637A" w:rsidRPr="00F4116F" w:rsidRDefault="009C637A" w:rsidP="009C637A">
      <w:pPr>
        <w:spacing w:before="0"/>
        <w:rPr>
          <w:rFonts w:cs="Arial"/>
          <w:b/>
          <w:lang w:val="sr-Latn-CS"/>
        </w:rPr>
      </w:pPr>
    </w:p>
    <w:p w:rsidR="009C637A" w:rsidRPr="00F4116F" w:rsidRDefault="009C637A" w:rsidP="009C637A">
      <w:pPr>
        <w:spacing w:before="0"/>
        <w:rPr>
          <w:rFonts w:cs="Arial"/>
          <w:b/>
          <w:lang w:val="sr-Cyrl-CS"/>
        </w:rPr>
      </w:pPr>
      <w:r w:rsidRPr="00F4116F">
        <w:rPr>
          <w:rFonts w:cs="Arial"/>
          <w:b/>
          <w:lang w:val="sr-Cyrl-CS"/>
        </w:rPr>
        <w:t>Напомена:</w:t>
      </w:r>
    </w:p>
    <w:p w:rsidR="009C637A" w:rsidRPr="00F4116F" w:rsidRDefault="009C637A" w:rsidP="009C637A">
      <w:pPr>
        <w:pStyle w:val="KDKomentar"/>
        <w:spacing w:before="0"/>
        <w:rPr>
          <w:rFonts w:eastAsia="TimesNewRomanPS-BoldMT" w:cs="Arial"/>
          <w:i w:val="0"/>
          <w:color w:val="auto"/>
          <w:sz w:val="22"/>
          <w:szCs w:val="22"/>
        </w:rPr>
      </w:pPr>
      <w:r w:rsidRPr="00F4116F">
        <w:rPr>
          <w:rFonts w:eastAsia="TimesNewRomanPS-BoldMT" w:cs="Arial"/>
          <w:i w:val="0"/>
          <w:color w:val="auto"/>
          <w:sz w:val="22"/>
          <w:szCs w:val="22"/>
        </w:rPr>
        <w:t xml:space="preserve">-Уколико </w:t>
      </w:r>
      <w:r w:rsidRPr="00F4116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4116F">
        <w:rPr>
          <w:rFonts w:eastAsia="TimesNewRomanPS-BoldMT" w:cs="Arial"/>
          <w:i w:val="0"/>
          <w:color w:val="auto"/>
          <w:sz w:val="22"/>
          <w:szCs w:val="22"/>
        </w:rPr>
        <w:t>.</w:t>
      </w:r>
    </w:p>
    <w:p w:rsidR="009C637A" w:rsidRPr="00F4116F" w:rsidRDefault="009C637A" w:rsidP="009C637A">
      <w:pPr>
        <w:pStyle w:val="KDKomentar"/>
        <w:spacing w:before="0"/>
        <w:rPr>
          <w:rFonts w:eastAsia="TimesNewRomanPS-BoldMT" w:cs="Arial"/>
          <w:i w:val="0"/>
          <w:color w:val="auto"/>
          <w:sz w:val="22"/>
          <w:szCs w:val="22"/>
          <w:lang w:val="sr-Cyrl-RS"/>
        </w:rPr>
      </w:pPr>
      <w:r w:rsidRPr="00F4116F">
        <w:rPr>
          <w:rFonts w:eastAsia="TimesNewRomanPS-BoldMT" w:cs="Arial"/>
          <w:i w:val="0"/>
          <w:color w:val="auto"/>
          <w:sz w:val="22"/>
          <w:szCs w:val="22"/>
          <w:lang w:val="sr-Cyrl-CS"/>
        </w:rPr>
        <w:t xml:space="preserve">- </w:t>
      </w:r>
      <w:r w:rsidRPr="00F4116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C637A" w:rsidRPr="00F4116F" w:rsidRDefault="009C637A" w:rsidP="009C637A">
      <w:pPr>
        <w:pStyle w:val="KDKomentar"/>
        <w:spacing w:before="0"/>
        <w:rPr>
          <w:rFonts w:eastAsia="TimesNewRomanPS-BoldMT" w:cs="Arial"/>
          <w:i w:val="0"/>
          <w:color w:val="auto"/>
          <w:sz w:val="22"/>
          <w:szCs w:val="22"/>
          <w:lang w:val="sr-Cyrl-RS"/>
        </w:rPr>
      </w:pPr>
    </w:p>
    <w:p w:rsidR="009C637A" w:rsidRPr="00F4116F" w:rsidRDefault="009C637A" w:rsidP="009C637A">
      <w:pPr>
        <w:pStyle w:val="KDKomentar"/>
        <w:spacing w:before="0"/>
        <w:rPr>
          <w:rFonts w:eastAsia="TimesNewRomanPS-BoldMT" w:cs="Arial"/>
          <w:i w:val="0"/>
          <w:color w:val="auto"/>
          <w:sz w:val="22"/>
          <w:szCs w:val="22"/>
          <w:lang w:val="sr-Cyrl-RS"/>
        </w:rPr>
      </w:pPr>
    </w:p>
    <w:p w:rsidR="00911635" w:rsidRPr="00895EB7" w:rsidRDefault="00911635" w:rsidP="009C637A">
      <w:pPr>
        <w:pStyle w:val="KDKomentar"/>
        <w:spacing w:before="0"/>
        <w:rPr>
          <w:rFonts w:eastAsia="TimesNewRomanPS-BoldMT" w:cs="Arial"/>
          <w:i w:val="0"/>
          <w:color w:val="auto"/>
          <w:sz w:val="22"/>
          <w:szCs w:val="22"/>
          <w:lang w:val="sr-Latn-RS"/>
        </w:rPr>
      </w:pPr>
    </w:p>
    <w:p w:rsidR="00911635" w:rsidRPr="00F4116F" w:rsidRDefault="00911635" w:rsidP="009C637A">
      <w:pPr>
        <w:pStyle w:val="KDKomentar"/>
        <w:spacing w:before="0"/>
        <w:rPr>
          <w:rFonts w:eastAsia="TimesNewRomanPS-BoldMT" w:cs="Arial"/>
          <w:i w:val="0"/>
          <w:color w:val="auto"/>
          <w:sz w:val="22"/>
          <w:szCs w:val="22"/>
          <w:lang w:val="sr-Cyrl-RS"/>
        </w:rPr>
      </w:pPr>
    </w:p>
    <w:p w:rsidR="009C637A" w:rsidRPr="00F4116F" w:rsidRDefault="009C637A" w:rsidP="009C637A">
      <w:pPr>
        <w:pStyle w:val="KDKomentar"/>
        <w:spacing w:before="0"/>
        <w:rPr>
          <w:rFonts w:eastAsia="TimesNewRomanPS-BoldMT" w:cs="Arial"/>
          <w:i w:val="0"/>
          <w:color w:val="auto"/>
          <w:sz w:val="22"/>
          <w:szCs w:val="22"/>
          <w:lang w:val="sr-Cyrl-RS"/>
        </w:rPr>
      </w:pPr>
    </w:p>
    <w:p w:rsidR="009C637A" w:rsidRPr="00F4116F" w:rsidRDefault="009C637A" w:rsidP="009C637A">
      <w:pPr>
        <w:pStyle w:val="KDObrazac"/>
        <w:spacing w:before="0"/>
        <w:rPr>
          <w:lang w:val="sr-Cyrl-RS"/>
        </w:rPr>
      </w:pPr>
    </w:p>
    <w:p w:rsidR="009C637A" w:rsidRPr="00F4116F" w:rsidRDefault="009C637A" w:rsidP="009C637A">
      <w:pPr>
        <w:spacing w:before="0"/>
        <w:jc w:val="center"/>
        <w:rPr>
          <w:rFonts w:cs="Arial"/>
          <w:b/>
          <w:lang w:val="sr-Cyrl-RS"/>
        </w:rPr>
      </w:pPr>
      <w:r w:rsidRPr="00F4116F">
        <w:rPr>
          <w:rFonts w:cs="Arial"/>
          <w:b/>
        </w:rPr>
        <w:t>ОБРАЗАЦ СТРУКТУРЕ ЦЕНЕ</w:t>
      </w:r>
      <w:r w:rsidR="002F6F06" w:rsidRPr="00F4116F">
        <w:rPr>
          <w:rFonts w:cs="Arial"/>
          <w:b/>
          <w:lang w:val="sr-Cyrl-RS"/>
        </w:rPr>
        <w:t xml:space="preserve"> ЗА ПАРТИЈУ 2</w:t>
      </w:r>
    </w:p>
    <w:p w:rsidR="009C637A" w:rsidRPr="00F4116F" w:rsidRDefault="009C637A" w:rsidP="009C637A">
      <w:pPr>
        <w:spacing w:before="0"/>
        <w:rPr>
          <w:rFonts w:cs="Arial"/>
        </w:rPr>
      </w:pPr>
    </w:p>
    <w:p w:rsidR="009C637A" w:rsidRPr="00F4116F" w:rsidRDefault="009C637A" w:rsidP="009C637A">
      <w:pPr>
        <w:spacing w:before="0"/>
        <w:rPr>
          <w:rFonts w:cs="Arial"/>
        </w:rPr>
      </w:pPr>
      <w:proofErr w:type="gramStart"/>
      <w:r w:rsidRPr="00F4116F">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1763"/>
        <w:gridCol w:w="853"/>
        <w:gridCol w:w="1049"/>
        <w:gridCol w:w="887"/>
        <w:gridCol w:w="978"/>
        <w:gridCol w:w="976"/>
        <w:gridCol w:w="974"/>
        <w:gridCol w:w="1825"/>
      </w:tblGrid>
      <w:tr w:rsidR="009C637A" w:rsidRPr="00F4116F" w:rsidTr="009C637A">
        <w:tc>
          <w:tcPr>
            <w:tcW w:w="309" w:type="pct"/>
            <w:shd w:val="clear" w:color="auto" w:fill="C6D9F1" w:themeFill="text2" w:themeFillTint="33"/>
            <w:vAlign w:val="center"/>
          </w:tcPr>
          <w:p w:rsidR="009C637A" w:rsidRPr="00F4116F" w:rsidRDefault="009C637A" w:rsidP="00AA3D77">
            <w:pPr>
              <w:spacing w:before="0"/>
              <w:jc w:val="center"/>
              <w:rPr>
                <w:rFonts w:cs="Arial"/>
                <w:bCs/>
                <w:iCs/>
                <w:lang w:val="sr-Cyrl-CS"/>
              </w:rPr>
            </w:pPr>
            <w:r w:rsidRPr="00F4116F">
              <w:rPr>
                <w:rFonts w:cs="Arial"/>
                <w:bCs/>
                <w:iCs/>
                <w:lang w:val="sr-Cyrl-CS"/>
              </w:rPr>
              <w:t>Рбр</w:t>
            </w:r>
          </w:p>
        </w:tc>
        <w:tc>
          <w:tcPr>
            <w:tcW w:w="889"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Назив добра</w:t>
            </w:r>
          </w:p>
        </w:tc>
        <w:tc>
          <w:tcPr>
            <w:tcW w:w="430"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мере</w:t>
            </w:r>
          </w:p>
        </w:tc>
        <w:tc>
          <w:tcPr>
            <w:tcW w:w="529"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количина</w:t>
            </w:r>
          </w:p>
        </w:tc>
        <w:tc>
          <w:tcPr>
            <w:tcW w:w="447"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3"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Јед.</w:t>
            </w:r>
          </w:p>
          <w:p w:rsidR="009C637A" w:rsidRPr="00F4116F" w:rsidRDefault="009C637A" w:rsidP="00AA3D77">
            <w:pPr>
              <w:spacing w:before="0"/>
              <w:jc w:val="center"/>
              <w:rPr>
                <w:rFonts w:cs="Arial"/>
                <w:b/>
                <w:bCs/>
                <w:iCs/>
                <w:lang w:val="sr-Cyrl-CS"/>
              </w:rPr>
            </w:pPr>
            <w:r w:rsidRPr="00F4116F">
              <w:rPr>
                <w:rFonts w:cs="Arial"/>
                <w:b/>
                <w:bCs/>
                <w:iCs/>
                <w:lang w:val="sr-Cyrl-CS"/>
              </w:rPr>
              <w:t>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2"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без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491" w:type="pct"/>
            <w:shd w:val="clear" w:color="auto" w:fill="C6D9F1" w:themeFill="text2" w:themeFillTint="33"/>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Укупна цена са ПДВ</w:t>
            </w:r>
          </w:p>
          <w:p w:rsidR="009C637A" w:rsidRPr="00F4116F" w:rsidRDefault="009C637A" w:rsidP="00AA3D77">
            <w:pPr>
              <w:spacing w:before="0"/>
              <w:jc w:val="center"/>
              <w:rPr>
                <w:rFonts w:cs="Arial"/>
                <w:b/>
                <w:bCs/>
                <w:iCs/>
                <w:lang w:val="sr-Cyrl-RS"/>
              </w:rPr>
            </w:pPr>
            <w:r w:rsidRPr="00F4116F">
              <w:rPr>
                <w:rFonts w:cs="Arial"/>
                <w:b/>
                <w:bCs/>
                <w:iCs/>
                <w:lang w:val="sr-Cyrl-CS"/>
              </w:rPr>
              <w:t xml:space="preserve">дин. </w:t>
            </w:r>
          </w:p>
        </w:tc>
        <w:tc>
          <w:tcPr>
            <w:tcW w:w="921" w:type="pct"/>
            <w:shd w:val="clear" w:color="auto" w:fill="C6D9F1" w:themeFill="text2" w:themeFillTint="33"/>
          </w:tcPr>
          <w:p w:rsidR="009C637A" w:rsidRPr="00F4116F" w:rsidRDefault="009C637A" w:rsidP="00AA3D77">
            <w:pPr>
              <w:spacing w:before="0"/>
              <w:jc w:val="center"/>
              <w:rPr>
                <w:rFonts w:cs="Arial"/>
                <w:b/>
                <w:bCs/>
                <w:iCs/>
                <w:lang w:val="sr-Cyrl-CS"/>
              </w:rPr>
            </w:pPr>
            <w:r w:rsidRPr="00F4116F">
              <w:rPr>
                <w:rFonts w:cs="Arial"/>
                <w:b/>
                <w:bCs/>
                <w:iCs/>
                <w:lang w:val="sr-Cyrl-CS"/>
              </w:rPr>
              <w:t>Назив</w:t>
            </w:r>
          </w:p>
          <w:p w:rsidR="009C637A" w:rsidRPr="00F4116F" w:rsidRDefault="009C637A" w:rsidP="00AA3D77">
            <w:pPr>
              <w:spacing w:before="0"/>
              <w:jc w:val="center"/>
              <w:rPr>
                <w:rFonts w:cs="Arial"/>
                <w:b/>
                <w:bCs/>
                <w:iCs/>
                <w:lang w:val="sr-Cyrl-CS"/>
              </w:rPr>
            </w:pPr>
            <w:r w:rsidRPr="00F4116F">
              <w:rPr>
                <w:rFonts w:cs="Arial"/>
                <w:b/>
                <w:bCs/>
                <w:iCs/>
                <w:lang w:val="sr-Cyrl-CS"/>
              </w:rPr>
              <w:t>произвођача</w:t>
            </w:r>
          </w:p>
          <w:p w:rsidR="009C637A" w:rsidRPr="00F4116F" w:rsidRDefault="009C637A" w:rsidP="00AA3D77">
            <w:pPr>
              <w:spacing w:before="0"/>
              <w:jc w:val="center"/>
              <w:rPr>
                <w:rFonts w:cs="Arial"/>
                <w:b/>
                <w:bCs/>
                <w:iCs/>
                <w:lang w:val="sr-Cyrl-CS"/>
              </w:rPr>
            </w:pPr>
            <w:r w:rsidRPr="00F4116F">
              <w:rPr>
                <w:rFonts w:cs="Arial"/>
                <w:b/>
                <w:bCs/>
                <w:iCs/>
                <w:lang w:val="sr-Cyrl-CS"/>
              </w:rPr>
              <w:t>добара,модел, ознака добра</w:t>
            </w:r>
          </w:p>
        </w:tc>
      </w:tr>
      <w:tr w:rsidR="009C637A" w:rsidRPr="00F4116F" w:rsidTr="009C637A">
        <w:tc>
          <w:tcPr>
            <w:tcW w:w="30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(1)</w:t>
            </w:r>
          </w:p>
        </w:tc>
        <w:tc>
          <w:tcPr>
            <w:tcW w:w="88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(2)</w:t>
            </w:r>
          </w:p>
        </w:tc>
        <w:tc>
          <w:tcPr>
            <w:tcW w:w="430"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(3)</w:t>
            </w:r>
          </w:p>
        </w:tc>
        <w:tc>
          <w:tcPr>
            <w:tcW w:w="529"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(4)</w:t>
            </w:r>
          </w:p>
        </w:tc>
        <w:tc>
          <w:tcPr>
            <w:tcW w:w="447"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(5)</w:t>
            </w:r>
          </w:p>
        </w:tc>
        <w:tc>
          <w:tcPr>
            <w:tcW w:w="493"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(6)</w:t>
            </w:r>
          </w:p>
        </w:tc>
        <w:tc>
          <w:tcPr>
            <w:tcW w:w="492"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(7)</w:t>
            </w:r>
          </w:p>
        </w:tc>
        <w:tc>
          <w:tcPr>
            <w:tcW w:w="491" w:type="pct"/>
            <w:shd w:val="clear" w:color="auto" w:fill="auto"/>
          </w:tcPr>
          <w:p w:rsidR="009C637A" w:rsidRPr="00F4116F" w:rsidRDefault="009C637A" w:rsidP="00AA3D77">
            <w:pPr>
              <w:spacing w:before="0"/>
              <w:jc w:val="center"/>
              <w:rPr>
                <w:rFonts w:cs="Arial"/>
                <w:b/>
                <w:bCs/>
                <w:iCs/>
                <w:lang w:val="sr-Cyrl-CS"/>
              </w:rPr>
            </w:pPr>
            <w:r w:rsidRPr="00F4116F">
              <w:rPr>
                <w:rFonts w:cs="Arial"/>
                <w:b/>
                <w:bCs/>
                <w:iCs/>
                <w:lang w:val="sr-Cyrl-CS"/>
              </w:rPr>
              <w:t>(8)</w:t>
            </w:r>
          </w:p>
        </w:tc>
        <w:tc>
          <w:tcPr>
            <w:tcW w:w="921" w:type="pct"/>
          </w:tcPr>
          <w:p w:rsidR="009C637A" w:rsidRPr="00F4116F" w:rsidRDefault="009C637A" w:rsidP="00AA3D77">
            <w:pPr>
              <w:spacing w:before="0"/>
              <w:jc w:val="center"/>
              <w:rPr>
                <w:rFonts w:cs="Arial"/>
                <w:b/>
                <w:bCs/>
                <w:iCs/>
                <w:lang w:val="sr-Cyrl-CS"/>
              </w:rPr>
            </w:pPr>
            <w:r w:rsidRPr="00F4116F">
              <w:rPr>
                <w:rFonts w:cs="Arial"/>
                <w:b/>
                <w:bCs/>
                <w:iCs/>
                <w:lang w:val="sr-Cyrl-CS"/>
              </w:rPr>
              <w:t>(9)</w:t>
            </w:r>
          </w:p>
        </w:tc>
      </w:tr>
      <w:tr w:rsidR="009C637A" w:rsidRPr="00F4116F" w:rsidTr="009C637A">
        <w:tc>
          <w:tcPr>
            <w:tcW w:w="309" w:type="pct"/>
            <w:shd w:val="clear" w:color="auto" w:fill="auto"/>
            <w:vAlign w:val="center"/>
          </w:tcPr>
          <w:p w:rsidR="009C637A" w:rsidRPr="00F4116F" w:rsidRDefault="009C637A" w:rsidP="00AA3D77">
            <w:pPr>
              <w:spacing w:before="0"/>
              <w:jc w:val="center"/>
              <w:rPr>
                <w:rFonts w:cs="Arial"/>
                <w:b/>
                <w:bCs/>
                <w:iCs/>
                <w:lang w:val="sr-Cyrl-CS"/>
              </w:rPr>
            </w:pPr>
            <w:r w:rsidRPr="00F4116F">
              <w:rPr>
                <w:rFonts w:cs="Arial"/>
                <w:b/>
                <w:bCs/>
                <w:iCs/>
                <w:lang w:val="sr-Cyrl-CS"/>
              </w:rPr>
              <w:t>1.</w:t>
            </w:r>
          </w:p>
        </w:tc>
        <w:tc>
          <w:tcPr>
            <w:tcW w:w="889" w:type="pct"/>
            <w:shd w:val="clear" w:color="auto" w:fill="auto"/>
          </w:tcPr>
          <w:p w:rsidR="009C637A" w:rsidRPr="00F4116F" w:rsidRDefault="009C637A" w:rsidP="009C637A">
            <w:pPr>
              <w:spacing w:before="0"/>
              <w:ind w:left="-360" w:right="-14"/>
              <w:jc w:val="center"/>
              <w:rPr>
                <w:rFonts w:cs="Arial"/>
                <w:sz w:val="20"/>
                <w:szCs w:val="20"/>
                <w:lang w:val="sr-Cyrl-RS"/>
              </w:rPr>
            </w:pPr>
            <w:r w:rsidRPr="00F4116F">
              <w:rPr>
                <w:rFonts w:cs="Arial"/>
                <w:sz w:val="20"/>
                <w:szCs w:val="20"/>
                <w:lang w:val="sr-Cyrl-RS"/>
              </w:rPr>
              <w:t>ВЕШТАЧКО ЂУБРИВО НПК 15Х15Х15</w:t>
            </w:r>
          </w:p>
          <w:p w:rsidR="009C637A" w:rsidRPr="00F4116F" w:rsidRDefault="009C637A" w:rsidP="00AA3D77">
            <w:pPr>
              <w:spacing w:before="0"/>
              <w:jc w:val="center"/>
              <w:rPr>
                <w:rFonts w:cs="Arial"/>
                <w:bCs/>
                <w:iCs/>
                <w:lang w:val="sr-Cyrl-CS"/>
              </w:rPr>
            </w:pPr>
          </w:p>
        </w:tc>
        <w:tc>
          <w:tcPr>
            <w:tcW w:w="430" w:type="pct"/>
            <w:shd w:val="clear" w:color="auto" w:fill="auto"/>
            <w:vAlign w:val="center"/>
          </w:tcPr>
          <w:p w:rsidR="009C637A" w:rsidRPr="00F4116F" w:rsidRDefault="00F4116F" w:rsidP="00AA3D77">
            <w:pPr>
              <w:spacing w:before="0"/>
              <w:jc w:val="center"/>
              <w:rPr>
                <w:rFonts w:cs="Arial"/>
                <w:bCs/>
                <w:iCs/>
                <w:lang w:val="sr-Cyrl-CS"/>
              </w:rPr>
            </w:pPr>
            <w:r w:rsidRPr="00F4116F">
              <w:rPr>
                <w:rFonts w:cs="Arial"/>
                <w:bCs/>
                <w:iCs/>
                <w:lang w:val="sr-Cyrl-CS"/>
              </w:rPr>
              <w:t>кг</w:t>
            </w:r>
          </w:p>
        </w:tc>
        <w:tc>
          <w:tcPr>
            <w:tcW w:w="529" w:type="pct"/>
            <w:shd w:val="clear" w:color="auto" w:fill="auto"/>
            <w:vAlign w:val="center"/>
          </w:tcPr>
          <w:p w:rsidR="009C637A" w:rsidRPr="00F4116F" w:rsidRDefault="009C637A" w:rsidP="00AA3D77">
            <w:pPr>
              <w:spacing w:before="0"/>
              <w:jc w:val="center"/>
              <w:rPr>
                <w:rFonts w:cs="Arial"/>
                <w:bCs/>
                <w:iCs/>
                <w:lang w:val="sr-Cyrl-CS"/>
              </w:rPr>
            </w:pPr>
            <w:r w:rsidRPr="00F4116F">
              <w:rPr>
                <w:rFonts w:cs="Arial"/>
                <w:bCs/>
                <w:iCs/>
                <w:lang w:val="sr-Cyrl-CS"/>
              </w:rPr>
              <w:t>126.000</w:t>
            </w:r>
          </w:p>
        </w:tc>
        <w:tc>
          <w:tcPr>
            <w:tcW w:w="447" w:type="pct"/>
            <w:shd w:val="clear" w:color="auto" w:fill="auto"/>
            <w:vAlign w:val="center"/>
          </w:tcPr>
          <w:p w:rsidR="009C637A" w:rsidRPr="00F4116F" w:rsidRDefault="009C637A" w:rsidP="00AA3D77">
            <w:pPr>
              <w:spacing w:before="0"/>
              <w:jc w:val="center"/>
              <w:rPr>
                <w:rFonts w:cs="Arial"/>
                <w:b/>
                <w:bCs/>
                <w:iCs/>
              </w:rPr>
            </w:pPr>
          </w:p>
        </w:tc>
        <w:tc>
          <w:tcPr>
            <w:tcW w:w="493" w:type="pct"/>
            <w:shd w:val="clear" w:color="auto" w:fill="auto"/>
            <w:vAlign w:val="center"/>
          </w:tcPr>
          <w:p w:rsidR="009C637A" w:rsidRPr="00F4116F" w:rsidRDefault="009C637A" w:rsidP="00AA3D77">
            <w:pPr>
              <w:spacing w:before="0"/>
              <w:jc w:val="center"/>
              <w:rPr>
                <w:rFonts w:cs="Arial"/>
                <w:b/>
                <w:bCs/>
                <w:iCs/>
              </w:rPr>
            </w:pPr>
          </w:p>
        </w:tc>
        <w:tc>
          <w:tcPr>
            <w:tcW w:w="492" w:type="pct"/>
            <w:shd w:val="clear" w:color="auto" w:fill="auto"/>
            <w:vAlign w:val="center"/>
          </w:tcPr>
          <w:p w:rsidR="009C637A" w:rsidRPr="00F4116F" w:rsidRDefault="009C637A" w:rsidP="00AA3D77">
            <w:pPr>
              <w:spacing w:before="0"/>
              <w:jc w:val="center"/>
              <w:rPr>
                <w:rFonts w:cs="Arial"/>
                <w:b/>
                <w:bCs/>
                <w:iCs/>
              </w:rPr>
            </w:pPr>
          </w:p>
        </w:tc>
        <w:tc>
          <w:tcPr>
            <w:tcW w:w="491" w:type="pct"/>
            <w:shd w:val="clear" w:color="auto" w:fill="auto"/>
            <w:vAlign w:val="center"/>
          </w:tcPr>
          <w:p w:rsidR="009C637A" w:rsidRPr="00F4116F" w:rsidRDefault="009C637A" w:rsidP="00AA3D77">
            <w:pPr>
              <w:spacing w:before="0"/>
              <w:jc w:val="center"/>
              <w:rPr>
                <w:rFonts w:cs="Arial"/>
                <w:b/>
                <w:bCs/>
                <w:iCs/>
              </w:rPr>
            </w:pPr>
          </w:p>
        </w:tc>
        <w:tc>
          <w:tcPr>
            <w:tcW w:w="921" w:type="pct"/>
          </w:tcPr>
          <w:p w:rsidR="009C637A" w:rsidRPr="00F4116F" w:rsidRDefault="009C637A" w:rsidP="00AA3D77">
            <w:pPr>
              <w:spacing w:before="0"/>
              <w:jc w:val="center"/>
              <w:rPr>
                <w:rFonts w:cs="Arial"/>
                <w:b/>
                <w:bCs/>
                <w:iCs/>
              </w:rPr>
            </w:pPr>
          </w:p>
        </w:tc>
      </w:tr>
      <w:tr w:rsidR="009C637A" w:rsidRPr="00F4116F" w:rsidTr="009C637A">
        <w:tc>
          <w:tcPr>
            <w:tcW w:w="309" w:type="pct"/>
            <w:shd w:val="clear" w:color="auto" w:fill="auto"/>
            <w:vAlign w:val="center"/>
          </w:tcPr>
          <w:p w:rsidR="009C637A" w:rsidRPr="00F4116F" w:rsidRDefault="009C637A" w:rsidP="00AA3D77">
            <w:pPr>
              <w:spacing w:before="0"/>
              <w:jc w:val="center"/>
              <w:rPr>
                <w:rFonts w:cs="Arial"/>
                <w:b/>
                <w:bCs/>
                <w:iCs/>
                <w:lang w:val="sr-Cyrl-CS"/>
              </w:rPr>
            </w:pPr>
          </w:p>
        </w:tc>
        <w:tc>
          <w:tcPr>
            <w:tcW w:w="889" w:type="pct"/>
            <w:shd w:val="clear" w:color="auto" w:fill="auto"/>
          </w:tcPr>
          <w:p w:rsidR="009C637A" w:rsidRPr="00F4116F" w:rsidRDefault="009C637A" w:rsidP="00AA3D77">
            <w:pPr>
              <w:spacing w:before="0"/>
              <w:rPr>
                <w:rFonts w:cs="Arial"/>
                <w:bCs/>
                <w:iCs/>
                <w:lang w:val="sr-Cyrl-CS"/>
              </w:rPr>
            </w:pPr>
          </w:p>
        </w:tc>
        <w:tc>
          <w:tcPr>
            <w:tcW w:w="2882" w:type="pct"/>
            <w:gridSpan w:val="6"/>
            <w:shd w:val="clear" w:color="auto" w:fill="auto"/>
            <w:vAlign w:val="center"/>
          </w:tcPr>
          <w:p w:rsidR="009C637A" w:rsidRPr="00F4116F" w:rsidRDefault="009C637A" w:rsidP="00AA3D77">
            <w:pPr>
              <w:spacing w:before="0"/>
              <w:jc w:val="center"/>
              <w:rPr>
                <w:rFonts w:cs="Arial"/>
                <w:b/>
                <w:bCs/>
                <w:iCs/>
              </w:rPr>
            </w:pPr>
          </w:p>
        </w:tc>
        <w:tc>
          <w:tcPr>
            <w:tcW w:w="921" w:type="pct"/>
          </w:tcPr>
          <w:p w:rsidR="009C637A" w:rsidRPr="00F4116F" w:rsidRDefault="009C637A" w:rsidP="00AA3D77">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9C637A" w:rsidRPr="00F4116F" w:rsidTr="00AA3D77">
        <w:trPr>
          <w:trHeight w:val="418"/>
        </w:trPr>
        <w:tc>
          <w:tcPr>
            <w:tcW w:w="568" w:type="dxa"/>
            <w:vAlign w:val="center"/>
          </w:tcPr>
          <w:p w:rsidR="009C637A" w:rsidRPr="00F4116F" w:rsidRDefault="009C637A" w:rsidP="00AA3D77">
            <w:pPr>
              <w:spacing w:before="0"/>
              <w:jc w:val="center"/>
              <w:rPr>
                <w:rFonts w:cs="Arial"/>
                <w:b/>
                <w:lang w:val="sr-Latn-CS"/>
              </w:rPr>
            </w:pPr>
            <w:r w:rsidRPr="00F4116F">
              <w:rPr>
                <w:rFonts w:cs="Arial"/>
                <w:b/>
              </w:rPr>
              <w:t>I</w:t>
            </w:r>
          </w:p>
        </w:tc>
        <w:tc>
          <w:tcPr>
            <w:tcW w:w="6740" w:type="dxa"/>
          </w:tcPr>
          <w:p w:rsidR="009C637A" w:rsidRPr="00F4116F" w:rsidRDefault="009C637A" w:rsidP="00AA3D77">
            <w:pPr>
              <w:spacing w:before="0"/>
              <w:jc w:val="center"/>
              <w:rPr>
                <w:rFonts w:cs="Arial"/>
                <w:b/>
                <w:lang w:val="sr-Cyrl-RS"/>
              </w:rPr>
            </w:pPr>
            <w:r w:rsidRPr="00F4116F">
              <w:rPr>
                <w:rFonts w:cs="Arial"/>
                <w:b/>
              </w:rPr>
              <w:t>УКУПНО ПОНУЂЕНА ЦЕНА  без ПДВ динара</w:t>
            </w:r>
          </w:p>
          <w:p w:rsidR="009C637A" w:rsidRPr="00F4116F" w:rsidRDefault="009C637A" w:rsidP="00AA3D77">
            <w:pPr>
              <w:spacing w:before="0"/>
              <w:jc w:val="center"/>
              <w:rPr>
                <w:rFonts w:cs="Arial"/>
                <w:b/>
              </w:rPr>
            </w:pPr>
            <w:r w:rsidRPr="00F4116F">
              <w:rPr>
                <w:rFonts w:cs="Arial"/>
                <w:b/>
              </w:rPr>
              <w:t xml:space="preserve">(збир колоне бр. </w:t>
            </w:r>
            <w:r w:rsidRPr="00F4116F">
              <w:rPr>
                <w:rFonts w:cs="Arial"/>
                <w:b/>
                <w:lang w:val="sr-Cyrl-CS"/>
              </w:rPr>
              <w:t>7</w:t>
            </w:r>
            <w:r w:rsidRPr="00F4116F">
              <w:rPr>
                <w:rFonts w:cs="Arial"/>
                <w:b/>
              </w:rPr>
              <w:t>)</w:t>
            </w:r>
          </w:p>
        </w:tc>
        <w:tc>
          <w:tcPr>
            <w:tcW w:w="2610" w:type="dxa"/>
          </w:tcPr>
          <w:p w:rsidR="009C637A" w:rsidRPr="00F4116F" w:rsidRDefault="009C637A" w:rsidP="00AA3D77">
            <w:pPr>
              <w:spacing w:before="0"/>
              <w:rPr>
                <w:rFonts w:cs="Arial"/>
              </w:rPr>
            </w:pPr>
          </w:p>
        </w:tc>
      </w:tr>
      <w:tr w:rsidR="009C637A" w:rsidRPr="00F4116F" w:rsidTr="00AA3D77">
        <w:trPr>
          <w:trHeight w:val="610"/>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lang w:val="sr-Cyrl-RS"/>
              </w:rPr>
            </w:pPr>
            <w:r w:rsidRPr="00F4116F">
              <w:rPr>
                <w:rFonts w:cs="Arial"/>
                <w:b/>
              </w:rPr>
              <w:t>УКУПАН ИЗНОС  ПДВ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r w:rsidR="009C637A" w:rsidRPr="00F4116F" w:rsidTr="00AA3D77">
        <w:trPr>
          <w:trHeight w:val="562"/>
        </w:trPr>
        <w:tc>
          <w:tcPr>
            <w:tcW w:w="568" w:type="dxa"/>
            <w:tcBorders>
              <w:bottom w:val="single" w:sz="4" w:space="0" w:color="auto"/>
            </w:tcBorders>
            <w:vAlign w:val="center"/>
          </w:tcPr>
          <w:p w:rsidR="009C637A" w:rsidRPr="00F4116F" w:rsidRDefault="009C637A" w:rsidP="00AA3D77">
            <w:pPr>
              <w:spacing w:before="0"/>
              <w:jc w:val="center"/>
              <w:rPr>
                <w:rFonts w:cs="Arial"/>
                <w:b/>
                <w:lang w:val="sr-Latn-CS"/>
              </w:rPr>
            </w:pPr>
            <w:r w:rsidRPr="00F4116F">
              <w:rPr>
                <w:rFonts w:cs="Arial"/>
                <w:b/>
                <w:lang w:val="sr-Latn-CS"/>
              </w:rPr>
              <w:t>III</w:t>
            </w:r>
          </w:p>
        </w:tc>
        <w:tc>
          <w:tcPr>
            <w:tcW w:w="6740" w:type="dxa"/>
            <w:tcBorders>
              <w:bottom w:val="single" w:sz="4" w:space="0" w:color="auto"/>
              <w:right w:val="single" w:sz="4" w:space="0" w:color="auto"/>
            </w:tcBorders>
          </w:tcPr>
          <w:p w:rsidR="009C637A" w:rsidRPr="00F4116F" w:rsidRDefault="009C637A" w:rsidP="00AA3D77">
            <w:pPr>
              <w:spacing w:before="0"/>
              <w:jc w:val="center"/>
              <w:rPr>
                <w:rFonts w:cs="Arial"/>
                <w:b/>
              </w:rPr>
            </w:pPr>
            <w:r w:rsidRPr="00F4116F">
              <w:rPr>
                <w:rFonts w:cs="Arial"/>
                <w:b/>
              </w:rPr>
              <w:t>УКУПНО ПОНУЂЕНА ЦЕНА  са ПДВ</w:t>
            </w:r>
          </w:p>
          <w:p w:rsidR="009C637A" w:rsidRPr="00F4116F" w:rsidRDefault="009C637A" w:rsidP="00AA3D77">
            <w:pPr>
              <w:spacing w:before="0"/>
              <w:jc w:val="center"/>
              <w:rPr>
                <w:rFonts w:cs="Arial"/>
                <w:b/>
                <w:lang w:val="sr-Cyrl-RS"/>
              </w:rPr>
            </w:pPr>
            <w:r w:rsidRPr="00F4116F">
              <w:rPr>
                <w:rFonts w:cs="Arial"/>
                <w:b/>
              </w:rPr>
              <w:t>(ред. бр.</w:t>
            </w:r>
            <w:r w:rsidRPr="00F4116F">
              <w:rPr>
                <w:rFonts w:cs="Arial"/>
                <w:b/>
                <w:lang w:val="sr-Latn-CS"/>
              </w:rPr>
              <w:t>I</w:t>
            </w:r>
            <w:r w:rsidRPr="00F4116F">
              <w:rPr>
                <w:rFonts w:cs="Arial"/>
                <w:b/>
              </w:rPr>
              <w:t>+ред.бр.</w:t>
            </w:r>
            <w:r w:rsidRPr="00F4116F">
              <w:rPr>
                <w:rFonts w:cs="Arial"/>
                <w:b/>
                <w:lang w:val="sr-Latn-CS"/>
              </w:rPr>
              <w:t>II</w:t>
            </w:r>
            <w:r w:rsidRPr="00F4116F">
              <w:rPr>
                <w:rFonts w:cs="Arial"/>
                <w:b/>
              </w:rPr>
              <w:t>) динара</w:t>
            </w:r>
          </w:p>
        </w:tc>
        <w:tc>
          <w:tcPr>
            <w:tcW w:w="2610" w:type="dxa"/>
            <w:tcBorders>
              <w:bottom w:val="single" w:sz="4" w:space="0" w:color="auto"/>
              <w:right w:val="single" w:sz="4" w:space="0" w:color="auto"/>
            </w:tcBorders>
          </w:tcPr>
          <w:p w:rsidR="009C637A" w:rsidRPr="00F4116F" w:rsidRDefault="009C637A" w:rsidP="00AA3D77">
            <w:pPr>
              <w:spacing w:before="0"/>
              <w:rPr>
                <w:rFonts w:cs="Arial"/>
              </w:rPr>
            </w:pPr>
          </w:p>
        </w:tc>
      </w:tr>
    </w:tbl>
    <w:p w:rsidR="009C637A" w:rsidRPr="00F4116F" w:rsidRDefault="009C637A" w:rsidP="009C637A">
      <w:pPr>
        <w:spacing w:before="0"/>
        <w:rPr>
          <w:rFonts w:cs="Arial"/>
        </w:rPr>
      </w:pPr>
    </w:p>
    <w:p w:rsidR="009C637A" w:rsidRPr="00F4116F" w:rsidRDefault="009C637A" w:rsidP="009C637A">
      <w:pPr>
        <w:widowControl w:val="0"/>
        <w:spacing w:before="0"/>
        <w:rPr>
          <w:rFonts w:eastAsia="Arial Unicode MS" w:cs="Arial"/>
        </w:rPr>
      </w:pPr>
    </w:p>
    <w:p w:rsidR="009C637A" w:rsidRPr="00F4116F" w:rsidRDefault="009C637A" w:rsidP="009C637A">
      <w:pPr>
        <w:widowControl w:val="0"/>
        <w:spacing w:before="0"/>
        <w:rPr>
          <w:rFonts w:eastAsia="Arial Unicode MS" w:cs="Arial"/>
        </w:rPr>
      </w:pPr>
      <w:r w:rsidRPr="00F4116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9C637A" w:rsidRPr="00F4116F" w:rsidTr="00AA3D77">
        <w:trPr>
          <w:trHeight w:val="568"/>
        </w:trPr>
        <w:tc>
          <w:tcPr>
            <w:tcW w:w="3022" w:type="dxa"/>
            <w:vMerge w:val="restart"/>
            <w:shd w:val="clear" w:color="auto" w:fill="auto"/>
            <w:vAlign w:val="center"/>
          </w:tcPr>
          <w:p w:rsidR="009C637A" w:rsidRPr="00F4116F" w:rsidRDefault="009C637A" w:rsidP="00AA3D77">
            <w:pPr>
              <w:spacing w:before="0"/>
              <w:rPr>
                <w:rFonts w:cs="Arial"/>
              </w:rPr>
            </w:pPr>
            <w:r w:rsidRPr="00F4116F">
              <w:rPr>
                <w:rFonts w:cs="Arial"/>
              </w:rPr>
              <w:t>Посебно исказани трошкови у дин/ EUR/процентима који су укључени у укупно понуђену цену без ПДВ-а</w:t>
            </w:r>
          </w:p>
          <w:p w:rsidR="009C637A" w:rsidRPr="00F4116F" w:rsidRDefault="009C637A" w:rsidP="00AA3D77">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царине</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25"/>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rPr>
            </w:pPr>
            <w:r w:rsidRPr="00F4116F">
              <w:rPr>
                <w:rFonts w:cs="Arial"/>
              </w:rPr>
              <w:t>Трошкови превоза</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r w:rsidR="009C637A" w:rsidRPr="00F4116F" w:rsidTr="00AA3D77">
        <w:trPr>
          <w:trHeight w:val="534"/>
        </w:trPr>
        <w:tc>
          <w:tcPr>
            <w:tcW w:w="3022" w:type="dxa"/>
            <w:vMerge/>
            <w:shd w:val="clear" w:color="auto" w:fill="auto"/>
          </w:tcPr>
          <w:p w:rsidR="009C637A" w:rsidRPr="00F4116F" w:rsidRDefault="009C637A" w:rsidP="00AA3D77">
            <w:pPr>
              <w:spacing w:before="0"/>
              <w:rPr>
                <w:rFonts w:cs="Arial"/>
              </w:rPr>
            </w:pPr>
          </w:p>
        </w:tc>
        <w:tc>
          <w:tcPr>
            <w:tcW w:w="2970" w:type="dxa"/>
            <w:shd w:val="clear" w:color="auto" w:fill="auto"/>
            <w:vAlign w:val="center"/>
          </w:tcPr>
          <w:p w:rsidR="009C637A" w:rsidRPr="00F4116F" w:rsidRDefault="009C637A" w:rsidP="00AA3D77">
            <w:pPr>
              <w:spacing w:before="0"/>
              <w:rPr>
                <w:rFonts w:cs="Arial"/>
                <w:lang w:val="sr-Cyrl-CS"/>
              </w:rPr>
            </w:pPr>
            <w:r w:rsidRPr="00F4116F">
              <w:rPr>
                <w:rFonts w:cs="Arial"/>
              </w:rPr>
              <w:t>Остали трошкови</w:t>
            </w:r>
            <w:r w:rsidRPr="00F4116F">
              <w:rPr>
                <w:rFonts w:cs="Arial"/>
                <w:lang w:val="sr-Cyrl-CS"/>
              </w:rPr>
              <w:t xml:space="preserve"> (навести)</w:t>
            </w:r>
          </w:p>
        </w:tc>
        <w:tc>
          <w:tcPr>
            <w:tcW w:w="3960" w:type="dxa"/>
          </w:tcPr>
          <w:p w:rsidR="009C637A" w:rsidRPr="00F4116F" w:rsidRDefault="009C637A" w:rsidP="00AA3D77">
            <w:pPr>
              <w:spacing w:before="0"/>
              <w:jc w:val="center"/>
              <w:rPr>
                <w:rFonts w:cs="Arial"/>
              </w:rPr>
            </w:pPr>
            <w:r w:rsidRPr="00F4116F">
              <w:rPr>
                <w:rFonts w:cs="Arial"/>
              </w:rPr>
              <w:t>_____динара односно ____%</w:t>
            </w:r>
          </w:p>
        </w:tc>
      </w:tr>
    </w:tbl>
    <w:p w:rsidR="009C637A" w:rsidRPr="00F4116F" w:rsidRDefault="009C637A" w:rsidP="009C637A">
      <w:pPr>
        <w:widowControl w:val="0"/>
        <w:spacing w:before="0"/>
        <w:rPr>
          <w:rFonts w:eastAsia="Arial Unicode MS" w:cs="Arial"/>
        </w:rPr>
      </w:pPr>
    </w:p>
    <w:p w:rsidR="009C637A" w:rsidRPr="00F10346" w:rsidRDefault="009C637A" w:rsidP="009C637A">
      <w:pPr>
        <w:widowControl w:val="0"/>
        <w:spacing w:before="0"/>
        <w:rPr>
          <w:rFonts w:eastAsia="Arial Unicode MS" w:cs="Arial"/>
          <w:color w:val="00B0F0"/>
        </w:rPr>
      </w:pPr>
    </w:p>
    <w:p w:rsidR="009C637A" w:rsidRPr="00F10346" w:rsidRDefault="009C637A" w:rsidP="009C637A">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9C637A" w:rsidRPr="00F10346" w:rsidTr="00AA3D77">
        <w:trPr>
          <w:jc w:val="center"/>
        </w:trPr>
        <w:tc>
          <w:tcPr>
            <w:tcW w:w="3882" w:type="dxa"/>
          </w:tcPr>
          <w:p w:rsidR="009C637A" w:rsidRPr="00F10346" w:rsidRDefault="009C637A" w:rsidP="00AA3D77">
            <w:pPr>
              <w:spacing w:before="0"/>
              <w:jc w:val="center"/>
              <w:rPr>
                <w:rFonts w:cs="Arial"/>
              </w:rPr>
            </w:pPr>
            <w:r w:rsidRPr="00F10346">
              <w:rPr>
                <w:rFonts w:cs="Arial"/>
              </w:rPr>
              <w:t>Датум:</w:t>
            </w:r>
          </w:p>
        </w:tc>
        <w:tc>
          <w:tcPr>
            <w:tcW w:w="2127" w:type="dxa"/>
          </w:tcPr>
          <w:p w:rsidR="009C637A" w:rsidRPr="00F10346" w:rsidRDefault="009C637A" w:rsidP="00AA3D77">
            <w:pPr>
              <w:spacing w:before="0"/>
              <w:jc w:val="center"/>
              <w:rPr>
                <w:rFonts w:cs="Arial"/>
                <w:lang w:val="ru-RU"/>
              </w:rPr>
            </w:pPr>
          </w:p>
        </w:tc>
        <w:tc>
          <w:tcPr>
            <w:tcW w:w="4022" w:type="dxa"/>
          </w:tcPr>
          <w:p w:rsidR="009C637A" w:rsidRPr="00F10346" w:rsidRDefault="009C637A" w:rsidP="00AA3D77">
            <w:pPr>
              <w:spacing w:before="0"/>
              <w:jc w:val="center"/>
              <w:rPr>
                <w:rFonts w:cs="Arial"/>
                <w:lang w:val="sr-Cyrl-CS"/>
              </w:rPr>
            </w:pPr>
            <w:r w:rsidRPr="00F10346">
              <w:rPr>
                <w:rFonts w:cs="Arial"/>
                <w:lang w:val="sr-Cyrl-CS"/>
              </w:rPr>
              <w:t>П</w:t>
            </w:r>
            <w:r w:rsidRPr="00F10346">
              <w:rPr>
                <w:rFonts w:cs="Arial"/>
              </w:rPr>
              <w:t>онуђач</w:t>
            </w:r>
          </w:p>
        </w:tc>
      </w:tr>
      <w:tr w:rsidR="009C637A" w:rsidRPr="00F10346" w:rsidTr="00AA3D77">
        <w:trPr>
          <w:jc w:val="center"/>
        </w:trPr>
        <w:tc>
          <w:tcPr>
            <w:tcW w:w="3882" w:type="dxa"/>
          </w:tcPr>
          <w:p w:rsidR="009C637A" w:rsidRPr="00F10346" w:rsidRDefault="009C637A" w:rsidP="00AA3D77">
            <w:pPr>
              <w:spacing w:before="0"/>
              <w:jc w:val="center"/>
              <w:rPr>
                <w:rFonts w:cs="Arial"/>
              </w:rPr>
            </w:pPr>
          </w:p>
        </w:tc>
        <w:tc>
          <w:tcPr>
            <w:tcW w:w="2127" w:type="dxa"/>
          </w:tcPr>
          <w:p w:rsidR="009C637A" w:rsidRPr="00F10346" w:rsidRDefault="009C637A" w:rsidP="00AA3D77">
            <w:pPr>
              <w:spacing w:before="0"/>
              <w:jc w:val="center"/>
              <w:rPr>
                <w:rFonts w:cs="Arial"/>
              </w:rPr>
            </w:pPr>
            <w:r w:rsidRPr="00F10346">
              <w:rPr>
                <w:rFonts w:cs="Arial"/>
              </w:rPr>
              <w:t>М.П.</w:t>
            </w:r>
          </w:p>
        </w:tc>
        <w:tc>
          <w:tcPr>
            <w:tcW w:w="4022" w:type="dxa"/>
          </w:tcPr>
          <w:p w:rsidR="009C637A" w:rsidRPr="00F10346" w:rsidRDefault="009C637A" w:rsidP="00AA3D77">
            <w:pPr>
              <w:spacing w:before="0"/>
              <w:jc w:val="center"/>
              <w:rPr>
                <w:rFonts w:cs="Arial"/>
                <w:lang w:val="ru-RU"/>
              </w:rPr>
            </w:pPr>
          </w:p>
        </w:tc>
      </w:tr>
      <w:tr w:rsidR="009C637A" w:rsidRPr="00F10346" w:rsidTr="00AA3D77">
        <w:trPr>
          <w:jc w:val="center"/>
        </w:trPr>
        <w:tc>
          <w:tcPr>
            <w:tcW w:w="3882" w:type="dxa"/>
            <w:tcBorders>
              <w:bottom w:val="single" w:sz="4" w:space="0" w:color="auto"/>
            </w:tcBorders>
          </w:tcPr>
          <w:p w:rsidR="009C637A" w:rsidRPr="00F10346" w:rsidRDefault="009C637A" w:rsidP="00AA3D77">
            <w:pPr>
              <w:spacing w:before="0"/>
              <w:jc w:val="center"/>
              <w:rPr>
                <w:rFonts w:cs="Arial"/>
              </w:rPr>
            </w:pPr>
          </w:p>
        </w:tc>
        <w:tc>
          <w:tcPr>
            <w:tcW w:w="2127" w:type="dxa"/>
          </w:tcPr>
          <w:p w:rsidR="009C637A" w:rsidRPr="00F10346" w:rsidRDefault="009C637A" w:rsidP="00AA3D77">
            <w:pPr>
              <w:spacing w:before="0"/>
              <w:jc w:val="center"/>
              <w:rPr>
                <w:rFonts w:cs="Arial"/>
                <w:lang w:val="ru-RU"/>
              </w:rPr>
            </w:pPr>
          </w:p>
        </w:tc>
        <w:tc>
          <w:tcPr>
            <w:tcW w:w="4022" w:type="dxa"/>
            <w:tcBorders>
              <w:bottom w:val="single" w:sz="4" w:space="0" w:color="auto"/>
            </w:tcBorders>
          </w:tcPr>
          <w:p w:rsidR="009C637A" w:rsidRPr="00F10346" w:rsidRDefault="009C637A" w:rsidP="00AA3D77">
            <w:pPr>
              <w:spacing w:before="0"/>
              <w:jc w:val="center"/>
              <w:rPr>
                <w:rFonts w:cs="Arial"/>
                <w:lang w:val="ru-RU"/>
              </w:rPr>
            </w:pPr>
          </w:p>
        </w:tc>
      </w:tr>
      <w:tr w:rsidR="009C637A" w:rsidRPr="00F10346" w:rsidTr="00AA3D77">
        <w:trPr>
          <w:trHeight w:val="389"/>
          <w:jc w:val="center"/>
        </w:trPr>
        <w:tc>
          <w:tcPr>
            <w:tcW w:w="3882" w:type="dxa"/>
            <w:tcBorders>
              <w:top w:val="single" w:sz="4" w:space="0" w:color="auto"/>
            </w:tcBorders>
          </w:tcPr>
          <w:p w:rsidR="009C637A" w:rsidRPr="00F10346" w:rsidRDefault="009C637A" w:rsidP="00AA3D77">
            <w:pPr>
              <w:spacing w:before="0"/>
              <w:jc w:val="center"/>
              <w:rPr>
                <w:rFonts w:cs="Arial"/>
              </w:rPr>
            </w:pPr>
          </w:p>
        </w:tc>
        <w:tc>
          <w:tcPr>
            <w:tcW w:w="2127" w:type="dxa"/>
          </w:tcPr>
          <w:p w:rsidR="009C637A" w:rsidRPr="00F10346" w:rsidRDefault="009C637A" w:rsidP="00AA3D77">
            <w:pPr>
              <w:spacing w:before="0"/>
              <w:jc w:val="center"/>
              <w:rPr>
                <w:rFonts w:cs="Arial"/>
                <w:lang w:val="ru-RU"/>
              </w:rPr>
            </w:pPr>
          </w:p>
        </w:tc>
        <w:tc>
          <w:tcPr>
            <w:tcW w:w="4022" w:type="dxa"/>
            <w:tcBorders>
              <w:top w:val="single" w:sz="4" w:space="0" w:color="auto"/>
            </w:tcBorders>
          </w:tcPr>
          <w:p w:rsidR="009C637A" w:rsidRPr="00F10346" w:rsidRDefault="009C637A" w:rsidP="00AA3D77">
            <w:pPr>
              <w:spacing w:before="0"/>
              <w:jc w:val="center"/>
              <w:rPr>
                <w:rFonts w:cs="Arial"/>
                <w:lang w:val="ru-RU"/>
              </w:rPr>
            </w:pPr>
          </w:p>
        </w:tc>
      </w:tr>
    </w:tbl>
    <w:p w:rsidR="009C637A" w:rsidRPr="00F10346" w:rsidRDefault="009C637A" w:rsidP="009C637A">
      <w:pPr>
        <w:spacing w:before="0"/>
        <w:rPr>
          <w:rFonts w:cs="Arial"/>
          <w:b/>
          <w:lang w:val="sr-Latn-CS"/>
        </w:rPr>
      </w:pPr>
    </w:p>
    <w:p w:rsidR="009C637A" w:rsidRPr="00F10346" w:rsidRDefault="009C637A" w:rsidP="009C637A">
      <w:pPr>
        <w:spacing w:before="0"/>
        <w:rPr>
          <w:rFonts w:cs="Arial"/>
          <w:b/>
          <w:lang w:val="sr-Cyrl-CS"/>
        </w:rPr>
      </w:pPr>
      <w:r w:rsidRPr="00F10346">
        <w:rPr>
          <w:rFonts w:cs="Arial"/>
          <w:b/>
          <w:lang w:val="sr-Cyrl-CS"/>
        </w:rPr>
        <w:t>Напомена:</w:t>
      </w:r>
    </w:p>
    <w:p w:rsidR="009C637A" w:rsidRPr="00F10346" w:rsidRDefault="009C637A" w:rsidP="009C637A">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9C637A" w:rsidRPr="00F10346" w:rsidRDefault="009C637A" w:rsidP="009C637A">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9C637A" w:rsidP="009C637A">
      <w:pPr>
        <w:spacing w:before="0"/>
        <w:rPr>
          <w:rFonts w:cs="Arial"/>
          <w:b/>
          <w:lang w:val="ru-RU"/>
        </w:rPr>
      </w:pPr>
      <w:r w:rsidRPr="00F10346">
        <w:rPr>
          <w:rFonts w:cs="Arial"/>
          <w:lang w:val="sr-Latn-CS"/>
        </w:rPr>
        <w:br w:type="page"/>
      </w:r>
      <w:r w:rsidR="00343A18" w:rsidRPr="00F10346">
        <w:rPr>
          <w:rFonts w:cs="Arial"/>
          <w:b/>
          <w:lang w:val="sr-Latn-CS"/>
        </w:rPr>
        <w:lastRenderedPageBreak/>
        <w:t>Упутство</w:t>
      </w:r>
      <w:r w:rsidR="0009377A">
        <w:rPr>
          <w:rFonts w:cs="Arial"/>
          <w:b/>
        </w:rPr>
        <w:t xml:space="preserve"> </w:t>
      </w:r>
      <w:r w:rsidR="00343A18" w:rsidRPr="00F10346">
        <w:rPr>
          <w:rFonts w:cs="Arial"/>
          <w:b/>
          <w:lang w:val="sr-Latn-CS"/>
        </w:rPr>
        <w:t>за попуњавањ</w:t>
      </w:r>
      <w:r w:rsidR="00343A18" w:rsidRPr="00F10346">
        <w:rPr>
          <w:rFonts w:cs="Arial"/>
          <w:b/>
          <w:lang w:val="ru-RU"/>
        </w:rPr>
        <w:t>е</w:t>
      </w:r>
      <w:r w:rsidR="007E7BB8" w:rsidRPr="00F10346">
        <w:rPr>
          <w:rFonts w:cs="Arial"/>
          <w:b/>
          <w:lang w:val="ru-RU"/>
        </w:rPr>
        <w:t xml:space="preserve"> О</w:t>
      </w:r>
      <w:r w:rsidR="00343A18"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4116F"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4116F">
        <w:rPr>
          <w:rFonts w:ascii="Arial" w:hAnsi="Arial" w:cs="Arial"/>
          <w:bCs/>
          <w:iCs/>
          <w:lang w:val="sr-Cyrl-CS"/>
        </w:rPr>
        <w:t>-</w:t>
      </w:r>
      <w:r w:rsidR="007F7D7A" w:rsidRPr="00F4116F">
        <w:rPr>
          <w:rFonts w:ascii="Arial" w:hAnsi="Arial" w:cs="Arial"/>
          <w:bCs/>
          <w:iCs/>
          <w:lang w:val="sr-Cyrl-CS"/>
        </w:rPr>
        <w:t>у колону 9</w:t>
      </w:r>
      <w:r w:rsidR="007F7D7A" w:rsidRPr="00F4116F">
        <w:rPr>
          <w:rFonts w:ascii="Arial" w:hAnsi="Arial" w:cs="Arial"/>
          <w:bCs/>
          <w:iCs/>
        </w:rPr>
        <w:t>.</w:t>
      </w:r>
      <w:r w:rsidR="007E7BB8" w:rsidRPr="00F4116F">
        <w:rPr>
          <w:rFonts w:ascii="Arial" w:hAnsi="Arial" w:cs="Arial"/>
          <w:bCs/>
          <w:iCs/>
        </w:rPr>
        <w:t>уписати назив произвођача пон</w:t>
      </w:r>
      <w:r w:rsidR="00F4116F" w:rsidRPr="00F4116F">
        <w:rPr>
          <w:rFonts w:ascii="Arial" w:hAnsi="Arial" w:cs="Arial"/>
          <w:bCs/>
          <w:iCs/>
        </w:rPr>
        <w:t>уђених добара</w:t>
      </w:r>
      <w:r w:rsidR="00F4116F" w:rsidRPr="00F4116F">
        <w:rPr>
          <w:rFonts w:ascii="Arial" w:hAnsi="Arial" w:cs="Arial"/>
          <w:bCs/>
          <w:iCs/>
          <w:lang w:val="sr-Cyrl-R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колоне бр. 5)</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F4116F" w:rsidRDefault="001639AB" w:rsidP="001639AB">
      <w:pPr>
        <w:tabs>
          <w:tab w:val="left" w:pos="992"/>
        </w:tabs>
        <w:spacing w:before="0"/>
        <w:rPr>
          <w:rFonts w:cs="Arial"/>
        </w:rPr>
      </w:pPr>
      <w:r w:rsidRPr="00F4116F">
        <w:rPr>
          <w:rFonts w:cs="Arial"/>
        </w:rPr>
        <w:t xml:space="preserve">- </w:t>
      </w:r>
      <w:proofErr w:type="gramStart"/>
      <w:r w:rsidRPr="00F4116F">
        <w:rPr>
          <w:rFonts w:cs="Arial"/>
        </w:rPr>
        <w:t>у</w:t>
      </w:r>
      <w:proofErr w:type="gramEnd"/>
      <w:r w:rsidRPr="00F4116F">
        <w:rPr>
          <w:rFonts w:cs="Arial"/>
        </w:rPr>
        <w:t xml:space="preserve"> Табелу 2. </w:t>
      </w:r>
      <w:proofErr w:type="gramStart"/>
      <w:r w:rsidRPr="00F4116F">
        <w:rPr>
          <w:rFonts w:cs="Arial"/>
        </w:rPr>
        <w:t>уписују</w:t>
      </w:r>
      <w:proofErr w:type="gramEnd"/>
      <w:r w:rsidRPr="00F4116F">
        <w:rPr>
          <w:rFonts w:cs="Arial"/>
        </w:rPr>
        <w:t xml:space="preserve"> се </w:t>
      </w:r>
      <w:r w:rsidR="00F4116F" w:rsidRPr="00F4116F">
        <w:rPr>
          <w:rFonts w:cs="Arial"/>
        </w:rPr>
        <w:t>посебно исказани трошкови у дин</w:t>
      </w:r>
      <w:r w:rsidR="00F4116F" w:rsidRPr="00F4116F">
        <w:rPr>
          <w:rFonts w:cs="Arial"/>
          <w:lang w:val="sr-Cyrl-RS"/>
        </w:rPr>
        <w:t xml:space="preserve"> </w:t>
      </w:r>
      <w:r w:rsidRPr="00F4116F">
        <w:rPr>
          <w:rFonts w:cs="Arial"/>
        </w:rPr>
        <w:t xml:space="preserve"> који су укључени у укупно понуђену цену без ПДВ (ред бр. </w:t>
      </w:r>
      <w:proofErr w:type="gramStart"/>
      <w:r w:rsidRPr="00F4116F">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4116F">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Default="007E7BB8"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Default="00D44FBA" w:rsidP="00537552">
      <w:pPr>
        <w:rPr>
          <w:rFonts w:eastAsia="TimesNewRomanPS-BoldMT" w:cs="Arial"/>
          <w:color w:val="FF0000"/>
        </w:rPr>
      </w:pPr>
    </w:p>
    <w:p w:rsidR="00D44FBA" w:rsidRPr="00F10346" w:rsidRDefault="00D44FBA" w:rsidP="00537552">
      <w:pPr>
        <w:rPr>
          <w:rFonts w:eastAsia="TimesNewRomanPS-BoldMT" w:cs="Arial"/>
          <w:color w:val="FF0000"/>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3" w:name="_Toc442559926"/>
      <w:proofErr w:type="gramStart"/>
      <w:r w:rsidRPr="00F10346">
        <w:lastRenderedPageBreak/>
        <w:t xml:space="preserve">ОБРАЗАЦ </w:t>
      </w:r>
      <w:r w:rsidR="00F4116F">
        <w:rPr>
          <w:lang w:val="sr-Cyrl-RS"/>
        </w:rPr>
        <w:t>3</w:t>
      </w:r>
      <w:r w:rsidRPr="00F10346">
        <w:t>.</w:t>
      </w:r>
      <w:bookmarkEnd w:id="253"/>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23562A">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D44FBA" w:rsidRPr="00D44FBA" w:rsidRDefault="00343A18" w:rsidP="00D44FBA">
      <w:pPr>
        <w:ind w:left="-360" w:right="-19"/>
        <w:jc w:val="center"/>
        <w:outlineLvl w:val="0"/>
        <w:rPr>
          <w:rFonts w:cs="Arial"/>
          <w:b/>
          <w:lang w:val="sr-Latn-RS"/>
        </w:rPr>
      </w:pPr>
      <w:r w:rsidRPr="00F10346">
        <w:rPr>
          <w:rFonts w:cs="Arial"/>
          <w:lang w:val="ru-RU"/>
        </w:rPr>
        <w:t>и под пуном материјалном и кривичном одговорношћу потврђује да је Понуду број:________</w:t>
      </w:r>
      <w:r w:rsidR="00D44FBA">
        <w:rPr>
          <w:rFonts w:cs="Arial"/>
          <w:lang w:val="sr-Latn-RS"/>
        </w:rPr>
        <w:t>_____</w:t>
      </w:r>
      <w:r w:rsidRPr="00F10346">
        <w:rPr>
          <w:rFonts w:cs="Arial"/>
          <w:lang w:val="ru-RU"/>
        </w:rPr>
        <w:t xml:space="preserve"> за јавну набавку добара </w:t>
      </w:r>
      <w:r w:rsidR="00D44FBA" w:rsidRPr="00D44FBA">
        <w:rPr>
          <w:rFonts w:cs="Arial"/>
          <w:b/>
          <w:lang w:val="ru-RU"/>
        </w:rPr>
        <w:t>Минералног ђубрива</w:t>
      </w:r>
      <w:r w:rsidR="00D44FBA">
        <w:rPr>
          <w:rFonts w:cs="Arial"/>
          <w:lang w:val="ru-RU"/>
        </w:rPr>
        <w:t xml:space="preserve"> </w:t>
      </w:r>
      <w:r w:rsidRPr="00F10346">
        <w:rPr>
          <w:rFonts w:cs="Arial"/>
          <w:lang w:val="ru-RU"/>
        </w:rPr>
        <w:t>ЈН бр.</w:t>
      </w:r>
      <w:r w:rsidR="00D44FBA" w:rsidRPr="00D44FBA">
        <w:rPr>
          <w:rFonts w:cs="Arial"/>
          <w:b/>
          <w:lang w:val="sr-Latn-RS"/>
        </w:rPr>
        <w:t xml:space="preserve"> 3000/1335/2016(319/2016)</w:t>
      </w:r>
    </w:p>
    <w:p w:rsidR="00343A18" w:rsidRPr="00F10346" w:rsidRDefault="00343A18" w:rsidP="00343A18">
      <w:pPr>
        <w:rPr>
          <w:rFonts w:cs="Arial"/>
          <w:lang w:val="ru-RU"/>
        </w:rPr>
      </w:pP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D44FBA">
        <w:rPr>
          <w:rFonts w:cs="Arial"/>
          <w:lang w:val="ru-RU"/>
        </w:rPr>
        <w:t xml:space="preserve"> </w:t>
      </w:r>
      <w:r w:rsidRPr="00F10346">
        <w:rPr>
          <w:rFonts w:cs="Arial"/>
          <w:lang w:val="ru-RU"/>
        </w:rPr>
        <w:t>Порталу јавних набавки и интернет страници Наручиоца дана ___________</w:t>
      </w:r>
      <w:r w:rsidR="00D44FBA">
        <w:rPr>
          <w:rFonts w:cs="Arial"/>
          <w:lang w:val="ru-RU"/>
        </w:rPr>
        <w:t>___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D44FBA" w:rsidRDefault="00343A18" w:rsidP="00343A18">
      <w:pPr>
        <w:rPr>
          <w:rFonts w:cs="Arial"/>
          <w:lang w:val="sr-Cyrl-RS"/>
        </w:rPr>
      </w:pPr>
    </w:p>
    <w:p w:rsidR="00343A18" w:rsidRPr="00F10346" w:rsidRDefault="00343A18" w:rsidP="00343A18">
      <w:pPr>
        <w:pStyle w:val="KDObrazac"/>
        <w:spacing w:before="0"/>
      </w:pPr>
      <w:bookmarkStart w:id="254" w:name="_Toc442559928"/>
      <w:proofErr w:type="gramStart"/>
      <w:r w:rsidRPr="00F10346">
        <w:t xml:space="preserve">ОБРАЗАЦ </w:t>
      </w:r>
      <w:r w:rsidR="00F4116F">
        <w:rPr>
          <w:lang w:val="sr-Cyrl-RS"/>
        </w:rPr>
        <w:t>4</w:t>
      </w:r>
      <w:r w:rsidRPr="00F10346">
        <w:t>.</w:t>
      </w:r>
      <w:bookmarkEnd w:id="25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D44FBA" w:rsidRPr="00D44FBA" w:rsidRDefault="00343A18" w:rsidP="00D44FBA">
      <w:pPr>
        <w:ind w:left="-360" w:right="-19"/>
        <w:jc w:val="center"/>
        <w:outlineLvl w:val="0"/>
        <w:rPr>
          <w:rFonts w:cs="Arial"/>
          <w:b/>
          <w:lang w:val="sr-Latn-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D44FBA" w:rsidRPr="00D44FBA">
        <w:rPr>
          <w:rFonts w:cs="Arial"/>
          <w:b/>
          <w:lang w:val="ru-RU"/>
        </w:rPr>
        <w:t>Минералног ђубрива</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44FBA" w:rsidRPr="00D44FBA">
        <w:rPr>
          <w:rFonts w:cs="Arial"/>
          <w:b/>
          <w:lang w:val="sr-Latn-RS"/>
        </w:rPr>
        <w:t xml:space="preserve"> 3000/1335/2016(319/2016)</w:t>
      </w:r>
    </w:p>
    <w:p w:rsidR="00343A18" w:rsidRPr="00F10346" w:rsidRDefault="00343A18" w:rsidP="00343A18">
      <w:pPr>
        <w:rPr>
          <w:rFonts w:cs="Arial"/>
          <w:lang w:val="ru-RU"/>
        </w:rPr>
      </w:pP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952E72" w:rsidRPr="002F6F06" w:rsidRDefault="00952E72" w:rsidP="00874F5B">
      <w:pPr>
        <w:rPr>
          <w:lang w:val="sr-Cyrl-RS"/>
        </w:rPr>
      </w:pPr>
    </w:p>
    <w:p w:rsidR="00B740FF" w:rsidRDefault="00B740FF"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Default="00D44FBA" w:rsidP="00343A18">
      <w:pPr>
        <w:tabs>
          <w:tab w:val="left" w:pos="0"/>
          <w:tab w:val="left" w:pos="122"/>
        </w:tabs>
        <w:spacing w:before="0"/>
        <w:contextualSpacing/>
        <w:rPr>
          <w:rFonts w:cs="Arial"/>
          <w:color w:val="00B0F0"/>
          <w:lang w:val="ru-RU"/>
        </w:rPr>
      </w:pPr>
    </w:p>
    <w:p w:rsidR="00D44FBA" w:rsidRPr="00F10346" w:rsidRDefault="00D44FBA"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F4116F" w:rsidRDefault="007E7BB8" w:rsidP="007E7BB8">
      <w:pPr>
        <w:pStyle w:val="KDObrazac"/>
        <w:spacing w:before="0"/>
        <w:rPr>
          <w:lang w:val="sr-Cyrl-RS"/>
        </w:rPr>
      </w:pPr>
      <w:r w:rsidRPr="00F10346">
        <w:t xml:space="preserve">ОБРАЗАЦ </w:t>
      </w:r>
      <w:r w:rsidR="00F4116F">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D44FBA" w:rsidRDefault="007E7BB8" w:rsidP="00D44FBA">
      <w:pPr>
        <w:ind w:left="-360" w:right="-19"/>
        <w:jc w:val="center"/>
        <w:outlineLvl w:val="0"/>
        <w:rPr>
          <w:rFonts w:cs="Arial"/>
          <w:lang w:val="sr-Cyrl-RS"/>
        </w:rPr>
      </w:pPr>
      <w:proofErr w:type="gramStart"/>
      <w:r w:rsidRPr="00F10346">
        <w:rPr>
          <w:rFonts w:cs="Arial"/>
        </w:rPr>
        <w:t>за</w:t>
      </w:r>
      <w:proofErr w:type="gramEnd"/>
      <w:r w:rsidRPr="00F10346">
        <w:rPr>
          <w:rFonts w:cs="Arial"/>
        </w:rPr>
        <w:t xml:space="preserve"> јавну набавку добара</w:t>
      </w:r>
      <w:r w:rsidR="00D44FBA">
        <w:rPr>
          <w:rFonts w:cs="Arial"/>
          <w:lang w:val="sr-Cyrl-RS"/>
        </w:rPr>
        <w:t>:</w:t>
      </w:r>
      <w:r w:rsidR="00D44FBA" w:rsidRPr="00D44FBA">
        <w:rPr>
          <w:rFonts w:cs="Arial"/>
          <w:b/>
          <w:lang w:val="ru-RU"/>
        </w:rPr>
        <w:t xml:space="preserve"> Минералног ђубрива</w:t>
      </w:r>
      <w:r w:rsidR="00D44FBA" w:rsidRPr="00F10346">
        <w:rPr>
          <w:rFonts w:cs="Arial"/>
        </w:rPr>
        <w:t xml:space="preserve"> </w:t>
      </w:r>
    </w:p>
    <w:p w:rsidR="00D44FBA" w:rsidRPr="00D44FBA" w:rsidRDefault="007E7BB8" w:rsidP="00D44FBA">
      <w:pPr>
        <w:ind w:left="-360" w:right="-19"/>
        <w:jc w:val="center"/>
        <w:outlineLvl w:val="0"/>
        <w:rPr>
          <w:rFonts w:cs="Arial"/>
          <w:b/>
          <w:lang w:val="sr-Latn-RS"/>
        </w:rPr>
      </w:pPr>
      <w:proofErr w:type="gramStart"/>
      <w:r w:rsidRPr="00F10346">
        <w:rPr>
          <w:rFonts w:cs="Arial"/>
        </w:rPr>
        <w:t>ЈН бр.</w:t>
      </w:r>
      <w:proofErr w:type="gramEnd"/>
      <w:r w:rsidRPr="00F10346">
        <w:rPr>
          <w:rFonts w:cs="Arial"/>
        </w:rPr>
        <w:t xml:space="preserve"> </w:t>
      </w:r>
      <w:r w:rsidR="00D44FBA" w:rsidRPr="00D44FBA">
        <w:rPr>
          <w:rFonts w:cs="Arial"/>
          <w:b/>
          <w:lang w:val="sr-Latn-RS"/>
        </w:rPr>
        <w:t>3000/1335/2016(319/2016)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23562A">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D44FBA" w:rsidRDefault="007E7BB8" w:rsidP="00BE2EA9">
            <w:pPr>
              <w:jc w:val="center"/>
              <w:rPr>
                <w:rFonts w:cs="Arial"/>
              </w:rPr>
            </w:pPr>
            <w:r w:rsidRPr="00D44FBA">
              <w:rPr>
                <w:rFonts w:cs="Arial"/>
              </w:rPr>
              <w:t>трошкови прибављања средстава обезбеђења</w:t>
            </w:r>
            <w:r w:rsidR="00D020E2" w:rsidRPr="00D44FBA">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554B85"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554B85">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554B85" w:rsidRPr="00554B85" w:rsidRDefault="00554B85" w:rsidP="00932668">
      <w:pPr>
        <w:tabs>
          <w:tab w:val="num" w:pos="360"/>
        </w:tabs>
        <w:rPr>
          <w:rFonts w:cs="Arial"/>
          <w:spacing w:val="2"/>
          <w:lang w:val="sr-Cyrl-RS"/>
        </w:rPr>
      </w:pPr>
    </w:p>
    <w:p w:rsidR="00164A25" w:rsidRPr="00F10346" w:rsidRDefault="00164A25" w:rsidP="00932668">
      <w:pPr>
        <w:tabs>
          <w:tab w:val="num" w:pos="360"/>
        </w:tabs>
        <w:rPr>
          <w:rFonts w:cs="Arial"/>
          <w:spacing w:val="2"/>
        </w:rPr>
      </w:pPr>
    </w:p>
    <w:p w:rsidR="00F9189E" w:rsidRPr="00D44FBA" w:rsidRDefault="00F9189E" w:rsidP="00D56D26">
      <w:pPr>
        <w:spacing w:before="0"/>
        <w:rPr>
          <w:rFonts w:cs="Arial"/>
          <w:color w:val="00B0F0"/>
          <w:lang w:val="sr-Cyrl-RS"/>
        </w:rPr>
      </w:pPr>
    </w:p>
    <w:p w:rsidR="00554B85" w:rsidRPr="00554B85" w:rsidRDefault="00554B85" w:rsidP="00554B85">
      <w:pPr>
        <w:pStyle w:val="KDObrazac"/>
        <w:spacing w:before="0"/>
        <w:rPr>
          <w:lang w:val="sr-Cyrl-RS"/>
        </w:rPr>
      </w:pPr>
      <w:r w:rsidRPr="00F10346">
        <w:lastRenderedPageBreak/>
        <w:t xml:space="preserve">ПРИЛОГ </w:t>
      </w:r>
      <w:r>
        <w:rPr>
          <w:lang w:val="sr-Cyrl-RS"/>
        </w:rPr>
        <w:t>2</w:t>
      </w:r>
    </w:p>
    <w:p w:rsidR="00554B85" w:rsidRPr="00554B85" w:rsidRDefault="00554B85" w:rsidP="00554B85">
      <w:pPr>
        <w:pStyle w:val="KDObrazac"/>
        <w:spacing w:before="0"/>
      </w:pPr>
      <w:r w:rsidRPr="00554B85">
        <w:t>*менице за озбиљност понуде</w:t>
      </w:r>
    </w:p>
    <w:p w:rsidR="00554B85" w:rsidRPr="00554B85" w:rsidRDefault="00554B85" w:rsidP="00554B85"/>
    <w:p w:rsidR="00554B85" w:rsidRPr="00554B85" w:rsidRDefault="00554B85" w:rsidP="00554B85">
      <w:pPr>
        <w:spacing w:before="0"/>
        <w:rPr>
          <w:rFonts w:cs="Arial"/>
        </w:rPr>
      </w:pPr>
    </w:p>
    <w:p w:rsidR="00554B85" w:rsidRPr="00554B85" w:rsidRDefault="00554B85" w:rsidP="00554B85">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554B85" w:rsidRPr="00554B85" w:rsidRDefault="00554B85" w:rsidP="00554B85">
      <w:pPr>
        <w:spacing w:before="0"/>
        <w:rPr>
          <w:rFonts w:cs="Arial"/>
        </w:rPr>
      </w:pPr>
    </w:p>
    <w:p w:rsidR="00554B85" w:rsidRPr="00554B85" w:rsidRDefault="00554B85" w:rsidP="00554B85">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554B85" w:rsidRPr="00554B85" w:rsidRDefault="00554B85" w:rsidP="00554B85">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554B85" w:rsidRPr="00554B85" w:rsidRDefault="00554B85" w:rsidP="00554B85">
      <w:pPr>
        <w:spacing w:before="0"/>
        <w:rPr>
          <w:rFonts w:cs="Arial"/>
        </w:rPr>
      </w:pPr>
      <w:r w:rsidRPr="00554B85">
        <w:rPr>
          <w:rFonts w:cs="Arial"/>
        </w:rPr>
        <w:t>МАТИЧНИ БРОЈ ДУЖНИКА (Понуђача): ..................................................................</w:t>
      </w:r>
    </w:p>
    <w:p w:rsidR="00554B85" w:rsidRPr="00554B85" w:rsidRDefault="00554B85" w:rsidP="00554B85">
      <w:pPr>
        <w:spacing w:before="0"/>
        <w:rPr>
          <w:rFonts w:cs="Arial"/>
        </w:rPr>
      </w:pPr>
      <w:r w:rsidRPr="00554B85">
        <w:rPr>
          <w:rFonts w:cs="Arial"/>
        </w:rPr>
        <w:t>ТЕКУЋИ РАЧУН ДУЖНИКА (Понуђача): ...................................................................</w:t>
      </w:r>
    </w:p>
    <w:p w:rsidR="00554B85" w:rsidRPr="00554B85" w:rsidRDefault="00554B85" w:rsidP="00554B85">
      <w:pPr>
        <w:spacing w:before="0"/>
        <w:rPr>
          <w:rFonts w:cs="Arial"/>
        </w:rPr>
      </w:pPr>
      <w:r w:rsidRPr="00554B85">
        <w:rPr>
          <w:rFonts w:cs="Arial"/>
        </w:rPr>
        <w:t>ПИБ ДУЖНИКА (Понуђача): ........................................................................................</w:t>
      </w:r>
    </w:p>
    <w:p w:rsidR="00554B85" w:rsidRPr="00554B85" w:rsidRDefault="00554B85" w:rsidP="00554B85">
      <w:pPr>
        <w:spacing w:before="0"/>
        <w:rPr>
          <w:rFonts w:cs="Arial"/>
        </w:rPr>
      </w:pPr>
    </w:p>
    <w:p w:rsidR="00554B85" w:rsidRPr="00554B85" w:rsidRDefault="00554B85" w:rsidP="00554B85">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554B85" w:rsidRPr="00554B85" w:rsidRDefault="00554B85" w:rsidP="00554B85">
      <w:pPr>
        <w:spacing w:before="0"/>
        <w:rPr>
          <w:rFonts w:cs="Arial"/>
        </w:rPr>
      </w:pPr>
    </w:p>
    <w:p w:rsidR="00554B85" w:rsidRPr="00554B85" w:rsidRDefault="00554B85" w:rsidP="00554B85">
      <w:pPr>
        <w:spacing w:before="0"/>
        <w:rPr>
          <w:rFonts w:cs="Arial"/>
        </w:rPr>
      </w:pPr>
    </w:p>
    <w:p w:rsidR="00554B85" w:rsidRPr="00554B85" w:rsidRDefault="00554B85" w:rsidP="00554B85">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554B85" w:rsidRPr="00554B85" w:rsidRDefault="00554B85" w:rsidP="00554B85">
      <w:pPr>
        <w:spacing w:before="0"/>
        <w:jc w:val="center"/>
        <w:rPr>
          <w:rFonts w:cs="Arial"/>
          <w:b/>
        </w:rPr>
      </w:pPr>
    </w:p>
    <w:p w:rsidR="00554B85" w:rsidRPr="00554B85" w:rsidRDefault="00554B85" w:rsidP="00554B8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554B85" w:rsidRPr="00554B85" w:rsidRDefault="00554B85" w:rsidP="00554B8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554B85" w:rsidRPr="00554B85" w:rsidRDefault="00554B85" w:rsidP="00554B85">
      <w:pPr>
        <w:spacing w:before="0"/>
        <w:rPr>
          <w:rFonts w:cs="Arial"/>
        </w:rPr>
      </w:pPr>
      <w:proofErr w:type="gramStart"/>
      <w:r w:rsidRPr="00554B85">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554B85" w:rsidRPr="00554B85" w:rsidRDefault="00554B85" w:rsidP="00554B85">
      <w:pPr>
        <w:spacing w:before="0"/>
        <w:rPr>
          <w:rFonts w:cs="Arial"/>
        </w:rPr>
      </w:pPr>
      <w:r w:rsidRPr="00554B85">
        <w:rPr>
          <w:rFonts w:cs="Arial"/>
        </w:rPr>
        <w:t>Овлaшћуjeмo Пoвeриoцa, дa прeдaту мeницу брoj _________________________ (</w:t>
      </w:r>
      <w:r w:rsidRPr="00554B85">
        <w:rPr>
          <w:rFonts w:cs="Arial"/>
          <w:iCs/>
        </w:rPr>
        <w:t xml:space="preserve">уписати сeриjски брoj мeницe) </w:t>
      </w:r>
      <w:r w:rsidRPr="00554B85">
        <w:rPr>
          <w:rFonts w:cs="Arial"/>
        </w:rPr>
        <w:t xml:space="preserve">мoжe пoпунити у изнoсу </w:t>
      </w:r>
      <w:r w:rsidRPr="00554B85">
        <w:rPr>
          <w:rFonts w:cs="Arial"/>
          <w:iCs/>
        </w:rPr>
        <w:t>__</w:t>
      </w:r>
      <w:r w:rsidRPr="00554B85">
        <w:rPr>
          <w:rFonts w:cs="Arial"/>
        </w:rPr>
        <w:t>% (уписати проценат) oд врeднoсти пoнудe бeз ПДВ, зa oзбиљнoст пoнудe сa рoкoм вaжења минимално_____ (уписати број дана</w:t>
      </w:r>
      <w:proofErr w:type="gramStart"/>
      <w:r w:rsidRPr="00554B85">
        <w:rPr>
          <w:rFonts w:cs="Arial"/>
        </w:rPr>
        <w:t>,мин.30</w:t>
      </w:r>
      <w:proofErr w:type="gramEnd"/>
      <w:r w:rsidRPr="00554B85">
        <w:rPr>
          <w:rFonts w:cs="Arial"/>
        </w:rPr>
        <w:t xml:space="preserve"> дана) дужим од рока важења понуде,</w:t>
      </w:r>
      <w:r w:rsidRPr="00554B85">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54B85">
        <w:rPr>
          <w:rFonts w:cs="Arial"/>
        </w:rPr>
        <w:t>.</w:t>
      </w:r>
    </w:p>
    <w:p w:rsidR="00554B85" w:rsidRPr="00554B85" w:rsidRDefault="00554B85" w:rsidP="00554B85">
      <w:pPr>
        <w:spacing w:before="0"/>
        <w:rPr>
          <w:rFonts w:cs="Arial"/>
        </w:rPr>
      </w:pPr>
    </w:p>
    <w:p w:rsidR="00554B85" w:rsidRPr="00554B85" w:rsidRDefault="00554B85" w:rsidP="00554B85">
      <w:pPr>
        <w:pStyle w:val="Default"/>
        <w:spacing w:before="0"/>
        <w:rPr>
          <w:rFonts w:ascii="Arial" w:hAnsi="Arial" w:cs="Arial"/>
          <w:color w:val="auto"/>
          <w:sz w:val="22"/>
          <w:szCs w:val="22"/>
          <w:lang w:val="sr-Cyrl-CS"/>
        </w:rPr>
      </w:pPr>
      <w:r w:rsidRPr="00554B85">
        <w:rPr>
          <w:rFonts w:ascii="Arial" w:hAnsi="Arial" w:cs="Arial"/>
          <w:color w:val="auto"/>
          <w:sz w:val="22"/>
          <w:szCs w:val="22"/>
          <w:lang w:val="sr-Cyrl-CS"/>
        </w:rPr>
        <w:t xml:space="preserve">Истовремено </w:t>
      </w:r>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шћу</w:t>
      </w:r>
      <w:r w:rsidRPr="00554B85">
        <w:rPr>
          <w:rFonts w:ascii="Arial" w:hAnsi="Arial" w:cs="Arial"/>
          <w:color w:val="auto"/>
          <w:sz w:val="22"/>
          <w:szCs w:val="22"/>
        </w:rPr>
        <w:t>je</w:t>
      </w:r>
      <w:r w:rsidRPr="00554B85">
        <w:rPr>
          <w:rFonts w:ascii="Arial" w:hAnsi="Arial" w:cs="Arial"/>
          <w:color w:val="auto"/>
          <w:sz w:val="22"/>
          <w:szCs w:val="22"/>
          <w:lang w:val="sr-Cyrl-CS"/>
        </w:rPr>
        <w:t>м</w:t>
      </w:r>
      <w:r w:rsidRPr="00554B85">
        <w:rPr>
          <w:rFonts w:ascii="Arial" w:hAnsi="Arial" w:cs="Arial"/>
          <w:color w:val="auto"/>
          <w:sz w:val="22"/>
          <w:szCs w:val="22"/>
        </w:rPr>
        <w:t>o</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ри</w:t>
      </w:r>
      <w:r w:rsidRPr="00554B85">
        <w:rPr>
          <w:rFonts w:ascii="Arial" w:hAnsi="Arial" w:cs="Arial"/>
          <w:color w:val="auto"/>
          <w:sz w:val="22"/>
          <w:szCs w:val="22"/>
        </w:rPr>
        <w:t>o</w:t>
      </w:r>
      <w:r w:rsidRPr="00554B85">
        <w:rPr>
          <w:rFonts w:ascii="Arial" w:hAnsi="Arial" w:cs="Arial"/>
          <w:color w:val="auto"/>
          <w:sz w:val="22"/>
          <w:szCs w:val="22"/>
          <w:lang w:val="sr-Cyrl-CS"/>
        </w:rPr>
        <w:t>ц</w:t>
      </w:r>
      <w:r w:rsidRPr="00554B85">
        <w:rPr>
          <w:rFonts w:ascii="Arial" w:hAnsi="Arial" w:cs="Arial"/>
          <w:color w:val="auto"/>
          <w:sz w:val="22"/>
          <w:szCs w:val="22"/>
        </w:rPr>
        <w:t>a</w:t>
      </w:r>
      <w:r w:rsidRPr="00554B85">
        <w:rPr>
          <w:rFonts w:ascii="Arial" w:hAnsi="Arial" w:cs="Arial"/>
          <w:color w:val="auto"/>
          <w:sz w:val="22"/>
          <w:szCs w:val="22"/>
          <w:lang w:val="sr-Cyrl-CS"/>
        </w:rPr>
        <w:t xml:space="preserve">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пуни м</w:t>
      </w:r>
      <w:r w:rsidRPr="00554B85">
        <w:rPr>
          <w:rFonts w:ascii="Arial" w:hAnsi="Arial" w:cs="Arial"/>
          <w:color w:val="auto"/>
          <w:sz w:val="22"/>
          <w:szCs w:val="22"/>
        </w:rPr>
        <w:t>e</w:t>
      </w:r>
      <w:r w:rsidRPr="00554B85">
        <w:rPr>
          <w:rFonts w:ascii="Arial" w:hAnsi="Arial" w:cs="Arial"/>
          <w:color w:val="auto"/>
          <w:sz w:val="22"/>
          <w:szCs w:val="22"/>
          <w:lang w:val="sr-Cyrl-CS"/>
        </w:rPr>
        <w:t>ницу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ту н</w:t>
      </w:r>
      <w:r w:rsidRPr="00554B85">
        <w:rPr>
          <w:rFonts w:ascii="Arial" w:hAnsi="Arial" w:cs="Arial"/>
          <w:color w:val="auto"/>
          <w:sz w:val="22"/>
          <w:szCs w:val="22"/>
        </w:rPr>
        <w:t>a</w:t>
      </w:r>
      <w:r w:rsidRPr="00554B85">
        <w:rPr>
          <w:rFonts w:ascii="Arial" w:hAnsi="Arial" w:cs="Arial"/>
          <w:color w:val="auto"/>
          <w:sz w:val="22"/>
          <w:szCs w:val="22"/>
          <w:lang w:val="sr-Cyrl-CS"/>
        </w:rPr>
        <w:t xml:space="preserve"> изн</w:t>
      </w:r>
      <w:r w:rsidRPr="00554B85">
        <w:rPr>
          <w:rFonts w:ascii="Arial" w:hAnsi="Arial" w:cs="Arial"/>
          <w:color w:val="auto"/>
          <w:sz w:val="22"/>
          <w:szCs w:val="22"/>
        </w:rPr>
        <w:t>o</w:t>
      </w:r>
      <w:r w:rsidRPr="00554B85">
        <w:rPr>
          <w:rFonts w:ascii="Arial" w:hAnsi="Arial" w:cs="Arial"/>
          <w:color w:val="auto"/>
          <w:sz w:val="22"/>
          <w:szCs w:val="22"/>
          <w:lang w:val="sr-Cyrl-CS"/>
        </w:rPr>
        <w:t xml:space="preserve">с </w:t>
      </w:r>
      <w:r w:rsidRPr="00554B85">
        <w:rPr>
          <w:rFonts w:ascii="Arial" w:hAnsi="Arial" w:cs="Arial"/>
          <w:color w:val="auto"/>
          <w:sz w:val="22"/>
          <w:szCs w:val="22"/>
        </w:rPr>
        <w:t>o</w:t>
      </w:r>
      <w:r w:rsidRPr="00554B85">
        <w:rPr>
          <w:rFonts w:ascii="Arial" w:hAnsi="Arial" w:cs="Arial"/>
          <w:color w:val="auto"/>
          <w:sz w:val="22"/>
          <w:szCs w:val="22"/>
          <w:lang w:val="sr-Cyrl-CS"/>
        </w:rPr>
        <w:t xml:space="preserve">д </w:t>
      </w:r>
      <w:r w:rsidRPr="00554B85">
        <w:rPr>
          <w:rFonts w:cs="Arial"/>
          <w:iCs/>
          <w:color w:val="auto"/>
          <w:sz w:val="22"/>
          <w:szCs w:val="22"/>
        </w:rPr>
        <w:t>__</w:t>
      </w:r>
      <w:r w:rsidRPr="00554B85">
        <w:rPr>
          <w:rFonts w:cs="Arial"/>
          <w:color w:val="auto"/>
          <w:sz w:val="22"/>
          <w:szCs w:val="22"/>
        </w:rPr>
        <w:t>% (уписати проценат) oд врeднoсти пoнудe бeз ПДВ</w:t>
      </w:r>
      <w:r w:rsidRPr="00554B85">
        <w:rPr>
          <w:rFonts w:ascii="Arial" w:hAnsi="Arial" w:cs="Arial"/>
          <w:color w:val="auto"/>
          <w:sz w:val="22"/>
          <w:szCs w:val="22"/>
          <w:lang w:val="sr-Cyrl-CS"/>
        </w:rPr>
        <w:t xml:space="preserve"> и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б</w:t>
      </w:r>
      <w:r w:rsidRPr="00554B85">
        <w:rPr>
          <w:rFonts w:ascii="Arial" w:hAnsi="Arial" w:cs="Arial"/>
          <w:color w:val="auto"/>
          <w:sz w:val="22"/>
          <w:szCs w:val="22"/>
        </w:rPr>
        <w:t>e</w:t>
      </w:r>
      <w:r w:rsidRPr="00554B85">
        <w:rPr>
          <w:rFonts w:ascii="Arial" w:hAnsi="Arial" w:cs="Arial"/>
          <w:color w:val="auto"/>
          <w:sz w:val="22"/>
          <w:szCs w:val="22"/>
          <w:lang w:val="sr-Cyrl-CS"/>
        </w:rPr>
        <w:t>зусл</w:t>
      </w:r>
      <w:r w:rsidRPr="00554B85">
        <w:rPr>
          <w:rFonts w:ascii="Arial" w:hAnsi="Arial" w:cs="Arial"/>
          <w:color w:val="auto"/>
          <w:sz w:val="22"/>
          <w:szCs w:val="22"/>
        </w:rPr>
        <w:t>o</w:t>
      </w:r>
      <w:r w:rsidRPr="00554B85">
        <w:rPr>
          <w:rFonts w:ascii="Arial" w:hAnsi="Arial" w:cs="Arial"/>
          <w:color w:val="auto"/>
          <w:sz w:val="22"/>
          <w:szCs w:val="22"/>
          <w:lang w:val="sr-Cyrl-CS"/>
        </w:rPr>
        <w:t>вн</w:t>
      </w:r>
      <w:r w:rsidRPr="00554B85">
        <w:rPr>
          <w:rFonts w:ascii="Arial" w:hAnsi="Arial" w:cs="Arial"/>
          <w:color w:val="auto"/>
          <w:sz w:val="22"/>
          <w:szCs w:val="22"/>
        </w:rPr>
        <w:t>o</w:t>
      </w:r>
      <w:r w:rsidRPr="00554B85">
        <w:rPr>
          <w:rFonts w:ascii="Arial" w:hAnsi="Arial" w:cs="Arial"/>
          <w:color w:val="auto"/>
          <w:sz w:val="22"/>
          <w:szCs w:val="22"/>
          <w:lang w:val="sr-Cyrl-CS"/>
        </w:rPr>
        <w:t xml:space="preserve"> и н</w:t>
      </w:r>
      <w:r w:rsidRPr="00554B85">
        <w:rPr>
          <w:rFonts w:ascii="Arial" w:hAnsi="Arial" w:cs="Arial"/>
          <w:color w:val="auto"/>
          <w:sz w:val="22"/>
          <w:szCs w:val="22"/>
        </w:rPr>
        <w:t>eo</w:t>
      </w:r>
      <w:r w:rsidRPr="00554B85">
        <w:rPr>
          <w:rFonts w:ascii="Arial" w:hAnsi="Arial" w:cs="Arial"/>
          <w:color w:val="auto"/>
          <w:sz w:val="22"/>
          <w:szCs w:val="22"/>
          <w:lang w:val="sr-Cyrl-CS"/>
        </w:rPr>
        <w:t>п</w:t>
      </w:r>
      <w:r w:rsidRPr="00554B85">
        <w:rPr>
          <w:rFonts w:ascii="Arial" w:hAnsi="Arial" w:cs="Arial"/>
          <w:color w:val="auto"/>
          <w:sz w:val="22"/>
          <w:szCs w:val="22"/>
        </w:rPr>
        <w:t>o</w:t>
      </w:r>
      <w:r w:rsidRPr="00554B85">
        <w:rPr>
          <w:rFonts w:ascii="Arial" w:hAnsi="Arial" w:cs="Arial"/>
          <w:color w:val="auto"/>
          <w:sz w:val="22"/>
          <w:szCs w:val="22"/>
          <w:lang w:val="sr-Cyrl-CS"/>
        </w:rPr>
        <w:t>зив</w:t>
      </w:r>
      <w:r w:rsidRPr="00554B85">
        <w:rPr>
          <w:rFonts w:ascii="Arial" w:hAnsi="Arial" w:cs="Arial"/>
          <w:color w:val="auto"/>
          <w:sz w:val="22"/>
          <w:szCs w:val="22"/>
        </w:rPr>
        <w:t>o</w:t>
      </w:r>
      <w:r w:rsidRPr="00554B85">
        <w:rPr>
          <w:rFonts w:ascii="Arial" w:hAnsi="Arial" w:cs="Arial"/>
          <w:color w:val="auto"/>
          <w:sz w:val="22"/>
          <w:szCs w:val="22"/>
          <w:lang w:val="sr-Cyrl-CS"/>
        </w:rPr>
        <w:t>, б</w:t>
      </w:r>
      <w:r w:rsidRPr="00554B85">
        <w:rPr>
          <w:rFonts w:ascii="Arial" w:hAnsi="Arial" w:cs="Arial"/>
          <w:color w:val="auto"/>
          <w:sz w:val="22"/>
          <w:szCs w:val="22"/>
        </w:rPr>
        <w:t>e</w:t>
      </w:r>
      <w:r w:rsidRPr="00554B85">
        <w:rPr>
          <w:rFonts w:ascii="Arial" w:hAnsi="Arial" w:cs="Arial"/>
          <w:color w:val="auto"/>
          <w:sz w:val="22"/>
          <w:szCs w:val="22"/>
          <w:lang w:val="sr-Cyrl-CS"/>
        </w:rPr>
        <w:t>з пр</w:t>
      </w:r>
      <w:r w:rsidRPr="00554B85">
        <w:rPr>
          <w:rFonts w:ascii="Arial" w:hAnsi="Arial" w:cs="Arial"/>
          <w:color w:val="auto"/>
          <w:sz w:val="22"/>
          <w:szCs w:val="22"/>
        </w:rPr>
        <w:t>o</w:t>
      </w:r>
      <w:r w:rsidRPr="00554B85">
        <w:rPr>
          <w:rFonts w:ascii="Arial" w:hAnsi="Arial" w:cs="Arial"/>
          <w:color w:val="auto"/>
          <w:sz w:val="22"/>
          <w:szCs w:val="22"/>
          <w:lang w:val="sr-Cyrl-CS"/>
        </w:rPr>
        <w:t>т</w:t>
      </w:r>
      <w:r w:rsidRPr="00554B85">
        <w:rPr>
          <w:rFonts w:ascii="Arial" w:hAnsi="Arial" w:cs="Arial"/>
          <w:color w:val="auto"/>
          <w:sz w:val="22"/>
          <w:szCs w:val="22"/>
        </w:rPr>
        <w:t>e</w:t>
      </w:r>
      <w:r w:rsidRPr="00554B85">
        <w:rPr>
          <w:rFonts w:ascii="Arial" w:hAnsi="Arial" w:cs="Arial"/>
          <w:color w:val="auto"/>
          <w:sz w:val="22"/>
          <w:szCs w:val="22"/>
          <w:lang w:val="sr-Cyrl-CS"/>
        </w:rPr>
        <w:t>ст</w:t>
      </w:r>
      <w:r w:rsidRPr="00554B85">
        <w:rPr>
          <w:rFonts w:ascii="Arial" w:hAnsi="Arial" w:cs="Arial"/>
          <w:color w:val="auto"/>
          <w:sz w:val="22"/>
          <w:szCs w:val="22"/>
        </w:rPr>
        <w:t>a</w:t>
      </w:r>
      <w:r w:rsidRPr="00554B85">
        <w:rPr>
          <w:rFonts w:ascii="Arial" w:hAnsi="Arial" w:cs="Arial"/>
          <w:color w:val="auto"/>
          <w:sz w:val="22"/>
          <w:szCs w:val="22"/>
          <w:lang w:val="sr-Cyrl-CS"/>
        </w:rPr>
        <w:t xml:space="preserve"> и тр</w:t>
      </w:r>
      <w:r w:rsidRPr="00554B85">
        <w:rPr>
          <w:rFonts w:ascii="Arial" w:hAnsi="Arial" w:cs="Arial"/>
          <w:color w:val="auto"/>
          <w:sz w:val="22"/>
          <w:szCs w:val="22"/>
        </w:rPr>
        <w:t>o</w:t>
      </w:r>
      <w:r w:rsidRPr="00554B85">
        <w:rPr>
          <w:rFonts w:ascii="Arial" w:hAnsi="Arial" w:cs="Arial"/>
          <w:color w:val="auto"/>
          <w:sz w:val="22"/>
          <w:szCs w:val="22"/>
          <w:lang w:val="sr-Cyrl-CS"/>
        </w:rPr>
        <w:t>шк</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 в</w:t>
      </w:r>
      <w:r w:rsidRPr="00554B85">
        <w:rPr>
          <w:rFonts w:ascii="Arial" w:hAnsi="Arial" w:cs="Arial"/>
          <w:color w:val="auto"/>
          <w:sz w:val="22"/>
          <w:szCs w:val="22"/>
        </w:rPr>
        <w:t>a</w:t>
      </w:r>
      <w:r w:rsidRPr="00554B85">
        <w:rPr>
          <w:rFonts w:ascii="Arial" w:hAnsi="Arial" w:cs="Arial"/>
          <w:color w:val="auto"/>
          <w:sz w:val="22"/>
          <w:szCs w:val="22"/>
          <w:lang w:val="sr-Cyrl-CS"/>
        </w:rPr>
        <w:t>нсудски у скл</w:t>
      </w:r>
      <w:r w:rsidRPr="00554B85">
        <w:rPr>
          <w:rFonts w:ascii="Arial" w:hAnsi="Arial" w:cs="Arial"/>
          <w:color w:val="auto"/>
          <w:sz w:val="22"/>
          <w:szCs w:val="22"/>
        </w:rPr>
        <w:t>a</w:t>
      </w:r>
      <w:r w:rsidRPr="00554B85">
        <w:rPr>
          <w:rFonts w:ascii="Arial" w:hAnsi="Arial" w:cs="Arial"/>
          <w:color w:val="auto"/>
          <w:sz w:val="22"/>
          <w:szCs w:val="22"/>
          <w:lang w:val="sr-Cyrl-CS"/>
        </w:rPr>
        <w:t>ду с</w:t>
      </w:r>
      <w:r w:rsidRPr="00554B85">
        <w:rPr>
          <w:rFonts w:ascii="Arial" w:hAnsi="Arial" w:cs="Arial"/>
          <w:color w:val="auto"/>
          <w:sz w:val="22"/>
          <w:szCs w:val="22"/>
        </w:rPr>
        <w:t>a</w:t>
      </w:r>
      <w:r w:rsidRPr="00554B85">
        <w:rPr>
          <w:rFonts w:ascii="Arial" w:hAnsi="Arial" w:cs="Arial"/>
          <w:color w:val="auto"/>
          <w:sz w:val="22"/>
          <w:szCs w:val="22"/>
          <w:lang w:val="sr-Cyrl-CS"/>
        </w:rPr>
        <w:t xml:space="preserve"> в</w:t>
      </w:r>
      <w:r w:rsidRPr="00554B85">
        <w:rPr>
          <w:rFonts w:ascii="Arial" w:hAnsi="Arial" w:cs="Arial"/>
          <w:color w:val="auto"/>
          <w:sz w:val="22"/>
          <w:szCs w:val="22"/>
        </w:rPr>
        <w:t>a</w:t>
      </w:r>
      <w:r w:rsidRPr="00554B85">
        <w:rPr>
          <w:rFonts w:ascii="Arial" w:hAnsi="Arial" w:cs="Arial"/>
          <w:color w:val="auto"/>
          <w:sz w:val="22"/>
          <w:szCs w:val="22"/>
          <w:lang w:val="sr-Cyrl-CS"/>
        </w:rPr>
        <w:t>ж</w:t>
      </w:r>
      <w:r w:rsidRPr="00554B85">
        <w:rPr>
          <w:rFonts w:ascii="Arial" w:hAnsi="Arial" w:cs="Arial"/>
          <w:color w:val="auto"/>
          <w:sz w:val="22"/>
          <w:szCs w:val="22"/>
        </w:rPr>
        <w:t>e</w:t>
      </w:r>
      <w:r w:rsidRPr="00554B85">
        <w:rPr>
          <w:rFonts w:ascii="Arial" w:hAnsi="Arial" w:cs="Arial"/>
          <w:color w:val="auto"/>
          <w:sz w:val="22"/>
          <w:szCs w:val="22"/>
          <w:lang w:val="sr-Cyrl-CS"/>
        </w:rPr>
        <w:t>ћим пр</w:t>
      </w:r>
      <w:r w:rsidRPr="00554B85">
        <w:rPr>
          <w:rFonts w:ascii="Arial" w:hAnsi="Arial" w:cs="Arial"/>
          <w:color w:val="auto"/>
          <w:sz w:val="22"/>
          <w:szCs w:val="22"/>
        </w:rPr>
        <w:t>o</w:t>
      </w:r>
      <w:r w:rsidRPr="00554B85">
        <w:rPr>
          <w:rFonts w:ascii="Arial" w:hAnsi="Arial" w:cs="Arial"/>
          <w:color w:val="auto"/>
          <w:sz w:val="22"/>
          <w:szCs w:val="22"/>
          <w:lang w:val="sr-Cyrl-CS"/>
        </w:rPr>
        <w:t>писим</w:t>
      </w:r>
      <w:r w:rsidRPr="00554B85">
        <w:rPr>
          <w:rFonts w:ascii="Arial" w:hAnsi="Arial" w:cs="Arial"/>
          <w:color w:val="auto"/>
          <w:sz w:val="22"/>
          <w:szCs w:val="22"/>
        </w:rPr>
        <w:t>a</w:t>
      </w:r>
      <w:r w:rsidRPr="00554B85">
        <w:rPr>
          <w:rFonts w:ascii="Arial" w:hAnsi="Arial" w:cs="Arial"/>
          <w:color w:val="auto"/>
          <w:sz w:val="22"/>
          <w:szCs w:val="22"/>
          <w:lang w:val="sr-Cyrl-CS"/>
        </w:rPr>
        <w:t xml:space="preserve"> извршити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ту с</w:t>
      </w:r>
      <w:r w:rsidRPr="00554B85">
        <w:rPr>
          <w:rFonts w:ascii="Arial" w:hAnsi="Arial" w:cs="Arial"/>
          <w:color w:val="auto"/>
          <w:sz w:val="22"/>
          <w:szCs w:val="22"/>
        </w:rPr>
        <w:t>a</w:t>
      </w:r>
      <w:r w:rsidRPr="00554B85">
        <w:rPr>
          <w:rFonts w:ascii="Arial" w:hAnsi="Arial" w:cs="Arial"/>
          <w:color w:val="auto"/>
          <w:sz w:val="22"/>
          <w:szCs w:val="22"/>
          <w:lang w:val="sr-Cyrl-CS"/>
        </w:rPr>
        <w:t xml:space="preserve"> свих р</w:t>
      </w:r>
      <w:r w:rsidRPr="00554B85">
        <w:rPr>
          <w:rFonts w:ascii="Arial" w:hAnsi="Arial" w:cs="Arial"/>
          <w:color w:val="auto"/>
          <w:sz w:val="22"/>
          <w:szCs w:val="22"/>
        </w:rPr>
        <w:t>a</w:t>
      </w:r>
      <w:r w:rsidRPr="00554B85">
        <w:rPr>
          <w:rFonts w:ascii="Arial" w:hAnsi="Arial" w:cs="Arial"/>
          <w:color w:val="auto"/>
          <w:sz w:val="22"/>
          <w:szCs w:val="22"/>
          <w:lang w:val="sr-Cyrl-CS"/>
        </w:rPr>
        <w:t>чун</w:t>
      </w:r>
      <w:r w:rsidRPr="00554B85">
        <w:rPr>
          <w:rFonts w:ascii="Arial" w:hAnsi="Arial" w:cs="Arial"/>
          <w:color w:val="auto"/>
          <w:sz w:val="22"/>
          <w:szCs w:val="22"/>
        </w:rPr>
        <w:t>a</w:t>
      </w:r>
      <w:r w:rsidRPr="00554B85">
        <w:rPr>
          <w:rFonts w:ascii="Arial" w:hAnsi="Arial" w:cs="Arial"/>
          <w:color w:val="auto"/>
          <w:sz w:val="22"/>
          <w:szCs w:val="22"/>
          <w:lang w:val="sr-Cyrl-CS"/>
        </w:rPr>
        <w:t xml:space="preserve"> Дужник</w:t>
      </w:r>
      <w:r w:rsidRPr="00554B85">
        <w:rPr>
          <w:rFonts w:ascii="Arial" w:hAnsi="Arial" w:cs="Arial"/>
          <w:color w:val="auto"/>
          <w:sz w:val="22"/>
          <w:szCs w:val="22"/>
        </w:rPr>
        <w:t>a</w:t>
      </w:r>
      <w:r w:rsidRPr="00554B85">
        <w:rPr>
          <w:rFonts w:ascii="Arial" w:hAnsi="Arial" w:cs="Arial"/>
          <w:color w:val="auto"/>
          <w:sz w:val="22"/>
          <w:szCs w:val="22"/>
          <w:lang w:val="sr-Cyrl-CS"/>
        </w:rPr>
        <w:t xml:space="preserve"> ________________________</w:t>
      </w:r>
      <w:r w:rsidRPr="00554B85">
        <w:rPr>
          <w:rFonts w:ascii="Arial" w:hAnsi="Arial" w:cs="Arial"/>
          <w:iCs/>
          <w:color w:val="auto"/>
          <w:sz w:val="22"/>
          <w:szCs w:val="22"/>
          <w:lang w:val="sr-Cyrl-CS"/>
        </w:rPr>
        <w:t>(ун</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ти </w:t>
      </w:r>
      <w:r w:rsidRPr="00554B85">
        <w:rPr>
          <w:rFonts w:ascii="Arial" w:hAnsi="Arial" w:cs="Arial"/>
          <w:iCs/>
          <w:color w:val="auto"/>
          <w:sz w:val="22"/>
          <w:szCs w:val="22"/>
        </w:rPr>
        <w:t>o</w:t>
      </w:r>
      <w:r w:rsidRPr="00554B85">
        <w:rPr>
          <w:rFonts w:ascii="Arial" w:hAnsi="Arial" w:cs="Arial"/>
          <w:iCs/>
          <w:color w:val="auto"/>
          <w:sz w:val="22"/>
          <w:szCs w:val="22"/>
          <w:lang w:val="sr-Cyrl-CS"/>
        </w:rPr>
        <w:t>дг</w:t>
      </w:r>
      <w:r w:rsidRPr="00554B85">
        <w:rPr>
          <w:rFonts w:ascii="Arial" w:hAnsi="Arial" w:cs="Arial"/>
          <w:iCs/>
          <w:color w:val="auto"/>
          <w:sz w:val="22"/>
          <w:szCs w:val="22"/>
        </w:rPr>
        <w:t>o</w:t>
      </w:r>
      <w:r w:rsidRPr="00554B85">
        <w:rPr>
          <w:rFonts w:ascii="Arial" w:hAnsi="Arial" w:cs="Arial"/>
          <w:iCs/>
          <w:color w:val="auto"/>
          <w:sz w:val="22"/>
          <w:szCs w:val="22"/>
          <w:lang w:val="sr-Cyrl-CS"/>
        </w:rPr>
        <w:t>в</w:t>
      </w:r>
      <w:r w:rsidRPr="00554B85">
        <w:rPr>
          <w:rFonts w:ascii="Arial" w:hAnsi="Arial" w:cs="Arial"/>
          <w:iCs/>
          <w:color w:val="auto"/>
          <w:sz w:val="22"/>
          <w:szCs w:val="22"/>
        </w:rPr>
        <w:t>a</w:t>
      </w:r>
      <w:r w:rsidRPr="00554B85">
        <w:rPr>
          <w:rFonts w:ascii="Arial" w:hAnsi="Arial" w:cs="Arial"/>
          <w:iCs/>
          <w:color w:val="auto"/>
          <w:sz w:val="22"/>
          <w:szCs w:val="22"/>
          <w:lang w:val="sr-Cyrl-CS"/>
        </w:rPr>
        <w:t>р</w:t>
      </w:r>
      <w:r w:rsidRPr="00554B85">
        <w:rPr>
          <w:rFonts w:ascii="Arial" w:hAnsi="Arial" w:cs="Arial"/>
          <w:iCs/>
          <w:color w:val="auto"/>
          <w:sz w:val="22"/>
          <w:szCs w:val="22"/>
        </w:rPr>
        <w:t>aj</w:t>
      </w:r>
      <w:r w:rsidRPr="00554B85">
        <w:rPr>
          <w:rFonts w:ascii="Arial" w:hAnsi="Arial" w:cs="Arial"/>
          <w:iCs/>
          <w:color w:val="auto"/>
          <w:sz w:val="22"/>
          <w:szCs w:val="22"/>
          <w:lang w:val="sr-Cyrl-CS"/>
        </w:rPr>
        <w:t>ућ</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 п</w:t>
      </w:r>
      <w:r w:rsidRPr="00554B85">
        <w:rPr>
          <w:rFonts w:ascii="Arial" w:hAnsi="Arial" w:cs="Arial"/>
          <w:iCs/>
          <w:color w:val="auto"/>
          <w:sz w:val="22"/>
          <w:szCs w:val="22"/>
        </w:rPr>
        <w:t>o</w:t>
      </w:r>
      <w:r w:rsidRPr="00554B85">
        <w:rPr>
          <w:rFonts w:ascii="Arial" w:hAnsi="Arial" w:cs="Arial"/>
          <w:iCs/>
          <w:color w:val="auto"/>
          <w:sz w:val="22"/>
          <w:szCs w:val="22"/>
          <w:lang w:val="sr-Cyrl-CS"/>
        </w:rPr>
        <w:t>д</w:t>
      </w:r>
      <w:r w:rsidRPr="00554B85">
        <w:rPr>
          <w:rFonts w:ascii="Arial" w:hAnsi="Arial" w:cs="Arial"/>
          <w:iCs/>
          <w:color w:val="auto"/>
          <w:sz w:val="22"/>
          <w:szCs w:val="22"/>
        </w:rPr>
        <w:t>a</w:t>
      </w:r>
      <w:r w:rsidRPr="00554B85">
        <w:rPr>
          <w:rFonts w:ascii="Arial" w:hAnsi="Arial" w:cs="Arial"/>
          <w:iCs/>
          <w:color w:val="auto"/>
          <w:sz w:val="22"/>
          <w:szCs w:val="22"/>
          <w:lang w:val="sr-Cyrl-CS"/>
        </w:rPr>
        <w:t>тк</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 дужник</w:t>
      </w:r>
      <w:r w:rsidRPr="00554B85">
        <w:rPr>
          <w:rFonts w:ascii="Arial" w:hAnsi="Arial" w:cs="Arial"/>
          <w:iCs/>
          <w:color w:val="auto"/>
          <w:sz w:val="22"/>
          <w:szCs w:val="22"/>
        </w:rPr>
        <w:t>a</w:t>
      </w:r>
      <w:r w:rsidRPr="00554B85">
        <w:rPr>
          <w:rFonts w:ascii="Arial" w:hAnsi="Arial" w:cs="Arial"/>
          <w:iCs/>
          <w:color w:val="auto"/>
          <w:sz w:val="22"/>
          <w:szCs w:val="22"/>
          <w:lang w:val="sr-Cyrl-CS"/>
        </w:rPr>
        <w:t xml:space="preserve"> – изд</w:t>
      </w:r>
      <w:r w:rsidRPr="00554B85">
        <w:rPr>
          <w:rFonts w:ascii="Arial" w:hAnsi="Arial" w:cs="Arial"/>
          <w:iCs/>
          <w:color w:val="auto"/>
          <w:sz w:val="22"/>
          <w:szCs w:val="22"/>
        </w:rPr>
        <w:t>a</w:t>
      </w:r>
      <w:r w:rsidRPr="00554B85">
        <w:rPr>
          <w:rFonts w:ascii="Arial" w:hAnsi="Arial" w:cs="Arial"/>
          <w:iCs/>
          <w:color w:val="auto"/>
          <w:sz w:val="22"/>
          <w:szCs w:val="22"/>
          <w:lang w:val="sr-Cyrl-CS"/>
        </w:rPr>
        <w:t>в</w:t>
      </w:r>
      <w:r w:rsidRPr="00554B85">
        <w:rPr>
          <w:rFonts w:ascii="Arial" w:hAnsi="Arial" w:cs="Arial"/>
          <w:iCs/>
          <w:color w:val="auto"/>
          <w:sz w:val="22"/>
          <w:szCs w:val="22"/>
        </w:rPr>
        <w:t>ao</w:t>
      </w:r>
      <w:r w:rsidRPr="00554B85">
        <w:rPr>
          <w:rFonts w:ascii="Arial" w:hAnsi="Arial" w:cs="Arial"/>
          <w:iCs/>
          <w:color w:val="auto"/>
          <w:sz w:val="22"/>
          <w:szCs w:val="22"/>
          <w:lang w:val="sr-Cyrl-CS"/>
        </w:rPr>
        <w:t>ц</w:t>
      </w:r>
      <w:r w:rsidRPr="00554B85">
        <w:rPr>
          <w:rFonts w:ascii="Arial" w:hAnsi="Arial" w:cs="Arial"/>
          <w:iCs/>
          <w:color w:val="auto"/>
          <w:sz w:val="22"/>
          <w:szCs w:val="22"/>
        </w:rPr>
        <w:t>a</w:t>
      </w:r>
      <w:r w:rsidRPr="00554B85">
        <w:rPr>
          <w:rFonts w:ascii="Arial" w:hAnsi="Arial" w:cs="Arial"/>
          <w:iCs/>
          <w:color w:val="auto"/>
          <w:sz w:val="22"/>
          <w:szCs w:val="22"/>
          <w:lang w:val="sr-Cyrl-CS"/>
        </w:rPr>
        <w:t xml:space="preserve"> м</w:t>
      </w:r>
      <w:r w:rsidRPr="00554B85">
        <w:rPr>
          <w:rFonts w:ascii="Arial" w:hAnsi="Arial" w:cs="Arial"/>
          <w:iCs/>
          <w:color w:val="auto"/>
          <w:sz w:val="22"/>
          <w:szCs w:val="22"/>
        </w:rPr>
        <w:t>e</w:t>
      </w:r>
      <w:r w:rsidRPr="00554B85">
        <w:rPr>
          <w:rFonts w:ascii="Arial" w:hAnsi="Arial" w:cs="Arial"/>
          <w:iCs/>
          <w:color w:val="auto"/>
          <w:sz w:val="22"/>
          <w:szCs w:val="22"/>
          <w:lang w:val="sr-Cyrl-CS"/>
        </w:rPr>
        <w:t>ниц</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 – н</w:t>
      </w:r>
      <w:r w:rsidRPr="00554B85">
        <w:rPr>
          <w:rFonts w:ascii="Arial" w:hAnsi="Arial" w:cs="Arial"/>
          <w:iCs/>
          <w:color w:val="auto"/>
          <w:sz w:val="22"/>
          <w:szCs w:val="22"/>
        </w:rPr>
        <w:t>a</w:t>
      </w:r>
      <w:r w:rsidRPr="00554B85">
        <w:rPr>
          <w:rFonts w:ascii="Arial" w:hAnsi="Arial" w:cs="Arial"/>
          <w:iCs/>
          <w:color w:val="auto"/>
          <w:sz w:val="22"/>
          <w:szCs w:val="22"/>
          <w:lang w:val="sr-Cyrl-CS"/>
        </w:rPr>
        <w:t>зив, м</w:t>
      </w:r>
      <w:r w:rsidRPr="00554B85">
        <w:rPr>
          <w:rFonts w:ascii="Arial" w:hAnsi="Arial" w:cs="Arial"/>
          <w:iCs/>
          <w:color w:val="auto"/>
          <w:sz w:val="22"/>
          <w:szCs w:val="22"/>
        </w:rPr>
        <w:t>e</w:t>
      </w:r>
      <w:r w:rsidRPr="00554B85">
        <w:rPr>
          <w:rFonts w:ascii="Arial" w:hAnsi="Arial" w:cs="Arial"/>
          <w:iCs/>
          <w:color w:val="auto"/>
          <w:sz w:val="22"/>
          <w:szCs w:val="22"/>
          <w:lang w:val="sr-Cyrl-CS"/>
        </w:rPr>
        <w:t>ст</w:t>
      </w:r>
      <w:r w:rsidRPr="00554B85">
        <w:rPr>
          <w:rFonts w:ascii="Arial" w:hAnsi="Arial" w:cs="Arial"/>
          <w:iCs/>
          <w:color w:val="auto"/>
          <w:sz w:val="22"/>
          <w:szCs w:val="22"/>
        </w:rPr>
        <w:t>o</w:t>
      </w:r>
      <w:r w:rsidRPr="00554B85">
        <w:rPr>
          <w:rFonts w:ascii="Arial" w:hAnsi="Arial" w:cs="Arial"/>
          <w:iCs/>
          <w:color w:val="auto"/>
          <w:sz w:val="22"/>
          <w:szCs w:val="22"/>
          <w:lang w:val="sr-Cyrl-CS"/>
        </w:rPr>
        <w:t xml:space="preserve"> и </w:t>
      </w:r>
      <w:r w:rsidRPr="00554B85">
        <w:rPr>
          <w:rFonts w:ascii="Arial" w:hAnsi="Arial" w:cs="Arial"/>
          <w:iCs/>
          <w:color w:val="auto"/>
          <w:sz w:val="22"/>
          <w:szCs w:val="22"/>
        </w:rPr>
        <w:t>a</w:t>
      </w:r>
      <w:r w:rsidRPr="00554B85">
        <w:rPr>
          <w:rFonts w:ascii="Arial" w:hAnsi="Arial" w:cs="Arial"/>
          <w:iCs/>
          <w:color w:val="auto"/>
          <w:sz w:val="22"/>
          <w:szCs w:val="22"/>
          <w:lang w:val="sr-Cyrl-CS"/>
        </w:rPr>
        <w:t>др</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су) </w:t>
      </w:r>
      <w:r w:rsidRPr="00554B85">
        <w:rPr>
          <w:rFonts w:ascii="Arial" w:hAnsi="Arial" w:cs="Arial"/>
          <w:color w:val="auto"/>
          <w:sz w:val="22"/>
          <w:szCs w:val="22"/>
          <w:lang w:val="sr-Cyrl-CS"/>
        </w:rPr>
        <w:t>к</w:t>
      </w:r>
      <w:r w:rsidRPr="00554B85">
        <w:rPr>
          <w:rFonts w:ascii="Arial" w:hAnsi="Arial" w:cs="Arial"/>
          <w:color w:val="auto"/>
          <w:sz w:val="22"/>
          <w:szCs w:val="22"/>
        </w:rPr>
        <w:t>o</w:t>
      </w:r>
      <w:r w:rsidRPr="00554B85">
        <w:rPr>
          <w:rFonts w:ascii="Arial" w:hAnsi="Arial" w:cs="Arial"/>
          <w:color w:val="auto"/>
          <w:sz w:val="22"/>
          <w:szCs w:val="22"/>
          <w:lang w:val="sr-Cyrl-CS"/>
        </w:rPr>
        <w:t>д б</w:t>
      </w:r>
      <w:r w:rsidRPr="00554B85">
        <w:rPr>
          <w:rFonts w:ascii="Arial" w:hAnsi="Arial" w:cs="Arial"/>
          <w:color w:val="auto"/>
          <w:sz w:val="22"/>
          <w:szCs w:val="22"/>
        </w:rPr>
        <w:t>a</w:t>
      </w:r>
      <w:r w:rsidRPr="00554B85">
        <w:rPr>
          <w:rFonts w:ascii="Arial" w:hAnsi="Arial" w:cs="Arial"/>
          <w:color w:val="auto"/>
          <w:sz w:val="22"/>
          <w:szCs w:val="22"/>
          <w:lang w:val="sr-Cyrl-CS"/>
        </w:rPr>
        <w:t>нк</w:t>
      </w:r>
      <w:r w:rsidRPr="00554B85">
        <w:rPr>
          <w:rFonts w:ascii="Arial" w:hAnsi="Arial" w:cs="Arial"/>
          <w:color w:val="auto"/>
          <w:sz w:val="22"/>
          <w:szCs w:val="22"/>
        </w:rPr>
        <w:t>e</w:t>
      </w:r>
      <w:r w:rsidRPr="00554B85">
        <w:rPr>
          <w:rFonts w:ascii="Arial" w:hAnsi="Arial" w:cs="Arial"/>
          <w:color w:val="auto"/>
          <w:sz w:val="22"/>
          <w:szCs w:val="22"/>
          <w:lang w:val="sr-Cyrl-CS"/>
        </w:rPr>
        <w:t xml:space="preserve">, </w:t>
      </w:r>
      <w:r w:rsidRPr="00554B85">
        <w:rPr>
          <w:rFonts w:ascii="Arial" w:hAnsi="Arial" w:cs="Arial"/>
          <w:color w:val="auto"/>
          <w:sz w:val="22"/>
          <w:szCs w:val="22"/>
        </w:rPr>
        <w:t>a</w:t>
      </w:r>
      <w:r w:rsidRPr="00554B85">
        <w:rPr>
          <w:rFonts w:ascii="Arial" w:hAnsi="Arial" w:cs="Arial"/>
          <w:color w:val="auto"/>
          <w:sz w:val="22"/>
          <w:szCs w:val="22"/>
          <w:lang w:val="sr-Cyrl-CS"/>
        </w:rPr>
        <w:t xml:space="preserve"> у к</w:t>
      </w:r>
      <w:r w:rsidRPr="00554B85">
        <w:rPr>
          <w:rFonts w:ascii="Arial" w:hAnsi="Arial" w:cs="Arial"/>
          <w:color w:val="auto"/>
          <w:sz w:val="22"/>
          <w:szCs w:val="22"/>
        </w:rPr>
        <w:t>o</w:t>
      </w:r>
      <w:r w:rsidRPr="00554B85">
        <w:rPr>
          <w:rFonts w:ascii="Arial" w:hAnsi="Arial" w:cs="Arial"/>
          <w:color w:val="auto"/>
          <w:sz w:val="22"/>
          <w:szCs w:val="22"/>
          <w:lang w:val="sr-Cyrl-CS"/>
        </w:rPr>
        <w:t>рист п</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ри</w:t>
      </w:r>
      <w:r w:rsidRPr="00554B85">
        <w:rPr>
          <w:rFonts w:ascii="Arial" w:hAnsi="Arial" w:cs="Arial"/>
          <w:color w:val="auto"/>
          <w:sz w:val="22"/>
          <w:szCs w:val="22"/>
        </w:rPr>
        <w:t>o</w:t>
      </w:r>
      <w:r w:rsidRPr="00554B85">
        <w:rPr>
          <w:rFonts w:ascii="Arial" w:hAnsi="Arial" w:cs="Arial"/>
          <w:color w:val="auto"/>
          <w:sz w:val="22"/>
          <w:szCs w:val="22"/>
          <w:lang w:val="sr-Cyrl-CS"/>
        </w:rPr>
        <w:t>ц</w:t>
      </w:r>
      <w:r w:rsidRPr="00554B85">
        <w:rPr>
          <w:rFonts w:ascii="Arial" w:hAnsi="Arial" w:cs="Arial"/>
          <w:color w:val="auto"/>
          <w:sz w:val="22"/>
          <w:szCs w:val="22"/>
        </w:rPr>
        <w:t>a</w:t>
      </w:r>
      <w:r w:rsidRPr="00554B85">
        <w:rPr>
          <w:rFonts w:ascii="Arial" w:hAnsi="Arial" w:cs="Arial"/>
          <w:color w:val="auto"/>
          <w:sz w:val="22"/>
          <w:szCs w:val="22"/>
          <w:lang w:val="sr-Cyrl-CS"/>
        </w:rPr>
        <w:t xml:space="preserve"> _________________________.</w:t>
      </w:r>
    </w:p>
    <w:p w:rsidR="00554B85" w:rsidRPr="00554B85" w:rsidRDefault="00554B85" w:rsidP="00554B85">
      <w:pPr>
        <w:pStyle w:val="Default"/>
        <w:spacing w:before="0"/>
        <w:rPr>
          <w:rFonts w:ascii="Arial" w:hAnsi="Arial" w:cs="Arial"/>
          <w:color w:val="auto"/>
          <w:sz w:val="22"/>
          <w:szCs w:val="22"/>
          <w:lang w:val="sr-Cyrl-CS"/>
        </w:rPr>
      </w:pPr>
    </w:p>
    <w:p w:rsidR="00554B85" w:rsidRPr="00554B85" w:rsidRDefault="00554B85" w:rsidP="00554B85">
      <w:pPr>
        <w:pStyle w:val="Default"/>
        <w:spacing w:before="0"/>
        <w:rPr>
          <w:rFonts w:ascii="Arial" w:hAnsi="Arial" w:cs="Arial"/>
          <w:color w:val="auto"/>
          <w:sz w:val="22"/>
          <w:szCs w:val="22"/>
          <w:lang w:val="sr-Cyrl-CS"/>
        </w:rPr>
      </w:pPr>
      <w:proofErr w:type="gramStart"/>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шћу</w:t>
      </w:r>
      <w:r w:rsidRPr="00554B85">
        <w:rPr>
          <w:rFonts w:ascii="Arial" w:hAnsi="Arial" w:cs="Arial"/>
          <w:color w:val="auto"/>
          <w:sz w:val="22"/>
          <w:szCs w:val="22"/>
        </w:rPr>
        <w:t>je</w:t>
      </w:r>
      <w:r w:rsidRPr="00554B85">
        <w:rPr>
          <w:rFonts w:ascii="Arial" w:hAnsi="Arial" w:cs="Arial"/>
          <w:color w:val="auto"/>
          <w:sz w:val="22"/>
          <w:szCs w:val="22"/>
          <w:lang w:val="sr-Cyrl-CS"/>
        </w:rPr>
        <w:t>м</w:t>
      </w:r>
      <w:r w:rsidRPr="00554B85">
        <w:rPr>
          <w:rFonts w:ascii="Arial" w:hAnsi="Arial" w:cs="Arial"/>
          <w:color w:val="auto"/>
          <w:sz w:val="22"/>
          <w:szCs w:val="22"/>
        </w:rPr>
        <w:t>o</w:t>
      </w:r>
      <w:r w:rsidRPr="00554B85">
        <w:rPr>
          <w:rFonts w:ascii="Arial" w:hAnsi="Arial" w:cs="Arial"/>
          <w:color w:val="auto"/>
          <w:sz w:val="22"/>
          <w:szCs w:val="22"/>
          <w:lang w:val="sr-Cyrl-CS"/>
        </w:rPr>
        <w:t xml:space="preserve"> б</w:t>
      </w:r>
      <w:r w:rsidRPr="00554B85">
        <w:rPr>
          <w:rFonts w:ascii="Arial" w:hAnsi="Arial" w:cs="Arial"/>
          <w:color w:val="auto"/>
          <w:sz w:val="22"/>
          <w:szCs w:val="22"/>
        </w:rPr>
        <w:t>a</w:t>
      </w:r>
      <w:r w:rsidRPr="00554B85">
        <w:rPr>
          <w:rFonts w:ascii="Arial" w:hAnsi="Arial" w:cs="Arial"/>
          <w:color w:val="auto"/>
          <w:sz w:val="22"/>
          <w:szCs w:val="22"/>
          <w:lang w:val="sr-Cyrl-CS"/>
        </w:rPr>
        <w:t>нк</w:t>
      </w:r>
      <w:r w:rsidRPr="00554B85">
        <w:rPr>
          <w:rFonts w:ascii="Arial" w:hAnsi="Arial" w:cs="Arial"/>
          <w:color w:val="auto"/>
          <w:sz w:val="22"/>
          <w:szCs w:val="22"/>
        </w:rPr>
        <w:t>e</w:t>
      </w:r>
      <w:r w:rsidRPr="00554B85">
        <w:rPr>
          <w:rFonts w:ascii="Arial" w:hAnsi="Arial" w:cs="Arial"/>
          <w:color w:val="auto"/>
          <w:sz w:val="22"/>
          <w:szCs w:val="22"/>
          <w:lang w:val="sr-Cyrl-CS"/>
        </w:rPr>
        <w:t xml:space="preserve"> к</w:t>
      </w:r>
      <w:r w:rsidRPr="00554B85">
        <w:rPr>
          <w:rFonts w:ascii="Arial" w:hAnsi="Arial" w:cs="Arial"/>
          <w:color w:val="auto"/>
          <w:sz w:val="22"/>
          <w:szCs w:val="22"/>
        </w:rPr>
        <w:t>o</w:t>
      </w:r>
      <w:r w:rsidRPr="00554B85">
        <w:rPr>
          <w:rFonts w:ascii="Arial" w:hAnsi="Arial" w:cs="Arial"/>
          <w:color w:val="auto"/>
          <w:sz w:val="22"/>
          <w:szCs w:val="22"/>
          <w:lang w:val="sr-Cyrl-CS"/>
        </w:rPr>
        <w:t>д к</w:t>
      </w:r>
      <w:r w:rsidRPr="00554B85">
        <w:rPr>
          <w:rFonts w:ascii="Arial" w:hAnsi="Arial" w:cs="Arial"/>
          <w:color w:val="auto"/>
          <w:sz w:val="22"/>
          <w:szCs w:val="22"/>
        </w:rPr>
        <w:t>oj</w:t>
      </w:r>
      <w:r w:rsidRPr="00554B85">
        <w:rPr>
          <w:rFonts w:ascii="Arial" w:hAnsi="Arial" w:cs="Arial"/>
          <w:color w:val="auto"/>
          <w:sz w:val="22"/>
          <w:szCs w:val="22"/>
          <w:lang w:val="sr-Cyrl-CS"/>
        </w:rPr>
        <w:t>их им</w:t>
      </w:r>
      <w:r w:rsidRPr="00554B85">
        <w:rPr>
          <w:rFonts w:ascii="Arial" w:hAnsi="Arial" w:cs="Arial"/>
          <w:color w:val="auto"/>
          <w:sz w:val="22"/>
          <w:szCs w:val="22"/>
        </w:rPr>
        <w:t>a</w:t>
      </w:r>
      <w:r w:rsidRPr="00554B85">
        <w:rPr>
          <w:rFonts w:ascii="Arial" w:hAnsi="Arial" w:cs="Arial"/>
          <w:color w:val="auto"/>
          <w:sz w:val="22"/>
          <w:szCs w:val="22"/>
          <w:lang w:val="sr-Cyrl-CS"/>
        </w:rPr>
        <w:t>м</w:t>
      </w:r>
      <w:r w:rsidRPr="00554B85">
        <w:rPr>
          <w:rFonts w:ascii="Arial" w:hAnsi="Arial" w:cs="Arial"/>
          <w:color w:val="auto"/>
          <w:sz w:val="22"/>
          <w:szCs w:val="22"/>
        </w:rPr>
        <w:t>o</w:t>
      </w:r>
      <w:r w:rsidRPr="00554B85">
        <w:rPr>
          <w:rFonts w:ascii="Arial" w:hAnsi="Arial" w:cs="Arial"/>
          <w:color w:val="auto"/>
          <w:sz w:val="22"/>
          <w:szCs w:val="22"/>
          <w:lang w:val="sr-Cyrl-CS"/>
        </w:rPr>
        <w:t xml:space="preserve"> р</w:t>
      </w:r>
      <w:r w:rsidRPr="00554B85">
        <w:rPr>
          <w:rFonts w:ascii="Arial" w:hAnsi="Arial" w:cs="Arial"/>
          <w:color w:val="auto"/>
          <w:sz w:val="22"/>
          <w:szCs w:val="22"/>
        </w:rPr>
        <w:t>a</w:t>
      </w:r>
      <w:r w:rsidRPr="00554B85">
        <w:rPr>
          <w:rFonts w:ascii="Arial" w:hAnsi="Arial" w:cs="Arial"/>
          <w:color w:val="auto"/>
          <w:sz w:val="22"/>
          <w:szCs w:val="22"/>
          <w:lang w:val="sr-Cyrl-CS"/>
        </w:rPr>
        <w:t>чун</w:t>
      </w:r>
      <w:r w:rsidRPr="00554B85">
        <w:rPr>
          <w:rFonts w:ascii="Arial" w:hAnsi="Arial" w:cs="Arial"/>
          <w:color w:val="auto"/>
          <w:sz w:val="22"/>
          <w:szCs w:val="22"/>
        </w:rPr>
        <w:t>e</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ту – пл</w:t>
      </w:r>
      <w:r w:rsidRPr="00554B85">
        <w:rPr>
          <w:rFonts w:ascii="Arial" w:hAnsi="Arial" w:cs="Arial"/>
          <w:color w:val="auto"/>
          <w:sz w:val="22"/>
          <w:szCs w:val="22"/>
        </w:rPr>
        <w:t>a</w:t>
      </w:r>
      <w:r w:rsidRPr="00554B85">
        <w:rPr>
          <w:rFonts w:ascii="Arial" w:hAnsi="Arial" w:cs="Arial"/>
          <w:color w:val="auto"/>
          <w:sz w:val="22"/>
          <w:szCs w:val="22"/>
          <w:lang w:val="sr-Cyrl-CS"/>
        </w:rPr>
        <w:t>ћ</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изврш</w:t>
      </w:r>
      <w:r w:rsidRPr="00554B85">
        <w:rPr>
          <w:rFonts w:ascii="Arial" w:hAnsi="Arial" w:cs="Arial"/>
          <w:color w:val="auto"/>
          <w:sz w:val="22"/>
          <w:szCs w:val="22"/>
        </w:rPr>
        <w:t>e</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 xml:space="preserve"> т</w:t>
      </w:r>
      <w:r w:rsidRPr="00554B85">
        <w:rPr>
          <w:rFonts w:ascii="Arial" w:hAnsi="Arial" w:cs="Arial"/>
          <w:color w:val="auto"/>
          <w:sz w:val="22"/>
          <w:szCs w:val="22"/>
        </w:rPr>
        <w:t>e</w:t>
      </w:r>
      <w:r w:rsidRPr="00554B85">
        <w:rPr>
          <w:rFonts w:ascii="Arial" w:hAnsi="Arial" w:cs="Arial"/>
          <w:color w:val="auto"/>
          <w:sz w:val="22"/>
          <w:szCs w:val="22"/>
          <w:lang w:val="sr-Cyrl-CS"/>
        </w:rPr>
        <w:t>р</w:t>
      </w:r>
      <w:r w:rsidRPr="00554B85">
        <w:rPr>
          <w:rFonts w:ascii="Arial" w:hAnsi="Arial" w:cs="Arial"/>
          <w:color w:val="auto"/>
          <w:sz w:val="22"/>
          <w:szCs w:val="22"/>
        </w:rPr>
        <w:t>e</w:t>
      </w:r>
      <w:r w:rsidRPr="00554B85">
        <w:rPr>
          <w:rFonts w:ascii="Arial" w:hAnsi="Arial" w:cs="Arial"/>
          <w:color w:val="auto"/>
          <w:sz w:val="22"/>
          <w:szCs w:val="22"/>
          <w:lang w:val="sr-Cyrl-CS"/>
        </w:rPr>
        <w:t>т свих н</w:t>
      </w:r>
      <w:r w:rsidRPr="00554B85">
        <w:rPr>
          <w:rFonts w:ascii="Arial" w:hAnsi="Arial" w:cs="Arial"/>
          <w:color w:val="auto"/>
          <w:sz w:val="22"/>
          <w:szCs w:val="22"/>
        </w:rPr>
        <w:t>a</w:t>
      </w:r>
      <w:r w:rsidRPr="00554B85">
        <w:rPr>
          <w:rFonts w:ascii="Arial" w:hAnsi="Arial" w:cs="Arial"/>
          <w:color w:val="auto"/>
          <w:sz w:val="22"/>
          <w:szCs w:val="22"/>
          <w:lang w:val="sr-Cyrl-CS"/>
        </w:rPr>
        <w:t>ших р</w:t>
      </w:r>
      <w:r w:rsidRPr="00554B85">
        <w:rPr>
          <w:rFonts w:ascii="Arial" w:hAnsi="Arial" w:cs="Arial"/>
          <w:color w:val="auto"/>
          <w:sz w:val="22"/>
          <w:szCs w:val="22"/>
        </w:rPr>
        <w:t>a</w:t>
      </w:r>
      <w:r w:rsidRPr="00554B85">
        <w:rPr>
          <w:rFonts w:ascii="Arial" w:hAnsi="Arial" w:cs="Arial"/>
          <w:color w:val="auto"/>
          <w:sz w:val="22"/>
          <w:szCs w:val="22"/>
          <w:lang w:val="sr-Cyrl-CS"/>
        </w:rPr>
        <w:t>чун</w:t>
      </w:r>
      <w:r w:rsidRPr="00554B85">
        <w:rPr>
          <w:rFonts w:ascii="Arial" w:hAnsi="Arial" w:cs="Arial"/>
          <w:color w:val="auto"/>
          <w:sz w:val="22"/>
          <w:szCs w:val="22"/>
        </w:rPr>
        <w:t>a</w:t>
      </w:r>
      <w:r w:rsidRPr="00554B85">
        <w:rPr>
          <w:rFonts w:ascii="Arial" w:hAnsi="Arial" w:cs="Arial"/>
          <w:color w:val="auto"/>
          <w:sz w:val="22"/>
          <w:szCs w:val="22"/>
          <w:lang w:val="sr-Cyrl-CS"/>
        </w:rPr>
        <w:t>, к</w:t>
      </w:r>
      <w:r w:rsidRPr="00554B85">
        <w:rPr>
          <w:rFonts w:ascii="Arial" w:hAnsi="Arial" w:cs="Arial"/>
          <w:color w:val="auto"/>
          <w:sz w:val="22"/>
          <w:szCs w:val="22"/>
        </w:rPr>
        <w:t>ao</w:t>
      </w:r>
      <w:r w:rsidRPr="00554B85">
        <w:rPr>
          <w:rFonts w:ascii="Arial" w:hAnsi="Arial" w:cs="Arial"/>
          <w:color w:val="auto"/>
          <w:sz w:val="22"/>
          <w:szCs w:val="22"/>
          <w:lang w:val="sr-Cyrl-CS"/>
        </w:rPr>
        <w:t xml:space="preserve"> и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дн</w:t>
      </w:r>
      <w:r w:rsidRPr="00554B85">
        <w:rPr>
          <w:rFonts w:ascii="Arial" w:hAnsi="Arial" w:cs="Arial"/>
          <w:color w:val="auto"/>
          <w:sz w:val="22"/>
          <w:szCs w:val="22"/>
        </w:rPr>
        <w:t>e</w:t>
      </w:r>
      <w:r w:rsidRPr="00554B85">
        <w:rPr>
          <w:rFonts w:ascii="Arial" w:hAnsi="Arial" w:cs="Arial"/>
          <w:color w:val="auto"/>
          <w:sz w:val="22"/>
          <w:szCs w:val="22"/>
          <w:lang w:val="sr-Cyrl-CS"/>
        </w:rPr>
        <w:t>ти н</w:t>
      </w:r>
      <w:r w:rsidRPr="00554B85">
        <w:rPr>
          <w:rFonts w:ascii="Arial" w:hAnsi="Arial" w:cs="Arial"/>
          <w:color w:val="auto"/>
          <w:sz w:val="22"/>
          <w:szCs w:val="22"/>
        </w:rPr>
        <w:t>a</w:t>
      </w:r>
      <w:r w:rsidRPr="00554B85">
        <w:rPr>
          <w:rFonts w:ascii="Arial" w:hAnsi="Arial" w:cs="Arial"/>
          <w:color w:val="auto"/>
          <w:sz w:val="22"/>
          <w:szCs w:val="22"/>
          <w:lang w:val="sr-Cyrl-CS"/>
        </w:rPr>
        <w:t>л</w:t>
      </w:r>
      <w:r w:rsidRPr="00554B85">
        <w:rPr>
          <w:rFonts w:ascii="Arial" w:hAnsi="Arial" w:cs="Arial"/>
          <w:color w:val="auto"/>
          <w:sz w:val="22"/>
          <w:szCs w:val="22"/>
        </w:rPr>
        <w:t>o</w:t>
      </w:r>
      <w:r w:rsidRPr="00554B85">
        <w:rPr>
          <w:rFonts w:ascii="Arial" w:hAnsi="Arial" w:cs="Arial"/>
          <w:color w:val="auto"/>
          <w:sz w:val="22"/>
          <w:szCs w:val="22"/>
          <w:lang w:val="sr-Cyrl-CS"/>
        </w:rPr>
        <w:t>г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ту з</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ду у р</w:t>
      </w:r>
      <w:r w:rsidRPr="00554B85">
        <w:rPr>
          <w:rFonts w:ascii="Arial" w:hAnsi="Arial" w:cs="Arial"/>
          <w:color w:val="auto"/>
          <w:sz w:val="22"/>
          <w:szCs w:val="22"/>
        </w:rPr>
        <w:t>e</w:t>
      </w:r>
      <w:r w:rsidRPr="00554B85">
        <w:rPr>
          <w:rFonts w:ascii="Arial" w:hAnsi="Arial" w:cs="Arial"/>
          <w:color w:val="auto"/>
          <w:sz w:val="22"/>
          <w:szCs w:val="22"/>
          <w:lang w:val="sr-Cyrl-CS"/>
        </w:rPr>
        <w:t>д</w:t>
      </w:r>
      <w:r w:rsidRPr="00554B85">
        <w:rPr>
          <w:rFonts w:ascii="Arial" w:hAnsi="Arial" w:cs="Arial"/>
          <w:color w:val="auto"/>
          <w:sz w:val="22"/>
          <w:szCs w:val="22"/>
        </w:rPr>
        <w:t>o</w:t>
      </w:r>
      <w:r w:rsidRPr="00554B85">
        <w:rPr>
          <w:rFonts w:ascii="Arial" w:hAnsi="Arial" w:cs="Arial"/>
          <w:color w:val="auto"/>
          <w:sz w:val="22"/>
          <w:szCs w:val="22"/>
          <w:lang w:val="sr-Cyrl-CS"/>
        </w:rPr>
        <w:t>сл</w:t>
      </w:r>
      <w:r w:rsidRPr="00554B85">
        <w:rPr>
          <w:rFonts w:ascii="Arial" w:hAnsi="Arial" w:cs="Arial"/>
          <w:color w:val="auto"/>
          <w:sz w:val="22"/>
          <w:szCs w:val="22"/>
        </w:rPr>
        <w:t>e</w:t>
      </w:r>
      <w:r w:rsidRPr="00554B85">
        <w:rPr>
          <w:rFonts w:ascii="Arial" w:hAnsi="Arial" w:cs="Arial"/>
          <w:color w:val="auto"/>
          <w:sz w:val="22"/>
          <w:szCs w:val="22"/>
          <w:lang w:val="sr-Cyrl-CS"/>
        </w:rPr>
        <w:t>д ч</w:t>
      </w:r>
      <w:r w:rsidRPr="00554B85">
        <w:rPr>
          <w:rFonts w:ascii="Arial" w:hAnsi="Arial" w:cs="Arial"/>
          <w:color w:val="auto"/>
          <w:sz w:val="22"/>
          <w:szCs w:val="22"/>
        </w:rPr>
        <w:t>e</w:t>
      </w:r>
      <w:r w:rsidRPr="00554B85">
        <w:rPr>
          <w:rFonts w:ascii="Arial" w:hAnsi="Arial" w:cs="Arial"/>
          <w:color w:val="auto"/>
          <w:sz w:val="22"/>
          <w:szCs w:val="22"/>
          <w:lang w:val="sr-Cyrl-CS"/>
        </w:rPr>
        <w:t>к</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xml:space="preserve"> у случ</w:t>
      </w:r>
      <w:r w:rsidRPr="00554B85">
        <w:rPr>
          <w:rFonts w:ascii="Arial" w:hAnsi="Arial" w:cs="Arial"/>
          <w:color w:val="auto"/>
          <w:sz w:val="22"/>
          <w:szCs w:val="22"/>
        </w:rPr>
        <w:t>aj</w:t>
      </w:r>
      <w:r w:rsidRPr="00554B85">
        <w:rPr>
          <w:rFonts w:ascii="Arial" w:hAnsi="Arial" w:cs="Arial"/>
          <w:color w:val="auto"/>
          <w:sz w:val="22"/>
          <w:szCs w:val="22"/>
          <w:lang w:val="sr-Cyrl-CS"/>
        </w:rPr>
        <w:t>у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 xml:space="preserve"> р</w:t>
      </w:r>
      <w:r w:rsidRPr="00554B85">
        <w:rPr>
          <w:rFonts w:ascii="Arial" w:hAnsi="Arial" w:cs="Arial"/>
          <w:color w:val="auto"/>
          <w:sz w:val="22"/>
          <w:szCs w:val="22"/>
        </w:rPr>
        <w:t>a</w:t>
      </w:r>
      <w:r w:rsidRPr="00554B85">
        <w:rPr>
          <w:rFonts w:ascii="Arial" w:hAnsi="Arial" w:cs="Arial"/>
          <w:color w:val="auto"/>
          <w:sz w:val="22"/>
          <w:szCs w:val="22"/>
          <w:lang w:val="sr-Cyrl-CS"/>
        </w:rPr>
        <w:t>чуним</w:t>
      </w:r>
      <w:r w:rsidRPr="00554B85">
        <w:rPr>
          <w:rFonts w:ascii="Arial" w:hAnsi="Arial" w:cs="Arial"/>
          <w:color w:val="auto"/>
          <w:sz w:val="22"/>
          <w:szCs w:val="22"/>
        </w:rPr>
        <w:t>a</w:t>
      </w:r>
      <w:r w:rsidRPr="00554B85">
        <w:rPr>
          <w:rFonts w:ascii="Arial" w:hAnsi="Arial" w:cs="Arial"/>
          <w:color w:val="auto"/>
          <w:sz w:val="22"/>
          <w:szCs w:val="22"/>
          <w:lang w:val="sr-Cyrl-CS"/>
        </w:rPr>
        <w:t xml:space="preserve"> у</w:t>
      </w:r>
      <w:r w:rsidRPr="00554B85">
        <w:rPr>
          <w:rFonts w:ascii="Arial" w:hAnsi="Arial" w:cs="Arial"/>
          <w:color w:val="auto"/>
          <w:sz w:val="22"/>
          <w:szCs w:val="22"/>
        </w:rPr>
        <w:t>o</w:t>
      </w:r>
      <w:r w:rsidRPr="00554B85">
        <w:rPr>
          <w:rFonts w:ascii="Arial" w:hAnsi="Arial" w:cs="Arial"/>
          <w:color w:val="auto"/>
          <w:sz w:val="22"/>
          <w:szCs w:val="22"/>
          <w:lang w:val="sr-Cyrl-CS"/>
        </w:rPr>
        <w:t>пшт</w:t>
      </w:r>
      <w:r w:rsidRPr="00554B85">
        <w:rPr>
          <w:rFonts w:ascii="Arial" w:hAnsi="Arial" w:cs="Arial"/>
          <w:color w:val="auto"/>
          <w:sz w:val="22"/>
          <w:szCs w:val="22"/>
        </w:rPr>
        <w:t>e</w:t>
      </w:r>
      <w:r w:rsidRPr="00554B85">
        <w:rPr>
          <w:rFonts w:ascii="Arial" w:hAnsi="Arial" w:cs="Arial"/>
          <w:color w:val="auto"/>
          <w:sz w:val="22"/>
          <w:szCs w:val="22"/>
          <w:lang w:val="sr-Cyrl-CS"/>
        </w:rPr>
        <w:t xml:space="preserve"> н</w:t>
      </w:r>
      <w:r w:rsidRPr="00554B85">
        <w:rPr>
          <w:rFonts w:ascii="Arial" w:hAnsi="Arial" w:cs="Arial"/>
          <w:color w:val="auto"/>
          <w:sz w:val="22"/>
          <w:szCs w:val="22"/>
        </w:rPr>
        <w:t>e</w:t>
      </w:r>
      <w:r w:rsidRPr="00554B85">
        <w:rPr>
          <w:rFonts w:ascii="Arial" w:hAnsi="Arial" w:cs="Arial"/>
          <w:color w:val="auto"/>
          <w:sz w:val="22"/>
          <w:szCs w:val="22"/>
          <w:lang w:val="sr-Cyrl-CS"/>
        </w:rPr>
        <w:t>м</w:t>
      </w:r>
      <w:r w:rsidRPr="00554B85">
        <w:rPr>
          <w:rFonts w:ascii="Arial" w:hAnsi="Arial" w:cs="Arial"/>
          <w:color w:val="auto"/>
          <w:sz w:val="22"/>
          <w:szCs w:val="22"/>
        </w:rPr>
        <w:t>a</w:t>
      </w:r>
      <w:r w:rsidRPr="00554B85">
        <w:rPr>
          <w:rFonts w:ascii="Arial" w:hAnsi="Arial" w:cs="Arial"/>
          <w:color w:val="auto"/>
          <w:sz w:val="22"/>
          <w:szCs w:val="22"/>
          <w:lang w:val="sr-Cyrl-CS"/>
        </w:rPr>
        <w:t xml:space="preserve"> или н</w:t>
      </w:r>
      <w:r w:rsidRPr="00554B85">
        <w:rPr>
          <w:rFonts w:ascii="Arial" w:hAnsi="Arial" w:cs="Arial"/>
          <w:color w:val="auto"/>
          <w:sz w:val="22"/>
          <w:szCs w:val="22"/>
        </w:rPr>
        <w:t>e</w:t>
      </w:r>
      <w:r w:rsidRPr="00554B85">
        <w:rPr>
          <w:rFonts w:ascii="Arial" w:hAnsi="Arial" w:cs="Arial"/>
          <w:color w:val="auto"/>
          <w:sz w:val="22"/>
          <w:szCs w:val="22"/>
          <w:lang w:val="sr-Cyrl-CS"/>
        </w:rPr>
        <w:t>м</w:t>
      </w:r>
      <w:r w:rsidRPr="00554B85">
        <w:rPr>
          <w:rFonts w:ascii="Arial" w:hAnsi="Arial" w:cs="Arial"/>
          <w:color w:val="auto"/>
          <w:sz w:val="22"/>
          <w:szCs w:val="22"/>
        </w:rPr>
        <w:t>a</w:t>
      </w:r>
      <w:r w:rsidRPr="00554B85">
        <w:rPr>
          <w:rFonts w:ascii="Arial" w:hAnsi="Arial" w:cs="Arial"/>
          <w:color w:val="auto"/>
          <w:sz w:val="22"/>
          <w:szCs w:val="22"/>
          <w:lang w:val="sr-Cyrl-CS"/>
        </w:rPr>
        <w:t xml:space="preserve"> д</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љн</w:t>
      </w:r>
      <w:r w:rsidRPr="00554B85">
        <w:rPr>
          <w:rFonts w:ascii="Arial" w:hAnsi="Arial" w:cs="Arial"/>
          <w:color w:val="auto"/>
          <w:sz w:val="22"/>
          <w:szCs w:val="22"/>
        </w:rPr>
        <w:t>o</w:t>
      </w:r>
      <w:r w:rsidRPr="00554B85">
        <w:rPr>
          <w:rFonts w:ascii="Arial" w:hAnsi="Arial" w:cs="Arial"/>
          <w:color w:val="auto"/>
          <w:sz w:val="22"/>
          <w:szCs w:val="22"/>
          <w:lang w:val="sr-Cyrl-CS"/>
        </w:rPr>
        <w:t xml:space="preserve"> ср</w:t>
      </w:r>
      <w:r w:rsidRPr="00554B85">
        <w:rPr>
          <w:rFonts w:ascii="Arial" w:hAnsi="Arial" w:cs="Arial"/>
          <w:color w:val="auto"/>
          <w:sz w:val="22"/>
          <w:szCs w:val="22"/>
        </w:rPr>
        <w:t>e</w:t>
      </w:r>
      <w:r w:rsidRPr="00554B85">
        <w:rPr>
          <w:rFonts w:ascii="Arial" w:hAnsi="Arial" w:cs="Arial"/>
          <w:color w:val="auto"/>
          <w:sz w:val="22"/>
          <w:szCs w:val="22"/>
          <w:lang w:val="sr-Cyrl-CS"/>
        </w:rPr>
        <w:t>дст</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 xml:space="preserve"> или зб</w:t>
      </w:r>
      <w:r w:rsidRPr="00554B85">
        <w:rPr>
          <w:rFonts w:ascii="Arial" w:hAnsi="Arial" w:cs="Arial"/>
          <w:color w:val="auto"/>
          <w:sz w:val="22"/>
          <w:szCs w:val="22"/>
        </w:rPr>
        <w:t>o</w:t>
      </w:r>
      <w:r w:rsidRPr="00554B85">
        <w:rPr>
          <w:rFonts w:ascii="Arial" w:hAnsi="Arial" w:cs="Arial"/>
          <w:color w:val="auto"/>
          <w:sz w:val="22"/>
          <w:szCs w:val="22"/>
          <w:lang w:val="sr-Cyrl-CS"/>
        </w:rPr>
        <w:t>г п</w:t>
      </w:r>
      <w:r w:rsidRPr="00554B85">
        <w:rPr>
          <w:rFonts w:ascii="Arial" w:hAnsi="Arial" w:cs="Arial"/>
          <w:color w:val="auto"/>
          <w:sz w:val="22"/>
          <w:szCs w:val="22"/>
        </w:rPr>
        <w:t>o</w:t>
      </w:r>
      <w:r w:rsidRPr="00554B85">
        <w:rPr>
          <w:rFonts w:ascii="Arial" w:hAnsi="Arial" w:cs="Arial"/>
          <w:color w:val="auto"/>
          <w:sz w:val="22"/>
          <w:szCs w:val="22"/>
          <w:lang w:val="sr-Cyrl-CS"/>
        </w:rPr>
        <w:t>шт</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xml:space="preserve"> при</w:t>
      </w:r>
      <w:r w:rsidRPr="00554B85">
        <w:rPr>
          <w:rFonts w:ascii="Arial" w:hAnsi="Arial" w:cs="Arial"/>
          <w:color w:val="auto"/>
          <w:sz w:val="22"/>
          <w:szCs w:val="22"/>
        </w:rPr>
        <w:t>o</w:t>
      </w:r>
      <w:r w:rsidRPr="00554B85">
        <w:rPr>
          <w:rFonts w:ascii="Arial" w:hAnsi="Arial" w:cs="Arial"/>
          <w:color w:val="auto"/>
          <w:sz w:val="22"/>
          <w:szCs w:val="22"/>
          <w:lang w:val="sr-Cyrl-CS"/>
        </w:rPr>
        <w:t>рит</w:t>
      </w:r>
      <w:r w:rsidRPr="00554B85">
        <w:rPr>
          <w:rFonts w:ascii="Arial" w:hAnsi="Arial" w:cs="Arial"/>
          <w:color w:val="auto"/>
          <w:sz w:val="22"/>
          <w:szCs w:val="22"/>
        </w:rPr>
        <w:t>e</w:t>
      </w:r>
      <w:r w:rsidRPr="00554B85">
        <w:rPr>
          <w:rFonts w:ascii="Arial" w:hAnsi="Arial" w:cs="Arial"/>
          <w:color w:val="auto"/>
          <w:sz w:val="22"/>
          <w:szCs w:val="22"/>
          <w:lang w:val="sr-Cyrl-CS"/>
        </w:rPr>
        <w:t>т</w:t>
      </w:r>
      <w:r w:rsidRPr="00554B85">
        <w:rPr>
          <w:rFonts w:ascii="Arial" w:hAnsi="Arial" w:cs="Arial"/>
          <w:color w:val="auto"/>
          <w:sz w:val="22"/>
          <w:szCs w:val="22"/>
        </w:rPr>
        <w:t>a</w:t>
      </w:r>
      <w:r w:rsidRPr="00554B85">
        <w:rPr>
          <w:rFonts w:ascii="Arial" w:hAnsi="Arial" w:cs="Arial"/>
          <w:color w:val="auto"/>
          <w:sz w:val="22"/>
          <w:szCs w:val="22"/>
          <w:lang w:val="sr-Cyrl-CS"/>
        </w:rPr>
        <w:t xml:space="preserve"> у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ти с</w:t>
      </w:r>
      <w:r w:rsidRPr="00554B85">
        <w:rPr>
          <w:rFonts w:ascii="Arial" w:hAnsi="Arial" w:cs="Arial"/>
          <w:color w:val="auto"/>
          <w:sz w:val="22"/>
          <w:szCs w:val="22"/>
        </w:rPr>
        <w:t>a</w:t>
      </w:r>
      <w:r w:rsidRPr="00554B85">
        <w:rPr>
          <w:rFonts w:ascii="Arial" w:hAnsi="Arial" w:cs="Arial"/>
          <w:color w:val="auto"/>
          <w:sz w:val="22"/>
          <w:szCs w:val="22"/>
          <w:lang w:val="sr-Cyrl-CS"/>
        </w:rPr>
        <w:t xml:space="preserve"> р</w:t>
      </w:r>
      <w:r w:rsidRPr="00554B85">
        <w:rPr>
          <w:rFonts w:ascii="Arial" w:hAnsi="Arial" w:cs="Arial"/>
          <w:color w:val="auto"/>
          <w:sz w:val="22"/>
          <w:szCs w:val="22"/>
        </w:rPr>
        <w:t>a</w:t>
      </w:r>
      <w:r w:rsidRPr="00554B85">
        <w:rPr>
          <w:rFonts w:ascii="Arial" w:hAnsi="Arial" w:cs="Arial"/>
          <w:color w:val="auto"/>
          <w:sz w:val="22"/>
          <w:szCs w:val="22"/>
          <w:lang w:val="sr-Cyrl-CS"/>
        </w:rPr>
        <w:t>чун</w:t>
      </w:r>
      <w:r w:rsidRPr="00554B85">
        <w:rPr>
          <w:rFonts w:ascii="Arial" w:hAnsi="Arial" w:cs="Arial"/>
          <w:color w:val="auto"/>
          <w:sz w:val="22"/>
          <w:szCs w:val="22"/>
        </w:rPr>
        <w:t>a</w:t>
      </w:r>
      <w:r w:rsidRPr="00554B85">
        <w:rPr>
          <w:rFonts w:ascii="Arial" w:hAnsi="Arial" w:cs="Arial"/>
          <w:color w:val="auto"/>
          <w:sz w:val="22"/>
          <w:szCs w:val="22"/>
          <w:lang w:val="sr-Cyrl-CS"/>
        </w:rPr>
        <w:t>.</w:t>
      </w:r>
      <w:proofErr w:type="gramEnd"/>
      <w:r w:rsidRPr="00554B85">
        <w:rPr>
          <w:rFonts w:ascii="Arial" w:hAnsi="Arial" w:cs="Arial"/>
          <w:color w:val="auto"/>
          <w:sz w:val="22"/>
          <w:szCs w:val="22"/>
          <w:lang w:val="sr-Cyrl-CS"/>
        </w:rPr>
        <w:t xml:space="preserve"> </w:t>
      </w:r>
    </w:p>
    <w:p w:rsidR="00554B85" w:rsidRPr="00554B85" w:rsidRDefault="00554B85" w:rsidP="00554B85">
      <w:pPr>
        <w:pStyle w:val="Default"/>
        <w:spacing w:before="0"/>
        <w:rPr>
          <w:rFonts w:ascii="Arial" w:hAnsi="Arial" w:cs="Arial"/>
          <w:color w:val="auto"/>
          <w:sz w:val="22"/>
          <w:szCs w:val="22"/>
          <w:lang w:val="sr-Cyrl-CS"/>
        </w:rPr>
      </w:pPr>
    </w:p>
    <w:p w:rsidR="00554B85" w:rsidRPr="00554B85" w:rsidRDefault="00554B85" w:rsidP="00554B85">
      <w:pPr>
        <w:pStyle w:val="Default"/>
        <w:spacing w:before="0"/>
        <w:rPr>
          <w:rFonts w:ascii="Arial" w:hAnsi="Arial" w:cs="Arial"/>
          <w:color w:val="auto"/>
          <w:sz w:val="22"/>
          <w:szCs w:val="22"/>
          <w:lang w:val="sr-Cyrl-CS"/>
        </w:rPr>
      </w:pPr>
      <w:r w:rsidRPr="00554B85">
        <w:rPr>
          <w:rFonts w:ascii="Arial" w:hAnsi="Arial" w:cs="Arial"/>
          <w:color w:val="auto"/>
          <w:sz w:val="22"/>
          <w:szCs w:val="22"/>
          <w:lang w:val="sr-Cyrl-CS"/>
        </w:rPr>
        <w:t>Дужник с</w:t>
      </w:r>
      <w:r w:rsidRPr="00554B85">
        <w:rPr>
          <w:rFonts w:ascii="Arial" w:hAnsi="Arial" w:cs="Arial"/>
          <w:color w:val="auto"/>
          <w:sz w:val="22"/>
          <w:szCs w:val="22"/>
        </w:rPr>
        <w:t>e o</w:t>
      </w:r>
      <w:r w:rsidRPr="00554B85">
        <w:rPr>
          <w:rFonts w:ascii="Arial" w:hAnsi="Arial" w:cs="Arial"/>
          <w:color w:val="auto"/>
          <w:sz w:val="22"/>
          <w:szCs w:val="22"/>
          <w:lang w:val="sr-Cyrl-CS"/>
        </w:rPr>
        <w:t>дрич</w:t>
      </w:r>
      <w:r w:rsidRPr="00554B85">
        <w:rPr>
          <w:rFonts w:ascii="Arial" w:hAnsi="Arial" w:cs="Arial"/>
          <w:color w:val="auto"/>
          <w:sz w:val="22"/>
          <w:szCs w:val="22"/>
        </w:rPr>
        <w:t>e</w:t>
      </w:r>
      <w:r w:rsidRPr="00554B85">
        <w:rPr>
          <w:rFonts w:ascii="Arial" w:hAnsi="Arial" w:cs="Arial"/>
          <w:color w:val="auto"/>
          <w:sz w:val="22"/>
          <w:szCs w:val="22"/>
          <w:lang w:val="sr-Cyrl-CS"/>
        </w:rPr>
        <w:t xml:space="preserve"> пр</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ч</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e 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 xml:space="preserve">г </w:t>
      </w:r>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н</w:t>
      </w:r>
      <w:r w:rsidRPr="00554B85">
        <w:rPr>
          <w:rFonts w:ascii="Arial" w:hAnsi="Arial" w:cs="Arial"/>
          <w:color w:val="auto"/>
          <w:sz w:val="22"/>
          <w:szCs w:val="22"/>
        </w:rPr>
        <w:t>a</w:t>
      </w:r>
      <w:r w:rsidRPr="00554B85">
        <w:rPr>
          <w:rFonts w:ascii="Arial" w:hAnsi="Arial" w:cs="Arial"/>
          <w:color w:val="auto"/>
          <w:sz w:val="22"/>
          <w:szCs w:val="22"/>
          <w:lang w:val="sr-Cyrl-CS"/>
        </w:rPr>
        <w:t xml:space="preserve"> с</w:t>
      </w:r>
      <w:r w:rsidRPr="00554B85">
        <w:rPr>
          <w:rFonts w:ascii="Arial" w:hAnsi="Arial" w:cs="Arial"/>
          <w:color w:val="auto"/>
          <w:sz w:val="22"/>
          <w:szCs w:val="22"/>
        </w:rPr>
        <w:t>a</w:t>
      </w:r>
      <w:r w:rsidRPr="00554B85">
        <w:rPr>
          <w:rFonts w:ascii="Arial" w:hAnsi="Arial" w:cs="Arial"/>
          <w:color w:val="auto"/>
          <w:sz w:val="22"/>
          <w:szCs w:val="22"/>
          <w:lang w:val="sr-Cyrl-CS"/>
        </w:rPr>
        <w:t>ст</w:t>
      </w:r>
      <w:r w:rsidRPr="00554B85">
        <w:rPr>
          <w:rFonts w:ascii="Arial" w:hAnsi="Arial" w:cs="Arial"/>
          <w:color w:val="auto"/>
          <w:sz w:val="22"/>
          <w:szCs w:val="22"/>
        </w:rPr>
        <w:t>a</w:t>
      </w:r>
      <w:r w:rsidRPr="00554B85">
        <w:rPr>
          <w:rFonts w:ascii="Arial" w:hAnsi="Arial" w:cs="Arial"/>
          <w:color w:val="auto"/>
          <w:sz w:val="22"/>
          <w:szCs w:val="22"/>
          <w:lang w:val="sr-Cyrl-CS"/>
        </w:rPr>
        <w:t>вљ</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приг</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р</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дуж</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и н</w:t>
      </w:r>
      <w:r w:rsidRPr="00554B85">
        <w:rPr>
          <w:rFonts w:ascii="Arial" w:hAnsi="Arial" w:cs="Arial"/>
          <w:color w:val="auto"/>
          <w:sz w:val="22"/>
          <w:szCs w:val="22"/>
        </w:rPr>
        <w:t>a</w:t>
      </w:r>
      <w:r w:rsidRPr="00554B85">
        <w:rPr>
          <w:rFonts w:ascii="Arial" w:hAnsi="Arial" w:cs="Arial"/>
          <w:color w:val="auto"/>
          <w:sz w:val="22"/>
          <w:szCs w:val="22"/>
          <w:lang w:val="sr-Cyrl-CS"/>
        </w:rPr>
        <w:t xml:space="preserve"> ст</w:t>
      </w:r>
      <w:r w:rsidRPr="00554B85">
        <w:rPr>
          <w:rFonts w:ascii="Arial" w:hAnsi="Arial" w:cs="Arial"/>
          <w:color w:val="auto"/>
          <w:sz w:val="22"/>
          <w:szCs w:val="22"/>
        </w:rPr>
        <w:t>o</w:t>
      </w:r>
      <w:r w:rsidRPr="00554B85">
        <w:rPr>
          <w:rFonts w:ascii="Arial" w:hAnsi="Arial" w:cs="Arial"/>
          <w:color w:val="auto"/>
          <w:sz w:val="22"/>
          <w:szCs w:val="22"/>
          <w:lang w:val="sr-Cyrl-CS"/>
        </w:rPr>
        <w:t>рнир</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дуж</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 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 xml:space="preserve">м </w:t>
      </w:r>
      <w:r w:rsidRPr="00554B85">
        <w:rPr>
          <w:rFonts w:ascii="Arial" w:hAnsi="Arial" w:cs="Arial"/>
          <w:color w:val="auto"/>
          <w:sz w:val="22"/>
          <w:szCs w:val="22"/>
        </w:rPr>
        <w:t>o</w:t>
      </w:r>
      <w:r w:rsidRPr="00554B85">
        <w:rPr>
          <w:rFonts w:ascii="Arial" w:hAnsi="Arial" w:cs="Arial"/>
          <w:color w:val="auto"/>
          <w:sz w:val="22"/>
          <w:szCs w:val="22"/>
          <w:lang w:val="sr-Cyrl-CS"/>
        </w:rPr>
        <w:t>сн</w:t>
      </w:r>
      <w:r w:rsidRPr="00554B85">
        <w:rPr>
          <w:rFonts w:ascii="Arial" w:hAnsi="Arial" w:cs="Arial"/>
          <w:color w:val="auto"/>
          <w:sz w:val="22"/>
          <w:szCs w:val="22"/>
        </w:rPr>
        <w:t>o</w:t>
      </w:r>
      <w:r w:rsidRPr="00554B85">
        <w:rPr>
          <w:rFonts w:ascii="Arial" w:hAnsi="Arial" w:cs="Arial"/>
          <w:color w:val="auto"/>
          <w:sz w:val="22"/>
          <w:szCs w:val="22"/>
          <w:lang w:val="sr-Cyrl-CS"/>
        </w:rPr>
        <w:t>ву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a</w:t>
      </w:r>
      <w:r w:rsidRPr="00554B85">
        <w:rPr>
          <w:rFonts w:ascii="Arial" w:hAnsi="Arial" w:cs="Arial"/>
          <w:color w:val="auto"/>
          <w:sz w:val="22"/>
          <w:szCs w:val="22"/>
          <w:lang w:val="sr-Cyrl-CS"/>
        </w:rPr>
        <w:t>пл</w:t>
      </w:r>
      <w:r w:rsidRPr="00554B85">
        <w:rPr>
          <w:rFonts w:ascii="Arial" w:hAnsi="Arial" w:cs="Arial"/>
          <w:color w:val="auto"/>
          <w:sz w:val="22"/>
          <w:szCs w:val="22"/>
        </w:rPr>
        <w:t>a</w:t>
      </w:r>
      <w:r w:rsidRPr="00554B85">
        <w:rPr>
          <w:rFonts w:ascii="Arial" w:hAnsi="Arial" w:cs="Arial"/>
          <w:color w:val="auto"/>
          <w:sz w:val="22"/>
          <w:szCs w:val="22"/>
          <w:lang w:val="sr-Cyrl-CS"/>
        </w:rPr>
        <w:t xml:space="preserve">ту. </w:t>
      </w:r>
    </w:p>
    <w:p w:rsidR="00554B85" w:rsidRPr="00554B85" w:rsidRDefault="00554B85" w:rsidP="00554B85">
      <w:pPr>
        <w:pStyle w:val="Default"/>
        <w:spacing w:before="0"/>
        <w:rPr>
          <w:rFonts w:ascii="Arial" w:hAnsi="Arial" w:cs="Arial"/>
          <w:color w:val="auto"/>
          <w:sz w:val="22"/>
          <w:szCs w:val="22"/>
          <w:lang w:val="sr-Cyrl-CS"/>
        </w:rPr>
      </w:pPr>
    </w:p>
    <w:p w:rsidR="00554B85" w:rsidRPr="00554B85" w:rsidRDefault="00554B85" w:rsidP="00554B85">
      <w:pPr>
        <w:pStyle w:val="Default"/>
        <w:spacing w:before="0"/>
        <w:rPr>
          <w:rFonts w:ascii="Arial" w:hAnsi="Arial" w:cs="Arial"/>
          <w:color w:val="auto"/>
          <w:sz w:val="22"/>
          <w:szCs w:val="22"/>
          <w:lang w:val="sr-Cyrl-CS"/>
        </w:rPr>
      </w:pPr>
      <w:proofErr w:type="gramStart"/>
      <w:r w:rsidRPr="00554B85">
        <w:rPr>
          <w:rFonts w:ascii="Arial" w:hAnsi="Arial" w:cs="Arial"/>
          <w:color w:val="auto"/>
          <w:sz w:val="22"/>
          <w:szCs w:val="22"/>
        </w:rPr>
        <w:t>Me</w:t>
      </w:r>
      <w:r w:rsidRPr="00554B85">
        <w:rPr>
          <w:rFonts w:ascii="Arial" w:hAnsi="Arial" w:cs="Arial"/>
          <w:color w:val="auto"/>
          <w:sz w:val="22"/>
          <w:szCs w:val="22"/>
          <w:lang w:val="sr-Cyrl-CS"/>
        </w:rPr>
        <w:t>ниц</w:t>
      </w:r>
      <w:r w:rsidRPr="00554B85">
        <w:rPr>
          <w:rFonts w:ascii="Arial" w:hAnsi="Arial" w:cs="Arial"/>
          <w:color w:val="auto"/>
          <w:sz w:val="22"/>
          <w:szCs w:val="22"/>
        </w:rPr>
        <w:t>a je</w:t>
      </w:r>
      <w:r w:rsidRPr="00554B85">
        <w:rPr>
          <w:rFonts w:ascii="Arial" w:hAnsi="Arial" w:cs="Arial"/>
          <w:color w:val="auto"/>
          <w:sz w:val="22"/>
          <w:szCs w:val="22"/>
          <w:lang w:val="sr-Cyrl-CS"/>
        </w:rPr>
        <w:t xml:space="preserve"> в</w:t>
      </w:r>
      <w:r w:rsidRPr="00554B85">
        <w:rPr>
          <w:rFonts w:ascii="Arial" w:hAnsi="Arial" w:cs="Arial"/>
          <w:color w:val="auto"/>
          <w:sz w:val="22"/>
          <w:szCs w:val="22"/>
        </w:rPr>
        <w:t>a</w:t>
      </w:r>
      <w:r w:rsidRPr="00554B85">
        <w:rPr>
          <w:rFonts w:ascii="Arial" w:hAnsi="Arial" w:cs="Arial"/>
          <w:color w:val="auto"/>
          <w:sz w:val="22"/>
          <w:szCs w:val="22"/>
          <w:lang w:val="sr-Cyrl-CS"/>
        </w:rPr>
        <w:t>ж</w:t>
      </w:r>
      <w:r w:rsidRPr="00554B85">
        <w:rPr>
          <w:rFonts w:ascii="Arial" w:hAnsi="Arial" w:cs="Arial"/>
          <w:color w:val="auto"/>
          <w:sz w:val="22"/>
          <w:szCs w:val="22"/>
        </w:rPr>
        <w:t>e</w:t>
      </w:r>
      <w:r w:rsidRPr="00554B85">
        <w:rPr>
          <w:rFonts w:ascii="Arial" w:hAnsi="Arial" w:cs="Arial"/>
          <w:color w:val="auto"/>
          <w:sz w:val="22"/>
          <w:szCs w:val="22"/>
          <w:lang w:val="sr-Cyrl-CS"/>
        </w:rPr>
        <w:t>ћ</w:t>
      </w:r>
      <w:r w:rsidRPr="00554B85">
        <w:rPr>
          <w:rFonts w:ascii="Arial" w:hAnsi="Arial" w:cs="Arial"/>
          <w:color w:val="auto"/>
          <w:sz w:val="22"/>
          <w:szCs w:val="22"/>
        </w:rPr>
        <w:t>a</w:t>
      </w:r>
      <w:r w:rsidRPr="00554B85">
        <w:rPr>
          <w:rFonts w:ascii="Arial" w:hAnsi="Arial" w:cs="Arial"/>
          <w:color w:val="auto"/>
          <w:sz w:val="22"/>
          <w:szCs w:val="22"/>
          <w:lang w:val="sr-Cyrl-CS"/>
        </w:rPr>
        <w:t xml:space="preserve"> и у случ</w:t>
      </w:r>
      <w:r w:rsidRPr="00554B85">
        <w:rPr>
          <w:rFonts w:ascii="Arial" w:hAnsi="Arial" w:cs="Arial"/>
          <w:color w:val="auto"/>
          <w:sz w:val="22"/>
          <w:szCs w:val="22"/>
        </w:rPr>
        <w:t>aj</w:t>
      </w:r>
      <w:r w:rsidRPr="00554B85">
        <w:rPr>
          <w:rFonts w:ascii="Arial" w:hAnsi="Arial" w:cs="Arial"/>
          <w:color w:val="auto"/>
          <w:sz w:val="22"/>
          <w:szCs w:val="22"/>
          <w:lang w:val="sr-Cyrl-CS"/>
        </w:rPr>
        <w:t>у д</w:t>
      </w:r>
      <w:r w:rsidRPr="00554B85">
        <w:rPr>
          <w:rFonts w:ascii="Arial" w:hAnsi="Arial" w:cs="Arial"/>
          <w:color w:val="auto"/>
          <w:sz w:val="22"/>
          <w:szCs w:val="22"/>
        </w:rPr>
        <w:t>a</w:t>
      </w:r>
      <w:r w:rsidRPr="00554B85">
        <w:rPr>
          <w:rFonts w:ascii="Arial" w:hAnsi="Arial" w:cs="Arial"/>
          <w:color w:val="auto"/>
          <w:sz w:val="22"/>
          <w:szCs w:val="22"/>
          <w:lang w:val="sr-Cyrl-CS"/>
        </w:rPr>
        <w:t xml:space="preserve"> д</w:t>
      </w:r>
      <w:r w:rsidRPr="00554B85">
        <w:rPr>
          <w:rFonts w:ascii="Arial" w:hAnsi="Arial" w:cs="Arial"/>
          <w:color w:val="auto"/>
          <w:sz w:val="22"/>
          <w:szCs w:val="22"/>
        </w:rPr>
        <w:t>o</w:t>
      </w:r>
      <w:r w:rsidRPr="00554B85">
        <w:rPr>
          <w:rFonts w:ascii="Arial" w:hAnsi="Arial" w:cs="Arial"/>
          <w:color w:val="auto"/>
          <w:sz w:val="22"/>
          <w:szCs w:val="22"/>
          <w:lang w:val="sr-Cyrl-CS"/>
        </w:rPr>
        <w:t>ђ</w:t>
      </w:r>
      <w:r w:rsidRPr="00554B85">
        <w:rPr>
          <w:rFonts w:ascii="Arial" w:hAnsi="Arial" w:cs="Arial"/>
          <w:color w:val="auto"/>
          <w:sz w:val="22"/>
          <w:szCs w:val="22"/>
        </w:rPr>
        <w:t>e</w:t>
      </w:r>
      <w:r w:rsidRPr="00554B85">
        <w:rPr>
          <w:rFonts w:ascii="Arial" w:hAnsi="Arial" w:cs="Arial"/>
          <w:color w:val="auto"/>
          <w:sz w:val="22"/>
          <w:szCs w:val="22"/>
          <w:lang w:val="sr-Cyrl-CS"/>
        </w:rPr>
        <w:t xml:space="preserve"> д</w:t>
      </w:r>
      <w:r w:rsidRPr="00554B85">
        <w:rPr>
          <w:rFonts w:ascii="Arial" w:hAnsi="Arial" w:cs="Arial"/>
          <w:color w:val="auto"/>
          <w:sz w:val="22"/>
          <w:szCs w:val="22"/>
        </w:rPr>
        <w:t>o</w:t>
      </w:r>
      <w:r w:rsidRPr="00554B85">
        <w:rPr>
          <w:rFonts w:ascii="Arial" w:hAnsi="Arial" w:cs="Arial"/>
          <w:color w:val="auto"/>
          <w:sz w:val="22"/>
          <w:szCs w:val="22"/>
          <w:lang w:val="sr-Cyrl-CS"/>
        </w:rPr>
        <w:t xml:space="preserve"> пр</w:t>
      </w:r>
      <w:r w:rsidRPr="00554B85">
        <w:rPr>
          <w:rFonts w:ascii="Arial" w:hAnsi="Arial" w:cs="Arial"/>
          <w:color w:val="auto"/>
          <w:sz w:val="22"/>
          <w:szCs w:val="22"/>
        </w:rPr>
        <w:t>o</w:t>
      </w:r>
      <w:r w:rsidRPr="00554B85">
        <w:rPr>
          <w:rFonts w:ascii="Arial" w:hAnsi="Arial" w:cs="Arial"/>
          <w:color w:val="auto"/>
          <w:sz w:val="22"/>
          <w:szCs w:val="22"/>
          <w:lang w:val="sr-Cyrl-CS"/>
        </w:rPr>
        <w:t>м</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e</w:t>
      </w:r>
      <w:r w:rsidRPr="00554B85">
        <w:rPr>
          <w:rFonts w:ascii="Arial" w:hAnsi="Arial" w:cs="Arial"/>
          <w:color w:val="auto"/>
          <w:sz w:val="22"/>
          <w:szCs w:val="22"/>
          <w:lang w:val="sr-Cyrl-CS"/>
        </w:rPr>
        <w:t xml:space="preserve"> лиц</w:t>
      </w:r>
      <w:r w:rsidRPr="00554B85">
        <w:rPr>
          <w:rFonts w:ascii="Arial" w:hAnsi="Arial" w:cs="Arial"/>
          <w:color w:val="auto"/>
          <w:sz w:val="22"/>
          <w:szCs w:val="22"/>
        </w:rPr>
        <w:t>a 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o</w:t>
      </w:r>
      <w:r w:rsidRPr="00554B85">
        <w:rPr>
          <w:rFonts w:ascii="Arial" w:hAnsi="Arial" w:cs="Arial"/>
          <w:color w:val="auto"/>
          <w:sz w:val="22"/>
          <w:szCs w:val="22"/>
          <w:lang w:val="sr-Cyrl-CS"/>
        </w:rPr>
        <w:t>г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ступ</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w:t>
      </w:r>
      <w:r w:rsidRPr="00554B85">
        <w:rPr>
          <w:rFonts w:ascii="Arial" w:hAnsi="Arial" w:cs="Arial"/>
          <w:color w:val="auto"/>
          <w:sz w:val="22"/>
          <w:szCs w:val="22"/>
          <w:lang w:val="sr-Cyrl-CS"/>
        </w:rPr>
        <w:lastRenderedPageBreak/>
        <w:t>Дужник</w:t>
      </w:r>
      <w:r w:rsidRPr="00554B85">
        <w:rPr>
          <w:rFonts w:ascii="Arial" w:hAnsi="Arial" w:cs="Arial"/>
          <w:color w:val="auto"/>
          <w:sz w:val="22"/>
          <w:szCs w:val="22"/>
        </w:rPr>
        <w:t>a</w:t>
      </w:r>
      <w:r w:rsidRPr="00554B85">
        <w:rPr>
          <w:rFonts w:ascii="Arial" w:hAnsi="Arial" w:cs="Arial"/>
          <w:color w:val="auto"/>
          <w:sz w:val="22"/>
          <w:szCs w:val="22"/>
          <w:lang w:val="sr-Cyrl-CS"/>
        </w:rPr>
        <w:t>, ст</w:t>
      </w:r>
      <w:r w:rsidRPr="00554B85">
        <w:rPr>
          <w:rFonts w:ascii="Arial" w:hAnsi="Arial" w:cs="Arial"/>
          <w:color w:val="auto"/>
          <w:sz w:val="22"/>
          <w:szCs w:val="22"/>
        </w:rPr>
        <w:t>a</w:t>
      </w:r>
      <w:r w:rsidRPr="00554B85">
        <w:rPr>
          <w:rFonts w:ascii="Arial" w:hAnsi="Arial" w:cs="Arial"/>
          <w:color w:val="auto"/>
          <w:sz w:val="22"/>
          <w:szCs w:val="22"/>
          <w:lang w:val="sr-Cyrl-CS"/>
        </w:rPr>
        <w:t>тусних пр</w:t>
      </w:r>
      <w:r w:rsidRPr="00554B85">
        <w:rPr>
          <w:rFonts w:ascii="Arial" w:hAnsi="Arial" w:cs="Arial"/>
          <w:color w:val="auto"/>
          <w:sz w:val="22"/>
          <w:szCs w:val="22"/>
        </w:rPr>
        <w:t>o</w:t>
      </w:r>
      <w:r w:rsidRPr="00554B85">
        <w:rPr>
          <w:rFonts w:ascii="Arial" w:hAnsi="Arial" w:cs="Arial"/>
          <w:color w:val="auto"/>
          <w:sz w:val="22"/>
          <w:szCs w:val="22"/>
          <w:lang w:val="sr-Cyrl-CS"/>
        </w:rPr>
        <w:t>м</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a</w:t>
      </w:r>
      <w:r w:rsidRPr="00554B85">
        <w:rPr>
          <w:rFonts w:ascii="Arial" w:hAnsi="Arial" w:cs="Arial"/>
          <w:color w:val="auto"/>
          <w:sz w:val="22"/>
          <w:szCs w:val="22"/>
          <w:lang w:val="sr-Cyrl-CS"/>
        </w:rPr>
        <w:t xml:space="preserve"> или/и </w:t>
      </w:r>
      <w:r w:rsidRPr="00554B85">
        <w:rPr>
          <w:rFonts w:ascii="Arial" w:hAnsi="Arial" w:cs="Arial"/>
          <w:color w:val="auto"/>
          <w:sz w:val="22"/>
          <w:szCs w:val="22"/>
        </w:rPr>
        <w:t>o</w:t>
      </w:r>
      <w:r w:rsidRPr="00554B85">
        <w:rPr>
          <w:rFonts w:ascii="Arial" w:hAnsi="Arial" w:cs="Arial"/>
          <w:color w:val="auto"/>
          <w:sz w:val="22"/>
          <w:szCs w:val="22"/>
          <w:lang w:val="sr-Cyrl-CS"/>
        </w:rPr>
        <w:t>снив</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a</w:t>
      </w:r>
      <w:r w:rsidRPr="00554B85">
        <w:rPr>
          <w:rFonts w:ascii="Arial" w:hAnsi="Arial" w:cs="Arial"/>
          <w:color w:val="auto"/>
          <w:sz w:val="22"/>
          <w:szCs w:val="22"/>
          <w:lang w:val="sr-Cyrl-CS"/>
        </w:rPr>
        <w:t xml:space="preserve"> н</w:t>
      </w:r>
      <w:r w:rsidRPr="00554B85">
        <w:rPr>
          <w:rFonts w:ascii="Arial" w:hAnsi="Arial" w:cs="Arial"/>
          <w:color w:val="auto"/>
          <w:sz w:val="22"/>
          <w:szCs w:val="22"/>
        </w:rPr>
        <w:t>o</w:t>
      </w:r>
      <w:r w:rsidRPr="00554B85">
        <w:rPr>
          <w:rFonts w:ascii="Arial" w:hAnsi="Arial" w:cs="Arial"/>
          <w:color w:val="auto"/>
          <w:sz w:val="22"/>
          <w:szCs w:val="22"/>
          <w:lang w:val="sr-Cyrl-CS"/>
        </w:rPr>
        <w:t>вих пр</w:t>
      </w:r>
      <w:r w:rsidRPr="00554B85">
        <w:rPr>
          <w:rFonts w:ascii="Arial" w:hAnsi="Arial" w:cs="Arial"/>
          <w:color w:val="auto"/>
          <w:sz w:val="22"/>
          <w:szCs w:val="22"/>
        </w:rPr>
        <w:t>a</w:t>
      </w:r>
      <w:r w:rsidRPr="00554B85">
        <w:rPr>
          <w:rFonts w:ascii="Arial" w:hAnsi="Arial" w:cs="Arial"/>
          <w:color w:val="auto"/>
          <w:sz w:val="22"/>
          <w:szCs w:val="22"/>
          <w:lang w:val="sr-Cyrl-CS"/>
        </w:rPr>
        <w:t>вних суб</w:t>
      </w:r>
      <w:r w:rsidRPr="00554B85">
        <w:rPr>
          <w:rFonts w:ascii="Arial" w:hAnsi="Arial" w:cs="Arial"/>
          <w:color w:val="auto"/>
          <w:sz w:val="22"/>
          <w:szCs w:val="22"/>
        </w:rPr>
        <w:t>je</w:t>
      </w:r>
      <w:r w:rsidRPr="00554B85">
        <w:rPr>
          <w:rFonts w:ascii="Arial" w:hAnsi="Arial" w:cs="Arial"/>
          <w:color w:val="auto"/>
          <w:sz w:val="22"/>
          <w:szCs w:val="22"/>
          <w:lang w:val="sr-Cyrl-CS"/>
        </w:rPr>
        <w:t>к</w:t>
      </w:r>
      <w:r w:rsidRPr="00554B85">
        <w:rPr>
          <w:rFonts w:ascii="Arial" w:hAnsi="Arial" w:cs="Arial"/>
          <w:color w:val="auto"/>
          <w:sz w:val="22"/>
          <w:szCs w:val="22"/>
        </w:rPr>
        <w:t>a</w:t>
      </w:r>
      <w:r w:rsidRPr="00554B85">
        <w:rPr>
          <w:rFonts w:ascii="Arial" w:hAnsi="Arial" w:cs="Arial"/>
          <w:color w:val="auto"/>
          <w:sz w:val="22"/>
          <w:szCs w:val="22"/>
          <w:lang w:val="sr-Cyrl-CS"/>
        </w:rPr>
        <w:t>т</w:t>
      </w:r>
      <w:r w:rsidRPr="00554B85">
        <w:rPr>
          <w:rFonts w:ascii="Arial" w:hAnsi="Arial" w:cs="Arial"/>
          <w:color w:val="auto"/>
          <w:sz w:val="22"/>
          <w:szCs w:val="22"/>
        </w:rPr>
        <w:t>a o</w:t>
      </w:r>
      <w:r w:rsidRPr="00554B85">
        <w:rPr>
          <w:rFonts w:ascii="Arial" w:hAnsi="Arial" w:cs="Arial"/>
          <w:color w:val="auto"/>
          <w:sz w:val="22"/>
          <w:szCs w:val="22"/>
          <w:lang w:val="sr-Cyrl-CS"/>
        </w:rPr>
        <w:t>д стр</w:t>
      </w:r>
      <w:r w:rsidRPr="00554B85">
        <w:rPr>
          <w:rFonts w:ascii="Arial" w:hAnsi="Arial" w:cs="Arial"/>
          <w:color w:val="auto"/>
          <w:sz w:val="22"/>
          <w:szCs w:val="22"/>
        </w:rPr>
        <w:t>a</w:t>
      </w:r>
      <w:r w:rsidRPr="00554B85">
        <w:rPr>
          <w:rFonts w:ascii="Arial" w:hAnsi="Arial" w:cs="Arial"/>
          <w:color w:val="auto"/>
          <w:sz w:val="22"/>
          <w:szCs w:val="22"/>
          <w:lang w:val="sr-Cyrl-CS"/>
        </w:rPr>
        <w:t>н</w:t>
      </w:r>
      <w:r w:rsidRPr="00554B85">
        <w:rPr>
          <w:rFonts w:ascii="Arial" w:hAnsi="Arial" w:cs="Arial"/>
          <w:color w:val="auto"/>
          <w:sz w:val="22"/>
          <w:szCs w:val="22"/>
        </w:rPr>
        <w:t xml:space="preserve">e </w:t>
      </w:r>
      <w:r w:rsidRPr="00554B85">
        <w:rPr>
          <w:rFonts w:ascii="Arial" w:hAnsi="Arial" w:cs="Arial"/>
          <w:color w:val="auto"/>
          <w:sz w:val="22"/>
          <w:szCs w:val="22"/>
          <w:lang w:val="sr-Cyrl-CS"/>
        </w:rPr>
        <w:t>дужник</w:t>
      </w:r>
      <w:r w:rsidRPr="00554B85">
        <w:rPr>
          <w:rFonts w:ascii="Arial" w:hAnsi="Arial" w:cs="Arial"/>
          <w:color w:val="auto"/>
          <w:sz w:val="22"/>
          <w:szCs w:val="22"/>
        </w:rPr>
        <w:t>a</w:t>
      </w:r>
      <w:r w:rsidRPr="00554B85">
        <w:rPr>
          <w:rFonts w:ascii="Arial" w:hAnsi="Arial" w:cs="Arial"/>
          <w:color w:val="auto"/>
          <w:sz w:val="22"/>
          <w:szCs w:val="22"/>
          <w:lang w:val="sr-Cyrl-CS"/>
        </w:rPr>
        <w:t>.</w:t>
      </w:r>
      <w:proofErr w:type="gramEnd"/>
      <w:r w:rsidRPr="00554B85">
        <w:rPr>
          <w:rFonts w:ascii="Arial" w:hAnsi="Arial" w:cs="Arial"/>
          <w:color w:val="auto"/>
          <w:sz w:val="22"/>
          <w:szCs w:val="22"/>
          <w:lang w:val="sr-Cyrl-CS"/>
        </w:rPr>
        <w:t xml:space="preserve"> </w:t>
      </w:r>
      <w:proofErr w:type="gramStart"/>
      <w:r w:rsidRPr="00554B85">
        <w:rPr>
          <w:rFonts w:ascii="Arial" w:hAnsi="Arial" w:cs="Arial"/>
          <w:color w:val="auto"/>
          <w:sz w:val="22"/>
          <w:szCs w:val="22"/>
        </w:rPr>
        <w:t>Me</w:t>
      </w:r>
      <w:r w:rsidRPr="00554B85">
        <w:rPr>
          <w:rFonts w:ascii="Arial" w:hAnsi="Arial" w:cs="Arial"/>
          <w:color w:val="auto"/>
          <w:sz w:val="22"/>
          <w:szCs w:val="22"/>
          <w:lang w:val="sr-Cyrl-CS"/>
        </w:rPr>
        <w:t>ниц</w:t>
      </w:r>
      <w:r w:rsidRPr="00554B85">
        <w:rPr>
          <w:rFonts w:ascii="Arial" w:hAnsi="Arial" w:cs="Arial"/>
          <w:color w:val="auto"/>
          <w:sz w:val="22"/>
          <w:szCs w:val="22"/>
        </w:rPr>
        <w:t>a je</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тпис</w:t>
      </w:r>
      <w:r w:rsidRPr="00554B85">
        <w:rPr>
          <w:rFonts w:ascii="Arial" w:hAnsi="Arial" w:cs="Arial"/>
          <w:color w:val="auto"/>
          <w:sz w:val="22"/>
          <w:szCs w:val="22"/>
        </w:rPr>
        <w:t>a</w:t>
      </w:r>
      <w:r w:rsidRPr="00554B85">
        <w:rPr>
          <w:rFonts w:ascii="Arial" w:hAnsi="Arial" w:cs="Arial"/>
          <w:color w:val="auto"/>
          <w:sz w:val="22"/>
          <w:szCs w:val="22"/>
          <w:lang w:val="sr-Cyrl-CS"/>
        </w:rPr>
        <w:t>н</w:t>
      </w:r>
      <w:r w:rsidRPr="00554B85">
        <w:rPr>
          <w:rFonts w:ascii="Arial" w:hAnsi="Arial" w:cs="Arial"/>
          <w:color w:val="auto"/>
          <w:sz w:val="22"/>
          <w:szCs w:val="22"/>
        </w:rPr>
        <w:t>a o</w:t>
      </w:r>
      <w:r w:rsidRPr="00554B85">
        <w:rPr>
          <w:rFonts w:ascii="Arial" w:hAnsi="Arial" w:cs="Arial"/>
          <w:color w:val="auto"/>
          <w:sz w:val="22"/>
          <w:szCs w:val="22"/>
          <w:lang w:val="sr-Cyrl-CS"/>
        </w:rPr>
        <w:t>д стр</w:t>
      </w:r>
      <w:r w:rsidRPr="00554B85">
        <w:rPr>
          <w:rFonts w:ascii="Arial" w:hAnsi="Arial" w:cs="Arial"/>
          <w:color w:val="auto"/>
          <w:sz w:val="22"/>
          <w:szCs w:val="22"/>
        </w:rPr>
        <w:t>a</w:t>
      </w:r>
      <w:r w:rsidRPr="00554B85">
        <w:rPr>
          <w:rFonts w:ascii="Arial" w:hAnsi="Arial" w:cs="Arial"/>
          <w:color w:val="auto"/>
          <w:sz w:val="22"/>
          <w:szCs w:val="22"/>
          <w:lang w:val="sr-Cyrl-CS"/>
        </w:rPr>
        <w:t>н</w:t>
      </w:r>
      <w:r w:rsidRPr="00554B85">
        <w:rPr>
          <w:rFonts w:ascii="Arial" w:hAnsi="Arial" w:cs="Arial"/>
          <w:color w:val="auto"/>
          <w:sz w:val="22"/>
          <w:szCs w:val="22"/>
        </w:rPr>
        <w:t>e 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o</w:t>
      </w:r>
      <w:r w:rsidRPr="00554B85">
        <w:rPr>
          <w:rFonts w:ascii="Arial" w:hAnsi="Arial" w:cs="Arial"/>
          <w:color w:val="auto"/>
          <w:sz w:val="22"/>
          <w:szCs w:val="22"/>
          <w:lang w:val="sr-Cyrl-CS"/>
        </w:rPr>
        <w:t>г лиц</w:t>
      </w:r>
      <w:r w:rsidRPr="00554B85">
        <w:rPr>
          <w:rFonts w:ascii="Arial" w:hAnsi="Arial" w:cs="Arial"/>
          <w:color w:val="auto"/>
          <w:sz w:val="22"/>
          <w:szCs w:val="22"/>
        </w:rPr>
        <w:t>a</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з</w:t>
      </w:r>
      <w:r w:rsidRPr="00554B85">
        <w:rPr>
          <w:rFonts w:ascii="Arial" w:hAnsi="Arial" w:cs="Arial"/>
          <w:color w:val="auto"/>
          <w:sz w:val="22"/>
          <w:szCs w:val="22"/>
        </w:rPr>
        <w:t>a</w:t>
      </w:r>
      <w:r w:rsidRPr="00554B85">
        <w:rPr>
          <w:rFonts w:ascii="Arial" w:hAnsi="Arial" w:cs="Arial"/>
          <w:color w:val="auto"/>
          <w:sz w:val="22"/>
          <w:szCs w:val="22"/>
          <w:lang w:val="sr-Cyrl-CS"/>
        </w:rPr>
        <w:t>ступ</w:t>
      </w:r>
      <w:r w:rsidRPr="00554B85">
        <w:rPr>
          <w:rFonts w:ascii="Arial" w:hAnsi="Arial" w:cs="Arial"/>
          <w:color w:val="auto"/>
          <w:sz w:val="22"/>
          <w:szCs w:val="22"/>
        </w:rPr>
        <w:t>a</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Дужник</w:t>
      </w:r>
      <w:r w:rsidRPr="00554B85">
        <w:rPr>
          <w:rFonts w:ascii="Arial" w:hAnsi="Arial" w:cs="Arial"/>
          <w:color w:val="auto"/>
          <w:sz w:val="22"/>
          <w:szCs w:val="22"/>
        </w:rPr>
        <w:t>a</w:t>
      </w:r>
      <w:r w:rsidRPr="00554B85">
        <w:rPr>
          <w:rFonts w:ascii="Arial" w:hAnsi="Arial" w:cs="Arial"/>
          <w:color w:val="auto"/>
          <w:sz w:val="22"/>
          <w:szCs w:val="22"/>
          <w:lang w:val="sr-Cyrl-CS"/>
        </w:rPr>
        <w:t xml:space="preserve"> ________________________ </w:t>
      </w:r>
      <w:r w:rsidRPr="00554B85">
        <w:rPr>
          <w:rFonts w:ascii="Arial" w:hAnsi="Arial" w:cs="Arial"/>
          <w:iCs/>
          <w:color w:val="auto"/>
          <w:sz w:val="22"/>
          <w:szCs w:val="22"/>
          <w:lang w:val="sr-Cyrl-CS"/>
        </w:rPr>
        <w:t>(ун</w:t>
      </w:r>
      <w:r w:rsidRPr="00554B85">
        <w:rPr>
          <w:rFonts w:ascii="Arial" w:hAnsi="Arial" w:cs="Arial"/>
          <w:iCs/>
          <w:color w:val="auto"/>
          <w:sz w:val="22"/>
          <w:szCs w:val="22"/>
        </w:rPr>
        <w:t>e</w:t>
      </w:r>
      <w:r w:rsidRPr="00554B85">
        <w:rPr>
          <w:rFonts w:ascii="Arial" w:hAnsi="Arial" w:cs="Arial"/>
          <w:iCs/>
          <w:color w:val="auto"/>
          <w:sz w:val="22"/>
          <w:szCs w:val="22"/>
          <w:lang w:val="sr-Cyrl-CS"/>
        </w:rPr>
        <w:t>ти им</w:t>
      </w:r>
      <w:r w:rsidRPr="00554B85">
        <w:rPr>
          <w:rFonts w:ascii="Arial" w:hAnsi="Arial" w:cs="Arial"/>
          <w:iCs/>
          <w:color w:val="auto"/>
          <w:sz w:val="22"/>
          <w:szCs w:val="22"/>
        </w:rPr>
        <w:t>e</w:t>
      </w:r>
      <w:r w:rsidRPr="00554B85">
        <w:rPr>
          <w:rFonts w:ascii="Arial" w:hAnsi="Arial" w:cs="Arial"/>
          <w:iCs/>
          <w:color w:val="auto"/>
          <w:sz w:val="22"/>
          <w:szCs w:val="22"/>
          <w:lang w:val="sr-Cyrl-CS"/>
        </w:rPr>
        <w:t xml:space="preserve"> и пр</w:t>
      </w:r>
      <w:r w:rsidRPr="00554B85">
        <w:rPr>
          <w:rFonts w:ascii="Arial" w:hAnsi="Arial" w:cs="Arial"/>
          <w:iCs/>
          <w:color w:val="auto"/>
          <w:sz w:val="22"/>
          <w:szCs w:val="22"/>
        </w:rPr>
        <w:t>e</w:t>
      </w:r>
      <w:r w:rsidRPr="00554B85">
        <w:rPr>
          <w:rFonts w:ascii="Arial" w:hAnsi="Arial" w:cs="Arial"/>
          <w:iCs/>
          <w:color w:val="auto"/>
          <w:sz w:val="22"/>
          <w:szCs w:val="22"/>
          <w:lang w:val="sr-Cyrl-CS"/>
        </w:rPr>
        <w:t>зим</w:t>
      </w:r>
      <w:r w:rsidRPr="00554B85">
        <w:rPr>
          <w:rFonts w:ascii="Arial" w:hAnsi="Arial" w:cs="Arial"/>
          <w:iCs/>
          <w:color w:val="auto"/>
          <w:sz w:val="22"/>
          <w:szCs w:val="22"/>
        </w:rPr>
        <w:t>eo</w:t>
      </w:r>
      <w:r w:rsidRPr="00554B85">
        <w:rPr>
          <w:rFonts w:ascii="Arial" w:hAnsi="Arial" w:cs="Arial"/>
          <w:iCs/>
          <w:color w:val="auto"/>
          <w:sz w:val="22"/>
          <w:szCs w:val="22"/>
          <w:lang w:val="sr-Cyrl-CS"/>
        </w:rPr>
        <w:t>вл</w:t>
      </w:r>
      <w:r w:rsidRPr="00554B85">
        <w:rPr>
          <w:rFonts w:ascii="Arial" w:hAnsi="Arial" w:cs="Arial"/>
          <w:iCs/>
          <w:color w:val="auto"/>
          <w:sz w:val="22"/>
          <w:szCs w:val="22"/>
        </w:rPr>
        <w:t>a</w:t>
      </w:r>
      <w:r w:rsidRPr="00554B85">
        <w:rPr>
          <w:rFonts w:ascii="Arial" w:hAnsi="Arial" w:cs="Arial"/>
          <w:iCs/>
          <w:color w:val="auto"/>
          <w:sz w:val="22"/>
          <w:szCs w:val="22"/>
          <w:lang w:val="sr-Cyrl-CS"/>
        </w:rPr>
        <w:t>шћ</w:t>
      </w:r>
      <w:r w:rsidRPr="00554B85">
        <w:rPr>
          <w:rFonts w:ascii="Arial" w:hAnsi="Arial" w:cs="Arial"/>
          <w:iCs/>
          <w:color w:val="auto"/>
          <w:sz w:val="22"/>
          <w:szCs w:val="22"/>
        </w:rPr>
        <w:t>e</w:t>
      </w:r>
      <w:r w:rsidRPr="00554B85">
        <w:rPr>
          <w:rFonts w:ascii="Arial" w:hAnsi="Arial" w:cs="Arial"/>
          <w:iCs/>
          <w:color w:val="auto"/>
          <w:sz w:val="22"/>
          <w:szCs w:val="22"/>
          <w:lang w:val="sr-Cyrl-CS"/>
        </w:rPr>
        <w:t>н</w:t>
      </w:r>
      <w:r w:rsidRPr="00554B85">
        <w:rPr>
          <w:rFonts w:ascii="Arial" w:hAnsi="Arial" w:cs="Arial"/>
          <w:iCs/>
          <w:color w:val="auto"/>
          <w:sz w:val="22"/>
          <w:szCs w:val="22"/>
        </w:rPr>
        <w:t>o</w:t>
      </w:r>
      <w:r w:rsidRPr="00554B85">
        <w:rPr>
          <w:rFonts w:ascii="Arial" w:hAnsi="Arial" w:cs="Arial"/>
          <w:iCs/>
          <w:color w:val="auto"/>
          <w:sz w:val="22"/>
          <w:szCs w:val="22"/>
          <w:lang w:val="sr-Cyrl-CS"/>
        </w:rPr>
        <w:t>г лиц</w:t>
      </w:r>
      <w:r w:rsidRPr="00554B85">
        <w:rPr>
          <w:rFonts w:ascii="Arial" w:hAnsi="Arial" w:cs="Arial"/>
          <w:iCs/>
          <w:color w:val="auto"/>
          <w:sz w:val="22"/>
          <w:szCs w:val="22"/>
        </w:rPr>
        <w:t>a</w:t>
      </w:r>
      <w:r w:rsidRPr="00554B85">
        <w:rPr>
          <w:rFonts w:ascii="Arial" w:hAnsi="Arial" w:cs="Arial"/>
          <w:iCs/>
          <w:color w:val="auto"/>
          <w:sz w:val="22"/>
          <w:szCs w:val="22"/>
          <w:lang w:val="sr-Cyrl-CS"/>
        </w:rPr>
        <w:t>).</w:t>
      </w:r>
      <w:proofErr w:type="gramEnd"/>
      <w:r w:rsidRPr="00554B85">
        <w:rPr>
          <w:rFonts w:ascii="Arial" w:hAnsi="Arial" w:cs="Arial"/>
          <w:iCs/>
          <w:color w:val="auto"/>
          <w:sz w:val="22"/>
          <w:szCs w:val="22"/>
          <w:lang w:val="sr-Cyrl-CS"/>
        </w:rPr>
        <w:t xml:space="preserve"> </w:t>
      </w:r>
    </w:p>
    <w:p w:rsidR="00554B85" w:rsidRPr="00554B85" w:rsidRDefault="00554B85" w:rsidP="00554B85">
      <w:pPr>
        <w:pStyle w:val="Default"/>
        <w:spacing w:before="0"/>
        <w:rPr>
          <w:rFonts w:ascii="Arial" w:hAnsi="Arial" w:cs="Arial"/>
          <w:color w:val="auto"/>
          <w:sz w:val="22"/>
          <w:szCs w:val="22"/>
          <w:lang w:val="sr-Cyrl-CS"/>
        </w:rPr>
      </w:pPr>
    </w:p>
    <w:p w:rsidR="00554B85" w:rsidRPr="00554B85" w:rsidRDefault="00554B85" w:rsidP="00554B85">
      <w:pPr>
        <w:pStyle w:val="Default"/>
        <w:spacing w:before="0"/>
        <w:rPr>
          <w:rFonts w:ascii="Arial" w:hAnsi="Arial" w:cs="Arial"/>
          <w:color w:val="auto"/>
          <w:sz w:val="22"/>
          <w:szCs w:val="22"/>
          <w:lang w:val="sr-Cyrl-CS"/>
        </w:rPr>
      </w:pPr>
      <w:proofErr w:type="gramStart"/>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o</w:t>
      </w:r>
      <w:r w:rsidRPr="00554B85">
        <w:rPr>
          <w:rFonts w:ascii="Arial" w:hAnsi="Arial" w:cs="Arial"/>
          <w:color w:val="auto"/>
          <w:sz w:val="22"/>
          <w:szCs w:val="22"/>
          <w:lang w:val="sr-Cyrl-CS"/>
        </w:rPr>
        <w:t xml:space="preserve"> м</w:t>
      </w:r>
      <w:r w:rsidRPr="00554B85">
        <w:rPr>
          <w:rFonts w:ascii="Arial" w:hAnsi="Arial" w:cs="Arial"/>
          <w:color w:val="auto"/>
          <w:sz w:val="22"/>
          <w:szCs w:val="22"/>
        </w:rPr>
        <w:t>e</w:t>
      </w:r>
      <w:r w:rsidRPr="00554B85">
        <w:rPr>
          <w:rFonts w:ascii="Arial" w:hAnsi="Arial" w:cs="Arial"/>
          <w:color w:val="auto"/>
          <w:sz w:val="22"/>
          <w:szCs w:val="22"/>
          <w:lang w:val="sr-Cyrl-CS"/>
        </w:rPr>
        <w:t>ничн</w:t>
      </w:r>
      <w:r w:rsidRPr="00554B85">
        <w:rPr>
          <w:rFonts w:ascii="Arial" w:hAnsi="Arial" w:cs="Arial"/>
          <w:color w:val="auto"/>
          <w:sz w:val="22"/>
          <w:szCs w:val="22"/>
        </w:rPr>
        <w:t>o</w:t>
      </w:r>
      <w:r w:rsidRPr="00554B85">
        <w:rPr>
          <w:rFonts w:ascii="Arial" w:hAnsi="Arial" w:cs="Arial"/>
          <w:color w:val="auto"/>
          <w:sz w:val="22"/>
          <w:szCs w:val="22"/>
          <w:lang w:val="sr-Cyrl-CS"/>
        </w:rPr>
        <w:t xml:space="preserve"> писм</w:t>
      </w:r>
      <w:r w:rsidRPr="00554B85">
        <w:rPr>
          <w:rFonts w:ascii="Arial" w:hAnsi="Arial" w:cs="Arial"/>
          <w:color w:val="auto"/>
          <w:sz w:val="22"/>
          <w:szCs w:val="22"/>
        </w:rPr>
        <w:t>o</w:t>
      </w:r>
      <w:r w:rsidRPr="00554B85">
        <w:rPr>
          <w:rFonts w:ascii="Arial" w:hAnsi="Arial" w:cs="Arial"/>
          <w:color w:val="auto"/>
          <w:sz w:val="22"/>
          <w:szCs w:val="22"/>
          <w:lang w:val="sr-Cyrl-CS"/>
        </w:rPr>
        <w:t xml:space="preserve"> – </w:t>
      </w:r>
      <w:r w:rsidRPr="00554B85">
        <w:rPr>
          <w:rFonts w:ascii="Arial" w:hAnsi="Arial" w:cs="Arial"/>
          <w:color w:val="auto"/>
          <w:sz w:val="22"/>
          <w:szCs w:val="22"/>
        </w:rPr>
        <w:t>o</w:t>
      </w:r>
      <w:r w:rsidRPr="00554B85">
        <w:rPr>
          <w:rFonts w:ascii="Arial" w:hAnsi="Arial" w:cs="Arial"/>
          <w:color w:val="auto"/>
          <w:sz w:val="22"/>
          <w:szCs w:val="22"/>
          <w:lang w:val="sr-Cyrl-CS"/>
        </w:rPr>
        <w:t>вл</w:t>
      </w:r>
      <w:r w:rsidRPr="00554B85">
        <w:rPr>
          <w:rFonts w:ascii="Arial" w:hAnsi="Arial" w:cs="Arial"/>
          <w:color w:val="auto"/>
          <w:sz w:val="22"/>
          <w:szCs w:val="22"/>
        </w:rPr>
        <w:t>a</w:t>
      </w:r>
      <w:r w:rsidRPr="00554B85">
        <w:rPr>
          <w:rFonts w:ascii="Arial" w:hAnsi="Arial" w:cs="Arial"/>
          <w:color w:val="auto"/>
          <w:sz w:val="22"/>
          <w:szCs w:val="22"/>
          <w:lang w:val="sr-Cyrl-CS"/>
        </w:rPr>
        <w:t>шћ</w:t>
      </w:r>
      <w:r w:rsidRPr="00554B85">
        <w:rPr>
          <w:rFonts w:ascii="Arial" w:hAnsi="Arial" w:cs="Arial"/>
          <w:color w:val="auto"/>
          <w:sz w:val="22"/>
          <w:szCs w:val="22"/>
        </w:rPr>
        <w:t>e</w:t>
      </w:r>
      <w:r w:rsidRPr="00554B85">
        <w:rPr>
          <w:rFonts w:ascii="Arial" w:hAnsi="Arial" w:cs="Arial"/>
          <w:color w:val="auto"/>
          <w:sz w:val="22"/>
          <w:szCs w:val="22"/>
          <w:lang w:val="sr-Cyrl-CS"/>
        </w:rPr>
        <w:t>њ</w:t>
      </w:r>
      <w:r w:rsidRPr="00554B85">
        <w:rPr>
          <w:rFonts w:ascii="Arial" w:hAnsi="Arial" w:cs="Arial"/>
          <w:color w:val="auto"/>
          <w:sz w:val="22"/>
          <w:szCs w:val="22"/>
        </w:rPr>
        <w:t>e</w:t>
      </w:r>
      <w:r w:rsidRPr="00554B85">
        <w:rPr>
          <w:rFonts w:ascii="Arial" w:hAnsi="Arial" w:cs="Arial"/>
          <w:color w:val="auto"/>
          <w:sz w:val="22"/>
          <w:szCs w:val="22"/>
          <w:lang w:val="sr-Cyrl-CS"/>
        </w:rPr>
        <w:t xml:space="preserve"> с</w:t>
      </w:r>
      <w:r w:rsidRPr="00554B85">
        <w:rPr>
          <w:rFonts w:ascii="Arial" w:hAnsi="Arial" w:cs="Arial"/>
          <w:color w:val="auto"/>
          <w:sz w:val="22"/>
          <w:szCs w:val="22"/>
        </w:rPr>
        <w:t>a</w:t>
      </w:r>
      <w:r w:rsidRPr="00554B85">
        <w:rPr>
          <w:rFonts w:ascii="Arial" w:hAnsi="Arial" w:cs="Arial"/>
          <w:color w:val="auto"/>
          <w:sz w:val="22"/>
          <w:szCs w:val="22"/>
          <w:lang w:val="sr-Cyrl-CS"/>
        </w:rPr>
        <w:t>чињ</w:t>
      </w:r>
      <w:r w:rsidRPr="00554B85">
        <w:rPr>
          <w:rFonts w:ascii="Arial" w:hAnsi="Arial" w:cs="Arial"/>
          <w:color w:val="auto"/>
          <w:sz w:val="22"/>
          <w:szCs w:val="22"/>
        </w:rPr>
        <w:t>e</w:t>
      </w:r>
      <w:r w:rsidRPr="00554B85">
        <w:rPr>
          <w:rFonts w:ascii="Arial" w:hAnsi="Arial" w:cs="Arial"/>
          <w:color w:val="auto"/>
          <w:sz w:val="22"/>
          <w:szCs w:val="22"/>
          <w:lang w:val="sr-Cyrl-CS"/>
        </w:rPr>
        <w:t>н</w:t>
      </w:r>
      <w:r w:rsidRPr="00554B85">
        <w:rPr>
          <w:rFonts w:ascii="Arial" w:hAnsi="Arial" w:cs="Arial"/>
          <w:color w:val="auto"/>
          <w:sz w:val="22"/>
          <w:szCs w:val="22"/>
        </w:rPr>
        <w:t>o je</w:t>
      </w:r>
      <w:r w:rsidRPr="00554B85">
        <w:rPr>
          <w:rFonts w:ascii="Arial" w:hAnsi="Arial" w:cs="Arial"/>
          <w:color w:val="auto"/>
          <w:sz w:val="22"/>
          <w:szCs w:val="22"/>
          <w:lang w:val="sr-Cyrl-CS"/>
        </w:rPr>
        <w:t xml:space="preserve"> у 2 (дв</w:t>
      </w:r>
      <w:r w:rsidRPr="00554B85">
        <w:rPr>
          <w:rFonts w:ascii="Arial" w:hAnsi="Arial" w:cs="Arial"/>
          <w:color w:val="auto"/>
          <w:sz w:val="22"/>
          <w:szCs w:val="22"/>
        </w:rPr>
        <w:t>a</w:t>
      </w:r>
      <w:r w:rsidRPr="00554B85">
        <w:rPr>
          <w:rFonts w:ascii="Arial" w:hAnsi="Arial" w:cs="Arial"/>
          <w:color w:val="auto"/>
          <w:sz w:val="22"/>
          <w:szCs w:val="22"/>
          <w:lang w:val="sr-Cyrl-CS"/>
        </w:rPr>
        <w:t>) ист</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тн</w:t>
      </w:r>
      <w:r w:rsidRPr="00554B85">
        <w:rPr>
          <w:rFonts w:ascii="Arial" w:hAnsi="Arial" w:cs="Arial"/>
          <w:color w:val="auto"/>
          <w:sz w:val="22"/>
          <w:szCs w:val="22"/>
        </w:rPr>
        <w:t>a</w:t>
      </w:r>
      <w:r w:rsidRPr="00554B85">
        <w:rPr>
          <w:rFonts w:ascii="Arial" w:hAnsi="Arial" w:cs="Arial"/>
          <w:color w:val="auto"/>
          <w:sz w:val="22"/>
          <w:szCs w:val="22"/>
          <w:lang w:val="sr-Cyrl-CS"/>
        </w:rPr>
        <w:t xml:space="preserve"> прим</w:t>
      </w:r>
      <w:r w:rsidRPr="00554B85">
        <w:rPr>
          <w:rFonts w:ascii="Arial" w:hAnsi="Arial" w:cs="Arial"/>
          <w:color w:val="auto"/>
          <w:sz w:val="22"/>
          <w:szCs w:val="22"/>
        </w:rPr>
        <w:t>e</w:t>
      </w:r>
      <w:r w:rsidRPr="00554B85">
        <w:rPr>
          <w:rFonts w:ascii="Arial" w:hAnsi="Arial" w:cs="Arial"/>
          <w:color w:val="auto"/>
          <w:sz w:val="22"/>
          <w:szCs w:val="22"/>
          <w:lang w:val="sr-Cyrl-CS"/>
        </w:rPr>
        <w:t>рк</w:t>
      </w:r>
      <w:r w:rsidRPr="00554B85">
        <w:rPr>
          <w:rFonts w:ascii="Arial" w:hAnsi="Arial" w:cs="Arial"/>
          <w:color w:val="auto"/>
          <w:sz w:val="22"/>
          <w:szCs w:val="22"/>
        </w:rPr>
        <w:t>a</w:t>
      </w:r>
      <w:r w:rsidRPr="00554B85">
        <w:rPr>
          <w:rFonts w:ascii="Arial" w:hAnsi="Arial" w:cs="Arial"/>
          <w:color w:val="auto"/>
          <w:sz w:val="22"/>
          <w:szCs w:val="22"/>
          <w:lang w:val="sr-Cyrl-CS"/>
        </w:rPr>
        <w:t xml:space="preserve">, </w:t>
      </w:r>
      <w:r w:rsidRPr="00554B85">
        <w:rPr>
          <w:rFonts w:ascii="Arial" w:hAnsi="Arial" w:cs="Arial"/>
          <w:color w:val="auto"/>
          <w:sz w:val="22"/>
          <w:szCs w:val="22"/>
        </w:rPr>
        <w:t>o</w:t>
      </w:r>
      <w:r w:rsidRPr="00554B85">
        <w:rPr>
          <w:rFonts w:ascii="Arial" w:hAnsi="Arial" w:cs="Arial"/>
          <w:color w:val="auto"/>
          <w:sz w:val="22"/>
          <w:szCs w:val="22"/>
          <w:lang w:val="sr-Cyrl-CS"/>
        </w:rPr>
        <w:t>д к</w:t>
      </w:r>
      <w:r w:rsidRPr="00554B85">
        <w:rPr>
          <w:rFonts w:ascii="Arial" w:hAnsi="Arial" w:cs="Arial"/>
          <w:color w:val="auto"/>
          <w:sz w:val="22"/>
          <w:szCs w:val="22"/>
        </w:rPr>
        <w:t>oj</w:t>
      </w:r>
      <w:r w:rsidRPr="00554B85">
        <w:rPr>
          <w:rFonts w:ascii="Arial" w:hAnsi="Arial" w:cs="Arial"/>
          <w:color w:val="auto"/>
          <w:sz w:val="22"/>
          <w:szCs w:val="22"/>
          <w:lang w:val="sr-Cyrl-CS"/>
        </w:rPr>
        <w:t xml:space="preserve">их </w:t>
      </w:r>
      <w:r w:rsidRPr="00554B85">
        <w:rPr>
          <w:rFonts w:ascii="Arial" w:hAnsi="Arial" w:cs="Arial"/>
          <w:color w:val="auto"/>
          <w:sz w:val="22"/>
          <w:szCs w:val="22"/>
        </w:rPr>
        <w:t>je</w:t>
      </w:r>
      <w:r w:rsidRPr="00554B85">
        <w:rPr>
          <w:rFonts w:ascii="Arial" w:hAnsi="Arial" w:cs="Arial"/>
          <w:color w:val="auto"/>
          <w:sz w:val="22"/>
          <w:szCs w:val="22"/>
          <w:lang w:val="sr-Cyrl-CS"/>
        </w:rPr>
        <w:t xml:space="preserve"> 1 (</w:t>
      </w:r>
      <w:r w:rsidRPr="00554B85">
        <w:rPr>
          <w:rFonts w:ascii="Arial" w:hAnsi="Arial" w:cs="Arial"/>
          <w:color w:val="auto"/>
          <w:sz w:val="22"/>
          <w:szCs w:val="22"/>
        </w:rPr>
        <w:t>je</w:t>
      </w:r>
      <w:r w:rsidRPr="00554B85">
        <w:rPr>
          <w:rFonts w:ascii="Arial" w:hAnsi="Arial" w:cs="Arial"/>
          <w:color w:val="auto"/>
          <w:sz w:val="22"/>
          <w:szCs w:val="22"/>
          <w:lang w:val="sr-Cyrl-CS"/>
        </w:rPr>
        <w:t>д</w:t>
      </w:r>
      <w:r w:rsidRPr="00554B85">
        <w:rPr>
          <w:rFonts w:ascii="Arial" w:hAnsi="Arial" w:cs="Arial"/>
          <w:color w:val="auto"/>
          <w:sz w:val="22"/>
          <w:szCs w:val="22"/>
        </w:rPr>
        <w:t>a</w:t>
      </w:r>
      <w:r w:rsidRPr="00554B85">
        <w:rPr>
          <w:rFonts w:ascii="Arial" w:hAnsi="Arial" w:cs="Arial"/>
          <w:color w:val="auto"/>
          <w:sz w:val="22"/>
          <w:szCs w:val="22"/>
          <w:lang w:val="sr-Cyrl-CS"/>
        </w:rPr>
        <w:t>н) прим</w:t>
      </w:r>
      <w:r w:rsidRPr="00554B85">
        <w:rPr>
          <w:rFonts w:ascii="Arial" w:hAnsi="Arial" w:cs="Arial"/>
          <w:color w:val="auto"/>
          <w:sz w:val="22"/>
          <w:szCs w:val="22"/>
        </w:rPr>
        <w:t>e</w:t>
      </w:r>
      <w:r w:rsidRPr="00554B85">
        <w:rPr>
          <w:rFonts w:ascii="Arial" w:hAnsi="Arial" w:cs="Arial"/>
          <w:color w:val="auto"/>
          <w:sz w:val="22"/>
          <w:szCs w:val="22"/>
          <w:lang w:val="sr-Cyrl-CS"/>
        </w:rPr>
        <w:t>р</w:t>
      </w:r>
      <w:r w:rsidRPr="00554B85">
        <w:rPr>
          <w:rFonts w:ascii="Arial" w:hAnsi="Arial" w:cs="Arial"/>
          <w:color w:val="auto"/>
          <w:sz w:val="22"/>
          <w:szCs w:val="22"/>
        </w:rPr>
        <w:t>a</w:t>
      </w:r>
      <w:r w:rsidRPr="00554B85">
        <w:rPr>
          <w:rFonts w:ascii="Arial" w:hAnsi="Arial" w:cs="Arial"/>
          <w:color w:val="auto"/>
          <w:sz w:val="22"/>
          <w:szCs w:val="22"/>
          <w:lang w:val="sr-Cyrl-CS"/>
        </w:rPr>
        <w:t>к з</w:t>
      </w:r>
      <w:r w:rsidRPr="00554B85">
        <w:rPr>
          <w:rFonts w:ascii="Arial" w:hAnsi="Arial" w:cs="Arial"/>
          <w:color w:val="auto"/>
          <w:sz w:val="22"/>
          <w:szCs w:val="22"/>
        </w:rPr>
        <w:t>a</w:t>
      </w:r>
      <w:r w:rsidRPr="00554B85">
        <w:rPr>
          <w:rFonts w:ascii="Arial" w:hAnsi="Arial" w:cs="Arial"/>
          <w:color w:val="auto"/>
          <w:sz w:val="22"/>
          <w:szCs w:val="22"/>
          <w:lang w:val="sr-Cyrl-CS"/>
        </w:rPr>
        <w:t xml:space="preserve"> П</w:t>
      </w:r>
      <w:r w:rsidRPr="00554B85">
        <w:rPr>
          <w:rFonts w:ascii="Arial" w:hAnsi="Arial" w:cs="Arial"/>
          <w:color w:val="auto"/>
          <w:sz w:val="22"/>
          <w:szCs w:val="22"/>
        </w:rPr>
        <w:t>o</w:t>
      </w:r>
      <w:r w:rsidRPr="00554B85">
        <w:rPr>
          <w:rFonts w:ascii="Arial" w:hAnsi="Arial" w:cs="Arial"/>
          <w:color w:val="auto"/>
          <w:sz w:val="22"/>
          <w:szCs w:val="22"/>
          <w:lang w:val="sr-Cyrl-CS"/>
        </w:rPr>
        <w:t>в</w:t>
      </w:r>
      <w:r w:rsidRPr="00554B85">
        <w:rPr>
          <w:rFonts w:ascii="Arial" w:hAnsi="Arial" w:cs="Arial"/>
          <w:color w:val="auto"/>
          <w:sz w:val="22"/>
          <w:szCs w:val="22"/>
        </w:rPr>
        <w:t>e</w:t>
      </w:r>
      <w:r w:rsidRPr="00554B85">
        <w:rPr>
          <w:rFonts w:ascii="Arial" w:hAnsi="Arial" w:cs="Arial"/>
          <w:color w:val="auto"/>
          <w:sz w:val="22"/>
          <w:szCs w:val="22"/>
          <w:lang w:val="sr-Cyrl-CS"/>
        </w:rPr>
        <w:t>ри</w:t>
      </w:r>
      <w:r w:rsidRPr="00554B85">
        <w:rPr>
          <w:rFonts w:ascii="Arial" w:hAnsi="Arial" w:cs="Arial"/>
          <w:color w:val="auto"/>
          <w:sz w:val="22"/>
          <w:szCs w:val="22"/>
        </w:rPr>
        <w:t>o</w:t>
      </w:r>
      <w:r w:rsidRPr="00554B85">
        <w:rPr>
          <w:rFonts w:ascii="Arial" w:hAnsi="Arial" w:cs="Arial"/>
          <w:color w:val="auto"/>
          <w:sz w:val="22"/>
          <w:szCs w:val="22"/>
          <w:lang w:val="sr-Cyrl-CS"/>
        </w:rPr>
        <w:t>ц</w:t>
      </w:r>
      <w:r w:rsidRPr="00554B85">
        <w:rPr>
          <w:rFonts w:ascii="Arial" w:hAnsi="Arial" w:cs="Arial"/>
          <w:color w:val="auto"/>
          <w:sz w:val="22"/>
          <w:szCs w:val="22"/>
        </w:rPr>
        <w:t>a</w:t>
      </w:r>
      <w:r w:rsidRPr="00554B85">
        <w:rPr>
          <w:rFonts w:ascii="Arial" w:hAnsi="Arial" w:cs="Arial"/>
          <w:color w:val="auto"/>
          <w:sz w:val="22"/>
          <w:szCs w:val="22"/>
          <w:lang w:val="sr-Cyrl-CS"/>
        </w:rPr>
        <w:t xml:space="preserve">, </w:t>
      </w:r>
      <w:r w:rsidRPr="00554B85">
        <w:rPr>
          <w:rFonts w:ascii="Arial" w:hAnsi="Arial" w:cs="Arial"/>
          <w:color w:val="auto"/>
          <w:sz w:val="22"/>
          <w:szCs w:val="22"/>
        </w:rPr>
        <w:t>a</w:t>
      </w:r>
      <w:r w:rsidRPr="00554B85">
        <w:rPr>
          <w:rFonts w:ascii="Arial" w:hAnsi="Arial" w:cs="Arial"/>
          <w:color w:val="auto"/>
          <w:sz w:val="22"/>
          <w:szCs w:val="22"/>
          <w:lang w:val="sr-Cyrl-CS"/>
        </w:rPr>
        <w:t xml:space="preserve"> 1 (</w:t>
      </w:r>
      <w:r w:rsidRPr="00554B85">
        <w:rPr>
          <w:rFonts w:ascii="Arial" w:hAnsi="Arial" w:cs="Arial"/>
          <w:color w:val="auto"/>
          <w:sz w:val="22"/>
          <w:szCs w:val="22"/>
        </w:rPr>
        <w:t>je</w:t>
      </w:r>
      <w:r w:rsidRPr="00554B85">
        <w:rPr>
          <w:rFonts w:ascii="Arial" w:hAnsi="Arial" w:cs="Arial"/>
          <w:color w:val="auto"/>
          <w:sz w:val="22"/>
          <w:szCs w:val="22"/>
          <w:lang w:val="sr-Cyrl-CS"/>
        </w:rPr>
        <w:t>д</w:t>
      </w:r>
      <w:r w:rsidRPr="00554B85">
        <w:rPr>
          <w:rFonts w:ascii="Arial" w:hAnsi="Arial" w:cs="Arial"/>
          <w:color w:val="auto"/>
          <w:sz w:val="22"/>
          <w:szCs w:val="22"/>
        </w:rPr>
        <w:t>a</w:t>
      </w:r>
      <w:r w:rsidRPr="00554B85">
        <w:rPr>
          <w:rFonts w:ascii="Arial" w:hAnsi="Arial" w:cs="Arial"/>
          <w:color w:val="auto"/>
          <w:sz w:val="22"/>
          <w:szCs w:val="22"/>
          <w:lang w:val="sr-Cyrl-CS"/>
        </w:rPr>
        <w:t>н) з</w:t>
      </w:r>
      <w:r w:rsidRPr="00554B85">
        <w:rPr>
          <w:rFonts w:ascii="Arial" w:hAnsi="Arial" w:cs="Arial"/>
          <w:color w:val="auto"/>
          <w:sz w:val="22"/>
          <w:szCs w:val="22"/>
        </w:rPr>
        <w:t>a</w:t>
      </w:r>
      <w:r w:rsidRPr="00554B85">
        <w:rPr>
          <w:rFonts w:ascii="Arial" w:hAnsi="Arial" w:cs="Arial"/>
          <w:color w:val="auto"/>
          <w:sz w:val="22"/>
          <w:szCs w:val="22"/>
          <w:lang w:val="sr-Cyrl-CS"/>
        </w:rPr>
        <w:t>држ</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 xml:space="preserve"> Дужник.</w:t>
      </w:r>
      <w:proofErr w:type="gramEnd"/>
      <w:r w:rsidRPr="00554B85">
        <w:rPr>
          <w:rFonts w:ascii="Arial" w:hAnsi="Arial" w:cs="Arial"/>
          <w:color w:val="auto"/>
          <w:sz w:val="22"/>
          <w:szCs w:val="22"/>
          <w:lang w:val="sr-Cyrl-CS"/>
        </w:rPr>
        <w:t xml:space="preserve"> </w:t>
      </w:r>
    </w:p>
    <w:p w:rsidR="00554B85" w:rsidRPr="00554B85" w:rsidRDefault="00554B85" w:rsidP="00554B85">
      <w:pPr>
        <w:pStyle w:val="Default"/>
        <w:spacing w:before="0"/>
        <w:rPr>
          <w:rFonts w:ascii="Arial" w:hAnsi="Arial" w:cs="Arial"/>
          <w:color w:val="auto"/>
          <w:sz w:val="22"/>
          <w:szCs w:val="22"/>
          <w:lang w:val="sr-Cyrl-CS"/>
        </w:rPr>
      </w:pPr>
    </w:p>
    <w:p w:rsidR="00554B85" w:rsidRPr="00554B85" w:rsidRDefault="00554B85" w:rsidP="00554B85">
      <w:pPr>
        <w:pStyle w:val="Default"/>
        <w:spacing w:before="0"/>
        <w:rPr>
          <w:rFonts w:ascii="Arial" w:hAnsi="Arial" w:cs="Arial"/>
          <w:color w:val="auto"/>
          <w:sz w:val="22"/>
          <w:szCs w:val="22"/>
          <w:lang w:val="sr-Cyrl-CS"/>
        </w:rPr>
      </w:pPr>
      <w:r w:rsidRPr="00554B85">
        <w:rPr>
          <w:rFonts w:ascii="Arial" w:hAnsi="Arial" w:cs="Arial"/>
          <w:color w:val="auto"/>
          <w:sz w:val="22"/>
          <w:szCs w:val="22"/>
          <w:lang w:val="sr-Cyrl-CS"/>
        </w:rPr>
        <w:t>_______________________ Изд</w:t>
      </w:r>
      <w:r w:rsidRPr="00554B85">
        <w:rPr>
          <w:rFonts w:ascii="Arial" w:hAnsi="Arial" w:cs="Arial"/>
          <w:color w:val="auto"/>
          <w:sz w:val="22"/>
          <w:szCs w:val="22"/>
        </w:rPr>
        <w:t>a</w:t>
      </w:r>
      <w:r w:rsidRPr="00554B85">
        <w:rPr>
          <w:rFonts w:ascii="Arial" w:hAnsi="Arial" w:cs="Arial"/>
          <w:color w:val="auto"/>
          <w:sz w:val="22"/>
          <w:szCs w:val="22"/>
          <w:lang w:val="sr-Cyrl-CS"/>
        </w:rPr>
        <w:t>в</w:t>
      </w:r>
      <w:r w:rsidRPr="00554B85">
        <w:rPr>
          <w:rFonts w:ascii="Arial" w:hAnsi="Arial" w:cs="Arial"/>
          <w:color w:val="auto"/>
          <w:sz w:val="22"/>
          <w:szCs w:val="22"/>
        </w:rPr>
        <w:t>a</w:t>
      </w:r>
      <w:r w:rsidRPr="00554B85">
        <w:rPr>
          <w:rFonts w:ascii="Arial" w:hAnsi="Arial" w:cs="Arial"/>
          <w:color w:val="auto"/>
          <w:sz w:val="22"/>
          <w:szCs w:val="22"/>
          <w:lang w:val="sr-Cyrl-CS"/>
        </w:rPr>
        <w:t>л</w:t>
      </w:r>
      <w:r w:rsidRPr="00554B85">
        <w:rPr>
          <w:rFonts w:ascii="Arial" w:hAnsi="Arial" w:cs="Arial"/>
          <w:color w:val="auto"/>
          <w:sz w:val="22"/>
          <w:szCs w:val="22"/>
        </w:rPr>
        <w:t>a</w:t>
      </w:r>
      <w:r w:rsidRPr="00554B85">
        <w:rPr>
          <w:rFonts w:ascii="Arial" w:hAnsi="Arial" w:cs="Arial"/>
          <w:color w:val="auto"/>
          <w:sz w:val="22"/>
          <w:szCs w:val="22"/>
          <w:lang w:val="sr-Cyrl-CS"/>
        </w:rPr>
        <w:t>ц м</w:t>
      </w:r>
      <w:r w:rsidRPr="00554B85">
        <w:rPr>
          <w:rFonts w:ascii="Arial" w:hAnsi="Arial" w:cs="Arial"/>
          <w:color w:val="auto"/>
          <w:sz w:val="22"/>
          <w:szCs w:val="22"/>
        </w:rPr>
        <w:t>e</w:t>
      </w:r>
      <w:r w:rsidRPr="00554B85">
        <w:rPr>
          <w:rFonts w:ascii="Arial" w:hAnsi="Arial" w:cs="Arial"/>
          <w:color w:val="auto"/>
          <w:sz w:val="22"/>
          <w:szCs w:val="22"/>
          <w:lang w:val="sr-Cyrl-CS"/>
        </w:rPr>
        <w:t>ниц</w:t>
      </w:r>
      <w:r w:rsidRPr="00554B85">
        <w:rPr>
          <w:rFonts w:ascii="Arial" w:hAnsi="Arial" w:cs="Arial"/>
          <w:color w:val="auto"/>
          <w:sz w:val="22"/>
          <w:szCs w:val="22"/>
        </w:rPr>
        <w:t>e</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Услoви мeничнe oбaвeзe:</w:t>
      </w:r>
    </w:p>
    <w:p w:rsidR="00554B85" w:rsidRPr="00554B85" w:rsidRDefault="00554B85" w:rsidP="00554B85">
      <w:pPr>
        <w:numPr>
          <w:ilvl w:val="0"/>
          <w:numId w:val="6"/>
        </w:numPr>
        <w:spacing w:before="0"/>
        <w:rPr>
          <w:rFonts w:cs="Arial"/>
        </w:rPr>
      </w:pPr>
      <w:r w:rsidRPr="00554B85">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554B85" w:rsidRPr="00554B85" w:rsidRDefault="00554B85" w:rsidP="00554B85">
      <w:pPr>
        <w:numPr>
          <w:ilvl w:val="0"/>
          <w:numId w:val="6"/>
        </w:numPr>
        <w:spacing w:before="0"/>
        <w:rPr>
          <w:rFonts w:cs="Arial"/>
        </w:rPr>
      </w:pPr>
      <w:r w:rsidRPr="00554B85">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554B85" w:rsidRPr="00554B85" w:rsidRDefault="00554B85" w:rsidP="00554B85">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54B85" w:rsidRPr="00554B85" w:rsidTr="00E76155">
        <w:trPr>
          <w:jc w:val="center"/>
        </w:trPr>
        <w:tc>
          <w:tcPr>
            <w:tcW w:w="3882" w:type="dxa"/>
          </w:tcPr>
          <w:p w:rsidR="00554B85" w:rsidRPr="00554B85" w:rsidRDefault="00554B85" w:rsidP="00E76155">
            <w:pPr>
              <w:spacing w:before="0"/>
              <w:jc w:val="center"/>
              <w:rPr>
                <w:rFonts w:cs="Arial"/>
              </w:rPr>
            </w:pPr>
            <w:r w:rsidRPr="00554B85">
              <w:rPr>
                <w:rFonts w:cs="Arial"/>
              </w:rPr>
              <w:t>Датум:</w:t>
            </w:r>
          </w:p>
        </w:tc>
        <w:tc>
          <w:tcPr>
            <w:tcW w:w="2127" w:type="dxa"/>
          </w:tcPr>
          <w:p w:rsidR="00554B85" w:rsidRPr="00554B85" w:rsidRDefault="00554B85" w:rsidP="00E76155">
            <w:pPr>
              <w:spacing w:before="0"/>
              <w:jc w:val="center"/>
              <w:rPr>
                <w:rFonts w:cs="Arial"/>
                <w:lang w:val="ru-RU"/>
              </w:rPr>
            </w:pPr>
          </w:p>
        </w:tc>
        <w:tc>
          <w:tcPr>
            <w:tcW w:w="4022" w:type="dxa"/>
          </w:tcPr>
          <w:p w:rsidR="00554B85" w:rsidRPr="00554B85" w:rsidRDefault="00554B85" w:rsidP="00E76155">
            <w:pPr>
              <w:spacing w:before="0"/>
              <w:jc w:val="center"/>
              <w:rPr>
                <w:rFonts w:cs="Arial"/>
                <w:lang w:val="ru-RU"/>
              </w:rPr>
            </w:pPr>
            <w:r w:rsidRPr="00554B85">
              <w:rPr>
                <w:rFonts w:cs="Arial"/>
              </w:rPr>
              <w:t>Понуђач</w:t>
            </w:r>
            <w:r w:rsidRPr="00554B85">
              <w:rPr>
                <w:rFonts w:cs="Arial"/>
                <w:lang w:val="ru-RU"/>
              </w:rPr>
              <w:t>:</w:t>
            </w:r>
          </w:p>
        </w:tc>
      </w:tr>
      <w:tr w:rsidR="00554B85" w:rsidRPr="00554B85" w:rsidTr="00E76155">
        <w:trPr>
          <w:jc w:val="center"/>
        </w:trPr>
        <w:tc>
          <w:tcPr>
            <w:tcW w:w="3882" w:type="dxa"/>
          </w:tcPr>
          <w:p w:rsidR="00554B85" w:rsidRPr="00554B85" w:rsidRDefault="00554B85" w:rsidP="00E76155">
            <w:pPr>
              <w:spacing w:before="0"/>
              <w:jc w:val="center"/>
              <w:rPr>
                <w:rFonts w:cs="Arial"/>
              </w:rPr>
            </w:pPr>
          </w:p>
        </w:tc>
        <w:tc>
          <w:tcPr>
            <w:tcW w:w="2127" w:type="dxa"/>
          </w:tcPr>
          <w:p w:rsidR="00554B85" w:rsidRPr="00554B85" w:rsidRDefault="00554B85" w:rsidP="00E76155">
            <w:pPr>
              <w:spacing w:before="0"/>
              <w:jc w:val="center"/>
              <w:rPr>
                <w:rFonts w:cs="Arial"/>
              </w:rPr>
            </w:pPr>
            <w:r w:rsidRPr="00554B85">
              <w:rPr>
                <w:rFonts w:cs="Arial"/>
              </w:rPr>
              <w:t>М.П.</w:t>
            </w:r>
          </w:p>
        </w:tc>
        <w:tc>
          <w:tcPr>
            <w:tcW w:w="4022" w:type="dxa"/>
          </w:tcPr>
          <w:p w:rsidR="00554B85" w:rsidRPr="00554B85" w:rsidRDefault="00554B85" w:rsidP="00E76155">
            <w:pPr>
              <w:spacing w:before="0"/>
              <w:jc w:val="center"/>
              <w:rPr>
                <w:rFonts w:cs="Arial"/>
                <w:lang w:val="ru-RU"/>
              </w:rPr>
            </w:pPr>
          </w:p>
        </w:tc>
      </w:tr>
      <w:tr w:rsidR="00554B85" w:rsidRPr="00554B85" w:rsidTr="00E76155">
        <w:trPr>
          <w:jc w:val="center"/>
        </w:trPr>
        <w:tc>
          <w:tcPr>
            <w:tcW w:w="3882" w:type="dxa"/>
            <w:tcBorders>
              <w:bottom w:val="single" w:sz="4" w:space="0" w:color="auto"/>
            </w:tcBorders>
          </w:tcPr>
          <w:p w:rsidR="00554B85" w:rsidRPr="00554B85" w:rsidRDefault="00554B85" w:rsidP="00E76155">
            <w:pPr>
              <w:spacing w:before="0"/>
              <w:jc w:val="center"/>
              <w:rPr>
                <w:rFonts w:cs="Arial"/>
              </w:rPr>
            </w:pPr>
          </w:p>
        </w:tc>
        <w:tc>
          <w:tcPr>
            <w:tcW w:w="2127" w:type="dxa"/>
          </w:tcPr>
          <w:p w:rsidR="00554B85" w:rsidRPr="00554B85" w:rsidRDefault="00554B85" w:rsidP="00E76155">
            <w:pPr>
              <w:spacing w:before="0"/>
              <w:jc w:val="center"/>
              <w:rPr>
                <w:rFonts w:cs="Arial"/>
                <w:lang w:val="ru-RU"/>
              </w:rPr>
            </w:pPr>
          </w:p>
        </w:tc>
        <w:tc>
          <w:tcPr>
            <w:tcW w:w="4022" w:type="dxa"/>
            <w:tcBorders>
              <w:bottom w:val="single" w:sz="4" w:space="0" w:color="auto"/>
            </w:tcBorders>
          </w:tcPr>
          <w:p w:rsidR="00554B85" w:rsidRPr="00554B85" w:rsidRDefault="00554B85" w:rsidP="00E76155">
            <w:pPr>
              <w:spacing w:before="0"/>
              <w:jc w:val="center"/>
              <w:rPr>
                <w:rFonts w:cs="Arial"/>
                <w:lang w:val="ru-RU"/>
              </w:rPr>
            </w:pPr>
          </w:p>
        </w:tc>
      </w:tr>
      <w:tr w:rsidR="00554B85" w:rsidRPr="00554B85" w:rsidTr="00E76155">
        <w:trPr>
          <w:trHeight w:val="389"/>
          <w:jc w:val="center"/>
        </w:trPr>
        <w:tc>
          <w:tcPr>
            <w:tcW w:w="3882" w:type="dxa"/>
            <w:tcBorders>
              <w:top w:val="single" w:sz="4" w:space="0" w:color="auto"/>
            </w:tcBorders>
          </w:tcPr>
          <w:p w:rsidR="00554B85" w:rsidRPr="00554B85" w:rsidRDefault="00554B85" w:rsidP="00E76155">
            <w:pPr>
              <w:spacing w:before="0"/>
              <w:jc w:val="center"/>
              <w:rPr>
                <w:rFonts w:cs="Arial"/>
              </w:rPr>
            </w:pPr>
          </w:p>
        </w:tc>
        <w:tc>
          <w:tcPr>
            <w:tcW w:w="2127" w:type="dxa"/>
          </w:tcPr>
          <w:p w:rsidR="00554B85" w:rsidRPr="00554B85" w:rsidRDefault="00554B85" w:rsidP="00E76155">
            <w:pPr>
              <w:spacing w:before="0"/>
              <w:jc w:val="center"/>
              <w:rPr>
                <w:rFonts w:cs="Arial"/>
                <w:lang w:val="ru-RU"/>
              </w:rPr>
            </w:pPr>
          </w:p>
        </w:tc>
        <w:tc>
          <w:tcPr>
            <w:tcW w:w="4022" w:type="dxa"/>
            <w:tcBorders>
              <w:top w:val="single" w:sz="4" w:space="0" w:color="auto"/>
            </w:tcBorders>
          </w:tcPr>
          <w:p w:rsidR="00554B85" w:rsidRPr="00554B85" w:rsidRDefault="00554B85" w:rsidP="00E76155">
            <w:pPr>
              <w:spacing w:before="0"/>
              <w:jc w:val="center"/>
              <w:rPr>
                <w:rFonts w:cs="Arial"/>
                <w:lang w:val="ru-RU"/>
              </w:rPr>
            </w:pPr>
          </w:p>
        </w:tc>
      </w:tr>
    </w:tbl>
    <w:p w:rsidR="00554B85" w:rsidRPr="00554B85" w:rsidRDefault="00554B85" w:rsidP="00554B85">
      <w:pPr>
        <w:spacing w:before="0"/>
        <w:ind w:firstLine="720"/>
        <w:rPr>
          <w:rFonts w:cs="Arial"/>
          <w:lang w:val="ru-RU"/>
        </w:rPr>
      </w:pPr>
    </w:p>
    <w:p w:rsidR="00554B85" w:rsidRPr="00554B85" w:rsidRDefault="00554B85" w:rsidP="00554B85">
      <w:pPr>
        <w:spacing w:before="0"/>
        <w:ind w:firstLine="720"/>
        <w:rPr>
          <w:rFonts w:cs="Arial"/>
          <w:lang w:val="ru-RU"/>
        </w:rPr>
      </w:pPr>
    </w:p>
    <w:p w:rsidR="00554B85" w:rsidRPr="00554B85" w:rsidRDefault="00554B85" w:rsidP="00554B85">
      <w:pPr>
        <w:spacing w:before="0"/>
        <w:ind w:firstLine="720"/>
        <w:rPr>
          <w:rFonts w:cs="Arial"/>
          <w:lang w:val="ru-RU"/>
        </w:rPr>
      </w:pPr>
      <w:r w:rsidRPr="00554B85">
        <w:rPr>
          <w:rFonts w:cs="Arial"/>
          <w:lang w:val="ru-RU"/>
        </w:rPr>
        <w:t>Прилог:</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 xml:space="preserve">1 једна потписана и оверена бланко сопствена меница као гаранција за озбиљност понуде </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 xml:space="preserve">фотокопија ОП обрасца </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b/>
        </w:rPr>
      </w:pPr>
      <w:proofErr w:type="gramStart"/>
      <w:r w:rsidRPr="00554B85">
        <w:rPr>
          <w:rFonts w:ascii="Arial" w:hAnsi="Arial" w:cs="Arial"/>
          <w:b/>
        </w:rPr>
        <w:t>Менично писмо у складу са садржином овог Прилога се доставља у оквиру понуде.</w:t>
      </w:r>
      <w:proofErr w:type="gramEnd"/>
    </w:p>
    <w:p w:rsidR="00554B85" w:rsidRPr="00554B85" w:rsidRDefault="00554B85" w:rsidP="00554B85">
      <w:pPr>
        <w:pStyle w:val="ListParagraph"/>
        <w:spacing w:before="0" w:after="0" w:line="240" w:lineRule="auto"/>
        <w:rPr>
          <w:rFonts w:ascii="Arial" w:hAnsi="Arial" w:cs="Arial"/>
          <w:b/>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spacing w:before="0"/>
        <w:rPr>
          <w:rFonts w:cs="Arial"/>
          <w:lang w:val="sr-Cyrl-RS"/>
        </w:rPr>
      </w:pPr>
    </w:p>
    <w:p w:rsidR="00554B85" w:rsidRPr="00554B85" w:rsidRDefault="00554B85" w:rsidP="00554B85">
      <w:pPr>
        <w:pStyle w:val="ListParagraph"/>
        <w:spacing w:before="0" w:after="0" w:line="240" w:lineRule="auto"/>
        <w:rPr>
          <w:rFonts w:ascii="Arial" w:hAnsi="Arial" w:cs="Arial"/>
        </w:rPr>
      </w:pPr>
    </w:p>
    <w:p w:rsidR="00554B85" w:rsidRPr="00554B85" w:rsidRDefault="00554B85" w:rsidP="00554B85">
      <w:pPr>
        <w:spacing w:before="0"/>
        <w:jc w:val="right"/>
        <w:rPr>
          <w:rFonts w:cs="Arial"/>
          <w:b/>
          <w:lang w:val="sr-Cyrl-RS"/>
        </w:rPr>
      </w:pPr>
      <w:r w:rsidRPr="00554B85">
        <w:rPr>
          <w:rFonts w:cs="Arial"/>
          <w:b/>
        </w:rPr>
        <w:lastRenderedPageBreak/>
        <w:t xml:space="preserve">ПРИЛОГ </w:t>
      </w:r>
      <w:r w:rsidRPr="00554B85">
        <w:rPr>
          <w:rFonts w:cs="Arial"/>
          <w:b/>
          <w:lang w:val="sr-Cyrl-RS"/>
        </w:rPr>
        <w:t>3</w:t>
      </w:r>
    </w:p>
    <w:p w:rsidR="00554B85" w:rsidRPr="00554B85" w:rsidRDefault="00554B85" w:rsidP="00554B85">
      <w:pPr>
        <w:spacing w:before="0"/>
        <w:jc w:val="right"/>
        <w:rPr>
          <w:rFonts w:cs="Arial"/>
          <w:b/>
        </w:rPr>
      </w:pPr>
      <w:r w:rsidRPr="00554B85">
        <w:rPr>
          <w:rFonts w:cs="Arial"/>
          <w:b/>
        </w:rPr>
        <w:t>*менице за добро извршење посла</w:t>
      </w:r>
    </w:p>
    <w:p w:rsidR="00554B85" w:rsidRPr="00554B85" w:rsidRDefault="00554B85" w:rsidP="00554B85">
      <w:pPr>
        <w:spacing w:before="0"/>
        <w:jc w:val="right"/>
        <w:rPr>
          <w:rFonts w:cs="Arial"/>
          <w:b/>
        </w:rPr>
      </w:pPr>
    </w:p>
    <w:p w:rsidR="00554B85" w:rsidRPr="00554B85" w:rsidRDefault="00554B85" w:rsidP="00554B85">
      <w:pPr>
        <w:spacing w:before="0"/>
        <w:rPr>
          <w:rFonts w:cs="Arial"/>
        </w:rPr>
      </w:pPr>
      <w:proofErr w:type="gramStart"/>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554B85">
        <w:rPr>
          <w:rFonts w:cs="Arial"/>
        </w:rPr>
        <w:t xml:space="preserve"> </w:t>
      </w:r>
      <w:proofErr w:type="gramStart"/>
      <w:r w:rsidRPr="00554B85">
        <w:rPr>
          <w:rFonts w:cs="Arial"/>
        </w:rPr>
        <w:t>РС бр.</w:t>
      </w:r>
      <w:proofErr w:type="gramEnd"/>
      <w:r w:rsidRPr="00554B85">
        <w:rPr>
          <w:rFonts w:cs="Arial"/>
        </w:rPr>
        <w:t xml:space="preserve"> </w:t>
      </w:r>
      <w:proofErr w:type="gramStart"/>
      <w:r w:rsidRPr="00554B85">
        <w:rPr>
          <w:rFonts w:cs="Arial"/>
        </w:rPr>
        <w:t>43/04, 62/06, 111/09 др.</w:t>
      </w:r>
      <w:proofErr w:type="gramEnd"/>
      <w:r w:rsidRPr="00554B85">
        <w:rPr>
          <w:rFonts w:cs="Arial"/>
        </w:rPr>
        <w:t xml:space="preserve"> </w:t>
      </w:r>
      <w:proofErr w:type="gramStart"/>
      <w:r w:rsidRPr="00554B85">
        <w:rPr>
          <w:rFonts w:cs="Arial"/>
        </w:rPr>
        <w:t>закон</w:t>
      </w:r>
      <w:proofErr w:type="gramEnd"/>
      <w:r w:rsidRPr="00554B85">
        <w:rPr>
          <w:rFonts w:cs="Arial"/>
        </w:rPr>
        <w:t xml:space="preserve"> и 31/11) и тачке 1, 2. </w:t>
      </w:r>
      <w:proofErr w:type="gramStart"/>
      <w:r w:rsidRPr="00554B85">
        <w:rPr>
          <w:rFonts w:cs="Arial"/>
        </w:rPr>
        <w:t>и</w:t>
      </w:r>
      <w:proofErr w:type="gramEnd"/>
      <w:r w:rsidRPr="00554B85">
        <w:rPr>
          <w:rFonts w:cs="Arial"/>
        </w:rPr>
        <w:t xml:space="preserve"> 6. Одлуке о облику садржини и начину коришћења јединствених инструмената платног промета</w:t>
      </w:r>
    </w:p>
    <w:p w:rsidR="00554B85" w:rsidRPr="00554B85" w:rsidRDefault="00554B85" w:rsidP="00554B85">
      <w:pPr>
        <w:spacing w:before="0"/>
        <w:rPr>
          <w:rFonts w:cs="Arial"/>
        </w:rPr>
      </w:pPr>
    </w:p>
    <w:p w:rsidR="00554B85" w:rsidRPr="00554B85" w:rsidRDefault="00554B85" w:rsidP="00554B85">
      <w:pPr>
        <w:spacing w:before="0"/>
        <w:rPr>
          <w:rFonts w:cs="Arial"/>
          <w:b/>
        </w:rPr>
      </w:pPr>
      <w:r w:rsidRPr="00554B85">
        <w:rPr>
          <w:rFonts w:cs="Arial"/>
          <w:b/>
        </w:rPr>
        <w:t>(</w:t>
      </w:r>
      <w:proofErr w:type="gramStart"/>
      <w:r w:rsidRPr="00554B85">
        <w:rPr>
          <w:rFonts w:cs="Arial"/>
          <w:b/>
        </w:rPr>
        <w:t>напомена</w:t>
      </w:r>
      <w:proofErr w:type="gramEnd"/>
      <w:r w:rsidRPr="00554B85">
        <w:rPr>
          <w:rFonts w:cs="Arial"/>
          <w:b/>
        </w:rPr>
        <w:t>: не доставља се у понуди)</w:t>
      </w:r>
    </w:p>
    <w:p w:rsidR="00554B85" w:rsidRPr="00554B85" w:rsidRDefault="00554B85" w:rsidP="00554B85">
      <w:pPr>
        <w:spacing w:before="0"/>
        <w:rPr>
          <w:rFonts w:cs="Arial"/>
        </w:rPr>
      </w:pPr>
    </w:p>
    <w:p w:rsidR="00554B85" w:rsidRPr="00554B85" w:rsidRDefault="00554B85" w:rsidP="00554B85">
      <w:pPr>
        <w:spacing w:before="0"/>
        <w:rPr>
          <w:rFonts w:cs="Arial"/>
          <w:lang w:val="ru-RU"/>
        </w:rPr>
      </w:pPr>
      <w:r w:rsidRPr="00554B85">
        <w:rPr>
          <w:rFonts w:cs="Arial"/>
        </w:rPr>
        <w:t>ДУЖНИК</w:t>
      </w:r>
      <w:proofErr w:type="gramStart"/>
      <w:r w:rsidRPr="00554B85">
        <w:rPr>
          <w:rFonts w:cs="Arial"/>
        </w:rPr>
        <w:t xml:space="preserve">:  </w:t>
      </w:r>
      <w:r w:rsidRPr="00554B85">
        <w:rPr>
          <w:rFonts w:cs="Arial"/>
          <w:lang w:val="ru-RU"/>
        </w:rPr>
        <w:t>…………………………………………………………………………........................</w:t>
      </w:r>
      <w:proofErr w:type="gramEnd"/>
    </w:p>
    <w:p w:rsidR="00554B85" w:rsidRPr="00554B85" w:rsidRDefault="00554B85" w:rsidP="00554B85">
      <w:pPr>
        <w:spacing w:before="0"/>
        <w:rPr>
          <w:rFonts w:cs="Arial"/>
        </w:rPr>
      </w:pPr>
      <w:r w:rsidRPr="00554B85">
        <w:rPr>
          <w:rFonts w:cs="Arial"/>
        </w:rPr>
        <w:t>(</w:t>
      </w:r>
      <w:proofErr w:type="gramStart"/>
      <w:r w:rsidRPr="00554B85">
        <w:rPr>
          <w:rFonts w:cs="Arial"/>
        </w:rPr>
        <w:t>назив</w:t>
      </w:r>
      <w:proofErr w:type="gramEnd"/>
      <w:r w:rsidRPr="00554B85">
        <w:rPr>
          <w:rFonts w:cs="Arial"/>
        </w:rPr>
        <w:t xml:space="preserve"> и седиште Понуђача)</w:t>
      </w:r>
    </w:p>
    <w:p w:rsidR="00554B85" w:rsidRPr="00554B85" w:rsidRDefault="00554B85" w:rsidP="00554B85">
      <w:pPr>
        <w:spacing w:before="0"/>
        <w:rPr>
          <w:rFonts w:cs="Arial"/>
        </w:rPr>
      </w:pPr>
      <w:r w:rsidRPr="00554B85">
        <w:rPr>
          <w:rFonts w:cs="Arial"/>
        </w:rPr>
        <w:t>МАТИЧНИ БРОЈ ДУЖНИКА (Понуђача): ..................................................................</w:t>
      </w:r>
    </w:p>
    <w:p w:rsidR="00554B85" w:rsidRPr="00554B85" w:rsidRDefault="00554B85" w:rsidP="00554B85">
      <w:pPr>
        <w:spacing w:before="0"/>
        <w:rPr>
          <w:rFonts w:cs="Arial"/>
        </w:rPr>
      </w:pPr>
      <w:r w:rsidRPr="00554B85">
        <w:rPr>
          <w:rFonts w:cs="Arial"/>
        </w:rPr>
        <w:t>ТЕКУЋИ РАЧУН ДУЖНИКА (Понуђача): ...................................................................</w:t>
      </w:r>
    </w:p>
    <w:p w:rsidR="00554B85" w:rsidRPr="00554B85" w:rsidRDefault="00554B85" w:rsidP="00554B85">
      <w:pPr>
        <w:spacing w:before="0"/>
        <w:rPr>
          <w:rFonts w:cs="Arial"/>
        </w:rPr>
      </w:pPr>
      <w:r w:rsidRPr="00554B85">
        <w:rPr>
          <w:rFonts w:cs="Arial"/>
        </w:rPr>
        <w:t>ПИБ ДУЖНИКА (Понуђача): ........................................................................................</w:t>
      </w:r>
    </w:p>
    <w:p w:rsidR="00554B85" w:rsidRPr="00554B85" w:rsidRDefault="00554B85" w:rsidP="00554B85">
      <w:pPr>
        <w:spacing w:before="0"/>
        <w:rPr>
          <w:rFonts w:cs="Arial"/>
        </w:rPr>
      </w:pPr>
    </w:p>
    <w:p w:rsidR="00554B85" w:rsidRPr="00554B85" w:rsidRDefault="00554B85" w:rsidP="00554B85">
      <w:pPr>
        <w:spacing w:before="0"/>
        <w:rPr>
          <w:rFonts w:cs="Arial"/>
        </w:rPr>
      </w:pPr>
      <w:proofErr w:type="gramStart"/>
      <w:r w:rsidRPr="00554B85">
        <w:rPr>
          <w:rFonts w:cs="Arial"/>
        </w:rPr>
        <w:t>и</w:t>
      </w:r>
      <w:proofErr w:type="gramEnd"/>
      <w:r w:rsidRPr="00554B85">
        <w:rPr>
          <w:rFonts w:cs="Arial"/>
        </w:rPr>
        <w:t xml:space="preserve"> з д а ј е  д а н а ............................ године</w:t>
      </w:r>
    </w:p>
    <w:p w:rsidR="00554B85" w:rsidRPr="00554B85" w:rsidRDefault="00554B85" w:rsidP="00554B85">
      <w:pPr>
        <w:spacing w:before="0"/>
        <w:rPr>
          <w:rFonts w:cs="Arial"/>
        </w:rPr>
      </w:pPr>
    </w:p>
    <w:p w:rsidR="00554B85" w:rsidRPr="00554B85" w:rsidRDefault="00554B85" w:rsidP="00554B85">
      <w:pPr>
        <w:spacing w:before="0"/>
        <w:rPr>
          <w:rFonts w:cs="Arial"/>
        </w:rPr>
      </w:pPr>
    </w:p>
    <w:p w:rsidR="00554B85" w:rsidRPr="00554B85" w:rsidRDefault="00554B85" w:rsidP="00554B85">
      <w:pPr>
        <w:spacing w:before="0"/>
        <w:jc w:val="center"/>
        <w:rPr>
          <w:rFonts w:cs="Arial"/>
          <w:b/>
        </w:rPr>
      </w:pPr>
      <w:r w:rsidRPr="00554B85">
        <w:rPr>
          <w:rFonts w:cs="Arial"/>
          <w:b/>
        </w:rPr>
        <w:t xml:space="preserve">МЕНИЧНО ПИСМО – ОВЛАШЋЕЊЕ ЗА </w:t>
      </w:r>
      <w:proofErr w:type="gramStart"/>
      <w:r w:rsidRPr="00554B85">
        <w:rPr>
          <w:rFonts w:cs="Arial"/>
          <w:b/>
        </w:rPr>
        <w:t>КОРИСНИКА  БЛАНКО</w:t>
      </w:r>
      <w:proofErr w:type="gramEnd"/>
      <w:r w:rsidRPr="00554B85">
        <w:rPr>
          <w:rFonts w:cs="Arial"/>
          <w:b/>
        </w:rPr>
        <w:t xml:space="preserve"> СОПСТВЕНЕ МЕНИЦЕ</w:t>
      </w:r>
    </w:p>
    <w:p w:rsidR="00554B85" w:rsidRPr="00554B85" w:rsidRDefault="00554B85" w:rsidP="00554B85">
      <w:pPr>
        <w:spacing w:before="0"/>
        <w:rPr>
          <w:rFonts w:cs="Arial"/>
        </w:rPr>
      </w:pPr>
    </w:p>
    <w:p w:rsidR="00554B85" w:rsidRPr="00554B85" w:rsidRDefault="00554B85" w:rsidP="00554B8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554B85">
        <w:rPr>
          <w:rFonts w:cs="Arial"/>
          <w:b w:val="0"/>
          <w:sz w:val="22"/>
          <w:szCs w:val="22"/>
        </w:rPr>
        <w:t>тек</w:t>
      </w:r>
      <w:proofErr w:type="gramEnd"/>
      <w:r w:rsidRPr="00554B85">
        <w:rPr>
          <w:rFonts w:cs="Arial"/>
          <w:b w:val="0"/>
          <w:sz w:val="22"/>
          <w:szCs w:val="22"/>
        </w:rPr>
        <w:t xml:space="preserve">. </w:t>
      </w:r>
      <w:proofErr w:type="gramStart"/>
      <w:r w:rsidRPr="00554B85">
        <w:rPr>
          <w:rFonts w:cs="Arial"/>
          <w:b w:val="0"/>
          <w:sz w:val="22"/>
          <w:szCs w:val="22"/>
        </w:rPr>
        <w:t>рачуна</w:t>
      </w:r>
      <w:proofErr w:type="gramEnd"/>
      <w:r w:rsidRPr="00554B85">
        <w:rPr>
          <w:rFonts w:cs="Arial"/>
          <w:b w:val="0"/>
          <w:sz w:val="22"/>
          <w:szCs w:val="22"/>
        </w:rPr>
        <w:t xml:space="preserve">: 160-700-13 Banka Intesa, </w:t>
      </w:r>
    </w:p>
    <w:p w:rsidR="00554B85" w:rsidRPr="00554B85" w:rsidRDefault="00554B85" w:rsidP="00554B85">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554B85" w:rsidRPr="00554B85" w:rsidRDefault="00554B85" w:rsidP="00554B85">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Издата бланко сопствена меница серијски број</w:t>
      </w:r>
      <w:r w:rsidRPr="00554B85">
        <w:rPr>
          <w:rFonts w:cs="Arial"/>
        </w:rPr>
        <w:tab/>
        <w:t xml:space="preserve">(уписати серијски број) може се поднети на наплату у року </w:t>
      </w:r>
      <w:proofErr w:type="gramStart"/>
      <w:r w:rsidRPr="00554B85">
        <w:rPr>
          <w:rFonts w:cs="Arial"/>
        </w:rPr>
        <w:t>доспећа  утврђеном</w:t>
      </w:r>
      <w:proofErr w:type="gramEnd"/>
      <w:r w:rsidRPr="00554B85">
        <w:rPr>
          <w:rFonts w:cs="Arial"/>
        </w:rPr>
        <w:t xml:space="preserve">  Уговором бр. ___________ </w:t>
      </w:r>
      <w:proofErr w:type="gramStart"/>
      <w:r w:rsidRPr="00554B85">
        <w:rPr>
          <w:rFonts w:cs="Arial"/>
        </w:rPr>
        <w:t>од</w:t>
      </w:r>
      <w:proofErr w:type="gramEnd"/>
      <w:r w:rsidRPr="00554B85">
        <w:rPr>
          <w:rFonts w:cs="Arial"/>
        </w:rPr>
        <w:t xml:space="preserve"> _________________ године (заведен код Корисника-Повериоца) и бр. _________________ </w:t>
      </w:r>
      <w:proofErr w:type="gramStart"/>
      <w:r w:rsidRPr="00554B85">
        <w:rPr>
          <w:rFonts w:cs="Arial"/>
        </w:rPr>
        <w:t>од</w:t>
      </w:r>
      <w:proofErr w:type="gramEnd"/>
      <w:r w:rsidRPr="00554B85">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lastRenderedPageBreak/>
        <w:t>Овлашћујемо Јавно предузеће „Електропривреда Србије</w:t>
      </w:r>
      <w:proofErr w:type="gramStart"/>
      <w:r w:rsidRPr="00554B85">
        <w:rPr>
          <w:rFonts w:cs="Arial"/>
        </w:rPr>
        <w:t>“ Београд</w:t>
      </w:r>
      <w:proofErr w:type="gramEnd"/>
      <w:r w:rsidRPr="00554B85">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554B85">
        <w:rPr>
          <w:rFonts w:cs="Arial"/>
        </w:rPr>
        <w:t>вансудски</w:t>
      </w:r>
      <w:proofErr w:type="gramEnd"/>
      <w:r w:rsidRPr="00554B85">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554B85">
        <w:rPr>
          <w:rFonts w:cs="Arial"/>
        </w:rPr>
        <w:t>160-700-13 Banka Intesa.</w:t>
      </w:r>
      <w:proofErr w:type="gramEnd"/>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54B85" w:rsidRPr="00554B85" w:rsidRDefault="00554B85" w:rsidP="00554B85">
      <w:pPr>
        <w:spacing w:before="0"/>
        <w:rPr>
          <w:rFonts w:cs="Arial"/>
        </w:rPr>
      </w:pPr>
    </w:p>
    <w:p w:rsidR="00554B85" w:rsidRPr="00554B85" w:rsidRDefault="00554B85" w:rsidP="00554B85">
      <w:pPr>
        <w:spacing w:before="0"/>
        <w:rPr>
          <w:rFonts w:cs="Arial"/>
        </w:rPr>
      </w:pPr>
      <w:proofErr w:type="gramStart"/>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Меница је потписана од стране овлашћеног лица за заступање Дужника ____________________</w:t>
      </w:r>
      <w:proofErr w:type="gramStart"/>
      <w:r w:rsidRPr="00554B85">
        <w:rPr>
          <w:rFonts w:cs="Arial"/>
        </w:rPr>
        <w:t>_(</w:t>
      </w:r>
      <w:proofErr w:type="gramEnd"/>
      <w:r w:rsidRPr="00554B85">
        <w:rPr>
          <w:rFonts w:cs="Arial"/>
        </w:rPr>
        <w:t>унети име и презиме овлашћеног лица).</w:t>
      </w:r>
    </w:p>
    <w:p w:rsidR="00554B85" w:rsidRPr="00554B85" w:rsidRDefault="00554B85" w:rsidP="00554B85">
      <w:pPr>
        <w:spacing w:before="0"/>
        <w:rPr>
          <w:rFonts w:cs="Arial"/>
        </w:rPr>
      </w:pPr>
    </w:p>
    <w:p w:rsidR="00554B85" w:rsidRPr="00554B85" w:rsidRDefault="00554B85" w:rsidP="00554B85">
      <w:pPr>
        <w:spacing w:before="0"/>
        <w:rPr>
          <w:rFonts w:cs="Arial"/>
        </w:rPr>
      </w:pPr>
      <w:proofErr w:type="gramStart"/>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 xml:space="preserve">Место и датум издавања Овлашћења          </w:t>
      </w:r>
    </w:p>
    <w:p w:rsidR="00554B85" w:rsidRPr="00554B85" w:rsidRDefault="00554B85" w:rsidP="00554B85">
      <w:pPr>
        <w:spacing w:before="0"/>
        <w:rPr>
          <w:rFonts w:cs="Arial"/>
        </w:rPr>
      </w:pPr>
    </w:p>
    <w:p w:rsidR="00554B85" w:rsidRPr="00554B85" w:rsidRDefault="00554B85" w:rsidP="00554B85">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54B85" w:rsidRPr="00554B85" w:rsidTr="00E76155">
        <w:trPr>
          <w:jc w:val="center"/>
        </w:trPr>
        <w:tc>
          <w:tcPr>
            <w:tcW w:w="3882" w:type="dxa"/>
          </w:tcPr>
          <w:p w:rsidR="00554B85" w:rsidRPr="00554B85" w:rsidRDefault="00554B85" w:rsidP="00E76155">
            <w:pPr>
              <w:spacing w:before="0"/>
              <w:jc w:val="center"/>
              <w:rPr>
                <w:rFonts w:cs="Arial"/>
              </w:rPr>
            </w:pPr>
            <w:r w:rsidRPr="00554B85">
              <w:rPr>
                <w:rFonts w:cs="Arial"/>
              </w:rPr>
              <w:t>Датум:</w:t>
            </w:r>
          </w:p>
        </w:tc>
        <w:tc>
          <w:tcPr>
            <w:tcW w:w="2127" w:type="dxa"/>
          </w:tcPr>
          <w:p w:rsidR="00554B85" w:rsidRPr="00554B85" w:rsidRDefault="00554B85" w:rsidP="00E76155">
            <w:pPr>
              <w:spacing w:before="0"/>
              <w:jc w:val="center"/>
              <w:rPr>
                <w:rFonts w:cs="Arial"/>
                <w:lang w:val="ru-RU"/>
              </w:rPr>
            </w:pPr>
          </w:p>
        </w:tc>
        <w:tc>
          <w:tcPr>
            <w:tcW w:w="4022" w:type="dxa"/>
          </w:tcPr>
          <w:p w:rsidR="00554B85" w:rsidRPr="00554B85" w:rsidRDefault="00554B85" w:rsidP="00E76155">
            <w:pPr>
              <w:spacing w:before="0"/>
              <w:jc w:val="center"/>
              <w:rPr>
                <w:rFonts w:cs="Arial"/>
                <w:lang w:val="ru-RU"/>
              </w:rPr>
            </w:pPr>
            <w:r w:rsidRPr="00554B85">
              <w:rPr>
                <w:rFonts w:cs="Arial"/>
              </w:rPr>
              <w:t>Понуђач</w:t>
            </w:r>
            <w:r w:rsidRPr="00554B85">
              <w:rPr>
                <w:rFonts w:cs="Arial"/>
                <w:lang w:val="ru-RU"/>
              </w:rPr>
              <w:t>:</w:t>
            </w:r>
          </w:p>
        </w:tc>
      </w:tr>
      <w:tr w:rsidR="00554B85" w:rsidRPr="00554B85" w:rsidTr="00E76155">
        <w:trPr>
          <w:jc w:val="center"/>
        </w:trPr>
        <w:tc>
          <w:tcPr>
            <w:tcW w:w="3882" w:type="dxa"/>
          </w:tcPr>
          <w:p w:rsidR="00554B85" w:rsidRPr="00554B85" w:rsidRDefault="00554B85" w:rsidP="00E76155">
            <w:pPr>
              <w:spacing w:before="0"/>
              <w:jc w:val="center"/>
              <w:rPr>
                <w:rFonts w:cs="Arial"/>
              </w:rPr>
            </w:pPr>
          </w:p>
        </w:tc>
        <w:tc>
          <w:tcPr>
            <w:tcW w:w="2127" w:type="dxa"/>
          </w:tcPr>
          <w:p w:rsidR="00554B85" w:rsidRPr="00554B85" w:rsidRDefault="00554B85" w:rsidP="00E76155">
            <w:pPr>
              <w:spacing w:before="0"/>
              <w:jc w:val="center"/>
              <w:rPr>
                <w:rFonts w:cs="Arial"/>
              </w:rPr>
            </w:pPr>
            <w:r w:rsidRPr="00554B85">
              <w:rPr>
                <w:rFonts w:cs="Arial"/>
              </w:rPr>
              <w:t>М.П.</w:t>
            </w:r>
          </w:p>
        </w:tc>
        <w:tc>
          <w:tcPr>
            <w:tcW w:w="4022" w:type="dxa"/>
          </w:tcPr>
          <w:p w:rsidR="00554B85" w:rsidRPr="00554B85" w:rsidRDefault="00554B85" w:rsidP="00E76155">
            <w:pPr>
              <w:spacing w:before="0"/>
              <w:jc w:val="center"/>
              <w:rPr>
                <w:rFonts w:cs="Arial"/>
                <w:lang w:val="ru-RU"/>
              </w:rPr>
            </w:pPr>
          </w:p>
        </w:tc>
      </w:tr>
      <w:tr w:rsidR="00554B85" w:rsidRPr="00554B85" w:rsidTr="00E76155">
        <w:trPr>
          <w:jc w:val="center"/>
        </w:trPr>
        <w:tc>
          <w:tcPr>
            <w:tcW w:w="3882" w:type="dxa"/>
            <w:tcBorders>
              <w:bottom w:val="single" w:sz="4" w:space="0" w:color="auto"/>
            </w:tcBorders>
          </w:tcPr>
          <w:p w:rsidR="00554B85" w:rsidRPr="00554B85" w:rsidRDefault="00554B85" w:rsidP="00E76155">
            <w:pPr>
              <w:spacing w:before="0"/>
              <w:jc w:val="center"/>
              <w:rPr>
                <w:rFonts w:cs="Arial"/>
              </w:rPr>
            </w:pPr>
          </w:p>
        </w:tc>
        <w:tc>
          <w:tcPr>
            <w:tcW w:w="2127" w:type="dxa"/>
          </w:tcPr>
          <w:p w:rsidR="00554B85" w:rsidRPr="00554B85" w:rsidRDefault="00554B85" w:rsidP="00E76155">
            <w:pPr>
              <w:spacing w:before="0"/>
              <w:jc w:val="center"/>
              <w:rPr>
                <w:rFonts w:cs="Arial"/>
                <w:lang w:val="ru-RU"/>
              </w:rPr>
            </w:pPr>
          </w:p>
        </w:tc>
        <w:tc>
          <w:tcPr>
            <w:tcW w:w="4022" w:type="dxa"/>
            <w:tcBorders>
              <w:bottom w:val="single" w:sz="4" w:space="0" w:color="auto"/>
            </w:tcBorders>
          </w:tcPr>
          <w:p w:rsidR="00554B85" w:rsidRPr="00554B85" w:rsidRDefault="00554B85" w:rsidP="00E76155">
            <w:pPr>
              <w:spacing w:before="0"/>
              <w:jc w:val="center"/>
              <w:rPr>
                <w:rFonts w:cs="Arial"/>
                <w:lang w:val="ru-RU"/>
              </w:rPr>
            </w:pPr>
          </w:p>
        </w:tc>
      </w:tr>
    </w:tbl>
    <w:p w:rsidR="00554B85" w:rsidRPr="00554B85" w:rsidRDefault="00554B85" w:rsidP="00554B85">
      <w:pPr>
        <w:spacing w:before="0"/>
        <w:rPr>
          <w:rFonts w:cs="Arial"/>
        </w:rPr>
      </w:pPr>
      <w:r w:rsidRPr="00554B85">
        <w:rPr>
          <w:rFonts w:cs="Arial"/>
        </w:rPr>
        <w:t xml:space="preserve">                                                                                              Потпис овлашћеног лица</w:t>
      </w:r>
    </w:p>
    <w:p w:rsidR="00554B85" w:rsidRPr="00554B85" w:rsidRDefault="00554B85" w:rsidP="00554B85">
      <w:pPr>
        <w:spacing w:before="0"/>
        <w:rPr>
          <w:rFonts w:cs="Arial"/>
        </w:rPr>
      </w:pPr>
    </w:p>
    <w:p w:rsidR="00554B85" w:rsidRPr="00554B85" w:rsidRDefault="00554B85" w:rsidP="00554B85">
      <w:pPr>
        <w:spacing w:before="0"/>
        <w:rPr>
          <w:rFonts w:cs="Arial"/>
        </w:rPr>
      </w:pPr>
      <w:r w:rsidRPr="00554B85">
        <w:rPr>
          <w:rFonts w:cs="Arial"/>
        </w:rPr>
        <w:t>Прилог:</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 xml:space="preserve">фотокопија ОП обрасца </w:t>
      </w:r>
    </w:p>
    <w:p w:rsidR="00554B85" w:rsidRPr="00554B85" w:rsidRDefault="00554B85" w:rsidP="00554B85">
      <w:pPr>
        <w:pStyle w:val="ListParagraph"/>
        <w:numPr>
          <w:ilvl w:val="0"/>
          <w:numId w:val="7"/>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54B85" w:rsidRPr="00554B85" w:rsidRDefault="00554B85" w:rsidP="00554B85">
      <w:pPr>
        <w:spacing w:before="0"/>
        <w:rPr>
          <w:rFonts w:cs="Arial"/>
        </w:rPr>
      </w:pPr>
    </w:p>
    <w:p w:rsidR="00554B85" w:rsidRPr="00554B85" w:rsidRDefault="00554B85" w:rsidP="00554B85">
      <w:pPr>
        <w:spacing w:before="0"/>
        <w:rPr>
          <w:rFonts w:cs="Arial"/>
        </w:rPr>
      </w:pPr>
    </w:p>
    <w:p w:rsidR="00554B85" w:rsidRPr="00554B85" w:rsidRDefault="00554B85" w:rsidP="00554B85">
      <w:pPr>
        <w:spacing w:before="0"/>
        <w:rPr>
          <w:rFonts w:cs="Arial"/>
        </w:rPr>
      </w:pPr>
    </w:p>
    <w:p w:rsidR="00554B85" w:rsidRPr="00554B85" w:rsidRDefault="00554B85" w:rsidP="00554B85">
      <w:pPr>
        <w:spacing w:before="0"/>
        <w:rPr>
          <w:rFonts w:cs="Arial"/>
        </w:rPr>
      </w:pPr>
    </w:p>
    <w:p w:rsidR="00554B85" w:rsidRPr="00554B85" w:rsidRDefault="00554B85" w:rsidP="00554B85">
      <w:pPr>
        <w:spacing w:before="0"/>
        <w:rPr>
          <w:rFonts w:cs="Arial"/>
          <w:lang w:val="sr-Cyrl-RS"/>
        </w:rPr>
      </w:pPr>
    </w:p>
    <w:p w:rsidR="00554B85" w:rsidRPr="00554B85" w:rsidRDefault="00554B85" w:rsidP="00554B85">
      <w:pPr>
        <w:spacing w:before="0"/>
        <w:rPr>
          <w:rFonts w:cs="Arial"/>
          <w:lang w:val="sr-Cyrl-RS"/>
        </w:rPr>
      </w:pPr>
    </w:p>
    <w:p w:rsidR="00554B85" w:rsidRPr="00554B85" w:rsidRDefault="00554B85" w:rsidP="00554B85">
      <w:pPr>
        <w:spacing w:before="0"/>
        <w:rPr>
          <w:rFonts w:cs="Arial"/>
          <w:lang w:val="sr-Cyrl-RS"/>
        </w:rPr>
      </w:pPr>
    </w:p>
    <w:p w:rsidR="00F9189E" w:rsidRPr="00554B85" w:rsidRDefault="00F9189E" w:rsidP="00D174CB">
      <w:pPr>
        <w:pStyle w:val="ListParagraph"/>
        <w:spacing w:before="0" w:after="0" w:line="240" w:lineRule="auto"/>
        <w:rPr>
          <w:rFonts w:cs="Arial"/>
        </w:rPr>
      </w:pPr>
    </w:p>
    <w:p w:rsidR="00B740FF" w:rsidRPr="00554B85" w:rsidRDefault="00B740FF" w:rsidP="00B740FF">
      <w:pPr>
        <w:jc w:val="center"/>
        <w:rPr>
          <w:rFonts w:cs="Arial"/>
          <w:b/>
          <w:lang w:val="sr-Cyrl-RS"/>
        </w:rPr>
      </w:pPr>
      <w:r w:rsidRPr="00554B85">
        <w:rPr>
          <w:rFonts w:cs="Arial"/>
          <w:b/>
          <w:lang w:val="sr-Cyrl-CS"/>
        </w:rPr>
        <w:lastRenderedPageBreak/>
        <w:t>ПРИЛОГ бр</w:t>
      </w:r>
      <w:r w:rsidRPr="00554B85">
        <w:rPr>
          <w:rFonts w:cs="Arial"/>
          <w:b/>
        </w:rPr>
        <w:t>:</w:t>
      </w:r>
      <w:r w:rsidR="00554B85" w:rsidRPr="00554B85">
        <w:rPr>
          <w:rFonts w:cs="Arial"/>
          <w:b/>
          <w:lang w:val="sr-Cyrl-RS"/>
        </w:rPr>
        <w:t>4</w:t>
      </w:r>
    </w:p>
    <w:p w:rsidR="00B740FF" w:rsidRPr="00554B85" w:rsidRDefault="00B740FF" w:rsidP="00B740FF">
      <w:pPr>
        <w:jc w:val="center"/>
        <w:rPr>
          <w:rFonts w:cs="Arial"/>
          <w:lang w:val="ru-RU"/>
        </w:rPr>
      </w:pPr>
      <w:r w:rsidRPr="00554B85">
        <w:rPr>
          <w:rFonts w:cs="Arial"/>
          <w:b/>
          <w:lang w:val="sr-Cyrl-CS"/>
        </w:rPr>
        <w:t>ЗАПИСНИК О ИЗВРШЕНОЈ ИСПОРУЦИ ДОБАРА</w:t>
      </w:r>
      <w:r w:rsidR="00036C14" w:rsidRPr="00554B85">
        <w:rPr>
          <w:rFonts w:cs="Arial"/>
          <w:b/>
          <w:lang w:val="sr-Cyrl-CS"/>
        </w:rPr>
        <w:t xml:space="preserve"> </w:t>
      </w:r>
      <w:r w:rsidRPr="00554B85">
        <w:rPr>
          <w:rFonts w:cs="Arial"/>
          <w:b/>
          <w:lang w:val="sr-Cyrl-CS"/>
        </w:rPr>
        <w:t xml:space="preserve"> </w:t>
      </w:r>
    </w:p>
    <w:p w:rsidR="00B740FF" w:rsidRPr="00554B85" w:rsidRDefault="00B740FF" w:rsidP="00B740FF">
      <w:pPr>
        <w:rPr>
          <w:rFonts w:cs="Arial"/>
          <w:lang w:val="ru-RU"/>
        </w:rPr>
      </w:pPr>
    </w:p>
    <w:p w:rsidR="00B740FF" w:rsidRPr="00554B85" w:rsidRDefault="00B740FF" w:rsidP="00B740FF">
      <w:pPr>
        <w:rPr>
          <w:rFonts w:cs="Arial"/>
          <w:lang w:val="ru-RU"/>
        </w:rPr>
      </w:pPr>
      <w:r w:rsidRPr="00554B85">
        <w:rPr>
          <w:rFonts w:cs="Arial"/>
          <w:lang w:val="ru-RU"/>
        </w:rPr>
        <w:t>Датум___________</w:t>
      </w:r>
    </w:p>
    <w:p w:rsidR="00B740FF" w:rsidRPr="00554B85" w:rsidRDefault="00B740FF" w:rsidP="00B740FF">
      <w:pPr>
        <w:ind w:left="1440" w:firstLine="720"/>
        <w:rPr>
          <w:rFonts w:cs="Arial"/>
          <w:lang w:val="ru-RU"/>
        </w:rPr>
      </w:pPr>
    </w:p>
    <w:p w:rsidR="00B740FF" w:rsidRPr="00554B85" w:rsidRDefault="00B740FF" w:rsidP="00B740FF">
      <w:pPr>
        <w:rPr>
          <w:rFonts w:cs="Arial"/>
          <w:lang w:val="ru-RU"/>
        </w:rPr>
      </w:pPr>
      <w:r w:rsidRPr="00554B85">
        <w:rPr>
          <w:rFonts w:cs="Arial"/>
          <w:lang w:val="ru-RU"/>
        </w:rPr>
        <w:tab/>
      </w:r>
      <w:r w:rsidRPr="00554B85">
        <w:rPr>
          <w:rFonts w:cs="Arial"/>
        </w:rPr>
        <w:t>ПРОДАВАЦ:</w:t>
      </w:r>
      <w:r w:rsidRPr="00554B85">
        <w:rPr>
          <w:rFonts w:cs="Arial"/>
          <w:lang w:val="ru-RU"/>
        </w:rPr>
        <w:tab/>
      </w:r>
      <w:r w:rsidRPr="00554B85">
        <w:rPr>
          <w:rFonts w:cs="Arial"/>
          <w:lang w:val="ru-RU"/>
        </w:rPr>
        <w:tab/>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КУПАЦ:</w:t>
      </w:r>
    </w:p>
    <w:p w:rsidR="00B740FF" w:rsidRPr="00554B85" w:rsidRDefault="00771564" w:rsidP="00B740FF">
      <w:pPr>
        <w:rPr>
          <w:rFonts w:cs="Arial"/>
          <w:lang w:val="ru-RU"/>
        </w:rPr>
      </w:pPr>
      <w:r w:rsidRPr="00554B85">
        <w:rPr>
          <w:rFonts w:cs="Arial"/>
          <w:lang w:val="ru-RU"/>
        </w:rPr>
        <w:t xml:space="preserve">__________________________ </w:t>
      </w:r>
      <w:r w:rsidR="0041695B" w:rsidRPr="00554B85">
        <w:rPr>
          <w:rFonts w:cs="Arial"/>
          <w:lang w:val="ru-RU"/>
        </w:rPr>
        <w:t xml:space="preserve">                </w:t>
      </w:r>
      <w:r w:rsidRPr="00554B85">
        <w:rPr>
          <w:rFonts w:cs="Arial"/>
          <w:lang w:val="ru-RU"/>
        </w:rPr>
        <w:t xml:space="preserve">  </w:t>
      </w:r>
      <w:r w:rsidR="0041695B" w:rsidRPr="00554B85">
        <w:rPr>
          <w:rFonts w:cs="Arial"/>
          <w:lang w:val="ru-RU"/>
        </w:rPr>
        <w:t xml:space="preserve">             </w:t>
      </w:r>
      <w:r w:rsidRPr="00554B85">
        <w:rPr>
          <w:rFonts w:cs="Arial"/>
          <w:lang w:val="ru-RU"/>
        </w:rPr>
        <w:t>_________________________</w:t>
      </w:r>
    </w:p>
    <w:p w:rsidR="00B740FF" w:rsidRPr="00554B85" w:rsidRDefault="00B740FF" w:rsidP="00B740FF">
      <w:pPr>
        <w:rPr>
          <w:rFonts w:cs="Arial"/>
        </w:rPr>
      </w:pPr>
      <w:r w:rsidRPr="00554B85">
        <w:rPr>
          <w:rFonts w:cs="Arial"/>
          <w:lang w:val="ru-RU"/>
        </w:rPr>
        <w:t xml:space="preserve">(Назив правног  лица)    </w:t>
      </w:r>
      <w:r w:rsidRPr="00554B85">
        <w:rPr>
          <w:rFonts w:cs="Arial"/>
          <w:lang w:val="ru-RU"/>
        </w:rPr>
        <w:tab/>
      </w:r>
      <w:r w:rsidR="0041695B" w:rsidRPr="00554B85">
        <w:rPr>
          <w:rFonts w:cs="Arial"/>
          <w:lang w:val="ru-RU"/>
        </w:rPr>
        <w:t xml:space="preserve">                             </w:t>
      </w:r>
      <w:r w:rsidRPr="00554B85">
        <w:rPr>
          <w:rFonts w:cs="Arial"/>
          <w:lang w:val="ru-RU"/>
        </w:rPr>
        <w:t xml:space="preserve">(Назив организационог дела </w:t>
      </w:r>
      <w:r w:rsidRPr="00554B85">
        <w:rPr>
          <w:rFonts w:cs="Arial"/>
        </w:rPr>
        <w:t>ЈП ЕПС)</w:t>
      </w:r>
    </w:p>
    <w:p w:rsidR="00B740FF" w:rsidRPr="00554B85" w:rsidRDefault="00B740FF" w:rsidP="00B740FF">
      <w:pPr>
        <w:rPr>
          <w:rFonts w:cs="Arial"/>
          <w:lang w:val="ru-RU"/>
        </w:rPr>
      </w:pPr>
      <w:r w:rsidRPr="00554B85">
        <w:rPr>
          <w:rFonts w:cs="Arial"/>
          <w:lang w:val="ru-RU"/>
        </w:rPr>
        <w:t xml:space="preserve">___________________________          </w:t>
      </w:r>
      <w:r w:rsidRPr="00554B85">
        <w:rPr>
          <w:rFonts w:cs="Arial"/>
          <w:lang w:val="ru-RU"/>
        </w:rPr>
        <w:tab/>
      </w:r>
      <w:r w:rsidRPr="00554B85">
        <w:rPr>
          <w:rFonts w:cs="Arial"/>
          <w:lang w:val="ru-RU"/>
        </w:rPr>
        <w:tab/>
        <w:t>_____________________________</w:t>
      </w:r>
    </w:p>
    <w:p w:rsidR="00B740FF" w:rsidRPr="00554B85" w:rsidRDefault="00B740FF" w:rsidP="00B740FF">
      <w:pPr>
        <w:rPr>
          <w:rFonts w:cs="Arial"/>
          <w:lang w:val="ru-RU"/>
        </w:rPr>
      </w:pPr>
      <w:r w:rsidRPr="00554B85">
        <w:rPr>
          <w:rFonts w:cs="Arial"/>
          <w:lang w:val="ru-RU"/>
        </w:rPr>
        <w:t xml:space="preserve"> (Адреса правног  лица) </w:t>
      </w:r>
      <w:r w:rsidRPr="00554B85">
        <w:rPr>
          <w:rFonts w:cs="Arial"/>
          <w:lang w:val="ru-RU"/>
        </w:rPr>
        <w:tab/>
      </w:r>
      <w:r w:rsidRPr="00554B85">
        <w:rPr>
          <w:rFonts w:cs="Arial"/>
          <w:lang w:val="ru-RU"/>
        </w:rPr>
        <w:tab/>
      </w:r>
      <w:r w:rsidR="0041695B" w:rsidRPr="00554B85">
        <w:rPr>
          <w:rFonts w:cs="Arial"/>
          <w:lang w:val="ru-RU"/>
        </w:rPr>
        <w:t xml:space="preserve">                 </w:t>
      </w:r>
      <w:r w:rsidRPr="00554B85">
        <w:rPr>
          <w:rFonts w:cs="Arial"/>
          <w:lang w:val="ru-RU"/>
        </w:rPr>
        <w:t xml:space="preserve">(Адреса организационог дела </w:t>
      </w:r>
      <w:r w:rsidRPr="00554B85">
        <w:rPr>
          <w:rFonts w:cs="Arial"/>
        </w:rPr>
        <w:t>ЈП ЕПС</w:t>
      </w:r>
      <w:r w:rsidRPr="00554B85">
        <w:rPr>
          <w:rFonts w:cs="Arial"/>
          <w:lang w:val="ru-RU"/>
        </w:rPr>
        <w:t>)</w:t>
      </w:r>
    </w:p>
    <w:p w:rsidR="00B740FF" w:rsidRPr="00554B85" w:rsidRDefault="00B740FF" w:rsidP="00B740FF">
      <w:pPr>
        <w:rPr>
          <w:rFonts w:cs="Arial"/>
          <w:lang w:val="ru-RU"/>
        </w:rPr>
      </w:pPr>
    </w:p>
    <w:p w:rsidR="00B740FF" w:rsidRPr="00554B85" w:rsidRDefault="00B740FF" w:rsidP="00B740FF">
      <w:pPr>
        <w:rPr>
          <w:rFonts w:cs="Arial"/>
        </w:rPr>
      </w:pPr>
      <w:r w:rsidRPr="00554B85">
        <w:rPr>
          <w:rFonts w:cs="Arial"/>
          <w:lang w:val="ru-RU"/>
        </w:rPr>
        <w:t>Број Уговора/Датум:      __________________________________________</w:t>
      </w:r>
    </w:p>
    <w:p w:rsidR="00B740FF" w:rsidRPr="00554B85" w:rsidRDefault="00B740FF" w:rsidP="00B740FF">
      <w:pPr>
        <w:rPr>
          <w:rFonts w:cs="Arial"/>
          <w:lang w:val="ru-RU"/>
        </w:rPr>
      </w:pPr>
      <w:r w:rsidRPr="00554B85">
        <w:rPr>
          <w:rFonts w:cs="Arial"/>
          <w:lang w:val="ru-RU"/>
        </w:rPr>
        <w:t>Број налога за набавку</w:t>
      </w:r>
      <w:r w:rsidR="0036133A" w:rsidRPr="00554B85">
        <w:rPr>
          <w:rFonts w:cs="Arial"/>
          <w:lang w:val="ru-RU"/>
        </w:rPr>
        <w:t xml:space="preserve"> </w:t>
      </w:r>
      <w:r w:rsidRPr="00554B85">
        <w:rPr>
          <w:rFonts w:cs="Arial"/>
          <w:lang w:val="ru-RU"/>
        </w:rPr>
        <w:t>(НЗН):  ________________________</w:t>
      </w:r>
    </w:p>
    <w:p w:rsidR="00B740FF" w:rsidRPr="00554B85" w:rsidRDefault="00B740FF" w:rsidP="00B740FF">
      <w:pPr>
        <w:rPr>
          <w:rFonts w:cs="Arial"/>
          <w:lang w:val="ru-RU"/>
        </w:rPr>
      </w:pPr>
      <w:r w:rsidRPr="00554B85">
        <w:rPr>
          <w:rFonts w:cs="Arial"/>
          <w:lang w:val="ru-RU"/>
        </w:rPr>
        <w:t xml:space="preserve">Место извршене услуге/ Место трошка </w:t>
      </w:r>
      <w:r w:rsidRPr="00554B85">
        <w:rPr>
          <w:rFonts w:cs="Arial"/>
          <w:vertAlign w:val="superscript"/>
          <w:lang w:val="ru-RU"/>
        </w:rPr>
        <w:t>1</w:t>
      </w:r>
      <w:r w:rsidRPr="00554B85">
        <w:rPr>
          <w:rFonts w:cs="Arial"/>
          <w:lang w:val="ru-RU"/>
        </w:rPr>
        <w:t>:  __________________________</w:t>
      </w:r>
    </w:p>
    <w:p w:rsidR="00B740FF" w:rsidRPr="00554B85" w:rsidRDefault="00B740FF" w:rsidP="00B740FF">
      <w:pPr>
        <w:rPr>
          <w:rFonts w:cs="Arial"/>
          <w:lang w:val="ru-RU"/>
        </w:rPr>
      </w:pPr>
      <w:r w:rsidRPr="00554B85">
        <w:rPr>
          <w:rFonts w:cs="Arial"/>
          <w:lang w:val="ru-RU"/>
        </w:rPr>
        <w:t>Објекат: ______________________________________________________</w:t>
      </w:r>
    </w:p>
    <w:p w:rsidR="00B740FF" w:rsidRPr="00554B85" w:rsidRDefault="00B740FF" w:rsidP="00B740FF">
      <w:pPr>
        <w:ind w:left="426"/>
        <w:rPr>
          <w:rFonts w:cs="Arial"/>
          <w:b/>
          <w:lang w:val="ru-RU"/>
        </w:rPr>
      </w:pPr>
    </w:p>
    <w:p w:rsidR="00B740FF" w:rsidRPr="00554B85" w:rsidRDefault="00B740FF" w:rsidP="00B740FF">
      <w:pPr>
        <w:ind w:left="426"/>
        <w:rPr>
          <w:rFonts w:cs="Arial"/>
          <w:lang w:val="ru-RU"/>
        </w:rPr>
      </w:pPr>
      <w:r w:rsidRPr="00554B85">
        <w:rPr>
          <w:rFonts w:cs="Arial"/>
          <w:b/>
          <w:lang w:val="ru-RU"/>
        </w:rPr>
        <w:t>А</w:t>
      </w:r>
      <w:r w:rsidRPr="00554B85">
        <w:rPr>
          <w:rFonts w:cs="Arial"/>
          <w:lang w:val="ru-RU"/>
        </w:rPr>
        <w:t xml:space="preserve">) ДЕТАЉНА СПЕЦИФИКАЦИЈА ДОБАРА </w:t>
      </w:r>
    </w:p>
    <w:p w:rsidR="00B740FF" w:rsidRPr="00554B85" w:rsidRDefault="00B740FF" w:rsidP="00B740FF">
      <w:pPr>
        <w:rPr>
          <w:rFonts w:cs="Arial"/>
          <w:lang w:val="ru-RU"/>
        </w:rPr>
      </w:pPr>
      <w:r w:rsidRPr="00554B85">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554B85" w:rsidTr="00B740FF">
        <w:tc>
          <w:tcPr>
            <w:tcW w:w="7966" w:type="dxa"/>
            <w:tcBorders>
              <w:top w:val="nil"/>
              <w:left w:val="nil"/>
              <w:bottom w:val="single" w:sz="4" w:space="0" w:color="auto"/>
              <w:right w:val="nil"/>
            </w:tcBorders>
            <w:vAlign w:val="center"/>
          </w:tcPr>
          <w:p w:rsidR="00036C14" w:rsidRPr="00554B85" w:rsidRDefault="00B740FF" w:rsidP="00036C14">
            <w:pPr>
              <w:tabs>
                <w:tab w:val="left" w:pos="420"/>
              </w:tabs>
              <w:spacing w:line="256" w:lineRule="auto"/>
              <w:rPr>
                <w:rFonts w:cs="Arial"/>
                <w:lang w:val="sr-Cyrl-CS"/>
              </w:rPr>
            </w:pPr>
            <w:r w:rsidRPr="00554B85">
              <w:rPr>
                <w:rFonts w:cs="Arial"/>
                <w:lang w:val="sr-Cyrl-CS"/>
              </w:rPr>
              <w:t xml:space="preserve">ПРИЛОГ: НАЛОГ ЗА НАБАВКУ (садржи предмет, рок, количину, јед.мере, јед.цену без ПДВ-а, укупну цену без </w:t>
            </w:r>
            <w:r w:rsidR="00036C14" w:rsidRPr="00554B85">
              <w:rPr>
                <w:rFonts w:cs="Arial"/>
                <w:lang w:val="sr-Cyrl-CS"/>
              </w:rPr>
              <w:t xml:space="preserve">ПДВ-а, укупан износ без ПДВ-а) </w:t>
            </w:r>
          </w:p>
          <w:p w:rsidR="00B740FF" w:rsidRPr="00554B85" w:rsidRDefault="00B740FF" w:rsidP="00036C14">
            <w:pPr>
              <w:tabs>
                <w:tab w:val="left" w:pos="420"/>
              </w:tabs>
              <w:spacing w:line="256" w:lineRule="auto"/>
              <w:rPr>
                <w:rFonts w:cs="Arial"/>
                <w:lang w:val="sr-Cyrl-CS"/>
              </w:rPr>
            </w:pPr>
            <w:r w:rsidRPr="00554B85">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p>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r w:rsidR="00B740FF" w:rsidRPr="00554B85" w:rsidTr="00B740FF">
        <w:tc>
          <w:tcPr>
            <w:tcW w:w="7966"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554B85" w:rsidRDefault="00B740FF">
            <w:pPr>
              <w:spacing w:line="256" w:lineRule="auto"/>
              <w:rPr>
                <w:rFonts w:cs="Arial"/>
                <w:lang w:val="sr-Cyrl-CS"/>
              </w:rPr>
            </w:pPr>
            <w:r w:rsidRPr="00554B85">
              <w:rPr>
                <w:rFonts w:cs="Arial"/>
                <w:lang w:val="sr-Cyrl-CS"/>
              </w:rPr>
              <w:t>□ ДА</w:t>
            </w:r>
          </w:p>
          <w:p w:rsidR="00B740FF" w:rsidRPr="00554B85" w:rsidRDefault="00B740FF">
            <w:pPr>
              <w:spacing w:line="256" w:lineRule="auto"/>
              <w:rPr>
                <w:rFonts w:cs="Arial"/>
                <w:lang w:val="sr-Cyrl-CS"/>
              </w:rPr>
            </w:pPr>
            <w:r w:rsidRPr="00554B85">
              <w:rPr>
                <w:rFonts w:cs="Arial"/>
                <w:lang w:val="sr-Cyrl-CS"/>
              </w:rPr>
              <w:t>□ НЕ</w:t>
            </w:r>
          </w:p>
        </w:tc>
      </w:tr>
    </w:tbl>
    <w:p w:rsidR="00B740FF" w:rsidRPr="00554B85" w:rsidRDefault="00B740FF" w:rsidP="00B740FF">
      <w:pPr>
        <w:rPr>
          <w:rFonts w:cs="Arial"/>
          <w:highlight w:val="yellow"/>
          <w:lang w:val="sr-Cyrl-CS"/>
        </w:rPr>
      </w:pPr>
    </w:p>
    <w:p w:rsidR="00B740FF" w:rsidRPr="00554B85" w:rsidRDefault="00B740FF" w:rsidP="00B740FF">
      <w:pPr>
        <w:rPr>
          <w:rFonts w:cs="Arial"/>
          <w:lang w:val="sr-Cyrl-CS"/>
        </w:rPr>
      </w:pPr>
      <w:r w:rsidRPr="00554B85">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554B85">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911635">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911635">
      <w:pPr>
        <w:rPr>
          <w:rFonts w:cs="Arial"/>
          <w:color w:val="FF0000"/>
          <w:lang w:val="ru-RU"/>
        </w:rPr>
      </w:pPr>
      <w:r w:rsidRPr="003E5D47">
        <w:rPr>
          <w:rFonts w:cs="Arial"/>
          <w:color w:val="FF0000"/>
          <w:lang w:val="ru-RU"/>
        </w:rPr>
        <w:t xml:space="preserve">    (Име и презиме)</w:t>
      </w:r>
      <w:r w:rsidRPr="003E5D47">
        <w:rPr>
          <w:rFonts w:cs="Arial"/>
          <w:color w:val="FF0000"/>
          <w:lang w:val="ru-RU"/>
        </w:rPr>
        <w:tab/>
      </w:r>
      <w:r w:rsidRPr="003E5D47">
        <w:rPr>
          <w:rFonts w:cs="Arial"/>
          <w:color w:val="FF0000"/>
          <w:lang w:val="ru-RU"/>
        </w:rPr>
        <w:tab/>
      </w:r>
      <w:r w:rsidR="004C7B4A" w:rsidRPr="003E5D47">
        <w:rPr>
          <w:rFonts w:cs="Arial"/>
          <w:color w:val="FF0000"/>
          <w:lang w:val="ru-RU"/>
        </w:rPr>
        <w:t xml:space="preserve">  </w:t>
      </w:r>
      <w:r w:rsidR="00911635">
        <w:rPr>
          <w:rFonts w:cs="Arial"/>
          <w:color w:val="FF0000"/>
          <w:lang w:val="ru-RU"/>
        </w:rPr>
        <w:t xml:space="preserve">                        </w:t>
      </w:r>
      <w:r w:rsidR="004C7B4A" w:rsidRPr="003E5D47">
        <w:rPr>
          <w:rFonts w:cs="Arial"/>
          <w:color w:val="FF0000"/>
          <w:lang w:val="ru-RU"/>
        </w:rPr>
        <w:t xml:space="preserve"> (Име и презиме)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911635">
        <w:rPr>
          <w:rFonts w:cs="Arial"/>
          <w:lang w:val="ru-RU"/>
        </w:rPr>
        <w:t xml:space="preserve">                     </w:t>
      </w:r>
      <w:r w:rsidRPr="00F10346">
        <w:rPr>
          <w:rFonts w:cs="Arial"/>
          <w:lang w:val="ru-RU"/>
        </w:rPr>
        <w:t>_____________________</w:t>
      </w:r>
      <w:r w:rsidRPr="00F10346">
        <w:rPr>
          <w:rFonts w:cs="Arial"/>
        </w:rPr>
        <w:t xml:space="preserve">    </w:t>
      </w:r>
    </w:p>
    <w:p w:rsidR="00B740FF" w:rsidRPr="003E5D47" w:rsidRDefault="00B740FF" w:rsidP="00B740FF">
      <w:pPr>
        <w:rPr>
          <w:rFonts w:cs="Arial"/>
          <w:color w:val="FF0000"/>
          <w:lang w:val="ru-RU"/>
        </w:rPr>
      </w:pPr>
      <w:r w:rsidRPr="003E5D47">
        <w:rPr>
          <w:rFonts w:cs="Arial"/>
          <w:color w:val="FF0000"/>
          <w:lang w:val="ru-RU"/>
        </w:rPr>
        <w:t xml:space="preserve">    (Потпис)</w:t>
      </w:r>
      <w:r w:rsidRPr="003E5D47">
        <w:rPr>
          <w:rFonts w:cs="Arial"/>
          <w:color w:val="FF0000"/>
          <w:lang w:val="ru-RU"/>
        </w:rPr>
        <w:tab/>
      </w:r>
      <w:r w:rsidRPr="003E5D47">
        <w:rPr>
          <w:rFonts w:cs="Arial"/>
          <w:color w:val="FF0000"/>
          <w:lang w:val="ru-RU"/>
        </w:rPr>
        <w:tab/>
      </w:r>
      <w:r w:rsidRPr="003E5D47">
        <w:rPr>
          <w:rFonts w:cs="Arial"/>
          <w:color w:val="FF0000"/>
          <w:lang w:val="ru-RU"/>
        </w:rPr>
        <w:tab/>
        <w:t xml:space="preserve">     </w:t>
      </w:r>
      <w:r w:rsidR="00911635">
        <w:rPr>
          <w:rFonts w:cs="Arial"/>
          <w:color w:val="FF0000"/>
          <w:lang w:val="ru-RU"/>
        </w:rPr>
        <w:t xml:space="preserve">                      </w:t>
      </w:r>
      <w:r w:rsidRPr="003E5D47">
        <w:rPr>
          <w:rFonts w:cs="Arial"/>
          <w:color w:val="FF0000"/>
          <w:lang w:val="ru-RU"/>
        </w:rPr>
        <w:t xml:space="preserve">   (Потпис)</w:t>
      </w:r>
      <w:r w:rsidR="004C7B4A" w:rsidRPr="003E5D47">
        <w:rPr>
          <w:rFonts w:cs="Arial"/>
          <w:color w:val="FF0000"/>
          <w:lang w:val="ru-RU"/>
        </w:rPr>
        <w:t xml:space="preserve">                      </w:t>
      </w:r>
    </w:p>
    <w:p w:rsidR="00B740FF" w:rsidRPr="003E5D47" w:rsidRDefault="00B740FF" w:rsidP="00B740FF">
      <w:pPr>
        <w:ind w:left="-284"/>
        <w:rPr>
          <w:rFonts w:cs="Arial"/>
          <w:color w:val="FF0000"/>
        </w:rPr>
      </w:pPr>
    </w:p>
    <w:p w:rsidR="00911635" w:rsidRPr="00911635" w:rsidRDefault="00911635" w:rsidP="00911635">
      <w:pPr>
        <w:pStyle w:val="KDPodnaslov1"/>
        <w:spacing w:before="0"/>
        <w:ind w:left="465"/>
        <w:rPr>
          <w:rFonts w:eastAsia="Arial Unicode MS" w:cs="Arial"/>
        </w:rPr>
      </w:pPr>
      <w:r w:rsidRPr="00911635">
        <w:rPr>
          <w:rFonts w:eastAsia="Arial Unicode MS" w:cs="Arial"/>
        </w:rPr>
        <w:t>*Појашњења:</w:t>
      </w:r>
    </w:p>
    <w:p w:rsidR="00911635" w:rsidRPr="00911635" w:rsidRDefault="00911635" w:rsidP="00911635">
      <w:pPr>
        <w:pStyle w:val="KDPodnaslov1"/>
        <w:spacing w:before="0"/>
        <w:ind w:left="465"/>
        <w:rPr>
          <w:rFonts w:eastAsia="Arial Unicode MS" w:cs="Arial"/>
          <w:lang w:val="sr-Cyrl-RS"/>
        </w:rPr>
      </w:pPr>
      <w:r w:rsidRPr="00911635">
        <w:rPr>
          <w:rFonts w:eastAsia="Arial Unicode MS" w:cs="Arial"/>
        </w:rPr>
        <w:t xml:space="preserve"> </w:t>
      </w:r>
    </w:p>
    <w:p w:rsidR="00911635" w:rsidRPr="00911635" w:rsidRDefault="00911635" w:rsidP="00911635">
      <w:pPr>
        <w:pStyle w:val="KDPodnaslov1"/>
        <w:spacing w:before="0"/>
        <w:ind w:left="465"/>
        <w:rPr>
          <w:rFonts w:eastAsia="Arial Unicode MS" w:cs="Arial"/>
        </w:rPr>
      </w:pPr>
      <w:r w:rsidRPr="00911635">
        <w:rPr>
          <w:rFonts w:eastAsia="Arial Unicode MS" w:cs="Arial"/>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911635" w:rsidRPr="00911635" w:rsidRDefault="00911635" w:rsidP="00911635">
      <w:pPr>
        <w:pStyle w:val="KDPodnaslov1"/>
        <w:spacing w:before="0"/>
        <w:ind w:left="465"/>
        <w:rPr>
          <w:rFonts w:eastAsia="Arial Unicode MS" w:cs="Arial"/>
        </w:rPr>
      </w:pPr>
      <w:r w:rsidRPr="00911635">
        <w:rPr>
          <w:rFonts w:eastAsia="Arial Unicode MS" w:cs="Arial"/>
        </w:rPr>
        <w:t>-Сви добављачи биће дужни да уз фактуру доставе и обострано потписани Записник</w:t>
      </w:r>
      <w:r w:rsidRPr="00911635">
        <w:rPr>
          <w:rFonts w:eastAsia="Arial Unicode MS" w:cs="Arial"/>
          <w:lang w:val="sr-Cyrl-RS"/>
        </w:rPr>
        <w:t xml:space="preserve"> или отпремницу</w:t>
      </w:r>
    </w:p>
    <w:p w:rsidR="00B740FF" w:rsidRPr="00335C32" w:rsidRDefault="00911635" w:rsidP="00911635">
      <w:pPr>
        <w:pStyle w:val="KDPodnaslov1"/>
        <w:spacing w:before="0"/>
        <w:ind w:left="465"/>
        <w:rPr>
          <w:rFonts w:cs="Arial"/>
          <w:color w:val="FF0000"/>
        </w:rPr>
      </w:pPr>
      <w:r w:rsidRPr="00911635">
        <w:rPr>
          <w:rFonts w:eastAsia="Arial Unicode MS" w:cs="Arial"/>
        </w:rPr>
        <w:t xml:space="preserve">-Обавеза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 </w:t>
      </w:r>
      <w:r w:rsidRPr="00911635">
        <w:rPr>
          <w:rFonts w:eastAsia="Arial Unicode MS" w:cs="Arial"/>
          <w:lang w:val="sr-Cyrl-RS"/>
        </w:rPr>
        <w:t xml:space="preserve">путем </w:t>
      </w:r>
      <w:r w:rsidRPr="00911635">
        <w:rPr>
          <w:rFonts w:eastAsia="Arial Unicode MS" w:cs="Arial"/>
        </w:rPr>
        <w:t>e-maila</w:t>
      </w:r>
      <w:r w:rsidR="00343A18" w:rsidRPr="00335C32">
        <w:rPr>
          <w:rFonts w:eastAsia="Arial Unicode MS" w:cs="Arial"/>
          <w:color w:val="FF0000"/>
        </w:rPr>
        <w:br w:type="page"/>
      </w:r>
      <w:bookmarkStart w:id="256" w:name="_Toc442559948"/>
    </w:p>
    <w:p w:rsidR="00343A18" w:rsidRPr="00F10346" w:rsidRDefault="00343A18" w:rsidP="00757923">
      <w:pPr>
        <w:pStyle w:val="KDPodnaslov1"/>
        <w:numPr>
          <w:ilvl w:val="0"/>
          <w:numId w:val="42"/>
        </w:numPr>
        <w:spacing w:before="0"/>
        <w:jc w:val="center"/>
        <w:rPr>
          <w:rFonts w:cs="Arial"/>
        </w:rPr>
      </w:pPr>
      <w:r w:rsidRPr="00F10346">
        <w:rPr>
          <w:rFonts w:cs="Arial"/>
        </w:rPr>
        <w:lastRenderedPageBreak/>
        <w:t>МОДЕЛ УГОВОРА</w:t>
      </w:r>
      <w:bookmarkEnd w:id="256"/>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481650" w:rsidRDefault="00343A18" w:rsidP="00481650">
      <w:pPr>
        <w:pStyle w:val="ListParagraph"/>
        <w:numPr>
          <w:ilvl w:val="0"/>
          <w:numId w:val="9"/>
        </w:numPr>
        <w:spacing w:before="0" w:after="0" w:line="240" w:lineRule="auto"/>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w:t>
      </w:r>
      <w:r w:rsidRPr="00481650">
        <w:rPr>
          <w:rFonts w:ascii="Arial" w:hAnsi="Arial" w:cs="Arial"/>
        </w:rPr>
        <w:t>__________________, _____________, (</w:t>
      </w:r>
      <w:r w:rsidR="00481650" w:rsidRPr="00481650">
        <w:rPr>
          <w:rFonts w:ascii="Arial" w:hAnsi="Arial" w:cs="Arial"/>
        </w:rPr>
        <w:t xml:space="preserve">Продавац или лидер у име и за рачун групе понуђача </w:t>
      </w:r>
      <w:r w:rsidRPr="00481650">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 xml:space="preserve">кога заступа __________________________, </w:t>
      </w:r>
      <w:r w:rsidRPr="00481650">
        <w:rPr>
          <w:rFonts w:eastAsia="Calibri" w:cs="Arial"/>
        </w:rPr>
        <w:t>(члан групе понуђача или подизвођач)</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w:t>
      </w:r>
      <w:r w:rsidR="00F67A55" w:rsidRPr="00481650">
        <w:rPr>
          <w:rFonts w:cs="Arial"/>
        </w:rPr>
        <w:t>____________,банка ______________ ,</w:t>
      </w:r>
      <w:r w:rsidR="00343A18" w:rsidRPr="00481650">
        <w:rPr>
          <w:rFonts w:eastAsia="Calibri" w:cs="Arial"/>
        </w:rPr>
        <w:t>кога  заступа _______________________, (члан групе понуђача или подизвођач)</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у </w:t>
      </w:r>
      <w:r w:rsidR="00EE23EA" w:rsidRPr="0036133A">
        <w:rPr>
          <w:rFonts w:cs="Arial"/>
        </w:rPr>
        <w:t>Обреновцу</w:t>
      </w:r>
      <w:r w:rsidRPr="0036133A">
        <w:rPr>
          <w:rFonts w:cs="Arial"/>
        </w:rPr>
        <w:t>,</w:t>
      </w:r>
      <w:r w:rsidRPr="00F10346">
        <w:rPr>
          <w:rFonts w:cs="Arial"/>
        </w:rPr>
        <w:t xml:space="preserve"> дана __________.године следећи:</w:t>
      </w:r>
    </w:p>
    <w:p w:rsidR="00343A18" w:rsidRDefault="00343A18"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Default="00D56D26" w:rsidP="00343A18">
      <w:pPr>
        <w:pStyle w:val="KDParagraf"/>
        <w:spacing w:before="0"/>
        <w:rPr>
          <w:rFonts w:cs="Arial"/>
          <w:lang w:val="sr-Cyrl-RS"/>
        </w:rPr>
      </w:pPr>
    </w:p>
    <w:p w:rsidR="00D56D26" w:rsidRPr="00D56D26" w:rsidRDefault="00D56D26" w:rsidP="00343A18">
      <w:pPr>
        <w:pStyle w:val="KDParagraf"/>
        <w:spacing w:before="0"/>
        <w:rPr>
          <w:rFonts w:cs="Arial"/>
          <w:lang w:val="sr-Cyrl-RS"/>
        </w:rPr>
      </w:pPr>
    </w:p>
    <w:p w:rsidR="00343A18" w:rsidRPr="00F10346" w:rsidRDefault="00343A18" w:rsidP="00B02E86">
      <w:pPr>
        <w:jc w:val="center"/>
        <w:rPr>
          <w:b/>
        </w:rPr>
      </w:pPr>
      <w:bookmarkStart w:id="257" w:name="_Toc442559949"/>
      <w:r w:rsidRPr="00F10346">
        <w:rPr>
          <w:b/>
        </w:rPr>
        <w:lastRenderedPageBreak/>
        <w:t>УГОВОР О КУПОПРОДАЈИ</w:t>
      </w:r>
      <w:bookmarkEnd w:id="257"/>
    </w:p>
    <w:p w:rsidR="00343A18" w:rsidRPr="0036133A" w:rsidRDefault="00343A18" w:rsidP="00343A18">
      <w:pPr>
        <w:pStyle w:val="KDParagraf"/>
        <w:spacing w:before="0"/>
        <w:jc w:val="center"/>
        <w:rPr>
          <w:rFonts w:cs="Arial"/>
          <w:b/>
          <w:color w:val="00B0F0"/>
          <w:sz w:val="24"/>
          <w:szCs w:val="24"/>
        </w:rPr>
      </w:pPr>
      <w:r w:rsidRPr="00F10346">
        <w:rPr>
          <w:rFonts w:cs="Arial"/>
          <w:b/>
        </w:rPr>
        <w:t>ДОБАРА</w:t>
      </w:r>
      <w:r w:rsidR="0036133A" w:rsidRPr="00895EB7">
        <w:rPr>
          <w:rFonts w:cs="Arial"/>
          <w:lang w:val="sr-Cyrl-RS"/>
        </w:rPr>
        <w:t>-</w:t>
      </w:r>
      <w:r w:rsidR="00895EB7">
        <w:rPr>
          <w:rFonts w:cs="Arial"/>
          <w:lang w:val="sr-Latn-RS"/>
        </w:rPr>
        <w:t xml:space="preserve"> </w:t>
      </w:r>
      <w:r w:rsidR="00895EB7">
        <w:rPr>
          <w:rFonts w:cs="Arial"/>
          <w:b/>
          <w:sz w:val="24"/>
          <w:szCs w:val="24"/>
          <w:lang w:val="sr-Latn-RS"/>
        </w:rPr>
        <w:t>M</w:t>
      </w:r>
      <w:r w:rsidR="0036133A" w:rsidRPr="0036133A">
        <w:rPr>
          <w:rFonts w:cs="Arial"/>
          <w:b/>
          <w:sz w:val="24"/>
          <w:szCs w:val="24"/>
          <w:lang w:val="sr-Cyrl-RS"/>
        </w:rPr>
        <w:t>инералног ђубрива</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36133A" w:rsidRDefault="00343A18" w:rsidP="00343A18">
      <w:pPr>
        <w:pStyle w:val="KDNabrajanje"/>
        <w:spacing w:before="0"/>
        <w:rPr>
          <w:rFonts w:cs="Arial"/>
        </w:rPr>
      </w:pPr>
      <w:r w:rsidRPr="0036133A">
        <w:rPr>
          <w:rFonts w:cs="Arial"/>
        </w:rPr>
        <w:t>да је Наручилац у складу са Конкурсном документацијом а сагласно члану 3</w:t>
      </w:r>
      <w:r w:rsidR="00030949" w:rsidRPr="0036133A">
        <w:rPr>
          <w:rFonts w:cs="Arial"/>
        </w:rPr>
        <w:t>2</w:t>
      </w:r>
      <w:r w:rsidRPr="0036133A">
        <w:rPr>
          <w:rFonts w:cs="Arial"/>
        </w:rPr>
        <w:t xml:space="preserve">. Закона о јавним набавкама („Сл.гласник РС“, бр.124/2012,14/2015 и 68/2015) (даље Закон) спровео </w:t>
      </w:r>
      <w:r w:rsidR="00030949" w:rsidRPr="0036133A">
        <w:rPr>
          <w:rFonts w:cs="Arial"/>
        </w:rPr>
        <w:t xml:space="preserve">отворени </w:t>
      </w:r>
      <w:r w:rsidRPr="0036133A">
        <w:rPr>
          <w:rFonts w:cs="Arial"/>
        </w:rPr>
        <w:t>поступак</w:t>
      </w:r>
      <w:r w:rsidR="00EE23EA" w:rsidRPr="0036133A">
        <w:rPr>
          <w:rFonts w:cs="Arial"/>
        </w:rPr>
        <w:t xml:space="preserve"> </w:t>
      </w:r>
      <w:r w:rsidRPr="0036133A">
        <w:rPr>
          <w:rFonts w:cs="Arial"/>
        </w:rPr>
        <w:t>јавне набавке</w:t>
      </w:r>
      <w:r w:rsidR="0036133A" w:rsidRPr="0036133A">
        <w:rPr>
          <w:rFonts w:cs="Arial"/>
          <w:lang w:val="sr-Cyrl-RS"/>
        </w:rPr>
        <w:t xml:space="preserve"> </w:t>
      </w:r>
      <w:r w:rsidRPr="0036133A">
        <w:rPr>
          <w:rFonts w:cs="Arial"/>
        </w:rPr>
        <w:t>бр.ЈН</w:t>
      </w:r>
      <w:r w:rsidR="0036133A">
        <w:rPr>
          <w:rFonts w:cs="Arial"/>
          <w:lang w:val="sr-Cyrl-RS"/>
        </w:rPr>
        <w:t xml:space="preserve"> </w:t>
      </w:r>
      <w:r w:rsidR="0036133A" w:rsidRPr="0036133A">
        <w:rPr>
          <w:rFonts w:cs="Arial"/>
          <w:b/>
          <w:lang w:val="sr-Latn-RS"/>
        </w:rPr>
        <w:t>3000/1335/2016(319/2016)</w:t>
      </w:r>
      <w:r w:rsidR="0036133A">
        <w:rPr>
          <w:rFonts w:cs="Arial"/>
          <w:b/>
          <w:lang w:val="sr-Cyrl-RS"/>
        </w:rPr>
        <w:t xml:space="preserve"> </w:t>
      </w:r>
      <w:r w:rsidRPr="0036133A">
        <w:rPr>
          <w:rFonts w:cs="Arial"/>
        </w:rPr>
        <w:t xml:space="preserve">ради набавке добара </w:t>
      </w:r>
      <w:r w:rsidR="0036133A" w:rsidRPr="0036133A">
        <w:rPr>
          <w:rFonts w:cs="Arial"/>
          <w:b/>
          <w:lang w:val="sr-Cyrl-RS"/>
        </w:rPr>
        <w:t>минералног ђубрива</w:t>
      </w:r>
      <w:r w:rsidR="0036133A" w:rsidRPr="0036133A">
        <w:rPr>
          <w:rFonts w:cs="Arial"/>
        </w:rPr>
        <w:t xml:space="preserve"> </w:t>
      </w:r>
      <w:r w:rsidRPr="0036133A">
        <w:rPr>
          <w:rFonts w:cs="Arial"/>
        </w:rPr>
        <w:t>и то 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36133A">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w:t>
      </w:r>
      <w:r w:rsidR="00895EB7">
        <w:rPr>
          <w:rFonts w:cs="Arial"/>
          <w:lang w:val="sr-Latn-RS"/>
        </w:rPr>
        <w:t>_____</w:t>
      </w:r>
      <w:r w:rsidRPr="00F10346">
        <w:rPr>
          <w:rFonts w:cs="Arial"/>
        </w:rPr>
        <w:t xml:space="preserve">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6133A" w:rsidRDefault="00343A18" w:rsidP="00343A18">
      <w:pPr>
        <w:pStyle w:val="KDParagraf"/>
        <w:spacing w:before="0"/>
        <w:rPr>
          <w:rFonts w:cs="Arial"/>
          <w:lang w:val="sr-Cyrl-RS"/>
        </w:rPr>
      </w:pPr>
      <w:r w:rsidRPr="00F10346">
        <w:rPr>
          <w:rFonts w:eastAsia="Calibri" w:cs="Arial"/>
          <w:lang w:val="ru-RU"/>
        </w:rPr>
        <w:t xml:space="preserve">Предмет овог Уговора о купопродаји (даље: Уговор) је </w:t>
      </w:r>
      <w:r w:rsidR="0036133A" w:rsidRPr="0036133A">
        <w:rPr>
          <w:rFonts w:cs="Arial"/>
          <w:b/>
          <w:lang w:val="sr-Cyrl-RS"/>
        </w:rPr>
        <w:t>Минерално ђубриво</w:t>
      </w:r>
      <w:r w:rsidR="0036133A">
        <w:rPr>
          <w:rFonts w:cs="Arial"/>
          <w:lang w:val="sr-Cyrl-RS"/>
        </w:rPr>
        <w:t xml:space="preserve"> .</w:t>
      </w:r>
    </w:p>
    <w:p w:rsidR="0036133A" w:rsidRPr="0036133A" w:rsidRDefault="0036133A" w:rsidP="0036133A">
      <w:pPr>
        <w:spacing w:before="0"/>
        <w:ind w:left="-360" w:right="-14"/>
        <w:rPr>
          <w:rFonts w:cs="Arial"/>
          <w:b/>
          <w:lang w:val="sr-Cyrl-RS"/>
        </w:rPr>
      </w:pPr>
      <w:r w:rsidRPr="0036133A">
        <w:rPr>
          <w:rFonts w:cs="Arial"/>
          <w:b/>
          <w:lang w:val="sr-Cyrl-RS"/>
        </w:rPr>
        <w:t xml:space="preserve">      Партија 1: ВЕШТАЧКО ЂУБРИВО “КАН“</w:t>
      </w:r>
    </w:p>
    <w:p w:rsidR="0036133A" w:rsidRPr="0036133A" w:rsidRDefault="0036133A" w:rsidP="0036133A">
      <w:pPr>
        <w:spacing w:before="0"/>
        <w:ind w:left="-360" w:right="-14"/>
        <w:rPr>
          <w:rFonts w:cs="Arial"/>
          <w:b/>
          <w:lang w:val="sr-Cyrl-RS"/>
        </w:rPr>
      </w:pPr>
      <w:r w:rsidRPr="0036133A">
        <w:rPr>
          <w:rFonts w:cs="Arial"/>
          <w:b/>
          <w:lang w:val="sr-Cyrl-RS"/>
        </w:rPr>
        <w:t xml:space="preserve">      Партија 2: ВЕШТАЧКО ЂУБРИВО НПК 15Х15Х15</w:t>
      </w:r>
    </w:p>
    <w:p w:rsidR="0036133A" w:rsidRDefault="0036133A" w:rsidP="00343A18">
      <w:pPr>
        <w:pStyle w:val="KDParagraf"/>
        <w:spacing w:before="0"/>
        <w:rPr>
          <w:rFonts w:cs="Arial"/>
          <w:lang w:val="sr-Cyrl-RS"/>
        </w:rPr>
      </w:pPr>
    </w:p>
    <w:p w:rsidR="00343A18" w:rsidRPr="0036133A" w:rsidRDefault="00343A18" w:rsidP="00343A18">
      <w:pPr>
        <w:pStyle w:val="KDParagraf"/>
        <w:spacing w:before="0"/>
        <w:rPr>
          <w:rFonts w:eastAsia="Calibri" w:cs="Arial"/>
          <w:color w:val="92D050"/>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36133A" w:rsidRPr="0036133A">
        <w:rPr>
          <w:rFonts w:eastAsia="Calibri" w:cs="Arial"/>
          <w:b/>
          <w:lang w:val="sr-Cyrl-RS"/>
        </w:rPr>
        <w:t>–</w:t>
      </w:r>
      <w:r w:rsidR="0036133A">
        <w:rPr>
          <w:rFonts w:eastAsia="Calibri" w:cs="Arial"/>
          <w:b/>
          <w:lang w:val="sr-Cyrl-RS"/>
        </w:rPr>
        <w:t xml:space="preserve"> </w:t>
      </w:r>
      <w:r w:rsidR="0036133A" w:rsidRPr="0036133A">
        <w:rPr>
          <w:rFonts w:eastAsia="Calibri" w:cs="Arial"/>
          <w:b/>
          <w:lang w:val="sr-Cyrl-RS"/>
        </w:rPr>
        <w:t>локација ТЕНТ А</w:t>
      </w:r>
      <w:r w:rsidR="0036133A">
        <w:rPr>
          <w:rFonts w:eastAsia="Calibri" w:cs="Arial"/>
          <w:lang w:val="sr-Cyrl-RS"/>
        </w:rPr>
        <w:t>,</w:t>
      </w:r>
      <w:r w:rsidR="0036133A" w:rsidRPr="0036133A">
        <w:rPr>
          <w:rFonts w:cs="Arial"/>
        </w:rPr>
        <w:t xml:space="preserve"> </w:t>
      </w:r>
      <w:r w:rsidR="0036133A" w:rsidRPr="0036133A">
        <w:rPr>
          <w:rFonts w:cs="Arial"/>
          <w:b/>
        </w:rPr>
        <w:t>Богољуба Урошевића</w:t>
      </w:r>
      <w:r w:rsidR="0036133A" w:rsidRPr="0036133A">
        <w:rPr>
          <w:rFonts w:cs="Arial"/>
          <w:b/>
          <w:lang w:val="sr-Cyrl-RS"/>
        </w:rPr>
        <w:t>-</w:t>
      </w:r>
      <w:r w:rsidR="0036133A" w:rsidRPr="0036133A">
        <w:rPr>
          <w:rFonts w:cs="Arial"/>
          <w:b/>
        </w:rPr>
        <w:t xml:space="preserve">Црног </w:t>
      </w:r>
      <w:r w:rsidR="0036133A" w:rsidRPr="0036133A">
        <w:rPr>
          <w:rFonts w:cs="Arial"/>
          <w:b/>
          <w:lang w:val="sr-Cyrl-CS"/>
        </w:rPr>
        <w:t>број</w:t>
      </w:r>
      <w:r w:rsidR="0036133A" w:rsidRPr="0036133A">
        <w:rPr>
          <w:rFonts w:cs="Arial"/>
          <w:b/>
        </w:rPr>
        <w:t xml:space="preserve"> 44</w:t>
      </w:r>
      <w:r w:rsidR="0036133A" w:rsidRPr="0036133A">
        <w:rPr>
          <w:rFonts w:cs="Arial"/>
          <w:b/>
          <w:lang w:val="sr-Cyrl-RS"/>
        </w:rPr>
        <w:t>, Обреновац</w:t>
      </w:r>
      <w:r w:rsidR="0036133A">
        <w:rPr>
          <w:rFonts w:cs="Arial"/>
          <w:lang w:val="sr-Cyrl-RS"/>
        </w:rPr>
        <w:t xml:space="preserve">, </w:t>
      </w:r>
      <w:r w:rsidR="0036133A">
        <w:rPr>
          <w:rFonts w:eastAsia="Calibri" w:cs="Arial"/>
          <w:lang w:val="sr-Cyrl-RS"/>
        </w:rPr>
        <w:t xml:space="preserve"> </w:t>
      </w:r>
      <w:r w:rsidRPr="0036133A">
        <w:rPr>
          <w:rFonts w:eastAsia="Calibri" w:cs="Arial"/>
        </w:rPr>
        <w:t xml:space="preserve"> </w:t>
      </w:r>
      <w:r w:rsidRPr="00F10346">
        <w:rPr>
          <w:rFonts w:eastAsia="Calibri" w:cs="Arial"/>
        </w:rPr>
        <w:t>у свему према Понуди Продавца број_______</w:t>
      </w:r>
      <w:r w:rsidR="0036133A">
        <w:rPr>
          <w:rFonts w:eastAsia="Calibri" w:cs="Arial"/>
          <w:lang w:val="sr-Cyrl-RS"/>
        </w:rPr>
        <w:t>______</w:t>
      </w:r>
      <w:r w:rsidRPr="00F10346">
        <w:rPr>
          <w:rFonts w:eastAsia="Calibri" w:cs="Arial"/>
        </w:rPr>
        <w:t xml:space="preserve"> од _____године</w:t>
      </w:r>
      <w:r w:rsidRPr="00677614">
        <w:rPr>
          <w:rFonts w:eastAsia="Calibri" w:cs="Arial"/>
        </w:rPr>
        <w:t>,</w:t>
      </w:r>
      <w:r w:rsidR="00456FB8">
        <w:rPr>
          <w:rFonts w:eastAsia="Calibri" w:cs="Arial"/>
        </w:rPr>
        <w:t xml:space="preserve"> </w:t>
      </w:r>
      <w:r w:rsidRPr="00677614">
        <w:rPr>
          <w:rFonts w:eastAsia="Calibri" w:cs="Arial"/>
        </w:rPr>
        <w:t xml:space="preserve">Обрасцу структуре цене, и Техничкој </w:t>
      </w:r>
      <w:r w:rsidRPr="00456FB8">
        <w:rPr>
          <w:rFonts w:eastAsia="Calibri" w:cs="Arial"/>
        </w:rPr>
        <w:t>спецификацији, који</w:t>
      </w:r>
      <w:r w:rsidR="00456FB8">
        <w:rPr>
          <w:rFonts w:eastAsia="Calibri" w:cs="Arial"/>
        </w:rPr>
        <w:t xml:space="preserve"> </w:t>
      </w:r>
      <w:r w:rsidRPr="00456FB8">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343A18" w:rsidRPr="00F10346" w:rsidRDefault="00343A18" w:rsidP="00343A18">
      <w:pPr>
        <w:spacing w:before="0"/>
        <w:jc w:val="center"/>
        <w:rPr>
          <w:rFonts w:cs="Arial"/>
          <w:b/>
        </w:rPr>
      </w:pPr>
    </w:p>
    <w:p w:rsidR="00343A18" w:rsidRPr="00456FB8" w:rsidRDefault="00343A18" w:rsidP="00343A18">
      <w:pPr>
        <w:pStyle w:val="KDParagraf"/>
        <w:spacing w:before="0"/>
        <w:rPr>
          <w:rFonts w:cs="Arial"/>
          <w:lang w:val="sr-Cyrl-RS"/>
        </w:rPr>
      </w:pPr>
      <w:r w:rsidRPr="00F10346">
        <w:rPr>
          <w:rFonts w:cs="Arial"/>
        </w:rPr>
        <w:t>Укупна вредност добара из члана 1.ов</w:t>
      </w:r>
      <w:r w:rsidR="00EE23EA">
        <w:rPr>
          <w:rFonts w:cs="Arial"/>
        </w:rPr>
        <w:t>ог Уговора износи _____________ (</w:t>
      </w:r>
      <w:proofErr w:type="gramStart"/>
      <w:r w:rsidR="00EE23EA">
        <w:rPr>
          <w:rFonts w:cs="Arial"/>
        </w:rPr>
        <w:t>словима:</w:t>
      </w:r>
      <w:proofErr w:type="gramEnd"/>
      <w:r w:rsidR="00EE23EA">
        <w:rPr>
          <w:rFonts w:cs="Arial"/>
        </w:rPr>
        <w:t>______________</w:t>
      </w:r>
      <w:r w:rsidRPr="00F10346">
        <w:rPr>
          <w:rFonts w:cs="Arial"/>
        </w:rPr>
        <w:t>)</w:t>
      </w:r>
      <w:r w:rsidR="00EE23EA">
        <w:rPr>
          <w:rFonts w:cs="Arial"/>
        </w:rPr>
        <w:t xml:space="preserve"> </w:t>
      </w:r>
      <w:r w:rsidR="00456FB8" w:rsidRPr="00456FB8">
        <w:rPr>
          <w:rFonts w:cs="Arial"/>
          <w:lang w:val="sr-Cyrl-RS"/>
        </w:rPr>
        <w:t>РСД и то:</w:t>
      </w:r>
    </w:p>
    <w:p w:rsidR="0036133A" w:rsidRPr="0036133A" w:rsidRDefault="0036133A" w:rsidP="0036133A">
      <w:pPr>
        <w:pStyle w:val="KDParagraf"/>
        <w:spacing w:before="0"/>
        <w:rPr>
          <w:rFonts w:cs="Arial"/>
          <w:color w:val="00B0F0"/>
          <w:lang w:val="sr-Cyrl-RS"/>
        </w:rPr>
      </w:pPr>
      <w:r w:rsidRPr="00456FB8">
        <w:rPr>
          <w:rFonts w:cs="Arial"/>
        </w:rPr>
        <w:t xml:space="preserve"> </w:t>
      </w:r>
      <w:r w:rsidRPr="00456FB8">
        <w:rPr>
          <w:rFonts w:cs="Arial"/>
          <w:lang w:val="sr-Cyrl-RS"/>
        </w:rPr>
        <w:t>В</w:t>
      </w:r>
      <w:r w:rsidRPr="00456FB8">
        <w:rPr>
          <w:rFonts w:cs="Arial"/>
        </w:rPr>
        <w:t>редност добара из члана 1.овог Уговора</w:t>
      </w:r>
      <w:r>
        <w:rPr>
          <w:rFonts w:cs="Arial"/>
          <w:lang w:val="sr-Cyrl-RS"/>
        </w:rPr>
        <w:t xml:space="preserve"> </w:t>
      </w:r>
      <w:r w:rsidRPr="0036133A">
        <w:rPr>
          <w:rFonts w:cs="Arial"/>
          <w:b/>
          <w:lang w:val="sr-Cyrl-RS"/>
        </w:rPr>
        <w:t>ЗА ПАРТИЈУ 1</w:t>
      </w:r>
      <w:r>
        <w:rPr>
          <w:rFonts w:cs="Arial"/>
          <w:lang w:val="sr-Cyrl-RS"/>
        </w:rPr>
        <w:t>,</w:t>
      </w:r>
      <w:r>
        <w:rPr>
          <w:rFonts w:cs="Arial"/>
        </w:rPr>
        <w:t xml:space="preserve"> износи _____________ (словима:______________</w:t>
      </w:r>
      <w:r w:rsidRPr="00F10346">
        <w:rPr>
          <w:rFonts w:cs="Arial"/>
        </w:rPr>
        <w:t>)</w:t>
      </w:r>
      <w:r>
        <w:rPr>
          <w:rFonts w:cs="Arial"/>
        </w:rPr>
        <w:t xml:space="preserve"> </w:t>
      </w:r>
      <w:r w:rsidR="00456FB8" w:rsidRPr="00456FB8">
        <w:rPr>
          <w:rFonts w:cs="Arial"/>
        </w:rPr>
        <w:t>РСД</w:t>
      </w:r>
    </w:p>
    <w:p w:rsidR="0036133A" w:rsidRPr="0036133A" w:rsidRDefault="0036133A" w:rsidP="0036133A">
      <w:pPr>
        <w:pStyle w:val="KDParagraf"/>
        <w:spacing w:before="0"/>
        <w:rPr>
          <w:rFonts w:cs="Arial"/>
          <w:color w:val="00B0F0"/>
          <w:lang w:val="sr-Cyrl-RS"/>
        </w:rPr>
      </w:pPr>
      <w:r w:rsidRPr="00F10346">
        <w:rPr>
          <w:rFonts w:cs="Arial"/>
        </w:rPr>
        <w:t xml:space="preserve"> </w:t>
      </w:r>
      <w:r w:rsidR="00456FB8">
        <w:rPr>
          <w:rFonts w:cs="Arial"/>
          <w:lang w:val="sr-Cyrl-RS"/>
        </w:rPr>
        <w:t>В</w:t>
      </w:r>
      <w:r w:rsidRPr="00F10346">
        <w:rPr>
          <w:rFonts w:cs="Arial"/>
        </w:rPr>
        <w:t>редност добара из члана 1.ов</w:t>
      </w:r>
      <w:r>
        <w:rPr>
          <w:rFonts w:cs="Arial"/>
        </w:rPr>
        <w:t>ог Уговора</w:t>
      </w:r>
      <w:r w:rsidRPr="0036133A">
        <w:rPr>
          <w:rFonts w:cs="Arial"/>
          <w:lang w:val="sr-Cyrl-RS"/>
        </w:rPr>
        <w:t xml:space="preserve"> </w:t>
      </w:r>
      <w:r w:rsidRPr="0036133A">
        <w:rPr>
          <w:rFonts w:cs="Arial"/>
          <w:b/>
          <w:lang w:val="sr-Cyrl-RS"/>
        </w:rPr>
        <w:t>ЗА ПАРТИЈУ 2</w:t>
      </w:r>
      <w:r>
        <w:rPr>
          <w:rFonts w:cs="Arial"/>
        </w:rPr>
        <w:t xml:space="preserve"> износи _____________ (словима:______________</w:t>
      </w:r>
      <w:r w:rsidRPr="00F10346">
        <w:rPr>
          <w:rFonts w:cs="Arial"/>
        </w:rPr>
        <w:t>)</w:t>
      </w:r>
      <w:r>
        <w:rPr>
          <w:rFonts w:cs="Arial"/>
        </w:rPr>
        <w:t xml:space="preserve"> </w:t>
      </w:r>
      <w:r w:rsidR="00456FB8" w:rsidRPr="00456FB8">
        <w:rPr>
          <w:rFonts w:cs="Arial"/>
        </w:rPr>
        <w:t>РСД</w:t>
      </w:r>
    </w:p>
    <w:p w:rsidR="00FB51D5" w:rsidRPr="00F10346" w:rsidRDefault="00FB51D5" w:rsidP="00FB51D5">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r w:rsidRPr="00F10346">
        <w:rPr>
          <w:rFonts w:cs="Arial"/>
        </w:rPr>
        <w:lastRenderedPageBreak/>
        <w:t xml:space="preserve">Цена добара из става 1.овог члана утврђена је на паритету </w:t>
      </w:r>
      <w:r w:rsidRPr="00456FB8">
        <w:rPr>
          <w:rFonts w:cs="Arial"/>
        </w:rPr>
        <w:t>испоручено у складишта</w:t>
      </w:r>
      <w:r w:rsidRPr="00F10346">
        <w:rPr>
          <w:rFonts w:cs="Arial"/>
          <w:color w:val="00B0F0"/>
        </w:rPr>
        <w:t xml:space="preserve"> </w:t>
      </w:r>
      <w:r w:rsidR="000E3153" w:rsidRPr="0036133A">
        <w:rPr>
          <w:rFonts w:eastAsia="Calibri" w:cs="Arial"/>
          <w:b/>
          <w:lang w:val="sr-Cyrl-RS"/>
        </w:rPr>
        <w:t>локација ТЕНТ А</w:t>
      </w:r>
      <w:r w:rsidR="000E3153">
        <w:rPr>
          <w:rFonts w:eastAsia="Calibri" w:cs="Arial"/>
          <w:lang w:val="sr-Cyrl-RS"/>
        </w:rPr>
        <w:t>,</w:t>
      </w:r>
      <w:r w:rsidR="000E3153" w:rsidRPr="0036133A">
        <w:rPr>
          <w:rFonts w:cs="Arial"/>
        </w:rPr>
        <w:t xml:space="preserve"> </w:t>
      </w:r>
      <w:r w:rsidR="000E3153" w:rsidRPr="0036133A">
        <w:rPr>
          <w:rFonts w:cs="Arial"/>
          <w:b/>
        </w:rPr>
        <w:t>Богољуба Урошевића</w:t>
      </w:r>
      <w:r w:rsidR="000E3153" w:rsidRPr="0036133A">
        <w:rPr>
          <w:rFonts w:cs="Arial"/>
          <w:b/>
          <w:lang w:val="sr-Cyrl-RS"/>
        </w:rPr>
        <w:t>-</w:t>
      </w:r>
      <w:r w:rsidR="000E3153" w:rsidRPr="0036133A">
        <w:rPr>
          <w:rFonts w:cs="Arial"/>
          <w:b/>
        </w:rPr>
        <w:t xml:space="preserve">Црног </w:t>
      </w:r>
      <w:r w:rsidR="000E3153" w:rsidRPr="0036133A">
        <w:rPr>
          <w:rFonts w:cs="Arial"/>
          <w:b/>
          <w:lang w:val="sr-Cyrl-CS"/>
        </w:rPr>
        <w:t>број</w:t>
      </w:r>
      <w:r w:rsidR="000E3153" w:rsidRPr="0036133A">
        <w:rPr>
          <w:rFonts w:cs="Arial"/>
          <w:b/>
        </w:rPr>
        <w:t xml:space="preserve"> 44</w:t>
      </w:r>
      <w:r w:rsidR="000E3153" w:rsidRPr="0036133A">
        <w:rPr>
          <w:rFonts w:cs="Arial"/>
          <w:b/>
          <w:lang w:val="sr-Cyrl-RS"/>
        </w:rPr>
        <w:t>, Обреновац</w:t>
      </w:r>
      <w:r w:rsidR="000E3153">
        <w:rPr>
          <w:rFonts w:cs="Arial"/>
          <w:lang w:val="sr-Cyrl-RS"/>
        </w:rPr>
        <w:t xml:space="preserve">, </w:t>
      </w:r>
      <w:r w:rsidR="000E3153">
        <w:rPr>
          <w:rFonts w:eastAsia="Calibri" w:cs="Arial"/>
          <w:lang w:val="sr-Cyrl-RS"/>
        </w:rPr>
        <w:t xml:space="preserve"> </w:t>
      </w:r>
      <w:r w:rsidR="000E3153" w:rsidRPr="0036133A">
        <w:rPr>
          <w:rFonts w:eastAsia="Calibri" w:cs="Arial"/>
        </w:rPr>
        <w:t xml:space="preserve"> </w:t>
      </w:r>
      <w:r w:rsidRPr="00F10346">
        <w:rPr>
          <w:rFonts w:cs="Arial"/>
        </w:rPr>
        <w:t xml:space="preserve">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Pr="00F10346" w:rsidRDefault="00343A18" w:rsidP="00343A18">
      <w:pPr>
        <w:pStyle w:val="KDParagraf"/>
        <w:spacing w:before="0"/>
        <w:rPr>
          <w:rFonts w:cs="Arial"/>
        </w:rPr>
      </w:pPr>
    </w:p>
    <w:p w:rsidR="000E3153" w:rsidRDefault="00456FB8" w:rsidP="00343A18">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456FB8" w:rsidRPr="000E3153" w:rsidRDefault="00456FB8"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Члан 4.</w:t>
      </w:r>
      <w:proofErr w:type="gramEnd"/>
    </w:p>
    <w:p w:rsidR="00456FB8" w:rsidRDefault="00456FB8" w:rsidP="00343A18">
      <w:pPr>
        <w:spacing w:before="0"/>
        <w:jc w:val="center"/>
        <w:rPr>
          <w:rFonts w:cs="Arial"/>
          <w:b/>
          <w:lang w:val="sr-Cyrl-RS"/>
        </w:rPr>
      </w:pPr>
    </w:p>
    <w:p w:rsidR="00456FB8" w:rsidRPr="00456FB8" w:rsidRDefault="00456FB8" w:rsidP="00456FB8">
      <w:pPr>
        <w:pStyle w:val="KDParagraf"/>
        <w:spacing w:before="0"/>
        <w:rPr>
          <w:rFonts w:eastAsia="Calibri" w:cs="Arial"/>
          <w:lang w:val="sr-Cyrl-RS"/>
        </w:rPr>
      </w:pPr>
      <w:proofErr w:type="gramStart"/>
      <w:r w:rsidRPr="00456FB8">
        <w:rPr>
          <w:rFonts w:eastAsia="Calibri" w:cs="Arial"/>
        </w:rPr>
        <w:t>Продавац се обавезује да, по извршеној испоруци добара из члана 1.</w:t>
      </w:r>
      <w:proofErr w:type="gramEnd"/>
      <w:r w:rsidRPr="00456FB8">
        <w:rPr>
          <w:rFonts w:eastAsia="Calibri" w:cs="Arial"/>
        </w:rPr>
        <w:t xml:space="preserve">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456FB8">
        <w:rPr>
          <w:rFonts w:cs="Arial"/>
          <w:lang w:val="sr-Latn-CS"/>
        </w:rPr>
        <w:t>добара и потписивања</w:t>
      </w:r>
      <w:r w:rsidRPr="00456FB8">
        <w:rPr>
          <w:rFonts w:cs="Arial"/>
          <w:lang w:val="sr-Cyrl-RS"/>
        </w:rPr>
        <w:t xml:space="preserve"> отпремнице и </w:t>
      </w:r>
      <w:r w:rsidRPr="00456FB8">
        <w:rPr>
          <w:rFonts w:cs="Arial"/>
          <w:lang w:val="sr-Latn-CS"/>
        </w:rPr>
        <w:t>Записника о квантитативном и квалитативном пријему добара</w:t>
      </w:r>
      <w:r w:rsidRPr="00456FB8">
        <w:rPr>
          <w:rFonts w:eastAsia="Calibri" w:cs="Arial"/>
        </w:rPr>
        <w:t xml:space="preserve"> (Прилог 3)</w:t>
      </w:r>
    </w:p>
    <w:p w:rsidR="00456FB8" w:rsidRPr="00456FB8" w:rsidRDefault="00456FB8" w:rsidP="00456FB8">
      <w:pPr>
        <w:pStyle w:val="KDParagraf"/>
        <w:spacing w:before="0"/>
        <w:rPr>
          <w:rFonts w:cs="Arial"/>
          <w:b/>
        </w:rPr>
      </w:pPr>
      <w:r w:rsidRPr="00456FB8">
        <w:rPr>
          <w:rFonts w:cs="Arial"/>
        </w:rPr>
        <w:t xml:space="preserve">Рачун мора </w:t>
      </w:r>
      <w:r w:rsidRPr="00456FB8">
        <w:rPr>
          <w:rFonts w:cs="Arial"/>
          <w:b/>
        </w:rPr>
        <w:t xml:space="preserve">гласити на: Јавно предузеће „Електропривреда Србије“ Београд, огранак ТЕНТ, </w:t>
      </w:r>
      <w:r w:rsidRPr="00456FB8">
        <w:rPr>
          <w:rFonts w:cs="Arial"/>
          <w:b/>
          <w:lang w:val="ru-RU"/>
        </w:rPr>
        <w:t>Богољуба Урошевића Црног 44</w:t>
      </w:r>
      <w:r w:rsidRPr="00456FB8">
        <w:rPr>
          <w:rFonts w:cs="Arial"/>
          <w:b/>
        </w:rPr>
        <w:t xml:space="preserve">, 11500 Oбреновац, ПИБ </w:t>
      </w:r>
      <w:r w:rsidRPr="00456FB8">
        <w:rPr>
          <w:rFonts w:cs="Arial"/>
          <w:b/>
          <w:lang w:val="sr-Cyrl-BA"/>
        </w:rPr>
        <w:t>(103920327)</w:t>
      </w:r>
      <w:r w:rsidRPr="00456FB8">
        <w:rPr>
          <w:rFonts w:cs="Arial"/>
        </w:rPr>
        <w:t xml:space="preserve"> и бити достављен на адресу Купца: Јавно предузеће „Електропривреда Србије“ Београд, огранак ТЕНТ</w:t>
      </w:r>
      <w:r w:rsidRPr="00456FB8">
        <w:rPr>
          <w:rFonts w:cs="Arial"/>
          <w:lang w:val="sr-Cyrl-RS"/>
        </w:rPr>
        <w:t xml:space="preserve"> Београд-Обреновац</w:t>
      </w:r>
      <w:r w:rsidRPr="00456FB8">
        <w:rPr>
          <w:rFonts w:cs="Arial"/>
        </w:rPr>
        <w:t xml:space="preserve">, </w:t>
      </w:r>
      <w:r w:rsidRPr="00456FB8">
        <w:rPr>
          <w:rFonts w:cs="Arial"/>
          <w:lang w:val="ru-RU"/>
        </w:rPr>
        <w:t>Богољуба Урошевића Црног 44</w:t>
      </w:r>
      <w:r w:rsidRPr="00456FB8">
        <w:rPr>
          <w:rFonts w:cs="Arial"/>
        </w:rPr>
        <w:t>, 11500 Oбреновац, са обавезним прилозима-/</w:t>
      </w:r>
      <w:r w:rsidRPr="00456FB8">
        <w:rPr>
          <w:rFonts w:cs="Arial"/>
          <w:lang w:val="sr-Cyrl-RS"/>
        </w:rPr>
        <w:t xml:space="preserve">Отпремница, </w:t>
      </w:r>
      <w:r w:rsidRPr="00456FB8">
        <w:rPr>
          <w:rFonts w:cs="Arial"/>
        </w:rPr>
        <w:t xml:space="preserve">Записник о квалитативном пријему, са читко написаним именом и презименом и потписом овлашћеног лица Корисника услуга. </w:t>
      </w:r>
      <w:r w:rsidRPr="00456FB8">
        <w:rPr>
          <w:rFonts w:cs="Arial"/>
          <w:b/>
          <w:lang w:val="sr-Cyrl-RS"/>
        </w:rPr>
        <w:t>Продавац</w:t>
      </w:r>
      <w:r w:rsidRPr="00456FB8">
        <w:rPr>
          <w:rFonts w:cs="Arial"/>
          <w:b/>
        </w:rPr>
        <w:t xml:space="preserve"> је обавезан да на рачуну/рачунима наведе уговр на основу којег се рачун издаје (број и датум).</w:t>
      </w:r>
    </w:p>
    <w:p w:rsidR="00456FB8" w:rsidRDefault="00456FB8" w:rsidP="00456FB8">
      <w:pPr>
        <w:pStyle w:val="KDParagraf"/>
        <w:spacing w:before="0"/>
        <w:rPr>
          <w:rFonts w:eastAsia="Calibri" w:cs="Arial"/>
        </w:rPr>
      </w:pPr>
    </w:p>
    <w:p w:rsidR="00456FB8" w:rsidRDefault="00456FB8" w:rsidP="00456FB8">
      <w:pPr>
        <w:pStyle w:val="KDParagraf"/>
        <w:spacing w:before="0"/>
        <w:rPr>
          <w:rFonts w:eastAsia="Calibri" w:cs="Arial"/>
        </w:rPr>
      </w:pPr>
    </w:p>
    <w:p w:rsidR="00456FB8" w:rsidRPr="00456FB8" w:rsidRDefault="00456FB8" w:rsidP="00456FB8">
      <w:pPr>
        <w:pStyle w:val="KDParagraf"/>
        <w:spacing w:before="0"/>
        <w:rPr>
          <w:rFonts w:eastAsia="Calibri" w:cs="Arial"/>
        </w:rPr>
      </w:pPr>
      <w:r w:rsidRPr="001C129A">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1C129A">
        <w:rPr>
          <w:rFonts w:eastAsia="Calibri" w:cs="Arial"/>
          <w:lang w:val="sr-Cyrl-RS"/>
        </w:rPr>
        <w:t>отпремнице</w:t>
      </w:r>
      <w:r w:rsidRPr="001C129A">
        <w:rPr>
          <w:rFonts w:eastAsia="Calibri" w:cs="Arial"/>
        </w:rPr>
        <w:t xml:space="preserve"> од стране овлашћених представника Купца и  </w:t>
      </w:r>
      <w:r w:rsidRPr="00456FB8">
        <w:rPr>
          <w:rFonts w:eastAsia="Calibri" w:cs="Arial"/>
        </w:rPr>
        <w:t>Продавца - без примедби, у року до 45 дана од дана пријема исправног рачуна</w:t>
      </w:r>
      <w:r w:rsidRPr="00456FB8">
        <w:rPr>
          <w:rFonts w:eastAsia="Calibri" w:cs="Arial"/>
          <w:lang w:val="sr-Cyrl-RS"/>
        </w:rPr>
        <w:t xml:space="preserve"> са прилозима</w:t>
      </w:r>
      <w:r w:rsidRPr="00456FB8">
        <w:rPr>
          <w:rFonts w:eastAsia="Calibri" w:cs="Arial"/>
        </w:rPr>
        <w:t xml:space="preserve">.  </w:t>
      </w:r>
    </w:p>
    <w:p w:rsidR="00456FB8" w:rsidRPr="00456FB8" w:rsidRDefault="00456FB8" w:rsidP="00343A18">
      <w:pPr>
        <w:spacing w:before="0"/>
        <w:jc w:val="center"/>
        <w:rPr>
          <w:rFonts w:cs="Arial"/>
          <w:b/>
          <w:lang w:val="sr-Cyrl-RS"/>
        </w:rPr>
      </w:pPr>
    </w:p>
    <w:p w:rsidR="00FB51D5" w:rsidRPr="00F10346" w:rsidRDefault="00FB51D5" w:rsidP="00FB51D5">
      <w:pPr>
        <w:pStyle w:val="KDParagraf"/>
        <w:spacing w:before="0"/>
        <w:rPr>
          <w:rFonts w:cs="Arial"/>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343A18" w:rsidRDefault="00456FB8" w:rsidP="00343A18">
      <w:pPr>
        <w:pStyle w:val="KDParagraf"/>
        <w:spacing w:before="0"/>
        <w:rPr>
          <w:rFonts w:eastAsia="Calibri" w:cs="Arial"/>
          <w:lang w:val="sr-Cyrl-RS"/>
        </w:rPr>
      </w:pPr>
      <w:proofErr w:type="gramStart"/>
      <w:r w:rsidRPr="00456FB8">
        <w:rPr>
          <w:rFonts w:eastAsia="Calibri" w:cs="Arial"/>
        </w:rPr>
        <w:t>Рачун који није издат у складу са уговреним условима, неће бити исправан и биће враћен Пружаоцу услуге.</w:t>
      </w:r>
      <w:proofErr w:type="gramEnd"/>
    </w:p>
    <w:p w:rsidR="00895EB7" w:rsidRPr="00895EB7" w:rsidRDefault="00895EB7"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0E3153" w:rsidRPr="00456FB8" w:rsidRDefault="00343A18" w:rsidP="00343A18">
      <w:pPr>
        <w:pStyle w:val="KDParagraf"/>
        <w:spacing w:before="0"/>
        <w:rPr>
          <w:rFonts w:cs="Arial"/>
          <w:lang w:val="sr-Cyrl-RS"/>
        </w:rPr>
      </w:pPr>
      <w:r w:rsidRPr="00456FB8">
        <w:rPr>
          <w:rFonts w:eastAsia="Calibri" w:cs="Arial"/>
        </w:rPr>
        <w:t xml:space="preserve">За време трајања Уговора, Продавац се обавезује да сукцесивно изврши сваку појединачну испоруку предметних добара, најкасније у року од </w:t>
      </w:r>
      <w:r w:rsidR="00456FB8">
        <w:rPr>
          <w:rFonts w:cs="Arial"/>
          <w:lang w:val="sr-Cyrl-RS"/>
        </w:rPr>
        <w:t>_________</w:t>
      </w:r>
      <w:r w:rsidR="000E3153" w:rsidRPr="00456FB8">
        <w:rPr>
          <w:rFonts w:cs="Arial"/>
          <w:lang w:val="sr-Cyrl-RS"/>
        </w:rPr>
        <w:t xml:space="preserve"> дана </w:t>
      </w:r>
      <w:proofErr w:type="gramStart"/>
      <w:r w:rsidR="000E3153" w:rsidRPr="00456FB8">
        <w:rPr>
          <w:rFonts w:cs="Arial"/>
          <w:lang w:val="sr-Cyrl-RS"/>
        </w:rPr>
        <w:t xml:space="preserve">од </w:t>
      </w:r>
      <w:r w:rsidR="00895EB7">
        <w:rPr>
          <w:rFonts w:cs="Arial"/>
          <w:lang w:val="sr-Latn-RS"/>
        </w:rPr>
        <w:t xml:space="preserve"> </w:t>
      </w:r>
      <w:r w:rsidR="00895EB7">
        <w:rPr>
          <w:rFonts w:cs="Arial"/>
          <w:lang w:val="sr-Cyrl-RS"/>
        </w:rPr>
        <w:t>дана</w:t>
      </w:r>
      <w:proofErr w:type="gramEnd"/>
      <w:r w:rsidR="00895EB7">
        <w:rPr>
          <w:rFonts w:cs="Arial"/>
          <w:lang w:val="sr-Cyrl-RS"/>
        </w:rPr>
        <w:t xml:space="preserve"> </w:t>
      </w:r>
      <w:r w:rsidR="000E3153" w:rsidRPr="00456FB8">
        <w:rPr>
          <w:rFonts w:cs="Arial"/>
          <w:lang w:val="sr-Cyrl-RS"/>
        </w:rPr>
        <w:t>писаног захтева Наручиоца.</w:t>
      </w:r>
      <w:r w:rsidRPr="00456FB8">
        <w:rPr>
          <w:rFonts w:cs="Arial"/>
        </w:rPr>
        <w:t xml:space="preserve"> </w:t>
      </w:r>
    </w:p>
    <w:p w:rsidR="00343A18" w:rsidRPr="00F10346" w:rsidRDefault="00343A18" w:rsidP="00343A18">
      <w:pPr>
        <w:pStyle w:val="KDParagraf"/>
        <w:spacing w:before="0"/>
        <w:rPr>
          <w:rFonts w:cs="Arial"/>
        </w:rPr>
      </w:pPr>
      <w:r w:rsidRPr="00F10346">
        <w:rPr>
          <w:rFonts w:cs="Arial"/>
        </w:rPr>
        <w:t xml:space="preserve">Место испоруке је на адреси </w:t>
      </w:r>
      <w:r w:rsidR="000E3153" w:rsidRPr="006520EC">
        <w:rPr>
          <w:rFonts w:cs="Arial"/>
        </w:rPr>
        <w:t>Богољуба Урошевића</w:t>
      </w:r>
      <w:r w:rsidR="000E3153">
        <w:rPr>
          <w:rFonts w:cs="Arial"/>
          <w:lang w:val="sr-Cyrl-RS"/>
        </w:rPr>
        <w:t>-</w:t>
      </w:r>
      <w:r w:rsidR="000E3153" w:rsidRPr="006520EC">
        <w:rPr>
          <w:rFonts w:cs="Arial"/>
        </w:rPr>
        <w:t xml:space="preserve">Црног </w:t>
      </w:r>
      <w:r w:rsidR="000E3153" w:rsidRPr="006520EC">
        <w:rPr>
          <w:rFonts w:cs="Arial"/>
          <w:lang w:val="sr-Cyrl-CS"/>
        </w:rPr>
        <w:t>број</w:t>
      </w:r>
      <w:r w:rsidR="000E3153" w:rsidRPr="006520EC">
        <w:rPr>
          <w:rFonts w:cs="Arial"/>
        </w:rPr>
        <w:t xml:space="preserve"> </w:t>
      </w:r>
      <w:proofErr w:type="gramStart"/>
      <w:r w:rsidR="000E3153" w:rsidRPr="006520EC">
        <w:rPr>
          <w:rFonts w:cs="Arial"/>
        </w:rPr>
        <w:t>44</w:t>
      </w:r>
      <w:r w:rsidR="000E3153" w:rsidRPr="00F10346">
        <w:rPr>
          <w:rFonts w:cs="Arial"/>
        </w:rPr>
        <w:t xml:space="preserve"> </w:t>
      </w:r>
      <w:r w:rsidR="000E3153">
        <w:rPr>
          <w:rFonts w:cs="Arial"/>
          <w:lang w:val="sr-Cyrl-RS"/>
        </w:rPr>
        <w:t>,</w:t>
      </w:r>
      <w:proofErr w:type="gramEnd"/>
      <w:r w:rsidR="000E3153">
        <w:rPr>
          <w:rFonts w:cs="Arial"/>
          <w:lang w:val="sr-Cyrl-RS"/>
        </w:rPr>
        <w:t xml:space="preserve"> 11500 Обреновац</w:t>
      </w:r>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E3153" w:rsidRPr="000E3153">
        <w:rPr>
          <w:rFonts w:cs="Arial"/>
        </w:rPr>
        <w:t xml:space="preserve"> </w:t>
      </w:r>
      <w:r w:rsidR="000E3153" w:rsidRPr="006520EC">
        <w:rPr>
          <w:rFonts w:cs="Arial"/>
        </w:rPr>
        <w:t>Богољуба Урошевића</w:t>
      </w:r>
      <w:r w:rsidR="000E3153">
        <w:rPr>
          <w:rFonts w:cs="Arial"/>
          <w:lang w:val="sr-Cyrl-RS"/>
        </w:rPr>
        <w:t>-</w:t>
      </w:r>
      <w:r w:rsidR="000E3153" w:rsidRPr="006520EC">
        <w:rPr>
          <w:rFonts w:cs="Arial"/>
        </w:rPr>
        <w:t xml:space="preserve">Црног </w:t>
      </w:r>
      <w:r w:rsidR="000E3153" w:rsidRPr="006520EC">
        <w:rPr>
          <w:rFonts w:cs="Arial"/>
          <w:lang w:val="sr-Cyrl-CS"/>
        </w:rPr>
        <w:t>број</w:t>
      </w:r>
      <w:r w:rsidR="000E3153" w:rsidRPr="006520EC">
        <w:rPr>
          <w:rFonts w:cs="Arial"/>
        </w:rPr>
        <w:t xml:space="preserve"> </w:t>
      </w:r>
      <w:proofErr w:type="gramStart"/>
      <w:r w:rsidR="000E3153" w:rsidRPr="006520EC">
        <w:rPr>
          <w:rFonts w:cs="Arial"/>
        </w:rPr>
        <w:t>44</w:t>
      </w:r>
      <w:r w:rsidR="000E3153" w:rsidRPr="00F10346">
        <w:rPr>
          <w:rFonts w:cs="Arial"/>
        </w:rPr>
        <w:t xml:space="preserve"> </w:t>
      </w:r>
      <w:r w:rsidR="000E3153">
        <w:rPr>
          <w:rFonts w:cs="Arial"/>
          <w:lang w:val="sr-Cyrl-RS"/>
        </w:rPr>
        <w:t>,</w:t>
      </w:r>
      <w:proofErr w:type="gramEnd"/>
      <w:r w:rsidR="000E3153">
        <w:rPr>
          <w:rFonts w:cs="Arial"/>
          <w:lang w:val="sr-Cyrl-RS"/>
        </w:rPr>
        <w:t xml:space="preserve"> 11500 Обреновац.</w:t>
      </w:r>
    </w:p>
    <w:p w:rsidR="00343A18" w:rsidRPr="00F10346" w:rsidRDefault="00343A18" w:rsidP="00343A18">
      <w:pPr>
        <w:pStyle w:val="KDParagraf"/>
        <w:spacing w:before="0"/>
        <w:rPr>
          <w:rFonts w:cs="Arial"/>
        </w:rPr>
      </w:pPr>
      <w:r w:rsidRPr="00F10346">
        <w:rPr>
          <w:rFonts w:cs="Arial"/>
        </w:rPr>
        <w:lastRenderedPageBreak/>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456FB8">
        <w:rPr>
          <w:rFonts w:cs="Arial"/>
        </w:rPr>
        <w:t>08:00</w:t>
      </w:r>
      <w:proofErr w:type="gramEnd"/>
      <w:r w:rsidRPr="00456FB8">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456FB8" w:rsidRDefault="00343A18" w:rsidP="00343A18">
      <w:pPr>
        <w:pStyle w:val="KDParagraf"/>
        <w:spacing w:before="0"/>
        <w:rPr>
          <w:rFonts w:cs="Arial"/>
          <w:lang w:val="sr-Cyrl-BA"/>
        </w:rPr>
      </w:pPr>
      <w:proofErr w:type="gramStart"/>
      <w:r w:rsidRPr="00F10346">
        <w:rPr>
          <w:rFonts w:cs="Arial"/>
        </w:rPr>
        <w:t xml:space="preserve">У случају да </w:t>
      </w:r>
      <w:r w:rsidRPr="00456FB8">
        <w:rPr>
          <w:rFonts w:cs="Arial"/>
        </w:rPr>
        <w:t>Продавац не извр</w:t>
      </w:r>
      <w:r w:rsidR="000E3153" w:rsidRPr="00456FB8">
        <w:rPr>
          <w:rFonts w:cs="Arial"/>
        </w:rPr>
        <w:t>ши испоруку добара у уговореним рок</w:t>
      </w:r>
      <w:r w:rsidRPr="00456FB8">
        <w:rPr>
          <w:rFonts w:cs="Arial"/>
        </w:rPr>
        <w:t xml:space="preserve">овима, Купац има право на наплату уговорне казне и </w:t>
      </w:r>
      <w:r w:rsidR="00456FB8" w:rsidRPr="00456FB8">
        <w:rPr>
          <w:rFonts w:cs="Arial"/>
          <w:lang w:val="sr-Cyrl-RS"/>
        </w:rPr>
        <w:t>менице</w:t>
      </w:r>
      <w:r w:rsidRPr="00456FB8">
        <w:rPr>
          <w:rFonts w:cs="Arial"/>
        </w:rPr>
        <w:t xml:space="preserve"> за добро извршење посла у целости, као и право на раскид Уговора.</w:t>
      </w:r>
      <w:proofErr w:type="gramEnd"/>
    </w:p>
    <w:p w:rsidR="00FE2E6D" w:rsidRDefault="00FE2E6D" w:rsidP="007C35E2">
      <w:pPr>
        <w:pStyle w:val="KDParagraf"/>
        <w:spacing w:before="0"/>
        <w:rPr>
          <w:rFonts w:eastAsia="Calibri" w:cs="Arial"/>
          <w:color w:val="00B0F0"/>
          <w:lang w:val="sr-Cyrl-RS"/>
        </w:rPr>
      </w:pPr>
    </w:p>
    <w:p w:rsidR="000E3153" w:rsidRDefault="000E3153" w:rsidP="007C35E2">
      <w:pPr>
        <w:pStyle w:val="KDParagraf"/>
        <w:spacing w:before="0"/>
        <w:rPr>
          <w:rFonts w:eastAsia="Calibri" w:cs="Arial"/>
          <w:color w:val="00B0F0"/>
          <w:lang w:val="sr-Cyrl-RS"/>
        </w:rPr>
      </w:pPr>
    </w:p>
    <w:p w:rsidR="000E3153" w:rsidRPr="000E3153" w:rsidRDefault="000E3153" w:rsidP="007C35E2">
      <w:pPr>
        <w:pStyle w:val="KDParagraf"/>
        <w:spacing w:before="0"/>
        <w:rPr>
          <w:rFonts w:eastAsia="Calibri" w:cs="Arial"/>
          <w:color w:val="00B0F0"/>
          <w:lang w:val="sr-Cyrl-RS"/>
        </w:rPr>
      </w:pPr>
    </w:p>
    <w:p w:rsidR="00343A18" w:rsidRDefault="00343A18" w:rsidP="00343A18">
      <w:pPr>
        <w:spacing w:before="0"/>
        <w:rPr>
          <w:rFonts w:cs="Arial"/>
          <w:b/>
          <w:lang w:val="sr-Cyrl-RS"/>
        </w:rPr>
      </w:pPr>
      <w:r w:rsidRPr="00456FB8">
        <w:rPr>
          <w:rFonts w:cs="Arial"/>
          <w:b/>
        </w:rPr>
        <w:t>КВАНТИТАТИВН</w:t>
      </w:r>
      <w:r w:rsidRPr="00F10346">
        <w:rPr>
          <w:rFonts w:cs="Arial"/>
          <w:b/>
        </w:rPr>
        <w:t>И ПРИЈЕМ</w:t>
      </w:r>
    </w:p>
    <w:p w:rsidR="000E3153" w:rsidRPr="000E3153" w:rsidRDefault="000E3153"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Default="00343A18" w:rsidP="00343A18">
      <w:pPr>
        <w:spacing w:before="0"/>
        <w:rPr>
          <w:rFonts w:cs="Arial"/>
          <w:b/>
          <w:lang w:val="sr-Cyrl-RS"/>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94259">
        <w:rPr>
          <w:rFonts w:cs="Arial"/>
          <w:lang w:val="ru-RU"/>
        </w:rPr>
        <w:t xml:space="preserve"> 3</w:t>
      </w:r>
      <w:r w:rsidR="00043EAD">
        <w:rPr>
          <w:rFonts w:cs="Arial"/>
          <w:lang w:val="ru-RU"/>
        </w:rPr>
        <w:t xml:space="preserve"> </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Default="00343A18" w:rsidP="00343A18">
      <w:pPr>
        <w:pStyle w:val="KDParagraf"/>
        <w:spacing w:before="0"/>
        <w:rPr>
          <w:rFonts w:cs="Arial"/>
          <w:lang w:val="sr-Cyrl-RS"/>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294259">
        <w:rPr>
          <w:rFonts w:cs="Arial"/>
        </w:rPr>
        <w:t>08</w:t>
      </w:r>
      <w:proofErr w:type="gramStart"/>
      <w:r w:rsidRPr="00294259">
        <w:rPr>
          <w:rFonts w:cs="Arial"/>
        </w:rPr>
        <w:t>,00</w:t>
      </w:r>
      <w:proofErr w:type="gramEnd"/>
      <w:r w:rsidRPr="00294259">
        <w:rPr>
          <w:rFonts w:cs="Arial"/>
        </w:rPr>
        <w:t xml:space="preserve"> до 14,00 часова</w:t>
      </w:r>
      <w:r w:rsidRPr="00F10346">
        <w:rPr>
          <w:rFonts w:cs="Arial"/>
        </w:rPr>
        <w:t>.</w:t>
      </w:r>
    </w:p>
    <w:p w:rsidR="00D07D4F" w:rsidRPr="00D07D4F" w:rsidRDefault="00D07D4F" w:rsidP="00343A18">
      <w:pPr>
        <w:pStyle w:val="KDParagraf"/>
        <w:spacing w:before="0"/>
        <w:rPr>
          <w:rFonts w:cs="Arial"/>
          <w:lang w:val="sr-Cyrl-RS"/>
        </w:rPr>
      </w:pPr>
      <w:r w:rsidRPr="00D07D4F">
        <w:rPr>
          <w:rFonts w:cs="Arial"/>
          <w:lang w:val="sr-Cyrl-RS"/>
        </w:rPr>
        <w:t>Пријем робе у погледу количине и квалитета врши се у складишту Наручиоца где се  утврђују стварно примљене количине робе.</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w:t>
      </w:r>
      <w:r w:rsidR="00D07D4F">
        <w:rPr>
          <w:rFonts w:cs="Arial"/>
        </w:rPr>
        <w:t xml:space="preserve">тивном пријему – без примедби </w:t>
      </w:r>
      <w:r w:rsidRPr="00F10346">
        <w:rPr>
          <w:rFonts w:cs="Arial"/>
        </w:rPr>
        <w:t>или Отпремнице</w:t>
      </w:r>
      <w:r w:rsidR="00294259">
        <w:rPr>
          <w:rFonts w:cs="Arial"/>
          <w:lang w:val="sr-Cyrl-RS"/>
        </w:rPr>
        <w:t xml:space="preserve"> </w:t>
      </w:r>
      <w:r w:rsidRPr="00F10346">
        <w:rPr>
          <w:rFonts w:cs="Arial"/>
        </w:rPr>
        <w:t>и</w:t>
      </w:r>
      <w:r w:rsidR="00294259">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6619FB" w:rsidRPr="00F10346" w:rsidRDefault="006619FB" w:rsidP="00343A18">
      <w:pPr>
        <w:pStyle w:val="KDParagraf"/>
        <w:spacing w:before="0"/>
        <w:rPr>
          <w:rFonts w:cs="Arial"/>
          <w:color w:val="00B0F0"/>
        </w:rPr>
      </w:pPr>
    </w:p>
    <w:p w:rsidR="00343A18" w:rsidRPr="00F10346" w:rsidRDefault="00343A18" w:rsidP="00343A18">
      <w:pPr>
        <w:pStyle w:val="KDParagraf"/>
        <w:spacing w:before="0"/>
        <w:rPr>
          <w:rFonts w:cs="Arial"/>
          <w:color w:val="00B0F0"/>
          <w:lang w:val="sr-Cyrl-BA"/>
        </w:rPr>
      </w:pPr>
    </w:p>
    <w:p w:rsidR="00343A18" w:rsidRDefault="00343A18" w:rsidP="00343A18">
      <w:pPr>
        <w:spacing w:before="0"/>
        <w:rPr>
          <w:rFonts w:cs="Arial"/>
          <w:b/>
          <w:lang w:val="sr-Cyrl-RS"/>
        </w:rPr>
      </w:pPr>
      <w:r w:rsidRPr="00F10346">
        <w:rPr>
          <w:rFonts w:cs="Arial"/>
          <w:b/>
        </w:rPr>
        <w:t>СРЕДСТВА ФИНАНСИЈСКОГ ОБЕЗБЕЂЕЊА</w:t>
      </w:r>
    </w:p>
    <w:p w:rsidR="00294259" w:rsidRPr="00294259" w:rsidRDefault="00294259" w:rsidP="00343A18">
      <w:pPr>
        <w:spacing w:before="0"/>
        <w:rPr>
          <w:rFonts w:cs="Arial"/>
          <w:b/>
          <w:lang w:val="sr-Cyrl-RS"/>
        </w:rPr>
      </w:pPr>
    </w:p>
    <w:p w:rsidR="00294259" w:rsidRPr="00D07D4F" w:rsidRDefault="00343A18" w:rsidP="00D07D4F">
      <w:pPr>
        <w:spacing w:before="0"/>
        <w:jc w:val="center"/>
        <w:rPr>
          <w:rFonts w:cs="Arial"/>
          <w:b/>
          <w:lang w:val="sr-Cyrl-RS"/>
        </w:rPr>
      </w:pPr>
      <w:r w:rsidRPr="00F10346">
        <w:rPr>
          <w:rFonts w:cs="Arial"/>
          <w:b/>
        </w:rPr>
        <w:t xml:space="preserve">Члан </w:t>
      </w:r>
      <w:proofErr w:type="gramStart"/>
      <w:r w:rsidR="00D07D4F">
        <w:rPr>
          <w:rFonts w:cs="Arial"/>
          <w:b/>
          <w:lang w:val="sr-Cyrl-RS"/>
        </w:rPr>
        <w:t>7</w:t>
      </w:r>
      <w:r w:rsidR="00294259">
        <w:rPr>
          <w:rFonts w:cs="Arial"/>
          <w:b/>
          <w:lang w:val="sr-Cyrl-RS"/>
        </w:rPr>
        <w:t xml:space="preserve"> </w:t>
      </w:r>
      <w:r w:rsidRPr="00F10346">
        <w:rPr>
          <w:rFonts w:cs="Arial"/>
          <w:b/>
        </w:rPr>
        <w:t>.</w:t>
      </w:r>
      <w:proofErr w:type="gramEnd"/>
      <w:r w:rsidRPr="00F10346">
        <w:rPr>
          <w:rFonts w:cs="Arial"/>
          <w:b/>
        </w:rPr>
        <w:t xml:space="preserve"> </w:t>
      </w:r>
    </w:p>
    <w:p w:rsidR="003A1F90" w:rsidRPr="003A1F90" w:rsidRDefault="003A1F90" w:rsidP="003A1F90">
      <w:pPr>
        <w:spacing w:before="0"/>
        <w:rPr>
          <w:rFonts w:cs="Arial"/>
        </w:rPr>
      </w:pPr>
      <w:r w:rsidRPr="003A1F90">
        <w:rPr>
          <w:rFonts w:cs="Arial"/>
        </w:rPr>
        <w:t xml:space="preserve">Меница за добро извршење посла </w:t>
      </w:r>
    </w:p>
    <w:p w:rsidR="003A1F90" w:rsidRPr="003A1F90" w:rsidRDefault="003A1F90" w:rsidP="003A1F90">
      <w:pPr>
        <w:spacing w:before="0"/>
        <w:rPr>
          <w:rFonts w:cs="Arial"/>
        </w:rPr>
      </w:pPr>
      <w:r w:rsidRPr="003A1F90">
        <w:rPr>
          <w:rFonts w:cs="Arial"/>
        </w:rPr>
        <w:t>Продавац је обавезан да Купцу достави:</w:t>
      </w:r>
    </w:p>
    <w:p w:rsidR="003A1F90" w:rsidRPr="003A1F90" w:rsidRDefault="003A1F90" w:rsidP="003A1F90">
      <w:pPr>
        <w:numPr>
          <w:ilvl w:val="0"/>
          <w:numId w:val="39"/>
        </w:numPr>
        <w:spacing w:before="0" w:after="200" w:line="276" w:lineRule="auto"/>
        <w:contextualSpacing/>
        <w:rPr>
          <w:rFonts w:eastAsia="Calibri" w:cs="Arial"/>
          <w:lang w:val="sr-Cyrl-RS"/>
        </w:rPr>
      </w:pPr>
      <w:r w:rsidRPr="003A1F90">
        <w:rPr>
          <w:rFonts w:eastAsia="Calibri" w:cs="Arial"/>
          <w:lang w:val="sr-Cyrl-RS"/>
        </w:rPr>
        <w:t>Меницу која је:</w:t>
      </w:r>
    </w:p>
    <w:p w:rsidR="003A1F90" w:rsidRPr="003A1F90" w:rsidRDefault="003A1F90" w:rsidP="003A1F90">
      <w:pPr>
        <w:numPr>
          <w:ilvl w:val="0"/>
          <w:numId w:val="14"/>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A1F90" w:rsidRPr="003A1F90" w:rsidRDefault="003A1F90" w:rsidP="003A1F90">
      <w:pPr>
        <w:numPr>
          <w:ilvl w:val="0"/>
          <w:numId w:val="14"/>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A1F90">
        <w:rPr>
          <w:rFonts w:cs="Arial"/>
        </w:rPr>
        <w:t>“ бр</w:t>
      </w:r>
      <w:proofErr w:type="gramEnd"/>
      <w:r w:rsidRPr="003A1F90">
        <w:rPr>
          <w:rFonts w:cs="Arial"/>
        </w:rPr>
        <w:t xml:space="preserve">. </w:t>
      </w:r>
      <w:r w:rsidRPr="003A1F90">
        <w:rPr>
          <w:rFonts w:cs="Arial"/>
        </w:rPr>
        <w:lastRenderedPageBreak/>
        <w:t>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A1F90" w:rsidRPr="003A1F90" w:rsidRDefault="003A1F90" w:rsidP="003A1F90">
      <w:pPr>
        <w:numPr>
          <w:ilvl w:val="0"/>
          <w:numId w:val="39"/>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 од вредности понуде (без ПДВ) са роком важења минимално .....(мин.30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3A1F90" w:rsidRPr="003A1F90" w:rsidRDefault="003A1F90" w:rsidP="003A1F90">
      <w:pPr>
        <w:numPr>
          <w:ilvl w:val="0"/>
          <w:numId w:val="39"/>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A1F90" w:rsidRPr="003A1F90" w:rsidRDefault="003A1F90" w:rsidP="003A1F90">
      <w:pPr>
        <w:spacing w:before="0"/>
        <w:rPr>
          <w:rFonts w:cs="Arial"/>
          <w:i/>
        </w:rPr>
      </w:pPr>
    </w:p>
    <w:p w:rsidR="003A1F90" w:rsidRPr="003A1F90" w:rsidRDefault="003A1F90" w:rsidP="003A1F90">
      <w:pPr>
        <w:numPr>
          <w:ilvl w:val="0"/>
          <w:numId w:val="39"/>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A1F90" w:rsidRPr="003A1F90" w:rsidRDefault="003A1F90" w:rsidP="003A1F90">
      <w:pPr>
        <w:numPr>
          <w:ilvl w:val="0"/>
          <w:numId w:val="39"/>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3A1F90" w:rsidRPr="003A1F90" w:rsidRDefault="003A1F90" w:rsidP="003A1F90">
      <w:pPr>
        <w:numPr>
          <w:ilvl w:val="0"/>
          <w:numId w:val="39"/>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A1F90" w:rsidRPr="003A1F90" w:rsidRDefault="003A1F90" w:rsidP="003A1F90">
      <w:pPr>
        <w:spacing w:before="0"/>
        <w:rPr>
          <w:rFonts w:cs="Arial"/>
        </w:rPr>
      </w:pPr>
      <w:proofErr w:type="gramStart"/>
      <w:r w:rsidRPr="003A1F90">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3A1F90">
        <w:rPr>
          <w:rFonts w:cs="Arial"/>
        </w:rPr>
        <w:t xml:space="preserve"> </w:t>
      </w:r>
    </w:p>
    <w:p w:rsidR="00294259" w:rsidRPr="003A1F90" w:rsidRDefault="00294259" w:rsidP="00343A18">
      <w:pPr>
        <w:pStyle w:val="KDParagraf"/>
        <w:spacing w:before="0"/>
        <w:rPr>
          <w:rFonts w:eastAsia="TimesNewRomanPSMT" w:cs="Arial"/>
          <w:lang w:val="sr-Cyrl-RS"/>
        </w:rPr>
      </w:pPr>
    </w:p>
    <w:p w:rsidR="00343A18" w:rsidRDefault="003A1F90" w:rsidP="00343A18">
      <w:pPr>
        <w:tabs>
          <w:tab w:val="left" w:pos="9090"/>
        </w:tabs>
        <w:jc w:val="center"/>
        <w:rPr>
          <w:rFonts w:cs="Arial"/>
          <w:b/>
          <w:lang w:val="sr-Cyrl-RS"/>
        </w:rPr>
      </w:pPr>
      <w:proofErr w:type="gramStart"/>
      <w:r>
        <w:rPr>
          <w:rFonts w:cs="Arial"/>
          <w:b/>
        </w:rPr>
        <w:t xml:space="preserve">Члан </w:t>
      </w:r>
      <w:r>
        <w:rPr>
          <w:rFonts w:cs="Arial"/>
          <w:b/>
          <w:lang w:val="sr-Cyrl-RS"/>
        </w:rPr>
        <w:t>8</w:t>
      </w:r>
      <w:r w:rsidR="00343A18" w:rsidRPr="00F10346">
        <w:rPr>
          <w:rFonts w:cs="Arial"/>
          <w:b/>
        </w:rPr>
        <w:t>.</w:t>
      </w:r>
      <w:proofErr w:type="gramEnd"/>
    </w:p>
    <w:p w:rsidR="00294259" w:rsidRPr="00294259" w:rsidRDefault="00294259" w:rsidP="00343A18">
      <w:pPr>
        <w:tabs>
          <w:tab w:val="left" w:pos="9090"/>
        </w:tabs>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Достављање средстава финансијског обезбеђења из члана</w:t>
      </w:r>
      <w:r w:rsidR="00294259">
        <w:rPr>
          <w:rFonts w:cs="Arial"/>
        </w:rPr>
        <w:t xml:space="preserve"> </w:t>
      </w:r>
      <w:r w:rsidR="003A1F90">
        <w:rPr>
          <w:rFonts w:cs="Arial"/>
          <w:lang w:val="sr-Cyrl-RS"/>
        </w:rPr>
        <w:t>7</w:t>
      </w:r>
      <w:r w:rsidR="000E0FC1" w:rsidRPr="00F10346">
        <w:rPr>
          <w:rFonts w:cs="Arial"/>
        </w:rPr>
        <w:t>.</w:t>
      </w:r>
      <w:proofErr w:type="gramEnd"/>
      <w:r w:rsidRPr="00F10346">
        <w:rPr>
          <w:rFonts w:cs="Arial"/>
        </w:rPr>
        <w:t xml:space="preserve"> </w:t>
      </w:r>
      <w:proofErr w:type="gramStart"/>
      <w:r w:rsidRPr="00F10346">
        <w:rPr>
          <w:rFonts w:cs="Arial"/>
        </w:rPr>
        <w:t>представља</w:t>
      </w:r>
      <w:proofErr w:type="gramEnd"/>
      <w:r w:rsidRPr="00F10346">
        <w:rPr>
          <w:rFonts w:cs="Arial"/>
        </w:rPr>
        <w:t xml:space="preserve"> одложни услов, тако да правно дејство овог уговора не настаје док се одложни услов не испуни.</w:t>
      </w:r>
    </w:p>
    <w:p w:rsidR="00343A18" w:rsidRPr="00F10346" w:rsidRDefault="00343A18" w:rsidP="00343A18">
      <w:pPr>
        <w:pStyle w:val="KDParagraf"/>
        <w:spacing w:before="0"/>
        <w:rPr>
          <w:rFonts w:cs="Arial"/>
        </w:rPr>
      </w:pPr>
      <w:proofErr w:type="gramStart"/>
      <w:r w:rsidRPr="00F10346">
        <w:rPr>
          <w:rFonts w:cs="Arial"/>
        </w:rPr>
        <w:t>Уколико се средство финансијског обезбеђења не достави у остављеном року, сматраће се да је Продавац одбио да закључи Уговор</w:t>
      </w:r>
      <w:r w:rsidR="000D6ACE" w:rsidRPr="00F10346">
        <w:rPr>
          <w:rFonts w:cs="Arial"/>
        </w:rPr>
        <w:t>, осим уколико у наведеном року у потпуности није испунио своју уговорну обавезу.</w:t>
      </w:r>
      <w:proofErr w:type="gramEnd"/>
    </w:p>
    <w:p w:rsidR="00343A18" w:rsidRPr="00F10346" w:rsidRDefault="00343A18" w:rsidP="00343A18">
      <w:pPr>
        <w:pStyle w:val="KDParagraf"/>
        <w:spacing w:before="0"/>
        <w:rPr>
          <w:rFonts w:cs="Arial"/>
        </w:rPr>
      </w:pPr>
    </w:p>
    <w:p w:rsidR="00294259" w:rsidRPr="003A1F90" w:rsidRDefault="00294259" w:rsidP="003A1F90">
      <w:pPr>
        <w:spacing w:before="0"/>
        <w:rPr>
          <w:rFonts w:cs="Arial"/>
          <w:color w:val="00B050"/>
          <w:lang w:val="sr-Cyrl-RS"/>
        </w:rPr>
      </w:pPr>
    </w:p>
    <w:p w:rsidR="00343A18" w:rsidRPr="00F10346" w:rsidRDefault="00343A18" w:rsidP="00343A18">
      <w:pPr>
        <w:pStyle w:val="KDParagraf"/>
        <w:spacing w:before="0"/>
        <w:rPr>
          <w:rFonts w:cs="Arial"/>
          <w:color w:val="00B0F0"/>
        </w:rPr>
      </w:pPr>
    </w:p>
    <w:p w:rsidR="00343A18" w:rsidRDefault="00343A18" w:rsidP="00343A18">
      <w:pPr>
        <w:spacing w:before="0"/>
        <w:rPr>
          <w:rFonts w:cs="Arial"/>
          <w:b/>
          <w:lang w:val="sr-Cyrl-RS"/>
        </w:rPr>
      </w:pPr>
      <w:r w:rsidRPr="00F10346">
        <w:rPr>
          <w:rFonts w:cs="Arial"/>
          <w:b/>
        </w:rPr>
        <w:t>УГОВОРНА КАЗНА ЗБОГ ЗАКАШЊЕЊА У ИСПОРУЦИ</w:t>
      </w:r>
    </w:p>
    <w:p w:rsidR="00294259" w:rsidRDefault="00294259" w:rsidP="00343A18">
      <w:pPr>
        <w:spacing w:before="0"/>
        <w:rPr>
          <w:rFonts w:cs="Arial"/>
          <w:b/>
          <w:lang w:val="sr-Cyrl-RS"/>
        </w:rPr>
      </w:pPr>
    </w:p>
    <w:p w:rsidR="00902FA7" w:rsidRPr="00294259" w:rsidRDefault="00902FA7" w:rsidP="00343A18">
      <w:pPr>
        <w:spacing w:before="0"/>
        <w:rPr>
          <w:rFonts w:cs="Arial"/>
          <w:b/>
          <w:lang w:val="sr-Cyrl-RS"/>
        </w:rPr>
      </w:pPr>
    </w:p>
    <w:p w:rsidR="00343A18" w:rsidRDefault="003A1F90" w:rsidP="00343A18">
      <w:pPr>
        <w:spacing w:before="0"/>
        <w:jc w:val="center"/>
        <w:rPr>
          <w:rFonts w:cs="Arial"/>
          <w:b/>
          <w:lang w:val="sr-Cyrl-RS"/>
        </w:rPr>
      </w:pPr>
      <w:proofErr w:type="gramStart"/>
      <w:r>
        <w:rPr>
          <w:rFonts w:cs="Arial"/>
          <w:b/>
        </w:rPr>
        <w:t xml:space="preserve">Члан </w:t>
      </w:r>
      <w:r>
        <w:rPr>
          <w:rFonts w:cs="Arial"/>
          <w:b/>
          <w:lang w:val="sr-Cyrl-RS"/>
        </w:rPr>
        <w:t>9</w:t>
      </w:r>
      <w:r w:rsidR="00343A18" w:rsidRPr="00F10346">
        <w:rPr>
          <w:rFonts w:cs="Arial"/>
          <w:b/>
        </w:rPr>
        <w:t>.</w:t>
      </w:r>
      <w:proofErr w:type="gramEnd"/>
    </w:p>
    <w:p w:rsidR="00902FA7" w:rsidRPr="00902FA7" w:rsidRDefault="00902FA7" w:rsidP="00343A18">
      <w:pPr>
        <w:spacing w:before="0"/>
        <w:jc w:val="center"/>
        <w:rPr>
          <w:rFonts w:cs="Arial"/>
          <w:b/>
          <w:lang w:val="sr-Cyrl-RS"/>
        </w:rPr>
      </w:pP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F10346" w:rsidRDefault="00343A18" w:rsidP="00343A18">
      <w:pPr>
        <w:tabs>
          <w:tab w:val="left" w:pos="9090"/>
        </w:tabs>
        <w:rPr>
          <w:rFonts w:cs="Arial"/>
          <w:color w:val="00B0F0"/>
        </w:rPr>
      </w:pPr>
      <w:proofErr w:type="gramStart"/>
      <w:r w:rsidRPr="003A1F90">
        <w:rPr>
          <w:rFonts w:cs="Arial"/>
          <w:bCs/>
        </w:rPr>
        <w:t>Уговорна казна се обрачунава од првог дана од истека уговореног рока испоруке из члана 5</w:t>
      </w:r>
      <w:r w:rsidRPr="003A1F90">
        <w:rPr>
          <w:rFonts w:cs="Arial"/>
          <w:bCs/>
          <w:lang w:val="sr-Latn-CS"/>
        </w:rPr>
        <w:t>.</w:t>
      </w:r>
      <w:proofErr w:type="gramEnd"/>
      <w:r w:rsidRPr="003A1F90">
        <w:rPr>
          <w:rFonts w:cs="Arial"/>
          <w:bCs/>
        </w:rPr>
        <w:t xml:space="preserve"> овог Уговора и износи 0,5% уговорене вредности неиспоручених добара </w:t>
      </w:r>
      <w:r w:rsidRPr="003A1F90">
        <w:rPr>
          <w:rFonts w:cs="Arial"/>
          <w:bCs/>
        </w:rPr>
        <w:lastRenderedPageBreak/>
        <w:t>дневно, а највише до 10% укупно уговорене вредности добара,</w:t>
      </w:r>
      <w:r w:rsidRPr="003A1F90">
        <w:rPr>
          <w:rFonts w:cs="Arial"/>
        </w:rPr>
        <w:t>без пореза на додату вредност.</w:t>
      </w:r>
    </w:p>
    <w:p w:rsidR="00343A18" w:rsidRPr="00294259"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у рoку до </w:t>
      </w:r>
      <w:r w:rsidRPr="00294259">
        <w:rPr>
          <w:rFonts w:cs="Arial"/>
        </w:rPr>
        <w:t>45(четрдесетпет) дaнa oд дaнa</w:t>
      </w:r>
      <w:r w:rsidR="00597EC4" w:rsidRPr="00294259">
        <w:rPr>
          <w:rFonts w:cs="Arial"/>
        </w:rPr>
        <w:t xml:space="preserve"> пријема од стране Продавца</w:t>
      </w:r>
      <w:r w:rsidRPr="00294259">
        <w:rPr>
          <w:rFonts w:cs="Arial"/>
        </w:rPr>
        <w:t xml:space="preserve"> </w:t>
      </w:r>
      <w:r w:rsidR="000E0FC1" w:rsidRPr="00294259">
        <w:rPr>
          <w:rFonts w:cs="Arial"/>
        </w:rPr>
        <w:t>рачун</w:t>
      </w:r>
      <w:r w:rsidR="00597EC4" w:rsidRPr="00294259">
        <w:rPr>
          <w:rFonts w:cs="Arial"/>
        </w:rPr>
        <w:t>а</w:t>
      </w:r>
      <w:r w:rsidR="000E0FC1" w:rsidRPr="00294259">
        <w:rPr>
          <w:rFonts w:cs="Arial"/>
        </w:rPr>
        <w:t xml:space="preserve"> </w:t>
      </w:r>
      <w:r w:rsidRPr="00294259">
        <w:rPr>
          <w:rFonts w:cs="Arial"/>
          <w:bCs/>
        </w:rPr>
        <w:t>Купца</w:t>
      </w:r>
      <w:r w:rsidR="00597EC4" w:rsidRPr="00294259">
        <w:rPr>
          <w:rFonts w:cs="Arial"/>
          <w:bCs/>
        </w:rPr>
        <w:t xml:space="preserve"> </w:t>
      </w:r>
      <w:r w:rsidRPr="00294259">
        <w:rPr>
          <w:rFonts w:cs="Arial"/>
        </w:rPr>
        <w:t>испостављен</w:t>
      </w:r>
      <w:r w:rsidR="00597EC4" w:rsidRPr="00294259">
        <w:rPr>
          <w:rFonts w:cs="Arial"/>
        </w:rPr>
        <w:t>их</w:t>
      </w:r>
      <w:r w:rsidRPr="00294259">
        <w:rPr>
          <w:rFonts w:cs="Arial"/>
        </w:rPr>
        <w:t xml:space="preserve"> по овом основу.</w:t>
      </w:r>
    </w:p>
    <w:p w:rsidR="00343A18" w:rsidRPr="00F10346" w:rsidRDefault="00343A18" w:rsidP="00343A18">
      <w:pPr>
        <w:tabs>
          <w:tab w:val="left" w:pos="9090"/>
        </w:tabs>
        <w:rPr>
          <w:rFonts w:cs="Arial"/>
          <w:bCs/>
        </w:rPr>
      </w:pPr>
      <w:r w:rsidRPr="00294259">
        <w:rPr>
          <w:rFonts w:cs="Arial"/>
          <w:bCs/>
          <w:lang w:val="sr-Cyrl-CS"/>
        </w:rPr>
        <w:t xml:space="preserve">У случају закашњења са испоруком дужег од 20 (двадесет) дана, </w:t>
      </w:r>
      <w:r w:rsidRPr="00294259">
        <w:rPr>
          <w:rFonts w:cs="Arial"/>
          <w:bCs/>
        </w:rPr>
        <w:t>Купац</w:t>
      </w:r>
      <w:r w:rsidRPr="00294259">
        <w:rPr>
          <w:rFonts w:cs="Arial"/>
          <w:bCs/>
          <w:lang w:val="sr-Cyrl-CS"/>
        </w:rPr>
        <w:t xml:space="preserve"> има право</w:t>
      </w:r>
      <w:r w:rsidRPr="00F10346">
        <w:rPr>
          <w:rFonts w:cs="Arial"/>
          <w:bCs/>
          <w:lang w:val="sr-Cyrl-CS"/>
        </w:rPr>
        <w:t xml:space="preserve">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3A1F90">
        <w:rPr>
          <w:rFonts w:cs="Arial"/>
          <w:b/>
          <w:lang w:val="sr-Cyrl-RS"/>
        </w:rPr>
        <w:t>0</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3A1F90">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3A1F90">
        <w:rPr>
          <w:rFonts w:cs="Arial"/>
          <w:b/>
          <w:lang w:val="sr-Cyrl-RS"/>
        </w:rPr>
        <w:t>2</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3A1F90">
        <w:rPr>
          <w:rFonts w:cs="Arial"/>
          <w:b/>
          <w:lang w:val="sr-Cyrl-RS"/>
        </w:rPr>
        <w:t>3</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3A1F90">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proofErr w:type="gramStart"/>
      <w:r w:rsidRPr="00F10346">
        <w:rPr>
          <w:rFonts w:cs="Arial"/>
          <w:b/>
        </w:rPr>
        <w:t xml:space="preserve">Члан </w:t>
      </w:r>
      <w:r w:rsidR="00294259">
        <w:rPr>
          <w:rFonts w:cs="Arial"/>
          <w:b/>
        </w:rPr>
        <w:t>1</w:t>
      </w:r>
      <w:r w:rsidR="003A1F90">
        <w:rPr>
          <w:rFonts w:cs="Arial"/>
          <w:b/>
          <w:lang w:val="sr-Cyrl-RS"/>
        </w:rPr>
        <w:t>5</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294259" w:rsidP="00343A18">
      <w:pPr>
        <w:spacing w:before="0"/>
        <w:jc w:val="center"/>
        <w:rPr>
          <w:rFonts w:cs="Arial"/>
          <w:b/>
        </w:rPr>
      </w:pPr>
      <w:proofErr w:type="gramStart"/>
      <w:r>
        <w:rPr>
          <w:rFonts w:cs="Arial"/>
          <w:b/>
        </w:rPr>
        <w:t xml:space="preserve">Члан </w:t>
      </w:r>
      <w:r>
        <w:rPr>
          <w:rFonts w:cs="Arial"/>
          <w:b/>
          <w:lang w:val="sr-Cyrl-RS"/>
        </w:rPr>
        <w:t>1</w:t>
      </w:r>
      <w:r w:rsidR="003A1F90">
        <w:rPr>
          <w:rFonts w:cs="Arial"/>
          <w:b/>
          <w:lang w:val="sr-Cyrl-RS"/>
        </w:rPr>
        <w:t>6</w:t>
      </w:r>
      <w:r w:rsidR="00343A18" w:rsidRPr="00F10346">
        <w:rPr>
          <w:rFonts w:cs="Arial"/>
          <w:b/>
        </w:rPr>
        <w:t>.</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343A18" w:rsidRPr="00294259" w:rsidRDefault="00343A18" w:rsidP="00343A18">
      <w:pPr>
        <w:pStyle w:val="KDParagraf"/>
        <w:spacing w:before="0"/>
        <w:rPr>
          <w:rFonts w:eastAsia="Calibri" w:cs="Arial"/>
        </w:rPr>
      </w:pPr>
      <w:r w:rsidRPr="00F10346">
        <w:rPr>
          <w:rFonts w:cs="Arial"/>
        </w:rPr>
        <w:t>Уговор се закључује на период</w:t>
      </w:r>
      <w:r w:rsidR="003A1F90">
        <w:rPr>
          <w:rFonts w:cs="Arial"/>
          <w:lang w:val="sr-Cyrl-RS"/>
        </w:rPr>
        <w:t xml:space="preserve"> до 12 </w:t>
      </w:r>
      <w:proofErr w:type="gramStart"/>
      <w:r w:rsidR="003A1F90">
        <w:rPr>
          <w:rFonts w:cs="Arial"/>
          <w:lang w:val="sr-Cyrl-RS"/>
        </w:rPr>
        <w:t xml:space="preserve">месеци </w:t>
      </w:r>
      <w:r w:rsidRPr="00F10346">
        <w:rPr>
          <w:rFonts w:cs="Arial"/>
        </w:rPr>
        <w:t xml:space="preserve"> </w:t>
      </w:r>
      <w:r w:rsidR="003A1F90" w:rsidRPr="003A1F90">
        <w:rPr>
          <w:rFonts w:cs="Arial"/>
          <w:lang w:val="sr-Cyrl-RS"/>
        </w:rPr>
        <w:t>рачунајући</w:t>
      </w:r>
      <w:proofErr w:type="gramEnd"/>
      <w:r w:rsidR="003A1F90" w:rsidRPr="003A1F90">
        <w:rPr>
          <w:rFonts w:cs="Arial"/>
          <w:lang w:val="sr-Cyrl-RS"/>
        </w:rPr>
        <w:t xml:space="preserve"> од ступања Уговора на снагу. Уколико се уговорена финансијска средства утроше пре истека уговореног рока Уговор ће се сматрати испуњеним.</w:t>
      </w:r>
    </w:p>
    <w:p w:rsidR="003A1F90" w:rsidRPr="003A1F90" w:rsidRDefault="00C90FDB" w:rsidP="001353DA">
      <w:pPr>
        <w:rPr>
          <w:rFonts w:cs="Arial"/>
          <w:spacing w:val="2"/>
          <w:lang w:val="sr-Cyrl-RS"/>
        </w:rPr>
      </w:pPr>
      <w:proofErr w:type="gramStart"/>
      <w:r w:rsidRPr="003A1F90">
        <w:rPr>
          <w:rFonts w:cs="Arial"/>
          <w:spacing w:val="2"/>
        </w:rPr>
        <w:t>Уколико У</w:t>
      </w:r>
      <w:r w:rsidR="001353DA" w:rsidRPr="003A1F90">
        <w:rPr>
          <w:rFonts w:cs="Arial"/>
          <w:spacing w:val="2"/>
        </w:rPr>
        <w:t>говор није извршен, раскинут или престао да важи на други начин у складу</w:t>
      </w:r>
      <w:r w:rsidRPr="003A1F90">
        <w:rPr>
          <w:rFonts w:cs="Arial"/>
          <w:spacing w:val="2"/>
        </w:rPr>
        <w:t xml:space="preserve"> са одредбама овог Уговора или Закона, У</w:t>
      </w:r>
      <w:r w:rsidR="001353DA" w:rsidRPr="003A1F90">
        <w:rPr>
          <w:rFonts w:cs="Arial"/>
          <w:spacing w:val="2"/>
        </w:rPr>
        <w:t xml:space="preserve">говор престаје </w:t>
      </w:r>
      <w:r w:rsidR="00294259" w:rsidRPr="003A1F90">
        <w:rPr>
          <w:rFonts w:cs="Arial"/>
          <w:spacing w:val="2"/>
        </w:rPr>
        <w:t>да важи истеком рока од 12</w:t>
      </w:r>
      <w:r w:rsidR="001353DA" w:rsidRPr="003A1F90">
        <w:rPr>
          <w:rFonts w:cs="Arial"/>
          <w:spacing w:val="2"/>
        </w:rPr>
        <w:t xml:space="preserve"> месеци од дана закључења</w:t>
      </w:r>
      <w:r w:rsidR="00677614" w:rsidRPr="003A1F90">
        <w:rPr>
          <w:rFonts w:cs="Arial"/>
          <w:spacing w:val="2"/>
        </w:rPr>
        <w:t xml:space="preserve"> </w:t>
      </w:r>
      <w:r w:rsidRPr="003A1F90">
        <w:rPr>
          <w:rFonts w:cs="Arial"/>
          <w:spacing w:val="2"/>
        </w:rPr>
        <w:t>У</w:t>
      </w:r>
      <w:r w:rsidR="001353DA" w:rsidRPr="003A1F90">
        <w:rPr>
          <w:rFonts w:cs="Arial"/>
          <w:spacing w:val="2"/>
        </w:rPr>
        <w:t>говора</w:t>
      </w:r>
      <w:r w:rsidR="003A1F90" w:rsidRPr="003A1F90">
        <w:rPr>
          <w:rFonts w:cs="Arial"/>
          <w:spacing w:val="2"/>
          <w:lang w:val="sr-Cyrl-RS"/>
        </w:rPr>
        <w:t>.</w:t>
      </w:r>
      <w:proofErr w:type="gramEnd"/>
    </w:p>
    <w:p w:rsidR="001353DA" w:rsidRDefault="001353DA" w:rsidP="001353DA">
      <w:pPr>
        <w:rPr>
          <w:rFonts w:cs="Arial"/>
          <w:color w:val="00B050"/>
          <w:spacing w:val="2"/>
        </w:rPr>
      </w:pPr>
      <w:r w:rsidRPr="00294259">
        <w:rPr>
          <w:rFonts w:cs="Arial"/>
          <w:color w:val="00B050"/>
          <w:spacing w:val="2"/>
        </w:rPr>
        <w:t xml:space="preserve"> </w:t>
      </w:r>
    </w:p>
    <w:p w:rsidR="00155CCA" w:rsidRDefault="00155CCA" w:rsidP="001353DA">
      <w:pPr>
        <w:rPr>
          <w:rFonts w:cs="Arial"/>
          <w:color w:val="00B050"/>
          <w:spacing w:val="2"/>
        </w:rPr>
      </w:pPr>
    </w:p>
    <w:p w:rsidR="00155CCA" w:rsidRPr="00294259" w:rsidRDefault="00155CCA" w:rsidP="001353DA">
      <w:pPr>
        <w:rPr>
          <w:rFonts w:cs="Arial"/>
          <w:color w:val="00B050"/>
          <w:spacing w:val="2"/>
        </w:rPr>
      </w:pPr>
    </w:p>
    <w:p w:rsidR="001353DA" w:rsidRPr="00F10346" w:rsidRDefault="001353DA" w:rsidP="00343A18">
      <w:pPr>
        <w:pStyle w:val="KDParagraf"/>
        <w:spacing w:before="0"/>
        <w:rPr>
          <w:rFonts w:eastAsia="Calibri" w:cs="Arial"/>
          <w:color w:val="00B0F0"/>
        </w:rPr>
      </w:pPr>
    </w:p>
    <w:p w:rsidR="00294259" w:rsidRPr="00294259" w:rsidRDefault="00294259" w:rsidP="00343A18">
      <w:pPr>
        <w:pStyle w:val="KDParagraf"/>
        <w:spacing w:before="0"/>
        <w:rPr>
          <w:rFonts w:cs="Arial"/>
          <w:color w:val="FF0000"/>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proofErr w:type="gramStart"/>
      <w:r w:rsidRPr="00F10346">
        <w:rPr>
          <w:rFonts w:cs="Arial"/>
          <w:b/>
        </w:rPr>
        <w:t xml:space="preserve">Члан </w:t>
      </w:r>
      <w:r w:rsidR="003A1F90">
        <w:rPr>
          <w:rFonts w:cs="Arial"/>
          <w:b/>
          <w:lang w:val="sr-Cyrl-RS"/>
        </w:rPr>
        <w:t>17</w:t>
      </w:r>
      <w:r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D46558"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00D46558">
        <w:rPr>
          <w:rFonts w:cs="Arial"/>
        </w:rPr>
        <w:t>говора из члана 3.</w:t>
      </w:r>
      <w:proofErr w:type="gramEnd"/>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A1F90" w:rsidP="00343A18">
      <w:pPr>
        <w:spacing w:before="0"/>
        <w:jc w:val="center"/>
        <w:rPr>
          <w:rFonts w:cs="Arial"/>
        </w:rPr>
      </w:pPr>
      <w:proofErr w:type="gramStart"/>
      <w:r>
        <w:rPr>
          <w:rFonts w:cs="Arial"/>
          <w:b/>
        </w:rPr>
        <w:t xml:space="preserve">Члан </w:t>
      </w:r>
      <w:r>
        <w:rPr>
          <w:rFonts w:cs="Arial"/>
          <w:b/>
          <w:lang w:val="sr-Cyrl-RS"/>
        </w:rPr>
        <w:t>18</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343A18">
      <w:pPr>
        <w:spacing w:before="0"/>
        <w:jc w:val="center"/>
        <w:rPr>
          <w:rFonts w:cs="Arial"/>
          <w:b/>
        </w:rPr>
      </w:pPr>
      <w:r w:rsidRPr="00F10346">
        <w:rPr>
          <w:rFonts w:cs="Arial"/>
          <w:b/>
          <w:lang w:val="ru-RU"/>
        </w:rPr>
        <w:t xml:space="preserve">Члан </w:t>
      </w:r>
      <w:r w:rsidR="003A1F90">
        <w:rPr>
          <w:rFonts w:cs="Arial"/>
          <w:b/>
          <w:lang w:val="sr-Cyrl-RS"/>
        </w:rPr>
        <w:t>19</w:t>
      </w:r>
      <w:r w:rsidRPr="00F10346">
        <w:rPr>
          <w:rFonts w:cs="Arial"/>
          <w:b/>
          <w:lang w:val="ru-RU"/>
        </w:rPr>
        <w:t>.</w:t>
      </w:r>
    </w:p>
    <w:p w:rsidR="00D46558"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D46558">
        <w:rPr>
          <w:rFonts w:cs="Arial"/>
          <w:lang w:val="sr-Cyrl-RS"/>
        </w:rPr>
        <w:t>.</w:t>
      </w:r>
      <w:proofErr w:type="gramEnd"/>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2</w:t>
      </w:r>
      <w:r w:rsidR="003A1F90">
        <w:rPr>
          <w:rFonts w:cs="Arial"/>
          <w:b/>
          <w:lang w:val="sr-Cyrl-RS"/>
        </w:rPr>
        <w:t>0</w:t>
      </w:r>
      <w:r w:rsidRPr="00F10346">
        <w:rPr>
          <w:rFonts w:cs="Arial"/>
          <w:b/>
        </w:rPr>
        <w:t>.</w:t>
      </w:r>
      <w:proofErr w:type="gramEnd"/>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Pr="00F10346"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 xml:space="preserve">3 </w:t>
      </w:r>
      <w:r w:rsidR="003A1F90" w:rsidRPr="003A1F90">
        <w:rPr>
          <w:rFonts w:cs="Arial"/>
        </w:rPr>
        <w:t>Записник о изваршеној испоруци</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3A1F90" w:rsidRDefault="000D6ACE" w:rsidP="00677614">
      <w:pPr>
        <w:tabs>
          <w:tab w:val="left" w:pos="9090"/>
        </w:tabs>
        <w:spacing w:before="0"/>
        <w:rPr>
          <w:rFonts w:cs="Arial"/>
        </w:rPr>
      </w:pPr>
      <w:r w:rsidRPr="003A1F90">
        <w:rPr>
          <w:rFonts w:cs="Arial"/>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9867F4">
        <w:rPr>
          <w:rFonts w:cs="Arial"/>
          <w:b/>
          <w:lang w:val="sr-Cyrl-RS"/>
        </w:rPr>
        <w:t>1</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895EB7"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895EB7">
        <w:rPr>
          <w:rFonts w:cs="Arial"/>
          <w:b/>
        </w:rPr>
        <w:t>Назив</w:t>
      </w:r>
    </w:p>
    <w:p w:rsidR="00677614" w:rsidRPr="00895EB7" w:rsidRDefault="00677614" w:rsidP="00343A18">
      <w:pPr>
        <w:pStyle w:val="KDParagraf"/>
        <w:spacing w:before="0"/>
        <w:rPr>
          <w:rFonts w:cs="Arial"/>
        </w:rPr>
      </w:pPr>
    </w:p>
    <w:p w:rsidR="00677614" w:rsidRPr="00895EB7" w:rsidRDefault="00677614" w:rsidP="00343A18">
      <w:pPr>
        <w:pStyle w:val="KDParagraf"/>
        <w:spacing w:before="0"/>
        <w:rPr>
          <w:rFonts w:cs="Arial"/>
        </w:rPr>
      </w:pPr>
      <w:r w:rsidRPr="00895EB7">
        <w:rPr>
          <w:rFonts w:cs="Arial"/>
        </w:rPr>
        <w:t>___________________________________                             ________________________</w:t>
      </w:r>
    </w:p>
    <w:p w:rsidR="00677614" w:rsidRPr="00895EB7" w:rsidRDefault="00677614" w:rsidP="00343A18">
      <w:pPr>
        <w:pStyle w:val="KDParagraf"/>
        <w:spacing w:before="0"/>
        <w:rPr>
          <w:rFonts w:cs="Arial"/>
          <w:b/>
        </w:rPr>
      </w:pPr>
      <w:r w:rsidRPr="00895EB7">
        <w:rPr>
          <w:rFonts w:cs="Arial"/>
        </w:rPr>
        <w:t xml:space="preserve">                                                                               </w:t>
      </w:r>
      <w:proofErr w:type="gramStart"/>
      <w:r w:rsidRPr="00895EB7">
        <w:rPr>
          <w:rFonts w:cs="Arial"/>
          <w:b/>
        </w:rPr>
        <w:t>М.П.</w:t>
      </w:r>
      <w:proofErr w:type="gramEnd"/>
    </w:p>
    <w:p w:rsidR="00677614" w:rsidRPr="00677614" w:rsidRDefault="00677614" w:rsidP="00677614">
      <w:pPr>
        <w:spacing w:before="0"/>
        <w:rPr>
          <w:rFonts w:cs="Arial"/>
          <w:color w:val="00B0F0"/>
        </w:rPr>
      </w:pPr>
      <w:r w:rsidRPr="00895EB7">
        <w:rPr>
          <w:rFonts w:cs="Arial"/>
        </w:rPr>
        <w:t>Финансијски директор ТЕНТ,                  име и презиме</w:t>
      </w:r>
      <w:proofErr w:type="gramStart"/>
      <w:r w:rsidRPr="00895EB7">
        <w:rPr>
          <w:rFonts w:cs="Arial"/>
        </w:rPr>
        <w:t>,функција</w:t>
      </w:r>
      <w:proofErr w:type="gramEnd"/>
      <w:r w:rsidRPr="00677614">
        <w:rPr>
          <w:rFonts w:cs="Arial"/>
        </w:rPr>
        <w:t xml:space="preserve"> </w:t>
      </w:r>
      <w:r>
        <w:rPr>
          <w:rFonts w:cs="Arial"/>
        </w:rPr>
        <w:t xml:space="preserve">                                           </w:t>
      </w:r>
      <w:r w:rsidRPr="00677614">
        <w:rPr>
          <w:rFonts w:cs="Arial"/>
        </w:rPr>
        <w:t xml:space="preserve">Милорад Лазић, дипл.екон. </w:t>
      </w:r>
      <w:r>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30782B" w:rsidRPr="00D46558" w:rsidRDefault="0030782B" w:rsidP="00D46558">
      <w:pPr>
        <w:rPr>
          <w:rFonts w:cs="Arial"/>
          <w:b/>
          <w:color w:val="FF0000"/>
          <w:lang w:val="sr-Cyrl-RS"/>
        </w:rPr>
      </w:pPr>
    </w:p>
    <w:sectPr w:rsidR="0030782B" w:rsidRPr="00D4655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51C" w:rsidRDefault="0023351C">
      <w:r>
        <w:separator/>
      </w:r>
    </w:p>
    <w:p w:rsidR="0023351C" w:rsidRDefault="0023351C"/>
  </w:endnote>
  <w:endnote w:type="continuationSeparator" w:id="0">
    <w:p w:rsidR="0023351C" w:rsidRDefault="0023351C">
      <w:r>
        <w:continuationSeparator/>
      </w:r>
    </w:p>
    <w:p w:rsidR="0023351C" w:rsidRDefault="002335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CA" w:rsidRDefault="00155CC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5CCA" w:rsidRDefault="00155CCA" w:rsidP="00841BE7">
    <w:pPr>
      <w:pStyle w:val="Footer"/>
      <w:ind w:right="360"/>
    </w:pPr>
  </w:p>
  <w:p w:rsidR="00155CCA" w:rsidRDefault="00155CCA"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CA" w:rsidRPr="00EC5BB4" w:rsidRDefault="00155C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9206C">
      <w:rPr>
        <w:rStyle w:val="PageNumber"/>
        <w:rFonts w:cs="Arial"/>
        <w:b/>
        <w:noProof/>
        <w:szCs w:val="24"/>
      </w:rPr>
      <w:t>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9206C">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CA" w:rsidRPr="00EC5BB4" w:rsidRDefault="00155CCA"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9206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9206C">
      <w:rPr>
        <w:rStyle w:val="PageNumber"/>
        <w:rFonts w:cs="Arial"/>
        <w:b/>
        <w:noProof/>
        <w:szCs w:val="24"/>
      </w:rPr>
      <w:t>54</w:t>
    </w:r>
    <w:r w:rsidRPr="00EC5BB4">
      <w:rPr>
        <w:rStyle w:val="PageNumber"/>
        <w:rFonts w:cs="Arial"/>
        <w:b/>
        <w:szCs w:val="24"/>
      </w:rPr>
      <w:fldChar w:fldCharType="end"/>
    </w:r>
  </w:p>
  <w:p w:rsidR="00155CCA" w:rsidRDefault="00155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51C" w:rsidRDefault="0023351C">
      <w:r>
        <w:separator/>
      </w:r>
    </w:p>
    <w:p w:rsidR="0023351C" w:rsidRDefault="0023351C"/>
  </w:footnote>
  <w:footnote w:type="continuationSeparator" w:id="0">
    <w:p w:rsidR="0023351C" w:rsidRDefault="0023351C">
      <w:r>
        <w:continuationSeparator/>
      </w:r>
    </w:p>
    <w:p w:rsidR="0023351C" w:rsidRDefault="0023351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CA" w:rsidRDefault="00155CCA" w:rsidP="004276AD">
    <w:pPr>
      <w:pStyle w:val="Header"/>
      <w:rPr>
        <w:sz w:val="20"/>
      </w:rPr>
    </w:pPr>
  </w:p>
  <w:p w:rsidR="00155CCA" w:rsidRDefault="00155CCA" w:rsidP="006B273B">
    <w:pPr>
      <w:pStyle w:val="Header"/>
      <w:jc w:val="left"/>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155CCA" w:rsidRPr="00113B84" w:rsidRDefault="00155CCA" w:rsidP="006B273B">
    <w:pPr>
      <w:pStyle w:val="Header"/>
      <w:jc w:val="left"/>
      <w:rPr>
        <w:szCs w:val="24"/>
      </w:rPr>
    </w:pPr>
    <w:r>
      <w:rPr>
        <w:szCs w:val="24"/>
      </w:rPr>
      <w:t>Конкурсна документација</w:t>
    </w:r>
    <w:r>
      <w:rPr>
        <w:szCs w:val="24"/>
        <w:lang w:val="sr-Cyrl-RS"/>
      </w:rPr>
      <w:t>:</w:t>
    </w:r>
    <w:r>
      <w:rPr>
        <w:szCs w:val="24"/>
      </w:rPr>
      <w:t xml:space="preserve"> </w:t>
    </w:r>
    <w:r w:rsidRPr="006B273B">
      <w:rPr>
        <w:szCs w:val="24"/>
      </w:rPr>
      <w:t xml:space="preserve"> </w:t>
    </w:r>
    <w:r w:rsidRPr="00113B84">
      <w:rPr>
        <w:szCs w:val="24"/>
      </w:rPr>
      <w:t>ЈН</w:t>
    </w:r>
    <w:r>
      <w:rPr>
        <w:szCs w:val="24"/>
        <w:lang w:val="sr-Cyrl-RS"/>
      </w:rPr>
      <w:t xml:space="preserve"> </w:t>
    </w:r>
    <w:r>
      <w:rPr>
        <w:rFonts w:cs="Arial"/>
        <w:b/>
        <w:sz w:val="22"/>
        <w:szCs w:val="22"/>
        <w:lang w:val="sr-Latn-RS"/>
      </w:rPr>
      <w:t>3000/1335/2016(319/2016)</w:t>
    </w:r>
  </w:p>
  <w:p w:rsidR="00155CCA" w:rsidRPr="00EC5BB4" w:rsidRDefault="00155CCA" w:rsidP="004276AD">
    <w:pPr>
      <w:pStyle w:val="Header"/>
      <w:rPr>
        <w:szCs w:val="24"/>
      </w:rPr>
    </w:pPr>
  </w:p>
  <w:p w:rsidR="00155CCA" w:rsidRPr="004276AD" w:rsidRDefault="00155CCA"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CCA" w:rsidRDefault="00155CCA" w:rsidP="004276AD">
    <w:pPr>
      <w:pStyle w:val="Header"/>
    </w:pPr>
  </w:p>
  <w:p w:rsidR="00155CCA" w:rsidRDefault="00155CCA" w:rsidP="006B273B">
    <w:pPr>
      <w:pStyle w:val="Header"/>
      <w:jc w:val="left"/>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p>
  <w:p w:rsidR="00155CCA" w:rsidRPr="00113B84" w:rsidRDefault="00155CCA" w:rsidP="006B273B">
    <w:pPr>
      <w:pStyle w:val="Header"/>
      <w:jc w:val="left"/>
      <w:rPr>
        <w:szCs w:val="24"/>
      </w:rPr>
    </w:pPr>
    <w:r w:rsidRPr="00113B84">
      <w:rPr>
        <w:szCs w:val="24"/>
      </w:rPr>
      <w:t xml:space="preserve"> Конкурсна документација</w:t>
    </w:r>
    <w:r>
      <w:rPr>
        <w:szCs w:val="24"/>
        <w:lang w:val="sr-Cyrl-RS"/>
      </w:rPr>
      <w:t>:</w:t>
    </w:r>
    <w:r w:rsidRPr="00113B84">
      <w:rPr>
        <w:szCs w:val="24"/>
      </w:rPr>
      <w:t xml:space="preserve"> ЈН</w:t>
    </w:r>
    <w:r>
      <w:rPr>
        <w:szCs w:val="24"/>
        <w:lang w:val="sr-Cyrl-RS"/>
      </w:rPr>
      <w:t xml:space="preserve"> </w:t>
    </w:r>
    <w:r>
      <w:rPr>
        <w:rFonts w:cs="Arial"/>
        <w:b/>
        <w:sz w:val="22"/>
        <w:szCs w:val="22"/>
        <w:lang w:val="sr-Latn-RS"/>
      </w:rPr>
      <w:t>3000/1335/2016(319/2016)</w:t>
    </w:r>
  </w:p>
  <w:p w:rsidR="00155CCA" w:rsidRPr="00210557" w:rsidRDefault="00155CCA"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16"/>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AA6"/>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56"/>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37E91"/>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53"/>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0E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CA"/>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9C1"/>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8A"/>
    <w:rsid w:val="001849B6"/>
    <w:rsid w:val="00184BBB"/>
    <w:rsid w:val="00184C9D"/>
    <w:rsid w:val="0018523E"/>
    <w:rsid w:val="001853E1"/>
    <w:rsid w:val="00185747"/>
    <w:rsid w:val="0018582C"/>
    <w:rsid w:val="0018612E"/>
    <w:rsid w:val="00186174"/>
    <w:rsid w:val="001861CC"/>
    <w:rsid w:val="0018655D"/>
    <w:rsid w:val="00186B03"/>
    <w:rsid w:val="00186C27"/>
    <w:rsid w:val="00186E5D"/>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90C"/>
    <w:rsid w:val="001B1C0A"/>
    <w:rsid w:val="001B1EB4"/>
    <w:rsid w:val="001B218F"/>
    <w:rsid w:val="001B219D"/>
    <w:rsid w:val="001B276E"/>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6CE"/>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079"/>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4C"/>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98"/>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51C"/>
    <w:rsid w:val="00233981"/>
    <w:rsid w:val="00233B0E"/>
    <w:rsid w:val="00234135"/>
    <w:rsid w:val="00234AFE"/>
    <w:rsid w:val="002352D8"/>
    <w:rsid w:val="0023562A"/>
    <w:rsid w:val="0023562B"/>
    <w:rsid w:val="00235837"/>
    <w:rsid w:val="0023587D"/>
    <w:rsid w:val="00235AC7"/>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AB8"/>
    <w:rsid w:val="00286C2F"/>
    <w:rsid w:val="002879BB"/>
    <w:rsid w:val="00287A95"/>
    <w:rsid w:val="002907A2"/>
    <w:rsid w:val="002908BC"/>
    <w:rsid w:val="00290B26"/>
    <w:rsid w:val="00290BFB"/>
    <w:rsid w:val="00290E62"/>
    <w:rsid w:val="00290F16"/>
    <w:rsid w:val="00291253"/>
    <w:rsid w:val="00291382"/>
    <w:rsid w:val="00291859"/>
    <w:rsid w:val="0029261C"/>
    <w:rsid w:val="00292BDB"/>
    <w:rsid w:val="00292C1F"/>
    <w:rsid w:val="00292CA3"/>
    <w:rsid w:val="00292DDF"/>
    <w:rsid w:val="00292E14"/>
    <w:rsid w:val="00293149"/>
    <w:rsid w:val="00293264"/>
    <w:rsid w:val="00293D60"/>
    <w:rsid w:val="00293EEA"/>
    <w:rsid w:val="00293F1B"/>
    <w:rsid w:val="00293F5E"/>
    <w:rsid w:val="00294082"/>
    <w:rsid w:val="00294259"/>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1F67"/>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8E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DA5"/>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F06"/>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3A"/>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4F33"/>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1F90"/>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6DA9"/>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69B"/>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4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2CA"/>
    <w:rsid w:val="00456435"/>
    <w:rsid w:val="0045685C"/>
    <w:rsid w:val="00456A8F"/>
    <w:rsid w:val="00456FB8"/>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650"/>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B83"/>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33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AEB"/>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B85"/>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0D6"/>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06C"/>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23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24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90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AAA"/>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73B"/>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27"/>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AB1"/>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768"/>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60F"/>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F98"/>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EB7"/>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473"/>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2E2"/>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2FA7"/>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63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35E"/>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85"/>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2E"/>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7F4"/>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37A"/>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5B5"/>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D77"/>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6F1"/>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CF2"/>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A44"/>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4E3"/>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BB8"/>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01"/>
    <w:rsid w:val="00C83878"/>
    <w:rsid w:val="00C83F08"/>
    <w:rsid w:val="00C841BF"/>
    <w:rsid w:val="00C849D5"/>
    <w:rsid w:val="00C84E1E"/>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44A"/>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263"/>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4F"/>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C01"/>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4FBA"/>
    <w:rsid w:val="00D45302"/>
    <w:rsid w:val="00D453F2"/>
    <w:rsid w:val="00D45DAA"/>
    <w:rsid w:val="00D46558"/>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6D26"/>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D6B"/>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4BE"/>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6"/>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155"/>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B84"/>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16F"/>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81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67"/>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danijela.janj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anijela.jan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00.xml><?xml version="1.0" encoding="utf-8"?>
<ds:datastoreItem xmlns:ds="http://schemas.openxmlformats.org/officeDocument/2006/customXml" ds:itemID="{197876F0-E3AA-4C40-AC33-830CF6F99786}">
  <ds:schemaRefs>
    <ds:schemaRef ds:uri="http://schemas.openxmlformats.org/officeDocument/2006/bibliography"/>
  </ds:schemaRefs>
</ds:datastoreItem>
</file>

<file path=customXml/itemProps101.xml><?xml version="1.0" encoding="utf-8"?>
<ds:datastoreItem xmlns:ds="http://schemas.openxmlformats.org/officeDocument/2006/customXml" ds:itemID="{AE067E7D-7B3C-4A28-84D8-41A75937589A}">
  <ds:schemaRefs>
    <ds:schemaRef ds:uri="http://schemas.openxmlformats.org/officeDocument/2006/bibliography"/>
  </ds:schemaRefs>
</ds:datastoreItem>
</file>

<file path=customXml/itemProps102.xml><?xml version="1.0" encoding="utf-8"?>
<ds:datastoreItem xmlns:ds="http://schemas.openxmlformats.org/officeDocument/2006/customXml" ds:itemID="{0E1E910E-9899-4AF8-9628-D6DB4807616A}">
  <ds:schemaRefs>
    <ds:schemaRef ds:uri="http://schemas.openxmlformats.org/officeDocument/2006/bibliography"/>
  </ds:schemaRefs>
</ds:datastoreItem>
</file>

<file path=customXml/itemProps103.xml><?xml version="1.0" encoding="utf-8"?>
<ds:datastoreItem xmlns:ds="http://schemas.openxmlformats.org/officeDocument/2006/customXml" ds:itemID="{7A45902E-DE0A-4194-8D4F-71F87C340310}">
  <ds:schemaRefs>
    <ds:schemaRef ds:uri="http://schemas.openxmlformats.org/officeDocument/2006/bibliography"/>
  </ds:schemaRefs>
</ds:datastoreItem>
</file>

<file path=customXml/itemProps104.xml><?xml version="1.0" encoding="utf-8"?>
<ds:datastoreItem xmlns:ds="http://schemas.openxmlformats.org/officeDocument/2006/customXml" ds:itemID="{55B5155C-02C0-4124-AB1A-059C4839479D}">
  <ds:schemaRefs>
    <ds:schemaRef ds:uri="http://schemas.openxmlformats.org/officeDocument/2006/bibliography"/>
  </ds:schemaRefs>
</ds:datastoreItem>
</file>

<file path=customXml/itemProps105.xml><?xml version="1.0" encoding="utf-8"?>
<ds:datastoreItem xmlns:ds="http://schemas.openxmlformats.org/officeDocument/2006/customXml" ds:itemID="{6A1077D8-3531-4BEF-8FBF-E18B3B9054F8}">
  <ds:schemaRefs>
    <ds:schemaRef ds:uri="http://schemas.openxmlformats.org/officeDocument/2006/bibliography"/>
  </ds:schemaRefs>
</ds:datastoreItem>
</file>

<file path=customXml/itemProps106.xml><?xml version="1.0" encoding="utf-8"?>
<ds:datastoreItem xmlns:ds="http://schemas.openxmlformats.org/officeDocument/2006/customXml" ds:itemID="{099B2CFE-7BA6-442A-AFCC-753FF3E29E60}">
  <ds:schemaRefs>
    <ds:schemaRef ds:uri="http://schemas.openxmlformats.org/officeDocument/2006/bibliography"/>
  </ds:schemaRefs>
</ds:datastoreItem>
</file>

<file path=customXml/itemProps107.xml><?xml version="1.0" encoding="utf-8"?>
<ds:datastoreItem xmlns:ds="http://schemas.openxmlformats.org/officeDocument/2006/customXml" ds:itemID="{6ECC01EA-57EF-4377-9736-7B0792AF28E8}">
  <ds:schemaRefs>
    <ds:schemaRef ds:uri="http://schemas.openxmlformats.org/officeDocument/2006/bibliography"/>
  </ds:schemaRefs>
</ds:datastoreItem>
</file>

<file path=customXml/itemProps108.xml><?xml version="1.0" encoding="utf-8"?>
<ds:datastoreItem xmlns:ds="http://schemas.openxmlformats.org/officeDocument/2006/customXml" ds:itemID="{CCFDCF4B-8A2A-4A35-A40C-D9D9C35242BB}">
  <ds:schemaRefs>
    <ds:schemaRef ds:uri="http://schemas.openxmlformats.org/officeDocument/2006/bibliography"/>
  </ds:schemaRefs>
</ds:datastoreItem>
</file>

<file path=customXml/itemProps109.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11.xml><?xml version="1.0" encoding="utf-8"?>
<ds:datastoreItem xmlns:ds="http://schemas.openxmlformats.org/officeDocument/2006/customXml" ds:itemID="{5BDCC126-6C04-413C-B987-66391E218962}">
  <ds:schemaRefs>
    <ds:schemaRef ds:uri="http://schemas.openxmlformats.org/officeDocument/2006/bibliography"/>
  </ds:schemaRefs>
</ds:datastoreItem>
</file>

<file path=customXml/itemProps110.xml><?xml version="1.0" encoding="utf-8"?>
<ds:datastoreItem xmlns:ds="http://schemas.openxmlformats.org/officeDocument/2006/customXml" ds:itemID="{6CFF93A3-050C-474B-A543-311E77203554}">
  <ds:schemaRefs>
    <ds:schemaRef ds:uri="http://schemas.openxmlformats.org/officeDocument/2006/bibliography"/>
  </ds:schemaRefs>
</ds:datastoreItem>
</file>

<file path=customXml/itemProps111.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112.xml><?xml version="1.0" encoding="utf-8"?>
<ds:datastoreItem xmlns:ds="http://schemas.openxmlformats.org/officeDocument/2006/customXml" ds:itemID="{D04DE608-E05C-4E45-BDD7-6263E9B5EB9B}">
  <ds:schemaRefs>
    <ds:schemaRef ds:uri="http://schemas.openxmlformats.org/officeDocument/2006/bibliography"/>
  </ds:schemaRefs>
</ds:datastoreItem>
</file>

<file path=customXml/itemProps113.xml><?xml version="1.0" encoding="utf-8"?>
<ds:datastoreItem xmlns:ds="http://schemas.openxmlformats.org/officeDocument/2006/customXml" ds:itemID="{8D678736-7C7A-440B-A0B4-9590A4C20D9C}">
  <ds:schemaRefs>
    <ds:schemaRef ds:uri="http://schemas.openxmlformats.org/officeDocument/2006/bibliography"/>
  </ds:schemaRefs>
</ds:datastoreItem>
</file>

<file path=customXml/itemProps114.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115.xml><?xml version="1.0" encoding="utf-8"?>
<ds:datastoreItem xmlns:ds="http://schemas.openxmlformats.org/officeDocument/2006/customXml" ds:itemID="{26F4AE5E-1818-41EB-8F24-A2F4B798EA7E}">
  <ds:schemaRefs>
    <ds:schemaRef ds:uri="http://schemas.openxmlformats.org/officeDocument/2006/bibliography"/>
  </ds:schemaRefs>
</ds:datastoreItem>
</file>

<file path=customXml/itemProps116.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117.xml><?xml version="1.0" encoding="utf-8"?>
<ds:datastoreItem xmlns:ds="http://schemas.openxmlformats.org/officeDocument/2006/customXml" ds:itemID="{B236776B-A8BA-4331-8A94-ECCC7438E54F}">
  <ds:schemaRefs>
    <ds:schemaRef ds:uri="http://schemas.openxmlformats.org/officeDocument/2006/bibliography"/>
  </ds:schemaRefs>
</ds:datastoreItem>
</file>

<file path=customXml/itemProps118.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119.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12.xml><?xml version="1.0" encoding="utf-8"?>
<ds:datastoreItem xmlns:ds="http://schemas.openxmlformats.org/officeDocument/2006/customXml" ds:itemID="{F836BCDF-12CF-48E5-8E2D-E9E40D4868DB}">
  <ds:schemaRefs>
    <ds:schemaRef ds:uri="http://schemas.openxmlformats.org/officeDocument/2006/bibliography"/>
  </ds:schemaRefs>
</ds:datastoreItem>
</file>

<file path=customXml/itemProps120.xml><?xml version="1.0" encoding="utf-8"?>
<ds:datastoreItem xmlns:ds="http://schemas.openxmlformats.org/officeDocument/2006/customXml" ds:itemID="{80F1A058-7DA7-4659-A6D7-4ED6FBD5CC74}">
  <ds:schemaRefs>
    <ds:schemaRef ds:uri="http://schemas.openxmlformats.org/officeDocument/2006/bibliography"/>
  </ds:schemaRefs>
</ds:datastoreItem>
</file>

<file path=customXml/itemProps121.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22.xml><?xml version="1.0" encoding="utf-8"?>
<ds:datastoreItem xmlns:ds="http://schemas.openxmlformats.org/officeDocument/2006/customXml" ds:itemID="{19FE76C5-55A7-438C-8F05-1436C994C15E}">
  <ds:schemaRefs>
    <ds:schemaRef ds:uri="http://schemas.openxmlformats.org/officeDocument/2006/bibliography"/>
  </ds:schemaRefs>
</ds:datastoreItem>
</file>

<file path=customXml/itemProps123.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124.xml><?xml version="1.0" encoding="utf-8"?>
<ds:datastoreItem xmlns:ds="http://schemas.openxmlformats.org/officeDocument/2006/customXml" ds:itemID="{85A3C720-4152-4D34-8610-94258ACCCE47}">
  <ds:schemaRefs>
    <ds:schemaRef ds:uri="http://schemas.openxmlformats.org/officeDocument/2006/bibliography"/>
  </ds:schemaRefs>
</ds:datastoreItem>
</file>

<file path=customXml/itemProps125.xml><?xml version="1.0" encoding="utf-8"?>
<ds:datastoreItem xmlns:ds="http://schemas.openxmlformats.org/officeDocument/2006/customXml" ds:itemID="{03361EFC-A5B3-40E0-A8C9-D6DF8D6B8942}">
  <ds:schemaRefs>
    <ds:schemaRef ds:uri="http://schemas.openxmlformats.org/officeDocument/2006/bibliography"/>
  </ds:schemaRefs>
</ds:datastoreItem>
</file>

<file path=customXml/itemProps126.xml><?xml version="1.0" encoding="utf-8"?>
<ds:datastoreItem xmlns:ds="http://schemas.openxmlformats.org/officeDocument/2006/customXml" ds:itemID="{EA5A2BA0-E440-4B12-A2EB-9EB67C7D26C4}">
  <ds:schemaRefs>
    <ds:schemaRef ds:uri="http://schemas.openxmlformats.org/officeDocument/2006/bibliography"/>
  </ds:schemaRefs>
</ds:datastoreItem>
</file>

<file path=customXml/itemProps127.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28.xml><?xml version="1.0" encoding="utf-8"?>
<ds:datastoreItem xmlns:ds="http://schemas.openxmlformats.org/officeDocument/2006/customXml" ds:itemID="{BA60E16B-7D0A-4BC0-A7ED-64CC0BEEE7BA}">
  <ds:schemaRefs>
    <ds:schemaRef ds:uri="http://schemas.openxmlformats.org/officeDocument/2006/bibliography"/>
  </ds:schemaRefs>
</ds:datastoreItem>
</file>

<file path=customXml/itemProps129.xml><?xml version="1.0" encoding="utf-8"?>
<ds:datastoreItem xmlns:ds="http://schemas.openxmlformats.org/officeDocument/2006/customXml" ds:itemID="{29A7798C-1C79-48EE-B8A8-D334340FB499}">
  <ds:schemaRefs>
    <ds:schemaRef ds:uri="http://schemas.openxmlformats.org/officeDocument/2006/bibliography"/>
  </ds:schemaRefs>
</ds:datastoreItem>
</file>

<file path=customXml/itemProps13.xml><?xml version="1.0" encoding="utf-8"?>
<ds:datastoreItem xmlns:ds="http://schemas.openxmlformats.org/officeDocument/2006/customXml" ds:itemID="{F924E23C-E000-46BA-9808-91085FB46A7D}">
  <ds:schemaRefs>
    <ds:schemaRef ds:uri="http://schemas.openxmlformats.org/officeDocument/2006/bibliography"/>
  </ds:schemaRefs>
</ds:datastoreItem>
</file>

<file path=customXml/itemProps130.xml><?xml version="1.0" encoding="utf-8"?>
<ds:datastoreItem xmlns:ds="http://schemas.openxmlformats.org/officeDocument/2006/customXml" ds:itemID="{8090215B-DB99-43D2-A601-F110CBFDDEA4}">
  <ds:schemaRefs>
    <ds:schemaRef ds:uri="http://schemas.openxmlformats.org/officeDocument/2006/bibliography"/>
  </ds:schemaRefs>
</ds:datastoreItem>
</file>

<file path=customXml/itemProps131.xml><?xml version="1.0" encoding="utf-8"?>
<ds:datastoreItem xmlns:ds="http://schemas.openxmlformats.org/officeDocument/2006/customXml" ds:itemID="{FB675C2B-07C9-4F66-BDB1-B6A636A49E6D}">
  <ds:schemaRefs>
    <ds:schemaRef ds:uri="http://schemas.openxmlformats.org/officeDocument/2006/bibliography"/>
  </ds:schemaRefs>
</ds:datastoreItem>
</file>

<file path=customXml/itemProps132.xml><?xml version="1.0" encoding="utf-8"?>
<ds:datastoreItem xmlns:ds="http://schemas.openxmlformats.org/officeDocument/2006/customXml" ds:itemID="{607246D2-DEDD-4A0F-9049-5B45581D6BFF}">
  <ds:schemaRefs>
    <ds:schemaRef ds:uri="http://schemas.openxmlformats.org/officeDocument/2006/bibliography"/>
  </ds:schemaRefs>
</ds:datastoreItem>
</file>

<file path=customXml/itemProps133.xml><?xml version="1.0" encoding="utf-8"?>
<ds:datastoreItem xmlns:ds="http://schemas.openxmlformats.org/officeDocument/2006/customXml" ds:itemID="{7AD0186C-7AE7-4105-9D7A-773C08D93D5D}">
  <ds:schemaRefs>
    <ds:schemaRef ds:uri="http://schemas.openxmlformats.org/officeDocument/2006/bibliography"/>
  </ds:schemaRefs>
</ds:datastoreItem>
</file>

<file path=customXml/itemProps134.xml><?xml version="1.0" encoding="utf-8"?>
<ds:datastoreItem xmlns:ds="http://schemas.openxmlformats.org/officeDocument/2006/customXml" ds:itemID="{7C2A0CA7-9B47-4A2F-B8A5-147FEA9F58ED}">
  <ds:schemaRefs>
    <ds:schemaRef ds:uri="http://schemas.openxmlformats.org/officeDocument/2006/bibliography"/>
  </ds:schemaRefs>
</ds:datastoreItem>
</file>

<file path=customXml/itemProps135.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136.xml><?xml version="1.0" encoding="utf-8"?>
<ds:datastoreItem xmlns:ds="http://schemas.openxmlformats.org/officeDocument/2006/customXml" ds:itemID="{ECDBA678-803E-47E3-B3F5-3D1044967CC9}">
  <ds:schemaRefs>
    <ds:schemaRef ds:uri="http://schemas.openxmlformats.org/officeDocument/2006/bibliography"/>
  </ds:schemaRefs>
</ds:datastoreItem>
</file>

<file path=customXml/itemProps137.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138.xml><?xml version="1.0" encoding="utf-8"?>
<ds:datastoreItem xmlns:ds="http://schemas.openxmlformats.org/officeDocument/2006/customXml" ds:itemID="{5922F09F-901B-475C-B5E5-77002DC9676F}">
  <ds:schemaRefs>
    <ds:schemaRef ds:uri="http://schemas.openxmlformats.org/officeDocument/2006/bibliography"/>
  </ds:schemaRefs>
</ds:datastoreItem>
</file>

<file path=customXml/itemProps139.xml><?xml version="1.0" encoding="utf-8"?>
<ds:datastoreItem xmlns:ds="http://schemas.openxmlformats.org/officeDocument/2006/customXml" ds:itemID="{2F4B479A-0FCF-4B44-9C7F-421E409EE065}">
  <ds:schemaRefs>
    <ds:schemaRef ds:uri="http://schemas.openxmlformats.org/officeDocument/2006/bibliography"/>
  </ds:schemaRefs>
</ds:datastoreItem>
</file>

<file path=customXml/itemProps14.xml><?xml version="1.0" encoding="utf-8"?>
<ds:datastoreItem xmlns:ds="http://schemas.openxmlformats.org/officeDocument/2006/customXml" ds:itemID="{115AC62E-7953-46BF-8CA5-639FDAE11FCD}">
  <ds:schemaRefs>
    <ds:schemaRef ds:uri="http://schemas.openxmlformats.org/officeDocument/2006/bibliography"/>
  </ds:schemaRefs>
</ds:datastoreItem>
</file>

<file path=customXml/itemProps140.xml><?xml version="1.0" encoding="utf-8"?>
<ds:datastoreItem xmlns:ds="http://schemas.openxmlformats.org/officeDocument/2006/customXml" ds:itemID="{51398869-441E-4B28-8049-CC6BA5D67127}">
  <ds:schemaRefs>
    <ds:schemaRef ds:uri="http://schemas.openxmlformats.org/officeDocument/2006/bibliography"/>
  </ds:schemaRefs>
</ds:datastoreItem>
</file>

<file path=customXml/itemProps141.xml><?xml version="1.0" encoding="utf-8"?>
<ds:datastoreItem xmlns:ds="http://schemas.openxmlformats.org/officeDocument/2006/customXml" ds:itemID="{EFA20547-A275-4584-B678-0C7F7FFDD54A}">
  <ds:schemaRefs>
    <ds:schemaRef ds:uri="http://schemas.openxmlformats.org/officeDocument/2006/bibliography"/>
  </ds:schemaRefs>
</ds:datastoreItem>
</file>

<file path=customXml/itemProps142.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143.xml><?xml version="1.0" encoding="utf-8"?>
<ds:datastoreItem xmlns:ds="http://schemas.openxmlformats.org/officeDocument/2006/customXml" ds:itemID="{18FED01E-C63D-4C52-A96B-210545575BC6}">
  <ds:schemaRefs>
    <ds:schemaRef ds:uri="http://schemas.openxmlformats.org/officeDocument/2006/bibliography"/>
  </ds:schemaRefs>
</ds:datastoreItem>
</file>

<file path=customXml/itemProps144.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145.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146.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147.xml><?xml version="1.0" encoding="utf-8"?>
<ds:datastoreItem xmlns:ds="http://schemas.openxmlformats.org/officeDocument/2006/customXml" ds:itemID="{D90E4CC1-BB92-485D-9FC0-724700CC90E4}">
  <ds:schemaRefs>
    <ds:schemaRef ds:uri="http://schemas.openxmlformats.org/officeDocument/2006/bibliography"/>
  </ds:schemaRefs>
</ds:datastoreItem>
</file>

<file path=customXml/itemProps148.xml><?xml version="1.0" encoding="utf-8"?>
<ds:datastoreItem xmlns:ds="http://schemas.openxmlformats.org/officeDocument/2006/customXml" ds:itemID="{34CDB738-3A76-4440-A063-D7821B2B057A}">
  <ds:schemaRefs>
    <ds:schemaRef ds:uri="http://schemas.openxmlformats.org/officeDocument/2006/bibliography"/>
  </ds:schemaRefs>
</ds:datastoreItem>
</file>

<file path=customXml/itemProps149.xml><?xml version="1.0" encoding="utf-8"?>
<ds:datastoreItem xmlns:ds="http://schemas.openxmlformats.org/officeDocument/2006/customXml" ds:itemID="{698ABE44-AB02-48D4-913D-F370A2D87C4D}">
  <ds:schemaRefs>
    <ds:schemaRef ds:uri="http://schemas.openxmlformats.org/officeDocument/2006/bibliography"/>
  </ds:schemaRefs>
</ds:datastoreItem>
</file>

<file path=customXml/itemProps15.xml><?xml version="1.0" encoding="utf-8"?>
<ds:datastoreItem xmlns:ds="http://schemas.openxmlformats.org/officeDocument/2006/customXml" ds:itemID="{8BBB51F2-57BF-4D2F-8DC4-AAAD62973EAD}">
  <ds:schemaRefs>
    <ds:schemaRef ds:uri="http://schemas.openxmlformats.org/officeDocument/2006/bibliography"/>
  </ds:schemaRefs>
</ds:datastoreItem>
</file>

<file path=customXml/itemProps150.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51.xml><?xml version="1.0" encoding="utf-8"?>
<ds:datastoreItem xmlns:ds="http://schemas.openxmlformats.org/officeDocument/2006/customXml" ds:itemID="{1A396615-67ED-431C-B24C-4C9DE074F3F8}">
  <ds:schemaRefs>
    <ds:schemaRef ds:uri="http://schemas.openxmlformats.org/officeDocument/2006/bibliography"/>
  </ds:schemaRefs>
</ds:datastoreItem>
</file>

<file path=customXml/itemProps152.xml><?xml version="1.0" encoding="utf-8"?>
<ds:datastoreItem xmlns:ds="http://schemas.openxmlformats.org/officeDocument/2006/customXml" ds:itemID="{3F7E72D5-2787-4CC1-BFE3-8E6475FFF7D9}">
  <ds:schemaRefs>
    <ds:schemaRef ds:uri="http://schemas.openxmlformats.org/officeDocument/2006/bibliography"/>
  </ds:schemaRefs>
</ds:datastoreItem>
</file>

<file path=customXml/itemProps153.xml><?xml version="1.0" encoding="utf-8"?>
<ds:datastoreItem xmlns:ds="http://schemas.openxmlformats.org/officeDocument/2006/customXml" ds:itemID="{DE502399-90FC-465C-B9F0-E4FFE72D88F9}">
  <ds:schemaRefs>
    <ds:schemaRef ds:uri="http://schemas.openxmlformats.org/officeDocument/2006/bibliography"/>
  </ds:schemaRefs>
</ds:datastoreItem>
</file>

<file path=customXml/itemProps154.xml><?xml version="1.0" encoding="utf-8"?>
<ds:datastoreItem xmlns:ds="http://schemas.openxmlformats.org/officeDocument/2006/customXml" ds:itemID="{1CBBFA44-CACC-4D67-94D2-F33FB91E0DE7}">
  <ds:schemaRefs>
    <ds:schemaRef ds:uri="http://schemas.openxmlformats.org/officeDocument/2006/bibliography"/>
  </ds:schemaRefs>
</ds:datastoreItem>
</file>

<file path=customXml/itemProps155.xml><?xml version="1.0" encoding="utf-8"?>
<ds:datastoreItem xmlns:ds="http://schemas.openxmlformats.org/officeDocument/2006/customXml" ds:itemID="{3205539D-829E-4199-89C8-401F1D1E2E99}">
  <ds:schemaRefs>
    <ds:schemaRef ds:uri="http://schemas.openxmlformats.org/officeDocument/2006/bibliography"/>
  </ds:schemaRefs>
</ds:datastoreItem>
</file>

<file path=customXml/itemProps156.xml><?xml version="1.0" encoding="utf-8"?>
<ds:datastoreItem xmlns:ds="http://schemas.openxmlformats.org/officeDocument/2006/customXml" ds:itemID="{0BD2F93E-7532-400D-8711-F9AEB5640F84}">
  <ds:schemaRefs>
    <ds:schemaRef ds:uri="http://schemas.openxmlformats.org/officeDocument/2006/bibliography"/>
  </ds:schemaRefs>
</ds:datastoreItem>
</file>

<file path=customXml/itemProps157.xml><?xml version="1.0" encoding="utf-8"?>
<ds:datastoreItem xmlns:ds="http://schemas.openxmlformats.org/officeDocument/2006/customXml" ds:itemID="{4CE68847-22D4-40C5-ACF3-91196B25F4F1}">
  <ds:schemaRefs>
    <ds:schemaRef ds:uri="http://schemas.openxmlformats.org/officeDocument/2006/bibliography"/>
  </ds:schemaRefs>
</ds:datastoreItem>
</file>

<file path=customXml/itemProps16.xml><?xml version="1.0" encoding="utf-8"?>
<ds:datastoreItem xmlns:ds="http://schemas.openxmlformats.org/officeDocument/2006/customXml" ds:itemID="{1B1697D0-099B-4946-8186-532F2325B75F}">
  <ds:schemaRefs>
    <ds:schemaRef ds:uri="http://schemas.openxmlformats.org/officeDocument/2006/bibliography"/>
  </ds:schemaRefs>
</ds:datastoreItem>
</file>

<file path=customXml/itemProps17.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18.xml><?xml version="1.0" encoding="utf-8"?>
<ds:datastoreItem xmlns:ds="http://schemas.openxmlformats.org/officeDocument/2006/customXml" ds:itemID="{03C95AB1-F80C-42BA-BA4F-217727C34433}">
  <ds:schemaRefs>
    <ds:schemaRef ds:uri="http://schemas.openxmlformats.org/officeDocument/2006/bibliography"/>
  </ds:schemaRefs>
</ds:datastoreItem>
</file>

<file path=customXml/itemProps19.xml><?xml version="1.0" encoding="utf-8"?>
<ds:datastoreItem xmlns:ds="http://schemas.openxmlformats.org/officeDocument/2006/customXml" ds:itemID="{DB9B7266-E330-409C-AA74-5E9FC0A54D10}">
  <ds:schemaRefs>
    <ds:schemaRef ds:uri="http://schemas.openxmlformats.org/officeDocument/2006/bibliography"/>
  </ds:schemaRefs>
</ds:datastoreItem>
</file>

<file path=customXml/itemProps2.xml><?xml version="1.0" encoding="utf-8"?>
<ds:datastoreItem xmlns:ds="http://schemas.openxmlformats.org/officeDocument/2006/customXml" ds:itemID="{738B5901-A21C-44DD-9477-5389B47A80C0}">
  <ds:schemaRefs>
    <ds:schemaRef ds:uri="http://schemas.openxmlformats.org/officeDocument/2006/bibliography"/>
  </ds:schemaRefs>
</ds:datastoreItem>
</file>

<file path=customXml/itemProps20.xml><?xml version="1.0" encoding="utf-8"?>
<ds:datastoreItem xmlns:ds="http://schemas.openxmlformats.org/officeDocument/2006/customXml" ds:itemID="{23B56282-19C1-472B-A71C-F25CF8694B2B}">
  <ds:schemaRefs>
    <ds:schemaRef ds:uri="http://schemas.openxmlformats.org/officeDocument/2006/bibliography"/>
  </ds:schemaRefs>
</ds:datastoreItem>
</file>

<file path=customXml/itemProps21.xml><?xml version="1.0" encoding="utf-8"?>
<ds:datastoreItem xmlns:ds="http://schemas.openxmlformats.org/officeDocument/2006/customXml" ds:itemID="{5828CC66-60F8-491B-B098-4AE94C59C2D3}">
  <ds:schemaRefs>
    <ds:schemaRef ds:uri="http://schemas.openxmlformats.org/officeDocument/2006/bibliography"/>
  </ds:schemaRefs>
</ds:datastoreItem>
</file>

<file path=customXml/itemProps22.xml><?xml version="1.0" encoding="utf-8"?>
<ds:datastoreItem xmlns:ds="http://schemas.openxmlformats.org/officeDocument/2006/customXml" ds:itemID="{108EB42E-27DC-4D9D-B9D1-BDF5A45198A4}">
  <ds:schemaRefs>
    <ds:schemaRef ds:uri="http://schemas.openxmlformats.org/officeDocument/2006/bibliography"/>
  </ds:schemaRefs>
</ds:datastoreItem>
</file>

<file path=customXml/itemProps23.xml><?xml version="1.0" encoding="utf-8"?>
<ds:datastoreItem xmlns:ds="http://schemas.openxmlformats.org/officeDocument/2006/customXml" ds:itemID="{8F691409-D2D1-4A78-A97F-7654C8F142F5}">
  <ds:schemaRefs>
    <ds:schemaRef ds:uri="http://schemas.openxmlformats.org/officeDocument/2006/bibliography"/>
  </ds:schemaRefs>
</ds:datastoreItem>
</file>

<file path=customXml/itemProps24.xml><?xml version="1.0" encoding="utf-8"?>
<ds:datastoreItem xmlns:ds="http://schemas.openxmlformats.org/officeDocument/2006/customXml" ds:itemID="{34B8D8D6-867B-4A41-A949-5056A5EE0284}">
  <ds:schemaRefs>
    <ds:schemaRef ds:uri="http://schemas.openxmlformats.org/officeDocument/2006/bibliography"/>
  </ds:schemaRefs>
</ds:datastoreItem>
</file>

<file path=customXml/itemProps25.xml><?xml version="1.0" encoding="utf-8"?>
<ds:datastoreItem xmlns:ds="http://schemas.openxmlformats.org/officeDocument/2006/customXml" ds:itemID="{B080B358-0BC0-46CC-BF7C-46370F61F270}">
  <ds:schemaRefs>
    <ds:schemaRef ds:uri="http://schemas.openxmlformats.org/officeDocument/2006/bibliography"/>
  </ds:schemaRefs>
</ds:datastoreItem>
</file>

<file path=customXml/itemProps26.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27.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28.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customXml/itemProps29.xml><?xml version="1.0" encoding="utf-8"?>
<ds:datastoreItem xmlns:ds="http://schemas.openxmlformats.org/officeDocument/2006/customXml" ds:itemID="{E111856D-5BED-403D-9709-90B1310B8560}">
  <ds:schemaRefs>
    <ds:schemaRef ds:uri="http://schemas.openxmlformats.org/officeDocument/2006/bibliography"/>
  </ds:schemaRefs>
</ds:datastoreItem>
</file>

<file path=customXml/itemProps3.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30.xml><?xml version="1.0" encoding="utf-8"?>
<ds:datastoreItem xmlns:ds="http://schemas.openxmlformats.org/officeDocument/2006/customXml" ds:itemID="{F0FEF8B3-573D-4405-A36F-77A14B66E92C}">
  <ds:schemaRefs>
    <ds:schemaRef ds:uri="http://schemas.openxmlformats.org/officeDocument/2006/bibliography"/>
  </ds:schemaRefs>
</ds:datastoreItem>
</file>

<file path=customXml/itemProps31.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32.xml><?xml version="1.0" encoding="utf-8"?>
<ds:datastoreItem xmlns:ds="http://schemas.openxmlformats.org/officeDocument/2006/customXml" ds:itemID="{E2A8FC7C-CF5C-40F1-9D7C-FA9491B6167C}">
  <ds:schemaRefs>
    <ds:schemaRef ds:uri="http://schemas.openxmlformats.org/officeDocument/2006/bibliography"/>
  </ds:schemaRefs>
</ds:datastoreItem>
</file>

<file path=customXml/itemProps33.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34.xml><?xml version="1.0" encoding="utf-8"?>
<ds:datastoreItem xmlns:ds="http://schemas.openxmlformats.org/officeDocument/2006/customXml" ds:itemID="{F257183D-10BF-4819-996F-37EAAADCB7B7}">
  <ds:schemaRefs>
    <ds:schemaRef ds:uri="http://schemas.openxmlformats.org/officeDocument/2006/bibliography"/>
  </ds:schemaRefs>
</ds:datastoreItem>
</file>

<file path=customXml/itemProps35.xml><?xml version="1.0" encoding="utf-8"?>
<ds:datastoreItem xmlns:ds="http://schemas.openxmlformats.org/officeDocument/2006/customXml" ds:itemID="{6F3AC438-3863-4BDC-B7B1-E7AD01610FE5}">
  <ds:schemaRefs>
    <ds:schemaRef ds:uri="http://schemas.openxmlformats.org/officeDocument/2006/bibliography"/>
  </ds:schemaRefs>
</ds:datastoreItem>
</file>

<file path=customXml/itemProps36.xml><?xml version="1.0" encoding="utf-8"?>
<ds:datastoreItem xmlns:ds="http://schemas.openxmlformats.org/officeDocument/2006/customXml" ds:itemID="{B5198093-70DD-4B4F-A3E0-B7FE17727E6F}">
  <ds:schemaRefs>
    <ds:schemaRef ds:uri="http://schemas.openxmlformats.org/officeDocument/2006/bibliography"/>
  </ds:schemaRefs>
</ds:datastoreItem>
</file>

<file path=customXml/itemProps37.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38.xml><?xml version="1.0" encoding="utf-8"?>
<ds:datastoreItem xmlns:ds="http://schemas.openxmlformats.org/officeDocument/2006/customXml" ds:itemID="{AE265803-16A7-4779-915C-1B9A751AC771}">
  <ds:schemaRefs>
    <ds:schemaRef ds:uri="http://schemas.openxmlformats.org/officeDocument/2006/bibliography"/>
  </ds:schemaRefs>
</ds:datastoreItem>
</file>

<file path=customXml/itemProps39.xml><?xml version="1.0" encoding="utf-8"?>
<ds:datastoreItem xmlns:ds="http://schemas.openxmlformats.org/officeDocument/2006/customXml" ds:itemID="{CCE5E80F-4EA0-4941-9D1E-408C2ADCFEAC}">
  <ds:schemaRefs>
    <ds:schemaRef ds:uri="http://schemas.openxmlformats.org/officeDocument/2006/bibliography"/>
  </ds:schemaRefs>
</ds:datastoreItem>
</file>

<file path=customXml/itemProps4.xml><?xml version="1.0" encoding="utf-8"?>
<ds:datastoreItem xmlns:ds="http://schemas.openxmlformats.org/officeDocument/2006/customXml" ds:itemID="{80AA0DF4-8617-4049-ABC5-CF78376B5BE6}">
  <ds:schemaRefs>
    <ds:schemaRef ds:uri="http://schemas.openxmlformats.org/officeDocument/2006/bibliography"/>
  </ds:schemaRefs>
</ds:datastoreItem>
</file>

<file path=customXml/itemProps40.xml><?xml version="1.0" encoding="utf-8"?>
<ds:datastoreItem xmlns:ds="http://schemas.openxmlformats.org/officeDocument/2006/customXml" ds:itemID="{EC6D9D16-46D4-489F-AEDF-FF94E1B89384}">
  <ds:schemaRefs>
    <ds:schemaRef ds:uri="http://schemas.openxmlformats.org/officeDocument/2006/bibliography"/>
  </ds:schemaRefs>
</ds:datastoreItem>
</file>

<file path=customXml/itemProps41.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42.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43.xml><?xml version="1.0" encoding="utf-8"?>
<ds:datastoreItem xmlns:ds="http://schemas.openxmlformats.org/officeDocument/2006/customXml" ds:itemID="{B83E4A52-566B-4616-B4CE-CC0BC11E94C8}">
  <ds:schemaRefs>
    <ds:schemaRef ds:uri="http://schemas.openxmlformats.org/officeDocument/2006/bibliography"/>
  </ds:schemaRefs>
</ds:datastoreItem>
</file>

<file path=customXml/itemProps44.xml><?xml version="1.0" encoding="utf-8"?>
<ds:datastoreItem xmlns:ds="http://schemas.openxmlformats.org/officeDocument/2006/customXml" ds:itemID="{CF91E161-1DE2-4953-AEDA-78EF458C421D}">
  <ds:schemaRefs>
    <ds:schemaRef ds:uri="http://schemas.openxmlformats.org/officeDocument/2006/bibliography"/>
  </ds:schemaRefs>
</ds:datastoreItem>
</file>

<file path=customXml/itemProps45.xml><?xml version="1.0" encoding="utf-8"?>
<ds:datastoreItem xmlns:ds="http://schemas.openxmlformats.org/officeDocument/2006/customXml" ds:itemID="{73678B3A-8C9C-4A8D-90A9-64D024E24D1F}">
  <ds:schemaRefs>
    <ds:schemaRef ds:uri="http://schemas.openxmlformats.org/officeDocument/2006/bibliography"/>
  </ds:schemaRefs>
</ds:datastoreItem>
</file>

<file path=customXml/itemProps46.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47.xml><?xml version="1.0" encoding="utf-8"?>
<ds:datastoreItem xmlns:ds="http://schemas.openxmlformats.org/officeDocument/2006/customXml" ds:itemID="{2EE1AFD5-1878-4C4B-AC62-342967E55CA5}">
  <ds:schemaRefs>
    <ds:schemaRef ds:uri="http://schemas.openxmlformats.org/officeDocument/2006/bibliography"/>
  </ds:schemaRefs>
</ds:datastoreItem>
</file>

<file path=customXml/itemProps48.xml><?xml version="1.0" encoding="utf-8"?>
<ds:datastoreItem xmlns:ds="http://schemas.openxmlformats.org/officeDocument/2006/customXml" ds:itemID="{41FC6E33-2D3B-41CB-89A6-87CD67EEB733}">
  <ds:schemaRefs>
    <ds:schemaRef ds:uri="http://schemas.openxmlformats.org/officeDocument/2006/bibliography"/>
  </ds:schemaRefs>
</ds:datastoreItem>
</file>

<file path=customXml/itemProps49.xml><?xml version="1.0" encoding="utf-8"?>
<ds:datastoreItem xmlns:ds="http://schemas.openxmlformats.org/officeDocument/2006/customXml" ds:itemID="{FCBFC973-E8D7-4254-A67D-C5CEE3D28CC1}">
  <ds:schemaRefs>
    <ds:schemaRef ds:uri="http://schemas.openxmlformats.org/officeDocument/2006/bibliography"/>
  </ds:schemaRefs>
</ds:datastoreItem>
</file>

<file path=customXml/itemProps5.xml><?xml version="1.0" encoding="utf-8"?>
<ds:datastoreItem xmlns:ds="http://schemas.openxmlformats.org/officeDocument/2006/customXml" ds:itemID="{3170380C-C96E-4979-BD89-D4A201AD384E}">
  <ds:schemaRefs>
    <ds:schemaRef ds:uri="http://schemas.openxmlformats.org/officeDocument/2006/bibliography"/>
  </ds:schemaRefs>
</ds:datastoreItem>
</file>

<file path=customXml/itemProps50.xml><?xml version="1.0" encoding="utf-8"?>
<ds:datastoreItem xmlns:ds="http://schemas.openxmlformats.org/officeDocument/2006/customXml" ds:itemID="{28B78FAC-20CA-439D-A6BF-EDC37DC1FF5D}">
  <ds:schemaRefs>
    <ds:schemaRef ds:uri="http://schemas.openxmlformats.org/officeDocument/2006/bibliography"/>
  </ds:schemaRefs>
</ds:datastoreItem>
</file>

<file path=customXml/itemProps51.xml><?xml version="1.0" encoding="utf-8"?>
<ds:datastoreItem xmlns:ds="http://schemas.openxmlformats.org/officeDocument/2006/customXml" ds:itemID="{2359EBB1-8D5E-4066-AB5B-893ED444CA57}">
  <ds:schemaRefs>
    <ds:schemaRef ds:uri="http://schemas.openxmlformats.org/officeDocument/2006/bibliography"/>
  </ds:schemaRefs>
</ds:datastoreItem>
</file>

<file path=customXml/itemProps52.xml><?xml version="1.0" encoding="utf-8"?>
<ds:datastoreItem xmlns:ds="http://schemas.openxmlformats.org/officeDocument/2006/customXml" ds:itemID="{C2B76CB2-A1FB-4DF0-8DC6-8BC80C0C6116}">
  <ds:schemaRefs>
    <ds:schemaRef ds:uri="http://schemas.openxmlformats.org/officeDocument/2006/bibliography"/>
  </ds:schemaRefs>
</ds:datastoreItem>
</file>

<file path=customXml/itemProps53.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54.xml><?xml version="1.0" encoding="utf-8"?>
<ds:datastoreItem xmlns:ds="http://schemas.openxmlformats.org/officeDocument/2006/customXml" ds:itemID="{048FAA81-FE36-4A30-9707-858A32E7DF1B}">
  <ds:schemaRefs>
    <ds:schemaRef ds:uri="http://schemas.openxmlformats.org/officeDocument/2006/bibliography"/>
  </ds:schemaRefs>
</ds:datastoreItem>
</file>

<file path=customXml/itemProps55.xml><?xml version="1.0" encoding="utf-8"?>
<ds:datastoreItem xmlns:ds="http://schemas.openxmlformats.org/officeDocument/2006/customXml" ds:itemID="{6544144A-6A21-4CB0-9D2E-2093AE2354FC}">
  <ds:schemaRefs>
    <ds:schemaRef ds:uri="http://schemas.openxmlformats.org/officeDocument/2006/bibliography"/>
  </ds:schemaRefs>
</ds:datastoreItem>
</file>

<file path=customXml/itemProps56.xml><?xml version="1.0" encoding="utf-8"?>
<ds:datastoreItem xmlns:ds="http://schemas.openxmlformats.org/officeDocument/2006/customXml" ds:itemID="{0D39165F-81FB-4656-971F-9CD53B498DFE}">
  <ds:schemaRefs>
    <ds:schemaRef ds:uri="http://schemas.openxmlformats.org/officeDocument/2006/bibliography"/>
  </ds:schemaRefs>
</ds:datastoreItem>
</file>

<file path=customXml/itemProps57.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58.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59.xml><?xml version="1.0" encoding="utf-8"?>
<ds:datastoreItem xmlns:ds="http://schemas.openxmlformats.org/officeDocument/2006/customXml" ds:itemID="{2F49A014-962E-436A-A05C-B7121D99801F}">
  <ds:schemaRefs>
    <ds:schemaRef ds:uri="http://schemas.openxmlformats.org/officeDocument/2006/bibliography"/>
  </ds:schemaRefs>
</ds:datastoreItem>
</file>

<file path=customXml/itemProps6.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60.xml><?xml version="1.0" encoding="utf-8"?>
<ds:datastoreItem xmlns:ds="http://schemas.openxmlformats.org/officeDocument/2006/customXml" ds:itemID="{FF1D3BCC-FAE3-4500-90C7-DED430F94CF2}">
  <ds:schemaRefs>
    <ds:schemaRef ds:uri="http://schemas.openxmlformats.org/officeDocument/2006/bibliography"/>
  </ds:schemaRefs>
</ds:datastoreItem>
</file>

<file path=customXml/itemProps61.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62.xml><?xml version="1.0" encoding="utf-8"?>
<ds:datastoreItem xmlns:ds="http://schemas.openxmlformats.org/officeDocument/2006/customXml" ds:itemID="{14068F1A-F3E5-4A19-80BE-2350A74E2CC1}">
  <ds:schemaRefs>
    <ds:schemaRef ds:uri="http://schemas.openxmlformats.org/officeDocument/2006/bibliography"/>
  </ds:schemaRefs>
</ds:datastoreItem>
</file>

<file path=customXml/itemProps63.xml><?xml version="1.0" encoding="utf-8"?>
<ds:datastoreItem xmlns:ds="http://schemas.openxmlformats.org/officeDocument/2006/customXml" ds:itemID="{1296ECBD-E6D6-4D94-B4BD-36D1F21F123F}">
  <ds:schemaRefs>
    <ds:schemaRef ds:uri="http://schemas.openxmlformats.org/officeDocument/2006/bibliography"/>
  </ds:schemaRefs>
</ds:datastoreItem>
</file>

<file path=customXml/itemProps64.xml><?xml version="1.0" encoding="utf-8"?>
<ds:datastoreItem xmlns:ds="http://schemas.openxmlformats.org/officeDocument/2006/customXml" ds:itemID="{65501EB0-9912-4762-AB41-0053F77F57CB}">
  <ds:schemaRefs>
    <ds:schemaRef ds:uri="http://schemas.openxmlformats.org/officeDocument/2006/bibliography"/>
  </ds:schemaRefs>
</ds:datastoreItem>
</file>

<file path=customXml/itemProps65.xml><?xml version="1.0" encoding="utf-8"?>
<ds:datastoreItem xmlns:ds="http://schemas.openxmlformats.org/officeDocument/2006/customXml" ds:itemID="{14CFD129-0CC7-4292-9903-BDBD32F4275A}">
  <ds:schemaRefs>
    <ds:schemaRef ds:uri="http://schemas.openxmlformats.org/officeDocument/2006/bibliography"/>
  </ds:schemaRefs>
</ds:datastoreItem>
</file>

<file path=customXml/itemProps66.xml><?xml version="1.0" encoding="utf-8"?>
<ds:datastoreItem xmlns:ds="http://schemas.openxmlformats.org/officeDocument/2006/customXml" ds:itemID="{E3939859-FEA5-4019-A4C5-EED2C7697CC5}">
  <ds:schemaRefs>
    <ds:schemaRef ds:uri="http://schemas.openxmlformats.org/officeDocument/2006/bibliography"/>
  </ds:schemaRefs>
</ds:datastoreItem>
</file>

<file path=customXml/itemProps67.xml><?xml version="1.0" encoding="utf-8"?>
<ds:datastoreItem xmlns:ds="http://schemas.openxmlformats.org/officeDocument/2006/customXml" ds:itemID="{821A992B-A7DE-43B0-940B-7077FDFF1660}">
  <ds:schemaRefs>
    <ds:schemaRef ds:uri="http://schemas.openxmlformats.org/officeDocument/2006/bibliography"/>
  </ds:schemaRefs>
</ds:datastoreItem>
</file>

<file path=customXml/itemProps68.xml><?xml version="1.0" encoding="utf-8"?>
<ds:datastoreItem xmlns:ds="http://schemas.openxmlformats.org/officeDocument/2006/customXml" ds:itemID="{42D21609-738C-434A-8898-B3E2DC387228}">
  <ds:schemaRefs>
    <ds:schemaRef ds:uri="http://schemas.openxmlformats.org/officeDocument/2006/bibliography"/>
  </ds:schemaRefs>
</ds:datastoreItem>
</file>

<file path=customXml/itemProps69.xml><?xml version="1.0" encoding="utf-8"?>
<ds:datastoreItem xmlns:ds="http://schemas.openxmlformats.org/officeDocument/2006/customXml" ds:itemID="{06206FED-883A-448D-93AF-40F8366792BF}">
  <ds:schemaRefs>
    <ds:schemaRef ds:uri="http://schemas.openxmlformats.org/officeDocument/2006/bibliography"/>
  </ds:schemaRefs>
</ds:datastoreItem>
</file>

<file path=customXml/itemProps7.xml><?xml version="1.0" encoding="utf-8"?>
<ds:datastoreItem xmlns:ds="http://schemas.openxmlformats.org/officeDocument/2006/customXml" ds:itemID="{8469BE95-B8EF-4512-A127-6A79364019EA}">
  <ds:schemaRefs>
    <ds:schemaRef ds:uri="http://schemas.openxmlformats.org/officeDocument/2006/bibliography"/>
  </ds:schemaRefs>
</ds:datastoreItem>
</file>

<file path=customXml/itemProps70.xml><?xml version="1.0" encoding="utf-8"?>
<ds:datastoreItem xmlns:ds="http://schemas.openxmlformats.org/officeDocument/2006/customXml" ds:itemID="{8226F00A-4C6F-4738-A4B5-15DCF5A739EA}">
  <ds:schemaRefs>
    <ds:schemaRef ds:uri="http://schemas.openxmlformats.org/officeDocument/2006/bibliography"/>
  </ds:schemaRefs>
</ds:datastoreItem>
</file>

<file path=customXml/itemProps71.xml><?xml version="1.0" encoding="utf-8"?>
<ds:datastoreItem xmlns:ds="http://schemas.openxmlformats.org/officeDocument/2006/customXml" ds:itemID="{85204237-1FAC-4B7A-8C7D-38C445B27705}">
  <ds:schemaRefs>
    <ds:schemaRef ds:uri="http://schemas.openxmlformats.org/officeDocument/2006/bibliography"/>
  </ds:schemaRefs>
</ds:datastoreItem>
</file>

<file path=customXml/itemProps72.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73.xml><?xml version="1.0" encoding="utf-8"?>
<ds:datastoreItem xmlns:ds="http://schemas.openxmlformats.org/officeDocument/2006/customXml" ds:itemID="{A94E3ED5-AD91-4B24-98E3-705A7059820F}">
  <ds:schemaRefs>
    <ds:schemaRef ds:uri="http://schemas.openxmlformats.org/officeDocument/2006/bibliography"/>
  </ds:schemaRefs>
</ds:datastoreItem>
</file>

<file path=customXml/itemProps74.xml><?xml version="1.0" encoding="utf-8"?>
<ds:datastoreItem xmlns:ds="http://schemas.openxmlformats.org/officeDocument/2006/customXml" ds:itemID="{7521E4BC-C2DE-42C9-8AB3-039D6C28C53C}">
  <ds:schemaRefs>
    <ds:schemaRef ds:uri="http://schemas.openxmlformats.org/officeDocument/2006/bibliography"/>
  </ds:schemaRefs>
</ds:datastoreItem>
</file>

<file path=customXml/itemProps75.xml><?xml version="1.0" encoding="utf-8"?>
<ds:datastoreItem xmlns:ds="http://schemas.openxmlformats.org/officeDocument/2006/customXml" ds:itemID="{52E79459-7E6B-4FB5-B8BE-DF26AA95EE4D}">
  <ds:schemaRefs>
    <ds:schemaRef ds:uri="http://schemas.openxmlformats.org/officeDocument/2006/bibliography"/>
  </ds:schemaRefs>
</ds:datastoreItem>
</file>

<file path=customXml/itemProps76.xml><?xml version="1.0" encoding="utf-8"?>
<ds:datastoreItem xmlns:ds="http://schemas.openxmlformats.org/officeDocument/2006/customXml" ds:itemID="{02119C1D-5D9D-4EFD-A2AB-A26A32996B28}">
  <ds:schemaRefs>
    <ds:schemaRef ds:uri="http://schemas.openxmlformats.org/officeDocument/2006/bibliography"/>
  </ds:schemaRefs>
</ds:datastoreItem>
</file>

<file path=customXml/itemProps77.xml><?xml version="1.0" encoding="utf-8"?>
<ds:datastoreItem xmlns:ds="http://schemas.openxmlformats.org/officeDocument/2006/customXml" ds:itemID="{87021B4F-EA09-4FDC-B834-BB3C55889565}">
  <ds:schemaRefs>
    <ds:schemaRef ds:uri="http://schemas.openxmlformats.org/officeDocument/2006/bibliography"/>
  </ds:schemaRefs>
</ds:datastoreItem>
</file>

<file path=customXml/itemProps78.xml><?xml version="1.0" encoding="utf-8"?>
<ds:datastoreItem xmlns:ds="http://schemas.openxmlformats.org/officeDocument/2006/customXml" ds:itemID="{8CD78B7E-0387-45E6-8937-32731990DB69}">
  <ds:schemaRefs>
    <ds:schemaRef ds:uri="http://schemas.openxmlformats.org/officeDocument/2006/bibliography"/>
  </ds:schemaRefs>
</ds:datastoreItem>
</file>

<file path=customXml/itemProps79.xml><?xml version="1.0" encoding="utf-8"?>
<ds:datastoreItem xmlns:ds="http://schemas.openxmlformats.org/officeDocument/2006/customXml" ds:itemID="{70790892-108D-4EA2-B493-9494232048AB}">
  <ds:schemaRefs>
    <ds:schemaRef ds:uri="http://schemas.openxmlformats.org/officeDocument/2006/bibliography"/>
  </ds:schemaRefs>
</ds:datastoreItem>
</file>

<file path=customXml/itemProps8.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80.xml><?xml version="1.0" encoding="utf-8"?>
<ds:datastoreItem xmlns:ds="http://schemas.openxmlformats.org/officeDocument/2006/customXml" ds:itemID="{8D6BCEFF-11E6-47A0-A292-CD1CEEE7648D}">
  <ds:schemaRefs>
    <ds:schemaRef ds:uri="http://schemas.openxmlformats.org/officeDocument/2006/bibliography"/>
  </ds:schemaRefs>
</ds:datastoreItem>
</file>

<file path=customXml/itemProps81.xml><?xml version="1.0" encoding="utf-8"?>
<ds:datastoreItem xmlns:ds="http://schemas.openxmlformats.org/officeDocument/2006/customXml" ds:itemID="{3CFDC691-D394-4CA8-A11C-4C603BECF4C0}">
  <ds:schemaRefs>
    <ds:schemaRef ds:uri="http://schemas.openxmlformats.org/officeDocument/2006/bibliography"/>
  </ds:schemaRefs>
</ds:datastoreItem>
</file>

<file path=customXml/itemProps82.xml><?xml version="1.0" encoding="utf-8"?>
<ds:datastoreItem xmlns:ds="http://schemas.openxmlformats.org/officeDocument/2006/customXml" ds:itemID="{7A37E048-F85D-484A-A120-7A635D9580C3}">
  <ds:schemaRefs>
    <ds:schemaRef ds:uri="http://schemas.openxmlformats.org/officeDocument/2006/bibliography"/>
  </ds:schemaRefs>
</ds:datastoreItem>
</file>

<file path=customXml/itemProps83.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84.xml><?xml version="1.0" encoding="utf-8"?>
<ds:datastoreItem xmlns:ds="http://schemas.openxmlformats.org/officeDocument/2006/customXml" ds:itemID="{60C6BD34-053C-47E7-884F-6042B179290D}">
  <ds:schemaRefs>
    <ds:schemaRef ds:uri="http://schemas.openxmlformats.org/officeDocument/2006/bibliography"/>
  </ds:schemaRefs>
</ds:datastoreItem>
</file>

<file path=customXml/itemProps85.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86.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87.xml><?xml version="1.0" encoding="utf-8"?>
<ds:datastoreItem xmlns:ds="http://schemas.openxmlformats.org/officeDocument/2006/customXml" ds:itemID="{EA0A75CD-ACDA-44B2-864F-9E2BC7B8EA47}">
  <ds:schemaRefs>
    <ds:schemaRef ds:uri="http://schemas.openxmlformats.org/officeDocument/2006/bibliography"/>
  </ds:schemaRefs>
</ds:datastoreItem>
</file>

<file path=customXml/itemProps88.xml><?xml version="1.0" encoding="utf-8"?>
<ds:datastoreItem xmlns:ds="http://schemas.openxmlformats.org/officeDocument/2006/customXml" ds:itemID="{BEB66063-4AC7-4044-B1A8-425D89373784}">
  <ds:schemaRefs>
    <ds:schemaRef ds:uri="http://schemas.openxmlformats.org/officeDocument/2006/bibliography"/>
  </ds:schemaRefs>
</ds:datastoreItem>
</file>

<file path=customXml/itemProps89.xml><?xml version="1.0" encoding="utf-8"?>
<ds:datastoreItem xmlns:ds="http://schemas.openxmlformats.org/officeDocument/2006/customXml" ds:itemID="{DEF5926C-649D-419C-BCB7-0E3DB277557F}">
  <ds:schemaRefs>
    <ds:schemaRef ds:uri="http://schemas.openxmlformats.org/officeDocument/2006/bibliography"/>
  </ds:schemaRefs>
</ds:datastoreItem>
</file>

<file path=customXml/itemProps9.xml><?xml version="1.0" encoding="utf-8"?>
<ds:datastoreItem xmlns:ds="http://schemas.openxmlformats.org/officeDocument/2006/customXml" ds:itemID="{B27821BF-A4EB-41EC-A623-4986B66671FA}">
  <ds:schemaRefs>
    <ds:schemaRef ds:uri="http://schemas.openxmlformats.org/officeDocument/2006/bibliography"/>
  </ds:schemaRefs>
</ds:datastoreItem>
</file>

<file path=customXml/itemProps90.xml><?xml version="1.0" encoding="utf-8"?>
<ds:datastoreItem xmlns:ds="http://schemas.openxmlformats.org/officeDocument/2006/customXml" ds:itemID="{D75B9D61-8DB5-4E46-A80D-8187A89CBDF9}">
  <ds:schemaRefs>
    <ds:schemaRef ds:uri="http://schemas.openxmlformats.org/officeDocument/2006/bibliography"/>
  </ds:schemaRefs>
</ds:datastoreItem>
</file>

<file path=customXml/itemProps91.xml><?xml version="1.0" encoding="utf-8"?>
<ds:datastoreItem xmlns:ds="http://schemas.openxmlformats.org/officeDocument/2006/customXml" ds:itemID="{E4FAF4AB-7CF9-406F-8E4F-9522F1F82C69}">
  <ds:schemaRefs>
    <ds:schemaRef ds:uri="http://schemas.openxmlformats.org/officeDocument/2006/bibliography"/>
  </ds:schemaRefs>
</ds:datastoreItem>
</file>

<file path=customXml/itemProps92.xml><?xml version="1.0" encoding="utf-8"?>
<ds:datastoreItem xmlns:ds="http://schemas.openxmlformats.org/officeDocument/2006/customXml" ds:itemID="{8C8FAD45-3D09-4EB3-8BD2-D1343874311B}">
  <ds:schemaRefs>
    <ds:schemaRef ds:uri="http://schemas.openxmlformats.org/officeDocument/2006/bibliography"/>
  </ds:schemaRefs>
</ds:datastoreItem>
</file>

<file path=customXml/itemProps93.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94.xml><?xml version="1.0" encoding="utf-8"?>
<ds:datastoreItem xmlns:ds="http://schemas.openxmlformats.org/officeDocument/2006/customXml" ds:itemID="{EF6F2958-D675-446E-BB5A-932BD291696A}">
  <ds:schemaRefs>
    <ds:schemaRef ds:uri="http://schemas.openxmlformats.org/officeDocument/2006/bibliography"/>
  </ds:schemaRefs>
</ds:datastoreItem>
</file>

<file path=customXml/itemProps95.xml><?xml version="1.0" encoding="utf-8"?>
<ds:datastoreItem xmlns:ds="http://schemas.openxmlformats.org/officeDocument/2006/customXml" ds:itemID="{CFD5E809-9441-40BB-964F-EC42709F7BC4}">
  <ds:schemaRefs>
    <ds:schemaRef ds:uri="http://schemas.openxmlformats.org/officeDocument/2006/bibliography"/>
  </ds:schemaRefs>
</ds:datastoreItem>
</file>

<file path=customXml/itemProps96.xml><?xml version="1.0" encoding="utf-8"?>
<ds:datastoreItem xmlns:ds="http://schemas.openxmlformats.org/officeDocument/2006/customXml" ds:itemID="{12CAFCBE-CBCB-44FE-8BB3-56DE6187484B}">
  <ds:schemaRefs>
    <ds:schemaRef ds:uri="http://schemas.openxmlformats.org/officeDocument/2006/bibliography"/>
  </ds:schemaRefs>
</ds:datastoreItem>
</file>

<file path=customXml/itemProps97.xml><?xml version="1.0" encoding="utf-8"?>
<ds:datastoreItem xmlns:ds="http://schemas.openxmlformats.org/officeDocument/2006/customXml" ds:itemID="{70200551-6ED4-4380-9C12-12B345D06548}">
  <ds:schemaRefs>
    <ds:schemaRef ds:uri="http://schemas.openxmlformats.org/officeDocument/2006/bibliography"/>
  </ds:schemaRefs>
</ds:datastoreItem>
</file>

<file path=customXml/itemProps98.xml><?xml version="1.0" encoding="utf-8"?>
<ds:datastoreItem xmlns:ds="http://schemas.openxmlformats.org/officeDocument/2006/customXml" ds:itemID="{EEADDF49-0C9B-4A76-8134-55A6BC9EBD6B}">
  <ds:schemaRefs>
    <ds:schemaRef ds:uri="http://schemas.openxmlformats.org/officeDocument/2006/bibliography"/>
  </ds:schemaRefs>
</ds:datastoreItem>
</file>

<file path=customXml/itemProps99.xml><?xml version="1.0" encoding="utf-8"?>
<ds:datastoreItem xmlns:ds="http://schemas.openxmlformats.org/officeDocument/2006/customXml" ds:itemID="{A0F8B3F1-0B37-4EE0-8801-5A7621AA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Pages>
  <Words>16000</Words>
  <Characters>91203</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106990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Danijela Janjić</cp:lastModifiedBy>
  <cp:revision>109</cp:revision>
  <cp:lastPrinted>2016-04-20T05:38:00Z</cp:lastPrinted>
  <dcterms:created xsi:type="dcterms:W3CDTF">2016-03-21T12:25:00Z</dcterms:created>
  <dcterms:modified xsi:type="dcterms:W3CDTF">2016-04-20T09:50:00Z</dcterms:modified>
</cp:coreProperties>
</file>