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F0" w:rsidRPr="002131B6" w:rsidRDefault="00DB41F0" w:rsidP="00113B84">
      <w:pPr>
        <w:suppressAutoHyphens/>
        <w:jc w:val="center"/>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44AA6" w:rsidP="00210557">
      <w:pPr>
        <w:jc w:val="center"/>
        <w:rPr>
          <w:rFonts w:cs="Arial"/>
          <w:b/>
        </w:rPr>
      </w:pPr>
      <w:r w:rsidRPr="00E47C2E">
        <w:rPr>
          <w:rFonts w:cs="Arial"/>
          <w:b/>
        </w:rPr>
        <w:t xml:space="preserve">      </w:t>
      </w:r>
      <w:r w:rsidR="00AF3AF8"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210557" w:rsidRPr="00070DA5" w:rsidRDefault="00210557" w:rsidP="00781B02">
      <w:pPr>
        <w:jc w:val="center"/>
        <w:rPr>
          <w:rFonts w:cs="Arial"/>
          <w:lang w:val="sr-Cyrl-RS"/>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113B84" w:rsidRPr="00E47C2E">
        <w:rPr>
          <w:rFonts w:cs="Arial"/>
        </w:rPr>
        <w:t>.</w:t>
      </w:r>
      <w:r w:rsidR="00070DA5">
        <w:rPr>
          <w:rFonts w:cs="Arial"/>
          <w:lang w:val="sr-Cyrl-RS"/>
        </w:rPr>
        <w:t>3000/1202/2016 (387/2016)</w:t>
      </w:r>
    </w:p>
    <w:p w:rsidR="00210557" w:rsidRPr="00E47C2E" w:rsidRDefault="00210557" w:rsidP="00781B02">
      <w:pPr>
        <w:rPr>
          <w:rFonts w:cs="Arial"/>
        </w:rPr>
      </w:pPr>
    </w:p>
    <w:p w:rsidR="00E13FFC" w:rsidRPr="00862ED5" w:rsidRDefault="00DC49CB" w:rsidP="00DC49CB">
      <w:pPr>
        <w:pStyle w:val="Title"/>
        <w:tabs>
          <w:tab w:val="center" w:pos="4514"/>
          <w:tab w:val="left" w:pos="6750"/>
        </w:tabs>
        <w:spacing w:before="0"/>
        <w:rPr>
          <w:rFonts w:cs="Arial"/>
          <w:b w:val="0"/>
          <w:color w:val="FF0000"/>
          <w:sz w:val="22"/>
          <w:szCs w:val="22"/>
        </w:rPr>
      </w:pPr>
      <w:r w:rsidRPr="00862ED5">
        <w:rPr>
          <w:rFonts w:cs="Arial"/>
          <w:b w:val="0"/>
          <w:sz w:val="22"/>
          <w:szCs w:val="22"/>
        </w:rPr>
        <w:t>Maшинскo рeгулисaњe кoлoсeкa</w:t>
      </w:r>
    </w:p>
    <w:p w:rsidR="00210557" w:rsidRPr="00E47C2E" w:rsidRDefault="00210557" w:rsidP="00210557">
      <w:pPr>
        <w:pStyle w:val="Title"/>
        <w:spacing w:before="0"/>
        <w:rPr>
          <w:rFonts w:cs="Arial"/>
          <w:sz w:val="22"/>
          <w:szCs w:val="22"/>
        </w:rPr>
      </w:pPr>
    </w:p>
    <w:p w:rsidR="00210557" w:rsidRPr="00E47C2E" w:rsidRDefault="00210557" w:rsidP="00210557">
      <w:pPr>
        <w:pStyle w:val="Title"/>
        <w:spacing w:before="0"/>
        <w:rPr>
          <w:rFonts w:cs="Arial"/>
          <w:b w:val="0"/>
          <w:color w:val="FF0000"/>
          <w:sz w:val="22"/>
          <w:szCs w:val="22"/>
        </w:rPr>
      </w:pPr>
    </w:p>
    <w:p w:rsidR="00F16226" w:rsidRPr="00E47C2E" w:rsidRDefault="00F16226"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E13FFC" w:rsidRDefault="00E13FFC" w:rsidP="00DC49CB">
      <w:pPr>
        <w:pStyle w:val="BodyText"/>
        <w:spacing w:before="0"/>
        <w:rPr>
          <w:rFonts w:cs="Arial"/>
          <w:sz w:val="22"/>
          <w:szCs w:val="22"/>
          <w:lang w:val="sr-Cyrl-RS"/>
        </w:rPr>
      </w:pPr>
    </w:p>
    <w:p w:rsidR="0041260C" w:rsidRDefault="0041260C" w:rsidP="00DC49CB">
      <w:pPr>
        <w:pStyle w:val="BodyText"/>
        <w:spacing w:before="0"/>
        <w:rPr>
          <w:rFonts w:cs="Arial"/>
          <w:sz w:val="22"/>
          <w:szCs w:val="22"/>
          <w:lang w:val="sr-Cyrl-RS"/>
        </w:rPr>
      </w:pPr>
    </w:p>
    <w:p w:rsidR="0041260C" w:rsidRPr="0041260C" w:rsidRDefault="0041260C" w:rsidP="00DC49CB">
      <w:pPr>
        <w:pStyle w:val="BodyText"/>
        <w:spacing w:before="0"/>
        <w:rPr>
          <w:rFonts w:cs="Arial"/>
          <w:sz w:val="22"/>
          <w:szCs w:val="22"/>
          <w:lang w:val="sr-Cyrl-R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EB46DE">
        <w:rPr>
          <w:rFonts w:eastAsia="Arial Unicode MS" w:cs="Arial"/>
          <w:kern w:val="2"/>
          <w:lang w:val="sr-Latn-RS"/>
        </w:rPr>
        <w:t>03.01-126152</w:t>
      </w:r>
      <w:r w:rsidRPr="00E47C2E">
        <w:rPr>
          <w:rFonts w:eastAsia="Arial Unicode MS" w:cs="Arial"/>
          <w:kern w:val="2"/>
          <w:lang w:val="ru-RU"/>
        </w:rPr>
        <w:t>/</w:t>
      </w:r>
      <w:r w:rsidR="00EB46DE">
        <w:rPr>
          <w:rFonts w:eastAsia="Arial Unicode MS" w:cs="Arial"/>
          <w:kern w:val="2"/>
          <w:lang w:val="sr-Latn-RS"/>
        </w:rPr>
        <w:t>5</w:t>
      </w:r>
      <w:r w:rsidRPr="00E47C2E">
        <w:rPr>
          <w:rFonts w:eastAsia="Arial Unicode MS" w:cs="Arial"/>
          <w:kern w:val="2"/>
          <w:lang w:val="ru-RU"/>
        </w:rPr>
        <w:t xml:space="preserve">-16 од </w:t>
      </w:r>
      <w:r w:rsidR="00EB46DE">
        <w:rPr>
          <w:rFonts w:eastAsia="Arial Unicode MS" w:cs="Arial"/>
          <w:kern w:val="2"/>
          <w:lang w:val="sr-Latn-RS"/>
        </w:rPr>
        <w:t>21</w:t>
      </w:r>
      <w:r w:rsidRPr="00E47C2E">
        <w:rPr>
          <w:rFonts w:eastAsia="Arial Unicode MS" w:cs="Arial"/>
          <w:kern w:val="2"/>
          <w:lang w:val="ru-RU"/>
        </w:rPr>
        <w:t>.</w:t>
      </w:r>
      <w:r w:rsidR="00EB46DE">
        <w:rPr>
          <w:rFonts w:eastAsia="Arial Unicode MS" w:cs="Arial"/>
          <w:kern w:val="2"/>
          <w:lang w:val="sr-Latn-RS"/>
        </w:rPr>
        <w:t>04</w:t>
      </w:r>
      <w:r w:rsidRPr="00E47C2E">
        <w:rPr>
          <w:rFonts w:eastAsia="Arial Unicode MS" w:cs="Arial"/>
          <w:kern w:val="2"/>
          <w:lang w:val="ru-RU"/>
        </w:rPr>
        <w:t>.2016. године)</w:t>
      </w:r>
    </w:p>
    <w:p w:rsidR="00E13FFC" w:rsidRPr="00E47C2E" w:rsidRDefault="00E13FFC" w:rsidP="00E13FFC">
      <w:pPr>
        <w:spacing w:before="0"/>
        <w:jc w:val="center"/>
        <w:rPr>
          <w:rFonts w:eastAsia="Arial Unicode MS" w:cs="Arial"/>
          <w:kern w:val="2"/>
          <w:lang w:val="ru-RU"/>
        </w:rPr>
      </w:pPr>
    </w:p>
    <w:p w:rsidR="00E13FFC" w:rsidRDefault="00E13FF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Pr="00E47C2E" w:rsidRDefault="0041260C" w:rsidP="00E13FFC">
      <w:pPr>
        <w:spacing w:before="0"/>
        <w:jc w:val="center"/>
        <w:rPr>
          <w:rFonts w:eastAsia="Arial Unicode MS" w:cs="Arial"/>
          <w:kern w:val="2"/>
          <w:lang w:val="ru-RU"/>
        </w:rPr>
      </w:pPr>
    </w:p>
    <w:p w:rsidR="00E13FFC" w:rsidRPr="00E47C2E" w:rsidRDefault="0041260C" w:rsidP="00E13FFC">
      <w:pPr>
        <w:spacing w:before="0"/>
        <w:jc w:val="center"/>
        <w:rPr>
          <w:rFonts w:cs="Arial"/>
          <w:b/>
          <w:lang w:val="ru-RU"/>
        </w:rPr>
      </w:pPr>
      <w:r w:rsidRPr="0041260C">
        <w:rPr>
          <w:rFonts w:cs="Arial"/>
          <w:lang w:val="ru-RU"/>
        </w:rPr>
        <w:t>Обреновац, Април 2016.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w:t>
      </w:r>
      <w:r w:rsidR="00E13FFC" w:rsidRPr="00E47C2E">
        <w:rPr>
          <w:rFonts w:eastAsia="TimesNewRomanPSMT" w:cs="Arial"/>
          <w:color w:val="000000"/>
          <w:kern w:val="2"/>
        </w:rPr>
        <w:t xml:space="preserve"> </w:t>
      </w:r>
      <w:r w:rsidR="00010E49" w:rsidRPr="00E47C2E">
        <w:rPr>
          <w:rFonts w:eastAsia="TimesNewRomanPSMT" w:cs="Arial"/>
          <w:color w:val="000000"/>
          <w:kern w:val="2"/>
          <w:lang w:val="ru-RU"/>
        </w:rPr>
        <w:t>50</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proofErr w:type="gramStart"/>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EB46DE">
        <w:rPr>
          <w:rFonts w:cs="Arial"/>
          <w:lang w:val="sr-Latn-RS"/>
        </w:rPr>
        <w:t>105.E.03.01-126152/2-2016</w:t>
      </w:r>
      <w:r w:rsidR="00EB46DE" w:rsidRPr="00F56999">
        <w:rPr>
          <w:rFonts w:cs="Arial"/>
          <w:lang w:val="sr-Cyrl-C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EB46DE">
        <w:rPr>
          <w:rFonts w:eastAsia="Arial Unicode MS" w:cs="Arial"/>
          <w:color w:val="000000"/>
          <w:kern w:val="2"/>
          <w:lang w:val="sr-Latn-RS"/>
        </w:rPr>
        <w:t xml:space="preserve"> 21.04.</w:t>
      </w:r>
      <w:r w:rsidR="00413BCE" w:rsidRPr="00E47C2E">
        <w:rPr>
          <w:rFonts w:eastAsia="Arial Unicode MS" w:cs="Arial"/>
          <w:color w:val="000000"/>
          <w:kern w:val="2"/>
          <w:lang w:val="ru-RU"/>
        </w:rPr>
        <w:t>201</w:t>
      </w:r>
      <w:r w:rsidR="00210557" w:rsidRPr="00E47C2E">
        <w:rPr>
          <w:rFonts w:eastAsia="Arial Unicode MS" w:cs="Arial"/>
          <w:color w:val="000000"/>
          <w:kern w:val="2"/>
          <w:lang w:val="ru-RU"/>
        </w:rPr>
        <w:t>6</w:t>
      </w:r>
      <w:r w:rsidR="00413BCE" w:rsidRPr="00E47C2E">
        <w:rPr>
          <w:rFonts w:eastAsia="Arial Unicode MS" w:cs="Arial"/>
          <w:color w:val="000000"/>
          <w:kern w:val="2"/>
          <w:lang w:val="ru-RU"/>
        </w:rPr>
        <w:t>.</w:t>
      </w:r>
      <w:proofErr w:type="gramEnd"/>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EB46DE">
        <w:rPr>
          <w:rFonts w:cs="Arial"/>
          <w:lang w:val="sr-Latn-RS"/>
        </w:rPr>
        <w:t>105.E.03.01-126152/</w:t>
      </w:r>
      <w:r w:rsidR="00EB46DE">
        <w:rPr>
          <w:rFonts w:cs="Arial"/>
          <w:lang w:val="sr-Latn-RS"/>
        </w:rPr>
        <w:t>3</w:t>
      </w:r>
      <w:r w:rsidR="00EB46DE">
        <w:rPr>
          <w:rFonts w:cs="Arial"/>
          <w:lang w:val="sr-Latn-RS"/>
        </w:rPr>
        <w:t>-2016</w:t>
      </w:r>
      <w:r w:rsidR="00EB46DE" w:rsidRPr="00F56999">
        <w:rPr>
          <w:rFonts w:cs="Arial"/>
          <w:lang w:val="sr-Cyrl-CS"/>
        </w:rPr>
        <w:t xml:space="preserve"> </w:t>
      </w:r>
      <w:r w:rsidR="00005800" w:rsidRPr="00E47C2E">
        <w:rPr>
          <w:rFonts w:eastAsia="Arial Unicode MS" w:cs="Arial"/>
          <w:color w:val="000000"/>
          <w:kern w:val="2"/>
        </w:rPr>
        <w:t>o</w:t>
      </w:r>
      <w:r w:rsidR="00005800" w:rsidRPr="00E47C2E">
        <w:rPr>
          <w:rFonts w:eastAsia="Arial Unicode MS" w:cs="Arial"/>
          <w:color w:val="000000"/>
          <w:kern w:val="2"/>
          <w:lang w:val="ru-RU"/>
        </w:rPr>
        <w:t xml:space="preserve">д </w:t>
      </w:r>
      <w:r w:rsidR="00EB46DE">
        <w:rPr>
          <w:rFonts w:eastAsia="Arial Unicode MS" w:cs="Arial"/>
          <w:color w:val="000000"/>
          <w:kern w:val="2"/>
          <w:lang w:val="sr-Latn-RS"/>
        </w:rPr>
        <w:t>21.04</w:t>
      </w:r>
      <w:r w:rsidR="00005800" w:rsidRPr="00E47C2E">
        <w:rPr>
          <w:rFonts w:eastAsia="Arial Unicode MS" w:cs="Arial"/>
          <w:color w:val="000000"/>
          <w:kern w:val="2"/>
          <w:lang w:val="ru-RU"/>
        </w:rPr>
        <w:t>.201</w:t>
      </w:r>
      <w:r w:rsidR="00210557" w:rsidRPr="00E47C2E">
        <w:rPr>
          <w:rFonts w:eastAsia="Arial Unicode MS" w:cs="Arial"/>
          <w:color w:val="000000"/>
          <w:kern w:val="2"/>
          <w:lang w:val="ru-RU"/>
        </w:rPr>
        <w:t>6</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6" w:name="_Toc441215598"/>
      <w:bookmarkStart w:id="7" w:name="_Toc441651537"/>
      <w:bookmarkStart w:id="8" w:name="_Toc442559874"/>
      <w:r w:rsidRPr="00E47C2E">
        <w:rPr>
          <w:rFonts w:cs="Arial"/>
          <w:b/>
        </w:rPr>
        <w:t>КОНКУРСНА ДОКУМЕНТАЦИЈА</w:t>
      </w:r>
      <w:bookmarkStart w:id="9" w:name="_GoBack"/>
      <w:bookmarkEnd w:id="6"/>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210557" w:rsidRPr="00E47C2E" w:rsidRDefault="00210557" w:rsidP="00781B02">
      <w:pPr>
        <w:jc w:val="center"/>
        <w:rPr>
          <w:rFonts w:cs="Arial"/>
          <w:b/>
        </w:rPr>
      </w:pPr>
      <w:bookmarkStart w:id="10" w:name="_Toc441215599"/>
      <w:bookmarkStart w:id="11" w:name="_Toc441651538"/>
      <w:bookmarkStart w:id="12"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10"/>
      <w:bookmarkEnd w:id="11"/>
      <w:bookmarkEnd w:id="12"/>
      <w:r w:rsidR="00E757C2" w:rsidRPr="00E757C2">
        <w:t xml:space="preserve"> </w:t>
      </w:r>
      <w:r w:rsidR="00E757C2" w:rsidRPr="00E757C2">
        <w:rPr>
          <w:rFonts w:cs="Arial"/>
          <w:b/>
        </w:rPr>
        <w:t>3000/1202/2016 (387/2016)</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Општи подаци о јавној набавци</w:t>
            </w:r>
          </w:p>
        </w:tc>
        <w:tc>
          <w:tcPr>
            <w:tcW w:w="810" w:type="dxa"/>
          </w:tcPr>
          <w:p w:rsidR="00C62AA7" w:rsidRPr="007F41BF" w:rsidRDefault="007F41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7F41BF" w:rsidRDefault="007F41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E47C2E" w:rsidRDefault="00C62AA7" w:rsidP="006F517A">
            <w:pPr>
              <w:tabs>
                <w:tab w:val="left" w:pos="317"/>
                <w:tab w:val="left" w:pos="360"/>
                <w:tab w:val="right" w:leader="dot" w:pos="9639"/>
              </w:tabs>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810" w:type="dxa"/>
          </w:tcPr>
          <w:p w:rsidR="00C62AA7" w:rsidRPr="007F41BF" w:rsidRDefault="007F41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C62AA7" w:rsidRPr="00A75F6A" w:rsidRDefault="00A75F6A" w:rsidP="004C3B38">
            <w:pPr>
              <w:tabs>
                <w:tab w:val="left" w:pos="360"/>
                <w:tab w:val="left" w:pos="567"/>
                <w:tab w:val="right" w:leader="dot" w:pos="9639"/>
              </w:tabs>
              <w:jc w:val="center"/>
              <w:rPr>
                <w:rFonts w:cs="Arial"/>
                <w:lang w:val="sr-Cyrl-RS"/>
              </w:rPr>
            </w:pPr>
            <w:r>
              <w:rPr>
                <w:rFonts w:cs="Arial"/>
                <w:lang w:val="sr-Cyrl-RS"/>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DD258C" w:rsidRDefault="00DD258C" w:rsidP="004C3B38">
            <w:pPr>
              <w:tabs>
                <w:tab w:val="left" w:pos="360"/>
                <w:tab w:val="left" w:pos="567"/>
                <w:tab w:val="right" w:leader="dot" w:pos="9639"/>
              </w:tabs>
              <w:jc w:val="center"/>
              <w:rPr>
                <w:rFonts w:cs="Arial"/>
                <w:lang w:val="sr-Cyrl-RS"/>
              </w:rPr>
            </w:pPr>
            <w:r>
              <w:rPr>
                <w:rFonts w:cs="Arial"/>
                <w:lang w:val="sr-Cyrl-RS"/>
              </w:rPr>
              <w:t>9</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c>
          <w:tcPr>
            <w:tcW w:w="810" w:type="dxa"/>
          </w:tcPr>
          <w:p w:rsidR="00C62AA7" w:rsidRPr="00D3117A" w:rsidRDefault="00D3117A" w:rsidP="004C3B38">
            <w:pPr>
              <w:tabs>
                <w:tab w:val="left" w:pos="360"/>
                <w:tab w:val="left" w:pos="567"/>
                <w:tab w:val="right" w:leader="dot" w:pos="9639"/>
              </w:tabs>
              <w:jc w:val="center"/>
              <w:rPr>
                <w:rFonts w:cs="Arial"/>
                <w:lang w:val="sr-Cyrl-RS"/>
              </w:rPr>
            </w:pPr>
            <w:r>
              <w:rPr>
                <w:rFonts w:cs="Arial"/>
                <w:lang w:val="sr-Cyrl-RS"/>
              </w:rPr>
              <w:t>11</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181D22" w:rsidP="004C3B38">
            <w:pPr>
              <w:tabs>
                <w:tab w:val="left" w:pos="360"/>
                <w:tab w:val="left" w:pos="567"/>
                <w:tab w:val="right" w:leader="dot" w:pos="9639"/>
              </w:tabs>
              <w:rPr>
                <w:rFonts w:cs="Arial"/>
              </w:rPr>
            </w:pPr>
            <w:r>
              <w:rPr>
                <w:rFonts w:cs="Arial"/>
              </w:rPr>
              <w:t xml:space="preserve">Обрасци ( 1- 8 </w:t>
            </w:r>
            <w:r w:rsidR="00C62AA7" w:rsidRPr="00E47C2E">
              <w:rPr>
                <w:rFonts w:cs="Arial"/>
              </w:rPr>
              <w:t>)</w:t>
            </w:r>
          </w:p>
        </w:tc>
        <w:tc>
          <w:tcPr>
            <w:tcW w:w="810" w:type="dxa"/>
          </w:tcPr>
          <w:p w:rsidR="00C62AA7" w:rsidRPr="0077212F" w:rsidRDefault="00181D22" w:rsidP="004C3B38">
            <w:pPr>
              <w:tabs>
                <w:tab w:val="left" w:pos="360"/>
                <w:tab w:val="left" w:pos="567"/>
                <w:tab w:val="right" w:leader="dot" w:pos="9639"/>
              </w:tabs>
              <w:jc w:val="center"/>
              <w:rPr>
                <w:rFonts w:cs="Arial"/>
                <w:lang w:val="sr-Cyrl-RS"/>
              </w:rPr>
            </w:pPr>
            <w:r>
              <w:rPr>
                <w:rFonts w:cs="Arial"/>
              </w:rPr>
              <w:t>2</w:t>
            </w:r>
            <w:r w:rsidR="00DD19CB">
              <w:rPr>
                <w:rFonts w:cs="Arial"/>
                <w:lang w:val="sr-Cyrl-RS"/>
              </w:rPr>
              <w:t>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397B2A" w:rsidRDefault="00397B2A" w:rsidP="00761A03">
            <w:pPr>
              <w:tabs>
                <w:tab w:val="left" w:pos="360"/>
                <w:tab w:val="left" w:pos="567"/>
                <w:tab w:val="right" w:leader="dot" w:pos="9639"/>
              </w:tabs>
              <w:jc w:val="center"/>
              <w:rPr>
                <w:rFonts w:cs="Arial"/>
                <w:lang w:val="sr-Cyrl-RS"/>
              </w:rPr>
            </w:pPr>
            <w:r>
              <w:rPr>
                <w:rFonts w:cs="Arial"/>
                <w:lang w:val="sr-Cyrl-RS"/>
              </w:rPr>
              <w:t>4</w:t>
            </w:r>
            <w:r w:rsidR="00761A03">
              <w:rPr>
                <w:rFonts w:cs="Arial"/>
                <w:lang w:val="sr-Cyrl-RS"/>
              </w:rPr>
              <w:t>5</w:t>
            </w:r>
          </w:p>
        </w:tc>
      </w:tr>
    </w:tbl>
    <w:p w:rsidR="009D3699" w:rsidRPr="00E47C2E" w:rsidRDefault="009D3699" w:rsidP="000C50A0">
      <w:pPr>
        <w:pStyle w:val="BodyText"/>
        <w:spacing w:before="0"/>
        <w:rPr>
          <w:rFonts w:cs="Arial"/>
          <w:b/>
          <w:spacing w:val="80"/>
          <w:sz w:val="22"/>
          <w:szCs w:val="22"/>
          <w:highlight w:val="yellow"/>
        </w:rPr>
      </w:pPr>
    </w:p>
    <w:p w:rsidR="00F5264D" w:rsidRPr="00E47C2E" w:rsidRDefault="00C53AC6" w:rsidP="00C53AC6">
      <w:pPr>
        <w:jc w:val="right"/>
        <w:rPr>
          <w:rFonts w:cs="Arial"/>
          <w:color w:val="548DD4" w:themeColor="text2" w:themeTint="99"/>
          <w:lang w:val="sr-Cyrl-CS"/>
        </w:rPr>
      </w:pPr>
      <w:r w:rsidRPr="00E47C2E">
        <w:rPr>
          <w:rFonts w:cs="Arial"/>
          <w:bCs/>
          <w:noProof/>
          <w:lang w:val="sr-Cyrl-CS"/>
        </w:rPr>
        <w:t xml:space="preserve">Укупан број страна документације: </w:t>
      </w:r>
      <w:r w:rsidR="00452D9B">
        <w:rPr>
          <w:rFonts w:cs="Arial"/>
          <w:bCs/>
          <w:noProof/>
          <w:lang w:val="sr-Cyrl-CS"/>
        </w:rPr>
        <w:t>56</w:t>
      </w:r>
    </w:p>
    <w:p w:rsidR="001853E1" w:rsidRPr="00E47C2E" w:rsidRDefault="001853E1" w:rsidP="000C50A0">
      <w:pPr>
        <w:pStyle w:val="BodyText"/>
        <w:spacing w:before="0"/>
        <w:rPr>
          <w:rFonts w:cs="Arial"/>
          <w:sz w:val="22"/>
          <w:szCs w:val="22"/>
        </w:rPr>
      </w:pPr>
    </w:p>
    <w:p w:rsidR="00FA0E61" w:rsidRPr="00E47C2E" w:rsidRDefault="00473AD5" w:rsidP="00485720">
      <w:pPr>
        <w:pStyle w:val="Heading10"/>
        <w:numPr>
          <w:ilvl w:val="0"/>
          <w:numId w:val="20"/>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7F41BF">
        <w:trPr>
          <w:trHeight w:val="889"/>
        </w:trPr>
        <w:tc>
          <w:tcPr>
            <w:tcW w:w="3032" w:type="dxa"/>
            <w:shd w:val="clear" w:color="auto" w:fill="auto"/>
          </w:tcPr>
          <w:p w:rsidR="002E12CC" w:rsidRPr="00E47C2E" w:rsidRDefault="002E12CC" w:rsidP="007F41BF">
            <w:pPr>
              <w:autoSpaceDE w:val="0"/>
              <w:autoSpaceDN w:val="0"/>
              <w:adjustRightInd w:val="0"/>
              <w:spacing w:before="0"/>
              <w:jc w:val="center"/>
              <w:rPr>
                <w:rFonts w:eastAsia="TimesNewRomanPSMT" w:cs="Arial"/>
                <w:bCs/>
              </w:rPr>
            </w:pPr>
          </w:p>
          <w:p w:rsidR="002E12CC" w:rsidRPr="00E47C2E" w:rsidRDefault="002E12CC" w:rsidP="007F41BF">
            <w:pPr>
              <w:autoSpaceDE w:val="0"/>
              <w:autoSpaceDN w:val="0"/>
              <w:adjustRightInd w:val="0"/>
              <w:spacing w:before="0"/>
              <w:jc w:val="center"/>
              <w:rPr>
                <w:rFonts w:eastAsia="TimesNewRomanPSMT" w:cs="Arial"/>
                <w:bCs/>
              </w:rPr>
            </w:pPr>
          </w:p>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7F41BF">
            <w:pPr>
              <w:suppressAutoHyphens/>
              <w:spacing w:before="0"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7F41BF">
            <w:pPr>
              <w:suppressAutoHyphens/>
              <w:spacing w:before="0" w:line="100" w:lineRule="atLeast"/>
              <w:jc w:val="center"/>
              <w:rPr>
                <w:rFonts w:cs="Arial"/>
              </w:rPr>
            </w:pPr>
            <w:r w:rsidRPr="00E47C2E">
              <w:rPr>
                <w:rFonts w:cs="Arial"/>
              </w:rPr>
              <w:t>Улица царице Милице бр.2, 11000 Београд</w:t>
            </w:r>
          </w:p>
          <w:p w:rsidR="00E13FFC" w:rsidRPr="00E47C2E" w:rsidRDefault="00C6752E" w:rsidP="007F41BF">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7F41BF">
            <w:pPr>
              <w:suppressAutoHyphens/>
              <w:spacing w:before="0" w:line="100" w:lineRule="atLeast"/>
              <w:jc w:val="center"/>
              <w:rPr>
                <w:rFonts w:cs="Arial"/>
              </w:rPr>
            </w:pPr>
            <w:r w:rsidRPr="00E47C2E">
              <w:rPr>
                <w:rFonts w:cs="Arial"/>
              </w:rPr>
              <w:t>11500 Обреновац</w:t>
            </w:r>
          </w:p>
        </w:tc>
      </w:tr>
      <w:tr w:rsidR="004276AD" w:rsidRPr="00E47C2E" w:rsidTr="007F41BF">
        <w:trPr>
          <w:trHeight w:val="479"/>
        </w:trPr>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6A73A6" w:rsidP="007F41BF">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7F41BF">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7F41BF">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E47C2E" w:rsidTr="007F41BF">
        <w:trPr>
          <w:trHeight w:val="361"/>
        </w:trPr>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7F41BF" w:rsidRDefault="004276AD" w:rsidP="007F41BF">
            <w:pPr>
              <w:pStyle w:val="Heading10"/>
              <w:spacing w:before="0"/>
              <w:rPr>
                <w:rFonts w:cs="Arial"/>
                <w:b w:val="0"/>
                <w:bCs/>
                <w:lang w:val="sr-Cyrl-RS"/>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455AB4" w:rsidRPr="00455AB4">
              <w:rPr>
                <w:rFonts w:cs="Arial"/>
                <w:b w:val="0"/>
                <w:bCs/>
              </w:rPr>
              <w:t>Maшинскo рeгулисaњe кoлoсeкa</w:t>
            </w:r>
            <w:bookmarkEnd w:id="16"/>
          </w:p>
        </w:tc>
      </w:tr>
      <w:tr w:rsidR="002E12CC" w:rsidRPr="00E47C2E" w:rsidTr="007F41BF">
        <w:trPr>
          <w:trHeight w:val="281"/>
        </w:trPr>
        <w:tc>
          <w:tcPr>
            <w:tcW w:w="3032" w:type="dxa"/>
            <w:shd w:val="clear" w:color="auto" w:fill="auto"/>
          </w:tcPr>
          <w:p w:rsidR="002E12CC" w:rsidRPr="00E47C2E" w:rsidRDefault="002E12CC" w:rsidP="007F41BF">
            <w:pPr>
              <w:autoSpaceDE w:val="0"/>
              <w:autoSpaceDN w:val="0"/>
              <w:adjustRightInd w:val="0"/>
              <w:spacing w:before="0"/>
              <w:jc w:val="center"/>
              <w:rPr>
                <w:rFonts w:eastAsia="TimesNewRomanPSMT" w:cs="Arial"/>
                <w:bCs/>
              </w:rPr>
            </w:pPr>
          </w:p>
          <w:p w:rsidR="002E12CC" w:rsidRPr="00E47C2E" w:rsidRDefault="002E12CC" w:rsidP="007F41BF">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5647F9" w:rsidRDefault="002E12CC" w:rsidP="007F41BF">
            <w:pPr>
              <w:pStyle w:val="ListParagraph"/>
              <w:widowControl w:val="0"/>
              <w:spacing w:before="0" w:after="0"/>
              <w:ind w:left="0"/>
              <w:jc w:val="center"/>
              <w:rPr>
                <w:rFonts w:ascii="Arial" w:hAnsi="Arial" w:cs="Arial"/>
                <w:lang w:val="sr-Cyrl-RS"/>
              </w:rPr>
            </w:pPr>
            <w:r w:rsidRPr="005647F9">
              <w:rPr>
                <w:rFonts w:ascii="Arial" w:hAnsi="Arial" w:cs="Arial"/>
              </w:rPr>
              <w:t>Jавна набавка није обликована по партијама</w:t>
            </w:r>
          </w:p>
        </w:tc>
      </w:tr>
      <w:tr w:rsidR="004276AD" w:rsidRPr="00E47C2E" w:rsidTr="007F41BF">
        <w:trPr>
          <w:trHeight w:val="189"/>
        </w:trPr>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5647F9" w:rsidRDefault="004276AD" w:rsidP="007F41BF">
            <w:pPr>
              <w:autoSpaceDE w:val="0"/>
              <w:autoSpaceDN w:val="0"/>
              <w:adjustRightInd w:val="0"/>
              <w:spacing w:before="0"/>
              <w:jc w:val="center"/>
              <w:rPr>
                <w:rFonts w:eastAsia="TimesNewRomanPSMT" w:cs="Arial"/>
                <w:bCs/>
                <w:lang w:val="sr-Cyrl-RS"/>
              </w:rPr>
            </w:pPr>
            <w:r w:rsidRPr="005647F9">
              <w:rPr>
                <w:rFonts w:eastAsia="TimesNewRomanPSMT" w:cs="Arial"/>
                <w:bCs/>
              </w:rPr>
              <w:t xml:space="preserve"> Закључење Уговора о јавној набавци </w:t>
            </w:r>
          </w:p>
        </w:tc>
      </w:tr>
      <w:tr w:rsidR="004276AD" w:rsidRPr="00E47C2E" w:rsidTr="00A06B50">
        <w:trPr>
          <w:trHeight w:val="349"/>
        </w:trPr>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p>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5647F9" w:rsidRDefault="007F41BF" w:rsidP="007F41BF">
            <w:pPr>
              <w:spacing w:before="0"/>
              <w:jc w:val="center"/>
              <w:rPr>
                <w:rFonts w:cs="Arial"/>
              </w:rPr>
            </w:pPr>
            <w:r w:rsidRPr="005647F9">
              <w:rPr>
                <w:rFonts w:cs="Arial"/>
              </w:rPr>
              <w:t xml:space="preserve">MAРИJA ПETКOВИЋ  </w:t>
            </w:r>
          </w:p>
          <w:p w:rsidR="004276AD" w:rsidRPr="005647F9" w:rsidRDefault="00E13FFC" w:rsidP="00A06B50">
            <w:pPr>
              <w:spacing w:before="0"/>
              <w:jc w:val="center"/>
              <w:rPr>
                <w:rFonts w:cs="Arial"/>
                <w:lang w:val="sr-Cyrl-RS"/>
              </w:rPr>
            </w:pPr>
            <w:r w:rsidRPr="005647F9">
              <w:rPr>
                <w:rFonts w:cs="Arial"/>
              </w:rPr>
              <w:t xml:space="preserve">e-mail: </w:t>
            </w:r>
            <w:hyperlink r:id="rId167" w:history="1">
              <w:r w:rsidR="007F41BF" w:rsidRPr="005647F9">
                <w:rPr>
                  <w:rStyle w:val="Hyperlink"/>
                  <w:rFonts w:eastAsia="Calibri" w:cs="Arial"/>
                  <w:bCs/>
                  <w:color w:val="auto"/>
                </w:rPr>
                <w:t xml:space="preserve"> </w:t>
              </w:r>
              <w:r w:rsidR="007F41BF" w:rsidRPr="005647F9">
                <w:rPr>
                  <w:rStyle w:val="Hyperlink"/>
                  <w:rFonts w:cs="Arial"/>
                  <w:bCs/>
                  <w:color w:val="auto"/>
                </w:rPr>
                <w:t>marija.petkovic</w:t>
              </w:r>
              <w:r w:rsidR="007F41BF" w:rsidRPr="005647F9">
                <w:rPr>
                  <w:rStyle w:val="Hyperlink"/>
                  <w:rFonts w:cs="Arial"/>
                  <w:color w:val="auto"/>
                </w:rPr>
                <w:t xml:space="preserve"> </w:t>
              </w:r>
              <w:r w:rsidRPr="005647F9">
                <w:rPr>
                  <w:rStyle w:val="Hyperlink"/>
                  <w:rFonts w:cs="Arial"/>
                  <w:color w:val="auto"/>
                </w:rPr>
                <w:t>@</w:t>
              </w:r>
            </w:hyperlink>
            <w:r w:rsidRPr="005647F9">
              <w:rPr>
                <w:rStyle w:val="Hyperlink"/>
                <w:rFonts w:cs="Arial"/>
                <w:color w:val="auto"/>
              </w:rPr>
              <w:t>eps.rs</w:t>
            </w:r>
          </w:p>
        </w:tc>
      </w:tr>
    </w:tbl>
    <w:p w:rsidR="002E12CC" w:rsidRPr="00A06B50" w:rsidRDefault="002E12CC" w:rsidP="000C50A0">
      <w:pPr>
        <w:spacing w:before="0"/>
        <w:rPr>
          <w:rFonts w:cs="Arial"/>
          <w:lang w:val="sr-Cyrl-RS"/>
        </w:rPr>
      </w:pPr>
    </w:p>
    <w:p w:rsidR="002E12CC" w:rsidRPr="00E47C2E" w:rsidRDefault="002E12CC" w:rsidP="00485720">
      <w:pPr>
        <w:pStyle w:val="Heading10"/>
        <w:numPr>
          <w:ilvl w:val="0"/>
          <w:numId w:val="20"/>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Pr="00455AB4" w:rsidRDefault="002E12CC" w:rsidP="00455AB4">
      <w:pPr>
        <w:rPr>
          <w:rFonts w:cs="Arial"/>
          <w:bCs/>
          <w:lang w:val="sr-Latn-RS" w:eastAsia="zh-CN"/>
        </w:rPr>
      </w:pPr>
      <w:r w:rsidRPr="00E47C2E">
        <w:rPr>
          <w:rFonts w:cs="Arial"/>
          <w:lang w:eastAsia="zh-CN"/>
        </w:rPr>
        <w:t xml:space="preserve">Опис предмета јавне набавке: </w:t>
      </w:r>
      <w:r w:rsidR="00455AB4" w:rsidRPr="00455AB4">
        <w:rPr>
          <w:rFonts w:cs="Arial"/>
          <w:bCs/>
          <w:lang w:val="sr-Cyrl-CS" w:eastAsia="zh-CN"/>
        </w:rPr>
        <w:t>Maшинскo рeгулисaњe кoлoсeкa</w:t>
      </w:r>
    </w:p>
    <w:p w:rsidR="002E12CC" w:rsidRPr="0041260C" w:rsidRDefault="002E12CC" w:rsidP="0032186E">
      <w:pPr>
        <w:spacing w:before="0"/>
        <w:rPr>
          <w:rFonts w:cs="Arial"/>
          <w:lang w:val="sr-Cyrl-RS" w:eastAsia="zh-CN"/>
        </w:rPr>
      </w:pPr>
      <w:r w:rsidRPr="00E47C2E">
        <w:rPr>
          <w:rFonts w:cs="Arial"/>
          <w:lang w:eastAsia="zh-CN"/>
        </w:rPr>
        <w:t>Назив из општег речника набавке</w:t>
      </w:r>
      <w:proofErr w:type="gramStart"/>
      <w:r w:rsidRPr="00E47C2E">
        <w:rPr>
          <w:rFonts w:cs="Arial"/>
          <w:lang w:eastAsia="zh-CN"/>
        </w:rPr>
        <w:t>:</w:t>
      </w:r>
      <w:r w:rsidR="0041260C">
        <w:rPr>
          <w:rFonts w:cs="Arial"/>
          <w:lang w:val="sr-Cyrl-RS" w:eastAsia="zh-CN"/>
        </w:rPr>
        <w:t>Услуге</w:t>
      </w:r>
      <w:proofErr w:type="gramEnd"/>
      <w:r w:rsidR="0041260C">
        <w:rPr>
          <w:rFonts w:cs="Arial"/>
          <w:lang w:val="sr-Cyrl-RS" w:eastAsia="zh-CN"/>
        </w:rPr>
        <w:t xml:space="preserve"> одржавања железничких колосека</w:t>
      </w:r>
    </w:p>
    <w:p w:rsidR="0032186E" w:rsidRPr="0041260C" w:rsidRDefault="002E12CC" w:rsidP="0032186E">
      <w:pPr>
        <w:spacing w:before="0"/>
        <w:rPr>
          <w:rFonts w:cs="Arial"/>
          <w:lang w:val="sr-Cyrl-RS" w:eastAsia="zh-CN"/>
        </w:rPr>
      </w:pPr>
      <w:r w:rsidRPr="00E47C2E">
        <w:rPr>
          <w:rFonts w:cs="Arial"/>
          <w:lang w:eastAsia="zh-CN"/>
        </w:rPr>
        <w:t xml:space="preserve">Ознака из општег речника набавке: </w:t>
      </w:r>
      <w:r w:rsidR="0041260C">
        <w:rPr>
          <w:rFonts w:cs="Arial"/>
          <w:lang w:val="sr-Cyrl-RS" w:eastAsia="zh-CN"/>
        </w:rPr>
        <w:t>50225000</w:t>
      </w:r>
    </w:p>
    <w:p w:rsidR="00D445B5" w:rsidRDefault="002E12CC" w:rsidP="00212865">
      <w:pPr>
        <w:spacing w:before="0"/>
        <w:rPr>
          <w:rFonts w:cs="Arial"/>
          <w:lang w:val="sr-Cyrl-RS" w:eastAsia="zh-CN"/>
        </w:rPr>
      </w:pPr>
      <w:proofErr w:type="gramStart"/>
      <w:r w:rsidRPr="00E47C2E">
        <w:rPr>
          <w:rFonts w:cs="Arial"/>
          <w:lang w:eastAsia="zh-CN"/>
        </w:rPr>
        <w:t>Детаљани подаци о предмету набавке наведени су у техничкој спецификацији (поглавље 3.</w:t>
      </w:r>
      <w:proofErr w:type="gramEnd"/>
      <w:r w:rsidRPr="00E47C2E">
        <w:rPr>
          <w:rFonts w:cs="Arial"/>
          <w:lang w:eastAsia="zh-CN"/>
        </w:rPr>
        <w:t xml:space="preserve"> Конкурсне документације)</w:t>
      </w:r>
    </w:p>
    <w:p w:rsidR="00212865" w:rsidRPr="00212865" w:rsidRDefault="00212865" w:rsidP="00212865">
      <w:pPr>
        <w:spacing w:before="0"/>
        <w:rPr>
          <w:rFonts w:cs="Arial"/>
          <w:lang w:val="sr-Cyrl-RS" w:eastAsia="zh-CN"/>
        </w:rPr>
      </w:pPr>
    </w:p>
    <w:p w:rsidR="0032186E" w:rsidRPr="00E47C2E" w:rsidRDefault="00DB369C" w:rsidP="00212865">
      <w:pPr>
        <w:pStyle w:val="Heading10"/>
        <w:numPr>
          <w:ilvl w:val="0"/>
          <w:numId w:val="20"/>
        </w:numPr>
        <w:spacing w:before="0"/>
        <w:jc w:val="both"/>
        <w:rPr>
          <w:rFonts w:cs="Arial"/>
        </w:rPr>
      </w:pPr>
      <w:r w:rsidRPr="00E47C2E">
        <w:rPr>
          <w:rFonts w:cs="Arial"/>
        </w:rPr>
        <w:t>ТЕХНИЧК</w:t>
      </w:r>
      <w:r w:rsidR="0032186E" w:rsidRPr="00E47C2E">
        <w:rPr>
          <w:rFonts w:cs="Arial"/>
        </w:rPr>
        <w:t>А</w:t>
      </w:r>
      <w:r w:rsidR="00212865">
        <w:rPr>
          <w:rFonts w:cs="Arial"/>
          <w:lang w:val="sr-Cyrl-RS"/>
        </w:rPr>
        <w:t xml:space="preserve"> </w:t>
      </w:r>
      <w:r w:rsidR="0032186E" w:rsidRPr="00E47C2E">
        <w:rPr>
          <w:rFonts w:cs="Arial"/>
        </w:rPr>
        <w:t>СПЕЦИФИКАЦИЈА</w:t>
      </w:r>
    </w:p>
    <w:p w:rsidR="00212865" w:rsidRPr="00212865" w:rsidRDefault="00212865" w:rsidP="00212865">
      <w:pPr>
        <w:pStyle w:val="Heading10"/>
        <w:spacing w:before="0"/>
        <w:rPr>
          <w:rFonts w:cs="Arial"/>
          <w:b w:val="0"/>
          <w:lang w:val="sr-Cyrl-RS" w:eastAsia="en-US"/>
        </w:rPr>
      </w:pPr>
      <w:bookmarkStart w:id="19" w:name="_Toc441651541"/>
      <w:bookmarkStart w:id="20" w:name="_Toc442559879"/>
      <w:bookmarkEnd w:id="17"/>
      <w:proofErr w:type="gramStart"/>
      <w:r w:rsidRPr="00212865">
        <w:rPr>
          <w:rFonts w:cs="Arial"/>
          <w:b w:val="0"/>
          <w:lang w:val="en-US" w:eastAsia="en-US"/>
        </w:rPr>
        <w:t>Пруге ТЕНТ-а су пројектоване за брзину 80км/ч.</w:t>
      </w:r>
      <w:proofErr w:type="gramEnd"/>
    </w:p>
    <w:p w:rsidR="00212865" w:rsidRPr="00212865" w:rsidRDefault="00212865" w:rsidP="00212865">
      <w:pPr>
        <w:pStyle w:val="Heading10"/>
        <w:spacing w:before="0"/>
        <w:rPr>
          <w:rFonts w:cs="Arial"/>
          <w:b w:val="0"/>
          <w:lang w:val="en-US" w:eastAsia="en-US"/>
        </w:rPr>
      </w:pPr>
      <w:r w:rsidRPr="00212865">
        <w:rPr>
          <w:rFonts w:cs="Arial"/>
          <w:b w:val="0"/>
          <w:lang w:val="en-US" w:eastAsia="en-US"/>
        </w:rPr>
        <w:t>Годишњи бруто по пругама:</w:t>
      </w:r>
    </w:p>
    <w:p w:rsidR="00212865" w:rsidRPr="00212865" w:rsidRDefault="00212865" w:rsidP="00212865">
      <w:pPr>
        <w:pStyle w:val="Heading10"/>
        <w:spacing w:before="0"/>
        <w:rPr>
          <w:rFonts w:cs="Arial"/>
          <w:b w:val="0"/>
          <w:lang w:val="en-US" w:eastAsia="en-US"/>
        </w:rPr>
      </w:pPr>
      <w:r w:rsidRPr="00212865">
        <w:rPr>
          <w:rFonts w:cs="Arial"/>
          <w:b w:val="0"/>
          <w:lang w:val="en-US" w:eastAsia="en-US"/>
        </w:rPr>
        <w:t>-Обреновац-Стублине 30</w:t>
      </w:r>
      <w:proofErr w:type="gramStart"/>
      <w:r w:rsidRPr="00212865">
        <w:rPr>
          <w:rFonts w:cs="Arial"/>
          <w:b w:val="0"/>
          <w:lang w:val="en-US" w:eastAsia="en-US"/>
        </w:rPr>
        <w:t>,5</w:t>
      </w:r>
      <w:proofErr w:type="gramEnd"/>
      <w:r w:rsidRPr="00212865">
        <w:rPr>
          <w:rFonts w:cs="Arial"/>
          <w:b w:val="0"/>
          <w:lang w:val="en-US" w:eastAsia="en-US"/>
        </w:rPr>
        <w:t xml:space="preserve"> милиона тона</w:t>
      </w:r>
    </w:p>
    <w:p w:rsidR="00212865" w:rsidRPr="00212865" w:rsidRDefault="00212865" w:rsidP="00212865">
      <w:pPr>
        <w:pStyle w:val="Heading10"/>
        <w:spacing w:before="0"/>
        <w:rPr>
          <w:rFonts w:cs="Arial"/>
          <w:b w:val="0"/>
          <w:lang w:val="en-US" w:eastAsia="en-US"/>
        </w:rPr>
      </w:pPr>
      <w:r w:rsidRPr="00212865">
        <w:rPr>
          <w:rFonts w:cs="Arial"/>
          <w:b w:val="0"/>
          <w:lang w:val="en-US" w:eastAsia="en-US"/>
        </w:rPr>
        <w:t>-Десни колосек Стублине-Бргуле до 16 милиона тона</w:t>
      </w:r>
    </w:p>
    <w:p w:rsidR="00212865" w:rsidRPr="00212865" w:rsidRDefault="00212865" w:rsidP="00212865">
      <w:pPr>
        <w:pStyle w:val="Heading10"/>
        <w:spacing w:before="0"/>
        <w:rPr>
          <w:rFonts w:cs="Arial"/>
          <w:b w:val="0"/>
          <w:lang w:val="en-US" w:eastAsia="en-US"/>
        </w:rPr>
      </w:pPr>
      <w:r w:rsidRPr="00212865">
        <w:rPr>
          <w:rFonts w:cs="Arial"/>
          <w:b w:val="0"/>
          <w:lang w:val="en-US" w:eastAsia="en-US"/>
        </w:rPr>
        <w:t>-Леви колосек Стублине-Бргуле 38</w:t>
      </w:r>
      <w:proofErr w:type="gramStart"/>
      <w:r w:rsidRPr="00212865">
        <w:rPr>
          <w:rFonts w:cs="Arial"/>
          <w:b w:val="0"/>
          <w:lang w:val="en-US" w:eastAsia="en-US"/>
        </w:rPr>
        <w:t>,5</w:t>
      </w:r>
      <w:proofErr w:type="gramEnd"/>
      <w:r w:rsidRPr="00212865">
        <w:rPr>
          <w:rFonts w:cs="Arial"/>
          <w:b w:val="0"/>
          <w:lang w:val="en-US" w:eastAsia="en-US"/>
        </w:rPr>
        <w:t xml:space="preserve"> милиона тона</w:t>
      </w:r>
    </w:p>
    <w:p w:rsidR="00212865" w:rsidRPr="00212865" w:rsidRDefault="00212865" w:rsidP="00212865">
      <w:pPr>
        <w:pStyle w:val="Heading10"/>
        <w:spacing w:before="0"/>
        <w:rPr>
          <w:rFonts w:cs="Arial"/>
          <w:b w:val="0"/>
          <w:lang w:val="en-US" w:eastAsia="en-US"/>
        </w:rPr>
      </w:pPr>
      <w:r w:rsidRPr="00212865">
        <w:rPr>
          <w:rFonts w:cs="Arial"/>
          <w:b w:val="0"/>
          <w:lang w:val="en-US" w:eastAsia="en-US"/>
        </w:rPr>
        <w:t>-Бргуле-Тамнава 32</w:t>
      </w:r>
      <w:proofErr w:type="gramStart"/>
      <w:r w:rsidRPr="00212865">
        <w:rPr>
          <w:rFonts w:cs="Arial"/>
          <w:b w:val="0"/>
          <w:lang w:val="en-US" w:eastAsia="en-US"/>
        </w:rPr>
        <w:t>,5</w:t>
      </w:r>
      <w:proofErr w:type="gramEnd"/>
      <w:r w:rsidRPr="00212865">
        <w:rPr>
          <w:rFonts w:cs="Arial"/>
          <w:b w:val="0"/>
          <w:lang w:val="en-US" w:eastAsia="en-US"/>
        </w:rPr>
        <w:t xml:space="preserve"> милиона тона</w:t>
      </w:r>
    </w:p>
    <w:p w:rsidR="00212865" w:rsidRPr="00212865" w:rsidRDefault="00212865" w:rsidP="00212865">
      <w:pPr>
        <w:pStyle w:val="Heading10"/>
        <w:spacing w:before="0"/>
        <w:rPr>
          <w:rFonts w:cs="Arial"/>
          <w:b w:val="0"/>
          <w:lang w:val="en-US" w:eastAsia="en-US"/>
        </w:rPr>
      </w:pPr>
      <w:r w:rsidRPr="00212865">
        <w:rPr>
          <w:rFonts w:cs="Arial"/>
          <w:b w:val="0"/>
          <w:lang w:val="en-US" w:eastAsia="en-US"/>
        </w:rPr>
        <w:t>-Бргуле-Вреоци 18</w:t>
      </w:r>
      <w:proofErr w:type="gramStart"/>
      <w:r w:rsidRPr="00212865">
        <w:rPr>
          <w:rFonts w:cs="Arial"/>
          <w:b w:val="0"/>
          <w:lang w:val="en-US" w:eastAsia="en-US"/>
        </w:rPr>
        <w:t>,3</w:t>
      </w:r>
      <w:proofErr w:type="gramEnd"/>
      <w:r w:rsidRPr="00212865">
        <w:rPr>
          <w:rFonts w:cs="Arial"/>
          <w:b w:val="0"/>
          <w:lang w:val="en-US" w:eastAsia="en-US"/>
        </w:rPr>
        <w:t xml:space="preserve"> милиона тона</w:t>
      </w:r>
    </w:p>
    <w:p w:rsidR="00212865" w:rsidRPr="00212865" w:rsidRDefault="00212865" w:rsidP="00212865">
      <w:pPr>
        <w:pStyle w:val="Heading10"/>
        <w:spacing w:before="0"/>
        <w:rPr>
          <w:rFonts w:cs="Arial"/>
          <w:b w:val="0"/>
          <w:lang w:val="en-US" w:eastAsia="en-US"/>
        </w:rPr>
      </w:pPr>
      <w:r w:rsidRPr="00212865">
        <w:rPr>
          <w:rFonts w:cs="Arial"/>
          <w:b w:val="0"/>
          <w:lang w:val="en-US" w:eastAsia="en-US"/>
        </w:rPr>
        <w:t>-Стублине-Ворбис 20</w:t>
      </w:r>
      <w:proofErr w:type="gramStart"/>
      <w:r w:rsidRPr="00212865">
        <w:rPr>
          <w:rFonts w:cs="Arial"/>
          <w:b w:val="0"/>
          <w:lang w:val="en-US" w:eastAsia="en-US"/>
        </w:rPr>
        <w:t>,3</w:t>
      </w:r>
      <w:proofErr w:type="gramEnd"/>
      <w:r w:rsidRPr="00212865">
        <w:rPr>
          <w:rFonts w:cs="Arial"/>
          <w:b w:val="0"/>
          <w:lang w:val="en-US" w:eastAsia="en-US"/>
        </w:rPr>
        <w:t xml:space="preserve"> милиона тона</w:t>
      </w:r>
    </w:p>
    <w:p w:rsidR="00212865" w:rsidRPr="00212865" w:rsidRDefault="00212865" w:rsidP="00212865">
      <w:pPr>
        <w:pStyle w:val="Heading10"/>
        <w:spacing w:before="0"/>
        <w:rPr>
          <w:rFonts w:cs="Arial"/>
          <w:b w:val="0"/>
          <w:lang w:val="en-US" w:eastAsia="en-US"/>
        </w:rPr>
      </w:pPr>
    </w:p>
    <w:p w:rsidR="00212865" w:rsidRPr="00212865" w:rsidRDefault="00212865" w:rsidP="00212865">
      <w:pPr>
        <w:pStyle w:val="Heading10"/>
        <w:spacing w:before="0"/>
        <w:rPr>
          <w:rFonts w:cs="Arial"/>
          <w:b w:val="0"/>
          <w:lang w:val="sr-Cyrl-RS" w:eastAsia="en-US"/>
        </w:rPr>
      </w:pPr>
      <w:proofErr w:type="gramStart"/>
      <w:r w:rsidRPr="00212865">
        <w:rPr>
          <w:rFonts w:cs="Arial"/>
          <w:b w:val="0"/>
          <w:lang w:val="en-US" w:eastAsia="en-US"/>
        </w:rPr>
        <w:t>Изведени  радови</w:t>
      </w:r>
      <w:proofErr w:type="gramEnd"/>
      <w:r w:rsidRPr="00212865">
        <w:rPr>
          <w:rFonts w:cs="Arial"/>
          <w:b w:val="0"/>
          <w:lang w:val="en-US" w:eastAsia="en-US"/>
        </w:rPr>
        <w:t xml:space="preserve"> за параметре витоперност</w:t>
      </w:r>
      <w:r>
        <w:rPr>
          <w:rFonts w:cs="Arial"/>
          <w:b w:val="0"/>
          <w:lang w:val="en-US" w:eastAsia="en-US"/>
        </w:rPr>
        <w:t>, смер, надвишење  и стабилност</w:t>
      </w:r>
      <w:r>
        <w:rPr>
          <w:rFonts w:cs="Arial"/>
          <w:b w:val="0"/>
          <w:lang w:val="sr-Cyrl-RS" w:eastAsia="en-US"/>
        </w:rPr>
        <w:t xml:space="preserve"> </w:t>
      </w:r>
      <w:r w:rsidRPr="00212865">
        <w:rPr>
          <w:rFonts w:cs="Arial"/>
          <w:b w:val="0"/>
          <w:lang w:val="en-US" w:eastAsia="en-US"/>
        </w:rPr>
        <w:t xml:space="preserve">колосека, морају  бити са оценом врло добро према Упутству 339. </w:t>
      </w:r>
    </w:p>
    <w:p w:rsidR="00212865" w:rsidRPr="00212865" w:rsidRDefault="00212865" w:rsidP="00212865">
      <w:pPr>
        <w:pStyle w:val="Heading10"/>
        <w:spacing w:before="0"/>
        <w:rPr>
          <w:rFonts w:cs="Arial"/>
          <w:b w:val="0"/>
          <w:lang w:val="sr-Cyrl-RS" w:eastAsia="en-US"/>
        </w:rPr>
      </w:pPr>
      <w:r w:rsidRPr="00212865">
        <w:rPr>
          <w:rFonts w:cs="Arial"/>
          <w:b w:val="0"/>
          <w:lang w:val="en-US" w:eastAsia="en-US"/>
        </w:rPr>
        <w:t>У гарантном периоду</w:t>
      </w:r>
      <w:proofErr w:type="gramStart"/>
      <w:r w:rsidRPr="00212865">
        <w:rPr>
          <w:rFonts w:cs="Arial"/>
          <w:b w:val="0"/>
          <w:lang w:val="en-US" w:eastAsia="en-US"/>
        </w:rPr>
        <w:t>,који</w:t>
      </w:r>
      <w:proofErr w:type="gramEnd"/>
      <w:r w:rsidRPr="00212865">
        <w:rPr>
          <w:rFonts w:cs="Arial"/>
          <w:b w:val="0"/>
          <w:lang w:val="en-US" w:eastAsia="en-US"/>
        </w:rPr>
        <w:t xml:space="preserve"> мора бити минимум 6 месеци, квалитет не сме пасти испод оцене добро према Упутству 339.</w:t>
      </w:r>
    </w:p>
    <w:p w:rsidR="00212865" w:rsidRPr="00212865" w:rsidRDefault="00212865" w:rsidP="00212865">
      <w:pPr>
        <w:pStyle w:val="Heading10"/>
        <w:spacing w:before="0"/>
        <w:rPr>
          <w:rFonts w:cs="Arial"/>
          <w:b w:val="0"/>
          <w:lang w:val="sr-Cyrl-RS" w:eastAsia="en-US"/>
        </w:rPr>
      </w:pPr>
      <w:r w:rsidRPr="00212865">
        <w:rPr>
          <w:rFonts w:cs="Arial"/>
          <w:b w:val="0"/>
          <w:lang w:val="en-US" w:eastAsia="en-US"/>
        </w:rPr>
        <w:t>Радови се обављају у затвору пруге 8- 10часова на дан</w:t>
      </w:r>
      <w:proofErr w:type="gramStart"/>
      <w:r w:rsidRPr="00212865">
        <w:rPr>
          <w:rFonts w:cs="Arial"/>
          <w:b w:val="0"/>
          <w:lang w:val="en-US" w:eastAsia="en-US"/>
        </w:rPr>
        <w:t>,при</w:t>
      </w:r>
      <w:proofErr w:type="gramEnd"/>
      <w:r w:rsidRPr="00212865">
        <w:rPr>
          <w:rFonts w:cs="Arial"/>
          <w:b w:val="0"/>
          <w:lang w:val="en-US" w:eastAsia="en-US"/>
        </w:rPr>
        <w:t xml:space="preserve"> оптималним температурним условима од 15-25ºС.</w:t>
      </w:r>
    </w:p>
    <w:p w:rsidR="00212865" w:rsidRPr="00212865" w:rsidRDefault="00212865" w:rsidP="00212865">
      <w:pPr>
        <w:pStyle w:val="Heading10"/>
        <w:spacing w:before="0"/>
        <w:rPr>
          <w:rFonts w:cs="Arial"/>
          <w:b w:val="0"/>
          <w:lang w:val="sr-Cyrl-RS" w:eastAsia="en-US"/>
        </w:rPr>
      </w:pPr>
      <w:r w:rsidRPr="00212865">
        <w:rPr>
          <w:rFonts w:cs="Arial"/>
          <w:b w:val="0"/>
          <w:lang w:val="en-US" w:eastAsia="en-US"/>
        </w:rPr>
        <w:t>На скретницама се обезбеђује затвор саобраћаја 1час по скретници, што обезбеђује захтевану динамику радова</w:t>
      </w:r>
    </w:p>
    <w:p w:rsidR="00212865" w:rsidRPr="00212865" w:rsidRDefault="00212865" w:rsidP="00212865">
      <w:pPr>
        <w:pStyle w:val="Heading10"/>
        <w:spacing w:before="0"/>
        <w:rPr>
          <w:rFonts w:cs="Arial"/>
          <w:b w:val="0"/>
          <w:lang w:val="sr-Cyrl-RS" w:eastAsia="en-US"/>
        </w:rPr>
      </w:pPr>
      <w:proofErr w:type="gramStart"/>
      <w:r w:rsidRPr="00212865">
        <w:rPr>
          <w:rFonts w:cs="Arial"/>
          <w:b w:val="0"/>
          <w:lang w:val="en-US" w:eastAsia="en-US"/>
        </w:rPr>
        <w:t>Динамику, обим радова и распоред рада по пругама, даје наручилац према сопственим потребама.</w:t>
      </w:r>
      <w:proofErr w:type="gramEnd"/>
      <w:r w:rsidRPr="00212865">
        <w:rPr>
          <w:rFonts w:cs="Arial"/>
          <w:b w:val="0"/>
          <w:lang w:val="en-US" w:eastAsia="en-US"/>
        </w:rPr>
        <w:t xml:space="preserve"> </w:t>
      </w:r>
    </w:p>
    <w:p w:rsidR="00212865" w:rsidRPr="00212865" w:rsidRDefault="00212865" w:rsidP="00212865">
      <w:pPr>
        <w:pStyle w:val="Heading10"/>
        <w:spacing w:before="0"/>
        <w:rPr>
          <w:rFonts w:cs="Arial"/>
          <w:b w:val="0"/>
          <w:lang w:val="sr-Cyrl-RS" w:eastAsia="en-US"/>
        </w:rPr>
      </w:pPr>
      <w:proofErr w:type="gramStart"/>
      <w:r w:rsidRPr="00212865">
        <w:rPr>
          <w:rFonts w:cs="Arial"/>
          <w:b w:val="0"/>
          <w:lang w:val="en-US" w:eastAsia="en-US"/>
        </w:rPr>
        <w:t>Предвиђени послови се морају обавити за 7 у</w:t>
      </w:r>
      <w:r w:rsidR="00A75F6A">
        <w:rPr>
          <w:rFonts w:cs="Arial"/>
          <w:b w:val="0"/>
          <w:lang w:val="en-US" w:eastAsia="en-US"/>
        </w:rPr>
        <w:t>застопних дана рада у наведеном</w:t>
      </w:r>
      <w:r w:rsidR="00A75F6A">
        <w:rPr>
          <w:rFonts w:cs="Arial"/>
          <w:b w:val="0"/>
          <w:lang w:val="sr-Cyrl-RS" w:eastAsia="en-US"/>
        </w:rPr>
        <w:t xml:space="preserve"> </w:t>
      </w:r>
      <w:r w:rsidRPr="00212865">
        <w:rPr>
          <w:rFonts w:cs="Arial"/>
          <w:b w:val="0"/>
          <w:lang w:val="en-US" w:eastAsia="en-US"/>
        </w:rPr>
        <w:t>периоду године.</w:t>
      </w:r>
      <w:proofErr w:type="gramEnd"/>
    </w:p>
    <w:p w:rsidR="00E13FFC" w:rsidRPr="00E47C2E" w:rsidRDefault="00212865" w:rsidP="00212865">
      <w:pPr>
        <w:pStyle w:val="Heading10"/>
        <w:spacing w:before="0"/>
        <w:ind w:left="0" w:firstLine="0"/>
        <w:jc w:val="both"/>
        <w:rPr>
          <w:rFonts w:cs="Arial"/>
          <w:lang w:val="en-US"/>
        </w:rPr>
      </w:pPr>
      <w:proofErr w:type="gramStart"/>
      <w:r w:rsidRPr="00212865">
        <w:rPr>
          <w:rFonts w:cs="Arial"/>
          <w:b w:val="0"/>
          <w:lang w:val="en-US" w:eastAsia="en-US"/>
        </w:rPr>
        <w:t>Пре почетка радова обавиће се обука БЗР код наручиоца.</w:t>
      </w:r>
      <w:proofErr w:type="gramEnd"/>
    </w:p>
    <w:p w:rsidR="00DB369C" w:rsidRPr="00E47C2E" w:rsidRDefault="0032186E" w:rsidP="0032186E">
      <w:pPr>
        <w:pStyle w:val="Heading10"/>
        <w:ind w:left="0" w:firstLine="0"/>
        <w:jc w:val="both"/>
        <w:rPr>
          <w:rFonts w:cs="Arial"/>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E47C2E">
        <w:rPr>
          <w:rFonts w:cs="Arial"/>
          <w:lang w:val="en-US"/>
        </w:rPr>
        <w:t xml:space="preserve"> </w:t>
      </w:r>
      <w:r w:rsidR="00A63575" w:rsidRPr="00E47C2E">
        <w:rPr>
          <w:rFonts w:cs="Arial"/>
        </w:rPr>
        <w:t>услуга</w:t>
      </w:r>
    </w:p>
    <w:p w:rsidR="00E13FFC" w:rsidRPr="00212865" w:rsidRDefault="00212865" w:rsidP="0032186E">
      <w:pPr>
        <w:pStyle w:val="ListParagraph"/>
        <w:autoSpaceDE w:val="0"/>
        <w:autoSpaceDN w:val="0"/>
        <w:adjustRightInd w:val="0"/>
        <w:spacing w:before="0" w:after="0" w:line="240" w:lineRule="auto"/>
        <w:ind w:left="0"/>
        <w:contextualSpacing w:val="0"/>
        <w:jc w:val="left"/>
        <w:rPr>
          <w:rFonts w:ascii="Arial" w:hAnsi="Arial" w:cs="Arial"/>
        </w:rPr>
      </w:pPr>
      <w:proofErr w:type="gramStart"/>
      <w:r w:rsidRPr="00212865">
        <w:rPr>
          <w:rFonts w:ascii="Arial" w:hAnsi="Arial" w:cs="Arial"/>
        </w:rPr>
        <w:t>Према обрасцу стуктура цене.</w:t>
      </w:r>
      <w:proofErr w:type="gramEnd"/>
    </w:p>
    <w:p w:rsidR="00DB369C" w:rsidRPr="00E47C2E" w:rsidRDefault="0032186E" w:rsidP="0032186E">
      <w:pPr>
        <w:pStyle w:val="Heading1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61730E" w:rsidRPr="0061730E" w:rsidRDefault="0061730E" w:rsidP="0061730E">
      <w:pPr>
        <w:autoSpaceDE w:val="0"/>
        <w:autoSpaceDN w:val="0"/>
        <w:adjustRightInd w:val="0"/>
        <w:spacing w:before="0"/>
        <w:jc w:val="left"/>
        <w:rPr>
          <w:rFonts w:eastAsia="Calibri" w:cs="Arial"/>
          <w:color w:val="FF0000"/>
        </w:rPr>
      </w:pPr>
      <w:proofErr w:type="gramStart"/>
      <w:r w:rsidRPr="0061730E">
        <w:rPr>
          <w:rFonts w:eastAsia="Calibri" w:cs="Arial"/>
        </w:rPr>
        <w:t>Према обрасцу стуктура цене</w:t>
      </w:r>
      <w:r>
        <w:rPr>
          <w:rFonts w:eastAsia="Calibri" w:cs="Arial"/>
          <w:lang w:val="sr-Cyrl-RS"/>
        </w:rPr>
        <w:t xml:space="preserve"> и </w:t>
      </w:r>
      <w:r w:rsidRPr="0061730E">
        <w:rPr>
          <w:rFonts w:eastAsia="Calibri" w:cs="Arial"/>
          <w:lang w:val="sr-Cyrl-RS"/>
        </w:rPr>
        <w:t>техничкој спецификацији</w:t>
      </w:r>
      <w:r w:rsidRPr="0061730E">
        <w:rPr>
          <w:rFonts w:eastAsia="Calibri" w:cs="Arial"/>
          <w:color w:val="FF0000"/>
        </w:rPr>
        <w:t>.</w:t>
      </w:r>
      <w:proofErr w:type="gramEnd"/>
    </w:p>
    <w:p w:rsidR="00E13FFC" w:rsidRPr="00E47C2E" w:rsidRDefault="00E13FFC"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E47C2E" w:rsidRDefault="000628D0" w:rsidP="000628D0">
      <w:pPr>
        <w:pStyle w:val="Heading1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D06691" w:rsidRPr="00CA64E3" w:rsidRDefault="004D14FC" w:rsidP="008112A2">
      <w:pPr>
        <w:pStyle w:val="ListParagraph"/>
        <w:autoSpaceDE w:val="0"/>
        <w:autoSpaceDN w:val="0"/>
        <w:adjustRightInd w:val="0"/>
        <w:spacing w:before="0" w:after="0" w:line="240" w:lineRule="auto"/>
        <w:ind w:left="0"/>
        <w:contextualSpacing w:val="0"/>
        <w:rPr>
          <w:rFonts w:ascii="Arial" w:hAnsi="Arial" w:cs="Arial"/>
        </w:rPr>
      </w:pPr>
      <w:r w:rsidRPr="00CA64E3">
        <w:rPr>
          <w:rFonts w:ascii="Arial" w:hAnsi="Arial" w:cs="Arial"/>
        </w:rPr>
        <w:t>Изабрани п</w:t>
      </w:r>
      <w:r w:rsidR="00D06691" w:rsidRPr="00CA64E3">
        <w:rPr>
          <w:rFonts w:ascii="Arial" w:hAnsi="Arial" w:cs="Arial"/>
        </w:rPr>
        <w:t xml:space="preserve">онуђач је обавезан </w:t>
      </w:r>
      <w:r w:rsidR="004E634B">
        <w:rPr>
          <w:rFonts w:ascii="Arial" w:hAnsi="Arial" w:cs="Arial"/>
          <w:lang w:val="sr-Cyrl-RS"/>
        </w:rPr>
        <w:t>у року од 10</w:t>
      </w:r>
      <w:proofErr w:type="gramStart"/>
      <w:r w:rsidR="004E634B">
        <w:rPr>
          <w:rFonts w:ascii="Arial" w:hAnsi="Arial" w:cs="Arial"/>
          <w:lang w:val="sr-Cyrl-RS"/>
        </w:rPr>
        <w:t>( десет</w:t>
      </w:r>
      <w:proofErr w:type="gramEnd"/>
      <w:r w:rsidR="004E634B">
        <w:rPr>
          <w:rFonts w:ascii="Arial" w:hAnsi="Arial" w:cs="Arial"/>
          <w:lang w:val="sr-Cyrl-RS"/>
        </w:rPr>
        <w:t>) дана од дана пријема писменог захтева Наручиоца приступи извршењу услуге</w:t>
      </w:r>
      <w:r w:rsidR="00D409A5">
        <w:rPr>
          <w:rFonts w:ascii="Arial" w:hAnsi="Arial" w:cs="Arial"/>
          <w:lang w:val="sr-Cyrl-RS"/>
        </w:rPr>
        <w:t>,</w:t>
      </w:r>
      <w:r w:rsidR="00BD2B22">
        <w:rPr>
          <w:rFonts w:ascii="Arial" w:hAnsi="Arial" w:cs="Arial"/>
          <w:lang w:val="sr-Cyrl-RS"/>
        </w:rPr>
        <w:t xml:space="preserve"> по захтеваној динамици и обиму радова</w:t>
      </w:r>
      <w:r w:rsidR="00A45AC3" w:rsidRPr="00CA64E3">
        <w:rPr>
          <w:rFonts w:ascii="Arial" w:hAnsi="Arial" w:cs="Arial"/>
        </w:rPr>
        <w:t>.</w:t>
      </w:r>
    </w:p>
    <w:p w:rsidR="00E13FFC" w:rsidRPr="00CA64E3" w:rsidRDefault="00E13FFC" w:rsidP="008112A2">
      <w:pPr>
        <w:pStyle w:val="ListParagraph"/>
        <w:autoSpaceDE w:val="0"/>
        <w:autoSpaceDN w:val="0"/>
        <w:adjustRightInd w:val="0"/>
        <w:spacing w:before="0" w:after="0" w:line="240" w:lineRule="auto"/>
        <w:ind w:left="0"/>
        <w:contextualSpacing w:val="0"/>
        <w:rPr>
          <w:rFonts w:ascii="Arial" w:hAnsi="Arial" w:cs="Arial"/>
        </w:rPr>
      </w:pPr>
    </w:p>
    <w:p w:rsidR="00DB369C" w:rsidRPr="00CA64E3" w:rsidRDefault="00781B02" w:rsidP="00781B02">
      <w:pPr>
        <w:pStyle w:val="Heading10"/>
        <w:rPr>
          <w:rFonts w:cs="Arial"/>
        </w:rPr>
      </w:pPr>
      <w:bookmarkStart w:id="21" w:name="_Toc441651542"/>
      <w:bookmarkStart w:id="22" w:name="_Toc442559880"/>
      <w:r w:rsidRPr="00CA64E3">
        <w:rPr>
          <w:rFonts w:cs="Arial"/>
        </w:rPr>
        <w:t>3.4.</w:t>
      </w:r>
      <w:r w:rsidR="00DB369C" w:rsidRPr="00CA64E3">
        <w:rPr>
          <w:rFonts w:cs="Arial"/>
        </w:rPr>
        <w:t xml:space="preserve">Место </w:t>
      </w:r>
      <w:bookmarkEnd w:id="21"/>
      <w:bookmarkEnd w:id="22"/>
      <w:r w:rsidR="00A63575" w:rsidRPr="00CA64E3">
        <w:rPr>
          <w:rFonts w:cs="Arial"/>
        </w:rPr>
        <w:t>извршења услуга</w:t>
      </w:r>
    </w:p>
    <w:p w:rsidR="004559F1" w:rsidRPr="00CA64E3" w:rsidRDefault="004D14FC" w:rsidP="004559F1">
      <w:pPr>
        <w:spacing w:before="0"/>
        <w:rPr>
          <w:rFonts w:cs="Arial"/>
          <w:lang w:val="sr-Cyrl-RS" w:eastAsia="zh-CN"/>
        </w:rPr>
      </w:pPr>
      <w:r w:rsidRPr="00CA64E3">
        <w:rPr>
          <w:rFonts w:cs="Arial"/>
          <w:lang w:val="sr-Cyrl-CS" w:eastAsia="zh-CN"/>
        </w:rPr>
        <w:t>М</w:t>
      </w:r>
      <w:r w:rsidR="00D45DAA" w:rsidRPr="00CA64E3">
        <w:rPr>
          <w:rFonts w:cs="Arial"/>
          <w:lang w:eastAsia="zh-CN"/>
        </w:rPr>
        <w:t xml:space="preserve">есто </w:t>
      </w:r>
      <w:r w:rsidR="00A63575" w:rsidRPr="00CA64E3">
        <w:rPr>
          <w:rFonts w:cs="Arial"/>
          <w:lang w:eastAsia="zh-CN"/>
        </w:rPr>
        <w:t>извршења</w:t>
      </w:r>
      <w:r w:rsidR="00D45DAA" w:rsidRPr="00CA64E3">
        <w:rPr>
          <w:rFonts w:cs="Arial"/>
          <w:lang w:eastAsia="zh-CN"/>
        </w:rPr>
        <w:t xml:space="preserve"> </w:t>
      </w:r>
      <w:r w:rsidR="00CA64E3" w:rsidRPr="00CA64E3">
        <w:rPr>
          <w:rFonts w:cs="Arial"/>
          <w:lang w:eastAsia="zh-CN"/>
        </w:rPr>
        <w:t>су  Пругe и стaницe TEНT</w:t>
      </w:r>
      <w:r w:rsidR="00CA64E3" w:rsidRPr="00CA64E3">
        <w:rPr>
          <w:rFonts w:cs="Arial"/>
          <w:lang w:val="sr-Cyrl-RS" w:eastAsia="zh-CN"/>
        </w:rPr>
        <w:t>.</w:t>
      </w:r>
    </w:p>
    <w:p w:rsidR="00E13FFC" w:rsidRPr="00E47C2E" w:rsidRDefault="00E13FFC" w:rsidP="004559F1">
      <w:pPr>
        <w:spacing w:before="0"/>
        <w:rPr>
          <w:rFonts w:cs="Arial"/>
          <w:color w:val="00B0F0"/>
          <w:lang w:eastAsia="zh-CN"/>
        </w:rPr>
      </w:pPr>
    </w:p>
    <w:p w:rsidR="008112A2" w:rsidRDefault="00781B02" w:rsidP="00781B02">
      <w:pPr>
        <w:pStyle w:val="Heading10"/>
        <w:rPr>
          <w:rFonts w:cs="Arial"/>
          <w:lang w:val="sr-Cyrl-RS"/>
        </w:rPr>
      </w:pPr>
      <w:r w:rsidRPr="00E47C2E">
        <w:rPr>
          <w:rFonts w:cs="Arial"/>
          <w:lang w:val="en-US"/>
        </w:rPr>
        <w:t xml:space="preserve">3.5. </w:t>
      </w:r>
      <w:r w:rsidR="008112A2" w:rsidRPr="00E47C2E">
        <w:rPr>
          <w:rFonts w:cs="Arial"/>
        </w:rPr>
        <w:t>Квалитативни и квантитативни пријем</w:t>
      </w:r>
    </w:p>
    <w:p w:rsidR="00954443" w:rsidRPr="00954443" w:rsidRDefault="00954443" w:rsidP="00954443">
      <w:pPr>
        <w:rPr>
          <w:lang w:val="sr-Cyrl-RS" w:eastAsia="ar-SA"/>
        </w:rPr>
      </w:pPr>
      <w:r w:rsidRPr="00954443">
        <w:rPr>
          <w:lang w:val="sr-Cyrl-RS" w:eastAsia="ar-SA"/>
        </w:rPr>
        <w:t>Квантитативни и квалитативни пријем Услуге врши се приликом пружања Услуге у присуству овлашћених представника за праћење Уговора.</w:t>
      </w:r>
    </w:p>
    <w:p w:rsidR="008112A2" w:rsidRPr="002B5B1B" w:rsidRDefault="00FD33CA"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2B5B1B">
        <w:rPr>
          <w:rFonts w:ascii="Arial" w:hAnsi="Arial" w:cs="Arial"/>
          <w:lang w:val="sr-Cyrl-RS"/>
        </w:rPr>
        <w:t>Контрола квалитета извршених радова мерном вожњом,  параметри витоперности, смер, надвишење  и стабилност колосека не могу  бити испод  оцене врло добро према Упутству 339.</w:t>
      </w:r>
      <w:r w:rsidR="002B5B1B" w:rsidRPr="002B5B1B">
        <w:rPr>
          <w:rFonts w:ascii="Arial" w:hAnsi="Arial" w:cs="Arial"/>
          <w:lang w:val="sr-Cyrl-RS"/>
        </w:rPr>
        <w:t xml:space="preserve"> Т</w:t>
      </w:r>
    </w:p>
    <w:p w:rsidR="00E13FFC" w:rsidRPr="002B5B1B" w:rsidRDefault="00E13FFC" w:rsidP="008112A2">
      <w:pPr>
        <w:pStyle w:val="ListParagraph"/>
        <w:autoSpaceDE w:val="0"/>
        <w:autoSpaceDN w:val="0"/>
        <w:adjustRightInd w:val="0"/>
        <w:spacing w:before="0" w:after="0" w:line="240" w:lineRule="auto"/>
        <w:ind w:left="0"/>
        <w:contextualSpacing w:val="0"/>
        <w:rPr>
          <w:rFonts w:ascii="Arial" w:hAnsi="Arial" w:cs="Arial"/>
        </w:rPr>
      </w:pPr>
    </w:p>
    <w:p w:rsidR="004D14FC" w:rsidRPr="002B5B1B" w:rsidRDefault="00781B02" w:rsidP="00781B02">
      <w:pPr>
        <w:pStyle w:val="Heading10"/>
        <w:rPr>
          <w:rFonts w:cs="Arial"/>
        </w:rPr>
      </w:pPr>
      <w:bookmarkStart w:id="23" w:name="_Toc441651543"/>
      <w:bookmarkStart w:id="24" w:name="_Toc442559881"/>
      <w:r w:rsidRPr="002B5B1B">
        <w:rPr>
          <w:rFonts w:cs="Arial"/>
          <w:lang w:val="en-US"/>
        </w:rPr>
        <w:t xml:space="preserve">3.6. </w:t>
      </w:r>
      <w:r w:rsidR="004D14FC" w:rsidRPr="002B5B1B">
        <w:rPr>
          <w:rFonts w:cs="Arial"/>
        </w:rPr>
        <w:t>Гарантни рок</w:t>
      </w:r>
      <w:bookmarkEnd w:id="23"/>
      <w:bookmarkEnd w:id="24"/>
    </w:p>
    <w:p w:rsidR="004D14FC" w:rsidRPr="002B5B1B" w:rsidRDefault="004D14FC" w:rsidP="00280127">
      <w:pPr>
        <w:spacing w:before="0"/>
        <w:rPr>
          <w:rFonts w:cs="Arial"/>
          <w:lang w:eastAsia="zh-CN"/>
        </w:rPr>
      </w:pPr>
      <w:proofErr w:type="gramStart"/>
      <w:r w:rsidRPr="002B5B1B">
        <w:rPr>
          <w:rFonts w:cs="Arial"/>
          <w:lang w:eastAsia="zh-CN"/>
        </w:rPr>
        <w:t xml:space="preserve">Гарантни рок за предмет набавке је </w:t>
      </w:r>
      <w:r w:rsidR="00BF39C7" w:rsidRPr="002B5B1B">
        <w:rPr>
          <w:rFonts w:cs="Arial"/>
          <w:lang w:eastAsia="zh-CN"/>
        </w:rPr>
        <w:t xml:space="preserve">минимум </w:t>
      </w:r>
      <w:r w:rsidR="002B5B1B" w:rsidRPr="002B5B1B">
        <w:rPr>
          <w:rFonts w:cs="Arial"/>
          <w:bCs/>
          <w:iCs/>
          <w:lang w:val="sr-Cyrl-CS" w:eastAsia="zh-CN"/>
        </w:rPr>
        <w:t>6 месеци од дана извршења услуге</w:t>
      </w:r>
      <w:r w:rsidR="00F2064D" w:rsidRPr="002B5B1B">
        <w:rPr>
          <w:rFonts w:cs="Arial"/>
          <w:lang w:eastAsia="zh-CN"/>
        </w:rPr>
        <w:t>.</w:t>
      </w:r>
      <w:proofErr w:type="gramEnd"/>
      <w:r w:rsidR="002B5B1B" w:rsidRPr="002B5B1B">
        <w:t xml:space="preserve"> </w:t>
      </w:r>
      <w:proofErr w:type="gramStart"/>
      <w:r w:rsidR="002B5B1B" w:rsidRPr="002B5B1B">
        <w:rPr>
          <w:rFonts w:cs="Arial"/>
          <w:lang w:eastAsia="zh-CN"/>
        </w:rPr>
        <w:t>Током шест месеци исти параметри не смеју пасти испод оцене ДОБРО према Упутству 339.</w:t>
      </w:r>
      <w:proofErr w:type="gramEnd"/>
    </w:p>
    <w:p w:rsidR="00E13FFC" w:rsidRPr="002B5B1B" w:rsidRDefault="004D14FC" w:rsidP="00280127">
      <w:pPr>
        <w:spacing w:before="0"/>
        <w:rPr>
          <w:rFonts w:cs="Arial"/>
          <w:lang w:val="sr-Cyrl-RS" w:eastAsia="zh-CN"/>
        </w:rPr>
      </w:pPr>
      <w:r w:rsidRPr="002B5B1B">
        <w:rPr>
          <w:rFonts w:cs="Arial"/>
          <w:lang w:val="sr-Cyrl-CS" w:eastAsia="zh-CN"/>
        </w:rPr>
        <w:t xml:space="preserve">Изабрани </w:t>
      </w:r>
      <w:r w:rsidRPr="002B5B1B">
        <w:rPr>
          <w:rFonts w:cs="Arial"/>
          <w:lang w:eastAsia="zh-CN"/>
        </w:rPr>
        <w:t>Понуђач је дужан да о свом трошку отклони све евентуалне недостатке у току трајања гарантног рока.</w:t>
      </w:r>
    </w:p>
    <w:p w:rsidR="00DB369C" w:rsidRPr="00E47C2E" w:rsidRDefault="00781B02" w:rsidP="00781B02">
      <w:pPr>
        <w:pStyle w:val="Heading10"/>
        <w:rPr>
          <w:rFonts w:cs="Arial"/>
        </w:rPr>
      </w:pPr>
      <w:bookmarkStart w:id="25" w:name="_Toc441651544"/>
      <w:bookmarkStart w:id="26" w:name="_Toc442559882"/>
      <w:r w:rsidRPr="00E47C2E">
        <w:rPr>
          <w:rFonts w:cs="Arial"/>
        </w:rPr>
        <w:t xml:space="preserve">3.7. </w:t>
      </w:r>
      <w:r w:rsidR="00D45DAA" w:rsidRPr="00E47C2E">
        <w:rPr>
          <w:rFonts w:cs="Arial"/>
        </w:rPr>
        <w:t>Евентуалне додатне услуге</w:t>
      </w:r>
      <w:bookmarkEnd w:id="25"/>
      <w:bookmarkEnd w:id="26"/>
    </w:p>
    <w:p w:rsidR="00A75F6A" w:rsidRDefault="00A75F6A" w:rsidP="008112A2">
      <w:pPr>
        <w:spacing w:before="0"/>
        <w:rPr>
          <w:rFonts w:cs="Arial"/>
          <w:lang w:val="sr-Cyrl-RS" w:eastAsia="zh-CN"/>
        </w:rPr>
      </w:pPr>
      <w:proofErr w:type="gramStart"/>
      <w:r w:rsidRPr="00A75F6A">
        <w:rPr>
          <w:rFonts w:cs="Arial"/>
          <w:lang w:eastAsia="zh-CN"/>
        </w:rPr>
        <w:t>Потребно је обезбедити сервисну групу за брзе интервенције у случају кварова на машинама, како се по том основу ни на који начин не би угрозила динамика наручиоца.</w:t>
      </w:r>
      <w:proofErr w:type="gramEnd"/>
    </w:p>
    <w:p w:rsidR="00A75F6A" w:rsidRPr="00A75F6A" w:rsidRDefault="00A75F6A" w:rsidP="008112A2">
      <w:pPr>
        <w:spacing w:before="0"/>
        <w:rPr>
          <w:rFonts w:cs="Arial"/>
          <w:lang w:val="sr-Cyrl-RS" w:eastAsia="zh-CN"/>
        </w:rPr>
      </w:pPr>
    </w:p>
    <w:p w:rsidR="00756A02" w:rsidRPr="00E47C2E" w:rsidRDefault="00756A02" w:rsidP="00485720">
      <w:pPr>
        <w:pStyle w:val="Heading10"/>
        <w:numPr>
          <w:ilvl w:val="0"/>
          <w:numId w:val="20"/>
        </w:numPr>
        <w:jc w:val="both"/>
        <w:rPr>
          <w:rFonts w:cs="Arial"/>
        </w:rPr>
      </w:pPr>
      <w:bookmarkStart w:id="27" w:name="_Toc442559884"/>
      <w:r w:rsidRPr="00E47C2E">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A75F6A">
            <w:pPr>
              <w:spacing w:before="0"/>
              <w:jc w:val="center"/>
              <w:rPr>
                <w:rFonts w:cs="Arial"/>
                <w:b/>
              </w:rPr>
            </w:pPr>
            <w:r w:rsidRPr="00E47C2E">
              <w:rPr>
                <w:rFonts w:cs="Arial"/>
                <w:b/>
              </w:rPr>
              <w:t>Ред. бр.</w:t>
            </w:r>
          </w:p>
        </w:tc>
        <w:tc>
          <w:tcPr>
            <w:tcW w:w="8430" w:type="dxa"/>
            <w:vAlign w:val="center"/>
          </w:tcPr>
          <w:p w:rsidR="00175774" w:rsidRPr="00E47C2E" w:rsidRDefault="00175774" w:rsidP="00A75F6A">
            <w:pPr>
              <w:spacing w:before="0"/>
              <w:ind w:right="-180"/>
              <w:jc w:val="center"/>
              <w:rPr>
                <w:rFonts w:cs="Arial"/>
                <w:b/>
              </w:rPr>
            </w:pPr>
            <w:r w:rsidRPr="00E47C2E">
              <w:rPr>
                <w:rFonts w:cs="Arial"/>
                <w:b/>
              </w:rPr>
              <w:t xml:space="preserve">4.1  ОБАВЕЗНИ УСЛОВИ </w:t>
            </w:r>
          </w:p>
          <w:p w:rsidR="00175774" w:rsidRPr="00E47C2E" w:rsidRDefault="00175774" w:rsidP="00A75F6A">
            <w:pPr>
              <w:spacing w:before="0"/>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A75F6A">
            <w:pPr>
              <w:spacing w:before="0"/>
              <w:jc w:val="center"/>
              <w:rPr>
                <w:rFonts w:cs="Arial"/>
              </w:rPr>
            </w:pPr>
            <w:r w:rsidRPr="00E47C2E">
              <w:rPr>
                <w:rFonts w:cs="Arial"/>
              </w:rPr>
              <w:t>1.</w:t>
            </w:r>
          </w:p>
        </w:tc>
        <w:tc>
          <w:tcPr>
            <w:tcW w:w="8430" w:type="dxa"/>
            <w:vAlign w:val="center"/>
          </w:tcPr>
          <w:p w:rsidR="00E13FFC" w:rsidRPr="00E47C2E" w:rsidRDefault="00E13FFC" w:rsidP="00A75F6A">
            <w:pPr>
              <w:autoSpaceDE w:val="0"/>
              <w:autoSpaceDN w:val="0"/>
              <w:adjustRightInd w:val="0"/>
              <w:spacing w:before="0"/>
              <w:rPr>
                <w:rFonts w:cs="Arial"/>
                <w:b/>
                <w:u w:val="single"/>
              </w:rPr>
            </w:pPr>
            <w:r w:rsidRPr="00E47C2E">
              <w:rPr>
                <w:rFonts w:cs="Arial"/>
                <w:b/>
                <w:u w:val="single"/>
              </w:rPr>
              <w:t>Услов:</w:t>
            </w:r>
          </w:p>
          <w:p w:rsidR="00E13FFC" w:rsidRPr="00E47C2E" w:rsidRDefault="00E13FFC" w:rsidP="00A75F6A">
            <w:pPr>
              <w:autoSpaceDE w:val="0"/>
              <w:autoSpaceDN w:val="0"/>
              <w:adjustRightInd w:val="0"/>
              <w:spacing w:before="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A75F6A">
            <w:pPr>
              <w:autoSpaceDE w:val="0"/>
              <w:autoSpaceDN w:val="0"/>
              <w:adjustRightInd w:val="0"/>
              <w:spacing w:before="0"/>
              <w:rPr>
                <w:rFonts w:cs="Arial"/>
                <w:b/>
                <w:u w:val="single"/>
              </w:rPr>
            </w:pPr>
            <w:r w:rsidRPr="00E47C2E">
              <w:rPr>
                <w:rFonts w:cs="Arial"/>
                <w:b/>
                <w:u w:val="single"/>
              </w:rPr>
              <w:t xml:space="preserve">Доказ: </w:t>
            </w:r>
          </w:p>
          <w:p w:rsidR="00E13FFC" w:rsidRPr="00E47C2E" w:rsidRDefault="00E13FFC" w:rsidP="00A75F6A">
            <w:pPr>
              <w:tabs>
                <w:tab w:val="left" w:pos="680"/>
              </w:tabs>
              <w:snapToGrid w:val="0"/>
              <w:spacing w:before="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A75F6A">
            <w:pPr>
              <w:tabs>
                <w:tab w:val="left" w:pos="680"/>
              </w:tabs>
              <w:snapToGrid w:val="0"/>
              <w:spacing w:before="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A75F6A">
            <w:pPr>
              <w:autoSpaceDE w:val="0"/>
              <w:autoSpaceDN w:val="0"/>
              <w:adjustRightInd w:val="0"/>
              <w:spacing w:before="0"/>
              <w:rPr>
                <w:rFonts w:eastAsia="Calibri" w:cs="Arial"/>
              </w:rPr>
            </w:pPr>
            <w:r w:rsidRPr="00E47C2E">
              <w:rPr>
                <w:rFonts w:eastAsia="Calibri" w:cs="Arial"/>
              </w:rPr>
              <w:t xml:space="preserve">Напомена: </w:t>
            </w:r>
          </w:p>
          <w:p w:rsidR="00E13FFC" w:rsidRPr="00E47C2E" w:rsidRDefault="00E13FFC" w:rsidP="00A75F6A">
            <w:pPr>
              <w:numPr>
                <w:ilvl w:val="0"/>
                <w:numId w:val="36"/>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A75F6A">
            <w:pPr>
              <w:numPr>
                <w:ilvl w:val="0"/>
                <w:numId w:val="2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A75F6A">
            <w:pPr>
              <w:spacing w:before="0"/>
              <w:jc w:val="center"/>
              <w:rPr>
                <w:rFonts w:cs="Arial"/>
              </w:rPr>
            </w:pPr>
            <w:r w:rsidRPr="00E47C2E">
              <w:rPr>
                <w:rFonts w:cs="Arial"/>
              </w:rPr>
              <w:lastRenderedPageBreak/>
              <w:t>2.</w:t>
            </w:r>
          </w:p>
        </w:tc>
        <w:tc>
          <w:tcPr>
            <w:tcW w:w="8430" w:type="dxa"/>
            <w:vAlign w:val="center"/>
          </w:tcPr>
          <w:p w:rsidR="00E13FFC" w:rsidRPr="00E47C2E" w:rsidRDefault="00E13FFC" w:rsidP="00A75F6A">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A75F6A">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A75F6A">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A75F6A">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A75F6A">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75F6A">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A75F6A">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A75F6A">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A75F6A">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75F6A">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A75F6A">
            <w:pPr>
              <w:numPr>
                <w:ilvl w:val="0"/>
                <w:numId w:val="3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A75F6A">
            <w:pPr>
              <w:numPr>
                <w:ilvl w:val="0"/>
                <w:numId w:val="3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A75F6A">
            <w:pPr>
              <w:numPr>
                <w:ilvl w:val="0"/>
                <w:numId w:val="3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A75F6A">
            <w:pPr>
              <w:numPr>
                <w:ilvl w:val="0"/>
                <w:numId w:val="36"/>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A75F6A">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A75F6A">
            <w:pPr>
              <w:spacing w:before="0"/>
              <w:jc w:val="center"/>
              <w:rPr>
                <w:rFonts w:cs="Arial"/>
              </w:rPr>
            </w:pPr>
            <w:r w:rsidRPr="00E47C2E">
              <w:rPr>
                <w:rFonts w:cs="Arial"/>
              </w:rPr>
              <w:t>3.</w:t>
            </w:r>
          </w:p>
        </w:tc>
        <w:tc>
          <w:tcPr>
            <w:tcW w:w="8430" w:type="dxa"/>
            <w:vAlign w:val="center"/>
          </w:tcPr>
          <w:p w:rsidR="00562AED" w:rsidRPr="00E47C2E" w:rsidRDefault="00562AED" w:rsidP="00A75F6A">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A75F6A">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A75F6A">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75F6A">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A75F6A">
            <w:pPr>
              <w:snapToGrid w:val="0"/>
              <w:spacing w:before="0"/>
              <w:rPr>
                <w:rFonts w:eastAsia="Calibri" w:cs="Arial"/>
                <w:lang w:val="ru-RU" w:eastAsia="sr-Latn-CS"/>
              </w:rPr>
            </w:pPr>
            <w:r w:rsidRPr="00E47C2E">
              <w:rPr>
                <w:rFonts w:eastAsia="Calibri" w:cs="Arial"/>
                <w:b/>
                <w:lang w:val="ru-RU" w:eastAsia="sr-Latn-CS"/>
              </w:rPr>
              <w:lastRenderedPageBreak/>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A75F6A">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A75F6A">
            <w:pPr>
              <w:spacing w:before="0"/>
              <w:ind w:right="122"/>
              <w:rPr>
                <w:rFonts w:cs="Arial"/>
                <w:lang w:val="ru-RU" w:eastAsia="sr-Latn-CS"/>
              </w:rPr>
            </w:pPr>
            <w:r w:rsidRPr="00E47C2E">
              <w:rPr>
                <w:rFonts w:cs="Arial"/>
                <w:lang w:val="ru-RU" w:eastAsia="sr-Latn-CS"/>
              </w:rPr>
              <w:t>Напомена:</w:t>
            </w:r>
          </w:p>
          <w:p w:rsidR="00562AED" w:rsidRPr="00E47C2E" w:rsidRDefault="00562AED" w:rsidP="00A75F6A">
            <w:pPr>
              <w:numPr>
                <w:ilvl w:val="0"/>
                <w:numId w:val="37"/>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A75F6A">
            <w:pPr>
              <w:numPr>
                <w:ilvl w:val="0"/>
                <w:numId w:val="37"/>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A75F6A">
            <w:pPr>
              <w:numPr>
                <w:ilvl w:val="0"/>
                <w:numId w:val="37"/>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A75F6A">
            <w:pPr>
              <w:numPr>
                <w:ilvl w:val="0"/>
                <w:numId w:val="38"/>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A75F6A">
            <w:pPr>
              <w:tabs>
                <w:tab w:val="left" w:pos="680"/>
              </w:tabs>
              <w:snapToGrid w:val="0"/>
              <w:spacing w:before="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8112A2">
        <w:trPr>
          <w:jc w:val="center"/>
        </w:trPr>
        <w:tc>
          <w:tcPr>
            <w:tcW w:w="729" w:type="dxa"/>
            <w:vAlign w:val="center"/>
          </w:tcPr>
          <w:p w:rsidR="00175774" w:rsidRPr="00E47C2E" w:rsidRDefault="00175774" w:rsidP="00A75F6A">
            <w:pPr>
              <w:spacing w:before="0"/>
              <w:jc w:val="center"/>
              <w:rPr>
                <w:rFonts w:cs="Arial"/>
              </w:rPr>
            </w:pPr>
            <w:r w:rsidRPr="00E47C2E">
              <w:rPr>
                <w:rFonts w:cs="Arial"/>
              </w:rPr>
              <w:lastRenderedPageBreak/>
              <w:t xml:space="preserve">4. </w:t>
            </w:r>
          </w:p>
        </w:tc>
        <w:tc>
          <w:tcPr>
            <w:tcW w:w="8430" w:type="dxa"/>
          </w:tcPr>
          <w:p w:rsidR="00562AED" w:rsidRPr="00E47C2E" w:rsidRDefault="00562AED" w:rsidP="00A75F6A">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A75F6A">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A75F6A">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75F6A">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7C0B3E">
              <w:rPr>
                <w:rFonts w:cs="Arial"/>
                <w:lang w:val="sr-Latn-CS" w:eastAsia="sr-Latn-CS"/>
              </w:rPr>
              <w:t>4</w:t>
            </w:r>
            <w:r w:rsidRPr="00E47C2E">
              <w:rPr>
                <w:rFonts w:cs="Arial"/>
                <w:lang w:val="sr-Latn-CS" w:eastAsia="sr-Latn-CS"/>
              </w:rPr>
              <w:t>)</w:t>
            </w:r>
          </w:p>
          <w:p w:rsidR="00562AED" w:rsidRPr="00E47C2E" w:rsidRDefault="00562AED" w:rsidP="00A75F6A">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A75F6A">
            <w:pPr>
              <w:numPr>
                <w:ilvl w:val="0"/>
                <w:numId w:val="39"/>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A75F6A">
            <w:pPr>
              <w:numPr>
                <w:ilvl w:val="0"/>
                <w:numId w:val="39"/>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A75F6A">
            <w:pPr>
              <w:numPr>
                <w:ilvl w:val="0"/>
                <w:numId w:val="39"/>
              </w:numPr>
              <w:tabs>
                <w:tab w:val="num" w:pos="723"/>
              </w:tabs>
              <w:snapToGrid w:val="0"/>
              <w:spacing w:before="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8112A2">
        <w:trPr>
          <w:jc w:val="center"/>
        </w:trPr>
        <w:tc>
          <w:tcPr>
            <w:tcW w:w="729" w:type="dxa"/>
            <w:vAlign w:val="center"/>
          </w:tcPr>
          <w:p w:rsidR="00175774" w:rsidRPr="00E47C2E" w:rsidRDefault="00175774" w:rsidP="00A75F6A">
            <w:pPr>
              <w:spacing w:before="0"/>
              <w:jc w:val="center"/>
              <w:rPr>
                <w:rFonts w:cs="Arial"/>
                <w:color w:val="00B0F0"/>
              </w:rPr>
            </w:pPr>
          </w:p>
        </w:tc>
        <w:tc>
          <w:tcPr>
            <w:tcW w:w="8430" w:type="dxa"/>
          </w:tcPr>
          <w:p w:rsidR="00562AED" w:rsidRPr="00E6580F" w:rsidRDefault="00562AED" w:rsidP="00A75F6A">
            <w:pPr>
              <w:spacing w:before="0"/>
              <w:ind w:right="-180"/>
              <w:jc w:val="center"/>
              <w:rPr>
                <w:rFonts w:cs="Arial"/>
                <w:b/>
                <w:lang w:val="sr-Latn-CS" w:eastAsia="sr-Latn-CS"/>
              </w:rPr>
            </w:pPr>
            <w:r w:rsidRPr="00E6580F">
              <w:rPr>
                <w:rFonts w:cs="Arial"/>
                <w:b/>
                <w:lang w:val="sr-Latn-CS" w:eastAsia="sr-Latn-CS"/>
              </w:rPr>
              <w:t xml:space="preserve">4.2  ДОДАТНИ УСЛОВИ </w:t>
            </w:r>
          </w:p>
          <w:p w:rsidR="00175774" w:rsidRPr="00E6580F" w:rsidRDefault="00562AED" w:rsidP="00E6580F">
            <w:pPr>
              <w:snapToGrid w:val="0"/>
              <w:spacing w:before="0"/>
              <w:jc w:val="center"/>
              <w:rPr>
                <w:rFonts w:cs="Arial"/>
                <w:b/>
                <w:color w:val="00B0F0"/>
                <w:lang w:val="sr-Cyrl-RS" w:eastAsia="sr-Latn-CS"/>
              </w:rPr>
            </w:pPr>
            <w:r w:rsidRPr="00E6580F">
              <w:rPr>
                <w:rFonts w:cs="Arial"/>
                <w:b/>
                <w:lang w:val="sr-Latn-CS" w:eastAsia="sr-Latn-CS"/>
              </w:rPr>
              <w:t>ЗА УЧЕШЋЕ У ПОСТУПКУ ЈАВНЕ НАБАВКЕ ИЗ ЧЛАНА 76. ЗАКОНА</w:t>
            </w:r>
          </w:p>
        </w:tc>
      </w:tr>
      <w:tr w:rsidR="00175774" w:rsidRPr="00E47C2E" w:rsidTr="008112A2">
        <w:trPr>
          <w:jc w:val="center"/>
        </w:trPr>
        <w:tc>
          <w:tcPr>
            <w:tcW w:w="729" w:type="dxa"/>
            <w:vAlign w:val="center"/>
          </w:tcPr>
          <w:p w:rsidR="00175774" w:rsidRPr="008661D5" w:rsidRDefault="008661D5" w:rsidP="00A75F6A">
            <w:pPr>
              <w:spacing w:before="0"/>
              <w:jc w:val="center"/>
              <w:rPr>
                <w:rFonts w:cs="Arial"/>
              </w:rPr>
            </w:pPr>
            <w:r w:rsidRPr="008661D5">
              <w:rPr>
                <w:rFonts w:cs="Arial"/>
                <w:lang w:val="sr-Cyrl-RS"/>
              </w:rPr>
              <w:t>5</w:t>
            </w:r>
            <w:r w:rsidR="00175774" w:rsidRPr="008661D5">
              <w:rPr>
                <w:rFonts w:cs="Arial"/>
              </w:rPr>
              <w:t>.</w:t>
            </w:r>
          </w:p>
        </w:tc>
        <w:tc>
          <w:tcPr>
            <w:tcW w:w="8430" w:type="dxa"/>
          </w:tcPr>
          <w:p w:rsidR="00926B08" w:rsidRPr="008661D5" w:rsidRDefault="00926B08" w:rsidP="00A75F6A">
            <w:pPr>
              <w:autoSpaceDE w:val="0"/>
              <w:autoSpaceDN w:val="0"/>
              <w:adjustRightInd w:val="0"/>
              <w:spacing w:before="0"/>
              <w:rPr>
                <w:rFonts w:cs="Arial"/>
                <w:b/>
                <w:u w:val="single"/>
                <w:lang w:val="sr-Latn-CS" w:eastAsia="sr-Latn-CS"/>
              </w:rPr>
            </w:pPr>
            <w:r w:rsidRPr="008661D5">
              <w:rPr>
                <w:rFonts w:cs="Arial"/>
                <w:b/>
                <w:u w:val="single"/>
                <w:lang w:val="sr-Latn-CS" w:eastAsia="sr-Latn-CS"/>
              </w:rPr>
              <w:t>Услов:</w:t>
            </w:r>
          </w:p>
          <w:p w:rsidR="00926B08" w:rsidRPr="008661D5" w:rsidRDefault="00926B08" w:rsidP="00A75F6A">
            <w:pPr>
              <w:autoSpaceDE w:val="0"/>
              <w:autoSpaceDN w:val="0"/>
              <w:adjustRightInd w:val="0"/>
              <w:spacing w:before="0"/>
              <w:rPr>
                <w:rFonts w:cs="Arial"/>
                <w:lang w:val="sr-Latn-CS" w:eastAsia="sr-Latn-CS"/>
              </w:rPr>
            </w:pPr>
            <w:r w:rsidRPr="008661D5">
              <w:rPr>
                <w:rFonts w:cs="Arial"/>
                <w:lang w:val="sr-Latn-CS" w:eastAsia="sr-Latn-CS"/>
              </w:rPr>
              <w:t>Финансијски капацитет</w:t>
            </w:r>
          </w:p>
          <w:p w:rsidR="00ED3DB9" w:rsidRPr="00711F2F" w:rsidRDefault="00926B08" w:rsidP="00ED3DB9">
            <w:pPr>
              <w:autoSpaceDE w:val="0"/>
              <w:autoSpaceDN w:val="0"/>
              <w:adjustRightInd w:val="0"/>
              <w:spacing w:before="0"/>
              <w:rPr>
                <w:rFonts w:cs="Arial"/>
                <w:lang w:val="sr-Cyrl-RS" w:eastAsia="sr-Latn-CS"/>
              </w:rPr>
            </w:pPr>
            <w:r w:rsidRPr="008661D5">
              <w:rPr>
                <w:rFonts w:cs="Arial"/>
                <w:lang w:val="sr-Latn-CS" w:eastAsia="sr-Latn-CS"/>
              </w:rPr>
              <w:t xml:space="preserve">1. Понуђач располаже неопходним </w:t>
            </w:r>
            <w:r w:rsidRPr="008661D5">
              <w:rPr>
                <w:rFonts w:cs="Arial"/>
                <w:b/>
                <w:lang w:val="sr-Latn-CS" w:eastAsia="sr-Latn-CS"/>
              </w:rPr>
              <w:t>финансијским капацитетом</w:t>
            </w:r>
            <w:r w:rsidRPr="008661D5">
              <w:rPr>
                <w:rFonts w:cs="Arial"/>
                <w:lang w:val="sr-Latn-CS" w:eastAsia="sr-Latn-CS"/>
              </w:rPr>
              <w:t xml:space="preserve"> ако је</w:t>
            </w:r>
            <w:r w:rsidR="00ED3DB9" w:rsidRPr="008661D5">
              <w:rPr>
                <w:rFonts w:cs="Arial"/>
                <w:lang w:eastAsia="sr-Latn-CS"/>
              </w:rPr>
              <w:t xml:space="preserve"> остварио пословни приход од најмање </w:t>
            </w:r>
            <w:r w:rsidR="00ED3DB9" w:rsidRPr="008661D5">
              <w:rPr>
                <w:rFonts w:cs="Arial"/>
                <w:lang w:val="sr-Cyrl-RS" w:eastAsia="sr-Latn-CS"/>
              </w:rPr>
              <w:t>12</w:t>
            </w:r>
            <w:r w:rsidR="00ED3DB9" w:rsidRPr="008661D5">
              <w:rPr>
                <w:rFonts w:cs="Arial"/>
                <w:lang w:val="sr-Latn-RS" w:eastAsia="sr-Latn-CS"/>
              </w:rPr>
              <w:t>.000.000,00</w:t>
            </w:r>
            <w:r w:rsidR="00ED3DB9" w:rsidRPr="008661D5">
              <w:rPr>
                <w:rFonts w:cs="Arial"/>
                <w:lang w:eastAsia="sr-Latn-CS"/>
              </w:rPr>
              <w:t xml:space="preserve"> динара без ПДВ-а </w:t>
            </w:r>
            <w:r w:rsidR="00ED3DB9" w:rsidRPr="008661D5">
              <w:rPr>
                <w:rFonts w:cs="Arial"/>
                <w:lang w:val="sr-Cyrl-RS" w:eastAsia="sr-Latn-CS"/>
              </w:rPr>
              <w:t xml:space="preserve">збирно за </w:t>
            </w:r>
            <w:r w:rsidR="00ED3DB9" w:rsidRPr="008661D5">
              <w:rPr>
                <w:rFonts w:cs="Arial"/>
                <w:lang w:eastAsia="sr-Latn-CS"/>
              </w:rPr>
              <w:t>претходне три године</w:t>
            </w:r>
            <w:r w:rsidR="00D2062D">
              <w:rPr>
                <w:rFonts w:cs="Arial"/>
                <w:lang w:val="sr-Cyrl-RS" w:eastAsia="sr-Latn-CS"/>
              </w:rPr>
              <w:t>(201</w:t>
            </w:r>
            <w:r w:rsidR="00D2062D">
              <w:rPr>
                <w:rFonts w:cs="Arial"/>
                <w:lang w:val="sr-Latn-RS" w:eastAsia="sr-Latn-CS"/>
              </w:rPr>
              <w:t>2</w:t>
            </w:r>
            <w:r w:rsidR="00D2062D">
              <w:rPr>
                <w:rFonts w:cs="Arial"/>
                <w:lang w:val="sr-Cyrl-RS" w:eastAsia="sr-Latn-CS"/>
              </w:rPr>
              <w:t>,201</w:t>
            </w:r>
            <w:r w:rsidR="00D2062D">
              <w:rPr>
                <w:rFonts w:cs="Arial"/>
                <w:lang w:val="sr-Latn-RS" w:eastAsia="sr-Latn-CS"/>
              </w:rPr>
              <w:t>3</w:t>
            </w:r>
            <w:r w:rsidR="00D2062D">
              <w:rPr>
                <w:rFonts w:cs="Arial"/>
                <w:lang w:val="sr-Cyrl-RS" w:eastAsia="sr-Latn-CS"/>
              </w:rPr>
              <w:t xml:space="preserve"> и 201</w:t>
            </w:r>
            <w:r w:rsidR="00D2062D">
              <w:rPr>
                <w:rFonts w:cs="Arial"/>
                <w:lang w:val="sr-Latn-RS" w:eastAsia="sr-Latn-CS"/>
              </w:rPr>
              <w:t>4</w:t>
            </w:r>
            <w:r w:rsidR="00ED3DB9" w:rsidRPr="008661D5">
              <w:rPr>
                <w:rFonts w:cs="Arial"/>
                <w:lang w:val="sr-Cyrl-RS" w:eastAsia="sr-Latn-CS"/>
              </w:rPr>
              <w:t>)</w:t>
            </w:r>
            <w:r w:rsidR="00711F2F">
              <w:rPr>
                <w:rFonts w:cs="Arial"/>
                <w:lang w:val="sr-Cyrl-RS" w:eastAsia="sr-Latn-CS"/>
              </w:rPr>
              <w:t>.</w:t>
            </w:r>
          </w:p>
          <w:p w:rsidR="00926B08" w:rsidRPr="008661D5" w:rsidRDefault="00926B08" w:rsidP="00A75F6A">
            <w:pPr>
              <w:autoSpaceDE w:val="0"/>
              <w:autoSpaceDN w:val="0"/>
              <w:adjustRightInd w:val="0"/>
              <w:spacing w:before="0"/>
              <w:rPr>
                <w:rFonts w:cs="Arial"/>
                <w:b/>
                <w:u w:val="single"/>
                <w:lang w:val="sr-Latn-CS" w:eastAsia="sr-Latn-CS"/>
              </w:rPr>
            </w:pPr>
            <w:r w:rsidRPr="008661D5">
              <w:rPr>
                <w:rFonts w:cs="Arial"/>
                <w:b/>
                <w:u w:val="single"/>
                <w:lang w:val="sr-Latn-CS" w:eastAsia="sr-Latn-CS"/>
              </w:rPr>
              <w:t xml:space="preserve">Доказ: </w:t>
            </w:r>
          </w:p>
          <w:p w:rsidR="00926B08" w:rsidRPr="008661D5" w:rsidRDefault="00926B08" w:rsidP="00A75F6A">
            <w:pPr>
              <w:autoSpaceDE w:val="0"/>
              <w:autoSpaceDN w:val="0"/>
              <w:adjustRightInd w:val="0"/>
              <w:spacing w:before="0"/>
              <w:rPr>
                <w:rFonts w:cs="Arial"/>
                <w:lang w:val="sr-Latn-CS" w:eastAsia="sr-Latn-CS"/>
              </w:rPr>
            </w:pPr>
            <w:r w:rsidRPr="008661D5">
              <w:rPr>
                <w:rFonts w:cs="Arial"/>
                <w:lang w:val="sr-Latn-CS" w:eastAsia="sr-Latn-CS"/>
              </w:rPr>
              <w:t xml:space="preserve">1. БОН-ЈН који издаје Агенција за привредне регистре, који мора да садржи сажете статусне податке понуђача, сажети биланс стања и биланс успеха за </w:t>
            </w:r>
            <w:r w:rsidR="008661D5" w:rsidRPr="008661D5">
              <w:rPr>
                <w:rFonts w:cs="Arial"/>
                <w:lang w:val="sr-Latn-CS" w:eastAsia="sr-Latn-CS"/>
              </w:rPr>
              <w:t>претходне три обрачунске године</w:t>
            </w:r>
            <w:r w:rsidR="008661D5" w:rsidRPr="008661D5">
              <w:rPr>
                <w:rFonts w:cs="Arial"/>
                <w:lang w:val="sr-Cyrl-RS" w:eastAsia="sr-Latn-CS"/>
              </w:rPr>
              <w:t xml:space="preserve">, </w:t>
            </w:r>
            <w:r w:rsidR="008661D5" w:rsidRPr="008661D5">
              <w:t xml:space="preserve"> </w:t>
            </w:r>
            <w:r w:rsidR="008661D5" w:rsidRPr="008661D5">
              <w:rPr>
                <w:rFonts w:cs="Arial"/>
                <w:lang w:val="sr-Latn-CS" w:eastAsia="sr-Latn-CS"/>
              </w:rPr>
              <w:t>као и податке о данима неликвидности</w:t>
            </w:r>
          </w:p>
          <w:p w:rsidR="00926B08" w:rsidRPr="008661D5" w:rsidRDefault="00926B08" w:rsidP="00A75F6A">
            <w:pPr>
              <w:spacing w:before="0"/>
              <w:rPr>
                <w:rFonts w:cs="Arial"/>
                <w:b/>
                <w:u w:val="single"/>
                <w:lang w:val="sr-Latn-CS" w:eastAsia="sr-Latn-CS"/>
              </w:rPr>
            </w:pPr>
            <w:r w:rsidRPr="008661D5">
              <w:rPr>
                <w:rFonts w:cs="Arial"/>
                <w:b/>
                <w:u w:val="single"/>
                <w:lang w:val="sr-Latn-CS" w:eastAsia="sr-Latn-CS"/>
              </w:rPr>
              <w:t>Напомена:</w:t>
            </w:r>
          </w:p>
          <w:p w:rsidR="00926B08" w:rsidRPr="008661D5" w:rsidRDefault="00926B08" w:rsidP="00C95BF4">
            <w:pPr>
              <w:numPr>
                <w:ilvl w:val="0"/>
                <w:numId w:val="39"/>
              </w:numPr>
              <w:snapToGrid w:val="0"/>
              <w:spacing w:before="0"/>
              <w:rPr>
                <w:rFonts w:cs="Arial"/>
                <w:lang w:val="sr-Latn-CS" w:eastAsia="sr-Latn-CS"/>
              </w:rPr>
            </w:pPr>
            <w:r w:rsidRPr="008661D5">
              <w:rPr>
                <w:rFonts w:cs="Arial"/>
                <w:lang w:val="sr-Latn-CS" w:eastAsia="sr-Latn-CS"/>
              </w:rPr>
              <w:t xml:space="preserve">У случају да понуду подноси група понуђача, </w:t>
            </w:r>
            <w:r w:rsidR="008661D5" w:rsidRPr="008661D5">
              <w:rPr>
                <w:rFonts w:cs="Arial"/>
                <w:lang w:val="sr-Cyrl-RS" w:eastAsia="sr-Latn-CS"/>
              </w:rPr>
              <w:t xml:space="preserve">тражени </w:t>
            </w:r>
            <w:r w:rsidRPr="008661D5">
              <w:rPr>
                <w:rFonts w:cs="Arial"/>
                <w:lang w:val="sr-Latn-CS" w:eastAsia="sr-Latn-CS"/>
              </w:rPr>
              <w:t>доказ доставити за оног члана групе који испуњава тражени услов (довољно је да 1 члан групе достави)</w:t>
            </w:r>
            <w:r w:rsidR="00C95BF4">
              <w:rPr>
                <w:rFonts w:cs="Arial"/>
                <w:lang w:val="sr-Cyrl-RS" w:eastAsia="sr-Latn-CS"/>
              </w:rPr>
              <w:t>,</w:t>
            </w:r>
            <w:r w:rsidR="00C95BF4" w:rsidRPr="00C95BF4">
              <w:rPr>
                <w:rFonts w:cs="Arial"/>
                <w:lang w:val="sr-Cyrl-RS" w:eastAsia="sr-Latn-CS"/>
              </w:rPr>
              <w:t xml:space="preserve"> а уколико више њих заједно испуњавају </w:t>
            </w:r>
            <w:r w:rsidR="00C95BF4" w:rsidRPr="008661D5">
              <w:rPr>
                <w:rFonts w:cs="Arial"/>
                <w:lang w:val="sr-Cyrl-RS" w:eastAsia="sr-Latn-CS"/>
              </w:rPr>
              <w:t>тражени</w:t>
            </w:r>
            <w:r w:rsidR="00C95BF4" w:rsidRPr="00C95BF4">
              <w:rPr>
                <w:rFonts w:cs="Arial"/>
                <w:lang w:val="sr-Cyrl-RS" w:eastAsia="sr-Latn-CS"/>
              </w:rPr>
              <w:t xml:space="preserve"> услов - </w:t>
            </w:r>
            <w:r w:rsidR="00C95BF4" w:rsidRPr="00C95BF4">
              <w:rPr>
                <w:rFonts w:cs="Arial"/>
                <w:lang w:val="sr-Cyrl-RS" w:eastAsia="sr-Latn-CS"/>
              </w:rPr>
              <w:lastRenderedPageBreak/>
              <w:t>овај доказ доставити за те чланове.</w:t>
            </w:r>
          </w:p>
          <w:p w:rsidR="00175774" w:rsidRPr="008661D5" w:rsidRDefault="00926B08" w:rsidP="00A75F6A">
            <w:pPr>
              <w:numPr>
                <w:ilvl w:val="0"/>
                <w:numId w:val="39"/>
              </w:numPr>
              <w:snapToGrid w:val="0"/>
              <w:spacing w:before="0"/>
              <w:rPr>
                <w:rFonts w:eastAsia="Calibri" w:cs="Arial"/>
                <w:lang w:val="sr-Latn-CS" w:eastAsia="sr-Latn-CS"/>
              </w:rPr>
            </w:pPr>
            <w:r w:rsidRPr="008661D5">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E47C2E" w:rsidTr="00926B08">
        <w:trPr>
          <w:trHeight w:val="1160"/>
          <w:jc w:val="center"/>
        </w:trPr>
        <w:tc>
          <w:tcPr>
            <w:tcW w:w="729" w:type="dxa"/>
            <w:vAlign w:val="center"/>
          </w:tcPr>
          <w:p w:rsidR="00175774" w:rsidRPr="00E47C2E" w:rsidRDefault="00376BAC" w:rsidP="00A75F6A">
            <w:pPr>
              <w:spacing w:before="0"/>
              <w:jc w:val="center"/>
              <w:rPr>
                <w:rFonts w:cs="Arial"/>
                <w:color w:val="00B0F0"/>
              </w:rPr>
            </w:pPr>
            <w:r>
              <w:rPr>
                <w:rFonts w:cs="Arial"/>
                <w:color w:val="00B0F0"/>
                <w:lang w:val="sr-Cyrl-RS"/>
              </w:rPr>
              <w:lastRenderedPageBreak/>
              <w:t>6</w:t>
            </w:r>
            <w:r w:rsidR="00175774" w:rsidRPr="00E47C2E">
              <w:rPr>
                <w:rFonts w:cs="Arial"/>
                <w:color w:val="00B0F0"/>
              </w:rPr>
              <w:t>.</w:t>
            </w:r>
          </w:p>
        </w:tc>
        <w:tc>
          <w:tcPr>
            <w:tcW w:w="8430" w:type="dxa"/>
          </w:tcPr>
          <w:p w:rsidR="00926B08" w:rsidRPr="005316DF" w:rsidRDefault="00926B08" w:rsidP="00A75F6A">
            <w:pPr>
              <w:autoSpaceDE w:val="0"/>
              <w:autoSpaceDN w:val="0"/>
              <w:adjustRightInd w:val="0"/>
              <w:spacing w:before="0"/>
              <w:rPr>
                <w:rFonts w:cs="Arial"/>
                <w:b/>
                <w:lang w:val="sr-Latn-CS" w:eastAsia="sr-Latn-CS"/>
              </w:rPr>
            </w:pPr>
            <w:r w:rsidRPr="005316DF">
              <w:rPr>
                <w:rFonts w:cs="Arial"/>
                <w:b/>
                <w:u w:val="single"/>
                <w:lang w:val="sr-Latn-CS" w:eastAsia="sr-Latn-CS"/>
              </w:rPr>
              <w:t>Услов:</w:t>
            </w:r>
          </w:p>
          <w:p w:rsidR="00926B08" w:rsidRPr="005316DF" w:rsidRDefault="00926B08" w:rsidP="00A75F6A">
            <w:pPr>
              <w:autoSpaceDE w:val="0"/>
              <w:autoSpaceDN w:val="0"/>
              <w:adjustRightInd w:val="0"/>
              <w:spacing w:before="0"/>
              <w:rPr>
                <w:rFonts w:cs="Arial"/>
                <w:lang w:val="sr-Latn-CS" w:eastAsia="sr-Latn-CS"/>
              </w:rPr>
            </w:pPr>
            <w:r w:rsidRPr="005316DF">
              <w:rPr>
                <w:rFonts w:cs="Arial"/>
                <w:lang w:val="sr-Latn-CS" w:eastAsia="sr-Latn-CS"/>
              </w:rPr>
              <w:t xml:space="preserve">Пословни капацитет </w:t>
            </w:r>
          </w:p>
          <w:p w:rsidR="00926B08" w:rsidRPr="005316DF" w:rsidRDefault="00926B08" w:rsidP="00A75F6A">
            <w:pPr>
              <w:autoSpaceDE w:val="0"/>
              <w:autoSpaceDN w:val="0"/>
              <w:adjustRightInd w:val="0"/>
              <w:spacing w:before="0"/>
              <w:rPr>
                <w:rFonts w:cs="Arial"/>
                <w:lang w:val="sr-Latn-CS" w:eastAsia="sr-Latn-CS"/>
              </w:rPr>
            </w:pPr>
            <w:r w:rsidRPr="005316DF">
              <w:rPr>
                <w:rFonts w:cs="Arial"/>
                <w:lang w:val="sr-Latn-CS" w:eastAsia="sr-Latn-CS"/>
              </w:rPr>
              <w:t xml:space="preserve">Понуђач располаже неопходним </w:t>
            </w:r>
            <w:r w:rsidRPr="005316DF">
              <w:rPr>
                <w:rFonts w:cs="Arial"/>
                <w:b/>
                <w:lang w:val="sr-Latn-CS" w:eastAsia="sr-Latn-CS"/>
              </w:rPr>
              <w:t>пословним капацитетом</w:t>
            </w:r>
            <w:r w:rsidRPr="005316DF">
              <w:rPr>
                <w:rFonts w:cs="Arial"/>
                <w:lang w:val="sr-Latn-CS" w:eastAsia="sr-Latn-CS"/>
              </w:rPr>
              <w:t xml:space="preserve"> ако:</w:t>
            </w:r>
          </w:p>
          <w:p w:rsidR="00926B08" w:rsidRPr="00FA15A5" w:rsidRDefault="005316DF" w:rsidP="00711F2F">
            <w:pPr>
              <w:pStyle w:val="ListParagraph"/>
              <w:autoSpaceDE w:val="0"/>
              <w:autoSpaceDN w:val="0"/>
              <w:adjustRightInd w:val="0"/>
              <w:spacing w:before="0"/>
              <w:ind w:left="-108"/>
              <w:rPr>
                <w:rFonts w:ascii="Arial" w:hAnsi="Arial" w:cs="Arial"/>
                <w:lang w:val="sr-Cyrl-RS" w:eastAsia="sr-Latn-CS"/>
              </w:rPr>
            </w:pPr>
            <w:r w:rsidRPr="005316DF">
              <w:rPr>
                <w:rFonts w:ascii="Arial" w:hAnsi="Arial" w:cs="Arial"/>
                <w:lang w:val="sr-Cyrl-RS" w:eastAsia="sr-Latn-CS"/>
              </w:rPr>
              <w:t xml:space="preserve">- </w:t>
            </w:r>
            <w:r w:rsidR="00926B08" w:rsidRPr="005316DF">
              <w:rPr>
                <w:rFonts w:ascii="Arial" w:hAnsi="Arial" w:cs="Arial"/>
                <w:lang w:val="sr-Latn-CS" w:eastAsia="sr-Latn-CS"/>
              </w:rPr>
              <w:t xml:space="preserve">је </w:t>
            </w:r>
            <w:r w:rsidR="00711F2F" w:rsidRPr="005316DF">
              <w:rPr>
                <w:rFonts w:ascii="Arial" w:hAnsi="Arial" w:cs="Arial"/>
                <w:lang w:val="sr-Latn-CS" w:eastAsia="sr-Latn-CS"/>
              </w:rPr>
              <w:t>у претходн</w:t>
            </w:r>
            <w:r w:rsidR="00711F2F" w:rsidRPr="005316DF">
              <w:rPr>
                <w:rFonts w:ascii="Arial" w:hAnsi="Arial" w:cs="Arial"/>
                <w:lang w:val="sr-Cyrl-RS" w:eastAsia="sr-Latn-CS"/>
              </w:rPr>
              <w:t>их</w:t>
            </w:r>
            <w:r w:rsidR="00711F2F" w:rsidRPr="005316DF">
              <w:rPr>
                <w:rFonts w:ascii="Arial" w:hAnsi="Arial" w:cs="Arial"/>
                <w:lang w:val="sr-Latn-CS" w:eastAsia="sr-Latn-CS"/>
              </w:rPr>
              <w:t xml:space="preserve"> пет</w:t>
            </w:r>
            <w:r w:rsidR="00711F2F" w:rsidRPr="005316DF">
              <w:rPr>
                <w:rFonts w:ascii="Arial" w:hAnsi="Arial" w:cs="Arial"/>
                <w:lang w:val="sr-Cyrl-RS" w:eastAsia="sr-Latn-CS"/>
              </w:rPr>
              <w:t xml:space="preserve"> </w:t>
            </w:r>
            <w:r w:rsidR="00711F2F" w:rsidRPr="005316DF">
              <w:rPr>
                <w:rFonts w:ascii="Arial" w:hAnsi="Arial" w:cs="Arial"/>
                <w:lang w:val="sr-Latn-CS" w:eastAsia="sr-Latn-CS"/>
              </w:rPr>
              <w:t>година (201</w:t>
            </w:r>
            <w:r w:rsidR="00711F2F" w:rsidRPr="005316DF">
              <w:rPr>
                <w:rFonts w:ascii="Arial" w:hAnsi="Arial" w:cs="Arial"/>
                <w:lang w:val="sr-Cyrl-RS" w:eastAsia="sr-Latn-CS"/>
              </w:rPr>
              <w:t>1</w:t>
            </w:r>
            <w:r w:rsidR="00711F2F" w:rsidRPr="005316DF">
              <w:rPr>
                <w:rFonts w:ascii="Arial" w:hAnsi="Arial" w:cs="Arial"/>
                <w:lang w:val="sr-Latn-CS" w:eastAsia="sr-Latn-CS"/>
              </w:rPr>
              <w:t>,201</w:t>
            </w:r>
            <w:r w:rsidR="00711F2F" w:rsidRPr="005316DF">
              <w:rPr>
                <w:rFonts w:ascii="Arial" w:hAnsi="Arial" w:cs="Arial"/>
                <w:lang w:val="sr-Cyrl-RS" w:eastAsia="sr-Latn-CS"/>
              </w:rPr>
              <w:t>2</w:t>
            </w:r>
            <w:r w:rsidR="00711F2F" w:rsidRPr="005316DF">
              <w:rPr>
                <w:rFonts w:ascii="Arial" w:hAnsi="Arial" w:cs="Arial"/>
                <w:lang w:val="sr-Latn-CS" w:eastAsia="sr-Latn-CS"/>
              </w:rPr>
              <w:t>.,201</w:t>
            </w:r>
            <w:r w:rsidR="00711F2F" w:rsidRPr="005316DF">
              <w:rPr>
                <w:rFonts w:ascii="Arial" w:hAnsi="Arial" w:cs="Arial"/>
                <w:lang w:val="sr-Cyrl-RS" w:eastAsia="sr-Latn-CS"/>
              </w:rPr>
              <w:t>3</w:t>
            </w:r>
            <w:r w:rsidR="00711F2F" w:rsidRPr="005316DF">
              <w:rPr>
                <w:rFonts w:ascii="Arial" w:hAnsi="Arial" w:cs="Arial"/>
                <w:lang w:val="sr-Latn-CS" w:eastAsia="sr-Latn-CS"/>
              </w:rPr>
              <w:t xml:space="preserve"> 201</w:t>
            </w:r>
            <w:r w:rsidR="00711F2F" w:rsidRPr="005316DF">
              <w:rPr>
                <w:rFonts w:ascii="Arial" w:hAnsi="Arial" w:cs="Arial"/>
                <w:lang w:val="sr-Cyrl-RS" w:eastAsia="sr-Latn-CS"/>
              </w:rPr>
              <w:t>4</w:t>
            </w:r>
            <w:r w:rsidR="00711F2F" w:rsidRPr="005316DF">
              <w:rPr>
                <w:rFonts w:ascii="Arial" w:hAnsi="Arial" w:cs="Arial"/>
                <w:lang w:val="sr-Latn-CS" w:eastAsia="sr-Latn-CS"/>
              </w:rPr>
              <w:t xml:space="preserve"> и 201</w:t>
            </w:r>
            <w:r w:rsidR="00711F2F" w:rsidRPr="005316DF">
              <w:rPr>
                <w:rFonts w:ascii="Arial" w:hAnsi="Arial" w:cs="Arial"/>
                <w:lang w:val="sr-Cyrl-RS" w:eastAsia="sr-Latn-CS"/>
              </w:rPr>
              <w:t>5</w:t>
            </w:r>
            <w:r w:rsidR="00711F2F" w:rsidRPr="005316DF">
              <w:rPr>
                <w:rFonts w:ascii="Arial" w:hAnsi="Arial" w:cs="Arial"/>
                <w:lang w:val="sr-Latn-CS" w:eastAsia="sr-Latn-CS"/>
              </w:rPr>
              <w:t xml:space="preserve">.г.) понуђач извршио услуге машинског регулисања,или машинско регулисање у оквиру ремонтних радова , или машинско регулисање уоквиру изградње железничких колосека </w:t>
            </w:r>
            <w:r w:rsidR="002241DD">
              <w:rPr>
                <w:rFonts w:ascii="Arial" w:hAnsi="Arial" w:cs="Arial"/>
                <w:lang w:val="sr-Cyrl-RS" w:eastAsia="sr-Latn-CS"/>
              </w:rPr>
              <w:t xml:space="preserve">чија минималана укупна вредност износи </w:t>
            </w:r>
            <w:r w:rsidR="00711F2F" w:rsidRPr="005316DF">
              <w:rPr>
                <w:rFonts w:ascii="Arial" w:hAnsi="Arial" w:cs="Arial"/>
                <w:lang w:val="sr-Latn-CS" w:eastAsia="sr-Latn-CS"/>
              </w:rPr>
              <w:t>8.000.000,00 динара</w:t>
            </w:r>
            <w:r w:rsidR="00FA15A5">
              <w:rPr>
                <w:rFonts w:ascii="Arial" w:hAnsi="Arial" w:cs="Arial"/>
                <w:lang w:val="sr-Cyrl-RS" w:eastAsia="sr-Latn-CS"/>
              </w:rPr>
              <w:t>.</w:t>
            </w:r>
          </w:p>
          <w:p w:rsidR="00926B08" w:rsidRPr="005316DF" w:rsidRDefault="005316DF" w:rsidP="005316DF">
            <w:pPr>
              <w:pStyle w:val="ListParagraph"/>
              <w:autoSpaceDE w:val="0"/>
              <w:autoSpaceDN w:val="0"/>
              <w:adjustRightInd w:val="0"/>
              <w:spacing w:before="0" w:after="0" w:line="240" w:lineRule="auto"/>
              <w:ind w:left="-108"/>
              <w:rPr>
                <w:rFonts w:ascii="Arial" w:hAnsi="Arial" w:cs="Arial"/>
                <w:lang w:val="sr-Latn-CS" w:eastAsia="sr-Latn-CS"/>
              </w:rPr>
            </w:pPr>
            <w:r w:rsidRPr="005316DF">
              <w:rPr>
                <w:rFonts w:ascii="Arial" w:hAnsi="Arial" w:cs="Arial"/>
                <w:lang w:val="sr-Cyrl-RS" w:eastAsia="sr-Latn-CS"/>
              </w:rPr>
              <w:t xml:space="preserve">- </w:t>
            </w:r>
            <w:r w:rsidR="00926B08" w:rsidRPr="005316DF">
              <w:rPr>
                <w:rFonts w:ascii="Arial" w:hAnsi="Arial" w:cs="Arial"/>
                <w:lang w:val="sr-Latn-CS" w:eastAsia="sr-Latn-CS"/>
              </w:rPr>
              <w:t>има уведен систем управљања квалитетом у складу са захтевима стандарда  ISO 9001:2008</w:t>
            </w:r>
          </w:p>
          <w:p w:rsidR="00926B08" w:rsidRPr="005316DF" w:rsidRDefault="00926B08" w:rsidP="00A75F6A">
            <w:pPr>
              <w:autoSpaceDE w:val="0"/>
              <w:autoSpaceDN w:val="0"/>
              <w:adjustRightInd w:val="0"/>
              <w:spacing w:before="0"/>
              <w:rPr>
                <w:rFonts w:cs="Arial"/>
                <w:b/>
                <w:u w:val="single"/>
                <w:lang w:val="sr-Latn-CS" w:eastAsia="sr-Latn-CS"/>
              </w:rPr>
            </w:pPr>
            <w:r w:rsidRPr="005316DF">
              <w:rPr>
                <w:rFonts w:cs="Arial"/>
                <w:b/>
                <w:u w:val="single"/>
                <w:lang w:val="sr-Latn-CS" w:eastAsia="sr-Latn-CS"/>
              </w:rPr>
              <w:t xml:space="preserve">Доказ: </w:t>
            </w:r>
          </w:p>
          <w:p w:rsidR="00926B08" w:rsidRPr="00DB0C19" w:rsidRDefault="00926B08" w:rsidP="00A75F6A">
            <w:pPr>
              <w:autoSpaceDE w:val="0"/>
              <w:autoSpaceDN w:val="0"/>
              <w:adjustRightInd w:val="0"/>
              <w:spacing w:before="0"/>
              <w:ind w:left="279" w:hanging="220"/>
              <w:rPr>
                <w:rFonts w:cs="Arial"/>
                <w:lang w:val="sr-Latn-CS" w:eastAsia="sr-Latn-CS"/>
              </w:rPr>
            </w:pPr>
            <w:r w:rsidRPr="005316DF">
              <w:rPr>
                <w:rFonts w:cs="Arial"/>
                <w:lang w:val="sr-Latn-CS" w:eastAsia="sr-Latn-CS"/>
              </w:rPr>
              <w:t>- Референтна листа</w:t>
            </w:r>
            <w:r w:rsidR="00C02DA6" w:rsidRPr="00DB0C19">
              <w:rPr>
                <w:rFonts w:cs="Arial"/>
                <w:lang w:val="sr-Cyrl-CS" w:eastAsia="sr-Latn-CS"/>
              </w:rPr>
              <w:t>(обрасца 5.)</w:t>
            </w:r>
            <w:r w:rsidRPr="00DB0C19">
              <w:rPr>
                <w:rFonts w:cs="Arial"/>
                <w:lang w:val="sr-Latn-CS" w:eastAsia="sr-Latn-CS"/>
              </w:rPr>
              <w:t xml:space="preserve"> </w:t>
            </w:r>
          </w:p>
          <w:p w:rsidR="00926B08" w:rsidRPr="005316DF" w:rsidRDefault="00926B08" w:rsidP="00A75F6A">
            <w:pPr>
              <w:autoSpaceDE w:val="0"/>
              <w:autoSpaceDN w:val="0"/>
              <w:adjustRightInd w:val="0"/>
              <w:spacing w:before="0"/>
              <w:ind w:left="279" w:hanging="220"/>
              <w:rPr>
                <w:rFonts w:cs="Arial"/>
                <w:lang w:val="sr-Latn-CS" w:eastAsia="sr-Latn-CS"/>
              </w:rPr>
            </w:pPr>
            <w:r w:rsidRPr="00DB0C19">
              <w:rPr>
                <w:rFonts w:cs="Arial"/>
                <w:lang w:val="sr-Latn-CS" w:eastAsia="sr-Latn-CS"/>
              </w:rPr>
              <w:t>-Потписане и оверене потврде купаца</w:t>
            </w:r>
            <w:r w:rsidR="00C02DA6" w:rsidRPr="00DB0C19">
              <w:rPr>
                <w:rFonts w:cs="Arial"/>
                <w:lang w:val="sr-Cyrl-CS" w:eastAsia="sr-Latn-CS"/>
              </w:rPr>
              <w:t>(обрасца 6.)</w:t>
            </w:r>
          </w:p>
          <w:p w:rsidR="00926B08" w:rsidRPr="005316DF" w:rsidRDefault="00926B08" w:rsidP="00A75F6A">
            <w:pPr>
              <w:autoSpaceDE w:val="0"/>
              <w:autoSpaceDN w:val="0"/>
              <w:adjustRightInd w:val="0"/>
              <w:spacing w:before="0"/>
              <w:ind w:left="279" w:hanging="220"/>
              <w:rPr>
                <w:rFonts w:cs="Arial"/>
                <w:lang w:val="sr-Latn-CS" w:eastAsia="sr-Latn-CS"/>
              </w:rPr>
            </w:pPr>
            <w:r w:rsidRPr="005316DF">
              <w:rPr>
                <w:rFonts w:cs="Arial"/>
                <w:lang w:val="sr-Latn-CS" w:eastAsia="sr-Latn-CS"/>
              </w:rPr>
              <w:t>- Копија важећег сертификата  ISO 9001:2008</w:t>
            </w:r>
          </w:p>
          <w:p w:rsidR="00926B08" w:rsidRPr="005316DF" w:rsidRDefault="00926B08" w:rsidP="00A75F6A">
            <w:pPr>
              <w:spacing w:before="0"/>
              <w:rPr>
                <w:rFonts w:cs="Arial"/>
                <w:b/>
                <w:u w:val="single"/>
                <w:lang w:val="sr-Latn-CS" w:eastAsia="sr-Latn-CS"/>
              </w:rPr>
            </w:pPr>
            <w:r w:rsidRPr="005316DF">
              <w:rPr>
                <w:rFonts w:cs="Arial"/>
                <w:b/>
                <w:u w:val="single"/>
                <w:lang w:val="sr-Latn-CS" w:eastAsia="sr-Latn-CS"/>
              </w:rPr>
              <w:t>Напомена:</w:t>
            </w:r>
          </w:p>
          <w:p w:rsidR="00926B08" w:rsidRPr="005316DF" w:rsidRDefault="00926B08" w:rsidP="00A75F6A">
            <w:pPr>
              <w:numPr>
                <w:ilvl w:val="0"/>
                <w:numId w:val="39"/>
              </w:numPr>
              <w:snapToGrid w:val="0"/>
              <w:spacing w:before="0"/>
              <w:rPr>
                <w:rFonts w:cs="Arial"/>
                <w:lang w:val="sr-Latn-CS" w:eastAsia="sr-Latn-CS"/>
              </w:rPr>
            </w:pPr>
            <w:r w:rsidRPr="005316DF">
              <w:rPr>
                <w:rFonts w:cs="Arial"/>
                <w:lang w:val="sr-Latn-CS" w:eastAsia="sr-Latn-CS"/>
              </w:rPr>
              <w:t xml:space="preserve">У случају да понуду подноси група понуђача, </w:t>
            </w:r>
            <w:r w:rsidR="005316DF" w:rsidRPr="005316DF">
              <w:rPr>
                <w:rFonts w:cs="Arial"/>
                <w:lang w:val="sr-Latn-CS" w:eastAsia="sr-Latn-CS"/>
              </w:rPr>
              <w:t>важећ</w:t>
            </w:r>
            <w:r w:rsidR="005316DF" w:rsidRPr="005316DF">
              <w:rPr>
                <w:rFonts w:cs="Arial"/>
                <w:lang w:val="sr-Cyrl-RS" w:eastAsia="sr-Latn-CS"/>
              </w:rPr>
              <w:t>и</w:t>
            </w:r>
            <w:r w:rsidR="005316DF" w:rsidRPr="005316DF">
              <w:rPr>
                <w:rFonts w:cs="Arial"/>
                <w:lang w:val="sr-Latn-CS" w:eastAsia="sr-Latn-CS"/>
              </w:rPr>
              <w:t xml:space="preserve"> сертификат  </w:t>
            </w:r>
            <w:r w:rsidRPr="005316DF">
              <w:rPr>
                <w:rFonts w:cs="Arial"/>
                <w:lang w:val="sr-Latn-CS" w:eastAsia="sr-Latn-CS"/>
              </w:rPr>
              <w:t xml:space="preserve">доставити за оног члана групе који испуњава тражени услов (довољно је да 1 члан групе достави </w:t>
            </w:r>
            <w:r w:rsidR="005316DF" w:rsidRPr="005316DF">
              <w:rPr>
                <w:rFonts w:cs="Arial"/>
                <w:lang w:val="sr-Latn-CS" w:eastAsia="sr-Latn-CS"/>
              </w:rPr>
              <w:t>важећ</w:t>
            </w:r>
            <w:r w:rsidR="005316DF" w:rsidRPr="005316DF">
              <w:rPr>
                <w:rFonts w:cs="Arial"/>
                <w:lang w:val="sr-Cyrl-RS" w:eastAsia="sr-Latn-CS"/>
              </w:rPr>
              <w:t>и</w:t>
            </w:r>
            <w:r w:rsidR="005316DF" w:rsidRPr="005316DF">
              <w:rPr>
                <w:rFonts w:cs="Arial"/>
                <w:lang w:val="sr-Latn-CS" w:eastAsia="sr-Latn-CS"/>
              </w:rPr>
              <w:t xml:space="preserve"> сертификат </w:t>
            </w:r>
            <w:r w:rsidRPr="005316DF">
              <w:rPr>
                <w:rFonts w:cs="Arial"/>
                <w:lang w:val="sr-Latn-CS" w:eastAsia="sr-Latn-CS"/>
              </w:rPr>
              <w:t xml:space="preserve">), а уколико више њих заједно испуњавају услов </w:t>
            </w:r>
            <w:r w:rsidR="005316DF" w:rsidRPr="005316DF">
              <w:rPr>
                <w:rFonts w:cs="Arial"/>
                <w:lang w:val="sr-Latn-CS" w:eastAsia="sr-Latn-CS"/>
              </w:rPr>
              <w:t>Референ</w:t>
            </w:r>
            <w:r w:rsidR="005316DF" w:rsidRPr="005316DF">
              <w:rPr>
                <w:rFonts w:cs="Arial"/>
                <w:lang w:val="sr-Cyrl-RS" w:eastAsia="sr-Latn-CS"/>
              </w:rPr>
              <w:t>це</w:t>
            </w:r>
            <w:r w:rsidRPr="005316DF">
              <w:rPr>
                <w:rFonts w:cs="Arial"/>
                <w:lang w:val="sr-Latn-CS" w:eastAsia="sr-Latn-CS"/>
              </w:rPr>
              <w:t>- овај доказ доставити за те чланове.</w:t>
            </w:r>
          </w:p>
          <w:p w:rsidR="00175774" w:rsidRPr="00E47C2E" w:rsidRDefault="00926B08" w:rsidP="00A75F6A">
            <w:pPr>
              <w:numPr>
                <w:ilvl w:val="0"/>
                <w:numId w:val="39"/>
              </w:numPr>
              <w:snapToGrid w:val="0"/>
              <w:spacing w:before="0"/>
              <w:rPr>
                <w:rFonts w:cs="Arial"/>
                <w:color w:val="00B0F0"/>
                <w:lang w:val="sr-Latn-CS" w:eastAsia="sr-Latn-CS"/>
              </w:rPr>
            </w:pPr>
            <w:r w:rsidRPr="005316DF">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E47C2E" w:rsidTr="008112A2">
        <w:trPr>
          <w:jc w:val="center"/>
        </w:trPr>
        <w:tc>
          <w:tcPr>
            <w:tcW w:w="729" w:type="dxa"/>
            <w:vAlign w:val="center"/>
          </w:tcPr>
          <w:p w:rsidR="00175774" w:rsidRPr="004D1C99" w:rsidRDefault="00376BAC" w:rsidP="00A75F6A">
            <w:pPr>
              <w:spacing w:before="0"/>
              <w:jc w:val="center"/>
              <w:rPr>
                <w:rFonts w:cs="Arial"/>
              </w:rPr>
            </w:pPr>
            <w:r w:rsidRPr="004D1C99">
              <w:rPr>
                <w:rFonts w:cs="Arial"/>
                <w:lang w:val="sr-Cyrl-RS"/>
              </w:rPr>
              <w:t>7</w:t>
            </w:r>
            <w:r w:rsidR="00175774" w:rsidRPr="004D1C99">
              <w:rPr>
                <w:rFonts w:cs="Arial"/>
              </w:rPr>
              <w:t>.</w:t>
            </w:r>
          </w:p>
        </w:tc>
        <w:tc>
          <w:tcPr>
            <w:tcW w:w="8430" w:type="dxa"/>
          </w:tcPr>
          <w:p w:rsidR="00926B08" w:rsidRPr="004D1C99" w:rsidRDefault="00926B08" w:rsidP="00A75F6A">
            <w:pPr>
              <w:autoSpaceDE w:val="0"/>
              <w:autoSpaceDN w:val="0"/>
              <w:adjustRightInd w:val="0"/>
              <w:spacing w:before="0"/>
              <w:rPr>
                <w:rFonts w:cs="Arial"/>
                <w:b/>
                <w:u w:val="single"/>
                <w:lang w:val="sr-Latn-CS" w:eastAsia="sr-Latn-CS"/>
              </w:rPr>
            </w:pPr>
            <w:r w:rsidRPr="004D1C99">
              <w:rPr>
                <w:rFonts w:cs="Arial"/>
                <w:b/>
                <w:u w:val="single"/>
                <w:lang w:val="sr-Latn-CS" w:eastAsia="sr-Latn-CS"/>
              </w:rPr>
              <w:t>Услов:</w:t>
            </w:r>
          </w:p>
          <w:p w:rsidR="00926B08" w:rsidRPr="004D1C99" w:rsidRDefault="00926B08" w:rsidP="00A75F6A">
            <w:pPr>
              <w:autoSpaceDE w:val="0"/>
              <w:autoSpaceDN w:val="0"/>
              <w:adjustRightInd w:val="0"/>
              <w:spacing w:before="0"/>
              <w:rPr>
                <w:rFonts w:cs="Arial"/>
                <w:lang w:val="sr-Latn-CS" w:eastAsia="sr-Latn-CS"/>
              </w:rPr>
            </w:pPr>
            <w:r w:rsidRPr="004D1C99">
              <w:rPr>
                <w:rFonts w:cs="Arial"/>
                <w:lang w:val="sr-Latn-CS" w:eastAsia="sr-Latn-CS"/>
              </w:rPr>
              <w:t>Технички капацитет</w:t>
            </w:r>
          </w:p>
          <w:p w:rsidR="00926B08" w:rsidRPr="004D1C99" w:rsidRDefault="00926B08" w:rsidP="00A75F6A">
            <w:pPr>
              <w:spacing w:before="0"/>
              <w:rPr>
                <w:rFonts w:cs="Arial"/>
                <w:lang w:val="sr-Cyrl-RS" w:eastAsia="sr-Latn-CS"/>
              </w:rPr>
            </w:pPr>
            <w:r w:rsidRPr="004D1C99">
              <w:rPr>
                <w:rFonts w:cs="Arial"/>
                <w:lang w:val="ru-RU" w:eastAsia="sr-Latn-CS"/>
              </w:rPr>
              <w:t xml:space="preserve">Понуђач располаже довољним </w:t>
            </w:r>
            <w:r w:rsidRPr="004D1C99">
              <w:rPr>
                <w:rFonts w:cs="Arial"/>
                <w:lang w:val="sr-Latn-CS" w:eastAsia="sr-Latn-CS"/>
              </w:rPr>
              <w:t>техничким</w:t>
            </w:r>
            <w:r w:rsidRPr="004D1C99">
              <w:rPr>
                <w:rFonts w:cs="Arial"/>
                <w:lang w:val="ru-RU" w:eastAsia="sr-Latn-CS"/>
              </w:rPr>
              <w:t xml:space="preserve"> капацитетом</w:t>
            </w:r>
            <w:r w:rsidRPr="004D1C99">
              <w:rPr>
                <w:rFonts w:cs="Arial"/>
                <w:lang w:val="sr-Latn-CS" w:eastAsia="sr-Latn-CS"/>
              </w:rPr>
              <w:t xml:space="preserve"> ако поседује </w:t>
            </w:r>
            <w:r w:rsidRPr="004D1C99">
              <w:rPr>
                <w:rFonts w:cs="Arial"/>
                <w:lang w:val="sr-Cyrl-CS" w:eastAsia="sr-Latn-CS"/>
              </w:rPr>
              <w:t xml:space="preserve">(власништво/закуп) </w:t>
            </w:r>
            <w:r w:rsidR="0076076F" w:rsidRPr="004D1C99">
              <w:rPr>
                <w:rFonts w:cs="Arial"/>
                <w:lang w:val="sr-Cyrl-RS" w:eastAsia="sr-Latn-CS"/>
              </w:rPr>
              <w:t>:</w:t>
            </w:r>
          </w:p>
          <w:p w:rsidR="0076076F" w:rsidRPr="004D1C99" w:rsidRDefault="0076076F" w:rsidP="0076076F">
            <w:pPr>
              <w:spacing w:before="0"/>
              <w:rPr>
                <w:rFonts w:cs="Arial"/>
                <w:lang w:val="sr-Cyrl-RS" w:eastAsia="sr-Latn-CS"/>
              </w:rPr>
            </w:pPr>
            <w:r w:rsidRPr="004D1C99">
              <w:rPr>
                <w:rFonts w:cs="Arial"/>
                <w:lang w:val="sr-Cyrl-RS" w:eastAsia="sr-Latn-CS"/>
              </w:rPr>
              <w:t xml:space="preserve">-3 или 2 линијске подбијачице капацитета 600 м/час или 900м/час </w:t>
            </w:r>
          </w:p>
          <w:p w:rsidR="0076076F" w:rsidRPr="004D1C99" w:rsidRDefault="0076076F" w:rsidP="0076076F">
            <w:pPr>
              <w:spacing w:before="0"/>
              <w:rPr>
                <w:rFonts w:cs="Arial"/>
                <w:lang w:val="sr-Cyrl-RS" w:eastAsia="sr-Latn-CS"/>
              </w:rPr>
            </w:pPr>
            <w:r w:rsidRPr="004D1C99">
              <w:rPr>
                <w:rFonts w:cs="Arial"/>
                <w:lang w:val="sr-Cyrl-RS" w:eastAsia="sr-Latn-CS"/>
              </w:rPr>
              <w:t xml:space="preserve">- </w:t>
            </w:r>
            <w:r w:rsidR="00AC01BD" w:rsidRPr="004D1C99">
              <w:rPr>
                <w:rFonts w:cs="Arial"/>
                <w:lang w:val="sr-Cyrl-RS" w:eastAsia="sr-Latn-CS"/>
              </w:rPr>
              <w:t>1 скретничку  подбијачицу</w:t>
            </w:r>
          </w:p>
          <w:p w:rsidR="0076076F" w:rsidRPr="004D1C99" w:rsidRDefault="0076076F" w:rsidP="0076076F">
            <w:pPr>
              <w:spacing w:before="0"/>
              <w:rPr>
                <w:rFonts w:cs="Arial"/>
                <w:lang w:val="sr-Cyrl-RS" w:eastAsia="sr-Latn-CS"/>
              </w:rPr>
            </w:pPr>
            <w:r w:rsidRPr="004D1C99">
              <w:rPr>
                <w:rFonts w:cs="Arial"/>
                <w:lang w:val="sr-Cyrl-RS" w:eastAsia="sr-Latn-CS"/>
              </w:rPr>
              <w:t xml:space="preserve">- </w:t>
            </w:r>
            <w:r w:rsidR="00AC01BD" w:rsidRPr="004D1C99">
              <w:rPr>
                <w:rFonts w:cs="Arial"/>
                <w:lang w:val="sr-Cyrl-RS" w:eastAsia="sr-Latn-CS"/>
              </w:rPr>
              <w:t>2</w:t>
            </w:r>
            <w:r w:rsidRPr="004D1C99">
              <w:rPr>
                <w:rFonts w:cs="Arial"/>
                <w:lang w:val="sr-Cyrl-RS" w:eastAsia="sr-Latn-CS"/>
              </w:rPr>
              <w:t xml:space="preserve"> </w:t>
            </w:r>
            <w:r w:rsidR="00AC01BD" w:rsidRPr="004D1C99">
              <w:rPr>
                <w:rFonts w:cs="Arial"/>
                <w:lang w:val="sr-Cyrl-RS" w:eastAsia="sr-Latn-CS"/>
              </w:rPr>
              <w:t xml:space="preserve"> застор</w:t>
            </w:r>
            <w:r w:rsidR="00D812A4">
              <w:rPr>
                <w:rFonts w:cs="Arial"/>
                <w:lang w:val="sr-Cyrl-RS" w:eastAsia="sr-Latn-CS"/>
              </w:rPr>
              <w:t>н</w:t>
            </w:r>
            <w:r w:rsidR="00AC01BD" w:rsidRPr="004D1C99">
              <w:rPr>
                <w:rFonts w:cs="Arial"/>
                <w:lang w:val="sr-Cyrl-RS" w:eastAsia="sr-Latn-CS"/>
              </w:rPr>
              <w:t xml:space="preserve">а </w:t>
            </w:r>
            <w:r w:rsidRPr="004D1C99">
              <w:rPr>
                <w:rFonts w:cs="Arial"/>
                <w:lang w:val="sr-Cyrl-RS" w:eastAsia="sr-Latn-CS"/>
              </w:rPr>
              <w:t xml:space="preserve">плуга </w:t>
            </w:r>
          </w:p>
          <w:p w:rsidR="00926B08" w:rsidRPr="004D1C99" w:rsidRDefault="00926B08" w:rsidP="00A75F6A">
            <w:pPr>
              <w:autoSpaceDE w:val="0"/>
              <w:autoSpaceDN w:val="0"/>
              <w:adjustRightInd w:val="0"/>
              <w:spacing w:before="0"/>
              <w:rPr>
                <w:rFonts w:cs="Arial"/>
                <w:b/>
                <w:u w:val="single"/>
                <w:lang w:val="sr-Latn-CS" w:eastAsia="sr-Latn-CS"/>
              </w:rPr>
            </w:pPr>
            <w:r w:rsidRPr="004D1C99">
              <w:rPr>
                <w:rFonts w:cs="Arial"/>
                <w:b/>
                <w:u w:val="single"/>
                <w:lang w:val="sr-Latn-CS" w:eastAsia="sr-Latn-CS"/>
              </w:rPr>
              <w:t xml:space="preserve">Доказ: </w:t>
            </w:r>
          </w:p>
          <w:p w:rsidR="00AC01BD" w:rsidRPr="004D1C99" w:rsidRDefault="00AC01BD" w:rsidP="00A75F6A">
            <w:pPr>
              <w:spacing w:before="0"/>
              <w:rPr>
                <w:rFonts w:eastAsia="Calibri" w:cs="Arial"/>
                <w:lang w:val="ru-RU" w:eastAsia="sr-Latn-CS"/>
              </w:rPr>
            </w:pPr>
            <w:r w:rsidRPr="004D1C99">
              <w:rPr>
                <w:rFonts w:eastAsia="Calibri" w:cs="Arial"/>
                <w:lang w:val="ru-RU" w:eastAsia="sr-Latn-CS"/>
              </w:rPr>
              <w:t>- оверена изјава Понуђача под пуном материјалном и кривичном одговорношћу о поседовању/закупу опреме за обављање послова који су предмет јавне набавке, као и да је сва поменута опрема у исправном стању;</w:t>
            </w:r>
            <w:r w:rsidR="00C02DA6">
              <w:t xml:space="preserve"> </w:t>
            </w:r>
            <w:r w:rsidR="00C02DA6" w:rsidRPr="00C02DA6">
              <w:rPr>
                <w:rFonts w:eastAsia="Calibri" w:cs="Arial"/>
                <w:lang w:val="ru-RU" w:eastAsia="sr-Latn-CS"/>
              </w:rPr>
              <w:t xml:space="preserve">(обрасца </w:t>
            </w:r>
            <w:r w:rsidR="00C02DA6">
              <w:rPr>
                <w:rFonts w:eastAsia="Calibri" w:cs="Arial"/>
                <w:lang w:val="ru-RU" w:eastAsia="sr-Latn-CS"/>
              </w:rPr>
              <w:t>8</w:t>
            </w:r>
            <w:r w:rsidR="00C02DA6" w:rsidRPr="00C02DA6">
              <w:rPr>
                <w:rFonts w:eastAsia="Calibri" w:cs="Arial"/>
                <w:lang w:val="ru-RU" w:eastAsia="sr-Latn-CS"/>
              </w:rPr>
              <w:t>.)</w:t>
            </w:r>
          </w:p>
          <w:p w:rsidR="00926B08" w:rsidRPr="004D1C99" w:rsidRDefault="00926B08" w:rsidP="00A75F6A">
            <w:pPr>
              <w:spacing w:before="0"/>
              <w:rPr>
                <w:rFonts w:cs="Arial"/>
                <w:b/>
                <w:u w:val="single"/>
                <w:lang w:val="sr-Latn-CS" w:eastAsia="sr-Latn-CS"/>
              </w:rPr>
            </w:pPr>
            <w:r w:rsidRPr="004D1C99">
              <w:rPr>
                <w:rFonts w:cs="Arial"/>
                <w:b/>
                <w:u w:val="single"/>
                <w:lang w:val="sr-Latn-CS" w:eastAsia="sr-Latn-CS"/>
              </w:rPr>
              <w:t>Напомена:</w:t>
            </w:r>
          </w:p>
          <w:p w:rsidR="00AC01BD" w:rsidRPr="004D1C99" w:rsidRDefault="00AC01BD" w:rsidP="00AC01BD">
            <w:pPr>
              <w:numPr>
                <w:ilvl w:val="0"/>
                <w:numId w:val="39"/>
              </w:numPr>
              <w:snapToGrid w:val="0"/>
              <w:spacing w:before="0"/>
              <w:rPr>
                <w:rFonts w:cs="Arial"/>
                <w:lang w:val="sr-Latn-CS" w:eastAsia="sr-Latn-CS"/>
              </w:rPr>
            </w:pPr>
            <w:r w:rsidRPr="004D1C99">
              <w:rPr>
                <w:rFonts w:cs="Arial"/>
                <w:lang w:val="sr-Latn-CS" w:eastAsia="sr-Latn-CS"/>
              </w:rPr>
              <w:t xml:space="preserve">У случају да понуду подноси </w:t>
            </w:r>
            <w:r w:rsidR="00D71015">
              <w:rPr>
                <w:rFonts w:cs="Arial"/>
                <w:lang w:val="sr-Latn-CS" w:eastAsia="sr-Latn-CS"/>
              </w:rPr>
              <w:t xml:space="preserve">група понуђача, доказ из тачке </w:t>
            </w:r>
            <w:r w:rsidR="00D71015">
              <w:rPr>
                <w:rFonts w:cs="Arial"/>
                <w:lang w:val="sr-Cyrl-RS" w:eastAsia="sr-Latn-CS"/>
              </w:rPr>
              <w:t>7.</w:t>
            </w:r>
            <w:r w:rsidRPr="004D1C99">
              <w:rPr>
                <w:rFonts w:cs="Arial"/>
                <w:lang w:val="sr-Latn-CS" w:eastAsia="sr-Latn-CS"/>
              </w:rPr>
              <w:t xml:space="preserve"> доставити за оног члана групе који испуњава тражени услов (довољно је да 1 члан групе  испуни тражени услов), а уколико више њих зај</w:t>
            </w:r>
            <w:r w:rsidR="00D71015">
              <w:rPr>
                <w:rFonts w:cs="Arial"/>
                <w:lang w:val="sr-Latn-CS" w:eastAsia="sr-Latn-CS"/>
              </w:rPr>
              <w:t xml:space="preserve">едно испуњавају услов из тачке </w:t>
            </w:r>
            <w:r w:rsidR="00D71015">
              <w:rPr>
                <w:rFonts w:cs="Arial"/>
                <w:lang w:val="sr-Cyrl-RS" w:eastAsia="sr-Latn-CS"/>
              </w:rPr>
              <w:t>7</w:t>
            </w:r>
            <w:r w:rsidRPr="004D1C99">
              <w:rPr>
                <w:rFonts w:cs="Arial"/>
                <w:lang w:val="sr-Latn-CS" w:eastAsia="sr-Latn-CS"/>
              </w:rPr>
              <w:t>. - овај доказ доставити за те чланове.</w:t>
            </w:r>
          </w:p>
          <w:p w:rsidR="00AC01BD" w:rsidRPr="004D1C99" w:rsidRDefault="00AC01BD" w:rsidP="00AC01BD">
            <w:pPr>
              <w:numPr>
                <w:ilvl w:val="0"/>
                <w:numId w:val="39"/>
              </w:numPr>
              <w:snapToGrid w:val="0"/>
              <w:spacing w:before="0"/>
              <w:rPr>
                <w:rFonts w:cs="Arial"/>
                <w:lang w:val="sr-Latn-CS" w:eastAsia="sr-Latn-CS"/>
              </w:rPr>
            </w:pPr>
            <w:r w:rsidRPr="004D1C99">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175774" w:rsidRPr="004D1C99" w:rsidRDefault="00AC01BD" w:rsidP="00AC01BD">
            <w:pPr>
              <w:numPr>
                <w:ilvl w:val="0"/>
                <w:numId w:val="39"/>
              </w:numPr>
              <w:snapToGrid w:val="0"/>
              <w:spacing w:before="0"/>
              <w:rPr>
                <w:rFonts w:eastAsia="Calibri" w:cs="Arial"/>
                <w:lang w:val="sr-Latn-CS" w:eastAsia="sr-Latn-CS"/>
              </w:rPr>
            </w:pPr>
            <w:r w:rsidRPr="004D1C99">
              <w:rPr>
                <w:rFonts w:cs="Arial"/>
                <w:lang w:val="sr-Latn-CS" w:eastAsia="sr-Latn-CS"/>
              </w:rPr>
              <w:t>Наручилац задржава право да након отварања понуда а пре одлуке о додели уговора провери опремљеност радионице потенцијалних Извршиоца</w:t>
            </w:r>
          </w:p>
        </w:tc>
      </w:tr>
      <w:tr w:rsidR="00175774" w:rsidRPr="00E47C2E" w:rsidTr="008112A2">
        <w:trPr>
          <w:jc w:val="center"/>
        </w:trPr>
        <w:tc>
          <w:tcPr>
            <w:tcW w:w="729" w:type="dxa"/>
            <w:vAlign w:val="center"/>
          </w:tcPr>
          <w:p w:rsidR="00175774" w:rsidRPr="00E47C2E" w:rsidRDefault="00376BAC" w:rsidP="00A75F6A">
            <w:pPr>
              <w:spacing w:before="0"/>
              <w:jc w:val="center"/>
              <w:rPr>
                <w:rFonts w:cs="Arial"/>
                <w:color w:val="00B0F0"/>
              </w:rPr>
            </w:pPr>
            <w:r>
              <w:rPr>
                <w:rFonts w:cs="Arial"/>
                <w:color w:val="00B0F0"/>
                <w:lang w:val="sr-Cyrl-RS"/>
              </w:rPr>
              <w:t>8</w:t>
            </w:r>
            <w:r w:rsidR="00175774" w:rsidRPr="00E47C2E">
              <w:rPr>
                <w:rFonts w:cs="Arial"/>
                <w:color w:val="00B0F0"/>
              </w:rPr>
              <w:t>.</w:t>
            </w:r>
          </w:p>
        </w:tc>
        <w:tc>
          <w:tcPr>
            <w:tcW w:w="8430" w:type="dxa"/>
          </w:tcPr>
          <w:p w:rsidR="00926B08" w:rsidRPr="00D71015" w:rsidRDefault="00926B08" w:rsidP="00A75F6A">
            <w:pPr>
              <w:autoSpaceDE w:val="0"/>
              <w:autoSpaceDN w:val="0"/>
              <w:adjustRightInd w:val="0"/>
              <w:spacing w:before="0"/>
              <w:rPr>
                <w:rFonts w:cs="Arial"/>
                <w:b/>
                <w:u w:val="single"/>
                <w:lang w:val="sr-Latn-CS" w:eastAsia="sr-Latn-CS"/>
              </w:rPr>
            </w:pPr>
            <w:r w:rsidRPr="00D71015">
              <w:rPr>
                <w:rFonts w:cs="Arial"/>
                <w:b/>
                <w:u w:val="single"/>
                <w:lang w:val="sr-Latn-CS" w:eastAsia="sr-Latn-CS"/>
              </w:rPr>
              <w:t>Услов:</w:t>
            </w:r>
          </w:p>
          <w:p w:rsidR="00571196" w:rsidRPr="00D71015" w:rsidRDefault="00926B08" w:rsidP="00571196">
            <w:pPr>
              <w:autoSpaceDE w:val="0"/>
              <w:autoSpaceDN w:val="0"/>
              <w:adjustRightInd w:val="0"/>
              <w:spacing w:before="0"/>
              <w:rPr>
                <w:rFonts w:cs="Arial"/>
                <w:lang w:val="sr-Cyrl-RS" w:eastAsia="sr-Latn-CS"/>
              </w:rPr>
            </w:pPr>
            <w:r w:rsidRPr="00D71015">
              <w:rPr>
                <w:rFonts w:cs="Arial"/>
                <w:lang w:val="sr-Latn-CS" w:eastAsia="sr-Latn-CS"/>
              </w:rPr>
              <w:t>Кадровски капацитет</w:t>
            </w:r>
          </w:p>
          <w:p w:rsidR="00571196" w:rsidRDefault="00926B08" w:rsidP="00571196">
            <w:pPr>
              <w:autoSpaceDE w:val="0"/>
              <w:autoSpaceDN w:val="0"/>
              <w:adjustRightInd w:val="0"/>
              <w:spacing w:before="0"/>
              <w:rPr>
                <w:rFonts w:cs="Arial"/>
                <w:color w:val="00B0F0"/>
                <w:lang w:val="sr-Cyrl-RS" w:eastAsia="sr-Latn-CS"/>
              </w:rPr>
            </w:pPr>
            <w:r w:rsidRPr="00D71015">
              <w:rPr>
                <w:rFonts w:cs="Arial"/>
                <w:lang w:val="sr-Latn-CS" w:eastAsia="sr-Latn-CS"/>
              </w:rPr>
              <w:t>Понуђач располаже довољним кадровским капацитетом ако има</w:t>
            </w:r>
            <w:r w:rsidR="00571196" w:rsidRPr="00D71015">
              <w:rPr>
                <w:rFonts w:eastAsia="Calibri" w:cs="Arial"/>
              </w:rPr>
              <w:t xml:space="preserve"> </w:t>
            </w:r>
            <w:r w:rsidR="00571196" w:rsidRPr="00D71015">
              <w:rPr>
                <w:rFonts w:eastAsia="Calibri" w:cs="Arial"/>
                <w:lang w:val="sr-Cyrl-RS"/>
              </w:rPr>
              <w:t>л</w:t>
            </w:r>
            <w:r w:rsidR="00571196" w:rsidRPr="00D71015">
              <w:rPr>
                <w:rFonts w:eastAsia="Calibri" w:cs="Arial"/>
              </w:rPr>
              <w:t xml:space="preserve">ица </w:t>
            </w:r>
            <w:r w:rsidR="00571196" w:rsidRPr="00571196">
              <w:rPr>
                <w:rFonts w:eastAsia="Calibri" w:cs="Arial"/>
              </w:rPr>
              <w:t xml:space="preserve">која су у радном односу или су ангажована сходно чл. 197. </w:t>
            </w:r>
            <w:proofErr w:type="gramStart"/>
            <w:r w:rsidR="00571196" w:rsidRPr="00571196">
              <w:rPr>
                <w:rFonts w:eastAsia="Calibri" w:cs="Arial"/>
              </w:rPr>
              <w:t>до</w:t>
            </w:r>
            <w:proofErr w:type="gramEnd"/>
            <w:r w:rsidR="00571196" w:rsidRPr="00571196">
              <w:rPr>
                <w:rFonts w:eastAsia="Calibri" w:cs="Arial"/>
              </w:rPr>
              <w:t xml:space="preserve"> 202. Закона о раду</w:t>
            </w:r>
            <w:r w:rsidR="00571196">
              <w:rPr>
                <w:rFonts w:eastAsia="Calibri" w:cs="Arial"/>
                <w:lang w:val="sr-Cyrl-RS"/>
              </w:rPr>
              <w:t xml:space="preserve"> и то</w:t>
            </w:r>
            <w:r w:rsidRPr="00571196">
              <w:rPr>
                <w:rFonts w:cs="Arial"/>
                <w:color w:val="00B0F0"/>
                <w:lang w:val="sr-Latn-CS" w:eastAsia="sr-Latn-CS"/>
              </w:rPr>
              <w:t xml:space="preserve"> </w:t>
            </w:r>
            <w:r w:rsidR="00571196">
              <w:rPr>
                <w:rFonts w:cs="Arial"/>
                <w:color w:val="00B0F0"/>
                <w:lang w:val="sr-Cyrl-RS" w:eastAsia="sr-Latn-CS"/>
              </w:rPr>
              <w:t>:</w:t>
            </w:r>
          </w:p>
          <w:p w:rsidR="00571196" w:rsidRPr="00571196" w:rsidRDefault="00571196" w:rsidP="00571196">
            <w:pPr>
              <w:snapToGrid w:val="0"/>
              <w:spacing w:before="0" w:line="276" w:lineRule="auto"/>
              <w:contextualSpacing/>
              <w:jc w:val="left"/>
              <w:rPr>
                <w:rFonts w:eastAsia="Calibri" w:cs="Arial"/>
                <w:lang w:val="sr-Cyrl-RS"/>
              </w:rPr>
            </w:pPr>
            <w:r w:rsidRPr="00571196">
              <w:rPr>
                <w:rFonts w:eastAsia="Calibri" w:cs="Arial"/>
              </w:rPr>
              <w:t xml:space="preserve">1) </w:t>
            </w:r>
            <w:r>
              <w:rPr>
                <w:rFonts w:eastAsia="Calibri" w:cs="Arial"/>
                <w:lang w:val="sr-Cyrl-RS"/>
              </w:rPr>
              <w:t>О</w:t>
            </w:r>
            <w:r w:rsidRPr="00571196">
              <w:rPr>
                <w:rFonts w:eastAsia="Calibri" w:cs="Arial"/>
              </w:rPr>
              <w:t xml:space="preserve">дговорно лице за извођење радова високе стручне спреме, са лиценцом  </w:t>
            </w:r>
            <w:r w:rsidRPr="00571196">
              <w:rPr>
                <w:rFonts w:eastAsia="Calibri" w:cs="Arial"/>
              </w:rPr>
              <w:lastRenderedPageBreak/>
              <w:t>одговорног извођача радова саобраћајница</w:t>
            </w:r>
          </w:p>
          <w:p w:rsidR="00571196" w:rsidRPr="00571196" w:rsidRDefault="00571196" w:rsidP="00571196">
            <w:pPr>
              <w:snapToGrid w:val="0"/>
              <w:spacing w:before="0" w:line="276" w:lineRule="auto"/>
              <w:contextualSpacing/>
              <w:jc w:val="left"/>
              <w:rPr>
                <w:rFonts w:eastAsia="Calibri" w:cs="Arial"/>
                <w:lang w:val="sr-Cyrl-RS"/>
              </w:rPr>
            </w:pPr>
            <w:r w:rsidRPr="00571196">
              <w:rPr>
                <w:rFonts w:eastAsia="Calibri" w:cs="Arial"/>
              </w:rPr>
              <w:t>2) Потребне руковаоце за рад на машинама са положеним одговарајућим стручним испитима</w:t>
            </w:r>
          </w:p>
          <w:p w:rsidR="00926B08" w:rsidRPr="00E47C2E" w:rsidRDefault="00571196" w:rsidP="00571196">
            <w:pPr>
              <w:spacing w:before="0"/>
              <w:rPr>
                <w:rFonts w:cs="Arial"/>
                <w:color w:val="00B0F0"/>
                <w:lang w:val="sr-Latn-CS" w:eastAsia="sr-Latn-CS"/>
              </w:rPr>
            </w:pPr>
            <w:r w:rsidRPr="00571196">
              <w:rPr>
                <w:rFonts w:eastAsia="Calibri" w:cs="Arial"/>
              </w:rPr>
              <w:t>3) стручну сервисну групу</w:t>
            </w:r>
          </w:p>
          <w:p w:rsidR="00926B08" w:rsidRPr="00571196" w:rsidRDefault="00926B08" w:rsidP="00A75F6A">
            <w:pPr>
              <w:autoSpaceDE w:val="0"/>
              <w:autoSpaceDN w:val="0"/>
              <w:adjustRightInd w:val="0"/>
              <w:spacing w:before="0"/>
              <w:rPr>
                <w:rFonts w:cs="Arial"/>
                <w:b/>
                <w:u w:val="single"/>
                <w:lang w:val="sr-Cyrl-RS" w:eastAsia="sr-Latn-CS"/>
              </w:rPr>
            </w:pPr>
            <w:r w:rsidRPr="00571196">
              <w:rPr>
                <w:rFonts w:cs="Arial"/>
                <w:b/>
                <w:u w:val="single"/>
                <w:lang w:val="sr-Latn-CS" w:eastAsia="sr-Latn-CS"/>
              </w:rPr>
              <w:t xml:space="preserve">Доказ: </w:t>
            </w:r>
          </w:p>
          <w:p w:rsidR="00571196" w:rsidRPr="00571196" w:rsidRDefault="00571196" w:rsidP="00A75F6A">
            <w:pPr>
              <w:autoSpaceDE w:val="0"/>
              <w:autoSpaceDN w:val="0"/>
              <w:adjustRightInd w:val="0"/>
              <w:spacing w:before="0"/>
              <w:rPr>
                <w:rFonts w:cs="Arial"/>
                <w:lang w:val="sr-Cyrl-RS" w:eastAsia="sr-Latn-CS"/>
              </w:rPr>
            </w:pPr>
            <w:r w:rsidRPr="00571196">
              <w:rPr>
                <w:rFonts w:cs="Arial"/>
                <w:lang w:val="sr-Cyrl-RS" w:eastAsia="sr-Latn-CS"/>
              </w:rPr>
              <w:t>За све запослене, према захтеваној структури, доставља се :</w:t>
            </w:r>
          </w:p>
          <w:p w:rsidR="00571196" w:rsidRPr="00571196" w:rsidRDefault="00571196" w:rsidP="00571196">
            <w:pPr>
              <w:rPr>
                <w:rFonts w:cs="Arial"/>
                <w:lang w:val="sr-Cyrl-RS" w:eastAsia="sr-Latn-CS"/>
              </w:rPr>
            </w:pPr>
            <w:r w:rsidRPr="00571196">
              <w:rPr>
                <w:rFonts w:cs="Arial"/>
                <w:lang w:val="sr-Cyrl-RS" w:eastAsia="sr-Latn-CS"/>
              </w:rPr>
              <w:t>-</w:t>
            </w:r>
            <w:r w:rsidRPr="00571196">
              <w:rPr>
                <w:rFonts w:cs="Arial"/>
                <w:lang w:val="sr-Latn-CS" w:eastAsia="sr-Latn-CS"/>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rsidR="00926B08" w:rsidRPr="00571196" w:rsidRDefault="00571196" w:rsidP="00571196">
            <w:pPr>
              <w:tabs>
                <w:tab w:val="left" w:pos="122"/>
                <w:tab w:val="left" w:pos="287"/>
              </w:tabs>
              <w:spacing w:before="0"/>
              <w:rPr>
                <w:rFonts w:cs="Arial"/>
                <w:b/>
                <w:lang w:val="sr-Latn-CS" w:eastAsia="sr-Latn-CS"/>
              </w:rPr>
            </w:pPr>
            <w:r w:rsidRPr="00571196">
              <w:rPr>
                <w:rFonts w:cs="Arial"/>
                <w:lang w:val="sr-Cyrl-RS" w:eastAsia="sr-Latn-CS"/>
              </w:rPr>
              <w:t xml:space="preserve">- </w:t>
            </w:r>
            <w:r w:rsidR="00926B08" w:rsidRPr="00571196">
              <w:rPr>
                <w:rFonts w:cs="Arial"/>
                <w:lang w:val="sr-Latn-CS" w:eastAsia="sr-Latn-CS"/>
              </w:rPr>
              <w:t xml:space="preserve">Фотокопија </w:t>
            </w:r>
            <w:r w:rsidR="00926B08" w:rsidRPr="00571196">
              <w:rPr>
                <w:rFonts w:cs="Arial"/>
                <w:lang w:val="sr-Cyrl-CS" w:eastAsia="sr-Latn-CS"/>
              </w:rPr>
              <w:t xml:space="preserve">важећег </w:t>
            </w:r>
            <w:r w:rsidR="00926B08" w:rsidRPr="00571196">
              <w:rPr>
                <w:rFonts w:cs="Arial"/>
                <w:lang w:val="sr-Latn-CS" w:eastAsia="sr-Latn-CS"/>
              </w:rPr>
              <w:t>уговора о ангажовању (за лица ангажована ван радног односа)</w:t>
            </w:r>
          </w:p>
          <w:p w:rsidR="00571196" w:rsidRPr="00571196" w:rsidRDefault="00571196" w:rsidP="00571196">
            <w:pPr>
              <w:autoSpaceDE w:val="0"/>
              <w:autoSpaceDN w:val="0"/>
              <w:adjustRightInd w:val="0"/>
              <w:spacing w:before="0"/>
              <w:rPr>
                <w:rFonts w:cs="Arial"/>
                <w:b/>
                <w:u w:val="single"/>
                <w:lang w:val="sr-Cyrl-CS" w:eastAsia="sr-Latn-CS"/>
              </w:rPr>
            </w:pPr>
            <w:r w:rsidRPr="00571196">
              <w:rPr>
                <w:rFonts w:cs="Arial"/>
                <w:b/>
                <w:u w:val="single"/>
                <w:lang w:val="sr-Cyrl-CS" w:eastAsia="sr-Latn-CS"/>
              </w:rPr>
              <w:t xml:space="preserve">Посебно тражени докази: </w:t>
            </w:r>
          </w:p>
          <w:p w:rsidR="00571196" w:rsidRPr="00571196" w:rsidRDefault="00571196" w:rsidP="00571196">
            <w:pPr>
              <w:autoSpaceDE w:val="0"/>
              <w:autoSpaceDN w:val="0"/>
              <w:adjustRightInd w:val="0"/>
              <w:spacing w:before="0"/>
              <w:rPr>
                <w:rFonts w:cs="Arial"/>
                <w:lang w:val="sr-Cyrl-CS" w:eastAsia="sr-Latn-CS"/>
              </w:rPr>
            </w:pPr>
            <w:r w:rsidRPr="00571196">
              <w:rPr>
                <w:rFonts w:cs="Arial"/>
                <w:lang w:val="sr-Cyrl-CS" w:eastAsia="sr-Latn-CS"/>
              </w:rPr>
              <w:t>1) прилаже се важећа лиценца за одговорног извођача радова на саобраћајницама (лиценца 415).</w:t>
            </w:r>
          </w:p>
          <w:p w:rsidR="00571196" w:rsidRPr="00571196" w:rsidRDefault="00571196" w:rsidP="00571196">
            <w:pPr>
              <w:autoSpaceDE w:val="0"/>
              <w:autoSpaceDN w:val="0"/>
              <w:adjustRightInd w:val="0"/>
              <w:spacing w:before="0"/>
              <w:rPr>
                <w:rFonts w:cs="Arial"/>
                <w:lang w:val="sr-Cyrl-CS" w:eastAsia="sr-Latn-CS"/>
              </w:rPr>
            </w:pPr>
            <w:r w:rsidRPr="00571196">
              <w:rPr>
                <w:rFonts w:cs="Arial"/>
                <w:lang w:val="sr-Cyrl-CS" w:eastAsia="sr-Latn-CS"/>
              </w:rPr>
              <w:t xml:space="preserve">2) прилаже се уверење о положеном стручном испиту за руковаоца машина за пружне радове у складу са Правилником 646 ЗЈЖ о стручној спреми радника који непосредно учествују у вршењу железничког саобраћаја </w:t>
            </w:r>
          </w:p>
          <w:p w:rsidR="00571196" w:rsidRPr="00571196" w:rsidRDefault="00571196" w:rsidP="00571196">
            <w:pPr>
              <w:spacing w:before="0"/>
              <w:rPr>
                <w:rFonts w:cs="Arial"/>
                <w:lang w:val="sr-Cyrl-CS" w:eastAsia="sr-Latn-CS"/>
              </w:rPr>
            </w:pPr>
            <w:r w:rsidRPr="00571196">
              <w:rPr>
                <w:rFonts w:cs="Arial"/>
                <w:lang w:val="sr-Cyrl-CS" w:eastAsia="sr-Latn-CS"/>
              </w:rPr>
              <w:t xml:space="preserve"> 3) Као доказ прилаже се потписана и печатом оверена изјава о поседовању стручне сервисне групе </w:t>
            </w:r>
            <w:r w:rsidRPr="00DB0C19">
              <w:rPr>
                <w:rFonts w:cs="Arial"/>
                <w:lang w:val="sr-Cyrl-CS" w:eastAsia="sr-Latn-CS"/>
              </w:rPr>
              <w:t xml:space="preserve">(обрасца </w:t>
            </w:r>
            <w:r w:rsidR="00C02DA6" w:rsidRPr="00DB0C19">
              <w:rPr>
                <w:rFonts w:cs="Arial"/>
                <w:lang w:val="sr-Cyrl-CS" w:eastAsia="sr-Latn-CS"/>
              </w:rPr>
              <w:t>7</w:t>
            </w:r>
            <w:r w:rsidRPr="00DB0C19">
              <w:rPr>
                <w:rFonts w:cs="Arial"/>
                <w:lang w:val="sr-Cyrl-CS" w:eastAsia="sr-Latn-CS"/>
              </w:rPr>
              <w:t>.)</w:t>
            </w:r>
          </w:p>
          <w:p w:rsidR="00926B08" w:rsidRPr="00D71015" w:rsidRDefault="00926B08" w:rsidP="00571196">
            <w:pPr>
              <w:spacing w:before="0"/>
              <w:rPr>
                <w:rFonts w:cs="Arial"/>
                <w:b/>
                <w:u w:val="single"/>
                <w:lang w:val="sr-Latn-CS" w:eastAsia="sr-Latn-CS"/>
              </w:rPr>
            </w:pPr>
            <w:r w:rsidRPr="00D71015">
              <w:rPr>
                <w:rFonts w:cs="Arial"/>
                <w:b/>
                <w:u w:val="single"/>
                <w:lang w:val="sr-Latn-CS" w:eastAsia="sr-Latn-CS"/>
              </w:rPr>
              <w:t>Напомена:</w:t>
            </w:r>
          </w:p>
          <w:p w:rsidR="00D71015" w:rsidRPr="00D71015" w:rsidRDefault="00D71015" w:rsidP="00D71015">
            <w:pPr>
              <w:numPr>
                <w:ilvl w:val="0"/>
                <w:numId w:val="39"/>
              </w:numPr>
              <w:snapToGrid w:val="0"/>
              <w:spacing w:before="0"/>
              <w:rPr>
                <w:rFonts w:cs="Arial"/>
                <w:lang w:val="sr-Latn-CS" w:eastAsia="sr-Latn-CS"/>
              </w:rPr>
            </w:pPr>
            <w:r w:rsidRPr="00D71015">
              <w:rPr>
                <w:rFonts w:cs="Arial"/>
                <w:lang w:val="sr-Latn-CS" w:eastAsia="sr-Latn-CS"/>
              </w:rPr>
              <w:t xml:space="preserve">У случају да понуду подноси </w:t>
            </w:r>
            <w:r>
              <w:rPr>
                <w:rFonts w:cs="Arial"/>
                <w:lang w:val="sr-Latn-CS" w:eastAsia="sr-Latn-CS"/>
              </w:rPr>
              <w:t xml:space="preserve">група понуђача, доказ из тачке </w:t>
            </w:r>
            <w:r>
              <w:rPr>
                <w:rFonts w:cs="Arial"/>
                <w:lang w:val="sr-Cyrl-RS" w:eastAsia="sr-Latn-CS"/>
              </w:rPr>
              <w:t>8</w:t>
            </w:r>
            <w:r w:rsidRPr="00D71015">
              <w:rPr>
                <w:rFonts w:cs="Arial"/>
                <w:lang w:val="sr-Latn-CS" w:eastAsia="sr-Latn-CS"/>
              </w:rPr>
              <w:t xml:space="preserve"> доставити за оног члана групе који испуњава тражени услов (довољно је да 1 члан групе  испуни тражени услов), а уколико више њих зај</w:t>
            </w:r>
            <w:r>
              <w:rPr>
                <w:rFonts w:cs="Arial"/>
                <w:lang w:val="sr-Latn-CS" w:eastAsia="sr-Latn-CS"/>
              </w:rPr>
              <w:t xml:space="preserve">едно испуњавају услов из тачке </w:t>
            </w:r>
            <w:r w:rsidR="00D3199C">
              <w:rPr>
                <w:rFonts w:cs="Arial"/>
                <w:lang w:val="sr-Cyrl-RS" w:eastAsia="sr-Latn-CS"/>
              </w:rPr>
              <w:t>8</w:t>
            </w:r>
            <w:r w:rsidRPr="00D71015">
              <w:rPr>
                <w:rFonts w:cs="Arial"/>
                <w:lang w:val="sr-Latn-CS" w:eastAsia="sr-Latn-CS"/>
              </w:rPr>
              <w:t>. - овај доказ доставити за те чланове.</w:t>
            </w:r>
          </w:p>
          <w:p w:rsidR="00175774" w:rsidRPr="00E47C2E" w:rsidRDefault="00D71015" w:rsidP="00D71015">
            <w:pPr>
              <w:numPr>
                <w:ilvl w:val="0"/>
                <w:numId w:val="39"/>
              </w:numPr>
              <w:snapToGrid w:val="0"/>
              <w:spacing w:before="0"/>
              <w:rPr>
                <w:rFonts w:cs="Arial"/>
                <w:color w:val="00B0F0"/>
                <w:lang w:val="sr-Latn-CS" w:eastAsia="sr-Latn-CS"/>
              </w:rPr>
            </w:pPr>
            <w:r w:rsidRPr="00D71015">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proofErr w:type="gramStart"/>
      <w:r w:rsidRPr="00E47C2E">
        <w:rPr>
          <w:rFonts w:cs="Arial"/>
          <w:lang w:eastAsia="zh-CN"/>
        </w:rPr>
        <w:t xml:space="preserve">Понуда понуђача који не докаже да испуњава наведене обавезне и додатне услове из тачака 1.до </w:t>
      </w:r>
      <w:r w:rsidR="00D3199C">
        <w:rPr>
          <w:rFonts w:cs="Arial"/>
          <w:lang w:val="sr-Cyrl-RS" w:eastAsia="zh-CN"/>
        </w:rPr>
        <w:t>8</w:t>
      </w:r>
      <w:r w:rsidRPr="00E47C2E">
        <w:rPr>
          <w:rFonts w:cs="Arial"/>
          <w:lang w:eastAsia="zh-CN"/>
        </w:rPr>
        <w:t xml:space="preserve"> овог обрасца, биће одбијена као неприхватљива.</w:t>
      </w:r>
      <w:proofErr w:type="gramEnd"/>
    </w:p>
    <w:p w:rsidR="00BE2596" w:rsidRPr="00D3199C" w:rsidRDefault="00BE2596" w:rsidP="00BE2596">
      <w:pPr>
        <w:rPr>
          <w:rFonts w:cs="Arial"/>
          <w:lang w:val="sr-Cyrl-RS"/>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E2596" w:rsidRPr="00D3199C" w:rsidRDefault="00BE2596" w:rsidP="00BE2596">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D3199C" w:rsidRDefault="00BE2596" w:rsidP="00BE2596">
      <w:pPr>
        <w:spacing w:before="0"/>
        <w:rPr>
          <w:rFonts w:cs="Arial"/>
          <w:lang w:val="sr-Cyrl-RS"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 xml:space="preserve">У том случају понуђач </w:t>
      </w:r>
      <w:r w:rsidRPr="00E47C2E">
        <w:rPr>
          <w:rFonts w:cs="Arial"/>
          <w:lang w:eastAsia="zh-CN"/>
        </w:rPr>
        <w:lastRenderedPageBreak/>
        <w:t>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E2596" w:rsidRPr="00E47C2E" w:rsidRDefault="00BE2596" w:rsidP="00BE2596">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9"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D3199C" w:rsidRDefault="00BE2596" w:rsidP="00D3199C">
      <w:pPr>
        <w:spacing w:before="0"/>
        <w:ind w:firstLine="720"/>
        <w:rPr>
          <w:lang w:val="sr-Cyrl-RS"/>
        </w:rPr>
      </w:pPr>
      <w:r w:rsidRPr="00E47C2E">
        <w:rPr>
          <w:rFonts w:cs="Arial"/>
          <w:lang w:eastAsia="zh-CN"/>
        </w:rPr>
        <w:t xml:space="preserve">-регистар понуђача: </w:t>
      </w:r>
      <w:hyperlink r:id="rId170" w:history="1">
        <w:r w:rsidRPr="00E47C2E">
          <w:rPr>
            <w:rStyle w:val="Hyperlink"/>
            <w:rFonts w:cs="Arial"/>
            <w:lang w:eastAsia="zh-CN"/>
          </w:rPr>
          <w:t>www.apr.gov.rs</w:t>
        </w:r>
      </w:hyperlink>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E2596" w:rsidRPr="00D3199C" w:rsidRDefault="00BE2596" w:rsidP="00BE2596">
      <w:pPr>
        <w:spacing w:before="0"/>
        <w:rPr>
          <w:rFonts w:cs="Arial"/>
          <w:lang w:val="sr-Cyrl-RS"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E2596" w:rsidRPr="00D3199C" w:rsidRDefault="00BE2596" w:rsidP="00BE2596">
      <w:pPr>
        <w:spacing w:before="0"/>
        <w:rPr>
          <w:rFonts w:cs="Arial"/>
          <w:lang w:val="sr-Cyrl-RS"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D3199C" w:rsidRDefault="00BE2596" w:rsidP="00BE2596">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E2596" w:rsidRPr="00E47C2E"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D3199C" w:rsidRDefault="00BE7496" w:rsidP="00B13CD3">
      <w:pPr>
        <w:spacing w:before="0"/>
        <w:rPr>
          <w:rFonts w:cs="Arial"/>
          <w:color w:val="00B0F0"/>
          <w:lang w:val="sr-Cyrl-RS" w:eastAsia="zh-CN"/>
        </w:rPr>
      </w:pPr>
    </w:p>
    <w:p w:rsidR="00322313" w:rsidRPr="00E47C2E"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47C2E">
        <w:rPr>
          <w:rFonts w:cs="Arial"/>
        </w:rPr>
        <w:t xml:space="preserve">5. </w:t>
      </w:r>
      <w:r w:rsidR="00322313" w:rsidRPr="00E47C2E">
        <w:rPr>
          <w:rFonts w:cs="Arial"/>
        </w:rPr>
        <w:t>КРИТЕРИЈУМ ЗА ДОДЕЛУ УГОВОРА</w:t>
      </w:r>
      <w:bookmarkEnd w:id="196"/>
    </w:p>
    <w:p w:rsidR="008827B1" w:rsidRPr="008827B1" w:rsidRDefault="008827B1" w:rsidP="008827B1">
      <w:pPr>
        <w:pStyle w:val="KDParagraf"/>
        <w:spacing w:before="0"/>
        <w:rPr>
          <w:rFonts w:cs="Arial"/>
          <w:lang w:val="ru-RU"/>
        </w:rPr>
      </w:pPr>
      <w:r w:rsidRPr="008827B1">
        <w:rPr>
          <w:rFonts w:cs="Arial"/>
          <w:lang w:val="ru-RU"/>
        </w:rPr>
        <w:t>Избор најповољније понуде ће се извршити применом критеријума „Најнижа понуђена цена“.</w:t>
      </w:r>
    </w:p>
    <w:p w:rsidR="008827B1" w:rsidRPr="008827B1" w:rsidRDefault="008827B1" w:rsidP="008827B1">
      <w:pPr>
        <w:pStyle w:val="KDParagraf"/>
        <w:spacing w:before="0"/>
        <w:rPr>
          <w:rFonts w:cs="Arial"/>
          <w:lang w:val="ru-RU"/>
        </w:rPr>
      </w:pPr>
      <w:r w:rsidRPr="008827B1">
        <w:rPr>
          <w:rFonts w:cs="Arial"/>
          <w:lang w:val="ru-RU"/>
        </w:rPr>
        <w:t>Критеријум за оцењивање понуда Најнижа понуђена цена, заснива се на понуђеној цени као једином критеријуму.</w:t>
      </w:r>
    </w:p>
    <w:p w:rsidR="008827B1" w:rsidRPr="008827B1" w:rsidRDefault="008827B1" w:rsidP="008827B1">
      <w:pPr>
        <w:pStyle w:val="KDParagraf"/>
        <w:spacing w:before="0"/>
        <w:rPr>
          <w:rFonts w:cs="Arial"/>
          <w:lang w:val="ru-RU"/>
        </w:rPr>
      </w:pPr>
      <w:r w:rsidRPr="008827B1">
        <w:rPr>
          <w:rFonts w:cs="Arial"/>
          <w:lang w:val="ru-RU"/>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8827B1" w:rsidRPr="008827B1" w:rsidRDefault="008827B1" w:rsidP="008827B1">
      <w:pPr>
        <w:pStyle w:val="KDParagraf"/>
        <w:spacing w:before="0"/>
        <w:rPr>
          <w:rFonts w:cs="Arial"/>
          <w:lang w:val="ru-RU"/>
        </w:rPr>
      </w:pPr>
      <w:r w:rsidRPr="008827B1">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8827B1" w:rsidRPr="008827B1" w:rsidRDefault="008827B1" w:rsidP="008827B1">
      <w:pPr>
        <w:pStyle w:val="KDParagraf"/>
        <w:spacing w:before="0"/>
        <w:rPr>
          <w:rFonts w:cs="Arial"/>
          <w:lang w:val="ru-RU"/>
        </w:rPr>
      </w:pPr>
      <w:r w:rsidRPr="008827B1">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8827B1" w:rsidRPr="008827B1" w:rsidRDefault="008827B1" w:rsidP="008827B1">
      <w:pPr>
        <w:pStyle w:val="KDParagraf"/>
        <w:spacing w:before="0"/>
        <w:rPr>
          <w:rFonts w:cs="Arial"/>
          <w:lang w:val="ru-RU"/>
        </w:rPr>
      </w:pPr>
      <w:r w:rsidRPr="008827B1">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8827B1" w:rsidRPr="008827B1" w:rsidRDefault="008827B1" w:rsidP="008827B1">
      <w:pPr>
        <w:pStyle w:val="KDParagraf"/>
        <w:spacing w:before="0"/>
        <w:rPr>
          <w:rFonts w:cs="Arial"/>
          <w:lang w:val="ru-RU"/>
        </w:rPr>
      </w:pPr>
      <w:r w:rsidRPr="008827B1">
        <w:rPr>
          <w:rFonts w:cs="Arial"/>
          <w:lang w:val="ru-RU"/>
        </w:rPr>
        <w:t>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477F6" w:rsidRPr="008827B1" w:rsidRDefault="008827B1" w:rsidP="008827B1">
      <w:pPr>
        <w:pStyle w:val="KDParagraf"/>
        <w:spacing w:before="0"/>
        <w:rPr>
          <w:rFonts w:cs="Arial"/>
        </w:rPr>
      </w:pPr>
      <w:r w:rsidRPr="008827B1">
        <w:rPr>
          <w:rFonts w:cs="Arial"/>
          <w:lang w:val="ru-RU"/>
        </w:rPr>
        <w:t xml:space="preserve">Предност дата за домаће понуђаче (члан 86. став 1. до 4.ЗЈН) у поступцима јавних набавки у којима учествују ¬понуђачи из држава потписница Споразума о </w:t>
      </w:r>
      <w:r w:rsidRPr="008827B1">
        <w:rPr>
          <w:rFonts w:cs="Arial"/>
          <w:lang w:val="ru-RU"/>
        </w:rPr>
        <w:lastRenderedPageBreak/>
        <w:t>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BE2596" w:rsidRPr="008827B1" w:rsidRDefault="00BE2596" w:rsidP="00BE2596">
      <w:pPr>
        <w:pStyle w:val="KDPodnaslov2"/>
        <w:numPr>
          <w:ilvl w:val="1"/>
          <w:numId w:val="28"/>
        </w:numPr>
        <w:spacing w:before="0"/>
        <w:jc w:val="both"/>
      </w:pPr>
      <w:r w:rsidRPr="008827B1">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8827B1" w:rsidRPr="008827B1" w:rsidRDefault="008827B1" w:rsidP="008827B1">
      <w:pPr>
        <w:rPr>
          <w:lang w:eastAsia="ar-SA"/>
        </w:rPr>
      </w:pPr>
      <w:proofErr w:type="gramStart"/>
      <w:r w:rsidRPr="008827B1">
        <w:rPr>
          <w:lang w:eastAsia="ar-SA"/>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дужи рок важења понуде.</w:t>
      </w:r>
      <w:proofErr w:type="gramEnd"/>
    </w:p>
    <w:p w:rsidR="008827B1" w:rsidRPr="008827B1" w:rsidRDefault="008827B1" w:rsidP="008827B1">
      <w:pPr>
        <w:rPr>
          <w:lang w:eastAsia="ar-SA"/>
        </w:rPr>
      </w:pPr>
      <w:r w:rsidRPr="008827B1">
        <w:rPr>
          <w:lang w:eastAsia="ar-SA"/>
        </w:rPr>
        <w:t xml:space="preserve">Уколико ни после примене резервних критеријума не </w:t>
      </w:r>
      <w:proofErr w:type="gramStart"/>
      <w:r w:rsidRPr="008827B1">
        <w:rPr>
          <w:lang w:eastAsia="ar-SA"/>
        </w:rPr>
        <w:t>буде  могуће</w:t>
      </w:r>
      <w:proofErr w:type="gramEnd"/>
      <w:r w:rsidRPr="008827B1">
        <w:rPr>
          <w:lang w:eastAsia="ar-SA"/>
        </w:rPr>
        <w:t xml:space="preserve"> изабрати најповољнију понуду, најповољнија понуда биће изабрана путем жреба.</w:t>
      </w:r>
    </w:p>
    <w:p w:rsidR="008827B1" w:rsidRPr="008827B1" w:rsidRDefault="008827B1" w:rsidP="008827B1">
      <w:pPr>
        <w:rPr>
          <w:lang w:eastAsia="ar-SA"/>
        </w:rPr>
      </w:pPr>
      <w:r w:rsidRPr="008827B1">
        <w:rPr>
          <w:lang w:eastAsia="ar-SA"/>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00B750BF" w:rsidRPr="00B750BF">
        <w:t xml:space="preserve"> </w:t>
      </w:r>
      <w:r w:rsidR="00B750BF" w:rsidRPr="00B750BF">
        <w:rPr>
          <w:lang w:eastAsia="ar-SA"/>
        </w:rPr>
        <w:t>О извршеном жребању сачињава се Записник који потписују представници Наручиоца и пристуних Понуђача</w:t>
      </w:r>
    </w:p>
    <w:p w:rsidR="008827B1" w:rsidRPr="008827B1" w:rsidRDefault="008827B1" w:rsidP="008827B1">
      <w:pPr>
        <w:rPr>
          <w:lang w:eastAsia="ar-SA"/>
        </w:rPr>
      </w:pPr>
    </w:p>
    <w:p w:rsidR="00C6752E" w:rsidRPr="008827B1" w:rsidRDefault="00753A9C" w:rsidP="00F15229">
      <w:pPr>
        <w:spacing w:before="0"/>
        <w:rPr>
          <w:rFonts w:eastAsia="Arial Unicode MS" w:cs="Arial"/>
          <w:b/>
          <w:kern w:val="2"/>
        </w:rPr>
      </w:pPr>
      <w:r>
        <w:rPr>
          <w:lang w:val="sr-Cyrl-RS" w:eastAsia="ar-SA"/>
        </w:rPr>
        <w:t xml:space="preserve">                                                          </w:t>
      </w:r>
    </w:p>
    <w:p w:rsidR="00BE7496" w:rsidRPr="008827B1" w:rsidRDefault="008512C6" w:rsidP="0069089B">
      <w:pPr>
        <w:autoSpaceDE w:val="0"/>
        <w:autoSpaceDN w:val="0"/>
        <w:adjustRightInd w:val="0"/>
        <w:spacing w:before="0"/>
        <w:rPr>
          <w:rFonts w:eastAsia="TimesNewRomanPSMT" w:cs="Arial"/>
          <w:bCs/>
        </w:rPr>
      </w:pPr>
      <w:r w:rsidRPr="008827B1">
        <w:rPr>
          <w:rFonts w:eastAsia="TimesNewRomanPSMT" w:cs="Arial"/>
          <w:bCs/>
        </w:rPr>
        <w:br w:type="page"/>
      </w:r>
    </w:p>
    <w:p w:rsidR="008D2B23" w:rsidRPr="00E47C2E" w:rsidRDefault="00D00749" w:rsidP="00D00749">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7"/>
      <w:bookmarkEnd w:id="198"/>
      <w:bookmarkEnd w:id="199"/>
      <w:bookmarkEnd w:id="200"/>
      <w:bookmarkEnd w:id="201"/>
      <w:bookmarkEnd w:id="202"/>
      <w:bookmarkEnd w:id="203"/>
      <w:bookmarkEnd w:id="204"/>
      <w:bookmarkEnd w:id="205"/>
      <w:bookmarkEnd w:id="206"/>
      <w:bookmarkEnd w:id="207"/>
      <w:r>
        <w:rPr>
          <w:rFonts w:cs="Arial"/>
          <w:lang w:val="sr-Cyrl-RS"/>
        </w:rPr>
        <w:lastRenderedPageBreak/>
        <w:t xml:space="preserve">6. </w:t>
      </w:r>
      <w:r w:rsidR="008D2B23" w:rsidRPr="00E47C2E">
        <w:rPr>
          <w:rFonts w:cs="Arial"/>
        </w:rPr>
        <w:t>УПУТСТВО ПОНУЂАЧИМА КАКО ДА САЧИНЕ ПОНУДУ</w:t>
      </w:r>
      <w:bookmarkEnd w:id="208"/>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8D2B23">
      <w:pPr>
        <w:pStyle w:val="KDParagraf"/>
        <w:spacing w:before="0"/>
        <w:rPr>
          <w:rFonts w:cs="Arial"/>
        </w:rPr>
      </w:pPr>
    </w:p>
    <w:p w:rsidR="008D2B23" w:rsidRPr="00E47C2E" w:rsidRDefault="008D2B23" w:rsidP="00485720">
      <w:pPr>
        <w:pStyle w:val="KDPodnaslov2"/>
        <w:numPr>
          <w:ilvl w:val="1"/>
          <w:numId w:val="29"/>
        </w:numPr>
        <w:spacing w:before="0"/>
        <w:jc w:val="both"/>
        <w:rPr>
          <w:rFonts w:cs="Arial"/>
        </w:rPr>
      </w:pPr>
      <w:bookmarkStart w:id="209" w:name="_Toc441651577"/>
      <w:bookmarkStart w:id="210" w:name="_Toc442559888"/>
      <w:r w:rsidRPr="00E47C2E">
        <w:rPr>
          <w:rFonts w:cs="Arial"/>
        </w:rPr>
        <w:t>Језик на којем понуда мора бити састављена</w:t>
      </w:r>
      <w:bookmarkEnd w:id="209"/>
      <w:bookmarkEnd w:id="210"/>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8D2B23" w:rsidRPr="00B92946" w:rsidRDefault="008D2B23" w:rsidP="008D2B23">
      <w:pPr>
        <w:pStyle w:val="KDKomentar"/>
        <w:spacing w:before="0"/>
        <w:rPr>
          <w:rFonts w:cs="Arial"/>
          <w:i w:val="0"/>
          <w:color w:val="auto"/>
          <w:sz w:val="22"/>
          <w:szCs w:val="22"/>
        </w:rPr>
      </w:pPr>
      <w:r w:rsidRPr="00B92946">
        <w:rPr>
          <w:rFonts w:cs="Arial"/>
          <w:i w:val="0"/>
          <w:color w:val="auto"/>
          <w:sz w:val="22"/>
          <w:szCs w:val="22"/>
        </w:rPr>
        <w:t>Понуда са свим прилозима мора бити сачињена на српском језику.</w:t>
      </w:r>
    </w:p>
    <w:p w:rsidR="008D2B23" w:rsidRPr="00B92946" w:rsidRDefault="008D2B23" w:rsidP="008D2B23">
      <w:pPr>
        <w:pStyle w:val="KDKomentar"/>
        <w:spacing w:before="0"/>
        <w:rPr>
          <w:rStyle w:val="StyleArial"/>
          <w:rFonts w:cs="Arial"/>
          <w:i w:val="0"/>
          <w:color w:val="auto"/>
          <w:sz w:val="22"/>
          <w:szCs w:val="22"/>
        </w:rPr>
      </w:pPr>
      <w:r w:rsidRPr="00B92946">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485720">
      <w:pPr>
        <w:pStyle w:val="KDPodnaslov2"/>
        <w:numPr>
          <w:ilvl w:val="1"/>
          <w:numId w:val="29"/>
        </w:numPr>
        <w:spacing w:before="0"/>
        <w:jc w:val="both"/>
        <w:rPr>
          <w:rFonts w:cs="Arial"/>
        </w:rPr>
      </w:pPr>
      <w:bookmarkStart w:id="211" w:name="_Toc441651578"/>
      <w:bookmarkStart w:id="212"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11"/>
      <w:bookmarkEnd w:id="212"/>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0C392D" w:rsidRDefault="008D2B23" w:rsidP="008D2B23">
      <w:pPr>
        <w:pStyle w:val="KDKomentar"/>
        <w:spacing w:before="0"/>
        <w:rPr>
          <w:rFonts w:cs="Arial"/>
          <w:i w:val="0"/>
          <w:color w:val="auto"/>
          <w:sz w:val="22"/>
          <w:szCs w:val="22"/>
        </w:rPr>
      </w:pPr>
      <w:r w:rsidRPr="000C392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2A4077" w:rsidRPr="00E47C2E">
        <w:rPr>
          <w:rFonts w:cs="Arial"/>
          <w:lang w:val="ru-RU"/>
        </w:rPr>
        <w:t>огранак ТЕНТ,</w:t>
      </w:r>
      <w:r w:rsidR="000C392D" w:rsidRPr="000C392D">
        <w:rPr>
          <w:rFonts w:cs="Arial"/>
          <w:lang w:val="ru-RU"/>
        </w:rPr>
        <w:t xml:space="preserve"> Београд - Обреновац , Богољуба Урошевића Црног 44, ПАК </w:t>
      </w:r>
      <w:r w:rsidR="000C392D" w:rsidRPr="000C392D">
        <w:rPr>
          <w:rFonts w:cs="Arial"/>
          <w:lang w:val="sr-Cyrl-RS"/>
        </w:rPr>
        <w:t>11</w:t>
      </w:r>
      <w:r w:rsidR="000C392D" w:rsidRPr="000C392D">
        <w:rPr>
          <w:rFonts w:cs="Arial"/>
          <w:lang w:val="ru-RU"/>
        </w:rPr>
        <w:t xml:space="preserve"> писарница</w:t>
      </w:r>
      <w:r w:rsidRPr="000C392D">
        <w:rPr>
          <w:rFonts w:cs="Arial"/>
          <w:lang w:val="ru-RU"/>
        </w:rPr>
        <w:t xml:space="preserve"> </w:t>
      </w:r>
      <w:r w:rsidRPr="00E47C2E">
        <w:rPr>
          <w:rFonts w:cs="Arial"/>
          <w:lang w:val="ru-RU"/>
        </w:rPr>
        <w:t xml:space="preserve">- са назнаком: „Понуда за јавну набавку </w:t>
      </w:r>
      <w:r w:rsidR="000C392D" w:rsidRPr="000C392D">
        <w:rPr>
          <w:rFonts w:cs="Arial"/>
          <w:lang w:val="ru-RU"/>
        </w:rPr>
        <w:t>Maшинскo рeгулисaњe кoлoсeкa</w:t>
      </w:r>
      <w:r w:rsidRPr="00E47C2E">
        <w:rPr>
          <w:rFonts w:cs="Arial"/>
          <w:lang w:val="ru-RU"/>
        </w:rPr>
        <w:t xml:space="preserve">- Јавна набавка број </w:t>
      </w:r>
      <w:r w:rsidR="000C392D" w:rsidRPr="000C392D">
        <w:rPr>
          <w:rFonts w:cs="Arial"/>
        </w:rPr>
        <w:t>3000/1202/2016 (387/2016)</w:t>
      </w:r>
      <w:r w:rsidRPr="00E47C2E">
        <w:rPr>
          <w:rFonts w:cs="Arial"/>
          <w:lang w:val="ru-RU"/>
        </w:rPr>
        <w:t xml:space="preserve"> - НЕ ОТВАРАТИ“. </w:t>
      </w:r>
    </w:p>
    <w:p w:rsidR="008D2B23" w:rsidRPr="00E47C2E" w:rsidRDefault="008D2B23" w:rsidP="008D2B23">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Default="00613B13" w:rsidP="00D00749">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D00749" w:rsidRPr="00D00749" w:rsidRDefault="00D00749" w:rsidP="00D00749">
      <w:pPr>
        <w:pStyle w:val="KDParagraf"/>
        <w:spacing w:before="0"/>
        <w:rPr>
          <w:rFonts w:cs="Arial"/>
          <w:lang w:val="sr-Cyrl-RS"/>
        </w:rPr>
      </w:pPr>
    </w:p>
    <w:p w:rsidR="008D2B23" w:rsidRDefault="008D2B23" w:rsidP="00485720">
      <w:pPr>
        <w:pStyle w:val="KDPodnaslov2"/>
        <w:numPr>
          <w:ilvl w:val="1"/>
          <w:numId w:val="29"/>
        </w:numPr>
        <w:spacing w:before="0"/>
        <w:jc w:val="both"/>
        <w:rPr>
          <w:rFonts w:cs="Arial"/>
        </w:rPr>
      </w:pPr>
      <w:bookmarkStart w:id="213" w:name="_Toc441651579"/>
      <w:bookmarkStart w:id="214" w:name="_Toc442559890"/>
      <w:r w:rsidRPr="00E47C2E">
        <w:rPr>
          <w:rFonts w:cs="Arial"/>
        </w:rPr>
        <w:t>Обавезна садржина понуде</w:t>
      </w:r>
      <w:bookmarkEnd w:id="213"/>
      <w:bookmarkEnd w:id="214"/>
    </w:p>
    <w:p w:rsidR="00D9379D" w:rsidRPr="00D9379D" w:rsidRDefault="00D9379D" w:rsidP="00D9379D"/>
    <w:p w:rsidR="008D2B23" w:rsidRPr="00EF3786" w:rsidRDefault="008D2B23" w:rsidP="00EF3786">
      <w:pPr>
        <w:pStyle w:val="KDParagraf"/>
        <w:spacing w:before="0"/>
        <w:rPr>
          <w:rFonts w:cs="Arial"/>
        </w:rPr>
      </w:pPr>
      <w:r w:rsidRPr="00EF3786">
        <w:rPr>
          <w:rFonts w:cs="Arial"/>
          <w:lang w:val="ru-RU" w:bidi="en-US"/>
        </w:rPr>
        <w:t>Садржину понуде, поред Обрасца понуде, чине и сви остали докази из чл. 75.и 76.</w:t>
      </w:r>
      <w:r w:rsidRPr="00EF3786">
        <w:rPr>
          <w:rFonts w:cs="Arial"/>
        </w:rPr>
        <w:t>Закона о јавним</w:t>
      </w:r>
      <w:r w:rsidRPr="00EF378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F3786">
        <w:rPr>
          <w:rFonts w:cs="Arial"/>
          <w:lang w:bidi="en-US"/>
        </w:rPr>
        <w:t xml:space="preserve"> (попуњени, потписани и печатом оверени)</w:t>
      </w:r>
      <w:r w:rsidRPr="00EF3786">
        <w:rPr>
          <w:rFonts w:cs="Arial"/>
          <w:lang w:bidi="en-US"/>
        </w:rPr>
        <w:t xml:space="preserve"> на начин предвиђен следећим ставом ове тачке</w:t>
      </w:r>
      <w:r w:rsidRPr="00EF3786">
        <w:rPr>
          <w:rFonts w:cs="Arial"/>
        </w:rPr>
        <w:t>:</w:t>
      </w:r>
    </w:p>
    <w:p w:rsidR="00645F72" w:rsidRPr="00EF3786" w:rsidRDefault="00645F72" w:rsidP="00EF3786">
      <w:pPr>
        <w:pStyle w:val="KDNabrajanje"/>
        <w:spacing w:before="0"/>
        <w:rPr>
          <w:rFonts w:cs="Arial"/>
        </w:rPr>
      </w:pPr>
      <w:r w:rsidRPr="00EF3786">
        <w:rPr>
          <w:rFonts w:cs="Arial"/>
        </w:rPr>
        <w:t xml:space="preserve">Образац понуде </w:t>
      </w:r>
    </w:p>
    <w:p w:rsidR="00645F72" w:rsidRPr="00EF3786" w:rsidRDefault="00645F72" w:rsidP="00EF3786">
      <w:pPr>
        <w:pStyle w:val="KDNabrajanje"/>
        <w:spacing w:before="0"/>
        <w:rPr>
          <w:rFonts w:cs="Arial"/>
        </w:rPr>
      </w:pPr>
      <w:r w:rsidRPr="00EF3786">
        <w:rPr>
          <w:rFonts w:cs="Arial"/>
        </w:rPr>
        <w:t xml:space="preserve">Структура цене </w:t>
      </w:r>
    </w:p>
    <w:p w:rsidR="00645F72" w:rsidRPr="00EF3786" w:rsidRDefault="00645F72" w:rsidP="00EF3786">
      <w:pPr>
        <w:pStyle w:val="KDNabrajanje"/>
        <w:spacing w:before="0"/>
        <w:rPr>
          <w:rFonts w:cs="Arial"/>
        </w:rPr>
      </w:pPr>
      <w:r w:rsidRPr="00EF3786">
        <w:rPr>
          <w:rFonts w:cs="Arial"/>
        </w:rPr>
        <w:t xml:space="preserve">Образац трошкова припреме понуде , </w:t>
      </w:r>
      <w:r w:rsidR="0056571E" w:rsidRPr="00EF3786">
        <w:rPr>
          <w:rFonts w:cs="Arial"/>
        </w:rPr>
        <w:t>ако понуђач захтева надокнаду трошкова у складу са чл.88 Закона</w:t>
      </w:r>
    </w:p>
    <w:p w:rsidR="008D2B23" w:rsidRPr="00EF3786" w:rsidRDefault="008D2B23" w:rsidP="00EF3786">
      <w:pPr>
        <w:pStyle w:val="KDNabrajanje"/>
        <w:spacing w:before="0"/>
        <w:rPr>
          <w:rFonts w:cs="Arial"/>
        </w:rPr>
      </w:pPr>
      <w:r w:rsidRPr="00EF3786">
        <w:rPr>
          <w:rFonts w:cs="Arial"/>
        </w:rPr>
        <w:t xml:space="preserve">Изјава о независној понуди </w:t>
      </w:r>
    </w:p>
    <w:p w:rsidR="00645F72" w:rsidRPr="00EF3786" w:rsidRDefault="00645F72" w:rsidP="00EF3786">
      <w:pPr>
        <w:pStyle w:val="KDNabrajanje"/>
        <w:spacing w:before="0"/>
        <w:rPr>
          <w:rFonts w:cs="Arial"/>
        </w:rPr>
      </w:pPr>
      <w:r w:rsidRPr="00EF3786">
        <w:rPr>
          <w:rFonts w:cs="Arial"/>
        </w:rPr>
        <w:t>Изјав</w:t>
      </w:r>
      <w:r w:rsidR="001945FA" w:rsidRPr="00EF3786">
        <w:rPr>
          <w:rFonts w:cs="Arial"/>
        </w:rPr>
        <w:t>а</w:t>
      </w:r>
      <w:r w:rsidRPr="00EF3786">
        <w:rPr>
          <w:rFonts w:cs="Arial"/>
        </w:rPr>
        <w:t xml:space="preserve"> у складу са чланом 75. став 2. Закона </w:t>
      </w:r>
    </w:p>
    <w:p w:rsidR="009B6CFC" w:rsidRPr="00EF3786" w:rsidRDefault="009B6CFC" w:rsidP="00EF3786">
      <w:pPr>
        <w:pStyle w:val="KDNabrajanje"/>
        <w:spacing w:before="0"/>
        <w:rPr>
          <w:rFonts w:cs="Arial"/>
        </w:rPr>
      </w:pPr>
      <w:r w:rsidRPr="00EF3786">
        <w:rPr>
          <w:rFonts w:cs="Arial"/>
          <w:lang w:val="sr-Cyrl-CS"/>
        </w:rPr>
        <w:t>Овлашћење из тачке 6.2 Конкурсне документације</w:t>
      </w:r>
    </w:p>
    <w:p w:rsidR="00645F72" w:rsidRPr="00EF3786" w:rsidRDefault="00F76D54" w:rsidP="00EF3786">
      <w:pPr>
        <w:pStyle w:val="KDNabrajanje"/>
        <w:spacing w:before="0"/>
        <w:rPr>
          <w:rFonts w:cs="Arial"/>
        </w:rPr>
      </w:pPr>
      <w:r w:rsidRPr="00EF3786">
        <w:rPr>
          <w:rFonts w:cs="Arial"/>
        </w:rPr>
        <w:t>С</w:t>
      </w:r>
      <w:r w:rsidR="00645F72" w:rsidRPr="00EF3786">
        <w:rPr>
          <w:rFonts w:cs="Arial"/>
        </w:rPr>
        <w:t xml:space="preserve">редства финансијског обезбеђења </w:t>
      </w:r>
      <w:r w:rsidRPr="00EF3786">
        <w:rPr>
          <w:rFonts w:cs="Arial"/>
        </w:rPr>
        <w:t>за озбиљност понуде</w:t>
      </w:r>
    </w:p>
    <w:p w:rsidR="0056571E" w:rsidRPr="00EF3786" w:rsidRDefault="007267FC" w:rsidP="00EF3786">
      <w:pPr>
        <w:pStyle w:val="KDNabrajanje"/>
        <w:spacing w:before="0"/>
        <w:rPr>
          <w:rFonts w:cs="Arial"/>
        </w:rPr>
      </w:pPr>
      <w:r w:rsidRPr="00EF3786">
        <w:rPr>
          <w:rFonts w:cs="Arial"/>
          <w:lang w:val="sr-Cyrl-CS"/>
        </w:rPr>
        <w:t xml:space="preserve">Списак </w:t>
      </w:r>
      <w:r w:rsidR="00AE4A05" w:rsidRPr="00EF3786">
        <w:rPr>
          <w:rFonts w:cs="Arial"/>
          <w:lang w:val="sr-Cyrl-CS"/>
        </w:rPr>
        <w:t>извршених услуга</w:t>
      </w:r>
    </w:p>
    <w:p w:rsidR="0056571E" w:rsidRPr="00EF3786" w:rsidRDefault="007267FC" w:rsidP="00EF3786">
      <w:pPr>
        <w:pStyle w:val="KDNabrajanje"/>
        <w:spacing w:before="0"/>
        <w:rPr>
          <w:rFonts w:cs="Arial"/>
        </w:rPr>
      </w:pPr>
      <w:r w:rsidRPr="00EF3786">
        <w:rPr>
          <w:rFonts w:cs="Arial"/>
          <w:lang w:val="sr-Cyrl-CS"/>
        </w:rPr>
        <w:t>Потврда о референтним набавкама</w:t>
      </w:r>
    </w:p>
    <w:p w:rsidR="0056571E" w:rsidRPr="00EF3786" w:rsidRDefault="007267FC" w:rsidP="00EF3786">
      <w:pPr>
        <w:pStyle w:val="KDNabrajanje"/>
        <w:spacing w:before="0"/>
        <w:rPr>
          <w:rFonts w:cs="Arial"/>
        </w:rPr>
      </w:pPr>
      <w:r w:rsidRPr="00EF3786">
        <w:rPr>
          <w:rFonts w:cs="Arial"/>
          <w:lang w:val="sr-Cyrl-CS"/>
        </w:rPr>
        <w:t>Изјава понуђача – кадровски капацитет</w:t>
      </w:r>
    </w:p>
    <w:p w:rsidR="0056571E" w:rsidRPr="00EF3786" w:rsidRDefault="007267FC" w:rsidP="00EF3786">
      <w:pPr>
        <w:pStyle w:val="KDNabrajanje"/>
        <w:spacing w:before="0"/>
        <w:rPr>
          <w:rFonts w:cs="Arial"/>
        </w:rPr>
      </w:pPr>
      <w:r w:rsidRPr="00EF3786">
        <w:rPr>
          <w:rFonts w:cs="Arial"/>
          <w:lang w:val="sr-Cyrl-CS"/>
        </w:rPr>
        <w:t>Изјава понуђача – технички капацитет</w:t>
      </w:r>
    </w:p>
    <w:p w:rsidR="00EA6178" w:rsidRPr="00EF3786" w:rsidRDefault="002A4077" w:rsidP="00EF3786">
      <w:pPr>
        <w:pStyle w:val="KDNabrajanje"/>
        <w:spacing w:before="0"/>
        <w:rPr>
          <w:rFonts w:cs="Arial"/>
        </w:rPr>
      </w:pPr>
      <w:r w:rsidRPr="00EF3786">
        <w:rPr>
          <w:rFonts w:cs="Arial"/>
        </w:rPr>
        <w:t>О</w:t>
      </w:r>
      <w:r w:rsidR="007267FC" w:rsidRPr="00EF3786">
        <w:rPr>
          <w:rFonts w:cs="Arial"/>
        </w:rPr>
        <w:t>брасц</w:t>
      </w:r>
      <w:r w:rsidR="007267FC" w:rsidRPr="00EF3786">
        <w:rPr>
          <w:rFonts w:cs="Arial"/>
          <w:lang w:val="sr-Cyrl-CS"/>
        </w:rPr>
        <w:t>и</w:t>
      </w:r>
      <w:r w:rsidR="00EA6178" w:rsidRPr="00EF3786">
        <w:rPr>
          <w:rFonts w:cs="Arial"/>
        </w:rPr>
        <w:t>, изјаве и доказ</w:t>
      </w:r>
      <w:r w:rsidR="007267FC" w:rsidRPr="00EF3786">
        <w:rPr>
          <w:rFonts w:cs="Arial"/>
          <w:lang w:val="sr-Cyrl-CS"/>
        </w:rPr>
        <w:t>и</w:t>
      </w:r>
      <w:r w:rsidR="007267FC" w:rsidRPr="00EF3786">
        <w:rPr>
          <w:rFonts w:cs="Arial"/>
        </w:rPr>
        <w:t xml:space="preserve"> одређене тачком </w:t>
      </w:r>
      <w:r w:rsidR="003C4E60" w:rsidRPr="00EF3786">
        <w:rPr>
          <w:rFonts w:cs="Arial"/>
        </w:rPr>
        <w:t>6</w:t>
      </w:r>
      <w:r w:rsidR="007267FC" w:rsidRPr="00EF3786">
        <w:rPr>
          <w:rFonts w:cs="Arial"/>
        </w:rPr>
        <w:t>.</w:t>
      </w:r>
      <w:r w:rsidR="007267FC" w:rsidRPr="00EF3786">
        <w:rPr>
          <w:rFonts w:cs="Arial"/>
          <w:lang w:val="sr-Cyrl-CS"/>
        </w:rPr>
        <w:t>9</w:t>
      </w:r>
      <w:r w:rsidR="007267FC" w:rsidRPr="00EF3786">
        <w:rPr>
          <w:rFonts w:cs="Arial"/>
        </w:rPr>
        <w:t xml:space="preserve"> или </w:t>
      </w:r>
      <w:r w:rsidR="003C4E60" w:rsidRPr="00EF3786">
        <w:rPr>
          <w:rFonts w:cs="Arial"/>
        </w:rPr>
        <w:t>6</w:t>
      </w:r>
      <w:r w:rsidR="007267FC" w:rsidRPr="00EF3786">
        <w:rPr>
          <w:rFonts w:cs="Arial"/>
        </w:rPr>
        <w:t>.1</w:t>
      </w:r>
      <w:r w:rsidR="007267FC" w:rsidRPr="00EF3786">
        <w:rPr>
          <w:rFonts w:cs="Arial"/>
          <w:lang w:val="sr-Cyrl-CS"/>
        </w:rPr>
        <w:t>0</w:t>
      </w:r>
      <w:r w:rsidR="00EA6178" w:rsidRPr="00EF3786">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F3786" w:rsidRDefault="008D2B23" w:rsidP="0051565C">
      <w:pPr>
        <w:pStyle w:val="KDNabrajanje"/>
        <w:spacing w:before="0"/>
        <w:rPr>
          <w:rFonts w:cs="Arial"/>
        </w:rPr>
      </w:pPr>
      <w:r w:rsidRPr="00EF3786">
        <w:rPr>
          <w:rFonts w:cs="Arial"/>
        </w:rPr>
        <w:t xml:space="preserve">потписан и печатом оверен образац „Модел уговора“ </w:t>
      </w:r>
      <w:r w:rsidR="003C4E60" w:rsidRPr="00EF3786">
        <w:rPr>
          <w:rFonts w:cs="Arial"/>
        </w:rPr>
        <w:t>(пожељно је да буде попуњен)</w:t>
      </w:r>
    </w:p>
    <w:p w:rsidR="002A4077" w:rsidRPr="00EF3786" w:rsidRDefault="002A4077" w:rsidP="0051565C">
      <w:pPr>
        <w:pStyle w:val="KDNabrajanje"/>
        <w:spacing w:before="0"/>
      </w:pPr>
      <w:r w:rsidRPr="00EF3786">
        <w:t xml:space="preserve">докази о испуњености услова </w:t>
      </w:r>
      <w:r w:rsidRPr="00EF3786">
        <w:rPr>
          <w:lang w:bidi="en-US"/>
        </w:rPr>
        <w:t>из чл. 75. и 76.</w:t>
      </w:r>
      <w:r w:rsidRPr="00EF3786">
        <w:t xml:space="preserve"> Закона у складу са чланом 77. Закона и Одељком 4. конкурсне документације </w:t>
      </w:r>
    </w:p>
    <w:p w:rsidR="00EE070C" w:rsidRPr="0051565C" w:rsidRDefault="002A4077" w:rsidP="0051565C">
      <w:pPr>
        <w:pStyle w:val="KDNabrajanje"/>
        <w:spacing w:before="0"/>
      </w:pPr>
      <w:r w:rsidRPr="00E47C2E">
        <w:t>Овлашћење за потписника (ако не потписује заступник)</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485720">
      <w:pPr>
        <w:pStyle w:val="KDPodnaslov2"/>
        <w:numPr>
          <w:ilvl w:val="1"/>
          <w:numId w:val="29"/>
        </w:numPr>
        <w:spacing w:before="0"/>
        <w:jc w:val="both"/>
        <w:rPr>
          <w:rFonts w:cs="Arial"/>
        </w:rPr>
      </w:pPr>
      <w:bookmarkStart w:id="215" w:name="_Toc441651580"/>
      <w:bookmarkStart w:id="216" w:name="_Toc442559891"/>
      <w:r w:rsidRPr="00E47C2E">
        <w:rPr>
          <w:rFonts w:cs="Arial"/>
        </w:rPr>
        <w:t>Подношење и</w:t>
      </w:r>
      <w:r w:rsidR="008D2B23" w:rsidRPr="00E47C2E">
        <w:rPr>
          <w:rFonts w:cs="Arial"/>
        </w:rPr>
        <w:t xml:space="preserve"> отварање понуда</w:t>
      </w:r>
      <w:bookmarkEnd w:id="215"/>
      <w:bookmarkEnd w:id="216"/>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66644E" w:rsidRPr="00E47C2E" w:rsidRDefault="00FC355A" w:rsidP="0066644E">
      <w:pPr>
        <w:pStyle w:val="KDParagraf"/>
        <w:spacing w:before="0"/>
        <w:rPr>
          <w:rFonts w:cs="Arial"/>
        </w:rPr>
      </w:pPr>
      <w:r w:rsidRPr="00E47C2E">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color w:val="00B0F0"/>
        </w:rPr>
        <w:t xml:space="preserve"> </w:t>
      </w:r>
      <w:r w:rsidR="0066644E" w:rsidRPr="00E47C2E">
        <w:rPr>
          <w:rFonts w:cs="Arial"/>
          <w:lang w:val="ru-RU"/>
        </w:rPr>
        <w:t xml:space="preserve">ул. </w:t>
      </w:r>
      <w:r w:rsidR="0051565C" w:rsidRPr="0051565C">
        <w:rPr>
          <w:rFonts w:cs="Arial"/>
          <w:lang w:val="sr-Latn-CS"/>
        </w:rPr>
        <w:t>Богољуба Урошевића Црног 44, ТЕНТ Обреновац,просторије службе набавке</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8D2B23" w:rsidP="008D2B23">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Pr="00E47C2E" w:rsidRDefault="008D2B23" w:rsidP="00485720">
      <w:pPr>
        <w:pStyle w:val="KDPodnaslov2"/>
        <w:numPr>
          <w:ilvl w:val="1"/>
          <w:numId w:val="29"/>
        </w:numPr>
        <w:spacing w:before="0"/>
        <w:jc w:val="both"/>
        <w:rPr>
          <w:rFonts w:cs="Arial"/>
        </w:rPr>
      </w:pPr>
      <w:bookmarkStart w:id="217" w:name="_Toc441651581"/>
      <w:bookmarkStart w:id="218" w:name="_Toc442559892"/>
      <w:r w:rsidRPr="00E47C2E">
        <w:rPr>
          <w:rFonts w:cs="Arial"/>
        </w:rPr>
        <w:t>Начин подношења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485720">
      <w:pPr>
        <w:pStyle w:val="KDPodnaslov2"/>
        <w:numPr>
          <w:ilvl w:val="1"/>
          <w:numId w:val="29"/>
        </w:numPr>
        <w:spacing w:before="0"/>
        <w:jc w:val="both"/>
        <w:rPr>
          <w:rFonts w:cs="Arial"/>
        </w:rPr>
      </w:pPr>
      <w:bookmarkStart w:id="219" w:name="_Toc441651582"/>
      <w:bookmarkStart w:id="220" w:name="_Toc442559893"/>
      <w:r w:rsidRPr="00E47C2E">
        <w:rPr>
          <w:rFonts w:cs="Arial"/>
        </w:rPr>
        <w:t>Измена, допуна и опозив понуде</w:t>
      </w:r>
      <w:bookmarkEnd w:id="219"/>
      <w:bookmarkEnd w:id="220"/>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04199" w:rsidRPr="00C04199">
        <w:rPr>
          <w:rFonts w:cs="Arial"/>
          <w:lang w:val="ru-RU"/>
        </w:rPr>
        <w:t>Maшинскo рeгулисaњe кoлoсeкa- Јавна набавка број 3000/1202/2016 (387/2016)</w:t>
      </w:r>
      <w:r w:rsidRPr="00E47C2E">
        <w:rPr>
          <w:rFonts w:cs="Arial"/>
          <w:lang w:val="ru-RU"/>
        </w:rPr>
        <w:t xml:space="preserve"> –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8D2B23" w:rsidRPr="00E47C2E" w:rsidRDefault="008D2B23" w:rsidP="008D2B23">
      <w:pPr>
        <w:pStyle w:val="KDParagraf"/>
        <w:spacing w:before="0"/>
        <w:rPr>
          <w:rFonts w:cs="Arial"/>
        </w:rPr>
      </w:pPr>
      <w:proofErr w:type="gramStart"/>
      <w:r w:rsidRPr="00E47C2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04199" w:rsidRPr="00C04199">
        <w:rPr>
          <w:rFonts w:cs="Arial"/>
        </w:rPr>
        <w:t>Maшинскo рeгулисaњe кoлoсeкa- Јавна набавка број 3000/1202/2016 (387/2016)</w:t>
      </w:r>
      <w:r w:rsidRPr="00E47C2E">
        <w:rPr>
          <w:rFonts w:cs="Arial"/>
        </w:rPr>
        <w:t xml:space="preserve"> – НЕ ОТВАРАТИ“.</w:t>
      </w:r>
      <w:proofErr w:type="gramEnd"/>
    </w:p>
    <w:p w:rsidR="008D2B23" w:rsidRPr="00E47C2E" w:rsidRDefault="008D2B23" w:rsidP="008D2B23">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C04199" w:rsidRDefault="008D2B23" w:rsidP="008D2B23">
      <w:pPr>
        <w:pStyle w:val="KDKomentar"/>
        <w:spacing w:before="0"/>
        <w:rPr>
          <w:rFonts w:cs="Arial"/>
          <w:i w:val="0"/>
          <w:color w:val="auto"/>
          <w:sz w:val="22"/>
          <w:szCs w:val="22"/>
          <w:lang w:val="sr-Cyrl-RS"/>
        </w:rPr>
      </w:pPr>
      <w:r w:rsidRPr="00C0419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04199" w:rsidRPr="00C04199">
        <w:rPr>
          <w:rFonts w:cs="Arial"/>
          <w:i w:val="0"/>
          <w:color w:val="auto"/>
          <w:sz w:val="22"/>
          <w:szCs w:val="22"/>
          <w:lang w:val="sr-Cyrl-RS"/>
        </w:rPr>
        <w:t>.</w:t>
      </w:r>
    </w:p>
    <w:p w:rsidR="00EA6178" w:rsidRPr="00E47C2E" w:rsidRDefault="00EA6178" w:rsidP="008D2B23">
      <w:pPr>
        <w:pStyle w:val="KDKomentar"/>
        <w:spacing w:before="0"/>
        <w:rPr>
          <w:rFonts w:cs="Arial"/>
          <w:i w:val="0"/>
          <w:sz w:val="22"/>
          <w:szCs w:val="22"/>
        </w:rPr>
      </w:pPr>
    </w:p>
    <w:p w:rsidR="008D2B23" w:rsidRPr="00E47C2E" w:rsidRDefault="008D2B23" w:rsidP="00485720">
      <w:pPr>
        <w:pStyle w:val="KDPodnaslov2"/>
        <w:numPr>
          <w:ilvl w:val="1"/>
          <w:numId w:val="29"/>
        </w:numPr>
        <w:spacing w:before="0"/>
        <w:jc w:val="both"/>
        <w:rPr>
          <w:rFonts w:cs="Arial"/>
        </w:rPr>
      </w:pPr>
      <w:bookmarkStart w:id="221" w:name="_Toc441651583"/>
      <w:bookmarkStart w:id="222" w:name="_Toc442559894"/>
      <w:r w:rsidRPr="00E47C2E">
        <w:rPr>
          <w:rFonts w:cs="Arial"/>
          <w:lang w:val="ru-RU"/>
        </w:rPr>
        <w:t>П</w:t>
      </w:r>
      <w:r w:rsidRPr="00E47C2E">
        <w:rPr>
          <w:rFonts w:cs="Arial"/>
        </w:rPr>
        <w:t>артије</w:t>
      </w:r>
      <w:bookmarkEnd w:id="221"/>
      <w:bookmarkEnd w:id="222"/>
    </w:p>
    <w:p w:rsidR="0066644E" w:rsidRPr="005E431C" w:rsidRDefault="0066644E" w:rsidP="0066644E">
      <w:pPr>
        <w:pStyle w:val="KDParagraf"/>
        <w:spacing w:before="0"/>
        <w:ind w:left="360"/>
        <w:rPr>
          <w:rFonts w:cs="Arial"/>
        </w:rPr>
      </w:pPr>
      <w:proofErr w:type="gramStart"/>
      <w:r w:rsidRPr="005E431C">
        <w:rPr>
          <w:rFonts w:cs="Arial"/>
        </w:rPr>
        <w:t>Набавка није обликована по партијама.</w:t>
      </w:r>
      <w:proofErr w:type="gramEnd"/>
    </w:p>
    <w:p w:rsidR="008D2B23" w:rsidRPr="00E47C2E" w:rsidRDefault="008D2B23" w:rsidP="008D2B23">
      <w:pPr>
        <w:spacing w:before="0"/>
        <w:rPr>
          <w:rFonts w:cs="Arial"/>
          <w:color w:val="00B0F0"/>
        </w:rPr>
      </w:pPr>
    </w:p>
    <w:p w:rsidR="008D2B23" w:rsidRPr="00E47C2E" w:rsidRDefault="008D2B23" w:rsidP="00485720">
      <w:pPr>
        <w:pStyle w:val="KDPodnaslov2"/>
        <w:numPr>
          <w:ilvl w:val="1"/>
          <w:numId w:val="29"/>
        </w:numPr>
        <w:spacing w:before="0"/>
        <w:jc w:val="both"/>
        <w:rPr>
          <w:rFonts w:cs="Arial"/>
        </w:rPr>
      </w:pPr>
      <w:bookmarkStart w:id="223" w:name="_Toc441651584"/>
      <w:bookmarkStart w:id="224" w:name="_Toc442559895"/>
      <w:r w:rsidRPr="00E47C2E">
        <w:rPr>
          <w:rFonts w:cs="Arial"/>
        </w:rPr>
        <w:lastRenderedPageBreak/>
        <w:t>Понуда са варијантама</w:t>
      </w:r>
      <w:bookmarkEnd w:id="223"/>
      <w:bookmarkEnd w:id="224"/>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485720">
      <w:pPr>
        <w:pStyle w:val="KDPodnaslov2"/>
        <w:numPr>
          <w:ilvl w:val="1"/>
          <w:numId w:val="29"/>
        </w:numPr>
        <w:spacing w:before="0"/>
        <w:jc w:val="both"/>
        <w:rPr>
          <w:rFonts w:cs="Arial"/>
        </w:rPr>
      </w:pPr>
      <w:bookmarkStart w:id="225" w:name="_Toc441651585"/>
      <w:bookmarkStart w:id="226" w:name="_Toc442559896"/>
      <w:r w:rsidRPr="00E47C2E">
        <w:rPr>
          <w:rFonts w:cs="Arial"/>
        </w:rPr>
        <w:t>Подношење понуде са подизвођачима</w:t>
      </w:r>
      <w:bookmarkEnd w:id="225"/>
      <w:bookmarkEnd w:id="226"/>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6644E" w:rsidRPr="00187890" w:rsidRDefault="0066644E" w:rsidP="0066644E">
      <w:pPr>
        <w:pStyle w:val="KDParagraf"/>
        <w:spacing w:before="0"/>
        <w:rPr>
          <w:rFonts w:cs="Arial"/>
          <w:lang w:val="sr-Cyrl-RS"/>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sidRPr="00E47C2E">
        <w:rPr>
          <w:rFonts w:cs="Arial"/>
        </w:rPr>
        <w:t xml:space="preserve"> </w:t>
      </w:r>
      <w:proofErr w:type="gramStart"/>
      <w:r w:rsidRPr="00E47C2E">
        <w:rPr>
          <w:rFonts w:cs="Arial"/>
        </w:rPr>
        <w:t>и</w:t>
      </w:r>
      <w:proofErr w:type="gramEnd"/>
      <w:r w:rsidRPr="00E47C2E">
        <w:rPr>
          <w:rFonts w:cs="Arial"/>
        </w:rPr>
        <w:t xml:space="preserve"> 76. </w:t>
      </w:r>
      <w:proofErr w:type="gramStart"/>
      <w:r w:rsidRPr="00E47C2E">
        <w:rPr>
          <w:rFonts w:cs="Arial"/>
        </w:rPr>
        <w:t>Закона и Упутство како се доказује испуњеност тих услова</w:t>
      </w:r>
      <w:r w:rsidR="00187890">
        <w:rPr>
          <w:rFonts w:cs="Arial"/>
          <w:lang w:val="sr-Cyrl-RS"/>
        </w:rPr>
        <w:t>.</w:t>
      </w:r>
      <w:proofErr w:type="gramEnd"/>
    </w:p>
    <w:p w:rsidR="0066644E" w:rsidRPr="00E47C2E" w:rsidRDefault="0066644E" w:rsidP="0066644E">
      <w:pPr>
        <w:pStyle w:val="KDParagraf"/>
        <w:spacing w:before="0"/>
        <w:rPr>
          <w:rFonts w:cs="Arial"/>
        </w:rPr>
      </w:pPr>
      <w:proofErr w:type="gramStart"/>
      <w:r w:rsidRPr="00E47C2E">
        <w:rPr>
          <w:rFonts w:cs="Arial"/>
        </w:rPr>
        <w:t>Додатне услове понуђач испуњава самостално, без обзира на агажовање подизвођача.</w:t>
      </w:r>
      <w:proofErr w:type="gramEnd"/>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66644E" w:rsidRPr="00E47C2E" w:rsidRDefault="0066644E" w:rsidP="0066644E">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6644E" w:rsidRPr="00E47C2E" w:rsidRDefault="0066644E" w:rsidP="0066644E">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66644E" w:rsidRPr="00187890" w:rsidRDefault="0066644E" w:rsidP="0066644E">
      <w:pPr>
        <w:pStyle w:val="KDParagraf"/>
        <w:spacing w:before="0"/>
        <w:rPr>
          <w:rFonts w:cs="Arial"/>
          <w:lang w:bidi="en-US"/>
        </w:rPr>
      </w:pPr>
      <w:proofErr w:type="gramStart"/>
      <w:r w:rsidRPr="00187890">
        <w:rPr>
          <w:rFonts w:cs="Arial"/>
        </w:rPr>
        <w:t>Наручилац</w:t>
      </w:r>
      <w:r w:rsidRPr="00187890">
        <w:rPr>
          <w:rFonts w:cs="Arial"/>
          <w:lang w:bidi="en-US"/>
        </w:rPr>
        <w:t xml:space="preserve"> у овом поступку не предвиђа примену одредби става 9.и 10.</w:t>
      </w:r>
      <w:proofErr w:type="gramEnd"/>
      <w:r w:rsidRPr="00187890">
        <w:rPr>
          <w:rFonts w:cs="Arial"/>
          <w:lang w:bidi="en-US"/>
        </w:rPr>
        <w:t xml:space="preserve"> </w:t>
      </w:r>
      <w:proofErr w:type="gramStart"/>
      <w:r w:rsidRPr="00187890">
        <w:rPr>
          <w:rFonts w:cs="Arial"/>
          <w:lang w:bidi="en-US"/>
        </w:rPr>
        <w:t>члана</w:t>
      </w:r>
      <w:proofErr w:type="gramEnd"/>
      <w:r w:rsidRPr="00187890">
        <w:rPr>
          <w:rFonts w:cs="Arial"/>
          <w:lang w:bidi="en-US"/>
        </w:rPr>
        <w:t xml:space="preserve"> 80. </w:t>
      </w:r>
      <w:proofErr w:type="gramStart"/>
      <w:r w:rsidRPr="00187890">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635F15">
      <w:pPr>
        <w:pStyle w:val="KDPodnaslov2"/>
        <w:numPr>
          <w:ilvl w:val="1"/>
          <w:numId w:val="29"/>
        </w:numPr>
        <w:spacing w:before="0"/>
        <w:jc w:val="both"/>
        <w:rPr>
          <w:rFonts w:cs="Arial"/>
        </w:rPr>
      </w:pPr>
      <w:bookmarkStart w:id="227" w:name="_Toc441651586"/>
      <w:bookmarkStart w:id="228" w:name="_Toc442559897"/>
      <w:r w:rsidRPr="00E47C2E">
        <w:rPr>
          <w:rFonts w:cs="Arial"/>
        </w:rPr>
        <w:t>Подношење заједничке понуде</w:t>
      </w:r>
      <w:bookmarkEnd w:id="227"/>
      <w:bookmarkEnd w:id="228"/>
    </w:p>
    <w:p w:rsidR="008D2B23" w:rsidRPr="00E47C2E" w:rsidRDefault="008D2B23" w:rsidP="00635F15">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635F15">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635F15">
      <w:pPr>
        <w:pStyle w:val="KDNabrajanje"/>
        <w:spacing w:before="0"/>
        <w:rPr>
          <w:rFonts w:cs="Arial"/>
        </w:rPr>
      </w:pPr>
      <w:r w:rsidRPr="00E47C2E">
        <w:rPr>
          <w:rFonts w:cs="Arial"/>
        </w:rPr>
        <w:t>опис послова сваког од понуђача из групе понуђача у извршењу уговора.</w:t>
      </w:r>
    </w:p>
    <w:p w:rsidR="00187890" w:rsidRPr="00187890" w:rsidRDefault="0066644E" w:rsidP="00635F15">
      <w:pPr>
        <w:pStyle w:val="KDNabrajanje"/>
        <w:spacing w:before="0"/>
        <w:rPr>
          <w:color w:val="00B0F0"/>
        </w:rPr>
      </w:pPr>
      <w:bookmarkStart w:id="229" w:name="_Toc441651587"/>
      <w:bookmarkStart w:id="230"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w:t>
      </w:r>
      <w:r w:rsidR="00187890">
        <w:t xml:space="preserve"> доказује испуњеност тих услова</w:t>
      </w:r>
      <w:r w:rsidR="00187890">
        <w:rPr>
          <w:lang w:val="sr-Cyrl-RS"/>
        </w:rPr>
        <w:t>.</w:t>
      </w:r>
    </w:p>
    <w:p w:rsidR="0066644E" w:rsidRPr="00E47C2E" w:rsidRDefault="0066644E" w:rsidP="00635F15">
      <w:pPr>
        <w:pStyle w:val="KDNabrajanje"/>
        <w:spacing w:before="0"/>
        <w:rPr>
          <w:color w:val="00B0F0"/>
        </w:rPr>
      </w:pPr>
      <w:r w:rsidRPr="00E47C2E">
        <w:rPr>
          <w:color w:val="00B0F0"/>
        </w:rPr>
        <w:lastRenderedPageBreak/>
        <w:t>.</w:t>
      </w:r>
      <w:r w:rsidRPr="00E47C2E">
        <w:t xml:space="preserve"> Услове у вези са капацитетима, у складу са чланом 76.Закона, понуђачи из групе испуњавају заједно, на основу </w:t>
      </w:r>
      <w:r w:rsidRPr="00187890">
        <w:t>достављених доказа дефинисаних</w:t>
      </w:r>
      <w:r w:rsidR="00187890" w:rsidRPr="00187890">
        <w:rPr>
          <w:lang w:val="sr-Cyrl-RS"/>
        </w:rPr>
        <w:t xml:space="preserve"> </w:t>
      </w:r>
      <w:r w:rsidRPr="00187890">
        <w:t>конкурсном документацијом</w:t>
      </w:r>
      <w:r w:rsidR="00187890" w:rsidRPr="00187890">
        <w:rPr>
          <w:lang w:val="sr-Cyrl-RS"/>
        </w:rPr>
        <w:t>.</w:t>
      </w:r>
    </w:p>
    <w:p w:rsidR="0066644E" w:rsidRPr="00E47C2E" w:rsidRDefault="0066644E" w:rsidP="00635F15">
      <w:pPr>
        <w:pStyle w:val="KDNabrajanje"/>
        <w:spacing w:before="0"/>
      </w:pPr>
      <w:r w:rsidRPr="00E47C2E">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66644E" w:rsidRPr="00E47C2E" w:rsidRDefault="0066644E" w:rsidP="00635F15">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0D0C6E" w:rsidRDefault="0066644E" w:rsidP="000D0C6E">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8D2B23" w:rsidRPr="00E47C2E" w:rsidRDefault="008D2B23" w:rsidP="00485720">
      <w:pPr>
        <w:pStyle w:val="KDPodnaslov2"/>
        <w:numPr>
          <w:ilvl w:val="1"/>
          <w:numId w:val="29"/>
        </w:numPr>
        <w:spacing w:before="0"/>
        <w:jc w:val="both"/>
        <w:rPr>
          <w:rFonts w:cs="Arial"/>
        </w:rPr>
      </w:pPr>
      <w:r w:rsidRPr="00E47C2E">
        <w:rPr>
          <w:rFonts w:cs="Arial"/>
        </w:rPr>
        <w:t>Понуђена цена</w:t>
      </w:r>
      <w:bookmarkEnd w:id="229"/>
      <w:bookmarkEnd w:id="230"/>
    </w:p>
    <w:p w:rsidR="008D2B23" w:rsidRPr="00FE4A9D" w:rsidRDefault="008D2B23" w:rsidP="008D2B23">
      <w:pPr>
        <w:pStyle w:val="KDParagraf"/>
        <w:spacing w:before="0"/>
        <w:rPr>
          <w:rFonts w:cs="Arial"/>
        </w:rPr>
      </w:pPr>
      <w:proofErr w:type="gramStart"/>
      <w:r w:rsidRPr="00FE4A9D">
        <w:rPr>
          <w:rFonts w:cs="Arial"/>
        </w:rPr>
        <w:t>Цена се исказује у динарима</w:t>
      </w:r>
      <w:r w:rsidR="00FE4A9D" w:rsidRPr="00FE4A9D">
        <w:rPr>
          <w:rFonts w:cs="Arial"/>
          <w:lang w:val="sr-Cyrl-RS"/>
        </w:rPr>
        <w:t xml:space="preserve"> или </w:t>
      </w:r>
      <w:r w:rsidR="00250031" w:rsidRPr="00FE4A9D">
        <w:rPr>
          <w:rFonts w:cs="Arial"/>
        </w:rPr>
        <w:t>ЕУР</w:t>
      </w:r>
      <w:r w:rsidRPr="00FE4A9D">
        <w:rPr>
          <w:rFonts w:cs="Arial"/>
        </w:rPr>
        <w:t>, без пореза на додату вредност.</w:t>
      </w:r>
      <w:proofErr w:type="gramEnd"/>
    </w:p>
    <w:p w:rsidR="002E2F11" w:rsidRPr="00FE4A9D" w:rsidRDefault="008D2B23" w:rsidP="002E2F11">
      <w:pPr>
        <w:pStyle w:val="KDParagraf"/>
        <w:spacing w:before="0"/>
        <w:rPr>
          <w:rFonts w:cs="Arial"/>
        </w:rPr>
      </w:pPr>
      <w:proofErr w:type="gramStart"/>
      <w:r w:rsidRPr="00FE4A9D">
        <w:rPr>
          <w:rFonts w:cs="Arial"/>
        </w:rPr>
        <w:t>У случају да у достављеној понуди није назначено да ли је понуђена цена са или без пореза</w:t>
      </w:r>
      <w:r w:rsidR="00250031" w:rsidRPr="00FE4A9D">
        <w:rPr>
          <w:rFonts w:cs="Arial"/>
        </w:rPr>
        <w:t xml:space="preserve"> на додату вредност</w:t>
      </w:r>
      <w:r w:rsidRPr="00FE4A9D">
        <w:rPr>
          <w:rFonts w:cs="Arial"/>
        </w:rPr>
        <w:t>, сматраће се сагласно Закону, да је иста без пореза</w:t>
      </w:r>
      <w:r w:rsidR="00250031" w:rsidRPr="00FE4A9D">
        <w:rPr>
          <w:rFonts w:cs="Arial"/>
        </w:rPr>
        <w:t xml:space="preserve"> на додату вредност</w:t>
      </w:r>
      <w:r w:rsidRPr="00FE4A9D">
        <w:rPr>
          <w:rFonts w:cs="Arial"/>
        </w:rPr>
        <w:t>.</w:t>
      </w:r>
      <w:proofErr w:type="gramEnd"/>
      <w:r w:rsidRPr="00FE4A9D">
        <w:rPr>
          <w:rFonts w:cs="Arial"/>
        </w:rPr>
        <w:t xml:space="preserve"> </w:t>
      </w:r>
      <w:r w:rsidR="000D0C6E">
        <w:rPr>
          <w:rFonts w:cs="Arial"/>
          <w:lang w:val="sr-Cyrl-RS"/>
        </w:rPr>
        <w:t xml:space="preserve"> </w:t>
      </w:r>
      <w:proofErr w:type="gramStart"/>
      <w:r w:rsidR="00011DCA" w:rsidRPr="00FE4A9D">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00011DCA" w:rsidRPr="00FE4A9D">
        <w:rPr>
          <w:rFonts w:cs="Arial"/>
        </w:rPr>
        <w:t xml:space="preserve"> </w:t>
      </w:r>
      <w:proofErr w:type="gramStart"/>
      <w:r w:rsidR="00011DCA" w:rsidRPr="00FE4A9D">
        <w:rPr>
          <w:rFonts w:cs="Arial"/>
        </w:rPr>
        <w:t>У случају рачунске грешке меродавна ће бити јединична цена.</w:t>
      </w:r>
      <w:proofErr w:type="gramEnd"/>
      <w:r w:rsidR="000D0C6E">
        <w:rPr>
          <w:rFonts w:cs="Arial"/>
          <w:lang w:val="sr-Cyrl-RS"/>
        </w:rPr>
        <w:t xml:space="preserve"> </w:t>
      </w:r>
      <w:proofErr w:type="gramStart"/>
      <w:r w:rsidR="002E2F11" w:rsidRPr="00FE4A9D">
        <w:rPr>
          <w:rFonts w:cs="Arial"/>
        </w:rPr>
        <w:t>Упоређивање понуда које су изражене у динарима са понудама изражени</w:t>
      </w:r>
      <w:r w:rsidR="0069089B" w:rsidRPr="00FE4A9D">
        <w:rPr>
          <w:rFonts w:cs="Arial"/>
        </w:rPr>
        <w:t xml:space="preserve">м у страној валути, извршиће се </w:t>
      </w:r>
      <w:r w:rsidR="002E2F11" w:rsidRPr="00FE4A9D">
        <w:rPr>
          <w:rFonts w:cs="Arial"/>
        </w:rPr>
        <w:t>прерачуном у динаре према средњем курсу Народне банке Србије на дан када је започето отварање понуда.</w:t>
      </w:r>
      <w:proofErr w:type="gramEnd"/>
    </w:p>
    <w:p w:rsidR="002E2F11" w:rsidRPr="00FE4A9D" w:rsidRDefault="002E2F11" w:rsidP="002E2F11">
      <w:pPr>
        <w:pStyle w:val="KDParagraf"/>
        <w:spacing w:before="0"/>
        <w:rPr>
          <w:rFonts w:cs="Arial"/>
        </w:rPr>
      </w:pPr>
      <w:proofErr w:type="gramStart"/>
      <w:r w:rsidRPr="00FE4A9D">
        <w:rPr>
          <w:rFonts w:cs="Arial"/>
        </w:rPr>
        <w:t xml:space="preserve">Понуђена цена укључује све трошкове </w:t>
      </w:r>
      <w:r w:rsidR="006F517A" w:rsidRPr="00FE4A9D">
        <w:rPr>
          <w:rFonts w:cs="Arial"/>
        </w:rPr>
        <w:t>везане за реализацију предметне услуге.</w:t>
      </w:r>
      <w:proofErr w:type="gramEnd"/>
    </w:p>
    <w:p w:rsidR="001227A3" w:rsidRPr="000D0C6E" w:rsidRDefault="002E2F11" w:rsidP="0054056C">
      <w:pPr>
        <w:pStyle w:val="KDParagraf"/>
        <w:spacing w:before="0"/>
        <w:rPr>
          <w:rFonts w:cs="Arial"/>
          <w:lang w:val="sr-Cyrl-RS"/>
        </w:rPr>
      </w:pPr>
      <w:proofErr w:type="gramStart"/>
      <w:r w:rsidRPr="00FE4A9D">
        <w:rPr>
          <w:rFonts w:cs="Arial"/>
        </w:rPr>
        <w:t>Ако је у понуди исказана неуобичајено ниска цена, Наручилац ће поступити у складу са чланом 92.</w:t>
      </w:r>
      <w:proofErr w:type="gramEnd"/>
      <w:r w:rsidRPr="00FE4A9D">
        <w:rPr>
          <w:rFonts w:cs="Arial"/>
        </w:rPr>
        <w:t xml:space="preserve"> </w:t>
      </w:r>
      <w:proofErr w:type="gramStart"/>
      <w:r w:rsidRPr="00FE4A9D">
        <w:rPr>
          <w:rFonts w:cs="Arial"/>
        </w:rPr>
        <w:t>З</w:t>
      </w:r>
      <w:r w:rsidR="00250031" w:rsidRPr="00FE4A9D">
        <w:rPr>
          <w:rFonts w:cs="Arial"/>
        </w:rPr>
        <w:t>акона</w:t>
      </w:r>
      <w:r w:rsidRPr="00FE4A9D">
        <w:rPr>
          <w:rFonts w:cs="Arial"/>
        </w:rPr>
        <w:t>.</w:t>
      </w:r>
      <w:proofErr w:type="gramEnd"/>
    </w:p>
    <w:p w:rsidR="006E6F46" w:rsidRPr="00E47C2E" w:rsidRDefault="006E6F46" w:rsidP="00485720">
      <w:pPr>
        <w:pStyle w:val="KDPodnaslov2"/>
        <w:numPr>
          <w:ilvl w:val="1"/>
          <w:numId w:val="2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0F6D20" w:rsidRPr="00CA64E3" w:rsidRDefault="000F6D20" w:rsidP="000F6D20">
      <w:pPr>
        <w:pStyle w:val="ListParagraph"/>
        <w:autoSpaceDE w:val="0"/>
        <w:autoSpaceDN w:val="0"/>
        <w:adjustRightInd w:val="0"/>
        <w:spacing w:before="0" w:after="0" w:line="240" w:lineRule="auto"/>
        <w:ind w:left="0"/>
        <w:contextualSpacing w:val="0"/>
        <w:rPr>
          <w:rFonts w:ascii="Arial" w:hAnsi="Arial" w:cs="Arial"/>
        </w:rPr>
      </w:pPr>
      <w:r w:rsidRPr="00CA64E3">
        <w:rPr>
          <w:rFonts w:ascii="Arial" w:hAnsi="Arial" w:cs="Arial"/>
        </w:rPr>
        <w:t xml:space="preserve">Изабрани понуђач је обавезан </w:t>
      </w:r>
      <w:r>
        <w:rPr>
          <w:rFonts w:ascii="Arial" w:hAnsi="Arial" w:cs="Arial"/>
          <w:lang w:val="sr-Cyrl-RS"/>
        </w:rPr>
        <w:t>у року од 10</w:t>
      </w:r>
      <w:proofErr w:type="gramStart"/>
      <w:r>
        <w:rPr>
          <w:rFonts w:ascii="Arial" w:hAnsi="Arial" w:cs="Arial"/>
          <w:lang w:val="sr-Cyrl-RS"/>
        </w:rPr>
        <w:t>( десет</w:t>
      </w:r>
      <w:proofErr w:type="gramEnd"/>
      <w:r>
        <w:rPr>
          <w:rFonts w:ascii="Arial" w:hAnsi="Arial" w:cs="Arial"/>
          <w:lang w:val="sr-Cyrl-RS"/>
        </w:rPr>
        <w:t>) дана од дана пријема писменог захтева Наручиоца приступи извршењу услуге, по захтеваној динамици и обиму радова</w:t>
      </w:r>
      <w:r w:rsidRPr="00CA64E3">
        <w:rPr>
          <w:rFonts w:ascii="Arial" w:hAnsi="Arial" w:cs="Arial"/>
        </w:rPr>
        <w:t>.</w:t>
      </w:r>
    </w:p>
    <w:p w:rsidR="006E6F46" w:rsidRPr="007406B0" w:rsidRDefault="006E6F46" w:rsidP="00485720">
      <w:pPr>
        <w:pStyle w:val="KDPodnaslov2"/>
        <w:numPr>
          <w:ilvl w:val="1"/>
          <w:numId w:val="29"/>
        </w:numPr>
        <w:spacing w:before="0"/>
        <w:jc w:val="both"/>
        <w:rPr>
          <w:rFonts w:cs="Arial"/>
        </w:rPr>
      </w:pPr>
      <w:r w:rsidRPr="007406B0">
        <w:rPr>
          <w:rFonts w:cs="Arial"/>
        </w:rPr>
        <w:t>Га</w:t>
      </w:r>
      <w:r w:rsidR="006F517A" w:rsidRPr="007406B0">
        <w:rPr>
          <w:rFonts w:cs="Arial"/>
        </w:rPr>
        <w:t xml:space="preserve">рантни рок </w:t>
      </w:r>
    </w:p>
    <w:p w:rsidR="00041FE3" w:rsidRPr="007406B0" w:rsidRDefault="007406B0" w:rsidP="00041FE3">
      <w:pPr>
        <w:spacing w:before="0"/>
        <w:rPr>
          <w:rFonts w:cs="Arial"/>
          <w:lang w:eastAsia="zh-CN"/>
        </w:rPr>
      </w:pPr>
      <w:proofErr w:type="gramStart"/>
      <w:r w:rsidRPr="007406B0">
        <w:rPr>
          <w:rFonts w:cs="Arial"/>
          <w:lang w:eastAsia="zh-CN"/>
        </w:rPr>
        <w:t>Гарантни рок за предмет набавке је минимум 6 месеци од дана извршења услуге.</w:t>
      </w:r>
      <w:proofErr w:type="gramEnd"/>
      <w:r w:rsidRPr="007406B0">
        <w:rPr>
          <w:rFonts w:cs="Arial"/>
          <w:lang w:eastAsia="zh-CN"/>
        </w:rPr>
        <w:t xml:space="preserve"> </w:t>
      </w:r>
      <w:proofErr w:type="gramStart"/>
      <w:r w:rsidRPr="007406B0">
        <w:rPr>
          <w:rFonts w:cs="Arial"/>
          <w:lang w:eastAsia="zh-CN"/>
        </w:rPr>
        <w:t>Током шест месеци исти параметри не смеју пасти испод оцене ДОБРО према Упутству 339.</w:t>
      </w:r>
      <w:proofErr w:type="gramEnd"/>
    </w:p>
    <w:p w:rsidR="00041FE3" w:rsidRPr="007406B0" w:rsidRDefault="00041FE3" w:rsidP="00041FE3">
      <w:pPr>
        <w:spacing w:before="0"/>
        <w:rPr>
          <w:rFonts w:cs="Arial"/>
          <w:lang w:val="sr-Cyrl-RS" w:eastAsia="zh-CN"/>
        </w:rPr>
      </w:pPr>
      <w:r w:rsidRPr="007406B0">
        <w:rPr>
          <w:rFonts w:cs="Arial"/>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7406B0" w:rsidRPr="007406B0">
        <w:rPr>
          <w:rFonts w:cs="Arial"/>
          <w:lang w:val="sr-Cyrl-RS" w:eastAsia="zh-CN"/>
        </w:rPr>
        <w:t>5</w:t>
      </w:r>
      <w:r w:rsidRPr="007406B0">
        <w:rPr>
          <w:rFonts w:cs="Arial"/>
          <w:lang w:eastAsia="zh-CN"/>
        </w:rPr>
        <w:t xml:space="preserve"> (словима</w:t>
      </w:r>
      <w:proofErr w:type="gramStart"/>
      <w:r w:rsidRPr="007406B0">
        <w:rPr>
          <w:rFonts w:cs="Arial"/>
          <w:lang w:eastAsia="zh-CN"/>
        </w:rPr>
        <w:t>:</w:t>
      </w:r>
      <w:r w:rsidR="007406B0" w:rsidRPr="007406B0">
        <w:rPr>
          <w:rFonts w:cs="Arial"/>
          <w:lang w:val="sr-Cyrl-RS" w:eastAsia="zh-CN"/>
        </w:rPr>
        <w:t>пет</w:t>
      </w:r>
      <w:proofErr w:type="gramEnd"/>
      <w:r w:rsidRPr="007406B0">
        <w:rPr>
          <w:rFonts w:cs="Arial"/>
          <w:lang w:eastAsia="zh-CN"/>
        </w:rPr>
        <w:t xml:space="preserve">) дана по утврђивању недостатка. </w:t>
      </w:r>
    </w:p>
    <w:p w:rsidR="00041FE3" w:rsidRPr="007406B0" w:rsidRDefault="00041FE3" w:rsidP="00041FE3">
      <w:pPr>
        <w:spacing w:before="0"/>
        <w:rPr>
          <w:rFonts w:cs="Arial"/>
          <w:lang w:eastAsia="zh-CN"/>
        </w:rPr>
      </w:pPr>
      <w:r w:rsidRPr="007406B0">
        <w:rPr>
          <w:rFonts w:cs="Arial"/>
          <w:lang w:eastAsia="zh-CN"/>
        </w:rPr>
        <w:t xml:space="preserve">Пружалац услуге се обавезује да најкасније у року од </w:t>
      </w:r>
      <w:r w:rsidR="007406B0" w:rsidRPr="007406B0">
        <w:rPr>
          <w:rFonts w:cs="Arial"/>
          <w:lang w:val="sr-Cyrl-RS" w:eastAsia="zh-CN"/>
        </w:rPr>
        <w:t>5</w:t>
      </w:r>
      <w:r w:rsidRPr="007406B0">
        <w:rPr>
          <w:rFonts w:cs="Arial"/>
          <w:lang w:eastAsia="zh-CN"/>
        </w:rPr>
        <w:t xml:space="preserve"> (словима</w:t>
      </w:r>
      <w:proofErr w:type="gramStart"/>
      <w:r w:rsidRPr="007406B0">
        <w:rPr>
          <w:rFonts w:cs="Arial"/>
          <w:lang w:eastAsia="zh-CN"/>
        </w:rPr>
        <w:t>:</w:t>
      </w:r>
      <w:r w:rsidR="007406B0" w:rsidRPr="007406B0">
        <w:rPr>
          <w:rFonts w:cs="Arial"/>
          <w:lang w:val="sr-Cyrl-RS" w:eastAsia="zh-CN"/>
        </w:rPr>
        <w:t>пет</w:t>
      </w:r>
      <w:proofErr w:type="gramEnd"/>
      <w:r w:rsidRPr="007406B0">
        <w:rPr>
          <w:rFonts w:cs="Arial"/>
          <w:lang w:eastAsia="zh-CN"/>
        </w:rPr>
        <w:t>) дана од дана пријема рекламације отклони утврђене недостатке о свом трошку.</w:t>
      </w:r>
    </w:p>
    <w:p w:rsidR="008D2B23" w:rsidRPr="00E47C2E" w:rsidRDefault="008D2B23" w:rsidP="00485720">
      <w:pPr>
        <w:pStyle w:val="KDPodnaslov2"/>
        <w:numPr>
          <w:ilvl w:val="1"/>
          <w:numId w:val="29"/>
        </w:numPr>
        <w:spacing w:before="0"/>
        <w:jc w:val="both"/>
        <w:rPr>
          <w:rFonts w:cs="Arial"/>
        </w:rPr>
      </w:pPr>
      <w:bookmarkStart w:id="231" w:name="_Toc441651588"/>
      <w:bookmarkStart w:id="232" w:name="_Toc442559899"/>
      <w:r w:rsidRPr="00E47C2E">
        <w:rPr>
          <w:rFonts w:cs="Arial"/>
        </w:rPr>
        <w:t>Начин и услови плаћања</w:t>
      </w:r>
      <w:bookmarkEnd w:id="231"/>
      <w:bookmarkEnd w:id="232"/>
    </w:p>
    <w:p w:rsidR="00692A9F" w:rsidRPr="00AD1E5F" w:rsidRDefault="00692A9F" w:rsidP="00692A9F">
      <w:pPr>
        <w:autoSpaceDE w:val="0"/>
        <w:autoSpaceDN w:val="0"/>
        <w:adjustRightInd w:val="0"/>
        <w:spacing w:before="0"/>
        <w:ind w:right="-426"/>
        <w:rPr>
          <w:rFonts w:eastAsia="Calibri" w:cs="Arial"/>
        </w:rPr>
      </w:pPr>
      <w:r w:rsidRPr="00692A9F">
        <w:rPr>
          <w:rFonts w:eastAsia="Calibri" w:cs="Arial"/>
        </w:rPr>
        <w:t>Корисник услуге се обавезује да Пружаоцу услуге плати извршене услуге на следећи начин</w:t>
      </w:r>
      <w:proofErr w:type="gramStart"/>
      <w:r w:rsidRPr="00692A9F">
        <w:rPr>
          <w:rFonts w:eastAsia="Calibri" w:cs="Arial"/>
        </w:rPr>
        <w:t>:•</w:t>
      </w:r>
      <w:proofErr w:type="gramEnd"/>
      <w:r w:rsidRPr="00692A9F">
        <w:rPr>
          <w:rFonts w:eastAsia="Calibri" w:cs="Arial"/>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(Записника, који је саставни део рачуна).</w:t>
      </w:r>
    </w:p>
    <w:p w:rsidR="00692A9F" w:rsidRPr="00692A9F" w:rsidRDefault="00F1414A" w:rsidP="00692A9F">
      <w:pPr>
        <w:autoSpaceDE w:val="0"/>
        <w:autoSpaceDN w:val="0"/>
        <w:adjustRightInd w:val="0"/>
        <w:spacing w:before="0"/>
        <w:ind w:right="-426"/>
        <w:rPr>
          <w:rFonts w:eastAsia="Calibri" w:cs="Arial"/>
          <w:lang w:val="sr-Cyrl-RS"/>
        </w:rPr>
      </w:pPr>
      <w:r w:rsidRPr="00F1414A">
        <w:rPr>
          <w:rFonts w:eastAsia="Calibri" w:cs="Arial"/>
        </w:rPr>
        <w:t xml:space="preserve">Рачун мора да гласи </w:t>
      </w:r>
      <w:proofErr w:type="gramStart"/>
      <w:r w:rsidRPr="00F1414A">
        <w:rPr>
          <w:rFonts w:eastAsia="Calibri" w:cs="Arial"/>
        </w:rPr>
        <w:t>на :</w:t>
      </w:r>
      <w:proofErr w:type="gramEnd"/>
      <w:r w:rsidRPr="00F1414A">
        <w:rPr>
          <w:rFonts w:eastAsia="Calibri" w:cs="Arial"/>
        </w:rPr>
        <w:t xml:space="preserve"> Јавно предузеће „Ел</w:t>
      </w:r>
      <w:r>
        <w:rPr>
          <w:rFonts w:eastAsia="Calibri" w:cs="Arial"/>
        </w:rPr>
        <w:t xml:space="preserve">ектропривреда Србије“ Београд, </w:t>
      </w:r>
      <w:r>
        <w:rPr>
          <w:rFonts w:eastAsia="Calibri" w:cs="Arial"/>
          <w:lang w:val="sr-Cyrl-RS"/>
        </w:rPr>
        <w:t>Ц</w:t>
      </w:r>
      <w:r w:rsidRPr="00F1414A">
        <w:rPr>
          <w:rFonts w:eastAsia="Calibri" w:cs="Arial"/>
        </w:rPr>
        <w:t>арице Милице 2, ПИБ 103920327, Огранак ТЕНТ Београд-Обреновац, Богољуба Урошевића Црног 44</w:t>
      </w:r>
      <w:r w:rsidR="00692A9F" w:rsidRPr="00692A9F">
        <w:rPr>
          <w:rFonts w:eastAsia="Calibri" w:cs="Arial"/>
        </w:rPr>
        <w:t xml:space="preserve">, 11500 Oбреновац, ПИБ (103920327) и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00692A9F" w:rsidRPr="00692A9F">
        <w:rPr>
          <w:rFonts w:eastAsia="Calibri" w:cs="Arial"/>
        </w:rPr>
        <w:t xml:space="preserve">Пружаоц услуге је обавезан да на рачуну/рачунима наведе уговoр на основу којег </w:t>
      </w:r>
      <w:r w:rsidR="00692A9F">
        <w:rPr>
          <w:rFonts w:eastAsia="Calibri" w:cs="Arial"/>
        </w:rPr>
        <w:t>се рачун издаје (број и датум).</w:t>
      </w:r>
      <w:proofErr w:type="gramEnd"/>
    </w:p>
    <w:p w:rsidR="00692A9F" w:rsidRPr="00692A9F" w:rsidRDefault="00692A9F" w:rsidP="00692A9F">
      <w:pPr>
        <w:autoSpaceDE w:val="0"/>
        <w:autoSpaceDN w:val="0"/>
        <w:adjustRightInd w:val="0"/>
        <w:spacing w:before="0"/>
        <w:ind w:right="-426"/>
        <w:rPr>
          <w:rFonts w:eastAsia="Calibri" w:cs="Arial"/>
        </w:rPr>
      </w:pPr>
      <w:proofErr w:type="gramStart"/>
      <w:r w:rsidRPr="00692A9F">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692A9F">
        <w:rPr>
          <w:rFonts w:eastAsia="Calibri" w:cs="Arial"/>
        </w:rPr>
        <w:t xml:space="preserve"> </w:t>
      </w:r>
      <w:proofErr w:type="gramStart"/>
      <w:r w:rsidRPr="00692A9F">
        <w:rPr>
          <w:rFonts w:eastAsia="Calibri" w:cs="Arial"/>
        </w:rPr>
        <w:lastRenderedPageBreak/>
        <w:t>Рачуни који не одговарају наведеним тачним називима, ће се сматрати неисправним.</w:t>
      </w:r>
      <w:proofErr w:type="gramEnd"/>
      <w:r w:rsidRPr="00692A9F">
        <w:rPr>
          <w:rFonts w:eastAsia="Calibri" w:cs="Arial"/>
        </w:rPr>
        <w:t xml:space="preserve"> </w:t>
      </w:r>
      <w:proofErr w:type="gramStart"/>
      <w:r w:rsidRPr="00692A9F">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692A9F" w:rsidRPr="00692A9F" w:rsidRDefault="00692A9F" w:rsidP="00692A9F">
      <w:pPr>
        <w:autoSpaceDE w:val="0"/>
        <w:autoSpaceDN w:val="0"/>
        <w:adjustRightInd w:val="0"/>
        <w:spacing w:before="0"/>
        <w:ind w:right="-426"/>
        <w:rPr>
          <w:rFonts w:eastAsia="Calibri" w:cs="Arial"/>
          <w:lang w:val="sr-Cyrl-RS"/>
        </w:rPr>
      </w:pPr>
      <w:proofErr w:type="gramStart"/>
      <w:r w:rsidRPr="00692A9F">
        <w:rPr>
          <w:rFonts w:eastAsia="Calibri" w:cs="Arial"/>
        </w:rPr>
        <w:t>Рачун који није издат у складу са уговреним условима, неће бити исправан и биће враћен Пружаоцу услуге.</w:t>
      </w:r>
      <w:proofErr w:type="gramEnd"/>
    </w:p>
    <w:p w:rsidR="008D2B23" w:rsidRPr="00E47C2E" w:rsidRDefault="008D2B23" w:rsidP="00485720">
      <w:pPr>
        <w:pStyle w:val="KDPodnaslov2"/>
        <w:numPr>
          <w:ilvl w:val="1"/>
          <w:numId w:val="29"/>
        </w:numPr>
        <w:spacing w:before="0"/>
        <w:jc w:val="both"/>
        <w:rPr>
          <w:rFonts w:cs="Arial"/>
          <w:lang w:val="ru-RU"/>
        </w:rPr>
      </w:pPr>
      <w:bookmarkStart w:id="233" w:name="_Toc441651589"/>
      <w:bookmarkStart w:id="234" w:name="_Toc442559900"/>
      <w:r w:rsidRPr="00E47C2E">
        <w:rPr>
          <w:rFonts w:cs="Arial"/>
        </w:rPr>
        <w:t>Рок важења понуде</w:t>
      </w:r>
      <w:bookmarkEnd w:id="233"/>
      <w:bookmarkEnd w:id="234"/>
    </w:p>
    <w:p w:rsidR="00692A9F" w:rsidRPr="00692A9F" w:rsidRDefault="00692A9F" w:rsidP="00692A9F">
      <w:pPr>
        <w:spacing w:before="0"/>
        <w:rPr>
          <w:rFonts w:cs="Arial"/>
          <w:lang w:val="sr-Cyrl-RS"/>
        </w:rPr>
      </w:pPr>
      <w:r w:rsidRPr="00692A9F">
        <w:rPr>
          <w:rFonts w:cs="Arial"/>
          <w:lang w:val="sr-Cyrl-RS"/>
        </w:rPr>
        <w:t xml:space="preserve">Понуда мора да важи најмање 45 (словима: четрдесетпет дана) дана од дана отварања понуда. </w:t>
      </w:r>
      <w:r w:rsidR="00572F5E">
        <w:rPr>
          <w:rFonts w:cs="Arial"/>
          <w:lang w:val="sr-Latn-RS"/>
        </w:rPr>
        <w:t xml:space="preserve"> </w:t>
      </w:r>
      <w:r w:rsidRPr="00692A9F">
        <w:rPr>
          <w:rFonts w:cs="Arial"/>
          <w:lang w:val="sr-Cyrl-RS"/>
        </w:rPr>
        <w:t>У случају да понуђач наведе краћи рок важења понуде, понуда ће бити одбијена, као неприхватљива.</w:t>
      </w:r>
    </w:p>
    <w:p w:rsidR="008D2B23" w:rsidRPr="00CD4F19" w:rsidRDefault="008D2B23" w:rsidP="00CD4F19">
      <w:pPr>
        <w:pStyle w:val="KDPodnaslov2"/>
        <w:numPr>
          <w:ilvl w:val="1"/>
          <w:numId w:val="29"/>
        </w:numPr>
        <w:spacing w:before="0"/>
        <w:jc w:val="both"/>
        <w:rPr>
          <w:rFonts w:cs="Arial"/>
        </w:rPr>
      </w:pPr>
      <w:bookmarkStart w:id="235" w:name="_Toc441651593"/>
      <w:bookmarkStart w:id="236" w:name="_Toc442559904"/>
      <w:r w:rsidRPr="00CD4F19">
        <w:rPr>
          <w:rFonts w:cs="Arial"/>
        </w:rPr>
        <w:t>Средства финансијског обезбеђења</w:t>
      </w:r>
      <w:bookmarkEnd w:id="235"/>
      <w:bookmarkEnd w:id="236"/>
    </w:p>
    <w:p w:rsidR="00CD4F19" w:rsidRPr="002131B6" w:rsidRDefault="00541E19" w:rsidP="00CD4F19">
      <w:pPr>
        <w:spacing w:before="0"/>
        <w:rPr>
          <w:rFonts w:eastAsia="TimesNewRomanPSMT" w:cs="Arial"/>
          <w:bCs/>
          <w:iCs/>
        </w:rPr>
      </w:pPr>
      <w:proofErr w:type="gramStart"/>
      <w:r w:rsidRPr="00CD4F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r w:rsidR="001A72BF" w:rsidRPr="00CD4F19">
        <w:rPr>
          <w:rFonts w:eastAsia="TimesNewRomanPSMT" w:cs="Arial"/>
          <w:bCs/>
          <w:iCs/>
        </w:rPr>
        <w:t xml:space="preserve">Члан групе понуђача може бити налогодавац </w:t>
      </w:r>
      <w:r w:rsidR="002A0A12" w:rsidRPr="00CD4F19">
        <w:rPr>
          <w:rFonts w:eastAsia="TimesNewRomanPSMT" w:cs="Arial"/>
          <w:bCs/>
          <w:iCs/>
        </w:rPr>
        <w:t>СФО</w:t>
      </w:r>
      <w:r w:rsidR="001A72BF" w:rsidRPr="00CD4F19">
        <w:rPr>
          <w:rFonts w:eastAsia="TimesNewRomanPSMT" w:cs="Arial"/>
          <w:bCs/>
          <w:iCs/>
        </w:rPr>
        <w:t>.</w:t>
      </w:r>
      <w:proofErr w:type="gramEnd"/>
      <w:r w:rsidR="00572F5E">
        <w:rPr>
          <w:rFonts w:eastAsia="TimesNewRomanPSMT" w:cs="Arial"/>
          <w:bCs/>
          <w:iCs/>
        </w:rPr>
        <w:t xml:space="preserve"> </w:t>
      </w:r>
      <w:r w:rsidR="002A0A12" w:rsidRPr="00CD4F19">
        <w:rPr>
          <w:rFonts w:eastAsia="TimesNewRomanPSMT" w:cs="Arial"/>
          <w:bCs/>
          <w:iCs/>
        </w:rPr>
        <w:t>СФО</w:t>
      </w:r>
      <w:r w:rsidR="001A72BF" w:rsidRPr="00CD4F19">
        <w:rPr>
          <w:rFonts w:eastAsia="TimesNewRomanPSMT" w:cs="Arial"/>
          <w:bCs/>
          <w:iCs/>
        </w:rPr>
        <w:t xml:space="preserve"> морају да буду у валути у којој је и понуда</w:t>
      </w:r>
      <w:proofErr w:type="gramStart"/>
      <w:r w:rsidR="002131B6">
        <w:rPr>
          <w:rFonts w:eastAsia="TimesNewRomanPSMT" w:cs="Arial"/>
          <w:bCs/>
          <w:iCs/>
          <w:lang w:val="sr-Cyrl-RS"/>
        </w:rPr>
        <w:t>,а</w:t>
      </w:r>
      <w:proofErr w:type="gramEnd"/>
      <w:r w:rsidR="002131B6">
        <w:rPr>
          <w:rFonts w:eastAsia="TimesNewRomanPSMT" w:cs="Arial"/>
          <w:bCs/>
          <w:iCs/>
          <w:lang w:val="sr-Cyrl-RS"/>
        </w:rPr>
        <w:t xml:space="preserve"> важење мора да буде 30 дана дуже од рока извршења.</w:t>
      </w:r>
      <w:r w:rsidR="00572F5E">
        <w:rPr>
          <w:rFonts w:eastAsia="TimesNewRomanPSMT" w:cs="Arial"/>
          <w:bCs/>
          <w:iCs/>
        </w:rPr>
        <w:t xml:space="preserve"> </w:t>
      </w:r>
      <w:r w:rsidRPr="00CD4F19">
        <w:rPr>
          <w:rFonts w:eastAsia="TimesNewRomanPSMT" w:cs="Arial"/>
          <w:bCs/>
          <w:iCs/>
        </w:rPr>
        <w:t xml:space="preserve">Ако се за време трајања Уговора промене рокови за извршење уговорне обавезе, </w:t>
      </w:r>
      <w:proofErr w:type="gramStart"/>
      <w:r w:rsidRPr="00CD4F19">
        <w:rPr>
          <w:rFonts w:eastAsia="TimesNewRomanPSMT" w:cs="Arial"/>
          <w:bCs/>
          <w:iCs/>
        </w:rPr>
        <w:t>важност  СФО</w:t>
      </w:r>
      <w:proofErr w:type="gramEnd"/>
      <w:r w:rsidRPr="00CD4F19">
        <w:rPr>
          <w:rFonts w:eastAsia="TimesNewRomanPSMT" w:cs="Arial"/>
          <w:bCs/>
          <w:iCs/>
        </w:rPr>
        <w:t xml:space="preserve"> мора се продужити. </w:t>
      </w:r>
      <w:r w:rsidR="002131B6">
        <w:rPr>
          <w:rFonts w:eastAsia="TimesNewRomanPSMT" w:cs="Arial"/>
          <w:bCs/>
          <w:iCs/>
          <w:lang w:val="sr-Cyrl-RS"/>
        </w:rPr>
        <w:t xml:space="preserve"> </w:t>
      </w:r>
      <w:r w:rsidR="00CD4F19" w:rsidRPr="00CD4F19">
        <w:rPr>
          <w:rFonts w:cs="Arial"/>
        </w:rPr>
        <w:t>Понуђач је дужан да достави следећа средства финансијског обезбеђења:</w:t>
      </w:r>
    </w:p>
    <w:p w:rsidR="00CD4F19" w:rsidRPr="00CD4F19" w:rsidRDefault="00CD4F19" w:rsidP="00CD4F19">
      <w:pPr>
        <w:spacing w:before="0"/>
        <w:rPr>
          <w:rFonts w:cs="Arial"/>
          <w:lang w:val="sr-Cyrl-RS"/>
        </w:rPr>
      </w:pPr>
      <w:r w:rsidRPr="00CD4F19">
        <w:rPr>
          <w:rFonts w:cs="Arial"/>
        </w:rPr>
        <w:t>У понуди:</w:t>
      </w:r>
    </w:p>
    <w:p w:rsidR="00CD4F19" w:rsidRPr="00CD4F19" w:rsidRDefault="00CD4F19" w:rsidP="00CD4F19">
      <w:pPr>
        <w:spacing w:before="0"/>
        <w:rPr>
          <w:rFonts w:cs="Arial"/>
          <w:b/>
          <w:u w:val="single"/>
        </w:rPr>
      </w:pPr>
      <w:r w:rsidRPr="00CD4F19">
        <w:rPr>
          <w:rFonts w:cs="Arial"/>
          <w:b/>
          <w:u w:val="single"/>
        </w:rPr>
        <w:t>Меница за озбиљност понуде</w:t>
      </w:r>
    </w:p>
    <w:p w:rsidR="00CD4F19" w:rsidRPr="00CD4F19" w:rsidRDefault="00CD4F19" w:rsidP="00CD4F19">
      <w:pPr>
        <w:spacing w:before="0"/>
        <w:rPr>
          <w:rFonts w:cs="Arial"/>
        </w:rPr>
      </w:pPr>
      <w:r w:rsidRPr="00CD4F19">
        <w:rPr>
          <w:rFonts w:cs="Arial"/>
        </w:rPr>
        <w:t>Понуђач је обавезан да уз понуду Наручиоцу достави:</w:t>
      </w:r>
    </w:p>
    <w:p w:rsidR="00CD4F19" w:rsidRPr="00CD4F19" w:rsidRDefault="00CD4F19" w:rsidP="00CD4F19">
      <w:pPr>
        <w:spacing w:before="0"/>
        <w:rPr>
          <w:rFonts w:cs="Arial"/>
        </w:rPr>
      </w:pPr>
      <w:r w:rsidRPr="00CD4F19">
        <w:rPr>
          <w:rFonts w:cs="Arial"/>
        </w:rPr>
        <w:t xml:space="preserve">1) </w:t>
      </w:r>
      <w:proofErr w:type="gramStart"/>
      <w:r w:rsidRPr="00CD4F19">
        <w:rPr>
          <w:rFonts w:cs="Arial"/>
        </w:rPr>
        <w:t>бланко</w:t>
      </w:r>
      <w:proofErr w:type="gramEnd"/>
      <w:r w:rsidRPr="00CD4F19">
        <w:rPr>
          <w:rFonts w:cs="Arial"/>
        </w:rPr>
        <w:t xml:space="preserve"> сопствену меницу за озбиљност понуде која је</w:t>
      </w:r>
    </w:p>
    <w:p w:rsidR="00CD4F19" w:rsidRPr="00CD4F19" w:rsidRDefault="00CD4F19" w:rsidP="00CD4F19">
      <w:pPr>
        <w:spacing w:before="0"/>
        <w:rPr>
          <w:rFonts w:cs="Arial"/>
        </w:rPr>
      </w:pPr>
      <w:r w:rsidRPr="00CD4F19">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D4F19" w:rsidRPr="00CD4F19" w:rsidRDefault="00CD4F19" w:rsidP="00CD4F19">
      <w:pPr>
        <w:spacing w:before="0"/>
        <w:rPr>
          <w:rFonts w:cs="Arial"/>
        </w:rPr>
      </w:pPr>
      <w:r w:rsidRPr="00CD4F19">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D4F19">
        <w:rPr>
          <w:rFonts w:cs="Arial"/>
        </w:rPr>
        <w:t>“ бр</w:t>
      </w:r>
      <w:proofErr w:type="gramEnd"/>
      <w:r w:rsidRPr="00CD4F19">
        <w:rPr>
          <w:rFonts w:cs="Arial"/>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CD4F19">
        <w:rPr>
          <w:rFonts w:cs="Arial"/>
        </w:rPr>
        <w:t>Одлуке).</w:t>
      </w:r>
      <w:proofErr w:type="gramEnd"/>
    </w:p>
    <w:p w:rsidR="00CD4F19" w:rsidRPr="00CD4F19" w:rsidRDefault="00CD4F19" w:rsidP="00CD4F19">
      <w:pPr>
        <w:spacing w:before="0"/>
        <w:rPr>
          <w:rFonts w:cs="Arial"/>
        </w:rPr>
      </w:pPr>
      <w:r w:rsidRPr="00CD4F19">
        <w:rPr>
          <w:rFonts w:cs="Arial"/>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D4F19" w:rsidRPr="00CD4F19" w:rsidRDefault="00CD4F19" w:rsidP="00CD4F19">
      <w:pPr>
        <w:spacing w:before="0"/>
        <w:rPr>
          <w:rFonts w:cs="Arial"/>
        </w:rPr>
      </w:pPr>
      <w:proofErr w:type="gramStart"/>
      <w:r w:rsidRPr="00CD4F19">
        <w:rPr>
          <w:rFonts w:cs="Arial"/>
        </w:rPr>
        <w:t>овлашћење</w:t>
      </w:r>
      <w:proofErr w:type="gramEnd"/>
      <w:r w:rsidRPr="00CD4F19">
        <w:rPr>
          <w:rFonts w:cs="Arial"/>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D4F19" w:rsidRPr="00CD4F19" w:rsidRDefault="00CD4F19" w:rsidP="00CD4F19">
      <w:pPr>
        <w:spacing w:before="0"/>
        <w:rPr>
          <w:rFonts w:cs="Arial"/>
        </w:rPr>
      </w:pPr>
      <w:r w:rsidRPr="00CD4F19">
        <w:rPr>
          <w:rFonts w:cs="Arial"/>
        </w:rPr>
        <w:t xml:space="preserve">2)  </w:t>
      </w:r>
      <w:proofErr w:type="gramStart"/>
      <w:r w:rsidRPr="00CD4F19">
        <w:rPr>
          <w:rFonts w:cs="Arial"/>
        </w:rPr>
        <w:t>фотокопију</w:t>
      </w:r>
      <w:proofErr w:type="gramEnd"/>
      <w:r w:rsidRPr="00CD4F19">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4F19" w:rsidRPr="00CD4F19" w:rsidRDefault="00CD4F19" w:rsidP="00CD4F19">
      <w:pPr>
        <w:spacing w:before="0"/>
        <w:rPr>
          <w:rFonts w:cs="Arial"/>
        </w:rPr>
      </w:pPr>
      <w:r w:rsidRPr="00CD4F19">
        <w:rPr>
          <w:rFonts w:cs="Arial"/>
        </w:rPr>
        <w:t xml:space="preserve">3)  </w:t>
      </w:r>
      <w:proofErr w:type="gramStart"/>
      <w:r w:rsidRPr="00CD4F19">
        <w:rPr>
          <w:rFonts w:cs="Arial"/>
        </w:rPr>
        <w:t>фотокопију</w:t>
      </w:r>
      <w:proofErr w:type="gramEnd"/>
      <w:r w:rsidRPr="00CD4F19">
        <w:rPr>
          <w:rFonts w:cs="Arial"/>
        </w:rPr>
        <w:t xml:space="preserve"> ОП обрасца.</w:t>
      </w:r>
    </w:p>
    <w:p w:rsidR="00CD4F19" w:rsidRPr="00CD4F19" w:rsidRDefault="00CD4F19" w:rsidP="00CD4F19">
      <w:pPr>
        <w:spacing w:before="0"/>
        <w:rPr>
          <w:rFonts w:cs="Arial"/>
        </w:rPr>
      </w:pPr>
      <w:r w:rsidRPr="00CD4F19">
        <w:rPr>
          <w:rFonts w:cs="Arial"/>
        </w:rPr>
        <w:t>4) Доказ о регистрацији менице у Регистру меница Народне банке Србије (</w:t>
      </w:r>
      <w:proofErr w:type="gramStart"/>
      <w:r w:rsidRPr="00CD4F19">
        <w:rPr>
          <w:rFonts w:cs="Arial"/>
        </w:rPr>
        <w:t>фотокопија  Захтева</w:t>
      </w:r>
      <w:proofErr w:type="gramEnd"/>
      <w:r w:rsidRPr="00CD4F19">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4F19" w:rsidRPr="00CD4F19" w:rsidRDefault="00CD4F19" w:rsidP="00CD4F19">
      <w:pPr>
        <w:spacing w:before="0"/>
        <w:rPr>
          <w:rFonts w:cs="Arial"/>
        </w:rPr>
      </w:pPr>
      <w:r w:rsidRPr="00CD4F19">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D4F19" w:rsidRPr="00CD4F19" w:rsidRDefault="00CD4F19" w:rsidP="00CD4F19">
      <w:pPr>
        <w:spacing w:before="0"/>
        <w:rPr>
          <w:rFonts w:cs="Arial"/>
        </w:rPr>
      </w:pPr>
      <w:proofErr w:type="gramStart"/>
      <w:r w:rsidRPr="00CD4F19">
        <w:rPr>
          <w:rFonts w:cs="Arial"/>
        </w:rPr>
        <w:lastRenderedPageBreak/>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CD4F19" w:rsidRPr="00CD4F19" w:rsidRDefault="00CD4F19" w:rsidP="00CD4F19">
      <w:pPr>
        <w:spacing w:before="0"/>
        <w:rPr>
          <w:rFonts w:cs="Arial"/>
        </w:rPr>
      </w:pPr>
      <w:proofErr w:type="gramStart"/>
      <w:r w:rsidRPr="00CD4F19">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CD4F19" w:rsidRPr="00B10901" w:rsidRDefault="00CD4F19" w:rsidP="00CD4F19">
      <w:pPr>
        <w:spacing w:before="0"/>
        <w:rPr>
          <w:rFonts w:cs="Arial"/>
          <w:lang w:val="sr-Latn-RS"/>
        </w:rPr>
      </w:pPr>
      <w:proofErr w:type="gramStart"/>
      <w:r w:rsidRPr="00CD4F19">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FD0A1F" w:rsidRPr="009749A7" w:rsidRDefault="00CD4F19" w:rsidP="009749A7">
      <w:pPr>
        <w:spacing w:before="0"/>
        <w:rPr>
          <w:rFonts w:cs="Arial"/>
          <w:b/>
          <w:u w:val="single"/>
          <w:lang w:val="sr-Latn-RS"/>
        </w:rPr>
      </w:pPr>
      <w:r w:rsidRPr="009749A7">
        <w:rPr>
          <w:rFonts w:cs="Arial"/>
          <w:b/>
          <w:u w:val="single"/>
          <w:lang w:val="sr-Cyrl-RS"/>
        </w:rPr>
        <w:t>У року од 10 дана од закључења Уговора</w:t>
      </w:r>
    </w:p>
    <w:p w:rsidR="009749A7" w:rsidRPr="009749A7" w:rsidRDefault="009749A7" w:rsidP="009749A7">
      <w:pPr>
        <w:pStyle w:val="KDPodnaslov3"/>
        <w:keepNext w:val="0"/>
        <w:spacing w:before="0"/>
        <w:ind w:left="851"/>
        <w:rPr>
          <w:rFonts w:cs="Arial"/>
          <w:b/>
        </w:rPr>
      </w:pPr>
      <w:bookmarkStart w:id="237" w:name="_Toc441651599"/>
      <w:bookmarkStart w:id="238" w:name="_Toc442559910"/>
      <w:r w:rsidRPr="009749A7">
        <w:rPr>
          <w:rFonts w:cs="Arial"/>
          <w:b/>
        </w:rPr>
        <w:t xml:space="preserve">Меница за добро извршење посла </w:t>
      </w:r>
      <w:bookmarkEnd w:id="237"/>
      <w:bookmarkEnd w:id="238"/>
    </w:p>
    <w:p w:rsidR="009749A7" w:rsidRPr="009749A7" w:rsidRDefault="009749A7" w:rsidP="009749A7">
      <w:pPr>
        <w:spacing w:before="0"/>
        <w:rPr>
          <w:rFonts w:cs="Arial"/>
        </w:rPr>
      </w:pPr>
      <w:r w:rsidRPr="009749A7">
        <w:rPr>
          <w:rFonts w:cs="Arial"/>
        </w:rPr>
        <w:t>Понуђач је обавезан да Наручиоцу достави:</w:t>
      </w:r>
    </w:p>
    <w:p w:rsidR="009749A7" w:rsidRPr="009749A7" w:rsidRDefault="009749A7" w:rsidP="009749A7">
      <w:pPr>
        <w:numPr>
          <w:ilvl w:val="0"/>
          <w:numId w:val="14"/>
        </w:numPr>
        <w:spacing w:before="0"/>
        <w:rPr>
          <w:rFonts w:cs="Arial"/>
        </w:rPr>
      </w:pPr>
      <w:r w:rsidRPr="009749A7">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749A7" w:rsidRPr="009749A7" w:rsidRDefault="009749A7" w:rsidP="009749A7">
      <w:pPr>
        <w:numPr>
          <w:ilvl w:val="0"/>
          <w:numId w:val="14"/>
        </w:numPr>
        <w:spacing w:before="0"/>
        <w:rPr>
          <w:rFonts w:cs="Arial"/>
        </w:rPr>
      </w:pPr>
      <w:r w:rsidRPr="009749A7">
        <w:rPr>
          <w:rFonts w:cs="Arial"/>
        </w:rPr>
        <w:t xml:space="preserve">Менично писмо – овлашћење којим понуђач овлашћује наручиоца да може наплатити меницу  на износ од 5%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9749A7" w:rsidRPr="009749A7" w:rsidRDefault="009749A7" w:rsidP="009749A7">
      <w:pPr>
        <w:numPr>
          <w:ilvl w:val="0"/>
          <w:numId w:val="14"/>
        </w:numPr>
        <w:spacing w:before="0"/>
        <w:rPr>
          <w:rFonts w:cs="Arial"/>
        </w:rPr>
      </w:pPr>
      <w:r w:rsidRPr="009749A7">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749A7" w:rsidRPr="009749A7" w:rsidRDefault="009749A7" w:rsidP="009749A7">
      <w:pPr>
        <w:numPr>
          <w:ilvl w:val="0"/>
          <w:numId w:val="14"/>
        </w:numPr>
        <w:spacing w:before="0"/>
        <w:rPr>
          <w:rFonts w:cs="Arial"/>
        </w:rPr>
      </w:pPr>
      <w:proofErr w:type="gramStart"/>
      <w:r w:rsidRPr="009749A7">
        <w:rPr>
          <w:rFonts w:cs="Arial"/>
        </w:rPr>
        <w:t>фотокопију</w:t>
      </w:r>
      <w:proofErr w:type="gramEnd"/>
      <w:r w:rsidRPr="009749A7">
        <w:rPr>
          <w:rFonts w:cs="Arial"/>
        </w:rPr>
        <w:t xml:space="preserve"> ОП обрасца.</w:t>
      </w:r>
    </w:p>
    <w:p w:rsidR="009749A7" w:rsidRPr="009749A7" w:rsidRDefault="009749A7" w:rsidP="009749A7">
      <w:pPr>
        <w:numPr>
          <w:ilvl w:val="0"/>
          <w:numId w:val="14"/>
        </w:numPr>
        <w:spacing w:before="0"/>
        <w:rPr>
          <w:rFonts w:cs="Arial"/>
        </w:rPr>
      </w:pPr>
      <w:r w:rsidRPr="009749A7">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CD4F19" w:rsidRDefault="009749A7" w:rsidP="00CD4F19">
      <w:pPr>
        <w:spacing w:before="0"/>
        <w:rPr>
          <w:rFonts w:cs="Arial"/>
        </w:rPr>
      </w:pPr>
      <w:proofErr w:type="gramStart"/>
      <w:r w:rsidRPr="009749A7">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9749A7">
        <w:rPr>
          <w:rFonts w:cs="Arial"/>
        </w:rPr>
        <w:t xml:space="preserve"> </w:t>
      </w:r>
    </w:p>
    <w:p w:rsidR="00510945" w:rsidRPr="00B10901" w:rsidRDefault="00EA1925" w:rsidP="00B10901">
      <w:pPr>
        <w:pStyle w:val="ListParagraph"/>
        <w:spacing w:before="0" w:after="0" w:line="240" w:lineRule="auto"/>
        <w:ind w:left="0"/>
        <w:rPr>
          <w:rFonts w:ascii="Arial" w:hAnsi="Arial" w:cs="Arial"/>
          <w:b/>
          <w:u w:val="single"/>
        </w:rPr>
      </w:pPr>
      <w:r w:rsidRPr="00CD4F19">
        <w:rPr>
          <w:rFonts w:ascii="Arial" w:hAnsi="Arial" w:cs="Arial"/>
          <w:b/>
          <w:u w:val="single"/>
        </w:rPr>
        <w:t xml:space="preserve">  </w:t>
      </w:r>
      <w:r w:rsidRPr="00B10901">
        <w:rPr>
          <w:rFonts w:ascii="Arial" w:hAnsi="Arial" w:cs="Arial"/>
          <w:b/>
          <w:u w:val="single"/>
        </w:rPr>
        <w:t>По потписивању Записника о квалитативно-квантитативном пријему</w:t>
      </w:r>
    </w:p>
    <w:p w:rsidR="00B10901" w:rsidRPr="00B10901" w:rsidRDefault="00B10901" w:rsidP="00B10901">
      <w:pPr>
        <w:pStyle w:val="KDPodnaslov3"/>
        <w:keepNext w:val="0"/>
        <w:spacing w:before="0"/>
        <w:ind w:left="851"/>
        <w:rPr>
          <w:rFonts w:eastAsia="TimesNewRomanPSMT" w:cs="Arial"/>
          <w:b/>
          <w:bCs/>
          <w:iCs/>
        </w:rPr>
      </w:pPr>
      <w:r w:rsidRPr="00B10901">
        <w:rPr>
          <w:rFonts w:eastAsia="TimesNewRomanPSMT" w:cs="Arial"/>
          <w:b/>
          <w:bCs/>
          <w:iCs/>
        </w:rPr>
        <w:t xml:space="preserve">Меница као гаранција </w:t>
      </w:r>
      <w:proofErr w:type="gramStart"/>
      <w:r w:rsidRPr="00B10901">
        <w:rPr>
          <w:rFonts w:eastAsia="TimesNewRomanPSMT" w:cs="Arial"/>
          <w:b/>
          <w:bCs/>
          <w:iCs/>
        </w:rPr>
        <w:t>за  отклањање</w:t>
      </w:r>
      <w:proofErr w:type="gramEnd"/>
      <w:r w:rsidRPr="00B10901">
        <w:rPr>
          <w:rFonts w:eastAsia="TimesNewRomanPSMT" w:cs="Arial"/>
          <w:b/>
          <w:bCs/>
          <w:iCs/>
        </w:rPr>
        <w:t xml:space="preserve"> грешака у гарантном року</w:t>
      </w:r>
    </w:p>
    <w:p w:rsidR="00B10901" w:rsidRPr="00B10901" w:rsidRDefault="00B10901" w:rsidP="00B10901">
      <w:pPr>
        <w:spacing w:before="0"/>
        <w:rPr>
          <w:rFonts w:cs="Arial"/>
        </w:rPr>
      </w:pPr>
      <w:r w:rsidRPr="00B10901">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B10901">
        <w:rPr>
          <w:rFonts w:cs="Arial"/>
        </w:rPr>
        <w:t>,достави</w:t>
      </w:r>
      <w:proofErr w:type="gramEnd"/>
      <w:r w:rsidRPr="00B10901">
        <w:rPr>
          <w:rFonts w:cs="Arial"/>
        </w:rPr>
        <w:t>:</w:t>
      </w:r>
    </w:p>
    <w:p w:rsidR="00B10901" w:rsidRPr="00B10901" w:rsidRDefault="00B10901" w:rsidP="00B10901">
      <w:pPr>
        <w:numPr>
          <w:ilvl w:val="0"/>
          <w:numId w:val="14"/>
        </w:numPr>
        <w:spacing w:before="0"/>
        <w:rPr>
          <w:rFonts w:cs="Arial"/>
        </w:rPr>
      </w:pPr>
      <w:r w:rsidRPr="00B10901">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10901" w:rsidRPr="00B10901" w:rsidRDefault="00B10901" w:rsidP="00B10901">
      <w:pPr>
        <w:numPr>
          <w:ilvl w:val="0"/>
          <w:numId w:val="14"/>
        </w:numPr>
        <w:spacing w:before="0"/>
        <w:rPr>
          <w:rFonts w:cs="Arial"/>
        </w:rPr>
      </w:pPr>
      <w:r w:rsidRPr="00B10901">
        <w:rPr>
          <w:rFonts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B10901" w:rsidRPr="00B10901" w:rsidRDefault="00B10901" w:rsidP="00B10901">
      <w:pPr>
        <w:numPr>
          <w:ilvl w:val="0"/>
          <w:numId w:val="14"/>
        </w:numPr>
        <w:spacing w:before="0"/>
        <w:rPr>
          <w:rFonts w:cs="Arial"/>
        </w:rPr>
      </w:pPr>
      <w:r w:rsidRPr="00B10901">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10901" w:rsidRPr="00B10901" w:rsidRDefault="00B10901" w:rsidP="00B10901">
      <w:pPr>
        <w:numPr>
          <w:ilvl w:val="0"/>
          <w:numId w:val="14"/>
        </w:numPr>
        <w:spacing w:before="0"/>
        <w:rPr>
          <w:rFonts w:cs="Arial"/>
        </w:rPr>
      </w:pPr>
      <w:proofErr w:type="gramStart"/>
      <w:r w:rsidRPr="00B10901">
        <w:rPr>
          <w:rFonts w:cs="Arial"/>
        </w:rPr>
        <w:t>фотокопију</w:t>
      </w:r>
      <w:proofErr w:type="gramEnd"/>
      <w:r w:rsidRPr="00B10901">
        <w:rPr>
          <w:rFonts w:cs="Arial"/>
        </w:rPr>
        <w:t xml:space="preserve"> ОП обрасца.</w:t>
      </w:r>
    </w:p>
    <w:p w:rsidR="00B10901" w:rsidRPr="00B10901" w:rsidRDefault="00B10901" w:rsidP="00B10901">
      <w:pPr>
        <w:numPr>
          <w:ilvl w:val="0"/>
          <w:numId w:val="14"/>
        </w:numPr>
        <w:spacing w:before="0"/>
        <w:rPr>
          <w:rFonts w:cs="Arial"/>
        </w:rPr>
      </w:pPr>
      <w:r w:rsidRPr="00B10901">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4F19" w:rsidRPr="00C111A1" w:rsidRDefault="00B10901" w:rsidP="00C111A1">
      <w:pPr>
        <w:spacing w:before="0"/>
        <w:rPr>
          <w:rFonts w:cs="Arial"/>
          <w:lang w:val="sr-Latn-RS"/>
        </w:rPr>
      </w:pPr>
      <w:proofErr w:type="gramStart"/>
      <w:r w:rsidRPr="00B10901">
        <w:rPr>
          <w:rFonts w:cs="Arial"/>
        </w:rPr>
        <w:lastRenderedPageBreak/>
        <w:t>Меница може бити наплаћена у случају да изабрани понуђач не отклони недостатке у гарантном року.</w:t>
      </w:r>
      <w:proofErr w:type="gramEnd"/>
      <w:r w:rsidRPr="00B10901">
        <w:rPr>
          <w:rFonts w:cs="Arial"/>
        </w:rPr>
        <w:t xml:space="preserve"> Уколико се средство финансијског обезбеђења не достави у уговореном року, Купац има </w:t>
      </w:r>
      <w:proofErr w:type="gramStart"/>
      <w:r w:rsidRPr="00B10901">
        <w:rPr>
          <w:rFonts w:cs="Arial"/>
        </w:rPr>
        <w:t>право  да</w:t>
      </w:r>
      <w:proofErr w:type="gramEnd"/>
      <w:r w:rsidRPr="00B10901">
        <w:rPr>
          <w:rFonts w:cs="Arial"/>
        </w:rPr>
        <w:t xml:space="preserve"> наплати средство финанасијског обезбеђења за добро извршење посла.</w:t>
      </w:r>
      <w:r w:rsidRPr="00B10901">
        <w:rPr>
          <w:rFonts w:cs="Arial"/>
          <w:lang w:val="ru-RU"/>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извршенеуслуге која су предмет набавке.</w:t>
      </w:r>
    </w:p>
    <w:p w:rsidR="004C3B38" w:rsidRPr="00CD4F19" w:rsidRDefault="004C3B38" w:rsidP="00572F5E">
      <w:pPr>
        <w:pStyle w:val="KDPodnaslov3"/>
        <w:keepNext w:val="0"/>
        <w:spacing w:before="0"/>
        <w:ind w:left="851"/>
        <w:rPr>
          <w:rFonts w:eastAsia="TimesNewRomanPSMT" w:cs="Arial"/>
          <w:b/>
          <w:bCs/>
          <w:iCs/>
        </w:rPr>
      </w:pPr>
      <w:r w:rsidRPr="00CD4F19">
        <w:rPr>
          <w:rFonts w:eastAsia="TimesNewRomanPSMT" w:cs="Arial"/>
          <w:b/>
          <w:bCs/>
          <w:iCs/>
        </w:rPr>
        <w:t>Достављање средстава финансијског обезбеђења</w:t>
      </w:r>
    </w:p>
    <w:p w:rsidR="00F066DE" w:rsidRPr="00CD4F19" w:rsidRDefault="00F066DE" w:rsidP="00572F5E">
      <w:pPr>
        <w:tabs>
          <w:tab w:val="left" w:pos="567"/>
          <w:tab w:val="left" w:pos="709"/>
        </w:tabs>
        <w:spacing w:before="0"/>
        <w:rPr>
          <w:rFonts w:eastAsia="TimesNewRomanPSMT" w:cs="Arial"/>
          <w:bCs/>
        </w:rPr>
      </w:pPr>
      <w:r w:rsidRPr="00E47C2E">
        <w:rPr>
          <w:rFonts w:eastAsia="TimesNewRomanPSMT" w:cs="Arial"/>
          <w:bCs/>
        </w:rPr>
        <w:t>Средство финансијског обезбеђења за  озбиљност понуде доставља се као саставни део понуде и гласи на</w:t>
      </w:r>
      <w:r w:rsidRPr="00E47C2E">
        <w:rPr>
          <w:rFonts w:eastAsia="TimesNewRomanPSMT" w:cs="Arial"/>
          <w:bCs/>
          <w:color w:val="00B0F0"/>
        </w:rPr>
        <w:t xml:space="preserve"> </w:t>
      </w:r>
      <w:r w:rsidRPr="00CD4F19">
        <w:rPr>
          <w:rFonts w:eastAsia="TimesNewRomanPSMT" w:cs="Arial"/>
          <w:bCs/>
        </w:rPr>
        <w:t xml:space="preserve">Јавно предузеће „Електропривреда Србије“ Београд,Улица </w:t>
      </w:r>
      <w:r w:rsidR="00071E6D">
        <w:rPr>
          <w:rFonts w:eastAsia="TimesNewRomanPSMT" w:cs="Arial"/>
          <w:bCs/>
          <w:lang w:val="sr-Cyrl-RS"/>
        </w:rPr>
        <w:t>Ч</w:t>
      </w:r>
      <w:r w:rsidR="00A44AA6" w:rsidRPr="00CD4F19">
        <w:rPr>
          <w:rFonts w:eastAsia="TimesNewRomanPSMT" w:cs="Arial"/>
          <w:bCs/>
        </w:rPr>
        <w:t>арице Милице 2., 11000</w:t>
      </w:r>
      <w:r w:rsidRPr="00CD4F19">
        <w:rPr>
          <w:rFonts w:eastAsia="TimesNewRomanPSMT" w:cs="Arial"/>
          <w:bCs/>
        </w:rPr>
        <w:t xml:space="preserve"> Београд/</w:t>
      </w:r>
      <w:r w:rsidR="00A44AA6" w:rsidRPr="00CD4F19">
        <w:rPr>
          <w:rFonts w:cs="Arial"/>
        </w:rPr>
        <w:t xml:space="preserve"> Огранак ТЕНТ, Богољуба Урошевића Црног бр.44., 11500 Обреновац</w:t>
      </w:r>
    </w:p>
    <w:p w:rsidR="00F066DE" w:rsidRPr="00E47C2E" w:rsidRDefault="00F066DE" w:rsidP="00572F5E">
      <w:pPr>
        <w:tabs>
          <w:tab w:val="left" w:pos="567"/>
          <w:tab w:val="left" w:pos="709"/>
        </w:tabs>
        <w:spacing w:before="0"/>
        <w:rPr>
          <w:rFonts w:cs="Arial"/>
          <w:b/>
        </w:rPr>
      </w:pPr>
      <w:r w:rsidRPr="00E47C2E">
        <w:rPr>
          <w:rFonts w:eastAsia="TimesNewRomanPSMT" w:cs="Arial"/>
          <w:bCs/>
        </w:rPr>
        <w:t>Средство финансијског обезбеђења за добро извршење посла  гласи на</w:t>
      </w:r>
      <w:r w:rsidRPr="00E47C2E">
        <w:rPr>
          <w:rFonts w:eastAsia="TimesNewRomanPSMT" w:cs="Arial"/>
          <w:bCs/>
          <w:color w:val="00B0F0"/>
        </w:rPr>
        <w:t xml:space="preserve"> </w:t>
      </w:r>
      <w:r w:rsidR="00A44AA6" w:rsidRPr="00AC0092">
        <w:rPr>
          <w:rFonts w:eastAsia="TimesNewRomanPSMT" w:cs="Arial"/>
          <w:bCs/>
        </w:rPr>
        <w:t>Јавно предузеће „Електро</w:t>
      </w:r>
      <w:r w:rsidR="00071E6D">
        <w:rPr>
          <w:rFonts w:eastAsia="TimesNewRomanPSMT" w:cs="Arial"/>
          <w:bCs/>
        </w:rPr>
        <w:t xml:space="preserve">привреда Србије“ Београд,Улица </w:t>
      </w:r>
      <w:r w:rsidR="00071E6D">
        <w:rPr>
          <w:rFonts w:eastAsia="TimesNewRomanPSMT" w:cs="Arial"/>
          <w:bCs/>
          <w:lang w:val="sr-Cyrl-RS"/>
        </w:rPr>
        <w:t>Ч</w:t>
      </w:r>
      <w:r w:rsidR="00A44AA6" w:rsidRPr="00AC0092">
        <w:rPr>
          <w:rFonts w:eastAsia="TimesNewRomanPSMT" w:cs="Arial"/>
          <w:bCs/>
        </w:rPr>
        <w:t>арице Милице 2., 11000 Београд/</w:t>
      </w:r>
      <w:r w:rsidR="00A44AA6" w:rsidRPr="00AC0092">
        <w:rPr>
          <w:rFonts w:cs="Arial"/>
        </w:rPr>
        <w:t xml:space="preserve"> Огранак ТЕНТ, Богољуба Урошевића Црног бр.44., 11500 Обреновац </w:t>
      </w:r>
      <w:r w:rsidRPr="00AC0092">
        <w:rPr>
          <w:rFonts w:cs="Arial"/>
        </w:rPr>
        <w:t xml:space="preserve">и доставља се лично </w:t>
      </w:r>
      <w:r w:rsidR="00071E6D" w:rsidRPr="00071E6D">
        <w:rPr>
          <w:rFonts w:cs="Arial"/>
        </w:rPr>
        <w:t>на одговарајући безб</w:t>
      </w:r>
      <w:r w:rsidR="00071E6D">
        <w:rPr>
          <w:rFonts w:cs="Arial"/>
        </w:rPr>
        <w:t>едан начин или поштом на адресу</w:t>
      </w:r>
      <w:r w:rsidRPr="00AC0092">
        <w:rPr>
          <w:rFonts w:cs="Arial"/>
        </w:rPr>
        <w:t xml:space="preserve">: </w:t>
      </w:r>
    </w:p>
    <w:p w:rsidR="00FD4A4E" w:rsidRPr="009757DC" w:rsidRDefault="009757DC" w:rsidP="00572F5E">
      <w:pPr>
        <w:suppressAutoHyphens/>
        <w:spacing w:before="0" w:line="100" w:lineRule="atLeast"/>
        <w:jc w:val="center"/>
        <w:rPr>
          <w:rFonts w:eastAsia="Arial Unicode MS" w:cs="Arial"/>
          <w:b/>
          <w:kern w:val="2"/>
          <w:highlight w:val="yellow"/>
          <w:lang w:eastAsia="ar-SA"/>
        </w:rPr>
      </w:pPr>
      <w:r w:rsidRPr="009757DC">
        <w:rPr>
          <w:rFonts w:cs="Arial"/>
          <w:b/>
        </w:rPr>
        <w:t xml:space="preserve">Богољуба Урошевића Црног </w:t>
      </w:r>
      <w:proofErr w:type="gramStart"/>
      <w:r w:rsidRPr="009757DC">
        <w:rPr>
          <w:rFonts w:cs="Arial"/>
          <w:b/>
        </w:rPr>
        <w:t>бр.44.,</w:t>
      </w:r>
      <w:proofErr w:type="gramEnd"/>
      <w:r w:rsidRPr="009757DC">
        <w:rPr>
          <w:rFonts w:cs="Arial"/>
          <w:b/>
        </w:rPr>
        <w:t xml:space="preserve"> 11500 Обреновац</w:t>
      </w:r>
    </w:p>
    <w:p w:rsidR="00F066DE" w:rsidRPr="009757DC" w:rsidRDefault="00F066DE" w:rsidP="00572F5E">
      <w:pPr>
        <w:tabs>
          <w:tab w:val="left" w:pos="1134"/>
        </w:tabs>
        <w:spacing w:before="0"/>
        <w:jc w:val="center"/>
        <w:rPr>
          <w:rFonts w:cs="Arial"/>
          <w:b/>
        </w:rPr>
      </w:pPr>
      <w:proofErr w:type="gramStart"/>
      <w:r w:rsidRPr="009757DC">
        <w:rPr>
          <w:rFonts w:cs="Arial"/>
        </w:rPr>
        <w:t>са</w:t>
      </w:r>
      <w:proofErr w:type="gramEnd"/>
      <w:r w:rsidRPr="009757DC">
        <w:rPr>
          <w:rFonts w:cs="Arial"/>
        </w:rPr>
        <w:t xml:space="preserve"> назнаком:</w:t>
      </w:r>
      <w:r w:rsidRPr="009757DC">
        <w:rPr>
          <w:rFonts w:cs="Arial"/>
          <w:b/>
        </w:rPr>
        <w:t xml:space="preserve"> Средство финансијског обезбеђења за ЈН бр.</w:t>
      </w:r>
      <w:r w:rsidR="009757DC" w:rsidRPr="009757DC">
        <w:t xml:space="preserve"> </w:t>
      </w:r>
      <w:r w:rsidR="009757DC" w:rsidRPr="009757DC">
        <w:rPr>
          <w:rFonts w:cs="Arial"/>
          <w:b/>
        </w:rPr>
        <w:t>3000/1202/2016 (387/2016)</w:t>
      </w:r>
    </w:p>
    <w:p w:rsidR="00F066DE" w:rsidRPr="009757DC" w:rsidRDefault="00F066DE" w:rsidP="00572F5E">
      <w:pPr>
        <w:tabs>
          <w:tab w:val="left" w:pos="567"/>
          <w:tab w:val="left" w:pos="709"/>
        </w:tabs>
        <w:spacing w:before="0"/>
        <w:rPr>
          <w:rFonts w:cs="Arial"/>
          <w:b/>
        </w:rPr>
      </w:pPr>
      <w:r w:rsidRPr="009757DC">
        <w:rPr>
          <w:rFonts w:eastAsia="TimesNewRomanPSMT" w:cs="Arial"/>
          <w:bCs/>
        </w:rPr>
        <w:t>Средство финансијског обезбеђења за отклањање недостатака у гарантном року  гласи на</w:t>
      </w:r>
      <w:r w:rsidR="00A44AA6" w:rsidRPr="009757DC">
        <w:rPr>
          <w:rFonts w:eastAsia="TimesNewRomanPSMT" w:cs="Arial"/>
          <w:bCs/>
        </w:rPr>
        <w:t xml:space="preserve"> Јавно предузеће „Електропривреда Србије“ Београд,Улица царице Милице 2., 11000 Београд/</w:t>
      </w:r>
      <w:r w:rsidR="00A44AA6" w:rsidRPr="009757DC">
        <w:rPr>
          <w:rFonts w:cs="Arial"/>
        </w:rPr>
        <w:t xml:space="preserve"> Огранак ТЕНТ, Богољуба Урошевића Црног бр.44., 11500 Обреновац </w:t>
      </w:r>
      <w:r w:rsidRPr="009757DC">
        <w:rPr>
          <w:rFonts w:cs="Arial"/>
        </w:rPr>
        <w:t xml:space="preserve">и </w:t>
      </w:r>
      <w:r w:rsidR="00B16F77" w:rsidRPr="00B16F77">
        <w:rPr>
          <w:rFonts w:cs="Arial"/>
        </w:rPr>
        <w:t>доставља се приликом примопредаје предмета уговора лично на одговарајући безбедан начин или поштом на адресу корисника уговора:</w:t>
      </w:r>
    </w:p>
    <w:p w:rsidR="009757DC" w:rsidRPr="009757DC" w:rsidRDefault="009757DC" w:rsidP="00572F5E">
      <w:pPr>
        <w:suppressAutoHyphens/>
        <w:spacing w:before="0" w:line="100" w:lineRule="atLeast"/>
        <w:jc w:val="center"/>
        <w:rPr>
          <w:rFonts w:cs="Arial"/>
          <w:b/>
        </w:rPr>
      </w:pPr>
      <w:r w:rsidRPr="009757DC">
        <w:rPr>
          <w:rFonts w:cs="Arial"/>
          <w:b/>
        </w:rPr>
        <w:t>Огранак ТЕНТ</w:t>
      </w:r>
    </w:p>
    <w:p w:rsidR="009757DC" w:rsidRPr="009757DC" w:rsidRDefault="009757DC" w:rsidP="00572F5E">
      <w:pPr>
        <w:suppressAutoHyphens/>
        <w:spacing w:before="0" w:line="100" w:lineRule="atLeast"/>
        <w:jc w:val="center"/>
        <w:rPr>
          <w:rFonts w:cs="Arial"/>
          <w:b/>
          <w:lang w:val="sr-Cyrl-RS"/>
        </w:rPr>
      </w:pPr>
      <w:r w:rsidRPr="009757DC">
        <w:rPr>
          <w:rFonts w:cs="Arial"/>
          <w:b/>
        </w:rPr>
        <w:t xml:space="preserve">Огранак ТЕНТ, Богољуба Урошевића Црног </w:t>
      </w:r>
      <w:proofErr w:type="gramStart"/>
      <w:r w:rsidRPr="009757DC">
        <w:rPr>
          <w:rFonts w:cs="Arial"/>
          <w:b/>
        </w:rPr>
        <w:t>бр.44.,</w:t>
      </w:r>
      <w:proofErr w:type="gramEnd"/>
      <w:r w:rsidRPr="009757DC">
        <w:rPr>
          <w:rFonts w:cs="Arial"/>
          <w:b/>
        </w:rPr>
        <w:t xml:space="preserve"> 11500 Обреновац</w:t>
      </w:r>
    </w:p>
    <w:p w:rsidR="00FD4A4E" w:rsidRPr="009757DC" w:rsidRDefault="00FD4A4E" w:rsidP="00572F5E">
      <w:pPr>
        <w:tabs>
          <w:tab w:val="left" w:pos="1134"/>
        </w:tabs>
        <w:spacing w:before="0"/>
        <w:jc w:val="center"/>
        <w:rPr>
          <w:b/>
          <w:lang w:val="sr-Cyrl-RS"/>
        </w:rPr>
      </w:pPr>
      <w:proofErr w:type="gramStart"/>
      <w:r w:rsidRPr="009757DC">
        <w:t>са</w:t>
      </w:r>
      <w:proofErr w:type="gramEnd"/>
      <w:r w:rsidRPr="009757DC">
        <w:t xml:space="preserve"> назнаком:</w:t>
      </w:r>
      <w:r w:rsidRPr="009757DC">
        <w:rPr>
          <w:b/>
        </w:rPr>
        <w:t xml:space="preserve"> Средства финансијског обезбеђења за ЈН бр.</w:t>
      </w:r>
      <w:r w:rsidR="009757DC" w:rsidRPr="009757DC">
        <w:t xml:space="preserve"> </w:t>
      </w:r>
      <w:r w:rsidR="009757DC" w:rsidRPr="009757DC">
        <w:rPr>
          <w:b/>
        </w:rPr>
        <w:t>3000/1202/2016 (387/2016)</w:t>
      </w:r>
    </w:p>
    <w:p w:rsidR="00374F7D" w:rsidRPr="00C111A1" w:rsidRDefault="00374F7D" w:rsidP="00C111A1">
      <w:pPr>
        <w:tabs>
          <w:tab w:val="left" w:pos="1134"/>
        </w:tabs>
        <w:spacing w:before="0"/>
        <w:jc w:val="left"/>
        <w:rPr>
          <w:b/>
          <w:lang w:val="sr-Latn-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85348E" w:rsidRPr="00E47C2E" w:rsidRDefault="0085348E" w:rsidP="00485720">
      <w:pPr>
        <w:pStyle w:val="KDPodnaslov2"/>
        <w:numPr>
          <w:ilvl w:val="1"/>
          <w:numId w:val="29"/>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proofErr w:type="gramStart"/>
      <w:r w:rsidRPr="00E47C2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47C2E">
        <w:rPr>
          <w:rFonts w:cs="Arial"/>
        </w:rPr>
        <w:t xml:space="preserve"> </w:t>
      </w:r>
      <w:proofErr w:type="gramStart"/>
      <w:r w:rsidRPr="00E47C2E">
        <w:rPr>
          <w:rFonts w:cs="Arial"/>
        </w:rPr>
        <w:t>Ови подаци неће бити објављени приликом отварања понуда и у наставку поступка.</w:t>
      </w:r>
      <w:proofErr w:type="gramEnd"/>
      <w:r w:rsidRPr="00E47C2E">
        <w:rPr>
          <w:rFonts w:cs="Arial"/>
        </w:rPr>
        <w:t xml:space="preserve"> </w:t>
      </w:r>
      <w:r w:rsidR="00005F95">
        <w:rPr>
          <w:rFonts w:cs="Arial"/>
          <w:lang w:val="sr-Cyrl-RS"/>
        </w:rPr>
        <w:t xml:space="preserve"> </w:t>
      </w:r>
      <w:proofErr w:type="gramStart"/>
      <w:r w:rsidRPr="00E47C2E">
        <w:rPr>
          <w:rFonts w:cs="Arial"/>
        </w:rPr>
        <w:t>Наручилац може да одбије да пружи информацију која би значила повреду поверљивости података добијених у понуди.</w:t>
      </w:r>
      <w:proofErr w:type="gramEnd"/>
      <w:r w:rsidRPr="00E47C2E">
        <w:rPr>
          <w:rFonts w:cs="Arial"/>
        </w:rPr>
        <w:t xml:space="preserve"> </w:t>
      </w:r>
      <w:r w:rsidR="00005F95">
        <w:rPr>
          <w:rFonts w:cs="Arial"/>
          <w:lang w:val="sr-Cyrl-RS"/>
        </w:rPr>
        <w:t xml:space="preserve"> </w:t>
      </w: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r w:rsidR="00005F95">
        <w:rPr>
          <w:rFonts w:cs="Arial"/>
          <w:lang w:val="sr-Cyrl-RS"/>
        </w:rPr>
        <w:t xml:space="preserve"> </w:t>
      </w:r>
      <w:proofErr w:type="gramStart"/>
      <w:r w:rsidRPr="00E47C2E">
        <w:rPr>
          <w:rFonts w:cs="Arial"/>
        </w:rPr>
        <w:t>Наручилац не одговара за поверљивост података који нису означени на горе наведени начин.</w:t>
      </w:r>
      <w:proofErr w:type="gramEnd"/>
      <w:r w:rsidR="00005F95">
        <w:rPr>
          <w:rFonts w:cs="Arial"/>
          <w:lang w:val="sr-Cyrl-RS"/>
        </w:rPr>
        <w:t xml:space="preserve"> </w:t>
      </w: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005F95" w:rsidRDefault="0085348E" w:rsidP="00005F95">
      <w:pPr>
        <w:pStyle w:val="KDParagraf"/>
        <w:spacing w:before="0"/>
        <w:rPr>
          <w:rFonts w:cs="Arial"/>
          <w:lang w:val="sr-Cyrl-RS"/>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r w:rsidR="00005F95">
        <w:rPr>
          <w:rFonts w:cs="Arial"/>
          <w:lang w:val="sr-Cyrl-RS"/>
        </w:rPr>
        <w:t xml:space="preserve"> </w:t>
      </w: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85348E" w:rsidRPr="00E47C2E" w:rsidRDefault="0085348E" w:rsidP="00485720">
      <w:pPr>
        <w:pStyle w:val="KDPodnaslov2"/>
        <w:numPr>
          <w:ilvl w:val="1"/>
          <w:numId w:val="29"/>
        </w:numPr>
        <w:spacing w:before="0"/>
        <w:jc w:val="both"/>
        <w:rPr>
          <w:rFonts w:cs="Arial"/>
        </w:rPr>
      </w:pPr>
      <w:r w:rsidRPr="00E47C2E">
        <w:rPr>
          <w:rFonts w:cs="Arial"/>
        </w:rPr>
        <w:lastRenderedPageBreak/>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757DC">
        <w:rPr>
          <w:rFonts w:cs="Arial"/>
          <w:lang w:val="ru-RU"/>
        </w:rPr>
        <w:t>4.</w:t>
      </w:r>
      <w:r w:rsidRPr="00E47C2E">
        <w:rPr>
          <w:rFonts w:cs="Arial"/>
          <w:lang w:val="ru-RU"/>
        </w:rPr>
        <w:t xml:space="preserve"> из конкурсне документације).</w:t>
      </w:r>
    </w:p>
    <w:p w:rsidR="0085348E" w:rsidRPr="00E47C2E" w:rsidRDefault="0085348E" w:rsidP="00485720">
      <w:pPr>
        <w:pStyle w:val="KDPodnaslov2"/>
        <w:numPr>
          <w:ilvl w:val="1"/>
          <w:numId w:val="29"/>
        </w:numPr>
        <w:spacing w:before="0"/>
        <w:jc w:val="both"/>
        <w:rPr>
          <w:rFonts w:cs="Arial"/>
        </w:rPr>
      </w:pPr>
      <w:r w:rsidRPr="00E47C2E">
        <w:rPr>
          <w:rFonts w:cs="Arial"/>
        </w:rPr>
        <w:t>Накнада за коришћење патената</w:t>
      </w:r>
    </w:p>
    <w:p w:rsidR="008F774C"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E47C2E" w:rsidRDefault="008F774C" w:rsidP="00485720">
      <w:pPr>
        <w:pStyle w:val="KDPodnaslov2"/>
        <w:numPr>
          <w:ilvl w:val="1"/>
          <w:numId w:val="29"/>
        </w:numPr>
        <w:spacing w:before="0"/>
        <w:jc w:val="both"/>
        <w:rPr>
          <w:rFonts w:cs="Arial"/>
        </w:rPr>
      </w:pPr>
      <w:r w:rsidRPr="00E47C2E">
        <w:rPr>
          <w:rFonts w:cs="Arial"/>
        </w:rPr>
        <w:t>Начело заштите животне средине и обезбеђивања енергетске ефикасности</w:t>
      </w:r>
    </w:p>
    <w:p w:rsidR="008D2B23" w:rsidRPr="00005F95" w:rsidRDefault="008F774C" w:rsidP="00005F95">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485720">
      <w:pPr>
        <w:pStyle w:val="KDPodnaslov2"/>
        <w:numPr>
          <w:ilvl w:val="1"/>
          <w:numId w:val="29"/>
        </w:numPr>
        <w:spacing w:before="0"/>
        <w:jc w:val="both"/>
        <w:rPr>
          <w:rFonts w:cs="Arial"/>
        </w:rPr>
      </w:pPr>
      <w:bookmarkStart w:id="239" w:name="_Toc441651602"/>
      <w:bookmarkStart w:id="240" w:name="_Toc442559913"/>
      <w:r w:rsidRPr="00E47C2E">
        <w:rPr>
          <w:rFonts w:cs="Arial"/>
        </w:rPr>
        <w:t>Додатне информације и објашњења</w:t>
      </w:r>
      <w:bookmarkEnd w:id="239"/>
      <w:bookmarkEnd w:id="240"/>
    </w:p>
    <w:p w:rsidR="00D31828" w:rsidRPr="00005F95" w:rsidRDefault="008D2B23" w:rsidP="00005F95">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757DC" w:rsidRPr="009757DC">
        <w:rPr>
          <w:rFonts w:cs="Arial"/>
          <w:color w:val="000000"/>
          <w:lang w:val="ru-RU"/>
        </w:rPr>
        <w:t>3000/1202/2016 (387/2016)</w:t>
      </w:r>
      <w:r w:rsidRPr="00E47C2E">
        <w:rPr>
          <w:rFonts w:cs="Arial"/>
          <w:color w:val="000000"/>
          <w:lang w:val="ru-RU"/>
        </w:rPr>
        <w:t>_</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9757DC" w:rsidRPr="009757DC">
        <w:t xml:space="preserve"> </w:t>
      </w:r>
      <w:hyperlink r:id="rId171" w:history="1">
        <w:r w:rsidR="009757DC" w:rsidRPr="003F7AD9">
          <w:rPr>
            <w:rStyle w:val="Hyperlink"/>
          </w:rPr>
          <w:t>marija.petkovic@eps.rs</w:t>
        </w:r>
      </w:hyperlink>
      <w:r w:rsidR="009757DC">
        <w:rPr>
          <w:lang w:val="sr-Cyrl-RS"/>
        </w:rPr>
        <w:t xml:space="preserve"> </w:t>
      </w:r>
      <w:r w:rsidRPr="00E47C2E">
        <w:rPr>
          <w:rFonts w:cs="Arial"/>
          <w:lang w:val="ru-RU"/>
        </w:rPr>
        <w:t xml:space="preserve">,радним данима (понедељак – петак) у времену од </w:t>
      </w:r>
      <w:r w:rsidRPr="00E47C2E">
        <w:rPr>
          <w:rFonts w:cs="Arial"/>
          <w:color w:val="00B0F0"/>
          <w:lang w:val="ru-RU"/>
        </w:rPr>
        <w:t>0</w:t>
      </w:r>
      <w:r w:rsidR="00FD4A4E" w:rsidRPr="00E47C2E">
        <w:rPr>
          <w:rFonts w:cs="Arial"/>
          <w:color w:val="00B0F0"/>
          <w:lang w:val="ru-RU"/>
        </w:rPr>
        <w:t>7,00</w:t>
      </w:r>
      <w:r w:rsidRPr="00E47C2E">
        <w:rPr>
          <w:rFonts w:cs="Arial"/>
          <w:color w:val="00B0F0"/>
          <w:lang w:val="ru-RU"/>
        </w:rPr>
        <w:t xml:space="preserve"> до 1</w:t>
      </w:r>
      <w:r w:rsidR="00FD4A4E" w:rsidRPr="00E47C2E">
        <w:rPr>
          <w:rFonts w:cs="Arial"/>
          <w:color w:val="00B0F0"/>
          <w:lang w:val="ru-RU"/>
        </w:rPr>
        <w:t>4,00</w:t>
      </w:r>
      <w:r w:rsidRPr="00E47C2E">
        <w:rPr>
          <w:rFonts w:cs="Arial"/>
          <w:lang w:val="ru-RU"/>
        </w:rPr>
        <w:t xml:space="preserve"> часова. </w:t>
      </w:r>
      <w:proofErr w:type="gramStart"/>
      <w:r w:rsidRPr="00E47C2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r w:rsidR="00005F95">
        <w:rPr>
          <w:rFonts w:cs="Arial"/>
          <w:lang w:val="sr-Cyrl-RS"/>
        </w:rPr>
        <w:t xml:space="preserve"> </w:t>
      </w: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r w:rsidR="00005F95">
        <w:rPr>
          <w:rFonts w:cs="Arial"/>
          <w:lang w:val="ru-RU"/>
        </w:rPr>
        <w:t xml:space="preserve"> </w:t>
      </w:r>
      <w:proofErr w:type="gramStart"/>
      <w:r w:rsidRPr="00005F95">
        <w:rPr>
          <w:rFonts w:cs="Arial"/>
        </w:rPr>
        <w:t>Тражење додатних информација и појашњења телефоном није дозвољено.</w:t>
      </w:r>
      <w:proofErr w:type="gramEnd"/>
      <w:r w:rsidR="00005F95" w:rsidRPr="00005F95">
        <w:rPr>
          <w:rFonts w:cs="Arial"/>
          <w:lang w:val="sr-Cyrl-RS"/>
        </w:rPr>
        <w:t xml:space="preserve"> </w:t>
      </w:r>
      <w:r w:rsidR="00C14152" w:rsidRPr="00005F9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r w:rsidR="00005F95" w:rsidRPr="00005F95">
        <w:rPr>
          <w:rFonts w:cs="Arial"/>
          <w:lang w:val="ru-RU"/>
        </w:rPr>
        <w:t xml:space="preserve"> </w:t>
      </w:r>
      <w:r w:rsidR="00C14152" w:rsidRPr="00005F9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r w:rsidR="00005F95">
        <w:rPr>
          <w:rFonts w:cs="Arial"/>
          <w:lang w:val="sr-Cyrl-RS"/>
        </w:rPr>
        <w:t xml:space="preserve"> </w:t>
      </w:r>
      <w:r w:rsidR="00C14152"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r w:rsidR="00005F95">
        <w:rPr>
          <w:rFonts w:cs="Arial"/>
          <w:lang w:val="sr-Cyrl-RS"/>
        </w:rPr>
        <w:t xml:space="preserve"> </w:t>
      </w:r>
      <w:r w:rsidR="00C14152" w:rsidRPr="00E47C2E">
        <w:rPr>
          <w:rFonts w:cs="Arial"/>
          <w:lang w:val="ru-RU"/>
        </w:rPr>
        <w:t>По истеку рока предвиђеног за подношење понуда наручилац не може да мења нити да допуњује конкурсну документацију</w:t>
      </w:r>
      <w:r w:rsidR="00C14152" w:rsidRPr="00005F95">
        <w:rPr>
          <w:rFonts w:cs="Arial"/>
          <w:lang w:val="ru-RU"/>
        </w:rPr>
        <w:t>.</w:t>
      </w:r>
      <w:r w:rsidR="00005F95" w:rsidRPr="00005F95">
        <w:rPr>
          <w:rFonts w:cs="Arial"/>
          <w:lang w:val="ru-RU"/>
        </w:rPr>
        <w:t xml:space="preserve"> </w:t>
      </w:r>
      <w:proofErr w:type="gramStart"/>
      <w:r w:rsidRPr="00005F95">
        <w:rPr>
          <w:rFonts w:cs="Arial"/>
        </w:rPr>
        <w:t>Комуникација у поступку јавне н</w:t>
      </w:r>
      <w:r w:rsidR="00EA1925" w:rsidRPr="00005F95">
        <w:rPr>
          <w:rFonts w:cs="Arial"/>
        </w:rPr>
        <w:t xml:space="preserve">абавке се врши на начин </w:t>
      </w:r>
      <w:r w:rsidR="00B02ADD" w:rsidRPr="00005F95">
        <w:rPr>
          <w:rFonts w:cs="Arial"/>
        </w:rPr>
        <w:t>предвиђен</w:t>
      </w:r>
      <w:r w:rsidRPr="00005F95">
        <w:rPr>
          <w:rFonts w:cs="Arial"/>
        </w:rPr>
        <w:t xml:space="preserve"> чланом 20.</w:t>
      </w:r>
      <w:proofErr w:type="gramEnd"/>
      <w:r w:rsidRPr="00005F95">
        <w:rPr>
          <w:rFonts w:cs="Arial"/>
        </w:rPr>
        <w:t xml:space="preserve"> </w:t>
      </w:r>
      <w:proofErr w:type="gramStart"/>
      <w:r w:rsidRPr="00005F95">
        <w:rPr>
          <w:rFonts w:cs="Arial"/>
        </w:rPr>
        <w:t>Закона.</w:t>
      </w:r>
      <w:r w:rsidR="00005F95">
        <w:rPr>
          <w:rFonts w:cs="Arial"/>
          <w:lang w:val="sr-Cyrl-RS"/>
        </w:rPr>
        <w:t xml:space="preserve"> </w:t>
      </w:r>
      <w:r w:rsidR="00D31828" w:rsidRPr="00E47C2E">
        <w:rPr>
          <w:rFonts w:cs="Arial"/>
          <w:lang w:val="ru-RU"/>
        </w:rPr>
        <w:t>У зависности од изабраног вида комуникације, Наручилац ће поступати у складу са 13.</w:t>
      </w:r>
      <w:proofErr w:type="gramEnd"/>
      <w:r w:rsidR="00D31828" w:rsidRPr="00E47C2E">
        <w:rPr>
          <w:rFonts w:cs="Arial"/>
          <w:lang w:val="ru-RU"/>
        </w:rPr>
        <w:t xml:space="preserve">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00D31828"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485720">
      <w:pPr>
        <w:pStyle w:val="KDPodnaslov2"/>
        <w:numPr>
          <w:ilvl w:val="1"/>
          <w:numId w:val="29"/>
        </w:numPr>
        <w:spacing w:before="0"/>
        <w:jc w:val="both"/>
        <w:rPr>
          <w:rFonts w:cs="Arial"/>
        </w:rPr>
      </w:pPr>
      <w:bookmarkStart w:id="241" w:name="_Toc441651603"/>
      <w:bookmarkStart w:id="242" w:name="_Toc442559914"/>
      <w:r w:rsidRPr="00E47C2E">
        <w:rPr>
          <w:rFonts w:cs="Arial"/>
        </w:rPr>
        <w:t>Трошкови понуде</w:t>
      </w:r>
      <w:bookmarkEnd w:id="241"/>
      <w:bookmarkEnd w:id="242"/>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005F95" w:rsidRDefault="008D2B23" w:rsidP="008D2B23">
      <w:pPr>
        <w:pStyle w:val="KDParagraf"/>
        <w:spacing w:before="0"/>
        <w:rPr>
          <w:rFonts w:cs="Arial"/>
          <w:lang w:val="sr-Cyrl-RS"/>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r w:rsidR="00005F95">
        <w:rPr>
          <w:rFonts w:cs="Arial"/>
          <w:lang w:val="sr-Cyrl-RS"/>
        </w:rPr>
        <w:t xml:space="preserve"> </w:t>
      </w: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C14152" w:rsidRPr="00E47C2E" w:rsidRDefault="00C14152" w:rsidP="00485720">
      <w:pPr>
        <w:pStyle w:val="KDPodnaslov2"/>
        <w:numPr>
          <w:ilvl w:val="1"/>
          <w:numId w:val="29"/>
        </w:numPr>
        <w:spacing w:before="0"/>
        <w:jc w:val="both"/>
        <w:rPr>
          <w:rFonts w:cs="Arial"/>
        </w:rPr>
      </w:pPr>
      <w:r w:rsidRPr="00E47C2E">
        <w:rPr>
          <w:rFonts w:cs="Arial"/>
        </w:rPr>
        <w:lastRenderedPageBreak/>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8D2B23" w:rsidRPr="00005F95" w:rsidRDefault="00C14152" w:rsidP="00005F95">
      <w:pPr>
        <w:pStyle w:val="KDParagraf"/>
        <w:spacing w:before="0"/>
        <w:rPr>
          <w:rFonts w:eastAsia="TimesNewRomanPSMT" w:cs="Arial"/>
          <w:lang w:val="sr-Cyrl-RS"/>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r w:rsidR="00005F95">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r w:rsidR="00005F95">
        <w:rPr>
          <w:rFonts w:eastAsia="TimesNewRomanPSMT" w:cs="Arial"/>
          <w:lang w:val="sr-Cyrl-RS"/>
        </w:rPr>
        <w:t xml:space="preserve"> </w:t>
      </w: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r w:rsidR="00005F95">
        <w:rPr>
          <w:rFonts w:eastAsia="TimesNewRomanPSMT" w:cs="Arial"/>
          <w:lang w:val="sr-Cyrl-RS"/>
        </w:rPr>
        <w:t xml:space="preserve"> </w:t>
      </w: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B20A6C" w:rsidRPr="00E47C2E" w:rsidRDefault="00B20A6C" w:rsidP="00485720">
      <w:pPr>
        <w:pStyle w:val="KDPodnaslov2"/>
        <w:numPr>
          <w:ilvl w:val="1"/>
          <w:numId w:val="29"/>
        </w:numPr>
        <w:spacing w:before="0"/>
        <w:jc w:val="both"/>
        <w:rPr>
          <w:rFonts w:cs="Arial"/>
        </w:rPr>
      </w:pPr>
      <w:bookmarkStart w:id="243" w:name="_Toc442559917"/>
      <w:bookmarkStart w:id="244" w:name="_Toc441651606"/>
      <w:r w:rsidRPr="00E47C2E">
        <w:rPr>
          <w:rFonts w:cs="Arial"/>
        </w:rPr>
        <w:t>Разлози за одбијање понуде</w:t>
      </w:r>
      <w:bookmarkEnd w:id="243"/>
      <w:bookmarkEnd w:id="244"/>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485720">
      <w:pPr>
        <w:pStyle w:val="KDNabrajanje"/>
        <w:numPr>
          <w:ilvl w:val="0"/>
          <w:numId w:val="2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485720">
      <w:pPr>
        <w:pStyle w:val="KDNabrajanje"/>
        <w:numPr>
          <w:ilvl w:val="0"/>
          <w:numId w:val="27"/>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485720">
      <w:pPr>
        <w:pStyle w:val="KDNabrajanje"/>
        <w:numPr>
          <w:ilvl w:val="0"/>
          <w:numId w:val="27"/>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485720">
      <w:pPr>
        <w:pStyle w:val="KDNabrajanje"/>
        <w:numPr>
          <w:ilvl w:val="0"/>
          <w:numId w:val="2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9757DC" w:rsidRDefault="00B20A6C" w:rsidP="00B20A6C">
      <w:pPr>
        <w:pStyle w:val="KDNabrajanje"/>
        <w:numPr>
          <w:ilvl w:val="0"/>
          <w:numId w:val="2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005F95" w:rsidRDefault="00B20A6C" w:rsidP="00005F95">
      <w:pPr>
        <w:spacing w:before="0"/>
        <w:rPr>
          <w:rFonts w:cs="Arial"/>
          <w:lang w:val="sr-Cyrl-RS"/>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8D2B23" w:rsidRPr="00E47C2E" w:rsidRDefault="00C14152" w:rsidP="00485720">
      <w:pPr>
        <w:pStyle w:val="KDPodnaslov2"/>
        <w:numPr>
          <w:ilvl w:val="1"/>
          <w:numId w:val="29"/>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E47C2E">
        <w:rPr>
          <w:rFonts w:eastAsia="TimesNewRomanPSMT" w:cs="Arial"/>
        </w:rPr>
        <w:t xml:space="preserve"> </w:t>
      </w:r>
      <w:r w:rsidR="00F70FAA">
        <w:rPr>
          <w:rFonts w:eastAsia="TimesNewRomanPSMT" w:cs="Arial"/>
        </w:rPr>
        <w:t xml:space="preserve">(двадесетпет) </w:t>
      </w:r>
      <w:r w:rsidRPr="00E47C2E">
        <w:rPr>
          <w:rFonts w:eastAsia="TimesNewRomanPSMT" w:cs="Arial"/>
        </w:rPr>
        <w:t>дана од дана јавног отварања понуда.</w:t>
      </w:r>
      <w:proofErr w:type="gramEnd"/>
    </w:p>
    <w:p w:rsidR="008D2B23" w:rsidRPr="00005F95" w:rsidRDefault="00C14152" w:rsidP="008D2B23">
      <w:pPr>
        <w:pStyle w:val="KDParagraf"/>
        <w:spacing w:before="0"/>
        <w:rPr>
          <w:rFonts w:eastAsia="TimesNewRomanPSMT" w:cs="Arial"/>
          <w:lang w:val="sr-Cyrl-RS"/>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485720">
      <w:pPr>
        <w:pStyle w:val="KDPodnaslov2"/>
        <w:numPr>
          <w:ilvl w:val="1"/>
          <w:numId w:val="29"/>
        </w:numPr>
        <w:spacing w:before="0"/>
        <w:jc w:val="both"/>
        <w:rPr>
          <w:rFonts w:cs="Arial"/>
          <w:lang w:val="ru-RU"/>
        </w:rPr>
      </w:pPr>
      <w:bookmarkStart w:id="245" w:name="_Toc441651607"/>
      <w:bookmarkStart w:id="246" w:name="_Toc442559918"/>
      <w:r w:rsidRPr="00E47C2E">
        <w:rPr>
          <w:rFonts w:cs="Arial"/>
          <w:lang w:val="ru-RU"/>
        </w:rPr>
        <w:t>Н</w:t>
      </w:r>
      <w:r w:rsidRPr="00E47C2E">
        <w:rPr>
          <w:rFonts w:cs="Arial"/>
        </w:rPr>
        <w:t>егативне референце</w:t>
      </w:r>
      <w:bookmarkEnd w:id="245"/>
      <w:bookmarkEnd w:id="24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005F95"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r w:rsidR="00005F95">
        <w:rPr>
          <w:rFonts w:cs="Arial"/>
          <w:lang w:val="sr-Cyrl-RS"/>
        </w:rPr>
        <w:t xml:space="preserve"> </w:t>
      </w: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485720">
      <w:pPr>
        <w:pStyle w:val="KDPodnaslov2"/>
        <w:numPr>
          <w:ilvl w:val="1"/>
          <w:numId w:val="29"/>
        </w:numPr>
        <w:spacing w:before="0"/>
        <w:jc w:val="both"/>
        <w:rPr>
          <w:rFonts w:cs="Arial"/>
        </w:rPr>
      </w:pPr>
      <w:bookmarkStart w:id="247" w:name="_Toc441651608"/>
      <w:bookmarkStart w:id="248" w:name="_Toc442559919"/>
      <w:r w:rsidRPr="00E47C2E">
        <w:rPr>
          <w:rFonts w:cs="Arial"/>
        </w:rPr>
        <w:t>Увид у документацију</w:t>
      </w:r>
      <w:bookmarkEnd w:id="247"/>
      <w:bookmarkEnd w:id="248"/>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005F95" w:rsidRDefault="008D2B23" w:rsidP="008D2B23">
      <w:pPr>
        <w:pStyle w:val="KDParagraf"/>
        <w:spacing w:before="0"/>
        <w:rPr>
          <w:rFonts w:cs="Arial"/>
          <w:lang w:val="sr-Cyrl-RS"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643389">
      <w:pPr>
        <w:pStyle w:val="KDPodnaslov2"/>
        <w:numPr>
          <w:ilvl w:val="1"/>
          <w:numId w:val="29"/>
        </w:numPr>
        <w:spacing w:before="0"/>
        <w:ind w:left="0" w:firstLine="0"/>
        <w:jc w:val="both"/>
        <w:rPr>
          <w:rFonts w:cs="Arial"/>
        </w:rPr>
      </w:pPr>
      <w:bookmarkStart w:id="249" w:name="_Toc441651609"/>
      <w:bookmarkStart w:id="250" w:name="_Toc442559920"/>
      <w:r w:rsidRPr="00E47C2E">
        <w:rPr>
          <w:rFonts w:cs="Arial"/>
          <w:lang w:val="ru-RU"/>
        </w:rPr>
        <w:t>З</w:t>
      </w:r>
      <w:r w:rsidRPr="00E47C2E">
        <w:rPr>
          <w:rFonts w:cs="Arial"/>
        </w:rPr>
        <w:t>аштита права понуђача</w:t>
      </w:r>
      <w:bookmarkEnd w:id="249"/>
      <w:bookmarkEnd w:id="250"/>
    </w:p>
    <w:p w:rsidR="00643389" w:rsidRPr="00005F95" w:rsidRDefault="0031435B" w:rsidP="00643389">
      <w:pPr>
        <w:spacing w:before="0"/>
        <w:rPr>
          <w:rFonts w:cs="Arial"/>
          <w:lang w:val="sr-Cyrl-RS"/>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31435B" w:rsidRPr="00E47C2E" w:rsidRDefault="0031435B" w:rsidP="00C41B8D">
      <w:pPr>
        <w:spacing w:before="0"/>
        <w:rPr>
          <w:rFonts w:cs="Arial"/>
          <w:b/>
        </w:rPr>
      </w:pPr>
      <w:r w:rsidRPr="00E47C2E">
        <w:rPr>
          <w:rFonts w:cs="Arial"/>
          <w:b/>
        </w:rPr>
        <w:t>Рокови и начин подношења захтева за заштиту права:</w:t>
      </w:r>
    </w:p>
    <w:p w:rsidR="0031435B" w:rsidRPr="00E47C2E" w:rsidRDefault="0031435B" w:rsidP="00C41B8D">
      <w:pPr>
        <w:spacing w:before="0"/>
        <w:rPr>
          <w:rFonts w:cs="Arial"/>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sidR="00643389" w:rsidRPr="00E47C2E">
        <w:rPr>
          <w:rFonts w:cs="Arial"/>
        </w:rPr>
        <w:t xml:space="preserve"> </w:t>
      </w:r>
      <w:r w:rsidR="00643389" w:rsidRPr="00E47C2E">
        <w:rPr>
          <w:rFonts w:cs="Arial"/>
          <w:lang w:bidi="en-US"/>
        </w:rPr>
        <w:t>- огранак ТЕНТ,</w:t>
      </w:r>
      <w:r w:rsidR="00643389" w:rsidRPr="00E47C2E">
        <w:rPr>
          <w:rFonts w:cs="Arial"/>
          <w:color w:val="00B0F0"/>
          <w:lang w:bidi="en-US"/>
        </w:rPr>
        <w:t xml:space="preserve"> </w:t>
      </w:r>
      <w:r w:rsidR="00C41B8D" w:rsidRPr="00C41B8D">
        <w:rPr>
          <w:rFonts w:cs="Arial"/>
          <w:lang w:bidi="en-US"/>
        </w:rPr>
        <w:t>Богољуба Урошевића Црног бр.44</w:t>
      </w:r>
      <w:r w:rsidR="00643389" w:rsidRPr="00C41B8D">
        <w:rPr>
          <w:rFonts w:cs="Arial"/>
          <w:lang w:bidi="en-US"/>
        </w:rPr>
        <w:t xml:space="preserve">, </w:t>
      </w:r>
      <w:r w:rsidRPr="00C41B8D">
        <w:rPr>
          <w:rFonts w:cs="Arial"/>
        </w:rPr>
        <w:t xml:space="preserve">са назнаком Захтев за заштиту права за ЈН </w:t>
      </w:r>
      <w:r w:rsidR="00873133" w:rsidRPr="00C41B8D">
        <w:rPr>
          <w:rFonts w:cs="Arial"/>
        </w:rPr>
        <w:t>услуга</w:t>
      </w:r>
      <w:r w:rsidR="009757DC" w:rsidRPr="00C41B8D">
        <w:t xml:space="preserve"> </w:t>
      </w:r>
      <w:r w:rsidR="009757DC" w:rsidRPr="00C41B8D">
        <w:rPr>
          <w:rFonts w:cs="Arial"/>
        </w:rPr>
        <w:t>Maшинскo рeгулисaњe кoлoсeкa</w:t>
      </w:r>
      <w:r w:rsidRPr="00C41B8D">
        <w:rPr>
          <w:rFonts w:cs="Arial"/>
        </w:rPr>
        <w:t xml:space="preserve"> бр.ЈН</w:t>
      </w:r>
      <w:r w:rsidR="009757DC" w:rsidRPr="00C41B8D">
        <w:rPr>
          <w:rFonts w:cs="Arial"/>
          <w:lang w:val="sr-Cyrl-RS"/>
        </w:rPr>
        <w:t xml:space="preserve"> </w:t>
      </w:r>
      <w:r w:rsidR="009757DC" w:rsidRPr="00C41B8D">
        <w:rPr>
          <w:rFonts w:cs="Arial"/>
        </w:rPr>
        <w:t>3000/1202/2016 (387/2016)</w:t>
      </w:r>
      <w:r w:rsidRPr="00C41B8D">
        <w:rPr>
          <w:rFonts w:cs="Arial"/>
        </w:rPr>
        <w:t>, а копија се истовремено доставља Републичкој комисији.</w:t>
      </w:r>
      <w:r w:rsidR="00005F95">
        <w:rPr>
          <w:rFonts w:cs="Arial"/>
          <w:lang w:val="sr-Cyrl-RS"/>
        </w:rPr>
        <w:t xml:space="preserve"> </w:t>
      </w:r>
      <w:r w:rsidRPr="00C41B8D">
        <w:rPr>
          <w:rFonts w:cs="Arial"/>
        </w:rPr>
        <w:t>Захтев за заштиту права се може доставити и путем електронске поште на e-mail:</w:t>
      </w:r>
      <w:r w:rsidR="009757DC" w:rsidRPr="00C41B8D">
        <w:t xml:space="preserve"> </w:t>
      </w:r>
      <w:r w:rsidR="009757DC" w:rsidRPr="00C41B8D">
        <w:rPr>
          <w:rFonts w:cs="Arial"/>
        </w:rPr>
        <w:t>marija.petkovic@eps.rs</w:t>
      </w:r>
      <w:r w:rsidRPr="00C41B8D">
        <w:rPr>
          <w:rFonts w:cs="Arial"/>
        </w:rPr>
        <w:t xml:space="preserve"> радним данима (понедељак-петак) од </w:t>
      </w:r>
      <w:r w:rsidR="00643389" w:rsidRPr="00C41B8D">
        <w:rPr>
          <w:rFonts w:cs="Arial"/>
        </w:rPr>
        <w:t>7</w:t>
      </w:r>
      <w:proofErr w:type="gramStart"/>
      <w:r w:rsidRPr="00C41B8D">
        <w:rPr>
          <w:rFonts w:cs="Arial"/>
        </w:rPr>
        <w:t>,00</w:t>
      </w:r>
      <w:proofErr w:type="gramEnd"/>
      <w:r w:rsidRPr="00C41B8D">
        <w:rPr>
          <w:rFonts w:cs="Arial"/>
        </w:rPr>
        <w:t xml:space="preserve"> до 1</w:t>
      </w:r>
      <w:r w:rsidR="00643389" w:rsidRPr="00C41B8D">
        <w:rPr>
          <w:rFonts w:cs="Arial"/>
        </w:rPr>
        <w:t>4</w:t>
      </w:r>
      <w:r w:rsidRPr="00C41B8D">
        <w:rPr>
          <w:rFonts w:cs="Arial"/>
        </w:rPr>
        <w:t xml:space="preserve">,00 </w:t>
      </w:r>
      <w:r w:rsidRPr="00E47C2E">
        <w:rPr>
          <w:rFonts w:cs="Arial"/>
        </w:rPr>
        <w:t>часова.</w:t>
      </w:r>
      <w:r w:rsidR="00005F95">
        <w:rPr>
          <w:rFonts w:cs="Arial"/>
          <w:lang w:val="sr-Cyrl-RS"/>
        </w:rPr>
        <w:t xml:space="preserve"> </w:t>
      </w: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r w:rsidR="00005F95">
        <w:rPr>
          <w:rFonts w:cs="Arial"/>
          <w:lang w:val="sr-Cyrl-RS"/>
        </w:rPr>
        <w:t xml:space="preserve"> </w:t>
      </w: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C41B8D">
      <w:pPr>
        <w:spacing w:before="0"/>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C41B8D">
      <w:pPr>
        <w:spacing w:before="0"/>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r w:rsidR="00005F95">
        <w:rPr>
          <w:rFonts w:cs="Arial"/>
          <w:lang w:val="sr-Cyrl-RS"/>
        </w:rPr>
        <w:t xml:space="preserve"> </w:t>
      </w: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643389" w:rsidRPr="00005F95" w:rsidRDefault="0031435B" w:rsidP="00005F95">
      <w:pPr>
        <w:spacing w:before="0"/>
        <w:rPr>
          <w:rFonts w:cs="Arial"/>
          <w:lang w:val="sr-Cyrl-RS"/>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r w:rsidR="00005F95">
        <w:rPr>
          <w:rFonts w:cs="Arial"/>
          <w:lang w:val="sr-Cyrl-RS"/>
        </w:rPr>
        <w:t xml:space="preserve"> </w:t>
      </w: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lastRenderedPageBreak/>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643389" w:rsidRPr="00005F95" w:rsidRDefault="0031435B" w:rsidP="00643389">
      <w:pPr>
        <w:spacing w:before="0"/>
        <w:rPr>
          <w:rFonts w:cs="Arial"/>
          <w:lang w:val="sr-Cyrl-RS"/>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643389" w:rsidRPr="00005F95" w:rsidRDefault="0031435B" w:rsidP="00643389">
      <w:pPr>
        <w:spacing w:before="0"/>
        <w:rPr>
          <w:rFonts w:cs="Arial"/>
          <w:lang w:val="sr-Cyrl-RS"/>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E47C2E" w:rsidRDefault="0031435B" w:rsidP="00377FE7">
      <w:pPr>
        <w:spacing w:before="0"/>
        <w:rPr>
          <w:rFonts w:cs="Arial"/>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41B8D">
        <w:rPr>
          <w:rFonts w:cs="Arial"/>
        </w:rPr>
        <w:t>3000</w:t>
      </w:r>
      <w:r w:rsidR="00C41B8D">
        <w:rPr>
          <w:rFonts w:cs="Arial"/>
          <w:lang w:val="sr-Cyrl-RS"/>
        </w:rPr>
        <w:t xml:space="preserve"> </w:t>
      </w:r>
      <w:r w:rsidR="00C41B8D">
        <w:rPr>
          <w:rFonts w:cs="Arial"/>
        </w:rPr>
        <w:t>1202</w:t>
      </w:r>
      <w:r w:rsidR="00C41B8D">
        <w:rPr>
          <w:rFonts w:cs="Arial"/>
          <w:lang w:val="sr-Cyrl-RS"/>
        </w:rPr>
        <w:t xml:space="preserve"> </w:t>
      </w:r>
      <w:r w:rsidR="00C41B8D">
        <w:rPr>
          <w:rFonts w:cs="Arial"/>
        </w:rPr>
        <w:t>2016 (387</w:t>
      </w:r>
      <w:r w:rsidR="00C41B8D">
        <w:rPr>
          <w:rFonts w:cs="Arial"/>
          <w:lang w:val="sr-Cyrl-RS"/>
        </w:rPr>
        <w:t xml:space="preserve"> </w:t>
      </w:r>
      <w:r w:rsidR="00C41B8D" w:rsidRPr="00C41B8D">
        <w:rPr>
          <w:rFonts w:cs="Arial"/>
        </w:rPr>
        <w:t>2016)</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xml:space="preserve">, јн. бр. </w:t>
      </w:r>
      <w:r w:rsidR="00C41B8D">
        <w:rPr>
          <w:rFonts w:cs="Arial"/>
        </w:rPr>
        <w:t>3000</w:t>
      </w:r>
      <w:r w:rsidR="00C41B8D">
        <w:rPr>
          <w:rFonts w:cs="Arial"/>
          <w:lang w:val="sr-Cyrl-RS"/>
        </w:rPr>
        <w:t xml:space="preserve"> </w:t>
      </w:r>
      <w:r w:rsidR="00C41B8D">
        <w:rPr>
          <w:rFonts w:cs="Arial"/>
        </w:rPr>
        <w:t>1202</w:t>
      </w:r>
      <w:r w:rsidR="00C41B8D">
        <w:rPr>
          <w:rFonts w:cs="Arial"/>
          <w:lang w:val="sr-Cyrl-RS"/>
        </w:rPr>
        <w:t xml:space="preserve"> </w:t>
      </w:r>
      <w:r w:rsidR="00C41B8D">
        <w:rPr>
          <w:rFonts w:cs="Arial"/>
        </w:rPr>
        <w:t>2016 (387</w:t>
      </w:r>
      <w:r w:rsidR="00C41B8D">
        <w:rPr>
          <w:rFonts w:cs="Arial"/>
          <w:lang w:val="sr-Cyrl-RS"/>
        </w:rPr>
        <w:t xml:space="preserve"> </w:t>
      </w:r>
      <w:r w:rsidR="00C41B8D" w:rsidRPr="00C41B8D">
        <w:rPr>
          <w:rFonts w:cs="Arial"/>
        </w:rPr>
        <w:t>2016)</w:t>
      </w:r>
      <w:r w:rsidRPr="00E47C2E">
        <w:rPr>
          <w:rFonts w:cs="Arial"/>
        </w:rPr>
        <w:t xml:space="preserve">, прималац уплате: буџет Републике Србије) уплати таксу од: </w:t>
      </w:r>
    </w:p>
    <w:p w:rsidR="0031435B" w:rsidRPr="001E42F3" w:rsidRDefault="0031435B" w:rsidP="00377FE7">
      <w:pPr>
        <w:spacing w:before="0"/>
        <w:rPr>
          <w:rFonts w:cs="Arial"/>
        </w:rPr>
      </w:pPr>
      <w:r w:rsidRPr="001E42F3">
        <w:rPr>
          <w:rFonts w:cs="Arial"/>
        </w:rPr>
        <w:t>1) 120.000</w:t>
      </w:r>
      <w:r w:rsidR="00873133" w:rsidRPr="001E42F3">
        <w:rPr>
          <w:rFonts w:cs="Arial"/>
        </w:rPr>
        <w:t>,00</w:t>
      </w:r>
      <w:r w:rsidRPr="001E42F3">
        <w:rPr>
          <w:rFonts w:cs="Arial"/>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1E42F3">
        <w:rPr>
          <w:rFonts w:cs="Arial"/>
        </w:rPr>
        <w:t>,00</w:t>
      </w:r>
      <w:proofErr w:type="gramEnd"/>
      <w:r w:rsidRPr="001E42F3">
        <w:rPr>
          <w:rFonts w:cs="Arial"/>
        </w:rPr>
        <w:t xml:space="preserve"> динара </w:t>
      </w:r>
    </w:p>
    <w:p w:rsidR="0031435B" w:rsidRPr="001E42F3" w:rsidRDefault="00F70A64" w:rsidP="00377FE7">
      <w:pPr>
        <w:spacing w:before="0"/>
        <w:rPr>
          <w:rFonts w:cs="Arial"/>
          <w:lang w:val="sr-Cyrl-RS"/>
        </w:rPr>
      </w:pPr>
      <w:r w:rsidRPr="001E42F3">
        <w:rPr>
          <w:rFonts w:cs="Arial"/>
          <w:lang w:val="sr-Cyrl-RS"/>
        </w:rPr>
        <w:t>2</w:t>
      </w:r>
      <w:r w:rsidR="0031435B" w:rsidRPr="001E42F3">
        <w:rPr>
          <w:rFonts w:cs="Arial"/>
        </w:rPr>
        <w:t>) 120.000</w:t>
      </w:r>
      <w:r w:rsidR="00873133" w:rsidRPr="001E42F3">
        <w:rPr>
          <w:rFonts w:cs="Arial"/>
        </w:rPr>
        <w:t>,00</w:t>
      </w:r>
      <w:r w:rsidR="0031435B" w:rsidRPr="001E42F3">
        <w:rPr>
          <w:rFonts w:cs="Arial"/>
        </w:rPr>
        <w:t xml:space="preserve"> динара ако се захтев за заштиту права подноси након отварања понуда и ако процењена вредност није већа од 120.000.000</w:t>
      </w:r>
      <w:r w:rsidR="00873133" w:rsidRPr="001E42F3">
        <w:rPr>
          <w:rFonts w:cs="Arial"/>
        </w:rPr>
        <w:t>,00</w:t>
      </w:r>
      <w:r w:rsidR="0031435B" w:rsidRPr="001E42F3">
        <w:rPr>
          <w:rFonts w:cs="Arial"/>
        </w:rPr>
        <w:t xml:space="preserve"> динара </w:t>
      </w: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1E42F3" w:rsidRPr="00005F95"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r w:rsidR="00005F95">
        <w:rPr>
          <w:rFonts w:cs="Arial"/>
          <w:lang w:val="sr-Cyrl-RS"/>
        </w:rPr>
        <w:t xml:space="preserve"> </w:t>
      </w: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r w:rsidR="00005F95">
        <w:rPr>
          <w:rFonts w:cs="Arial"/>
          <w:lang w:val="sr-Cyrl-RS"/>
        </w:rPr>
        <w:t xml:space="preserve"> </w:t>
      </w: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r w:rsidR="00005F95">
        <w:rPr>
          <w:rFonts w:cs="Arial"/>
          <w:lang w:val="sr-Cyrl-RS"/>
        </w:rPr>
        <w:t xml:space="preserve"> </w:t>
      </w:r>
      <w:proofErr w:type="gramStart"/>
      <w:r w:rsidRPr="00E47C2E">
        <w:rPr>
          <w:rFonts w:cs="Arial"/>
        </w:rPr>
        <w:t>Странке у захтеву морају прецизно да наведу трошкове за које траже накнаду.</w:t>
      </w:r>
      <w:proofErr w:type="gramEnd"/>
      <w:r w:rsidR="00005F95">
        <w:rPr>
          <w:rFonts w:cs="Arial"/>
          <w:lang w:val="sr-Cyrl-RS"/>
        </w:rPr>
        <w:t xml:space="preserve"> </w:t>
      </w: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r w:rsidR="00005F95">
        <w:rPr>
          <w:rFonts w:cs="Arial"/>
          <w:lang w:val="sr-Cyrl-RS"/>
        </w:rPr>
        <w:t xml:space="preserve"> </w:t>
      </w: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1E42F3">
      <w:pPr>
        <w:spacing w:before="0"/>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1E42F3">
      <w:pPr>
        <w:spacing w:before="0"/>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r w:rsidR="00005F95">
        <w:rPr>
          <w:rFonts w:cs="Arial"/>
          <w:lang w:val="sr-Cyrl-RS"/>
        </w:rPr>
        <w:t xml:space="preserve"> </w:t>
      </w: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1E42F3">
      <w:pPr>
        <w:spacing w:before="0"/>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1E42F3">
      <w:pPr>
        <w:spacing w:before="0"/>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1E42F3">
      <w:pPr>
        <w:spacing w:before="0"/>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1E42F3">
      <w:pPr>
        <w:spacing w:before="0"/>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1E42F3">
      <w:pPr>
        <w:spacing w:before="0"/>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1E42F3">
      <w:pPr>
        <w:spacing w:before="0"/>
        <w:rPr>
          <w:rFonts w:cs="Arial"/>
        </w:rPr>
      </w:pPr>
      <w:r w:rsidRPr="00E47C2E">
        <w:rPr>
          <w:rFonts w:cs="Arial"/>
        </w:rPr>
        <w:lastRenderedPageBreak/>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1E42F3">
      <w:pPr>
        <w:spacing w:before="0"/>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1E42F3">
      <w:pPr>
        <w:spacing w:before="0"/>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1E42F3">
      <w:pPr>
        <w:spacing w:before="0"/>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1E42F3">
      <w:pPr>
        <w:spacing w:before="0"/>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1E42F3">
      <w:pPr>
        <w:spacing w:before="0"/>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1E42F3">
      <w:pPr>
        <w:spacing w:before="0"/>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1E42F3">
      <w:pPr>
        <w:spacing w:before="0"/>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1E42F3">
      <w:pPr>
        <w:spacing w:before="0"/>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1E42F3">
      <w:pPr>
        <w:spacing w:before="0"/>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1E42F3">
      <w:pPr>
        <w:spacing w:before="0"/>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1E42F3">
      <w:pPr>
        <w:spacing w:before="0"/>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Pr="00005F95" w:rsidRDefault="0031435B" w:rsidP="001E42F3">
      <w:pPr>
        <w:spacing w:before="0"/>
        <w:rPr>
          <w:rFonts w:cs="Arial"/>
          <w:lang w:val="sr-Cyrl-RS"/>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E47C2E" w:rsidRDefault="0031435B" w:rsidP="001E42F3">
      <w:pPr>
        <w:spacing w:before="0"/>
        <w:rPr>
          <w:rFonts w:cs="Arial"/>
        </w:rPr>
      </w:pPr>
      <w:r w:rsidRPr="00E47C2E">
        <w:rPr>
          <w:rFonts w:cs="Arial"/>
        </w:rPr>
        <w:t>УПЛАТА ИЗ ИНОСТРАНСТВА</w:t>
      </w:r>
    </w:p>
    <w:p w:rsidR="0031435B" w:rsidRPr="00005F95" w:rsidRDefault="0031435B" w:rsidP="001E42F3">
      <w:pPr>
        <w:spacing w:before="0"/>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1E42F3">
      <w:pPr>
        <w:spacing w:before="0"/>
        <w:rPr>
          <w:rFonts w:cs="Arial"/>
        </w:rPr>
      </w:pPr>
      <w:r w:rsidRPr="00E47C2E">
        <w:rPr>
          <w:rFonts w:cs="Arial"/>
        </w:rPr>
        <w:t>НАЗИВ И АДРЕСА БАНКЕ:</w:t>
      </w:r>
    </w:p>
    <w:p w:rsidR="0031435B" w:rsidRPr="00E47C2E" w:rsidRDefault="0031435B" w:rsidP="001E42F3">
      <w:pPr>
        <w:spacing w:before="0"/>
        <w:rPr>
          <w:rFonts w:cs="Arial"/>
        </w:rPr>
      </w:pPr>
      <w:r w:rsidRPr="00E47C2E">
        <w:rPr>
          <w:rFonts w:cs="Arial"/>
        </w:rPr>
        <w:t>Народна банка Србије (НБС)</w:t>
      </w:r>
    </w:p>
    <w:p w:rsidR="0031435B" w:rsidRPr="00E47C2E" w:rsidRDefault="0031435B" w:rsidP="001E42F3">
      <w:pPr>
        <w:spacing w:before="0"/>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31435B" w:rsidRPr="00E47C2E" w:rsidRDefault="0031435B" w:rsidP="001E42F3">
      <w:pPr>
        <w:spacing w:before="0"/>
        <w:rPr>
          <w:rFonts w:cs="Arial"/>
        </w:rPr>
      </w:pPr>
      <w:r w:rsidRPr="00E47C2E">
        <w:rPr>
          <w:rFonts w:cs="Arial"/>
        </w:rPr>
        <w:t>Србија</w:t>
      </w:r>
    </w:p>
    <w:p w:rsidR="0031435B" w:rsidRPr="00005F95" w:rsidRDefault="0031435B" w:rsidP="001E42F3">
      <w:pPr>
        <w:spacing w:before="0"/>
        <w:rPr>
          <w:rFonts w:cs="Arial"/>
          <w:lang w:val="sr-Cyrl-RS"/>
        </w:rPr>
      </w:pPr>
      <w:r w:rsidRPr="00E47C2E">
        <w:rPr>
          <w:rFonts w:cs="Arial"/>
        </w:rPr>
        <w:t>SWIFT CODE: NBSRRSBGXXX</w:t>
      </w:r>
    </w:p>
    <w:p w:rsidR="0031435B" w:rsidRPr="00E47C2E" w:rsidRDefault="0031435B" w:rsidP="001E42F3">
      <w:pPr>
        <w:spacing w:before="0"/>
        <w:rPr>
          <w:rFonts w:cs="Arial"/>
        </w:rPr>
      </w:pPr>
      <w:r w:rsidRPr="00E47C2E">
        <w:rPr>
          <w:rFonts w:cs="Arial"/>
        </w:rPr>
        <w:t>НАЗИВ И АДРЕСА ИНСТИТУЦИЈЕ:</w:t>
      </w:r>
    </w:p>
    <w:p w:rsidR="0031435B" w:rsidRPr="00E47C2E" w:rsidRDefault="0031435B" w:rsidP="001E42F3">
      <w:pPr>
        <w:spacing w:before="0"/>
        <w:rPr>
          <w:rFonts w:cs="Arial"/>
        </w:rPr>
      </w:pPr>
      <w:r w:rsidRPr="00E47C2E">
        <w:rPr>
          <w:rFonts w:cs="Arial"/>
        </w:rPr>
        <w:t>Министарство финансија</w:t>
      </w:r>
    </w:p>
    <w:p w:rsidR="0031435B" w:rsidRPr="00E47C2E" w:rsidRDefault="0031435B" w:rsidP="001E42F3">
      <w:pPr>
        <w:spacing w:before="0"/>
        <w:rPr>
          <w:rFonts w:cs="Arial"/>
        </w:rPr>
      </w:pPr>
      <w:r w:rsidRPr="00E47C2E">
        <w:rPr>
          <w:rFonts w:cs="Arial"/>
        </w:rPr>
        <w:t>Управа за трезор</w:t>
      </w:r>
    </w:p>
    <w:p w:rsidR="0031435B" w:rsidRPr="00E47C2E" w:rsidRDefault="0031435B" w:rsidP="001E42F3">
      <w:pPr>
        <w:spacing w:before="0"/>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31435B" w:rsidRPr="00E47C2E" w:rsidRDefault="0031435B" w:rsidP="001E42F3">
      <w:pPr>
        <w:spacing w:before="0"/>
        <w:rPr>
          <w:rFonts w:cs="Arial"/>
        </w:rPr>
      </w:pPr>
      <w:r w:rsidRPr="00E47C2E">
        <w:rPr>
          <w:rFonts w:cs="Arial"/>
        </w:rPr>
        <w:t>11000 Београд</w:t>
      </w:r>
    </w:p>
    <w:p w:rsidR="0031435B" w:rsidRPr="00005F95" w:rsidRDefault="0031435B" w:rsidP="001E42F3">
      <w:pPr>
        <w:spacing w:before="0"/>
        <w:rPr>
          <w:rFonts w:cs="Arial"/>
          <w:lang w:val="sr-Cyrl-RS"/>
        </w:rPr>
      </w:pPr>
      <w:r w:rsidRPr="00E47C2E">
        <w:rPr>
          <w:rFonts w:cs="Arial"/>
        </w:rPr>
        <w:t>IBAN: RS 35908500103019323073</w:t>
      </w:r>
    </w:p>
    <w:p w:rsidR="0031435B" w:rsidRPr="00E47C2E" w:rsidRDefault="0031435B" w:rsidP="001E42F3">
      <w:pPr>
        <w:spacing w:before="0"/>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31435B" w:rsidRPr="00E47C2E" w:rsidRDefault="0031435B" w:rsidP="001E42F3">
      <w:pPr>
        <w:spacing w:before="0"/>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31435B" w:rsidRPr="00E47C2E" w:rsidRDefault="0031435B" w:rsidP="001E42F3">
      <w:pPr>
        <w:spacing w:before="0"/>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31435B" w:rsidRPr="00E47C2E" w:rsidRDefault="0031435B" w:rsidP="001E42F3">
      <w:pPr>
        <w:spacing w:before="0"/>
        <w:rPr>
          <w:rFonts w:cs="Arial"/>
        </w:rPr>
      </w:pPr>
      <w:r w:rsidRPr="00E47C2E">
        <w:rPr>
          <w:rFonts w:cs="Arial"/>
        </w:rPr>
        <w:t>У прилогу су инструкције за уплате у валутама: EUR и USD.</w:t>
      </w:r>
    </w:p>
    <w:p w:rsidR="00886827" w:rsidRPr="00E47C2E" w:rsidRDefault="00886827" w:rsidP="001E42F3">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653"/>
      </w:tblGrid>
      <w:tr w:rsidR="00886827" w:rsidRPr="00005F95" w:rsidTr="00005F95">
        <w:trPr>
          <w:trHeight w:val="30"/>
        </w:trPr>
        <w:tc>
          <w:tcPr>
            <w:tcW w:w="9245" w:type="dxa"/>
            <w:gridSpan w:val="2"/>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SWIFT MESSAGE MT103 – EUR</w:t>
            </w:r>
          </w:p>
        </w:tc>
      </w:tr>
      <w:tr w:rsidR="00886827" w:rsidRPr="00005F95" w:rsidTr="00005F95">
        <w:trPr>
          <w:trHeight w:val="20"/>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32A: </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VALUE DATE – EUR- AMOUNT</w:t>
            </w:r>
          </w:p>
        </w:tc>
      </w:tr>
      <w:tr w:rsidR="00886827" w:rsidRPr="00005F95" w:rsidTr="00005F95">
        <w:trPr>
          <w:trHeight w:val="20"/>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50K:  </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ORDERING CUSTOMER</w:t>
            </w:r>
          </w:p>
        </w:tc>
      </w:tr>
      <w:tr w:rsidR="00886827" w:rsidRPr="00005F95" w:rsidTr="00005F95">
        <w:trPr>
          <w:trHeight w:val="20"/>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50K:  </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ORDERING CUSTOMER</w:t>
            </w:r>
          </w:p>
        </w:tc>
      </w:tr>
      <w:tr w:rsidR="00886827" w:rsidRPr="00005F95" w:rsidTr="00005F95">
        <w:trPr>
          <w:trHeight w:val="1113"/>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lastRenderedPageBreak/>
              <w:t>FIELD 56A: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(INTERMEDIARY)</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DEUTDEFFXXX</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DEUTSCHE BANK AG, F/M</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TAUNUSANLAGE 12</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GERMANY</w:t>
            </w:r>
          </w:p>
        </w:tc>
      </w:tr>
      <w:tr w:rsidR="00886827" w:rsidRPr="00005F95" w:rsidTr="00005F95">
        <w:trPr>
          <w:trHeight w:val="1689"/>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57A: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(ACC. WITH BANK)</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/DE20500700100935930800</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NBSRRSBGXXX</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NARODNA BANKA SRBIJE (NATIONAL</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BANK OF SERBIA – NBS BEOGRAD,</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NEMANJINA 17</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SERBIA</w:t>
            </w:r>
          </w:p>
        </w:tc>
      </w:tr>
      <w:tr w:rsidR="00886827" w:rsidRPr="00005F95" w:rsidTr="00005F95">
        <w:trPr>
          <w:trHeight w:val="20"/>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59:</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(BENEFICIARY)</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/RS35908500103019323073</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MINISTARSTVO FINANSIJA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UPRAVA ZA TREZOR</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POP LUKINA7-9</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BEOGRAD</w:t>
            </w:r>
          </w:p>
        </w:tc>
      </w:tr>
      <w:tr w:rsidR="00886827" w:rsidRPr="00005F95" w:rsidTr="00005F95">
        <w:trPr>
          <w:trHeight w:val="20"/>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70:  </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DETAILS OF PAYMENT</w:t>
            </w:r>
          </w:p>
        </w:tc>
      </w:tr>
    </w:tbl>
    <w:p w:rsidR="00886827" w:rsidRPr="00E47C2E" w:rsidRDefault="00886827" w:rsidP="001E42F3">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SWIFT MESSAGE MT103 – USD</w:t>
            </w:r>
          </w:p>
        </w:tc>
        <w:tc>
          <w:tcPr>
            <w:tcW w:w="4820" w:type="dxa"/>
            <w:shd w:val="clear" w:color="auto" w:fill="auto"/>
          </w:tcPr>
          <w:p w:rsidR="00886827" w:rsidRPr="00005F95" w:rsidRDefault="00886827" w:rsidP="001E42F3">
            <w:pPr>
              <w:pStyle w:val="KDParagraf"/>
              <w:spacing w:before="0"/>
              <w:rPr>
                <w:rFonts w:cs="Arial"/>
                <w:sz w:val="20"/>
                <w:szCs w:val="20"/>
                <w:lang w:bidi="en-US"/>
              </w:rPr>
            </w:pP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32A: </w:t>
            </w: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VALUE DATE – USD- AMOUNT</w:t>
            </w: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50K:  </w:t>
            </w: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ORDERING CUSTOMER</w:t>
            </w: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56A: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(INTERMEDIARY)</w:t>
            </w:r>
          </w:p>
          <w:p w:rsidR="00886827" w:rsidRPr="00005F95" w:rsidRDefault="00886827" w:rsidP="001E42F3">
            <w:pPr>
              <w:pStyle w:val="KDParagraf"/>
              <w:spacing w:before="0"/>
              <w:rPr>
                <w:rFonts w:cs="Arial"/>
                <w:sz w:val="20"/>
                <w:szCs w:val="20"/>
                <w:lang w:bidi="en-US"/>
              </w:rPr>
            </w:pP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BKTRUS33XXX</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DEUTSCHE BANK TRUST COMPANIY</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AMERICAS, NEW YORK</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60 WALL STREET</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UNITED STATES</w:t>
            </w: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57A: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(ACC. WITH BANK)</w:t>
            </w:r>
          </w:p>
          <w:p w:rsidR="00886827" w:rsidRPr="00005F95" w:rsidRDefault="00886827" w:rsidP="001E42F3">
            <w:pPr>
              <w:pStyle w:val="KDParagraf"/>
              <w:spacing w:before="0"/>
              <w:rPr>
                <w:rFonts w:cs="Arial"/>
                <w:sz w:val="20"/>
                <w:szCs w:val="20"/>
                <w:lang w:bidi="en-US"/>
              </w:rPr>
            </w:pP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NBSRRSBGXXX</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NARODNA BANKA SRBIJE (NATIONAL</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BANK OF SERBIA – NB BEOGRAD,</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NEMANJINA 17</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SERBIA</w:t>
            </w: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59:</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(BENEFICIARY)</w:t>
            </w:r>
          </w:p>
          <w:p w:rsidR="00886827" w:rsidRPr="00005F95" w:rsidRDefault="00886827" w:rsidP="001E42F3">
            <w:pPr>
              <w:pStyle w:val="KDParagraf"/>
              <w:spacing w:before="0"/>
              <w:rPr>
                <w:rFonts w:cs="Arial"/>
                <w:sz w:val="20"/>
                <w:szCs w:val="20"/>
                <w:lang w:bidi="en-US"/>
              </w:rPr>
            </w:pP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/RS35908500103019323073</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MINISTARSTVO FINANSIJA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UPRAVA ZA TREZOR</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POP LUKINA7-9</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BEOGRAD</w:t>
            </w: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70:  </w:t>
            </w: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DETAILS OF PAYMENT</w:t>
            </w:r>
          </w:p>
        </w:tc>
      </w:tr>
    </w:tbl>
    <w:p w:rsidR="00B043D1" w:rsidRPr="00E47C2E" w:rsidRDefault="00B043D1" w:rsidP="001E42F3">
      <w:pPr>
        <w:pStyle w:val="KDPodnaslov2"/>
        <w:spacing w:before="0"/>
        <w:ind w:left="810"/>
        <w:jc w:val="both"/>
        <w:rPr>
          <w:rFonts w:cs="Arial"/>
        </w:rPr>
      </w:pPr>
      <w:bookmarkStart w:id="251" w:name="_Toc441651610"/>
      <w:bookmarkStart w:id="252" w:name="_Toc442559921"/>
    </w:p>
    <w:p w:rsidR="008D2B23" w:rsidRPr="00E47C2E" w:rsidRDefault="008D2B23" w:rsidP="001E42F3">
      <w:pPr>
        <w:pStyle w:val="KDPodnaslov2"/>
        <w:numPr>
          <w:ilvl w:val="1"/>
          <w:numId w:val="29"/>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51"/>
      <w:bookmarkEnd w:id="252"/>
    </w:p>
    <w:p w:rsidR="008D2B23" w:rsidRPr="00E47C2E" w:rsidRDefault="008D2B23" w:rsidP="001E42F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7E3AF6" w:rsidRPr="00017EEF" w:rsidRDefault="003112B8" w:rsidP="001E42F3">
      <w:pPr>
        <w:spacing w:before="0"/>
        <w:rPr>
          <w:rFonts w:cs="Arial"/>
          <w:lang w:val="sr-Cyrl-RS"/>
        </w:rPr>
      </w:pPr>
      <w:r w:rsidRPr="003112B8">
        <w:rPr>
          <w:rFonts w:cs="Arial"/>
        </w:rPr>
        <w:t xml:space="preserve">Понуђач којем буде додељен уговор, обавезан је да приликом закључења уговора, а најкасније у року од </w:t>
      </w:r>
      <w:proofErr w:type="gramStart"/>
      <w:r w:rsidRPr="003112B8">
        <w:rPr>
          <w:rFonts w:cs="Arial"/>
        </w:rPr>
        <w:t>5  дана</w:t>
      </w:r>
      <w:proofErr w:type="gramEnd"/>
      <w:r w:rsidRPr="003112B8">
        <w:rPr>
          <w:rFonts w:cs="Arial"/>
        </w:rPr>
        <w:t xml:space="preserve">  од дана закључења уговора достави сопствену бланко меницу за добро извршење посла са пратећом документацијом.</w:t>
      </w:r>
    </w:p>
    <w:p w:rsidR="00B043D1" w:rsidRPr="00E47C2E" w:rsidRDefault="008D2B23" w:rsidP="001E42F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1E42F3">
        <w:rPr>
          <w:rFonts w:cs="Arial"/>
          <w:lang w:val="ru-RU"/>
        </w:rPr>
        <w:t>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r w:rsidR="003112B8">
        <w:rPr>
          <w:rFonts w:cs="Arial"/>
          <w:lang w:val="ru-RU"/>
        </w:rPr>
        <w:t xml:space="preserve"> </w:t>
      </w:r>
      <w:r w:rsidR="007E3AF6"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1E42F3">
      <w:pPr>
        <w:spacing w:before="0"/>
        <w:rPr>
          <w:rFonts w:cs="Arial"/>
          <w:lang w:val="ru-RU"/>
        </w:rPr>
      </w:pPr>
    </w:p>
    <w:p w:rsidR="008D2B23" w:rsidRPr="00E47C2E" w:rsidRDefault="008D2B23" w:rsidP="001E42F3">
      <w:pPr>
        <w:pStyle w:val="KDPodnaslov2"/>
        <w:numPr>
          <w:ilvl w:val="1"/>
          <w:numId w:val="29"/>
        </w:numPr>
        <w:spacing w:before="0"/>
        <w:jc w:val="both"/>
        <w:rPr>
          <w:rFonts w:cs="Arial"/>
        </w:rPr>
      </w:pPr>
      <w:bookmarkStart w:id="253" w:name="_Toc441651611"/>
      <w:bookmarkStart w:id="254" w:name="_Toc442559922"/>
      <w:r w:rsidRPr="00E47C2E">
        <w:rPr>
          <w:rFonts w:cs="Arial"/>
        </w:rPr>
        <w:t>Измене током трајања уговора</w:t>
      </w:r>
      <w:bookmarkEnd w:id="253"/>
      <w:bookmarkEnd w:id="254"/>
    </w:p>
    <w:p w:rsidR="008D2B23" w:rsidRPr="00E47C2E" w:rsidRDefault="008D2B23" w:rsidP="001E42F3">
      <w:pPr>
        <w:spacing w:before="0"/>
        <w:rPr>
          <w:rFonts w:cs="Arial"/>
          <w:lang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w:t>
      </w:r>
      <w:proofErr w:type="gramStart"/>
      <w:r w:rsidRPr="00E47C2E">
        <w:rPr>
          <w:rFonts w:cs="Arial"/>
          <w:lang w:eastAsia="sr-Latn-CS"/>
        </w:rPr>
        <w:t>Закона о јавним набавкама.</w:t>
      </w:r>
      <w:proofErr w:type="gramEnd"/>
    </w:p>
    <w:p w:rsidR="00377FE7" w:rsidRPr="00E47C2E" w:rsidRDefault="00377FE7" w:rsidP="008A0EDB">
      <w:pPr>
        <w:pStyle w:val="KDPodnaslov1"/>
        <w:spacing w:before="0"/>
        <w:rPr>
          <w:rFonts w:cs="Arial"/>
        </w:rPr>
      </w:pPr>
    </w:p>
    <w:p w:rsidR="00B043D1" w:rsidRPr="008A0EDB" w:rsidRDefault="008C3986" w:rsidP="008A0EDB">
      <w:pPr>
        <w:pStyle w:val="KDPodnaslov1"/>
        <w:numPr>
          <w:ilvl w:val="0"/>
          <w:numId w:val="2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886159" w:rsidRDefault="00017EEF" w:rsidP="00886159">
      <w:pPr>
        <w:pStyle w:val="KDObrazac"/>
        <w:spacing w:before="0"/>
        <w:rPr>
          <w:rStyle w:val="BookTitle"/>
          <w:b/>
          <w:bCs w:val="0"/>
          <w:smallCaps w:val="0"/>
          <w:noProof/>
          <w:spacing w:val="0"/>
          <w:lang w:val="sr-Cyrl-RS"/>
        </w:rPr>
      </w:pPr>
      <w:bookmarkStart w:id="255" w:name="_Toc442559924"/>
      <w:proofErr w:type="gramStart"/>
      <w:r>
        <w:t xml:space="preserve">ОБРАЗАЦ </w:t>
      </w:r>
      <w:r>
        <w:rPr>
          <w:lang w:val="sr-Cyrl-RS"/>
        </w:rPr>
        <w:t>1</w:t>
      </w:r>
      <w:r w:rsidR="00B043D1" w:rsidRPr="00E47C2E">
        <w:rPr>
          <w:noProof/>
        </w:rPr>
        <w:t>.</w:t>
      </w:r>
      <w:bookmarkEnd w:id="255"/>
      <w:proofErr w:type="gramEnd"/>
    </w:p>
    <w:p w:rsidR="00343A18" w:rsidRPr="00421FAF" w:rsidRDefault="00343A18" w:rsidP="00421FAF">
      <w:pPr>
        <w:spacing w:before="0"/>
        <w:jc w:val="center"/>
        <w:rPr>
          <w:rStyle w:val="BookTitle"/>
          <w:rFonts w:cs="Arial"/>
          <w:lang w:val="sr-Cyrl-RS"/>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421FAF" w:rsidRDefault="00343A18" w:rsidP="00343A18">
      <w:pPr>
        <w:spacing w:before="0"/>
        <w:rPr>
          <w:rFonts w:eastAsia="TimesNewRomanPS-BoldMT" w:cs="Arial"/>
          <w:bCs/>
          <w:color w:val="000000" w:themeColor="text1"/>
          <w:lang w:val="sr-Cyrl-RS"/>
        </w:rPr>
      </w:pPr>
      <w:r w:rsidRPr="00E47C2E">
        <w:rPr>
          <w:rFonts w:eastAsia="TimesNewRomanPS-BoldMT" w:cs="Arial"/>
          <w:bCs/>
          <w:color w:val="000000"/>
        </w:rPr>
        <w:t xml:space="preserve">Понуда бр._________ од _______________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Pr="00E47C2E">
        <w:rPr>
          <w:rFonts w:eastAsia="TimesNewRomanPS-BoldMT" w:cs="Arial"/>
          <w:bCs/>
          <w:color w:val="000000" w:themeColor="text1"/>
        </w:rPr>
        <w:t xml:space="preserve"> </w:t>
      </w:r>
      <w:r w:rsidR="00421FAF" w:rsidRPr="00421FAF">
        <w:rPr>
          <w:rFonts w:eastAsia="TimesNewRomanPS-BoldMT" w:cs="Arial"/>
          <w:bCs/>
          <w:color w:val="000000" w:themeColor="text1"/>
        </w:rPr>
        <w:t>Maшинскo рeгулисaњe кoлoсeкa бр.ЈН 3000/1202/2016 (387/2016)</w:t>
      </w:r>
      <w:r w:rsidR="00421FAF">
        <w:rPr>
          <w:rFonts w:eastAsia="TimesNewRomanPS-BoldMT" w:cs="Arial"/>
          <w:bCs/>
          <w:color w:val="000000" w:themeColor="text1"/>
          <w:lang w:val="sr-Cyrl-RS"/>
        </w:rPr>
        <w:t>.</w:t>
      </w:r>
    </w:p>
    <w:p w:rsidR="00343A18" w:rsidRPr="00E47C2E" w:rsidRDefault="00343A18" w:rsidP="00343A18">
      <w:pPr>
        <w:spacing w:before="0"/>
        <w:rPr>
          <w:rFonts w:eastAsia="TimesNewRomanPS-BoldMT" w:cs="Arial"/>
          <w:bCs/>
          <w:color w:val="00B0F0"/>
        </w:rPr>
      </w:pPr>
    </w:p>
    <w:p w:rsidR="00886159" w:rsidRPr="00886159" w:rsidRDefault="00886159" w:rsidP="00886159">
      <w:pPr>
        <w:spacing w:before="0"/>
        <w:rPr>
          <w:rFonts w:cs="Arial"/>
          <w:b/>
          <w:bCs/>
          <w:iCs/>
        </w:rPr>
      </w:pPr>
      <w:proofErr w:type="gramStart"/>
      <w:r w:rsidRPr="00886159">
        <w:rPr>
          <w:rFonts w:cs="Arial"/>
          <w:b/>
          <w:bCs/>
          <w:iCs/>
        </w:rPr>
        <w:t>1)ОПШТИ</w:t>
      </w:r>
      <w:proofErr w:type="gramEnd"/>
      <w:r w:rsidRPr="00886159">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86159" w:rsidRPr="00886159" w:rsidTr="00003DB8">
        <w:trPr>
          <w:trHeight w:val="261"/>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iCs/>
              </w:rPr>
            </w:pPr>
            <w:r w:rsidRPr="00886159">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cs="Arial"/>
                <w:b/>
                <w:bCs/>
                <w:iCs/>
                <w:lang w:val="sr-Cyrl-RS"/>
              </w:rPr>
            </w:pPr>
          </w:p>
          <w:p w:rsidR="00886159" w:rsidRPr="00886159" w:rsidRDefault="00886159" w:rsidP="00886159">
            <w:pPr>
              <w:snapToGrid w:val="0"/>
              <w:spacing w:before="0"/>
              <w:rPr>
                <w:rFonts w:cs="Arial"/>
                <w:b/>
                <w:bCs/>
                <w:iCs/>
                <w:lang w:val="sr-Cyrl-RS"/>
              </w:rPr>
            </w:pPr>
          </w:p>
        </w:tc>
      </w:tr>
      <w:tr w:rsidR="00886159" w:rsidRPr="00886159" w:rsidTr="008A0EDB">
        <w:trPr>
          <w:trHeight w:val="157"/>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pacing w:before="0"/>
              <w:rPr>
                <w:rFonts w:cs="Arial"/>
                <w:b/>
                <w:bCs/>
                <w:iCs/>
                <w:lang w:val="sr-Latn-RS"/>
              </w:rPr>
            </w:pPr>
          </w:p>
        </w:tc>
      </w:tr>
      <w:tr w:rsidR="00886159" w:rsidRPr="00886159" w:rsidTr="008A0EDB">
        <w:trPr>
          <w:trHeight w:val="189"/>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pacing w:before="0"/>
              <w:rPr>
                <w:rFonts w:cs="Arial"/>
                <w:b/>
                <w:bCs/>
                <w:iCs/>
                <w:lang w:val="sr-Latn-RS"/>
              </w:rPr>
            </w:pPr>
          </w:p>
        </w:tc>
      </w:tr>
      <w:tr w:rsidR="00886159" w:rsidRPr="00886159" w:rsidTr="00003DB8">
        <w:trPr>
          <w:trHeight w:val="233"/>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rPr>
                <w:rFonts w:cs="Arial"/>
                <w:b/>
                <w:bCs/>
                <w:iCs/>
                <w:lang w:val="sr-Cyrl-RS"/>
              </w:rPr>
            </w:pPr>
          </w:p>
        </w:tc>
      </w:tr>
      <w:tr w:rsidR="00886159" w:rsidRPr="00886159" w:rsidTr="00003DB8">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lang w:val="ru-RU"/>
              </w:rPr>
            </w:pPr>
            <w:r w:rsidRPr="00886159">
              <w:rPr>
                <w:rFonts w:cs="Arial"/>
                <w:iCs/>
                <w:lang w:val="ru-RU"/>
              </w:rPr>
              <w:t xml:space="preserve">Порески идентификациони број понуђача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cs="Arial"/>
                <w:b/>
                <w:bCs/>
                <w:iCs/>
                <w:lang w:val="ru-RU"/>
              </w:rPr>
            </w:pPr>
          </w:p>
        </w:tc>
      </w:tr>
      <w:tr w:rsidR="00886159" w:rsidRPr="00886159" w:rsidTr="008A0EDB">
        <w:trPr>
          <w:trHeight w:val="244"/>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pacing w:before="0"/>
              <w:rPr>
                <w:rFonts w:cs="Arial"/>
                <w:b/>
                <w:bCs/>
                <w:iCs/>
                <w:lang w:val="sr-Latn-RS"/>
              </w:rPr>
            </w:pPr>
          </w:p>
        </w:tc>
      </w:tr>
      <w:tr w:rsidR="00886159" w:rsidRPr="00886159" w:rsidTr="00003DB8">
        <w:tc>
          <w:tcPr>
            <w:tcW w:w="4621" w:type="dxa"/>
            <w:tcBorders>
              <w:top w:val="single" w:sz="4" w:space="0" w:color="000000"/>
              <w:left w:val="single" w:sz="4" w:space="0" w:color="000000"/>
              <w:bottom w:val="single" w:sz="4" w:space="0" w:color="000000"/>
            </w:tcBorders>
            <w:shd w:val="clear" w:color="auto" w:fill="auto"/>
          </w:tcPr>
          <w:p w:rsidR="00886159" w:rsidRPr="008A0EDB" w:rsidRDefault="00886159" w:rsidP="00886159">
            <w:pPr>
              <w:spacing w:before="0"/>
              <w:rPr>
                <w:rFonts w:cs="Arial"/>
                <w:b/>
                <w:bCs/>
                <w:iCs/>
                <w:lang w:val="sr-Latn-RS"/>
              </w:rPr>
            </w:pPr>
            <w:r w:rsidRPr="00886159">
              <w:rPr>
                <w:rFonts w:cs="Arial"/>
                <w:iCs/>
                <w:lang w:val="ru-RU"/>
              </w:rPr>
              <w:t>Електронска адреса понуђача (</w:t>
            </w:r>
            <w:r w:rsidRPr="00886159">
              <w:rPr>
                <w:rFonts w:cs="Arial"/>
                <w:iCs/>
              </w:rPr>
              <w:t>e</w:t>
            </w:r>
            <w:r w:rsidRPr="00886159">
              <w:rPr>
                <w:rFonts w:cs="Arial"/>
                <w:iCs/>
                <w:lang w:val="ru-RU"/>
              </w:rPr>
              <w:t>-</w:t>
            </w:r>
            <w:r w:rsidRPr="00886159">
              <w:rPr>
                <w:rFonts w:cs="Arial"/>
                <w:iCs/>
              </w:rPr>
              <w:t>mail</w:t>
            </w:r>
            <w:r w:rsidRPr="00886159">
              <w:rPr>
                <w:rFonts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cs="Arial"/>
                <w:b/>
                <w:bCs/>
                <w:iCs/>
                <w:lang w:val="ru-RU"/>
              </w:rPr>
            </w:pPr>
          </w:p>
        </w:tc>
      </w:tr>
      <w:tr w:rsidR="00886159" w:rsidRPr="00886159" w:rsidTr="00003DB8">
        <w:trPr>
          <w:trHeight w:val="259"/>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rPr>
                <w:rFonts w:cs="Arial"/>
                <w:b/>
                <w:bCs/>
                <w:iCs/>
                <w:lang w:val="sr-Cyrl-RS"/>
              </w:rPr>
            </w:pPr>
          </w:p>
        </w:tc>
      </w:tr>
      <w:tr w:rsidR="00886159" w:rsidRPr="00886159" w:rsidTr="00003DB8">
        <w:trPr>
          <w:trHeight w:val="245"/>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rPr>
                <w:rFonts w:cs="Arial"/>
                <w:b/>
                <w:bCs/>
                <w:iCs/>
                <w:lang w:val="sr-Cyrl-RS"/>
              </w:rPr>
            </w:pPr>
          </w:p>
        </w:tc>
      </w:tr>
      <w:tr w:rsidR="00886159" w:rsidRPr="00886159" w:rsidTr="008A0EDB">
        <w:trPr>
          <w:trHeight w:val="187"/>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lang w:val="ru-RU"/>
              </w:rPr>
            </w:pPr>
            <w:r w:rsidRPr="00886159">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pacing w:before="0"/>
              <w:rPr>
                <w:rFonts w:cs="Arial"/>
                <w:b/>
                <w:bCs/>
                <w:iCs/>
                <w:lang w:val="sr-Latn-RS"/>
              </w:rPr>
            </w:pPr>
          </w:p>
        </w:tc>
      </w:tr>
      <w:tr w:rsidR="00886159" w:rsidRPr="00886159" w:rsidTr="008A0EDB">
        <w:trPr>
          <w:trHeight w:val="205"/>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lang w:val="ru-RU"/>
              </w:rPr>
            </w:pPr>
            <w:r w:rsidRPr="00886159">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pacing w:before="0"/>
              <w:rPr>
                <w:rFonts w:cs="Arial"/>
                <w:b/>
                <w:bCs/>
                <w:iCs/>
                <w:lang w:val="sr-Latn-RS"/>
              </w:rPr>
            </w:pPr>
          </w:p>
        </w:tc>
      </w:tr>
    </w:tbl>
    <w:p w:rsidR="00886159" w:rsidRPr="00886159" w:rsidRDefault="00886159" w:rsidP="00886159">
      <w:pPr>
        <w:spacing w:before="0"/>
        <w:rPr>
          <w:rFonts w:cs="Arial"/>
        </w:rPr>
      </w:pPr>
    </w:p>
    <w:p w:rsidR="00886159" w:rsidRPr="00886159" w:rsidRDefault="00886159" w:rsidP="00886159">
      <w:pPr>
        <w:spacing w:before="0"/>
        <w:rPr>
          <w:rFonts w:eastAsia="TimesNewRomanPSMT" w:cs="Arial"/>
          <w:b/>
          <w:bCs/>
          <w:iCs/>
        </w:rPr>
      </w:pPr>
      <w:r w:rsidRPr="00886159">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86159" w:rsidRPr="00886159" w:rsidTr="00003DB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jc w:val="center"/>
              <w:rPr>
                <w:rFonts w:eastAsia="TimesNewRomanPSMT" w:cs="Arial"/>
                <w:b/>
                <w:bCs/>
              </w:rPr>
            </w:pPr>
            <w:r w:rsidRPr="00886159">
              <w:rPr>
                <w:rFonts w:eastAsia="TimesNewRomanPSMT" w:cs="Arial"/>
                <w:b/>
                <w:bCs/>
              </w:rPr>
              <w:t xml:space="preserve">А) САМОСТАЛНО </w:t>
            </w:r>
          </w:p>
        </w:tc>
      </w:tr>
      <w:tr w:rsidR="00886159" w:rsidRPr="00886159" w:rsidTr="00003DB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jc w:val="center"/>
              <w:rPr>
                <w:rFonts w:eastAsia="TimesNewRomanPSMT" w:cs="Arial"/>
                <w:b/>
                <w:bCs/>
              </w:rPr>
            </w:pPr>
            <w:r w:rsidRPr="00886159">
              <w:rPr>
                <w:rFonts w:eastAsia="TimesNewRomanPSMT" w:cs="Arial"/>
                <w:b/>
                <w:bCs/>
              </w:rPr>
              <w:t>Б) СА ПОДИЗВОЂАЧЕМ</w:t>
            </w:r>
          </w:p>
        </w:tc>
      </w:tr>
      <w:tr w:rsidR="00886159" w:rsidRPr="00886159" w:rsidTr="00003DB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jc w:val="center"/>
              <w:rPr>
                <w:rFonts w:cs="Arial"/>
                <w:b/>
                <w:iCs/>
                <w:lang w:val="ru-RU"/>
              </w:rPr>
            </w:pPr>
            <w:r w:rsidRPr="00886159">
              <w:rPr>
                <w:rFonts w:eastAsia="TimesNewRomanPSMT" w:cs="Arial"/>
                <w:b/>
                <w:bCs/>
              </w:rPr>
              <w:t>В) КАО ЗАЈЕДНИЧКУ ПОНУДУ</w:t>
            </w:r>
          </w:p>
        </w:tc>
      </w:tr>
    </w:tbl>
    <w:p w:rsidR="00886159" w:rsidRPr="00886159" w:rsidRDefault="00886159" w:rsidP="00886159">
      <w:pPr>
        <w:spacing w:before="0"/>
        <w:rPr>
          <w:rFonts w:cs="Arial"/>
          <w:iCs/>
          <w:lang w:val="ru-RU"/>
        </w:rPr>
      </w:pPr>
      <w:r w:rsidRPr="00886159">
        <w:rPr>
          <w:rFonts w:cs="Arial"/>
          <w:b/>
          <w:iCs/>
          <w:lang w:val="ru-RU"/>
        </w:rPr>
        <w:t>Напомена:</w:t>
      </w:r>
      <w:r w:rsidRPr="00886159">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86159" w:rsidRPr="00886159" w:rsidRDefault="00886159" w:rsidP="00886159">
      <w:pPr>
        <w:spacing w:before="0"/>
        <w:rPr>
          <w:rFonts w:eastAsia="TimesNewRomanPSMT" w:cs="Arial"/>
          <w:bCs/>
          <w:lang w:val="sr-Cyrl-RS"/>
        </w:rPr>
      </w:pPr>
    </w:p>
    <w:p w:rsidR="00886159" w:rsidRPr="00886159" w:rsidRDefault="00886159" w:rsidP="00886159">
      <w:pPr>
        <w:spacing w:before="0"/>
        <w:rPr>
          <w:rFonts w:eastAsia="TimesNewRomanPSMT" w:cs="Arial"/>
          <w:b/>
          <w:bCs/>
        </w:rPr>
      </w:pPr>
      <w:r w:rsidRPr="00886159">
        <w:rPr>
          <w:rFonts w:eastAsia="TimesNewRomanPSMT" w:cs="Arial"/>
          <w:b/>
          <w:bCs/>
          <w:lang w:val="sr-Cyrl-CS"/>
        </w:rPr>
        <w:t xml:space="preserve">3) </w:t>
      </w:r>
      <w:r w:rsidRPr="00886159">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86159" w:rsidRPr="00886159" w:rsidTr="008A0EDB">
        <w:trPr>
          <w:trHeight w:val="203"/>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rPr>
            </w:pPr>
            <w:r w:rsidRPr="00886159">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8A0EDB">
        <w:trPr>
          <w:trHeight w:val="221"/>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r w:rsidRPr="00886159">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8A0EDB">
        <w:trPr>
          <w:trHeight w:val="225"/>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napToGrid w:val="0"/>
              <w:spacing w:before="0"/>
              <w:rPr>
                <w:rFonts w:eastAsia="TimesNewRomanPSMT" w:cs="Arial"/>
                <w:b/>
                <w:bCs/>
                <w:lang w:val="sr-Latn-RS"/>
              </w:rPr>
            </w:pPr>
          </w:p>
        </w:tc>
      </w:tr>
      <w:tr w:rsidR="00886159" w:rsidRPr="00886159" w:rsidTr="00003DB8">
        <w:trPr>
          <w:trHeight w:val="225"/>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sr-Cyrl-R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lang w:val="ru-RU"/>
              </w:rPr>
            </w:pPr>
            <w:r w:rsidRPr="00886159">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lang w:val="ru-RU"/>
              </w:rPr>
            </w:pPr>
            <w:r w:rsidRPr="00886159">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rPr>
            </w:pPr>
            <w:r w:rsidRPr="00886159">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8A0EDB">
        <w:trPr>
          <w:trHeight w:val="301"/>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r w:rsidRPr="00886159">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sr-Cyrl-R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lang w:val="ru-RU"/>
              </w:rPr>
            </w:pPr>
            <w:r w:rsidRPr="00886159">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lang w:val="ru-RU"/>
              </w:rPr>
            </w:pPr>
            <w:r w:rsidRPr="00886159">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bl>
    <w:p w:rsidR="00886159" w:rsidRPr="00886159" w:rsidRDefault="00886159" w:rsidP="00886159">
      <w:pPr>
        <w:spacing w:before="0"/>
        <w:rPr>
          <w:rFonts w:cs="Arial"/>
          <w:b/>
          <w:bCs/>
          <w:iCs/>
          <w:u w:val="single"/>
          <w:lang w:val="ru-RU"/>
        </w:rPr>
      </w:pPr>
    </w:p>
    <w:p w:rsidR="00886159" w:rsidRPr="00886159" w:rsidRDefault="00886159" w:rsidP="00886159">
      <w:pPr>
        <w:spacing w:before="0"/>
        <w:rPr>
          <w:rFonts w:cs="Arial"/>
          <w:iCs/>
          <w:lang w:val="ru-RU"/>
        </w:rPr>
      </w:pPr>
      <w:r w:rsidRPr="00886159">
        <w:rPr>
          <w:rFonts w:cs="Arial"/>
          <w:b/>
          <w:bCs/>
          <w:iCs/>
          <w:u w:val="single"/>
          <w:lang w:val="ru-RU"/>
        </w:rPr>
        <w:t>Напомена:</w:t>
      </w:r>
    </w:p>
    <w:p w:rsidR="00886159" w:rsidRPr="00886159" w:rsidRDefault="00886159" w:rsidP="00886159">
      <w:pPr>
        <w:spacing w:before="0"/>
        <w:rPr>
          <w:rFonts w:eastAsia="TimesNewRomanPSMT" w:cs="Arial"/>
          <w:b/>
          <w:bCs/>
          <w:lang w:val="ru-RU"/>
        </w:rPr>
      </w:pPr>
      <w:r w:rsidRPr="00886159">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86159" w:rsidRPr="00886159" w:rsidRDefault="00886159" w:rsidP="00886159">
      <w:pPr>
        <w:spacing w:before="0"/>
        <w:rPr>
          <w:rFonts w:eastAsia="TimesNewRomanPSMT" w:cs="Arial"/>
          <w:b/>
          <w:bCs/>
          <w:lang w:val="ru-RU"/>
        </w:rPr>
      </w:pPr>
    </w:p>
    <w:p w:rsidR="00886159" w:rsidRPr="00886159" w:rsidRDefault="00886159" w:rsidP="00886159">
      <w:pPr>
        <w:spacing w:before="0"/>
        <w:rPr>
          <w:rFonts w:eastAsia="TimesNewRomanPSMT" w:cs="Arial"/>
          <w:b/>
          <w:bCs/>
          <w:lang w:val="ru-RU"/>
        </w:rPr>
      </w:pPr>
      <w:r w:rsidRPr="00886159">
        <w:rPr>
          <w:rFonts w:eastAsia="TimesNewRomanPSMT" w:cs="Arial"/>
          <w:b/>
          <w:bCs/>
          <w:lang w:val="sr-Cyrl-CS"/>
        </w:rPr>
        <w:t xml:space="preserve">4) </w:t>
      </w:r>
      <w:r w:rsidRPr="00886159">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cs="Arial"/>
              </w:rPr>
            </w:pPr>
          </w:p>
          <w:p w:rsidR="00886159" w:rsidRPr="00886159" w:rsidRDefault="00886159" w:rsidP="00886159">
            <w:pPr>
              <w:spacing w:before="0"/>
              <w:rPr>
                <w:rFonts w:eastAsia="TimesNewRomanPSMT" w:cs="Arial"/>
                <w:bCs/>
                <w:lang w:val="ru-RU"/>
              </w:rPr>
            </w:pPr>
            <w:r w:rsidRPr="00886159">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rPr>
          <w:trHeight w:val="557"/>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ru-RU"/>
              </w:rPr>
            </w:pPr>
          </w:p>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p w:rsidR="00886159" w:rsidRPr="00886159" w:rsidRDefault="00886159" w:rsidP="00886159">
            <w:pPr>
              <w:spacing w:before="0"/>
              <w:rPr>
                <w:rFonts w:eastAsia="TimesNewRomanPSMT" w:cs="Arial"/>
                <w:bCs/>
                <w:lang w:val="ru-RU"/>
              </w:rPr>
            </w:pPr>
            <w:r w:rsidRPr="00886159">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rPr>
          <w:trHeight w:val="602"/>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p w:rsidR="00886159" w:rsidRPr="00886159" w:rsidRDefault="00886159" w:rsidP="00886159">
            <w:pPr>
              <w:spacing w:before="0"/>
              <w:rPr>
                <w:rFonts w:eastAsia="TimesNewRomanPSMT" w:cs="Arial"/>
                <w:bCs/>
                <w:lang w:val="ru-RU"/>
              </w:rPr>
            </w:pPr>
            <w:r w:rsidRPr="00886159">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rPr>
          <w:trHeight w:val="503"/>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bl>
    <w:p w:rsidR="00886159" w:rsidRPr="00886159" w:rsidRDefault="00886159" w:rsidP="00886159">
      <w:pPr>
        <w:spacing w:before="0"/>
        <w:rPr>
          <w:rFonts w:cs="Arial"/>
          <w:iCs/>
          <w:lang w:val="ru-RU"/>
        </w:rPr>
      </w:pPr>
      <w:r w:rsidRPr="00886159">
        <w:rPr>
          <w:rFonts w:cs="Arial"/>
          <w:b/>
          <w:bCs/>
          <w:iCs/>
          <w:u w:val="single"/>
        </w:rPr>
        <w:t>Напомена:</w:t>
      </w:r>
    </w:p>
    <w:p w:rsidR="00886159" w:rsidRPr="00886159" w:rsidRDefault="00886159" w:rsidP="00886159">
      <w:pPr>
        <w:spacing w:before="0"/>
        <w:rPr>
          <w:rFonts w:cs="Arial"/>
          <w:iCs/>
          <w:lang w:val="ru-RU"/>
        </w:rPr>
      </w:pPr>
      <w:r w:rsidRPr="00886159">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86159" w:rsidRDefault="00886159"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Pr="008A0EDB" w:rsidRDefault="008A0EDB" w:rsidP="00886159">
      <w:pPr>
        <w:spacing w:before="0"/>
        <w:rPr>
          <w:rFonts w:cs="Arial"/>
          <w:iCs/>
          <w:lang w:val="sr-Latn-RS"/>
        </w:rPr>
      </w:pPr>
    </w:p>
    <w:p w:rsidR="00886159" w:rsidRPr="00886159" w:rsidRDefault="008A0EDB" w:rsidP="00886159">
      <w:pPr>
        <w:spacing w:before="0"/>
        <w:rPr>
          <w:rFonts w:eastAsia="TimesNewRomanPSMT" w:cs="Arial"/>
          <w:b/>
          <w:bCs/>
          <w:lang w:val="sr-Cyrl-CS"/>
        </w:rPr>
      </w:pPr>
      <w:r>
        <w:rPr>
          <w:rFonts w:eastAsia="TimesNewRomanPSMT" w:cs="Arial"/>
          <w:b/>
          <w:bCs/>
          <w:lang w:val="sr-Latn-RS"/>
        </w:rPr>
        <w:lastRenderedPageBreak/>
        <w:t>7</w:t>
      </w:r>
      <w:r w:rsidR="00886159" w:rsidRPr="00886159">
        <w:rPr>
          <w:rFonts w:eastAsia="TimesNewRomanPSMT" w:cs="Arial"/>
          <w:b/>
          <w:bCs/>
          <w:lang w:val="sr-Cyrl-CS"/>
        </w:rPr>
        <w:t>) ЦЕНА И КОМЕРЦИЈАЛНИ УСЛОВИ ПОНУДЕ</w:t>
      </w:r>
    </w:p>
    <w:p w:rsidR="00886159" w:rsidRPr="00886159" w:rsidRDefault="00886159" w:rsidP="00886159">
      <w:pPr>
        <w:spacing w:before="0"/>
        <w:rPr>
          <w:rFonts w:eastAsia="TimesNewRomanPSMT" w:cs="Arial"/>
          <w:b/>
          <w:bCs/>
          <w:lang w:val="sr-Cyrl-CS"/>
        </w:rPr>
      </w:pPr>
    </w:p>
    <w:p w:rsidR="00886159" w:rsidRPr="00886159" w:rsidRDefault="00886159" w:rsidP="00886159">
      <w:pPr>
        <w:spacing w:before="0"/>
        <w:jc w:val="center"/>
        <w:rPr>
          <w:rFonts w:cs="Arial"/>
          <w:b/>
          <w:bCs/>
          <w:iCs/>
          <w:u w:val="single"/>
          <w:lang w:val="sr-Cyrl-CS"/>
        </w:rPr>
      </w:pPr>
      <w:r w:rsidRPr="00886159">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3950"/>
      </w:tblGrid>
      <w:tr w:rsidR="00886159" w:rsidRPr="00886159" w:rsidTr="00003DB8">
        <w:trPr>
          <w:trHeight w:val="485"/>
        </w:trPr>
        <w:tc>
          <w:tcPr>
            <w:tcW w:w="5295" w:type="dxa"/>
            <w:shd w:val="clear" w:color="auto" w:fill="C6D9F1" w:themeFill="text2" w:themeFillTint="33"/>
            <w:vAlign w:val="center"/>
          </w:tcPr>
          <w:p w:rsidR="00886159" w:rsidRPr="00886159" w:rsidRDefault="00886159" w:rsidP="00886159">
            <w:pPr>
              <w:spacing w:before="0"/>
              <w:jc w:val="center"/>
              <w:rPr>
                <w:rFonts w:cs="Arial"/>
                <w:b/>
                <w:bCs/>
                <w:iCs/>
                <w:lang w:val="sr-Cyrl-CS"/>
              </w:rPr>
            </w:pPr>
            <w:r w:rsidRPr="00886159">
              <w:rPr>
                <w:rFonts w:eastAsia="TimesNewRomanPSMT" w:cs="Arial"/>
                <w:b/>
                <w:bCs/>
              </w:rPr>
              <w:t xml:space="preserve">ПРЕДМЕТ </w:t>
            </w:r>
            <w:r w:rsidRPr="00886159">
              <w:rPr>
                <w:rFonts w:eastAsia="TimesNewRomanPSMT" w:cs="Arial"/>
                <w:b/>
                <w:bCs/>
                <w:lang w:val="sr-Cyrl-CS"/>
              </w:rPr>
              <w:t xml:space="preserve">И БРОЈ </w:t>
            </w:r>
            <w:r w:rsidRPr="00886159">
              <w:rPr>
                <w:rFonts w:eastAsia="TimesNewRomanPSMT" w:cs="Arial"/>
                <w:b/>
                <w:bCs/>
              </w:rPr>
              <w:t>НАБАВКЕ</w:t>
            </w:r>
          </w:p>
        </w:tc>
        <w:tc>
          <w:tcPr>
            <w:tcW w:w="3950" w:type="dxa"/>
            <w:shd w:val="clear" w:color="auto" w:fill="C6D9F1" w:themeFill="text2" w:themeFillTint="33"/>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 xml:space="preserve">УКУПНА ЦЕНА </w:t>
            </w:r>
            <w:r w:rsidRPr="00886159">
              <w:rPr>
                <w:rFonts w:eastAsia="Arial Unicode MS" w:cs="Arial"/>
                <w:b/>
                <w:bCs/>
                <w:iCs/>
                <w:kern w:val="1"/>
                <w:lang w:val="sr-Cyrl-CS" w:eastAsia="ar-SA"/>
              </w:rPr>
              <w:t>дин</w:t>
            </w:r>
            <w:r>
              <w:rPr>
                <w:rFonts w:eastAsia="Arial Unicode MS" w:cs="Arial"/>
                <w:b/>
                <w:bCs/>
                <w:iCs/>
                <w:kern w:val="1"/>
                <w:lang w:val="sr-Cyrl-CS" w:eastAsia="ar-SA"/>
              </w:rPr>
              <w:t xml:space="preserve">/€ </w:t>
            </w:r>
            <w:r w:rsidRPr="00886159">
              <w:rPr>
                <w:rFonts w:eastAsia="Arial Unicode MS" w:cs="Arial"/>
                <w:b/>
                <w:bCs/>
                <w:iCs/>
                <w:kern w:val="1"/>
                <w:lang w:val="sr-Cyrl-CS" w:eastAsia="ar-SA"/>
              </w:rPr>
              <w:t xml:space="preserve">. </w:t>
            </w:r>
            <w:r w:rsidRPr="00886159">
              <w:rPr>
                <w:rFonts w:cs="Arial"/>
                <w:b/>
                <w:bCs/>
                <w:iCs/>
                <w:lang w:val="sr-Cyrl-CS"/>
              </w:rPr>
              <w:t>без ПДВ-а</w:t>
            </w:r>
          </w:p>
        </w:tc>
      </w:tr>
      <w:tr w:rsidR="00886159" w:rsidRPr="00886159" w:rsidTr="00003DB8">
        <w:trPr>
          <w:trHeight w:val="440"/>
        </w:trPr>
        <w:tc>
          <w:tcPr>
            <w:tcW w:w="5295" w:type="dxa"/>
            <w:vAlign w:val="center"/>
          </w:tcPr>
          <w:p w:rsidR="00886159" w:rsidRPr="00886159" w:rsidRDefault="00886159" w:rsidP="00886159">
            <w:pPr>
              <w:spacing w:before="0"/>
              <w:rPr>
                <w:rFonts w:cs="Arial"/>
                <w:b/>
                <w:lang w:val="sr-Cyrl-CS"/>
              </w:rPr>
            </w:pPr>
            <w:r w:rsidRPr="00886159">
              <w:rPr>
                <w:rFonts w:eastAsia="TimesNewRomanPS-BoldMT" w:cs="Arial"/>
                <w:bCs/>
                <w:color w:val="000000" w:themeColor="text1"/>
                <w:lang w:val="sr-Cyrl-CS"/>
              </w:rPr>
              <w:t>Maшинскo рeгулисaњe кoлoсeкa бр.ЈН 3000/1202/2016 (387/2016)</w:t>
            </w:r>
          </w:p>
        </w:tc>
        <w:tc>
          <w:tcPr>
            <w:tcW w:w="3950" w:type="dxa"/>
          </w:tcPr>
          <w:p w:rsidR="00886159" w:rsidRPr="00886159" w:rsidRDefault="00886159" w:rsidP="00886159">
            <w:pPr>
              <w:spacing w:before="0"/>
              <w:jc w:val="center"/>
              <w:rPr>
                <w:rFonts w:cs="Arial"/>
                <w:b/>
                <w:bCs/>
                <w:iCs/>
                <w:lang w:val="sr-Cyrl-CS"/>
              </w:rPr>
            </w:pPr>
          </w:p>
          <w:p w:rsidR="00886159" w:rsidRPr="00886159" w:rsidRDefault="00886159" w:rsidP="00886159">
            <w:pPr>
              <w:spacing w:before="0"/>
              <w:jc w:val="center"/>
              <w:rPr>
                <w:rFonts w:cs="Arial"/>
                <w:b/>
                <w:bCs/>
                <w:iCs/>
                <w:lang w:val="sr-Cyrl-CS"/>
              </w:rPr>
            </w:pPr>
          </w:p>
        </w:tc>
      </w:tr>
    </w:tbl>
    <w:p w:rsidR="00886159" w:rsidRPr="00886159" w:rsidRDefault="00886159" w:rsidP="00886159">
      <w:pPr>
        <w:spacing w:before="0"/>
        <w:jc w:val="center"/>
        <w:rPr>
          <w:rFonts w:cs="Arial"/>
          <w:b/>
          <w:bCs/>
          <w:iCs/>
          <w:u w:val="single"/>
          <w:lang w:val="sr-Cyrl-CS"/>
        </w:rPr>
      </w:pPr>
    </w:p>
    <w:p w:rsidR="00886159" w:rsidRPr="00886159" w:rsidRDefault="00886159" w:rsidP="00886159">
      <w:pPr>
        <w:spacing w:before="0"/>
        <w:jc w:val="center"/>
        <w:rPr>
          <w:rFonts w:cs="Arial"/>
          <w:b/>
          <w:bCs/>
          <w:iCs/>
          <w:u w:val="single"/>
          <w:lang w:val="sr-Cyrl-CS"/>
        </w:rPr>
      </w:pPr>
      <w:r w:rsidRPr="00886159">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886159" w:rsidRPr="00886159" w:rsidTr="00003DB8">
        <w:trPr>
          <w:trHeight w:val="647"/>
        </w:trPr>
        <w:tc>
          <w:tcPr>
            <w:tcW w:w="5242" w:type="dxa"/>
            <w:shd w:val="clear" w:color="auto" w:fill="C6D9F1" w:themeFill="text2" w:themeFillTint="33"/>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УСЛОВ НАРУЧИОЦА</w:t>
            </w:r>
          </w:p>
        </w:tc>
        <w:tc>
          <w:tcPr>
            <w:tcW w:w="4003" w:type="dxa"/>
            <w:shd w:val="clear" w:color="auto" w:fill="C6D9F1" w:themeFill="text2" w:themeFillTint="33"/>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ПОНУДА ПОНУЂАЧА</w:t>
            </w:r>
          </w:p>
        </w:tc>
      </w:tr>
      <w:tr w:rsidR="00886159" w:rsidRPr="00886159" w:rsidTr="00003DB8">
        <w:trPr>
          <w:trHeight w:val="1355"/>
        </w:trPr>
        <w:tc>
          <w:tcPr>
            <w:tcW w:w="5242" w:type="dxa"/>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РОК И НАЧИН ПЛАЋАЊА:</w:t>
            </w:r>
          </w:p>
          <w:p w:rsidR="00886159" w:rsidRPr="00886159" w:rsidRDefault="00886159" w:rsidP="00886159">
            <w:pPr>
              <w:spacing w:before="0"/>
              <w:jc w:val="center"/>
              <w:rPr>
                <w:rFonts w:cs="Arial"/>
                <w:b/>
                <w:bCs/>
                <w:iCs/>
                <w:lang w:val="sr-Cyrl-CS"/>
              </w:rPr>
            </w:pPr>
            <w:r w:rsidRPr="00886159">
              <w:rPr>
                <w:rFonts w:eastAsia="Calibri" w:cs="Arial"/>
              </w:rPr>
              <w:t xml:space="preserve">Сукцесивно  у зависности од извршења уговорених услуга, у року до 45 (словима: четрдесетпет) дана од дана пријема </w:t>
            </w:r>
            <w:r w:rsidRPr="00886159">
              <w:rPr>
                <w:rFonts w:eastAsia="Calibri" w:cs="Arial"/>
                <w:b/>
              </w:rPr>
              <w:t>исправног</w:t>
            </w:r>
            <w:r w:rsidRPr="00886159">
              <w:rPr>
                <w:rFonts w:eastAsia="Calibri" w:cs="Arial"/>
              </w:rPr>
              <w:t xml:space="preserve"> рачуна, издатог на основу прихваћених и одобрених  Извештаја(</w:t>
            </w:r>
            <w:r w:rsidRPr="00886159">
              <w:rPr>
                <w:rFonts w:eastAsia="Calibri" w:cs="Arial"/>
                <w:b/>
              </w:rPr>
              <w:t>Записника</w:t>
            </w:r>
            <w:r w:rsidRPr="00886159">
              <w:rPr>
                <w:rFonts w:eastAsia="Calibri" w:cs="Arial"/>
              </w:rPr>
              <w:t>)</w:t>
            </w:r>
          </w:p>
        </w:tc>
        <w:tc>
          <w:tcPr>
            <w:tcW w:w="4003" w:type="dxa"/>
            <w:vAlign w:val="center"/>
          </w:tcPr>
          <w:p w:rsidR="00886159" w:rsidRPr="00886159" w:rsidRDefault="00886159" w:rsidP="00886159">
            <w:pPr>
              <w:spacing w:before="0"/>
              <w:jc w:val="center"/>
              <w:rPr>
                <w:rFonts w:cs="Arial"/>
                <w:b/>
                <w:bCs/>
                <w:iCs/>
                <w:lang w:val="sr-Cyrl-CS"/>
              </w:rPr>
            </w:pPr>
          </w:p>
          <w:p w:rsidR="00886159" w:rsidRPr="00886159" w:rsidRDefault="00886159" w:rsidP="00886159">
            <w:pPr>
              <w:spacing w:before="0"/>
              <w:jc w:val="center"/>
              <w:rPr>
                <w:rFonts w:cs="Arial"/>
                <w:bCs/>
                <w:iCs/>
                <w:color w:val="00B0F0"/>
                <w:lang w:val="sr-Cyrl-CS"/>
              </w:rPr>
            </w:pPr>
          </w:p>
          <w:p w:rsidR="00886159" w:rsidRPr="00886159" w:rsidRDefault="00886159" w:rsidP="00886159">
            <w:pPr>
              <w:spacing w:before="0"/>
              <w:jc w:val="center"/>
              <w:rPr>
                <w:rFonts w:cs="Arial"/>
                <w:bCs/>
                <w:iCs/>
                <w:color w:val="00B0F0"/>
                <w:lang w:val="sr-Cyrl-CS"/>
              </w:rPr>
            </w:pPr>
          </w:p>
          <w:p w:rsidR="00886159" w:rsidRPr="00886159" w:rsidRDefault="00886159" w:rsidP="00886159">
            <w:pPr>
              <w:spacing w:before="0"/>
              <w:jc w:val="center"/>
              <w:rPr>
                <w:rFonts w:cs="Arial"/>
                <w:bCs/>
                <w:iCs/>
                <w:color w:val="00B0F0"/>
                <w:lang w:val="sr-Cyrl-CS"/>
              </w:rPr>
            </w:pPr>
          </w:p>
          <w:p w:rsidR="00886159" w:rsidRPr="00886159" w:rsidRDefault="00886159" w:rsidP="00886159">
            <w:pPr>
              <w:spacing w:before="0"/>
              <w:jc w:val="center"/>
              <w:rPr>
                <w:rFonts w:cs="Arial"/>
                <w:bCs/>
                <w:iCs/>
                <w:color w:val="00B0F0"/>
                <w:lang w:val="sr-Cyrl-CS"/>
              </w:rPr>
            </w:pPr>
          </w:p>
          <w:p w:rsidR="00886159" w:rsidRPr="00886159" w:rsidRDefault="00886159" w:rsidP="00886159">
            <w:pPr>
              <w:spacing w:before="0"/>
              <w:jc w:val="center"/>
              <w:rPr>
                <w:rFonts w:cs="Arial"/>
                <w:b/>
                <w:bCs/>
                <w:iCs/>
                <w:lang w:val="sr-Cyrl-CS"/>
              </w:rPr>
            </w:pPr>
            <w:r w:rsidRPr="00886159">
              <w:rPr>
                <w:rFonts w:cs="Arial"/>
                <w:b/>
                <w:bCs/>
                <w:iCs/>
                <w:lang w:val="sr-Cyrl-CS"/>
              </w:rPr>
              <w:t>Прихвата ДА / НЕ</w:t>
            </w:r>
          </w:p>
        </w:tc>
      </w:tr>
      <w:tr w:rsidR="00886159" w:rsidRPr="00886159" w:rsidTr="00003DB8">
        <w:tc>
          <w:tcPr>
            <w:tcW w:w="5242" w:type="dxa"/>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 xml:space="preserve">РОК ИЗВРШЕЊА: </w:t>
            </w:r>
          </w:p>
          <w:p w:rsidR="00886159" w:rsidRPr="00886159" w:rsidRDefault="006E1A17" w:rsidP="0005127B">
            <w:pPr>
              <w:spacing w:before="0"/>
              <w:jc w:val="center"/>
              <w:rPr>
                <w:rFonts w:cs="Arial"/>
                <w:bCs/>
                <w:iCs/>
                <w:color w:val="00B0F0"/>
                <w:lang w:val="sr-Cyrl-CS"/>
              </w:rPr>
            </w:pPr>
            <w:r w:rsidRPr="006E1A17">
              <w:rPr>
                <w:rFonts w:cs="Arial"/>
              </w:rPr>
              <w:t>Изабрани понуђач је обавезан у року од 10</w:t>
            </w:r>
            <w:proofErr w:type="gramStart"/>
            <w:r w:rsidRPr="006E1A17">
              <w:rPr>
                <w:rFonts w:cs="Arial"/>
              </w:rPr>
              <w:t>( десет</w:t>
            </w:r>
            <w:proofErr w:type="gramEnd"/>
            <w:r w:rsidRPr="006E1A17">
              <w:rPr>
                <w:rFonts w:cs="Arial"/>
              </w:rPr>
              <w:t xml:space="preserve">) дана од дана пријема писменог захтева Наручиоца приступи извршењу услуге, </w:t>
            </w:r>
            <w:r w:rsidR="0005127B" w:rsidRPr="0005127B">
              <w:rPr>
                <w:rFonts w:cs="Arial"/>
              </w:rPr>
              <w:t>по захтеваној динамици и обиму радова.</w:t>
            </w:r>
          </w:p>
        </w:tc>
        <w:tc>
          <w:tcPr>
            <w:tcW w:w="4003" w:type="dxa"/>
            <w:vAlign w:val="center"/>
          </w:tcPr>
          <w:p w:rsidR="00886159" w:rsidRPr="00886159" w:rsidRDefault="00886159" w:rsidP="00886159">
            <w:pPr>
              <w:spacing w:before="0"/>
              <w:jc w:val="center"/>
              <w:rPr>
                <w:rFonts w:cs="Arial"/>
                <w:b/>
                <w:bCs/>
                <w:iCs/>
                <w:lang w:val="sr-Cyrl-CS"/>
              </w:rPr>
            </w:pPr>
          </w:p>
          <w:p w:rsidR="00886159" w:rsidRPr="00886159" w:rsidRDefault="00BE22C1" w:rsidP="006E1A17">
            <w:pPr>
              <w:spacing w:before="0"/>
              <w:jc w:val="center"/>
              <w:rPr>
                <w:rFonts w:cs="Arial"/>
                <w:bCs/>
                <w:iCs/>
                <w:color w:val="00B0F0"/>
              </w:rPr>
            </w:pPr>
            <w:r w:rsidRPr="00BE22C1">
              <w:rPr>
                <w:rFonts w:cs="Arial"/>
                <w:bCs/>
                <w:iCs/>
                <w:lang w:val="sr-Cyrl-RS"/>
              </w:rPr>
              <w:t>___ (словима:__</w:t>
            </w:r>
            <w:r>
              <w:rPr>
                <w:rFonts w:cs="Arial"/>
                <w:bCs/>
                <w:iCs/>
                <w:lang w:val="sr-Cyrl-RS"/>
              </w:rPr>
              <w:t>______</w:t>
            </w:r>
            <w:r w:rsidRPr="00BE22C1">
              <w:rPr>
                <w:rFonts w:cs="Arial"/>
                <w:bCs/>
                <w:iCs/>
                <w:lang w:val="sr-Cyrl-RS"/>
              </w:rPr>
              <w:t xml:space="preserve">_) дана од дана пријема писменог захтева Наручиоца приступи извршењу услуге, </w:t>
            </w:r>
            <w:r w:rsidR="0005127B" w:rsidRPr="0005127B">
              <w:rPr>
                <w:rFonts w:cs="Arial"/>
              </w:rPr>
              <w:t>по захтеваној динамици и обиму радова.</w:t>
            </w:r>
          </w:p>
        </w:tc>
      </w:tr>
      <w:tr w:rsidR="00886159" w:rsidRPr="00886159" w:rsidTr="00003DB8">
        <w:tc>
          <w:tcPr>
            <w:tcW w:w="5242" w:type="dxa"/>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ГАРАНТНИ РОК:</w:t>
            </w:r>
          </w:p>
          <w:p w:rsidR="00886159" w:rsidRPr="00886159" w:rsidRDefault="00886159" w:rsidP="00542D22">
            <w:pPr>
              <w:spacing w:before="0"/>
              <w:jc w:val="center"/>
              <w:rPr>
                <w:rFonts w:cs="Arial"/>
                <w:b/>
                <w:bCs/>
                <w:iCs/>
                <w:lang w:val="sr-Cyrl-CS"/>
              </w:rPr>
            </w:pPr>
            <w:r w:rsidRPr="00886159">
              <w:rPr>
                <w:rFonts w:cs="Arial"/>
                <w:bCs/>
                <w:iCs/>
                <w:lang w:val="sr-Cyrl-CS"/>
              </w:rPr>
              <w:t xml:space="preserve">не може бити краћи од </w:t>
            </w:r>
            <w:r w:rsidR="00542D22">
              <w:rPr>
                <w:rFonts w:cs="Arial"/>
                <w:bCs/>
                <w:iCs/>
                <w:lang w:val="sr-Cyrl-CS"/>
              </w:rPr>
              <w:t>6</w:t>
            </w:r>
            <w:r w:rsidRPr="00886159">
              <w:rPr>
                <w:rFonts w:cs="Arial"/>
                <w:bCs/>
                <w:iCs/>
                <w:lang w:val="sr-Cyrl-CS"/>
              </w:rPr>
              <w:t xml:space="preserve"> месеци</w:t>
            </w:r>
            <w:r w:rsidRPr="00886159">
              <w:rPr>
                <w:rFonts w:cs="Arial"/>
                <w:bCs/>
                <w:iCs/>
              </w:rPr>
              <w:t xml:space="preserve"> од дана извршења услуге</w:t>
            </w:r>
          </w:p>
        </w:tc>
        <w:tc>
          <w:tcPr>
            <w:tcW w:w="4003" w:type="dxa"/>
            <w:vAlign w:val="center"/>
          </w:tcPr>
          <w:p w:rsidR="00886159" w:rsidRPr="00886159" w:rsidRDefault="00886159" w:rsidP="00886159">
            <w:pPr>
              <w:spacing w:before="0"/>
              <w:jc w:val="center"/>
              <w:rPr>
                <w:rFonts w:cs="Arial"/>
                <w:b/>
                <w:bCs/>
                <w:iCs/>
                <w:lang w:val="sr-Cyrl-CS"/>
              </w:rPr>
            </w:pPr>
          </w:p>
          <w:p w:rsidR="00886159" w:rsidRPr="00886159" w:rsidRDefault="00886159" w:rsidP="00886159">
            <w:pPr>
              <w:spacing w:before="0"/>
              <w:jc w:val="center"/>
              <w:rPr>
                <w:rFonts w:cs="Arial"/>
                <w:b/>
                <w:bCs/>
                <w:iCs/>
                <w:lang w:val="sr-Cyrl-CS"/>
              </w:rPr>
            </w:pPr>
            <w:r w:rsidRPr="00886159">
              <w:rPr>
                <w:rFonts w:cs="Arial"/>
                <w:bCs/>
                <w:iCs/>
                <w:lang w:val="sr-Cyrl-CS"/>
              </w:rPr>
              <w:t>___ месеци</w:t>
            </w:r>
            <w:r w:rsidRPr="00886159">
              <w:rPr>
                <w:rFonts w:cs="Arial"/>
                <w:bCs/>
                <w:iCs/>
              </w:rPr>
              <w:t xml:space="preserve"> од дана извршења услуге</w:t>
            </w:r>
          </w:p>
        </w:tc>
      </w:tr>
      <w:tr w:rsidR="00886159" w:rsidRPr="00886159" w:rsidTr="00003DB8">
        <w:trPr>
          <w:trHeight w:val="818"/>
        </w:trPr>
        <w:tc>
          <w:tcPr>
            <w:tcW w:w="5242" w:type="dxa"/>
            <w:vAlign w:val="center"/>
          </w:tcPr>
          <w:p w:rsidR="00886159" w:rsidRPr="00886159" w:rsidRDefault="00886159" w:rsidP="00886159">
            <w:pPr>
              <w:spacing w:before="0"/>
              <w:jc w:val="center"/>
              <w:rPr>
                <w:rFonts w:cs="Arial"/>
                <w:bCs/>
                <w:iCs/>
                <w:color w:val="00B0F0"/>
                <w:lang w:val="sr-Cyrl-CS"/>
              </w:rPr>
            </w:pPr>
            <w:r w:rsidRPr="00886159">
              <w:rPr>
                <w:rFonts w:cs="Arial"/>
                <w:b/>
                <w:bCs/>
                <w:iCs/>
                <w:lang w:val="sr-Cyrl-CS"/>
              </w:rPr>
              <w:t xml:space="preserve">МЕСТО ИЗВРШЕЊА: </w:t>
            </w:r>
          </w:p>
          <w:p w:rsidR="00886159" w:rsidRPr="00886159" w:rsidRDefault="00542D22" w:rsidP="00886159">
            <w:pPr>
              <w:spacing w:before="0"/>
              <w:jc w:val="left"/>
              <w:rPr>
                <w:rFonts w:cs="Arial"/>
                <w:b/>
                <w:bCs/>
                <w:iCs/>
                <w:lang w:val="sr-Cyrl-CS"/>
              </w:rPr>
            </w:pPr>
            <w:r w:rsidRPr="00542D22">
              <w:rPr>
                <w:rFonts w:cs="Arial"/>
                <w:lang w:val="sr-Cyrl-CS" w:eastAsia="zh-CN"/>
              </w:rPr>
              <w:t>Место извршења су  Пругe и стaницe TEНT</w:t>
            </w:r>
          </w:p>
        </w:tc>
        <w:tc>
          <w:tcPr>
            <w:tcW w:w="4003" w:type="dxa"/>
            <w:vAlign w:val="center"/>
          </w:tcPr>
          <w:p w:rsidR="00886159" w:rsidRPr="00886159" w:rsidRDefault="00886159" w:rsidP="00886159">
            <w:pPr>
              <w:spacing w:before="0"/>
              <w:jc w:val="center"/>
              <w:rPr>
                <w:rFonts w:cs="Arial"/>
                <w:bCs/>
                <w:iCs/>
                <w:lang w:val="sr-Cyrl-CS"/>
              </w:rPr>
            </w:pPr>
            <w:r w:rsidRPr="00886159">
              <w:rPr>
                <w:rFonts w:cs="Arial"/>
                <w:bCs/>
                <w:iCs/>
                <w:lang w:val="sr-Cyrl-CS"/>
              </w:rPr>
              <w:t>Сагласан за захтевом наручиоца</w:t>
            </w:r>
          </w:p>
          <w:p w:rsidR="00886159" w:rsidRPr="00886159" w:rsidRDefault="00886159" w:rsidP="00886159">
            <w:pPr>
              <w:spacing w:before="0"/>
              <w:jc w:val="center"/>
              <w:rPr>
                <w:rFonts w:cs="Arial"/>
                <w:b/>
                <w:bCs/>
                <w:iCs/>
                <w:lang w:val="sr-Cyrl-CS"/>
              </w:rPr>
            </w:pPr>
            <w:r w:rsidRPr="00886159">
              <w:rPr>
                <w:rFonts w:cs="Arial"/>
                <w:bCs/>
                <w:iCs/>
                <w:lang w:val="sr-Cyrl-CS"/>
              </w:rPr>
              <w:t>ДА/НЕ (заокружити)</w:t>
            </w:r>
          </w:p>
        </w:tc>
      </w:tr>
      <w:tr w:rsidR="00886159" w:rsidRPr="00886159" w:rsidTr="00003DB8">
        <w:trPr>
          <w:trHeight w:val="800"/>
        </w:trPr>
        <w:tc>
          <w:tcPr>
            <w:tcW w:w="5242" w:type="dxa"/>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РОК ВАЖЕЊА ПОНУДЕ:</w:t>
            </w:r>
          </w:p>
          <w:p w:rsidR="00886159" w:rsidRPr="00886159" w:rsidRDefault="00886159" w:rsidP="00886159">
            <w:pPr>
              <w:spacing w:before="0"/>
              <w:jc w:val="center"/>
              <w:rPr>
                <w:rFonts w:cs="Arial"/>
                <w:b/>
                <w:bCs/>
                <w:iCs/>
                <w:lang w:val="sr-Cyrl-CS"/>
              </w:rPr>
            </w:pPr>
            <w:r w:rsidRPr="00886159">
              <w:rPr>
                <w:rFonts w:cs="Arial"/>
                <w:bCs/>
                <w:iCs/>
                <w:lang w:val="sr-Cyrl-CS"/>
              </w:rPr>
              <w:t>не може бити краћ</w:t>
            </w:r>
            <w:r w:rsidRPr="00886159">
              <w:rPr>
                <w:rFonts w:cs="Arial"/>
                <w:bCs/>
                <w:iCs/>
              </w:rPr>
              <w:t>и</w:t>
            </w:r>
            <w:r w:rsidRPr="00886159">
              <w:rPr>
                <w:rFonts w:cs="Arial"/>
                <w:bCs/>
                <w:iCs/>
                <w:lang w:val="sr-Cyrl-CS"/>
              </w:rPr>
              <w:t xml:space="preserve"> од 45 дана од дана отварања понуда</w:t>
            </w:r>
          </w:p>
        </w:tc>
        <w:tc>
          <w:tcPr>
            <w:tcW w:w="4003" w:type="dxa"/>
            <w:vAlign w:val="center"/>
          </w:tcPr>
          <w:p w:rsidR="00886159" w:rsidRPr="00886159" w:rsidRDefault="00886159" w:rsidP="00886159">
            <w:pPr>
              <w:spacing w:before="0"/>
              <w:jc w:val="center"/>
              <w:rPr>
                <w:rFonts w:cs="Arial"/>
                <w:b/>
                <w:bCs/>
                <w:iCs/>
                <w:lang w:val="sr-Cyrl-CS"/>
              </w:rPr>
            </w:pPr>
          </w:p>
          <w:p w:rsidR="00886159" w:rsidRPr="00886159" w:rsidRDefault="00886159" w:rsidP="00886159">
            <w:pPr>
              <w:spacing w:before="0"/>
              <w:jc w:val="center"/>
              <w:rPr>
                <w:rFonts w:cs="Arial"/>
                <w:b/>
                <w:bCs/>
                <w:iCs/>
                <w:lang w:val="sr-Cyrl-CS"/>
              </w:rPr>
            </w:pPr>
            <w:r w:rsidRPr="00886159">
              <w:rPr>
                <w:rFonts w:cs="Arial"/>
                <w:bCs/>
                <w:iCs/>
                <w:lang w:val="sr-Cyrl-CS"/>
              </w:rPr>
              <w:t>_____ дана од дана отварања понуда</w:t>
            </w:r>
          </w:p>
        </w:tc>
      </w:tr>
      <w:tr w:rsidR="00886159" w:rsidRPr="00886159" w:rsidTr="00003DB8">
        <w:tc>
          <w:tcPr>
            <w:tcW w:w="9245" w:type="dxa"/>
            <w:gridSpan w:val="2"/>
          </w:tcPr>
          <w:p w:rsidR="00886159" w:rsidRPr="00886159" w:rsidRDefault="00886159" w:rsidP="00886159">
            <w:pPr>
              <w:spacing w:before="0"/>
              <w:rPr>
                <w:rFonts w:cs="Arial"/>
                <w:bCs/>
                <w:iCs/>
                <w:lang w:val="sr-Cyrl-CS"/>
              </w:rPr>
            </w:pPr>
            <w:r w:rsidRPr="00886159">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86159" w:rsidRPr="00886159" w:rsidRDefault="00886159" w:rsidP="00886159">
      <w:pPr>
        <w:spacing w:before="0"/>
        <w:rPr>
          <w:rFonts w:cs="Arial"/>
          <w:b/>
          <w:bCs/>
          <w:iCs/>
          <w:lang w:val="sr-Cyrl-CS"/>
        </w:rPr>
      </w:pPr>
    </w:p>
    <w:p w:rsidR="00886159" w:rsidRPr="00886159" w:rsidRDefault="00886159" w:rsidP="00886159">
      <w:pPr>
        <w:spacing w:before="0"/>
        <w:rPr>
          <w:rFonts w:cs="Arial"/>
          <w:b/>
          <w:bCs/>
          <w:iCs/>
          <w:lang w:val="sr-Cyrl-CS"/>
        </w:rPr>
      </w:pPr>
    </w:p>
    <w:p w:rsidR="00886159" w:rsidRPr="00886159" w:rsidRDefault="00886159" w:rsidP="00886159">
      <w:pPr>
        <w:spacing w:before="0"/>
        <w:rPr>
          <w:rFonts w:eastAsia="TimesNewRomanPSMT" w:cs="Arial"/>
          <w:bCs/>
          <w:lang w:val="sr-Cyrl-CS"/>
        </w:rPr>
      </w:pPr>
      <w:r w:rsidRPr="00886159">
        <w:rPr>
          <w:rFonts w:eastAsia="TimesNewRomanPSMT" w:cs="Arial"/>
          <w:bCs/>
        </w:rPr>
        <w:t xml:space="preserve">Датум </w:t>
      </w:r>
      <w:r w:rsidRPr="00886159">
        <w:rPr>
          <w:rFonts w:eastAsia="TimesNewRomanPSMT" w:cs="Arial"/>
          <w:bCs/>
        </w:rPr>
        <w:tab/>
      </w:r>
      <w:r w:rsidRPr="00886159">
        <w:rPr>
          <w:rFonts w:eastAsia="TimesNewRomanPSMT" w:cs="Arial"/>
          <w:bCs/>
        </w:rPr>
        <w:tab/>
      </w:r>
      <w:r w:rsidRPr="00886159">
        <w:rPr>
          <w:rFonts w:eastAsia="TimesNewRomanPSMT" w:cs="Arial"/>
          <w:bCs/>
        </w:rPr>
        <w:tab/>
      </w:r>
      <w:r w:rsidRPr="00886159">
        <w:rPr>
          <w:rFonts w:eastAsia="TimesNewRomanPSMT" w:cs="Arial"/>
          <w:bCs/>
        </w:rPr>
        <w:tab/>
        <w:t xml:space="preserve">                                   Понуђач</w:t>
      </w:r>
    </w:p>
    <w:p w:rsidR="00886159" w:rsidRPr="00886159" w:rsidRDefault="00886159" w:rsidP="00886159">
      <w:pPr>
        <w:spacing w:before="0"/>
        <w:rPr>
          <w:rFonts w:eastAsia="TimesNewRomanPS-BoldMT" w:cs="Arial"/>
          <w:b/>
          <w:bCs/>
          <w:iCs/>
          <w:lang w:val="sr-Cyrl-CS"/>
        </w:rPr>
      </w:pPr>
      <w:r w:rsidRPr="00886159">
        <w:rPr>
          <w:rFonts w:eastAsia="TimesNewRomanPS-BoldMT" w:cs="Arial"/>
          <w:b/>
          <w:bCs/>
          <w:iCs/>
        </w:rPr>
        <w:t>________________________</w:t>
      </w:r>
      <w:r w:rsidRPr="00886159">
        <w:rPr>
          <w:rFonts w:eastAsia="TimesNewRomanPS-BoldMT" w:cs="Arial"/>
          <w:b/>
          <w:bCs/>
          <w:iCs/>
          <w:lang w:val="sr-Cyrl-CS"/>
        </w:rPr>
        <w:t xml:space="preserve">        М.П.</w:t>
      </w:r>
      <w:r w:rsidRPr="00886159">
        <w:rPr>
          <w:rFonts w:eastAsia="TimesNewRomanPS-BoldMT" w:cs="Arial"/>
          <w:b/>
          <w:bCs/>
          <w:iCs/>
        </w:rPr>
        <w:tab/>
      </w:r>
      <w:r w:rsidRPr="00886159">
        <w:rPr>
          <w:rFonts w:eastAsia="TimesNewRomanPS-BoldMT" w:cs="Arial"/>
          <w:b/>
          <w:bCs/>
          <w:iCs/>
          <w:lang w:val="sr-Cyrl-CS"/>
        </w:rPr>
        <w:t xml:space="preserve">_____________________                                      </w:t>
      </w:r>
    </w:p>
    <w:p w:rsidR="00886159" w:rsidRPr="00886159" w:rsidRDefault="00886159" w:rsidP="00886159">
      <w:pPr>
        <w:spacing w:before="0"/>
        <w:rPr>
          <w:rFonts w:cs="Arial"/>
          <w:b/>
          <w:bCs/>
          <w:iCs/>
          <w:u w:val="single"/>
          <w:lang w:val="sr-Cyrl-RS"/>
        </w:rPr>
      </w:pPr>
    </w:p>
    <w:p w:rsidR="00886159" w:rsidRPr="00886159" w:rsidRDefault="00886159" w:rsidP="00886159">
      <w:pPr>
        <w:spacing w:before="0"/>
        <w:rPr>
          <w:rFonts w:cs="Arial"/>
          <w:b/>
          <w:bCs/>
          <w:iCs/>
          <w:u w:val="single"/>
        </w:rPr>
      </w:pPr>
      <w:r w:rsidRPr="00886159">
        <w:rPr>
          <w:rFonts w:cs="Arial"/>
          <w:b/>
          <w:bCs/>
          <w:iCs/>
          <w:u w:val="single"/>
        </w:rPr>
        <w:t>Напомене:</w:t>
      </w:r>
    </w:p>
    <w:p w:rsidR="00886159" w:rsidRPr="00886159" w:rsidRDefault="00886159" w:rsidP="00886159">
      <w:pPr>
        <w:autoSpaceDE w:val="0"/>
        <w:autoSpaceDN w:val="0"/>
        <w:adjustRightInd w:val="0"/>
        <w:rPr>
          <w:rFonts w:eastAsia="TimesNewRomanPS-BoldMT" w:cs="Arial"/>
          <w:bCs/>
          <w:iCs/>
        </w:rPr>
      </w:pPr>
      <w:proofErr w:type="gramStart"/>
      <w:r w:rsidRPr="00886159">
        <w:rPr>
          <w:rFonts w:eastAsia="TimesNewRomanPS-BoldMT" w:cs="Arial"/>
          <w:bCs/>
          <w:iCs/>
        </w:rPr>
        <w:t>-  Понуђач је обавезан да у обрасцу понуде попуни све комерцијалне услове (сва празна поља).</w:t>
      </w:r>
      <w:proofErr w:type="gramEnd"/>
    </w:p>
    <w:p w:rsidR="00886159" w:rsidRPr="00886159" w:rsidRDefault="00886159" w:rsidP="00886159">
      <w:pPr>
        <w:autoSpaceDE w:val="0"/>
        <w:autoSpaceDN w:val="0"/>
        <w:adjustRightInd w:val="0"/>
        <w:rPr>
          <w:rFonts w:eastAsia="TimesNewRomanPS-BoldMT" w:cs="Arial"/>
          <w:bCs/>
          <w:iCs/>
        </w:rPr>
      </w:pPr>
      <w:r w:rsidRPr="00886159">
        <w:rPr>
          <w:rFonts w:eastAsia="TimesNewRomanPS-BoldMT" w:cs="Arial"/>
          <w:bCs/>
          <w:iCs/>
        </w:rPr>
        <w:t xml:space="preserve">- </w:t>
      </w:r>
      <w:r w:rsidRPr="00886159">
        <w:rPr>
          <w:rFonts w:eastAsia="TimesNewRomanPS-BoldMT" w:cs="Arial"/>
          <w:bCs/>
          <w:iCs/>
          <w:lang w:val="ru-RU"/>
        </w:rPr>
        <w:t>Уколико понуђачи подносе заједничку понуду</w:t>
      </w:r>
      <w:proofErr w:type="gramStart"/>
      <w:r w:rsidRPr="00886159">
        <w:rPr>
          <w:rFonts w:eastAsia="TimesNewRomanPS-BoldMT" w:cs="Arial"/>
          <w:bCs/>
          <w:iCs/>
          <w:lang w:val="ru-RU"/>
        </w:rPr>
        <w:t>,група</w:t>
      </w:r>
      <w:proofErr w:type="gramEnd"/>
      <w:r w:rsidRPr="00886159">
        <w:rPr>
          <w:rFonts w:eastAsia="TimesNewRomanPS-BoldMT" w:cs="Arial"/>
          <w:bCs/>
          <w:iCs/>
          <w:lang w:val="ru-RU"/>
        </w:rPr>
        <w:t xml:space="preserve"> понуђача може да о</w:t>
      </w:r>
      <w:r w:rsidRPr="00886159">
        <w:rPr>
          <w:rFonts w:eastAsia="TimesNewRomanPS-BoldMT" w:cs="Arial"/>
          <w:bCs/>
          <w:iCs/>
        </w:rPr>
        <w:t>власти</w:t>
      </w:r>
      <w:r w:rsidRPr="00886159">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E47C2E" w:rsidRPr="008A0EDB" w:rsidRDefault="00E47C2E" w:rsidP="00BA2C2D">
      <w:pPr>
        <w:tabs>
          <w:tab w:val="left" w:pos="360"/>
        </w:tabs>
        <w:autoSpaceDE w:val="0"/>
        <w:autoSpaceDN w:val="0"/>
        <w:adjustRightInd w:val="0"/>
        <w:spacing w:after="200" w:line="276" w:lineRule="auto"/>
        <w:contextualSpacing/>
        <w:rPr>
          <w:rFonts w:eastAsia="TimesNewRomanPS-BoldMT" w:cs="Arial"/>
          <w:bCs/>
          <w:iCs/>
          <w:lang w:val="sr-Latn-RS"/>
        </w:rPr>
      </w:pPr>
    </w:p>
    <w:p w:rsidR="0042687E" w:rsidRPr="00E47C2E" w:rsidRDefault="0042687E" w:rsidP="00781B02">
      <w:pPr>
        <w:rPr>
          <w:rFonts w:cs="Arial"/>
        </w:rPr>
      </w:pPr>
      <w:bookmarkStart w:id="256" w:name="_Toc442559925"/>
    </w:p>
    <w:p w:rsidR="0005127B" w:rsidRDefault="0005127B" w:rsidP="00343A18">
      <w:pPr>
        <w:pStyle w:val="KDObrazac"/>
        <w:spacing w:before="0"/>
        <w:rPr>
          <w:lang w:val="sr-Cyrl-RS"/>
        </w:rPr>
      </w:pPr>
    </w:p>
    <w:p w:rsidR="00343A18" w:rsidRPr="00D26DFE" w:rsidRDefault="00343A18" w:rsidP="00343A18">
      <w:pPr>
        <w:pStyle w:val="KDObrazac"/>
        <w:spacing w:before="0"/>
        <w:rPr>
          <w:lang w:val="sr-Cyrl-RS"/>
        </w:rPr>
      </w:pPr>
      <w:proofErr w:type="gramStart"/>
      <w:r w:rsidRPr="00E47C2E">
        <w:t>ОБРАЗАЦ</w:t>
      </w:r>
      <w:bookmarkEnd w:id="256"/>
      <w:r w:rsidR="00D26DFE">
        <w:rPr>
          <w:lang w:val="sr-Cyrl-RS"/>
        </w:rPr>
        <w:t xml:space="preserve"> 2.</w:t>
      </w:r>
      <w:proofErr w:type="gramEnd"/>
    </w:p>
    <w:p w:rsidR="00343A18" w:rsidRPr="00E47C2E" w:rsidRDefault="00343A18" w:rsidP="00343A18">
      <w:pPr>
        <w:spacing w:before="0"/>
        <w:jc w:val="center"/>
        <w:rPr>
          <w:rFonts w:cs="Arial"/>
          <w:b/>
        </w:rPr>
      </w:pPr>
      <w:r w:rsidRPr="00E47C2E">
        <w:rPr>
          <w:rFonts w:cs="Arial"/>
          <w:b/>
        </w:rPr>
        <w:t>ОБРАЗАЦ СТРУКУТРЕ ЦЕНЕ</w:t>
      </w:r>
    </w:p>
    <w:p w:rsidR="00343A18" w:rsidRPr="00E47C2E" w:rsidRDefault="00343A18" w:rsidP="00343A18">
      <w:pPr>
        <w:spacing w:before="0"/>
        <w:rPr>
          <w:rFonts w:cs="Arial"/>
        </w:rPr>
      </w:pPr>
    </w:p>
    <w:p w:rsidR="00343A18" w:rsidRPr="00E47C2E" w:rsidRDefault="00343A18" w:rsidP="00343A18">
      <w:pPr>
        <w:spacing w:before="0"/>
        <w:rPr>
          <w:rFonts w:cs="Arial"/>
        </w:rPr>
      </w:pPr>
      <w:proofErr w:type="gramStart"/>
      <w:r w:rsidRPr="00E47C2E">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5"/>
        <w:gridCol w:w="710"/>
        <w:gridCol w:w="853"/>
        <w:gridCol w:w="1418"/>
        <w:gridCol w:w="1418"/>
        <w:gridCol w:w="1416"/>
        <w:gridCol w:w="1301"/>
      </w:tblGrid>
      <w:tr w:rsidR="005E0C3D" w:rsidRPr="00E47C2E" w:rsidTr="005E0C3D">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076"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358"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715"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E47C2E" w:rsidRDefault="002D5D85" w:rsidP="00BC01DC">
            <w:pPr>
              <w:spacing w:before="0"/>
              <w:jc w:val="center"/>
              <w:rPr>
                <w:rFonts w:cs="Arial"/>
                <w:b/>
                <w:bCs/>
                <w:iCs/>
                <w:lang w:val="sr-Cyrl-CS"/>
              </w:rPr>
            </w:pPr>
            <w:r w:rsidRPr="0012418C">
              <w:rPr>
                <w:rFonts w:cs="Arial"/>
                <w:b/>
                <w:bCs/>
                <w:iCs/>
                <w:color w:val="00B0F0"/>
                <w:lang w:val="sr-Cyrl-CS"/>
              </w:rPr>
              <w:t>дин.</w:t>
            </w:r>
            <w:r w:rsidRPr="00E47C2E">
              <w:rPr>
                <w:rFonts w:cs="Arial"/>
                <w:b/>
                <w:bCs/>
                <w:iCs/>
                <w:lang w:val="sr-Cyrl-CS"/>
              </w:rPr>
              <w:t xml:space="preserve"> </w:t>
            </w:r>
            <w:r w:rsidRPr="00E47C2E">
              <w:rPr>
                <w:rFonts w:cs="Arial"/>
                <w:b/>
                <w:bCs/>
                <w:iCs/>
                <w:color w:val="00B0F0"/>
                <w:lang w:val="sr-Cyrl-CS"/>
              </w:rPr>
              <w:t>/</w:t>
            </w:r>
            <w:r w:rsidRPr="00E47C2E">
              <w:rPr>
                <w:rFonts w:cs="Arial"/>
                <w:color w:val="00B0F0"/>
              </w:rPr>
              <w:t xml:space="preserve"> EUR</w:t>
            </w:r>
          </w:p>
        </w:tc>
        <w:tc>
          <w:tcPr>
            <w:tcW w:w="715"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E47C2E" w:rsidRDefault="002D5D85" w:rsidP="00BC01DC">
            <w:pPr>
              <w:spacing w:before="0"/>
              <w:jc w:val="center"/>
              <w:rPr>
                <w:rFonts w:cs="Arial"/>
                <w:b/>
                <w:bCs/>
                <w:iCs/>
                <w:lang w:val="sr-Cyrl-CS"/>
              </w:rPr>
            </w:pPr>
            <w:r w:rsidRPr="0012418C">
              <w:rPr>
                <w:rFonts w:cs="Arial"/>
                <w:b/>
                <w:bCs/>
                <w:iCs/>
                <w:color w:val="00B0F0"/>
                <w:lang w:val="sr-Cyrl-CS"/>
              </w:rPr>
              <w:t>дин. /</w:t>
            </w:r>
            <w:r w:rsidRPr="00E47C2E">
              <w:rPr>
                <w:rFonts w:cs="Arial"/>
                <w:color w:val="00B0F0"/>
              </w:rPr>
              <w:t xml:space="preserve"> EUR</w:t>
            </w:r>
          </w:p>
        </w:tc>
        <w:tc>
          <w:tcPr>
            <w:tcW w:w="71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12418C" w:rsidRDefault="002D5D85" w:rsidP="00BC01DC">
            <w:pPr>
              <w:spacing w:before="0"/>
              <w:jc w:val="center"/>
              <w:rPr>
                <w:rFonts w:cs="Arial"/>
                <w:b/>
                <w:bCs/>
                <w:iCs/>
                <w:color w:val="00B0F0"/>
                <w:lang w:val="sr-Cyrl-CS"/>
              </w:rPr>
            </w:pPr>
            <w:r w:rsidRPr="0012418C">
              <w:rPr>
                <w:rFonts w:cs="Arial"/>
                <w:b/>
                <w:bCs/>
                <w:iCs/>
                <w:color w:val="00B0F0"/>
                <w:lang w:val="sr-Cyrl-CS"/>
              </w:rPr>
              <w:t>дин. /</w:t>
            </w:r>
            <w:r w:rsidRPr="0012418C">
              <w:rPr>
                <w:rFonts w:cs="Arial"/>
                <w:color w:val="00B0F0"/>
              </w:rPr>
              <w:t>EUR</w:t>
            </w:r>
          </w:p>
        </w:tc>
        <w:tc>
          <w:tcPr>
            <w:tcW w:w="656"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12418C" w:rsidRDefault="002D5D85" w:rsidP="00BC01DC">
            <w:pPr>
              <w:spacing w:before="0"/>
              <w:jc w:val="center"/>
              <w:rPr>
                <w:rFonts w:cs="Arial"/>
                <w:b/>
                <w:bCs/>
                <w:iCs/>
                <w:color w:val="00B0F0"/>
                <w:lang w:val="sr-Cyrl-CS"/>
              </w:rPr>
            </w:pPr>
            <w:r w:rsidRPr="0012418C">
              <w:rPr>
                <w:rFonts w:cs="Arial"/>
                <w:b/>
                <w:bCs/>
                <w:iCs/>
                <w:color w:val="00B0F0"/>
                <w:lang w:val="sr-Cyrl-CS"/>
              </w:rPr>
              <w:t>дин. /</w:t>
            </w:r>
            <w:r w:rsidRPr="0012418C">
              <w:rPr>
                <w:rFonts w:cs="Arial"/>
                <w:color w:val="00B0F0"/>
              </w:rPr>
              <w:t>EUR</w:t>
            </w:r>
          </w:p>
        </w:tc>
      </w:tr>
      <w:tr w:rsidR="005E0C3D" w:rsidRPr="00E47C2E" w:rsidTr="005E0C3D">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358"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715"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715"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5E0C3D" w:rsidRPr="00E47C2E" w:rsidTr="005E0C3D">
        <w:tc>
          <w:tcPr>
            <w:tcW w:w="336" w:type="pct"/>
            <w:shd w:val="clear" w:color="auto" w:fill="auto"/>
            <w:vAlign w:val="center"/>
          </w:tcPr>
          <w:p w:rsidR="005E0C3D" w:rsidRPr="00E47C2E" w:rsidRDefault="005E0C3D" w:rsidP="00BC01DC">
            <w:pPr>
              <w:spacing w:before="0"/>
              <w:jc w:val="center"/>
              <w:rPr>
                <w:rFonts w:cs="Arial"/>
                <w:b/>
                <w:bCs/>
                <w:iCs/>
                <w:lang w:val="sr-Cyrl-CS"/>
              </w:rPr>
            </w:pPr>
            <w:r w:rsidRPr="00E47C2E">
              <w:rPr>
                <w:rFonts w:cs="Arial"/>
                <w:b/>
                <w:bCs/>
                <w:iCs/>
                <w:lang w:val="sr-Cyrl-CS"/>
              </w:rPr>
              <w:t>1.</w:t>
            </w:r>
          </w:p>
        </w:tc>
        <w:tc>
          <w:tcPr>
            <w:tcW w:w="1076" w:type="pct"/>
            <w:shd w:val="clear" w:color="auto" w:fill="auto"/>
            <w:vAlign w:val="center"/>
          </w:tcPr>
          <w:p w:rsidR="005E0C3D" w:rsidRPr="007C35DC" w:rsidRDefault="005E0C3D" w:rsidP="00003DB8">
            <w:pPr>
              <w:rPr>
                <w:rFonts w:cs="Arial"/>
                <w:lang w:val="sr-Cyrl-RS"/>
              </w:rPr>
            </w:pPr>
            <w:r w:rsidRPr="007C35DC">
              <w:rPr>
                <w:rFonts w:cs="Arial"/>
                <w:lang w:val="sr-Cyrl-RS"/>
              </w:rPr>
              <w:t>Mашинско регулисање колосека по смеру и нивелети</w:t>
            </w:r>
          </w:p>
          <w:p w:rsidR="005E0C3D" w:rsidRPr="007C35DC" w:rsidRDefault="005E0C3D" w:rsidP="00003DB8">
            <w:pPr>
              <w:rPr>
                <w:rFonts w:cs="Arial"/>
                <w:lang w:val="sr-Cyrl-RS"/>
              </w:rPr>
            </w:pPr>
            <w:r w:rsidRPr="007C35DC">
              <w:rPr>
                <w:rFonts w:cs="Arial"/>
                <w:lang w:val="sr-Cyrl-RS"/>
              </w:rPr>
              <w:t>(Обрачун по километру регулисаног колосека)</w:t>
            </w:r>
          </w:p>
        </w:tc>
        <w:tc>
          <w:tcPr>
            <w:tcW w:w="358" w:type="pct"/>
            <w:shd w:val="clear" w:color="auto" w:fill="auto"/>
            <w:vAlign w:val="center"/>
          </w:tcPr>
          <w:p w:rsidR="005E0C3D" w:rsidRPr="007C35DC" w:rsidRDefault="005E0C3D" w:rsidP="00003DB8">
            <w:pPr>
              <w:rPr>
                <w:rFonts w:cs="Arial"/>
                <w:lang w:val="sr-Latn-CS"/>
              </w:rPr>
            </w:pPr>
            <w:r w:rsidRPr="007C35DC">
              <w:rPr>
                <w:rFonts w:cs="Arial"/>
                <w:lang w:val="sr-Latn-CS"/>
              </w:rPr>
              <w:t>km</w:t>
            </w:r>
          </w:p>
        </w:tc>
        <w:tc>
          <w:tcPr>
            <w:tcW w:w="430" w:type="pct"/>
            <w:shd w:val="clear" w:color="auto" w:fill="auto"/>
            <w:vAlign w:val="center"/>
          </w:tcPr>
          <w:p w:rsidR="005E0C3D" w:rsidRPr="007C35DC" w:rsidRDefault="006F2B0B" w:rsidP="00003DB8">
            <w:pPr>
              <w:rPr>
                <w:rFonts w:cs="Arial"/>
                <w:lang w:val="sr-Latn-CS"/>
              </w:rPr>
            </w:pPr>
            <w:r>
              <w:rPr>
                <w:rFonts w:cs="Arial"/>
                <w:lang w:val="sr-Cyrl-RS"/>
              </w:rPr>
              <w:t>8</w:t>
            </w:r>
            <w:r w:rsidR="005E0C3D" w:rsidRPr="007C35DC">
              <w:rPr>
                <w:rFonts w:cs="Arial"/>
                <w:lang w:val="sr-Latn-CS"/>
              </w:rPr>
              <w:t>0</w:t>
            </w:r>
          </w:p>
        </w:tc>
        <w:tc>
          <w:tcPr>
            <w:tcW w:w="715" w:type="pct"/>
            <w:shd w:val="clear" w:color="auto" w:fill="auto"/>
            <w:vAlign w:val="center"/>
          </w:tcPr>
          <w:p w:rsidR="005E0C3D" w:rsidRPr="00E47C2E" w:rsidRDefault="005E0C3D" w:rsidP="00BC01DC">
            <w:pPr>
              <w:spacing w:before="0"/>
              <w:jc w:val="center"/>
              <w:rPr>
                <w:rFonts w:cs="Arial"/>
                <w:b/>
                <w:bCs/>
                <w:iCs/>
              </w:rPr>
            </w:pPr>
          </w:p>
        </w:tc>
        <w:tc>
          <w:tcPr>
            <w:tcW w:w="715" w:type="pct"/>
            <w:shd w:val="clear" w:color="auto" w:fill="auto"/>
            <w:vAlign w:val="center"/>
          </w:tcPr>
          <w:p w:rsidR="005E0C3D" w:rsidRPr="00E47C2E" w:rsidRDefault="005E0C3D" w:rsidP="00BC01DC">
            <w:pPr>
              <w:spacing w:before="0"/>
              <w:jc w:val="center"/>
              <w:rPr>
                <w:rFonts w:cs="Arial"/>
                <w:b/>
                <w:bCs/>
                <w:iCs/>
              </w:rPr>
            </w:pPr>
          </w:p>
        </w:tc>
        <w:tc>
          <w:tcPr>
            <w:tcW w:w="714" w:type="pct"/>
            <w:shd w:val="clear" w:color="auto" w:fill="auto"/>
            <w:vAlign w:val="center"/>
          </w:tcPr>
          <w:p w:rsidR="005E0C3D" w:rsidRPr="00E47C2E" w:rsidRDefault="005E0C3D" w:rsidP="00BC01DC">
            <w:pPr>
              <w:spacing w:before="0"/>
              <w:jc w:val="center"/>
              <w:rPr>
                <w:rFonts w:cs="Arial"/>
                <w:b/>
                <w:bCs/>
                <w:iCs/>
              </w:rPr>
            </w:pPr>
          </w:p>
        </w:tc>
        <w:tc>
          <w:tcPr>
            <w:tcW w:w="656" w:type="pct"/>
            <w:shd w:val="clear" w:color="auto" w:fill="auto"/>
            <w:vAlign w:val="center"/>
          </w:tcPr>
          <w:p w:rsidR="005E0C3D" w:rsidRPr="00E47C2E" w:rsidRDefault="005E0C3D" w:rsidP="00BC01DC">
            <w:pPr>
              <w:spacing w:before="0"/>
              <w:jc w:val="center"/>
              <w:rPr>
                <w:rFonts w:cs="Arial"/>
                <w:b/>
                <w:bCs/>
                <w:iCs/>
              </w:rPr>
            </w:pPr>
          </w:p>
        </w:tc>
      </w:tr>
      <w:tr w:rsidR="005E0C3D" w:rsidRPr="00E47C2E" w:rsidTr="005E0C3D">
        <w:tc>
          <w:tcPr>
            <w:tcW w:w="336" w:type="pct"/>
            <w:shd w:val="clear" w:color="auto" w:fill="auto"/>
            <w:vAlign w:val="center"/>
          </w:tcPr>
          <w:p w:rsidR="005E0C3D" w:rsidRPr="00E47C2E" w:rsidRDefault="005E0C3D" w:rsidP="00BC01DC">
            <w:pPr>
              <w:spacing w:before="0"/>
              <w:jc w:val="center"/>
              <w:rPr>
                <w:rFonts w:cs="Arial"/>
                <w:b/>
                <w:bCs/>
                <w:iCs/>
                <w:lang w:val="sr-Cyrl-CS"/>
              </w:rPr>
            </w:pPr>
            <w:r w:rsidRPr="00E47C2E">
              <w:rPr>
                <w:rFonts w:cs="Arial"/>
                <w:b/>
                <w:bCs/>
                <w:iCs/>
                <w:lang w:val="sr-Cyrl-CS"/>
              </w:rPr>
              <w:t>2.</w:t>
            </w:r>
          </w:p>
        </w:tc>
        <w:tc>
          <w:tcPr>
            <w:tcW w:w="1076" w:type="pct"/>
            <w:shd w:val="clear" w:color="auto" w:fill="auto"/>
          </w:tcPr>
          <w:p w:rsidR="005E0C3D" w:rsidRPr="007C35DC" w:rsidRDefault="005E0C3D" w:rsidP="00003DB8">
            <w:pPr>
              <w:rPr>
                <w:rFonts w:cs="Arial"/>
                <w:lang w:val="sr-Cyrl-RS"/>
              </w:rPr>
            </w:pPr>
            <w:r w:rsidRPr="007C35DC">
              <w:rPr>
                <w:rFonts w:cs="Arial"/>
                <w:lang w:val="sr-Cyrl-RS"/>
              </w:rPr>
              <w:t>Mашинско уређење (планирање) засторне призме</w:t>
            </w:r>
          </w:p>
          <w:p w:rsidR="005E0C3D" w:rsidRPr="007C35DC" w:rsidRDefault="005E0C3D" w:rsidP="00003DB8">
            <w:r w:rsidRPr="007C35DC">
              <w:rPr>
                <w:rFonts w:cs="Arial"/>
                <w:lang w:val="sr-Cyrl-RS"/>
              </w:rPr>
              <w:t>(Обрачун по километру уређеног колосека)</w:t>
            </w:r>
          </w:p>
        </w:tc>
        <w:tc>
          <w:tcPr>
            <w:tcW w:w="358" w:type="pct"/>
            <w:shd w:val="clear" w:color="auto" w:fill="auto"/>
            <w:vAlign w:val="center"/>
          </w:tcPr>
          <w:p w:rsidR="005E0C3D" w:rsidRPr="007C35DC" w:rsidRDefault="005E0C3D" w:rsidP="00003DB8">
            <w:pPr>
              <w:rPr>
                <w:rFonts w:cs="Arial"/>
                <w:lang w:val="sr-Latn-CS"/>
              </w:rPr>
            </w:pPr>
            <w:r w:rsidRPr="007C35DC">
              <w:rPr>
                <w:rFonts w:cs="Arial"/>
                <w:lang w:val="sr-Latn-CS"/>
              </w:rPr>
              <w:t>km</w:t>
            </w:r>
          </w:p>
        </w:tc>
        <w:tc>
          <w:tcPr>
            <w:tcW w:w="430" w:type="pct"/>
            <w:shd w:val="clear" w:color="auto" w:fill="auto"/>
            <w:vAlign w:val="center"/>
          </w:tcPr>
          <w:p w:rsidR="005E0C3D" w:rsidRPr="007C35DC" w:rsidRDefault="006F2B0B" w:rsidP="00003DB8">
            <w:pPr>
              <w:rPr>
                <w:rFonts w:cs="Arial"/>
                <w:lang w:val="sr-Latn-CS"/>
              </w:rPr>
            </w:pPr>
            <w:r>
              <w:rPr>
                <w:rFonts w:cs="Arial"/>
                <w:lang w:val="sr-Cyrl-RS"/>
              </w:rPr>
              <w:t>8</w:t>
            </w:r>
            <w:r w:rsidR="005E0C3D" w:rsidRPr="007C35DC">
              <w:rPr>
                <w:rFonts w:cs="Arial"/>
                <w:lang w:val="sr-Latn-CS"/>
              </w:rPr>
              <w:t>0</w:t>
            </w:r>
          </w:p>
        </w:tc>
        <w:tc>
          <w:tcPr>
            <w:tcW w:w="715" w:type="pct"/>
            <w:shd w:val="clear" w:color="auto" w:fill="auto"/>
            <w:vAlign w:val="center"/>
          </w:tcPr>
          <w:p w:rsidR="005E0C3D" w:rsidRPr="00E47C2E" w:rsidRDefault="005E0C3D" w:rsidP="00BC01DC">
            <w:pPr>
              <w:spacing w:before="0"/>
              <w:jc w:val="center"/>
              <w:rPr>
                <w:rFonts w:cs="Arial"/>
                <w:b/>
                <w:bCs/>
                <w:iCs/>
              </w:rPr>
            </w:pPr>
          </w:p>
        </w:tc>
        <w:tc>
          <w:tcPr>
            <w:tcW w:w="715" w:type="pct"/>
            <w:shd w:val="clear" w:color="auto" w:fill="auto"/>
            <w:vAlign w:val="center"/>
          </w:tcPr>
          <w:p w:rsidR="005E0C3D" w:rsidRPr="00E47C2E" w:rsidRDefault="005E0C3D" w:rsidP="00BC01DC">
            <w:pPr>
              <w:spacing w:before="0"/>
              <w:jc w:val="center"/>
              <w:rPr>
                <w:rFonts w:cs="Arial"/>
                <w:b/>
                <w:bCs/>
                <w:iCs/>
              </w:rPr>
            </w:pPr>
          </w:p>
        </w:tc>
        <w:tc>
          <w:tcPr>
            <w:tcW w:w="714" w:type="pct"/>
            <w:shd w:val="clear" w:color="auto" w:fill="auto"/>
            <w:vAlign w:val="center"/>
          </w:tcPr>
          <w:p w:rsidR="005E0C3D" w:rsidRPr="00E47C2E" w:rsidRDefault="005E0C3D" w:rsidP="00BC01DC">
            <w:pPr>
              <w:spacing w:before="0"/>
              <w:jc w:val="center"/>
              <w:rPr>
                <w:rFonts w:cs="Arial"/>
                <w:b/>
                <w:bCs/>
                <w:iCs/>
              </w:rPr>
            </w:pPr>
          </w:p>
        </w:tc>
        <w:tc>
          <w:tcPr>
            <w:tcW w:w="656" w:type="pct"/>
            <w:shd w:val="clear" w:color="auto" w:fill="auto"/>
            <w:vAlign w:val="center"/>
          </w:tcPr>
          <w:p w:rsidR="005E0C3D" w:rsidRPr="00E47C2E" w:rsidRDefault="005E0C3D" w:rsidP="00BC01DC">
            <w:pPr>
              <w:spacing w:before="0"/>
              <w:jc w:val="center"/>
              <w:rPr>
                <w:rFonts w:cs="Arial"/>
                <w:b/>
                <w:bCs/>
                <w:iCs/>
              </w:rPr>
            </w:pPr>
          </w:p>
        </w:tc>
      </w:tr>
      <w:tr w:rsidR="005E0C3D" w:rsidRPr="00E47C2E" w:rsidTr="005E0C3D">
        <w:tc>
          <w:tcPr>
            <w:tcW w:w="336" w:type="pct"/>
            <w:shd w:val="clear" w:color="auto" w:fill="auto"/>
            <w:vAlign w:val="center"/>
          </w:tcPr>
          <w:p w:rsidR="005E0C3D" w:rsidRPr="00E47C2E" w:rsidRDefault="005E0C3D" w:rsidP="00BC01DC">
            <w:pPr>
              <w:spacing w:before="0"/>
              <w:jc w:val="center"/>
              <w:rPr>
                <w:rFonts w:cs="Arial"/>
                <w:b/>
                <w:bCs/>
                <w:iCs/>
                <w:lang w:val="sr-Cyrl-CS"/>
              </w:rPr>
            </w:pPr>
          </w:p>
        </w:tc>
        <w:tc>
          <w:tcPr>
            <w:tcW w:w="1076" w:type="pct"/>
            <w:shd w:val="clear" w:color="auto" w:fill="auto"/>
          </w:tcPr>
          <w:p w:rsidR="005E0C3D" w:rsidRPr="007C35DC" w:rsidRDefault="005E0C3D" w:rsidP="00003DB8">
            <w:pPr>
              <w:rPr>
                <w:rFonts w:cs="Arial"/>
                <w:lang w:val="sl-SI" w:eastAsia="hr-HR"/>
              </w:rPr>
            </w:pPr>
            <w:r w:rsidRPr="007C35DC">
              <w:rPr>
                <w:rFonts w:cs="Arial"/>
                <w:lang w:val="sr-Cyrl-RS"/>
              </w:rPr>
              <w:t>Mашинско регулисање скретница по смеру и нивелети</w:t>
            </w:r>
            <w:r w:rsidRPr="007C35DC">
              <w:rPr>
                <w:rFonts w:cs="Arial"/>
                <w:lang w:val="sr-Latn-RS"/>
              </w:rPr>
              <w:t>.</w:t>
            </w:r>
            <w:r w:rsidRPr="007C35DC">
              <w:rPr>
                <w:rFonts w:cs="Arial"/>
                <w:lang w:val="sl-SI" w:eastAsia="hr-HR"/>
              </w:rPr>
              <w:t xml:space="preserve"> Скретниц</w:t>
            </w:r>
            <w:r w:rsidRPr="007C35DC">
              <w:rPr>
                <w:rFonts w:cs="Arial"/>
                <w:lang w:val="sr-Cyrl-CS" w:eastAsia="hr-HR"/>
              </w:rPr>
              <w:t xml:space="preserve">е су </w:t>
            </w:r>
            <w:r w:rsidRPr="007C35DC">
              <w:rPr>
                <w:rFonts w:cs="Arial"/>
                <w:lang w:val="sl-SI" w:eastAsia="hr-HR"/>
              </w:rPr>
              <w:t>распoре</w:t>
            </w:r>
            <w:r w:rsidRPr="007C35DC">
              <w:rPr>
                <w:rFonts w:cs="Arial"/>
                <w:lang w:val="sr-Cyrl-CS" w:eastAsia="hr-HR"/>
              </w:rPr>
              <w:t>ђ</w:t>
            </w:r>
            <w:r w:rsidRPr="007C35DC">
              <w:rPr>
                <w:rFonts w:cs="Arial"/>
                <w:lang w:val="sl-SI" w:eastAsia="hr-HR"/>
              </w:rPr>
              <w:t>ен</w:t>
            </w:r>
            <w:r w:rsidRPr="007C35DC">
              <w:rPr>
                <w:rFonts w:cs="Arial"/>
                <w:lang w:val="sr-Cyrl-CS" w:eastAsia="hr-HR"/>
              </w:rPr>
              <w:t xml:space="preserve">е </w:t>
            </w:r>
            <w:r w:rsidRPr="007C35DC">
              <w:rPr>
                <w:rFonts w:cs="Arial"/>
                <w:lang w:val="sl-SI" w:eastAsia="hr-HR"/>
              </w:rPr>
              <w:t xml:space="preserve">у седам станица ТЕНТ </w:t>
            </w:r>
            <w:r w:rsidRPr="007C35DC">
              <w:rPr>
                <w:rFonts w:cs="Arial"/>
                <w:lang w:val="sr-Cyrl-CS" w:eastAsia="hr-HR"/>
              </w:rPr>
              <w:t>Ж</w:t>
            </w:r>
            <w:r w:rsidRPr="007C35DC">
              <w:rPr>
                <w:rFonts w:cs="Arial"/>
                <w:lang w:val="sl-SI" w:eastAsia="hr-HR"/>
              </w:rPr>
              <w:t>Т(8скр.R500</w:t>
            </w:r>
            <w:r w:rsidRPr="007C35DC">
              <w:rPr>
                <w:rFonts w:cs="Arial"/>
                <w:lang w:val="sr-Cyrl-CS" w:eastAsia="hr-HR"/>
              </w:rPr>
              <w:t>;</w:t>
            </w:r>
            <w:r w:rsidRPr="007C35DC">
              <w:rPr>
                <w:rFonts w:cs="Arial"/>
                <w:lang w:val="sl-SI" w:eastAsia="hr-HR"/>
              </w:rPr>
              <w:t>5скр.R300</w:t>
            </w:r>
            <w:r w:rsidRPr="007C35DC">
              <w:rPr>
                <w:rFonts w:cs="Arial"/>
                <w:lang w:val="sr-Cyrl-CS" w:eastAsia="hr-HR"/>
              </w:rPr>
              <w:t>;</w:t>
            </w:r>
            <w:r w:rsidRPr="007C35DC">
              <w:rPr>
                <w:rFonts w:cs="Arial"/>
                <w:lang w:val="sl-SI" w:eastAsia="hr-HR"/>
              </w:rPr>
              <w:t>остало су</w:t>
            </w:r>
            <w:r w:rsidRPr="007C35DC">
              <w:rPr>
                <w:rFonts w:cs="Arial"/>
                <w:lang w:val="sr-Cyrl-CS" w:eastAsia="hr-HR"/>
              </w:rPr>
              <w:t xml:space="preserve"> </w:t>
            </w:r>
            <w:r w:rsidRPr="007C35DC">
              <w:rPr>
                <w:rFonts w:cs="Arial"/>
                <w:lang w:val="sl-SI" w:eastAsia="hr-HR"/>
              </w:rPr>
              <w:t>R200).</w:t>
            </w:r>
          </w:p>
          <w:p w:rsidR="005E0C3D" w:rsidRPr="007C35DC" w:rsidRDefault="005E0C3D" w:rsidP="00003DB8">
            <w:pPr>
              <w:rPr>
                <w:rFonts w:cs="Arial"/>
              </w:rPr>
            </w:pPr>
            <w:r w:rsidRPr="007C35DC">
              <w:rPr>
                <w:rFonts w:cs="Arial"/>
                <w:lang w:val="sr-Cyrl-RS"/>
              </w:rPr>
              <w:t>(Обрачун по комаду скретнице)</w:t>
            </w:r>
          </w:p>
        </w:tc>
        <w:tc>
          <w:tcPr>
            <w:tcW w:w="358" w:type="pct"/>
            <w:shd w:val="clear" w:color="auto" w:fill="auto"/>
            <w:vAlign w:val="center"/>
          </w:tcPr>
          <w:p w:rsidR="005E0C3D" w:rsidRPr="007C35DC" w:rsidRDefault="005E0C3D" w:rsidP="00003DB8">
            <w:pPr>
              <w:rPr>
                <w:rFonts w:cs="Arial"/>
                <w:lang w:val="sr-Latn-CS"/>
              </w:rPr>
            </w:pPr>
            <w:r w:rsidRPr="007C35DC">
              <w:rPr>
                <w:rFonts w:cs="Arial"/>
                <w:lang w:val="sr-Latn-CS"/>
              </w:rPr>
              <w:t>kom</w:t>
            </w:r>
          </w:p>
        </w:tc>
        <w:tc>
          <w:tcPr>
            <w:tcW w:w="430" w:type="pct"/>
            <w:shd w:val="clear" w:color="auto" w:fill="auto"/>
            <w:vAlign w:val="center"/>
          </w:tcPr>
          <w:p w:rsidR="005E0C3D" w:rsidRPr="006F2B0B" w:rsidRDefault="006F2B0B" w:rsidP="00003DB8">
            <w:pPr>
              <w:rPr>
                <w:rFonts w:cs="Arial"/>
                <w:lang w:val="sr-Cyrl-RS"/>
              </w:rPr>
            </w:pPr>
            <w:r>
              <w:rPr>
                <w:rFonts w:cs="Arial"/>
                <w:lang w:val="sr-Cyrl-RS"/>
              </w:rPr>
              <w:t>30</w:t>
            </w:r>
          </w:p>
        </w:tc>
        <w:tc>
          <w:tcPr>
            <w:tcW w:w="715" w:type="pct"/>
            <w:shd w:val="clear" w:color="auto" w:fill="auto"/>
            <w:vAlign w:val="center"/>
          </w:tcPr>
          <w:p w:rsidR="005E0C3D" w:rsidRPr="00E47C2E" w:rsidRDefault="005E0C3D" w:rsidP="00BC01DC">
            <w:pPr>
              <w:spacing w:before="0"/>
              <w:jc w:val="center"/>
              <w:rPr>
                <w:rFonts w:cs="Arial"/>
                <w:b/>
                <w:bCs/>
                <w:iCs/>
              </w:rPr>
            </w:pPr>
          </w:p>
        </w:tc>
        <w:tc>
          <w:tcPr>
            <w:tcW w:w="715" w:type="pct"/>
            <w:shd w:val="clear" w:color="auto" w:fill="auto"/>
            <w:vAlign w:val="center"/>
          </w:tcPr>
          <w:p w:rsidR="005E0C3D" w:rsidRPr="00E47C2E" w:rsidRDefault="005E0C3D" w:rsidP="00BC01DC">
            <w:pPr>
              <w:spacing w:before="0"/>
              <w:jc w:val="center"/>
              <w:rPr>
                <w:rFonts w:cs="Arial"/>
                <w:b/>
                <w:bCs/>
                <w:iCs/>
              </w:rPr>
            </w:pPr>
          </w:p>
        </w:tc>
        <w:tc>
          <w:tcPr>
            <w:tcW w:w="714" w:type="pct"/>
            <w:shd w:val="clear" w:color="auto" w:fill="auto"/>
            <w:vAlign w:val="center"/>
          </w:tcPr>
          <w:p w:rsidR="005E0C3D" w:rsidRPr="00E47C2E" w:rsidRDefault="005E0C3D" w:rsidP="00BC01DC">
            <w:pPr>
              <w:spacing w:before="0"/>
              <w:jc w:val="center"/>
              <w:rPr>
                <w:rFonts w:cs="Arial"/>
                <w:b/>
                <w:bCs/>
                <w:iCs/>
              </w:rPr>
            </w:pPr>
          </w:p>
        </w:tc>
        <w:tc>
          <w:tcPr>
            <w:tcW w:w="656" w:type="pct"/>
            <w:shd w:val="clear" w:color="auto" w:fill="auto"/>
            <w:vAlign w:val="center"/>
          </w:tcPr>
          <w:p w:rsidR="005E0C3D" w:rsidRPr="00E47C2E" w:rsidRDefault="005E0C3D"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E47C2E" w:rsidRDefault="007F7D7A" w:rsidP="00BE2EA9">
            <w:pPr>
              <w:spacing w:before="0"/>
              <w:jc w:val="center"/>
              <w:rPr>
                <w:rFonts w:cs="Arial"/>
                <w:b/>
              </w:rPr>
            </w:pPr>
            <w:r w:rsidRPr="00E47C2E">
              <w:rPr>
                <w:rFonts w:cs="Arial"/>
                <w:b/>
              </w:rPr>
              <w:t xml:space="preserve">УКУПНО ПОНУЂЕНА ЦЕНА  без ПДВ </w:t>
            </w:r>
            <w:r w:rsidRPr="00E47C2E">
              <w:rPr>
                <w:rFonts w:cs="Arial"/>
                <w:b/>
                <w:color w:val="00B0F0"/>
              </w:rPr>
              <w:t>динара</w:t>
            </w:r>
            <w:r w:rsidR="007E7BB8" w:rsidRPr="00E47C2E">
              <w:rPr>
                <w:rFonts w:cs="Arial"/>
                <w:b/>
                <w:color w:val="00B0F0"/>
              </w:rPr>
              <w:t>/</w:t>
            </w:r>
            <w:r w:rsidR="007E7BB8" w:rsidRPr="00E47C2E">
              <w:rPr>
                <w:rFonts w:cs="Arial"/>
                <w:color w:val="00B0F0"/>
              </w:rPr>
              <w:t xml:space="preserve"> EUR</w:t>
            </w:r>
          </w:p>
          <w:p w:rsidR="007F7D7A" w:rsidRPr="00E47C2E" w:rsidRDefault="007F7D7A" w:rsidP="00BE2EA9">
            <w:pPr>
              <w:spacing w:before="0"/>
              <w:jc w:val="center"/>
              <w:rPr>
                <w:rFonts w:cs="Arial"/>
                <w:b/>
              </w:rPr>
            </w:pPr>
            <w:r w:rsidRPr="00E47C2E">
              <w:rPr>
                <w:rFonts w:cs="Arial"/>
                <w:b/>
                <w:color w:val="000000"/>
              </w:rPr>
              <w:t xml:space="preserve">(збир колоне бр. </w:t>
            </w:r>
            <w:r w:rsidRPr="00E47C2E">
              <w:rPr>
                <w:rFonts w:cs="Arial"/>
                <w:b/>
                <w:color w:val="000000"/>
                <w:lang w:val="sr-Cyrl-CS"/>
              </w:rPr>
              <w:t>7</w:t>
            </w:r>
            <w:r w:rsidRPr="00E47C2E">
              <w:rPr>
                <w:rFonts w:cs="Arial"/>
                <w:b/>
                <w:color w:val="000000"/>
              </w:rPr>
              <w:t>)</w:t>
            </w: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E47C2E" w:rsidRDefault="007F7D7A" w:rsidP="00BE2EA9">
            <w:pPr>
              <w:spacing w:before="0"/>
              <w:jc w:val="center"/>
              <w:rPr>
                <w:rFonts w:cs="Arial"/>
                <w:b/>
                <w:color w:val="00B050"/>
              </w:rPr>
            </w:pPr>
            <w:r w:rsidRPr="00E47C2E">
              <w:rPr>
                <w:rFonts w:cs="Arial"/>
                <w:b/>
              </w:rPr>
              <w:t xml:space="preserve">УКУПАН ИЗНОС  ПДВ </w:t>
            </w:r>
            <w:r w:rsidRPr="00E47C2E">
              <w:rPr>
                <w:rFonts w:cs="Arial"/>
                <w:b/>
                <w:color w:val="00B0F0"/>
              </w:rPr>
              <w:t>динара</w:t>
            </w:r>
            <w:r w:rsidR="007E7BB8" w:rsidRPr="00E47C2E">
              <w:rPr>
                <w:rFonts w:cs="Arial"/>
                <w:b/>
                <w:color w:val="00B0F0"/>
              </w:rPr>
              <w:t>/</w:t>
            </w:r>
            <w:r w:rsidR="007E7BB8" w:rsidRPr="00E47C2E">
              <w:rPr>
                <w:rFonts w:cs="Arial"/>
                <w:color w:val="00B0F0"/>
              </w:rPr>
              <w:t xml:space="preserve"> EUR</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Pr="00E47C2E" w:rsidRDefault="007F7D7A" w:rsidP="00BE2EA9">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E47C2E">
              <w:rPr>
                <w:rFonts w:cs="Arial"/>
                <w:b/>
                <w:color w:val="00B0F0"/>
              </w:rPr>
              <w:t>динара</w:t>
            </w:r>
            <w:r w:rsidR="007E7BB8" w:rsidRPr="00E47C2E">
              <w:rPr>
                <w:rFonts w:cs="Arial"/>
                <w:b/>
                <w:color w:val="00B0F0"/>
              </w:rPr>
              <w:t>/</w:t>
            </w:r>
            <w:r w:rsidR="007E7BB8" w:rsidRPr="00E47C2E">
              <w:rPr>
                <w:rFonts w:cs="Arial"/>
                <w:color w:val="00B0F0"/>
              </w:rPr>
              <w:t>EUR</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Pr="00E47C2E" w:rsidRDefault="00343A18" w:rsidP="00343A18">
      <w:pPr>
        <w:widowControl w:val="0"/>
        <w:spacing w:before="0"/>
        <w:rPr>
          <w:rFonts w:eastAsia="Arial Unicode MS" w:cs="Arial"/>
        </w:rPr>
      </w:pPr>
    </w:p>
    <w:p w:rsidR="0005127B" w:rsidRDefault="0005127B" w:rsidP="00343A18">
      <w:pPr>
        <w:widowControl w:val="0"/>
        <w:spacing w:before="0"/>
        <w:rPr>
          <w:rFonts w:eastAsia="Arial Unicode MS" w:cs="Arial"/>
          <w:lang w:val="sr-Cyrl-RS"/>
        </w:rPr>
      </w:pPr>
    </w:p>
    <w:p w:rsidR="0005127B" w:rsidRDefault="0005127B"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lastRenderedPageBreak/>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Pr>
                <w:rFonts w:cs="Arial"/>
                <w:color w:val="00B0F0"/>
                <w:lang w:val="sr-Latn-CS" w:eastAsia="sr-Latn-CS"/>
              </w:rPr>
              <w:t>Посебно исказани трошкови у дин/ EUR/процентима који су укључени у укупно понуђену цену без ПДВ-а</w:t>
            </w:r>
          </w:p>
          <w:p w:rsidR="00E47C2E" w:rsidRDefault="00E47C2E">
            <w:pPr>
              <w:spacing w:before="0"/>
              <w:rPr>
                <w:rFonts w:cs="Arial"/>
                <w:color w:val="00B0F0"/>
                <w:lang w:val="sr-Latn-CS" w:eastAsia="sr-Latn-CS"/>
              </w:rPr>
            </w:pPr>
            <w:r>
              <w:rPr>
                <w:rFonts w:cs="Arial"/>
                <w:color w:val="00B0F0"/>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Pr>
                <w:rFonts w:cs="Arial"/>
                <w:color w:val="00B0F0"/>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Default="00E47C2E">
            <w:pPr>
              <w:spacing w:before="0"/>
              <w:jc w:val="center"/>
              <w:rPr>
                <w:rFonts w:cs="Arial"/>
                <w:color w:val="00B0F0"/>
                <w:lang w:val="sr-Latn-CS" w:eastAsia="sr-Latn-CS"/>
              </w:rPr>
            </w:pPr>
            <w:r>
              <w:rPr>
                <w:rFonts w:cs="Arial"/>
                <w:color w:val="00B0F0"/>
                <w:lang w:val="sr-Latn-CS" w:eastAsia="sr-Latn-CS"/>
              </w:rPr>
              <w:t>_____динара/ EUR односно ____%</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Pr>
                <w:rFonts w:cs="Arial"/>
                <w:color w:val="00B0F0"/>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Default="00E47C2E">
            <w:pPr>
              <w:spacing w:before="0"/>
              <w:jc w:val="center"/>
              <w:rPr>
                <w:rFonts w:cs="Arial"/>
                <w:color w:val="00B0F0"/>
                <w:lang w:val="sr-Latn-CS" w:eastAsia="sr-Latn-CS"/>
              </w:rPr>
            </w:pPr>
            <w:r>
              <w:rPr>
                <w:rFonts w:cs="Arial"/>
                <w:color w:val="00B0F0"/>
                <w:lang w:val="sr-Latn-CS" w:eastAsia="sr-Latn-CS"/>
              </w:rPr>
              <w:t>_____динара/ EUR односно ____%</w:t>
            </w:r>
          </w:p>
        </w:tc>
      </w:tr>
      <w:tr w:rsidR="00E47C2E"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Pr>
                <w:rFonts w:cs="Arial"/>
                <w:color w:val="00B0F0"/>
                <w:lang w:val="sr-Latn-CS" w:eastAsia="sr-Latn-CS"/>
              </w:rPr>
              <w:t>Остали трошкови</w:t>
            </w:r>
            <w:r>
              <w:rPr>
                <w:rFonts w:cs="Arial"/>
                <w:color w:val="00B0F0"/>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Default="00E47C2E">
            <w:pPr>
              <w:spacing w:before="0"/>
              <w:jc w:val="center"/>
              <w:rPr>
                <w:rFonts w:cs="Arial"/>
                <w:color w:val="00B0F0"/>
                <w:lang w:val="sr-Latn-CS" w:eastAsia="sr-Latn-CS"/>
              </w:rPr>
            </w:pPr>
            <w:r>
              <w:rPr>
                <w:rFonts w:cs="Arial"/>
                <w:color w:val="00B0F0"/>
                <w:lang w:val="sr-Latn-CS" w:eastAsia="sr-Latn-CS"/>
              </w:rPr>
              <w:t>_____динара/ EUR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w:t>
      </w:r>
      <w:r w:rsidR="00E47C2E">
        <w:rPr>
          <w:rFonts w:cs="Arial"/>
          <w:b/>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7E7BB8" w:rsidRPr="001C3031"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(збир</w:t>
      </w:r>
      <w:r>
        <w:rPr>
          <w:rFonts w:cs="Arial"/>
        </w:rPr>
        <w:t xml:space="preserve"> </w:t>
      </w:r>
      <w:r w:rsidRPr="00E47C2E">
        <w:rPr>
          <w:rFonts w:cs="Arial"/>
        </w:rPr>
        <w:t>колоне бр. 5)</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E47C2E" w:rsidRPr="001C3031" w:rsidRDefault="00E47C2E" w:rsidP="00E47C2E">
      <w:pPr>
        <w:tabs>
          <w:tab w:val="left" w:pos="992"/>
        </w:tabs>
        <w:spacing w:before="0"/>
        <w:rPr>
          <w:rFonts w:cs="Arial"/>
          <w:lang w:val="sr-Cyrl-RS"/>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E47C2E" w:rsidRPr="00E47C2E"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343A18" w:rsidRPr="001C3031" w:rsidRDefault="00E47C2E" w:rsidP="00343A18">
      <w:pPr>
        <w:tabs>
          <w:tab w:val="left" w:pos="992"/>
        </w:tabs>
        <w:spacing w:before="0"/>
        <w:rPr>
          <w:rFonts w:cs="Arial"/>
          <w:lang w:val="sr-Cyrl-RS"/>
        </w:rPr>
      </w:pPr>
      <w:r w:rsidRPr="001C3031">
        <w:rPr>
          <w:rFonts w:cs="Arial"/>
        </w:rPr>
        <w:t xml:space="preserve">- </w:t>
      </w:r>
      <w:proofErr w:type="gramStart"/>
      <w:r w:rsidRPr="001C3031">
        <w:rPr>
          <w:rFonts w:cs="Arial"/>
        </w:rPr>
        <w:t>у</w:t>
      </w:r>
      <w:proofErr w:type="gramEnd"/>
      <w:r w:rsidRPr="001C3031">
        <w:rPr>
          <w:rFonts w:cs="Arial"/>
        </w:rPr>
        <w:t xml:space="preserve"> Табелу 2. </w:t>
      </w:r>
      <w:proofErr w:type="gramStart"/>
      <w:r w:rsidRPr="001C3031">
        <w:rPr>
          <w:rFonts w:cs="Arial"/>
        </w:rPr>
        <w:t>уписују</w:t>
      </w:r>
      <w:proofErr w:type="gramEnd"/>
      <w:r w:rsidRPr="001C3031">
        <w:rPr>
          <w:rFonts w:cs="Arial"/>
        </w:rPr>
        <w:t xml:space="preserve"> се посебно исказани трошкови у дин/ EUR који су укључени у укупно понуђену цену без ПДВ (ред бр. </w:t>
      </w:r>
      <w:proofErr w:type="gramStart"/>
      <w:r w:rsidRPr="001C3031">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1C3031">
        <w:rPr>
          <w:rFonts w:cs="Arial"/>
        </w:rPr>
        <w:t xml:space="preserve"> I из табеле 1)</w:t>
      </w:r>
    </w:p>
    <w:p w:rsidR="00343A18" w:rsidRPr="00E47C2E" w:rsidRDefault="00E47C2E" w:rsidP="00E47C2E">
      <w:pPr>
        <w:tabs>
          <w:tab w:val="left" w:pos="992"/>
        </w:tabs>
        <w:spacing w:before="0"/>
        <w:rPr>
          <w:rFonts w:cs="Arial"/>
        </w:rPr>
      </w:pPr>
      <w:proofErr w:type="gramStart"/>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roofErr w:type="gramEnd"/>
    </w:p>
    <w:p w:rsidR="00343A18" w:rsidRPr="00E47C2E" w:rsidRDefault="00E47C2E" w:rsidP="00E47C2E">
      <w:pPr>
        <w:tabs>
          <w:tab w:val="left" w:pos="992"/>
        </w:tabs>
        <w:spacing w:before="0"/>
        <w:rPr>
          <w:rFonts w:cs="Arial"/>
        </w:rPr>
      </w:pPr>
      <w:r>
        <w:rPr>
          <w:rFonts w:cs="Arial"/>
        </w:rPr>
        <w:t>-</w:t>
      </w:r>
      <w:proofErr w:type="gramStart"/>
      <w:r w:rsidR="00343A18" w:rsidRPr="00E47C2E">
        <w:rPr>
          <w:rFonts w:cs="Arial"/>
        </w:rPr>
        <w:t>на  место</w:t>
      </w:r>
      <w:proofErr w:type="gramEnd"/>
      <w:r w:rsidR="00343A18" w:rsidRPr="00E47C2E">
        <w:rPr>
          <w:rFonts w:cs="Arial"/>
        </w:rPr>
        <w:t xml:space="preserve"> предвиђено за печат и потпис понуђач печатом оверава и потписује образац структуре цене.</w:t>
      </w:r>
    </w:p>
    <w:p w:rsidR="00537552" w:rsidRDefault="00537552" w:rsidP="00537552">
      <w:pPr>
        <w:rPr>
          <w:rFonts w:cs="Arial"/>
          <w:b/>
          <w:bCs/>
          <w:iCs/>
          <w:color w:val="FF0000"/>
          <w:u w:val="single"/>
          <w:lang w:val="sr-Cyrl-CS"/>
        </w:rPr>
      </w:pPr>
    </w:p>
    <w:p w:rsidR="001C3031" w:rsidRDefault="001C3031" w:rsidP="00537552">
      <w:pPr>
        <w:rPr>
          <w:rFonts w:cs="Arial"/>
          <w:b/>
          <w:bCs/>
          <w:iCs/>
          <w:color w:val="FF0000"/>
          <w:u w:val="single"/>
          <w:lang w:val="sr-Cyrl-CS"/>
        </w:rPr>
      </w:pPr>
    </w:p>
    <w:p w:rsidR="001C3031" w:rsidRDefault="001C3031" w:rsidP="00537552">
      <w:pPr>
        <w:rPr>
          <w:rFonts w:cs="Arial"/>
          <w:b/>
          <w:bCs/>
          <w:iCs/>
          <w:color w:val="FF0000"/>
          <w:u w:val="single"/>
          <w:lang w:val="sr-Cyrl-CS"/>
        </w:rPr>
      </w:pPr>
    </w:p>
    <w:p w:rsidR="001C3031" w:rsidRDefault="001C3031" w:rsidP="00537552">
      <w:pPr>
        <w:rPr>
          <w:rFonts w:cs="Arial"/>
          <w:b/>
          <w:bCs/>
          <w:iCs/>
          <w:color w:val="FF0000"/>
          <w:u w:val="single"/>
          <w:lang w:val="sr-Cyrl-CS"/>
        </w:rPr>
      </w:pPr>
    </w:p>
    <w:p w:rsidR="001C3031" w:rsidRDefault="001C3031" w:rsidP="00537552">
      <w:pPr>
        <w:rPr>
          <w:rFonts w:cs="Arial"/>
          <w:b/>
          <w:bCs/>
          <w:iCs/>
          <w:color w:val="FF0000"/>
          <w:u w:val="single"/>
          <w:lang w:val="sr-Cyrl-CS"/>
        </w:rPr>
      </w:pPr>
    </w:p>
    <w:p w:rsidR="007E7BB8" w:rsidRPr="00141E97" w:rsidRDefault="007E7BB8" w:rsidP="00537552">
      <w:pPr>
        <w:rPr>
          <w:rFonts w:eastAsia="TimesNewRomanPS-BoldMT" w:cs="Arial"/>
          <w:lang w:val="sr-Cyrl-RS"/>
        </w:rPr>
      </w:pPr>
    </w:p>
    <w:p w:rsidR="00537552" w:rsidRPr="00E47C2E" w:rsidRDefault="00537552" w:rsidP="00781B02">
      <w:pPr>
        <w:rPr>
          <w:rFonts w:eastAsia="TimesNewRomanPS-BoldMT" w:cs="Arial"/>
        </w:rPr>
      </w:pPr>
    </w:p>
    <w:p w:rsidR="00343A18" w:rsidRPr="00E47C2E" w:rsidRDefault="00343A18" w:rsidP="00343A18">
      <w:pPr>
        <w:pStyle w:val="KDObrazac"/>
        <w:spacing w:before="0"/>
      </w:pPr>
      <w:bookmarkStart w:id="257" w:name="_Toc442559926"/>
      <w:proofErr w:type="gramStart"/>
      <w:r w:rsidRPr="00E47C2E">
        <w:t xml:space="preserve">ОБРАЗАЦ </w:t>
      </w:r>
      <w:r w:rsidR="001C3031">
        <w:rPr>
          <w:lang w:val="sr-Cyrl-RS"/>
        </w:rPr>
        <w:t>3</w:t>
      </w:r>
      <w:r w:rsidRPr="00E47C2E">
        <w:t>.</w:t>
      </w:r>
      <w:bookmarkEnd w:id="257"/>
      <w:proofErr w:type="gramEnd"/>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6573D7" w:rsidRPr="006573D7">
        <w:t xml:space="preserve"> </w:t>
      </w:r>
      <w:r w:rsidR="006573D7" w:rsidRPr="006573D7">
        <w:rPr>
          <w:rFonts w:cs="Arial"/>
          <w:lang w:val="ru-RU"/>
        </w:rPr>
        <w:t>Maшинскo рeгулисaњe кoлoсeкa</w:t>
      </w:r>
      <w:r w:rsidR="006573D7">
        <w:rPr>
          <w:rFonts w:cs="Arial"/>
          <w:lang w:val="ru-RU"/>
        </w:rPr>
        <w:t xml:space="preserve"> </w:t>
      </w:r>
      <w:r w:rsidR="00873133" w:rsidRPr="00E47C2E">
        <w:rPr>
          <w:rFonts w:cs="Arial"/>
          <w:lang w:val="ru-RU"/>
        </w:rPr>
        <w:t xml:space="preserve">у отвореном поступку јавне набавке </w:t>
      </w:r>
      <w:r w:rsidR="006573D7" w:rsidRPr="006573D7">
        <w:rPr>
          <w:rFonts w:cs="Arial"/>
          <w:lang w:val="ru-RU"/>
        </w:rPr>
        <w:t>бр.ЈН 3000/1202/2016 (387/2016</w:t>
      </w:r>
      <w:r w:rsidR="006573D7">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343A18">
      <w:pPr>
        <w:rPr>
          <w:rFonts w:cs="Arial"/>
        </w:rPr>
      </w:pPr>
    </w:p>
    <w:p w:rsidR="00343A18" w:rsidRPr="00E47C2E" w:rsidRDefault="00343A18" w:rsidP="00343A18">
      <w:pPr>
        <w:rPr>
          <w:rFonts w:cs="Arial"/>
        </w:rPr>
      </w:pPr>
    </w:p>
    <w:p w:rsidR="00343A18" w:rsidRPr="00E47C2E" w:rsidRDefault="00343A18" w:rsidP="00343A18">
      <w:pPr>
        <w:rPr>
          <w:rFonts w:cs="Arial"/>
        </w:rPr>
      </w:pPr>
    </w:p>
    <w:p w:rsidR="00343A18" w:rsidRPr="00E47C2E" w:rsidRDefault="00343A18" w:rsidP="00343A18">
      <w:pPr>
        <w:rPr>
          <w:rFonts w:cs="Arial"/>
        </w:rPr>
      </w:pPr>
    </w:p>
    <w:p w:rsidR="00B043D1" w:rsidRPr="00E47C2E" w:rsidRDefault="00B043D1" w:rsidP="00343A18">
      <w:pPr>
        <w:rPr>
          <w:rFonts w:cs="Arial"/>
        </w:rPr>
      </w:pPr>
    </w:p>
    <w:p w:rsidR="00B043D1" w:rsidRPr="00E47C2E" w:rsidRDefault="00B043D1" w:rsidP="00343A18">
      <w:pPr>
        <w:rPr>
          <w:rFonts w:cs="Arial"/>
        </w:rPr>
      </w:pPr>
    </w:p>
    <w:p w:rsidR="00B043D1" w:rsidRPr="00E47C2E" w:rsidRDefault="00B043D1" w:rsidP="00343A18">
      <w:pPr>
        <w:rPr>
          <w:rFonts w:cs="Arial"/>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58" w:name="_Toc442559928"/>
      <w:proofErr w:type="gramStart"/>
      <w:r w:rsidRPr="00E47C2E">
        <w:t xml:space="preserve">ОБРАЗАЦ </w:t>
      </w:r>
      <w:r w:rsidR="0078307F">
        <w:rPr>
          <w:lang w:val="sr-Cyrl-RS"/>
        </w:rPr>
        <w:t>4</w:t>
      </w:r>
      <w:r w:rsidRPr="00E47C2E">
        <w:t>.</w:t>
      </w:r>
      <w:bookmarkEnd w:id="258"/>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9" w:name="_Toc442559929"/>
      <w:r w:rsidRPr="00E47C2E">
        <w:rPr>
          <w:rFonts w:cs="Arial"/>
          <w:b/>
          <w:lang w:val="ru-RU"/>
        </w:rPr>
        <w:t>И З Ј А В У</w:t>
      </w:r>
      <w:bookmarkEnd w:id="259"/>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8307F" w:rsidRPr="0078307F">
        <w:t xml:space="preserve"> </w:t>
      </w:r>
      <w:r w:rsidR="0078307F" w:rsidRPr="0078307F">
        <w:rPr>
          <w:rFonts w:cs="Arial"/>
        </w:rPr>
        <w:t>Maшинскo рeгулисaњe кoлoсeкa у отвореном поступку јавне набавке бр.ЈН 3000/1202/2016 (387/2016)</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42687E" w:rsidRPr="006E6683" w:rsidRDefault="0042687E" w:rsidP="00343A18">
      <w:pPr>
        <w:rPr>
          <w:rFonts w:cs="Arial"/>
          <w:lang w:val="sr-Cyrl-RS"/>
        </w:rPr>
      </w:pPr>
    </w:p>
    <w:p w:rsidR="00343A18" w:rsidRPr="00BE7359" w:rsidRDefault="00343A18" w:rsidP="00343A18">
      <w:pPr>
        <w:pStyle w:val="KDObrazac"/>
        <w:rPr>
          <w:lang w:val="sr-Cyrl-RS"/>
        </w:rPr>
      </w:pPr>
      <w:bookmarkStart w:id="260" w:name="_Toc442559940"/>
      <w:proofErr w:type="gramStart"/>
      <w:r w:rsidRPr="00BE7359">
        <w:lastRenderedPageBreak/>
        <w:t xml:space="preserve">ОБРАЗАЦ </w:t>
      </w:r>
      <w:bookmarkEnd w:id="260"/>
      <w:r w:rsidR="00BE7359" w:rsidRPr="00BE7359">
        <w:rPr>
          <w:lang w:val="sr-Cyrl-RS"/>
        </w:rPr>
        <w:t>5.</w:t>
      </w:r>
      <w:proofErr w:type="gramEnd"/>
    </w:p>
    <w:p w:rsidR="00343A18" w:rsidRPr="00BE7359" w:rsidRDefault="00343A18" w:rsidP="00343A18">
      <w:pPr>
        <w:spacing w:before="0"/>
        <w:rPr>
          <w:rFonts w:cs="Arial"/>
        </w:rPr>
      </w:pPr>
    </w:p>
    <w:p w:rsidR="00343A18" w:rsidRPr="00BE7359" w:rsidRDefault="00343A18" w:rsidP="00343A18">
      <w:pPr>
        <w:spacing w:before="0"/>
        <w:jc w:val="center"/>
        <w:rPr>
          <w:rFonts w:cs="Arial"/>
          <w:b/>
        </w:rPr>
      </w:pPr>
    </w:p>
    <w:p w:rsidR="00343A18" w:rsidRPr="00BE7359" w:rsidRDefault="00343A18" w:rsidP="00343A18">
      <w:pPr>
        <w:spacing w:before="0"/>
        <w:jc w:val="center"/>
        <w:rPr>
          <w:rFonts w:cs="Arial"/>
          <w:b/>
        </w:rPr>
      </w:pPr>
      <w:r w:rsidRPr="00BE7359">
        <w:rPr>
          <w:rFonts w:cs="Arial"/>
          <w:b/>
        </w:rPr>
        <w:t xml:space="preserve">СПИСАК </w:t>
      </w:r>
      <w:r w:rsidR="00FD6BCE" w:rsidRPr="00BE7359">
        <w:rPr>
          <w:rFonts w:cs="Arial"/>
          <w:b/>
        </w:rPr>
        <w:t>ИЗВРШЕНИХ УСЛУГА</w:t>
      </w:r>
      <w:r w:rsidRPr="00BE7359">
        <w:rPr>
          <w:rFonts w:cs="Arial"/>
          <w:b/>
        </w:rPr>
        <w:t>– СТРУЧНЕ РЕФЕРЕНЦЕ</w:t>
      </w:r>
    </w:p>
    <w:p w:rsidR="00343A18" w:rsidRPr="00BE7359"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343A18" w:rsidRPr="00BE7359" w:rsidTr="00BC01DC">
        <w:tc>
          <w:tcPr>
            <w:tcW w:w="213" w:type="pct"/>
            <w:shd w:val="clear" w:color="auto" w:fill="auto"/>
          </w:tcPr>
          <w:p w:rsidR="00343A18" w:rsidRPr="00BE7359" w:rsidRDefault="00343A18" w:rsidP="00BC01DC">
            <w:pPr>
              <w:spacing w:before="0"/>
              <w:jc w:val="center"/>
              <w:rPr>
                <w:rFonts w:eastAsia="Calibri" w:cs="Arial"/>
                <w:b/>
                <w:bCs/>
                <w:iCs/>
              </w:rPr>
            </w:pPr>
          </w:p>
        </w:tc>
        <w:tc>
          <w:tcPr>
            <w:tcW w:w="951" w:type="pct"/>
            <w:shd w:val="clear" w:color="auto" w:fill="auto"/>
          </w:tcPr>
          <w:p w:rsidR="00343A18" w:rsidRPr="00BE7359" w:rsidRDefault="00343A18" w:rsidP="00BC01DC">
            <w:pPr>
              <w:spacing w:before="0"/>
              <w:jc w:val="center"/>
              <w:rPr>
                <w:rFonts w:eastAsia="Calibri" w:cs="Arial"/>
                <w:bCs/>
                <w:iCs/>
              </w:rPr>
            </w:pPr>
          </w:p>
          <w:p w:rsidR="00343A18" w:rsidRPr="00BE7359" w:rsidRDefault="00343A18" w:rsidP="00FD6BCE">
            <w:pPr>
              <w:spacing w:before="0"/>
              <w:jc w:val="center"/>
              <w:rPr>
                <w:rFonts w:eastAsia="Calibri" w:cs="Arial"/>
                <w:bCs/>
                <w:iCs/>
              </w:rPr>
            </w:pPr>
            <w:r w:rsidRPr="00BE7359">
              <w:rPr>
                <w:rFonts w:eastAsia="Calibri" w:cs="Arial"/>
                <w:bCs/>
                <w:iCs/>
              </w:rPr>
              <w:t>Референтни наручилац</w:t>
            </w:r>
            <w:r w:rsidR="000C67B2" w:rsidRPr="00BE7359">
              <w:rPr>
                <w:rFonts w:eastAsia="Calibri" w:cs="Arial"/>
                <w:bCs/>
                <w:iCs/>
              </w:rPr>
              <w:t xml:space="preserve"> односно </w:t>
            </w:r>
            <w:r w:rsidR="00FD6BCE" w:rsidRPr="00BE7359">
              <w:rPr>
                <w:rFonts w:eastAsia="Calibri" w:cs="Arial"/>
                <w:bCs/>
                <w:iCs/>
              </w:rPr>
              <w:t>корисник услуга</w:t>
            </w:r>
          </w:p>
        </w:tc>
        <w:tc>
          <w:tcPr>
            <w:tcW w:w="908" w:type="pct"/>
            <w:shd w:val="clear" w:color="auto" w:fill="auto"/>
          </w:tcPr>
          <w:p w:rsidR="00343A18" w:rsidRPr="00BE7359" w:rsidRDefault="00343A18" w:rsidP="00BC01DC">
            <w:pPr>
              <w:spacing w:before="0"/>
              <w:jc w:val="center"/>
              <w:rPr>
                <w:rFonts w:eastAsia="Calibri" w:cs="Arial"/>
                <w:bCs/>
                <w:iCs/>
              </w:rPr>
            </w:pPr>
          </w:p>
          <w:p w:rsidR="00343A18" w:rsidRPr="00BE7359" w:rsidRDefault="00343A18" w:rsidP="00BC01DC">
            <w:pPr>
              <w:spacing w:before="0"/>
              <w:jc w:val="center"/>
              <w:rPr>
                <w:rFonts w:eastAsia="Calibri" w:cs="Arial"/>
                <w:b/>
                <w:bCs/>
                <w:iCs/>
              </w:rPr>
            </w:pPr>
            <w:r w:rsidRPr="00BE7359">
              <w:rPr>
                <w:rFonts w:eastAsia="Calibri" w:cs="Arial"/>
                <w:bCs/>
                <w:iCs/>
                <w:lang w:val="ru-RU"/>
              </w:rPr>
              <w:t>Лице за контакт</w:t>
            </w:r>
            <w:r w:rsidRPr="00BE7359">
              <w:rPr>
                <w:rFonts w:eastAsia="Calibri" w:cs="Arial"/>
                <w:bCs/>
                <w:iCs/>
              </w:rPr>
              <w:t xml:space="preserve"> и број телефона</w:t>
            </w:r>
          </w:p>
        </w:tc>
        <w:tc>
          <w:tcPr>
            <w:tcW w:w="923" w:type="pct"/>
            <w:shd w:val="clear" w:color="auto" w:fill="auto"/>
          </w:tcPr>
          <w:p w:rsidR="00343A18" w:rsidRPr="00BE7359" w:rsidRDefault="00343A18" w:rsidP="00BC01DC">
            <w:pPr>
              <w:spacing w:before="0"/>
              <w:jc w:val="center"/>
              <w:rPr>
                <w:rFonts w:eastAsia="Calibri" w:cs="Arial"/>
                <w:bCs/>
                <w:iCs/>
              </w:rPr>
            </w:pPr>
          </w:p>
          <w:p w:rsidR="00343A18" w:rsidRPr="00BE7359" w:rsidRDefault="00343A18" w:rsidP="00BC01DC">
            <w:pPr>
              <w:spacing w:before="0"/>
              <w:jc w:val="center"/>
              <w:rPr>
                <w:rFonts w:eastAsia="Calibri" w:cs="Arial"/>
                <w:b/>
                <w:bCs/>
                <w:iCs/>
              </w:rPr>
            </w:pPr>
            <w:r w:rsidRPr="00BE7359">
              <w:rPr>
                <w:rFonts w:eastAsia="Calibri" w:cs="Arial"/>
                <w:bCs/>
                <w:iCs/>
              </w:rPr>
              <w:t>Број и датум закључења уговора</w:t>
            </w:r>
          </w:p>
        </w:tc>
        <w:tc>
          <w:tcPr>
            <w:tcW w:w="859" w:type="pct"/>
            <w:shd w:val="clear" w:color="auto" w:fill="auto"/>
            <w:vAlign w:val="center"/>
          </w:tcPr>
          <w:p w:rsidR="00343A18" w:rsidRPr="00BE7359" w:rsidRDefault="00343A18" w:rsidP="00BC01DC">
            <w:pPr>
              <w:spacing w:before="0"/>
              <w:jc w:val="center"/>
              <w:rPr>
                <w:rFonts w:eastAsia="Calibri" w:cs="Arial"/>
                <w:bCs/>
                <w:iCs/>
                <w:lang w:val="sr-Cyrl-CS"/>
              </w:rPr>
            </w:pPr>
          </w:p>
          <w:p w:rsidR="00343A18" w:rsidRPr="00BE7359" w:rsidRDefault="00343A18" w:rsidP="00BC01DC">
            <w:pPr>
              <w:spacing w:before="0"/>
              <w:jc w:val="center"/>
              <w:rPr>
                <w:rFonts w:eastAsia="Calibri" w:cs="Arial"/>
                <w:bCs/>
                <w:iCs/>
              </w:rPr>
            </w:pPr>
            <w:r w:rsidRPr="00BE7359">
              <w:rPr>
                <w:rFonts w:eastAsia="Calibri" w:cs="Arial"/>
                <w:bCs/>
                <w:iCs/>
                <w:lang w:val="sr-Cyrl-CS"/>
              </w:rPr>
              <w:t xml:space="preserve">Датум </w:t>
            </w:r>
            <w:r w:rsidRPr="00BE7359">
              <w:rPr>
                <w:rFonts w:eastAsia="Calibri" w:cs="Arial"/>
                <w:bCs/>
                <w:iCs/>
              </w:rPr>
              <w:t>реализације уговора</w:t>
            </w:r>
          </w:p>
          <w:p w:rsidR="00343A18" w:rsidRPr="00BE7359" w:rsidRDefault="00343A18" w:rsidP="00BC01DC">
            <w:pPr>
              <w:spacing w:before="0"/>
              <w:jc w:val="center"/>
              <w:rPr>
                <w:rFonts w:eastAsia="Calibri" w:cs="Arial"/>
                <w:b/>
                <w:bCs/>
                <w:iCs/>
              </w:rPr>
            </w:pPr>
          </w:p>
        </w:tc>
        <w:tc>
          <w:tcPr>
            <w:tcW w:w="1145" w:type="pct"/>
          </w:tcPr>
          <w:p w:rsidR="00343A18" w:rsidRPr="00BE7359" w:rsidRDefault="00343A18" w:rsidP="00BC01DC">
            <w:pPr>
              <w:spacing w:before="0"/>
              <w:jc w:val="center"/>
              <w:rPr>
                <w:rFonts w:eastAsia="Calibri" w:cs="Arial"/>
                <w:bCs/>
                <w:iCs/>
              </w:rPr>
            </w:pPr>
          </w:p>
          <w:p w:rsidR="00343A18" w:rsidRPr="00BE7359" w:rsidRDefault="00343A18" w:rsidP="00BC01DC">
            <w:pPr>
              <w:spacing w:before="0"/>
              <w:jc w:val="center"/>
              <w:rPr>
                <w:rFonts w:eastAsia="Calibri" w:cs="Arial"/>
                <w:bCs/>
                <w:iCs/>
              </w:rPr>
            </w:pPr>
            <w:r w:rsidRPr="00BE7359">
              <w:rPr>
                <w:rFonts w:eastAsia="Calibri" w:cs="Arial"/>
                <w:bCs/>
                <w:iCs/>
              </w:rPr>
              <w:t xml:space="preserve">Вредност </w:t>
            </w:r>
            <w:r w:rsidR="00FD6BCE" w:rsidRPr="00BE7359">
              <w:rPr>
                <w:rFonts w:eastAsia="Calibri" w:cs="Arial"/>
                <w:bCs/>
                <w:iCs/>
              </w:rPr>
              <w:t>извршених услуга</w:t>
            </w:r>
            <w:r w:rsidRPr="00BE7359">
              <w:rPr>
                <w:rFonts w:eastAsia="Calibri" w:cs="Arial"/>
                <w:bCs/>
                <w:iCs/>
              </w:rPr>
              <w:t xml:space="preserve"> без ПДВ</w:t>
            </w:r>
          </w:p>
          <w:p w:rsidR="00657291" w:rsidRPr="00BE7359" w:rsidRDefault="00657291" w:rsidP="000C67B2">
            <w:pPr>
              <w:spacing w:before="0"/>
              <w:jc w:val="center"/>
              <w:rPr>
                <w:rFonts w:eastAsia="Calibri" w:cs="Arial"/>
                <w:bCs/>
                <w:iCs/>
              </w:rPr>
            </w:pPr>
            <w:r w:rsidRPr="00BE7359">
              <w:rPr>
                <w:rFonts w:eastAsia="Calibri" w:cs="Arial"/>
                <w:bCs/>
                <w:iCs/>
              </w:rPr>
              <w:t>Дин/</w:t>
            </w:r>
            <w:r w:rsidR="000C67B2" w:rsidRPr="00BE7359">
              <w:rPr>
                <w:rFonts w:eastAsia="Calibri" w:cs="Arial"/>
                <w:bCs/>
                <w:iCs/>
              </w:rPr>
              <w:t>ЕUR</w:t>
            </w:r>
          </w:p>
        </w:tc>
      </w:tr>
      <w:tr w:rsidR="00343A18" w:rsidRPr="00BE7359" w:rsidTr="00BC01DC">
        <w:tc>
          <w:tcPr>
            <w:tcW w:w="213" w:type="pct"/>
            <w:shd w:val="clear" w:color="auto" w:fill="auto"/>
          </w:tcPr>
          <w:p w:rsidR="00343A18" w:rsidRPr="00BE7359" w:rsidRDefault="00343A18" w:rsidP="00BC01DC">
            <w:pPr>
              <w:spacing w:before="0"/>
              <w:jc w:val="center"/>
              <w:rPr>
                <w:rFonts w:eastAsia="Calibri" w:cs="Arial"/>
                <w:bCs/>
                <w:iCs/>
              </w:rPr>
            </w:pPr>
          </w:p>
          <w:p w:rsidR="00343A18" w:rsidRPr="00BE7359" w:rsidRDefault="00343A18" w:rsidP="00BC01DC">
            <w:pPr>
              <w:spacing w:before="0"/>
              <w:jc w:val="center"/>
              <w:rPr>
                <w:rFonts w:eastAsia="Calibri" w:cs="Arial"/>
                <w:bCs/>
                <w:iCs/>
              </w:rPr>
            </w:pPr>
            <w:r w:rsidRPr="00BE7359">
              <w:rPr>
                <w:rFonts w:eastAsia="Calibri" w:cs="Arial"/>
                <w:bCs/>
                <w:iCs/>
              </w:rPr>
              <w:t>1.</w:t>
            </w:r>
          </w:p>
        </w:tc>
        <w:tc>
          <w:tcPr>
            <w:tcW w:w="951" w:type="pct"/>
            <w:shd w:val="clear" w:color="auto" w:fill="auto"/>
          </w:tcPr>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tc>
        <w:tc>
          <w:tcPr>
            <w:tcW w:w="908" w:type="pct"/>
            <w:shd w:val="clear" w:color="auto" w:fill="auto"/>
          </w:tcPr>
          <w:p w:rsidR="00343A18" w:rsidRPr="00BE7359" w:rsidRDefault="00343A18" w:rsidP="00BC01DC">
            <w:pPr>
              <w:spacing w:before="0"/>
              <w:jc w:val="center"/>
              <w:rPr>
                <w:rFonts w:eastAsia="Calibri" w:cs="Arial"/>
                <w:b/>
                <w:bCs/>
                <w:iCs/>
              </w:rPr>
            </w:pPr>
          </w:p>
        </w:tc>
        <w:tc>
          <w:tcPr>
            <w:tcW w:w="923" w:type="pct"/>
            <w:shd w:val="clear" w:color="auto" w:fill="auto"/>
          </w:tcPr>
          <w:p w:rsidR="00343A18" w:rsidRPr="00BE7359" w:rsidRDefault="00343A18" w:rsidP="00BC01DC">
            <w:pPr>
              <w:spacing w:before="0"/>
              <w:jc w:val="center"/>
              <w:rPr>
                <w:rFonts w:eastAsia="Calibri" w:cs="Arial"/>
                <w:b/>
                <w:bCs/>
                <w:iCs/>
              </w:rPr>
            </w:pPr>
          </w:p>
        </w:tc>
        <w:tc>
          <w:tcPr>
            <w:tcW w:w="859" w:type="pct"/>
            <w:shd w:val="clear" w:color="auto" w:fill="auto"/>
          </w:tcPr>
          <w:p w:rsidR="00343A18" w:rsidRPr="00BE7359" w:rsidRDefault="00343A18" w:rsidP="00BC01DC">
            <w:pPr>
              <w:spacing w:before="0"/>
              <w:jc w:val="center"/>
              <w:rPr>
                <w:rFonts w:eastAsia="Calibri" w:cs="Arial"/>
                <w:b/>
                <w:bCs/>
                <w:iCs/>
              </w:rPr>
            </w:pPr>
          </w:p>
        </w:tc>
        <w:tc>
          <w:tcPr>
            <w:tcW w:w="1145" w:type="pct"/>
          </w:tcPr>
          <w:p w:rsidR="00343A18" w:rsidRPr="00BE7359" w:rsidRDefault="00343A18" w:rsidP="00BC01DC">
            <w:pPr>
              <w:spacing w:before="0"/>
              <w:jc w:val="center"/>
              <w:rPr>
                <w:rFonts w:eastAsia="Calibri" w:cs="Arial"/>
                <w:b/>
                <w:bCs/>
                <w:iCs/>
              </w:rPr>
            </w:pPr>
          </w:p>
        </w:tc>
      </w:tr>
      <w:tr w:rsidR="00343A18" w:rsidRPr="00BE7359" w:rsidTr="00BC01DC">
        <w:tc>
          <w:tcPr>
            <w:tcW w:w="213" w:type="pct"/>
            <w:shd w:val="clear" w:color="auto" w:fill="auto"/>
          </w:tcPr>
          <w:p w:rsidR="00343A18" w:rsidRPr="00BE7359" w:rsidRDefault="00343A18" w:rsidP="00BC01DC">
            <w:pPr>
              <w:spacing w:before="0"/>
              <w:jc w:val="center"/>
              <w:rPr>
                <w:rFonts w:eastAsia="Calibri" w:cs="Arial"/>
                <w:bCs/>
                <w:iCs/>
              </w:rPr>
            </w:pPr>
          </w:p>
          <w:p w:rsidR="00343A18" w:rsidRPr="00BE7359" w:rsidRDefault="00343A18" w:rsidP="00BC01DC">
            <w:pPr>
              <w:spacing w:before="0"/>
              <w:jc w:val="center"/>
              <w:rPr>
                <w:rFonts w:eastAsia="Calibri" w:cs="Arial"/>
                <w:bCs/>
                <w:iCs/>
              </w:rPr>
            </w:pPr>
            <w:r w:rsidRPr="00BE7359">
              <w:rPr>
                <w:rFonts w:eastAsia="Calibri" w:cs="Arial"/>
                <w:bCs/>
                <w:iCs/>
              </w:rPr>
              <w:t>2.</w:t>
            </w:r>
          </w:p>
        </w:tc>
        <w:tc>
          <w:tcPr>
            <w:tcW w:w="951" w:type="pct"/>
            <w:shd w:val="clear" w:color="auto" w:fill="auto"/>
          </w:tcPr>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tc>
        <w:tc>
          <w:tcPr>
            <w:tcW w:w="908" w:type="pct"/>
            <w:shd w:val="clear" w:color="auto" w:fill="auto"/>
          </w:tcPr>
          <w:p w:rsidR="00343A18" w:rsidRPr="00BE7359" w:rsidRDefault="00343A18" w:rsidP="00BC01DC">
            <w:pPr>
              <w:spacing w:before="0"/>
              <w:jc w:val="center"/>
              <w:rPr>
                <w:rFonts w:eastAsia="Calibri" w:cs="Arial"/>
                <w:b/>
                <w:bCs/>
                <w:iCs/>
              </w:rPr>
            </w:pPr>
          </w:p>
        </w:tc>
        <w:tc>
          <w:tcPr>
            <w:tcW w:w="923" w:type="pct"/>
            <w:shd w:val="clear" w:color="auto" w:fill="auto"/>
          </w:tcPr>
          <w:p w:rsidR="00343A18" w:rsidRPr="00BE7359" w:rsidRDefault="00343A18" w:rsidP="00BC01DC">
            <w:pPr>
              <w:spacing w:before="0"/>
              <w:jc w:val="center"/>
              <w:rPr>
                <w:rFonts w:eastAsia="Calibri" w:cs="Arial"/>
                <w:b/>
                <w:bCs/>
                <w:iCs/>
              </w:rPr>
            </w:pPr>
          </w:p>
        </w:tc>
        <w:tc>
          <w:tcPr>
            <w:tcW w:w="859" w:type="pct"/>
            <w:shd w:val="clear" w:color="auto" w:fill="auto"/>
          </w:tcPr>
          <w:p w:rsidR="00343A18" w:rsidRPr="00BE7359" w:rsidRDefault="00343A18" w:rsidP="00BC01DC">
            <w:pPr>
              <w:spacing w:before="0"/>
              <w:jc w:val="center"/>
              <w:rPr>
                <w:rFonts w:eastAsia="Calibri" w:cs="Arial"/>
                <w:b/>
                <w:bCs/>
                <w:iCs/>
              </w:rPr>
            </w:pPr>
          </w:p>
        </w:tc>
        <w:tc>
          <w:tcPr>
            <w:tcW w:w="1145" w:type="pct"/>
          </w:tcPr>
          <w:p w:rsidR="00343A18" w:rsidRPr="00BE7359" w:rsidRDefault="00343A18" w:rsidP="00BC01DC">
            <w:pPr>
              <w:spacing w:before="0"/>
              <w:jc w:val="center"/>
              <w:rPr>
                <w:rFonts w:eastAsia="Calibri" w:cs="Arial"/>
                <w:b/>
                <w:bCs/>
                <w:iCs/>
              </w:rPr>
            </w:pPr>
          </w:p>
        </w:tc>
      </w:tr>
      <w:tr w:rsidR="00343A18" w:rsidRPr="00BE7359" w:rsidTr="00BC01DC">
        <w:tc>
          <w:tcPr>
            <w:tcW w:w="213" w:type="pct"/>
            <w:shd w:val="clear" w:color="auto" w:fill="auto"/>
          </w:tcPr>
          <w:p w:rsidR="00343A18" w:rsidRPr="00BE7359" w:rsidRDefault="00343A18" w:rsidP="00BC01DC">
            <w:pPr>
              <w:spacing w:before="0"/>
              <w:jc w:val="center"/>
              <w:rPr>
                <w:rFonts w:eastAsia="Calibri" w:cs="Arial"/>
                <w:bCs/>
                <w:iCs/>
              </w:rPr>
            </w:pPr>
          </w:p>
          <w:p w:rsidR="00343A18" w:rsidRPr="00BE7359" w:rsidRDefault="00343A18" w:rsidP="00BC01DC">
            <w:pPr>
              <w:spacing w:before="0"/>
              <w:jc w:val="center"/>
              <w:rPr>
                <w:rFonts w:eastAsia="Calibri" w:cs="Arial"/>
                <w:bCs/>
                <w:iCs/>
              </w:rPr>
            </w:pPr>
            <w:r w:rsidRPr="00BE7359">
              <w:rPr>
                <w:rFonts w:eastAsia="Calibri" w:cs="Arial"/>
                <w:bCs/>
                <w:iCs/>
              </w:rPr>
              <w:t>3.</w:t>
            </w:r>
          </w:p>
        </w:tc>
        <w:tc>
          <w:tcPr>
            <w:tcW w:w="951" w:type="pct"/>
            <w:shd w:val="clear" w:color="auto" w:fill="auto"/>
          </w:tcPr>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tc>
        <w:tc>
          <w:tcPr>
            <w:tcW w:w="908" w:type="pct"/>
            <w:shd w:val="clear" w:color="auto" w:fill="auto"/>
          </w:tcPr>
          <w:p w:rsidR="00343A18" w:rsidRPr="00BE7359" w:rsidRDefault="00343A18" w:rsidP="00BC01DC">
            <w:pPr>
              <w:spacing w:before="0"/>
              <w:jc w:val="center"/>
              <w:rPr>
                <w:rFonts w:eastAsia="Calibri" w:cs="Arial"/>
                <w:b/>
                <w:bCs/>
                <w:iCs/>
              </w:rPr>
            </w:pPr>
          </w:p>
        </w:tc>
        <w:tc>
          <w:tcPr>
            <w:tcW w:w="923" w:type="pct"/>
            <w:shd w:val="clear" w:color="auto" w:fill="auto"/>
          </w:tcPr>
          <w:p w:rsidR="00343A18" w:rsidRPr="00BE7359" w:rsidRDefault="00343A18" w:rsidP="00BC01DC">
            <w:pPr>
              <w:spacing w:before="0"/>
              <w:jc w:val="center"/>
              <w:rPr>
                <w:rFonts w:eastAsia="Calibri" w:cs="Arial"/>
                <w:b/>
                <w:bCs/>
                <w:iCs/>
              </w:rPr>
            </w:pPr>
          </w:p>
        </w:tc>
        <w:tc>
          <w:tcPr>
            <w:tcW w:w="859" w:type="pct"/>
            <w:shd w:val="clear" w:color="auto" w:fill="auto"/>
          </w:tcPr>
          <w:p w:rsidR="00343A18" w:rsidRPr="00BE7359" w:rsidRDefault="00343A18" w:rsidP="00BC01DC">
            <w:pPr>
              <w:spacing w:before="0"/>
              <w:jc w:val="center"/>
              <w:rPr>
                <w:rFonts w:eastAsia="Calibri" w:cs="Arial"/>
                <w:b/>
                <w:bCs/>
                <w:iCs/>
              </w:rPr>
            </w:pPr>
          </w:p>
        </w:tc>
        <w:tc>
          <w:tcPr>
            <w:tcW w:w="1145" w:type="pct"/>
          </w:tcPr>
          <w:p w:rsidR="00343A18" w:rsidRPr="00BE7359" w:rsidRDefault="00343A18" w:rsidP="00BC01DC">
            <w:pPr>
              <w:spacing w:before="0"/>
              <w:jc w:val="center"/>
              <w:rPr>
                <w:rFonts w:eastAsia="Calibri" w:cs="Arial"/>
                <w:b/>
                <w:bCs/>
                <w:iCs/>
              </w:rPr>
            </w:pPr>
          </w:p>
        </w:tc>
      </w:tr>
      <w:tr w:rsidR="00343A18" w:rsidRPr="00BE7359" w:rsidTr="00BC01DC">
        <w:tc>
          <w:tcPr>
            <w:tcW w:w="213" w:type="pct"/>
            <w:shd w:val="clear" w:color="auto" w:fill="auto"/>
          </w:tcPr>
          <w:p w:rsidR="00343A18" w:rsidRPr="00BE7359" w:rsidRDefault="00343A18" w:rsidP="00BC01DC">
            <w:pPr>
              <w:spacing w:before="0"/>
              <w:jc w:val="center"/>
              <w:rPr>
                <w:rFonts w:eastAsia="Calibri" w:cs="Arial"/>
                <w:bCs/>
                <w:iCs/>
              </w:rPr>
            </w:pPr>
          </w:p>
          <w:p w:rsidR="00343A18" w:rsidRPr="00BE7359" w:rsidRDefault="00343A18" w:rsidP="00BC01DC">
            <w:pPr>
              <w:spacing w:before="0"/>
              <w:jc w:val="center"/>
              <w:rPr>
                <w:rFonts w:eastAsia="Calibri" w:cs="Arial"/>
                <w:bCs/>
                <w:iCs/>
              </w:rPr>
            </w:pPr>
            <w:r w:rsidRPr="00BE7359">
              <w:rPr>
                <w:rFonts w:eastAsia="Calibri" w:cs="Arial"/>
                <w:bCs/>
                <w:iCs/>
              </w:rPr>
              <w:t>4.</w:t>
            </w:r>
          </w:p>
        </w:tc>
        <w:tc>
          <w:tcPr>
            <w:tcW w:w="951" w:type="pct"/>
            <w:shd w:val="clear" w:color="auto" w:fill="auto"/>
          </w:tcPr>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tc>
        <w:tc>
          <w:tcPr>
            <w:tcW w:w="908" w:type="pct"/>
            <w:shd w:val="clear" w:color="auto" w:fill="auto"/>
          </w:tcPr>
          <w:p w:rsidR="00343A18" w:rsidRPr="00BE7359" w:rsidRDefault="00343A18" w:rsidP="00BC01DC">
            <w:pPr>
              <w:spacing w:before="0"/>
              <w:jc w:val="center"/>
              <w:rPr>
                <w:rFonts w:eastAsia="Calibri" w:cs="Arial"/>
                <w:b/>
                <w:bCs/>
                <w:iCs/>
              </w:rPr>
            </w:pPr>
          </w:p>
        </w:tc>
        <w:tc>
          <w:tcPr>
            <w:tcW w:w="923" w:type="pct"/>
            <w:shd w:val="clear" w:color="auto" w:fill="auto"/>
          </w:tcPr>
          <w:p w:rsidR="00343A18" w:rsidRPr="00BE7359" w:rsidRDefault="00343A18" w:rsidP="00BC01DC">
            <w:pPr>
              <w:spacing w:before="0"/>
              <w:jc w:val="center"/>
              <w:rPr>
                <w:rFonts w:eastAsia="Calibri" w:cs="Arial"/>
                <w:b/>
                <w:bCs/>
                <w:iCs/>
              </w:rPr>
            </w:pPr>
          </w:p>
        </w:tc>
        <w:tc>
          <w:tcPr>
            <w:tcW w:w="859" w:type="pct"/>
            <w:shd w:val="clear" w:color="auto" w:fill="auto"/>
          </w:tcPr>
          <w:p w:rsidR="00343A18" w:rsidRPr="00BE7359" w:rsidRDefault="00343A18" w:rsidP="00BC01DC">
            <w:pPr>
              <w:spacing w:before="0"/>
              <w:jc w:val="center"/>
              <w:rPr>
                <w:rFonts w:eastAsia="Calibri" w:cs="Arial"/>
                <w:b/>
                <w:bCs/>
                <w:iCs/>
              </w:rPr>
            </w:pPr>
          </w:p>
        </w:tc>
        <w:tc>
          <w:tcPr>
            <w:tcW w:w="1145" w:type="pct"/>
          </w:tcPr>
          <w:p w:rsidR="00343A18" w:rsidRPr="00BE7359" w:rsidRDefault="00343A18" w:rsidP="00BC01DC">
            <w:pPr>
              <w:spacing w:before="0"/>
              <w:jc w:val="center"/>
              <w:rPr>
                <w:rFonts w:eastAsia="Calibri" w:cs="Arial"/>
                <w:b/>
                <w:bCs/>
                <w:iCs/>
              </w:rPr>
            </w:pPr>
          </w:p>
        </w:tc>
      </w:tr>
      <w:tr w:rsidR="00343A18" w:rsidRPr="00BE7359" w:rsidTr="00BC01DC">
        <w:tc>
          <w:tcPr>
            <w:tcW w:w="213" w:type="pct"/>
            <w:shd w:val="clear" w:color="auto" w:fill="auto"/>
          </w:tcPr>
          <w:p w:rsidR="00343A18" w:rsidRPr="00BE7359" w:rsidRDefault="00343A18" w:rsidP="00BC01DC">
            <w:pPr>
              <w:spacing w:before="0"/>
              <w:jc w:val="center"/>
              <w:rPr>
                <w:rFonts w:eastAsia="Calibri" w:cs="Arial"/>
                <w:bCs/>
                <w:iCs/>
              </w:rPr>
            </w:pPr>
          </w:p>
          <w:p w:rsidR="00343A18" w:rsidRPr="00BE7359" w:rsidRDefault="00343A18" w:rsidP="00BC01DC">
            <w:pPr>
              <w:spacing w:before="0"/>
              <w:jc w:val="center"/>
              <w:rPr>
                <w:rFonts w:eastAsia="Calibri" w:cs="Arial"/>
                <w:bCs/>
                <w:iCs/>
              </w:rPr>
            </w:pPr>
            <w:r w:rsidRPr="00BE7359">
              <w:rPr>
                <w:rFonts w:eastAsia="Calibri" w:cs="Arial"/>
                <w:bCs/>
                <w:iCs/>
              </w:rPr>
              <w:t>5.</w:t>
            </w:r>
          </w:p>
        </w:tc>
        <w:tc>
          <w:tcPr>
            <w:tcW w:w="951" w:type="pct"/>
            <w:shd w:val="clear" w:color="auto" w:fill="auto"/>
          </w:tcPr>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tc>
        <w:tc>
          <w:tcPr>
            <w:tcW w:w="908" w:type="pct"/>
            <w:shd w:val="clear" w:color="auto" w:fill="auto"/>
          </w:tcPr>
          <w:p w:rsidR="00343A18" w:rsidRPr="00BE7359" w:rsidRDefault="00343A18" w:rsidP="00BC01DC">
            <w:pPr>
              <w:spacing w:before="0"/>
              <w:jc w:val="center"/>
              <w:rPr>
                <w:rFonts w:eastAsia="Calibri" w:cs="Arial"/>
                <w:b/>
                <w:bCs/>
                <w:iCs/>
              </w:rPr>
            </w:pPr>
          </w:p>
        </w:tc>
        <w:tc>
          <w:tcPr>
            <w:tcW w:w="923" w:type="pct"/>
            <w:shd w:val="clear" w:color="auto" w:fill="auto"/>
          </w:tcPr>
          <w:p w:rsidR="00343A18" w:rsidRPr="00BE7359" w:rsidRDefault="00343A18" w:rsidP="00BC01DC">
            <w:pPr>
              <w:spacing w:before="0"/>
              <w:jc w:val="center"/>
              <w:rPr>
                <w:rFonts w:eastAsia="Calibri" w:cs="Arial"/>
                <w:b/>
                <w:bCs/>
                <w:iCs/>
              </w:rPr>
            </w:pPr>
          </w:p>
        </w:tc>
        <w:tc>
          <w:tcPr>
            <w:tcW w:w="859" w:type="pct"/>
            <w:shd w:val="clear" w:color="auto" w:fill="auto"/>
          </w:tcPr>
          <w:p w:rsidR="00343A18" w:rsidRPr="00BE7359" w:rsidRDefault="00343A18" w:rsidP="00BC01DC">
            <w:pPr>
              <w:spacing w:before="0"/>
              <w:jc w:val="center"/>
              <w:rPr>
                <w:rFonts w:eastAsia="Calibri" w:cs="Arial"/>
                <w:b/>
                <w:bCs/>
                <w:iCs/>
              </w:rPr>
            </w:pPr>
          </w:p>
        </w:tc>
        <w:tc>
          <w:tcPr>
            <w:tcW w:w="1145" w:type="pct"/>
          </w:tcPr>
          <w:p w:rsidR="00343A18" w:rsidRPr="00BE7359" w:rsidRDefault="00343A18" w:rsidP="00BC01DC">
            <w:pPr>
              <w:spacing w:before="0"/>
              <w:jc w:val="center"/>
              <w:rPr>
                <w:rFonts w:eastAsia="Calibri" w:cs="Arial"/>
                <w:b/>
                <w:bCs/>
                <w:iCs/>
              </w:rPr>
            </w:pPr>
          </w:p>
        </w:tc>
      </w:tr>
      <w:tr w:rsidR="00343A18" w:rsidRPr="00BE7359"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BE7359" w:rsidRDefault="00343A18" w:rsidP="00BC01DC">
            <w:pPr>
              <w:spacing w:before="0"/>
              <w:jc w:val="center"/>
              <w:rPr>
                <w:rFonts w:eastAsia="Calibri" w:cs="Arial"/>
                <w:b/>
                <w:bCs/>
                <w:iCs/>
              </w:rPr>
            </w:pPr>
          </w:p>
        </w:tc>
        <w:tc>
          <w:tcPr>
            <w:tcW w:w="859" w:type="pct"/>
            <w:shd w:val="clear" w:color="auto" w:fill="auto"/>
          </w:tcPr>
          <w:p w:rsidR="00343A18" w:rsidRPr="00BE7359" w:rsidRDefault="00343A18" w:rsidP="000C67B2">
            <w:pPr>
              <w:spacing w:before="0"/>
              <w:jc w:val="center"/>
              <w:rPr>
                <w:rFonts w:eastAsia="Calibri" w:cs="Arial"/>
                <w:b/>
                <w:bCs/>
                <w:iCs/>
              </w:rPr>
            </w:pPr>
          </w:p>
          <w:p w:rsidR="00343A18" w:rsidRPr="00BE7359" w:rsidRDefault="00343A18" w:rsidP="000C67B2">
            <w:pPr>
              <w:spacing w:before="0"/>
              <w:jc w:val="center"/>
              <w:rPr>
                <w:rFonts w:eastAsia="Calibri" w:cs="Arial"/>
                <w:b/>
                <w:bCs/>
                <w:iCs/>
              </w:rPr>
            </w:pPr>
            <w:r w:rsidRPr="00BE7359">
              <w:rPr>
                <w:rFonts w:eastAsia="Calibri" w:cs="Arial"/>
                <w:b/>
                <w:bCs/>
                <w:iCs/>
              </w:rPr>
              <w:t>Укупна вредност</w:t>
            </w:r>
          </w:p>
          <w:p w:rsidR="00343A18" w:rsidRPr="00BE7359" w:rsidRDefault="00FD6BCE" w:rsidP="000C67B2">
            <w:pPr>
              <w:spacing w:before="0"/>
              <w:jc w:val="center"/>
              <w:rPr>
                <w:rFonts w:eastAsia="Calibri" w:cs="Arial"/>
                <w:b/>
                <w:bCs/>
                <w:iCs/>
              </w:rPr>
            </w:pPr>
            <w:r w:rsidRPr="00BE7359">
              <w:rPr>
                <w:rFonts w:eastAsia="Calibri" w:cs="Arial"/>
                <w:b/>
                <w:bCs/>
                <w:iCs/>
              </w:rPr>
              <w:t>извршених услуга</w:t>
            </w:r>
            <w:r w:rsidR="00343A18" w:rsidRPr="00BE7359">
              <w:rPr>
                <w:rFonts w:eastAsia="Calibri" w:cs="Arial"/>
                <w:b/>
                <w:bCs/>
                <w:iCs/>
              </w:rPr>
              <w:t xml:space="preserve"> без</w:t>
            </w:r>
          </w:p>
          <w:p w:rsidR="00343A18" w:rsidRPr="00BE7359" w:rsidRDefault="00343A18" w:rsidP="000C67B2">
            <w:pPr>
              <w:spacing w:before="0"/>
              <w:jc w:val="center"/>
              <w:rPr>
                <w:rFonts w:eastAsia="Calibri" w:cs="Arial"/>
                <w:b/>
                <w:bCs/>
                <w:iCs/>
              </w:rPr>
            </w:pPr>
            <w:r w:rsidRPr="00BE7359">
              <w:rPr>
                <w:rFonts w:eastAsia="Calibri" w:cs="Arial"/>
                <w:b/>
                <w:bCs/>
                <w:iCs/>
              </w:rPr>
              <w:t>ПДВ</w:t>
            </w:r>
          </w:p>
          <w:p w:rsidR="00343A18" w:rsidRPr="00BE7359" w:rsidRDefault="000C67B2" w:rsidP="000C67B2">
            <w:pPr>
              <w:spacing w:before="0"/>
              <w:rPr>
                <w:rFonts w:eastAsia="Calibri" w:cs="Arial"/>
                <w:b/>
                <w:bCs/>
                <w:iCs/>
              </w:rPr>
            </w:pPr>
            <w:r w:rsidRPr="00BE7359">
              <w:rPr>
                <w:rFonts w:eastAsia="Calibri" w:cs="Arial"/>
                <w:b/>
                <w:bCs/>
                <w:iCs/>
              </w:rPr>
              <w:t xml:space="preserve">     Дин/ЕUR</w:t>
            </w:r>
          </w:p>
        </w:tc>
        <w:tc>
          <w:tcPr>
            <w:tcW w:w="1145" w:type="pct"/>
          </w:tcPr>
          <w:p w:rsidR="00343A18" w:rsidRPr="00BE7359" w:rsidRDefault="00343A18" w:rsidP="000C67B2">
            <w:pPr>
              <w:spacing w:before="0"/>
              <w:ind w:left="720"/>
              <w:jc w:val="center"/>
              <w:rPr>
                <w:rFonts w:eastAsia="Calibri" w:cs="Arial"/>
                <w:b/>
                <w:bCs/>
                <w:iCs/>
              </w:rPr>
            </w:pPr>
          </w:p>
        </w:tc>
      </w:tr>
    </w:tbl>
    <w:p w:rsidR="00343A18" w:rsidRPr="00BE7359"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E7359" w:rsidTr="00BC01DC">
        <w:trPr>
          <w:jc w:val="center"/>
        </w:trPr>
        <w:tc>
          <w:tcPr>
            <w:tcW w:w="3882" w:type="dxa"/>
          </w:tcPr>
          <w:p w:rsidR="00343A18" w:rsidRPr="00BE7359" w:rsidRDefault="00343A18" w:rsidP="00BC01DC">
            <w:pPr>
              <w:spacing w:before="0"/>
              <w:jc w:val="center"/>
              <w:rPr>
                <w:rFonts w:cs="Arial"/>
              </w:rPr>
            </w:pPr>
            <w:r w:rsidRPr="00BE7359">
              <w:rPr>
                <w:rFonts w:cs="Arial"/>
              </w:rPr>
              <w:t>Датум:</w:t>
            </w:r>
          </w:p>
        </w:tc>
        <w:tc>
          <w:tcPr>
            <w:tcW w:w="2127" w:type="dxa"/>
          </w:tcPr>
          <w:p w:rsidR="00343A18" w:rsidRPr="00BE7359" w:rsidRDefault="00343A18" w:rsidP="00BC01DC">
            <w:pPr>
              <w:spacing w:before="0"/>
              <w:jc w:val="center"/>
              <w:rPr>
                <w:rFonts w:cs="Arial"/>
                <w:lang w:val="ru-RU"/>
              </w:rPr>
            </w:pPr>
          </w:p>
        </w:tc>
        <w:tc>
          <w:tcPr>
            <w:tcW w:w="4022" w:type="dxa"/>
          </w:tcPr>
          <w:p w:rsidR="00343A18" w:rsidRPr="00BE7359" w:rsidRDefault="00343A18" w:rsidP="00BC01DC">
            <w:pPr>
              <w:spacing w:before="0"/>
              <w:jc w:val="center"/>
              <w:rPr>
                <w:rFonts w:cs="Arial"/>
                <w:lang w:val="ru-RU"/>
              </w:rPr>
            </w:pPr>
            <w:r w:rsidRPr="00BE7359">
              <w:rPr>
                <w:rFonts w:cs="Arial"/>
                <w:lang w:val="sr-Cyrl-CS"/>
              </w:rPr>
              <w:t>П</w:t>
            </w:r>
            <w:r w:rsidRPr="00BE7359">
              <w:rPr>
                <w:rFonts w:cs="Arial"/>
              </w:rPr>
              <w:t>онуђач</w:t>
            </w:r>
            <w:r w:rsidRPr="00BE7359">
              <w:rPr>
                <w:rFonts w:cs="Arial"/>
                <w:lang w:val="ru-RU"/>
              </w:rPr>
              <w:t>:</w:t>
            </w:r>
          </w:p>
        </w:tc>
      </w:tr>
      <w:tr w:rsidR="00343A18" w:rsidRPr="00BE7359" w:rsidTr="00BC01DC">
        <w:trPr>
          <w:jc w:val="center"/>
        </w:trPr>
        <w:tc>
          <w:tcPr>
            <w:tcW w:w="3882" w:type="dxa"/>
          </w:tcPr>
          <w:p w:rsidR="00343A18" w:rsidRPr="00BE7359" w:rsidRDefault="00343A18" w:rsidP="00BC01DC">
            <w:pPr>
              <w:spacing w:before="0"/>
              <w:jc w:val="center"/>
              <w:rPr>
                <w:rFonts w:cs="Arial"/>
              </w:rPr>
            </w:pPr>
          </w:p>
        </w:tc>
        <w:tc>
          <w:tcPr>
            <w:tcW w:w="2127" w:type="dxa"/>
          </w:tcPr>
          <w:p w:rsidR="00343A18" w:rsidRPr="00BE7359" w:rsidRDefault="00343A18" w:rsidP="00BC01DC">
            <w:pPr>
              <w:spacing w:before="0"/>
              <w:jc w:val="center"/>
              <w:rPr>
                <w:rFonts w:cs="Arial"/>
              </w:rPr>
            </w:pPr>
            <w:r w:rsidRPr="00BE7359">
              <w:rPr>
                <w:rFonts w:cs="Arial"/>
              </w:rPr>
              <w:t>М.П.</w:t>
            </w:r>
          </w:p>
        </w:tc>
        <w:tc>
          <w:tcPr>
            <w:tcW w:w="4022" w:type="dxa"/>
          </w:tcPr>
          <w:p w:rsidR="00343A18" w:rsidRPr="00BE7359" w:rsidRDefault="00343A18" w:rsidP="00BC01DC">
            <w:pPr>
              <w:spacing w:before="0"/>
              <w:jc w:val="center"/>
              <w:rPr>
                <w:rFonts w:cs="Arial"/>
                <w:lang w:val="ru-RU"/>
              </w:rPr>
            </w:pPr>
          </w:p>
        </w:tc>
      </w:tr>
      <w:tr w:rsidR="00343A18" w:rsidRPr="00BE7359" w:rsidTr="00BC01DC">
        <w:trPr>
          <w:jc w:val="center"/>
        </w:trPr>
        <w:tc>
          <w:tcPr>
            <w:tcW w:w="3882" w:type="dxa"/>
            <w:tcBorders>
              <w:bottom w:val="single" w:sz="4" w:space="0" w:color="auto"/>
            </w:tcBorders>
          </w:tcPr>
          <w:p w:rsidR="00343A18" w:rsidRPr="00BE7359" w:rsidRDefault="00343A18" w:rsidP="00BC01DC">
            <w:pPr>
              <w:spacing w:before="0"/>
              <w:jc w:val="center"/>
              <w:rPr>
                <w:rFonts w:cs="Arial"/>
              </w:rPr>
            </w:pPr>
          </w:p>
        </w:tc>
        <w:tc>
          <w:tcPr>
            <w:tcW w:w="2127" w:type="dxa"/>
          </w:tcPr>
          <w:p w:rsidR="00343A18" w:rsidRPr="00BE7359" w:rsidRDefault="00343A18" w:rsidP="00BC01DC">
            <w:pPr>
              <w:spacing w:before="0"/>
              <w:jc w:val="center"/>
              <w:rPr>
                <w:rFonts w:cs="Arial"/>
                <w:lang w:val="ru-RU"/>
              </w:rPr>
            </w:pPr>
          </w:p>
        </w:tc>
        <w:tc>
          <w:tcPr>
            <w:tcW w:w="4022" w:type="dxa"/>
            <w:tcBorders>
              <w:bottom w:val="single" w:sz="4" w:space="0" w:color="auto"/>
            </w:tcBorders>
          </w:tcPr>
          <w:p w:rsidR="00343A18" w:rsidRPr="00BE7359" w:rsidRDefault="00343A18" w:rsidP="00BC01DC">
            <w:pPr>
              <w:spacing w:before="0"/>
              <w:jc w:val="center"/>
              <w:rPr>
                <w:rFonts w:cs="Arial"/>
                <w:lang w:val="ru-RU"/>
              </w:rPr>
            </w:pPr>
          </w:p>
        </w:tc>
      </w:tr>
      <w:tr w:rsidR="00343A18" w:rsidRPr="00BE7359" w:rsidTr="00BC01DC">
        <w:trPr>
          <w:trHeight w:val="389"/>
          <w:jc w:val="center"/>
        </w:trPr>
        <w:tc>
          <w:tcPr>
            <w:tcW w:w="3882" w:type="dxa"/>
            <w:tcBorders>
              <w:top w:val="single" w:sz="4" w:space="0" w:color="auto"/>
            </w:tcBorders>
          </w:tcPr>
          <w:p w:rsidR="00343A18" w:rsidRPr="00BE7359" w:rsidRDefault="00343A18" w:rsidP="00BC01DC">
            <w:pPr>
              <w:spacing w:before="0"/>
              <w:jc w:val="center"/>
              <w:rPr>
                <w:rFonts w:cs="Arial"/>
              </w:rPr>
            </w:pPr>
          </w:p>
        </w:tc>
        <w:tc>
          <w:tcPr>
            <w:tcW w:w="2127" w:type="dxa"/>
          </w:tcPr>
          <w:p w:rsidR="00343A18" w:rsidRPr="00BE7359" w:rsidRDefault="00343A18" w:rsidP="00BC01DC">
            <w:pPr>
              <w:spacing w:before="0"/>
              <w:jc w:val="center"/>
              <w:rPr>
                <w:rFonts w:cs="Arial"/>
                <w:lang w:val="ru-RU"/>
              </w:rPr>
            </w:pPr>
          </w:p>
        </w:tc>
        <w:tc>
          <w:tcPr>
            <w:tcW w:w="4022" w:type="dxa"/>
            <w:tcBorders>
              <w:top w:val="single" w:sz="4" w:space="0" w:color="auto"/>
            </w:tcBorders>
          </w:tcPr>
          <w:p w:rsidR="00343A18" w:rsidRPr="00BE7359" w:rsidRDefault="00343A18" w:rsidP="00BC01DC">
            <w:pPr>
              <w:spacing w:before="0"/>
              <w:jc w:val="center"/>
              <w:rPr>
                <w:rFonts w:cs="Arial"/>
                <w:lang w:val="ru-RU"/>
              </w:rPr>
            </w:pPr>
          </w:p>
        </w:tc>
      </w:tr>
    </w:tbl>
    <w:p w:rsidR="00343A18" w:rsidRPr="00BE7359" w:rsidRDefault="00343A18" w:rsidP="00343A18">
      <w:pPr>
        <w:rPr>
          <w:rFonts w:eastAsia="Symbol" w:cs="Arial"/>
          <w:b/>
          <w:bCs/>
          <w:kern w:val="28"/>
        </w:rPr>
      </w:pPr>
      <w:r w:rsidRPr="00BE7359">
        <w:rPr>
          <w:rFonts w:eastAsia="Symbol" w:cs="Arial"/>
          <w:b/>
          <w:bCs/>
          <w:kern w:val="28"/>
        </w:rPr>
        <w:t xml:space="preserve">Напомена: </w:t>
      </w:r>
    </w:p>
    <w:p w:rsidR="00343A18" w:rsidRPr="00BE7359" w:rsidRDefault="00343A18" w:rsidP="00343A18">
      <w:pPr>
        <w:rPr>
          <w:rFonts w:eastAsia="TimesNewRomanPS-BoldMT" w:cs="Arial"/>
          <w:lang w:val="sr-Cyrl-CS"/>
        </w:rPr>
      </w:pPr>
      <w:proofErr w:type="gramStart"/>
      <w:r w:rsidRPr="00BE7359">
        <w:rPr>
          <w:rFonts w:eastAsia="TimesNewRomanPS-BoldMT" w:cs="Arial"/>
        </w:rPr>
        <w:t xml:space="preserve">Уколико </w:t>
      </w:r>
      <w:r w:rsidRPr="00BE7359">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BE7359">
        <w:rPr>
          <w:rFonts w:eastAsia="TimesNewRomanPS-BoldMT" w:cs="Arial"/>
        </w:rPr>
        <w:t>.</w:t>
      </w:r>
      <w:proofErr w:type="gramEnd"/>
    </w:p>
    <w:p w:rsidR="00657291" w:rsidRPr="00BE7359" w:rsidRDefault="00657291" w:rsidP="00657291">
      <w:pPr>
        <w:rPr>
          <w:rFonts w:cs="Arial"/>
          <w:lang w:val="sr-Cyrl-CS"/>
        </w:rPr>
      </w:pPr>
      <w:bookmarkStart w:id="261" w:name="_Toc442559941"/>
      <w:proofErr w:type="gramStart"/>
      <w:r w:rsidRPr="00BE7359">
        <w:rPr>
          <w:rFonts w:cs="Arial"/>
        </w:rPr>
        <w:t>Приликом подношења понуде овај образац копирати у потребном броју примерака.</w:t>
      </w:r>
      <w:proofErr w:type="gramEnd"/>
    </w:p>
    <w:p w:rsidR="00657291" w:rsidRPr="006E6683" w:rsidRDefault="00657291" w:rsidP="000C67B2">
      <w:pPr>
        <w:rPr>
          <w:rFonts w:cs="Arial"/>
          <w:b/>
          <w:bCs/>
          <w:kern w:val="28"/>
          <w:lang w:val="sr-Cyrl-CS" w:eastAsia="ar-SA"/>
        </w:rPr>
      </w:pPr>
      <w:proofErr w:type="gramStart"/>
      <w:r w:rsidRPr="006E6683">
        <w:rPr>
          <w:rFonts w:eastAsia="TimesNewRomanPS-BoldMT" w:cs="Arial"/>
        </w:rPr>
        <w:t>Понуђач који даје нетачне податке у погледу стручних референци, чини прекршај по члану 170.</w:t>
      </w:r>
      <w:proofErr w:type="gramEnd"/>
      <w:r w:rsidRPr="006E6683">
        <w:rPr>
          <w:rFonts w:eastAsia="TimesNewRomanPS-BoldMT" w:cs="Arial"/>
        </w:rPr>
        <w:t xml:space="preserve"> </w:t>
      </w:r>
      <w:proofErr w:type="gramStart"/>
      <w:r w:rsidRPr="006E6683">
        <w:rPr>
          <w:rFonts w:eastAsia="TimesNewRomanPS-BoldMT" w:cs="Arial"/>
        </w:rPr>
        <w:t>став</w:t>
      </w:r>
      <w:proofErr w:type="gramEnd"/>
      <w:r w:rsidRPr="006E6683">
        <w:rPr>
          <w:rFonts w:eastAsia="TimesNewRomanPS-BoldMT" w:cs="Arial"/>
        </w:rPr>
        <w:t xml:space="preserve"> 1. </w:t>
      </w:r>
      <w:proofErr w:type="gramStart"/>
      <w:r w:rsidRPr="006E6683">
        <w:rPr>
          <w:rFonts w:eastAsia="TimesNewRomanPS-BoldMT" w:cs="Arial"/>
        </w:rPr>
        <w:t>тачка</w:t>
      </w:r>
      <w:proofErr w:type="gramEnd"/>
      <w:r w:rsidRPr="006E6683">
        <w:rPr>
          <w:rFonts w:eastAsia="TimesNewRomanPS-BoldMT" w:cs="Arial"/>
        </w:rPr>
        <w:t xml:space="preserve"> 3. </w:t>
      </w:r>
      <w:proofErr w:type="gramStart"/>
      <w:r w:rsidRPr="006E6683">
        <w:rPr>
          <w:rFonts w:eastAsia="TimesNewRomanPS-BoldMT" w:cs="Arial"/>
        </w:rPr>
        <w:t>Закона о јавним набавкама.</w:t>
      </w:r>
      <w:proofErr w:type="gramEnd"/>
      <w:r w:rsidRPr="006E6683">
        <w:rPr>
          <w:rFonts w:eastAsia="TimesNewRomanPS-BoldMT" w:cs="Arial"/>
        </w:rPr>
        <w:t xml:space="preserve"> </w:t>
      </w:r>
      <w:proofErr w:type="gramStart"/>
      <w:r w:rsidRPr="006E6683">
        <w:rPr>
          <w:rFonts w:eastAsia="TimesNewRomanPS-BoldMT" w:cs="Arial"/>
        </w:rPr>
        <w:t>Давање неистинитих података у понуди је основ за негативну референцу у смислу члана 82.</w:t>
      </w:r>
      <w:proofErr w:type="gramEnd"/>
      <w:r w:rsidRPr="006E6683">
        <w:rPr>
          <w:rFonts w:eastAsia="TimesNewRomanPS-BoldMT" w:cs="Arial"/>
        </w:rPr>
        <w:t xml:space="preserve"> </w:t>
      </w:r>
      <w:proofErr w:type="gramStart"/>
      <w:r w:rsidRPr="006E6683">
        <w:rPr>
          <w:rFonts w:eastAsia="TimesNewRomanPS-BoldMT" w:cs="Arial"/>
        </w:rPr>
        <w:t>став</w:t>
      </w:r>
      <w:proofErr w:type="gramEnd"/>
      <w:r w:rsidRPr="006E6683">
        <w:rPr>
          <w:rFonts w:eastAsia="TimesNewRomanPS-BoldMT" w:cs="Arial"/>
        </w:rPr>
        <w:t xml:space="preserve"> 1. </w:t>
      </w:r>
      <w:proofErr w:type="gramStart"/>
      <w:r w:rsidRPr="006E6683">
        <w:rPr>
          <w:rFonts w:eastAsia="TimesNewRomanPS-BoldMT" w:cs="Arial"/>
        </w:rPr>
        <w:t>тачка</w:t>
      </w:r>
      <w:proofErr w:type="gramEnd"/>
      <w:r w:rsidRPr="006E6683">
        <w:rPr>
          <w:rFonts w:eastAsia="TimesNewRomanPS-BoldMT" w:cs="Arial"/>
        </w:rPr>
        <w:t xml:space="preserve"> 3) Закона</w:t>
      </w:r>
    </w:p>
    <w:p w:rsidR="0042687E" w:rsidRPr="00E47C2E" w:rsidRDefault="0042687E" w:rsidP="00781B02">
      <w:pPr>
        <w:rPr>
          <w:rFonts w:cs="Arial"/>
        </w:rPr>
      </w:pPr>
    </w:p>
    <w:p w:rsidR="00B043D1" w:rsidRDefault="00B043D1" w:rsidP="00781B02">
      <w:pPr>
        <w:rPr>
          <w:rFonts w:cs="Arial"/>
        </w:rPr>
      </w:pPr>
    </w:p>
    <w:p w:rsidR="00316C50" w:rsidRPr="00316C50" w:rsidRDefault="00316C50" w:rsidP="00781B02">
      <w:pPr>
        <w:rPr>
          <w:rFonts w:cs="Arial"/>
        </w:rPr>
      </w:pPr>
    </w:p>
    <w:p w:rsidR="00B043D1" w:rsidRPr="00E47C2E" w:rsidRDefault="00B043D1" w:rsidP="00781B02">
      <w:pPr>
        <w:rPr>
          <w:rFonts w:cs="Arial"/>
        </w:rPr>
      </w:pPr>
    </w:p>
    <w:p w:rsidR="00343A18" w:rsidRPr="004C420E" w:rsidRDefault="00343A18" w:rsidP="000F683D">
      <w:pPr>
        <w:pStyle w:val="KDObrazac"/>
        <w:rPr>
          <w:lang w:val="sr-Cyrl-RS"/>
        </w:rPr>
      </w:pPr>
      <w:proofErr w:type="gramStart"/>
      <w:r w:rsidRPr="004C420E">
        <w:lastRenderedPageBreak/>
        <w:t xml:space="preserve">ОБРАЗАЦ </w:t>
      </w:r>
      <w:bookmarkEnd w:id="261"/>
      <w:r w:rsidR="004C420E" w:rsidRPr="004C420E">
        <w:rPr>
          <w:lang w:val="sr-Cyrl-RS"/>
        </w:rPr>
        <w:t>6.</w:t>
      </w:r>
      <w:proofErr w:type="gramEnd"/>
    </w:p>
    <w:p w:rsidR="00343A18" w:rsidRPr="004C420E" w:rsidRDefault="00343A18" w:rsidP="000F683D">
      <w:pPr>
        <w:jc w:val="center"/>
        <w:rPr>
          <w:rFonts w:cs="Arial"/>
          <w:b/>
        </w:rPr>
      </w:pPr>
      <w:r w:rsidRPr="004C420E">
        <w:rPr>
          <w:rFonts w:cs="Arial"/>
          <w:b/>
        </w:rPr>
        <w:t>ПОТВРДА О РЕФЕРЕНТНИМ НАБАВКАМА</w:t>
      </w:r>
    </w:p>
    <w:p w:rsidR="0042687E" w:rsidRPr="004C420E" w:rsidRDefault="0042687E" w:rsidP="000F683D">
      <w:pPr>
        <w:jc w:val="center"/>
        <w:rPr>
          <w:rFonts w:cs="Arial"/>
        </w:rPr>
      </w:pPr>
    </w:p>
    <w:p w:rsidR="00343A18" w:rsidRPr="004C420E" w:rsidRDefault="00343A18" w:rsidP="00343A18">
      <w:pPr>
        <w:tabs>
          <w:tab w:val="left" w:pos="0"/>
          <w:tab w:val="left" w:pos="330"/>
          <w:tab w:val="left" w:pos="540"/>
        </w:tabs>
        <w:spacing w:before="0"/>
        <w:jc w:val="left"/>
        <w:rPr>
          <w:rFonts w:eastAsia="Calibri" w:cs="Arial"/>
        </w:rPr>
      </w:pPr>
      <w:r w:rsidRPr="004C420E">
        <w:rPr>
          <w:rFonts w:eastAsia="Calibri" w:cs="Arial"/>
          <w:lang w:val="ru-RU"/>
        </w:rPr>
        <w:t>Наручилац</w:t>
      </w:r>
      <w:r w:rsidR="000C67B2" w:rsidRPr="004C420E">
        <w:rPr>
          <w:rFonts w:eastAsia="Calibri" w:cs="Arial"/>
          <w:lang w:val="ru-RU"/>
        </w:rPr>
        <w:t xml:space="preserve"> односно </w:t>
      </w:r>
      <w:r w:rsidR="00FD6BCE" w:rsidRPr="004C420E">
        <w:rPr>
          <w:rFonts w:eastAsia="Calibri" w:cs="Arial"/>
          <w:lang w:val="ru-RU"/>
        </w:rPr>
        <w:t>корисник</w:t>
      </w:r>
      <w:r w:rsidRPr="004C420E">
        <w:rPr>
          <w:rFonts w:eastAsia="Calibri" w:cs="Arial"/>
          <w:lang w:val="ru-RU"/>
        </w:rPr>
        <w:t xml:space="preserve"> предметних </w:t>
      </w:r>
      <w:r w:rsidR="00FD6BCE" w:rsidRPr="004C420E">
        <w:rPr>
          <w:rFonts w:eastAsia="Calibri" w:cs="Arial"/>
          <w:lang w:val="ru-RU"/>
        </w:rPr>
        <w:t>услуга</w:t>
      </w:r>
      <w:r w:rsidRPr="004C420E">
        <w:rPr>
          <w:rFonts w:eastAsia="Calibri" w:cs="Arial"/>
          <w:lang w:val="ru-RU"/>
        </w:rPr>
        <w:t xml:space="preserve">: </w:t>
      </w:r>
    </w:p>
    <w:p w:rsidR="00343A18" w:rsidRPr="004C420E" w:rsidRDefault="00343A18" w:rsidP="00343A18">
      <w:pPr>
        <w:tabs>
          <w:tab w:val="left" w:pos="0"/>
          <w:tab w:val="left" w:pos="330"/>
          <w:tab w:val="left" w:pos="540"/>
        </w:tabs>
        <w:spacing w:before="0"/>
        <w:ind w:left="6"/>
        <w:rPr>
          <w:rFonts w:eastAsia="Calibri" w:cs="Arial"/>
        </w:rPr>
      </w:pPr>
      <w:r w:rsidRPr="004C420E">
        <w:rPr>
          <w:rFonts w:eastAsia="Calibri" w:cs="Arial"/>
        </w:rPr>
        <w:t xml:space="preserve">                                                  _________________________________________</w:t>
      </w:r>
      <w:r w:rsidR="000F683D" w:rsidRPr="004C420E">
        <w:rPr>
          <w:rFonts w:eastAsia="Calibri" w:cs="Arial"/>
        </w:rPr>
        <w:t>_________________________</w:t>
      </w:r>
    </w:p>
    <w:p w:rsidR="00343A18" w:rsidRPr="004C420E" w:rsidRDefault="00343A18" w:rsidP="00343A18">
      <w:pPr>
        <w:tabs>
          <w:tab w:val="left" w:pos="0"/>
          <w:tab w:val="left" w:pos="330"/>
          <w:tab w:val="left" w:pos="540"/>
        </w:tabs>
        <w:spacing w:before="0"/>
        <w:ind w:left="6"/>
        <w:jc w:val="center"/>
        <w:rPr>
          <w:rFonts w:eastAsia="Calibri" w:cs="Arial"/>
        </w:rPr>
      </w:pPr>
      <w:r w:rsidRPr="004C420E">
        <w:rPr>
          <w:rFonts w:cs="Arial"/>
          <w:bCs/>
          <w:kern w:val="28"/>
        </w:rPr>
        <w:t>(</w:t>
      </w:r>
      <w:proofErr w:type="gramStart"/>
      <w:r w:rsidRPr="004C420E">
        <w:rPr>
          <w:rFonts w:cs="Arial"/>
          <w:bCs/>
          <w:kern w:val="28"/>
        </w:rPr>
        <w:t>назив</w:t>
      </w:r>
      <w:proofErr w:type="gramEnd"/>
      <w:r w:rsidRPr="004C420E">
        <w:rPr>
          <w:rFonts w:cs="Arial"/>
          <w:bCs/>
          <w:kern w:val="28"/>
        </w:rPr>
        <w:t xml:space="preserve"> и седиште наручиоца)</w:t>
      </w:r>
    </w:p>
    <w:p w:rsidR="00343A18" w:rsidRPr="004C420E" w:rsidRDefault="00343A18" w:rsidP="00343A18">
      <w:pPr>
        <w:jc w:val="left"/>
        <w:rPr>
          <w:rFonts w:cs="Arial"/>
        </w:rPr>
      </w:pPr>
      <w:r w:rsidRPr="004C420E">
        <w:rPr>
          <w:rFonts w:cs="Arial"/>
        </w:rPr>
        <w:t>Лице за контакт:      _________________________________________</w:t>
      </w:r>
      <w:r w:rsidR="000F683D" w:rsidRPr="004C420E">
        <w:rPr>
          <w:rFonts w:cs="Arial"/>
        </w:rPr>
        <w:t>__________________________</w:t>
      </w:r>
    </w:p>
    <w:p w:rsidR="00343A18" w:rsidRPr="004C420E" w:rsidRDefault="00343A18" w:rsidP="00343A18">
      <w:pPr>
        <w:jc w:val="center"/>
        <w:rPr>
          <w:rFonts w:cs="Arial"/>
        </w:rPr>
      </w:pPr>
      <w:r w:rsidRPr="004C420E">
        <w:rPr>
          <w:rFonts w:cs="Arial"/>
        </w:rPr>
        <w:t>(</w:t>
      </w:r>
      <w:proofErr w:type="gramStart"/>
      <w:r w:rsidRPr="004C420E">
        <w:rPr>
          <w:rFonts w:cs="Arial"/>
        </w:rPr>
        <w:t>име</w:t>
      </w:r>
      <w:proofErr w:type="gramEnd"/>
      <w:r w:rsidRPr="004C420E">
        <w:rPr>
          <w:rFonts w:cs="Arial"/>
        </w:rPr>
        <w:t>, презиме,  контакт телефон)</w:t>
      </w:r>
    </w:p>
    <w:p w:rsidR="00343A18" w:rsidRPr="004C420E" w:rsidRDefault="00343A18" w:rsidP="00343A18">
      <w:pPr>
        <w:jc w:val="left"/>
        <w:rPr>
          <w:rFonts w:cs="Arial"/>
        </w:rPr>
      </w:pPr>
      <w:r w:rsidRPr="004C420E">
        <w:rPr>
          <w:rFonts w:cs="Arial"/>
        </w:rPr>
        <w:t>Овим путем потврђујем да је _________________________________________</w:t>
      </w:r>
      <w:r w:rsidR="000F683D" w:rsidRPr="004C420E">
        <w:rPr>
          <w:rFonts w:cs="Arial"/>
        </w:rPr>
        <w:t>_________________________</w:t>
      </w:r>
    </w:p>
    <w:p w:rsidR="00343A18" w:rsidRPr="004C420E" w:rsidRDefault="00343A18" w:rsidP="00343A18">
      <w:pPr>
        <w:jc w:val="center"/>
        <w:rPr>
          <w:rFonts w:cs="Arial"/>
        </w:rPr>
      </w:pPr>
      <w:r w:rsidRPr="004C420E">
        <w:rPr>
          <w:rFonts w:cs="Arial"/>
        </w:rPr>
        <w:t>(</w:t>
      </w:r>
      <w:proofErr w:type="gramStart"/>
      <w:r w:rsidRPr="004C420E">
        <w:rPr>
          <w:rFonts w:cs="Arial"/>
        </w:rPr>
        <w:t>навести</w:t>
      </w:r>
      <w:proofErr w:type="gramEnd"/>
      <w:r w:rsidRPr="004C420E">
        <w:rPr>
          <w:rFonts w:cs="Arial"/>
        </w:rPr>
        <w:t xml:space="preserve"> назив седиште  понуђача)</w:t>
      </w:r>
    </w:p>
    <w:p w:rsidR="00343A18" w:rsidRPr="004C420E" w:rsidRDefault="00343A18" w:rsidP="00343A18">
      <w:pPr>
        <w:rPr>
          <w:rFonts w:cs="Arial"/>
        </w:rPr>
      </w:pPr>
      <w:proofErr w:type="gramStart"/>
      <w:r w:rsidRPr="004C420E">
        <w:rPr>
          <w:rFonts w:cs="Arial"/>
        </w:rPr>
        <w:t>за</w:t>
      </w:r>
      <w:proofErr w:type="gramEnd"/>
      <w:r w:rsidRPr="004C420E">
        <w:rPr>
          <w:rFonts w:cs="Arial"/>
        </w:rPr>
        <w:t xml:space="preserve"> наше потребе извршио: </w:t>
      </w:r>
    </w:p>
    <w:p w:rsidR="00343A18" w:rsidRPr="004C420E" w:rsidRDefault="00343A18" w:rsidP="00343A18">
      <w:pPr>
        <w:rPr>
          <w:rFonts w:cs="Arial"/>
        </w:rPr>
      </w:pPr>
      <w:r w:rsidRPr="004C420E">
        <w:rPr>
          <w:rFonts w:cs="Arial"/>
        </w:rPr>
        <w:t>_________________________________________</w:t>
      </w:r>
      <w:r w:rsidR="000F683D" w:rsidRPr="004C420E">
        <w:rPr>
          <w:rFonts w:cs="Arial"/>
        </w:rPr>
        <w:t>_________________________</w:t>
      </w:r>
    </w:p>
    <w:p w:rsidR="00343A18" w:rsidRPr="004C420E" w:rsidRDefault="00343A18" w:rsidP="00343A18">
      <w:pPr>
        <w:rPr>
          <w:rFonts w:cs="Arial"/>
        </w:rPr>
      </w:pPr>
      <w:r w:rsidRPr="004C420E">
        <w:rPr>
          <w:rFonts w:cs="Arial"/>
        </w:rPr>
        <w:t xml:space="preserve">                                                  (</w:t>
      </w:r>
      <w:proofErr w:type="gramStart"/>
      <w:r w:rsidRPr="004C420E">
        <w:rPr>
          <w:rFonts w:cs="Arial"/>
        </w:rPr>
        <w:t>навести</w:t>
      </w:r>
      <w:proofErr w:type="gramEnd"/>
      <w:r w:rsidRPr="004C420E">
        <w:rPr>
          <w:rFonts w:cs="Arial"/>
        </w:rPr>
        <w:t xml:space="preserve">) </w:t>
      </w:r>
    </w:p>
    <w:p w:rsidR="00343A18" w:rsidRPr="004C420E" w:rsidRDefault="00343A18" w:rsidP="00343A18">
      <w:pPr>
        <w:rPr>
          <w:rFonts w:cs="Arial"/>
        </w:rPr>
      </w:pPr>
      <w:proofErr w:type="gramStart"/>
      <w:r w:rsidRPr="004C420E">
        <w:rPr>
          <w:rFonts w:cs="Arial"/>
        </w:rPr>
        <w:t>у</w:t>
      </w:r>
      <w:proofErr w:type="gramEnd"/>
      <w:r w:rsidRPr="004C420E">
        <w:rPr>
          <w:rFonts w:cs="Arial"/>
        </w:rPr>
        <w:t xml:space="preserve"> уговореном року, обиму и квалитету и да </w:t>
      </w:r>
      <w:r w:rsidR="004C0776" w:rsidRPr="004C420E">
        <w:rPr>
          <w:rFonts w:cs="Arial"/>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343A18" w:rsidRPr="004C420E"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4C420E" w:rsidRDefault="00343A18" w:rsidP="00BC01DC">
            <w:pPr>
              <w:jc w:val="center"/>
              <w:rPr>
                <w:rFonts w:eastAsia="Calibri" w:cs="Arial"/>
              </w:rPr>
            </w:pPr>
            <w:r w:rsidRPr="004C420E">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4C420E" w:rsidRDefault="00343A18" w:rsidP="00BC01DC">
            <w:pPr>
              <w:jc w:val="center"/>
              <w:rPr>
                <w:rFonts w:eastAsia="Calibri" w:cs="Arial"/>
              </w:rPr>
            </w:pPr>
            <w:r w:rsidRPr="004C420E">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4C420E" w:rsidRDefault="00343A18" w:rsidP="00BC01DC">
            <w:pPr>
              <w:jc w:val="center"/>
              <w:rPr>
                <w:rFonts w:eastAsia="Calibri" w:cs="Arial"/>
              </w:rPr>
            </w:pPr>
            <w:r w:rsidRPr="004C420E">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4C420E" w:rsidRDefault="00343A18" w:rsidP="00BC01DC">
            <w:pPr>
              <w:jc w:val="center"/>
              <w:rPr>
                <w:rFonts w:eastAsia="Calibri" w:cs="Arial"/>
              </w:rPr>
            </w:pPr>
            <w:r w:rsidRPr="004C420E">
              <w:rPr>
                <w:rFonts w:eastAsia="Calibri" w:cs="Arial"/>
              </w:rPr>
              <w:t xml:space="preserve">Вредност </w:t>
            </w:r>
            <w:r w:rsidR="00FD6BCE" w:rsidRPr="004C420E">
              <w:rPr>
                <w:rFonts w:eastAsia="Calibri" w:cs="Arial"/>
              </w:rPr>
              <w:t>извршених услуга</w:t>
            </w:r>
            <w:r w:rsidRPr="004C420E">
              <w:rPr>
                <w:rFonts w:eastAsia="Calibri" w:cs="Arial"/>
              </w:rPr>
              <w:t xml:space="preserve"> без ПДВ</w:t>
            </w:r>
          </w:p>
          <w:p w:rsidR="00657291" w:rsidRPr="004C420E" w:rsidRDefault="00657291" w:rsidP="000C67B2">
            <w:pPr>
              <w:jc w:val="center"/>
              <w:rPr>
                <w:rFonts w:eastAsia="Calibri" w:cs="Arial"/>
              </w:rPr>
            </w:pPr>
            <w:r w:rsidRPr="004C420E">
              <w:rPr>
                <w:rFonts w:eastAsia="Calibri" w:cs="Arial"/>
              </w:rPr>
              <w:t>Дин/</w:t>
            </w:r>
            <w:r w:rsidR="000C67B2" w:rsidRPr="004C420E">
              <w:rPr>
                <w:rFonts w:eastAsia="Calibri" w:cs="Arial"/>
              </w:rPr>
              <w:t>EUR</w:t>
            </w:r>
          </w:p>
        </w:tc>
      </w:tr>
      <w:tr w:rsidR="00343A18" w:rsidRPr="004C420E"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4C420E"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4C420E"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4C420E"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4C420E" w:rsidRDefault="00343A18" w:rsidP="00BC01DC">
            <w:pPr>
              <w:rPr>
                <w:rFonts w:eastAsia="Calibri" w:cs="Arial"/>
              </w:rPr>
            </w:pPr>
          </w:p>
        </w:tc>
      </w:tr>
      <w:tr w:rsidR="00343A18" w:rsidRPr="004C420E"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4C420E"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4C420E"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4C420E"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4C420E" w:rsidRDefault="00343A18" w:rsidP="00BC01DC">
            <w:pPr>
              <w:rPr>
                <w:rFonts w:eastAsia="Calibri" w:cs="Arial"/>
              </w:rPr>
            </w:pPr>
          </w:p>
        </w:tc>
      </w:tr>
      <w:tr w:rsidR="00343A18" w:rsidRPr="004C420E"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4C420E"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4C420E"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4C420E"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4C420E" w:rsidRDefault="00343A18" w:rsidP="00BC01DC">
            <w:pPr>
              <w:rPr>
                <w:rFonts w:eastAsia="Calibri" w:cs="Arial"/>
              </w:rPr>
            </w:pPr>
          </w:p>
        </w:tc>
      </w:tr>
      <w:tr w:rsidR="00343A18" w:rsidRPr="004C420E"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4C420E"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4C420E"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4C420E"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4C420E" w:rsidRDefault="00343A18" w:rsidP="00BC01DC">
            <w:pPr>
              <w:rPr>
                <w:rFonts w:eastAsia="Calibri" w:cs="Arial"/>
              </w:rPr>
            </w:pPr>
          </w:p>
        </w:tc>
      </w:tr>
    </w:tbl>
    <w:p w:rsidR="00343A18" w:rsidRPr="004C420E" w:rsidRDefault="00343A18" w:rsidP="000F683D">
      <w:pPr>
        <w:rPr>
          <w:rFonts w:eastAsia="TimesNewRomanPS-BoldMT" w:cs="Arial"/>
          <w:b/>
          <w:bCs/>
          <w:iCs/>
        </w:rPr>
      </w:pPr>
      <w:r w:rsidRPr="004C420E">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4C420E" w:rsidTr="00BC01DC">
        <w:trPr>
          <w:jc w:val="center"/>
        </w:trPr>
        <w:tc>
          <w:tcPr>
            <w:tcW w:w="3882" w:type="dxa"/>
          </w:tcPr>
          <w:p w:rsidR="00343A18" w:rsidRPr="004C420E" w:rsidRDefault="00343A18" w:rsidP="00BC01DC">
            <w:pPr>
              <w:spacing w:before="0"/>
              <w:jc w:val="center"/>
              <w:rPr>
                <w:rFonts w:cs="Arial"/>
              </w:rPr>
            </w:pPr>
            <w:r w:rsidRPr="004C420E">
              <w:rPr>
                <w:rFonts w:cs="Arial"/>
              </w:rPr>
              <w:t>Датум:</w:t>
            </w:r>
          </w:p>
        </w:tc>
        <w:tc>
          <w:tcPr>
            <w:tcW w:w="2127" w:type="dxa"/>
          </w:tcPr>
          <w:p w:rsidR="00343A18" w:rsidRPr="004C420E" w:rsidRDefault="00343A18" w:rsidP="00BC01DC">
            <w:pPr>
              <w:spacing w:before="0"/>
              <w:jc w:val="center"/>
              <w:rPr>
                <w:rFonts w:cs="Arial"/>
                <w:lang w:val="ru-RU"/>
              </w:rPr>
            </w:pPr>
          </w:p>
        </w:tc>
        <w:tc>
          <w:tcPr>
            <w:tcW w:w="4022" w:type="dxa"/>
          </w:tcPr>
          <w:p w:rsidR="00343A18" w:rsidRPr="004C420E" w:rsidRDefault="00343A18" w:rsidP="00FD6BCE">
            <w:pPr>
              <w:spacing w:before="0"/>
              <w:jc w:val="center"/>
              <w:rPr>
                <w:rFonts w:cs="Arial"/>
                <w:lang w:val="ru-RU"/>
              </w:rPr>
            </w:pPr>
            <w:r w:rsidRPr="004C420E">
              <w:rPr>
                <w:rFonts w:cs="Arial"/>
                <w:lang w:val="sr-Cyrl-CS"/>
              </w:rPr>
              <w:t>Наручилац</w:t>
            </w:r>
            <w:r w:rsidR="000C67B2" w:rsidRPr="004C420E">
              <w:rPr>
                <w:rFonts w:cs="Arial"/>
                <w:lang w:val="sr-Cyrl-CS"/>
              </w:rPr>
              <w:t>/</w:t>
            </w:r>
            <w:r w:rsidR="00FD6BCE" w:rsidRPr="004C420E">
              <w:rPr>
                <w:rFonts w:cs="Arial"/>
                <w:lang w:val="sr-Cyrl-CS"/>
              </w:rPr>
              <w:t>корисник услуга</w:t>
            </w:r>
            <w:r w:rsidRPr="004C420E">
              <w:rPr>
                <w:rFonts w:cs="Arial"/>
                <w:lang w:val="sr-Cyrl-CS"/>
              </w:rPr>
              <w:t>:</w:t>
            </w:r>
          </w:p>
        </w:tc>
      </w:tr>
      <w:tr w:rsidR="00343A18" w:rsidRPr="004C420E" w:rsidTr="00BC01DC">
        <w:trPr>
          <w:jc w:val="center"/>
        </w:trPr>
        <w:tc>
          <w:tcPr>
            <w:tcW w:w="3882" w:type="dxa"/>
          </w:tcPr>
          <w:p w:rsidR="00343A18" w:rsidRPr="004C420E" w:rsidRDefault="00343A18" w:rsidP="00BC01DC">
            <w:pPr>
              <w:spacing w:before="0"/>
              <w:jc w:val="center"/>
              <w:rPr>
                <w:rFonts w:cs="Arial"/>
              </w:rPr>
            </w:pPr>
          </w:p>
        </w:tc>
        <w:tc>
          <w:tcPr>
            <w:tcW w:w="2127" w:type="dxa"/>
          </w:tcPr>
          <w:p w:rsidR="00343A18" w:rsidRPr="004C420E" w:rsidRDefault="00343A18" w:rsidP="00BC01DC">
            <w:pPr>
              <w:spacing w:before="0"/>
              <w:jc w:val="center"/>
              <w:rPr>
                <w:rFonts w:cs="Arial"/>
              </w:rPr>
            </w:pPr>
            <w:r w:rsidRPr="004C420E">
              <w:rPr>
                <w:rFonts w:cs="Arial"/>
              </w:rPr>
              <w:t>М.П.</w:t>
            </w:r>
          </w:p>
        </w:tc>
        <w:tc>
          <w:tcPr>
            <w:tcW w:w="4022" w:type="dxa"/>
          </w:tcPr>
          <w:p w:rsidR="00343A18" w:rsidRPr="004C420E" w:rsidRDefault="00343A18" w:rsidP="00BC01DC">
            <w:pPr>
              <w:spacing w:before="0"/>
              <w:jc w:val="center"/>
              <w:rPr>
                <w:rFonts w:cs="Arial"/>
                <w:lang w:val="ru-RU"/>
              </w:rPr>
            </w:pPr>
          </w:p>
        </w:tc>
      </w:tr>
      <w:tr w:rsidR="00343A18" w:rsidRPr="004C420E" w:rsidTr="00BC01DC">
        <w:trPr>
          <w:jc w:val="center"/>
        </w:trPr>
        <w:tc>
          <w:tcPr>
            <w:tcW w:w="3882" w:type="dxa"/>
            <w:tcBorders>
              <w:bottom w:val="single" w:sz="4" w:space="0" w:color="auto"/>
            </w:tcBorders>
          </w:tcPr>
          <w:p w:rsidR="00343A18" w:rsidRPr="004C420E" w:rsidRDefault="00343A18" w:rsidP="00BC01DC">
            <w:pPr>
              <w:spacing w:before="0"/>
              <w:jc w:val="center"/>
              <w:rPr>
                <w:rFonts w:cs="Arial"/>
              </w:rPr>
            </w:pPr>
          </w:p>
        </w:tc>
        <w:tc>
          <w:tcPr>
            <w:tcW w:w="2127" w:type="dxa"/>
          </w:tcPr>
          <w:p w:rsidR="00343A18" w:rsidRPr="004C420E" w:rsidRDefault="00343A18" w:rsidP="00BC01DC">
            <w:pPr>
              <w:spacing w:before="0"/>
              <w:jc w:val="center"/>
              <w:rPr>
                <w:rFonts w:cs="Arial"/>
                <w:lang w:val="ru-RU"/>
              </w:rPr>
            </w:pPr>
          </w:p>
        </w:tc>
        <w:tc>
          <w:tcPr>
            <w:tcW w:w="4022" w:type="dxa"/>
            <w:tcBorders>
              <w:bottom w:val="single" w:sz="4" w:space="0" w:color="auto"/>
            </w:tcBorders>
          </w:tcPr>
          <w:p w:rsidR="00343A18" w:rsidRPr="004C420E" w:rsidRDefault="00343A18" w:rsidP="00BC01DC">
            <w:pPr>
              <w:spacing w:before="0"/>
              <w:jc w:val="center"/>
              <w:rPr>
                <w:rFonts w:cs="Arial"/>
                <w:lang w:val="ru-RU"/>
              </w:rPr>
            </w:pPr>
          </w:p>
        </w:tc>
      </w:tr>
      <w:tr w:rsidR="00343A18" w:rsidRPr="004C420E" w:rsidTr="00BC01DC">
        <w:trPr>
          <w:trHeight w:val="389"/>
          <w:jc w:val="center"/>
        </w:trPr>
        <w:tc>
          <w:tcPr>
            <w:tcW w:w="3882" w:type="dxa"/>
            <w:tcBorders>
              <w:top w:val="single" w:sz="4" w:space="0" w:color="auto"/>
            </w:tcBorders>
          </w:tcPr>
          <w:p w:rsidR="00343A18" w:rsidRPr="004C420E" w:rsidRDefault="00343A18" w:rsidP="00BC01DC">
            <w:pPr>
              <w:spacing w:before="0"/>
              <w:jc w:val="center"/>
              <w:rPr>
                <w:rFonts w:cs="Arial"/>
              </w:rPr>
            </w:pPr>
          </w:p>
        </w:tc>
        <w:tc>
          <w:tcPr>
            <w:tcW w:w="2127" w:type="dxa"/>
          </w:tcPr>
          <w:p w:rsidR="00343A18" w:rsidRPr="004C420E" w:rsidRDefault="00343A18" w:rsidP="00BC01DC">
            <w:pPr>
              <w:spacing w:before="0"/>
              <w:jc w:val="center"/>
              <w:rPr>
                <w:rFonts w:cs="Arial"/>
                <w:lang w:val="ru-RU"/>
              </w:rPr>
            </w:pPr>
          </w:p>
        </w:tc>
        <w:tc>
          <w:tcPr>
            <w:tcW w:w="4022" w:type="dxa"/>
            <w:tcBorders>
              <w:top w:val="single" w:sz="4" w:space="0" w:color="auto"/>
            </w:tcBorders>
          </w:tcPr>
          <w:p w:rsidR="00343A18" w:rsidRPr="004C420E" w:rsidRDefault="00343A18" w:rsidP="00BC01DC">
            <w:pPr>
              <w:spacing w:before="0"/>
              <w:jc w:val="center"/>
              <w:rPr>
                <w:rFonts w:cs="Arial"/>
                <w:lang w:val="ru-RU"/>
              </w:rPr>
            </w:pPr>
          </w:p>
        </w:tc>
      </w:tr>
    </w:tbl>
    <w:p w:rsidR="00343A18" w:rsidRPr="004C420E" w:rsidRDefault="00343A18" w:rsidP="00343A18">
      <w:pPr>
        <w:tabs>
          <w:tab w:val="left" w:pos="4999"/>
        </w:tabs>
        <w:spacing w:before="0"/>
        <w:rPr>
          <w:rFonts w:eastAsia="TimesNewRomanPS-BoldMT" w:cs="Arial"/>
          <w:b/>
          <w:bCs/>
          <w:iCs/>
        </w:rPr>
      </w:pPr>
    </w:p>
    <w:p w:rsidR="00343A18" w:rsidRPr="004C420E" w:rsidRDefault="00343A18" w:rsidP="00343A18">
      <w:pPr>
        <w:rPr>
          <w:rFonts w:cs="Arial"/>
          <w:b/>
        </w:rPr>
      </w:pPr>
      <w:r w:rsidRPr="004C420E">
        <w:rPr>
          <w:rFonts w:cs="Arial"/>
          <w:b/>
        </w:rPr>
        <w:t>НАПОМЕНА:</w:t>
      </w:r>
    </w:p>
    <w:p w:rsidR="00343A18" w:rsidRPr="004C420E" w:rsidRDefault="00343A18" w:rsidP="00343A18">
      <w:pPr>
        <w:rPr>
          <w:rFonts w:cs="Arial"/>
        </w:rPr>
      </w:pPr>
      <w:proofErr w:type="gramStart"/>
      <w:r w:rsidRPr="004C420E">
        <w:rPr>
          <w:rFonts w:cs="Arial"/>
        </w:rPr>
        <w:t>Приликом подношења понуде овај образац копирати у потребном броју примерака.</w:t>
      </w:r>
      <w:proofErr w:type="gramEnd"/>
    </w:p>
    <w:p w:rsidR="00657291" w:rsidRPr="004C420E" w:rsidRDefault="00657291" w:rsidP="00657291">
      <w:pPr>
        <w:spacing w:before="0"/>
        <w:rPr>
          <w:rFonts w:cs="Arial"/>
        </w:rPr>
      </w:pPr>
      <w:proofErr w:type="gramStart"/>
      <w:r w:rsidRPr="004C420E">
        <w:rPr>
          <w:rFonts w:cs="Arial"/>
        </w:rPr>
        <w:t>Понуђач који даје нетачне податке у погледу стручних референци, чини прекршај по члану 170.</w:t>
      </w:r>
      <w:proofErr w:type="gramEnd"/>
      <w:r w:rsidRPr="004C420E">
        <w:rPr>
          <w:rFonts w:cs="Arial"/>
        </w:rPr>
        <w:t xml:space="preserve"> </w:t>
      </w:r>
      <w:proofErr w:type="gramStart"/>
      <w:r w:rsidRPr="004C420E">
        <w:rPr>
          <w:rFonts w:cs="Arial"/>
        </w:rPr>
        <w:t>став</w:t>
      </w:r>
      <w:proofErr w:type="gramEnd"/>
      <w:r w:rsidRPr="004C420E">
        <w:rPr>
          <w:rFonts w:cs="Arial"/>
        </w:rPr>
        <w:t xml:space="preserve"> 1. </w:t>
      </w:r>
      <w:proofErr w:type="gramStart"/>
      <w:r w:rsidRPr="004C420E">
        <w:rPr>
          <w:rFonts w:cs="Arial"/>
        </w:rPr>
        <w:t>тачка</w:t>
      </w:r>
      <w:proofErr w:type="gramEnd"/>
      <w:r w:rsidRPr="004C420E">
        <w:rPr>
          <w:rFonts w:cs="Arial"/>
        </w:rPr>
        <w:t xml:space="preserve"> 3. </w:t>
      </w:r>
      <w:proofErr w:type="gramStart"/>
      <w:r w:rsidRPr="004C420E">
        <w:rPr>
          <w:rFonts w:cs="Arial"/>
        </w:rPr>
        <w:t>Закона о јавним набавкама.</w:t>
      </w:r>
      <w:proofErr w:type="gramEnd"/>
      <w:r w:rsidRPr="004C420E">
        <w:rPr>
          <w:rFonts w:cs="Arial"/>
        </w:rPr>
        <w:t xml:space="preserve"> </w:t>
      </w:r>
      <w:proofErr w:type="gramStart"/>
      <w:r w:rsidRPr="004C420E">
        <w:rPr>
          <w:rFonts w:cs="Arial"/>
        </w:rPr>
        <w:t>Давање неистинитих података у понуди је основ за негативну референцу у смислу члана 82.</w:t>
      </w:r>
      <w:proofErr w:type="gramEnd"/>
      <w:r w:rsidRPr="004C420E">
        <w:rPr>
          <w:rFonts w:cs="Arial"/>
        </w:rPr>
        <w:t xml:space="preserve"> </w:t>
      </w:r>
      <w:proofErr w:type="gramStart"/>
      <w:r w:rsidRPr="004C420E">
        <w:rPr>
          <w:rFonts w:cs="Arial"/>
        </w:rPr>
        <w:t>став</w:t>
      </w:r>
      <w:proofErr w:type="gramEnd"/>
      <w:r w:rsidRPr="004C420E">
        <w:rPr>
          <w:rFonts w:cs="Arial"/>
        </w:rPr>
        <w:t xml:space="preserve"> 1. </w:t>
      </w:r>
      <w:proofErr w:type="gramStart"/>
      <w:r w:rsidRPr="004C420E">
        <w:rPr>
          <w:rFonts w:cs="Arial"/>
        </w:rPr>
        <w:t>тачка</w:t>
      </w:r>
      <w:proofErr w:type="gramEnd"/>
      <w:r w:rsidRPr="004C420E">
        <w:rPr>
          <w:rFonts w:cs="Arial"/>
        </w:rPr>
        <w:t xml:space="preserve"> 3) Закона</w:t>
      </w:r>
    </w:p>
    <w:p w:rsidR="00657291" w:rsidRPr="004C420E" w:rsidRDefault="00657291" w:rsidP="00343A18">
      <w:pPr>
        <w:rPr>
          <w:rFonts w:cs="Arial"/>
          <w:lang w:val="sr-Cyrl-CS"/>
        </w:rPr>
      </w:pPr>
    </w:p>
    <w:p w:rsidR="00316C50" w:rsidRPr="004C420E" w:rsidRDefault="00316C50" w:rsidP="00316C50">
      <w:pPr>
        <w:rPr>
          <w:rFonts w:cs="Arial"/>
        </w:rPr>
      </w:pPr>
      <w:proofErr w:type="gramStart"/>
      <w:r w:rsidRPr="004C420E">
        <w:rPr>
          <w:rFonts w:cs="Arial"/>
        </w:rPr>
        <w:t>Уколико је референтни уговор закључен у страној валути, у поступку стручне оцене понуда наручилац ће извршити прерачун (</w:t>
      </w:r>
      <w:r w:rsidRPr="004C420E">
        <w:rPr>
          <w:rFonts w:eastAsia="Calibri" w:cs="Arial"/>
        </w:rPr>
        <w:t>вредности испоручених добара)</w:t>
      </w:r>
      <w:r w:rsidRPr="004C420E">
        <w:rPr>
          <w:rFonts w:cs="Arial"/>
        </w:rPr>
        <w:t xml:space="preserve"> у динаре по средњем курсу Народне Банке Србије на дан закључења референтног уговора.</w:t>
      </w:r>
      <w:proofErr w:type="gramEnd"/>
    </w:p>
    <w:p w:rsidR="00316C50" w:rsidRDefault="00316C50" w:rsidP="00316C50">
      <w:pPr>
        <w:rPr>
          <w:rFonts w:cs="Arial"/>
          <w:color w:val="00B0F0"/>
        </w:rPr>
      </w:pPr>
    </w:p>
    <w:p w:rsidR="00343A18" w:rsidRPr="00E47C2E" w:rsidRDefault="00343A18" w:rsidP="00343A18">
      <w:pPr>
        <w:rPr>
          <w:rFonts w:cs="Arial"/>
          <w:color w:val="00B0F0"/>
        </w:rPr>
      </w:pPr>
    </w:p>
    <w:p w:rsidR="00343A18" w:rsidRPr="00237A54" w:rsidRDefault="00343A18" w:rsidP="00343A18">
      <w:pPr>
        <w:pStyle w:val="KDObrazac"/>
        <w:rPr>
          <w:lang w:val="sr-Cyrl-RS"/>
        </w:rPr>
      </w:pPr>
      <w:bookmarkStart w:id="262" w:name="_Toc442559942"/>
      <w:proofErr w:type="gramStart"/>
      <w:r w:rsidRPr="00237A54">
        <w:t xml:space="preserve">ОБРАЗАЦ </w:t>
      </w:r>
      <w:bookmarkEnd w:id="262"/>
      <w:r w:rsidR="004C420E" w:rsidRPr="00237A54">
        <w:rPr>
          <w:lang w:val="sr-Cyrl-RS"/>
        </w:rPr>
        <w:t>7.</w:t>
      </w:r>
      <w:proofErr w:type="gramEnd"/>
    </w:p>
    <w:p w:rsidR="00343A18" w:rsidRPr="00E47C2E" w:rsidRDefault="00343A18" w:rsidP="00343A18">
      <w:pPr>
        <w:rPr>
          <w:rFonts w:cs="Arial"/>
          <w:color w:val="00B0F0"/>
        </w:rPr>
      </w:pPr>
    </w:p>
    <w:p w:rsidR="00343A18" w:rsidRPr="001A221F" w:rsidRDefault="00343A18" w:rsidP="00343A18">
      <w:pPr>
        <w:jc w:val="center"/>
        <w:rPr>
          <w:rFonts w:cs="Arial"/>
        </w:rPr>
      </w:pPr>
      <w:r w:rsidRPr="001A221F">
        <w:rPr>
          <w:rFonts w:cs="Arial"/>
          <w:b/>
        </w:rPr>
        <w:t xml:space="preserve">ИЗЈАВА ПОНУЂАЧА – </w:t>
      </w:r>
      <w:r w:rsidR="00423CCD" w:rsidRPr="001A221F">
        <w:rPr>
          <w:rFonts w:cs="Arial"/>
          <w:b/>
        </w:rPr>
        <w:t>ИЗЈАВА О ОБЕЗБЕЂЕЊУ СЕРВИСНЕ ГРУПЕ</w:t>
      </w:r>
    </w:p>
    <w:p w:rsidR="00343A18" w:rsidRPr="001A221F" w:rsidRDefault="00343A18" w:rsidP="00343A18">
      <w:pPr>
        <w:rPr>
          <w:rFonts w:cs="Arial"/>
        </w:rPr>
      </w:pPr>
    </w:p>
    <w:p w:rsidR="00343A18" w:rsidRPr="001A221F" w:rsidRDefault="00343A18" w:rsidP="00343A18">
      <w:pPr>
        <w:rPr>
          <w:rFonts w:cs="Arial"/>
          <w:noProof/>
          <w:lang w:val="sr-Latn-CS"/>
        </w:rPr>
      </w:pPr>
    </w:p>
    <w:p w:rsidR="00343A18" w:rsidRPr="001A221F" w:rsidRDefault="00343A18" w:rsidP="00343A18">
      <w:pPr>
        <w:rPr>
          <w:rFonts w:cs="Arial"/>
        </w:rPr>
      </w:pPr>
      <w:proofErr w:type="gramStart"/>
      <w:r w:rsidRPr="001A221F">
        <w:rPr>
          <w:rFonts w:cs="Arial"/>
        </w:rPr>
        <w:t>На основу члана 77.</w:t>
      </w:r>
      <w:proofErr w:type="gramEnd"/>
      <w:r w:rsidRPr="001A221F">
        <w:rPr>
          <w:rFonts w:cs="Arial"/>
        </w:rPr>
        <w:t xml:space="preserve"> </w:t>
      </w:r>
      <w:proofErr w:type="gramStart"/>
      <w:r w:rsidRPr="001A221F">
        <w:rPr>
          <w:rFonts w:cs="Arial"/>
        </w:rPr>
        <w:t>став</w:t>
      </w:r>
      <w:proofErr w:type="gramEnd"/>
      <w:r w:rsidRPr="001A221F">
        <w:rPr>
          <w:rFonts w:cs="Arial"/>
        </w:rPr>
        <w:t xml:space="preserve"> 4. Закона о јавним набавкама („Службени гланик РС“, бр.124/12, 14/15 и 68/15) </w:t>
      </w:r>
      <w:r w:rsidRPr="001A221F">
        <w:rPr>
          <w:rFonts w:cs="Arial"/>
          <w:noProof/>
          <w:lang w:val="sr-Cyrl-CS"/>
        </w:rPr>
        <w:t xml:space="preserve">Понуђач </w:t>
      </w:r>
      <w:r w:rsidRPr="001A221F">
        <w:rPr>
          <w:rFonts w:cs="Arial"/>
          <w:noProof/>
          <w:lang w:val="sr-Latn-CS"/>
        </w:rPr>
        <w:t xml:space="preserve">даје </w:t>
      </w:r>
      <w:r w:rsidRPr="001A221F">
        <w:rPr>
          <w:rFonts w:cs="Arial"/>
        </w:rPr>
        <w:t xml:space="preserve">следећу </w:t>
      </w:r>
    </w:p>
    <w:p w:rsidR="00343A18" w:rsidRPr="001A221F" w:rsidRDefault="00343A18" w:rsidP="00343A18">
      <w:pPr>
        <w:rPr>
          <w:rFonts w:cs="Arial"/>
        </w:rPr>
      </w:pPr>
    </w:p>
    <w:p w:rsidR="00343A18" w:rsidRPr="001A221F" w:rsidRDefault="00343A18" w:rsidP="00343A18">
      <w:pPr>
        <w:jc w:val="center"/>
        <w:rPr>
          <w:rFonts w:cs="Arial"/>
        </w:rPr>
      </w:pPr>
      <w:r w:rsidRPr="001A221F">
        <w:rPr>
          <w:rFonts w:cs="Arial"/>
        </w:rPr>
        <w:t>ИЗЈАВУ О КАДРОВСКОМ КАПАЦИТЕТУ</w:t>
      </w:r>
      <w:r w:rsidR="00423CCD" w:rsidRPr="001A221F">
        <w:rPr>
          <w:rFonts w:cs="Arial"/>
          <w:b/>
        </w:rPr>
        <w:t xml:space="preserve">– </w:t>
      </w:r>
      <w:r w:rsidR="00423CCD" w:rsidRPr="001A221F">
        <w:rPr>
          <w:rFonts w:cs="Arial"/>
        </w:rPr>
        <w:t>ИЗЈАВА О ОБЕЗБЕЂЕЊУ СЕРВИСНЕ ГРУПЕ</w:t>
      </w:r>
      <w:r w:rsidRPr="001A221F">
        <w:rPr>
          <w:rFonts w:cs="Arial"/>
        </w:rPr>
        <w:t xml:space="preserve"> </w:t>
      </w:r>
    </w:p>
    <w:p w:rsidR="00343A18" w:rsidRPr="001A221F" w:rsidRDefault="00343A18" w:rsidP="00343A18">
      <w:pPr>
        <w:rPr>
          <w:rFonts w:cs="Arial"/>
        </w:rPr>
      </w:pPr>
    </w:p>
    <w:p w:rsidR="00343A18" w:rsidRPr="001A221F" w:rsidRDefault="00343A18" w:rsidP="00343A18">
      <w:pPr>
        <w:rPr>
          <w:rFonts w:cs="Arial"/>
          <w:noProof/>
        </w:rPr>
      </w:pPr>
      <w:r w:rsidRPr="001A221F">
        <w:rPr>
          <w:rFonts w:cs="Arial"/>
          <w:noProof/>
        </w:rPr>
        <w:t xml:space="preserve">Под пуном материјалном и кривичном одговорношћу </w:t>
      </w:r>
      <w:r w:rsidR="001A221F" w:rsidRPr="001A221F">
        <w:rPr>
          <w:rFonts w:cs="Arial"/>
          <w:noProof/>
          <w:lang w:val="sr-Cyrl-RS"/>
        </w:rPr>
        <w:t>о</w:t>
      </w:r>
      <w:r w:rsidR="001A221F" w:rsidRPr="001A221F">
        <w:rPr>
          <w:rFonts w:cs="Arial"/>
          <w:noProof/>
        </w:rPr>
        <w:t>бавезујемо се да ћемо обезбедити сервисну групу за брже интервенције у случају квара на машинама</w:t>
      </w:r>
      <w:r w:rsidR="001A221F" w:rsidRPr="001A221F">
        <w:rPr>
          <w:rFonts w:cs="Arial"/>
          <w:noProof/>
          <w:lang w:val="sr-Cyrl-RS"/>
        </w:rPr>
        <w:t xml:space="preserve">, </w:t>
      </w:r>
      <w:r w:rsidR="001A221F" w:rsidRPr="001A221F">
        <w:rPr>
          <w:rFonts w:cs="Arial"/>
          <w:noProof/>
        </w:rPr>
        <w:t xml:space="preserve"> која ће интервенисати у току истог радног дана у ком се догоди квар.</w:t>
      </w:r>
    </w:p>
    <w:p w:rsidR="00343A18" w:rsidRPr="001A221F" w:rsidRDefault="00343A18" w:rsidP="00343A18">
      <w:pPr>
        <w:rPr>
          <w:rFonts w:cs="Arial"/>
        </w:rPr>
      </w:pPr>
    </w:p>
    <w:p w:rsidR="00343A18" w:rsidRPr="001A221F"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1A221F" w:rsidTr="00BC01DC">
        <w:trPr>
          <w:jc w:val="center"/>
        </w:trPr>
        <w:tc>
          <w:tcPr>
            <w:tcW w:w="3882" w:type="dxa"/>
          </w:tcPr>
          <w:p w:rsidR="00343A18" w:rsidRPr="001A221F" w:rsidRDefault="00343A18" w:rsidP="00BC01DC">
            <w:pPr>
              <w:spacing w:before="0"/>
              <w:jc w:val="center"/>
              <w:rPr>
                <w:rFonts w:cs="Arial"/>
              </w:rPr>
            </w:pPr>
            <w:r w:rsidRPr="001A221F">
              <w:rPr>
                <w:rFonts w:cs="Arial"/>
              </w:rPr>
              <w:t>Датум:</w:t>
            </w:r>
          </w:p>
        </w:tc>
        <w:tc>
          <w:tcPr>
            <w:tcW w:w="2127" w:type="dxa"/>
          </w:tcPr>
          <w:p w:rsidR="00343A18" w:rsidRPr="001A221F" w:rsidRDefault="00343A18" w:rsidP="00BC01DC">
            <w:pPr>
              <w:spacing w:before="0"/>
              <w:jc w:val="center"/>
              <w:rPr>
                <w:rFonts w:cs="Arial"/>
                <w:lang w:val="ru-RU"/>
              </w:rPr>
            </w:pPr>
          </w:p>
        </w:tc>
        <w:tc>
          <w:tcPr>
            <w:tcW w:w="4022" w:type="dxa"/>
          </w:tcPr>
          <w:p w:rsidR="00343A18" w:rsidRPr="001A221F" w:rsidRDefault="00343A18" w:rsidP="00BC01DC">
            <w:pPr>
              <w:spacing w:before="0"/>
              <w:jc w:val="center"/>
              <w:rPr>
                <w:rFonts w:cs="Arial"/>
                <w:lang w:val="ru-RU"/>
              </w:rPr>
            </w:pPr>
            <w:r w:rsidRPr="001A221F">
              <w:rPr>
                <w:rFonts w:cs="Arial"/>
                <w:lang w:val="sr-Cyrl-CS"/>
              </w:rPr>
              <w:t>П</w:t>
            </w:r>
            <w:r w:rsidRPr="001A221F">
              <w:rPr>
                <w:rFonts w:cs="Arial"/>
              </w:rPr>
              <w:t>онуђач</w:t>
            </w:r>
            <w:r w:rsidRPr="001A221F">
              <w:rPr>
                <w:rFonts w:cs="Arial"/>
                <w:lang w:val="ru-RU"/>
              </w:rPr>
              <w:t>:</w:t>
            </w:r>
          </w:p>
        </w:tc>
      </w:tr>
      <w:tr w:rsidR="00343A18" w:rsidRPr="001A221F" w:rsidTr="00BC01DC">
        <w:trPr>
          <w:jc w:val="center"/>
        </w:trPr>
        <w:tc>
          <w:tcPr>
            <w:tcW w:w="3882" w:type="dxa"/>
          </w:tcPr>
          <w:p w:rsidR="00343A18" w:rsidRPr="001A221F" w:rsidRDefault="00343A18" w:rsidP="00BC01DC">
            <w:pPr>
              <w:spacing w:before="0"/>
              <w:jc w:val="center"/>
              <w:rPr>
                <w:rFonts w:cs="Arial"/>
              </w:rPr>
            </w:pPr>
          </w:p>
        </w:tc>
        <w:tc>
          <w:tcPr>
            <w:tcW w:w="2127" w:type="dxa"/>
          </w:tcPr>
          <w:p w:rsidR="00343A18" w:rsidRPr="001A221F" w:rsidRDefault="00343A18" w:rsidP="00BC01DC">
            <w:pPr>
              <w:spacing w:before="0"/>
              <w:jc w:val="center"/>
              <w:rPr>
                <w:rFonts w:cs="Arial"/>
              </w:rPr>
            </w:pPr>
            <w:r w:rsidRPr="001A221F">
              <w:rPr>
                <w:rFonts w:cs="Arial"/>
              </w:rPr>
              <w:t>М.П.</w:t>
            </w:r>
          </w:p>
        </w:tc>
        <w:tc>
          <w:tcPr>
            <w:tcW w:w="4022" w:type="dxa"/>
          </w:tcPr>
          <w:p w:rsidR="00343A18" w:rsidRPr="001A221F" w:rsidRDefault="00343A18" w:rsidP="00BC01DC">
            <w:pPr>
              <w:spacing w:before="0"/>
              <w:jc w:val="center"/>
              <w:rPr>
                <w:rFonts w:cs="Arial"/>
                <w:lang w:val="ru-RU"/>
              </w:rPr>
            </w:pPr>
          </w:p>
        </w:tc>
      </w:tr>
      <w:tr w:rsidR="00343A18" w:rsidRPr="001A221F" w:rsidTr="00BC01DC">
        <w:trPr>
          <w:jc w:val="center"/>
        </w:trPr>
        <w:tc>
          <w:tcPr>
            <w:tcW w:w="3882" w:type="dxa"/>
            <w:tcBorders>
              <w:bottom w:val="single" w:sz="4" w:space="0" w:color="auto"/>
            </w:tcBorders>
          </w:tcPr>
          <w:p w:rsidR="00343A18" w:rsidRPr="001A221F" w:rsidRDefault="00343A18" w:rsidP="00BC01DC">
            <w:pPr>
              <w:spacing w:before="0"/>
              <w:jc w:val="center"/>
              <w:rPr>
                <w:rFonts w:cs="Arial"/>
              </w:rPr>
            </w:pPr>
          </w:p>
        </w:tc>
        <w:tc>
          <w:tcPr>
            <w:tcW w:w="2127" w:type="dxa"/>
          </w:tcPr>
          <w:p w:rsidR="00343A18" w:rsidRPr="001A221F" w:rsidRDefault="00343A18" w:rsidP="00BC01DC">
            <w:pPr>
              <w:spacing w:before="0"/>
              <w:jc w:val="center"/>
              <w:rPr>
                <w:rFonts w:cs="Arial"/>
                <w:lang w:val="ru-RU"/>
              </w:rPr>
            </w:pPr>
          </w:p>
        </w:tc>
        <w:tc>
          <w:tcPr>
            <w:tcW w:w="4022" w:type="dxa"/>
            <w:tcBorders>
              <w:bottom w:val="single" w:sz="4" w:space="0" w:color="auto"/>
            </w:tcBorders>
          </w:tcPr>
          <w:p w:rsidR="00343A18" w:rsidRPr="001A221F" w:rsidRDefault="00343A18" w:rsidP="00BC01DC">
            <w:pPr>
              <w:spacing w:before="0"/>
              <w:jc w:val="center"/>
              <w:rPr>
                <w:rFonts w:cs="Arial"/>
                <w:lang w:val="ru-RU"/>
              </w:rPr>
            </w:pPr>
          </w:p>
        </w:tc>
      </w:tr>
      <w:tr w:rsidR="00343A18" w:rsidRPr="001A221F" w:rsidTr="00BC01DC">
        <w:trPr>
          <w:trHeight w:val="389"/>
          <w:jc w:val="center"/>
        </w:trPr>
        <w:tc>
          <w:tcPr>
            <w:tcW w:w="3882" w:type="dxa"/>
            <w:tcBorders>
              <w:top w:val="single" w:sz="4" w:space="0" w:color="auto"/>
            </w:tcBorders>
          </w:tcPr>
          <w:p w:rsidR="00343A18" w:rsidRPr="001A221F" w:rsidRDefault="00343A18" w:rsidP="00BC01DC">
            <w:pPr>
              <w:spacing w:before="0"/>
              <w:jc w:val="center"/>
              <w:rPr>
                <w:rFonts w:cs="Arial"/>
              </w:rPr>
            </w:pPr>
          </w:p>
        </w:tc>
        <w:tc>
          <w:tcPr>
            <w:tcW w:w="2127" w:type="dxa"/>
          </w:tcPr>
          <w:p w:rsidR="00343A18" w:rsidRPr="001A221F" w:rsidRDefault="00343A18" w:rsidP="00BC01DC">
            <w:pPr>
              <w:spacing w:before="0"/>
              <w:jc w:val="center"/>
              <w:rPr>
                <w:rFonts w:cs="Arial"/>
                <w:lang w:val="ru-RU"/>
              </w:rPr>
            </w:pPr>
          </w:p>
        </w:tc>
        <w:tc>
          <w:tcPr>
            <w:tcW w:w="4022" w:type="dxa"/>
            <w:tcBorders>
              <w:top w:val="single" w:sz="4" w:space="0" w:color="auto"/>
            </w:tcBorders>
          </w:tcPr>
          <w:p w:rsidR="00343A18" w:rsidRPr="001A221F" w:rsidRDefault="00343A18" w:rsidP="00BC01DC">
            <w:pPr>
              <w:spacing w:before="0"/>
              <w:jc w:val="center"/>
              <w:rPr>
                <w:rFonts w:cs="Arial"/>
                <w:lang w:val="ru-RU"/>
              </w:rPr>
            </w:pPr>
          </w:p>
        </w:tc>
      </w:tr>
    </w:tbl>
    <w:p w:rsidR="00343A18" w:rsidRPr="001A221F" w:rsidRDefault="00343A18" w:rsidP="00343A18">
      <w:pPr>
        <w:spacing w:before="0"/>
        <w:rPr>
          <w:rFonts w:cs="Arial"/>
          <w:b/>
          <w:lang w:val="sr-Cyrl-CS"/>
        </w:rPr>
      </w:pPr>
      <w:r w:rsidRPr="001A221F">
        <w:rPr>
          <w:rFonts w:cs="Arial"/>
          <w:b/>
          <w:lang w:val="sr-Cyrl-CS"/>
        </w:rPr>
        <w:t>Напомена:</w:t>
      </w:r>
    </w:p>
    <w:p w:rsidR="00343A18" w:rsidRPr="001A221F" w:rsidRDefault="00343A18" w:rsidP="00343A18">
      <w:pPr>
        <w:pStyle w:val="KDKomentar"/>
        <w:spacing w:before="0"/>
        <w:rPr>
          <w:rFonts w:cs="Arial"/>
          <w:i w:val="0"/>
          <w:color w:val="auto"/>
          <w:sz w:val="22"/>
          <w:szCs w:val="22"/>
          <w:lang w:val="sr-Cyrl-CS"/>
        </w:rPr>
      </w:pPr>
      <w:r w:rsidRPr="001A221F">
        <w:rPr>
          <w:rFonts w:eastAsia="TimesNewRomanPS-BoldMT" w:cs="Arial"/>
          <w:i w:val="0"/>
          <w:color w:val="auto"/>
          <w:sz w:val="22"/>
          <w:szCs w:val="22"/>
        </w:rPr>
        <w:t xml:space="preserve">-Уколико </w:t>
      </w:r>
      <w:r w:rsidRPr="001A221F">
        <w:rPr>
          <w:rFonts w:eastAsia="TimesNewRomanPS-BoldMT" w:cs="Arial"/>
          <w:i w:val="0"/>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1A221F">
        <w:rPr>
          <w:rFonts w:cs="Arial"/>
          <w:i w:val="0"/>
          <w:color w:val="auto"/>
          <w:sz w:val="22"/>
          <w:szCs w:val="22"/>
          <w:lang w:val="sr-Cyrl-CS"/>
        </w:rPr>
        <w:t xml:space="preserve">Изјава </w:t>
      </w:r>
      <w:r w:rsidRPr="001A221F">
        <w:rPr>
          <w:rFonts w:cs="Arial"/>
          <w:i w:val="0"/>
          <w:color w:val="auto"/>
          <w:sz w:val="22"/>
          <w:szCs w:val="22"/>
        </w:rPr>
        <w:t>мора бити попуњена, потписана од стране овлашћеног лица</w:t>
      </w:r>
      <w:r w:rsidRPr="001A221F">
        <w:rPr>
          <w:rFonts w:cs="Arial"/>
          <w:i w:val="0"/>
          <w:color w:val="auto"/>
          <w:sz w:val="22"/>
          <w:szCs w:val="22"/>
          <w:lang w:val="sr-Cyrl-CS"/>
        </w:rPr>
        <w:t xml:space="preserve"> за заступање</w:t>
      </w:r>
      <w:r w:rsidRPr="001A221F">
        <w:rPr>
          <w:rFonts w:cs="Arial"/>
          <w:i w:val="0"/>
          <w:color w:val="auto"/>
          <w:sz w:val="22"/>
          <w:szCs w:val="22"/>
        </w:rPr>
        <w:t xml:space="preserve"> понуђача из групе понуђача и оверена печатом.</w:t>
      </w:r>
    </w:p>
    <w:p w:rsidR="00343A18" w:rsidRPr="001A221F" w:rsidRDefault="00343A18" w:rsidP="00343A18">
      <w:pPr>
        <w:rPr>
          <w:rFonts w:cs="Arial"/>
        </w:rPr>
      </w:pPr>
      <w:proofErr w:type="gramStart"/>
      <w:r w:rsidRPr="001A221F">
        <w:rPr>
          <w:rFonts w:cs="Arial"/>
        </w:rPr>
        <w:t>Приликом подношења понуде овај образац копирати у потребном броју примерака.</w:t>
      </w:r>
      <w:proofErr w:type="gramEnd"/>
    </w:p>
    <w:p w:rsidR="00343A18" w:rsidRPr="00E47C2E" w:rsidRDefault="00343A18" w:rsidP="00343A18">
      <w:pPr>
        <w:rPr>
          <w:rFonts w:cs="Arial"/>
        </w:rPr>
      </w:pPr>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781B02">
      <w:pPr>
        <w:rPr>
          <w:rFonts w:cs="Arial"/>
        </w:rPr>
      </w:pPr>
    </w:p>
    <w:p w:rsidR="00B043D1" w:rsidRPr="00E47C2E" w:rsidRDefault="00B043D1" w:rsidP="00781B02">
      <w:pPr>
        <w:rPr>
          <w:rFonts w:cs="Arial"/>
        </w:rPr>
      </w:pPr>
    </w:p>
    <w:p w:rsidR="00532089" w:rsidRPr="00E47C2E" w:rsidRDefault="00532089" w:rsidP="00781B02">
      <w:pPr>
        <w:rPr>
          <w:rFonts w:cs="Arial"/>
        </w:rPr>
      </w:pPr>
    </w:p>
    <w:p w:rsidR="00343A18" w:rsidRDefault="00343A18" w:rsidP="00781B02">
      <w:pPr>
        <w:rPr>
          <w:rFonts w:cs="Arial"/>
          <w:lang w:val="sr-Cyrl-RS"/>
        </w:rPr>
      </w:pPr>
    </w:p>
    <w:p w:rsidR="001A221F" w:rsidRDefault="001A221F" w:rsidP="00781B02">
      <w:pPr>
        <w:rPr>
          <w:rFonts w:cs="Arial"/>
          <w:lang w:val="sr-Cyrl-RS"/>
        </w:rPr>
      </w:pPr>
    </w:p>
    <w:p w:rsidR="001A221F" w:rsidRDefault="001A221F" w:rsidP="00781B02">
      <w:pPr>
        <w:rPr>
          <w:rFonts w:cs="Arial"/>
          <w:lang w:val="sr-Cyrl-RS"/>
        </w:rPr>
      </w:pPr>
    </w:p>
    <w:p w:rsidR="001A221F" w:rsidRDefault="001A221F" w:rsidP="00781B02">
      <w:pPr>
        <w:rPr>
          <w:rFonts w:cs="Arial"/>
          <w:lang w:val="sr-Cyrl-RS"/>
        </w:rPr>
      </w:pPr>
    </w:p>
    <w:p w:rsidR="001A221F" w:rsidRPr="001A221F" w:rsidRDefault="001A221F" w:rsidP="00781B02">
      <w:pPr>
        <w:rPr>
          <w:rFonts w:cs="Arial"/>
          <w:lang w:val="sr-Cyrl-RS"/>
        </w:rPr>
      </w:pPr>
    </w:p>
    <w:p w:rsidR="00343A18" w:rsidRDefault="00343A18" w:rsidP="00781B02">
      <w:pPr>
        <w:rPr>
          <w:rFonts w:cs="Arial"/>
        </w:rPr>
      </w:pPr>
    </w:p>
    <w:p w:rsidR="00316C50" w:rsidRPr="00316C50" w:rsidRDefault="00316C50" w:rsidP="00781B02">
      <w:pPr>
        <w:rPr>
          <w:rFonts w:cs="Arial"/>
        </w:rPr>
      </w:pPr>
    </w:p>
    <w:p w:rsidR="00343A18" w:rsidRPr="004A36D7" w:rsidRDefault="00343A18" w:rsidP="00343A18">
      <w:pPr>
        <w:pStyle w:val="KDObrazac"/>
        <w:rPr>
          <w:lang w:val="sr-Cyrl-RS"/>
        </w:rPr>
      </w:pPr>
      <w:bookmarkStart w:id="263" w:name="_Toc442559946"/>
      <w:proofErr w:type="gramStart"/>
      <w:r w:rsidRPr="004A36D7">
        <w:lastRenderedPageBreak/>
        <w:t xml:space="preserve">ОБРАЗАЦ </w:t>
      </w:r>
      <w:bookmarkEnd w:id="263"/>
      <w:r w:rsidR="004C420E" w:rsidRPr="004A36D7">
        <w:rPr>
          <w:lang w:val="sr-Cyrl-RS"/>
        </w:rPr>
        <w:t>8.</w:t>
      </w:r>
      <w:proofErr w:type="gramEnd"/>
    </w:p>
    <w:p w:rsidR="00343A18" w:rsidRPr="004A36D7" w:rsidRDefault="00343A18" w:rsidP="00343A18">
      <w:pPr>
        <w:jc w:val="center"/>
        <w:rPr>
          <w:rFonts w:cs="Arial"/>
          <w:b/>
          <w:bCs/>
          <w:iCs/>
        </w:rPr>
      </w:pPr>
    </w:p>
    <w:p w:rsidR="0042687E" w:rsidRPr="004A36D7" w:rsidRDefault="0042687E" w:rsidP="00343A18">
      <w:pPr>
        <w:jc w:val="center"/>
        <w:rPr>
          <w:rFonts w:cs="Arial"/>
          <w:b/>
          <w:bCs/>
          <w:iCs/>
        </w:rPr>
      </w:pPr>
    </w:p>
    <w:p w:rsidR="00343A18" w:rsidRPr="004A36D7" w:rsidRDefault="00343A18" w:rsidP="00343A18">
      <w:pPr>
        <w:jc w:val="center"/>
        <w:rPr>
          <w:rFonts w:cs="Arial"/>
        </w:rPr>
      </w:pPr>
      <w:r w:rsidRPr="004A36D7">
        <w:rPr>
          <w:rFonts w:cs="Arial"/>
          <w:b/>
        </w:rPr>
        <w:t xml:space="preserve">ИЗЈАВА ПОНУЂАЧА – </w:t>
      </w:r>
      <w:proofErr w:type="gramStart"/>
      <w:r w:rsidRPr="004A36D7">
        <w:rPr>
          <w:rFonts w:cs="Arial"/>
          <w:b/>
        </w:rPr>
        <w:t>ТЕХНИЧКИ  КАПАЦИТЕТ</w:t>
      </w:r>
      <w:proofErr w:type="gramEnd"/>
    </w:p>
    <w:p w:rsidR="00343A18" w:rsidRPr="004A36D7" w:rsidRDefault="00343A18" w:rsidP="00343A18">
      <w:pPr>
        <w:rPr>
          <w:rFonts w:cs="Arial"/>
        </w:rPr>
      </w:pPr>
    </w:p>
    <w:p w:rsidR="00343A18" w:rsidRPr="004A36D7" w:rsidRDefault="00343A18" w:rsidP="00343A18">
      <w:pPr>
        <w:rPr>
          <w:rFonts w:cs="Arial"/>
          <w:noProof/>
          <w:lang w:val="sr-Latn-CS"/>
        </w:rPr>
      </w:pPr>
    </w:p>
    <w:p w:rsidR="0042687E" w:rsidRPr="004A36D7" w:rsidRDefault="0042687E" w:rsidP="00343A18">
      <w:pPr>
        <w:rPr>
          <w:rFonts w:cs="Arial"/>
          <w:noProof/>
          <w:lang w:val="sr-Latn-CS"/>
        </w:rPr>
      </w:pPr>
    </w:p>
    <w:p w:rsidR="00343A18" w:rsidRPr="004A36D7" w:rsidRDefault="00343A18" w:rsidP="00343A18">
      <w:pPr>
        <w:rPr>
          <w:rFonts w:cs="Arial"/>
        </w:rPr>
      </w:pPr>
      <w:proofErr w:type="gramStart"/>
      <w:r w:rsidRPr="004A36D7">
        <w:rPr>
          <w:rFonts w:cs="Arial"/>
        </w:rPr>
        <w:t>На основу члана 77.</w:t>
      </w:r>
      <w:proofErr w:type="gramEnd"/>
      <w:r w:rsidRPr="004A36D7">
        <w:rPr>
          <w:rFonts w:cs="Arial"/>
        </w:rPr>
        <w:t xml:space="preserve"> </w:t>
      </w:r>
      <w:proofErr w:type="gramStart"/>
      <w:r w:rsidRPr="004A36D7">
        <w:rPr>
          <w:rFonts w:cs="Arial"/>
        </w:rPr>
        <w:t>став</w:t>
      </w:r>
      <w:proofErr w:type="gramEnd"/>
      <w:r w:rsidRPr="004A36D7">
        <w:rPr>
          <w:rFonts w:cs="Arial"/>
        </w:rPr>
        <w:t xml:space="preserve"> 4. Закона о јавним набавкама („Службени гланик РС“, бр.124/12, 14/15 и 68/15) </w:t>
      </w:r>
      <w:r w:rsidRPr="004A36D7">
        <w:rPr>
          <w:rFonts w:cs="Arial"/>
          <w:noProof/>
          <w:lang w:val="sr-Cyrl-CS"/>
        </w:rPr>
        <w:t xml:space="preserve">Понуђач </w:t>
      </w:r>
      <w:r w:rsidRPr="004A36D7">
        <w:rPr>
          <w:rFonts w:cs="Arial"/>
          <w:noProof/>
          <w:lang w:val="sr-Latn-CS"/>
        </w:rPr>
        <w:t xml:space="preserve">даје </w:t>
      </w:r>
      <w:r w:rsidRPr="004A36D7">
        <w:rPr>
          <w:rFonts w:cs="Arial"/>
        </w:rPr>
        <w:t xml:space="preserve">следећу </w:t>
      </w:r>
    </w:p>
    <w:p w:rsidR="00343A18" w:rsidRPr="004A36D7" w:rsidRDefault="00343A18" w:rsidP="00343A18">
      <w:pPr>
        <w:rPr>
          <w:rFonts w:cs="Arial"/>
        </w:rPr>
      </w:pPr>
    </w:p>
    <w:p w:rsidR="00343A18" w:rsidRPr="004A36D7" w:rsidRDefault="00343A18" w:rsidP="00343A18">
      <w:pPr>
        <w:jc w:val="center"/>
        <w:rPr>
          <w:rFonts w:cs="Arial"/>
          <w:b/>
        </w:rPr>
      </w:pPr>
      <w:r w:rsidRPr="004A36D7">
        <w:rPr>
          <w:rFonts w:cs="Arial"/>
          <w:b/>
        </w:rPr>
        <w:t>ИЗЈАВУ О ТЕХНИЧКОМ КАПАЦИТЕТУ ПОНУЂАЧА</w:t>
      </w:r>
    </w:p>
    <w:p w:rsidR="00343A18" w:rsidRPr="004A36D7" w:rsidRDefault="00343A18" w:rsidP="00343A18">
      <w:pPr>
        <w:rPr>
          <w:rFonts w:cs="Arial"/>
        </w:rPr>
      </w:pPr>
    </w:p>
    <w:p w:rsidR="00343A18" w:rsidRPr="004A36D7" w:rsidRDefault="00343A18" w:rsidP="00343A18">
      <w:pPr>
        <w:rPr>
          <w:rFonts w:cs="Arial"/>
        </w:rPr>
      </w:pPr>
      <w:r w:rsidRPr="004A36D7">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4A36D7">
        <w:rPr>
          <w:rFonts w:cs="Arial"/>
          <w:lang w:val="sr-Cyrl-CS"/>
        </w:rPr>
        <w:t xml:space="preserve"> ЈН</w:t>
      </w:r>
      <w:r w:rsidR="002944E0" w:rsidRPr="004A36D7">
        <w:rPr>
          <w:rFonts w:cs="Arial"/>
          <w:lang w:val="sr-Cyrl-CS"/>
        </w:rPr>
        <w:t>3000/1202/2016 (387/2016)</w:t>
      </w:r>
      <w:r w:rsidRPr="004A36D7">
        <w:rPr>
          <w:rFonts w:cs="Arial"/>
        </w:rPr>
        <w:t xml:space="preserve">, односно да имамо на располагању:                                                                                                                                                              </w:t>
      </w:r>
    </w:p>
    <w:p w:rsidR="00343A18" w:rsidRPr="004A36D7" w:rsidRDefault="00343A18" w:rsidP="00343A18">
      <w:pPr>
        <w:spacing w:before="0"/>
        <w:rPr>
          <w:rFonts w:cs="Arial"/>
          <w:lang w:val="sr-Cyrl-CS"/>
        </w:rPr>
      </w:pPr>
    </w:p>
    <w:tbl>
      <w:tblPr>
        <w:tblW w:w="846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61"/>
        <w:gridCol w:w="1985"/>
      </w:tblGrid>
      <w:tr w:rsidR="004A36D7" w:rsidRPr="002944E0" w:rsidTr="00003DB8">
        <w:tc>
          <w:tcPr>
            <w:tcW w:w="817" w:type="dxa"/>
            <w:tcBorders>
              <w:top w:val="single" w:sz="4" w:space="0" w:color="auto"/>
              <w:left w:val="single" w:sz="4" w:space="0" w:color="auto"/>
              <w:bottom w:val="single" w:sz="4" w:space="0" w:color="auto"/>
              <w:right w:val="single" w:sz="4" w:space="0" w:color="auto"/>
            </w:tcBorders>
            <w:vAlign w:val="center"/>
          </w:tcPr>
          <w:p w:rsidR="002944E0" w:rsidRPr="002944E0" w:rsidRDefault="002944E0" w:rsidP="002944E0">
            <w:pPr>
              <w:spacing w:before="0"/>
              <w:jc w:val="center"/>
              <w:rPr>
                <w:rFonts w:cs="Arial"/>
                <w:b/>
                <w:iCs/>
                <w:lang w:val="sr-Cyrl-CS" w:eastAsia="hr-HR"/>
              </w:rPr>
            </w:pPr>
            <w:r w:rsidRPr="002944E0">
              <w:rPr>
                <w:rFonts w:cs="Arial"/>
                <w:b/>
                <w:iCs/>
              </w:rPr>
              <w:t>Р.бр.</w:t>
            </w:r>
          </w:p>
        </w:tc>
        <w:tc>
          <w:tcPr>
            <w:tcW w:w="5661" w:type="dxa"/>
            <w:tcBorders>
              <w:top w:val="single" w:sz="4" w:space="0" w:color="auto"/>
              <w:left w:val="single" w:sz="4" w:space="0" w:color="auto"/>
              <w:bottom w:val="single" w:sz="4" w:space="0" w:color="auto"/>
              <w:right w:val="single" w:sz="4" w:space="0" w:color="auto"/>
            </w:tcBorders>
            <w:vAlign w:val="center"/>
          </w:tcPr>
          <w:p w:rsidR="002944E0" w:rsidRPr="002944E0" w:rsidRDefault="002944E0" w:rsidP="002944E0">
            <w:pPr>
              <w:spacing w:before="0"/>
              <w:jc w:val="center"/>
              <w:rPr>
                <w:rFonts w:cs="Arial"/>
                <w:b/>
                <w:iCs/>
                <w:lang w:val="sr-Cyrl-CS" w:eastAsia="hr-HR"/>
              </w:rPr>
            </w:pPr>
            <w:r w:rsidRPr="002944E0">
              <w:rPr>
                <w:rFonts w:cs="Arial"/>
                <w:b/>
                <w:iCs/>
              </w:rPr>
              <w:t>Назив средства</w:t>
            </w:r>
          </w:p>
        </w:tc>
        <w:tc>
          <w:tcPr>
            <w:tcW w:w="1985" w:type="dxa"/>
            <w:tcBorders>
              <w:top w:val="single" w:sz="4" w:space="0" w:color="auto"/>
              <w:left w:val="single" w:sz="4" w:space="0" w:color="auto"/>
              <w:bottom w:val="single" w:sz="4" w:space="0" w:color="auto"/>
              <w:right w:val="single" w:sz="4" w:space="0" w:color="auto"/>
            </w:tcBorders>
            <w:vAlign w:val="center"/>
          </w:tcPr>
          <w:p w:rsidR="002944E0" w:rsidRPr="002944E0" w:rsidRDefault="002944E0" w:rsidP="002944E0">
            <w:pPr>
              <w:spacing w:before="0"/>
              <w:jc w:val="center"/>
              <w:rPr>
                <w:rFonts w:cs="Arial"/>
                <w:b/>
                <w:iCs/>
                <w:lang w:val="sr-Cyrl-CS" w:eastAsia="hr-HR"/>
              </w:rPr>
            </w:pPr>
            <w:r w:rsidRPr="002944E0">
              <w:rPr>
                <w:rFonts w:cs="Arial"/>
                <w:b/>
                <w:iCs/>
              </w:rPr>
              <w:t>Бр.комада</w:t>
            </w:r>
          </w:p>
        </w:tc>
      </w:tr>
      <w:tr w:rsidR="004A36D7" w:rsidRPr="002944E0" w:rsidTr="00003DB8">
        <w:trPr>
          <w:trHeight w:val="551"/>
        </w:trPr>
        <w:tc>
          <w:tcPr>
            <w:tcW w:w="817" w:type="dxa"/>
            <w:tcBorders>
              <w:top w:val="single" w:sz="4" w:space="0" w:color="auto"/>
              <w:left w:val="single" w:sz="4" w:space="0" w:color="auto"/>
              <w:bottom w:val="single" w:sz="4" w:space="0" w:color="auto"/>
              <w:right w:val="single" w:sz="4" w:space="0" w:color="auto"/>
            </w:tcBorders>
          </w:tcPr>
          <w:p w:rsidR="002944E0" w:rsidRPr="002944E0" w:rsidRDefault="002944E0" w:rsidP="002944E0">
            <w:pPr>
              <w:spacing w:before="0"/>
              <w:jc w:val="center"/>
              <w:rPr>
                <w:rFonts w:cs="Arial"/>
                <w:b/>
                <w:iCs/>
                <w:lang w:val="sr-Cyrl-CS" w:eastAsia="hr-HR"/>
              </w:rPr>
            </w:pPr>
            <w:r w:rsidRPr="002944E0">
              <w:rPr>
                <w:rFonts w:cs="Arial"/>
                <w:b/>
                <w:iCs/>
              </w:rPr>
              <w:t>1</w:t>
            </w:r>
          </w:p>
        </w:tc>
        <w:tc>
          <w:tcPr>
            <w:tcW w:w="5661" w:type="dxa"/>
            <w:tcBorders>
              <w:top w:val="single" w:sz="4" w:space="0" w:color="auto"/>
              <w:left w:val="single" w:sz="4" w:space="0" w:color="auto"/>
              <w:bottom w:val="single" w:sz="4" w:space="0" w:color="auto"/>
              <w:right w:val="single" w:sz="4" w:space="0" w:color="auto"/>
            </w:tcBorders>
            <w:vAlign w:val="center"/>
          </w:tcPr>
          <w:p w:rsidR="002944E0" w:rsidRPr="002944E0" w:rsidRDefault="002944E0" w:rsidP="002944E0">
            <w:pPr>
              <w:spacing w:before="0"/>
              <w:jc w:val="left"/>
              <w:rPr>
                <w:rFonts w:cs="Arial"/>
                <w:lang w:val="sr-Cyrl-RS" w:eastAsia="hr-HR"/>
              </w:rPr>
            </w:pPr>
            <w:r w:rsidRPr="002944E0">
              <w:rPr>
                <w:rFonts w:cs="Arial"/>
              </w:rPr>
              <w:t xml:space="preserve">Линијска подбијачица </w:t>
            </w:r>
            <w:r w:rsidRPr="002944E0">
              <w:rPr>
                <w:rFonts w:cs="Arial"/>
                <w:lang w:val="sr-Cyrl-CS"/>
              </w:rPr>
              <w:t>капацитета 600</w:t>
            </w:r>
            <w:r w:rsidRPr="002944E0">
              <w:rPr>
                <w:rFonts w:cs="Arial"/>
                <w:lang w:val="sr-Latn-RS"/>
              </w:rPr>
              <w:t xml:space="preserve"> </w:t>
            </w:r>
            <w:r w:rsidRPr="002944E0">
              <w:rPr>
                <w:rFonts w:cs="Arial"/>
                <w:lang w:val="sr-Cyrl-RS"/>
              </w:rPr>
              <w:t>или 900</w:t>
            </w:r>
            <w:r w:rsidRPr="002944E0">
              <w:rPr>
                <w:rFonts w:cs="Arial"/>
                <w:lang w:val="sr-Cyrl-CS"/>
              </w:rPr>
              <w:t>м/</w:t>
            </w:r>
            <w:r w:rsidRPr="002944E0">
              <w:rPr>
                <w:rFonts w:cs="Arial"/>
                <w:lang w:val="sr-Cyrl-RS"/>
              </w:rPr>
              <w:t>час</w:t>
            </w:r>
          </w:p>
        </w:tc>
        <w:tc>
          <w:tcPr>
            <w:tcW w:w="1985" w:type="dxa"/>
            <w:tcBorders>
              <w:top w:val="single" w:sz="4" w:space="0" w:color="auto"/>
              <w:left w:val="single" w:sz="4" w:space="0" w:color="auto"/>
              <w:bottom w:val="single" w:sz="4" w:space="0" w:color="auto"/>
              <w:right w:val="single" w:sz="4" w:space="0" w:color="auto"/>
            </w:tcBorders>
            <w:vAlign w:val="center"/>
          </w:tcPr>
          <w:p w:rsidR="002944E0" w:rsidRPr="002944E0" w:rsidRDefault="002944E0" w:rsidP="002944E0">
            <w:pPr>
              <w:spacing w:before="0"/>
              <w:jc w:val="center"/>
              <w:rPr>
                <w:rFonts w:cs="Arial"/>
                <w:b/>
                <w:iCs/>
                <w:lang w:val="sr-Cyrl-RS" w:eastAsia="hr-HR"/>
              </w:rPr>
            </w:pPr>
            <w:r w:rsidRPr="002944E0">
              <w:rPr>
                <w:rFonts w:cs="Arial"/>
                <w:b/>
                <w:iCs/>
                <w:lang w:eastAsia="hr-HR"/>
              </w:rPr>
              <w:t>3</w:t>
            </w:r>
            <w:r w:rsidRPr="002944E0">
              <w:rPr>
                <w:rFonts w:cs="Arial"/>
                <w:b/>
                <w:iCs/>
                <w:lang w:val="sr-Cyrl-RS" w:eastAsia="hr-HR"/>
              </w:rPr>
              <w:t xml:space="preserve"> или 2</w:t>
            </w:r>
          </w:p>
        </w:tc>
      </w:tr>
      <w:tr w:rsidR="004A36D7" w:rsidRPr="002944E0" w:rsidTr="00003DB8">
        <w:trPr>
          <w:trHeight w:val="532"/>
        </w:trPr>
        <w:tc>
          <w:tcPr>
            <w:tcW w:w="817" w:type="dxa"/>
            <w:tcBorders>
              <w:top w:val="single" w:sz="4" w:space="0" w:color="auto"/>
              <w:left w:val="single" w:sz="4" w:space="0" w:color="auto"/>
              <w:bottom w:val="single" w:sz="4" w:space="0" w:color="auto"/>
              <w:right w:val="single" w:sz="4" w:space="0" w:color="auto"/>
            </w:tcBorders>
          </w:tcPr>
          <w:p w:rsidR="002944E0" w:rsidRPr="002944E0" w:rsidRDefault="002944E0" w:rsidP="002944E0">
            <w:pPr>
              <w:spacing w:before="0"/>
              <w:jc w:val="center"/>
              <w:rPr>
                <w:rFonts w:cs="Arial"/>
                <w:b/>
                <w:iCs/>
                <w:lang w:val="sr-Cyrl-CS" w:eastAsia="hr-HR"/>
              </w:rPr>
            </w:pPr>
            <w:r w:rsidRPr="002944E0">
              <w:rPr>
                <w:rFonts w:cs="Arial"/>
                <w:b/>
                <w:iCs/>
              </w:rPr>
              <w:t>2</w:t>
            </w:r>
          </w:p>
        </w:tc>
        <w:tc>
          <w:tcPr>
            <w:tcW w:w="5661" w:type="dxa"/>
            <w:tcBorders>
              <w:top w:val="single" w:sz="4" w:space="0" w:color="auto"/>
              <w:left w:val="single" w:sz="4" w:space="0" w:color="auto"/>
              <w:bottom w:val="single" w:sz="4" w:space="0" w:color="auto"/>
              <w:right w:val="single" w:sz="4" w:space="0" w:color="auto"/>
            </w:tcBorders>
            <w:vAlign w:val="center"/>
          </w:tcPr>
          <w:p w:rsidR="002944E0" w:rsidRPr="002944E0" w:rsidRDefault="002944E0" w:rsidP="002944E0">
            <w:pPr>
              <w:spacing w:before="0"/>
              <w:jc w:val="left"/>
              <w:rPr>
                <w:rFonts w:cs="Arial"/>
                <w:lang w:val="sr-Cyrl-CS" w:eastAsia="hr-HR"/>
              </w:rPr>
            </w:pPr>
            <w:r w:rsidRPr="002944E0">
              <w:rPr>
                <w:rFonts w:cs="Arial"/>
              </w:rPr>
              <w:t>Скретничка подбијачица</w:t>
            </w:r>
          </w:p>
        </w:tc>
        <w:tc>
          <w:tcPr>
            <w:tcW w:w="1985" w:type="dxa"/>
            <w:tcBorders>
              <w:top w:val="single" w:sz="4" w:space="0" w:color="auto"/>
              <w:left w:val="single" w:sz="4" w:space="0" w:color="auto"/>
              <w:bottom w:val="single" w:sz="4" w:space="0" w:color="auto"/>
              <w:right w:val="single" w:sz="4" w:space="0" w:color="auto"/>
            </w:tcBorders>
            <w:vAlign w:val="center"/>
          </w:tcPr>
          <w:p w:rsidR="002944E0" w:rsidRPr="002944E0" w:rsidRDefault="002944E0" w:rsidP="002944E0">
            <w:pPr>
              <w:spacing w:before="0"/>
              <w:jc w:val="center"/>
              <w:rPr>
                <w:rFonts w:cs="Arial"/>
                <w:b/>
                <w:iCs/>
                <w:lang w:val="sr-Cyrl-CS" w:eastAsia="hr-HR"/>
              </w:rPr>
            </w:pPr>
            <w:r w:rsidRPr="002944E0">
              <w:rPr>
                <w:rFonts w:cs="Arial"/>
                <w:b/>
                <w:iCs/>
              </w:rPr>
              <w:t>1</w:t>
            </w:r>
          </w:p>
        </w:tc>
      </w:tr>
      <w:tr w:rsidR="004A36D7" w:rsidRPr="002944E0" w:rsidTr="00003DB8">
        <w:trPr>
          <w:trHeight w:val="513"/>
        </w:trPr>
        <w:tc>
          <w:tcPr>
            <w:tcW w:w="817" w:type="dxa"/>
            <w:tcBorders>
              <w:top w:val="single" w:sz="4" w:space="0" w:color="auto"/>
              <w:left w:val="single" w:sz="4" w:space="0" w:color="auto"/>
              <w:bottom w:val="single" w:sz="4" w:space="0" w:color="auto"/>
              <w:right w:val="single" w:sz="4" w:space="0" w:color="auto"/>
            </w:tcBorders>
          </w:tcPr>
          <w:p w:rsidR="002944E0" w:rsidRPr="002944E0" w:rsidRDefault="002944E0" w:rsidP="002944E0">
            <w:pPr>
              <w:spacing w:before="0"/>
              <w:jc w:val="center"/>
              <w:rPr>
                <w:rFonts w:cs="Arial"/>
                <w:b/>
                <w:iCs/>
                <w:lang w:val="sr-Cyrl-CS" w:eastAsia="hr-HR"/>
              </w:rPr>
            </w:pPr>
            <w:r w:rsidRPr="002944E0">
              <w:rPr>
                <w:rFonts w:cs="Arial"/>
                <w:b/>
                <w:iCs/>
              </w:rPr>
              <w:t>3</w:t>
            </w:r>
          </w:p>
        </w:tc>
        <w:tc>
          <w:tcPr>
            <w:tcW w:w="5661" w:type="dxa"/>
            <w:tcBorders>
              <w:top w:val="single" w:sz="4" w:space="0" w:color="auto"/>
              <w:left w:val="single" w:sz="4" w:space="0" w:color="auto"/>
              <w:bottom w:val="single" w:sz="4" w:space="0" w:color="auto"/>
              <w:right w:val="single" w:sz="4" w:space="0" w:color="auto"/>
            </w:tcBorders>
            <w:vAlign w:val="center"/>
          </w:tcPr>
          <w:p w:rsidR="002944E0" w:rsidRPr="002944E0" w:rsidRDefault="002944E0" w:rsidP="002944E0">
            <w:pPr>
              <w:spacing w:before="0"/>
              <w:jc w:val="left"/>
              <w:rPr>
                <w:rFonts w:cs="Arial"/>
                <w:lang w:val="sr-Cyrl-CS" w:eastAsia="hr-HR"/>
              </w:rPr>
            </w:pPr>
            <w:r w:rsidRPr="002944E0">
              <w:rPr>
                <w:rFonts w:cs="Arial"/>
              </w:rPr>
              <w:t>Засторни плуг</w:t>
            </w:r>
          </w:p>
        </w:tc>
        <w:tc>
          <w:tcPr>
            <w:tcW w:w="1985" w:type="dxa"/>
            <w:tcBorders>
              <w:top w:val="single" w:sz="4" w:space="0" w:color="auto"/>
              <w:left w:val="single" w:sz="4" w:space="0" w:color="auto"/>
              <w:bottom w:val="single" w:sz="4" w:space="0" w:color="auto"/>
              <w:right w:val="single" w:sz="4" w:space="0" w:color="auto"/>
            </w:tcBorders>
            <w:vAlign w:val="center"/>
          </w:tcPr>
          <w:p w:rsidR="002944E0" w:rsidRPr="002944E0" w:rsidRDefault="002944E0" w:rsidP="002944E0">
            <w:pPr>
              <w:spacing w:before="0"/>
              <w:jc w:val="center"/>
              <w:rPr>
                <w:rFonts w:cs="Arial"/>
                <w:b/>
                <w:iCs/>
                <w:lang w:val="sr-Cyrl-CS" w:eastAsia="hr-HR"/>
              </w:rPr>
            </w:pPr>
            <w:r w:rsidRPr="002944E0">
              <w:rPr>
                <w:rFonts w:cs="Arial"/>
                <w:b/>
                <w:iCs/>
              </w:rPr>
              <w:t>2</w:t>
            </w:r>
          </w:p>
        </w:tc>
      </w:tr>
    </w:tbl>
    <w:p w:rsidR="00343A18" w:rsidRPr="004A36D7" w:rsidRDefault="00343A18" w:rsidP="004A36D7">
      <w:pPr>
        <w:pStyle w:val="BodyText"/>
        <w:spacing w:before="0"/>
        <w:ind w:left="720"/>
        <w:rPr>
          <w:rFonts w:cs="Arial"/>
          <w:sz w:val="22"/>
          <w:szCs w:val="22"/>
          <w:lang w:eastAsia="zh-CN"/>
        </w:rPr>
      </w:pPr>
    </w:p>
    <w:p w:rsidR="00343A18" w:rsidRPr="004A36D7" w:rsidRDefault="00343A18" w:rsidP="00343A18">
      <w:pPr>
        <w:pStyle w:val="BodyText"/>
        <w:spacing w:before="0"/>
        <w:rPr>
          <w:rFonts w:cs="Arial"/>
          <w:sz w:val="22"/>
          <w:szCs w:val="22"/>
          <w:lang w:eastAsia="zh-CN"/>
        </w:rPr>
      </w:pPr>
    </w:p>
    <w:p w:rsidR="00343A18" w:rsidRPr="004A36D7"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4A36D7" w:rsidTr="00BC01DC">
        <w:trPr>
          <w:jc w:val="center"/>
        </w:trPr>
        <w:tc>
          <w:tcPr>
            <w:tcW w:w="3882" w:type="dxa"/>
          </w:tcPr>
          <w:p w:rsidR="00343A18" w:rsidRPr="004A36D7" w:rsidRDefault="00343A18" w:rsidP="00BC01DC">
            <w:pPr>
              <w:spacing w:before="0"/>
              <w:jc w:val="center"/>
              <w:rPr>
                <w:rFonts w:cs="Arial"/>
              </w:rPr>
            </w:pPr>
            <w:r w:rsidRPr="004A36D7">
              <w:rPr>
                <w:rFonts w:cs="Arial"/>
              </w:rPr>
              <w:t>Датум:</w:t>
            </w:r>
          </w:p>
        </w:tc>
        <w:tc>
          <w:tcPr>
            <w:tcW w:w="2127" w:type="dxa"/>
          </w:tcPr>
          <w:p w:rsidR="00343A18" w:rsidRPr="004A36D7" w:rsidRDefault="00343A18" w:rsidP="00BC01DC">
            <w:pPr>
              <w:spacing w:before="0"/>
              <w:jc w:val="center"/>
              <w:rPr>
                <w:rFonts w:cs="Arial"/>
                <w:lang w:val="ru-RU"/>
              </w:rPr>
            </w:pPr>
          </w:p>
        </w:tc>
        <w:tc>
          <w:tcPr>
            <w:tcW w:w="4022" w:type="dxa"/>
          </w:tcPr>
          <w:p w:rsidR="00343A18" w:rsidRPr="004A36D7" w:rsidRDefault="00343A18" w:rsidP="00BC01DC">
            <w:pPr>
              <w:spacing w:before="0"/>
              <w:jc w:val="center"/>
              <w:rPr>
                <w:rFonts w:cs="Arial"/>
                <w:lang w:val="ru-RU"/>
              </w:rPr>
            </w:pPr>
            <w:r w:rsidRPr="004A36D7">
              <w:rPr>
                <w:rFonts w:cs="Arial"/>
                <w:lang w:val="sr-Cyrl-CS"/>
              </w:rPr>
              <w:t>П</w:t>
            </w:r>
            <w:r w:rsidRPr="004A36D7">
              <w:rPr>
                <w:rFonts w:cs="Arial"/>
              </w:rPr>
              <w:t>онуђач</w:t>
            </w:r>
            <w:r w:rsidRPr="004A36D7">
              <w:rPr>
                <w:rFonts w:cs="Arial"/>
                <w:lang w:val="ru-RU"/>
              </w:rPr>
              <w:t>:</w:t>
            </w:r>
          </w:p>
        </w:tc>
      </w:tr>
      <w:tr w:rsidR="00343A18" w:rsidRPr="004A36D7" w:rsidTr="00BC01DC">
        <w:trPr>
          <w:jc w:val="center"/>
        </w:trPr>
        <w:tc>
          <w:tcPr>
            <w:tcW w:w="3882" w:type="dxa"/>
          </w:tcPr>
          <w:p w:rsidR="00343A18" w:rsidRPr="004A36D7" w:rsidRDefault="00343A18" w:rsidP="00BC01DC">
            <w:pPr>
              <w:spacing w:before="0"/>
              <w:jc w:val="center"/>
              <w:rPr>
                <w:rFonts w:cs="Arial"/>
              </w:rPr>
            </w:pPr>
          </w:p>
        </w:tc>
        <w:tc>
          <w:tcPr>
            <w:tcW w:w="2127" w:type="dxa"/>
          </w:tcPr>
          <w:p w:rsidR="00343A18" w:rsidRPr="004A36D7" w:rsidRDefault="00343A18" w:rsidP="00BC01DC">
            <w:pPr>
              <w:spacing w:before="0"/>
              <w:jc w:val="center"/>
              <w:rPr>
                <w:rFonts w:cs="Arial"/>
              </w:rPr>
            </w:pPr>
            <w:r w:rsidRPr="004A36D7">
              <w:rPr>
                <w:rFonts w:cs="Arial"/>
              </w:rPr>
              <w:t>М.П.</w:t>
            </w:r>
          </w:p>
        </w:tc>
        <w:tc>
          <w:tcPr>
            <w:tcW w:w="4022" w:type="dxa"/>
          </w:tcPr>
          <w:p w:rsidR="00343A18" w:rsidRPr="004A36D7" w:rsidRDefault="00343A18" w:rsidP="00BC01DC">
            <w:pPr>
              <w:spacing w:before="0"/>
              <w:jc w:val="center"/>
              <w:rPr>
                <w:rFonts w:cs="Arial"/>
                <w:lang w:val="ru-RU"/>
              </w:rPr>
            </w:pPr>
          </w:p>
        </w:tc>
      </w:tr>
      <w:tr w:rsidR="00343A18" w:rsidRPr="004A36D7" w:rsidTr="00BC01DC">
        <w:trPr>
          <w:jc w:val="center"/>
        </w:trPr>
        <w:tc>
          <w:tcPr>
            <w:tcW w:w="3882" w:type="dxa"/>
            <w:tcBorders>
              <w:bottom w:val="single" w:sz="4" w:space="0" w:color="auto"/>
            </w:tcBorders>
          </w:tcPr>
          <w:p w:rsidR="00343A18" w:rsidRPr="004A36D7" w:rsidRDefault="00343A18" w:rsidP="00BC01DC">
            <w:pPr>
              <w:spacing w:before="0"/>
              <w:jc w:val="center"/>
              <w:rPr>
                <w:rFonts w:cs="Arial"/>
              </w:rPr>
            </w:pPr>
          </w:p>
        </w:tc>
        <w:tc>
          <w:tcPr>
            <w:tcW w:w="2127" w:type="dxa"/>
          </w:tcPr>
          <w:p w:rsidR="00343A18" w:rsidRPr="004A36D7" w:rsidRDefault="00343A18" w:rsidP="00BC01DC">
            <w:pPr>
              <w:spacing w:before="0"/>
              <w:jc w:val="center"/>
              <w:rPr>
                <w:rFonts w:cs="Arial"/>
                <w:lang w:val="ru-RU"/>
              </w:rPr>
            </w:pPr>
          </w:p>
        </w:tc>
        <w:tc>
          <w:tcPr>
            <w:tcW w:w="4022" w:type="dxa"/>
            <w:tcBorders>
              <w:bottom w:val="single" w:sz="4" w:space="0" w:color="auto"/>
            </w:tcBorders>
          </w:tcPr>
          <w:p w:rsidR="00343A18" w:rsidRPr="004A36D7" w:rsidRDefault="00343A18" w:rsidP="00BC01DC">
            <w:pPr>
              <w:spacing w:before="0"/>
              <w:jc w:val="center"/>
              <w:rPr>
                <w:rFonts w:cs="Arial"/>
                <w:lang w:val="ru-RU"/>
              </w:rPr>
            </w:pPr>
          </w:p>
        </w:tc>
      </w:tr>
      <w:tr w:rsidR="00343A18" w:rsidRPr="004A36D7" w:rsidTr="00BC01DC">
        <w:trPr>
          <w:trHeight w:val="389"/>
          <w:jc w:val="center"/>
        </w:trPr>
        <w:tc>
          <w:tcPr>
            <w:tcW w:w="3882" w:type="dxa"/>
            <w:tcBorders>
              <w:top w:val="single" w:sz="4" w:space="0" w:color="auto"/>
            </w:tcBorders>
          </w:tcPr>
          <w:p w:rsidR="00343A18" w:rsidRPr="004A36D7" w:rsidRDefault="00343A18" w:rsidP="00BC01DC">
            <w:pPr>
              <w:spacing w:before="0"/>
              <w:jc w:val="center"/>
              <w:rPr>
                <w:rFonts w:cs="Arial"/>
              </w:rPr>
            </w:pPr>
          </w:p>
        </w:tc>
        <w:tc>
          <w:tcPr>
            <w:tcW w:w="2127" w:type="dxa"/>
          </w:tcPr>
          <w:p w:rsidR="00343A18" w:rsidRPr="004A36D7" w:rsidRDefault="00343A18" w:rsidP="00BC01DC">
            <w:pPr>
              <w:spacing w:before="0"/>
              <w:jc w:val="center"/>
              <w:rPr>
                <w:rFonts w:cs="Arial"/>
                <w:lang w:val="ru-RU"/>
              </w:rPr>
            </w:pPr>
          </w:p>
        </w:tc>
        <w:tc>
          <w:tcPr>
            <w:tcW w:w="4022" w:type="dxa"/>
            <w:tcBorders>
              <w:top w:val="single" w:sz="4" w:space="0" w:color="auto"/>
            </w:tcBorders>
          </w:tcPr>
          <w:p w:rsidR="00343A18" w:rsidRPr="004A36D7" w:rsidRDefault="00343A18" w:rsidP="00BC01DC">
            <w:pPr>
              <w:spacing w:before="0"/>
              <w:jc w:val="center"/>
              <w:rPr>
                <w:rFonts w:cs="Arial"/>
                <w:lang w:val="ru-RU"/>
              </w:rPr>
            </w:pPr>
          </w:p>
        </w:tc>
      </w:tr>
    </w:tbl>
    <w:p w:rsidR="00343A18" w:rsidRPr="004A36D7" w:rsidRDefault="00343A18" w:rsidP="00343A18">
      <w:pPr>
        <w:tabs>
          <w:tab w:val="left" w:pos="0"/>
          <w:tab w:val="left" w:pos="122"/>
        </w:tabs>
        <w:spacing w:before="0"/>
        <w:contextualSpacing/>
        <w:rPr>
          <w:rFonts w:cs="Arial"/>
          <w:lang w:val="ru-RU"/>
        </w:rPr>
      </w:pPr>
    </w:p>
    <w:p w:rsidR="00343A18" w:rsidRPr="004A36D7" w:rsidRDefault="00343A18" w:rsidP="00343A18">
      <w:pPr>
        <w:spacing w:before="0"/>
        <w:rPr>
          <w:rFonts w:cs="Arial"/>
          <w:b/>
          <w:lang w:val="sr-Cyrl-CS"/>
        </w:rPr>
      </w:pPr>
      <w:r w:rsidRPr="004A36D7">
        <w:rPr>
          <w:rFonts w:cs="Arial"/>
          <w:b/>
          <w:lang w:val="sr-Cyrl-CS"/>
        </w:rPr>
        <w:t>Напомена:</w:t>
      </w:r>
    </w:p>
    <w:p w:rsidR="00343A18" w:rsidRPr="004A36D7" w:rsidRDefault="00343A18" w:rsidP="00343A18">
      <w:pPr>
        <w:pStyle w:val="KDKomentar"/>
        <w:spacing w:before="0"/>
        <w:rPr>
          <w:rFonts w:cs="Arial"/>
          <w:i w:val="0"/>
          <w:color w:val="auto"/>
          <w:sz w:val="22"/>
          <w:szCs w:val="22"/>
          <w:lang w:val="sr-Cyrl-CS"/>
        </w:rPr>
      </w:pPr>
      <w:r w:rsidRPr="004A36D7">
        <w:rPr>
          <w:rFonts w:eastAsia="TimesNewRomanPS-BoldMT" w:cs="Arial"/>
          <w:i w:val="0"/>
          <w:color w:val="auto"/>
          <w:sz w:val="22"/>
          <w:szCs w:val="22"/>
        </w:rPr>
        <w:t xml:space="preserve">-Уколико </w:t>
      </w:r>
      <w:r w:rsidRPr="004A36D7">
        <w:rPr>
          <w:rFonts w:eastAsia="TimesNewRomanPS-BoldMT" w:cs="Arial"/>
          <w:i w:val="0"/>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4A36D7">
        <w:rPr>
          <w:rFonts w:cs="Arial"/>
          <w:i w:val="0"/>
          <w:color w:val="auto"/>
          <w:sz w:val="22"/>
          <w:szCs w:val="22"/>
          <w:lang w:val="sr-Cyrl-CS"/>
        </w:rPr>
        <w:t xml:space="preserve">Изјава </w:t>
      </w:r>
      <w:r w:rsidRPr="004A36D7">
        <w:rPr>
          <w:rFonts w:cs="Arial"/>
          <w:i w:val="0"/>
          <w:color w:val="auto"/>
          <w:sz w:val="22"/>
          <w:szCs w:val="22"/>
        </w:rPr>
        <w:t>мора бити попуњена, потписана од стране овлашћеног лица</w:t>
      </w:r>
      <w:r w:rsidRPr="004A36D7">
        <w:rPr>
          <w:rFonts w:cs="Arial"/>
          <w:i w:val="0"/>
          <w:color w:val="auto"/>
          <w:sz w:val="22"/>
          <w:szCs w:val="22"/>
          <w:lang w:val="sr-Cyrl-CS"/>
        </w:rPr>
        <w:t xml:space="preserve"> за заступање</w:t>
      </w:r>
      <w:r w:rsidRPr="004A36D7">
        <w:rPr>
          <w:rFonts w:cs="Arial"/>
          <w:i w:val="0"/>
          <w:color w:val="auto"/>
          <w:sz w:val="22"/>
          <w:szCs w:val="22"/>
        </w:rPr>
        <w:t xml:space="preserve"> понуђача из групе понуђача и оверена печатом.</w:t>
      </w:r>
    </w:p>
    <w:p w:rsidR="00343A18" w:rsidRPr="00E47C2E" w:rsidRDefault="00343A18" w:rsidP="00343A18">
      <w:pPr>
        <w:rPr>
          <w:rFonts w:cs="Arial"/>
          <w:color w:val="00B0F0"/>
        </w:rPr>
      </w:pPr>
    </w:p>
    <w:p w:rsidR="00B043D1" w:rsidRPr="00E47C2E" w:rsidRDefault="00B043D1" w:rsidP="00D0694C">
      <w:pPr>
        <w:pStyle w:val="KDObrazac"/>
        <w:rPr>
          <w:color w:val="00B0F0"/>
        </w:rPr>
      </w:pPr>
    </w:p>
    <w:p w:rsidR="00B043D1" w:rsidRDefault="00B043D1" w:rsidP="00D0694C">
      <w:pPr>
        <w:pStyle w:val="KDObrazac"/>
        <w:rPr>
          <w:color w:val="00B0F0"/>
        </w:rPr>
      </w:pPr>
    </w:p>
    <w:p w:rsidR="00316C50" w:rsidRDefault="00316C50" w:rsidP="00D0694C">
      <w:pPr>
        <w:pStyle w:val="KDObrazac"/>
        <w:rPr>
          <w:color w:val="00B0F0"/>
        </w:rPr>
      </w:pPr>
    </w:p>
    <w:p w:rsidR="00316C50" w:rsidRDefault="00316C50" w:rsidP="00D0694C">
      <w:pPr>
        <w:pStyle w:val="KDObrazac"/>
        <w:rPr>
          <w:color w:val="00B0F0"/>
          <w:lang w:val="sr-Cyrl-RS"/>
        </w:rPr>
      </w:pPr>
    </w:p>
    <w:p w:rsidR="00141E97" w:rsidRPr="00141E97" w:rsidRDefault="00141E97" w:rsidP="00D0694C">
      <w:pPr>
        <w:pStyle w:val="KDObrazac"/>
        <w:rPr>
          <w:color w:val="00B0F0"/>
          <w:lang w:val="sr-Cyrl-RS"/>
        </w:rPr>
      </w:pPr>
    </w:p>
    <w:p w:rsidR="007E7BB8" w:rsidRPr="001E6CF2" w:rsidRDefault="007E7BB8" w:rsidP="001E6CF2">
      <w:pPr>
        <w:pStyle w:val="KDObrazac"/>
        <w:jc w:val="both"/>
        <w:rPr>
          <w:lang w:val="sr-Cyrl-RS"/>
        </w:rPr>
      </w:pPr>
    </w:p>
    <w:p w:rsidR="007E7BB8" w:rsidRPr="00E47C2E" w:rsidRDefault="007E7BB8" w:rsidP="007E7BB8">
      <w:pPr>
        <w:spacing w:before="0"/>
        <w:jc w:val="center"/>
        <w:rPr>
          <w:rFonts w:cs="Arial"/>
          <w:b/>
        </w:rPr>
      </w:pPr>
      <w:r w:rsidRPr="00E47C2E">
        <w:rPr>
          <w:rFonts w:cs="Arial"/>
          <w:b/>
        </w:rPr>
        <w:lastRenderedPageBreak/>
        <w:t>ОБРАЗАЦ ТРОШКОВА ПРИПРЕМЕ ПОНУДЕ</w:t>
      </w:r>
    </w:p>
    <w:p w:rsidR="007E7BB8" w:rsidRPr="00E47C2E" w:rsidRDefault="007E7BB8" w:rsidP="007E7BB8">
      <w:pPr>
        <w:spacing w:after="120"/>
        <w:jc w:val="center"/>
        <w:rPr>
          <w:rFonts w:cs="Arial"/>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Pr="00E47C2E">
        <w:rPr>
          <w:rFonts w:cs="Arial"/>
        </w:rPr>
        <w:t>:</w:t>
      </w:r>
      <w:r w:rsidR="0022005E" w:rsidRPr="0022005E">
        <w:t xml:space="preserve"> </w:t>
      </w:r>
      <w:r w:rsidR="0022005E" w:rsidRPr="0022005E">
        <w:rPr>
          <w:rFonts w:cs="Arial"/>
        </w:rPr>
        <w:t>Maшинскo рeгулисaњe кoлoсeкa</w:t>
      </w:r>
    </w:p>
    <w:p w:rsidR="007E7BB8" w:rsidRPr="00E47C2E" w:rsidRDefault="006825F2" w:rsidP="007E7BB8">
      <w:pPr>
        <w:spacing w:after="120"/>
        <w:jc w:val="center"/>
        <w:rPr>
          <w:rFonts w:cs="Arial"/>
        </w:rPr>
      </w:pPr>
      <w:proofErr w:type="gramStart"/>
      <w:r w:rsidRPr="00E47C2E">
        <w:rPr>
          <w:rFonts w:cs="Arial"/>
        </w:rPr>
        <w:t>ЈН</w:t>
      </w:r>
      <w:r w:rsidR="007E7BB8" w:rsidRPr="00E47C2E">
        <w:rPr>
          <w:rFonts w:cs="Arial"/>
        </w:rPr>
        <w:t xml:space="preserve"> бр.</w:t>
      </w:r>
      <w:proofErr w:type="gramEnd"/>
      <w:r w:rsidR="007E7BB8" w:rsidRPr="00E47C2E">
        <w:rPr>
          <w:rFonts w:cs="Arial"/>
        </w:rPr>
        <w:t xml:space="preserve"> </w:t>
      </w:r>
      <w:r w:rsidR="0022005E" w:rsidRPr="0022005E">
        <w:rPr>
          <w:rFonts w:cs="Arial"/>
        </w:rPr>
        <w:t>3000/1202/2016</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E47C2E" w:rsidRDefault="007E7BB8" w:rsidP="00BE2EA9">
            <w:pPr>
              <w:jc w:val="center"/>
              <w:rPr>
                <w:rFonts w:cs="Arial"/>
                <w:color w:val="00B0F0"/>
              </w:rPr>
            </w:pPr>
            <w:r w:rsidRPr="00237A54">
              <w:rPr>
                <w:rFonts w:cs="Arial"/>
              </w:rPr>
              <w:t>трошкови прибављања средстава обезбеђења</w:t>
            </w:r>
            <w:r w:rsidR="00316C50" w:rsidRPr="00237A54">
              <w:rPr>
                <w:rFonts w:cs="Arial"/>
              </w:rPr>
              <w:t xml:space="preserve"> за озбиљност понуде</w:t>
            </w: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4636E" w:rsidRDefault="007E7BB8" w:rsidP="00925E05">
      <w:pPr>
        <w:pStyle w:val="KDObrazac"/>
        <w:spacing w:before="0"/>
        <w:rPr>
          <w:lang w:val="sr-Cyrl-RS"/>
        </w:rPr>
      </w:pPr>
      <w:r w:rsidRPr="00E47C2E">
        <w:rPr>
          <w:lang w:val="sr-Latn-CS"/>
        </w:rPr>
        <w:br w:type="page"/>
      </w:r>
      <w:r w:rsidR="0054636E">
        <w:lastRenderedPageBreak/>
        <w:t xml:space="preserve">ПРИЛОГ </w:t>
      </w:r>
      <w:r w:rsidR="0054636E">
        <w:rPr>
          <w:lang w:val="sr-Cyrl-RS"/>
        </w:rPr>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E47C2E" w:rsidRDefault="00B043D1" w:rsidP="00781B02">
      <w:pPr>
        <w:rPr>
          <w:rFonts w:cs="Arial"/>
        </w:rPr>
      </w:pPr>
    </w:p>
    <w:p w:rsidR="00B043D1" w:rsidRPr="00E47C2E" w:rsidRDefault="00B043D1" w:rsidP="00781B02">
      <w:pPr>
        <w:rPr>
          <w:rFonts w:cs="Arial"/>
        </w:rPr>
      </w:pPr>
    </w:p>
    <w:p w:rsidR="001B0370" w:rsidRPr="00DD4825" w:rsidRDefault="001B0370" w:rsidP="00DD4825">
      <w:pPr>
        <w:pStyle w:val="KDObrazac"/>
        <w:spacing w:before="0"/>
        <w:rPr>
          <w:lang w:val="sr-Cyrl-RS"/>
        </w:rPr>
      </w:pPr>
      <w:r w:rsidRPr="00E47C2E">
        <w:t xml:space="preserve">ПРИЛОГ </w:t>
      </w:r>
      <w:r w:rsidR="0054636E">
        <w:rPr>
          <w:lang w:val="sr-Cyrl-RS"/>
        </w:rPr>
        <w:t>2</w:t>
      </w:r>
    </w:p>
    <w:p w:rsidR="001B0370" w:rsidRPr="00181D22" w:rsidRDefault="001B0370" w:rsidP="00181D22">
      <w:pPr>
        <w:spacing w:before="0"/>
        <w:rPr>
          <w:rFonts w:cs="Arial"/>
        </w:rPr>
      </w:pPr>
      <w:proofErr w:type="gramStart"/>
      <w:r w:rsidRPr="00181D22">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181D22">
        <w:rPr>
          <w:rFonts w:cs="Arial"/>
        </w:rPr>
        <w:t>П</w:t>
      </w:r>
      <w:r w:rsidRPr="00181D22">
        <w:rPr>
          <w:rFonts w:cs="Arial"/>
        </w:rPr>
        <w:t>овеља</w:t>
      </w:r>
      <w:r w:rsidR="00527AD1" w:rsidRPr="00181D22">
        <w:rPr>
          <w:rFonts w:cs="Arial"/>
        </w:rPr>
        <w:t>, Сл.лист РС 80/15</w:t>
      </w:r>
      <w:r w:rsidRPr="00181D22">
        <w:rPr>
          <w:rFonts w:cs="Arial"/>
        </w:rPr>
        <w:t xml:space="preserve">) и Зaкoнa o </w:t>
      </w:r>
      <w:r w:rsidR="00527AD1" w:rsidRPr="00181D22">
        <w:rPr>
          <w:rFonts w:cs="Arial"/>
        </w:rPr>
        <w:t>платним услугама</w:t>
      </w:r>
      <w:r w:rsidRPr="00181D22">
        <w:rPr>
          <w:rFonts w:cs="Arial"/>
        </w:rPr>
        <w:t xml:space="preserve"> (Сл. лист СРЈ бр. 03/02 и 05/03, Сл. гл.</w:t>
      </w:r>
      <w:proofErr w:type="gramEnd"/>
      <w:r w:rsidRPr="00181D22">
        <w:rPr>
          <w:rFonts w:cs="Arial"/>
        </w:rPr>
        <w:t xml:space="preserve"> </w:t>
      </w:r>
      <w:proofErr w:type="gramStart"/>
      <w:r w:rsidRPr="00181D22">
        <w:rPr>
          <w:rFonts w:cs="Arial"/>
        </w:rPr>
        <w:t>РС бр.</w:t>
      </w:r>
      <w:proofErr w:type="gramEnd"/>
      <w:r w:rsidRPr="00181D22">
        <w:rPr>
          <w:rFonts w:cs="Arial"/>
        </w:rPr>
        <w:t xml:space="preserve"> </w:t>
      </w:r>
      <w:proofErr w:type="gramStart"/>
      <w:r w:rsidRPr="00181D22">
        <w:rPr>
          <w:rFonts w:cs="Arial"/>
        </w:rPr>
        <w:t>43/04, 62/06, 111/09 др.</w:t>
      </w:r>
      <w:proofErr w:type="gramEnd"/>
      <w:r w:rsidRPr="00181D22">
        <w:rPr>
          <w:rFonts w:cs="Arial"/>
        </w:rPr>
        <w:t xml:space="preserve"> </w:t>
      </w:r>
      <w:proofErr w:type="gramStart"/>
      <w:r w:rsidRPr="00181D22">
        <w:rPr>
          <w:rFonts w:cs="Arial"/>
        </w:rPr>
        <w:t>закон</w:t>
      </w:r>
      <w:proofErr w:type="gramEnd"/>
      <w:r w:rsidRPr="00181D22">
        <w:rPr>
          <w:rFonts w:cs="Arial"/>
        </w:rPr>
        <w:t xml:space="preserve"> и 31/11) и тачке 1, 2. </w:t>
      </w:r>
      <w:proofErr w:type="gramStart"/>
      <w:r w:rsidRPr="00181D22">
        <w:rPr>
          <w:rFonts w:cs="Arial"/>
        </w:rPr>
        <w:t>и</w:t>
      </w:r>
      <w:proofErr w:type="gramEnd"/>
      <w:r w:rsidRPr="00181D22">
        <w:rPr>
          <w:rFonts w:cs="Arial"/>
        </w:rPr>
        <w:t xml:space="preserve"> 6. Одлуке о облику садржини и начину коришћења јединствених инструмената платног промета</w:t>
      </w:r>
    </w:p>
    <w:p w:rsidR="001B0370" w:rsidRPr="00181D22" w:rsidRDefault="001B0370" w:rsidP="00181D22">
      <w:pPr>
        <w:spacing w:before="0"/>
        <w:rPr>
          <w:rFonts w:cs="Arial"/>
        </w:rPr>
      </w:pPr>
    </w:p>
    <w:p w:rsidR="001B0370" w:rsidRPr="00181D22" w:rsidRDefault="001B0370" w:rsidP="00181D22">
      <w:pPr>
        <w:spacing w:before="0"/>
        <w:rPr>
          <w:rFonts w:cs="Arial"/>
          <w:lang w:val="ru-RU"/>
        </w:rPr>
      </w:pPr>
      <w:r w:rsidRPr="00181D22">
        <w:rPr>
          <w:rFonts w:cs="Arial"/>
        </w:rPr>
        <w:t>ДУЖНИК</w:t>
      </w:r>
      <w:proofErr w:type="gramStart"/>
      <w:r w:rsidRPr="00181D22">
        <w:rPr>
          <w:rFonts w:cs="Arial"/>
        </w:rPr>
        <w:t xml:space="preserve">:  </w:t>
      </w:r>
      <w:r w:rsidRPr="00181D22">
        <w:rPr>
          <w:rFonts w:cs="Arial"/>
          <w:lang w:val="ru-RU"/>
        </w:rPr>
        <w:t>…………………………………………………………………………........................</w:t>
      </w:r>
      <w:proofErr w:type="gramEnd"/>
    </w:p>
    <w:p w:rsidR="001B0370" w:rsidRPr="00181D22" w:rsidRDefault="001B0370" w:rsidP="00181D22">
      <w:pPr>
        <w:spacing w:before="0"/>
        <w:rPr>
          <w:rFonts w:cs="Arial"/>
        </w:rPr>
      </w:pPr>
      <w:r w:rsidRPr="00181D22">
        <w:rPr>
          <w:rFonts w:cs="Arial"/>
        </w:rPr>
        <w:t>(</w:t>
      </w:r>
      <w:proofErr w:type="gramStart"/>
      <w:r w:rsidRPr="00181D22">
        <w:rPr>
          <w:rFonts w:cs="Arial"/>
        </w:rPr>
        <w:t>назив</w:t>
      </w:r>
      <w:proofErr w:type="gramEnd"/>
      <w:r w:rsidRPr="00181D22">
        <w:rPr>
          <w:rFonts w:cs="Arial"/>
        </w:rPr>
        <w:t xml:space="preserve"> и седиште Понуђача)</w:t>
      </w:r>
    </w:p>
    <w:p w:rsidR="001B0370" w:rsidRPr="00181D22" w:rsidRDefault="001B0370" w:rsidP="00181D22">
      <w:pPr>
        <w:spacing w:before="0"/>
        <w:rPr>
          <w:rFonts w:cs="Arial"/>
        </w:rPr>
      </w:pPr>
      <w:r w:rsidRPr="00181D22">
        <w:rPr>
          <w:rFonts w:cs="Arial"/>
        </w:rPr>
        <w:t>МАТИЧНИ БРОЈ ДУЖНИКА (Понуђача): ..................................................................</w:t>
      </w:r>
    </w:p>
    <w:p w:rsidR="001B0370" w:rsidRPr="00181D22" w:rsidRDefault="001B0370" w:rsidP="00181D22">
      <w:pPr>
        <w:spacing w:before="0"/>
        <w:rPr>
          <w:rFonts w:cs="Arial"/>
        </w:rPr>
      </w:pPr>
      <w:r w:rsidRPr="00181D22">
        <w:rPr>
          <w:rFonts w:cs="Arial"/>
        </w:rPr>
        <w:t>ТЕКУЋИ РАЧУН ДУЖНИКА (Понуђача): ...................................................................</w:t>
      </w:r>
    </w:p>
    <w:p w:rsidR="001B0370" w:rsidRPr="00181D22" w:rsidRDefault="001B0370" w:rsidP="00181D22">
      <w:pPr>
        <w:spacing w:before="0"/>
        <w:rPr>
          <w:rFonts w:cs="Arial"/>
        </w:rPr>
      </w:pPr>
      <w:r w:rsidRPr="00181D22">
        <w:rPr>
          <w:rFonts w:cs="Arial"/>
        </w:rPr>
        <w:t>ПИБ ДУЖНИКА (Понуђача): ........................................................................................</w:t>
      </w:r>
    </w:p>
    <w:p w:rsidR="001B0370" w:rsidRPr="00181D22" w:rsidRDefault="001B0370" w:rsidP="00181D22">
      <w:pPr>
        <w:spacing w:before="0"/>
        <w:rPr>
          <w:rFonts w:cs="Arial"/>
        </w:rPr>
      </w:pPr>
    </w:p>
    <w:p w:rsidR="001B0370" w:rsidRPr="00DD4825" w:rsidRDefault="001B0370" w:rsidP="00181D22">
      <w:pPr>
        <w:spacing w:before="0"/>
        <w:rPr>
          <w:rFonts w:cs="Arial"/>
          <w:lang w:val="sr-Cyrl-RS"/>
        </w:rPr>
      </w:pPr>
      <w:proofErr w:type="gramStart"/>
      <w:r w:rsidRPr="00181D22">
        <w:rPr>
          <w:rFonts w:cs="Arial"/>
        </w:rPr>
        <w:t>и</w:t>
      </w:r>
      <w:proofErr w:type="gramEnd"/>
      <w:r w:rsidRPr="00181D22">
        <w:rPr>
          <w:rFonts w:cs="Arial"/>
        </w:rPr>
        <w:t xml:space="preserve"> з д а ј е  д а н а ............................ године</w:t>
      </w:r>
    </w:p>
    <w:p w:rsidR="001B0370" w:rsidRPr="00181D22" w:rsidRDefault="001B0370" w:rsidP="00181D22">
      <w:pPr>
        <w:spacing w:before="0"/>
        <w:rPr>
          <w:rFonts w:cs="Arial"/>
        </w:rPr>
      </w:pPr>
    </w:p>
    <w:p w:rsidR="001B0370" w:rsidRPr="00181D22" w:rsidRDefault="001B0370" w:rsidP="00181D22">
      <w:pPr>
        <w:spacing w:before="0"/>
        <w:jc w:val="center"/>
        <w:rPr>
          <w:rFonts w:cs="Arial"/>
          <w:b/>
        </w:rPr>
      </w:pPr>
      <w:r w:rsidRPr="00181D22">
        <w:rPr>
          <w:rFonts w:cs="Arial"/>
          <w:b/>
        </w:rPr>
        <w:t xml:space="preserve">МЕНИЧНО ПИСМО – ОВЛАШЋЕЊЕ ЗА </w:t>
      </w:r>
      <w:proofErr w:type="gramStart"/>
      <w:r w:rsidRPr="00181D22">
        <w:rPr>
          <w:rFonts w:cs="Arial"/>
          <w:b/>
        </w:rPr>
        <w:t>КОРИСНИКА  БЛАНКО</w:t>
      </w:r>
      <w:proofErr w:type="gramEnd"/>
      <w:r w:rsidRPr="00181D22">
        <w:rPr>
          <w:rFonts w:cs="Arial"/>
          <w:b/>
        </w:rPr>
        <w:t xml:space="preserve"> </w:t>
      </w:r>
      <w:r w:rsidR="004E0FFC" w:rsidRPr="00181D22">
        <w:rPr>
          <w:rFonts w:cs="Arial"/>
          <w:b/>
        </w:rPr>
        <w:t>СОПСТВЕНЕ</w:t>
      </w:r>
      <w:r w:rsidRPr="00181D22">
        <w:rPr>
          <w:rFonts w:cs="Arial"/>
          <w:b/>
        </w:rPr>
        <w:t xml:space="preserve"> МЕНИЦЕ</w:t>
      </w:r>
    </w:p>
    <w:p w:rsidR="001B0370" w:rsidRPr="00DD4825" w:rsidRDefault="001B0370" w:rsidP="00DD4825">
      <w:pPr>
        <w:spacing w:before="0"/>
        <w:rPr>
          <w:rFonts w:cs="Arial"/>
          <w:b/>
          <w:lang w:val="sr-Cyrl-RS"/>
        </w:rPr>
      </w:pPr>
    </w:p>
    <w:p w:rsidR="00316C50" w:rsidRPr="00181D22" w:rsidRDefault="001B0370" w:rsidP="00181D2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81D22">
        <w:rPr>
          <w:rFonts w:cs="Arial"/>
          <w:b w:val="0"/>
          <w:sz w:val="22"/>
          <w:szCs w:val="22"/>
        </w:rPr>
        <w:t xml:space="preserve">КОРИСНИК - ПОВЕРИЛАЦ:Јавно предузеће „Електроприведа Србије“ </w:t>
      </w:r>
      <w:r w:rsidR="008576CB" w:rsidRPr="00181D22">
        <w:rPr>
          <w:rFonts w:cs="Arial"/>
          <w:b w:val="0"/>
          <w:sz w:val="22"/>
          <w:szCs w:val="22"/>
        </w:rPr>
        <w:t xml:space="preserve">Београд, </w:t>
      </w:r>
      <w:r w:rsidR="00316C50" w:rsidRPr="00181D22">
        <w:rPr>
          <w:rFonts w:cs="Arial"/>
          <w:b w:val="0"/>
          <w:sz w:val="22"/>
          <w:szCs w:val="22"/>
        </w:rPr>
        <w:t xml:space="preserve">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00316C50" w:rsidRPr="00181D22">
        <w:rPr>
          <w:rFonts w:cs="Arial"/>
          <w:b w:val="0"/>
          <w:sz w:val="22"/>
          <w:szCs w:val="22"/>
        </w:rPr>
        <w:t>тек</w:t>
      </w:r>
      <w:proofErr w:type="gramEnd"/>
      <w:r w:rsidR="00316C50" w:rsidRPr="00181D22">
        <w:rPr>
          <w:rFonts w:cs="Arial"/>
          <w:b w:val="0"/>
          <w:sz w:val="22"/>
          <w:szCs w:val="22"/>
        </w:rPr>
        <w:t xml:space="preserve">. </w:t>
      </w:r>
      <w:proofErr w:type="gramStart"/>
      <w:r w:rsidR="00316C50" w:rsidRPr="00181D22">
        <w:rPr>
          <w:rFonts w:cs="Arial"/>
          <w:b w:val="0"/>
          <w:sz w:val="22"/>
          <w:szCs w:val="22"/>
        </w:rPr>
        <w:t>рачуна</w:t>
      </w:r>
      <w:proofErr w:type="gramEnd"/>
      <w:r w:rsidR="00316C50" w:rsidRPr="00181D22">
        <w:rPr>
          <w:rFonts w:cs="Arial"/>
          <w:b w:val="0"/>
          <w:sz w:val="22"/>
          <w:szCs w:val="22"/>
        </w:rPr>
        <w:t xml:space="preserve">: 160-700-13 Banka Intesa, </w:t>
      </w:r>
    </w:p>
    <w:p w:rsidR="004C0776" w:rsidRPr="00DD4825" w:rsidRDefault="004C0776" w:rsidP="00181D22">
      <w:pPr>
        <w:pStyle w:val="Bodytext60"/>
        <w:shd w:val="clear" w:color="auto" w:fill="auto"/>
        <w:tabs>
          <w:tab w:val="left" w:pos="1418"/>
        </w:tabs>
        <w:spacing w:before="0" w:after="0" w:line="240" w:lineRule="auto"/>
        <w:ind w:left="1440" w:hanging="1440"/>
        <w:jc w:val="both"/>
        <w:rPr>
          <w:rFonts w:cs="Arial"/>
          <w:b w:val="0"/>
          <w:sz w:val="22"/>
          <w:szCs w:val="22"/>
          <w:lang w:val="sr-Cyrl-RS"/>
        </w:rPr>
      </w:pPr>
      <w:r w:rsidRPr="00181D22">
        <w:rPr>
          <w:rFonts w:cs="Arial"/>
          <w:b w:val="0"/>
          <w:sz w:val="22"/>
          <w:szCs w:val="22"/>
        </w:rPr>
        <w:tab/>
      </w:r>
    </w:p>
    <w:p w:rsidR="004E0FFC" w:rsidRPr="00181D22" w:rsidRDefault="001B0370" w:rsidP="00181D22">
      <w:pPr>
        <w:spacing w:before="0"/>
        <w:rPr>
          <w:rFonts w:cs="Arial"/>
        </w:rPr>
      </w:pPr>
      <w:proofErr w:type="gramStart"/>
      <w:r w:rsidRPr="00181D22">
        <w:rPr>
          <w:rFonts w:cs="Arial"/>
        </w:rPr>
        <w:t xml:space="preserve">Прeдajeмo вaм блaнкo </w:t>
      </w:r>
      <w:r w:rsidR="004E0FFC" w:rsidRPr="00181D22">
        <w:rPr>
          <w:rFonts w:cs="Arial"/>
        </w:rPr>
        <w:t>сопствену мeницу за озбиљност понуде која је неопозива, без права протеста и наплатива на први позив.</w:t>
      </w:r>
      <w:proofErr w:type="gramEnd"/>
    </w:p>
    <w:p w:rsidR="001B0370" w:rsidRPr="00181D22" w:rsidRDefault="004E0FFC" w:rsidP="00181D22">
      <w:pPr>
        <w:spacing w:before="0"/>
        <w:rPr>
          <w:rFonts w:cs="Arial"/>
        </w:rPr>
      </w:pPr>
      <w:r w:rsidRPr="00181D22">
        <w:rPr>
          <w:rFonts w:cs="Arial"/>
        </w:rPr>
        <w:t>О</w:t>
      </w:r>
      <w:r w:rsidR="001B0370" w:rsidRPr="00181D22">
        <w:rPr>
          <w:rFonts w:cs="Arial"/>
        </w:rPr>
        <w:t>влaшћуjeмo Пoвeриoцa, дa прeдaту мeниц</w:t>
      </w:r>
      <w:r w:rsidR="00316C50" w:rsidRPr="00181D22">
        <w:rPr>
          <w:rFonts w:cs="Arial"/>
        </w:rPr>
        <w:t>у брoj _______________________</w:t>
      </w:r>
      <w:proofErr w:type="gramStart"/>
      <w:r w:rsidR="00316C50" w:rsidRPr="00181D22">
        <w:rPr>
          <w:rFonts w:cs="Arial"/>
        </w:rPr>
        <w:t>_</w:t>
      </w:r>
      <w:r w:rsidR="001B0370" w:rsidRPr="00181D22">
        <w:rPr>
          <w:rFonts w:cs="Arial"/>
        </w:rPr>
        <w:t>(</w:t>
      </w:r>
      <w:proofErr w:type="gramEnd"/>
      <w:r w:rsidR="001B0370" w:rsidRPr="00181D22">
        <w:rPr>
          <w:rFonts w:cs="Arial"/>
          <w:iCs/>
        </w:rPr>
        <w:t xml:space="preserve">уписати сeриjски брoj мeницe) </w:t>
      </w:r>
      <w:r w:rsidR="001B0370" w:rsidRPr="00181D22">
        <w:rPr>
          <w:rFonts w:cs="Arial"/>
        </w:rPr>
        <w:t xml:space="preserve">мoжe пoпунити у изнoсу </w:t>
      </w:r>
      <w:r w:rsidR="00181D22" w:rsidRPr="00181D22">
        <w:rPr>
          <w:rFonts w:cs="Arial"/>
          <w:iCs/>
        </w:rPr>
        <w:t xml:space="preserve">2 </w:t>
      </w:r>
      <w:r w:rsidR="001B0370" w:rsidRPr="00181D22">
        <w:rPr>
          <w:rFonts w:cs="Arial"/>
        </w:rPr>
        <w:t xml:space="preserve">% oд врeднoсти пoнудe бeз ПДВ, зa oзбиљнoст пoнудe </w:t>
      </w:r>
      <w:r w:rsidR="001F6213" w:rsidRPr="00181D22">
        <w:rPr>
          <w:rFonts w:cs="Arial"/>
        </w:rPr>
        <w:t>у о</w:t>
      </w:r>
      <w:r w:rsidR="001F6213" w:rsidRPr="00181D22">
        <w:rPr>
          <w:rFonts w:cs="Arial"/>
          <w:lang w:val="sr-Cyrl-RS"/>
        </w:rPr>
        <w:t>т</w:t>
      </w:r>
      <w:r w:rsidR="001F6213" w:rsidRPr="00181D22">
        <w:rPr>
          <w:rFonts w:cs="Arial"/>
        </w:rPr>
        <w:t xml:space="preserve">вореном поступку јавне набавке </w:t>
      </w:r>
      <w:r w:rsidR="001F6213" w:rsidRPr="00181D22">
        <w:rPr>
          <w:rFonts w:cs="Arial"/>
          <w:lang w:val="sr-Cyrl-RS"/>
        </w:rPr>
        <w:t xml:space="preserve">услуга </w:t>
      </w:r>
      <w:r w:rsidR="00181D22" w:rsidRPr="00181D22">
        <w:rPr>
          <w:rFonts w:cs="Arial"/>
        </w:rPr>
        <w:t xml:space="preserve">Maшинскo рeгулисaњe кoлoсeкa, </w:t>
      </w:r>
      <w:r w:rsidR="00181D22" w:rsidRPr="00181D22">
        <w:rPr>
          <w:rFonts w:cs="Arial"/>
          <w:lang w:val="sr-Cyrl-RS"/>
        </w:rPr>
        <w:t>ЈН3000/1202/2016 (387/2016</w:t>
      </w:r>
      <w:r w:rsidR="001F6213" w:rsidRPr="00181D22">
        <w:rPr>
          <w:rFonts w:cs="Arial"/>
          <w:lang w:val="sr-Cyrl-RS"/>
        </w:rPr>
        <w:t>),</w:t>
      </w:r>
      <w:r w:rsidR="001B0370" w:rsidRPr="00181D22">
        <w:rPr>
          <w:rFonts w:cs="Arial"/>
        </w:rPr>
        <w:t xml:space="preserve">сa рoкoм вaжења </w:t>
      </w:r>
      <w:r w:rsidRPr="00181D22">
        <w:rPr>
          <w:rFonts w:cs="Arial"/>
        </w:rPr>
        <w:t>минимално</w:t>
      </w:r>
      <w:r w:rsidR="00181D22" w:rsidRPr="00181D22">
        <w:rPr>
          <w:rFonts w:cs="Arial"/>
        </w:rPr>
        <w:t xml:space="preserve"> 3</w:t>
      </w:r>
      <w:r w:rsidRPr="00181D22">
        <w:rPr>
          <w:rFonts w:cs="Arial"/>
        </w:rPr>
        <w:t>0 дана</w:t>
      </w:r>
      <w:r w:rsidR="00181D22" w:rsidRPr="00181D22">
        <w:rPr>
          <w:rFonts w:cs="Arial"/>
        </w:rPr>
        <w:t xml:space="preserve"> </w:t>
      </w:r>
      <w:r w:rsidRPr="00181D22">
        <w:rPr>
          <w:rFonts w:cs="Arial"/>
        </w:rPr>
        <w:t>дужим од рока важења понуде,</w:t>
      </w:r>
      <w:r w:rsidR="001B0370" w:rsidRPr="00181D22">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181D22">
        <w:rPr>
          <w:rFonts w:cs="Arial"/>
        </w:rPr>
        <w:t>.</w:t>
      </w:r>
    </w:p>
    <w:p w:rsidR="001B0370" w:rsidRPr="00DD4825" w:rsidRDefault="001B0370" w:rsidP="00181D22">
      <w:pPr>
        <w:spacing w:before="0"/>
        <w:rPr>
          <w:rFonts w:cs="Arial"/>
          <w:lang w:val="sr-Cyrl-RS"/>
        </w:rPr>
      </w:pPr>
    </w:p>
    <w:p w:rsidR="001B0370" w:rsidRPr="00181D22" w:rsidRDefault="001B0370" w:rsidP="00181D22">
      <w:pPr>
        <w:pStyle w:val="Default"/>
        <w:spacing w:before="0"/>
        <w:rPr>
          <w:rFonts w:ascii="Arial" w:hAnsi="Arial" w:cs="Arial"/>
          <w:color w:val="auto"/>
          <w:sz w:val="22"/>
          <w:szCs w:val="22"/>
          <w:lang w:val="sr-Cyrl-CS"/>
        </w:rPr>
      </w:pPr>
      <w:r w:rsidRPr="00181D22">
        <w:rPr>
          <w:rFonts w:ascii="Arial" w:hAnsi="Arial" w:cs="Arial"/>
          <w:color w:val="auto"/>
          <w:sz w:val="22"/>
          <w:szCs w:val="22"/>
          <w:lang w:val="sr-Cyrl-CS"/>
        </w:rPr>
        <w:t xml:space="preserve">Истовремено </w:t>
      </w:r>
      <w:r w:rsidRPr="00181D22">
        <w:rPr>
          <w:rFonts w:ascii="Arial" w:hAnsi="Arial" w:cs="Arial"/>
          <w:color w:val="auto"/>
          <w:sz w:val="22"/>
          <w:szCs w:val="22"/>
        </w:rPr>
        <w:t>O</w:t>
      </w:r>
      <w:r w:rsidRPr="00181D22">
        <w:rPr>
          <w:rFonts w:ascii="Arial" w:hAnsi="Arial" w:cs="Arial"/>
          <w:color w:val="auto"/>
          <w:sz w:val="22"/>
          <w:szCs w:val="22"/>
          <w:lang w:val="sr-Cyrl-CS"/>
        </w:rPr>
        <w:t>вл</w:t>
      </w:r>
      <w:r w:rsidRPr="00181D22">
        <w:rPr>
          <w:rFonts w:ascii="Arial" w:hAnsi="Arial" w:cs="Arial"/>
          <w:color w:val="auto"/>
          <w:sz w:val="22"/>
          <w:szCs w:val="22"/>
        </w:rPr>
        <w:t>a</w:t>
      </w:r>
      <w:r w:rsidRPr="00181D22">
        <w:rPr>
          <w:rFonts w:ascii="Arial" w:hAnsi="Arial" w:cs="Arial"/>
          <w:color w:val="auto"/>
          <w:sz w:val="22"/>
          <w:szCs w:val="22"/>
          <w:lang w:val="sr-Cyrl-CS"/>
        </w:rPr>
        <w:t>шћу</w:t>
      </w:r>
      <w:r w:rsidRPr="00181D22">
        <w:rPr>
          <w:rFonts w:ascii="Arial" w:hAnsi="Arial" w:cs="Arial"/>
          <w:color w:val="auto"/>
          <w:sz w:val="22"/>
          <w:szCs w:val="22"/>
        </w:rPr>
        <w:t>je</w:t>
      </w:r>
      <w:r w:rsidRPr="00181D22">
        <w:rPr>
          <w:rFonts w:ascii="Arial" w:hAnsi="Arial" w:cs="Arial"/>
          <w:color w:val="auto"/>
          <w:sz w:val="22"/>
          <w:szCs w:val="22"/>
          <w:lang w:val="sr-Cyrl-CS"/>
        </w:rPr>
        <w:t>м</w:t>
      </w:r>
      <w:r w:rsidRPr="00181D22">
        <w:rPr>
          <w:rFonts w:ascii="Arial" w:hAnsi="Arial" w:cs="Arial"/>
          <w:color w:val="auto"/>
          <w:sz w:val="22"/>
          <w:szCs w:val="22"/>
        </w:rPr>
        <w:t>o</w:t>
      </w:r>
      <w:r w:rsidRPr="00181D22">
        <w:rPr>
          <w:rFonts w:ascii="Arial" w:hAnsi="Arial" w:cs="Arial"/>
          <w:color w:val="auto"/>
          <w:sz w:val="22"/>
          <w:szCs w:val="22"/>
          <w:lang w:val="sr-Cyrl-CS"/>
        </w:rPr>
        <w:t xml:space="preserve"> П</w:t>
      </w:r>
      <w:r w:rsidRPr="00181D22">
        <w:rPr>
          <w:rFonts w:ascii="Arial" w:hAnsi="Arial" w:cs="Arial"/>
          <w:color w:val="auto"/>
          <w:sz w:val="22"/>
          <w:szCs w:val="22"/>
        </w:rPr>
        <w:t>o</w:t>
      </w:r>
      <w:r w:rsidRPr="00181D22">
        <w:rPr>
          <w:rFonts w:ascii="Arial" w:hAnsi="Arial" w:cs="Arial"/>
          <w:color w:val="auto"/>
          <w:sz w:val="22"/>
          <w:szCs w:val="22"/>
          <w:lang w:val="sr-Cyrl-CS"/>
        </w:rPr>
        <w:t>в</w:t>
      </w:r>
      <w:r w:rsidRPr="00181D22">
        <w:rPr>
          <w:rFonts w:ascii="Arial" w:hAnsi="Arial" w:cs="Arial"/>
          <w:color w:val="auto"/>
          <w:sz w:val="22"/>
          <w:szCs w:val="22"/>
        </w:rPr>
        <w:t>e</w:t>
      </w:r>
      <w:r w:rsidRPr="00181D22">
        <w:rPr>
          <w:rFonts w:ascii="Arial" w:hAnsi="Arial" w:cs="Arial"/>
          <w:color w:val="auto"/>
          <w:sz w:val="22"/>
          <w:szCs w:val="22"/>
          <w:lang w:val="sr-Cyrl-CS"/>
        </w:rPr>
        <w:t>ри</w:t>
      </w:r>
      <w:r w:rsidRPr="00181D22">
        <w:rPr>
          <w:rFonts w:ascii="Arial" w:hAnsi="Arial" w:cs="Arial"/>
          <w:color w:val="auto"/>
          <w:sz w:val="22"/>
          <w:szCs w:val="22"/>
        </w:rPr>
        <w:t>o</w:t>
      </w:r>
      <w:r w:rsidRPr="00181D22">
        <w:rPr>
          <w:rFonts w:ascii="Arial" w:hAnsi="Arial" w:cs="Arial"/>
          <w:color w:val="auto"/>
          <w:sz w:val="22"/>
          <w:szCs w:val="22"/>
          <w:lang w:val="sr-Cyrl-CS"/>
        </w:rPr>
        <w:t>ц</w:t>
      </w:r>
      <w:r w:rsidRPr="00181D22">
        <w:rPr>
          <w:rFonts w:ascii="Arial" w:hAnsi="Arial" w:cs="Arial"/>
          <w:color w:val="auto"/>
          <w:sz w:val="22"/>
          <w:szCs w:val="22"/>
        </w:rPr>
        <w:t>a</w:t>
      </w:r>
      <w:r w:rsidRPr="00181D22">
        <w:rPr>
          <w:rFonts w:ascii="Arial" w:hAnsi="Arial" w:cs="Arial"/>
          <w:color w:val="auto"/>
          <w:sz w:val="22"/>
          <w:szCs w:val="22"/>
          <w:lang w:val="sr-Cyrl-CS"/>
        </w:rPr>
        <w:t xml:space="preserve"> д</w:t>
      </w:r>
      <w:r w:rsidRPr="00181D22">
        <w:rPr>
          <w:rFonts w:ascii="Arial" w:hAnsi="Arial" w:cs="Arial"/>
          <w:color w:val="auto"/>
          <w:sz w:val="22"/>
          <w:szCs w:val="22"/>
        </w:rPr>
        <w:t>a</w:t>
      </w:r>
      <w:r w:rsidRPr="00181D22">
        <w:rPr>
          <w:rFonts w:ascii="Arial" w:hAnsi="Arial" w:cs="Arial"/>
          <w:color w:val="auto"/>
          <w:sz w:val="22"/>
          <w:szCs w:val="22"/>
          <w:lang w:val="sr-Cyrl-CS"/>
        </w:rPr>
        <w:t xml:space="preserve"> п</w:t>
      </w:r>
      <w:r w:rsidRPr="00181D22">
        <w:rPr>
          <w:rFonts w:ascii="Arial" w:hAnsi="Arial" w:cs="Arial"/>
          <w:color w:val="auto"/>
          <w:sz w:val="22"/>
          <w:szCs w:val="22"/>
        </w:rPr>
        <w:t>o</w:t>
      </w:r>
      <w:r w:rsidRPr="00181D22">
        <w:rPr>
          <w:rFonts w:ascii="Arial" w:hAnsi="Arial" w:cs="Arial"/>
          <w:color w:val="auto"/>
          <w:sz w:val="22"/>
          <w:szCs w:val="22"/>
          <w:lang w:val="sr-Cyrl-CS"/>
        </w:rPr>
        <w:t>пуни м</w:t>
      </w:r>
      <w:r w:rsidRPr="00181D22">
        <w:rPr>
          <w:rFonts w:ascii="Arial" w:hAnsi="Arial" w:cs="Arial"/>
          <w:color w:val="auto"/>
          <w:sz w:val="22"/>
          <w:szCs w:val="22"/>
        </w:rPr>
        <w:t>e</w:t>
      </w:r>
      <w:r w:rsidRPr="00181D22">
        <w:rPr>
          <w:rFonts w:ascii="Arial" w:hAnsi="Arial" w:cs="Arial"/>
          <w:color w:val="auto"/>
          <w:sz w:val="22"/>
          <w:szCs w:val="22"/>
          <w:lang w:val="sr-Cyrl-CS"/>
        </w:rPr>
        <w:t>ницу з</w:t>
      </w:r>
      <w:r w:rsidRPr="00181D22">
        <w:rPr>
          <w:rFonts w:ascii="Arial" w:hAnsi="Arial" w:cs="Arial"/>
          <w:color w:val="auto"/>
          <w:sz w:val="22"/>
          <w:szCs w:val="22"/>
        </w:rPr>
        <w:t>a</w:t>
      </w:r>
      <w:r w:rsidRPr="00181D22">
        <w:rPr>
          <w:rFonts w:ascii="Arial" w:hAnsi="Arial" w:cs="Arial"/>
          <w:color w:val="auto"/>
          <w:sz w:val="22"/>
          <w:szCs w:val="22"/>
          <w:lang w:val="sr-Cyrl-CS"/>
        </w:rPr>
        <w:t xml:space="preserve"> н</w:t>
      </w:r>
      <w:r w:rsidRPr="00181D22">
        <w:rPr>
          <w:rFonts w:ascii="Arial" w:hAnsi="Arial" w:cs="Arial"/>
          <w:color w:val="auto"/>
          <w:sz w:val="22"/>
          <w:szCs w:val="22"/>
        </w:rPr>
        <w:t>a</w:t>
      </w:r>
      <w:r w:rsidRPr="00181D22">
        <w:rPr>
          <w:rFonts w:ascii="Arial" w:hAnsi="Arial" w:cs="Arial"/>
          <w:color w:val="auto"/>
          <w:sz w:val="22"/>
          <w:szCs w:val="22"/>
          <w:lang w:val="sr-Cyrl-CS"/>
        </w:rPr>
        <w:t>пл</w:t>
      </w:r>
      <w:r w:rsidRPr="00181D22">
        <w:rPr>
          <w:rFonts w:ascii="Arial" w:hAnsi="Arial" w:cs="Arial"/>
          <w:color w:val="auto"/>
          <w:sz w:val="22"/>
          <w:szCs w:val="22"/>
        </w:rPr>
        <w:t>a</w:t>
      </w:r>
      <w:r w:rsidRPr="00181D22">
        <w:rPr>
          <w:rFonts w:ascii="Arial" w:hAnsi="Arial" w:cs="Arial"/>
          <w:color w:val="auto"/>
          <w:sz w:val="22"/>
          <w:szCs w:val="22"/>
          <w:lang w:val="sr-Cyrl-CS"/>
        </w:rPr>
        <w:t>ту н</w:t>
      </w:r>
      <w:r w:rsidRPr="00181D22">
        <w:rPr>
          <w:rFonts w:ascii="Arial" w:hAnsi="Arial" w:cs="Arial"/>
          <w:color w:val="auto"/>
          <w:sz w:val="22"/>
          <w:szCs w:val="22"/>
        </w:rPr>
        <w:t>a</w:t>
      </w:r>
      <w:r w:rsidRPr="00181D22">
        <w:rPr>
          <w:rFonts w:ascii="Arial" w:hAnsi="Arial" w:cs="Arial"/>
          <w:color w:val="auto"/>
          <w:sz w:val="22"/>
          <w:szCs w:val="22"/>
          <w:lang w:val="sr-Cyrl-CS"/>
        </w:rPr>
        <w:t xml:space="preserve"> изн</w:t>
      </w:r>
      <w:r w:rsidRPr="00181D22">
        <w:rPr>
          <w:rFonts w:ascii="Arial" w:hAnsi="Arial" w:cs="Arial"/>
          <w:color w:val="auto"/>
          <w:sz w:val="22"/>
          <w:szCs w:val="22"/>
        </w:rPr>
        <w:t>o</w:t>
      </w:r>
      <w:r w:rsidRPr="00181D22">
        <w:rPr>
          <w:rFonts w:ascii="Arial" w:hAnsi="Arial" w:cs="Arial"/>
          <w:color w:val="auto"/>
          <w:sz w:val="22"/>
          <w:szCs w:val="22"/>
          <w:lang w:val="sr-Cyrl-CS"/>
        </w:rPr>
        <w:t xml:space="preserve">с </w:t>
      </w:r>
      <w:r w:rsidRPr="00181D22">
        <w:rPr>
          <w:rFonts w:ascii="Arial" w:hAnsi="Arial" w:cs="Arial"/>
          <w:color w:val="auto"/>
          <w:sz w:val="22"/>
          <w:szCs w:val="22"/>
        </w:rPr>
        <w:t>o</w:t>
      </w:r>
      <w:r w:rsidRPr="00181D22">
        <w:rPr>
          <w:rFonts w:ascii="Arial" w:hAnsi="Arial" w:cs="Arial"/>
          <w:color w:val="auto"/>
          <w:sz w:val="22"/>
          <w:szCs w:val="22"/>
          <w:lang w:val="sr-Cyrl-CS"/>
        </w:rPr>
        <w:t xml:space="preserve">д </w:t>
      </w:r>
      <w:r w:rsidR="00181D22" w:rsidRPr="00181D22">
        <w:rPr>
          <w:rFonts w:ascii="Arial" w:hAnsi="Arial" w:cs="Arial"/>
          <w:iCs/>
          <w:color w:val="auto"/>
          <w:sz w:val="22"/>
          <w:szCs w:val="22"/>
        </w:rPr>
        <w:t>2</w:t>
      </w:r>
      <w:r w:rsidR="004E0FFC" w:rsidRPr="00181D22">
        <w:rPr>
          <w:rFonts w:ascii="Arial" w:hAnsi="Arial" w:cs="Arial"/>
          <w:color w:val="auto"/>
          <w:sz w:val="22"/>
          <w:szCs w:val="22"/>
        </w:rPr>
        <w:t>%  oд врeднoсти пoнудe бeз ПДВ</w:t>
      </w:r>
      <w:r w:rsidRPr="00181D22">
        <w:rPr>
          <w:rFonts w:ascii="Arial" w:hAnsi="Arial" w:cs="Arial"/>
          <w:color w:val="auto"/>
          <w:sz w:val="22"/>
          <w:szCs w:val="22"/>
          <w:lang w:val="sr-Cyrl-CS"/>
        </w:rPr>
        <w:t xml:space="preserve"> и д</w:t>
      </w:r>
      <w:r w:rsidRPr="00181D22">
        <w:rPr>
          <w:rFonts w:ascii="Arial" w:hAnsi="Arial" w:cs="Arial"/>
          <w:color w:val="auto"/>
          <w:sz w:val="22"/>
          <w:szCs w:val="22"/>
        </w:rPr>
        <w:t>a</w:t>
      </w:r>
      <w:r w:rsidRPr="00181D22">
        <w:rPr>
          <w:rFonts w:ascii="Arial" w:hAnsi="Arial" w:cs="Arial"/>
          <w:color w:val="auto"/>
          <w:sz w:val="22"/>
          <w:szCs w:val="22"/>
          <w:lang w:val="sr-Cyrl-CS"/>
        </w:rPr>
        <w:t xml:space="preserve"> б</w:t>
      </w:r>
      <w:r w:rsidRPr="00181D22">
        <w:rPr>
          <w:rFonts w:ascii="Arial" w:hAnsi="Arial" w:cs="Arial"/>
          <w:color w:val="auto"/>
          <w:sz w:val="22"/>
          <w:szCs w:val="22"/>
        </w:rPr>
        <w:t>e</w:t>
      </w:r>
      <w:r w:rsidRPr="00181D22">
        <w:rPr>
          <w:rFonts w:ascii="Arial" w:hAnsi="Arial" w:cs="Arial"/>
          <w:color w:val="auto"/>
          <w:sz w:val="22"/>
          <w:szCs w:val="22"/>
          <w:lang w:val="sr-Cyrl-CS"/>
        </w:rPr>
        <w:t>зусл</w:t>
      </w:r>
      <w:r w:rsidRPr="00181D22">
        <w:rPr>
          <w:rFonts w:ascii="Arial" w:hAnsi="Arial" w:cs="Arial"/>
          <w:color w:val="auto"/>
          <w:sz w:val="22"/>
          <w:szCs w:val="22"/>
        </w:rPr>
        <w:t>o</w:t>
      </w:r>
      <w:r w:rsidRPr="00181D22">
        <w:rPr>
          <w:rFonts w:ascii="Arial" w:hAnsi="Arial" w:cs="Arial"/>
          <w:color w:val="auto"/>
          <w:sz w:val="22"/>
          <w:szCs w:val="22"/>
          <w:lang w:val="sr-Cyrl-CS"/>
        </w:rPr>
        <w:t>вн</w:t>
      </w:r>
      <w:r w:rsidRPr="00181D22">
        <w:rPr>
          <w:rFonts w:ascii="Arial" w:hAnsi="Arial" w:cs="Arial"/>
          <w:color w:val="auto"/>
          <w:sz w:val="22"/>
          <w:szCs w:val="22"/>
        </w:rPr>
        <w:t>o</w:t>
      </w:r>
      <w:r w:rsidRPr="00181D22">
        <w:rPr>
          <w:rFonts w:ascii="Arial" w:hAnsi="Arial" w:cs="Arial"/>
          <w:color w:val="auto"/>
          <w:sz w:val="22"/>
          <w:szCs w:val="22"/>
          <w:lang w:val="sr-Cyrl-CS"/>
        </w:rPr>
        <w:t xml:space="preserve"> и н</w:t>
      </w:r>
      <w:r w:rsidRPr="00181D22">
        <w:rPr>
          <w:rFonts w:ascii="Arial" w:hAnsi="Arial" w:cs="Arial"/>
          <w:color w:val="auto"/>
          <w:sz w:val="22"/>
          <w:szCs w:val="22"/>
        </w:rPr>
        <w:t>eo</w:t>
      </w:r>
      <w:r w:rsidRPr="00181D22">
        <w:rPr>
          <w:rFonts w:ascii="Arial" w:hAnsi="Arial" w:cs="Arial"/>
          <w:color w:val="auto"/>
          <w:sz w:val="22"/>
          <w:szCs w:val="22"/>
          <w:lang w:val="sr-Cyrl-CS"/>
        </w:rPr>
        <w:t>п</w:t>
      </w:r>
      <w:r w:rsidRPr="00181D22">
        <w:rPr>
          <w:rFonts w:ascii="Arial" w:hAnsi="Arial" w:cs="Arial"/>
          <w:color w:val="auto"/>
          <w:sz w:val="22"/>
          <w:szCs w:val="22"/>
        </w:rPr>
        <w:t>o</w:t>
      </w:r>
      <w:r w:rsidRPr="00181D22">
        <w:rPr>
          <w:rFonts w:ascii="Arial" w:hAnsi="Arial" w:cs="Arial"/>
          <w:color w:val="auto"/>
          <w:sz w:val="22"/>
          <w:szCs w:val="22"/>
          <w:lang w:val="sr-Cyrl-CS"/>
        </w:rPr>
        <w:t>зив</w:t>
      </w:r>
      <w:r w:rsidRPr="00181D22">
        <w:rPr>
          <w:rFonts w:ascii="Arial" w:hAnsi="Arial" w:cs="Arial"/>
          <w:color w:val="auto"/>
          <w:sz w:val="22"/>
          <w:szCs w:val="22"/>
        </w:rPr>
        <w:t>o</w:t>
      </w:r>
      <w:r w:rsidRPr="00181D22">
        <w:rPr>
          <w:rFonts w:ascii="Arial" w:hAnsi="Arial" w:cs="Arial"/>
          <w:color w:val="auto"/>
          <w:sz w:val="22"/>
          <w:szCs w:val="22"/>
          <w:lang w:val="sr-Cyrl-CS"/>
        </w:rPr>
        <w:t>, б</w:t>
      </w:r>
      <w:r w:rsidRPr="00181D22">
        <w:rPr>
          <w:rFonts w:ascii="Arial" w:hAnsi="Arial" w:cs="Arial"/>
          <w:color w:val="auto"/>
          <w:sz w:val="22"/>
          <w:szCs w:val="22"/>
        </w:rPr>
        <w:t>e</w:t>
      </w:r>
      <w:r w:rsidRPr="00181D22">
        <w:rPr>
          <w:rFonts w:ascii="Arial" w:hAnsi="Arial" w:cs="Arial"/>
          <w:color w:val="auto"/>
          <w:sz w:val="22"/>
          <w:szCs w:val="22"/>
          <w:lang w:val="sr-Cyrl-CS"/>
        </w:rPr>
        <w:t>з пр</w:t>
      </w:r>
      <w:r w:rsidRPr="00181D22">
        <w:rPr>
          <w:rFonts w:ascii="Arial" w:hAnsi="Arial" w:cs="Arial"/>
          <w:color w:val="auto"/>
          <w:sz w:val="22"/>
          <w:szCs w:val="22"/>
        </w:rPr>
        <w:t>o</w:t>
      </w:r>
      <w:r w:rsidRPr="00181D22">
        <w:rPr>
          <w:rFonts w:ascii="Arial" w:hAnsi="Arial" w:cs="Arial"/>
          <w:color w:val="auto"/>
          <w:sz w:val="22"/>
          <w:szCs w:val="22"/>
          <w:lang w:val="sr-Cyrl-CS"/>
        </w:rPr>
        <w:t>т</w:t>
      </w:r>
      <w:r w:rsidRPr="00181D22">
        <w:rPr>
          <w:rFonts w:ascii="Arial" w:hAnsi="Arial" w:cs="Arial"/>
          <w:color w:val="auto"/>
          <w:sz w:val="22"/>
          <w:szCs w:val="22"/>
        </w:rPr>
        <w:t>e</w:t>
      </w:r>
      <w:r w:rsidRPr="00181D22">
        <w:rPr>
          <w:rFonts w:ascii="Arial" w:hAnsi="Arial" w:cs="Arial"/>
          <w:color w:val="auto"/>
          <w:sz w:val="22"/>
          <w:szCs w:val="22"/>
          <w:lang w:val="sr-Cyrl-CS"/>
        </w:rPr>
        <w:t>ст</w:t>
      </w:r>
      <w:r w:rsidRPr="00181D22">
        <w:rPr>
          <w:rFonts w:ascii="Arial" w:hAnsi="Arial" w:cs="Arial"/>
          <w:color w:val="auto"/>
          <w:sz w:val="22"/>
          <w:szCs w:val="22"/>
        </w:rPr>
        <w:t>a</w:t>
      </w:r>
      <w:r w:rsidRPr="00181D22">
        <w:rPr>
          <w:rFonts w:ascii="Arial" w:hAnsi="Arial" w:cs="Arial"/>
          <w:color w:val="auto"/>
          <w:sz w:val="22"/>
          <w:szCs w:val="22"/>
          <w:lang w:val="sr-Cyrl-CS"/>
        </w:rPr>
        <w:t xml:space="preserve"> и тр</w:t>
      </w:r>
      <w:r w:rsidRPr="00181D22">
        <w:rPr>
          <w:rFonts w:ascii="Arial" w:hAnsi="Arial" w:cs="Arial"/>
          <w:color w:val="auto"/>
          <w:sz w:val="22"/>
          <w:szCs w:val="22"/>
        </w:rPr>
        <w:t>o</w:t>
      </w:r>
      <w:r w:rsidRPr="00181D22">
        <w:rPr>
          <w:rFonts w:ascii="Arial" w:hAnsi="Arial" w:cs="Arial"/>
          <w:color w:val="auto"/>
          <w:sz w:val="22"/>
          <w:szCs w:val="22"/>
          <w:lang w:val="sr-Cyrl-CS"/>
        </w:rPr>
        <w:t>шк</w:t>
      </w:r>
      <w:r w:rsidRPr="00181D22">
        <w:rPr>
          <w:rFonts w:ascii="Arial" w:hAnsi="Arial" w:cs="Arial"/>
          <w:color w:val="auto"/>
          <w:sz w:val="22"/>
          <w:szCs w:val="22"/>
        </w:rPr>
        <w:t>o</w:t>
      </w:r>
      <w:r w:rsidRPr="00181D22">
        <w:rPr>
          <w:rFonts w:ascii="Arial" w:hAnsi="Arial" w:cs="Arial"/>
          <w:color w:val="auto"/>
          <w:sz w:val="22"/>
          <w:szCs w:val="22"/>
          <w:lang w:val="sr-Cyrl-CS"/>
        </w:rPr>
        <w:t>в</w:t>
      </w:r>
      <w:r w:rsidRPr="00181D22">
        <w:rPr>
          <w:rFonts w:ascii="Arial" w:hAnsi="Arial" w:cs="Arial"/>
          <w:color w:val="auto"/>
          <w:sz w:val="22"/>
          <w:szCs w:val="22"/>
        </w:rPr>
        <w:t>a</w:t>
      </w:r>
      <w:r w:rsidRPr="00181D22">
        <w:rPr>
          <w:rFonts w:ascii="Arial" w:hAnsi="Arial" w:cs="Arial"/>
          <w:color w:val="auto"/>
          <w:sz w:val="22"/>
          <w:szCs w:val="22"/>
          <w:lang w:val="sr-Cyrl-CS"/>
        </w:rPr>
        <w:t>, в</w:t>
      </w:r>
      <w:r w:rsidRPr="00181D22">
        <w:rPr>
          <w:rFonts w:ascii="Arial" w:hAnsi="Arial" w:cs="Arial"/>
          <w:color w:val="auto"/>
          <w:sz w:val="22"/>
          <w:szCs w:val="22"/>
        </w:rPr>
        <w:t>a</w:t>
      </w:r>
      <w:r w:rsidRPr="00181D22">
        <w:rPr>
          <w:rFonts w:ascii="Arial" w:hAnsi="Arial" w:cs="Arial"/>
          <w:color w:val="auto"/>
          <w:sz w:val="22"/>
          <w:szCs w:val="22"/>
          <w:lang w:val="sr-Cyrl-CS"/>
        </w:rPr>
        <w:t>нсудски у скл</w:t>
      </w:r>
      <w:r w:rsidRPr="00181D22">
        <w:rPr>
          <w:rFonts w:ascii="Arial" w:hAnsi="Arial" w:cs="Arial"/>
          <w:color w:val="auto"/>
          <w:sz w:val="22"/>
          <w:szCs w:val="22"/>
        </w:rPr>
        <w:t>a</w:t>
      </w:r>
      <w:r w:rsidRPr="00181D22">
        <w:rPr>
          <w:rFonts w:ascii="Arial" w:hAnsi="Arial" w:cs="Arial"/>
          <w:color w:val="auto"/>
          <w:sz w:val="22"/>
          <w:szCs w:val="22"/>
          <w:lang w:val="sr-Cyrl-CS"/>
        </w:rPr>
        <w:t>ду с</w:t>
      </w:r>
      <w:r w:rsidRPr="00181D22">
        <w:rPr>
          <w:rFonts w:ascii="Arial" w:hAnsi="Arial" w:cs="Arial"/>
          <w:color w:val="auto"/>
          <w:sz w:val="22"/>
          <w:szCs w:val="22"/>
        </w:rPr>
        <w:t>a</w:t>
      </w:r>
      <w:r w:rsidRPr="00181D22">
        <w:rPr>
          <w:rFonts w:ascii="Arial" w:hAnsi="Arial" w:cs="Arial"/>
          <w:color w:val="auto"/>
          <w:sz w:val="22"/>
          <w:szCs w:val="22"/>
          <w:lang w:val="sr-Cyrl-CS"/>
        </w:rPr>
        <w:t xml:space="preserve"> в</w:t>
      </w:r>
      <w:r w:rsidRPr="00181D22">
        <w:rPr>
          <w:rFonts w:ascii="Arial" w:hAnsi="Arial" w:cs="Arial"/>
          <w:color w:val="auto"/>
          <w:sz w:val="22"/>
          <w:szCs w:val="22"/>
        </w:rPr>
        <w:t>a</w:t>
      </w:r>
      <w:r w:rsidRPr="00181D22">
        <w:rPr>
          <w:rFonts w:ascii="Arial" w:hAnsi="Arial" w:cs="Arial"/>
          <w:color w:val="auto"/>
          <w:sz w:val="22"/>
          <w:szCs w:val="22"/>
          <w:lang w:val="sr-Cyrl-CS"/>
        </w:rPr>
        <w:t>ж</w:t>
      </w:r>
      <w:r w:rsidRPr="00181D22">
        <w:rPr>
          <w:rFonts w:ascii="Arial" w:hAnsi="Arial" w:cs="Arial"/>
          <w:color w:val="auto"/>
          <w:sz w:val="22"/>
          <w:szCs w:val="22"/>
        </w:rPr>
        <w:t>e</w:t>
      </w:r>
      <w:r w:rsidRPr="00181D22">
        <w:rPr>
          <w:rFonts w:ascii="Arial" w:hAnsi="Arial" w:cs="Arial"/>
          <w:color w:val="auto"/>
          <w:sz w:val="22"/>
          <w:szCs w:val="22"/>
          <w:lang w:val="sr-Cyrl-CS"/>
        </w:rPr>
        <w:t>ћим пр</w:t>
      </w:r>
      <w:r w:rsidRPr="00181D22">
        <w:rPr>
          <w:rFonts w:ascii="Arial" w:hAnsi="Arial" w:cs="Arial"/>
          <w:color w:val="auto"/>
          <w:sz w:val="22"/>
          <w:szCs w:val="22"/>
        </w:rPr>
        <w:t>o</w:t>
      </w:r>
      <w:r w:rsidRPr="00181D22">
        <w:rPr>
          <w:rFonts w:ascii="Arial" w:hAnsi="Arial" w:cs="Arial"/>
          <w:color w:val="auto"/>
          <w:sz w:val="22"/>
          <w:szCs w:val="22"/>
          <w:lang w:val="sr-Cyrl-CS"/>
        </w:rPr>
        <w:t>писим</w:t>
      </w:r>
      <w:r w:rsidRPr="00181D22">
        <w:rPr>
          <w:rFonts w:ascii="Arial" w:hAnsi="Arial" w:cs="Arial"/>
          <w:color w:val="auto"/>
          <w:sz w:val="22"/>
          <w:szCs w:val="22"/>
        </w:rPr>
        <w:t>a</w:t>
      </w:r>
      <w:r w:rsidRPr="00181D22">
        <w:rPr>
          <w:rFonts w:ascii="Arial" w:hAnsi="Arial" w:cs="Arial"/>
          <w:color w:val="auto"/>
          <w:sz w:val="22"/>
          <w:szCs w:val="22"/>
          <w:lang w:val="sr-Cyrl-CS"/>
        </w:rPr>
        <w:t xml:space="preserve"> извршити н</w:t>
      </w:r>
      <w:r w:rsidRPr="00181D22">
        <w:rPr>
          <w:rFonts w:ascii="Arial" w:hAnsi="Arial" w:cs="Arial"/>
          <w:color w:val="auto"/>
          <w:sz w:val="22"/>
          <w:szCs w:val="22"/>
        </w:rPr>
        <w:t>a</w:t>
      </w:r>
      <w:r w:rsidRPr="00181D22">
        <w:rPr>
          <w:rFonts w:ascii="Arial" w:hAnsi="Arial" w:cs="Arial"/>
          <w:color w:val="auto"/>
          <w:sz w:val="22"/>
          <w:szCs w:val="22"/>
          <w:lang w:val="sr-Cyrl-CS"/>
        </w:rPr>
        <w:t>пл</w:t>
      </w:r>
      <w:r w:rsidRPr="00181D22">
        <w:rPr>
          <w:rFonts w:ascii="Arial" w:hAnsi="Arial" w:cs="Arial"/>
          <w:color w:val="auto"/>
          <w:sz w:val="22"/>
          <w:szCs w:val="22"/>
        </w:rPr>
        <w:t>a</w:t>
      </w:r>
      <w:r w:rsidRPr="00181D22">
        <w:rPr>
          <w:rFonts w:ascii="Arial" w:hAnsi="Arial" w:cs="Arial"/>
          <w:color w:val="auto"/>
          <w:sz w:val="22"/>
          <w:szCs w:val="22"/>
          <w:lang w:val="sr-Cyrl-CS"/>
        </w:rPr>
        <w:t>ту с</w:t>
      </w:r>
      <w:r w:rsidRPr="00181D22">
        <w:rPr>
          <w:rFonts w:ascii="Arial" w:hAnsi="Arial" w:cs="Arial"/>
          <w:color w:val="auto"/>
          <w:sz w:val="22"/>
          <w:szCs w:val="22"/>
        </w:rPr>
        <w:t>a</w:t>
      </w:r>
      <w:r w:rsidRPr="00181D22">
        <w:rPr>
          <w:rFonts w:ascii="Arial" w:hAnsi="Arial" w:cs="Arial"/>
          <w:color w:val="auto"/>
          <w:sz w:val="22"/>
          <w:szCs w:val="22"/>
          <w:lang w:val="sr-Cyrl-CS"/>
        </w:rPr>
        <w:t xml:space="preserve"> свих р</w:t>
      </w:r>
      <w:r w:rsidRPr="00181D22">
        <w:rPr>
          <w:rFonts w:ascii="Arial" w:hAnsi="Arial" w:cs="Arial"/>
          <w:color w:val="auto"/>
          <w:sz w:val="22"/>
          <w:szCs w:val="22"/>
        </w:rPr>
        <w:t>a</w:t>
      </w:r>
      <w:r w:rsidRPr="00181D22">
        <w:rPr>
          <w:rFonts w:ascii="Arial" w:hAnsi="Arial" w:cs="Arial"/>
          <w:color w:val="auto"/>
          <w:sz w:val="22"/>
          <w:szCs w:val="22"/>
          <w:lang w:val="sr-Cyrl-CS"/>
        </w:rPr>
        <w:t>чун</w:t>
      </w:r>
      <w:r w:rsidRPr="00181D22">
        <w:rPr>
          <w:rFonts w:ascii="Arial" w:hAnsi="Arial" w:cs="Arial"/>
          <w:color w:val="auto"/>
          <w:sz w:val="22"/>
          <w:szCs w:val="22"/>
        </w:rPr>
        <w:t>a</w:t>
      </w:r>
      <w:r w:rsidRPr="00181D22">
        <w:rPr>
          <w:rFonts w:ascii="Arial" w:hAnsi="Arial" w:cs="Arial"/>
          <w:color w:val="auto"/>
          <w:sz w:val="22"/>
          <w:szCs w:val="22"/>
          <w:lang w:val="sr-Cyrl-CS"/>
        </w:rPr>
        <w:t xml:space="preserve"> Дужник</w:t>
      </w:r>
      <w:r w:rsidRPr="00181D22">
        <w:rPr>
          <w:rFonts w:ascii="Arial" w:hAnsi="Arial" w:cs="Arial"/>
          <w:color w:val="auto"/>
          <w:sz w:val="22"/>
          <w:szCs w:val="22"/>
        </w:rPr>
        <w:t>a</w:t>
      </w:r>
      <w:r w:rsidRPr="00181D22">
        <w:rPr>
          <w:rFonts w:ascii="Arial" w:hAnsi="Arial" w:cs="Arial"/>
          <w:color w:val="auto"/>
          <w:sz w:val="22"/>
          <w:szCs w:val="22"/>
          <w:lang w:val="sr-Cyrl-CS"/>
        </w:rPr>
        <w:t xml:space="preserve"> _____</w:t>
      </w:r>
      <w:r w:rsidR="004E0FFC" w:rsidRPr="00181D22">
        <w:rPr>
          <w:rFonts w:ascii="Arial" w:hAnsi="Arial" w:cs="Arial"/>
          <w:color w:val="auto"/>
          <w:sz w:val="22"/>
          <w:szCs w:val="22"/>
          <w:lang w:val="sr-Cyrl-CS"/>
        </w:rPr>
        <w:t>___________________________</w:t>
      </w:r>
      <w:r w:rsidRPr="00181D22">
        <w:rPr>
          <w:rFonts w:ascii="Arial" w:hAnsi="Arial" w:cs="Arial"/>
          <w:iCs/>
          <w:color w:val="auto"/>
          <w:sz w:val="22"/>
          <w:szCs w:val="22"/>
          <w:lang w:val="sr-Cyrl-CS"/>
        </w:rPr>
        <w:t>(ун</w:t>
      </w:r>
      <w:r w:rsidRPr="00181D22">
        <w:rPr>
          <w:rFonts w:ascii="Arial" w:hAnsi="Arial" w:cs="Arial"/>
          <w:iCs/>
          <w:color w:val="auto"/>
          <w:sz w:val="22"/>
          <w:szCs w:val="22"/>
        </w:rPr>
        <w:t>e</w:t>
      </w:r>
      <w:r w:rsidRPr="00181D22">
        <w:rPr>
          <w:rFonts w:ascii="Arial" w:hAnsi="Arial" w:cs="Arial"/>
          <w:iCs/>
          <w:color w:val="auto"/>
          <w:sz w:val="22"/>
          <w:szCs w:val="22"/>
          <w:lang w:val="sr-Cyrl-CS"/>
        </w:rPr>
        <w:t xml:space="preserve">ти </w:t>
      </w:r>
      <w:r w:rsidRPr="00181D22">
        <w:rPr>
          <w:rFonts w:ascii="Arial" w:hAnsi="Arial" w:cs="Arial"/>
          <w:iCs/>
          <w:color w:val="auto"/>
          <w:sz w:val="22"/>
          <w:szCs w:val="22"/>
        </w:rPr>
        <w:t>o</w:t>
      </w:r>
      <w:r w:rsidRPr="00181D22">
        <w:rPr>
          <w:rFonts w:ascii="Arial" w:hAnsi="Arial" w:cs="Arial"/>
          <w:iCs/>
          <w:color w:val="auto"/>
          <w:sz w:val="22"/>
          <w:szCs w:val="22"/>
          <w:lang w:val="sr-Cyrl-CS"/>
        </w:rPr>
        <w:t>дг</w:t>
      </w:r>
      <w:r w:rsidRPr="00181D22">
        <w:rPr>
          <w:rFonts w:ascii="Arial" w:hAnsi="Arial" w:cs="Arial"/>
          <w:iCs/>
          <w:color w:val="auto"/>
          <w:sz w:val="22"/>
          <w:szCs w:val="22"/>
        </w:rPr>
        <w:t>o</w:t>
      </w:r>
      <w:r w:rsidRPr="00181D22">
        <w:rPr>
          <w:rFonts w:ascii="Arial" w:hAnsi="Arial" w:cs="Arial"/>
          <w:iCs/>
          <w:color w:val="auto"/>
          <w:sz w:val="22"/>
          <w:szCs w:val="22"/>
          <w:lang w:val="sr-Cyrl-CS"/>
        </w:rPr>
        <w:t>в</w:t>
      </w:r>
      <w:r w:rsidRPr="00181D22">
        <w:rPr>
          <w:rFonts w:ascii="Arial" w:hAnsi="Arial" w:cs="Arial"/>
          <w:iCs/>
          <w:color w:val="auto"/>
          <w:sz w:val="22"/>
          <w:szCs w:val="22"/>
        </w:rPr>
        <w:t>a</w:t>
      </w:r>
      <w:r w:rsidRPr="00181D22">
        <w:rPr>
          <w:rFonts w:ascii="Arial" w:hAnsi="Arial" w:cs="Arial"/>
          <w:iCs/>
          <w:color w:val="auto"/>
          <w:sz w:val="22"/>
          <w:szCs w:val="22"/>
          <w:lang w:val="sr-Cyrl-CS"/>
        </w:rPr>
        <w:t>р</w:t>
      </w:r>
      <w:r w:rsidRPr="00181D22">
        <w:rPr>
          <w:rFonts w:ascii="Arial" w:hAnsi="Arial" w:cs="Arial"/>
          <w:iCs/>
          <w:color w:val="auto"/>
          <w:sz w:val="22"/>
          <w:szCs w:val="22"/>
        </w:rPr>
        <w:t>aj</w:t>
      </w:r>
      <w:r w:rsidRPr="00181D22">
        <w:rPr>
          <w:rFonts w:ascii="Arial" w:hAnsi="Arial" w:cs="Arial"/>
          <w:iCs/>
          <w:color w:val="auto"/>
          <w:sz w:val="22"/>
          <w:szCs w:val="22"/>
          <w:lang w:val="sr-Cyrl-CS"/>
        </w:rPr>
        <w:t>ућ</w:t>
      </w:r>
      <w:r w:rsidRPr="00181D22">
        <w:rPr>
          <w:rFonts w:ascii="Arial" w:hAnsi="Arial" w:cs="Arial"/>
          <w:iCs/>
          <w:color w:val="auto"/>
          <w:sz w:val="22"/>
          <w:szCs w:val="22"/>
        </w:rPr>
        <w:t>e</w:t>
      </w:r>
      <w:r w:rsidRPr="00181D22">
        <w:rPr>
          <w:rFonts w:ascii="Arial" w:hAnsi="Arial" w:cs="Arial"/>
          <w:iCs/>
          <w:color w:val="auto"/>
          <w:sz w:val="22"/>
          <w:szCs w:val="22"/>
          <w:lang w:val="sr-Cyrl-CS"/>
        </w:rPr>
        <w:t xml:space="preserve"> п</w:t>
      </w:r>
      <w:r w:rsidRPr="00181D22">
        <w:rPr>
          <w:rFonts w:ascii="Arial" w:hAnsi="Arial" w:cs="Arial"/>
          <w:iCs/>
          <w:color w:val="auto"/>
          <w:sz w:val="22"/>
          <w:szCs w:val="22"/>
        </w:rPr>
        <w:t>o</w:t>
      </w:r>
      <w:r w:rsidRPr="00181D22">
        <w:rPr>
          <w:rFonts w:ascii="Arial" w:hAnsi="Arial" w:cs="Arial"/>
          <w:iCs/>
          <w:color w:val="auto"/>
          <w:sz w:val="22"/>
          <w:szCs w:val="22"/>
          <w:lang w:val="sr-Cyrl-CS"/>
        </w:rPr>
        <w:t>д</w:t>
      </w:r>
      <w:r w:rsidRPr="00181D22">
        <w:rPr>
          <w:rFonts w:ascii="Arial" w:hAnsi="Arial" w:cs="Arial"/>
          <w:iCs/>
          <w:color w:val="auto"/>
          <w:sz w:val="22"/>
          <w:szCs w:val="22"/>
        </w:rPr>
        <w:t>a</w:t>
      </w:r>
      <w:r w:rsidRPr="00181D22">
        <w:rPr>
          <w:rFonts w:ascii="Arial" w:hAnsi="Arial" w:cs="Arial"/>
          <w:iCs/>
          <w:color w:val="auto"/>
          <w:sz w:val="22"/>
          <w:szCs w:val="22"/>
          <w:lang w:val="sr-Cyrl-CS"/>
        </w:rPr>
        <w:t>тк</w:t>
      </w:r>
      <w:r w:rsidRPr="00181D22">
        <w:rPr>
          <w:rFonts w:ascii="Arial" w:hAnsi="Arial" w:cs="Arial"/>
          <w:iCs/>
          <w:color w:val="auto"/>
          <w:sz w:val="22"/>
          <w:szCs w:val="22"/>
        </w:rPr>
        <w:t>e</w:t>
      </w:r>
      <w:r w:rsidRPr="00181D22">
        <w:rPr>
          <w:rFonts w:ascii="Arial" w:hAnsi="Arial" w:cs="Arial"/>
          <w:iCs/>
          <w:color w:val="auto"/>
          <w:sz w:val="22"/>
          <w:szCs w:val="22"/>
          <w:lang w:val="sr-Cyrl-CS"/>
        </w:rPr>
        <w:t xml:space="preserve"> дужник</w:t>
      </w:r>
      <w:r w:rsidRPr="00181D22">
        <w:rPr>
          <w:rFonts w:ascii="Arial" w:hAnsi="Arial" w:cs="Arial"/>
          <w:iCs/>
          <w:color w:val="auto"/>
          <w:sz w:val="22"/>
          <w:szCs w:val="22"/>
        </w:rPr>
        <w:t>a</w:t>
      </w:r>
      <w:r w:rsidRPr="00181D22">
        <w:rPr>
          <w:rFonts w:ascii="Arial" w:hAnsi="Arial" w:cs="Arial"/>
          <w:iCs/>
          <w:color w:val="auto"/>
          <w:sz w:val="22"/>
          <w:szCs w:val="22"/>
          <w:lang w:val="sr-Cyrl-CS"/>
        </w:rPr>
        <w:t xml:space="preserve"> – изд</w:t>
      </w:r>
      <w:r w:rsidRPr="00181D22">
        <w:rPr>
          <w:rFonts w:ascii="Arial" w:hAnsi="Arial" w:cs="Arial"/>
          <w:iCs/>
          <w:color w:val="auto"/>
          <w:sz w:val="22"/>
          <w:szCs w:val="22"/>
        </w:rPr>
        <w:t>a</w:t>
      </w:r>
      <w:r w:rsidRPr="00181D22">
        <w:rPr>
          <w:rFonts w:ascii="Arial" w:hAnsi="Arial" w:cs="Arial"/>
          <w:iCs/>
          <w:color w:val="auto"/>
          <w:sz w:val="22"/>
          <w:szCs w:val="22"/>
          <w:lang w:val="sr-Cyrl-CS"/>
        </w:rPr>
        <w:t>в</w:t>
      </w:r>
      <w:r w:rsidRPr="00181D22">
        <w:rPr>
          <w:rFonts w:ascii="Arial" w:hAnsi="Arial" w:cs="Arial"/>
          <w:iCs/>
          <w:color w:val="auto"/>
          <w:sz w:val="22"/>
          <w:szCs w:val="22"/>
        </w:rPr>
        <w:t>ao</w:t>
      </w:r>
      <w:r w:rsidRPr="00181D22">
        <w:rPr>
          <w:rFonts w:ascii="Arial" w:hAnsi="Arial" w:cs="Arial"/>
          <w:iCs/>
          <w:color w:val="auto"/>
          <w:sz w:val="22"/>
          <w:szCs w:val="22"/>
          <w:lang w:val="sr-Cyrl-CS"/>
        </w:rPr>
        <w:t>ц</w:t>
      </w:r>
      <w:r w:rsidRPr="00181D22">
        <w:rPr>
          <w:rFonts w:ascii="Arial" w:hAnsi="Arial" w:cs="Arial"/>
          <w:iCs/>
          <w:color w:val="auto"/>
          <w:sz w:val="22"/>
          <w:szCs w:val="22"/>
        </w:rPr>
        <w:t>a</w:t>
      </w:r>
      <w:r w:rsidRPr="00181D22">
        <w:rPr>
          <w:rFonts w:ascii="Arial" w:hAnsi="Arial" w:cs="Arial"/>
          <w:iCs/>
          <w:color w:val="auto"/>
          <w:sz w:val="22"/>
          <w:szCs w:val="22"/>
          <w:lang w:val="sr-Cyrl-CS"/>
        </w:rPr>
        <w:t xml:space="preserve"> м</w:t>
      </w:r>
      <w:r w:rsidRPr="00181D22">
        <w:rPr>
          <w:rFonts w:ascii="Arial" w:hAnsi="Arial" w:cs="Arial"/>
          <w:iCs/>
          <w:color w:val="auto"/>
          <w:sz w:val="22"/>
          <w:szCs w:val="22"/>
        </w:rPr>
        <w:t>e</w:t>
      </w:r>
      <w:r w:rsidRPr="00181D22">
        <w:rPr>
          <w:rFonts w:ascii="Arial" w:hAnsi="Arial" w:cs="Arial"/>
          <w:iCs/>
          <w:color w:val="auto"/>
          <w:sz w:val="22"/>
          <w:szCs w:val="22"/>
          <w:lang w:val="sr-Cyrl-CS"/>
        </w:rPr>
        <w:t>ниц</w:t>
      </w:r>
      <w:r w:rsidRPr="00181D22">
        <w:rPr>
          <w:rFonts w:ascii="Arial" w:hAnsi="Arial" w:cs="Arial"/>
          <w:iCs/>
          <w:color w:val="auto"/>
          <w:sz w:val="22"/>
          <w:szCs w:val="22"/>
        </w:rPr>
        <w:t>e</w:t>
      </w:r>
      <w:r w:rsidRPr="00181D22">
        <w:rPr>
          <w:rFonts w:ascii="Arial" w:hAnsi="Arial" w:cs="Arial"/>
          <w:iCs/>
          <w:color w:val="auto"/>
          <w:sz w:val="22"/>
          <w:szCs w:val="22"/>
          <w:lang w:val="sr-Cyrl-CS"/>
        </w:rPr>
        <w:t xml:space="preserve"> – н</w:t>
      </w:r>
      <w:r w:rsidRPr="00181D22">
        <w:rPr>
          <w:rFonts w:ascii="Arial" w:hAnsi="Arial" w:cs="Arial"/>
          <w:iCs/>
          <w:color w:val="auto"/>
          <w:sz w:val="22"/>
          <w:szCs w:val="22"/>
        </w:rPr>
        <w:t>a</w:t>
      </w:r>
      <w:r w:rsidRPr="00181D22">
        <w:rPr>
          <w:rFonts w:ascii="Arial" w:hAnsi="Arial" w:cs="Arial"/>
          <w:iCs/>
          <w:color w:val="auto"/>
          <w:sz w:val="22"/>
          <w:szCs w:val="22"/>
          <w:lang w:val="sr-Cyrl-CS"/>
        </w:rPr>
        <w:t>зив, м</w:t>
      </w:r>
      <w:r w:rsidRPr="00181D22">
        <w:rPr>
          <w:rFonts w:ascii="Arial" w:hAnsi="Arial" w:cs="Arial"/>
          <w:iCs/>
          <w:color w:val="auto"/>
          <w:sz w:val="22"/>
          <w:szCs w:val="22"/>
        </w:rPr>
        <w:t>e</w:t>
      </w:r>
      <w:r w:rsidRPr="00181D22">
        <w:rPr>
          <w:rFonts w:ascii="Arial" w:hAnsi="Arial" w:cs="Arial"/>
          <w:iCs/>
          <w:color w:val="auto"/>
          <w:sz w:val="22"/>
          <w:szCs w:val="22"/>
          <w:lang w:val="sr-Cyrl-CS"/>
        </w:rPr>
        <w:t>ст</w:t>
      </w:r>
      <w:r w:rsidRPr="00181D22">
        <w:rPr>
          <w:rFonts w:ascii="Arial" w:hAnsi="Arial" w:cs="Arial"/>
          <w:iCs/>
          <w:color w:val="auto"/>
          <w:sz w:val="22"/>
          <w:szCs w:val="22"/>
        </w:rPr>
        <w:t>o</w:t>
      </w:r>
      <w:r w:rsidRPr="00181D22">
        <w:rPr>
          <w:rFonts w:ascii="Arial" w:hAnsi="Arial" w:cs="Arial"/>
          <w:iCs/>
          <w:color w:val="auto"/>
          <w:sz w:val="22"/>
          <w:szCs w:val="22"/>
          <w:lang w:val="sr-Cyrl-CS"/>
        </w:rPr>
        <w:t xml:space="preserve"> и </w:t>
      </w:r>
      <w:r w:rsidRPr="00181D22">
        <w:rPr>
          <w:rFonts w:ascii="Arial" w:hAnsi="Arial" w:cs="Arial"/>
          <w:iCs/>
          <w:color w:val="auto"/>
          <w:sz w:val="22"/>
          <w:szCs w:val="22"/>
        </w:rPr>
        <w:t>a</w:t>
      </w:r>
      <w:r w:rsidRPr="00181D22">
        <w:rPr>
          <w:rFonts w:ascii="Arial" w:hAnsi="Arial" w:cs="Arial"/>
          <w:iCs/>
          <w:color w:val="auto"/>
          <w:sz w:val="22"/>
          <w:szCs w:val="22"/>
          <w:lang w:val="sr-Cyrl-CS"/>
        </w:rPr>
        <w:t>др</w:t>
      </w:r>
      <w:r w:rsidRPr="00181D22">
        <w:rPr>
          <w:rFonts w:ascii="Arial" w:hAnsi="Arial" w:cs="Arial"/>
          <w:iCs/>
          <w:color w:val="auto"/>
          <w:sz w:val="22"/>
          <w:szCs w:val="22"/>
        </w:rPr>
        <w:t>e</w:t>
      </w:r>
      <w:r w:rsidRPr="00181D22">
        <w:rPr>
          <w:rFonts w:ascii="Arial" w:hAnsi="Arial" w:cs="Arial"/>
          <w:iCs/>
          <w:color w:val="auto"/>
          <w:sz w:val="22"/>
          <w:szCs w:val="22"/>
          <w:lang w:val="sr-Cyrl-CS"/>
        </w:rPr>
        <w:t xml:space="preserve">су) </w:t>
      </w:r>
      <w:r w:rsidRPr="00181D22">
        <w:rPr>
          <w:rFonts w:ascii="Arial" w:hAnsi="Arial" w:cs="Arial"/>
          <w:color w:val="auto"/>
          <w:sz w:val="22"/>
          <w:szCs w:val="22"/>
          <w:lang w:val="sr-Cyrl-CS"/>
        </w:rPr>
        <w:t>к</w:t>
      </w:r>
      <w:r w:rsidRPr="00181D22">
        <w:rPr>
          <w:rFonts w:ascii="Arial" w:hAnsi="Arial" w:cs="Arial"/>
          <w:color w:val="auto"/>
          <w:sz w:val="22"/>
          <w:szCs w:val="22"/>
        </w:rPr>
        <w:t>o</w:t>
      </w:r>
      <w:r w:rsidRPr="00181D22">
        <w:rPr>
          <w:rFonts w:ascii="Arial" w:hAnsi="Arial" w:cs="Arial"/>
          <w:color w:val="auto"/>
          <w:sz w:val="22"/>
          <w:szCs w:val="22"/>
          <w:lang w:val="sr-Cyrl-CS"/>
        </w:rPr>
        <w:t>д б</w:t>
      </w:r>
      <w:r w:rsidRPr="00181D22">
        <w:rPr>
          <w:rFonts w:ascii="Arial" w:hAnsi="Arial" w:cs="Arial"/>
          <w:color w:val="auto"/>
          <w:sz w:val="22"/>
          <w:szCs w:val="22"/>
        </w:rPr>
        <w:t>a</w:t>
      </w:r>
      <w:r w:rsidRPr="00181D22">
        <w:rPr>
          <w:rFonts w:ascii="Arial" w:hAnsi="Arial" w:cs="Arial"/>
          <w:color w:val="auto"/>
          <w:sz w:val="22"/>
          <w:szCs w:val="22"/>
          <w:lang w:val="sr-Cyrl-CS"/>
        </w:rPr>
        <w:t>нк</w:t>
      </w:r>
      <w:r w:rsidRPr="00181D22">
        <w:rPr>
          <w:rFonts w:ascii="Arial" w:hAnsi="Arial" w:cs="Arial"/>
          <w:color w:val="auto"/>
          <w:sz w:val="22"/>
          <w:szCs w:val="22"/>
        </w:rPr>
        <w:t>e</w:t>
      </w:r>
      <w:r w:rsidRPr="00181D22">
        <w:rPr>
          <w:rFonts w:ascii="Arial" w:hAnsi="Arial" w:cs="Arial"/>
          <w:color w:val="auto"/>
          <w:sz w:val="22"/>
          <w:szCs w:val="22"/>
          <w:lang w:val="sr-Cyrl-CS"/>
        </w:rPr>
        <w:t xml:space="preserve">, </w:t>
      </w:r>
      <w:r w:rsidRPr="00181D22">
        <w:rPr>
          <w:rFonts w:ascii="Arial" w:hAnsi="Arial" w:cs="Arial"/>
          <w:color w:val="auto"/>
          <w:sz w:val="22"/>
          <w:szCs w:val="22"/>
        </w:rPr>
        <w:t>a</w:t>
      </w:r>
      <w:r w:rsidRPr="00181D22">
        <w:rPr>
          <w:rFonts w:ascii="Arial" w:hAnsi="Arial" w:cs="Arial"/>
          <w:color w:val="auto"/>
          <w:sz w:val="22"/>
          <w:szCs w:val="22"/>
          <w:lang w:val="sr-Cyrl-CS"/>
        </w:rPr>
        <w:t xml:space="preserve"> у к</w:t>
      </w:r>
      <w:r w:rsidRPr="00181D22">
        <w:rPr>
          <w:rFonts w:ascii="Arial" w:hAnsi="Arial" w:cs="Arial"/>
          <w:color w:val="auto"/>
          <w:sz w:val="22"/>
          <w:szCs w:val="22"/>
        </w:rPr>
        <w:t>o</w:t>
      </w:r>
      <w:r w:rsidRPr="00181D22">
        <w:rPr>
          <w:rFonts w:ascii="Arial" w:hAnsi="Arial" w:cs="Arial"/>
          <w:color w:val="auto"/>
          <w:sz w:val="22"/>
          <w:szCs w:val="22"/>
          <w:lang w:val="sr-Cyrl-CS"/>
        </w:rPr>
        <w:t>рист п</w:t>
      </w:r>
      <w:r w:rsidRPr="00181D22">
        <w:rPr>
          <w:rFonts w:ascii="Arial" w:hAnsi="Arial" w:cs="Arial"/>
          <w:color w:val="auto"/>
          <w:sz w:val="22"/>
          <w:szCs w:val="22"/>
        </w:rPr>
        <w:t>o</w:t>
      </w:r>
      <w:r w:rsidRPr="00181D22">
        <w:rPr>
          <w:rFonts w:ascii="Arial" w:hAnsi="Arial" w:cs="Arial"/>
          <w:color w:val="auto"/>
          <w:sz w:val="22"/>
          <w:szCs w:val="22"/>
          <w:lang w:val="sr-Cyrl-CS"/>
        </w:rPr>
        <w:t>в</w:t>
      </w:r>
      <w:r w:rsidRPr="00181D22">
        <w:rPr>
          <w:rFonts w:ascii="Arial" w:hAnsi="Arial" w:cs="Arial"/>
          <w:color w:val="auto"/>
          <w:sz w:val="22"/>
          <w:szCs w:val="22"/>
        </w:rPr>
        <w:t>e</w:t>
      </w:r>
      <w:r w:rsidRPr="00181D22">
        <w:rPr>
          <w:rFonts w:ascii="Arial" w:hAnsi="Arial" w:cs="Arial"/>
          <w:color w:val="auto"/>
          <w:sz w:val="22"/>
          <w:szCs w:val="22"/>
          <w:lang w:val="sr-Cyrl-CS"/>
        </w:rPr>
        <w:t>ри</w:t>
      </w:r>
      <w:r w:rsidRPr="00181D22">
        <w:rPr>
          <w:rFonts w:ascii="Arial" w:hAnsi="Arial" w:cs="Arial"/>
          <w:color w:val="auto"/>
          <w:sz w:val="22"/>
          <w:szCs w:val="22"/>
        </w:rPr>
        <w:t>o</w:t>
      </w:r>
      <w:r w:rsidRPr="00181D22">
        <w:rPr>
          <w:rFonts w:ascii="Arial" w:hAnsi="Arial" w:cs="Arial"/>
          <w:color w:val="auto"/>
          <w:sz w:val="22"/>
          <w:szCs w:val="22"/>
          <w:lang w:val="sr-Cyrl-CS"/>
        </w:rPr>
        <w:t>ц</w:t>
      </w:r>
      <w:r w:rsidRPr="00181D22">
        <w:rPr>
          <w:rFonts w:ascii="Arial" w:hAnsi="Arial" w:cs="Arial"/>
          <w:color w:val="auto"/>
          <w:sz w:val="22"/>
          <w:szCs w:val="22"/>
        </w:rPr>
        <w:t>a</w:t>
      </w:r>
      <w:r w:rsidR="004E0FFC" w:rsidRPr="00181D22">
        <w:rPr>
          <w:rFonts w:ascii="Arial" w:hAnsi="Arial" w:cs="Arial"/>
          <w:color w:val="auto"/>
          <w:sz w:val="22"/>
          <w:szCs w:val="22"/>
        </w:rPr>
        <w:t>.</w:t>
      </w:r>
      <w:r w:rsidRPr="00181D22">
        <w:rPr>
          <w:rFonts w:ascii="Arial" w:hAnsi="Arial" w:cs="Arial"/>
          <w:color w:val="auto"/>
          <w:sz w:val="22"/>
          <w:szCs w:val="22"/>
          <w:lang w:val="sr-Cyrl-CS"/>
        </w:rPr>
        <w:t xml:space="preserve"> ______________________________ </w:t>
      </w:r>
      <w:r w:rsidR="004E0FFC" w:rsidRPr="00181D22">
        <w:rPr>
          <w:rFonts w:ascii="Arial" w:hAnsi="Arial" w:cs="Arial"/>
          <w:color w:val="auto"/>
          <w:sz w:val="22"/>
          <w:szCs w:val="22"/>
          <w:lang w:val="sr-Cyrl-CS"/>
        </w:rPr>
        <w:t>.</w:t>
      </w:r>
    </w:p>
    <w:p w:rsidR="001B0370" w:rsidRPr="00181D22" w:rsidRDefault="001B0370" w:rsidP="00181D22">
      <w:pPr>
        <w:pStyle w:val="Default"/>
        <w:spacing w:before="0"/>
        <w:rPr>
          <w:rFonts w:ascii="Arial" w:hAnsi="Arial" w:cs="Arial"/>
          <w:color w:val="auto"/>
          <w:sz w:val="22"/>
          <w:szCs w:val="22"/>
          <w:lang w:val="sr-Cyrl-CS"/>
        </w:rPr>
      </w:pPr>
    </w:p>
    <w:p w:rsidR="001B0370" w:rsidRPr="00181D22" w:rsidRDefault="001B0370" w:rsidP="00181D22">
      <w:pPr>
        <w:pStyle w:val="Default"/>
        <w:spacing w:before="0"/>
        <w:rPr>
          <w:rFonts w:ascii="Arial" w:hAnsi="Arial" w:cs="Arial"/>
          <w:color w:val="auto"/>
          <w:sz w:val="22"/>
          <w:szCs w:val="22"/>
          <w:lang w:val="sr-Cyrl-CS"/>
        </w:rPr>
      </w:pPr>
      <w:proofErr w:type="gramStart"/>
      <w:r w:rsidRPr="00181D22">
        <w:rPr>
          <w:rFonts w:ascii="Arial" w:hAnsi="Arial" w:cs="Arial"/>
          <w:color w:val="auto"/>
          <w:sz w:val="22"/>
          <w:szCs w:val="22"/>
        </w:rPr>
        <w:t>O</w:t>
      </w:r>
      <w:r w:rsidRPr="00181D22">
        <w:rPr>
          <w:rFonts w:ascii="Arial" w:hAnsi="Arial" w:cs="Arial"/>
          <w:color w:val="auto"/>
          <w:sz w:val="22"/>
          <w:szCs w:val="22"/>
          <w:lang w:val="sr-Cyrl-CS"/>
        </w:rPr>
        <w:t>вл</w:t>
      </w:r>
      <w:r w:rsidRPr="00181D22">
        <w:rPr>
          <w:rFonts w:ascii="Arial" w:hAnsi="Arial" w:cs="Arial"/>
          <w:color w:val="auto"/>
          <w:sz w:val="22"/>
          <w:szCs w:val="22"/>
        </w:rPr>
        <w:t>a</w:t>
      </w:r>
      <w:r w:rsidRPr="00181D22">
        <w:rPr>
          <w:rFonts w:ascii="Arial" w:hAnsi="Arial" w:cs="Arial"/>
          <w:color w:val="auto"/>
          <w:sz w:val="22"/>
          <w:szCs w:val="22"/>
          <w:lang w:val="sr-Cyrl-CS"/>
        </w:rPr>
        <w:t>шћу</w:t>
      </w:r>
      <w:r w:rsidRPr="00181D22">
        <w:rPr>
          <w:rFonts w:ascii="Arial" w:hAnsi="Arial" w:cs="Arial"/>
          <w:color w:val="auto"/>
          <w:sz w:val="22"/>
          <w:szCs w:val="22"/>
        </w:rPr>
        <w:t>je</w:t>
      </w:r>
      <w:r w:rsidRPr="00181D22">
        <w:rPr>
          <w:rFonts w:ascii="Arial" w:hAnsi="Arial" w:cs="Arial"/>
          <w:color w:val="auto"/>
          <w:sz w:val="22"/>
          <w:szCs w:val="22"/>
          <w:lang w:val="sr-Cyrl-CS"/>
        </w:rPr>
        <w:t>м</w:t>
      </w:r>
      <w:r w:rsidRPr="00181D22">
        <w:rPr>
          <w:rFonts w:ascii="Arial" w:hAnsi="Arial" w:cs="Arial"/>
          <w:color w:val="auto"/>
          <w:sz w:val="22"/>
          <w:szCs w:val="22"/>
        </w:rPr>
        <w:t>o</w:t>
      </w:r>
      <w:r w:rsidRPr="00181D22">
        <w:rPr>
          <w:rFonts w:ascii="Arial" w:hAnsi="Arial" w:cs="Arial"/>
          <w:color w:val="auto"/>
          <w:sz w:val="22"/>
          <w:szCs w:val="22"/>
          <w:lang w:val="sr-Cyrl-CS"/>
        </w:rPr>
        <w:t xml:space="preserve"> б</w:t>
      </w:r>
      <w:r w:rsidRPr="00181D22">
        <w:rPr>
          <w:rFonts w:ascii="Arial" w:hAnsi="Arial" w:cs="Arial"/>
          <w:color w:val="auto"/>
          <w:sz w:val="22"/>
          <w:szCs w:val="22"/>
        </w:rPr>
        <w:t>a</w:t>
      </w:r>
      <w:r w:rsidRPr="00181D22">
        <w:rPr>
          <w:rFonts w:ascii="Arial" w:hAnsi="Arial" w:cs="Arial"/>
          <w:color w:val="auto"/>
          <w:sz w:val="22"/>
          <w:szCs w:val="22"/>
          <w:lang w:val="sr-Cyrl-CS"/>
        </w:rPr>
        <w:t>нк</w:t>
      </w:r>
      <w:r w:rsidRPr="00181D22">
        <w:rPr>
          <w:rFonts w:ascii="Arial" w:hAnsi="Arial" w:cs="Arial"/>
          <w:color w:val="auto"/>
          <w:sz w:val="22"/>
          <w:szCs w:val="22"/>
        </w:rPr>
        <w:t>e</w:t>
      </w:r>
      <w:r w:rsidRPr="00181D22">
        <w:rPr>
          <w:rFonts w:ascii="Arial" w:hAnsi="Arial" w:cs="Arial"/>
          <w:color w:val="auto"/>
          <w:sz w:val="22"/>
          <w:szCs w:val="22"/>
          <w:lang w:val="sr-Cyrl-CS"/>
        </w:rPr>
        <w:t xml:space="preserve"> к</w:t>
      </w:r>
      <w:r w:rsidRPr="00181D22">
        <w:rPr>
          <w:rFonts w:ascii="Arial" w:hAnsi="Arial" w:cs="Arial"/>
          <w:color w:val="auto"/>
          <w:sz w:val="22"/>
          <w:szCs w:val="22"/>
        </w:rPr>
        <w:t>o</w:t>
      </w:r>
      <w:r w:rsidRPr="00181D22">
        <w:rPr>
          <w:rFonts w:ascii="Arial" w:hAnsi="Arial" w:cs="Arial"/>
          <w:color w:val="auto"/>
          <w:sz w:val="22"/>
          <w:szCs w:val="22"/>
          <w:lang w:val="sr-Cyrl-CS"/>
        </w:rPr>
        <w:t>д к</w:t>
      </w:r>
      <w:r w:rsidRPr="00181D22">
        <w:rPr>
          <w:rFonts w:ascii="Arial" w:hAnsi="Arial" w:cs="Arial"/>
          <w:color w:val="auto"/>
          <w:sz w:val="22"/>
          <w:szCs w:val="22"/>
        </w:rPr>
        <w:t>oj</w:t>
      </w:r>
      <w:r w:rsidRPr="00181D22">
        <w:rPr>
          <w:rFonts w:ascii="Arial" w:hAnsi="Arial" w:cs="Arial"/>
          <w:color w:val="auto"/>
          <w:sz w:val="22"/>
          <w:szCs w:val="22"/>
          <w:lang w:val="sr-Cyrl-CS"/>
        </w:rPr>
        <w:t>их им</w:t>
      </w:r>
      <w:r w:rsidRPr="00181D22">
        <w:rPr>
          <w:rFonts w:ascii="Arial" w:hAnsi="Arial" w:cs="Arial"/>
          <w:color w:val="auto"/>
          <w:sz w:val="22"/>
          <w:szCs w:val="22"/>
        </w:rPr>
        <w:t>a</w:t>
      </w:r>
      <w:r w:rsidRPr="00181D22">
        <w:rPr>
          <w:rFonts w:ascii="Arial" w:hAnsi="Arial" w:cs="Arial"/>
          <w:color w:val="auto"/>
          <w:sz w:val="22"/>
          <w:szCs w:val="22"/>
          <w:lang w:val="sr-Cyrl-CS"/>
        </w:rPr>
        <w:t>м</w:t>
      </w:r>
      <w:r w:rsidRPr="00181D22">
        <w:rPr>
          <w:rFonts w:ascii="Arial" w:hAnsi="Arial" w:cs="Arial"/>
          <w:color w:val="auto"/>
          <w:sz w:val="22"/>
          <w:szCs w:val="22"/>
        </w:rPr>
        <w:t>o</w:t>
      </w:r>
      <w:r w:rsidRPr="00181D22">
        <w:rPr>
          <w:rFonts w:ascii="Arial" w:hAnsi="Arial" w:cs="Arial"/>
          <w:color w:val="auto"/>
          <w:sz w:val="22"/>
          <w:szCs w:val="22"/>
          <w:lang w:val="sr-Cyrl-CS"/>
        </w:rPr>
        <w:t xml:space="preserve"> р</w:t>
      </w:r>
      <w:r w:rsidRPr="00181D22">
        <w:rPr>
          <w:rFonts w:ascii="Arial" w:hAnsi="Arial" w:cs="Arial"/>
          <w:color w:val="auto"/>
          <w:sz w:val="22"/>
          <w:szCs w:val="22"/>
        </w:rPr>
        <w:t>a</w:t>
      </w:r>
      <w:r w:rsidRPr="00181D22">
        <w:rPr>
          <w:rFonts w:ascii="Arial" w:hAnsi="Arial" w:cs="Arial"/>
          <w:color w:val="auto"/>
          <w:sz w:val="22"/>
          <w:szCs w:val="22"/>
          <w:lang w:val="sr-Cyrl-CS"/>
        </w:rPr>
        <w:t>чун</w:t>
      </w:r>
      <w:r w:rsidRPr="00181D22">
        <w:rPr>
          <w:rFonts w:ascii="Arial" w:hAnsi="Arial" w:cs="Arial"/>
          <w:color w:val="auto"/>
          <w:sz w:val="22"/>
          <w:szCs w:val="22"/>
        </w:rPr>
        <w:t>e</w:t>
      </w:r>
      <w:r w:rsidRPr="00181D22">
        <w:rPr>
          <w:rFonts w:ascii="Arial" w:hAnsi="Arial" w:cs="Arial"/>
          <w:color w:val="auto"/>
          <w:sz w:val="22"/>
          <w:szCs w:val="22"/>
          <w:lang w:val="sr-Cyrl-CS"/>
        </w:rPr>
        <w:t xml:space="preserve"> з</w:t>
      </w:r>
      <w:r w:rsidRPr="00181D22">
        <w:rPr>
          <w:rFonts w:ascii="Arial" w:hAnsi="Arial" w:cs="Arial"/>
          <w:color w:val="auto"/>
          <w:sz w:val="22"/>
          <w:szCs w:val="22"/>
        </w:rPr>
        <w:t>a</w:t>
      </w:r>
      <w:r w:rsidRPr="00181D22">
        <w:rPr>
          <w:rFonts w:ascii="Arial" w:hAnsi="Arial" w:cs="Arial"/>
          <w:color w:val="auto"/>
          <w:sz w:val="22"/>
          <w:szCs w:val="22"/>
          <w:lang w:val="sr-Cyrl-CS"/>
        </w:rPr>
        <w:t xml:space="preserve"> н</w:t>
      </w:r>
      <w:r w:rsidRPr="00181D22">
        <w:rPr>
          <w:rFonts w:ascii="Arial" w:hAnsi="Arial" w:cs="Arial"/>
          <w:color w:val="auto"/>
          <w:sz w:val="22"/>
          <w:szCs w:val="22"/>
        </w:rPr>
        <w:t>a</w:t>
      </w:r>
      <w:r w:rsidRPr="00181D22">
        <w:rPr>
          <w:rFonts w:ascii="Arial" w:hAnsi="Arial" w:cs="Arial"/>
          <w:color w:val="auto"/>
          <w:sz w:val="22"/>
          <w:szCs w:val="22"/>
          <w:lang w:val="sr-Cyrl-CS"/>
        </w:rPr>
        <w:t>пл</w:t>
      </w:r>
      <w:r w:rsidRPr="00181D22">
        <w:rPr>
          <w:rFonts w:ascii="Arial" w:hAnsi="Arial" w:cs="Arial"/>
          <w:color w:val="auto"/>
          <w:sz w:val="22"/>
          <w:szCs w:val="22"/>
        </w:rPr>
        <w:t>a</w:t>
      </w:r>
      <w:r w:rsidRPr="00181D22">
        <w:rPr>
          <w:rFonts w:ascii="Arial" w:hAnsi="Arial" w:cs="Arial"/>
          <w:color w:val="auto"/>
          <w:sz w:val="22"/>
          <w:szCs w:val="22"/>
          <w:lang w:val="sr-Cyrl-CS"/>
        </w:rPr>
        <w:t>ту – пл</w:t>
      </w:r>
      <w:r w:rsidRPr="00181D22">
        <w:rPr>
          <w:rFonts w:ascii="Arial" w:hAnsi="Arial" w:cs="Arial"/>
          <w:color w:val="auto"/>
          <w:sz w:val="22"/>
          <w:szCs w:val="22"/>
        </w:rPr>
        <w:t>a</w:t>
      </w:r>
      <w:r w:rsidRPr="00181D22">
        <w:rPr>
          <w:rFonts w:ascii="Arial" w:hAnsi="Arial" w:cs="Arial"/>
          <w:color w:val="auto"/>
          <w:sz w:val="22"/>
          <w:szCs w:val="22"/>
          <w:lang w:val="sr-Cyrl-CS"/>
        </w:rPr>
        <w:t>ћ</w:t>
      </w:r>
      <w:r w:rsidRPr="00181D22">
        <w:rPr>
          <w:rFonts w:ascii="Arial" w:hAnsi="Arial" w:cs="Arial"/>
          <w:color w:val="auto"/>
          <w:sz w:val="22"/>
          <w:szCs w:val="22"/>
        </w:rPr>
        <w:t>a</w:t>
      </w:r>
      <w:r w:rsidRPr="00181D22">
        <w:rPr>
          <w:rFonts w:ascii="Arial" w:hAnsi="Arial" w:cs="Arial"/>
          <w:color w:val="auto"/>
          <w:sz w:val="22"/>
          <w:szCs w:val="22"/>
          <w:lang w:val="sr-Cyrl-CS"/>
        </w:rPr>
        <w:t>њ</w:t>
      </w:r>
      <w:r w:rsidRPr="00181D22">
        <w:rPr>
          <w:rFonts w:ascii="Arial" w:hAnsi="Arial" w:cs="Arial"/>
          <w:color w:val="auto"/>
          <w:sz w:val="22"/>
          <w:szCs w:val="22"/>
        </w:rPr>
        <w:t>e</w:t>
      </w:r>
      <w:r w:rsidRPr="00181D22">
        <w:rPr>
          <w:rFonts w:ascii="Arial" w:hAnsi="Arial" w:cs="Arial"/>
          <w:color w:val="auto"/>
          <w:sz w:val="22"/>
          <w:szCs w:val="22"/>
          <w:lang w:val="sr-Cyrl-CS"/>
        </w:rPr>
        <w:t xml:space="preserve"> изврш</w:t>
      </w:r>
      <w:r w:rsidRPr="00181D22">
        <w:rPr>
          <w:rFonts w:ascii="Arial" w:hAnsi="Arial" w:cs="Arial"/>
          <w:color w:val="auto"/>
          <w:sz w:val="22"/>
          <w:szCs w:val="22"/>
        </w:rPr>
        <w:t>e</w:t>
      </w:r>
      <w:r w:rsidRPr="00181D22">
        <w:rPr>
          <w:rFonts w:ascii="Arial" w:hAnsi="Arial" w:cs="Arial"/>
          <w:color w:val="auto"/>
          <w:sz w:val="22"/>
          <w:szCs w:val="22"/>
          <w:lang w:val="sr-Cyrl-CS"/>
        </w:rPr>
        <w:t xml:space="preserve"> н</w:t>
      </w:r>
      <w:r w:rsidRPr="00181D22">
        <w:rPr>
          <w:rFonts w:ascii="Arial" w:hAnsi="Arial" w:cs="Arial"/>
          <w:color w:val="auto"/>
          <w:sz w:val="22"/>
          <w:szCs w:val="22"/>
        </w:rPr>
        <w:t>a</w:t>
      </w:r>
      <w:r w:rsidRPr="00181D22">
        <w:rPr>
          <w:rFonts w:ascii="Arial" w:hAnsi="Arial" w:cs="Arial"/>
          <w:color w:val="auto"/>
          <w:sz w:val="22"/>
          <w:szCs w:val="22"/>
          <w:lang w:val="sr-Cyrl-CS"/>
        </w:rPr>
        <w:t xml:space="preserve"> т</w:t>
      </w:r>
      <w:r w:rsidRPr="00181D22">
        <w:rPr>
          <w:rFonts w:ascii="Arial" w:hAnsi="Arial" w:cs="Arial"/>
          <w:color w:val="auto"/>
          <w:sz w:val="22"/>
          <w:szCs w:val="22"/>
        </w:rPr>
        <w:t>e</w:t>
      </w:r>
      <w:r w:rsidRPr="00181D22">
        <w:rPr>
          <w:rFonts w:ascii="Arial" w:hAnsi="Arial" w:cs="Arial"/>
          <w:color w:val="auto"/>
          <w:sz w:val="22"/>
          <w:szCs w:val="22"/>
          <w:lang w:val="sr-Cyrl-CS"/>
        </w:rPr>
        <w:t>р</w:t>
      </w:r>
      <w:r w:rsidRPr="00181D22">
        <w:rPr>
          <w:rFonts w:ascii="Arial" w:hAnsi="Arial" w:cs="Arial"/>
          <w:color w:val="auto"/>
          <w:sz w:val="22"/>
          <w:szCs w:val="22"/>
        </w:rPr>
        <w:t>e</w:t>
      </w:r>
      <w:r w:rsidRPr="00181D22">
        <w:rPr>
          <w:rFonts w:ascii="Arial" w:hAnsi="Arial" w:cs="Arial"/>
          <w:color w:val="auto"/>
          <w:sz w:val="22"/>
          <w:szCs w:val="22"/>
          <w:lang w:val="sr-Cyrl-CS"/>
        </w:rPr>
        <w:t>т свих н</w:t>
      </w:r>
      <w:r w:rsidRPr="00181D22">
        <w:rPr>
          <w:rFonts w:ascii="Arial" w:hAnsi="Arial" w:cs="Arial"/>
          <w:color w:val="auto"/>
          <w:sz w:val="22"/>
          <w:szCs w:val="22"/>
        </w:rPr>
        <w:t>a</w:t>
      </w:r>
      <w:r w:rsidRPr="00181D22">
        <w:rPr>
          <w:rFonts w:ascii="Arial" w:hAnsi="Arial" w:cs="Arial"/>
          <w:color w:val="auto"/>
          <w:sz w:val="22"/>
          <w:szCs w:val="22"/>
          <w:lang w:val="sr-Cyrl-CS"/>
        </w:rPr>
        <w:t>ших р</w:t>
      </w:r>
      <w:r w:rsidRPr="00181D22">
        <w:rPr>
          <w:rFonts w:ascii="Arial" w:hAnsi="Arial" w:cs="Arial"/>
          <w:color w:val="auto"/>
          <w:sz w:val="22"/>
          <w:szCs w:val="22"/>
        </w:rPr>
        <w:t>a</w:t>
      </w:r>
      <w:r w:rsidRPr="00181D22">
        <w:rPr>
          <w:rFonts w:ascii="Arial" w:hAnsi="Arial" w:cs="Arial"/>
          <w:color w:val="auto"/>
          <w:sz w:val="22"/>
          <w:szCs w:val="22"/>
          <w:lang w:val="sr-Cyrl-CS"/>
        </w:rPr>
        <w:t>чун</w:t>
      </w:r>
      <w:r w:rsidRPr="00181D22">
        <w:rPr>
          <w:rFonts w:ascii="Arial" w:hAnsi="Arial" w:cs="Arial"/>
          <w:color w:val="auto"/>
          <w:sz w:val="22"/>
          <w:szCs w:val="22"/>
        </w:rPr>
        <w:t>a</w:t>
      </w:r>
      <w:r w:rsidRPr="00181D22">
        <w:rPr>
          <w:rFonts w:ascii="Arial" w:hAnsi="Arial" w:cs="Arial"/>
          <w:color w:val="auto"/>
          <w:sz w:val="22"/>
          <w:szCs w:val="22"/>
          <w:lang w:val="sr-Cyrl-CS"/>
        </w:rPr>
        <w:t>, к</w:t>
      </w:r>
      <w:r w:rsidRPr="00181D22">
        <w:rPr>
          <w:rFonts w:ascii="Arial" w:hAnsi="Arial" w:cs="Arial"/>
          <w:color w:val="auto"/>
          <w:sz w:val="22"/>
          <w:szCs w:val="22"/>
        </w:rPr>
        <w:t>ao</w:t>
      </w:r>
      <w:r w:rsidRPr="00181D22">
        <w:rPr>
          <w:rFonts w:ascii="Arial" w:hAnsi="Arial" w:cs="Arial"/>
          <w:color w:val="auto"/>
          <w:sz w:val="22"/>
          <w:szCs w:val="22"/>
          <w:lang w:val="sr-Cyrl-CS"/>
        </w:rPr>
        <w:t xml:space="preserve"> и д</w:t>
      </w:r>
      <w:r w:rsidRPr="00181D22">
        <w:rPr>
          <w:rFonts w:ascii="Arial" w:hAnsi="Arial" w:cs="Arial"/>
          <w:color w:val="auto"/>
          <w:sz w:val="22"/>
          <w:szCs w:val="22"/>
        </w:rPr>
        <w:t>a</w:t>
      </w:r>
      <w:r w:rsidRPr="00181D22">
        <w:rPr>
          <w:rFonts w:ascii="Arial" w:hAnsi="Arial" w:cs="Arial"/>
          <w:color w:val="auto"/>
          <w:sz w:val="22"/>
          <w:szCs w:val="22"/>
          <w:lang w:val="sr-Cyrl-CS"/>
        </w:rPr>
        <w:t xml:space="preserve"> п</w:t>
      </w:r>
      <w:r w:rsidRPr="00181D22">
        <w:rPr>
          <w:rFonts w:ascii="Arial" w:hAnsi="Arial" w:cs="Arial"/>
          <w:color w:val="auto"/>
          <w:sz w:val="22"/>
          <w:szCs w:val="22"/>
        </w:rPr>
        <w:t>o</w:t>
      </w:r>
      <w:r w:rsidRPr="00181D22">
        <w:rPr>
          <w:rFonts w:ascii="Arial" w:hAnsi="Arial" w:cs="Arial"/>
          <w:color w:val="auto"/>
          <w:sz w:val="22"/>
          <w:szCs w:val="22"/>
          <w:lang w:val="sr-Cyrl-CS"/>
        </w:rPr>
        <w:t>дн</w:t>
      </w:r>
      <w:r w:rsidRPr="00181D22">
        <w:rPr>
          <w:rFonts w:ascii="Arial" w:hAnsi="Arial" w:cs="Arial"/>
          <w:color w:val="auto"/>
          <w:sz w:val="22"/>
          <w:szCs w:val="22"/>
        </w:rPr>
        <w:t>e</w:t>
      </w:r>
      <w:r w:rsidRPr="00181D22">
        <w:rPr>
          <w:rFonts w:ascii="Arial" w:hAnsi="Arial" w:cs="Arial"/>
          <w:color w:val="auto"/>
          <w:sz w:val="22"/>
          <w:szCs w:val="22"/>
          <w:lang w:val="sr-Cyrl-CS"/>
        </w:rPr>
        <w:t>ти н</w:t>
      </w:r>
      <w:r w:rsidRPr="00181D22">
        <w:rPr>
          <w:rFonts w:ascii="Arial" w:hAnsi="Arial" w:cs="Arial"/>
          <w:color w:val="auto"/>
          <w:sz w:val="22"/>
          <w:szCs w:val="22"/>
        </w:rPr>
        <w:t>a</w:t>
      </w:r>
      <w:r w:rsidRPr="00181D22">
        <w:rPr>
          <w:rFonts w:ascii="Arial" w:hAnsi="Arial" w:cs="Arial"/>
          <w:color w:val="auto"/>
          <w:sz w:val="22"/>
          <w:szCs w:val="22"/>
          <w:lang w:val="sr-Cyrl-CS"/>
        </w:rPr>
        <w:t>л</w:t>
      </w:r>
      <w:r w:rsidRPr="00181D22">
        <w:rPr>
          <w:rFonts w:ascii="Arial" w:hAnsi="Arial" w:cs="Arial"/>
          <w:color w:val="auto"/>
          <w:sz w:val="22"/>
          <w:szCs w:val="22"/>
        </w:rPr>
        <w:t>o</w:t>
      </w:r>
      <w:r w:rsidRPr="00181D22">
        <w:rPr>
          <w:rFonts w:ascii="Arial" w:hAnsi="Arial" w:cs="Arial"/>
          <w:color w:val="auto"/>
          <w:sz w:val="22"/>
          <w:szCs w:val="22"/>
          <w:lang w:val="sr-Cyrl-CS"/>
        </w:rPr>
        <w:t>г з</w:t>
      </w:r>
      <w:r w:rsidRPr="00181D22">
        <w:rPr>
          <w:rFonts w:ascii="Arial" w:hAnsi="Arial" w:cs="Arial"/>
          <w:color w:val="auto"/>
          <w:sz w:val="22"/>
          <w:szCs w:val="22"/>
        </w:rPr>
        <w:t>a</w:t>
      </w:r>
      <w:r w:rsidRPr="00181D22">
        <w:rPr>
          <w:rFonts w:ascii="Arial" w:hAnsi="Arial" w:cs="Arial"/>
          <w:color w:val="auto"/>
          <w:sz w:val="22"/>
          <w:szCs w:val="22"/>
          <w:lang w:val="sr-Cyrl-CS"/>
        </w:rPr>
        <w:t xml:space="preserve"> н</w:t>
      </w:r>
      <w:r w:rsidRPr="00181D22">
        <w:rPr>
          <w:rFonts w:ascii="Arial" w:hAnsi="Arial" w:cs="Arial"/>
          <w:color w:val="auto"/>
          <w:sz w:val="22"/>
          <w:szCs w:val="22"/>
        </w:rPr>
        <w:t>a</w:t>
      </w:r>
      <w:r w:rsidRPr="00181D22">
        <w:rPr>
          <w:rFonts w:ascii="Arial" w:hAnsi="Arial" w:cs="Arial"/>
          <w:color w:val="auto"/>
          <w:sz w:val="22"/>
          <w:szCs w:val="22"/>
          <w:lang w:val="sr-Cyrl-CS"/>
        </w:rPr>
        <w:t>пл</w:t>
      </w:r>
      <w:r w:rsidRPr="00181D22">
        <w:rPr>
          <w:rFonts w:ascii="Arial" w:hAnsi="Arial" w:cs="Arial"/>
          <w:color w:val="auto"/>
          <w:sz w:val="22"/>
          <w:szCs w:val="22"/>
        </w:rPr>
        <w:t>a</w:t>
      </w:r>
      <w:r w:rsidRPr="00181D22">
        <w:rPr>
          <w:rFonts w:ascii="Arial" w:hAnsi="Arial" w:cs="Arial"/>
          <w:color w:val="auto"/>
          <w:sz w:val="22"/>
          <w:szCs w:val="22"/>
          <w:lang w:val="sr-Cyrl-CS"/>
        </w:rPr>
        <w:t>ту з</w:t>
      </w:r>
      <w:r w:rsidRPr="00181D22">
        <w:rPr>
          <w:rFonts w:ascii="Arial" w:hAnsi="Arial" w:cs="Arial"/>
          <w:color w:val="auto"/>
          <w:sz w:val="22"/>
          <w:szCs w:val="22"/>
        </w:rPr>
        <w:t>a</w:t>
      </w:r>
      <w:r w:rsidRPr="00181D22">
        <w:rPr>
          <w:rFonts w:ascii="Arial" w:hAnsi="Arial" w:cs="Arial"/>
          <w:color w:val="auto"/>
          <w:sz w:val="22"/>
          <w:szCs w:val="22"/>
          <w:lang w:val="sr-Cyrl-CS"/>
        </w:rPr>
        <w:t>в</w:t>
      </w:r>
      <w:r w:rsidRPr="00181D22">
        <w:rPr>
          <w:rFonts w:ascii="Arial" w:hAnsi="Arial" w:cs="Arial"/>
          <w:color w:val="auto"/>
          <w:sz w:val="22"/>
          <w:szCs w:val="22"/>
        </w:rPr>
        <w:t>e</w:t>
      </w:r>
      <w:r w:rsidRPr="00181D22">
        <w:rPr>
          <w:rFonts w:ascii="Arial" w:hAnsi="Arial" w:cs="Arial"/>
          <w:color w:val="auto"/>
          <w:sz w:val="22"/>
          <w:szCs w:val="22"/>
          <w:lang w:val="sr-Cyrl-CS"/>
        </w:rPr>
        <w:t>ду у р</w:t>
      </w:r>
      <w:r w:rsidRPr="00181D22">
        <w:rPr>
          <w:rFonts w:ascii="Arial" w:hAnsi="Arial" w:cs="Arial"/>
          <w:color w:val="auto"/>
          <w:sz w:val="22"/>
          <w:szCs w:val="22"/>
        </w:rPr>
        <w:t>e</w:t>
      </w:r>
      <w:r w:rsidRPr="00181D22">
        <w:rPr>
          <w:rFonts w:ascii="Arial" w:hAnsi="Arial" w:cs="Arial"/>
          <w:color w:val="auto"/>
          <w:sz w:val="22"/>
          <w:szCs w:val="22"/>
          <w:lang w:val="sr-Cyrl-CS"/>
        </w:rPr>
        <w:t>д</w:t>
      </w:r>
      <w:r w:rsidRPr="00181D22">
        <w:rPr>
          <w:rFonts w:ascii="Arial" w:hAnsi="Arial" w:cs="Arial"/>
          <w:color w:val="auto"/>
          <w:sz w:val="22"/>
          <w:szCs w:val="22"/>
        </w:rPr>
        <w:t>o</w:t>
      </w:r>
      <w:r w:rsidRPr="00181D22">
        <w:rPr>
          <w:rFonts w:ascii="Arial" w:hAnsi="Arial" w:cs="Arial"/>
          <w:color w:val="auto"/>
          <w:sz w:val="22"/>
          <w:szCs w:val="22"/>
          <w:lang w:val="sr-Cyrl-CS"/>
        </w:rPr>
        <w:t>сл</w:t>
      </w:r>
      <w:r w:rsidRPr="00181D22">
        <w:rPr>
          <w:rFonts w:ascii="Arial" w:hAnsi="Arial" w:cs="Arial"/>
          <w:color w:val="auto"/>
          <w:sz w:val="22"/>
          <w:szCs w:val="22"/>
        </w:rPr>
        <w:t>e</w:t>
      </w:r>
      <w:r w:rsidRPr="00181D22">
        <w:rPr>
          <w:rFonts w:ascii="Arial" w:hAnsi="Arial" w:cs="Arial"/>
          <w:color w:val="auto"/>
          <w:sz w:val="22"/>
          <w:szCs w:val="22"/>
          <w:lang w:val="sr-Cyrl-CS"/>
        </w:rPr>
        <w:t>д ч</w:t>
      </w:r>
      <w:r w:rsidRPr="00181D22">
        <w:rPr>
          <w:rFonts w:ascii="Arial" w:hAnsi="Arial" w:cs="Arial"/>
          <w:color w:val="auto"/>
          <w:sz w:val="22"/>
          <w:szCs w:val="22"/>
        </w:rPr>
        <w:t>e</w:t>
      </w:r>
      <w:r w:rsidRPr="00181D22">
        <w:rPr>
          <w:rFonts w:ascii="Arial" w:hAnsi="Arial" w:cs="Arial"/>
          <w:color w:val="auto"/>
          <w:sz w:val="22"/>
          <w:szCs w:val="22"/>
          <w:lang w:val="sr-Cyrl-CS"/>
        </w:rPr>
        <w:t>к</w:t>
      </w:r>
      <w:r w:rsidRPr="00181D22">
        <w:rPr>
          <w:rFonts w:ascii="Arial" w:hAnsi="Arial" w:cs="Arial"/>
          <w:color w:val="auto"/>
          <w:sz w:val="22"/>
          <w:szCs w:val="22"/>
        </w:rPr>
        <w:t>a</w:t>
      </w:r>
      <w:r w:rsidRPr="00181D22">
        <w:rPr>
          <w:rFonts w:ascii="Arial" w:hAnsi="Arial" w:cs="Arial"/>
          <w:color w:val="auto"/>
          <w:sz w:val="22"/>
          <w:szCs w:val="22"/>
          <w:lang w:val="sr-Cyrl-CS"/>
        </w:rPr>
        <w:t>њ</w:t>
      </w:r>
      <w:r w:rsidRPr="00181D22">
        <w:rPr>
          <w:rFonts w:ascii="Arial" w:hAnsi="Arial" w:cs="Arial"/>
          <w:color w:val="auto"/>
          <w:sz w:val="22"/>
          <w:szCs w:val="22"/>
        </w:rPr>
        <w:t>a</w:t>
      </w:r>
      <w:r w:rsidRPr="00181D22">
        <w:rPr>
          <w:rFonts w:ascii="Arial" w:hAnsi="Arial" w:cs="Arial"/>
          <w:color w:val="auto"/>
          <w:sz w:val="22"/>
          <w:szCs w:val="22"/>
          <w:lang w:val="sr-Cyrl-CS"/>
        </w:rPr>
        <w:t xml:space="preserve"> у случ</w:t>
      </w:r>
      <w:r w:rsidRPr="00181D22">
        <w:rPr>
          <w:rFonts w:ascii="Arial" w:hAnsi="Arial" w:cs="Arial"/>
          <w:color w:val="auto"/>
          <w:sz w:val="22"/>
          <w:szCs w:val="22"/>
        </w:rPr>
        <w:t>aj</w:t>
      </w:r>
      <w:r w:rsidRPr="00181D22">
        <w:rPr>
          <w:rFonts w:ascii="Arial" w:hAnsi="Arial" w:cs="Arial"/>
          <w:color w:val="auto"/>
          <w:sz w:val="22"/>
          <w:szCs w:val="22"/>
          <w:lang w:val="sr-Cyrl-CS"/>
        </w:rPr>
        <w:t>у д</w:t>
      </w:r>
      <w:r w:rsidRPr="00181D22">
        <w:rPr>
          <w:rFonts w:ascii="Arial" w:hAnsi="Arial" w:cs="Arial"/>
          <w:color w:val="auto"/>
          <w:sz w:val="22"/>
          <w:szCs w:val="22"/>
        </w:rPr>
        <w:t>a</w:t>
      </w:r>
      <w:r w:rsidRPr="00181D22">
        <w:rPr>
          <w:rFonts w:ascii="Arial" w:hAnsi="Arial" w:cs="Arial"/>
          <w:color w:val="auto"/>
          <w:sz w:val="22"/>
          <w:szCs w:val="22"/>
          <w:lang w:val="sr-Cyrl-CS"/>
        </w:rPr>
        <w:t xml:space="preserve"> н</w:t>
      </w:r>
      <w:r w:rsidRPr="00181D22">
        <w:rPr>
          <w:rFonts w:ascii="Arial" w:hAnsi="Arial" w:cs="Arial"/>
          <w:color w:val="auto"/>
          <w:sz w:val="22"/>
          <w:szCs w:val="22"/>
        </w:rPr>
        <w:t>a</w:t>
      </w:r>
      <w:r w:rsidRPr="00181D22">
        <w:rPr>
          <w:rFonts w:ascii="Arial" w:hAnsi="Arial" w:cs="Arial"/>
          <w:color w:val="auto"/>
          <w:sz w:val="22"/>
          <w:szCs w:val="22"/>
          <w:lang w:val="sr-Cyrl-CS"/>
        </w:rPr>
        <w:t xml:space="preserve"> р</w:t>
      </w:r>
      <w:r w:rsidRPr="00181D22">
        <w:rPr>
          <w:rFonts w:ascii="Arial" w:hAnsi="Arial" w:cs="Arial"/>
          <w:color w:val="auto"/>
          <w:sz w:val="22"/>
          <w:szCs w:val="22"/>
        </w:rPr>
        <w:t>a</w:t>
      </w:r>
      <w:r w:rsidRPr="00181D22">
        <w:rPr>
          <w:rFonts w:ascii="Arial" w:hAnsi="Arial" w:cs="Arial"/>
          <w:color w:val="auto"/>
          <w:sz w:val="22"/>
          <w:szCs w:val="22"/>
          <w:lang w:val="sr-Cyrl-CS"/>
        </w:rPr>
        <w:t>чуним</w:t>
      </w:r>
      <w:r w:rsidRPr="00181D22">
        <w:rPr>
          <w:rFonts w:ascii="Arial" w:hAnsi="Arial" w:cs="Arial"/>
          <w:color w:val="auto"/>
          <w:sz w:val="22"/>
          <w:szCs w:val="22"/>
        </w:rPr>
        <w:t>a</w:t>
      </w:r>
      <w:r w:rsidRPr="00181D22">
        <w:rPr>
          <w:rFonts w:ascii="Arial" w:hAnsi="Arial" w:cs="Arial"/>
          <w:color w:val="auto"/>
          <w:sz w:val="22"/>
          <w:szCs w:val="22"/>
          <w:lang w:val="sr-Cyrl-CS"/>
        </w:rPr>
        <w:t xml:space="preserve"> у</w:t>
      </w:r>
      <w:r w:rsidRPr="00181D22">
        <w:rPr>
          <w:rFonts w:ascii="Arial" w:hAnsi="Arial" w:cs="Arial"/>
          <w:color w:val="auto"/>
          <w:sz w:val="22"/>
          <w:szCs w:val="22"/>
        </w:rPr>
        <w:t>o</w:t>
      </w:r>
      <w:r w:rsidRPr="00181D22">
        <w:rPr>
          <w:rFonts w:ascii="Arial" w:hAnsi="Arial" w:cs="Arial"/>
          <w:color w:val="auto"/>
          <w:sz w:val="22"/>
          <w:szCs w:val="22"/>
          <w:lang w:val="sr-Cyrl-CS"/>
        </w:rPr>
        <w:t>пшт</w:t>
      </w:r>
      <w:r w:rsidRPr="00181D22">
        <w:rPr>
          <w:rFonts w:ascii="Arial" w:hAnsi="Arial" w:cs="Arial"/>
          <w:color w:val="auto"/>
          <w:sz w:val="22"/>
          <w:szCs w:val="22"/>
        </w:rPr>
        <w:t>e</w:t>
      </w:r>
      <w:r w:rsidRPr="00181D22">
        <w:rPr>
          <w:rFonts w:ascii="Arial" w:hAnsi="Arial" w:cs="Arial"/>
          <w:color w:val="auto"/>
          <w:sz w:val="22"/>
          <w:szCs w:val="22"/>
          <w:lang w:val="sr-Cyrl-CS"/>
        </w:rPr>
        <w:t xml:space="preserve"> н</w:t>
      </w:r>
      <w:r w:rsidRPr="00181D22">
        <w:rPr>
          <w:rFonts w:ascii="Arial" w:hAnsi="Arial" w:cs="Arial"/>
          <w:color w:val="auto"/>
          <w:sz w:val="22"/>
          <w:szCs w:val="22"/>
        </w:rPr>
        <w:t>e</w:t>
      </w:r>
      <w:r w:rsidRPr="00181D22">
        <w:rPr>
          <w:rFonts w:ascii="Arial" w:hAnsi="Arial" w:cs="Arial"/>
          <w:color w:val="auto"/>
          <w:sz w:val="22"/>
          <w:szCs w:val="22"/>
          <w:lang w:val="sr-Cyrl-CS"/>
        </w:rPr>
        <w:t>м</w:t>
      </w:r>
      <w:r w:rsidRPr="00181D22">
        <w:rPr>
          <w:rFonts w:ascii="Arial" w:hAnsi="Arial" w:cs="Arial"/>
          <w:color w:val="auto"/>
          <w:sz w:val="22"/>
          <w:szCs w:val="22"/>
        </w:rPr>
        <w:t>a</w:t>
      </w:r>
      <w:r w:rsidRPr="00181D22">
        <w:rPr>
          <w:rFonts w:ascii="Arial" w:hAnsi="Arial" w:cs="Arial"/>
          <w:color w:val="auto"/>
          <w:sz w:val="22"/>
          <w:szCs w:val="22"/>
          <w:lang w:val="sr-Cyrl-CS"/>
        </w:rPr>
        <w:t xml:space="preserve"> или н</w:t>
      </w:r>
      <w:r w:rsidRPr="00181D22">
        <w:rPr>
          <w:rFonts w:ascii="Arial" w:hAnsi="Arial" w:cs="Arial"/>
          <w:color w:val="auto"/>
          <w:sz w:val="22"/>
          <w:szCs w:val="22"/>
        </w:rPr>
        <w:t>e</w:t>
      </w:r>
      <w:r w:rsidRPr="00181D22">
        <w:rPr>
          <w:rFonts w:ascii="Arial" w:hAnsi="Arial" w:cs="Arial"/>
          <w:color w:val="auto"/>
          <w:sz w:val="22"/>
          <w:szCs w:val="22"/>
          <w:lang w:val="sr-Cyrl-CS"/>
        </w:rPr>
        <w:t>м</w:t>
      </w:r>
      <w:r w:rsidRPr="00181D22">
        <w:rPr>
          <w:rFonts w:ascii="Arial" w:hAnsi="Arial" w:cs="Arial"/>
          <w:color w:val="auto"/>
          <w:sz w:val="22"/>
          <w:szCs w:val="22"/>
        </w:rPr>
        <w:t>a</w:t>
      </w:r>
      <w:r w:rsidRPr="00181D22">
        <w:rPr>
          <w:rFonts w:ascii="Arial" w:hAnsi="Arial" w:cs="Arial"/>
          <w:color w:val="auto"/>
          <w:sz w:val="22"/>
          <w:szCs w:val="22"/>
          <w:lang w:val="sr-Cyrl-CS"/>
        </w:rPr>
        <w:t xml:space="preserve"> д</w:t>
      </w:r>
      <w:r w:rsidRPr="00181D22">
        <w:rPr>
          <w:rFonts w:ascii="Arial" w:hAnsi="Arial" w:cs="Arial"/>
          <w:color w:val="auto"/>
          <w:sz w:val="22"/>
          <w:szCs w:val="22"/>
        </w:rPr>
        <w:t>o</w:t>
      </w:r>
      <w:r w:rsidRPr="00181D22">
        <w:rPr>
          <w:rFonts w:ascii="Arial" w:hAnsi="Arial" w:cs="Arial"/>
          <w:color w:val="auto"/>
          <w:sz w:val="22"/>
          <w:szCs w:val="22"/>
          <w:lang w:val="sr-Cyrl-CS"/>
        </w:rPr>
        <w:t>в</w:t>
      </w:r>
      <w:r w:rsidRPr="00181D22">
        <w:rPr>
          <w:rFonts w:ascii="Arial" w:hAnsi="Arial" w:cs="Arial"/>
          <w:color w:val="auto"/>
          <w:sz w:val="22"/>
          <w:szCs w:val="22"/>
        </w:rPr>
        <w:t>o</w:t>
      </w:r>
      <w:r w:rsidRPr="00181D22">
        <w:rPr>
          <w:rFonts w:ascii="Arial" w:hAnsi="Arial" w:cs="Arial"/>
          <w:color w:val="auto"/>
          <w:sz w:val="22"/>
          <w:szCs w:val="22"/>
          <w:lang w:val="sr-Cyrl-CS"/>
        </w:rPr>
        <w:t>љн</w:t>
      </w:r>
      <w:r w:rsidRPr="00181D22">
        <w:rPr>
          <w:rFonts w:ascii="Arial" w:hAnsi="Arial" w:cs="Arial"/>
          <w:color w:val="auto"/>
          <w:sz w:val="22"/>
          <w:szCs w:val="22"/>
        </w:rPr>
        <w:t>o</w:t>
      </w:r>
      <w:r w:rsidRPr="00181D22">
        <w:rPr>
          <w:rFonts w:ascii="Arial" w:hAnsi="Arial" w:cs="Arial"/>
          <w:color w:val="auto"/>
          <w:sz w:val="22"/>
          <w:szCs w:val="22"/>
          <w:lang w:val="sr-Cyrl-CS"/>
        </w:rPr>
        <w:t xml:space="preserve"> ср</w:t>
      </w:r>
      <w:r w:rsidRPr="00181D22">
        <w:rPr>
          <w:rFonts w:ascii="Arial" w:hAnsi="Arial" w:cs="Arial"/>
          <w:color w:val="auto"/>
          <w:sz w:val="22"/>
          <w:szCs w:val="22"/>
        </w:rPr>
        <w:t>e</w:t>
      </w:r>
      <w:r w:rsidRPr="00181D22">
        <w:rPr>
          <w:rFonts w:ascii="Arial" w:hAnsi="Arial" w:cs="Arial"/>
          <w:color w:val="auto"/>
          <w:sz w:val="22"/>
          <w:szCs w:val="22"/>
          <w:lang w:val="sr-Cyrl-CS"/>
        </w:rPr>
        <w:t>дст</w:t>
      </w:r>
      <w:r w:rsidRPr="00181D22">
        <w:rPr>
          <w:rFonts w:ascii="Arial" w:hAnsi="Arial" w:cs="Arial"/>
          <w:color w:val="auto"/>
          <w:sz w:val="22"/>
          <w:szCs w:val="22"/>
        </w:rPr>
        <w:t>a</w:t>
      </w:r>
      <w:r w:rsidRPr="00181D22">
        <w:rPr>
          <w:rFonts w:ascii="Arial" w:hAnsi="Arial" w:cs="Arial"/>
          <w:color w:val="auto"/>
          <w:sz w:val="22"/>
          <w:szCs w:val="22"/>
          <w:lang w:val="sr-Cyrl-CS"/>
        </w:rPr>
        <w:t>в</w:t>
      </w:r>
      <w:r w:rsidRPr="00181D22">
        <w:rPr>
          <w:rFonts w:ascii="Arial" w:hAnsi="Arial" w:cs="Arial"/>
          <w:color w:val="auto"/>
          <w:sz w:val="22"/>
          <w:szCs w:val="22"/>
        </w:rPr>
        <w:t>a</w:t>
      </w:r>
      <w:r w:rsidRPr="00181D22">
        <w:rPr>
          <w:rFonts w:ascii="Arial" w:hAnsi="Arial" w:cs="Arial"/>
          <w:color w:val="auto"/>
          <w:sz w:val="22"/>
          <w:szCs w:val="22"/>
          <w:lang w:val="sr-Cyrl-CS"/>
        </w:rPr>
        <w:t xml:space="preserve"> или зб</w:t>
      </w:r>
      <w:r w:rsidRPr="00181D22">
        <w:rPr>
          <w:rFonts w:ascii="Arial" w:hAnsi="Arial" w:cs="Arial"/>
          <w:color w:val="auto"/>
          <w:sz w:val="22"/>
          <w:szCs w:val="22"/>
        </w:rPr>
        <w:t>o</w:t>
      </w:r>
      <w:r w:rsidRPr="00181D22">
        <w:rPr>
          <w:rFonts w:ascii="Arial" w:hAnsi="Arial" w:cs="Arial"/>
          <w:color w:val="auto"/>
          <w:sz w:val="22"/>
          <w:szCs w:val="22"/>
          <w:lang w:val="sr-Cyrl-CS"/>
        </w:rPr>
        <w:t>г п</w:t>
      </w:r>
      <w:r w:rsidRPr="00181D22">
        <w:rPr>
          <w:rFonts w:ascii="Arial" w:hAnsi="Arial" w:cs="Arial"/>
          <w:color w:val="auto"/>
          <w:sz w:val="22"/>
          <w:szCs w:val="22"/>
        </w:rPr>
        <w:t>o</w:t>
      </w:r>
      <w:r w:rsidRPr="00181D22">
        <w:rPr>
          <w:rFonts w:ascii="Arial" w:hAnsi="Arial" w:cs="Arial"/>
          <w:color w:val="auto"/>
          <w:sz w:val="22"/>
          <w:szCs w:val="22"/>
          <w:lang w:val="sr-Cyrl-CS"/>
        </w:rPr>
        <w:t>шт</w:t>
      </w:r>
      <w:r w:rsidRPr="00181D22">
        <w:rPr>
          <w:rFonts w:ascii="Arial" w:hAnsi="Arial" w:cs="Arial"/>
          <w:color w:val="auto"/>
          <w:sz w:val="22"/>
          <w:szCs w:val="22"/>
        </w:rPr>
        <w:t>o</w:t>
      </w:r>
      <w:r w:rsidRPr="00181D22">
        <w:rPr>
          <w:rFonts w:ascii="Arial" w:hAnsi="Arial" w:cs="Arial"/>
          <w:color w:val="auto"/>
          <w:sz w:val="22"/>
          <w:szCs w:val="22"/>
          <w:lang w:val="sr-Cyrl-CS"/>
        </w:rPr>
        <w:t>в</w:t>
      </w:r>
      <w:r w:rsidRPr="00181D22">
        <w:rPr>
          <w:rFonts w:ascii="Arial" w:hAnsi="Arial" w:cs="Arial"/>
          <w:color w:val="auto"/>
          <w:sz w:val="22"/>
          <w:szCs w:val="22"/>
        </w:rPr>
        <w:t>a</w:t>
      </w:r>
      <w:r w:rsidRPr="00181D22">
        <w:rPr>
          <w:rFonts w:ascii="Arial" w:hAnsi="Arial" w:cs="Arial"/>
          <w:color w:val="auto"/>
          <w:sz w:val="22"/>
          <w:szCs w:val="22"/>
          <w:lang w:val="sr-Cyrl-CS"/>
        </w:rPr>
        <w:t>њ</w:t>
      </w:r>
      <w:r w:rsidRPr="00181D22">
        <w:rPr>
          <w:rFonts w:ascii="Arial" w:hAnsi="Arial" w:cs="Arial"/>
          <w:color w:val="auto"/>
          <w:sz w:val="22"/>
          <w:szCs w:val="22"/>
        </w:rPr>
        <w:t>a</w:t>
      </w:r>
      <w:r w:rsidRPr="00181D22">
        <w:rPr>
          <w:rFonts w:ascii="Arial" w:hAnsi="Arial" w:cs="Arial"/>
          <w:color w:val="auto"/>
          <w:sz w:val="22"/>
          <w:szCs w:val="22"/>
          <w:lang w:val="sr-Cyrl-CS"/>
        </w:rPr>
        <w:t xml:space="preserve"> при</w:t>
      </w:r>
      <w:r w:rsidRPr="00181D22">
        <w:rPr>
          <w:rFonts w:ascii="Arial" w:hAnsi="Arial" w:cs="Arial"/>
          <w:color w:val="auto"/>
          <w:sz w:val="22"/>
          <w:szCs w:val="22"/>
        </w:rPr>
        <w:t>o</w:t>
      </w:r>
      <w:r w:rsidRPr="00181D22">
        <w:rPr>
          <w:rFonts w:ascii="Arial" w:hAnsi="Arial" w:cs="Arial"/>
          <w:color w:val="auto"/>
          <w:sz w:val="22"/>
          <w:szCs w:val="22"/>
          <w:lang w:val="sr-Cyrl-CS"/>
        </w:rPr>
        <w:t>рит</w:t>
      </w:r>
      <w:r w:rsidRPr="00181D22">
        <w:rPr>
          <w:rFonts w:ascii="Arial" w:hAnsi="Arial" w:cs="Arial"/>
          <w:color w:val="auto"/>
          <w:sz w:val="22"/>
          <w:szCs w:val="22"/>
        </w:rPr>
        <w:t>e</w:t>
      </w:r>
      <w:r w:rsidRPr="00181D22">
        <w:rPr>
          <w:rFonts w:ascii="Arial" w:hAnsi="Arial" w:cs="Arial"/>
          <w:color w:val="auto"/>
          <w:sz w:val="22"/>
          <w:szCs w:val="22"/>
          <w:lang w:val="sr-Cyrl-CS"/>
        </w:rPr>
        <w:t>т</w:t>
      </w:r>
      <w:r w:rsidRPr="00181D22">
        <w:rPr>
          <w:rFonts w:ascii="Arial" w:hAnsi="Arial" w:cs="Arial"/>
          <w:color w:val="auto"/>
          <w:sz w:val="22"/>
          <w:szCs w:val="22"/>
        </w:rPr>
        <w:t>a</w:t>
      </w:r>
      <w:r w:rsidRPr="00181D22">
        <w:rPr>
          <w:rFonts w:ascii="Arial" w:hAnsi="Arial" w:cs="Arial"/>
          <w:color w:val="auto"/>
          <w:sz w:val="22"/>
          <w:szCs w:val="22"/>
          <w:lang w:val="sr-Cyrl-CS"/>
        </w:rPr>
        <w:t xml:space="preserve"> у н</w:t>
      </w:r>
      <w:r w:rsidRPr="00181D22">
        <w:rPr>
          <w:rFonts w:ascii="Arial" w:hAnsi="Arial" w:cs="Arial"/>
          <w:color w:val="auto"/>
          <w:sz w:val="22"/>
          <w:szCs w:val="22"/>
        </w:rPr>
        <w:t>a</w:t>
      </w:r>
      <w:r w:rsidRPr="00181D22">
        <w:rPr>
          <w:rFonts w:ascii="Arial" w:hAnsi="Arial" w:cs="Arial"/>
          <w:color w:val="auto"/>
          <w:sz w:val="22"/>
          <w:szCs w:val="22"/>
          <w:lang w:val="sr-Cyrl-CS"/>
        </w:rPr>
        <w:t>пл</w:t>
      </w:r>
      <w:r w:rsidRPr="00181D22">
        <w:rPr>
          <w:rFonts w:ascii="Arial" w:hAnsi="Arial" w:cs="Arial"/>
          <w:color w:val="auto"/>
          <w:sz w:val="22"/>
          <w:szCs w:val="22"/>
        </w:rPr>
        <w:t>a</w:t>
      </w:r>
      <w:r w:rsidRPr="00181D22">
        <w:rPr>
          <w:rFonts w:ascii="Arial" w:hAnsi="Arial" w:cs="Arial"/>
          <w:color w:val="auto"/>
          <w:sz w:val="22"/>
          <w:szCs w:val="22"/>
          <w:lang w:val="sr-Cyrl-CS"/>
        </w:rPr>
        <w:t>ти с</w:t>
      </w:r>
      <w:r w:rsidRPr="00181D22">
        <w:rPr>
          <w:rFonts w:ascii="Arial" w:hAnsi="Arial" w:cs="Arial"/>
          <w:color w:val="auto"/>
          <w:sz w:val="22"/>
          <w:szCs w:val="22"/>
        </w:rPr>
        <w:t>a</w:t>
      </w:r>
      <w:r w:rsidRPr="00181D22">
        <w:rPr>
          <w:rFonts w:ascii="Arial" w:hAnsi="Arial" w:cs="Arial"/>
          <w:color w:val="auto"/>
          <w:sz w:val="22"/>
          <w:szCs w:val="22"/>
          <w:lang w:val="sr-Cyrl-CS"/>
        </w:rPr>
        <w:t xml:space="preserve"> р</w:t>
      </w:r>
      <w:r w:rsidRPr="00181D22">
        <w:rPr>
          <w:rFonts w:ascii="Arial" w:hAnsi="Arial" w:cs="Arial"/>
          <w:color w:val="auto"/>
          <w:sz w:val="22"/>
          <w:szCs w:val="22"/>
        </w:rPr>
        <w:t>a</w:t>
      </w:r>
      <w:r w:rsidRPr="00181D22">
        <w:rPr>
          <w:rFonts w:ascii="Arial" w:hAnsi="Arial" w:cs="Arial"/>
          <w:color w:val="auto"/>
          <w:sz w:val="22"/>
          <w:szCs w:val="22"/>
          <w:lang w:val="sr-Cyrl-CS"/>
        </w:rPr>
        <w:t>чун</w:t>
      </w:r>
      <w:r w:rsidRPr="00181D22">
        <w:rPr>
          <w:rFonts w:ascii="Arial" w:hAnsi="Arial" w:cs="Arial"/>
          <w:color w:val="auto"/>
          <w:sz w:val="22"/>
          <w:szCs w:val="22"/>
        </w:rPr>
        <w:t>a</w:t>
      </w:r>
      <w:r w:rsidRPr="00181D22">
        <w:rPr>
          <w:rFonts w:ascii="Arial" w:hAnsi="Arial" w:cs="Arial"/>
          <w:color w:val="auto"/>
          <w:sz w:val="22"/>
          <w:szCs w:val="22"/>
          <w:lang w:val="sr-Cyrl-CS"/>
        </w:rPr>
        <w:t>.</w:t>
      </w:r>
      <w:proofErr w:type="gramEnd"/>
      <w:r w:rsidRPr="00181D22">
        <w:rPr>
          <w:rFonts w:ascii="Arial" w:hAnsi="Arial" w:cs="Arial"/>
          <w:color w:val="auto"/>
          <w:sz w:val="22"/>
          <w:szCs w:val="22"/>
          <w:lang w:val="sr-Cyrl-CS"/>
        </w:rPr>
        <w:t xml:space="preserve"> </w:t>
      </w:r>
    </w:p>
    <w:p w:rsidR="001B0370" w:rsidRPr="00181D22" w:rsidRDefault="001B0370" w:rsidP="00181D22">
      <w:pPr>
        <w:pStyle w:val="Default"/>
        <w:spacing w:before="0"/>
        <w:rPr>
          <w:rFonts w:ascii="Arial" w:hAnsi="Arial" w:cs="Arial"/>
          <w:color w:val="auto"/>
          <w:sz w:val="22"/>
          <w:szCs w:val="22"/>
          <w:lang w:val="sr-Cyrl-CS"/>
        </w:rPr>
      </w:pPr>
    </w:p>
    <w:p w:rsidR="001B0370" w:rsidRPr="00181D22" w:rsidRDefault="001B0370" w:rsidP="00181D22">
      <w:pPr>
        <w:pStyle w:val="Default"/>
        <w:spacing w:before="0"/>
        <w:rPr>
          <w:rFonts w:ascii="Arial" w:hAnsi="Arial" w:cs="Arial"/>
          <w:color w:val="auto"/>
          <w:sz w:val="22"/>
          <w:szCs w:val="22"/>
          <w:lang w:val="sr-Cyrl-CS"/>
        </w:rPr>
      </w:pPr>
      <w:r w:rsidRPr="00181D22">
        <w:rPr>
          <w:rFonts w:ascii="Arial" w:hAnsi="Arial" w:cs="Arial"/>
          <w:color w:val="auto"/>
          <w:sz w:val="22"/>
          <w:szCs w:val="22"/>
          <w:lang w:val="sr-Cyrl-CS"/>
        </w:rPr>
        <w:t>Дужник с</w:t>
      </w:r>
      <w:r w:rsidRPr="00181D22">
        <w:rPr>
          <w:rFonts w:ascii="Arial" w:hAnsi="Arial" w:cs="Arial"/>
          <w:color w:val="auto"/>
          <w:sz w:val="22"/>
          <w:szCs w:val="22"/>
        </w:rPr>
        <w:t>eo</w:t>
      </w:r>
      <w:r w:rsidRPr="00181D22">
        <w:rPr>
          <w:rFonts w:ascii="Arial" w:hAnsi="Arial" w:cs="Arial"/>
          <w:color w:val="auto"/>
          <w:sz w:val="22"/>
          <w:szCs w:val="22"/>
          <w:lang w:val="sr-Cyrl-CS"/>
        </w:rPr>
        <w:t>дрич</w:t>
      </w:r>
      <w:r w:rsidRPr="00181D22">
        <w:rPr>
          <w:rFonts w:ascii="Arial" w:hAnsi="Arial" w:cs="Arial"/>
          <w:color w:val="auto"/>
          <w:sz w:val="22"/>
          <w:szCs w:val="22"/>
        </w:rPr>
        <w:t>e</w:t>
      </w:r>
      <w:r w:rsidRPr="00181D22">
        <w:rPr>
          <w:rFonts w:ascii="Arial" w:hAnsi="Arial" w:cs="Arial"/>
          <w:color w:val="auto"/>
          <w:sz w:val="22"/>
          <w:szCs w:val="22"/>
          <w:lang w:val="sr-Cyrl-CS"/>
        </w:rPr>
        <w:t xml:space="preserve"> пр</w:t>
      </w:r>
      <w:r w:rsidRPr="00181D22">
        <w:rPr>
          <w:rFonts w:ascii="Arial" w:hAnsi="Arial" w:cs="Arial"/>
          <w:color w:val="auto"/>
          <w:sz w:val="22"/>
          <w:szCs w:val="22"/>
        </w:rPr>
        <w:t>a</w:t>
      </w:r>
      <w:r w:rsidRPr="00181D22">
        <w:rPr>
          <w:rFonts w:ascii="Arial" w:hAnsi="Arial" w:cs="Arial"/>
          <w:color w:val="auto"/>
          <w:sz w:val="22"/>
          <w:szCs w:val="22"/>
          <w:lang w:val="sr-Cyrl-CS"/>
        </w:rPr>
        <w:t>в</w:t>
      </w:r>
      <w:r w:rsidRPr="00181D22">
        <w:rPr>
          <w:rFonts w:ascii="Arial" w:hAnsi="Arial" w:cs="Arial"/>
          <w:color w:val="auto"/>
          <w:sz w:val="22"/>
          <w:szCs w:val="22"/>
        </w:rPr>
        <w:t>a</w:t>
      </w:r>
      <w:r w:rsidRPr="00181D22">
        <w:rPr>
          <w:rFonts w:ascii="Arial" w:hAnsi="Arial" w:cs="Arial"/>
          <w:color w:val="auto"/>
          <w:sz w:val="22"/>
          <w:szCs w:val="22"/>
          <w:lang w:val="sr-Cyrl-CS"/>
        </w:rPr>
        <w:t xml:space="preserve"> н</w:t>
      </w:r>
      <w:r w:rsidRPr="00181D22">
        <w:rPr>
          <w:rFonts w:ascii="Arial" w:hAnsi="Arial" w:cs="Arial"/>
          <w:color w:val="auto"/>
          <w:sz w:val="22"/>
          <w:szCs w:val="22"/>
        </w:rPr>
        <w:t>a</w:t>
      </w:r>
      <w:r w:rsidRPr="00181D22">
        <w:rPr>
          <w:rFonts w:ascii="Arial" w:hAnsi="Arial" w:cs="Arial"/>
          <w:color w:val="auto"/>
          <w:sz w:val="22"/>
          <w:szCs w:val="22"/>
          <w:lang w:val="sr-Cyrl-CS"/>
        </w:rPr>
        <w:t xml:space="preserve"> п</w:t>
      </w:r>
      <w:r w:rsidRPr="00181D22">
        <w:rPr>
          <w:rFonts w:ascii="Arial" w:hAnsi="Arial" w:cs="Arial"/>
          <w:color w:val="auto"/>
          <w:sz w:val="22"/>
          <w:szCs w:val="22"/>
        </w:rPr>
        <w:t>o</w:t>
      </w:r>
      <w:r w:rsidRPr="00181D22">
        <w:rPr>
          <w:rFonts w:ascii="Arial" w:hAnsi="Arial" w:cs="Arial"/>
          <w:color w:val="auto"/>
          <w:sz w:val="22"/>
          <w:szCs w:val="22"/>
          <w:lang w:val="sr-Cyrl-CS"/>
        </w:rPr>
        <w:t>вл</w:t>
      </w:r>
      <w:r w:rsidRPr="00181D22">
        <w:rPr>
          <w:rFonts w:ascii="Arial" w:hAnsi="Arial" w:cs="Arial"/>
          <w:color w:val="auto"/>
          <w:sz w:val="22"/>
          <w:szCs w:val="22"/>
        </w:rPr>
        <w:t>a</w:t>
      </w:r>
      <w:r w:rsidRPr="00181D22">
        <w:rPr>
          <w:rFonts w:ascii="Arial" w:hAnsi="Arial" w:cs="Arial"/>
          <w:color w:val="auto"/>
          <w:sz w:val="22"/>
          <w:szCs w:val="22"/>
          <w:lang w:val="sr-Cyrl-CS"/>
        </w:rPr>
        <w:t>ч</w:t>
      </w:r>
      <w:r w:rsidRPr="00181D22">
        <w:rPr>
          <w:rFonts w:ascii="Arial" w:hAnsi="Arial" w:cs="Arial"/>
          <w:color w:val="auto"/>
          <w:sz w:val="22"/>
          <w:szCs w:val="22"/>
        </w:rPr>
        <w:t>e</w:t>
      </w:r>
      <w:r w:rsidRPr="00181D22">
        <w:rPr>
          <w:rFonts w:ascii="Arial" w:hAnsi="Arial" w:cs="Arial"/>
          <w:color w:val="auto"/>
          <w:sz w:val="22"/>
          <w:szCs w:val="22"/>
          <w:lang w:val="sr-Cyrl-CS"/>
        </w:rPr>
        <w:t>њ</w:t>
      </w:r>
      <w:r w:rsidRPr="00181D22">
        <w:rPr>
          <w:rFonts w:ascii="Arial" w:hAnsi="Arial" w:cs="Arial"/>
          <w:color w:val="auto"/>
          <w:sz w:val="22"/>
          <w:szCs w:val="22"/>
        </w:rPr>
        <w:t>e</w:t>
      </w:r>
      <w:r w:rsidR="00316C50" w:rsidRPr="00181D22">
        <w:rPr>
          <w:rFonts w:ascii="Arial" w:hAnsi="Arial" w:cs="Arial"/>
          <w:color w:val="auto"/>
          <w:sz w:val="22"/>
          <w:szCs w:val="22"/>
        </w:rPr>
        <w:t xml:space="preserve"> </w:t>
      </w:r>
      <w:r w:rsidRPr="00181D22">
        <w:rPr>
          <w:rFonts w:ascii="Arial" w:hAnsi="Arial" w:cs="Arial"/>
          <w:color w:val="auto"/>
          <w:sz w:val="22"/>
          <w:szCs w:val="22"/>
        </w:rPr>
        <w:t>o</w:t>
      </w:r>
      <w:r w:rsidRPr="00181D22">
        <w:rPr>
          <w:rFonts w:ascii="Arial" w:hAnsi="Arial" w:cs="Arial"/>
          <w:color w:val="auto"/>
          <w:sz w:val="22"/>
          <w:szCs w:val="22"/>
          <w:lang w:val="sr-Cyrl-CS"/>
        </w:rPr>
        <w:t>в</w:t>
      </w:r>
      <w:r w:rsidRPr="00181D22">
        <w:rPr>
          <w:rFonts w:ascii="Arial" w:hAnsi="Arial" w:cs="Arial"/>
          <w:color w:val="auto"/>
          <w:sz w:val="22"/>
          <w:szCs w:val="22"/>
        </w:rPr>
        <w:t>o</w:t>
      </w:r>
      <w:r w:rsidRPr="00181D22">
        <w:rPr>
          <w:rFonts w:ascii="Arial" w:hAnsi="Arial" w:cs="Arial"/>
          <w:color w:val="auto"/>
          <w:sz w:val="22"/>
          <w:szCs w:val="22"/>
          <w:lang w:val="sr-Cyrl-CS"/>
        </w:rPr>
        <w:t xml:space="preserve">г </w:t>
      </w:r>
      <w:r w:rsidRPr="00181D22">
        <w:rPr>
          <w:rFonts w:ascii="Arial" w:hAnsi="Arial" w:cs="Arial"/>
          <w:color w:val="auto"/>
          <w:sz w:val="22"/>
          <w:szCs w:val="22"/>
        </w:rPr>
        <w:t>o</w:t>
      </w:r>
      <w:r w:rsidRPr="00181D22">
        <w:rPr>
          <w:rFonts w:ascii="Arial" w:hAnsi="Arial" w:cs="Arial"/>
          <w:color w:val="auto"/>
          <w:sz w:val="22"/>
          <w:szCs w:val="22"/>
          <w:lang w:val="sr-Cyrl-CS"/>
        </w:rPr>
        <w:t>вл</w:t>
      </w:r>
      <w:r w:rsidRPr="00181D22">
        <w:rPr>
          <w:rFonts w:ascii="Arial" w:hAnsi="Arial" w:cs="Arial"/>
          <w:color w:val="auto"/>
          <w:sz w:val="22"/>
          <w:szCs w:val="22"/>
        </w:rPr>
        <w:t>a</w:t>
      </w:r>
      <w:r w:rsidRPr="00181D22">
        <w:rPr>
          <w:rFonts w:ascii="Arial" w:hAnsi="Arial" w:cs="Arial"/>
          <w:color w:val="auto"/>
          <w:sz w:val="22"/>
          <w:szCs w:val="22"/>
          <w:lang w:val="sr-Cyrl-CS"/>
        </w:rPr>
        <w:t>шћ</w:t>
      </w:r>
      <w:r w:rsidRPr="00181D22">
        <w:rPr>
          <w:rFonts w:ascii="Arial" w:hAnsi="Arial" w:cs="Arial"/>
          <w:color w:val="auto"/>
          <w:sz w:val="22"/>
          <w:szCs w:val="22"/>
        </w:rPr>
        <w:t>e</w:t>
      </w:r>
      <w:r w:rsidRPr="00181D22">
        <w:rPr>
          <w:rFonts w:ascii="Arial" w:hAnsi="Arial" w:cs="Arial"/>
          <w:color w:val="auto"/>
          <w:sz w:val="22"/>
          <w:szCs w:val="22"/>
          <w:lang w:val="sr-Cyrl-CS"/>
        </w:rPr>
        <w:t>њ</w:t>
      </w:r>
      <w:r w:rsidRPr="00181D22">
        <w:rPr>
          <w:rFonts w:ascii="Arial" w:hAnsi="Arial" w:cs="Arial"/>
          <w:color w:val="auto"/>
          <w:sz w:val="22"/>
          <w:szCs w:val="22"/>
        </w:rPr>
        <w:t>a</w:t>
      </w:r>
      <w:r w:rsidRPr="00181D22">
        <w:rPr>
          <w:rFonts w:ascii="Arial" w:hAnsi="Arial" w:cs="Arial"/>
          <w:color w:val="auto"/>
          <w:sz w:val="22"/>
          <w:szCs w:val="22"/>
          <w:lang w:val="sr-Cyrl-CS"/>
        </w:rPr>
        <w:t>, н</w:t>
      </w:r>
      <w:r w:rsidRPr="00181D22">
        <w:rPr>
          <w:rFonts w:ascii="Arial" w:hAnsi="Arial" w:cs="Arial"/>
          <w:color w:val="auto"/>
          <w:sz w:val="22"/>
          <w:szCs w:val="22"/>
        </w:rPr>
        <w:t>a</w:t>
      </w:r>
      <w:r w:rsidRPr="00181D22">
        <w:rPr>
          <w:rFonts w:ascii="Arial" w:hAnsi="Arial" w:cs="Arial"/>
          <w:color w:val="auto"/>
          <w:sz w:val="22"/>
          <w:szCs w:val="22"/>
          <w:lang w:val="sr-Cyrl-CS"/>
        </w:rPr>
        <w:t xml:space="preserve"> с</w:t>
      </w:r>
      <w:r w:rsidRPr="00181D22">
        <w:rPr>
          <w:rFonts w:ascii="Arial" w:hAnsi="Arial" w:cs="Arial"/>
          <w:color w:val="auto"/>
          <w:sz w:val="22"/>
          <w:szCs w:val="22"/>
        </w:rPr>
        <w:t>a</w:t>
      </w:r>
      <w:r w:rsidRPr="00181D22">
        <w:rPr>
          <w:rFonts w:ascii="Arial" w:hAnsi="Arial" w:cs="Arial"/>
          <w:color w:val="auto"/>
          <w:sz w:val="22"/>
          <w:szCs w:val="22"/>
          <w:lang w:val="sr-Cyrl-CS"/>
        </w:rPr>
        <w:t>ст</w:t>
      </w:r>
      <w:r w:rsidRPr="00181D22">
        <w:rPr>
          <w:rFonts w:ascii="Arial" w:hAnsi="Arial" w:cs="Arial"/>
          <w:color w:val="auto"/>
          <w:sz w:val="22"/>
          <w:szCs w:val="22"/>
        </w:rPr>
        <w:t>a</w:t>
      </w:r>
      <w:r w:rsidRPr="00181D22">
        <w:rPr>
          <w:rFonts w:ascii="Arial" w:hAnsi="Arial" w:cs="Arial"/>
          <w:color w:val="auto"/>
          <w:sz w:val="22"/>
          <w:szCs w:val="22"/>
          <w:lang w:val="sr-Cyrl-CS"/>
        </w:rPr>
        <w:t>вљ</w:t>
      </w:r>
      <w:r w:rsidRPr="00181D22">
        <w:rPr>
          <w:rFonts w:ascii="Arial" w:hAnsi="Arial" w:cs="Arial"/>
          <w:color w:val="auto"/>
          <w:sz w:val="22"/>
          <w:szCs w:val="22"/>
        </w:rPr>
        <w:t>a</w:t>
      </w:r>
      <w:r w:rsidRPr="00181D22">
        <w:rPr>
          <w:rFonts w:ascii="Arial" w:hAnsi="Arial" w:cs="Arial"/>
          <w:color w:val="auto"/>
          <w:sz w:val="22"/>
          <w:szCs w:val="22"/>
          <w:lang w:val="sr-Cyrl-CS"/>
        </w:rPr>
        <w:t>њ</w:t>
      </w:r>
      <w:r w:rsidRPr="00181D22">
        <w:rPr>
          <w:rFonts w:ascii="Arial" w:hAnsi="Arial" w:cs="Arial"/>
          <w:color w:val="auto"/>
          <w:sz w:val="22"/>
          <w:szCs w:val="22"/>
        </w:rPr>
        <w:t>e</w:t>
      </w:r>
      <w:r w:rsidRPr="00181D22">
        <w:rPr>
          <w:rFonts w:ascii="Arial" w:hAnsi="Arial" w:cs="Arial"/>
          <w:color w:val="auto"/>
          <w:sz w:val="22"/>
          <w:szCs w:val="22"/>
          <w:lang w:val="sr-Cyrl-CS"/>
        </w:rPr>
        <w:t xml:space="preserve"> приг</w:t>
      </w:r>
      <w:r w:rsidRPr="00181D22">
        <w:rPr>
          <w:rFonts w:ascii="Arial" w:hAnsi="Arial" w:cs="Arial"/>
          <w:color w:val="auto"/>
          <w:sz w:val="22"/>
          <w:szCs w:val="22"/>
        </w:rPr>
        <w:t>o</w:t>
      </w:r>
      <w:r w:rsidRPr="00181D22">
        <w:rPr>
          <w:rFonts w:ascii="Arial" w:hAnsi="Arial" w:cs="Arial"/>
          <w:color w:val="auto"/>
          <w:sz w:val="22"/>
          <w:szCs w:val="22"/>
          <w:lang w:val="sr-Cyrl-CS"/>
        </w:rPr>
        <w:t>в</w:t>
      </w:r>
      <w:r w:rsidRPr="00181D22">
        <w:rPr>
          <w:rFonts w:ascii="Arial" w:hAnsi="Arial" w:cs="Arial"/>
          <w:color w:val="auto"/>
          <w:sz w:val="22"/>
          <w:szCs w:val="22"/>
        </w:rPr>
        <w:t>o</w:t>
      </w:r>
      <w:r w:rsidRPr="00181D22">
        <w:rPr>
          <w:rFonts w:ascii="Arial" w:hAnsi="Arial" w:cs="Arial"/>
          <w:color w:val="auto"/>
          <w:sz w:val="22"/>
          <w:szCs w:val="22"/>
          <w:lang w:val="sr-Cyrl-CS"/>
        </w:rPr>
        <w:t>р</w:t>
      </w:r>
      <w:r w:rsidRPr="00181D22">
        <w:rPr>
          <w:rFonts w:ascii="Arial" w:hAnsi="Arial" w:cs="Arial"/>
          <w:color w:val="auto"/>
          <w:sz w:val="22"/>
          <w:szCs w:val="22"/>
        </w:rPr>
        <w:t>a</w:t>
      </w:r>
      <w:r w:rsidRPr="00181D22">
        <w:rPr>
          <w:rFonts w:ascii="Arial" w:hAnsi="Arial" w:cs="Arial"/>
          <w:color w:val="auto"/>
          <w:sz w:val="22"/>
          <w:szCs w:val="22"/>
          <w:lang w:val="sr-Cyrl-CS"/>
        </w:rPr>
        <w:t xml:space="preserve"> н</w:t>
      </w:r>
      <w:r w:rsidRPr="00181D22">
        <w:rPr>
          <w:rFonts w:ascii="Arial" w:hAnsi="Arial" w:cs="Arial"/>
          <w:color w:val="auto"/>
          <w:sz w:val="22"/>
          <w:szCs w:val="22"/>
        </w:rPr>
        <w:t>a</w:t>
      </w:r>
      <w:r w:rsidRPr="00181D22">
        <w:rPr>
          <w:rFonts w:ascii="Arial" w:hAnsi="Arial" w:cs="Arial"/>
          <w:color w:val="auto"/>
          <w:sz w:val="22"/>
          <w:szCs w:val="22"/>
          <w:lang w:val="sr-Cyrl-CS"/>
        </w:rPr>
        <w:t xml:space="preserve"> з</w:t>
      </w:r>
      <w:r w:rsidRPr="00181D22">
        <w:rPr>
          <w:rFonts w:ascii="Arial" w:hAnsi="Arial" w:cs="Arial"/>
          <w:color w:val="auto"/>
          <w:sz w:val="22"/>
          <w:szCs w:val="22"/>
        </w:rPr>
        <w:t>a</w:t>
      </w:r>
      <w:r w:rsidRPr="00181D22">
        <w:rPr>
          <w:rFonts w:ascii="Arial" w:hAnsi="Arial" w:cs="Arial"/>
          <w:color w:val="auto"/>
          <w:sz w:val="22"/>
          <w:szCs w:val="22"/>
          <w:lang w:val="sr-Cyrl-CS"/>
        </w:rPr>
        <w:t>дуж</w:t>
      </w:r>
      <w:r w:rsidRPr="00181D22">
        <w:rPr>
          <w:rFonts w:ascii="Arial" w:hAnsi="Arial" w:cs="Arial"/>
          <w:color w:val="auto"/>
          <w:sz w:val="22"/>
          <w:szCs w:val="22"/>
        </w:rPr>
        <w:t>e</w:t>
      </w:r>
      <w:r w:rsidRPr="00181D22">
        <w:rPr>
          <w:rFonts w:ascii="Arial" w:hAnsi="Arial" w:cs="Arial"/>
          <w:color w:val="auto"/>
          <w:sz w:val="22"/>
          <w:szCs w:val="22"/>
          <w:lang w:val="sr-Cyrl-CS"/>
        </w:rPr>
        <w:t>њ</w:t>
      </w:r>
      <w:r w:rsidRPr="00181D22">
        <w:rPr>
          <w:rFonts w:ascii="Arial" w:hAnsi="Arial" w:cs="Arial"/>
          <w:color w:val="auto"/>
          <w:sz w:val="22"/>
          <w:szCs w:val="22"/>
        </w:rPr>
        <w:t>e</w:t>
      </w:r>
      <w:r w:rsidRPr="00181D22">
        <w:rPr>
          <w:rFonts w:ascii="Arial" w:hAnsi="Arial" w:cs="Arial"/>
          <w:color w:val="auto"/>
          <w:sz w:val="22"/>
          <w:szCs w:val="22"/>
          <w:lang w:val="sr-Cyrl-CS"/>
        </w:rPr>
        <w:t xml:space="preserve"> и н</w:t>
      </w:r>
      <w:r w:rsidRPr="00181D22">
        <w:rPr>
          <w:rFonts w:ascii="Arial" w:hAnsi="Arial" w:cs="Arial"/>
          <w:color w:val="auto"/>
          <w:sz w:val="22"/>
          <w:szCs w:val="22"/>
        </w:rPr>
        <w:t>a</w:t>
      </w:r>
      <w:r w:rsidRPr="00181D22">
        <w:rPr>
          <w:rFonts w:ascii="Arial" w:hAnsi="Arial" w:cs="Arial"/>
          <w:color w:val="auto"/>
          <w:sz w:val="22"/>
          <w:szCs w:val="22"/>
          <w:lang w:val="sr-Cyrl-CS"/>
        </w:rPr>
        <w:t xml:space="preserve"> ст</w:t>
      </w:r>
      <w:r w:rsidRPr="00181D22">
        <w:rPr>
          <w:rFonts w:ascii="Arial" w:hAnsi="Arial" w:cs="Arial"/>
          <w:color w:val="auto"/>
          <w:sz w:val="22"/>
          <w:szCs w:val="22"/>
        </w:rPr>
        <w:t>o</w:t>
      </w:r>
      <w:r w:rsidRPr="00181D22">
        <w:rPr>
          <w:rFonts w:ascii="Arial" w:hAnsi="Arial" w:cs="Arial"/>
          <w:color w:val="auto"/>
          <w:sz w:val="22"/>
          <w:szCs w:val="22"/>
          <w:lang w:val="sr-Cyrl-CS"/>
        </w:rPr>
        <w:t>рнир</w:t>
      </w:r>
      <w:r w:rsidRPr="00181D22">
        <w:rPr>
          <w:rFonts w:ascii="Arial" w:hAnsi="Arial" w:cs="Arial"/>
          <w:color w:val="auto"/>
          <w:sz w:val="22"/>
          <w:szCs w:val="22"/>
        </w:rPr>
        <w:t>a</w:t>
      </w:r>
      <w:r w:rsidRPr="00181D22">
        <w:rPr>
          <w:rFonts w:ascii="Arial" w:hAnsi="Arial" w:cs="Arial"/>
          <w:color w:val="auto"/>
          <w:sz w:val="22"/>
          <w:szCs w:val="22"/>
          <w:lang w:val="sr-Cyrl-CS"/>
        </w:rPr>
        <w:t>њ</w:t>
      </w:r>
      <w:r w:rsidRPr="00181D22">
        <w:rPr>
          <w:rFonts w:ascii="Arial" w:hAnsi="Arial" w:cs="Arial"/>
          <w:color w:val="auto"/>
          <w:sz w:val="22"/>
          <w:szCs w:val="22"/>
        </w:rPr>
        <w:t>e</w:t>
      </w:r>
      <w:r w:rsidRPr="00181D22">
        <w:rPr>
          <w:rFonts w:ascii="Arial" w:hAnsi="Arial" w:cs="Arial"/>
          <w:color w:val="auto"/>
          <w:sz w:val="22"/>
          <w:szCs w:val="22"/>
          <w:lang w:val="sr-Cyrl-CS"/>
        </w:rPr>
        <w:t xml:space="preserve"> з</w:t>
      </w:r>
      <w:r w:rsidRPr="00181D22">
        <w:rPr>
          <w:rFonts w:ascii="Arial" w:hAnsi="Arial" w:cs="Arial"/>
          <w:color w:val="auto"/>
          <w:sz w:val="22"/>
          <w:szCs w:val="22"/>
        </w:rPr>
        <w:t>a</w:t>
      </w:r>
      <w:r w:rsidRPr="00181D22">
        <w:rPr>
          <w:rFonts w:ascii="Arial" w:hAnsi="Arial" w:cs="Arial"/>
          <w:color w:val="auto"/>
          <w:sz w:val="22"/>
          <w:szCs w:val="22"/>
          <w:lang w:val="sr-Cyrl-CS"/>
        </w:rPr>
        <w:t>дуж</w:t>
      </w:r>
      <w:r w:rsidRPr="00181D22">
        <w:rPr>
          <w:rFonts w:ascii="Arial" w:hAnsi="Arial" w:cs="Arial"/>
          <w:color w:val="auto"/>
          <w:sz w:val="22"/>
          <w:szCs w:val="22"/>
        </w:rPr>
        <w:t>e</w:t>
      </w:r>
      <w:r w:rsidRPr="00181D22">
        <w:rPr>
          <w:rFonts w:ascii="Arial" w:hAnsi="Arial" w:cs="Arial"/>
          <w:color w:val="auto"/>
          <w:sz w:val="22"/>
          <w:szCs w:val="22"/>
          <w:lang w:val="sr-Cyrl-CS"/>
        </w:rPr>
        <w:t>њ</w:t>
      </w:r>
      <w:r w:rsidRPr="00181D22">
        <w:rPr>
          <w:rFonts w:ascii="Arial" w:hAnsi="Arial" w:cs="Arial"/>
          <w:color w:val="auto"/>
          <w:sz w:val="22"/>
          <w:szCs w:val="22"/>
        </w:rPr>
        <w:t>a</w:t>
      </w:r>
      <w:r w:rsidRPr="00181D22">
        <w:rPr>
          <w:rFonts w:ascii="Arial" w:hAnsi="Arial" w:cs="Arial"/>
          <w:color w:val="auto"/>
          <w:sz w:val="22"/>
          <w:szCs w:val="22"/>
          <w:lang w:val="sr-Cyrl-CS"/>
        </w:rPr>
        <w:t xml:space="preserve"> п</w:t>
      </w:r>
      <w:r w:rsidRPr="00181D22">
        <w:rPr>
          <w:rFonts w:ascii="Arial" w:hAnsi="Arial" w:cs="Arial"/>
          <w:color w:val="auto"/>
          <w:sz w:val="22"/>
          <w:szCs w:val="22"/>
        </w:rPr>
        <w:t>oo</w:t>
      </w:r>
      <w:r w:rsidRPr="00181D22">
        <w:rPr>
          <w:rFonts w:ascii="Arial" w:hAnsi="Arial" w:cs="Arial"/>
          <w:color w:val="auto"/>
          <w:sz w:val="22"/>
          <w:szCs w:val="22"/>
          <w:lang w:val="sr-Cyrl-CS"/>
        </w:rPr>
        <w:t>в</w:t>
      </w:r>
      <w:r w:rsidRPr="00181D22">
        <w:rPr>
          <w:rFonts w:ascii="Arial" w:hAnsi="Arial" w:cs="Arial"/>
          <w:color w:val="auto"/>
          <w:sz w:val="22"/>
          <w:szCs w:val="22"/>
        </w:rPr>
        <w:t>o</w:t>
      </w:r>
      <w:r w:rsidRPr="00181D22">
        <w:rPr>
          <w:rFonts w:ascii="Arial" w:hAnsi="Arial" w:cs="Arial"/>
          <w:color w:val="auto"/>
          <w:sz w:val="22"/>
          <w:szCs w:val="22"/>
          <w:lang w:val="sr-Cyrl-CS"/>
        </w:rPr>
        <w:t xml:space="preserve">м </w:t>
      </w:r>
      <w:r w:rsidRPr="00181D22">
        <w:rPr>
          <w:rFonts w:ascii="Arial" w:hAnsi="Arial" w:cs="Arial"/>
          <w:color w:val="auto"/>
          <w:sz w:val="22"/>
          <w:szCs w:val="22"/>
        </w:rPr>
        <w:t>o</w:t>
      </w:r>
      <w:r w:rsidRPr="00181D22">
        <w:rPr>
          <w:rFonts w:ascii="Arial" w:hAnsi="Arial" w:cs="Arial"/>
          <w:color w:val="auto"/>
          <w:sz w:val="22"/>
          <w:szCs w:val="22"/>
          <w:lang w:val="sr-Cyrl-CS"/>
        </w:rPr>
        <w:t>сн</w:t>
      </w:r>
      <w:r w:rsidRPr="00181D22">
        <w:rPr>
          <w:rFonts w:ascii="Arial" w:hAnsi="Arial" w:cs="Arial"/>
          <w:color w:val="auto"/>
          <w:sz w:val="22"/>
          <w:szCs w:val="22"/>
        </w:rPr>
        <w:t>o</w:t>
      </w:r>
      <w:r w:rsidRPr="00181D22">
        <w:rPr>
          <w:rFonts w:ascii="Arial" w:hAnsi="Arial" w:cs="Arial"/>
          <w:color w:val="auto"/>
          <w:sz w:val="22"/>
          <w:szCs w:val="22"/>
          <w:lang w:val="sr-Cyrl-CS"/>
        </w:rPr>
        <w:t>ву з</w:t>
      </w:r>
      <w:r w:rsidRPr="00181D22">
        <w:rPr>
          <w:rFonts w:ascii="Arial" w:hAnsi="Arial" w:cs="Arial"/>
          <w:color w:val="auto"/>
          <w:sz w:val="22"/>
          <w:szCs w:val="22"/>
        </w:rPr>
        <w:t>a</w:t>
      </w:r>
      <w:r w:rsidRPr="00181D22">
        <w:rPr>
          <w:rFonts w:ascii="Arial" w:hAnsi="Arial" w:cs="Arial"/>
          <w:color w:val="auto"/>
          <w:sz w:val="22"/>
          <w:szCs w:val="22"/>
          <w:lang w:val="sr-Cyrl-CS"/>
        </w:rPr>
        <w:t xml:space="preserve"> н</w:t>
      </w:r>
      <w:r w:rsidRPr="00181D22">
        <w:rPr>
          <w:rFonts w:ascii="Arial" w:hAnsi="Arial" w:cs="Arial"/>
          <w:color w:val="auto"/>
          <w:sz w:val="22"/>
          <w:szCs w:val="22"/>
        </w:rPr>
        <w:t>a</w:t>
      </w:r>
      <w:r w:rsidRPr="00181D22">
        <w:rPr>
          <w:rFonts w:ascii="Arial" w:hAnsi="Arial" w:cs="Arial"/>
          <w:color w:val="auto"/>
          <w:sz w:val="22"/>
          <w:szCs w:val="22"/>
          <w:lang w:val="sr-Cyrl-CS"/>
        </w:rPr>
        <w:t>пл</w:t>
      </w:r>
      <w:r w:rsidRPr="00181D22">
        <w:rPr>
          <w:rFonts w:ascii="Arial" w:hAnsi="Arial" w:cs="Arial"/>
          <w:color w:val="auto"/>
          <w:sz w:val="22"/>
          <w:szCs w:val="22"/>
        </w:rPr>
        <w:t>a</w:t>
      </w:r>
      <w:r w:rsidRPr="00181D22">
        <w:rPr>
          <w:rFonts w:ascii="Arial" w:hAnsi="Arial" w:cs="Arial"/>
          <w:color w:val="auto"/>
          <w:sz w:val="22"/>
          <w:szCs w:val="22"/>
          <w:lang w:val="sr-Cyrl-CS"/>
        </w:rPr>
        <w:t xml:space="preserve">ту. </w:t>
      </w:r>
    </w:p>
    <w:p w:rsidR="001B0370" w:rsidRPr="00181D22" w:rsidRDefault="001B0370" w:rsidP="00181D22">
      <w:pPr>
        <w:pStyle w:val="Default"/>
        <w:spacing w:before="0"/>
        <w:rPr>
          <w:rFonts w:ascii="Arial" w:hAnsi="Arial" w:cs="Arial"/>
          <w:color w:val="auto"/>
          <w:sz w:val="22"/>
          <w:szCs w:val="22"/>
          <w:lang w:val="sr-Cyrl-CS"/>
        </w:rPr>
      </w:pPr>
    </w:p>
    <w:p w:rsidR="001B0370" w:rsidRPr="00181D22" w:rsidRDefault="001B0370" w:rsidP="00181D22">
      <w:pPr>
        <w:pStyle w:val="Default"/>
        <w:spacing w:before="0"/>
        <w:rPr>
          <w:rFonts w:ascii="Arial" w:hAnsi="Arial" w:cs="Arial"/>
          <w:color w:val="auto"/>
          <w:sz w:val="22"/>
          <w:szCs w:val="22"/>
          <w:lang w:val="sr-Cyrl-CS"/>
        </w:rPr>
      </w:pPr>
      <w:proofErr w:type="gramStart"/>
      <w:r w:rsidRPr="00181D22">
        <w:rPr>
          <w:rFonts w:ascii="Arial" w:hAnsi="Arial" w:cs="Arial"/>
          <w:color w:val="auto"/>
          <w:sz w:val="22"/>
          <w:szCs w:val="22"/>
        </w:rPr>
        <w:t>Me</w:t>
      </w:r>
      <w:r w:rsidRPr="00181D22">
        <w:rPr>
          <w:rFonts w:ascii="Arial" w:hAnsi="Arial" w:cs="Arial"/>
          <w:color w:val="auto"/>
          <w:sz w:val="22"/>
          <w:szCs w:val="22"/>
          <w:lang w:val="sr-Cyrl-CS"/>
        </w:rPr>
        <w:t>ниц</w:t>
      </w:r>
      <w:r w:rsidRPr="00181D22">
        <w:rPr>
          <w:rFonts w:ascii="Arial" w:hAnsi="Arial" w:cs="Arial"/>
          <w:color w:val="auto"/>
          <w:sz w:val="22"/>
          <w:szCs w:val="22"/>
        </w:rPr>
        <w:t>aje</w:t>
      </w:r>
      <w:r w:rsidRPr="00181D22">
        <w:rPr>
          <w:rFonts w:ascii="Arial" w:hAnsi="Arial" w:cs="Arial"/>
          <w:color w:val="auto"/>
          <w:sz w:val="22"/>
          <w:szCs w:val="22"/>
          <w:lang w:val="sr-Cyrl-CS"/>
        </w:rPr>
        <w:t xml:space="preserve"> в</w:t>
      </w:r>
      <w:r w:rsidRPr="00181D22">
        <w:rPr>
          <w:rFonts w:ascii="Arial" w:hAnsi="Arial" w:cs="Arial"/>
          <w:color w:val="auto"/>
          <w:sz w:val="22"/>
          <w:szCs w:val="22"/>
        </w:rPr>
        <w:t>a</w:t>
      </w:r>
      <w:r w:rsidRPr="00181D22">
        <w:rPr>
          <w:rFonts w:ascii="Arial" w:hAnsi="Arial" w:cs="Arial"/>
          <w:color w:val="auto"/>
          <w:sz w:val="22"/>
          <w:szCs w:val="22"/>
          <w:lang w:val="sr-Cyrl-CS"/>
        </w:rPr>
        <w:t>ж</w:t>
      </w:r>
      <w:r w:rsidRPr="00181D22">
        <w:rPr>
          <w:rFonts w:ascii="Arial" w:hAnsi="Arial" w:cs="Arial"/>
          <w:color w:val="auto"/>
          <w:sz w:val="22"/>
          <w:szCs w:val="22"/>
        </w:rPr>
        <w:t>e</w:t>
      </w:r>
      <w:r w:rsidRPr="00181D22">
        <w:rPr>
          <w:rFonts w:ascii="Arial" w:hAnsi="Arial" w:cs="Arial"/>
          <w:color w:val="auto"/>
          <w:sz w:val="22"/>
          <w:szCs w:val="22"/>
          <w:lang w:val="sr-Cyrl-CS"/>
        </w:rPr>
        <w:t>ћ</w:t>
      </w:r>
      <w:r w:rsidRPr="00181D22">
        <w:rPr>
          <w:rFonts w:ascii="Arial" w:hAnsi="Arial" w:cs="Arial"/>
          <w:color w:val="auto"/>
          <w:sz w:val="22"/>
          <w:szCs w:val="22"/>
        </w:rPr>
        <w:t>a</w:t>
      </w:r>
      <w:r w:rsidRPr="00181D22">
        <w:rPr>
          <w:rFonts w:ascii="Arial" w:hAnsi="Arial" w:cs="Arial"/>
          <w:color w:val="auto"/>
          <w:sz w:val="22"/>
          <w:szCs w:val="22"/>
          <w:lang w:val="sr-Cyrl-CS"/>
        </w:rPr>
        <w:t xml:space="preserve"> и у случ</w:t>
      </w:r>
      <w:r w:rsidRPr="00181D22">
        <w:rPr>
          <w:rFonts w:ascii="Arial" w:hAnsi="Arial" w:cs="Arial"/>
          <w:color w:val="auto"/>
          <w:sz w:val="22"/>
          <w:szCs w:val="22"/>
        </w:rPr>
        <w:t>aj</w:t>
      </w:r>
      <w:r w:rsidRPr="00181D22">
        <w:rPr>
          <w:rFonts w:ascii="Arial" w:hAnsi="Arial" w:cs="Arial"/>
          <w:color w:val="auto"/>
          <w:sz w:val="22"/>
          <w:szCs w:val="22"/>
          <w:lang w:val="sr-Cyrl-CS"/>
        </w:rPr>
        <w:t>у д</w:t>
      </w:r>
      <w:r w:rsidRPr="00181D22">
        <w:rPr>
          <w:rFonts w:ascii="Arial" w:hAnsi="Arial" w:cs="Arial"/>
          <w:color w:val="auto"/>
          <w:sz w:val="22"/>
          <w:szCs w:val="22"/>
        </w:rPr>
        <w:t>a</w:t>
      </w:r>
      <w:r w:rsidRPr="00181D22">
        <w:rPr>
          <w:rFonts w:ascii="Arial" w:hAnsi="Arial" w:cs="Arial"/>
          <w:color w:val="auto"/>
          <w:sz w:val="22"/>
          <w:szCs w:val="22"/>
          <w:lang w:val="sr-Cyrl-CS"/>
        </w:rPr>
        <w:t xml:space="preserve"> д</w:t>
      </w:r>
      <w:r w:rsidRPr="00181D22">
        <w:rPr>
          <w:rFonts w:ascii="Arial" w:hAnsi="Arial" w:cs="Arial"/>
          <w:color w:val="auto"/>
          <w:sz w:val="22"/>
          <w:szCs w:val="22"/>
        </w:rPr>
        <w:t>o</w:t>
      </w:r>
      <w:r w:rsidRPr="00181D22">
        <w:rPr>
          <w:rFonts w:ascii="Arial" w:hAnsi="Arial" w:cs="Arial"/>
          <w:color w:val="auto"/>
          <w:sz w:val="22"/>
          <w:szCs w:val="22"/>
          <w:lang w:val="sr-Cyrl-CS"/>
        </w:rPr>
        <w:t>ђ</w:t>
      </w:r>
      <w:r w:rsidRPr="00181D22">
        <w:rPr>
          <w:rFonts w:ascii="Arial" w:hAnsi="Arial" w:cs="Arial"/>
          <w:color w:val="auto"/>
          <w:sz w:val="22"/>
          <w:szCs w:val="22"/>
        </w:rPr>
        <w:t>e</w:t>
      </w:r>
      <w:r w:rsidRPr="00181D22">
        <w:rPr>
          <w:rFonts w:ascii="Arial" w:hAnsi="Arial" w:cs="Arial"/>
          <w:color w:val="auto"/>
          <w:sz w:val="22"/>
          <w:szCs w:val="22"/>
          <w:lang w:val="sr-Cyrl-CS"/>
        </w:rPr>
        <w:t xml:space="preserve"> д</w:t>
      </w:r>
      <w:r w:rsidRPr="00181D22">
        <w:rPr>
          <w:rFonts w:ascii="Arial" w:hAnsi="Arial" w:cs="Arial"/>
          <w:color w:val="auto"/>
          <w:sz w:val="22"/>
          <w:szCs w:val="22"/>
        </w:rPr>
        <w:t>o</w:t>
      </w:r>
      <w:r w:rsidRPr="00181D22">
        <w:rPr>
          <w:rFonts w:ascii="Arial" w:hAnsi="Arial" w:cs="Arial"/>
          <w:color w:val="auto"/>
          <w:sz w:val="22"/>
          <w:szCs w:val="22"/>
          <w:lang w:val="sr-Cyrl-CS"/>
        </w:rPr>
        <w:t xml:space="preserve"> пр</w:t>
      </w:r>
      <w:r w:rsidRPr="00181D22">
        <w:rPr>
          <w:rFonts w:ascii="Arial" w:hAnsi="Arial" w:cs="Arial"/>
          <w:color w:val="auto"/>
          <w:sz w:val="22"/>
          <w:szCs w:val="22"/>
        </w:rPr>
        <w:t>o</w:t>
      </w:r>
      <w:r w:rsidRPr="00181D22">
        <w:rPr>
          <w:rFonts w:ascii="Arial" w:hAnsi="Arial" w:cs="Arial"/>
          <w:color w:val="auto"/>
          <w:sz w:val="22"/>
          <w:szCs w:val="22"/>
          <w:lang w:val="sr-Cyrl-CS"/>
        </w:rPr>
        <w:t>м</w:t>
      </w:r>
      <w:r w:rsidRPr="00181D22">
        <w:rPr>
          <w:rFonts w:ascii="Arial" w:hAnsi="Arial" w:cs="Arial"/>
          <w:color w:val="auto"/>
          <w:sz w:val="22"/>
          <w:szCs w:val="22"/>
        </w:rPr>
        <w:t>e</w:t>
      </w:r>
      <w:r w:rsidRPr="00181D22">
        <w:rPr>
          <w:rFonts w:ascii="Arial" w:hAnsi="Arial" w:cs="Arial"/>
          <w:color w:val="auto"/>
          <w:sz w:val="22"/>
          <w:szCs w:val="22"/>
          <w:lang w:val="sr-Cyrl-CS"/>
        </w:rPr>
        <w:t>н</w:t>
      </w:r>
      <w:r w:rsidRPr="00181D22">
        <w:rPr>
          <w:rFonts w:ascii="Arial" w:hAnsi="Arial" w:cs="Arial"/>
          <w:color w:val="auto"/>
          <w:sz w:val="22"/>
          <w:szCs w:val="22"/>
        </w:rPr>
        <w:t>e</w:t>
      </w:r>
      <w:r w:rsidRPr="00181D22">
        <w:rPr>
          <w:rFonts w:ascii="Arial" w:hAnsi="Arial" w:cs="Arial"/>
          <w:color w:val="auto"/>
          <w:sz w:val="22"/>
          <w:szCs w:val="22"/>
          <w:lang w:val="sr-Cyrl-CS"/>
        </w:rPr>
        <w:t xml:space="preserve"> лиц</w:t>
      </w:r>
      <w:r w:rsidRPr="00181D22">
        <w:rPr>
          <w:rFonts w:ascii="Arial" w:hAnsi="Arial" w:cs="Arial"/>
          <w:color w:val="auto"/>
          <w:sz w:val="22"/>
          <w:szCs w:val="22"/>
        </w:rPr>
        <w:t>a</w:t>
      </w:r>
      <w:r w:rsidR="00316C50" w:rsidRPr="00181D22">
        <w:rPr>
          <w:rFonts w:ascii="Arial" w:hAnsi="Arial" w:cs="Arial"/>
          <w:color w:val="auto"/>
          <w:sz w:val="22"/>
          <w:szCs w:val="22"/>
        </w:rPr>
        <w:t xml:space="preserve"> </w:t>
      </w:r>
      <w:r w:rsidRPr="00181D22">
        <w:rPr>
          <w:rFonts w:ascii="Arial" w:hAnsi="Arial" w:cs="Arial"/>
          <w:color w:val="auto"/>
          <w:sz w:val="22"/>
          <w:szCs w:val="22"/>
        </w:rPr>
        <w:t>o</w:t>
      </w:r>
      <w:r w:rsidRPr="00181D22">
        <w:rPr>
          <w:rFonts w:ascii="Arial" w:hAnsi="Arial" w:cs="Arial"/>
          <w:color w:val="auto"/>
          <w:sz w:val="22"/>
          <w:szCs w:val="22"/>
          <w:lang w:val="sr-Cyrl-CS"/>
        </w:rPr>
        <w:t>вл</w:t>
      </w:r>
      <w:r w:rsidRPr="00181D22">
        <w:rPr>
          <w:rFonts w:ascii="Arial" w:hAnsi="Arial" w:cs="Arial"/>
          <w:color w:val="auto"/>
          <w:sz w:val="22"/>
          <w:szCs w:val="22"/>
        </w:rPr>
        <w:t>a</w:t>
      </w:r>
      <w:r w:rsidRPr="00181D22">
        <w:rPr>
          <w:rFonts w:ascii="Arial" w:hAnsi="Arial" w:cs="Arial"/>
          <w:color w:val="auto"/>
          <w:sz w:val="22"/>
          <w:szCs w:val="22"/>
          <w:lang w:val="sr-Cyrl-CS"/>
        </w:rPr>
        <w:t>шћ</w:t>
      </w:r>
      <w:r w:rsidRPr="00181D22">
        <w:rPr>
          <w:rFonts w:ascii="Arial" w:hAnsi="Arial" w:cs="Arial"/>
          <w:color w:val="auto"/>
          <w:sz w:val="22"/>
          <w:szCs w:val="22"/>
        </w:rPr>
        <w:t>e</w:t>
      </w:r>
      <w:r w:rsidRPr="00181D22">
        <w:rPr>
          <w:rFonts w:ascii="Arial" w:hAnsi="Arial" w:cs="Arial"/>
          <w:color w:val="auto"/>
          <w:sz w:val="22"/>
          <w:szCs w:val="22"/>
          <w:lang w:val="sr-Cyrl-CS"/>
        </w:rPr>
        <w:t>н</w:t>
      </w:r>
      <w:r w:rsidRPr="00181D22">
        <w:rPr>
          <w:rFonts w:ascii="Arial" w:hAnsi="Arial" w:cs="Arial"/>
          <w:color w:val="auto"/>
          <w:sz w:val="22"/>
          <w:szCs w:val="22"/>
        </w:rPr>
        <w:t>o</w:t>
      </w:r>
      <w:r w:rsidRPr="00181D22">
        <w:rPr>
          <w:rFonts w:ascii="Arial" w:hAnsi="Arial" w:cs="Arial"/>
          <w:color w:val="auto"/>
          <w:sz w:val="22"/>
          <w:szCs w:val="22"/>
          <w:lang w:val="sr-Cyrl-CS"/>
        </w:rPr>
        <w:t>г з</w:t>
      </w:r>
      <w:r w:rsidRPr="00181D22">
        <w:rPr>
          <w:rFonts w:ascii="Arial" w:hAnsi="Arial" w:cs="Arial"/>
          <w:color w:val="auto"/>
          <w:sz w:val="22"/>
          <w:szCs w:val="22"/>
        </w:rPr>
        <w:t>a</w:t>
      </w:r>
      <w:r w:rsidRPr="00181D22">
        <w:rPr>
          <w:rFonts w:ascii="Arial" w:hAnsi="Arial" w:cs="Arial"/>
          <w:color w:val="auto"/>
          <w:sz w:val="22"/>
          <w:szCs w:val="22"/>
          <w:lang w:val="sr-Cyrl-CS"/>
        </w:rPr>
        <w:t xml:space="preserve"> з</w:t>
      </w:r>
      <w:r w:rsidRPr="00181D22">
        <w:rPr>
          <w:rFonts w:ascii="Arial" w:hAnsi="Arial" w:cs="Arial"/>
          <w:color w:val="auto"/>
          <w:sz w:val="22"/>
          <w:szCs w:val="22"/>
        </w:rPr>
        <w:t>a</w:t>
      </w:r>
      <w:r w:rsidRPr="00181D22">
        <w:rPr>
          <w:rFonts w:ascii="Arial" w:hAnsi="Arial" w:cs="Arial"/>
          <w:color w:val="auto"/>
          <w:sz w:val="22"/>
          <w:szCs w:val="22"/>
          <w:lang w:val="sr-Cyrl-CS"/>
        </w:rPr>
        <w:t>ступ</w:t>
      </w:r>
      <w:r w:rsidRPr="00181D22">
        <w:rPr>
          <w:rFonts w:ascii="Arial" w:hAnsi="Arial" w:cs="Arial"/>
          <w:color w:val="auto"/>
          <w:sz w:val="22"/>
          <w:szCs w:val="22"/>
        </w:rPr>
        <w:t>a</w:t>
      </w:r>
      <w:r w:rsidRPr="00181D22">
        <w:rPr>
          <w:rFonts w:ascii="Arial" w:hAnsi="Arial" w:cs="Arial"/>
          <w:color w:val="auto"/>
          <w:sz w:val="22"/>
          <w:szCs w:val="22"/>
          <w:lang w:val="sr-Cyrl-CS"/>
        </w:rPr>
        <w:t>њ</w:t>
      </w:r>
      <w:r w:rsidRPr="00181D22">
        <w:rPr>
          <w:rFonts w:ascii="Arial" w:hAnsi="Arial" w:cs="Arial"/>
          <w:color w:val="auto"/>
          <w:sz w:val="22"/>
          <w:szCs w:val="22"/>
        </w:rPr>
        <w:t>e</w:t>
      </w:r>
      <w:r w:rsidRPr="00181D22">
        <w:rPr>
          <w:rFonts w:ascii="Arial" w:hAnsi="Arial" w:cs="Arial"/>
          <w:color w:val="auto"/>
          <w:sz w:val="22"/>
          <w:szCs w:val="22"/>
          <w:lang w:val="sr-Cyrl-CS"/>
        </w:rPr>
        <w:t xml:space="preserve"> Дужник</w:t>
      </w:r>
      <w:r w:rsidRPr="00181D22">
        <w:rPr>
          <w:rFonts w:ascii="Arial" w:hAnsi="Arial" w:cs="Arial"/>
          <w:color w:val="auto"/>
          <w:sz w:val="22"/>
          <w:szCs w:val="22"/>
        </w:rPr>
        <w:t>a</w:t>
      </w:r>
      <w:r w:rsidRPr="00181D22">
        <w:rPr>
          <w:rFonts w:ascii="Arial" w:hAnsi="Arial" w:cs="Arial"/>
          <w:color w:val="auto"/>
          <w:sz w:val="22"/>
          <w:szCs w:val="22"/>
          <w:lang w:val="sr-Cyrl-CS"/>
        </w:rPr>
        <w:t>, ст</w:t>
      </w:r>
      <w:r w:rsidRPr="00181D22">
        <w:rPr>
          <w:rFonts w:ascii="Arial" w:hAnsi="Arial" w:cs="Arial"/>
          <w:color w:val="auto"/>
          <w:sz w:val="22"/>
          <w:szCs w:val="22"/>
        </w:rPr>
        <w:t>a</w:t>
      </w:r>
      <w:r w:rsidRPr="00181D22">
        <w:rPr>
          <w:rFonts w:ascii="Arial" w:hAnsi="Arial" w:cs="Arial"/>
          <w:color w:val="auto"/>
          <w:sz w:val="22"/>
          <w:szCs w:val="22"/>
          <w:lang w:val="sr-Cyrl-CS"/>
        </w:rPr>
        <w:t>тусних пр</w:t>
      </w:r>
      <w:r w:rsidRPr="00181D22">
        <w:rPr>
          <w:rFonts w:ascii="Arial" w:hAnsi="Arial" w:cs="Arial"/>
          <w:color w:val="auto"/>
          <w:sz w:val="22"/>
          <w:szCs w:val="22"/>
        </w:rPr>
        <w:t>o</w:t>
      </w:r>
      <w:r w:rsidRPr="00181D22">
        <w:rPr>
          <w:rFonts w:ascii="Arial" w:hAnsi="Arial" w:cs="Arial"/>
          <w:color w:val="auto"/>
          <w:sz w:val="22"/>
          <w:szCs w:val="22"/>
          <w:lang w:val="sr-Cyrl-CS"/>
        </w:rPr>
        <w:t>м</w:t>
      </w:r>
      <w:r w:rsidRPr="00181D22">
        <w:rPr>
          <w:rFonts w:ascii="Arial" w:hAnsi="Arial" w:cs="Arial"/>
          <w:color w:val="auto"/>
          <w:sz w:val="22"/>
          <w:szCs w:val="22"/>
        </w:rPr>
        <w:t>e</w:t>
      </w:r>
      <w:r w:rsidRPr="00181D22">
        <w:rPr>
          <w:rFonts w:ascii="Arial" w:hAnsi="Arial" w:cs="Arial"/>
          <w:color w:val="auto"/>
          <w:sz w:val="22"/>
          <w:szCs w:val="22"/>
          <w:lang w:val="sr-Cyrl-CS"/>
        </w:rPr>
        <w:t>н</w:t>
      </w:r>
      <w:r w:rsidRPr="00181D22">
        <w:rPr>
          <w:rFonts w:ascii="Arial" w:hAnsi="Arial" w:cs="Arial"/>
          <w:color w:val="auto"/>
          <w:sz w:val="22"/>
          <w:szCs w:val="22"/>
        </w:rPr>
        <w:t>a</w:t>
      </w:r>
      <w:r w:rsidRPr="00181D22">
        <w:rPr>
          <w:rFonts w:ascii="Arial" w:hAnsi="Arial" w:cs="Arial"/>
          <w:color w:val="auto"/>
          <w:sz w:val="22"/>
          <w:szCs w:val="22"/>
          <w:lang w:val="sr-Cyrl-CS"/>
        </w:rPr>
        <w:t xml:space="preserve"> или</w:t>
      </w:r>
      <w:r w:rsidR="00316C50" w:rsidRPr="00181D22">
        <w:rPr>
          <w:rFonts w:ascii="Arial" w:hAnsi="Arial" w:cs="Arial"/>
          <w:color w:val="auto"/>
          <w:sz w:val="22"/>
          <w:szCs w:val="22"/>
          <w:lang w:val="sr-Cyrl-CS"/>
        </w:rPr>
        <w:t>/</w:t>
      </w:r>
      <w:r w:rsidRPr="00181D22">
        <w:rPr>
          <w:rFonts w:ascii="Arial" w:hAnsi="Arial" w:cs="Arial"/>
          <w:color w:val="auto"/>
          <w:sz w:val="22"/>
          <w:szCs w:val="22"/>
          <w:lang w:val="sr-Cyrl-CS"/>
        </w:rPr>
        <w:t xml:space="preserve">и </w:t>
      </w:r>
      <w:r w:rsidRPr="00181D22">
        <w:rPr>
          <w:rFonts w:ascii="Arial" w:hAnsi="Arial" w:cs="Arial"/>
          <w:color w:val="auto"/>
          <w:sz w:val="22"/>
          <w:szCs w:val="22"/>
        </w:rPr>
        <w:t>o</w:t>
      </w:r>
      <w:r w:rsidRPr="00181D22">
        <w:rPr>
          <w:rFonts w:ascii="Arial" w:hAnsi="Arial" w:cs="Arial"/>
          <w:color w:val="auto"/>
          <w:sz w:val="22"/>
          <w:szCs w:val="22"/>
          <w:lang w:val="sr-Cyrl-CS"/>
        </w:rPr>
        <w:t>снив</w:t>
      </w:r>
      <w:r w:rsidRPr="00181D22">
        <w:rPr>
          <w:rFonts w:ascii="Arial" w:hAnsi="Arial" w:cs="Arial"/>
          <w:color w:val="auto"/>
          <w:sz w:val="22"/>
          <w:szCs w:val="22"/>
        </w:rPr>
        <w:t>a</w:t>
      </w:r>
      <w:r w:rsidRPr="00181D22">
        <w:rPr>
          <w:rFonts w:ascii="Arial" w:hAnsi="Arial" w:cs="Arial"/>
          <w:color w:val="auto"/>
          <w:sz w:val="22"/>
          <w:szCs w:val="22"/>
          <w:lang w:val="sr-Cyrl-CS"/>
        </w:rPr>
        <w:t>њ</w:t>
      </w:r>
      <w:r w:rsidRPr="00181D22">
        <w:rPr>
          <w:rFonts w:ascii="Arial" w:hAnsi="Arial" w:cs="Arial"/>
          <w:color w:val="auto"/>
          <w:sz w:val="22"/>
          <w:szCs w:val="22"/>
        </w:rPr>
        <w:t>a</w:t>
      </w:r>
      <w:r w:rsidRPr="00181D22">
        <w:rPr>
          <w:rFonts w:ascii="Arial" w:hAnsi="Arial" w:cs="Arial"/>
          <w:color w:val="auto"/>
          <w:sz w:val="22"/>
          <w:szCs w:val="22"/>
          <w:lang w:val="sr-Cyrl-CS"/>
        </w:rPr>
        <w:t xml:space="preserve"> н</w:t>
      </w:r>
      <w:r w:rsidRPr="00181D22">
        <w:rPr>
          <w:rFonts w:ascii="Arial" w:hAnsi="Arial" w:cs="Arial"/>
          <w:color w:val="auto"/>
          <w:sz w:val="22"/>
          <w:szCs w:val="22"/>
        </w:rPr>
        <w:t>o</w:t>
      </w:r>
      <w:r w:rsidRPr="00181D22">
        <w:rPr>
          <w:rFonts w:ascii="Arial" w:hAnsi="Arial" w:cs="Arial"/>
          <w:color w:val="auto"/>
          <w:sz w:val="22"/>
          <w:szCs w:val="22"/>
          <w:lang w:val="sr-Cyrl-CS"/>
        </w:rPr>
        <w:t>вих пр</w:t>
      </w:r>
      <w:r w:rsidRPr="00181D22">
        <w:rPr>
          <w:rFonts w:ascii="Arial" w:hAnsi="Arial" w:cs="Arial"/>
          <w:color w:val="auto"/>
          <w:sz w:val="22"/>
          <w:szCs w:val="22"/>
        </w:rPr>
        <w:t>a</w:t>
      </w:r>
      <w:r w:rsidRPr="00181D22">
        <w:rPr>
          <w:rFonts w:ascii="Arial" w:hAnsi="Arial" w:cs="Arial"/>
          <w:color w:val="auto"/>
          <w:sz w:val="22"/>
          <w:szCs w:val="22"/>
          <w:lang w:val="sr-Cyrl-CS"/>
        </w:rPr>
        <w:t>вних суб</w:t>
      </w:r>
      <w:r w:rsidRPr="00181D22">
        <w:rPr>
          <w:rFonts w:ascii="Arial" w:hAnsi="Arial" w:cs="Arial"/>
          <w:color w:val="auto"/>
          <w:sz w:val="22"/>
          <w:szCs w:val="22"/>
        </w:rPr>
        <w:t>je</w:t>
      </w:r>
      <w:r w:rsidRPr="00181D22">
        <w:rPr>
          <w:rFonts w:ascii="Arial" w:hAnsi="Arial" w:cs="Arial"/>
          <w:color w:val="auto"/>
          <w:sz w:val="22"/>
          <w:szCs w:val="22"/>
          <w:lang w:val="sr-Cyrl-CS"/>
        </w:rPr>
        <w:t>к</w:t>
      </w:r>
      <w:r w:rsidRPr="00181D22">
        <w:rPr>
          <w:rFonts w:ascii="Arial" w:hAnsi="Arial" w:cs="Arial"/>
          <w:color w:val="auto"/>
          <w:sz w:val="22"/>
          <w:szCs w:val="22"/>
        </w:rPr>
        <w:t>a</w:t>
      </w:r>
      <w:r w:rsidRPr="00181D22">
        <w:rPr>
          <w:rFonts w:ascii="Arial" w:hAnsi="Arial" w:cs="Arial"/>
          <w:color w:val="auto"/>
          <w:sz w:val="22"/>
          <w:szCs w:val="22"/>
          <w:lang w:val="sr-Cyrl-CS"/>
        </w:rPr>
        <w:t>т</w:t>
      </w:r>
      <w:r w:rsidRPr="00181D22">
        <w:rPr>
          <w:rFonts w:ascii="Arial" w:hAnsi="Arial" w:cs="Arial"/>
          <w:color w:val="auto"/>
          <w:sz w:val="22"/>
          <w:szCs w:val="22"/>
        </w:rPr>
        <w:t>ao</w:t>
      </w:r>
      <w:r w:rsidRPr="00181D22">
        <w:rPr>
          <w:rFonts w:ascii="Arial" w:hAnsi="Arial" w:cs="Arial"/>
          <w:color w:val="auto"/>
          <w:sz w:val="22"/>
          <w:szCs w:val="22"/>
          <w:lang w:val="sr-Cyrl-CS"/>
        </w:rPr>
        <w:t>д стр</w:t>
      </w:r>
      <w:r w:rsidRPr="00181D22">
        <w:rPr>
          <w:rFonts w:ascii="Arial" w:hAnsi="Arial" w:cs="Arial"/>
          <w:color w:val="auto"/>
          <w:sz w:val="22"/>
          <w:szCs w:val="22"/>
        </w:rPr>
        <w:t>a</w:t>
      </w:r>
      <w:r w:rsidRPr="00181D22">
        <w:rPr>
          <w:rFonts w:ascii="Arial" w:hAnsi="Arial" w:cs="Arial"/>
          <w:color w:val="auto"/>
          <w:sz w:val="22"/>
          <w:szCs w:val="22"/>
          <w:lang w:val="sr-Cyrl-CS"/>
        </w:rPr>
        <w:t>н</w:t>
      </w:r>
      <w:r w:rsidRPr="00181D22">
        <w:rPr>
          <w:rFonts w:ascii="Arial" w:hAnsi="Arial" w:cs="Arial"/>
          <w:color w:val="auto"/>
          <w:sz w:val="22"/>
          <w:szCs w:val="22"/>
        </w:rPr>
        <w:t>e</w:t>
      </w:r>
      <w:r w:rsidRPr="00181D22">
        <w:rPr>
          <w:rFonts w:ascii="Arial" w:hAnsi="Arial" w:cs="Arial"/>
          <w:color w:val="auto"/>
          <w:sz w:val="22"/>
          <w:szCs w:val="22"/>
          <w:lang w:val="sr-Cyrl-CS"/>
        </w:rPr>
        <w:t xml:space="preserve"> дужник</w:t>
      </w:r>
      <w:r w:rsidRPr="00181D22">
        <w:rPr>
          <w:rFonts w:ascii="Arial" w:hAnsi="Arial" w:cs="Arial"/>
          <w:color w:val="auto"/>
          <w:sz w:val="22"/>
          <w:szCs w:val="22"/>
        </w:rPr>
        <w:t>a</w:t>
      </w:r>
      <w:r w:rsidRPr="00181D22">
        <w:rPr>
          <w:rFonts w:ascii="Arial" w:hAnsi="Arial" w:cs="Arial"/>
          <w:color w:val="auto"/>
          <w:sz w:val="22"/>
          <w:szCs w:val="22"/>
          <w:lang w:val="sr-Cyrl-CS"/>
        </w:rPr>
        <w:t>.</w:t>
      </w:r>
      <w:proofErr w:type="gramEnd"/>
      <w:r w:rsidRPr="00181D22">
        <w:rPr>
          <w:rFonts w:ascii="Arial" w:hAnsi="Arial" w:cs="Arial"/>
          <w:color w:val="auto"/>
          <w:sz w:val="22"/>
          <w:szCs w:val="22"/>
          <w:lang w:val="sr-Cyrl-CS"/>
        </w:rPr>
        <w:t xml:space="preserve"> </w:t>
      </w:r>
      <w:proofErr w:type="gramStart"/>
      <w:r w:rsidRPr="00181D22">
        <w:rPr>
          <w:rFonts w:ascii="Arial" w:hAnsi="Arial" w:cs="Arial"/>
          <w:color w:val="auto"/>
          <w:sz w:val="22"/>
          <w:szCs w:val="22"/>
        </w:rPr>
        <w:t>Me</w:t>
      </w:r>
      <w:r w:rsidRPr="00181D22">
        <w:rPr>
          <w:rFonts w:ascii="Arial" w:hAnsi="Arial" w:cs="Arial"/>
          <w:color w:val="auto"/>
          <w:sz w:val="22"/>
          <w:szCs w:val="22"/>
          <w:lang w:val="sr-Cyrl-CS"/>
        </w:rPr>
        <w:t>ниц</w:t>
      </w:r>
      <w:r w:rsidRPr="00181D22">
        <w:rPr>
          <w:rFonts w:ascii="Arial" w:hAnsi="Arial" w:cs="Arial"/>
          <w:color w:val="auto"/>
          <w:sz w:val="22"/>
          <w:szCs w:val="22"/>
        </w:rPr>
        <w:t>a</w:t>
      </w:r>
      <w:r w:rsidR="00316C50" w:rsidRPr="00181D22">
        <w:rPr>
          <w:rFonts w:ascii="Arial" w:hAnsi="Arial" w:cs="Arial"/>
          <w:color w:val="auto"/>
          <w:sz w:val="22"/>
          <w:szCs w:val="22"/>
        </w:rPr>
        <w:t xml:space="preserve"> </w:t>
      </w:r>
      <w:r w:rsidRPr="00181D22">
        <w:rPr>
          <w:rFonts w:ascii="Arial" w:hAnsi="Arial" w:cs="Arial"/>
          <w:color w:val="auto"/>
          <w:sz w:val="22"/>
          <w:szCs w:val="22"/>
        </w:rPr>
        <w:t>je</w:t>
      </w:r>
      <w:r w:rsidRPr="00181D22">
        <w:rPr>
          <w:rFonts w:ascii="Arial" w:hAnsi="Arial" w:cs="Arial"/>
          <w:color w:val="auto"/>
          <w:sz w:val="22"/>
          <w:szCs w:val="22"/>
          <w:lang w:val="sr-Cyrl-CS"/>
        </w:rPr>
        <w:t xml:space="preserve"> п</w:t>
      </w:r>
      <w:r w:rsidRPr="00181D22">
        <w:rPr>
          <w:rFonts w:ascii="Arial" w:hAnsi="Arial" w:cs="Arial"/>
          <w:color w:val="auto"/>
          <w:sz w:val="22"/>
          <w:szCs w:val="22"/>
        </w:rPr>
        <w:t>o</w:t>
      </w:r>
      <w:r w:rsidRPr="00181D22">
        <w:rPr>
          <w:rFonts w:ascii="Arial" w:hAnsi="Arial" w:cs="Arial"/>
          <w:color w:val="auto"/>
          <w:sz w:val="22"/>
          <w:szCs w:val="22"/>
          <w:lang w:val="sr-Cyrl-CS"/>
        </w:rPr>
        <w:t>тпис</w:t>
      </w:r>
      <w:r w:rsidRPr="00181D22">
        <w:rPr>
          <w:rFonts w:ascii="Arial" w:hAnsi="Arial" w:cs="Arial"/>
          <w:color w:val="auto"/>
          <w:sz w:val="22"/>
          <w:szCs w:val="22"/>
        </w:rPr>
        <w:t>a</w:t>
      </w:r>
      <w:r w:rsidRPr="00181D22">
        <w:rPr>
          <w:rFonts w:ascii="Arial" w:hAnsi="Arial" w:cs="Arial"/>
          <w:color w:val="auto"/>
          <w:sz w:val="22"/>
          <w:szCs w:val="22"/>
          <w:lang w:val="sr-Cyrl-CS"/>
        </w:rPr>
        <w:t>н</w:t>
      </w:r>
      <w:r w:rsidRPr="00181D22">
        <w:rPr>
          <w:rFonts w:ascii="Arial" w:hAnsi="Arial" w:cs="Arial"/>
          <w:color w:val="auto"/>
          <w:sz w:val="22"/>
          <w:szCs w:val="22"/>
        </w:rPr>
        <w:t>a</w:t>
      </w:r>
      <w:r w:rsidR="00316C50" w:rsidRPr="00181D22">
        <w:rPr>
          <w:rFonts w:ascii="Arial" w:hAnsi="Arial" w:cs="Arial"/>
          <w:color w:val="auto"/>
          <w:sz w:val="22"/>
          <w:szCs w:val="22"/>
        </w:rPr>
        <w:t xml:space="preserve"> </w:t>
      </w:r>
      <w:r w:rsidRPr="00181D22">
        <w:rPr>
          <w:rFonts w:ascii="Arial" w:hAnsi="Arial" w:cs="Arial"/>
          <w:color w:val="auto"/>
          <w:sz w:val="22"/>
          <w:szCs w:val="22"/>
        </w:rPr>
        <w:t>o</w:t>
      </w:r>
      <w:r w:rsidRPr="00181D22">
        <w:rPr>
          <w:rFonts w:ascii="Arial" w:hAnsi="Arial" w:cs="Arial"/>
          <w:color w:val="auto"/>
          <w:sz w:val="22"/>
          <w:szCs w:val="22"/>
          <w:lang w:val="sr-Cyrl-CS"/>
        </w:rPr>
        <w:t>д стр</w:t>
      </w:r>
      <w:r w:rsidRPr="00181D22">
        <w:rPr>
          <w:rFonts w:ascii="Arial" w:hAnsi="Arial" w:cs="Arial"/>
          <w:color w:val="auto"/>
          <w:sz w:val="22"/>
          <w:szCs w:val="22"/>
        </w:rPr>
        <w:t>a</w:t>
      </w:r>
      <w:r w:rsidRPr="00181D22">
        <w:rPr>
          <w:rFonts w:ascii="Arial" w:hAnsi="Arial" w:cs="Arial"/>
          <w:color w:val="auto"/>
          <w:sz w:val="22"/>
          <w:szCs w:val="22"/>
          <w:lang w:val="sr-Cyrl-CS"/>
        </w:rPr>
        <w:t>н</w:t>
      </w:r>
      <w:r w:rsidRPr="00181D22">
        <w:rPr>
          <w:rFonts w:ascii="Arial" w:hAnsi="Arial" w:cs="Arial"/>
          <w:color w:val="auto"/>
          <w:sz w:val="22"/>
          <w:szCs w:val="22"/>
        </w:rPr>
        <w:t>e</w:t>
      </w:r>
      <w:r w:rsidR="00316C50" w:rsidRPr="00181D22">
        <w:rPr>
          <w:rFonts w:ascii="Arial" w:hAnsi="Arial" w:cs="Arial"/>
          <w:color w:val="auto"/>
          <w:sz w:val="22"/>
          <w:szCs w:val="22"/>
        </w:rPr>
        <w:t xml:space="preserve"> </w:t>
      </w:r>
      <w:r w:rsidRPr="00181D22">
        <w:rPr>
          <w:rFonts w:ascii="Arial" w:hAnsi="Arial" w:cs="Arial"/>
          <w:color w:val="auto"/>
          <w:sz w:val="22"/>
          <w:szCs w:val="22"/>
        </w:rPr>
        <w:t>o</w:t>
      </w:r>
      <w:r w:rsidRPr="00181D22">
        <w:rPr>
          <w:rFonts w:ascii="Arial" w:hAnsi="Arial" w:cs="Arial"/>
          <w:color w:val="auto"/>
          <w:sz w:val="22"/>
          <w:szCs w:val="22"/>
          <w:lang w:val="sr-Cyrl-CS"/>
        </w:rPr>
        <w:t>вл</w:t>
      </w:r>
      <w:r w:rsidRPr="00181D22">
        <w:rPr>
          <w:rFonts w:ascii="Arial" w:hAnsi="Arial" w:cs="Arial"/>
          <w:color w:val="auto"/>
          <w:sz w:val="22"/>
          <w:szCs w:val="22"/>
        </w:rPr>
        <w:t>a</w:t>
      </w:r>
      <w:r w:rsidRPr="00181D22">
        <w:rPr>
          <w:rFonts w:ascii="Arial" w:hAnsi="Arial" w:cs="Arial"/>
          <w:color w:val="auto"/>
          <w:sz w:val="22"/>
          <w:szCs w:val="22"/>
          <w:lang w:val="sr-Cyrl-CS"/>
        </w:rPr>
        <w:t>шћ</w:t>
      </w:r>
      <w:r w:rsidRPr="00181D22">
        <w:rPr>
          <w:rFonts w:ascii="Arial" w:hAnsi="Arial" w:cs="Arial"/>
          <w:color w:val="auto"/>
          <w:sz w:val="22"/>
          <w:szCs w:val="22"/>
        </w:rPr>
        <w:t>e</w:t>
      </w:r>
      <w:r w:rsidRPr="00181D22">
        <w:rPr>
          <w:rFonts w:ascii="Arial" w:hAnsi="Arial" w:cs="Arial"/>
          <w:color w:val="auto"/>
          <w:sz w:val="22"/>
          <w:szCs w:val="22"/>
          <w:lang w:val="sr-Cyrl-CS"/>
        </w:rPr>
        <w:t>н</w:t>
      </w:r>
      <w:r w:rsidRPr="00181D22">
        <w:rPr>
          <w:rFonts w:ascii="Arial" w:hAnsi="Arial" w:cs="Arial"/>
          <w:color w:val="auto"/>
          <w:sz w:val="22"/>
          <w:szCs w:val="22"/>
        </w:rPr>
        <w:t>o</w:t>
      </w:r>
      <w:r w:rsidRPr="00181D22">
        <w:rPr>
          <w:rFonts w:ascii="Arial" w:hAnsi="Arial" w:cs="Arial"/>
          <w:color w:val="auto"/>
          <w:sz w:val="22"/>
          <w:szCs w:val="22"/>
          <w:lang w:val="sr-Cyrl-CS"/>
        </w:rPr>
        <w:t>г лиц</w:t>
      </w:r>
      <w:r w:rsidRPr="00181D22">
        <w:rPr>
          <w:rFonts w:ascii="Arial" w:hAnsi="Arial" w:cs="Arial"/>
          <w:color w:val="auto"/>
          <w:sz w:val="22"/>
          <w:szCs w:val="22"/>
        </w:rPr>
        <w:t>a</w:t>
      </w:r>
      <w:r w:rsidRPr="00181D22">
        <w:rPr>
          <w:rFonts w:ascii="Arial" w:hAnsi="Arial" w:cs="Arial"/>
          <w:color w:val="auto"/>
          <w:sz w:val="22"/>
          <w:szCs w:val="22"/>
          <w:lang w:val="sr-Cyrl-CS"/>
        </w:rPr>
        <w:t xml:space="preserve"> з</w:t>
      </w:r>
      <w:r w:rsidRPr="00181D22">
        <w:rPr>
          <w:rFonts w:ascii="Arial" w:hAnsi="Arial" w:cs="Arial"/>
          <w:color w:val="auto"/>
          <w:sz w:val="22"/>
          <w:szCs w:val="22"/>
        </w:rPr>
        <w:t>a</w:t>
      </w:r>
      <w:r w:rsidRPr="00181D22">
        <w:rPr>
          <w:rFonts w:ascii="Arial" w:hAnsi="Arial" w:cs="Arial"/>
          <w:color w:val="auto"/>
          <w:sz w:val="22"/>
          <w:szCs w:val="22"/>
          <w:lang w:val="sr-Cyrl-CS"/>
        </w:rPr>
        <w:t xml:space="preserve"> з</w:t>
      </w:r>
      <w:r w:rsidRPr="00181D22">
        <w:rPr>
          <w:rFonts w:ascii="Arial" w:hAnsi="Arial" w:cs="Arial"/>
          <w:color w:val="auto"/>
          <w:sz w:val="22"/>
          <w:szCs w:val="22"/>
        </w:rPr>
        <w:t>a</w:t>
      </w:r>
      <w:r w:rsidRPr="00181D22">
        <w:rPr>
          <w:rFonts w:ascii="Arial" w:hAnsi="Arial" w:cs="Arial"/>
          <w:color w:val="auto"/>
          <w:sz w:val="22"/>
          <w:szCs w:val="22"/>
          <w:lang w:val="sr-Cyrl-CS"/>
        </w:rPr>
        <w:t>ступ</w:t>
      </w:r>
      <w:r w:rsidRPr="00181D22">
        <w:rPr>
          <w:rFonts w:ascii="Arial" w:hAnsi="Arial" w:cs="Arial"/>
          <w:color w:val="auto"/>
          <w:sz w:val="22"/>
          <w:szCs w:val="22"/>
        </w:rPr>
        <w:t>a</w:t>
      </w:r>
      <w:r w:rsidRPr="00181D22">
        <w:rPr>
          <w:rFonts w:ascii="Arial" w:hAnsi="Arial" w:cs="Arial"/>
          <w:color w:val="auto"/>
          <w:sz w:val="22"/>
          <w:szCs w:val="22"/>
          <w:lang w:val="sr-Cyrl-CS"/>
        </w:rPr>
        <w:t>њ</w:t>
      </w:r>
      <w:r w:rsidRPr="00181D22">
        <w:rPr>
          <w:rFonts w:ascii="Arial" w:hAnsi="Arial" w:cs="Arial"/>
          <w:color w:val="auto"/>
          <w:sz w:val="22"/>
          <w:szCs w:val="22"/>
        </w:rPr>
        <w:t>e</w:t>
      </w:r>
      <w:r w:rsidRPr="00181D22">
        <w:rPr>
          <w:rFonts w:ascii="Arial" w:hAnsi="Arial" w:cs="Arial"/>
          <w:color w:val="auto"/>
          <w:sz w:val="22"/>
          <w:szCs w:val="22"/>
          <w:lang w:val="sr-Cyrl-CS"/>
        </w:rPr>
        <w:t xml:space="preserve"> Дужник</w:t>
      </w:r>
      <w:r w:rsidRPr="00181D22">
        <w:rPr>
          <w:rFonts w:ascii="Arial" w:hAnsi="Arial" w:cs="Arial"/>
          <w:color w:val="auto"/>
          <w:sz w:val="22"/>
          <w:szCs w:val="22"/>
        </w:rPr>
        <w:t>a</w:t>
      </w:r>
      <w:r w:rsidRPr="00181D22">
        <w:rPr>
          <w:rFonts w:ascii="Arial" w:hAnsi="Arial" w:cs="Arial"/>
          <w:color w:val="auto"/>
          <w:sz w:val="22"/>
          <w:szCs w:val="22"/>
          <w:lang w:val="sr-Cyrl-CS"/>
        </w:rPr>
        <w:t xml:space="preserve"> ________________________ </w:t>
      </w:r>
      <w:r w:rsidRPr="00181D22">
        <w:rPr>
          <w:rFonts w:ascii="Arial" w:hAnsi="Arial" w:cs="Arial"/>
          <w:iCs/>
          <w:color w:val="auto"/>
          <w:sz w:val="22"/>
          <w:szCs w:val="22"/>
          <w:lang w:val="sr-Cyrl-CS"/>
        </w:rPr>
        <w:t>(ун</w:t>
      </w:r>
      <w:r w:rsidRPr="00181D22">
        <w:rPr>
          <w:rFonts w:ascii="Arial" w:hAnsi="Arial" w:cs="Arial"/>
          <w:iCs/>
          <w:color w:val="auto"/>
          <w:sz w:val="22"/>
          <w:szCs w:val="22"/>
        </w:rPr>
        <w:t>e</w:t>
      </w:r>
      <w:r w:rsidRPr="00181D22">
        <w:rPr>
          <w:rFonts w:ascii="Arial" w:hAnsi="Arial" w:cs="Arial"/>
          <w:iCs/>
          <w:color w:val="auto"/>
          <w:sz w:val="22"/>
          <w:szCs w:val="22"/>
          <w:lang w:val="sr-Cyrl-CS"/>
        </w:rPr>
        <w:t>ти им</w:t>
      </w:r>
      <w:r w:rsidRPr="00181D22">
        <w:rPr>
          <w:rFonts w:ascii="Arial" w:hAnsi="Arial" w:cs="Arial"/>
          <w:iCs/>
          <w:color w:val="auto"/>
          <w:sz w:val="22"/>
          <w:szCs w:val="22"/>
        </w:rPr>
        <w:t>e</w:t>
      </w:r>
      <w:r w:rsidRPr="00181D22">
        <w:rPr>
          <w:rFonts w:ascii="Arial" w:hAnsi="Arial" w:cs="Arial"/>
          <w:iCs/>
          <w:color w:val="auto"/>
          <w:sz w:val="22"/>
          <w:szCs w:val="22"/>
          <w:lang w:val="sr-Cyrl-CS"/>
        </w:rPr>
        <w:t xml:space="preserve"> и пр</w:t>
      </w:r>
      <w:r w:rsidRPr="00181D22">
        <w:rPr>
          <w:rFonts w:ascii="Arial" w:hAnsi="Arial" w:cs="Arial"/>
          <w:iCs/>
          <w:color w:val="auto"/>
          <w:sz w:val="22"/>
          <w:szCs w:val="22"/>
        </w:rPr>
        <w:t>e</w:t>
      </w:r>
      <w:r w:rsidRPr="00181D22">
        <w:rPr>
          <w:rFonts w:ascii="Arial" w:hAnsi="Arial" w:cs="Arial"/>
          <w:iCs/>
          <w:color w:val="auto"/>
          <w:sz w:val="22"/>
          <w:szCs w:val="22"/>
          <w:lang w:val="sr-Cyrl-CS"/>
        </w:rPr>
        <w:t>зим</w:t>
      </w:r>
      <w:r w:rsidRPr="00181D22">
        <w:rPr>
          <w:rFonts w:ascii="Arial" w:hAnsi="Arial" w:cs="Arial"/>
          <w:iCs/>
          <w:color w:val="auto"/>
          <w:sz w:val="22"/>
          <w:szCs w:val="22"/>
        </w:rPr>
        <w:t>eo</w:t>
      </w:r>
      <w:r w:rsidRPr="00181D22">
        <w:rPr>
          <w:rFonts w:ascii="Arial" w:hAnsi="Arial" w:cs="Arial"/>
          <w:iCs/>
          <w:color w:val="auto"/>
          <w:sz w:val="22"/>
          <w:szCs w:val="22"/>
          <w:lang w:val="sr-Cyrl-CS"/>
        </w:rPr>
        <w:t>вл</w:t>
      </w:r>
      <w:r w:rsidRPr="00181D22">
        <w:rPr>
          <w:rFonts w:ascii="Arial" w:hAnsi="Arial" w:cs="Arial"/>
          <w:iCs/>
          <w:color w:val="auto"/>
          <w:sz w:val="22"/>
          <w:szCs w:val="22"/>
        </w:rPr>
        <w:t>a</w:t>
      </w:r>
      <w:r w:rsidRPr="00181D22">
        <w:rPr>
          <w:rFonts w:ascii="Arial" w:hAnsi="Arial" w:cs="Arial"/>
          <w:iCs/>
          <w:color w:val="auto"/>
          <w:sz w:val="22"/>
          <w:szCs w:val="22"/>
          <w:lang w:val="sr-Cyrl-CS"/>
        </w:rPr>
        <w:t>шћ</w:t>
      </w:r>
      <w:r w:rsidRPr="00181D22">
        <w:rPr>
          <w:rFonts w:ascii="Arial" w:hAnsi="Arial" w:cs="Arial"/>
          <w:iCs/>
          <w:color w:val="auto"/>
          <w:sz w:val="22"/>
          <w:szCs w:val="22"/>
        </w:rPr>
        <w:t>e</w:t>
      </w:r>
      <w:r w:rsidRPr="00181D22">
        <w:rPr>
          <w:rFonts w:ascii="Arial" w:hAnsi="Arial" w:cs="Arial"/>
          <w:iCs/>
          <w:color w:val="auto"/>
          <w:sz w:val="22"/>
          <w:szCs w:val="22"/>
          <w:lang w:val="sr-Cyrl-CS"/>
        </w:rPr>
        <w:t>н</w:t>
      </w:r>
      <w:r w:rsidRPr="00181D22">
        <w:rPr>
          <w:rFonts w:ascii="Arial" w:hAnsi="Arial" w:cs="Arial"/>
          <w:iCs/>
          <w:color w:val="auto"/>
          <w:sz w:val="22"/>
          <w:szCs w:val="22"/>
        </w:rPr>
        <w:t>o</w:t>
      </w:r>
      <w:r w:rsidRPr="00181D22">
        <w:rPr>
          <w:rFonts w:ascii="Arial" w:hAnsi="Arial" w:cs="Arial"/>
          <w:iCs/>
          <w:color w:val="auto"/>
          <w:sz w:val="22"/>
          <w:szCs w:val="22"/>
          <w:lang w:val="sr-Cyrl-CS"/>
        </w:rPr>
        <w:t>г лиц</w:t>
      </w:r>
      <w:r w:rsidRPr="00181D22">
        <w:rPr>
          <w:rFonts w:ascii="Arial" w:hAnsi="Arial" w:cs="Arial"/>
          <w:iCs/>
          <w:color w:val="auto"/>
          <w:sz w:val="22"/>
          <w:szCs w:val="22"/>
        </w:rPr>
        <w:t>a</w:t>
      </w:r>
      <w:r w:rsidRPr="00181D22">
        <w:rPr>
          <w:rFonts w:ascii="Arial" w:hAnsi="Arial" w:cs="Arial"/>
          <w:iCs/>
          <w:color w:val="auto"/>
          <w:sz w:val="22"/>
          <w:szCs w:val="22"/>
          <w:lang w:val="sr-Cyrl-CS"/>
        </w:rPr>
        <w:t>).</w:t>
      </w:r>
      <w:proofErr w:type="gramEnd"/>
      <w:r w:rsidRPr="00181D22">
        <w:rPr>
          <w:rFonts w:ascii="Arial" w:hAnsi="Arial" w:cs="Arial"/>
          <w:iCs/>
          <w:color w:val="auto"/>
          <w:sz w:val="22"/>
          <w:szCs w:val="22"/>
          <w:lang w:val="sr-Cyrl-CS"/>
        </w:rPr>
        <w:t xml:space="preserve"> </w:t>
      </w:r>
    </w:p>
    <w:p w:rsidR="001B0370" w:rsidRPr="00181D22" w:rsidRDefault="001B0370" w:rsidP="00181D22">
      <w:pPr>
        <w:pStyle w:val="Default"/>
        <w:spacing w:before="0"/>
        <w:rPr>
          <w:rFonts w:ascii="Arial" w:hAnsi="Arial" w:cs="Arial"/>
          <w:color w:val="auto"/>
          <w:sz w:val="22"/>
          <w:szCs w:val="22"/>
          <w:lang w:val="sr-Cyrl-CS"/>
        </w:rPr>
      </w:pPr>
    </w:p>
    <w:p w:rsidR="001B0370" w:rsidRPr="00181D22" w:rsidRDefault="001B0370" w:rsidP="00181D22">
      <w:pPr>
        <w:pStyle w:val="Default"/>
        <w:spacing w:before="0"/>
        <w:rPr>
          <w:rFonts w:ascii="Arial" w:hAnsi="Arial" w:cs="Arial"/>
          <w:color w:val="auto"/>
          <w:sz w:val="22"/>
          <w:szCs w:val="22"/>
          <w:lang w:val="sr-Cyrl-CS"/>
        </w:rPr>
      </w:pPr>
      <w:proofErr w:type="gramStart"/>
      <w:r w:rsidRPr="00181D22">
        <w:rPr>
          <w:rFonts w:ascii="Arial" w:hAnsi="Arial" w:cs="Arial"/>
          <w:color w:val="auto"/>
          <w:sz w:val="22"/>
          <w:szCs w:val="22"/>
        </w:rPr>
        <w:lastRenderedPageBreak/>
        <w:t>O</w:t>
      </w:r>
      <w:r w:rsidRPr="00181D22">
        <w:rPr>
          <w:rFonts w:ascii="Arial" w:hAnsi="Arial" w:cs="Arial"/>
          <w:color w:val="auto"/>
          <w:sz w:val="22"/>
          <w:szCs w:val="22"/>
          <w:lang w:val="sr-Cyrl-CS"/>
        </w:rPr>
        <w:t>в</w:t>
      </w:r>
      <w:r w:rsidRPr="00181D22">
        <w:rPr>
          <w:rFonts w:ascii="Arial" w:hAnsi="Arial" w:cs="Arial"/>
          <w:color w:val="auto"/>
          <w:sz w:val="22"/>
          <w:szCs w:val="22"/>
        </w:rPr>
        <w:t>o</w:t>
      </w:r>
      <w:r w:rsidRPr="00181D22">
        <w:rPr>
          <w:rFonts w:ascii="Arial" w:hAnsi="Arial" w:cs="Arial"/>
          <w:color w:val="auto"/>
          <w:sz w:val="22"/>
          <w:szCs w:val="22"/>
          <w:lang w:val="sr-Cyrl-CS"/>
        </w:rPr>
        <w:t xml:space="preserve"> м</w:t>
      </w:r>
      <w:r w:rsidRPr="00181D22">
        <w:rPr>
          <w:rFonts w:ascii="Arial" w:hAnsi="Arial" w:cs="Arial"/>
          <w:color w:val="auto"/>
          <w:sz w:val="22"/>
          <w:szCs w:val="22"/>
        </w:rPr>
        <w:t>e</w:t>
      </w:r>
      <w:r w:rsidRPr="00181D22">
        <w:rPr>
          <w:rFonts w:ascii="Arial" w:hAnsi="Arial" w:cs="Arial"/>
          <w:color w:val="auto"/>
          <w:sz w:val="22"/>
          <w:szCs w:val="22"/>
          <w:lang w:val="sr-Cyrl-CS"/>
        </w:rPr>
        <w:t>ничн</w:t>
      </w:r>
      <w:r w:rsidRPr="00181D22">
        <w:rPr>
          <w:rFonts w:ascii="Arial" w:hAnsi="Arial" w:cs="Arial"/>
          <w:color w:val="auto"/>
          <w:sz w:val="22"/>
          <w:szCs w:val="22"/>
        </w:rPr>
        <w:t>o</w:t>
      </w:r>
      <w:r w:rsidRPr="00181D22">
        <w:rPr>
          <w:rFonts w:ascii="Arial" w:hAnsi="Arial" w:cs="Arial"/>
          <w:color w:val="auto"/>
          <w:sz w:val="22"/>
          <w:szCs w:val="22"/>
          <w:lang w:val="sr-Cyrl-CS"/>
        </w:rPr>
        <w:t xml:space="preserve"> писм</w:t>
      </w:r>
      <w:r w:rsidRPr="00181D22">
        <w:rPr>
          <w:rFonts w:ascii="Arial" w:hAnsi="Arial" w:cs="Arial"/>
          <w:color w:val="auto"/>
          <w:sz w:val="22"/>
          <w:szCs w:val="22"/>
        </w:rPr>
        <w:t>o</w:t>
      </w:r>
      <w:r w:rsidRPr="00181D22">
        <w:rPr>
          <w:rFonts w:ascii="Arial" w:hAnsi="Arial" w:cs="Arial"/>
          <w:color w:val="auto"/>
          <w:sz w:val="22"/>
          <w:szCs w:val="22"/>
          <w:lang w:val="sr-Cyrl-CS"/>
        </w:rPr>
        <w:t xml:space="preserve"> – </w:t>
      </w:r>
      <w:r w:rsidRPr="00181D22">
        <w:rPr>
          <w:rFonts w:ascii="Arial" w:hAnsi="Arial" w:cs="Arial"/>
          <w:color w:val="auto"/>
          <w:sz w:val="22"/>
          <w:szCs w:val="22"/>
        </w:rPr>
        <w:t>o</w:t>
      </w:r>
      <w:r w:rsidRPr="00181D22">
        <w:rPr>
          <w:rFonts w:ascii="Arial" w:hAnsi="Arial" w:cs="Arial"/>
          <w:color w:val="auto"/>
          <w:sz w:val="22"/>
          <w:szCs w:val="22"/>
          <w:lang w:val="sr-Cyrl-CS"/>
        </w:rPr>
        <w:t>вл</w:t>
      </w:r>
      <w:r w:rsidRPr="00181D22">
        <w:rPr>
          <w:rFonts w:ascii="Arial" w:hAnsi="Arial" w:cs="Arial"/>
          <w:color w:val="auto"/>
          <w:sz w:val="22"/>
          <w:szCs w:val="22"/>
        </w:rPr>
        <w:t>a</w:t>
      </w:r>
      <w:r w:rsidRPr="00181D22">
        <w:rPr>
          <w:rFonts w:ascii="Arial" w:hAnsi="Arial" w:cs="Arial"/>
          <w:color w:val="auto"/>
          <w:sz w:val="22"/>
          <w:szCs w:val="22"/>
          <w:lang w:val="sr-Cyrl-CS"/>
        </w:rPr>
        <w:t>шћ</w:t>
      </w:r>
      <w:r w:rsidRPr="00181D22">
        <w:rPr>
          <w:rFonts w:ascii="Arial" w:hAnsi="Arial" w:cs="Arial"/>
          <w:color w:val="auto"/>
          <w:sz w:val="22"/>
          <w:szCs w:val="22"/>
        </w:rPr>
        <w:t>e</w:t>
      </w:r>
      <w:r w:rsidRPr="00181D22">
        <w:rPr>
          <w:rFonts w:ascii="Arial" w:hAnsi="Arial" w:cs="Arial"/>
          <w:color w:val="auto"/>
          <w:sz w:val="22"/>
          <w:szCs w:val="22"/>
          <w:lang w:val="sr-Cyrl-CS"/>
        </w:rPr>
        <w:t>њ</w:t>
      </w:r>
      <w:r w:rsidRPr="00181D22">
        <w:rPr>
          <w:rFonts w:ascii="Arial" w:hAnsi="Arial" w:cs="Arial"/>
          <w:color w:val="auto"/>
          <w:sz w:val="22"/>
          <w:szCs w:val="22"/>
        </w:rPr>
        <w:t>e</w:t>
      </w:r>
      <w:r w:rsidRPr="00181D22">
        <w:rPr>
          <w:rFonts w:ascii="Arial" w:hAnsi="Arial" w:cs="Arial"/>
          <w:color w:val="auto"/>
          <w:sz w:val="22"/>
          <w:szCs w:val="22"/>
          <w:lang w:val="sr-Cyrl-CS"/>
        </w:rPr>
        <w:t xml:space="preserve"> с</w:t>
      </w:r>
      <w:r w:rsidRPr="00181D22">
        <w:rPr>
          <w:rFonts w:ascii="Arial" w:hAnsi="Arial" w:cs="Arial"/>
          <w:color w:val="auto"/>
          <w:sz w:val="22"/>
          <w:szCs w:val="22"/>
        </w:rPr>
        <w:t>a</w:t>
      </w:r>
      <w:r w:rsidRPr="00181D22">
        <w:rPr>
          <w:rFonts w:ascii="Arial" w:hAnsi="Arial" w:cs="Arial"/>
          <w:color w:val="auto"/>
          <w:sz w:val="22"/>
          <w:szCs w:val="22"/>
          <w:lang w:val="sr-Cyrl-CS"/>
        </w:rPr>
        <w:t>чињ</w:t>
      </w:r>
      <w:r w:rsidRPr="00181D22">
        <w:rPr>
          <w:rFonts w:ascii="Arial" w:hAnsi="Arial" w:cs="Arial"/>
          <w:color w:val="auto"/>
          <w:sz w:val="22"/>
          <w:szCs w:val="22"/>
        </w:rPr>
        <w:t>e</w:t>
      </w:r>
      <w:r w:rsidRPr="00181D22">
        <w:rPr>
          <w:rFonts w:ascii="Arial" w:hAnsi="Arial" w:cs="Arial"/>
          <w:color w:val="auto"/>
          <w:sz w:val="22"/>
          <w:szCs w:val="22"/>
          <w:lang w:val="sr-Cyrl-CS"/>
        </w:rPr>
        <w:t>н</w:t>
      </w:r>
      <w:r w:rsidRPr="00181D22">
        <w:rPr>
          <w:rFonts w:ascii="Arial" w:hAnsi="Arial" w:cs="Arial"/>
          <w:color w:val="auto"/>
          <w:sz w:val="22"/>
          <w:szCs w:val="22"/>
        </w:rPr>
        <w:t>oje</w:t>
      </w:r>
      <w:r w:rsidRPr="00181D22">
        <w:rPr>
          <w:rFonts w:ascii="Arial" w:hAnsi="Arial" w:cs="Arial"/>
          <w:color w:val="auto"/>
          <w:sz w:val="22"/>
          <w:szCs w:val="22"/>
          <w:lang w:val="sr-Cyrl-CS"/>
        </w:rPr>
        <w:t xml:space="preserve"> у 2 (дв</w:t>
      </w:r>
      <w:r w:rsidRPr="00181D22">
        <w:rPr>
          <w:rFonts w:ascii="Arial" w:hAnsi="Arial" w:cs="Arial"/>
          <w:color w:val="auto"/>
          <w:sz w:val="22"/>
          <w:szCs w:val="22"/>
        </w:rPr>
        <w:t>a</w:t>
      </w:r>
      <w:r w:rsidRPr="00181D22">
        <w:rPr>
          <w:rFonts w:ascii="Arial" w:hAnsi="Arial" w:cs="Arial"/>
          <w:color w:val="auto"/>
          <w:sz w:val="22"/>
          <w:szCs w:val="22"/>
          <w:lang w:val="sr-Cyrl-CS"/>
        </w:rPr>
        <w:t>) ист</w:t>
      </w:r>
      <w:r w:rsidRPr="00181D22">
        <w:rPr>
          <w:rFonts w:ascii="Arial" w:hAnsi="Arial" w:cs="Arial"/>
          <w:color w:val="auto"/>
          <w:sz w:val="22"/>
          <w:szCs w:val="22"/>
        </w:rPr>
        <w:t>o</w:t>
      </w:r>
      <w:r w:rsidRPr="00181D22">
        <w:rPr>
          <w:rFonts w:ascii="Arial" w:hAnsi="Arial" w:cs="Arial"/>
          <w:color w:val="auto"/>
          <w:sz w:val="22"/>
          <w:szCs w:val="22"/>
          <w:lang w:val="sr-Cyrl-CS"/>
        </w:rPr>
        <w:t>в</w:t>
      </w:r>
      <w:r w:rsidRPr="00181D22">
        <w:rPr>
          <w:rFonts w:ascii="Arial" w:hAnsi="Arial" w:cs="Arial"/>
          <w:color w:val="auto"/>
          <w:sz w:val="22"/>
          <w:szCs w:val="22"/>
        </w:rPr>
        <w:t>e</w:t>
      </w:r>
      <w:r w:rsidRPr="00181D22">
        <w:rPr>
          <w:rFonts w:ascii="Arial" w:hAnsi="Arial" w:cs="Arial"/>
          <w:color w:val="auto"/>
          <w:sz w:val="22"/>
          <w:szCs w:val="22"/>
          <w:lang w:val="sr-Cyrl-CS"/>
        </w:rPr>
        <w:t>тн</w:t>
      </w:r>
      <w:r w:rsidRPr="00181D22">
        <w:rPr>
          <w:rFonts w:ascii="Arial" w:hAnsi="Arial" w:cs="Arial"/>
          <w:color w:val="auto"/>
          <w:sz w:val="22"/>
          <w:szCs w:val="22"/>
        </w:rPr>
        <w:t>a</w:t>
      </w:r>
      <w:r w:rsidRPr="00181D22">
        <w:rPr>
          <w:rFonts w:ascii="Arial" w:hAnsi="Arial" w:cs="Arial"/>
          <w:color w:val="auto"/>
          <w:sz w:val="22"/>
          <w:szCs w:val="22"/>
          <w:lang w:val="sr-Cyrl-CS"/>
        </w:rPr>
        <w:t xml:space="preserve"> прим</w:t>
      </w:r>
      <w:r w:rsidRPr="00181D22">
        <w:rPr>
          <w:rFonts w:ascii="Arial" w:hAnsi="Arial" w:cs="Arial"/>
          <w:color w:val="auto"/>
          <w:sz w:val="22"/>
          <w:szCs w:val="22"/>
        </w:rPr>
        <w:t>e</w:t>
      </w:r>
      <w:r w:rsidRPr="00181D22">
        <w:rPr>
          <w:rFonts w:ascii="Arial" w:hAnsi="Arial" w:cs="Arial"/>
          <w:color w:val="auto"/>
          <w:sz w:val="22"/>
          <w:szCs w:val="22"/>
          <w:lang w:val="sr-Cyrl-CS"/>
        </w:rPr>
        <w:t>рк</w:t>
      </w:r>
      <w:r w:rsidRPr="00181D22">
        <w:rPr>
          <w:rFonts w:ascii="Arial" w:hAnsi="Arial" w:cs="Arial"/>
          <w:color w:val="auto"/>
          <w:sz w:val="22"/>
          <w:szCs w:val="22"/>
        </w:rPr>
        <w:t>a</w:t>
      </w:r>
      <w:r w:rsidRPr="00181D22">
        <w:rPr>
          <w:rFonts w:ascii="Arial" w:hAnsi="Arial" w:cs="Arial"/>
          <w:color w:val="auto"/>
          <w:sz w:val="22"/>
          <w:szCs w:val="22"/>
          <w:lang w:val="sr-Cyrl-CS"/>
        </w:rPr>
        <w:t xml:space="preserve">, </w:t>
      </w:r>
      <w:r w:rsidRPr="00181D22">
        <w:rPr>
          <w:rFonts w:ascii="Arial" w:hAnsi="Arial" w:cs="Arial"/>
          <w:color w:val="auto"/>
          <w:sz w:val="22"/>
          <w:szCs w:val="22"/>
        </w:rPr>
        <w:t>o</w:t>
      </w:r>
      <w:r w:rsidRPr="00181D22">
        <w:rPr>
          <w:rFonts w:ascii="Arial" w:hAnsi="Arial" w:cs="Arial"/>
          <w:color w:val="auto"/>
          <w:sz w:val="22"/>
          <w:szCs w:val="22"/>
          <w:lang w:val="sr-Cyrl-CS"/>
        </w:rPr>
        <w:t>д к</w:t>
      </w:r>
      <w:r w:rsidRPr="00181D22">
        <w:rPr>
          <w:rFonts w:ascii="Arial" w:hAnsi="Arial" w:cs="Arial"/>
          <w:color w:val="auto"/>
          <w:sz w:val="22"/>
          <w:szCs w:val="22"/>
        </w:rPr>
        <w:t>oj</w:t>
      </w:r>
      <w:r w:rsidRPr="00181D22">
        <w:rPr>
          <w:rFonts w:ascii="Arial" w:hAnsi="Arial" w:cs="Arial"/>
          <w:color w:val="auto"/>
          <w:sz w:val="22"/>
          <w:szCs w:val="22"/>
          <w:lang w:val="sr-Cyrl-CS"/>
        </w:rPr>
        <w:t xml:space="preserve">их </w:t>
      </w:r>
      <w:r w:rsidRPr="00181D22">
        <w:rPr>
          <w:rFonts w:ascii="Arial" w:hAnsi="Arial" w:cs="Arial"/>
          <w:color w:val="auto"/>
          <w:sz w:val="22"/>
          <w:szCs w:val="22"/>
        </w:rPr>
        <w:t>je</w:t>
      </w:r>
      <w:r w:rsidRPr="00181D22">
        <w:rPr>
          <w:rFonts w:ascii="Arial" w:hAnsi="Arial" w:cs="Arial"/>
          <w:color w:val="auto"/>
          <w:sz w:val="22"/>
          <w:szCs w:val="22"/>
          <w:lang w:val="sr-Cyrl-CS"/>
        </w:rPr>
        <w:t xml:space="preserve"> 1 (</w:t>
      </w:r>
      <w:r w:rsidRPr="00181D22">
        <w:rPr>
          <w:rFonts w:ascii="Arial" w:hAnsi="Arial" w:cs="Arial"/>
          <w:color w:val="auto"/>
          <w:sz w:val="22"/>
          <w:szCs w:val="22"/>
        </w:rPr>
        <w:t>je</w:t>
      </w:r>
      <w:r w:rsidRPr="00181D22">
        <w:rPr>
          <w:rFonts w:ascii="Arial" w:hAnsi="Arial" w:cs="Arial"/>
          <w:color w:val="auto"/>
          <w:sz w:val="22"/>
          <w:szCs w:val="22"/>
          <w:lang w:val="sr-Cyrl-CS"/>
        </w:rPr>
        <w:t>д</w:t>
      </w:r>
      <w:r w:rsidRPr="00181D22">
        <w:rPr>
          <w:rFonts w:ascii="Arial" w:hAnsi="Arial" w:cs="Arial"/>
          <w:color w:val="auto"/>
          <w:sz w:val="22"/>
          <w:szCs w:val="22"/>
        </w:rPr>
        <w:t>a</w:t>
      </w:r>
      <w:r w:rsidRPr="00181D22">
        <w:rPr>
          <w:rFonts w:ascii="Arial" w:hAnsi="Arial" w:cs="Arial"/>
          <w:color w:val="auto"/>
          <w:sz w:val="22"/>
          <w:szCs w:val="22"/>
          <w:lang w:val="sr-Cyrl-CS"/>
        </w:rPr>
        <w:t>н) прим</w:t>
      </w:r>
      <w:r w:rsidRPr="00181D22">
        <w:rPr>
          <w:rFonts w:ascii="Arial" w:hAnsi="Arial" w:cs="Arial"/>
          <w:color w:val="auto"/>
          <w:sz w:val="22"/>
          <w:szCs w:val="22"/>
        </w:rPr>
        <w:t>e</w:t>
      </w:r>
      <w:r w:rsidRPr="00181D22">
        <w:rPr>
          <w:rFonts w:ascii="Arial" w:hAnsi="Arial" w:cs="Arial"/>
          <w:color w:val="auto"/>
          <w:sz w:val="22"/>
          <w:szCs w:val="22"/>
          <w:lang w:val="sr-Cyrl-CS"/>
        </w:rPr>
        <w:t>р</w:t>
      </w:r>
      <w:r w:rsidRPr="00181D22">
        <w:rPr>
          <w:rFonts w:ascii="Arial" w:hAnsi="Arial" w:cs="Arial"/>
          <w:color w:val="auto"/>
          <w:sz w:val="22"/>
          <w:szCs w:val="22"/>
        </w:rPr>
        <w:t>a</w:t>
      </w:r>
      <w:r w:rsidRPr="00181D22">
        <w:rPr>
          <w:rFonts w:ascii="Arial" w:hAnsi="Arial" w:cs="Arial"/>
          <w:color w:val="auto"/>
          <w:sz w:val="22"/>
          <w:szCs w:val="22"/>
          <w:lang w:val="sr-Cyrl-CS"/>
        </w:rPr>
        <w:t>к з</w:t>
      </w:r>
      <w:r w:rsidRPr="00181D22">
        <w:rPr>
          <w:rFonts w:ascii="Arial" w:hAnsi="Arial" w:cs="Arial"/>
          <w:color w:val="auto"/>
          <w:sz w:val="22"/>
          <w:szCs w:val="22"/>
        </w:rPr>
        <w:t>a</w:t>
      </w:r>
      <w:r w:rsidRPr="00181D22">
        <w:rPr>
          <w:rFonts w:ascii="Arial" w:hAnsi="Arial" w:cs="Arial"/>
          <w:color w:val="auto"/>
          <w:sz w:val="22"/>
          <w:szCs w:val="22"/>
          <w:lang w:val="sr-Cyrl-CS"/>
        </w:rPr>
        <w:t xml:space="preserve"> П</w:t>
      </w:r>
      <w:r w:rsidRPr="00181D22">
        <w:rPr>
          <w:rFonts w:ascii="Arial" w:hAnsi="Arial" w:cs="Arial"/>
          <w:color w:val="auto"/>
          <w:sz w:val="22"/>
          <w:szCs w:val="22"/>
        </w:rPr>
        <w:t>o</w:t>
      </w:r>
      <w:r w:rsidRPr="00181D22">
        <w:rPr>
          <w:rFonts w:ascii="Arial" w:hAnsi="Arial" w:cs="Arial"/>
          <w:color w:val="auto"/>
          <w:sz w:val="22"/>
          <w:szCs w:val="22"/>
          <w:lang w:val="sr-Cyrl-CS"/>
        </w:rPr>
        <w:t>в</w:t>
      </w:r>
      <w:r w:rsidRPr="00181D22">
        <w:rPr>
          <w:rFonts w:ascii="Arial" w:hAnsi="Arial" w:cs="Arial"/>
          <w:color w:val="auto"/>
          <w:sz w:val="22"/>
          <w:szCs w:val="22"/>
        </w:rPr>
        <w:t>e</w:t>
      </w:r>
      <w:r w:rsidRPr="00181D22">
        <w:rPr>
          <w:rFonts w:ascii="Arial" w:hAnsi="Arial" w:cs="Arial"/>
          <w:color w:val="auto"/>
          <w:sz w:val="22"/>
          <w:szCs w:val="22"/>
          <w:lang w:val="sr-Cyrl-CS"/>
        </w:rPr>
        <w:t>ри</w:t>
      </w:r>
      <w:r w:rsidRPr="00181D22">
        <w:rPr>
          <w:rFonts w:ascii="Arial" w:hAnsi="Arial" w:cs="Arial"/>
          <w:color w:val="auto"/>
          <w:sz w:val="22"/>
          <w:szCs w:val="22"/>
        </w:rPr>
        <w:t>o</w:t>
      </w:r>
      <w:r w:rsidRPr="00181D22">
        <w:rPr>
          <w:rFonts w:ascii="Arial" w:hAnsi="Arial" w:cs="Arial"/>
          <w:color w:val="auto"/>
          <w:sz w:val="22"/>
          <w:szCs w:val="22"/>
          <w:lang w:val="sr-Cyrl-CS"/>
        </w:rPr>
        <w:t>ц</w:t>
      </w:r>
      <w:r w:rsidRPr="00181D22">
        <w:rPr>
          <w:rFonts w:ascii="Arial" w:hAnsi="Arial" w:cs="Arial"/>
          <w:color w:val="auto"/>
          <w:sz w:val="22"/>
          <w:szCs w:val="22"/>
        </w:rPr>
        <w:t>a</w:t>
      </w:r>
      <w:r w:rsidRPr="00181D22">
        <w:rPr>
          <w:rFonts w:ascii="Arial" w:hAnsi="Arial" w:cs="Arial"/>
          <w:color w:val="auto"/>
          <w:sz w:val="22"/>
          <w:szCs w:val="22"/>
          <w:lang w:val="sr-Cyrl-CS"/>
        </w:rPr>
        <w:t xml:space="preserve">, </w:t>
      </w:r>
      <w:r w:rsidRPr="00181D22">
        <w:rPr>
          <w:rFonts w:ascii="Arial" w:hAnsi="Arial" w:cs="Arial"/>
          <w:color w:val="auto"/>
          <w:sz w:val="22"/>
          <w:szCs w:val="22"/>
        </w:rPr>
        <w:t>a</w:t>
      </w:r>
      <w:r w:rsidRPr="00181D22">
        <w:rPr>
          <w:rFonts w:ascii="Arial" w:hAnsi="Arial" w:cs="Arial"/>
          <w:color w:val="auto"/>
          <w:sz w:val="22"/>
          <w:szCs w:val="22"/>
          <w:lang w:val="sr-Cyrl-CS"/>
        </w:rPr>
        <w:t xml:space="preserve"> 1 (</w:t>
      </w:r>
      <w:r w:rsidRPr="00181D22">
        <w:rPr>
          <w:rFonts w:ascii="Arial" w:hAnsi="Arial" w:cs="Arial"/>
          <w:color w:val="auto"/>
          <w:sz w:val="22"/>
          <w:szCs w:val="22"/>
        </w:rPr>
        <w:t>je</w:t>
      </w:r>
      <w:r w:rsidRPr="00181D22">
        <w:rPr>
          <w:rFonts w:ascii="Arial" w:hAnsi="Arial" w:cs="Arial"/>
          <w:color w:val="auto"/>
          <w:sz w:val="22"/>
          <w:szCs w:val="22"/>
          <w:lang w:val="sr-Cyrl-CS"/>
        </w:rPr>
        <w:t>д</w:t>
      </w:r>
      <w:r w:rsidRPr="00181D22">
        <w:rPr>
          <w:rFonts w:ascii="Arial" w:hAnsi="Arial" w:cs="Arial"/>
          <w:color w:val="auto"/>
          <w:sz w:val="22"/>
          <w:szCs w:val="22"/>
        </w:rPr>
        <w:t>a</w:t>
      </w:r>
      <w:r w:rsidRPr="00181D22">
        <w:rPr>
          <w:rFonts w:ascii="Arial" w:hAnsi="Arial" w:cs="Arial"/>
          <w:color w:val="auto"/>
          <w:sz w:val="22"/>
          <w:szCs w:val="22"/>
          <w:lang w:val="sr-Cyrl-CS"/>
        </w:rPr>
        <w:t>н) з</w:t>
      </w:r>
      <w:r w:rsidRPr="00181D22">
        <w:rPr>
          <w:rFonts w:ascii="Arial" w:hAnsi="Arial" w:cs="Arial"/>
          <w:color w:val="auto"/>
          <w:sz w:val="22"/>
          <w:szCs w:val="22"/>
        </w:rPr>
        <w:t>a</w:t>
      </w:r>
      <w:r w:rsidRPr="00181D22">
        <w:rPr>
          <w:rFonts w:ascii="Arial" w:hAnsi="Arial" w:cs="Arial"/>
          <w:color w:val="auto"/>
          <w:sz w:val="22"/>
          <w:szCs w:val="22"/>
          <w:lang w:val="sr-Cyrl-CS"/>
        </w:rPr>
        <w:t>држ</w:t>
      </w:r>
      <w:r w:rsidRPr="00181D22">
        <w:rPr>
          <w:rFonts w:ascii="Arial" w:hAnsi="Arial" w:cs="Arial"/>
          <w:color w:val="auto"/>
          <w:sz w:val="22"/>
          <w:szCs w:val="22"/>
        </w:rPr>
        <w:t>a</w:t>
      </w:r>
      <w:r w:rsidRPr="00181D22">
        <w:rPr>
          <w:rFonts w:ascii="Arial" w:hAnsi="Arial" w:cs="Arial"/>
          <w:color w:val="auto"/>
          <w:sz w:val="22"/>
          <w:szCs w:val="22"/>
          <w:lang w:val="sr-Cyrl-CS"/>
        </w:rPr>
        <w:t>в</w:t>
      </w:r>
      <w:r w:rsidRPr="00181D22">
        <w:rPr>
          <w:rFonts w:ascii="Arial" w:hAnsi="Arial" w:cs="Arial"/>
          <w:color w:val="auto"/>
          <w:sz w:val="22"/>
          <w:szCs w:val="22"/>
        </w:rPr>
        <w:t>a</w:t>
      </w:r>
      <w:r w:rsidRPr="00181D22">
        <w:rPr>
          <w:rFonts w:ascii="Arial" w:hAnsi="Arial" w:cs="Arial"/>
          <w:color w:val="auto"/>
          <w:sz w:val="22"/>
          <w:szCs w:val="22"/>
          <w:lang w:val="sr-Cyrl-CS"/>
        </w:rPr>
        <w:t xml:space="preserve"> Дужник.</w:t>
      </w:r>
      <w:proofErr w:type="gramEnd"/>
      <w:r w:rsidRPr="00181D22">
        <w:rPr>
          <w:rFonts w:ascii="Arial" w:hAnsi="Arial" w:cs="Arial"/>
          <w:color w:val="auto"/>
          <w:sz w:val="22"/>
          <w:szCs w:val="22"/>
          <w:lang w:val="sr-Cyrl-CS"/>
        </w:rPr>
        <w:t xml:space="preserve"> </w:t>
      </w:r>
    </w:p>
    <w:p w:rsidR="001B0370" w:rsidRPr="00181D22" w:rsidRDefault="001B0370" w:rsidP="00181D22">
      <w:pPr>
        <w:pStyle w:val="Default"/>
        <w:spacing w:before="0"/>
        <w:rPr>
          <w:rFonts w:ascii="Arial" w:hAnsi="Arial" w:cs="Arial"/>
          <w:color w:val="auto"/>
          <w:sz w:val="22"/>
          <w:szCs w:val="22"/>
          <w:lang w:val="sr-Cyrl-CS"/>
        </w:rPr>
      </w:pPr>
    </w:p>
    <w:p w:rsidR="001B0370" w:rsidRPr="00181D22" w:rsidRDefault="001B0370" w:rsidP="00181D22">
      <w:pPr>
        <w:pStyle w:val="Default"/>
        <w:spacing w:before="0"/>
        <w:rPr>
          <w:rFonts w:ascii="Arial" w:hAnsi="Arial" w:cs="Arial"/>
          <w:color w:val="auto"/>
          <w:sz w:val="22"/>
          <w:szCs w:val="22"/>
          <w:lang w:val="sr-Cyrl-CS"/>
        </w:rPr>
      </w:pPr>
      <w:r w:rsidRPr="00181D22">
        <w:rPr>
          <w:rFonts w:ascii="Arial" w:hAnsi="Arial" w:cs="Arial"/>
          <w:color w:val="auto"/>
          <w:sz w:val="22"/>
          <w:szCs w:val="22"/>
          <w:lang w:val="sr-Cyrl-CS"/>
        </w:rPr>
        <w:t>_______________________ Изд</w:t>
      </w:r>
      <w:r w:rsidRPr="00181D22">
        <w:rPr>
          <w:rFonts w:ascii="Arial" w:hAnsi="Arial" w:cs="Arial"/>
          <w:color w:val="auto"/>
          <w:sz w:val="22"/>
          <w:szCs w:val="22"/>
        </w:rPr>
        <w:t>a</w:t>
      </w:r>
      <w:r w:rsidRPr="00181D22">
        <w:rPr>
          <w:rFonts w:ascii="Arial" w:hAnsi="Arial" w:cs="Arial"/>
          <w:color w:val="auto"/>
          <w:sz w:val="22"/>
          <w:szCs w:val="22"/>
          <w:lang w:val="sr-Cyrl-CS"/>
        </w:rPr>
        <w:t>в</w:t>
      </w:r>
      <w:r w:rsidRPr="00181D22">
        <w:rPr>
          <w:rFonts w:ascii="Arial" w:hAnsi="Arial" w:cs="Arial"/>
          <w:color w:val="auto"/>
          <w:sz w:val="22"/>
          <w:szCs w:val="22"/>
        </w:rPr>
        <w:t>a</w:t>
      </w:r>
      <w:r w:rsidRPr="00181D22">
        <w:rPr>
          <w:rFonts w:ascii="Arial" w:hAnsi="Arial" w:cs="Arial"/>
          <w:color w:val="auto"/>
          <w:sz w:val="22"/>
          <w:szCs w:val="22"/>
          <w:lang w:val="sr-Cyrl-CS"/>
        </w:rPr>
        <w:t>л</w:t>
      </w:r>
      <w:r w:rsidRPr="00181D22">
        <w:rPr>
          <w:rFonts w:ascii="Arial" w:hAnsi="Arial" w:cs="Arial"/>
          <w:color w:val="auto"/>
          <w:sz w:val="22"/>
          <w:szCs w:val="22"/>
        </w:rPr>
        <w:t>a</w:t>
      </w:r>
      <w:r w:rsidRPr="00181D22">
        <w:rPr>
          <w:rFonts w:ascii="Arial" w:hAnsi="Arial" w:cs="Arial"/>
          <w:color w:val="auto"/>
          <w:sz w:val="22"/>
          <w:szCs w:val="22"/>
          <w:lang w:val="sr-Cyrl-CS"/>
        </w:rPr>
        <w:t>ц м</w:t>
      </w:r>
      <w:r w:rsidRPr="00181D22">
        <w:rPr>
          <w:rFonts w:ascii="Arial" w:hAnsi="Arial" w:cs="Arial"/>
          <w:color w:val="auto"/>
          <w:sz w:val="22"/>
          <w:szCs w:val="22"/>
        </w:rPr>
        <w:t>e</w:t>
      </w:r>
      <w:r w:rsidRPr="00181D22">
        <w:rPr>
          <w:rFonts w:ascii="Arial" w:hAnsi="Arial" w:cs="Arial"/>
          <w:color w:val="auto"/>
          <w:sz w:val="22"/>
          <w:szCs w:val="22"/>
          <w:lang w:val="sr-Cyrl-CS"/>
        </w:rPr>
        <w:t>ниц</w:t>
      </w:r>
      <w:r w:rsidRPr="00181D22">
        <w:rPr>
          <w:rFonts w:ascii="Arial" w:hAnsi="Arial" w:cs="Arial"/>
          <w:color w:val="auto"/>
          <w:sz w:val="22"/>
          <w:szCs w:val="22"/>
        </w:rPr>
        <w:t>e</w:t>
      </w:r>
    </w:p>
    <w:p w:rsidR="001B0370" w:rsidRPr="00DD4825" w:rsidRDefault="001B0370" w:rsidP="00181D22">
      <w:pPr>
        <w:spacing w:before="0"/>
        <w:rPr>
          <w:rFonts w:cs="Arial"/>
          <w:lang w:val="sr-Cyrl-RS"/>
        </w:rPr>
      </w:pPr>
    </w:p>
    <w:p w:rsidR="001B0370" w:rsidRPr="00181D22" w:rsidRDefault="001B0370" w:rsidP="00181D22">
      <w:pPr>
        <w:spacing w:before="0"/>
        <w:rPr>
          <w:rFonts w:cs="Arial"/>
        </w:rPr>
      </w:pPr>
      <w:r w:rsidRPr="00181D22">
        <w:rPr>
          <w:rFonts w:cs="Arial"/>
        </w:rPr>
        <w:t>Услoви мeничнe oбaвeзe:</w:t>
      </w:r>
    </w:p>
    <w:p w:rsidR="001B0370" w:rsidRPr="00181D22" w:rsidRDefault="001B0370" w:rsidP="00181D22">
      <w:pPr>
        <w:numPr>
          <w:ilvl w:val="0"/>
          <w:numId w:val="6"/>
        </w:numPr>
        <w:spacing w:before="0"/>
        <w:rPr>
          <w:rFonts w:cs="Arial"/>
        </w:rPr>
      </w:pPr>
      <w:r w:rsidRPr="00181D22">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181D22" w:rsidRDefault="001B0370" w:rsidP="00181D22">
      <w:pPr>
        <w:numPr>
          <w:ilvl w:val="0"/>
          <w:numId w:val="6"/>
        </w:numPr>
        <w:spacing w:before="0"/>
        <w:rPr>
          <w:rFonts w:cs="Arial"/>
        </w:rPr>
      </w:pPr>
      <w:r w:rsidRPr="00181D22">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181D22">
        <w:rPr>
          <w:rFonts w:cs="Arial"/>
        </w:rPr>
        <w:t>средство финансијског обезбеђења</w:t>
      </w:r>
      <w:r w:rsidRPr="00181D22">
        <w:rPr>
          <w:rFonts w:cs="Arial"/>
        </w:rPr>
        <w:t xml:space="preserve"> у рoку дeфинисaнoм у конкурсној дoкумeнтaциjи.</w:t>
      </w:r>
    </w:p>
    <w:p w:rsidR="001B0370" w:rsidRPr="00181D22" w:rsidRDefault="001B0370" w:rsidP="00181D2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81D22" w:rsidRPr="00181D22" w:rsidTr="00BE2EA9">
        <w:trPr>
          <w:jc w:val="center"/>
        </w:trPr>
        <w:tc>
          <w:tcPr>
            <w:tcW w:w="3882" w:type="dxa"/>
          </w:tcPr>
          <w:p w:rsidR="001B0370" w:rsidRPr="00181D22" w:rsidRDefault="001B0370" w:rsidP="00181D22">
            <w:pPr>
              <w:spacing w:before="0"/>
              <w:jc w:val="center"/>
              <w:rPr>
                <w:rFonts w:cs="Arial"/>
              </w:rPr>
            </w:pPr>
            <w:r w:rsidRPr="00181D22">
              <w:rPr>
                <w:rFonts w:cs="Arial"/>
              </w:rPr>
              <w:t>Датум:</w:t>
            </w:r>
          </w:p>
        </w:tc>
        <w:tc>
          <w:tcPr>
            <w:tcW w:w="2127" w:type="dxa"/>
          </w:tcPr>
          <w:p w:rsidR="001B0370" w:rsidRPr="00181D22" w:rsidRDefault="001B0370" w:rsidP="00181D22">
            <w:pPr>
              <w:spacing w:before="0"/>
              <w:jc w:val="center"/>
              <w:rPr>
                <w:rFonts w:cs="Arial"/>
                <w:lang w:val="ru-RU"/>
              </w:rPr>
            </w:pPr>
          </w:p>
        </w:tc>
        <w:tc>
          <w:tcPr>
            <w:tcW w:w="4022" w:type="dxa"/>
          </w:tcPr>
          <w:p w:rsidR="001B0370" w:rsidRPr="00181D22" w:rsidRDefault="001B0370" w:rsidP="00181D22">
            <w:pPr>
              <w:spacing w:before="0"/>
              <w:jc w:val="center"/>
              <w:rPr>
                <w:rFonts w:cs="Arial"/>
                <w:lang w:val="ru-RU"/>
              </w:rPr>
            </w:pPr>
            <w:r w:rsidRPr="00181D22">
              <w:rPr>
                <w:rFonts w:cs="Arial"/>
              </w:rPr>
              <w:t>Понуђач</w:t>
            </w:r>
            <w:r w:rsidRPr="00181D22">
              <w:rPr>
                <w:rFonts w:cs="Arial"/>
                <w:lang w:val="ru-RU"/>
              </w:rPr>
              <w:t>:</w:t>
            </w:r>
          </w:p>
        </w:tc>
      </w:tr>
      <w:tr w:rsidR="00181D22" w:rsidRPr="00181D22" w:rsidTr="00BE2EA9">
        <w:trPr>
          <w:jc w:val="center"/>
        </w:trPr>
        <w:tc>
          <w:tcPr>
            <w:tcW w:w="3882" w:type="dxa"/>
          </w:tcPr>
          <w:p w:rsidR="001B0370" w:rsidRPr="00181D22" w:rsidRDefault="001B0370" w:rsidP="00181D22">
            <w:pPr>
              <w:spacing w:before="0"/>
              <w:jc w:val="center"/>
              <w:rPr>
                <w:rFonts w:cs="Arial"/>
              </w:rPr>
            </w:pPr>
          </w:p>
        </w:tc>
        <w:tc>
          <w:tcPr>
            <w:tcW w:w="2127" w:type="dxa"/>
          </w:tcPr>
          <w:p w:rsidR="001B0370" w:rsidRPr="00181D22" w:rsidRDefault="001B0370" w:rsidP="00181D22">
            <w:pPr>
              <w:spacing w:before="0"/>
              <w:jc w:val="center"/>
              <w:rPr>
                <w:rFonts w:cs="Arial"/>
              </w:rPr>
            </w:pPr>
            <w:r w:rsidRPr="00181D22">
              <w:rPr>
                <w:rFonts w:cs="Arial"/>
              </w:rPr>
              <w:t>М.П.</w:t>
            </w:r>
          </w:p>
        </w:tc>
        <w:tc>
          <w:tcPr>
            <w:tcW w:w="4022" w:type="dxa"/>
          </w:tcPr>
          <w:p w:rsidR="001B0370" w:rsidRPr="00181D22" w:rsidRDefault="001B0370" w:rsidP="00181D22">
            <w:pPr>
              <w:spacing w:before="0"/>
              <w:jc w:val="center"/>
              <w:rPr>
                <w:rFonts w:cs="Arial"/>
                <w:lang w:val="ru-RU"/>
              </w:rPr>
            </w:pPr>
          </w:p>
        </w:tc>
      </w:tr>
      <w:tr w:rsidR="00181D22" w:rsidRPr="00181D22" w:rsidTr="00BE2EA9">
        <w:trPr>
          <w:jc w:val="center"/>
        </w:trPr>
        <w:tc>
          <w:tcPr>
            <w:tcW w:w="3882" w:type="dxa"/>
            <w:tcBorders>
              <w:bottom w:val="single" w:sz="4" w:space="0" w:color="auto"/>
            </w:tcBorders>
          </w:tcPr>
          <w:p w:rsidR="001B0370" w:rsidRPr="00181D22" w:rsidRDefault="001B0370" w:rsidP="00181D22">
            <w:pPr>
              <w:spacing w:before="0"/>
              <w:jc w:val="center"/>
              <w:rPr>
                <w:rFonts w:cs="Arial"/>
              </w:rPr>
            </w:pPr>
          </w:p>
        </w:tc>
        <w:tc>
          <w:tcPr>
            <w:tcW w:w="2127" w:type="dxa"/>
          </w:tcPr>
          <w:p w:rsidR="001B0370" w:rsidRPr="00181D22" w:rsidRDefault="001B0370" w:rsidP="00181D22">
            <w:pPr>
              <w:spacing w:before="0"/>
              <w:jc w:val="center"/>
              <w:rPr>
                <w:rFonts w:cs="Arial"/>
                <w:lang w:val="ru-RU"/>
              </w:rPr>
            </w:pPr>
          </w:p>
        </w:tc>
        <w:tc>
          <w:tcPr>
            <w:tcW w:w="4022" w:type="dxa"/>
            <w:tcBorders>
              <w:bottom w:val="single" w:sz="4" w:space="0" w:color="auto"/>
            </w:tcBorders>
          </w:tcPr>
          <w:p w:rsidR="001B0370" w:rsidRPr="00181D22" w:rsidRDefault="001B0370" w:rsidP="00181D22">
            <w:pPr>
              <w:spacing w:before="0"/>
              <w:jc w:val="center"/>
              <w:rPr>
                <w:rFonts w:cs="Arial"/>
                <w:lang w:val="ru-RU"/>
              </w:rPr>
            </w:pPr>
          </w:p>
        </w:tc>
      </w:tr>
      <w:tr w:rsidR="001B0370" w:rsidRPr="00181D22" w:rsidTr="00BE2EA9">
        <w:trPr>
          <w:trHeight w:val="389"/>
          <w:jc w:val="center"/>
        </w:trPr>
        <w:tc>
          <w:tcPr>
            <w:tcW w:w="3882" w:type="dxa"/>
            <w:tcBorders>
              <w:top w:val="single" w:sz="4" w:space="0" w:color="auto"/>
            </w:tcBorders>
          </w:tcPr>
          <w:p w:rsidR="001B0370" w:rsidRPr="00181D22" w:rsidRDefault="001B0370" w:rsidP="00181D22">
            <w:pPr>
              <w:spacing w:before="0"/>
              <w:jc w:val="center"/>
              <w:rPr>
                <w:rFonts w:cs="Arial"/>
              </w:rPr>
            </w:pPr>
          </w:p>
        </w:tc>
        <w:tc>
          <w:tcPr>
            <w:tcW w:w="2127" w:type="dxa"/>
          </w:tcPr>
          <w:p w:rsidR="001B0370" w:rsidRPr="00181D22" w:rsidRDefault="001B0370" w:rsidP="00181D22">
            <w:pPr>
              <w:spacing w:before="0"/>
              <w:jc w:val="center"/>
              <w:rPr>
                <w:rFonts w:cs="Arial"/>
                <w:lang w:val="ru-RU"/>
              </w:rPr>
            </w:pPr>
          </w:p>
        </w:tc>
        <w:tc>
          <w:tcPr>
            <w:tcW w:w="4022" w:type="dxa"/>
            <w:tcBorders>
              <w:top w:val="single" w:sz="4" w:space="0" w:color="auto"/>
            </w:tcBorders>
          </w:tcPr>
          <w:p w:rsidR="001B0370" w:rsidRPr="00181D22" w:rsidRDefault="001B0370" w:rsidP="00181D22">
            <w:pPr>
              <w:spacing w:before="0"/>
              <w:jc w:val="center"/>
              <w:rPr>
                <w:rFonts w:cs="Arial"/>
                <w:lang w:val="ru-RU"/>
              </w:rPr>
            </w:pPr>
          </w:p>
        </w:tc>
      </w:tr>
    </w:tbl>
    <w:p w:rsidR="001B0370" w:rsidRPr="00181D22" w:rsidRDefault="001B0370" w:rsidP="00181D22">
      <w:pPr>
        <w:spacing w:before="0"/>
        <w:ind w:firstLine="720"/>
        <w:rPr>
          <w:rFonts w:cs="Arial"/>
          <w:lang w:val="ru-RU"/>
        </w:rPr>
      </w:pPr>
    </w:p>
    <w:p w:rsidR="001B0370" w:rsidRPr="00181D22" w:rsidRDefault="001B0370" w:rsidP="00181D22">
      <w:pPr>
        <w:spacing w:before="0"/>
        <w:ind w:firstLine="720"/>
        <w:rPr>
          <w:rFonts w:cs="Arial"/>
          <w:lang w:val="ru-RU"/>
        </w:rPr>
      </w:pPr>
    </w:p>
    <w:p w:rsidR="001B0370" w:rsidRPr="00181D22" w:rsidRDefault="001B0370" w:rsidP="00181D22">
      <w:pPr>
        <w:spacing w:before="0"/>
        <w:ind w:firstLine="720"/>
        <w:rPr>
          <w:rFonts w:cs="Arial"/>
          <w:lang w:val="ru-RU"/>
        </w:rPr>
      </w:pPr>
      <w:r w:rsidRPr="00181D22">
        <w:rPr>
          <w:rFonts w:cs="Arial"/>
          <w:lang w:val="ru-RU"/>
        </w:rPr>
        <w:t>Прилог:</w:t>
      </w:r>
    </w:p>
    <w:p w:rsidR="001B0370" w:rsidRPr="00181D22" w:rsidRDefault="001B0370" w:rsidP="00181D22">
      <w:pPr>
        <w:pStyle w:val="ListParagraph"/>
        <w:numPr>
          <w:ilvl w:val="0"/>
          <w:numId w:val="7"/>
        </w:numPr>
        <w:spacing w:before="0" w:after="0" w:line="240" w:lineRule="auto"/>
        <w:rPr>
          <w:rFonts w:ascii="Arial" w:hAnsi="Arial" w:cs="Arial"/>
        </w:rPr>
      </w:pPr>
      <w:r w:rsidRPr="00181D22">
        <w:rPr>
          <w:rFonts w:ascii="Arial" w:hAnsi="Arial" w:cs="Arial"/>
        </w:rPr>
        <w:t xml:space="preserve">1 једна потписана и оверена бланко </w:t>
      </w:r>
      <w:r w:rsidR="004E0FFC" w:rsidRPr="00181D22">
        <w:rPr>
          <w:rFonts w:ascii="Arial" w:hAnsi="Arial" w:cs="Arial"/>
        </w:rPr>
        <w:t>сопствена</w:t>
      </w:r>
      <w:r w:rsidRPr="00181D22">
        <w:rPr>
          <w:rFonts w:ascii="Arial" w:hAnsi="Arial" w:cs="Arial"/>
        </w:rPr>
        <w:t xml:space="preserve"> меница као гаранција за озбиљност понуде </w:t>
      </w:r>
    </w:p>
    <w:p w:rsidR="004E0FFC" w:rsidRPr="00181D22" w:rsidRDefault="004E0FFC" w:rsidP="00181D22">
      <w:pPr>
        <w:pStyle w:val="ListParagraph"/>
        <w:numPr>
          <w:ilvl w:val="0"/>
          <w:numId w:val="7"/>
        </w:numPr>
        <w:spacing w:before="0" w:after="0" w:line="240" w:lineRule="auto"/>
        <w:rPr>
          <w:rFonts w:ascii="Arial" w:hAnsi="Arial" w:cs="Arial"/>
        </w:rPr>
      </w:pPr>
      <w:r w:rsidRPr="00181D22">
        <w:rPr>
          <w:rFonts w:ascii="Arial" w:hAnsi="Arial" w:cs="Arial"/>
        </w:rPr>
        <w:t>фотокопиј</w:t>
      </w:r>
      <w:r w:rsidR="00316C50" w:rsidRPr="00181D22">
        <w:rPr>
          <w:rFonts w:ascii="Arial" w:hAnsi="Arial" w:cs="Arial"/>
        </w:rPr>
        <w:t>а</w:t>
      </w:r>
      <w:r w:rsidRPr="00181D22">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181D22">
        <w:rPr>
          <w:rFonts w:ascii="Arial" w:hAnsi="Arial" w:cs="Arial"/>
        </w:rPr>
        <w:t>а</w:t>
      </w:r>
      <w:r w:rsidRPr="00181D22">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181D22" w:rsidRDefault="004E0FFC" w:rsidP="00181D22">
      <w:pPr>
        <w:pStyle w:val="ListParagraph"/>
        <w:numPr>
          <w:ilvl w:val="0"/>
          <w:numId w:val="7"/>
        </w:numPr>
        <w:spacing w:before="0" w:after="0" w:line="240" w:lineRule="auto"/>
        <w:rPr>
          <w:rFonts w:ascii="Arial" w:hAnsi="Arial" w:cs="Arial"/>
        </w:rPr>
      </w:pPr>
      <w:r w:rsidRPr="00181D22">
        <w:rPr>
          <w:rFonts w:ascii="Arial" w:hAnsi="Arial" w:cs="Arial"/>
        </w:rPr>
        <w:t>фотокопиј</w:t>
      </w:r>
      <w:r w:rsidR="00316C50" w:rsidRPr="00181D22">
        <w:rPr>
          <w:rFonts w:ascii="Arial" w:hAnsi="Arial" w:cs="Arial"/>
        </w:rPr>
        <w:t>а</w:t>
      </w:r>
      <w:r w:rsidRPr="00181D22">
        <w:rPr>
          <w:rFonts w:ascii="Arial" w:hAnsi="Arial" w:cs="Arial"/>
        </w:rPr>
        <w:t xml:space="preserve"> ОП обрасца </w:t>
      </w:r>
    </w:p>
    <w:p w:rsidR="004E0FFC" w:rsidRPr="00181D22" w:rsidRDefault="004E0FFC" w:rsidP="00181D22">
      <w:pPr>
        <w:pStyle w:val="ListParagraph"/>
        <w:numPr>
          <w:ilvl w:val="0"/>
          <w:numId w:val="7"/>
        </w:numPr>
        <w:spacing w:before="0" w:after="0" w:line="240" w:lineRule="auto"/>
        <w:rPr>
          <w:rFonts w:ascii="Arial" w:hAnsi="Arial" w:cs="Arial"/>
        </w:rPr>
      </w:pPr>
      <w:r w:rsidRPr="00181D2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181D22" w:rsidRDefault="001B0370" w:rsidP="00181D22">
      <w:pPr>
        <w:pStyle w:val="ListParagraph"/>
        <w:spacing w:before="0" w:after="0" w:line="240" w:lineRule="auto"/>
        <w:rPr>
          <w:rFonts w:ascii="Arial" w:hAnsi="Arial" w:cs="Arial"/>
        </w:rPr>
      </w:pPr>
    </w:p>
    <w:p w:rsidR="001B0370" w:rsidRPr="00181D22" w:rsidRDefault="001B0370" w:rsidP="00181D22">
      <w:pPr>
        <w:pStyle w:val="ListParagraph"/>
        <w:spacing w:before="0" w:after="0" w:line="240" w:lineRule="auto"/>
        <w:rPr>
          <w:rFonts w:ascii="Arial" w:hAnsi="Arial" w:cs="Arial"/>
        </w:rPr>
      </w:pPr>
    </w:p>
    <w:p w:rsidR="001B0370" w:rsidRPr="00181D22" w:rsidRDefault="001B0370" w:rsidP="00181D22">
      <w:pPr>
        <w:pStyle w:val="ListParagraph"/>
        <w:spacing w:before="0" w:after="0" w:line="240" w:lineRule="auto"/>
        <w:rPr>
          <w:rFonts w:ascii="Arial" w:hAnsi="Arial" w:cs="Arial"/>
          <w:b/>
        </w:rPr>
      </w:pPr>
      <w:proofErr w:type="gramStart"/>
      <w:r w:rsidRPr="00181D22">
        <w:rPr>
          <w:rFonts w:ascii="Arial" w:hAnsi="Arial" w:cs="Arial"/>
          <w:b/>
        </w:rPr>
        <w:t>Менично писмо у складу са садржином овог Прилога се доставља у оквиру понуде.</w:t>
      </w:r>
      <w:proofErr w:type="gramEnd"/>
    </w:p>
    <w:p w:rsidR="00B043D1" w:rsidRPr="00181D22" w:rsidRDefault="00B043D1" w:rsidP="00181D22">
      <w:pPr>
        <w:pStyle w:val="ListParagraph"/>
        <w:spacing w:before="0" w:after="0" w:line="240" w:lineRule="auto"/>
        <w:rPr>
          <w:rFonts w:ascii="Arial" w:hAnsi="Arial" w:cs="Arial"/>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Default="00B043D1" w:rsidP="00AD1279">
      <w:pPr>
        <w:spacing w:before="0"/>
        <w:rPr>
          <w:rFonts w:cs="Arial"/>
          <w:color w:val="00B0F0"/>
          <w:lang w:val="sr-Cyrl-RS"/>
        </w:rPr>
      </w:pPr>
    </w:p>
    <w:p w:rsidR="001816BB" w:rsidRDefault="001816BB" w:rsidP="00AD1279">
      <w:pPr>
        <w:spacing w:before="0"/>
        <w:rPr>
          <w:rFonts w:cs="Arial"/>
          <w:color w:val="00B0F0"/>
          <w:lang w:val="sr-Cyrl-RS"/>
        </w:rPr>
      </w:pPr>
    </w:p>
    <w:p w:rsidR="001816BB" w:rsidRPr="001816BB" w:rsidRDefault="001816BB" w:rsidP="00AD1279">
      <w:pPr>
        <w:spacing w:before="0"/>
        <w:rPr>
          <w:rFonts w:cs="Arial"/>
          <w:color w:val="00B0F0"/>
          <w:lang w:val="sr-Cyrl-RS"/>
        </w:rPr>
      </w:pPr>
    </w:p>
    <w:p w:rsidR="00B043D1" w:rsidRPr="00E47C2E" w:rsidRDefault="00B043D1" w:rsidP="00AD1279">
      <w:pPr>
        <w:spacing w:before="0"/>
        <w:rPr>
          <w:rFonts w:cs="Arial"/>
          <w:color w:val="00B0F0"/>
        </w:rPr>
      </w:pPr>
    </w:p>
    <w:p w:rsidR="002A5C6D" w:rsidRDefault="00414CFF" w:rsidP="002A5C6D">
      <w:pPr>
        <w:spacing w:before="0"/>
        <w:jc w:val="right"/>
        <w:rPr>
          <w:rFonts w:cs="Arial"/>
          <w:b/>
        </w:rPr>
      </w:pPr>
      <w:r>
        <w:rPr>
          <w:rFonts w:cs="Arial"/>
          <w:color w:val="00B0F0"/>
        </w:rPr>
        <w:lastRenderedPageBreak/>
        <w:t xml:space="preserve">     </w:t>
      </w:r>
      <w:r w:rsidR="002A5C6D" w:rsidRPr="00E47C2E">
        <w:rPr>
          <w:rFonts w:cs="Arial"/>
          <w:b/>
        </w:rPr>
        <w:t xml:space="preserve">ПРИЛОГ </w:t>
      </w:r>
      <w:r w:rsidR="002A5C6D">
        <w:rPr>
          <w:rFonts w:cs="Arial"/>
          <w:b/>
        </w:rPr>
        <w:t>3</w:t>
      </w:r>
    </w:p>
    <w:p w:rsidR="002A5C6D" w:rsidRPr="00E47C2E" w:rsidRDefault="002A5C6D" w:rsidP="002A5C6D">
      <w:pPr>
        <w:spacing w:before="0"/>
        <w:jc w:val="right"/>
        <w:rPr>
          <w:rFonts w:cs="Arial"/>
          <w:b/>
          <w:color w:val="00B0F0"/>
        </w:rPr>
      </w:pPr>
    </w:p>
    <w:p w:rsidR="002A5C6D" w:rsidRPr="002A5C6D" w:rsidRDefault="002A5C6D" w:rsidP="002A5C6D">
      <w:pPr>
        <w:spacing w:before="0"/>
        <w:rPr>
          <w:rFonts w:cs="Arial"/>
        </w:rPr>
      </w:pPr>
      <w:proofErr w:type="gramStart"/>
      <w:r w:rsidRPr="002A5C6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2A5C6D">
        <w:rPr>
          <w:rFonts w:cs="Arial"/>
        </w:rPr>
        <w:t xml:space="preserve"> </w:t>
      </w:r>
      <w:proofErr w:type="gramStart"/>
      <w:r w:rsidRPr="002A5C6D">
        <w:rPr>
          <w:rFonts w:cs="Arial"/>
        </w:rPr>
        <w:t>РС бр.</w:t>
      </w:r>
      <w:proofErr w:type="gramEnd"/>
      <w:r w:rsidRPr="002A5C6D">
        <w:rPr>
          <w:rFonts w:cs="Arial"/>
        </w:rPr>
        <w:t xml:space="preserve"> </w:t>
      </w:r>
      <w:proofErr w:type="gramStart"/>
      <w:r w:rsidRPr="002A5C6D">
        <w:rPr>
          <w:rFonts w:cs="Arial"/>
        </w:rPr>
        <w:t>43/04, 62/06, 111/09 др.</w:t>
      </w:r>
      <w:proofErr w:type="gramEnd"/>
      <w:r w:rsidRPr="002A5C6D">
        <w:rPr>
          <w:rFonts w:cs="Arial"/>
        </w:rPr>
        <w:t xml:space="preserve"> </w:t>
      </w:r>
      <w:proofErr w:type="gramStart"/>
      <w:r w:rsidRPr="002A5C6D">
        <w:rPr>
          <w:rFonts w:cs="Arial"/>
        </w:rPr>
        <w:t>закон</w:t>
      </w:r>
      <w:proofErr w:type="gramEnd"/>
      <w:r w:rsidRPr="002A5C6D">
        <w:rPr>
          <w:rFonts w:cs="Arial"/>
        </w:rPr>
        <w:t xml:space="preserve"> и 31/11) и тачке 1, 2. </w:t>
      </w:r>
      <w:proofErr w:type="gramStart"/>
      <w:r w:rsidRPr="002A5C6D">
        <w:rPr>
          <w:rFonts w:cs="Arial"/>
        </w:rPr>
        <w:t>и</w:t>
      </w:r>
      <w:proofErr w:type="gramEnd"/>
      <w:r w:rsidRPr="002A5C6D">
        <w:rPr>
          <w:rFonts w:cs="Arial"/>
        </w:rPr>
        <w:t xml:space="preserve"> 6. Одлуке о облику садржини и начину коришћења јединствених инструмената платног промета</w:t>
      </w:r>
    </w:p>
    <w:p w:rsidR="002A5C6D" w:rsidRPr="002A5C6D" w:rsidRDefault="002A5C6D" w:rsidP="002A5C6D">
      <w:pPr>
        <w:spacing w:before="0"/>
        <w:rPr>
          <w:rFonts w:cs="Arial"/>
        </w:rPr>
      </w:pPr>
    </w:p>
    <w:p w:rsidR="002A5C6D" w:rsidRPr="002A5C6D" w:rsidRDefault="002A5C6D" w:rsidP="002A5C6D">
      <w:pPr>
        <w:spacing w:before="0"/>
        <w:rPr>
          <w:rFonts w:cs="Arial"/>
          <w:b/>
        </w:rPr>
      </w:pPr>
      <w:r w:rsidRPr="002A5C6D">
        <w:rPr>
          <w:rFonts w:cs="Arial"/>
          <w:b/>
        </w:rPr>
        <w:t>(</w:t>
      </w:r>
      <w:proofErr w:type="gramStart"/>
      <w:r w:rsidRPr="002A5C6D">
        <w:rPr>
          <w:rFonts w:cs="Arial"/>
          <w:b/>
        </w:rPr>
        <w:t>напомена</w:t>
      </w:r>
      <w:proofErr w:type="gramEnd"/>
      <w:r w:rsidRPr="002A5C6D">
        <w:rPr>
          <w:rFonts w:cs="Arial"/>
          <w:b/>
        </w:rPr>
        <w:t>: не доставља се у понуди)</w:t>
      </w:r>
    </w:p>
    <w:p w:rsidR="002A5C6D" w:rsidRPr="002A5C6D" w:rsidRDefault="002A5C6D" w:rsidP="002A5C6D">
      <w:pPr>
        <w:spacing w:before="0"/>
        <w:rPr>
          <w:rFonts w:cs="Arial"/>
        </w:rPr>
      </w:pPr>
    </w:p>
    <w:p w:rsidR="002A5C6D" w:rsidRPr="002A5C6D" w:rsidRDefault="002A5C6D" w:rsidP="002A5C6D">
      <w:pPr>
        <w:spacing w:before="0"/>
        <w:rPr>
          <w:rFonts w:cs="Arial"/>
          <w:lang w:val="ru-RU"/>
        </w:rPr>
      </w:pPr>
      <w:r w:rsidRPr="002A5C6D">
        <w:rPr>
          <w:rFonts w:cs="Arial"/>
        </w:rPr>
        <w:t>ДУЖНИК</w:t>
      </w:r>
      <w:proofErr w:type="gramStart"/>
      <w:r w:rsidRPr="002A5C6D">
        <w:rPr>
          <w:rFonts w:cs="Arial"/>
        </w:rPr>
        <w:t xml:space="preserve">:  </w:t>
      </w:r>
      <w:r w:rsidRPr="002A5C6D">
        <w:rPr>
          <w:rFonts w:cs="Arial"/>
          <w:lang w:val="ru-RU"/>
        </w:rPr>
        <w:t>…………………………………………………………………………........................</w:t>
      </w:r>
      <w:proofErr w:type="gramEnd"/>
    </w:p>
    <w:p w:rsidR="002A5C6D" w:rsidRPr="002A5C6D" w:rsidRDefault="002A5C6D" w:rsidP="002A5C6D">
      <w:pPr>
        <w:spacing w:before="0"/>
        <w:rPr>
          <w:rFonts w:cs="Arial"/>
        </w:rPr>
      </w:pPr>
      <w:r w:rsidRPr="002A5C6D">
        <w:rPr>
          <w:rFonts w:cs="Arial"/>
        </w:rPr>
        <w:t>(</w:t>
      </w:r>
      <w:proofErr w:type="gramStart"/>
      <w:r w:rsidRPr="002A5C6D">
        <w:rPr>
          <w:rFonts w:cs="Arial"/>
        </w:rPr>
        <w:t>назив</w:t>
      </w:r>
      <w:proofErr w:type="gramEnd"/>
      <w:r w:rsidRPr="002A5C6D">
        <w:rPr>
          <w:rFonts w:cs="Arial"/>
        </w:rPr>
        <w:t xml:space="preserve"> и седиште Понуђача)</w:t>
      </w:r>
    </w:p>
    <w:p w:rsidR="002A5C6D" w:rsidRPr="002A5C6D" w:rsidRDefault="002A5C6D" w:rsidP="002A5C6D">
      <w:pPr>
        <w:spacing w:before="0"/>
        <w:rPr>
          <w:rFonts w:cs="Arial"/>
        </w:rPr>
      </w:pPr>
      <w:r w:rsidRPr="002A5C6D">
        <w:rPr>
          <w:rFonts w:cs="Arial"/>
        </w:rPr>
        <w:t>МАТИЧНИ БРОЈ ДУЖНИКА (Понуђача): ..................................................................</w:t>
      </w:r>
    </w:p>
    <w:p w:rsidR="002A5C6D" w:rsidRPr="002A5C6D" w:rsidRDefault="002A5C6D" w:rsidP="002A5C6D">
      <w:pPr>
        <w:spacing w:before="0"/>
        <w:rPr>
          <w:rFonts w:cs="Arial"/>
        </w:rPr>
      </w:pPr>
      <w:r w:rsidRPr="002A5C6D">
        <w:rPr>
          <w:rFonts w:cs="Arial"/>
        </w:rPr>
        <w:t>ТЕКУЋИ РАЧУН ДУЖНИКА (Понуђача): ...................................................................</w:t>
      </w:r>
    </w:p>
    <w:p w:rsidR="002A5C6D" w:rsidRPr="002A5C6D" w:rsidRDefault="002A5C6D" w:rsidP="002A5C6D">
      <w:pPr>
        <w:spacing w:before="0"/>
        <w:rPr>
          <w:rFonts w:cs="Arial"/>
        </w:rPr>
      </w:pPr>
      <w:r w:rsidRPr="002A5C6D">
        <w:rPr>
          <w:rFonts w:cs="Arial"/>
        </w:rPr>
        <w:t>ПИБ ДУЖНИКА (Понуђача): ........................................................................................</w:t>
      </w:r>
    </w:p>
    <w:p w:rsidR="002A5C6D" w:rsidRPr="002A5C6D" w:rsidRDefault="002A5C6D" w:rsidP="002A5C6D">
      <w:pPr>
        <w:spacing w:before="0"/>
        <w:rPr>
          <w:rFonts w:cs="Arial"/>
        </w:rPr>
      </w:pPr>
    </w:p>
    <w:p w:rsidR="002A5C6D" w:rsidRPr="002A5C6D" w:rsidRDefault="002A5C6D" w:rsidP="002A5C6D">
      <w:pPr>
        <w:spacing w:before="0"/>
        <w:rPr>
          <w:rFonts w:cs="Arial"/>
        </w:rPr>
      </w:pPr>
      <w:proofErr w:type="gramStart"/>
      <w:r w:rsidRPr="002A5C6D">
        <w:rPr>
          <w:rFonts w:cs="Arial"/>
        </w:rPr>
        <w:t>и</w:t>
      </w:r>
      <w:proofErr w:type="gramEnd"/>
      <w:r w:rsidRPr="002A5C6D">
        <w:rPr>
          <w:rFonts w:cs="Arial"/>
        </w:rPr>
        <w:t xml:space="preserve"> з д а ј е  д а н а ............................ године</w:t>
      </w:r>
    </w:p>
    <w:p w:rsidR="002A5C6D" w:rsidRPr="002A5C6D" w:rsidRDefault="002A5C6D" w:rsidP="002A5C6D">
      <w:pPr>
        <w:spacing w:before="0"/>
        <w:rPr>
          <w:rFonts w:cs="Arial"/>
        </w:rPr>
      </w:pPr>
    </w:p>
    <w:p w:rsidR="002A5C6D" w:rsidRPr="002A5C6D" w:rsidRDefault="002A5C6D" w:rsidP="002A5C6D">
      <w:pPr>
        <w:spacing w:before="0"/>
        <w:rPr>
          <w:rFonts w:cs="Arial"/>
        </w:rPr>
      </w:pPr>
    </w:p>
    <w:p w:rsidR="002A5C6D" w:rsidRPr="002A5C6D" w:rsidRDefault="002A5C6D" w:rsidP="002A5C6D">
      <w:pPr>
        <w:spacing w:before="0"/>
        <w:jc w:val="center"/>
        <w:rPr>
          <w:rFonts w:cs="Arial"/>
          <w:b/>
        </w:rPr>
      </w:pPr>
      <w:r w:rsidRPr="002A5C6D">
        <w:rPr>
          <w:rFonts w:cs="Arial"/>
          <w:b/>
        </w:rPr>
        <w:t xml:space="preserve">МЕНИЧНО ПИСМО – ОВЛАШЋЕЊЕ ЗА </w:t>
      </w:r>
      <w:proofErr w:type="gramStart"/>
      <w:r w:rsidRPr="002A5C6D">
        <w:rPr>
          <w:rFonts w:cs="Arial"/>
          <w:b/>
        </w:rPr>
        <w:t>КОРИСНИКА  БЛАНКО</w:t>
      </w:r>
      <w:proofErr w:type="gramEnd"/>
      <w:r w:rsidRPr="002A5C6D">
        <w:rPr>
          <w:rFonts w:cs="Arial"/>
          <w:b/>
        </w:rPr>
        <w:t xml:space="preserve"> СОПСТВЕНЕ МЕНИЦЕ</w:t>
      </w:r>
    </w:p>
    <w:p w:rsidR="002A5C6D" w:rsidRPr="002A5C6D" w:rsidRDefault="002A5C6D" w:rsidP="002A5C6D">
      <w:pPr>
        <w:spacing w:before="0"/>
        <w:rPr>
          <w:rFonts w:cs="Arial"/>
        </w:rPr>
      </w:pPr>
    </w:p>
    <w:p w:rsidR="002A5C6D" w:rsidRPr="002A5C6D" w:rsidRDefault="002A5C6D" w:rsidP="002A5C6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5C6D">
        <w:rPr>
          <w:rFonts w:cs="Arial"/>
          <w:b w:val="0"/>
          <w:sz w:val="22"/>
          <w:szCs w:val="22"/>
        </w:rPr>
        <w:t xml:space="preserve">КОРИСНИК - </w:t>
      </w:r>
      <w:r w:rsidRPr="002A5C6D">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2A5C6D">
        <w:rPr>
          <w:rFonts w:cs="Arial"/>
          <w:b w:val="0"/>
        </w:rPr>
        <w:t>тек</w:t>
      </w:r>
      <w:proofErr w:type="gramEnd"/>
      <w:r w:rsidRPr="002A5C6D">
        <w:rPr>
          <w:rFonts w:cs="Arial"/>
          <w:b w:val="0"/>
        </w:rPr>
        <w:t xml:space="preserve">. </w:t>
      </w:r>
      <w:proofErr w:type="gramStart"/>
      <w:r w:rsidRPr="002A5C6D">
        <w:rPr>
          <w:rFonts w:cs="Arial"/>
          <w:b w:val="0"/>
        </w:rPr>
        <w:t>рачуна</w:t>
      </w:r>
      <w:proofErr w:type="gramEnd"/>
      <w:r w:rsidRPr="002A5C6D">
        <w:rPr>
          <w:rFonts w:cs="Arial"/>
          <w:b w:val="0"/>
        </w:rPr>
        <w:t>: 160-700-13 Banka Intesa,</w:t>
      </w:r>
    </w:p>
    <w:p w:rsidR="002A5C6D" w:rsidRPr="002A5C6D" w:rsidRDefault="002A5C6D" w:rsidP="002A5C6D">
      <w:pPr>
        <w:tabs>
          <w:tab w:val="left" w:pos="1418"/>
        </w:tabs>
        <w:spacing w:before="0"/>
        <w:rPr>
          <w:rFonts w:cs="Arial"/>
        </w:rPr>
      </w:pPr>
      <w:r w:rsidRPr="002A5C6D">
        <w:rPr>
          <w:rFonts w:cs="Arial"/>
        </w:rPr>
        <w:tab/>
      </w:r>
    </w:p>
    <w:p w:rsidR="002A5C6D" w:rsidRPr="002A5C6D" w:rsidRDefault="002A5C6D" w:rsidP="002A5C6D">
      <w:pPr>
        <w:spacing w:before="0"/>
        <w:rPr>
          <w:rFonts w:cs="Arial"/>
        </w:rPr>
      </w:pPr>
      <w:r w:rsidRPr="002A5C6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2A5C6D">
        <w:rPr>
          <w:rFonts w:cs="Arial"/>
          <w:b/>
        </w:rPr>
        <w:t xml:space="preserve"> </w:t>
      </w:r>
      <w:r w:rsidRPr="002A5C6D">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5%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2A5C6D" w:rsidRPr="002A5C6D" w:rsidRDefault="002A5C6D" w:rsidP="002A5C6D">
      <w:pPr>
        <w:spacing w:before="0"/>
        <w:rPr>
          <w:rFonts w:cs="Arial"/>
        </w:rPr>
      </w:pPr>
    </w:p>
    <w:p w:rsidR="002A5C6D" w:rsidRPr="002A5C6D" w:rsidRDefault="002A5C6D" w:rsidP="002A5C6D">
      <w:pPr>
        <w:spacing w:before="0"/>
        <w:rPr>
          <w:rFonts w:cs="Arial"/>
        </w:rPr>
      </w:pPr>
      <w:r w:rsidRPr="002A5C6D">
        <w:rPr>
          <w:rFonts w:cs="Arial"/>
        </w:rPr>
        <w:t>Издата бланко сопствена меница серијски број</w:t>
      </w:r>
      <w:r w:rsidRPr="002A5C6D">
        <w:rPr>
          <w:rFonts w:cs="Arial"/>
        </w:rPr>
        <w:tab/>
        <w:t xml:space="preserve">(уписати серијски број) може се поднети на наплату у року </w:t>
      </w:r>
      <w:proofErr w:type="gramStart"/>
      <w:r w:rsidRPr="002A5C6D">
        <w:rPr>
          <w:rFonts w:cs="Arial"/>
        </w:rPr>
        <w:t>доспећа  утврђеном</w:t>
      </w:r>
      <w:proofErr w:type="gramEnd"/>
      <w:r w:rsidRPr="002A5C6D">
        <w:rPr>
          <w:rFonts w:cs="Arial"/>
        </w:rPr>
        <w:t xml:space="preserve">  Уговором бр. ______________ </w:t>
      </w:r>
      <w:proofErr w:type="gramStart"/>
      <w:r w:rsidRPr="002A5C6D">
        <w:rPr>
          <w:rFonts w:cs="Arial"/>
        </w:rPr>
        <w:t>од</w:t>
      </w:r>
      <w:proofErr w:type="gramEnd"/>
      <w:r w:rsidRPr="002A5C6D">
        <w:rPr>
          <w:rFonts w:cs="Arial"/>
        </w:rPr>
        <w:t xml:space="preserve"> ________________ године (заведен код Корисника-Повериоца)  и бр. _____________ </w:t>
      </w:r>
      <w:proofErr w:type="gramStart"/>
      <w:r w:rsidRPr="002A5C6D">
        <w:rPr>
          <w:rFonts w:cs="Arial"/>
        </w:rPr>
        <w:t>од</w:t>
      </w:r>
      <w:proofErr w:type="gramEnd"/>
      <w:r w:rsidRPr="002A5C6D">
        <w:rPr>
          <w:rFonts w:cs="Arial"/>
        </w:rPr>
        <w:t xml:space="preserve"> _________________ године (заведен код дужника) т.ј. најкасније до истека рока од 30 (тридесет) дана од уговореног рока  с тим да евентуални</w:t>
      </w:r>
      <w:r w:rsidRPr="002A5C6D">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2A5C6D" w:rsidRPr="002A5C6D" w:rsidRDefault="002A5C6D" w:rsidP="002A5C6D">
      <w:pPr>
        <w:spacing w:before="0"/>
        <w:rPr>
          <w:rFonts w:cs="Arial"/>
        </w:rPr>
      </w:pPr>
    </w:p>
    <w:p w:rsidR="002A5C6D" w:rsidRPr="002A5C6D" w:rsidRDefault="002A5C6D" w:rsidP="002A5C6D">
      <w:pPr>
        <w:spacing w:before="0"/>
        <w:rPr>
          <w:rFonts w:cs="Arial"/>
        </w:rPr>
      </w:pPr>
      <w:r w:rsidRPr="002A5C6D">
        <w:rPr>
          <w:rFonts w:cs="Arial"/>
        </w:rPr>
        <w:t>Овлашћујемо Јавно предузеће „Електропривреда Србије</w:t>
      </w:r>
      <w:proofErr w:type="gramStart"/>
      <w:r w:rsidRPr="002A5C6D">
        <w:rPr>
          <w:rFonts w:cs="Arial"/>
        </w:rPr>
        <w:t>“ Београд</w:t>
      </w:r>
      <w:proofErr w:type="gramEnd"/>
      <w:r w:rsidRPr="002A5C6D">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2A5C6D">
        <w:rPr>
          <w:rFonts w:cs="Arial"/>
        </w:rPr>
        <w:t>вансудски</w:t>
      </w:r>
      <w:proofErr w:type="gramEnd"/>
      <w:r w:rsidRPr="002A5C6D">
        <w:rPr>
          <w:rFonts w:cs="Arial"/>
        </w:rPr>
        <w:t xml:space="preserve"> ИНИЦИРА наплату - издавањем налога за </w:t>
      </w:r>
      <w:r w:rsidRPr="002A5C6D">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2A5C6D">
        <w:rPr>
          <w:rFonts w:cs="Arial"/>
        </w:rPr>
        <w:t>160-700-13 Banka Intesa.</w:t>
      </w:r>
      <w:proofErr w:type="gramEnd"/>
    </w:p>
    <w:p w:rsidR="002A5C6D" w:rsidRPr="002A5C6D" w:rsidRDefault="002A5C6D" w:rsidP="002A5C6D">
      <w:pPr>
        <w:spacing w:before="0"/>
        <w:rPr>
          <w:rFonts w:cs="Arial"/>
        </w:rPr>
      </w:pPr>
    </w:p>
    <w:p w:rsidR="002A5C6D" w:rsidRPr="002A5C6D" w:rsidRDefault="002A5C6D" w:rsidP="002A5C6D">
      <w:pPr>
        <w:spacing w:before="0"/>
        <w:rPr>
          <w:rFonts w:cs="Arial"/>
        </w:rPr>
      </w:pPr>
      <w:r w:rsidRPr="002A5C6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A5C6D" w:rsidRPr="002A5C6D" w:rsidRDefault="002A5C6D" w:rsidP="002A5C6D">
      <w:pPr>
        <w:spacing w:before="0"/>
        <w:rPr>
          <w:rFonts w:cs="Arial"/>
        </w:rPr>
      </w:pPr>
    </w:p>
    <w:p w:rsidR="002A5C6D" w:rsidRPr="002A5C6D" w:rsidRDefault="002A5C6D" w:rsidP="002A5C6D">
      <w:pPr>
        <w:spacing w:before="0"/>
        <w:rPr>
          <w:rFonts w:cs="Arial"/>
        </w:rPr>
      </w:pPr>
      <w:proofErr w:type="gramStart"/>
      <w:r w:rsidRPr="002A5C6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2A5C6D" w:rsidRPr="002A5C6D" w:rsidRDefault="002A5C6D" w:rsidP="002A5C6D">
      <w:pPr>
        <w:spacing w:before="0"/>
        <w:rPr>
          <w:rFonts w:cs="Arial"/>
        </w:rPr>
      </w:pPr>
    </w:p>
    <w:p w:rsidR="002A5C6D" w:rsidRPr="002A5C6D" w:rsidRDefault="002A5C6D" w:rsidP="002A5C6D">
      <w:pPr>
        <w:spacing w:before="0"/>
        <w:rPr>
          <w:rFonts w:cs="Arial"/>
        </w:rPr>
      </w:pPr>
      <w:r w:rsidRPr="002A5C6D">
        <w:rPr>
          <w:rFonts w:cs="Arial"/>
        </w:rPr>
        <w:t>Меница је потписана од стране овлашћеног лица за заступање Дужника ____________________</w:t>
      </w:r>
      <w:proofErr w:type="gramStart"/>
      <w:r w:rsidRPr="002A5C6D">
        <w:rPr>
          <w:rFonts w:cs="Arial"/>
        </w:rPr>
        <w:t>_(</w:t>
      </w:r>
      <w:proofErr w:type="gramEnd"/>
      <w:r w:rsidRPr="002A5C6D">
        <w:rPr>
          <w:rFonts w:cs="Arial"/>
        </w:rPr>
        <w:t>унети име и презиме овлашћеног лица).</w:t>
      </w:r>
    </w:p>
    <w:p w:rsidR="002A5C6D" w:rsidRPr="002A5C6D" w:rsidRDefault="002A5C6D" w:rsidP="002A5C6D">
      <w:pPr>
        <w:spacing w:before="0"/>
        <w:rPr>
          <w:rFonts w:cs="Arial"/>
        </w:rPr>
      </w:pPr>
    </w:p>
    <w:p w:rsidR="002A5C6D" w:rsidRPr="002A5C6D" w:rsidRDefault="002A5C6D" w:rsidP="002A5C6D">
      <w:pPr>
        <w:spacing w:before="0"/>
        <w:rPr>
          <w:rFonts w:cs="Arial"/>
        </w:rPr>
      </w:pPr>
      <w:proofErr w:type="gramStart"/>
      <w:r w:rsidRPr="002A5C6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A5C6D" w:rsidRPr="002A5C6D" w:rsidRDefault="002A5C6D" w:rsidP="002A5C6D">
      <w:pPr>
        <w:spacing w:before="0"/>
        <w:rPr>
          <w:rFonts w:cs="Arial"/>
        </w:rPr>
      </w:pPr>
      <w:r w:rsidRPr="002A5C6D">
        <w:rPr>
          <w:rFonts w:cs="Arial"/>
        </w:rPr>
        <w:t xml:space="preserve">Место и датум издавања Овлашћења          </w:t>
      </w:r>
    </w:p>
    <w:p w:rsidR="002A5C6D" w:rsidRPr="002A5C6D" w:rsidRDefault="002A5C6D" w:rsidP="002A5C6D">
      <w:pPr>
        <w:spacing w:before="0"/>
        <w:rPr>
          <w:rFonts w:cs="Arial"/>
        </w:rPr>
      </w:pPr>
    </w:p>
    <w:p w:rsidR="002A5C6D" w:rsidRPr="002A5C6D" w:rsidRDefault="002A5C6D" w:rsidP="002A5C6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A5C6D" w:rsidRPr="002A5C6D" w:rsidTr="00BA11BE">
        <w:trPr>
          <w:jc w:val="center"/>
        </w:trPr>
        <w:tc>
          <w:tcPr>
            <w:tcW w:w="3882" w:type="dxa"/>
          </w:tcPr>
          <w:p w:rsidR="002A5C6D" w:rsidRPr="002A5C6D" w:rsidRDefault="002A5C6D" w:rsidP="00BA11BE">
            <w:pPr>
              <w:spacing w:before="0"/>
              <w:jc w:val="center"/>
              <w:rPr>
                <w:rFonts w:cs="Arial"/>
              </w:rPr>
            </w:pPr>
            <w:r w:rsidRPr="002A5C6D">
              <w:rPr>
                <w:rFonts w:cs="Arial"/>
              </w:rPr>
              <w:t>Датум:</w:t>
            </w:r>
          </w:p>
        </w:tc>
        <w:tc>
          <w:tcPr>
            <w:tcW w:w="2127" w:type="dxa"/>
          </w:tcPr>
          <w:p w:rsidR="002A5C6D" w:rsidRPr="002A5C6D" w:rsidRDefault="002A5C6D" w:rsidP="00BA11BE">
            <w:pPr>
              <w:spacing w:before="0"/>
              <w:jc w:val="center"/>
              <w:rPr>
                <w:rFonts w:cs="Arial"/>
                <w:lang w:val="ru-RU"/>
              </w:rPr>
            </w:pPr>
          </w:p>
        </w:tc>
        <w:tc>
          <w:tcPr>
            <w:tcW w:w="4022" w:type="dxa"/>
          </w:tcPr>
          <w:p w:rsidR="002A5C6D" w:rsidRPr="002A5C6D" w:rsidRDefault="002A5C6D" w:rsidP="00BA11BE">
            <w:pPr>
              <w:spacing w:before="0"/>
              <w:jc w:val="center"/>
              <w:rPr>
                <w:rFonts w:cs="Arial"/>
                <w:lang w:val="ru-RU"/>
              </w:rPr>
            </w:pPr>
            <w:r w:rsidRPr="002A5C6D">
              <w:rPr>
                <w:rFonts w:cs="Arial"/>
              </w:rPr>
              <w:t>Понуђач</w:t>
            </w:r>
            <w:r w:rsidRPr="002A5C6D">
              <w:rPr>
                <w:rFonts w:cs="Arial"/>
                <w:lang w:val="ru-RU"/>
              </w:rPr>
              <w:t>:</w:t>
            </w:r>
          </w:p>
        </w:tc>
      </w:tr>
      <w:tr w:rsidR="002A5C6D" w:rsidRPr="002A5C6D" w:rsidTr="00BA11BE">
        <w:trPr>
          <w:jc w:val="center"/>
        </w:trPr>
        <w:tc>
          <w:tcPr>
            <w:tcW w:w="3882" w:type="dxa"/>
          </w:tcPr>
          <w:p w:rsidR="002A5C6D" w:rsidRPr="002A5C6D" w:rsidRDefault="002A5C6D" w:rsidP="00BA11BE">
            <w:pPr>
              <w:spacing w:before="0"/>
              <w:jc w:val="center"/>
              <w:rPr>
                <w:rFonts w:cs="Arial"/>
              </w:rPr>
            </w:pPr>
          </w:p>
        </w:tc>
        <w:tc>
          <w:tcPr>
            <w:tcW w:w="2127" w:type="dxa"/>
          </w:tcPr>
          <w:p w:rsidR="002A5C6D" w:rsidRPr="002A5C6D" w:rsidRDefault="002A5C6D" w:rsidP="00BA11BE">
            <w:pPr>
              <w:spacing w:before="0"/>
              <w:jc w:val="center"/>
              <w:rPr>
                <w:rFonts w:cs="Arial"/>
              </w:rPr>
            </w:pPr>
            <w:r w:rsidRPr="002A5C6D">
              <w:rPr>
                <w:rFonts w:cs="Arial"/>
              </w:rPr>
              <w:t>М.П.</w:t>
            </w:r>
          </w:p>
        </w:tc>
        <w:tc>
          <w:tcPr>
            <w:tcW w:w="4022" w:type="dxa"/>
          </w:tcPr>
          <w:p w:rsidR="002A5C6D" w:rsidRPr="002A5C6D" w:rsidRDefault="002A5C6D" w:rsidP="00BA11BE">
            <w:pPr>
              <w:spacing w:before="0"/>
              <w:jc w:val="center"/>
              <w:rPr>
                <w:rFonts w:cs="Arial"/>
                <w:lang w:val="ru-RU"/>
              </w:rPr>
            </w:pPr>
          </w:p>
        </w:tc>
      </w:tr>
      <w:tr w:rsidR="002A5C6D" w:rsidRPr="002A5C6D" w:rsidTr="00BA11BE">
        <w:trPr>
          <w:jc w:val="center"/>
        </w:trPr>
        <w:tc>
          <w:tcPr>
            <w:tcW w:w="3882" w:type="dxa"/>
            <w:tcBorders>
              <w:bottom w:val="single" w:sz="4" w:space="0" w:color="auto"/>
            </w:tcBorders>
          </w:tcPr>
          <w:p w:rsidR="002A5C6D" w:rsidRPr="002A5C6D" w:rsidRDefault="002A5C6D" w:rsidP="00BA11BE">
            <w:pPr>
              <w:spacing w:before="0"/>
              <w:jc w:val="center"/>
              <w:rPr>
                <w:rFonts w:cs="Arial"/>
              </w:rPr>
            </w:pPr>
          </w:p>
        </w:tc>
        <w:tc>
          <w:tcPr>
            <w:tcW w:w="2127" w:type="dxa"/>
          </w:tcPr>
          <w:p w:rsidR="002A5C6D" w:rsidRPr="002A5C6D" w:rsidRDefault="002A5C6D" w:rsidP="00BA11BE">
            <w:pPr>
              <w:spacing w:before="0"/>
              <w:jc w:val="center"/>
              <w:rPr>
                <w:rFonts w:cs="Arial"/>
                <w:lang w:val="ru-RU"/>
              </w:rPr>
            </w:pPr>
          </w:p>
        </w:tc>
        <w:tc>
          <w:tcPr>
            <w:tcW w:w="4022" w:type="dxa"/>
            <w:tcBorders>
              <w:bottom w:val="single" w:sz="4" w:space="0" w:color="auto"/>
            </w:tcBorders>
          </w:tcPr>
          <w:p w:rsidR="002A5C6D" w:rsidRPr="002A5C6D" w:rsidRDefault="002A5C6D" w:rsidP="00BA11BE">
            <w:pPr>
              <w:spacing w:before="0"/>
              <w:jc w:val="center"/>
              <w:rPr>
                <w:rFonts w:cs="Arial"/>
                <w:lang w:val="ru-RU"/>
              </w:rPr>
            </w:pPr>
          </w:p>
        </w:tc>
      </w:tr>
    </w:tbl>
    <w:p w:rsidR="002A5C6D" w:rsidRPr="002A5C6D" w:rsidRDefault="002A5C6D" w:rsidP="002A5C6D">
      <w:pPr>
        <w:spacing w:before="0"/>
        <w:rPr>
          <w:rFonts w:cs="Arial"/>
        </w:rPr>
      </w:pPr>
      <w:r w:rsidRPr="002A5C6D">
        <w:rPr>
          <w:rFonts w:cs="Arial"/>
        </w:rPr>
        <w:t xml:space="preserve">                                                                                              Потпис овлашћеног лица</w:t>
      </w:r>
    </w:p>
    <w:p w:rsidR="002A5C6D" w:rsidRPr="002A5C6D" w:rsidRDefault="002A5C6D" w:rsidP="002A5C6D">
      <w:pPr>
        <w:spacing w:before="0"/>
        <w:rPr>
          <w:rFonts w:cs="Arial"/>
        </w:rPr>
      </w:pPr>
    </w:p>
    <w:p w:rsidR="002A5C6D" w:rsidRPr="002A5C6D" w:rsidRDefault="002A5C6D" w:rsidP="002A5C6D">
      <w:pPr>
        <w:spacing w:before="0"/>
        <w:rPr>
          <w:rFonts w:cs="Arial"/>
        </w:rPr>
      </w:pPr>
      <w:r w:rsidRPr="002A5C6D">
        <w:rPr>
          <w:rFonts w:cs="Arial"/>
        </w:rPr>
        <w:t>Прилог:</w:t>
      </w:r>
    </w:p>
    <w:p w:rsidR="002A5C6D" w:rsidRPr="002A5C6D" w:rsidRDefault="002A5C6D" w:rsidP="002A5C6D">
      <w:pPr>
        <w:pStyle w:val="ListParagraph"/>
        <w:numPr>
          <w:ilvl w:val="0"/>
          <w:numId w:val="7"/>
        </w:numPr>
        <w:spacing w:before="0" w:after="0" w:line="240" w:lineRule="auto"/>
        <w:rPr>
          <w:rFonts w:ascii="Arial" w:hAnsi="Arial" w:cs="Arial"/>
        </w:rPr>
      </w:pPr>
      <w:r w:rsidRPr="002A5C6D">
        <w:rPr>
          <w:rFonts w:ascii="Arial" w:hAnsi="Arial" w:cs="Arial"/>
        </w:rPr>
        <w:t>1 једна потписана и оверена бланко сопствена меница као гаранција за добро извршење посла</w:t>
      </w:r>
    </w:p>
    <w:p w:rsidR="002A5C6D" w:rsidRPr="002A5C6D" w:rsidRDefault="002A5C6D" w:rsidP="002A5C6D">
      <w:pPr>
        <w:pStyle w:val="ListParagraph"/>
        <w:numPr>
          <w:ilvl w:val="0"/>
          <w:numId w:val="7"/>
        </w:numPr>
        <w:spacing w:before="0" w:after="0" w:line="240" w:lineRule="auto"/>
        <w:rPr>
          <w:rFonts w:ascii="Arial" w:hAnsi="Arial" w:cs="Arial"/>
        </w:rPr>
      </w:pPr>
      <w:r w:rsidRPr="002A5C6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A5C6D" w:rsidRPr="002A5C6D" w:rsidRDefault="002A5C6D" w:rsidP="002A5C6D">
      <w:pPr>
        <w:pStyle w:val="ListParagraph"/>
        <w:numPr>
          <w:ilvl w:val="0"/>
          <w:numId w:val="7"/>
        </w:numPr>
        <w:spacing w:before="0" w:after="0" w:line="240" w:lineRule="auto"/>
        <w:rPr>
          <w:rFonts w:ascii="Arial" w:hAnsi="Arial" w:cs="Arial"/>
        </w:rPr>
      </w:pPr>
      <w:r w:rsidRPr="002A5C6D">
        <w:rPr>
          <w:rFonts w:ascii="Arial" w:hAnsi="Arial" w:cs="Arial"/>
        </w:rPr>
        <w:t xml:space="preserve">фотокопија ОП обрасца </w:t>
      </w:r>
    </w:p>
    <w:p w:rsidR="002A5C6D" w:rsidRPr="002A5C6D" w:rsidRDefault="002A5C6D" w:rsidP="002A5C6D">
      <w:pPr>
        <w:pStyle w:val="ListParagraph"/>
        <w:numPr>
          <w:ilvl w:val="0"/>
          <w:numId w:val="7"/>
        </w:numPr>
        <w:spacing w:before="0" w:after="0" w:line="240" w:lineRule="auto"/>
        <w:rPr>
          <w:rFonts w:ascii="Arial" w:hAnsi="Arial" w:cs="Arial"/>
        </w:rPr>
      </w:pPr>
      <w:r w:rsidRPr="002A5C6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A5C6D" w:rsidRPr="00E47C2E" w:rsidRDefault="002A5C6D" w:rsidP="002A5C6D">
      <w:pPr>
        <w:spacing w:before="0"/>
        <w:rPr>
          <w:rFonts w:cs="Arial"/>
          <w:color w:val="00B0F0"/>
        </w:rPr>
      </w:pPr>
    </w:p>
    <w:p w:rsidR="002A5C6D" w:rsidRPr="00E47C2E" w:rsidRDefault="002A5C6D" w:rsidP="002A5C6D">
      <w:pPr>
        <w:spacing w:before="0"/>
        <w:rPr>
          <w:rFonts w:cs="Arial"/>
          <w:color w:val="00B0F0"/>
        </w:rPr>
      </w:pPr>
    </w:p>
    <w:p w:rsidR="002A5C6D" w:rsidRPr="00E47C2E" w:rsidRDefault="002A5C6D" w:rsidP="002A5C6D">
      <w:pPr>
        <w:spacing w:before="0"/>
        <w:rPr>
          <w:rFonts w:cs="Arial"/>
          <w:color w:val="00B0F0"/>
        </w:rPr>
      </w:pPr>
    </w:p>
    <w:p w:rsidR="002A5C6D" w:rsidRPr="00E47C2E" w:rsidRDefault="002A5C6D" w:rsidP="002A5C6D">
      <w:pPr>
        <w:spacing w:before="0"/>
        <w:rPr>
          <w:rFonts w:cs="Arial"/>
          <w:color w:val="00B0F0"/>
        </w:rPr>
      </w:pPr>
    </w:p>
    <w:p w:rsidR="002A5C6D" w:rsidRPr="00E47C2E" w:rsidRDefault="002A5C6D" w:rsidP="002A5C6D">
      <w:pPr>
        <w:spacing w:before="0"/>
        <w:rPr>
          <w:rFonts w:cs="Arial"/>
          <w:color w:val="00B0F0"/>
        </w:rPr>
      </w:pPr>
    </w:p>
    <w:p w:rsidR="002A5C6D" w:rsidRPr="00E47C2E" w:rsidRDefault="002A5C6D" w:rsidP="002A5C6D">
      <w:pPr>
        <w:spacing w:before="0"/>
        <w:rPr>
          <w:rFonts w:cs="Arial"/>
          <w:color w:val="00B0F0"/>
        </w:rPr>
      </w:pPr>
    </w:p>
    <w:p w:rsidR="002A5C6D" w:rsidRPr="00E47C2E" w:rsidRDefault="002A5C6D" w:rsidP="002A5C6D">
      <w:pPr>
        <w:spacing w:before="0"/>
        <w:rPr>
          <w:rFonts w:cs="Arial"/>
          <w:color w:val="00B0F0"/>
        </w:rPr>
      </w:pPr>
    </w:p>
    <w:p w:rsidR="002A5C6D" w:rsidRPr="00E47C2E" w:rsidRDefault="002A5C6D" w:rsidP="002A5C6D">
      <w:pPr>
        <w:spacing w:before="0"/>
        <w:rPr>
          <w:rFonts w:cs="Arial"/>
          <w:color w:val="00B0F0"/>
        </w:rPr>
      </w:pPr>
    </w:p>
    <w:p w:rsidR="002A5C6D" w:rsidRPr="00E47C2E" w:rsidRDefault="002A5C6D" w:rsidP="002A5C6D">
      <w:pPr>
        <w:spacing w:before="0"/>
        <w:rPr>
          <w:rFonts w:cs="Arial"/>
          <w:color w:val="00B0F0"/>
        </w:rPr>
      </w:pPr>
    </w:p>
    <w:p w:rsidR="002A5C6D" w:rsidRPr="00E47C2E" w:rsidRDefault="002A5C6D" w:rsidP="002A5C6D">
      <w:pPr>
        <w:spacing w:before="0"/>
        <w:rPr>
          <w:rFonts w:cs="Arial"/>
          <w:color w:val="00B0F0"/>
        </w:rPr>
      </w:pPr>
    </w:p>
    <w:p w:rsidR="002A5C6D" w:rsidRPr="00E47C2E" w:rsidRDefault="002A5C6D" w:rsidP="002A5C6D">
      <w:pPr>
        <w:spacing w:before="0"/>
        <w:rPr>
          <w:rFonts w:cs="Arial"/>
          <w:color w:val="00B0F0"/>
        </w:rPr>
      </w:pPr>
    </w:p>
    <w:p w:rsidR="002A5C6D" w:rsidRPr="00E47C2E" w:rsidRDefault="002A5C6D" w:rsidP="002A5C6D">
      <w:pPr>
        <w:spacing w:before="0"/>
        <w:rPr>
          <w:rFonts w:cs="Arial"/>
          <w:color w:val="00B0F0"/>
        </w:rPr>
      </w:pPr>
    </w:p>
    <w:p w:rsidR="002A5C6D" w:rsidRPr="00E47C2E" w:rsidRDefault="002A5C6D" w:rsidP="002A5C6D">
      <w:pPr>
        <w:spacing w:before="0"/>
        <w:rPr>
          <w:rFonts w:cs="Arial"/>
          <w:color w:val="00B0F0"/>
        </w:rPr>
      </w:pPr>
    </w:p>
    <w:p w:rsidR="002A5C6D" w:rsidRPr="00E47C2E" w:rsidRDefault="002A5C6D" w:rsidP="002A5C6D">
      <w:pPr>
        <w:spacing w:before="0"/>
        <w:rPr>
          <w:rFonts w:cs="Arial"/>
          <w:color w:val="00B0F0"/>
        </w:rPr>
      </w:pPr>
    </w:p>
    <w:p w:rsidR="002A5C6D" w:rsidRPr="00E47C2E" w:rsidRDefault="002A5C6D" w:rsidP="002A5C6D">
      <w:pPr>
        <w:spacing w:before="0"/>
        <w:rPr>
          <w:rFonts w:cs="Arial"/>
          <w:color w:val="00B0F0"/>
        </w:rPr>
      </w:pPr>
    </w:p>
    <w:p w:rsidR="002A5C6D" w:rsidRDefault="002A5C6D" w:rsidP="002A5C6D">
      <w:pPr>
        <w:spacing w:before="0"/>
        <w:rPr>
          <w:rFonts w:cs="Arial"/>
          <w:color w:val="00B0F0"/>
          <w:lang w:val="sr-Cyrl-RS"/>
        </w:rPr>
      </w:pPr>
    </w:p>
    <w:p w:rsidR="00005F95" w:rsidRPr="00005F95" w:rsidRDefault="00005F95" w:rsidP="002A5C6D">
      <w:pPr>
        <w:spacing w:before="0"/>
        <w:rPr>
          <w:rFonts w:cs="Arial"/>
          <w:color w:val="00B0F0"/>
          <w:lang w:val="sr-Cyrl-RS"/>
        </w:rPr>
      </w:pPr>
    </w:p>
    <w:p w:rsidR="002A5C6D" w:rsidRDefault="002A5C6D" w:rsidP="002A5C6D">
      <w:pPr>
        <w:spacing w:before="0"/>
        <w:jc w:val="right"/>
        <w:rPr>
          <w:rFonts w:cs="Arial"/>
          <w:b/>
        </w:rPr>
      </w:pPr>
      <w:r w:rsidRPr="00E47C2E">
        <w:rPr>
          <w:rFonts w:cs="Arial"/>
          <w:b/>
        </w:rPr>
        <w:t xml:space="preserve">ПРИЛОГ </w:t>
      </w:r>
      <w:r>
        <w:rPr>
          <w:rFonts w:cs="Arial"/>
          <w:b/>
        </w:rPr>
        <w:t>4</w:t>
      </w:r>
    </w:p>
    <w:p w:rsidR="002A5C6D" w:rsidRPr="00E47C2E" w:rsidRDefault="002A5C6D" w:rsidP="002A5C6D">
      <w:pPr>
        <w:spacing w:before="0"/>
        <w:jc w:val="right"/>
        <w:rPr>
          <w:rFonts w:cs="Arial"/>
          <w:b/>
          <w:color w:val="00B0F0"/>
        </w:rPr>
      </w:pPr>
    </w:p>
    <w:p w:rsidR="002A5C6D" w:rsidRPr="002A5C6D" w:rsidRDefault="002A5C6D" w:rsidP="002A5C6D">
      <w:pPr>
        <w:spacing w:before="0"/>
        <w:rPr>
          <w:rFonts w:cs="Arial"/>
        </w:rPr>
      </w:pPr>
      <w:proofErr w:type="gramStart"/>
      <w:r w:rsidRPr="002A5C6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2A5C6D">
        <w:rPr>
          <w:rFonts w:cs="Arial"/>
        </w:rPr>
        <w:t xml:space="preserve"> </w:t>
      </w:r>
      <w:proofErr w:type="gramStart"/>
      <w:r w:rsidRPr="002A5C6D">
        <w:rPr>
          <w:rFonts w:cs="Arial"/>
        </w:rPr>
        <w:t>РС бр.</w:t>
      </w:r>
      <w:proofErr w:type="gramEnd"/>
      <w:r w:rsidRPr="002A5C6D">
        <w:rPr>
          <w:rFonts w:cs="Arial"/>
        </w:rPr>
        <w:t xml:space="preserve"> </w:t>
      </w:r>
      <w:proofErr w:type="gramStart"/>
      <w:r w:rsidRPr="002A5C6D">
        <w:rPr>
          <w:rFonts w:cs="Arial"/>
        </w:rPr>
        <w:t>43/04, 62/06, 111/09 др.</w:t>
      </w:r>
      <w:proofErr w:type="gramEnd"/>
      <w:r w:rsidRPr="002A5C6D">
        <w:rPr>
          <w:rFonts w:cs="Arial"/>
        </w:rPr>
        <w:t xml:space="preserve"> </w:t>
      </w:r>
      <w:proofErr w:type="gramStart"/>
      <w:r w:rsidRPr="002A5C6D">
        <w:rPr>
          <w:rFonts w:cs="Arial"/>
        </w:rPr>
        <w:t>закон</w:t>
      </w:r>
      <w:proofErr w:type="gramEnd"/>
      <w:r w:rsidRPr="002A5C6D">
        <w:rPr>
          <w:rFonts w:cs="Arial"/>
        </w:rPr>
        <w:t xml:space="preserve"> и 31/11) и тачке 1, 2. </w:t>
      </w:r>
      <w:proofErr w:type="gramStart"/>
      <w:r w:rsidRPr="002A5C6D">
        <w:rPr>
          <w:rFonts w:cs="Arial"/>
        </w:rPr>
        <w:t>и</w:t>
      </w:r>
      <w:proofErr w:type="gramEnd"/>
      <w:r w:rsidRPr="002A5C6D">
        <w:rPr>
          <w:rFonts w:cs="Arial"/>
        </w:rPr>
        <w:t xml:space="preserve"> 6. Одлуке о облику садржини и начину коришћења јединствених инструмената платног промета</w:t>
      </w:r>
    </w:p>
    <w:p w:rsidR="002A5C6D" w:rsidRPr="002A5C6D" w:rsidRDefault="002A5C6D" w:rsidP="002A5C6D">
      <w:pPr>
        <w:spacing w:before="0"/>
        <w:rPr>
          <w:rFonts w:cs="Arial"/>
        </w:rPr>
      </w:pPr>
    </w:p>
    <w:p w:rsidR="002A5C6D" w:rsidRPr="002A5C6D" w:rsidRDefault="002A5C6D" w:rsidP="002A5C6D">
      <w:pPr>
        <w:spacing w:before="0"/>
        <w:rPr>
          <w:rFonts w:cs="Arial"/>
        </w:rPr>
      </w:pPr>
      <w:r w:rsidRPr="002A5C6D">
        <w:rPr>
          <w:rFonts w:cs="Arial"/>
        </w:rPr>
        <w:t>(</w:t>
      </w:r>
      <w:proofErr w:type="gramStart"/>
      <w:r w:rsidRPr="002A5C6D">
        <w:rPr>
          <w:rFonts w:cs="Arial"/>
        </w:rPr>
        <w:t>напомена</w:t>
      </w:r>
      <w:proofErr w:type="gramEnd"/>
      <w:r w:rsidRPr="002A5C6D">
        <w:rPr>
          <w:rFonts w:cs="Arial"/>
        </w:rPr>
        <w:t>: не доставља се у понуди)</w:t>
      </w:r>
    </w:p>
    <w:p w:rsidR="002A5C6D" w:rsidRPr="002A5C6D" w:rsidRDefault="002A5C6D" w:rsidP="002A5C6D">
      <w:pPr>
        <w:spacing w:before="0"/>
        <w:rPr>
          <w:rFonts w:cs="Arial"/>
        </w:rPr>
      </w:pPr>
    </w:p>
    <w:p w:rsidR="002A5C6D" w:rsidRPr="002A5C6D" w:rsidRDefault="002A5C6D" w:rsidP="002A5C6D">
      <w:pPr>
        <w:spacing w:before="0"/>
        <w:rPr>
          <w:rFonts w:cs="Arial"/>
          <w:lang w:val="ru-RU"/>
        </w:rPr>
      </w:pPr>
      <w:r w:rsidRPr="002A5C6D">
        <w:rPr>
          <w:rFonts w:cs="Arial"/>
        </w:rPr>
        <w:t>ДУЖНИК</w:t>
      </w:r>
      <w:proofErr w:type="gramStart"/>
      <w:r w:rsidRPr="002A5C6D">
        <w:rPr>
          <w:rFonts w:cs="Arial"/>
        </w:rPr>
        <w:t xml:space="preserve">:  </w:t>
      </w:r>
      <w:r w:rsidRPr="002A5C6D">
        <w:rPr>
          <w:rFonts w:cs="Arial"/>
          <w:lang w:val="ru-RU"/>
        </w:rPr>
        <w:t>…………………………………………………………………………........................</w:t>
      </w:r>
      <w:proofErr w:type="gramEnd"/>
    </w:p>
    <w:p w:rsidR="002A5C6D" w:rsidRPr="002A5C6D" w:rsidRDefault="002A5C6D" w:rsidP="002A5C6D">
      <w:pPr>
        <w:spacing w:before="0"/>
        <w:rPr>
          <w:rFonts w:cs="Arial"/>
        </w:rPr>
      </w:pPr>
      <w:r w:rsidRPr="002A5C6D">
        <w:rPr>
          <w:rFonts w:cs="Arial"/>
        </w:rPr>
        <w:t>(</w:t>
      </w:r>
      <w:proofErr w:type="gramStart"/>
      <w:r w:rsidRPr="002A5C6D">
        <w:rPr>
          <w:rFonts w:cs="Arial"/>
        </w:rPr>
        <w:t>назив</w:t>
      </w:r>
      <w:proofErr w:type="gramEnd"/>
      <w:r w:rsidRPr="002A5C6D">
        <w:rPr>
          <w:rFonts w:cs="Arial"/>
        </w:rPr>
        <w:t xml:space="preserve"> и седиште Понуђача)</w:t>
      </w:r>
    </w:p>
    <w:p w:rsidR="002A5C6D" w:rsidRPr="002A5C6D" w:rsidRDefault="002A5C6D" w:rsidP="002A5C6D">
      <w:pPr>
        <w:spacing w:before="0"/>
        <w:rPr>
          <w:rFonts w:cs="Arial"/>
        </w:rPr>
      </w:pPr>
      <w:r w:rsidRPr="002A5C6D">
        <w:rPr>
          <w:rFonts w:cs="Arial"/>
        </w:rPr>
        <w:t>МАТИЧНИ БРОЈ ДУЖНИКА (Понуђача): ..................................................................</w:t>
      </w:r>
    </w:p>
    <w:p w:rsidR="002A5C6D" w:rsidRPr="002A5C6D" w:rsidRDefault="002A5C6D" w:rsidP="002A5C6D">
      <w:pPr>
        <w:spacing w:before="0"/>
        <w:rPr>
          <w:rFonts w:cs="Arial"/>
        </w:rPr>
      </w:pPr>
      <w:r w:rsidRPr="002A5C6D">
        <w:rPr>
          <w:rFonts w:cs="Arial"/>
        </w:rPr>
        <w:t>ТЕКУЋИ РАЧУН ДУЖНИКА (Понуђача): ...................................................................</w:t>
      </w:r>
    </w:p>
    <w:p w:rsidR="002A5C6D" w:rsidRPr="002A5C6D" w:rsidRDefault="002A5C6D" w:rsidP="002A5C6D">
      <w:pPr>
        <w:spacing w:before="0"/>
        <w:rPr>
          <w:rFonts w:cs="Arial"/>
        </w:rPr>
      </w:pPr>
      <w:r w:rsidRPr="002A5C6D">
        <w:rPr>
          <w:rFonts w:cs="Arial"/>
        </w:rPr>
        <w:t>ПИБ ДУЖНИКА (Понуђача): ........................................................................................</w:t>
      </w:r>
    </w:p>
    <w:p w:rsidR="002A5C6D" w:rsidRPr="002A5C6D" w:rsidRDefault="002A5C6D" w:rsidP="002A5C6D">
      <w:pPr>
        <w:spacing w:before="0"/>
        <w:rPr>
          <w:rFonts w:cs="Arial"/>
        </w:rPr>
      </w:pPr>
    </w:p>
    <w:p w:rsidR="002A5C6D" w:rsidRPr="002A5C6D" w:rsidRDefault="002A5C6D" w:rsidP="002A5C6D">
      <w:pPr>
        <w:spacing w:before="0"/>
        <w:rPr>
          <w:rFonts w:cs="Arial"/>
        </w:rPr>
      </w:pPr>
      <w:proofErr w:type="gramStart"/>
      <w:r w:rsidRPr="002A5C6D">
        <w:rPr>
          <w:rFonts w:cs="Arial"/>
        </w:rPr>
        <w:t>и</w:t>
      </w:r>
      <w:proofErr w:type="gramEnd"/>
      <w:r w:rsidRPr="002A5C6D">
        <w:rPr>
          <w:rFonts w:cs="Arial"/>
        </w:rPr>
        <w:t xml:space="preserve"> з д а ј е  д а н а ............................ године</w:t>
      </w:r>
    </w:p>
    <w:p w:rsidR="002A5C6D" w:rsidRPr="002A5C6D" w:rsidRDefault="002A5C6D" w:rsidP="002A5C6D">
      <w:pPr>
        <w:spacing w:before="0"/>
        <w:rPr>
          <w:rFonts w:cs="Arial"/>
        </w:rPr>
      </w:pPr>
    </w:p>
    <w:p w:rsidR="002A5C6D" w:rsidRPr="002A5C6D" w:rsidRDefault="002A5C6D" w:rsidP="002A5C6D">
      <w:pPr>
        <w:spacing w:before="0"/>
        <w:rPr>
          <w:rFonts w:cs="Arial"/>
        </w:rPr>
      </w:pPr>
    </w:p>
    <w:p w:rsidR="002A5C6D" w:rsidRPr="002A5C6D" w:rsidRDefault="002A5C6D" w:rsidP="002A5C6D">
      <w:pPr>
        <w:spacing w:before="0"/>
        <w:jc w:val="center"/>
        <w:rPr>
          <w:rFonts w:cs="Arial"/>
          <w:b/>
        </w:rPr>
      </w:pPr>
      <w:r w:rsidRPr="002A5C6D">
        <w:rPr>
          <w:rFonts w:cs="Arial"/>
          <w:b/>
        </w:rPr>
        <w:t xml:space="preserve">МЕНИЧНО ПИСМО – ОВЛАШЋЕЊЕ ЗА </w:t>
      </w:r>
      <w:proofErr w:type="gramStart"/>
      <w:r w:rsidRPr="002A5C6D">
        <w:rPr>
          <w:rFonts w:cs="Arial"/>
          <w:b/>
        </w:rPr>
        <w:t>КОРИСНИКА  БЛАНКО</w:t>
      </w:r>
      <w:proofErr w:type="gramEnd"/>
      <w:r w:rsidRPr="002A5C6D">
        <w:rPr>
          <w:rFonts w:cs="Arial"/>
          <w:b/>
        </w:rPr>
        <w:t xml:space="preserve"> СОПСТВЕНЕ МЕНИЦЕ</w:t>
      </w:r>
    </w:p>
    <w:p w:rsidR="002A5C6D" w:rsidRPr="002A5C6D" w:rsidRDefault="002A5C6D" w:rsidP="002A5C6D">
      <w:pPr>
        <w:spacing w:before="0"/>
        <w:rPr>
          <w:rFonts w:cs="Arial"/>
        </w:rPr>
      </w:pPr>
    </w:p>
    <w:p w:rsidR="002A5C6D" w:rsidRPr="002A5C6D" w:rsidRDefault="002A5C6D" w:rsidP="002A5C6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5C6D">
        <w:rPr>
          <w:rFonts w:cs="Arial"/>
          <w:b w:val="0"/>
          <w:sz w:val="22"/>
          <w:szCs w:val="22"/>
        </w:rPr>
        <w:t xml:space="preserve">КОРИСНИК - </w:t>
      </w:r>
      <w:r w:rsidRPr="002A5C6D">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2A5C6D">
        <w:rPr>
          <w:rFonts w:cs="Arial"/>
          <w:b w:val="0"/>
        </w:rPr>
        <w:t>тек</w:t>
      </w:r>
      <w:proofErr w:type="gramEnd"/>
      <w:r w:rsidRPr="002A5C6D">
        <w:rPr>
          <w:rFonts w:cs="Arial"/>
          <w:b w:val="0"/>
        </w:rPr>
        <w:t xml:space="preserve">. </w:t>
      </w:r>
      <w:proofErr w:type="gramStart"/>
      <w:r w:rsidRPr="002A5C6D">
        <w:rPr>
          <w:rFonts w:cs="Arial"/>
          <w:b w:val="0"/>
        </w:rPr>
        <w:t>рачуна</w:t>
      </w:r>
      <w:proofErr w:type="gramEnd"/>
      <w:r w:rsidRPr="002A5C6D">
        <w:rPr>
          <w:rFonts w:cs="Arial"/>
          <w:b w:val="0"/>
        </w:rPr>
        <w:t>: 160-700-13 Banka Intesa,</w:t>
      </w:r>
    </w:p>
    <w:p w:rsidR="002A5C6D" w:rsidRPr="002A5C6D" w:rsidRDefault="002A5C6D" w:rsidP="002A5C6D">
      <w:pPr>
        <w:spacing w:before="0"/>
        <w:rPr>
          <w:rFonts w:cs="Arial"/>
        </w:rPr>
      </w:pPr>
    </w:p>
    <w:p w:rsidR="002A5C6D" w:rsidRPr="002A5C6D" w:rsidRDefault="002A5C6D" w:rsidP="002A5C6D">
      <w:pPr>
        <w:spacing w:before="0"/>
        <w:rPr>
          <w:rFonts w:cs="Arial"/>
        </w:rPr>
      </w:pPr>
      <w:r w:rsidRPr="002A5C6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2A5C6D" w:rsidRPr="002A5C6D" w:rsidRDefault="002A5C6D" w:rsidP="002A5C6D">
      <w:pPr>
        <w:spacing w:before="0"/>
        <w:rPr>
          <w:rFonts w:cs="Arial"/>
        </w:rPr>
      </w:pPr>
    </w:p>
    <w:p w:rsidR="002A5C6D" w:rsidRPr="002A5C6D" w:rsidRDefault="002A5C6D" w:rsidP="002A5C6D">
      <w:pPr>
        <w:spacing w:before="0"/>
        <w:rPr>
          <w:rFonts w:cs="Arial"/>
        </w:rPr>
      </w:pPr>
      <w:r w:rsidRPr="002A5C6D">
        <w:rPr>
          <w:rFonts w:cs="Arial"/>
        </w:rPr>
        <w:t>Издата Бланко соло меница серијски број</w:t>
      </w:r>
      <w:r w:rsidRPr="002A5C6D">
        <w:rPr>
          <w:rFonts w:cs="Arial"/>
        </w:rPr>
        <w:tab/>
        <w:t xml:space="preserve">(уписати серијски број) може се поднети на наплату у року </w:t>
      </w:r>
      <w:proofErr w:type="gramStart"/>
      <w:r w:rsidRPr="002A5C6D">
        <w:rPr>
          <w:rFonts w:cs="Arial"/>
        </w:rPr>
        <w:t>доспећа  утврђеном</w:t>
      </w:r>
      <w:proofErr w:type="gramEnd"/>
      <w:r w:rsidRPr="002A5C6D">
        <w:rPr>
          <w:rFonts w:cs="Arial"/>
        </w:rPr>
        <w:t xml:space="preserve">  Уговором бр. ___________ </w:t>
      </w:r>
      <w:proofErr w:type="gramStart"/>
      <w:r w:rsidRPr="002A5C6D">
        <w:rPr>
          <w:rFonts w:cs="Arial"/>
        </w:rPr>
        <w:t>од</w:t>
      </w:r>
      <w:proofErr w:type="gramEnd"/>
      <w:r w:rsidRPr="002A5C6D">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2A5C6D" w:rsidRPr="002A5C6D" w:rsidRDefault="002A5C6D" w:rsidP="002A5C6D">
      <w:pPr>
        <w:spacing w:before="0"/>
        <w:rPr>
          <w:rFonts w:cs="Arial"/>
        </w:rPr>
      </w:pPr>
    </w:p>
    <w:p w:rsidR="002A5C6D" w:rsidRPr="002A5C6D" w:rsidRDefault="002A5C6D" w:rsidP="002A5C6D">
      <w:pPr>
        <w:spacing w:before="0"/>
        <w:rPr>
          <w:rFonts w:cs="Arial"/>
        </w:rPr>
      </w:pPr>
      <w:r w:rsidRPr="002A5C6D">
        <w:rPr>
          <w:rFonts w:cs="Arial"/>
        </w:rPr>
        <w:t>Овлашћујемо Јавно предузеће „Електропривреда Србије</w:t>
      </w:r>
      <w:proofErr w:type="gramStart"/>
      <w:r w:rsidRPr="002A5C6D">
        <w:rPr>
          <w:rFonts w:cs="Arial"/>
        </w:rPr>
        <w:t>“ Београд</w:t>
      </w:r>
      <w:proofErr w:type="gramEnd"/>
      <w:r w:rsidRPr="002A5C6D">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2A5C6D">
        <w:rPr>
          <w:rFonts w:cs="Arial"/>
        </w:rPr>
        <w:lastRenderedPageBreak/>
        <w:t xml:space="preserve">без протеста и трошкова. </w:t>
      </w:r>
      <w:proofErr w:type="gramStart"/>
      <w:r w:rsidRPr="002A5C6D">
        <w:rPr>
          <w:rFonts w:cs="Arial"/>
        </w:rPr>
        <w:t>вансудски</w:t>
      </w:r>
      <w:proofErr w:type="gramEnd"/>
      <w:r w:rsidRPr="002A5C6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2A5C6D">
        <w:rPr>
          <w:rFonts w:cs="Arial"/>
        </w:rPr>
        <w:t>160-700-13 Banka Intesa.</w:t>
      </w:r>
      <w:proofErr w:type="gramEnd"/>
    </w:p>
    <w:p w:rsidR="002A5C6D" w:rsidRPr="002A5C6D" w:rsidRDefault="002A5C6D" w:rsidP="002A5C6D">
      <w:pPr>
        <w:spacing w:before="0"/>
        <w:rPr>
          <w:rFonts w:cs="Arial"/>
        </w:rPr>
      </w:pPr>
    </w:p>
    <w:p w:rsidR="002A5C6D" w:rsidRPr="002A5C6D" w:rsidRDefault="002A5C6D" w:rsidP="002A5C6D">
      <w:pPr>
        <w:spacing w:before="0"/>
        <w:rPr>
          <w:rFonts w:cs="Arial"/>
        </w:rPr>
      </w:pPr>
      <w:r w:rsidRPr="002A5C6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A5C6D" w:rsidRPr="002A5C6D" w:rsidRDefault="002A5C6D" w:rsidP="002A5C6D">
      <w:pPr>
        <w:spacing w:before="0"/>
        <w:rPr>
          <w:rFonts w:cs="Arial"/>
        </w:rPr>
      </w:pPr>
    </w:p>
    <w:p w:rsidR="002A5C6D" w:rsidRPr="002A5C6D" w:rsidRDefault="002A5C6D" w:rsidP="002A5C6D">
      <w:pPr>
        <w:spacing w:before="0"/>
        <w:rPr>
          <w:rFonts w:cs="Arial"/>
        </w:rPr>
      </w:pPr>
      <w:proofErr w:type="gramStart"/>
      <w:r w:rsidRPr="002A5C6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2A5C6D" w:rsidRPr="002A5C6D" w:rsidRDefault="002A5C6D" w:rsidP="002A5C6D">
      <w:pPr>
        <w:spacing w:before="0"/>
        <w:rPr>
          <w:rFonts w:cs="Arial"/>
        </w:rPr>
      </w:pPr>
    </w:p>
    <w:p w:rsidR="002A5C6D" w:rsidRPr="002A5C6D" w:rsidRDefault="002A5C6D" w:rsidP="002A5C6D">
      <w:pPr>
        <w:spacing w:before="0"/>
        <w:rPr>
          <w:rFonts w:cs="Arial"/>
        </w:rPr>
      </w:pPr>
      <w:r w:rsidRPr="002A5C6D">
        <w:rPr>
          <w:rFonts w:cs="Arial"/>
        </w:rPr>
        <w:t>Меница је потписана од стране овлашћеног лица за заступање Дужника ____________________</w:t>
      </w:r>
      <w:proofErr w:type="gramStart"/>
      <w:r w:rsidRPr="002A5C6D">
        <w:rPr>
          <w:rFonts w:cs="Arial"/>
        </w:rPr>
        <w:t>_(</w:t>
      </w:r>
      <w:proofErr w:type="gramEnd"/>
      <w:r w:rsidRPr="002A5C6D">
        <w:rPr>
          <w:rFonts w:cs="Arial"/>
        </w:rPr>
        <w:t>унети име и презиме овлашћеног лица).</w:t>
      </w:r>
    </w:p>
    <w:p w:rsidR="002A5C6D" w:rsidRPr="002A5C6D" w:rsidRDefault="002A5C6D" w:rsidP="002A5C6D">
      <w:pPr>
        <w:spacing w:before="0"/>
        <w:rPr>
          <w:rFonts w:cs="Arial"/>
        </w:rPr>
      </w:pPr>
    </w:p>
    <w:p w:rsidR="002A5C6D" w:rsidRPr="002A5C6D" w:rsidRDefault="002A5C6D" w:rsidP="002A5C6D">
      <w:pPr>
        <w:spacing w:before="0"/>
        <w:rPr>
          <w:rFonts w:cs="Arial"/>
        </w:rPr>
      </w:pPr>
      <w:proofErr w:type="gramStart"/>
      <w:r w:rsidRPr="002A5C6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A5C6D" w:rsidRPr="002A5C6D" w:rsidRDefault="002A5C6D" w:rsidP="002A5C6D">
      <w:pPr>
        <w:spacing w:before="0"/>
        <w:rPr>
          <w:rFonts w:cs="Arial"/>
        </w:rPr>
      </w:pPr>
      <w:r w:rsidRPr="002A5C6D">
        <w:rPr>
          <w:rFonts w:cs="Arial"/>
        </w:rPr>
        <w:t xml:space="preserve">Место и датум издавања Овлашћења          </w:t>
      </w:r>
    </w:p>
    <w:p w:rsidR="002A5C6D" w:rsidRPr="002A5C6D" w:rsidRDefault="002A5C6D" w:rsidP="002A5C6D">
      <w:pPr>
        <w:spacing w:before="0"/>
        <w:rPr>
          <w:rFonts w:cs="Arial"/>
        </w:rPr>
      </w:pPr>
    </w:p>
    <w:p w:rsidR="002A5C6D" w:rsidRPr="002A5C6D" w:rsidRDefault="002A5C6D" w:rsidP="002A5C6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A5C6D" w:rsidRPr="002A5C6D" w:rsidTr="00BA11BE">
        <w:trPr>
          <w:jc w:val="center"/>
        </w:trPr>
        <w:tc>
          <w:tcPr>
            <w:tcW w:w="3882" w:type="dxa"/>
          </w:tcPr>
          <w:p w:rsidR="002A5C6D" w:rsidRPr="002A5C6D" w:rsidRDefault="002A5C6D" w:rsidP="00BA11BE">
            <w:pPr>
              <w:spacing w:before="0"/>
              <w:jc w:val="center"/>
              <w:rPr>
                <w:rFonts w:cs="Arial"/>
              </w:rPr>
            </w:pPr>
            <w:r w:rsidRPr="002A5C6D">
              <w:rPr>
                <w:rFonts w:cs="Arial"/>
              </w:rPr>
              <w:t>Датум:</w:t>
            </w:r>
          </w:p>
        </w:tc>
        <w:tc>
          <w:tcPr>
            <w:tcW w:w="2127" w:type="dxa"/>
          </w:tcPr>
          <w:p w:rsidR="002A5C6D" w:rsidRPr="002A5C6D" w:rsidRDefault="002A5C6D" w:rsidP="00BA11BE">
            <w:pPr>
              <w:spacing w:before="0"/>
              <w:jc w:val="center"/>
              <w:rPr>
                <w:rFonts w:cs="Arial"/>
                <w:lang w:val="ru-RU"/>
              </w:rPr>
            </w:pPr>
          </w:p>
        </w:tc>
        <w:tc>
          <w:tcPr>
            <w:tcW w:w="4022" w:type="dxa"/>
          </w:tcPr>
          <w:p w:rsidR="002A5C6D" w:rsidRPr="002A5C6D" w:rsidRDefault="002A5C6D" w:rsidP="00BA11BE">
            <w:pPr>
              <w:spacing w:before="0"/>
              <w:jc w:val="center"/>
              <w:rPr>
                <w:rFonts w:cs="Arial"/>
                <w:lang w:val="ru-RU"/>
              </w:rPr>
            </w:pPr>
            <w:r w:rsidRPr="002A5C6D">
              <w:rPr>
                <w:rFonts w:cs="Arial"/>
              </w:rPr>
              <w:t>Понуђач</w:t>
            </w:r>
            <w:r w:rsidRPr="002A5C6D">
              <w:rPr>
                <w:rFonts w:cs="Arial"/>
                <w:lang w:val="ru-RU"/>
              </w:rPr>
              <w:t>:</w:t>
            </w:r>
          </w:p>
        </w:tc>
      </w:tr>
      <w:tr w:rsidR="002A5C6D" w:rsidRPr="002A5C6D" w:rsidTr="00BA11BE">
        <w:trPr>
          <w:jc w:val="center"/>
        </w:trPr>
        <w:tc>
          <w:tcPr>
            <w:tcW w:w="3882" w:type="dxa"/>
          </w:tcPr>
          <w:p w:rsidR="002A5C6D" w:rsidRPr="002A5C6D" w:rsidRDefault="002A5C6D" w:rsidP="00BA11BE">
            <w:pPr>
              <w:spacing w:before="0"/>
              <w:jc w:val="center"/>
              <w:rPr>
                <w:rFonts w:cs="Arial"/>
              </w:rPr>
            </w:pPr>
          </w:p>
        </w:tc>
        <w:tc>
          <w:tcPr>
            <w:tcW w:w="2127" w:type="dxa"/>
          </w:tcPr>
          <w:p w:rsidR="002A5C6D" w:rsidRPr="002A5C6D" w:rsidRDefault="002A5C6D" w:rsidP="00BA11BE">
            <w:pPr>
              <w:spacing w:before="0"/>
              <w:jc w:val="center"/>
              <w:rPr>
                <w:rFonts w:cs="Arial"/>
              </w:rPr>
            </w:pPr>
            <w:r w:rsidRPr="002A5C6D">
              <w:rPr>
                <w:rFonts w:cs="Arial"/>
              </w:rPr>
              <w:t>М.П.</w:t>
            </w:r>
          </w:p>
        </w:tc>
        <w:tc>
          <w:tcPr>
            <w:tcW w:w="4022" w:type="dxa"/>
          </w:tcPr>
          <w:p w:rsidR="002A5C6D" w:rsidRPr="002A5C6D" w:rsidRDefault="002A5C6D" w:rsidP="00BA11BE">
            <w:pPr>
              <w:spacing w:before="0"/>
              <w:jc w:val="center"/>
              <w:rPr>
                <w:rFonts w:cs="Arial"/>
                <w:lang w:val="ru-RU"/>
              </w:rPr>
            </w:pPr>
          </w:p>
        </w:tc>
      </w:tr>
      <w:tr w:rsidR="002A5C6D" w:rsidRPr="002A5C6D" w:rsidTr="00BA11BE">
        <w:trPr>
          <w:jc w:val="center"/>
        </w:trPr>
        <w:tc>
          <w:tcPr>
            <w:tcW w:w="3882" w:type="dxa"/>
            <w:tcBorders>
              <w:bottom w:val="single" w:sz="4" w:space="0" w:color="auto"/>
            </w:tcBorders>
          </w:tcPr>
          <w:p w:rsidR="002A5C6D" w:rsidRPr="002A5C6D" w:rsidRDefault="002A5C6D" w:rsidP="00BA11BE">
            <w:pPr>
              <w:spacing w:before="0"/>
              <w:jc w:val="center"/>
              <w:rPr>
                <w:rFonts w:cs="Arial"/>
              </w:rPr>
            </w:pPr>
          </w:p>
        </w:tc>
        <w:tc>
          <w:tcPr>
            <w:tcW w:w="2127" w:type="dxa"/>
          </w:tcPr>
          <w:p w:rsidR="002A5C6D" w:rsidRPr="002A5C6D" w:rsidRDefault="002A5C6D" w:rsidP="00BA11BE">
            <w:pPr>
              <w:spacing w:before="0"/>
              <w:jc w:val="center"/>
              <w:rPr>
                <w:rFonts w:cs="Arial"/>
                <w:lang w:val="ru-RU"/>
              </w:rPr>
            </w:pPr>
          </w:p>
        </w:tc>
        <w:tc>
          <w:tcPr>
            <w:tcW w:w="4022" w:type="dxa"/>
            <w:tcBorders>
              <w:bottom w:val="single" w:sz="4" w:space="0" w:color="auto"/>
            </w:tcBorders>
          </w:tcPr>
          <w:p w:rsidR="002A5C6D" w:rsidRPr="002A5C6D" w:rsidRDefault="002A5C6D" w:rsidP="00BA11BE">
            <w:pPr>
              <w:spacing w:before="0"/>
              <w:jc w:val="center"/>
              <w:rPr>
                <w:rFonts w:cs="Arial"/>
                <w:lang w:val="ru-RU"/>
              </w:rPr>
            </w:pPr>
          </w:p>
        </w:tc>
      </w:tr>
    </w:tbl>
    <w:p w:rsidR="002A5C6D" w:rsidRPr="002A5C6D" w:rsidRDefault="002A5C6D" w:rsidP="002A5C6D">
      <w:pPr>
        <w:spacing w:before="0"/>
        <w:rPr>
          <w:rFonts w:cs="Arial"/>
        </w:rPr>
      </w:pPr>
    </w:p>
    <w:p w:rsidR="002A5C6D" w:rsidRPr="002A5C6D" w:rsidRDefault="002A5C6D" w:rsidP="002A5C6D">
      <w:pPr>
        <w:spacing w:before="0"/>
        <w:rPr>
          <w:rFonts w:cs="Arial"/>
        </w:rPr>
      </w:pPr>
      <w:r w:rsidRPr="002A5C6D">
        <w:rPr>
          <w:rFonts w:cs="Arial"/>
        </w:rPr>
        <w:t xml:space="preserve">                                                                                                 Потпис овлашћеног лица</w:t>
      </w:r>
    </w:p>
    <w:p w:rsidR="002A5C6D" w:rsidRPr="002A5C6D" w:rsidRDefault="002A5C6D" w:rsidP="002A5C6D">
      <w:pPr>
        <w:spacing w:before="0"/>
        <w:rPr>
          <w:rFonts w:cs="Arial"/>
        </w:rPr>
      </w:pPr>
    </w:p>
    <w:p w:rsidR="002A5C6D" w:rsidRPr="002A5C6D" w:rsidRDefault="002A5C6D" w:rsidP="002A5C6D">
      <w:pPr>
        <w:spacing w:before="0"/>
        <w:rPr>
          <w:rFonts w:cs="Arial"/>
        </w:rPr>
      </w:pPr>
      <w:r w:rsidRPr="002A5C6D">
        <w:rPr>
          <w:rFonts w:cs="Arial"/>
        </w:rPr>
        <w:t>Прилог:</w:t>
      </w:r>
    </w:p>
    <w:p w:rsidR="002A5C6D" w:rsidRPr="002A5C6D" w:rsidRDefault="002A5C6D" w:rsidP="002A5C6D">
      <w:pPr>
        <w:pStyle w:val="ListParagraph"/>
        <w:numPr>
          <w:ilvl w:val="0"/>
          <w:numId w:val="7"/>
        </w:numPr>
        <w:spacing w:before="0" w:after="0" w:line="240" w:lineRule="auto"/>
        <w:rPr>
          <w:rFonts w:ascii="Arial" w:hAnsi="Arial" w:cs="Arial"/>
        </w:rPr>
      </w:pPr>
      <w:r w:rsidRPr="002A5C6D">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2A5C6D" w:rsidRPr="002A5C6D" w:rsidRDefault="002A5C6D" w:rsidP="002A5C6D">
      <w:pPr>
        <w:pStyle w:val="ListParagraph"/>
        <w:numPr>
          <w:ilvl w:val="0"/>
          <w:numId w:val="7"/>
        </w:numPr>
        <w:spacing w:before="0" w:after="0" w:line="240" w:lineRule="auto"/>
        <w:rPr>
          <w:rFonts w:ascii="Arial" w:hAnsi="Arial" w:cs="Arial"/>
        </w:rPr>
      </w:pPr>
      <w:r w:rsidRPr="002A5C6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A5C6D" w:rsidRPr="002A5C6D" w:rsidRDefault="002A5C6D" w:rsidP="002A5C6D">
      <w:pPr>
        <w:pStyle w:val="ListParagraph"/>
        <w:numPr>
          <w:ilvl w:val="0"/>
          <w:numId w:val="7"/>
        </w:numPr>
        <w:spacing w:before="0" w:after="0" w:line="240" w:lineRule="auto"/>
        <w:rPr>
          <w:rFonts w:ascii="Arial" w:hAnsi="Arial" w:cs="Arial"/>
        </w:rPr>
      </w:pPr>
      <w:r w:rsidRPr="002A5C6D">
        <w:rPr>
          <w:rFonts w:ascii="Arial" w:hAnsi="Arial" w:cs="Arial"/>
        </w:rPr>
        <w:t xml:space="preserve">фотокопија ОП обрасца </w:t>
      </w:r>
    </w:p>
    <w:p w:rsidR="002A5C6D" w:rsidRPr="002A5C6D" w:rsidRDefault="002A5C6D" w:rsidP="002A5C6D">
      <w:pPr>
        <w:pStyle w:val="ListParagraph"/>
        <w:numPr>
          <w:ilvl w:val="0"/>
          <w:numId w:val="7"/>
        </w:numPr>
        <w:spacing w:before="0" w:after="0" w:line="240" w:lineRule="auto"/>
        <w:rPr>
          <w:rFonts w:ascii="Arial" w:hAnsi="Arial" w:cs="Arial"/>
          <w:color w:val="00B0F0"/>
        </w:rPr>
      </w:pPr>
      <w:r w:rsidRPr="002A5C6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A5C6D" w:rsidRDefault="002A5C6D" w:rsidP="002A5C6D">
      <w:pPr>
        <w:spacing w:before="0"/>
        <w:rPr>
          <w:rFonts w:cs="Arial"/>
          <w:color w:val="00B0F0"/>
        </w:rPr>
      </w:pPr>
    </w:p>
    <w:p w:rsidR="002A5C6D" w:rsidRDefault="002A5C6D" w:rsidP="002A5C6D">
      <w:pPr>
        <w:spacing w:before="0"/>
        <w:rPr>
          <w:rFonts w:cs="Arial"/>
          <w:color w:val="00B0F0"/>
        </w:rPr>
      </w:pPr>
    </w:p>
    <w:p w:rsidR="002A5C6D" w:rsidRDefault="002A5C6D" w:rsidP="002A5C6D">
      <w:pPr>
        <w:spacing w:before="0"/>
        <w:rPr>
          <w:rFonts w:cs="Arial"/>
          <w:color w:val="00B0F0"/>
        </w:rPr>
      </w:pPr>
    </w:p>
    <w:p w:rsidR="002A5C6D" w:rsidRDefault="002A5C6D" w:rsidP="002A5C6D">
      <w:pPr>
        <w:spacing w:before="0"/>
        <w:rPr>
          <w:rFonts w:cs="Arial"/>
          <w:color w:val="00B0F0"/>
        </w:rPr>
      </w:pPr>
    </w:p>
    <w:p w:rsidR="002A5C6D" w:rsidRDefault="002A5C6D" w:rsidP="002A5C6D">
      <w:pPr>
        <w:spacing w:before="0"/>
        <w:rPr>
          <w:rFonts w:cs="Arial"/>
          <w:color w:val="00B0F0"/>
        </w:rPr>
      </w:pPr>
    </w:p>
    <w:p w:rsidR="002A5C6D" w:rsidRDefault="002A5C6D" w:rsidP="002A5C6D">
      <w:pPr>
        <w:spacing w:before="0"/>
        <w:rPr>
          <w:rFonts w:cs="Arial"/>
          <w:color w:val="00B0F0"/>
        </w:rPr>
      </w:pPr>
    </w:p>
    <w:p w:rsidR="002A5C6D" w:rsidRDefault="002A5C6D" w:rsidP="002A5C6D">
      <w:pPr>
        <w:spacing w:before="0"/>
        <w:rPr>
          <w:rFonts w:cs="Arial"/>
          <w:color w:val="00B0F0"/>
        </w:rPr>
      </w:pPr>
    </w:p>
    <w:p w:rsidR="002A5C6D" w:rsidRDefault="002A5C6D" w:rsidP="002A5C6D">
      <w:pPr>
        <w:spacing w:before="0"/>
        <w:rPr>
          <w:rFonts w:cs="Arial"/>
          <w:color w:val="00B0F0"/>
        </w:rPr>
      </w:pPr>
    </w:p>
    <w:p w:rsidR="002A5C6D" w:rsidRDefault="002A5C6D" w:rsidP="002A5C6D">
      <w:pPr>
        <w:spacing w:before="0"/>
        <w:rPr>
          <w:rFonts w:cs="Arial"/>
          <w:color w:val="00B0F0"/>
        </w:rPr>
      </w:pPr>
    </w:p>
    <w:p w:rsidR="002A5C6D" w:rsidRDefault="002A5C6D" w:rsidP="002A5C6D">
      <w:pPr>
        <w:spacing w:before="0"/>
        <w:rPr>
          <w:rFonts w:cs="Arial"/>
          <w:color w:val="00B0F0"/>
        </w:rPr>
      </w:pPr>
    </w:p>
    <w:p w:rsidR="002A5C6D" w:rsidRDefault="002A5C6D" w:rsidP="002A5C6D">
      <w:pPr>
        <w:spacing w:before="0"/>
        <w:rPr>
          <w:rFonts w:cs="Arial"/>
          <w:color w:val="00B0F0"/>
        </w:rPr>
      </w:pPr>
    </w:p>
    <w:p w:rsidR="002A5C6D" w:rsidRDefault="002A5C6D" w:rsidP="002A5C6D">
      <w:pPr>
        <w:spacing w:before="0"/>
        <w:rPr>
          <w:rFonts w:cs="Arial"/>
          <w:color w:val="00B0F0"/>
        </w:rPr>
      </w:pPr>
    </w:p>
    <w:p w:rsidR="002A5C6D" w:rsidRDefault="002A5C6D" w:rsidP="002A5C6D">
      <w:pPr>
        <w:spacing w:before="0"/>
        <w:rPr>
          <w:rFonts w:cs="Arial"/>
          <w:color w:val="00B0F0"/>
        </w:rPr>
      </w:pPr>
    </w:p>
    <w:p w:rsidR="002A5C6D" w:rsidRDefault="002A5C6D" w:rsidP="002A5C6D">
      <w:pPr>
        <w:spacing w:before="0"/>
        <w:rPr>
          <w:rFonts w:cs="Arial"/>
          <w:color w:val="00B0F0"/>
        </w:rPr>
      </w:pPr>
    </w:p>
    <w:p w:rsidR="002A5C6D" w:rsidRPr="002A5C6D" w:rsidRDefault="002A5C6D" w:rsidP="002A5C6D">
      <w:pPr>
        <w:spacing w:before="0"/>
        <w:rPr>
          <w:rFonts w:cs="Arial"/>
          <w:color w:val="00B0F0"/>
        </w:rPr>
      </w:pPr>
    </w:p>
    <w:p w:rsidR="00AD1279" w:rsidRPr="00414CFF" w:rsidRDefault="00414CFF" w:rsidP="00AD1279">
      <w:pPr>
        <w:spacing w:before="0"/>
        <w:rPr>
          <w:rFonts w:cs="Arial"/>
        </w:rPr>
      </w:pPr>
      <w:r>
        <w:rPr>
          <w:rFonts w:cs="Arial"/>
          <w:color w:val="00B0F0"/>
        </w:rPr>
        <w:t xml:space="preserve">                                                              </w:t>
      </w:r>
      <w:r w:rsidR="00AD1279" w:rsidRPr="00414CFF">
        <w:rPr>
          <w:rFonts w:cs="Arial"/>
        </w:rPr>
        <w:t>ПРИЛОГ бр.</w:t>
      </w:r>
      <w:r w:rsidR="002A5C6D">
        <w:rPr>
          <w:rFonts w:cs="Arial"/>
        </w:rPr>
        <w:t>5</w:t>
      </w:r>
    </w:p>
    <w:p w:rsidR="00AD1279" w:rsidRPr="00414CFF" w:rsidRDefault="00AD1279" w:rsidP="00AD1279">
      <w:pPr>
        <w:spacing w:before="0"/>
        <w:rPr>
          <w:rFonts w:cs="Arial"/>
        </w:rPr>
      </w:pPr>
    </w:p>
    <w:p w:rsidR="00642BB8" w:rsidRPr="00181D22" w:rsidRDefault="00AD1279" w:rsidP="00181D22">
      <w:pPr>
        <w:spacing w:before="0"/>
        <w:jc w:val="center"/>
        <w:rPr>
          <w:rFonts w:cs="Arial"/>
        </w:rPr>
      </w:pPr>
      <w:r w:rsidRPr="00414CFF">
        <w:rPr>
          <w:rFonts w:cs="Arial"/>
        </w:rPr>
        <w:t>ЗАПИСНИК О ПРУЖЕНИМ УСЛУГАМА</w:t>
      </w:r>
    </w:p>
    <w:p w:rsidR="00AD1279" w:rsidRPr="00414CFF" w:rsidRDefault="00AD1279" w:rsidP="00642BB8">
      <w:pPr>
        <w:spacing w:before="0"/>
        <w:jc w:val="left"/>
        <w:rPr>
          <w:rFonts w:cs="Arial"/>
        </w:rPr>
      </w:pPr>
      <w:r w:rsidRPr="00414CFF">
        <w:rPr>
          <w:rFonts w:cs="Arial"/>
        </w:rPr>
        <w:t>Датум ___________</w:t>
      </w: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414CFF" w:rsidRDefault="00212A5F" w:rsidP="00AD1279">
      <w:pPr>
        <w:spacing w:before="0"/>
        <w:rPr>
          <w:rFonts w:cs="Arial"/>
        </w:rPr>
      </w:pPr>
      <w:r w:rsidRPr="00414CFF">
        <w:rPr>
          <w:rFonts w:cs="Arial"/>
        </w:rPr>
        <w:t>_________________________</w:t>
      </w:r>
      <w:r w:rsidRPr="00414CFF">
        <w:rPr>
          <w:rFonts w:cs="Arial"/>
        </w:rPr>
        <w:tab/>
      </w:r>
      <w:r w:rsidRPr="00414CFF">
        <w:rPr>
          <w:rFonts w:cs="Arial"/>
        </w:rPr>
        <w:tab/>
      </w:r>
      <w:r w:rsidR="00414CFF">
        <w:rPr>
          <w:rFonts w:cs="Arial"/>
        </w:rPr>
        <w:t xml:space="preserve">     </w:t>
      </w:r>
      <w:r w:rsidRPr="00414CFF">
        <w:rPr>
          <w:rFonts w:cs="Arial"/>
        </w:rPr>
        <w:t>___________________________</w:t>
      </w:r>
    </w:p>
    <w:p w:rsidR="00212A5F" w:rsidRPr="00E47C2E" w:rsidRDefault="00212A5F" w:rsidP="00AD1279">
      <w:pPr>
        <w:spacing w:before="0"/>
        <w:rPr>
          <w:rFonts w:cs="Arial"/>
          <w:color w:val="00B0F0"/>
        </w:rPr>
      </w:pPr>
    </w:p>
    <w:p w:rsidR="00212A5F" w:rsidRPr="00642BB8" w:rsidRDefault="00212A5F" w:rsidP="00212A5F">
      <w:pPr>
        <w:tabs>
          <w:tab w:val="center" w:pos="4514"/>
        </w:tabs>
        <w:spacing w:before="0"/>
        <w:rPr>
          <w:rFonts w:cs="Arial"/>
        </w:rPr>
      </w:pPr>
      <w:r w:rsidRPr="00642BB8">
        <w:rPr>
          <w:rFonts w:cs="Arial"/>
        </w:rPr>
        <w:t>__________________________</w:t>
      </w:r>
      <w:r w:rsidRPr="00642BB8">
        <w:rPr>
          <w:rFonts w:cs="Arial"/>
        </w:rPr>
        <w:tab/>
        <w:t xml:space="preserve">                      ______________________________</w:t>
      </w: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w:t>
      </w:r>
      <w:r w:rsidR="00141E97">
        <w:rPr>
          <w:rFonts w:cs="Arial"/>
          <w:lang w:val="sr-Cyrl-RS"/>
        </w:rPr>
        <w:t>ЗСУ</w:t>
      </w:r>
      <w:r w:rsidRPr="00414CFF">
        <w:rPr>
          <w:rFonts w:cs="Arial"/>
        </w:rPr>
        <w:t>):  ________________________</w:t>
      </w:r>
    </w:p>
    <w:p w:rsidR="00AD1279" w:rsidRPr="00414CFF" w:rsidRDefault="00AD1279" w:rsidP="00AD1279">
      <w:pPr>
        <w:spacing w:before="0"/>
        <w:rPr>
          <w:rFonts w:cs="Arial"/>
        </w:rPr>
      </w:pPr>
      <w:r w:rsidRPr="00414CFF">
        <w:rPr>
          <w:rFonts w:cs="Arial"/>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642BB8" w:rsidRDefault="00AD1279" w:rsidP="00AD1279">
      <w:pPr>
        <w:spacing w:before="0"/>
        <w:rPr>
          <w:rFonts w:cs="Arial"/>
        </w:rPr>
      </w:pPr>
      <w:r w:rsidRPr="00414CFF">
        <w:rPr>
          <w:rFonts w:cs="Arial"/>
        </w:rPr>
        <w:t xml:space="preserve">ПРИЛОГ: </w:t>
      </w:r>
      <w:r w:rsidR="00141E97">
        <w:rPr>
          <w:rFonts w:cs="Arial"/>
          <w:lang w:val="sr-Cyrl-RS"/>
        </w:rPr>
        <w:t>ЗСУ</w:t>
      </w:r>
      <w:r w:rsidRPr="00642BB8">
        <w:rPr>
          <w:rFonts w:cs="Arial"/>
        </w:rPr>
        <w:t xml:space="preserve"> (садржи предмет, рок, количину, јед.мере, јед.цену без ПДВ, укупну цену без ПДВ, укупан износ без ПДВ) / Извештај о извршеним услугама </w:t>
      </w:r>
    </w:p>
    <w:p w:rsidR="00AD1279" w:rsidRPr="00642BB8" w:rsidRDefault="00AD1279" w:rsidP="00AD1279">
      <w:pPr>
        <w:spacing w:before="0"/>
        <w:rPr>
          <w:rFonts w:cs="Arial"/>
        </w:rPr>
      </w:pPr>
      <w:proofErr w:type="gramStart"/>
      <w:r w:rsidRPr="00642BB8">
        <w:rPr>
          <w:rFonts w:cs="Arial"/>
        </w:rPr>
        <w:t xml:space="preserve">Предмет уговора </w:t>
      </w:r>
      <w:r w:rsidR="00876242" w:rsidRPr="00642BB8">
        <w:rPr>
          <w:rFonts w:cs="Arial"/>
        </w:rPr>
        <w:t>(</w:t>
      </w:r>
      <w:r w:rsidRPr="00642BB8">
        <w:rPr>
          <w:rFonts w:cs="Arial"/>
        </w:rPr>
        <w:t>услуге) одговара траженим техничким карактеристикама.</w:t>
      </w:r>
      <w:proofErr w:type="gramEnd"/>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642BB8" w:rsidRPr="00181D22" w:rsidRDefault="00AD1279" w:rsidP="00AD1279">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642BB8">
        <w:rPr>
          <w:rFonts w:cs="Arial"/>
        </w:rPr>
        <w:t>бр.,</w:t>
      </w:r>
      <w:proofErr w:type="gramEnd"/>
      <w:r w:rsidRPr="00642BB8">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Pr>
          <w:rFonts w:cs="Arial"/>
        </w:rPr>
        <w:t>____________________</w:t>
      </w: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E47C2E">
        <w:rPr>
          <w:rFonts w:cs="Arial"/>
          <w:color w:val="00B0F0"/>
        </w:rPr>
        <w:t xml:space="preserve">    </w:t>
      </w:r>
      <w:r w:rsidRPr="00642BB8">
        <w:rPr>
          <w:rFonts w:cs="Arial"/>
        </w:rPr>
        <w:t>ПР</w:t>
      </w:r>
      <w:r w:rsidR="00212A5F" w:rsidRPr="00642BB8">
        <w:rPr>
          <w:rFonts w:cs="Arial"/>
        </w:rPr>
        <w:t>УЖАЛАЦ:</w:t>
      </w:r>
      <w:r w:rsidR="00212A5F" w:rsidRPr="00642BB8">
        <w:rPr>
          <w:rFonts w:cs="Arial"/>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r w:rsidR="00414CFF">
        <w:rPr>
          <w:rFonts w:cs="Arial"/>
          <w:color w:val="FF0000"/>
          <w:vertAlign w:val="superscript"/>
          <w:lang w:val="ru-RU"/>
        </w:rPr>
        <w:t>2</w:t>
      </w:r>
    </w:p>
    <w:p w:rsidR="00AD1279" w:rsidRPr="00E47C2E" w:rsidRDefault="00AD1279" w:rsidP="00AD1279">
      <w:pPr>
        <w:spacing w:before="0"/>
        <w:rPr>
          <w:rFonts w:cs="Arial"/>
          <w:color w:val="00B0F0"/>
        </w:rPr>
      </w:pPr>
    </w:p>
    <w:p w:rsidR="00AD1279" w:rsidRPr="00642BB8" w:rsidRDefault="00212A5F" w:rsidP="00AD1279">
      <w:pPr>
        <w:spacing w:before="0"/>
        <w:rPr>
          <w:rFonts w:cs="Arial"/>
        </w:rPr>
      </w:pPr>
      <w:r w:rsidRPr="00642BB8">
        <w:rPr>
          <w:rFonts w:cs="Arial"/>
        </w:rPr>
        <w:t>_______________</w:t>
      </w:r>
      <w:r w:rsidR="00AD1279" w:rsidRPr="00642BB8">
        <w:rPr>
          <w:rFonts w:cs="Arial"/>
        </w:rPr>
        <w:tab/>
        <w:t>____________________         __________________________</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p>
    <w:p w:rsidR="00AD1279" w:rsidRPr="00642BB8" w:rsidRDefault="00AD1279" w:rsidP="00AD1279">
      <w:pPr>
        <w:spacing w:before="0"/>
        <w:rPr>
          <w:rFonts w:cs="Arial"/>
        </w:rPr>
      </w:pPr>
      <w:r w:rsidRPr="00642BB8">
        <w:rPr>
          <w:rFonts w:cs="Arial"/>
        </w:rPr>
        <w:t>______________</w:t>
      </w:r>
      <w:r w:rsidR="00414CFF" w:rsidRPr="00642BB8">
        <w:rPr>
          <w:rFonts w:cs="Arial"/>
        </w:rPr>
        <w:t>______</w:t>
      </w:r>
      <w:r w:rsidR="00414CFF" w:rsidRPr="00642BB8">
        <w:rPr>
          <w:rFonts w:cs="Arial"/>
        </w:rPr>
        <w:tab/>
        <w:t xml:space="preserve">_____________________  </w:t>
      </w:r>
      <w:r w:rsidRPr="00642BB8">
        <w:rPr>
          <w:rFonts w:cs="Arial"/>
        </w:rPr>
        <w:t xml:space="preserve">    __________________________</w:t>
      </w:r>
    </w:p>
    <w:p w:rsidR="00641324" w:rsidRPr="00641324" w:rsidRDefault="00641324" w:rsidP="00AD1279">
      <w:pPr>
        <w:spacing w:before="0"/>
        <w:rPr>
          <w:rFonts w:cs="Arial"/>
          <w:color w:val="FF0000"/>
        </w:rPr>
      </w:pPr>
    </w:p>
    <w:p w:rsidR="00B16DCF" w:rsidRDefault="00B16DCF" w:rsidP="00641324">
      <w:pPr>
        <w:pStyle w:val="KDPodnaslov1"/>
        <w:spacing w:before="0"/>
        <w:jc w:val="center"/>
        <w:rPr>
          <w:rFonts w:eastAsia="Arial Unicode MS" w:cs="Arial"/>
        </w:rPr>
      </w:pPr>
      <w:bookmarkStart w:id="264" w:name="_Toc442559948"/>
    </w:p>
    <w:p w:rsidR="00B16DCF" w:rsidRDefault="00B16DCF" w:rsidP="00641324">
      <w:pPr>
        <w:pStyle w:val="KDPodnaslov1"/>
        <w:spacing w:before="0"/>
        <w:jc w:val="center"/>
        <w:rPr>
          <w:rFonts w:eastAsia="Arial Unicode MS" w:cs="Arial"/>
        </w:rPr>
      </w:pPr>
    </w:p>
    <w:p w:rsidR="008A0EDB" w:rsidRPr="001816BB" w:rsidRDefault="008A0EDB" w:rsidP="00181D22">
      <w:pPr>
        <w:pStyle w:val="KDPodnaslov1"/>
        <w:spacing w:before="0"/>
        <w:rPr>
          <w:rFonts w:cs="Arial"/>
          <w:lang w:val="sr-Cyrl-RS"/>
        </w:rPr>
        <w:sectPr w:rsidR="008A0EDB" w:rsidRPr="001816BB" w:rsidSect="00B16DCF">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p>
    <w:p w:rsidR="00B16DCF" w:rsidRPr="001816BB" w:rsidRDefault="00B16DCF" w:rsidP="008A0EDB">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p w:rsidR="00641324" w:rsidRPr="00641324" w:rsidRDefault="00641324" w:rsidP="007C646E">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C646E" w:rsidRPr="00E47C2E" w:rsidTr="007C646E">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 xml:space="preserve">                                    Потврђују</w:t>
            </w:r>
          </w:p>
        </w:tc>
      </w:tr>
      <w:tr w:rsidR="007C646E" w:rsidRPr="00E47C2E" w:rsidTr="007C646E">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C646E" w:rsidRPr="00E47C2E" w:rsidRDefault="007C646E" w:rsidP="007C646E">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Потпис</w:t>
            </w: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bl>
    <w:p w:rsidR="007C646E" w:rsidRPr="00E47C2E" w:rsidRDefault="007C646E" w:rsidP="007C646E">
      <w:pPr>
        <w:pStyle w:val="KDPodnaslov1"/>
        <w:spacing w:before="0"/>
        <w:ind w:left="360"/>
        <w:jc w:val="both"/>
        <w:rPr>
          <w:rFonts w:eastAsia="Arial Unicode MS" w:cs="Arial"/>
        </w:rPr>
      </w:pPr>
    </w:p>
    <w:p w:rsidR="007C646E" w:rsidRPr="00E47C2E" w:rsidRDefault="007C646E" w:rsidP="007C646E">
      <w:pPr>
        <w:pStyle w:val="KDPodnaslov1"/>
        <w:spacing w:before="0"/>
        <w:ind w:left="360"/>
        <w:jc w:val="both"/>
        <w:rPr>
          <w:rFonts w:eastAsia="Arial Unicode MS" w:cs="Arial"/>
        </w:rPr>
      </w:pPr>
    </w:p>
    <w:bookmarkEnd w:id="264"/>
    <w:p w:rsidR="00343A18" w:rsidRPr="00E47C2E" w:rsidRDefault="00343A18" w:rsidP="00343A18">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024DCB" w:rsidRDefault="00B16DCF" w:rsidP="00EE793E">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Pr>
          <w:rFonts w:cs="Arial"/>
        </w:rPr>
        <w:t>12.01.72300/3-16 од 01.03.2016.године, заступа финансијски директор ТЕНТ Милорад Лазић, дипл.</w:t>
      </w:r>
      <w:proofErr w:type="gramEnd"/>
      <w:r>
        <w:rPr>
          <w:rFonts w:cs="Arial"/>
        </w:rPr>
        <w:t xml:space="preserve"> </w:t>
      </w:r>
      <w:proofErr w:type="gramStart"/>
      <w:r>
        <w:rPr>
          <w:rFonts w:cs="Arial"/>
        </w:rPr>
        <w:t>екон</w:t>
      </w:r>
      <w:proofErr w:type="gramEnd"/>
      <w:r>
        <w:rPr>
          <w:rFonts w:cs="Arial"/>
        </w:rPr>
        <w:t xml:space="preserve">. </w:t>
      </w:r>
      <w:r w:rsidR="00EE793E" w:rsidRPr="00E00577">
        <w:rPr>
          <w:rFonts w:cs="Arial"/>
        </w:rPr>
        <w:t>(</w:t>
      </w:r>
      <w:proofErr w:type="gramStart"/>
      <w:r w:rsidR="00EE793E" w:rsidRPr="00E00577">
        <w:rPr>
          <w:rFonts w:cs="Arial"/>
        </w:rPr>
        <w:t>у</w:t>
      </w:r>
      <w:proofErr w:type="gramEnd"/>
      <w:r w:rsidR="00EE793E" w:rsidRPr="00E00577">
        <w:rPr>
          <w:rFonts w:cs="Arial"/>
        </w:rPr>
        <w:t xml:space="preserve"> </w:t>
      </w:r>
      <w:r w:rsidR="00EE793E" w:rsidRPr="00024DCB">
        <w:rPr>
          <w:rFonts w:cs="Arial"/>
        </w:rPr>
        <w:t xml:space="preserve">даљем тексту: Корисник услуге)  </w:t>
      </w:r>
    </w:p>
    <w:p w:rsidR="00EE793E" w:rsidRPr="00024DCB" w:rsidRDefault="00EE793E" w:rsidP="00EE793E">
      <w:pPr>
        <w:pStyle w:val="KDParagraf"/>
        <w:spacing w:before="0"/>
        <w:rPr>
          <w:rFonts w:cs="Arial"/>
        </w:rPr>
      </w:pPr>
    </w:p>
    <w:p w:rsidR="00EE793E" w:rsidRPr="00024DCB" w:rsidRDefault="00EE793E" w:rsidP="00EE793E">
      <w:pPr>
        <w:pStyle w:val="KDParagraf"/>
        <w:spacing w:before="0"/>
        <w:rPr>
          <w:rFonts w:cs="Arial"/>
        </w:rPr>
      </w:pPr>
      <w:proofErr w:type="gramStart"/>
      <w:r w:rsidRPr="00024DCB">
        <w:rPr>
          <w:rFonts w:cs="Arial"/>
        </w:rPr>
        <w:t>и</w:t>
      </w:r>
      <w:proofErr w:type="gramEnd"/>
    </w:p>
    <w:p w:rsidR="00EE793E" w:rsidRPr="00024DCB" w:rsidRDefault="00EE793E" w:rsidP="00EE793E">
      <w:pPr>
        <w:pStyle w:val="KDParagraf"/>
        <w:spacing w:before="0"/>
        <w:rPr>
          <w:rFonts w:cs="Arial"/>
        </w:rPr>
      </w:pPr>
    </w:p>
    <w:p w:rsidR="00EE793E" w:rsidRPr="00024DCB" w:rsidRDefault="00EE793E" w:rsidP="00EE793E">
      <w:pPr>
        <w:pStyle w:val="KDParagraf"/>
        <w:spacing w:before="0"/>
        <w:rPr>
          <w:rFonts w:cs="Arial"/>
        </w:rPr>
      </w:pPr>
      <w:r w:rsidRPr="00024DCB">
        <w:rPr>
          <w:rFonts w:cs="Arial"/>
          <w:b/>
        </w:rPr>
        <w:t>ПРУЖАЛАЦ УСЛУГЕ</w:t>
      </w:r>
      <w:r w:rsidRPr="00024DCB">
        <w:rPr>
          <w:rFonts w:cs="Arial"/>
        </w:rPr>
        <w:t xml:space="preserve">:  </w:t>
      </w:r>
    </w:p>
    <w:p w:rsidR="00EE793E" w:rsidRPr="00024DCB" w:rsidRDefault="00EE793E" w:rsidP="00EE793E">
      <w:pPr>
        <w:pStyle w:val="KDParagraf"/>
        <w:spacing w:before="0"/>
        <w:rPr>
          <w:rFonts w:cs="Arial"/>
        </w:rPr>
      </w:pPr>
    </w:p>
    <w:p w:rsidR="00B16DCF" w:rsidRPr="00024DCB" w:rsidRDefault="00B16DCF" w:rsidP="00B16DCF">
      <w:pPr>
        <w:pStyle w:val="ListParagraph"/>
        <w:numPr>
          <w:ilvl w:val="0"/>
          <w:numId w:val="9"/>
        </w:numPr>
        <w:spacing w:before="0" w:after="0" w:line="240" w:lineRule="auto"/>
        <w:ind w:left="0" w:firstLine="0"/>
        <w:rPr>
          <w:rFonts w:ascii="Arial" w:hAnsi="Arial" w:cs="Arial"/>
        </w:rPr>
      </w:pPr>
      <w:r w:rsidRPr="00024DCB">
        <w:rPr>
          <w:rFonts w:ascii="Arial" w:hAnsi="Arial" w:cs="Arial"/>
        </w:rPr>
        <w:t xml:space="preserve">_________________ </w:t>
      </w:r>
      <w:proofErr w:type="gramStart"/>
      <w:r w:rsidRPr="00024DCB">
        <w:rPr>
          <w:rFonts w:ascii="Arial" w:hAnsi="Arial" w:cs="Arial"/>
        </w:rPr>
        <w:t>из</w:t>
      </w:r>
      <w:proofErr w:type="gramEnd"/>
      <w:r w:rsidRPr="00024D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024DCB" w:rsidRDefault="00B16DCF" w:rsidP="00B16DCF">
      <w:pPr>
        <w:spacing w:before="0"/>
        <w:ind w:left="360"/>
        <w:rPr>
          <w:rFonts w:cs="Arial"/>
        </w:rPr>
      </w:pPr>
    </w:p>
    <w:p w:rsidR="00B16DCF" w:rsidRPr="00024DCB" w:rsidRDefault="00B16DCF" w:rsidP="00B16DCF">
      <w:pPr>
        <w:spacing w:before="0"/>
        <w:rPr>
          <w:rFonts w:eastAsia="Calibri" w:cs="Arial"/>
          <w:lang w:val="sr-Cyrl-BA"/>
        </w:rPr>
      </w:pPr>
      <w:r w:rsidRPr="00024DCB">
        <w:rPr>
          <w:rFonts w:eastAsia="Calibri" w:cs="Arial"/>
        </w:rPr>
        <w:t>2а</w:t>
      </w:r>
      <w:proofErr w:type="gramStart"/>
      <w:r w:rsidRPr="00024DCB">
        <w:rPr>
          <w:rFonts w:eastAsia="Calibri" w:cs="Arial"/>
        </w:rPr>
        <w:t>)_</w:t>
      </w:r>
      <w:proofErr w:type="gramEnd"/>
      <w:r w:rsidRPr="00024DCB">
        <w:rPr>
          <w:rFonts w:eastAsia="Calibri" w:cs="Arial"/>
        </w:rPr>
        <w:t>_______________________________________из</w:t>
      </w:r>
      <w:r w:rsidRPr="00024DCB">
        <w:rPr>
          <w:rFonts w:eastAsia="Calibri" w:cs="Arial"/>
        </w:rPr>
        <w:tab/>
        <w:t>_____________, улица</w:t>
      </w:r>
    </w:p>
    <w:p w:rsidR="00F84689" w:rsidRPr="00024DCB" w:rsidRDefault="00B16DCF" w:rsidP="00F84689">
      <w:pPr>
        <w:pStyle w:val="KDParagraf"/>
        <w:spacing w:before="0"/>
        <w:rPr>
          <w:rFonts w:cs="Arial"/>
        </w:rPr>
      </w:pPr>
      <w:r w:rsidRPr="00024DCB">
        <w:rPr>
          <w:rFonts w:eastAsia="Calibri" w:cs="Arial"/>
        </w:rPr>
        <w:t xml:space="preserve"> ___________________ </w:t>
      </w:r>
      <w:proofErr w:type="gramStart"/>
      <w:r w:rsidRPr="00024DCB">
        <w:rPr>
          <w:rFonts w:eastAsia="Calibri" w:cs="Arial"/>
        </w:rPr>
        <w:t>бр</w:t>
      </w:r>
      <w:proofErr w:type="gramEnd"/>
      <w:r w:rsidRPr="00024DCB">
        <w:rPr>
          <w:rFonts w:eastAsia="Calibri" w:cs="Arial"/>
        </w:rPr>
        <w:t xml:space="preserve">. ___, ПИБ: _____________, матични број _____________, </w:t>
      </w:r>
      <w:r w:rsidRPr="00024DCB">
        <w:rPr>
          <w:rFonts w:cs="Arial"/>
        </w:rPr>
        <w:t>текући рачун ____________</w:t>
      </w:r>
      <w:proofErr w:type="gramStart"/>
      <w:r w:rsidRPr="00024DCB">
        <w:rPr>
          <w:rFonts w:cs="Arial"/>
        </w:rPr>
        <w:t>,банка</w:t>
      </w:r>
      <w:proofErr w:type="gramEnd"/>
      <w:r w:rsidRPr="00024DCB">
        <w:rPr>
          <w:rFonts w:cs="Arial"/>
        </w:rPr>
        <w:t xml:space="preserve"> ______________ ,</w:t>
      </w:r>
      <w:r w:rsidRPr="00024DCB">
        <w:rPr>
          <w:rFonts w:eastAsia="Calibri" w:cs="Arial"/>
        </w:rPr>
        <w:t>кога заступа __________________________, (члан групе понуђача или подизвођач)</w:t>
      </w:r>
      <w:r w:rsidR="00F84689" w:rsidRPr="00024DCB">
        <w:rPr>
          <w:rFonts w:cs="Arial"/>
        </w:rPr>
        <w:t xml:space="preserve"> </w:t>
      </w:r>
    </w:p>
    <w:p w:rsidR="00F84689" w:rsidRPr="00024DCB" w:rsidRDefault="00F84689" w:rsidP="00F84689">
      <w:pPr>
        <w:pStyle w:val="KDParagraf"/>
        <w:spacing w:before="0"/>
        <w:rPr>
          <w:rFonts w:cs="Arial"/>
        </w:rPr>
      </w:pPr>
      <w:r w:rsidRPr="00024DCB">
        <w:rPr>
          <w:rFonts w:cs="Arial"/>
        </w:rPr>
        <w:t>(</w:t>
      </w:r>
      <w:proofErr w:type="gramStart"/>
      <w:r w:rsidRPr="00024DCB">
        <w:rPr>
          <w:rFonts w:cs="Arial"/>
        </w:rPr>
        <w:t>у</w:t>
      </w:r>
      <w:proofErr w:type="gramEnd"/>
      <w:r w:rsidRPr="00024DCB">
        <w:rPr>
          <w:rFonts w:cs="Arial"/>
        </w:rPr>
        <w:t xml:space="preserve"> даљем тексту заједно: Уговорне стране)</w:t>
      </w:r>
    </w:p>
    <w:p w:rsidR="00B16DCF" w:rsidRPr="00024DCB" w:rsidRDefault="00B16DCF" w:rsidP="00B16DCF">
      <w:pPr>
        <w:spacing w:before="0"/>
        <w:rPr>
          <w:rFonts w:eastAsia="Calibri" w:cs="Arial"/>
        </w:rPr>
      </w:pPr>
    </w:p>
    <w:p w:rsidR="00B16DCF" w:rsidRPr="00024DCB" w:rsidRDefault="00B16DCF" w:rsidP="00B16DCF">
      <w:pPr>
        <w:spacing w:before="0"/>
        <w:rPr>
          <w:rFonts w:eastAsia="Calibri" w:cs="Arial"/>
          <w:lang w:val="sr-Cyrl-BA"/>
        </w:rPr>
      </w:pPr>
      <w:r w:rsidRPr="00024DCB">
        <w:rPr>
          <w:rFonts w:eastAsia="Calibri" w:cs="Arial"/>
        </w:rPr>
        <w:t>2б</w:t>
      </w:r>
      <w:proofErr w:type="gramStart"/>
      <w:r w:rsidRPr="00024DCB">
        <w:rPr>
          <w:rFonts w:eastAsia="Calibri" w:cs="Arial"/>
        </w:rPr>
        <w:t>)_</w:t>
      </w:r>
      <w:proofErr w:type="gramEnd"/>
      <w:r w:rsidRPr="00024DCB">
        <w:rPr>
          <w:rFonts w:eastAsia="Calibri" w:cs="Arial"/>
        </w:rPr>
        <w:t>______________________________________из</w:t>
      </w:r>
      <w:r w:rsidRPr="00024DCB">
        <w:rPr>
          <w:rFonts w:eastAsia="Calibri" w:cs="Arial"/>
        </w:rPr>
        <w:tab/>
        <w:t>_____________, улица</w:t>
      </w:r>
    </w:p>
    <w:p w:rsidR="00B16DCF" w:rsidRPr="00024DCB" w:rsidRDefault="00B16DCF" w:rsidP="00B16DCF">
      <w:pPr>
        <w:spacing w:before="0"/>
        <w:rPr>
          <w:rFonts w:eastAsia="Calibri" w:cs="Arial"/>
        </w:rPr>
      </w:pPr>
      <w:r w:rsidRPr="00024DCB">
        <w:rPr>
          <w:rFonts w:eastAsia="Calibri" w:cs="Arial"/>
        </w:rPr>
        <w:t xml:space="preserve"> ___________________ </w:t>
      </w:r>
      <w:proofErr w:type="gramStart"/>
      <w:r w:rsidRPr="00024DCB">
        <w:rPr>
          <w:rFonts w:eastAsia="Calibri" w:cs="Arial"/>
        </w:rPr>
        <w:t>бр</w:t>
      </w:r>
      <w:proofErr w:type="gramEnd"/>
      <w:r w:rsidRPr="00024DCB">
        <w:rPr>
          <w:rFonts w:eastAsia="Calibri" w:cs="Arial"/>
        </w:rPr>
        <w:t xml:space="preserve">. ___, ПИБ: _____________, матични број _____________, </w:t>
      </w:r>
    </w:p>
    <w:p w:rsidR="00B16DCF" w:rsidRPr="00024DCB" w:rsidRDefault="00B16DCF" w:rsidP="00B16DCF">
      <w:pPr>
        <w:spacing w:before="0"/>
        <w:rPr>
          <w:rFonts w:eastAsia="Calibri" w:cs="Arial"/>
        </w:rPr>
      </w:pPr>
      <w:proofErr w:type="gramStart"/>
      <w:r w:rsidRPr="00024DCB">
        <w:rPr>
          <w:rFonts w:cs="Arial"/>
        </w:rPr>
        <w:t>текући</w:t>
      </w:r>
      <w:proofErr w:type="gramEnd"/>
      <w:r w:rsidRPr="00024DCB">
        <w:rPr>
          <w:rFonts w:cs="Arial"/>
        </w:rPr>
        <w:t xml:space="preserve"> рачун ____________,банка ______________ ,</w:t>
      </w:r>
      <w:r w:rsidRPr="00024DCB">
        <w:rPr>
          <w:rFonts w:eastAsia="Calibri" w:cs="Arial"/>
        </w:rPr>
        <w:t>кога  заступа _______________________, (члан групе понуђача или подизвођач),</w:t>
      </w:r>
    </w:p>
    <w:p w:rsidR="00EE793E" w:rsidRPr="00024DCB" w:rsidRDefault="00EE793E" w:rsidP="00B16DCF">
      <w:pPr>
        <w:spacing w:before="0"/>
        <w:rPr>
          <w:rFonts w:eastAsia="Calibri" w:cs="Arial"/>
        </w:rPr>
      </w:pPr>
      <w:r w:rsidRPr="00024DCB">
        <w:rPr>
          <w:rFonts w:cs="Arial"/>
        </w:rPr>
        <w:t xml:space="preserve"> (</w:t>
      </w:r>
      <w:proofErr w:type="gramStart"/>
      <w:r w:rsidRPr="00024DCB">
        <w:rPr>
          <w:rFonts w:cs="Arial"/>
        </w:rPr>
        <w:t>у</w:t>
      </w:r>
      <w:proofErr w:type="gramEnd"/>
      <w:r w:rsidRPr="00024DCB">
        <w:rPr>
          <w:rFonts w:cs="Arial"/>
        </w:rPr>
        <w:t xml:space="preserve"> даљем тексту: Пружалац услуге) </w:t>
      </w:r>
    </w:p>
    <w:p w:rsidR="00EE793E" w:rsidRPr="00024DCB" w:rsidRDefault="00EE793E" w:rsidP="00EE793E">
      <w:pPr>
        <w:pStyle w:val="KDParagraf"/>
        <w:spacing w:before="0"/>
        <w:rPr>
          <w:rFonts w:cs="Arial"/>
        </w:rPr>
      </w:pPr>
    </w:p>
    <w:p w:rsidR="00EE793E" w:rsidRPr="00024DCB"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024DCB">
        <w:rPr>
          <w:rFonts w:cs="Arial"/>
        </w:rPr>
        <w:t>закључиле</w:t>
      </w:r>
      <w:proofErr w:type="gramEnd"/>
      <w:r w:rsidRPr="00024DCB">
        <w:rPr>
          <w:rFonts w:cs="Arial"/>
        </w:rPr>
        <w:t xml:space="preserve"> су у </w:t>
      </w:r>
      <w:r w:rsidR="00B16DCF" w:rsidRPr="00024DCB">
        <w:rPr>
          <w:rFonts w:cs="Arial"/>
        </w:rPr>
        <w:t>Обреновцу</w:t>
      </w:r>
      <w:r w:rsidRPr="00024DCB">
        <w:rPr>
          <w:rFonts w:cs="Arial"/>
        </w:rPr>
        <w:t>,</w:t>
      </w:r>
      <w:r w:rsidR="00D920E5" w:rsidRPr="00024DCB">
        <w:rPr>
          <w:rFonts w:cs="Arial"/>
        </w:rPr>
        <w:t xml:space="preserve"> дана __________.године следећи:</w:t>
      </w:r>
    </w:p>
    <w:p w:rsidR="008A0EDB" w:rsidRDefault="008A0EDB" w:rsidP="007C646E">
      <w:pPr>
        <w:pStyle w:val="KDParagraf"/>
        <w:spacing w:before="0"/>
        <w:jc w:val="center"/>
        <w:rPr>
          <w:rFonts w:cs="Arial"/>
          <w:b/>
        </w:rPr>
      </w:pPr>
    </w:p>
    <w:p w:rsidR="00EE793E" w:rsidRPr="00DD4825" w:rsidRDefault="00EE793E" w:rsidP="00DD4825">
      <w:pPr>
        <w:pStyle w:val="KDParagraf"/>
        <w:spacing w:before="0"/>
        <w:jc w:val="center"/>
        <w:rPr>
          <w:rFonts w:cs="Arial"/>
          <w:b/>
          <w:lang w:val="sr-Cyrl-RS"/>
        </w:rPr>
      </w:pPr>
      <w:r w:rsidRPr="00E47C2E">
        <w:rPr>
          <w:rFonts w:cs="Arial"/>
          <w:b/>
        </w:rPr>
        <w:lastRenderedPageBreak/>
        <w:t>УГОВОР</w:t>
      </w:r>
      <w:r w:rsidR="007C646E" w:rsidRPr="00E47C2E">
        <w:rPr>
          <w:rFonts w:cs="Arial"/>
          <w:b/>
        </w:rPr>
        <w:t xml:space="preserve"> </w:t>
      </w:r>
      <w:r w:rsidRPr="00E47C2E">
        <w:rPr>
          <w:rFonts w:cs="Arial"/>
          <w:b/>
        </w:rPr>
        <w:t>О ПРУЖАЊУ УСЛУГЕ</w:t>
      </w:r>
      <w:r w:rsidR="00DD4825" w:rsidRPr="00DD4825">
        <w:rPr>
          <w:rFonts w:cs="Arial"/>
          <w:b/>
          <w:lang w:val="sr-Cyrl-RS"/>
        </w:rPr>
        <w:t xml:space="preserve"> </w:t>
      </w:r>
      <w:r w:rsidR="00DD4825" w:rsidRPr="00452D9B">
        <w:rPr>
          <w:rFonts w:cs="Arial"/>
          <w:b/>
          <w:lang w:val="sr-Cyrl-RS"/>
        </w:rPr>
        <w:t>Р-ЖТ</w:t>
      </w:r>
    </w:p>
    <w:p w:rsidR="00EE793E" w:rsidRPr="00A112E1" w:rsidRDefault="00EE793E" w:rsidP="00A112E1">
      <w:pPr>
        <w:pStyle w:val="KDParagraf"/>
        <w:spacing w:before="0"/>
        <w:jc w:val="center"/>
        <w:rPr>
          <w:rFonts w:cs="Arial"/>
          <w:b/>
          <w:lang w:val="sr-Cyrl-RS"/>
        </w:rPr>
      </w:pPr>
      <w:r w:rsidRPr="000350BD">
        <w:rPr>
          <w:rFonts w:cs="Arial"/>
          <w:b/>
        </w:rPr>
        <w:t>УВОДНЕ ОДРЕДБЕ</w:t>
      </w:r>
    </w:p>
    <w:p w:rsidR="00B16DCF" w:rsidRDefault="00B16DCF" w:rsidP="00B16DCF">
      <w:pPr>
        <w:pStyle w:val="KDParagraf"/>
        <w:spacing w:before="0"/>
        <w:rPr>
          <w:rFonts w:cs="Arial"/>
        </w:rPr>
      </w:pPr>
      <w:r>
        <w:rPr>
          <w:rFonts w:cs="Arial"/>
        </w:rPr>
        <w:t>Уговорне стране констатују:</w:t>
      </w:r>
    </w:p>
    <w:p w:rsidR="00B16DCF" w:rsidRPr="00B16DCF" w:rsidRDefault="00B16DCF" w:rsidP="003B1A90">
      <w:pPr>
        <w:pStyle w:val="KDParagraf"/>
        <w:numPr>
          <w:ilvl w:val="0"/>
          <w:numId w:val="43"/>
        </w:numPr>
        <w:spacing w:before="0"/>
        <w:rPr>
          <w:rFonts w:cs="Arial"/>
        </w:rPr>
      </w:pPr>
      <w:proofErr w:type="gramStart"/>
      <w:r w:rsidRPr="00B16DCF">
        <w:rPr>
          <w:rFonts w:cs="Arial"/>
        </w:rPr>
        <w:t>да</w:t>
      </w:r>
      <w:proofErr w:type="gramEnd"/>
      <w:r w:rsidRPr="00B16DCF">
        <w:rPr>
          <w:rFonts w:cs="Arial"/>
        </w:rPr>
        <w:t xml:space="preserve">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 xml:space="preserve">поступак </w:t>
      </w:r>
      <w:r w:rsidR="00EE793E" w:rsidRPr="00B16DCF">
        <w:rPr>
          <w:rFonts w:cs="Arial"/>
        </w:rPr>
        <w:t xml:space="preserve"> за</w:t>
      </w:r>
      <w:proofErr w:type="gramEnd"/>
      <w:r w:rsidR="00EE793E" w:rsidRPr="00B16DCF">
        <w:rPr>
          <w:rFonts w:cs="Arial"/>
        </w:rPr>
        <w:t xml:space="preserve"> јавну набавку услуге</w:t>
      </w:r>
      <w:r w:rsidR="003B1A90" w:rsidRPr="003B1A90">
        <w:t xml:space="preserve"> </w:t>
      </w:r>
      <w:r w:rsidR="003B1A90" w:rsidRPr="003B1A90">
        <w:rPr>
          <w:rFonts w:cs="Arial"/>
        </w:rPr>
        <w:t xml:space="preserve">Maшинскo рeгулисaњe кoлoсeкa </w:t>
      </w:r>
      <w:r w:rsidR="00EE793E" w:rsidRPr="00B16DCF">
        <w:rPr>
          <w:rFonts w:cs="Arial"/>
        </w:rPr>
        <w:t xml:space="preserve">(у даљем тексту: Услуга), </w:t>
      </w:r>
      <w:r w:rsidRPr="00B16DCF">
        <w:rPr>
          <w:rFonts w:cs="Arial"/>
        </w:rPr>
        <w:t>бр.ЈН</w:t>
      </w:r>
      <w:r w:rsidR="003B1A90" w:rsidRPr="003B1A90">
        <w:t xml:space="preserve"> </w:t>
      </w:r>
      <w:r w:rsidR="003B1A90" w:rsidRPr="003B1A90">
        <w:rPr>
          <w:rFonts w:cs="Arial"/>
        </w:rPr>
        <w:t>ЈН3000/1202/2016 (387/2016)</w:t>
      </w:r>
      <w:r w:rsidR="003B1A90">
        <w:rPr>
          <w:rFonts w:cs="Arial"/>
          <w:lang w:val="sr-Cyrl-RS"/>
        </w:rPr>
        <w:t>.</w:t>
      </w:r>
    </w:p>
    <w:p w:rsidR="00B16DCF" w:rsidRDefault="00EE793E" w:rsidP="00B16DCF">
      <w:pPr>
        <w:pStyle w:val="KDNabrajanje"/>
        <w:numPr>
          <w:ilvl w:val="0"/>
          <w:numId w:val="42"/>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sidRPr="00B16DCF">
        <w:rPr>
          <w:rFonts w:cs="Arial"/>
          <w:color w:val="00B0F0"/>
        </w:rPr>
        <w:t xml:space="preserve"> </w:t>
      </w:r>
      <w:r w:rsidR="00B16DCF" w:rsidRPr="00003DB8">
        <w:rPr>
          <w:rFonts w:cs="Arial"/>
        </w:rPr>
        <w:t>и на Порталу Службених гласила и база прописа.</w:t>
      </w:r>
    </w:p>
    <w:p w:rsidR="00EE793E" w:rsidRPr="00E47C2E" w:rsidRDefault="00EE793E" w:rsidP="00B16DCF">
      <w:pPr>
        <w:pStyle w:val="KDNabrajanje"/>
        <w:numPr>
          <w:ilvl w:val="0"/>
          <w:numId w:val="42"/>
        </w:numPr>
        <w:tabs>
          <w:tab w:val="num" w:pos="567"/>
        </w:tabs>
        <w:spacing w:before="0"/>
        <w:ind w:left="568" w:hanging="284"/>
        <w:rPr>
          <w:rFonts w:cs="Arial"/>
        </w:rPr>
      </w:pPr>
      <w:r w:rsidRPr="00E47C2E">
        <w:rPr>
          <w:rFonts w:cs="Arial"/>
        </w:rPr>
        <w:tab/>
        <w:t>да Понуда Понуђача (у даљем тексту: Пружалац услуге) у _________</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___________, која је заведена код Корисника услуге под   бројем ______</w:t>
      </w:r>
      <w:r w:rsidR="00FD5422" w:rsidRPr="00E47C2E">
        <w:rPr>
          <w:rFonts w:cs="Arial"/>
        </w:rPr>
        <w:t xml:space="preserve"> од _____.2016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r w:rsidRPr="00E47C2E">
        <w:rPr>
          <w:rFonts w:cs="Arial"/>
        </w:rPr>
        <w:t xml:space="preserve"> </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3B1A90" w:rsidRPr="003B1A90">
        <w:t xml:space="preserve"> </w:t>
      </w:r>
      <w:r w:rsidR="003B1A90" w:rsidRPr="003B1A90">
        <w:rPr>
          <w:rFonts w:cs="Arial"/>
        </w:rPr>
        <w:t xml:space="preserve">Maшинскo рeгулисaњe кoлoсeкa </w:t>
      </w:r>
      <w:proofErr w:type="gramStart"/>
      <w:r w:rsidRPr="00E47C2E">
        <w:rPr>
          <w:rFonts w:cs="Arial"/>
        </w:rPr>
        <w:t>“ (</w:t>
      </w:r>
      <w:proofErr w:type="gramEnd"/>
      <w:r w:rsidRPr="00E47C2E">
        <w:rPr>
          <w:rFonts w:cs="Arial"/>
        </w:rPr>
        <w:t>у даљем тексту: Услуга) која се састоји од:</w:t>
      </w:r>
    </w:p>
    <w:p w:rsidR="001D2509" w:rsidRPr="00B62DD2" w:rsidRDefault="00EE793E" w:rsidP="001D2509">
      <w:pPr>
        <w:pStyle w:val="KDParagraf"/>
        <w:spacing w:before="0"/>
        <w:rPr>
          <w:rFonts w:cs="Arial"/>
        </w:rPr>
      </w:pPr>
      <w:r w:rsidRPr="00BB58C1">
        <w:rPr>
          <w:rFonts w:cs="Arial"/>
          <w:color w:val="FF0000"/>
        </w:rPr>
        <w:t xml:space="preserve"> </w:t>
      </w:r>
      <w:r w:rsidR="00E26675" w:rsidRPr="00B62DD2">
        <w:rPr>
          <w:rFonts w:cs="Arial"/>
        </w:rPr>
        <w:t>Mашинско</w:t>
      </w:r>
      <w:r w:rsidR="00E26675" w:rsidRPr="00B62DD2">
        <w:rPr>
          <w:rFonts w:cs="Arial"/>
          <w:lang w:val="sr-Cyrl-RS"/>
        </w:rPr>
        <w:t>г</w:t>
      </w:r>
      <w:r w:rsidR="00E26675" w:rsidRPr="00B62DD2">
        <w:rPr>
          <w:rFonts w:cs="Arial"/>
        </w:rPr>
        <w:t xml:space="preserve"> регулисање колосека по смеру и нивелети</w:t>
      </w:r>
      <w:r w:rsidR="00DD4825">
        <w:rPr>
          <w:rFonts w:cs="Arial"/>
          <w:lang w:val="sr-Cyrl-RS"/>
        </w:rPr>
        <w:t xml:space="preserve">, </w:t>
      </w:r>
      <w:r w:rsidR="00E26675" w:rsidRPr="00B62DD2">
        <w:rPr>
          <w:rFonts w:cs="Arial"/>
        </w:rPr>
        <w:t>Mашинско</w:t>
      </w:r>
      <w:r w:rsidR="00E26675" w:rsidRPr="00B62DD2">
        <w:rPr>
          <w:rFonts w:cs="Arial"/>
          <w:lang w:val="sr-Cyrl-RS"/>
        </w:rPr>
        <w:t>г</w:t>
      </w:r>
      <w:r w:rsidR="00E26675" w:rsidRPr="00B62DD2">
        <w:rPr>
          <w:rFonts w:cs="Arial"/>
        </w:rPr>
        <w:t xml:space="preserve"> уређењ</w:t>
      </w:r>
      <w:r w:rsidR="00E26675" w:rsidRPr="00B62DD2">
        <w:rPr>
          <w:rFonts w:cs="Arial"/>
          <w:lang w:val="sr-Cyrl-RS"/>
        </w:rPr>
        <w:t>а</w:t>
      </w:r>
      <w:r w:rsidR="00E26675" w:rsidRPr="00B62DD2">
        <w:rPr>
          <w:rFonts w:cs="Arial"/>
        </w:rPr>
        <w:t xml:space="preserve"> (планирање) засторне призме</w:t>
      </w:r>
      <w:r w:rsidR="00DD4825">
        <w:rPr>
          <w:rFonts w:cs="Arial"/>
          <w:lang w:val="sr-Cyrl-RS"/>
        </w:rPr>
        <w:t xml:space="preserve"> и </w:t>
      </w:r>
      <w:r w:rsidR="00E26675" w:rsidRPr="00B62DD2">
        <w:rPr>
          <w:rFonts w:cs="Arial"/>
        </w:rPr>
        <w:t>Mашинско</w:t>
      </w:r>
      <w:r w:rsidR="00E26675" w:rsidRPr="00B62DD2">
        <w:rPr>
          <w:rFonts w:cs="Arial"/>
          <w:lang w:val="sr-Cyrl-RS"/>
        </w:rPr>
        <w:t>г</w:t>
      </w:r>
      <w:r w:rsidR="00E26675" w:rsidRPr="00B62DD2">
        <w:rPr>
          <w:rFonts w:cs="Arial"/>
        </w:rPr>
        <w:t xml:space="preserve"> регулисањ</w:t>
      </w:r>
      <w:r w:rsidR="00E26675" w:rsidRPr="00B62DD2">
        <w:rPr>
          <w:rFonts w:cs="Arial"/>
          <w:lang w:val="sr-Cyrl-RS"/>
        </w:rPr>
        <w:t>а</w:t>
      </w:r>
      <w:r w:rsidR="00E26675" w:rsidRPr="00B62DD2">
        <w:rPr>
          <w:rFonts w:cs="Arial"/>
        </w:rPr>
        <w:t xml:space="preserve"> скретница по смеру и нивелети</w:t>
      </w:r>
      <w:r w:rsidR="001D2509" w:rsidRPr="001D2509">
        <w:rPr>
          <w:rFonts w:cs="Arial"/>
        </w:rPr>
        <w:t xml:space="preserve"> у складу са одребама овог уговора и прихваћеном Понудом број ________ од________која је саставни део и налази се у прилогу овог уговора (у даљем тексту: Услуга).</w:t>
      </w:r>
      <w:r w:rsidR="001D2509">
        <w:rPr>
          <w:rFonts w:cs="Arial"/>
        </w:rPr>
        <w:t xml:space="preserve"> </w:t>
      </w:r>
      <w:r w:rsidR="001D2509" w:rsidRPr="00B62DD2">
        <w:rPr>
          <w:rFonts w:cs="Arial"/>
        </w:rPr>
        <w:t xml:space="preserve"> </w:t>
      </w:r>
    </w:p>
    <w:p w:rsidR="00EE793E" w:rsidRPr="00A112E1" w:rsidRDefault="00E26675" w:rsidP="00EE793E">
      <w:pPr>
        <w:pStyle w:val="KDParagraf"/>
        <w:spacing w:before="0"/>
        <w:rPr>
          <w:rFonts w:cs="Arial"/>
          <w:lang w:val="sr-Cyrl-RS"/>
        </w:rPr>
      </w:pPr>
      <w:r w:rsidRPr="00B62DD2">
        <w:rPr>
          <w:rFonts w:cs="Arial"/>
        </w:rPr>
        <w:t xml:space="preserve"> </w:t>
      </w: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proofErr w:type="gramStart"/>
      <w:r w:rsidRPr="00E47C2E">
        <w:rPr>
          <w:rFonts w:cs="Arial"/>
          <w:b/>
        </w:rPr>
        <w:t>Члан 2</w:t>
      </w:r>
      <w:r w:rsidRPr="00E47C2E">
        <w:rPr>
          <w:rFonts w:cs="Arial"/>
        </w:rPr>
        <w:t>.</w:t>
      </w:r>
      <w:proofErr w:type="gramEnd"/>
    </w:p>
    <w:p w:rsidR="00EE793E" w:rsidRPr="00A112E1" w:rsidRDefault="00EE793E" w:rsidP="00EE793E">
      <w:pPr>
        <w:pStyle w:val="KDParagraf"/>
        <w:spacing w:before="0"/>
        <w:rPr>
          <w:rFonts w:cs="Arial"/>
          <w:lang w:val="sr-Cyrl-RS"/>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 ________________________) </w:t>
      </w:r>
      <w:r w:rsidRPr="00D27676">
        <w:rPr>
          <w:rFonts w:cs="Arial"/>
        </w:rPr>
        <w:t xml:space="preserve">RSD/ЕUR, </w:t>
      </w:r>
      <w:r w:rsidRPr="00E47C2E">
        <w:rPr>
          <w:rFonts w:cs="Arial"/>
        </w:rPr>
        <w:t>без пореза на додату вредност.</w:t>
      </w:r>
    </w:p>
    <w:p w:rsidR="00EE793E" w:rsidRPr="00D27676" w:rsidRDefault="00EE793E" w:rsidP="00EE793E">
      <w:pPr>
        <w:pStyle w:val="KDParagraf"/>
        <w:spacing w:before="0"/>
        <w:rPr>
          <w:rFonts w:cs="Arial"/>
          <w:lang w:val="sr-Cyrl-RS"/>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2355DE" w:rsidRPr="00D27676" w:rsidRDefault="00EE793E" w:rsidP="00EE793E">
      <w:pPr>
        <w:pStyle w:val="KDParagraf"/>
        <w:spacing w:before="0"/>
        <w:rPr>
          <w:rFonts w:cs="Arial"/>
          <w:lang w:val="sr-Cyrl-RS"/>
        </w:rPr>
      </w:pPr>
      <w:r w:rsidRPr="00E47C2E">
        <w:rPr>
          <w:rFonts w:cs="Arial"/>
        </w:rPr>
        <w:t>У цену су урачунати сви трошко</w:t>
      </w:r>
      <w:r w:rsidR="00D27676">
        <w:rPr>
          <w:rFonts w:cs="Arial"/>
        </w:rPr>
        <w:t>ви везани за реализацију Услуге</w:t>
      </w:r>
      <w:r w:rsidR="00D27676">
        <w:rPr>
          <w:rFonts w:cs="Arial"/>
          <w:lang w:val="sr-Cyrl-RS"/>
        </w:rPr>
        <w:t>.</w:t>
      </w:r>
    </w:p>
    <w:p w:rsidR="00EE793E" w:rsidRPr="00E47C2E" w:rsidRDefault="00EE793E" w:rsidP="009B79B6">
      <w:pPr>
        <w:pStyle w:val="KDParagraf"/>
        <w:spacing w:before="0"/>
        <w:rPr>
          <w:rFonts w:cs="Arial"/>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CD5B97" w:rsidRPr="00CD5B97" w:rsidRDefault="00CD5B97" w:rsidP="00403A68">
      <w:pPr>
        <w:pStyle w:val="KDParagraf"/>
        <w:spacing w:before="0"/>
        <w:rPr>
          <w:rFonts w:cs="Arial"/>
          <w:lang w:val="sr-Cyrl-RS"/>
        </w:rPr>
      </w:pPr>
    </w:p>
    <w:p w:rsidR="00CD5B97" w:rsidRPr="00E47C2E" w:rsidRDefault="00CD5B97" w:rsidP="00CD5B97">
      <w:pPr>
        <w:pStyle w:val="KDParagraf"/>
        <w:spacing w:before="0"/>
        <w:rPr>
          <w:rFonts w:cs="Arial"/>
          <w:b/>
        </w:rPr>
      </w:pPr>
      <w:r w:rsidRPr="00E47C2E">
        <w:rPr>
          <w:rFonts w:cs="Arial"/>
          <w:b/>
        </w:rPr>
        <w:t>НАЧИН ПЛАЋАЊА</w:t>
      </w:r>
    </w:p>
    <w:p w:rsidR="00CD5B97" w:rsidRPr="00AE083D" w:rsidRDefault="00CD5B97" w:rsidP="00AE083D">
      <w:pPr>
        <w:pStyle w:val="KDParagraf"/>
        <w:spacing w:before="0"/>
        <w:jc w:val="center"/>
        <w:rPr>
          <w:rFonts w:cs="Arial"/>
          <w:lang w:val="sr-Cyrl-RS"/>
        </w:rPr>
      </w:pPr>
      <w:proofErr w:type="gramStart"/>
      <w:r w:rsidRPr="00E47C2E">
        <w:rPr>
          <w:rFonts w:cs="Arial"/>
          <w:b/>
        </w:rPr>
        <w:t>Члан 3</w:t>
      </w:r>
      <w:r w:rsidRPr="00E47C2E">
        <w:rPr>
          <w:rFonts w:cs="Arial"/>
        </w:rPr>
        <w:t>.</w:t>
      </w:r>
      <w:proofErr w:type="gramEnd"/>
    </w:p>
    <w:p w:rsidR="00CD5B97" w:rsidRPr="005733EA" w:rsidRDefault="00CD5B97" w:rsidP="00CD5B97">
      <w:pPr>
        <w:pStyle w:val="KDParagraf"/>
        <w:spacing w:before="0"/>
        <w:rPr>
          <w:rFonts w:cs="Arial"/>
          <w:lang w:val="sr-Cyrl-RS"/>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w:t>
      </w:r>
      <w:proofErr w:type="gramStart"/>
      <w:r w:rsidRPr="00E47C2E">
        <w:rPr>
          <w:rFonts w:cs="Arial"/>
        </w:rPr>
        <w:t>дознаком ,</w:t>
      </w:r>
      <w:proofErr w:type="gramEnd"/>
      <w:r w:rsidRPr="00E47C2E">
        <w:rPr>
          <w:rFonts w:cs="Arial"/>
        </w:rPr>
        <w:t xml:space="preserve"> на следећи начин:</w:t>
      </w:r>
      <w:r w:rsidR="005733EA">
        <w:rPr>
          <w:rFonts w:cs="Arial"/>
          <w:lang w:val="sr-Cyrl-RS"/>
        </w:rPr>
        <w:t xml:space="preserve"> </w:t>
      </w:r>
      <w:r>
        <w:rPr>
          <w:rFonts w:eastAsia="Calibri" w:cs="Arial"/>
        </w:rPr>
        <w:t xml:space="preserve">• сукцесивно у зависности од извршења уговорених услуга, у року од 45 (четрдесетпет дана) дана од дана пријема исправног рачуна, </w:t>
      </w:r>
      <w:r w:rsidRPr="00CD5B97">
        <w:rPr>
          <w:rFonts w:eastAsia="Calibri" w:cs="Arial"/>
        </w:rPr>
        <w:t>са уговореним прилозима (Записници).</w:t>
      </w:r>
      <w:r>
        <w:rPr>
          <w:rFonts w:eastAsia="Calibri" w:cs="Arial"/>
        </w:rPr>
        <w:t xml:space="preserve"> </w:t>
      </w:r>
      <w:r w:rsidR="005733EA">
        <w:rPr>
          <w:rFonts w:cs="Arial"/>
          <w:lang w:val="sr-Cyrl-RS"/>
        </w:rPr>
        <w:t xml:space="preserve"> </w:t>
      </w:r>
      <w:proofErr w:type="gramStart"/>
      <w:r w:rsidRPr="008535B5">
        <w:rPr>
          <w:rFonts w:eastAsia="Calibri" w:cs="Arial"/>
          <w:color w:val="000000" w:themeColor="text1"/>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8535B5">
        <w:rPr>
          <w:rFonts w:eastAsia="Calibri" w:cs="Arial"/>
          <w:color w:val="000000" w:themeColor="text1"/>
        </w:rPr>
        <w:t xml:space="preserve"> </w:t>
      </w:r>
      <w:proofErr w:type="gramStart"/>
      <w:r w:rsidRPr="008535B5">
        <w:rPr>
          <w:rFonts w:eastAsia="Calibri" w:cs="Arial"/>
          <w:color w:val="000000" w:themeColor="text1"/>
        </w:rPr>
        <w:t>Понуђач је обавезан да на рачуну наведе износ у еврима и прерачун у динаре према курсу НБС на дан настанка пореске обавезе.</w:t>
      </w:r>
      <w:proofErr w:type="gramEnd"/>
    </w:p>
    <w:p w:rsidR="00CD5B97" w:rsidRPr="005733EA" w:rsidRDefault="00CD5B97" w:rsidP="00CD5B97">
      <w:pPr>
        <w:pStyle w:val="KDParagraf"/>
        <w:spacing w:before="0"/>
        <w:rPr>
          <w:rFonts w:eastAsia="Calibri" w:cs="Arial"/>
          <w:b/>
          <w:lang w:val="sr-Cyrl-RS"/>
        </w:rPr>
      </w:pPr>
      <w:r w:rsidRPr="00AE083D">
        <w:rPr>
          <w:rFonts w:eastAsia="Calibri" w:cs="Arial"/>
          <w:b/>
        </w:rPr>
        <w:t xml:space="preserve">Рачун мора да гласи </w:t>
      </w:r>
      <w:proofErr w:type="gramStart"/>
      <w:r w:rsidRPr="00AE083D">
        <w:rPr>
          <w:rFonts w:eastAsia="Calibri" w:cs="Arial"/>
          <w:b/>
        </w:rPr>
        <w:t>на :</w:t>
      </w:r>
      <w:proofErr w:type="gramEnd"/>
      <w:r w:rsidRPr="00AE083D">
        <w:rPr>
          <w:rFonts w:eastAsia="Calibri" w:cs="Arial"/>
          <w:b/>
        </w:rPr>
        <w:t xml:space="preserve"> </w:t>
      </w:r>
      <w:r w:rsidRPr="00AE083D">
        <w:rPr>
          <w:rFonts w:cs="Arial"/>
          <w:b/>
        </w:rPr>
        <w:t xml:space="preserve">Јавно предузеће „Електропривреда Србије“ Београд, царице Милице 2, ПИБ </w:t>
      </w:r>
      <w:r w:rsidRPr="00AE083D">
        <w:rPr>
          <w:rFonts w:cs="Arial"/>
          <w:b/>
          <w:lang w:val="sr-Cyrl-BA"/>
        </w:rPr>
        <w:t xml:space="preserve">103920327, </w:t>
      </w:r>
      <w:r w:rsidRPr="00AE083D">
        <w:rPr>
          <w:rFonts w:cs="Arial"/>
          <w:b/>
        </w:rPr>
        <w:t>Огранак ТЕНТ Београд-Обреновац, Богољуба Урошевића Црног 44</w:t>
      </w:r>
      <w:r w:rsidR="005733EA">
        <w:rPr>
          <w:rFonts w:cs="Arial"/>
          <w:b/>
          <w:lang w:val="sr-Cyrl-RS"/>
        </w:rPr>
        <w:t>.</w:t>
      </w:r>
      <w:r w:rsidR="005733EA">
        <w:rPr>
          <w:rFonts w:eastAsia="Calibri" w:cs="Arial"/>
          <w:b/>
          <w:lang w:val="sr-Cyrl-RS"/>
        </w:rPr>
        <w:t xml:space="preserve"> </w:t>
      </w:r>
      <w:r w:rsidRPr="00FF427B">
        <w:rPr>
          <w:rFonts w:cs="Arial"/>
        </w:rPr>
        <w:t>Рачун мора бити достављен на адресу Корисника: Јавно предузеће „Електропривреда Србије</w:t>
      </w:r>
      <w:proofErr w:type="gramStart"/>
      <w:r w:rsidRPr="00FF427B">
        <w:rPr>
          <w:rFonts w:cs="Arial"/>
        </w:rPr>
        <w:t>“ Београд</w:t>
      </w:r>
      <w:proofErr w:type="gramEnd"/>
      <w:r w:rsidRPr="00FF427B">
        <w:rPr>
          <w:rFonts w:cs="Arial"/>
        </w:rPr>
        <w:t>, огранак ТЕНТ,Богољуба Урошеви</w:t>
      </w:r>
      <w:r w:rsidR="00E00577">
        <w:rPr>
          <w:rFonts w:cs="Arial"/>
        </w:rPr>
        <w:t xml:space="preserve">ћа </w:t>
      </w:r>
      <w:r w:rsidR="00E00577">
        <w:rPr>
          <w:rFonts w:cs="Arial"/>
        </w:rPr>
        <w:lastRenderedPageBreak/>
        <w:t>Црног 44 – 11 500 Обреновац</w:t>
      </w:r>
      <w:r w:rsidRPr="00FF427B">
        <w:rPr>
          <w:rFonts w:cs="Arial"/>
        </w:rPr>
        <w:t>, са обавезним прилозима-</w:t>
      </w:r>
      <w:r w:rsidRPr="00FF427B">
        <w:rPr>
          <w:rFonts w:cs="Arial"/>
          <w:color w:val="000000" w:themeColor="text1"/>
        </w:rPr>
        <w:t xml:space="preserve">Записник о </w:t>
      </w:r>
      <w:r w:rsidR="00E00577">
        <w:rPr>
          <w:rFonts w:cs="Arial"/>
          <w:color w:val="000000" w:themeColor="text1"/>
          <w:lang w:val="sr-Cyrl-RS"/>
        </w:rPr>
        <w:t>пруженим услугама</w:t>
      </w:r>
      <w:r w:rsidRPr="00FF427B">
        <w:rPr>
          <w:rFonts w:cs="Arial"/>
          <w:color w:val="000000" w:themeColor="text1"/>
        </w:rPr>
        <w:t>, са читко написаним именом и презименом и потписом овлашћеног лица Корисника услуга.</w:t>
      </w:r>
      <w:r w:rsidR="005733EA">
        <w:rPr>
          <w:rFonts w:eastAsia="Calibri" w:cs="Arial"/>
          <w:b/>
          <w:lang w:val="sr-Cyrl-RS"/>
        </w:rPr>
        <w:t xml:space="preserve"> </w:t>
      </w:r>
      <w:proofErr w:type="gramStart"/>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r w:rsidR="00A112E1">
        <w:rPr>
          <w:rFonts w:cs="Arial"/>
          <w:lang w:val="sr-Cyrl-RS"/>
        </w:rPr>
        <w:t xml:space="preserve"> </w:t>
      </w:r>
      <w:proofErr w:type="gramStart"/>
      <w:r w:rsidRPr="00FF427B">
        <w:rPr>
          <w:rFonts w:cs="Arial"/>
          <w:color w:val="000000" w:themeColor="text1"/>
        </w:rPr>
        <w:t xml:space="preserve">У случају примене корекције цене понуђач ће издати рачун на основу уговорених јединичних цена, </w:t>
      </w:r>
      <w:r w:rsidRPr="00FF427B">
        <w:rPr>
          <w:rFonts w:eastAsia="Calibri" w:cs="Arial"/>
          <w:color w:val="000000" w:themeColor="text1"/>
        </w:rPr>
        <w:t xml:space="preserve">а за вредност корекције цене на рачуну ће исказати као корекцију рачуна књижно задужење / одобрење, </w:t>
      </w:r>
      <w:r w:rsidRPr="00FF427B">
        <w:rPr>
          <w:rFonts w:cs="Arial"/>
          <w:color w:val="000000" w:themeColor="text1"/>
        </w:rPr>
        <w:t>или ће уз рачун за корекцију цене доставити књижно задужење/одобрење.</w:t>
      </w:r>
      <w:proofErr w:type="gramEnd"/>
    </w:p>
    <w:p w:rsidR="00CD5B97" w:rsidRPr="00E00577" w:rsidRDefault="00CD5B97" w:rsidP="00CD5B97">
      <w:pPr>
        <w:pStyle w:val="KDParagraf"/>
        <w:spacing w:before="0"/>
        <w:rPr>
          <w:rFonts w:cs="Arial"/>
          <w:b/>
          <w:lang w:val="sr-Cyrl-RS"/>
        </w:rPr>
      </w:pPr>
    </w:p>
    <w:p w:rsidR="00CD5B97" w:rsidRPr="00E47C2E" w:rsidRDefault="00CD5B97" w:rsidP="00CD5B97">
      <w:pPr>
        <w:pStyle w:val="KDParagraf"/>
        <w:spacing w:before="0"/>
        <w:rPr>
          <w:rFonts w:cs="Arial"/>
          <w:b/>
        </w:rPr>
      </w:pPr>
      <w:proofErr w:type="gramStart"/>
      <w:r w:rsidRPr="00BE22C1">
        <w:rPr>
          <w:rFonts w:cs="Arial"/>
          <w:b/>
        </w:rPr>
        <w:t>РОК ,</w:t>
      </w:r>
      <w:proofErr w:type="gramEnd"/>
      <w:r w:rsidRPr="00BE22C1">
        <w:rPr>
          <w:rFonts w:cs="Arial"/>
          <w:b/>
        </w:rPr>
        <w:t xml:space="preserve"> ДИНАМКА </w:t>
      </w:r>
      <w:r w:rsidRPr="00BE22C1">
        <w:rPr>
          <w:rFonts w:cs="Arial"/>
          <w:b/>
          <w:lang w:val="sr-Cyrl-RS"/>
        </w:rPr>
        <w:t>И МЕСТО</w:t>
      </w:r>
      <w:r w:rsidRPr="00BE22C1">
        <w:rPr>
          <w:rFonts w:cs="Arial"/>
          <w:b/>
        </w:rPr>
        <w:t xml:space="preserve"> ПРУЖАЊА УСЛУГЕ</w:t>
      </w:r>
    </w:p>
    <w:p w:rsidR="00CD5B97" w:rsidRDefault="00CD5B97" w:rsidP="00CD5B97">
      <w:pPr>
        <w:pStyle w:val="KDParagraf"/>
        <w:spacing w:before="0"/>
        <w:jc w:val="center"/>
        <w:rPr>
          <w:rFonts w:cs="Arial"/>
          <w:lang w:val="sr-Cyrl-RS"/>
        </w:rPr>
      </w:pPr>
      <w:proofErr w:type="gramStart"/>
      <w:r w:rsidRPr="00E47C2E">
        <w:rPr>
          <w:rFonts w:cs="Arial"/>
          <w:b/>
        </w:rPr>
        <w:t xml:space="preserve">Члан </w:t>
      </w:r>
      <w:r w:rsidR="00E00577">
        <w:rPr>
          <w:rFonts w:cs="Arial"/>
          <w:b/>
          <w:lang w:val="sr-Cyrl-RS"/>
        </w:rPr>
        <w:t>4</w:t>
      </w:r>
      <w:r w:rsidRPr="00E47C2E">
        <w:rPr>
          <w:rFonts w:cs="Arial"/>
        </w:rPr>
        <w:t>.</w:t>
      </w:r>
      <w:proofErr w:type="gramEnd"/>
    </w:p>
    <w:p w:rsidR="00A20D49" w:rsidRPr="00A20D49" w:rsidRDefault="00A20D49" w:rsidP="00A20D49">
      <w:pPr>
        <w:pStyle w:val="KDParagraf"/>
        <w:spacing w:before="0"/>
        <w:rPr>
          <w:rFonts w:cs="Arial"/>
          <w:lang w:val="sr-Cyrl-RS"/>
        </w:rPr>
      </w:pPr>
      <w:r w:rsidRPr="00A20D49">
        <w:rPr>
          <w:rFonts w:cs="Arial"/>
          <w:lang w:val="sr-Cyrl-RS"/>
        </w:rPr>
        <w:t xml:space="preserve">Изабрани понуђач је обавезан у року од </w:t>
      </w:r>
      <w:r w:rsidR="001975D0">
        <w:rPr>
          <w:rFonts w:cs="Arial"/>
          <w:lang w:val="sr-Cyrl-RS"/>
        </w:rPr>
        <w:t>10</w:t>
      </w:r>
      <w:r w:rsidRPr="00A20D49">
        <w:rPr>
          <w:rFonts w:cs="Arial"/>
          <w:lang w:val="sr-Cyrl-RS"/>
        </w:rPr>
        <w:t xml:space="preserve"> (словима:</w:t>
      </w:r>
      <w:r w:rsidR="001975D0">
        <w:rPr>
          <w:rFonts w:cs="Arial"/>
          <w:lang w:val="sr-Cyrl-RS"/>
        </w:rPr>
        <w:t>десет</w:t>
      </w:r>
      <w:r w:rsidRPr="00A20D49">
        <w:rPr>
          <w:rFonts w:cs="Arial"/>
          <w:lang w:val="sr-Cyrl-RS"/>
        </w:rPr>
        <w:t xml:space="preserve">) дана од дана пријема писменог захтева Наручиоца приступи извршењу услуге, </w:t>
      </w:r>
      <w:r w:rsidR="00C106CB" w:rsidRPr="00C106CB">
        <w:rPr>
          <w:rFonts w:cs="Arial"/>
          <w:lang w:val="sr-Cyrl-RS"/>
        </w:rPr>
        <w:t>по зах</w:t>
      </w:r>
      <w:r w:rsidR="007325BA">
        <w:rPr>
          <w:rFonts w:cs="Arial"/>
          <w:lang w:val="sr-Cyrl-RS"/>
        </w:rPr>
        <w:t>теваној динамици и обиму радова</w:t>
      </w:r>
      <w:r w:rsidRPr="00A20D49">
        <w:rPr>
          <w:rFonts w:cs="Arial"/>
          <w:lang w:val="sr-Cyrl-RS"/>
        </w:rPr>
        <w:t>.</w:t>
      </w:r>
    </w:p>
    <w:p w:rsidR="00CD5B97" w:rsidRPr="00BE22C1" w:rsidRDefault="00CD5B97" w:rsidP="00CD5B97">
      <w:pPr>
        <w:spacing w:before="0"/>
        <w:rPr>
          <w:rFonts w:cs="Arial"/>
          <w:color w:val="000000" w:themeColor="text1"/>
          <w:lang w:val="sr-Cyrl-RS" w:eastAsia="zh-CN"/>
        </w:rPr>
      </w:pPr>
      <w:r w:rsidRPr="00BE22C1">
        <w:rPr>
          <w:rFonts w:cs="Arial"/>
          <w:color w:val="000000" w:themeColor="text1"/>
          <w:lang w:val="sr-Cyrl-CS" w:eastAsia="zh-CN"/>
        </w:rPr>
        <w:t>М</w:t>
      </w:r>
      <w:r w:rsidRPr="00BE22C1">
        <w:rPr>
          <w:rFonts w:cs="Arial"/>
          <w:color w:val="000000" w:themeColor="text1"/>
          <w:lang w:eastAsia="zh-CN"/>
        </w:rPr>
        <w:t>есто</w:t>
      </w:r>
      <w:r w:rsidR="00A20D49" w:rsidRPr="00BE22C1">
        <w:rPr>
          <w:rFonts w:cs="Arial"/>
          <w:color w:val="000000" w:themeColor="text1"/>
          <w:lang w:eastAsia="zh-CN"/>
        </w:rPr>
        <w:t xml:space="preserve"> извршењa </w:t>
      </w:r>
      <w:r w:rsidR="00BE22C1" w:rsidRPr="00BE22C1">
        <w:rPr>
          <w:rFonts w:cs="Arial"/>
          <w:color w:val="000000" w:themeColor="text1"/>
          <w:lang w:val="sr-Cyrl-RS" w:eastAsia="zh-CN"/>
        </w:rPr>
        <w:t>су пруге и станице Тент ЖТ.</w:t>
      </w:r>
    </w:p>
    <w:p w:rsidR="00CD5B97" w:rsidRPr="00E47C2E" w:rsidRDefault="00CD5B97" w:rsidP="00CD5B97">
      <w:pPr>
        <w:pStyle w:val="KDParagraf"/>
        <w:spacing w:before="0"/>
        <w:rPr>
          <w:rFonts w:cs="Arial"/>
        </w:rPr>
      </w:pPr>
    </w:p>
    <w:p w:rsidR="00CD5B97" w:rsidRPr="00910514" w:rsidRDefault="00CD5B97" w:rsidP="00CD5B97">
      <w:pPr>
        <w:pStyle w:val="KDParagraf"/>
        <w:spacing w:before="0"/>
        <w:rPr>
          <w:rFonts w:cs="Arial"/>
          <w:b/>
        </w:rPr>
      </w:pPr>
      <w:r w:rsidRPr="00910514">
        <w:rPr>
          <w:rFonts w:cs="Arial"/>
          <w:b/>
        </w:rPr>
        <w:t xml:space="preserve">СРЕДСТВА ФИНАНСИЈСКОГ ОБЕЗБЕЂЕЊА </w:t>
      </w:r>
    </w:p>
    <w:p w:rsidR="00CD5B97" w:rsidRPr="00A112E1" w:rsidRDefault="00CD5B97" w:rsidP="00A112E1">
      <w:pPr>
        <w:pStyle w:val="KDParagraf"/>
        <w:spacing w:before="0"/>
        <w:jc w:val="center"/>
        <w:rPr>
          <w:rFonts w:cs="Arial"/>
          <w:lang w:val="sr-Cyrl-RS"/>
        </w:rPr>
      </w:pPr>
      <w:proofErr w:type="gramStart"/>
      <w:r w:rsidRPr="00910514">
        <w:rPr>
          <w:rFonts w:cs="Arial"/>
          <w:b/>
        </w:rPr>
        <w:t xml:space="preserve">Члан </w:t>
      </w:r>
      <w:r w:rsidR="001C2E89" w:rsidRPr="00910514">
        <w:rPr>
          <w:rFonts w:cs="Arial"/>
          <w:b/>
          <w:lang w:val="sr-Cyrl-RS"/>
        </w:rPr>
        <w:t>5</w:t>
      </w:r>
      <w:r w:rsidRPr="00910514">
        <w:rPr>
          <w:rFonts w:cs="Arial"/>
        </w:rPr>
        <w:t>.</w:t>
      </w:r>
      <w:proofErr w:type="gramEnd"/>
    </w:p>
    <w:p w:rsidR="00A9062F" w:rsidRDefault="001C2E89" w:rsidP="00CD5B97">
      <w:pPr>
        <w:pStyle w:val="KDParagraf"/>
        <w:spacing w:before="0"/>
      </w:pPr>
      <w:r w:rsidRPr="005250F4">
        <w:t xml:space="preserve">Пружалац услуге је обавезан да у тренутку потписивања Уговора, а најкасније у року од </w:t>
      </w:r>
      <w:r w:rsidR="00527E83">
        <w:rPr>
          <w:lang w:val="sr-Cyrl-RS"/>
        </w:rPr>
        <w:t>5</w:t>
      </w:r>
      <w:r w:rsidRPr="005250F4">
        <w:t xml:space="preserve"> (словима</w:t>
      </w:r>
      <w:proofErr w:type="gramStart"/>
      <w:r w:rsidRPr="005250F4">
        <w:t>:</w:t>
      </w:r>
      <w:r w:rsidR="00527E83">
        <w:rPr>
          <w:lang w:val="sr-Cyrl-RS"/>
        </w:rPr>
        <w:t>пет</w:t>
      </w:r>
      <w:proofErr w:type="gramEnd"/>
      <w:r w:rsidRPr="005250F4">
        <w:t xml:space="preserve">) дана од дана обостраног потписивања овог Уговора, као одложни услов из чл. </w:t>
      </w:r>
      <w:proofErr w:type="gramStart"/>
      <w:r w:rsidRPr="005250F4">
        <w:t>74.ст.2.</w:t>
      </w:r>
      <w:proofErr w:type="gramEnd"/>
      <w:r w:rsidRPr="005250F4">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w:t>
      </w:r>
      <w:r w:rsidR="00A9062F">
        <w:t>5</w:t>
      </w:r>
      <w:r w:rsidRPr="005250F4">
        <w:t xml:space="preserve">% од укупне вредности уговора, без ПДВ, неопозиву, безусловну (без права на приговор) и на први позив наплативу </w:t>
      </w:r>
      <w:r w:rsidR="00A9062F" w:rsidRPr="00A9062F">
        <w:t>-бланко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p>
    <w:p w:rsidR="00310931" w:rsidRDefault="00CD5B97" w:rsidP="00CD5B97">
      <w:pPr>
        <w:pStyle w:val="KDParagraf"/>
        <w:spacing w:before="0"/>
        <w:rPr>
          <w:lang w:val="sr-Cyrl-RS"/>
        </w:rPr>
      </w:pPr>
      <w:proofErr w:type="gramStart"/>
      <w:r w:rsidRPr="005250F4">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5250F4">
        <w:t xml:space="preserve"> </w:t>
      </w:r>
      <w:proofErr w:type="gramStart"/>
      <w:r w:rsidRPr="005250F4">
        <w:t>овог</w:t>
      </w:r>
      <w:proofErr w:type="gramEnd"/>
      <w:r w:rsidRPr="005250F4">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A9062F" w:rsidRPr="00A112E1" w:rsidRDefault="00310931" w:rsidP="00310931">
      <w:pPr>
        <w:pStyle w:val="KDParagraf"/>
        <w:spacing w:before="0"/>
        <w:rPr>
          <w:lang w:val="sr-Cyrl-RS"/>
        </w:rPr>
      </w:pPr>
      <w:r w:rsidRPr="00310931">
        <w:rPr>
          <w:lang w:val="sr-Cyrl-RS"/>
        </w:rPr>
        <w:t xml:space="preserve">Пружалац услуге је </w:t>
      </w:r>
      <w:r w:rsidRPr="00310931">
        <w:t>обавезан</w:t>
      </w:r>
      <w:r w:rsidRPr="00310931">
        <w:rPr>
          <w:lang w:val="sr-Cyrl-RS"/>
        </w:rPr>
        <w:t xml:space="preserve"> да преда </w:t>
      </w:r>
      <w:r>
        <w:rPr>
          <w:lang w:val="sr-Cyrl-RS"/>
        </w:rPr>
        <w:t>Кориснику услуге</w:t>
      </w:r>
      <w:r w:rsidRPr="00310931">
        <w:rPr>
          <w:lang w:val="sr-Cyrl-RS"/>
        </w:rPr>
        <w:t xml:space="preserve"> </w:t>
      </w:r>
      <w:r w:rsidR="00A9062F" w:rsidRPr="00A9062F">
        <w:rPr>
          <w:lang w:val="sr-Cyrl-RS"/>
        </w:rPr>
        <w:t>-бланко соло меницу</w:t>
      </w:r>
      <w:r w:rsidR="00A9062F">
        <w:rPr>
          <w:lang w:val="sr-Latn-RS"/>
        </w:rPr>
        <w:t xml:space="preserve"> </w:t>
      </w:r>
      <w:r w:rsidR="00A9062F" w:rsidRPr="00310931">
        <w:rPr>
          <w:lang w:val="sr-Cyrl-RS"/>
        </w:rPr>
        <w:t>за отклањање недостатака у гарантном року</w:t>
      </w:r>
      <w:r w:rsidR="00A9062F" w:rsidRPr="00A9062F">
        <w:rPr>
          <w:lang w:val="sr-Cyrl-RS"/>
        </w:rPr>
        <w:t xml:space="preserve">,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w:t>
      </w:r>
      <w:r w:rsidR="00A9062F" w:rsidRPr="00A9062F">
        <w:rPr>
          <w:lang w:val="sr-Cyrl-RS"/>
        </w:rPr>
        <w:lastRenderedPageBreak/>
        <w:t>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p>
    <w:p w:rsidR="00310931" w:rsidRPr="00310931" w:rsidRDefault="00A9062F" w:rsidP="00310931">
      <w:pPr>
        <w:pStyle w:val="KDParagraf"/>
        <w:spacing w:before="0"/>
        <w:rPr>
          <w:lang w:val="sr-Cyrl-RS"/>
        </w:rPr>
      </w:pPr>
      <w:r>
        <w:rPr>
          <w:lang w:val="sr-Latn-RS"/>
        </w:rPr>
        <w:t>Сoлo мeницa</w:t>
      </w:r>
      <w:r w:rsidR="00310931" w:rsidRPr="00310931">
        <w:rPr>
          <w:lang w:val="sr-Cyrl-RS"/>
        </w:rPr>
        <w:t xml:space="preserve"> за отклањање недостатака у гарантном року, доставља се  у тренутку </w:t>
      </w:r>
      <w:r w:rsidR="00310931">
        <w:rPr>
          <w:lang w:val="sr-Cyrl-RS"/>
        </w:rPr>
        <w:t xml:space="preserve">потписивања </w:t>
      </w:r>
      <w:r w:rsidR="00D4655D">
        <w:rPr>
          <w:lang w:val="sr-Cyrl-RS"/>
        </w:rPr>
        <w:t xml:space="preserve">последњег </w:t>
      </w:r>
      <w:r w:rsidR="00310931" w:rsidRPr="00310931">
        <w:rPr>
          <w:lang w:val="sr-Cyrl-RS"/>
        </w:rPr>
        <w:t xml:space="preserve">Записника о пруженим услугама. Уколико Пружалац услуге не достави </w:t>
      </w:r>
      <w:r>
        <w:rPr>
          <w:lang w:val="sr-Cyrl-RS"/>
        </w:rPr>
        <w:t>соло меницу</w:t>
      </w:r>
      <w:r w:rsidR="00310931" w:rsidRPr="00310931">
        <w:rPr>
          <w:lang w:val="sr-Cyrl-RS"/>
        </w:rPr>
        <w:t xml:space="preserve"> за отклањање недостатака у гарантном року</w:t>
      </w:r>
      <w:r w:rsidR="00310931" w:rsidRPr="00310931">
        <w:t xml:space="preserve"> </w:t>
      </w:r>
      <w:r w:rsidR="00310931">
        <w:rPr>
          <w:lang w:val="sr-Cyrl-RS"/>
        </w:rPr>
        <w:t>Корисник</w:t>
      </w:r>
      <w:r w:rsidR="00310931" w:rsidRPr="00310931">
        <w:rPr>
          <w:lang w:val="sr-Cyrl-RS"/>
        </w:rPr>
        <w:t xml:space="preserve"> услуге има право да наплати </w:t>
      </w:r>
      <w:r>
        <w:rPr>
          <w:lang w:val="sr-Cyrl-RS"/>
        </w:rPr>
        <w:t>соло меницу</w:t>
      </w:r>
      <w:r w:rsidR="00310931" w:rsidRPr="00310931">
        <w:rPr>
          <w:lang w:val="sr-Cyrl-RS"/>
        </w:rPr>
        <w:t xml:space="preserve"> за добро извршење посла.</w:t>
      </w:r>
    </w:p>
    <w:p w:rsidR="00CD5B97" w:rsidRPr="00D4655D" w:rsidRDefault="00310931" w:rsidP="00CD5B97">
      <w:pPr>
        <w:pStyle w:val="KDParagraf"/>
        <w:spacing w:before="0"/>
        <w:rPr>
          <w:lang w:val="sr-Cyrl-RS"/>
        </w:rPr>
      </w:pPr>
      <w:r w:rsidRPr="00310931">
        <w:rPr>
          <w:lang w:val="sr-Cyrl-RS"/>
        </w:rPr>
        <w:t xml:space="preserve">Корисник услуге је овлашћен да наплати </w:t>
      </w:r>
      <w:r w:rsidR="00EC1009">
        <w:rPr>
          <w:lang w:val="sr-Cyrl-RS"/>
        </w:rPr>
        <w:t xml:space="preserve">дато </w:t>
      </w:r>
      <w:r w:rsidR="00A9062F" w:rsidRPr="00A9062F">
        <w:t>средство финансијског обезбеђења</w:t>
      </w:r>
      <w:r w:rsidR="00EC1009">
        <w:rPr>
          <w:lang w:val="sr-Cyrl-RS"/>
        </w:rPr>
        <w:t xml:space="preserve"> </w:t>
      </w:r>
      <w:r w:rsidRPr="00310931">
        <w:rPr>
          <w:lang w:val="sr-Cyrl-RS"/>
        </w:rPr>
        <w:t xml:space="preserve"> за отклањање недостатака у  гарантном року у случају да Пружалац услуге не испуни своје уговорне обавезе у погледу гарантног рока.</w:t>
      </w:r>
    </w:p>
    <w:p w:rsidR="00CD5B97" w:rsidRPr="00BF0590" w:rsidRDefault="00CD5B97" w:rsidP="00CD5B97">
      <w:pPr>
        <w:pStyle w:val="KDParagraf"/>
        <w:spacing w:before="0"/>
        <w:jc w:val="center"/>
        <w:rPr>
          <w:rFonts w:cs="Arial"/>
          <w:color w:val="FF0000"/>
        </w:rPr>
      </w:pPr>
    </w:p>
    <w:p w:rsidR="00CD5B97" w:rsidRPr="00E47C2E" w:rsidRDefault="00CD5B97" w:rsidP="00CD5B97">
      <w:pPr>
        <w:pStyle w:val="KDParagraf"/>
        <w:spacing w:before="0"/>
        <w:rPr>
          <w:rFonts w:cs="Arial"/>
          <w:b/>
        </w:rPr>
      </w:pPr>
      <w:r w:rsidRPr="00E47C2E">
        <w:rPr>
          <w:rFonts w:cs="Arial"/>
          <w:b/>
        </w:rPr>
        <w:t>ИЗВРШИОЦИ</w:t>
      </w:r>
      <w:r w:rsidRPr="00E47C2E">
        <w:rPr>
          <w:rFonts w:cs="Arial"/>
          <w:b/>
        </w:rPr>
        <w:tab/>
      </w:r>
    </w:p>
    <w:p w:rsidR="00CD5B97" w:rsidRPr="00E47C2E" w:rsidRDefault="00CD5B97" w:rsidP="00CD5B97">
      <w:pPr>
        <w:pStyle w:val="KDParagraf"/>
        <w:spacing w:before="0"/>
        <w:jc w:val="center"/>
        <w:rPr>
          <w:rFonts w:cs="Arial"/>
        </w:rPr>
      </w:pPr>
      <w:proofErr w:type="gramStart"/>
      <w:r w:rsidRPr="00E47C2E">
        <w:rPr>
          <w:rFonts w:cs="Arial"/>
          <w:b/>
        </w:rPr>
        <w:t xml:space="preserve">Члан </w:t>
      </w:r>
      <w:r w:rsidR="00136307">
        <w:rPr>
          <w:rFonts w:cs="Arial"/>
          <w:b/>
          <w:lang w:val="sr-Cyrl-RS"/>
        </w:rPr>
        <w:t>6</w:t>
      </w:r>
      <w:r w:rsidRPr="00E47C2E">
        <w:rPr>
          <w:rFonts w:cs="Arial"/>
        </w:rPr>
        <w:t>.</w:t>
      </w:r>
      <w:proofErr w:type="gramEnd"/>
    </w:p>
    <w:p w:rsidR="00CD5B97" w:rsidRPr="00823E99" w:rsidRDefault="00CD5B97" w:rsidP="00CD5B97">
      <w:pPr>
        <w:pStyle w:val="KDParagraf"/>
        <w:spacing w:before="0"/>
        <w:rPr>
          <w:rFonts w:cs="Arial"/>
        </w:rPr>
      </w:pPr>
      <w:proofErr w:type="gramStart"/>
      <w:r w:rsidRPr="00E47C2E">
        <w:rPr>
          <w:rFonts w:cs="Arial"/>
        </w:rPr>
        <w:t>Извршиоци су ангажована лица од стране Пружаоца услуге.</w:t>
      </w:r>
      <w:proofErr w:type="gramEnd"/>
      <w:r w:rsidR="00823E99">
        <w:rPr>
          <w:rFonts w:cs="Arial"/>
          <w:lang w:val="sr-Cyrl-RS"/>
        </w:rPr>
        <w:t xml:space="preserve"> </w:t>
      </w:r>
      <w:r w:rsidRPr="00E47C2E">
        <w:rPr>
          <w:rFonts w:cs="Arial"/>
        </w:rPr>
        <w:t>Уколико се током извршења Услуге, појави оправдана потреба за заменом једног или више извршилаца</w:t>
      </w:r>
      <w:proofErr w:type="gramStart"/>
      <w:r w:rsidRPr="00E47C2E">
        <w:rPr>
          <w:rFonts w:cs="Arial"/>
        </w:rPr>
        <w:t>,  као</w:t>
      </w:r>
      <w:proofErr w:type="gramEnd"/>
      <w:r w:rsidRPr="00E47C2E">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r w:rsidR="00823E99">
        <w:rPr>
          <w:rFonts w:cs="Arial"/>
          <w:lang w:val="sr-Cyrl-RS"/>
        </w:rPr>
        <w:t xml:space="preserve"> </w:t>
      </w:r>
      <w:proofErr w:type="gramStart"/>
      <w:r w:rsidRPr="00E47C2E">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roofErr w:type="gramEnd"/>
    </w:p>
    <w:p w:rsidR="00CD5B97" w:rsidRPr="00E47C2E" w:rsidRDefault="00CD5B97" w:rsidP="00CD5B97">
      <w:pPr>
        <w:pStyle w:val="KDParagraf"/>
        <w:spacing w:before="0"/>
        <w:jc w:val="center"/>
        <w:rPr>
          <w:rFonts w:cs="Arial"/>
        </w:rPr>
      </w:pPr>
      <w:proofErr w:type="gramStart"/>
      <w:r w:rsidRPr="00E47C2E">
        <w:rPr>
          <w:rFonts w:cs="Arial"/>
          <w:b/>
        </w:rPr>
        <w:t xml:space="preserve">Члан </w:t>
      </w:r>
      <w:r w:rsidR="00136307">
        <w:rPr>
          <w:rFonts w:cs="Arial"/>
          <w:b/>
          <w:lang w:val="sr-Cyrl-RS"/>
        </w:rPr>
        <w:t>7</w:t>
      </w:r>
      <w:r w:rsidRPr="00E47C2E">
        <w:rPr>
          <w:rFonts w:cs="Arial"/>
        </w:rPr>
        <w:t>.</w:t>
      </w:r>
      <w:proofErr w:type="gramEnd"/>
    </w:p>
    <w:p w:rsidR="00CD5B97" w:rsidRPr="0097203F" w:rsidRDefault="00CD5B97" w:rsidP="00CD5B97">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CD5B97" w:rsidRPr="0097203F" w:rsidRDefault="00CD5B97" w:rsidP="00CD5B97">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CD5B97" w:rsidRPr="00586A59" w:rsidRDefault="00CD5B97" w:rsidP="00CD5B97">
      <w:pPr>
        <w:pStyle w:val="KDParagraf"/>
        <w:spacing w:before="0"/>
        <w:rPr>
          <w:rFonts w:cs="Arial"/>
          <w:color w:val="00B0F0"/>
        </w:rPr>
      </w:pPr>
    </w:p>
    <w:p w:rsidR="00CD5B97" w:rsidRPr="00136307" w:rsidRDefault="00CD5B97" w:rsidP="00CD5B97">
      <w:pPr>
        <w:pStyle w:val="KDParagraf"/>
        <w:spacing w:before="0"/>
        <w:jc w:val="center"/>
        <w:rPr>
          <w:rFonts w:cs="Arial"/>
          <w:lang w:val="sr-Cyrl-RS"/>
        </w:rPr>
      </w:pPr>
      <w:r w:rsidRPr="00E47C2E">
        <w:rPr>
          <w:rFonts w:cs="Arial"/>
          <w:b/>
        </w:rPr>
        <w:t xml:space="preserve">Члан </w:t>
      </w:r>
      <w:r w:rsidR="00136307">
        <w:rPr>
          <w:rFonts w:cs="Arial"/>
          <w:b/>
          <w:lang w:val="sr-Cyrl-RS"/>
        </w:rPr>
        <w:t>8</w:t>
      </w:r>
    </w:p>
    <w:p w:rsidR="00CD5B97" w:rsidRPr="0097203F" w:rsidRDefault="00CD5B97" w:rsidP="00CD5B97">
      <w:pPr>
        <w:pStyle w:val="KDParagraf"/>
        <w:spacing w:before="0"/>
        <w:rPr>
          <w:rFonts w:cs="Arial"/>
          <w:color w:val="000000" w:themeColor="text1"/>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CD5B97" w:rsidRPr="002A1CE3" w:rsidRDefault="00CD5B97" w:rsidP="00CD5B97">
      <w:pPr>
        <w:pStyle w:val="KDParagraf"/>
        <w:spacing w:before="0"/>
        <w:rPr>
          <w:rFonts w:cs="Arial"/>
          <w:color w:val="000000" w:themeColor="text1"/>
          <w:lang w:val="sr-Cyrl-RS"/>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r w:rsidR="002A1CE3">
        <w:rPr>
          <w:rFonts w:cs="Arial"/>
          <w:color w:val="000000" w:themeColor="text1"/>
          <w:lang w:val="sr-Cyrl-RS"/>
        </w:rPr>
        <w:t xml:space="preserve"> </w:t>
      </w:r>
      <w:proofErr w:type="gramStart"/>
      <w:r w:rsidRPr="0097203F">
        <w:rPr>
          <w:rFonts w:cs="Arial"/>
          <w:color w:val="000000" w:themeColor="text1"/>
        </w:rPr>
        <w:t>Осигурања из става 1.</w:t>
      </w:r>
      <w:proofErr w:type="gramEnd"/>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члана, трајаће до завршетка пружања и/или извршења Услуга које су предмет овог Уговора.</w:t>
      </w:r>
    </w:p>
    <w:p w:rsidR="00A112E1" w:rsidRDefault="00A112E1" w:rsidP="00CD5B97">
      <w:pPr>
        <w:pStyle w:val="KDParagraf"/>
        <w:spacing w:before="0"/>
        <w:rPr>
          <w:rFonts w:cs="Arial"/>
          <w:lang w:val="sr-Cyrl-RS"/>
        </w:rPr>
      </w:pPr>
    </w:p>
    <w:p w:rsidR="00CD5B97" w:rsidRPr="00E47C2E" w:rsidRDefault="00CD5B97" w:rsidP="00CD5B97">
      <w:pPr>
        <w:pStyle w:val="KDParagraf"/>
        <w:spacing w:before="0"/>
        <w:rPr>
          <w:rFonts w:cs="Arial"/>
          <w:b/>
        </w:rPr>
      </w:pPr>
      <w:r w:rsidRPr="00E47C2E">
        <w:rPr>
          <w:rFonts w:cs="Arial"/>
          <w:b/>
        </w:rPr>
        <w:t xml:space="preserve">ЗАКЉУЧИВАЊЕ И СТУПАЊЕ НА СНАГУ </w:t>
      </w:r>
    </w:p>
    <w:p w:rsidR="00CD5B97" w:rsidRPr="00E47C2E" w:rsidRDefault="00CD5B97" w:rsidP="00CD5B97">
      <w:pPr>
        <w:pStyle w:val="KDParagraf"/>
        <w:spacing w:before="0"/>
        <w:jc w:val="center"/>
        <w:rPr>
          <w:rFonts w:cs="Arial"/>
        </w:rPr>
      </w:pPr>
      <w:proofErr w:type="gramStart"/>
      <w:r w:rsidRPr="00E47C2E">
        <w:rPr>
          <w:rFonts w:cs="Arial"/>
          <w:b/>
        </w:rPr>
        <w:t xml:space="preserve">Члан </w:t>
      </w:r>
      <w:r w:rsidR="00136307">
        <w:rPr>
          <w:rFonts w:cs="Arial"/>
          <w:b/>
          <w:lang w:val="sr-Cyrl-RS"/>
        </w:rPr>
        <w:t>9</w:t>
      </w:r>
      <w:r w:rsidRPr="00E47C2E">
        <w:rPr>
          <w:rFonts w:cs="Arial"/>
        </w:rPr>
        <w:t>.</w:t>
      </w:r>
      <w:proofErr w:type="gramEnd"/>
    </w:p>
    <w:p w:rsidR="002F5B34" w:rsidRPr="002A1CE3" w:rsidRDefault="00CD5B97" w:rsidP="00CD5B97">
      <w:pPr>
        <w:pStyle w:val="KDParagraf"/>
        <w:spacing w:before="0"/>
        <w:rPr>
          <w:rFonts w:cs="Arial"/>
          <w:lang w:val="sr-Cyrl-RS"/>
        </w:rPr>
      </w:pPr>
      <w:proofErr w:type="gramStart"/>
      <w:r w:rsidRPr="00E47C2E">
        <w:rPr>
          <w:rFonts w:cs="Arial"/>
        </w:rPr>
        <w:t>Овај Уговор сматра се закљученим када га потпишу овлашћени представници Уговорних страна.</w:t>
      </w:r>
      <w:proofErr w:type="gramEnd"/>
      <w:r w:rsidR="002A1CE3">
        <w:rPr>
          <w:rFonts w:cs="Arial"/>
          <w:lang w:val="sr-Cyrl-RS"/>
        </w:rPr>
        <w:t xml:space="preserve"> </w:t>
      </w:r>
      <w:proofErr w:type="gramStart"/>
      <w:r w:rsidRPr="00E47C2E">
        <w:rPr>
          <w:rFonts w:cs="Arial"/>
        </w:rPr>
        <w:t xml:space="preserve">Овај Уговор ступа на снагу када Пружалац услуге </w:t>
      </w:r>
      <w:r>
        <w:rPr>
          <w:rFonts w:cs="Arial"/>
        </w:rPr>
        <w:t xml:space="preserve">у складу са роковима из члана </w:t>
      </w:r>
      <w:r w:rsidR="00E258C1">
        <w:rPr>
          <w:rFonts w:cs="Arial"/>
          <w:lang w:val="sr-Cyrl-RS"/>
        </w:rPr>
        <w:t>5</w:t>
      </w:r>
      <w:r w:rsidRPr="00E47C2E">
        <w:rPr>
          <w:rFonts w:cs="Arial"/>
        </w:rPr>
        <w:t>.</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достави средстава финансијског обезбеђења</w:t>
      </w:r>
      <w:r>
        <w:rPr>
          <w:rFonts w:cs="Arial"/>
        </w:rPr>
        <w:t xml:space="preserve"> </w:t>
      </w:r>
      <w:r w:rsidRPr="00136307">
        <w:rPr>
          <w:rFonts w:cs="Arial"/>
        </w:rPr>
        <w:t>за добро извршење посла.</w:t>
      </w:r>
      <w:r w:rsidRPr="00E47C2E">
        <w:rPr>
          <w:rFonts w:cs="Arial"/>
        </w:rPr>
        <w:t xml:space="preserve"> </w:t>
      </w:r>
    </w:p>
    <w:p w:rsidR="00CD5B97" w:rsidRPr="00E47C2E" w:rsidRDefault="00CD5B97" w:rsidP="00CD5B97">
      <w:pPr>
        <w:pStyle w:val="KDParagraf"/>
        <w:spacing w:before="0"/>
        <w:jc w:val="center"/>
        <w:rPr>
          <w:rFonts w:cs="Arial"/>
        </w:rPr>
      </w:pPr>
      <w:proofErr w:type="gramStart"/>
      <w:r>
        <w:rPr>
          <w:rFonts w:cs="Arial"/>
          <w:b/>
        </w:rPr>
        <w:t>Члан 1</w:t>
      </w:r>
      <w:r w:rsidR="00136307">
        <w:rPr>
          <w:rFonts w:cs="Arial"/>
          <w:b/>
          <w:lang w:val="sr-Cyrl-RS"/>
        </w:rPr>
        <w:t>0</w:t>
      </w:r>
      <w:r w:rsidRPr="00E47C2E">
        <w:rPr>
          <w:rFonts w:cs="Arial"/>
        </w:rPr>
        <w:t>.</w:t>
      </w:r>
      <w:proofErr w:type="gramEnd"/>
    </w:p>
    <w:p w:rsidR="00CD5B97" w:rsidRPr="0097203F" w:rsidRDefault="00CD5B97" w:rsidP="00CD5B97">
      <w:pPr>
        <w:pStyle w:val="KDParagraf"/>
        <w:spacing w:before="0"/>
        <w:rPr>
          <w:rFonts w:cs="Arial"/>
          <w:color w:val="000000" w:themeColor="text1"/>
        </w:rPr>
      </w:pPr>
      <w:r w:rsidRPr="0097203F">
        <w:rPr>
          <w:rFonts w:cs="Arial"/>
          <w:color w:val="000000" w:themeColor="text1"/>
        </w:rPr>
        <w:t>Овај Уговор се закључује за период од 12 (словима</w:t>
      </w:r>
      <w:proofErr w:type="gramStart"/>
      <w:r w:rsidRPr="0097203F">
        <w:rPr>
          <w:rFonts w:cs="Arial"/>
          <w:color w:val="000000" w:themeColor="text1"/>
        </w:rPr>
        <w:t>:дванаест</w:t>
      </w:r>
      <w:proofErr w:type="gramEnd"/>
      <w:r w:rsidRPr="0097203F">
        <w:rPr>
          <w:rFonts w:cs="Arial"/>
          <w:color w:val="000000" w:themeColor="text1"/>
        </w:rPr>
        <w:t xml:space="preserve">) </w:t>
      </w:r>
      <w:r w:rsidRPr="00136307">
        <w:rPr>
          <w:rFonts w:cs="Arial"/>
          <w:color w:val="000000" w:themeColor="text1"/>
        </w:rPr>
        <w:t>месеци почев од дана ступања уговора на снагу,</w:t>
      </w:r>
      <w:r w:rsidRPr="0097203F">
        <w:rPr>
          <w:rFonts w:cs="Arial"/>
          <w:color w:val="000000" w:themeColor="text1"/>
        </w:rPr>
        <w:t xml:space="preserve"> односно до  исцрпљења уговореног износа из члана 2. </w:t>
      </w:r>
      <w:proofErr w:type="gramStart"/>
      <w:r w:rsidRPr="0097203F">
        <w:rPr>
          <w:rFonts w:cs="Arial"/>
          <w:color w:val="000000" w:themeColor="text1"/>
        </w:rPr>
        <w:t>овог</w:t>
      </w:r>
      <w:proofErr w:type="gramEnd"/>
      <w:r w:rsidRPr="0097203F">
        <w:rPr>
          <w:rFonts w:cs="Arial"/>
          <w:color w:val="000000" w:themeColor="text1"/>
        </w:rPr>
        <w:t xml:space="preserve"> Уговора.</w:t>
      </w:r>
      <w:r w:rsidR="00A112E1">
        <w:rPr>
          <w:rFonts w:cs="Arial"/>
          <w:color w:val="000000" w:themeColor="text1"/>
          <w:lang w:val="sr-Cyrl-RS"/>
        </w:rPr>
        <w:t xml:space="preserve"> </w:t>
      </w:r>
      <w:r w:rsidRPr="0097203F">
        <w:rPr>
          <w:rFonts w:cs="Arial"/>
          <w:color w:val="000000" w:themeColor="text1"/>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CD5B97" w:rsidRPr="00136307" w:rsidRDefault="00CD5B97" w:rsidP="00CD5B97">
      <w:pPr>
        <w:pStyle w:val="KDParagraf"/>
        <w:spacing w:before="0"/>
        <w:rPr>
          <w:rFonts w:cs="Arial"/>
          <w:color w:val="00B0F0"/>
          <w:lang w:val="sr-Cyrl-RS"/>
        </w:rPr>
      </w:pPr>
    </w:p>
    <w:p w:rsidR="002C4911" w:rsidRPr="002C4911" w:rsidRDefault="00CD5B97" w:rsidP="002C4911">
      <w:pPr>
        <w:pStyle w:val="KDParagraf"/>
        <w:spacing w:before="0"/>
        <w:jc w:val="center"/>
        <w:rPr>
          <w:rFonts w:cs="Arial"/>
          <w:lang w:val="sr-Cyrl-RS"/>
        </w:rPr>
      </w:pPr>
      <w:proofErr w:type="gramStart"/>
      <w:r w:rsidRPr="00E47C2E">
        <w:rPr>
          <w:rFonts w:cs="Arial"/>
          <w:b/>
        </w:rPr>
        <w:lastRenderedPageBreak/>
        <w:t xml:space="preserve">Члан </w:t>
      </w:r>
      <w:r w:rsidR="001E6CF2">
        <w:rPr>
          <w:rFonts w:cs="Arial"/>
          <w:b/>
          <w:lang w:val="sr-Cyrl-RS"/>
        </w:rPr>
        <w:t>11</w:t>
      </w:r>
      <w:r w:rsidRPr="00E47C2E">
        <w:rPr>
          <w:rFonts w:cs="Arial"/>
        </w:rPr>
        <w:t>.</w:t>
      </w:r>
      <w:proofErr w:type="gramEnd"/>
    </w:p>
    <w:p w:rsidR="00CD5B97" w:rsidRPr="00E47C2E" w:rsidRDefault="001E6CF2" w:rsidP="00CD5B97">
      <w:pPr>
        <w:pStyle w:val="KDParagraf"/>
        <w:spacing w:before="0"/>
        <w:rPr>
          <w:rFonts w:cs="Arial"/>
        </w:rPr>
      </w:pPr>
      <w:proofErr w:type="gramStart"/>
      <w:r>
        <w:rPr>
          <w:rFonts w:cs="Arial"/>
        </w:rPr>
        <w:t>Овај Уговор и његови Прилози</w:t>
      </w:r>
      <w:r w:rsidR="00CD5B97" w:rsidRPr="00E47C2E">
        <w:rPr>
          <w:rFonts w:cs="Arial"/>
        </w:rPr>
        <w:t>, сачињени су на српском језику.</w:t>
      </w:r>
      <w:proofErr w:type="gramEnd"/>
      <w:r w:rsidR="00CD5B97" w:rsidRPr="00E47C2E">
        <w:rPr>
          <w:rFonts w:cs="Arial"/>
        </w:rPr>
        <w:t xml:space="preserve"> </w:t>
      </w:r>
    </w:p>
    <w:p w:rsidR="00CD5B97" w:rsidRDefault="00CD5B97" w:rsidP="00CD5B97">
      <w:pPr>
        <w:pStyle w:val="KDParagraf"/>
        <w:spacing w:before="0"/>
        <w:rPr>
          <w:rFonts w:cs="Arial"/>
          <w:lang w:val="sr-Cyrl-RS"/>
        </w:rPr>
      </w:pPr>
      <w:proofErr w:type="gramStart"/>
      <w:r w:rsidRPr="00E47C2E">
        <w:rPr>
          <w:rFonts w:cs="Arial"/>
        </w:rPr>
        <w:t>На овај Уговор примењују се закони Републике Србије.</w:t>
      </w:r>
      <w:r w:rsidR="00A112E1">
        <w:rPr>
          <w:rFonts w:cs="Arial"/>
          <w:lang w:val="sr-Cyrl-RS"/>
        </w:rPr>
        <w:t xml:space="preserve"> </w:t>
      </w:r>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2C4911" w:rsidRPr="002C4911" w:rsidRDefault="002C4911" w:rsidP="00CD5B97">
      <w:pPr>
        <w:pStyle w:val="KDParagraf"/>
        <w:spacing w:before="0"/>
        <w:rPr>
          <w:rFonts w:cs="Arial"/>
          <w:lang w:val="sr-Cyrl-RS"/>
        </w:rPr>
      </w:pPr>
    </w:p>
    <w:p w:rsidR="00CD5B97" w:rsidRPr="00E47C2E" w:rsidRDefault="00CD5B97" w:rsidP="00CD5B97">
      <w:pPr>
        <w:pStyle w:val="KDParagraf"/>
        <w:spacing w:before="0"/>
        <w:rPr>
          <w:rFonts w:cs="Arial"/>
          <w:b/>
        </w:rPr>
      </w:pPr>
      <w:r w:rsidRPr="00E47C2E">
        <w:rPr>
          <w:rFonts w:cs="Arial"/>
          <w:b/>
        </w:rPr>
        <w:t>ОВЛАШЋЕНИ ПРЕДСТАВНИЦИ ЗА ПРАЋЕЊЕ УГОВОРА</w:t>
      </w:r>
    </w:p>
    <w:p w:rsidR="00CD5B97" w:rsidRPr="00E47C2E" w:rsidRDefault="00EF0548" w:rsidP="00CD5B97">
      <w:pPr>
        <w:pStyle w:val="KDParagraf"/>
        <w:spacing w:before="0"/>
        <w:jc w:val="center"/>
        <w:rPr>
          <w:rFonts w:cs="Arial"/>
        </w:rPr>
      </w:pPr>
      <w:proofErr w:type="gramStart"/>
      <w:r>
        <w:rPr>
          <w:rFonts w:cs="Arial"/>
          <w:b/>
        </w:rPr>
        <w:t xml:space="preserve">Члан </w:t>
      </w:r>
      <w:r w:rsidR="00CD5B97">
        <w:rPr>
          <w:rFonts w:cs="Arial"/>
          <w:b/>
        </w:rPr>
        <w:t>1</w:t>
      </w:r>
      <w:r>
        <w:rPr>
          <w:rFonts w:cs="Arial"/>
          <w:b/>
          <w:lang w:val="sr-Cyrl-RS"/>
        </w:rPr>
        <w:t>2</w:t>
      </w:r>
      <w:r w:rsidR="00CD5B97" w:rsidRPr="00E47C2E">
        <w:rPr>
          <w:rFonts w:cs="Arial"/>
        </w:rPr>
        <w:t>.</w:t>
      </w:r>
      <w:proofErr w:type="gramEnd"/>
    </w:p>
    <w:p w:rsidR="00CD5B97" w:rsidRPr="00E47C2E" w:rsidRDefault="00CD5B97" w:rsidP="00CD5B97">
      <w:pPr>
        <w:pStyle w:val="KDParagraf"/>
        <w:spacing w:before="0"/>
        <w:rPr>
          <w:rFonts w:cs="Arial"/>
        </w:rPr>
      </w:pPr>
      <w:proofErr w:type="gramStart"/>
      <w:r w:rsidRPr="00E47C2E">
        <w:rPr>
          <w:rFonts w:cs="Arial"/>
        </w:rPr>
        <w:t>Овлашћени представници за праћење реализације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су: </w:t>
      </w:r>
    </w:p>
    <w:p w:rsidR="00CD5B97" w:rsidRDefault="00CD5B97" w:rsidP="00CD5B97">
      <w:pPr>
        <w:pStyle w:val="KDParagraf"/>
        <w:spacing w:before="0"/>
        <w:rPr>
          <w:rFonts w:cs="Arial"/>
        </w:rPr>
      </w:pPr>
      <w:r w:rsidRPr="00E47C2E">
        <w:rPr>
          <w:rFonts w:cs="Arial"/>
        </w:rPr>
        <w:tab/>
        <w:t xml:space="preserve">- </w:t>
      </w:r>
      <w:proofErr w:type="gramStart"/>
      <w:r w:rsidRPr="00E47C2E">
        <w:rPr>
          <w:rFonts w:cs="Arial"/>
        </w:rPr>
        <w:t>за</w:t>
      </w:r>
      <w:proofErr w:type="gramEnd"/>
      <w:r w:rsidRPr="00E47C2E">
        <w:rPr>
          <w:rFonts w:cs="Arial"/>
        </w:rPr>
        <w:t xml:space="preserve"> Корисника услуге: </w:t>
      </w:r>
      <w:r w:rsidRPr="00E47C2E">
        <w:rPr>
          <w:rFonts w:cs="Arial"/>
        </w:rPr>
        <w:tab/>
        <w:t>________________________________</w:t>
      </w:r>
    </w:p>
    <w:p w:rsidR="00CD5B97" w:rsidRPr="00E47C2E" w:rsidRDefault="00CD5B97" w:rsidP="00CD5B97">
      <w:pPr>
        <w:pStyle w:val="KDParagraf"/>
        <w:spacing w:before="0"/>
        <w:rPr>
          <w:rFonts w:cs="Arial"/>
        </w:rPr>
      </w:pPr>
      <w:r w:rsidRPr="00E47C2E">
        <w:rPr>
          <w:rFonts w:cs="Arial"/>
        </w:rPr>
        <w:tab/>
        <w:t xml:space="preserve">- </w:t>
      </w:r>
      <w:proofErr w:type="gramStart"/>
      <w:r w:rsidRPr="00E47C2E">
        <w:rPr>
          <w:rFonts w:cs="Arial"/>
        </w:rPr>
        <w:t>за</w:t>
      </w:r>
      <w:proofErr w:type="gramEnd"/>
      <w:r w:rsidRPr="00E47C2E">
        <w:rPr>
          <w:rFonts w:cs="Arial"/>
        </w:rPr>
        <w:t xml:space="preserve"> Пружаоца услуге: </w:t>
      </w:r>
      <w:r w:rsidRPr="00E47C2E">
        <w:rPr>
          <w:rFonts w:cs="Arial"/>
        </w:rPr>
        <w:tab/>
        <w:t>________________________________</w:t>
      </w:r>
    </w:p>
    <w:p w:rsidR="00CD5B97" w:rsidRPr="00E47C2E" w:rsidRDefault="00CD5B97" w:rsidP="00CD5B97">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CD5B97" w:rsidRPr="001E6CF2" w:rsidRDefault="001E6CF2" w:rsidP="00CD5B97">
      <w:pPr>
        <w:pStyle w:val="KDParagraf"/>
        <w:spacing w:before="0"/>
        <w:rPr>
          <w:rFonts w:cs="Arial"/>
          <w:lang w:val="sr-Cyrl-RS"/>
        </w:rPr>
      </w:pPr>
      <w:r>
        <w:rPr>
          <w:rFonts w:cs="Arial"/>
        </w:rPr>
        <w:t>-</w:t>
      </w:r>
      <w:r>
        <w:rPr>
          <w:rFonts w:cs="Arial"/>
        </w:rPr>
        <w:tab/>
      </w:r>
      <w:proofErr w:type="gramStart"/>
      <w:r>
        <w:rPr>
          <w:rFonts w:cs="Arial"/>
        </w:rPr>
        <w:t>примају</w:t>
      </w:r>
      <w:r>
        <w:rPr>
          <w:rFonts w:cs="Arial"/>
          <w:lang w:val="sr-Cyrl-RS"/>
        </w:rPr>
        <w:t xml:space="preserve"> </w:t>
      </w:r>
      <w:r w:rsidR="00CD5B97" w:rsidRPr="00E47C2E">
        <w:rPr>
          <w:rFonts w:cs="Arial"/>
        </w:rPr>
        <w:t xml:space="preserve"> </w:t>
      </w:r>
      <w:r w:rsidR="00CD5B97" w:rsidRPr="001E6CF2">
        <w:rPr>
          <w:rFonts w:cs="Arial"/>
        </w:rPr>
        <w:t>Записнике</w:t>
      </w:r>
      <w:proofErr w:type="gramEnd"/>
      <w:r w:rsidR="00CD5B97">
        <w:rPr>
          <w:rFonts w:cs="Arial"/>
        </w:rPr>
        <w:t xml:space="preserve"> </w:t>
      </w:r>
      <w:r>
        <w:rPr>
          <w:rFonts w:cs="Arial"/>
          <w:lang w:val="sr-Cyrl-RS"/>
        </w:rPr>
        <w:t>о пруженој услузи</w:t>
      </w:r>
    </w:p>
    <w:p w:rsidR="00CD5B97" w:rsidRPr="00E47C2E" w:rsidRDefault="00CD5B97" w:rsidP="00CD5B97">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CD5B97" w:rsidRPr="00E47C2E" w:rsidRDefault="00CD5B97" w:rsidP="00CD5B97">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CD5B97" w:rsidRPr="00E47C2E" w:rsidRDefault="00CD5B97" w:rsidP="00CD5B97">
      <w:pPr>
        <w:pStyle w:val="KDParagraf"/>
        <w:spacing w:before="0"/>
        <w:rPr>
          <w:rFonts w:cs="Arial"/>
        </w:rPr>
      </w:pPr>
      <w:r w:rsidRPr="00E47C2E">
        <w:rPr>
          <w:rFonts w:cs="Arial"/>
        </w:rPr>
        <w:t>-</w:t>
      </w:r>
      <w:r w:rsidRPr="00E47C2E">
        <w:rPr>
          <w:rFonts w:cs="Arial"/>
        </w:rPr>
        <w:tab/>
      </w:r>
      <w:proofErr w:type="gramStart"/>
      <w:r w:rsidRPr="00E47C2E">
        <w:rPr>
          <w:rFonts w:cs="Arial"/>
        </w:rPr>
        <w:t>благовремено</w:t>
      </w:r>
      <w:proofErr w:type="gramEnd"/>
      <w:r w:rsidRPr="00E47C2E">
        <w:rPr>
          <w:rFonts w:cs="Arial"/>
        </w:rPr>
        <w:t xml:space="preserve"> приме Коначан </w:t>
      </w:r>
      <w:r w:rsidRPr="001E6CF2">
        <w:rPr>
          <w:rFonts w:cs="Arial"/>
        </w:rPr>
        <w:t xml:space="preserve">Записник </w:t>
      </w:r>
      <w:r w:rsidR="001E6CF2" w:rsidRPr="001E6CF2">
        <w:rPr>
          <w:rFonts w:cs="Arial"/>
          <w:lang w:val="sr-Cyrl-RS"/>
        </w:rPr>
        <w:t>о пруженој</w:t>
      </w:r>
      <w:r w:rsidRPr="00E47C2E">
        <w:rPr>
          <w:rFonts w:cs="Arial"/>
        </w:rPr>
        <w:t xml:space="preserve"> услузи и изјасне се поводом истог у писменој форми;</w:t>
      </w:r>
    </w:p>
    <w:p w:rsidR="00CD5B97" w:rsidRPr="00E47C2E" w:rsidRDefault="00CD5B97" w:rsidP="00CD5B97">
      <w:pPr>
        <w:pStyle w:val="KDParagraf"/>
        <w:spacing w:before="0"/>
        <w:rPr>
          <w:rFonts w:cs="Arial"/>
        </w:rPr>
      </w:pPr>
      <w:r w:rsidRPr="00E47C2E">
        <w:rPr>
          <w:rFonts w:cs="Arial"/>
        </w:rPr>
        <w:t>-</w:t>
      </w:r>
      <w:r w:rsidRPr="00E47C2E">
        <w:rPr>
          <w:rFonts w:cs="Arial"/>
        </w:rPr>
        <w:tab/>
      </w:r>
      <w:proofErr w:type="gramStart"/>
      <w:r w:rsidRPr="00E47C2E">
        <w:rPr>
          <w:rFonts w:cs="Arial"/>
        </w:rPr>
        <w:t>извршавају</w:t>
      </w:r>
      <w:proofErr w:type="gramEnd"/>
      <w:r w:rsidRPr="00E47C2E">
        <w:rPr>
          <w:rFonts w:cs="Arial"/>
        </w:rPr>
        <w:t xml:space="preserve"> и друге дужности везане за реализацију предмета овог Уговора, по потреби.</w:t>
      </w:r>
    </w:p>
    <w:p w:rsidR="00CD5B97" w:rsidRPr="00055FFC" w:rsidRDefault="00CD5B97" w:rsidP="00CD5B97">
      <w:pPr>
        <w:pStyle w:val="KDParagraf"/>
        <w:spacing w:before="0"/>
        <w:rPr>
          <w:rFonts w:cs="Arial"/>
          <w:b/>
        </w:rPr>
      </w:pPr>
      <w:proofErr w:type="gramStart"/>
      <w:r w:rsidRPr="001E6CF2">
        <w:rPr>
          <w:rFonts w:cs="Arial"/>
        </w:rPr>
        <w:t>Уговорне стране, могу да извршен допуне и промене овлашћених представника, званичним писаним путем.</w:t>
      </w:r>
      <w:proofErr w:type="gramEnd"/>
    </w:p>
    <w:p w:rsidR="00CD5B97" w:rsidRPr="00055FFC" w:rsidRDefault="00CD5B97" w:rsidP="00CD5B97">
      <w:pPr>
        <w:pStyle w:val="KDParagraf"/>
        <w:spacing w:before="0"/>
        <w:rPr>
          <w:rFonts w:cs="Arial"/>
        </w:rPr>
      </w:pPr>
    </w:p>
    <w:p w:rsidR="00CD5B97" w:rsidRPr="00E47C2E" w:rsidRDefault="00CD5B97" w:rsidP="00CD5B97">
      <w:pPr>
        <w:pStyle w:val="KDParagraf"/>
        <w:spacing w:before="0"/>
        <w:rPr>
          <w:rFonts w:cs="Arial"/>
          <w:b/>
        </w:rPr>
      </w:pPr>
      <w:r w:rsidRPr="00E47C2E">
        <w:rPr>
          <w:rFonts w:cs="Arial"/>
          <w:b/>
        </w:rPr>
        <w:t xml:space="preserve">КВАЛИТАТИВНИ И КВАНТИТАТИВНИ ПРИЈЕМ </w:t>
      </w:r>
    </w:p>
    <w:p w:rsidR="00CD5B97" w:rsidRPr="00E47C2E" w:rsidRDefault="00CD5B97" w:rsidP="00CD5B97">
      <w:pPr>
        <w:pStyle w:val="KDParagraf"/>
        <w:spacing w:before="0"/>
        <w:jc w:val="center"/>
        <w:rPr>
          <w:rFonts w:cs="Arial"/>
        </w:rPr>
      </w:pPr>
      <w:proofErr w:type="gramStart"/>
      <w:r w:rsidRPr="00E47C2E">
        <w:rPr>
          <w:rFonts w:cs="Arial"/>
          <w:b/>
        </w:rPr>
        <w:t xml:space="preserve">Члан </w:t>
      </w:r>
      <w:r w:rsidR="00EF0548">
        <w:rPr>
          <w:rFonts w:cs="Arial"/>
          <w:b/>
          <w:lang w:val="sr-Cyrl-RS"/>
        </w:rPr>
        <w:t>13</w:t>
      </w:r>
      <w:r w:rsidRPr="00E47C2E">
        <w:rPr>
          <w:rFonts w:cs="Arial"/>
        </w:rPr>
        <w:t>.</w:t>
      </w:r>
      <w:proofErr w:type="gramEnd"/>
    </w:p>
    <w:p w:rsidR="00CD5B97" w:rsidRPr="00A56990" w:rsidRDefault="00CD5B97" w:rsidP="00CD5B97">
      <w:pPr>
        <w:pStyle w:val="KDParagraf"/>
        <w:spacing w:before="0"/>
        <w:rPr>
          <w:rFonts w:cs="Arial"/>
          <w:lang w:val="sr-Cyrl-RS"/>
        </w:rPr>
      </w:pPr>
      <w:proofErr w:type="gramStart"/>
      <w:r w:rsidRPr="00A56990">
        <w:rPr>
          <w:rFonts w:cs="Arial"/>
        </w:rPr>
        <w:t>Квантитативни и квалитативни пријем Услуге врши се приликом пружања Услуге у присуству овлашћених представника за праћење Уговора</w:t>
      </w:r>
      <w:r w:rsidR="00A56990" w:rsidRPr="00A56990">
        <w:rPr>
          <w:rFonts w:cs="Arial"/>
          <w:lang w:val="sr-Cyrl-RS"/>
        </w:rPr>
        <w:t>.</w:t>
      </w:r>
      <w:proofErr w:type="gramEnd"/>
    </w:p>
    <w:p w:rsidR="00CD5B97" w:rsidRPr="00A56990" w:rsidRDefault="00CD5B97" w:rsidP="00CD5B97">
      <w:pPr>
        <w:pStyle w:val="KDParagraf"/>
        <w:spacing w:before="0"/>
        <w:rPr>
          <w:rFonts w:cs="Arial"/>
        </w:rPr>
      </w:pPr>
      <w:r w:rsidRPr="00A56990">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proofErr w:type="gramStart"/>
      <w:r w:rsidRPr="00A56990">
        <w:rPr>
          <w:rFonts w:cs="Arial"/>
        </w:rPr>
        <w:t>:пет</w:t>
      </w:r>
      <w:proofErr w:type="gramEnd"/>
      <w:r w:rsidRPr="00A56990">
        <w:rPr>
          <w:rFonts w:cs="Arial"/>
        </w:rPr>
        <w:t>) дана.</w:t>
      </w:r>
    </w:p>
    <w:p w:rsidR="00CD5B97" w:rsidRPr="00E47C2E" w:rsidRDefault="00CD5B97" w:rsidP="00CD5B97">
      <w:pPr>
        <w:pStyle w:val="KDParagraf"/>
        <w:spacing w:before="0"/>
        <w:rPr>
          <w:rFonts w:cs="Arial"/>
        </w:rPr>
      </w:pPr>
      <w:r w:rsidRPr="00A56990">
        <w:rPr>
          <w:rFonts w:cs="Arial"/>
        </w:rPr>
        <w:t xml:space="preserve">Пружалац </w:t>
      </w:r>
      <w:proofErr w:type="gramStart"/>
      <w:r w:rsidRPr="00A56990">
        <w:rPr>
          <w:rFonts w:cs="Arial"/>
        </w:rPr>
        <w:t>услуге  се</w:t>
      </w:r>
      <w:proofErr w:type="gramEnd"/>
      <w:r w:rsidRPr="00A56990">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CD5B97" w:rsidRPr="00E47C2E" w:rsidRDefault="00CD5B97" w:rsidP="00CD5B97">
      <w:pPr>
        <w:pStyle w:val="KDParagraf"/>
        <w:spacing w:before="0"/>
        <w:rPr>
          <w:rFonts w:cs="Arial"/>
        </w:rPr>
      </w:pPr>
    </w:p>
    <w:p w:rsidR="00CD5B97" w:rsidRPr="0097203F" w:rsidRDefault="00CD5B97" w:rsidP="00CD5B97">
      <w:pPr>
        <w:pStyle w:val="KDParagraf"/>
        <w:spacing w:before="0"/>
        <w:rPr>
          <w:rFonts w:cs="Arial"/>
          <w:b/>
          <w:color w:val="000000" w:themeColor="text1"/>
        </w:rPr>
      </w:pPr>
      <w:r w:rsidRPr="0097203F">
        <w:rPr>
          <w:rFonts w:cs="Arial"/>
          <w:b/>
          <w:color w:val="000000" w:themeColor="text1"/>
        </w:rPr>
        <w:t xml:space="preserve">ГАРАНТНИ РОК </w:t>
      </w:r>
    </w:p>
    <w:p w:rsidR="00CD5B97" w:rsidRPr="0097203F" w:rsidRDefault="00CD5B97" w:rsidP="00CD5B97">
      <w:pPr>
        <w:pStyle w:val="KDParagraf"/>
        <w:spacing w:before="0"/>
        <w:jc w:val="center"/>
        <w:rPr>
          <w:rFonts w:cs="Arial"/>
          <w:color w:val="000000" w:themeColor="text1"/>
        </w:rPr>
      </w:pPr>
      <w:proofErr w:type="gramStart"/>
      <w:r w:rsidRPr="0097203F">
        <w:rPr>
          <w:rFonts w:cs="Arial"/>
          <w:b/>
          <w:color w:val="000000" w:themeColor="text1"/>
        </w:rPr>
        <w:t xml:space="preserve">Члан </w:t>
      </w:r>
      <w:r w:rsidR="00EF0548">
        <w:rPr>
          <w:rFonts w:cs="Arial"/>
          <w:b/>
          <w:color w:val="000000" w:themeColor="text1"/>
          <w:lang w:val="sr-Cyrl-RS"/>
        </w:rPr>
        <w:t>14</w:t>
      </w:r>
      <w:r w:rsidRPr="0097203F">
        <w:rPr>
          <w:rFonts w:cs="Arial"/>
          <w:color w:val="000000" w:themeColor="text1"/>
        </w:rPr>
        <w:t>.</w:t>
      </w:r>
      <w:proofErr w:type="gramEnd"/>
    </w:p>
    <w:p w:rsidR="00CD5B97" w:rsidRPr="0097203F" w:rsidRDefault="00CD5B97" w:rsidP="00CD5B97">
      <w:pPr>
        <w:pStyle w:val="KDParagraf"/>
        <w:spacing w:before="0"/>
        <w:rPr>
          <w:rFonts w:cs="Arial"/>
          <w:color w:val="000000" w:themeColor="text1"/>
        </w:rPr>
      </w:pPr>
      <w:r w:rsidRPr="0097203F">
        <w:rPr>
          <w:rFonts w:cs="Arial"/>
          <w:color w:val="000000" w:themeColor="text1"/>
        </w:rPr>
        <w:t xml:space="preserve">Гарантни рок не може бити краћи од </w:t>
      </w:r>
      <w:r w:rsidR="00E9128E">
        <w:rPr>
          <w:rFonts w:cs="Arial"/>
          <w:color w:val="000000" w:themeColor="text1"/>
          <w:lang w:val="sr-Cyrl-RS"/>
        </w:rPr>
        <w:t>__</w:t>
      </w:r>
      <w:r w:rsidRPr="0097203F">
        <w:rPr>
          <w:rFonts w:cs="Arial"/>
          <w:color w:val="000000" w:themeColor="text1"/>
        </w:rPr>
        <w:t xml:space="preserve"> (</w:t>
      </w:r>
      <w:proofErr w:type="gramStart"/>
      <w:r w:rsidRPr="0097203F">
        <w:rPr>
          <w:rFonts w:cs="Arial"/>
          <w:color w:val="000000" w:themeColor="text1"/>
        </w:rPr>
        <w:t>словима:</w:t>
      </w:r>
      <w:proofErr w:type="gramEnd"/>
      <w:r w:rsidR="00E9128E">
        <w:rPr>
          <w:rFonts w:cs="Arial"/>
          <w:color w:val="000000" w:themeColor="text1"/>
          <w:lang w:val="sr-Cyrl-RS"/>
        </w:rPr>
        <w:t>_________</w:t>
      </w:r>
      <w:r w:rsidRPr="0097203F">
        <w:rPr>
          <w:rFonts w:cs="Arial"/>
          <w:color w:val="000000" w:themeColor="text1"/>
        </w:rPr>
        <w:t>) месеци, од дана сачињавања, потписивања и верификовања Записника</w:t>
      </w:r>
      <w:r>
        <w:rPr>
          <w:rFonts w:cs="Arial"/>
          <w:color w:val="000000" w:themeColor="text1"/>
        </w:rPr>
        <w:t xml:space="preserve"> о </w:t>
      </w:r>
      <w:r w:rsidR="00E9128E">
        <w:rPr>
          <w:rFonts w:cs="Arial"/>
          <w:color w:val="000000" w:themeColor="text1"/>
          <w:lang w:val="sr-Cyrl-RS"/>
        </w:rPr>
        <w:t>пруженој услужи</w:t>
      </w:r>
      <w:r w:rsidRPr="0097203F">
        <w:rPr>
          <w:rFonts w:cs="Arial"/>
          <w:color w:val="000000" w:themeColor="text1"/>
        </w:rPr>
        <w:t xml:space="preserve">. </w:t>
      </w:r>
      <w:proofErr w:type="gramStart"/>
      <w:r w:rsidR="00954443" w:rsidRPr="00954443">
        <w:rPr>
          <w:rFonts w:cs="Arial"/>
          <w:color w:val="000000" w:themeColor="text1"/>
        </w:rPr>
        <w:t>Током шест месеци исти параметри не смеју пасти испод оцене ДОБРО према Упутству 339.</w:t>
      </w:r>
      <w:proofErr w:type="gramEnd"/>
    </w:p>
    <w:p w:rsidR="00CD5B97" w:rsidRPr="0097203F" w:rsidRDefault="00CD5B97" w:rsidP="00CD5B97">
      <w:pPr>
        <w:pStyle w:val="KDParagraf"/>
        <w:spacing w:before="0"/>
        <w:rPr>
          <w:rFonts w:cs="Arial"/>
          <w:color w:val="000000" w:themeColor="text1"/>
        </w:rPr>
      </w:pPr>
      <w:r w:rsidRPr="0097203F">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w:t>
      </w:r>
      <w:proofErr w:type="gramStart"/>
      <w:r w:rsidRPr="0097203F">
        <w:rPr>
          <w:rFonts w:cs="Arial"/>
          <w:color w:val="000000" w:themeColor="text1"/>
        </w:rPr>
        <w:t>:пет</w:t>
      </w:r>
      <w:proofErr w:type="gramEnd"/>
      <w:r w:rsidRPr="0097203F">
        <w:rPr>
          <w:rFonts w:cs="Arial"/>
          <w:color w:val="000000" w:themeColor="text1"/>
        </w:rPr>
        <w:t xml:space="preserve">) дана по утврђивању недостатка. </w:t>
      </w:r>
    </w:p>
    <w:p w:rsidR="00CD5B97" w:rsidRPr="0097203F" w:rsidRDefault="00CD5B97" w:rsidP="00CD5B97">
      <w:pPr>
        <w:pStyle w:val="KDParagraf"/>
        <w:spacing w:before="0"/>
        <w:rPr>
          <w:rFonts w:cs="Arial"/>
          <w:color w:val="000000" w:themeColor="text1"/>
        </w:rPr>
      </w:pPr>
      <w:r w:rsidRPr="0097203F">
        <w:rPr>
          <w:rFonts w:cs="Arial"/>
          <w:color w:val="000000" w:themeColor="text1"/>
        </w:rPr>
        <w:t>Пружалац услуге се обавезује да најкасније у року од 10 (словима</w:t>
      </w:r>
      <w:proofErr w:type="gramStart"/>
      <w:r w:rsidRPr="0097203F">
        <w:rPr>
          <w:rFonts w:cs="Arial"/>
          <w:color w:val="000000" w:themeColor="text1"/>
        </w:rPr>
        <w:t>:десет</w:t>
      </w:r>
      <w:proofErr w:type="gramEnd"/>
      <w:r w:rsidRPr="0097203F">
        <w:rPr>
          <w:rFonts w:cs="Arial"/>
          <w:color w:val="000000" w:themeColor="text1"/>
        </w:rPr>
        <w:t>) дана од дана пријема рекламације отклони утврђене недостатке о свом трошку.</w:t>
      </w:r>
    </w:p>
    <w:p w:rsidR="00CD5B97" w:rsidRPr="00E47C2E" w:rsidRDefault="00CD5B97" w:rsidP="00CD5B97">
      <w:pPr>
        <w:pStyle w:val="KDParagraf"/>
        <w:spacing w:before="0"/>
        <w:rPr>
          <w:rFonts w:cs="Arial"/>
        </w:rPr>
      </w:pPr>
    </w:p>
    <w:p w:rsidR="00CD5B97" w:rsidRPr="00E47C2E" w:rsidRDefault="00CD5B97" w:rsidP="00CD5B97">
      <w:pPr>
        <w:pStyle w:val="KDParagraf"/>
        <w:spacing w:before="0"/>
        <w:rPr>
          <w:rFonts w:cs="Arial"/>
          <w:b/>
        </w:rPr>
      </w:pPr>
      <w:r w:rsidRPr="00E47C2E">
        <w:rPr>
          <w:rFonts w:cs="Arial"/>
          <w:b/>
        </w:rPr>
        <w:t>ВИША СИЛА</w:t>
      </w:r>
    </w:p>
    <w:p w:rsidR="00CD5B97" w:rsidRPr="00E47C2E" w:rsidRDefault="00CD5B97" w:rsidP="00CD5B97">
      <w:pPr>
        <w:pStyle w:val="KDParagraf"/>
        <w:spacing w:before="0"/>
        <w:jc w:val="center"/>
        <w:rPr>
          <w:rFonts w:cs="Arial"/>
        </w:rPr>
      </w:pPr>
      <w:proofErr w:type="gramStart"/>
      <w:r w:rsidRPr="00E47C2E">
        <w:rPr>
          <w:rFonts w:cs="Arial"/>
          <w:b/>
        </w:rPr>
        <w:t xml:space="preserve">Члан </w:t>
      </w:r>
      <w:r w:rsidR="00EF0548">
        <w:rPr>
          <w:rFonts w:cs="Arial"/>
          <w:b/>
          <w:lang w:val="sr-Cyrl-RS"/>
        </w:rPr>
        <w:t>15</w:t>
      </w:r>
      <w:r w:rsidRPr="00E47C2E">
        <w:rPr>
          <w:rFonts w:cs="Arial"/>
        </w:rPr>
        <w:t>.</w:t>
      </w:r>
      <w:proofErr w:type="gramEnd"/>
    </w:p>
    <w:p w:rsidR="00CD5B97" w:rsidRPr="0033696E" w:rsidRDefault="00CD5B97" w:rsidP="00CD5B97">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33696E">
        <w:rPr>
          <w:rFonts w:cs="Arial"/>
          <w:color w:val="000000" w:themeColor="text1"/>
        </w:rPr>
        <w:t>:три</w:t>
      </w:r>
      <w:proofErr w:type="gramEnd"/>
      <w:r w:rsidRPr="0033696E">
        <w:rPr>
          <w:rFonts w:cs="Arial"/>
          <w:color w:val="000000" w:themeColor="text1"/>
        </w:rPr>
        <w:t xml:space="preserve">) радна дана о наступању више </w:t>
      </w:r>
      <w:r w:rsidRPr="0033696E">
        <w:rPr>
          <w:rFonts w:cs="Arial"/>
          <w:color w:val="000000" w:themeColor="text1"/>
        </w:rPr>
        <w:lastRenderedPageBreak/>
        <w:t>силе.</w:t>
      </w:r>
      <w:r w:rsidR="00A112E1">
        <w:rPr>
          <w:rFonts w:cs="Arial"/>
          <w:color w:val="000000" w:themeColor="text1"/>
          <w:lang w:val="sr-Cyrl-RS"/>
        </w:rPr>
        <w:t xml:space="preserve"> </w:t>
      </w:r>
      <w:proofErr w:type="gramStart"/>
      <w:r w:rsidRPr="0033696E">
        <w:rPr>
          <w:rFonts w:cs="Arial"/>
          <w:color w:val="000000" w:themeColor="text1"/>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33696E">
        <w:rPr>
          <w:rFonts w:cs="Arial"/>
          <w:color w:val="000000" w:themeColor="text1"/>
        </w:rPr>
        <w:t xml:space="preserve"> </w:t>
      </w:r>
      <w:r w:rsidR="00DD4825">
        <w:rPr>
          <w:rFonts w:cs="Arial"/>
          <w:color w:val="000000" w:themeColor="text1"/>
          <w:lang w:val="sr-Cyrl-RS"/>
        </w:rPr>
        <w:t xml:space="preserve"> </w:t>
      </w:r>
      <w:proofErr w:type="gramStart"/>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CD5B97" w:rsidRPr="0033696E" w:rsidRDefault="00CD5B97" w:rsidP="00CD5B97">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CD5B97" w:rsidRPr="00E47C2E" w:rsidRDefault="00CD5B97" w:rsidP="00CD5B97">
      <w:pPr>
        <w:pStyle w:val="KDParagraf"/>
        <w:spacing w:before="0"/>
        <w:rPr>
          <w:rFonts w:cs="Arial"/>
        </w:rPr>
      </w:pPr>
    </w:p>
    <w:p w:rsidR="00CD5B97" w:rsidRPr="00E47C2E" w:rsidRDefault="00CD5B97" w:rsidP="00CD5B97">
      <w:pPr>
        <w:pStyle w:val="KDParagraf"/>
        <w:spacing w:before="0"/>
        <w:rPr>
          <w:rFonts w:cs="Arial"/>
          <w:b/>
        </w:rPr>
      </w:pPr>
      <w:r w:rsidRPr="00E47C2E">
        <w:rPr>
          <w:rFonts w:cs="Arial"/>
          <w:b/>
        </w:rPr>
        <w:t>НАКНАДА ШТЕТЕ</w:t>
      </w:r>
    </w:p>
    <w:p w:rsidR="00CD5B97" w:rsidRPr="00E47C2E" w:rsidRDefault="00CD5B97" w:rsidP="00CD5B97">
      <w:pPr>
        <w:pStyle w:val="KDParagraf"/>
        <w:spacing w:before="0"/>
        <w:jc w:val="center"/>
        <w:rPr>
          <w:rFonts w:cs="Arial"/>
        </w:rPr>
      </w:pPr>
      <w:proofErr w:type="gramStart"/>
      <w:r w:rsidRPr="00E47C2E">
        <w:rPr>
          <w:rFonts w:cs="Arial"/>
          <w:b/>
        </w:rPr>
        <w:t xml:space="preserve">Члан </w:t>
      </w:r>
      <w:r w:rsidR="00EF0548">
        <w:rPr>
          <w:rFonts w:cs="Arial"/>
          <w:b/>
          <w:lang w:val="sr-Cyrl-RS"/>
        </w:rPr>
        <w:t>16</w:t>
      </w:r>
      <w:r w:rsidRPr="00E47C2E">
        <w:rPr>
          <w:rFonts w:cs="Arial"/>
        </w:rPr>
        <w:t>.</w:t>
      </w:r>
      <w:proofErr w:type="gramEnd"/>
    </w:p>
    <w:p w:rsidR="00CD5B97" w:rsidRPr="00E47C2E" w:rsidRDefault="00CD5B97" w:rsidP="00CD5B97">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A112E1">
        <w:rPr>
          <w:rFonts w:cs="Arial"/>
          <w:lang w:val="sr-Cyrl-RS"/>
        </w:rPr>
        <w:t xml:space="preserve"> </w:t>
      </w: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r w:rsidR="00A112E1">
        <w:rPr>
          <w:rFonts w:cs="Arial"/>
          <w:lang w:val="sr-Cyrl-RS"/>
        </w:rPr>
        <w:t xml:space="preserve"> </w:t>
      </w: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r w:rsidR="00A112E1">
        <w:rPr>
          <w:rFonts w:cs="Arial"/>
          <w:lang w:val="sr-Cyrl-RS"/>
        </w:rPr>
        <w:t xml:space="preserve"> </w:t>
      </w:r>
      <w:proofErr w:type="gramStart"/>
      <w:r w:rsidRPr="00E47C2E">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w:t>
      </w:r>
    </w:p>
    <w:p w:rsidR="00CD5B97" w:rsidRPr="00E47C2E" w:rsidRDefault="00CD5B97" w:rsidP="00CD5B97">
      <w:pPr>
        <w:pStyle w:val="KDParagraf"/>
        <w:spacing w:before="0"/>
        <w:rPr>
          <w:rFonts w:cs="Arial"/>
        </w:rPr>
      </w:pPr>
    </w:p>
    <w:p w:rsidR="00CD5B97" w:rsidRPr="00E47C2E" w:rsidRDefault="00CD5B97" w:rsidP="00CD5B97">
      <w:pPr>
        <w:pStyle w:val="KDParagraf"/>
        <w:spacing w:before="0"/>
        <w:rPr>
          <w:rFonts w:cs="Arial"/>
          <w:b/>
        </w:rPr>
      </w:pPr>
      <w:r w:rsidRPr="00E47C2E">
        <w:rPr>
          <w:rFonts w:cs="Arial"/>
          <w:b/>
        </w:rPr>
        <w:t>УГОВОРНА КАЗНА</w:t>
      </w:r>
    </w:p>
    <w:p w:rsidR="00CD5B97" w:rsidRPr="00E47C2E" w:rsidRDefault="00CD5B97" w:rsidP="00CD5B97">
      <w:pPr>
        <w:pStyle w:val="KDParagraf"/>
        <w:spacing w:before="0"/>
        <w:jc w:val="center"/>
        <w:rPr>
          <w:rFonts w:cs="Arial"/>
        </w:rPr>
      </w:pPr>
      <w:proofErr w:type="gramStart"/>
      <w:r w:rsidRPr="00E47C2E">
        <w:rPr>
          <w:rFonts w:cs="Arial"/>
          <w:b/>
        </w:rPr>
        <w:t xml:space="preserve">Члан </w:t>
      </w:r>
      <w:r w:rsidR="00EF0548">
        <w:rPr>
          <w:rFonts w:cs="Arial"/>
          <w:b/>
          <w:lang w:val="sr-Cyrl-RS"/>
        </w:rPr>
        <w:t>17</w:t>
      </w:r>
      <w:r w:rsidRPr="00E47C2E">
        <w:rPr>
          <w:rFonts w:cs="Arial"/>
        </w:rPr>
        <w:t>.</w:t>
      </w:r>
      <w:proofErr w:type="gramEnd"/>
    </w:p>
    <w:p w:rsidR="00CD5B97" w:rsidRPr="00055FFC" w:rsidRDefault="00CD5B97" w:rsidP="00CD5B97">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r w:rsidR="00A112E1">
        <w:rPr>
          <w:rFonts w:cs="Arial"/>
          <w:lang w:val="sr-Cyrl-RS"/>
        </w:rPr>
        <w:t xml:space="preserve"> </w:t>
      </w: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Pr>
          <w:rFonts w:cs="Arial"/>
        </w:rPr>
        <w:t xml:space="preserve"> </w:t>
      </w:r>
      <w:proofErr w:type="gramStart"/>
      <w:r w:rsidRPr="00EF0548">
        <w:rPr>
          <w:rFonts w:cs="Arial"/>
        </w:rPr>
        <w:t>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roofErr w:type="gramEnd"/>
    </w:p>
    <w:p w:rsidR="00CD5B97" w:rsidRPr="00E47C2E" w:rsidRDefault="00CD5B97" w:rsidP="00CD5B97">
      <w:pPr>
        <w:pStyle w:val="KDParagraf"/>
        <w:spacing w:before="0"/>
        <w:rPr>
          <w:rFonts w:cs="Arial"/>
        </w:rPr>
      </w:pPr>
      <w:proofErr w:type="gramStart"/>
      <w:r w:rsidRPr="00E47C2E">
        <w:rPr>
          <w:rFonts w:cs="Arial"/>
        </w:rPr>
        <w:t>Уколико Корисник услуге услед кашњења из ст.1.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CD5B97" w:rsidRPr="00E47C2E" w:rsidRDefault="00CD5B97" w:rsidP="00CD5B97">
      <w:pPr>
        <w:pStyle w:val="KDParagraf"/>
        <w:spacing w:before="0"/>
        <w:rPr>
          <w:rFonts w:cs="Arial"/>
        </w:rPr>
      </w:pPr>
    </w:p>
    <w:p w:rsidR="005733EA" w:rsidRPr="005733EA" w:rsidRDefault="00CD5B97" w:rsidP="00CD5B97">
      <w:pPr>
        <w:pStyle w:val="KDParagraf"/>
        <w:spacing w:before="0"/>
        <w:rPr>
          <w:rFonts w:cs="Arial"/>
          <w:b/>
          <w:lang w:val="sr-Cyrl-RS"/>
        </w:rPr>
      </w:pPr>
      <w:r w:rsidRPr="00E47C2E">
        <w:rPr>
          <w:rFonts w:cs="Arial"/>
          <w:b/>
        </w:rPr>
        <w:t>РАСКИД УГОВОРА</w:t>
      </w:r>
    </w:p>
    <w:p w:rsidR="00CD5B97" w:rsidRPr="00E47C2E" w:rsidRDefault="00CD5B97" w:rsidP="00CD5B97">
      <w:pPr>
        <w:pStyle w:val="KDParagraf"/>
        <w:spacing w:before="0"/>
        <w:jc w:val="center"/>
        <w:rPr>
          <w:rFonts w:cs="Arial"/>
        </w:rPr>
      </w:pPr>
      <w:proofErr w:type="gramStart"/>
      <w:r w:rsidRPr="00E47C2E">
        <w:rPr>
          <w:rFonts w:cs="Arial"/>
          <w:b/>
        </w:rPr>
        <w:t xml:space="preserve">Члан </w:t>
      </w:r>
      <w:r w:rsidR="00EF0548">
        <w:rPr>
          <w:rFonts w:cs="Arial"/>
          <w:b/>
          <w:lang w:val="sr-Cyrl-RS"/>
        </w:rPr>
        <w:t>18</w:t>
      </w:r>
      <w:r w:rsidRPr="00E47C2E">
        <w:rPr>
          <w:rFonts w:cs="Arial"/>
        </w:rPr>
        <w:t>.</w:t>
      </w:r>
      <w:proofErr w:type="gramEnd"/>
    </w:p>
    <w:p w:rsidR="00CD5B97" w:rsidRPr="00E47C2E" w:rsidRDefault="00CD5B97" w:rsidP="00CD5B97">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D5B97" w:rsidRPr="00E47C2E" w:rsidRDefault="00CD5B97" w:rsidP="00CD5B97">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CD5B97" w:rsidRPr="005733EA" w:rsidRDefault="00CD5B97" w:rsidP="00CD5B97">
      <w:pPr>
        <w:pStyle w:val="KDParagraf"/>
        <w:spacing w:before="0"/>
        <w:rPr>
          <w:rFonts w:cs="Arial"/>
          <w:lang w:val="sr-Cyrl-RS"/>
        </w:rPr>
      </w:pPr>
      <w:proofErr w:type="gramStart"/>
      <w:r w:rsidRPr="00E47C2E">
        <w:rPr>
          <w:rFonts w:cs="Arial"/>
        </w:rPr>
        <w:lastRenderedPageBreak/>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w:t>
      </w:r>
      <w:proofErr w:type="gramEnd"/>
      <w:r w:rsidRPr="00E47C2E">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CD5B97" w:rsidRPr="00E47C2E" w:rsidRDefault="00CD5B97" w:rsidP="00CD5B97">
      <w:pPr>
        <w:pStyle w:val="KDParagraf"/>
        <w:spacing w:before="0"/>
        <w:jc w:val="center"/>
        <w:rPr>
          <w:rFonts w:cs="Arial"/>
        </w:rPr>
      </w:pPr>
      <w:proofErr w:type="gramStart"/>
      <w:r>
        <w:rPr>
          <w:rFonts w:cs="Arial"/>
          <w:b/>
        </w:rPr>
        <w:t xml:space="preserve">Члан </w:t>
      </w:r>
      <w:r w:rsidR="00B21922">
        <w:rPr>
          <w:rFonts w:cs="Arial"/>
          <w:b/>
          <w:lang w:val="sr-Cyrl-RS"/>
        </w:rPr>
        <w:t>19</w:t>
      </w:r>
      <w:r w:rsidRPr="00E47C2E">
        <w:rPr>
          <w:rFonts w:cs="Arial"/>
        </w:rPr>
        <w:t>.</w:t>
      </w:r>
      <w:proofErr w:type="gramEnd"/>
    </w:p>
    <w:p w:rsidR="00CD5B97" w:rsidRDefault="00CD5B97" w:rsidP="00CD5B97">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CD5B97" w:rsidRPr="00A112E1" w:rsidRDefault="00CD5B97" w:rsidP="00CD5B97">
      <w:pPr>
        <w:pStyle w:val="KDParagraf"/>
        <w:spacing w:before="0"/>
        <w:rPr>
          <w:rFonts w:cs="Arial"/>
          <w:lang w:val="sr-Cyrl-RS"/>
        </w:rPr>
      </w:pPr>
    </w:p>
    <w:p w:rsidR="00CD5B97" w:rsidRPr="00E47C2E" w:rsidRDefault="00CD5B97" w:rsidP="00CD5B97">
      <w:pPr>
        <w:pStyle w:val="KDParagraf"/>
        <w:spacing w:before="0"/>
        <w:jc w:val="center"/>
        <w:rPr>
          <w:rFonts w:cs="Arial"/>
        </w:rPr>
      </w:pPr>
      <w:proofErr w:type="gramStart"/>
      <w:r w:rsidRPr="00E47C2E">
        <w:rPr>
          <w:rFonts w:cs="Arial"/>
          <w:b/>
        </w:rPr>
        <w:t xml:space="preserve">Члан </w:t>
      </w:r>
      <w:r w:rsidR="00B21922">
        <w:rPr>
          <w:rFonts w:cs="Arial"/>
          <w:b/>
          <w:lang w:val="sr-Cyrl-RS"/>
        </w:rPr>
        <w:t>20</w:t>
      </w:r>
      <w:r w:rsidRPr="00E47C2E">
        <w:rPr>
          <w:rFonts w:cs="Arial"/>
        </w:rPr>
        <w:t>.</w:t>
      </w:r>
      <w:proofErr w:type="gramEnd"/>
    </w:p>
    <w:p w:rsidR="00CD5B97" w:rsidRPr="00E47C2E" w:rsidRDefault="00CD5B97" w:rsidP="00CD5B97">
      <w:pPr>
        <w:pStyle w:val="KDParagraf"/>
        <w:spacing w:before="0"/>
        <w:rPr>
          <w:rFonts w:cs="Arial"/>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w:t>
      </w:r>
      <w:proofErr w:type="gramStart"/>
      <w:r w:rsidRPr="00E47C2E">
        <w:rPr>
          <w:rFonts w:cs="Arial"/>
        </w:rPr>
        <w:t>Закона, могу у писменој форми путем Анекса извршити измене и допуне овог Уговора.</w:t>
      </w:r>
      <w:proofErr w:type="gramEnd"/>
      <w:r w:rsidRPr="00E47C2E">
        <w:rPr>
          <w:rFonts w:cs="Arial"/>
        </w:rPr>
        <w:t xml:space="preserve"> </w:t>
      </w:r>
    </w:p>
    <w:p w:rsidR="00CD5B97" w:rsidRPr="00877654" w:rsidRDefault="00CD5B97" w:rsidP="00CD5B97">
      <w:pPr>
        <w:spacing w:before="0"/>
        <w:rPr>
          <w:rFonts w:cs="Arial"/>
          <w:b/>
          <w:color w:val="FF0000"/>
          <w:lang w:eastAsia="sr-Latn-CS"/>
        </w:rPr>
      </w:pPr>
      <w:proofErr w:type="gramStart"/>
      <w:r w:rsidRPr="00B21922">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r>
        <w:rPr>
          <w:rFonts w:cs="Arial"/>
          <w:color w:val="000000" w:themeColor="text1"/>
          <w:lang w:eastAsia="sr-Latn-CS"/>
        </w:rPr>
        <w:t xml:space="preserve"> </w:t>
      </w:r>
    </w:p>
    <w:p w:rsidR="00CD5B97" w:rsidRPr="00E47C2E" w:rsidRDefault="00CD5B97" w:rsidP="00CD5B97">
      <w:pPr>
        <w:pStyle w:val="KDParagraf"/>
        <w:spacing w:before="0"/>
        <w:rPr>
          <w:rFonts w:cs="Arial"/>
        </w:rPr>
      </w:pPr>
    </w:p>
    <w:p w:rsidR="00CD5B97" w:rsidRPr="00E47C2E" w:rsidRDefault="00B21922" w:rsidP="00CD5B97">
      <w:pPr>
        <w:pStyle w:val="KDParagraf"/>
        <w:spacing w:before="0"/>
        <w:jc w:val="center"/>
        <w:rPr>
          <w:rFonts w:cs="Arial"/>
        </w:rPr>
      </w:pPr>
      <w:proofErr w:type="gramStart"/>
      <w:r>
        <w:rPr>
          <w:rFonts w:cs="Arial"/>
          <w:b/>
        </w:rPr>
        <w:t xml:space="preserve">Члан </w:t>
      </w:r>
      <w:r>
        <w:rPr>
          <w:rFonts w:cs="Arial"/>
          <w:b/>
          <w:lang w:val="sr-Cyrl-RS"/>
        </w:rPr>
        <w:t>2</w:t>
      </w:r>
      <w:r w:rsidR="00CD5B97">
        <w:rPr>
          <w:rFonts w:cs="Arial"/>
          <w:b/>
        </w:rPr>
        <w:t>1</w:t>
      </w:r>
      <w:r w:rsidR="00CD5B97" w:rsidRPr="00E47C2E">
        <w:rPr>
          <w:rFonts w:cs="Arial"/>
        </w:rPr>
        <w:t>.</w:t>
      </w:r>
      <w:proofErr w:type="gramEnd"/>
    </w:p>
    <w:p w:rsidR="00CD5B97" w:rsidRPr="00A112E1" w:rsidRDefault="00CD5B97" w:rsidP="00CD5B97">
      <w:pPr>
        <w:pStyle w:val="KDParagraf"/>
        <w:spacing w:before="0"/>
        <w:rPr>
          <w:rFonts w:cs="Arial"/>
          <w:color w:val="000000" w:themeColor="text1"/>
          <w:lang w:val="sr-Cyrl-RS"/>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w:t>
      </w:r>
      <w:r w:rsidR="00B21922">
        <w:rPr>
          <w:rFonts w:cs="Arial"/>
          <w:color w:val="000000" w:themeColor="text1"/>
        </w:rPr>
        <w:t>варно надлежног суда у Београду</w:t>
      </w:r>
    </w:p>
    <w:p w:rsidR="00CD5B97" w:rsidRPr="00E47C2E" w:rsidRDefault="00B21922" w:rsidP="00CD5B97">
      <w:pPr>
        <w:pStyle w:val="KDParagraf"/>
        <w:spacing w:before="0"/>
        <w:jc w:val="center"/>
        <w:rPr>
          <w:rFonts w:cs="Arial"/>
        </w:rPr>
      </w:pPr>
      <w:proofErr w:type="gramStart"/>
      <w:r>
        <w:rPr>
          <w:rFonts w:cs="Arial"/>
          <w:b/>
        </w:rPr>
        <w:t xml:space="preserve">Члан </w:t>
      </w:r>
      <w:r w:rsidR="00CD5B97">
        <w:rPr>
          <w:rFonts w:cs="Arial"/>
          <w:b/>
        </w:rPr>
        <w:t>2</w:t>
      </w:r>
      <w:r>
        <w:rPr>
          <w:rFonts w:cs="Arial"/>
          <w:b/>
          <w:lang w:val="sr-Cyrl-RS"/>
        </w:rPr>
        <w:t>2</w:t>
      </w:r>
      <w:r w:rsidR="00CD5B97" w:rsidRPr="00E47C2E">
        <w:rPr>
          <w:rFonts w:cs="Arial"/>
        </w:rPr>
        <w:t>.</w:t>
      </w:r>
      <w:proofErr w:type="gramEnd"/>
    </w:p>
    <w:p w:rsidR="00CD5B97" w:rsidRPr="00B21922" w:rsidRDefault="00CD5B97" w:rsidP="00CD5B97">
      <w:pPr>
        <w:pStyle w:val="KDParagraf"/>
        <w:spacing w:before="0"/>
        <w:rPr>
          <w:rFonts w:cs="Arial"/>
          <w:lang w:val="sr-Cyrl-RS"/>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CD5B97" w:rsidRPr="00E47C2E" w:rsidRDefault="00B21922" w:rsidP="00A112E1">
      <w:pPr>
        <w:pStyle w:val="KDParagraf"/>
        <w:spacing w:before="0"/>
        <w:jc w:val="center"/>
        <w:rPr>
          <w:rFonts w:cs="Arial"/>
        </w:rPr>
      </w:pPr>
      <w:proofErr w:type="gramStart"/>
      <w:r>
        <w:rPr>
          <w:rFonts w:cs="Arial"/>
          <w:b/>
        </w:rPr>
        <w:t xml:space="preserve">Члан </w:t>
      </w:r>
      <w:r>
        <w:rPr>
          <w:rFonts w:cs="Arial"/>
          <w:b/>
          <w:lang w:val="sr-Cyrl-RS"/>
        </w:rPr>
        <w:t>2</w:t>
      </w:r>
      <w:r w:rsidR="00CD5B97">
        <w:rPr>
          <w:rFonts w:cs="Arial"/>
          <w:b/>
        </w:rPr>
        <w:t>3</w:t>
      </w:r>
      <w:r w:rsidR="00CD5B97" w:rsidRPr="00E47C2E">
        <w:rPr>
          <w:rFonts w:cs="Arial"/>
        </w:rPr>
        <w:t>.</w:t>
      </w:r>
      <w:proofErr w:type="gramEnd"/>
    </w:p>
    <w:p w:rsidR="00CD5B97" w:rsidRPr="00E47C2E" w:rsidRDefault="00CD5B97" w:rsidP="00A112E1">
      <w:pPr>
        <w:pStyle w:val="KDParagraf"/>
        <w:spacing w:before="0"/>
        <w:rPr>
          <w:rFonts w:cs="Arial"/>
        </w:rPr>
      </w:pPr>
      <w:r w:rsidRPr="00E47C2E">
        <w:rPr>
          <w:rFonts w:cs="Arial"/>
        </w:rPr>
        <w:t>Саставни део овог Уговора чине:</w:t>
      </w:r>
    </w:p>
    <w:p w:rsidR="00A112E1" w:rsidRPr="00A112E1" w:rsidRDefault="00CD5B97" w:rsidP="00A112E1">
      <w:pPr>
        <w:pStyle w:val="KDParagraf"/>
        <w:spacing w:before="0"/>
        <w:jc w:val="left"/>
        <w:rPr>
          <w:rFonts w:cs="Arial"/>
        </w:rPr>
      </w:pPr>
      <w:r w:rsidRPr="00E47C2E">
        <w:rPr>
          <w:rFonts w:cs="Arial"/>
        </w:rPr>
        <w:t>Прилог број 1</w:t>
      </w:r>
      <w:r w:rsidRPr="00E47C2E">
        <w:rPr>
          <w:rFonts w:cs="Arial"/>
        </w:rPr>
        <w:tab/>
      </w:r>
      <w:r w:rsidR="00A112E1" w:rsidRPr="00A112E1">
        <w:rPr>
          <w:rFonts w:cs="Arial"/>
        </w:rPr>
        <w:t xml:space="preserve">Конкурсна документација </w:t>
      </w:r>
      <w:r w:rsidR="00DD4825" w:rsidRPr="00A112E1">
        <w:rPr>
          <w:rFonts w:cs="Arial"/>
        </w:rPr>
        <w:t>(на Порталу јавних набавки под шифром_______)</w:t>
      </w:r>
    </w:p>
    <w:p w:rsidR="00CD5B97" w:rsidRPr="00E47C2E" w:rsidRDefault="00CD5B97" w:rsidP="00A112E1">
      <w:pPr>
        <w:pStyle w:val="KDParagraf"/>
        <w:spacing w:before="0"/>
        <w:rPr>
          <w:rFonts w:cs="Arial"/>
        </w:rPr>
      </w:pPr>
      <w:r w:rsidRPr="00E47C2E">
        <w:rPr>
          <w:rFonts w:cs="Arial"/>
        </w:rPr>
        <w:t>Прилог број 2</w:t>
      </w:r>
      <w:r w:rsidRPr="00E47C2E">
        <w:rPr>
          <w:rFonts w:cs="Arial"/>
        </w:rPr>
        <w:tab/>
        <w:t>Понуда;</w:t>
      </w:r>
      <w:r w:rsidRPr="00E47C2E">
        <w:rPr>
          <w:rFonts w:cs="Arial"/>
        </w:rPr>
        <w:tab/>
      </w:r>
    </w:p>
    <w:p w:rsidR="00CD5B97" w:rsidRDefault="00C33579" w:rsidP="00A112E1">
      <w:pPr>
        <w:pStyle w:val="KDParagraf"/>
        <w:spacing w:before="0"/>
        <w:rPr>
          <w:rFonts w:cs="Arial"/>
          <w:lang w:val="sr-Cyrl-RS"/>
        </w:rPr>
      </w:pPr>
      <w:r>
        <w:rPr>
          <w:rFonts w:cs="Arial"/>
        </w:rPr>
        <w:t xml:space="preserve">Прилог број </w:t>
      </w:r>
      <w:r>
        <w:rPr>
          <w:rFonts w:cs="Arial"/>
          <w:lang w:val="sr-Cyrl-RS"/>
        </w:rPr>
        <w:t>3</w:t>
      </w:r>
      <w:r w:rsidR="00CD5B97" w:rsidRPr="00E47C2E">
        <w:rPr>
          <w:rFonts w:cs="Arial"/>
        </w:rPr>
        <w:tab/>
        <w:t>Структура цене из Понуде;</w:t>
      </w:r>
    </w:p>
    <w:p w:rsidR="00C33579" w:rsidRPr="00C33579" w:rsidRDefault="00C33579" w:rsidP="00A112E1">
      <w:pPr>
        <w:pStyle w:val="KDParagraf"/>
        <w:spacing w:before="0"/>
        <w:rPr>
          <w:rFonts w:cs="Arial"/>
          <w:lang w:val="sr-Cyrl-RS"/>
        </w:rPr>
      </w:pPr>
      <w:r>
        <w:rPr>
          <w:rFonts w:cs="Arial"/>
          <w:lang w:val="sr-Cyrl-RS"/>
        </w:rPr>
        <w:t>Прилог број 4 Техничка спецификација</w:t>
      </w:r>
    </w:p>
    <w:p w:rsidR="00CD5B97" w:rsidRPr="00E47C2E" w:rsidRDefault="00CD5B97" w:rsidP="00A112E1">
      <w:pPr>
        <w:pStyle w:val="KDParagraf"/>
        <w:spacing w:before="0"/>
        <w:rPr>
          <w:rFonts w:cs="Arial"/>
        </w:rPr>
      </w:pPr>
      <w:r>
        <w:rPr>
          <w:rFonts w:cs="Arial"/>
        </w:rPr>
        <w:t xml:space="preserve">Прилог број </w:t>
      </w:r>
      <w:r w:rsidR="00C33579">
        <w:rPr>
          <w:rFonts w:cs="Arial"/>
          <w:lang w:val="sr-Cyrl-RS"/>
        </w:rPr>
        <w:t>5</w:t>
      </w:r>
      <w:r w:rsidRPr="00E47C2E">
        <w:rPr>
          <w:rFonts w:cs="Arial"/>
        </w:rPr>
        <w:tab/>
      </w:r>
      <w:r w:rsidR="00305A7C">
        <w:rPr>
          <w:rFonts w:cs="Arial"/>
          <w:lang w:val="sr-Cyrl-RS"/>
        </w:rPr>
        <w:t>Правилник о б</w:t>
      </w:r>
      <w:r w:rsidRPr="00E47C2E">
        <w:rPr>
          <w:rFonts w:cs="Arial"/>
        </w:rPr>
        <w:t xml:space="preserve">езбедност на раду; </w:t>
      </w:r>
    </w:p>
    <w:p w:rsidR="00CD5B97" w:rsidRPr="00B21922" w:rsidRDefault="00C33579" w:rsidP="00A112E1">
      <w:pPr>
        <w:pStyle w:val="KDParagraf"/>
        <w:spacing w:before="0"/>
        <w:rPr>
          <w:rFonts w:cs="Arial"/>
        </w:rPr>
      </w:pPr>
      <w:r>
        <w:rPr>
          <w:rFonts w:cs="Arial"/>
        </w:rPr>
        <w:t xml:space="preserve">Прилог број </w:t>
      </w:r>
      <w:r>
        <w:rPr>
          <w:rFonts w:cs="Arial"/>
          <w:lang w:val="sr-Cyrl-RS"/>
        </w:rPr>
        <w:t xml:space="preserve">6 </w:t>
      </w:r>
      <w:r w:rsidR="00CD5B97" w:rsidRPr="00B21922">
        <w:rPr>
          <w:rFonts w:cs="Arial"/>
        </w:rPr>
        <w:t>Споразум о заједничком извршењу услуге</w:t>
      </w:r>
    </w:p>
    <w:p w:rsidR="00CD5B97" w:rsidRPr="00E47C2E" w:rsidRDefault="00CD5B97" w:rsidP="00CD5B97">
      <w:pPr>
        <w:pStyle w:val="KDParagraf"/>
        <w:spacing w:before="0"/>
        <w:rPr>
          <w:rFonts w:cs="Arial"/>
        </w:rPr>
      </w:pPr>
    </w:p>
    <w:p w:rsidR="00CD5B97" w:rsidRPr="00E47C2E" w:rsidRDefault="00CD5B97" w:rsidP="00CD5B97">
      <w:pPr>
        <w:pStyle w:val="KDParagraf"/>
        <w:spacing w:before="0"/>
        <w:jc w:val="center"/>
        <w:rPr>
          <w:rFonts w:cs="Arial"/>
        </w:rPr>
      </w:pPr>
      <w:proofErr w:type="gramStart"/>
      <w:r w:rsidRPr="00E47C2E">
        <w:rPr>
          <w:rFonts w:cs="Arial"/>
          <w:b/>
        </w:rPr>
        <w:t xml:space="preserve">Члан </w:t>
      </w:r>
      <w:r w:rsidR="00C803DF">
        <w:rPr>
          <w:rFonts w:cs="Arial"/>
          <w:b/>
          <w:lang w:val="sr-Cyrl-RS"/>
        </w:rPr>
        <w:t>24</w:t>
      </w:r>
      <w:r w:rsidRPr="00E47C2E">
        <w:rPr>
          <w:rFonts w:cs="Arial"/>
        </w:rPr>
        <w:t>.</w:t>
      </w:r>
      <w:proofErr w:type="gramEnd"/>
    </w:p>
    <w:p w:rsidR="00CD5B97" w:rsidRPr="00DD4825" w:rsidRDefault="00CD5B97" w:rsidP="00CD5B97">
      <w:pPr>
        <w:pStyle w:val="KDParagraf"/>
        <w:spacing w:before="0"/>
        <w:rPr>
          <w:rFonts w:eastAsia="Calibri" w:cs="Arial"/>
          <w:noProof/>
          <w:color w:val="000000" w:themeColor="text1"/>
          <w:lang w:val="sr-Cyrl-RS"/>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CD5B97" w:rsidRPr="0097203F" w:rsidRDefault="00CD5B97" w:rsidP="00CD5B97">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D5B97" w:rsidRPr="00DD4825" w:rsidRDefault="00CD5B97" w:rsidP="00CD5B97">
      <w:pPr>
        <w:pStyle w:val="KDParagraf"/>
        <w:spacing w:before="0"/>
        <w:rPr>
          <w:rFonts w:cs="Arial"/>
          <w:lang w:val="sr-Cyrl-RS"/>
        </w:rPr>
      </w:pPr>
    </w:p>
    <w:p w:rsidR="00CD5B97" w:rsidRPr="00B17826" w:rsidRDefault="00CD5B97" w:rsidP="00CD5B97">
      <w:pPr>
        <w:pStyle w:val="KDParagraf"/>
        <w:spacing w:before="0"/>
        <w:rPr>
          <w:rFonts w:cs="Arial"/>
          <w:b/>
        </w:rPr>
      </w:pPr>
      <w:r>
        <w:rPr>
          <w:rFonts w:cs="Arial"/>
          <w:b/>
        </w:rPr>
        <w:t>КОРИСНИК УСЛУГАПРУЖАЛАЦ УСЛУГА</w:t>
      </w:r>
    </w:p>
    <w:p w:rsidR="00CD5B97" w:rsidRDefault="00CD5B97" w:rsidP="00CD5B97">
      <w:pPr>
        <w:spacing w:before="0"/>
        <w:rPr>
          <w:rFonts w:cs="Arial"/>
          <w:b/>
        </w:rPr>
      </w:pPr>
      <w:r>
        <w:rPr>
          <w:rFonts w:cs="Arial"/>
          <w:b/>
        </w:rPr>
        <w:t xml:space="preserve">ЈП „Електропривреда Србије“Београд                                                </w:t>
      </w:r>
      <w:r w:rsidRPr="00C803DF">
        <w:rPr>
          <w:rFonts w:cs="Arial"/>
        </w:rPr>
        <w:t>Назив</w:t>
      </w:r>
    </w:p>
    <w:p w:rsidR="00CD5B97" w:rsidRPr="00C803DF" w:rsidRDefault="00CD5B97" w:rsidP="00CD5B97">
      <w:pPr>
        <w:pStyle w:val="KDParagraf"/>
        <w:spacing w:before="0"/>
        <w:rPr>
          <w:rFonts w:cs="Arial"/>
          <w:b/>
        </w:rPr>
      </w:pPr>
      <w:r w:rsidRPr="00C803DF">
        <w:rPr>
          <w:rFonts w:cs="Arial"/>
          <w:b/>
        </w:rPr>
        <w:t>Огранак ТЕНТ Београд-Обреновац</w:t>
      </w:r>
    </w:p>
    <w:p w:rsidR="00CD5B97" w:rsidRPr="00C803DF" w:rsidRDefault="00CD5B97" w:rsidP="00CD5B97">
      <w:pPr>
        <w:pStyle w:val="KDParagraf"/>
        <w:spacing w:before="0"/>
        <w:rPr>
          <w:rFonts w:cs="Arial"/>
        </w:rPr>
      </w:pPr>
      <w:r w:rsidRPr="00C803DF">
        <w:rPr>
          <w:rFonts w:cs="Arial"/>
        </w:rPr>
        <w:t>___________________________________                             ________________________</w:t>
      </w:r>
    </w:p>
    <w:p w:rsidR="00CD5B97" w:rsidRPr="00C803DF" w:rsidRDefault="00305A7C" w:rsidP="00CD5B97">
      <w:pPr>
        <w:pStyle w:val="KDParagraf"/>
        <w:spacing w:before="0"/>
        <w:rPr>
          <w:rFonts w:cs="Arial"/>
          <w:b/>
        </w:rPr>
      </w:pPr>
      <w:r>
        <w:rPr>
          <w:rFonts w:cs="Arial"/>
          <w:b/>
          <w:lang w:val="sr-Cyrl-RS"/>
        </w:rPr>
        <w:t xml:space="preserve">                                                                                 </w:t>
      </w:r>
      <w:proofErr w:type="gramStart"/>
      <w:r w:rsidR="00CD5B97" w:rsidRPr="00C803DF">
        <w:rPr>
          <w:rFonts w:cs="Arial"/>
          <w:b/>
        </w:rPr>
        <w:t>М.П.</w:t>
      </w:r>
      <w:proofErr w:type="gramEnd"/>
    </w:p>
    <w:p w:rsidR="00C803DF" w:rsidRPr="00C803DF" w:rsidRDefault="00C803DF" w:rsidP="00CD5B97">
      <w:pPr>
        <w:spacing w:before="0"/>
        <w:rPr>
          <w:rFonts w:cs="Arial"/>
          <w:color w:val="FF0000"/>
          <w:lang w:val="sr-Cyrl-RS"/>
        </w:rPr>
      </w:pPr>
      <w:r w:rsidRPr="00C803DF">
        <w:rPr>
          <w:rFonts w:cs="Arial"/>
        </w:rPr>
        <w:t>Финансијски директор</w:t>
      </w:r>
      <w:r w:rsidR="00CD5B97" w:rsidRPr="00C803DF">
        <w:rPr>
          <w:rFonts w:cs="Arial"/>
        </w:rPr>
        <w:t xml:space="preserve"> ТЕНТ, </w:t>
      </w:r>
    </w:p>
    <w:p w:rsidR="00CD5B97" w:rsidRPr="00C803DF" w:rsidRDefault="00CD5B97" w:rsidP="00CD5B97">
      <w:pPr>
        <w:spacing w:before="0"/>
        <w:rPr>
          <w:rFonts w:cs="Arial"/>
          <w:color w:val="00B0F0"/>
        </w:rPr>
      </w:pPr>
      <w:proofErr w:type="gramStart"/>
      <w:r w:rsidRPr="00C803DF">
        <w:rPr>
          <w:rFonts w:cs="Arial"/>
        </w:rPr>
        <w:t>Милорад Лазић, дипл.екон.</w:t>
      </w:r>
      <w:proofErr w:type="gramEnd"/>
      <w:r w:rsidRPr="00C803DF">
        <w:rPr>
          <w:rFonts w:cs="Arial"/>
        </w:rPr>
        <w:t xml:space="preserve">                                             </w:t>
      </w:r>
    </w:p>
    <w:p w:rsidR="00A112E1" w:rsidRPr="00DD4825" w:rsidRDefault="00DD4825" w:rsidP="00DD4825">
      <w:pPr>
        <w:pStyle w:val="KDParagraf"/>
        <w:spacing w:before="0"/>
        <w:rPr>
          <w:rFonts w:cs="Arial"/>
          <w:b/>
          <w:lang w:val="sr-Cyrl-RS"/>
        </w:rPr>
      </w:pPr>
      <w:r w:rsidRPr="00C803DF">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A112E1" w:rsidRPr="00A112E1" w:rsidRDefault="00A112E1" w:rsidP="00A112E1">
      <w:pPr>
        <w:spacing w:before="0"/>
        <w:rPr>
          <w:lang w:val="sr-Cyrl-RS"/>
        </w:rPr>
      </w:pPr>
    </w:p>
    <w:p w:rsidR="00305A7C" w:rsidRPr="00A112E1" w:rsidRDefault="00305A7C" w:rsidP="00A112E1">
      <w:pPr>
        <w:spacing w:before="0" w:line="216" w:lineRule="auto"/>
        <w:ind w:right="71" w:firstLine="567"/>
        <w:jc w:val="center"/>
        <w:rPr>
          <w:rFonts w:cs="Arial"/>
          <w:b/>
          <w:sz w:val="20"/>
          <w:szCs w:val="20"/>
          <w:lang w:val="ru-RU"/>
        </w:rPr>
      </w:pPr>
      <w:r w:rsidRPr="00A112E1">
        <w:rPr>
          <w:rFonts w:cs="Arial"/>
          <w:b/>
          <w:sz w:val="20"/>
          <w:szCs w:val="20"/>
          <w:lang w:val="ru-RU"/>
        </w:rPr>
        <w:lastRenderedPageBreak/>
        <w:t>ПРАВИЛА</w:t>
      </w:r>
    </w:p>
    <w:p w:rsidR="00305A7C" w:rsidRPr="00A112E1" w:rsidRDefault="00305A7C" w:rsidP="00A112E1">
      <w:pPr>
        <w:spacing w:before="0" w:line="216" w:lineRule="auto"/>
        <w:ind w:firstLine="567"/>
        <w:jc w:val="center"/>
        <w:rPr>
          <w:rFonts w:cs="Arial"/>
          <w:b/>
          <w:sz w:val="20"/>
          <w:szCs w:val="20"/>
          <w:lang w:val="ru-RU"/>
        </w:rPr>
      </w:pPr>
      <w:r w:rsidRPr="00A112E1">
        <w:rPr>
          <w:rFonts w:cs="Arial"/>
          <w:b/>
          <w:sz w:val="20"/>
          <w:szCs w:val="20"/>
          <w:lang w:val="ru-RU"/>
        </w:rPr>
        <w:t>БЕЗБЕДНОСТИ НА РАДУ У ОГРАНКУ ТЕНТ БЕОГРАД -ОБРЕНОВАЦ</w:t>
      </w:r>
    </w:p>
    <w:p w:rsidR="00305A7C" w:rsidRPr="00A112E1" w:rsidRDefault="00305A7C" w:rsidP="00A112E1">
      <w:pPr>
        <w:spacing w:before="0" w:line="216" w:lineRule="auto"/>
        <w:ind w:firstLine="567"/>
        <w:rPr>
          <w:rFonts w:cs="Arial"/>
          <w:sz w:val="20"/>
          <w:szCs w:val="20"/>
          <w:lang w:val="sr-Cyrl-CS"/>
        </w:rPr>
      </w:pPr>
      <w:r w:rsidRPr="00A112E1">
        <w:rPr>
          <w:rFonts w:cs="Arial"/>
          <w:sz w:val="20"/>
          <w:szCs w:val="20"/>
          <w:lang w:val="sr-Cyrl-CS"/>
        </w:rPr>
        <w:t>У циљу прецизнијих инструкција којима се регулишу односи и обавезе између наручиоца радова/корисника услуга (</w:t>
      </w:r>
      <w:r w:rsidRPr="00A112E1">
        <w:rPr>
          <w:rFonts w:cs="Arial"/>
          <w:sz w:val="20"/>
          <w:szCs w:val="20"/>
          <w:lang w:val="sr-Cyrl-RS"/>
        </w:rPr>
        <w:t>Огранак Тент Београд -Обреновац</w:t>
      </w:r>
      <w:r w:rsidRPr="00A112E1">
        <w:rPr>
          <w:rFonts w:cs="Arial"/>
          <w:sz w:val="20"/>
          <w:szCs w:val="20"/>
          <w:lang w:val="sr-Cyrl-CS"/>
        </w:rPr>
        <w:t xml:space="preserve"> и извођача радова/ извршилац услуга формулисана су правила, у складу са важећим законским одредбама, која су дата у даљем тексту. </w:t>
      </w:r>
      <w:r w:rsidR="00A112E1" w:rsidRPr="00A112E1">
        <w:rPr>
          <w:rFonts w:cs="Arial"/>
          <w:sz w:val="20"/>
          <w:szCs w:val="20"/>
          <w:lang w:val="sr-Cyrl-CS"/>
        </w:rPr>
        <w:t xml:space="preserve"> </w:t>
      </w:r>
      <w:r w:rsidRPr="00A112E1">
        <w:rPr>
          <w:rFonts w:cs="Arial"/>
          <w:sz w:val="20"/>
          <w:szCs w:val="20"/>
          <w:lang w:val="sr-Cyrl-CS"/>
        </w:rPr>
        <w:t>У зависности од врсте и обима радова/услуга примењују се одређене тачке ових правила.</w:t>
      </w:r>
      <w:r w:rsidR="00A112E1" w:rsidRPr="00A112E1">
        <w:rPr>
          <w:rFonts w:cs="Arial"/>
          <w:sz w:val="20"/>
          <w:szCs w:val="20"/>
          <w:lang w:val="sr-Cyrl-CS"/>
        </w:rPr>
        <w:t xml:space="preserve"> </w:t>
      </w:r>
      <w:r w:rsidRPr="00A112E1">
        <w:rPr>
          <w:rFonts w:cs="Arial"/>
          <w:sz w:val="20"/>
          <w:szCs w:val="20"/>
          <w:lang w:val="sr-Cyrl-CS"/>
        </w:rPr>
        <w:t>Правила су саставни део уговора о извршењу послова од стране извођача радова/ извршиоца услуга.</w:t>
      </w:r>
      <w:r w:rsidR="00A112E1" w:rsidRPr="00A112E1">
        <w:rPr>
          <w:rFonts w:cs="Arial"/>
          <w:sz w:val="20"/>
          <w:szCs w:val="20"/>
          <w:lang w:val="sr-Cyrl-CS"/>
        </w:rPr>
        <w:t xml:space="preserve"> </w:t>
      </w:r>
      <w:r w:rsidRPr="00A112E1">
        <w:rPr>
          <w:rFonts w:cs="Arial"/>
          <w:sz w:val="20"/>
          <w:szCs w:val="20"/>
          <w:lang w:val="sr-Cyrl-CS"/>
        </w:rPr>
        <w:t xml:space="preserve">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w:t>
      </w:r>
      <w:r w:rsidRPr="00A112E1">
        <w:rPr>
          <w:rFonts w:cs="Arial"/>
          <w:sz w:val="20"/>
          <w:szCs w:val="20"/>
          <w:lang w:val="sr-Cyrl-RS"/>
        </w:rPr>
        <w:t>Огранка Тент Београд –Обреновац.</w:t>
      </w:r>
      <w:r w:rsidR="00A112E1" w:rsidRPr="00A112E1">
        <w:rPr>
          <w:rFonts w:cs="Arial"/>
          <w:sz w:val="20"/>
          <w:szCs w:val="20"/>
          <w:lang w:val="sr-Cyrl-CS"/>
        </w:rPr>
        <w:t xml:space="preserve"> </w:t>
      </w:r>
      <w:r w:rsidRPr="00A112E1">
        <w:rPr>
          <w:rFonts w:cs="Arial"/>
          <w:sz w:val="20"/>
          <w:szCs w:val="20"/>
          <w:lang w:val="sr-Cyrl-CS"/>
        </w:rPr>
        <w:t>Поштовање правила од стране извођача радова биће стриктно контролисано и свако непоштовање биће санкционисано.</w:t>
      </w:r>
    </w:p>
    <w:p w:rsidR="00305A7C" w:rsidRPr="00A112E1" w:rsidRDefault="00305A7C" w:rsidP="00A112E1">
      <w:pPr>
        <w:spacing w:before="0" w:line="216" w:lineRule="auto"/>
        <w:ind w:firstLine="567"/>
        <w:rPr>
          <w:rFonts w:cs="Arial"/>
          <w:sz w:val="20"/>
          <w:szCs w:val="20"/>
          <w:lang w:val="sr-Cyrl-CS"/>
        </w:rPr>
      </w:pPr>
      <w:r w:rsidRPr="00A112E1">
        <w:rPr>
          <w:rFonts w:cs="Arial"/>
          <w:sz w:val="20"/>
          <w:szCs w:val="20"/>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r w:rsidR="00A112E1" w:rsidRPr="00A112E1">
        <w:rPr>
          <w:rFonts w:cs="Arial"/>
          <w:sz w:val="20"/>
          <w:szCs w:val="20"/>
          <w:lang w:val="sr-Cyrl-CS"/>
        </w:rPr>
        <w:t xml:space="preserve"> </w:t>
      </w:r>
      <w:r w:rsidRPr="00A112E1">
        <w:rPr>
          <w:rFonts w:cs="Arial"/>
          <w:sz w:val="20"/>
          <w:szCs w:val="20"/>
          <w:lang w:val="sr-Cyrl-CS"/>
        </w:rPr>
        <w:t xml:space="preserve">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w:t>
      </w:r>
      <w:r w:rsidRPr="00A112E1">
        <w:rPr>
          <w:rFonts w:cs="Arial"/>
          <w:sz w:val="20"/>
          <w:szCs w:val="20"/>
          <w:lang w:val="sr-Cyrl-RS"/>
        </w:rPr>
        <w:t>Огранка Тент Београд -Обреновац</w:t>
      </w:r>
      <w:r w:rsidRPr="00A112E1">
        <w:rPr>
          <w:rFonts w:cs="Arial"/>
          <w:sz w:val="20"/>
          <w:szCs w:val="20"/>
          <w:lang w:val="sr-Cyrl-CS"/>
        </w:rPr>
        <w:t>).</w:t>
      </w:r>
      <w:r w:rsidR="00A112E1" w:rsidRPr="00A112E1">
        <w:rPr>
          <w:rFonts w:cs="Arial"/>
          <w:sz w:val="20"/>
          <w:szCs w:val="20"/>
          <w:lang w:val="sr-Cyrl-CS"/>
        </w:rPr>
        <w:t xml:space="preserve"> </w:t>
      </w:r>
      <w:r w:rsidRPr="00A112E1">
        <w:rPr>
          <w:rFonts w:cs="Arial"/>
          <w:sz w:val="20"/>
          <w:szCs w:val="20"/>
          <w:lang w:val="sr-Cyrl-CS"/>
        </w:rPr>
        <w:t>Лице за коодинацију у сарадњи са представницима извођача радова и надзорног органа израђује План заједничких мера.</w:t>
      </w:r>
    </w:p>
    <w:p w:rsidR="00305A7C" w:rsidRPr="00A112E1" w:rsidRDefault="00305A7C" w:rsidP="00305A7C">
      <w:pPr>
        <w:spacing w:before="0" w:line="216" w:lineRule="auto"/>
        <w:ind w:firstLine="567"/>
        <w:rPr>
          <w:rFonts w:cs="Arial"/>
          <w:b/>
          <w:sz w:val="20"/>
          <w:szCs w:val="20"/>
          <w:u w:val="single"/>
          <w:lang w:val="sr-Cyrl-RS"/>
        </w:rPr>
      </w:pPr>
      <w:r w:rsidRPr="00A112E1">
        <w:rPr>
          <w:rFonts w:cs="Arial"/>
          <w:b/>
          <w:sz w:val="20"/>
          <w:szCs w:val="20"/>
          <w:u w:val="single"/>
          <w:lang w:val="sr-Latn-CS"/>
        </w:rPr>
        <w:t xml:space="preserve">I  ОБАВЕЗЕ ИЗВОЂАЧА РАДОВА </w:t>
      </w:r>
    </w:p>
    <w:p w:rsidR="00305A7C" w:rsidRPr="00A112E1" w:rsidRDefault="00305A7C" w:rsidP="00A112E1">
      <w:pPr>
        <w:spacing w:before="0" w:line="216" w:lineRule="auto"/>
        <w:ind w:firstLine="567"/>
        <w:rPr>
          <w:rFonts w:cs="Arial"/>
          <w:sz w:val="20"/>
          <w:szCs w:val="20"/>
          <w:lang w:val="sr-Cyrl-CS"/>
        </w:rPr>
      </w:pPr>
      <w:r w:rsidRPr="00A112E1">
        <w:rPr>
          <w:rFonts w:cs="Arial"/>
          <w:sz w:val="20"/>
          <w:szCs w:val="20"/>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A112E1">
        <w:rPr>
          <w:rFonts w:cs="Arial"/>
          <w:sz w:val="20"/>
          <w:szCs w:val="20"/>
          <w:lang w:val="sr-Cyrl-RS"/>
        </w:rPr>
        <w:t>Огранка Тент Београд -Обреновац</w:t>
      </w:r>
      <w:r w:rsidRPr="00A112E1">
        <w:rPr>
          <w:rFonts w:cs="Arial"/>
          <w:sz w:val="20"/>
          <w:szCs w:val="20"/>
          <w:lang w:val="sr-Cyrl-CS"/>
        </w:rPr>
        <w:t>.</w:t>
      </w:r>
      <w:r w:rsidR="00A112E1" w:rsidRPr="00A112E1">
        <w:rPr>
          <w:rFonts w:cs="Arial"/>
          <w:sz w:val="20"/>
          <w:szCs w:val="20"/>
          <w:lang w:val="sr-Cyrl-CS"/>
        </w:rPr>
        <w:t xml:space="preserve"> </w:t>
      </w:r>
      <w:r w:rsidRPr="00A112E1">
        <w:rPr>
          <w:rFonts w:cs="Arial"/>
          <w:sz w:val="20"/>
          <w:szCs w:val="20"/>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r w:rsidR="00A112E1" w:rsidRPr="00A112E1">
        <w:rPr>
          <w:rFonts w:cs="Arial"/>
          <w:sz w:val="20"/>
          <w:szCs w:val="20"/>
          <w:lang w:val="sr-Cyrl-CS"/>
        </w:rPr>
        <w:t xml:space="preserve"> </w:t>
      </w:r>
      <w:r w:rsidRPr="00A112E1">
        <w:rPr>
          <w:rFonts w:cs="Arial"/>
          <w:sz w:val="20"/>
          <w:szCs w:val="20"/>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r w:rsidR="00A112E1" w:rsidRPr="00A112E1">
        <w:rPr>
          <w:rFonts w:cs="Arial"/>
          <w:sz w:val="20"/>
          <w:szCs w:val="20"/>
          <w:lang w:val="sr-Cyrl-CS"/>
        </w:rPr>
        <w:t xml:space="preserve"> </w:t>
      </w:r>
      <w:r w:rsidRPr="00A112E1">
        <w:rPr>
          <w:rFonts w:cs="Arial"/>
          <w:sz w:val="20"/>
          <w:szCs w:val="20"/>
          <w:lang w:val="sr-Cyrl-CS"/>
        </w:rPr>
        <w:t xml:space="preserve">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w:t>
      </w:r>
      <w:r w:rsidRPr="00A112E1">
        <w:rPr>
          <w:rFonts w:cs="Arial"/>
          <w:sz w:val="20"/>
          <w:szCs w:val="20"/>
          <w:lang w:val="sr-Cyrl-RS"/>
        </w:rPr>
        <w:t>Огранку Тент Београд -Обреновац</w:t>
      </w:r>
      <w:r w:rsidRPr="00A112E1">
        <w:rPr>
          <w:rFonts w:cs="Arial"/>
          <w:sz w:val="20"/>
          <w:szCs w:val="20"/>
          <w:lang w:val="sr-Cyrl-CS"/>
        </w:rPr>
        <w:t xml:space="preserve">, а посебно су дужни да се придржавају следећих правила: </w:t>
      </w:r>
    </w:p>
    <w:p w:rsidR="00305A7C" w:rsidRPr="00A112E1" w:rsidRDefault="00305A7C" w:rsidP="00305A7C">
      <w:pPr>
        <w:numPr>
          <w:ilvl w:val="0"/>
          <w:numId w:val="46"/>
        </w:numPr>
        <w:spacing w:before="0" w:line="216" w:lineRule="auto"/>
        <w:jc w:val="left"/>
        <w:rPr>
          <w:rFonts w:cs="Arial"/>
          <w:sz w:val="20"/>
          <w:szCs w:val="20"/>
          <w:lang w:val="sr-Cyrl-CS"/>
        </w:rPr>
      </w:pPr>
      <w:r w:rsidRPr="00A112E1">
        <w:rPr>
          <w:rFonts w:cs="Arial"/>
          <w:sz w:val="20"/>
          <w:szCs w:val="20"/>
          <w:lang w:val="ru-RU"/>
        </w:rPr>
        <w:t>Забрањено је избегавање примене и/или ометање спровођења мера БЗР</w:t>
      </w:r>
    </w:p>
    <w:p w:rsidR="00305A7C" w:rsidRPr="00A112E1" w:rsidRDefault="00305A7C" w:rsidP="00305A7C">
      <w:pPr>
        <w:numPr>
          <w:ilvl w:val="0"/>
          <w:numId w:val="46"/>
        </w:numPr>
        <w:spacing w:before="0" w:line="216" w:lineRule="auto"/>
        <w:jc w:val="left"/>
        <w:rPr>
          <w:rFonts w:cs="Arial"/>
          <w:sz w:val="20"/>
          <w:szCs w:val="20"/>
          <w:lang w:val="sr-Cyrl-CS"/>
        </w:rPr>
      </w:pPr>
      <w:r w:rsidRPr="00A112E1">
        <w:rPr>
          <w:rFonts w:cs="Arial"/>
          <w:sz w:val="20"/>
          <w:szCs w:val="20"/>
          <w:lang w:val="ru-RU"/>
        </w:rPr>
        <w:t xml:space="preserve">За радове за које је Законом о БЗР обавезан да изради Елаборат о уређењу градилишта </w:t>
      </w:r>
      <w:r w:rsidRPr="00A112E1">
        <w:rPr>
          <w:rFonts w:cs="Arial"/>
          <w:sz w:val="20"/>
          <w:szCs w:val="20"/>
          <w:lang w:val="sr-Cyrl-RS"/>
        </w:rPr>
        <w:t>(сходно Правилнику о садржају елабората о уређењу градилишта „Сл.гласник РС“ бр.121/12)</w:t>
      </w:r>
      <w:r w:rsidRPr="00A112E1">
        <w:rPr>
          <w:rFonts w:cs="Arial"/>
          <w:sz w:val="20"/>
          <w:szCs w:val="20"/>
          <w:lang w:val="ru-RU"/>
        </w:rPr>
        <w:t xml:space="preserve">, најмање три дан пре почетка радова </w:t>
      </w:r>
      <w:r w:rsidRPr="00A112E1">
        <w:rPr>
          <w:rFonts w:cs="Arial"/>
          <w:sz w:val="20"/>
          <w:szCs w:val="20"/>
          <w:lang w:val="sr-Latn-CS"/>
        </w:rPr>
        <w:t>Служби БЗР и ЗОП</w:t>
      </w:r>
      <w:r w:rsidRPr="00A112E1">
        <w:rPr>
          <w:rFonts w:cs="Arial"/>
          <w:sz w:val="20"/>
          <w:szCs w:val="20"/>
          <w:lang w:val="sr-Cyrl-CS"/>
        </w:rPr>
        <w:t xml:space="preserve"> достави:</w:t>
      </w:r>
    </w:p>
    <w:p w:rsidR="00305A7C" w:rsidRPr="00A112E1" w:rsidRDefault="00305A7C" w:rsidP="00305A7C">
      <w:pPr>
        <w:numPr>
          <w:ilvl w:val="1"/>
          <w:numId w:val="47"/>
        </w:numPr>
        <w:tabs>
          <w:tab w:val="num" w:pos="1134"/>
        </w:tabs>
        <w:spacing w:before="0" w:line="216" w:lineRule="auto"/>
        <w:ind w:left="1134"/>
        <w:jc w:val="left"/>
        <w:rPr>
          <w:rFonts w:cs="Arial"/>
          <w:sz w:val="20"/>
          <w:szCs w:val="20"/>
          <w:lang w:val="sr-Cyrl-CS"/>
        </w:rPr>
      </w:pPr>
      <w:r w:rsidRPr="00A112E1">
        <w:rPr>
          <w:rFonts w:cs="Arial"/>
          <w:sz w:val="20"/>
          <w:szCs w:val="20"/>
          <w:lang w:val="sr-Cyrl-CS"/>
        </w:rPr>
        <w:t>Елаборат о уређењу градилишта</w:t>
      </w:r>
      <w:r w:rsidRPr="00A112E1">
        <w:rPr>
          <w:rFonts w:cs="Arial"/>
          <w:sz w:val="20"/>
          <w:szCs w:val="20"/>
        </w:rPr>
        <w:t>,</w:t>
      </w:r>
    </w:p>
    <w:p w:rsidR="00305A7C" w:rsidRPr="00A112E1" w:rsidRDefault="00305A7C" w:rsidP="00305A7C">
      <w:pPr>
        <w:numPr>
          <w:ilvl w:val="1"/>
          <w:numId w:val="47"/>
        </w:numPr>
        <w:tabs>
          <w:tab w:val="num" w:pos="1134"/>
        </w:tabs>
        <w:spacing w:before="0" w:line="216" w:lineRule="auto"/>
        <w:ind w:left="1134"/>
        <w:jc w:val="left"/>
        <w:rPr>
          <w:rFonts w:cs="Arial"/>
          <w:sz w:val="20"/>
          <w:szCs w:val="20"/>
          <w:lang w:val="sr-Cyrl-CS"/>
        </w:rPr>
      </w:pPr>
      <w:r w:rsidRPr="00A112E1">
        <w:rPr>
          <w:rFonts w:cs="Arial"/>
          <w:sz w:val="20"/>
          <w:szCs w:val="20"/>
          <w:lang w:val="sr-Cyrl-CS"/>
        </w:rPr>
        <w:t>оверену копију Пријаве о почетку радова коју је предао надлежној инспекцији рада,</w:t>
      </w:r>
    </w:p>
    <w:p w:rsidR="00305A7C" w:rsidRPr="00A112E1" w:rsidRDefault="00305A7C" w:rsidP="00305A7C">
      <w:pPr>
        <w:numPr>
          <w:ilvl w:val="1"/>
          <w:numId w:val="47"/>
        </w:numPr>
        <w:tabs>
          <w:tab w:val="num" w:pos="1134"/>
        </w:tabs>
        <w:spacing w:before="0" w:line="216" w:lineRule="auto"/>
        <w:ind w:left="1134"/>
        <w:jc w:val="left"/>
        <w:rPr>
          <w:rFonts w:cs="Arial"/>
          <w:sz w:val="20"/>
          <w:szCs w:val="20"/>
          <w:lang w:val="sr-Cyrl-CS"/>
        </w:rPr>
      </w:pPr>
      <w:r w:rsidRPr="00A112E1">
        <w:rPr>
          <w:rFonts w:cs="Arial"/>
          <w:sz w:val="20"/>
          <w:szCs w:val="20"/>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305A7C" w:rsidRPr="00A112E1" w:rsidRDefault="00305A7C" w:rsidP="00305A7C">
      <w:pPr>
        <w:numPr>
          <w:ilvl w:val="1"/>
          <w:numId w:val="47"/>
        </w:numPr>
        <w:tabs>
          <w:tab w:val="num" w:pos="1134"/>
        </w:tabs>
        <w:spacing w:before="0" w:line="216" w:lineRule="auto"/>
        <w:ind w:left="1134"/>
        <w:jc w:val="left"/>
        <w:rPr>
          <w:rFonts w:cs="Arial"/>
          <w:sz w:val="20"/>
          <w:szCs w:val="20"/>
          <w:lang w:val="sr-Cyrl-CS"/>
        </w:rPr>
      </w:pPr>
      <w:r w:rsidRPr="00A112E1">
        <w:rPr>
          <w:rFonts w:cs="Arial"/>
          <w:sz w:val="20"/>
          <w:szCs w:val="20"/>
          <w:lang w:val="sr-Cyrl-CS"/>
        </w:rPr>
        <w:t>доказ да су запослени упознати са садржином Елабората и предвиђеним мерама за безбедан и здрав рад</w:t>
      </w:r>
      <w:r w:rsidRPr="00A112E1">
        <w:rPr>
          <w:rFonts w:cs="Arial"/>
          <w:sz w:val="20"/>
          <w:szCs w:val="20"/>
        </w:rPr>
        <w:t>,</w:t>
      </w:r>
    </w:p>
    <w:p w:rsidR="00305A7C" w:rsidRPr="00A112E1" w:rsidRDefault="00305A7C" w:rsidP="00305A7C">
      <w:pPr>
        <w:numPr>
          <w:ilvl w:val="1"/>
          <w:numId w:val="47"/>
        </w:numPr>
        <w:tabs>
          <w:tab w:val="num" w:pos="1134"/>
        </w:tabs>
        <w:spacing w:before="0" w:line="216" w:lineRule="auto"/>
        <w:ind w:left="1134"/>
        <w:jc w:val="left"/>
        <w:rPr>
          <w:rFonts w:cs="Arial"/>
          <w:sz w:val="20"/>
          <w:szCs w:val="20"/>
          <w:lang w:val="sr-Cyrl-CS"/>
        </w:rPr>
      </w:pPr>
      <w:r w:rsidRPr="00A112E1">
        <w:rPr>
          <w:rFonts w:cs="Arial"/>
          <w:sz w:val="20"/>
          <w:szCs w:val="20"/>
        </w:rPr>
        <w:t>o</w:t>
      </w:r>
      <w:r w:rsidRPr="00A112E1">
        <w:rPr>
          <w:rFonts w:cs="Arial"/>
          <w:sz w:val="20"/>
          <w:szCs w:val="20"/>
          <w:lang w:val="sr-Cyrl-CS"/>
        </w:rPr>
        <w:t>сигуравајућу полису за запослене</w:t>
      </w:r>
      <w:r w:rsidRPr="00A112E1">
        <w:rPr>
          <w:rFonts w:cs="Arial"/>
          <w:sz w:val="20"/>
          <w:szCs w:val="20"/>
        </w:rPr>
        <w:t>,</w:t>
      </w:r>
    </w:p>
    <w:p w:rsidR="00305A7C" w:rsidRPr="00A112E1" w:rsidRDefault="00305A7C" w:rsidP="00305A7C">
      <w:pPr>
        <w:numPr>
          <w:ilvl w:val="1"/>
          <w:numId w:val="47"/>
        </w:numPr>
        <w:tabs>
          <w:tab w:val="num" w:pos="1134"/>
        </w:tabs>
        <w:spacing w:before="0" w:line="216" w:lineRule="auto"/>
        <w:ind w:left="1134"/>
        <w:jc w:val="left"/>
        <w:rPr>
          <w:rFonts w:cs="Arial"/>
          <w:sz w:val="20"/>
          <w:szCs w:val="20"/>
          <w:lang w:val="sr-Cyrl-CS"/>
        </w:rPr>
      </w:pPr>
      <w:r w:rsidRPr="00A112E1">
        <w:rPr>
          <w:rFonts w:cs="Arial"/>
          <w:sz w:val="20"/>
          <w:szCs w:val="20"/>
          <w:lang w:val="sr-Cyrl-RS"/>
        </w:rPr>
        <w:t>с</w:t>
      </w:r>
      <w:r w:rsidRPr="00A112E1">
        <w:rPr>
          <w:rFonts w:cs="Arial"/>
          <w:sz w:val="20"/>
          <w:szCs w:val="20"/>
          <w:lang w:val="sr-Cyrl-CS"/>
        </w:rPr>
        <w:t>писак оруђа за рад, уређаја, алата и опреме и њихове атесте и сертификате,</w:t>
      </w:r>
    </w:p>
    <w:p w:rsidR="00305A7C" w:rsidRPr="00A112E1" w:rsidRDefault="00305A7C" w:rsidP="00305A7C">
      <w:pPr>
        <w:numPr>
          <w:ilvl w:val="1"/>
          <w:numId w:val="47"/>
        </w:numPr>
        <w:tabs>
          <w:tab w:val="num" w:pos="1134"/>
        </w:tabs>
        <w:spacing w:before="0" w:line="216" w:lineRule="auto"/>
        <w:ind w:left="1134"/>
        <w:jc w:val="left"/>
        <w:rPr>
          <w:rFonts w:cs="Arial"/>
          <w:sz w:val="20"/>
          <w:szCs w:val="20"/>
          <w:lang w:val="sr-Cyrl-CS"/>
        </w:rPr>
      </w:pPr>
      <w:r w:rsidRPr="00A112E1">
        <w:rPr>
          <w:rFonts w:cs="Arial"/>
          <w:sz w:val="20"/>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305A7C" w:rsidRPr="00A112E1" w:rsidRDefault="00305A7C" w:rsidP="00305A7C">
      <w:pPr>
        <w:numPr>
          <w:ilvl w:val="1"/>
          <w:numId w:val="47"/>
        </w:numPr>
        <w:tabs>
          <w:tab w:val="num" w:pos="1134"/>
        </w:tabs>
        <w:spacing w:before="0" w:line="216" w:lineRule="auto"/>
        <w:ind w:left="1134"/>
        <w:jc w:val="left"/>
        <w:rPr>
          <w:rFonts w:cs="Arial"/>
          <w:sz w:val="20"/>
          <w:szCs w:val="20"/>
          <w:lang w:val="sr-Cyrl-CS"/>
        </w:rPr>
      </w:pPr>
      <w:r w:rsidRPr="00A112E1">
        <w:rPr>
          <w:rFonts w:cs="Arial"/>
          <w:sz w:val="20"/>
          <w:szCs w:val="20"/>
          <w:lang w:val="sr-Cyrl-CS"/>
        </w:rPr>
        <w:t>доказ да су запослени упознати са овим Правилима (списак лица са њиховим својеручним потписаним изјавама),</w:t>
      </w:r>
    </w:p>
    <w:p w:rsidR="00305A7C" w:rsidRPr="00A112E1" w:rsidRDefault="00305A7C" w:rsidP="00305A7C">
      <w:pPr>
        <w:numPr>
          <w:ilvl w:val="1"/>
          <w:numId w:val="47"/>
        </w:numPr>
        <w:tabs>
          <w:tab w:val="num" w:pos="1134"/>
        </w:tabs>
        <w:spacing w:before="0" w:line="216" w:lineRule="auto"/>
        <w:ind w:left="1134"/>
        <w:jc w:val="left"/>
        <w:rPr>
          <w:rFonts w:cs="Arial"/>
          <w:sz w:val="20"/>
          <w:szCs w:val="20"/>
          <w:lang w:val="sr-Cyrl-CS"/>
        </w:rPr>
      </w:pPr>
      <w:r w:rsidRPr="00A112E1">
        <w:rPr>
          <w:rFonts w:cs="Arial"/>
          <w:sz w:val="20"/>
          <w:szCs w:val="20"/>
          <w:lang w:val="sr-Cyrl-CS"/>
        </w:rPr>
        <w:t>име одговорног лица на градилишту, његовог заменика (у одсуству одговорног лица у другоји/или трећој смени, празником и сл.).</w:t>
      </w:r>
    </w:p>
    <w:p w:rsidR="00305A7C" w:rsidRPr="00A112E1" w:rsidRDefault="00305A7C" w:rsidP="00A112E1">
      <w:pPr>
        <w:spacing w:before="0" w:line="216" w:lineRule="auto"/>
        <w:ind w:firstLine="567"/>
        <w:rPr>
          <w:rFonts w:cs="Arial"/>
          <w:sz w:val="20"/>
          <w:szCs w:val="20"/>
          <w:lang w:val="ru-RU"/>
        </w:rPr>
      </w:pPr>
      <w:r w:rsidRPr="00A112E1">
        <w:rPr>
          <w:rFonts w:cs="Arial"/>
          <w:sz w:val="20"/>
          <w:szCs w:val="20"/>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r w:rsidR="00A112E1" w:rsidRPr="00A112E1">
        <w:rPr>
          <w:rFonts w:cs="Arial"/>
          <w:sz w:val="20"/>
          <w:szCs w:val="20"/>
          <w:lang w:val="ru-RU"/>
        </w:rPr>
        <w:t xml:space="preserve"> </w:t>
      </w:r>
      <w:r w:rsidRPr="00A112E1">
        <w:rPr>
          <w:rFonts w:cs="Arial"/>
          <w:sz w:val="20"/>
          <w:szCs w:val="20"/>
          <w:lang w:val="ru-RU"/>
        </w:rPr>
        <w:t xml:space="preserve">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w:t>
      </w:r>
      <w:r w:rsidRPr="00A112E1">
        <w:rPr>
          <w:rFonts w:cs="Arial"/>
          <w:sz w:val="20"/>
          <w:szCs w:val="20"/>
          <w:lang w:val="sr-Cyrl-RS"/>
        </w:rPr>
        <w:t>Огранка Тент Београд -Обреновац</w:t>
      </w:r>
      <w:r w:rsidRPr="00A112E1">
        <w:rPr>
          <w:rFonts w:cs="Arial"/>
          <w:sz w:val="20"/>
          <w:szCs w:val="20"/>
          <w:lang w:val="ru-RU"/>
        </w:rPr>
        <w:t xml:space="preserve"> неће бити дозвољено.</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A112E1">
        <w:rPr>
          <w:rFonts w:cs="Arial"/>
          <w:sz w:val="20"/>
          <w:szCs w:val="20"/>
          <w:lang w:val="sr-Cyrl-CS"/>
        </w:rPr>
        <w:t>(у одсуству лица за БЗР у другоји/или трећој смени, празником и сл.)</w:t>
      </w:r>
      <w:r w:rsidRPr="00A112E1">
        <w:rPr>
          <w:rFonts w:cs="Arial"/>
          <w:sz w:val="20"/>
          <w:szCs w:val="20"/>
          <w:lang w:val="ru-RU"/>
        </w:rPr>
        <w:t xml:space="preserve">. </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ru-RU"/>
        </w:rPr>
        <w:lastRenderedPageBreak/>
        <w:t xml:space="preserve">Служби обезбеђења и одбране </w:t>
      </w:r>
      <w:r w:rsidRPr="00A112E1">
        <w:rPr>
          <w:rFonts w:cs="Arial"/>
          <w:sz w:val="20"/>
          <w:szCs w:val="20"/>
          <w:lang w:val="sr-Cyrl-RS"/>
        </w:rPr>
        <w:t>Огранак Тент Београд -Обреновац</w:t>
      </w:r>
      <w:r w:rsidRPr="00A112E1">
        <w:rPr>
          <w:rFonts w:cs="Arial"/>
          <w:sz w:val="20"/>
          <w:szCs w:val="20"/>
          <w:lang w:val="ru-RU"/>
        </w:rPr>
        <w:t xml:space="preserve">,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Огранак Тент Београд –Обреновац.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w:t>
      </w:r>
      <w:r w:rsidRPr="00A112E1">
        <w:rPr>
          <w:rFonts w:cs="Arial"/>
          <w:sz w:val="20"/>
          <w:szCs w:val="20"/>
          <w:lang w:val="sr-Cyrl-RS"/>
        </w:rPr>
        <w:t>Огранак Тент Београд -Обреновац</w:t>
      </w:r>
      <w:r w:rsidRPr="00A112E1">
        <w:rPr>
          <w:rFonts w:cs="Arial"/>
          <w:sz w:val="20"/>
          <w:szCs w:val="20"/>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ru-RU"/>
        </w:rPr>
        <w:t>За запослене који бораве у ТЕНТ д.о.о.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305A7C" w:rsidRPr="00A112E1" w:rsidRDefault="00305A7C" w:rsidP="00305A7C">
      <w:pPr>
        <w:numPr>
          <w:ilvl w:val="0"/>
          <w:numId w:val="46"/>
        </w:numPr>
        <w:tabs>
          <w:tab w:val="left" w:pos="-425"/>
          <w:tab w:val="num" w:pos="960"/>
          <w:tab w:val="left" w:pos="1191"/>
        </w:tabs>
        <w:spacing w:before="0" w:line="216" w:lineRule="auto"/>
        <w:jc w:val="left"/>
        <w:rPr>
          <w:rFonts w:cs="Arial"/>
          <w:sz w:val="20"/>
          <w:szCs w:val="20"/>
          <w:lang w:val="sr-Cyrl-CS"/>
        </w:rPr>
      </w:pPr>
      <w:r w:rsidRPr="00A112E1">
        <w:rPr>
          <w:rFonts w:cs="Arial"/>
          <w:sz w:val="20"/>
          <w:szCs w:val="20"/>
          <w:lang w:val="sr-Cyrl-CS"/>
        </w:rPr>
        <w:t xml:space="preserve">Служби обезбеђења и одбране достави захтев </w:t>
      </w:r>
      <w:r w:rsidRPr="00A112E1">
        <w:rPr>
          <w:rFonts w:cs="Arial"/>
          <w:sz w:val="20"/>
          <w:szCs w:val="20"/>
          <w:lang w:val="ru-RU"/>
        </w:rPr>
        <w:t xml:space="preserve">Списак возила и радних машина за улазак у објекте ТЕНТ д.о.о. (образац </w:t>
      </w:r>
      <w:r w:rsidRPr="00A112E1">
        <w:rPr>
          <w:rFonts w:cs="Arial"/>
          <w:sz w:val="20"/>
          <w:szCs w:val="20"/>
        </w:rPr>
        <w:t>QO</w:t>
      </w:r>
      <w:r w:rsidRPr="00A112E1">
        <w:rPr>
          <w:rFonts w:cs="Arial"/>
          <w:sz w:val="20"/>
          <w:szCs w:val="20"/>
          <w:lang w:val="ru-RU"/>
        </w:rPr>
        <w:t>.0.14.4</w:t>
      </w:r>
      <w:r w:rsidRPr="00A112E1">
        <w:rPr>
          <w:rFonts w:cs="Arial"/>
          <w:sz w:val="20"/>
          <w:szCs w:val="20"/>
          <w:lang w:val="sr-Latn-CS"/>
        </w:rPr>
        <w:t xml:space="preserve">4 </w:t>
      </w:r>
      <w:r w:rsidRPr="00A112E1">
        <w:rPr>
          <w:rFonts w:cs="Arial"/>
          <w:sz w:val="20"/>
          <w:szCs w:val="20"/>
          <w:lang w:val="ru-RU"/>
        </w:rPr>
        <w:t>приказан у прилогу 2)</w:t>
      </w:r>
      <w:r w:rsidRPr="00A112E1">
        <w:rPr>
          <w:rFonts w:cs="Arial"/>
          <w:sz w:val="20"/>
          <w:szCs w:val="20"/>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w:t>
      </w:r>
      <w:r w:rsidRPr="00A112E1">
        <w:rPr>
          <w:rFonts w:cs="Arial"/>
          <w:sz w:val="20"/>
          <w:szCs w:val="20"/>
          <w:lang w:val="sr-Cyrl-RS"/>
        </w:rPr>
        <w:t>Огранка Тент Београд -Обреновац</w:t>
      </w:r>
      <w:r w:rsidRPr="00A112E1">
        <w:rPr>
          <w:rFonts w:cs="Arial"/>
          <w:sz w:val="20"/>
          <w:szCs w:val="20"/>
          <w:lang w:val="sr-Cyrl-CS"/>
        </w:rPr>
        <w:t xml:space="preserve">. </w:t>
      </w:r>
      <w:r w:rsidRPr="00A112E1">
        <w:rPr>
          <w:rFonts w:cs="Arial"/>
          <w:sz w:val="20"/>
          <w:szCs w:val="20"/>
          <w:lang w:val="ru-RU"/>
        </w:rPr>
        <w:t xml:space="preserve">(образац </w:t>
      </w:r>
      <w:r w:rsidRPr="00A112E1">
        <w:rPr>
          <w:rFonts w:cs="Arial"/>
          <w:sz w:val="20"/>
          <w:szCs w:val="20"/>
        </w:rPr>
        <w:t>QO</w:t>
      </w:r>
      <w:r w:rsidRPr="00A112E1">
        <w:rPr>
          <w:rFonts w:cs="Arial"/>
          <w:sz w:val="20"/>
          <w:szCs w:val="20"/>
          <w:lang w:val="ru-RU"/>
        </w:rPr>
        <w:t>.0.14.4</w:t>
      </w:r>
      <w:r w:rsidRPr="00A112E1">
        <w:rPr>
          <w:rFonts w:cs="Arial"/>
          <w:sz w:val="20"/>
          <w:szCs w:val="20"/>
          <w:lang w:val="sr-Cyrl-CS"/>
        </w:rPr>
        <w:t>3</w:t>
      </w:r>
      <w:r w:rsidRPr="00A112E1">
        <w:rPr>
          <w:rFonts w:cs="Arial"/>
          <w:sz w:val="20"/>
          <w:szCs w:val="20"/>
          <w:lang w:val="sr-Latn-CS"/>
        </w:rPr>
        <w:t xml:space="preserve"> </w:t>
      </w:r>
      <w:r w:rsidRPr="00A112E1">
        <w:rPr>
          <w:rFonts w:cs="Arial"/>
          <w:sz w:val="20"/>
          <w:szCs w:val="20"/>
          <w:lang w:val="ru-RU"/>
        </w:rPr>
        <w:t>приказан у прилогу 2).</w:t>
      </w:r>
    </w:p>
    <w:p w:rsidR="00305A7C" w:rsidRPr="00A112E1" w:rsidRDefault="00305A7C" w:rsidP="00305A7C">
      <w:pPr>
        <w:numPr>
          <w:ilvl w:val="0"/>
          <w:numId w:val="46"/>
        </w:numPr>
        <w:tabs>
          <w:tab w:val="left" w:pos="-425"/>
          <w:tab w:val="num" w:pos="1401"/>
        </w:tabs>
        <w:spacing w:before="0" w:line="216" w:lineRule="auto"/>
        <w:jc w:val="left"/>
        <w:rPr>
          <w:rFonts w:cs="Arial"/>
          <w:sz w:val="20"/>
          <w:szCs w:val="20"/>
          <w:lang w:val="sr-Cyrl-CS"/>
        </w:rPr>
      </w:pPr>
      <w:r w:rsidRPr="00A112E1">
        <w:rPr>
          <w:rFonts w:cs="Arial"/>
          <w:sz w:val="20"/>
          <w:szCs w:val="20"/>
          <w:lang w:val="sr-Cyrl-CS"/>
        </w:rPr>
        <w:t xml:space="preserve">Захтевом - Списак запослених за рад ван редовног радног времена (образац </w:t>
      </w:r>
      <w:r w:rsidRPr="00A112E1">
        <w:rPr>
          <w:rFonts w:cs="Arial"/>
          <w:sz w:val="20"/>
          <w:szCs w:val="20"/>
        </w:rPr>
        <w:t>QO</w:t>
      </w:r>
      <w:r w:rsidRPr="00A112E1">
        <w:rPr>
          <w:rFonts w:cs="Arial"/>
          <w:sz w:val="20"/>
          <w:szCs w:val="20"/>
          <w:lang w:val="sr-Cyrl-CS"/>
        </w:rPr>
        <w:t>.0.14.38</w:t>
      </w:r>
      <w:r w:rsidRPr="00A112E1">
        <w:rPr>
          <w:rFonts w:cs="Arial"/>
          <w:sz w:val="20"/>
          <w:szCs w:val="20"/>
          <w:lang w:val="ru-RU"/>
        </w:rPr>
        <w:t xml:space="preserve"> </w:t>
      </w:r>
      <w:r w:rsidRPr="00A112E1">
        <w:rPr>
          <w:rFonts w:cs="Arial"/>
          <w:sz w:val="20"/>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305A7C" w:rsidRPr="00A112E1" w:rsidRDefault="00305A7C" w:rsidP="00305A7C">
      <w:pPr>
        <w:numPr>
          <w:ilvl w:val="0"/>
          <w:numId w:val="46"/>
        </w:numPr>
        <w:tabs>
          <w:tab w:val="left" w:pos="-425"/>
          <w:tab w:val="num" w:pos="1401"/>
        </w:tabs>
        <w:spacing w:before="0" w:line="216" w:lineRule="auto"/>
        <w:jc w:val="left"/>
        <w:rPr>
          <w:rFonts w:cs="Arial"/>
          <w:sz w:val="20"/>
          <w:szCs w:val="20"/>
          <w:lang w:val="sr-Cyrl-CS"/>
        </w:rPr>
      </w:pPr>
      <w:r w:rsidRPr="00A112E1">
        <w:rPr>
          <w:rFonts w:cs="Arial"/>
          <w:sz w:val="20"/>
          <w:szCs w:val="20"/>
          <w:lang w:val="sr-Cyrl-CS"/>
        </w:rPr>
        <w:t xml:space="preserve">Обезбеди поштовање режима улазака и излазака својих запослених, сходно наредбама директора </w:t>
      </w:r>
      <w:r w:rsidRPr="00A112E1">
        <w:rPr>
          <w:rFonts w:cs="Arial"/>
          <w:sz w:val="20"/>
          <w:szCs w:val="20"/>
          <w:lang w:val="sr-Cyrl-RS"/>
        </w:rPr>
        <w:t xml:space="preserve">Огранка Тент Београд –Обреновац </w:t>
      </w:r>
      <w:r w:rsidRPr="00A112E1">
        <w:rPr>
          <w:rFonts w:cs="Arial"/>
          <w:sz w:val="20"/>
          <w:szCs w:val="20"/>
          <w:lang w:val="sr-Cyrl-CS"/>
        </w:rPr>
        <w:t xml:space="preserve"> и Службе обезбеђења и одбране.</w:t>
      </w:r>
    </w:p>
    <w:p w:rsidR="00305A7C" w:rsidRPr="00A112E1" w:rsidRDefault="00305A7C" w:rsidP="00305A7C">
      <w:pPr>
        <w:numPr>
          <w:ilvl w:val="0"/>
          <w:numId w:val="46"/>
        </w:numPr>
        <w:tabs>
          <w:tab w:val="left" w:pos="-425"/>
          <w:tab w:val="num" w:pos="1401"/>
        </w:tabs>
        <w:spacing w:before="0" w:line="216" w:lineRule="auto"/>
        <w:jc w:val="left"/>
        <w:rPr>
          <w:rFonts w:cs="Arial"/>
          <w:sz w:val="20"/>
          <w:szCs w:val="20"/>
          <w:lang w:val="sr-Cyrl-CS"/>
        </w:rPr>
      </w:pPr>
      <w:r w:rsidRPr="00A112E1">
        <w:rPr>
          <w:rFonts w:cs="Arial"/>
          <w:sz w:val="20"/>
          <w:szCs w:val="20"/>
          <w:lang w:val="sr-Cyrl-CS"/>
        </w:rPr>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w:t>
      </w:r>
      <w:r w:rsidRPr="00A112E1">
        <w:rPr>
          <w:rFonts w:cs="Arial"/>
          <w:sz w:val="20"/>
          <w:szCs w:val="20"/>
          <w:lang w:val="sr-Cyrl-RS"/>
        </w:rPr>
        <w:t>Огранка Тент Београд -Обреновац</w:t>
      </w:r>
      <w:r w:rsidRPr="00A112E1">
        <w:rPr>
          <w:rFonts w:cs="Arial"/>
          <w:sz w:val="20"/>
          <w:szCs w:val="20"/>
          <w:lang w:val="sr-Cyrl-CS"/>
        </w:rPr>
        <w:t xml:space="preserve"> (образац </w:t>
      </w:r>
      <w:r w:rsidRPr="00A112E1">
        <w:rPr>
          <w:rFonts w:cs="Arial"/>
          <w:sz w:val="20"/>
          <w:szCs w:val="20"/>
        </w:rPr>
        <w:t>QO</w:t>
      </w:r>
      <w:r w:rsidRPr="00A112E1">
        <w:rPr>
          <w:rFonts w:cs="Arial"/>
          <w:sz w:val="20"/>
          <w:szCs w:val="20"/>
          <w:lang w:val="sr-Cyrl-CS"/>
        </w:rPr>
        <w:t>.0.14.47 приказан у прилогу 2</w:t>
      </w:r>
      <w:r w:rsidRPr="00A112E1">
        <w:rPr>
          <w:rFonts w:cs="Arial"/>
          <w:sz w:val="20"/>
          <w:szCs w:val="20"/>
          <w:lang w:val="sr-Latn-CS"/>
        </w:rPr>
        <w:t>)</w:t>
      </w:r>
      <w:r w:rsidRPr="00A112E1">
        <w:rPr>
          <w:rFonts w:cs="Arial"/>
          <w:sz w:val="20"/>
          <w:szCs w:val="20"/>
          <w:lang w:val="sr-Cyrl-CS"/>
        </w:rPr>
        <w:t xml:space="preserve">. </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sr-Latn-CS"/>
        </w:rPr>
        <w:t xml:space="preserve">Приликом извођења радова придржава </w:t>
      </w:r>
      <w:r w:rsidRPr="00A112E1">
        <w:rPr>
          <w:rFonts w:cs="Arial"/>
          <w:sz w:val="20"/>
          <w:szCs w:val="20"/>
          <w:lang w:val="sr-Cyrl-CS"/>
        </w:rPr>
        <w:t xml:space="preserve">се </w:t>
      </w:r>
      <w:r w:rsidRPr="00A112E1">
        <w:rPr>
          <w:rFonts w:cs="Arial"/>
          <w:sz w:val="20"/>
          <w:szCs w:val="20"/>
          <w:lang w:val="sr-Latn-CS"/>
        </w:rPr>
        <w:t>свих законских, техничких и интерних прописа из</w:t>
      </w:r>
      <w:r w:rsidRPr="00A112E1">
        <w:rPr>
          <w:rFonts w:cs="Arial"/>
          <w:sz w:val="20"/>
          <w:szCs w:val="20"/>
          <w:lang w:val="ru-RU"/>
        </w:rPr>
        <w:t xml:space="preserve"> безбедности и здравља </w:t>
      </w:r>
      <w:r w:rsidRPr="00A112E1">
        <w:rPr>
          <w:rFonts w:cs="Arial"/>
          <w:sz w:val="20"/>
          <w:szCs w:val="20"/>
          <w:lang w:val="sr-Latn-CS"/>
        </w:rPr>
        <w:t>на раду и противпожарне заштите,</w:t>
      </w:r>
      <w:r w:rsidRPr="00A112E1">
        <w:rPr>
          <w:rFonts w:cs="Arial"/>
          <w:sz w:val="20"/>
          <w:szCs w:val="20"/>
          <w:lang w:val="ru-RU"/>
        </w:rPr>
        <w:t xml:space="preserve"> </w:t>
      </w:r>
      <w:r w:rsidRPr="00A112E1">
        <w:rPr>
          <w:rFonts w:cs="Arial"/>
          <w:sz w:val="20"/>
          <w:szCs w:val="20"/>
          <w:lang w:val="sr-Latn-CS"/>
        </w:rPr>
        <w:t>а</w:t>
      </w:r>
      <w:r w:rsidRPr="00A112E1">
        <w:rPr>
          <w:rFonts w:cs="Arial"/>
          <w:sz w:val="20"/>
          <w:szCs w:val="20"/>
          <w:lang w:val="ru-RU"/>
        </w:rPr>
        <w:t xml:space="preserve"> </w:t>
      </w:r>
      <w:r w:rsidRPr="00A112E1">
        <w:rPr>
          <w:rFonts w:cs="Arial"/>
          <w:sz w:val="20"/>
          <w:szCs w:val="20"/>
          <w:lang w:val="sr-Latn-CS"/>
        </w:rPr>
        <w:t>посебно спроводи Уредбу о мерама заштите од пожара при извођењу радова заваривања, резања и лемљења у постројењима</w:t>
      </w:r>
      <w:r w:rsidRPr="00A112E1">
        <w:rPr>
          <w:rFonts w:cs="Arial"/>
          <w:sz w:val="20"/>
          <w:szCs w:val="20"/>
          <w:lang w:val="sr-Cyrl-CS"/>
        </w:rPr>
        <w:t xml:space="preserve"> (</w:t>
      </w:r>
      <w:r w:rsidRPr="00A112E1">
        <w:rPr>
          <w:rFonts w:cs="Arial"/>
          <w:sz w:val="20"/>
          <w:szCs w:val="20"/>
          <w:lang w:val="sr-Latn-CS"/>
        </w:rPr>
        <w:t xml:space="preserve">уз претходно подношење </w:t>
      </w:r>
      <w:r w:rsidRPr="00A112E1">
        <w:rPr>
          <w:rFonts w:cs="Arial"/>
          <w:sz w:val="20"/>
          <w:szCs w:val="20"/>
          <w:lang w:val="sr-Cyrl-CS"/>
        </w:rPr>
        <w:t>З</w:t>
      </w:r>
      <w:r w:rsidRPr="00A112E1">
        <w:rPr>
          <w:rFonts w:cs="Arial"/>
          <w:sz w:val="20"/>
          <w:szCs w:val="20"/>
          <w:lang w:val="sr-Latn-CS"/>
        </w:rPr>
        <w:t>ахтева</w:t>
      </w:r>
      <w:r w:rsidRPr="00A112E1">
        <w:rPr>
          <w:rFonts w:cs="Arial"/>
          <w:sz w:val="20"/>
          <w:szCs w:val="20"/>
          <w:lang w:val="sr-Cyrl-CS"/>
        </w:rPr>
        <w:t xml:space="preserve"> за издавање одобрења за заваривање</w:t>
      </w:r>
      <w:r w:rsidRPr="00A112E1">
        <w:rPr>
          <w:rFonts w:cs="Arial"/>
          <w:sz w:val="20"/>
          <w:szCs w:val="20"/>
          <w:lang w:val="sr-Latn-CS"/>
        </w:rPr>
        <w:t xml:space="preserve"> Служб</w:t>
      </w:r>
      <w:r w:rsidRPr="00A112E1">
        <w:rPr>
          <w:rFonts w:cs="Arial"/>
          <w:sz w:val="20"/>
          <w:szCs w:val="20"/>
          <w:lang w:val="sr-Cyrl-CS"/>
        </w:rPr>
        <w:t>и</w:t>
      </w:r>
      <w:r w:rsidRPr="00A112E1">
        <w:rPr>
          <w:rFonts w:cs="Arial"/>
          <w:sz w:val="20"/>
          <w:szCs w:val="20"/>
          <w:lang w:val="sr-Latn-CS"/>
        </w:rPr>
        <w:t xml:space="preserve"> БЗР и ЗОП</w:t>
      </w:r>
      <w:r w:rsidRPr="00A112E1">
        <w:rPr>
          <w:rFonts w:cs="Arial"/>
          <w:sz w:val="20"/>
          <w:szCs w:val="20"/>
          <w:lang w:val="sr-Cyrl-CS"/>
        </w:rPr>
        <w:t xml:space="preserve">, образац </w:t>
      </w:r>
      <w:r w:rsidRPr="00A112E1">
        <w:rPr>
          <w:rFonts w:cs="Arial"/>
          <w:sz w:val="20"/>
          <w:szCs w:val="20"/>
        </w:rPr>
        <w:t>QO</w:t>
      </w:r>
      <w:r w:rsidRPr="00A112E1">
        <w:rPr>
          <w:rFonts w:cs="Arial"/>
          <w:sz w:val="20"/>
          <w:szCs w:val="20"/>
          <w:lang w:val="sr-Cyrl-CS"/>
        </w:rPr>
        <w:t>.0.08.13, приказан у прилогу 2</w:t>
      </w:r>
      <w:r w:rsidRPr="00A112E1">
        <w:rPr>
          <w:rFonts w:cs="Arial"/>
          <w:sz w:val="20"/>
          <w:szCs w:val="20"/>
          <w:lang w:val="sr-Latn-CS"/>
        </w:rPr>
        <w:t>)</w:t>
      </w:r>
      <w:r w:rsidRPr="00A112E1">
        <w:rPr>
          <w:rFonts w:cs="Arial"/>
          <w:sz w:val="20"/>
          <w:szCs w:val="20"/>
          <w:lang w:val="ru-RU"/>
        </w:rPr>
        <w:t xml:space="preserve">, Упутство о обезбеђењу спровођења мера заштите од зрачења при радиографском испитивању </w:t>
      </w:r>
      <w:r w:rsidRPr="00A112E1">
        <w:rPr>
          <w:rFonts w:cs="Arial"/>
          <w:sz w:val="20"/>
          <w:szCs w:val="20"/>
          <w:lang w:val="sr-Cyrl-CS"/>
        </w:rPr>
        <w:t>(</w:t>
      </w:r>
      <w:r w:rsidRPr="00A112E1">
        <w:rPr>
          <w:rFonts w:cs="Arial"/>
          <w:sz w:val="20"/>
          <w:szCs w:val="20"/>
          <w:lang w:val="sr-Latn-CS"/>
        </w:rPr>
        <w:t xml:space="preserve">уз претходно подношење </w:t>
      </w:r>
      <w:r w:rsidRPr="00A112E1">
        <w:rPr>
          <w:rFonts w:cs="Arial"/>
          <w:sz w:val="20"/>
          <w:szCs w:val="20"/>
          <w:lang w:val="sr-Cyrl-CS"/>
        </w:rPr>
        <w:t>З</w:t>
      </w:r>
      <w:r w:rsidRPr="00A112E1">
        <w:rPr>
          <w:rFonts w:cs="Arial"/>
          <w:sz w:val="20"/>
          <w:szCs w:val="20"/>
          <w:lang w:val="sr-Latn-CS"/>
        </w:rPr>
        <w:t xml:space="preserve">ахтева </w:t>
      </w:r>
      <w:r w:rsidRPr="00A112E1">
        <w:rPr>
          <w:rFonts w:cs="Arial"/>
          <w:sz w:val="20"/>
          <w:szCs w:val="20"/>
          <w:lang w:val="sr-Cyrl-CS"/>
        </w:rPr>
        <w:t>за издавање</w:t>
      </w:r>
      <w:r w:rsidRPr="00A112E1">
        <w:rPr>
          <w:rFonts w:cs="Arial"/>
          <w:sz w:val="20"/>
          <w:szCs w:val="20"/>
          <w:lang w:val="sr-Latn-CS"/>
        </w:rPr>
        <w:t xml:space="preserve"> одобрења </w:t>
      </w:r>
      <w:r w:rsidRPr="00A112E1">
        <w:rPr>
          <w:rFonts w:cs="Arial"/>
          <w:sz w:val="20"/>
          <w:szCs w:val="20"/>
          <w:lang w:val="sr-Cyrl-CS"/>
        </w:rPr>
        <w:t>за радиографско испитивање</w:t>
      </w:r>
      <w:r w:rsidRPr="00A112E1">
        <w:rPr>
          <w:rFonts w:cs="Arial"/>
          <w:sz w:val="20"/>
          <w:szCs w:val="20"/>
          <w:lang w:val="sr-Latn-CS"/>
        </w:rPr>
        <w:t xml:space="preserve"> Служб</w:t>
      </w:r>
      <w:r w:rsidRPr="00A112E1">
        <w:rPr>
          <w:rFonts w:cs="Arial"/>
          <w:sz w:val="20"/>
          <w:szCs w:val="20"/>
          <w:lang w:val="sr-Cyrl-CS"/>
        </w:rPr>
        <w:t>и</w:t>
      </w:r>
      <w:r w:rsidRPr="00A112E1">
        <w:rPr>
          <w:rFonts w:cs="Arial"/>
          <w:sz w:val="20"/>
          <w:szCs w:val="20"/>
          <w:lang w:val="sr-Latn-CS"/>
        </w:rPr>
        <w:t xml:space="preserve"> БЗР и ЗОП</w:t>
      </w:r>
      <w:r w:rsidRPr="00A112E1">
        <w:rPr>
          <w:rFonts w:cs="Arial"/>
          <w:sz w:val="20"/>
          <w:szCs w:val="20"/>
          <w:lang w:val="sr-Cyrl-CS"/>
        </w:rPr>
        <w:t xml:space="preserve">, образац </w:t>
      </w:r>
      <w:r w:rsidRPr="00A112E1">
        <w:rPr>
          <w:rFonts w:cs="Arial"/>
          <w:sz w:val="20"/>
          <w:szCs w:val="20"/>
        </w:rPr>
        <w:t>QO</w:t>
      </w:r>
      <w:r w:rsidRPr="00A112E1">
        <w:rPr>
          <w:rFonts w:cs="Arial"/>
          <w:sz w:val="20"/>
          <w:szCs w:val="20"/>
          <w:lang w:val="sr-Cyrl-CS"/>
        </w:rPr>
        <w:t>.0.14.</w:t>
      </w:r>
      <w:r w:rsidRPr="00A112E1">
        <w:rPr>
          <w:rFonts w:cs="Arial"/>
          <w:sz w:val="20"/>
          <w:szCs w:val="20"/>
          <w:lang w:val="sr-Latn-CS"/>
        </w:rPr>
        <w:t>34</w:t>
      </w:r>
      <w:r w:rsidRPr="00A112E1">
        <w:rPr>
          <w:rFonts w:cs="Arial"/>
          <w:sz w:val="20"/>
          <w:szCs w:val="20"/>
          <w:lang w:val="sr-Cyrl-CS"/>
        </w:rPr>
        <w:t>, приказан у прилогу 2</w:t>
      </w:r>
      <w:r w:rsidRPr="00A112E1">
        <w:rPr>
          <w:rFonts w:cs="Arial"/>
          <w:sz w:val="20"/>
          <w:szCs w:val="20"/>
          <w:lang w:val="sr-Latn-CS"/>
        </w:rPr>
        <w:t>)</w:t>
      </w:r>
      <w:r w:rsidRPr="00A112E1">
        <w:rPr>
          <w:rFonts w:cs="Arial"/>
          <w:sz w:val="20"/>
          <w:szCs w:val="20"/>
          <w:lang w:val="ru-RU"/>
        </w:rPr>
        <w:t>.</w:t>
      </w:r>
    </w:p>
    <w:p w:rsidR="00305A7C" w:rsidRPr="00A112E1" w:rsidRDefault="00305A7C" w:rsidP="00305A7C">
      <w:pPr>
        <w:numPr>
          <w:ilvl w:val="0"/>
          <w:numId w:val="46"/>
        </w:numPr>
        <w:spacing w:before="0" w:line="216" w:lineRule="auto"/>
        <w:jc w:val="left"/>
        <w:rPr>
          <w:rFonts w:cs="Arial"/>
          <w:sz w:val="20"/>
          <w:szCs w:val="20"/>
          <w:lang w:val="sr-Cyrl-RS"/>
        </w:rPr>
      </w:pPr>
      <w:r w:rsidRPr="00A112E1">
        <w:rPr>
          <w:rFonts w:cs="Arial"/>
          <w:sz w:val="20"/>
          <w:szCs w:val="20"/>
          <w:lang w:val="sr-Cyrl-RS"/>
        </w:rPr>
        <w:t>Поштује QU.0.06.01 Упутство o поступку извршења обезбеђења постројења за извођење радова у ТЕНТ д.о.о. и QU.5.05.03 Упутство o поступку извршења обезбеђења постројења за време извођења радова у Огранку Тент Београд -Обреновац Железнички транспорт (процедуре за изолацију и закључавање извора енергије и радних флуида)</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ru-RU"/>
        </w:rPr>
        <w:t>П</w:t>
      </w:r>
      <w:r w:rsidRPr="00A112E1">
        <w:rPr>
          <w:rFonts w:cs="Arial"/>
          <w:sz w:val="20"/>
          <w:szCs w:val="20"/>
          <w:lang w:val="sr-Cyrl-CS"/>
        </w:rPr>
        <w:t xml:space="preserve">оштује процедуре и упутства </w:t>
      </w:r>
      <w:r w:rsidRPr="00A112E1">
        <w:rPr>
          <w:rFonts w:cs="Arial"/>
          <w:sz w:val="20"/>
          <w:szCs w:val="20"/>
          <w:lang w:val="sr-Cyrl-RS"/>
        </w:rPr>
        <w:t>Огранка Тент Београд -Обреновац</w:t>
      </w:r>
      <w:r w:rsidRPr="00A112E1">
        <w:rPr>
          <w:rFonts w:cs="Arial"/>
          <w:sz w:val="20"/>
          <w:szCs w:val="20"/>
          <w:lang w:val="sr-Cyrl-CS"/>
        </w:rPr>
        <w:t xml:space="preserve">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w:t>
      </w:r>
      <w:r w:rsidRPr="00A112E1">
        <w:rPr>
          <w:rFonts w:cs="Arial"/>
          <w:sz w:val="20"/>
          <w:szCs w:val="20"/>
          <w:lang w:val="sr-Cyrl-CS"/>
        </w:rPr>
        <w:lastRenderedPageBreak/>
        <w:t xml:space="preserve">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A112E1">
        <w:rPr>
          <w:rFonts w:cs="Arial"/>
          <w:sz w:val="20"/>
          <w:szCs w:val="20"/>
          <w:lang w:val="sr-Latn-CS"/>
        </w:rPr>
        <w:t>(</w:t>
      </w:r>
      <w:r w:rsidRPr="00A112E1">
        <w:rPr>
          <w:rFonts w:cs="Arial"/>
          <w:sz w:val="20"/>
          <w:szCs w:val="20"/>
          <w:lang w:val="sr-Cyrl-CS"/>
        </w:rPr>
        <w:t>алатне машине у радионици одржавања, погонске уређаје и машине, вучна средства ЖТ, као и транспортн</w:t>
      </w:r>
      <w:r w:rsidRPr="00A112E1">
        <w:rPr>
          <w:rFonts w:cs="Arial"/>
          <w:sz w:val="20"/>
          <w:szCs w:val="20"/>
          <w:lang w:val="en-GB"/>
        </w:rPr>
        <w:t>e</w:t>
      </w:r>
      <w:r w:rsidRPr="00A112E1">
        <w:rPr>
          <w:rFonts w:cs="Arial"/>
          <w:sz w:val="20"/>
          <w:szCs w:val="20"/>
          <w:lang w:val="sr-Cyrl-CS"/>
        </w:rPr>
        <w:t xml:space="preserve"> машин</w:t>
      </w:r>
      <w:r w:rsidRPr="00A112E1">
        <w:rPr>
          <w:rFonts w:cs="Arial"/>
          <w:sz w:val="20"/>
          <w:szCs w:val="20"/>
          <w:lang w:val="en-GB"/>
        </w:rPr>
        <w:t>e</w:t>
      </w:r>
      <w:r w:rsidRPr="00A112E1">
        <w:rPr>
          <w:rFonts w:cs="Arial"/>
          <w:sz w:val="20"/>
          <w:szCs w:val="20"/>
          <w:lang w:val="sr-Cyrl-CS"/>
        </w:rPr>
        <w:t xml:space="preserve"> (дизалице, кранове, виљушкаре и остала моторна возила), независно од тога да ли су обучени за наведене послове.</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ru-RU"/>
        </w:rPr>
        <w:t>З</w:t>
      </w:r>
      <w:r w:rsidRPr="00A112E1">
        <w:rPr>
          <w:rFonts w:cs="Arial"/>
          <w:sz w:val="20"/>
          <w:szCs w:val="20"/>
          <w:lang w:val="sr-Cyrl-CS"/>
        </w:rPr>
        <w:t xml:space="preserve">а одређена добра која транспортује у </w:t>
      </w:r>
      <w:r w:rsidRPr="00A112E1">
        <w:rPr>
          <w:rFonts w:cs="Arial"/>
          <w:sz w:val="20"/>
          <w:szCs w:val="20"/>
          <w:lang w:val="sr-Cyrl-RS"/>
        </w:rPr>
        <w:t>Огранак Тент Београд -Обреновац</w:t>
      </w:r>
      <w:r w:rsidRPr="00A112E1">
        <w:rPr>
          <w:rFonts w:cs="Arial"/>
          <w:sz w:val="20"/>
          <w:szCs w:val="20"/>
          <w:lang w:val="sr-Cyrl-CS"/>
        </w:rPr>
        <w:t>, у складу са законским прописима, обавља возилима која имају одговарајући АДР сертификат и да возилом управља лице са истим сертификатом.</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ru-RU"/>
        </w:rPr>
        <w:t>З</w:t>
      </w:r>
      <w:r w:rsidRPr="00A112E1">
        <w:rPr>
          <w:rFonts w:cs="Arial"/>
          <w:sz w:val="20"/>
          <w:szCs w:val="20"/>
          <w:lang w:val="sr-Latn-CS"/>
        </w:rPr>
        <w:t xml:space="preserve">а своје </w:t>
      </w:r>
      <w:r w:rsidRPr="00A112E1">
        <w:rPr>
          <w:rFonts w:cs="Arial"/>
          <w:sz w:val="20"/>
          <w:szCs w:val="20"/>
          <w:lang w:val="ru-RU"/>
        </w:rPr>
        <w:t>запослене</w:t>
      </w:r>
      <w:r w:rsidRPr="00A112E1">
        <w:rPr>
          <w:rFonts w:cs="Arial"/>
          <w:sz w:val="20"/>
          <w:szCs w:val="20"/>
          <w:lang w:val="sr-Latn-CS"/>
        </w:rPr>
        <w:t xml:space="preserve"> обезбеди лична</w:t>
      </w:r>
      <w:r w:rsidRPr="00A112E1">
        <w:rPr>
          <w:rFonts w:cs="Arial"/>
          <w:sz w:val="20"/>
          <w:szCs w:val="20"/>
          <w:lang w:val="ru-RU"/>
        </w:rPr>
        <w:t xml:space="preserve"> и колективна</w:t>
      </w:r>
      <w:r w:rsidRPr="00A112E1">
        <w:rPr>
          <w:rFonts w:cs="Arial"/>
          <w:sz w:val="20"/>
          <w:szCs w:val="20"/>
          <w:lang w:val="sr-Latn-CS"/>
        </w:rPr>
        <w:t xml:space="preserve"> заштитна средства и сноси одговорност о њиховој</w:t>
      </w:r>
      <w:r w:rsidRPr="00A112E1">
        <w:rPr>
          <w:rFonts w:cs="Arial"/>
          <w:sz w:val="20"/>
          <w:szCs w:val="20"/>
          <w:lang w:val="ru-RU"/>
        </w:rPr>
        <w:t xml:space="preserve"> правилној</w:t>
      </w:r>
      <w:r w:rsidRPr="00A112E1">
        <w:rPr>
          <w:rFonts w:cs="Arial"/>
          <w:sz w:val="20"/>
          <w:szCs w:val="20"/>
          <w:lang w:val="sr-Latn-CS"/>
        </w:rPr>
        <w:t xml:space="preserve"> употреби.</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sr-Cyrl-CS"/>
        </w:rPr>
        <w:t>Запослени на радном оделу имају видно обележен назив фирме у којој раде.</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ru-RU"/>
        </w:rPr>
        <w:t>С</w:t>
      </w:r>
      <w:r w:rsidRPr="00A112E1">
        <w:rPr>
          <w:rFonts w:cs="Arial"/>
          <w:sz w:val="20"/>
          <w:szCs w:val="20"/>
          <w:lang w:val="sr-Latn-CS"/>
        </w:rPr>
        <w:t xml:space="preserve">носи пуну одговорност за безбедност и здравље својих </w:t>
      </w:r>
      <w:r w:rsidRPr="00A112E1">
        <w:rPr>
          <w:rFonts w:cs="Arial"/>
          <w:sz w:val="20"/>
          <w:szCs w:val="20"/>
          <w:lang w:val="ru-RU"/>
        </w:rPr>
        <w:t>запослених</w:t>
      </w:r>
      <w:r w:rsidRPr="00A112E1">
        <w:rPr>
          <w:rFonts w:cs="Arial"/>
          <w:sz w:val="20"/>
          <w:szCs w:val="20"/>
          <w:lang w:val="sr-Latn-CS"/>
        </w:rPr>
        <w:t xml:space="preserve">, </w:t>
      </w:r>
      <w:r w:rsidRPr="00A112E1">
        <w:rPr>
          <w:rFonts w:cs="Arial"/>
          <w:sz w:val="20"/>
          <w:szCs w:val="20"/>
          <w:lang w:val="ru-RU"/>
        </w:rPr>
        <w:t>запослених</w:t>
      </w:r>
      <w:r w:rsidRPr="00A112E1">
        <w:rPr>
          <w:rFonts w:cs="Arial"/>
          <w:sz w:val="20"/>
          <w:szCs w:val="20"/>
          <w:lang w:val="sr-Latn-CS"/>
        </w:rPr>
        <w:t xml:space="preserve"> подизвођача и </w:t>
      </w:r>
      <w:r w:rsidRPr="00A112E1">
        <w:rPr>
          <w:rFonts w:cs="Arial"/>
          <w:sz w:val="20"/>
          <w:szCs w:val="20"/>
          <w:lang w:val="ru-RU"/>
        </w:rPr>
        <w:t>другог</w:t>
      </w:r>
      <w:r w:rsidRPr="00A112E1">
        <w:rPr>
          <w:rFonts w:cs="Arial"/>
          <w:sz w:val="20"/>
          <w:szCs w:val="20"/>
          <w:lang w:val="sr-Latn-CS"/>
        </w:rPr>
        <w:t xml:space="preserve"> особ</w:t>
      </w:r>
      <w:r w:rsidRPr="00A112E1">
        <w:rPr>
          <w:rFonts w:cs="Arial"/>
          <w:sz w:val="20"/>
          <w:szCs w:val="20"/>
          <w:lang w:val="ru-RU"/>
        </w:rPr>
        <w:t>ља</w:t>
      </w:r>
      <w:r w:rsidRPr="00A112E1">
        <w:rPr>
          <w:rFonts w:cs="Arial"/>
          <w:sz w:val="20"/>
          <w:szCs w:val="20"/>
          <w:lang w:val="sr-Latn-CS"/>
        </w:rPr>
        <w:t xml:space="preserve"> које </w:t>
      </w:r>
      <w:r w:rsidRPr="00A112E1">
        <w:rPr>
          <w:rFonts w:cs="Arial"/>
          <w:sz w:val="20"/>
          <w:szCs w:val="20"/>
          <w:lang w:val="ru-RU"/>
        </w:rPr>
        <w:t>је</w:t>
      </w:r>
      <w:r w:rsidRPr="00A112E1">
        <w:rPr>
          <w:rFonts w:cs="Arial"/>
          <w:sz w:val="20"/>
          <w:szCs w:val="20"/>
          <w:lang w:val="sr-Latn-CS"/>
        </w:rPr>
        <w:t xml:space="preserve"> укључен</w:t>
      </w:r>
      <w:r w:rsidRPr="00A112E1">
        <w:rPr>
          <w:rFonts w:cs="Arial"/>
          <w:sz w:val="20"/>
          <w:szCs w:val="20"/>
          <w:lang w:val="ru-RU"/>
        </w:rPr>
        <w:t>о</w:t>
      </w:r>
      <w:r w:rsidRPr="00A112E1">
        <w:rPr>
          <w:rFonts w:cs="Arial"/>
          <w:sz w:val="20"/>
          <w:szCs w:val="20"/>
          <w:lang w:val="sr-Latn-CS"/>
        </w:rPr>
        <w:t xml:space="preserve"> у радове извођача.</w:t>
      </w:r>
      <w:r w:rsidRPr="00A112E1">
        <w:rPr>
          <w:rFonts w:cs="Arial"/>
          <w:sz w:val="20"/>
          <w:szCs w:val="20"/>
          <w:lang w:val="sr-Cyrl-CS"/>
        </w:rPr>
        <w:t xml:space="preserve"> </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sr-Cyrl-CS"/>
        </w:rPr>
        <w:t>Виљушкари и грађевинске машине морају бити снабдевени са ротационим светлом и звучном сиреном за вожњу уназад.</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ru-RU"/>
        </w:rPr>
        <w:t>П</w:t>
      </w:r>
      <w:r w:rsidRPr="00A112E1">
        <w:rPr>
          <w:rFonts w:cs="Arial"/>
          <w:sz w:val="20"/>
          <w:szCs w:val="20"/>
          <w:lang w:val="sr-Latn-CS"/>
        </w:rPr>
        <w:t>оштуј</w:t>
      </w:r>
      <w:r w:rsidRPr="00A112E1">
        <w:rPr>
          <w:rFonts w:cs="Arial"/>
          <w:sz w:val="20"/>
          <w:szCs w:val="20"/>
          <w:lang w:val="ru-RU"/>
        </w:rPr>
        <w:t>е</w:t>
      </w:r>
      <w:r w:rsidRPr="00A112E1">
        <w:rPr>
          <w:rFonts w:cs="Arial"/>
          <w:sz w:val="20"/>
          <w:szCs w:val="20"/>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ru-RU"/>
        </w:rPr>
        <w:t>О</w:t>
      </w:r>
      <w:r w:rsidRPr="00A112E1">
        <w:rPr>
          <w:rFonts w:cs="Arial"/>
          <w:sz w:val="20"/>
          <w:szCs w:val="20"/>
          <w:lang w:val="sr-Latn-CS"/>
        </w:rPr>
        <w:t>безбеди сопствени надзор над спровођењем мера безбедности на раду и обезбеди прву  помоћ.</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ru-RU"/>
        </w:rPr>
        <w:t>О</w:t>
      </w:r>
      <w:r w:rsidRPr="00A112E1">
        <w:rPr>
          <w:rFonts w:cs="Arial"/>
          <w:sz w:val="20"/>
          <w:szCs w:val="20"/>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ru-RU"/>
        </w:rPr>
        <w:t>Поштује забрану</w:t>
      </w:r>
      <w:r w:rsidRPr="00A112E1">
        <w:rPr>
          <w:rFonts w:cs="Arial"/>
          <w:sz w:val="20"/>
          <w:szCs w:val="20"/>
          <w:lang w:val="sr-Latn-CS"/>
        </w:rPr>
        <w:t xml:space="preserve"> спаљивањ</w:t>
      </w:r>
      <w:r w:rsidRPr="00A112E1">
        <w:rPr>
          <w:rFonts w:cs="Arial"/>
          <w:sz w:val="20"/>
          <w:szCs w:val="20"/>
          <w:lang w:val="ru-RU"/>
        </w:rPr>
        <w:t>а</w:t>
      </w:r>
      <w:r w:rsidRPr="00A112E1">
        <w:rPr>
          <w:rFonts w:cs="Arial"/>
          <w:sz w:val="20"/>
          <w:szCs w:val="20"/>
          <w:lang w:val="sr-Latn-CS"/>
        </w:rPr>
        <w:t xml:space="preserve"> смећа и отпадног материјала као и коришћења ватре на отвореном простору за грејање </w:t>
      </w:r>
      <w:r w:rsidRPr="00A112E1">
        <w:rPr>
          <w:rFonts w:cs="Arial"/>
          <w:sz w:val="20"/>
          <w:szCs w:val="20"/>
          <w:lang w:val="ru-RU"/>
        </w:rPr>
        <w:t>запослених</w:t>
      </w:r>
      <w:r w:rsidRPr="00A112E1">
        <w:rPr>
          <w:rFonts w:cs="Arial"/>
          <w:sz w:val="20"/>
          <w:szCs w:val="20"/>
          <w:lang w:val="sr-Latn-CS"/>
        </w:rPr>
        <w:t>.</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ru-RU"/>
        </w:rPr>
        <w:t xml:space="preserve">У потпуности преузима </w:t>
      </w:r>
      <w:r w:rsidRPr="00A112E1">
        <w:rPr>
          <w:rFonts w:cs="Arial"/>
          <w:sz w:val="20"/>
          <w:szCs w:val="20"/>
          <w:lang w:val="sr-Cyrl-CS"/>
        </w:rPr>
        <w:t>с</w:t>
      </w:r>
      <w:r w:rsidRPr="00A112E1">
        <w:rPr>
          <w:rFonts w:cs="Arial"/>
          <w:sz w:val="20"/>
          <w:szCs w:val="20"/>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A112E1">
        <w:rPr>
          <w:rFonts w:cs="Arial"/>
          <w:sz w:val="20"/>
          <w:szCs w:val="20"/>
          <w:lang w:val="sr-Cyrl-CS"/>
        </w:rPr>
        <w:t>.</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ru-RU"/>
        </w:rPr>
        <w:t xml:space="preserve">Благовремено извештава </w:t>
      </w:r>
      <w:r w:rsidRPr="00A112E1">
        <w:rPr>
          <w:rFonts w:cs="Arial"/>
          <w:sz w:val="20"/>
          <w:szCs w:val="20"/>
          <w:lang w:val="sr-Latn-CS"/>
        </w:rPr>
        <w:t>Служб</w:t>
      </w:r>
      <w:r w:rsidRPr="00A112E1">
        <w:rPr>
          <w:rFonts w:cs="Arial"/>
          <w:sz w:val="20"/>
          <w:szCs w:val="20"/>
          <w:lang w:val="sr-Cyrl-RS"/>
        </w:rPr>
        <w:t>у</w:t>
      </w:r>
      <w:r w:rsidRPr="00A112E1">
        <w:rPr>
          <w:rFonts w:cs="Arial"/>
          <w:sz w:val="20"/>
          <w:szCs w:val="20"/>
          <w:lang w:val="sr-Latn-CS"/>
        </w:rPr>
        <w:t xml:space="preserve"> БЗР и ЗОП </w:t>
      </w:r>
      <w:r w:rsidRPr="00A112E1">
        <w:rPr>
          <w:rFonts w:cs="Arial"/>
          <w:sz w:val="20"/>
          <w:szCs w:val="20"/>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A112E1">
        <w:rPr>
          <w:rFonts w:cs="Arial"/>
          <w:sz w:val="20"/>
          <w:szCs w:val="20"/>
          <w:lang w:val="sr-Latn-CS"/>
        </w:rPr>
        <w:t xml:space="preserve">сваку повреду на раду својих </w:t>
      </w:r>
      <w:r w:rsidRPr="00A112E1">
        <w:rPr>
          <w:rFonts w:cs="Arial"/>
          <w:sz w:val="20"/>
          <w:szCs w:val="20"/>
          <w:lang w:val="ru-RU"/>
        </w:rPr>
        <w:t>запослених</w:t>
      </w:r>
      <w:r w:rsidRPr="00A112E1">
        <w:rPr>
          <w:rFonts w:cs="Arial"/>
          <w:sz w:val="20"/>
          <w:szCs w:val="20"/>
          <w:lang w:val="sr-Cyrl-RS"/>
        </w:rPr>
        <w:t>, акцидент или инцидент.</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305A7C" w:rsidRPr="00A112E1" w:rsidRDefault="00305A7C" w:rsidP="00305A7C">
      <w:pPr>
        <w:numPr>
          <w:ilvl w:val="0"/>
          <w:numId w:val="46"/>
        </w:numPr>
        <w:spacing w:before="0" w:line="216" w:lineRule="auto"/>
        <w:ind w:left="357" w:hanging="357"/>
        <w:jc w:val="left"/>
        <w:rPr>
          <w:rFonts w:cs="Arial"/>
          <w:sz w:val="20"/>
          <w:szCs w:val="20"/>
          <w:lang w:val="ru-RU"/>
        </w:rPr>
      </w:pPr>
      <w:r w:rsidRPr="00A112E1">
        <w:rPr>
          <w:rFonts w:cs="Arial"/>
          <w:sz w:val="20"/>
          <w:szCs w:val="20"/>
          <w:lang w:val="ru-RU"/>
        </w:rPr>
        <w:t>Р</w:t>
      </w:r>
      <w:r w:rsidRPr="00A112E1">
        <w:rPr>
          <w:rFonts w:cs="Arial"/>
          <w:sz w:val="20"/>
          <w:szCs w:val="20"/>
          <w:lang w:val="sr-Latn-CS"/>
        </w:rPr>
        <w:t>адни простор одржава уредан</w:t>
      </w:r>
      <w:r w:rsidRPr="00A112E1">
        <w:rPr>
          <w:rFonts w:cs="Arial"/>
          <w:sz w:val="20"/>
          <w:szCs w:val="20"/>
          <w:lang w:val="ru-RU"/>
        </w:rPr>
        <w:t xml:space="preserve">, </w:t>
      </w:r>
      <w:r w:rsidRPr="00A112E1">
        <w:rPr>
          <w:rFonts w:cs="Arial"/>
          <w:sz w:val="20"/>
          <w:szCs w:val="20"/>
          <w:lang w:val="sr-Latn-CS"/>
        </w:rPr>
        <w:t>чист, сигуран за кретање радника и транспорт.</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sr-Latn-CS"/>
        </w:rPr>
        <w:t xml:space="preserve">Свакодневно, уз сагласност  </w:t>
      </w:r>
      <w:r w:rsidRPr="00A112E1">
        <w:rPr>
          <w:rFonts w:cs="Arial"/>
          <w:sz w:val="20"/>
          <w:szCs w:val="20"/>
          <w:lang w:val="ru-RU"/>
        </w:rPr>
        <w:t>н</w:t>
      </w:r>
      <w:r w:rsidRPr="00A112E1">
        <w:rPr>
          <w:rFonts w:cs="Arial"/>
          <w:sz w:val="20"/>
          <w:szCs w:val="20"/>
          <w:lang w:val="sr-Latn-CS"/>
        </w:rPr>
        <w:t>аручиоц</w:t>
      </w:r>
      <w:r w:rsidRPr="00A112E1">
        <w:rPr>
          <w:rFonts w:cs="Arial"/>
          <w:sz w:val="20"/>
          <w:szCs w:val="20"/>
          <w:lang w:val="ru-RU"/>
        </w:rPr>
        <w:t>а</w:t>
      </w:r>
      <w:r w:rsidRPr="00A112E1">
        <w:rPr>
          <w:rFonts w:cs="Arial"/>
          <w:sz w:val="20"/>
          <w:szCs w:val="20"/>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sr-Latn-CS"/>
        </w:rPr>
        <w:t xml:space="preserve">Монтажни материјал </w:t>
      </w:r>
      <w:r w:rsidRPr="00A112E1">
        <w:rPr>
          <w:rFonts w:cs="Arial"/>
          <w:sz w:val="20"/>
          <w:szCs w:val="20"/>
          <w:lang w:val="ru-RU"/>
        </w:rPr>
        <w:t>прописно складишти</w:t>
      </w:r>
      <w:r w:rsidRPr="00A112E1">
        <w:rPr>
          <w:rFonts w:cs="Arial"/>
          <w:sz w:val="20"/>
          <w:szCs w:val="20"/>
          <w:lang w:val="sr-Latn-CS"/>
        </w:rPr>
        <w:t>.</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sr-Latn-CS"/>
        </w:rPr>
        <w:t>Сва опасна места (опасност од пада са висин</w:t>
      </w:r>
      <w:r w:rsidRPr="00A112E1">
        <w:rPr>
          <w:rFonts w:cs="Arial"/>
          <w:sz w:val="20"/>
          <w:szCs w:val="20"/>
          <w:lang w:val="ru-RU"/>
        </w:rPr>
        <w:t>е и друго</w:t>
      </w:r>
      <w:r w:rsidRPr="00A112E1">
        <w:rPr>
          <w:rFonts w:cs="Arial"/>
          <w:sz w:val="20"/>
          <w:szCs w:val="20"/>
          <w:lang w:val="sr-Latn-CS"/>
        </w:rPr>
        <w:t>) обезбеди траком</w:t>
      </w:r>
      <w:r w:rsidRPr="00A112E1">
        <w:rPr>
          <w:rFonts w:cs="Arial"/>
          <w:sz w:val="20"/>
          <w:szCs w:val="20"/>
          <w:lang w:val="ru-RU"/>
        </w:rPr>
        <w:t xml:space="preserve">, </w:t>
      </w:r>
      <w:r w:rsidRPr="00A112E1">
        <w:rPr>
          <w:rFonts w:cs="Arial"/>
          <w:sz w:val="20"/>
          <w:szCs w:val="20"/>
          <w:lang w:val="sr-Latn-CS"/>
        </w:rPr>
        <w:t>оградом</w:t>
      </w:r>
      <w:r w:rsidRPr="00A112E1">
        <w:rPr>
          <w:rFonts w:cs="Arial"/>
          <w:sz w:val="20"/>
          <w:szCs w:val="20"/>
          <w:lang w:val="ru-RU"/>
        </w:rPr>
        <w:t xml:space="preserve"> и таблама упозорења</w:t>
      </w:r>
      <w:r w:rsidRPr="00A112E1">
        <w:rPr>
          <w:rFonts w:cs="Arial"/>
          <w:sz w:val="20"/>
          <w:szCs w:val="20"/>
          <w:lang w:val="sr-Latn-CS"/>
        </w:rPr>
        <w:t>.</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sr-Latn-CS"/>
        </w:rPr>
        <w:t xml:space="preserve">Све грађевинске скеле </w:t>
      </w:r>
      <w:r w:rsidRPr="00A112E1">
        <w:rPr>
          <w:rFonts w:cs="Arial"/>
          <w:sz w:val="20"/>
          <w:szCs w:val="20"/>
          <w:lang w:val="sr-Cyrl-CS"/>
        </w:rPr>
        <w:t>буду</w:t>
      </w:r>
      <w:r w:rsidRPr="00A112E1">
        <w:rPr>
          <w:rFonts w:cs="Arial"/>
          <w:sz w:val="20"/>
          <w:szCs w:val="20"/>
          <w:lang w:val="sr-Latn-CS"/>
        </w:rPr>
        <w:t xml:space="preserve"> монтиране од стране специјализованих фирми</w:t>
      </w:r>
      <w:r w:rsidRPr="00A112E1">
        <w:rPr>
          <w:rFonts w:cs="Arial"/>
          <w:sz w:val="20"/>
          <w:szCs w:val="20"/>
          <w:lang w:val="ru-RU"/>
        </w:rPr>
        <w:t>,</w:t>
      </w:r>
      <w:r w:rsidRPr="00A112E1">
        <w:rPr>
          <w:rFonts w:cs="Arial"/>
          <w:sz w:val="20"/>
          <w:szCs w:val="20"/>
          <w:lang w:val="sr-Latn-CS"/>
        </w:rPr>
        <w:t xml:space="preserve"> по урађеном пројекту</w:t>
      </w:r>
      <w:r w:rsidRPr="00A112E1">
        <w:rPr>
          <w:rFonts w:cs="Arial"/>
          <w:sz w:val="20"/>
          <w:szCs w:val="20"/>
          <w:lang w:val="ru-RU"/>
        </w:rPr>
        <w:t xml:space="preserve"> и </w:t>
      </w:r>
      <w:r w:rsidRPr="00A112E1">
        <w:rPr>
          <w:rFonts w:cs="Arial"/>
          <w:sz w:val="20"/>
          <w:szCs w:val="20"/>
          <w:lang w:val="sr-Latn-CS"/>
        </w:rPr>
        <w:t>прегледане пре употребе од стране корисника.</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ru-RU"/>
        </w:rPr>
        <w:t>На захтев надзорног органа н</w:t>
      </w:r>
      <w:r w:rsidRPr="00A112E1">
        <w:rPr>
          <w:rFonts w:cs="Arial"/>
          <w:sz w:val="20"/>
          <w:szCs w:val="20"/>
          <w:lang w:val="sr-Latn-CS"/>
        </w:rPr>
        <w:t>а градилишту обезбеди довољан број мобилних тоалета.</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sr-Latn-CS"/>
        </w:rPr>
        <w:t xml:space="preserve">Наручиоцу радова не ремети редован процес производње и рад </w:t>
      </w:r>
      <w:r w:rsidRPr="00A112E1">
        <w:rPr>
          <w:rFonts w:cs="Arial"/>
          <w:sz w:val="20"/>
          <w:szCs w:val="20"/>
          <w:lang w:val="ru-RU"/>
        </w:rPr>
        <w:t>запослених</w:t>
      </w:r>
      <w:r w:rsidRPr="00A112E1">
        <w:rPr>
          <w:rFonts w:cs="Arial"/>
          <w:sz w:val="20"/>
          <w:szCs w:val="20"/>
          <w:lang w:val="sr-Latn-CS"/>
        </w:rPr>
        <w:t>.</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sr-Latn-CS"/>
        </w:rPr>
        <w:t>Поштује радну и технолошку дисциплину установљену код наручиоца радова.</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ru-RU"/>
        </w:rPr>
        <w:t>Обавеже своје</w:t>
      </w:r>
      <w:r w:rsidRPr="00A112E1">
        <w:rPr>
          <w:rFonts w:cs="Arial"/>
          <w:sz w:val="20"/>
          <w:szCs w:val="20"/>
          <w:lang w:val="sr-Latn-CS"/>
        </w:rPr>
        <w:t xml:space="preserve"> </w:t>
      </w:r>
      <w:r w:rsidRPr="00A112E1">
        <w:rPr>
          <w:rFonts w:cs="Arial"/>
          <w:sz w:val="20"/>
          <w:szCs w:val="20"/>
          <w:lang w:val="ru-RU"/>
        </w:rPr>
        <w:t xml:space="preserve">запослене </w:t>
      </w:r>
      <w:r w:rsidRPr="00A112E1">
        <w:rPr>
          <w:rFonts w:cs="Arial"/>
          <w:sz w:val="20"/>
          <w:szCs w:val="20"/>
          <w:lang w:val="sr-Latn-CS"/>
        </w:rPr>
        <w:t xml:space="preserve">да стално носе </w:t>
      </w:r>
      <w:r w:rsidRPr="00A112E1">
        <w:rPr>
          <w:rFonts w:cs="Arial"/>
          <w:sz w:val="20"/>
          <w:szCs w:val="20"/>
          <w:lang w:val="sr-Cyrl-CS"/>
        </w:rPr>
        <w:t xml:space="preserve">лична </w:t>
      </w:r>
      <w:r w:rsidRPr="00A112E1">
        <w:rPr>
          <w:rFonts w:cs="Arial"/>
          <w:sz w:val="20"/>
          <w:szCs w:val="20"/>
          <w:lang w:val="sr-Latn-CS"/>
        </w:rPr>
        <w:t>док</w:t>
      </w:r>
      <w:r w:rsidRPr="00A112E1">
        <w:rPr>
          <w:rFonts w:cs="Arial"/>
          <w:sz w:val="20"/>
          <w:szCs w:val="20"/>
          <w:lang w:val="ru-RU"/>
        </w:rPr>
        <w:t>у</w:t>
      </w:r>
      <w:r w:rsidRPr="00A112E1">
        <w:rPr>
          <w:rFonts w:cs="Arial"/>
          <w:sz w:val="20"/>
          <w:szCs w:val="20"/>
          <w:lang w:val="sr-Latn-CS"/>
        </w:rPr>
        <w:t>мента и покажу их на захтев овлашћених лица за безбедност.</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ru-RU"/>
        </w:rPr>
        <w:t xml:space="preserve">Најстроже је забрањен улазак, боравак или рад, на територији и у просторијама </w:t>
      </w:r>
      <w:r w:rsidRPr="00A112E1">
        <w:rPr>
          <w:rFonts w:cs="Arial"/>
          <w:sz w:val="20"/>
          <w:szCs w:val="20"/>
          <w:lang w:val="sr-Cyrl-RS"/>
        </w:rPr>
        <w:t>Огранка Тент Београд - Обреновац</w:t>
      </w:r>
      <w:r w:rsidRPr="00A112E1">
        <w:rPr>
          <w:rFonts w:cs="Arial"/>
          <w:sz w:val="20"/>
          <w:szCs w:val="20"/>
          <w:lang w:val="ru-RU"/>
        </w:rPr>
        <w:t>, под утицајем алкохола или других психоактивних супстанци;</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ru-RU"/>
        </w:rPr>
        <w:t>Запослени</w:t>
      </w:r>
      <w:r w:rsidRPr="00A112E1">
        <w:rPr>
          <w:rFonts w:cs="Arial"/>
          <w:sz w:val="20"/>
          <w:szCs w:val="20"/>
          <w:lang w:val="sr-Latn-CS"/>
        </w:rPr>
        <w:t xml:space="preserve"> извођача и подизвођача радова бораве и крећу се само у објектима </w:t>
      </w:r>
      <w:r w:rsidRPr="00A112E1">
        <w:rPr>
          <w:rFonts w:cs="Arial"/>
          <w:sz w:val="20"/>
          <w:szCs w:val="20"/>
          <w:lang w:val="sr-Cyrl-RS"/>
        </w:rPr>
        <w:t>Огранка Тент Београд -Обреновац</w:t>
      </w:r>
      <w:r w:rsidRPr="00A112E1">
        <w:rPr>
          <w:rFonts w:cs="Arial"/>
          <w:sz w:val="20"/>
          <w:szCs w:val="20"/>
          <w:lang w:val="sr-Cyrl-CS"/>
        </w:rPr>
        <w:t xml:space="preserve"> </w:t>
      </w:r>
      <w:r w:rsidRPr="00A112E1">
        <w:rPr>
          <w:rFonts w:cs="Arial"/>
          <w:sz w:val="20"/>
          <w:szCs w:val="20"/>
          <w:lang w:val="sr-Latn-CS"/>
        </w:rPr>
        <w:t>на којима изводе радове.</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ru-RU"/>
        </w:rPr>
        <w:t xml:space="preserve">Забрањено је уношење оружја унутар локација </w:t>
      </w:r>
      <w:r w:rsidRPr="00A112E1">
        <w:rPr>
          <w:rFonts w:cs="Arial"/>
          <w:sz w:val="20"/>
          <w:szCs w:val="20"/>
          <w:lang w:val="sr-Cyrl-RS"/>
        </w:rPr>
        <w:t>Огранка Тент Београд -Обреновац</w:t>
      </w:r>
      <w:r w:rsidRPr="00A112E1">
        <w:rPr>
          <w:rFonts w:cs="Arial"/>
          <w:sz w:val="20"/>
          <w:szCs w:val="20"/>
          <w:lang w:val="ru-RU"/>
        </w:rPr>
        <w:t>, као и неовлашћено фотографисање.</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ru-RU"/>
        </w:rPr>
        <w:t>Обавезно је придржавање правила и сигнализације безбедности у саобраћају.</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sr-Cyrl-CS"/>
        </w:rPr>
        <w:t>На захтев надзорног органа, удаљи запосленог са градилишта, када се утврди да је неподобан за даљи рад на градилишту.</w:t>
      </w:r>
    </w:p>
    <w:p w:rsidR="00305A7C" w:rsidRPr="00A112E1" w:rsidRDefault="00305A7C" w:rsidP="00305A7C">
      <w:pPr>
        <w:numPr>
          <w:ilvl w:val="0"/>
          <w:numId w:val="46"/>
        </w:numPr>
        <w:spacing w:before="0" w:line="216" w:lineRule="auto"/>
        <w:jc w:val="left"/>
        <w:rPr>
          <w:rFonts w:cs="Arial"/>
          <w:sz w:val="20"/>
          <w:szCs w:val="20"/>
          <w:lang w:val="ru-RU"/>
        </w:rPr>
      </w:pPr>
      <w:r w:rsidRPr="00A112E1">
        <w:rPr>
          <w:rFonts w:cs="Arial"/>
          <w:sz w:val="20"/>
          <w:szCs w:val="20"/>
          <w:lang w:val="sr-Cyrl-CS"/>
        </w:rPr>
        <w:t xml:space="preserve">На захтев надзорног органа, испита сваки случај повреде ових Правила, предузме одговарајуће мере против запосленог и о томе обавести надзорни орган </w:t>
      </w:r>
      <w:r w:rsidRPr="00A112E1">
        <w:rPr>
          <w:rFonts w:cs="Arial"/>
          <w:sz w:val="20"/>
          <w:szCs w:val="20"/>
          <w:lang w:val="sr-Cyrl-RS"/>
        </w:rPr>
        <w:t>Огранка Тент Београд –Обреновац.</w:t>
      </w:r>
    </w:p>
    <w:p w:rsidR="00305A7C" w:rsidRPr="00A112E1" w:rsidRDefault="00305A7C" w:rsidP="00305A7C">
      <w:pPr>
        <w:spacing w:before="0" w:line="216" w:lineRule="auto"/>
        <w:ind w:firstLine="567"/>
        <w:jc w:val="left"/>
        <w:rPr>
          <w:rFonts w:cs="Arial"/>
          <w:b/>
          <w:sz w:val="20"/>
          <w:szCs w:val="20"/>
          <w:u w:val="single"/>
          <w:lang w:val="sr-Cyrl-CS"/>
        </w:rPr>
      </w:pPr>
      <w:r w:rsidRPr="00A112E1">
        <w:rPr>
          <w:rFonts w:cs="Arial"/>
          <w:b/>
          <w:sz w:val="20"/>
          <w:szCs w:val="20"/>
          <w:u w:val="single"/>
          <w:lang w:val="sr-Cyrl-CS"/>
        </w:rPr>
        <w:t>II ОБАВЕЗЕ ИЗВОЂАЧА РАДОВА ЧИЈИ СУ ЗАПОСЛЕНИ АНГАЖОВАНИ</w:t>
      </w:r>
    </w:p>
    <w:p w:rsidR="00305A7C" w:rsidRPr="00A112E1" w:rsidRDefault="00305A7C" w:rsidP="00305A7C">
      <w:pPr>
        <w:spacing w:before="0" w:line="216" w:lineRule="auto"/>
        <w:ind w:firstLine="567"/>
        <w:jc w:val="left"/>
        <w:rPr>
          <w:rFonts w:cs="Arial"/>
          <w:b/>
          <w:sz w:val="20"/>
          <w:szCs w:val="20"/>
          <w:u w:val="single"/>
          <w:lang w:val="sr-Cyrl-CS"/>
        </w:rPr>
      </w:pPr>
      <w:r w:rsidRPr="00A112E1">
        <w:rPr>
          <w:rFonts w:cs="Arial"/>
          <w:b/>
          <w:sz w:val="20"/>
          <w:szCs w:val="20"/>
          <w:u w:val="single"/>
          <w:lang w:val="sr-Cyrl-CS"/>
        </w:rPr>
        <w:t>ПО „НОРМА ЧАС“</w:t>
      </w:r>
    </w:p>
    <w:p w:rsidR="00305A7C" w:rsidRPr="00A112E1" w:rsidRDefault="00305A7C" w:rsidP="00305A7C">
      <w:pPr>
        <w:autoSpaceDE w:val="0"/>
        <w:autoSpaceDN w:val="0"/>
        <w:adjustRightInd w:val="0"/>
        <w:spacing w:before="0"/>
        <w:jc w:val="left"/>
        <w:rPr>
          <w:rFonts w:cs="Arial"/>
          <w:sz w:val="20"/>
          <w:szCs w:val="20"/>
          <w:lang w:val="sr-Cyrl-RS"/>
        </w:rPr>
      </w:pPr>
      <w:r w:rsidRPr="00A112E1">
        <w:rPr>
          <w:rFonts w:cs="Arial"/>
          <w:color w:val="000000"/>
          <w:sz w:val="20"/>
          <w:szCs w:val="20"/>
          <w:lang w:val="sr-Cyrl-RS"/>
        </w:rPr>
        <w:lastRenderedPageBreak/>
        <w:t>И</w:t>
      </w:r>
      <w:r w:rsidRPr="00A112E1">
        <w:rPr>
          <w:rFonts w:cs="Arial"/>
          <w:color w:val="000000"/>
          <w:sz w:val="20"/>
          <w:szCs w:val="20"/>
          <w:lang w:val="sr-Latn-CS"/>
        </w:rPr>
        <w:t>звођач радова</w:t>
      </w:r>
      <w:r w:rsidRPr="00A112E1">
        <w:rPr>
          <w:rFonts w:cs="Arial"/>
          <w:color w:val="000000"/>
          <w:sz w:val="20"/>
          <w:szCs w:val="20"/>
          <w:lang w:val="sr-Cyrl-RS"/>
        </w:rPr>
        <w:t xml:space="preserve"> који своје запослене ангажују по „норма часу“, у Огранку Тент Београд -Обреновац, обавезан је </w:t>
      </w:r>
      <w:r w:rsidRPr="00A112E1">
        <w:rPr>
          <w:rFonts w:cs="Arial"/>
          <w:sz w:val="20"/>
          <w:szCs w:val="20"/>
          <w:lang w:val="sr-Cyrl-RS"/>
        </w:rPr>
        <w:t>да:</w:t>
      </w:r>
    </w:p>
    <w:p w:rsidR="00305A7C" w:rsidRPr="00A112E1" w:rsidRDefault="00305A7C" w:rsidP="00305A7C">
      <w:pPr>
        <w:numPr>
          <w:ilvl w:val="0"/>
          <w:numId w:val="48"/>
        </w:numPr>
        <w:spacing w:before="0" w:line="216" w:lineRule="auto"/>
        <w:jc w:val="left"/>
        <w:rPr>
          <w:rFonts w:cs="Arial"/>
          <w:sz w:val="20"/>
          <w:szCs w:val="20"/>
          <w:lang w:val="ru-RU"/>
        </w:rPr>
      </w:pPr>
      <w:r w:rsidRPr="00A112E1">
        <w:rPr>
          <w:rFonts w:cs="Arial"/>
          <w:sz w:val="20"/>
          <w:szCs w:val="20"/>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305A7C" w:rsidRPr="00A112E1" w:rsidRDefault="00305A7C" w:rsidP="00305A7C">
      <w:pPr>
        <w:numPr>
          <w:ilvl w:val="0"/>
          <w:numId w:val="48"/>
        </w:numPr>
        <w:spacing w:before="0" w:line="216" w:lineRule="auto"/>
        <w:jc w:val="left"/>
        <w:rPr>
          <w:rFonts w:cs="Arial"/>
          <w:sz w:val="20"/>
          <w:szCs w:val="20"/>
          <w:lang w:val="ru-RU"/>
        </w:rPr>
      </w:pPr>
      <w:r w:rsidRPr="00A112E1">
        <w:rPr>
          <w:rFonts w:cs="Arial"/>
          <w:sz w:val="20"/>
          <w:szCs w:val="20"/>
          <w:lang w:val="ru-RU"/>
        </w:rPr>
        <w:t>На сваких 6 месеци, Служби БЗР и ЗОП,  достави спискове запослених Извођача радова по  Службама и радним местима где су распоређени.</w:t>
      </w:r>
    </w:p>
    <w:p w:rsidR="00305A7C" w:rsidRPr="00A112E1" w:rsidRDefault="00305A7C" w:rsidP="00305A7C">
      <w:pPr>
        <w:numPr>
          <w:ilvl w:val="0"/>
          <w:numId w:val="48"/>
        </w:numPr>
        <w:spacing w:before="0" w:line="216" w:lineRule="auto"/>
        <w:jc w:val="left"/>
        <w:rPr>
          <w:rFonts w:cs="Arial"/>
          <w:sz w:val="20"/>
          <w:szCs w:val="20"/>
          <w:lang w:val="ru-RU"/>
        </w:rPr>
      </w:pPr>
      <w:r w:rsidRPr="00A112E1">
        <w:rPr>
          <w:rFonts w:cs="Arial"/>
          <w:sz w:val="20"/>
          <w:szCs w:val="20"/>
          <w:lang w:val="ru-RU"/>
        </w:rPr>
        <w:t>За извођење радова (обављање посла) ангажује здравствено способне запослене,</w:t>
      </w:r>
    </w:p>
    <w:p w:rsidR="00305A7C" w:rsidRPr="00A112E1" w:rsidRDefault="00305A7C" w:rsidP="00305A7C">
      <w:pPr>
        <w:numPr>
          <w:ilvl w:val="0"/>
          <w:numId w:val="48"/>
        </w:numPr>
        <w:spacing w:before="0" w:line="216" w:lineRule="auto"/>
        <w:jc w:val="left"/>
        <w:rPr>
          <w:rFonts w:cs="Arial"/>
          <w:sz w:val="20"/>
          <w:szCs w:val="20"/>
          <w:lang w:val="ru-RU"/>
        </w:rPr>
      </w:pPr>
      <w:r w:rsidRPr="00A112E1">
        <w:rPr>
          <w:rFonts w:cs="Arial"/>
          <w:sz w:val="20"/>
          <w:szCs w:val="20"/>
          <w:lang w:val="ru-RU"/>
        </w:rPr>
        <w:t xml:space="preserve">За рад на радним местима са повећаним ризиком утврђеним Актом о процени ризика у </w:t>
      </w:r>
      <w:r w:rsidRPr="00A112E1">
        <w:rPr>
          <w:rFonts w:cs="Arial"/>
          <w:sz w:val="20"/>
          <w:szCs w:val="20"/>
          <w:lang w:val="sr-Cyrl-RS"/>
        </w:rPr>
        <w:t>Огранку Тент Београд -Обреновац</w:t>
      </w:r>
      <w:r w:rsidRPr="00A112E1">
        <w:rPr>
          <w:rFonts w:cs="Arial"/>
          <w:sz w:val="20"/>
          <w:szCs w:val="20"/>
          <w:lang w:val="ru-RU"/>
        </w:rPr>
        <w:t>,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305A7C" w:rsidRPr="00A112E1" w:rsidRDefault="00305A7C" w:rsidP="00305A7C">
      <w:pPr>
        <w:numPr>
          <w:ilvl w:val="0"/>
          <w:numId w:val="48"/>
        </w:numPr>
        <w:spacing w:before="0" w:line="216" w:lineRule="auto"/>
        <w:jc w:val="left"/>
        <w:rPr>
          <w:rFonts w:cs="Arial"/>
          <w:sz w:val="20"/>
          <w:szCs w:val="20"/>
          <w:lang w:val="ru-RU"/>
        </w:rPr>
      </w:pPr>
      <w:r w:rsidRPr="00A112E1">
        <w:rPr>
          <w:rFonts w:cs="Arial"/>
          <w:sz w:val="20"/>
          <w:szCs w:val="20"/>
          <w:lang w:val="ru-RU"/>
        </w:rPr>
        <w:t xml:space="preserve">Копију извештаја о извршеном претходном лекарском прегледу кандидата за заснивање радног односа достави </w:t>
      </w:r>
      <w:r w:rsidRPr="00A112E1">
        <w:rPr>
          <w:rFonts w:cs="Arial"/>
          <w:sz w:val="20"/>
          <w:szCs w:val="20"/>
          <w:lang w:val="sr-Cyrl-RS"/>
        </w:rPr>
        <w:t>Огранку Тент Београд -Обреновац</w:t>
      </w:r>
      <w:r w:rsidRPr="00A112E1">
        <w:rPr>
          <w:rFonts w:cs="Arial"/>
          <w:sz w:val="20"/>
          <w:szCs w:val="20"/>
          <w:lang w:val="sr-Cyrl-CS"/>
        </w:rPr>
        <w:t xml:space="preserve"> </w:t>
      </w:r>
      <w:r w:rsidRPr="00A112E1">
        <w:rPr>
          <w:rFonts w:cs="Arial"/>
          <w:sz w:val="20"/>
          <w:szCs w:val="20"/>
          <w:lang w:val="ru-RU"/>
        </w:rPr>
        <w:t>(Сектору за људске ресурсе) пре заснивања радног односа.</w:t>
      </w:r>
    </w:p>
    <w:p w:rsidR="00305A7C" w:rsidRPr="00A112E1" w:rsidRDefault="00305A7C" w:rsidP="00305A7C">
      <w:pPr>
        <w:numPr>
          <w:ilvl w:val="0"/>
          <w:numId w:val="48"/>
        </w:numPr>
        <w:spacing w:before="0" w:line="216" w:lineRule="auto"/>
        <w:jc w:val="left"/>
        <w:rPr>
          <w:rFonts w:cs="Arial"/>
          <w:sz w:val="20"/>
          <w:szCs w:val="20"/>
          <w:lang w:val="ru-RU"/>
        </w:rPr>
      </w:pPr>
      <w:r w:rsidRPr="00A112E1">
        <w:rPr>
          <w:rFonts w:cs="Arial"/>
          <w:sz w:val="20"/>
          <w:szCs w:val="20"/>
          <w:lang w:val="ru-RU"/>
        </w:rPr>
        <w:t xml:space="preserve">Копију извештаја о извршеном периодичном лекарском прегледу запосленог који пружа услуге </w:t>
      </w:r>
      <w:r w:rsidRPr="00A112E1">
        <w:rPr>
          <w:rFonts w:cs="Arial"/>
          <w:sz w:val="20"/>
          <w:szCs w:val="20"/>
          <w:lang w:val="sr-Cyrl-RS"/>
        </w:rPr>
        <w:t>Огранку Тент Београд -Обреновац</w:t>
      </w:r>
      <w:r w:rsidRPr="00A112E1">
        <w:rPr>
          <w:rFonts w:cs="Arial"/>
          <w:sz w:val="20"/>
          <w:szCs w:val="20"/>
          <w:lang w:val="ru-RU"/>
        </w:rPr>
        <w:t xml:space="preserve">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305A7C" w:rsidRPr="00A112E1" w:rsidRDefault="00305A7C" w:rsidP="00305A7C">
      <w:pPr>
        <w:numPr>
          <w:ilvl w:val="0"/>
          <w:numId w:val="48"/>
        </w:numPr>
        <w:spacing w:before="0" w:line="216" w:lineRule="auto"/>
        <w:jc w:val="left"/>
        <w:rPr>
          <w:rFonts w:cs="Arial"/>
          <w:sz w:val="20"/>
          <w:szCs w:val="20"/>
          <w:lang w:val="ru-RU"/>
        </w:rPr>
      </w:pPr>
      <w:r w:rsidRPr="00A112E1">
        <w:rPr>
          <w:rFonts w:cs="Arial"/>
          <w:sz w:val="20"/>
          <w:szCs w:val="20"/>
          <w:lang w:val="ru-RU"/>
        </w:rPr>
        <w:t xml:space="preserve">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A112E1">
        <w:rPr>
          <w:rFonts w:cs="Arial"/>
          <w:sz w:val="20"/>
          <w:szCs w:val="20"/>
          <w:lang w:val="sr-Cyrl-RS"/>
        </w:rPr>
        <w:t>Огранка Тент Београд -Обреновац</w:t>
      </w:r>
      <w:r w:rsidRPr="00A112E1">
        <w:rPr>
          <w:rFonts w:cs="Arial"/>
          <w:sz w:val="20"/>
          <w:szCs w:val="20"/>
          <w:lang w:val="ru-RU"/>
        </w:rPr>
        <w:t>.</w:t>
      </w:r>
    </w:p>
    <w:p w:rsidR="00305A7C" w:rsidRPr="00A112E1" w:rsidRDefault="00305A7C" w:rsidP="00305A7C">
      <w:pPr>
        <w:numPr>
          <w:ilvl w:val="0"/>
          <w:numId w:val="48"/>
        </w:numPr>
        <w:spacing w:before="0" w:line="216" w:lineRule="auto"/>
        <w:jc w:val="left"/>
        <w:rPr>
          <w:rFonts w:cs="Arial"/>
          <w:sz w:val="20"/>
          <w:szCs w:val="20"/>
          <w:lang w:val="ru-RU"/>
        </w:rPr>
      </w:pPr>
      <w:r w:rsidRPr="00A112E1">
        <w:rPr>
          <w:rFonts w:cs="Arial"/>
          <w:sz w:val="20"/>
          <w:szCs w:val="20"/>
          <w:lang w:val="ru-RU"/>
        </w:rPr>
        <w:t xml:space="preserve">По захтеву </w:t>
      </w:r>
      <w:r w:rsidRPr="00A112E1">
        <w:rPr>
          <w:rFonts w:cs="Arial"/>
          <w:sz w:val="20"/>
          <w:szCs w:val="20"/>
          <w:lang w:val="sr-Cyrl-RS"/>
        </w:rPr>
        <w:t>Огранка Тент Београд -Обреновац</w:t>
      </w:r>
      <w:r w:rsidRPr="00A112E1">
        <w:rPr>
          <w:rFonts w:cs="Arial"/>
          <w:sz w:val="20"/>
          <w:szCs w:val="20"/>
          <w:lang w:val="sr-Cyrl-CS"/>
        </w:rPr>
        <w:t xml:space="preserve"> </w:t>
      </w:r>
      <w:r w:rsidRPr="00A112E1">
        <w:rPr>
          <w:rFonts w:cs="Arial"/>
          <w:sz w:val="20"/>
          <w:szCs w:val="20"/>
          <w:lang w:val="ru-RU"/>
        </w:rPr>
        <w:t xml:space="preserve">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w:t>
      </w:r>
      <w:r w:rsidRPr="00A112E1">
        <w:rPr>
          <w:rFonts w:cs="Arial"/>
          <w:sz w:val="20"/>
          <w:szCs w:val="20"/>
          <w:lang w:val="sr-Cyrl-RS"/>
        </w:rPr>
        <w:t>Огранку Тент Београд -Обреновац</w:t>
      </w:r>
      <w:r w:rsidRPr="00A112E1">
        <w:rPr>
          <w:rFonts w:cs="Arial"/>
          <w:sz w:val="20"/>
          <w:szCs w:val="20"/>
          <w:lang w:val="ru-RU"/>
        </w:rPr>
        <w:t xml:space="preserve"> (Сектору за људске ресурсе).</w:t>
      </w:r>
    </w:p>
    <w:p w:rsidR="00305A7C" w:rsidRPr="00A112E1" w:rsidRDefault="00305A7C" w:rsidP="00305A7C">
      <w:pPr>
        <w:numPr>
          <w:ilvl w:val="0"/>
          <w:numId w:val="48"/>
        </w:numPr>
        <w:spacing w:before="0" w:line="216" w:lineRule="auto"/>
        <w:jc w:val="left"/>
        <w:rPr>
          <w:rFonts w:cs="Arial"/>
          <w:sz w:val="20"/>
          <w:szCs w:val="20"/>
          <w:lang w:val="ru-RU"/>
        </w:rPr>
      </w:pPr>
      <w:r w:rsidRPr="00A112E1">
        <w:rPr>
          <w:rFonts w:cs="Arial"/>
          <w:sz w:val="20"/>
          <w:szCs w:val="20"/>
          <w:lang w:val="ru-RU"/>
        </w:rPr>
        <w:t>Запослене распоређене на радна места за које је прописан санитарни лекарски преглед, упуте на исти и о томе воде евиденцију.</w:t>
      </w:r>
    </w:p>
    <w:p w:rsidR="00305A7C" w:rsidRPr="00A112E1" w:rsidRDefault="00305A7C" w:rsidP="00305A7C">
      <w:pPr>
        <w:numPr>
          <w:ilvl w:val="0"/>
          <w:numId w:val="48"/>
        </w:numPr>
        <w:spacing w:before="0" w:line="216" w:lineRule="auto"/>
        <w:jc w:val="left"/>
        <w:rPr>
          <w:rFonts w:cs="Arial"/>
          <w:sz w:val="20"/>
          <w:szCs w:val="20"/>
          <w:lang w:val="ru-RU"/>
        </w:rPr>
      </w:pPr>
      <w:r w:rsidRPr="00A112E1">
        <w:rPr>
          <w:rFonts w:cs="Arial"/>
          <w:sz w:val="20"/>
          <w:szCs w:val="20"/>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305A7C" w:rsidRPr="00A112E1" w:rsidRDefault="00305A7C" w:rsidP="00305A7C">
      <w:pPr>
        <w:numPr>
          <w:ilvl w:val="0"/>
          <w:numId w:val="48"/>
        </w:numPr>
        <w:spacing w:before="0" w:line="216" w:lineRule="auto"/>
        <w:jc w:val="left"/>
        <w:rPr>
          <w:rFonts w:cs="Arial"/>
          <w:sz w:val="20"/>
          <w:szCs w:val="20"/>
          <w:lang w:val="ru-RU"/>
        </w:rPr>
      </w:pPr>
      <w:r w:rsidRPr="00A112E1">
        <w:rPr>
          <w:rFonts w:cs="Arial"/>
          <w:sz w:val="20"/>
          <w:szCs w:val="20"/>
          <w:lang w:val="ru-RU"/>
        </w:rPr>
        <w:t xml:space="preserve">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w:t>
      </w:r>
      <w:r w:rsidRPr="00A112E1">
        <w:rPr>
          <w:rFonts w:cs="Arial"/>
          <w:sz w:val="20"/>
          <w:szCs w:val="20"/>
          <w:lang w:val="sr-Cyrl-RS"/>
        </w:rPr>
        <w:t>Огранак Тент Београд -Обреновац</w:t>
      </w:r>
      <w:r w:rsidRPr="00A112E1">
        <w:rPr>
          <w:rFonts w:cs="Arial"/>
          <w:sz w:val="20"/>
          <w:szCs w:val="20"/>
          <w:lang w:val="ru-RU"/>
        </w:rPr>
        <w:t>.</w:t>
      </w:r>
    </w:p>
    <w:p w:rsidR="00305A7C" w:rsidRPr="00A112E1" w:rsidRDefault="00305A7C" w:rsidP="00305A7C">
      <w:pPr>
        <w:numPr>
          <w:ilvl w:val="0"/>
          <w:numId w:val="48"/>
        </w:numPr>
        <w:spacing w:before="0" w:line="216" w:lineRule="auto"/>
        <w:jc w:val="left"/>
        <w:rPr>
          <w:rFonts w:cs="Arial"/>
          <w:sz w:val="20"/>
          <w:szCs w:val="20"/>
          <w:lang w:val="ru-RU"/>
        </w:rPr>
      </w:pPr>
      <w:r w:rsidRPr="00A112E1">
        <w:rPr>
          <w:rFonts w:cs="Arial"/>
          <w:sz w:val="20"/>
          <w:szCs w:val="20"/>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305A7C" w:rsidRPr="00A112E1" w:rsidRDefault="00305A7C" w:rsidP="00305A7C">
      <w:pPr>
        <w:numPr>
          <w:ilvl w:val="0"/>
          <w:numId w:val="48"/>
        </w:numPr>
        <w:spacing w:before="0" w:line="216" w:lineRule="auto"/>
        <w:jc w:val="left"/>
        <w:rPr>
          <w:rFonts w:cs="Arial"/>
          <w:sz w:val="20"/>
          <w:szCs w:val="20"/>
          <w:lang w:val="ru-RU"/>
        </w:rPr>
      </w:pPr>
      <w:r w:rsidRPr="00A112E1">
        <w:rPr>
          <w:rFonts w:cs="Arial"/>
          <w:sz w:val="20"/>
          <w:szCs w:val="20"/>
          <w:lang w:val="ru-RU"/>
        </w:rPr>
        <w:t xml:space="preserve">Служби БЗР и ЗОП ТЕНТ достави копију извештаја о повреди на раду запосленог који пружа услуге </w:t>
      </w:r>
      <w:r w:rsidRPr="00A112E1">
        <w:rPr>
          <w:rFonts w:cs="Arial"/>
          <w:sz w:val="20"/>
          <w:szCs w:val="20"/>
          <w:lang w:val="sr-Cyrl-RS"/>
        </w:rPr>
        <w:t>Огранку Тент Београд -Обреновац</w:t>
      </w:r>
      <w:r w:rsidRPr="00A112E1">
        <w:rPr>
          <w:rFonts w:cs="Arial"/>
          <w:sz w:val="20"/>
          <w:szCs w:val="20"/>
          <w:lang w:val="ru-RU"/>
        </w:rPr>
        <w:t>.</w:t>
      </w:r>
    </w:p>
    <w:p w:rsidR="00305A7C" w:rsidRPr="00A112E1" w:rsidRDefault="00305A7C" w:rsidP="00305A7C">
      <w:pPr>
        <w:spacing w:before="0" w:line="216" w:lineRule="auto"/>
        <w:ind w:firstLine="567"/>
        <w:jc w:val="left"/>
        <w:rPr>
          <w:rFonts w:cs="Arial"/>
          <w:b/>
          <w:sz w:val="20"/>
          <w:szCs w:val="20"/>
          <w:u w:val="single"/>
          <w:lang w:val="sr-Cyrl-RS"/>
        </w:rPr>
      </w:pPr>
      <w:r w:rsidRPr="00A112E1">
        <w:rPr>
          <w:rFonts w:cs="Arial"/>
          <w:b/>
          <w:sz w:val="20"/>
          <w:szCs w:val="20"/>
          <w:u w:val="single"/>
          <w:lang w:val="sr-Latn-CS"/>
        </w:rPr>
        <w:t>III</w:t>
      </w:r>
      <w:r w:rsidRPr="00A112E1">
        <w:rPr>
          <w:rFonts w:cs="Arial"/>
          <w:b/>
          <w:sz w:val="20"/>
          <w:szCs w:val="20"/>
          <w:u w:val="single"/>
          <w:lang w:val="sr-Cyrl-RS"/>
        </w:rPr>
        <w:t xml:space="preserve"> ОБАВЕЗЕ ОГРАНКА ТЕНТ БЕОГРАД – ОБРЕНОВАЦ  ЗА ЗАПОСЛЕНЕ АНГАЖОВАНЕ ПО „НОРМА ЧАС“</w:t>
      </w:r>
      <w:r w:rsidRPr="00A112E1">
        <w:rPr>
          <w:rFonts w:cs="Arial"/>
          <w:b/>
          <w:sz w:val="20"/>
          <w:szCs w:val="20"/>
          <w:u w:val="single"/>
          <w:lang w:val="sr-Latn-CS"/>
        </w:rPr>
        <w:t xml:space="preserve">  </w:t>
      </w:r>
    </w:p>
    <w:p w:rsidR="00305A7C" w:rsidRPr="00A112E1" w:rsidRDefault="00305A7C" w:rsidP="00305A7C">
      <w:pPr>
        <w:spacing w:before="0" w:line="216" w:lineRule="auto"/>
        <w:ind w:firstLine="567"/>
        <w:rPr>
          <w:rFonts w:cs="Arial"/>
          <w:sz w:val="20"/>
          <w:szCs w:val="20"/>
          <w:lang w:val="sr-Cyrl-CS"/>
        </w:rPr>
      </w:pPr>
      <w:r w:rsidRPr="00A112E1">
        <w:rPr>
          <w:rFonts w:cs="Arial"/>
          <w:sz w:val="20"/>
          <w:szCs w:val="20"/>
          <w:lang w:val="sr-Cyrl-RS"/>
        </w:rPr>
        <w:t>Огранак Тент Београд-Обреновац</w:t>
      </w:r>
      <w:r w:rsidRPr="00A112E1">
        <w:rPr>
          <w:rFonts w:cs="Arial"/>
          <w:sz w:val="20"/>
          <w:szCs w:val="20"/>
          <w:lang w:val="sr-Cyrl-CS"/>
        </w:rPr>
        <w:t>, односно руководиоци организационих целина у оквиру којих су ангажовани запослени Извођача радова обавезни су да:</w:t>
      </w:r>
    </w:p>
    <w:p w:rsidR="00305A7C" w:rsidRPr="00A112E1" w:rsidRDefault="00305A7C" w:rsidP="00305A7C">
      <w:pPr>
        <w:numPr>
          <w:ilvl w:val="0"/>
          <w:numId w:val="49"/>
        </w:numPr>
        <w:spacing w:before="0" w:line="216" w:lineRule="auto"/>
        <w:ind w:left="357" w:hanging="357"/>
        <w:jc w:val="left"/>
        <w:rPr>
          <w:rFonts w:cs="Arial"/>
          <w:sz w:val="20"/>
          <w:szCs w:val="20"/>
          <w:lang w:val="ru-RU"/>
        </w:rPr>
      </w:pPr>
      <w:r w:rsidRPr="00A112E1">
        <w:rPr>
          <w:rFonts w:cs="Arial"/>
          <w:sz w:val="20"/>
          <w:szCs w:val="20"/>
          <w:lang w:val="ru-RU"/>
        </w:rPr>
        <w:t xml:space="preserve">На захтев Извођача радова, по потреби, у електронској форми доставе све интерне прописе </w:t>
      </w:r>
      <w:r w:rsidRPr="00A112E1">
        <w:rPr>
          <w:rFonts w:cs="Arial"/>
          <w:sz w:val="20"/>
          <w:szCs w:val="20"/>
          <w:lang w:val="sr-Cyrl-RS"/>
        </w:rPr>
        <w:t>Огранка Тент Београд-Обреновац</w:t>
      </w:r>
      <w:r w:rsidRPr="00A112E1">
        <w:rPr>
          <w:rFonts w:cs="Arial"/>
          <w:sz w:val="20"/>
          <w:szCs w:val="20"/>
          <w:lang w:val="ru-RU"/>
        </w:rPr>
        <w:t xml:space="preserve"> (Акт о процени ризика, Правилник о безбедности и здрављу на раду </w:t>
      </w:r>
      <w:r w:rsidRPr="00A112E1">
        <w:rPr>
          <w:rFonts w:cs="Arial"/>
          <w:sz w:val="20"/>
          <w:szCs w:val="20"/>
          <w:lang w:val="sr-Cyrl-RS"/>
        </w:rPr>
        <w:t>Огранка Тент Београд-Обреновац</w:t>
      </w:r>
      <w:r w:rsidRPr="00A112E1">
        <w:rPr>
          <w:rFonts w:cs="Arial"/>
          <w:sz w:val="20"/>
          <w:szCs w:val="20"/>
          <w:lang w:val="ru-RU"/>
        </w:rPr>
        <w:t xml:space="preserve">, Правилник ЗОП, Упутство о обезбеђењу радова и процедуре IMS). </w:t>
      </w:r>
    </w:p>
    <w:p w:rsidR="00305A7C" w:rsidRPr="00A112E1" w:rsidRDefault="00305A7C" w:rsidP="00305A7C">
      <w:pPr>
        <w:numPr>
          <w:ilvl w:val="0"/>
          <w:numId w:val="49"/>
        </w:numPr>
        <w:spacing w:before="0" w:line="216" w:lineRule="auto"/>
        <w:ind w:left="357" w:hanging="357"/>
        <w:jc w:val="left"/>
        <w:rPr>
          <w:rFonts w:cs="Arial"/>
          <w:sz w:val="20"/>
          <w:szCs w:val="20"/>
          <w:lang w:val="ru-RU"/>
        </w:rPr>
      </w:pPr>
      <w:r w:rsidRPr="00A112E1">
        <w:rPr>
          <w:rFonts w:cs="Arial"/>
          <w:sz w:val="20"/>
          <w:szCs w:val="20"/>
          <w:lang w:val="ru-RU"/>
        </w:rPr>
        <w:t xml:space="preserve">Oбезбеде запосленима Извођача радова који пружају услуге </w:t>
      </w:r>
      <w:r w:rsidRPr="00A112E1">
        <w:rPr>
          <w:rFonts w:cs="Arial"/>
          <w:sz w:val="20"/>
          <w:szCs w:val="20"/>
          <w:lang w:val="sr-Cyrl-RS"/>
        </w:rPr>
        <w:t>Огранку Тент Београд-Обреновац</w:t>
      </w:r>
      <w:r w:rsidRPr="00A112E1">
        <w:rPr>
          <w:rFonts w:cs="Arial"/>
          <w:sz w:val="20"/>
          <w:szCs w:val="20"/>
          <w:lang w:val="ru-RU"/>
        </w:rPr>
        <w:t>. рад на радном месту  и у радној околини у којима су спроведене мере безбедности и здравља на раду.</w:t>
      </w:r>
    </w:p>
    <w:p w:rsidR="00305A7C" w:rsidRPr="00A112E1" w:rsidRDefault="00305A7C" w:rsidP="00305A7C">
      <w:pPr>
        <w:numPr>
          <w:ilvl w:val="0"/>
          <w:numId w:val="49"/>
        </w:numPr>
        <w:spacing w:before="0" w:line="216" w:lineRule="auto"/>
        <w:ind w:left="357" w:hanging="357"/>
        <w:jc w:val="left"/>
        <w:rPr>
          <w:rFonts w:cs="Arial"/>
          <w:sz w:val="20"/>
          <w:szCs w:val="20"/>
          <w:lang w:val="ru-RU"/>
        </w:rPr>
      </w:pPr>
      <w:r w:rsidRPr="00A112E1">
        <w:rPr>
          <w:rFonts w:cs="Arial"/>
          <w:sz w:val="20"/>
          <w:szCs w:val="20"/>
          <w:lang w:val="ru-RU"/>
        </w:rPr>
        <w:t xml:space="preserve">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w:t>
      </w:r>
      <w:r w:rsidRPr="00A112E1">
        <w:rPr>
          <w:rFonts w:cs="Arial"/>
          <w:sz w:val="20"/>
          <w:szCs w:val="20"/>
          <w:lang w:val="sr-Cyrl-RS"/>
        </w:rPr>
        <w:t>Огранка Тент Београд-Обреновац</w:t>
      </w:r>
      <w:r w:rsidRPr="00A112E1">
        <w:rPr>
          <w:rFonts w:cs="Arial"/>
          <w:sz w:val="20"/>
          <w:szCs w:val="20"/>
          <w:lang w:val="ru-RU"/>
        </w:rPr>
        <w:t xml:space="preserve"> и специфичностима његовог радног места.</w:t>
      </w:r>
    </w:p>
    <w:p w:rsidR="00305A7C" w:rsidRPr="00A112E1" w:rsidRDefault="00305A7C" w:rsidP="00305A7C">
      <w:pPr>
        <w:numPr>
          <w:ilvl w:val="0"/>
          <w:numId w:val="49"/>
        </w:numPr>
        <w:spacing w:before="0" w:line="216" w:lineRule="auto"/>
        <w:ind w:left="357" w:hanging="357"/>
        <w:jc w:val="left"/>
        <w:rPr>
          <w:rFonts w:cs="Arial"/>
          <w:sz w:val="20"/>
          <w:szCs w:val="20"/>
          <w:lang w:val="ru-RU"/>
        </w:rPr>
      </w:pPr>
      <w:r w:rsidRPr="00A112E1">
        <w:rPr>
          <w:rFonts w:cs="Arial"/>
          <w:sz w:val="20"/>
          <w:szCs w:val="20"/>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305A7C" w:rsidRPr="00A112E1" w:rsidRDefault="00305A7C" w:rsidP="00305A7C">
      <w:pPr>
        <w:spacing w:before="0" w:line="216" w:lineRule="auto"/>
        <w:ind w:firstLine="567"/>
        <w:rPr>
          <w:rFonts w:cs="Arial"/>
          <w:b/>
          <w:sz w:val="20"/>
          <w:szCs w:val="20"/>
          <w:u w:val="single"/>
          <w:lang w:val="ru-RU"/>
        </w:rPr>
      </w:pPr>
      <w:r w:rsidRPr="00A112E1">
        <w:rPr>
          <w:rFonts w:cs="Arial"/>
          <w:b/>
          <w:sz w:val="20"/>
          <w:szCs w:val="20"/>
          <w:u w:val="single"/>
          <w:lang w:val="sr-Cyrl-RS"/>
        </w:rPr>
        <w:t xml:space="preserve">IV </w:t>
      </w:r>
      <w:r w:rsidRPr="00A112E1">
        <w:rPr>
          <w:rFonts w:cs="Arial"/>
          <w:b/>
          <w:sz w:val="20"/>
          <w:szCs w:val="20"/>
          <w:u w:val="single"/>
          <w:lang w:val="ru-RU"/>
        </w:rPr>
        <w:t>НЕПОШТОВАЊЕ ПРАВИЛА</w:t>
      </w:r>
    </w:p>
    <w:p w:rsidR="00305A7C" w:rsidRPr="00A112E1" w:rsidRDefault="00305A7C" w:rsidP="00A112E1">
      <w:pPr>
        <w:spacing w:before="0" w:line="216" w:lineRule="auto"/>
        <w:ind w:firstLine="567"/>
        <w:rPr>
          <w:rFonts w:cs="Arial"/>
          <w:sz w:val="20"/>
          <w:szCs w:val="20"/>
          <w:lang w:val="sr-Cyrl-CS"/>
        </w:rPr>
      </w:pPr>
      <w:r w:rsidRPr="00A112E1">
        <w:rPr>
          <w:rFonts w:cs="Arial"/>
          <w:sz w:val="20"/>
          <w:szCs w:val="20"/>
          <w:lang w:val="sr-Cyrl-CS"/>
        </w:rPr>
        <w:t xml:space="preserve">Служба БЗР и ЗОП </w:t>
      </w:r>
      <w:r w:rsidRPr="00A112E1">
        <w:rPr>
          <w:rFonts w:cs="Arial"/>
          <w:sz w:val="20"/>
          <w:szCs w:val="20"/>
          <w:lang w:val="sr-Cyrl-RS"/>
        </w:rPr>
        <w:t>Огранка Тент Београд-Обреновац</w:t>
      </w:r>
      <w:r w:rsidRPr="00A112E1">
        <w:rPr>
          <w:rFonts w:cs="Arial"/>
          <w:sz w:val="20"/>
          <w:szCs w:val="20"/>
          <w:lang w:val="sr-Cyrl-CS"/>
        </w:rPr>
        <w:t>, док траје извођење уговорених радова, врши контролу примене ових правила.</w:t>
      </w:r>
      <w:r w:rsidR="00A112E1" w:rsidRPr="00A112E1">
        <w:rPr>
          <w:rFonts w:cs="Arial"/>
          <w:sz w:val="20"/>
          <w:szCs w:val="20"/>
          <w:lang w:val="sr-Cyrl-CS"/>
        </w:rPr>
        <w:t xml:space="preserve"> </w:t>
      </w:r>
      <w:r w:rsidRPr="00A112E1">
        <w:rPr>
          <w:rFonts w:cs="Arial"/>
          <w:sz w:val="20"/>
          <w:szCs w:val="20"/>
          <w:lang w:val="sr-Cyrl-CS"/>
        </w:rPr>
        <w:t xml:space="preserve">Извођач радова је дужан да лицима одређеним, у складу са прописима, од стране </w:t>
      </w:r>
      <w:r w:rsidRPr="00A112E1">
        <w:rPr>
          <w:rFonts w:cs="Arial"/>
          <w:sz w:val="20"/>
          <w:szCs w:val="20"/>
          <w:lang w:val="sr-Cyrl-RS"/>
        </w:rPr>
        <w:t>Огранка Тент Београд-Обреновац</w:t>
      </w:r>
      <w:r w:rsidRPr="00A112E1">
        <w:rPr>
          <w:rFonts w:cs="Arial"/>
          <w:sz w:val="20"/>
          <w:szCs w:val="20"/>
          <w:lang w:val="sr-Cyrl-CS"/>
        </w:rPr>
        <w:t>. омогући спровођење контроле примене превентивних мера за безбедан и здрав рад.</w:t>
      </w:r>
      <w:r w:rsidR="00A112E1" w:rsidRPr="00A112E1">
        <w:rPr>
          <w:rFonts w:cs="Arial"/>
          <w:sz w:val="20"/>
          <w:szCs w:val="20"/>
          <w:lang w:val="sr-Cyrl-CS"/>
        </w:rPr>
        <w:t xml:space="preserve"> </w:t>
      </w:r>
      <w:r w:rsidRPr="00A112E1">
        <w:rPr>
          <w:rFonts w:cs="Arial"/>
          <w:sz w:val="20"/>
          <w:szCs w:val="20"/>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r w:rsidR="00A112E1" w:rsidRPr="00A112E1">
        <w:rPr>
          <w:rFonts w:cs="Arial"/>
          <w:sz w:val="20"/>
          <w:szCs w:val="20"/>
          <w:lang w:val="sr-Cyrl-CS"/>
        </w:rPr>
        <w:t xml:space="preserve"> </w:t>
      </w:r>
      <w:r w:rsidRPr="00A112E1">
        <w:rPr>
          <w:rFonts w:cs="Arial"/>
          <w:sz w:val="20"/>
          <w:szCs w:val="20"/>
          <w:lang w:val="sr-Cyrl-CS"/>
        </w:rPr>
        <w:t xml:space="preserve">У случају непоштовања правила БЗР, </w:t>
      </w:r>
      <w:r w:rsidRPr="00A112E1">
        <w:rPr>
          <w:rFonts w:cs="Arial"/>
          <w:sz w:val="20"/>
          <w:szCs w:val="20"/>
          <w:lang w:val="sr-Cyrl-RS"/>
        </w:rPr>
        <w:lastRenderedPageBreak/>
        <w:t>Огранак Тент Београд-Обреновац</w:t>
      </w:r>
      <w:r w:rsidRPr="00A112E1">
        <w:rPr>
          <w:rFonts w:cs="Arial"/>
          <w:sz w:val="20"/>
          <w:szCs w:val="20"/>
          <w:lang w:val="sr-Cyrl-CS"/>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r w:rsidR="00A112E1" w:rsidRPr="00A112E1">
        <w:rPr>
          <w:rFonts w:cs="Arial"/>
          <w:sz w:val="20"/>
          <w:szCs w:val="20"/>
          <w:lang w:val="sr-Cyrl-CS"/>
        </w:rPr>
        <w:t xml:space="preserve"> </w:t>
      </w:r>
      <w:r w:rsidRPr="00A112E1">
        <w:rPr>
          <w:rFonts w:cs="Arial"/>
          <w:sz w:val="20"/>
          <w:szCs w:val="20"/>
          <w:lang w:val="sr-Cyrl-CS"/>
        </w:rPr>
        <w:t xml:space="preserve">У случају да извођач не поштује Правила безбедности на раду </w:t>
      </w:r>
      <w:r w:rsidRPr="00A112E1">
        <w:rPr>
          <w:rFonts w:cs="Arial"/>
          <w:sz w:val="20"/>
          <w:szCs w:val="20"/>
          <w:lang w:val="sr-Cyrl-RS"/>
        </w:rPr>
        <w:t>Огранка Тент Београд-Обреновац</w:t>
      </w:r>
      <w:r w:rsidRPr="00A112E1">
        <w:rPr>
          <w:rFonts w:cs="Arial"/>
          <w:sz w:val="20"/>
          <w:szCs w:val="20"/>
          <w:lang w:val="sr-Cyrl-CS"/>
        </w:rPr>
        <w:t>,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r w:rsidR="00A112E1" w:rsidRPr="00A112E1">
        <w:rPr>
          <w:rFonts w:cs="Arial"/>
          <w:sz w:val="20"/>
          <w:szCs w:val="20"/>
          <w:lang w:val="sr-Cyrl-CS"/>
        </w:rPr>
        <w:t xml:space="preserve"> </w:t>
      </w:r>
      <w:r w:rsidRPr="00A112E1">
        <w:rPr>
          <w:rFonts w:cs="Arial"/>
          <w:sz w:val="20"/>
          <w:szCs w:val="20"/>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305A7C" w:rsidRPr="00A112E1" w:rsidRDefault="00305A7C" w:rsidP="00305A7C">
      <w:pPr>
        <w:spacing w:before="0" w:line="216" w:lineRule="auto"/>
        <w:ind w:firstLine="567"/>
        <w:rPr>
          <w:rFonts w:cs="Arial"/>
          <w:sz w:val="20"/>
          <w:szCs w:val="20"/>
          <w:lang w:val="sr-Cyrl-CS"/>
        </w:rPr>
      </w:pPr>
      <w:r w:rsidRPr="00A112E1">
        <w:rPr>
          <w:rFonts w:cs="Arial"/>
          <w:sz w:val="20"/>
          <w:szCs w:val="20"/>
          <w:lang w:val="sr-Cyrl-CS"/>
        </w:rPr>
        <w:t xml:space="preserve">Руководилац одељења обезбеђења и одбране води евиденцију запослених извођача којима је забрањен приступ у објекте </w:t>
      </w:r>
      <w:r w:rsidRPr="00A112E1">
        <w:rPr>
          <w:rFonts w:cs="Arial"/>
          <w:sz w:val="20"/>
          <w:szCs w:val="20"/>
          <w:lang w:val="sr-Cyrl-RS"/>
        </w:rPr>
        <w:t>Огранка Тент Београд-Обреновац</w:t>
      </w:r>
      <w:r w:rsidRPr="00A112E1">
        <w:rPr>
          <w:rFonts w:cs="Arial"/>
          <w:sz w:val="20"/>
          <w:szCs w:val="20"/>
          <w:lang w:val="sr-Cyrl-CS"/>
        </w:rPr>
        <w:t>.</w:t>
      </w:r>
    </w:p>
    <w:p w:rsidR="00305A7C" w:rsidRPr="00A112E1" w:rsidRDefault="00305A7C" w:rsidP="00305A7C">
      <w:pPr>
        <w:spacing w:before="0" w:line="216" w:lineRule="auto"/>
        <w:ind w:firstLine="567"/>
        <w:rPr>
          <w:rFonts w:cs="Arial"/>
          <w:b/>
          <w:u w:val="single"/>
          <w:lang w:val="sr-Cyrl-RS"/>
        </w:rPr>
      </w:pPr>
      <w:r w:rsidRPr="00A112E1">
        <w:rPr>
          <w:rFonts w:cs="Arial"/>
          <w:b/>
          <w:u w:val="single"/>
          <w:lang w:val="sr-Latn-CS"/>
        </w:rPr>
        <w:t xml:space="preserve">V  САСТАНЦИ У ВЕЗИ БЕЗБЕДНОСТИ И ЗДРАВЉА НА РАДУ </w:t>
      </w:r>
    </w:p>
    <w:p w:rsidR="00305A7C" w:rsidRPr="00A112E1" w:rsidRDefault="00305A7C" w:rsidP="00305A7C">
      <w:pPr>
        <w:spacing w:before="0" w:line="216" w:lineRule="auto"/>
        <w:ind w:firstLine="567"/>
        <w:rPr>
          <w:rFonts w:cs="Arial"/>
          <w:lang w:val="sr-Cyrl-CS"/>
        </w:rPr>
      </w:pPr>
      <w:r w:rsidRPr="00A112E1">
        <w:rPr>
          <w:rFonts w:cs="Arial"/>
          <w:lang w:val="sr-Latn-CS"/>
        </w:rPr>
        <w:t>Прв</w:t>
      </w:r>
      <w:r w:rsidRPr="00A112E1">
        <w:rPr>
          <w:rFonts w:cs="Arial"/>
          <w:lang w:val="sr-Cyrl-CS"/>
        </w:rPr>
        <w:t>ом састанку за безбедност присуствују:</w:t>
      </w:r>
    </w:p>
    <w:p w:rsidR="00305A7C" w:rsidRPr="00A112E1" w:rsidRDefault="00305A7C" w:rsidP="00305A7C">
      <w:pPr>
        <w:numPr>
          <w:ilvl w:val="1"/>
          <w:numId w:val="47"/>
        </w:numPr>
        <w:tabs>
          <w:tab w:val="num" w:pos="1134"/>
        </w:tabs>
        <w:spacing w:before="0" w:line="216" w:lineRule="auto"/>
        <w:ind w:left="1134"/>
        <w:jc w:val="left"/>
        <w:rPr>
          <w:rFonts w:cs="Arial"/>
          <w:lang w:val="sr-Cyrl-CS"/>
        </w:rPr>
      </w:pPr>
      <w:r w:rsidRPr="00A112E1">
        <w:rPr>
          <w:rFonts w:cs="Arial"/>
          <w:lang w:val="sr-Cyrl-CS"/>
        </w:rPr>
        <w:t xml:space="preserve">лице за безбедност и здравље у </w:t>
      </w:r>
      <w:r w:rsidRPr="00A112E1">
        <w:rPr>
          <w:rFonts w:cs="Arial"/>
          <w:lang w:val="sr-Cyrl-RS"/>
        </w:rPr>
        <w:t>Огранку Тент Београд-Обреновац</w:t>
      </w:r>
      <w:r w:rsidRPr="00A112E1">
        <w:rPr>
          <w:rFonts w:cs="Arial"/>
          <w:lang w:val="sr-Cyrl-CS"/>
        </w:rPr>
        <w:t>,</w:t>
      </w:r>
    </w:p>
    <w:p w:rsidR="00305A7C" w:rsidRPr="00A112E1" w:rsidRDefault="00305A7C" w:rsidP="00305A7C">
      <w:pPr>
        <w:numPr>
          <w:ilvl w:val="1"/>
          <w:numId w:val="47"/>
        </w:numPr>
        <w:tabs>
          <w:tab w:val="num" w:pos="1134"/>
        </w:tabs>
        <w:spacing w:before="0" w:line="216" w:lineRule="auto"/>
        <w:ind w:left="1134"/>
        <w:jc w:val="left"/>
        <w:rPr>
          <w:rFonts w:cs="Arial"/>
          <w:lang w:val="sr-Cyrl-CS"/>
        </w:rPr>
      </w:pPr>
      <w:r w:rsidRPr="00A112E1">
        <w:rPr>
          <w:rFonts w:cs="Arial"/>
          <w:lang w:val="sr-Cyrl-CS"/>
        </w:rPr>
        <w:t xml:space="preserve">инструктор БЗР и ЗОП из Службе за обуку кадрова. </w:t>
      </w:r>
    </w:p>
    <w:p w:rsidR="00305A7C" w:rsidRPr="00A112E1" w:rsidRDefault="00305A7C" w:rsidP="00305A7C">
      <w:pPr>
        <w:numPr>
          <w:ilvl w:val="1"/>
          <w:numId w:val="47"/>
        </w:numPr>
        <w:tabs>
          <w:tab w:val="num" w:pos="1134"/>
        </w:tabs>
        <w:spacing w:before="0" w:line="216" w:lineRule="auto"/>
        <w:ind w:left="1134"/>
        <w:jc w:val="left"/>
        <w:rPr>
          <w:rFonts w:cs="Arial"/>
          <w:lang w:val="sr-Cyrl-CS"/>
        </w:rPr>
      </w:pPr>
      <w:r w:rsidRPr="00A112E1">
        <w:rPr>
          <w:rFonts w:cs="Arial"/>
          <w:lang w:val="sr-Cyrl-CS"/>
        </w:rPr>
        <w:t>надзорни орган,</w:t>
      </w:r>
    </w:p>
    <w:p w:rsidR="00305A7C" w:rsidRPr="00A112E1" w:rsidRDefault="00305A7C" w:rsidP="00305A7C">
      <w:pPr>
        <w:numPr>
          <w:ilvl w:val="1"/>
          <w:numId w:val="47"/>
        </w:numPr>
        <w:tabs>
          <w:tab w:val="num" w:pos="1134"/>
        </w:tabs>
        <w:spacing w:before="0" w:line="216" w:lineRule="auto"/>
        <w:ind w:left="1134"/>
        <w:jc w:val="left"/>
        <w:rPr>
          <w:rFonts w:cs="Arial"/>
          <w:lang w:val="sr-Cyrl-CS"/>
        </w:rPr>
      </w:pPr>
      <w:r w:rsidRPr="00A112E1">
        <w:rPr>
          <w:rFonts w:cs="Arial"/>
          <w:lang w:val="sr-Cyrl-CS"/>
        </w:rPr>
        <w:t>одговорно лице извођача радова на градилишту и</w:t>
      </w:r>
    </w:p>
    <w:p w:rsidR="00305A7C" w:rsidRPr="00A112E1" w:rsidRDefault="00305A7C" w:rsidP="00305A7C">
      <w:pPr>
        <w:numPr>
          <w:ilvl w:val="1"/>
          <w:numId w:val="47"/>
        </w:numPr>
        <w:tabs>
          <w:tab w:val="num" w:pos="1134"/>
        </w:tabs>
        <w:spacing w:before="0" w:line="216" w:lineRule="auto"/>
        <w:ind w:left="1134"/>
        <w:jc w:val="left"/>
        <w:rPr>
          <w:rFonts w:cs="Arial"/>
          <w:lang w:val="sr-Cyrl-CS"/>
        </w:rPr>
      </w:pPr>
      <w:r w:rsidRPr="00A112E1">
        <w:rPr>
          <w:rFonts w:cs="Arial"/>
          <w:lang w:val="sr-Cyrl-CS"/>
        </w:rPr>
        <w:t>одговорно лице за безбедност и здравље извођача радова.</w:t>
      </w:r>
      <w:r w:rsidRPr="00A112E1">
        <w:rPr>
          <w:rFonts w:cs="Arial"/>
          <w:lang w:val="sr-Latn-CS"/>
        </w:rPr>
        <w:t xml:space="preserve"> </w:t>
      </w:r>
    </w:p>
    <w:p w:rsidR="00305A7C" w:rsidRPr="00A112E1" w:rsidRDefault="00305A7C" w:rsidP="00305A7C">
      <w:pPr>
        <w:spacing w:before="0" w:line="216" w:lineRule="auto"/>
        <w:ind w:firstLine="567"/>
        <w:rPr>
          <w:rFonts w:cs="Arial"/>
          <w:lang w:val="sr-Latn-CS"/>
        </w:rPr>
      </w:pPr>
      <w:r w:rsidRPr="00A112E1">
        <w:rPr>
          <w:rFonts w:cs="Arial"/>
          <w:lang w:val="sr-Latn-CS"/>
        </w:rPr>
        <w:t xml:space="preserve">Садржај </w:t>
      </w:r>
      <w:r w:rsidRPr="00A112E1">
        <w:rPr>
          <w:rFonts w:cs="Arial"/>
          <w:lang w:val="ru-RU"/>
        </w:rPr>
        <w:t>првог</w:t>
      </w:r>
      <w:r w:rsidRPr="00A112E1">
        <w:rPr>
          <w:rFonts w:cs="Arial"/>
          <w:lang w:val="sr-Latn-CS"/>
        </w:rPr>
        <w:t xml:space="preserve"> састанка:</w:t>
      </w:r>
    </w:p>
    <w:p w:rsidR="00305A7C" w:rsidRPr="00A112E1" w:rsidRDefault="00305A7C" w:rsidP="00305A7C">
      <w:pPr>
        <w:numPr>
          <w:ilvl w:val="1"/>
          <w:numId w:val="47"/>
        </w:numPr>
        <w:tabs>
          <w:tab w:val="num" w:pos="1134"/>
        </w:tabs>
        <w:spacing w:before="0" w:line="216" w:lineRule="auto"/>
        <w:ind w:left="1134"/>
        <w:jc w:val="left"/>
        <w:rPr>
          <w:rFonts w:cs="Arial"/>
          <w:lang w:val="ru-RU"/>
        </w:rPr>
      </w:pPr>
      <w:r w:rsidRPr="00A112E1">
        <w:rPr>
          <w:rFonts w:cs="Arial"/>
          <w:lang w:val="sr-Latn-CS"/>
        </w:rPr>
        <w:t>Одређивање радног простора (контејнери за смештај радника, материјала, санитарни чворови, и др.)</w:t>
      </w:r>
      <w:r w:rsidRPr="00A112E1">
        <w:rPr>
          <w:rFonts w:cs="Arial"/>
          <w:lang w:val="ru-RU"/>
        </w:rPr>
        <w:t>;</w:t>
      </w:r>
    </w:p>
    <w:p w:rsidR="00305A7C" w:rsidRPr="00A112E1" w:rsidRDefault="00305A7C" w:rsidP="00305A7C">
      <w:pPr>
        <w:numPr>
          <w:ilvl w:val="1"/>
          <w:numId w:val="47"/>
        </w:numPr>
        <w:tabs>
          <w:tab w:val="num" w:pos="1134"/>
        </w:tabs>
        <w:spacing w:before="0" w:line="216" w:lineRule="auto"/>
        <w:ind w:left="1134"/>
        <w:jc w:val="left"/>
        <w:rPr>
          <w:rFonts w:cs="Arial"/>
          <w:lang w:val="ru-RU"/>
        </w:rPr>
      </w:pPr>
      <w:r w:rsidRPr="00A112E1">
        <w:rPr>
          <w:rFonts w:cs="Arial"/>
          <w:lang w:val="ru-RU"/>
        </w:rPr>
        <w:t xml:space="preserve">Упознавање са </w:t>
      </w:r>
      <w:r w:rsidRPr="00A112E1">
        <w:rPr>
          <w:rFonts w:cs="Arial"/>
          <w:lang w:val="sr-Cyrl-CS"/>
        </w:rPr>
        <w:t>опасностима и штетностима у термоенергетским постројењима и железничком саобраћају</w:t>
      </w:r>
      <w:r w:rsidRPr="00A112E1">
        <w:rPr>
          <w:rFonts w:cs="Arial"/>
          <w:b/>
          <w:i/>
          <w:lang w:val="sr-Cyrl-CS"/>
        </w:rPr>
        <w:t>;</w:t>
      </w:r>
    </w:p>
    <w:p w:rsidR="00305A7C" w:rsidRPr="00A112E1" w:rsidRDefault="00305A7C" w:rsidP="00305A7C">
      <w:pPr>
        <w:numPr>
          <w:ilvl w:val="1"/>
          <w:numId w:val="47"/>
        </w:numPr>
        <w:tabs>
          <w:tab w:val="num" w:pos="1134"/>
        </w:tabs>
        <w:spacing w:before="0" w:line="216" w:lineRule="auto"/>
        <w:ind w:left="1134"/>
        <w:jc w:val="left"/>
        <w:rPr>
          <w:rFonts w:cs="Arial"/>
          <w:lang w:val="ru-RU"/>
        </w:rPr>
      </w:pPr>
      <w:r w:rsidRPr="00A112E1">
        <w:rPr>
          <w:rFonts w:cs="Arial"/>
          <w:lang w:val="sr-Latn-CS"/>
        </w:rPr>
        <w:t>Прва помоћ (телефонски бројеви, процедуре, и др.)</w:t>
      </w:r>
      <w:r w:rsidRPr="00A112E1">
        <w:rPr>
          <w:rFonts w:cs="Arial"/>
          <w:lang w:val="ru-RU"/>
        </w:rPr>
        <w:t>;</w:t>
      </w:r>
    </w:p>
    <w:p w:rsidR="00305A7C" w:rsidRPr="00A112E1" w:rsidRDefault="00305A7C" w:rsidP="00305A7C">
      <w:pPr>
        <w:numPr>
          <w:ilvl w:val="1"/>
          <w:numId w:val="47"/>
        </w:numPr>
        <w:tabs>
          <w:tab w:val="num" w:pos="1134"/>
        </w:tabs>
        <w:spacing w:before="0" w:line="216" w:lineRule="auto"/>
        <w:ind w:left="1134"/>
        <w:jc w:val="left"/>
        <w:rPr>
          <w:rFonts w:cs="Arial"/>
          <w:lang w:val="ru-RU"/>
        </w:rPr>
      </w:pPr>
      <w:r w:rsidRPr="00A112E1">
        <w:rPr>
          <w:rFonts w:cs="Arial"/>
          <w:lang w:val="sr-Latn-CS"/>
        </w:rPr>
        <w:t>Противпожарна заштита (телефонски бројеви, процедуре, дозволе и др.), опасне материје (хемикалије, гас и горива)</w:t>
      </w:r>
      <w:r w:rsidRPr="00A112E1">
        <w:rPr>
          <w:rFonts w:cs="Arial"/>
          <w:lang w:val="sr-Cyrl-CS"/>
        </w:rPr>
        <w:t>, заштита животне средине</w:t>
      </w:r>
      <w:r w:rsidRPr="00A112E1">
        <w:rPr>
          <w:rFonts w:cs="Arial"/>
          <w:lang w:val="ru-RU"/>
        </w:rPr>
        <w:t>;</w:t>
      </w:r>
    </w:p>
    <w:p w:rsidR="00305A7C" w:rsidRPr="00A112E1" w:rsidRDefault="00305A7C" w:rsidP="00305A7C">
      <w:pPr>
        <w:numPr>
          <w:ilvl w:val="1"/>
          <w:numId w:val="47"/>
        </w:numPr>
        <w:tabs>
          <w:tab w:val="num" w:pos="1134"/>
        </w:tabs>
        <w:spacing w:before="0" w:line="216" w:lineRule="auto"/>
        <w:ind w:left="1134"/>
        <w:jc w:val="left"/>
        <w:rPr>
          <w:rFonts w:cs="Arial"/>
          <w:lang w:val="ru-RU"/>
        </w:rPr>
      </w:pPr>
      <w:r w:rsidRPr="00A112E1">
        <w:rPr>
          <w:rFonts w:cs="Arial"/>
          <w:lang w:val="sr-Latn-CS"/>
        </w:rPr>
        <w:t>Лична</w:t>
      </w:r>
      <w:r w:rsidRPr="00A112E1">
        <w:rPr>
          <w:rFonts w:cs="Arial"/>
          <w:lang w:val="ru-RU"/>
        </w:rPr>
        <w:t xml:space="preserve"> и колективна</w:t>
      </w:r>
      <w:r w:rsidRPr="00A112E1">
        <w:rPr>
          <w:rFonts w:cs="Arial"/>
          <w:lang w:val="sr-Latn-CS"/>
        </w:rPr>
        <w:t xml:space="preserve"> заштитна опрема</w:t>
      </w:r>
      <w:r w:rsidRPr="00A112E1">
        <w:rPr>
          <w:rFonts w:cs="Arial"/>
          <w:lang w:val="ru-RU"/>
        </w:rPr>
        <w:t>;</w:t>
      </w:r>
    </w:p>
    <w:p w:rsidR="00305A7C" w:rsidRPr="00A112E1" w:rsidRDefault="00305A7C" w:rsidP="00305A7C">
      <w:pPr>
        <w:numPr>
          <w:ilvl w:val="1"/>
          <w:numId w:val="47"/>
        </w:numPr>
        <w:tabs>
          <w:tab w:val="num" w:pos="1134"/>
        </w:tabs>
        <w:spacing w:before="0" w:line="216" w:lineRule="auto"/>
        <w:ind w:left="1134"/>
        <w:jc w:val="left"/>
        <w:rPr>
          <w:rFonts w:cs="Arial"/>
          <w:lang w:val="ru-RU"/>
        </w:rPr>
      </w:pPr>
      <w:r w:rsidRPr="00A112E1">
        <w:rPr>
          <w:rFonts w:cs="Arial"/>
          <w:lang w:val="sr-Latn-CS"/>
        </w:rPr>
        <w:t>Правила саобраћаја</w:t>
      </w:r>
      <w:r w:rsidRPr="00A112E1">
        <w:rPr>
          <w:rFonts w:cs="Arial"/>
          <w:lang w:val="ru-RU"/>
        </w:rPr>
        <w:t>;</w:t>
      </w:r>
    </w:p>
    <w:p w:rsidR="00305A7C" w:rsidRPr="00A112E1" w:rsidRDefault="00305A7C" w:rsidP="00305A7C">
      <w:pPr>
        <w:numPr>
          <w:ilvl w:val="1"/>
          <w:numId w:val="47"/>
        </w:numPr>
        <w:tabs>
          <w:tab w:val="num" w:pos="1134"/>
        </w:tabs>
        <w:spacing w:before="0" w:line="216" w:lineRule="auto"/>
        <w:ind w:left="1134"/>
        <w:jc w:val="left"/>
        <w:rPr>
          <w:rFonts w:cs="Arial"/>
          <w:lang w:val="ru-RU"/>
        </w:rPr>
      </w:pPr>
      <w:r w:rsidRPr="00A112E1">
        <w:rPr>
          <w:rFonts w:cs="Arial"/>
          <w:lang w:val="ru-RU"/>
        </w:rPr>
        <w:t>Одржавање</w:t>
      </w:r>
      <w:r w:rsidRPr="00A112E1">
        <w:rPr>
          <w:rFonts w:cs="Arial"/>
          <w:lang w:val="sr-Latn-CS"/>
        </w:rPr>
        <w:t xml:space="preserve"> и чишћење </w:t>
      </w:r>
      <w:r w:rsidRPr="00A112E1">
        <w:rPr>
          <w:rFonts w:cs="Arial"/>
          <w:lang w:val="ru-RU"/>
        </w:rPr>
        <w:t>радног простора;</w:t>
      </w:r>
    </w:p>
    <w:p w:rsidR="00305A7C" w:rsidRPr="00A112E1" w:rsidRDefault="00305A7C" w:rsidP="00305A7C">
      <w:pPr>
        <w:numPr>
          <w:ilvl w:val="1"/>
          <w:numId w:val="47"/>
        </w:numPr>
        <w:tabs>
          <w:tab w:val="num" w:pos="1134"/>
        </w:tabs>
        <w:spacing w:before="0" w:line="216" w:lineRule="auto"/>
        <w:ind w:left="1134"/>
        <w:jc w:val="left"/>
        <w:rPr>
          <w:rFonts w:cs="Arial"/>
          <w:lang w:val="ru-RU"/>
        </w:rPr>
      </w:pPr>
      <w:r w:rsidRPr="00A112E1">
        <w:rPr>
          <w:rFonts w:cs="Arial"/>
          <w:lang w:val="sr-Latn-CS"/>
        </w:rPr>
        <w:t>Имен</w:t>
      </w:r>
      <w:r w:rsidRPr="00A112E1">
        <w:rPr>
          <w:rFonts w:cs="Arial"/>
          <w:lang w:val="ru-RU"/>
        </w:rPr>
        <w:t xml:space="preserve">овање </w:t>
      </w:r>
      <w:r w:rsidRPr="00A112E1">
        <w:rPr>
          <w:rFonts w:cs="Arial"/>
          <w:lang w:val="sr-Latn-CS"/>
        </w:rPr>
        <w:t>одговор</w:t>
      </w:r>
      <w:r w:rsidRPr="00A112E1">
        <w:rPr>
          <w:rFonts w:cs="Arial"/>
          <w:lang w:val="ru-RU"/>
        </w:rPr>
        <w:t>них</w:t>
      </w:r>
      <w:r w:rsidRPr="00A112E1">
        <w:rPr>
          <w:rFonts w:cs="Arial"/>
          <w:lang w:val="sr-Latn-CS"/>
        </w:rPr>
        <w:t xml:space="preserve"> лица</w:t>
      </w:r>
      <w:r w:rsidRPr="00A112E1">
        <w:rPr>
          <w:rFonts w:cs="Arial"/>
          <w:lang w:val="ru-RU"/>
        </w:rPr>
        <w:t>;</w:t>
      </w:r>
    </w:p>
    <w:p w:rsidR="00305A7C" w:rsidRPr="00A112E1" w:rsidRDefault="00305A7C" w:rsidP="00305A7C">
      <w:pPr>
        <w:numPr>
          <w:ilvl w:val="1"/>
          <w:numId w:val="47"/>
        </w:numPr>
        <w:tabs>
          <w:tab w:val="num" w:pos="1134"/>
        </w:tabs>
        <w:spacing w:before="0" w:line="216" w:lineRule="auto"/>
        <w:ind w:left="1134"/>
        <w:jc w:val="left"/>
        <w:rPr>
          <w:rFonts w:cs="Arial"/>
          <w:lang w:val="ru-RU"/>
        </w:rPr>
      </w:pPr>
      <w:r w:rsidRPr="00A112E1">
        <w:rPr>
          <w:rFonts w:cs="Arial"/>
          <w:lang w:val="ru-RU"/>
        </w:rPr>
        <w:t>Поступак у случају п</w:t>
      </w:r>
      <w:r w:rsidRPr="00A112E1">
        <w:rPr>
          <w:rFonts w:cs="Arial"/>
          <w:lang w:val="sr-Latn-CS"/>
        </w:rPr>
        <w:t>овреде на раду</w:t>
      </w:r>
      <w:r w:rsidRPr="00A112E1">
        <w:rPr>
          <w:rFonts w:cs="Arial"/>
          <w:lang w:val="ru-RU"/>
        </w:rPr>
        <w:t>;</w:t>
      </w:r>
    </w:p>
    <w:p w:rsidR="00305A7C" w:rsidRPr="00A112E1" w:rsidRDefault="00305A7C" w:rsidP="00305A7C">
      <w:pPr>
        <w:numPr>
          <w:ilvl w:val="1"/>
          <w:numId w:val="47"/>
        </w:numPr>
        <w:tabs>
          <w:tab w:val="num" w:pos="1134"/>
        </w:tabs>
        <w:spacing w:before="0" w:line="216" w:lineRule="auto"/>
        <w:ind w:left="1134"/>
        <w:jc w:val="left"/>
        <w:rPr>
          <w:rFonts w:cs="Arial"/>
          <w:lang w:val="sr-Latn-CS"/>
        </w:rPr>
      </w:pPr>
      <w:r w:rsidRPr="00A112E1">
        <w:rPr>
          <w:rFonts w:cs="Arial"/>
          <w:lang w:val="sr-Latn-CS"/>
        </w:rPr>
        <w:t xml:space="preserve">Последице </w:t>
      </w:r>
      <w:r w:rsidRPr="00A112E1">
        <w:rPr>
          <w:rFonts w:cs="Arial"/>
          <w:lang w:val="ru-RU"/>
        </w:rPr>
        <w:t xml:space="preserve">непоштовања Правила безбедности на раду </w:t>
      </w:r>
      <w:r w:rsidRPr="00A112E1">
        <w:rPr>
          <w:rFonts w:cs="Arial"/>
          <w:lang w:val="sr-Cyrl-RS"/>
        </w:rPr>
        <w:t>Огранка Тент Београд-Обреновац</w:t>
      </w:r>
      <w:r w:rsidRPr="00A112E1">
        <w:rPr>
          <w:rFonts w:cs="Arial"/>
          <w:lang w:val="ru-RU"/>
        </w:rPr>
        <w:t xml:space="preserve">  и</w:t>
      </w:r>
    </w:p>
    <w:p w:rsidR="00305A7C" w:rsidRPr="00A112E1" w:rsidRDefault="00305A7C" w:rsidP="00305A7C">
      <w:pPr>
        <w:numPr>
          <w:ilvl w:val="1"/>
          <w:numId w:val="47"/>
        </w:numPr>
        <w:tabs>
          <w:tab w:val="num" w:pos="1134"/>
        </w:tabs>
        <w:spacing w:before="0" w:line="216" w:lineRule="auto"/>
        <w:ind w:left="1134"/>
        <w:jc w:val="left"/>
        <w:rPr>
          <w:rFonts w:cs="Arial"/>
          <w:lang w:val="sr-Latn-CS"/>
        </w:rPr>
      </w:pPr>
      <w:r w:rsidRPr="00A112E1">
        <w:rPr>
          <w:rFonts w:cs="Arial"/>
          <w:lang w:val="ru-RU"/>
        </w:rPr>
        <w:t>План заједничких мера</w:t>
      </w:r>
    </w:p>
    <w:p w:rsidR="00305A7C" w:rsidRPr="00A112E1" w:rsidRDefault="00305A7C" w:rsidP="00305A7C">
      <w:pPr>
        <w:spacing w:before="0" w:line="216" w:lineRule="auto"/>
        <w:ind w:firstLine="567"/>
        <w:rPr>
          <w:rFonts w:cs="Arial"/>
          <w:lang w:val="sr-Latn-CS"/>
        </w:rPr>
      </w:pPr>
      <w:r w:rsidRPr="00A112E1">
        <w:rPr>
          <w:rFonts w:cs="Arial"/>
          <w:lang w:val="ru-RU"/>
        </w:rPr>
        <w:t xml:space="preserve">   </w:t>
      </w:r>
      <w:r w:rsidRPr="00A112E1">
        <w:rPr>
          <w:rFonts w:cs="Arial"/>
          <w:lang w:val="sr-Latn-CS"/>
        </w:rPr>
        <w:t>Редовни састанци (једном недељно) одржава</w:t>
      </w:r>
      <w:r w:rsidRPr="00A112E1">
        <w:rPr>
          <w:rFonts w:cs="Arial"/>
          <w:lang w:val="sr-Cyrl-CS"/>
        </w:rPr>
        <w:t>ју</w:t>
      </w:r>
      <w:r w:rsidRPr="00A112E1">
        <w:rPr>
          <w:rFonts w:cs="Arial"/>
          <w:lang w:val="sr-Latn-CS"/>
        </w:rPr>
        <w:t xml:space="preserve"> се са сваким извођачем посебно или са свим извођачима заједно. Састанак води </w:t>
      </w:r>
      <w:r w:rsidRPr="00A112E1">
        <w:rPr>
          <w:rFonts w:cs="Arial"/>
          <w:lang w:val="sr-Cyrl-CS"/>
        </w:rPr>
        <w:t>надзорни орган -</w:t>
      </w:r>
      <w:r w:rsidRPr="00A112E1">
        <w:rPr>
          <w:rFonts w:cs="Arial"/>
          <w:lang w:val="sr-Latn-CS"/>
        </w:rPr>
        <w:t xml:space="preserve"> вођа пројекта и одговорно лице за безбедност </w:t>
      </w:r>
      <w:r w:rsidRPr="00A112E1">
        <w:rPr>
          <w:rFonts w:cs="Arial"/>
          <w:lang w:val="sr-Cyrl-RS"/>
        </w:rPr>
        <w:t>Огранка Тент Београд-Обреновац.</w:t>
      </w:r>
    </w:p>
    <w:p w:rsidR="00305A7C" w:rsidRPr="00A112E1" w:rsidRDefault="00305A7C" w:rsidP="00305A7C">
      <w:pPr>
        <w:spacing w:before="0" w:line="216" w:lineRule="auto"/>
        <w:ind w:firstLine="567"/>
        <w:rPr>
          <w:rFonts w:cs="Arial"/>
          <w:lang w:val="sr-Latn-CS"/>
        </w:rPr>
      </w:pPr>
      <w:r w:rsidRPr="00A112E1">
        <w:rPr>
          <w:rFonts w:cs="Arial"/>
          <w:lang w:val="sr-Latn-CS"/>
        </w:rPr>
        <w:t>Садржај</w:t>
      </w:r>
      <w:r w:rsidRPr="00A112E1">
        <w:rPr>
          <w:rFonts w:cs="Arial"/>
          <w:lang w:val="ru-RU"/>
        </w:rPr>
        <w:t xml:space="preserve"> редовног</w:t>
      </w:r>
      <w:r w:rsidRPr="00A112E1">
        <w:rPr>
          <w:rFonts w:cs="Arial"/>
          <w:lang w:val="sr-Latn-CS"/>
        </w:rPr>
        <w:t xml:space="preserve"> састанка:</w:t>
      </w:r>
    </w:p>
    <w:p w:rsidR="00305A7C" w:rsidRPr="00A112E1" w:rsidRDefault="00305A7C" w:rsidP="00305A7C">
      <w:pPr>
        <w:numPr>
          <w:ilvl w:val="1"/>
          <w:numId w:val="47"/>
        </w:numPr>
        <w:tabs>
          <w:tab w:val="num" w:pos="1134"/>
          <w:tab w:val="left" w:pos="7005"/>
        </w:tabs>
        <w:spacing w:before="0" w:line="216" w:lineRule="auto"/>
        <w:ind w:left="1134"/>
        <w:jc w:val="left"/>
        <w:rPr>
          <w:rFonts w:cs="Arial"/>
          <w:lang w:val="ru-RU"/>
        </w:rPr>
      </w:pPr>
      <w:r w:rsidRPr="00A112E1">
        <w:rPr>
          <w:rFonts w:cs="Arial"/>
          <w:lang w:val="ru-RU"/>
        </w:rPr>
        <w:t xml:space="preserve">Стање </w:t>
      </w:r>
      <w:r w:rsidRPr="00A112E1">
        <w:rPr>
          <w:rFonts w:cs="Arial"/>
          <w:lang w:val="sr-Latn-CS"/>
        </w:rPr>
        <w:t>радног и складишног простора</w:t>
      </w:r>
      <w:r w:rsidRPr="00A112E1">
        <w:rPr>
          <w:rFonts w:cs="Arial"/>
          <w:lang w:val="ru-RU"/>
        </w:rPr>
        <w:t>;</w:t>
      </w:r>
    </w:p>
    <w:p w:rsidR="00305A7C" w:rsidRPr="00A112E1" w:rsidRDefault="00305A7C" w:rsidP="00305A7C">
      <w:pPr>
        <w:numPr>
          <w:ilvl w:val="1"/>
          <w:numId w:val="47"/>
        </w:numPr>
        <w:tabs>
          <w:tab w:val="num" w:pos="1134"/>
          <w:tab w:val="left" w:pos="7005"/>
        </w:tabs>
        <w:spacing w:before="0" w:line="216" w:lineRule="auto"/>
        <w:ind w:left="1134"/>
        <w:jc w:val="left"/>
        <w:rPr>
          <w:rFonts w:cs="Arial"/>
          <w:lang w:val="ru-RU"/>
        </w:rPr>
      </w:pPr>
      <w:r w:rsidRPr="00A112E1">
        <w:rPr>
          <w:rFonts w:cs="Arial"/>
          <w:lang w:val="ru-RU"/>
        </w:rPr>
        <w:t>Стање</w:t>
      </w:r>
      <w:r w:rsidRPr="00A112E1">
        <w:rPr>
          <w:rFonts w:cs="Arial"/>
          <w:lang w:val="sr-Latn-CS"/>
        </w:rPr>
        <w:t xml:space="preserve"> противпожаре заштите, опасних материја (хемикалије, гас, горива)</w:t>
      </w:r>
      <w:r w:rsidRPr="00A112E1">
        <w:rPr>
          <w:rFonts w:cs="Arial"/>
          <w:lang w:val="ru-RU"/>
        </w:rPr>
        <w:t>;</w:t>
      </w:r>
    </w:p>
    <w:p w:rsidR="00305A7C" w:rsidRPr="00A112E1" w:rsidRDefault="00305A7C" w:rsidP="00305A7C">
      <w:pPr>
        <w:numPr>
          <w:ilvl w:val="1"/>
          <w:numId w:val="47"/>
        </w:numPr>
        <w:tabs>
          <w:tab w:val="num" w:pos="1134"/>
          <w:tab w:val="left" w:pos="7005"/>
        </w:tabs>
        <w:spacing w:before="0" w:line="216" w:lineRule="auto"/>
        <w:ind w:left="1134"/>
        <w:jc w:val="left"/>
        <w:rPr>
          <w:rFonts w:cs="Arial"/>
          <w:lang w:val="ru-RU"/>
        </w:rPr>
      </w:pPr>
      <w:r w:rsidRPr="00A112E1">
        <w:rPr>
          <w:rFonts w:cs="Arial"/>
          <w:lang w:val="ru-RU"/>
        </w:rPr>
        <w:t>Коришћење л</w:t>
      </w:r>
      <w:r w:rsidRPr="00A112E1">
        <w:rPr>
          <w:rFonts w:cs="Arial"/>
          <w:lang w:val="sr-Latn-CS"/>
        </w:rPr>
        <w:t xml:space="preserve">ичне </w:t>
      </w:r>
      <w:r w:rsidRPr="00A112E1">
        <w:rPr>
          <w:rFonts w:cs="Arial"/>
          <w:lang w:val="ru-RU"/>
        </w:rPr>
        <w:t>и колективне</w:t>
      </w:r>
      <w:r w:rsidRPr="00A112E1">
        <w:rPr>
          <w:rFonts w:cs="Arial"/>
          <w:lang w:val="sr-Latn-CS"/>
        </w:rPr>
        <w:t xml:space="preserve"> заштитне опреме</w:t>
      </w:r>
      <w:r w:rsidRPr="00A112E1">
        <w:rPr>
          <w:rFonts w:cs="Arial"/>
          <w:lang w:val="ru-RU"/>
        </w:rPr>
        <w:t>;</w:t>
      </w:r>
    </w:p>
    <w:p w:rsidR="00305A7C" w:rsidRPr="00A112E1" w:rsidRDefault="00305A7C" w:rsidP="00305A7C">
      <w:pPr>
        <w:numPr>
          <w:ilvl w:val="1"/>
          <w:numId w:val="47"/>
        </w:numPr>
        <w:tabs>
          <w:tab w:val="num" w:pos="1134"/>
          <w:tab w:val="left" w:pos="7005"/>
        </w:tabs>
        <w:spacing w:before="0" w:line="216" w:lineRule="auto"/>
        <w:ind w:left="1134"/>
        <w:jc w:val="left"/>
        <w:rPr>
          <w:rFonts w:cs="Arial"/>
          <w:lang w:val="ru-RU"/>
        </w:rPr>
      </w:pPr>
      <w:r w:rsidRPr="00A112E1">
        <w:rPr>
          <w:rFonts w:cs="Arial"/>
          <w:lang w:val="ru-RU"/>
        </w:rPr>
        <w:t>Поштовање п</w:t>
      </w:r>
      <w:r w:rsidRPr="00A112E1">
        <w:rPr>
          <w:rFonts w:cs="Arial"/>
          <w:lang w:val="sr-Latn-CS"/>
        </w:rPr>
        <w:t>равила саобраћаја</w:t>
      </w:r>
      <w:r w:rsidRPr="00A112E1">
        <w:rPr>
          <w:rFonts w:cs="Arial"/>
          <w:lang w:val="ru-RU"/>
        </w:rPr>
        <w:t>;</w:t>
      </w:r>
    </w:p>
    <w:p w:rsidR="00305A7C" w:rsidRPr="00A112E1" w:rsidRDefault="00305A7C" w:rsidP="00305A7C">
      <w:pPr>
        <w:numPr>
          <w:ilvl w:val="1"/>
          <w:numId w:val="47"/>
        </w:numPr>
        <w:tabs>
          <w:tab w:val="num" w:pos="1134"/>
          <w:tab w:val="left" w:pos="7005"/>
        </w:tabs>
        <w:spacing w:before="0" w:line="216" w:lineRule="auto"/>
        <w:ind w:left="1134"/>
        <w:jc w:val="left"/>
        <w:rPr>
          <w:rFonts w:cs="Arial"/>
          <w:lang w:val="ru-RU"/>
        </w:rPr>
      </w:pPr>
      <w:r w:rsidRPr="00A112E1">
        <w:rPr>
          <w:rFonts w:cs="Arial"/>
          <w:lang w:val="sr-Latn-CS"/>
        </w:rPr>
        <w:t>Процене ризика од повреда</w:t>
      </w:r>
      <w:r w:rsidRPr="00A112E1">
        <w:rPr>
          <w:rFonts w:cs="Arial"/>
          <w:lang w:val="ru-RU"/>
        </w:rPr>
        <w:t xml:space="preserve"> и</w:t>
      </w:r>
    </w:p>
    <w:p w:rsidR="00305A7C" w:rsidRPr="00A112E1" w:rsidRDefault="00305A7C" w:rsidP="00305A7C">
      <w:pPr>
        <w:spacing w:before="0" w:line="276" w:lineRule="auto"/>
        <w:jc w:val="left"/>
        <w:rPr>
          <w:rFonts w:eastAsia="Calibri" w:cs="Arial"/>
          <w:lang w:val="sr-Cyrl-RS"/>
        </w:rPr>
      </w:pPr>
      <w:r w:rsidRPr="00A112E1">
        <w:rPr>
          <w:rFonts w:cs="Arial"/>
          <w:lang w:val="sr-Latn-CS"/>
        </w:rPr>
        <w:t>Могућност побољшања безбедности</w:t>
      </w:r>
      <w:r w:rsidRPr="00A112E1">
        <w:rPr>
          <w:rFonts w:cs="Arial"/>
          <w:lang w:val="ru-RU"/>
        </w:rPr>
        <w:t xml:space="preserve"> и здравља на</w:t>
      </w:r>
      <w:r w:rsidRPr="00A112E1">
        <w:rPr>
          <w:rFonts w:cs="Arial"/>
          <w:lang w:val="sr-Latn-CS"/>
        </w:rPr>
        <w:t xml:space="preserve"> рад</w:t>
      </w:r>
      <w:r w:rsidRPr="00A112E1">
        <w:rPr>
          <w:rFonts w:cs="Arial"/>
          <w:lang w:val="ru-RU"/>
        </w:rPr>
        <w:t>у</w:t>
      </w:r>
    </w:p>
    <w:p w:rsidR="00397B2A" w:rsidRPr="00397B2A" w:rsidRDefault="00397B2A" w:rsidP="00397B2A">
      <w:pPr>
        <w:ind w:firstLine="720"/>
        <w:rPr>
          <w:lang w:val="sr-Cyrl-RS"/>
        </w:rPr>
      </w:pPr>
    </w:p>
    <w:sectPr w:rsidR="00397B2A" w:rsidRPr="00397B2A"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A6" w:rsidRDefault="006A73A6">
      <w:r>
        <w:separator/>
      </w:r>
    </w:p>
    <w:p w:rsidR="006A73A6" w:rsidRDefault="006A73A6"/>
  </w:endnote>
  <w:endnote w:type="continuationSeparator" w:id="0">
    <w:p w:rsidR="006A73A6" w:rsidRDefault="006A73A6">
      <w:r>
        <w:continuationSeparator/>
      </w:r>
    </w:p>
    <w:p w:rsidR="006A73A6" w:rsidRDefault="006A7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5E" w:rsidRDefault="00572F5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2F5E" w:rsidRDefault="00572F5E" w:rsidP="00841BE7">
    <w:pPr>
      <w:pStyle w:val="Footer"/>
      <w:ind w:right="360"/>
    </w:pPr>
  </w:p>
  <w:p w:rsidR="00572F5E" w:rsidRDefault="00572F5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5E" w:rsidRPr="00EC5BB4" w:rsidRDefault="00572F5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B46D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B46DE">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5E" w:rsidRPr="00EC5BB4" w:rsidRDefault="00572F5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B46D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B46DE">
      <w:rPr>
        <w:rStyle w:val="PageNumber"/>
        <w:rFonts w:cs="Arial"/>
        <w:b/>
        <w:noProof/>
        <w:szCs w:val="24"/>
      </w:rPr>
      <w:t>56</w:t>
    </w:r>
    <w:r w:rsidRPr="00EC5BB4">
      <w:rPr>
        <w:rStyle w:val="PageNumber"/>
        <w:rFonts w:cs="Arial"/>
        <w:b/>
        <w:szCs w:val="24"/>
      </w:rPr>
      <w:fldChar w:fldCharType="end"/>
    </w:r>
  </w:p>
  <w:p w:rsidR="00572F5E" w:rsidRDefault="00572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A6" w:rsidRDefault="006A73A6">
      <w:r>
        <w:separator/>
      </w:r>
    </w:p>
    <w:p w:rsidR="006A73A6" w:rsidRDefault="006A73A6"/>
  </w:footnote>
  <w:footnote w:type="continuationSeparator" w:id="0">
    <w:p w:rsidR="006A73A6" w:rsidRDefault="006A73A6">
      <w:r>
        <w:continuationSeparator/>
      </w:r>
    </w:p>
    <w:p w:rsidR="006A73A6" w:rsidRDefault="006A73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5E" w:rsidRDefault="00572F5E" w:rsidP="004276AD">
    <w:pPr>
      <w:pStyle w:val="Header"/>
      <w:rPr>
        <w:sz w:val="20"/>
      </w:rPr>
    </w:pPr>
  </w:p>
  <w:p w:rsidR="00572F5E" w:rsidRDefault="00572F5E" w:rsidP="004276AD">
    <w:pPr>
      <w:pStyle w:val="Header"/>
      <w:rPr>
        <w:b/>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p>
  <w:p w:rsidR="00572F5E" w:rsidRPr="00A06B50" w:rsidRDefault="00572F5E" w:rsidP="004276AD">
    <w:pPr>
      <w:pStyle w:val="Header"/>
      <w:rPr>
        <w:szCs w:val="24"/>
        <w:lang w:val="sr-Cyrl-RS"/>
      </w:rPr>
    </w:pPr>
    <w:r>
      <w:rPr>
        <w:rFonts w:cs="Arial"/>
        <w:lang w:val="sr-Cyrl-RS"/>
      </w:rPr>
      <w:t xml:space="preserve">                                                                                3000/1202/2016 (387/2016)</w:t>
    </w:r>
  </w:p>
  <w:p w:rsidR="00572F5E" w:rsidRPr="004276AD" w:rsidRDefault="00572F5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5E" w:rsidRDefault="00572F5E" w:rsidP="004276AD">
    <w:pPr>
      <w:pStyle w:val="Header"/>
    </w:pPr>
  </w:p>
  <w:p w:rsidR="00572F5E" w:rsidRDefault="00572F5E" w:rsidP="004276AD">
    <w:pPr>
      <w:pStyle w:val="Header"/>
      <w:rPr>
        <w:b/>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ЈН</w:t>
    </w:r>
    <w:r>
      <w:rPr>
        <w:b/>
        <w:szCs w:val="24"/>
        <w:lang w:val="sr-Cyrl-RS"/>
      </w:rPr>
      <w:t xml:space="preserve"> </w:t>
    </w:r>
  </w:p>
  <w:p w:rsidR="00572F5E" w:rsidRPr="00A06B50" w:rsidRDefault="00572F5E" w:rsidP="004276AD">
    <w:pPr>
      <w:pStyle w:val="Header"/>
      <w:rPr>
        <w:szCs w:val="24"/>
        <w:lang w:val="sr-Cyrl-RS"/>
      </w:rPr>
    </w:pPr>
    <w:r>
      <w:rPr>
        <w:rFonts w:cs="Arial"/>
        <w:lang w:val="sr-Cyrl-RS"/>
      </w:rPr>
      <w:t xml:space="preserve">                                                                               3000/1202/2016 (387/2016)</w:t>
    </w:r>
  </w:p>
  <w:p w:rsidR="00572F5E" w:rsidRPr="00210557" w:rsidRDefault="00572F5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7AE1522"/>
    <w:multiLevelType w:val="hybridMultilevel"/>
    <w:tmpl w:val="D6CAAAC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7"/>
  </w:num>
  <w:num w:numId="3">
    <w:abstractNumId w:val="87"/>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6"/>
  </w:num>
  <w:num w:numId="8">
    <w:abstractNumId w:val="73"/>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5"/>
  </w:num>
  <w:num w:numId="12">
    <w:abstractNumId w:val="69"/>
  </w:num>
  <w:num w:numId="13">
    <w:abstractNumId w:val="62"/>
  </w:num>
  <w:num w:numId="14">
    <w:abstractNumId w:val="57"/>
  </w:num>
  <w:num w:numId="15">
    <w:abstractNumId w:val="99"/>
  </w:num>
  <w:num w:numId="16">
    <w:abstractNumId w:val="77"/>
  </w:num>
  <w:num w:numId="17">
    <w:abstractNumId w:val="70"/>
  </w:num>
  <w:num w:numId="18">
    <w:abstractNumId w:val="71"/>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88"/>
  </w:num>
  <w:num w:numId="22">
    <w:abstractNumId w:val="91"/>
  </w:num>
  <w:num w:numId="23">
    <w:abstractNumId w:val="88"/>
  </w:num>
  <w:num w:numId="24">
    <w:abstractNumId w:val="50"/>
  </w:num>
  <w:num w:numId="25">
    <w:abstractNumId w:val="76"/>
  </w:num>
  <w:num w:numId="26">
    <w:abstractNumId w:val="59"/>
  </w:num>
  <w:num w:numId="27">
    <w:abstractNumId w:val="81"/>
  </w:num>
  <w:num w:numId="28">
    <w:abstractNumId w:val="90"/>
  </w:num>
  <w:num w:numId="29">
    <w:abstractNumId w:val="68"/>
  </w:num>
  <w:num w:numId="30">
    <w:abstractNumId w:val="84"/>
  </w:num>
  <w:num w:numId="31">
    <w:abstractNumId w:val="82"/>
  </w:num>
  <w:num w:numId="32">
    <w:abstractNumId w:val="51"/>
  </w:num>
  <w:num w:numId="33">
    <w:abstractNumId w:val="52"/>
  </w:num>
  <w:num w:numId="34">
    <w:abstractNumId w:val="49"/>
  </w:num>
  <w:num w:numId="35">
    <w:abstractNumId w:val="97"/>
  </w:num>
  <w:num w:numId="3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9"/>
  </w:num>
  <w:num w:numId="41">
    <w:abstractNumId w:val="7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6"/>
  </w:num>
  <w:num w:numId="44">
    <w:abstractNumId w:val="87"/>
  </w:num>
  <w:num w:numId="45">
    <w:abstractNumId w:val="78"/>
  </w:num>
  <w:num w:numId="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num>
  <w:num w:numId="49">
    <w:abstractNumId w:val="7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B8"/>
    <w:rsid w:val="000042FE"/>
    <w:rsid w:val="0000496D"/>
    <w:rsid w:val="00005800"/>
    <w:rsid w:val="00005C53"/>
    <w:rsid w:val="00005D85"/>
    <w:rsid w:val="00005F9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EEF"/>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DCB"/>
    <w:rsid w:val="0002512F"/>
    <w:rsid w:val="00025304"/>
    <w:rsid w:val="00025ABF"/>
    <w:rsid w:val="00025B97"/>
    <w:rsid w:val="00025EC5"/>
    <w:rsid w:val="00026036"/>
    <w:rsid w:val="000261C8"/>
    <w:rsid w:val="00026444"/>
    <w:rsid w:val="00026621"/>
    <w:rsid w:val="000267C3"/>
    <w:rsid w:val="00026F45"/>
    <w:rsid w:val="00027418"/>
    <w:rsid w:val="0002750F"/>
    <w:rsid w:val="00027E81"/>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B"/>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CA"/>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0DA5"/>
    <w:rsid w:val="00071074"/>
    <w:rsid w:val="000711DD"/>
    <w:rsid w:val="000718B1"/>
    <w:rsid w:val="00071E6D"/>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92D"/>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C6E"/>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20"/>
    <w:rsid w:val="000F6D35"/>
    <w:rsid w:val="000F6D51"/>
    <w:rsid w:val="000F6EA8"/>
    <w:rsid w:val="000F7272"/>
    <w:rsid w:val="000F79CB"/>
    <w:rsid w:val="000F7C7A"/>
    <w:rsid w:val="00100252"/>
    <w:rsid w:val="0010064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307"/>
    <w:rsid w:val="001364AE"/>
    <w:rsid w:val="001364B9"/>
    <w:rsid w:val="001365E9"/>
    <w:rsid w:val="001369AD"/>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E97"/>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25"/>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6BB"/>
    <w:rsid w:val="0018171F"/>
    <w:rsid w:val="001818B9"/>
    <w:rsid w:val="001818C6"/>
    <w:rsid w:val="00181C5A"/>
    <w:rsid w:val="00181D0D"/>
    <w:rsid w:val="00181D22"/>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90"/>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5D0"/>
    <w:rsid w:val="0019781E"/>
    <w:rsid w:val="001979B1"/>
    <w:rsid w:val="001A01DA"/>
    <w:rsid w:val="001A046B"/>
    <w:rsid w:val="001A0798"/>
    <w:rsid w:val="001A0BD5"/>
    <w:rsid w:val="001A14E3"/>
    <w:rsid w:val="001A1593"/>
    <w:rsid w:val="001A172A"/>
    <w:rsid w:val="001A180B"/>
    <w:rsid w:val="001A221F"/>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93D"/>
    <w:rsid w:val="001C1BA6"/>
    <w:rsid w:val="001C1C80"/>
    <w:rsid w:val="001C2554"/>
    <w:rsid w:val="001C2959"/>
    <w:rsid w:val="001C2D06"/>
    <w:rsid w:val="001C2DE2"/>
    <w:rsid w:val="001C2E89"/>
    <w:rsid w:val="001C3031"/>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2509"/>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F3"/>
    <w:rsid w:val="001E4E74"/>
    <w:rsid w:val="001E5197"/>
    <w:rsid w:val="001E5228"/>
    <w:rsid w:val="001E5384"/>
    <w:rsid w:val="001E577C"/>
    <w:rsid w:val="001E6997"/>
    <w:rsid w:val="001E6C8B"/>
    <w:rsid w:val="001E6CF2"/>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865"/>
    <w:rsid w:val="00212A5F"/>
    <w:rsid w:val="0021302C"/>
    <w:rsid w:val="00213058"/>
    <w:rsid w:val="002131B6"/>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5E"/>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1DD"/>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CF"/>
    <w:rsid w:val="00237670"/>
    <w:rsid w:val="00237A54"/>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1E5"/>
    <w:rsid w:val="0024726B"/>
    <w:rsid w:val="00247C64"/>
    <w:rsid w:val="00247C77"/>
    <w:rsid w:val="00247CEA"/>
    <w:rsid w:val="00247F64"/>
    <w:rsid w:val="00247FD6"/>
    <w:rsid w:val="00250031"/>
    <w:rsid w:val="0025050E"/>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CD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4E0"/>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1C4E"/>
    <w:rsid w:val="002A1CE3"/>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6D"/>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1B"/>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11"/>
    <w:rsid w:val="002C49AE"/>
    <w:rsid w:val="002C5943"/>
    <w:rsid w:val="002C5A60"/>
    <w:rsid w:val="002C5AEB"/>
    <w:rsid w:val="002C6153"/>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6C"/>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36"/>
    <w:rsid w:val="002F28B2"/>
    <w:rsid w:val="002F2DE5"/>
    <w:rsid w:val="002F2E6E"/>
    <w:rsid w:val="002F3DAD"/>
    <w:rsid w:val="002F45B3"/>
    <w:rsid w:val="002F48D1"/>
    <w:rsid w:val="002F536E"/>
    <w:rsid w:val="002F53FF"/>
    <w:rsid w:val="002F5B34"/>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7C"/>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931"/>
    <w:rsid w:val="00310EB6"/>
    <w:rsid w:val="003110E5"/>
    <w:rsid w:val="003112B8"/>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082"/>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B4"/>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33"/>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7D"/>
    <w:rsid w:val="00374FCD"/>
    <w:rsid w:val="00375021"/>
    <w:rsid w:val="003756A2"/>
    <w:rsid w:val="00375838"/>
    <w:rsid w:val="00375FF5"/>
    <w:rsid w:val="00376130"/>
    <w:rsid w:val="003762D5"/>
    <w:rsid w:val="00376A5A"/>
    <w:rsid w:val="00376BAC"/>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B2A"/>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A90"/>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92C"/>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D2"/>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5DD"/>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A68"/>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60C"/>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1FAF"/>
    <w:rsid w:val="00422032"/>
    <w:rsid w:val="00422350"/>
    <w:rsid w:val="00422578"/>
    <w:rsid w:val="00422D01"/>
    <w:rsid w:val="004232F7"/>
    <w:rsid w:val="00423C07"/>
    <w:rsid w:val="00423CCD"/>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D9B"/>
    <w:rsid w:val="0045306E"/>
    <w:rsid w:val="00453275"/>
    <w:rsid w:val="004532CC"/>
    <w:rsid w:val="00453A04"/>
    <w:rsid w:val="00453B90"/>
    <w:rsid w:val="0045469A"/>
    <w:rsid w:val="0045575A"/>
    <w:rsid w:val="004559F1"/>
    <w:rsid w:val="00455AB4"/>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84D"/>
    <w:rsid w:val="004A20F9"/>
    <w:rsid w:val="004A23B2"/>
    <w:rsid w:val="004A2650"/>
    <w:rsid w:val="004A28A7"/>
    <w:rsid w:val="004A2E80"/>
    <w:rsid w:val="004A304D"/>
    <w:rsid w:val="004A34A8"/>
    <w:rsid w:val="004A36D7"/>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385"/>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0E"/>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C99"/>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34B"/>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65C"/>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0F4"/>
    <w:rsid w:val="0052562A"/>
    <w:rsid w:val="005256F8"/>
    <w:rsid w:val="00525BA5"/>
    <w:rsid w:val="00525C03"/>
    <w:rsid w:val="00525DFF"/>
    <w:rsid w:val="0052656C"/>
    <w:rsid w:val="005265BC"/>
    <w:rsid w:val="00526985"/>
    <w:rsid w:val="00526DAD"/>
    <w:rsid w:val="0052736F"/>
    <w:rsid w:val="00527AD1"/>
    <w:rsid w:val="00527D2B"/>
    <w:rsid w:val="00527E83"/>
    <w:rsid w:val="005302BC"/>
    <w:rsid w:val="005309C9"/>
    <w:rsid w:val="00530A5C"/>
    <w:rsid w:val="00530AB7"/>
    <w:rsid w:val="00530BEF"/>
    <w:rsid w:val="0053102B"/>
    <w:rsid w:val="00531165"/>
    <w:rsid w:val="005316DF"/>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226"/>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22"/>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6E"/>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7F9"/>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196"/>
    <w:rsid w:val="0057155E"/>
    <w:rsid w:val="00571570"/>
    <w:rsid w:val="0057196B"/>
    <w:rsid w:val="00571EC5"/>
    <w:rsid w:val="00571ECD"/>
    <w:rsid w:val="00572146"/>
    <w:rsid w:val="005723A9"/>
    <w:rsid w:val="005724FE"/>
    <w:rsid w:val="0057279F"/>
    <w:rsid w:val="00572B5D"/>
    <w:rsid w:val="00572C64"/>
    <w:rsid w:val="00572F5E"/>
    <w:rsid w:val="00572F7C"/>
    <w:rsid w:val="005733EA"/>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3D"/>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31C"/>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30E"/>
    <w:rsid w:val="0062027A"/>
    <w:rsid w:val="006204E2"/>
    <w:rsid w:val="00620511"/>
    <w:rsid w:val="00620723"/>
    <w:rsid w:val="00620E07"/>
    <w:rsid w:val="006213F4"/>
    <w:rsid w:val="00621752"/>
    <w:rsid w:val="00621765"/>
    <w:rsid w:val="0062203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F15"/>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D7"/>
    <w:rsid w:val="006577BC"/>
    <w:rsid w:val="00660662"/>
    <w:rsid w:val="0066068A"/>
    <w:rsid w:val="00660E11"/>
    <w:rsid w:val="006618E1"/>
    <w:rsid w:val="006619FB"/>
    <w:rsid w:val="00661A0A"/>
    <w:rsid w:val="00661BB7"/>
    <w:rsid w:val="00662278"/>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964"/>
    <w:rsid w:val="00685A19"/>
    <w:rsid w:val="00685B9E"/>
    <w:rsid w:val="00685BAF"/>
    <w:rsid w:val="006865CB"/>
    <w:rsid w:val="00686711"/>
    <w:rsid w:val="0068778C"/>
    <w:rsid w:val="00687EE4"/>
    <w:rsid w:val="00690255"/>
    <w:rsid w:val="0069089B"/>
    <w:rsid w:val="0069097C"/>
    <w:rsid w:val="006913BB"/>
    <w:rsid w:val="0069160E"/>
    <w:rsid w:val="00691ACB"/>
    <w:rsid w:val="00691C00"/>
    <w:rsid w:val="00691F1E"/>
    <w:rsid w:val="0069229A"/>
    <w:rsid w:val="00692A9F"/>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3A6"/>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75"/>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5E0"/>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A17"/>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683"/>
    <w:rsid w:val="006E6D5E"/>
    <w:rsid w:val="006E6F46"/>
    <w:rsid w:val="006E73B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B0B"/>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2F"/>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5BA"/>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6B0"/>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A9C"/>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76F"/>
    <w:rsid w:val="0076084E"/>
    <w:rsid w:val="00760851"/>
    <w:rsid w:val="00760B10"/>
    <w:rsid w:val="00760E58"/>
    <w:rsid w:val="00761016"/>
    <w:rsid w:val="00761464"/>
    <w:rsid w:val="007616C4"/>
    <w:rsid w:val="00761811"/>
    <w:rsid w:val="007618BD"/>
    <w:rsid w:val="007618CB"/>
    <w:rsid w:val="00761A0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2F"/>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07F"/>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B3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A43"/>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1BF"/>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E99"/>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927"/>
    <w:rsid w:val="00852C22"/>
    <w:rsid w:val="0085348E"/>
    <w:rsid w:val="008534D0"/>
    <w:rsid w:val="0085364E"/>
    <w:rsid w:val="0085367B"/>
    <w:rsid w:val="008537FB"/>
    <w:rsid w:val="008538D9"/>
    <w:rsid w:val="00853A8E"/>
    <w:rsid w:val="00853BB6"/>
    <w:rsid w:val="00854058"/>
    <w:rsid w:val="0085405B"/>
    <w:rsid w:val="008540D5"/>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ED5"/>
    <w:rsid w:val="00862F42"/>
    <w:rsid w:val="00863144"/>
    <w:rsid w:val="00863491"/>
    <w:rsid w:val="00863941"/>
    <w:rsid w:val="00863D13"/>
    <w:rsid w:val="00863D4C"/>
    <w:rsid w:val="00863E7C"/>
    <w:rsid w:val="00864009"/>
    <w:rsid w:val="0086416E"/>
    <w:rsid w:val="00864634"/>
    <w:rsid w:val="008650CF"/>
    <w:rsid w:val="00865ADC"/>
    <w:rsid w:val="00865EFB"/>
    <w:rsid w:val="008661D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7B1"/>
    <w:rsid w:val="00882AF6"/>
    <w:rsid w:val="0088310B"/>
    <w:rsid w:val="008837A7"/>
    <w:rsid w:val="00883E20"/>
    <w:rsid w:val="00884497"/>
    <w:rsid w:val="00884794"/>
    <w:rsid w:val="00884BCC"/>
    <w:rsid w:val="00884F52"/>
    <w:rsid w:val="00885A94"/>
    <w:rsid w:val="00886159"/>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EDB"/>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90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514"/>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D7"/>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43"/>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9A7"/>
    <w:rsid w:val="00974BB4"/>
    <w:rsid w:val="00974DAE"/>
    <w:rsid w:val="009757DC"/>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55D"/>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B50"/>
    <w:rsid w:val="00A06F0F"/>
    <w:rsid w:val="00A07052"/>
    <w:rsid w:val="00A072C8"/>
    <w:rsid w:val="00A074BF"/>
    <w:rsid w:val="00A0751E"/>
    <w:rsid w:val="00A102AD"/>
    <w:rsid w:val="00A107D3"/>
    <w:rsid w:val="00A1104B"/>
    <w:rsid w:val="00A11094"/>
    <w:rsid w:val="00A112B9"/>
    <w:rsid w:val="00A112E1"/>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49"/>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73A"/>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C0"/>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990"/>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6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62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092"/>
    <w:rsid w:val="00AC01BD"/>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6F"/>
    <w:rsid w:val="00AD0CF5"/>
    <w:rsid w:val="00AD0E3E"/>
    <w:rsid w:val="00AD1279"/>
    <w:rsid w:val="00AD1340"/>
    <w:rsid w:val="00AD1363"/>
    <w:rsid w:val="00AD1370"/>
    <w:rsid w:val="00AD1BB1"/>
    <w:rsid w:val="00AD1E5F"/>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3D"/>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1"/>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6F77"/>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1922"/>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1B5"/>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2DD2"/>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0BF"/>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46"/>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B22"/>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2C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359"/>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427"/>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2DA6"/>
    <w:rsid w:val="00C03995"/>
    <w:rsid w:val="00C04199"/>
    <w:rsid w:val="00C0454E"/>
    <w:rsid w:val="00C046AB"/>
    <w:rsid w:val="00C0486A"/>
    <w:rsid w:val="00C0520F"/>
    <w:rsid w:val="00C05537"/>
    <w:rsid w:val="00C055A3"/>
    <w:rsid w:val="00C056A3"/>
    <w:rsid w:val="00C05AE6"/>
    <w:rsid w:val="00C0613B"/>
    <w:rsid w:val="00C06BFF"/>
    <w:rsid w:val="00C07A89"/>
    <w:rsid w:val="00C07E6D"/>
    <w:rsid w:val="00C10575"/>
    <w:rsid w:val="00C106CB"/>
    <w:rsid w:val="00C109DD"/>
    <w:rsid w:val="00C10BB5"/>
    <w:rsid w:val="00C10FF4"/>
    <w:rsid w:val="00C1115D"/>
    <w:rsid w:val="00C111A1"/>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BAE"/>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579"/>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B8D"/>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3DF"/>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BF4"/>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4E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4F19"/>
    <w:rsid w:val="00CD5B9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516"/>
    <w:rsid w:val="00CF7C8E"/>
    <w:rsid w:val="00D00431"/>
    <w:rsid w:val="00D0044D"/>
    <w:rsid w:val="00D00459"/>
    <w:rsid w:val="00D006FE"/>
    <w:rsid w:val="00D00749"/>
    <w:rsid w:val="00D00CEF"/>
    <w:rsid w:val="00D00DBD"/>
    <w:rsid w:val="00D00E1E"/>
    <w:rsid w:val="00D01601"/>
    <w:rsid w:val="00D017D8"/>
    <w:rsid w:val="00D01A59"/>
    <w:rsid w:val="00D01AAB"/>
    <w:rsid w:val="00D020FB"/>
    <w:rsid w:val="00D02249"/>
    <w:rsid w:val="00D022EC"/>
    <w:rsid w:val="00D02C3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2D"/>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6DFE"/>
    <w:rsid w:val="00D27361"/>
    <w:rsid w:val="00D273C7"/>
    <w:rsid w:val="00D27676"/>
    <w:rsid w:val="00D279E1"/>
    <w:rsid w:val="00D279EA"/>
    <w:rsid w:val="00D30177"/>
    <w:rsid w:val="00D3017F"/>
    <w:rsid w:val="00D30598"/>
    <w:rsid w:val="00D30E90"/>
    <w:rsid w:val="00D30EBF"/>
    <w:rsid w:val="00D3117A"/>
    <w:rsid w:val="00D31213"/>
    <w:rsid w:val="00D31828"/>
    <w:rsid w:val="00D3199C"/>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9A5"/>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5D"/>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7D2"/>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5E3"/>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015"/>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ECC"/>
    <w:rsid w:val="00D80F88"/>
    <w:rsid w:val="00D8115A"/>
    <w:rsid w:val="00D81161"/>
    <w:rsid w:val="00D812A4"/>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79D"/>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C19"/>
    <w:rsid w:val="00DB11D7"/>
    <w:rsid w:val="00DB11FB"/>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1F0"/>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9CB"/>
    <w:rsid w:val="00DC4C36"/>
    <w:rsid w:val="00DC4E95"/>
    <w:rsid w:val="00DC52A3"/>
    <w:rsid w:val="00DC55A5"/>
    <w:rsid w:val="00DC569E"/>
    <w:rsid w:val="00DC5EF4"/>
    <w:rsid w:val="00DC72E5"/>
    <w:rsid w:val="00DC72F3"/>
    <w:rsid w:val="00DC75EB"/>
    <w:rsid w:val="00DC7777"/>
    <w:rsid w:val="00DD01E2"/>
    <w:rsid w:val="00DD02F6"/>
    <w:rsid w:val="00DD19CB"/>
    <w:rsid w:val="00DD1A68"/>
    <w:rsid w:val="00DD1E38"/>
    <w:rsid w:val="00DD2573"/>
    <w:rsid w:val="00DD258C"/>
    <w:rsid w:val="00DD2832"/>
    <w:rsid w:val="00DD2CD6"/>
    <w:rsid w:val="00DD3374"/>
    <w:rsid w:val="00DD37E7"/>
    <w:rsid w:val="00DD3F25"/>
    <w:rsid w:val="00DD3F67"/>
    <w:rsid w:val="00DD4300"/>
    <w:rsid w:val="00DD476E"/>
    <w:rsid w:val="00DD4825"/>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577"/>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8F0"/>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8C1"/>
    <w:rsid w:val="00E25A27"/>
    <w:rsid w:val="00E25DC7"/>
    <w:rsid w:val="00E25E25"/>
    <w:rsid w:val="00E2667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37C"/>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1FA"/>
    <w:rsid w:val="00E65722"/>
    <w:rsid w:val="00E6580F"/>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7C2"/>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28E"/>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411"/>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6DE"/>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009"/>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DB9"/>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54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786"/>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14A"/>
    <w:rsid w:val="00F14482"/>
    <w:rsid w:val="00F14515"/>
    <w:rsid w:val="00F145CF"/>
    <w:rsid w:val="00F14765"/>
    <w:rsid w:val="00F148C6"/>
    <w:rsid w:val="00F14D09"/>
    <w:rsid w:val="00F1522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51"/>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7"/>
    <w:rsid w:val="00F66CDF"/>
    <w:rsid w:val="00F66E1D"/>
    <w:rsid w:val="00F67748"/>
    <w:rsid w:val="00F67891"/>
    <w:rsid w:val="00F67A3A"/>
    <w:rsid w:val="00F67A55"/>
    <w:rsid w:val="00F67EE2"/>
    <w:rsid w:val="00F70869"/>
    <w:rsid w:val="00F70A64"/>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5A5"/>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3CA"/>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5B"/>
    <w:rsid w:val="00FE1780"/>
    <w:rsid w:val="00FE1844"/>
    <w:rsid w:val="00FE1B9D"/>
    <w:rsid w:val="00FE1D17"/>
    <w:rsid w:val="00FE2554"/>
    <w:rsid w:val="00FE2971"/>
    <w:rsid w:val="00FE2E6D"/>
    <w:rsid w:val="00FE2EE1"/>
    <w:rsid w:val="00FE2F41"/>
    <w:rsid w:val="00FE325F"/>
    <w:rsid w:val="00FE33F5"/>
    <w:rsid w:val="00FE34CE"/>
    <w:rsid w:val="00FE3C72"/>
    <w:rsid w:val="00FE4327"/>
    <w:rsid w:val="00FE435C"/>
    <w:rsid w:val="00FE4A9D"/>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____________@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7A22711B-D306-4D42-B6E8-8E952F17E9FB}">
  <ds:schemaRefs>
    <ds:schemaRef ds:uri="http://schemas.openxmlformats.org/officeDocument/2006/bibliography"/>
  </ds:schemaRefs>
</ds:datastoreItem>
</file>

<file path=customXml/itemProps100.xml><?xml version="1.0" encoding="utf-8"?>
<ds:datastoreItem xmlns:ds="http://schemas.openxmlformats.org/officeDocument/2006/customXml" ds:itemID="{A4B31B39-8A9F-4B01-9BFF-3DD71ECA97DA}">
  <ds:schemaRefs>
    <ds:schemaRef ds:uri="http://schemas.openxmlformats.org/officeDocument/2006/bibliography"/>
  </ds:schemaRefs>
</ds:datastoreItem>
</file>

<file path=customXml/itemProps101.xml><?xml version="1.0" encoding="utf-8"?>
<ds:datastoreItem xmlns:ds="http://schemas.openxmlformats.org/officeDocument/2006/customXml" ds:itemID="{C74E403E-5FF9-4A11-8EA1-01D1227A7364}">
  <ds:schemaRefs>
    <ds:schemaRef ds:uri="http://schemas.openxmlformats.org/officeDocument/2006/bibliography"/>
  </ds:schemaRefs>
</ds:datastoreItem>
</file>

<file path=customXml/itemProps102.xml><?xml version="1.0" encoding="utf-8"?>
<ds:datastoreItem xmlns:ds="http://schemas.openxmlformats.org/officeDocument/2006/customXml" ds:itemID="{CB71ACB3-74AC-4CF1-94DA-EA83C5F9045E}">
  <ds:schemaRefs>
    <ds:schemaRef ds:uri="http://schemas.openxmlformats.org/officeDocument/2006/bibliography"/>
  </ds:schemaRefs>
</ds:datastoreItem>
</file>

<file path=customXml/itemProps103.xml><?xml version="1.0" encoding="utf-8"?>
<ds:datastoreItem xmlns:ds="http://schemas.openxmlformats.org/officeDocument/2006/customXml" ds:itemID="{06F25773-4E6D-400D-B070-75B87205FFBB}">
  <ds:schemaRefs>
    <ds:schemaRef ds:uri="http://schemas.openxmlformats.org/officeDocument/2006/bibliography"/>
  </ds:schemaRefs>
</ds:datastoreItem>
</file>

<file path=customXml/itemProps104.xml><?xml version="1.0" encoding="utf-8"?>
<ds:datastoreItem xmlns:ds="http://schemas.openxmlformats.org/officeDocument/2006/customXml" ds:itemID="{0CE6CF90-8F9D-479A-A3DC-D4D1AAB388BB}">
  <ds:schemaRefs>
    <ds:schemaRef ds:uri="http://schemas.openxmlformats.org/officeDocument/2006/bibliography"/>
  </ds:schemaRefs>
</ds:datastoreItem>
</file>

<file path=customXml/itemProps105.xml><?xml version="1.0" encoding="utf-8"?>
<ds:datastoreItem xmlns:ds="http://schemas.openxmlformats.org/officeDocument/2006/customXml" ds:itemID="{20E6DD08-13F5-4BDD-B07F-83B4ADEB83A9}">
  <ds:schemaRefs>
    <ds:schemaRef ds:uri="http://schemas.openxmlformats.org/officeDocument/2006/bibliography"/>
  </ds:schemaRefs>
</ds:datastoreItem>
</file>

<file path=customXml/itemProps106.xml><?xml version="1.0" encoding="utf-8"?>
<ds:datastoreItem xmlns:ds="http://schemas.openxmlformats.org/officeDocument/2006/customXml" ds:itemID="{6D44DBF4-9FAC-491D-9E64-BE8614FB79CE}">
  <ds:schemaRefs>
    <ds:schemaRef ds:uri="http://schemas.openxmlformats.org/officeDocument/2006/bibliography"/>
  </ds:schemaRefs>
</ds:datastoreItem>
</file>

<file path=customXml/itemProps107.xml><?xml version="1.0" encoding="utf-8"?>
<ds:datastoreItem xmlns:ds="http://schemas.openxmlformats.org/officeDocument/2006/customXml" ds:itemID="{4A0664F5-F91A-4964-9FAC-DE35BE3FCF94}">
  <ds:schemaRefs>
    <ds:schemaRef ds:uri="http://schemas.openxmlformats.org/officeDocument/2006/bibliography"/>
  </ds:schemaRefs>
</ds:datastoreItem>
</file>

<file path=customXml/itemProps108.xml><?xml version="1.0" encoding="utf-8"?>
<ds:datastoreItem xmlns:ds="http://schemas.openxmlformats.org/officeDocument/2006/customXml" ds:itemID="{92B20824-F421-4E2C-809F-B08C5FBE20AC}">
  <ds:schemaRefs>
    <ds:schemaRef ds:uri="http://schemas.openxmlformats.org/officeDocument/2006/bibliography"/>
  </ds:schemaRefs>
</ds:datastoreItem>
</file>

<file path=customXml/itemProps109.xml><?xml version="1.0" encoding="utf-8"?>
<ds:datastoreItem xmlns:ds="http://schemas.openxmlformats.org/officeDocument/2006/customXml" ds:itemID="{541C290F-371A-4DD5-A722-A371A6D8E42C}">
  <ds:schemaRefs>
    <ds:schemaRef ds:uri="http://schemas.openxmlformats.org/officeDocument/2006/bibliography"/>
  </ds:schemaRefs>
</ds:datastoreItem>
</file>

<file path=customXml/itemProps11.xml><?xml version="1.0" encoding="utf-8"?>
<ds:datastoreItem xmlns:ds="http://schemas.openxmlformats.org/officeDocument/2006/customXml" ds:itemID="{A0451E14-A1E1-4574-98ED-96F23F034C97}">
  <ds:schemaRefs>
    <ds:schemaRef ds:uri="http://schemas.openxmlformats.org/officeDocument/2006/bibliography"/>
  </ds:schemaRefs>
</ds:datastoreItem>
</file>

<file path=customXml/itemProps110.xml><?xml version="1.0" encoding="utf-8"?>
<ds:datastoreItem xmlns:ds="http://schemas.openxmlformats.org/officeDocument/2006/customXml" ds:itemID="{3AF9920A-2C67-4771-BB87-C4408F31EE9D}">
  <ds:schemaRefs>
    <ds:schemaRef ds:uri="http://schemas.openxmlformats.org/officeDocument/2006/bibliography"/>
  </ds:schemaRefs>
</ds:datastoreItem>
</file>

<file path=customXml/itemProps111.xml><?xml version="1.0" encoding="utf-8"?>
<ds:datastoreItem xmlns:ds="http://schemas.openxmlformats.org/officeDocument/2006/customXml" ds:itemID="{5DC3E23A-3714-4AF1-A83A-98D54C36FBF1}">
  <ds:schemaRefs>
    <ds:schemaRef ds:uri="http://schemas.openxmlformats.org/officeDocument/2006/bibliography"/>
  </ds:schemaRefs>
</ds:datastoreItem>
</file>

<file path=customXml/itemProps112.xml><?xml version="1.0" encoding="utf-8"?>
<ds:datastoreItem xmlns:ds="http://schemas.openxmlformats.org/officeDocument/2006/customXml" ds:itemID="{74B4BE07-911C-4505-B363-1F9A8F60254A}">
  <ds:schemaRefs>
    <ds:schemaRef ds:uri="http://schemas.openxmlformats.org/officeDocument/2006/bibliography"/>
  </ds:schemaRefs>
</ds:datastoreItem>
</file>

<file path=customXml/itemProps113.xml><?xml version="1.0" encoding="utf-8"?>
<ds:datastoreItem xmlns:ds="http://schemas.openxmlformats.org/officeDocument/2006/customXml" ds:itemID="{A5C52F23-F294-4EE4-85B0-145508FD1DDC}">
  <ds:schemaRefs>
    <ds:schemaRef ds:uri="http://schemas.openxmlformats.org/officeDocument/2006/bibliography"/>
  </ds:schemaRefs>
</ds:datastoreItem>
</file>

<file path=customXml/itemProps114.xml><?xml version="1.0" encoding="utf-8"?>
<ds:datastoreItem xmlns:ds="http://schemas.openxmlformats.org/officeDocument/2006/customXml" ds:itemID="{97CD1ABE-8293-4416-9174-4E542A1ACD97}">
  <ds:schemaRefs>
    <ds:schemaRef ds:uri="http://schemas.openxmlformats.org/officeDocument/2006/bibliography"/>
  </ds:schemaRefs>
</ds:datastoreItem>
</file>

<file path=customXml/itemProps115.xml><?xml version="1.0" encoding="utf-8"?>
<ds:datastoreItem xmlns:ds="http://schemas.openxmlformats.org/officeDocument/2006/customXml" ds:itemID="{D58688EF-D126-41CB-87E1-F93F6AF3ED79}">
  <ds:schemaRefs>
    <ds:schemaRef ds:uri="http://schemas.openxmlformats.org/officeDocument/2006/bibliography"/>
  </ds:schemaRefs>
</ds:datastoreItem>
</file>

<file path=customXml/itemProps116.xml><?xml version="1.0" encoding="utf-8"?>
<ds:datastoreItem xmlns:ds="http://schemas.openxmlformats.org/officeDocument/2006/customXml" ds:itemID="{CFFD6250-3B00-41E8-B6B2-033C9F3ACBC5}">
  <ds:schemaRefs>
    <ds:schemaRef ds:uri="http://schemas.openxmlformats.org/officeDocument/2006/bibliography"/>
  </ds:schemaRefs>
</ds:datastoreItem>
</file>

<file path=customXml/itemProps117.xml><?xml version="1.0" encoding="utf-8"?>
<ds:datastoreItem xmlns:ds="http://schemas.openxmlformats.org/officeDocument/2006/customXml" ds:itemID="{C033F84B-B959-4AD3-BD57-7F225CA5A7D0}">
  <ds:schemaRefs>
    <ds:schemaRef ds:uri="http://schemas.openxmlformats.org/officeDocument/2006/bibliography"/>
  </ds:schemaRefs>
</ds:datastoreItem>
</file>

<file path=customXml/itemProps118.xml><?xml version="1.0" encoding="utf-8"?>
<ds:datastoreItem xmlns:ds="http://schemas.openxmlformats.org/officeDocument/2006/customXml" ds:itemID="{09B36734-BFFF-4EB0-B4DA-1AE5062B2CB9}">
  <ds:schemaRefs>
    <ds:schemaRef ds:uri="http://schemas.openxmlformats.org/officeDocument/2006/bibliography"/>
  </ds:schemaRefs>
</ds:datastoreItem>
</file>

<file path=customXml/itemProps119.xml><?xml version="1.0" encoding="utf-8"?>
<ds:datastoreItem xmlns:ds="http://schemas.openxmlformats.org/officeDocument/2006/customXml" ds:itemID="{5C01EB5B-86D6-4988-9C43-A1DBCDF2A54C}">
  <ds:schemaRefs>
    <ds:schemaRef ds:uri="http://schemas.openxmlformats.org/officeDocument/2006/bibliography"/>
  </ds:schemaRefs>
</ds:datastoreItem>
</file>

<file path=customXml/itemProps12.xml><?xml version="1.0" encoding="utf-8"?>
<ds:datastoreItem xmlns:ds="http://schemas.openxmlformats.org/officeDocument/2006/customXml" ds:itemID="{713E0A73-B32A-40E7-A88D-770D4889C268}">
  <ds:schemaRefs>
    <ds:schemaRef ds:uri="http://schemas.openxmlformats.org/officeDocument/2006/bibliography"/>
  </ds:schemaRefs>
</ds:datastoreItem>
</file>

<file path=customXml/itemProps120.xml><?xml version="1.0" encoding="utf-8"?>
<ds:datastoreItem xmlns:ds="http://schemas.openxmlformats.org/officeDocument/2006/customXml" ds:itemID="{40478363-2451-414D-AEAD-0D9DA3EFA76E}">
  <ds:schemaRefs>
    <ds:schemaRef ds:uri="http://schemas.openxmlformats.org/officeDocument/2006/bibliography"/>
  </ds:schemaRefs>
</ds:datastoreItem>
</file>

<file path=customXml/itemProps121.xml><?xml version="1.0" encoding="utf-8"?>
<ds:datastoreItem xmlns:ds="http://schemas.openxmlformats.org/officeDocument/2006/customXml" ds:itemID="{FD875D9D-9FCF-4E84-9DC8-583B22032166}">
  <ds:schemaRefs>
    <ds:schemaRef ds:uri="http://schemas.openxmlformats.org/officeDocument/2006/bibliography"/>
  </ds:schemaRefs>
</ds:datastoreItem>
</file>

<file path=customXml/itemProps122.xml><?xml version="1.0" encoding="utf-8"?>
<ds:datastoreItem xmlns:ds="http://schemas.openxmlformats.org/officeDocument/2006/customXml" ds:itemID="{F768D7F5-6FE4-4D4F-8DEA-E267908BD24B}">
  <ds:schemaRefs>
    <ds:schemaRef ds:uri="http://schemas.openxmlformats.org/officeDocument/2006/bibliography"/>
  </ds:schemaRefs>
</ds:datastoreItem>
</file>

<file path=customXml/itemProps123.xml><?xml version="1.0" encoding="utf-8"?>
<ds:datastoreItem xmlns:ds="http://schemas.openxmlformats.org/officeDocument/2006/customXml" ds:itemID="{12729629-3411-4969-A849-CBD302849CDF}">
  <ds:schemaRefs>
    <ds:schemaRef ds:uri="http://schemas.openxmlformats.org/officeDocument/2006/bibliography"/>
  </ds:schemaRefs>
</ds:datastoreItem>
</file>

<file path=customXml/itemProps124.xml><?xml version="1.0" encoding="utf-8"?>
<ds:datastoreItem xmlns:ds="http://schemas.openxmlformats.org/officeDocument/2006/customXml" ds:itemID="{0F442F4E-24EC-4F09-A8AF-16C71B5E12B7}">
  <ds:schemaRefs>
    <ds:schemaRef ds:uri="http://schemas.openxmlformats.org/officeDocument/2006/bibliography"/>
  </ds:schemaRefs>
</ds:datastoreItem>
</file>

<file path=customXml/itemProps125.xml><?xml version="1.0" encoding="utf-8"?>
<ds:datastoreItem xmlns:ds="http://schemas.openxmlformats.org/officeDocument/2006/customXml" ds:itemID="{D0148121-56A8-4FCB-BDA8-5C0A007465B9}">
  <ds:schemaRefs>
    <ds:schemaRef ds:uri="http://schemas.openxmlformats.org/officeDocument/2006/bibliography"/>
  </ds:schemaRefs>
</ds:datastoreItem>
</file>

<file path=customXml/itemProps126.xml><?xml version="1.0" encoding="utf-8"?>
<ds:datastoreItem xmlns:ds="http://schemas.openxmlformats.org/officeDocument/2006/customXml" ds:itemID="{ABE46B6A-C5C6-42FC-BBED-59CBA69D3267}">
  <ds:schemaRefs>
    <ds:schemaRef ds:uri="http://schemas.openxmlformats.org/officeDocument/2006/bibliography"/>
  </ds:schemaRefs>
</ds:datastoreItem>
</file>

<file path=customXml/itemProps127.xml><?xml version="1.0" encoding="utf-8"?>
<ds:datastoreItem xmlns:ds="http://schemas.openxmlformats.org/officeDocument/2006/customXml" ds:itemID="{BF911D3E-7CD0-4FCC-88D4-7AC948737C23}">
  <ds:schemaRefs>
    <ds:schemaRef ds:uri="http://schemas.openxmlformats.org/officeDocument/2006/bibliography"/>
  </ds:schemaRefs>
</ds:datastoreItem>
</file>

<file path=customXml/itemProps128.xml><?xml version="1.0" encoding="utf-8"?>
<ds:datastoreItem xmlns:ds="http://schemas.openxmlformats.org/officeDocument/2006/customXml" ds:itemID="{637E94BA-FC76-42F8-8463-D6F3F9CB9F00}">
  <ds:schemaRefs>
    <ds:schemaRef ds:uri="http://schemas.openxmlformats.org/officeDocument/2006/bibliography"/>
  </ds:schemaRefs>
</ds:datastoreItem>
</file>

<file path=customXml/itemProps129.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13.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130.xml><?xml version="1.0" encoding="utf-8"?>
<ds:datastoreItem xmlns:ds="http://schemas.openxmlformats.org/officeDocument/2006/customXml" ds:itemID="{A4C98BCB-9149-4364-B641-F21E18BFB234}">
  <ds:schemaRefs>
    <ds:schemaRef ds:uri="http://schemas.openxmlformats.org/officeDocument/2006/bibliography"/>
  </ds:schemaRefs>
</ds:datastoreItem>
</file>

<file path=customXml/itemProps131.xml><?xml version="1.0" encoding="utf-8"?>
<ds:datastoreItem xmlns:ds="http://schemas.openxmlformats.org/officeDocument/2006/customXml" ds:itemID="{41365460-D22C-4DCA-A1FF-6021B7976537}">
  <ds:schemaRefs>
    <ds:schemaRef ds:uri="http://schemas.openxmlformats.org/officeDocument/2006/bibliography"/>
  </ds:schemaRefs>
</ds:datastoreItem>
</file>

<file path=customXml/itemProps132.xml><?xml version="1.0" encoding="utf-8"?>
<ds:datastoreItem xmlns:ds="http://schemas.openxmlformats.org/officeDocument/2006/customXml" ds:itemID="{E06A69A4-CCD9-4E70-8080-FAFFB9B83C47}">
  <ds:schemaRefs>
    <ds:schemaRef ds:uri="http://schemas.openxmlformats.org/officeDocument/2006/bibliography"/>
  </ds:schemaRefs>
</ds:datastoreItem>
</file>

<file path=customXml/itemProps133.xml><?xml version="1.0" encoding="utf-8"?>
<ds:datastoreItem xmlns:ds="http://schemas.openxmlformats.org/officeDocument/2006/customXml" ds:itemID="{23ADB937-4A86-4260-AE73-1FC85ADD8345}">
  <ds:schemaRefs>
    <ds:schemaRef ds:uri="http://schemas.openxmlformats.org/officeDocument/2006/bibliography"/>
  </ds:schemaRefs>
</ds:datastoreItem>
</file>

<file path=customXml/itemProps134.xml><?xml version="1.0" encoding="utf-8"?>
<ds:datastoreItem xmlns:ds="http://schemas.openxmlformats.org/officeDocument/2006/customXml" ds:itemID="{ACDE6BEB-4E41-421A-B1C2-6782EAB4CCD1}">
  <ds:schemaRefs>
    <ds:schemaRef ds:uri="http://schemas.openxmlformats.org/officeDocument/2006/bibliography"/>
  </ds:schemaRefs>
</ds:datastoreItem>
</file>

<file path=customXml/itemProps135.xml><?xml version="1.0" encoding="utf-8"?>
<ds:datastoreItem xmlns:ds="http://schemas.openxmlformats.org/officeDocument/2006/customXml" ds:itemID="{5A7DD888-E314-4C65-8ABC-A0CB14A4D280}">
  <ds:schemaRefs>
    <ds:schemaRef ds:uri="http://schemas.openxmlformats.org/officeDocument/2006/bibliography"/>
  </ds:schemaRefs>
</ds:datastoreItem>
</file>

<file path=customXml/itemProps136.xml><?xml version="1.0" encoding="utf-8"?>
<ds:datastoreItem xmlns:ds="http://schemas.openxmlformats.org/officeDocument/2006/customXml" ds:itemID="{B4E8E4E1-204A-4A37-B20B-D6D8E5012A7A}">
  <ds:schemaRefs>
    <ds:schemaRef ds:uri="http://schemas.openxmlformats.org/officeDocument/2006/bibliography"/>
  </ds:schemaRefs>
</ds:datastoreItem>
</file>

<file path=customXml/itemProps137.xml><?xml version="1.0" encoding="utf-8"?>
<ds:datastoreItem xmlns:ds="http://schemas.openxmlformats.org/officeDocument/2006/customXml" ds:itemID="{3F331DE9-05C6-4CF2-9AA8-5B2C36ADBF3B}">
  <ds:schemaRefs>
    <ds:schemaRef ds:uri="http://schemas.openxmlformats.org/officeDocument/2006/bibliography"/>
  </ds:schemaRefs>
</ds:datastoreItem>
</file>

<file path=customXml/itemProps138.xml><?xml version="1.0" encoding="utf-8"?>
<ds:datastoreItem xmlns:ds="http://schemas.openxmlformats.org/officeDocument/2006/customXml" ds:itemID="{4D20CDD1-CB7A-4F28-8CD9-642F59F962A9}">
  <ds:schemaRefs>
    <ds:schemaRef ds:uri="http://schemas.openxmlformats.org/officeDocument/2006/bibliography"/>
  </ds:schemaRefs>
</ds:datastoreItem>
</file>

<file path=customXml/itemProps139.xml><?xml version="1.0" encoding="utf-8"?>
<ds:datastoreItem xmlns:ds="http://schemas.openxmlformats.org/officeDocument/2006/customXml" ds:itemID="{96C5EE68-C5B5-430F-8763-368F6725099A}">
  <ds:schemaRefs>
    <ds:schemaRef ds:uri="http://schemas.openxmlformats.org/officeDocument/2006/bibliography"/>
  </ds:schemaRefs>
</ds:datastoreItem>
</file>

<file path=customXml/itemProps14.xml><?xml version="1.0" encoding="utf-8"?>
<ds:datastoreItem xmlns:ds="http://schemas.openxmlformats.org/officeDocument/2006/customXml" ds:itemID="{0AE9B1CB-8C4D-4C82-A3F8-E2F53678FF21}">
  <ds:schemaRefs>
    <ds:schemaRef ds:uri="http://schemas.openxmlformats.org/officeDocument/2006/bibliography"/>
  </ds:schemaRefs>
</ds:datastoreItem>
</file>

<file path=customXml/itemProps140.xml><?xml version="1.0" encoding="utf-8"?>
<ds:datastoreItem xmlns:ds="http://schemas.openxmlformats.org/officeDocument/2006/customXml" ds:itemID="{5DE26F8A-192B-424B-AA58-BA23D81C040E}">
  <ds:schemaRefs>
    <ds:schemaRef ds:uri="http://schemas.openxmlformats.org/officeDocument/2006/bibliography"/>
  </ds:schemaRefs>
</ds:datastoreItem>
</file>

<file path=customXml/itemProps141.xml><?xml version="1.0" encoding="utf-8"?>
<ds:datastoreItem xmlns:ds="http://schemas.openxmlformats.org/officeDocument/2006/customXml" ds:itemID="{BAB10E46-D547-4804-AFBB-A496D6082752}">
  <ds:schemaRefs>
    <ds:schemaRef ds:uri="http://schemas.openxmlformats.org/officeDocument/2006/bibliography"/>
  </ds:schemaRefs>
</ds:datastoreItem>
</file>

<file path=customXml/itemProps142.xml><?xml version="1.0" encoding="utf-8"?>
<ds:datastoreItem xmlns:ds="http://schemas.openxmlformats.org/officeDocument/2006/customXml" ds:itemID="{A920E98F-E2EE-4BF2-8CEF-F3972EB24F2E}">
  <ds:schemaRefs>
    <ds:schemaRef ds:uri="http://schemas.openxmlformats.org/officeDocument/2006/bibliography"/>
  </ds:schemaRefs>
</ds:datastoreItem>
</file>

<file path=customXml/itemProps143.xml><?xml version="1.0" encoding="utf-8"?>
<ds:datastoreItem xmlns:ds="http://schemas.openxmlformats.org/officeDocument/2006/customXml" ds:itemID="{DE023AEE-2E5C-46CC-A8A5-90D89F785271}">
  <ds:schemaRefs>
    <ds:schemaRef ds:uri="http://schemas.openxmlformats.org/officeDocument/2006/bibliography"/>
  </ds:schemaRefs>
</ds:datastoreItem>
</file>

<file path=customXml/itemProps144.xml><?xml version="1.0" encoding="utf-8"?>
<ds:datastoreItem xmlns:ds="http://schemas.openxmlformats.org/officeDocument/2006/customXml" ds:itemID="{06DABFD7-C12A-48AA-B56C-99E9BD23EA86}">
  <ds:schemaRefs>
    <ds:schemaRef ds:uri="http://schemas.openxmlformats.org/officeDocument/2006/bibliography"/>
  </ds:schemaRefs>
</ds:datastoreItem>
</file>

<file path=customXml/itemProps145.xml><?xml version="1.0" encoding="utf-8"?>
<ds:datastoreItem xmlns:ds="http://schemas.openxmlformats.org/officeDocument/2006/customXml" ds:itemID="{2E2E08E5-FCDC-4A3A-AB4C-F1E764E560C6}">
  <ds:schemaRefs>
    <ds:schemaRef ds:uri="http://schemas.openxmlformats.org/officeDocument/2006/bibliography"/>
  </ds:schemaRefs>
</ds:datastoreItem>
</file>

<file path=customXml/itemProps146.xml><?xml version="1.0" encoding="utf-8"?>
<ds:datastoreItem xmlns:ds="http://schemas.openxmlformats.org/officeDocument/2006/customXml" ds:itemID="{862072AB-824D-41EA-A417-064ACE9CEC62}">
  <ds:schemaRefs>
    <ds:schemaRef ds:uri="http://schemas.openxmlformats.org/officeDocument/2006/bibliography"/>
  </ds:schemaRefs>
</ds:datastoreItem>
</file>

<file path=customXml/itemProps147.xml><?xml version="1.0" encoding="utf-8"?>
<ds:datastoreItem xmlns:ds="http://schemas.openxmlformats.org/officeDocument/2006/customXml" ds:itemID="{AC9A138D-A4A6-4830-B1B7-F52EC32A3CCA}">
  <ds:schemaRefs>
    <ds:schemaRef ds:uri="http://schemas.openxmlformats.org/officeDocument/2006/bibliography"/>
  </ds:schemaRefs>
</ds:datastoreItem>
</file>

<file path=customXml/itemProps148.xml><?xml version="1.0" encoding="utf-8"?>
<ds:datastoreItem xmlns:ds="http://schemas.openxmlformats.org/officeDocument/2006/customXml" ds:itemID="{91ABD12B-6F0B-4D8A-87C3-3EF86F72C58D}">
  <ds:schemaRefs>
    <ds:schemaRef ds:uri="http://schemas.openxmlformats.org/officeDocument/2006/bibliography"/>
  </ds:schemaRefs>
</ds:datastoreItem>
</file>

<file path=customXml/itemProps149.xml><?xml version="1.0" encoding="utf-8"?>
<ds:datastoreItem xmlns:ds="http://schemas.openxmlformats.org/officeDocument/2006/customXml" ds:itemID="{CFE50F0D-1698-4920-9AA3-FD77E1DC02E0}">
  <ds:schemaRefs>
    <ds:schemaRef ds:uri="http://schemas.openxmlformats.org/officeDocument/2006/bibliography"/>
  </ds:schemaRefs>
</ds:datastoreItem>
</file>

<file path=customXml/itemProps15.xml><?xml version="1.0" encoding="utf-8"?>
<ds:datastoreItem xmlns:ds="http://schemas.openxmlformats.org/officeDocument/2006/customXml" ds:itemID="{EE6DCAD5-6313-4017-BA4E-D84F8CD6F933}">
  <ds:schemaRefs>
    <ds:schemaRef ds:uri="http://schemas.openxmlformats.org/officeDocument/2006/bibliography"/>
  </ds:schemaRefs>
</ds:datastoreItem>
</file>

<file path=customXml/itemProps150.xml><?xml version="1.0" encoding="utf-8"?>
<ds:datastoreItem xmlns:ds="http://schemas.openxmlformats.org/officeDocument/2006/customXml" ds:itemID="{C6BB125B-3375-45E1-905C-6CEE533BA86B}">
  <ds:schemaRefs>
    <ds:schemaRef ds:uri="http://schemas.openxmlformats.org/officeDocument/2006/bibliography"/>
  </ds:schemaRefs>
</ds:datastoreItem>
</file>

<file path=customXml/itemProps151.xml><?xml version="1.0" encoding="utf-8"?>
<ds:datastoreItem xmlns:ds="http://schemas.openxmlformats.org/officeDocument/2006/customXml" ds:itemID="{4EECF204-7D49-444B-A11A-AA81C1748D55}">
  <ds:schemaRefs>
    <ds:schemaRef ds:uri="http://schemas.openxmlformats.org/officeDocument/2006/bibliography"/>
  </ds:schemaRefs>
</ds:datastoreItem>
</file>

<file path=customXml/itemProps152.xml><?xml version="1.0" encoding="utf-8"?>
<ds:datastoreItem xmlns:ds="http://schemas.openxmlformats.org/officeDocument/2006/customXml" ds:itemID="{8C664168-83B0-4F59-80E0-FBD820208305}">
  <ds:schemaRefs>
    <ds:schemaRef ds:uri="http://schemas.openxmlformats.org/officeDocument/2006/bibliography"/>
  </ds:schemaRefs>
</ds:datastoreItem>
</file>

<file path=customXml/itemProps153.xml><?xml version="1.0" encoding="utf-8"?>
<ds:datastoreItem xmlns:ds="http://schemas.openxmlformats.org/officeDocument/2006/customXml" ds:itemID="{90746701-7654-4D9C-AB51-D5F50AAE7DFF}">
  <ds:schemaRefs>
    <ds:schemaRef ds:uri="http://schemas.openxmlformats.org/officeDocument/2006/bibliography"/>
  </ds:schemaRefs>
</ds:datastoreItem>
</file>

<file path=customXml/itemProps154.xml><?xml version="1.0" encoding="utf-8"?>
<ds:datastoreItem xmlns:ds="http://schemas.openxmlformats.org/officeDocument/2006/customXml" ds:itemID="{1BA66AA9-30A3-43EB-934B-715B69A5644D}">
  <ds:schemaRefs>
    <ds:schemaRef ds:uri="http://schemas.openxmlformats.org/officeDocument/2006/bibliography"/>
  </ds:schemaRefs>
</ds:datastoreItem>
</file>

<file path=customXml/itemProps155.xml><?xml version="1.0" encoding="utf-8"?>
<ds:datastoreItem xmlns:ds="http://schemas.openxmlformats.org/officeDocument/2006/customXml" ds:itemID="{1451AE9B-ACA3-4774-9955-66AEC25DB87A}">
  <ds:schemaRefs>
    <ds:schemaRef ds:uri="http://schemas.openxmlformats.org/officeDocument/2006/bibliography"/>
  </ds:schemaRefs>
</ds:datastoreItem>
</file>

<file path=customXml/itemProps156.xml><?xml version="1.0" encoding="utf-8"?>
<ds:datastoreItem xmlns:ds="http://schemas.openxmlformats.org/officeDocument/2006/customXml" ds:itemID="{4B71329C-AB06-437C-BB1C-4E39B8921F66}">
  <ds:schemaRefs>
    <ds:schemaRef ds:uri="http://schemas.openxmlformats.org/officeDocument/2006/bibliography"/>
  </ds:schemaRefs>
</ds:datastoreItem>
</file>

<file path=customXml/itemProps157.xml><?xml version="1.0" encoding="utf-8"?>
<ds:datastoreItem xmlns:ds="http://schemas.openxmlformats.org/officeDocument/2006/customXml" ds:itemID="{41C9A0BF-F3AF-4E47-B752-97676D2E5AA1}">
  <ds:schemaRefs>
    <ds:schemaRef ds:uri="http://schemas.openxmlformats.org/officeDocument/2006/bibliography"/>
  </ds:schemaRefs>
</ds:datastoreItem>
</file>

<file path=customXml/itemProps16.xml><?xml version="1.0" encoding="utf-8"?>
<ds:datastoreItem xmlns:ds="http://schemas.openxmlformats.org/officeDocument/2006/customXml" ds:itemID="{10842535-B1AB-4D09-B0F9-1A177362FF81}">
  <ds:schemaRefs>
    <ds:schemaRef ds:uri="http://schemas.openxmlformats.org/officeDocument/2006/bibliography"/>
  </ds:schemaRefs>
</ds:datastoreItem>
</file>

<file path=customXml/itemProps17.xml><?xml version="1.0" encoding="utf-8"?>
<ds:datastoreItem xmlns:ds="http://schemas.openxmlformats.org/officeDocument/2006/customXml" ds:itemID="{FD9B723D-B536-43B2-9F05-70240C1C8728}">
  <ds:schemaRefs>
    <ds:schemaRef ds:uri="http://schemas.openxmlformats.org/officeDocument/2006/bibliography"/>
  </ds:schemaRefs>
</ds:datastoreItem>
</file>

<file path=customXml/itemProps18.xml><?xml version="1.0" encoding="utf-8"?>
<ds:datastoreItem xmlns:ds="http://schemas.openxmlformats.org/officeDocument/2006/customXml" ds:itemID="{68F7DB8E-C8E1-4B6B-AAF5-749103F50F47}">
  <ds:schemaRefs>
    <ds:schemaRef ds:uri="http://schemas.openxmlformats.org/officeDocument/2006/bibliography"/>
  </ds:schemaRefs>
</ds:datastoreItem>
</file>

<file path=customXml/itemProps19.xml><?xml version="1.0" encoding="utf-8"?>
<ds:datastoreItem xmlns:ds="http://schemas.openxmlformats.org/officeDocument/2006/customXml" ds:itemID="{D612D460-9D7F-4514-BB73-12EEBBC60E69}">
  <ds:schemaRefs>
    <ds:schemaRef ds:uri="http://schemas.openxmlformats.org/officeDocument/2006/bibliography"/>
  </ds:schemaRefs>
</ds:datastoreItem>
</file>

<file path=customXml/itemProps2.xml><?xml version="1.0" encoding="utf-8"?>
<ds:datastoreItem xmlns:ds="http://schemas.openxmlformats.org/officeDocument/2006/customXml" ds:itemID="{3869BBC5-929D-4EBF-B689-FA33FCCC9452}">
  <ds:schemaRefs>
    <ds:schemaRef ds:uri="http://schemas.openxmlformats.org/officeDocument/2006/bibliography"/>
  </ds:schemaRefs>
</ds:datastoreItem>
</file>

<file path=customXml/itemProps20.xml><?xml version="1.0" encoding="utf-8"?>
<ds:datastoreItem xmlns:ds="http://schemas.openxmlformats.org/officeDocument/2006/customXml" ds:itemID="{80A273C8-10D7-4815-9519-AD6E692E6780}">
  <ds:schemaRefs>
    <ds:schemaRef ds:uri="http://schemas.openxmlformats.org/officeDocument/2006/bibliography"/>
  </ds:schemaRefs>
</ds:datastoreItem>
</file>

<file path=customXml/itemProps21.xml><?xml version="1.0" encoding="utf-8"?>
<ds:datastoreItem xmlns:ds="http://schemas.openxmlformats.org/officeDocument/2006/customXml" ds:itemID="{111BFBD0-3193-407B-942E-F8234C8AA85D}">
  <ds:schemaRefs>
    <ds:schemaRef ds:uri="http://schemas.openxmlformats.org/officeDocument/2006/bibliography"/>
  </ds:schemaRefs>
</ds:datastoreItem>
</file>

<file path=customXml/itemProps22.xml><?xml version="1.0" encoding="utf-8"?>
<ds:datastoreItem xmlns:ds="http://schemas.openxmlformats.org/officeDocument/2006/customXml" ds:itemID="{D1D5BC8B-56F3-4DB6-9025-F0A2370CF4A7}">
  <ds:schemaRefs>
    <ds:schemaRef ds:uri="http://schemas.openxmlformats.org/officeDocument/2006/bibliography"/>
  </ds:schemaRefs>
</ds:datastoreItem>
</file>

<file path=customXml/itemProps23.xml><?xml version="1.0" encoding="utf-8"?>
<ds:datastoreItem xmlns:ds="http://schemas.openxmlformats.org/officeDocument/2006/customXml" ds:itemID="{32268961-58CC-44DE-8DF9-F639F20F6DB0}">
  <ds:schemaRefs>
    <ds:schemaRef ds:uri="http://schemas.openxmlformats.org/officeDocument/2006/bibliography"/>
  </ds:schemaRefs>
</ds:datastoreItem>
</file>

<file path=customXml/itemProps24.xml><?xml version="1.0" encoding="utf-8"?>
<ds:datastoreItem xmlns:ds="http://schemas.openxmlformats.org/officeDocument/2006/customXml" ds:itemID="{7B42080C-7305-4072-BA84-F16C37C8B9B8}">
  <ds:schemaRefs>
    <ds:schemaRef ds:uri="http://schemas.openxmlformats.org/officeDocument/2006/bibliography"/>
  </ds:schemaRefs>
</ds:datastoreItem>
</file>

<file path=customXml/itemProps25.xml><?xml version="1.0" encoding="utf-8"?>
<ds:datastoreItem xmlns:ds="http://schemas.openxmlformats.org/officeDocument/2006/customXml" ds:itemID="{1723AC45-7800-4675-9FCD-3D418E1230FA}">
  <ds:schemaRefs>
    <ds:schemaRef ds:uri="http://schemas.openxmlformats.org/officeDocument/2006/bibliography"/>
  </ds:schemaRefs>
</ds:datastoreItem>
</file>

<file path=customXml/itemProps26.xml><?xml version="1.0" encoding="utf-8"?>
<ds:datastoreItem xmlns:ds="http://schemas.openxmlformats.org/officeDocument/2006/customXml" ds:itemID="{1CEE770B-B18B-405D-80DB-549704AD7D2D}">
  <ds:schemaRefs>
    <ds:schemaRef ds:uri="http://schemas.openxmlformats.org/officeDocument/2006/bibliography"/>
  </ds:schemaRefs>
</ds:datastoreItem>
</file>

<file path=customXml/itemProps27.xml><?xml version="1.0" encoding="utf-8"?>
<ds:datastoreItem xmlns:ds="http://schemas.openxmlformats.org/officeDocument/2006/customXml" ds:itemID="{F017ECC7-917C-47B0-AFD5-4E51AFDA49AA}">
  <ds:schemaRefs>
    <ds:schemaRef ds:uri="http://schemas.openxmlformats.org/officeDocument/2006/bibliography"/>
  </ds:schemaRefs>
</ds:datastoreItem>
</file>

<file path=customXml/itemProps28.xml><?xml version="1.0" encoding="utf-8"?>
<ds:datastoreItem xmlns:ds="http://schemas.openxmlformats.org/officeDocument/2006/customXml" ds:itemID="{15A1C41A-D2A5-4B94-8AB8-B4A37370CAC2}">
  <ds:schemaRefs>
    <ds:schemaRef ds:uri="http://schemas.openxmlformats.org/officeDocument/2006/bibliography"/>
  </ds:schemaRefs>
</ds:datastoreItem>
</file>

<file path=customXml/itemProps29.xml><?xml version="1.0" encoding="utf-8"?>
<ds:datastoreItem xmlns:ds="http://schemas.openxmlformats.org/officeDocument/2006/customXml" ds:itemID="{186DF1B0-CEE5-401A-B8DA-2B82FF9C5CC3}">
  <ds:schemaRefs>
    <ds:schemaRef ds:uri="http://schemas.openxmlformats.org/officeDocument/2006/bibliography"/>
  </ds:schemaRefs>
</ds:datastoreItem>
</file>

<file path=customXml/itemProps3.xml><?xml version="1.0" encoding="utf-8"?>
<ds:datastoreItem xmlns:ds="http://schemas.openxmlformats.org/officeDocument/2006/customXml" ds:itemID="{6EDF74BC-3392-4E2D-AB82-0840A29BB8A0}">
  <ds:schemaRefs>
    <ds:schemaRef ds:uri="http://schemas.openxmlformats.org/officeDocument/2006/bibliography"/>
  </ds:schemaRefs>
</ds:datastoreItem>
</file>

<file path=customXml/itemProps30.xml><?xml version="1.0" encoding="utf-8"?>
<ds:datastoreItem xmlns:ds="http://schemas.openxmlformats.org/officeDocument/2006/customXml" ds:itemID="{7A0EDC6F-6DE6-4C70-937F-65E9BEE0646B}">
  <ds:schemaRefs>
    <ds:schemaRef ds:uri="http://schemas.openxmlformats.org/officeDocument/2006/bibliography"/>
  </ds:schemaRefs>
</ds:datastoreItem>
</file>

<file path=customXml/itemProps31.xml><?xml version="1.0" encoding="utf-8"?>
<ds:datastoreItem xmlns:ds="http://schemas.openxmlformats.org/officeDocument/2006/customXml" ds:itemID="{934AB175-A84F-4B01-A1D6-F4212146598B}">
  <ds:schemaRefs>
    <ds:schemaRef ds:uri="http://schemas.openxmlformats.org/officeDocument/2006/bibliography"/>
  </ds:schemaRefs>
</ds:datastoreItem>
</file>

<file path=customXml/itemProps32.xml><?xml version="1.0" encoding="utf-8"?>
<ds:datastoreItem xmlns:ds="http://schemas.openxmlformats.org/officeDocument/2006/customXml" ds:itemID="{BEFB1697-3C30-4F29-A79A-533B5B83AB0F}">
  <ds:schemaRefs>
    <ds:schemaRef ds:uri="http://schemas.openxmlformats.org/officeDocument/2006/bibliography"/>
  </ds:schemaRefs>
</ds:datastoreItem>
</file>

<file path=customXml/itemProps33.xml><?xml version="1.0" encoding="utf-8"?>
<ds:datastoreItem xmlns:ds="http://schemas.openxmlformats.org/officeDocument/2006/customXml" ds:itemID="{E3EAA6F4-7299-4FB8-85A8-0183FE028D6F}">
  <ds:schemaRefs>
    <ds:schemaRef ds:uri="http://schemas.openxmlformats.org/officeDocument/2006/bibliography"/>
  </ds:schemaRefs>
</ds:datastoreItem>
</file>

<file path=customXml/itemProps34.xml><?xml version="1.0" encoding="utf-8"?>
<ds:datastoreItem xmlns:ds="http://schemas.openxmlformats.org/officeDocument/2006/customXml" ds:itemID="{E353054A-73F2-4EC8-AD93-276A5E07F5DE}">
  <ds:schemaRefs>
    <ds:schemaRef ds:uri="http://schemas.openxmlformats.org/officeDocument/2006/bibliography"/>
  </ds:schemaRefs>
</ds:datastoreItem>
</file>

<file path=customXml/itemProps35.xml><?xml version="1.0" encoding="utf-8"?>
<ds:datastoreItem xmlns:ds="http://schemas.openxmlformats.org/officeDocument/2006/customXml" ds:itemID="{9D5DB8F3-390A-4E14-893E-6B7E4CDEDD71}">
  <ds:schemaRefs>
    <ds:schemaRef ds:uri="http://schemas.openxmlformats.org/officeDocument/2006/bibliography"/>
  </ds:schemaRefs>
</ds:datastoreItem>
</file>

<file path=customXml/itemProps36.xml><?xml version="1.0" encoding="utf-8"?>
<ds:datastoreItem xmlns:ds="http://schemas.openxmlformats.org/officeDocument/2006/customXml" ds:itemID="{384E6548-8846-440F-9B26-5533B51C0CC1}">
  <ds:schemaRefs>
    <ds:schemaRef ds:uri="http://schemas.openxmlformats.org/officeDocument/2006/bibliography"/>
  </ds:schemaRefs>
</ds:datastoreItem>
</file>

<file path=customXml/itemProps37.xml><?xml version="1.0" encoding="utf-8"?>
<ds:datastoreItem xmlns:ds="http://schemas.openxmlformats.org/officeDocument/2006/customXml" ds:itemID="{DB89AC9C-792A-47DE-8067-D4FDCBC97D39}">
  <ds:schemaRefs>
    <ds:schemaRef ds:uri="http://schemas.openxmlformats.org/officeDocument/2006/bibliography"/>
  </ds:schemaRefs>
</ds:datastoreItem>
</file>

<file path=customXml/itemProps38.xml><?xml version="1.0" encoding="utf-8"?>
<ds:datastoreItem xmlns:ds="http://schemas.openxmlformats.org/officeDocument/2006/customXml" ds:itemID="{E1BCC9E9-2542-47DC-8AAE-B5F8782F85FB}">
  <ds:schemaRefs>
    <ds:schemaRef ds:uri="http://schemas.openxmlformats.org/officeDocument/2006/bibliography"/>
  </ds:schemaRefs>
</ds:datastoreItem>
</file>

<file path=customXml/itemProps39.xml><?xml version="1.0" encoding="utf-8"?>
<ds:datastoreItem xmlns:ds="http://schemas.openxmlformats.org/officeDocument/2006/customXml" ds:itemID="{62D595A8-2F79-4A5D-A336-800C2CFC4B8A}">
  <ds:schemaRefs>
    <ds:schemaRef ds:uri="http://schemas.openxmlformats.org/officeDocument/2006/bibliography"/>
  </ds:schemaRefs>
</ds:datastoreItem>
</file>

<file path=customXml/itemProps4.xml><?xml version="1.0" encoding="utf-8"?>
<ds:datastoreItem xmlns:ds="http://schemas.openxmlformats.org/officeDocument/2006/customXml" ds:itemID="{2DD10BFA-B8F7-41F1-B9EA-6361B506C886}">
  <ds:schemaRefs>
    <ds:schemaRef ds:uri="http://schemas.openxmlformats.org/officeDocument/2006/bibliography"/>
  </ds:schemaRefs>
</ds:datastoreItem>
</file>

<file path=customXml/itemProps40.xml><?xml version="1.0" encoding="utf-8"?>
<ds:datastoreItem xmlns:ds="http://schemas.openxmlformats.org/officeDocument/2006/customXml" ds:itemID="{0CB2E511-C6F6-4032-9F5E-91B7797087DE}">
  <ds:schemaRefs>
    <ds:schemaRef ds:uri="http://schemas.openxmlformats.org/officeDocument/2006/bibliography"/>
  </ds:schemaRefs>
</ds:datastoreItem>
</file>

<file path=customXml/itemProps41.xml><?xml version="1.0" encoding="utf-8"?>
<ds:datastoreItem xmlns:ds="http://schemas.openxmlformats.org/officeDocument/2006/customXml" ds:itemID="{513C5E21-ECC0-4BAB-A1DE-5DE67F3CA5B4}">
  <ds:schemaRefs>
    <ds:schemaRef ds:uri="http://schemas.openxmlformats.org/officeDocument/2006/bibliography"/>
  </ds:schemaRefs>
</ds:datastoreItem>
</file>

<file path=customXml/itemProps42.xml><?xml version="1.0" encoding="utf-8"?>
<ds:datastoreItem xmlns:ds="http://schemas.openxmlformats.org/officeDocument/2006/customXml" ds:itemID="{28C6EF41-F434-45CE-9944-B627E072C29C}">
  <ds:schemaRefs>
    <ds:schemaRef ds:uri="http://schemas.openxmlformats.org/officeDocument/2006/bibliography"/>
  </ds:schemaRefs>
</ds:datastoreItem>
</file>

<file path=customXml/itemProps43.xml><?xml version="1.0" encoding="utf-8"?>
<ds:datastoreItem xmlns:ds="http://schemas.openxmlformats.org/officeDocument/2006/customXml" ds:itemID="{4298CB56-D70E-43CF-AE61-262BA20FDBD6}">
  <ds:schemaRefs>
    <ds:schemaRef ds:uri="http://schemas.openxmlformats.org/officeDocument/2006/bibliography"/>
  </ds:schemaRefs>
</ds:datastoreItem>
</file>

<file path=customXml/itemProps44.xml><?xml version="1.0" encoding="utf-8"?>
<ds:datastoreItem xmlns:ds="http://schemas.openxmlformats.org/officeDocument/2006/customXml" ds:itemID="{06DB26FD-3033-4384-A25F-A540560B590F}">
  <ds:schemaRefs>
    <ds:schemaRef ds:uri="http://schemas.openxmlformats.org/officeDocument/2006/bibliography"/>
  </ds:schemaRefs>
</ds:datastoreItem>
</file>

<file path=customXml/itemProps45.xml><?xml version="1.0" encoding="utf-8"?>
<ds:datastoreItem xmlns:ds="http://schemas.openxmlformats.org/officeDocument/2006/customXml" ds:itemID="{DF3D1585-8341-402D-9A22-5F77F17CFBD3}">
  <ds:schemaRefs>
    <ds:schemaRef ds:uri="http://schemas.openxmlformats.org/officeDocument/2006/bibliography"/>
  </ds:schemaRefs>
</ds:datastoreItem>
</file>

<file path=customXml/itemProps46.xml><?xml version="1.0" encoding="utf-8"?>
<ds:datastoreItem xmlns:ds="http://schemas.openxmlformats.org/officeDocument/2006/customXml" ds:itemID="{7B84C902-87F2-4171-9CC5-726E52203056}">
  <ds:schemaRefs>
    <ds:schemaRef ds:uri="http://schemas.openxmlformats.org/officeDocument/2006/bibliography"/>
  </ds:schemaRefs>
</ds:datastoreItem>
</file>

<file path=customXml/itemProps47.xml><?xml version="1.0" encoding="utf-8"?>
<ds:datastoreItem xmlns:ds="http://schemas.openxmlformats.org/officeDocument/2006/customXml" ds:itemID="{EDC9C82A-3C46-4897-8212-B228EDDAC263}">
  <ds:schemaRefs>
    <ds:schemaRef ds:uri="http://schemas.openxmlformats.org/officeDocument/2006/bibliography"/>
  </ds:schemaRefs>
</ds:datastoreItem>
</file>

<file path=customXml/itemProps48.xml><?xml version="1.0" encoding="utf-8"?>
<ds:datastoreItem xmlns:ds="http://schemas.openxmlformats.org/officeDocument/2006/customXml" ds:itemID="{368C18F5-E182-4C92-AF82-ED17961EE61A}">
  <ds:schemaRefs>
    <ds:schemaRef ds:uri="http://schemas.openxmlformats.org/officeDocument/2006/bibliography"/>
  </ds:schemaRefs>
</ds:datastoreItem>
</file>

<file path=customXml/itemProps49.xml><?xml version="1.0" encoding="utf-8"?>
<ds:datastoreItem xmlns:ds="http://schemas.openxmlformats.org/officeDocument/2006/customXml" ds:itemID="{AD363BCD-FA55-449E-B1DB-C054A5C3B1CD}">
  <ds:schemaRefs>
    <ds:schemaRef ds:uri="http://schemas.openxmlformats.org/officeDocument/2006/bibliography"/>
  </ds:schemaRefs>
</ds:datastoreItem>
</file>

<file path=customXml/itemProps5.xml><?xml version="1.0" encoding="utf-8"?>
<ds:datastoreItem xmlns:ds="http://schemas.openxmlformats.org/officeDocument/2006/customXml" ds:itemID="{3D4C1DAB-F269-4C5D-9B0D-7B16D81933DE}">
  <ds:schemaRefs>
    <ds:schemaRef ds:uri="http://schemas.openxmlformats.org/officeDocument/2006/bibliography"/>
  </ds:schemaRefs>
</ds:datastoreItem>
</file>

<file path=customXml/itemProps50.xml><?xml version="1.0" encoding="utf-8"?>
<ds:datastoreItem xmlns:ds="http://schemas.openxmlformats.org/officeDocument/2006/customXml" ds:itemID="{579EC38B-D091-4FF5-A44A-9A18971CFBEE}">
  <ds:schemaRefs>
    <ds:schemaRef ds:uri="http://schemas.openxmlformats.org/officeDocument/2006/bibliography"/>
  </ds:schemaRefs>
</ds:datastoreItem>
</file>

<file path=customXml/itemProps51.xml><?xml version="1.0" encoding="utf-8"?>
<ds:datastoreItem xmlns:ds="http://schemas.openxmlformats.org/officeDocument/2006/customXml" ds:itemID="{26BAF0CE-C052-4E65-8DF9-60B63CF7E105}">
  <ds:schemaRefs>
    <ds:schemaRef ds:uri="http://schemas.openxmlformats.org/officeDocument/2006/bibliography"/>
  </ds:schemaRefs>
</ds:datastoreItem>
</file>

<file path=customXml/itemProps52.xml><?xml version="1.0" encoding="utf-8"?>
<ds:datastoreItem xmlns:ds="http://schemas.openxmlformats.org/officeDocument/2006/customXml" ds:itemID="{2D923C74-404B-4506-AD92-7907D3099474}">
  <ds:schemaRefs>
    <ds:schemaRef ds:uri="http://schemas.openxmlformats.org/officeDocument/2006/bibliography"/>
  </ds:schemaRefs>
</ds:datastoreItem>
</file>

<file path=customXml/itemProps53.xml><?xml version="1.0" encoding="utf-8"?>
<ds:datastoreItem xmlns:ds="http://schemas.openxmlformats.org/officeDocument/2006/customXml" ds:itemID="{1364718A-0AB0-4213-92D5-B839F05F99DF}">
  <ds:schemaRefs>
    <ds:schemaRef ds:uri="http://schemas.openxmlformats.org/officeDocument/2006/bibliography"/>
  </ds:schemaRefs>
</ds:datastoreItem>
</file>

<file path=customXml/itemProps54.xml><?xml version="1.0" encoding="utf-8"?>
<ds:datastoreItem xmlns:ds="http://schemas.openxmlformats.org/officeDocument/2006/customXml" ds:itemID="{9C453533-7C82-417D-B81E-9C23FDF5DB78}">
  <ds:schemaRefs>
    <ds:schemaRef ds:uri="http://schemas.openxmlformats.org/officeDocument/2006/bibliography"/>
  </ds:schemaRefs>
</ds:datastoreItem>
</file>

<file path=customXml/itemProps55.xml><?xml version="1.0" encoding="utf-8"?>
<ds:datastoreItem xmlns:ds="http://schemas.openxmlformats.org/officeDocument/2006/customXml" ds:itemID="{660F78B9-7EEE-4449-AA49-5CAB79236A84}">
  <ds:schemaRefs>
    <ds:schemaRef ds:uri="http://schemas.openxmlformats.org/officeDocument/2006/bibliography"/>
  </ds:schemaRefs>
</ds:datastoreItem>
</file>

<file path=customXml/itemProps56.xml><?xml version="1.0" encoding="utf-8"?>
<ds:datastoreItem xmlns:ds="http://schemas.openxmlformats.org/officeDocument/2006/customXml" ds:itemID="{252FB461-53E0-4E5B-ADA6-A9A30688E74F}">
  <ds:schemaRefs>
    <ds:schemaRef ds:uri="http://schemas.openxmlformats.org/officeDocument/2006/bibliography"/>
  </ds:schemaRefs>
</ds:datastoreItem>
</file>

<file path=customXml/itemProps57.xml><?xml version="1.0" encoding="utf-8"?>
<ds:datastoreItem xmlns:ds="http://schemas.openxmlformats.org/officeDocument/2006/customXml" ds:itemID="{D80ED1A7-3297-45C5-BB45-CA63449EE84E}">
  <ds:schemaRefs>
    <ds:schemaRef ds:uri="http://schemas.openxmlformats.org/officeDocument/2006/bibliography"/>
  </ds:schemaRefs>
</ds:datastoreItem>
</file>

<file path=customXml/itemProps58.xml><?xml version="1.0" encoding="utf-8"?>
<ds:datastoreItem xmlns:ds="http://schemas.openxmlformats.org/officeDocument/2006/customXml" ds:itemID="{8DEDFAED-AA43-4CF0-B4AA-A4F6E0084060}">
  <ds:schemaRefs>
    <ds:schemaRef ds:uri="http://schemas.openxmlformats.org/officeDocument/2006/bibliography"/>
  </ds:schemaRefs>
</ds:datastoreItem>
</file>

<file path=customXml/itemProps59.xml><?xml version="1.0" encoding="utf-8"?>
<ds:datastoreItem xmlns:ds="http://schemas.openxmlformats.org/officeDocument/2006/customXml" ds:itemID="{8DA300A4-D367-4FB1-9ED7-70C17AE208FE}">
  <ds:schemaRefs>
    <ds:schemaRef ds:uri="http://schemas.openxmlformats.org/officeDocument/2006/bibliography"/>
  </ds:schemaRefs>
</ds:datastoreItem>
</file>

<file path=customXml/itemProps6.xml><?xml version="1.0" encoding="utf-8"?>
<ds:datastoreItem xmlns:ds="http://schemas.openxmlformats.org/officeDocument/2006/customXml" ds:itemID="{847AC57A-6851-410F-9454-0B1A01A0071F}">
  <ds:schemaRefs>
    <ds:schemaRef ds:uri="http://schemas.openxmlformats.org/officeDocument/2006/bibliography"/>
  </ds:schemaRefs>
</ds:datastoreItem>
</file>

<file path=customXml/itemProps60.xml><?xml version="1.0" encoding="utf-8"?>
<ds:datastoreItem xmlns:ds="http://schemas.openxmlformats.org/officeDocument/2006/customXml" ds:itemID="{9CB71531-5C4D-4894-8C27-E783B972F4D4}">
  <ds:schemaRefs>
    <ds:schemaRef ds:uri="http://schemas.openxmlformats.org/officeDocument/2006/bibliography"/>
  </ds:schemaRefs>
</ds:datastoreItem>
</file>

<file path=customXml/itemProps61.xml><?xml version="1.0" encoding="utf-8"?>
<ds:datastoreItem xmlns:ds="http://schemas.openxmlformats.org/officeDocument/2006/customXml" ds:itemID="{333E6494-D337-450F-972D-F1B618B17C0A}">
  <ds:schemaRefs>
    <ds:schemaRef ds:uri="http://schemas.openxmlformats.org/officeDocument/2006/bibliography"/>
  </ds:schemaRefs>
</ds:datastoreItem>
</file>

<file path=customXml/itemProps62.xml><?xml version="1.0" encoding="utf-8"?>
<ds:datastoreItem xmlns:ds="http://schemas.openxmlformats.org/officeDocument/2006/customXml" ds:itemID="{12818E80-23B4-456E-A6BB-1BD210B1AF6E}">
  <ds:schemaRefs>
    <ds:schemaRef ds:uri="http://schemas.openxmlformats.org/officeDocument/2006/bibliography"/>
  </ds:schemaRefs>
</ds:datastoreItem>
</file>

<file path=customXml/itemProps63.xml><?xml version="1.0" encoding="utf-8"?>
<ds:datastoreItem xmlns:ds="http://schemas.openxmlformats.org/officeDocument/2006/customXml" ds:itemID="{8C471C04-866A-4F25-97D0-7195E096DFEE}">
  <ds:schemaRefs>
    <ds:schemaRef ds:uri="http://schemas.openxmlformats.org/officeDocument/2006/bibliography"/>
  </ds:schemaRefs>
</ds:datastoreItem>
</file>

<file path=customXml/itemProps64.xml><?xml version="1.0" encoding="utf-8"?>
<ds:datastoreItem xmlns:ds="http://schemas.openxmlformats.org/officeDocument/2006/customXml" ds:itemID="{F7642322-AC2E-4091-8F9E-919FBE3EFCEE}">
  <ds:schemaRefs>
    <ds:schemaRef ds:uri="http://schemas.openxmlformats.org/officeDocument/2006/bibliography"/>
  </ds:schemaRefs>
</ds:datastoreItem>
</file>

<file path=customXml/itemProps65.xml><?xml version="1.0" encoding="utf-8"?>
<ds:datastoreItem xmlns:ds="http://schemas.openxmlformats.org/officeDocument/2006/customXml" ds:itemID="{F5648F25-F1F2-4D00-AEE5-8EE4538A0F7F}">
  <ds:schemaRefs>
    <ds:schemaRef ds:uri="http://schemas.openxmlformats.org/officeDocument/2006/bibliography"/>
  </ds:schemaRefs>
</ds:datastoreItem>
</file>

<file path=customXml/itemProps66.xml><?xml version="1.0" encoding="utf-8"?>
<ds:datastoreItem xmlns:ds="http://schemas.openxmlformats.org/officeDocument/2006/customXml" ds:itemID="{FAC26E4C-E3A0-4D83-B338-7BC4CDF09139}">
  <ds:schemaRefs>
    <ds:schemaRef ds:uri="http://schemas.openxmlformats.org/officeDocument/2006/bibliography"/>
  </ds:schemaRefs>
</ds:datastoreItem>
</file>

<file path=customXml/itemProps67.xml><?xml version="1.0" encoding="utf-8"?>
<ds:datastoreItem xmlns:ds="http://schemas.openxmlformats.org/officeDocument/2006/customXml" ds:itemID="{68F4855C-65BC-414A-AF90-321B39D0AE09}">
  <ds:schemaRefs>
    <ds:schemaRef ds:uri="http://schemas.openxmlformats.org/officeDocument/2006/bibliography"/>
  </ds:schemaRefs>
</ds:datastoreItem>
</file>

<file path=customXml/itemProps68.xml><?xml version="1.0" encoding="utf-8"?>
<ds:datastoreItem xmlns:ds="http://schemas.openxmlformats.org/officeDocument/2006/customXml" ds:itemID="{09EF1D62-3C39-48D1-B1E0-423023462BDA}">
  <ds:schemaRefs>
    <ds:schemaRef ds:uri="http://schemas.openxmlformats.org/officeDocument/2006/bibliography"/>
  </ds:schemaRefs>
</ds:datastoreItem>
</file>

<file path=customXml/itemProps69.xml><?xml version="1.0" encoding="utf-8"?>
<ds:datastoreItem xmlns:ds="http://schemas.openxmlformats.org/officeDocument/2006/customXml" ds:itemID="{710B581C-DCB4-4048-9B07-56090ADD34BB}">
  <ds:schemaRefs>
    <ds:schemaRef ds:uri="http://schemas.openxmlformats.org/officeDocument/2006/bibliography"/>
  </ds:schemaRefs>
</ds:datastoreItem>
</file>

<file path=customXml/itemProps7.xml><?xml version="1.0" encoding="utf-8"?>
<ds:datastoreItem xmlns:ds="http://schemas.openxmlformats.org/officeDocument/2006/customXml" ds:itemID="{A48492D0-A5B0-40DC-9496-22E02D4B7FD7}">
  <ds:schemaRefs>
    <ds:schemaRef ds:uri="http://schemas.openxmlformats.org/officeDocument/2006/bibliography"/>
  </ds:schemaRefs>
</ds:datastoreItem>
</file>

<file path=customXml/itemProps70.xml><?xml version="1.0" encoding="utf-8"?>
<ds:datastoreItem xmlns:ds="http://schemas.openxmlformats.org/officeDocument/2006/customXml" ds:itemID="{95EF75E1-F58B-4A68-B211-4592FF70341C}">
  <ds:schemaRefs>
    <ds:schemaRef ds:uri="http://schemas.openxmlformats.org/officeDocument/2006/bibliography"/>
  </ds:schemaRefs>
</ds:datastoreItem>
</file>

<file path=customXml/itemProps71.xml><?xml version="1.0" encoding="utf-8"?>
<ds:datastoreItem xmlns:ds="http://schemas.openxmlformats.org/officeDocument/2006/customXml" ds:itemID="{21336E92-FF01-45CE-9888-ADD54BEFDFA1}">
  <ds:schemaRefs>
    <ds:schemaRef ds:uri="http://schemas.openxmlformats.org/officeDocument/2006/bibliography"/>
  </ds:schemaRefs>
</ds:datastoreItem>
</file>

<file path=customXml/itemProps72.xml><?xml version="1.0" encoding="utf-8"?>
<ds:datastoreItem xmlns:ds="http://schemas.openxmlformats.org/officeDocument/2006/customXml" ds:itemID="{A6083A6F-8425-432A-83A9-543BDFAA1149}">
  <ds:schemaRefs>
    <ds:schemaRef ds:uri="http://schemas.openxmlformats.org/officeDocument/2006/bibliography"/>
  </ds:schemaRefs>
</ds:datastoreItem>
</file>

<file path=customXml/itemProps73.xml><?xml version="1.0" encoding="utf-8"?>
<ds:datastoreItem xmlns:ds="http://schemas.openxmlformats.org/officeDocument/2006/customXml" ds:itemID="{F0450413-C544-4727-9E69-A1399566FFBD}">
  <ds:schemaRefs>
    <ds:schemaRef ds:uri="http://schemas.openxmlformats.org/officeDocument/2006/bibliography"/>
  </ds:schemaRefs>
</ds:datastoreItem>
</file>

<file path=customXml/itemProps74.xml><?xml version="1.0" encoding="utf-8"?>
<ds:datastoreItem xmlns:ds="http://schemas.openxmlformats.org/officeDocument/2006/customXml" ds:itemID="{DB73B753-79CA-4DE4-81F1-AB312A228D5E}">
  <ds:schemaRefs>
    <ds:schemaRef ds:uri="http://schemas.openxmlformats.org/officeDocument/2006/bibliography"/>
  </ds:schemaRefs>
</ds:datastoreItem>
</file>

<file path=customXml/itemProps75.xml><?xml version="1.0" encoding="utf-8"?>
<ds:datastoreItem xmlns:ds="http://schemas.openxmlformats.org/officeDocument/2006/customXml" ds:itemID="{4926B08F-45ED-4322-9420-9C20CBE37580}">
  <ds:schemaRefs>
    <ds:schemaRef ds:uri="http://schemas.openxmlformats.org/officeDocument/2006/bibliography"/>
  </ds:schemaRefs>
</ds:datastoreItem>
</file>

<file path=customXml/itemProps76.xml><?xml version="1.0" encoding="utf-8"?>
<ds:datastoreItem xmlns:ds="http://schemas.openxmlformats.org/officeDocument/2006/customXml" ds:itemID="{44A08614-10CD-4972-BE2B-7CA6831BB41E}">
  <ds:schemaRefs>
    <ds:schemaRef ds:uri="http://schemas.openxmlformats.org/officeDocument/2006/bibliography"/>
  </ds:schemaRefs>
</ds:datastoreItem>
</file>

<file path=customXml/itemProps77.xml><?xml version="1.0" encoding="utf-8"?>
<ds:datastoreItem xmlns:ds="http://schemas.openxmlformats.org/officeDocument/2006/customXml" ds:itemID="{A163D90C-C88C-480D-A6E3-210CEC0606D9}">
  <ds:schemaRefs>
    <ds:schemaRef ds:uri="http://schemas.openxmlformats.org/officeDocument/2006/bibliography"/>
  </ds:schemaRefs>
</ds:datastoreItem>
</file>

<file path=customXml/itemProps78.xml><?xml version="1.0" encoding="utf-8"?>
<ds:datastoreItem xmlns:ds="http://schemas.openxmlformats.org/officeDocument/2006/customXml" ds:itemID="{A3E0D6C5-042F-4D64-9A2F-DB8DE9AD1C45}">
  <ds:schemaRefs>
    <ds:schemaRef ds:uri="http://schemas.openxmlformats.org/officeDocument/2006/bibliography"/>
  </ds:schemaRefs>
</ds:datastoreItem>
</file>

<file path=customXml/itemProps79.xml><?xml version="1.0" encoding="utf-8"?>
<ds:datastoreItem xmlns:ds="http://schemas.openxmlformats.org/officeDocument/2006/customXml" ds:itemID="{17FCB9E6-DA6D-4A5A-8788-576A11B76C94}">
  <ds:schemaRefs>
    <ds:schemaRef ds:uri="http://schemas.openxmlformats.org/officeDocument/2006/bibliography"/>
  </ds:schemaRefs>
</ds:datastoreItem>
</file>

<file path=customXml/itemProps8.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80.xml><?xml version="1.0" encoding="utf-8"?>
<ds:datastoreItem xmlns:ds="http://schemas.openxmlformats.org/officeDocument/2006/customXml" ds:itemID="{39FF18E8-BB93-448E-844F-4345247EFCDE}">
  <ds:schemaRefs>
    <ds:schemaRef ds:uri="http://schemas.openxmlformats.org/officeDocument/2006/bibliography"/>
  </ds:schemaRefs>
</ds:datastoreItem>
</file>

<file path=customXml/itemProps81.xml><?xml version="1.0" encoding="utf-8"?>
<ds:datastoreItem xmlns:ds="http://schemas.openxmlformats.org/officeDocument/2006/customXml" ds:itemID="{B06F329F-BFC0-4787-B372-F4EE07E9DABC}">
  <ds:schemaRefs>
    <ds:schemaRef ds:uri="http://schemas.openxmlformats.org/officeDocument/2006/bibliography"/>
  </ds:schemaRefs>
</ds:datastoreItem>
</file>

<file path=customXml/itemProps82.xml><?xml version="1.0" encoding="utf-8"?>
<ds:datastoreItem xmlns:ds="http://schemas.openxmlformats.org/officeDocument/2006/customXml" ds:itemID="{42E67573-1BA9-42D8-9C91-0519CED172EA}">
  <ds:schemaRefs>
    <ds:schemaRef ds:uri="http://schemas.openxmlformats.org/officeDocument/2006/bibliography"/>
  </ds:schemaRefs>
</ds:datastoreItem>
</file>

<file path=customXml/itemProps83.xml><?xml version="1.0" encoding="utf-8"?>
<ds:datastoreItem xmlns:ds="http://schemas.openxmlformats.org/officeDocument/2006/customXml" ds:itemID="{FF82C62C-5CC2-4B9F-BA97-10CA8DF4DA1C}">
  <ds:schemaRefs>
    <ds:schemaRef ds:uri="http://schemas.openxmlformats.org/officeDocument/2006/bibliography"/>
  </ds:schemaRefs>
</ds:datastoreItem>
</file>

<file path=customXml/itemProps84.xml><?xml version="1.0" encoding="utf-8"?>
<ds:datastoreItem xmlns:ds="http://schemas.openxmlformats.org/officeDocument/2006/customXml" ds:itemID="{DB0468E5-D7CC-4E8B-9EFF-7B2B866D1051}">
  <ds:schemaRefs>
    <ds:schemaRef ds:uri="http://schemas.openxmlformats.org/officeDocument/2006/bibliography"/>
  </ds:schemaRefs>
</ds:datastoreItem>
</file>

<file path=customXml/itemProps85.xml><?xml version="1.0" encoding="utf-8"?>
<ds:datastoreItem xmlns:ds="http://schemas.openxmlformats.org/officeDocument/2006/customXml" ds:itemID="{DD72494C-14E6-4D00-A3A1-2339BD85E935}">
  <ds:schemaRefs>
    <ds:schemaRef ds:uri="http://schemas.openxmlformats.org/officeDocument/2006/bibliography"/>
  </ds:schemaRefs>
</ds:datastoreItem>
</file>

<file path=customXml/itemProps86.xml><?xml version="1.0" encoding="utf-8"?>
<ds:datastoreItem xmlns:ds="http://schemas.openxmlformats.org/officeDocument/2006/customXml" ds:itemID="{4C736CEC-68DC-491F-8EEE-F219078399A8}">
  <ds:schemaRefs>
    <ds:schemaRef ds:uri="http://schemas.openxmlformats.org/officeDocument/2006/bibliography"/>
  </ds:schemaRefs>
</ds:datastoreItem>
</file>

<file path=customXml/itemProps87.xml><?xml version="1.0" encoding="utf-8"?>
<ds:datastoreItem xmlns:ds="http://schemas.openxmlformats.org/officeDocument/2006/customXml" ds:itemID="{8943683F-AE31-44F7-BC66-24610A13F70E}">
  <ds:schemaRefs>
    <ds:schemaRef ds:uri="http://schemas.openxmlformats.org/officeDocument/2006/bibliography"/>
  </ds:schemaRefs>
</ds:datastoreItem>
</file>

<file path=customXml/itemProps88.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89.xml><?xml version="1.0" encoding="utf-8"?>
<ds:datastoreItem xmlns:ds="http://schemas.openxmlformats.org/officeDocument/2006/customXml" ds:itemID="{6FCF82B7-2443-43A0-90FB-C2D41993B116}">
  <ds:schemaRefs>
    <ds:schemaRef ds:uri="http://schemas.openxmlformats.org/officeDocument/2006/bibliography"/>
  </ds:schemaRefs>
</ds:datastoreItem>
</file>

<file path=customXml/itemProps9.xml><?xml version="1.0" encoding="utf-8"?>
<ds:datastoreItem xmlns:ds="http://schemas.openxmlformats.org/officeDocument/2006/customXml" ds:itemID="{F48655CF-9429-4E36-BCF3-35FAC0B4A1B7}">
  <ds:schemaRefs>
    <ds:schemaRef ds:uri="http://schemas.openxmlformats.org/officeDocument/2006/bibliography"/>
  </ds:schemaRefs>
</ds:datastoreItem>
</file>

<file path=customXml/itemProps90.xml><?xml version="1.0" encoding="utf-8"?>
<ds:datastoreItem xmlns:ds="http://schemas.openxmlformats.org/officeDocument/2006/customXml" ds:itemID="{F6D9BBDC-9846-4DC7-B345-7F0423ECB905}">
  <ds:schemaRefs>
    <ds:schemaRef ds:uri="http://schemas.openxmlformats.org/officeDocument/2006/bibliography"/>
  </ds:schemaRefs>
</ds:datastoreItem>
</file>

<file path=customXml/itemProps91.xml><?xml version="1.0" encoding="utf-8"?>
<ds:datastoreItem xmlns:ds="http://schemas.openxmlformats.org/officeDocument/2006/customXml" ds:itemID="{F33F7974-F354-4FEE-8E03-6CDA953F86A2}">
  <ds:schemaRefs>
    <ds:schemaRef ds:uri="http://schemas.openxmlformats.org/officeDocument/2006/bibliography"/>
  </ds:schemaRefs>
</ds:datastoreItem>
</file>

<file path=customXml/itemProps92.xml><?xml version="1.0" encoding="utf-8"?>
<ds:datastoreItem xmlns:ds="http://schemas.openxmlformats.org/officeDocument/2006/customXml" ds:itemID="{BD57B3EA-3A8D-4ECC-B48B-D3C6CA99D5CE}">
  <ds:schemaRefs>
    <ds:schemaRef ds:uri="http://schemas.openxmlformats.org/officeDocument/2006/bibliography"/>
  </ds:schemaRefs>
</ds:datastoreItem>
</file>

<file path=customXml/itemProps93.xml><?xml version="1.0" encoding="utf-8"?>
<ds:datastoreItem xmlns:ds="http://schemas.openxmlformats.org/officeDocument/2006/customXml" ds:itemID="{FC4B2422-1CE7-43D4-B282-5C4905BAF3F4}">
  <ds:schemaRefs>
    <ds:schemaRef ds:uri="http://schemas.openxmlformats.org/officeDocument/2006/bibliography"/>
  </ds:schemaRefs>
</ds:datastoreItem>
</file>

<file path=customXml/itemProps94.xml><?xml version="1.0" encoding="utf-8"?>
<ds:datastoreItem xmlns:ds="http://schemas.openxmlformats.org/officeDocument/2006/customXml" ds:itemID="{1ADEB7C8-7782-45D2-B6A5-4204FB2788AC}">
  <ds:schemaRefs>
    <ds:schemaRef ds:uri="http://schemas.openxmlformats.org/officeDocument/2006/bibliography"/>
  </ds:schemaRefs>
</ds:datastoreItem>
</file>

<file path=customXml/itemProps95.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96.xml><?xml version="1.0" encoding="utf-8"?>
<ds:datastoreItem xmlns:ds="http://schemas.openxmlformats.org/officeDocument/2006/customXml" ds:itemID="{DF648C6E-E65E-4A54-9160-020FCBC0853D}">
  <ds:schemaRefs>
    <ds:schemaRef ds:uri="http://schemas.openxmlformats.org/officeDocument/2006/bibliography"/>
  </ds:schemaRefs>
</ds:datastoreItem>
</file>

<file path=customXml/itemProps97.xml><?xml version="1.0" encoding="utf-8"?>
<ds:datastoreItem xmlns:ds="http://schemas.openxmlformats.org/officeDocument/2006/customXml" ds:itemID="{BE20F654-A164-4CE7-86D6-C3A3D5770AF8}">
  <ds:schemaRefs>
    <ds:schemaRef ds:uri="http://schemas.openxmlformats.org/officeDocument/2006/bibliography"/>
  </ds:schemaRefs>
</ds:datastoreItem>
</file>

<file path=customXml/itemProps98.xml><?xml version="1.0" encoding="utf-8"?>
<ds:datastoreItem xmlns:ds="http://schemas.openxmlformats.org/officeDocument/2006/customXml" ds:itemID="{81D9D1A6-3D56-4AB8-8389-C8FB273C96A1}">
  <ds:schemaRefs>
    <ds:schemaRef ds:uri="http://schemas.openxmlformats.org/officeDocument/2006/bibliography"/>
  </ds:schemaRefs>
</ds:datastoreItem>
</file>

<file path=customXml/itemProps99.xml><?xml version="1.0" encoding="utf-8"?>
<ds:datastoreItem xmlns:ds="http://schemas.openxmlformats.org/officeDocument/2006/customXml" ds:itemID="{ABD49596-FBD5-49FC-BE0A-768B2109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56</Pages>
  <Words>21164</Words>
  <Characters>120635</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141516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Marijana Jovanović</cp:lastModifiedBy>
  <cp:revision>85</cp:revision>
  <cp:lastPrinted>2016-04-21T07:40:00Z</cp:lastPrinted>
  <dcterms:created xsi:type="dcterms:W3CDTF">2016-04-14T07:46:00Z</dcterms:created>
  <dcterms:modified xsi:type="dcterms:W3CDTF">2016-04-21T09:11:00Z</dcterms:modified>
</cp:coreProperties>
</file>