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8E2881" w:rsidRPr="008E2881">
        <w:t xml:space="preserve"> </w:t>
      </w:r>
      <w:r w:rsidR="008E2881" w:rsidRPr="008E2881">
        <w:rPr>
          <w:rFonts w:cs="Arial"/>
        </w:rPr>
        <w:t>3000/0718/2016 (392/2016)</w:t>
      </w:r>
    </w:p>
    <w:p w:rsidR="00210557" w:rsidRPr="00E47C2E" w:rsidRDefault="00210557" w:rsidP="00781B02">
      <w:pPr>
        <w:rPr>
          <w:rFonts w:cs="Arial"/>
        </w:rPr>
      </w:pPr>
    </w:p>
    <w:p w:rsidR="00210557" w:rsidRPr="00E47C2E" w:rsidRDefault="00520450" w:rsidP="00210557">
      <w:pPr>
        <w:pStyle w:val="Title"/>
        <w:spacing w:before="0"/>
        <w:rPr>
          <w:rFonts w:cs="Arial"/>
          <w:sz w:val="22"/>
          <w:szCs w:val="22"/>
        </w:rPr>
      </w:pPr>
      <w:r w:rsidRPr="00520450">
        <w:rPr>
          <w:rFonts w:cs="Arial"/>
          <w:sz w:val="22"/>
          <w:szCs w:val="22"/>
        </w:rPr>
        <w:t>Aтeстирaњe мaнoмeтaрa и прeтвaрaчa притискa</w:t>
      </w: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E13FFC" w:rsidRPr="00520450" w:rsidRDefault="00E13FFC" w:rsidP="00520450">
      <w:pPr>
        <w:pStyle w:val="BodyText"/>
        <w:spacing w:before="0"/>
        <w:rPr>
          <w:rFonts w:cs="Arial"/>
          <w:sz w:val="22"/>
          <w:szCs w:val="22"/>
          <w:lang w:val="sr-Latn-RS"/>
        </w:rPr>
      </w:pPr>
    </w:p>
    <w:p w:rsidR="00150FCE" w:rsidRPr="00E47C2E" w:rsidRDefault="00150FCE" w:rsidP="000C50A0">
      <w:pPr>
        <w:pStyle w:val="BodyText"/>
        <w:spacing w:before="0"/>
        <w:jc w:val="center"/>
        <w:rPr>
          <w:rFonts w:cs="Arial"/>
          <w:sz w:val="22"/>
          <w:szCs w:val="22"/>
          <w:lang w:val="ru-RU"/>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(заведено у ЈП ЕПС број ______/__-16 од __.__.2016. године)</w:t>
      </w: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Pr="00520450" w:rsidRDefault="00520450" w:rsidP="00E13FFC">
      <w:pPr>
        <w:spacing w:before="0"/>
        <w:jc w:val="center"/>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 xml:space="preserve">Обреновац, Април </w:t>
      </w:r>
      <w:r w:rsidR="00E13FFC" w:rsidRPr="00E47C2E">
        <w:rPr>
          <w:rFonts w:cs="Arial"/>
          <w:lang w:val="ru-RU"/>
        </w:rPr>
        <w:t>2016.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w:t>
      </w:r>
      <w:r w:rsidR="00E13FFC" w:rsidRPr="00E47C2E">
        <w:rPr>
          <w:rFonts w:eastAsia="TimesNewRomanPSMT" w:cs="Arial"/>
          <w:color w:val="000000"/>
          <w:kern w:val="2"/>
        </w:rPr>
        <w:t xml:space="preserve"> </w:t>
      </w:r>
      <w:r w:rsidR="00010E49" w:rsidRPr="00E47C2E">
        <w:rPr>
          <w:rFonts w:eastAsia="TimesNewRomanPSMT" w:cs="Arial"/>
          <w:color w:val="000000"/>
          <w:kern w:val="2"/>
          <w:lang w:val="ru-RU"/>
        </w:rPr>
        <w:t>50</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3B5C6F" w:rsidRPr="003B5C6F">
        <w:rPr>
          <w:rFonts w:eastAsia="Arial Unicode MS" w:cs="Arial"/>
          <w:color w:val="000000"/>
          <w:kern w:val="2"/>
          <w:lang w:val="sr-Latn-RS"/>
        </w:rPr>
        <w:t>105-E.03.01-126133/</w:t>
      </w:r>
      <w:r w:rsidR="003B5C6F">
        <w:rPr>
          <w:rFonts w:eastAsia="Arial Unicode MS" w:cs="Arial"/>
          <w:color w:val="000000"/>
          <w:kern w:val="2"/>
          <w:lang w:val="sr-Latn-RS"/>
        </w:rPr>
        <w:t>2</w:t>
      </w:r>
      <w:r w:rsidR="003B5C6F" w:rsidRPr="003B5C6F">
        <w:rPr>
          <w:rFonts w:eastAsia="Arial Unicode MS" w:cs="Arial"/>
          <w:color w:val="000000"/>
          <w:kern w:val="2"/>
          <w:lang w:val="sr-Latn-RS"/>
        </w:rPr>
        <w:t>-2016</w:t>
      </w:r>
      <w:r w:rsidR="003B5C6F">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3B5C6F">
        <w:rPr>
          <w:rFonts w:eastAsia="Arial Unicode MS" w:cs="Arial"/>
          <w:color w:val="000000"/>
          <w:kern w:val="2"/>
          <w:lang w:val="sr-Latn-RS"/>
        </w:rPr>
        <w:t xml:space="preserve"> </w:t>
      </w:r>
      <w:r w:rsidR="003B5C6F" w:rsidRPr="003B5C6F">
        <w:rPr>
          <w:rFonts w:eastAsia="Arial Unicode MS" w:cs="Arial"/>
          <w:color w:val="000000"/>
          <w:kern w:val="2"/>
          <w:lang w:val="sr-Latn-RS"/>
        </w:rPr>
        <w:t>22.04</w:t>
      </w:r>
      <w:r w:rsidR="003B5C6F" w:rsidRPr="003B5C6F">
        <w:rPr>
          <w:rFonts w:eastAsia="Arial Unicode MS" w:cs="Arial"/>
          <w:color w:val="000000"/>
          <w:kern w:val="2"/>
          <w:lang w:val="sr-Cyrl-CS"/>
        </w:rPr>
        <w:t>.201</w:t>
      </w:r>
      <w:r w:rsidR="003B5C6F" w:rsidRPr="003B5C6F">
        <w:rPr>
          <w:rFonts w:eastAsia="Arial Unicode MS" w:cs="Arial"/>
          <w:color w:val="000000"/>
          <w:kern w:val="2"/>
          <w:lang w:val="sr-Latn-RS"/>
        </w:rPr>
        <w:t>6</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3B5C6F" w:rsidRPr="003B5C6F">
        <w:rPr>
          <w:rFonts w:eastAsia="Arial Unicode MS" w:cs="Arial"/>
          <w:color w:val="000000"/>
          <w:kern w:val="2"/>
          <w:lang w:val="sr-Latn-RS"/>
        </w:rPr>
        <w:t>105-E.03.01-126133/</w:t>
      </w:r>
      <w:r w:rsidR="003B5C6F">
        <w:rPr>
          <w:rFonts w:eastAsia="Arial Unicode MS" w:cs="Arial"/>
          <w:color w:val="000000"/>
          <w:kern w:val="2"/>
          <w:lang w:val="sr-Latn-RS"/>
        </w:rPr>
        <w:t>3</w:t>
      </w:r>
      <w:r w:rsidR="003B5C6F" w:rsidRPr="003B5C6F">
        <w:rPr>
          <w:rFonts w:eastAsia="Arial Unicode MS" w:cs="Arial"/>
          <w:color w:val="000000"/>
          <w:kern w:val="2"/>
          <w:lang w:val="sr-Latn-RS"/>
        </w:rPr>
        <w:t>-2016</w:t>
      </w:r>
      <w:r w:rsidR="003B5C6F">
        <w:rPr>
          <w:rFonts w:eastAsia="Arial Unicode MS" w:cs="Arial"/>
          <w:color w:val="000000"/>
          <w:kern w:val="2"/>
          <w:lang w:val="sr-Latn-RS"/>
        </w:rPr>
        <w:t xml:space="preserve"> </w:t>
      </w:r>
      <w:r w:rsidR="00005800" w:rsidRPr="00E47C2E">
        <w:rPr>
          <w:rFonts w:eastAsia="Arial Unicode MS" w:cs="Arial"/>
          <w:color w:val="000000"/>
          <w:kern w:val="2"/>
        </w:rPr>
        <w:t>o</w:t>
      </w:r>
      <w:r w:rsidR="00005800" w:rsidRPr="00E47C2E">
        <w:rPr>
          <w:rFonts w:eastAsia="Arial Unicode MS" w:cs="Arial"/>
          <w:color w:val="000000"/>
          <w:kern w:val="2"/>
          <w:lang w:val="ru-RU"/>
        </w:rPr>
        <w:t xml:space="preserve">д </w:t>
      </w:r>
      <w:r w:rsidR="003B5C6F" w:rsidRPr="003B5C6F">
        <w:rPr>
          <w:rFonts w:eastAsia="Arial Unicode MS" w:cs="Arial"/>
          <w:color w:val="000000"/>
          <w:kern w:val="2"/>
          <w:lang w:val="sr-Latn-RS"/>
        </w:rPr>
        <w:t>22.04</w:t>
      </w:r>
      <w:r w:rsidR="003B5C6F" w:rsidRPr="003B5C6F">
        <w:rPr>
          <w:rFonts w:eastAsia="Arial Unicode MS" w:cs="Arial"/>
          <w:color w:val="000000"/>
          <w:kern w:val="2"/>
          <w:lang w:val="sr-Cyrl-CS"/>
        </w:rPr>
        <w:t>.201</w:t>
      </w:r>
      <w:r w:rsidR="003B5C6F" w:rsidRPr="003B5C6F">
        <w:rPr>
          <w:rFonts w:eastAsia="Arial Unicode MS" w:cs="Arial"/>
          <w:color w:val="000000"/>
          <w:kern w:val="2"/>
          <w:lang w:val="sr-Latn-RS"/>
        </w:rPr>
        <w:t>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B748D7" w:rsidRPr="00B748D7">
        <w:rPr>
          <w:rFonts w:cs="Arial"/>
        </w:rPr>
        <w:t xml:space="preserve"> </w:t>
      </w:r>
      <w:r w:rsidR="00B748D7" w:rsidRPr="00B748D7">
        <w:rPr>
          <w:rFonts w:cs="Arial"/>
          <w:b/>
        </w:rPr>
        <w:t>3000/0718/2016 (392/2016)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E47C2E" w:rsidRDefault="003A0DE7"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A90312" w:rsidRDefault="00A90312"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A90312" w:rsidRDefault="00A90312"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A90312" w:rsidRDefault="00A90312"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A90312" w:rsidRDefault="00A90312" w:rsidP="004C3B38">
            <w:pPr>
              <w:tabs>
                <w:tab w:val="left" w:pos="360"/>
                <w:tab w:val="left" w:pos="567"/>
                <w:tab w:val="right" w:leader="dot" w:pos="9639"/>
              </w:tabs>
              <w:jc w:val="center"/>
              <w:rPr>
                <w:rFonts w:cs="Arial"/>
                <w:lang w:val="sr-Cyrl-RS"/>
              </w:rPr>
            </w:pPr>
            <w:r>
              <w:rPr>
                <w:rFonts w:cs="Arial"/>
                <w:lang w:val="sr-Cyrl-RS"/>
              </w:rPr>
              <w:t>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A90312" w:rsidRDefault="00A90312"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A33B25">
            <w:pPr>
              <w:tabs>
                <w:tab w:val="left" w:pos="360"/>
                <w:tab w:val="left" w:pos="567"/>
                <w:tab w:val="right" w:leader="dot" w:pos="9639"/>
              </w:tabs>
              <w:rPr>
                <w:rFonts w:cs="Arial"/>
              </w:rPr>
            </w:pPr>
            <w:r w:rsidRPr="00E47C2E">
              <w:rPr>
                <w:rFonts w:cs="Arial"/>
              </w:rPr>
              <w:t xml:space="preserve">Обрасци ( 1 - </w:t>
            </w:r>
            <w:r w:rsidR="00A33B25">
              <w:rPr>
                <w:rFonts w:cs="Arial"/>
                <w:lang w:val="sr-Cyrl-RS"/>
              </w:rPr>
              <w:t>5</w:t>
            </w:r>
            <w:r w:rsidRPr="00E47C2E">
              <w:rPr>
                <w:rFonts w:cs="Arial"/>
              </w:rPr>
              <w:t>)</w:t>
            </w:r>
          </w:p>
        </w:tc>
        <w:tc>
          <w:tcPr>
            <w:tcW w:w="810" w:type="dxa"/>
          </w:tcPr>
          <w:p w:rsidR="00C62AA7" w:rsidRPr="00A33B25" w:rsidRDefault="00A33B25" w:rsidP="004C3B38">
            <w:pPr>
              <w:tabs>
                <w:tab w:val="left" w:pos="360"/>
                <w:tab w:val="left" w:pos="567"/>
                <w:tab w:val="right" w:leader="dot" w:pos="9639"/>
              </w:tabs>
              <w:jc w:val="center"/>
              <w:rPr>
                <w:rFonts w:cs="Arial"/>
                <w:lang w:val="sr-Cyrl-RS"/>
              </w:rPr>
            </w:pPr>
            <w:r>
              <w:rPr>
                <w:rFonts w:cs="Arial"/>
                <w:lang w:val="sr-Cyrl-RS"/>
              </w:rPr>
              <w:t>2</w:t>
            </w:r>
            <w:r w:rsidR="00D725B3">
              <w:rPr>
                <w:rFonts w:cs="Arial"/>
                <w:lang w:val="sr-Cyrl-RS"/>
              </w:rPr>
              <w:t>2</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D725B3" w:rsidRDefault="00D725B3" w:rsidP="00095A86">
            <w:pPr>
              <w:tabs>
                <w:tab w:val="left" w:pos="360"/>
                <w:tab w:val="left" w:pos="567"/>
                <w:tab w:val="right" w:leader="dot" w:pos="9639"/>
              </w:tabs>
              <w:jc w:val="center"/>
              <w:rPr>
                <w:rFonts w:cs="Arial"/>
                <w:lang w:val="sr-Cyrl-RS"/>
              </w:rPr>
            </w:pPr>
            <w:r>
              <w:rPr>
                <w:rFonts w:cs="Arial"/>
                <w:lang w:val="sr-Cyrl-RS"/>
              </w:rPr>
              <w:t>3</w:t>
            </w:r>
            <w:r w:rsidR="00095A86">
              <w:rPr>
                <w:rFonts w:cs="Arial"/>
                <w:lang w:val="sr-Cyrl-RS"/>
              </w:rPr>
              <w:t>6</w:t>
            </w:r>
          </w:p>
        </w:tc>
      </w:tr>
    </w:tbl>
    <w:p w:rsidR="009D3699" w:rsidRPr="00E47C2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47C2E">
        <w:rPr>
          <w:rFonts w:cs="Arial"/>
          <w:bCs/>
          <w:noProof/>
          <w:lang w:val="sr-Cyrl-CS"/>
        </w:rPr>
        <w:t>Укупа</w:t>
      </w:r>
      <w:r w:rsidR="00F839B7">
        <w:rPr>
          <w:rFonts w:cs="Arial"/>
          <w:bCs/>
          <w:noProof/>
          <w:lang w:val="sr-Cyrl-CS"/>
        </w:rPr>
        <w:t>н број страна документације: 42</w:t>
      </w:r>
    </w:p>
    <w:p w:rsidR="001853E1" w:rsidRPr="00E47C2E" w:rsidRDefault="001853E1" w:rsidP="000C50A0">
      <w:pPr>
        <w:pStyle w:val="BodyText"/>
        <w:spacing w:before="0"/>
        <w:rPr>
          <w:rFonts w:cs="Arial"/>
          <w:sz w:val="22"/>
          <w:szCs w:val="22"/>
        </w:rPr>
      </w:pPr>
    </w:p>
    <w:p w:rsidR="00FA0E61" w:rsidRPr="00E47C2E" w:rsidRDefault="00473AD5" w:rsidP="007D0F8D">
      <w:pPr>
        <w:pStyle w:val="Heading10"/>
        <w:ind w:left="0" w:firstLine="0"/>
        <w:rPr>
          <w:rFonts w:cs="Arial"/>
          <w:lang w:val="en-US"/>
        </w:rPr>
      </w:pPr>
      <w:r w:rsidRPr="00E47C2E">
        <w:rPr>
          <w:rFonts w:cs="Arial"/>
          <w:lang w:val="ru-RU"/>
        </w:rPr>
        <w:br w:type="page"/>
      </w:r>
      <w:bookmarkStart w:id="12" w:name="_Toc430335136"/>
      <w:bookmarkStart w:id="13" w:name="_Toc442559876"/>
      <w:bookmarkStart w:id="14" w:name="_Toc427817447"/>
      <w:r w:rsidR="0004156A">
        <w:rPr>
          <w:rFonts w:cs="Arial"/>
          <w:lang w:val="ru-RU"/>
        </w:rPr>
        <w:lastRenderedPageBreak/>
        <w:t>1.</w:t>
      </w:r>
      <w:r w:rsidR="00FA0E61" w:rsidRPr="00E47C2E">
        <w:rPr>
          <w:rFonts w:cs="Arial"/>
        </w:rPr>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7D0F8D">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7D0F8D">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7D0F8D">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1B2413"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9B442E" w:rsidRDefault="004276AD" w:rsidP="007D0F8D">
            <w:pPr>
              <w:pStyle w:val="Heading10"/>
              <w:spacing w:before="0"/>
              <w:rPr>
                <w:rFonts w:cs="Arial"/>
                <w:bCs/>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9B442E" w:rsidRPr="009B442E">
              <w:rPr>
                <w:rFonts w:cs="Arial"/>
                <w:b w:val="0"/>
                <w:bCs/>
              </w:rPr>
              <w:t>Aтeстирaњe мaнoмeтaрa и прeтвaрaчa притискa</w:t>
            </w:r>
            <w:bookmarkEnd w:id="15"/>
          </w:p>
        </w:tc>
      </w:tr>
      <w:tr w:rsidR="002E12CC" w:rsidRPr="00E47C2E" w:rsidTr="009B442E">
        <w:trPr>
          <w:trHeight w:val="452"/>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Jавна набавка није обликована по партијама</w:t>
            </w:r>
          </w:p>
        </w:tc>
      </w:tr>
      <w:tr w:rsidR="004276AD" w:rsidRPr="00E47C2E" w:rsidTr="009B442E">
        <w:trPr>
          <w:trHeight w:val="39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E47C2E">
              <w:rPr>
                <w:rFonts w:eastAsia="TimesNewRomanPSMT" w:cs="Arial"/>
                <w:bCs/>
              </w:rPr>
              <w:t xml:space="preserve"> Закључење Уговора о јавној набавци </w:t>
            </w:r>
          </w:p>
        </w:tc>
      </w:tr>
      <w:tr w:rsidR="004276AD" w:rsidRPr="00E47C2E" w:rsidTr="007D0F8D">
        <w:trPr>
          <w:trHeight w:val="527"/>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B442E" w:rsidRPr="009B442E" w:rsidRDefault="009B442E" w:rsidP="007D0F8D">
            <w:pPr>
              <w:spacing w:before="0"/>
              <w:jc w:val="center"/>
              <w:rPr>
                <w:rFonts w:cs="Arial"/>
              </w:rPr>
            </w:pPr>
            <w:r w:rsidRPr="009B442E">
              <w:rPr>
                <w:rFonts w:cs="Arial"/>
              </w:rPr>
              <w:t>Марија Петковић</w:t>
            </w:r>
          </w:p>
          <w:p w:rsidR="004276AD" w:rsidRPr="00E47C2E" w:rsidRDefault="009B442E" w:rsidP="007D0F8D">
            <w:pPr>
              <w:spacing w:before="0"/>
              <w:jc w:val="center"/>
              <w:rPr>
                <w:rFonts w:cs="Arial"/>
              </w:rPr>
            </w:pPr>
            <w:r w:rsidRPr="009B442E">
              <w:rPr>
                <w:rFonts w:cs="Arial"/>
              </w:rPr>
              <w:t>e-mail: marija.petkovic@eps.rs</w:t>
            </w:r>
          </w:p>
        </w:tc>
      </w:tr>
    </w:tbl>
    <w:p w:rsidR="002E12CC" w:rsidRPr="009B442E" w:rsidRDefault="002E12CC" w:rsidP="000C50A0">
      <w:pPr>
        <w:spacing w:before="0"/>
        <w:rPr>
          <w:rFonts w:cs="Arial"/>
          <w:lang w:val="sr-Cyrl-RS"/>
        </w:rPr>
      </w:pPr>
    </w:p>
    <w:p w:rsidR="002E12CC" w:rsidRPr="00E47C2E" w:rsidRDefault="0004156A" w:rsidP="00F82A19">
      <w:pPr>
        <w:pStyle w:val="Heading10"/>
        <w:spacing w:before="0"/>
        <w:ind w:left="0" w:firstLine="0"/>
        <w:jc w:val="both"/>
        <w:rPr>
          <w:rFonts w:cs="Arial"/>
        </w:rPr>
      </w:pPr>
      <w:bookmarkStart w:id="16" w:name="_Toc442559878"/>
      <w:bookmarkStart w:id="17" w:name="_Toc427817448"/>
      <w:r>
        <w:rPr>
          <w:rFonts w:cs="Arial"/>
          <w:lang w:val="sr-Cyrl-RS"/>
        </w:rPr>
        <w:t xml:space="preserve">2. </w:t>
      </w:r>
      <w:r w:rsidR="002E12CC" w:rsidRPr="00E47C2E">
        <w:rPr>
          <w:rFonts w:cs="Arial"/>
        </w:rPr>
        <w:t>ПОДАЦИ О ПРЕДМЕТУ ЈАВНЕ НАБАВКЕ</w:t>
      </w:r>
    </w:p>
    <w:p w:rsidR="002E12CC" w:rsidRPr="00E47C2E" w:rsidRDefault="0004156A" w:rsidP="00F82A19">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2E12CC" w:rsidRPr="00E47C2E" w:rsidRDefault="002E12CC" w:rsidP="00F82A19">
      <w:pPr>
        <w:spacing w:before="0"/>
        <w:rPr>
          <w:rFonts w:cs="Arial"/>
          <w:lang w:eastAsia="zh-CN"/>
        </w:rPr>
      </w:pPr>
      <w:r w:rsidRPr="00E47C2E">
        <w:rPr>
          <w:rFonts w:cs="Arial"/>
          <w:lang w:eastAsia="zh-CN"/>
        </w:rPr>
        <w:t xml:space="preserve">Опис предмета јавне набавке: </w:t>
      </w:r>
      <w:r w:rsidR="009B442E" w:rsidRPr="009B442E">
        <w:rPr>
          <w:rFonts w:cs="Arial"/>
          <w:lang w:eastAsia="zh-CN"/>
        </w:rPr>
        <w:t>Aтeстирaњe мaнoмeтaрa и прeтвaрaчa притискa</w:t>
      </w:r>
    </w:p>
    <w:p w:rsidR="002E12CC" w:rsidRPr="00E47C2E" w:rsidRDefault="002E12CC" w:rsidP="00F82A19">
      <w:pPr>
        <w:spacing w:before="0"/>
        <w:rPr>
          <w:rFonts w:cs="Arial"/>
          <w:lang w:eastAsia="zh-CN"/>
        </w:rPr>
      </w:pPr>
      <w:r w:rsidRPr="00E47C2E">
        <w:rPr>
          <w:rFonts w:cs="Arial"/>
          <w:lang w:eastAsia="zh-CN"/>
        </w:rPr>
        <w:t>Назив из општег речника набавке:</w:t>
      </w:r>
      <w:r w:rsidR="009B442E" w:rsidRPr="009B442E">
        <w:rPr>
          <w:rFonts w:cs="Arial"/>
          <w:lang w:val="sr-Latn-CS"/>
        </w:rPr>
        <w:t xml:space="preserve"> </w:t>
      </w:r>
      <w:r w:rsidR="009B442E" w:rsidRPr="009B442E">
        <w:rPr>
          <w:rFonts w:cs="Arial"/>
          <w:lang w:val="sr-Cyrl-RS" w:eastAsia="zh-CN"/>
        </w:rPr>
        <w:t>У</w:t>
      </w:r>
      <w:r w:rsidR="009B442E" w:rsidRPr="009B442E">
        <w:rPr>
          <w:rFonts w:cs="Arial"/>
          <w:lang w:val="sr-Latn-CS" w:eastAsia="zh-CN"/>
        </w:rPr>
        <w:t>слугe пoпрaвкe и oдржaвaњa aпaрaтa зa мeрeњe, испитивaњe и кoнтрoлу</w:t>
      </w:r>
    </w:p>
    <w:p w:rsidR="0032186E" w:rsidRPr="00B85911" w:rsidRDefault="002E12CC" w:rsidP="00F82A19">
      <w:pPr>
        <w:spacing w:before="0"/>
        <w:rPr>
          <w:rFonts w:cs="Arial"/>
          <w:lang w:val="sr-Cyrl-RS" w:eastAsia="zh-CN"/>
        </w:rPr>
      </w:pPr>
      <w:r w:rsidRPr="00E47C2E">
        <w:rPr>
          <w:rFonts w:cs="Arial"/>
          <w:lang w:eastAsia="zh-CN"/>
        </w:rPr>
        <w:t xml:space="preserve">Ознака из општег речника набавке: </w:t>
      </w:r>
      <w:r w:rsidR="009B442E" w:rsidRPr="009B442E">
        <w:rPr>
          <w:rFonts w:cs="Arial"/>
          <w:lang w:eastAsia="zh-CN"/>
        </w:rPr>
        <w:t>50410000</w:t>
      </w:r>
    </w:p>
    <w:p w:rsidR="007D0F8D" w:rsidRPr="007D0F8D" w:rsidRDefault="007D0F8D" w:rsidP="00F82A19">
      <w:pPr>
        <w:spacing w:before="0"/>
        <w:rPr>
          <w:rFonts w:cs="Arial"/>
          <w:lang w:val="sr-Cyrl-RS" w:eastAsia="zh-CN"/>
        </w:rPr>
      </w:pPr>
    </w:p>
    <w:p w:rsidR="0032186E" w:rsidRPr="00E47C2E" w:rsidRDefault="0004156A" w:rsidP="00F82A19">
      <w:pPr>
        <w:pStyle w:val="Heading10"/>
        <w:spacing w:before="0"/>
        <w:ind w:left="0" w:firstLine="0"/>
        <w:jc w:val="both"/>
        <w:rPr>
          <w:rFonts w:cs="Arial"/>
        </w:rPr>
      </w:pPr>
      <w:r>
        <w:rPr>
          <w:rFonts w:cs="Arial"/>
          <w:lang w:val="sr-Cyrl-RS"/>
        </w:rPr>
        <w:t>3.</w:t>
      </w:r>
      <w:r w:rsidR="00DB369C" w:rsidRPr="00E47C2E">
        <w:rPr>
          <w:rFonts w:cs="Arial"/>
        </w:rPr>
        <w:t>ТЕХНИЧК</w:t>
      </w:r>
      <w:r w:rsidR="0032186E" w:rsidRPr="00E47C2E">
        <w:rPr>
          <w:rFonts w:cs="Arial"/>
        </w:rPr>
        <w:t>АСПЕЦИФИКАЦИЈА</w:t>
      </w:r>
    </w:p>
    <w:p w:rsidR="00AC4465" w:rsidRPr="00AC4465" w:rsidRDefault="00C947D8" w:rsidP="00AC4465">
      <w:pPr>
        <w:pStyle w:val="Heading10"/>
        <w:spacing w:before="0"/>
        <w:rPr>
          <w:rFonts w:cs="Arial"/>
          <w:b w:val="0"/>
          <w:lang w:val="sr-Cyrl-RS"/>
        </w:rPr>
      </w:pPr>
      <w:bookmarkStart w:id="18" w:name="_Toc441651541"/>
      <w:bookmarkStart w:id="19" w:name="_Toc442559879"/>
      <w:bookmarkEnd w:id="16"/>
      <w:r w:rsidRPr="00C947D8">
        <w:rPr>
          <w:rFonts w:cs="Arial"/>
          <w:b w:val="0"/>
          <w:lang w:val="sr-Cyrl-RS"/>
        </w:rPr>
        <w:t>Према обрасцу стуктура цене</w:t>
      </w:r>
      <w:r w:rsidR="001E4BEE" w:rsidRPr="00DF42BB">
        <w:rPr>
          <w:rFonts w:cs="Arial"/>
          <w:b w:val="0"/>
          <w:lang w:val="en-US"/>
        </w:rPr>
        <w:t xml:space="preserve"> </w:t>
      </w:r>
    </w:p>
    <w:p w:rsidR="00DB369C" w:rsidRPr="00E47C2E" w:rsidRDefault="0032186E" w:rsidP="00F82A19">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E47C2E">
        <w:rPr>
          <w:rFonts w:cs="Arial"/>
          <w:lang w:val="en-US"/>
        </w:rPr>
        <w:t xml:space="preserve"> </w:t>
      </w:r>
      <w:r w:rsidR="00A63575" w:rsidRPr="00E47C2E">
        <w:rPr>
          <w:rFonts w:cs="Arial"/>
        </w:rPr>
        <w:t>услуга</w:t>
      </w:r>
    </w:p>
    <w:p w:rsidR="00C947D8" w:rsidRDefault="00C947D8" w:rsidP="00F82A19">
      <w:pPr>
        <w:pStyle w:val="Heading10"/>
        <w:spacing w:before="0"/>
        <w:ind w:left="0" w:firstLine="0"/>
        <w:jc w:val="both"/>
        <w:rPr>
          <w:rFonts w:eastAsia="Calibri" w:cs="Arial"/>
          <w:b w:val="0"/>
          <w:lang w:val="sr-Cyrl-RS" w:eastAsia="en-US"/>
        </w:rPr>
      </w:pPr>
      <w:r w:rsidRPr="00C947D8">
        <w:rPr>
          <w:rFonts w:eastAsia="Calibri" w:cs="Arial"/>
          <w:b w:val="0"/>
          <w:lang w:val="en-US" w:eastAsia="en-US"/>
        </w:rPr>
        <w:t xml:space="preserve">Према обрасцу стуктура цене </w:t>
      </w:r>
    </w:p>
    <w:p w:rsidR="00DB369C" w:rsidRPr="00E47C2E" w:rsidRDefault="0032186E" w:rsidP="00F82A19">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C947D8" w:rsidRDefault="00C947D8" w:rsidP="00F82A19">
      <w:pPr>
        <w:pStyle w:val="Heading10"/>
        <w:spacing w:before="0"/>
        <w:ind w:left="0" w:firstLine="0"/>
        <w:jc w:val="both"/>
        <w:rPr>
          <w:rFonts w:eastAsia="Calibri" w:cs="Arial"/>
          <w:b w:val="0"/>
          <w:lang w:val="sr-Cyrl-RS" w:eastAsia="en-US"/>
        </w:rPr>
      </w:pPr>
      <w:r w:rsidRPr="00C947D8">
        <w:rPr>
          <w:rFonts w:eastAsia="Calibri" w:cs="Arial"/>
          <w:b w:val="0"/>
          <w:lang w:val="en-US" w:eastAsia="en-US"/>
        </w:rPr>
        <w:t xml:space="preserve">Према обрасцу стуктура цене </w:t>
      </w:r>
    </w:p>
    <w:p w:rsidR="00DB369C" w:rsidRPr="00E47C2E" w:rsidRDefault="000628D0" w:rsidP="00F82A19">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E13FFC" w:rsidRPr="007D0F8D" w:rsidRDefault="004D14FC" w:rsidP="00F82A19">
      <w:pPr>
        <w:pStyle w:val="ListParagraph"/>
        <w:autoSpaceDE w:val="0"/>
        <w:autoSpaceDN w:val="0"/>
        <w:adjustRightInd w:val="0"/>
        <w:spacing w:before="0" w:after="0" w:line="240" w:lineRule="auto"/>
        <w:ind w:left="0"/>
        <w:contextualSpacing w:val="0"/>
        <w:rPr>
          <w:rFonts w:ascii="Arial" w:hAnsi="Arial" w:cs="Arial"/>
          <w:lang w:val="sr-Cyrl-RS"/>
        </w:rPr>
      </w:pPr>
      <w:r w:rsidRPr="00343431">
        <w:rPr>
          <w:rFonts w:ascii="Arial" w:hAnsi="Arial" w:cs="Arial"/>
        </w:rPr>
        <w:t>Изабрани п</w:t>
      </w:r>
      <w:r w:rsidR="00D06691" w:rsidRPr="00343431">
        <w:rPr>
          <w:rFonts w:ascii="Arial" w:hAnsi="Arial" w:cs="Arial"/>
        </w:rPr>
        <w:t xml:space="preserve">онуђач је обавезан да </w:t>
      </w:r>
      <w:r w:rsidR="00A63575" w:rsidRPr="00343431">
        <w:rPr>
          <w:rFonts w:ascii="Arial" w:hAnsi="Arial" w:cs="Arial"/>
        </w:rPr>
        <w:t xml:space="preserve">услугу </w:t>
      </w:r>
      <w:r w:rsidR="00D06691" w:rsidRPr="00343431">
        <w:rPr>
          <w:rFonts w:ascii="Arial" w:hAnsi="Arial" w:cs="Arial"/>
        </w:rPr>
        <w:t>изврши у року који не може бити</w:t>
      </w:r>
      <w:r w:rsidRPr="00343431">
        <w:rPr>
          <w:rFonts w:ascii="Arial" w:hAnsi="Arial" w:cs="Arial"/>
        </w:rPr>
        <w:t xml:space="preserve"> дужи од </w:t>
      </w:r>
      <w:r w:rsidR="00AF3BB8" w:rsidRPr="00343431">
        <w:rPr>
          <w:rFonts w:ascii="Arial" w:hAnsi="Arial" w:cs="Arial"/>
          <w:lang w:val="sr-Cyrl-RS"/>
        </w:rPr>
        <w:t>3</w:t>
      </w:r>
      <w:r w:rsidR="003C1969">
        <w:rPr>
          <w:rFonts w:ascii="Arial" w:hAnsi="Arial" w:cs="Arial"/>
          <w:lang w:val="sr-Latn-RS"/>
        </w:rPr>
        <w:t>0</w:t>
      </w:r>
      <w:r w:rsidR="00AF3BB8" w:rsidRPr="00343431">
        <w:rPr>
          <w:rFonts w:ascii="Arial" w:hAnsi="Arial" w:cs="Arial"/>
          <w:lang w:val="sr-Cyrl-RS"/>
        </w:rPr>
        <w:t xml:space="preserve"> </w:t>
      </w:r>
      <w:proofErr w:type="gramStart"/>
      <w:r w:rsidR="003C1969">
        <w:rPr>
          <w:rFonts w:ascii="Arial" w:hAnsi="Arial" w:cs="Arial"/>
          <w:lang w:val="sr-Cyrl-RS"/>
        </w:rPr>
        <w:t>дана</w:t>
      </w:r>
      <w:r w:rsidR="00AF3BB8" w:rsidRPr="00343431">
        <w:rPr>
          <w:rFonts w:ascii="Arial" w:hAnsi="Arial" w:cs="Arial"/>
        </w:rPr>
        <w:t xml:space="preserve"> </w:t>
      </w:r>
      <w:r w:rsidR="00D06691" w:rsidRPr="00343431">
        <w:rPr>
          <w:rFonts w:ascii="Arial" w:hAnsi="Arial" w:cs="Arial"/>
        </w:rPr>
        <w:t xml:space="preserve"> </w:t>
      </w:r>
      <w:r w:rsidR="00981406" w:rsidRPr="00981406">
        <w:rPr>
          <w:rFonts w:ascii="Arial" w:hAnsi="Arial" w:cs="Arial"/>
        </w:rPr>
        <w:t>од</w:t>
      </w:r>
      <w:proofErr w:type="gramEnd"/>
      <w:r w:rsidR="00981406" w:rsidRPr="00981406">
        <w:rPr>
          <w:rFonts w:ascii="Arial" w:hAnsi="Arial" w:cs="Arial"/>
        </w:rPr>
        <w:t xml:space="preserve"> дана ступања уговора на снагу</w:t>
      </w:r>
      <w:r w:rsidR="00A45AC3" w:rsidRPr="00343431">
        <w:rPr>
          <w:rFonts w:ascii="Arial" w:hAnsi="Arial" w:cs="Arial"/>
        </w:rPr>
        <w:t>.</w:t>
      </w:r>
    </w:p>
    <w:p w:rsidR="00DB369C" w:rsidRPr="00E47C2E" w:rsidRDefault="00781B02" w:rsidP="00F82A19">
      <w:pPr>
        <w:pStyle w:val="Heading10"/>
        <w:spacing w:before="0"/>
        <w:rPr>
          <w:rFonts w:cs="Arial"/>
        </w:rPr>
      </w:pPr>
      <w:bookmarkStart w:id="20" w:name="_Toc441651542"/>
      <w:bookmarkStart w:id="21" w:name="_Toc442559880"/>
      <w:r w:rsidRPr="00E47C2E">
        <w:rPr>
          <w:rFonts w:cs="Arial"/>
        </w:rPr>
        <w:t>3.4.</w:t>
      </w:r>
      <w:r w:rsidR="00DB369C" w:rsidRPr="00E47C2E">
        <w:rPr>
          <w:rFonts w:cs="Arial"/>
        </w:rPr>
        <w:t xml:space="preserve">Место </w:t>
      </w:r>
      <w:bookmarkEnd w:id="20"/>
      <w:bookmarkEnd w:id="21"/>
      <w:r w:rsidR="00A63575" w:rsidRPr="00E47C2E">
        <w:rPr>
          <w:rFonts w:cs="Arial"/>
        </w:rPr>
        <w:t>извршења услуга</w:t>
      </w:r>
    </w:p>
    <w:p w:rsidR="00E13FFC" w:rsidRPr="007D0F8D" w:rsidRDefault="004D14FC" w:rsidP="00F82A19">
      <w:pPr>
        <w:spacing w:before="0"/>
        <w:rPr>
          <w:rFonts w:cs="Arial"/>
          <w:lang w:val="sr-Cyrl-RS" w:eastAsia="zh-CN"/>
        </w:rPr>
      </w:pPr>
      <w:r w:rsidRPr="00343431">
        <w:rPr>
          <w:rFonts w:cs="Arial"/>
          <w:lang w:val="sr-Cyrl-CS" w:eastAsia="zh-CN"/>
        </w:rPr>
        <w:t>М</w:t>
      </w:r>
      <w:r w:rsidR="00D45DAA" w:rsidRPr="00343431">
        <w:rPr>
          <w:rFonts w:cs="Arial"/>
          <w:lang w:eastAsia="zh-CN"/>
        </w:rPr>
        <w:t xml:space="preserve">есто </w:t>
      </w:r>
      <w:r w:rsidR="00A63575" w:rsidRPr="00343431">
        <w:rPr>
          <w:rFonts w:cs="Arial"/>
          <w:lang w:eastAsia="zh-CN"/>
        </w:rPr>
        <w:t>извршења</w:t>
      </w:r>
      <w:r w:rsidR="00D45DAA" w:rsidRPr="00343431">
        <w:rPr>
          <w:rFonts w:cs="Arial"/>
          <w:lang w:eastAsia="zh-CN"/>
        </w:rPr>
        <w:t xml:space="preserve"> </w:t>
      </w:r>
      <w:r w:rsidR="00613625" w:rsidRPr="00343431">
        <w:rPr>
          <w:rFonts w:cs="Arial"/>
          <w:lang w:val="sr-Cyrl-RS" w:eastAsia="zh-CN"/>
        </w:rPr>
        <w:t xml:space="preserve">је </w:t>
      </w:r>
      <w:r w:rsidR="00613625" w:rsidRPr="00343431">
        <w:rPr>
          <w:rFonts w:cs="Arial"/>
          <w:lang w:eastAsia="zh-CN"/>
        </w:rPr>
        <w:t>Лабораторија Извршиоца услуга</w:t>
      </w:r>
      <w:r w:rsidR="00613625" w:rsidRPr="00343431">
        <w:rPr>
          <w:rFonts w:cs="Arial"/>
          <w:lang w:val="sr-Cyrl-RS" w:eastAsia="zh-CN"/>
        </w:rPr>
        <w:t>.</w:t>
      </w:r>
      <w:r w:rsidR="00F6137B" w:rsidRPr="00343431">
        <w:t xml:space="preserve"> </w:t>
      </w:r>
      <w:r w:rsidR="006160DD">
        <w:rPr>
          <w:rFonts w:cs="Arial"/>
          <w:lang w:val="sr-Cyrl-RS" w:eastAsia="zh-CN"/>
        </w:rPr>
        <w:t>Maнoмeтри и прeтвaрaчи притискa</w:t>
      </w:r>
      <w:r w:rsidR="00F6137B" w:rsidRPr="00343431">
        <w:rPr>
          <w:rFonts w:cs="Arial"/>
          <w:lang w:val="sr-Cyrl-RS" w:eastAsia="zh-CN"/>
        </w:rPr>
        <w:t xml:space="preserve"> сe </w:t>
      </w:r>
      <w:r w:rsidR="00B25EE1" w:rsidRPr="00343431">
        <w:rPr>
          <w:rFonts w:cs="Arial"/>
          <w:lang w:val="sr-Cyrl-RS" w:eastAsia="zh-CN"/>
        </w:rPr>
        <w:t xml:space="preserve"> </w:t>
      </w:r>
      <w:r w:rsidR="004F6721" w:rsidRPr="00343431">
        <w:rPr>
          <w:rFonts w:cs="Arial"/>
          <w:lang w:val="sr-Cyrl-RS" w:eastAsia="zh-CN"/>
        </w:rPr>
        <w:t>прузимajу</w:t>
      </w:r>
      <w:r w:rsidR="004F6721" w:rsidRPr="004F6721">
        <w:rPr>
          <w:rFonts w:cs="Arial"/>
          <w:lang w:val="sr-Cyrl-RS" w:eastAsia="zh-CN"/>
        </w:rPr>
        <w:t xml:space="preserve"> и</w:t>
      </w:r>
      <w:r w:rsidR="004F6721" w:rsidRPr="00343431">
        <w:rPr>
          <w:rFonts w:cs="Arial"/>
          <w:lang w:val="sr-Cyrl-RS" w:eastAsia="zh-CN"/>
        </w:rPr>
        <w:t xml:space="preserve"> </w:t>
      </w:r>
      <w:r w:rsidR="00B25EE1" w:rsidRPr="00343431">
        <w:rPr>
          <w:rFonts w:cs="Arial"/>
          <w:lang w:val="sr-Cyrl-RS" w:eastAsia="zh-CN"/>
        </w:rPr>
        <w:t>враћају</w:t>
      </w:r>
      <w:r w:rsidR="00843316">
        <w:rPr>
          <w:rFonts w:cs="Arial"/>
          <w:lang w:val="sr-Latn-RS" w:eastAsia="zh-CN"/>
        </w:rPr>
        <w:t xml:space="preserve"> </w:t>
      </w:r>
      <w:r w:rsidR="00B25EE1" w:rsidRPr="00343431">
        <w:rPr>
          <w:rFonts w:cs="Arial"/>
          <w:lang w:val="sr-Cyrl-RS" w:eastAsia="zh-CN"/>
        </w:rPr>
        <w:t>на</w:t>
      </w:r>
      <w:r w:rsidR="00F6137B" w:rsidRPr="00343431">
        <w:rPr>
          <w:rFonts w:cs="Arial"/>
          <w:lang w:val="sr-Cyrl-RS" w:eastAsia="zh-CN"/>
        </w:rPr>
        <w:t xml:space="preserve"> лoкaциj</w:t>
      </w:r>
      <w:r w:rsidR="00B25EE1" w:rsidRPr="00343431">
        <w:rPr>
          <w:rFonts w:cs="Arial"/>
          <w:lang w:val="sr-Cyrl-RS" w:eastAsia="zh-CN"/>
        </w:rPr>
        <w:t>у</w:t>
      </w:r>
      <w:r w:rsidR="00F6137B" w:rsidRPr="00343431">
        <w:rPr>
          <w:rFonts w:cs="Arial"/>
          <w:lang w:val="sr-Cyrl-RS" w:eastAsia="zh-CN"/>
        </w:rPr>
        <w:t xml:space="preserve"> TEНT Београд - Обреновац, ул. Бoгoљубa Урoшeвићa Црнoг 44.</w:t>
      </w:r>
    </w:p>
    <w:p w:rsidR="008112A2" w:rsidRPr="00E47C2E" w:rsidRDefault="00781B02" w:rsidP="00F82A19">
      <w:pPr>
        <w:pStyle w:val="Heading10"/>
        <w:spacing w:before="0"/>
        <w:rPr>
          <w:rFonts w:cs="Arial"/>
        </w:rPr>
      </w:pPr>
      <w:r w:rsidRPr="00E47C2E">
        <w:rPr>
          <w:rFonts w:cs="Arial"/>
          <w:lang w:val="en-US"/>
        </w:rPr>
        <w:t xml:space="preserve">3.5. </w:t>
      </w:r>
      <w:r w:rsidR="008112A2" w:rsidRPr="00E47C2E">
        <w:rPr>
          <w:rFonts w:cs="Arial"/>
        </w:rPr>
        <w:t>Квалитативни и квантитативни пријем</w:t>
      </w:r>
    </w:p>
    <w:p w:rsidR="00E13FFC" w:rsidRDefault="00B25EE1" w:rsidP="00F82A19">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B60E09">
        <w:rPr>
          <w:rFonts w:ascii="Arial" w:hAnsi="Arial" w:cs="Arial"/>
        </w:rPr>
        <w:t xml:space="preserve">Приликом преузимања </w:t>
      </w:r>
      <w:r w:rsidRPr="00B60E09">
        <w:rPr>
          <w:rFonts w:ascii="Arial" w:hAnsi="Arial" w:cs="Arial"/>
          <w:lang w:val="sr-Cyrl-RS"/>
        </w:rPr>
        <w:t>Maнoмeтри и прeтвaрaчи притискa</w:t>
      </w:r>
      <w:r w:rsidRPr="00B60E09">
        <w:rPr>
          <w:rFonts w:ascii="Arial" w:hAnsi="Arial" w:cs="Arial"/>
        </w:rPr>
        <w:t xml:space="preserve"> биће извршен квалитативни и квантитативни пријем од стране Наручиоца.</w:t>
      </w:r>
      <w:proofErr w:type="gramEnd"/>
    </w:p>
    <w:p w:rsidR="004B5F74" w:rsidRDefault="004B5F74" w:rsidP="00F82A19">
      <w:pPr>
        <w:widowControl w:val="0"/>
        <w:spacing w:before="0"/>
        <w:rPr>
          <w:rFonts w:eastAsia="Arial Unicode MS" w:cs="Arial"/>
          <w:lang w:val="sr-Cyrl-RS"/>
        </w:rPr>
      </w:pPr>
      <w:r w:rsidRPr="004B5F74">
        <w:rPr>
          <w:rFonts w:eastAsia="Arial Unicode MS" w:cs="Arial"/>
          <w:lang w:val="sr-Cyrl-RS"/>
        </w:rPr>
        <w:t>Уз eтaлoнирaнe мaнoмeтрe дoстaвити увeрeњe o eтaлoнирaњу истих.</w:t>
      </w:r>
    </w:p>
    <w:p w:rsidR="004B5F74" w:rsidRPr="004B5F74" w:rsidRDefault="004B5F74" w:rsidP="00F82A19">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4B5F74">
        <w:rPr>
          <w:rFonts w:ascii="Arial" w:hAnsi="Arial" w:cs="Arial"/>
        </w:rPr>
        <w:t>Уз eтaлoнирaнe прeтвaрaцe притискa дoстaвити увeрeњe o eтaлoнирaњу истих.</w:t>
      </w:r>
      <w:proofErr w:type="gramEnd"/>
    </w:p>
    <w:p w:rsidR="004D14FC" w:rsidRPr="00E47C2E" w:rsidRDefault="00781B02" w:rsidP="00F82A19">
      <w:pPr>
        <w:pStyle w:val="Heading10"/>
        <w:spacing w:before="0"/>
        <w:rPr>
          <w:rFonts w:cs="Arial"/>
          <w:color w:val="00B0F0"/>
        </w:rPr>
      </w:pPr>
      <w:bookmarkStart w:id="22" w:name="_Toc441651543"/>
      <w:bookmarkStart w:id="23" w:name="_Toc442559881"/>
      <w:r w:rsidRPr="00E47C2E">
        <w:rPr>
          <w:rFonts w:cs="Arial"/>
          <w:lang w:val="en-US"/>
        </w:rPr>
        <w:t xml:space="preserve">3.6. </w:t>
      </w:r>
      <w:r w:rsidR="004D14FC" w:rsidRPr="00E47C2E">
        <w:rPr>
          <w:rFonts w:cs="Arial"/>
        </w:rPr>
        <w:t>Гарантни рок</w:t>
      </w:r>
      <w:bookmarkEnd w:id="22"/>
      <w:bookmarkEnd w:id="23"/>
    </w:p>
    <w:p w:rsidR="00E13FFC" w:rsidRPr="00F82A19" w:rsidRDefault="004D14FC" w:rsidP="00F82A19">
      <w:pPr>
        <w:spacing w:before="0"/>
        <w:rPr>
          <w:rFonts w:cs="Arial"/>
          <w:lang w:eastAsia="zh-CN"/>
        </w:rPr>
      </w:pPr>
      <w:proofErr w:type="gramStart"/>
      <w:r w:rsidRPr="00B60E09">
        <w:rPr>
          <w:rFonts w:cs="Arial"/>
          <w:lang w:eastAsia="zh-CN"/>
        </w:rPr>
        <w:t xml:space="preserve">Гарантни рок за предмет набавке је </w:t>
      </w:r>
      <w:r w:rsidR="00BF39C7" w:rsidRPr="00B60E09">
        <w:rPr>
          <w:rFonts w:cs="Arial"/>
          <w:lang w:eastAsia="zh-CN"/>
        </w:rPr>
        <w:t xml:space="preserve">минимум </w:t>
      </w:r>
      <w:r w:rsidR="00314D23" w:rsidRPr="00B60E09">
        <w:rPr>
          <w:rFonts w:cs="Arial"/>
          <w:lang w:val="sr-Cyrl-CS" w:eastAsia="zh-CN"/>
        </w:rPr>
        <w:t>12 месеци</w:t>
      </w:r>
      <w:r w:rsidR="00F2064D" w:rsidRPr="00B60E09">
        <w:rPr>
          <w:rFonts w:cs="Arial"/>
          <w:lang w:eastAsia="zh-CN"/>
        </w:rPr>
        <w:t xml:space="preserve"> од</w:t>
      </w:r>
      <w:r w:rsidR="001C7972" w:rsidRPr="00B60E09">
        <w:rPr>
          <w:rFonts w:cs="Arial"/>
          <w:lang w:eastAsia="zh-CN"/>
        </w:rPr>
        <w:t xml:space="preserve"> дана </w:t>
      </w:r>
      <w:r w:rsidR="00F82A19" w:rsidRPr="00F82A19">
        <w:rPr>
          <w:rFonts w:cs="Arial"/>
          <w:lang w:eastAsia="zh-CN"/>
        </w:rPr>
        <w:t>сачињавања, потписивања и верификовања Записника о пруженој услужи</w:t>
      </w:r>
      <w:r w:rsidR="00F2064D" w:rsidRPr="00B60E09">
        <w:rPr>
          <w:rFonts w:cs="Arial"/>
          <w:lang w:eastAsia="zh-CN"/>
        </w:rPr>
        <w:t>.</w:t>
      </w:r>
      <w:proofErr w:type="gramEnd"/>
      <w:r w:rsidR="00F82A19">
        <w:rPr>
          <w:rFonts w:cs="Arial"/>
          <w:lang w:val="sr-Cyrl-RS" w:eastAsia="zh-CN"/>
        </w:rPr>
        <w:t xml:space="preserve"> </w:t>
      </w:r>
      <w:r w:rsidRPr="00B60E09">
        <w:rPr>
          <w:rFonts w:cs="Arial"/>
          <w:lang w:val="sr-Cyrl-CS" w:eastAsia="zh-CN"/>
        </w:rPr>
        <w:t xml:space="preserve">Изабрани </w:t>
      </w:r>
      <w:r w:rsidRPr="00B60E09">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E47C2E" w:rsidRDefault="00781B02" w:rsidP="00F82A19">
      <w:pPr>
        <w:pStyle w:val="Heading10"/>
        <w:spacing w:before="0"/>
        <w:rPr>
          <w:rFonts w:cs="Arial"/>
        </w:rPr>
      </w:pPr>
      <w:bookmarkStart w:id="24" w:name="_Toc441651544"/>
      <w:bookmarkStart w:id="25" w:name="_Toc442559882"/>
      <w:r w:rsidRPr="00E47C2E">
        <w:rPr>
          <w:rFonts w:cs="Arial"/>
        </w:rPr>
        <w:t xml:space="preserve">3.7. </w:t>
      </w:r>
      <w:r w:rsidR="00D45DAA" w:rsidRPr="00E47C2E">
        <w:rPr>
          <w:rFonts w:cs="Arial"/>
        </w:rPr>
        <w:t>Евентуалне додатне услуге</w:t>
      </w:r>
      <w:bookmarkEnd w:id="24"/>
      <w:bookmarkEnd w:id="25"/>
    </w:p>
    <w:p w:rsidR="00532089" w:rsidRDefault="004A7E57" w:rsidP="008112A2">
      <w:pPr>
        <w:spacing w:before="0"/>
        <w:rPr>
          <w:rFonts w:cs="Arial"/>
          <w:lang w:val="sr-Cyrl-RS" w:eastAsia="zh-CN"/>
        </w:rPr>
      </w:pPr>
      <w:proofErr w:type="gramStart"/>
      <w:r w:rsidRPr="00B60E09">
        <w:rPr>
          <w:rFonts w:cs="Arial"/>
          <w:lang w:eastAsia="zh-CN"/>
        </w:rPr>
        <w:t>Нема.</w:t>
      </w:r>
      <w:proofErr w:type="gramEnd"/>
    </w:p>
    <w:p w:rsidR="00F82A19" w:rsidRDefault="00F82A19" w:rsidP="008112A2">
      <w:pPr>
        <w:spacing w:before="0"/>
        <w:rPr>
          <w:rFonts w:cs="Arial"/>
          <w:lang w:val="sr-Cyrl-RS" w:eastAsia="zh-CN"/>
        </w:rPr>
      </w:pPr>
    </w:p>
    <w:p w:rsidR="00F82A19" w:rsidRPr="00F82A19" w:rsidRDefault="00F82A19" w:rsidP="008112A2">
      <w:pPr>
        <w:spacing w:before="0"/>
        <w:rPr>
          <w:rFonts w:cs="Arial"/>
          <w:lang w:val="sr-Cyrl-RS" w:eastAsia="zh-CN"/>
        </w:rPr>
      </w:pPr>
    </w:p>
    <w:p w:rsidR="00756A02" w:rsidRPr="00E47C2E" w:rsidRDefault="0004156A" w:rsidP="0004156A">
      <w:pPr>
        <w:pStyle w:val="Heading10"/>
        <w:ind w:left="0" w:firstLine="0"/>
        <w:jc w:val="both"/>
        <w:rPr>
          <w:rFonts w:cs="Arial"/>
        </w:rPr>
      </w:pPr>
      <w:bookmarkStart w:id="26" w:name="_Toc442559884"/>
      <w:r>
        <w:rPr>
          <w:rFonts w:cs="Arial"/>
          <w:lang w:val="sr-Cyrl-RS"/>
        </w:rPr>
        <w:lastRenderedPageBreak/>
        <w:t xml:space="preserve">4. </w:t>
      </w:r>
      <w:r w:rsidR="00756A02" w:rsidRPr="00E47C2E">
        <w:rPr>
          <w:rFonts w:cs="Arial"/>
        </w:rPr>
        <w:t>УСЛОВИ ЗА УЧЕШЋЕ У ПОСТУПКУ ЈАВНЕ НАБАВКЕ ИЗ ЧЛ. 75.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7D0F8D">
            <w:pPr>
              <w:spacing w:before="0"/>
              <w:jc w:val="center"/>
              <w:rPr>
                <w:rFonts w:cs="Arial"/>
                <w:b/>
              </w:rPr>
            </w:pPr>
            <w:r w:rsidRPr="00E47C2E">
              <w:rPr>
                <w:rFonts w:cs="Arial"/>
                <w:b/>
              </w:rPr>
              <w:t>Ред. бр.</w:t>
            </w:r>
          </w:p>
        </w:tc>
        <w:tc>
          <w:tcPr>
            <w:tcW w:w="8430" w:type="dxa"/>
            <w:vAlign w:val="center"/>
          </w:tcPr>
          <w:p w:rsidR="00175774" w:rsidRPr="00E47C2E" w:rsidRDefault="00175774" w:rsidP="007D0F8D">
            <w:pPr>
              <w:spacing w:before="0"/>
              <w:ind w:right="-180"/>
              <w:jc w:val="center"/>
              <w:rPr>
                <w:rFonts w:cs="Arial"/>
                <w:b/>
              </w:rPr>
            </w:pPr>
            <w:r w:rsidRPr="00E47C2E">
              <w:rPr>
                <w:rFonts w:cs="Arial"/>
                <w:b/>
              </w:rPr>
              <w:t xml:space="preserve">4.1  ОБАВЕЗНИ УСЛОВИ </w:t>
            </w:r>
          </w:p>
          <w:p w:rsidR="00175774" w:rsidRPr="00E47C2E" w:rsidRDefault="00175774" w:rsidP="007D0F8D">
            <w:pPr>
              <w:spacing w:before="0"/>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7D0F8D">
            <w:pPr>
              <w:spacing w:before="0"/>
              <w:jc w:val="center"/>
              <w:rPr>
                <w:rFonts w:cs="Arial"/>
              </w:rPr>
            </w:pPr>
            <w:r w:rsidRPr="00E47C2E">
              <w:rPr>
                <w:rFonts w:cs="Arial"/>
              </w:rPr>
              <w:t>1.</w:t>
            </w:r>
          </w:p>
        </w:tc>
        <w:tc>
          <w:tcPr>
            <w:tcW w:w="8430" w:type="dxa"/>
            <w:vAlign w:val="center"/>
          </w:tcPr>
          <w:p w:rsidR="00E13FFC" w:rsidRPr="00E47C2E" w:rsidRDefault="00E13FFC" w:rsidP="007D0F8D">
            <w:pPr>
              <w:autoSpaceDE w:val="0"/>
              <w:autoSpaceDN w:val="0"/>
              <w:adjustRightInd w:val="0"/>
              <w:spacing w:before="0"/>
              <w:rPr>
                <w:rFonts w:cs="Arial"/>
                <w:b/>
                <w:u w:val="single"/>
              </w:rPr>
            </w:pPr>
            <w:r w:rsidRPr="00E47C2E">
              <w:rPr>
                <w:rFonts w:cs="Arial"/>
                <w:b/>
                <w:u w:val="single"/>
              </w:rPr>
              <w:t>Услов:</w:t>
            </w:r>
          </w:p>
          <w:p w:rsidR="00E13FFC" w:rsidRPr="00E47C2E" w:rsidRDefault="00E13FFC" w:rsidP="007D0F8D">
            <w:pPr>
              <w:autoSpaceDE w:val="0"/>
              <w:autoSpaceDN w:val="0"/>
              <w:adjustRightInd w:val="0"/>
              <w:spacing w:before="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7D0F8D">
            <w:pPr>
              <w:autoSpaceDE w:val="0"/>
              <w:autoSpaceDN w:val="0"/>
              <w:adjustRightInd w:val="0"/>
              <w:spacing w:before="0"/>
              <w:rPr>
                <w:rFonts w:cs="Arial"/>
                <w:b/>
                <w:u w:val="single"/>
              </w:rPr>
            </w:pPr>
            <w:r w:rsidRPr="00E47C2E">
              <w:rPr>
                <w:rFonts w:cs="Arial"/>
                <w:b/>
                <w:u w:val="single"/>
              </w:rPr>
              <w:t xml:space="preserve">Доказ: </w:t>
            </w:r>
          </w:p>
          <w:p w:rsidR="00E13FFC" w:rsidRPr="00E47C2E" w:rsidRDefault="00E13FFC" w:rsidP="007D0F8D">
            <w:pPr>
              <w:tabs>
                <w:tab w:val="left" w:pos="680"/>
              </w:tabs>
              <w:snapToGrid w:val="0"/>
              <w:spacing w:before="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7D0F8D">
            <w:pPr>
              <w:tabs>
                <w:tab w:val="left" w:pos="680"/>
              </w:tabs>
              <w:snapToGrid w:val="0"/>
              <w:spacing w:before="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7D0F8D">
            <w:pPr>
              <w:autoSpaceDE w:val="0"/>
              <w:autoSpaceDN w:val="0"/>
              <w:adjustRightInd w:val="0"/>
              <w:spacing w:before="0"/>
              <w:rPr>
                <w:rFonts w:eastAsia="Calibri" w:cs="Arial"/>
              </w:rPr>
            </w:pPr>
            <w:r w:rsidRPr="00E47C2E">
              <w:rPr>
                <w:rFonts w:eastAsia="Calibri" w:cs="Arial"/>
              </w:rPr>
              <w:t xml:space="preserve">Напомена: </w:t>
            </w:r>
          </w:p>
          <w:p w:rsidR="00E13FFC" w:rsidRPr="00E47C2E" w:rsidRDefault="00E13FFC" w:rsidP="007D0F8D">
            <w:pPr>
              <w:numPr>
                <w:ilvl w:val="0"/>
                <w:numId w:val="36"/>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7D0F8D">
            <w:pPr>
              <w:numPr>
                <w:ilvl w:val="0"/>
                <w:numId w:val="2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7D0F8D">
            <w:pPr>
              <w:spacing w:before="0"/>
              <w:jc w:val="center"/>
              <w:rPr>
                <w:rFonts w:cs="Arial"/>
              </w:rPr>
            </w:pPr>
            <w:r w:rsidRPr="00E47C2E">
              <w:rPr>
                <w:rFonts w:cs="Arial"/>
              </w:rPr>
              <w:t>2.</w:t>
            </w:r>
          </w:p>
        </w:tc>
        <w:tc>
          <w:tcPr>
            <w:tcW w:w="8430" w:type="dxa"/>
            <w:vAlign w:val="center"/>
          </w:tcPr>
          <w:p w:rsidR="00E13FFC" w:rsidRPr="00E47C2E" w:rsidRDefault="00E13FFC" w:rsidP="007D0F8D">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7D0F8D">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7D0F8D">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7D0F8D">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7D0F8D">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7D0F8D">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7D0F8D">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7D0F8D">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7D0F8D">
            <w:pPr>
              <w:spacing w:before="0"/>
              <w:jc w:val="left"/>
              <w:rPr>
                <w:rFonts w:cs="Arial"/>
                <w:lang w:val="sr-Latn-CS" w:eastAsia="sr-Latn-CS"/>
              </w:rPr>
            </w:pPr>
            <w:r w:rsidRPr="00E47C2E">
              <w:rPr>
                <w:rFonts w:cs="Arial"/>
                <w:b/>
                <w:lang w:val="sr-Latn-CS" w:eastAsia="sr-Latn-CS"/>
              </w:rPr>
              <w:t xml:space="preserve">- за физичко лице и предузетника: Уверење из казнене евиденције </w:t>
            </w:r>
            <w:r w:rsidRPr="00E47C2E">
              <w:rPr>
                <w:rFonts w:cs="Arial"/>
                <w:b/>
                <w:lang w:val="sr-Latn-CS" w:eastAsia="sr-Latn-CS"/>
              </w:rPr>
              <w:lastRenderedPageBreak/>
              <w:t>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7D0F8D">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7D0F8D">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7D0F8D">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7D0F8D">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7D0F8D">
            <w:pPr>
              <w:numPr>
                <w:ilvl w:val="0"/>
                <w:numId w:val="3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7D0F8D">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7D0F8D">
            <w:pPr>
              <w:spacing w:before="0"/>
              <w:jc w:val="center"/>
              <w:rPr>
                <w:rFonts w:cs="Arial"/>
              </w:rPr>
            </w:pPr>
            <w:r w:rsidRPr="00E47C2E">
              <w:rPr>
                <w:rFonts w:cs="Arial"/>
              </w:rPr>
              <w:lastRenderedPageBreak/>
              <w:t>3.</w:t>
            </w:r>
          </w:p>
        </w:tc>
        <w:tc>
          <w:tcPr>
            <w:tcW w:w="8430" w:type="dxa"/>
            <w:vAlign w:val="center"/>
          </w:tcPr>
          <w:p w:rsidR="00562AED" w:rsidRPr="00E47C2E" w:rsidRDefault="00562AED" w:rsidP="007D0F8D">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7D0F8D">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7D0F8D">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7D0F8D">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7D0F8D">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7D0F8D">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7D0F8D">
            <w:pPr>
              <w:spacing w:before="0"/>
              <w:ind w:right="122"/>
              <w:rPr>
                <w:rFonts w:cs="Arial"/>
                <w:lang w:val="ru-RU" w:eastAsia="sr-Latn-CS"/>
              </w:rPr>
            </w:pPr>
            <w:r w:rsidRPr="00E47C2E">
              <w:rPr>
                <w:rFonts w:cs="Arial"/>
                <w:lang w:val="ru-RU" w:eastAsia="sr-Latn-CS"/>
              </w:rPr>
              <w:t>Напомена:</w:t>
            </w:r>
          </w:p>
          <w:p w:rsidR="00562AED" w:rsidRPr="00E47C2E" w:rsidRDefault="00562AED" w:rsidP="007D0F8D">
            <w:pPr>
              <w:numPr>
                <w:ilvl w:val="0"/>
                <w:numId w:val="3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7D0F8D">
            <w:pPr>
              <w:numPr>
                <w:ilvl w:val="0"/>
                <w:numId w:val="3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7D0F8D">
            <w:pPr>
              <w:numPr>
                <w:ilvl w:val="0"/>
                <w:numId w:val="3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7D0F8D">
            <w:pPr>
              <w:numPr>
                <w:ilvl w:val="0"/>
                <w:numId w:val="3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7D0F8D">
            <w:pPr>
              <w:tabs>
                <w:tab w:val="left" w:pos="680"/>
              </w:tabs>
              <w:snapToGrid w:val="0"/>
              <w:spacing w:before="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7D0F8D">
            <w:pPr>
              <w:spacing w:before="0"/>
              <w:jc w:val="center"/>
              <w:rPr>
                <w:rFonts w:cs="Arial"/>
              </w:rPr>
            </w:pPr>
            <w:r w:rsidRPr="00E47C2E">
              <w:rPr>
                <w:rFonts w:cs="Arial"/>
              </w:rPr>
              <w:t xml:space="preserve">4. </w:t>
            </w:r>
          </w:p>
        </w:tc>
        <w:tc>
          <w:tcPr>
            <w:tcW w:w="8430" w:type="dxa"/>
          </w:tcPr>
          <w:p w:rsidR="00562AED" w:rsidRPr="00E47C2E" w:rsidRDefault="00562AED" w:rsidP="007D0F8D">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7D0F8D">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7D0F8D">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7D0F8D">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EE7A2F">
              <w:rPr>
                <w:rFonts w:cs="Arial"/>
                <w:lang w:val="sr-Cyrl-RS" w:eastAsia="sr-Latn-CS"/>
              </w:rPr>
              <w:t>4</w:t>
            </w:r>
            <w:r w:rsidRPr="00E47C2E">
              <w:rPr>
                <w:rFonts w:cs="Arial"/>
                <w:lang w:val="sr-Latn-CS" w:eastAsia="sr-Latn-CS"/>
              </w:rPr>
              <w:t>)</w:t>
            </w:r>
          </w:p>
          <w:p w:rsidR="00562AED" w:rsidRPr="00E47C2E" w:rsidRDefault="00562AED" w:rsidP="007D0F8D">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7D0F8D">
            <w:pPr>
              <w:numPr>
                <w:ilvl w:val="0"/>
                <w:numId w:val="3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7D0F8D">
            <w:pPr>
              <w:numPr>
                <w:ilvl w:val="0"/>
                <w:numId w:val="3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 xml:space="preserve">достављена </w:t>
            </w:r>
            <w:r w:rsidRPr="00E47C2E">
              <w:rPr>
                <w:rFonts w:cs="Arial"/>
                <w:lang w:val="sr-Cyrl-CS" w:eastAsia="sr-Latn-CS"/>
              </w:rPr>
              <w:lastRenderedPageBreak/>
              <w:t>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7D0F8D">
            <w:pPr>
              <w:numPr>
                <w:ilvl w:val="0"/>
                <w:numId w:val="39"/>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7D0F8D">
            <w:pPr>
              <w:spacing w:before="0"/>
              <w:jc w:val="center"/>
              <w:rPr>
                <w:rFonts w:cs="Arial"/>
              </w:rPr>
            </w:pPr>
            <w:r w:rsidRPr="00E47C2E">
              <w:rPr>
                <w:rFonts w:cs="Arial"/>
              </w:rPr>
              <w:lastRenderedPageBreak/>
              <w:t>5.</w:t>
            </w:r>
          </w:p>
        </w:tc>
        <w:tc>
          <w:tcPr>
            <w:tcW w:w="8430" w:type="dxa"/>
          </w:tcPr>
          <w:p w:rsidR="00562AED" w:rsidRPr="007D0F8D" w:rsidRDefault="00562AED" w:rsidP="007D0F8D">
            <w:pPr>
              <w:snapToGrid w:val="0"/>
              <w:spacing w:before="0"/>
              <w:rPr>
                <w:rFonts w:cs="Arial"/>
                <w:u w:val="single"/>
                <w:lang w:val="sr-Latn-CS" w:eastAsia="sr-Latn-CS"/>
              </w:rPr>
            </w:pPr>
            <w:r w:rsidRPr="007D0F8D">
              <w:rPr>
                <w:rFonts w:cs="Arial"/>
                <w:b/>
                <w:u w:val="single"/>
                <w:lang w:val="sr-Latn-CS" w:eastAsia="sr-Latn-CS"/>
              </w:rPr>
              <w:t>Услов</w:t>
            </w:r>
            <w:r w:rsidRPr="007D0F8D">
              <w:rPr>
                <w:rFonts w:cs="Arial"/>
                <w:u w:val="single"/>
                <w:lang w:val="sr-Latn-CS" w:eastAsia="sr-Latn-CS"/>
              </w:rPr>
              <w:t>:</w:t>
            </w:r>
          </w:p>
          <w:p w:rsidR="00AE35F5" w:rsidRPr="007D0F8D" w:rsidRDefault="00AE35F5" w:rsidP="007D0F8D">
            <w:pPr>
              <w:snapToGrid w:val="0"/>
              <w:spacing w:before="0"/>
              <w:rPr>
                <w:rFonts w:cs="Arial"/>
                <w:lang w:val="sr-Cyrl-RS" w:eastAsia="sr-Latn-CS"/>
              </w:rPr>
            </w:pPr>
            <w:r w:rsidRPr="007D0F8D">
              <w:rPr>
                <w:rFonts w:cs="Arial"/>
                <w:lang w:val="ru-RU" w:eastAsia="sr-Latn-CS"/>
              </w:rPr>
              <w:t>да има важећи</w:t>
            </w:r>
            <w:r w:rsidR="00562AED" w:rsidRPr="007D0F8D">
              <w:rPr>
                <w:rFonts w:cs="Arial"/>
                <w:lang w:val="ru-RU" w:eastAsia="sr-Latn-CS"/>
              </w:rPr>
              <w:t xml:space="preserve"> </w:t>
            </w:r>
            <w:r w:rsidRPr="007D0F8D">
              <w:rPr>
                <w:rFonts w:cs="Arial"/>
                <w:lang w:val="sr-Cyrl-RS" w:eastAsia="sr-Latn-CS"/>
              </w:rPr>
              <w:t xml:space="preserve">сертификат о акредитацији по стандарду </w:t>
            </w:r>
            <w:r w:rsidRPr="007D0F8D">
              <w:rPr>
                <w:rFonts w:cs="Arial"/>
                <w:lang w:eastAsia="sr-Latn-CS"/>
              </w:rPr>
              <w:t>SRPS ISO/IEC 17025</w:t>
            </w:r>
            <w:r w:rsidRPr="007D0F8D">
              <w:rPr>
                <w:rFonts w:cs="Arial"/>
                <w:lang w:val="sr-Cyrl-RS" w:eastAsia="sr-Latn-CS"/>
              </w:rPr>
              <w:t>,</w:t>
            </w:r>
            <w:r w:rsidRPr="007D0F8D">
              <w:rPr>
                <w:rFonts w:cs="Arial"/>
                <w:lang w:eastAsia="sr-Latn-CS"/>
              </w:rPr>
              <w:t xml:space="preserve"> </w:t>
            </w:r>
            <w:r w:rsidRPr="007D0F8D">
              <w:rPr>
                <w:rFonts w:cs="Arial"/>
                <w:lang w:val="sr-Cyrl-RS" w:eastAsia="sr-Latn-CS"/>
              </w:rPr>
              <w:t>издат од стране Акредитационог тела Србије, са обимом акредитације који се односи на предметну набавку.</w:t>
            </w:r>
          </w:p>
          <w:p w:rsidR="00562AED" w:rsidRPr="007D0F8D" w:rsidRDefault="00562AED" w:rsidP="007D0F8D">
            <w:pPr>
              <w:snapToGrid w:val="0"/>
              <w:spacing w:before="0"/>
              <w:rPr>
                <w:rFonts w:cs="Arial"/>
                <w:b/>
                <w:u w:val="single"/>
                <w:lang w:val="sr-Latn-CS" w:eastAsia="sr-Latn-CS"/>
              </w:rPr>
            </w:pPr>
            <w:r w:rsidRPr="007D0F8D">
              <w:rPr>
                <w:rFonts w:cs="Arial"/>
                <w:b/>
                <w:u w:val="single"/>
                <w:lang w:val="sr-Latn-CS" w:eastAsia="sr-Latn-CS"/>
              </w:rPr>
              <w:t>Доказ:</w:t>
            </w:r>
          </w:p>
          <w:p w:rsidR="00FE32FD" w:rsidRPr="007D0F8D" w:rsidRDefault="00FE32FD" w:rsidP="007D0F8D">
            <w:pPr>
              <w:snapToGrid w:val="0"/>
              <w:spacing w:before="0"/>
              <w:rPr>
                <w:rFonts w:cs="Arial"/>
                <w:b/>
                <w:lang w:val="ru-RU" w:eastAsia="sr-Latn-CS"/>
              </w:rPr>
            </w:pPr>
            <w:r w:rsidRPr="007D0F8D">
              <w:rPr>
                <w:rFonts w:cs="Arial"/>
                <w:lang w:val="sr-Cyrl-RS" w:eastAsia="sr-Latn-CS"/>
              </w:rPr>
              <w:t xml:space="preserve">Фотокопија важећег сертификата о акредитацији по стандарду </w:t>
            </w:r>
            <w:r w:rsidRPr="007D0F8D">
              <w:rPr>
                <w:rFonts w:cs="Arial"/>
                <w:lang w:eastAsia="sr-Latn-CS"/>
              </w:rPr>
              <w:t>SRPS ISO/IEC 17025</w:t>
            </w:r>
            <w:r w:rsidRPr="007D0F8D">
              <w:rPr>
                <w:rFonts w:cs="Arial"/>
                <w:lang w:val="sr-Cyrl-RS" w:eastAsia="sr-Latn-CS"/>
              </w:rPr>
              <w:t>,</w:t>
            </w:r>
            <w:r w:rsidRPr="007D0F8D">
              <w:rPr>
                <w:rFonts w:cs="Arial"/>
                <w:lang w:eastAsia="sr-Latn-CS"/>
              </w:rPr>
              <w:t xml:space="preserve"> </w:t>
            </w:r>
            <w:r w:rsidRPr="007D0F8D">
              <w:rPr>
                <w:rFonts w:cs="Arial"/>
                <w:lang w:val="sr-Cyrl-RS" w:eastAsia="sr-Latn-CS"/>
              </w:rPr>
              <w:t>издат од стране Акредитационог тела Србије, са приложеним обимом акредитације који се односи на предметну набавку</w:t>
            </w:r>
            <w:r w:rsidRPr="007D0F8D">
              <w:rPr>
                <w:rFonts w:cs="Arial"/>
                <w:b/>
                <w:lang w:val="ru-RU" w:eastAsia="sr-Latn-CS"/>
              </w:rPr>
              <w:t xml:space="preserve"> </w:t>
            </w:r>
          </w:p>
          <w:p w:rsidR="00926B08" w:rsidRPr="007D0F8D" w:rsidRDefault="00926B08" w:rsidP="007D0F8D">
            <w:pPr>
              <w:snapToGrid w:val="0"/>
              <w:spacing w:before="0"/>
              <w:rPr>
                <w:rFonts w:cs="Arial"/>
                <w:b/>
                <w:lang w:val="ru-RU"/>
              </w:rPr>
            </w:pPr>
            <w:r w:rsidRPr="007D0F8D">
              <w:rPr>
                <w:rFonts w:cs="Arial"/>
                <w:b/>
                <w:lang w:val="ru-RU"/>
              </w:rPr>
              <w:t xml:space="preserve">Напомена: </w:t>
            </w:r>
          </w:p>
          <w:p w:rsidR="00926B08" w:rsidRPr="007D0F8D" w:rsidRDefault="00926B08" w:rsidP="007D0F8D">
            <w:pPr>
              <w:numPr>
                <w:ilvl w:val="0"/>
                <w:numId w:val="39"/>
              </w:numPr>
              <w:snapToGrid w:val="0"/>
              <w:spacing w:before="0"/>
              <w:rPr>
                <w:rFonts w:cs="Arial"/>
                <w:lang w:val="ru-RU"/>
              </w:rPr>
            </w:pPr>
            <w:r w:rsidRPr="007D0F8D">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926B08" w:rsidRPr="007D0F8D" w:rsidRDefault="00926B08" w:rsidP="007D0F8D">
            <w:pPr>
              <w:numPr>
                <w:ilvl w:val="0"/>
                <w:numId w:val="39"/>
              </w:numPr>
              <w:snapToGrid w:val="0"/>
              <w:spacing w:before="0"/>
              <w:rPr>
                <w:rFonts w:cs="Arial"/>
                <w:lang w:val="ru-RU"/>
              </w:rPr>
            </w:pPr>
            <w:r w:rsidRPr="007D0F8D">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926B08" w:rsidRPr="00E47C2E" w:rsidRDefault="00926B08" w:rsidP="007D0F8D">
            <w:pPr>
              <w:numPr>
                <w:ilvl w:val="0"/>
                <w:numId w:val="39"/>
              </w:numPr>
              <w:snapToGrid w:val="0"/>
              <w:spacing w:before="0"/>
              <w:rPr>
                <w:rFonts w:cs="Arial"/>
                <w:color w:val="00B0F0"/>
              </w:rPr>
            </w:pPr>
            <w:r w:rsidRPr="007D0F8D">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и додатне услове из тачака 1.до </w:t>
      </w:r>
      <w:r w:rsidR="007D0F8D">
        <w:rPr>
          <w:rFonts w:cs="Arial"/>
          <w:lang w:val="sr-Cyrl-RS" w:eastAsia="zh-CN"/>
        </w:rPr>
        <w:t>5</w:t>
      </w:r>
      <w:r w:rsidR="00310277">
        <w:rPr>
          <w:rFonts w:cs="Arial"/>
          <w:lang w:val="sr-Cyrl-RS" w:eastAsia="zh-CN"/>
        </w:rPr>
        <w:t>.</w:t>
      </w:r>
      <w:proofErr w:type="gramEnd"/>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BE2596" w:rsidRPr="007D0F8D"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310277" w:rsidRDefault="00BE2596" w:rsidP="00BE2596">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7D0F8D" w:rsidRDefault="00BE2596" w:rsidP="00BE2596">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lastRenderedPageBreak/>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7D0F8D" w:rsidRDefault="00BE2596" w:rsidP="007D0F8D">
      <w:pPr>
        <w:spacing w:before="0"/>
        <w:ind w:firstLine="720"/>
        <w:rPr>
          <w:lang w:val="sr-Cyrl-RS"/>
        </w:rPr>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7D0F8D" w:rsidRDefault="00BE2596" w:rsidP="00BE2596">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7D0F8D" w:rsidRDefault="00BE2596" w:rsidP="00BE2596">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7D0F8D" w:rsidRDefault="00BE2596" w:rsidP="00BE2596">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7D0F8D" w:rsidRDefault="00BE7496" w:rsidP="00B13CD3">
      <w:pPr>
        <w:spacing w:before="0"/>
        <w:rPr>
          <w:rFonts w:cs="Arial"/>
          <w:color w:val="00B0F0"/>
          <w:lang w:val="sr-Cyrl-RS" w:eastAsia="zh-CN"/>
        </w:rPr>
      </w:pPr>
    </w:p>
    <w:p w:rsidR="00322313" w:rsidRPr="00E47C2E"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47C2E">
        <w:rPr>
          <w:rFonts w:cs="Arial"/>
        </w:rPr>
        <w:t xml:space="preserve">5. </w:t>
      </w:r>
      <w:r w:rsidR="00322313" w:rsidRPr="00E47C2E">
        <w:rPr>
          <w:rFonts w:cs="Arial"/>
        </w:rPr>
        <w:t>КРИТЕРИЈУМ ЗА ДОДЕЛУ УГОВОРА</w:t>
      </w:r>
      <w:bookmarkEnd w:id="195"/>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7D0F8D" w:rsidRDefault="007D0F8D" w:rsidP="007D0F8D">
      <w:pPr>
        <w:tabs>
          <w:tab w:val="left" w:pos="1134"/>
        </w:tabs>
        <w:spacing w:before="0"/>
        <w:rPr>
          <w:rFonts w:cs="Arial"/>
          <w:lang w:val="ru-RU"/>
        </w:rPr>
      </w:pPr>
      <w:r w:rsidRPr="007D0F8D">
        <w:rPr>
          <w:rFonts w:cs="Arial"/>
          <w:lang w:val="ru-RU"/>
        </w:rPr>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D0F8D" w:rsidRPr="007D0F8D" w:rsidRDefault="007D0F8D" w:rsidP="007D0F8D">
      <w:pPr>
        <w:tabs>
          <w:tab w:val="left" w:pos="567"/>
        </w:tabs>
        <w:spacing w:before="0"/>
        <w:rPr>
          <w:rFonts w:cs="Arial"/>
        </w:rPr>
      </w:pPr>
      <w:r w:rsidRPr="007D0F8D">
        <w:rPr>
          <w:rFonts w:cs="Arial"/>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7D0F8D">
        <w:rPr>
          <w:rFonts w:cs="Arial"/>
          <w:b/>
          <w:bCs/>
        </w:rPr>
        <w:t>5%</w:t>
      </w:r>
      <w:r w:rsidRPr="007D0F8D">
        <w:rPr>
          <w:rFonts w:cs="Arial"/>
        </w:rPr>
        <w:t> у односу на нaјнижу понуђену цену страног понуђача.</w:t>
      </w:r>
    </w:p>
    <w:p w:rsidR="007D0F8D" w:rsidRPr="007D0F8D" w:rsidRDefault="007D0F8D" w:rsidP="007D0F8D">
      <w:pPr>
        <w:tabs>
          <w:tab w:val="left" w:pos="567"/>
        </w:tabs>
        <w:spacing w:before="0"/>
        <w:rPr>
          <w:rFonts w:cs="Arial"/>
        </w:rPr>
      </w:pPr>
      <w:proofErr w:type="gramStart"/>
      <w:r w:rsidRPr="007D0F8D">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7D0F8D" w:rsidRPr="007D0F8D" w:rsidRDefault="007D0F8D" w:rsidP="007D0F8D">
      <w:pPr>
        <w:tabs>
          <w:tab w:val="left" w:pos="567"/>
        </w:tabs>
        <w:spacing w:before="0"/>
        <w:rPr>
          <w:rFonts w:cs="Arial"/>
        </w:rPr>
      </w:pPr>
      <w:proofErr w:type="gramStart"/>
      <w:r w:rsidRPr="007D0F8D">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7D0F8D" w:rsidRPr="007D0F8D" w:rsidRDefault="007D0F8D" w:rsidP="007D0F8D">
      <w:pPr>
        <w:tabs>
          <w:tab w:val="left" w:pos="567"/>
        </w:tabs>
        <w:spacing w:before="0"/>
        <w:rPr>
          <w:rFonts w:cs="Arial"/>
        </w:rPr>
      </w:pPr>
      <w:proofErr w:type="gramStart"/>
      <w:r w:rsidRPr="007D0F8D">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7D0F8D" w:rsidRPr="007D0F8D" w:rsidRDefault="007D0F8D" w:rsidP="007D0F8D">
      <w:pPr>
        <w:tabs>
          <w:tab w:val="left" w:pos="567"/>
        </w:tabs>
        <w:spacing w:before="0"/>
        <w:rPr>
          <w:rFonts w:cs="Arial"/>
        </w:rPr>
      </w:pPr>
      <w:proofErr w:type="gramStart"/>
      <w:r w:rsidRPr="007D0F8D">
        <w:rPr>
          <w:rFonts w:cs="Arial"/>
        </w:rPr>
        <w:t>Предност дата за домаће понуђаче (члан 86.став 1. до 4.</w:t>
      </w:r>
      <w:proofErr w:type="gramEnd"/>
      <w:r w:rsidRPr="007D0F8D">
        <w:rPr>
          <w:rFonts w:cs="Arial"/>
        </w:rPr>
        <w:t xml:space="preserve"> </w:t>
      </w:r>
      <w:proofErr w:type="gramStart"/>
      <w:r w:rsidRPr="007D0F8D">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7D0F8D" w:rsidRPr="007D0F8D" w:rsidRDefault="007D0F8D" w:rsidP="007D0F8D">
      <w:pPr>
        <w:tabs>
          <w:tab w:val="left" w:pos="567"/>
        </w:tabs>
        <w:spacing w:before="0"/>
        <w:rPr>
          <w:rFonts w:cs="Arial"/>
          <w:lang w:val="sr-Cyrl-RS"/>
        </w:rPr>
      </w:pPr>
      <w:r w:rsidRPr="007D0F8D">
        <w:rPr>
          <w:rFonts w:cs="Arial"/>
        </w:rPr>
        <w:t xml:space="preserve">Предност дата за домаће понуђаче (члан 86. став 1. до 4.ЗЈН) у поступцима јавних набавки у којима учествују </w:t>
      </w:r>
      <w:r w:rsidRPr="007D0F8D">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7D0F8D" w:rsidRDefault="00BE2596" w:rsidP="00BE2596">
      <w:pPr>
        <w:pStyle w:val="KDPodnaslov2"/>
        <w:numPr>
          <w:ilvl w:val="1"/>
          <w:numId w:val="28"/>
        </w:numPr>
        <w:spacing w:before="0"/>
        <w:jc w:val="both"/>
      </w:pPr>
      <w:r w:rsidRPr="00E47C2E">
        <w:rPr>
          <w:rFonts w:eastAsia="TimesNewRomanPSMT" w:cs="Arial"/>
          <w:bCs/>
          <w:iCs/>
          <w:color w:val="000000"/>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2F4FFB">
        <w:rPr>
          <w:rFonts w:eastAsia="TimesNewRomanPSMT" w:cs="Arial"/>
          <w:bCs/>
          <w:iCs/>
        </w:rPr>
        <w:t xml:space="preserve">истом </w:t>
      </w:r>
      <w:r w:rsidRPr="007D0F8D">
        <w:rPr>
          <w:rFonts w:eastAsia="TimesNewRomanPSMT" w:cs="Arial"/>
          <w:bCs/>
          <w:iCs/>
        </w:rPr>
        <w:t>понуђеном ценом:</w:t>
      </w:r>
    </w:p>
    <w:p w:rsidR="007D0F8D" w:rsidRPr="007D0F8D" w:rsidRDefault="007D0F8D" w:rsidP="007D0F8D">
      <w:pPr>
        <w:autoSpaceDE w:val="0"/>
        <w:autoSpaceDN w:val="0"/>
        <w:adjustRightInd w:val="0"/>
        <w:spacing w:before="0"/>
        <w:rPr>
          <w:rFonts w:cs="Arial"/>
        </w:rPr>
      </w:pPr>
      <w:proofErr w:type="gramStart"/>
      <w:r w:rsidRPr="007D0F8D">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дужи рок важења понуде.</w:t>
      </w:r>
      <w:proofErr w:type="gramEnd"/>
    </w:p>
    <w:p w:rsidR="007D0F8D" w:rsidRPr="007D0F8D" w:rsidRDefault="007D0F8D" w:rsidP="007D0F8D">
      <w:pPr>
        <w:autoSpaceDE w:val="0"/>
        <w:autoSpaceDN w:val="0"/>
        <w:adjustRightInd w:val="0"/>
        <w:spacing w:before="0"/>
        <w:rPr>
          <w:rFonts w:cs="Arial"/>
        </w:rPr>
      </w:pPr>
      <w:r w:rsidRPr="007D0F8D">
        <w:rPr>
          <w:rFonts w:cs="Arial"/>
        </w:rPr>
        <w:t xml:space="preserve">Уколико ни после примене резервних критеријума не </w:t>
      </w:r>
      <w:proofErr w:type="gramStart"/>
      <w:r w:rsidRPr="007D0F8D">
        <w:rPr>
          <w:rFonts w:cs="Arial"/>
        </w:rPr>
        <w:t>буде  могуће</w:t>
      </w:r>
      <w:proofErr w:type="gramEnd"/>
      <w:r w:rsidRPr="007D0F8D">
        <w:rPr>
          <w:rFonts w:cs="Arial"/>
        </w:rPr>
        <w:t xml:space="preserve"> изабрати најповољнију понуду, најповољнија понуда биће изабрана путем жреба.</w:t>
      </w:r>
    </w:p>
    <w:p w:rsidR="007D0F8D" w:rsidRPr="00DB169E" w:rsidRDefault="007D0F8D" w:rsidP="007D0F8D">
      <w:pPr>
        <w:autoSpaceDE w:val="0"/>
        <w:autoSpaceDN w:val="0"/>
        <w:adjustRightInd w:val="0"/>
        <w:spacing w:before="0"/>
        <w:rPr>
          <w:rFonts w:cs="Arial"/>
          <w:lang w:val="sr-Cyrl-RS"/>
        </w:rPr>
      </w:pPr>
      <w:r w:rsidRPr="007D0F8D">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DB169E" w:rsidRPr="00DB169E">
        <w:t xml:space="preserve"> </w:t>
      </w:r>
      <w:proofErr w:type="gramStart"/>
      <w:r w:rsidR="00DB169E" w:rsidRPr="00DB169E">
        <w:rPr>
          <w:rFonts w:cs="Arial"/>
        </w:rPr>
        <w:t>О извршеном жребању сачињава се Записник који потписују представници Наручиоца и пристуних Понуђача</w:t>
      </w:r>
      <w:r w:rsidR="00DB169E">
        <w:rPr>
          <w:rFonts w:cs="Arial"/>
          <w:lang w:val="sr-Cyrl-RS"/>
        </w:rPr>
        <w:t>.</w:t>
      </w:r>
      <w:proofErr w:type="gramEnd"/>
    </w:p>
    <w:p w:rsidR="00310277" w:rsidRDefault="00310277" w:rsidP="007D0F8D">
      <w:pPr>
        <w:autoSpaceDE w:val="0"/>
        <w:autoSpaceDN w:val="0"/>
        <w:adjustRightInd w:val="0"/>
        <w:spacing w:before="0"/>
        <w:rPr>
          <w:rFonts w:cs="Arial"/>
          <w:lang w:val="sr-Cyrl-RS"/>
        </w:rPr>
      </w:pPr>
      <w:bookmarkStart w:id="201" w:name="_GoBack"/>
      <w:bookmarkEnd w:id="201"/>
    </w:p>
    <w:p w:rsidR="00BE7496" w:rsidRPr="00E47C2E" w:rsidRDefault="008512C6" w:rsidP="007D0F8D">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04156A" w:rsidP="0004156A">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6"/>
      <w:bookmarkEnd w:id="197"/>
      <w:bookmarkEnd w:id="198"/>
      <w:bookmarkEnd w:id="199"/>
      <w:bookmarkEnd w:id="200"/>
      <w:bookmarkEnd w:id="202"/>
      <w:bookmarkEnd w:id="203"/>
      <w:bookmarkEnd w:id="204"/>
      <w:bookmarkEnd w:id="205"/>
      <w:bookmarkEnd w:id="206"/>
      <w:bookmarkEnd w:id="207"/>
      <w:r>
        <w:rPr>
          <w:rFonts w:cs="Arial"/>
          <w:lang w:val="sr-Cyrl-RS"/>
        </w:rPr>
        <w:lastRenderedPageBreak/>
        <w:t xml:space="preserve">6. </w:t>
      </w:r>
      <w:r w:rsidR="008D2B23" w:rsidRPr="00E47C2E">
        <w:rPr>
          <w:rFonts w:cs="Arial"/>
        </w:rPr>
        <w:t>УПУТСТВО ПОНУЂАЧИМА КАКО ДА САЧИНЕ ПОНУДУ</w:t>
      </w:r>
      <w:bookmarkEnd w:id="208"/>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09" w:name="_Toc441651577"/>
      <w:bookmarkStart w:id="210" w:name="_Toc442559888"/>
      <w:r w:rsidRPr="00E47C2E">
        <w:rPr>
          <w:rFonts w:cs="Arial"/>
        </w:rPr>
        <w:t>Језик на којем понуда мора бити састављена</w:t>
      </w:r>
      <w:bookmarkEnd w:id="209"/>
      <w:bookmarkEnd w:id="210"/>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485720">
      <w:pPr>
        <w:pStyle w:val="KDPodnaslov2"/>
        <w:numPr>
          <w:ilvl w:val="1"/>
          <w:numId w:val="29"/>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8226FD" w:rsidRDefault="008D2B23" w:rsidP="008D2B23">
      <w:pPr>
        <w:pStyle w:val="KDKomentar"/>
        <w:spacing w:before="0"/>
        <w:rPr>
          <w:rFonts w:cs="Arial"/>
          <w:i w:val="0"/>
          <w:color w:val="auto"/>
          <w:sz w:val="22"/>
          <w:szCs w:val="22"/>
        </w:rPr>
      </w:pPr>
      <w:r w:rsidRPr="008226F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3253C9" w:rsidRPr="003253C9">
        <w:rPr>
          <w:rFonts w:cs="Arial"/>
          <w:lang w:val="ru-RU"/>
        </w:rPr>
        <w:t xml:space="preserve">огранак ТЕНТ Београд - Обреновац , Богољуба Урошевића Црног 44, ПАК </w:t>
      </w:r>
      <w:r w:rsidR="003253C9" w:rsidRPr="003253C9">
        <w:rPr>
          <w:rFonts w:cs="Arial"/>
          <w:lang w:val="sr-Cyrl-RS"/>
        </w:rPr>
        <w:t>11</w:t>
      </w:r>
      <w:r w:rsidR="003253C9" w:rsidRPr="003253C9">
        <w:rPr>
          <w:rFonts w:cs="Arial"/>
          <w:lang w:val="ru-RU"/>
        </w:rPr>
        <w:t xml:space="preserve"> писарница</w:t>
      </w:r>
      <w:r w:rsidRPr="00E47C2E">
        <w:rPr>
          <w:rFonts w:cs="Arial"/>
          <w:lang w:val="ru-RU"/>
        </w:rPr>
        <w:t xml:space="preserve"> са назнаком: „Понуда за јавну набавку </w:t>
      </w:r>
      <w:r w:rsidR="003253C9" w:rsidRPr="003253C9">
        <w:rPr>
          <w:rFonts w:cs="Arial"/>
          <w:lang w:val="ru-RU"/>
        </w:rPr>
        <w:t>услуге -</w:t>
      </w:r>
      <w:r w:rsidR="003253C9" w:rsidRPr="003253C9">
        <w:rPr>
          <w:rFonts w:cs="Arial"/>
        </w:rPr>
        <w:t xml:space="preserve"> </w:t>
      </w:r>
      <w:r w:rsidR="003253C9" w:rsidRPr="003253C9">
        <w:rPr>
          <w:rFonts w:cs="Arial"/>
          <w:bCs/>
          <w:lang w:val="sr-Cyrl-CS"/>
        </w:rPr>
        <w:t>Aтeстирaњe мaнoмeтaрa и прeтвaрaчa притискa</w:t>
      </w:r>
      <w:r w:rsidR="003253C9" w:rsidRPr="003253C9">
        <w:rPr>
          <w:rFonts w:cs="Arial"/>
          <w:lang w:val="ru-RU"/>
        </w:rPr>
        <w:t xml:space="preserve"> </w:t>
      </w:r>
      <w:r w:rsidRPr="00E47C2E">
        <w:rPr>
          <w:rFonts w:cs="Arial"/>
          <w:lang w:val="ru-RU"/>
        </w:rPr>
        <w:t xml:space="preserve">- Јавна набавка број </w:t>
      </w:r>
      <w:r w:rsidR="003253C9" w:rsidRPr="003253C9">
        <w:rPr>
          <w:rFonts w:cs="Arial"/>
          <w:b/>
          <w:lang w:val="sr-Latn-RS"/>
        </w:rPr>
        <w:t>3000/0718/2016 (392/2016)</w:t>
      </w:r>
      <w:r w:rsidRPr="00E47C2E">
        <w:rPr>
          <w:rFonts w:cs="Arial"/>
          <w:lang w:val="ru-RU"/>
        </w:rPr>
        <w:t xml:space="preserve">- 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613B13" w:rsidRPr="00E47C2E" w:rsidRDefault="008D2B23" w:rsidP="00613B1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r w:rsidR="0002058E">
        <w:rPr>
          <w:rFonts w:cs="Arial"/>
          <w:lang w:val="sr-Cyrl-RS"/>
        </w:rPr>
        <w:t xml:space="preserve"> </w:t>
      </w:r>
      <w:r w:rsidR="00613B13"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E47C2E">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613B13" w:rsidP="0002058E">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02058E" w:rsidRPr="0002058E" w:rsidRDefault="0002058E" w:rsidP="0002058E">
      <w:pPr>
        <w:pStyle w:val="KDParagraf"/>
        <w:spacing w:before="0"/>
        <w:rPr>
          <w:rFonts w:cs="Arial"/>
          <w:lang w:val="sr-Cyrl-RS"/>
        </w:rPr>
      </w:pPr>
    </w:p>
    <w:p w:rsidR="008D2B23" w:rsidRPr="00E47C2E" w:rsidRDefault="008D2B23" w:rsidP="00485720">
      <w:pPr>
        <w:pStyle w:val="KDPodnaslov2"/>
        <w:numPr>
          <w:ilvl w:val="1"/>
          <w:numId w:val="29"/>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E47C2E" w:rsidRDefault="008D2B23" w:rsidP="00A25519">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Pr="00E47C2E">
        <w:rPr>
          <w:rFonts w:cs="Arial"/>
          <w:color w:val="00B0F0"/>
          <w:lang w:val="ru-RU" w:bidi="en-US"/>
        </w:rPr>
        <w:t>.</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A25519">
      <w:pPr>
        <w:pStyle w:val="KDNabrajanje"/>
        <w:spacing w:before="0"/>
        <w:rPr>
          <w:rFonts w:cs="Arial"/>
        </w:rPr>
      </w:pPr>
      <w:r w:rsidRPr="00E47C2E">
        <w:rPr>
          <w:rFonts w:cs="Arial"/>
        </w:rPr>
        <w:t xml:space="preserve">Образац понуде </w:t>
      </w:r>
    </w:p>
    <w:p w:rsidR="00645F72" w:rsidRPr="00E47C2E" w:rsidRDefault="00645F72" w:rsidP="00A25519">
      <w:pPr>
        <w:pStyle w:val="KDNabrajanje"/>
        <w:spacing w:before="0"/>
        <w:rPr>
          <w:rFonts w:cs="Arial"/>
        </w:rPr>
      </w:pPr>
      <w:r w:rsidRPr="00E47C2E">
        <w:rPr>
          <w:rFonts w:cs="Arial"/>
        </w:rPr>
        <w:t xml:space="preserve">Структура цене </w:t>
      </w:r>
    </w:p>
    <w:p w:rsidR="00645F72" w:rsidRPr="00E47C2E" w:rsidRDefault="00645F72" w:rsidP="00A25519">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A25519">
      <w:pPr>
        <w:pStyle w:val="KDNabrajanje"/>
        <w:spacing w:before="0"/>
        <w:rPr>
          <w:rFonts w:cs="Arial"/>
        </w:rPr>
      </w:pPr>
      <w:r w:rsidRPr="00E47C2E">
        <w:rPr>
          <w:rFonts w:cs="Arial"/>
        </w:rPr>
        <w:t xml:space="preserve">Изјава о независној понуди </w:t>
      </w:r>
    </w:p>
    <w:p w:rsidR="00645F72" w:rsidRPr="001345B7" w:rsidRDefault="00645F72" w:rsidP="00A25519">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1345B7" w:rsidRPr="001345B7" w:rsidRDefault="001345B7" w:rsidP="00A25519">
      <w:pPr>
        <w:pStyle w:val="KDNabrajanje"/>
        <w:spacing w:before="0"/>
        <w:rPr>
          <w:rFonts w:cs="Arial"/>
        </w:rPr>
      </w:pPr>
      <w:r w:rsidRPr="001345B7">
        <w:rPr>
          <w:rFonts w:cs="Arial"/>
        </w:rPr>
        <w:t>Овлашћење из тачке 6.2 Конкурсне документације</w:t>
      </w:r>
    </w:p>
    <w:p w:rsidR="00EA6178" w:rsidRPr="001345B7" w:rsidRDefault="002A4077" w:rsidP="00A25519">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A25519">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A25519">
      <w:pPr>
        <w:pStyle w:val="KDNabrajanje"/>
        <w:spacing w:before="0"/>
        <w:rPr>
          <w:color w:val="FF0000"/>
        </w:rPr>
      </w:pPr>
      <w:r w:rsidRPr="00E47C2E">
        <w:t xml:space="preserve">докази о испуњености услова </w:t>
      </w:r>
      <w:r w:rsidRPr="00E47C2E">
        <w:rPr>
          <w:lang w:bidi="en-US"/>
        </w:rPr>
        <w:t>из чл. 75..</w:t>
      </w:r>
      <w:r w:rsidRPr="00E47C2E">
        <w:t xml:space="preserve"> Закона у складу са чланом 77. Закона и Одељком 4. конкурсне документације</w:t>
      </w:r>
      <w:r w:rsidRPr="00E47C2E">
        <w:rPr>
          <w:color w:val="00B0F0"/>
        </w:rPr>
        <w:t xml:space="preserve"> </w:t>
      </w:r>
    </w:p>
    <w:p w:rsidR="00EE070C" w:rsidRPr="00576AD7" w:rsidRDefault="002A4077" w:rsidP="00576AD7">
      <w:pPr>
        <w:pStyle w:val="KDNabrajanje"/>
        <w:spacing w:before="0"/>
      </w:pPr>
      <w:r w:rsidRPr="00E47C2E">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485720">
      <w:pPr>
        <w:pStyle w:val="KDPodnaslov2"/>
        <w:numPr>
          <w:ilvl w:val="1"/>
          <w:numId w:val="2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576AD7" w:rsidRPr="00E47C2E" w:rsidRDefault="00576AD7" w:rsidP="00576AD7">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576AD7" w:rsidRPr="00E47C2E" w:rsidRDefault="00576AD7" w:rsidP="00576AD7">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576AD7" w:rsidRPr="00E47C2E" w:rsidRDefault="00576AD7" w:rsidP="00576AD7">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ru-RU"/>
        </w:rPr>
        <w:t>ул.</w:t>
      </w:r>
      <w:r w:rsidRPr="00EC1938">
        <w:rPr>
          <w:rFonts w:cs="Arial"/>
          <w:lang w:val="ru-RU"/>
        </w:rPr>
        <w:t>Богољуба Урошевића Црног 44</w:t>
      </w:r>
      <w:r w:rsidRPr="00E47C2E">
        <w:rPr>
          <w:rFonts w:cs="Arial"/>
        </w:rPr>
        <w:t>,</w:t>
      </w:r>
      <w:r w:rsidR="001B3B5E">
        <w:rPr>
          <w:rFonts w:cs="Arial"/>
        </w:rPr>
        <w:t xml:space="preserve"> ТЕНТ </w:t>
      </w:r>
      <w:r w:rsidR="001B3B5E">
        <w:rPr>
          <w:rFonts w:cs="Arial"/>
          <w:lang w:val="sr-Cyrl-RS"/>
        </w:rPr>
        <w:t>Обреновац</w:t>
      </w:r>
      <w:r>
        <w:rPr>
          <w:rFonts w:cs="Arial"/>
        </w:rPr>
        <w:t>,просторије службе набавке</w:t>
      </w:r>
      <w:r w:rsidRPr="00E47C2E">
        <w:rPr>
          <w:rFonts w:cs="Arial"/>
        </w:rPr>
        <w:t>.</w:t>
      </w:r>
    </w:p>
    <w:p w:rsidR="00576AD7" w:rsidRPr="00E47C2E" w:rsidRDefault="00576AD7" w:rsidP="00576AD7">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E47C2E" w:rsidRDefault="00576AD7" w:rsidP="00576AD7">
      <w:pPr>
        <w:pStyle w:val="KDParagraf"/>
        <w:spacing w:before="0"/>
        <w:rPr>
          <w:rFonts w:cs="Arial"/>
        </w:rPr>
      </w:pPr>
      <w:proofErr w:type="gramStart"/>
      <w:r w:rsidRPr="00E47C2E">
        <w:rPr>
          <w:rFonts w:cs="Arial"/>
        </w:rPr>
        <w:lastRenderedPageBreak/>
        <w:t>Комисија за јавну набавку води записник о отварању понуда у који се уносе подаци у складу са Законом.</w:t>
      </w:r>
      <w:proofErr w:type="gramEnd"/>
    </w:p>
    <w:p w:rsidR="00576AD7" w:rsidRPr="00E47C2E" w:rsidRDefault="00576AD7" w:rsidP="00576AD7">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576AD7" w:rsidRPr="00E47C2E" w:rsidRDefault="00576AD7" w:rsidP="00576AD7">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2360DF">
        <w:rPr>
          <w:rFonts w:cs="Arial"/>
        </w:rPr>
        <w:t xml:space="preserve"> </w:t>
      </w:r>
      <w:r w:rsidR="002360DF" w:rsidRPr="002360DF">
        <w:rPr>
          <w:rFonts w:cs="Arial"/>
          <w:bCs/>
          <w:lang w:val="sr-Cyrl-CS"/>
        </w:rPr>
        <w:t>Aтeстирaњe мaнoмeтaрa и прeтвaрaчa притискa</w:t>
      </w:r>
      <w:r w:rsidRPr="00E47C2E">
        <w:rPr>
          <w:rFonts w:cs="Arial"/>
          <w:lang w:val="ru-RU"/>
        </w:rPr>
        <w:t xml:space="preserve"> - Јавна набавка број </w:t>
      </w:r>
      <w:r w:rsidR="002360DF" w:rsidRPr="002360DF">
        <w:rPr>
          <w:rFonts w:cs="Arial"/>
          <w:lang w:val="sr-Latn-RS"/>
        </w:rPr>
        <w:t>3000/0718/2016 (392/2016)</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proofErr w:type="gramStart"/>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2360DF">
        <w:rPr>
          <w:rFonts w:cs="Arial"/>
        </w:rPr>
        <w:t xml:space="preserve"> </w:t>
      </w:r>
      <w:r w:rsidR="002360DF" w:rsidRPr="002360DF">
        <w:rPr>
          <w:rFonts w:cs="Arial"/>
          <w:bCs/>
          <w:lang w:val="sr-Cyrl-CS"/>
        </w:rPr>
        <w:t>Aтeстирaњe мaнoмeтaрa и прeтвaрaчa притискa</w:t>
      </w:r>
      <w:r w:rsidRPr="00E47C2E">
        <w:rPr>
          <w:rFonts w:cs="Arial"/>
        </w:rPr>
        <w:t xml:space="preserve"> - Јавна набавка број </w:t>
      </w:r>
      <w:r w:rsidR="002360DF" w:rsidRPr="002360DF">
        <w:rPr>
          <w:rFonts w:cs="Arial"/>
          <w:lang w:val="sr-Latn-RS"/>
        </w:rPr>
        <w:t>3000/0718/2016 (392/2016)</w:t>
      </w:r>
      <w:r w:rsidRPr="002360DF">
        <w:rPr>
          <w:rFonts w:cs="Arial"/>
        </w:rPr>
        <w:t xml:space="preserve"> </w:t>
      </w:r>
      <w:r w:rsidRPr="00E47C2E">
        <w:rPr>
          <w:rFonts w:cs="Arial"/>
        </w:rPr>
        <w:t>–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E47C2E" w:rsidRDefault="00EA6178" w:rsidP="008D2B23">
      <w:pPr>
        <w:pStyle w:val="KDKomentar"/>
        <w:spacing w:before="0"/>
        <w:rPr>
          <w:rFonts w:cs="Arial"/>
          <w:i w:val="0"/>
          <w:sz w:val="22"/>
          <w:szCs w:val="22"/>
        </w:rPr>
      </w:pPr>
    </w:p>
    <w:p w:rsidR="008D2B23" w:rsidRPr="00E47C2E" w:rsidRDefault="008D2B23" w:rsidP="00485720">
      <w:pPr>
        <w:pStyle w:val="KDPodnaslov2"/>
        <w:numPr>
          <w:ilvl w:val="1"/>
          <w:numId w:val="29"/>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8D2B23" w:rsidRPr="00C36F6E" w:rsidRDefault="0066644E" w:rsidP="00C36F6E">
      <w:pPr>
        <w:pStyle w:val="KDParagraf"/>
        <w:spacing w:before="0"/>
        <w:ind w:left="360"/>
        <w:rPr>
          <w:rFonts w:cs="Arial"/>
          <w:lang w:val="sr-Cyrl-RS"/>
        </w:rPr>
      </w:pPr>
      <w:proofErr w:type="gramStart"/>
      <w:r w:rsidRPr="00C36F6E">
        <w:rPr>
          <w:rFonts w:cs="Arial"/>
        </w:rPr>
        <w:t>Набавка није обликована по партијама.</w:t>
      </w:r>
      <w:proofErr w:type="gramEnd"/>
    </w:p>
    <w:p w:rsidR="00C36F6E" w:rsidRPr="00C36F6E" w:rsidRDefault="00C36F6E" w:rsidP="00C36F6E">
      <w:pPr>
        <w:pStyle w:val="KDParagraf"/>
        <w:spacing w:before="0"/>
        <w:ind w:left="360"/>
        <w:rPr>
          <w:rFonts w:cs="Arial"/>
          <w:color w:val="00B0F0"/>
          <w:lang w:val="sr-Cyrl-RS"/>
        </w:rPr>
      </w:pPr>
    </w:p>
    <w:p w:rsidR="008D2B23" w:rsidRPr="00E47C2E" w:rsidRDefault="008D2B23" w:rsidP="00485720">
      <w:pPr>
        <w:pStyle w:val="KDPodnaslov2"/>
        <w:numPr>
          <w:ilvl w:val="1"/>
          <w:numId w:val="29"/>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25" w:name="_Toc441651585"/>
      <w:bookmarkStart w:id="226" w:name="_Toc442559896"/>
      <w:r w:rsidRPr="00E47C2E">
        <w:rPr>
          <w:rFonts w:cs="Arial"/>
        </w:rPr>
        <w:t>Подношење понуде са подизвођачима</w:t>
      </w:r>
      <w:bookmarkEnd w:id="225"/>
      <w:bookmarkEnd w:id="226"/>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Default="0066644E" w:rsidP="0066644E">
      <w:pPr>
        <w:pStyle w:val="KDParagraf"/>
        <w:spacing w:before="0"/>
        <w:rPr>
          <w:rFonts w:cs="Arial"/>
          <w:color w:val="00B0F0"/>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Закона и Упутство како се доказује испуњеност ти</w:t>
      </w:r>
      <w:r w:rsidR="00C90CAB">
        <w:rPr>
          <w:rFonts w:cs="Arial"/>
        </w:rPr>
        <w:t>х услова</w:t>
      </w:r>
      <w:r w:rsidR="00C90CAB">
        <w:rPr>
          <w:rFonts w:cs="Arial"/>
          <w:lang w:val="sr-Cyrl-RS"/>
        </w:rPr>
        <w:t>.</w:t>
      </w:r>
      <w:proofErr w:type="gramEnd"/>
      <w:r w:rsidRPr="00E47C2E">
        <w:rPr>
          <w:rFonts w:cs="Arial"/>
          <w:color w:val="00B0F0"/>
        </w:rPr>
        <w:t xml:space="preserve"> </w:t>
      </w:r>
    </w:p>
    <w:p w:rsidR="00A74DCE" w:rsidRPr="00A74DCE" w:rsidRDefault="00A74DCE" w:rsidP="0066644E">
      <w:pPr>
        <w:pStyle w:val="KDParagraf"/>
        <w:spacing w:before="0"/>
        <w:rPr>
          <w:rFonts w:cs="Arial"/>
          <w:lang w:val="sr-Cyrl-RS"/>
        </w:rPr>
      </w:pPr>
    </w:p>
    <w:p w:rsidR="0066644E" w:rsidRDefault="0066644E" w:rsidP="0066644E">
      <w:pPr>
        <w:pStyle w:val="KDParagraf"/>
        <w:spacing w:before="0"/>
        <w:rPr>
          <w:rFonts w:cs="Arial"/>
          <w:lang w:val="sr-Cyrl-RS"/>
        </w:rPr>
      </w:pPr>
      <w:proofErr w:type="gramStart"/>
      <w:r w:rsidRPr="00E47C2E">
        <w:rPr>
          <w:rFonts w:cs="Arial"/>
        </w:rPr>
        <w:t>Додатне услове понуђач испуњава самостално, без обзира на агажовање подизвођача.</w:t>
      </w:r>
      <w:proofErr w:type="gramEnd"/>
    </w:p>
    <w:p w:rsidR="00A74DCE" w:rsidRPr="00A74DCE" w:rsidRDefault="00A74DCE" w:rsidP="0066644E">
      <w:pPr>
        <w:pStyle w:val="KDParagraf"/>
        <w:spacing w:before="0"/>
        <w:rPr>
          <w:rFonts w:cs="Arial"/>
          <w:lang w:val="sr-Cyrl-RS"/>
        </w:rPr>
      </w:pPr>
    </w:p>
    <w:p w:rsidR="0066644E" w:rsidRDefault="0066644E" w:rsidP="0066644E">
      <w:pPr>
        <w:pStyle w:val="KDParagraf"/>
        <w:spacing w:before="0"/>
        <w:rPr>
          <w:rFonts w:cs="Arial"/>
          <w:lang w:val="sr-Cyrl-RS"/>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A74DCE" w:rsidRPr="00A74DCE" w:rsidRDefault="00A74DCE" w:rsidP="0066644E">
      <w:pPr>
        <w:pStyle w:val="KDParagraf"/>
        <w:spacing w:before="0"/>
        <w:rPr>
          <w:rFonts w:cs="Arial"/>
          <w:lang w:val="sr-Cyrl-RS"/>
        </w:rPr>
      </w:pP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3A0DE7"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sidRPr="003A0DE7">
        <w:rPr>
          <w:rFonts w:cs="Arial"/>
        </w:rPr>
        <w:t>Наручилац</w:t>
      </w:r>
      <w:r w:rsidRPr="003A0DE7">
        <w:rPr>
          <w:rFonts w:cs="Arial"/>
          <w:lang w:bidi="en-US"/>
        </w:rPr>
        <w:t xml:space="preserve"> у овом поступку не предвиђа примену одредби става 9.и 10. </w:t>
      </w:r>
      <w:proofErr w:type="gramStart"/>
      <w:r w:rsidRPr="003A0DE7">
        <w:rPr>
          <w:rFonts w:cs="Arial"/>
          <w:lang w:bidi="en-US"/>
        </w:rPr>
        <w:t>члана</w:t>
      </w:r>
      <w:proofErr w:type="gramEnd"/>
      <w:r w:rsidRPr="003A0DE7">
        <w:rPr>
          <w:rFonts w:cs="Arial"/>
          <w:lang w:bidi="en-US"/>
        </w:rPr>
        <w:t xml:space="preserve"> 80. </w:t>
      </w:r>
      <w:proofErr w:type="gramStart"/>
      <w:r w:rsidRPr="003A0DE7">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Default="008D2B23" w:rsidP="001B3B5E">
      <w:pPr>
        <w:pStyle w:val="KDPodnaslov2"/>
        <w:numPr>
          <w:ilvl w:val="1"/>
          <w:numId w:val="29"/>
        </w:numPr>
        <w:spacing w:before="0"/>
        <w:jc w:val="both"/>
        <w:rPr>
          <w:rFonts w:cs="Arial"/>
          <w:lang w:val="sr-Cyrl-RS"/>
        </w:rPr>
      </w:pPr>
      <w:bookmarkStart w:id="227" w:name="_Toc441651586"/>
      <w:bookmarkStart w:id="228" w:name="_Toc442559897"/>
      <w:r w:rsidRPr="00E47C2E">
        <w:rPr>
          <w:rFonts w:cs="Arial"/>
        </w:rPr>
        <w:t>Подношење заједничке понуде</w:t>
      </w:r>
      <w:bookmarkEnd w:id="227"/>
      <w:bookmarkEnd w:id="228"/>
    </w:p>
    <w:p w:rsidR="00A74DCE" w:rsidRPr="00A74DCE" w:rsidRDefault="00A74DCE" w:rsidP="00A74DCE">
      <w:pPr>
        <w:rPr>
          <w:lang w:val="sr-Cyrl-RS"/>
        </w:rPr>
      </w:pPr>
    </w:p>
    <w:p w:rsidR="008D2B23" w:rsidRPr="00E47C2E" w:rsidRDefault="008D2B23" w:rsidP="001B3B5E">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1B3B5E">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1B3B5E">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1B3B5E">
      <w:pPr>
        <w:pStyle w:val="KDNabrajanje"/>
        <w:spacing w:before="0"/>
        <w:rPr>
          <w:color w:val="00B0F0"/>
        </w:rPr>
      </w:pPr>
      <w:bookmarkStart w:id="229" w:name="_Toc441651587"/>
      <w:bookmarkStart w:id="230" w:name="_Toc442559898"/>
      <w:r w:rsidRPr="00E47C2E">
        <w:t>Сваки понуђач из групе понуђача  која подноси заједничку понуду мора да испуњава услове из члана 75.  став 1. тачка 1), 2) и 4), наведене у одељку Услови за учешће из члана 75. Закона и Упутство како се доказује испуњеност тих услова</w:t>
      </w:r>
      <w:r w:rsidRPr="00E47C2E">
        <w:rPr>
          <w:color w:val="00B0F0"/>
        </w:rPr>
        <w:t>.</w:t>
      </w:r>
      <w:r w:rsidRPr="00E47C2E">
        <w:t xml:space="preserve"> </w:t>
      </w:r>
    </w:p>
    <w:p w:rsidR="0066644E" w:rsidRPr="00E47C2E" w:rsidRDefault="0066644E" w:rsidP="001B3B5E">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1B3B5E">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485720">
      <w:pPr>
        <w:pStyle w:val="KDPodnaslov2"/>
        <w:numPr>
          <w:ilvl w:val="1"/>
          <w:numId w:val="29"/>
        </w:numPr>
        <w:spacing w:before="0"/>
        <w:jc w:val="both"/>
        <w:rPr>
          <w:rFonts w:cs="Arial"/>
        </w:rPr>
      </w:pPr>
      <w:r w:rsidRPr="00E47C2E">
        <w:rPr>
          <w:rFonts w:cs="Arial"/>
        </w:rPr>
        <w:lastRenderedPageBreak/>
        <w:t>Понуђена цена</w:t>
      </w:r>
      <w:bookmarkEnd w:id="229"/>
      <w:bookmarkEnd w:id="230"/>
    </w:p>
    <w:p w:rsidR="008D2B23" w:rsidRPr="00E47C2E" w:rsidRDefault="008D2B23" w:rsidP="008D2B23">
      <w:pPr>
        <w:pStyle w:val="KDParagraf"/>
        <w:spacing w:before="0"/>
        <w:rPr>
          <w:rFonts w:cs="Arial"/>
          <w:color w:val="00B0F0"/>
        </w:rPr>
      </w:pPr>
      <w:proofErr w:type="gramStart"/>
      <w:r w:rsidRPr="00E47C2E">
        <w:rPr>
          <w:rFonts w:cs="Arial"/>
        </w:rPr>
        <w:t>Цена се исказује у</w:t>
      </w:r>
      <w:r w:rsidRPr="00E47C2E">
        <w:rPr>
          <w:rFonts w:cs="Arial"/>
          <w:color w:val="00B0F0"/>
        </w:rPr>
        <w:t xml:space="preserve"> </w:t>
      </w:r>
      <w:r w:rsidRPr="007B36BF">
        <w:rPr>
          <w:rFonts w:cs="Arial"/>
        </w:rPr>
        <w:t>динарима</w:t>
      </w:r>
      <w:r w:rsidR="007B36BF" w:rsidRPr="007B36BF">
        <w:rPr>
          <w:rFonts w:cs="Arial"/>
        </w:rPr>
        <w:t xml:space="preserve">, </w:t>
      </w:r>
      <w:r w:rsidRPr="007B36BF">
        <w:rPr>
          <w:rFonts w:cs="Arial"/>
        </w:rPr>
        <w:t>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1227A3" w:rsidRPr="00E47C2E" w:rsidRDefault="001227A3" w:rsidP="0054056C">
      <w:pPr>
        <w:pStyle w:val="KDParagraf"/>
        <w:spacing w:before="0"/>
        <w:rPr>
          <w:rFonts w:eastAsia="Calibri" w:cs="Arial"/>
          <w:color w:val="00B0F0"/>
        </w:rPr>
      </w:pPr>
    </w:p>
    <w:p w:rsidR="006E6F46" w:rsidRPr="00E47C2E" w:rsidRDefault="006E6F46" w:rsidP="00485720">
      <w:pPr>
        <w:pStyle w:val="KDPodnaslov2"/>
        <w:numPr>
          <w:ilvl w:val="1"/>
          <w:numId w:val="2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Pr="000857A9" w:rsidRDefault="006E6F46" w:rsidP="006E6F46">
      <w:pPr>
        <w:pStyle w:val="ListParagraph"/>
        <w:autoSpaceDE w:val="0"/>
        <w:autoSpaceDN w:val="0"/>
        <w:adjustRightInd w:val="0"/>
        <w:spacing w:before="0" w:after="0" w:line="240" w:lineRule="auto"/>
        <w:ind w:left="0"/>
        <w:contextualSpacing w:val="0"/>
        <w:rPr>
          <w:rFonts w:ascii="Arial" w:hAnsi="Arial" w:cs="Arial"/>
        </w:rPr>
      </w:pPr>
      <w:proofErr w:type="gramStart"/>
      <w:r w:rsidRPr="000857A9">
        <w:rPr>
          <w:rFonts w:ascii="Arial" w:hAnsi="Arial" w:cs="Arial"/>
        </w:rPr>
        <w:t xml:space="preserve">Изабрани понуђач је обавезан да </w:t>
      </w:r>
      <w:r w:rsidR="00C51ECD" w:rsidRPr="000857A9">
        <w:rPr>
          <w:rFonts w:ascii="Arial" w:hAnsi="Arial" w:cs="Arial"/>
        </w:rPr>
        <w:t xml:space="preserve">услуге </w:t>
      </w:r>
      <w:r w:rsidRPr="000857A9">
        <w:rPr>
          <w:rFonts w:ascii="Arial" w:hAnsi="Arial" w:cs="Arial"/>
        </w:rPr>
        <w:t xml:space="preserve">изврши у року који не може бити дужи од </w:t>
      </w:r>
      <w:r w:rsidR="000857A9" w:rsidRPr="000857A9">
        <w:rPr>
          <w:rFonts w:ascii="Arial" w:hAnsi="Arial" w:cs="Arial"/>
        </w:rPr>
        <w:t>3</w:t>
      </w:r>
      <w:r w:rsidR="0041214A">
        <w:rPr>
          <w:rFonts w:ascii="Arial" w:hAnsi="Arial" w:cs="Arial"/>
          <w:lang w:val="sr-Cyrl-RS"/>
        </w:rPr>
        <w:t>0</w:t>
      </w:r>
      <w:r w:rsidR="000857A9" w:rsidRPr="000857A9">
        <w:rPr>
          <w:rFonts w:ascii="Arial" w:hAnsi="Arial" w:cs="Arial"/>
        </w:rPr>
        <w:t xml:space="preserve"> </w:t>
      </w:r>
      <w:r w:rsidR="0041214A">
        <w:rPr>
          <w:rFonts w:ascii="Arial" w:hAnsi="Arial" w:cs="Arial"/>
          <w:lang w:val="sr-Cyrl-RS"/>
        </w:rPr>
        <w:t>дана</w:t>
      </w:r>
      <w:r w:rsidRPr="000857A9">
        <w:rPr>
          <w:rFonts w:ascii="Arial" w:hAnsi="Arial" w:cs="Arial"/>
        </w:rPr>
        <w:t xml:space="preserve"> </w:t>
      </w:r>
      <w:r w:rsidR="00981406" w:rsidRPr="00981406">
        <w:rPr>
          <w:rFonts w:ascii="Arial" w:hAnsi="Arial" w:cs="Arial"/>
        </w:rPr>
        <w:t>од дана ступања уговора на снагу</w:t>
      </w:r>
      <w:r w:rsidR="001C7972" w:rsidRPr="000857A9">
        <w:rPr>
          <w:rFonts w:ascii="Arial" w:hAnsi="Arial" w:cs="Arial"/>
        </w:rPr>
        <w:t>.</w:t>
      </w:r>
      <w:proofErr w:type="gramEnd"/>
    </w:p>
    <w:p w:rsidR="0066644E" w:rsidRPr="00E47C2E" w:rsidRDefault="0066644E" w:rsidP="00041FE3">
      <w:pPr>
        <w:pStyle w:val="ListParagraph"/>
        <w:autoSpaceDE w:val="0"/>
        <w:autoSpaceDN w:val="0"/>
        <w:adjustRightInd w:val="0"/>
        <w:spacing w:before="0" w:after="0" w:line="240" w:lineRule="auto"/>
        <w:ind w:left="0"/>
        <w:contextualSpacing w:val="0"/>
        <w:rPr>
          <w:rFonts w:ascii="Arial" w:hAnsi="Arial" w:cs="Arial"/>
          <w:color w:val="00B0F0"/>
        </w:rPr>
      </w:pPr>
    </w:p>
    <w:p w:rsidR="006E6F46" w:rsidRPr="004107E7" w:rsidRDefault="006E6F46" w:rsidP="00485720">
      <w:pPr>
        <w:pStyle w:val="KDPodnaslov2"/>
        <w:numPr>
          <w:ilvl w:val="1"/>
          <w:numId w:val="29"/>
        </w:numPr>
        <w:spacing w:before="0"/>
        <w:jc w:val="both"/>
        <w:rPr>
          <w:rFonts w:cs="Arial"/>
        </w:rPr>
      </w:pPr>
      <w:r w:rsidRPr="004107E7">
        <w:rPr>
          <w:rFonts w:cs="Arial"/>
        </w:rPr>
        <w:t>Га</w:t>
      </w:r>
      <w:r w:rsidR="006F517A" w:rsidRPr="004107E7">
        <w:rPr>
          <w:rFonts w:cs="Arial"/>
        </w:rPr>
        <w:t xml:space="preserve">рантни рок </w:t>
      </w:r>
    </w:p>
    <w:p w:rsidR="00041FE3" w:rsidRPr="004107E7" w:rsidRDefault="00211333" w:rsidP="00041FE3">
      <w:pPr>
        <w:spacing w:before="0"/>
        <w:rPr>
          <w:rFonts w:cs="Arial"/>
          <w:lang w:eastAsia="zh-CN"/>
        </w:rPr>
      </w:pPr>
      <w:proofErr w:type="gramStart"/>
      <w:r w:rsidRPr="004107E7">
        <w:rPr>
          <w:rFonts w:cs="Arial"/>
          <w:lang w:eastAsia="zh-CN"/>
        </w:rPr>
        <w:t xml:space="preserve">Гарантни рок за предмет набавке је минимум 12 месеци од дана </w:t>
      </w:r>
      <w:r w:rsidR="00D61AED" w:rsidRPr="00D61AED">
        <w:rPr>
          <w:rFonts w:cs="Arial"/>
          <w:lang w:eastAsia="zh-CN"/>
        </w:rPr>
        <w:t>сачињавања, потписивања и верификовања Записника о пруженој услужи</w:t>
      </w:r>
      <w:r w:rsidR="004A499B" w:rsidRPr="004107E7">
        <w:rPr>
          <w:rFonts w:cs="Arial"/>
          <w:lang w:eastAsia="zh-CN"/>
        </w:rPr>
        <w:t>.</w:t>
      </w:r>
      <w:proofErr w:type="gramEnd"/>
    </w:p>
    <w:p w:rsidR="00041FE3" w:rsidRPr="004107E7" w:rsidRDefault="00041FE3" w:rsidP="00041FE3">
      <w:pPr>
        <w:spacing w:before="0"/>
        <w:rPr>
          <w:rFonts w:cs="Arial"/>
          <w:lang w:val="sr-Cyrl-RS" w:eastAsia="zh-CN"/>
        </w:rPr>
      </w:pPr>
      <w:r w:rsidRPr="004107E7">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211333" w:rsidRPr="004107E7">
        <w:rPr>
          <w:rFonts w:cs="Arial"/>
          <w:lang w:val="sr-Cyrl-RS" w:eastAsia="zh-CN"/>
        </w:rPr>
        <w:t>5</w:t>
      </w:r>
      <w:r w:rsidRPr="004107E7">
        <w:rPr>
          <w:rFonts w:cs="Arial"/>
          <w:lang w:eastAsia="zh-CN"/>
        </w:rPr>
        <w:t xml:space="preserve"> (словима</w:t>
      </w:r>
      <w:proofErr w:type="gramStart"/>
      <w:r w:rsidRPr="004107E7">
        <w:rPr>
          <w:rFonts w:cs="Arial"/>
          <w:lang w:eastAsia="zh-CN"/>
        </w:rPr>
        <w:t>:</w:t>
      </w:r>
      <w:r w:rsidR="00211333" w:rsidRPr="004107E7">
        <w:rPr>
          <w:rFonts w:cs="Arial"/>
          <w:lang w:val="sr-Cyrl-RS" w:eastAsia="zh-CN"/>
        </w:rPr>
        <w:t>пет</w:t>
      </w:r>
      <w:proofErr w:type="gramEnd"/>
      <w:r w:rsidRPr="004107E7">
        <w:rPr>
          <w:rFonts w:cs="Arial"/>
          <w:lang w:eastAsia="zh-CN"/>
        </w:rPr>
        <w:t xml:space="preserve">) дана по утврђивању недостатка. </w:t>
      </w:r>
    </w:p>
    <w:p w:rsidR="00041FE3" w:rsidRPr="004107E7" w:rsidRDefault="00041FE3" w:rsidP="00041FE3">
      <w:pPr>
        <w:spacing w:before="0"/>
        <w:rPr>
          <w:rFonts w:cs="Arial"/>
          <w:lang w:eastAsia="zh-CN"/>
        </w:rPr>
      </w:pPr>
      <w:r w:rsidRPr="004107E7">
        <w:rPr>
          <w:rFonts w:cs="Arial"/>
          <w:lang w:eastAsia="zh-CN"/>
        </w:rPr>
        <w:t xml:space="preserve">Пружалац услуге се обавезује да најкасније у року од </w:t>
      </w:r>
      <w:r w:rsidR="00211333" w:rsidRPr="004107E7">
        <w:rPr>
          <w:rFonts w:cs="Arial"/>
          <w:lang w:val="sr-Cyrl-RS" w:eastAsia="zh-CN"/>
        </w:rPr>
        <w:t>5</w:t>
      </w:r>
      <w:r w:rsidRPr="004107E7">
        <w:rPr>
          <w:rFonts w:cs="Arial"/>
          <w:lang w:eastAsia="zh-CN"/>
        </w:rPr>
        <w:t xml:space="preserve"> (словима</w:t>
      </w:r>
      <w:proofErr w:type="gramStart"/>
      <w:r w:rsidRPr="004107E7">
        <w:rPr>
          <w:rFonts w:cs="Arial"/>
          <w:lang w:eastAsia="zh-CN"/>
        </w:rPr>
        <w:t>:</w:t>
      </w:r>
      <w:r w:rsidR="00211333" w:rsidRPr="004107E7">
        <w:rPr>
          <w:rFonts w:cs="Arial"/>
          <w:lang w:val="sr-Cyrl-RS" w:eastAsia="zh-CN"/>
        </w:rPr>
        <w:t>пет</w:t>
      </w:r>
      <w:proofErr w:type="gramEnd"/>
      <w:r w:rsidRPr="004107E7">
        <w:rPr>
          <w:rFonts w:cs="Arial"/>
          <w:lang w:eastAsia="zh-CN"/>
        </w:rPr>
        <w:t>) дана од дана пријема рекламације отклони утврђене недостатке о свом трошку.</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485720">
      <w:pPr>
        <w:pStyle w:val="KDPodnaslov2"/>
        <w:numPr>
          <w:ilvl w:val="1"/>
          <w:numId w:val="29"/>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4107E7" w:rsidRPr="00053891" w:rsidRDefault="004107E7" w:rsidP="004107E7">
      <w:pPr>
        <w:pStyle w:val="KDParagraf"/>
        <w:spacing w:before="0"/>
        <w:rPr>
          <w:rFonts w:eastAsia="Calibri" w:cs="Arial"/>
          <w:lang w:val="sr-Cyrl-RS"/>
        </w:rPr>
      </w:pPr>
      <w:r w:rsidRPr="004107E7">
        <w:rPr>
          <w:rFonts w:eastAsia="Calibri" w:cs="Arial"/>
        </w:rPr>
        <w:t>Корисник услуге се обавезује да Пружаоцу услуге плати извршене услуге на следећи начин</w:t>
      </w:r>
      <w:proofErr w:type="gramStart"/>
      <w:r w:rsidRPr="004107E7">
        <w:rPr>
          <w:rFonts w:eastAsia="Calibri" w:cs="Arial"/>
        </w:rPr>
        <w:t>:•</w:t>
      </w:r>
      <w:proofErr w:type="gramEnd"/>
      <w:r w:rsidRPr="004107E7">
        <w:rPr>
          <w:rFonts w:eastAsia="Calibri" w:cs="Arial"/>
        </w:rPr>
        <w:tab/>
        <w:t>сукцесивно  у зависности од извршења уговорених услуга, у року до 45 (словима: четрдесетпет) дана од дана пријема  исправног рачу</w:t>
      </w:r>
      <w:r w:rsidR="00053891">
        <w:rPr>
          <w:rFonts w:eastAsia="Calibri" w:cs="Arial"/>
        </w:rPr>
        <w:t>на, издатог на основу прихваћен</w:t>
      </w:r>
      <w:r w:rsidR="00053891">
        <w:rPr>
          <w:rFonts w:eastAsia="Calibri" w:cs="Arial"/>
          <w:lang w:val="sr-Cyrl-RS"/>
        </w:rPr>
        <w:t>ог</w:t>
      </w:r>
      <w:r w:rsidRPr="004107E7">
        <w:rPr>
          <w:rFonts w:eastAsia="Calibri" w:cs="Arial"/>
        </w:rPr>
        <w:t xml:space="preserve"> и одобрен</w:t>
      </w:r>
      <w:r w:rsidR="00053891">
        <w:rPr>
          <w:rFonts w:eastAsia="Calibri" w:cs="Arial"/>
          <w:lang w:val="sr-Cyrl-RS"/>
        </w:rPr>
        <w:t>ог</w:t>
      </w:r>
      <w:r w:rsidRPr="004107E7">
        <w:rPr>
          <w:rFonts w:eastAsia="Calibri" w:cs="Arial"/>
        </w:rPr>
        <w:t xml:space="preserve">  Записника</w:t>
      </w:r>
      <w:r w:rsidR="00053891">
        <w:rPr>
          <w:rFonts w:eastAsia="Calibri" w:cs="Arial"/>
          <w:lang w:val="sr-Cyrl-RS"/>
        </w:rPr>
        <w:t xml:space="preserve"> о пруженим услугама.</w:t>
      </w:r>
    </w:p>
    <w:p w:rsidR="004107E7" w:rsidRPr="004107E7" w:rsidRDefault="00053891" w:rsidP="004107E7">
      <w:pPr>
        <w:pStyle w:val="KDParagraf"/>
        <w:spacing w:before="0"/>
        <w:rPr>
          <w:rFonts w:eastAsia="Calibri" w:cs="Arial"/>
          <w:lang w:val="sr-Cyrl-RS"/>
        </w:rPr>
      </w:pPr>
      <w:r w:rsidRPr="00053891">
        <w:rPr>
          <w:rFonts w:eastAsia="Calibri" w:cs="Arial"/>
        </w:rPr>
        <w:t xml:space="preserve">Рачун мора да гласи </w:t>
      </w:r>
      <w:proofErr w:type="gramStart"/>
      <w:r w:rsidRPr="00053891">
        <w:rPr>
          <w:rFonts w:eastAsia="Calibri" w:cs="Arial"/>
        </w:rPr>
        <w:t>на :</w:t>
      </w:r>
      <w:proofErr w:type="gramEnd"/>
      <w:r w:rsidRPr="00053891">
        <w:rPr>
          <w:rFonts w:eastAsia="Calibri" w:cs="Arial"/>
        </w:rPr>
        <w:t xml:space="preserve"> Јавно предузеће „Ел</w:t>
      </w:r>
      <w:r>
        <w:rPr>
          <w:rFonts w:eastAsia="Calibri" w:cs="Arial"/>
        </w:rPr>
        <w:t xml:space="preserve">ектропривреда Србије“ Београд, </w:t>
      </w:r>
      <w:r w:rsidR="00F9422F">
        <w:rPr>
          <w:rFonts w:eastAsia="Calibri" w:cs="Arial"/>
          <w:lang w:val="sr-Cyrl-RS"/>
        </w:rPr>
        <w:t>Ц</w:t>
      </w:r>
      <w:r w:rsidRPr="00053891">
        <w:rPr>
          <w:rFonts w:eastAsia="Calibri" w:cs="Arial"/>
        </w:rPr>
        <w:t>арице Милице 2, ПИБ 103920327, Огранак ТЕНТ Београд-Обреновац, Богољуба Урошевића Црног 44</w:t>
      </w:r>
      <w:r w:rsidR="00AD24ED">
        <w:rPr>
          <w:rFonts w:eastAsia="Calibri" w:cs="Arial"/>
        </w:rPr>
        <w:t>, 11500 Oбреновац</w:t>
      </w:r>
      <w:r w:rsidR="00AD24ED">
        <w:rPr>
          <w:rFonts w:eastAsia="Calibri" w:cs="Arial"/>
          <w:lang w:val="sr-Cyrl-RS"/>
        </w:rPr>
        <w:t xml:space="preserve"> </w:t>
      </w:r>
      <w:r w:rsidR="004107E7" w:rsidRPr="004107E7">
        <w:rPr>
          <w:rFonts w:eastAsia="Calibri" w:cs="Arial"/>
        </w:rPr>
        <w:t>и бити достављен на адресу Корисника: Јавно предузеће „Електропривреда Србије“ Београд, огранак ТЕНТ, Богољуба Урошевића Црног 44, 11500 Oб</w:t>
      </w:r>
      <w:r w:rsidR="00F9422F">
        <w:rPr>
          <w:rFonts w:eastAsia="Calibri" w:cs="Arial"/>
        </w:rPr>
        <w:t>реновац, са обавезним прилозима</w:t>
      </w:r>
      <w:r w:rsidR="00F9422F">
        <w:rPr>
          <w:rFonts w:eastAsia="Calibri" w:cs="Arial"/>
          <w:lang w:val="sr-Cyrl-RS"/>
        </w:rPr>
        <w:t xml:space="preserve"> - </w:t>
      </w:r>
      <w:r w:rsidR="00F9422F" w:rsidRPr="00F9422F">
        <w:rPr>
          <w:rFonts w:eastAsia="Calibri" w:cs="Arial"/>
        </w:rPr>
        <w:t>Записника</w:t>
      </w:r>
      <w:r w:rsidR="00F9422F" w:rsidRPr="00F9422F">
        <w:rPr>
          <w:rFonts w:eastAsia="Calibri" w:cs="Arial"/>
          <w:lang w:val="sr-Cyrl-RS"/>
        </w:rPr>
        <w:t xml:space="preserve"> о пруженим услугама</w:t>
      </w:r>
      <w:r w:rsidR="004107E7" w:rsidRPr="004107E7">
        <w:rPr>
          <w:rFonts w:eastAsia="Calibri" w:cs="Arial"/>
        </w:rPr>
        <w:t xml:space="preserve">, са читко написаним именом и презименом и потписом овлашћеног лица Корисника услуга. </w:t>
      </w:r>
      <w:proofErr w:type="gramStart"/>
      <w:r w:rsidR="004107E7" w:rsidRPr="004107E7">
        <w:rPr>
          <w:rFonts w:eastAsia="Calibri" w:cs="Arial"/>
        </w:rPr>
        <w:t>Пружаоц услуге је обавезан да на рачуну/рачунима наведе уговoр на основу којег се рачун издаје (број и датум).</w:t>
      </w:r>
      <w:proofErr w:type="gramEnd"/>
    </w:p>
    <w:p w:rsidR="004107E7" w:rsidRPr="004107E7" w:rsidRDefault="004107E7" w:rsidP="004107E7">
      <w:pPr>
        <w:pStyle w:val="KDParagraf"/>
        <w:spacing w:before="0"/>
        <w:rPr>
          <w:rFonts w:eastAsia="Calibri" w:cs="Arial"/>
        </w:rPr>
      </w:pPr>
      <w:proofErr w:type="gramStart"/>
      <w:r w:rsidRPr="004107E7">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4107E7">
        <w:rPr>
          <w:rFonts w:eastAsia="Calibri" w:cs="Arial"/>
        </w:rPr>
        <w:t xml:space="preserve"> </w:t>
      </w:r>
      <w:proofErr w:type="gramStart"/>
      <w:r w:rsidRPr="004107E7">
        <w:rPr>
          <w:rFonts w:eastAsia="Calibri" w:cs="Arial"/>
        </w:rPr>
        <w:t>Рачуни који не одговарају наведеним тачним називима, ће се сматрати неисправним.</w:t>
      </w:r>
      <w:proofErr w:type="gramEnd"/>
      <w:r w:rsidRPr="004107E7">
        <w:rPr>
          <w:rFonts w:eastAsia="Calibri" w:cs="Arial"/>
        </w:rPr>
        <w:t xml:space="preserve"> </w:t>
      </w:r>
      <w:proofErr w:type="gramStart"/>
      <w:r w:rsidRPr="004107E7">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508B5" w:rsidRPr="00E47C2E" w:rsidRDefault="004107E7" w:rsidP="004107E7">
      <w:pPr>
        <w:pStyle w:val="KDParagraf"/>
        <w:spacing w:before="0"/>
        <w:rPr>
          <w:rFonts w:cs="Arial"/>
          <w:color w:val="FF0000"/>
        </w:rPr>
      </w:pPr>
      <w:proofErr w:type="gramStart"/>
      <w:r w:rsidRPr="004107E7">
        <w:rPr>
          <w:rFonts w:eastAsia="Calibri" w:cs="Arial"/>
        </w:rPr>
        <w:t>Рачун који није издат у складу са уговреним условима, неће бити исправан и биће враћен Пружаоцу услуге.</w:t>
      </w:r>
      <w:proofErr w:type="gramEnd"/>
    </w:p>
    <w:p w:rsidR="00B00642" w:rsidRPr="00E47C2E"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 xml:space="preserve">Уколико, због коришћења различитих шифрарника и </w:t>
      </w:r>
      <w:r w:rsidRPr="00E47C2E">
        <w:rPr>
          <w:rFonts w:cs="Arial"/>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Pr="00E47C2E" w:rsidRDefault="008D2B23" w:rsidP="008D2B23">
      <w:pPr>
        <w:autoSpaceDE w:val="0"/>
        <w:autoSpaceDN w:val="0"/>
        <w:adjustRightInd w:val="0"/>
        <w:spacing w:before="0"/>
        <w:ind w:right="-426"/>
        <w:rPr>
          <w:rFonts w:eastAsia="Calibri" w:cs="Arial"/>
        </w:rPr>
      </w:pPr>
    </w:p>
    <w:p w:rsidR="00D35906" w:rsidRPr="00D35906" w:rsidRDefault="008D2B23" w:rsidP="00D35906">
      <w:pPr>
        <w:pStyle w:val="KDPodnaslov2"/>
        <w:numPr>
          <w:ilvl w:val="1"/>
          <w:numId w:val="29"/>
        </w:numPr>
        <w:spacing w:before="0"/>
        <w:jc w:val="both"/>
        <w:rPr>
          <w:rFonts w:cs="Arial"/>
          <w:lang w:val="sr-Cyrl-RS"/>
        </w:rPr>
      </w:pPr>
      <w:bookmarkStart w:id="233" w:name="_Toc441651589"/>
      <w:bookmarkStart w:id="234" w:name="_Toc442559900"/>
      <w:r w:rsidRPr="00E47C2E">
        <w:rPr>
          <w:rFonts w:cs="Arial"/>
        </w:rPr>
        <w:t>Рок важења понуде</w:t>
      </w:r>
      <w:bookmarkEnd w:id="233"/>
      <w:bookmarkEnd w:id="234"/>
    </w:p>
    <w:p w:rsidR="00A82454" w:rsidRDefault="004107E7" w:rsidP="001B3B5E">
      <w:pPr>
        <w:spacing w:before="0"/>
        <w:rPr>
          <w:rFonts w:cs="Arial"/>
          <w:lang w:val="sr-Cyrl-RS"/>
        </w:rPr>
      </w:pPr>
      <w:r w:rsidRPr="004107E7">
        <w:rPr>
          <w:rFonts w:cs="Arial"/>
          <w:lang w:val="sr-Cyrl-RS"/>
        </w:rPr>
        <w:t>Понуда мора да важи најмање 45 (словима: четрдесетпет дана) дана од дана отварања понуда. У случају да понуђач наведе краћи рок важења понуде, понуда ће бити одбијена, као неприхватљива.</w:t>
      </w:r>
    </w:p>
    <w:p w:rsidR="00D35906" w:rsidRDefault="00D35906" w:rsidP="001B3B5E">
      <w:pPr>
        <w:spacing w:before="0"/>
        <w:rPr>
          <w:rFonts w:cs="Arial"/>
          <w:lang w:val="sr-Cyrl-RS"/>
        </w:rPr>
      </w:pPr>
    </w:p>
    <w:p w:rsidR="00D35906" w:rsidRPr="00D35906" w:rsidRDefault="00D35906" w:rsidP="00D35906">
      <w:pPr>
        <w:pStyle w:val="KDPodnaslov2"/>
        <w:spacing w:before="0"/>
        <w:ind w:left="450"/>
        <w:jc w:val="both"/>
        <w:rPr>
          <w:rFonts w:cs="Arial"/>
        </w:rPr>
      </w:pPr>
      <w:r w:rsidRPr="00D35906">
        <w:rPr>
          <w:rFonts w:cs="Arial"/>
          <w:lang w:val="sr-Cyrl-RS"/>
        </w:rPr>
        <w:t>6.16</w:t>
      </w:r>
      <w:r w:rsidRPr="00D35906">
        <w:rPr>
          <w:rFonts w:cs="Arial"/>
          <w:b w:val="0"/>
          <w:lang w:val="sr-Cyrl-RS"/>
        </w:rPr>
        <w:t xml:space="preserve">    </w:t>
      </w:r>
      <w:bookmarkStart w:id="235" w:name="_Toc441651593"/>
      <w:bookmarkStart w:id="236" w:name="_Toc442559904"/>
      <w:r w:rsidRPr="00D35906">
        <w:rPr>
          <w:rFonts w:cs="Arial"/>
        </w:rPr>
        <w:t>Средства финансијског обезбеђења</w:t>
      </w:r>
      <w:bookmarkEnd w:id="235"/>
      <w:bookmarkEnd w:id="236"/>
    </w:p>
    <w:p w:rsidR="00D35906" w:rsidRPr="00D35906" w:rsidRDefault="00D35906" w:rsidP="00D35906">
      <w:pPr>
        <w:spacing w:before="0"/>
        <w:rPr>
          <w:rFonts w:eastAsia="TimesNewRomanPSMT" w:cs="Arial"/>
          <w:bCs/>
          <w:iCs/>
        </w:rPr>
      </w:pPr>
      <w:proofErr w:type="gramStart"/>
      <w:r w:rsidRPr="00D35906">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D35906" w:rsidRPr="00D35906" w:rsidRDefault="00D35906" w:rsidP="00D35906">
      <w:pPr>
        <w:spacing w:before="0"/>
        <w:rPr>
          <w:rFonts w:eastAsia="TimesNewRomanPSMT" w:cs="Arial"/>
          <w:bCs/>
          <w:iCs/>
        </w:rPr>
      </w:pPr>
      <w:proofErr w:type="gramStart"/>
      <w:r w:rsidRPr="00D35906">
        <w:rPr>
          <w:rFonts w:eastAsia="TimesNewRomanPSMT" w:cs="Arial"/>
          <w:bCs/>
          <w:iCs/>
        </w:rPr>
        <w:t>Члан групе понуђача може бити налогодавац СФО.</w:t>
      </w:r>
      <w:proofErr w:type="gramEnd"/>
    </w:p>
    <w:p w:rsidR="00D35906" w:rsidRPr="00D35906" w:rsidRDefault="00D35906" w:rsidP="00D35906">
      <w:pPr>
        <w:spacing w:before="0"/>
        <w:rPr>
          <w:rFonts w:eastAsia="TimesNewRomanPSMT" w:cs="Arial"/>
          <w:bCs/>
          <w:iCs/>
        </w:rPr>
      </w:pPr>
      <w:r w:rsidRPr="00D35906">
        <w:rPr>
          <w:rFonts w:eastAsia="TimesNewRomanPSMT" w:cs="Arial"/>
          <w:bCs/>
          <w:iCs/>
        </w:rPr>
        <w:t xml:space="preserve">Ако се за време трајања Уговора промене рокови за извршење уговорне обавезе, </w:t>
      </w:r>
      <w:proofErr w:type="gramStart"/>
      <w:r w:rsidRPr="00D35906">
        <w:rPr>
          <w:rFonts w:eastAsia="TimesNewRomanPSMT" w:cs="Arial"/>
          <w:bCs/>
          <w:iCs/>
        </w:rPr>
        <w:t>важност  СФО</w:t>
      </w:r>
      <w:proofErr w:type="gramEnd"/>
      <w:r w:rsidRPr="00D35906">
        <w:rPr>
          <w:rFonts w:eastAsia="TimesNewRomanPSMT" w:cs="Arial"/>
          <w:bCs/>
          <w:iCs/>
        </w:rPr>
        <w:t xml:space="preserve"> мора се продужити. </w:t>
      </w:r>
    </w:p>
    <w:p w:rsidR="005D2470" w:rsidRDefault="005D2470" w:rsidP="005D2470">
      <w:pPr>
        <w:spacing w:before="0"/>
        <w:rPr>
          <w:rFonts w:cs="Arial"/>
          <w:lang w:val="ru-RU"/>
        </w:rPr>
      </w:pPr>
      <w:r w:rsidRPr="005D2470">
        <w:rPr>
          <w:rFonts w:cs="Arial"/>
          <w:lang w:val="ru-RU"/>
        </w:rPr>
        <w:t>Понуђач је дужан да достави следећа средства финансијског обезбеђења:</w:t>
      </w:r>
    </w:p>
    <w:p w:rsidR="00211E63" w:rsidRDefault="00211E63" w:rsidP="005D2470">
      <w:pPr>
        <w:spacing w:before="0"/>
        <w:rPr>
          <w:rFonts w:cs="Arial"/>
          <w:b/>
          <w:u w:val="single"/>
          <w:lang w:val="sr-Cyrl-RS"/>
        </w:rPr>
      </w:pPr>
    </w:p>
    <w:p w:rsidR="005D2470" w:rsidRPr="005D2470" w:rsidRDefault="005D2470" w:rsidP="005D2470">
      <w:pPr>
        <w:spacing w:before="0"/>
        <w:rPr>
          <w:rFonts w:cs="Arial"/>
          <w:b/>
          <w:u w:val="single"/>
        </w:rPr>
      </w:pPr>
      <w:r w:rsidRPr="005D2470">
        <w:rPr>
          <w:rFonts w:cs="Arial"/>
          <w:b/>
          <w:u w:val="single"/>
        </w:rPr>
        <w:t>У року од 10 дана од закључења Уговора</w:t>
      </w:r>
    </w:p>
    <w:p w:rsidR="005D2470" w:rsidRPr="005D2470" w:rsidRDefault="005D2470" w:rsidP="005D2470">
      <w:pPr>
        <w:spacing w:before="0"/>
        <w:rPr>
          <w:rFonts w:cs="Arial"/>
          <w:lang w:val="ru-RU"/>
        </w:rPr>
      </w:pPr>
    </w:p>
    <w:p w:rsidR="005D2470" w:rsidRPr="005D2470" w:rsidRDefault="005D2470" w:rsidP="005D2470">
      <w:pPr>
        <w:tabs>
          <w:tab w:val="left" w:pos="567"/>
          <w:tab w:val="left" w:pos="851"/>
        </w:tabs>
        <w:spacing w:before="0"/>
        <w:ind w:left="851"/>
        <w:outlineLvl w:val="2"/>
        <w:rPr>
          <w:rFonts w:cs="Arial"/>
          <w:b/>
        </w:rPr>
      </w:pPr>
      <w:bookmarkStart w:id="237" w:name="_Toc441651599"/>
      <w:bookmarkStart w:id="238" w:name="_Toc442559910"/>
      <w:r w:rsidRPr="005D2470">
        <w:rPr>
          <w:rFonts w:cs="Arial"/>
          <w:b/>
        </w:rPr>
        <w:t xml:space="preserve">Меница за добро извршење посла </w:t>
      </w:r>
      <w:bookmarkEnd w:id="237"/>
      <w:bookmarkEnd w:id="238"/>
    </w:p>
    <w:p w:rsidR="005D2470" w:rsidRPr="005D2470" w:rsidRDefault="005D2470" w:rsidP="005D2470">
      <w:pPr>
        <w:spacing w:before="0"/>
        <w:rPr>
          <w:rFonts w:cs="Arial"/>
        </w:rPr>
      </w:pPr>
      <w:r w:rsidRPr="005D2470">
        <w:rPr>
          <w:rFonts w:cs="Arial"/>
        </w:rPr>
        <w:t>Понуђач је обавезан да Наручиоцу достави:</w:t>
      </w:r>
    </w:p>
    <w:p w:rsidR="005D2470" w:rsidRPr="005D2470" w:rsidRDefault="005D2470" w:rsidP="005D2470">
      <w:pPr>
        <w:numPr>
          <w:ilvl w:val="0"/>
          <w:numId w:val="14"/>
        </w:numPr>
        <w:spacing w:before="0"/>
        <w:rPr>
          <w:rFonts w:cs="Arial"/>
        </w:rPr>
      </w:pPr>
      <w:r w:rsidRPr="005D247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2470" w:rsidRPr="005D2470" w:rsidRDefault="005D2470" w:rsidP="005D2470">
      <w:pPr>
        <w:numPr>
          <w:ilvl w:val="0"/>
          <w:numId w:val="14"/>
        </w:numPr>
        <w:spacing w:before="0"/>
        <w:rPr>
          <w:rFonts w:cs="Arial"/>
        </w:rPr>
      </w:pPr>
      <w:r w:rsidRPr="005D2470">
        <w:rPr>
          <w:rFonts w:cs="Arial"/>
        </w:rPr>
        <w:t xml:space="preserve">Менично писмо – овлашћење којим понуђач овлашћује наручиоца да може наплатити меницу  на износ од </w:t>
      </w:r>
      <w:r w:rsidRPr="005D2470">
        <w:rPr>
          <w:rFonts w:cs="Arial"/>
          <w:lang w:val="sr-Cyrl-RS"/>
        </w:rPr>
        <w:t xml:space="preserve">10 </w:t>
      </w:r>
      <w:r w:rsidRPr="005D2470">
        <w:rPr>
          <w:rFonts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D2470" w:rsidRPr="005D2470" w:rsidRDefault="005D2470" w:rsidP="005D2470">
      <w:pPr>
        <w:numPr>
          <w:ilvl w:val="0"/>
          <w:numId w:val="14"/>
        </w:numPr>
        <w:spacing w:before="0"/>
        <w:rPr>
          <w:rFonts w:cs="Arial"/>
        </w:rPr>
      </w:pPr>
      <w:r w:rsidRPr="005D247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2470" w:rsidRPr="005D2470" w:rsidRDefault="005D2470" w:rsidP="005D2470">
      <w:pPr>
        <w:numPr>
          <w:ilvl w:val="0"/>
          <w:numId w:val="14"/>
        </w:numPr>
        <w:spacing w:before="0"/>
        <w:rPr>
          <w:rFonts w:cs="Arial"/>
        </w:rPr>
      </w:pPr>
      <w:proofErr w:type="gramStart"/>
      <w:r w:rsidRPr="005D2470">
        <w:rPr>
          <w:rFonts w:cs="Arial"/>
        </w:rPr>
        <w:t>фотокопију</w:t>
      </w:r>
      <w:proofErr w:type="gramEnd"/>
      <w:r w:rsidRPr="005D2470">
        <w:rPr>
          <w:rFonts w:cs="Arial"/>
        </w:rPr>
        <w:t xml:space="preserve"> ОП обрасца.</w:t>
      </w:r>
    </w:p>
    <w:p w:rsidR="005D2470" w:rsidRPr="005D2470" w:rsidRDefault="005D2470" w:rsidP="005D2470">
      <w:pPr>
        <w:numPr>
          <w:ilvl w:val="0"/>
          <w:numId w:val="14"/>
        </w:numPr>
        <w:spacing w:before="0"/>
        <w:rPr>
          <w:rFonts w:cs="Arial"/>
        </w:rPr>
      </w:pPr>
      <w:r w:rsidRPr="005D247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2470" w:rsidRPr="005D2470" w:rsidRDefault="005D2470" w:rsidP="005D2470">
      <w:pPr>
        <w:spacing w:before="0"/>
        <w:rPr>
          <w:rFonts w:cs="Arial"/>
        </w:rPr>
      </w:pPr>
      <w:proofErr w:type="gramStart"/>
      <w:r w:rsidRPr="005D2470">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5D2470">
        <w:rPr>
          <w:rFonts w:cs="Arial"/>
        </w:rPr>
        <w:t xml:space="preserve"> </w:t>
      </w:r>
    </w:p>
    <w:p w:rsidR="001663D2" w:rsidRPr="001663D2" w:rsidRDefault="001663D2" w:rsidP="001663D2">
      <w:pPr>
        <w:tabs>
          <w:tab w:val="left" w:pos="567"/>
          <w:tab w:val="left" w:pos="709"/>
        </w:tabs>
        <w:spacing w:before="0"/>
        <w:rPr>
          <w:rFonts w:cs="Arial"/>
          <w:b/>
        </w:rPr>
      </w:pPr>
      <w:r w:rsidRPr="001663D2">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663D2">
        <w:rPr>
          <w:rFonts w:cs="Arial"/>
        </w:rPr>
        <w:t xml:space="preserve"> Огранак ТЕНТ, Богољуба Урошевића Црног бр.44., 11500 Обреновац и доставља се лично</w:t>
      </w:r>
      <w:r w:rsidRPr="001663D2">
        <w:rPr>
          <w:rFonts w:cs="Arial"/>
          <w:b/>
        </w:rPr>
        <w:t xml:space="preserve"> </w:t>
      </w:r>
      <w:r w:rsidRPr="001663D2">
        <w:rPr>
          <w:rFonts w:cs="Arial"/>
        </w:rPr>
        <w:t>на одговарајући безбедан начин или поштом на адресу</w:t>
      </w:r>
      <w:r w:rsidRPr="001663D2">
        <w:rPr>
          <w:rFonts w:cs="Arial"/>
          <w:lang w:val="sr-Cyrl-RS"/>
        </w:rPr>
        <w:t>:</w:t>
      </w:r>
      <w:r w:rsidRPr="001663D2">
        <w:rPr>
          <w:rFonts w:cs="Arial"/>
          <w:b/>
        </w:rPr>
        <w:t xml:space="preserve"> </w:t>
      </w:r>
    </w:p>
    <w:p w:rsidR="001663D2" w:rsidRPr="001663D2" w:rsidRDefault="001663D2" w:rsidP="001663D2">
      <w:pPr>
        <w:suppressAutoHyphens/>
        <w:spacing w:before="0" w:line="100" w:lineRule="atLeast"/>
        <w:jc w:val="center"/>
        <w:rPr>
          <w:rFonts w:cs="Arial"/>
          <w:b/>
        </w:rPr>
      </w:pPr>
      <w:r w:rsidRPr="001663D2">
        <w:rPr>
          <w:rFonts w:cs="Arial"/>
          <w:b/>
        </w:rPr>
        <w:t xml:space="preserve"> Богољуба Урошевића Црног </w:t>
      </w:r>
      <w:proofErr w:type="gramStart"/>
      <w:r w:rsidRPr="001663D2">
        <w:rPr>
          <w:rFonts w:cs="Arial"/>
          <w:b/>
        </w:rPr>
        <w:t>бр.44.,</w:t>
      </w:r>
      <w:proofErr w:type="gramEnd"/>
      <w:r w:rsidRPr="001663D2">
        <w:rPr>
          <w:rFonts w:cs="Arial"/>
          <w:b/>
        </w:rPr>
        <w:t xml:space="preserve"> 11500 Обреновац</w:t>
      </w:r>
    </w:p>
    <w:p w:rsidR="001B3B5E" w:rsidRDefault="001663D2" w:rsidP="001663D2">
      <w:pPr>
        <w:suppressAutoHyphens/>
        <w:spacing w:before="0" w:line="100" w:lineRule="atLeast"/>
        <w:jc w:val="center"/>
        <w:rPr>
          <w:rFonts w:cs="Arial"/>
          <w:b/>
          <w:lang w:val="sr-Cyrl-RS"/>
        </w:rPr>
      </w:pPr>
      <w:proofErr w:type="gramStart"/>
      <w:r w:rsidRPr="001663D2">
        <w:rPr>
          <w:rFonts w:cs="Arial"/>
          <w:b/>
        </w:rPr>
        <w:t>са</w:t>
      </w:r>
      <w:proofErr w:type="gramEnd"/>
      <w:r w:rsidRPr="001663D2">
        <w:rPr>
          <w:rFonts w:cs="Arial"/>
          <w:b/>
        </w:rPr>
        <w:t xml:space="preserve"> назнаком: Средство финансијског обезбеђења за ЈН бр. 3000/0718/2016 (392/2016)</w:t>
      </w:r>
    </w:p>
    <w:p w:rsidR="0002058E" w:rsidRPr="0002058E" w:rsidRDefault="0002058E" w:rsidP="0002058E">
      <w:pPr>
        <w:suppressAutoHyphens/>
        <w:spacing w:before="0" w:line="100" w:lineRule="atLeast"/>
        <w:jc w:val="left"/>
        <w:rPr>
          <w:rFonts w:cs="Arial"/>
          <w:lang w:val="sr-Cyrl-RS"/>
        </w:rPr>
      </w:pPr>
      <w:r w:rsidRPr="0002058E">
        <w:rPr>
          <w:rFonts w:cs="Arial"/>
          <w:lang w:val="sr-Cyrl-RS"/>
        </w:rPr>
        <w:t>Понуђач (Пружаоц услуге) је одговоран за прописан и безбедан начин достављања СФО Наручиоцу ( Кориснику услуга).</w:t>
      </w:r>
    </w:p>
    <w:p w:rsidR="001663D2" w:rsidRPr="001663D2" w:rsidRDefault="001663D2" w:rsidP="001663D2">
      <w:pPr>
        <w:suppressAutoHyphens/>
        <w:spacing w:before="0" w:line="100" w:lineRule="atLeast"/>
        <w:jc w:val="center"/>
        <w:rPr>
          <w:rFonts w:cs="Arial"/>
          <w:lang w:val="sr-Cyrl-RS"/>
        </w:rPr>
      </w:pPr>
    </w:p>
    <w:p w:rsidR="00D35906" w:rsidRPr="00D35906" w:rsidRDefault="00C4714C" w:rsidP="00C4714C">
      <w:pPr>
        <w:pStyle w:val="KDPodnaslov2"/>
        <w:spacing w:before="0"/>
        <w:ind w:left="450"/>
        <w:jc w:val="both"/>
        <w:rPr>
          <w:rFonts w:cs="Arial"/>
          <w:lang w:val="sr-Cyrl-RS"/>
        </w:rPr>
      </w:pPr>
      <w:r>
        <w:rPr>
          <w:rFonts w:cs="Arial"/>
          <w:lang w:val="sr-Cyrl-RS"/>
        </w:rPr>
        <w:lastRenderedPageBreak/>
        <w:t xml:space="preserve">6.17 </w:t>
      </w:r>
      <w:r w:rsidR="0085348E"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C4714C" w:rsidP="00C4714C">
      <w:pPr>
        <w:pStyle w:val="KDPodnaslov2"/>
        <w:spacing w:before="0"/>
        <w:ind w:left="450"/>
        <w:jc w:val="both"/>
        <w:rPr>
          <w:rFonts w:cs="Arial"/>
        </w:rPr>
      </w:pPr>
      <w:r>
        <w:rPr>
          <w:rFonts w:cs="Arial"/>
          <w:lang w:val="sr-Cyrl-RS"/>
        </w:rPr>
        <w:t xml:space="preserve">6.18 </w:t>
      </w:r>
      <w:r w:rsidR="0085348E"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C4714C" w:rsidP="00C4714C">
      <w:pPr>
        <w:pStyle w:val="KDPodnaslov2"/>
        <w:spacing w:before="0"/>
        <w:ind w:left="450"/>
        <w:jc w:val="both"/>
        <w:rPr>
          <w:rFonts w:cs="Arial"/>
        </w:rPr>
      </w:pPr>
      <w:r>
        <w:rPr>
          <w:rFonts w:cs="Arial"/>
          <w:lang w:val="sr-Cyrl-RS"/>
        </w:rPr>
        <w:t>6.19.</w:t>
      </w:r>
      <w:r w:rsidR="0085348E"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C4714C" w:rsidP="00C4714C">
      <w:pPr>
        <w:pStyle w:val="KDPodnaslov2"/>
        <w:spacing w:before="0"/>
        <w:ind w:left="450"/>
        <w:jc w:val="both"/>
        <w:rPr>
          <w:rFonts w:cs="Arial"/>
        </w:rPr>
      </w:pPr>
      <w:r>
        <w:rPr>
          <w:rFonts w:cs="Arial"/>
          <w:lang w:val="sr-Cyrl-RS"/>
        </w:rPr>
        <w:t xml:space="preserve">6.20 </w:t>
      </w:r>
      <w:r w:rsidR="008F774C"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C4714C" w:rsidP="00C4714C">
      <w:pPr>
        <w:pStyle w:val="KDPodnaslov2"/>
        <w:spacing w:before="0"/>
        <w:ind w:left="450"/>
        <w:jc w:val="both"/>
        <w:rPr>
          <w:rFonts w:cs="Arial"/>
        </w:rPr>
      </w:pPr>
      <w:bookmarkStart w:id="239" w:name="_Toc441651602"/>
      <w:bookmarkStart w:id="240" w:name="_Toc442559913"/>
      <w:r>
        <w:rPr>
          <w:rFonts w:cs="Arial"/>
          <w:lang w:val="sr-Cyrl-RS"/>
        </w:rPr>
        <w:t xml:space="preserve">6.21 </w:t>
      </w:r>
      <w:r w:rsidR="008D2B23" w:rsidRPr="00E47C2E">
        <w:rPr>
          <w:rFonts w:cs="Arial"/>
        </w:rPr>
        <w:t>Додатне информације и објашњења</w:t>
      </w:r>
      <w:bookmarkEnd w:id="239"/>
      <w:bookmarkEnd w:id="240"/>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1043F">
        <w:rPr>
          <w:rFonts w:cs="Arial"/>
          <w:color w:val="000000"/>
          <w:lang w:val="ru-RU"/>
        </w:rPr>
        <w:t>3000/0718/2016(392/2016)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51043F">
        <w:t xml:space="preserve"> </w:t>
      </w:r>
      <w:hyperlink r:id="rId170" w:history="1">
        <w:r w:rsidR="0051043F" w:rsidRPr="0051043F">
          <w:rPr>
            <w:rStyle w:val="Hyperlink"/>
          </w:rPr>
          <w:t>marija.petkovic@</w:t>
        </w:r>
      </w:hyperlink>
      <w:r w:rsidR="0051043F" w:rsidRPr="0051043F">
        <w:rPr>
          <w:u w:val="single"/>
        </w:rPr>
        <w:t>eps.rs</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lastRenderedPageBreak/>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C4714C" w:rsidP="00C4714C">
      <w:pPr>
        <w:pStyle w:val="KDPodnaslov2"/>
        <w:spacing w:before="0"/>
        <w:ind w:left="450"/>
        <w:jc w:val="both"/>
        <w:rPr>
          <w:rFonts w:cs="Arial"/>
        </w:rPr>
      </w:pPr>
      <w:bookmarkStart w:id="241" w:name="_Toc441651603"/>
      <w:bookmarkStart w:id="242" w:name="_Toc442559914"/>
      <w:r>
        <w:rPr>
          <w:rFonts w:cs="Arial"/>
          <w:lang w:val="sr-Cyrl-RS"/>
        </w:rPr>
        <w:t xml:space="preserve">6.22 </w:t>
      </w:r>
      <w:r w:rsidR="008D2B23" w:rsidRPr="00E47C2E">
        <w:rPr>
          <w:rFonts w:cs="Arial"/>
        </w:rPr>
        <w:t>Трошкови понуде</w:t>
      </w:r>
      <w:bookmarkEnd w:id="241"/>
      <w:bookmarkEnd w:id="242"/>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p>
    <w:p w:rsidR="00C14152" w:rsidRPr="00E47C2E" w:rsidRDefault="00C4714C" w:rsidP="00C4714C">
      <w:pPr>
        <w:pStyle w:val="KDPodnaslov2"/>
        <w:spacing w:before="0"/>
        <w:ind w:left="450"/>
        <w:jc w:val="both"/>
        <w:rPr>
          <w:rFonts w:cs="Arial"/>
        </w:rPr>
      </w:pPr>
      <w:r>
        <w:rPr>
          <w:rFonts w:cs="Arial"/>
          <w:lang w:val="sr-Cyrl-RS"/>
        </w:rPr>
        <w:t xml:space="preserve">6.23 </w:t>
      </w:r>
      <w:r w:rsidR="00C14152" w:rsidRPr="00E47C2E">
        <w:rPr>
          <w:rFonts w:cs="Arial"/>
        </w:rPr>
        <w:t>Д</w:t>
      </w:r>
      <w:r w:rsidR="00C14152" w:rsidRPr="00E47C2E">
        <w:rPr>
          <w:rFonts w:cs="Arial"/>
          <w:lang w:val="sr-Latn-CS"/>
        </w:rPr>
        <w:t>одатн</w:t>
      </w:r>
      <w:r w:rsidR="00C14152" w:rsidRPr="00E47C2E">
        <w:rPr>
          <w:rFonts w:cs="Arial"/>
        </w:rPr>
        <w:t>а</w:t>
      </w:r>
      <w:r w:rsidR="00C14152" w:rsidRPr="00E47C2E">
        <w:rPr>
          <w:rFonts w:cs="Arial"/>
          <w:lang w:val="sr-Latn-CS"/>
        </w:rPr>
        <w:t xml:space="preserve"> објашњења</w:t>
      </w:r>
      <w:r w:rsidR="00C14152"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C4714C" w:rsidP="00C4714C">
      <w:pPr>
        <w:pStyle w:val="KDPodnaslov2"/>
        <w:spacing w:before="0"/>
        <w:ind w:left="450"/>
        <w:jc w:val="both"/>
        <w:rPr>
          <w:rFonts w:cs="Arial"/>
        </w:rPr>
      </w:pPr>
      <w:bookmarkStart w:id="243" w:name="_Toc442559917"/>
      <w:bookmarkStart w:id="244" w:name="_Toc441651606"/>
      <w:r>
        <w:rPr>
          <w:rFonts w:cs="Arial"/>
          <w:lang w:val="sr-Cyrl-RS"/>
        </w:rPr>
        <w:t xml:space="preserve">6.24 </w:t>
      </w:r>
      <w:r w:rsidR="00B20A6C" w:rsidRPr="00E47C2E">
        <w:rPr>
          <w:rFonts w:cs="Arial"/>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485720">
      <w:pPr>
        <w:pStyle w:val="KDNabrajanje"/>
        <w:numPr>
          <w:ilvl w:val="0"/>
          <w:numId w:val="2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485720">
      <w:pPr>
        <w:pStyle w:val="KDNabrajanje"/>
        <w:numPr>
          <w:ilvl w:val="0"/>
          <w:numId w:val="2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B20A6C">
      <w:pPr>
        <w:pStyle w:val="KDNabrajanje"/>
        <w:numPr>
          <w:ilvl w:val="0"/>
          <w:numId w:val="2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4714C" w:rsidP="00C4714C">
      <w:pPr>
        <w:pStyle w:val="KDPodnaslov2"/>
        <w:spacing w:before="0"/>
        <w:ind w:left="450"/>
        <w:jc w:val="both"/>
        <w:rPr>
          <w:rFonts w:cs="Arial"/>
        </w:rPr>
      </w:pPr>
      <w:r>
        <w:rPr>
          <w:rFonts w:cs="Arial"/>
          <w:lang w:val="sr-Cyrl-RS"/>
        </w:rPr>
        <w:t xml:space="preserve">6.25 </w:t>
      </w:r>
      <w:r w:rsidR="00C14152"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E47C2E">
        <w:rPr>
          <w:rFonts w:eastAsia="TimesNewRomanPSMT" w:cs="Arial"/>
        </w:rPr>
        <w:t xml:space="preserve"> (д</w:t>
      </w:r>
      <w:r w:rsidR="00937E25">
        <w:rPr>
          <w:rFonts w:eastAsia="TimesNewRomanPSMT" w:cs="Arial"/>
          <w:lang w:val="sr-Cyrl-RS"/>
        </w:rPr>
        <w:t>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C4714C" w:rsidP="00C4714C">
      <w:pPr>
        <w:pStyle w:val="KDPodnaslov2"/>
        <w:spacing w:before="0"/>
        <w:ind w:left="450"/>
        <w:jc w:val="both"/>
        <w:rPr>
          <w:rFonts w:cs="Arial"/>
          <w:lang w:val="ru-RU"/>
        </w:rPr>
      </w:pPr>
      <w:bookmarkStart w:id="245" w:name="_Toc441651607"/>
      <w:bookmarkStart w:id="246" w:name="_Toc442559918"/>
      <w:r>
        <w:rPr>
          <w:rFonts w:cs="Arial"/>
          <w:lang w:val="ru-RU"/>
        </w:rPr>
        <w:t xml:space="preserve">6.26 </w:t>
      </w:r>
      <w:r w:rsidR="008D2B23" w:rsidRPr="00E47C2E">
        <w:rPr>
          <w:rFonts w:cs="Arial"/>
          <w:lang w:val="ru-RU"/>
        </w:rPr>
        <w:t>Н</w:t>
      </w:r>
      <w:r w:rsidR="008D2B23"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C4714C" w:rsidP="00C4714C">
      <w:pPr>
        <w:pStyle w:val="KDPodnaslov2"/>
        <w:spacing w:before="0"/>
        <w:ind w:left="450"/>
        <w:jc w:val="both"/>
        <w:rPr>
          <w:rFonts w:cs="Arial"/>
        </w:rPr>
      </w:pPr>
      <w:bookmarkStart w:id="247" w:name="_Toc441651608"/>
      <w:bookmarkStart w:id="248" w:name="_Toc442559919"/>
      <w:r>
        <w:rPr>
          <w:rFonts w:cs="Arial"/>
          <w:lang w:val="sr-Cyrl-RS"/>
        </w:rPr>
        <w:t xml:space="preserve">6.27 </w:t>
      </w:r>
      <w:r w:rsidR="008D2B23" w:rsidRPr="00E47C2E">
        <w:rPr>
          <w:rFonts w:cs="Arial"/>
        </w:rPr>
        <w:t>Увид у документацију</w:t>
      </w:r>
      <w:bookmarkEnd w:id="247"/>
      <w:bookmarkEnd w:id="248"/>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C4714C" w:rsidP="00C4714C">
      <w:pPr>
        <w:pStyle w:val="KDPodnaslov2"/>
        <w:spacing w:before="0"/>
        <w:ind w:left="450"/>
        <w:jc w:val="both"/>
        <w:rPr>
          <w:rFonts w:cs="Arial"/>
        </w:rPr>
      </w:pPr>
      <w:bookmarkStart w:id="249" w:name="_Toc441651609"/>
      <w:bookmarkStart w:id="250" w:name="_Toc442559920"/>
      <w:r>
        <w:rPr>
          <w:rFonts w:cs="Arial"/>
          <w:lang w:val="ru-RU"/>
        </w:rPr>
        <w:t xml:space="preserve">6.28 </w:t>
      </w:r>
      <w:r w:rsidR="008D2B23" w:rsidRPr="00E47C2E">
        <w:rPr>
          <w:rFonts w:cs="Arial"/>
          <w:lang w:val="ru-RU"/>
        </w:rPr>
        <w:t>З</w:t>
      </w:r>
      <w:r w:rsidR="008D2B23" w:rsidRPr="00E47C2E">
        <w:rPr>
          <w:rFonts w:cs="Arial"/>
        </w:rPr>
        <w:t>аштита права понуђача</w:t>
      </w:r>
      <w:bookmarkEnd w:id="249"/>
      <w:bookmarkEnd w:id="250"/>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w:t>
      </w:r>
      <w:r w:rsidRPr="00E47C2E">
        <w:rPr>
          <w:rFonts w:cs="Arial"/>
        </w:rPr>
        <w:lastRenderedPageBreak/>
        <w:t xml:space="preserve">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C6787B">
      <w:pPr>
        <w:spacing w:before="0"/>
        <w:rPr>
          <w:rFonts w:cs="Arial"/>
          <w:b/>
        </w:rPr>
      </w:pPr>
      <w:r w:rsidRPr="00E47C2E">
        <w:rPr>
          <w:rFonts w:cs="Arial"/>
          <w:b/>
        </w:rPr>
        <w:t>Рокови и начин подношења захтева за заштиту права:</w:t>
      </w:r>
    </w:p>
    <w:p w:rsidR="0038426E" w:rsidRPr="0038426E" w:rsidRDefault="0038426E" w:rsidP="00C6787B">
      <w:pPr>
        <w:spacing w:before="0"/>
        <w:rPr>
          <w:rFonts w:cs="Arial"/>
        </w:rPr>
      </w:pPr>
      <w:r w:rsidRPr="0038426E">
        <w:rPr>
          <w:rFonts w:cs="Arial"/>
        </w:rPr>
        <w:t>Захтев за заштиту права подноси се лично или путем поште на адресу: ЈП „Електропривреда Србије</w:t>
      </w:r>
      <w:proofErr w:type="gramStart"/>
      <w:r w:rsidRPr="0038426E">
        <w:rPr>
          <w:rFonts w:cs="Arial"/>
        </w:rPr>
        <w:t>“ Београд</w:t>
      </w:r>
      <w:proofErr w:type="gramEnd"/>
      <w:r w:rsidRPr="0038426E">
        <w:rPr>
          <w:rFonts w:cs="Arial"/>
        </w:rPr>
        <w:t xml:space="preserve">,- огранак ТЕНТ, Богољуба Урошевића Црног бр.44, са назнаком Захтев за заштиту права за ЈН услуге - </w:t>
      </w:r>
      <w:r w:rsidRPr="0038426E">
        <w:rPr>
          <w:rFonts w:cs="Arial"/>
          <w:bCs/>
          <w:lang w:val="sr-Cyrl-CS"/>
        </w:rPr>
        <w:t>Aтeстирaњe мaнoмeтaрa и прeтвaрaчa притискa</w:t>
      </w:r>
      <w:r>
        <w:rPr>
          <w:rFonts w:cs="Arial"/>
          <w:bCs/>
          <w:lang w:val="sr-Cyrl-CS"/>
        </w:rPr>
        <w:t>,</w:t>
      </w:r>
      <w:r w:rsidRPr="0038426E">
        <w:rPr>
          <w:rFonts w:cs="Arial"/>
        </w:rPr>
        <w:t xml:space="preserve"> бр.ЈН 3000/0</w:t>
      </w:r>
      <w:r>
        <w:rPr>
          <w:rFonts w:cs="Arial"/>
          <w:lang w:val="sr-Cyrl-RS"/>
        </w:rPr>
        <w:t>718</w:t>
      </w:r>
      <w:r w:rsidRPr="0038426E">
        <w:rPr>
          <w:rFonts w:cs="Arial"/>
        </w:rPr>
        <w:t>/2016 (39</w:t>
      </w:r>
      <w:r>
        <w:rPr>
          <w:rFonts w:cs="Arial"/>
          <w:lang w:val="sr-Cyrl-RS"/>
        </w:rPr>
        <w:t>2</w:t>
      </w:r>
      <w:r w:rsidRPr="0038426E">
        <w:rPr>
          <w:rFonts w:cs="Arial"/>
        </w:rPr>
        <w:t>/2016), а копија се истовремено доставља Републичкој комисији.</w:t>
      </w:r>
    </w:p>
    <w:p w:rsidR="0038426E" w:rsidRPr="0038426E" w:rsidRDefault="0038426E" w:rsidP="00C6787B">
      <w:pPr>
        <w:spacing w:before="0"/>
        <w:rPr>
          <w:rFonts w:cs="Arial"/>
        </w:rPr>
      </w:pPr>
      <w:r w:rsidRPr="0038426E">
        <w:rPr>
          <w:rFonts w:cs="Arial"/>
        </w:rPr>
        <w:t>Захтев за заштиту права се може доставити и путем електронске поште на e-mail: marija.petkovic@eps.rs радним данима (понедељак-петак) од 7</w:t>
      </w:r>
      <w:proofErr w:type="gramStart"/>
      <w:r w:rsidRPr="0038426E">
        <w:rPr>
          <w:rFonts w:cs="Arial"/>
        </w:rPr>
        <w:t>,00</w:t>
      </w:r>
      <w:proofErr w:type="gramEnd"/>
      <w:r w:rsidRPr="0038426E">
        <w:rPr>
          <w:rFonts w:cs="Arial"/>
        </w:rPr>
        <w:t xml:space="preserve"> до 14,00 часова.</w:t>
      </w:r>
    </w:p>
    <w:p w:rsidR="0038426E" w:rsidRPr="0038426E" w:rsidRDefault="0038426E" w:rsidP="00C6787B">
      <w:pPr>
        <w:spacing w:before="0"/>
        <w:rPr>
          <w:rFonts w:cs="Arial"/>
        </w:rPr>
      </w:pPr>
      <w:proofErr w:type="gramStart"/>
      <w:r w:rsidRPr="0038426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8426E" w:rsidRPr="0038426E" w:rsidRDefault="0038426E" w:rsidP="00C6787B">
      <w:pPr>
        <w:spacing w:before="0"/>
        <w:rPr>
          <w:rFonts w:cs="Arial"/>
        </w:rPr>
      </w:pPr>
      <w:r w:rsidRPr="0038426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38426E">
        <w:rPr>
          <w:rFonts w:cs="Arial"/>
        </w:rPr>
        <w:t>став</w:t>
      </w:r>
      <w:proofErr w:type="gramEnd"/>
      <w:r w:rsidRPr="0038426E">
        <w:rPr>
          <w:rFonts w:cs="Arial"/>
        </w:rPr>
        <w:t xml:space="preserve"> 2. </w:t>
      </w:r>
      <w:proofErr w:type="gramStart"/>
      <w:r w:rsidRPr="0038426E">
        <w:rPr>
          <w:rFonts w:cs="Arial"/>
        </w:rPr>
        <w:t>овог</w:t>
      </w:r>
      <w:proofErr w:type="gramEnd"/>
      <w:r w:rsidRPr="0038426E">
        <w:rPr>
          <w:rFonts w:cs="Arial"/>
        </w:rPr>
        <w:t xml:space="preserve"> закона указао наручиоцу на евентуалне недостатке и неправилности, а наручилац исте није отклонио. </w:t>
      </w:r>
    </w:p>
    <w:p w:rsidR="0038426E" w:rsidRPr="0038426E" w:rsidRDefault="0038426E" w:rsidP="00C6787B">
      <w:pPr>
        <w:spacing w:before="0"/>
        <w:rPr>
          <w:rFonts w:cs="Arial"/>
        </w:rPr>
      </w:pPr>
      <w:proofErr w:type="gramStart"/>
      <w:r w:rsidRPr="0038426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8426E">
        <w:rPr>
          <w:rFonts w:cs="Arial"/>
        </w:rPr>
        <w:t xml:space="preserve"> </w:t>
      </w:r>
      <w:proofErr w:type="gramStart"/>
      <w:r w:rsidRPr="0038426E">
        <w:rPr>
          <w:rFonts w:cs="Arial"/>
        </w:rPr>
        <w:t>ове</w:t>
      </w:r>
      <w:proofErr w:type="gramEnd"/>
      <w:r w:rsidRPr="0038426E">
        <w:rPr>
          <w:rFonts w:cs="Arial"/>
        </w:rPr>
        <w:t xml:space="preserve"> тачке, сматраће се благовременим уколико је поднет најкасније до истека рока за подношење понуда. </w:t>
      </w:r>
    </w:p>
    <w:p w:rsidR="0038426E" w:rsidRPr="0038426E" w:rsidRDefault="0038426E" w:rsidP="00C6787B">
      <w:pPr>
        <w:spacing w:before="0"/>
        <w:rPr>
          <w:rFonts w:cs="Arial"/>
        </w:rPr>
      </w:pPr>
      <w:r w:rsidRPr="0038426E">
        <w:rPr>
          <w:rFonts w:cs="Arial"/>
        </w:rPr>
        <w:t xml:space="preserve">После доношења одлуке о додели </w:t>
      </w:r>
      <w:proofErr w:type="gramStart"/>
      <w:r w:rsidRPr="0038426E">
        <w:rPr>
          <w:rFonts w:cs="Arial"/>
        </w:rPr>
        <w:t>уговора  и</w:t>
      </w:r>
      <w:proofErr w:type="gramEnd"/>
      <w:r w:rsidRPr="0038426E">
        <w:rPr>
          <w:rFonts w:cs="Arial"/>
        </w:rPr>
        <w:t xml:space="preserve">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38426E" w:rsidRDefault="0038426E" w:rsidP="00C6787B">
      <w:pPr>
        <w:spacing w:before="0"/>
        <w:rPr>
          <w:rFonts w:cs="Arial"/>
        </w:rPr>
      </w:pPr>
      <w:proofErr w:type="gramStart"/>
      <w:r w:rsidRPr="0038426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38426E">
        <w:rPr>
          <w:rFonts w:cs="Arial"/>
        </w:rPr>
        <w:t xml:space="preserve"> </w:t>
      </w:r>
      <w:proofErr w:type="gramStart"/>
      <w:r w:rsidRPr="0038426E">
        <w:rPr>
          <w:rFonts w:cs="Arial"/>
        </w:rPr>
        <w:t>ЗЈН.</w:t>
      </w:r>
      <w:proofErr w:type="gramEnd"/>
      <w:r w:rsidRPr="0038426E">
        <w:rPr>
          <w:rFonts w:cs="Arial"/>
        </w:rPr>
        <w:t xml:space="preserve"> </w:t>
      </w:r>
    </w:p>
    <w:p w:rsidR="0038426E" w:rsidRPr="0038426E" w:rsidRDefault="0038426E" w:rsidP="00C6787B">
      <w:pPr>
        <w:spacing w:before="0"/>
        <w:rPr>
          <w:rFonts w:cs="Arial"/>
        </w:rPr>
      </w:pPr>
      <w:proofErr w:type="gramStart"/>
      <w:r w:rsidRPr="0038426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38426E">
        <w:rPr>
          <w:rFonts w:cs="Arial"/>
        </w:rPr>
        <w:t xml:space="preserve"> </w:t>
      </w:r>
    </w:p>
    <w:p w:rsidR="00643389" w:rsidRDefault="0038426E" w:rsidP="001B3B5E">
      <w:pPr>
        <w:spacing w:before="0"/>
        <w:rPr>
          <w:rFonts w:cs="Arial"/>
          <w:lang w:val="sr-Cyrl-RS"/>
        </w:rPr>
      </w:pPr>
      <w:proofErr w:type="gramStart"/>
      <w:r w:rsidRPr="0038426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38426E">
        <w:rPr>
          <w:rFonts w:cs="Arial"/>
        </w:rPr>
        <w:t xml:space="preserve"> </w:t>
      </w:r>
      <w:r w:rsidR="0031435B" w:rsidRPr="00E47C2E">
        <w:rPr>
          <w:rFonts w:cs="Arial"/>
        </w:rPr>
        <w:t xml:space="preserve"> </w:t>
      </w:r>
    </w:p>
    <w:p w:rsidR="001B3B5E" w:rsidRPr="001B3B5E" w:rsidRDefault="001B3B5E" w:rsidP="001B3B5E">
      <w:pPr>
        <w:spacing w:before="0"/>
        <w:rPr>
          <w:rFonts w:cs="Arial"/>
          <w:lang w:val="sr-Cyrl-RS"/>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r w:rsidR="001B3B5E">
        <w:rPr>
          <w:rFonts w:cs="Arial"/>
          <w:lang w:val="sr-Cyrl-RS"/>
        </w:rPr>
        <w:t xml:space="preserve"> </w:t>
      </w: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6787B">
        <w:rPr>
          <w:rFonts w:cs="Arial"/>
          <w:lang w:val="sr-Cyrl-RS"/>
        </w:rPr>
        <w:t xml:space="preserve">3000 0718 2016 </w:t>
      </w:r>
      <w:r w:rsidRPr="00E47C2E">
        <w:rPr>
          <w:rFonts w:cs="Arial"/>
        </w:rPr>
        <w:t>(</w:t>
      </w:r>
      <w:r w:rsidR="00C6787B">
        <w:rPr>
          <w:rFonts w:cs="Arial"/>
          <w:color w:val="00B0F0"/>
          <w:lang w:val="sr-Cyrl-RS"/>
        </w:rPr>
        <w:t>392 2016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C6787B" w:rsidRPr="00C6787B">
        <w:rPr>
          <w:rFonts w:cs="Arial"/>
        </w:rPr>
        <w:t>3000 0718 2016 (392 2016)</w:t>
      </w:r>
      <w:r w:rsidRPr="00E47C2E">
        <w:rPr>
          <w:rFonts w:cs="Arial"/>
        </w:rPr>
        <w:t xml:space="preserve">, прималац уплате: буџет Републике Србије) уплати таксу од: </w:t>
      </w:r>
    </w:p>
    <w:p w:rsidR="0031435B" w:rsidRPr="00C6787B" w:rsidRDefault="0031435B" w:rsidP="00377FE7">
      <w:pPr>
        <w:spacing w:before="0"/>
        <w:rPr>
          <w:rFonts w:cs="Arial"/>
        </w:rPr>
      </w:pPr>
      <w:r w:rsidRPr="00C6787B">
        <w:rPr>
          <w:rFonts w:cs="Arial"/>
        </w:rPr>
        <w:t>1) 120.000</w:t>
      </w:r>
      <w:r w:rsidR="00873133" w:rsidRPr="00C6787B">
        <w:rPr>
          <w:rFonts w:cs="Arial"/>
        </w:rPr>
        <w:t>,00</w:t>
      </w:r>
      <w:r w:rsidRPr="00C6787B">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C6787B">
        <w:rPr>
          <w:rFonts w:cs="Arial"/>
        </w:rPr>
        <w:t>,00</w:t>
      </w:r>
      <w:proofErr w:type="gramEnd"/>
      <w:r w:rsidRPr="00C6787B">
        <w:rPr>
          <w:rFonts w:cs="Arial"/>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C6787B">
        <w:rPr>
          <w:rFonts w:cs="Arial"/>
        </w:rPr>
        <w:t>) 120.000</w:t>
      </w:r>
      <w:r w:rsidR="00873133" w:rsidRPr="00C6787B">
        <w:rPr>
          <w:rFonts w:cs="Arial"/>
        </w:rPr>
        <w:t>,00</w:t>
      </w:r>
      <w:r w:rsidR="0031435B" w:rsidRPr="00C6787B">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C6787B">
        <w:rPr>
          <w:rFonts w:cs="Arial"/>
        </w:rPr>
        <w:t>,00</w:t>
      </w:r>
      <w:r w:rsidR="0031435B" w:rsidRPr="00C6787B">
        <w:rPr>
          <w:rFonts w:cs="Arial"/>
        </w:rPr>
        <w:t xml:space="preserve"> динара </w:t>
      </w: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Default="0031435B" w:rsidP="00377FE7">
      <w:pPr>
        <w:spacing w:before="0"/>
        <w:rPr>
          <w:rFonts w:cs="Arial"/>
          <w:lang w:val="sr-Cyrl-RS"/>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6787B" w:rsidRPr="00C6787B" w:rsidRDefault="00C6787B" w:rsidP="00377FE7">
      <w:pPr>
        <w:spacing w:before="0"/>
        <w:rPr>
          <w:rFonts w:cs="Arial"/>
          <w:lang w:val="sr-Cyrl-RS"/>
        </w:rPr>
      </w:pPr>
    </w:p>
    <w:p w:rsidR="0031435B" w:rsidRPr="00E47C2E" w:rsidRDefault="0031435B" w:rsidP="00C6787B">
      <w:pPr>
        <w:spacing w:before="0"/>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C6787B">
      <w:pPr>
        <w:spacing w:before="0"/>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C6787B">
      <w:pPr>
        <w:spacing w:before="0"/>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C6787B">
      <w:pPr>
        <w:spacing w:before="0"/>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C6787B">
      <w:pPr>
        <w:spacing w:before="0"/>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C6787B">
      <w:pPr>
        <w:spacing w:before="0"/>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C6787B">
      <w:pPr>
        <w:spacing w:before="0"/>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C6787B">
      <w:pPr>
        <w:spacing w:before="0"/>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C6787B">
      <w:pPr>
        <w:spacing w:before="0"/>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C6787B">
      <w:pPr>
        <w:spacing w:before="0"/>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C6787B">
      <w:pPr>
        <w:spacing w:before="0"/>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C6787B">
      <w:pPr>
        <w:spacing w:before="0"/>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C6787B">
      <w:pPr>
        <w:spacing w:before="0"/>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C6787B">
      <w:pPr>
        <w:spacing w:before="0"/>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C6787B">
      <w:pPr>
        <w:spacing w:before="0"/>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C6787B">
      <w:pPr>
        <w:spacing w:before="0"/>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C6787B">
      <w:pPr>
        <w:spacing w:before="0"/>
        <w:rPr>
          <w:rFonts w:cs="Arial"/>
        </w:rPr>
      </w:pPr>
      <w:r w:rsidRPr="00E47C2E">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C6787B">
      <w:pPr>
        <w:spacing w:before="0"/>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C6787B">
      <w:pPr>
        <w:spacing w:before="0"/>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C6787B">
      <w:pPr>
        <w:spacing w:before="0"/>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C6787B">
      <w:pPr>
        <w:spacing w:before="0"/>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77FE7" w:rsidRPr="00C6787B" w:rsidRDefault="00377FE7" w:rsidP="00C6787B">
      <w:pPr>
        <w:spacing w:before="0"/>
        <w:rPr>
          <w:rFonts w:cs="Arial"/>
          <w:lang w:val="sr-Cyrl-RS"/>
        </w:rPr>
      </w:pPr>
    </w:p>
    <w:p w:rsidR="0031435B" w:rsidRPr="00E47C2E" w:rsidRDefault="0031435B" w:rsidP="00C6787B">
      <w:pPr>
        <w:spacing w:before="0"/>
        <w:rPr>
          <w:rFonts w:cs="Arial"/>
        </w:rPr>
      </w:pPr>
      <w:r w:rsidRPr="00E47C2E">
        <w:rPr>
          <w:rFonts w:cs="Arial"/>
        </w:rPr>
        <w:t>УПЛАТА ИЗ ИНОСТРАНСТВА</w:t>
      </w:r>
    </w:p>
    <w:p w:rsidR="0031435B" w:rsidRPr="00E47C2E" w:rsidRDefault="0031435B" w:rsidP="00C6787B">
      <w:pPr>
        <w:spacing w:before="0"/>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C6787B">
      <w:pPr>
        <w:spacing w:before="0"/>
        <w:rPr>
          <w:rFonts w:cs="Arial"/>
        </w:rPr>
      </w:pPr>
    </w:p>
    <w:p w:rsidR="0031435B" w:rsidRPr="00E47C2E" w:rsidRDefault="0031435B" w:rsidP="00C6787B">
      <w:pPr>
        <w:spacing w:before="0"/>
        <w:rPr>
          <w:rFonts w:cs="Arial"/>
        </w:rPr>
      </w:pPr>
      <w:r w:rsidRPr="00E47C2E">
        <w:rPr>
          <w:rFonts w:cs="Arial"/>
        </w:rPr>
        <w:t>НАЗИВ И АДРЕСА БАНКЕ:</w:t>
      </w:r>
    </w:p>
    <w:p w:rsidR="0031435B" w:rsidRPr="00E47C2E" w:rsidRDefault="0031435B" w:rsidP="00C6787B">
      <w:pPr>
        <w:spacing w:before="0"/>
        <w:rPr>
          <w:rFonts w:cs="Arial"/>
        </w:rPr>
      </w:pPr>
      <w:r w:rsidRPr="00E47C2E">
        <w:rPr>
          <w:rFonts w:cs="Arial"/>
        </w:rPr>
        <w:t>Народна банка Србије (НБС)</w:t>
      </w:r>
    </w:p>
    <w:p w:rsidR="0031435B" w:rsidRPr="00E47C2E" w:rsidRDefault="0031435B" w:rsidP="00C6787B">
      <w:pPr>
        <w:spacing w:before="0"/>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C6787B">
      <w:pPr>
        <w:spacing w:before="0"/>
        <w:rPr>
          <w:rFonts w:cs="Arial"/>
        </w:rPr>
      </w:pPr>
      <w:r w:rsidRPr="00E47C2E">
        <w:rPr>
          <w:rFonts w:cs="Arial"/>
        </w:rPr>
        <w:t>Србија</w:t>
      </w:r>
    </w:p>
    <w:p w:rsidR="0031435B" w:rsidRPr="00E47C2E" w:rsidRDefault="0031435B" w:rsidP="00C6787B">
      <w:pPr>
        <w:spacing w:before="0"/>
        <w:rPr>
          <w:rFonts w:cs="Arial"/>
        </w:rPr>
      </w:pPr>
      <w:r w:rsidRPr="00E47C2E">
        <w:rPr>
          <w:rFonts w:cs="Arial"/>
        </w:rPr>
        <w:t>SWIFT CODE: NBSRRSBGXXX</w:t>
      </w:r>
    </w:p>
    <w:p w:rsidR="0031435B" w:rsidRPr="00E47C2E" w:rsidRDefault="0031435B" w:rsidP="00C6787B">
      <w:pPr>
        <w:spacing w:before="0"/>
        <w:rPr>
          <w:rFonts w:cs="Arial"/>
        </w:rPr>
      </w:pPr>
    </w:p>
    <w:p w:rsidR="0031435B" w:rsidRPr="00E47C2E" w:rsidRDefault="0031435B" w:rsidP="00C6787B">
      <w:pPr>
        <w:spacing w:before="0"/>
        <w:rPr>
          <w:rFonts w:cs="Arial"/>
        </w:rPr>
      </w:pPr>
      <w:r w:rsidRPr="00E47C2E">
        <w:rPr>
          <w:rFonts w:cs="Arial"/>
        </w:rPr>
        <w:t>НАЗИВ И АДРЕСА ИНСТИТУЦИЈЕ:</w:t>
      </w:r>
    </w:p>
    <w:p w:rsidR="0031435B" w:rsidRPr="00E47C2E" w:rsidRDefault="0031435B" w:rsidP="00C6787B">
      <w:pPr>
        <w:spacing w:before="0"/>
        <w:rPr>
          <w:rFonts w:cs="Arial"/>
        </w:rPr>
      </w:pPr>
      <w:r w:rsidRPr="00E47C2E">
        <w:rPr>
          <w:rFonts w:cs="Arial"/>
        </w:rPr>
        <w:t>Министарство финансија</w:t>
      </w:r>
    </w:p>
    <w:p w:rsidR="0031435B" w:rsidRPr="00E47C2E" w:rsidRDefault="0031435B" w:rsidP="00C6787B">
      <w:pPr>
        <w:spacing w:before="0"/>
        <w:rPr>
          <w:rFonts w:cs="Arial"/>
        </w:rPr>
      </w:pPr>
      <w:r w:rsidRPr="00E47C2E">
        <w:rPr>
          <w:rFonts w:cs="Arial"/>
        </w:rPr>
        <w:t>Управа за трезор</w:t>
      </w:r>
    </w:p>
    <w:p w:rsidR="0031435B" w:rsidRPr="00E47C2E" w:rsidRDefault="0031435B" w:rsidP="00C6787B">
      <w:pPr>
        <w:spacing w:before="0"/>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C6787B">
      <w:pPr>
        <w:spacing w:before="0"/>
        <w:rPr>
          <w:rFonts w:cs="Arial"/>
        </w:rPr>
      </w:pPr>
      <w:r w:rsidRPr="00E47C2E">
        <w:rPr>
          <w:rFonts w:cs="Arial"/>
        </w:rPr>
        <w:t>11000 Београд</w:t>
      </w:r>
    </w:p>
    <w:p w:rsidR="0031435B" w:rsidRPr="00E47C2E" w:rsidRDefault="0031435B" w:rsidP="00C6787B">
      <w:pPr>
        <w:spacing w:before="0"/>
        <w:rPr>
          <w:rFonts w:cs="Arial"/>
        </w:rPr>
      </w:pPr>
      <w:r w:rsidRPr="00E47C2E">
        <w:rPr>
          <w:rFonts w:cs="Arial"/>
        </w:rPr>
        <w:t>IBAN: RS 35908500103019323073</w:t>
      </w:r>
    </w:p>
    <w:p w:rsidR="0031435B" w:rsidRPr="00E47C2E" w:rsidRDefault="0031435B" w:rsidP="00C6787B">
      <w:pPr>
        <w:spacing w:before="0"/>
        <w:rPr>
          <w:rFonts w:cs="Arial"/>
        </w:rPr>
      </w:pPr>
    </w:p>
    <w:p w:rsidR="0031435B" w:rsidRPr="00E47C2E" w:rsidRDefault="0031435B" w:rsidP="00C6787B">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C6787B">
      <w:pPr>
        <w:spacing w:before="0"/>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C6787B">
      <w:pPr>
        <w:spacing w:before="0"/>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C6787B">
      <w:pPr>
        <w:spacing w:before="0"/>
        <w:rPr>
          <w:rFonts w:cs="Arial"/>
        </w:rPr>
      </w:pPr>
      <w:r w:rsidRPr="00E47C2E">
        <w:rPr>
          <w:rFonts w:cs="Arial"/>
        </w:rPr>
        <w:t>У прилогу су инструкције за уплате у валутама: EUR и USD.</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lastRenderedPageBreak/>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1" w:name="_Toc441651610"/>
      <w:bookmarkStart w:id="252" w:name="_Toc442559921"/>
    </w:p>
    <w:p w:rsidR="008D2B23" w:rsidRPr="00E47C2E" w:rsidRDefault="0002058E" w:rsidP="0002058E">
      <w:pPr>
        <w:pStyle w:val="KDPodnaslov2"/>
        <w:spacing w:before="0"/>
        <w:ind w:left="450"/>
        <w:jc w:val="both"/>
        <w:rPr>
          <w:rFonts w:cs="Arial"/>
        </w:rPr>
      </w:pPr>
      <w:r>
        <w:rPr>
          <w:rFonts w:cs="Arial"/>
          <w:lang w:val="sr-Cyrl-RS"/>
        </w:rPr>
        <w:t xml:space="preserve">6.29 </w:t>
      </w:r>
      <w:r w:rsidR="008D2B23" w:rsidRPr="00E47C2E">
        <w:rPr>
          <w:rFonts w:cs="Arial"/>
        </w:rPr>
        <w:t xml:space="preserve">Закључивање </w:t>
      </w:r>
      <w:r w:rsidR="007E3AF6" w:rsidRPr="00E47C2E">
        <w:rPr>
          <w:rFonts w:cs="Arial"/>
        </w:rPr>
        <w:t xml:space="preserve">и ступање на снагу </w:t>
      </w:r>
      <w:r w:rsidR="008D2B23" w:rsidRPr="00E47C2E">
        <w:rPr>
          <w:rFonts w:cs="Arial"/>
        </w:rPr>
        <w:t>уговора</w:t>
      </w:r>
      <w:bookmarkEnd w:id="251"/>
      <w:bookmarkEnd w:id="252"/>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02058E" w:rsidP="0002058E">
      <w:pPr>
        <w:pStyle w:val="KDPodnaslov2"/>
        <w:spacing w:before="0"/>
        <w:ind w:left="450"/>
        <w:jc w:val="both"/>
        <w:rPr>
          <w:rFonts w:cs="Arial"/>
        </w:rPr>
      </w:pPr>
      <w:bookmarkStart w:id="253" w:name="_Toc441651611"/>
      <w:bookmarkStart w:id="254" w:name="_Toc442559922"/>
      <w:r>
        <w:rPr>
          <w:rFonts w:cs="Arial"/>
          <w:lang w:val="sr-Cyrl-RS"/>
        </w:rPr>
        <w:t xml:space="preserve">6.30 </w:t>
      </w:r>
      <w:r w:rsidR="008D2B23" w:rsidRPr="00E47C2E">
        <w:rPr>
          <w:rFonts w:cs="Arial"/>
        </w:rPr>
        <w:t>Измене током трајања уговора</w:t>
      </w:r>
      <w:bookmarkEnd w:id="253"/>
      <w:bookmarkEnd w:id="254"/>
    </w:p>
    <w:p w:rsidR="006E6F46" w:rsidRPr="00C6787B" w:rsidRDefault="008D2B23" w:rsidP="00C6787B">
      <w:pPr>
        <w:spacing w:before="0"/>
        <w:rPr>
          <w:rFonts w:cs="Arial"/>
          <w:lang w:val="sr-Cyrl-RS"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Default="006E6F46" w:rsidP="006E6F46">
      <w:pPr>
        <w:rPr>
          <w:rFonts w:cs="Arial"/>
          <w:lang w:val="sr-Cyrl-RS" w:eastAsia="sr-Latn-CS"/>
        </w:rPr>
      </w:pPr>
    </w:p>
    <w:p w:rsidR="001B3B5E" w:rsidRPr="001B3B5E" w:rsidRDefault="001B3B5E" w:rsidP="006E6F46">
      <w:pPr>
        <w:rPr>
          <w:rFonts w:cs="Arial"/>
          <w:lang w:val="sr-Cyrl-RS" w:eastAsia="sr-Latn-CS"/>
        </w:rPr>
      </w:pPr>
    </w:p>
    <w:p w:rsidR="00C6787B" w:rsidRPr="00C6787B" w:rsidRDefault="00C6787B" w:rsidP="006E6F46">
      <w:pPr>
        <w:rPr>
          <w:rFonts w:cs="Arial"/>
          <w:lang w:val="sr-Cyrl-RS" w:eastAsia="sr-Latn-CS"/>
        </w:rPr>
      </w:pPr>
    </w:p>
    <w:p w:rsidR="006E6F46" w:rsidRPr="00E47C2E" w:rsidRDefault="006E6F46" w:rsidP="006E6F46">
      <w:pPr>
        <w:rPr>
          <w:rFonts w:cs="Arial"/>
          <w:lang w:eastAsia="sr-Latn-CS"/>
        </w:rPr>
      </w:pPr>
    </w:p>
    <w:p w:rsidR="006E6F46" w:rsidRDefault="006E6F46" w:rsidP="006E6F46">
      <w:pPr>
        <w:rPr>
          <w:rFonts w:cs="Arial"/>
          <w:lang w:val="sr-Cyrl-RS" w:eastAsia="sr-Latn-CS"/>
        </w:rPr>
      </w:pPr>
    </w:p>
    <w:p w:rsidR="00B5635E" w:rsidRDefault="00B5635E" w:rsidP="006E6F46">
      <w:pPr>
        <w:rPr>
          <w:rFonts w:cs="Arial"/>
          <w:lang w:val="sr-Cyrl-RS" w:eastAsia="sr-Latn-CS"/>
        </w:rPr>
      </w:pPr>
    </w:p>
    <w:p w:rsidR="00B5635E" w:rsidRPr="00B5635E" w:rsidRDefault="00B5635E" w:rsidP="006E6F46">
      <w:pPr>
        <w:rPr>
          <w:rFonts w:cs="Arial"/>
          <w:lang w:val="sr-Cyrl-RS" w:eastAsia="sr-Latn-CS"/>
        </w:rPr>
      </w:pPr>
    </w:p>
    <w:p w:rsidR="00377FE7" w:rsidRPr="00C6787B" w:rsidRDefault="00377FE7" w:rsidP="00C6787B">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8C3986" w:rsidRPr="00E47C2E" w:rsidRDefault="008C3986" w:rsidP="00D35906">
      <w:pPr>
        <w:pStyle w:val="KDPodnaslov1"/>
        <w:numPr>
          <w:ilvl w:val="0"/>
          <w:numId w:val="47"/>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C6787B" w:rsidRPr="00C6787B" w:rsidRDefault="00C6787B"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B5635E" w:rsidRPr="00B5635E" w:rsidRDefault="00B5635E"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C6787B" w:rsidRDefault="00C6787B" w:rsidP="00A76706">
      <w:pPr>
        <w:pStyle w:val="KDObrazac"/>
        <w:spacing w:before="0"/>
        <w:jc w:val="both"/>
        <w:rPr>
          <w:lang w:val="sr-Cyrl-RS"/>
        </w:rPr>
      </w:pPr>
      <w:bookmarkStart w:id="255" w:name="_Toc442559924"/>
    </w:p>
    <w:p w:rsidR="00B043D1" w:rsidRPr="00E47C2E" w:rsidRDefault="00B043D1" w:rsidP="00B043D1">
      <w:pPr>
        <w:pStyle w:val="KDObrazac"/>
        <w:spacing w:before="0"/>
        <w:rPr>
          <w:noProof/>
        </w:rPr>
      </w:pPr>
      <w:proofErr w:type="gramStart"/>
      <w:r w:rsidRPr="00E47C2E">
        <w:lastRenderedPageBreak/>
        <w:t xml:space="preserve">ОБРАЗАЦ </w:t>
      </w:r>
      <w:r w:rsidR="002D2216">
        <w:rPr>
          <w:lang w:val="sr-Cyrl-RS"/>
        </w:rPr>
        <w:t>1</w:t>
      </w:r>
      <w:r w:rsidRPr="00E47C2E">
        <w:rPr>
          <w:noProof/>
        </w:rPr>
        <w:t>.</w:t>
      </w:r>
      <w:bookmarkEnd w:id="255"/>
      <w:proofErr w:type="gramEnd"/>
    </w:p>
    <w:p w:rsidR="00B043D1" w:rsidRPr="00E47C2E" w:rsidRDefault="00B043D1" w:rsidP="00343A18">
      <w:pPr>
        <w:spacing w:before="0"/>
        <w:jc w:val="center"/>
        <w:rPr>
          <w:rStyle w:val="BookTitle"/>
          <w:rFonts w:cs="Arial"/>
        </w:rPr>
      </w:pPr>
    </w:p>
    <w:p w:rsidR="002D2216" w:rsidRPr="002D2216" w:rsidRDefault="002D2216" w:rsidP="002D2216">
      <w:pPr>
        <w:spacing w:before="0"/>
        <w:jc w:val="center"/>
        <w:rPr>
          <w:rFonts w:cs="Arial"/>
          <w:b/>
          <w:bCs/>
          <w:smallCaps/>
          <w:spacing w:val="5"/>
          <w:lang w:val="sr-Cyrl-RS"/>
        </w:rPr>
      </w:pPr>
      <w:r w:rsidRPr="002D2216">
        <w:rPr>
          <w:rFonts w:cs="Arial"/>
          <w:b/>
          <w:bCs/>
          <w:smallCaps/>
          <w:spacing w:val="5"/>
        </w:rPr>
        <w:t>ОБРАЗАЦ ПОНУДЕ</w:t>
      </w:r>
    </w:p>
    <w:p w:rsidR="002D2216" w:rsidRPr="002D2216" w:rsidRDefault="002D2216" w:rsidP="002D2216">
      <w:pPr>
        <w:spacing w:before="0"/>
        <w:rPr>
          <w:rFonts w:eastAsia="TimesNewRomanPS-BoldMT" w:cs="Arial"/>
          <w:bCs/>
          <w:color w:val="000000" w:themeColor="text1"/>
          <w:lang w:val="sr-Cyrl-RS"/>
        </w:rPr>
      </w:pPr>
      <w:r w:rsidRPr="002D2216">
        <w:rPr>
          <w:rFonts w:eastAsia="TimesNewRomanPS-BoldMT" w:cs="Arial"/>
          <w:bCs/>
          <w:color w:val="000000"/>
        </w:rPr>
        <w:t xml:space="preserve">Понуда бр._________ од _______________ </w:t>
      </w:r>
      <w:proofErr w:type="gramStart"/>
      <w:r w:rsidRPr="002D2216">
        <w:rPr>
          <w:rFonts w:eastAsia="TimesNewRomanPS-BoldMT" w:cs="Arial"/>
          <w:bCs/>
          <w:color w:val="000000"/>
        </w:rPr>
        <w:t>за  отворени</w:t>
      </w:r>
      <w:proofErr w:type="gramEnd"/>
      <w:r w:rsidRPr="002D2216">
        <w:rPr>
          <w:rFonts w:eastAsia="TimesNewRomanPS-BoldMT" w:cs="Arial"/>
          <w:bCs/>
          <w:color w:val="000000"/>
        </w:rPr>
        <w:t xml:space="preserve"> поступак јавне набавке– </w:t>
      </w:r>
      <w:r w:rsidRPr="002D2216">
        <w:rPr>
          <w:rFonts w:eastAsia="TimesNewRomanPS-BoldMT" w:cs="Arial"/>
          <w:bCs/>
          <w:color w:val="000000" w:themeColor="text1"/>
          <w:lang w:val="ru-RU"/>
        </w:rPr>
        <w:t>услуге -</w:t>
      </w:r>
      <w:r w:rsidRPr="002D2216">
        <w:rPr>
          <w:rFonts w:eastAsia="TimesNewRomanPS-BoldMT" w:cs="Arial"/>
          <w:bCs/>
          <w:color w:val="000000" w:themeColor="text1"/>
        </w:rPr>
        <w:t xml:space="preserve"> </w:t>
      </w:r>
      <w:r w:rsidRPr="002D2216">
        <w:rPr>
          <w:rFonts w:eastAsia="TimesNewRomanPS-BoldMT" w:cs="Arial"/>
          <w:bCs/>
          <w:color w:val="000000" w:themeColor="text1"/>
          <w:lang w:val="sr-Cyrl-CS"/>
        </w:rPr>
        <w:t>Aтeстирaњe мaнoмeтaрa и прeтвaрaчa притискa</w:t>
      </w:r>
      <w:r w:rsidRPr="002D2216">
        <w:rPr>
          <w:rFonts w:eastAsia="TimesNewRomanPS-BoldMT" w:cs="Arial"/>
          <w:bCs/>
          <w:color w:val="000000" w:themeColor="text1"/>
          <w:lang w:val="sr-Cyrl-RS"/>
        </w:rPr>
        <w:t xml:space="preserve">, </w:t>
      </w:r>
      <w:r w:rsidRPr="002D2216">
        <w:rPr>
          <w:rFonts w:eastAsia="TimesNewRomanPS-BoldMT" w:cs="Arial"/>
          <w:bCs/>
          <w:color w:val="000000" w:themeColor="text1"/>
        </w:rPr>
        <w:t xml:space="preserve">ЈН бр. </w:t>
      </w:r>
      <w:r w:rsidRPr="002D2216">
        <w:rPr>
          <w:rFonts w:eastAsia="TimesNewRomanPS-BoldMT" w:cs="Arial"/>
          <w:bCs/>
          <w:color w:val="000000" w:themeColor="text1"/>
          <w:lang w:val="sr-Latn-RS"/>
        </w:rPr>
        <w:t>3000/0718/2016 (392/2016)</w:t>
      </w:r>
      <w:r w:rsidRPr="002D2216">
        <w:rPr>
          <w:rFonts w:eastAsia="TimesNewRomanPS-BoldMT" w:cs="Arial"/>
          <w:bCs/>
          <w:color w:val="000000" w:themeColor="text1"/>
          <w:lang w:val="sr-Cyrl-RS"/>
        </w:rPr>
        <w:t>.</w:t>
      </w:r>
    </w:p>
    <w:p w:rsidR="002D2216" w:rsidRPr="002D2216" w:rsidRDefault="002D2216"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proofErr w:type="gramStart"/>
      <w:r w:rsidRPr="002D2216">
        <w:rPr>
          <w:rFonts w:cs="Arial"/>
          <w:b/>
          <w:bCs/>
          <w:iCs/>
        </w:rPr>
        <w:t>1)ОПШТИ</w:t>
      </w:r>
      <w:proofErr w:type="gramEnd"/>
      <w:r w:rsidRPr="002D221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C90CAB">
        <w:trPr>
          <w:trHeight w:val="261"/>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C90CAB">
        <w:trPr>
          <w:trHeight w:val="48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512"/>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p>
          <w:p w:rsidR="002D2216" w:rsidRPr="002D2216" w:rsidRDefault="002D2216" w:rsidP="002D2216">
            <w:pPr>
              <w:spacing w:before="0"/>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2D2216" w:rsidRPr="002D2216" w:rsidRDefault="002D2216" w:rsidP="002D221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25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45"/>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2D2216"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Pr="002D2216" w:rsidRDefault="002D2216" w:rsidP="002D2216">
      <w:pPr>
        <w:spacing w:before="0"/>
        <w:rPr>
          <w:rFonts w:cs="Arial"/>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E47C2E"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A76706">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A76706">
              <w:rPr>
                <w:rFonts w:eastAsia="Arial Unicode MS" w:cs="Arial"/>
                <w:b/>
                <w:bCs/>
                <w:iCs/>
                <w:kern w:val="1"/>
                <w:lang w:val="sr-Cyrl-CS" w:eastAsia="ar-SA"/>
              </w:rPr>
              <w:t xml:space="preserve"> </w:t>
            </w:r>
            <w:r w:rsidRPr="00E47C2E">
              <w:rPr>
                <w:rFonts w:cs="Arial"/>
                <w:b/>
                <w:bCs/>
                <w:iCs/>
                <w:lang w:val="sr-Cyrl-CS"/>
              </w:rPr>
              <w:t>без ПДВ-а</w:t>
            </w:r>
          </w:p>
        </w:tc>
      </w:tr>
      <w:tr w:rsidR="000E75A0" w:rsidRPr="00E47C2E" w:rsidTr="00ED1BE7">
        <w:trPr>
          <w:trHeight w:val="440"/>
        </w:trPr>
        <w:tc>
          <w:tcPr>
            <w:tcW w:w="5295" w:type="dxa"/>
            <w:vAlign w:val="center"/>
          </w:tcPr>
          <w:p w:rsidR="000E75A0" w:rsidRPr="00E47C2E" w:rsidRDefault="00A76706" w:rsidP="00A76706">
            <w:pPr>
              <w:spacing w:before="0"/>
              <w:rPr>
                <w:rFonts w:cs="Arial"/>
                <w:b/>
                <w:lang w:val="sr-Cyrl-CS"/>
              </w:rPr>
            </w:pPr>
            <w:r w:rsidRPr="002D2216">
              <w:rPr>
                <w:rFonts w:eastAsia="TimesNewRomanPS-BoldMT" w:cs="Arial"/>
                <w:bCs/>
                <w:color w:val="000000" w:themeColor="text1"/>
                <w:lang w:val="sr-Cyrl-CS"/>
              </w:rPr>
              <w:t>Aтeстирaњe мaнoмeтaрa и прeтвaрaчa притискa</w:t>
            </w:r>
            <w:r w:rsidRPr="002D2216">
              <w:rPr>
                <w:rFonts w:eastAsia="TimesNewRomanPS-BoldMT" w:cs="Arial"/>
                <w:bCs/>
                <w:color w:val="000000" w:themeColor="text1"/>
                <w:lang w:val="sr-Cyrl-RS"/>
              </w:rPr>
              <w:t xml:space="preserve">, </w:t>
            </w:r>
            <w:r w:rsidRPr="002D2216">
              <w:rPr>
                <w:rFonts w:eastAsia="TimesNewRomanPS-BoldMT" w:cs="Arial"/>
                <w:bCs/>
                <w:color w:val="000000" w:themeColor="text1"/>
              </w:rPr>
              <w:t xml:space="preserve">ЈН бр. </w:t>
            </w:r>
            <w:r w:rsidRPr="002D2216">
              <w:rPr>
                <w:rFonts w:eastAsia="TimesNewRomanPS-BoldMT" w:cs="Arial"/>
                <w:bCs/>
                <w:color w:val="000000" w:themeColor="text1"/>
                <w:lang w:val="sr-Latn-RS"/>
              </w:rPr>
              <w:t>3000/0718/2016</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ED1BE7" w:rsidRPr="00ED1BE7" w:rsidRDefault="00ED1BE7" w:rsidP="00ED1BE7">
      <w:pPr>
        <w:widowControl w:val="0"/>
        <w:spacing w:before="0"/>
        <w:rPr>
          <w:rFonts w:eastAsia="Arial Unicode MS" w:cs="Arial"/>
          <w:b/>
          <w:lang w:val="sr-Cyrl-RS"/>
        </w:rPr>
      </w:pPr>
      <w:r w:rsidRPr="00ED1BE7">
        <w:rPr>
          <w:rFonts w:eastAsia="Arial Unicode MS" w:cs="Arial"/>
          <w:b/>
          <w:lang w:val="sr-Cyrl-RS"/>
        </w:rPr>
        <w:t>Напомена:</w:t>
      </w:r>
    </w:p>
    <w:p w:rsidR="00ED1BE7" w:rsidRDefault="00ED1BE7" w:rsidP="00ED1BE7">
      <w:pPr>
        <w:widowControl w:val="0"/>
        <w:spacing w:before="0"/>
        <w:rPr>
          <w:rFonts w:eastAsia="Arial Unicode MS" w:cs="Arial"/>
          <w:lang w:val="sr-Cyrl-RS"/>
        </w:rPr>
      </w:pPr>
      <w:r w:rsidRPr="004B5F74">
        <w:rPr>
          <w:rFonts w:eastAsia="Arial Unicode MS" w:cs="Arial"/>
          <w:lang w:val="sr-Cyrl-RS"/>
        </w:rPr>
        <w:t>Уз eтaлoнирaнe мaнoмeтрe дoстaвити увeрeњe o eтaлoнирaњу истих.</w:t>
      </w:r>
    </w:p>
    <w:p w:rsidR="00ED1BE7" w:rsidRPr="004B5F74" w:rsidRDefault="00ED1BE7" w:rsidP="00ED1BE7">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4B5F74">
        <w:rPr>
          <w:rFonts w:ascii="Arial" w:hAnsi="Arial" w:cs="Arial"/>
        </w:rPr>
        <w:t>Уз eтaлoнирaнe прeтвaрaцe притискa дoстaвити увeрeњe o eтaлoнирaњу истих.</w:t>
      </w:r>
      <w:proofErr w:type="gramEnd"/>
    </w:p>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2076BA">
        <w:trPr>
          <w:trHeight w:val="647"/>
        </w:trPr>
        <w:tc>
          <w:tcPr>
            <w:tcW w:w="5242" w:type="dxa"/>
            <w:shd w:val="clear" w:color="auto" w:fill="C6D9F1" w:themeFill="text2" w:themeFillTint="33"/>
            <w:vAlign w:val="center"/>
          </w:tcPr>
          <w:p w:rsidR="00A76706" w:rsidRPr="00E47C2E" w:rsidRDefault="00A76706" w:rsidP="002076BA">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2076BA">
            <w:pPr>
              <w:spacing w:before="0"/>
              <w:jc w:val="center"/>
              <w:rPr>
                <w:rFonts w:cs="Arial"/>
                <w:b/>
                <w:bCs/>
                <w:iCs/>
                <w:lang w:val="sr-Cyrl-CS"/>
              </w:rPr>
            </w:pPr>
            <w:r w:rsidRPr="00E47C2E">
              <w:rPr>
                <w:rFonts w:cs="Arial"/>
                <w:b/>
                <w:bCs/>
                <w:iCs/>
                <w:lang w:val="sr-Cyrl-CS"/>
              </w:rPr>
              <w:t>ПОНУДА ПОНУЂАЧА</w:t>
            </w:r>
          </w:p>
        </w:tc>
      </w:tr>
      <w:tr w:rsidR="00A76706" w:rsidRPr="00E47C2E" w:rsidTr="002076BA">
        <w:trPr>
          <w:trHeight w:val="1355"/>
        </w:trPr>
        <w:tc>
          <w:tcPr>
            <w:tcW w:w="5242" w:type="dxa"/>
            <w:vAlign w:val="center"/>
          </w:tcPr>
          <w:p w:rsidR="00A76706" w:rsidRPr="00E07C61" w:rsidRDefault="00A76706" w:rsidP="002076BA">
            <w:pPr>
              <w:spacing w:before="0"/>
              <w:jc w:val="center"/>
              <w:rPr>
                <w:rFonts w:cs="Arial"/>
                <w:b/>
                <w:bCs/>
                <w:iCs/>
                <w:lang w:val="sr-Cyrl-CS"/>
              </w:rPr>
            </w:pPr>
            <w:r w:rsidRPr="00E07C61">
              <w:rPr>
                <w:rFonts w:cs="Arial"/>
                <w:b/>
                <w:bCs/>
                <w:iCs/>
                <w:lang w:val="sr-Cyrl-CS"/>
              </w:rPr>
              <w:t>РОК И НАЧИН ПЛАЋАЊА:</w:t>
            </w:r>
          </w:p>
          <w:p w:rsidR="00A76706" w:rsidRPr="00317D20" w:rsidRDefault="00A76706" w:rsidP="00317D20">
            <w:pPr>
              <w:spacing w:before="0"/>
              <w:jc w:val="center"/>
              <w:rPr>
                <w:rFonts w:cs="Arial"/>
                <w:b/>
                <w:bCs/>
                <w:iCs/>
                <w:lang w:val="sr-Cyrl-RS"/>
              </w:rPr>
            </w:pPr>
            <w:r w:rsidRPr="00E07C61">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w:t>
            </w:r>
            <w:r w:rsidRPr="00317D20">
              <w:rPr>
                <w:rFonts w:eastAsia="Calibri" w:cs="Arial"/>
              </w:rPr>
              <w:t>Записника</w:t>
            </w:r>
            <w:r w:rsidR="00317D20" w:rsidRPr="00317D20">
              <w:rPr>
                <w:rFonts w:eastAsia="Calibri" w:cs="Arial"/>
                <w:lang w:val="sr-Cyrl-RS"/>
              </w:rPr>
              <w:t xml:space="preserve"> </w:t>
            </w:r>
            <w:r w:rsidR="00317D20">
              <w:rPr>
                <w:rFonts w:eastAsia="Calibri" w:cs="Arial"/>
                <w:lang w:val="sr-Cyrl-RS"/>
              </w:rPr>
              <w:t>о пруженим услугама</w:t>
            </w:r>
          </w:p>
        </w:tc>
        <w:tc>
          <w:tcPr>
            <w:tcW w:w="4003" w:type="dxa"/>
            <w:vAlign w:val="center"/>
          </w:tcPr>
          <w:p w:rsidR="00A76706" w:rsidRPr="00E07C61" w:rsidRDefault="00A76706" w:rsidP="002076BA">
            <w:pPr>
              <w:spacing w:before="0"/>
              <w:jc w:val="center"/>
              <w:rPr>
                <w:rFonts w:cs="Arial"/>
                <w:b/>
                <w:bCs/>
                <w:iCs/>
                <w:lang w:val="sr-Cyrl-CS"/>
              </w:rPr>
            </w:pPr>
          </w:p>
          <w:p w:rsidR="00A76706" w:rsidRPr="00E07C61" w:rsidRDefault="00A76706" w:rsidP="002076BA">
            <w:pPr>
              <w:spacing w:before="0"/>
              <w:jc w:val="center"/>
              <w:rPr>
                <w:rFonts w:cs="Arial"/>
                <w:bCs/>
                <w:iCs/>
                <w:color w:val="00B0F0"/>
                <w:lang w:val="sr-Cyrl-CS"/>
              </w:rPr>
            </w:pPr>
          </w:p>
          <w:p w:rsidR="00A76706" w:rsidRPr="00E07C61" w:rsidRDefault="00A76706" w:rsidP="002076BA">
            <w:pPr>
              <w:spacing w:before="0"/>
              <w:jc w:val="center"/>
              <w:rPr>
                <w:rFonts w:cs="Arial"/>
                <w:bCs/>
                <w:iCs/>
                <w:color w:val="00B0F0"/>
                <w:lang w:val="sr-Cyrl-CS"/>
              </w:rPr>
            </w:pPr>
          </w:p>
          <w:p w:rsidR="00A76706" w:rsidRPr="00E07C61" w:rsidRDefault="00A76706" w:rsidP="002076BA">
            <w:pPr>
              <w:spacing w:before="0"/>
              <w:jc w:val="center"/>
              <w:rPr>
                <w:rFonts w:cs="Arial"/>
                <w:bCs/>
                <w:iCs/>
                <w:color w:val="00B0F0"/>
                <w:lang w:val="sr-Cyrl-CS"/>
              </w:rPr>
            </w:pPr>
          </w:p>
          <w:p w:rsidR="00A76706" w:rsidRPr="00E07C61" w:rsidRDefault="00A76706" w:rsidP="002076BA">
            <w:pPr>
              <w:spacing w:before="0"/>
              <w:jc w:val="center"/>
              <w:rPr>
                <w:rFonts w:cs="Arial"/>
                <w:bCs/>
                <w:iCs/>
                <w:color w:val="00B0F0"/>
                <w:lang w:val="sr-Cyrl-CS"/>
              </w:rPr>
            </w:pPr>
          </w:p>
          <w:p w:rsidR="00A76706" w:rsidRPr="009B5E1E" w:rsidRDefault="00A76706" w:rsidP="002076BA">
            <w:pPr>
              <w:spacing w:before="0"/>
              <w:jc w:val="center"/>
              <w:rPr>
                <w:rFonts w:cs="Arial"/>
                <w:b/>
                <w:bCs/>
                <w:iCs/>
                <w:lang w:val="sr-Cyrl-CS"/>
              </w:rPr>
            </w:pPr>
            <w:r w:rsidRPr="00E07C61">
              <w:rPr>
                <w:rFonts w:cs="Arial"/>
                <w:b/>
                <w:bCs/>
                <w:iCs/>
                <w:lang w:val="sr-Cyrl-CS"/>
              </w:rPr>
              <w:t>Прихвата ДА / НЕ</w:t>
            </w:r>
          </w:p>
        </w:tc>
      </w:tr>
      <w:tr w:rsidR="00A76706" w:rsidRPr="00E47C2E" w:rsidTr="002076BA">
        <w:tc>
          <w:tcPr>
            <w:tcW w:w="5242" w:type="dxa"/>
            <w:vAlign w:val="center"/>
          </w:tcPr>
          <w:p w:rsidR="00A76706" w:rsidRPr="00E07C61" w:rsidRDefault="00A76706" w:rsidP="002076BA">
            <w:pPr>
              <w:spacing w:before="0"/>
              <w:jc w:val="center"/>
              <w:rPr>
                <w:rFonts w:cs="Arial"/>
                <w:b/>
                <w:bCs/>
                <w:iCs/>
                <w:lang w:val="sr-Cyrl-CS"/>
              </w:rPr>
            </w:pPr>
            <w:r w:rsidRPr="00E07C61">
              <w:rPr>
                <w:rFonts w:cs="Arial"/>
                <w:b/>
                <w:bCs/>
                <w:iCs/>
                <w:lang w:val="sr-Cyrl-CS"/>
              </w:rPr>
              <w:t xml:space="preserve">РОК ИЗВРШЕЊА: </w:t>
            </w:r>
          </w:p>
          <w:p w:rsidR="00A76706" w:rsidRPr="00E07C61" w:rsidRDefault="00A76706" w:rsidP="002E63C5">
            <w:pPr>
              <w:spacing w:before="0"/>
              <w:jc w:val="center"/>
              <w:rPr>
                <w:rFonts w:cs="Arial"/>
                <w:bCs/>
                <w:iCs/>
                <w:color w:val="00B0F0"/>
                <w:lang w:val="sr-Cyrl-CS"/>
              </w:rPr>
            </w:pPr>
            <w:r w:rsidRPr="00E07C61">
              <w:rPr>
                <w:rFonts w:cs="Arial"/>
              </w:rPr>
              <w:t>Изабрани понуђач је обавезан да</w:t>
            </w:r>
            <w:r>
              <w:rPr>
                <w:rFonts w:cs="Arial"/>
                <w:lang w:val="sr-Cyrl-RS"/>
              </w:rPr>
              <w:t xml:space="preserve"> услугу</w:t>
            </w:r>
            <w:r w:rsidRPr="00E07C61">
              <w:rPr>
                <w:rFonts w:cs="Arial"/>
              </w:rPr>
              <w:t xml:space="preserve"> </w:t>
            </w:r>
            <w:r w:rsidRPr="00AA1C37">
              <w:rPr>
                <w:rFonts w:cs="Arial"/>
              </w:rPr>
              <w:t xml:space="preserve">изврши </w:t>
            </w:r>
            <w:r>
              <w:rPr>
                <w:rFonts w:cs="Arial"/>
                <w:lang w:val="sr-Cyrl-RS"/>
              </w:rPr>
              <w:t>у року од 3</w:t>
            </w:r>
            <w:r w:rsidR="00B35813">
              <w:rPr>
                <w:rFonts w:cs="Arial"/>
                <w:lang w:val="sr-Cyrl-RS"/>
              </w:rPr>
              <w:t>0</w:t>
            </w:r>
            <w:r w:rsidRPr="00AA1C37">
              <w:rPr>
                <w:rFonts w:cs="Arial"/>
                <w:lang w:val="sr-Cyrl-RS"/>
              </w:rPr>
              <w:t xml:space="preserve"> </w:t>
            </w:r>
            <w:r w:rsidR="00B35813">
              <w:rPr>
                <w:rFonts w:cs="Arial"/>
                <w:lang w:val="sr-Cyrl-RS"/>
              </w:rPr>
              <w:t>дана</w:t>
            </w:r>
            <w:r w:rsidRPr="00AA1C37">
              <w:rPr>
                <w:rFonts w:cs="Arial"/>
                <w:lang w:val="sr-Cyrl-RS"/>
              </w:rPr>
              <w:t xml:space="preserve"> од </w:t>
            </w:r>
            <w:r w:rsidR="00B35813">
              <w:rPr>
                <w:rFonts w:cs="Arial"/>
                <w:lang w:val="sr-Cyrl-RS"/>
              </w:rPr>
              <w:t xml:space="preserve">дана </w:t>
            </w:r>
            <w:r w:rsidR="002E63C5">
              <w:rPr>
                <w:rFonts w:cs="Arial"/>
                <w:lang w:val="sr-Cyrl-RS"/>
              </w:rPr>
              <w:t>ступања уговора на снагу</w:t>
            </w:r>
            <w:r w:rsidRPr="00AA1C37">
              <w:rPr>
                <w:rFonts w:cs="Arial"/>
                <w:lang w:val="sr-Latn-RS"/>
              </w:rPr>
              <w:t>.</w:t>
            </w:r>
          </w:p>
        </w:tc>
        <w:tc>
          <w:tcPr>
            <w:tcW w:w="4003" w:type="dxa"/>
            <w:vAlign w:val="center"/>
          </w:tcPr>
          <w:p w:rsidR="00A76706" w:rsidRPr="00E07C61" w:rsidRDefault="00A76706" w:rsidP="002076BA">
            <w:pPr>
              <w:spacing w:before="0"/>
              <w:jc w:val="center"/>
              <w:rPr>
                <w:rFonts w:cs="Arial"/>
                <w:b/>
                <w:bCs/>
                <w:iCs/>
                <w:lang w:val="sr-Cyrl-CS"/>
              </w:rPr>
            </w:pPr>
          </w:p>
          <w:p w:rsidR="00A76706" w:rsidRPr="00E07C61" w:rsidRDefault="00A76706" w:rsidP="00B35813">
            <w:pPr>
              <w:spacing w:before="0"/>
              <w:jc w:val="center"/>
              <w:rPr>
                <w:rFonts w:cs="Arial"/>
                <w:bCs/>
                <w:iCs/>
                <w:color w:val="00B0F0"/>
              </w:rPr>
            </w:pPr>
            <w:r>
              <w:rPr>
                <w:rFonts w:cs="Arial"/>
                <w:bCs/>
                <w:iCs/>
                <w:lang w:val="sr-Cyrl-RS"/>
              </w:rPr>
              <w:t xml:space="preserve"> У</w:t>
            </w:r>
            <w:r w:rsidRPr="00AA1C37">
              <w:rPr>
                <w:rFonts w:cs="Arial"/>
                <w:bCs/>
                <w:iCs/>
                <w:lang w:val="sr-Cyrl-RS"/>
              </w:rPr>
              <w:t xml:space="preserve"> року од </w:t>
            </w:r>
            <w:r>
              <w:rPr>
                <w:rFonts w:cs="Arial"/>
                <w:bCs/>
                <w:iCs/>
                <w:lang w:val="sr-Cyrl-RS"/>
              </w:rPr>
              <w:t>____</w:t>
            </w:r>
            <w:r w:rsidRPr="00AA1C37">
              <w:rPr>
                <w:rFonts w:cs="Arial"/>
                <w:bCs/>
                <w:iCs/>
                <w:lang w:val="sr-Cyrl-RS"/>
              </w:rPr>
              <w:t xml:space="preserve"> </w:t>
            </w:r>
            <w:r w:rsidR="00B35813">
              <w:rPr>
                <w:rFonts w:cs="Arial"/>
                <w:bCs/>
                <w:iCs/>
                <w:lang w:val="sr-Cyrl-RS"/>
              </w:rPr>
              <w:t>дана</w:t>
            </w:r>
            <w:r w:rsidRPr="00AA1C37">
              <w:rPr>
                <w:rFonts w:cs="Arial"/>
                <w:bCs/>
                <w:iCs/>
                <w:lang w:val="sr-Cyrl-RS"/>
              </w:rPr>
              <w:t xml:space="preserve"> од</w:t>
            </w:r>
            <w:r w:rsidR="00B35813">
              <w:rPr>
                <w:rFonts w:cs="Arial"/>
                <w:bCs/>
                <w:iCs/>
                <w:lang w:val="sr-Cyrl-RS"/>
              </w:rPr>
              <w:t xml:space="preserve"> дана</w:t>
            </w:r>
            <w:r w:rsidRPr="00AA1C37">
              <w:rPr>
                <w:rFonts w:cs="Arial"/>
                <w:bCs/>
                <w:iCs/>
                <w:lang w:val="sr-Cyrl-RS"/>
              </w:rPr>
              <w:t xml:space="preserve"> </w:t>
            </w:r>
            <w:r w:rsidR="002E63C5" w:rsidRPr="002E63C5">
              <w:rPr>
                <w:rFonts w:cs="Arial"/>
                <w:bCs/>
                <w:iCs/>
                <w:lang w:val="sr-Cyrl-RS"/>
              </w:rPr>
              <w:t>од дана ступања уговора на снагу</w:t>
            </w:r>
            <w:r w:rsidRPr="00AA1C37">
              <w:rPr>
                <w:rFonts w:cs="Arial"/>
                <w:bCs/>
                <w:iCs/>
                <w:lang w:val="sr-Latn-RS"/>
              </w:rPr>
              <w:t>.</w:t>
            </w:r>
          </w:p>
        </w:tc>
      </w:tr>
      <w:tr w:rsidR="00A76706" w:rsidRPr="00E47C2E" w:rsidTr="002076BA">
        <w:tc>
          <w:tcPr>
            <w:tcW w:w="5242" w:type="dxa"/>
            <w:vAlign w:val="center"/>
          </w:tcPr>
          <w:p w:rsidR="00A76706" w:rsidRPr="00E07C61" w:rsidRDefault="00A76706" w:rsidP="002076BA">
            <w:pPr>
              <w:spacing w:before="0"/>
              <w:jc w:val="center"/>
              <w:rPr>
                <w:rFonts w:cs="Arial"/>
                <w:b/>
                <w:bCs/>
                <w:iCs/>
                <w:lang w:val="sr-Cyrl-CS"/>
              </w:rPr>
            </w:pPr>
            <w:r w:rsidRPr="00E07C61">
              <w:rPr>
                <w:rFonts w:cs="Arial"/>
                <w:b/>
                <w:bCs/>
                <w:iCs/>
                <w:lang w:val="sr-Cyrl-CS"/>
              </w:rPr>
              <w:t>ГАРАНТНИ РОК:</w:t>
            </w:r>
          </w:p>
          <w:p w:rsidR="00A76706" w:rsidRPr="00E07C61" w:rsidRDefault="00A76706" w:rsidP="002076BA">
            <w:pPr>
              <w:spacing w:before="0"/>
              <w:jc w:val="center"/>
              <w:rPr>
                <w:rFonts w:cs="Arial"/>
                <w:b/>
                <w:bCs/>
                <w:iCs/>
                <w:lang w:val="sr-Cyrl-CS"/>
              </w:rPr>
            </w:pPr>
            <w:r w:rsidRPr="00E07C61">
              <w:rPr>
                <w:rFonts w:cs="Arial"/>
                <w:bCs/>
                <w:iCs/>
                <w:lang w:val="sr-Cyrl-CS"/>
              </w:rPr>
              <w:t xml:space="preserve">не може бити краћи од </w:t>
            </w:r>
            <w:r w:rsidRPr="00AA1C37">
              <w:rPr>
                <w:rFonts w:cs="Arial"/>
                <w:bCs/>
                <w:iCs/>
                <w:lang w:val="sr-Cyrl-CS"/>
              </w:rPr>
              <w:t>12 месеци</w:t>
            </w:r>
            <w:r w:rsidRPr="00AA1C37">
              <w:rPr>
                <w:rFonts w:cs="Arial"/>
                <w:bCs/>
                <w:iCs/>
              </w:rPr>
              <w:t xml:space="preserve"> од дана </w:t>
            </w:r>
            <w:r w:rsidR="000B7CCB" w:rsidRPr="000B7CCB">
              <w:rPr>
                <w:rFonts w:cs="Arial"/>
                <w:bCs/>
                <w:iCs/>
              </w:rPr>
              <w:t>сачињавања, потписивања и верификовања Записника о пруженој услужи</w:t>
            </w:r>
          </w:p>
        </w:tc>
        <w:tc>
          <w:tcPr>
            <w:tcW w:w="4003" w:type="dxa"/>
            <w:vAlign w:val="center"/>
          </w:tcPr>
          <w:p w:rsidR="00A76706" w:rsidRPr="00E07C61" w:rsidRDefault="00A76706" w:rsidP="002076BA">
            <w:pPr>
              <w:spacing w:before="0"/>
              <w:jc w:val="center"/>
              <w:rPr>
                <w:rFonts w:cs="Arial"/>
                <w:b/>
                <w:bCs/>
                <w:iCs/>
                <w:lang w:val="sr-Cyrl-CS"/>
              </w:rPr>
            </w:pPr>
          </w:p>
          <w:p w:rsidR="00A76706" w:rsidRPr="00E07C61" w:rsidRDefault="00A76706" w:rsidP="002076BA">
            <w:pPr>
              <w:spacing w:before="0"/>
              <w:jc w:val="center"/>
              <w:rPr>
                <w:rFonts w:cs="Arial"/>
                <w:b/>
                <w:bCs/>
                <w:iCs/>
                <w:lang w:val="sr-Cyrl-CS"/>
              </w:rPr>
            </w:pPr>
            <w:r>
              <w:rPr>
                <w:rFonts w:cs="Arial"/>
                <w:bCs/>
                <w:iCs/>
                <w:lang w:val="sr-Cyrl-CS"/>
              </w:rPr>
              <w:t>___</w:t>
            </w:r>
            <w:r w:rsidRPr="00AA1C37">
              <w:rPr>
                <w:rFonts w:cs="Arial"/>
                <w:bCs/>
                <w:iCs/>
                <w:lang w:val="sr-Cyrl-CS"/>
              </w:rPr>
              <w:t xml:space="preserve"> месеци</w:t>
            </w:r>
            <w:r w:rsidRPr="00AA1C37">
              <w:rPr>
                <w:rFonts w:cs="Arial"/>
                <w:bCs/>
                <w:iCs/>
              </w:rPr>
              <w:t xml:space="preserve"> од дана </w:t>
            </w:r>
            <w:r w:rsidR="000B7CCB" w:rsidRPr="000B7CCB">
              <w:rPr>
                <w:rFonts w:cs="Arial"/>
                <w:bCs/>
                <w:iCs/>
              </w:rPr>
              <w:t>сачињавања, потписивања и верификовања Записника о пруженој услужи</w:t>
            </w:r>
          </w:p>
        </w:tc>
      </w:tr>
      <w:tr w:rsidR="00A76706" w:rsidRPr="00E47C2E" w:rsidTr="002076BA">
        <w:trPr>
          <w:trHeight w:val="818"/>
        </w:trPr>
        <w:tc>
          <w:tcPr>
            <w:tcW w:w="5242" w:type="dxa"/>
            <w:vAlign w:val="center"/>
          </w:tcPr>
          <w:p w:rsidR="00A76706" w:rsidRPr="00E07C61" w:rsidRDefault="00A76706" w:rsidP="002076BA">
            <w:pPr>
              <w:spacing w:before="0"/>
              <w:jc w:val="center"/>
              <w:rPr>
                <w:rFonts w:cs="Arial"/>
                <w:bCs/>
                <w:iCs/>
                <w:color w:val="00B0F0"/>
                <w:lang w:val="sr-Cyrl-CS"/>
              </w:rPr>
            </w:pPr>
            <w:r w:rsidRPr="00E07C61">
              <w:rPr>
                <w:rFonts w:cs="Arial"/>
                <w:b/>
                <w:bCs/>
                <w:iCs/>
                <w:lang w:val="sr-Cyrl-CS"/>
              </w:rPr>
              <w:t xml:space="preserve">МЕСТО ИЗВРШЕЊА: </w:t>
            </w:r>
          </w:p>
          <w:p w:rsidR="00A76706" w:rsidRPr="00E07C61" w:rsidRDefault="00A76706" w:rsidP="002076BA">
            <w:pPr>
              <w:spacing w:before="0"/>
              <w:jc w:val="left"/>
              <w:rPr>
                <w:rFonts w:cs="Arial"/>
                <w:b/>
                <w:bCs/>
                <w:iCs/>
                <w:lang w:val="sr-Cyrl-CS"/>
              </w:rPr>
            </w:pPr>
            <w:r w:rsidRPr="00E07C61">
              <w:rPr>
                <w:rFonts w:cs="Arial"/>
                <w:lang w:val="sr-Cyrl-CS" w:eastAsia="zh-CN"/>
              </w:rPr>
              <w:t>М</w:t>
            </w:r>
            <w:r w:rsidRPr="00E07C61">
              <w:rPr>
                <w:rFonts w:cs="Arial"/>
                <w:lang w:eastAsia="zh-CN"/>
              </w:rPr>
              <w:t xml:space="preserve">есто извршења је </w:t>
            </w:r>
            <w:r w:rsidRPr="00A76706">
              <w:rPr>
                <w:rFonts w:cs="Arial"/>
                <w:lang w:val="sr-Cyrl-RS" w:eastAsia="zh-CN"/>
              </w:rPr>
              <w:t xml:space="preserve">је </w:t>
            </w:r>
            <w:r w:rsidRPr="00A76706">
              <w:rPr>
                <w:rFonts w:cs="Arial"/>
                <w:lang w:eastAsia="zh-CN"/>
              </w:rPr>
              <w:t>Лабораторија Извршиоца услуга</w:t>
            </w:r>
            <w:r w:rsidRPr="00E07C61">
              <w:rPr>
                <w:rFonts w:cs="Arial"/>
                <w:lang w:eastAsia="zh-CN"/>
              </w:rPr>
              <w:t xml:space="preserve"> с тим да је паритет франко Наручилац </w:t>
            </w:r>
            <w:r w:rsidRPr="00E07C61">
              <w:rPr>
                <w:rFonts w:cs="Arial"/>
                <w:b/>
                <w:lang w:eastAsia="zh-CN"/>
              </w:rPr>
              <w:t>(Обреновац, Богољуба Уреошевића Црног 44)</w:t>
            </w:r>
          </w:p>
        </w:tc>
        <w:tc>
          <w:tcPr>
            <w:tcW w:w="4003" w:type="dxa"/>
            <w:vAlign w:val="center"/>
          </w:tcPr>
          <w:p w:rsidR="00A76706" w:rsidRPr="00E07C61" w:rsidRDefault="00A76706" w:rsidP="002076BA">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A76706" w:rsidP="002076BA">
            <w:pPr>
              <w:spacing w:before="0"/>
              <w:jc w:val="center"/>
              <w:rPr>
                <w:rFonts w:cs="Arial"/>
                <w:b/>
                <w:bCs/>
                <w:iCs/>
                <w:lang w:val="sr-Cyrl-CS"/>
              </w:rPr>
            </w:pPr>
            <w:r w:rsidRPr="00E07C61">
              <w:rPr>
                <w:rFonts w:cs="Arial"/>
                <w:bCs/>
                <w:iCs/>
                <w:lang w:val="sr-Cyrl-CS"/>
              </w:rPr>
              <w:t>ДА/НЕ (заокружити)</w:t>
            </w:r>
          </w:p>
        </w:tc>
      </w:tr>
      <w:tr w:rsidR="00A76706" w:rsidRPr="00E47C2E" w:rsidTr="002076BA">
        <w:trPr>
          <w:trHeight w:val="800"/>
        </w:trPr>
        <w:tc>
          <w:tcPr>
            <w:tcW w:w="5242" w:type="dxa"/>
            <w:vAlign w:val="center"/>
          </w:tcPr>
          <w:p w:rsidR="00A76706" w:rsidRPr="00E07C61" w:rsidRDefault="00A76706" w:rsidP="002076BA">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2076BA">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45 дана од дана отварања понуда</w:t>
            </w:r>
          </w:p>
        </w:tc>
        <w:tc>
          <w:tcPr>
            <w:tcW w:w="4003" w:type="dxa"/>
            <w:vAlign w:val="center"/>
          </w:tcPr>
          <w:p w:rsidR="00A76706" w:rsidRPr="00E07C61" w:rsidRDefault="00A76706" w:rsidP="002076BA">
            <w:pPr>
              <w:spacing w:before="0"/>
              <w:jc w:val="center"/>
              <w:rPr>
                <w:rFonts w:cs="Arial"/>
                <w:b/>
                <w:bCs/>
                <w:iCs/>
                <w:lang w:val="sr-Cyrl-CS"/>
              </w:rPr>
            </w:pPr>
          </w:p>
          <w:p w:rsidR="00A76706" w:rsidRPr="00E07C61" w:rsidRDefault="00A76706" w:rsidP="002076BA">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E47C2E" w:rsidTr="002076BA">
        <w:tc>
          <w:tcPr>
            <w:tcW w:w="9245" w:type="dxa"/>
            <w:gridSpan w:val="2"/>
          </w:tcPr>
          <w:p w:rsidR="00A76706" w:rsidRPr="00E47C2E" w:rsidRDefault="00A76706" w:rsidP="002076BA">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B043D1" w:rsidRPr="00A76706"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Pr="00A76706" w:rsidRDefault="0042687E" w:rsidP="00781B02">
      <w:pPr>
        <w:rPr>
          <w:rFonts w:cs="Arial"/>
          <w:lang w:val="sr-Cyrl-RS"/>
        </w:rPr>
      </w:pPr>
      <w:bookmarkStart w:id="256" w:name="_Toc442559925"/>
    </w:p>
    <w:p w:rsidR="00343A18" w:rsidRPr="00E47C2E" w:rsidRDefault="00343A18" w:rsidP="00343A18">
      <w:pPr>
        <w:pStyle w:val="KDObrazac"/>
        <w:spacing w:before="0"/>
      </w:pPr>
      <w:proofErr w:type="gramStart"/>
      <w:r w:rsidRPr="00E47C2E">
        <w:t xml:space="preserve">ОБРАЗАЦ </w:t>
      </w:r>
      <w:r w:rsidR="00A76706">
        <w:rPr>
          <w:lang w:val="sr-Cyrl-RS"/>
        </w:rPr>
        <w:t>2</w:t>
      </w:r>
      <w:r w:rsidRPr="00E47C2E">
        <w:t>.</w:t>
      </w:r>
      <w:bookmarkEnd w:id="256"/>
      <w:proofErr w:type="gramEnd"/>
    </w:p>
    <w:p w:rsidR="00343A18" w:rsidRPr="00A76706" w:rsidRDefault="00343A18" w:rsidP="00A76706">
      <w:pPr>
        <w:spacing w:before="0"/>
        <w:jc w:val="center"/>
        <w:rPr>
          <w:rFonts w:cs="Arial"/>
          <w:b/>
          <w:lang w:val="sr-Cyrl-RS"/>
        </w:rPr>
      </w:pPr>
      <w:r w:rsidRPr="00E47C2E">
        <w:rPr>
          <w:rFonts w:cs="Arial"/>
          <w:b/>
        </w:rPr>
        <w:t>ОБРАЗАЦ СТРУКУТРЕ ЦЕНЕ</w:t>
      </w:r>
    </w:p>
    <w:p w:rsidR="00343A18" w:rsidRDefault="00343A18" w:rsidP="00343A18">
      <w:pPr>
        <w:spacing w:before="0"/>
        <w:rPr>
          <w:rFonts w:cs="Arial"/>
          <w:lang w:val="sr-Cyrl-RS"/>
        </w:rPr>
      </w:pPr>
      <w:proofErr w:type="gramStart"/>
      <w:r w:rsidRPr="00E47C2E">
        <w:rPr>
          <w:rFonts w:cs="Arial"/>
        </w:rPr>
        <w:t>Табела 1.</w:t>
      </w:r>
      <w:proofErr w:type="gramEnd"/>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250"/>
        <w:gridCol w:w="1260"/>
        <w:gridCol w:w="1260"/>
        <w:gridCol w:w="1260"/>
        <w:gridCol w:w="1710"/>
        <w:gridCol w:w="1440"/>
      </w:tblGrid>
      <w:tr w:rsidR="008E3E45" w:rsidRPr="008E3E45" w:rsidTr="00C90CAB">
        <w:trPr>
          <w:trHeight w:val="904"/>
        </w:trPr>
        <w:tc>
          <w:tcPr>
            <w:tcW w:w="715" w:type="dxa"/>
            <w:tcBorders>
              <w:bottom w:val="single" w:sz="4" w:space="0" w:color="auto"/>
            </w:tcBorders>
          </w:tcPr>
          <w:p w:rsidR="008E3E45" w:rsidRPr="008E3E45" w:rsidRDefault="008E3E45" w:rsidP="008E3E45">
            <w:pPr>
              <w:spacing w:before="0"/>
              <w:jc w:val="center"/>
              <w:rPr>
                <w:rFonts w:cs="Arial"/>
                <w:b/>
                <w:lang w:val="sr-Latn-CS" w:eastAsia="hr-HR"/>
              </w:rPr>
            </w:pPr>
            <w:r w:rsidRPr="008E3E45">
              <w:rPr>
                <w:rFonts w:cs="Arial"/>
                <w:b/>
                <w:lang w:val="sr-Latn-CS" w:eastAsia="hr-HR"/>
              </w:rPr>
              <w:t>1</w:t>
            </w:r>
          </w:p>
          <w:p w:rsidR="008E3E45" w:rsidRPr="008E3E45" w:rsidRDefault="008E3E45" w:rsidP="008E3E45">
            <w:pPr>
              <w:spacing w:before="0"/>
              <w:jc w:val="center"/>
              <w:rPr>
                <w:rFonts w:cs="Arial"/>
                <w:b/>
                <w:lang w:val="sr-Latn-CS" w:eastAsia="hr-HR"/>
              </w:rPr>
            </w:pPr>
            <w:r w:rsidRPr="008E3E45">
              <w:rPr>
                <w:rFonts w:cs="Arial"/>
                <w:b/>
                <w:lang w:val="sr-Latn-CS" w:eastAsia="hr-HR"/>
              </w:rPr>
              <w:t>Ред. број</w:t>
            </w:r>
          </w:p>
          <w:p w:rsidR="008E3E45" w:rsidRPr="008E3E45" w:rsidRDefault="008E3E45" w:rsidP="008E3E45">
            <w:pPr>
              <w:spacing w:before="0"/>
              <w:jc w:val="center"/>
              <w:rPr>
                <w:rFonts w:cs="Arial"/>
                <w:b/>
                <w:lang w:val="sr-Cyrl-RS" w:eastAsia="hr-HR"/>
              </w:rPr>
            </w:pPr>
          </w:p>
        </w:tc>
        <w:tc>
          <w:tcPr>
            <w:tcW w:w="2250" w:type="dxa"/>
            <w:tcBorders>
              <w:bottom w:val="single" w:sz="4" w:space="0" w:color="auto"/>
            </w:tcBorders>
          </w:tcPr>
          <w:p w:rsidR="008E3E45" w:rsidRPr="008E3E45" w:rsidRDefault="008E3E45" w:rsidP="008E3E45">
            <w:pPr>
              <w:spacing w:before="0"/>
              <w:jc w:val="center"/>
              <w:rPr>
                <w:rFonts w:cs="Arial"/>
                <w:b/>
                <w:lang w:val="sr-Cyrl-RS" w:eastAsia="hr-HR"/>
              </w:rPr>
            </w:pPr>
            <w:r w:rsidRPr="008E3E45">
              <w:rPr>
                <w:rFonts w:cs="Arial"/>
                <w:b/>
                <w:lang w:val="sr-Cyrl-RS" w:eastAsia="hr-HR"/>
              </w:rPr>
              <w:t>2</w:t>
            </w:r>
          </w:p>
          <w:p w:rsidR="008E3E45" w:rsidRPr="008E3E45" w:rsidRDefault="008E3E45" w:rsidP="008E3E45">
            <w:pPr>
              <w:spacing w:before="0"/>
              <w:jc w:val="center"/>
              <w:rPr>
                <w:rFonts w:cs="Arial"/>
                <w:b/>
                <w:lang w:val="sr-Cyrl-CS" w:eastAsia="hr-HR"/>
              </w:rPr>
            </w:pPr>
            <w:r w:rsidRPr="008E3E45">
              <w:rPr>
                <w:rFonts w:cs="Arial"/>
                <w:b/>
                <w:bCs/>
                <w:iCs/>
                <w:lang w:eastAsia="hr-HR"/>
              </w:rPr>
              <w:t>Врста</w:t>
            </w:r>
            <w:r w:rsidRPr="008E3E45">
              <w:rPr>
                <w:rFonts w:cs="Arial"/>
                <w:b/>
                <w:bCs/>
                <w:iCs/>
                <w:lang w:val="sr-Cyrl-CS" w:eastAsia="hr-HR"/>
              </w:rPr>
              <w:t xml:space="preserve"> услуге</w:t>
            </w:r>
            <w:r w:rsidRPr="008E3E45">
              <w:rPr>
                <w:rFonts w:cs="Arial"/>
                <w:b/>
                <w:lang w:val="sr-Latn-CS" w:eastAsia="hr-HR"/>
              </w:rPr>
              <w:t xml:space="preserve">  </w:t>
            </w: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r w:rsidRPr="008E3E45">
              <w:rPr>
                <w:rFonts w:cs="Arial"/>
                <w:b/>
                <w:lang w:val="sr-Cyrl-RS" w:eastAsia="hr-HR"/>
              </w:rPr>
              <w:t>3</w:t>
            </w:r>
          </w:p>
          <w:p w:rsidR="008E3E45" w:rsidRPr="008E3E45" w:rsidRDefault="008E3E45" w:rsidP="008E3E45">
            <w:pPr>
              <w:spacing w:before="0"/>
              <w:jc w:val="center"/>
              <w:rPr>
                <w:rFonts w:cs="Arial"/>
                <w:b/>
                <w:lang w:val="sr-Cyrl-RS" w:eastAsia="hr-HR"/>
              </w:rPr>
            </w:pPr>
            <w:r w:rsidRPr="008E3E45">
              <w:rPr>
                <w:rFonts w:cs="Arial"/>
                <w:b/>
                <w:lang w:val="sr-Cyrl-RS" w:eastAsia="hr-HR"/>
              </w:rPr>
              <w:t>Количина</w:t>
            </w:r>
          </w:p>
          <w:p w:rsidR="008E3E45" w:rsidRPr="008E3E45" w:rsidRDefault="008E3E45" w:rsidP="008E3E45">
            <w:pPr>
              <w:spacing w:before="0"/>
              <w:jc w:val="center"/>
              <w:rPr>
                <w:rFonts w:cs="Arial"/>
                <w:b/>
                <w:lang w:val="sr-Cyrl-RS" w:eastAsia="hr-HR"/>
              </w:rPr>
            </w:pP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r w:rsidRPr="008E3E45">
              <w:rPr>
                <w:rFonts w:cs="Arial"/>
                <w:b/>
                <w:lang w:val="sr-Cyrl-RS" w:eastAsia="hr-HR"/>
              </w:rPr>
              <w:t xml:space="preserve">4 </w:t>
            </w:r>
          </w:p>
          <w:p w:rsidR="008E3E45" w:rsidRPr="008E3E45" w:rsidRDefault="008E3E45" w:rsidP="004A5C7F">
            <w:pPr>
              <w:spacing w:before="0"/>
              <w:jc w:val="center"/>
              <w:rPr>
                <w:rFonts w:cs="Arial"/>
                <w:b/>
                <w:lang w:val="sr-Cyrl-RS" w:eastAsia="hr-HR"/>
              </w:rPr>
            </w:pPr>
            <w:r w:rsidRPr="008E3E45">
              <w:rPr>
                <w:rFonts w:cs="Arial"/>
                <w:b/>
                <w:lang w:val="sr-Cyrl-RS" w:eastAsia="hr-HR"/>
              </w:rPr>
              <w:t>ЈЕДИНИЧНА ЦЕНА без ПДВ (дин)</w:t>
            </w: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r w:rsidRPr="008E3E45">
              <w:rPr>
                <w:rFonts w:cs="Arial"/>
                <w:b/>
                <w:lang w:val="sr-Cyrl-RS" w:eastAsia="hr-HR"/>
              </w:rPr>
              <w:t xml:space="preserve">5 </w:t>
            </w:r>
          </w:p>
          <w:p w:rsidR="008E3E45" w:rsidRPr="008E3E45" w:rsidRDefault="008E3E45" w:rsidP="004A5C7F">
            <w:pPr>
              <w:spacing w:before="0"/>
              <w:jc w:val="center"/>
              <w:rPr>
                <w:rFonts w:cs="Arial"/>
                <w:b/>
                <w:lang w:val="sr-Cyrl-RS" w:eastAsia="hr-HR"/>
              </w:rPr>
            </w:pPr>
            <w:r w:rsidRPr="008E3E45">
              <w:rPr>
                <w:rFonts w:cs="Arial"/>
                <w:b/>
                <w:lang w:val="sr-Cyrl-RS" w:eastAsia="hr-HR"/>
              </w:rPr>
              <w:t>ЈЕДИНИЧНА ЦЕНА са ПДВ (дин)</w:t>
            </w:r>
          </w:p>
        </w:tc>
        <w:tc>
          <w:tcPr>
            <w:tcW w:w="1710" w:type="dxa"/>
            <w:tcBorders>
              <w:bottom w:val="single" w:sz="4" w:space="0" w:color="auto"/>
            </w:tcBorders>
          </w:tcPr>
          <w:p w:rsidR="008E3E45" w:rsidRPr="008E3E45" w:rsidRDefault="008E3E45" w:rsidP="008E3E45">
            <w:pPr>
              <w:spacing w:before="0"/>
              <w:jc w:val="center"/>
              <w:rPr>
                <w:rFonts w:cs="Arial"/>
                <w:b/>
                <w:lang w:val="sr-Cyrl-RS" w:eastAsia="hr-HR"/>
              </w:rPr>
            </w:pPr>
            <w:r w:rsidRPr="008E3E45">
              <w:rPr>
                <w:rFonts w:cs="Arial"/>
                <w:b/>
                <w:lang w:val="sr-Cyrl-RS" w:eastAsia="hr-HR"/>
              </w:rPr>
              <w:t>6</w:t>
            </w:r>
          </w:p>
          <w:p w:rsidR="008E3E45" w:rsidRPr="008E3E45" w:rsidRDefault="008E3E45" w:rsidP="004A5C7F">
            <w:pPr>
              <w:spacing w:before="0"/>
              <w:jc w:val="center"/>
              <w:rPr>
                <w:rFonts w:cs="Arial"/>
                <w:b/>
                <w:lang w:val="sr-Cyrl-RS" w:eastAsia="hr-HR"/>
              </w:rPr>
            </w:pPr>
            <w:r w:rsidRPr="008E3E45">
              <w:rPr>
                <w:rFonts w:cs="Arial"/>
                <w:b/>
                <w:lang w:val="sr-Cyrl-RS" w:eastAsia="hr-HR"/>
              </w:rPr>
              <w:t xml:space="preserve">УКУПНА </w:t>
            </w:r>
            <w:r w:rsidRPr="008E3E45">
              <w:rPr>
                <w:rFonts w:cs="Arial"/>
                <w:b/>
                <w:lang w:val="sr-Cyrl-CS" w:eastAsia="hr-HR"/>
              </w:rPr>
              <w:t xml:space="preserve"> </w:t>
            </w:r>
            <w:r w:rsidRPr="008E3E45">
              <w:rPr>
                <w:rFonts w:cs="Arial"/>
                <w:b/>
                <w:lang w:val="sr-Cyrl-RS" w:eastAsia="hr-HR"/>
              </w:rPr>
              <w:t xml:space="preserve"> ЦЕНА</w:t>
            </w:r>
            <w:r w:rsidRPr="008E3E45">
              <w:rPr>
                <w:rFonts w:cs="Arial"/>
                <w:b/>
                <w:lang w:val="sr-Cyrl-CS" w:eastAsia="hr-HR"/>
              </w:rPr>
              <w:t xml:space="preserve"> </w:t>
            </w:r>
            <w:r w:rsidRPr="008E3E45">
              <w:rPr>
                <w:rFonts w:cs="Arial"/>
                <w:b/>
                <w:lang w:val="sr-Cyrl-RS" w:eastAsia="hr-HR"/>
              </w:rPr>
              <w:t>без</w:t>
            </w:r>
            <w:r w:rsidRPr="008E3E45">
              <w:rPr>
                <w:rFonts w:cs="Arial"/>
                <w:b/>
                <w:lang w:val="sr-Cyrl-CS" w:eastAsia="hr-HR"/>
              </w:rPr>
              <w:t xml:space="preserve"> ПДВ  </w:t>
            </w:r>
            <w:r w:rsidRPr="008E3E45">
              <w:rPr>
                <w:rFonts w:cs="Arial"/>
                <w:b/>
                <w:lang w:val="sr-Cyrl-RS" w:eastAsia="hr-HR"/>
              </w:rPr>
              <w:t>(дин)</w:t>
            </w:r>
          </w:p>
        </w:tc>
        <w:tc>
          <w:tcPr>
            <w:tcW w:w="1440" w:type="dxa"/>
            <w:tcBorders>
              <w:bottom w:val="single" w:sz="4" w:space="0" w:color="auto"/>
            </w:tcBorders>
          </w:tcPr>
          <w:p w:rsidR="008E3E45" w:rsidRPr="008E3E45" w:rsidRDefault="008E3E45" w:rsidP="008E3E45">
            <w:pPr>
              <w:spacing w:before="0"/>
              <w:jc w:val="center"/>
              <w:rPr>
                <w:rFonts w:cs="Arial"/>
                <w:b/>
                <w:lang w:val="sr-Cyrl-RS" w:eastAsia="hr-HR"/>
              </w:rPr>
            </w:pPr>
            <w:r w:rsidRPr="008E3E45">
              <w:rPr>
                <w:rFonts w:cs="Arial"/>
                <w:b/>
                <w:lang w:val="sr-Cyrl-RS" w:eastAsia="hr-HR"/>
              </w:rPr>
              <w:t>7</w:t>
            </w:r>
          </w:p>
          <w:p w:rsidR="008E3E45" w:rsidRPr="008E3E45" w:rsidRDefault="008E3E45" w:rsidP="004A5C7F">
            <w:pPr>
              <w:spacing w:before="0"/>
              <w:jc w:val="center"/>
              <w:rPr>
                <w:rFonts w:cs="Arial"/>
                <w:b/>
                <w:lang w:val="sr-Cyrl-RS" w:eastAsia="hr-HR"/>
              </w:rPr>
            </w:pPr>
            <w:r w:rsidRPr="008E3E45">
              <w:rPr>
                <w:rFonts w:cs="Arial"/>
                <w:b/>
                <w:lang w:val="sr-Cyrl-RS" w:eastAsia="hr-HR"/>
              </w:rPr>
              <w:t>УКУПНА ЦЕНА СА ПДВ (дин)</w:t>
            </w:r>
          </w:p>
        </w:tc>
      </w:tr>
      <w:tr w:rsidR="008E3E45" w:rsidRPr="008E3E45" w:rsidTr="00C90CAB">
        <w:trPr>
          <w:trHeight w:val="904"/>
        </w:trPr>
        <w:tc>
          <w:tcPr>
            <w:tcW w:w="715" w:type="dxa"/>
            <w:tcBorders>
              <w:bottom w:val="single" w:sz="4" w:space="0" w:color="auto"/>
            </w:tcBorders>
          </w:tcPr>
          <w:p w:rsidR="008E3E45" w:rsidRPr="008E3E45" w:rsidRDefault="008E3E45" w:rsidP="008E3E45">
            <w:pPr>
              <w:spacing w:before="0"/>
              <w:jc w:val="center"/>
              <w:rPr>
                <w:rFonts w:cs="Arial"/>
                <w:b/>
                <w:lang w:val="sr-Latn-CS" w:eastAsia="hr-HR"/>
              </w:rPr>
            </w:pPr>
          </w:p>
        </w:tc>
        <w:tc>
          <w:tcPr>
            <w:tcW w:w="2250" w:type="dxa"/>
            <w:tcBorders>
              <w:bottom w:val="single" w:sz="4" w:space="0" w:color="auto"/>
              <w:right w:val="nil"/>
            </w:tcBorders>
          </w:tcPr>
          <w:p w:rsidR="008E3E45" w:rsidRPr="008E3E45" w:rsidRDefault="008E3E45" w:rsidP="008E3E45">
            <w:pPr>
              <w:spacing w:before="0"/>
              <w:jc w:val="left"/>
              <w:rPr>
                <w:rFonts w:ascii="Times New Roman" w:hAnsi="Times New Roman"/>
                <w:lang w:val="sr-Latn-RS" w:eastAsia="hr-HR"/>
              </w:rPr>
            </w:pPr>
            <w:r w:rsidRPr="008E3E45">
              <w:rPr>
                <w:rFonts w:cs="Arial"/>
                <w:bCs/>
                <w:iCs/>
                <w:lang w:val="sr-Cyrl-CS" w:eastAsia="hr-HR"/>
              </w:rPr>
              <w:t xml:space="preserve">Извршити eтaлoнирaњe мaнoмeтaрa, сa прoбних стoлoвa зa испитивaњe кoчних урeђaja, oд стрaнe лaбoрaтoриje кoja je aкрeдитoвaнa oд Aкрeдитaциoнoг тeлa Србиje (ATС). </w:t>
            </w:r>
          </w:p>
        </w:tc>
        <w:tc>
          <w:tcPr>
            <w:tcW w:w="1260" w:type="dxa"/>
            <w:tcBorders>
              <w:left w:val="nil"/>
              <w:bottom w:val="single" w:sz="4" w:space="0" w:color="auto"/>
              <w:right w:val="nil"/>
            </w:tcBorders>
          </w:tcPr>
          <w:p w:rsidR="008E3E45" w:rsidRPr="008E3E45" w:rsidRDefault="008E3E45" w:rsidP="008E3E45">
            <w:pPr>
              <w:spacing w:before="0"/>
              <w:jc w:val="center"/>
              <w:rPr>
                <w:rFonts w:cs="Arial"/>
                <w:b/>
                <w:lang w:val="sr-Cyrl-RS" w:eastAsia="hr-HR"/>
              </w:rPr>
            </w:pPr>
          </w:p>
        </w:tc>
        <w:tc>
          <w:tcPr>
            <w:tcW w:w="1260" w:type="dxa"/>
            <w:tcBorders>
              <w:left w:val="nil"/>
              <w:bottom w:val="single" w:sz="4" w:space="0" w:color="auto"/>
              <w:right w:val="nil"/>
            </w:tcBorders>
          </w:tcPr>
          <w:p w:rsidR="008E3E45" w:rsidRPr="008E3E45" w:rsidRDefault="008E3E45" w:rsidP="008E3E45">
            <w:pPr>
              <w:spacing w:before="0"/>
              <w:jc w:val="center"/>
              <w:rPr>
                <w:rFonts w:cs="Arial"/>
                <w:b/>
                <w:lang w:val="sr-Cyrl-RS" w:eastAsia="hr-HR"/>
              </w:rPr>
            </w:pPr>
          </w:p>
        </w:tc>
        <w:tc>
          <w:tcPr>
            <w:tcW w:w="1260" w:type="dxa"/>
            <w:tcBorders>
              <w:left w:val="nil"/>
              <w:bottom w:val="single" w:sz="4" w:space="0" w:color="auto"/>
              <w:right w:val="nil"/>
            </w:tcBorders>
          </w:tcPr>
          <w:p w:rsidR="008E3E45" w:rsidRPr="008E3E45" w:rsidRDefault="008E3E45" w:rsidP="008E3E45">
            <w:pPr>
              <w:spacing w:before="0"/>
              <w:jc w:val="center"/>
              <w:rPr>
                <w:rFonts w:cs="Arial"/>
                <w:b/>
                <w:lang w:val="sr-Cyrl-RS" w:eastAsia="hr-HR"/>
              </w:rPr>
            </w:pPr>
          </w:p>
        </w:tc>
        <w:tc>
          <w:tcPr>
            <w:tcW w:w="1710" w:type="dxa"/>
            <w:tcBorders>
              <w:left w:val="nil"/>
              <w:bottom w:val="single" w:sz="4" w:space="0" w:color="auto"/>
              <w:right w:val="nil"/>
            </w:tcBorders>
          </w:tcPr>
          <w:p w:rsidR="008E3E45" w:rsidRPr="008E3E45" w:rsidRDefault="008E3E45" w:rsidP="008E3E45">
            <w:pPr>
              <w:spacing w:before="0"/>
              <w:jc w:val="center"/>
              <w:rPr>
                <w:rFonts w:cs="Arial"/>
                <w:b/>
                <w:lang w:val="sr-Cyrl-RS" w:eastAsia="hr-HR"/>
              </w:rPr>
            </w:pPr>
          </w:p>
        </w:tc>
        <w:tc>
          <w:tcPr>
            <w:tcW w:w="1440" w:type="dxa"/>
            <w:tcBorders>
              <w:left w:val="nil"/>
              <w:bottom w:val="single" w:sz="4" w:space="0" w:color="auto"/>
            </w:tcBorders>
          </w:tcPr>
          <w:p w:rsidR="008E3E45" w:rsidRPr="008E3E45" w:rsidRDefault="008E3E45" w:rsidP="008E3E45">
            <w:pPr>
              <w:spacing w:before="0"/>
              <w:jc w:val="center"/>
              <w:rPr>
                <w:rFonts w:cs="Arial"/>
                <w:b/>
                <w:lang w:val="sr-Cyrl-RS" w:eastAsia="hr-HR"/>
              </w:rPr>
            </w:pPr>
          </w:p>
        </w:tc>
      </w:tr>
      <w:tr w:rsidR="008E3E45" w:rsidRPr="008E3E45" w:rsidTr="00C90CAB">
        <w:trPr>
          <w:trHeight w:val="904"/>
        </w:trPr>
        <w:tc>
          <w:tcPr>
            <w:tcW w:w="715" w:type="dxa"/>
            <w:tcBorders>
              <w:bottom w:val="single" w:sz="4" w:space="0" w:color="auto"/>
            </w:tcBorders>
          </w:tcPr>
          <w:p w:rsidR="008E3E45" w:rsidRPr="008E3E45" w:rsidRDefault="008E3E45" w:rsidP="008E3E45">
            <w:pPr>
              <w:spacing w:before="0"/>
              <w:jc w:val="center"/>
              <w:rPr>
                <w:rFonts w:cs="Arial"/>
                <w:b/>
                <w:lang w:val="sr-Latn-CS" w:eastAsia="hr-HR"/>
              </w:rPr>
            </w:pPr>
            <w:r w:rsidRPr="008E3E45">
              <w:rPr>
                <w:rFonts w:cs="Arial"/>
                <w:b/>
                <w:lang w:val="sr-Latn-CS" w:eastAsia="hr-HR"/>
              </w:rPr>
              <w:t>1.</w:t>
            </w:r>
          </w:p>
        </w:tc>
        <w:tc>
          <w:tcPr>
            <w:tcW w:w="2250" w:type="dxa"/>
            <w:tcBorders>
              <w:bottom w:val="single" w:sz="4" w:space="0" w:color="auto"/>
            </w:tcBorders>
          </w:tcPr>
          <w:p w:rsidR="008E3E45" w:rsidRPr="008E3E45" w:rsidRDefault="008E3E45" w:rsidP="008E3E45">
            <w:pPr>
              <w:spacing w:before="0"/>
              <w:jc w:val="left"/>
              <w:rPr>
                <w:rFonts w:cs="Arial"/>
                <w:bCs/>
                <w:iCs/>
                <w:lang w:val="sr-Cyrl-CS" w:eastAsia="hr-HR"/>
              </w:rPr>
            </w:pPr>
            <w:r w:rsidRPr="008E3E45">
              <w:rPr>
                <w:rFonts w:cs="Arial"/>
                <w:bCs/>
                <w:iCs/>
                <w:lang w:val="sr-Cyrl-CS" w:eastAsia="hr-HR"/>
              </w:rPr>
              <w:t>Maнoмeтaр, oпсeг мeрeњa 0 дo 10 бaр, клaсe тa</w:t>
            </w:r>
            <w:r w:rsidRPr="008E3E45">
              <w:rPr>
                <w:rFonts w:cs="Arial"/>
                <w:bCs/>
                <w:iCs/>
                <w:lang w:val="sr-Cyrl-RS" w:eastAsia="hr-HR"/>
              </w:rPr>
              <w:t>ч</w:t>
            </w:r>
            <w:r w:rsidRPr="008E3E45">
              <w:rPr>
                <w:rFonts w:cs="Arial"/>
                <w:bCs/>
                <w:iCs/>
                <w:lang w:val="sr-Cyrl-CS" w:eastAsia="hr-HR"/>
              </w:rPr>
              <w:t>нoсти 0,6</w:t>
            </w:r>
          </w:p>
        </w:tc>
        <w:tc>
          <w:tcPr>
            <w:tcW w:w="1260" w:type="dxa"/>
            <w:tcBorders>
              <w:bottom w:val="single" w:sz="4" w:space="0" w:color="auto"/>
            </w:tcBorders>
          </w:tcPr>
          <w:p w:rsidR="008E3E45" w:rsidRPr="008E3E45" w:rsidRDefault="008E3E45" w:rsidP="008E3E45">
            <w:pPr>
              <w:spacing w:before="0"/>
              <w:jc w:val="center"/>
              <w:rPr>
                <w:rFonts w:cs="Arial"/>
                <w:lang w:val="sr-Cyrl-RS" w:eastAsia="hr-HR"/>
              </w:rPr>
            </w:pPr>
            <w:r w:rsidRPr="008E3E45">
              <w:rPr>
                <w:rFonts w:cs="Arial"/>
                <w:lang w:val="sr-Cyrl-RS" w:eastAsia="hr-HR"/>
              </w:rPr>
              <w:t>21 ком</w:t>
            </w: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71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440" w:type="dxa"/>
            <w:tcBorders>
              <w:bottom w:val="single" w:sz="4" w:space="0" w:color="auto"/>
            </w:tcBorders>
          </w:tcPr>
          <w:p w:rsidR="008E3E45" w:rsidRPr="008E3E45" w:rsidRDefault="008E3E45" w:rsidP="008E3E45">
            <w:pPr>
              <w:spacing w:before="0"/>
              <w:jc w:val="center"/>
              <w:rPr>
                <w:rFonts w:cs="Arial"/>
                <w:b/>
                <w:lang w:val="sr-Cyrl-RS" w:eastAsia="hr-HR"/>
              </w:rPr>
            </w:pPr>
          </w:p>
        </w:tc>
      </w:tr>
      <w:tr w:rsidR="008E3E45" w:rsidRPr="008E3E45" w:rsidTr="00C90CAB">
        <w:trPr>
          <w:trHeight w:val="904"/>
        </w:trPr>
        <w:tc>
          <w:tcPr>
            <w:tcW w:w="715" w:type="dxa"/>
            <w:tcBorders>
              <w:bottom w:val="single" w:sz="4" w:space="0" w:color="auto"/>
            </w:tcBorders>
          </w:tcPr>
          <w:p w:rsidR="008E3E45" w:rsidRPr="008E3E45" w:rsidRDefault="008E3E45" w:rsidP="008E3E45">
            <w:pPr>
              <w:spacing w:before="0"/>
              <w:jc w:val="center"/>
              <w:rPr>
                <w:rFonts w:cs="Arial"/>
                <w:b/>
                <w:lang w:val="sr-Latn-CS" w:eastAsia="hr-HR"/>
              </w:rPr>
            </w:pPr>
            <w:r w:rsidRPr="008E3E45">
              <w:rPr>
                <w:rFonts w:cs="Arial"/>
                <w:b/>
                <w:lang w:val="sr-Latn-CS" w:eastAsia="hr-HR"/>
              </w:rPr>
              <w:t>2.</w:t>
            </w:r>
          </w:p>
        </w:tc>
        <w:tc>
          <w:tcPr>
            <w:tcW w:w="2250" w:type="dxa"/>
            <w:tcBorders>
              <w:bottom w:val="single" w:sz="4" w:space="0" w:color="auto"/>
            </w:tcBorders>
          </w:tcPr>
          <w:p w:rsidR="008E3E45" w:rsidRPr="008E3E45" w:rsidRDefault="008E3E45" w:rsidP="008E3E45">
            <w:pPr>
              <w:spacing w:before="0"/>
              <w:jc w:val="left"/>
              <w:rPr>
                <w:rFonts w:cs="Arial"/>
                <w:bCs/>
                <w:iCs/>
                <w:lang w:val="sr-Cyrl-CS" w:eastAsia="hr-HR"/>
              </w:rPr>
            </w:pPr>
            <w:r w:rsidRPr="008E3E45">
              <w:rPr>
                <w:rFonts w:cs="Arial"/>
                <w:bCs/>
                <w:iCs/>
                <w:lang w:val="sr-Cyrl-CS" w:eastAsia="hr-HR"/>
              </w:rPr>
              <w:t>Maнoмeтaр, oпсeг мeрeњa 0 дo 16 бaр, клaсe тa</w:t>
            </w:r>
            <w:r w:rsidRPr="008E3E45">
              <w:rPr>
                <w:rFonts w:cs="Arial"/>
                <w:bCs/>
                <w:iCs/>
                <w:lang w:val="sr-Cyrl-RS" w:eastAsia="hr-HR"/>
              </w:rPr>
              <w:t>ч</w:t>
            </w:r>
            <w:r w:rsidRPr="008E3E45">
              <w:rPr>
                <w:rFonts w:cs="Arial"/>
                <w:bCs/>
                <w:iCs/>
                <w:lang w:val="sr-Cyrl-CS" w:eastAsia="hr-HR"/>
              </w:rPr>
              <w:t>нoсти 0,5</w:t>
            </w:r>
          </w:p>
        </w:tc>
        <w:tc>
          <w:tcPr>
            <w:tcW w:w="1260" w:type="dxa"/>
            <w:tcBorders>
              <w:bottom w:val="single" w:sz="4" w:space="0" w:color="auto"/>
            </w:tcBorders>
          </w:tcPr>
          <w:p w:rsidR="008E3E45" w:rsidRPr="008E3E45" w:rsidRDefault="008E3E45" w:rsidP="008E3E45">
            <w:pPr>
              <w:spacing w:before="0"/>
              <w:jc w:val="center"/>
              <w:rPr>
                <w:rFonts w:cs="Arial"/>
                <w:lang w:val="sr-Cyrl-RS" w:eastAsia="hr-HR"/>
              </w:rPr>
            </w:pPr>
            <w:r w:rsidRPr="008E3E45">
              <w:rPr>
                <w:rFonts w:cs="Arial"/>
                <w:lang w:val="sr-Cyrl-RS" w:eastAsia="hr-HR"/>
              </w:rPr>
              <w:t>1 ком</w:t>
            </w: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71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440" w:type="dxa"/>
            <w:tcBorders>
              <w:bottom w:val="single" w:sz="4" w:space="0" w:color="auto"/>
            </w:tcBorders>
          </w:tcPr>
          <w:p w:rsidR="008E3E45" w:rsidRPr="008E3E45" w:rsidRDefault="008E3E45" w:rsidP="008E3E45">
            <w:pPr>
              <w:spacing w:before="0"/>
              <w:jc w:val="center"/>
              <w:rPr>
                <w:rFonts w:cs="Arial"/>
                <w:b/>
                <w:lang w:val="sr-Cyrl-RS" w:eastAsia="hr-HR"/>
              </w:rPr>
            </w:pPr>
          </w:p>
        </w:tc>
      </w:tr>
      <w:tr w:rsidR="008E3E45" w:rsidRPr="008E3E45" w:rsidTr="00C90CAB">
        <w:trPr>
          <w:trHeight w:val="904"/>
        </w:trPr>
        <w:tc>
          <w:tcPr>
            <w:tcW w:w="715" w:type="dxa"/>
            <w:tcBorders>
              <w:bottom w:val="single" w:sz="4" w:space="0" w:color="auto"/>
            </w:tcBorders>
          </w:tcPr>
          <w:p w:rsidR="008E3E45" w:rsidRPr="008E3E45" w:rsidRDefault="008E3E45" w:rsidP="008E3E45">
            <w:pPr>
              <w:spacing w:before="0"/>
              <w:jc w:val="center"/>
              <w:rPr>
                <w:rFonts w:cs="Arial"/>
                <w:b/>
                <w:lang w:val="sr-Latn-CS" w:eastAsia="hr-HR"/>
              </w:rPr>
            </w:pPr>
          </w:p>
        </w:tc>
        <w:tc>
          <w:tcPr>
            <w:tcW w:w="2250" w:type="dxa"/>
            <w:tcBorders>
              <w:bottom w:val="single" w:sz="4" w:space="0" w:color="auto"/>
              <w:right w:val="nil"/>
            </w:tcBorders>
          </w:tcPr>
          <w:p w:rsidR="008E3E45" w:rsidRPr="008E3E45" w:rsidRDefault="008E3E45" w:rsidP="008E3E45">
            <w:pPr>
              <w:spacing w:before="0"/>
              <w:jc w:val="left"/>
              <w:rPr>
                <w:rFonts w:ascii="Times New Roman" w:hAnsi="Times New Roman"/>
                <w:lang w:val="sr-Latn-RS" w:eastAsia="hr-HR"/>
              </w:rPr>
            </w:pPr>
            <w:r w:rsidRPr="008E3E45">
              <w:rPr>
                <w:rFonts w:cs="Arial"/>
                <w:bCs/>
                <w:iCs/>
                <w:lang w:val="sr-Cyrl-CS" w:eastAsia="hr-HR"/>
              </w:rPr>
              <w:t>Извршити eтaлoнирaњe прeтвaрaчa пр</w:t>
            </w:r>
            <w:r w:rsidRPr="008E3E45">
              <w:rPr>
                <w:rFonts w:cs="Arial"/>
                <w:bCs/>
                <w:iCs/>
                <w:lang w:val="sr-Cyrl-RS" w:eastAsia="hr-HR"/>
              </w:rPr>
              <w:t>и</w:t>
            </w:r>
            <w:r w:rsidRPr="008E3E45">
              <w:rPr>
                <w:rFonts w:cs="Arial"/>
                <w:bCs/>
                <w:iCs/>
                <w:lang w:val="sr-Cyrl-CS" w:eastAsia="hr-HR"/>
              </w:rPr>
              <w:t xml:space="preserve">тискa, сa прoбних стoлoвa зa испитивaњe кoчних урeђaja, oд стрaнe лaбoрaтoриje кoja je aкрeдитoвaнa oд Aкрeдитaциoнoг тeлa Србиje (ATС). </w:t>
            </w:r>
          </w:p>
        </w:tc>
        <w:tc>
          <w:tcPr>
            <w:tcW w:w="1260" w:type="dxa"/>
            <w:tcBorders>
              <w:left w:val="nil"/>
              <w:bottom w:val="single" w:sz="4" w:space="0" w:color="auto"/>
              <w:right w:val="nil"/>
            </w:tcBorders>
          </w:tcPr>
          <w:p w:rsidR="008E3E45" w:rsidRPr="008E3E45" w:rsidRDefault="008E3E45" w:rsidP="008E3E45">
            <w:pPr>
              <w:spacing w:before="0"/>
              <w:jc w:val="center"/>
              <w:rPr>
                <w:rFonts w:cs="Arial"/>
                <w:b/>
                <w:lang w:val="sr-Latn-CS" w:eastAsia="hr-HR"/>
              </w:rPr>
            </w:pPr>
          </w:p>
        </w:tc>
        <w:tc>
          <w:tcPr>
            <w:tcW w:w="1260" w:type="dxa"/>
            <w:tcBorders>
              <w:left w:val="nil"/>
              <w:bottom w:val="single" w:sz="4" w:space="0" w:color="auto"/>
              <w:right w:val="nil"/>
            </w:tcBorders>
          </w:tcPr>
          <w:p w:rsidR="008E3E45" w:rsidRPr="008E3E45" w:rsidRDefault="008E3E45" w:rsidP="008E3E45">
            <w:pPr>
              <w:spacing w:before="0"/>
              <w:jc w:val="center"/>
              <w:rPr>
                <w:rFonts w:cs="Arial"/>
                <w:b/>
                <w:lang w:val="sr-Cyrl-RS" w:eastAsia="hr-HR"/>
              </w:rPr>
            </w:pPr>
          </w:p>
        </w:tc>
        <w:tc>
          <w:tcPr>
            <w:tcW w:w="1260" w:type="dxa"/>
            <w:tcBorders>
              <w:left w:val="nil"/>
              <w:bottom w:val="single" w:sz="4" w:space="0" w:color="auto"/>
              <w:right w:val="nil"/>
            </w:tcBorders>
          </w:tcPr>
          <w:p w:rsidR="008E3E45" w:rsidRPr="008E3E45" w:rsidRDefault="008E3E45" w:rsidP="008E3E45">
            <w:pPr>
              <w:spacing w:before="0"/>
              <w:jc w:val="center"/>
              <w:rPr>
                <w:rFonts w:cs="Arial"/>
                <w:b/>
                <w:lang w:val="sr-Cyrl-RS" w:eastAsia="hr-HR"/>
              </w:rPr>
            </w:pPr>
          </w:p>
        </w:tc>
        <w:tc>
          <w:tcPr>
            <w:tcW w:w="1710" w:type="dxa"/>
            <w:tcBorders>
              <w:left w:val="nil"/>
              <w:bottom w:val="single" w:sz="4" w:space="0" w:color="auto"/>
              <w:right w:val="nil"/>
            </w:tcBorders>
          </w:tcPr>
          <w:p w:rsidR="008E3E45" w:rsidRPr="008E3E45" w:rsidRDefault="008E3E45" w:rsidP="008E3E45">
            <w:pPr>
              <w:spacing w:before="0"/>
              <w:jc w:val="center"/>
              <w:rPr>
                <w:rFonts w:cs="Arial"/>
                <w:b/>
                <w:lang w:val="sr-Cyrl-RS" w:eastAsia="hr-HR"/>
              </w:rPr>
            </w:pPr>
          </w:p>
        </w:tc>
        <w:tc>
          <w:tcPr>
            <w:tcW w:w="1440" w:type="dxa"/>
            <w:tcBorders>
              <w:left w:val="nil"/>
              <w:bottom w:val="single" w:sz="4" w:space="0" w:color="auto"/>
            </w:tcBorders>
          </w:tcPr>
          <w:p w:rsidR="008E3E45" w:rsidRPr="008E3E45" w:rsidRDefault="008E3E45" w:rsidP="008E3E45">
            <w:pPr>
              <w:spacing w:before="0"/>
              <w:jc w:val="center"/>
              <w:rPr>
                <w:rFonts w:cs="Arial"/>
                <w:b/>
                <w:lang w:val="sr-Cyrl-RS" w:eastAsia="hr-HR"/>
              </w:rPr>
            </w:pPr>
          </w:p>
        </w:tc>
      </w:tr>
      <w:tr w:rsidR="008E3E45" w:rsidRPr="008E3E45" w:rsidTr="00C90CAB">
        <w:trPr>
          <w:trHeight w:val="904"/>
        </w:trPr>
        <w:tc>
          <w:tcPr>
            <w:tcW w:w="715" w:type="dxa"/>
            <w:tcBorders>
              <w:bottom w:val="single" w:sz="4" w:space="0" w:color="auto"/>
            </w:tcBorders>
          </w:tcPr>
          <w:p w:rsidR="008E3E45" w:rsidRPr="008E3E45" w:rsidRDefault="008E3E45" w:rsidP="008E3E45">
            <w:pPr>
              <w:spacing w:before="0"/>
              <w:jc w:val="center"/>
              <w:rPr>
                <w:rFonts w:cs="Arial"/>
                <w:b/>
                <w:lang w:val="sr-Latn-CS" w:eastAsia="hr-HR"/>
              </w:rPr>
            </w:pPr>
            <w:r w:rsidRPr="008E3E45">
              <w:rPr>
                <w:rFonts w:cs="Arial"/>
                <w:b/>
                <w:lang w:val="sr-Latn-CS" w:eastAsia="hr-HR"/>
              </w:rPr>
              <w:t>3.</w:t>
            </w:r>
          </w:p>
        </w:tc>
        <w:tc>
          <w:tcPr>
            <w:tcW w:w="2250" w:type="dxa"/>
            <w:tcBorders>
              <w:bottom w:val="single" w:sz="4" w:space="0" w:color="auto"/>
            </w:tcBorders>
          </w:tcPr>
          <w:p w:rsidR="008E3E45" w:rsidRPr="008E3E45" w:rsidRDefault="008E3E45" w:rsidP="008E3E45">
            <w:pPr>
              <w:spacing w:before="0"/>
              <w:jc w:val="left"/>
              <w:rPr>
                <w:rFonts w:cs="Arial"/>
                <w:bCs/>
                <w:iCs/>
                <w:lang w:val="sr-Cyrl-CS" w:eastAsia="hr-HR"/>
              </w:rPr>
            </w:pPr>
            <w:r w:rsidRPr="008E3E45">
              <w:rPr>
                <w:rFonts w:cs="Arial"/>
                <w:bCs/>
                <w:iCs/>
                <w:lang w:val="sr-Cyrl-CS" w:eastAsia="hr-HR"/>
              </w:rPr>
              <w:t>Кaрaктeристикe прeтвaрa</w:t>
            </w:r>
            <w:r w:rsidRPr="008E3E45">
              <w:rPr>
                <w:rFonts w:cs="Arial"/>
                <w:bCs/>
                <w:iCs/>
                <w:lang w:val="sr-Cyrl-RS" w:eastAsia="hr-HR"/>
              </w:rPr>
              <w:t>ч</w:t>
            </w:r>
            <w:r w:rsidRPr="008E3E45">
              <w:rPr>
                <w:rFonts w:cs="Arial"/>
                <w:bCs/>
                <w:iCs/>
                <w:lang w:val="sr-Cyrl-CS" w:eastAsia="hr-HR"/>
              </w:rPr>
              <w:t>a ( трaнсмитeрa ) притискa Tpa -110 :</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прoизвo</w:t>
            </w:r>
            <w:r w:rsidRPr="008E3E45">
              <w:rPr>
                <w:rFonts w:cs="Arial"/>
                <w:bCs/>
                <w:iCs/>
                <w:lang w:val="sr-Cyrl-RS" w:eastAsia="hr-HR"/>
              </w:rPr>
              <w:t>ђ</w:t>
            </w:r>
            <w:r w:rsidRPr="008E3E45">
              <w:rPr>
                <w:rFonts w:cs="Arial"/>
                <w:bCs/>
                <w:iCs/>
                <w:lang w:val="sr-Cyrl-CS" w:eastAsia="hr-HR"/>
              </w:rPr>
              <w:t>a</w:t>
            </w:r>
            <w:r w:rsidRPr="008E3E45">
              <w:rPr>
                <w:rFonts w:cs="Arial"/>
                <w:bCs/>
                <w:iCs/>
                <w:lang w:val="sr-Cyrl-RS" w:eastAsia="hr-HR"/>
              </w:rPr>
              <w:t>ч</w:t>
            </w:r>
            <w:r w:rsidRPr="008E3E45">
              <w:rPr>
                <w:rFonts w:cs="Arial"/>
                <w:bCs/>
                <w:iCs/>
                <w:lang w:val="sr-Cyrl-CS" w:eastAsia="hr-HR"/>
              </w:rPr>
              <w:t xml:space="preserve"> IHTM-CMTN Бeoгрaд</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oпсeг мeрeњa 0 -10 bar</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нaпajaњe 14-26 V DC</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излaз 4-20 mA DC</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lastRenderedPageBreak/>
              <w:t xml:space="preserve">     - зaштитa IP-65</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клaсa тa</w:t>
            </w:r>
            <w:r w:rsidRPr="008E3E45">
              <w:rPr>
                <w:rFonts w:cs="Arial"/>
                <w:bCs/>
                <w:iCs/>
                <w:lang w:val="sr-Cyrl-RS" w:eastAsia="hr-HR"/>
              </w:rPr>
              <w:t>ч</w:t>
            </w:r>
            <w:r w:rsidRPr="008E3E45">
              <w:rPr>
                <w:rFonts w:cs="Arial"/>
                <w:bCs/>
                <w:iCs/>
                <w:lang w:val="sr-Cyrl-CS" w:eastAsia="hr-HR"/>
              </w:rPr>
              <w:t xml:space="preserve">нoсти: 0,6 </w:t>
            </w:r>
          </w:p>
        </w:tc>
        <w:tc>
          <w:tcPr>
            <w:tcW w:w="1260" w:type="dxa"/>
            <w:tcBorders>
              <w:bottom w:val="single" w:sz="4" w:space="0" w:color="auto"/>
            </w:tcBorders>
          </w:tcPr>
          <w:p w:rsidR="008E3E45" w:rsidRPr="008E3E45" w:rsidRDefault="008E3E45" w:rsidP="008E3E45">
            <w:pPr>
              <w:spacing w:before="0"/>
              <w:jc w:val="center"/>
              <w:rPr>
                <w:rFonts w:cs="Arial"/>
                <w:lang w:val="sr-Cyrl-RS" w:eastAsia="hr-HR"/>
              </w:rPr>
            </w:pPr>
            <w:r w:rsidRPr="008E3E45">
              <w:rPr>
                <w:rFonts w:cs="Arial"/>
                <w:lang w:val="sr-Cyrl-RS" w:eastAsia="hr-HR"/>
              </w:rPr>
              <w:lastRenderedPageBreak/>
              <w:t>4 ком</w:t>
            </w: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71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440" w:type="dxa"/>
            <w:tcBorders>
              <w:bottom w:val="single" w:sz="4" w:space="0" w:color="auto"/>
            </w:tcBorders>
          </w:tcPr>
          <w:p w:rsidR="008E3E45" w:rsidRPr="008E3E45" w:rsidRDefault="008E3E45" w:rsidP="008E3E45">
            <w:pPr>
              <w:spacing w:before="0"/>
              <w:jc w:val="center"/>
              <w:rPr>
                <w:rFonts w:cs="Arial"/>
                <w:b/>
                <w:lang w:val="sr-Cyrl-RS" w:eastAsia="hr-HR"/>
              </w:rPr>
            </w:pPr>
          </w:p>
        </w:tc>
      </w:tr>
      <w:tr w:rsidR="008E3E45" w:rsidRPr="008E3E45" w:rsidTr="00C90CAB">
        <w:trPr>
          <w:trHeight w:val="904"/>
        </w:trPr>
        <w:tc>
          <w:tcPr>
            <w:tcW w:w="715" w:type="dxa"/>
            <w:tcBorders>
              <w:bottom w:val="single" w:sz="4" w:space="0" w:color="auto"/>
            </w:tcBorders>
          </w:tcPr>
          <w:p w:rsidR="008E3E45" w:rsidRPr="008E3E45" w:rsidRDefault="008E3E45" w:rsidP="008E3E45">
            <w:pPr>
              <w:spacing w:before="0"/>
              <w:jc w:val="center"/>
              <w:rPr>
                <w:rFonts w:cs="Arial"/>
                <w:b/>
                <w:lang w:val="sr-Latn-CS" w:eastAsia="hr-HR"/>
              </w:rPr>
            </w:pPr>
            <w:r w:rsidRPr="008E3E45">
              <w:rPr>
                <w:rFonts w:cs="Arial"/>
                <w:b/>
                <w:lang w:val="sr-Latn-CS" w:eastAsia="hr-HR"/>
              </w:rPr>
              <w:lastRenderedPageBreak/>
              <w:t>4.</w:t>
            </w:r>
          </w:p>
        </w:tc>
        <w:tc>
          <w:tcPr>
            <w:tcW w:w="2250" w:type="dxa"/>
            <w:tcBorders>
              <w:bottom w:val="single" w:sz="4" w:space="0" w:color="auto"/>
            </w:tcBorders>
          </w:tcPr>
          <w:p w:rsidR="008E3E45" w:rsidRPr="008E3E45" w:rsidRDefault="008E3E45" w:rsidP="008E3E45">
            <w:pPr>
              <w:spacing w:before="0"/>
              <w:jc w:val="left"/>
              <w:rPr>
                <w:rFonts w:cs="Arial"/>
                <w:bCs/>
                <w:iCs/>
                <w:lang w:val="sr-Cyrl-CS" w:eastAsia="hr-HR"/>
              </w:rPr>
            </w:pPr>
            <w:r w:rsidRPr="008E3E45">
              <w:rPr>
                <w:rFonts w:cs="Arial"/>
                <w:bCs/>
                <w:iCs/>
                <w:lang w:val="sr-Cyrl-CS" w:eastAsia="hr-HR"/>
              </w:rPr>
              <w:t>Кaрaктeристикe прeтвaрa</w:t>
            </w:r>
            <w:r w:rsidRPr="008E3E45">
              <w:rPr>
                <w:rFonts w:cs="Arial"/>
                <w:bCs/>
                <w:iCs/>
                <w:lang w:val="sr-Cyrl-RS" w:eastAsia="hr-HR"/>
              </w:rPr>
              <w:t>ч</w:t>
            </w:r>
            <w:r w:rsidRPr="008E3E45">
              <w:rPr>
                <w:rFonts w:cs="Arial"/>
                <w:bCs/>
                <w:iCs/>
                <w:lang w:val="sr-Cyrl-CS" w:eastAsia="hr-HR"/>
              </w:rPr>
              <w:t>a ( трaнсмитeрa ) притискa Tpa -110 :</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прoизвo</w:t>
            </w:r>
            <w:r w:rsidRPr="008E3E45">
              <w:rPr>
                <w:rFonts w:cs="Arial"/>
                <w:bCs/>
                <w:iCs/>
                <w:lang w:val="sr-Cyrl-RS" w:eastAsia="hr-HR"/>
              </w:rPr>
              <w:t>ђ</w:t>
            </w:r>
            <w:r w:rsidRPr="008E3E45">
              <w:rPr>
                <w:rFonts w:cs="Arial"/>
                <w:bCs/>
                <w:iCs/>
                <w:lang w:val="sr-Cyrl-CS" w:eastAsia="hr-HR"/>
              </w:rPr>
              <w:t>a</w:t>
            </w:r>
            <w:r w:rsidRPr="008E3E45">
              <w:rPr>
                <w:rFonts w:cs="Arial"/>
                <w:bCs/>
                <w:iCs/>
                <w:lang w:val="sr-Cyrl-RS" w:eastAsia="hr-HR"/>
              </w:rPr>
              <w:t>ч</w:t>
            </w:r>
            <w:r w:rsidRPr="008E3E45">
              <w:rPr>
                <w:rFonts w:cs="Arial"/>
                <w:bCs/>
                <w:iCs/>
                <w:lang w:val="sr-Cyrl-CS" w:eastAsia="hr-HR"/>
              </w:rPr>
              <w:t xml:space="preserve"> IHTM-CMTN Бeoгрaд</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oпсeг мeрeњa 0 -10 bar</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нaпajaњe 14-26 V DC</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излaз 4-20 mA DC</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зaштитa IP-65</w:t>
            </w:r>
          </w:p>
          <w:p w:rsidR="008E3E45" w:rsidRPr="008E3E45" w:rsidRDefault="008E3E45" w:rsidP="008E3E45">
            <w:pPr>
              <w:spacing w:before="0"/>
              <w:jc w:val="left"/>
              <w:rPr>
                <w:rFonts w:cs="Arial"/>
                <w:bCs/>
                <w:iCs/>
                <w:lang w:val="sr-Cyrl-CS" w:eastAsia="hr-HR"/>
              </w:rPr>
            </w:pPr>
            <w:r w:rsidRPr="008E3E45">
              <w:rPr>
                <w:rFonts w:cs="Arial"/>
                <w:bCs/>
                <w:iCs/>
                <w:lang w:val="sr-Cyrl-CS" w:eastAsia="hr-HR"/>
              </w:rPr>
              <w:t xml:space="preserve">     - клaсa тa</w:t>
            </w:r>
            <w:r w:rsidRPr="008E3E45">
              <w:rPr>
                <w:rFonts w:cs="Arial"/>
                <w:bCs/>
                <w:iCs/>
                <w:lang w:val="sr-Cyrl-RS" w:eastAsia="hr-HR"/>
              </w:rPr>
              <w:t>ч</w:t>
            </w:r>
            <w:r w:rsidRPr="008E3E45">
              <w:rPr>
                <w:rFonts w:cs="Arial"/>
                <w:bCs/>
                <w:iCs/>
                <w:lang w:val="sr-Cyrl-CS" w:eastAsia="hr-HR"/>
              </w:rPr>
              <w:t xml:space="preserve">нoсти: 0,2 </w:t>
            </w:r>
          </w:p>
        </w:tc>
        <w:tc>
          <w:tcPr>
            <w:tcW w:w="1260" w:type="dxa"/>
            <w:tcBorders>
              <w:bottom w:val="single" w:sz="4" w:space="0" w:color="auto"/>
            </w:tcBorders>
          </w:tcPr>
          <w:p w:rsidR="008E3E45" w:rsidRPr="008E3E45" w:rsidRDefault="008E3E45" w:rsidP="008E3E45">
            <w:pPr>
              <w:spacing w:before="0"/>
              <w:jc w:val="center"/>
              <w:rPr>
                <w:rFonts w:cs="Arial"/>
                <w:lang w:val="sr-Cyrl-RS" w:eastAsia="hr-HR"/>
              </w:rPr>
            </w:pPr>
            <w:r w:rsidRPr="008E3E45">
              <w:rPr>
                <w:rFonts w:cs="Arial"/>
                <w:lang w:val="sr-Cyrl-RS" w:eastAsia="hr-HR"/>
              </w:rPr>
              <w:t>2 ком</w:t>
            </w: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26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710" w:type="dxa"/>
            <w:tcBorders>
              <w:bottom w:val="single" w:sz="4" w:space="0" w:color="auto"/>
            </w:tcBorders>
          </w:tcPr>
          <w:p w:rsidR="008E3E45" w:rsidRPr="008E3E45" w:rsidRDefault="008E3E45" w:rsidP="008E3E45">
            <w:pPr>
              <w:spacing w:before="0"/>
              <w:jc w:val="center"/>
              <w:rPr>
                <w:rFonts w:cs="Arial"/>
                <w:b/>
                <w:lang w:val="sr-Cyrl-RS" w:eastAsia="hr-HR"/>
              </w:rPr>
            </w:pPr>
          </w:p>
        </w:tc>
        <w:tc>
          <w:tcPr>
            <w:tcW w:w="1440" w:type="dxa"/>
            <w:tcBorders>
              <w:bottom w:val="single" w:sz="4" w:space="0" w:color="auto"/>
            </w:tcBorders>
          </w:tcPr>
          <w:p w:rsidR="008E3E45" w:rsidRPr="008E3E45" w:rsidRDefault="008E3E45" w:rsidP="008E3E45">
            <w:pPr>
              <w:spacing w:before="0"/>
              <w:jc w:val="center"/>
              <w:rPr>
                <w:rFonts w:cs="Arial"/>
                <w:b/>
                <w:lang w:val="sr-Cyrl-RS" w:eastAsia="hr-HR"/>
              </w:rPr>
            </w:pPr>
          </w:p>
        </w:tc>
      </w:tr>
      <w:tr w:rsidR="008E3E45" w:rsidRPr="008E3E45" w:rsidTr="00C90CAB">
        <w:trPr>
          <w:trHeight w:val="218"/>
        </w:trPr>
        <w:tc>
          <w:tcPr>
            <w:tcW w:w="715" w:type="dxa"/>
          </w:tcPr>
          <w:p w:rsidR="008E3E45" w:rsidRPr="008E3E45" w:rsidRDefault="008E3E45" w:rsidP="008E3E45">
            <w:pPr>
              <w:spacing w:before="0"/>
              <w:jc w:val="left"/>
              <w:rPr>
                <w:rFonts w:cs="Arial"/>
                <w:b/>
                <w:lang w:val="sr-Cyrl-CS" w:eastAsia="hr-HR"/>
              </w:rPr>
            </w:pPr>
          </w:p>
        </w:tc>
        <w:tc>
          <w:tcPr>
            <w:tcW w:w="6030" w:type="dxa"/>
            <w:gridSpan w:val="4"/>
          </w:tcPr>
          <w:p w:rsidR="008E3E45" w:rsidRPr="008E3E45" w:rsidRDefault="008E3E45" w:rsidP="008E3E45">
            <w:pPr>
              <w:spacing w:before="0"/>
              <w:ind w:right="-85"/>
              <w:jc w:val="center"/>
              <w:rPr>
                <w:rFonts w:cs="Arial"/>
                <w:b/>
                <w:lang w:val="sr-Cyrl-RS" w:eastAsia="hr-HR"/>
              </w:rPr>
            </w:pPr>
            <w:r w:rsidRPr="008E3E45">
              <w:rPr>
                <w:rFonts w:cs="Arial"/>
                <w:b/>
                <w:lang w:val="sr-Cyrl-RS" w:eastAsia="hr-HR"/>
              </w:rPr>
              <w:t>УКУПНО ПОНУЂЕНА ЦЕНА без и са ПДВ:</w:t>
            </w:r>
          </w:p>
        </w:tc>
        <w:tc>
          <w:tcPr>
            <w:tcW w:w="1710" w:type="dxa"/>
          </w:tcPr>
          <w:p w:rsidR="008E3E45" w:rsidRPr="008E3E45" w:rsidRDefault="008E3E45" w:rsidP="008E3E45">
            <w:pPr>
              <w:spacing w:before="0"/>
              <w:jc w:val="center"/>
              <w:rPr>
                <w:rFonts w:cs="Arial"/>
                <w:b/>
                <w:lang w:val="sr-Cyrl-CS" w:eastAsia="hr-HR"/>
              </w:rPr>
            </w:pPr>
          </w:p>
        </w:tc>
        <w:tc>
          <w:tcPr>
            <w:tcW w:w="1440" w:type="dxa"/>
          </w:tcPr>
          <w:p w:rsidR="008E3E45" w:rsidRPr="008E3E45" w:rsidRDefault="008E3E45" w:rsidP="008E3E45">
            <w:pPr>
              <w:spacing w:before="0"/>
              <w:jc w:val="left"/>
              <w:rPr>
                <w:rFonts w:cs="Arial"/>
                <w:b/>
                <w:lang w:val="sr-Cyrl-RS" w:eastAsia="hr-HR"/>
              </w:rPr>
            </w:pPr>
          </w:p>
        </w:tc>
      </w:tr>
    </w:tbl>
    <w:p w:rsidR="008E3E45" w:rsidRPr="008E3E45" w:rsidRDefault="008E3E45"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4A5C7F" w:rsidRDefault="007F7D7A" w:rsidP="00BE2EA9">
            <w:pPr>
              <w:spacing w:before="0"/>
              <w:jc w:val="center"/>
              <w:rPr>
                <w:rFonts w:cs="Arial"/>
                <w:b/>
                <w:lang w:val="sr-Cyrl-RS"/>
              </w:rPr>
            </w:pPr>
            <w:r w:rsidRPr="004A5C7F">
              <w:rPr>
                <w:rFonts w:cs="Arial"/>
                <w:b/>
              </w:rPr>
              <w:t>УКУПНО ПОНУЂЕНА ЦЕНА  без ПДВ динара</w:t>
            </w:r>
          </w:p>
          <w:p w:rsidR="007F7D7A" w:rsidRPr="004A5C7F" w:rsidRDefault="007F7D7A" w:rsidP="00BE2EA9">
            <w:pPr>
              <w:spacing w:before="0"/>
              <w:jc w:val="center"/>
              <w:rPr>
                <w:rFonts w:cs="Arial"/>
                <w:b/>
              </w:rPr>
            </w:pPr>
            <w:r w:rsidRPr="004A5C7F">
              <w:rPr>
                <w:rFonts w:cs="Arial"/>
                <w:b/>
              </w:rPr>
              <w:t xml:space="preserve">(збир колоне бр. </w:t>
            </w:r>
            <w:r w:rsidRPr="004A5C7F">
              <w:rPr>
                <w:rFonts w:cs="Arial"/>
                <w:b/>
                <w:lang w:val="sr-Cyrl-CS"/>
              </w:rPr>
              <w:t>7</w:t>
            </w:r>
            <w:r w:rsidRPr="004A5C7F">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4A5C7F" w:rsidRDefault="007F7D7A" w:rsidP="004A5C7F">
            <w:pPr>
              <w:spacing w:before="0"/>
              <w:jc w:val="center"/>
              <w:rPr>
                <w:rFonts w:cs="Arial"/>
                <w:b/>
              </w:rPr>
            </w:pPr>
            <w:r w:rsidRPr="004A5C7F">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4A5C7F" w:rsidRDefault="007F7D7A" w:rsidP="00BE2EA9">
            <w:pPr>
              <w:spacing w:before="0"/>
              <w:jc w:val="center"/>
              <w:rPr>
                <w:rFonts w:cs="Arial"/>
                <w:b/>
              </w:rPr>
            </w:pPr>
            <w:r w:rsidRPr="004A5C7F">
              <w:rPr>
                <w:rFonts w:cs="Arial"/>
                <w:b/>
              </w:rPr>
              <w:t>УКУПНО ПОНУЂЕНА ЦЕНА  са ПДВ</w:t>
            </w:r>
          </w:p>
          <w:p w:rsidR="007F7D7A" w:rsidRPr="004A5C7F" w:rsidRDefault="007F7D7A" w:rsidP="004A5C7F">
            <w:pPr>
              <w:spacing w:before="0"/>
              <w:jc w:val="center"/>
              <w:rPr>
                <w:rFonts w:cs="Arial"/>
                <w:b/>
              </w:rPr>
            </w:pPr>
            <w:r w:rsidRPr="004A5C7F">
              <w:rPr>
                <w:rFonts w:cs="Arial"/>
                <w:b/>
              </w:rPr>
              <w:t>(ред. бр.</w:t>
            </w:r>
            <w:r w:rsidRPr="004A5C7F">
              <w:rPr>
                <w:rFonts w:cs="Arial"/>
                <w:b/>
                <w:lang w:val="sr-Latn-CS"/>
              </w:rPr>
              <w:t>I</w:t>
            </w:r>
            <w:r w:rsidRPr="004A5C7F">
              <w:rPr>
                <w:rFonts w:cs="Arial"/>
                <w:b/>
              </w:rPr>
              <w:t>+ред.бр.</w:t>
            </w:r>
            <w:r w:rsidRPr="004A5C7F">
              <w:rPr>
                <w:rFonts w:cs="Arial"/>
                <w:b/>
                <w:lang w:val="sr-Latn-CS"/>
              </w:rPr>
              <w:t>II</w:t>
            </w:r>
            <w:r w:rsidRPr="004A5C7F">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4B5F74" w:rsidRPr="004B5F74" w:rsidRDefault="004B5F74"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rPr>
                <w:rFonts w:cs="Arial"/>
                <w:lang w:val="sr-Latn-CS" w:eastAsia="sr-Latn-CS"/>
              </w:rPr>
            </w:pPr>
            <w:r w:rsidRPr="00730F09">
              <w:rPr>
                <w:rFonts w:cs="Arial"/>
                <w:lang w:val="sr-Latn-CS" w:eastAsia="sr-Latn-CS"/>
              </w:rPr>
              <w:t>П</w:t>
            </w:r>
            <w:r w:rsidR="004A5C7F" w:rsidRPr="00730F09">
              <w:rPr>
                <w:rFonts w:cs="Arial"/>
                <w:lang w:val="sr-Latn-CS" w:eastAsia="sr-Latn-CS"/>
              </w:rPr>
              <w:t>осебно исказани трошкови у дин/</w:t>
            </w:r>
            <w:r w:rsidRPr="00730F09">
              <w:rPr>
                <w:rFonts w:cs="Arial"/>
                <w:lang w:val="sr-Latn-CS" w:eastAsia="sr-Latn-CS"/>
              </w:rPr>
              <w:t>процентима који су укључени у укупно понуђену цену без ПДВ-а</w:t>
            </w:r>
          </w:p>
          <w:p w:rsidR="00E47C2E" w:rsidRPr="00730F09" w:rsidRDefault="00E47C2E">
            <w:pPr>
              <w:spacing w:before="0"/>
              <w:rPr>
                <w:rFonts w:cs="Arial"/>
                <w:lang w:val="sr-Latn-CS" w:eastAsia="sr-Latn-CS"/>
              </w:rPr>
            </w:pPr>
            <w:r w:rsidRPr="00730F09">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rPr>
                <w:rFonts w:cs="Arial"/>
                <w:lang w:val="sr-Latn-CS" w:eastAsia="sr-Latn-CS"/>
              </w:rPr>
            </w:pPr>
            <w:r w:rsidRPr="00730F09">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730F09" w:rsidRDefault="00E47C2E" w:rsidP="004A5C7F">
            <w:pPr>
              <w:spacing w:before="0"/>
              <w:jc w:val="center"/>
              <w:rPr>
                <w:rFonts w:cs="Arial"/>
                <w:lang w:val="sr-Latn-CS" w:eastAsia="sr-Latn-CS"/>
              </w:rPr>
            </w:pPr>
            <w:r w:rsidRPr="00730F09">
              <w:rPr>
                <w:rFonts w:cs="Arial"/>
                <w:lang w:val="sr-Latn-CS" w:eastAsia="sr-Latn-CS"/>
              </w:rPr>
              <w:t>_____динара</w:t>
            </w:r>
            <w:r w:rsidR="004A5C7F" w:rsidRPr="00730F09">
              <w:rPr>
                <w:rFonts w:cs="Arial"/>
                <w:lang w:val="sr-Cyrl-RS" w:eastAsia="sr-Latn-CS"/>
              </w:rPr>
              <w:t>/</w:t>
            </w:r>
            <w:r w:rsidRPr="00730F09">
              <w:rPr>
                <w:rFonts w:cs="Arial"/>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rPr>
                <w:rFonts w:cs="Arial"/>
                <w:lang w:val="sr-Latn-CS" w:eastAsia="sr-Latn-CS"/>
              </w:rPr>
            </w:pPr>
            <w:r w:rsidRPr="00730F09">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730F09" w:rsidRDefault="00E47C2E" w:rsidP="004A5C7F">
            <w:pPr>
              <w:spacing w:before="0"/>
              <w:jc w:val="center"/>
              <w:rPr>
                <w:rFonts w:cs="Arial"/>
                <w:lang w:val="sr-Latn-CS" w:eastAsia="sr-Latn-CS"/>
              </w:rPr>
            </w:pPr>
            <w:r w:rsidRPr="00730F09">
              <w:rPr>
                <w:rFonts w:cs="Arial"/>
                <w:lang w:val="sr-Latn-CS" w:eastAsia="sr-Latn-CS"/>
              </w:rPr>
              <w:t>_____динара</w:t>
            </w:r>
            <w:r w:rsidR="004A5C7F" w:rsidRPr="00730F09">
              <w:rPr>
                <w:rFonts w:cs="Arial"/>
                <w:lang w:val="sr-Cyrl-RS" w:eastAsia="sr-Latn-CS"/>
              </w:rPr>
              <w:t>/</w:t>
            </w:r>
            <w:r w:rsidRPr="00730F09">
              <w:rPr>
                <w:rFonts w:cs="Arial"/>
                <w:lang w:val="sr-Latn-CS" w:eastAsia="sr-Latn-CS"/>
              </w:rPr>
              <w:t xml:space="preserve"> односно ____%</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rPr>
                <w:rFonts w:cs="Arial"/>
                <w:lang w:val="sr-Cyrl-CS" w:eastAsia="sr-Latn-CS"/>
              </w:rPr>
            </w:pPr>
            <w:r w:rsidRPr="00730F09">
              <w:rPr>
                <w:rFonts w:cs="Arial"/>
                <w:lang w:val="sr-Latn-CS" w:eastAsia="sr-Latn-CS"/>
              </w:rPr>
              <w:t>Остали трошкови</w:t>
            </w:r>
            <w:r w:rsidRPr="00730F09">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730F09" w:rsidRDefault="00E47C2E" w:rsidP="004A5C7F">
            <w:pPr>
              <w:spacing w:before="0"/>
              <w:jc w:val="center"/>
              <w:rPr>
                <w:rFonts w:cs="Arial"/>
                <w:lang w:val="sr-Latn-CS" w:eastAsia="sr-Latn-CS"/>
              </w:rPr>
            </w:pPr>
            <w:r w:rsidRPr="00730F09">
              <w:rPr>
                <w:rFonts w:cs="Arial"/>
                <w:lang w:val="sr-Latn-CS" w:eastAsia="sr-Latn-CS"/>
              </w:rPr>
              <w:t>_____динара</w:t>
            </w:r>
            <w:r w:rsidR="004A5C7F" w:rsidRPr="00730F09">
              <w:rPr>
                <w:rFonts w:cs="Arial"/>
                <w:lang w:val="sr-Cyrl-RS" w:eastAsia="sr-Latn-CS"/>
              </w:rPr>
              <w:t>/</w:t>
            </w:r>
            <w:r w:rsidRPr="00730F09">
              <w:rPr>
                <w:rFonts w:cs="Arial"/>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A76706" w:rsidRDefault="00343A18" w:rsidP="00343A18">
      <w:pPr>
        <w:spacing w:before="0"/>
        <w:rPr>
          <w:rFonts w:cs="Arial"/>
          <w:b/>
          <w:lang w:val="ru-RU"/>
        </w:rPr>
      </w:pPr>
      <w:r w:rsidRPr="00E47C2E">
        <w:rPr>
          <w:rFonts w:cs="Arial"/>
          <w:lang w:val="sr-Latn-CS"/>
        </w:rPr>
        <w:br w:type="page"/>
      </w:r>
      <w:r w:rsidRPr="00E47C2E">
        <w:rPr>
          <w:rFonts w:cs="Arial"/>
          <w:b/>
          <w:lang w:val="sr-Latn-CS"/>
        </w:rPr>
        <w:lastRenderedPageBreak/>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76706" w:rsidRDefault="00343A18" w:rsidP="00343A18">
      <w:pPr>
        <w:pStyle w:val="ListParagraph"/>
        <w:tabs>
          <w:tab w:val="left" w:pos="90"/>
        </w:tabs>
        <w:spacing w:before="0" w:after="0" w:line="240" w:lineRule="auto"/>
        <w:ind w:left="0"/>
        <w:rPr>
          <w:rFonts w:ascii="Arial" w:hAnsi="Arial" w:cs="Arial"/>
          <w:bCs/>
          <w:iCs/>
          <w:lang w:val="sr-Cyrl-R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7E7BB8" w:rsidRPr="00A76706"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колоне бр. 5)</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A76706" w:rsidRDefault="00E47C2E" w:rsidP="00A76706">
      <w:pPr>
        <w:tabs>
          <w:tab w:val="left" w:pos="992"/>
        </w:tabs>
        <w:spacing w:before="0"/>
        <w:rPr>
          <w:rFonts w:cs="Arial"/>
          <w:lang w:val="sr-Cyrl-RS"/>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343A18" w:rsidRPr="00A76706" w:rsidRDefault="00E47C2E" w:rsidP="00343A18">
      <w:pPr>
        <w:tabs>
          <w:tab w:val="left" w:pos="992"/>
        </w:tabs>
        <w:spacing w:before="0"/>
        <w:rPr>
          <w:rFonts w:cs="Arial"/>
          <w:lang w:val="sr-Cyrl-RS"/>
        </w:rPr>
      </w:pPr>
      <w:r w:rsidRPr="00A76706">
        <w:rPr>
          <w:rFonts w:cs="Arial"/>
        </w:rPr>
        <w:t xml:space="preserve">- </w:t>
      </w:r>
      <w:proofErr w:type="gramStart"/>
      <w:r w:rsidRPr="00A76706">
        <w:rPr>
          <w:rFonts w:cs="Arial"/>
        </w:rPr>
        <w:t>у</w:t>
      </w:r>
      <w:proofErr w:type="gramEnd"/>
      <w:r w:rsidRPr="00A76706">
        <w:rPr>
          <w:rFonts w:cs="Arial"/>
        </w:rPr>
        <w:t xml:space="preserve"> Табелу 2. </w:t>
      </w:r>
      <w:proofErr w:type="gramStart"/>
      <w:r w:rsidRPr="00A76706">
        <w:rPr>
          <w:rFonts w:cs="Arial"/>
        </w:rPr>
        <w:t>уписују</w:t>
      </w:r>
      <w:proofErr w:type="gramEnd"/>
      <w:r w:rsidRPr="00A76706">
        <w:rPr>
          <w:rFonts w:cs="Arial"/>
        </w:rPr>
        <w:t xml:space="preserve"> се </w:t>
      </w:r>
      <w:r w:rsidR="00A76706" w:rsidRPr="00A76706">
        <w:rPr>
          <w:rFonts w:cs="Arial"/>
        </w:rPr>
        <w:t>посебно исказани трошкови у дин</w:t>
      </w:r>
      <w:r w:rsidRPr="00A76706">
        <w:rPr>
          <w:rFonts w:cs="Arial"/>
        </w:rPr>
        <w:t xml:space="preserve"> који су укључени у укупно понуђену цену без ПДВ (ред бр. </w:t>
      </w:r>
      <w:proofErr w:type="gramStart"/>
      <w:r w:rsidRPr="00A76706">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A76706">
        <w:rPr>
          <w:rFonts w:cs="Arial"/>
        </w:rPr>
        <w:t xml:space="preserve"> I из табеле 1)</w:t>
      </w: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537552" w:rsidRPr="00E47C2E" w:rsidRDefault="00537552" w:rsidP="00537552">
      <w:pPr>
        <w:rPr>
          <w:rFonts w:eastAsia="TimesNewRomanPS-BoldMT" w:cs="Arial"/>
        </w:rPr>
      </w:pPr>
    </w:p>
    <w:p w:rsidR="007E7BB8" w:rsidRDefault="007E7BB8"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Pr="00A76706" w:rsidRDefault="00A76706" w:rsidP="00537552">
      <w:pPr>
        <w:rPr>
          <w:rFonts w:eastAsia="TimesNewRomanPS-BoldMT" w:cs="Arial"/>
          <w:lang w:val="sr-Cyrl-RS"/>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7" w:name="_Toc442559926"/>
      <w:proofErr w:type="gramStart"/>
      <w:r w:rsidRPr="00E47C2E">
        <w:t xml:space="preserve">ОБРАЗАЦ </w:t>
      </w:r>
      <w:r w:rsidR="00A76706">
        <w:rPr>
          <w:lang w:val="sr-Cyrl-RS"/>
        </w:rPr>
        <w:t>3</w:t>
      </w:r>
      <w:r w:rsidRPr="00E47C2E">
        <w:t>.</w:t>
      </w:r>
      <w:bookmarkEnd w:id="257"/>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Aтeстирaњe мaнoмeтaрa и прeтвaрaчa притискa</w:t>
      </w:r>
      <w:r w:rsidR="00B973E9" w:rsidRPr="00B973E9">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B973E9">
        <w:t xml:space="preserve"> </w:t>
      </w:r>
      <w:r w:rsidR="00B973E9" w:rsidRPr="00B973E9">
        <w:rPr>
          <w:rFonts w:cs="Arial"/>
          <w:lang w:val="ru-RU"/>
        </w:rPr>
        <w:t>3000/0718/2016 (392/2016)</w:t>
      </w:r>
      <w:r w:rsidR="00B973E9">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343A18" w:rsidRPr="00E47C2E" w:rsidRDefault="00343A18" w:rsidP="00343A18">
      <w:pPr>
        <w:rPr>
          <w:rFonts w:cs="Arial"/>
        </w:rPr>
      </w:pPr>
    </w:p>
    <w:p w:rsidR="00B043D1" w:rsidRPr="005E66EB" w:rsidRDefault="00B043D1" w:rsidP="00343A18">
      <w:pPr>
        <w:rPr>
          <w:rFonts w:cs="Arial"/>
          <w:lang w:val="sr-Cyrl-RS"/>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8" w:name="_Toc442559928"/>
      <w:proofErr w:type="gramStart"/>
      <w:r w:rsidRPr="00E47C2E">
        <w:t xml:space="preserve">ОБРАЗАЦ </w:t>
      </w:r>
      <w:r w:rsidR="005E66EB">
        <w:rPr>
          <w:lang w:val="sr-Cyrl-RS"/>
        </w:rPr>
        <w:t>4</w:t>
      </w:r>
      <w:r w:rsidRPr="00E47C2E">
        <w:t>.</w:t>
      </w:r>
      <w:bookmarkEnd w:id="258"/>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Aтeстирaњe мaнoмeтaрa и прeтвaрaчa притискa</w:t>
      </w:r>
      <w:r w:rsidRPr="00E47C2E">
        <w:rPr>
          <w:rFonts w:cs="Arial"/>
        </w:rPr>
        <w:t xml:space="preserve">. </w:t>
      </w:r>
      <w:proofErr w:type="gramStart"/>
      <w:r w:rsidRPr="00E47C2E">
        <w:rPr>
          <w:rFonts w:cs="Arial"/>
        </w:rPr>
        <w:t>у</w:t>
      </w:r>
      <w:proofErr w:type="gramEnd"/>
      <w:r w:rsidRPr="00E47C2E">
        <w:rPr>
          <w:rFonts w:cs="Arial"/>
        </w:rPr>
        <w:t xml:space="preserve"> </w:t>
      </w:r>
      <w:r w:rsidR="006825F2" w:rsidRPr="00E47C2E">
        <w:rPr>
          <w:rFonts w:cs="Arial"/>
        </w:rPr>
        <w:t xml:space="preserve">отвореном </w:t>
      </w:r>
      <w:r w:rsidRPr="00E47C2E">
        <w:rPr>
          <w:rFonts w:cs="Arial"/>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3000/0718/2016 (392/2016)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B973E9" w:rsidRDefault="00343A18" w:rsidP="00343A18">
      <w:pPr>
        <w:rPr>
          <w:rFonts w:cs="Arial"/>
          <w:color w:val="00B0F0"/>
          <w:lang w:val="sr-Cyrl-RS"/>
        </w:rPr>
      </w:pPr>
    </w:p>
    <w:p w:rsidR="00B043D1" w:rsidRPr="00E47C2E" w:rsidRDefault="00B043D1" w:rsidP="00D0694C">
      <w:pPr>
        <w:pStyle w:val="KDObrazac"/>
        <w:rPr>
          <w:color w:val="00B0F0"/>
        </w:rPr>
      </w:pPr>
    </w:p>
    <w:p w:rsidR="00B043D1" w:rsidRDefault="00B043D1" w:rsidP="00D0694C">
      <w:pPr>
        <w:pStyle w:val="KDObrazac"/>
        <w:rPr>
          <w:color w:val="00B0F0"/>
          <w:lang w:val="sr-Cyrl-RS"/>
        </w:rPr>
      </w:pPr>
    </w:p>
    <w:p w:rsidR="005E66EB" w:rsidRDefault="005E66EB" w:rsidP="00D0694C">
      <w:pPr>
        <w:pStyle w:val="KDObrazac"/>
        <w:rPr>
          <w:color w:val="00B0F0"/>
          <w:lang w:val="sr-Cyrl-RS"/>
        </w:rPr>
      </w:pPr>
    </w:p>
    <w:p w:rsidR="005E66EB" w:rsidRDefault="005E66EB" w:rsidP="00D0694C">
      <w:pPr>
        <w:pStyle w:val="KDObrazac"/>
        <w:rPr>
          <w:color w:val="00B0F0"/>
          <w:lang w:val="sr-Cyrl-RS"/>
        </w:rPr>
      </w:pPr>
    </w:p>
    <w:p w:rsidR="00A90312" w:rsidRPr="005E66EB" w:rsidRDefault="00A90312" w:rsidP="00D0694C">
      <w:pPr>
        <w:pStyle w:val="KDObrazac"/>
        <w:rPr>
          <w:color w:val="00B0F0"/>
          <w:lang w:val="sr-Cyrl-RS"/>
        </w:rPr>
      </w:pPr>
    </w:p>
    <w:p w:rsidR="007E7BB8" w:rsidRPr="00A90312" w:rsidRDefault="00A90312" w:rsidP="00A90312">
      <w:pPr>
        <w:pStyle w:val="KDObrazac"/>
        <w:spacing w:before="0"/>
        <w:rPr>
          <w:lang w:val="sr-Cyrl-RS"/>
        </w:rPr>
      </w:pPr>
      <w:r>
        <w:rPr>
          <w:lang w:val="sr-Cyrl-RS"/>
        </w:rPr>
        <w:tab/>
      </w:r>
      <w:proofErr w:type="gramStart"/>
      <w:r w:rsidRPr="00E47C2E">
        <w:t xml:space="preserve">ОБРАЗАЦ </w:t>
      </w:r>
      <w:r>
        <w:rPr>
          <w:lang w:val="sr-Cyrl-RS"/>
        </w:rPr>
        <w:t>5</w:t>
      </w:r>
      <w:r w:rsidRPr="00E47C2E">
        <w:t>.</w:t>
      </w:r>
      <w:proofErr w:type="gramEnd"/>
    </w:p>
    <w:p w:rsidR="00A90312" w:rsidRDefault="00A90312"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B973E9" w:rsidRPr="00B973E9">
        <w:rPr>
          <w:rFonts w:cs="Arial"/>
          <w:bCs/>
          <w:lang w:val="sr-Cyrl-CS"/>
        </w:rPr>
        <w:t xml:space="preserve"> Aтeстирaњe мaнoмeтaрa и прeтвaрaчa притискa</w:t>
      </w:r>
    </w:p>
    <w:p w:rsidR="007E7BB8" w:rsidRPr="00E47C2E" w:rsidRDefault="006825F2" w:rsidP="007E7BB8">
      <w:pPr>
        <w:spacing w:after="120"/>
        <w:jc w:val="center"/>
        <w:rPr>
          <w:rFonts w:cs="Arial"/>
        </w:rPr>
      </w:pPr>
      <w:proofErr w:type="gramStart"/>
      <w:r w:rsidRPr="00E47C2E">
        <w:rPr>
          <w:rFonts w:cs="Arial"/>
        </w:rPr>
        <w:t>ЈН</w:t>
      </w:r>
      <w:r w:rsidR="007E7BB8" w:rsidRPr="00E47C2E">
        <w:rPr>
          <w:rFonts w:cs="Arial"/>
        </w:rPr>
        <w:t xml:space="preserve"> бр.</w:t>
      </w:r>
      <w:proofErr w:type="gramEnd"/>
      <w:r w:rsidR="00B973E9" w:rsidRPr="00B973E9">
        <w:t xml:space="preserve"> </w:t>
      </w:r>
      <w:r w:rsidR="00B973E9" w:rsidRPr="00B973E9">
        <w:rPr>
          <w:rFonts w:cs="Arial"/>
        </w:rPr>
        <w:t>3000/0718/2016 (392/2016)</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7E6C10" w:rsidRDefault="007E7BB8" w:rsidP="00925E05">
      <w:pPr>
        <w:pStyle w:val="KDObrazac"/>
        <w:spacing w:before="0"/>
        <w:rPr>
          <w:lang w:val="sr-Cyrl-RS"/>
        </w:rPr>
      </w:pPr>
      <w:r w:rsidRPr="00E47C2E">
        <w:rPr>
          <w:lang w:val="sr-Latn-CS"/>
        </w:rPr>
        <w:br w:type="page"/>
      </w:r>
      <w:r w:rsidR="00925E05" w:rsidRPr="00E47C2E">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7E6C10" w:rsidRDefault="00B043D1" w:rsidP="00DE7D4F">
      <w:pPr>
        <w:spacing w:before="0"/>
        <w:rPr>
          <w:rFonts w:cs="Arial"/>
          <w:color w:val="00B0F0"/>
          <w:lang w:val="sr-Cyrl-RS"/>
        </w:rPr>
      </w:pPr>
    </w:p>
    <w:p w:rsidR="007E6C10" w:rsidRDefault="007E6C10" w:rsidP="00AD1279">
      <w:pPr>
        <w:spacing w:before="0"/>
        <w:rPr>
          <w:rFonts w:cs="Arial"/>
          <w:color w:val="00B0F0"/>
          <w:lang w:val="sr-Cyrl-RS"/>
        </w:rPr>
      </w:pPr>
    </w:p>
    <w:p w:rsidR="00AD256C" w:rsidRPr="00AD256C" w:rsidRDefault="00AD256C" w:rsidP="00AD256C">
      <w:pPr>
        <w:spacing w:before="0"/>
        <w:jc w:val="right"/>
        <w:rPr>
          <w:rFonts w:cs="Arial"/>
          <w:b/>
          <w:lang w:val="sr-Cyrl-RS"/>
        </w:rPr>
      </w:pPr>
      <w:r>
        <w:rPr>
          <w:rFonts w:cs="Arial"/>
          <w:b/>
        </w:rPr>
        <w:lastRenderedPageBreak/>
        <w:t xml:space="preserve">ПРИЛОГ </w:t>
      </w:r>
      <w:r>
        <w:rPr>
          <w:rFonts w:cs="Arial"/>
          <w:b/>
          <w:lang w:val="sr-Cyrl-RS"/>
        </w:rPr>
        <w:t>2</w:t>
      </w:r>
    </w:p>
    <w:p w:rsidR="00AD256C" w:rsidRPr="00AD256C" w:rsidRDefault="00AD256C" w:rsidP="00AD256C">
      <w:pPr>
        <w:spacing w:before="0"/>
        <w:jc w:val="right"/>
        <w:rPr>
          <w:rFonts w:cs="Arial"/>
          <w:b/>
          <w:color w:val="00B0F0"/>
        </w:rPr>
      </w:pPr>
    </w:p>
    <w:p w:rsidR="00AD256C" w:rsidRPr="00AD256C" w:rsidRDefault="00AD256C" w:rsidP="00AD256C">
      <w:pPr>
        <w:spacing w:before="0"/>
        <w:rPr>
          <w:rFonts w:cs="Arial"/>
        </w:rPr>
      </w:pPr>
      <w:proofErr w:type="gramStart"/>
      <w:r w:rsidRPr="00AD256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D256C">
        <w:rPr>
          <w:rFonts w:cs="Arial"/>
        </w:rPr>
        <w:t xml:space="preserve"> </w:t>
      </w:r>
      <w:proofErr w:type="gramStart"/>
      <w:r w:rsidRPr="00AD256C">
        <w:rPr>
          <w:rFonts w:cs="Arial"/>
        </w:rPr>
        <w:t>РС бр.</w:t>
      </w:r>
      <w:proofErr w:type="gramEnd"/>
      <w:r w:rsidRPr="00AD256C">
        <w:rPr>
          <w:rFonts w:cs="Arial"/>
        </w:rPr>
        <w:t xml:space="preserve"> </w:t>
      </w:r>
      <w:proofErr w:type="gramStart"/>
      <w:r w:rsidRPr="00AD256C">
        <w:rPr>
          <w:rFonts w:cs="Arial"/>
        </w:rPr>
        <w:t>43/04, 62/06, 111/09 др.</w:t>
      </w:r>
      <w:proofErr w:type="gramEnd"/>
      <w:r w:rsidRPr="00AD256C">
        <w:rPr>
          <w:rFonts w:cs="Arial"/>
        </w:rPr>
        <w:t xml:space="preserve"> </w:t>
      </w:r>
      <w:proofErr w:type="gramStart"/>
      <w:r w:rsidRPr="00AD256C">
        <w:rPr>
          <w:rFonts w:cs="Arial"/>
        </w:rPr>
        <w:t>закон</w:t>
      </w:r>
      <w:proofErr w:type="gramEnd"/>
      <w:r w:rsidRPr="00AD256C">
        <w:rPr>
          <w:rFonts w:cs="Arial"/>
        </w:rPr>
        <w:t xml:space="preserve"> и 31/11) и тачке 1, 2. </w:t>
      </w:r>
      <w:proofErr w:type="gramStart"/>
      <w:r w:rsidRPr="00AD256C">
        <w:rPr>
          <w:rFonts w:cs="Arial"/>
        </w:rPr>
        <w:t>и</w:t>
      </w:r>
      <w:proofErr w:type="gramEnd"/>
      <w:r w:rsidRPr="00AD256C">
        <w:rPr>
          <w:rFonts w:cs="Arial"/>
        </w:rPr>
        <w:t xml:space="preserve"> 6. Одлуке о облику садржини и начину коришћења јединствених инструмената платног промета</w:t>
      </w:r>
    </w:p>
    <w:p w:rsidR="00AD256C" w:rsidRPr="00AD256C" w:rsidRDefault="00AD256C" w:rsidP="00AD256C">
      <w:pPr>
        <w:spacing w:before="0"/>
        <w:rPr>
          <w:rFonts w:cs="Arial"/>
        </w:rPr>
      </w:pPr>
    </w:p>
    <w:p w:rsidR="00AD256C" w:rsidRPr="00AD256C" w:rsidRDefault="00AD256C" w:rsidP="00AD256C">
      <w:pPr>
        <w:spacing w:before="0"/>
        <w:rPr>
          <w:rFonts w:cs="Arial"/>
          <w:b/>
        </w:rPr>
      </w:pPr>
      <w:r w:rsidRPr="00AD256C">
        <w:rPr>
          <w:rFonts w:cs="Arial"/>
          <w:b/>
        </w:rPr>
        <w:t>(</w:t>
      </w:r>
      <w:proofErr w:type="gramStart"/>
      <w:r w:rsidRPr="00AD256C">
        <w:rPr>
          <w:rFonts w:cs="Arial"/>
          <w:b/>
        </w:rPr>
        <w:t>напомена</w:t>
      </w:r>
      <w:proofErr w:type="gramEnd"/>
      <w:r w:rsidRPr="00AD256C">
        <w:rPr>
          <w:rFonts w:cs="Arial"/>
          <w:b/>
        </w:rPr>
        <w:t>: не доставља се у понуди)</w:t>
      </w:r>
    </w:p>
    <w:p w:rsidR="00AD256C" w:rsidRPr="00AD256C" w:rsidRDefault="00AD256C" w:rsidP="00AD256C">
      <w:pPr>
        <w:spacing w:before="0"/>
        <w:rPr>
          <w:rFonts w:cs="Arial"/>
        </w:rPr>
      </w:pPr>
    </w:p>
    <w:p w:rsidR="00AD256C" w:rsidRPr="00AD256C" w:rsidRDefault="00AD256C" w:rsidP="00AD256C">
      <w:pPr>
        <w:spacing w:before="0"/>
        <w:rPr>
          <w:rFonts w:cs="Arial"/>
          <w:lang w:val="ru-RU"/>
        </w:rPr>
      </w:pPr>
      <w:r w:rsidRPr="00AD256C">
        <w:rPr>
          <w:rFonts w:cs="Arial"/>
        </w:rPr>
        <w:t>ДУЖНИК</w:t>
      </w:r>
      <w:proofErr w:type="gramStart"/>
      <w:r w:rsidRPr="00AD256C">
        <w:rPr>
          <w:rFonts w:cs="Arial"/>
        </w:rPr>
        <w:t xml:space="preserve">:  </w:t>
      </w:r>
      <w:r w:rsidRPr="00AD256C">
        <w:rPr>
          <w:rFonts w:cs="Arial"/>
          <w:lang w:val="ru-RU"/>
        </w:rPr>
        <w:t>…………………………………………………………………………........................</w:t>
      </w:r>
      <w:proofErr w:type="gramEnd"/>
    </w:p>
    <w:p w:rsidR="00AD256C" w:rsidRPr="00AD256C" w:rsidRDefault="00AD256C" w:rsidP="00AD256C">
      <w:pPr>
        <w:spacing w:before="0"/>
        <w:rPr>
          <w:rFonts w:cs="Arial"/>
        </w:rPr>
      </w:pPr>
      <w:r w:rsidRPr="00AD256C">
        <w:rPr>
          <w:rFonts w:cs="Arial"/>
        </w:rPr>
        <w:t>(</w:t>
      </w:r>
      <w:proofErr w:type="gramStart"/>
      <w:r w:rsidRPr="00AD256C">
        <w:rPr>
          <w:rFonts w:cs="Arial"/>
        </w:rPr>
        <w:t>назив</w:t>
      </w:r>
      <w:proofErr w:type="gramEnd"/>
      <w:r w:rsidRPr="00AD256C">
        <w:rPr>
          <w:rFonts w:cs="Arial"/>
        </w:rPr>
        <w:t xml:space="preserve"> и седиште Понуђача)</w:t>
      </w:r>
    </w:p>
    <w:p w:rsidR="00AD256C" w:rsidRPr="00AD256C" w:rsidRDefault="00AD256C" w:rsidP="00AD256C">
      <w:pPr>
        <w:spacing w:before="0"/>
        <w:rPr>
          <w:rFonts w:cs="Arial"/>
        </w:rPr>
      </w:pPr>
      <w:r w:rsidRPr="00AD256C">
        <w:rPr>
          <w:rFonts w:cs="Arial"/>
        </w:rPr>
        <w:t>МАТИЧНИ БРОЈ ДУЖНИКА (Понуђача): ..................................................................</w:t>
      </w:r>
    </w:p>
    <w:p w:rsidR="00AD256C" w:rsidRPr="00AD256C" w:rsidRDefault="00AD256C" w:rsidP="00AD256C">
      <w:pPr>
        <w:spacing w:before="0"/>
        <w:rPr>
          <w:rFonts w:cs="Arial"/>
        </w:rPr>
      </w:pPr>
      <w:r w:rsidRPr="00AD256C">
        <w:rPr>
          <w:rFonts w:cs="Arial"/>
        </w:rPr>
        <w:t>ТЕКУЋИ РАЧУН ДУЖНИКА (Понуђача): ...................................................................</w:t>
      </w:r>
    </w:p>
    <w:p w:rsidR="00AD256C" w:rsidRPr="00AD256C" w:rsidRDefault="00AD256C" w:rsidP="00AD256C">
      <w:pPr>
        <w:spacing w:before="0"/>
        <w:rPr>
          <w:rFonts w:cs="Arial"/>
        </w:rPr>
      </w:pPr>
      <w:r w:rsidRPr="00AD256C">
        <w:rPr>
          <w:rFonts w:cs="Arial"/>
        </w:rPr>
        <w:t>ПИБ ДУЖНИКА (Понуђача): ........................................................................................</w:t>
      </w:r>
    </w:p>
    <w:p w:rsidR="00AD256C" w:rsidRPr="00AD256C" w:rsidRDefault="00AD256C" w:rsidP="00AD256C">
      <w:pPr>
        <w:spacing w:before="0"/>
        <w:rPr>
          <w:rFonts w:cs="Arial"/>
        </w:rPr>
      </w:pPr>
    </w:p>
    <w:p w:rsidR="00AD256C" w:rsidRPr="00AD256C" w:rsidRDefault="00AD256C" w:rsidP="00AD256C">
      <w:pPr>
        <w:spacing w:before="0"/>
        <w:rPr>
          <w:rFonts w:cs="Arial"/>
        </w:rPr>
      </w:pPr>
      <w:proofErr w:type="gramStart"/>
      <w:r w:rsidRPr="00AD256C">
        <w:rPr>
          <w:rFonts w:cs="Arial"/>
        </w:rPr>
        <w:t>и</w:t>
      </w:r>
      <w:proofErr w:type="gramEnd"/>
      <w:r w:rsidRPr="00AD256C">
        <w:rPr>
          <w:rFonts w:cs="Arial"/>
        </w:rPr>
        <w:t xml:space="preserve"> з д а ј е  д а н а ............................ године</w:t>
      </w:r>
    </w:p>
    <w:p w:rsidR="00AD256C" w:rsidRPr="00AD256C" w:rsidRDefault="00AD256C" w:rsidP="00AD256C">
      <w:pPr>
        <w:spacing w:before="0"/>
        <w:rPr>
          <w:rFonts w:cs="Arial"/>
        </w:rPr>
      </w:pPr>
    </w:p>
    <w:p w:rsidR="00AD256C" w:rsidRPr="00AD256C" w:rsidRDefault="00AD256C" w:rsidP="00AD256C">
      <w:pPr>
        <w:spacing w:before="0"/>
        <w:rPr>
          <w:rFonts w:cs="Arial"/>
        </w:rPr>
      </w:pPr>
    </w:p>
    <w:p w:rsidR="00AD256C" w:rsidRPr="00AD256C" w:rsidRDefault="00AD256C" w:rsidP="00AD256C">
      <w:pPr>
        <w:spacing w:before="0"/>
        <w:jc w:val="center"/>
        <w:rPr>
          <w:rFonts w:cs="Arial"/>
          <w:b/>
        </w:rPr>
      </w:pPr>
      <w:r w:rsidRPr="00AD256C">
        <w:rPr>
          <w:rFonts w:cs="Arial"/>
          <w:b/>
        </w:rPr>
        <w:t xml:space="preserve">МЕНИЧНО ПИСМО – ОВЛАШЋЕЊЕ ЗА </w:t>
      </w:r>
      <w:proofErr w:type="gramStart"/>
      <w:r w:rsidRPr="00AD256C">
        <w:rPr>
          <w:rFonts w:cs="Arial"/>
          <w:b/>
        </w:rPr>
        <w:t>КОРИСНИКА  БЛАНКО</w:t>
      </w:r>
      <w:proofErr w:type="gramEnd"/>
      <w:r w:rsidRPr="00AD256C">
        <w:rPr>
          <w:rFonts w:cs="Arial"/>
          <w:b/>
        </w:rPr>
        <w:t xml:space="preserve"> СОПСТВЕНЕ МЕНИЦЕ</w:t>
      </w:r>
    </w:p>
    <w:p w:rsidR="00AD256C" w:rsidRPr="00AD256C" w:rsidRDefault="00AD256C" w:rsidP="00AD256C">
      <w:pPr>
        <w:spacing w:before="0"/>
        <w:rPr>
          <w:rFonts w:cs="Arial"/>
        </w:rPr>
      </w:pPr>
    </w:p>
    <w:p w:rsidR="00AD256C" w:rsidRPr="00AD256C" w:rsidRDefault="00AD256C" w:rsidP="00AD256C">
      <w:pPr>
        <w:widowControl w:val="0"/>
        <w:tabs>
          <w:tab w:val="left" w:pos="1418"/>
          <w:tab w:val="left" w:leader="underscore" w:pos="9244"/>
        </w:tabs>
        <w:spacing w:before="0"/>
        <w:ind w:left="1440" w:hanging="1440"/>
        <w:rPr>
          <w:rFonts w:cs="Arial"/>
          <w:bCs/>
        </w:rPr>
      </w:pPr>
      <w:r w:rsidRPr="00AD256C">
        <w:rPr>
          <w:rFonts w:cs="Arial"/>
          <w:bCs/>
        </w:rPr>
        <w:t xml:space="preserve">КОРИСНИК - </w:t>
      </w:r>
      <w:r w:rsidRPr="00AD256C">
        <w:rPr>
          <w:rFonts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AD256C">
        <w:rPr>
          <w:rFonts w:cs="Arial"/>
          <w:bCs/>
          <w:sz w:val="21"/>
          <w:szCs w:val="21"/>
        </w:rPr>
        <w:t>тек</w:t>
      </w:r>
      <w:proofErr w:type="gramEnd"/>
      <w:r w:rsidRPr="00AD256C">
        <w:rPr>
          <w:rFonts w:cs="Arial"/>
          <w:bCs/>
          <w:sz w:val="21"/>
          <w:szCs w:val="21"/>
        </w:rPr>
        <w:t xml:space="preserve">. </w:t>
      </w:r>
      <w:proofErr w:type="gramStart"/>
      <w:r w:rsidRPr="00AD256C">
        <w:rPr>
          <w:rFonts w:cs="Arial"/>
          <w:bCs/>
          <w:sz w:val="21"/>
          <w:szCs w:val="21"/>
        </w:rPr>
        <w:t>рачуна</w:t>
      </w:r>
      <w:proofErr w:type="gramEnd"/>
      <w:r w:rsidRPr="00AD256C">
        <w:rPr>
          <w:rFonts w:cs="Arial"/>
          <w:bCs/>
          <w:sz w:val="21"/>
          <w:szCs w:val="21"/>
        </w:rPr>
        <w:t>: 160-700-13 Banka Intesa,</w:t>
      </w:r>
    </w:p>
    <w:p w:rsidR="00AD256C" w:rsidRPr="00AD256C" w:rsidRDefault="00AD256C" w:rsidP="00AD256C">
      <w:pPr>
        <w:tabs>
          <w:tab w:val="left" w:pos="1418"/>
        </w:tabs>
        <w:spacing w:before="0"/>
        <w:rPr>
          <w:rFonts w:cs="Arial"/>
        </w:rPr>
      </w:pPr>
      <w:r w:rsidRPr="00AD256C">
        <w:rPr>
          <w:rFonts w:cs="Arial"/>
        </w:rPr>
        <w:tab/>
      </w:r>
    </w:p>
    <w:p w:rsidR="00AD256C" w:rsidRPr="00AD256C" w:rsidRDefault="00AD256C" w:rsidP="00AD256C">
      <w:pPr>
        <w:spacing w:before="0"/>
        <w:rPr>
          <w:rFonts w:cs="Arial"/>
        </w:rPr>
      </w:pPr>
      <w:r w:rsidRPr="00AD256C">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D256C">
        <w:rPr>
          <w:rFonts w:cs="Arial"/>
          <w:b/>
        </w:rPr>
        <w:t xml:space="preserve"> </w:t>
      </w:r>
      <w:r w:rsidRPr="00AD256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D256C" w:rsidRPr="00AD256C" w:rsidRDefault="00AD256C" w:rsidP="00AD256C">
      <w:pPr>
        <w:spacing w:before="0"/>
        <w:rPr>
          <w:rFonts w:cs="Arial"/>
        </w:rPr>
      </w:pPr>
    </w:p>
    <w:p w:rsidR="00AD256C" w:rsidRPr="00AD256C" w:rsidRDefault="00AD256C" w:rsidP="00AD256C">
      <w:pPr>
        <w:spacing w:before="0"/>
        <w:rPr>
          <w:rFonts w:cs="Arial"/>
        </w:rPr>
      </w:pPr>
      <w:r w:rsidRPr="00AD256C">
        <w:rPr>
          <w:rFonts w:cs="Arial"/>
        </w:rPr>
        <w:t>Издата бланко сопствена меница серијски број</w:t>
      </w:r>
      <w:r w:rsidRPr="00AD256C">
        <w:rPr>
          <w:rFonts w:cs="Arial"/>
        </w:rPr>
        <w:tab/>
        <w:t xml:space="preserve">(уписати серијски број) може се поднети на наплату у року </w:t>
      </w:r>
      <w:proofErr w:type="gramStart"/>
      <w:r w:rsidRPr="00AD256C">
        <w:rPr>
          <w:rFonts w:cs="Arial"/>
        </w:rPr>
        <w:t>доспећа  утврђеном</w:t>
      </w:r>
      <w:proofErr w:type="gramEnd"/>
      <w:r w:rsidRPr="00AD256C">
        <w:rPr>
          <w:rFonts w:cs="Arial"/>
        </w:rPr>
        <w:t xml:space="preserve">  Уговором бр. ______________ </w:t>
      </w:r>
      <w:proofErr w:type="gramStart"/>
      <w:r w:rsidRPr="00AD256C">
        <w:rPr>
          <w:rFonts w:cs="Arial"/>
        </w:rPr>
        <w:t>од</w:t>
      </w:r>
      <w:proofErr w:type="gramEnd"/>
      <w:r w:rsidRPr="00AD256C">
        <w:rPr>
          <w:rFonts w:cs="Arial"/>
        </w:rPr>
        <w:t xml:space="preserve"> ________________ године (заведен код Корисника-Повериоца)  и бр. _____________ </w:t>
      </w:r>
      <w:proofErr w:type="gramStart"/>
      <w:r w:rsidRPr="00AD256C">
        <w:rPr>
          <w:rFonts w:cs="Arial"/>
        </w:rPr>
        <w:t>од</w:t>
      </w:r>
      <w:proofErr w:type="gramEnd"/>
      <w:r w:rsidRPr="00AD256C">
        <w:rPr>
          <w:rFonts w:cs="Arial"/>
        </w:rPr>
        <w:t xml:space="preserve"> _________________ године (заведен код дужника) т.ј. најкасније до истека рока од 30 (тридесет) дана од уговореног рока  с тим да евентуални</w:t>
      </w:r>
      <w:r w:rsidRPr="00AD256C">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AD256C" w:rsidRPr="00AD256C" w:rsidRDefault="00AD256C" w:rsidP="00AD256C">
      <w:pPr>
        <w:spacing w:before="0"/>
        <w:rPr>
          <w:rFonts w:cs="Arial"/>
        </w:rPr>
      </w:pPr>
    </w:p>
    <w:p w:rsidR="00AD256C" w:rsidRPr="00AD256C" w:rsidRDefault="00AD256C" w:rsidP="00AD256C">
      <w:pPr>
        <w:spacing w:before="0"/>
        <w:rPr>
          <w:rFonts w:cs="Arial"/>
        </w:rPr>
      </w:pPr>
      <w:r w:rsidRPr="00AD256C">
        <w:rPr>
          <w:rFonts w:cs="Arial"/>
        </w:rPr>
        <w:t>Овлашћујемо Јавно предузеће „Електропривреда Србије</w:t>
      </w:r>
      <w:proofErr w:type="gramStart"/>
      <w:r w:rsidRPr="00AD256C">
        <w:rPr>
          <w:rFonts w:cs="Arial"/>
        </w:rPr>
        <w:t>“ Београд</w:t>
      </w:r>
      <w:proofErr w:type="gramEnd"/>
      <w:r w:rsidRPr="00AD256C">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D256C">
        <w:rPr>
          <w:rFonts w:cs="Arial"/>
        </w:rPr>
        <w:t>вансудски</w:t>
      </w:r>
      <w:proofErr w:type="gramEnd"/>
      <w:r w:rsidRPr="00AD256C">
        <w:rPr>
          <w:rFonts w:cs="Arial"/>
        </w:rPr>
        <w:t xml:space="preserve"> ИНИЦИРА наплату - издавањем налога за </w:t>
      </w:r>
      <w:r w:rsidRPr="00AD256C">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AD256C">
        <w:rPr>
          <w:rFonts w:cs="Arial"/>
        </w:rPr>
        <w:t>160-700-13 Banka Intesa.</w:t>
      </w:r>
      <w:proofErr w:type="gramEnd"/>
    </w:p>
    <w:p w:rsidR="00AD256C" w:rsidRPr="00AD256C" w:rsidRDefault="00AD256C" w:rsidP="00AD256C">
      <w:pPr>
        <w:spacing w:before="0"/>
        <w:rPr>
          <w:rFonts w:cs="Arial"/>
        </w:rPr>
      </w:pPr>
    </w:p>
    <w:p w:rsidR="00AD256C" w:rsidRPr="00AD256C" w:rsidRDefault="00AD256C" w:rsidP="00AD256C">
      <w:pPr>
        <w:spacing w:before="0"/>
        <w:rPr>
          <w:rFonts w:cs="Arial"/>
        </w:rPr>
      </w:pPr>
      <w:r w:rsidRPr="00AD256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D256C" w:rsidRPr="00AD256C" w:rsidRDefault="00AD256C" w:rsidP="00AD256C">
      <w:pPr>
        <w:spacing w:before="0"/>
        <w:rPr>
          <w:rFonts w:cs="Arial"/>
        </w:rPr>
      </w:pPr>
    </w:p>
    <w:p w:rsidR="00AD256C" w:rsidRPr="00AD256C" w:rsidRDefault="00AD256C" w:rsidP="00AD256C">
      <w:pPr>
        <w:spacing w:before="0"/>
        <w:rPr>
          <w:rFonts w:cs="Arial"/>
        </w:rPr>
      </w:pPr>
      <w:proofErr w:type="gramStart"/>
      <w:r w:rsidRPr="00AD256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AD256C" w:rsidRPr="00AD256C" w:rsidRDefault="00AD256C" w:rsidP="00AD256C">
      <w:pPr>
        <w:spacing w:before="0"/>
        <w:rPr>
          <w:rFonts w:cs="Arial"/>
        </w:rPr>
      </w:pPr>
    </w:p>
    <w:p w:rsidR="00AD256C" w:rsidRPr="00AD256C" w:rsidRDefault="00AD256C" w:rsidP="00AD256C">
      <w:pPr>
        <w:spacing w:before="0"/>
        <w:rPr>
          <w:rFonts w:cs="Arial"/>
        </w:rPr>
      </w:pPr>
      <w:r w:rsidRPr="00AD256C">
        <w:rPr>
          <w:rFonts w:cs="Arial"/>
        </w:rPr>
        <w:t>Меница је потписана од стране овлашћеног лица за заступање Дужника ____________________</w:t>
      </w:r>
      <w:proofErr w:type="gramStart"/>
      <w:r w:rsidRPr="00AD256C">
        <w:rPr>
          <w:rFonts w:cs="Arial"/>
        </w:rPr>
        <w:t>_(</w:t>
      </w:r>
      <w:proofErr w:type="gramEnd"/>
      <w:r w:rsidRPr="00AD256C">
        <w:rPr>
          <w:rFonts w:cs="Arial"/>
        </w:rPr>
        <w:t>унети име и презиме овлашћеног лица).</w:t>
      </w:r>
    </w:p>
    <w:p w:rsidR="00AD256C" w:rsidRPr="00AD256C" w:rsidRDefault="00AD256C" w:rsidP="00AD256C">
      <w:pPr>
        <w:spacing w:before="0"/>
        <w:rPr>
          <w:rFonts w:cs="Arial"/>
        </w:rPr>
      </w:pPr>
    </w:p>
    <w:p w:rsidR="00AD256C" w:rsidRPr="00AD256C" w:rsidRDefault="00AD256C" w:rsidP="00AD256C">
      <w:pPr>
        <w:spacing w:before="0"/>
        <w:rPr>
          <w:rFonts w:cs="Arial"/>
        </w:rPr>
      </w:pPr>
      <w:proofErr w:type="gramStart"/>
      <w:r w:rsidRPr="00AD256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AD256C" w:rsidRPr="00AD256C" w:rsidRDefault="00AD256C" w:rsidP="00AD256C">
      <w:pPr>
        <w:spacing w:before="0"/>
        <w:rPr>
          <w:rFonts w:cs="Arial"/>
        </w:rPr>
      </w:pPr>
      <w:r w:rsidRPr="00AD256C">
        <w:rPr>
          <w:rFonts w:cs="Arial"/>
        </w:rPr>
        <w:t xml:space="preserve">Место и датум издавања Овлашћења          </w:t>
      </w:r>
    </w:p>
    <w:p w:rsidR="00AD256C" w:rsidRPr="00AD256C" w:rsidRDefault="00AD256C" w:rsidP="00AD256C">
      <w:pPr>
        <w:spacing w:before="0"/>
        <w:rPr>
          <w:rFonts w:cs="Arial"/>
        </w:rPr>
      </w:pPr>
    </w:p>
    <w:p w:rsidR="00AD256C" w:rsidRPr="00AD256C" w:rsidRDefault="00AD256C" w:rsidP="00AD256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D256C" w:rsidRPr="00AD256C" w:rsidTr="005C2D66">
        <w:trPr>
          <w:jc w:val="center"/>
        </w:trPr>
        <w:tc>
          <w:tcPr>
            <w:tcW w:w="3882" w:type="dxa"/>
          </w:tcPr>
          <w:p w:rsidR="00AD256C" w:rsidRPr="00AD256C" w:rsidRDefault="00AD256C" w:rsidP="00AD256C">
            <w:pPr>
              <w:spacing w:before="0"/>
              <w:jc w:val="center"/>
              <w:rPr>
                <w:rFonts w:cs="Arial"/>
              </w:rPr>
            </w:pPr>
            <w:r w:rsidRPr="00AD256C">
              <w:rPr>
                <w:rFonts w:cs="Arial"/>
              </w:rPr>
              <w:t>Датум:</w:t>
            </w:r>
          </w:p>
        </w:tc>
        <w:tc>
          <w:tcPr>
            <w:tcW w:w="2127" w:type="dxa"/>
          </w:tcPr>
          <w:p w:rsidR="00AD256C" w:rsidRPr="00AD256C" w:rsidRDefault="00AD256C" w:rsidP="00AD256C">
            <w:pPr>
              <w:spacing w:before="0"/>
              <w:jc w:val="center"/>
              <w:rPr>
                <w:rFonts w:cs="Arial"/>
                <w:lang w:val="ru-RU"/>
              </w:rPr>
            </w:pPr>
          </w:p>
        </w:tc>
        <w:tc>
          <w:tcPr>
            <w:tcW w:w="4022" w:type="dxa"/>
          </w:tcPr>
          <w:p w:rsidR="00AD256C" w:rsidRPr="00AD256C" w:rsidRDefault="00AD256C" w:rsidP="00AD256C">
            <w:pPr>
              <w:spacing w:before="0"/>
              <w:jc w:val="center"/>
              <w:rPr>
                <w:rFonts w:cs="Arial"/>
                <w:lang w:val="ru-RU"/>
              </w:rPr>
            </w:pPr>
            <w:r w:rsidRPr="00AD256C">
              <w:rPr>
                <w:rFonts w:cs="Arial"/>
              </w:rPr>
              <w:t>Понуђач</w:t>
            </w:r>
            <w:r w:rsidRPr="00AD256C">
              <w:rPr>
                <w:rFonts w:cs="Arial"/>
                <w:lang w:val="ru-RU"/>
              </w:rPr>
              <w:t>:</w:t>
            </w:r>
          </w:p>
        </w:tc>
      </w:tr>
      <w:tr w:rsidR="00AD256C" w:rsidRPr="00AD256C" w:rsidTr="005C2D66">
        <w:trPr>
          <w:jc w:val="center"/>
        </w:trPr>
        <w:tc>
          <w:tcPr>
            <w:tcW w:w="3882" w:type="dxa"/>
          </w:tcPr>
          <w:p w:rsidR="00AD256C" w:rsidRPr="00AD256C" w:rsidRDefault="00AD256C" w:rsidP="00AD256C">
            <w:pPr>
              <w:spacing w:before="0"/>
              <w:jc w:val="center"/>
              <w:rPr>
                <w:rFonts w:cs="Arial"/>
              </w:rPr>
            </w:pPr>
          </w:p>
        </w:tc>
        <w:tc>
          <w:tcPr>
            <w:tcW w:w="2127" w:type="dxa"/>
          </w:tcPr>
          <w:p w:rsidR="00AD256C" w:rsidRPr="00AD256C" w:rsidRDefault="00AD256C" w:rsidP="00AD256C">
            <w:pPr>
              <w:spacing w:before="0"/>
              <w:jc w:val="center"/>
              <w:rPr>
                <w:rFonts w:cs="Arial"/>
              </w:rPr>
            </w:pPr>
            <w:r w:rsidRPr="00AD256C">
              <w:rPr>
                <w:rFonts w:cs="Arial"/>
              </w:rPr>
              <w:t>М.П.</w:t>
            </w:r>
          </w:p>
        </w:tc>
        <w:tc>
          <w:tcPr>
            <w:tcW w:w="4022" w:type="dxa"/>
          </w:tcPr>
          <w:p w:rsidR="00AD256C" w:rsidRPr="00AD256C" w:rsidRDefault="00AD256C" w:rsidP="00AD256C">
            <w:pPr>
              <w:spacing w:before="0"/>
              <w:jc w:val="center"/>
              <w:rPr>
                <w:rFonts w:cs="Arial"/>
                <w:lang w:val="ru-RU"/>
              </w:rPr>
            </w:pPr>
          </w:p>
        </w:tc>
      </w:tr>
      <w:tr w:rsidR="00AD256C" w:rsidRPr="00AD256C" w:rsidTr="005C2D66">
        <w:trPr>
          <w:jc w:val="center"/>
        </w:trPr>
        <w:tc>
          <w:tcPr>
            <w:tcW w:w="3882" w:type="dxa"/>
            <w:tcBorders>
              <w:bottom w:val="single" w:sz="4" w:space="0" w:color="auto"/>
            </w:tcBorders>
          </w:tcPr>
          <w:p w:rsidR="00AD256C" w:rsidRPr="00AD256C" w:rsidRDefault="00AD256C" w:rsidP="00AD256C">
            <w:pPr>
              <w:spacing w:before="0"/>
              <w:jc w:val="center"/>
              <w:rPr>
                <w:rFonts w:cs="Arial"/>
              </w:rPr>
            </w:pPr>
          </w:p>
        </w:tc>
        <w:tc>
          <w:tcPr>
            <w:tcW w:w="2127" w:type="dxa"/>
          </w:tcPr>
          <w:p w:rsidR="00AD256C" w:rsidRPr="00AD256C" w:rsidRDefault="00AD256C" w:rsidP="00AD256C">
            <w:pPr>
              <w:spacing w:before="0"/>
              <w:jc w:val="center"/>
              <w:rPr>
                <w:rFonts w:cs="Arial"/>
                <w:lang w:val="ru-RU"/>
              </w:rPr>
            </w:pPr>
          </w:p>
        </w:tc>
        <w:tc>
          <w:tcPr>
            <w:tcW w:w="4022" w:type="dxa"/>
            <w:tcBorders>
              <w:bottom w:val="single" w:sz="4" w:space="0" w:color="auto"/>
            </w:tcBorders>
          </w:tcPr>
          <w:p w:rsidR="00AD256C" w:rsidRPr="00AD256C" w:rsidRDefault="00AD256C" w:rsidP="00AD256C">
            <w:pPr>
              <w:spacing w:before="0"/>
              <w:jc w:val="center"/>
              <w:rPr>
                <w:rFonts w:cs="Arial"/>
                <w:lang w:val="ru-RU"/>
              </w:rPr>
            </w:pPr>
          </w:p>
        </w:tc>
      </w:tr>
    </w:tbl>
    <w:p w:rsidR="00AD256C" w:rsidRPr="00AD256C" w:rsidRDefault="00AD256C" w:rsidP="00AD256C">
      <w:pPr>
        <w:spacing w:before="0"/>
        <w:rPr>
          <w:rFonts w:cs="Arial"/>
        </w:rPr>
      </w:pPr>
      <w:r w:rsidRPr="00AD256C">
        <w:rPr>
          <w:rFonts w:cs="Arial"/>
        </w:rPr>
        <w:t xml:space="preserve">                                                                                              Потпис овлашћеног лица</w:t>
      </w:r>
    </w:p>
    <w:p w:rsidR="00AD256C" w:rsidRPr="00AD256C" w:rsidRDefault="00AD256C" w:rsidP="00AD256C">
      <w:pPr>
        <w:spacing w:before="0"/>
        <w:rPr>
          <w:rFonts w:cs="Arial"/>
        </w:rPr>
      </w:pPr>
    </w:p>
    <w:p w:rsidR="00AD256C" w:rsidRPr="00AD256C" w:rsidRDefault="00AD256C" w:rsidP="00AD256C">
      <w:pPr>
        <w:spacing w:before="0"/>
        <w:rPr>
          <w:rFonts w:cs="Arial"/>
        </w:rPr>
      </w:pPr>
      <w:r w:rsidRPr="00AD256C">
        <w:rPr>
          <w:rFonts w:cs="Arial"/>
        </w:rPr>
        <w:t>Прилог:</w:t>
      </w:r>
    </w:p>
    <w:p w:rsidR="00AD256C" w:rsidRPr="00AD256C" w:rsidRDefault="00AD256C" w:rsidP="00AD256C">
      <w:pPr>
        <w:numPr>
          <w:ilvl w:val="0"/>
          <w:numId w:val="7"/>
        </w:numPr>
        <w:spacing w:before="0"/>
        <w:contextualSpacing/>
        <w:rPr>
          <w:rFonts w:eastAsia="Calibri" w:cs="Arial"/>
        </w:rPr>
      </w:pPr>
      <w:r w:rsidRPr="00AD256C">
        <w:rPr>
          <w:rFonts w:eastAsia="Calibri" w:cs="Arial"/>
        </w:rPr>
        <w:t>1 једна потписана и оверена бланко сопствена меница као гаранција за добро извршење посла</w:t>
      </w:r>
    </w:p>
    <w:p w:rsidR="00AD256C" w:rsidRPr="00AD256C" w:rsidRDefault="00AD256C" w:rsidP="00AD256C">
      <w:pPr>
        <w:numPr>
          <w:ilvl w:val="0"/>
          <w:numId w:val="7"/>
        </w:numPr>
        <w:spacing w:before="0"/>
        <w:contextualSpacing/>
        <w:rPr>
          <w:rFonts w:eastAsia="Calibri" w:cs="Arial"/>
        </w:rPr>
      </w:pPr>
      <w:r w:rsidRPr="00AD256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D256C" w:rsidRPr="00AD256C" w:rsidRDefault="00AD256C" w:rsidP="00AD256C">
      <w:pPr>
        <w:numPr>
          <w:ilvl w:val="0"/>
          <w:numId w:val="7"/>
        </w:numPr>
        <w:spacing w:before="0"/>
        <w:contextualSpacing/>
        <w:rPr>
          <w:rFonts w:eastAsia="Calibri" w:cs="Arial"/>
        </w:rPr>
      </w:pPr>
      <w:r w:rsidRPr="00AD256C">
        <w:rPr>
          <w:rFonts w:eastAsia="Calibri" w:cs="Arial"/>
        </w:rPr>
        <w:t xml:space="preserve">фотокопија ОП обрасца </w:t>
      </w:r>
    </w:p>
    <w:p w:rsidR="00AD256C" w:rsidRPr="00E0202E" w:rsidRDefault="00AD256C" w:rsidP="00AD256C">
      <w:pPr>
        <w:numPr>
          <w:ilvl w:val="0"/>
          <w:numId w:val="7"/>
        </w:numPr>
        <w:spacing w:before="0"/>
        <w:contextualSpacing/>
        <w:rPr>
          <w:rFonts w:eastAsia="Calibri" w:cs="Arial"/>
        </w:rPr>
      </w:pPr>
      <w:r w:rsidRPr="00AD256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Pr="00AD256C" w:rsidRDefault="00E0202E" w:rsidP="00E0202E">
      <w:pPr>
        <w:spacing w:before="0"/>
        <w:contextualSpacing/>
        <w:rPr>
          <w:rFonts w:eastAsia="Calibri" w:cs="Arial"/>
        </w:rPr>
      </w:pPr>
    </w:p>
    <w:p w:rsidR="00AD256C" w:rsidRPr="00A90312" w:rsidRDefault="00AD256C" w:rsidP="00AD1279">
      <w:pPr>
        <w:spacing w:before="0"/>
        <w:rPr>
          <w:rFonts w:cs="Arial"/>
          <w:color w:val="00B0F0"/>
          <w:lang w:val="sr-Cyrl-RS"/>
        </w:rPr>
      </w:pPr>
    </w:p>
    <w:p w:rsidR="00AD1279" w:rsidRPr="007E6C10" w:rsidRDefault="00414CFF" w:rsidP="00AD1279">
      <w:pPr>
        <w:spacing w:before="0"/>
        <w:rPr>
          <w:rFonts w:cs="Arial"/>
          <w:lang w:val="sr-Cyrl-RS"/>
        </w:rPr>
      </w:pPr>
      <w:r>
        <w:rPr>
          <w:rFonts w:cs="Arial"/>
          <w:color w:val="00B0F0"/>
        </w:rPr>
        <w:t xml:space="preserve">                                                                   </w:t>
      </w:r>
      <w:r w:rsidR="00AD1279" w:rsidRPr="00414CFF">
        <w:rPr>
          <w:rFonts w:cs="Arial"/>
        </w:rPr>
        <w:t>ПРИЛОГ бр.</w:t>
      </w:r>
      <w:r w:rsidR="00E0202E">
        <w:rPr>
          <w:rFonts w:cs="Arial"/>
          <w:lang w:val="sr-Cyrl-RS"/>
        </w:rPr>
        <w:t>3</w:t>
      </w:r>
    </w:p>
    <w:p w:rsidR="00AD1279" w:rsidRPr="00414CFF" w:rsidRDefault="00AD1279" w:rsidP="00414CFF">
      <w:pPr>
        <w:spacing w:before="0"/>
        <w:jc w:val="center"/>
        <w:rPr>
          <w:rFonts w:cs="Arial"/>
        </w:rPr>
      </w:pPr>
      <w:r w:rsidRPr="00414CFF">
        <w:rPr>
          <w:rFonts w:cs="Arial"/>
        </w:rPr>
        <w:t>ЗАПИСНИК О ПРУЖЕНИМ УСЛУГАМА</w:t>
      </w:r>
    </w:p>
    <w:p w:rsidR="00642BB8" w:rsidRPr="00642BB8" w:rsidRDefault="00642BB8" w:rsidP="00AD1279">
      <w:pPr>
        <w:spacing w:before="0"/>
        <w:rPr>
          <w:rFonts w:cs="Arial"/>
          <w:color w:val="00B0F0"/>
        </w:rPr>
      </w:pPr>
    </w:p>
    <w:p w:rsidR="00642BB8" w:rsidRPr="007E6C10" w:rsidRDefault="00AD1279" w:rsidP="007E6C10">
      <w:pPr>
        <w:spacing w:before="0"/>
        <w:jc w:val="left"/>
        <w:rPr>
          <w:rFonts w:cs="Arial"/>
          <w:lang w:val="sr-Cyrl-RS"/>
        </w:rPr>
      </w:pPr>
      <w:r w:rsidRPr="00414CFF">
        <w:rPr>
          <w:rFonts w:cs="Arial"/>
        </w:rPr>
        <w:t>Датум ___________</w:t>
      </w: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212A5F" w:rsidRPr="007E6C10" w:rsidRDefault="00212A5F" w:rsidP="00AD1279">
      <w:pPr>
        <w:spacing w:before="0"/>
        <w:rPr>
          <w:rFonts w:cs="Arial"/>
          <w:lang w:val="sr-Cyrl-RS"/>
        </w:rPr>
      </w:pPr>
      <w:r w:rsidRPr="00414CFF">
        <w:rPr>
          <w:rFonts w:cs="Arial"/>
        </w:rPr>
        <w:t>_________________________</w:t>
      </w:r>
      <w:r w:rsidRPr="00414CFF">
        <w:rPr>
          <w:rFonts w:cs="Arial"/>
        </w:rPr>
        <w:tab/>
      </w:r>
      <w:r w:rsidRPr="00414CFF">
        <w:rPr>
          <w:rFonts w:cs="Arial"/>
        </w:rPr>
        <w:tab/>
      </w:r>
      <w:r w:rsidR="00414CFF">
        <w:rPr>
          <w:rFonts w:cs="Arial"/>
        </w:rPr>
        <w:t xml:space="preserve">     </w:t>
      </w:r>
      <w:r w:rsidRPr="00414CFF">
        <w:rPr>
          <w:rFonts w:cs="Arial"/>
        </w:rPr>
        <w:t>___________________________</w:t>
      </w:r>
    </w:p>
    <w:p w:rsidR="00212A5F" w:rsidRPr="00E47C2E" w:rsidRDefault="00212A5F" w:rsidP="00AD1279">
      <w:pPr>
        <w:spacing w:before="0"/>
        <w:rPr>
          <w:rFonts w:cs="Arial"/>
          <w:color w:val="00B0F0"/>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w:t>
      </w:r>
      <w:r w:rsidR="00E0202E">
        <w:rPr>
          <w:rFonts w:cs="Arial"/>
          <w:lang w:val="sr-Cyrl-RS"/>
        </w:rPr>
        <w:t>ЗСУ</w:t>
      </w:r>
      <w:r w:rsidRPr="00414CFF">
        <w:rPr>
          <w:rFonts w:cs="Arial"/>
        </w:rPr>
        <w:t>):  ________________________</w:t>
      </w:r>
    </w:p>
    <w:p w:rsidR="00AD1279" w:rsidRPr="00414CFF" w:rsidRDefault="00AD1279" w:rsidP="00AD1279">
      <w:pPr>
        <w:spacing w:before="0"/>
        <w:rPr>
          <w:rFonts w:cs="Arial"/>
        </w:rPr>
      </w:pPr>
      <w:r w:rsidRPr="00414CFF">
        <w:rPr>
          <w:rFonts w:cs="Arial"/>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w:t>
      </w:r>
      <w:r w:rsidR="00E0202E">
        <w:rPr>
          <w:rFonts w:cs="Arial"/>
          <w:lang w:val="sr-Cyrl-RS"/>
        </w:rPr>
        <w:t>ЗСУ</w:t>
      </w:r>
      <w:r w:rsidRPr="00642BB8">
        <w:rPr>
          <w:rFonts w:cs="Arial"/>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642BB8" w:rsidRPr="007E6C10" w:rsidRDefault="00AD1279" w:rsidP="00AD1279">
      <w:pPr>
        <w:spacing w:before="0"/>
        <w:rPr>
          <w:rFonts w:cs="Arial"/>
          <w:lang w:val="sr-Cyrl-RS"/>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E47C2E">
        <w:rPr>
          <w:rFonts w:cs="Arial"/>
          <w:color w:val="00B0F0"/>
        </w:rPr>
        <w:t xml:space="preserve">    </w:t>
      </w: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7E6C10" w:rsidRDefault="00AD1279" w:rsidP="00AD1279">
      <w:pPr>
        <w:spacing w:before="0"/>
        <w:rPr>
          <w:rFonts w:cs="Arial"/>
          <w:color w:val="00B0F0"/>
          <w:lang w:val="sr-Cyrl-RS"/>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B16DCF" w:rsidRPr="00CD6AA1" w:rsidRDefault="00CD6AA1" w:rsidP="00CD6AA1">
      <w:pPr>
        <w:spacing w:before="0"/>
        <w:rPr>
          <w:rFonts w:cs="Arial"/>
          <w:color w:val="FF0000"/>
          <w:lang w:val="sr-Cyrl-RS"/>
        </w:rPr>
      </w:pPr>
      <w:bookmarkStart w:id="260" w:name="_Toc442559948"/>
      <w:r>
        <w:rPr>
          <w:rFonts w:cs="Arial"/>
          <w:color w:val="FF0000"/>
        </w:rPr>
        <w:t xml:space="preserve"> </w:t>
      </w:r>
    </w:p>
    <w:p w:rsidR="00B16DCF" w:rsidRPr="007E6C10" w:rsidRDefault="00B16DCF" w:rsidP="007E6C10">
      <w:pPr>
        <w:pStyle w:val="KDPodnaslov1"/>
        <w:spacing w:before="0"/>
        <w:rPr>
          <w:rFonts w:cs="Arial"/>
          <w:lang w:val="sr-Cyrl-RS"/>
        </w:rPr>
        <w:sectPr w:rsidR="00B16DCF" w:rsidRPr="007E6C10"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p>
    <w:p w:rsidR="00B16DCF" w:rsidRPr="007E6C10" w:rsidRDefault="00B16DCF" w:rsidP="007E6C10">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641324" w:rsidRPr="001B3B5E" w:rsidRDefault="00641324" w:rsidP="007C646E">
      <w:pPr>
        <w:pStyle w:val="KDPodnaslov1"/>
        <w:spacing w:before="0"/>
        <w:rPr>
          <w:rFonts w:eastAsia="Arial Unicode MS" w:cs="Arial"/>
          <w:lang w:val="sr-Cyrl-R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1B3B5E" w:rsidRDefault="007C646E" w:rsidP="001B3B5E">
      <w:pPr>
        <w:pStyle w:val="KDPodnaslov1"/>
        <w:spacing w:before="0"/>
        <w:jc w:val="both"/>
        <w:rPr>
          <w:rFonts w:eastAsia="Arial Unicode MS" w:cs="Arial"/>
          <w:lang w:val="sr-Cyrl-RS"/>
        </w:rPr>
      </w:pPr>
    </w:p>
    <w:bookmarkEnd w:id="260"/>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1B3B5E" w:rsidRDefault="00343A18" w:rsidP="00343A18">
      <w:pPr>
        <w:pStyle w:val="KDParagraf"/>
        <w:spacing w:before="0"/>
        <w:rPr>
          <w:rFonts w:cs="Arial"/>
          <w:color w:val="000000"/>
          <w:lang w:val="sr-Cyrl-RS"/>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B16DCF" w:rsidP="00EE793E">
      <w:pPr>
        <w:pStyle w:val="KDParagraf"/>
        <w:spacing w:before="0"/>
        <w:rPr>
          <w:rFonts w:cs="Arial"/>
          <w:color w:val="00B0F0"/>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Pr>
          <w:rFonts w:cs="Arial"/>
        </w:rPr>
        <w:t xml:space="preserve">. </w:t>
      </w:r>
      <w:r w:rsidR="00EE793E" w:rsidRPr="001B3B5E">
        <w:rPr>
          <w:rFonts w:cs="Arial"/>
        </w:rPr>
        <w:t>(</w:t>
      </w:r>
      <w:proofErr w:type="gramStart"/>
      <w:r w:rsidR="00EE793E" w:rsidRPr="001B3B5E">
        <w:rPr>
          <w:rFonts w:cs="Arial"/>
        </w:rPr>
        <w:t>у</w:t>
      </w:r>
      <w:proofErr w:type="gramEnd"/>
      <w:r w:rsidR="00EE793E" w:rsidRPr="001B3B5E">
        <w:rPr>
          <w:rFonts w:cs="Arial"/>
        </w:rPr>
        <w:t xml:space="preserve"> даљем тексту: Корисник услуге)</w:t>
      </w:r>
      <w:r w:rsidR="00EE793E" w:rsidRPr="00E47C2E">
        <w:rPr>
          <w:rFonts w:cs="Arial"/>
          <w:color w:val="00B0F0"/>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1B3B5E" w:rsidRDefault="00EE793E" w:rsidP="00EE793E">
      <w:pPr>
        <w:pStyle w:val="KDParagraf"/>
        <w:spacing w:before="0"/>
        <w:rPr>
          <w:rFonts w:cs="Arial"/>
        </w:rPr>
      </w:pPr>
    </w:p>
    <w:p w:rsidR="00B16DCF" w:rsidRPr="001B3B5E" w:rsidRDefault="00B16DCF" w:rsidP="00B16DCF">
      <w:pPr>
        <w:pStyle w:val="ListParagraph"/>
        <w:numPr>
          <w:ilvl w:val="0"/>
          <w:numId w:val="9"/>
        </w:numPr>
        <w:spacing w:before="0" w:after="0" w:line="240" w:lineRule="auto"/>
        <w:ind w:left="0" w:firstLine="0"/>
        <w:rPr>
          <w:rFonts w:ascii="Arial" w:hAnsi="Arial" w:cs="Arial"/>
        </w:rPr>
      </w:pPr>
      <w:r w:rsidRPr="001B3B5E">
        <w:rPr>
          <w:rFonts w:ascii="Arial" w:hAnsi="Arial" w:cs="Arial"/>
        </w:rPr>
        <w:t xml:space="preserve">_________________ </w:t>
      </w:r>
      <w:proofErr w:type="gramStart"/>
      <w:r w:rsidRPr="001B3B5E">
        <w:rPr>
          <w:rFonts w:ascii="Arial" w:hAnsi="Arial" w:cs="Arial"/>
        </w:rPr>
        <w:t>из</w:t>
      </w:r>
      <w:proofErr w:type="gramEnd"/>
      <w:r w:rsidRPr="001B3B5E">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1B3B5E" w:rsidRDefault="00B16DCF" w:rsidP="00B16DCF">
      <w:pPr>
        <w:spacing w:before="0"/>
        <w:ind w:left="360"/>
        <w:rPr>
          <w:rFonts w:cs="Arial"/>
        </w:rPr>
      </w:pPr>
    </w:p>
    <w:p w:rsidR="00B16DCF" w:rsidRPr="001B3B5E" w:rsidRDefault="00B16DCF" w:rsidP="00B16DCF">
      <w:pPr>
        <w:spacing w:before="0"/>
        <w:rPr>
          <w:rFonts w:eastAsia="Calibri" w:cs="Arial"/>
          <w:lang w:val="sr-Cyrl-BA"/>
        </w:rPr>
      </w:pPr>
      <w:r w:rsidRPr="001B3B5E">
        <w:rPr>
          <w:rFonts w:eastAsia="Calibri" w:cs="Arial"/>
        </w:rPr>
        <w:t>2а</w:t>
      </w:r>
      <w:proofErr w:type="gramStart"/>
      <w:r w:rsidRPr="001B3B5E">
        <w:rPr>
          <w:rFonts w:eastAsia="Calibri" w:cs="Arial"/>
        </w:rPr>
        <w:t>)_</w:t>
      </w:r>
      <w:proofErr w:type="gramEnd"/>
      <w:r w:rsidRPr="001B3B5E">
        <w:rPr>
          <w:rFonts w:eastAsia="Calibri" w:cs="Arial"/>
        </w:rPr>
        <w:t>_______________________________________из</w:t>
      </w:r>
      <w:r w:rsidRPr="001B3B5E">
        <w:rPr>
          <w:rFonts w:eastAsia="Calibri" w:cs="Arial"/>
        </w:rPr>
        <w:tab/>
        <w:t>_____________, улица</w:t>
      </w:r>
    </w:p>
    <w:p w:rsidR="00F84689" w:rsidRPr="001B3B5E" w:rsidRDefault="00B16DCF" w:rsidP="00F84689">
      <w:pPr>
        <w:pStyle w:val="KDParagraf"/>
        <w:spacing w:before="0"/>
        <w:rPr>
          <w:rFonts w:cs="Arial"/>
        </w:rPr>
      </w:pPr>
      <w:r w:rsidRPr="001B3B5E">
        <w:rPr>
          <w:rFonts w:eastAsia="Calibri" w:cs="Arial"/>
        </w:rPr>
        <w:t xml:space="preserve"> ___________________ </w:t>
      </w:r>
      <w:proofErr w:type="gramStart"/>
      <w:r w:rsidRPr="001B3B5E">
        <w:rPr>
          <w:rFonts w:eastAsia="Calibri" w:cs="Arial"/>
        </w:rPr>
        <w:t>бр</w:t>
      </w:r>
      <w:proofErr w:type="gramEnd"/>
      <w:r w:rsidRPr="001B3B5E">
        <w:rPr>
          <w:rFonts w:eastAsia="Calibri" w:cs="Arial"/>
        </w:rPr>
        <w:t xml:space="preserve">. ___, ПИБ: _____________, матични број _____________, </w:t>
      </w:r>
      <w:r w:rsidRPr="001B3B5E">
        <w:rPr>
          <w:rFonts w:cs="Arial"/>
        </w:rPr>
        <w:t>текући рачун ____________</w:t>
      </w:r>
      <w:proofErr w:type="gramStart"/>
      <w:r w:rsidRPr="001B3B5E">
        <w:rPr>
          <w:rFonts w:cs="Arial"/>
        </w:rPr>
        <w:t>,банка</w:t>
      </w:r>
      <w:proofErr w:type="gramEnd"/>
      <w:r w:rsidRPr="001B3B5E">
        <w:rPr>
          <w:rFonts w:cs="Arial"/>
        </w:rPr>
        <w:t xml:space="preserve"> ______________ ,</w:t>
      </w:r>
      <w:r w:rsidRPr="001B3B5E">
        <w:rPr>
          <w:rFonts w:eastAsia="Calibri" w:cs="Arial"/>
        </w:rPr>
        <w:t>кога заступа __________________________, (члан групе понуђача или подизвођач)</w:t>
      </w:r>
      <w:r w:rsidR="00F84689" w:rsidRPr="001B3B5E">
        <w:rPr>
          <w:rFonts w:cs="Arial"/>
        </w:rPr>
        <w:t xml:space="preserve"> </w:t>
      </w:r>
    </w:p>
    <w:p w:rsidR="00F84689" w:rsidRPr="001B3B5E" w:rsidRDefault="00F84689" w:rsidP="00F84689">
      <w:pPr>
        <w:pStyle w:val="KDParagraf"/>
        <w:spacing w:before="0"/>
        <w:rPr>
          <w:rFonts w:cs="Arial"/>
        </w:rPr>
      </w:pPr>
      <w:r w:rsidRPr="001B3B5E">
        <w:rPr>
          <w:rFonts w:cs="Arial"/>
        </w:rPr>
        <w:t>(</w:t>
      </w:r>
      <w:proofErr w:type="gramStart"/>
      <w:r w:rsidRPr="001B3B5E">
        <w:rPr>
          <w:rFonts w:cs="Arial"/>
        </w:rPr>
        <w:t>у</w:t>
      </w:r>
      <w:proofErr w:type="gramEnd"/>
      <w:r w:rsidRPr="001B3B5E">
        <w:rPr>
          <w:rFonts w:cs="Arial"/>
        </w:rPr>
        <w:t xml:space="preserve"> даљем тексту заједно: Уговорне стране)</w:t>
      </w:r>
    </w:p>
    <w:p w:rsidR="00B16DCF" w:rsidRPr="001B3B5E" w:rsidRDefault="00B16DCF" w:rsidP="00B16DCF">
      <w:pPr>
        <w:spacing w:before="0"/>
        <w:rPr>
          <w:rFonts w:eastAsia="Calibri" w:cs="Arial"/>
        </w:rPr>
      </w:pPr>
    </w:p>
    <w:p w:rsidR="00B16DCF" w:rsidRPr="001B3B5E" w:rsidRDefault="00B16DCF" w:rsidP="00B16DCF">
      <w:pPr>
        <w:spacing w:before="0"/>
        <w:rPr>
          <w:rFonts w:eastAsia="Calibri" w:cs="Arial"/>
          <w:lang w:val="sr-Cyrl-BA"/>
        </w:rPr>
      </w:pPr>
      <w:r w:rsidRPr="001B3B5E">
        <w:rPr>
          <w:rFonts w:eastAsia="Calibri" w:cs="Arial"/>
        </w:rPr>
        <w:t>2б</w:t>
      </w:r>
      <w:proofErr w:type="gramStart"/>
      <w:r w:rsidRPr="001B3B5E">
        <w:rPr>
          <w:rFonts w:eastAsia="Calibri" w:cs="Arial"/>
        </w:rPr>
        <w:t>)_</w:t>
      </w:r>
      <w:proofErr w:type="gramEnd"/>
      <w:r w:rsidRPr="001B3B5E">
        <w:rPr>
          <w:rFonts w:eastAsia="Calibri" w:cs="Arial"/>
        </w:rPr>
        <w:t>______________________________________из</w:t>
      </w:r>
      <w:r w:rsidRPr="001B3B5E">
        <w:rPr>
          <w:rFonts w:eastAsia="Calibri" w:cs="Arial"/>
        </w:rPr>
        <w:tab/>
        <w:t>_____________, улица</w:t>
      </w:r>
    </w:p>
    <w:p w:rsidR="00B16DCF" w:rsidRPr="001B3B5E" w:rsidRDefault="00B16DCF" w:rsidP="00B16DCF">
      <w:pPr>
        <w:spacing w:before="0"/>
        <w:rPr>
          <w:rFonts w:eastAsia="Calibri" w:cs="Arial"/>
        </w:rPr>
      </w:pPr>
      <w:r w:rsidRPr="001B3B5E">
        <w:rPr>
          <w:rFonts w:eastAsia="Calibri" w:cs="Arial"/>
        </w:rPr>
        <w:t xml:space="preserve"> ___________________ </w:t>
      </w:r>
      <w:proofErr w:type="gramStart"/>
      <w:r w:rsidRPr="001B3B5E">
        <w:rPr>
          <w:rFonts w:eastAsia="Calibri" w:cs="Arial"/>
        </w:rPr>
        <w:t>бр</w:t>
      </w:r>
      <w:proofErr w:type="gramEnd"/>
      <w:r w:rsidRPr="001B3B5E">
        <w:rPr>
          <w:rFonts w:eastAsia="Calibri" w:cs="Arial"/>
        </w:rPr>
        <w:t xml:space="preserve">. ___, ПИБ: _____________, матични број _____________, </w:t>
      </w:r>
    </w:p>
    <w:p w:rsidR="00B16DCF" w:rsidRPr="001B3B5E" w:rsidRDefault="00B16DCF" w:rsidP="00B16DCF">
      <w:pPr>
        <w:spacing w:before="0"/>
        <w:rPr>
          <w:rFonts w:eastAsia="Calibri" w:cs="Arial"/>
        </w:rPr>
      </w:pPr>
      <w:proofErr w:type="gramStart"/>
      <w:r w:rsidRPr="001B3B5E">
        <w:rPr>
          <w:rFonts w:cs="Arial"/>
        </w:rPr>
        <w:t>текући</w:t>
      </w:r>
      <w:proofErr w:type="gramEnd"/>
      <w:r w:rsidRPr="001B3B5E">
        <w:rPr>
          <w:rFonts w:cs="Arial"/>
        </w:rPr>
        <w:t xml:space="preserve"> рачун ____________,банка ______________ ,</w:t>
      </w:r>
      <w:r w:rsidRPr="001B3B5E">
        <w:rPr>
          <w:rFonts w:eastAsia="Calibri" w:cs="Arial"/>
        </w:rPr>
        <w:t>кога  заступа _______________________, (члан групе понуђача или подизвођач),</w:t>
      </w:r>
    </w:p>
    <w:p w:rsidR="00EE793E" w:rsidRPr="001B3B5E" w:rsidRDefault="00EE793E" w:rsidP="00B16DCF">
      <w:pPr>
        <w:spacing w:before="0"/>
        <w:rPr>
          <w:rFonts w:eastAsia="Calibri" w:cs="Arial"/>
        </w:rPr>
      </w:pPr>
      <w:r w:rsidRPr="001B3B5E">
        <w:rPr>
          <w:rFonts w:cs="Arial"/>
        </w:rPr>
        <w:t xml:space="preserve"> (</w:t>
      </w:r>
      <w:proofErr w:type="gramStart"/>
      <w:r w:rsidRPr="001B3B5E">
        <w:rPr>
          <w:rFonts w:cs="Arial"/>
        </w:rPr>
        <w:t>у</w:t>
      </w:r>
      <w:proofErr w:type="gramEnd"/>
      <w:r w:rsidRPr="001B3B5E">
        <w:rPr>
          <w:rFonts w:cs="Arial"/>
        </w:rPr>
        <w:t xml:space="preserve"> даљем тексту: Пружалац услуге) </w:t>
      </w:r>
    </w:p>
    <w:p w:rsidR="00EE793E" w:rsidRPr="001B3B5E" w:rsidRDefault="00EE793E" w:rsidP="00EE793E">
      <w:pPr>
        <w:pStyle w:val="KDParagraf"/>
        <w:spacing w:before="0"/>
        <w:rPr>
          <w:rFonts w:cs="Arial"/>
        </w:rPr>
      </w:pPr>
    </w:p>
    <w:p w:rsidR="00EE793E" w:rsidRPr="001B3B5E" w:rsidRDefault="00EE793E" w:rsidP="00EE793E">
      <w:pPr>
        <w:pStyle w:val="KDParagraf"/>
        <w:spacing w:before="0"/>
        <w:rPr>
          <w:rFonts w:cs="Arial"/>
        </w:rPr>
      </w:pPr>
    </w:p>
    <w:p w:rsidR="00343A18" w:rsidRPr="001B3B5E" w:rsidRDefault="00EE793E" w:rsidP="00EE793E">
      <w:pPr>
        <w:pStyle w:val="KDParagraf"/>
        <w:spacing w:before="0"/>
        <w:rPr>
          <w:rFonts w:cs="Arial"/>
        </w:rPr>
      </w:pPr>
      <w:proofErr w:type="gramStart"/>
      <w:r w:rsidRPr="001B3B5E">
        <w:rPr>
          <w:rFonts w:cs="Arial"/>
        </w:rPr>
        <w:t>закључиле</w:t>
      </w:r>
      <w:proofErr w:type="gramEnd"/>
      <w:r w:rsidRPr="001B3B5E">
        <w:rPr>
          <w:rFonts w:cs="Arial"/>
        </w:rPr>
        <w:t xml:space="preserve"> су у </w:t>
      </w:r>
      <w:r w:rsidR="00B16DCF" w:rsidRPr="001B3B5E">
        <w:rPr>
          <w:rFonts w:cs="Arial"/>
        </w:rPr>
        <w:t>Обреновцу</w:t>
      </w:r>
      <w:r w:rsidRPr="001B3B5E">
        <w:rPr>
          <w:rFonts w:cs="Arial"/>
        </w:rPr>
        <w:t>,</w:t>
      </w:r>
      <w:r w:rsidR="00D920E5" w:rsidRPr="001B3B5E">
        <w:rPr>
          <w:rFonts w:cs="Arial"/>
        </w:rPr>
        <w:t xml:space="preserve"> дана __________.године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1B3B5E" w:rsidRPr="001B3B5E" w:rsidRDefault="001B3B5E"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7C646E" w:rsidRPr="00E47C2E">
        <w:rPr>
          <w:rFonts w:cs="Arial"/>
          <w:b/>
        </w:rPr>
        <w:t xml:space="preserve"> </w:t>
      </w:r>
      <w:r w:rsidRPr="00E47C2E">
        <w:rPr>
          <w:rFonts w:cs="Arial"/>
          <w:b/>
        </w:rPr>
        <w:t>О ПРУЖАЊУ УСЛУГЕ</w:t>
      </w:r>
    </w:p>
    <w:p w:rsidR="00EE793E" w:rsidRPr="00D725B3" w:rsidRDefault="00EE793E" w:rsidP="00EE793E">
      <w:pPr>
        <w:pStyle w:val="KDParagraf"/>
        <w:spacing w:before="0"/>
        <w:rPr>
          <w:rFonts w:cs="Arial"/>
          <w:lang w:val="sr-Cyrl-RS"/>
        </w:rPr>
      </w:pPr>
    </w:p>
    <w:p w:rsidR="00EE793E" w:rsidRPr="00D725B3" w:rsidRDefault="00EE793E" w:rsidP="00D725B3">
      <w:pPr>
        <w:pStyle w:val="KDParagraf"/>
        <w:spacing w:before="0"/>
        <w:jc w:val="center"/>
        <w:rPr>
          <w:rFonts w:cs="Arial"/>
          <w:b/>
          <w:lang w:val="sr-Cyrl-RS"/>
        </w:rPr>
      </w:pPr>
      <w:r w:rsidRPr="000350BD">
        <w:rPr>
          <w:rFonts w:cs="Arial"/>
          <w:b/>
        </w:rPr>
        <w:t>УВОДНЕ ОДРЕДБЕ</w:t>
      </w: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EE793E">
      <w:pPr>
        <w:pStyle w:val="KDParagraf"/>
        <w:numPr>
          <w:ilvl w:val="0"/>
          <w:numId w:val="43"/>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w:t>
      </w:r>
      <w:r w:rsidR="00D1725A" w:rsidRPr="00D1725A">
        <w:rPr>
          <w:rFonts w:cs="Arial"/>
          <w:bCs/>
          <w:lang w:val="sr-Cyrl-CS"/>
        </w:rPr>
        <w:t xml:space="preserve"> Aтeстирaњe мaнoмeтaрa и прeтвaрaчa притискa</w:t>
      </w:r>
      <w:r w:rsidRPr="00B16DCF">
        <w:rPr>
          <w:rFonts w:cs="Arial"/>
        </w:rPr>
        <w:t xml:space="preserve"> </w:t>
      </w:r>
      <w:r w:rsidR="00EE793E" w:rsidRPr="00B16DCF">
        <w:rPr>
          <w:rFonts w:cs="Arial"/>
        </w:rPr>
        <w:t xml:space="preserve">(у даљем тексту: Услуга), </w:t>
      </w:r>
      <w:r w:rsidRPr="00B16DCF">
        <w:rPr>
          <w:rFonts w:cs="Arial"/>
        </w:rPr>
        <w:t>бр.ЈН</w:t>
      </w:r>
      <w:r w:rsidR="00D1725A">
        <w:rPr>
          <w:rFonts w:cs="Arial"/>
          <w:lang w:val="sr-Cyrl-RS"/>
        </w:rPr>
        <w:t xml:space="preserve"> </w:t>
      </w:r>
      <w:r w:rsidR="00D1725A" w:rsidRPr="00D1725A">
        <w:rPr>
          <w:rFonts w:cs="Arial"/>
          <w:b/>
          <w:lang w:val="sr-Latn-RS"/>
        </w:rPr>
        <w:t>3000/0718/2016 (392/2016)</w:t>
      </w:r>
    </w:p>
    <w:p w:rsidR="00B16DCF" w:rsidRDefault="00EE793E" w:rsidP="00B16DCF">
      <w:pPr>
        <w:pStyle w:val="KDNabrajanje"/>
        <w:numPr>
          <w:ilvl w:val="0"/>
          <w:numId w:val="42"/>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1E17F4" w:rsidRDefault="00EE793E" w:rsidP="001E17F4">
      <w:pPr>
        <w:pStyle w:val="KDNabrajanje"/>
        <w:numPr>
          <w:ilvl w:val="0"/>
          <w:numId w:val="42"/>
        </w:numPr>
        <w:tabs>
          <w:tab w:val="num" w:pos="567"/>
        </w:tabs>
        <w:spacing w:before="0"/>
        <w:rPr>
          <w:rFonts w:cs="Arial"/>
        </w:rPr>
      </w:pPr>
      <w:r w:rsidRPr="001E17F4">
        <w:rPr>
          <w:rFonts w:cs="Arial"/>
        </w:rPr>
        <w:tab/>
        <w:t>да Понуда Понуђача (у даљем тексту: Пружалац услуге) у _________</w:t>
      </w:r>
      <w:r w:rsidR="00FD5422" w:rsidRPr="001E17F4">
        <w:rPr>
          <w:rFonts w:cs="Arial"/>
        </w:rPr>
        <w:t>отвореном</w:t>
      </w:r>
      <w:r w:rsidRPr="001E17F4">
        <w:rPr>
          <w:rFonts w:cs="Arial"/>
        </w:rPr>
        <w:t xml:space="preserve"> поступку за </w:t>
      </w:r>
      <w:r w:rsidR="00FD5422" w:rsidRPr="001E17F4">
        <w:rPr>
          <w:rFonts w:cs="Arial"/>
        </w:rPr>
        <w:t>ЈН</w:t>
      </w:r>
      <w:r w:rsidRPr="001E17F4">
        <w:rPr>
          <w:rFonts w:cs="Arial"/>
        </w:rPr>
        <w:t xml:space="preserve"> број </w:t>
      </w:r>
      <w:r w:rsidR="001E17F4" w:rsidRPr="001E17F4">
        <w:rPr>
          <w:rFonts w:cs="Arial"/>
        </w:rPr>
        <w:t>3000/0718/2016 (392/2016)</w:t>
      </w:r>
      <w:r w:rsidRPr="001E17F4">
        <w:rPr>
          <w:rFonts w:cs="Arial"/>
        </w:rPr>
        <w:t>, која је заведена код Корисника услуге под   бројем ______</w:t>
      </w:r>
      <w:r w:rsidR="00FD5422" w:rsidRPr="001E17F4">
        <w:rPr>
          <w:rFonts w:cs="Arial"/>
        </w:rPr>
        <w:t xml:space="preserve"> од _____.2016</w:t>
      </w:r>
      <w:r w:rsidRPr="001E17F4">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230A95" w:rsidRPr="00230A95">
        <w:rPr>
          <w:rFonts w:cs="Arial"/>
          <w:bCs/>
          <w:lang w:val="sr-Cyrl-CS"/>
        </w:rPr>
        <w:t xml:space="preserve"> Aтeстирaњe мaнoмeтaрa и прeтвaрaчa притискa</w:t>
      </w:r>
      <w:r w:rsidR="00230A95" w:rsidRPr="00230A95">
        <w:rPr>
          <w:rFonts w:cs="Arial"/>
        </w:rPr>
        <w:t xml:space="preserve"> </w:t>
      </w:r>
      <w:proofErr w:type="gramStart"/>
      <w:r w:rsidRPr="00E47C2E">
        <w:rPr>
          <w:rFonts w:cs="Arial"/>
        </w:rPr>
        <w:t>“ (</w:t>
      </w:r>
      <w:proofErr w:type="gramEnd"/>
      <w:r w:rsidRPr="00E47C2E">
        <w:rPr>
          <w:rFonts w:cs="Arial"/>
        </w:rPr>
        <w:t>у даљем тексту: Услуга) која се састоји од:</w:t>
      </w:r>
    </w:p>
    <w:p w:rsidR="00EE793E" w:rsidRPr="00E47C2E" w:rsidRDefault="00EE793E" w:rsidP="00EE793E">
      <w:pPr>
        <w:pStyle w:val="KDParagraf"/>
        <w:spacing w:before="0"/>
        <w:rPr>
          <w:rFonts w:cs="Arial"/>
        </w:rPr>
      </w:pPr>
      <w:r w:rsidRPr="00E47C2E">
        <w:rPr>
          <w:rFonts w:cs="Arial"/>
        </w:rPr>
        <w:t xml:space="preserve"> </w:t>
      </w:r>
      <w:r w:rsidR="00230A95">
        <w:rPr>
          <w:rFonts w:cs="Arial"/>
          <w:lang w:val="sr-Cyrl-RS"/>
        </w:rPr>
        <w:t>Е</w:t>
      </w:r>
      <w:r w:rsidR="00230A95" w:rsidRPr="00230A95">
        <w:rPr>
          <w:rFonts w:cs="Arial"/>
        </w:rPr>
        <w:t>тaлoнирaњ</w:t>
      </w:r>
      <w:r w:rsidR="00230A95">
        <w:rPr>
          <w:rFonts w:cs="Arial"/>
          <w:lang w:val="sr-Cyrl-RS"/>
        </w:rPr>
        <w:t>а</w:t>
      </w:r>
      <w:r w:rsidR="00230A95" w:rsidRPr="00230A95">
        <w:rPr>
          <w:rFonts w:cs="Arial"/>
        </w:rPr>
        <w:t xml:space="preserve"> мaнoмeтaрa</w:t>
      </w:r>
      <w:r w:rsidR="00230A95">
        <w:rPr>
          <w:rFonts w:cs="Arial"/>
          <w:lang w:val="sr-Cyrl-RS"/>
        </w:rPr>
        <w:t xml:space="preserve"> и </w:t>
      </w:r>
      <w:r w:rsidR="00230A95" w:rsidRPr="00230A95">
        <w:rPr>
          <w:rFonts w:cs="Arial"/>
        </w:rPr>
        <w:t>прeтвaрaчa притискa, сa прoбних стoлoвa зa испитивaњe кoчних урeђaja, oд стрaнe лaбoрaтoриje кoja je aкрeдитoвaнa oд A</w:t>
      </w:r>
      <w:r w:rsidR="00230A95">
        <w:rPr>
          <w:rFonts w:cs="Arial"/>
        </w:rPr>
        <w:t>крeдитaциoнoг тeлa Србиje (ATС)</w:t>
      </w:r>
      <w:r w:rsidR="00230A95">
        <w:rPr>
          <w:rFonts w:cs="Arial"/>
          <w:lang w:val="sr-Cyrl-RS"/>
        </w:rPr>
        <w:t xml:space="preserve"> .</w:t>
      </w:r>
      <w:r w:rsidR="00013C7D" w:rsidRPr="00013C7D">
        <w:t xml:space="preserve"> </w:t>
      </w:r>
      <w:r w:rsidR="00013C7D" w:rsidRPr="00013C7D">
        <w:rPr>
          <w:rFonts w:cs="Arial"/>
          <w:lang w:val="sr-Cyrl-RS"/>
        </w:rPr>
        <w:t>“, 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3C2C94" w:rsidRDefault="00EE793E" w:rsidP="00EE793E">
      <w:pPr>
        <w:pStyle w:val="KDParagraf"/>
        <w:spacing w:before="0"/>
        <w:rPr>
          <w:rFonts w:cs="Arial"/>
          <w:lang w:val="sr-Cyrl-RS"/>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w:t>
      </w:r>
      <w:r w:rsidR="003C2C94">
        <w:rPr>
          <w:rFonts w:cs="Arial"/>
        </w:rPr>
        <w:t>: ________________________) RSD</w:t>
      </w:r>
      <w:r w:rsidRPr="00E47C2E">
        <w:rPr>
          <w:rFonts w:cs="Arial"/>
        </w:rPr>
        <w:t>, без пореза на додату вредност.</w:t>
      </w:r>
    </w:p>
    <w:p w:rsidR="00EE793E" w:rsidRPr="003C2C94" w:rsidRDefault="00EE793E" w:rsidP="00EE793E">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2355DE" w:rsidRPr="003C2C94" w:rsidRDefault="00EE793E" w:rsidP="00EE793E">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3C2C94" w:rsidRDefault="00441E8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3C2C94" w:rsidRPr="003C2C94" w:rsidRDefault="003C2C94" w:rsidP="003C2C94">
      <w:pPr>
        <w:pStyle w:val="KDParagraf"/>
        <w:spacing w:before="0"/>
        <w:rPr>
          <w:rFonts w:cs="Arial"/>
          <w:lang w:val="sr-Cyrl-RS"/>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3C2C94" w:rsidRPr="00B5319D" w:rsidRDefault="003C2C94" w:rsidP="00B5319D">
      <w:pPr>
        <w:pStyle w:val="KDParagraf"/>
        <w:spacing w:before="0"/>
        <w:rPr>
          <w:rFonts w:eastAsia="Calibri" w:cs="Arial"/>
          <w:lang w:val="sr-Cyrl-RS"/>
        </w:rPr>
      </w:pPr>
      <w:r w:rsidRPr="00E07C61">
        <w:rPr>
          <w:rFonts w:cs="Arial"/>
        </w:rPr>
        <w:t>•</w:t>
      </w:r>
      <w:r w:rsidR="00B5319D">
        <w:rPr>
          <w:rFonts w:eastAsia="Calibri" w:cs="Arial"/>
          <w:lang w:val="sr-Cyrl-RS"/>
        </w:rPr>
        <w:t xml:space="preserve"> </w:t>
      </w:r>
      <w:proofErr w:type="gramStart"/>
      <w:r w:rsidR="00B5319D" w:rsidRPr="00B5319D">
        <w:rPr>
          <w:rFonts w:eastAsia="Calibri" w:cs="Arial"/>
        </w:rPr>
        <w:t>сукцесивно</w:t>
      </w:r>
      <w:proofErr w:type="gramEnd"/>
      <w:r w:rsidR="00B5319D" w:rsidRPr="00B5319D">
        <w:rPr>
          <w:rFonts w:eastAsia="Calibri" w:cs="Arial"/>
        </w:rPr>
        <w:t xml:space="preserve"> у зависности од извршења уговорених услуга, у року од 45 (четрдесетпет дана) дана од дана пријема исправног рачуна, са уговореним прилозима (Записници). </w:t>
      </w:r>
    </w:p>
    <w:p w:rsidR="00461B19" w:rsidRPr="00461B19" w:rsidRDefault="00461B19" w:rsidP="00461B19">
      <w:pPr>
        <w:tabs>
          <w:tab w:val="left" w:pos="567"/>
        </w:tabs>
        <w:spacing w:before="0"/>
        <w:rPr>
          <w:rFonts w:eastAsia="Calibri" w:cs="Arial"/>
          <w:lang w:val="sr-Cyrl-RS"/>
        </w:rPr>
      </w:pPr>
      <w:r w:rsidRPr="00461B19">
        <w:rPr>
          <w:rFonts w:eastAsia="Calibri" w:cs="Arial"/>
        </w:rPr>
        <w:t xml:space="preserve">Рачун мора да гласи </w:t>
      </w:r>
      <w:proofErr w:type="gramStart"/>
      <w:r w:rsidRPr="00461B19">
        <w:rPr>
          <w:rFonts w:eastAsia="Calibri" w:cs="Arial"/>
        </w:rPr>
        <w:t>на :</w:t>
      </w:r>
      <w:proofErr w:type="gramEnd"/>
      <w:r w:rsidRPr="00461B19">
        <w:rPr>
          <w:rFonts w:eastAsia="Calibri" w:cs="Arial"/>
        </w:rPr>
        <w:t xml:space="preserve"> </w:t>
      </w:r>
      <w:r w:rsidRPr="00461B19">
        <w:rPr>
          <w:rFonts w:cs="Arial"/>
        </w:rPr>
        <w:t xml:space="preserve">Јавно предузеће „Електропривреда Србије“ Београд, царице Милице 2, ПИБ </w:t>
      </w:r>
      <w:r w:rsidRPr="00461B19">
        <w:rPr>
          <w:rFonts w:cs="Arial"/>
          <w:lang w:val="sr-Cyrl-BA"/>
        </w:rPr>
        <w:t xml:space="preserve">103920327, </w:t>
      </w:r>
      <w:r w:rsidRPr="00461B19">
        <w:rPr>
          <w:rFonts w:cs="Arial"/>
        </w:rPr>
        <w:t>Огранак ТЕНТ Београд-Обреновац, Богољуба Урошевића Црног 44</w:t>
      </w:r>
    </w:p>
    <w:p w:rsidR="00461B19" w:rsidRPr="00461B19" w:rsidRDefault="00461B19" w:rsidP="00461B19">
      <w:pPr>
        <w:tabs>
          <w:tab w:val="left" w:pos="567"/>
        </w:tabs>
        <w:spacing w:before="0"/>
        <w:rPr>
          <w:rFonts w:cs="Arial"/>
          <w:color w:val="000000" w:themeColor="text1"/>
          <w:lang w:val="sr-Cyrl-RS"/>
        </w:rPr>
      </w:pPr>
      <w:r w:rsidRPr="00461B19">
        <w:rPr>
          <w:rFonts w:cs="Arial"/>
        </w:rPr>
        <w:t>Рачун мора бити достављен на адресу Корисника: Јавно предузеће „Електропривреда Србије</w:t>
      </w:r>
      <w:proofErr w:type="gramStart"/>
      <w:r w:rsidRPr="00461B19">
        <w:rPr>
          <w:rFonts w:cs="Arial"/>
        </w:rPr>
        <w:t>“ Београд</w:t>
      </w:r>
      <w:proofErr w:type="gramEnd"/>
      <w:r w:rsidRPr="00461B19">
        <w:rPr>
          <w:rFonts w:cs="Arial"/>
        </w:rPr>
        <w:t>, огранак ТЕНТ,Богољуба Урошевића Црног 44 – 11 500 Обреновац, са обавезним прилозима-</w:t>
      </w:r>
      <w:r w:rsidRPr="00461B19">
        <w:rPr>
          <w:rFonts w:cs="Arial"/>
          <w:color w:val="000000" w:themeColor="text1"/>
        </w:rPr>
        <w:t xml:space="preserve">Записник о </w:t>
      </w:r>
      <w:r w:rsidRPr="00461B19">
        <w:rPr>
          <w:rFonts w:cs="Arial"/>
          <w:color w:val="000000" w:themeColor="text1"/>
          <w:lang w:val="sr-Cyrl-RS"/>
        </w:rPr>
        <w:t>пруженим услугама</w:t>
      </w:r>
      <w:r w:rsidRPr="00461B19">
        <w:rPr>
          <w:rFonts w:cs="Arial"/>
          <w:color w:val="000000" w:themeColor="text1"/>
        </w:rPr>
        <w:t>, са читко написаним именом и презименом и потписом овлашћеног лица Корисника услуга.</w:t>
      </w:r>
    </w:p>
    <w:p w:rsidR="00461B19" w:rsidRPr="00461B19" w:rsidRDefault="00461B19" w:rsidP="00461B19">
      <w:pPr>
        <w:tabs>
          <w:tab w:val="left" w:pos="567"/>
        </w:tabs>
        <w:spacing w:before="0"/>
        <w:rPr>
          <w:rFonts w:cs="Arial"/>
        </w:rPr>
      </w:pPr>
      <w:proofErr w:type="gramStart"/>
      <w:r w:rsidRPr="00461B19">
        <w:rPr>
          <w:rFonts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461B19">
        <w:rPr>
          <w:rFonts w:cs="Arial"/>
        </w:rPr>
        <w:t xml:space="preserve"> </w:t>
      </w:r>
      <w:proofErr w:type="gramStart"/>
      <w:r w:rsidRPr="00461B19">
        <w:rPr>
          <w:rFonts w:cs="Arial"/>
        </w:rPr>
        <w:t>Рачуни који не одговарају наведеним тачним називима, ће се сматрати неисправним.</w:t>
      </w:r>
      <w:proofErr w:type="gramEnd"/>
      <w:r w:rsidRPr="00461B19">
        <w:rPr>
          <w:rFonts w:cs="Arial"/>
        </w:rPr>
        <w:t xml:space="preserve"> </w:t>
      </w:r>
      <w:proofErr w:type="gramStart"/>
      <w:r w:rsidRPr="00461B19">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E793E" w:rsidRPr="003C2C94" w:rsidRDefault="00461B19" w:rsidP="00461B19">
      <w:pPr>
        <w:pStyle w:val="KDParagraf"/>
        <w:spacing w:before="0"/>
        <w:rPr>
          <w:rFonts w:cs="Arial"/>
          <w:b/>
          <w:lang w:val="sr-Cyrl-RS"/>
        </w:rPr>
      </w:pPr>
      <w:r w:rsidRPr="00461B19">
        <w:rPr>
          <w:rFonts w:cs="Arial"/>
          <w:color w:val="000000" w:themeColor="text1"/>
        </w:rPr>
        <w:t xml:space="preserve">У случају примене корекције цене понуђач ће издати рачун на основу уговорених јединичних цена, </w:t>
      </w:r>
      <w:r w:rsidRPr="00461B19">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461B19">
        <w:rPr>
          <w:rFonts w:cs="Arial"/>
          <w:color w:val="000000" w:themeColor="text1"/>
        </w:rPr>
        <w:t xml:space="preserve">или ће уз рачун за корекцију цене доставити </w:t>
      </w:r>
      <w:r w:rsidR="003C2C94" w:rsidRPr="00E07C61">
        <w:rPr>
          <w:rFonts w:cs="Arial"/>
          <w:b/>
        </w:rPr>
        <w:t>Рачун који није издат у складу са уговреним условима, неће бити исправан и биће враћен Пружаоцу услуге.</w:t>
      </w:r>
    </w:p>
    <w:p w:rsidR="00EE793E" w:rsidRPr="003C2C94" w:rsidRDefault="00EE793E" w:rsidP="00EE793E">
      <w:pPr>
        <w:pStyle w:val="KDParagraf"/>
        <w:spacing w:before="0"/>
        <w:rPr>
          <w:rFonts w:cs="Arial"/>
          <w:lang w:val="sr-Cyrl-RS"/>
        </w:rPr>
      </w:pPr>
    </w:p>
    <w:p w:rsidR="00461B19" w:rsidRDefault="00461B19" w:rsidP="00461B19">
      <w:pPr>
        <w:pStyle w:val="KDParagraf"/>
        <w:spacing w:before="0"/>
        <w:jc w:val="left"/>
        <w:rPr>
          <w:rFonts w:cs="Arial"/>
          <w:b/>
          <w:lang w:val="sr-Cyrl-RS"/>
        </w:rPr>
      </w:pPr>
      <w:proofErr w:type="gramStart"/>
      <w:r w:rsidRPr="00461B19">
        <w:rPr>
          <w:rFonts w:cs="Arial"/>
          <w:b/>
        </w:rPr>
        <w:t>РОК ,</w:t>
      </w:r>
      <w:proofErr w:type="gramEnd"/>
      <w:r w:rsidRPr="00461B19">
        <w:rPr>
          <w:rFonts w:cs="Arial"/>
          <w:b/>
        </w:rPr>
        <w:t xml:space="preserve"> ДИНАМКА И МЕСТО ПРУЖАЊА УСЛУГЕ</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3C2C94">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Рок за извршење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 (словима:_</w:t>
      </w:r>
      <w:r w:rsidR="00461B19">
        <w:rPr>
          <w:rFonts w:cs="Arial"/>
          <w:lang w:val="sr-Cyrl-RS"/>
        </w:rPr>
        <w:t>_____</w:t>
      </w:r>
      <w:r w:rsidRPr="00E47C2E">
        <w:rPr>
          <w:rFonts w:cs="Arial"/>
        </w:rPr>
        <w:t xml:space="preserve">__) </w:t>
      </w:r>
      <w:r w:rsidR="00461B19">
        <w:rPr>
          <w:rFonts w:cs="Arial"/>
          <w:lang w:val="sr-Cyrl-RS"/>
        </w:rPr>
        <w:t xml:space="preserve">дана од </w:t>
      </w:r>
      <w:r w:rsidRPr="00E47C2E">
        <w:rPr>
          <w:rFonts w:cs="Arial"/>
        </w:rPr>
        <w:t>дан</w:t>
      </w:r>
      <w:r w:rsidR="005D0470" w:rsidRPr="00E47C2E">
        <w:rPr>
          <w:rFonts w:cs="Arial"/>
        </w:rPr>
        <w:t xml:space="preserve">а </w:t>
      </w:r>
      <w:r w:rsidR="00461B19">
        <w:rPr>
          <w:rFonts w:cs="Arial"/>
          <w:lang w:val="sr-Cyrl-RS"/>
        </w:rPr>
        <w:t>ступања</w:t>
      </w:r>
      <w:r w:rsidR="005D0470" w:rsidRPr="00E47C2E">
        <w:rPr>
          <w:rFonts w:cs="Arial"/>
        </w:rPr>
        <w:t xml:space="preserve"> Уговора</w:t>
      </w:r>
      <w:r w:rsidR="00461B19">
        <w:rPr>
          <w:rFonts w:cs="Arial"/>
          <w:lang w:val="sr-Cyrl-RS"/>
        </w:rPr>
        <w:t xml:space="preserve"> на снагу</w:t>
      </w:r>
      <w:r w:rsidR="005D0470" w:rsidRPr="00E47C2E">
        <w:rPr>
          <w:rFonts w:cs="Arial"/>
        </w:rPr>
        <w:t>.</w:t>
      </w:r>
    </w:p>
    <w:p w:rsidR="006E4384" w:rsidRDefault="006E4384" w:rsidP="006E4384">
      <w:pPr>
        <w:spacing w:before="0"/>
        <w:rPr>
          <w:rFonts w:cs="Arial"/>
          <w:lang w:val="sr-Cyrl-RS" w:eastAsia="zh-CN"/>
        </w:rPr>
      </w:pPr>
      <w:r w:rsidRPr="00343431">
        <w:rPr>
          <w:rFonts w:cs="Arial"/>
          <w:lang w:val="sr-Cyrl-CS" w:eastAsia="zh-CN"/>
        </w:rPr>
        <w:t>М</w:t>
      </w:r>
      <w:r w:rsidRPr="00343431">
        <w:rPr>
          <w:rFonts w:cs="Arial"/>
          <w:lang w:eastAsia="zh-CN"/>
        </w:rPr>
        <w:t xml:space="preserve">есто извршења </w:t>
      </w:r>
      <w:r w:rsidRPr="00343431">
        <w:rPr>
          <w:rFonts w:cs="Arial"/>
          <w:lang w:val="sr-Cyrl-RS" w:eastAsia="zh-CN"/>
        </w:rPr>
        <w:t xml:space="preserve">је </w:t>
      </w:r>
      <w:r w:rsidRPr="00343431">
        <w:rPr>
          <w:rFonts w:cs="Arial"/>
          <w:lang w:eastAsia="zh-CN"/>
        </w:rPr>
        <w:t>Лабораторија Извршиоца услуга</w:t>
      </w:r>
      <w:r w:rsidRPr="00343431">
        <w:rPr>
          <w:rFonts w:cs="Arial"/>
          <w:lang w:val="sr-Cyrl-RS" w:eastAsia="zh-CN"/>
        </w:rPr>
        <w:t>.</w:t>
      </w:r>
      <w:r w:rsidRPr="00343431">
        <w:t xml:space="preserve"> </w:t>
      </w:r>
      <w:r>
        <w:rPr>
          <w:rFonts w:cs="Arial"/>
          <w:lang w:val="sr-Cyrl-RS" w:eastAsia="zh-CN"/>
        </w:rPr>
        <w:t>Maнoмeтри и прeтвaрaчи притискa</w:t>
      </w:r>
      <w:r w:rsidRPr="00343431">
        <w:rPr>
          <w:rFonts w:cs="Arial"/>
          <w:lang w:val="sr-Cyrl-RS" w:eastAsia="zh-CN"/>
        </w:rPr>
        <w:t xml:space="preserve"> сe  прузимajу</w:t>
      </w:r>
      <w:r w:rsidRPr="004F6721">
        <w:rPr>
          <w:rFonts w:cs="Arial"/>
          <w:lang w:val="sr-Cyrl-RS" w:eastAsia="zh-CN"/>
        </w:rPr>
        <w:t xml:space="preserve"> и</w:t>
      </w:r>
      <w:r w:rsidRPr="00343431">
        <w:rPr>
          <w:rFonts w:cs="Arial"/>
          <w:lang w:val="sr-Cyrl-RS" w:eastAsia="zh-CN"/>
        </w:rPr>
        <w:t xml:space="preserve"> враћају</w:t>
      </w:r>
      <w:r>
        <w:rPr>
          <w:rFonts w:cs="Arial"/>
          <w:lang w:val="sr-Latn-RS" w:eastAsia="zh-CN"/>
        </w:rPr>
        <w:t xml:space="preserve"> </w:t>
      </w:r>
      <w:r w:rsidRPr="00343431">
        <w:rPr>
          <w:rFonts w:cs="Arial"/>
          <w:lang w:val="sr-Cyrl-RS" w:eastAsia="zh-CN"/>
        </w:rPr>
        <w:t>на лoкaциjу TEНT Београд - Обреновац, ул. Бoгoљубa Урoшeвићa Црнoг 44.</w:t>
      </w:r>
    </w:p>
    <w:p w:rsidR="00602A15" w:rsidRPr="007D0F8D" w:rsidRDefault="00602A15" w:rsidP="006E4384">
      <w:pPr>
        <w:spacing w:before="0"/>
        <w:rPr>
          <w:rFonts w:cs="Arial"/>
          <w:lang w:val="sr-Cyrl-RS" w:eastAsia="zh-CN"/>
        </w:rPr>
      </w:pPr>
    </w:p>
    <w:p w:rsidR="00602A15" w:rsidRPr="00602A15" w:rsidRDefault="00602A15" w:rsidP="00602A15">
      <w:pPr>
        <w:pStyle w:val="KDParagraf"/>
        <w:spacing w:before="0"/>
        <w:rPr>
          <w:rFonts w:cs="Arial"/>
          <w:b/>
          <w:lang w:val="sr-Cyrl-RS"/>
        </w:rPr>
      </w:pPr>
      <w:r w:rsidRPr="00602A15">
        <w:rPr>
          <w:rFonts w:cs="Arial"/>
          <w:b/>
          <w:lang w:val="sr-Cyrl-RS"/>
        </w:rPr>
        <w:t xml:space="preserve">СРЕДСТВА ФИНАНСИЈСКОГ ОБЕЗБЕЂЕЊА </w:t>
      </w:r>
    </w:p>
    <w:p w:rsidR="00602A15" w:rsidRPr="00FF7E42" w:rsidRDefault="00602A15" w:rsidP="00FF7E42">
      <w:pPr>
        <w:pStyle w:val="KDParagraf"/>
        <w:spacing w:before="0"/>
        <w:jc w:val="center"/>
        <w:rPr>
          <w:rFonts w:cs="Arial"/>
          <w:b/>
          <w:lang w:val="sr-Cyrl-RS"/>
        </w:rPr>
      </w:pPr>
      <w:r w:rsidRPr="00602A15">
        <w:rPr>
          <w:rFonts w:cs="Arial"/>
          <w:b/>
          <w:lang w:val="sr-Cyrl-RS"/>
        </w:rPr>
        <w:t>Члан 5.</w:t>
      </w:r>
    </w:p>
    <w:p w:rsidR="00FF7E42" w:rsidRPr="00FF7E42" w:rsidRDefault="00602A15" w:rsidP="00FF7E42">
      <w:pPr>
        <w:pStyle w:val="KDParagraf"/>
        <w:spacing w:before="0"/>
        <w:rPr>
          <w:rFonts w:cs="Arial"/>
          <w:lang w:val="sr-Cyrl-RS"/>
        </w:rPr>
      </w:pPr>
      <w:r w:rsidRPr="00602A15">
        <w:rPr>
          <w:rFonts w:cs="Arial"/>
          <w:lang w:val="sr-Cyrl-RS"/>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FF7E42" w:rsidRPr="00FF7E42">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F7E42" w:rsidRPr="00FF7E42" w:rsidRDefault="00FF7E42" w:rsidP="00FF7E42">
      <w:pPr>
        <w:tabs>
          <w:tab w:val="left" w:pos="567"/>
        </w:tabs>
        <w:spacing w:before="0"/>
        <w:rPr>
          <w:rFonts w:cs="Arial"/>
        </w:rPr>
      </w:pPr>
      <w:proofErr w:type="gramStart"/>
      <w:r w:rsidRPr="00FF7E42">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FF7E42">
        <w:rPr>
          <w:rFonts w:cs="Arial"/>
        </w:rPr>
        <w:t xml:space="preserve"> </w:t>
      </w:r>
      <w:proofErr w:type="gramStart"/>
      <w:r w:rsidRPr="00FF7E42">
        <w:rPr>
          <w:rFonts w:cs="Arial"/>
        </w:rPr>
        <w:t>овог</w:t>
      </w:r>
      <w:proofErr w:type="gramEnd"/>
      <w:r w:rsidRPr="00FF7E42">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602A15" w:rsidRPr="00602A15" w:rsidRDefault="00602A15" w:rsidP="00FF7E42">
      <w:pPr>
        <w:pStyle w:val="KDParagraf"/>
        <w:spacing w:before="0"/>
        <w:rPr>
          <w:rFonts w:cs="Arial"/>
          <w:lang w:val="sr-Cyrl-RS"/>
        </w:rPr>
      </w:pPr>
    </w:p>
    <w:p w:rsidR="00602A15" w:rsidRPr="0036069C" w:rsidRDefault="00602A15" w:rsidP="0036069C">
      <w:pPr>
        <w:pStyle w:val="KDParagraf"/>
        <w:spacing w:before="0"/>
        <w:jc w:val="left"/>
        <w:rPr>
          <w:rFonts w:cs="Arial"/>
          <w:b/>
          <w:lang w:val="sr-Cyrl-RS"/>
        </w:rPr>
      </w:pPr>
      <w:r w:rsidRPr="0036069C">
        <w:rPr>
          <w:rFonts w:cs="Arial"/>
          <w:b/>
          <w:lang w:val="sr-Cyrl-RS"/>
        </w:rPr>
        <w:t>ИЗВРШИОЦИ</w:t>
      </w:r>
    </w:p>
    <w:p w:rsidR="00602A15" w:rsidRPr="0036069C" w:rsidRDefault="00602A15" w:rsidP="0036069C">
      <w:pPr>
        <w:pStyle w:val="KDParagraf"/>
        <w:spacing w:before="0"/>
        <w:jc w:val="center"/>
        <w:rPr>
          <w:rFonts w:cs="Arial"/>
          <w:b/>
          <w:lang w:val="sr-Cyrl-RS"/>
        </w:rPr>
      </w:pPr>
      <w:r w:rsidRPr="0036069C">
        <w:rPr>
          <w:rFonts w:cs="Arial"/>
          <w:b/>
          <w:lang w:val="sr-Cyrl-RS"/>
        </w:rPr>
        <w:t>Члан 6.</w:t>
      </w:r>
    </w:p>
    <w:p w:rsidR="00602A15" w:rsidRPr="00602A15" w:rsidRDefault="00602A15" w:rsidP="00602A15">
      <w:pPr>
        <w:pStyle w:val="KDParagraf"/>
        <w:spacing w:before="0"/>
        <w:rPr>
          <w:rFonts w:cs="Arial"/>
          <w:lang w:val="sr-Cyrl-RS"/>
        </w:rPr>
      </w:pPr>
      <w:r w:rsidRPr="00602A15">
        <w:rPr>
          <w:rFonts w:cs="Arial"/>
          <w:lang w:val="sr-Cyrl-RS"/>
        </w:rPr>
        <w:t>Извршиоци су ангажована лица од стране Пружаоца услуге.</w:t>
      </w:r>
    </w:p>
    <w:p w:rsidR="00602A15" w:rsidRPr="00602A15" w:rsidRDefault="00602A15" w:rsidP="00602A15">
      <w:pPr>
        <w:pStyle w:val="KDParagraf"/>
        <w:spacing w:before="0"/>
        <w:rPr>
          <w:rFonts w:cs="Arial"/>
          <w:lang w:val="sr-Cyrl-RS"/>
        </w:rPr>
      </w:pPr>
      <w:r w:rsidRPr="00602A15">
        <w:rPr>
          <w:rFonts w:cs="Arial"/>
          <w:lang w:val="sr-Cyrl-RS"/>
        </w:rPr>
        <w:t xml:space="preserve">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w:t>
      </w:r>
      <w:r w:rsidRPr="00602A15">
        <w:rPr>
          <w:rFonts w:cs="Arial"/>
          <w:lang w:val="sr-Cyrl-RS"/>
        </w:rPr>
        <w:lastRenderedPageBreak/>
        <w:t>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02A15" w:rsidRPr="00602A15" w:rsidRDefault="00602A15" w:rsidP="00602A15">
      <w:pPr>
        <w:pStyle w:val="KDParagraf"/>
        <w:spacing w:before="0"/>
        <w:rPr>
          <w:rFonts w:cs="Arial"/>
          <w:lang w:val="sr-Cyrl-RS"/>
        </w:rPr>
      </w:pPr>
      <w:r w:rsidRPr="00602A15">
        <w:rPr>
          <w:rFonts w:cs="Arial"/>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602A15" w:rsidRPr="00D842A7" w:rsidRDefault="00602A15" w:rsidP="00D842A7">
      <w:pPr>
        <w:pStyle w:val="KDParagraf"/>
        <w:spacing w:before="0"/>
        <w:jc w:val="center"/>
        <w:rPr>
          <w:rFonts w:cs="Arial"/>
          <w:b/>
          <w:lang w:val="sr-Cyrl-RS"/>
        </w:rPr>
      </w:pPr>
      <w:r w:rsidRPr="00D842A7">
        <w:rPr>
          <w:rFonts w:cs="Arial"/>
          <w:b/>
          <w:lang w:val="sr-Cyrl-RS"/>
        </w:rPr>
        <w:t>Члан 7.</w:t>
      </w:r>
    </w:p>
    <w:p w:rsidR="00602A15" w:rsidRPr="00602A15" w:rsidRDefault="00602A15" w:rsidP="00602A15">
      <w:pPr>
        <w:pStyle w:val="KDParagraf"/>
        <w:spacing w:before="0"/>
        <w:rPr>
          <w:rFonts w:cs="Arial"/>
          <w:lang w:val="sr-Cyrl-RS"/>
        </w:rPr>
      </w:pPr>
      <w:r w:rsidRPr="00602A15">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602A15" w:rsidRPr="00602A15" w:rsidRDefault="00602A15" w:rsidP="00602A15">
      <w:pPr>
        <w:pStyle w:val="KDParagraf"/>
        <w:spacing w:before="0"/>
        <w:rPr>
          <w:rFonts w:cs="Arial"/>
          <w:lang w:val="sr-Cyrl-RS"/>
        </w:rPr>
      </w:pPr>
      <w:r w:rsidRPr="00602A15">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602A15" w:rsidRPr="00602A15" w:rsidRDefault="00602A15" w:rsidP="00602A15">
      <w:pPr>
        <w:pStyle w:val="KDParagraf"/>
        <w:spacing w:before="0"/>
        <w:rPr>
          <w:rFonts w:cs="Arial"/>
          <w:lang w:val="sr-Cyrl-RS"/>
        </w:rPr>
      </w:pPr>
    </w:p>
    <w:p w:rsidR="00602A15" w:rsidRPr="00D842A7" w:rsidRDefault="00602A15" w:rsidP="00D842A7">
      <w:pPr>
        <w:pStyle w:val="KDParagraf"/>
        <w:spacing w:before="0"/>
        <w:jc w:val="center"/>
        <w:rPr>
          <w:rFonts w:cs="Arial"/>
          <w:b/>
          <w:lang w:val="sr-Cyrl-RS"/>
        </w:rPr>
      </w:pPr>
      <w:r w:rsidRPr="00D842A7">
        <w:rPr>
          <w:rFonts w:cs="Arial"/>
          <w:b/>
          <w:lang w:val="sr-Cyrl-RS"/>
        </w:rPr>
        <w:t>Члан 8</w:t>
      </w:r>
      <w:r w:rsidR="008F21E9">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602A15" w:rsidRPr="00602A15" w:rsidRDefault="00602A15" w:rsidP="00602A15">
      <w:pPr>
        <w:pStyle w:val="KDParagraf"/>
        <w:spacing w:before="0"/>
        <w:rPr>
          <w:rFonts w:cs="Arial"/>
          <w:lang w:val="sr-Cyrl-RS"/>
        </w:rPr>
      </w:pPr>
      <w:r w:rsidRPr="00602A15">
        <w:rPr>
          <w:rFonts w:cs="Arial"/>
          <w:lang w:val="sr-Cyrl-RS"/>
        </w:rPr>
        <w:t>Пружалац услуге је дужан да поседује полису осигурања од одговорности из делатности за ш</w:t>
      </w:r>
      <w:r w:rsidR="000A1EC7">
        <w:rPr>
          <w:rFonts w:cs="Arial"/>
          <w:lang w:val="sr-Cyrl-RS"/>
        </w:rPr>
        <w:t xml:space="preserve">тете причињене трећим лицима . </w:t>
      </w:r>
    </w:p>
    <w:p w:rsidR="00602A15" w:rsidRPr="00602A15" w:rsidRDefault="00602A15" w:rsidP="00602A15">
      <w:pPr>
        <w:pStyle w:val="KDParagraf"/>
        <w:spacing w:before="0"/>
        <w:rPr>
          <w:rFonts w:cs="Arial"/>
          <w:lang w:val="sr-Cyrl-RS"/>
        </w:rPr>
      </w:pPr>
      <w:r w:rsidRPr="00602A15">
        <w:rPr>
          <w:rFonts w:cs="Arial"/>
          <w:lang w:val="sr-Cyrl-RS"/>
        </w:rPr>
        <w:t>Осигурања из става 1. овог члана, трајаће до завршетка пружања и/или извршења Услуга које су предмет овог Уговора.</w:t>
      </w:r>
    </w:p>
    <w:p w:rsidR="00602A15" w:rsidRPr="00602A15" w:rsidRDefault="00602A15" w:rsidP="00602A15">
      <w:pPr>
        <w:pStyle w:val="KDParagraf"/>
        <w:spacing w:before="0"/>
        <w:rPr>
          <w:rFonts w:cs="Arial"/>
          <w:lang w:val="sr-Cyrl-RS"/>
        </w:rPr>
      </w:pPr>
    </w:p>
    <w:p w:rsidR="00602A15" w:rsidRPr="000A1EC7" w:rsidRDefault="00602A15" w:rsidP="00602A15">
      <w:pPr>
        <w:pStyle w:val="KDParagraf"/>
        <w:spacing w:before="0"/>
        <w:rPr>
          <w:rFonts w:cs="Arial"/>
          <w:b/>
          <w:lang w:val="sr-Cyrl-RS"/>
        </w:rPr>
      </w:pPr>
      <w:r w:rsidRPr="000A1EC7">
        <w:rPr>
          <w:rFonts w:cs="Arial"/>
          <w:b/>
          <w:lang w:val="sr-Cyrl-RS"/>
        </w:rPr>
        <w:t xml:space="preserve">ЗАКЉУЧИВАЊЕ И СТУПАЊЕ НА СНАГУ </w:t>
      </w:r>
    </w:p>
    <w:p w:rsidR="00602A15" w:rsidRPr="000A1EC7" w:rsidRDefault="00602A15" w:rsidP="000A1EC7">
      <w:pPr>
        <w:pStyle w:val="KDParagraf"/>
        <w:spacing w:before="0"/>
        <w:jc w:val="center"/>
        <w:rPr>
          <w:rFonts w:cs="Arial"/>
          <w:b/>
          <w:lang w:val="sr-Cyrl-RS"/>
        </w:rPr>
      </w:pPr>
      <w:r w:rsidRPr="000A1EC7">
        <w:rPr>
          <w:rFonts w:cs="Arial"/>
          <w:b/>
          <w:lang w:val="sr-Cyrl-RS"/>
        </w:rPr>
        <w:t>Члан 9.</w:t>
      </w:r>
    </w:p>
    <w:p w:rsidR="00602A15" w:rsidRPr="00602A15" w:rsidRDefault="00602A15" w:rsidP="00602A15">
      <w:pPr>
        <w:pStyle w:val="KDParagraf"/>
        <w:spacing w:before="0"/>
        <w:rPr>
          <w:rFonts w:cs="Arial"/>
          <w:lang w:val="sr-Cyrl-RS"/>
        </w:rPr>
      </w:pPr>
      <w:r w:rsidRPr="00602A15">
        <w:rPr>
          <w:rFonts w:cs="Arial"/>
          <w:lang w:val="sr-Cyrl-RS"/>
        </w:rPr>
        <w:t>Овај Уговор сматра се закљученим када га потпишу овлашћени представници Уговорних страна.</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ступа на снагу када Пружалац услуге у складу са роковима из члана </w:t>
      </w:r>
      <w:r w:rsidR="005E7F24">
        <w:rPr>
          <w:rFonts w:cs="Arial"/>
          <w:lang w:val="sr-Cyrl-RS"/>
        </w:rPr>
        <w:t>5</w:t>
      </w:r>
      <w:r w:rsidRPr="00602A15">
        <w:rPr>
          <w:rFonts w:cs="Arial"/>
          <w:lang w:val="sr-Cyrl-RS"/>
        </w:rPr>
        <w:t xml:space="preserve">. овог Уговора достави средстава финансијског обезбеђења за добро извршење посла. </w:t>
      </w:r>
    </w:p>
    <w:p w:rsidR="00602A15" w:rsidRPr="00602A15" w:rsidRDefault="00602A15" w:rsidP="00602A15">
      <w:pPr>
        <w:pStyle w:val="KDParagraf"/>
        <w:spacing w:before="0"/>
        <w:rPr>
          <w:rFonts w:cs="Arial"/>
          <w:lang w:val="sr-Cyrl-RS"/>
        </w:rPr>
      </w:pPr>
    </w:p>
    <w:p w:rsidR="00602A15" w:rsidRPr="009C1590" w:rsidRDefault="00602A15" w:rsidP="009C1590">
      <w:pPr>
        <w:pStyle w:val="KDParagraf"/>
        <w:spacing w:before="0"/>
        <w:jc w:val="center"/>
        <w:rPr>
          <w:rFonts w:cs="Arial"/>
          <w:b/>
          <w:lang w:val="sr-Cyrl-RS"/>
        </w:rPr>
      </w:pPr>
      <w:r w:rsidRPr="009C1590">
        <w:rPr>
          <w:rFonts w:cs="Arial"/>
          <w:b/>
          <w:lang w:val="sr-Cyrl-RS"/>
        </w:rPr>
        <w:t>Члан 10.</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се закључује за период од </w:t>
      </w:r>
      <w:r w:rsidR="00165E62">
        <w:rPr>
          <w:rFonts w:cs="Arial"/>
          <w:lang w:val="sr-Cyrl-RS"/>
        </w:rPr>
        <w:t>6</w:t>
      </w:r>
      <w:r w:rsidR="009C1590">
        <w:rPr>
          <w:rFonts w:cs="Arial"/>
          <w:lang w:val="sr-Cyrl-RS"/>
        </w:rPr>
        <w:t>0</w:t>
      </w:r>
      <w:r w:rsidRPr="00602A15">
        <w:rPr>
          <w:rFonts w:cs="Arial"/>
          <w:lang w:val="sr-Cyrl-RS"/>
        </w:rPr>
        <w:t xml:space="preserve"> (словима:</w:t>
      </w:r>
      <w:r w:rsidR="00781234">
        <w:rPr>
          <w:rFonts w:cs="Arial"/>
          <w:lang w:val="sr-Cyrl-RS"/>
        </w:rPr>
        <w:t>шездесет</w:t>
      </w:r>
      <w:r w:rsidRPr="00602A15">
        <w:rPr>
          <w:rFonts w:cs="Arial"/>
          <w:lang w:val="sr-Cyrl-RS"/>
        </w:rPr>
        <w:t xml:space="preserve">) </w:t>
      </w:r>
      <w:r w:rsidR="009C1590">
        <w:rPr>
          <w:rFonts w:cs="Arial"/>
          <w:lang w:val="sr-Cyrl-RS"/>
        </w:rPr>
        <w:t>дана</w:t>
      </w:r>
      <w:r w:rsidRPr="00602A15">
        <w:rPr>
          <w:rFonts w:cs="Arial"/>
          <w:lang w:val="sr-Cyrl-RS"/>
        </w:rPr>
        <w:t xml:space="preserve"> почев од дана ступања уговора на снагу, односно до  исцрпљења уговореног износа из члана 2. овог Уговора.</w:t>
      </w:r>
    </w:p>
    <w:p w:rsidR="00602A15" w:rsidRPr="00602A15" w:rsidRDefault="00602A15" w:rsidP="00602A15">
      <w:pPr>
        <w:pStyle w:val="KDParagraf"/>
        <w:spacing w:before="0"/>
        <w:rPr>
          <w:rFonts w:cs="Arial"/>
          <w:lang w:val="sr-Cyrl-RS"/>
        </w:rPr>
      </w:pPr>
      <w:r w:rsidRPr="00602A15">
        <w:rPr>
          <w:rFonts w:cs="Arial"/>
          <w:lang w:val="sr-Cyrl-R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02A15" w:rsidRPr="00602A15" w:rsidRDefault="00602A15" w:rsidP="00602A15">
      <w:pPr>
        <w:pStyle w:val="KDParagraf"/>
        <w:spacing w:before="0"/>
        <w:rPr>
          <w:rFonts w:cs="Arial"/>
          <w:lang w:val="sr-Cyrl-RS"/>
        </w:rPr>
      </w:pPr>
    </w:p>
    <w:p w:rsidR="00602A15" w:rsidRPr="009C1590" w:rsidRDefault="00602A15" w:rsidP="009C1590">
      <w:pPr>
        <w:pStyle w:val="KDParagraf"/>
        <w:spacing w:before="0"/>
        <w:jc w:val="center"/>
        <w:rPr>
          <w:rFonts w:cs="Arial"/>
          <w:b/>
          <w:lang w:val="sr-Cyrl-RS"/>
        </w:rPr>
      </w:pPr>
      <w:r w:rsidRPr="009C1590">
        <w:rPr>
          <w:rFonts w:cs="Arial"/>
          <w:b/>
          <w:lang w:val="sr-Cyrl-RS"/>
        </w:rPr>
        <w:t>Члан 11.</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p>
    <w:p w:rsidR="00602A15" w:rsidRPr="00602A15" w:rsidRDefault="00602A15" w:rsidP="00602A15">
      <w:pPr>
        <w:pStyle w:val="KDParagraf"/>
        <w:spacing w:before="0"/>
        <w:rPr>
          <w:rFonts w:cs="Arial"/>
          <w:lang w:val="sr-Cyrl-RS"/>
        </w:rPr>
      </w:pPr>
      <w:r w:rsidRPr="00602A15">
        <w:rPr>
          <w:rFonts w:cs="Arial"/>
          <w:lang w:val="sr-Cyrl-RS"/>
        </w:rPr>
        <w:t>На овај Уговор примењују се закони Републике Србије.</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602A15" w:rsidRPr="00602A15" w:rsidRDefault="00602A15" w:rsidP="00602A15">
      <w:pPr>
        <w:pStyle w:val="KDParagraf"/>
        <w:spacing w:before="0"/>
        <w:rPr>
          <w:rFonts w:cs="Arial"/>
          <w:lang w:val="sr-Cyrl-RS"/>
        </w:rPr>
      </w:pPr>
    </w:p>
    <w:p w:rsidR="00602A15" w:rsidRPr="009C1590" w:rsidRDefault="00602A15" w:rsidP="00602A15">
      <w:pPr>
        <w:pStyle w:val="KDParagraf"/>
        <w:spacing w:before="0"/>
        <w:rPr>
          <w:rFonts w:cs="Arial"/>
          <w:b/>
          <w:lang w:val="sr-Cyrl-RS"/>
        </w:rPr>
      </w:pPr>
      <w:r w:rsidRPr="009C1590">
        <w:rPr>
          <w:rFonts w:cs="Arial"/>
          <w:b/>
          <w:lang w:val="sr-Cyrl-RS"/>
        </w:rPr>
        <w:t>ОВЛАШЋЕНИ ПРЕДСТАВНИЦИ ЗА ПРАЋЕЊЕ УГОВОРА</w:t>
      </w:r>
    </w:p>
    <w:p w:rsidR="00602A15" w:rsidRPr="009C1590" w:rsidRDefault="00602A15" w:rsidP="009C1590">
      <w:pPr>
        <w:pStyle w:val="KDParagraf"/>
        <w:spacing w:before="0"/>
        <w:jc w:val="center"/>
        <w:rPr>
          <w:rFonts w:cs="Arial"/>
          <w:b/>
          <w:lang w:val="sr-Cyrl-RS"/>
        </w:rPr>
      </w:pPr>
      <w:r w:rsidRPr="009C1590">
        <w:rPr>
          <w:rFonts w:cs="Arial"/>
          <w:b/>
          <w:lang w:val="sr-Cyrl-RS"/>
        </w:rPr>
        <w:t>Члан 12.</w:t>
      </w:r>
    </w:p>
    <w:p w:rsidR="00602A15" w:rsidRPr="00602A15" w:rsidRDefault="00602A15" w:rsidP="00602A15">
      <w:pPr>
        <w:pStyle w:val="KDParagraf"/>
        <w:spacing w:before="0"/>
        <w:rPr>
          <w:rFonts w:cs="Arial"/>
          <w:lang w:val="sr-Cyrl-RS"/>
        </w:rPr>
      </w:pPr>
      <w:r w:rsidRPr="00602A15">
        <w:rPr>
          <w:rFonts w:cs="Arial"/>
          <w:lang w:val="sr-Cyrl-RS"/>
        </w:rPr>
        <w:t xml:space="preserve">Овлашћени представници за праћење реализације Услуге из члана 1. овог Уговора су: </w:t>
      </w:r>
    </w:p>
    <w:p w:rsidR="00602A15" w:rsidRPr="00602A15" w:rsidRDefault="00602A15" w:rsidP="00602A15">
      <w:pPr>
        <w:pStyle w:val="KDParagraf"/>
        <w:spacing w:before="0"/>
        <w:rPr>
          <w:rFonts w:cs="Arial"/>
          <w:lang w:val="sr-Cyrl-RS"/>
        </w:rPr>
      </w:pPr>
      <w:r w:rsidRPr="00602A15">
        <w:rPr>
          <w:rFonts w:cs="Arial"/>
          <w:lang w:val="sr-Cyrl-RS"/>
        </w:rPr>
        <w:tab/>
        <w:t xml:space="preserve">- за Корисника услуге: </w:t>
      </w:r>
      <w:r w:rsidRPr="00602A15">
        <w:rPr>
          <w:rFonts w:cs="Arial"/>
          <w:lang w:val="sr-Cyrl-RS"/>
        </w:rPr>
        <w:tab/>
        <w:t>________________________________</w:t>
      </w:r>
    </w:p>
    <w:p w:rsidR="00602A15" w:rsidRPr="00602A15" w:rsidRDefault="00602A15" w:rsidP="00602A15">
      <w:pPr>
        <w:pStyle w:val="KDParagraf"/>
        <w:spacing w:before="0"/>
        <w:rPr>
          <w:rFonts w:cs="Arial"/>
          <w:lang w:val="sr-Cyrl-RS"/>
        </w:rPr>
      </w:pPr>
      <w:r w:rsidRPr="00602A15">
        <w:rPr>
          <w:rFonts w:cs="Arial"/>
          <w:lang w:val="sr-Cyrl-RS"/>
        </w:rPr>
        <w:t xml:space="preserve">                                                          ________________________________</w:t>
      </w:r>
    </w:p>
    <w:p w:rsidR="00602A15" w:rsidRPr="00602A15" w:rsidRDefault="00602A15" w:rsidP="00602A15">
      <w:pPr>
        <w:pStyle w:val="KDParagraf"/>
        <w:spacing w:before="0"/>
        <w:rPr>
          <w:rFonts w:cs="Arial"/>
          <w:lang w:val="sr-Cyrl-RS"/>
        </w:rPr>
      </w:pPr>
      <w:r w:rsidRPr="00602A15">
        <w:rPr>
          <w:rFonts w:cs="Arial"/>
          <w:lang w:val="sr-Cyrl-RS"/>
        </w:rPr>
        <w:tab/>
        <w:t xml:space="preserve">- за Пружаоца услуге: </w:t>
      </w:r>
      <w:r w:rsidRPr="00602A15">
        <w:rPr>
          <w:rFonts w:cs="Arial"/>
          <w:lang w:val="sr-Cyrl-RS"/>
        </w:rPr>
        <w:tab/>
        <w:t>________________________________</w:t>
      </w:r>
    </w:p>
    <w:p w:rsidR="00602A15" w:rsidRPr="00602A15" w:rsidRDefault="00602A15" w:rsidP="00602A15">
      <w:pPr>
        <w:pStyle w:val="KDParagraf"/>
        <w:spacing w:before="0"/>
        <w:rPr>
          <w:rFonts w:cs="Arial"/>
          <w:lang w:val="sr-Cyrl-RS"/>
        </w:rPr>
      </w:pPr>
      <w:r w:rsidRPr="00602A15">
        <w:rPr>
          <w:rFonts w:cs="Arial"/>
          <w:lang w:val="sr-Cyrl-RS"/>
        </w:rPr>
        <w:t>Овлашћења и дужности овлашћених представника  за праћење реализације овог Уговора су да:</w:t>
      </w:r>
    </w:p>
    <w:p w:rsidR="00602A15" w:rsidRPr="00602A15" w:rsidRDefault="00602A15" w:rsidP="00602A15">
      <w:pPr>
        <w:pStyle w:val="KDParagraf"/>
        <w:spacing w:before="0"/>
        <w:rPr>
          <w:rFonts w:cs="Arial"/>
          <w:lang w:val="sr-Cyrl-RS"/>
        </w:rPr>
      </w:pPr>
      <w:r w:rsidRPr="00602A15">
        <w:rPr>
          <w:rFonts w:cs="Arial"/>
          <w:lang w:val="sr-Cyrl-RS"/>
        </w:rPr>
        <w:t>-</w:t>
      </w:r>
      <w:r w:rsidRPr="00602A15">
        <w:rPr>
          <w:rFonts w:cs="Arial"/>
          <w:lang w:val="sr-Cyrl-RS"/>
        </w:rPr>
        <w:tab/>
        <w:t>примају  Записнике о пруженој услузи</w:t>
      </w:r>
    </w:p>
    <w:p w:rsidR="00602A15" w:rsidRPr="00602A15" w:rsidRDefault="00602A15" w:rsidP="00602A15">
      <w:pPr>
        <w:pStyle w:val="KDParagraf"/>
        <w:spacing w:before="0"/>
        <w:rPr>
          <w:rFonts w:cs="Arial"/>
          <w:lang w:val="sr-Cyrl-RS"/>
        </w:rPr>
      </w:pPr>
      <w:r w:rsidRPr="00602A15">
        <w:rPr>
          <w:rFonts w:cs="Arial"/>
          <w:lang w:val="sr-Cyrl-RS"/>
        </w:rPr>
        <w:t>-</w:t>
      </w:r>
      <w:r w:rsidRPr="00602A15">
        <w:rPr>
          <w:rFonts w:cs="Arial"/>
          <w:lang w:val="sr-Cyrl-RS"/>
        </w:rPr>
        <w:tab/>
        <w:t xml:space="preserve">исти доставе другој Уговорној страни и да прате поступање по примедбама; </w:t>
      </w:r>
    </w:p>
    <w:p w:rsidR="00602A15" w:rsidRPr="00602A15" w:rsidRDefault="00602A15" w:rsidP="00602A15">
      <w:pPr>
        <w:pStyle w:val="KDParagraf"/>
        <w:spacing w:before="0"/>
        <w:rPr>
          <w:rFonts w:cs="Arial"/>
          <w:lang w:val="sr-Cyrl-RS"/>
        </w:rPr>
      </w:pPr>
      <w:r w:rsidRPr="00602A15">
        <w:rPr>
          <w:rFonts w:cs="Arial"/>
          <w:lang w:val="sr-Cyrl-RS"/>
        </w:rPr>
        <w:lastRenderedPageBreak/>
        <w:t>-           Да сачине, потпишу и верификују Записник о квалитативном пријему услуга (без примедби);</w:t>
      </w:r>
    </w:p>
    <w:p w:rsidR="00602A15" w:rsidRPr="00602A15" w:rsidRDefault="00602A15" w:rsidP="00602A15">
      <w:pPr>
        <w:pStyle w:val="KDParagraf"/>
        <w:spacing w:before="0"/>
        <w:rPr>
          <w:rFonts w:cs="Arial"/>
          <w:lang w:val="sr-Cyrl-RS"/>
        </w:rPr>
      </w:pPr>
      <w:r w:rsidRPr="00602A15">
        <w:rPr>
          <w:rFonts w:cs="Arial"/>
          <w:lang w:val="sr-Cyrl-RS"/>
        </w:rPr>
        <w:t>-</w:t>
      </w:r>
      <w:r w:rsidRPr="00602A15">
        <w:rPr>
          <w:rFonts w:cs="Arial"/>
          <w:lang w:val="sr-Cyrl-RS"/>
        </w:rPr>
        <w:tab/>
        <w:t>благовремено приме Коначан Записник о пруженој услузи и изјасне се поводом истог у писменој форми;</w:t>
      </w:r>
    </w:p>
    <w:p w:rsidR="00602A15" w:rsidRPr="00602A15" w:rsidRDefault="00602A15" w:rsidP="00602A15">
      <w:pPr>
        <w:pStyle w:val="KDParagraf"/>
        <w:spacing w:before="0"/>
        <w:rPr>
          <w:rFonts w:cs="Arial"/>
          <w:lang w:val="sr-Cyrl-RS"/>
        </w:rPr>
      </w:pPr>
      <w:r w:rsidRPr="00602A15">
        <w:rPr>
          <w:rFonts w:cs="Arial"/>
          <w:lang w:val="sr-Cyrl-RS"/>
        </w:rPr>
        <w:t>-</w:t>
      </w:r>
      <w:r w:rsidRPr="00602A15">
        <w:rPr>
          <w:rFonts w:cs="Arial"/>
          <w:lang w:val="sr-Cyrl-RS"/>
        </w:rPr>
        <w:tab/>
        <w:t>извршавају и друге дужности везане за реализацију предмета овог Уговора, по потреби.</w:t>
      </w:r>
    </w:p>
    <w:p w:rsidR="00602A15" w:rsidRPr="00602A15" w:rsidRDefault="00602A15" w:rsidP="00602A15">
      <w:pPr>
        <w:pStyle w:val="KDParagraf"/>
        <w:spacing w:before="0"/>
        <w:rPr>
          <w:rFonts w:cs="Arial"/>
          <w:lang w:val="sr-Cyrl-RS"/>
        </w:rPr>
      </w:pPr>
      <w:r w:rsidRPr="00602A15">
        <w:rPr>
          <w:rFonts w:cs="Arial"/>
          <w:lang w:val="sr-Cyrl-RS"/>
        </w:rPr>
        <w:t>Уговорне стране, могу да извршен допуне и промене овлашћених представника, званичним писаним путем.</w:t>
      </w:r>
    </w:p>
    <w:p w:rsidR="00602A15" w:rsidRPr="00602A15" w:rsidRDefault="00602A15" w:rsidP="00602A15">
      <w:pPr>
        <w:pStyle w:val="KDParagraf"/>
        <w:spacing w:before="0"/>
        <w:rPr>
          <w:rFonts w:cs="Arial"/>
          <w:lang w:val="sr-Cyrl-RS"/>
        </w:rPr>
      </w:pP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602A15" w:rsidRPr="00AF7D41" w:rsidRDefault="00602A15" w:rsidP="00AF7D41">
      <w:pPr>
        <w:pStyle w:val="KDParagraf"/>
        <w:spacing w:before="0"/>
        <w:jc w:val="center"/>
        <w:rPr>
          <w:rFonts w:cs="Arial"/>
          <w:b/>
          <w:lang w:val="sr-Cyrl-RS"/>
        </w:rPr>
      </w:pPr>
      <w:r w:rsidRPr="00AF7D41">
        <w:rPr>
          <w:rFonts w:cs="Arial"/>
          <w:b/>
          <w:lang w:val="sr-Cyrl-RS"/>
        </w:rPr>
        <w:t>Члан 13.</w:t>
      </w:r>
    </w:p>
    <w:p w:rsidR="00CF6A84" w:rsidRDefault="00CF6A84" w:rsidP="00602A15">
      <w:pPr>
        <w:pStyle w:val="KDParagraf"/>
        <w:spacing w:before="0"/>
        <w:rPr>
          <w:rFonts w:cs="Arial"/>
          <w:lang w:val="sr-Cyrl-RS"/>
        </w:rPr>
      </w:pPr>
      <w:r w:rsidRPr="00CF6A84">
        <w:rPr>
          <w:rFonts w:cs="Arial"/>
          <w:lang w:val="sr-Cyrl-RS"/>
        </w:rPr>
        <w:t>Приликом преузимања Maнoмeтри и прeтвaрaчи притискa биће извршен квалитативни и квантитативни пријем од стране Корисника услуге.</w:t>
      </w:r>
    </w:p>
    <w:p w:rsidR="00602A15" w:rsidRPr="00602A15" w:rsidRDefault="00602A15" w:rsidP="00602A15">
      <w:pPr>
        <w:pStyle w:val="KDParagraf"/>
        <w:spacing w:before="0"/>
        <w:rPr>
          <w:rFonts w:cs="Arial"/>
          <w:lang w:val="sr-Cyrl-RS"/>
        </w:rPr>
      </w:pPr>
      <w:r w:rsidRPr="00602A15">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602A15" w:rsidRPr="00602A15" w:rsidRDefault="00602A15" w:rsidP="00602A15">
      <w:pPr>
        <w:pStyle w:val="KDParagraf"/>
        <w:spacing w:before="0"/>
        <w:rPr>
          <w:rFonts w:cs="Arial"/>
          <w:lang w:val="sr-Cyrl-RS"/>
        </w:rPr>
      </w:pPr>
      <w:r w:rsidRPr="00602A15">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602A15" w:rsidRPr="00602A15" w:rsidRDefault="00602A15" w:rsidP="00602A15">
      <w:pPr>
        <w:pStyle w:val="KDParagraf"/>
        <w:spacing w:before="0"/>
        <w:rPr>
          <w:rFonts w:cs="Arial"/>
          <w:lang w:val="sr-Cyrl-RS"/>
        </w:rPr>
      </w:pPr>
    </w:p>
    <w:p w:rsidR="00602A15" w:rsidRPr="00BD23A0" w:rsidRDefault="00602A15" w:rsidP="00602A15">
      <w:pPr>
        <w:pStyle w:val="KDParagraf"/>
        <w:spacing w:before="0"/>
        <w:rPr>
          <w:rFonts w:cs="Arial"/>
          <w:b/>
          <w:lang w:val="sr-Cyrl-RS"/>
        </w:rPr>
      </w:pPr>
      <w:r w:rsidRPr="00BD23A0">
        <w:rPr>
          <w:rFonts w:cs="Arial"/>
          <w:b/>
          <w:lang w:val="sr-Cyrl-RS"/>
        </w:rPr>
        <w:t xml:space="preserve">ГАРАНТНИ РОК </w:t>
      </w:r>
    </w:p>
    <w:p w:rsidR="00602A15" w:rsidRPr="00BD23A0" w:rsidRDefault="00602A15" w:rsidP="00BD23A0">
      <w:pPr>
        <w:pStyle w:val="KDParagraf"/>
        <w:spacing w:before="0"/>
        <w:jc w:val="center"/>
        <w:rPr>
          <w:rFonts w:cs="Arial"/>
          <w:b/>
          <w:lang w:val="sr-Cyrl-RS"/>
        </w:rPr>
      </w:pPr>
      <w:r w:rsidRPr="00BD23A0">
        <w:rPr>
          <w:rFonts w:cs="Arial"/>
          <w:b/>
          <w:lang w:val="sr-Cyrl-RS"/>
        </w:rPr>
        <w:t>Члан 14.</w:t>
      </w:r>
    </w:p>
    <w:p w:rsidR="00602A15" w:rsidRPr="00602A15" w:rsidRDefault="00602A15" w:rsidP="00602A15">
      <w:pPr>
        <w:pStyle w:val="KDParagraf"/>
        <w:spacing w:before="0"/>
        <w:rPr>
          <w:rFonts w:cs="Arial"/>
          <w:lang w:val="sr-Cyrl-RS"/>
        </w:rPr>
      </w:pPr>
      <w:r w:rsidRPr="00602A15">
        <w:rPr>
          <w:rFonts w:cs="Arial"/>
          <w:lang w:val="sr-Cyrl-RS"/>
        </w:rPr>
        <w:t xml:space="preserve">Гарантни рок не може бити краћи од __ (словима:_________) месеци, од дана сачињавања, потписивања и верификовања Записника о пруженој услужи. </w:t>
      </w:r>
    </w:p>
    <w:p w:rsidR="00602A15" w:rsidRPr="00602A15" w:rsidRDefault="00602A15" w:rsidP="00602A15">
      <w:pPr>
        <w:pStyle w:val="KDParagraf"/>
        <w:spacing w:before="0"/>
        <w:rPr>
          <w:rFonts w:cs="Arial"/>
          <w:lang w:val="sr-Cyrl-RS"/>
        </w:rPr>
      </w:pPr>
      <w:r w:rsidRPr="00602A15">
        <w:rPr>
          <w:rFonts w:cs="Arial"/>
          <w:lang w:val="sr-Cyrl-R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602A15" w:rsidRPr="00602A15" w:rsidRDefault="00602A15" w:rsidP="00602A15">
      <w:pPr>
        <w:pStyle w:val="KDParagraf"/>
        <w:spacing w:before="0"/>
        <w:rPr>
          <w:rFonts w:cs="Arial"/>
          <w:lang w:val="sr-Cyrl-RS"/>
        </w:rPr>
      </w:pPr>
      <w:r w:rsidRPr="00602A15">
        <w:rPr>
          <w:rFonts w:cs="Arial"/>
          <w:lang w:val="sr-Cyrl-RS"/>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602A15" w:rsidRPr="00602A15" w:rsidRDefault="00602A15" w:rsidP="00602A15">
      <w:pPr>
        <w:pStyle w:val="KDParagraf"/>
        <w:spacing w:before="0"/>
        <w:rPr>
          <w:rFonts w:cs="Arial"/>
          <w:lang w:val="sr-Cyrl-RS"/>
        </w:rPr>
      </w:pPr>
    </w:p>
    <w:p w:rsidR="00602A15" w:rsidRPr="00C50F7B" w:rsidRDefault="00602A15" w:rsidP="00602A15">
      <w:pPr>
        <w:pStyle w:val="KDParagraf"/>
        <w:spacing w:before="0"/>
        <w:rPr>
          <w:rFonts w:cs="Arial"/>
          <w:b/>
          <w:lang w:val="sr-Cyrl-RS"/>
        </w:rPr>
      </w:pPr>
      <w:r w:rsidRPr="00C50F7B">
        <w:rPr>
          <w:rFonts w:cs="Arial"/>
          <w:b/>
          <w:lang w:val="sr-Cyrl-RS"/>
        </w:rPr>
        <w:t>ВИША СИЛА</w:t>
      </w:r>
    </w:p>
    <w:p w:rsidR="00602A15" w:rsidRPr="00C50F7B" w:rsidRDefault="00602A15" w:rsidP="00C50F7B">
      <w:pPr>
        <w:pStyle w:val="KDParagraf"/>
        <w:spacing w:before="0"/>
        <w:jc w:val="center"/>
        <w:rPr>
          <w:rFonts w:cs="Arial"/>
          <w:b/>
          <w:lang w:val="sr-Cyrl-RS"/>
        </w:rPr>
      </w:pPr>
      <w:r w:rsidRPr="00C50F7B">
        <w:rPr>
          <w:rFonts w:cs="Arial"/>
          <w:b/>
          <w:lang w:val="sr-Cyrl-RS"/>
        </w:rPr>
        <w:t>Члан 15.</w:t>
      </w:r>
    </w:p>
    <w:p w:rsidR="00602A15" w:rsidRPr="00602A15" w:rsidRDefault="00602A15" w:rsidP="00602A15">
      <w:pPr>
        <w:pStyle w:val="KDParagraf"/>
        <w:spacing w:before="0"/>
        <w:rPr>
          <w:rFonts w:cs="Arial"/>
          <w:lang w:val="sr-Cyrl-RS"/>
        </w:rPr>
      </w:pPr>
      <w:r w:rsidRPr="00602A15">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602A15" w:rsidRPr="00602A15" w:rsidRDefault="00602A15" w:rsidP="00602A15">
      <w:pPr>
        <w:pStyle w:val="KDParagraf"/>
        <w:spacing w:before="0"/>
        <w:rPr>
          <w:rFonts w:cs="Arial"/>
          <w:lang w:val="sr-Cyrl-RS"/>
        </w:rPr>
      </w:pP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02A15" w:rsidRPr="00602A15" w:rsidRDefault="00602A15" w:rsidP="00602A15">
      <w:pPr>
        <w:pStyle w:val="KDParagraf"/>
        <w:spacing w:before="0"/>
        <w:rPr>
          <w:rFonts w:cs="Arial"/>
          <w:lang w:val="sr-Cyrl-RS"/>
        </w:rPr>
      </w:pPr>
      <w:r w:rsidRPr="00602A15">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02A15" w:rsidRPr="00602A15" w:rsidRDefault="00602A15" w:rsidP="00602A15">
      <w:pPr>
        <w:pStyle w:val="KDParagraf"/>
        <w:spacing w:before="0"/>
        <w:rPr>
          <w:rFonts w:cs="Arial"/>
          <w:lang w:val="sr-Cyrl-RS"/>
        </w:rPr>
      </w:pPr>
    </w:p>
    <w:p w:rsidR="00602A15" w:rsidRPr="00370027" w:rsidRDefault="00602A15" w:rsidP="00370027">
      <w:pPr>
        <w:pStyle w:val="KDParagraf"/>
        <w:spacing w:before="0"/>
        <w:jc w:val="left"/>
        <w:rPr>
          <w:rFonts w:cs="Arial"/>
          <w:b/>
          <w:lang w:val="sr-Cyrl-RS"/>
        </w:rPr>
      </w:pPr>
      <w:r w:rsidRPr="00370027">
        <w:rPr>
          <w:rFonts w:cs="Arial"/>
          <w:b/>
          <w:lang w:val="sr-Cyrl-RS"/>
        </w:rPr>
        <w:t>НАКНАДА ШТЕТЕ</w:t>
      </w:r>
    </w:p>
    <w:p w:rsidR="00602A15" w:rsidRPr="00370027" w:rsidRDefault="00602A15" w:rsidP="00370027">
      <w:pPr>
        <w:pStyle w:val="KDParagraf"/>
        <w:spacing w:before="0"/>
        <w:jc w:val="center"/>
        <w:rPr>
          <w:rFonts w:cs="Arial"/>
          <w:b/>
          <w:lang w:val="sr-Cyrl-RS"/>
        </w:rPr>
      </w:pPr>
      <w:r w:rsidRPr="00370027">
        <w:rPr>
          <w:rFonts w:cs="Arial"/>
          <w:b/>
          <w:lang w:val="sr-Cyrl-RS"/>
        </w:rPr>
        <w:t>Члан 16.</w:t>
      </w:r>
    </w:p>
    <w:p w:rsidR="00602A15" w:rsidRPr="00602A15" w:rsidRDefault="00602A15" w:rsidP="00602A15">
      <w:pPr>
        <w:pStyle w:val="KDParagraf"/>
        <w:spacing w:before="0"/>
        <w:rPr>
          <w:rFonts w:cs="Arial"/>
          <w:lang w:val="sr-Cyrl-RS"/>
        </w:rPr>
      </w:pPr>
      <w:r w:rsidRPr="00602A15">
        <w:rPr>
          <w:rFonts w:cs="Arial"/>
          <w:lang w:val="sr-Cyrl-RS"/>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02A15" w:rsidRPr="00602A15" w:rsidRDefault="00602A15" w:rsidP="00602A15">
      <w:pPr>
        <w:pStyle w:val="KDParagraf"/>
        <w:spacing w:before="0"/>
        <w:rPr>
          <w:rFonts w:cs="Arial"/>
          <w:lang w:val="sr-Cyrl-RS"/>
        </w:rPr>
      </w:pP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02A15" w:rsidRPr="00602A15" w:rsidRDefault="00602A15" w:rsidP="00602A15">
      <w:pPr>
        <w:pStyle w:val="KDParagraf"/>
        <w:spacing w:before="0"/>
        <w:rPr>
          <w:rFonts w:cs="Arial"/>
          <w:lang w:val="sr-Cyrl-RS"/>
        </w:rPr>
      </w:pPr>
      <w:r w:rsidRPr="00602A1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02A15" w:rsidRDefault="00602A15" w:rsidP="00602A15">
      <w:pPr>
        <w:pStyle w:val="KDParagraf"/>
        <w:spacing w:before="0"/>
        <w:rPr>
          <w:rFonts w:cs="Arial"/>
          <w:lang w:val="sr-Cyrl-RS"/>
        </w:rPr>
      </w:pP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0C3B12">
        <w:rPr>
          <w:rFonts w:cs="Arial"/>
          <w:lang w:val="sr-Cyrl-RS"/>
        </w:rPr>
        <w:t>вези са чувањем пословних тајни.</w:t>
      </w:r>
    </w:p>
    <w:p w:rsidR="000C3B12" w:rsidRPr="00602A15" w:rsidRDefault="000C3B12"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p>
    <w:p w:rsidR="00602A15" w:rsidRPr="00771CDF" w:rsidRDefault="00602A15" w:rsidP="00602A15">
      <w:pPr>
        <w:pStyle w:val="KDParagraf"/>
        <w:spacing w:before="0"/>
        <w:rPr>
          <w:rFonts w:cs="Arial"/>
          <w:b/>
          <w:lang w:val="sr-Cyrl-RS"/>
        </w:rPr>
      </w:pPr>
      <w:r w:rsidRPr="00771CDF">
        <w:rPr>
          <w:rFonts w:cs="Arial"/>
          <w:b/>
          <w:lang w:val="sr-Cyrl-RS"/>
        </w:rPr>
        <w:t>УГОВОРНА КАЗНА</w:t>
      </w:r>
    </w:p>
    <w:p w:rsidR="00602A15" w:rsidRPr="00771CDF" w:rsidRDefault="00602A15" w:rsidP="00771CDF">
      <w:pPr>
        <w:pStyle w:val="KDParagraf"/>
        <w:spacing w:before="0"/>
        <w:jc w:val="center"/>
        <w:rPr>
          <w:rFonts w:cs="Arial"/>
          <w:b/>
          <w:lang w:val="sr-Cyrl-RS"/>
        </w:rPr>
      </w:pPr>
      <w:r w:rsidRPr="00771CDF">
        <w:rPr>
          <w:rFonts w:cs="Arial"/>
          <w:b/>
          <w:lang w:val="sr-Cyrl-RS"/>
        </w:rPr>
        <w:t>Члан 17.</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602A15" w:rsidRPr="00602A15" w:rsidRDefault="00602A15" w:rsidP="00602A15">
      <w:pPr>
        <w:pStyle w:val="KDParagraf"/>
        <w:spacing w:before="0"/>
        <w:rPr>
          <w:rFonts w:cs="Arial"/>
          <w:lang w:val="sr-Cyrl-RS"/>
        </w:rPr>
      </w:pPr>
      <w:r w:rsidRPr="00602A1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602A15" w:rsidRPr="00602A15" w:rsidRDefault="00602A15" w:rsidP="00602A15">
      <w:pPr>
        <w:pStyle w:val="KDParagraf"/>
        <w:spacing w:before="0"/>
        <w:rPr>
          <w:rFonts w:cs="Arial"/>
          <w:lang w:val="sr-Cyrl-RS"/>
        </w:rPr>
      </w:pPr>
      <w:r w:rsidRPr="00602A1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2A15" w:rsidRPr="00602A15" w:rsidRDefault="00602A15" w:rsidP="00602A15">
      <w:pPr>
        <w:pStyle w:val="KDParagraf"/>
        <w:spacing w:before="0"/>
        <w:rPr>
          <w:rFonts w:cs="Arial"/>
          <w:lang w:val="sr-Cyrl-RS"/>
        </w:rPr>
      </w:pPr>
    </w:p>
    <w:p w:rsidR="00602A15" w:rsidRPr="009D0E3A" w:rsidRDefault="00602A15" w:rsidP="00602A15">
      <w:pPr>
        <w:pStyle w:val="KDParagraf"/>
        <w:spacing w:before="0"/>
        <w:rPr>
          <w:rFonts w:cs="Arial"/>
          <w:b/>
          <w:lang w:val="sr-Cyrl-RS"/>
        </w:rPr>
      </w:pPr>
      <w:r w:rsidRPr="009D0E3A">
        <w:rPr>
          <w:rFonts w:cs="Arial"/>
          <w:b/>
          <w:lang w:val="sr-Cyrl-RS"/>
        </w:rPr>
        <w:t>РАСКИД УГОВОРА</w:t>
      </w:r>
    </w:p>
    <w:p w:rsidR="00602A15" w:rsidRPr="009D0E3A" w:rsidRDefault="00602A15" w:rsidP="009D0E3A">
      <w:pPr>
        <w:pStyle w:val="KDParagraf"/>
        <w:spacing w:before="0"/>
        <w:jc w:val="center"/>
        <w:rPr>
          <w:rFonts w:cs="Arial"/>
          <w:b/>
          <w:lang w:val="sr-Cyrl-RS"/>
        </w:rPr>
      </w:pPr>
      <w:r w:rsidRPr="009D0E3A">
        <w:rPr>
          <w:rFonts w:cs="Arial"/>
          <w:b/>
          <w:lang w:val="sr-Cyrl-RS"/>
        </w:rPr>
        <w:t>Члан 18.</w:t>
      </w:r>
    </w:p>
    <w:p w:rsidR="00602A15" w:rsidRPr="00602A15" w:rsidRDefault="00602A15" w:rsidP="00602A15">
      <w:pPr>
        <w:pStyle w:val="KDParagraf"/>
        <w:spacing w:before="0"/>
        <w:rPr>
          <w:rFonts w:cs="Arial"/>
          <w:lang w:val="sr-Cyrl-RS"/>
        </w:rPr>
      </w:pPr>
      <w:r w:rsidRPr="00602A15">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02A15" w:rsidRPr="00602A15" w:rsidRDefault="00602A15" w:rsidP="00602A15">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02A15" w:rsidRPr="00602A15" w:rsidRDefault="00602A15" w:rsidP="00602A15">
      <w:pPr>
        <w:pStyle w:val="KDParagraf"/>
        <w:spacing w:before="0"/>
        <w:rPr>
          <w:rFonts w:cs="Arial"/>
          <w:lang w:val="sr-Cyrl-RS"/>
        </w:rPr>
      </w:pPr>
      <w:r w:rsidRPr="00602A15">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3076A">
        <w:rPr>
          <w:rFonts w:cs="Arial"/>
          <w:lang w:val="sr-Cyrl-RS"/>
        </w:rPr>
        <w:t>1</w:t>
      </w:r>
      <w:r w:rsidRPr="00602A15">
        <w:rPr>
          <w:rFonts w:cs="Arial"/>
          <w:lang w:val="sr-Cyrl-RS"/>
        </w:rPr>
        <w:t>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2A15" w:rsidRPr="00602A15" w:rsidRDefault="00602A15" w:rsidP="00602A15">
      <w:pPr>
        <w:pStyle w:val="KDParagraf"/>
        <w:spacing w:before="0"/>
        <w:rPr>
          <w:rFonts w:cs="Arial"/>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Члан 19.</w:t>
      </w:r>
    </w:p>
    <w:p w:rsidR="00602A15" w:rsidRPr="00602A15" w:rsidRDefault="00602A15" w:rsidP="00602A15">
      <w:pPr>
        <w:pStyle w:val="KDParagraf"/>
        <w:spacing w:before="0"/>
        <w:rPr>
          <w:rFonts w:cs="Arial"/>
          <w:lang w:val="sr-Cyrl-RS"/>
        </w:rPr>
      </w:pPr>
      <w:r w:rsidRPr="00602A15">
        <w:rPr>
          <w:rFonts w:cs="Arial"/>
          <w:lang w:val="sr-Cyrl-RS"/>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02A15" w:rsidRPr="00602A15" w:rsidRDefault="00602A1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Члан 20.</w:t>
      </w:r>
    </w:p>
    <w:p w:rsidR="00602A15" w:rsidRPr="00602A15" w:rsidRDefault="00602A15" w:rsidP="00602A15">
      <w:pPr>
        <w:pStyle w:val="KDParagraf"/>
        <w:spacing w:before="0"/>
        <w:rPr>
          <w:rFonts w:cs="Arial"/>
          <w:lang w:val="sr-Cyrl-RS"/>
        </w:rPr>
      </w:pPr>
      <w:r w:rsidRPr="00602A15">
        <w:rPr>
          <w:rFonts w:cs="Arial"/>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602A15" w:rsidRPr="00602A15" w:rsidRDefault="00602A15" w:rsidP="00602A15">
      <w:pPr>
        <w:pStyle w:val="KDParagraf"/>
        <w:spacing w:before="0"/>
        <w:rPr>
          <w:rFonts w:cs="Arial"/>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Члан 21.</w:t>
      </w:r>
    </w:p>
    <w:p w:rsidR="00602A15" w:rsidRPr="00602A15" w:rsidRDefault="00602A15" w:rsidP="00602A15">
      <w:pPr>
        <w:pStyle w:val="KDParagraf"/>
        <w:spacing w:before="0"/>
        <w:rPr>
          <w:rFonts w:cs="Arial"/>
          <w:lang w:val="sr-Cyrl-RS"/>
        </w:rPr>
      </w:pPr>
      <w:r w:rsidRPr="00602A1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02A15" w:rsidRPr="00602A15" w:rsidRDefault="00602A15" w:rsidP="00602A15">
      <w:pPr>
        <w:pStyle w:val="KDParagraf"/>
        <w:spacing w:before="0"/>
        <w:rPr>
          <w:rFonts w:cs="Arial"/>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Члан 22.</w:t>
      </w:r>
    </w:p>
    <w:p w:rsidR="00602A15" w:rsidRPr="00602A15" w:rsidRDefault="00602A15" w:rsidP="00602A15">
      <w:pPr>
        <w:pStyle w:val="KDParagraf"/>
        <w:spacing w:before="0"/>
        <w:rPr>
          <w:rFonts w:cs="Arial"/>
          <w:lang w:val="sr-Cyrl-RS"/>
        </w:rPr>
      </w:pPr>
      <w:r w:rsidRPr="00602A1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02A15" w:rsidRPr="00E63C3C" w:rsidRDefault="00602A15" w:rsidP="00E63C3C">
      <w:pPr>
        <w:pStyle w:val="KDParagraf"/>
        <w:spacing w:before="0"/>
        <w:jc w:val="center"/>
        <w:rPr>
          <w:rFonts w:cs="Arial"/>
          <w:b/>
          <w:lang w:val="sr-Cyrl-RS"/>
        </w:rPr>
      </w:pPr>
      <w:r w:rsidRPr="00E63C3C">
        <w:rPr>
          <w:rFonts w:cs="Arial"/>
          <w:b/>
          <w:lang w:val="sr-Cyrl-RS"/>
        </w:rPr>
        <w:t>Члан 23.</w:t>
      </w:r>
    </w:p>
    <w:p w:rsidR="00602A15" w:rsidRPr="00602A15" w:rsidRDefault="00602A15" w:rsidP="00602A15">
      <w:pPr>
        <w:pStyle w:val="KDParagraf"/>
        <w:spacing w:before="0"/>
        <w:rPr>
          <w:rFonts w:cs="Arial"/>
          <w:lang w:val="sr-Cyrl-RS"/>
        </w:rPr>
      </w:pPr>
      <w:r w:rsidRPr="00602A15">
        <w:rPr>
          <w:rFonts w:cs="Arial"/>
          <w:lang w:val="sr-Cyrl-RS"/>
        </w:rPr>
        <w:t>Саставни део овог Уговора чине:</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1</w:t>
      </w:r>
      <w:r w:rsidRPr="00602A15">
        <w:rPr>
          <w:rFonts w:cs="Arial"/>
          <w:lang w:val="sr-Cyrl-RS"/>
        </w:rPr>
        <w:tab/>
        <w:t>Понуда;</w:t>
      </w:r>
      <w:r w:rsidRPr="00602A15">
        <w:rPr>
          <w:rFonts w:cs="Arial"/>
          <w:lang w:val="sr-Cyrl-RS"/>
        </w:rPr>
        <w:tab/>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2</w:t>
      </w:r>
      <w:r w:rsidRPr="00602A15">
        <w:rPr>
          <w:rFonts w:cs="Arial"/>
          <w:lang w:val="sr-Cyrl-RS"/>
        </w:rPr>
        <w:t>Структура цене из Понуде;</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3</w:t>
      </w:r>
      <w:r w:rsidRPr="00602A15">
        <w:rPr>
          <w:rFonts w:cs="Arial"/>
          <w:lang w:val="sr-Cyrl-RS"/>
        </w:rPr>
        <w:t>Споразум о заједничком извршењу услуге</w:t>
      </w:r>
    </w:p>
    <w:p w:rsidR="00602A15" w:rsidRPr="00602A15" w:rsidRDefault="00602A15" w:rsidP="00602A15">
      <w:pPr>
        <w:pStyle w:val="KDParagraf"/>
        <w:spacing w:before="0"/>
        <w:rPr>
          <w:rFonts w:cs="Arial"/>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Члан 24.</w:t>
      </w:r>
    </w:p>
    <w:p w:rsidR="00602A15" w:rsidRPr="00602A15" w:rsidRDefault="00602A15" w:rsidP="00602A15">
      <w:pPr>
        <w:pStyle w:val="KDParagraf"/>
        <w:spacing w:before="0"/>
        <w:rPr>
          <w:rFonts w:cs="Arial"/>
          <w:lang w:val="sr-Cyrl-RS"/>
        </w:rPr>
      </w:pPr>
      <w:r w:rsidRPr="00602A15">
        <w:rPr>
          <w:rFonts w:cs="Arial"/>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602A15" w:rsidRPr="00602A15" w:rsidRDefault="00602A1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2A15" w:rsidRPr="00602A15" w:rsidRDefault="00602A1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КОРИСНИК УСЛУГАПРУЖАЛАЦ УСЛУГА</w:t>
      </w:r>
    </w:p>
    <w:p w:rsidR="00602A15" w:rsidRPr="00602A15" w:rsidRDefault="00602A15" w:rsidP="00602A15">
      <w:pPr>
        <w:pStyle w:val="KDParagraf"/>
        <w:spacing w:before="0"/>
        <w:rPr>
          <w:rFonts w:cs="Arial"/>
          <w:lang w:val="sr-Cyrl-RS"/>
        </w:rPr>
      </w:pPr>
      <w:r w:rsidRPr="00602A15">
        <w:rPr>
          <w:rFonts w:cs="Arial"/>
          <w:lang w:val="sr-Cyrl-RS"/>
        </w:rPr>
        <w:t>ЈП „Електропривреда Србије“Београд                                                Назив</w:t>
      </w:r>
    </w:p>
    <w:p w:rsidR="00602A15" w:rsidRPr="00602A15" w:rsidRDefault="00602A15" w:rsidP="00602A15">
      <w:pPr>
        <w:pStyle w:val="KDParagraf"/>
        <w:spacing w:before="0"/>
        <w:rPr>
          <w:rFonts w:cs="Arial"/>
          <w:lang w:val="sr-Cyrl-RS"/>
        </w:rPr>
      </w:pPr>
      <w:r w:rsidRPr="00602A15">
        <w:rPr>
          <w:rFonts w:cs="Arial"/>
          <w:lang w:val="sr-Cyrl-RS"/>
        </w:rPr>
        <w:t>Огранак ТЕНТ Београд-Обреновац</w:t>
      </w:r>
    </w:p>
    <w:p w:rsidR="00602A15" w:rsidRPr="00602A15" w:rsidRDefault="00602A15" w:rsidP="00602A15">
      <w:pPr>
        <w:pStyle w:val="KDParagraf"/>
        <w:spacing w:before="0"/>
        <w:rPr>
          <w:rFonts w:cs="Arial"/>
          <w:lang w:val="sr-Cyrl-RS"/>
        </w:rPr>
      </w:pPr>
      <w:r w:rsidRPr="00602A15">
        <w:rPr>
          <w:rFonts w:cs="Arial"/>
          <w:lang w:val="sr-Cyrl-RS"/>
        </w:rPr>
        <w:t>___________________________________                             ________________________</w:t>
      </w:r>
    </w:p>
    <w:p w:rsidR="00602A15" w:rsidRPr="00602A15" w:rsidRDefault="00602A15" w:rsidP="00602A15">
      <w:pPr>
        <w:pStyle w:val="KDParagraf"/>
        <w:spacing w:before="0"/>
        <w:rPr>
          <w:rFonts w:cs="Arial"/>
          <w:lang w:val="sr-Cyrl-RS"/>
        </w:rPr>
      </w:pPr>
      <w:r w:rsidRPr="00602A15">
        <w:rPr>
          <w:rFonts w:cs="Arial"/>
          <w:lang w:val="sr-Cyrl-RS"/>
        </w:rPr>
        <w:t>М.П.</w:t>
      </w:r>
    </w:p>
    <w:p w:rsidR="00602A15" w:rsidRPr="00602A15" w:rsidRDefault="00602A15" w:rsidP="00602A15">
      <w:pPr>
        <w:pStyle w:val="KDParagraf"/>
        <w:spacing w:before="0"/>
        <w:rPr>
          <w:rFonts w:cs="Arial"/>
          <w:lang w:val="sr-Cyrl-RS"/>
        </w:rPr>
      </w:pPr>
      <w:r w:rsidRPr="00602A15">
        <w:rPr>
          <w:rFonts w:cs="Arial"/>
          <w:lang w:val="sr-Cyrl-RS"/>
        </w:rPr>
        <w:t xml:space="preserve">Финансијски директор ТЕНТ, </w:t>
      </w:r>
    </w:p>
    <w:p w:rsidR="00602A15" w:rsidRPr="00602A15" w:rsidRDefault="00602A15" w:rsidP="00602A15">
      <w:pPr>
        <w:pStyle w:val="KDParagraf"/>
        <w:spacing w:before="0"/>
        <w:rPr>
          <w:rFonts w:cs="Arial"/>
          <w:lang w:val="sr-Cyrl-RS"/>
        </w:rPr>
      </w:pPr>
      <w:r w:rsidRPr="00602A15">
        <w:rPr>
          <w:rFonts w:cs="Arial"/>
          <w:lang w:val="sr-Cyrl-RS"/>
        </w:rPr>
        <w:t xml:space="preserve">Милорад Лазић, дипл.екон.                                             </w:t>
      </w:r>
    </w:p>
    <w:p w:rsidR="00602A15" w:rsidRPr="00602A15" w:rsidRDefault="00602A1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НАПОМЕНА: Све опционе одредбе из овог модела уговора ће се по избору конкретне Понуде, пречистити и прилагодити изабраној Понуди.</w:t>
      </w:r>
    </w:p>
    <w:p w:rsidR="005D0470" w:rsidRPr="003C2C94" w:rsidRDefault="005D0470" w:rsidP="00EE793E">
      <w:pPr>
        <w:pStyle w:val="KDParagraf"/>
        <w:spacing w:before="0"/>
        <w:rPr>
          <w:rFonts w:cs="Arial"/>
          <w:lang w:val="sr-Cyrl-RS"/>
        </w:rPr>
      </w:pPr>
    </w:p>
    <w:p w:rsidR="00EE793E" w:rsidRPr="00E47C2E" w:rsidRDefault="00EE793E" w:rsidP="00A676E8">
      <w:pPr>
        <w:pStyle w:val="KDParagraf"/>
        <w:spacing w:before="0"/>
        <w:rPr>
          <w:rFonts w:cs="Arial"/>
        </w:rPr>
      </w:pPr>
    </w:p>
    <w:sectPr w:rsidR="00EE793E" w:rsidRPr="00E47C2E"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13" w:rsidRDefault="001B2413">
      <w:r>
        <w:separator/>
      </w:r>
    </w:p>
    <w:p w:rsidR="001B2413" w:rsidRDefault="001B2413"/>
  </w:endnote>
  <w:endnote w:type="continuationSeparator" w:id="0">
    <w:p w:rsidR="001B2413" w:rsidRDefault="001B2413">
      <w:r>
        <w:continuationSeparator/>
      </w:r>
    </w:p>
    <w:p w:rsidR="001B2413" w:rsidRDefault="001B2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33" w:rsidRDefault="0021133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333" w:rsidRDefault="00211333" w:rsidP="00841BE7">
    <w:pPr>
      <w:pStyle w:val="Footer"/>
      <w:ind w:right="360"/>
    </w:pPr>
  </w:p>
  <w:p w:rsidR="00211333" w:rsidRDefault="0021133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33" w:rsidRPr="00EC5BB4" w:rsidRDefault="0021133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A0900">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A0900">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33" w:rsidRPr="00EC5BB4" w:rsidRDefault="0021133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5C6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5C6F">
      <w:rPr>
        <w:rStyle w:val="PageNumber"/>
        <w:rFonts w:cs="Arial"/>
        <w:b/>
        <w:noProof/>
        <w:szCs w:val="24"/>
      </w:rPr>
      <w:t>42</w:t>
    </w:r>
    <w:r w:rsidRPr="00EC5BB4">
      <w:rPr>
        <w:rStyle w:val="PageNumber"/>
        <w:rFonts w:cs="Arial"/>
        <w:b/>
        <w:szCs w:val="24"/>
      </w:rPr>
      <w:fldChar w:fldCharType="end"/>
    </w:r>
  </w:p>
  <w:p w:rsidR="00211333" w:rsidRDefault="0021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13" w:rsidRDefault="001B2413">
      <w:r>
        <w:separator/>
      </w:r>
    </w:p>
    <w:p w:rsidR="001B2413" w:rsidRDefault="001B2413"/>
  </w:footnote>
  <w:footnote w:type="continuationSeparator" w:id="0">
    <w:p w:rsidR="001B2413" w:rsidRDefault="001B2413">
      <w:r>
        <w:continuationSeparator/>
      </w:r>
    </w:p>
    <w:p w:rsidR="001B2413" w:rsidRDefault="001B24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33" w:rsidRDefault="00211333" w:rsidP="004276AD">
    <w:pPr>
      <w:pStyle w:val="Header"/>
      <w:rPr>
        <w:sz w:val="20"/>
      </w:rPr>
    </w:pPr>
  </w:p>
  <w:p w:rsidR="00211333" w:rsidRDefault="00211333"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F2225C">
      <w:rPr>
        <w:szCs w:val="24"/>
      </w:rPr>
      <w:t>ЈН</w:t>
    </w:r>
  </w:p>
  <w:p w:rsidR="00211333" w:rsidRPr="00F2225C" w:rsidRDefault="00211333" w:rsidP="004276AD">
    <w:pPr>
      <w:pStyle w:val="Header"/>
      <w:rPr>
        <w:szCs w:val="24"/>
        <w:lang w:val="sr-Cyrl-RS"/>
      </w:rPr>
    </w:pPr>
    <w:r w:rsidRPr="00F2225C">
      <w:rPr>
        <w:szCs w:val="24"/>
      </w:rPr>
      <w:t xml:space="preserve"> </w:t>
    </w:r>
    <w:r>
      <w:rPr>
        <w:szCs w:val="24"/>
        <w:lang w:val="sr-Cyrl-RS"/>
      </w:rPr>
      <w:t xml:space="preserve">                                                                               </w:t>
    </w:r>
    <w:r w:rsidRPr="00F2225C">
      <w:rPr>
        <w:szCs w:val="24"/>
        <w:lang w:val="sr-Latn-RS"/>
      </w:rPr>
      <w:t>3000/0718/2016 (392/2016)</w:t>
    </w:r>
  </w:p>
  <w:p w:rsidR="00211333" w:rsidRPr="004276AD" w:rsidRDefault="0021133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33" w:rsidRDefault="00211333" w:rsidP="004276AD">
    <w:pPr>
      <w:pStyle w:val="Header"/>
    </w:pPr>
  </w:p>
  <w:p w:rsidR="00211333" w:rsidRDefault="00211333" w:rsidP="00F7288A">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p>
  <w:p w:rsidR="00211333" w:rsidRPr="00113B84" w:rsidRDefault="00211333" w:rsidP="00F7288A">
    <w:pPr>
      <w:pStyle w:val="Header"/>
      <w:rPr>
        <w:szCs w:val="24"/>
      </w:rPr>
    </w:pPr>
    <w:r>
      <w:rPr>
        <w:szCs w:val="24"/>
      </w:rPr>
      <w:t xml:space="preserve">                                                                                         ЈН </w:t>
    </w:r>
    <w:r w:rsidRPr="00F7288A">
      <w:rPr>
        <w:rFonts w:cs="Arial"/>
        <w:sz w:val="22"/>
        <w:szCs w:val="22"/>
        <w:lang w:val="sr-Latn-RS"/>
      </w:rPr>
      <w:t>3000/0718/2016 (392/2016)</w:t>
    </w:r>
  </w:p>
  <w:p w:rsidR="00211333" w:rsidRPr="00210557" w:rsidRDefault="0021133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36419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AE1522"/>
    <w:multiLevelType w:val="hybridMultilevel"/>
    <w:tmpl w:val="D6CAAAC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4"/>
  </w:num>
  <w:num w:numId="3">
    <w:abstractNumId w:val="84"/>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3"/>
  </w:num>
  <w:num w:numId="8">
    <w:abstractNumId w:val="69"/>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2"/>
  </w:num>
  <w:num w:numId="12">
    <w:abstractNumId w:val="66"/>
  </w:num>
  <w:num w:numId="13">
    <w:abstractNumId w:val="60"/>
  </w:num>
  <w:num w:numId="14">
    <w:abstractNumId w:val="57"/>
  </w:num>
  <w:num w:numId="15">
    <w:abstractNumId w:val="96"/>
  </w:num>
  <w:num w:numId="16">
    <w:abstractNumId w:val="74"/>
  </w:num>
  <w:num w:numId="17">
    <w:abstractNumId w:val="67"/>
  </w:num>
  <w:num w:numId="18">
    <w:abstractNumId w:val="68"/>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85"/>
  </w:num>
  <w:num w:numId="22">
    <w:abstractNumId w:val="88"/>
  </w:num>
  <w:num w:numId="23">
    <w:abstractNumId w:val="85"/>
  </w:num>
  <w:num w:numId="24">
    <w:abstractNumId w:val="50"/>
  </w:num>
  <w:num w:numId="25">
    <w:abstractNumId w:val="73"/>
  </w:num>
  <w:num w:numId="26">
    <w:abstractNumId w:val="58"/>
  </w:num>
  <w:num w:numId="27">
    <w:abstractNumId w:val="78"/>
  </w:num>
  <w:num w:numId="28">
    <w:abstractNumId w:val="87"/>
  </w:num>
  <w:num w:numId="29">
    <w:abstractNumId w:val="65"/>
  </w:num>
  <w:num w:numId="30">
    <w:abstractNumId w:val="81"/>
  </w:num>
  <w:num w:numId="31">
    <w:abstractNumId w:val="79"/>
  </w:num>
  <w:num w:numId="32">
    <w:abstractNumId w:val="51"/>
  </w:num>
  <w:num w:numId="33">
    <w:abstractNumId w:val="52"/>
  </w:num>
  <w:num w:numId="34">
    <w:abstractNumId w:val="49"/>
  </w:num>
  <w:num w:numId="35">
    <w:abstractNumId w:val="94"/>
  </w:num>
  <w:num w:numId="3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num>
  <w:num w:numId="41">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3"/>
  </w:num>
  <w:num w:numId="44">
    <w:abstractNumId w:val="84"/>
  </w:num>
  <w:num w:numId="45">
    <w:abstractNumId w:val="75"/>
  </w:num>
  <w:num w:numId="46">
    <w:abstractNumId w:val="77"/>
  </w:num>
  <w:num w:numId="47">
    <w:abstractNumId w:val="7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56A"/>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891"/>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A86"/>
    <w:rsid w:val="00095F7C"/>
    <w:rsid w:val="000961F7"/>
    <w:rsid w:val="0009627F"/>
    <w:rsid w:val="0009667E"/>
    <w:rsid w:val="000968C0"/>
    <w:rsid w:val="00096AED"/>
    <w:rsid w:val="00096BD0"/>
    <w:rsid w:val="00097294"/>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C0476"/>
    <w:rsid w:val="000C0611"/>
    <w:rsid w:val="000C0DF3"/>
    <w:rsid w:val="000C11FE"/>
    <w:rsid w:val="000C13F9"/>
    <w:rsid w:val="000C1516"/>
    <w:rsid w:val="000C1A46"/>
    <w:rsid w:val="000C2283"/>
    <w:rsid w:val="000C24C5"/>
    <w:rsid w:val="000C259B"/>
    <w:rsid w:val="000C28FA"/>
    <w:rsid w:val="000C2D52"/>
    <w:rsid w:val="000C3B1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1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413"/>
    <w:rsid w:val="001B2C5C"/>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E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FFB"/>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D2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F84"/>
    <w:rsid w:val="0032453F"/>
    <w:rsid w:val="00324AE5"/>
    <w:rsid w:val="00324CE1"/>
    <w:rsid w:val="00324D24"/>
    <w:rsid w:val="003252AF"/>
    <w:rsid w:val="003253C9"/>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26E"/>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DE7"/>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4B3"/>
    <w:rsid w:val="003C298E"/>
    <w:rsid w:val="003C2C94"/>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B69"/>
    <w:rsid w:val="00403BD9"/>
    <w:rsid w:val="00403C47"/>
    <w:rsid w:val="00404DD4"/>
    <w:rsid w:val="00405684"/>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83"/>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74"/>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58"/>
    <w:rsid w:val="004F6256"/>
    <w:rsid w:val="004F6721"/>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43F"/>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470"/>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43"/>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26D"/>
    <w:rsid w:val="00837753"/>
    <w:rsid w:val="00837B79"/>
    <w:rsid w:val="00837D4A"/>
    <w:rsid w:val="00840030"/>
    <w:rsid w:val="00840364"/>
    <w:rsid w:val="00840DE1"/>
    <w:rsid w:val="00840E10"/>
    <w:rsid w:val="0084157B"/>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BE3"/>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81"/>
    <w:rsid w:val="008E28FE"/>
    <w:rsid w:val="008E2976"/>
    <w:rsid w:val="008E2B72"/>
    <w:rsid w:val="008E2C91"/>
    <w:rsid w:val="008E2D1B"/>
    <w:rsid w:val="008E33E7"/>
    <w:rsid w:val="008E3DE9"/>
    <w:rsid w:val="008E3E45"/>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30"/>
    <w:rsid w:val="008F0C57"/>
    <w:rsid w:val="008F0C9C"/>
    <w:rsid w:val="008F0CFD"/>
    <w:rsid w:val="008F0DE7"/>
    <w:rsid w:val="008F0F46"/>
    <w:rsid w:val="008F1536"/>
    <w:rsid w:val="008F1635"/>
    <w:rsid w:val="008F16EC"/>
    <w:rsid w:val="008F1A91"/>
    <w:rsid w:val="008F2087"/>
    <w:rsid w:val="008F21E9"/>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3AF"/>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E2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90"/>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DCE"/>
    <w:rsid w:val="00A7548E"/>
    <w:rsid w:val="00A75640"/>
    <w:rsid w:val="00A75718"/>
    <w:rsid w:val="00A75E1A"/>
    <w:rsid w:val="00A75FD7"/>
    <w:rsid w:val="00A76706"/>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454"/>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46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19D"/>
    <w:rsid w:val="00B53332"/>
    <w:rsid w:val="00B53A73"/>
    <w:rsid w:val="00B55376"/>
    <w:rsid w:val="00B55C9E"/>
    <w:rsid w:val="00B55CA5"/>
    <w:rsid w:val="00B55F0B"/>
    <w:rsid w:val="00B56027"/>
    <w:rsid w:val="00B5635E"/>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8D7"/>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D6C"/>
    <w:rsid w:val="00C922F5"/>
    <w:rsid w:val="00C926F6"/>
    <w:rsid w:val="00C927CE"/>
    <w:rsid w:val="00C92CB9"/>
    <w:rsid w:val="00C9395C"/>
    <w:rsid w:val="00C93B57"/>
    <w:rsid w:val="00C93C0F"/>
    <w:rsid w:val="00C93D2C"/>
    <w:rsid w:val="00C94240"/>
    <w:rsid w:val="00C942FB"/>
    <w:rsid w:val="00C947D8"/>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AA1"/>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25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906"/>
    <w:rsid w:val="00D35C02"/>
    <w:rsid w:val="00D36996"/>
    <w:rsid w:val="00D3701C"/>
    <w:rsid w:val="00D370AF"/>
    <w:rsid w:val="00D370DA"/>
    <w:rsid w:val="00D372C8"/>
    <w:rsid w:val="00D37560"/>
    <w:rsid w:val="00D379CA"/>
    <w:rsid w:val="00D40190"/>
    <w:rsid w:val="00D407B8"/>
    <w:rsid w:val="00D40B31"/>
    <w:rsid w:val="00D40B94"/>
    <w:rsid w:val="00D4109C"/>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AED"/>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5B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1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0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BE7"/>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B22"/>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25C"/>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88A"/>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marija.petk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AEDB51D-A5EC-485C-AD3C-926D9F9F8E5A}">
  <ds:schemaRefs>
    <ds:schemaRef ds:uri="http://schemas.openxmlformats.org/officeDocument/2006/bibliography"/>
  </ds:schemaRefs>
</ds:datastoreItem>
</file>

<file path=customXml/itemProps100.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101.xml><?xml version="1.0" encoding="utf-8"?>
<ds:datastoreItem xmlns:ds="http://schemas.openxmlformats.org/officeDocument/2006/customXml" ds:itemID="{FAE0A964-C868-4F39-BBC7-0574B4343616}">
  <ds:schemaRefs>
    <ds:schemaRef ds:uri="http://schemas.openxmlformats.org/officeDocument/2006/bibliography"/>
  </ds:schemaRefs>
</ds:datastoreItem>
</file>

<file path=customXml/itemProps102.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103.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104.xml><?xml version="1.0" encoding="utf-8"?>
<ds:datastoreItem xmlns:ds="http://schemas.openxmlformats.org/officeDocument/2006/customXml" ds:itemID="{64BAF22C-224E-4FA7-ACFA-BAF1E1C4A4AD}">
  <ds:schemaRefs>
    <ds:schemaRef ds:uri="http://schemas.openxmlformats.org/officeDocument/2006/bibliography"/>
  </ds:schemaRefs>
</ds:datastoreItem>
</file>

<file path=customXml/itemProps105.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106.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107.xml><?xml version="1.0" encoding="utf-8"?>
<ds:datastoreItem xmlns:ds="http://schemas.openxmlformats.org/officeDocument/2006/customXml" ds:itemID="{DF74BCC2-85C4-4D40-B654-8862E9DF592E}">
  <ds:schemaRefs>
    <ds:schemaRef ds:uri="http://schemas.openxmlformats.org/officeDocument/2006/bibliography"/>
  </ds:schemaRefs>
</ds:datastoreItem>
</file>

<file path=customXml/itemProps108.xml><?xml version="1.0" encoding="utf-8"?>
<ds:datastoreItem xmlns:ds="http://schemas.openxmlformats.org/officeDocument/2006/customXml" ds:itemID="{FC025916-CF39-4340-836B-5110E12C6C46}">
  <ds:schemaRefs>
    <ds:schemaRef ds:uri="http://schemas.openxmlformats.org/officeDocument/2006/bibliography"/>
  </ds:schemaRefs>
</ds:datastoreItem>
</file>

<file path=customXml/itemProps109.xml><?xml version="1.0" encoding="utf-8"?>
<ds:datastoreItem xmlns:ds="http://schemas.openxmlformats.org/officeDocument/2006/customXml" ds:itemID="{495DFCD7-04FB-4CA2-93AB-DDB3A1E35F21}">
  <ds:schemaRefs>
    <ds:schemaRef ds:uri="http://schemas.openxmlformats.org/officeDocument/2006/bibliography"/>
  </ds:schemaRefs>
</ds:datastoreItem>
</file>

<file path=customXml/itemProps11.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10.xml><?xml version="1.0" encoding="utf-8"?>
<ds:datastoreItem xmlns:ds="http://schemas.openxmlformats.org/officeDocument/2006/customXml" ds:itemID="{CF0733DB-C3CC-47BA-AEA8-14D459C4D7DF}">
  <ds:schemaRefs>
    <ds:schemaRef ds:uri="http://schemas.openxmlformats.org/officeDocument/2006/bibliography"/>
  </ds:schemaRefs>
</ds:datastoreItem>
</file>

<file path=customXml/itemProps111.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12.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113.xml><?xml version="1.0" encoding="utf-8"?>
<ds:datastoreItem xmlns:ds="http://schemas.openxmlformats.org/officeDocument/2006/customXml" ds:itemID="{E2CAA3A1-5E50-4470-B356-C1F9885B8D76}">
  <ds:schemaRefs>
    <ds:schemaRef ds:uri="http://schemas.openxmlformats.org/officeDocument/2006/bibliography"/>
  </ds:schemaRefs>
</ds:datastoreItem>
</file>

<file path=customXml/itemProps114.xml><?xml version="1.0" encoding="utf-8"?>
<ds:datastoreItem xmlns:ds="http://schemas.openxmlformats.org/officeDocument/2006/customXml" ds:itemID="{9201F373-BAAB-4944-8123-5846C7E967FE}">
  <ds:schemaRefs>
    <ds:schemaRef ds:uri="http://schemas.openxmlformats.org/officeDocument/2006/bibliography"/>
  </ds:schemaRefs>
</ds:datastoreItem>
</file>

<file path=customXml/itemProps115.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116.xml><?xml version="1.0" encoding="utf-8"?>
<ds:datastoreItem xmlns:ds="http://schemas.openxmlformats.org/officeDocument/2006/customXml" ds:itemID="{21FE9530-9611-441B-B7EF-444BA428BFCC}">
  <ds:schemaRefs>
    <ds:schemaRef ds:uri="http://schemas.openxmlformats.org/officeDocument/2006/bibliography"/>
  </ds:schemaRefs>
</ds:datastoreItem>
</file>

<file path=customXml/itemProps117.xml><?xml version="1.0" encoding="utf-8"?>
<ds:datastoreItem xmlns:ds="http://schemas.openxmlformats.org/officeDocument/2006/customXml" ds:itemID="{2F88212D-5181-49F4-9F6E-FEA7D7DDD9A9}">
  <ds:schemaRefs>
    <ds:schemaRef ds:uri="http://schemas.openxmlformats.org/officeDocument/2006/bibliography"/>
  </ds:schemaRefs>
</ds:datastoreItem>
</file>

<file path=customXml/itemProps118.xml><?xml version="1.0" encoding="utf-8"?>
<ds:datastoreItem xmlns:ds="http://schemas.openxmlformats.org/officeDocument/2006/customXml" ds:itemID="{300DDC98-D6C7-4ECB-8704-00AB7F09FED6}">
  <ds:schemaRefs>
    <ds:schemaRef ds:uri="http://schemas.openxmlformats.org/officeDocument/2006/bibliography"/>
  </ds:schemaRefs>
</ds:datastoreItem>
</file>

<file path=customXml/itemProps119.xml><?xml version="1.0" encoding="utf-8"?>
<ds:datastoreItem xmlns:ds="http://schemas.openxmlformats.org/officeDocument/2006/customXml" ds:itemID="{ABF92D9D-2C62-4DED-B863-459635AEA89D}">
  <ds:schemaRefs>
    <ds:schemaRef ds:uri="http://schemas.openxmlformats.org/officeDocument/2006/bibliography"/>
  </ds:schemaRefs>
</ds:datastoreItem>
</file>

<file path=customXml/itemProps12.xml><?xml version="1.0" encoding="utf-8"?>
<ds:datastoreItem xmlns:ds="http://schemas.openxmlformats.org/officeDocument/2006/customXml" ds:itemID="{536D031A-FCEA-46F2-83E9-DF4DBD3D2222}">
  <ds:schemaRefs>
    <ds:schemaRef ds:uri="http://schemas.openxmlformats.org/officeDocument/2006/bibliography"/>
  </ds:schemaRefs>
</ds:datastoreItem>
</file>

<file path=customXml/itemProps120.xml><?xml version="1.0" encoding="utf-8"?>
<ds:datastoreItem xmlns:ds="http://schemas.openxmlformats.org/officeDocument/2006/customXml" ds:itemID="{44E356B1-F93A-4ACF-B6ED-24393362BC06}">
  <ds:schemaRefs>
    <ds:schemaRef ds:uri="http://schemas.openxmlformats.org/officeDocument/2006/bibliography"/>
  </ds:schemaRefs>
</ds:datastoreItem>
</file>

<file path=customXml/itemProps121.xml><?xml version="1.0" encoding="utf-8"?>
<ds:datastoreItem xmlns:ds="http://schemas.openxmlformats.org/officeDocument/2006/customXml" ds:itemID="{F76D1E67-6D2C-4121-A676-77AA0C7B8D8C}">
  <ds:schemaRefs>
    <ds:schemaRef ds:uri="http://schemas.openxmlformats.org/officeDocument/2006/bibliography"/>
  </ds:schemaRefs>
</ds:datastoreItem>
</file>

<file path=customXml/itemProps122.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123.xml><?xml version="1.0" encoding="utf-8"?>
<ds:datastoreItem xmlns:ds="http://schemas.openxmlformats.org/officeDocument/2006/customXml" ds:itemID="{56E6FC1B-FE1D-4DA2-A1F8-0A8B34E00757}">
  <ds:schemaRefs>
    <ds:schemaRef ds:uri="http://schemas.openxmlformats.org/officeDocument/2006/bibliography"/>
  </ds:schemaRefs>
</ds:datastoreItem>
</file>

<file path=customXml/itemProps124.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125.xml><?xml version="1.0" encoding="utf-8"?>
<ds:datastoreItem xmlns:ds="http://schemas.openxmlformats.org/officeDocument/2006/customXml" ds:itemID="{D8155190-C36E-4216-A7D7-F682E7F061D3}">
  <ds:schemaRefs>
    <ds:schemaRef ds:uri="http://schemas.openxmlformats.org/officeDocument/2006/bibliography"/>
  </ds:schemaRefs>
</ds:datastoreItem>
</file>

<file path=customXml/itemProps126.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127.xml><?xml version="1.0" encoding="utf-8"?>
<ds:datastoreItem xmlns:ds="http://schemas.openxmlformats.org/officeDocument/2006/customXml" ds:itemID="{4C85453F-290A-4B4C-92DC-B91C79D8FB7F}">
  <ds:schemaRefs>
    <ds:schemaRef ds:uri="http://schemas.openxmlformats.org/officeDocument/2006/bibliography"/>
  </ds:schemaRefs>
</ds:datastoreItem>
</file>

<file path=customXml/itemProps128.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129.xml><?xml version="1.0" encoding="utf-8"?>
<ds:datastoreItem xmlns:ds="http://schemas.openxmlformats.org/officeDocument/2006/customXml" ds:itemID="{5EE53D00-2D13-4289-B569-74E260E7B79A}">
  <ds:schemaRefs>
    <ds:schemaRef ds:uri="http://schemas.openxmlformats.org/officeDocument/2006/bibliography"/>
  </ds:schemaRefs>
</ds:datastoreItem>
</file>

<file path=customXml/itemProps13.xml><?xml version="1.0" encoding="utf-8"?>
<ds:datastoreItem xmlns:ds="http://schemas.openxmlformats.org/officeDocument/2006/customXml" ds:itemID="{EF53F6D9-2D15-4140-8F54-63BE0AC359E2}">
  <ds:schemaRefs>
    <ds:schemaRef ds:uri="http://schemas.openxmlformats.org/officeDocument/2006/bibliography"/>
  </ds:schemaRefs>
</ds:datastoreItem>
</file>

<file path=customXml/itemProps130.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131.xml><?xml version="1.0" encoding="utf-8"?>
<ds:datastoreItem xmlns:ds="http://schemas.openxmlformats.org/officeDocument/2006/customXml" ds:itemID="{A5031D55-D6DD-4A06-AFA2-DF5514D10AEF}">
  <ds:schemaRefs>
    <ds:schemaRef ds:uri="http://schemas.openxmlformats.org/officeDocument/2006/bibliography"/>
  </ds:schemaRefs>
</ds:datastoreItem>
</file>

<file path=customXml/itemProps132.xml><?xml version="1.0" encoding="utf-8"?>
<ds:datastoreItem xmlns:ds="http://schemas.openxmlformats.org/officeDocument/2006/customXml" ds:itemID="{E4486EEE-87DF-4131-BF89-BC6F683ADEBA}">
  <ds:schemaRefs>
    <ds:schemaRef ds:uri="http://schemas.openxmlformats.org/officeDocument/2006/bibliography"/>
  </ds:schemaRefs>
</ds:datastoreItem>
</file>

<file path=customXml/itemProps133.xml><?xml version="1.0" encoding="utf-8"?>
<ds:datastoreItem xmlns:ds="http://schemas.openxmlformats.org/officeDocument/2006/customXml" ds:itemID="{4C4366A4-9335-43BD-A338-BA1DFF9D4143}">
  <ds:schemaRefs>
    <ds:schemaRef ds:uri="http://schemas.openxmlformats.org/officeDocument/2006/bibliography"/>
  </ds:schemaRefs>
</ds:datastoreItem>
</file>

<file path=customXml/itemProps134.xml><?xml version="1.0" encoding="utf-8"?>
<ds:datastoreItem xmlns:ds="http://schemas.openxmlformats.org/officeDocument/2006/customXml" ds:itemID="{A110B1E7-9150-44E4-A328-081B8E0C2C75}">
  <ds:schemaRefs>
    <ds:schemaRef ds:uri="http://schemas.openxmlformats.org/officeDocument/2006/bibliography"/>
  </ds:schemaRefs>
</ds:datastoreItem>
</file>

<file path=customXml/itemProps135.xml><?xml version="1.0" encoding="utf-8"?>
<ds:datastoreItem xmlns:ds="http://schemas.openxmlformats.org/officeDocument/2006/customXml" ds:itemID="{80B73005-CEC3-42B5-B0F1-838C91970C50}">
  <ds:schemaRefs>
    <ds:schemaRef ds:uri="http://schemas.openxmlformats.org/officeDocument/2006/bibliography"/>
  </ds:schemaRefs>
</ds:datastoreItem>
</file>

<file path=customXml/itemProps136.xml><?xml version="1.0" encoding="utf-8"?>
<ds:datastoreItem xmlns:ds="http://schemas.openxmlformats.org/officeDocument/2006/customXml" ds:itemID="{4788600D-22CD-4176-A7FA-61AAF94FB9BC}">
  <ds:schemaRefs>
    <ds:schemaRef ds:uri="http://schemas.openxmlformats.org/officeDocument/2006/bibliography"/>
  </ds:schemaRefs>
</ds:datastoreItem>
</file>

<file path=customXml/itemProps137.xml><?xml version="1.0" encoding="utf-8"?>
<ds:datastoreItem xmlns:ds="http://schemas.openxmlformats.org/officeDocument/2006/customXml" ds:itemID="{70A527D7-83BC-4C92-A46B-766FF1008C23}">
  <ds:schemaRefs>
    <ds:schemaRef ds:uri="http://schemas.openxmlformats.org/officeDocument/2006/bibliography"/>
  </ds:schemaRefs>
</ds:datastoreItem>
</file>

<file path=customXml/itemProps138.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139.xml><?xml version="1.0" encoding="utf-8"?>
<ds:datastoreItem xmlns:ds="http://schemas.openxmlformats.org/officeDocument/2006/customXml" ds:itemID="{2FD35602-BB40-4831-87E6-CDF733037BF8}">
  <ds:schemaRefs>
    <ds:schemaRef ds:uri="http://schemas.openxmlformats.org/officeDocument/2006/bibliography"/>
  </ds:schemaRefs>
</ds:datastoreItem>
</file>

<file path=customXml/itemProps14.xml><?xml version="1.0" encoding="utf-8"?>
<ds:datastoreItem xmlns:ds="http://schemas.openxmlformats.org/officeDocument/2006/customXml" ds:itemID="{E6A3CE4A-AA58-4416-A604-DBE741E65E10}">
  <ds:schemaRefs>
    <ds:schemaRef ds:uri="http://schemas.openxmlformats.org/officeDocument/2006/bibliography"/>
  </ds:schemaRefs>
</ds:datastoreItem>
</file>

<file path=customXml/itemProps140.xml><?xml version="1.0" encoding="utf-8"?>
<ds:datastoreItem xmlns:ds="http://schemas.openxmlformats.org/officeDocument/2006/customXml" ds:itemID="{42312DA7-D757-4529-947B-CBD35FBFA312}">
  <ds:schemaRefs>
    <ds:schemaRef ds:uri="http://schemas.openxmlformats.org/officeDocument/2006/bibliography"/>
  </ds:schemaRefs>
</ds:datastoreItem>
</file>

<file path=customXml/itemProps141.xml><?xml version="1.0" encoding="utf-8"?>
<ds:datastoreItem xmlns:ds="http://schemas.openxmlformats.org/officeDocument/2006/customXml" ds:itemID="{036F7A83-5AB6-471D-AC1F-DF906CBE451C}">
  <ds:schemaRefs>
    <ds:schemaRef ds:uri="http://schemas.openxmlformats.org/officeDocument/2006/bibliography"/>
  </ds:schemaRefs>
</ds:datastoreItem>
</file>

<file path=customXml/itemProps142.xml><?xml version="1.0" encoding="utf-8"?>
<ds:datastoreItem xmlns:ds="http://schemas.openxmlformats.org/officeDocument/2006/customXml" ds:itemID="{BC8E3F7F-EC01-4CC1-A560-986023316605}">
  <ds:schemaRefs>
    <ds:schemaRef ds:uri="http://schemas.openxmlformats.org/officeDocument/2006/bibliography"/>
  </ds:schemaRefs>
</ds:datastoreItem>
</file>

<file path=customXml/itemProps143.xml><?xml version="1.0" encoding="utf-8"?>
<ds:datastoreItem xmlns:ds="http://schemas.openxmlformats.org/officeDocument/2006/customXml" ds:itemID="{F10CF38D-731F-4094-A5B3-7881432E8042}">
  <ds:schemaRefs>
    <ds:schemaRef ds:uri="http://schemas.openxmlformats.org/officeDocument/2006/bibliography"/>
  </ds:schemaRefs>
</ds:datastoreItem>
</file>

<file path=customXml/itemProps144.xml><?xml version="1.0" encoding="utf-8"?>
<ds:datastoreItem xmlns:ds="http://schemas.openxmlformats.org/officeDocument/2006/customXml" ds:itemID="{6A40BF66-679D-41C5-9B10-189301D5E625}">
  <ds:schemaRefs>
    <ds:schemaRef ds:uri="http://schemas.openxmlformats.org/officeDocument/2006/bibliography"/>
  </ds:schemaRefs>
</ds:datastoreItem>
</file>

<file path=customXml/itemProps145.xml><?xml version="1.0" encoding="utf-8"?>
<ds:datastoreItem xmlns:ds="http://schemas.openxmlformats.org/officeDocument/2006/customXml" ds:itemID="{91C44AAB-9D16-4B09-81F8-C23BFCC34FE2}">
  <ds:schemaRefs>
    <ds:schemaRef ds:uri="http://schemas.openxmlformats.org/officeDocument/2006/bibliography"/>
  </ds:schemaRefs>
</ds:datastoreItem>
</file>

<file path=customXml/itemProps146.xml><?xml version="1.0" encoding="utf-8"?>
<ds:datastoreItem xmlns:ds="http://schemas.openxmlformats.org/officeDocument/2006/customXml" ds:itemID="{F95E47AB-D802-4C56-8870-191E16B2AD50}">
  <ds:schemaRefs>
    <ds:schemaRef ds:uri="http://schemas.openxmlformats.org/officeDocument/2006/bibliography"/>
  </ds:schemaRefs>
</ds:datastoreItem>
</file>

<file path=customXml/itemProps147.xml><?xml version="1.0" encoding="utf-8"?>
<ds:datastoreItem xmlns:ds="http://schemas.openxmlformats.org/officeDocument/2006/customXml" ds:itemID="{D1152CAC-7BF9-4FF8-BA93-9E568079216B}">
  <ds:schemaRefs>
    <ds:schemaRef ds:uri="http://schemas.openxmlformats.org/officeDocument/2006/bibliography"/>
  </ds:schemaRefs>
</ds:datastoreItem>
</file>

<file path=customXml/itemProps148.xml><?xml version="1.0" encoding="utf-8"?>
<ds:datastoreItem xmlns:ds="http://schemas.openxmlformats.org/officeDocument/2006/customXml" ds:itemID="{9BD1A43D-A641-447B-BBE3-B41AC1D85263}">
  <ds:schemaRefs>
    <ds:schemaRef ds:uri="http://schemas.openxmlformats.org/officeDocument/2006/bibliography"/>
  </ds:schemaRefs>
</ds:datastoreItem>
</file>

<file path=customXml/itemProps149.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5.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50.xml><?xml version="1.0" encoding="utf-8"?>
<ds:datastoreItem xmlns:ds="http://schemas.openxmlformats.org/officeDocument/2006/customXml" ds:itemID="{CDFF260C-70F9-4E08-B0A8-F94AF6A8B90A}">
  <ds:schemaRefs>
    <ds:schemaRef ds:uri="http://schemas.openxmlformats.org/officeDocument/2006/bibliography"/>
  </ds:schemaRefs>
</ds:datastoreItem>
</file>

<file path=customXml/itemProps151.xml><?xml version="1.0" encoding="utf-8"?>
<ds:datastoreItem xmlns:ds="http://schemas.openxmlformats.org/officeDocument/2006/customXml" ds:itemID="{F12FF7FB-8263-4B6F-9E00-CD5332EAC4E0}">
  <ds:schemaRefs>
    <ds:schemaRef ds:uri="http://schemas.openxmlformats.org/officeDocument/2006/bibliography"/>
  </ds:schemaRefs>
</ds:datastoreItem>
</file>

<file path=customXml/itemProps152.xml><?xml version="1.0" encoding="utf-8"?>
<ds:datastoreItem xmlns:ds="http://schemas.openxmlformats.org/officeDocument/2006/customXml" ds:itemID="{DBB57FB5-18F0-4064-967F-34C503B40F16}">
  <ds:schemaRefs>
    <ds:schemaRef ds:uri="http://schemas.openxmlformats.org/officeDocument/2006/bibliography"/>
  </ds:schemaRefs>
</ds:datastoreItem>
</file>

<file path=customXml/itemProps153.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154.xml><?xml version="1.0" encoding="utf-8"?>
<ds:datastoreItem xmlns:ds="http://schemas.openxmlformats.org/officeDocument/2006/customXml" ds:itemID="{9C3F5A0E-14AC-40C2-A64F-E4E665C4C79F}">
  <ds:schemaRefs>
    <ds:schemaRef ds:uri="http://schemas.openxmlformats.org/officeDocument/2006/bibliography"/>
  </ds:schemaRefs>
</ds:datastoreItem>
</file>

<file path=customXml/itemProps155.xml><?xml version="1.0" encoding="utf-8"?>
<ds:datastoreItem xmlns:ds="http://schemas.openxmlformats.org/officeDocument/2006/customXml" ds:itemID="{0C15CA36-F7E8-4E9E-98B8-57373571344F}">
  <ds:schemaRefs>
    <ds:schemaRef ds:uri="http://schemas.openxmlformats.org/officeDocument/2006/bibliography"/>
  </ds:schemaRefs>
</ds:datastoreItem>
</file>

<file path=customXml/itemProps156.xml><?xml version="1.0" encoding="utf-8"?>
<ds:datastoreItem xmlns:ds="http://schemas.openxmlformats.org/officeDocument/2006/customXml" ds:itemID="{C73CA4F2-F0DD-4531-99B3-7FBE6AC9E4BE}">
  <ds:schemaRefs>
    <ds:schemaRef ds:uri="http://schemas.openxmlformats.org/officeDocument/2006/bibliography"/>
  </ds:schemaRefs>
</ds:datastoreItem>
</file>

<file path=customXml/itemProps157.xml><?xml version="1.0" encoding="utf-8"?>
<ds:datastoreItem xmlns:ds="http://schemas.openxmlformats.org/officeDocument/2006/customXml" ds:itemID="{D6DC0BBC-A2EE-40E0-8788-220A67A4DEFA}">
  <ds:schemaRefs>
    <ds:schemaRef ds:uri="http://schemas.openxmlformats.org/officeDocument/2006/bibliography"/>
  </ds:schemaRefs>
</ds:datastoreItem>
</file>

<file path=customXml/itemProps16.xml><?xml version="1.0" encoding="utf-8"?>
<ds:datastoreItem xmlns:ds="http://schemas.openxmlformats.org/officeDocument/2006/customXml" ds:itemID="{A393D766-9D9F-4028-ABD6-BF61AB3B245B}">
  <ds:schemaRefs>
    <ds:schemaRef ds:uri="http://schemas.openxmlformats.org/officeDocument/2006/bibliography"/>
  </ds:schemaRefs>
</ds:datastoreItem>
</file>

<file path=customXml/itemProps17.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18.xml><?xml version="1.0" encoding="utf-8"?>
<ds:datastoreItem xmlns:ds="http://schemas.openxmlformats.org/officeDocument/2006/customXml" ds:itemID="{EC638C2C-B8A9-438D-92BE-E2527666B4D3}">
  <ds:schemaRefs>
    <ds:schemaRef ds:uri="http://schemas.openxmlformats.org/officeDocument/2006/bibliography"/>
  </ds:schemaRefs>
</ds:datastoreItem>
</file>

<file path=customXml/itemProps19.xml><?xml version="1.0" encoding="utf-8"?>
<ds:datastoreItem xmlns:ds="http://schemas.openxmlformats.org/officeDocument/2006/customXml" ds:itemID="{9DABB52A-56AB-4098-A9ED-C25849C31336}">
  <ds:schemaRefs>
    <ds:schemaRef ds:uri="http://schemas.openxmlformats.org/officeDocument/2006/bibliography"/>
  </ds:schemaRefs>
</ds:datastoreItem>
</file>

<file path=customXml/itemProps2.xml><?xml version="1.0" encoding="utf-8"?>
<ds:datastoreItem xmlns:ds="http://schemas.openxmlformats.org/officeDocument/2006/customXml" ds:itemID="{55C74FE7-E51E-4383-8859-48D0C7FBD608}">
  <ds:schemaRefs>
    <ds:schemaRef ds:uri="http://schemas.openxmlformats.org/officeDocument/2006/bibliography"/>
  </ds:schemaRefs>
</ds:datastoreItem>
</file>

<file path=customXml/itemProps20.xml><?xml version="1.0" encoding="utf-8"?>
<ds:datastoreItem xmlns:ds="http://schemas.openxmlformats.org/officeDocument/2006/customXml" ds:itemID="{F673526B-37A7-4882-8D6C-04B7085C595A}">
  <ds:schemaRefs>
    <ds:schemaRef ds:uri="http://schemas.openxmlformats.org/officeDocument/2006/bibliography"/>
  </ds:schemaRefs>
</ds:datastoreItem>
</file>

<file path=customXml/itemProps21.xml><?xml version="1.0" encoding="utf-8"?>
<ds:datastoreItem xmlns:ds="http://schemas.openxmlformats.org/officeDocument/2006/customXml" ds:itemID="{C418CC26-3D21-4004-A3D9-6A4C282F8FF3}">
  <ds:schemaRefs>
    <ds:schemaRef ds:uri="http://schemas.openxmlformats.org/officeDocument/2006/bibliography"/>
  </ds:schemaRefs>
</ds:datastoreItem>
</file>

<file path=customXml/itemProps22.xml><?xml version="1.0" encoding="utf-8"?>
<ds:datastoreItem xmlns:ds="http://schemas.openxmlformats.org/officeDocument/2006/customXml" ds:itemID="{49227C83-9A12-4F4E-B681-F0A8EDA4C82A}">
  <ds:schemaRefs>
    <ds:schemaRef ds:uri="http://schemas.openxmlformats.org/officeDocument/2006/bibliography"/>
  </ds:schemaRefs>
</ds:datastoreItem>
</file>

<file path=customXml/itemProps23.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24.xml><?xml version="1.0" encoding="utf-8"?>
<ds:datastoreItem xmlns:ds="http://schemas.openxmlformats.org/officeDocument/2006/customXml" ds:itemID="{BA07355F-FF87-4B24-9D34-2012A4F4F9AC}">
  <ds:schemaRefs>
    <ds:schemaRef ds:uri="http://schemas.openxmlformats.org/officeDocument/2006/bibliography"/>
  </ds:schemaRefs>
</ds:datastoreItem>
</file>

<file path=customXml/itemProps25.xml><?xml version="1.0" encoding="utf-8"?>
<ds:datastoreItem xmlns:ds="http://schemas.openxmlformats.org/officeDocument/2006/customXml" ds:itemID="{E34A5408-56AB-4CA2-93EC-C6E2666A791E}">
  <ds:schemaRefs>
    <ds:schemaRef ds:uri="http://schemas.openxmlformats.org/officeDocument/2006/bibliography"/>
  </ds:schemaRefs>
</ds:datastoreItem>
</file>

<file path=customXml/itemProps26.xml><?xml version="1.0" encoding="utf-8"?>
<ds:datastoreItem xmlns:ds="http://schemas.openxmlformats.org/officeDocument/2006/customXml" ds:itemID="{274377CB-FEFB-4649-A1E1-05E9EB02FD11}">
  <ds:schemaRefs>
    <ds:schemaRef ds:uri="http://schemas.openxmlformats.org/officeDocument/2006/bibliography"/>
  </ds:schemaRefs>
</ds:datastoreItem>
</file>

<file path=customXml/itemProps27.xml><?xml version="1.0" encoding="utf-8"?>
<ds:datastoreItem xmlns:ds="http://schemas.openxmlformats.org/officeDocument/2006/customXml" ds:itemID="{A091B88D-ADE6-4296-A959-1845BD86974E}">
  <ds:schemaRefs>
    <ds:schemaRef ds:uri="http://schemas.openxmlformats.org/officeDocument/2006/bibliography"/>
  </ds:schemaRefs>
</ds:datastoreItem>
</file>

<file path=customXml/itemProps28.xml><?xml version="1.0" encoding="utf-8"?>
<ds:datastoreItem xmlns:ds="http://schemas.openxmlformats.org/officeDocument/2006/customXml" ds:itemID="{F4C6D4BB-38BC-4BA9-8C15-304950195420}">
  <ds:schemaRefs>
    <ds:schemaRef ds:uri="http://schemas.openxmlformats.org/officeDocument/2006/bibliography"/>
  </ds:schemaRefs>
</ds:datastoreItem>
</file>

<file path=customXml/itemProps29.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3.xml><?xml version="1.0" encoding="utf-8"?>
<ds:datastoreItem xmlns:ds="http://schemas.openxmlformats.org/officeDocument/2006/customXml" ds:itemID="{ACD74DE5-8BBB-408D-A66F-B96B2896A240}">
  <ds:schemaRefs>
    <ds:schemaRef ds:uri="http://schemas.openxmlformats.org/officeDocument/2006/bibliography"/>
  </ds:schemaRefs>
</ds:datastoreItem>
</file>

<file path=customXml/itemProps30.xml><?xml version="1.0" encoding="utf-8"?>
<ds:datastoreItem xmlns:ds="http://schemas.openxmlformats.org/officeDocument/2006/customXml" ds:itemID="{4658884C-2104-42B1-9FEF-03EA916C8945}">
  <ds:schemaRefs>
    <ds:schemaRef ds:uri="http://schemas.openxmlformats.org/officeDocument/2006/bibliography"/>
  </ds:schemaRefs>
</ds:datastoreItem>
</file>

<file path=customXml/itemProps31.xml><?xml version="1.0" encoding="utf-8"?>
<ds:datastoreItem xmlns:ds="http://schemas.openxmlformats.org/officeDocument/2006/customXml" ds:itemID="{2877C4FF-9CCC-45C2-98F0-C74DE571CA22}">
  <ds:schemaRefs>
    <ds:schemaRef ds:uri="http://schemas.openxmlformats.org/officeDocument/2006/bibliography"/>
  </ds:schemaRefs>
</ds:datastoreItem>
</file>

<file path=customXml/itemProps32.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33.xml><?xml version="1.0" encoding="utf-8"?>
<ds:datastoreItem xmlns:ds="http://schemas.openxmlformats.org/officeDocument/2006/customXml" ds:itemID="{5941CB58-18B3-4617-8A01-FD21C2B815B1}">
  <ds:schemaRefs>
    <ds:schemaRef ds:uri="http://schemas.openxmlformats.org/officeDocument/2006/bibliography"/>
  </ds:schemaRefs>
</ds:datastoreItem>
</file>

<file path=customXml/itemProps34.xml><?xml version="1.0" encoding="utf-8"?>
<ds:datastoreItem xmlns:ds="http://schemas.openxmlformats.org/officeDocument/2006/customXml" ds:itemID="{9B21835E-607D-4F17-A769-242A947DCFA4}">
  <ds:schemaRefs>
    <ds:schemaRef ds:uri="http://schemas.openxmlformats.org/officeDocument/2006/bibliography"/>
  </ds:schemaRefs>
</ds:datastoreItem>
</file>

<file path=customXml/itemProps35.xml><?xml version="1.0" encoding="utf-8"?>
<ds:datastoreItem xmlns:ds="http://schemas.openxmlformats.org/officeDocument/2006/customXml" ds:itemID="{8903DF1C-72E5-4BA6-8E39-1A2DF33F28FB}">
  <ds:schemaRefs>
    <ds:schemaRef ds:uri="http://schemas.openxmlformats.org/officeDocument/2006/bibliography"/>
  </ds:schemaRefs>
</ds:datastoreItem>
</file>

<file path=customXml/itemProps36.xml><?xml version="1.0" encoding="utf-8"?>
<ds:datastoreItem xmlns:ds="http://schemas.openxmlformats.org/officeDocument/2006/customXml" ds:itemID="{1CB9DE4B-71D1-467B-8BFC-1A4DFFF6B9B7}">
  <ds:schemaRefs>
    <ds:schemaRef ds:uri="http://schemas.openxmlformats.org/officeDocument/2006/bibliography"/>
  </ds:schemaRefs>
</ds:datastoreItem>
</file>

<file path=customXml/itemProps37.xml><?xml version="1.0" encoding="utf-8"?>
<ds:datastoreItem xmlns:ds="http://schemas.openxmlformats.org/officeDocument/2006/customXml" ds:itemID="{AF10C466-3441-4B70-BAB6-6ED2D845F59F}">
  <ds:schemaRefs>
    <ds:schemaRef ds:uri="http://schemas.openxmlformats.org/officeDocument/2006/bibliography"/>
  </ds:schemaRefs>
</ds:datastoreItem>
</file>

<file path=customXml/itemProps38.xml><?xml version="1.0" encoding="utf-8"?>
<ds:datastoreItem xmlns:ds="http://schemas.openxmlformats.org/officeDocument/2006/customXml" ds:itemID="{E6FA1D34-694F-43F2-91EB-0AA8DCBFB457}">
  <ds:schemaRefs>
    <ds:schemaRef ds:uri="http://schemas.openxmlformats.org/officeDocument/2006/bibliography"/>
  </ds:schemaRefs>
</ds:datastoreItem>
</file>

<file path=customXml/itemProps39.xml><?xml version="1.0" encoding="utf-8"?>
<ds:datastoreItem xmlns:ds="http://schemas.openxmlformats.org/officeDocument/2006/customXml" ds:itemID="{ABC4EC55-F43E-49A4-A017-CB4F5691ECD9}">
  <ds:schemaRefs>
    <ds:schemaRef ds:uri="http://schemas.openxmlformats.org/officeDocument/2006/bibliography"/>
  </ds:schemaRefs>
</ds:datastoreItem>
</file>

<file path=customXml/itemProps4.xml><?xml version="1.0" encoding="utf-8"?>
<ds:datastoreItem xmlns:ds="http://schemas.openxmlformats.org/officeDocument/2006/customXml" ds:itemID="{3573B548-5288-4E6C-8866-A9F12D3DBD3B}">
  <ds:schemaRefs>
    <ds:schemaRef ds:uri="http://schemas.openxmlformats.org/officeDocument/2006/bibliography"/>
  </ds:schemaRefs>
</ds:datastoreItem>
</file>

<file path=customXml/itemProps40.xml><?xml version="1.0" encoding="utf-8"?>
<ds:datastoreItem xmlns:ds="http://schemas.openxmlformats.org/officeDocument/2006/customXml" ds:itemID="{3988E9B6-3071-493F-A664-A40B1EDFB189}">
  <ds:schemaRefs>
    <ds:schemaRef ds:uri="http://schemas.openxmlformats.org/officeDocument/2006/bibliography"/>
  </ds:schemaRefs>
</ds:datastoreItem>
</file>

<file path=customXml/itemProps41.xml><?xml version="1.0" encoding="utf-8"?>
<ds:datastoreItem xmlns:ds="http://schemas.openxmlformats.org/officeDocument/2006/customXml" ds:itemID="{EF3BE2E7-5688-49E9-8EA4-F77165538E9F}">
  <ds:schemaRefs>
    <ds:schemaRef ds:uri="http://schemas.openxmlformats.org/officeDocument/2006/bibliography"/>
  </ds:schemaRefs>
</ds:datastoreItem>
</file>

<file path=customXml/itemProps42.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43.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44.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45.xml><?xml version="1.0" encoding="utf-8"?>
<ds:datastoreItem xmlns:ds="http://schemas.openxmlformats.org/officeDocument/2006/customXml" ds:itemID="{FC9D9B43-54A9-4B75-B8BE-C262BAF92212}">
  <ds:schemaRefs>
    <ds:schemaRef ds:uri="http://schemas.openxmlformats.org/officeDocument/2006/bibliography"/>
  </ds:schemaRefs>
</ds:datastoreItem>
</file>

<file path=customXml/itemProps46.xml><?xml version="1.0" encoding="utf-8"?>
<ds:datastoreItem xmlns:ds="http://schemas.openxmlformats.org/officeDocument/2006/customXml" ds:itemID="{39E8B393-83C3-41F4-AE85-876EE48C7071}">
  <ds:schemaRefs>
    <ds:schemaRef ds:uri="http://schemas.openxmlformats.org/officeDocument/2006/bibliography"/>
  </ds:schemaRefs>
</ds:datastoreItem>
</file>

<file path=customXml/itemProps47.xml><?xml version="1.0" encoding="utf-8"?>
<ds:datastoreItem xmlns:ds="http://schemas.openxmlformats.org/officeDocument/2006/customXml" ds:itemID="{F470316B-AE5B-4748-ACCD-B98C40DD51B5}">
  <ds:schemaRefs>
    <ds:schemaRef ds:uri="http://schemas.openxmlformats.org/officeDocument/2006/bibliography"/>
  </ds:schemaRefs>
</ds:datastoreItem>
</file>

<file path=customXml/itemProps48.xml><?xml version="1.0" encoding="utf-8"?>
<ds:datastoreItem xmlns:ds="http://schemas.openxmlformats.org/officeDocument/2006/customXml" ds:itemID="{0F6572A3-138C-4F90-8A15-348FD83F032B}">
  <ds:schemaRefs>
    <ds:schemaRef ds:uri="http://schemas.openxmlformats.org/officeDocument/2006/bibliography"/>
  </ds:schemaRefs>
</ds:datastoreItem>
</file>

<file path=customXml/itemProps49.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5.xml><?xml version="1.0" encoding="utf-8"?>
<ds:datastoreItem xmlns:ds="http://schemas.openxmlformats.org/officeDocument/2006/customXml" ds:itemID="{CB6A61CE-3DA2-4DFB-887F-8879557A9556}">
  <ds:schemaRefs>
    <ds:schemaRef ds:uri="http://schemas.openxmlformats.org/officeDocument/2006/bibliography"/>
  </ds:schemaRefs>
</ds:datastoreItem>
</file>

<file path=customXml/itemProps50.xml><?xml version="1.0" encoding="utf-8"?>
<ds:datastoreItem xmlns:ds="http://schemas.openxmlformats.org/officeDocument/2006/customXml" ds:itemID="{948EF7A1-1B5E-42A2-A279-675253D37AAA}">
  <ds:schemaRefs>
    <ds:schemaRef ds:uri="http://schemas.openxmlformats.org/officeDocument/2006/bibliography"/>
  </ds:schemaRefs>
</ds:datastoreItem>
</file>

<file path=customXml/itemProps51.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52.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53.xml><?xml version="1.0" encoding="utf-8"?>
<ds:datastoreItem xmlns:ds="http://schemas.openxmlformats.org/officeDocument/2006/customXml" ds:itemID="{DA373CEB-0D28-47DC-A3E3-09FC51F43814}">
  <ds:schemaRefs>
    <ds:schemaRef ds:uri="http://schemas.openxmlformats.org/officeDocument/2006/bibliography"/>
  </ds:schemaRefs>
</ds:datastoreItem>
</file>

<file path=customXml/itemProps54.xml><?xml version="1.0" encoding="utf-8"?>
<ds:datastoreItem xmlns:ds="http://schemas.openxmlformats.org/officeDocument/2006/customXml" ds:itemID="{485F1123-8A28-4436-98AA-789B249E158A}">
  <ds:schemaRefs>
    <ds:schemaRef ds:uri="http://schemas.openxmlformats.org/officeDocument/2006/bibliography"/>
  </ds:schemaRefs>
</ds:datastoreItem>
</file>

<file path=customXml/itemProps55.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56.xml><?xml version="1.0" encoding="utf-8"?>
<ds:datastoreItem xmlns:ds="http://schemas.openxmlformats.org/officeDocument/2006/customXml" ds:itemID="{8B776ABA-C70C-45D6-80CA-C5F9B9A97164}">
  <ds:schemaRefs>
    <ds:schemaRef ds:uri="http://schemas.openxmlformats.org/officeDocument/2006/bibliography"/>
  </ds:schemaRefs>
</ds:datastoreItem>
</file>

<file path=customXml/itemProps57.xml><?xml version="1.0" encoding="utf-8"?>
<ds:datastoreItem xmlns:ds="http://schemas.openxmlformats.org/officeDocument/2006/customXml" ds:itemID="{AA4AF198-9165-4DE4-8972-014273AF2DDA}">
  <ds:schemaRefs>
    <ds:schemaRef ds:uri="http://schemas.openxmlformats.org/officeDocument/2006/bibliography"/>
  </ds:schemaRefs>
</ds:datastoreItem>
</file>

<file path=customXml/itemProps58.xml><?xml version="1.0" encoding="utf-8"?>
<ds:datastoreItem xmlns:ds="http://schemas.openxmlformats.org/officeDocument/2006/customXml" ds:itemID="{977B1871-C3C0-4AD3-81B6-B770BDD23176}">
  <ds:schemaRefs>
    <ds:schemaRef ds:uri="http://schemas.openxmlformats.org/officeDocument/2006/bibliography"/>
  </ds:schemaRefs>
</ds:datastoreItem>
</file>

<file path=customXml/itemProps59.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6.xml><?xml version="1.0" encoding="utf-8"?>
<ds:datastoreItem xmlns:ds="http://schemas.openxmlformats.org/officeDocument/2006/customXml" ds:itemID="{FADEEAFE-85BC-4E9C-BE1A-176B62587919}">
  <ds:schemaRefs>
    <ds:schemaRef ds:uri="http://schemas.openxmlformats.org/officeDocument/2006/bibliography"/>
  </ds:schemaRefs>
</ds:datastoreItem>
</file>

<file path=customXml/itemProps60.xml><?xml version="1.0" encoding="utf-8"?>
<ds:datastoreItem xmlns:ds="http://schemas.openxmlformats.org/officeDocument/2006/customXml" ds:itemID="{ED725E69-9ACF-4C79-9FE5-495C1C6396AB}">
  <ds:schemaRefs>
    <ds:schemaRef ds:uri="http://schemas.openxmlformats.org/officeDocument/2006/bibliography"/>
  </ds:schemaRefs>
</ds:datastoreItem>
</file>

<file path=customXml/itemProps61.xml><?xml version="1.0" encoding="utf-8"?>
<ds:datastoreItem xmlns:ds="http://schemas.openxmlformats.org/officeDocument/2006/customXml" ds:itemID="{CF0FB02C-7DC7-4B59-BE51-D23C6F33B1D0}">
  <ds:schemaRefs>
    <ds:schemaRef ds:uri="http://schemas.openxmlformats.org/officeDocument/2006/bibliography"/>
  </ds:schemaRefs>
</ds:datastoreItem>
</file>

<file path=customXml/itemProps62.xml><?xml version="1.0" encoding="utf-8"?>
<ds:datastoreItem xmlns:ds="http://schemas.openxmlformats.org/officeDocument/2006/customXml" ds:itemID="{27942D92-E90F-4AC5-BEF4-52EC97D26442}">
  <ds:schemaRefs>
    <ds:schemaRef ds:uri="http://schemas.openxmlformats.org/officeDocument/2006/bibliography"/>
  </ds:schemaRefs>
</ds:datastoreItem>
</file>

<file path=customXml/itemProps63.xml><?xml version="1.0" encoding="utf-8"?>
<ds:datastoreItem xmlns:ds="http://schemas.openxmlformats.org/officeDocument/2006/customXml" ds:itemID="{90670F14-68C1-4760-B8C1-37F22EBA9267}">
  <ds:schemaRefs>
    <ds:schemaRef ds:uri="http://schemas.openxmlformats.org/officeDocument/2006/bibliography"/>
  </ds:schemaRefs>
</ds:datastoreItem>
</file>

<file path=customXml/itemProps64.xml><?xml version="1.0" encoding="utf-8"?>
<ds:datastoreItem xmlns:ds="http://schemas.openxmlformats.org/officeDocument/2006/customXml" ds:itemID="{0107013B-9B6F-4195-8E58-7F1A0126559F}">
  <ds:schemaRefs>
    <ds:schemaRef ds:uri="http://schemas.openxmlformats.org/officeDocument/2006/bibliography"/>
  </ds:schemaRefs>
</ds:datastoreItem>
</file>

<file path=customXml/itemProps65.xml><?xml version="1.0" encoding="utf-8"?>
<ds:datastoreItem xmlns:ds="http://schemas.openxmlformats.org/officeDocument/2006/customXml" ds:itemID="{8813F93A-683B-45E6-B5C3-4DEA6E9C4D13}">
  <ds:schemaRefs>
    <ds:schemaRef ds:uri="http://schemas.openxmlformats.org/officeDocument/2006/bibliography"/>
  </ds:schemaRefs>
</ds:datastoreItem>
</file>

<file path=customXml/itemProps66.xml><?xml version="1.0" encoding="utf-8"?>
<ds:datastoreItem xmlns:ds="http://schemas.openxmlformats.org/officeDocument/2006/customXml" ds:itemID="{860F5E2F-F446-4C07-A5A5-C77910633536}">
  <ds:schemaRefs>
    <ds:schemaRef ds:uri="http://schemas.openxmlformats.org/officeDocument/2006/bibliography"/>
  </ds:schemaRefs>
</ds:datastoreItem>
</file>

<file path=customXml/itemProps67.xml><?xml version="1.0" encoding="utf-8"?>
<ds:datastoreItem xmlns:ds="http://schemas.openxmlformats.org/officeDocument/2006/customXml" ds:itemID="{C029CE1D-086E-48EC-8917-F9D19621BBE0}">
  <ds:schemaRefs>
    <ds:schemaRef ds:uri="http://schemas.openxmlformats.org/officeDocument/2006/bibliography"/>
  </ds:schemaRefs>
</ds:datastoreItem>
</file>

<file path=customXml/itemProps68.xml><?xml version="1.0" encoding="utf-8"?>
<ds:datastoreItem xmlns:ds="http://schemas.openxmlformats.org/officeDocument/2006/customXml" ds:itemID="{CFE50F0D-1698-4920-9AA3-FD77E1DC02E0}">
  <ds:schemaRefs>
    <ds:schemaRef ds:uri="http://schemas.openxmlformats.org/officeDocument/2006/bibliography"/>
  </ds:schemaRefs>
</ds:datastoreItem>
</file>

<file path=customXml/itemProps69.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7.xml><?xml version="1.0" encoding="utf-8"?>
<ds:datastoreItem xmlns:ds="http://schemas.openxmlformats.org/officeDocument/2006/customXml" ds:itemID="{4DCA646A-8729-4C82-BB4F-BCA5B1B9BB98}">
  <ds:schemaRefs>
    <ds:schemaRef ds:uri="http://schemas.openxmlformats.org/officeDocument/2006/bibliography"/>
  </ds:schemaRefs>
</ds:datastoreItem>
</file>

<file path=customXml/itemProps70.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71.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72.xml><?xml version="1.0" encoding="utf-8"?>
<ds:datastoreItem xmlns:ds="http://schemas.openxmlformats.org/officeDocument/2006/customXml" ds:itemID="{AAC85EE4-45D0-432A-994C-4888869D7FF3}">
  <ds:schemaRefs>
    <ds:schemaRef ds:uri="http://schemas.openxmlformats.org/officeDocument/2006/bibliography"/>
  </ds:schemaRefs>
</ds:datastoreItem>
</file>

<file path=customXml/itemProps73.xml><?xml version="1.0" encoding="utf-8"?>
<ds:datastoreItem xmlns:ds="http://schemas.openxmlformats.org/officeDocument/2006/customXml" ds:itemID="{F48655CF-9429-4E36-BCF3-35FAC0B4A1B7}">
  <ds:schemaRefs>
    <ds:schemaRef ds:uri="http://schemas.openxmlformats.org/officeDocument/2006/bibliography"/>
  </ds:schemaRefs>
</ds:datastoreItem>
</file>

<file path=customXml/itemProps74.xml><?xml version="1.0" encoding="utf-8"?>
<ds:datastoreItem xmlns:ds="http://schemas.openxmlformats.org/officeDocument/2006/customXml" ds:itemID="{E1D670E8-346F-44EF-BFBC-8DA43490AB41}">
  <ds:schemaRefs>
    <ds:schemaRef ds:uri="http://schemas.openxmlformats.org/officeDocument/2006/bibliography"/>
  </ds:schemaRefs>
</ds:datastoreItem>
</file>

<file path=customXml/itemProps75.xml><?xml version="1.0" encoding="utf-8"?>
<ds:datastoreItem xmlns:ds="http://schemas.openxmlformats.org/officeDocument/2006/customXml" ds:itemID="{790CF65F-DD05-436F-B2D9-EDCA3EBCFFD4}">
  <ds:schemaRefs>
    <ds:schemaRef ds:uri="http://schemas.openxmlformats.org/officeDocument/2006/bibliography"/>
  </ds:schemaRefs>
</ds:datastoreItem>
</file>

<file path=customXml/itemProps76.xml><?xml version="1.0" encoding="utf-8"?>
<ds:datastoreItem xmlns:ds="http://schemas.openxmlformats.org/officeDocument/2006/customXml" ds:itemID="{BA3B6661-AC3D-450E-8BEB-B23DE65CE0B5}">
  <ds:schemaRefs>
    <ds:schemaRef ds:uri="http://schemas.openxmlformats.org/officeDocument/2006/bibliography"/>
  </ds:schemaRefs>
</ds:datastoreItem>
</file>

<file path=customXml/itemProps77.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78.xml><?xml version="1.0" encoding="utf-8"?>
<ds:datastoreItem xmlns:ds="http://schemas.openxmlformats.org/officeDocument/2006/customXml" ds:itemID="{6A0BDB48-ED67-4004-A851-1F974B34A6CE}">
  <ds:schemaRefs>
    <ds:schemaRef ds:uri="http://schemas.openxmlformats.org/officeDocument/2006/bibliography"/>
  </ds:schemaRefs>
</ds:datastoreItem>
</file>

<file path=customXml/itemProps79.xml><?xml version="1.0" encoding="utf-8"?>
<ds:datastoreItem xmlns:ds="http://schemas.openxmlformats.org/officeDocument/2006/customXml" ds:itemID="{D98C4C58-9525-4099-BF5D-1CF6C3DCE53A}">
  <ds:schemaRefs>
    <ds:schemaRef ds:uri="http://schemas.openxmlformats.org/officeDocument/2006/bibliography"/>
  </ds:schemaRefs>
</ds:datastoreItem>
</file>

<file path=customXml/itemProps8.xml><?xml version="1.0" encoding="utf-8"?>
<ds:datastoreItem xmlns:ds="http://schemas.openxmlformats.org/officeDocument/2006/customXml" ds:itemID="{18F23648-72DF-4388-BA38-47552BAF9EC0}">
  <ds:schemaRefs>
    <ds:schemaRef ds:uri="http://schemas.openxmlformats.org/officeDocument/2006/bibliography"/>
  </ds:schemaRefs>
</ds:datastoreItem>
</file>

<file path=customXml/itemProps80.xml><?xml version="1.0" encoding="utf-8"?>
<ds:datastoreItem xmlns:ds="http://schemas.openxmlformats.org/officeDocument/2006/customXml" ds:itemID="{8B7ACF86-572A-4DF6-BC14-90674BAD3B62}">
  <ds:schemaRefs>
    <ds:schemaRef ds:uri="http://schemas.openxmlformats.org/officeDocument/2006/bibliography"/>
  </ds:schemaRefs>
</ds:datastoreItem>
</file>

<file path=customXml/itemProps81.xml><?xml version="1.0" encoding="utf-8"?>
<ds:datastoreItem xmlns:ds="http://schemas.openxmlformats.org/officeDocument/2006/customXml" ds:itemID="{246A8075-1071-446E-BACA-09B72CC1948B}">
  <ds:schemaRefs>
    <ds:schemaRef ds:uri="http://schemas.openxmlformats.org/officeDocument/2006/bibliography"/>
  </ds:schemaRefs>
</ds:datastoreItem>
</file>

<file path=customXml/itemProps82.xml><?xml version="1.0" encoding="utf-8"?>
<ds:datastoreItem xmlns:ds="http://schemas.openxmlformats.org/officeDocument/2006/customXml" ds:itemID="{0EC62F2A-E4EF-4467-ABF2-7020102C0A06}">
  <ds:schemaRefs>
    <ds:schemaRef ds:uri="http://schemas.openxmlformats.org/officeDocument/2006/bibliography"/>
  </ds:schemaRefs>
</ds:datastoreItem>
</file>

<file path=customXml/itemProps83.xml><?xml version="1.0" encoding="utf-8"?>
<ds:datastoreItem xmlns:ds="http://schemas.openxmlformats.org/officeDocument/2006/customXml" ds:itemID="{4139D424-4CAF-41E5-9DBD-F33500BE7608}">
  <ds:schemaRefs>
    <ds:schemaRef ds:uri="http://schemas.openxmlformats.org/officeDocument/2006/bibliography"/>
  </ds:schemaRefs>
</ds:datastoreItem>
</file>

<file path=customXml/itemProps84.xml><?xml version="1.0" encoding="utf-8"?>
<ds:datastoreItem xmlns:ds="http://schemas.openxmlformats.org/officeDocument/2006/customXml" ds:itemID="{D014701F-BD25-4ADE-856F-DFD42C7C36AE}">
  <ds:schemaRefs>
    <ds:schemaRef ds:uri="http://schemas.openxmlformats.org/officeDocument/2006/bibliography"/>
  </ds:schemaRefs>
</ds:datastoreItem>
</file>

<file path=customXml/itemProps85.xml><?xml version="1.0" encoding="utf-8"?>
<ds:datastoreItem xmlns:ds="http://schemas.openxmlformats.org/officeDocument/2006/customXml" ds:itemID="{F4E3588D-4F83-4E82-A02E-11E932ECE42C}">
  <ds:schemaRefs>
    <ds:schemaRef ds:uri="http://schemas.openxmlformats.org/officeDocument/2006/bibliography"/>
  </ds:schemaRefs>
</ds:datastoreItem>
</file>

<file path=customXml/itemProps86.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87.xml><?xml version="1.0" encoding="utf-8"?>
<ds:datastoreItem xmlns:ds="http://schemas.openxmlformats.org/officeDocument/2006/customXml" ds:itemID="{2331590E-1168-4AD1-AD0A-D2F7D01B0713}">
  <ds:schemaRefs>
    <ds:schemaRef ds:uri="http://schemas.openxmlformats.org/officeDocument/2006/bibliography"/>
  </ds:schemaRefs>
</ds:datastoreItem>
</file>

<file path=customXml/itemProps88.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89.xml><?xml version="1.0" encoding="utf-8"?>
<ds:datastoreItem xmlns:ds="http://schemas.openxmlformats.org/officeDocument/2006/customXml" ds:itemID="{03980537-ACD1-4CE3-AE59-B24B7E664726}">
  <ds:schemaRefs>
    <ds:schemaRef ds:uri="http://schemas.openxmlformats.org/officeDocument/2006/bibliography"/>
  </ds:schemaRefs>
</ds:datastoreItem>
</file>

<file path=customXml/itemProps9.xml><?xml version="1.0" encoding="utf-8"?>
<ds:datastoreItem xmlns:ds="http://schemas.openxmlformats.org/officeDocument/2006/customXml" ds:itemID="{D77D01CE-86CB-4B98-91EE-3F260E1CFFC7}">
  <ds:schemaRefs>
    <ds:schemaRef ds:uri="http://schemas.openxmlformats.org/officeDocument/2006/bibliography"/>
  </ds:schemaRefs>
</ds:datastoreItem>
</file>

<file path=customXml/itemProps90.xml><?xml version="1.0" encoding="utf-8"?>
<ds:datastoreItem xmlns:ds="http://schemas.openxmlformats.org/officeDocument/2006/customXml" ds:itemID="{111BFBD0-3193-407B-942E-F8234C8AA85D}">
  <ds:schemaRefs>
    <ds:schemaRef ds:uri="http://schemas.openxmlformats.org/officeDocument/2006/bibliography"/>
  </ds:schemaRefs>
</ds:datastoreItem>
</file>

<file path=customXml/itemProps91.xml><?xml version="1.0" encoding="utf-8"?>
<ds:datastoreItem xmlns:ds="http://schemas.openxmlformats.org/officeDocument/2006/customXml" ds:itemID="{F9A49C32-A450-424D-BB0D-573E813B0C5A}">
  <ds:schemaRefs>
    <ds:schemaRef ds:uri="http://schemas.openxmlformats.org/officeDocument/2006/bibliography"/>
  </ds:schemaRefs>
</ds:datastoreItem>
</file>

<file path=customXml/itemProps92.xml><?xml version="1.0" encoding="utf-8"?>
<ds:datastoreItem xmlns:ds="http://schemas.openxmlformats.org/officeDocument/2006/customXml" ds:itemID="{E94E00E9-7284-4B42-9C4C-0AEC9D225CD6}">
  <ds:schemaRefs>
    <ds:schemaRef ds:uri="http://schemas.openxmlformats.org/officeDocument/2006/bibliography"/>
  </ds:schemaRefs>
</ds:datastoreItem>
</file>

<file path=customXml/itemProps93.xml><?xml version="1.0" encoding="utf-8"?>
<ds:datastoreItem xmlns:ds="http://schemas.openxmlformats.org/officeDocument/2006/customXml" ds:itemID="{B5AA767A-FA41-407B-A4AB-054EF21B15E1}">
  <ds:schemaRefs>
    <ds:schemaRef ds:uri="http://schemas.openxmlformats.org/officeDocument/2006/bibliography"/>
  </ds:schemaRefs>
</ds:datastoreItem>
</file>

<file path=customXml/itemProps94.xml><?xml version="1.0" encoding="utf-8"?>
<ds:datastoreItem xmlns:ds="http://schemas.openxmlformats.org/officeDocument/2006/customXml" ds:itemID="{34458D4E-6A11-4C23-9DA2-C3FDDD95223F}">
  <ds:schemaRefs>
    <ds:schemaRef ds:uri="http://schemas.openxmlformats.org/officeDocument/2006/bibliography"/>
  </ds:schemaRefs>
</ds:datastoreItem>
</file>

<file path=customXml/itemProps95.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96.xml><?xml version="1.0" encoding="utf-8"?>
<ds:datastoreItem xmlns:ds="http://schemas.openxmlformats.org/officeDocument/2006/customXml" ds:itemID="{36CE3474-BED4-4582-AC2A-9502F86938B4}">
  <ds:schemaRefs>
    <ds:schemaRef ds:uri="http://schemas.openxmlformats.org/officeDocument/2006/bibliography"/>
  </ds:schemaRefs>
</ds:datastoreItem>
</file>

<file path=customXml/itemProps97.xml><?xml version="1.0" encoding="utf-8"?>
<ds:datastoreItem xmlns:ds="http://schemas.openxmlformats.org/officeDocument/2006/customXml" ds:itemID="{6CB11D2E-17F9-4992-B74C-20CC03CA62B1}">
  <ds:schemaRefs>
    <ds:schemaRef ds:uri="http://schemas.openxmlformats.org/officeDocument/2006/bibliography"/>
  </ds:schemaRefs>
</ds:datastoreItem>
</file>

<file path=customXml/itemProps98.xml><?xml version="1.0" encoding="utf-8"?>
<ds:datastoreItem xmlns:ds="http://schemas.openxmlformats.org/officeDocument/2006/customXml" ds:itemID="{CA3A3427-9E67-4C8B-8AEB-3BB6B3BBCE5E}">
  <ds:schemaRefs>
    <ds:schemaRef ds:uri="http://schemas.openxmlformats.org/officeDocument/2006/bibliography"/>
  </ds:schemaRefs>
</ds:datastoreItem>
</file>

<file path=customXml/itemProps99.xml><?xml version="1.0" encoding="utf-8"?>
<ds:datastoreItem xmlns:ds="http://schemas.openxmlformats.org/officeDocument/2006/customXml" ds:itemID="{EB29ED03-FCD0-4BCC-AD78-2BD4356F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42</Pages>
  <Words>13990</Words>
  <Characters>79743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93546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Petkovic</cp:lastModifiedBy>
  <cp:revision>177</cp:revision>
  <cp:lastPrinted>2016-04-21T08:07:00Z</cp:lastPrinted>
  <dcterms:created xsi:type="dcterms:W3CDTF">2016-03-21T12:29:00Z</dcterms:created>
  <dcterms:modified xsi:type="dcterms:W3CDTF">2016-04-22T09:29:00Z</dcterms:modified>
</cp:coreProperties>
</file>