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37244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372446">
        <w:t>.</w:t>
      </w:r>
      <w:r w:rsidR="00372446" w:rsidRPr="00372446">
        <w:rPr>
          <w:rFonts w:cs="Arial"/>
          <w:b/>
          <w:lang w:val="sr-Latn-RS"/>
        </w:rPr>
        <w:t xml:space="preserve"> </w:t>
      </w:r>
      <w:r w:rsidR="00372446" w:rsidRPr="00B772D9">
        <w:rPr>
          <w:rFonts w:cs="Arial"/>
          <w:b/>
          <w:lang w:val="sr-Latn-RS"/>
        </w:rPr>
        <w:t>3000/0010/2016 (643/2016)</w:t>
      </w:r>
    </w:p>
    <w:p w:rsidR="00210557" w:rsidRPr="00F10346" w:rsidRDefault="00210557" w:rsidP="00210557">
      <w:pPr>
        <w:jc w:val="center"/>
        <w:rPr>
          <w:rFonts w:cs="Arial"/>
        </w:rPr>
      </w:pPr>
    </w:p>
    <w:p w:rsidR="00372446" w:rsidRPr="00B772D9" w:rsidRDefault="00372446" w:rsidP="00372446">
      <w:pPr>
        <w:spacing w:before="0"/>
        <w:ind w:left="426" w:right="284"/>
        <w:rPr>
          <w:rFonts w:cs="Arial"/>
          <w:lang w:val="sr-Cyrl-CS"/>
        </w:rPr>
      </w:pPr>
      <w:r w:rsidRPr="00B772D9">
        <w:rPr>
          <w:rFonts w:cs="Arial"/>
          <w:lang w:val="sr-Cyrl-RS"/>
        </w:rPr>
        <w:t>Индустријске климе: ФГ додавачи блок А3</w:t>
      </w:r>
      <w:r w:rsidRPr="00B772D9">
        <w:rPr>
          <w:rFonts w:cs="Arial"/>
          <w:lang w:val="ru-RU"/>
        </w:rPr>
        <w:t>, анализатори       ваздуха А1-А6</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AB607E">
        <w:rPr>
          <w:rFonts w:cs="Arial"/>
          <w:lang w:val="sr-Latn-RS"/>
        </w:rPr>
        <w:t>105-E.03.01-150084/5</w:t>
      </w:r>
      <w:bookmarkStart w:id="6" w:name="_GoBack"/>
      <w:bookmarkEnd w:id="6"/>
      <w:r w:rsidR="00AB607E">
        <w:rPr>
          <w:rFonts w:cs="Arial"/>
          <w:lang w:val="sr-Latn-RS"/>
        </w:rPr>
        <w:t>-2016</w:t>
      </w:r>
      <w:r w:rsidRPr="00F10346">
        <w:rPr>
          <w:rFonts w:eastAsia="Arial Unicode MS" w:cs="Arial"/>
          <w:kern w:val="2"/>
          <w:lang w:val="ru-RU"/>
        </w:rPr>
        <w:t xml:space="preserve"> од </w:t>
      </w:r>
      <w:r w:rsidR="00AB607E">
        <w:rPr>
          <w:rFonts w:eastAsia="Arial Unicode MS" w:cs="Arial"/>
          <w:kern w:val="2"/>
          <w:lang w:val="sr-Latn-RS"/>
        </w:rPr>
        <w:t>26</w:t>
      </w:r>
      <w:r w:rsidR="00EC2F36" w:rsidRPr="00F10346">
        <w:rPr>
          <w:rFonts w:eastAsia="Arial Unicode MS" w:cs="Arial"/>
          <w:kern w:val="2"/>
          <w:lang w:val="ru-RU"/>
        </w:rPr>
        <w:t>.</w:t>
      </w:r>
      <w:r w:rsidR="00AB607E">
        <w:rPr>
          <w:rFonts w:eastAsia="Arial Unicode MS" w:cs="Arial"/>
          <w:kern w:val="2"/>
          <w:lang w:val="sr-Latn-RS"/>
        </w:rPr>
        <w:t>04</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372446" w:rsidP="000C50A0">
      <w:pPr>
        <w:spacing w:before="0"/>
        <w:jc w:val="center"/>
        <w:rPr>
          <w:rFonts w:cs="Arial"/>
          <w:lang w:val="ru-RU"/>
        </w:rPr>
      </w:pPr>
      <w:r>
        <w:rPr>
          <w:rFonts w:cs="Arial"/>
          <w:lang w:val="ru-RU"/>
        </w:rPr>
        <w:t xml:space="preserve">Обреновац, Април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372446"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B607E">
        <w:rPr>
          <w:rFonts w:cs="Arial"/>
          <w:lang w:val="sr-Latn-RS"/>
        </w:rPr>
        <w:t>105-E.03.01-150084/2</w:t>
      </w:r>
      <w:r w:rsidR="00AB607E">
        <w:rPr>
          <w:rFonts w:cs="Arial"/>
          <w:lang w:val="sr-Latn-RS"/>
        </w:rPr>
        <w:t>-2016</w:t>
      </w:r>
      <w:r w:rsidR="00AB607E">
        <w:rPr>
          <w:rFonts w:cs="Arial"/>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AB607E">
        <w:rPr>
          <w:rFonts w:eastAsia="Arial Unicode MS" w:cs="Arial"/>
          <w:color w:val="000000"/>
          <w:kern w:val="2"/>
          <w:lang w:val="sr-Latn-RS"/>
        </w:rPr>
        <w:t xml:space="preserve"> 26.04</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AB607E">
        <w:rPr>
          <w:rFonts w:cs="Arial"/>
          <w:lang w:val="sr-Latn-RS"/>
        </w:rPr>
        <w:t>105-E.03.01-150084/4</w:t>
      </w:r>
      <w:r w:rsidR="00AB607E">
        <w:rPr>
          <w:rFonts w:cs="Arial"/>
          <w:lang w:val="sr-Latn-RS"/>
        </w:rPr>
        <w:t>-2016</w:t>
      </w:r>
      <w:r w:rsidR="00AB607E">
        <w:rPr>
          <w:rFonts w:cs="Arial"/>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AB607E">
        <w:rPr>
          <w:rFonts w:eastAsia="Arial Unicode MS" w:cs="Arial"/>
          <w:color w:val="000000"/>
          <w:kern w:val="2"/>
          <w:lang w:val="sr-Latn-RS"/>
        </w:rPr>
        <w:t>26.04</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372446"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372446" w:rsidRPr="00372446">
        <w:rPr>
          <w:rFonts w:cs="Arial"/>
          <w:b/>
          <w:lang w:val="sr-Latn-RS"/>
        </w:rPr>
        <w:t xml:space="preserve"> </w:t>
      </w:r>
      <w:r w:rsidR="00372446" w:rsidRPr="00B772D9">
        <w:rPr>
          <w:rFonts w:cs="Arial"/>
          <w:b/>
          <w:lang w:val="sr-Latn-RS"/>
        </w:rPr>
        <w:t>3000/0010/2016 (643/2016)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62517" w:rsidRDefault="00362517"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62517" w:rsidRDefault="00362517"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62517" w:rsidRDefault="00362517"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362517" w:rsidRDefault="00362517" w:rsidP="004C3B38">
            <w:pPr>
              <w:tabs>
                <w:tab w:val="left" w:pos="360"/>
                <w:tab w:val="left" w:pos="567"/>
                <w:tab w:val="right" w:leader="dot" w:pos="9639"/>
              </w:tabs>
              <w:jc w:val="center"/>
              <w:rPr>
                <w:lang w:val="sr-Cyrl-RS"/>
              </w:rPr>
            </w:pP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362517" w:rsidRDefault="00362517"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362517" w:rsidRDefault="00362517"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Обрасци ( 1 - ...)</w:t>
            </w:r>
          </w:p>
        </w:tc>
        <w:tc>
          <w:tcPr>
            <w:tcW w:w="810" w:type="dxa"/>
          </w:tcPr>
          <w:p w:rsidR="00C62AA7" w:rsidRPr="00362517" w:rsidRDefault="00362517" w:rsidP="00362517">
            <w:pPr>
              <w:tabs>
                <w:tab w:val="left" w:pos="360"/>
                <w:tab w:val="left" w:pos="567"/>
                <w:tab w:val="right" w:leader="dot" w:pos="9639"/>
              </w:tabs>
              <w:jc w:val="center"/>
              <w:rPr>
                <w:lang w:val="sr-Cyrl-RS"/>
              </w:rPr>
            </w:pPr>
            <w:r>
              <w:rPr>
                <w:lang w:val="sr-Cyrl-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2517" w:rsidRDefault="00362517" w:rsidP="004C3B38">
            <w:pPr>
              <w:tabs>
                <w:tab w:val="left" w:pos="360"/>
                <w:tab w:val="left" w:pos="567"/>
                <w:tab w:val="right" w:leader="dot" w:pos="9639"/>
              </w:tabs>
              <w:jc w:val="center"/>
              <w:rPr>
                <w:lang w:val="sr-Cyrl-RS"/>
              </w:rPr>
            </w:pPr>
            <w:r>
              <w:rPr>
                <w:lang w:val="sr-Cyrl-RS"/>
              </w:rPr>
              <w:t>50</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w:t>
      </w:r>
      <w:r w:rsidR="00362517">
        <w:rPr>
          <w:rFonts w:cs="Arial"/>
          <w:bCs/>
          <w:noProof/>
          <w:lang w:val="sr-Cyrl-CS"/>
        </w:rPr>
        <w:t>н број страна документације: 59</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B607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372446" w:rsidRPr="00B772D9" w:rsidRDefault="004276AD" w:rsidP="00372446">
            <w:pPr>
              <w:spacing w:before="0"/>
              <w:ind w:left="426" w:right="284"/>
              <w:rPr>
                <w:rFonts w:cs="Arial"/>
                <w:lang w:val="sr-Cyrl-CS"/>
              </w:rPr>
            </w:pPr>
            <w:bookmarkStart w:id="16" w:name="_Toc442559877"/>
            <w:r w:rsidRPr="00F10346">
              <w:rPr>
                <w:rFonts w:cs="Arial"/>
              </w:rPr>
              <w:t xml:space="preserve">Набавка добара: </w:t>
            </w:r>
            <w:bookmarkEnd w:id="16"/>
            <w:r w:rsidR="00372446" w:rsidRPr="00B772D9">
              <w:rPr>
                <w:rFonts w:cs="Arial"/>
                <w:lang w:val="sr-Cyrl-RS"/>
              </w:rPr>
              <w:t>Индустријске климе: ФГ додавачи блок А3</w:t>
            </w:r>
            <w:r w:rsidR="00372446" w:rsidRPr="00B772D9">
              <w:rPr>
                <w:rFonts w:cs="Arial"/>
                <w:lang w:val="ru-RU"/>
              </w:rPr>
              <w:t>, анализатори       ваздуха А1-А6</w:t>
            </w:r>
          </w:p>
          <w:p w:rsidR="004276AD" w:rsidRPr="00372446" w:rsidRDefault="004276AD" w:rsidP="002E12CC">
            <w:pPr>
              <w:pStyle w:val="Heading10"/>
              <w:jc w:val="center"/>
              <w:rPr>
                <w:rFonts w:cs="Arial"/>
                <w:b w:val="0"/>
                <w:lang w:val="sr-Cyrl-RS"/>
              </w:rPr>
            </w:pP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72446" w:rsidRDefault="002E12CC" w:rsidP="002E12CC">
            <w:pPr>
              <w:pStyle w:val="ListParagraph"/>
              <w:widowControl w:val="0"/>
              <w:ind w:left="0"/>
              <w:jc w:val="center"/>
              <w:rPr>
                <w:rFonts w:ascii="Arial" w:hAnsi="Arial" w:cs="Arial"/>
              </w:rPr>
            </w:pPr>
            <w:r w:rsidRPr="00372446">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E855DF" w:rsidRPr="002B6057" w:rsidRDefault="00E855DF" w:rsidP="00E855DF">
            <w:pPr>
              <w:jc w:val="center"/>
              <w:rPr>
                <w:rFonts w:cs="Arial"/>
                <w:color w:val="00B0F0"/>
                <w:lang w:val="sr-Cyrl-RS"/>
              </w:rPr>
            </w:pPr>
            <w:r>
              <w:rPr>
                <w:rFonts w:cs="Arial"/>
                <w:lang w:val="sr-Cyrl-RS"/>
              </w:rPr>
              <w:t>Зоран Бачвански</w:t>
            </w:r>
          </w:p>
          <w:p w:rsidR="00E855DF" w:rsidRPr="00E47C2E" w:rsidRDefault="00E855DF" w:rsidP="00E855DF">
            <w:pPr>
              <w:jc w:val="center"/>
              <w:rPr>
                <w:rFonts w:cs="Arial"/>
              </w:rPr>
            </w:pPr>
            <w:r w:rsidRPr="00E47C2E">
              <w:rPr>
                <w:rFonts w:cs="Arial"/>
              </w:rPr>
              <w:t xml:space="preserve">e-mail: </w:t>
            </w:r>
            <w:hyperlink r:id="rId167" w:history="1">
              <w:r w:rsidRPr="00827D93">
                <w:rPr>
                  <w:rStyle w:val="Hyperlink"/>
                  <w:rFonts w:cs="Arial"/>
                  <w:lang w:val="sr-Latn-RS"/>
                </w:rPr>
                <w:t>zoran.bacvanski</w:t>
              </w:r>
              <w:r w:rsidRPr="00827D93">
                <w:rPr>
                  <w:rStyle w:val="Hyperlink"/>
                  <w:rFonts w:cs="Arial"/>
                </w:rPr>
                <w:t>@</w:t>
              </w:r>
            </w:hyperlink>
            <w:r w:rsidRPr="00E47C2E">
              <w:rPr>
                <w:rStyle w:val="Hyperlink"/>
                <w:rFonts w:cs="Arial"/>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372446" w:rsidRDefault="002E12CC" w:rsidP="00372446">
      <w:pPr>
        <w:spacing w:before="0"/>
        <w:ind w:right="284"/>
        <w:rPr>
          <w:rFonts w:cs="Arial"/>
          <w:lang w:val="sr-Cyrl-CS"/>
        </w:rPr>
      </w:pPr>
      <w:r w:rsidRPr="00F10346">
        <w:rPr>
          <w:rFonts w:cs="Arial"/>
          <w:lang w:eastAsia="zh-CN"/>
        </w:rPr>
        <w:t xml:space="preserve">Опис предмета јавне набавке: </w:t>
      </w:r>
      <w:r w:rsidR="00372446" w:rsidRPr="00B772D9">
        <w:rPr>
          <w:rFonts w:cs="Arial"/>
          <w:lang w:val="sr-Cyrl-RS"/>
        </w:rPr>
        <w:t>Индустријске климе: ФГ додавачи блок А3</w:t>
      </w:r>
      <w:r w:rsidR="00372446" w:rsidRPr="00B772D9">
        <w:rPr>
          <w:rFonts w:cs="Arial"/>
          <w:lang w:val="ru-RU"/>
        </w:rPr>
        <w:t>, анализатори       ваздуха А1-А6</w:t>
      </w:r>
    </w:p>
    <w:p w:rsidR="002E12CC" w:rsidRPr="00372446" w:rsidRDefault="002E12CC" w:rsidP="0032186E">
      <w:pPr>
        <w:spacing w:before="0"/>
        <w:rPr>
          <w:rFonts w:cs="Arial"/>
          <w:lang w:val="sr-Cyrl-RS" w:eastAsia="zh-CN"/>
        </w:rPr>
      </w:pPr>
      <w:r w:rsidRPr="00F10346">
        <w:rPr>
          <w:rFonts w:cs="Arial"/>
          <w:lang w:eastAsia="zh-CN"/>
        </w:rPr>
        <w:t>Назив из општег речника набавке:</w:t>
      </w:r>
      <w:r w:rsidR="00372446" w:rsidRPr="00372446">
        <w:rPr>
          <w:rFonts w:cs="Arial"/>
          <w:lang w:val="ru-RU"/>
        </w:rPr>
        <w:t xml:space="preserve"> </w:t>
      </w:r>
      <w:r w:rsidR="00372446" w:rsidRPr="00B772D9">
        <w:rPr>
          <w:rFonts w:cs="Arial"/>
          <w:lang w:val="ru-RU"/>
        </w:rPr>
        <w:t>Расхладни уређаји и уређаји за проветравање</w:t>
      </w:r>
      <w:r w:rsidR="00372446">
        <w:rPr>
          <w:rFonts w:cs="Arial"/>
          <w:lang w:val="ru-RU"/>
        </w:rPr>
        <w:t xml:space="preserve"> </w:t>
      </w:r>
    </w:p>
    <w:p w:rsidR="002E12CC" w:rsidRPr="00372446"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372446">
        <w:rPr>
          <w:rFonts w:cs="Arial"/>
          <w:lang w:val="sr-Cyrl-RS" w:eastAsia="zh-CN"/>
        </w:rPr>
        <w:t>42500000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Default="00D52169" w:rsidP="00882155">
      <w:pPr>
        <w:spacing w:before="0"/>
        <w:rPr>
          <w:rFonts w:cs="Arial"/>
          <w:iCs/>
          <w:color w:val="00B0F0"/>
          <w:lang w:val="sr-Cyrl-RS"/>
        </w:rPr>
      </w:pPr>
    </w:p>
    <w:p w:rsidR="00C65868" w:rsidRDefault="00C65868" w:rsidP="00882155">
      <w:pPr>
        <w:spacing w:before="0"/>
        <w:rPr>
          <w:rFonts w:cs="Arial"/>
          <w:iCs/>
          <w:color w:val="00B0F0"/>
          <w:lang w:val="sr-Cyrl-RS"/>
        </w:rPr>
      </w:pPr>
    </w:p>
    <w:p w:rsidR="00C65868" w:rsidRDefault="00C65868" w:rsidP="00882155">
      <w:pPr>
        <w:spacing w:before="0"/>
        <w:rPr>
          <w:rFonts w:cs="Arial"/>
          <w:iCs/>
          <w:color w:val="00B0F0"/>
          <w:lang w:val="sr-Cyrl-RS"/>
        </w:rPr>
      </w:pPr>
    </w:p>
    <w:p w:rsidR="00C65868" w:rsidRPr="00C65868" w:rsidRDefault="00C65868" w:rsidP="00882155">
      <w:pPr>
        <w:spacing w:before="0"/>
        <w:rPr>
          <w:rFonts w:cs="Arial"/>
          <w:iCs/>
          <w:color w:val="00B0F0"/>
          <w:lang w:val="sr-Cyrl-RS"/>
        </w:rPr>
      </w:pPr>
    </w:p>
    <w:p w:rsidR="00DB369C" w:rsidRPr="003B161F" w:rsidRDefault="0032186E" w:rsidP="0032186E">
      <w:pPr>
        <w:pStyle w:val="Heading10"/>
        <w:ind w:left="0" w:firstLine="0"/>
        <w:jc w:val="both"/>
        <w:rPr>
          <w:rFonts w:cs="Arial"/>
        </w:rPr>
      </w:pPr>
      <w:bookmarkStart w:id="19" w:name="_Toc441651541"/>
      <w:bookmarkStart w:id="20" w:name="_Toc442559879"/>
      <w:r w:rsidRPr="003B161F">
        <w:rPr>
          <w:rFonts w:cs="Arial"/>
        </w:rPr>
        <w:t>3.1</w:t>
      </w:r>
      <w:r w:rsidR="00B02E86" w:rsidRPr="003B161F">
        <w:rPr>
          <w:rFonts w:cs="Arial"/>
        </w:rPr>
        <w:t>.</w:t>
      </w:r>
      <w:r w:rsidR="00DB369C" w:rsidRPr="003B161F">
        <w:rPr>
          <w:rFonts w:cs="Arial"/>
        </w:rPr>
        <w:t>Врста</w:t>
      </w:r>
      <w:r w:rsidR="005551C2" w:rsidRPr="003B161F">
        <w:rPr>
          <w:rFonts w:cs="Arial"/>
        </w:rPr>
        <w:t xml:space="preserve"> и </w:t>
      </w:r>
      <w:r w:rsidR="00DB369C" w:rsidRPr="003B161F">
        <w:rPr>
          <w:rFonts w:cs="Arial"/>
        </w:rPr>
        <w:t>количина добара</w:t>
      </w:r>
      <w:bookmarkEnd w:id="19"/>
      <w:bookmarkEnd w:id="20"/>
    </w:p>
    <w:p w:rsidR="00D16B2F" w:rsidRPr="003B161F" w:rsidRDefault="00D16B2F" w:rsidP="00D16B2F">
      <w:pPr>
        <w:pStyle w:val="ListParagraph"/>
        <w:numPr>
          <w:ilvl w:val="0"/>
          <w:numId w:val="50"/>
        </w:numPr>
        <w:spacing w:before="0" w:line="240" w:lineRule="auto"/>
        <w:jc w:val="left"/>
        <w:rPr>
          <w:rFonts w:ascii="Arial" w:eastAsiaTheme="minorHAnsi" w:hAnsi="Arial" w:cs="Arial"/>
          <w:lang w:val="sr-Latn-RS"/>
        </w:rPr>
      </w:pPr>
      <w:r w:rsidRPr="003B161F">
        <w:rPr>
          <w:rFonts w:ascii="Arial" w:hAnsi="Arial" w:cs="Arial"/>
          <w:lang w:val="sr-Cyrl-RS"/>
        </w:rPr>
        <w:t xml:space="preserve">Индустријска клима кровна </w:t>
      </w:r>
      <w:r w:rsidRPr="003B161F">
        <w:rPr>
          <w:rFonts w:ascii="Arial" w:hAnsi="Arial" w:cs="Arial"/>
        </w:rPr>
        <w:t>SK 3256100</w:t>
      </w:r>
      <w:r w:rsidRPr="003B161F">
        <w:rPr>
          <w:rFonts w:ascii="Arial" w:hAnsi="Arial" w:cs="Arial"/>
          <w:lang w:val="sr-Cyrl-RS"/>
        </w:rPr>
        <w:t xml:space="preserve"> </w:t>
      </w:r>
      <w:r w:rsidRPr="003B161F">
        <w:rPr>
          <w:rFonts w:ascii="Arial" w:eastAsiaTheme="minorHAnsi" w:hAnsi="Arial" w:cs="Arial"/>
          <w:lang w:val="sr-Latn-RS"/>
        </w:rPr>
        <w:t>RITTAL</w:t>
      </w:r>
      <w:r w:rsidR="00F43B4F">
        <w:rPr>
          <w:rFonts w:ascii="Arial" w:eastAsiaTheme="minorHAnsi" w:hAnsi="Arial" w:cs="Arial"/>
          <w:lang w:val="sr-Cyrl-RS"/>
        </w:rPr>
        <w:t>, или одговарајуће</w:t>
      </w:r>
      <w:r w:rsidRPr="003B161F">
        <w:rPr>
          <w:rFonts w:ascii="Arial" w:eastAsiaTheme="minorHAnsi" w:hAnsi="Arial" w:cs="Arial"/>
          <w:lang w:val="sr-Cyrl-RS"/>
        </w:rPr>
        <w:t xml:space="preserve"> истих техничких карактеристика са одговарајућим филтером.</w:t>
      </w:r>
      <w:r w:rsidRPr="003B161F">
        <w:rPr>
          <w:rFonts w:ascii="Arial" w:eastAsiaTheme="minorHAnsi" w:hAnsi="Arial" w:cs="Arial"/>
          <w:b/>
          <w:lang w:val="sr-Cyrl-RS"/>
        </w:rPr>
        <w:t xml:space="preserve"> </w:t>
      </w:r>
      <w:r w:rsidRPr="003B161F">
        <w:rPr>
          <w:rFonts w:ascii="Arial" w:eastAsiaTheme="minorHAnsi" w:hAnsi="Arial" w:cs="Arial"/>
          <w:lang w:val="sr-Cyrl-RS"/>
        </w:rPr>
        <w:t>Монтажа на горњу страницу ормана, двокрилни.</w:t>
      </w:r>
      <w:r w:rsidRPr="003B161F">
        <w:rPr>
          <w:rFonts w:ascii="Arial" w:eastAsiaTheme="minorHAnsi" w:hAnsi="Arial" w:cs="Arial"/>
          <w:b/>
          <w:lang w:val="sr-Cyrl-RS"/>
        </w:rPr>
        <w:tab/>
      </w:r>
      <w:r w:rsidRPr="003B161F">
        <w:rPr>
          <w:rFonts w:ascii="Arial" w:eastAsiaTheme="minorHAnsi" w:hAnsi="Arial" w:cs="Arial"/>
          <w:b/>
          <w:lang w:val="sr-Cyrl-RS"/>
        </w:rPr>
        <w:tab/>
      </w:r>
      <w:r w:rsidRPr="003B161F">
        <w:rPr>
          <w:rFonts w:ascii="Arial" w:eastAsiaTheme="minorHAnsi" w:hAnsi="Arial" w:cs="Arial"/>
          <w:b/>
          <w:lang w:val="sr-Cyrl-RS"/>
        </w:rPr>
        <w:tab/>
      </w:r>
      <w:r w:rsidRPr="003B161F">
        <w:rPr>
          <w:rFonts w:ascii="Arial" w:eastAsiaTheme="minorHAnsi" w:hAnsi="Arial" w:cs="Arial"/>
          <w:b/>
          <w:lang w:val="sr-Cyrl-RS"/>
        </w:rPr>
        <w:tab/>
      </w:r>
      <w:r w:rsidRPr="003B161F">
        <w:rPr>
          <w:rFonts w:ascii="Arial" w:eastAsiaTheme="minorHAnsi" w:hAnsi="Arial" w:cs="Arial"/>
          <w:b/>
          <w:lang w:val="sr-Cyrl-RS"/>
        </w:rPr>
        <w:tab/>
      </w:r>
      <w:r w:rsidRPr="003B161F">
        <w:rPr>
          <w:rFonts w:ascii="Arial" w:eastAsiaTheme="minorHAnsi" w:hAnsi="Arial" w:cs="Arial"/>
          <w:b/>
          <w:lang w:val="sr-Cyrl-RS"/>
        </w:rPr>
        <w:tab/>
      </w:r>
      <w:r w:rsidRPr="003B161F">
        <w:rPr>
          <w:rFonts w:ascii="Arial" w:eastAsiaTheme="minorHAnsi" w:hAnsi="Arial" w:cs="Arial"/>
          <w:b/>
          <w:lang w:val="sr-Cyrl-RS"/>
        </w:rPr>
        <w:tab/>
      </w:r>
      <w:r w:rsidRPr="003B161F">
        <w:rPr>
          <w:rFonts w:ascii="Arial" w:eastAsiaTheme="minorHAnsi" w:hAnsi="Arial" w:cs="Arial"/>
          <w:b/>
          <w:lang w:val="sr-Cyrl-RS"/>
        </w:rPr>
        <w:tab/>
      </w:r>
      <w:r w:rsidRPr="003B161F">
        <w:rPr>
          <w:rFonts w:ascii="Arial" w:eastAsiaTheme="minorHAnsi" w:hAnsi="Arial" w:cs="Arial"/>
          <w:b/>
          <w:lang w:val="sr-Cyrl-RS"/>
        </w:rPr>
        <w:tab/>
      </w:r>
      <w:r w:rsidR="003B161F">
        <w:rPr>
          <w:rFonts w:ascii="Arial" w:eastAsiaTheme="minorHAnsi" w:hAnsi="Arial" w:cs="Arial"/>
          <w:b/>
          <w:lang w:val="sr-Latn-RS"/>
        </w:rPr>
        <w:tab/>
      </w:r>
      <w:r w:rsidR="003B161F">
        <w:rPr>
          <w:rFonts w:ascii="Arial" w:eastAsiaTheme="minorHAnsi" w:hAnsi="Arial" w:cs="Arial"/>
          <w:b/>
          <w:lang w:val="sr-Latn-RS"/>
        </w:rPr>
        <w:tab/>
      </w:r>
      <w:r w:rsidR="003B161F">
        <w:rPr>
          <w:rFonts w:ascii="Arial" w:eastAsiaTheme="minorHAnsi" w:hAnsi="Arial" w:cs="Arial"/>
          <w:b/>
          <w:lang w:val="sr-Latn-RS"/>
        </w:rPr>
        <w:tab/>
      </w:r>
      <w:r w:rsidR="003B161F">
        <w:rPr>
          <w:rFonts w:ascii="Arial" w:eastAsiaTheme="minorHAnsi" w:hAnsi="Arial" w:cs="Arial"/>
          <w:b/>
          <w:lang w:val="sr-Latn-RS"/>
        </w:rPr>
        <w:tab/>
      </w:r>
      <w:r w:rsidR="003B161F">
        <w:rPr>
          <w:rFonts w:ascii="Arial" w:eastAsiaTheme="minorHAnsi" w:hAnsi="Arial" w:cs="Arial"/>
          <w:b/>
          <w:lang w:val="sr-Latn-RS"/>
        </w:rPr>
        <w:tab/>
      </w:r>
      <w:r w:rsidR="003B161F">
        <w:rPr>
          <w:rFonts w:ascii="Arial" w:eastAsiaTheme="minorHAnsi" w:hAnsi="Arial" w:cs="Arial"/>
          <w:b/>
          <w:lang w:val="sr-Latn-RS"/>
        </w:rPr>
        <w:tab/>
      </w:r>
      <w:r w:rsidR="003B161F">
        <w:rPr>
          <w:rFonts w:ascii="Arial" w:eastAsiaTheme="minorHAnsi" w:hAnsi="Arial" w:cs="Arial"/>
          <w:b/>
          <w:lang w:val="sr-Latn-RS"/>
        </w:rPr>
        <w:tab/>
      </w:r>
      <w:r w:rsidR="003B161F">
        <w:rPr>
          <w:rFonts w:ascii="Arial" w:eastAsiaTheme="minorHAnsi" w:hAnsi="Arial" w:cs="Arial"/>
          <w:b/>
          <w:lang w:val="sr-Latn-RS"/>
        </w:rPr>
        <w:tab/>
      </w:r>
      <w:r w:rsidRPr="003B161F">
        <w:rPr>
          <w:rFonts w:ascii="Arial" w:eastAsiaTheme="minorHAnsi" w:hAnsi="Arial" w:cs="Arial"/>
          <w:lang w:val="sr-Cyrl-RS"/>
        </w:rPr>
        <w:t>…6ком,</w:t>
      </w:r>
    </w:p>
    <w:p w:rsidR="00D16B2F" w:rsidRPr="003B161F" w:rsidRDefault="00D16B2F" w:rsidP="00D16B2F">
      <w:pPr>
        <w:pStyle w:val="ListParagraph"/>
        <w:rPr>
          <w:rFonts w:ascii="Arial" w:hAnsi="Arial" w:cs="Arial"/>
          <w:lang w:val="sr-Cyrl-RS"/>
        </w:rPr>
      </w:pPr>
    </w:p>
    <w:p w:rsidR="00D16B2F" w:rsidRPr="003B161F" w:rsidRDefault="00D16B2F" w:rsidP="00D16B2F">
      <w:pPr>
        <w:pStyle w:val="ListParagraph"/>
        <w:numPr>
          <w:ilvl w:val="0"/>
          <w:numId w:val="50"/>
        </w:numPr>
        <w:spacing w:before="0" w:line="240" w:lineRule="auto"/>
        <w:jc w:val="left"/>
        <w:rPr>
          <w:rFonts w:ascii="Arial" w:eastAsiaTheme="minorHAnsi" w:hAnsi="Arial" w:cs="Arial"/>
          <w:lang w:val="sr-Cyrl-RS"/>
        </w:rPr>
      </w:pPr>
      <w:r w:rsidRPr="003B161F">
        <w:rPr>
          <w:rFonts w:ascii="Arial" w:hAnsi="Arial" w:cs="Arial"/>
          <w:lang w:val="sr-Cyrl-RS"/>
        </w:rPr>
        <w:t xml:space="preserve">Индустријска клима зидна </w:t>
      </w:r>
      <w:r w:rsidRPr="003B161F">
        <w:rPr>
          <w:rFonts w:ascii="Arial" w:hAnsi="Arial" w:cs="Arial"/>
        </w:rPr>
        <w:t>SK 3</w:t>
      </w:r>
      <w:r w:rsidRPr="003B161F">
        <w:rPr>
          <w:rFonts w:ascii="Arial" w:hAnsi="Arial" w:cs="Arial"/>
          <w:lang w:val="sr-Cyrl-RS"/>
        </w:rPr>
        <w:t>366</w:t>
      </w:r>
      <w:r w:rsidRPr="003B161F">
        <w:rPr>
          <w:rFonts w:ascii="Arial" w:hAnsi="Arial" w:cs="Arial"/>
        </w:rPr>
        <w:t>100</w:t>
      </w:r>
      <w:r w:rsidRPr="003B161F">
        <w:rPr>
          <w:rFonts w:ascii="Arial" w:hAnsi="Arial" w:cs="Arial"/>
          <w:lang w:val="sr-Cyrl-RS"/>
        </w:rPr>
        <w:t xml:space="preserve"> </w:t>
      </w:r>
      <w:r w:rsidRPr="003B161F">
        <w:rPr>
          <w:rFonts w:ascii="Arial" w:eastAsiaTheme="minorHAnsi" w:hAnsi="Arial" w:cs="Arial"/>
          <w:lang w:val="sr-Latn-RS"/>
        </w:rPr>
        <w:t>RITTAL</w:t>
      </w:r>
      <w:r w:rsidR="00F43B4F">
        <w:rPr>
          <w:rFonts w:ascii="Arial" w:eastAsiaTheme="minorHAnsi" w:hAnsi="Arial" w:cs="Arial"/>
          <w:lang w:val="sr-Cyrl-RS"/>
        </w:rPr>
        <w:t>, или одговарајуће</w:t>
      </w:r>
      <w:r w:rsidRPr="003B161F">
        <w:rPr>
          <w:rFonts w:ascii="Arial" w:eastAsiaTheme="minorHAnsi" w:hAnsi="Arial" w:cs="Arial"/>
          <w:lang w:val="sr-Cyrl-RS"/>
        </w:rPr>
        <w:t xml:space="preserve"> истих техничких карактеристика. са одговарајућим филтером</w:t>
      </w:r>
      <w:r w:rsidRPr="003B161F">
        <w:rPr>
          <w:rFonts w:ascii="Arial" w:eastAsiaTheme="minorHAnsi" w:hAnsi="Arial" w:cs="Arial"/>
          <w:lang w:val="sr-Latn-RS"/>
        </w:rPr>
        <w:t>.</w:t>
      </w:r>
      <w:r w:rsidRPr="003B161F">
        <w:rPr>
          <w:rFonts w:ascii="Arial" w:eastAsiaTheme="minorHAnsi" w:hAnsi="Arial" w:cs="Arial"/>
          <w:b/>
          <w:lang w:val="sr-Cyrl-RS"/>
        </w:rPr>
        <w:t xml:space="preserve"> </w:t>
      </w:r>
      <w:r w:rsidRPr="003B161F">
        <w:rPr>
          <w:rFonts w:ascii="Arial" w:eastAsiaTheme="minorHAnsi" w:hAnsi="Arial" w:cs="Arial"/>
          <w:lang w:val="sr-Cyrl-RS"/>
        </w:rPr>
        <w:t>Монтажа на бочну страницу ормана, једнокрилни.</w:t>
      </w:r>
      <w:r w:rsidRPr="003B161F">
        <w:rPr>
          <w:rFonts w:ascii="Arial" w:eastAsiaTheme="minorHAnsi" w:hAnsi="Arial" w:cs="Arial"/>
          <w:lang w:val="sr-Cyrl-RS"/>
        </w:rPr>
        <w:tab/>
      </w:r>
      <w:r w:rsidRPr="003B161F">
        <w:rPr>
          <w:rFonts w:ascii="Arial" w:eastAsiaTheme="minorHAnsi" w:hAnsi="Arial" w:cs="Arial"/>
          <w:lang w:val="sr-Cyrl-RS"/>
        </w:rPr>
        <w:tab/>
      </w:r>
      <w:r w:rsidRPr="003B161F">
        <w:rPr>
          <w:rFonts w:ascii="Arial" w:eastAsiaTheme="minorHAnsi" w:hAnsi="Arial" w:cs="Arial"/>
          <w:lang w:val="sr-Cyrl-RS"/>
        </w:rPr>
        <w:tab/>
      </w:r>
      <w:r w:rsidRPr="003B161F">
        <w:rPr>
          <w:rFonts w:ascii="Arial" w:eastAsiaTheme="minorHAnsi" w:hAnsi="Arial" w:cs="Arial"/>
          <w:lang w:val="sr-Cyrl-RS"/>
        </w:rPr>
        <w:tab/>
      </w:r>
      <w:r w:rsidRPr="003B161F">
        <w:rPr>
          <w:rFonts w:ascii="Arial" w:eastAsiaTheme="minorHAnsi" w:hAnsi="Arial" w:cs="Arial"/>
          <w:lang w:val="sr-Cyrl-RS"/>
        </w:rPr>
        <w:tab/>
      </w:r>
      <w:r w:rsidRPr="003B161F">
        <w:rPr>
          <w:rFonts w:ascii="Arial" w:eastAsiaTheme="minorHAnsi" w:hAnsi="Arial" w:cs="Arial"/>
          <w:lang w:val="sr-Cyrl-RS"/>
        </w:rPr>
        <w:tab/>
      </w:r>
      <w:r w:rsidRPr="003B161F">
        <w:rPr>
          <w:rFonts w:ascii="Arial" w:eastAsiaTheme="minorHAnsi" w:hAnsi="Arial" w:cs="Arial"/>
          <w:lang w:val="sr-Cyrl-RS"/>
        </w:rPr>
        <w:tab/>
      </w:r>
      <w:r w:rsidRPr="003B161F">
        <w:rPr>
          <w:rFonts w:ascii="Arial" w:eastAsiaTheme="minorHAnsi" w:hAnsi="Arial" w:cs="Arial"/>
          <w:lang w:val="sr-Cyrl-RS"/>
        </w:rPr>
        <w:tab/>
      </w:r>
      <w:r w:rsidRPr="003B161F">
        <w:rPr>
          <w:rFonts w:ascii="Arial" w:eastAsiaTheme="minorHAnsi" w:hAnsi="Arial" w:cs="Arial"/>
          <w:lang w:val="sr-Cyrl-RS"/>
        </w:rPr>
        <w:tab/>
      </w:r>
      <w:r w:rsidR="003B161F">
        <w:rPr>
          <w:rFonts w:ascii="Arial" w:eastAsiaTheme="minorHAnsi" w:hAnsi="Arial" w:cs="Arial"/>
          <w:lang w:val="sr-Latn-RS"/>
        </w:rPr>
        <w:tab/>
      </w:r>
      <w:r w:rsidR="003B161F">
        <w:rPr>
          <w:rFonts w:ascii="Arial" w:eastAsiaTheme="minorHAnsi" w:hAnsi="Arial" w:cs="Arial"/>
          <w:lang w:val="sr-Latn-RS"/>
        </w:rPr>
        <w:tab/>
      </w:r>
      <w:r w:rsidR="003B161F">
        <w:rPr>
          <w:rFonts w:ascii="Arial" w:eastAsiaTheme="minorHAnsi" w:hAnsi="Arial" w:cs="Arial"/>
          <w:lang w:val="sr-Latn-RS"/>
        </w:rPr>
        <w:tab/>
      </w:r>
      <w:r w:rsidR="003B161F">
        <w:rPr>
          <w:rFonts w:ascii="Arial" w:eastAsiaTheme="minorHAnsi" w:hAnsi="Arial" w:cs="Arial"/>
          <w:lang w:val="sr-Latn-RS"/>
        </w:rPr>
        <w:tab/>
      </w:r>
      <w:r w:rsidR="003B161F">
        <w:rPr>
          <w:rFonts w:ascii="Arial" w:eastAsiaTheme="minorHAnsi" w:hAnsi="Arial" w:cs="Arial"/>
          <w:lang w:val="sr-Latn-RS"/>
        </w:rPr>
        <w:tab/>
      </w:r>
      <w:r w:rsidR="003B161F">
        <w:rPr>
          <w:rFonts w:ascii="Arial" w:eastAsiaTheme="minorHAnsi" w:hAnsi="Arial" w:cs="Arial"/>
          <w:lang w:val="sr-Latn-RS"/>
        </w:rPr>
        <w:tab/>
      </w:r>
      <w:r w:rsidR="003B161F">
        <w:rPr>
          <w:rFonts w:ascii="Arial" w:eastAsiaTheme="minorHAnsi" w:hAnsi="Arial" w:cs="Arial"/>
          <w:lang w:val="sr-Latn-RS"/>
        </w:rPr>
        <w:tab/>
      </w:r>
      <w:r w:rsidR="003B161F">
        <w:rPr>
          <w:rFonts w:ascii="Arial" w:eastAsiaTheme="minorHAnsi" w:hAnsi="Arial" w:cs="Arial"/>
          <w:lang w:val="sr-Latn-RS"/>
        </w:rPr>
        <w:tab/>
      </w:r>
      <w:r w:rsidR="003B161F">
        <w:rPr>
          <w:rFonts w:ascii="Arial" w:eastAsiaTheme="minorHAnsi" w:hAnsi="Arial" w:cs="Arial"/>
          <w:lang w:val="sr-Latn-RS"/>
        </w:rPr>
        <w:tab/>
      </w:r>
      <w:r w:rsidRPr="003B161F">
        <w:rPr>
          <w:rFonts w:ascii="Arial" w:eastAsiaTheme="minorHAnsi" w:hAnsi="Arial" w:cs="Arial"/>
          <w:lang w:val="sr-Cyrl-RS"/>
        </w:rPr>
        <w:t>…6ком,</w:t>
      </w:r>
    </w:p>
    <w:p w:rsidR="00D16B2F" w:rsidRPr="003B161F" w:rsidRDefault="00D16B2F" w:rsidP="00D16B2F">
      <w:pPr>
        <w:pStyle w:val="ListParagraph"/>
        <w:rPr>
          <w:rFonts w:ascii="Arial" w:eastAsiaTheme="minorHAnsi" w:hAnsi="Arial" w:cs="Arial"/>
          <w:lang w:val="sr-Cyrl-RS"/>
        </w:rPr>
      </w:pPr>
    </w:p>
    <w:p w:rsidR="00D16B2F" w:rsidRPr="003B161F" w:rsidRDefault="00D16B2F" w:rsidP="00D16B2F">
      <w:pPr>
        <w:pStyle w:val="ListParagraph"/>
        <w:numPr>
          <w:ilvl w:val="0"/>
          <w:numId w:val="50"/>
        </w:numPr>
        <w:spacing w:before="0" w:line="240" w:lineRule="auto"/>
        <w:jc w:val="left"/>
        <w:rPr>
          <w:rFonts w:ascii="Arial" w:eastAsiaTheme="minorHAnsi" w:hAnsi="Arial" w:cs="Arial"/>
          <w:lang w:val="sr-Cyrl-RS"/>
        </w:rPr>
      </w:pPr>
      <w:r w:rsidRPr="003B161F">
        <w:rPr>
          <w:rFonts w:ascii="Arial" w:eastAsiaTheme="minorHAnsi" w:hAnsi="Arial" w:cs="Arial"/>
          <w:lang w:val="sr-Cyrl-RS"/>
        </w:rPr>
        <w:t>Димензије станица ормана и целог ормана</w:t>
      </w:r>
    </w:p>
    <w:p w:rsidR="00D16B2F" w:rsidRPr="003B161F" w:rsidRDefault="00D16B2F" w:rsidP="00D16B2F">
      <w:pPr>
        <w:pStyle w:val="ListParagraph"/>
        <w:rPr>
          <w:rFonts w:ascii="Arial" w:eastAsiaTheme="minorHAnsi" w:hAnsi="Arial" w:cs="Arial"/>
          <w:lang w:val="sr-Cyrl-RS"/>
        </w:rPr>
      </w:pPr>
      <w:r w:rsidRPr="003B161F">
        <w:rPr>
          <w:rFonts w:ascii="Arial" w:eastAsiaTheme="minorHAnsi" w:hAnsi="Arial" w:cs="Arial"/>
          <w:lang w:val="sr-Cyrl-RS"/>
        </w:rPr>
        <w:t xml:space="preserve">Димензије горње странице: </w:t>
      </w:r>
    </w:p>
    <w:p w:rsidR="00D16B2F" w:rsidRPr="003B161F" w:rsidRDefault="00D16B2F" w:rsidP="00D16B2F">
      <w:pPr>
        <w:pStyle w:val="ListParagraph"/>
        <w:rPr>
          <w:rFonts w:ascii="Arial" w:eastAsiaTheme="minorHAnsi" w:hAnsi="Arial" w:cs="Arial"/>
          <w:lang w:val="sr-Cyrl-RS"/>
        </w:rPr>
      </w:pPr>
      <w:r w:rsidRPr="003B161F">
        <w:rPr>
          <w:rFonts w:ascii="Arial" w:eastAsiaTheme="minorHAnsi" w:hAnsi="Arial" w:cs="Arial"/>
          <w:lang w:val="sr-Cyrl-RS"/>
        </w:rPr>
        <w:tab/>
      </w:r>
      <w:r w:rsidRPr="003B161F">
        <w:rPr>
          <w:rFonts w:ascii="Arial" w:eastAsiaTheme="minorHAnsi" w:hAnsi="Arial" w:cs="Arial"/>
          <w:lang w:val="sr-Cyrl-RS"/>
        </w:rPr>
        <w:tab/>
      </w:r>
      <w:r w:rsidRPr="003B161F">
        <w:rPr>
          <w:rFonts w:ascii="Arial" w:eastAsiaTheme="minorHAnsi" w:hAnsi="Arial" w:cs="Arial"/>
          <w:lang w:val="sr-Cyrl-RS"/>
        </w:rPr>
        <w:tab/>
      </w:r>
      <w:r w:rsidRPr="003B161F">
        <w:rPr>
          <w:rFonts w:ascii="Arial" w:hAnsi="Arial" w:cs="Arial"/>
        </w:rPr>
        <w:t>1200x600 mm</w:t>
      </w:r>
      <w:r w:rsidRPr="003B161F">
        <w:rPr>
          <w:rFonts w:ascii="Arial" w:hAnsi="Arial" w:cs="Arial"/>
          <w:lang w:val="sr-Cyrl-RS"/>
        </w:rPr>
        <w:tab/>
      </w:r>
      <w:r w:rsidRPr="003B161F">
        <w:rPr>
          <w:rFonts w:ascii="Arial" w:hAnsi="Arial" w:cs="Arial"/>
          <w:lang w:val="sr-Cyrl-RS"/>
        </w:rPr>
        <w:tab/>
      </w:r>
      <w:r w:rsidRPr="003B161F">
        <w:rPr>
          <w:rFonts w:ascii="Arial" w:hAnsi="Arial" w:cs="Arial"/>
          <w:lang w:val="sr-Cyrl-RS"/>
        </w:rPr>
        <w:tab/>
      </w:r>
      <w:r w:rsidRPr="003B161F">
        <w:rPr>
          <w:rFonts w:ascii="Arial" w:hAnsi="Arial" w:cs="Arial"/>
          <w:lang w:val="sr-Cyrl-RS"/>
        </w:rPr>
        <w:tab/>
      </w:r>
      <w:r w:rsidRPr="003B161F">
        <w:rPr>
          <w:rFonts w:ascii="Arial" w:hAnsi="Arial" w:cs="Arial"/>
          <w:lang w:val="sr-Cyrl-RS"/>
        </w:rPr>
        <w:tab/>
      </w:r>
      <w:r w:rsidRPr="003B161F">
        <w:rPr>
          <w:rFonts w:ascii="Arial" w:hAnsi="Arial" w:cs="Arial"/>
          <w:lang w:val="sr-Cyrl-RS"/>
        </w:rPr>
        <w:tab/>
        <w:t>…6ком,</w:t>
      </w:r>
    </w:p>
    <w:p w:rsidR="00D16B2F" w:rsidRPr="003B161F" w:rsidRDefault="00D16B2F" w:rsidP="00D16B2F">
      <w:pPr>
        <w:pStyle w:val="ListParagraph"/>
        <w:rPr>
          <w:rFonts w:ascii="Arial" w:eastAsiaTheme="minorHAnsi" w:hAnsi="Arial" w:cs="Arial"/>
          <w:lang w:val="sr-Cyrl-RS"/>
        </w:rPr>
      </w:pPr>
      <w:r w:rsidRPr="003B161F">
        <w:rPr>
          <w:rFonts w:ascii="Arial" w:eastAsiaTheme="minorHAnsi" w:hAnsi="Arial" w:cs="Arial"/>
          <w:lang w:val="sr-Cyrl-RS"/>
        </w:rPr>
        <w:t>Димензије бочне странице:</w:t>
      </w:r>
    </w:p>
    <w:p w:rsidR="00D16B2F" w:rsidRPr="003B161F" w:rsidRDefault="00D16B2F" w:rsidP="00D16B2F">
      <w:pPr>
        <w:pStyle w:val="ListParagraph"/>
        <w:rPr>
          <w:rFonts w:ascii="Arial" w:hAnsi="Arial" w:cs="Arial"/>
          <w:lang w:val="sr-Cyrl-RS"/>
        </w:rPr>
      </w:pPr>
      <w:r w:rsidRPr="003B161F">
        <w:rPr>
          <w:rFonts w:ascii="Arial" w:eastAsiaTheme="minorHAnsi" w:hAnsi="Arial" w:cs="Arial"/>
          <w:lang w:val="sr-Cyrl-RS"/>
        </w:rPr>
        <w:tab/>
      </w:r>
      <w:r w:rsidRPr="003B161F">
        <w:rPr>
          <w:rFonts w:ascii="Arial" w:eastAsiaTheme="minorHAnsi" w:hAnsi="Arial" w:cs="Arial"/>
          <w:lang w:val="sr-Cyrl-RS"/>
        </w:rPr>
        <w:tab/>
      </w:r>
      <w:r w:rsidRPr="003B161F">
        <w:rPr>
          <w:rFonts w:ascii="Arial" w:eastAsiaTheme="minorHAnsi" w:hAnsi="Arial" w:cs="Arial"/>
          <w:lang w:val="sr-Cyrl-RS"/>
        </w:rPr>
        <w:tab/>
        <w:t>2300х800</w:t>
      </w:r>
      <w:r w:rsidRPr="003B161F">
        <w:rPr>
          <w:rFonts w:ascii="Arial" w:hAnsi="Arial" w:cs="Arial"/>
        </w:rPr>
        <w:t xml:space="preserve"> mm</w:t>
      </w:r>
      <w:r w:rsidRPr="003B161F">
        <w:rPr>
          <w:rFonts w:ascii="Arial" w:hAnsi="Arial" w:cs="Arial"/>
          <w:lang w:val="sr-Cyrl-RS"/>
        </w:rPr>
        <w:tab/>
      </w:r>
      <w:r w:rsidRPr="003B161F">
        <w:rPr>
          <w:rFonts w:ascii="Arial" w:hAnsi="Arial" w:cs="Arial"/>
          <w:lang w:val="sr-Cyrl-RS"/>
        </w:rPr>
        <w:tab/>
      </w:r>
      <w:r w:rsidRPr="003B161F">
        <w:rPr>
          <w:rFonts w:ascii="Arial" w:hAnsi="Arial" w:cs="Arial"/>
          <w:lang w:val="sr-Cyrl-RS"/>
        </w:rPr>
        <w:tab/>
      </w:r>
      <w:r w:rsidRPr="003B161F">
        <w:rPr>
          <w:rFonts w:ascii="Arial" w:hAnsi="Arial" w:cs="Arial"/>
          <w:lang w:val="sr-Cyrl-RS"/>
        </w:rPr>
        <w:tab/>
      </w:r>
      <w:r w:rsidRPr="003B161F">
        <w:rPr>
          <w:rFonts w:ascii="Arial" w:hAnsi="Arial" w:cs="Arial"/>
          <w:lang w:val="sr-Cyrl-RS"/>
        </w:rPr>
        <w:tab/>
      </w:r>
      <w:r w:rsidRPr="003B161F">
        <w:rPr>
          <w:rFonts w:ascii="Arial" w:hAnsi="Arial" w:cs="Arial"/>
          <w:lang w:val="sr-Cyrl-RS"/>
        </w:rPr>
        <w:tab/>
        <w:t>…2ком</w:t>
      </w:r>
    </w:p>
    <w:p w:rsidR="00D16B2F" w:rsidRPr="003B161F" w:rsidRDefault="00D16B2F" w:rsidP="00D16B2F">
      <w:pPr>
        <w:spacing w:after="200"/>
        <w:ind w:left="2124" w:firstLine="708"/>
        <w:rPr>
          <w:rFonts w:eastAsiaTheme="minorHAnsi" w:cs="Arial"/>
          <w:lang w:val="sr-Cyrl-RS"/>
        </w:rPr>
      </w:pPr>
      <w:r w:rsidRPr="003B161F">
        <w:rPr>
          <w:rFonts w:eastAsiaTheme="minorHAnsi" w:cs="Arial"/>
          <w:lang w:val="sr-Latn-RS"/>
        </w:rPr>
        <w:t>2000x800mm</w:t>
      </w:r>
      <w:r w:rsidRPr="003B161F">
        <w:rPr>
          <w:rFonts w:eastAsiaTheme="minorHAnsi" w:cs="Arial"/>
          <w:lang w:val="sr-Latn-RS"/>
        </w:rPr>
        <w:tab/>
      </w:r>
      <w:r w:rsidRPr="003B161F">
        <w:rPr>
          <w:rFonts w:eastAsiaTheme="minorHAnsi" w:cs="Arial"/>
          <w:lang w:val="sr-Latn-RS"/>
        </w:rPr>
        <w:tab/>
      </w:r>
      <w:r w:rsidRPr="003B161F">
        <w:rPr>
          <w:rFonts w:eastAsiaTheme="minorHAnsi" w:cs="Arial"/>
          <w:lang w:val="sr-Latn-RS"/>
        </w:rPr>
        <w:tab/>
      </w:r>
      <w:r w:rsidRPr="003B161F">
        <w:rPr>
          <w:rFonts w:eastAsiaTheme="minorHAnsi" w:cs="Arial"/>
          <w:lang w:val="sr-Latn-RS"/>
        </w:rPr>
        <w:tab/>
      </w:r>
      <w:r w:rsidRPr="003B161F">
        <w:rPr>
          <w:rFonts w:eastAsiaTheme="minorHAnsi" w:cs="Arial"/>
          <w:lang w:val="sr-Cyrl-RS"/>
        </w:rPr>
        <w:tab/>
      </w:r>
      <w:r w:rsidRPr="003B161F">
        <w:rPr>
          <w:rFonts w:eastAsiaTheme="minorHAnsi" w:cs="Arial"/>
          <w:lang w:val="sr-Cyrl-RS"/>
        </w:rPr>
        <w:tab/>
      </w:r>
      <w:r w:rsidRPr="003B161F">
        <w:rPr>
          <w:rFonts w:eastAsiaTheme="minorHAnsi" w:cs="Arial"/>
          <w:lang w:val="sr-Latn-RS"/>
        </w:rPr>
        <w:t>…3</w:t>
      </w:r>
      <w:r w:rsidRPr="003B161F">
        <w:rPr>
          <w:rFonts w:eastAsiaTheme="minorHAnsi" w:cs="Arial"/>
          <w:lang w:val="sr-Cyrl-RS"/>
        </w:rPr>
        <w:t>ком</w:t>
      </w:r>
    </w:p>
    <w:p w:rsidR="00D16B2F" w:rsidRPr="003B161F" w:rsidRDefault="00D16B2F" w:rsidP="00D16B2F">
      <w:pPr>
        <w:spacing w:after="200"/>
        <w:ind w:left="2124" w:firstLine="708"/>
        <w:rPr>
          <w:rFonts w:eastAsiaTheme="minorHAnsi" w:cs="Arial"/>
          <w:lang w:val="sr-Cyrl-RS"/>
        </w:rPr>
      </w:pPr>
      <w:r w:rsidRPr="003B161F">
        <w:rPr>
          <w:rFonts w:eastAsiaTheme="minorHAnsi" w:cs="Arial"/>
          <w:lang w:val="sr-Latn-RS"/>
        </w:rPr>
        <w:t>2000x600mm</w:t>
      </w:r>
      <w:r w:rsidRPr="003B161F">
        <w:rPr>
          <w:rFonts w:eastAsiaTheme="minorHAnsi" w:cs="Arial"/>
          <w:lang w:val="sr-Latn-RS"/>
        </w:rPr>
        <w:tab/>
      </w:r>
      <w:r w:rsidRPr="003B161F">
        <w:rPr>
          <w:rFonts w:eastAsiaTheme="minorHAnsi" w:cs="Arial"/>
          <w:lang w:val="sr-Latn-RS"/>
        </w:rPr>
        <w:tab/>
      </w:r>
      <w:r w:rsidRPr="003B161F">
        <w:rPr>
          <w:rFonts w:eastAsiaTheme="minorHAnsi" w:cs="Arial"/>
          <w:lang w:val="sr-Latn-RS"/>
        </w:rPr>
        <w:tab/>
      </w:r>
      <w:r w:rsidRPr="003B161F">
        <w:rPr>
          <w:rFonts w:eastAsiaTheme="minorHAnsi" w:cs="Arial"/>
          <w:lang w:val="sr-Latn-RS"/>
        </w:rPr>
        <w:tab/>
      </w:r>
      <w:r w:rsidRPr="003B161F">
        <w:rPr>
          <w:rFonts w:eastAsiaTheme="minorHAnsi" w:cs="Arial"/>
          <w:lang w:val="sr-Latn-RS"/>
        </w:rPr>
        <w:tab/>
      </w:r>
      <w:r w:rsidRPr="003B161F">
        <w:rPr>
          <w:rFonts w:eastAsiaTheme="minorHAnsi" w:cs="Arial"/>
          <w:lang w:val="sr-Cyrl-RS"/>
        </w:rPr>
        <w:tab/>
      </w:r>
      <w:r w:rsidRPr="003B161F">
        <w:rPr>
          <w:rFonts w:eastAsiaTheme="minorHAnsi" w:cs="Arial"/>
          <w:lang w:val="sr-Latn-RS"/>
        </w:rPr>
        <w:t>…1</w:t>
      </w:r>
      <w:r w:rsidRPr="003B161F">
        <w:rPr>
          <w:rFonts w:eastAsiaTheme="minorHAnsi" w:cs="Arial"/>
          <w:lang w:val="sr-Cyrl-RS"/>
        </w:rPr>
        <w:t>ком</w:t>
      </w:r>
    </w:p>
    <w:p w:rsidR="00D16B2F" w:rsidRPr="003B161F" w:rsidRDefault="00D16B2F" w:rsidP="00D16B2F">
      <w:pPr>
        <w:spacing w:after="200"/>
        <w:rPr>
          <w:rFonts w:eastAsiaTheme="minorHAnsi" w:cs="Arial"/>
          <w:lang w:val="sr-Cyrl-RS"/>
        </w:rPr>
      </w:pPr>
      <w:r w:rsidRPr="003B161F">
        <w:rPr>
          <w:rFonts w:eastAsiaTheme="minorHAnsi" w:cs="Arial"/>
          <w:lang w:val="sr-Latn-RS"/>
        </w:rPr>
        <w:tab/>
      </w:r>
      <w:r w:rsidRPr="003B161F">
        <w:rPr>
          <w:rFonts w:eastAsiaTheme="minorHAnsi" w:cs="Arial"/>
          <w:lang w:val="sr-Cyrl-RS"/>
        </w:rPr>
        <w:t>Димензије ормана:</w:t>
      </w:r>
    </w:p>
    <w:p w:rsidR="00D16B2F" w:rsidRPr="003B161F" w:rsidRDefault="00D16B2F" w:rsidP="00D16B2F">
      <w:pPr>
        <w:spacing w:after="200"/>
        <w:rPr>
          <w:rFonts w:eastAsiaTheme="minorHAnsi" w:cs="Arial"/>
          <w:lang w:val="sr-Cyrl-RS"/>
        </w:rPr>
      </w:pPr>
      <w:r w:rsidRPr="003B161F">
        <w:rPr>
          <w:rFonts w:eastAsiaTheme="minorHAnsi" w:cs="Arial"/>
          <w:lang w:val="sr-Cyrl-RS"/>
        </w:rPr>
        <w:tab/>
      </w:r>
      <w:r w:rsidRPr="003B161F">
        <w:rPr>
          <w:rFonts w:eastAsiaTheme="minorHAnsi" w:cs="Arial"/>
          <w:lang w:val="sr-Cyrl-RS"/>
        </w:rPr>
        <w:tab/>
        <w:t>Двокрилни</w:t>
      </w:r>
      <w:r w:rsidRPr="003B161F">
        <w:rPr>
          <w:rFonts w:eastAsiaTheme="minorHAnsi" w:cs="Arial"/>
          <w:lang w:val="sr-Cyrl-RS"/>
        </w:rPr>
        <w:tab/>
        <w:t>2000х1200х600</w:t>
      </w:r>
      <w:r w:rsidRPr="003B161F">
        <w:rPr>
          <w:rFonts w:cs="Arial"/>
        </w:rPr>
        <w:t xml:space="preserve"> mm</w:t>
      </w:r>
      <w:r w:rsidRPr="003B161F">
        <w:rPr>
          <w:rFonts w:cs="Arial"/>
          <w:lang w:val="sr-Cyrl-RS"/>
        </w:rPr>
        <w:tab/>
      </w:r>
      <w:r w:rsidRPr="003B161F">
        <w:rPr>
          <w:rFonts w:cs="Arial"/>
          <w:lang w:val="sr-Cyrl-RS"/>
        </w:rPr>
        <w:tab/>
      </w:r>
      <w:r w:rsidRPr="003B161F">
        <w:rPr>
          <w:rFonts w:cs="Arial"/>
          <w:lang w:val="sr-Cyrl-RS"/>
        </w:rPr>
        <w:tab/>
      </w:r>
      <w:r w:rsidRPr="003B161F">
        <w:rPr>
          <w:rFonts w:cs="Arial"/>
          <w:lang w:val="sr-Cyrl-RS"/>
        </w:rPr>
        <w:tab/>
      </w:r>
      <w:r w:rsidRPr="003B161F">
        <w:rPr>
          <w:rFonts w:cs="Arial"/>
          <w:lang w:val="sr-Cyrl-RS"/>
        </w:rPr>
        <w:tab/>
        <w:t>…6ком</w:t>
      </w:r>
    </w:p>
    <w:p w:rsidR="00D16B2F" w:rsidRPr="003B161F" w:rsidRDefault="00D16B2F" w:rsidP="00D16B2F">
      <w:pPr>
        <w:pStyle w:val="ListParagraph"/>
        <w:rPr>
          <w:rFonts w:ascii="Arial" w:hAnsi="Arial" w:cs="Arial"/>
          <w:lang w:val="sr-Cyrl-RS"/>
        </w:rPr>
      </w:pPr>
      <w:r w:rsidRPr="003B161F">
        <w:rPr>
          <w:rFonts w:ascii="Arial" w:eastAsiaTheme="minorHAnsi" w:hAnsi="Arial" w:cs="Arial"/>
          <w:lang w:val="sr-Cyrl-RS"/>
        </w:rPr>
        <w:tab/>
        <w:t>Једнокрилни</w:t>
      </w:r>
      <w:r w:rsidRPr="003B161F">
        <w:rPr>
          <w:rFonts w:ascii="Arial" w:eastAsiaTheme="minorHAnsi" w:hAnsi="Arial" w:cs="Arial"/>
          <w:lang w:val="sr-Cyrl-RS"/>
        </w:rPr>
        <w:tab/>
        <w:t>2300х800</w:t>
      </w:r>
      <w:r w:rsidRPr="003B161F">
        <w:rPr>
          <w:rFonts w:ascii="Arial" w:hAnsi="Arial" w:cs="Arial"/>
          <w:lang w:val="sr-Cyrl-RS"/>
        </w:rPr>
        <w:t>х800</w:t>
      </w:r>
      <w:r w:rsidRPr="003B161F">
        <w:rPr>
          <w:rFonts w:ascii="Arial" w:hAnsi="Arial" w:cs="Arial"/>
        </w:rPr>
        <w:t>mm</w:t>
      </w:r>
      <w:r w:rsidRPr="003B161F">
        <w:rPr>
          <w:rFonts w:ascii="Arial" w:hAnsi="Arial" w:cs="Arial"/>
          <w:lang w:val="sr-Cyrl-RS"/>
        </w:rPr>
        <w:tab/>
      </w:r>
      <w:r w:rsidRPr="003B161F">
        <w:rPr>
          <w:rFonts w:ascii="Arial" w:hAnsi="Arial" w:cs="Arial"/>
          <w:lang w:val="sr-Cyrl-RS"/>
        </w:rPr>
        <w:tab/>
      </w:r>
      <w:r w:rsidRPr="003B161F">
        <w:rPr>
          <w:rFonts w:ascii="Arial" w:hAnsi="Arial" w:cs="Arial"/>
          <w:lang w:val="sr-Cyrl-RS"/>
        </w:rPr>
        <w:tab/>
      </w:r>
      <w:r w:rsidRPr="003B161F">
        <w:rPr>
          <w:rFonts w:ascii="Arial" w:hAnsi="Arial" w:cs="Arial"/>
          <w:lang w:val="sr-Cyrl-RS"/>
        </w:rPr>
        <w:tab/>
      </w:r>
      <w:r w:rsidRPr="003B161F">
        <w:rPr>
          <w:rFonts w:ascii="Arial" w:hAnsi="Arial" w:cs="Arial"/>
          <w:lang w:val="sr-Cyrl-RS"/>
        </w:rPr>
        <w:tab/>
        <w:t>…2ком</w:t>
      </w:r>
    </w:p>
    <w:p w:rsidR="00D16B2F" w:rsidRPr="003B161F" w:rsidRDefault="00D16B2F" w:rsidP="00D16B2F">
      <w:pPr>
        <w:spacing w:after="200"/>
        <w:ind w:left="708" w:firstLine="708"/>
        <w:rPr>
          <w:rFonts w:eastAsiaTheme="minorHAnsi" w:cs="Arial"/>
          <w:lang w:val="sr-Cyrl-RS"/>
        </w:rPr>
      </w:pPr>
      <w:r w:rsidRPr="003B161F">
        <w:rPr>
          <w:rFonts w:eastAsiaTheme="minorHAnsi" w:cs="Arial"/>
          <w:lang w:val="sr-Cyrl-RS"/>
        </w:rPr>
        <w:t>Једнокрилни</w:t>
      </w:r>
      <w:r w:rsidRPr="003B161F">
        <w:rPr>
          <w:rFonts w:eastAsiaTheme="minorHAnsi" w:cs="Arial"/>
          <w:lang w:val="sr-Cyrl-RS"/>
        </w:rPr>
        <w:tab/>
      </w:r>
      <w:r w:rsidRPr="003B161F">
        <w:rPr>
          <w:rFonts w:eastAsiaTheme="minorHAnsi" w:cs="Arial"/>
          <w:lang w:val="sr-Latn-RS"/>
        </w:rPr>
        <w:t>2000x800</w:t>
      </w:r>
      <w:r w:rsidRPr="003B161F">
        <w:rPr>
          <w:rFonts w:eastAsiaTheme="minorHAnsi" w:cs="Arial"/>
          <w:lang w:val="sr-Cyrl-RS"/>
        </w:rPr>
        <w:t>х800</w:t>
      </w:r>
      <w:r w:rsidRPr="003B161F">
        <w:rPr>
          <w:rFonts w:eastAsiaTheme="minorHAnsi" w:cs="Arial"/>
          <w:lang w:val="sr-Latn-RS"/>
        </w:rPr>
        <w:t>mm</w:t>
      </w:r>
      <w:r w:rsidRPr="003B161F">
        <w:rPr>
          <w:rFonts w:eastAsiaTheme="minorHAnsi" w:cs="Arial"/>
          <w:lang w:val="sr-Latn-RS"/>
        </w:rPr>
        <w:tab/>
      </w:r>
      <w:r w:rsidRPr="003B161F">
        <w:rPr>
          <w:rFonts w:eastAsiaTheme="minorHAnsi" w:cs="Arial"/>
          <w:lang w:val="sr-Latn-RS"/>
        </w:rPr>
        <w:tab/>
      </w:r>
      <w:r w:rsidRPr="003B161F">
        <w:rPr>
          <w:rFonts w:eastAsiaTheme="minorHAnsi" w:cs="Arial"/>
          <w:lang w:val="sr-Latn-RS"/>
        </w:rPr>
        <w:tab/>
      </w:r>
      <w:r w:rsidRPr="003B161F">
        <w:rPr>
          <w:rFonts w:eastAsiaTheme="minorHAnsi" w:cs="Arial"/>
          <w:lang w:val="sr-Latn-RS"/>
        </w:rPr>
        <w:tab/>
      </w:r>
      <w:r w:rsidRPr="003B161F">
        <w:rPr>
          <w:rFonts w:eastAsiaTheme="minorHAnsi" w:cs="Arial"/>
          <w:lang w:val="sr-Cyrl-RS"/>
        </w:rPr>
        <w:tab/>
      </w:r>
      <w:r w:rsidRPr="003B161F">
        <w:rPr>
          <w:rFonts w:eastAsiaTheme="minorHAnsi" w:cs="Arial"/>
          <w:lang w:val="sr-Latn-RS"/>
        </w:rPr>
        <w:t>…3</w:t>
      </w:r>
      <w:r w:rsidRPr="003B161F">
        <w:rPr>
          <w:rFonts w:eastAsiaTheme="minorHAnsi" w:cs="Arial"/>
          <w:lang w:val="sr-Cyrl-RS"/>
        </w:rPr>
        <w:t>ком</w:t>
      </w:r>
    </w:p>
    <w:p w:rsidR="00D16B2F" w:rsidRPr="003B161F" w:rsidRDefault="00D16B2F" w:rsidP="00F43B4F">
      <w:pPr>
        <w:spacing w:after="200"/>
        <w:ind w:left="708" w:firstLine="708"/>
        <w:rPr>
          <w:rFonts w:eastAsiaTheme="minorHAnsi" w:cs="Arial"/>
          <w:lang w:val="sr-Cyrl-RS"/>
        </w:rPr>
      </w:pPr>
      <w:r w:rsidRPr="003B161F">
        <w:rPr>
          <w:rFonts w:eastAsiaTheme="minorHAnsi" w:cs="Arial"/>
          <w:lang w:val="sr-Cyrl-RS"/>
        </w:rPr>
        <w:t>Једнокрилни</w:t>
      </w:r>
      <w:r w:rsidRPr="003B161F">
        <w:rPr>
          <w:rFonts w:eastAsiaTheme="minorHAnsi" w:cs="Arial"/>
          <w:lang w:val="sr-Cyrl-RS"/>
        </w:rPr>
        <w:tab/>
      </w:r>
      <w:r w:rsidRPr="003B161F">
        <w:rPr>
          <w:rFonts w:eastAsiaTheme="minorHAnsi" w:cs="Arial"/>
          <w:lang w:val="sr-Latn-RS"/>
        </w:rPr>
        <w:t>2000x600</w:t>
      </w:r>
      <w:r w:rsidRPr="003B161F">
        <w:rPr>
          <w:rFonts w:eastAsiaTheme="minorHAnsi" w:cs="Arial"/>
          <w:lang w:val="sr-Cyrl-RS"/>
        </w:rPr>
        <w:t>х800</w:t>
      </w:r>
      <w:r w:rsidRPr="003B161F">
        <w:rPr>
          <w:rFonts w:eastAsiaTheme="minorHAnsi" w:cs="Arial"/>
          <w:lang w:val="sr-Latn-RS"/>
        </w:rPr>
        <w:t>mm</w:t>
      </w:r>
      <w:r w:rsidRPr="003B161F">
        <w:rPr>
          <w:rFonts w:eastAsiaTheme="minorHAnsi" w:cs="Arial"/>
          <w:lang w:val="sr-Latn-RS"/>
        </w:rPr>
        <w:tab/>
      </w:r>
      <w:r w:rsidRPr="003B161F">
        <w:rPr>
          <w:rFonts w:eastAsiaTheme="minorHAnsi" w:cs="Arial"/>
          <w:lang w:val="sr-Latn-RS"/>
        </w:rPr>
        <w:tab/>
      </w:r>
      <w:r w:rsidRPr="003B161F">
        <w:rPr>
          <w:rFonts w:eastAsiaTheme="minorHAnsi" w:cs="Arial"/>
          <w:lang w:val="sr-Latn-RS"/>
        </w:rPr>
        <w:tab/>
      </w:r>
      <w:r w:rsidRPr="003B161F">
        <w:rPr>
          <w:rFonts w:eastAsiaTheme="minorHAnsi" w:cs="Arial"/>
          <w:lang w:val="sr-Latn-RS"/>
        </w:rPr>
        <w:tab/>
      </w:r>
      <w:r w:rsidRPr="003B161F">
        <w:rPr>
          <w:rFonts w:eastAsiaTheme="minorHAnsi" w:cs="Arial"/>
          <w:lang w:val="sr-Latn-RS"/>
        </w:rPr>
        <w:tab/>
        <w:t>…1</w:t>
      </w:r>
      <w:r w:rsidRPr="003B161F">
        <w:rPr>
          <w:rFonts w:eastAsiaTheme="minorHAnsi" w:cs="Arial"/>
          <w:lang w:val="sr-Cyrl-RS"/>
        </w:rPr>
        <w:t>ком</w:t>
      </w:r>
    </w:p>
    <w:p w:rsidR="00D16B2F" w:rsidRPr="003B161F" w:rsidRDefault="00D16B2F" w:rsidP="00D16B2F">
      <w:pPr>
        <w:pStyle w:val="ListParagraph"/>
        <w:numPr>
          <w:ilvl w:val="0"/>
          <w:numId w:val="50"/>
        </w:numPr>
        <w:spacing w:before="0" w:line="240" w:lineRule="auto"/>
        <w:jc w:val="left"/>
        <w:rPr>
          <w:rFonts w:ascii="Arial" w:eastAsiaTheme="minorHAnsi" w:hAnsi="Arial" w:cs="Arial"/>
          <w:b/>
          <w:lang w:val="sr-Cyrl-RS"/>
        </w:rPr>
      </w:pPr>
      <w:r w:rsidRPr="003B161F">
        <w:rPr>
          <w:rFonts w:ascii="Arial" w:eastAsiaTheme="minorHAnsi" w:hAnsi="Arial" w:cs="Arial"/>
          <w:b/>
          <w:lang w:val="sr-Cyrl-RS"/>
        </w:rPr>
        <w:t xml:space="preserve">Радни услови </w:t>
      </w:r>
      <w:r w:rsidRPr="003B161F">
        <w:rPr>
          <w:rFonts w:ascii="Arial" w:eastAsiaTheme="minorHAnsi" w:hAnsi="Arial" w:cs="Arial"/>
          <w:lang w:val="sr-Cyrl-RS"/>
        </w:rPr>
        <w:t>индустријских клима које су предмет набавке:</w:t>
      </w:r>
      <w:r w:rsidRPr="003B161F">
        <w:rPr>
          <w:rFonts w:ascii="Arial" w:eastAsiaTheme="minorHAnsi" w:hAnsi="Arial" w:cs="Arial"/>
          <w:b/>
          <w:lang w:val="sr-Cyrl-RS"/>
        </w:rPr>
        <w:t xml:space="preserve"> повишено </w:t>
      </w:r>
      <w:r w:rsidRPr="003B161F">
        <w:rPr>
          <w:rFonts w:ascii="Arial" w:eastAsiaTheme="minorHAnsi" w:hAnsi="Arial" w:cs="Arial"/>
          <w:lang w:val="sr-Cyrl-RS"/>
        </w:rPr>
        <w:t>присуство прашине (котларница), ваздух сув,  температура амбијента мања од 50</w:t>
      </w:r>
      <w:r w:rsidRPr="003B161F">
        <w:rPr>
          <w:rFonts w:ascii="Arial" w:eastAsiaTheme="minorHAnsi" w:hAnsi="Arial" w:cs="Arial"/>
          <w:vertAlign w:val="superscript"/>
          <w:lang w:val="sr-Cyrl-RS"/>
        </w:rPr>
        <w:t>о</w:t>
      </w:r>
      <w:r w:rsidRPr="003B161F">
        <w:rPr>
          <w:rFonts w:ascii="Arial" w:eastAsiaTheme="minorHAnsi" w:hAnsi="Arial" w:cs="Arial"/>
          <w:lang w:val="sr-Latn-RS"/>
        </w:rPr>
        <w:t>C</w:t>
      </w:r>
      <w:r w:rsidRPr="003B161F">
        <w:rPr>
          <w:rFonts w:ascii="Arial" w:eastAsiaTheme="minorHAnsi" w:hAnsi="Arial" w:cs="Arial"/>
          <w:lang w:val="sr-Cyrl-RS"/>
        </w:rPr>
        <w:t xml:space="preserve">. </w:t>
      </w:r>
    </w:p>
    <w:p w:rsidR="00D16B2F" w:rsidRPr="003B161F" w:rsidRDefault="00D16B2F" w:rsidP="00D16B2F">
      <w:pPr>
        <w:pStyle w:val="ListParagraph"/>
        <w:rPr>
          <w:rFonts w:ascii="Arial" w:eastAsiaTheme="minorHAnsi" w:hAnsi="Arial" w:cs="Arial"/>
          <w:b/>
          <w:lang w:val="sr-Cyrl-RS"/>
        </w:rPr>
      </w:pPr>
    </w:p>
    <w:p w:rsidR="00D16B2F" w:rsidRPr="003B161F" w:rsidRDefault="00D16B2F" w:rsidP="00D16B2F">
      <w:pPr>
        <w:pStyle w:val="ListParagraph"/>
        <w:numPr>
          <w:ilvl w:val="0"/>
          <w:numId w:val="50"/>
        </w:numPr>
        <w:spacing w:before="0" w:line="240" w:lineRule="auto"/>
        <w:jc w:val="left"/>
        <w:rPr>
          <w:rFonts w:ascii="Arial" w:hAnsi="Arial" w:cs="Arial"/>
          <w:b/>
          <w:lang w:val="sr-Cyrl-RS"/>
        </w:rPr>
      </w:pPr>
      <w:r w:rsidRPr="003B161F">
        <w:rPr>
          <w:rFonts w:ascii="Arial" w:hAnsi="Arial" w:cs="Arial"/>
          <w:b/>
          <w:lang w:val="sr-Cyrl-RS"/>
        </w:rPr>
        <w:t>Радови</w:t>
      </w:r>
    </w:p>
    <w:p w:rsidR="00D16B2F" w:rsidRPr="003B161F" w:rsidRDefault="00D16B2F" w:rsidP="00D16B2F">
      <w:pPr>
        <w:pStyle w:val="ListParagraph"/>
        <w:rPr>
          <w:rFonts w:ascii="Arial" w:hAnsi="Arial" w:cs="Arial"/>
          <w:lang w:val="sr-Cyrl-RS"/>
        </w:rPr>
      </w:pPr>
      <w:r w:rsidRPr="003B161F">
        <w:rPr>
          <w:rFonts w:ascii="Arial" w:hAnsi="Arial" w:cs="Arial"/>
          <w:lang w:val="sr-Cyrl-RS"/>
        </w:rPr>
        <w:t xml:space="preserve">Монтажа и пуштање у рад одрађује Понуђач или овлашћени сервис, термин одређује купац. </w:t>
      </w:r>
    </w:p>
    <w:p w:rsidR="00D16B2F" w:rsidRPr="003B161F" w:rsidRDefault="00D16B2F" w:rsidP="00D16B2F">
      <w:pPr>
        <w:pStyle w:val="ListParagraph"/>
        <w:rPr>
          <w:rFonts w:ascii="Arial" w:hAnsi="Arial" w:cs="Arial"/>
          <w:lang w:val="sr-Cyrl-RS"/>
        </w:rPr>
      </w:pPr>
      <w:r w:rsidRPr="003B161F">
        <w:rPr>
          <w:rFonts w:ascii="Arial" w:hAnsi="Arial" w:cs="Arial"/>
          <w:lang w:val="sr-Cyrl-RS"/>
        </w:rPr>
        <w:t>Мере дате у техничким карактеристикама</w:t>
      </w:r>
      <w:r w:rsidRPr="003B161F">
        <w:rPr>
          <w:rFonts w:ascii="Arial" w:hAnsi="Arial" w:cs="Arial"/>
          <w:lang w:val="sr-Latn-RS"/>
        </w:rPr>
        <w:t xml:space="preserve"> 1.3 </w:t>
      </w:r>
      <w:r w:rsidRPr="003B161F">
        <w:rPr>
          <w:rFonts w:ascii="Arial" w:hAnsi="Arial" w:cs="Arial"/>
          <w:lang w:val="sr-Cyrl-RS"/>
        </w:rPr>
        <w:t>су приближне. Праве мере ће узети Понуђач који добије уговор на лицу места.</w:t>
      </w: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771564" w:rsidRPr="00F10346" w:rsidRDefault="00771564"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D16B2F" w:rsidRDefault="000628D0" w:rsidP="000628D0">
      <w:pPr>
        <w:pStyle w:val="Heading10"/>
        <w:ind w:left="0" w:firstLine="0"/>
        <w:jc w:val="both"/>
        <w:rPr>
          <w:rFonts w:cs="Arial"/>
        </w:rPr>
      </w:pPr>
      <w:r w:rsidRPr="00D16B2F">
        <w:rPr>
          <w:rFonts w:cs="Arial"/>
        </w:rPr>
        <w:t xml:space="preserve">3.3 </w:t>
      </w:r>
      <w:r w:rsidR="00DB369C" w:rsidRPr="00D16B2F">
        <w:rPr>
          <w:rFonts w:cs="Arial"/>
        </w:rPr>
        <w:t>Рок испоруке доб</w:t>
      </w:r>
      <w:r w:rsidR="005551C2" w:rsidRPr="00D16B2F">
        <w:rPr>
          <w:rFonts w:cs="Arial"/>
        </w:rPr>
        <w:t>ара</w:t>
      </w:r>
    </w:p>
    <w:p w:rsidR="00D06691" w:rsidRPr="00D16B2F" w:rsidRDefault="00D45DAA" w:rsidP="008112A2">
      <w:pPr>
        <w:pStyle w:val="ListParagraph"/>
        <w:autoSpaceDE w:val="0"/>
        <w:autoSpaceDN w:val="0"/>
        <w:adjustRightInd w:val="0"/>
        <w:spacing w:before="0" w:after="0" w:line="240" w:lineRule="auto"/>
        <w:ind w:left="0"/>
        <w:contextualSpacing w:val="0"/>
        <w:rPr>
          <w:rFonts w:ascii="Arial" w:hAnsi="Arial" w:cs="Arial"/>
        </w:rPr>
      </w:pPr>
      <w:r w:rsidRPr="00D16B2F">
        <w:rPr>
          <w:rFonts w:ascii="Arial" w:hAnsi="Arial" w:cs="Arial"/>
        </w:rPr>
        <w:t xml:space="preserve">Пример: </w:t>
      </w:r>
      <w:r w:rsidR="004D14FC" w:rsidRPr="00D16B2F">
        <w:rPr>
          <w:rFonts w:ascii="Arial" w:hAnsi="Arial" w:cs="Arial"/>
        </w:rPr>
        <w:t>Изабрани п</w:t>
      </w:r>
      <w:r w:rsidR="00D06691" w:rsidRPr="00D16B2F">
        <w:rPr>
          <w:rFonts w:ascii="Arial" w:hAnsi="Arial" w:cs="Arial"/>
        </w:rPr>
        <w:t>онуђ</w:t>
      </w:r>
      <w:r w:rsidR="009B3371" w:rsidRPr="00D16B2F">
        <w:rPr>
          <w:rFonts w:ascii="Arial" w:hAnsi="Arial" w:cs="Arial"/>
        </w:rPr>
        <w:t>ач је обавезан да испоруку добара</w:t>
      </w:r>
      <w:r w:rsidR="00D06691" w:rsidRPr="00D16B2F">
        <w:rPr>
          <w:rFonts w:ascii="Arial" w:hAnsi="Arial" w:cs="Arial"/>
        </w:rPr>
        <w:t xml:space="preserve"> изврши у року који не може бити </w:t>
      </w:r>
      <w:r w:rsidR="00D16B2F" w:rsidRPr="00D16B2F">
        <w:rPr>
          <w:rFonts w:ascii="Arial" w:hAnsi="Arial" w:cs="Arial"/>
        </w:rPr>
        <w:t xml:space="preserve">дужи од </w:t>
      </w:r>
      <w:r w:rsidR="00D16B2F" w:rsidRPr="00D16B2F">
        <w:rPr>
          <w:rFonts w:ascii="Arial" w:hAnsi="Arial" w:cs="Arial"/>
          <w:lang w:val="sr-Cyrl-RS"/>
        </w:rPr>
        <w:t>90</w:t>
      </w:r>
      <w:r w:rsidR="004D14FC" w:rsidRPr="00D16B2F">
        <w:rPr>
          <w:rFonts w:ascii="Arial" w:hAnsi="Arial" w:cs="Arial"/>
        </w:rPr>
        <w:t xml:space="preserve"> </w:t>
      </w:r>
      <w:r w:rsidR="00D16B2F" w:rsidRPr="00D16B2F">
        <w:rPr>
          <w:rFonts w:ascii="Arial" w:hAnsi="Arial" w:cs="Arial"/>
          <w:lang w:val="sr-Cyrl-RS"/>
        </w:rPr>
        <w:t>дана</w:t>
      </w:r>
      <w:r w:rsidR="00D06691" w:rsidRPr="00D16B2F">
        <w:rPr>
          <w:rFonts w:ascii="Arial" w:hAnsi="Arial" w:cs="Arial"/>
        </w:rPr>
        <w:t xml:space="preserve"> од дана ступања Уговора на снагу</w:t>
      </w:r>
      <w:r w:rsidR="009B3371" w:rsidRPr="00D16B2F">
        <w:rPr>
          <w:rFonts w:ascii="Arial" w:hAnsi="Arial" w:cs="Arial"/>
        </w:rPr>
        <w:t>/закључења Уговора.</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E855DF" w:rsidRDefault="004D14FC" w:rsidP="004559F1">
      <w:pPr>
        <w:spacing w:before="0"/>
        <w:rPr>
          <w:rFonts w:cs="Arial"/>
          <w:lang w:val="sr-Cyrl-RS" w:eastAsia="zh-CN"/>
        </w:rPr>
      </w:pPr>
      <w:r w:rsidRPr="00E855DF">
        <w:rPr>
          <w:rFonts w:cs="Arial"/>
          <w:lang w:val="sr-Cyrl-CS" w:eastAsia="zh-CN"/>
        </w:rPr>
        <w:t>М</w:t>
      </w:r>
      <w:r w:rsidR="00D45DAA" w:rsidRPr="00E855DF">
        <w:rPr>
          <w:rFonts w:cs="Arial"/>
          <w:lang w:eastAsia="zh-CN"/>
        </w:rPr>
        <w:t xml:space="preserve">есто испоруке </w:t>
      </w:r>
      <w:r w:rsidR="00D16B2F" w:rsidRPr="00E855DF">
        <w:rPr>
          <w:rFonts w:cs="Arial"/>
          <w:lang w:val="sr-Cyrl-RS" w:eastAsia="zh-CN"/>
        </w:rPr>
        <w:t>локација ТЕНТ А</w:t>
      </w:r>
      <w:r w:rsidR="00E855DF" w:rsidRPr="00E855DF">
        <w:rPr>
          <w:rFonts w:cs="Arial"/>
          <w:lang w:val="sr-Cyrl-RS" w:eastAsia="zh-CN"/>
        </w:rPr>
        <w:t xml:space="preserve">, </w:t>
      </w:r>
      <w:r w:rsidR="00E855DF" w:rsidRPr="00E855DF">
        <w:rPr>
          <w:rFonts w:cs="Arial"/>
        </w:rPr>
        <w:t xml:space="preserve">Богољуба Урошевића Црног бр.44., </w:t>
      </w:r>
      <w:proofErr w:type="gramStart"/>
      <w:r w:rsidR="00E855DF" w:rsidRPr="00E855DF">
        <w:rPr>
          <w:rFonts w:cs="Arial"/>
        </w:rPr>
        <w:t>11500</w:t>
      </w:r>
      <w:r w:rsidR="00E855DF" w:rsidRPr="00D25D49">
        <w:rPr>
          <w:rFonts w:cs="Arial"/>
        </w:rPr>
        <w:t xml:space="preserve"> Обреновац</w:t>
      </w:r>
      <w:r w:rsidR="00E855DF">
        <w:rPr>
          <w:rFonts w:cs="Arial"/>
          <w:lang w:val="sr-Cyrl-RS"/>
        </w:rPr>
        <w:t>.</w:t>
      </w:r>
      <w:proofErr w:type="gramEnd"/>
    </w:p>
    <w:p w:rsidR="00BF39C7" w:rsidRPr="00D16B2F" w:rsidRDefault="004D14FC" w:rsidP="00BF39C7">
      <w:pPr>
        <w:spacing w:before="0"/>
        <w:rPr>
          <w:rFonts w:cs="Arial"/>
          <w:color w:val="FF0000"/>
          <w:lang w:val="sr-Cyrl-RS" w:eastAsia="zh-CN"/>
        </w:rPr>
      </w:pPr>
      <w:r w:rsidRPr="00F10346">
        <w:rPr>
          <w:rFonts w:cs="Arial"/>
          <w:lang w:val="sr-Cyrl-CS" w:eastAsia="zh-CN"/>
        </w:rPr>
        <w:t xml:space="preserve">Паритет испоруке </w:t>
      </w:r>
      <w:r w:rsidR="00D16B2F">
        <w:rPr>
          <w:rFonts w:cs="Arial"/>
          <w:lang w:val="sr-Cyrl-CS" w:eastAsia="zh-CN"/>
        </w:rPr>
        <w:t xml:space="preserve">је </w:t>
      </w:r>
      <w:r w:rsidR="00D16B2F">
        <w:rPr>
          <w:rFonts w:cs="Arial"/>
          <w:lang w:eastAsia="zh-CN"/>
        </w:rPr>
        <w:t xml:space="preserve">FCA </w:t>
      </w:r>
      <w:r w:rsidR="00D16B2F">
        <w:rPr>
          <w:rFonts w:cs="Arial"/>
          <w:lang w:val="sr-Cyrl-RS" w:eastAsia="zh-CN"/>
        </w:rPr>
        <w:t>Наручилац.</w:t>
      </w:r>
    </w:p>
    <w:p w:rsidR="00D45DAA" w:rsidRPr="00F10346" w:rsidRDefault="00D45DAA" w:rsidP="004559F1">
      <w:pPr>
        <w:spacing w:before="0"/>
        <w:rPr>
          <w:rFonts w:cs="Arial"/>
          <w:color w:val="00B0F0"/>
          <w:lang w:eastAsia="zh-CN"/>
        </w:rPr>
      </w:pPr>
    </w:p>
    <w:p w:rsidR="008112A2" w:rsidRPr="00F10346" w:rsidRDefault="008112A2" w:rsidP="00181E4C">
      <w:pPr>
        <w:pStyle w:val="Heading10"/>
        <w:numPr>
          <w:ilvl w:val="1"/>
          <w:numId w:val="31"/>
        </w:numPr>
      </w:pPr>
      <w:r w:rsidRPr="00F10346">
        <w:lastRenderedPageBreak/>
        <w:t>Квалитативни и квантитативни пријем</w:t>
      </w:r>
    </w:p>
    <w:p w:rsidR="006578EB" w:rsidRDefault="008112A2" w:rsidP="006578EB">
      <w:r w:rsidRPr="00F10346">
        <w:rPr>
          <w:rFonts w:cs="Arial"/>
          <w:color w:val="00B0F0"/>
        </w:rPr>
        <w:t xml:space="preserve"> </w:t>
      </w:r>
      <w:r w:rsidR="006578EB">
        <w:t>Пријем робе у погледу количине и квалитета врши се у складишту Наручиоца где се</w:t>
      </w:r>
      <w:proofErr w:type="gramStart"/>
      <w:r w:rsidR="006578EB">
        <w:t>  утврђују</w:t>
      </w:r>
      <w:proofErr w:type="gramEnd"/>
      <w:r w:rsidR="006578EB">
        <w:t xml:space="preserve"> стварно примљене количине робе.</w:t>
      </w:r>
    </w:p>
    <w:p w:rsidR="006578EB" w:rsidRDefault="006578EB" w:rsidP="006578EB">
      <w:r>
        <w:t>Квантитативни</w:t>
      </w:r>
      <w:proofErr w:type="gramStart"/>
      <w:r>
        <w:t>  пријем</w:t>
      </w:r>
      <w:proofErr w:type="gramEnd"/>
      <w:r>
        <w:t>  констатоваће се потписивањем Записника о квантитативном пријему – без примедби или Отпремнице и провером:</w:t>
      </w:r>
    </w:p>
    <w:p w:rsidR="006578EB" w:rsidRDefault="006578EB" w:rsidP="006578EB">
      <w:r>
        <w:t xml:space="preserve">•             </w:t>
      </w:r>
      <w:proofErr w:type="gramStart"/>
      <w:r>
        <w:t>да</w:t>
      </w:r>
      <w:proofErr w:type="gramEnd"/>
      <w:r>
        <w:t xml:space="preserve"> ли је испоручена наручене  количина</w:t>
      </w:r>
    </w:p>
    <w:p w:rsidR="006578EB" w:rsidRDefault="006578EB" w:rsidP="006578EB">
      <w:r>
        <w:t xml:space="preserve">•             </w:t>
      </w:r>
      <w:proofErr w:type="gramStart"/>
      <w:r>
        <w:t>да</w:t>
      </w:r>
      <w:proofErr w:type="gramEnd"/>
      <w:r>
        <w:t xml:space="preserve"> ли су добра испоручена у оригиналном паковању</w:t>
      </w:r>
    </w:p>
    <w:p w:rsidR="006578EB" w:rsidRDefault="006578EB" w:rsidP="006578EB">
      <w:r>
        <w:t xml:space="preserve">•             </w:t>
      </w:r>
      <w:proofErr w:type="gramStart"/>
      <w:r>
        <w:t>да</w:t>
      </w:r>
      <w:proofErr w:type="gramEnd"/>
      <w:r>
        <w:t xml:space="preserve"> ли су добра без видљивог оштећења</w:t>
      </w:r>
    </w:p>
    <w:p w:rsidR="006578EB" w:rsidRDefault="006578EB" w:rsidP="006578EB">
      <w:r>
        <w:t xml:space="preserve">•             </w:t>
      </w:r>
      <w:proofErr w:type="gramStart"/>
      <w:r>
        <w:t>да</w:t>
      </w:r>
      <w:proofErr w:type="gramEnd"/>
      <w:r>
        <w:t xml:space="preserve"> ли је уз испоручена добра достављена комплетна пратећа документација наведена у конкурсној документацији.</w:t>
      </w:r>
    </w:p>
    <w:p w:rsidR="006578EB" w:rsidRDefault="006578EB" w:rsidP="006578EB">
      <w:proofErr w:type="gramStart"/>
      <w: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6578EB" w:rsidRDefault="006578EB" w:rsidP="006578EB"/>
    <w:p w:rsidR="006578EB" w:rsidRDefault="006578EB" w:rsidP="006578EB">
      <w:proofErr w:type="gramStart"/>
      <w:r>
        <w:t>Наручилац може вршити квалитативни пријем робе најкасније у року од 8 дана од дана квантитативног пријема.</w:t>
      </w:r>
      <w:proofErr w:type="gramEnd"/>
      <w:r>
        <w:t xml:space="preserve"> У случају да испоручена роба не одговара уговореном квалитету или</w:t>
      </w:r>
      <w:proofErr w:type="gramStart"/>
      <w:r>
        <w:t>  не</w:t>
      </w:r>
      <w:proofErr w:type="gramEnd"/>
      <w:r>
        <w:t xml:space="preserve"> поседује одговарајући атест и безбедносни лист(уверење о опасности материје), роба се ставља на располагање Понуђачу. </w:t>
      </w:r>
    </w:p>
    <w:p w:rsidR="006578EB" w:rsidRDefault="006578EB" w:rsidP="006578EB">
      <w:r>
        <w:t>Понуђач</w:t>
      </w:r>
      <w:proofErr w:type="gramStart"/>
      <w:r>
        <w:t>  се</w:t>
      </w:r>
      <w:proofErr w:type="gramEnd"/>
      <w: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w:t>
      </w:r>
      <w:proofErr w:type="gramStart"/>
      <w:r>
        <w:t>Понуђаћач се обавезује да надокнади све трошкове које би Наручилац директно или индиректно имао због неодговарајућег квалитета предмета набавке.</w:t>
      </w:r>
      <w:proofErr w:type="gramEnd"/>
    </w:p>
    <w:p w:rsidR="00771564" w:rsidRPr="00F10346" w:rsidRDefault="00771564" w:rsidP="006578EB">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F2064D" w:rsidRPr="00D16B2F" w:rsidRDefault="004D14FC" w:rsidP="00F2064D">
      <w:pPr>
        <w:spacing w:before="0"/>
        <w:rPr>
          <w:rFonts w:cs="Arial"/>
          <w:lang w:eastAsia="zh-CN"/>
        </w:rPr>
      </w:pPr>
      <w:r w:rsidRPr="00D16B2F">
        <w:rPr>
          <w:rFonts w:cs="Arial"/>
          <w:lang w:eastAsia="zh-CN"/>
        </w:rPr>
        <w:t xml:space="preserve">Гарантни рок за предмет набавке је </w:t>
      </w:r>
      <w:r w:rsidR="00BF39C7" w:rsidRPr="00D16B2F">
        <w:rPr>
          <w:rFonts w:cs="Arial"/>
          <w:lang w:eastAsia="zh-CN"/>
        </w:rPr>
        <w:t xml:space="preserve">минимум </w:t>
      </w:r>
      <w:r w:rsidR="00D16B2F" w:rsidRPr="00D16B2F">
        <w:rPr>
          <w:rFonts w:cs="Arial"/>
          <w:lang w:val="sr-Cyrl-RS" w:eastAsia="zh-CN"/>
        </w:rPr>
        <w:t xml:space="preserve">2 </w:t>
      </w:r>
      <w:r w:rsidRPr="00D16B2F">
        <w:rPr>
          <w:rFonts w:cs="Arial"/>
          <w:lang w:val="sr-Cyrl-CS" w:eastAsia="zh-CN"/>
        </w:rPr>
        <w:t>годин</w:t>
      </w:r>
      <w:r w:rsidR="00D16B2F" w:rsidRPr="00D16B2F">
        <w:rPr>
          <w:rFonts w:cs="Arial"/>
          <w:lang w:val="sr-Cyrl-CS" w:eastAsia="zh-CN"/>
        </w:rPr>
        <w:t>е</w:t>
      </w:r>
      <w:r w:rsidR="00F2064D" w:rsidRPr="00D16B2F">
        <w:rPr>
          <w:rFonts w:cs="Arial"/>
          <w:lang w:eastAsia="zh-CN"/>
        </w:rPr>
        <w:t xml:space="preserve"> од дана када је извршен квантитативни и квалитативни </w:t>
      </w:r>
      <w:proofErr w:type="gramStart"/>
      <w:r w:rsidR="00F2064D" w:rsidRPr="00D16B2F">
        <w:rPr>
          <w:rFonts w:cs="Arial"/>
          <w:lang w:eastAsia="zh-CN"/>
        </w:rPr>
        <w:t>пријем  добара</w:t>
      </w:r>
      <w:proofErr w:type="gramEnd"/>
      <w:r w:rsidR="00F2064D" w:rsidRPr="00D16B2F">
        <w:rPr>
          <w:rFonts w:cs="Arial"/>
          <w:lang w:eastAsia="zh-CN"/>
        </w:rPr>
        <w:t>.</w:t>
      </w:r>
    </w:p>
    <w:p w:rsidR="004D14FC" w:rsidRPr="00D16B2F" w:rsidRDefault="004D14FC" w:rsidP="00280127">
      <w:pPr>
        <w:spacing w:before="0"/>
        <w:rPr>
          <w:rFonts w:cs="Arial"/>
          <w:lang w:eastAsia="zh-CN"/>
        </w:rPr>
      </w:pPr>
    </w:p>
    <w:p w:rsidR="004D14FC" w:rsidRPr="00D16B2F" w:rsidRDefault="004D14FC" w:rsidP="00280127">
      <w:pPr>
        <w:spacing w:before="0"/>
        <w:rPr>
          <w:rFonts w:cs="Arial"/>
          <w:lang w:eastAsia="zh-CN"/>
        </w:rPr>
      </w:pPr>
      <w:r w:rsidRPr="00D16B2F">
        <w:rPr>
          <w:rFonts w:cs="Arial"/>
          <w:lang w:val="sr-Cyrl-CS" w:eastAsia="zh-CN"/>
        </w:rPr>
        <w:t xml:space="preserve">Изабрани </w:t>
      </w:r>
      <w:r w:rsidRPr="00D16B2F">
        <w:rPr>
          <w:rFonts w:cs="Arial"/>
          <w:lang w:eastAsia="zh-CN"/>
        </w:rPr>
        <w:t xml:space="preserve">Понуђач је дужан да о свом трошку отклони све евентуалне недостатке у току трајања гарантног рока. </w:t>
      </w:r>
    </w:p>
    <w:p w:rsidR="003B161F" w:rsidRPr="003B161F" w:rsidRDefault="003B161F" w:rsidP="003B161F">
      <w:pPr>
        <w:rPr>
          <w:rFonts w:cs="Arial"/>
          <w:lang w:val="sr-Cyrl-RS"/>
        </w:rPr>
      </w:pPr>
      <w:r w:rsidRPr="003B161F">
        <w:rPr>
          <w:rFonts w:cs="Arial"/>
          <w:lang w:val="sr-Cyrl-RS"/>
        </w:rPr>
        <w:t>Периодични превентивни преглед минимум 1 (једном) годишње, према динамици коју усаглашава са купцом.</w:t>
      </w:r>
    </w:p>
    <w:p w:rsidR="003B161F" w:rsidRPr="003B161F" w:rsidRDefault="003B161F" w:rsidP="003B161F">
      <w:pPr>
        <w:rPr>
          <w:rFonts w:cs="Arial"/>
          <w:lang w:val="sr-Latn-RS"/>
        </w:rPr>
      </w:pPr>
      <w:r w:rsidRPr="003B161F">
        <w:rPr>
          <w:rFonts w:cs="Arial"/>
          <w:lang w:val="sr-Cyrl-RS"/>
        </w:rPr>
        <w:t xml:space="preserve">Квар у гарантном периоду: Овлашћени сервис по позиву купца излази на терен у року од </w:t>
      </w:r>
      <w:r w:rsidRPr="003B161F">
        <w:rPr>
          <w:rFonts w:cs="Arial"/>
          <w:lang w:val="sr-Latn-RS"/>
        </w:rPr>
        <w:t>48</w:t>
      </w:r>
      <w:r w:rsidRPr="003B161F">
        <w:rPr>
          <w:rFonts w:cs="Arial"/>
          <w:lang w:val="sr-Cyrl-RS"/>
        </w:rPr>
        <w:t xml:space="preserve"> часа. У случају да квар не може да отклони на лицу места, сервисер носи климу у сервис. Уколико не може да отклони квар у року од 3 (три) дана обавештава купца и испоручује року од 3 (три) недеље НОВУ КЛИМУ истог типа и произвођача. </w:t>
      </w:r>
    </w:p>
    <w:p w:rsidR="003B161F" w:rsidRPr="003B161F" w:rsidRDefault="003B161F" w:rsidP="003B161F">
      <w:pPr>
        <w:rPr>
          <w:rFonts w:cs="Arial"/>
          <w:lang w:val="sr-Latn-RS"/>
        </w:rPr>
      </w:pPr>
      <w:r w:rsidRPr="003B161F">
        <w:rPr>
          <w:rFonts w:cs="Arial"/>
          <w:lang w:val="sr-Cyrl-RS"/>
        </w:rPr>
        <w:t xml:space="preserve">Сервис може да угради у интервенцији само резервне делове добијене од произвођача климе. Сервис доставља спецификацију радова и уграђених делова купцу.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5" w:name="_Toc441651544"/>
      <w:bookmarkStart w:id="26" w:name="_Toc442559882"/>
      <w:r w:rsidRPr="00F10346">
        <w:t>Евентуалне додатне услуге</w:t>
      </w:r>
      <w:bookmarkEnd w:id="25"/>
      <w:bookmarkEnd w:id="26"/>
    </w:p>
    <w:p w:rsidR="008112A2" w:rsidRPr="00D16B2F" w:rsidRDefault="00D16B2F" w:rsidP="008112A2">
      <w:pPr>
        <w:spacing w:before="0"/>
        <w:rPr>
          <w:rFonts w:cs="Arial"/>
          <w:lang w:val="sr-Cyrl-RS" w:eastAsia="zh-CN"/>
        </w:rPr>
      </w:pPr>
      <w:r w:rsidRPr="00D16B2F">
        <w:rPr>
          <w:rFonts w:cs="Arial"/>
          <w:lang w:val="sr-Cyrl-RS" w:eastAsia="zh-CN"/>
        </w:rPr>
        <w:t>Нема.</w:t>
      </w: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Default="00A179C0" w:rsidP="008112A2">
      <w:pPr>
        <w:spacing w:before="0"/>
        <w:rPr>
          <w:rFonts w:cs="Arial"/>
          <w:color w:val="00B0F0"/>
          <w:lang w:val="sr-Cyrl-RS" w:eastAsia="zh-CN"/>
        </w:rPr>
      </w:pPr>
    </w:p>
    <w:p w:rsidR="00A179C0" w:rsidRPr="006578EB" w:rsidRDefault="00A179C0" w:rsidP="008112A2">
      <w:pPr>
        <w:spacing w:before="0"/>
        <w:rPr>
          <w:rFonts w:cs="Arial"/>
          <w:color w:val="00B0F0"/>
          <w:lang w:val="sr-Cyrl-RS" w:eastAsia="zh-CN"/>
        </w:rPr>
      </w:pPr>
    </w:p>
    <w:p w:rsidR="00A179C0" w:rsidRPr="00F10346" w:rsidRDefault="00A179C0" w:rsidP="008112A2">
      <w:pPr>
        <w:spacing w:before="0"/>
        <w:rPr>
          <w:rFonts w:cs="Arial"/>
          <w:color w:val="00B0F0"/>
          <w:lang w:eastAsia="zh-CN"/>
        </w:rPr>
      </w:pPr>
    </w:p>
    <w:p w:rsidR="00756A02" w:rsidRPr="00F10346" w:rsidRDefault="00756A02" w:rsidP="00181E4C">
      <w:pPr>
        <w:pStyle w:val="Heading10"/>
        <w:numPr>
          <w:ilvl w:val="0"/>
          <w:numId w:val="31"/>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F10346">
              <w:rPr>
                <w:rFonts w:cs="Arial"/>
              </w:rPr>
              <w:lastRenderedPageBreak/>
              <w:t>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ЗЈН(</w:t>
            </w:r>
            <w:proofErr w:type="gramEnd"/>
            <w:r w:rsidRPr="00F10346">
              <w:rPr>
                <w:rFonts w:cs="Arial"/>
              </w:rPr>
              <w:t>Образац бр....)</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372446" w:rsidRDefault="00175774" w:rsidP="003A4822">
            <w:pPr>
              <w:ind w:right="-180"/>
              <w:jc w:val="center"/>
              <w:rPr>
                <w:rFonts w:cs="Arial"/>
                <w:b/>
              </w:rPr>
            </w:pPr>
            <w:r w:rsidRPr="00372446">
              <w:rPr>
                <w:rFonts w:cs="Arial"/>
                <w:b/>
              </w:rPr>
              <w:t xml:space="preserve">4.2  ДОДАТНИ УСЛОВИ </w:t>
            </w:r>
          </w:p>
          <w:p w:rsidR="00175774" w:rsidRPr="00372446" w:rsidRDefault="00175774" w:rsidP="003A4822">
            <w:pPr>
              <w:snapToGrid w:val="0"/>
              <w:jc w:val="center"/>
              <w:rPr>
                <w:rFonts w:cs="Arial"/>
                <w:b/>
              </w:rPr>
            </w:pPr>
            <w:r w:rsidRPr="00372446">
              <w:rPr>
                <w:rFonts w:cs="Arial"/>
                <w:b/>
              </w:rPr>
              <w:t>ЗА УЧЕШЋЕ У ПОСТУПКУ ЈАВНЕ НАБАВКЕ ИЗ ЧЛАНА 76. З</w:t>
            </w:r>
            <w:r w:rsidR="005C7CDE" w:rsidRPr="00372446">
              <w:rPr>
                <w:rFonts w:cs="Arial"/>
                <w:b/>
              </w:rPr>
              <w:t>АКОНА</w:t>
            </w:r>
          </w:p>
          <w:p w:rsidR="00175774" w:rsidRPr="00F10346"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D16B2F" w:rsidRDefault="00372446" w:rsidP="003A4822">
            <w:pPr>
              <w:jc w:val="center"/>
              <w:rPr>
                <w:rFonts w:cs="Arial"/>
                <w:lang w:val="sr-Cyrl-RS"/>
              </w:rPr>
            </w:pPr>
            <w:r w:rsidRPr="00D16B2F">
              <w:rPr>
                <w:rFonts w:cs="Arial"/>
                <w:lang w:val="sr-Cyrl-RS"/>
              </w:rPr>
              <w:t>5</w:t>
            </w:r>
          </w:p>
        </w:tc>
        <w:tc>
          <w:tcPr>
            <w:tcW w:w="8430" w:type="dxa"/>
          </w:tcPr>
          <w:p w:rsidR="00175774" w:rsidRPr="00D16B2F" w:rsidRDefault="00175774" w:rsidP="003A4822">
            <w:pPr>
              <w:autoSpaceDE w:val="0"/>
              <w:autoSpaceDN w:val="0"/>
              <w:adjustRightInd w:val="0"/>
              <w:rPr>
                <w:rFonts w:cs="Arial"/>
                <w:b/>
              </w:rPr>
            </w:pPr>
            <w:r w:rsidRPr="00D16B2F">
              <w:rPr>
                <w:rFonts w:cs="Arial"/>
                <w:b/>
                <w:u w:val="single"/>
              </w:rPr>
              <w:t>Услов:</w:t>
            </w:r>
          </w:p>
          <w:p w:rsidR="00175774" w:rsidRPr="00D16B2F" w:rsidRDefault="00175774" w:rsidP="003A4822">
            <w:pPr>
              <w:autoSpaceDE w:val="0"/>
              <w:autoSpaceDN w:val="0"/>
              <w:adjustRightInd w:val="0"/>
              <w:rPr>
                <w:rFonts w:cs="Arial"/>
              </w:rPr>
            </w:pPr>
            <w:r w:rsidRPr="00D16B2F">
              <w:rPr>
                <w:rFonts w:cs="Arial"/>
              </w:rPr>
              <w:t xml:space="preserve">Пословни капацитет </w:t>
            </w:r>
          </w:p>
          <w:p w:rsidR="00175774" w:rsidRPr="00D16B2F" w:rsidRDefault="00175774" w:rsidP="00175774">
            <w:pPr>
              <w:autoSpaceDE w:val="0"/>
              <w:autoSpaceDN w:val="0"/>
              <w:adjustRightInd w:val="0"/>
              <w:spacing w:before="0"/>
              <w:rPr>
                <w:rFonts w:cs="Arial"/>
              </w:rPr>
            </w:pPr>
            <w:r w:rsidRPr="00D16B2F">
              <w:rPr>
                <w:rFonts w:cs="Arial"/>
              </w:rPr>
              <w:t xml:space="preserve">Понуђач располаже неопходним </w:t>
            </w:r>
            <w:r w:rsidRPr="00D16B2F">
              <w:rPr>
                <w:rFonts w:cs="Arial"/>
                <w:b/>
              </w:rPr>
              <w:t>пословним капацитетом</w:t>
            </w:r>
            <w:r w:rsidRPr="00D16B2F">
              <w:rPr>
                <w:rFonts w:cs="Arial"/>
              </w:rPr>
              <w:t xml:space="preserve"> ако:</w:t>
            </w:r>
          </w:p>
          <w:p w:rsidR="00372446" w:rsidRPr="00D16B2F" w:rsidRDefault="00372446" w:rsidP="003A4822">
            <w:pPr>
              <w:autoSpaceDE w:val="0"/>
              <w:autoSpaceDN w:val="0"/>
              <w:adjustRightInd w:val="0"/>
              <w:rPr>
                <w:rFonts w:cs="Arial"/>
                <w:b/>
                <w:u w:val="single"/>
                <w:lang w:val="sr-Cyrl-RS"/>
              </w:rPr>
            </w:pPr>
            <w:r w:rsidRPr="00D16B2F">
              <w:rPr>
                <w:lang w:val="sr-Cyrl-RS"/>
              </w:rPr>
              <w:t xml:space="preserve">- </w:t>
            </w:r>
            <w:r w:rsidRPr="00D16B2F">
              <w:t xml:space="preserve">Сертификат, лиценцa или потврдa за обављање сервисних услуга на </w:t>
            </w:r>
            <w:r w:rsidRPr="00D16B2F">
              <w:rPr>
                <w:lang w:val="sr-Cyrl-RS"/>
              </w:rPr>
              <w:t>индустријским климама</w:t>
            </w:r>
            <w:r w:rsidRPr="00D16B2F">
              <w:t xml:space="preserve"> који су у понуди</w:t>
            </w:r>
            <w:r w:rsidRPr="00D16B2F">
              <w:rPr>
                <w:rFonts w:cs="Arial"/>
                <w:b/>
                <w:u w:val="single"/>
              </w:rPr>
              <w:t xml:space="preserve"> </w:t>
            </w:r>
          </w:p>
          <w:p w:rsidR="00175774" w:rsidRPr="00D16B2F" w:rsidRDefault="00175774" w:rsidP="003A4822">
            <w:pPr>
              <w:autoSpaceDE w:val="0"/>
              <w:autoSpaceDN w:val="0"/>
              <w:adjustRightInd w:val="0"/>
              <w:rPr>
                <w:rFonts w:cs="Arial"/>
                <w:b/>
                <w:u w:val="single"/>
              </w:rPr>
            </w:pPr>
            <w:r w:rsidRPr="00D16B2F">
              <w:rPr>
                <w:rFonts w:cs="Arial"/>
                <w:b/>
                <w:u w:val="single"/>
              </w:rPr>
              <w:t xml:space="preserve">Доказ: </w:t>
            </w:r>
          </w:p>
          <w:p w:rsidR="00372446" w:rsidRPr="00D16B2F" w:rsidRDefault="00175774" w:rsidP="002B3ADD">
            <w:pPr>
              <w:rPr>
                <w:rFonts w:cs="Arial"/>
                <w:b/>
                <w:u w:val="single"/>
                <w:lang w:val="sr-Cyrl-RS"/>
              </w:rPr>
            </w:pPr>
            <w:r w:rsidRPr="00D16B2F">
              <w:rPr>
                <w:rFonts w:cs="Arial"/>
              </w:rPr>
              <w:t xml:space="preserve">- </w:t>
            </w:r>
            <w:r w:rsidR="00372446" w:rsidRPr="00D16B2F">
              <w:t xml:space="preserve">Фотокопија сертификата, лиценце или потврде, издате од произвођача </w:t>
            </w:r>
            <w:r w:rsidR="00372446" w:rsidRPr="00D16B2F">
              <w:rPr>
                <w:lang w:val="sr-Cyrl-RS"/>
              </w:rPr>
              <w:t>индустријских клими</w:t>
            </w:r>
            <w:r w:rsidR="00372446" w:rsidRPr="00D16B2F">
              <w:t>, која гласи на име</w:t>
            </w:r>
            <w:r w:rsidR="00372446" w:rsidRPr="00D16B2F">
              <w:rPr>
                <w:lang w:val="sr-Cyrl-RS"/>
              </w:rPr>
              <w:t xml:space="preserve"> овлашћеног сервиса</w:t>
            </w:r>
            <w:r w:rsidR="00372446" w:rsidRPr="00D16B2F">
              <w:rPr>
                <w:rFonts w:cs="Arial"/>
                <w:b/>
                <w:u w:val="single"/>
              </w:rPr>
              <w:t xml:space="preserve"> </w:t>
            </w:r>
          </w:p>
          <w:p w:rsidR="002B3ADD" w:rsidRPr="00D16B2F" w:rsidRDefault="002B3ADD" w:rsidP="002B3ADD">
            <w:pPr>
              <w:rPr>
                <w:rFonts w:cs="Arial"/>
                <w:b/>
                <w:u w:val="single"/>
              </w:rPr>
            </w:pPr>
            <w:r w:rsidRPr="00D16B2F">
              <w:rPr>
                <w:rFonts w:cs="Arial"/>
                <w:b/>
                <w:u w:val="single"/>
              </w:rPr>
              <w:t>Напомена:</w:t>
            </w:r>
          </w:p>
          <w:p w:rsidR="002B3ADD" w:rsidRPr="00D16B2F" w:rsidRDefault="002B3ADD" w:rsidP="002B3ADD">
            <w:pPr>
              <w:pStyle w:val="ListParagraph"/>
              <w:numPr>
                <w:ilvl w:val="0"/>
                <w:numId w:val="44"/>
              </w:numPr>
              <w:tabs>
                <w:tab w:val="left" w:pos="680"/>
              </w:tabs>
              <w:snapToGrid w:val="0"/>
              <w:spacing w:before="0" w:after="0"/>
              <w:rPr>
                <w:rFonts w:ascii="Arial" w:hAnsi="Arial" w:cs="Arial"/>
              </w:rPr>
            </w:pPr>
            <w:r w:rsidRPr="00D16B2F">
              <w:rPr>
                <w:rFonts w:ascii="Arial" w:hAnsi="Arial" w:cs="Arial"/>
              </w:rPr>
              <w:t>У случају да понуду подноси г</w:t>
            </w:r>
            <w:r w:rsidR="00372446" w:rsidRPr="00D16B2F">
              <w:rPr>
                <w:rFonts w:ascii="Arial" w:hAnsi="Arial" w:cs="Arial"/>
              </w:rPr>
              <w:t xml:space="preserve">рупа понуђача, доказ из тачке </w:t>
            </w:r>
            <w:r w:rsidR="00372446" w:rsidRPr="00D16B2F">
              <w:rPr>
                <w:rFonts w:ascii="Arial" w:hAnsi="Arial" w:cs="Arial"/>
                <w:lang w:val="sr-Cyrl-RS"/>
              </w:rPr>
              <w:t>5</w:t>
            </w:r>
            <w:r w:rsidRPr="00D16B2F">
              <w:rPr>
                <w:rFonts w:ascii="Arial" w:hAnsi="Arial" w:cs="Arial"/>
              </w:rPr>
              <w:t xml:space="preserve"> доставити за оног члана групе који испуњава тражени услов (довољно </w:t>
            </w:r>
            <w:r w:rsidR="00372446" w:rsidRPr="00D16B2F">
              <w:rPr>
                <w:rFonts w:ascii="Arial" w:hAnsi="Arial" w:cs="Arial"/>
              </w:rPr>
              <w:t xml:space="preserve">је да 1 члан групе достави </w:t>
            </w:r>
            <w:r w:rsidR="00372446" w:rsidRPr="00D16B2F">
              <w:rPr>
                <w:rFonts w:ascii="Arial" w:hAnsi="Arial" w:cs="Arial"/>
                <w:lang w:val="sr-Cyrl-RS"/>
              </w:rPr>
              <w:t>тражени доказ</w:t>
            </w:r>
            <w:r w:rsidRPr="00D16B2F">
              <w:rPr>
                <w:rFonts w:ascii="Arial" w:hAnsi="Arial" w:cs="Arial"/>
              </w:rPr>
              <w:t>), а уколико више њих заједно испуњав</w:t>
            </w:r>
            <w:r w:rsidR="00372446" w:rsidRPr="00D16B2F">
              <w:rPr>
                <w:rFonts w:ascii="Arial" w:hAnsi="Arial" w:cs="Arial"/>
              </w:rPr>
              <w:t xml:space="preserve">ају услов из тачке </w:t>
            </w:r>
            <w:r w:rsidR="00372446" w:rsidRPr="00D16B2F">
              <w:rPr>
                <w:rFonts w:ascii="Arial" w:hAnsi="Arial" w:cs="Arial"/>
                <w:lang w:val="sr-Cyrl-RS"/>
              </w:rPr>
              <w:t>5</w:t>
            </w:r>
            <w:r w:rsidRPr="00D16B2F">
              <w:rPr>
                <w:rFonts w:ascii="Arial" w:hAnsi="Arial" w:cs="Arial"/>
              </w:rPr>
              <w:t>- овај доказ доставити за те чланове.</w:t>
            </w:r>
          </w:p>
          <w:p w:rsidR="002B3ADD" w:rsidRPr="00D16B2F" w:rsidRDefault="002B3ADD" w:rsidP="002B3ADD">
            <w:pPr>
              <w:pStyle w:val="ListParagraph"/>
              <w:numPr>
                <w:ilvl w:val="0"/>
                <w:numId w:val="44"/>
              </w:numPr>
              <w:tabs>
                <w:tab w:val="left" w:pos="680"/>
              </w:tabs>
              <w:snapToGrid w:val="0"/>
              <w:spacing w:before="0" w:after="0"/>
              <w:rPr>
                <w:rFonts w:cs="Arial"/>
              </w:rPr>
            </w:pPr>
            <w:r w:rsidRPr="00D16B2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D16B2F" w:rsidRDefault="00372446" w:rsidP="003A4822">
            <w:pPr>
              <w:jc w:val="center"/>
              <w:rPr>
                <w:rFonts w:cs="Arial"/>
              </w:rPr>
            </w:pPr>
            <w:r w:rsidRPr="00D16B2F">
              <w:rPr>
                <w:rFonts w:cs="Arial"/>
                <w:lang w:val="sr-Cyrl-RS"/>
              </w:rPr>
              <w:t>6</w:t>
            </w:r>
            <w:r w:rsidR="00175774" w:rsidRPr="00D16B2F">
              <w:rPr>
                <w:rFonts w:cs="Arial"/>
              </w:rPr>
              <w:t>.</w:t>
            </w:r>
          </w:p>
        </w:tc>
        <w:tc>
          <w:tcPr>
            <w:tcW w:w="8430" w:type="dxa"/>
          </w:tcPr>
          <w:p w:rsidR="00175774" w:rsidRPr="00D16B2F" w:rsidRDefault="00175774" w:rsidP="003A4822">
            <w:pPr>
              <w:autoSpaceDE w:val="0"/>
              <w:autoSpaceDN w:val="0"/>
              <w:adjustRightInd w:val="0"/>
              <w:rPr>
                <w:rFonts w:cs="Arial"/>
                <w:b/>
                <w:u w:val="single"/>
              </w:rPr>
            </w:pPr>
            <w:r w:rsidRPr="00D16B2F">
              <w:rPr>
                <w:rFonts w:cs="Arial"/>
                <w:b/>
                <w:u w:val="single"/>
              </w:rPr>
              <w:t>Услов:</w:t>
            </w:r>
          </w:p>
          <w:p w:rsidR="00175774" w:rsidRPr="00D16B2F" w:rsidRDefault="00175774" w:rsidP="003A4822">
            <w:pPr>
              <w:autoSpaceDE w:val="0"/>
              <w:autoSpaceDN w:val="0"/>
              <w:adjustRightInd w:val="0"/>
              <w:rPr>
                <w:rFonts w:cs="Arial"/>
              </w:rPr>
            </w:pPr>
            <w:r w:rsidRPr="00D16B2F">
              <w:rPr>
                <w:rFonts w:cs="Arial"/>
              </w:rPr>
              <w:t>Технички капацитет</w:t>
            </w:r>
          </w:p>
          <w:p w:rsidR="00372446" w:rsidRPr="00D16B2F" w:rsidRDefault="00372446" w:rsidP="00372446">
            <w:pPr>
              <w:pStyle w:val="ListParagraph"/>
              <w:numPr>
                <w:ilvl w:val="0"/>
                <w:numId w:val="49"/>
              </w:numPr>
              <w:autoSpaceDE w:val="0"/>
              <w:autoSpaceDN w:val="0"/>
              <w:adjustRightInd w:val="0"/>
              <w:rPr>
                <w:rFonts w:ascii="Arial" w:hAnsi="Arial" w:cs="Arial"/>
                <w:b/>
                <w:u w:val="single"/>
              </w:rPr>
            </w:pPr>
            <w:r w:rsidRPr="00D16B2F">
              <w:rPr>
                <w:rFonts w:ascii="Arial" w:hAnsi="Arial" w:cs="Arial"/>
              </w:rPr>
              <w:t xml:space="preserve">Сервисне услуге: </w:t>
            </w:r>
            <w:r w:rsidR="00D16B2F" w:rsidRPr="00D16B2F">
              <w:rPr>
                <w:rFonts w:ascii="Arial" w:hAnsi="Arial" w:cs="Arial"/>
                <w:lang w:val="sr-Cyrl-RS"/>
              </w:rPr>
              <w:t>Услге монтаже</w:t>
            </w:r>
            <w:r w:rsidRPr="00D16B2F">
              <w:rPr>
                <w:rFonts w:ascii="Arial" w:hAnsi="Arial" w:cs="Arial"/>
              </w:rPr>
              <w:t>.</w:t>
            </w:r>
          </w:p>
          <w:p w:rsidR="00175774" w:rsidRPr="00D16B2F" w:rsidRDefault="00175774" w:rsidP="00372446">
            <w:pPr>
              <w:pStyle w:val="ListParagraph"/>
              <w:autoSpaceDE w:val="0"/>
              <w:autoSpaceDN w:val="0"/>
              <w:adjustRightInd w:val="0"/>
              <w:rPr>
                <w:rFonts w:ascii="Arial" w:hAnsi="Arial" w:cs="Arial"/>
                <w:b/>
                <w:u w:val="single"/>
              </w:rPr>
            </w:pPr>
            <w:r w:rsidRPr="00D16B2F">
              <w:rPr>
                <w:rFonts w:ascii="Arial" w:hAnsi="Arial" w:cs="Arial"/>
                <w:b/>
                <w:u w:val="single"/>
              </w:rPr>
              <w:t xml:space="preserve">Доказ: </w:t>
            </w:r>
          </w:p>
          <w:p w:rsidR="00372446" w:rsidRPr="00D16B2F" w:rsidRDefault="00372446" w:rsidP="002B3ADD">
            <w:pPr>
              <w:rPr>
                <w:rFonts w:cs="Arial"/>
                <w:b/>
                <w:u w:val="single"/>
                <w:lang w:val="sr-Cyrl-RS"/>
              </w:rPr>
            </w:pPr>
            <w:r w:rsidRPr="00D16B2F">
              <w:t>Изјава овлашћеног сервиса</w:t>
            </w:r>
            <w:r w:rsidRPr="00D16B2F">
              <w:rPr>
                <w:rFonts w:cs="Arial"/>
                <w:b/>
                <w:u w:val="single"/>
              </w:rPr>
              <w:t xml:space="preserve"> </w:t>
            </w:r>
          </w:p>
          <w:p w:rsidR="002B3ADD" w:rsidRPr="00D16B2F" w:rsidRDefault="002B3ADD" w:rsidP="002B3ADD">
            <w:pPr>
              <w:rPr>
                <w:rFonts w:cs="Arial"/>
                <w:b/>
                <w:u w:val="single"/>
              </w:rPr>
            </w:pPr>
            <w:r w:rsidRPr="00D16B2F">
              <w:rPr>
                <w:rFonts w:cs="Arial"/>
                <w:b/>
                <w:u w:val="single"/>
              </w:rPr>
              <w:lastRenderedPageBreak/>
              <w:t>Напомена:</w:t>
            </w:r>
          </w:p>
          <w:p w:rsidR="002B3ADD" w:rsidRPr="00D16B2F" w:rsidRDefault="002B3ADD" w:rsidP="002B3ADD">
            <w:pPr>
              <w:pStyle w:val="ListParagraph"/>
              <w:numPr>
                <w:ilvl w:val="0"/>
                <w:numId w:val="44"/>
              </w:numPr>
              <w:tabs>
                <w:tab w:val="left" w:pos="680"/>
              </w:tabs>
              <w:snapToGrid w:val="0"/>
              <w:spacing w:before="0" w:after="0"/>
              <w:rPr>
                <w:rFonts w:ascii="Arial" w:hAnsi="Arial" w:cs="Arial"/>
              </w:rPr>
            </w:pPr>
            <w:r w:rsidRPr="00D16B2F">
              <w:rPr>
                <w:rFonts w:ascii="Arial" w:hAnsi="Arial" w:cs="Arial"/>
              </w:rPr>
              <w:t>У случају да понуду подноси г</w:t>
            </w:r>
            <w:r w:rsidR="00D16B2F" w:rsidRPr="00D16B2F">
              <w:rPr>
                <w:rFonts w:ascii="Arial" w:hAnsi="Arial" w:cs="Arial"/>
              </w:rPr>
              <w:t xml:space="preserve">рупа понуђача, доказ из тачке </w:t>
            </w:r>
            <w:r w:rsidR="00D16B2F" w:rsidRPr="00D16B2F">
              <w:rPr>
                <w:rFonts w:ascii="Arial" w:hAnsi="Arial" w:cs="Arial"/>
                <w:lang w:val="sr-Cyrl-RS"/>
              </w:rPr>
              <w:t>6</w:t>
            </w:r>
            <w:r w:rsidRPr="00D16B2F">
              <w:rPr>
                <w:rFonts w:ascii="Arial" w:hAnsi="Arial" w:cs="Arial"/>
              </w:rPr>
              <w:t xml:space="preserve"> доставити за оног члана групе који испуњава тражени услов (довољно </w:t>
            </w:r>
            <w:r w:rsidR="00D16B2F" w:rsidRPr="00D16B2F">
              <w:rPr>
                <w:rFonts w:ascii="Arial" w:hAnsi="Arial" w:cs="Arial"/>
              </w:rPr>
              <w:t xml:space="preserve">је да 1 члан групе достави </w:t>
            </w:r>
            <w:r w:rsidR="00D16B2F" w:rsidRPr="00D16B2F">
              <w:rPr>
                <w:rFonts w:ascii="Arial" w:hAnsi="Arial" w:cs="Arial"/>
                <w:lang w:val="sr-Cyrl-RS"/>
              </w:rPr>
              <w:t>тражени доказ</w:t>
            </w:r>
            <w:r w:rsidRPr="00D16B2F">
              <w:rPr>
                <w:rFonts w:ascii="Arial" w:hAnsi="Arial" w:cs="Arial"/>
              </w:rPr>
              <w:t>), а уколико више њих заједно испуња</w:t>
            </w:r>
            <w:r w:rsidR="00D16B2F" w:rsidRPr="00D16B2F">
              <w:rPr>
                <w:rFonts w:ascii="Arial" w:hAnsi="Arial" w:cs="Arial"/>
              </w:rPr>
              <w:t xml:space="preserve">вају услов из тачке </w:t>
            </w:r>
            <w:r w:rsidR="00D16B2F" w:rsidRPr="00D16B2F">
              <w:rPr>
                <w:rFonts w:ascii="Arial" w:hAnsi="Arial" w:cs="Arial"/>
                <w:lang w:val="sr-Cyrl-RS"/>
              </w:rPr>
              <w:t xml:space="preserve">6 </w:t>
            </w:r>
            <w:r w:rsidRPr="00D16B2F">
              <w:rPr>
                <w:rFonts w:ascii="Arial" w:hAnsi="Arial" w:cs="Arial"/>
              </w:rPr>
              <w:t>- овај доказ доставити за те чланове.</w:t>
            </w:r>
          </w:p>
          <w:p w:rsidR="002B3ADD" w:rsidRPr="00D16B2F" w:rsidRDefault="002B3ADD" w:rsidP="00DE7109">
            <w:pPr>
              <w:pStyle w:val="ListParagraph"/>
              <w:numPr>
                <w:ilvl w:val="0"/>
                <w:numId w:val="44"/>
              </w:numPr>
              <w:tabs>
                <w:tab w:val="left" w:pos="680"/>
              </w:tabs>
              <w:snapToGrid w:val="0"/>
              <w:spacing w:before="0" w:after="0"/>
              <w:rPr>
                <w:rFonts w:cs="Arial"/>
              </w:rPr>
            </w:pPr>
            <w:r w:rsidRPr="00D16B2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372446">
        <w:rPr>
          <w:rFonts w:cs="Arial"/>
          <w:lang w:eastAsia="zh-CN"/>
        </w:rPr>
        <w:t xml:space="preserve"> </w:t>
      </w:r>
      <w:r w:rsidR="00372446">
        <w:rPr>
          <w:rFonts w:cs="Arial"/>
          <w:lang w:val="sr-Cyrl-RS" w:eastAsia="zh-CN"/>
        </w:rPr>
        <w:t>6</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lastRenderedPageBreak/>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372446" w:rsidRDefault="00621752" w:rsidP="00621752">
      <w:pPr>
        <w:pStyle w:val="KDKomentar"/>
        <w:spacing w:before="0"/>
        <w:rPr>
          <w:rFonts w:cs="Arial"/>
          <w:b/>
          <w:i w:val="0"/>
          <w:color w:val="auto"/>
          <w:sz w:val="22"/>
          <w:szCs w:val="22"/>
        </w:rPr>
      </w:pPr>
      <w:r w:rsidRPr="00372446">
        <w:rPr>
          <w:rFonts w:cs="Arial"/>
          <w:i w:val="0"/>
          <w:color w:val="auto"/>
          <w:sz w:val="22"/>
          <w:szCs w:val="22"/>
        </w:rPr>
        <w:t xml:space="preserve">Избор најповољније понуде ће се извршити применом критеријума </w:t>
      </w:r>
      <w:r w:rsidRPr="00372446">
        <w:rPr>
          <w:rFonts w:cs="Arial"/>
          <w:b/>
          <w:i w:val="0"/>
          <w:color w:val="auto"/>
          <w:sz w:val="22"/>
          <w:szCs w:val="22"/>
        </w:rPr>
        <w:t>„Најнижа понуђена цена“.</w:t>
      </w:r>
    </w:p>
    <w:p w:rsidR="00621752" w:rsidRPr="00372446" w:rsidRDefault="00621752" w:rsidP="00621752">
      <w:pPr>
        <w:pStyle w:val="KDKomentar"/>
        <w:spacing w:before="0"/>
        <w:rPr>
          <w:rFonts w:cs="Arial"/>
          <w:i w:val="0"/>
          <w:color w:val="auto"/>
          <w:sz w:val="22"/>
          <w:szCs w:val="22"/>
        </w:rPr>
      </w:pPr>
      <w:r w:rsidRPr="00372446">
        <w:rPr>
          <w:rFonts w:cs="Arial"/>
          <w:i w:val="0"/>
          <w:color w:val="auto"/>
          <w:sz w:val="22"/>
          <w:szCs w:val="22"/>
        </w:rPr>
        <w:t>Критеријум за оцењивање понуда</w:t>
      </w:r>
      <w:r w:rsidRPr="00372446">
        <w:rPr>
          <w:rFonts w:cs="Arial"/>
          <w:b/>
          <w:i w:val="0"/>
          <w:color w:val="auto"/>
          <w:sz w:val="22"/>
          <w:szCs w:val="22"/>
        </w:rPr>
        <w:t xml:space="preserve"> Најнижа понуђена цена, </w:t>
      </w:r>
      <w:r w:rsidRPr="00372446">
        <w:rPr>
          <w:rFonts w:cs="Arial"/>
          <w:i w:val="0"/>
          <w:color w:val="auto"/>
          <w:sz w:val="22"/>
          <w:szCs w:val="22"/>
        </w:rPr>
        <w:t>заснива се на понуђеној цени</w:t>
      </w:r>
      <w:r w:rsidR="00C10575" w:rsidRPr="00372446">
        <w:rPr>
          <w:rFonts w:cs="Arial"/>
          <w:i w:val="0"/>
          <w:color w:val="auto"/>
          <w:sz w:val="22"/>
          <w:szCs w:val="22"/>
          <w:lang w:val="sr-Cyrl-CS"/>
        </w:rPr>
        <w:t xml:space="preserve"> као једином критеријуму</w:t>
      </w:r>
      <w:r w:rsidRPr="00372446">
        <w:rPr>
          <w:rFonts w:cs="Arial"/>
          <w:i w:val="0"/>
          <w:color w:val="auto"/>
          <w:sz w:val="22"/>
          <w:szCs w:val="22"/>
        </w:rPr>
        <w:t>.</w:t>
      </w:r>
    </w:p>
    <w:p w:rsidR="00E45DC8" w:rsidRPr="00372446" w:rsidRDefault="00E45DC8" w:rsidP="008512C6">
      <w:pPr>
        <w:pStyle w:val="KDParagraf"/>
        <w:spacing w:before="0"/>
        <w:rPr>
          <w:rFonts w:cs="Arial"/>
          <w:lang w:val="sr-Cyrl-RS"/>
        </w:rPr>
      </w:pPr>
    </w:p>
    <w:p w:rsidR="00621752" w:rsidRPr="00372446" w:rsidRDefault="00621752" w:rsidP="00621752">
      <w:pPr>
        <w:pStyle w:val="KDParagraf"/>
        <w:spacing w:before="0"/>
        <w:rPr>
          <w:rFonts w:cs="Arial"/>
        </w:rPr>
      </w:pPr>
      <w:r w:rsidRPr="00372446">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72446" w:rsidRDefault="00E45DC8" w:rsidP="00621752">
      <w:pPr>
        <w:pStyle w:val="KDParagraf"/>
        <w:spacing w:before="0"/>
        <w:rPr>
          <w:rFonts w:cs="Arial"/>
        </w:rPr>
      </w:pPr>
    </w:p>
    <w:p w:rsidR="00621752" w:rsidRPr="00372446" w:rsidRDefault="00621752" w:rsidP="00621752">
      <w:pPr>
        <w:pStyle w:val="KDParagraf"/>
        <w:spacing w:before="0"/>
        <w:rPr>
          <w:rFonts w:cs="Arial"/>
        </w:rPr>
      </w:pPr>
      <w:proofErr w:type="gramStart"/>
      <w:r w:rsidRPr="00372446">
        <w:rPr>
          <w:rFonts w:cs="Arial"/>
        </w:rPr>
        <w:t>У понуђену цену страног понуђача урачунавају се и царинске дажбине.</w:t>
      </w:r>
      <w:proofErr w:type="gramEnd"/>
    </w:p>
    <w:p w:rsidR="00E45DC8" w:rsidRPr="00372446" w:rsidRDefault="00E45DC8" w:rsidP="00621752">
      <w:pPr>
        <w:pStyle w:val="KDParagraf"/>
        <w:spacing w:before="0"/>
        <w:rPr>
          <w:rFonts w:cs="Arial"/>
        </w:rPr>
      </w:pPr>
    </w:p>
    <w:p w:rsidR="00621752" w:rsidRPr="00372446" w:rsidRDefault="00621752" w:rsidP="00621752">
      <w:pPr>
        <w:pStyle w:val="KDParagraf"/>
        <w:spacing w:before="0"/>
        <w:rPr>
          <w:rFonts w:cs="Arial"/>
        </w:rPr>
      </w:pPr>
      <w:r w:rsidRPr="00372446">
        <w:rPr>
          <w:rFonts w:cs="Arial"/>
        </w:rPr>
        <w:t xml:space="preserve">Када понуђач достави доказ да нуди добра домаћег порекла, наручилац </w:t>
      </w:r>
      <w:r w:rsidR="009B3371" w:rsidRPr="00372446">
        <w:rPr>
          <w:rFonts w:cs="Arial"/>
        </w:rPr>
        <w:t>ће</w:t>
      </w:r>
      <w:r w:rsidRPr="00372446">
        <w:rPr>
          <w:rFonts w:cs="Arial"/>
        </w:rPr>
        <w:t xml:space="preserve">, пре рангирања понуда, позвати све остале понуђаче чије су понуде оцењене као прихватљиве </w:t>
      </w:r>
      <w:r w:rsidR="001945FA" w:rsidRPr="00372446">
        <w:rPr>
          <w:rFonts w:cs="Arial"/>
        </w:rPr>
        <w:t>а код којих није јасно да ли је реч о добрима домаћег или страног порекла,</w:t>
      </w:r>
      <w:r w:rsidRPr="00372446">
        <w:rPr>
          <w:rFonts w:cs="Arial"/>
        </w:rPr>
        <w:t>да се изјасне да ли нуде добра домаћег порекла и да доставе доказ.</w:t>
      </w:r>
    </w:p>
    <w:p w:rsidR="00E45DC8" w:rsidRPr="00372446" w:rsidRDefault="00E45DC8" w:rsidP="00621752">
      <w:pPr>
        <w:pStyle w:val="KDParagraf"/>
        <w:spacing w:before="0"/>
        <w:rPr>
          <w:rFonts w:cs="Arial"/>
        </w:rPr>
      </w:pPr>
    </w:p>
    <w:p w:rsidR="00621752" w:rsidRPr="00372446" w:rsidRDefault="00621752" w:rsidP="00621752">
      <w:pPr>
        <w:pStyle w:val="KDParagraf"/>
        <w:spacing w:before="0"/>
        <w:rPr>
          <w:rFonts w:cs="Arial"/>
        </w:rPr>
      </w:pPr>
      <w:proofErr w:type="gramStart"/>
      <w:r w:rsidRPr="00372446">
        <w:rPr>
          <w:rFonts w:cs="Arial"/>
        </w:rPr>
        <w:t>Предност дата за домаће понуђаче и добра домаћег порекла (члан 86.став 1. до 4.</w:t>
      </w:r>
      <w:proofErr w:type="gramEnd"/>
      <w:r w:rsidRPr="00372446">
        <w:rPr>
          <w:rFonts w:cs="Arial"/>
        </w:rPr>
        <w:t xml:space="preserve"> </w:t>
      </w:r>
      <w:proofErr w:type="gramStart"/>
      <w:r w:rsidRPr="00372446">
        <w:rPr>
          <w:rFonts w:cs="Arial"/>
        </w:rPr>
        <w:t>З</w:t>
      </w:r>
      <w:r w:rsidR="00D16608" w:rsidRPr="00372446">
        <w:rPr>
          <w:rFonts w:cs="Arial"/>
        </w:rPr>
        <w:t>акона</w:t>
      </w:r>
      <w:r w:rsidRPr="00372446">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372446" w:rsidRDefault="00E45DC8" w:rsidP="00621752">
      <w:pPr>
        <w:pStyle w:val="KDParagraf"/>
        <w:spacing w:before="0"/>
        <w:rPr>
          <w:rFonts w:cs="Arial"/>
        </w:rPr>
      </w:pPr>
    </w:p>
    <w:p w:rsidR="00621752" w:rsidRPr="00372446" w:rsidRDefault="00621752" w:rsidP="00621752">
      <w:pPr>
        <w:pStyle w:val="KDParagraf"/>
        <w:spacing w:before="0"/>
        <w:rPr>
          <w:rFonts w:cs="Arial"/>
        </w:rPr>
      </w:pPr>
      <w:r w:rsidRPr="00372446">
        <w:rPr>
          <w:rFonts w:cs="Arial"/>
        </w:rPr>
        <w:t>Предност дата за домаће понуђаче и добра домаћег порекла (члан 86. став 1. до 4.З</w:t>
      </w:r>
      <w:r w:rsidR="00D16608" w:rsidRPr="00372446">
        <w:rPr>
          <w:rFonts w:cs="Arial"/>
        </w:rPr>
        <w:t>акона</w:t>
      </w:r>
      <w:r w:rsidRPr="00372446">
        <w:rPr>
          <w:rFonts w:cs="Arial"/>
        </w:rPr>
        <w:t xml:space="preserve">) у поступцима јавних набавки у којима учествују </w:t>
      </w:r>
      <w:r w:rsidRPr="00372446">
        <w:rPr>
          <w:rFonts w:cs="Arial"/>
        </w:rPr>
        <w:softHyphen/>
        <w:t>понуђачи из држава</w:t>
      </w:r>
      <w:r w:rsidRPr="00F10346">
        <w:rPr>
          <w:rFonts w:cs="Arial"/>
          <w:color w:val="00B0F0"/>
        </w:rPr>
        <w:t xml:space="preserve"> </w:t>
      </w:r>
      <w:r w:rsidRPr="00372446">
        <w:rPr>
          <w:rFonts w:cs="Arial"/>
        </w:rPr>
        <w:t>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372446" w:rsidRDefault="00621752" w:rsidP="00621752">
      <w:pPr>
        <w:pStyle w:val="KDParagraf"/>
        <w:spacing w:before="0"/>
        <w:rPr>
          <w:rFonts w:cs="Arial"/>
        </w:rPr>
      </w:pPr>
    </w:p>
    <w:p w:rsidR="00621752" w:rsidRPr="00372446" w:rsidRDefault="00874F5B" w:rsidP="00F10346">
      <w:pPr>
        <w:pStyle w:val="Heading10"/>
        <w:spacing w:before="0"/>
        <w:jc w:val="both"/>
      </w:pPr>
      <w:bookmarkStart w:id="202" w:name="_Toc441651548"/>
      <w:bookmarkStart w:id="203" w:name="_Toc442559886"/>
      <w:r w:rsidRPr="00372446">
        <w:rPr>
          <w:lang w:val="en-US"/>
        </w:rPr>
        <w:t xml:space="preserve">5.1. </w:t>
      </w:r>
      <w:bookmarkEnd w:id="202"/>
      <w:bookmarkEnd w:id="203"/>
      <w:r w:rsidR="000129AD" w:rsidRPr="00372446">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372446">
        <w:rPr>
          <w:rFonts w:eastAsia="TimesNewRomanPSMT" w:cs="Arial"/>
          <w:bCs/>
          <w:iCs/>
        </w:rPr>
        <w:t>ценом</w:t>
      </w:r>
      <w:r w:rsidR="00F10346" w:rsidRPr="00372446">
        <w:rPr>
          <w:rFonts w:eastAsia="TimesNewRomanPSMT" w:cs="Arial"/>
          <w:bCs/>
          <w:iCs/>
        </w:rPr>
        <w:t xml:space="preserve"> </w:t>
      </w:r>
      <w:r w:rsidR="000129AD" w:rsidRPr="00372446">
        <w:rPr>
          <w:rFonts w:eastAsia="TimesNewRomanPSMT" w:cs="Arial"/>
          <w:bCs/>
          <w:iCs/>
        </w:rPr>
        <w:t>:</w:t>
      </w:r>
      <w:proofErr w:type="gramEnd"/>
    </w:p>
    <w:p w:rsidR="00621752" w:rsidRPr="00372446" w:rsidRDefault="00621752" w:rsidP="006F1B4D">
      <w:pPr>
        <w:spacing w:before="0"/>
        <w:rPr>
          <w:rFonts w:cs="Arial"/>
        </w:rPr>
      </w:pPr>
      <w:proofErr w:type="gramStart"/>
      <w:r w:rsidRPr="00372446">
        <w:rPr>
          <w:rFonts w:cs="Arial"/>
        </w:rPr>
        <w:lastRenderedPageBreak/>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372446" w:rsidRDefault="001945FA" w:rsidP="001945FA">
      <w:pPr>
        <w:spacing w:before="0"/>
        <w:rPr>
          <w:rFonts w:cs="Arial"/>
        </w:rPr>
      </w:pPr>
      <w:r w:rsidRPr="00372446">
        <w:rPr>
          <w:rFonts w:cs="Arial"/>
        </w:rPr>
        <w:t xml:space="preserve">Уколико ни после примене резервних критеријума не </w:t>
      </w:r>
      <w:proofErr w:type="gramStart"/>
      <w:r w:rsidRPr="00372446">
        <w:rPr>
          <w:rFonts w:cs="Arial"/>
        </w:rPr>
        <w:t>буде  могуће</w:t>
      </w:r>
      <w:proofErr w:type="gramEnd"/>
      <w:r w:rsidRPr="003724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372446">
        <w:rPr>
          <w:rFonts w:cs="Arial"/>
        </w:rPr>
        <w:t xml:space="preserve">Извлачење путем жреба </w:t>
      </w:r>
      <w:r w:rsidR="009B3371" w:rsidRPr="00372446">
        <w:rPr>
          <w:rFonts w:cs="Arial"/>
        </w:rPr>
        <w:t>Н</w:t>
      </w:r>
      <w:r w:rsidRPr="00372446">
        <w:rPr>
          <w:rFonts w:cs="Arial"/>
        </w:rPr>
        <w:t>аручилац ће извршити јавно, у присуству понуђача који</w:t>
      </w:r>
      <w:r w:rsidRPr="00F10346">
        <w:rPr>
          <w:rFonts w:cs="Arial"/>
        </w:rPr>
        <w:t xml:space="preserve">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Pr="00F10346">
        <w:rPr>
          <w:rFonts w:eastAsia="Arial Unicode MS" w:cs="Arial"/>
          <w:kern w:val="2"/>
        </w:rPr>
        <w:t>__________</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бр.12.01. _____________</w:t>
      </w:r>
    </w:p>
    <w:p w:rsidR="00676A4F" w:rsidRDefault="00676A4F" w:rsidP="00676A4F">
      <w:pPr>
        <w:jc w:val="left"/>
      </w:pPr>
      <w:r>
        <w:t>1.</w:t>
      </w:r>
      <w:r w:rsidRPr="00C663E1">
        <w:rPr>
          <w:rFonts w:eastAsia="Calibri" w:cs="Arial"/>
          <w:lang w:val="sr-Cyrl-CS"/>
        </w:rPr>
        <w:t xml:space="preserve"> </w:t>
      </w:r>
      <w:r>
        <w:rPr>
          <w:rFonts w:eastAsia="Calibri" w:cs="Arial"/>
          <w:lang w:val="sr-Cyrl-RS"/>
        </w:rPr>
        <w:t>Славиша Стојаковић</w:t>
      </w:r>
      <w:r>
        <w:t xml:space="preserve">, члан                                          </w:t>
      </w:r>
      <w:r>
        <w:rPr>
          <w:lang w:val="sr-Cyrl-RS"/>
        </w:rPr>
        <w:tab/>
      </w:r>
      <w:r>
        <w:t>___________________</w:t>
      </w:r>
    </w:p>
    <w:p w:rsidR="00676A4F" w:rsidRDefault="008B3F54" w:rsidP="00676A4F">
      <w:pPr>
        <w:jc w:val="left"/>
      </w:pPr>
      <w:r>
        <w:rPr>
          <w:rFonts w:eastAsia="Calibri" w:cs="Arial"/>
          <w:lang w:val="sr-Cyrl-CS"/>
        </w:rPr>
        <w:t xml:space="preserve">Душан </w:t>
      </w:r>
      <w:r>
        <w:rPr>
          <w:rFonts w:eastAsia="Calibri" w:cs="Arial"/>
          <w:lang w:val="sr-Latn-RS"/>
        </w:rPr>
        <w:t>K</w:t>
      </w:r>
      <w:r>
        <w:rPr>
          <w:rFonts w:eastAsia="Calibri" w:cs="Arial"/>
          <w:lang w:val="sr-Cyrl-CS"/>
        </w:rPr>
        <w:t>овачевић</w:t>
      </w:r>
      <w:r w:rsidR="00676A4F">
        <w:t xml:space="preserve">, заменик члана                         </w:t>
      </w:r>
      <w:r w:rsidR="00676A4F">
        <w:rPr>
          <w:lang w:val="sr-Cyrl-RS"/>
        </w:rPr>
        <w:tab/>
      </w:r>
      <w:r w:rsidR="00676A4F">
        <w:rPr>
          <w:lang w:val="sr-Cyrl-RS"/>
        </w:rPr>
        <w:tab/>
      </w:r>
      <w:r w:rsidR="00676A4F">
        <w:t>___________________</w:t>
      </w:r>
    </w:p>
    <w:p w:rsidR="00676A4F" w:rsidRDefault="00676A4F" w:rsidP="00676A4F">
      <w:pPr>
        <w:jc w:val="left"/>
      </w:pPr>
      <w:r>
        <w:t>2.</w:t>
      </w:r>
      <w:r w:rsidRPr="00C663E1">
        <w:rPr>
          <w:rFonts w:eastAsia="Calibri" w:cs="Arial"/>
          <w:lang w:val="sr-Cyrl-CS"/>
        </w:rPr>
        <w:t xml:space="preserve"> </w:t>
      </w:r>
      <w:r>
        <w:rPr>
          <w:rFonts w:eastAsia="Calibri" w:cs="Arial"/>
          <w:lang w:val="sr-Cyrl-CS"/>
        </w:rPr>
        <w:t>Сњежана Здјелар</w:t>
      </w:r>
      <w:r>
        <w:t xml:space="preserve">, члан                                         </w:t>
      </w:r>
      <w:r>
        <w:rPr>
          <w:lang w:val="sr-Cyrl-RS"/>
        </w:rPr>
        <w:tab/>
      </w:r>
      <w:r>
        <w:t>___________________</w:t>
      </w:r>
    </w:p>
    <w:p w:rsidR="00676A4F" w:rsidRDefault="00676A4F" w:rsidP="00676A4F">
      <w:pPr>
        <w:jc w:val="left"/>
      </w:pPr>
      <w:r>
        <w:rPr>
          <w:rFonts w:eastAsia="Calibri" w:cs="Arial"/>
          <w:lang w:val="sr-Cyrl-CS"/>
        </w:rPr>
        <w:t>Вишња Лечић</w:t>
      </w:r>
      <w:r>
        <w:t xml:space="preserve">, заменик члана                         </w:t>
      </w:r>
      <w:r>
        <w:rPr>
          <w:lang w:val="sr-Cyrl-RS"/>
        </w:rPr>
        <w:tab/>
      </w:r>
      <w:r>
        <w:t xml:space="preserve">  </w:t>
      </w:r>
      <w:r>
        <w:rPr>
          <w:lang w:val="sr-Cyrl-RS"/>
        </w:rPr>
        <w:tab/>
      </w:r>
      <w:r>
        <w:t>___________________</w:t>
      </w:r>
    </w:p>
    <w:p w:rsidR="00676A4F" w:rsidRDefault="00676A4F" w:rsidP="00676A4F">
      <w:pPr>
        <w:jc w:val="left"/>
      </w:pPr>
      <w:r>
        <w:t>3.</w:t>
      </w:r>
      <w:r w:rsidRPr="00C663E1">
        <w:rPr>
          <w:rFonts w:eastAsia="Calibri" w:cs="Arial"/>
          <w:lang w:val="sr-Cyrl-CS"/>
        </w:rPr>
        <w:t xml:space="preserve"> </w:t>
      </w:r>
      <w:r>
        <w:rPr>
          <w:rFonts w:eastAsia="Calibri" w:cs="Arial"/>
          <w:lang w:val="sr-Cyrl-CS"/>
        </w:rPr>
        <w:t>Зоран Бачвански</w:t>
      </w:r>
      <w:r>
        <w:t xml:space="preserve">, члан    секретар                       </w:t>
      </w:r>
      <w:r>
        <w:rPr>
          <w:lang w:val="sr-Cyrl-RS"/>
        </w:rPr>
        <w:tab/>
      </w:r>
      <w:r>
        <w:t>___________________</w:t>
      </w:r>
    </w:p>
    <w:p w:rsidR="00676A4F" w:rsidRDefault="00676A4F" w:rsidP="00676A4F">
      <w:pPr>
        <w:jc w:val="left"/>
      </w:pPr>
      <w:r>
        <w:rPr>
          <w:rFonts w:eastAsia="Calibri" w:cs="Arial"/>
          <w:lang w:val="sr-Cyrl-CS"/>
        </w:rPr>
        <w:t>Јелисава Стојилковић</w:t>
      </w:r>
      <w:r>
        <w:t xml:space="preserve">, заменик члана секретарa         </w:t>
      </w:r>
      <w:r>
        <w:rPr>
          <w:lang w:val="sr-Cyrl-RS"/>
        </w:rPr>
        <w:tab/>
      </w:r>
      <w:r>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181E4C">
      <w:pPr>
        <w:pStyle w:val="KDPodnaslov1"/>
        <w:numPr>
          <w:ilvl w:val="0"/>
          <w:numId w:val="17"/>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F10346">
        <w:rPr>
          <w:rFonts w:cs="Arial"/>
        </w:rPr>
        <w:lastRenderedPageBreak/>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F04907" w:rsidRDefault="008D2B23" w:rsidP="008D2B23">
      <w:pPr>
        <w:pStyle w:val="KDKomentar"/>
        <w:spacing w:before="0"/>
        <w:rPr>
          <w:rFonts w:cs="Arial"/>
          <w:i w:val="0"/>
          <w:color w:val="auto"/>
          <w:sz w:val="22"/>
          <w:szCs w:val="22"/>
        </w:rPr>
      </w:pPr>
      <w:r w:rsidRPr="00F04907">
        <w:rPr>
          <w:rFonts w:cs="Arial"/>
          <w:i w:val="0"/>
          <w:color w:val="auto"/>
          <w:sz w:val="22"/>
          <w:szCs w:val="22"/>
        </w:rPr>
        <w:t>Понуда са свим прилозима мора бити сачињена на српском језику.</w:t>
      </w:r>
    </w:p>
    <w:p w:rsidR="008D2B23" w:rsidRPr="00F04907" w:rsidRDefault="008D2B23" w:rsidP="008D2B23">
      <w:pPr>
        <w:pStyle w:val="KDKomentar"/>
        <w:spacing w:before="0"/>
        <w:rPr>
          <w:rStyle w:val="StyleArial"/>
          <w:rFonts w:cs="Arial"/>
          <w:i w:val="0"/>
          <w:color w:val="auto"/>
          <w:sz w:val="22"/>
          <w:szCs w:val="22"/>
        </w:rPr>
      </w:pPr>
      <w:r w:rsidRPr="00F04907">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04907" w:rsidRDefault="008D2B23" w:rsidP="008D2B23">
      <w:pPr>
        <w:pStyle w:val="KDKomentar"/>
        <w:spacing w:before="0"/>
        <w:rPr>
          <w:rStyle w:val="StyleArial"/>
          <w:rFonts w:cs="Arial"/>
          <w:i w:val="0"/>
          <w:color w:val="auto"/>
          <w:sz w:val="22"/>
          <w:szCs w:val="22"/>
        </w:rPr>
      </w:pPr>
      <w:r w:rsidRPr="00F04907">
        <w:rPr>
          <w:rStyle w:val="StyleArial"/>
          <w:rFonts w:cs="Arial"/>
          <w:i w:val="0"/>
          <w:color w:val="auto"/>
          <w:sz w:val="22"/>
          <w:szCs w:val="22"/>
        </w:rPr>
        <w:t>или</w:t>
      </w:r>
    </w:p>
    <w:p w:rsidR="008D2B23" w:rsidRPr="00F04907" w:rsidRDefault="008D2B23" w:rsidP="008D2B23">
      <w:pPr>
        <w:pStyle w:val="KDKomentar"/>
        <w:spacing w:before="0"/>
        <w:rPr>
          <w:rStyle w:val="StyleArial"/>
          <w:rFonts w:cs="Arial"/>
          <w:i w:val="0"/>
          <w:color w:val="auto"/>
          <w:sz w:val="22"/>
          <w:szCs w:val="22"/>
        </w:rPr>
      </w:pPr>
      <w:r w:rsidRPr="00F04907">
        <w:rPr>
          <w:rStyle w:val="StyleArial"/>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F04907" w:rsidRDefault="008D2B23" w:rsidP="008D2B23">
      <w:pPr>
        <w:pStyle w:val="KDKomentar"/>
        <w:spacing w:before="0"/>
        <w:rPr>
          <w:rStyle w:val="StyleArial"/>
          <w:rFonts w:cs="Arial"/>
          <w:i w:val="0"/>
          <w:color w:val="auto"/>
          <w:sz w:val="22"/>
          <w:szCs w:val="22"/>
        </w:rPr>
      </w:pPr>
      <w:r w:rsidRPr="00F04907">
        <w:rPr>
          <w:rStyle w:val="StyleArial"/>
          <w:rFonts w:cs="Arial"/>
          <w:i w:val="0"/>
          <w:color w:val="auto"/>
          <w:sz w:val="22"/>
          <w:szCs w:val="22"/>
        </w:rPr>
        <w:t>или</w:t>
      </w:r>
    </w:p>
    <w:p w:rsidR="008D2B23" w:rsidRPr="00F04907" w:rsidRDefault="008D2B23" w:rsidP="008D2B23">
      <w:pPr>
        <w:spacing w:before="0"/>
        <w:rPr>
          <w:rStyle w:val="StyleArial"/>
          <w:rFonts w:cs="Arial"/>
          <w:sz w:val="22"/>
          <w:szCs w:val="22"/>
        </w:rPr>
      </w:pPr>
      <w:proofErr w:type="gramStart"/>
      <w:r w:rsidRPr="00F04907">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F04907">
        <w:rPr>
          <w:rStyle w:val="StyleArial"/>
          <w:rFonts w:cs="Arial"/>
          <w:sz w:val="22"/>
          <w:szCs w:val="22"/>
        </w:rPr>
        <w:t>/или неком другом страном језику</w:t>
      </w:r>
      <w:r w:rsidR="00333065" w:rsidRPr="00F04907">
        <w:rPr>
          <w:rStyle w:val="StyleArial"/>
          <w:rFonts w:cs="Arial"/>
          <w:sz w:val="22"/>
          <w:szCs w:val="22"/>
        </w:rPr>
        <w:t xml:space="preserve"> </w:t>
      </w:r>
      <w:r w:rsidRPr="00F04907">
        <w:rPr>
          <w:rStyle w:val="StyleArial"/>
          <w:rFonts w:cs="Arial"/>
          <w:sz w:val="22"/>
          <w:szCs w:val="22"/>
        </w:rPr>
        <w:t>пот</w:t>
      </w:r>
      <w:r w:rsidR="0095708A" w:rsidRPr="00F04907">
        <w:rPr>
          <w:rStyle w:val="StyleArial"/>
          <w:rFonts w:cs="Arial"/>
          <w:sz w:val="22"/>
          <w:szCs w:val="22"/>
        </w:rPr>
        <w:t>р</w:t>
      </w:r>
      <w:r w:rsidRPr="00F04907">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F04907" w:rsidRDefault="008D2B23" w:rsidP="008D2B23">
      <w:pPr>
        <w:pStyle w:val="KDKomentar"/>
        <w:spacing w:before="0"/>
        <w:rPr>
          <w:rFonts w:cs="Arial"/>
          <w:i w:val="0"/>
          <w:color w:val="auto"/>
          <w:sz w:val="22"/>
          <w:szCs w:val="22"/>
        </w:rPr>
      </w:pPr>
      <w:r w:rsidRPr="00F04907">
        <w:rPr>
          <w:rFonts w:cs="Arial"/>
          <w:i w:val="0"/>
          <w:color w:val="auto"/>
          <w:sz w:val="22"/>
          <w:szCs w:val="22"/>
        </w:rPr>
        <w:t xml:space="preserve">Препоручује се да </w:t>
      </w:r>
      <w:r w:rsidR="0095708A" w:rsidRPr="00F04907">
        <w:rPr>
          <w:rFonts w:cs="Arial"/>
          <w:i w:val="0"/>
          <w:color w:val="auto"/>
          <w:sz w:val="22"/>
          <w:szCs w:val="22"/>
        </w:rPr>
        <w:t xml:space="preserve">се </w:t>
      </w:r>
      <w:r w:rsidRPr="00F04907">
        <w:rPr>
          <w:rFonts w:cs="Arial"/>
          <w:i w:val="0"/>
          <w:color w:val="auto"/>
          <w:sz w:val="22"/>
          <w:szCs w:val="22"/>
        </w:rPr>
        <w:t>доказ</w:t>
      </w:r>
      <w:r w:rsidR="0095708A" w:rsidRPr="00F04907">
        <w:rPr>
          <w:rFonts w:cs="Arial"/>
          <w:i w:val="0"/>
          <w:color w:val="auto"/>
          <w:sz w:val="22"/>
          <w:szCs w:val="22"/>
        </w:rPr>
        <w:t>и</w:t>
      </w:r>
      <w:r w:rsidRPr="00F04907">
        <w:rPr>
          <w:rFonts w:cs="Arial"/>
          <w:i w:val="0"/>
          <w:color w:val="auto"/>
          <w:sz w:val="22"/>
          <w:szCs w:val="22"/>
        </w:rPr>
        <w:t xml:space="preserve"> који се достављају уз понуду, а</w:t>
      </w:r>
      <w:r w:rsidR="0095708A" w:rsidRPr="00F04907">
        <w:rPr>
          <w:rFonts w:cs="Arial"/>
          <w:i w:val="0"/>
          <w:color w:val="auto"/>
          <w:sz w:val="22"/>
          <w:szCs w:val="22"/>
        </w:rPr>
        <w:t xml:space="preserve"> који</w:t>
      </w:r>
      <w:r w:rsidRPr="00F04907">
        <w:rPr>
          <w:rFonts w:cs="Arial"/>
          <w:i w:val="0"/>
          <w:color w:val="auto"/>
          <w:sz w:val="22"/>
          <w:szCs w:val="22"/>
        </w:rPr>
        <w:t xml:space="preserve"> због своје важности не смеју бити оштећени, означе</w:t>
      </w:r>
      <w:r w:rsidR="00F04907" w:rsidRPr="00F04907">
        <w:rPr>
          <w:rFonts w:cs="Arial"/>
          <w:i w:val="0"/>
          <w:color w:val="auto"/>
          <w:sz w:val="22"/>
          <w:szCs w:val="22"/>
        </w:rPr>
        <w:t>ни бројем (</w:t>
      </w:r>
      <w:r w:rsidRPr="00F04907">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855DF" w:rsidRDefault="008D2B23" w:rsidP="00E855DF">
      <w:pPr>
        <w:spacing w:before="0"/>
        <w:rPr>
          <w:rFonts w:cs="Arial"/>
          <w:lang w:val="sr-Cyrl-RS" w:eastAsia="zh-CN"/>
        </w:rPr>
      </w:pPr>
      <w:r w:rsidRPr="00F04907">
        <w:rPr>
          <w:rFonts w:cs="Arial"/>
          <w:lang w:val="ru-RU"/>
        </w:rPr>
        <w:t xml:space="preserve">Понуђач подноси понуду у затвореној коверти </w:t>
      </w:r>
      <w:r w:rsidRPr="00F04907">
        <w:rPr>
          <w:rFonts w:cs="Arial"/>
        </w:rPr>
        <w:t>или кутији</w:t>
      </w:r>
      <w:r w:rsidRPr="00F04907">
        <w:rPr>
          <w:rFonts w:cs="Arial"/>
          <w:lang w:val="ru-RU"/>
        </w:rPr>
        <w:t xml:space="preserve">, тако да се </w:t>
      </w:r>
      <w:r w:rsidR="00613B13" w:rsidRPr="00F04907">
        <w:rPr>
          <w:rFonts w:cs="Arial"/>
          <w:lang w:val="ru-RU"/>
        </w:rPr>
        <w:t xml:space="preserve">при отварању </w:t>
      </w:r>
      <w:r w:rsidR="00613B13" w:rsidRPr="00F10346">
        <w:rPr>
          <w:rFonts w:cs="Arial"/>
          <w:lang w:val="ru-RU"/>
        </w:rPr>
        <w:t>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E855DF" w:rsidRPr="00D25D49">
        <w:rPr>
          <w:rFonts w:cs="Arial"/>
        </w:rPr>
        <w:t xml:space="preserve">Богољуба Урошевића Црног бр.44., 11500 </w:t>
      </w:r>
      <w:proofErr w:type="gramStart"/>
      <w:r w:rsidR="00E855DF" w:rsidRPr="00D25D49">
        <w:rPr>
          <w:rFonts w:cs="Arial"/>
        </w:rPr>
        <w:t>Обреновац</w:t>
      </w:r>
      <w:r w:rsidR="00E855DF">
        <w:rPr>
          <w:rFonts w:cs="Arial"/>
          <w:lang w:val="sr-Cyrl-RS"/>
        </w:rPr>
        <w:t>.</w:t>
      </w:r>
      <w:r w:rsidR="00613B13" w:rsidRPr="00F10346">
        <w:rPr>
          <w:rFonts w:cs="Arial"/>
          <w:color w:val="00B0F0"/>
          <w:lang w:val="ru-RU"/>
        </w:rPr>
        <w:t>,</w:t>
      </w:r>
      <w:proofErr w:type="gramEnd"/>
      <w:r w:rsidR="00613B13" w:rsidRPr="00F10346">
        <w:rPr>
          <w:rFonts w:cs="Arial"/>
          <w:color w:val="00B0F0"/>
          <w:lang w:val="ru-RU"/>
        </w:rPr>
        <w:t xml:space="preserve"> </w:t>
      </w:r>
      <w:r w:rsidRPr="00F10346">
        <w:rPr>
          <w:rFonts w:cs="Arial"/>
          <w:lang w:val="ru-RU"/>
        </w:rPr>
        <w:t xml:space="preserve">ПАК </w:t>
      </w:r>
      <w:r w:rsidR="00E855DF">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372446">
        <w:rPr>
          <w:rFonts w:cs="Arial"/>
          <w:lang w:val="ru-RU"/>
        </w:rPr>
        <w:t xml:space="preserve">ом: „Понуда за јавну набавку </w:t>
      </w:r>
      <w:r w:rsidR="00372446" w:rsidRPr="00B772D9">
        <w:rPr>
          <w:rFonts w:cs="Arial"/>
          <w:lang w:val="sr-Cyrl-RS"/>
        </w:rPr>
        <w:t>Индустријске климе: ФГ додавачи блок А3</w:t>
      </w:r>
      <w:r w:rsidR="00372446" w:rsidRPr="00B772D9">
        <w:rPr>
          <w:rFonts w:cs="Arial"/>
          <w:lang w:val="ru-RU"/>
        </w:rPr>
        <w:t>, анализатори       ваздуха А1-А6</w:t>
      </w:r>
      <w:r w:rsidR="00372446">
        <w:rPr>
          <w:rFonts w:cs="Arial"/>
          <w:lang w:val="ru-RU"/>
        </w:rPr>
        <w:t xml:space="preserve"> </w:t>
      </w:r>
      <w:r w:rsidRPr="00F10346">
        <w:rPr>
          <w:rFonts w:cs="Arial"/>
          <w:lang w:val="ru-RU"/>
        </w:rPr>
        <w:t xml:space="preserve">- Јавна набавка број </w:t>
      </w:r>
      <w:r w:rsidR="00372446" w:rsidRPr="00B772D9">
        <w:rPr>
          <w:rFonts w:cs="Arial"/>
          <w:b/>
          <w:lang w:val="sr-Latn-RS"/>
        </w:rPr>
        <w:t>3000/0010/2016 (643/2016)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E855DF">
        <w:rPr>
          <w:rFonts w:cs="Arial"/>
          <w:lang w:val="ru-RU" w:bidi="en-US"/>
        </w:rPr>
        <w:t>Садржину понуде, поред Обрасца п</w:t>
      </w:r>
      <w:r w:rsidR="00372446" w:rsidRPr="00E855DF">
        <w:rPr>
          <w:rFonts w:cs="Arial"/>
          <w:lang w:val="ru-RU" w:bidi="en-US"/>
        </w:rPr>
        <w:t>онуде, чине и сви остали докази</w:t>
      </w:r>
      <w:r w:rsidRPr="00E855DF">
        <w:rPr>
          <w:rFonts w:cs="Arial"/>
          <w:lang w:val="ru-RU" w:bidi="en-US"/>
        </w:rPr>
        <w:t xml:space="preserve"> из чл. 75.</w:t>
      </w:r>
      <w:r w:rsidR="005A5710" w:rsidRPr="00E855DF">
        <w:rPr>
          <w:rFonts w:cs="Arial"/>
          <w:lang w:val="ru-RU" w:bidi="en-US"/>
        </w:rPr>
        <w:t xml:space="preserve"> </w:t>
      </w:r>
      <w:r w:rsidRPr="00E855DF">
        <w:rPr>
          <w:rFonts w:cs="Arial"/>
          <w:lang w:val="ru-RU" w:bidi="en-US"/>
        </w:rPr>
        <w:t>и 76.</w:t>
      </w:r>
      <w:r w:rsidRPr="00E855DF">
        <w:rPr>
          <w:rFonts w:cs="Arial"/>
        </w:rPr>
        <w:t>Закона о јавним</w:t>
      </w:r>
      <w:r w:rsidRPr="00E855DF">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C65868" w:rsidRDefault="00645F72" w:rsidP="00645F72">
      <w:pPr>
        <w:pStyle w:val="KDNabrajanje"/>
        <w:spacing w:before="0"/>
        <w:rPr>
          <w:rFonts w:cs="Arial"/>
        </w:rPr>
      </w:pPr>
      <w:r w:rsidRPr="00C65868">
        <w:rPr>
          <w:rFonts w:cs="Arial"/>
        </w:rPr>
        <w:t>Изјав</w:t>
      </w:r>
      <w:r w:rsidR="001945FA" w:rsidRPr="00C65868">
        <w:rPr>
          <w:rFonts w:cs="Arial"/>
        </w:rPr>
        <w:t>а</w:t>
      </w:r>
      <w:r w:rsidRPr="00C65868">
        <w:rPr>
          <w:rFonts w:cs="Arial"/>
        </w:rPr>
        <w:t xml:space="preserve"> у складу са чланом 75. став 2. Закона </w:t>
      </w:r>
    </w:p>
    <w:p w:rsidR="00645F72" w:rsidRPr="00C65868" w:rsidRDefault="00333065" w:rsidP="00645F72">
      <w:pPr>
        <w:pStyle w:val="KDNabrajanje"/>
        <w:spacing w:before="0"/>
        <w:rPr>
          <w:rFonts w:cs="Arial"/>
        </w:rPr>
      </w:pPr>
      <w:r w:rsidRPr="00C65868">
        <w:rPr>
          <w:rFonts w:cs="Arial"/>
        </w:rPr>
        <w:t>С</w:t>
      </w:r>
      <w:r w:rsidR="00645F72" w:rsidRPr="00C65868">
        <w:rPr>
          <w:rFonts w:cs="Arial"/>
        </w:rPr>
        <w:t xml:space="preserve">редства финансијског обезбеђења </w:t>
      </w:r>
      <w:r w:rsidR="00B3572F" w:rsidRPr="00C65868">
        <w:rPr>
          <w:rFonts w:cs="Arial"/>
        </w:rPr>
        <w:t>за озбиљност понуде</w:t>
      </w:r>
    </w:p>
    <w:p w:rsidR="00EA6178" w:rsidRPr="00C65868" w:rsidRDefault="00333065" w:rsidP="00EA6178">
      <w:pPr>
        <w:pStyle w:val="KDNabrajanje"/>
        <w:spacing w:before="0"/>
        <w:rPr>
          <w:rFonts w:cs="Arial"/>
        </w:rPr>
      </w:pPr>
      <w:r w:rsidRPr="00C65868">
        <w:rPr>
          <w:rFonts w:cs="Arial"/>
        </w:rPr>
        <w:t>О</w:t>
      </w:r>
      <w:r w:rsidR="007267FC" w:rsidRPr="00C65868">
        <w:rPr>
          <w:rFonts w:cs="Arial"/>
        </w:rPr>
        <w:t>брасц</w:t>
      </w:r>
      <w:r w:rsidR="007267FC" w:rsidRPr="00C65868">
        <w:rPr>
          <w:rFonts w:cs="Arial"/>
          <w:lang w:val="sr-Cyrl-CS"/>
        </w:rPr>
        <w:t>и</w:t>
      </w:r>
      <w:r w:rsidR="00EA6178" w:rsidRPr="00C65868">
        <w:rPr>
          <w:rFonts w:cs="Arial"/>
        </w:rPr>
        <w:t>, изјаве и доказ</w:t>
      </w:r>
      <w:r w:rsidR="007267FC" w:rsidRPr="00C65868">
        <w:rPr>
          <w:rFonts w:cs="Arial"/>
          <w:lang w:val="sr-Cyrl-CS"/>
        </w:rPr>
        <w:t>и</w:t>
      </w:r>
      <w:r w:rsidR="007267FC" w:rsidRPr="00C65868">
        <w:rPr>
          <w:rFonts w:cs="Arial"/>
        </w:rPr>
        <w:t xml:space="preserve"> одређене тачком </w:t>
      </w:r>
      <w:r w:rsidR="003C4E60" w:rsidRPr="00C65868">
        <w:rPr>
          <w:rFonts w:cs="Arial"/>
        </w:rPr>
        <w:t>6</w:t>
      </w:r>
      <w:r w:rsidR="007267FC" w:rsidRPr="00C65868">
        <w:rPr>
          <w:rFonts w:cs="Arial"/>
        </w:rPr>
        <w:t>.</w:t>
      </w:r>
      <w:r w:rsidR="007267FC" w:rsidRPr="00C65868">
        <w:rPr>
          <w:rFonts w:cs="Arial"/>
          <w:lang w:val="sr-Cyrl-CS"/>
        </w:rPr>
        <w:t>9</w:t>
      </w:r>
      <w:r w:rsidR="007267FC" w:rsidRPr="00C65868">
        <w:rPr>
          <w:rFonts w:cs="Arial"/>
        </w:rPr>
        <w:t xml:space="preserve"> или </w:t>
      </w:r>
      <w:r w:rsidR="003C4E60" w:rsidRPr="00C65868">
        <w:rPr>
          <w:rFonts w:cs="Arial"/>
        </w:rPr>
        <w:t>6</w:t>
      </w:r>
      <w:r w:rsidR="007267FC" w:rsidRPr="00C65868">
        <w:rPr>
          <w:rFonts w:cs="Arial"/>
        </w:rPr>
        <w:t>.1</w:t>
      </w:r>
      <w:r w:rsidR="007267FC" w:rsidRPr="00C65868">
        <w:rPr>
          <w:rFonts w:cs="Arial"/>
          <w:lang w:val="sr-Cyrl-CS"/>
        </w:rPr>
        <w:t>0</w:t>
      </w:r>
      <w:r w:rsidR="00EA6178" w:rsidRPr="00C6586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C65868">
        <w:rPr>
          <w:rFonts w:cs="Arial"/>
        </w:rPr>
        <w:t xml:space="preserve">потписан и печатом оверен образац „Модел уговора“ </w:t>
      </w:r>
      <w:r w:rsidR="003C4E60" w:rsidRPr="00C65868">
        <w:rPr>
          <w:rFonts w:cs="Arial"/>
        </w:rPr>
        <w:t xml:space="preserve">(пожељно је да буде </w:t>
      </w:r>
      <w:r w:rsidR="003C4E60" w:rsidRPr="00F10346">
        <w:rPr>
          <w:rFonts w:cs="Arial"/>
        </w:rPr>
        <w:t>попуњен)</w:t>
      </w:r>
    </w:p>
    <w:p w:rsidR="008D2B23" w:rsidRPr="00F04907" w:rsidRDefault="008D2B23" w:rsidP="008D2B23">
      <w:pPr>
        <w:pStyle w:val="KDNabrajanje"/>
        <w:spacing w:before="0"/>
        <w:rPr>
          <w:rFonts w:cs="Arial"/>
        </w:rPr>
      </w:pPr>
      <w:r w:rsidRPr="00531FCE">
        <w:rPr>
          <w:rFonts w:cs="Arial"/>
        </w:rPr>
        <w:t xml:space="preserve">докази о испуњености услова </w:t>
      </w:r>
      <w:r w:rsidRPr="00531FCE">
        <w:rPr>
          <w:rFonts w:cs="Arial"/>
          <w:lang w:bidi="en-US"/>
        </w:rPr>
        <w:t xml:space="preserve">из чл. </w:t>
      </w:r>
      <w:r w:rsidR="00333065" w:rsidRPr="00531FCE">
        <w:rPr>
          <w:rFonts w:cs="Arial"/>
          <w:lang w:bidi="en-US"/>
        </w:rPr>
        <w:t xml:space="preserve">75. и </w:t>
      </w:r>
      <w:r w:rsidRPr="00531FCE">
        <w:rPr>
          <w:rFonts w:cs="Arial"/>
          <w:lang w:bidi="en-US"/>
        </w:rPr>
        <w:t>76.</w:t>
      </w:r>
      <w:r w:rsidRPr="00531FCE">
        <w:rPr>
          <w:rFonts w:cs="Arial"/>
        </w:rPr>
        <w:t xml:space="preserve"> Закона у складу са чланом 77. </w:t>
      </w:r>
      <w:r w:rsidRPr="00F04907">
        <w:rPr>
          <w:rFonts w:cs="Arial"/>
        </w:rPr>
        <w:t>Закон</w:t>
      </w:r>
      <w:r w:rsidR="00B3572F" w:rsidRPr="00F04907">
        <w:rPr>
          <w:rFonts w:cs="Arial"/>
        </w:rPr>
        <w:t>а</w:t>
      </w:r>
      <w:r w:rsidRPr="00F04907">
        <w:rPr>
          <w:rFonts w:cs="Arial"/>
        </w:rPr>
        <w:t xml:space="preserve"> и Одељком 4. конкурсне документације </w:t>
      </w:r>
    </w:p>
    <w:p w:rsidR="00EE070C" w:rsidRPr="00F04907" w:rsidRDefault="00EE070C" w:rsidP="00EE070C">
      <w:pPr>
        <w:pStyle w:val="KDNabrajanje"/>
      </w:pPr>
      <w:r w:rsidRPr="00F04907">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F04907">
        <w:t xml:space="preserve"> </w:t>
      </w:r>
      <w:r w:rsidR="00F04907">
        <w:rPr>
          <w:lang w:val="sr-Cyrl-RS"/>
        </w:rPr>
        <w:t>– изводи из каталога за понуђена добра</w:t>
      </w:r>
    </w:p>
    <w:p w:rsidR="009B3371" w:rsidRPr="00D16B2F" w:rsidRDefault="009B3371" w:rsidP="00EE070C">
      <w:pPr>
        <w:pStyle w:val="KDNabrajanje"/>
      </w:pPr>
      <w:r w:rsidRPr="00F10346">
        <w:t>Овлашћење за потписника (ако не потписује заступник)</w:t>
      </w:r>
    </w:p>
    <w:p w:rsidR="00D16B2F" w:rsidRPr="00F10346" w:rsidRDefault="00D16B2F" w:rsidP="00EE070C">
      <w:pPr>
        <w:pStyle w:val="KDNabrajanje"/>
      </w:pPr>
      <w:r>
        <w:rPr>
          <w:lang w:val="sr-Cyrl-RS"/>
        </w:rPr>
        <w:t>Потврда за гарантни период издата од стране произвођача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855DF" w:rsidRPr="00D25D49" w:rsidRDefault="00FC355A" w:rsidP="00E855DF">
      <w:pPr>
        <w:spacing w:before="0"/>
        <w:rPr>
          <w:rFonts w:cs="Arial"/>
          <w:lang w:val="sr-Cyrl-RS" w:eastAsia="zh-CN"/>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E855DF">
        <w:rPr>
          <w:rFonts w:cs="Arial"/>
          <w:lang w:val="ru-RU"/>
        </w:rPr>
        <w:t>ул.</w:t>
      </w:r>
      <w:r w:rsidR="00E855DF" w:rsidRPr="00E855DF">
        <w:rPr>
          <w:rFonts w:cs="Arial"/>
        </w:rPr>
        <w:t xml:space="preserve"> </w:t>
      </w:r>
      <w:r w:rsidR="00E855DF" w:rsidRPr="00D25D49">
        <w:rPr>
          <w:rFonts w:cs="Arial"/>
        </w:rPr>
        <w:t xml:space="preserve">Богољуба Урошевића Црног </w:t>
      </w:r>
      <w:proofErr w:type="gramStart"/>
      <w:r w:rsidR="00E855DF" w:rsidRPr="00D25D49">
        <w:rPr>
          <w:rFonts w:cs="Arial"/>
        </w:rPr>
        <w:t>бр.44.,</w:t>
      </w:r>
      <w:proofErr w:type="gramEnd"/>
      <w:r w:rsidR="00E855DF" w:rsidRPr="00D25D49">
        <w:rPr>
          <w:rFonts w:cs="Arial"/>
        </w:rPr>
        <w:t xml:space="preserve"> 11500 Обреновац</w:t>
      </w:r>
      <w:r w:rsidR="00E855DF">
        <w:rPr>
          <w:rFonts w:cs="Arial"/>
          <w:lang w:val="sr-Cyrl-RS"/>
        </w:rPr>
        <w:t>, просторије службе набавке.</w:t>
      </w:r>
    </w:p>
    <w:p w:rsidR="00FC355A" w:rsidRPr="00E855DF" w:rsidRDefault="00FC355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372446">
        <w:rPr>
          <w:rFonts w:cs="Arial"/>
          <w:lang w:val="ru-RU"/>
        </w:rPr>
        <w:t xml:space="preserve">НА - Понуде за јавну набавку </w:t>
      </w:r>
      <w:r w:rsidRPr="00F10346">
        <w:rPr>
          <w:rFonts w:cs="Arial"/>
          <w:lang w:val="ru-RU"/>
        </w:rPr>
        <w:t xml:space="preserve"> -</w:t>
      </w:r>
      <w:r w:rsidR="00372446">
        <w:rPr>
          <w:rFonts w:cs="Arial"/>
          <w:lang w:val="ru-RU"/>
        </w:rPr>
        <w:t xml:space="preserve"> Јавна набавка број ___</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372446" w:rsidRDefault="008D2B23" w:rsidP="00372446">
      <w:pPr>
        <w:spacing w:before="0"/>
        <w:ind w:right="284"/>
        <w:rPr>
          <w:rFonts w:cs="Arial"/>
          <w:lang w:val="sr-Cyrl-CS"/>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372446">
        <w:rPr>
          <w:rFonts w:cs="Arial"/>
        </w:rPr>
        <w:t xml:space="preserve">ИВ - Понуде за јавну набавку </w:t>
      </w:r>
      <w:r w:rsidR="00372446" w:rsidRPr="00B772D9">
        <w:rPr>
          <w:rFonts w:cs="Arial"/>
          <w:lang w:val="sr-Cyrl-RS"/>
        </w:rPr>
        <w:t>Индустријске климе: ФГ додавачи блок А3</w:t>
      </w:r>
      <w:r w:rsidR="00372446" w:rsidRPr="00B772D9">
        <w:rPr>
          <w:rFonts w:cs="Arial"/>
          <w:lang w:val="ru-RU"/>
        </w:rPr>
        <w:t>,</w:t>
      </w:r>
      <w:r w:rsidR="00372446">
        <w:rPr>
          <w:rFonts w:cs="Arial"/>
          <w:lang w:val="ru-RU"/>
        </w:rPr>
        <w:t xml:space="preserve"> анализатори</w:t>
      </w:r>
      <w:r w:rsidR="00372446" w:rsidRPr="00B772D9">
        <w:rPr>
          <w:rFonts w:cs="Arial"/>
          <w:lang w:val="ru-RU"/>
        </w:rPr>
        <w:t xml:space="preserve"> ваздуха А1-А6</w:t>
      </w:r>
      <w:r w:rsidRPr="00F10346">
        <w:rPr>
          <w:rFonts w:cs="Arial"/>
        </w:rPr>
        <w:t xml:space="preserve"> -</w:t>
      </w:r>
      <w:r w:rsidR="00372446">
        <w:rPr>
          <w:rFonts w:cs="Arial"/>
        </w:rPr>
        <w:t xml:space="preserve"> Јавна набавка број </w:t>
      </w:r>
      <w:r w:rsidR="00372446" w:rsidRPr="00B772D9">
        <w:rPr>
          <w:rFonts w:cs="Arial"/>
          <w:b/>
          <w:lang w:val="sr-Latn-RS"/>
        </w:rPr>
        <w:t>3000/0010/2016 (643/2016)</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C65868" w:rsidRDefault="008D2B23" w:rsidP="008D2B23">
      <w:pPr>
        <w:pStyle w:val="KDKomentar"/>
        <w:spacing w:before="0"/>
        <w:rPr>
          <w:rFonts w:cs="Arial"/>
          <w:i w:val="0"/>
          <w:color w:val="auto"/>
          <w:sz w:val="22"/>
          <w:szCs w:val="22"/>
          <w:lang w:val="sr-Cyrl-RS"/>
        </w:rPr>
      </w:pPr>
      <w:r w:rsidRPr="00C65868">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C65868" w:rsidRDefault="00EA6178" w:rsidP="008D2B23">
      <w:pPr>
        <w:pStyle w:val="KDKomentar"/>
        <w:spacing w:before="0"/>
        <w:rPr>
          <w:rFonts w:cs="Arial"/>
          <w:i w:val="0"/>
          <w:color w:val="auto"/>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372446" w:rsidRDefault="00FC355A" w:rsidP="00FC355A">
      <w:pPr>
        <w:pStyle w:val="KDParagraf"/>
        <w:spacing w:before="0"/>
        <w:rPr>
          <w:rFonts w:cs="Arial"/>
        </w:rPr>
      </w:pPr>
      <w:proofErr w:type="gramStart"/>
      <w:r w:rsidRPr="00372446">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531FCE"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531FCE">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E855DF" w:rsidRDefault="008D2B23" w:rsidP="008D2B23">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w:t>
      </w:r>
      <w:r w:rsidRPr="00E855DF">
        <w:rPr>
          <w:rFonts w:cs="Arial"/>
        </w:rPr>
        <w:t xml:space="preserve">понуду и који ће заступати групу понуђача пред </w:t>
      </w:r>
      <w:r w:rsidRPr="00E855DF">
        <w:rPr>
          <w:rFonts w:cs="Arial"/>
          <w:lang w:val="sr-Cyrl-CS"/>
        </w:rPr>
        <w:t>Н</w:t>
      </w:r>
      <w:r w:rsidRPr="00E855DF">
        <w:rPr>
          <w:rFonts w:cs="Arial"/>
        </w:rPr>
        <w:t>аручиоцем;</w:t>
      </w:r>
    </w:p>
    <w:p w:rsidR="008D2B23" w:rsidRPr="00E855DF" w:rsidRDefault="008D2B23" w:rsidP="008D2B23">
      <w:pPr>
        <w:pStyle w:val="KDNabrajanje"/>
        <w:spacing w:before="0"/>
        <w:rPr>
          <w:rFonts w:cs="Arial"/>
        </w:rPr>
      </w:pPr>
      <w:r w:rsidRPr="00E855DF">
        <w:rPr>
          <w:rFonts w:cs="Arial"/>
        </w:rPr>
        <w:t>опис послова сваког од понуђача из групе понуђача у извршењу уговора.</w:t>
      </w:r>
    </w:p>
    <w:p w:rsidR="00011DCA" w:rsidRPr="00E855DF" w:rsidRDefault="008D2B23" w:rsidP="008D2B23">
      <w:pPr>
        <w:pStyle w:val="KDParagraf"/>
        <w:spacing w:before="0"/>
        <w:rPr>
          <w:rFonts w:cs="Arial"/>
        </w:rPr>
      </w:pPr>
      <w:r w:rsidRPr="00E855DF">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E855DF">
        <w:rPr>
          <w:rFonts w:cs="Arial"/>
        </w:rPr>
        <w:t>став</w:t>
      </w:r>
      <w:proofErr w:type="gramEnd"/>
      <w:r w:rsidRPr="00E855DF">
        <w:rPr>
          <w:rFonts w:cs="Arial"/>
        </w:rPr>
        <w:t xml:space="preserve"> 1. </w:t>
      </w:r>
      <w:proofErr w:type="gramStart"/>
      <w:r w:rsidRPr="00E855DF">
        <w:rPr>
          <w:rFonts w:cs="Arial"/>
        </w:rPr>
        <w:t>тачка</w:t>
      </w:r>
      <w:proofErr w:type="gramEnd"/>
      <w:r w:rsidRPr="00E855DF">
        <w:rPr>
          <w:rFonts w:cs="Arial"/>
        </w:rPr>
        <w:t xml:space="preserve"> 1), 2) и 4) </w:t>
      </w:r>
      <w:r w:rsidR="00266FE9" w:rsidRPr="00E855DF">
        <w:rPr>
          <w:rFonts w:cs="Arial"/>
        </w:rPr>
        <w:t xml:space="preserve">и члана 75. </w:t>
      </w:r>
      <w:proofErr w:type="gramStart"/>
      <w:r w:rsidR="00266FE9" w:rsidRPr="00E855DF">
        <w:rPr>
          <w:rFonts w:cs="Arial"/>
        </w:rPr>
        <w:t>став</w:t>
      </w:r>
      <w:proofErr w:type="gramEnd"/>
      <w:r w:rsidR="00266FE9" w:rsidRPr="00E855DF">
        <w:rPr>
          <w:rFonts w:cs="Arial"/>
        </w:rPr>
        <w:t xml:space="preserve"> 2. </w:t>
      </w:r>
      <w:proofErr w:type="gramStart"/>
      <w:r w:rsidRPr="00E855DF">
        <w:rPr>
          <w:rFonts w:cs="Arial"/>
        </w:rPr>
        <w:t>Закона, наведене у одељку Услови за учешће из члана 75.</w:t>
      </w:r>
      <w:proofErr w:type="gramEnd"/>
      <w:r w:rsidRPr="00E855DF">
        <w:rPr>
          <w:rFonts w:cs="Arial"/>
        </w:rPr>
        <w:t xml:space="preserve"> </w:t>
      </w:r>
      <w:proofErr w:type="gramStart"/>
      <w:r w:rsidRPr="00E855DF">
        <w:rPr>
          <w:rFonts w:cs="Arial"/>
        </w:rPr>
        <w:t>и</w:t>
      </w:r>
      <w:proofErr w:type="gramEnd"/>
      <w:r w:rsidRPr="00E855DF">
        <w:rPr>
          <w:rFonts w:cs="Arial"/>
        </w:rPr>
        <w:t xml:space="preserve"> 76. </w:t>
      </w:r>
      <w:proofErr w:type="gramStart"/>
      <w:r w:rsidRPr="00E855DF">
        <w:rPr>
          <w:rFonts w:cs="Arial"/>
        </w:rPr>
        <w:t>Закона и Упутство како се доказује испуњеност тих услова</w:t>
      </w:r>
      <w:r w:rsidR="00011DCA" w:rsidRPr="00E855DF">
        <w:rPr>
          <w:rFonts w:cs="Arial"/>
        </w:rPr>
        <w:t>.</w:t>
      </w:r>
      <w:proofErr w:type="gramEnd"/>
      <w:r w:rsidRPr="00E855DF">
        <w:rPr>
          <w:rFonts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r w:rsidR="00E855DF" w:rsidRPr="00E855DF">
        <w:rPr>
          <w:rFonts w:cs="Arial"/>
        </w:rPr>
        <w:t>/</w:t>
      </w:r>
      <w:r w:rsidR="00011DCA" w:rsidRPr="00E855DF">
        <w:rPr>
          <w:rFonts w:cs="Arial"/>
        </w:rPr>
        <w:t>.</w:t>
      </w:r>
    </w:p>
    <w:p w:rsidR="00011DCA" w:rsidRPr="00F10346" w:rsidRDefault="00011DCA" w:rsidP="008D2B23">
      <w:pPr>
        <w:pStyle w:val="KDParagraf"/>
        <w:spacing w:before="0"/>
        <w:rPr>
          <w:rFonts w:cs="Arial"/>
        </w:rPr>
      </w:pPr>
      <w:r w:rsidRPr="00E855DF">
        <w:rPr>
          <w:rFonts w:cs="Arial"/>
        </w:rPr>
        <w:t xml:space="preserve">Услов из члана 75.став 1.тачка </w:t>
      </w:r>
      <w:proofErr w:type="gramStart"/>
      <w:r w:rsidRPr="00E855DF">
        <w:rPr>
          <w:rFonts w:cs="Arial"/>
        </w:rPr>
        <w:t>5.Закона ,</w:t>
      </w:r>
      <w:proofErr w:type="gramEnd"/>
      <w:r w:rsidRPr="00E855DF">
        <w:rPr>
          <w:rFonts w:cs="Arial"/>
        </w:rPr>
        <w:t xml:space="preserve"> обавезан је да испуни понуђач из групе понуђача којем је поверено извршење дела набавке за које је неопходна испуњеност</w:t>
      </w:r>
      <w:r w:rsidRPr="00F10346">
        <w:rPr>
          <w:rFonts w:cs="Arial"/>
        </w:rPr>
        <w:t xml:space="preserve"> тог услова.</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8D2B23" w:rsidRPr="00E855DF" w:rsidRDefault="008D2B23" w:rsidP="008D2B23">
      <w:pPr>
        <w:pStyle w:val="KDParagraf"/>
        <w:spacing w:before="0"/>
        <w:rPr>
          <w:rFonts w:cs="Arial"/>
        </w:rPr>
      </w:pPr>
      <w:proofErr w:type="gramStart"/>
      <w:r w:rsidRPr="00E855DF">
        <w:rPr>
          <w:rFonts w:cs="Arial"/>
        </w:rPr>
        <w:t>Цена се исказује у динарима, без пореза на додату вредност.</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E855DF"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E855DF">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56571E" w:rsidRPr="00F04907" w:rsidRDefault="00F04907" w:rsidP="00F04907">
      <w:pPr>
        <w:tabs>
          <w:tab w:val="left" w:pos="284"/>
          <w:tab w:val="left" w:pos="330"/>
        </w:tabs>
        <w:rPr>
          <w:rFonts w:cs="Arial"/>
          <w:lang w:val="sr-Cyrl-BA"/>
        </w:rPr>
      </w:pPr>
      <w:r w:rsidRPr="00F04907">
        <w:rPr>
          <w:rFonts w:cs="Arial"/>
          <w:lang w:val="sr-Cyrl-RS"/>
        </w:rPr>
        <w:t>Уколико од</w:t>
      </w:r>
      <w:r w:rsidR="002E2F11" w:rsidRPr="00F04907">
        <w:rPr>
          <w:rFonts w:cs="Arial"/>
        </w:rPr>
        <w:t xml:space="preserve"> закључења уговора, наручилац може дозволити промену уговорене цене </w:t>
      </w:r>
    </w:p>
    <w:p w:rsidR="0056571E" w:rsidRPr="00F04907" w:rsidRDefault="0056571E" w:rsidP="0056571E">
      <w:pPr>
        <w:pStyle w:val="KDParagraf"/>
        <w:spacing w:before="0"/>
        <w:rPr>
          <w:rFonts w:eastAsia="Calibri" w:cs="Arial"/>
        </w:rPr>
      </w:pPr>
      <w:r w:rsidRPr="00F04907">
        <w:rPr>
          <w:rFonts w:eastAsia="Calibri" w:cs="Arial"/>
        </w:rPr>
        <w:t xml:space="preserve">Након закључења Уговора,  до момента настанка ДПО дође до промене средњег курса EUR </w:t>
      </w:r>
      <w:r w:rsidR="00C53FA0" w:rsidRPr="00F04907">
        <w:rPr>
          <w:rFonts w:eastAsia="Calibri" w:cs="Arial"/>
          <w:lang w:val="sr-Latn-CS"/>
        </w:rPr>
        <w:t>п</w:t>
      </w:r>
      <w:r w:rsidR="00C53FA0" w:rsidRPr="00F04907">
        <w:rPr>
          <w:rFonts w:eastAsia="Calibri" w:cs="Arial"/>
        </w:rPr>
        <w:t>ремаподацима</w:t>
      </w:r>
      <w:r w:rsidR="00C53FA0" w:rsidRPr="00F04907">
        <w:rPr>
          <w:rFonts w:eastAsia="Calibri" w:cs="Arial"/>
          <w:lang w:val="sr-Latn-CS"/>
        </w:rPr>
        <w:t xml:space="preserve"> Народне Банке Србије</w:t>
      </w:r>
      <w:r w:rsidRPr="00F04907">
        <w:rPr>
          <w:rFonts w:eastAsia="Calibri" w:cs="Arial"/>
        </w:rPr>
        <w:t xml:space="preserve">за више од </w:t>
      </w:r>
      <w:r w:rsidR="00191706" w:rsidRPr="00F04907">
        <w:rPr>
          <w:rFonts w:eastAsia="Calibri" w:cs="Arial"/>
        </w:rPr>
        <w:t>5</w:t>
      </w:r>
      <w:r w:rsidRPr="00F04907">
        <w:rPr>
          <w:rFonts w:eastAsia="Calibri" w:cs="Arial"/>
        </w:rPr>
        <w:t xml:space="preserve">%, цена се може кориговати до истека уговореног рока испоруке, зависно од промена курса EUR. </w:t>
      </w:r>
      <w:r w:rsidR="00C53FA0" w:rsidRPr="00F04907">
        <w:rPr>
          <w:rFonts w:eastAsia="Calibri" w:cs="Arial"/>
          <w:lang w:val="sr-Cyrl-CS"/>
        </w:rPr>
        <w:t>Промена</w:t>
      </w:r>
      <w:r w:rsidRPr="00F04907">
        <w:rPr>
          <w:rFonts w:eastAsia="Calibri" w:cs="Arial"/>
        </w:rPr>
        <w:t xml:space="preserve"> уговорене цене </w:t>
      </w:r>
      <w:r w:rsidR="00C53FA0" w:rsidRPr="00F04907">
        <w:rPr>
          <w:rFonts w:eastAsia="Calibri" w:cs="Arial"/>
          <w:lang w:val="sr-Cyrl-CS"/>
        </w:rPr>
        <w:t xml:space="preserve">ће се </w:t>
      </w:r>
      <w:r w:rsidRPr="00F04907">
        <w:rPr>
          <w:rFonts w:eastAsia="Calibri" w:cs="Arial"/>
        </w:rPr>
        <w:t>и</w:t>
      </w:r>
      <w:r w:rsidR="00C53FA0" w:rsidRPr="00F04907">
        <w:rPr>
          <w:rFonts w:eastAsia="Calibri" w:cs="Arial"/>
          <w:lang w:val="sr-Cyrl-CS"/>
        </w:rPr>
        <w:t>з</w:t>
      </w:r>
      <w:r w:rsidRPr="00F04907">
        <w:rPr>
          <w:rFonts w:eastAsia="Calibri" w:cs="Arial"/>
        </w:rPr>
        <w:t>вршити на следећи начин:</w:t>
      </w:r>
    </w:p>
    <w:p w:rsidR="0056571E" w:rsidRPr="00F04907" w:rsidRDefault="0056571E" w:rsidP="0056571E">
      <w:pPr>
        <w:pStyle w:val="KDParagraf"/>
        <w:spacing w:before="0"/>
        <w:rPr>
          <w:rFonts w:eastAsia="Calibri" w:cs="Arial"/>
        </w:rPr>
      </w:pPr>
      <w:r w:rsidRPr="00F04907">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23162697" r:id="rId172"/>
        </w:object>
      </w:r>
    </w:p>
    <w:p w:rsidR="0056571E" w:rsidRPr="00F04907" w:rsidRDefault="0056571E" w:rsidP="0056571E">
      <w:pPr>
        <w:pStyle w:val="KDParagraf"/>
        <w:spacing w:before="0"/>
        <w:rPr>
          <w:rFonts w:eastAsia="Calibri" w:cs="Arial"/>
        </w:rPr>
      </w:pPr>
      <w:r w:rsidRPr="00F04907">
        <w:rPr>
          <w:rFonts w:eastAsia="Calibri" w:cs="Arial"/>
        </w:rPr>
        <w:t>Где је:</w:t>
      </w:r>
    </w:p>
    <w:p w:rsidR="0056571E" w:rsidRPr="00F04907" w:rsidRDefault="0056571E" w:rsidP="0056571E">
      <w:pPr>
        <w:pStyle w:val="KDParagraf"/>
        <w:spacing w:before="0"/>
        <w:rPr>
          <w:rFonts w:eastAsia="Calibri" w:cs="Arial"/>
        </w:rPr>
      </w:pPr>
      <w:r w:rsidRPr="00F04907">
        <w:rPr>
          <w:rFonts w:eastAsia="Calibri" w:cs="Arial"/>
        </w:rPr>
        <w:t xml:space="preserve">Ц - </w:t>
      </w:r>
      <w:proofErr w:type="gramStart"/>
      <w:r w:rsidRPr="00F04907">
        <w:rPr>
          <w:rFonts w:eastAsia="Calibri" w:cs="Arial"/>
        </w:rPr>
        <w:t>нова</w:t>
      </w:r>
      <w:proofErr w:type="gramEnd"/>
      <w:r w:rsidRPr="00F04907">
        <w:rPr>
          <w:rFonts w:eastAsia="Calibri" w:cs="Arial"/>
        </w:rPr>
        <w:t xml:space="preserve"> цена</w:t>
      </w:r>
    </w:p>
    <w:p w:rsidR="0056571E" w:rsidRPr="00F04907" w:rsidRDefault="0056571E" w:rsidP="0056571E">
      <w:pPr>
        <w:pStyle w:val="KDParagraf"/>
        <w:spacing w:before="0"/>
        <w:rPr>
          <w:rFonts w:eastAsia="Calibri" w:cs="Arial"/>
        </w:rPr>
      </w:pPr>
      <w:r w:rsidRPr="00F04907">
        <w:rPr>
          <w:rFonts w:eastAsia="Calibri" w:cs="Arial"/>
        </w:rPr>
        <w:t>Ц0 - уговорена цена</w:t>
      </w:r>
    </w:p>
    <w:p w:rsidR="0056571E" w:rsidRPr="00F04907" w:rsidRDefault="0056571E" w:rsidP="0056571E">
      <w:pPr>
        <w:pStyle w:val="KDParagraf"/>
        <w:spacing w:before="0"/>
        <w:rPr>
          <w:rFonts w:eastAsia="Calibri" w:cs="Arial"/>
        </w:rPr>
      </w:pPr>
      <w:r w:rsidRPr="00F04907">
        <w:rPr>
          <w:rFonts w:eastAsia="Calibri" w:cs="Arial"/>
        </w:rPr>
        <w:t>ЕURТ -средњи курс EUR на дан ДПО (курсна листа НБС)</w:t>
      </w:r>
    </w:p>
    <w:p w:rsidR="0056571E" w:rsidRPr="00F04907" w:rsidRDefault="0056571E" w:rsidP="0056571E">
      <w:pPr>
        <w:pStyle w:val="KDParagraf"/>
        <w:spacing w:before="0"/>
        <w:rPr>
          <w:rFonts w:eastAsia="Calibri" w:cs="Arial"/>
        </w:rPr>
      </w:pPr>
      <w:r w:rsidRPr="00F04907">
        <w:rPr>
          <w:rFonts w:eastAsia="Calibri" w:cs="Arial"/>
        </w:rPr>
        <w:t xml:space="preserve">ЕUR0 -средњи курс EUR на дан </w:t>
      </w:r>
      <w:r w:rsidR="0054056C" w:rsidRPr="00F04907">
        <w:rPr>
          <w:rFonts w:eastAsia="Calibri" w:cs="Arial"/>
          <w:lang w:val="sr-Cyrl-CS"/>
        </w:rPr>
        <w:t>када је започето отварање понуда</w:t>
      </w:r>
      <w:r w:rsidRPr="00F04907">
        <w:rPr>
          <w:rFonts w:eastAsia="Calibri" w:cs="Arial"/>
        </w:rPr>
        <w:t xml:space="preserve"> (курсна листа НБС)</w:t>
      </w:r>
    </w:p>
    <w:p w:rsidR="00C53FA0" w:rsidRPr="00F04907" w:rsidRDefault="002E2F11" w:rsidP="0056571E">
      <w:pPr>
        <w:pStyle w:val="KDParagraf"/>
        <w:spacing w:before="0"/>
        <w:rPr>
          <w:rFonts w:eastAsia="Calibri" w:cs="Arial"/>
          <w:lang w:val="sr-Cyrl-CS"/>
        </w:rPr>
      </w:pPr>
      <w:r w:rsidRPr="00F04907">
        <w:rPr>
          <w:rFonts w:eastAsia="Calibri" w:cs="Arial"/>
          <w:lang w:val="sr-Cyrl-CS"/>
        </w:rPr>
        <w:t>или</w:t>
      </w:r>
    </w:p>
    <w:p w:rsidR="0056571E" w:rsidRPr="00F04907" w:rsidRDefault="0056571E" w:rsidP="0056571E">
      <w:pPr>
        <w:pStyle w:val="KDParagraf"/>
        <w:spacing w:before="0"/>
        <w:rPr>
          <w:rFonts w:eastAsia="Calibri" w:cs="Arial"/>
        </w:rPr>
      </w:pPr>
      <w:r w:rsidRPr="00F04907">
        <w:rPr>
          <w:rFonts w:eastAsia="Calibri" w:cs="Arial"/>
        </w:rPr>
        <w:t>Цена је фиксна за цео уговорени период и не подлеже никаквој промени (напомена: у сл</w:t>
      </w:r>
      <w:r w:rsidR="002E2F11" w:rsidRPr="00F04907">
        <w:rPr>
          <w:rFonts w:eastAsia="Calibri" w:cs="Arial"/>
        </w:rPr>
        <w:t>учају да је цена изражена у EUR)</w:t>
      </w:r>
    </w:p>
    <w:p w:rsidR="004F26E6" w:rsidRPr="00266FE9" w:rsidRDefault="004F26E6" w:rsidP="0056571E">
      <w:pPr>
        <w:pStyle w:val="KDParagraf"/>
        <w:spacing w:before="0"/>
        <w:rPr>
          <w:rFonts w:eastAsia="Calibri" w:cs="Arial"/>
          <w:color w:val="00B0F0"/>
          <w:highlight w:val="yellow"/>
        </w:rPr>
      </w:pPr>
    </w:p>
    <w:p w:rsidR="008D2B23" w:rsidRPr="00F10346" w:rsidRDefault="008D2B23" w:rsidP="008D2B23">
      <w:pPr>
        <w:pStyle w:val="KDParagraf"/>
        <w:spacing w:before="0"/>
        <w:rPr>
          <w:rFonts w:cs="Arial"/>
          <w:lang w:eastAsia="sr-Latn-CS"/>
        </w:rPr>
      </w:pPr>
      <w:proofErr w:type="gramStart"/>
      <w:r w:rsidRPr="00F10346">
        <w:rPr>
          <w:rFonts w:cs="Arial"/>
          <w:lang w:eastAsia="sr-Latn-CS"/>
        </w:rPr>
        <w:t xml:space="preserve">Променом </w:t>
      </w:r>
      <w:r w:rsidR="0054056C" w:rsidRPr="00F10346">
        <w:rPr>
          <w:rFonts w:cs="Arial"/>
          <w:lang w:eastAsia="sr-Latn-CS"/>
        </w:rPr>
        <w:t>уговора</w:t>
      </w:r>
      <w:r w:rsidRPr="00F10346">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roofErr w:type="gramEnd"/>
    </w:p>
    <w:p w:rsidR="009977EB" w:rsidRPr="00F10346" w:rsidRDefault="009977EB" w:rsidP="0054056C">
      <w:pPr>
        <w:pStyle w:val="KDParagraf"/>
        <w:spacing w:before="0"/>
        <w:rPr>
          <w:rFonts w:eastAsia="Calibri" w:cs="Arial"/>
          <w:color w:val="00B0F0"/>
        </w:rPr>
      </w:pPr>
    </w:p>
    <w:p w:rsidR="009B3371" w:rsidRPr="00F10346" w:rsidRDefault="009B3371" w:rsidP="006C6FDF">
      <w:pPr>
        <w:spacing w:before="0"/>
        <w:rPr>
          <w:rFonts w:cs="Arial"/>
          <w:color w:val="00B0F0"/>
          <w:lang w:eastAsia="zh-CN"/>
        </w:rPr>
      </w:pPr>
      <w:bookmarkStart w:id="233" w:name="_Toc441651588"/>
      <w:bookmarkStart w:id="234" w:name="_Toc442559899"/>
    </w:p>
    <w:p w:rsidR="008D2B23" w:rsidRPr="00F10346" w:rsidRDefault="006C6FDF" w:rsidP="006C6FDF">
      <w:pPr>
        <w:pStyle w:val="KDPodnaslov2"/>
        <w:spacing w:before="0"/>
        <w:ind w:left="450"/>
        <w:jc w:val="both"/>
        <w:rPr>
          <w:rFonts w:cs="Arial"/>
        </w:rPr>
      </w:pPr>
      <w:r w:rsidRPr="00F10346">
        <w:rPr>
          <w:rFonts w:cs="Arial"/>
        </w:rPr>
        <w:lastRenderedPageBreak/>
        <w:t xml:space="preserve">6.15 </w:t>
      </w:r>
      <w:r w:rsidR="008D2B23" w:rsidRPr="00F10346">
        <w:rPr>
          <w:rFonts w:cs="Arial"/>
        </w:rPr>
        <w:t>Начин и услови плаћања</w:t>
      </w:r>
      <w:bookmarkEnd w:id="233"/>
      <w:bookmarkEnd w:id="234"/>
    </w:p>
    <w:p w:rsidR="005A3029" w:rsidRPr="003B161F" w:rsidRDefault="005A3029" w:rsidP="005A3029">
      <w:pPr>
        <w:pStyle w:val="KDParagraf"/>
        <w:spacing w:before="0"/>
        <w:rPr>
          <w:rFonts w:eastAsia="Calibri" w:cs="Arial"/>
        </w:rPr>
      </w:pPr>
      <w:r w:rsidRPr="003B161F">
        <w:rPr>
          <w:rFonts w:eastAsia="Calibri" w:cs="Arial"/>
        </w:rPr>
        <w:t>Плаћање доба</w:t>
      </w:r>
      <w:r w:rsidR="008F18BC" w:rsidRPr="003B161F">
        <w:rPr>
          <w:rFonts w:eastAsia="Calibri" w:cs="Arial"/>
        </w:rPr>
        <w:t>ра која су предмет ове набавке Н</w:t>
      </w:r>
      <w:r w:rsidRPr="003B161F">
        <w:rPr>
          <w:rFonts w:eastAsia="Calibri" w:cs="Arial"/>
        </w:rPr>
        <w:t>аручилац ће из</w:t>
      </w:r>
      <w:r w:rsidR="00C53FA0" w:rsidRPr="003B161F">
        <w:rPr>
          <w:rFonts w:eastAsia="Calibri" w:cs="Arial"/>
        </w:rPr>
        <w:t>вршити на текући рачун понуђача</w:t>
      </w:r>
      <w:r w:rsidRPr="003B161F">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3B161F">
        <w:rPr>
          <w:rFonts w:eastAsia="Calibri" w:cs="Arial"/>
        </w:rPr>
        <w:t>Наручиоца</w:t>
      </w:r>
      <w:r w:rsidRPr="003B161F">
        <w:rPr>
          <w:rFonts w:eastAsia="Calibri" w:cs="Arial"/>
        </w:rPr>
        <w:t xml:space="preserve"> и </w:t>
      </w:r>
      <w:r w:rsidR="008F18BC" w:rsidRPr="003B161F">
        <w:rPr>
          <w:rFonts w:eastAsia="Calibri" w:cs="Arial"/>
        </w:rPr>
        <w:t xml:space="preserve">Понуђача </w:t>
      </w:r>
      <w:r w:rsidR="003508B5" w:rsidRPr="003B161F">
        <w:rPr>
          <w:rFonts w:eastAsia="Calibri" w:cs="Arial"/>
        </w:rPr>
        <w:t>-</w:t>
      </w:r>
      <w:r w:rsidRPr="003B161F">
        <w:rPr>
          <w:rFonts w:eastAsia="Calibri" w:cs="Arial"/>
        </w:rPr>
        <w:t>без примедби,у року</w:t>
      </w:r>
      <w:r w:rsidR="008F18BC" w:rsidRPr="003B161F">
        <w:rPr>
          <w:rFonts w:eastAsia="Calibri" w:cs="Arial"/>
        </w:rPr>
        <w:t xml:space="preserve"> до 45 дана</w:t>
      </w:r>
      <w:r w:rsidR="001A72BF" w:rsidRPr="003B161F">
        <w:rPr>
          <w:rFonts w:eastAsia="Calibri" w:cs="Arial"/>
        </w:rPr>
        <w:t xml:space="preserve"> и по пријему </w:t>
      </w:r>
      <w:r w:rsidR="003508B5" w:rsidRPr="003B161F">
        <w:rPr>
          <w:rFonts w:eastAsia="Calibri" w:cs="Arial"/>
        </w:rPr>
        <w:t>исправног рачуна</w:t>
      </w:r>
      <w:r w:rsidRPr="003B161F">
        <w:rPr>
          <w:rFonts w:eastAsia="Calibri" w:cs="Arial"/>
        </w:rPr>
        <w:t>.</w:t>
      </w:r>
    </w:p>
    <w:p w:rsidR="003508B5" w:rsidRPr="00F10346" w:rsidRDefault="003508B5" w:rsidP="005A3029">
      <w:pPr>
        <w:pStyle w:val="KDParagraf"/>
        <w:spacing w:before="0"/>
        <w:rPr>
          <w:rFonts w:eastAsia="Calibri" w:cs="Arial"/>
        </w:rPr>
      </w:pPr>
    </w:p>
    <w:p w:rsidR="00821916" w:rsidRPr="00F10346" w:rsidRDefault="00821916" w:rsidP="005A3029">
      <w:pPr>
        <w:pStyle w:val="KDParagraf"/>
        <w:spacing w:before="0"/>
        <w:rPr>
          <w:rFonts w:eastAsia="Calibri" w:cs="Arial"/>
          <w:color w:val="00B0F0"/>
          <w:lang w:val="sr-Cyrl-CS"/>
        </w:rPr>
      </w:pPr>
    </w:p>
    <w:p w:rsidR="00C65868" w:rsidRPr="007C4882" w:rsidRDefault="00C65868" w:rsidP="00C65868">
      <w:pPr>
        <w:pStyle w:val="KDParagraf"/>
        <w:spacing w:before="0"/>
        <w:rPr>
          <w:rFonts w:cs="Arial"/>
          <w:b/>
        </w:rPr>
      </w:pPr>
      <w:r w:rsidRPr="005A4FD7">
        <w:rPr>
          <w:rFonts w:cs="Arial"/>
        </w:rPr>
        <w:t xml:space="preserve">Рачун мора </w:t>
      </w:r>
      <w:r w:rsidRPr="005A4FD7">
        <w:rPr>
          <w:rFonts w:cs="Arial"/>
          <w:b/>
        </w:rPr>
        <w:t xml:space="preserve">гласити на: Јавно предузеће „Електропривреда Србије“ Београд,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5A3029" w:rsidRPr="00C65868" w:rsidRDefault="005A3029" w:rsidP="005A3029">
      <w:pPr>
        <w:pStyle w:val="KDParagraf"/>
        <w:spacing w:before="0"/>
        <w:rPr>
          <w:rFonts w:eastAsia="Calibri" w:cs="Arial"/>
        </w:rPr>
      </w:pPr>
      <w:proofErr w:type="gramStart"/>
      <w:r w:rsidRPr="00C65868">
        <w:rPr>
          <w:rFonts w:cs="Arial"/>
        </w:rPr>
        <w:t xml:space="preserve">У случају примене корекције цене понуђач ће издати рачун на основу </w:t>
      </w:r>
      <w:r w:rsidR="00D16608" w:rsidRPr="00C65868">
        <w:rPr>
          <w:rFonts w:cs="Arial"/>
        </w:rPr>
        <w:t xml:space="preserve">уговорених </w:t>
      </w:r>
      <w:r w:rsidRPr="00C65868">
        <w:rPr>
          <w:rFonts w:cs="Arial"/>
        </w:rPr>
        <w:t xml:space="preserve">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C65868" w:rsidRDefault="008D2B23" w:rsidP="008D2B23">
      <w:pPr>
        <w:spacing w:before="0"/>
        <w:rPr>
          <w:rFonts w:cs="Arial"/>
          <w:lang w:val="ru-RU"/>
        </w:rPr>
      </w:pPr>
      <w:r w:rsidRPr="00F10346">
        <w:rPr>
          <w:rFonts w:cs="Arial"/>
          <w:lang w:val="ru-RU"/>
        </w:rPr>
        <w:t xml:space="preserve">Понуда мора да важи </w:t>
      </w:r>
      <w:r w:rsidRPr="00C65868">
        <w:rPr>
          <w:rFonts w:cs="Arial"/>
          <w:lang w:val="ru-RU"/>
        </w:rPr>
        <w:t xml:space="preserve">најмање </w:t>
      </w:r>
      <w:r w:rsidR="00C65868" w:rsidRPr="00C65868">
        <w:rPr>
          <w:rFonts w:cs="Arial"/>
          <w:lang w:val="sr-Cyrl-RS"/>
        </w:rPr>
        <w:t>45</w:t>
      </w:r>
      <w:r w:rsidRPr="00C65868">
        <w:rPr>
          <w:rFonts w:cs="Arial"/>
          <w:lang w:val="ru-RU"/>
        </w:rPr>
        <w:t xml:space="preserve"> (словима:</w:t>
      </w:r>
      <w:r w:rsidR="00C65868" w:rsidRPr="00C65868">
        <w:rPr>
          <w:rFonts w:cs="Arial"/>
          <w:lang w:val="ru-RU"/>
        </w:rPr>
        <w:t>четрдесетпет</w:t>
      </w:r>
      <w:r w:rsidR="001849B6" w:rsidRPr="00C65868">
        <w:rPr>
          <w:rFonts w:cs="Arial"/>
        </w:rPr>
        <w:t xml:space="preserve"> дана</w:t>
      </w:r>
      <w:r w:rsidRPr="00C65868">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C65868" w:rsidRDefault="008D2B23" w:rsidP="006C6FDF">
      <w:pPr>
        <w:pStyle w:val="KDPodnaslov2"/>
        <w:numPr>
          <w:ilvl w:val="1"/>
          <w:numId w:val="33"/>
        </w:numPr>
        <w:spacing w:before="0"/>
        <w:jc w:val="both"/>
        <w:rPr>
          <w:rFonts w:cs="Arial"/>
        </w:rPr>
      </w:pPr>
      <w:bookmarkStart w:id="237" w:name="_Toc441651593"/>
      <w:bookmarkStart w:id="238" w:name="_Toc442559904"/>
      <w:r w:rsidRPr="00C65868">
        <w:rPr>
          <w:rFonts w:cs="Arial"/>
        </w:rPr>
        <w:t>Средства финансијског обезбеђења</w:t>
      </w:r>
      <w:bookmarkEnd w:id="237"/>
      <w:bookmarkEnd w:id="238"/>
    </w:p>
    <w:p w:rsidR="00541E19" w:rsidRPr="008D550D" w:rsidRDefault="00541E19" w:rsidP="00541E19">
      <w:pPr>
        <w:rPr>
          <w:rFonts w:eastAsia="TimesNewRomanPSMT" w:cs="Arial"/>
          <w:bCs/>
          <w:iCs/>
        </w:rPr>
      </w:pPr>
      <w:proofErr w:type="gramStart"/>
      <w:r w:rsidRPr="008D550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8D550D" w:rsidRDefault="001A72BF" w:rsidP="00541E19">
      <w:pPr>
        <w:rPr>
          <w:rFonts w:eastAsia="TimesNewRomanPSMT" w:cs="Arial"/>
          <w:bCs/>
          <w:iCs/>
        </w:rPr>
      </w:pPr>
      <w:proofErr w:type="gramStart"/>
      <w:r w:rsidRPr="008D550D">
        <w:rPr>
          <w:rFonts w:eastAsia="TimesNewRomanPSMT" w:cs="Arial"/>
          <w:bCs/>
          <w:iCs/>
        </w:rPr>
        <w:t>Члан групе понуђача може бити налогодавац средства финансијског обезбеђења.</w:t>
      </w:r>
      <w:proofErr w:type="gramEnd"/>
    </w:p>
    <w:p w:rsidR="00541E19" w:rsidRPr="008D550D" w:rsidRDefault="001A72BF" w:rsidP="00541E19">
      <w:pPr>
        <w:rPr>
          <w:rFonts w:eastAsia="TimesNewRomanPSMT" w:cs="Arial"/>
          <w:bCs/>
          <w:iCs/>
        </w:rPr>
      </w:pPr>
      <w:proofErr w:type="gramStart"/>
      <w:r w:rsidRPr="008D550D">
        <w:rPr>
          <w:rFonts w:eastAsia="TimesNewRomanPSMT" w:cs="Arial"/>
          <w:bCs/>
          <w:iCs/>
        </w:rPr>
        <w:t>Средства финансијског обезбеђења морају да буду у валути у којој је и понуда.</w:t>
      </w:r>
      <w:proofErr w:type="gramEnd"/>
    </w:p>
    <w:p w:rsidR="00541E19" w:rsidRPr="008D550D" w:rsidRDefault="008F18BC" w:rsidP="00541E19">
      <w:pPr>
        <w:rPr>
          <w:rFonts w:eastAsia="TimesNewRomanPSMT" w:cs="Arial"/>
          <w:bCs/>
          <w:iCs/>
        </w:rPr>
      </w:pPr>
      <w:r w:rsidRPr="008D550D">
        <w:rPr>
          <w:rFonts w:eastAsia="TimesNewRomanPSMT" w:cs="Arial"/>
          <w:bCs/>
          <w:iCs/>
        </w:rPr>
        <w:t>Ако се за време трајања у</w:t>
      </w:r>
      <w:r w:rsidR="00541E19" w:rsidRPr="008D550D">
        <w:rPr>
          <w:rFonts w:eastAsia="TimesNewRomanPSMT" w:cs="Arial"/>
          <w:bCs/>
          <w:iCs/>
        </w:rPr>
        <w:t xml:space="preserve">говора промене рокови за извршење уговорне обавезе, </w:t>
      </w:r>
      <w:proofErr w:type="gramStart"/>
      <w:r w:rsidR="00541E19" w:rsidRPr="008D550D">
        <w:rPr>
          <w:rFonts w:eastAsia="TimesNewRomanPSMT" w:cs="Arial"/>
          <w:bCs/>
          <w:iCs/>
        </w:rPr>
        <w:t>важност  СФО</w:t>
      </w:r>
      <w:proofErr w:type="gramEnd"/>
      <w:r w:rsidR="00541E19" w:rsidRPr="008D550D">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634C74" w:rsidRPr="00C65868" w:rsidRDefault="00343A18" w:rsidP="00634C74">
      <w:pPr>
        <w:jc w:val="center"/>
        <w:rPr>
          <w:rFonts w:cs="Arial"/>
          <w:b/>
        </w:rPr>
      </w:pPr>
      <w:r w:rsidRPr="00C65868">
        <w:rPr>
          <w:rFonts w:cs="Arial"/>
          <w:b/>
        </w:rPr>
        <w:t>6</w:t>
      </w:r>
      <w:r w:rsidR="00210FF3" w:rsidRPr="00C65868">
        <w:rPr>
          <w:rFonts w:cs="Arial"/>
          <w:b/>
        </w:rPr>
        <w:t>.1</w:t>
      </w:r>
      <w:r w:rsidR="006C6FDF" w:rsidRPr="00C65868">
        <w:rPr>
          <w:rFonts w:cs="Arial"/>
          <w:b/>
        </w:rPr>
        <w:t>7</w:t>
      </w:r>
      <w:r w:rsidR="00210FF3" w:rsidRPr="00C65868">
        <w:rPr>
          <w:rFonts w:cs="Arial"/>
          <w:b/>
        </w:rPr>
        <w:t>.1.</w:t>
      </w:r>
      <w:r w:rsidR="00634C74" w:rsidRPr="00C65868">
        <w:rPr>
          <w:rFonts w:cs="Arial"/>
          <w:b/>
        </w:rPr>
        <w:t xml:space="preserve"> Средство обезбеђења за озбиљност понуде</w:t>
      </w:r>
    </w:p>
    <w:p w:rsidR="00634C74" w:rsidRPr="00C65868" w:rsidRDefault="00634C74" w:rsidP="00634C74">
      <w:pPr>
        <w:rPr>
          <w:rFonts w:cs="Arial"/>
        </w:rPr>
      </w:pPr>
      <w:proofErr w:type="gramStart"/>
      <w:r w:rsidRPr="00C65868">
        <w:rPr>
          <w:rFonts w:cs="Arial"/>
        </w:rPr>
        <w:t xml:space="preserve">Рок важења средства обезбеђења за озбиљност понуде мора да буде минимум </w:t>
      </w:r>
      <w:r w:rsidR="00D16608" w:rsidRPr="00C65868">
        <w:rPr>
          <w:rFonts w:cs="Arial"/>
        </w:rPr>
        <w:t xml:space="preserve">30 </w:t>
      </w:r>
      <w:r w:rsidRPr="00C65868">
        <w:rPr>
          <w:rFonts w:cs="Arial"/>
        </w:rPr>
        <w:t xml:space="preserve">календарских дана дужи од рока важења понуде (опција </w:t>
      </w:r>
      <w:r w:rsidR="00B00642" w:rsidRPr="00C65868">
        <w:rPr>
          <w:rFonts w:cs="Arial"/>
        </w:rPr>
        <w:t>понуде</w:t>
      </w:r>
      <w:r w:rsidRPr="00C65868">
        <w:rPr>
          <w:rFonts w:cs="Arial"/>
        </w:rPr>
        <w:t>).</w:t>
      </w:r>
      <w:proofErr w:type="gramEnd"/>
    </w:p>
    <w:p w:rsidR="00634C74" w:rsidRPr="00C65868" w:rsidRDefault="00634C74" w:rsidP="00634C74">
      <w:pPr>
        <w:rPr>
          <w:rFonts w:cs="Arial"/>
        </w:rPr>
      </w:pPr>
      <w:r w:rsidRPr="00C65868">
        <w:rPr>
          <w:rFonts w:cs="Arial"/>
        </w:rPr>
        <w:t xml:space="preserve">Износ средства обезбеђења за озбиљност понуде </w:t>
      </w:r>
      <w:proofErr w:type="gramStart"/>
      <w:r w:rsidRPr="00C65868">
        <w:rPr>
          <w:rFonts w:cs="Arial"/>
        </w:rPr>
        <w:t xml:space="preserve">је </w:t>
      </w:r>
      <w:r w:rsidR="00B31E17" w:rsidRPr="00C65868">
        <w:rPr>
          <w:rFonts w:cs="Arial"/>
        </w:rPr>
        <w:t xml:space="preserve"> </w:t>
      </w:r>
      <w:r w:rsidR="008D550D" w:rsidRPr="00C65868">
        <w:rPr>
          <w:rFonts w:cs="Arial"/>
          <w:lang w:val="sr-Cyrl-RS"/>
        </w:rPr>
        <w:t>2</w:t>
      </w:r>
      <w:proofErr w:type="gramEnd"/>
      <w:r w:rsidR="00B00642" w:rsidRPr="00C65868">
        <w:rPr>
          <w:rFonts w:cs="Arial"/>
        </w:rPr>
        <w:t>%</w:t>
      </w:r>
      <w:r w:rsidR="00B31E17" w:rsidRPr="00C65868">
        <w:rPr>
          <w:rFonts w:cs="Arial"/>
        </w:rPr>
        <w:t xml:space="preserve"> </w:t>
      </w:r>
      <w:r w:rsidRPr="00C65868">
        <w:rPr>
          <w:rFonts w:cs="Arial"/>
        </w:rPr>
        <w:t>вредности понуде без ПДВ.</w:t>
      </w:r>
    </w:p>
    <w:p w:rsidR="00634C74" w:rsidRPr="00C65868" w:rsidRDefault="00634C74" w:rsidP="00634C74">
      <w:pPr>
        <w:rPr>
          <w:rFonts w:cs="Arial"/>
        </w:rPr>
      </w:pPr>
      <w:r w:rsidRPr="00C65868">
        <w:rPr>
          <w:rFonts w:cs="Arial"/>
        </w:rPr>
        <w:t>Основи за наплату средства обезбеђења за озбиљност понуде су:</w:t>
      </w:r>
    </w:p>
    <w:p w:rsidR="00634C74" w:rsidRPr="00C65868" w:rsidRDefault="00634C74" w:rsidP="00634C74">
      <w:pPr>
        <w:rPr>
          <w:rFonts w:cs="Arial"/>
        </w:rPr>
      </w:pPr>
      <w:r w:rsidRPr="00C65868">
        <w:rPr>
          <w:rFonts w:cs="Arial"/>
        </w:rPr>
        <w:t xml:space="preserve">- </w:t>
      </w:r>
      <w:proofErr w:type="gramStart"/>
      <w:r w:rsidRPr="00C65868">
        <w:rPr>
          <w:rFonts w:cs="Arial"/>
        </w:rPr>
        <w:t>уколико</w:t>
      </w:r>
      <w:proofErr w:type="gramEnd"/>
      <w:r w:rsidRPr="00C65868">
        <w:rPr>
          <w:rFonts w:cs="Arial"/>
        </w:rPr>
        <w:t xml:space="preserve"> понуђач након истека рока за подношење понуда повуче, опозове или измени своју понуду;</w:t>
      </w:r>
    </w:p>
    <w:p w:rsidR="00634C74" w:rsidRPr="00C65868" w:rsidRDefault="00634C74" w:rsidP="00634C74">
      <w:pPr>
        <w:rPr>
          <w:rFonts w:cs="Arial"/>
        </w:rPr>
      </w:pPr>
      <w:r w:rsidRPr="00C65868">
        <w:rPr>
          <w:rFonts w:cs="Arial"/>
        </w:rPr>
        <w:lastRenderedPageBreak/>
        <w:t xml:space="preserve">- </w:t>
      </w:r>
      <w:proofErr w:type="gramStart"/>
      <w:r w:rsidRPr="00C65868">
        <w:rPr>
          <w:rFonts w:cs="Arial"/>
        </w:rPr>
        <w:t>уколико</w:t>
      </w:r>
      <w:proofErr w:type="gramEnd"/>
      <w:r w:rsidRPr="00C65868">
        <w:rPr>
          <w:rFonts w:cs="Arial"/>
        </w:rPr>
        <w:t xml:space="preserve"> понуђач коме је додељен уговор благовремено не потпише уговор о јавној набавци;</w:t>
      </w:r>
    </w:p>
    <w:p w:rsidR="00634C74" w:rsidRPr="00C65868" w:rsidRDefault="00634C74" w:rsidP="00634C74">
      <w:pPr>
        <w:rPr>
          <w:rFonts w:cs="Arial"/>
        </w:rPr>
      </w:pPr>
      <w:r w:rsidRPr="00C65868">
        <w:rPr>
          <w:rFonts w:cs="Arial"/>
        </w:rPr>
        <w:t xml:space="preserve">- </w:t>
      </w:r>
      <w:proofErr w:type="gramStart"/>
      <w:r w:rsidRPr="00C65868">
        <w:rPr>
          <w:rFonts w:cs="Arial"/>
        </w:rPr>
        <w:t>уколико</w:t>
      </w:r>
      <w:proofErr w:type="gramEnd"/>
      <w:r w:rsidRPr="00C65868">
        <w:rPr>
          <w:rFonts w:cs="Arial"/>
        </w:rPr>
        <w:t xml:space="preserve"> понуђач коме је додељен уговор не поднесе исправно средство обезбеђења за добро извршење посла</w:t>
      </w:r>
      <w:r w:rsidR="00CC2D01" w:rsidRPr="00C65868">
        <w:rPr>
          <w:rFonts w:cs="Arial"/>
          <w:lang w:val="sr-Cyrl-CS"/>
        </w:rPr>
        <w:t>/повраћај аванса</w:t>
      </w:r>
      <w:r w:rsidRPr="00C65868">
        <w:rPr>
          <w:rFonts w:cs="Arial"/>
        </w:rPr>
        <w:t xml:space="preserve"> у складу са захтевима из конкурсне документације.</w:t>
      </w:r>
    </w:p>
    <w:p w:rsidR="00634C74" w:rsidRPr="00C65868" w:rsidRDefault="00343A18" w:rsidP="00634C74">
      <w:pPr>
        <w:jc w:val="center"/>
        <w:rPr>
          <w:rFonts w:cs="Arial"/>
          <w:b/>
        </w:rPr>
      </w:pPr>
      <w:r w:rsidRPr="00C65868">
        <w:rPr>
          <w:rFonts w:cs="Arial"/>
          <w:b/>
        </w:rPr>
        <w:t>6</w:t>
      </w:r>
      <w:r w:rsidR="00210FF3" w:rsidRPr="00C65868">
        <w:rPr>
          <w:rFonts w:cs="Arial"/>
          <w:b/>
        </w:rPr>
        <w:t>.1</w:t>
      </w:r>
      <w:r w:rsidR="006C6FDF" w:rsidRPr="00C65868">
        <w:rPr>
          <w:rFonts w:cs="Arial"/>
          <w:b/>
        </w:rPr>
        <w:t>7</w:t>
      </w:r>
      <w:r w:rsidR="00210FF3" w:rsidRPr="00C65868">
        <w:rPr>
          <w:rFonts w:cs="Arial"/>
          <w:b/>
        </w:rPr>
        <w:t>.2</w:t>
      </w:r>
      <w:r w:rsidR="00634C74" w:rsidRPr="00C65868">
        <w:rPr>
          <w:rFonts w:cs="Arial"/>
          <w:b/>
        </w:rPr>
        <w:t>. Средство обезбеђења за добро извршење посла</w:t>
      </w:r>
    </w:p>
    <w:p w:rsidR="00634C74" w:rsidRPr="00C65868" w:rsidRDefault="00634C74" w:rsidP="00634C74">
      <w:pPr>
        <w:rPr>
          <w:rFonts w:cs="Arial"/>
        </w:rPr>
      </w:pPr>
      <w:proofErr w:type="gramStart"/>
      <w:r w:rsidRPr="00C65868">
        <w:rPr>
          <w:rFonts w:cs="Arial"/>
        </w:rPr>
        <w:t xml:space="preserve">Рок важења средства обезбеђења за добро извршење посла мора да буде минимум </w:t>
      </w:r>
      <w:r w:rsidR="00D16608" w:rsidRPr="00C65868">
        <w:rPr>
          <w:rFonts w:cs="Arial"/>
        </w:rPr>
        <w:t>30</w:t>
      </w:r>
      <w:r w:rsidRPr="00C65868">
        <w:rPr>
          <w:rFonts w:cs="Arial"/>
        </w:rPr>
        <w:t xml:space="preserve"> календарских дана дужи од рока важења уговора</w:t>
      </w:r>
      <w:r w:rsidR="00CC2D01" w:rsidRPr="00C65868">
        <w:rPr>
          <w:rFonts w:cs="Arial"/>
          <w:lang w:val="sr-Cyrl-CS"/>
        </w:rPr>
        <w:t>/рока одређеног за коначно извршење посла</w:t>
      </w:r>
      <w:r w:rsidRPr="00C65868">
        <w:rPr>
          <w:rFonts w:cs="Arial"/>
        </w:rPr>
        <w:t>.</w:t>
      </w:r>
      <w:proofErr w:type="gramEnd"/>
    </w:p>
    <w:p w:rsidR="00634C74" w:rsidRPr="00C65868" w:rsidRDefault="00634C74" w:rsidP="00634C74">
      <w:pPr>
        <w:rPr>
          <w:rFonts w:cs="Arial"/>
        </w:rPr>
      </w:pPr>
      <w:proofErr w:type="gramStart"/>
      <w:r w:rsidRPr="00C65868">
        <w:rPr>
          <w:rFonts w:cs="Arial"/>
        </w:rPr>
        <w:t xml:space="preserve">Износ средства обезбеђења за добро извршење посла је </w:t>
      </w:r>
      <w:r w:rsidR="00B31E17" w:rsidRPr="00C65868">
        <w:rPr>
          <w:rFonts w:cs="Arial"/>
        </w:rPr>
        <w:t xml:space="preserve">(*највише) </w:t>
      </w:r>
      <w:r w:rsidRPr="00C65868">
        <w:rPr>
          <w:rFonts w:cs="Arial"/>
        </w:rPr>
        <w:t xml:space="preserve">10% од вредности </w:t>
      </w:r>
      <w:r w:rsidR="00EF0AF3" w:rsidRPr="00C65868">
        <w:rPr>
          <w:rFonts w:cs="Arial"/>
        </w:rPr>
        <w:t>уговора</w:t>
      </w:r>
      <w:r w:rsidRPr="00C65868">
        <w:rPr>
          <w:rFonts w:cs="Arial"/>
        </w:rPr>
        <w:t xml:space="preserve"> без ПДВ.</w:t>
      </w:r>
      <w:proofErr w:type="gramEnd"/>
    </w:p>
    <w:p w:rsidR="00634C74" w:rsidRPr="00C65868" w:rsidRDefault="00634C74" w:rsidP="00634C74">
      <w:pPr>
        <w:rPr>
          <w:rFonts w:cs="Arial"/>
        </w:rPr>
      </w:pPr>
      <w:r w:rsidRPr="00C65868">
        <w:rPr>
          <w:rFonts w:cs="Arial"/>
        </w:rPr>
        <w:t xml:space="preserve">Основ за наплату средства обезбеђења за добро извршење посла је: случај да друга уговорна </w:t>
      </w:r>
      <w:proofErr w:type="gramStart"/>
      <w:r w:rsidRPr="00C65868">
        <w:rPr>
          <w:rFonts w:cs="Arial"/>
        </w:rPr>
        <w:t>страна  не</w:t>
      </w:r>
      <w:proofErr w:type="gramEnd"/>
      <w:r w:rsidRPr="00C65868">
        <w:rPr>
          <w:rFonts w:cs="Arial"/>
        </w:rPr>
        <w:t xml:space="preserve"> испуни било коју уговорну обавезу.</w:t>
      </w:r>
    </w:p>
    <w:p w:rsidR="00634C74" w:rsidRPr="00C65868" w:rsidRDefault="00343A18" w:rsidP="00634C74">
      <w:pPr>
        <w:jc w:val="center"/>
        <w:rPr>
          <w:rFonts w:cs="Arial"/>
          <w:b/>
        </w:rPr>
      </w:pPr>
      <w:r w:rsidRPr="00C65868">
        <w:rPr>
          <w:rFonts w:cs="Arial"/>
          <w:b/>
        </w:rPr>
        <w:t>6</w:t>
      </w:r>
      <w:r w:rsidR="00210FF3" w:rsidRPr="00C65868">
        <w:rPr>
          <w:rFonts w:cs="Arial"/>
          <w:b/>
        </w:rPr>
        <w:t>.1</w:t>
      </w:r>
      <w:r w:rsidR="006C6FDF" w:rsidRPr="00C65868">
        <w:rPr>
          <w:rFonts w:cs="Arial"/>
          <w:b/>
        </w:rPr>
        <w:t>7</w:t>
      </w:r>
      <w:r w:rsidR="00210FF3" w:rsidRPr="00C65868">
        <w:rPr>
          <w:rFonts w:cs="Arial"/>
          <w:b/>
        </w:rPr>
        <w:t>.</w:t>
      </w:r>
      <w:r w:rsidR="00634C74" w:rsidRPr="00C65868">
        <w:rPr>
          <w:rFonts w:cs="Arial"/>
          <w:b/>
        </w:rPr>
        <w:t>3. Средство обезбеђења за отклањање недостатака у гарантном року</w:t>
      </w:r>
    </w:p>
    <w:p w:rsidR="00634C74" w:rsidRPr="00C65868" w:rsidRDefault="00634C74" w:rsidP="00634C74">
      <w:pPr>
        <w:rPr>
          <w:rFonts w:cs="Arial"/>
        </w:rPr>
      </w:pPr>
      <w:proofErr w:type="gramStart"/>
      <w:r w:rsidRPr="00C65868">
        <w:rPr>
          <w:rFonts w:cs="Arial"/>
        </w:rPr>
        <w:t xml:space="preserve">Рок важења средства обезбеђења за отклањање недостатака у гарантном року мора да буде </w:t>
      </w:r>
      <w:r w:rsidR="00D16608" w:rsidRPr="00C65868">
        <w:rPr>
          <w:rFonts w:cs="Arial"/>
        </w:rPr>
        <w:t>30</w:t>
      </w:r>
      <w:r w:rsidRPr="00C65868">
        <w:rPr>
          <w:rFonts w:cs="Arial"/>
        </w:rPr>
        <w:t xml:space="preserve"> календарских дана дужи од гарантног рока.</w:t>
      </w:r>
      <w:proofErr w:type="gramEnd"/>
    </w:p>
    <w:p w:rsidR="00634C74" w:rsidRPr="00C65868" w:rsidRDefault="00634C74" w:rsidP="00634C74">
      <w:pPr>
        <w:rPr>
          <w:rFonts w:cs="Arial"/>
        </w:rPr>
      </w:pPr>
      <w:proofErr w:type="gramStart"/>
      <w:r w:rsidRPr="00C65868">
        <w:rPr>
          <w:rFonts w:cs="Arial"/>
        </w:rPr>
        <w:t xml:space="preserve">Износ средства обезбеђења за за отклањање недостатака у гарантном року је 5% од вредности </w:t>
      </w:r>
      <w:r w:rsidR="00EF0AF3" w:rsidRPr="00C65868">
        <w:rPr>
          <w:rFonts w:cs="Arial"/>
        </w:rPr>
        <w:t>уговора</w:t>
      </w:r>
      <w:r w:rsidRPr="00C65868">
        <w:rPr>
          <w:rFonts w:cs="Arial"/>
        </w:rPr>
        <w:t xml:space="preserve"> без ПДВ-а.</w:t>
      </w:r>
      <w:proofErr w:type="gramEnd"/>
    </w:p>
    <w:p w:rsidR="00634C74" w:rsidRPr="00C65868" w:rsidRDefault="00B31E17" w:rsidP="00634C74">
      <w:pPr>
        <w:rPr>
          <w:rFonts w:cs="Arial"/>
        </w:rPr>
      </w:pPr>
      <w:r w:rsidRPr="00C65868">
        <w:rPr>
          <w:rFonts w:cs="Arial"/>
        </w:rPr>
        <w:t>Основ</w:t>
      </w:r>
      <w:r w:rsidR="00634C74" w:rsidRPr="00C65868">
        <w:rPr>
          <w:rFonts w:cs="Arial"/>
        </w:rPr>
        <w:t xml:space="preserve"> за наплату средства обезбеђења за отклањање недостатака у гарантном року је:</w:t>
      </w:r>
    </w:p>
    <w:p w:rsidR="00634C74" w:rsidRPr="00C65868" w:rsidRDefault="00634C74" w:rsidP="00634C74">
      <w:pPr>
        <w:rPr>
          <w:rFonts w:cs="Arial"/>
        </w:rPr>
      </w:pPr>
      <w:proofErr w:type="gramStart"/>
      <w:r w:rsidRPr="00C65868">
        <w:rPr>
          <w:rFonts w:cs="Arial"/>
        </w:rPr>
        <w:t>с</w:t>
      </w:r>
      <w:r w:rsidR="00541E19" w:rsidRPr="00C65868">
        <w:rPr>
          <w:rFonts w:cs="Arial"/>
        </w:rPr>
        <w:t>лучај</w:t>
      </w:r>
      <w:proofErr w:type="gramEnd"/>
      <w:r w:rsidR="00541E19" w:rsidRPr="00C65868">
        <w:rPr>
          <w:rFonts w:cs="Arial"/>
        </w:rPr>
        <w:t xml:space="preserve"> да друга уговорна страна </w:t>
      </w:r>
      <w:r w:rsidRPr="00C65868">
        <w:rPr>
          <w:rFonts w:cs="Arial"/>
        </w:rPr>
        <w:t>не отклони недостатке у гарантном року.</w:t>
      </w:r>
    </w:p>
    <w:p w:rsidR="008D2B23" w:rsidRPr="008D550D" w:rsidRDefault="008D2B23" w:rsidP="008D2B23">
      <w:pPr>
        <w:pStyle w:val="KDKomentar"/>
        <w:spacing w:before="0"/>
        <w:rPr>
          <w:rFonts w:cs="Arial"/>
          <w:i w:val="0"/>
          <w:color w:val="auto"/>
          <w:sz w:val="22"/>
          <w:szCs w:val="22"/>
        </w:rPr>
      </w:pPr>
    </w:p>
    <w:p w:rsidR="008D2B23" w:rsidRPr="008D550D" w:rsidRDefault="008D2B23" w:rsidP="008D2B23">
      <w:pPr>
        <w:spacing w:before="0"/>
        <w:rPr>
          <w:rFonts w:cs="Arial"/>
          <w:lang w:val="ru-RU"/>
        </w:rPr>
      </w:pPr>
      <w:r w:rsidRPr="008D550D">
        <w:rPr>
          <w:rFonts w:cs="Arial"/>
          <w:lang w:val="ru-RU"/>
        </w:rPr>
        <w:t>Понуђач је дужан да достави следећа средства финансијског обезбеђења:</w:t>
      </w:r>
    </w:p>
    <w:p w:rsidR="008D2B23" w:rsidRPr="008D550D" w:rsidRDefault="008D2B23" w:rsidP="008D2B23">
      <w:pPr>
        <w:spacing w:before="0"/>
        <w:rPr>
          <w:rFonts w:cs="Arial"/>
          <w:lang w:val="ru-RU"/>
        </w:rPr>
      </w:pPr>
    </w:p>
    <w:p w:rsidR="008D2B23" w:rsidRPr="008D550D" w:rsidRDefault="008D2B23" w:rsidP="00B31E17">
      <w:pPr>
        <w:pStyle w:val="ListParagraph"/>
        <w:tabs>
          <w:tab w:val="center" w:pos="4514"/>
        </w:tabs>
        <w:spacing w:before="0" w:after="0" w:line="240" w:lineRule="auto"/>
        <w:ind w:left="0"/>
        <w:rPr>
          <w:rFonts w:ascii="Arial" w:hAnsi="Arial" w:cs="Arial"/>
          <w:b/>
          <w:u w:val="single"/>
        </w:rPr>
      </w:pPr>
      <w:r w:rsidRPr="008D550D">
        <w:rPr>
          <w:rFonts w:ascii="Arial" w:hAnsi="Arial" w:cs="Arial"/>
          <w:b/>
          <w:u w:val="single"/>
        </w:rPr>
        <w:t>У понуди:</w:t>
      </w:r>
    </w:p>
    <w:p w:rsidR="000F5632" w:rsidRPr="008D550D" w:rsidRDefault="000F5632" w:rsidP="007C0E7C">
      <w:pPr>
        <w:pStyle w:val="KDPodnaslov3"/>
        <w:keepNext w:val="0"/>
        <w:spacing w:before="0"/>
        <w:ind w:left="851"/>
        <w:rPr>
          <w:rFonts w:cs="Arial"/>
          <w:b/>
        </w:rPr>
      </w:pPr>
      <w:bookmarkStart w:id="239" w:name="_Toc441651594"/>
      <w:bookmarkStart w:id="240" w:name="_Toc442559905"/>
    </w:p>
    <w:bookmarkEnd w:id="239"/>
    <w:bookmarkEnd w:id="240"/>
    <w:p w:rsidR="00575B8C" w:rsidRPr="008D550D" w:rsidRDefault="00575B8C" w:rsidP="008D2B23">
      <w:pPr>
        <w:tabs>
          <w:tab w:val="left" w:pos="1786"/>
        </w:tabs>
        <w:spacing w:before="0"/>
        <w:ind w:left="1418" w:right="-6" w:hanging="567"/>
        <w:rPr>
          <w:rFonts w:cs="Arial"/>
        </w:rPr>
      </w:pPr>
    </w:p>
    <w:p w:rsidR="008D2B23" w:rsidRPr="008D550D" w:rsidRDefault="008D2B23" w:rsidP="007C0E7C">
      <w:pPr>
        <w:pStyle w:val="KDPodnaslov3"/>
        <w:keepNext w:val="0"/>
        <w:spacing w:before="0"/>
        <w:ind w:left="851"/>
        <w:rPr>
          <w:rFonts w:cs="Arial"/>
          <w:b/>
        </w:rPr>
      </w:pPr>
      <w:bookmarkStart w:id="241" w:name="_Toc441651595"/>
      <w:bookmarkStart w:id="242" w:name="_Toc442559906"/>
      <w:r w:rsidRPr="008D550D">
        <w:rPr>
          <w:rFonts w:cs="Arial"/>
          <w:b/>
        </w:rPr>
        <w:t>Меница за озбиљност понуде</w:t>
      </w:r>
      <w:bookmarkEnd w:id="241"/>
      <w:bookmarkEnd w:id="242"/>
    </w:p>
    <w:p w:rsidR="00435443" w:rsidRPr="008D550D" w:rsidRDefault="00435443" w:rsidP="00435443">
      <w:pPr>
        <w:rPr>
          <w:rFonts w:cs="Arial"/>
        </w:rPr>
      </w:pPr>
      <w:r w:rsidRPr="008D550D">
        <w:rPr>
          <w:rFonts w:cs="Arial"/>
        </w:rPr>
        <w:t>Понуђач је обавезан да уз понуду Наручиоцу достави:</w:t>
      </w:r>
    </w:p>
    <w:p w:rsidR="00435443" w:rsidRPr="008D550D" w:rsidRDefault="00435443" w:rsidP="008F18BC">
      <w:pPr>
        <w:pStyle w:val="ListParagraph"/>
        <w:numPr>
          <w:ilvl w:val="0"/>
          <w:numId w:val="36"/>
        </w:numPr>
        <w:rPr>
          <w:rFonts w:ascii="Arial" w:hAnsi="Arial" w:cs="Arial"/>
        </w:rPr>
      </w:pPr>
      <w:r w:rsidRPr="008D550D">
        <w:rPr>
          <w:rFonts w:ascii="Arial" w:hAnsi="Arial" w:cs="Arial"/>
        </w:rPr>
        <w:t>бланко сопствену меницу за озбиљност понуде која је</w:t>
      </w:r>
      <w:r w:rsidR="008F18BC" w:rsidRPr="008D550D">
        <w:rPr>
          <w:rFonts w:ascii="Arial" w:hAnsi="Arial" w:cs="Arial"/>
        </w:rPr>
        <w:t>:</w:t>
      </w:r>
    </w:p>
    <w:p w:rsidR="00435443" w:rsidRPr="008D550D" w:rsidRDefault="00435443" w:rsidP="00435443">
      <w:pPr>
        <w:numPr>
          <w:ilvl w:val="0"/>
          <w:numId w:val="14"/>
        </w:numPr>
        <w:ind w:left="1710"/>
        <w:rPr>
          <w:rFonts w:cs="Arial"/>
        </w:rPr>
      </w:pPr>
      <w:r w:rsidRPr="008D550D">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8D550D" w:rsidRDefault="00435443" w:rsidP="00435443">
      <w:pPr>
        <w:numPr>
          <w:ilvl w:val="0"/>
          <w:numId w:val="14"/>
        </w:numPr>
        <w:ind w:left="1710"/>
        <w:rPr>
          <w:rFonts w:cs="Arial"/>
        </w:rPr>
      </w:pPr>
      <w:r w:rsidRPr="008D550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D550D">
        <w:rPr>
          <w:rFonts w:cs="Arial"/>
        </w:rPr>
        <w:t>“ бр</w:t>
      </w:r>
      <w:proofErr w:type="gramEnd"/>
      <w:r w:rsidRPr="008D550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8D550D" w:rsidRDefault="00435443" w:rsidP="00435443">
      <w:pPr>
        <w:numPr>
          <w:ilvl w:val="0"/>
          <w:numId w:val="14"/>
        </w:numPr>
        <w:ind w:left="1710"/>
        <w:rPr>
          <w:rFonts w:cs="Arial"/>
        </w:rPr>
      </w:pPr>
      <w:r w:rsidRPr="008D550D">
        <w:rPr>
          <w:rFonts w:cs="Arial"/>
        </w:rPr>
        <w:t>Менично писмо – овлашћење којим понуђач овлашћује наручиоца да може наплат</w:t>
      </w:r>
      <w:r w:rsidR="008D550D" w:rsidRPr="008D550D">
        <w:rPr>
          <w:rFonts w:cs="Arial"/>
        </w:rPr>
        <w:t xml:space="preserve">ити меницу  на износ од </w:t>
      </w:r>
      <w:r w:rsidR="008D550D" w:rsidRPr="008D550D">
        <w:rPr>
          <w:rFonts w:cs="Arial"/>
          <w:lang w:val="sr-Cyrl-RS"/>
        </w:rPr>
        <w:t>2</w:t>
      </w:r>
      <w:r w:rsidRPr="008D550D">
        <w:rPr>
          <w:rFonts w:cs="Arial"/>
        </w:rPr>
        <w:t xml:space="preserve">% од вредности понуде (без ПДВ-а) </w:t>
      </w:r>
      <w:r w:rsidR="008D550D" w:rsidRPr="008D550D">
        <w:rPr>
          <w:rFonts w:cs="Arial"/>
        </w:rPr>
        <w:t>са роком важења минимално 30 дана</w:t>
      </w:r>
      <w:r w:rsidRPr="008D550D">
        <w:rPr>
          <w:rFonts w:cs="Arial"/>
        </w:rPr>
        <w:t xml:space="preserve"> дужим од рока важења понуде, с тим да евентуални продужетак рока важења понуде има за </w:t>
      </w:r>
      <w:r w:rsidRPr="008D550D">
        <w:rPr>
          <w:rFonts w:cs="Arial"/>
        </w:rPr>
        <w:lastRenderedPageBreak/>
        <w:t>последицу и продужење рока важења менице и меничног овлашћења, које мора бити издато на основу Закона о меници.</w:t>
      </w:r>
    </w:p>
    <w:p w:rsidR="00435443" w:rsidRPr="008D550D" w:rsidRDefault="00435443" w:rsidP="00435443">
      <w:pPr>
        <w:numPr>
          <w:ilvl w:val="0"/>
          <w:numId w:val="14"/>
        </w:numPr>
        <w:ind w:left="1710"/>
        <w:rPr>
          <w:rFonts w:cs="Arial"/>
        </w:rPr>
      </w:pPr>
      <w:r w:rsidRPr="008D550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8D550D" w:rsidRDefault="004D4636" w:rsidP="008F18BC">
      <w:pPr>
        <w:pStyle w:val="ListParagraph"/>
        <w:numPr>
          <w:ilvl w:val="0"/>
          <w:numId w:val="36"/>
        </w:numPr>
        <w:rPr>
          <w:rFonts w:ascii="Arial" w:hAnsi="Arial" w:cs="Arial"/>
        </w:rPr>
      </w:pPr>
      <w:r w:rsidRPr="008D550D">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8D550D" w:rsidRDefault="004D4636" w:rsidP="008F18BC">
      <w:pPr>
        <w:pStyle w:val="ListParagraph"/>
        <w:numPr>
          <w:ilvl w:val="0"/>
          <w:numId w:val="36"/>
        </w:numPr>
        <w:rPr>
          <w:rFonts w:ascii="Arial" w:hAnsi="Arial" w:cs="Arial"/>
        </w:rPr>
      </w:pPr>
      <w:proofErr w:type="gramStart"/>
      <w:r w:rsidRPr="008D550D">
        <w:rPr>
          <w:rFonts w:ascii="Arial" w:hAnsi="Arial" w:cs="Arial"/>
        </w:rPr>
        <w:t>фотокопију</w:t>
      </w:r>
      <w:proofErr w:type="gramEnd"/>
      <w:r w:rsidRPr="008D550D">
        <w:rPr>
          <w:rFonts w:ascii="Arial" w:hAnsi="Arial" w:cs="Arial"/>
        </w:rPr>
        <w:t xml:space="preserve"> ОП обрасца.</w:t>
      </w:r>
    </w:p>
    <w:p w:rsidR="004D4636" w:rsidRPr="008D550D" w:rsidRDefault="004D4636" w:rsidP="008F18BC">
      <w:pPr>
        <w:pStyle w:val="ListParagraph"/>
        <w:numPr>
          <w:ilvl w:val="0"/>
          <w:numId w:val="36"/>
        </w:numPr>
        <w:rPr>
          <w:rFonts w:ascii="Arial" w:hAnsi="Arial" w:cs="Arial"/>
        </w:rPr>
      </w:pPr>
      <w:r w:rsidRPr="008D550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8D550D" w:rsidRDefault="004D4636" w:rsidP="004D4636">
      <w:pPr>
        <w:rPr>
          <w:rFonts w:cs="Arial"/>
        </w:rPr>
      </w:pPr>
      <w:r w:rsidRPr="008D550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8D550D" w:rsidRDefault="004D4636" w:rsidP="004D4636">
      <w:pPr>
        <w:rPr>
          <w:rFonts w:cs="Arial"/>
        </w:rPr>
      </w:pPr>
      <w:proofErr w:type="gramStart"/>
      <w:r w:rsidRPr="008D550D">
        <w:rPr>
          <w:rFonts w:cs="Arial"/>
        </w:rPr>
        <w:t xml:space="preserve">Меница ће бити враћена </w:t>
      </w:r>
      <w:r w:rsidR="008F18BC" w:rsidRPr="008D550D">
        <w:rPr>
          <w:rFonts w:cs="Arial"/>
        </w:rPr>
        <w:t>Понуђачу</w:t>
      </w:r>
      <w:r w:rsidRPr="008D550D">
        <w:rPr>
          <w:rFonts w:cs="Arial"/>
        </w:rPr>
        <w:t xml:space="preserve"> у року од осам дана од дана предаје </w:t>
      </w:r>
      <w:r w:rsidR="008F18BC" w:rsidRPr="008D550D">
        <w:rPr>
          <w:rFonts w:cs="Arial"/>
        </w:rPr>
        <w:t>наручиоцу</w:t>
      </w:r>
      <w:r w:rsidRPr="008D550D">
        <w:rPr>
          <w:rFonts w:cs="Arial"/>
        </w:rPr>
        <w:t xml:space="preserve"> средства финансијског обезбеђења која су захтевана у закљученом уговору.</w:t>
      </w:r>
      <w:proofErr w:type="gramEnd"/>
    </w:p>
    <w:p w:rsidR="004D4636" w:rsidRPr="008D550D" w:rsidRDefault="004D4636" w:rsidP="004D4636">
      <w:pPr>
        <w:rPr>
          <w:rFonts w:cs="Arial"/>
        </w:rPr>
      </w:pPr>
      <w:proofErr w:type="gramStart"/>
      <w:r w:rsidRPr="008D550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8D550D" w:rsidRDefault="004D4636" w:rsidP="004D4636">
      <w:pPr>
        <w:rPr>
          <w:rFonts w:cs="Arial"/>
        </w:rPr>
      </w:pPr>
      <w:proofErr w:type="gramStart"/>
      <w:r w:rsidRPr="008D550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8D550D" w:rsidRDefault="008D2B23" w:rsidP="008D2B23">
      <w:pPr>
        <w:tabs>
          <w:tab w:val="left" w:pos="1786"/>
        </w:tabs>
        <w:spacing w:before="0"/>
        <w:ind w:left="1418" w:right="-6" w:hanging="567"/>
        <w:rPr>
          <w:rFonts w:cs="Arial"/>
        </w:rPr>
      </w:pPr>
    </w:p>
    <w:p w:rsidR="008D2B23" w:rsidRPr="008D550D" w:rsidRDefault="008D2B23" w:rsidP="008D2B23">
      <w:pPr>
        <w:spacing w:before="0"/>
        <w:ind w:left="851"/>
        <w:rPr>
          <w:rFonts w:cs="Arial"/>
        </w:rPr>
      </w:pPr>
    </w:p>
    <w:p w:rsidR="008D2B23" w:rsidRPr="008D550D" w:rsidRDefault="00572146" w:rsidP="008D2B23">
      <w:pPr>
        <w:pStyle w:val="ListParagraph"/>
        <w:spacing w:before="0" w:after="0" w:line="240" w:lineRule="auto"/>
        <w:ind w:left="0"/>
        <w:rPr>
          <w:rFonts w:ascii="Arial" w:hAnsi="Arial" w:cs="Arial"/>
          <w:b/>
          <w:u w:val="single"/>
        </w:rPr>
      </w:pPr>
      <w:r w:rsidRPr="008D550D">
        <w:rPr>
          <w:rFonts w:ascii="Arial" w:hAnsi="Arial" w:cs="Arial"/>
          <w:b/>
          <w:u w:val="single"/>
        </w:rPr>
        <w:t xml:space="preserve">У року од </w:t>
      </w:r>
      <w:r w:rsidR="00BE2EA9" w:rsidRPr="008D550D">
        <w:rPr>
          <w:rFonts w:ascii="Arial" w:hAnsi="Arial" w:cs="Arial"/>
          <w:b/>
          <w:u w:val="single"/>
        </w:rPr>
        <w:t>10</w:t>
      </w:r>
      <w:r w:rsidRPr="008D550D">
        <w:rPr>
          <w:rFonts w:ascii="Arial" w:hAnsi="Arial" w:cs="Arial"/>
          <w:b/>
          <w:u w:val="single"/>
        </w:rPr>
        <w:t xml:space="preserve"> дана од</w:t>
      </w:r>
      <w:r w:rsidR="008D2B23" w:rsidRPr="008D550D">
        <w:rPr>
          <w:rFonts w:ascii="Arial" w:hAnsi="Arial" w:cs="Arial"/>
          <w:b/>
          <w:u w:val="single"/>
        </w:rPr>
        <w:t xml:space="preserve"> закључења Уговора</w:t>
      </w:r>
    </w:p>
    <w:p w:rsidR="008D2B23" w:rsidRPr="008D550D" w:rsidRDefault="008D2B23" w:rsidP="008D2B23">
      <w:pPr>
        <w:pStyle w:val="ListParagraph"/>
        <w:spacing w:before="0" w:after="0" w:line="240" w:lineRule="auto"/>
        <w:ind w:left="0"/>
        <w:rPr>
          <w:rFonts w:ascii="Arial" w:hAnsi="Arial" w:cs="Arial"/>
          <w:b/>
          <w:u w:val="single"/>
        </w:rPr>
      </w:pPr>
    </w:p>
    <w:p w:rsidR="00FD0A1F" w:rsidRPr="008D550D" w:rsidRDefault="00FD0A1F" w:rsidP="00EA1925">
      <w:pPr>
        <w:rPr>
          <w:rFonts w:cs="Arial"/>
          <w:b/>
        </w:rPr>
      </w:pPr>
      <w:r w:rsidRPr="008D550D">
        <w:rPr>
          <w:rFonts w:cs="Arial"/>
          <w:b/>
        </w:rPr>
        <w:t xml:space="preserve">Меницу као гаранцију </w:t>
      </w:r>
      <w:r w:rsidR="004949B3" w:rsidRPr="008D550D">
        <w:rPr>
          <w:rFonts w:cs="Arial"/>
          <w:b/>
        </w:rPr>
        <w:t xml:space="preserve">за </w:t>
      </w:r>
      <w:r w:rsidRPr="008D550D">
        <w:rPr>
          <w:rFonts w:cs="Arial"/>
          <w:b/>
        </w:rPr>
        <w:t>добро извршење посла</w:t>
      </w:r>
    </w:p>
    <w:p w:rsidR="00FD0A1F" w:rsidRPr="008D550D" w:rsidRDefault="00FD0A1F" w:rsidP="00FD0A1F">
      <w:pPr>
        <w:pStyle w:val="ListParagraph"/>
        <w:spacing w:before="0" w:after="0" w:line="240" w:lineRule="auto"/>
        <w:ind w:left="0"/>
        <w:rPr>
          <w:rFonts w:ascii="Arial" w:hAnsi="Arial" w:cs="Arial"/>
          <w:b/>
          <w:u w:val="single"/>
        </w:rPr>
      </w:pPr>
    </w:p>
    <w:p w:rsidR="000F5632" w:rsidRPr="008D550D" w:rsidRDefault="000F5632" w:rsidP="00FD0A1F">
      <w:pPr>
        <w:pStyle w:val="ListParagraph"/>
        <w:spacing w:before="0" w:after="0" w:line="240" w:lineRule="auto"/>
        <w:ind w:left="0"/>
        <w:rPr>
          <w:rFonts w:ascii="Arial" w:hAnsi="Arial" w:cs="Arial"/>
          <w:b/>
          <w:u w:val="single"/>
        </w:rPr>
      </w:pPr>
    </w:p>
    <w:p w:rsidR="00A179C0" w:rsidRPr="008D550D" w:rsidRDefault="00A179C0" w:rsidP="008D2B23">
      <w:pPr>
        <w:tabs>
          <w:tab w:val="left" w:pos="1786"/>
        </w:tabs>
        <w:spacing w:before="0"/>
        <w:ind w:left="1418" w:right="-6" w:hanging="567"/>
        <w:rPr>
          <w:rFonts w:cs="Arial"/>
        </w:rPr>
      </w:pPr>
    </w:p>
    <w:p w:rsidR="008D2B23" w:rsidRPr="008D550D" w:rsidRDefault="008D2B23" w:rsidP="00510945">
      <w:pPr>
        <w:pStyle w:val="KDPodnaslov3"/>
        <w:keepNext w:val="0"/>
        <w:spacing w:before="0"/>
        <w:ind w:left="851"/>
        <w:rPr>
          <w:rFonts w:cs="Arial"/>
          <w:b/>
        </w:rPr>
      </w:pPr>
      <w:bookmarkStart w:id="243" w:name="_Toc441651599"/>
      <w:bookmarkStart w:id="244" w:name="_Toc442559910"/>
      <w:r w:rsidRPr="008D550D">
        <w:rPr>
          <w:rFonts w:cs="Arial"/>
          <w:b/>
        </w:rPr>
        <w:t xml:space="preserve">Меница за добро извршење посла </w:t>
      </w:r>
      <w:bookmarkEnd w:id="243"/>
      <w:bookmarkEnd w:id="244"/>
    </w:p>
    <w:p w:rsidR="00BC1827" w:rsidRPr="008D550D" w:rsidRDefault="008B0B89" w:rsidP="00BC1827">
      <w:pPr>
        <w:rPr>
          <w:rFonts w:cs="Arial"/>
        </w:rPr>
      </w:pPr>
      <w:r w:rsidRPr="008D550D">
        <w:rPr>
          <w:rFonts w:cs="Arial"/>
        </w:rPr>
        <w:t xml:space="preserve">Изабрани </w:t>
      </w:r>
      <w:r w:rsidR="00BC1827" w:rsidRPr="008D550D">
        <w:rPr>
          <w:rFonts w:cs="Arial"/>
        </w:rPr>
        <w:t>Понуђач је обавезан да Наручиоцу достави:</w:t>
      </w:r>
    </w:p>
    <w:p w:rsidR="00BC1827" w:rsidRPr="008D550D" w:rsidRDefault="00BC1827" w:rsidP="002479F9">
      <w:pPr>
        <w:pStyle w:val="ListParagraph"/>
        <w:numPr>
          <w:ilvl w:val="0"/>
          <w:numId w:val="37"/>
        </w:numPr>
        <w:rPr>
          <w:rFonts w:ascii="Arial" w:hAnsi="Arial" w:cs="Arial"/>
        </w:rPr>
      </w:pPr>
      <w:r w:rsidRPr="008D550D">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8D550D" w:rsidRDefault="00BC1827" w:rsidP="002479F9">
      <w:pPr>
        <w:pStyle w:val="ListParagraph"/>
        <w:numPr>
          <w:ilvl w:val="0"/>
          <w:numId w:val="37"/>
        </w:numPr>
        <w:rPr>
          <w:rFonts w:ascii="Arial" w:hAnsi="Arial" w:cs="Arial"/>
        </w:rPr>
      </w:pPr>
      <w:r w:rsidRPr="008D550D">
        <w:rPr>
          <w:rFonts w:ascii="Arial" w:hAnsi="Arial" w:cs="Arial"/>
        </w:rPr>
        <w:t>Менично писмо – овлашћење којим понуђач овлашћује наручиоца да може наплат</w:t>
      </w:r>
      <w:r w:rsidR="008D550D" w:rsidRPr="008D550D">
        <w:rPr>
          <w:rFonts w:ascii="Arial" w:hAnsi="Arial" w:cs="Arial"/>
        </w:rPr>
        <w:t xml:space="preserve">ити меницу  на износ од </w:t>
      </w:r>
      <w:r w:rsidR="008D550D" w:rsidRPr="008D550D">
        <w:rPr>
          <w:rFonts w:ascii="Arial" w:hAnsi="Arial" w:cs="Arial"/>
          <w:lang w:val="sr-Cyrl-RS"/>
        </w:rPr>
        <w:t>10</w:t>
      </w:r>
      <w:r w:rsidRPr="008D550D">
        <w:rPr>
          <w:rFonts w:ascii="Arial" w:hAnsi="Arial" w:cs="Arial"/>
        </w:rPr>
        <w:t>% од вредности уговора (без ПДВ-а) са ро</w:t>
      </w:r>
      <w:r w:rsidR="008D550D" w:rsidRPr="008D550D">
        <w:rPr>
          <w:rFonts w:ascii="Arial" w:hAnsi="Arial" w:cs="Arial"/>
        </w:rPr>
        <w:t>ком важења минимално</w:t>
      </w:r>
      <w:r w:rsidR="008D550D" w:rsidRPr="008D550D">
        <w:rPr>
          <w:rFonts w:ascii="Arial" w:hAnsi="Arial" w:cs="Arial"/>
          <w:lang w:val="sr-Cyrl-RS"/>
        </w:rPr>
        <w:t xml:space="preserve"> </w:t>
      </w:r>
      <w:r w:rsidR="008F18BC" w:rsidRPr="008D550D">
        <w:rPr>
          <w:rFonts w:ascii="Arial" w:hAnsi="Arial" w:cs="Arial"/>
        </w:rPr>
        <w:t>3</w:t>
      </w:r>
      <w:r w:rsidR="008D550D" w:rsidRPr="008D550D">
        <w:rPr>
          <w:rFonts w:ascii="Arial" w:hAnsi="Arial" w:cs="Arial"/>
        </w:rPr>
        <w:t>0 дана</w:t>
      </w:r>
      <w:r w:rsidRPr="008D550D">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8D550D" w:rsidRDefault="00BC1827" w:rsidP="002479F9">
      <w:pPr>
        <w:pStyle w:val="ListParagraph"/>
        <w:numPr>
          <w:ilvl w:val="0"/>
          <w:numId w:val="37"/>
        </w:numPr>
        <w:rPr>
          <w:rFonts w:ascii="Arial" w:hAnsi="Arial" w:cs="Arial"/>
        </w:rPr>
      </w:pPr>
      <w:r w:rsidRPr="008D550D">
        <w:rPr>
          <w:rFonts w:ascii="Arial"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8D550D" w:rsidRDefault="00BC1827" w:rsidP="002479F9">
      <w:pPr>
        <w:pStyle w:val="ListParagraph"/>
        <w:numPr>
          <w:ilvl w:val="0"/>
          <w:numId w:val="37"/>
        </w:numPr>
        <w:rPr>
          <w:rFonts w:ascii="Arial" w:hAnsi="Arial" w:cs="Arial"/>
        </w:rPr>
      </w:pPr>
      <w:proofErr w:type="gramStart"/>
      <w:r w:rsidRPr="008D550D">
        <w:rPr>
          <w:rFonts w:ascii="Arial" w:hAnsi="Arial" w:cs="Arial"/>
        </w:rPr>
        <w:t>фотокопију</w:t>
      </w:r>
      <w:proofErr w:type="gramEnd"/>
      <w:r w:rsidRPr="008D550D">
        <w:rPr>
          <w:rFonts w:ascii="Arial" w:hAnsi="Arial" w:cs="Arial"/>
        </w:rPr>
        <w:t xml:space="preserve"> ОП обрасца.</w:t>
      </w:r>
    </w:p>
    <w:p w:rsidR="00BC1827" w:rsidRPr="008D550D" w:rsidRDefault="00BC1827" w:rsidP="002479F9">
      <w:pPr>
        <w:pStyle w:val="ListParagraph"/>
        <w:numPr>
          <w:ilvl w:val="0"/>
          <w:numId w:val="37"/>
        </w:numPr>
        <w:rPr>
          <w:rFonts w:ascii="Arial" w:hAnsi="Arial" w:cs="Arial"/>
        </w:rPr>
      </w:pPr>
      <w:r w:rsidRPr="008D550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8D550D" w:rsidRDefault="008D2B23" w:rsidP="00143DEB">
      <w:pPr>
        <w:rPr>
          <w:rFonts w:cs="Arial"/>
        </w:rPr>
      </w:pPr>
      <w:proofErr w:type="gramStart"/>
      <w:r w:rsidRPr="008D550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D550D">
        <w:rPr>
          <w:rFonts w:cs="Arial"/>
        </w:rPr>
        <w:t xml:space="preserve"> </w:t>
      </w:r>
    </w:p>
    <w:p w:rsidR="008D2B23" w:rsidRPr="008D550D" w:rsidRDefault="008D2B23" w:rsidP="008D2B23">
      <w:pPr>
        <w:spacing w:before="0"/>
        <w:ind w:left="851"/>
        <w:rPr>
          <w:rFonts w:cs="Arial"/>
        </w:rPr>
      </w:pPr>
    </w:p>
    <w:p w:rsidR="00EA1925" w:rsidRPr="008D550D" w:rsidRDefault="00EA1925" w:rsidP="00EA1925">
      <w:pPr>
        <w:pStyle w:val="ListParagraph"/>
        <w:spacing w:before="0" w:after="0" w:line="240" w:lineRule="auto"/>
        <w:ind w:left="0"/>
        <w:rPr>
          <w:rFonts w:ascii="Arial" w:hAnsi="Arial" w:cs="Arial"/>
          <w:b/>
          <w:u w:val="single"/>
        </w:rPr>
      </w:pPr>
      <w:r w:rsidRPr="008D550D">
        <w:rPr>
          <w:rFonts w:ascii="Arial" w:hAnsi="Arial" w:cs="Arial"/>
          <w:b/>
          <w:u w:val="single"/>
        </w:rPr>
        <w:t xml:space="preserve">  По потписивању </w:t>
      </w:r>
      <w:r w:rsidR="003D5F71" w:rsidRPr="008D550D">
        <w:rPr>
          <w:rFonts w:ascii="Arial" w:hAnsi="Arial" w:cs="Arial"/>
          <w:b/>
          <w:u w:val="single"/>
        </w:rPr>
        <w:t xml:space="preserve">записника о </w:t>
      </w:r>
      <w:r w:rsidR="00EF0AF3" w:rsidRPr="008D550D">
        <w:rPr>
          <w:rFonts w:ascii="Arial" w:hAnsi="Arial" w:cs="Arial"/>
          <w:b/>
          <w:u w:val="single"/>
        </w:rPr>
        <w:t>примопредаји предмета Уговора</w:t>
      </w:r>
    </w:p>
    <w:p w:rsidR="00510945" w:rsidRPr="008D550D" w:rsidRDefault="00510945" w:rsidP="008D2B23">
      <w:pPr>
        <w:spacing w:before="0"/>
        <w:ind w:left="851"/>
        <w:rPr>
          <w:rFonts w:cs="Arial"/>
        </w:rPr>
      </w:pPr>
    </w:p>
    <w:p w:rsidR="00510945" w:rsidRPr="008D550D" w:rsidRDefault="00510945" w:rsidP="00510945">
      <w:pPr>
        <w:pStyle w:val="KDPodnaslov3"/>
        <w:keepNext w:val="0"/>
        <w:spacing w:before="0"/>
        <w:ind w:left="851"/>
        <w:rPr>
          <w:rFonts w:eastAsia="TimesNewRomanPSMT" w:cs="Arial"/>
          <w:b/>
          <w:bCs/>
          <w:iCs/>
        </w:rPr>
      </w:pPr>
      <w:bookmarkStart w:id="245" w:name="_Toc441651601"/>
      <w:bookmarkStart w:id="246" w:name="_Toc442559912"/>
      <w:r w:rsidRPr="008D550D">
        <w:rPr>
          <w:rFonts w:eastAsia="TimesNewRomanPSMT" w:cs="Arial"/>
          <w:b/>
          <w:bCs/>
          <w:iCs/>
        </w:rPr>
        <w:t xml:space="preserve">Меница као гаранција </w:t>
      </w:r>
      <w:proofErr w:type="gramStart"/>
      <w:r w:rsidRPr="008D550D">
        <w:rPr>
          <w:rFonts w:eastAsia="TimesNewRomanPSMT" w:cs="Arial"/>
          <w:b/>
          <w:bCs/>
          <w:iCs/>
        </w:rPr>
        <w:t>за  отклањање</w:t>
      </w:r>
      <w:proofErr w:type="gramEnd"/>
      <w:r w:rsidRPr="008D550D">
        <w:rPr>
          <w:rFonts w:eastAsia="TimesNewRomanPSMT" w:cs="Arial"/>
          <w:b/>
          <w:bCs/>
          <w:iCs/>
        </w:rPr>
        <w:t xml:space="preserve"> грешака у гарантном року</w:t>
      </w:r>
      <w:bookmarkEnd w:id="245"/>
      <w:bookmarkEnd w:id="246"/>
    </w:p>
    <w:p w:rsidR="00567B57" w:rsidRPr="008D550D" w:rsidRDefault="00567B57" w:rsidP="00567B57">
      <w:pPr>
        <w:rPr>
          <w:rFonts w:cs="Arial"/>
        </w:rPr>
      </w:pPr>
      <w:r w:rsidRPr="008D550D">
        <w:rPr>
          <w:rFonts w:cs="Arial"/>
        </w:rPr>
        <w:t xml:space="preserve">Понуђач је обавезан да Наручиоцу </w:t>
      </w:r>
      <w:r w:rsidR="008576CB" w:rsidRPr="008D550D">
        <w:rPr>
          <w:rFonts w:cs="Arial"/>
        </w:rPr>
        <w:t>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008576CB" w:rsidRPr="008D550D">
        <w:rPr>
          <w:rFonts w:cs="Arial"/>
        </w:rPr>
        <w:t>,</w:t>
      </w:r>
      <w:r w:rsidRPr="008D550D">
        <w:rPr>
          <w:rFonts w:cs="Arial"/>
        </w:rPr>
        <w:t>достави</w:t>
      </w:r>
      <w:proofErr w:type="gramEnd"/>
      <w:r w:rsidRPr="008D550D">
        <w:rPr>
          <w:rFonts w:cs="Arial"/>
        </w:rPr>
        <w:t>:</w:t>
      </w:r>
    </w:p>
    <w:p w:rsidR="00567B57" w:rsidRPr="008D550D" w:rsidRDefault="00567B57" w:rsidP="002479F9">
      <w:pPr>
        <w:pStyle w:val="ListParagraph"/>
        <w:numPr>
          <w:ilvl w:val="0"/>
          <w:numId w:val="38"/>
        </w:numPr>
        <w:rPr>
          <w:rFonts w:ascii="Arial" w:hAnsi="Arial" w:cs="Arial"/>
        </w:rPr>
      </w:pPr>
      <w:r w:rsidRPr="008D550D">
        <w:rPr>
          <w:rFonts w:ascii="Arial" w:hAnsi="Arial" w:cs="Arial"/>
        </w:rPr>
        <w:t xml:space="preserve">бланко сопствену меницу за </w:t>
      </w:r>
      <w:r w:rsidR="00F066DE" w:rsidRPr="008D550D">
        <w:rPr>
          <w:rFonts w:ascii="Arial" w:hAnsi="Arial" w:cs="Arial"/>
        </w:rPr>
        <w:t>отклањање недостатака у гарантном року</w:t>
      </w:r>
      <w:r w:rsidRPr="008D550D">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8D550D" w:rsidRDefault="00567B57" w:rsidP="002479F9">
      <w:pPr>
        <w:pStyle w:val="ListParagraph"/>
        <w:numPr>
          <w:ilvl w:val="0"/>
          <w:numId w:val="38"/>
        </w:numPr>
        <w:rPr>
          <w:rFonts w:ascii="Arial" w:hAnsi="Arial" w:cs="Arial"/>
        </w:rPr>
      </w:pPr>
      <w:r w:rsidRPr="008D550D">
        <w:rPr>
          <w:rFonts w:ascii="Arial" w:hAnsi="Arial" w:cs="Arial"/>
        </w:rPr>
        <w:t>Менично писмо – овлашћење којим понуђач овлашћује наручиоца да може наплатити меницу  на износ од 5% од вредности уговора (без ПДВ) са р</w:t>
      </w:r>
      <w:r w:rsidR="008D550D" w:rsidRPr="008D550D">
        <w:rPr>
          <w:rFonts w:ascii="Arial" w:hAnsi="Arial" w:cs="Arial"/>
        </w:rPr>
        <w:t>оком важења минимално</w:t>
      </w:r>
      <w:r w:rsidR="008D550D" w:rsidRPr="008D550D">
        <w:rPr>
          <w:rFonts w:ascii="Arial" w:hAnsi="Arial" w:cs="Arial"/>
          <w:lang w:val="sr-Cyrl-RS"/>
        </w:rPr>
        <w:t xml:space="preserve"> </w:t>
      </w:r>
      <w:r w:rsidR="002479F9" w:rsidRPr="008D550D">
        <w:rPr>
          <w:rFonts w:ascii="Arial" w:hAnsi="Arial" w:cs="Arial"/>
        </w:rPr>
        <w:t>30</w:t>
      </w:r>
      <w:r w:rsidRPr="008D550D">
        <w:rPr>
          <w:rFonts w:ascii="Arial" w:hAnsi="Arial" w:cs="Arial"/>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8D550D" w:rsidRDefault="00567B57" w:rsidP="002479F9">
      <w:pPr>
        <w:pStyle w:val="ListParagraph"/>
        <w:numPr>
          <w:ilvl w:val="0"/>
          <w:numId w:val="38"/>
        </w:numPr>
        <w:rPr>
          <w:rFonts w:ascii="Arial" w:hAnsi="Arial" w:cs="Arial"/>
        </w:rPr>
      </w:pPr>
      <w:r w:rsidRPr="008D550D">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8D550D" w:rsidRDefault="00567B57" w:rsidP="002479F9">
      <w:pPr>
        <w:pStyle w:val="ListParagraph"/>
        <w:numPr>
          <w:ilvl w:val="0"/>
          <w:numId w:val="38"/>
        </w:numPr>
        <w:rPr>
          <w:rFonts w:ascii="Arial" w:hAnsi="Arial" w:cs="Arial"/>
        </w:rPr>
      </w:pPr>
      <w:proofErr w:type="gramStart"/>
      <w:r w:rsidRPr="008D550D">
        <w:rPr>
          <w:rFonts w:ascii="Arial" w:hAnsi="Arial" w:cs="Arial"/>
        </w:rPr>
        <w:t>фотокопију</w:t>
      </w:r>
      <w:proofErr w:type="gramEnd"/>
      <w:r w:rsidRPr="008D550D">
        <w:rPr>
          <w:rFonts w:ascii="Arial" w:hAnsi="Arial" w:cs="Arial"/>
        </w:rPr>
        <w:t xml:space="preserve"> ОП обрасца.</w:t>
      </w:r>
    </w:p>
    <w:p w:rsidR="00567B57" w:rsidRPr="008D550D" w:rsidRDefault="00567B57" w:rsidP="002479F9">
      <w:pPr>
        <w:pStyle w:val="ListParagraph"/>
        <w:numPr>
          <w:ilvl w:val="0"/>
          <w:numId w:val="38"/>
        </w:numPr>
        <w:rPr>
          <w:rFonts w:ascii="Arial" w:hAnsi="Arial" w:cs="Arial"/>
        </w:rPr>
      </w:pPr>
      <w:r w:rsidRPr="008D550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8D550D" w:rsidRDefault="00567B57" w:rsidP="00567B57">
      <w:pPr>
        <w:rPr>
          <w:rFonts w:cs="Arial"/>
        </w:rPr>
      </w:pPr>
      <w:proofErr w:type="gramStart"/>
      <w:r w:rsidRPr="008D550D">
        <w:rPr>
          <w:rFonts w:cs="Arial"/>
        </w:rPr>
        <w:t xml:space="preserve">Меница може бити наплаћена у случају да изабрани понуђач </w:t>
      </w:r>
      <w:r w:rsidR="00F066DE" w:rsidRPr="008D550D">
        <w:rPr>
          <w:rFonts w:cs="Arial"/>
        </w:rPr>
        <w:t>не отклони недостатке у гарантном року</w:t>
      </w:r>
      <w:r w:rsidRPr="008D550D">
        <w:rPr>
          <w:rFonts w:cs="Arial"/>
        </w:rPr>
        <w:t>.</w:t>
      </w:r>
      <w:proofErr w:type="gramEnd"/>
      <w:r w:rsidRPr="008D550D">
        <w:rPr>
          <w:rFonts w:cs="Arial"/>
        </w:rPr>
        <w:t xml:space="preserve"> </w:t>
      </w:r>
    </w:p>
    <w:p w:rsidR="00EA6A03" w:rsidRPr="008D550D" w:rsidRDefault="00EA6A03" w:rsidP="00EA6A03">
      <w:pPr>
        <w:pStyle w:val="KDParagraf"/>
        <w:spacing w:before="0"/>
      </w:pPr>
      <w:r w:rsidRPr="008D550D">
        <w:t xml:space="preserve">Уколико се средство финансијског обезбеђења не достави у уговореном року, Купац има </w:t>
      </w:r>
      <w:proofErr w:type="gramStart"/>
      <w:r w:rsidRPr="008D550D">
        <w:t>право  да</w:t>
      </w:r>
      <w:proofErr w:type="gramEnd"/>
      <w:r w:rsidRPr="008D550D">
        <w:t xml:space="preserve"> наплати средство финанасијског обезбеђења за добро извршење посла.</w:t>
      </w:r>
    </w:p>
    <w:p w:rsidR="00771564" w:rsidRPr="008D550D" w:rsidRDefault="00771564" w:rsidP="004C3B38">
      <w:pPr>
        <w:pStyle w:val="KDPodnaslov3"/>
        <w:keepNext w:val="0"/>
        <w:spacing w:before="0"/>
        <w:ind w:left="851"/>
        <w:rPr>
          <w:rFonts w:eastAsia="TimesNewRomanPSMT" w:cs="Arial"/>
          <w:b/>
          <w:bCs/>
          <w:iCs/>
        </w:rPr>
      </w:pPr>
    </w:p>
    <w:p w:rsidR="004C3B38" w:rsidRPr="008D550D" w:rsidRDefault="004C3B38" w:rsidP="004C3B38">
      <w:pPr>
        <w:pStyle w:val="KDPodnaslov3"/>
        <w:keepNext w:val="0"/>
        <w:spacing w:before="0"/>
        <w:ind w:left="851"/>
        <w:rPr>
          <w:rFonts w:eastAsia="TimesNewRomanPSMT" w:cs="Arial"/>
          <w:b/>
          <w:bCs/>
          <w:iCs/>
        </w:rPr>
      </w:pPr>
      <w:r w:rsidRPr="008D550D">
        <w:rPr>
          <w:rFonts w:eastAsia="TimesNewRomanPSMT" w:cs="Arial"/>
          <w:b/>
          <w:bCs/>
          <w:iCs/>
        </w:rPr>
        <w:t>Достављање средстава финансијског обезбеђења</w:t>
      </w:r>
    </w:p>
    <w:p w:rsidR="00F66410" w:rsidRPr="008D550D" w:rsidRDefault="00F066DE" w:rsidP="00F66410">
      <w:pPr>
        <w:tabs>
          <w:tab w:val="left" w:pos="567"/>
          <w:tab w:val="left" w:pos="709"/>
        </w:tabs>
        <w:spacing w:after="120"/>
        <w:rPr>
          <w:rFonts w:eastAsia="TimesNewRomanPSMT" w:cs="Arial"/>
          <w:bCs/>
        </w:rPr>
      </w:pPr>
      <w:r w:rsidRPr="008D550D">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8D550D">
        <w:rPr>
          <w:rFonts w:eastAsia="TimesNewRomanPSMT" w:cs="Arial"/>
          <w:bCs/>
        </w:rPr>
        <w:t xml:space="preserve"> </w:t>
      </w:r>
      <w:r w:rsidR="00F66410" w:rsidRPr="008D550D">
        <w:rPr>
          <w:rFonts w:eastAsia="TimesNewRomanPSMT" w:cs="Arial"/>
          <w:bCs/>
        </w:rPr>
        <w:t>Јавно предузеће „Електр</w:t>
      </w:r>
      <w:r w:rsidR="00E855DF" w:rsidRPr="008D550D">
        <w:rPr>
          <w:rFonts w:eastAsia="TimesNewRomanPSMT" w:cs="Arial"/>
          <w:bCs/>
        </w:rPr>
        <w:t>опривреда Србије“ Београ</w:t>
      </w:r>
      <w:r w:rsidR="00E855DF" w:rsidRPr="008D550D">
        <w:rPr>
          <w:rFonts w:eastAsia="TimesNewRomanPSMT" w:cs="Arial"/>
          <w:bCs/>
          <w:lang w:val="sr-Cyrl-RS"/>
        </w:rPr>
        <w:t>д</w:t>
      </w:r>
      <w:r w:rsidR="00C435F2" w:rsidRPr="008D550D">
        <w:rPr>
          <w:rFonts w:eastAsia="TimesNewRomanPSMT" w:cs="Arial"/>
          <w:bCs/>
        </w:rPr>
        <w:t xml:space="preserve">, </w:t>
      </w:r>
      <w:r w:rsidR="00F66410" w:rsidRPr="008D550D">
        <w:rPr>
          <w:rFonts w:eastAsia="TimesNewRomanPSMT" w:cs="Arial"/>
          <w:bCs/>
        </w:rPr>
        <w:t xml:space="preserve"> </w:t>
      </w:r>
      <w:r w:rsidR="00C435F2" w:rsidRPr="008D550D">
        <w:rPr>
          <w:rFonts w:eastAsia="TimesNewRomanPSMT" w:cs="Arial"/>
          <w:bCs/>
        </w:rPr>
        <w:t xml:space="preserve">11000 </w:t>
      </w:r>
      <w:r w:rsidR="00F66410" w:rsidRPr="008D550D">
        <w:rPr>
          <w:rFonts w:eastAsia="TimesNewRomanPSMT" w:cs="Arial"/>
          <w:bCs/>
        </w:rPr>
        <w:t>Београд</w:t>
      </w:r>
      <w:r w:rsidR="00C435F2" w:rsidRPr="008D550D">
        <w:rPr>
          <w:rFonts w:eastAsia="TimesNewRomanPSMT" w:cs="Arial"/>
          <w:bCs/>
        </w:rPr>
        <w:t xml:space="preserve">, </w:t>
      </w:r>
      <w:r w:rsidR="00F66410" w:rsidRPr="008D550D">
        <w:rPr>
          <w:rFonts w:eastAsia="TimesNewRomanPSMT" w:cs="Arial"/>
          <w:bCs/>
        </w:rPr>
        <w:t>огранак</w:t>
      </w:r>
      <w:r w:rsidR="00C435F2" w:rsidRPr="008D550D">
        <w:rPr>
          <w:rFonts w:eastAsia="TimesNewRomanPSMT" w:cs="Arial"/>
          <w:bCs/>
        </w:rPr>
        <w:t xml:space="preserve"> ТЕНТ, Улица Богољуба Урошевића Црног 44., 11500 Обреновац</w:t>
      </w:r>
    </w:p>
    <w:p w:rsidR="00F066DE" w:rsidRPr="008D550D" w:rsidRDefault="00F066DE" w:rsidP="00F066DE">
      <w:pPr>
        <w:tabs>
          <w:tab w:val="left" w:pos="567"/>
          <w:tab w:val="left" w:pos="709"/>
        </w:tabs>
        <w:spacing w:after="120"/>
        <w:rPr>
          <w:rFonts w:cs="Arial"/>
          <w:b/>
        </w:rPr>
      </w:pPr>
      <w:r w:rsidRPr="008D550D">
        <w:rPr>
          <w:rFonts w:eastAsia="TimesNewRomanPSMT" w:cs="Arial"/>
          <w:bCs/>
        </w:rPr>
        <w:lastRenderedPageBreak/>
        <w:t>Средство финансијског обезбеђења за добро извршење посла  гласи на</w:t>
      </w:r>
      <w:r w:rsidR="00C435F2" w:rsidRPr="008D550D">
        <w:rPr>
          <w:rFonts w:eastAsia="TimesNewRomanPSMT" w:cs="Arial"/>
          <w:bCs/>
        </w:rPr>
        <w:t xml:space="preserve"> Јавно предузеће „</w:t>
      </w:r>
      <w:r w:rsidR="00E855DF" w:rsidRPr="008D550D">
        <w:rPr>
          <w:rFonts w:eastAsia="TimesNewRomanPSMT" w:cs="Arial"/>
          <w:bCs/>
        </w:rPr>
        <w:t>Електропривреда Србије“ Београд</w:t>
      </w:r>
      <w:r w:rsidR="00C435F2" w:rsidRPr="008D550D">
        <w:rPr>
          <w:rFonts w:eastAsia="TimesNewRomanPSMT" w:cs="Arial"/>
          <w:bCs/>
        </w:rPr>
        <w:t xml:space="preserve">., 11000 Београд, огранак ТЕНТ, Улица Богољуба Урошевића Црног 44., 11500 Обреновац </w:t>
      </w:r>
      <w:r w:rsidRPr="008D550D">
        <w:rPr>
          <w:rFonts w:cs="Arial"/>
          <w:b/>
        </w:rPr>
        <w:t xml:space="preserve">и доставља се лично или поштом на адресу: </w:t>
      </w:r>
    </w:p>
    <w:p w:rsidR="00E855DF" w:rsidRPr="008D550D" w:rsidRDefault="00E855DF" w:rsidP="00E855DF">
      <w:pPr>
        <w:spacing w:before="0"/>
        <w:jc w:val="center"/>
        <w:rPr>
          <w:rFonts w:cs="Arial"/>
          <w:lang w:val="sr-Cyrl-RS" w:eastAsia="zh-CN"/>
        </w:rPr>
      </w:pPr>
      <w:r w:rsidRPr="008D550D">
        <w:rPr>
          <w:rFonts w:cs="Arial"/>
        </w:rPr>
        <w:t xml:space="preserve">Богољуба Урошевића Црног </w:t>
      </w:r>
      <w:proofErr w:type="gramStart"/>
      <w:r w:rsidRPr="008D550D">
        <w:rPr>
          <w:rFonts w:cs="Arial"/>
        </w:rPr>
        <w:t>бр.44.,</w:t>
      </w:r>
      <w:proofErr w:type="gramEnd"/>
      <w:r w:rsidRPr="008D550D">
        <w:rPr>
          <w:rFonts w:cs="Arial"/>
        </w:rPr>
        <w:t xml:space="preserve"> 11500 Обреновац</w:t>
      </w:r>
    </w:p>
    <w:p w:rsidR="00F066DE" w:rsidRPr="008D550D" w:rsidRDefault="00F066DE" w:rsidP="00E855DF">
      <w:pPr>
        <w:suppressAutoHyphens/>
        <w:spacing w:line="100" w:lineRule="atLeast"/>
        <w:jc w:val="center"/>
        <w:rPr>
          <w:b/>
          <w:lang w:val="sr-Cyrl-RS"/>
        </w:rPr>
      </w:pPr>
      <w:proofErr w:type="gramStart"/>
      <w:r w:rsidRPr="008D550D">
        <w:t>са</w:t>
      </w:r>
      <w:proofErr w:type="gramEnd"/>
      <w:r w:rsidRPr="008D550D">
        <w:t xml:space="preserve"> назнаком:</w:t>
      </w:r>
      <w:r w:rsidRPr="008D550D">
        <w:rPr>
          <w:b/>
        </w:rPr>
        <w:t xml:space="preserve"> Средство финанс</w:t>
      </w:r>
      <w:r w:rsidR="00372446" w:rsidRPr="008D550D">
        <w:rPr>
          <w:b/>
        </w:rPr>
        <w:t>ијског обезбеђења за ЈН бр.</w:t>
      </w:r>
      <w:r w:rsidR="00372446" w:rsidRPr="008D550D">
        <w:rPr>
          <w:rFonts w:cs="Arial"/>
          <w:b/>
          <w:lang w:val="sr-Latn-RS"/>
        </w:rPr>
        <w:t xml:space="preserve"> 3000/0010/2016 (643/2016)</w:t>
      </w:r>
    </w:p>
    <w:p w:rsidR="00F066DE" w:rsidRPr="008D550D" w:rsidRDefault="00F066DE" w:rsidP="00F066DE">
      <w:pPr>
        <w:tabs>
          <w:tab w:val="left" w:pos="567"/>
          <w:tab w:val="left" w:pos="709"/>
        </w:tabs>
        <w:spacing w:after="120"/>
        <w:rPr>
          <w:rFonts w:cs="Arial"/>
          <w:b/>
        </w:rPr>
      </w:pPr>
      <w:r w:rsidRPr="008D550D">
        <w:rPr>
          <w:rFonts w:eastAsia="TimesNewRomanPSMT" w:cs="Arial"/>
          <w:bCs/>
        </w:rPr>
        <w:t>Средство финансијског обезбеђења за отклањање недостатака у гарантном року  гласи на</w:t>
      </w:r>
      <w:r w:rsidR="00C435F2" w:rsidRPr="008D550D">
        <w:rPr>
          <w:rFonts w:eastAsia="TimesNewRomanPSMT" w:cs="Arial"/>
          <w:bCs/>
        </w:rPr>
        <w:t xml:space="preserve"> Јавно предузеће „Електропривреда Србије“ Београд,Улица </w:t>
      </w:r>
      <w:r w:rsidR="0009377A" w:rsidRPr="008D550D">
        <w:rPr>
          <w:rFonts w:eastAsia="TimesNewRomanPSMT" w:cs="Arial"/>
          <w:bCs/>
        </w:rPr>
        <w:t>царице Милице 2.</w:t>
      </w:r>
      <w:r w:rsidR="00C435F2" w:rsidRPr="008D550D">
        <w:rPr>
          <w:rFonts w:eastAsia="TimesNewRomanPSMT" w:cs="Arial"/>
          <w:bCs/>
        </w:rPr>
        <w:t xml:space="preserve">,  11000 Београд, огранак ТЕНТ, Улица Богољуба Урошевића Црног 44., 11500 Обреновац </w:t>
      </w:r>
      <w:r w:rsidRPr="008D550D">
        <w:rPr>
          <w:rFonts w:cs="Arial"/>
        </w:rPr>
        <w:t>и доставља се приликом примопредаје предмета уговора или поштом на адресу корисника уговора:</w:t>
      </w:r>
    </w:p>
    <w:p w:rsidR="00F066DE" w:rsidRPr="008D550D" w:rsidRDefault="00E855DF" w:rsidP="00F066DE">
      <w:pPr>
        <w:suppressAutoHyphens/>
        <w:spacing w:line="100" w:lineRule="atLeast"/>
        <w:jc w:val="center"/>
        <w:rPr>
          <w:rFonts w:cs="Arial"/>
          <w:b/>
          <w:lang w:val="sr-Cyrl-RS"/>
        </w:rPr>
      </w:pPr>
      <w:r w:rsidRPr="008D550D">
        <w:rPr>
          <w:rFonts w:cs="Arial"/>
          <w:b/>
          <w:lang w:val="sr-Cyrl-RS"/>
        </w:rPr>
        <w:t>Огранак ТЕНТ</w:t>
      </w:r>
    </w:p>
    <w:p w:rsidR="00E855DF" w:rsidRPr="008D550D" w:rsidRDefault="00E855DF" w:rsidP="00E855DF">
      <w:pPr>
        <w:spacing w:before="0"/>
        <w:jc w:val="center"/>
        <w:rPr>
          <w:rFonts w:cs="Arial"/>
          <w:lang w:val="sr-Cyrl-RS" w:eastAsia="zh-CN"/>
        </w:rPr>
      </w:pPr>
      <w:r w:rsidRPr="008D550D">
        <w:rPr>
          <w:rFonts w:cs="Arial"/>
        </w:rPr>
        <w:t xml:space="preserve">Богољуба Урошевића Црног </w:t>
      </w:r>
      <w:proofErr w:type="gramStart"/>
      <w:r w:rsidRPr="008D550D">
        <w:rPr>
          <w:rFonts w:cs="Arial"/>
        </w:rPr>
        <w:t>бр.44.,</w:t>
      </w:r>
      <w:proofErr w:type="gramEnd"/>
      <w:r w:rsidRPr="008D550D">
        <w:rPr>
          <w:rFonts w:cs="Arial"/>
        </w:rPr>
        <w:t xml:space="preserve"> 11500 Обреновац</w:t>
      </w:r>
    </w:p>
    <w:p w:rsidR="00F066DE" w:rsidRPr="00372446" w:rsidRDefault="00F066DE" w:rsidP="00F066DE">
      <w:pPr>
        <w:tabs>
          <w:tab w:val="left" w:pos="1134"/>
        </w:tabs>
        <w:jc w:val="center"/>
        <w:rPr>
          <w:b/>
          <w:color w:val="00B0F0"/>
          <w:lang w:val="sr-Cyrl-RS"/>
        </w:rPr>
      </w:pPr>
      <w:proofErr w:type="gramStart"/>
      <w:r w:rsidRPr="008D550D">
        <w:t>са</w:t>
      </w:r>
      <w:proofErr w:type="gramEnd"/>
      <w:r w:rsidRPr="008D550D">
        <w:t xml:space="preserve"> назнаком:</w:t>
      </w:r>
      <w:r w:rsidRPr="008D550D">
        <w:rPr>
          <w:b/>
        </w:rPr>
        <w:t xml:space="preserve"> Средства финанс</w:t>
      </w:r>
      <w:r w:rsidR="00372446" w:rsidRPr="008D550D">
        <w:rPr>
          <w:b/>
        </w:rPr>
        <w:t>ијског обезбеђења за ЈН бр.</w:t>
      </w:r>
      <w:r w:rsidR="00372446" w:rsidRPr="008D550D">
        <w:rPr>
          <w:rFonts w:cs="Arial"/>
          <w:b/>
          <w:lang w:val="sr-Latn-RS"/>
        </w:rPr>
        <w:t xml:space="preserve"> 3000/0010/2016 </w:t>
      </w:r>
      <w:r w:rsidR="00372446" w:rsidRPr="00B772D9">
        <w:rPr>
          <w:rFonts w:cs="Arial"/>
          <w:b/>
          <w:lang w:val="sr-Latn-RS"/>
        </w:rPr>
        <w:t>(643/2016)</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w:t>
      </w:r>
      <w:r w:rsidR="00E855DF">
        <w:rPr>
          <w:rFonts w:cs="Arial"/>
        </w:rPr>
        <w:t>е који су од значаја за примену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lastRenderedPageBreak/>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7" w:name="_Toc441651602"/>
      <w:bookmarkStart w:id="248" w:name="_Toc442559913"/>
      <w:r w:rsidRPr="00F10346">
        <w:rPr>
          <w:rFonts w:cs="Arial"/>
        </w:rPr>
        <w:t>Додатне информације и објашњења</w:t>
      </w:r>
      <w:bookmarkEnd w:id="247"/>
      <w:bookmarkEnd w:id="24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72446" w:rsidRPr="00B772D9">
        <w:rPr>
          <w:rFonts w:cs="Arial"/>
          <w:b/>
          <w:lang w:val="sr-Latn-RS"/>
        </w:rPr>
        <w:t>3000/0010/2016 (643/2016)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C65868" w:rsidRPr="00C65868">
        <w:t xml:space="preserve"> </w:t>
      </w:r>
      <w:hyperlink r:id="rId173" w:history="1">
        <w:r w:rsidR="00C65868" w:rsidRPr="00827D93">
          <w:rPr>
            <w:rStyle w:val="Hyperlink"/>
            <w:rFonts w:cs="Arial"/>
            <w:lang w:val="sr-Latn-RS"/>
          </w:rPr>
          <w:t>zoran.bacvanski</w:t>
        </w:r>
        <w:r w:rsidR="00C65868" w:rsidRPr="00827D93">
          <w:rPr>
            <w:rStyle w:val="Hyperlink"/>
            <w:rFonts w:cs="Arial"/>
          </w:rPr>
          <w:t>@</w:t>
        </w:r>
      </w:hyperlink>
      <w:r w:rsidR="00C65868" w:rsidRPr="00E47C2E">
        <w:rPr>
          <w:rStyle w:val="Hyperlink"/>
          <w:rFonts w:cs="Arial"/>
        </w:rPr>
        <w:t>eps.rs</w:t>
      </w:r>
      <w:r w:rsidRPr="00F10346">
        <w:rPr>
          <w:rFonts w:cs="Arial"/>
          <w:lang w:val="ru-RU"/>
        </w:rPr>
        <w:t xml:space="preserve">,радним данима (понедељак – петак) у времену </w:t>
      </w:r>
      <w:r w:rsidRPr="00362517">
        <w:rPr>
          <w:rFonts w:cs="Arial"/>
          <w:lang w:val="ru-RU"/>
        </w:rPr>
        <w:t>од 0</w:t>
      </w:r>
      <w:r w:rsidR="0009377A" w:rsidRPr="00362517">
        <w:rPr>
          <w:rFonts w:cs="Arial"/>
          <w:lang w:val="ru-RU"/>
        </w:rPr>
        <w:t>7</w:t>
      </w:r>
      <w:r w:rsidR="00BA493E" w:rsidRPr="00362517">
        <w:rPr>
          <w:rFonts w:cs="Arial"/>
          <w:lang w:val="ru-RU"/>
        </w:rPr>
        <w:t>,00</w:t>
      </w:r>
      <w:r w:rsidRPr="00362517">
        <w:rPr>
          <w:rFonts w:cs="Arial"/>
          <w:lang w:val="ru-RU"/>
        </w:rPr>
        <w:t xml:space="preserve"> до 1</w:t>
      </w:r>
      <w:r w:rsidR="0009377A" w:rsidRPr="00362517">
        <w:rPr>
          <w:rFonts w:cs="Arial"/>
          <w:lang w:val="ru-RU"/>
        </w:rPr>
        <w:t>4</w:t>
      </w:r>
      <w:r w:rsidR="00BA493E" w:rsidRPr="00362517">
        <w:rPr>
          <w:rFonts w:cs="Arial"/>
          <w:lang w:val="ru-RU"/>
        </w:rPr>
        <w:t>,00</w:t>
      </w:r>
      <w:r w:rsidRPr="00362517">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9" w:name="_Toc441651603"/>
      <w:bookmarkStart w:id="250" w:name="_Toc442559914"/>
      <w:r w:rsidRPr="00F10346">
        <w:rPr>
          <w:rFonts w:cs="Arial"/>
        </w:rPr>
        <w:t>Трошкови понуде</w:t>
      </w:r>
      <w:bookmarkEnd w:id="249"/>
      <w:bookmarkEnd w:id="25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51" w:name="_Toc442559917"/>
      <w:bookmarkStart w:id="252" w:name="_Toc441651606"/>
      <w:r w:rsidRPr="00F10346">
        <w:rPr>
          <w:rFonts w:cs="Arial"/>
        </w:rPr>
        <w:t>Разлози за одбијање понуде</w:t>
      </w:r>
      <w:bookmarkEnd w:id="251"/>
      <w:bookmarkEnd w:id="25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53" w:name="_Toc441651607"/>
      <w:bookmarkStart w:id="254" w:name="_Toc442559918"/>
      <w:r w:rsidRPr="00F10346">
        <w:rPr>
          <w:rFonts w:cs="Arial"/>
          <w:lang w:val="ru-RU"/>
        </w:rPr>
        <w:t>Н</w:t>
      </w:r>
      <w:r w:rsidRPr="00F10346">
        <w:rPr>
          <w:rFonts w:cs="Arial"/>
        </w:rPr>
        <w:t>егативне референце</w:t>
      </w:r>
      <w:bookmarkEnd w:id="253"/>
      <w:bookmarkEnd w:id="25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lastRenderedPageBreak/>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5" w:name="_Toc441651608"/>
      <w:bookmarkStart w:id="256" w:name="_Toc442559919"/>
      <w:r w:rsidRPr="00F10346">
        <w:rPr>
          <w:rFonts w:cs="Arial"/>
        </w:rPr>
        <w:t>Увид у документацију</w:t>
      </w:r>
      <w:bookmarkEnd w:id="255"/>
      <w:bookmarkEnd w:id="25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7" w:name="_Toc441651609"/>
      <w:bookmarkStart w:id="258" w:name="_Toc442559920"/>
      <w:r w:rsidRPr="00F10346">
        <w:rPr>
          <w:rFonts w:cs="Arial"/>
          <w:lang w:val="ru-RU"/>
        </w:rPr>
        <w:t>З</w:t>
      </w:r>
      <w:r w:rsidRPr="00F10346">
        <w:rPr>
          <w:rFonts w:cs="Arial"/>
        </w:rPr>
        <w:t>аштита права понуђача</w:t>
      </w:r>
      <w:bookmarkEnd w:id="257"/>
      <w:bookmarkEnd w:id="258"/>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E855DF" w:rsidRDefault="00886827" w:rsidP="00E855DF">
      <w:pPr>
        <w:spacing w:before="0"/>
        <w:rPr>
          <w:rFonts w:cs="Arial"/>
          <w:lang w:val="sr-Cyrl-RS" w:eastAsia="zh-CN"/>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E855DF" w:rsidRPr="00D25D49">
        <w:rPr>
          <w:rFonts w:cs="Arial"/>
        </w:rPr>
        <w:t>Богољуба Урошевића Црног бр.44.,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 за ЈН до</w:t>
      </w:r>
      <w:r w:rsidR="00372446">
        <w:rPr>
          <w:rFonts w:cs="Arial"/>
          <w:lang w:bidi="en-US"/>
        </w:rPr>
        <w:t>бара</w:t>
      </w:r>
      <w:r w:rsidR="00372446">
        <w:rPr>
          <w:rFonts w:cs="Arial"/>
          <w:lang w:val="sr-Cyrl-RS" w:bidi="en-US"/>
        </w:rPr>
        <w:t xml:space="preserve"> </w:t>
      </w:r>
      <w:r w:rsidR="00372446" w:rsidRPr="00B772D9">
        <w:rPr>
          <w:rFonts w:cs="Arial"/>
          <w:lang w:val="sr-Cyrl-RS"/>
        </w:rPr>
        <w:t>Индустријске климе: ФГ додавачи блок А3</w:t>
      </w:r>
      <w:r w:rsidR="00372446" w:rsidRPr="00B772D9">
        <w:rPr>
          <w:rFonts w:cs="Arial"/>
          <w:lang w:val="ru-RU"/>
        </w:rPr>
        <w:t>, анализатори       ваздуха А1-А6</w:t>
      </w:r>
      <w:r w:rsidR="00372446">
        <w:rPr>
          <w:rFonts w:cs="Arial"/>
          <w:lang w:val="ru-RU"/>
        </w:rPr>
        <w:t xml:space="preserve"> </w:t>
      </w:r>
      <w:r w:rsidR="00372446">
        <w:rPr>
          <w:rFonts w:cs="Arial"/>
          <w:lang w:bidi="en-US"/>
        </w:rPr>
        <w:t xml:space="preserve"> бр.ЈН</w:t>
      </w:r>
      <w:r w:rsidR="00372446">
        <w:rPr>
          <w:rFonts w:cs="Arial"/>
          <w:lang w:val="sr-Cyrl-RS" w:bidi="en-US"/>
        </w:rPr>
        <w:t xml:space="preserve"> </w:t>
      </w:r>
      <w:r w:rsidR="00372446" w:rsidRPr="00B772D9">
        <w:rPr>
          <w:rFonts w:cs="Arial"/>
          <w:b/>
          <w:lang w:val="sr-Latn-RS"/>
        </w:rPr>
        <w:t>3000/0010/2016 (643/2016)</w:t>
      </w:r>
      <w:r w:rsidR="00372446" w:rsidRPr="00F10346">
        <w:rPr>
          <w:rFonts w:cs="Arial"/>
        </w:rPr>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се може доставити и путем </w:t>
      </w:r>
      <w:r w:rsidRPr="00C65868">
        <w:rPr>
          <w:rFonts w:cs="Arial"/>
          <w:lang w:bidi="en-US"/>
        </w:rPr>
        <w:t>електронске поште на e</w:t>
      </w:r>
      <w:r w:rsidR="00C65868" w:rsidRPr="00C65868">
        <w:rPr>
          <w:rFonts w:cs="Arial"/>
          <w:lang w:bidi="en-US"/>
        </w:rPr>
        <w:t>-mail</w:t>
      </w:r>
      <w:r w:rsidR="00C65868" w:rsidRPr="00C65868">
        <w:rPr>
          <w:rFonts w:cs="Arial"/>
          <w:lang w:val="sr-Cyrl-RS" w:bidi="en-US"/>
        </w:rPr>
        <w:t xml:space="preserve">: </w:t>
      </w:r>
      <w:hyperlink r:id="rId175" w:history="1">
        <w:r w:rsidR="00C65868" w:rsidRPr="00C65868">
          <w:rPr>
            <w:rStyle w:val="Hyperlink"/>
            <w:rFonts w:cs="Arial"/>
            <w:color w:val="auto"/>
            <w:lang w:val="sr-Latn-RS"/>
          </w:rPr>
          <w:t>zoran.bacvanski</w:t>
        </w:r>
        <w:r w:rsidR="00C65868" w:rsidRPr="00C65868">
          <w:rPr>
            <w:rStyle w:val="Hyperlink"/>
            <w:rFonts w:cs="Arial"/>
            <w:color w:val="auto"/>
          </w:rPr>
          <w:t>@</w:t>
        </w:r>
      </w:hyperlink>
      <w:r w:rsidR="00C65868" w:rsidRPr="00C65868">
        <w:rPr>
          <w:rStyle w:val="Hyperlink"/>
          <w:rFonts w:cs="Arial"/>
          <w:color w:val="auto"/>
        </w:rPr>
        <w:t>eps.rs</w:t>
      </w:r>
      <w:r w:rsidR="00404B26" w:rsidRPr="00C65868">
        <w:rPr>
          <w:rFonts w:cs="Arial"/>
          <w:lang w:bidi="en-US"/>
        </w:rPr>
        <w:t>,</w:t>
      </w:r>
      <w:r w:rsidRPr="00C65868">
        <w:rPr>
          <w:rFonts w:cs="Arial"/>
          <w:lang w:bidi="en-US"/>
        </w:rPr>
        <w:t xml:space="preserve"> радним данима (понедељак-петак) од </w:t>
      </w:r>
      <w:r w:rsidR="0009377A" w:rsidRPr="00C65868">
        <w:rPr>
          <w:rFonts w:cs="Arial"/>
          <w:lang w:bidi="en-US"/>
        </w:rPr>
        <w:t>7</w:t>
      </w:r>
      <w:proofErr w:type="gramStart"/>
      <w:r w:rsidR="008824F8" w:rsidRPr="00C65868">
        <w:rPr>
          <w:rFonts w:cs="Arial"/>
          <w:lang w:bidi="en-US"/>
        </w:rPr>
        <w:t>,00</w:t>
      </w:r>
      <w:proofErr w:type="gramEnd"/>
      <w:r w:rsidR="008824F8" w:rsidRPr="00C65868">
        <w:rPr>
          <w:rFonts w:cs="Arial"/>
          <w:lang w:bidi="en-US"/>
        </w:rPr>
        <w:t xml:space="preserve"> до 1</w:t>
      </w:r>
      <w:r w:rsidR="0009377A" w:rsidRPr="00C65868">
        <w:rPr>
          <w:rFonts w:cs="Arial"/>
          <w:lang w:bidi="en-US"/>
        </w:rPr>
        <w:t>4</w:t>
      </w:r>
      <w:r w:rsidRPr="00C65868">
        <w:rPr>
          <w:rFonts w:cs="Arial"/>
          <w:lang w:bidi="en-US"/>
        </w:rPr>
        <w:t>,00 часова</w:t>
      </w:r>
      <w:r w:rsidRPr="00F10346">
        <w:rPr>
          <w:rFonts w:cs="Arial"/>
          <w:lang w:bidi="en-US"/>
        </w:rPr>
        <w:t>.</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372446">
        <w:rPr>
          <w:rFonts w:cs="Arial"/>
          <w:b/>
          <w:lang w:val="sr-Latn-RS"/>
        </w:rPr>
        <w:t>3000</w:t>
      </w:r>
      <w:r w:rsidR="00372446">
        <w:rPr>
          <w:rFonts w:cs="Arial"/>
          <w:b/>
          <w:lang w:val="sr-Cyrl-RS"/>
        </w:rPr>
        <w:t xml:space="preserve"> </w:t>
      </w:r>
      <w:r w:rsidR="00372446">
        <w:rPr>
          <w:rFonts w:cs="Arial"/>
          <w:b/>
          <w:lang w:val="sr-Latn-RS"/>
        </w:rPr>
        <w:t>0010</w:t>
      </w:r>
      <w:r w:rsidR="00372446">
        <w:rPr>
          <w:rFonts w:cs="Arial"/>
          <w:b/>
          <w:lang w:val="sr-Cyrl-RS"/>
        </w:rPr>
        <w:t xml:space="preserve"> </w:t>
      </w:r>
      <w:r w:rsidR="00372446">
        <w:rPr>
          <w:rFonts w:cs="Arial"/>
          <w:b/>
          <w:lang w:val="sr-Latn-RS"/>
        </w:rPr>
        <w:t>2016 643</w:t>
      </w:r>
      <w:r w:rsidR="00372446">
        <w:rPr>
          <w:rFonts w:cs="Arial"/>
          <w:b/>
          <w:lang w:val="sr-Cyrl-RS"/>
        </w:rPr>
        <w:t xml:space="preserve"> </w:t>
      </w:r>
      <w:r w:rsidR="00372446" w:rsidRPr="00B772D9">
        <w:rPr>
          <w:rFonts w:cs="Arial"/>
          <w:b/>
          <w:lang w:val="sr-Latn-RS"/>
        </w:rPr>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372446">
        <w:rPr>
          <w:rFonts w:cs="Arial"/>
        </w:rPr>
        <w:t>, јн. бр.</w:t>
      </w:r>
      <w:r w:rsidR="00372446" w:rsidRPr="00372446">
        <w:rPr>
          <w:rFonts w:cs="Arial"/>
          <w:b/>
          <w:lang w:val="sr-Latn-RS"/>
        </w:rPr>
        <w:t xml:space="preserve"> </w:t>
      </w:r>
      <w:r w:rsidR="00372446" w:rsidRPr="00B772D9">
        <w:rPr>
          <w:rFonts w:cs="Arial"/>
          <w:b/>
          <w:lang w:val="sr-Latn-RS"/>
        </w:rPr>
        <w:t>3000/0010/2016 (643/2016)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372446" w:rsidRDefault="0008263C" w:rsidP="0008263C">
      <w:pPr>
        <w:pStyle w:val="KDParagraf"/>
        <w:spacing w:before="0"/>
        <w:rPr>
          <w:rFonts w:cs="Arial"/>
          <w:lang w:bidi="en-US"/>
        </w:rPr>
      </w:pPr>
      <w:r w:rsidRPr="00F10346">
        <w:rPr>
          <w:rFonts w:cs="Arial"/>
          <w:color w:val="00B0F0"/>
          <w:lang w:bidi="en-US"/>
        </w:rPr>
        <w:t>1</w:t>
      </w:r>
      <w:r w:rsidRPr="00372446">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rsidR="0008263C" w:rsidRPr="00372446" w:rsidRDefault="00372446" w:rsidP="0008263C">
      <w:pPr>
        <w:pStyle w:val="KDParagraf"/>
        <w:spacing w:before="0"/>
        <w:rPr>
          <w:rFonts w:cs="Arial"/>
          <w:lang w:bidi="en-US"/>
        </w:rPr>
      </w:pPr>
      <w:r w:rsidRPr="00372446">
        <w:rPr>
          <w:rFonts w:cs="Arial"/>
          <w:lang w:val="sr-Cyrl-RS" w:bidi="en-US"/>
        </w:rPr>
        <w:t>2</w:t>
      </w:r>
      <w:r w:rsidR="0008263C" w:rsidRPr="0037244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372446" w:rsidRDefault="00886827" w:rsidP="00091BB0">
      <w:pPr>
        <w:pStyle w:val="KDParagraf"/>
        <w:spacing w:before="0"/>
        <w:rPr>
          <w:rFonts w:cs="Arial"/>
          <w:lang w:bidi="en-US"/>
        </w:rPr>
      </w:pPr>
      <w:proofErr w:type="gramStart"/>
      <w:r w:rsidRPr="00372446">
        <w:rPr>
          <w:rFonts w:cs="Arial"/>
          <w:lang w:bidi="en-US"/>
        </w:rPr>
        <w:t>Свака странка у поступку сноси трошкове које проузрокује својим радњама.</w:t>
      </w:r>
      <w:proofErr w:type="gramEnd"/>
    </w:p>
    <w:p w:rsidR="00886827" w:rsidRPr="00372446" w:rsidRDefault="00886827" w:rsidP="00886827">
      <w:pPr>
        <w:pStyle w:val="KDParagraf"/>
        <w:spacing w:before="0"/>
        <w:rPr>
          <w:rFonts w:cs="Arial"/>
          <w:lang w:bidi="en-US"/>
        </w:rPr>
      </w:pPr>
      <w:proofErr w:type="gramStart"/>
      <w:r w:rsidRPr="003724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372446" w:rsidRDefault="00886827" w:rsidP="00886827">
      <w:pPr>
        <w:pStyle w:val="KDParagraf"/>
        <w:spacing w:before="0"/>
        <w:rPr>
          <w:rFonts w:cs="Arial"/>
          <w:lang w:bidi="en-US"/>
        </w:rPr>
      </w:pPr>
      <w:proofErr w:type="gramStart"/>
      <w:r w:rsidRPr="003724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372446" w:rsidRDefault="00886827" w:rsidP="00886827">
      <w:pPr>
        <w:pStyle w:val="KDParagraf"/>
        <w:spacing w:before="0"/>
        <w:rPr>
          <w:rFonts w:cs="Arial"/>
          <w:lang w:bidi="en-US"/>
        </w:rPr>
      </w:pPr>
      <w:proofErr w:type="gramStart"/>
      <w:r w:rsidRPr="003724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372446" w:rsidRDefault="00886827" w:rsidP="00886827">
      <w:pPr>
        <w:pStyle w:val="KDParagraf"/>
        <w:spacing w:before="0"/>
        <w:rPr>
          <w:rFonts w:cs="Arial"/>
          <w:lang w:bidi="en-US"/>
        </w:rPr>
      </w:pPr>
      <w:proofErr w:type="gramStart"/>
      <w:r w:rsidRPr="00372446">
        <w:rPr>
          <w:rFonts w:cs="Arial"/>
          <w:lang w:bidi="en-US"/>
        </w:rPr>
        <w:lastRenderedPageBreak/>
        <w:t>Странке у захтеву морају прецизно да наведу трошкове за које траже накнаду.</w:t>
      </w:r>
      <w:proofErr w:type="gramEnd"/>
    </w:p>
    <w:p w:rsidR="00886827" w:rsidRPr="00372446" w:rsidRDefault="00886827" w:rsidP="00886827">
      <w:pPr>
        <w:pStyle w:val="KDParagraf"/>
        <w:spacing w:before="0"/>
        <w:rPr>
          <w:rFonts w:cs="Arial"/>
          <w:lang w:bidi="en-US"/>
        </w:rPr>
      </w:pPr>
      <w:proofErr w:type="gramStart"/>
      <w:r w:rsidRPr="003724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Pr="00372446" w:rsidRDefault="00886827" w:rsidP="00886827">
      <w:pPr>
        <w:pStyle w:val="KDParagraf"/>
        <w:spacing w:before="0"/>
        <w:rPr>
          <w:rFonts w:cs="Arial"/>
          <w:lang w:bidi="en-US"/>
        </w:rPr>
      </w:pPr>
      <w:proofErr w:type="gramStart"/>
      <w:r w:rsidRPr="00372446">
        <w:rPr>
          <w:rFonts w:cs="Arial"/>
          <w:lang w:bidi="en-US"/>
        </w:rPr>
        <w:t>О трошковима одлучује Републичка комисија.</w:t>
      </w:r>
      <w:proofErr w:type="gramEnd"/>
      <w:r w:rsidRPr="00372446">
        <w:rPr>
          <w:rFonts w:cs="Arial"/>
          <w:lang w:bidi="en-US"/>
        </w:rPr>
        <w:t xml:space="preserve"> </w:t>
      </w:r>
      <w:proofErr w:type="gramStart"/>
      <w:r w:rsidRPr="00372446">
        <w:rPr>
          <w:rFonts w:cs="Arial"/>
          <w:lang w:bidi="en-US"/>
        </w:rPr>
        <w:t>Одлука Републичке комисије је извршни наслов.</w:t>
      </w:r>
      <w:proofErr w:type="gramEnd"/>
    </w:p>
    <w:p w:rsidR="0009377A" w:rsidRPr="00372446" w:rsidRDefault="0009377A" w:rsidP="00886827">
      <w:pPr>
        <w:pStyle w:val="KDParagraf"/>
        <w:spacing w:before="0"/>
        <w:rPr>
          <w:rFonts w:cs="Arial"/>
          <w:lang w:bidi="en-US"/>
        </w:rPr>
      </w:pPr>
    </w:p>
    <w:p w:rsidR="00886827" w:rsidRPr="00372446" w:rsidRDefault="00886827" w:rsidP="00886827">
      <w:pPr>
        <w:pStyle w:val="KDParagraf"/>
        <w:spacing w:before="0"/>
        <w:rPr>
          <w:rFonts w:cs="Arial"/>
          <w:b/>
          <w:lang w:bidi="en-US"/>
        </w:rPr>
      </w:pPr>
      <w:proofErr w:type="gramStart"/>
      <w:r w:rsidRPr="00372446">
        <w:rPr>
          <w:rFonts w:cs="Arial"/>
          <w:b/>
          <w:lang w:bidi="en-US"/>
        </w:rPr>
        <w:t>Детаљно упутство о потврди из члана 151.</w:t>
      </w:r>
      <w:proofErr w:type="gramEnd"/>
      <w:r w:rsidRPr="00372446">
        <w:rPr>
          <w:rFonts w:cs="Arial"/>
          <w:b/>
          <w:lang w:bidi="en-US"/>
        </w:rPr>
        <w:t xml:space="preserve"> </w:t>
      </w:r>
      <w:proofErr w:type="gramStart"/>
      <w:r w:rsidRPr="00372446">
        <w:rPr>
          <w:rFonts w:cs="Arial"/>
          <w:b/>
          <w:lang w:bidi="en-US"/>
        </w:rPr>
        <w:t>став</w:t>
      </w:r>
      <w:proofErr w:type="gramEnd"/>
      <w:r w:rsidRPr="00372446">
        <w:rPr>
          <w:rFonts w:cs="Arial"/>
          <w:b/>
          <w:lang w:bidi="en-US"/>
        </w:rPr>
        <w:t xml:space="preserve"> 1. </w:t>
      </w:r>
      <w:proofErr w:type="gramStart"/>
      <w:r w:rsidRPr="00372446">
        <w:rPr>
          <w:rFonts w:cs="Arial"/>
          <w:b/>
          <w:lang w:bidi="en-US"/>
        </w:rPr>
        <w:t>тачка</w:t>
      </w:r>
      <w:proofErr w:type="gramEnd"/>
      <w:r w:rsidRPr="00372446">
        <w:rPr>
          <w:rFonts w:cs="Arial"/>
          <w:b/>
          <w:lang w:bidi="en-US"/>
        </w:rPr>
        <w:t xml:space="preserve"> 6) ЗЈН</w:t>
      </w:r>
    </w:p>
    <w:p w:rsidR="00886827" w:rsidRPr="00372446" w:rsidRDefault="008824F8" w:rsidP="00886827">
      <w:pPr>
        <w:pStyle w:val="KDParagraf"/>
        <w:spacing w:before="0"/>
        <w:rPr>
          <w:rFonts w:cs="Arial"/>
          <w:lang w:bidi="en-US"/>
        </w:rPr>
      </w:pPr>
      <w:r w:rsidRPr="00372446">
        <w:rPr>
          <w:rFonts w:cs="Arial"/>
          <w:lang w:val="sr-Cyrl-CS" w:bidi="en-US"/>
        </w:rPr>
        <w:t xml:space="preserve">Потврда </w:t>
      </w:r>
      <w:r w:rsidR="00886827" w:rsidRPr="003724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72446" w:rsidRDefault="00886827" w:rsidP="00886827">
      <w:pPr>
        <w:pStyle w:val="KDParagraf"/>
        <w:spacing w:before="0"/>
        <w:rPr>
          <w:rFonts w:cs="Arial"/>
          <w:lang w:bidi="en-US"/>
        </w:rPr>
      </w:pPr>
      <w:proofErr w:type="gramStart"/>
      <w:r w:rsidRPr="00372446">
        <w:rPr>
          <w:rFonts w:cs="Arial"/>
          <w:lang w:bidi="en-US"/>
        </w:rPr>
        <w:t>Чланом 151.</w:t>
      </w:r>
      <w:proofErr w:type="gramEnd"/>
      <w:r w:rsidRPr="00372446">
        <w:rPr>
          <w:rFonts w:cs="Arial"/>
          <w:lang w:bidi="en-US"/>
        </w:rPr>
        <w:t xml:space="preserve"> Закона о јавним набавкама („</w:t>
      </w:r>
      <w:proofErr w:type="gramStart"/>
      <w:r w:rsidRPr="00372446">
        <w:rPr>
          <w:rFonts w:cs="Arial"/>
          <w:lang w:bidi="en-US"/>
        </w:rPr>
        <w:t>Службени  гласник</w:t>
      </w:r>
      <w:proofErr w:type="gramEnd"/>
      <w:r w:rsidRPr="003724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72446">
        <w:rPr>
          <w:rFonts w:cs="Arial"/>
          <w:lang w:bidi="en-US"/>
        </w:rPr>
        <w:t>ЗЈН.</w:t>
      </w:r>
      <w:proofErr w:type="gramEnd"/>
    </w:p>
    <w:p w:rsidR="00886827" w:rsidRPr="00372446" w:rsidRDefault="00886827" w:rsidP="00886827">
      <w:pPr>
        <w:pStyle w:val="KDParagraf"/>
        <w:spacing w:before="0"/>
        <w:rPr>
          <w:rFonts w:cs="Arial"/>
          <w:lang w:bidi="en-US"/>
        </w:rPr>
      </w:pPr>
      <w:proofErr w:type="gramStart"/>
      <w:r w:rsidRPr="003724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72446">
        <w:rPr>
          <w:rFonts w:cs="Arial"/>
          <w:lang w:bidi="en-US"/>
        </w:rPr>
        <w:t xml:space="preserve"> </w:t>
      </w:r>
      <w:proofErr w:type="gramStart"/>
      <w:r w:rsidRPr="00372446">
        <w:rPr>
          <w:rFonts w:cs="Arial"/>
          <w:lang w:bidi="en-US"/>
        </w:rPr>
        <w:t>ЗЈН.</w:t>
      </w:r>
      <w:proofErr w:type="gramEnd"/>
    </w:p>
    <w:p w:rsidR="00886827" w:rsidRPr="00372446" w:rsidRDefault="00886827" w:rsidP="00886827">
      <w:pPr>
        <w:pStyle w:val="KDParagraf"/>
        <w:spacing w:before="0"/>
        <w:rPr>
          <w:rFonts w:cs="Arial"/>
          <w:lang w:bidi="en-US"/>
        </w:rPr>
      </w:pPr>
      <w:proofErr w:type="gramStart"/>
      <w:r w:rsidRPr="00372446">
        <w:rPr>
          <w:rFonts w:cs="Arial"/>
          <w:lang w:bidi="en-US"/>
        </w:rPr>
        <w:t>Као доказ о уплати таксе, у смислу члана 151.</w:t>
      </w:r>
      <w:proofErr w:type="gramEnd"/>
      <w:r w:rsidRPr="00372446">
        <w:rPr>
          <w:rFonts w:cs="Arial"/>
          <w:lang w:bidi="en-US"/>
        </w:rPr>
        <w:t xml:space="preserve"> </w:t>
      </w:r>
      <w:proofErr w:type="gramStart"/>
      <w:r w:rsidRPr="00372446">
        <w:rPr>
          <w:rFonts w:cs="Arial"/>
          <w:lang w:bidi="en-US"/>
        </w:rPr>
        <w:t>став</w:t>
      </w:r>
      <w:proofErr w:type="gramEnd"/>
      <w:r w:rsidRPr="00372446">
        <w:rPr>
          <w:rFonts w:cs="Arial"/>
          <w:lang w:bidi="en-US"/>
        </w:rPr>
        <w:t xml:space="preserve"> 1. </w:t>
      </w:r>
      <w:proofErr w:type="gramStart"/>
      <w:r w:rsidRPr="00372446">
        <w:rPr>
          <w:rFonts w:cs="Arial"/>
          <w:lang w:bidi="en-US"/>
        </w:rPr>
        <w:t>тачка</w:t>
      </w:r>
      <w:proofErr w:type="gramEnd"/>
      <w:r w:rsidRPr="00372446">
        <w:rPr>
          <w:rFonts w:cs="Arial"/>
          <w:lang w:bidi="en-US"/>
        </w:rPr>
        <w:t xml:space="preserve"> 6) ЗЈН, прихватиће се:</w:t>
      </w:r>
    </w:p>
    <w:p w:rsidR="00886827" w:rsidRPr="00372446" w:rsidRDefault="00886827" w:rsidP="00886827">
      <w:pPr>
        <w:pStyle w:val="KDParagraf"/>
        <w:spacing w:before="0"/>
        <w:rPr>
          <w:rFonts w:cs="Arial"/>
          <w:lang w:bidi="en-US"/>
        </w:rPr>
      </w:pPr>
    </w:p>
    <w:p w:rsidR="00886827" w:rsidRPr="00372446" w:rsidRDefault="00886827" w:rsidP="00886827">
      <w:pPr>
        <w:pStyle w:val="KDParagraf"/>
        <w:spacing w:before="0"/>
        <w:rPr>
          <w:rFonts w:cs="Arial"/>
          <w:lang w:bidi="en-US"/>
        </w:rPr>
      </w:pPr>
      <w:r w:rsidRPr="00372446">
        <w:rPr>
          <w:rFonts w:cs="Arial"/>
          <w:lang w:bidi="en-US"/>
        </w:rPr>
        <w:t>1. Потврда о извршеној уплати таксе из члана 156. ЗЈН која садржи следеће елементе:</w:t>
      </w:r>
    </w:p>
    <w:p w:rsidR="00886827" w:rsidRPr="00372446" w:rsidRDefault="00886827" w:rsidP="00886827">
      <w:pPr>
        <w:pStyle w:val="KDParagraf"/>
        <w:spacing w:before="0"/>
        <w:rPr>
          <w:rFonts w:cs="Arial"/>
          <w:lang w:bidi="en-US"/>
        </w:rPr>
      </w:pPr>
      <w:r w:rsidRPr="00372446">
        <w:rPr>
          <w:rFonts w:cs="Arial"/>
          <w:lang w:bidi="en-US"/>
        </w:rPr>
        <w:t xml:space="preserve">(1) </w:t>
      </w:r>
      <w:proofErr w:type="gramStart"/>
      <w:r w:rsidRPr="00372446">
        <w:rPr>
          <w:rFonts w:cs="Arial"/>
          <w:lang w:bidi="en-US"/>
        </w:rPr>
        <w:t>да</w:t>
      </w:r>
      <w:proofErr w:type="gramEnd"/>
      <w:r w:rsidRPr="00372446">
        <w:rPr>
          <w:rFonts w:cs="Arial"/>
          <w:lang w:bidi="en-US"/>
        </w:rPr>
        <w:t xml:space="preserve"> буде издата од стране банке и да садржи печат банке;</w:t>
      </w:r>
    </w:p>
    <w:p w:rsidR="00886827" w:rsidRPr="00372446" w:rsidRDefault="00886827" w:rsidP="00886827">
      <w:pPr>
        <w:pStyle w:val="KDParagraf"/>
        <w:spacing w:before="0"/>
        <w:rPr>
          <w:rFonts w:cs="Arial"/>
          <w:lang w:bidi="en-US"/>
        </w:rPr>
      </w:pPr>
      <w:r w:rsidRPr="00372446">
        <w:rPr>
          <w:rFonts w:cs="Arial"/>
          <w:lang w:bidi="en-US"/>
        </w:rPr>
        <w:t xml:space="preserve">(2) </w:t>
      </w:r>
      <w:proofErr w:type="gramStart"/>
      <w:r w:rsidRPr="00372446">
        <w:rPr>
          <w:rFonts w:cs="Arial"/>
          <w:lang w:bidi="en-US"/>
        </w:rPr>
        <w:t>да</w:t>
      </w:r>
      <w:proofErr w:type="gramEnd"/>
      <w:r w:rsidRPr="003724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724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372446" w:rsidRDefault="00886827" w:rsidP="00886827">
      <w:pPr>
        <w:pStyle w:val="KDParagraf"/>
        <w:spacing w:before="0"/>
        <w:rPr>
          <w:rFonts w:cs="Arial"/>
          <w:lang w:bidi="en-US"/>
        </w:rPr>
      </w:pPr>
      <w:r w:rsidRPr="00372446">
        <w:rPr>
          <w:rFonts w:cs="Arial"/>
          <w:lang w:bidi="en-US"/>
        </w:rPr>
        <w:t xml:space="preserve">(3) </w:t>
      </w:r>
      <w:proofErr w:type="gramStart"/>
      <w:r w:rsidRPr="00372446">
        <w:rPr>
          <w:rFonts w:cs="Arial"/>
          <w:lang w:bidi="en-US"/>
        </w:rPr>
        <w:t>износ</w:t>
      </w:r>
      <w:proofErr w:type="gramEnd"/>
      <w:r w:rsidRPr="00372446">
        <w:rPr>
          <w:rFonts w:cs="Arial"/>
          <w:lang w:bidi="en-US"/>
        </w:rPr>
        <w:t xml:space="preserve"> таксе из члана 156. ЗЈН чија се уплата врши;</w:t>
      </w:r>
    </w:p>
    <w:p w:rsidR="00886827" w:rsidRPr="00372446" w:rsidRDefault="00886827" w:rsidP="00886827">
      <w:pPr>
        <w:pStyle w:val="KDParagraf"/>
        <w:spacing w:before="0"/>
        <w:rPr>
          <w:rFonts w:cs="Arial"/>
          <w:lang w:bidi="en-US"/>
        </w:rPr>
      </w:pPr>
      <w:r w:rsidRPr="00372446">
        <w:rPr>
          <w:rFonts w:cs="Arial"/>
          <w:lang w:bidi="en-US"/>
        </w:rPr>
        <w:t xml:space="preserve">(4) </w:t>
      </w:r>
      <w:proofErr w:type="gramStart"/>
      <w:r w:rsidRPr="00372446">
        <w:rPr>
          <w:rFonts w:cs="Arial"/>
          <w:lang w:bidi="en-US"/>
        </w:rPr>
        <w:t>број</w:t>
      </w:r>
      <w:proofErr w:type="gramEnd"/>
      <w:r w:rsidRPr="00372446">
        <w:rPr>
          <w:rFonts w:cs="Arial"/>
          <w:lang w:bidi="en-US"/>
        </w:rPr>
        <w:t xml:space="preserve"> рачуна: 840-30678845-06;</w:t>
      </w:r>
    </w:p>
    <w:p w:rsidR="00886827" w:rsidRPr="00372446" w:rsidRDefault="00886827" w:rsidP="00886827">
      <w:pPr>
        <w:pStyle w:val="KDParagraf"/>
        <w:spacing w:before="0"/>
        <w:rPr>
          <w:rFonts w:cs="Arial"/>
          <w:lang w:bidi="en-US"/>
        </w:rPr>
      </w:pPr>
      <w:r w:rsidRPr="00372446">
        <w:rPr>
          <w:rFonts w:cs="Arial"/>
          <w:lang w:bidi="en-US"/>
        </w:rPr>
        <w:t xml:space="preserve">(5) </w:t>
      </w:r>
      <w:proofErr w:type="gramStart"/>
      <w:r w:rsidRPr="00372446">
        <w:rPr>
          <w:rFonts w:cs="Arial"/>
          <w:lang w:bidi="en-US"/>
        </w:rPr>
        <w:t>шифру</w:t>
      </w:r>
      <w:proofErr w:type="gramEnd"/>
      <w:r w:rsidRPr="00372446">
        <w:rPr>
          <w:rFonts w:cs="Arial"/>
          <w:lang w:bidi="en-US"/>
        </w:rPr>
        <w:t xml:space="preserve"> плаћања: 153 или 253;</w:t>
      </w:r>
    </w:p>
    <w:p w:rsidR="00886827" w:rsidRPr="00372446" w:rsidRDefault="00886827" w:rsidP="00886827">
      <w:pPr>
        <w:pStyle w:val="KDParagraf"/>
        <w:spacing w:before="0"/>
        <w:rPr>
          <w:rFonts w:cs="Arial"/>
          <w:lang w:bidi="en-US"/>
        </w:rPr>
      </w:pPr>
      <w:r w:rsidRPr="00372446">
        <w:rPr>
          <w:rFonts w:cs="Arial"/>
          <w:lang w:bidi="en-US"/>
        </w:rPr>
        <w:t xml:space="preserve">(6) </w:t>
      </w:r>
      <w:proofErr w:type="gramStart"/>
      <w:r w:rsidRPr="00372446">
        <w:rPr>
          <w:rFonts w:cs="Arial"/>
          <w:lang w:bidi="en-US"/>
        </w:rPr>
        <w:t>позив</w:t>
      </w:r>
      <w:proofErr w:type="gramEnd"/>
      <w:r w:rsidRPr="00372446">
        <w:rPr>
          <w:rFonts w:cs="Arial"/>
          <w:lang w:bidi="en-US"/>
        </w:rPr>
        <w:t xml:space="preserve"> на број: подаци о броју или ознаци јавне набавке поводом које се подноси захтев за заштиту права;</w:t>
      </w:r>
    </w:p>
    <w:p w:rsidR="00886827" w:rsidRPr="00372446" w:rsidRDefault="00886827" w:rsidP="00886827">
      <w:pPr>
        <w:pStyle w:val="KDParagraf"/>
        <w:spacing w:before="0"/>
        <w:rPr>
          <w:rFonts w:cs="Arial"/>
          <w:lang w:bidi="en-US"/>
        </w:rPr>
      </w:pPr>
      <w:r w:rsidRPr="00372446">
        <w:rPr>
          <w:rFonts w:cs="Arial"/>
          <w:lang w:bidi="en-US"/>
        </w:rPr>
        <w:t xml:space="preserve">(7) </w:t>
      </w:r>
      <w:proofErr w:type="gramStart"/>
      <w:r w:rsidRPr="00372446">
        <w:rPr>
          <w:rFonts w:cs="Arial"/>
          <w:lang w:bidi="en-US"/>
        </w:rPr>
        <w:t>сврха</w:t>
      </w:r>
      <w:proofErr w:type="gramEnd"/>
      <w:r w:rsidRPr="00372446">
        <w:rPr>
          <w:rFonts w:cs="Arial"/>
          <w:lang w:bidi="en-US"/>
        </w:rPr>
        <w:t>: ЗЗП; назив наручиоца; број или ознака јавне набавке поводом које се подноси захтев за заштиту права;</w:t>
      </w:r>
    </w:p>
    <w:p w:rsidR="00886827" w:rsidRPr="00372446" w:rsidRDefault="00886827" w:rsidP="00886827">
      <w:pPr>
        <w:pStyle w:val="KDParagraf"/>
        <w:spacing w:before="0"/>
        <w:rPr>
          <w:rFonts w:cs="Arial"/>
          <w:lang w:bidi="en-US"/>
        </w:rPr>
      </w:pPr>
      <w:r w:rsidRPr="00372446">
        <w:rPr>
          <w:rFonts w:cs="Arial"/>
          <w:lang w:bidi="en-US"/>
        </w:rPr>
        <w:t xml:space="preserve">(8) </w:t>
      </w:r>
      <w:proofErr w:type="gramStart"/>
      <w:r w:rsidRPr="00372446">
        <w:rPr>
          <w:rFonts w:cs="Arial"/>
          <w:lang w:bidi="en-US"/>
        </w:rPr>
        <w:t>корисник</w:t>
      </w:r>
      <w:proofErr w:type="gramEnd"/>
      <w:r w:rsidRPr="00372446">
        <w:rPr>
          <w:rFonts w:cs="Arial"/>
          <w:lang w:bidi="en-US"/>
        </w:rPr>
        <w:t>: буџет Републике Србије;</w:t>
      </w:r>
    </w:p>
    <w:p w:rsidR="00886827" w:rsidRPr="00372446" w:rsidRDefault="00886827" w:rsidP="00886827">
      <w:pPr>
        <w:pStyle w:val="KDParagraf"/>
        <w:spacing w:before="0"/>
        <w:rPr>
          <w:rFonts w:cs="Arial"/>
          <w:lang w:bidi="en-US"/>
        </w:rPr>
      </w:pPr>
      <w:r w:rsidRPr="00372446">
        <w:rPr>
          <w:rFonts w:cs="Arial"/>
          <w:lang w:bidi="en-US"/>
        </w:rPr>
        <w:t xml:space="preserve">(9) </w:t>
      </w:r>
      <w:proofErr w:type="gramStart"/>
      <w:r w:rsidRPr="00372446">
        <w:rPr>
          <w:rFonts w:cs="Arial"/>
          <w:lang w:bidi="en-US"/>
        </w:rPr>
        <w:t>назив</w:t>
      </w:r>
      <w:proofErr w:type="gramEnd"/>
      <w:r w:rsidRPr="00372446">
        <w:rPr>
          <w:rFonts w:cs="Arial"/>
          <w:lang w:bidi="en-US"/>
        </w:rPr>
        <w:t xml:space="preserve"> уплатиоца, односно назив подносиоца захтева за заштиту права за којег је извршена уплата таксе;</w:t>
      </w:r>
    </w:p>
    <w:p w:rsidR="00886827" w:rsidRPr="00372446" w:rsidRDefault="00886827" w:rsidP="00886827">
      <w:pPr>
        <w:pStyle w:val="KDParagraf"/>
        <w:spacing w:before="0"/>
        <w:rPr>
          <w:rFonts w:cs="Arial"/>
          <w:lang w:bidi="en-US"/>
        </w:rPr>
      </w:pPr>
      <w:r w:rsidRPr="00372446">
        <w:rPr>
          <w:rFonts w:cs="Arial"/>
          <w:lang w:bidi="en-US"/>
        </w:rPr>
        <w:t xml:space="preserve">(10) </w:t>
      </w:r>
      <w:proofErr w:type="gramStart"/>
      <w:r w:rsidRPr="00372446">
        <w:rPr>
          <w:rFonts w:cs="Arial"/>
          <w:lang w:bidi="en-US"/>
        </w:rPr>
        <w:t>потпис</w:t>
      </w:r>
      <w:proofErr w:type="gramEnd"/>
      <w:r w:rsidRPr="00372446">
        <w:rPr>
          <w:rFonts w:cs="Arial"/>
          <w:lang w:bidi="en-US"/>
        </w:rPr>
        <w:t xml:space="preserve"> овлашћеног лица банке.</w:t>
      </w:r>
    </w:p>
    <w:p w:rsidR="0009377A" w:rsidRPr="00372446" w:rsidRDefault="0009377A" w:rsidP="00886827">
      <w:pPr>
        <w:pStyle w:val="KDParagraf"/>
        <w:spacing w:before="0"/>
        <w:rPr>
          <w:rFonts w:cs="Arial"/>
          <w:lang w:bidi="en-US"/>
        </w:rPr>
      </w:pPr>
    </w:p>
    <w:p w:rsidR="00886827" w:rsidRPr="00372446" w:rsidRDefault="00886827" w:rsidP="00886827">
      <w:pPr>
        <w:pStyle w:val="KDParagraf"/>
        <w:spacing w:before="0"/>
        <w:rPr>
          <w:rFonts w:cs="Arial"/>
          <w:lang w:bidi="en-US"/>
        </w:rPr>
      </w:pPr>
      <w:r w:rsidRPr="003724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372446" w:rsidRDefault="0009377A" w:rsidP="00886827">
      <w:pPr>
        <w:pStyle w:val="KDParagraf"/>
        <w:spacing w:before="0"/>
        <w:rPr>
          <w:rFonts w:cs="Arial"/>
          <w:lang w:bidi="en-US"/>
        </w:rPr>
      </w:pPr>
    </w:p>
    <w:p w:rsidR="00886827" w:rsidRPr="00372446" w:rsidRDefault="00886827" w:rsidP="00886827">
      <w:pPr>
        <w:pStyle w:val="KDParagraf"/>
        <w:spacing w:before="0"/>
        <w:rPr>
          <w:rFonts w:cs="Arial"/>
          <w:lang w:bidi="en-US"/>
        </w:rPr>
      </w:pPr>
      <w:r w:rsidRPr="003724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3724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9" w:name="_Toc441651610"/>
      <w:bookmarkStart w:id="260"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9"/>
      <w:bookmarkEnd w:id="260"/>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F04907" w:rsidRDefault="007E3AF6" w:rsidP="007E3AF6">
      <w:pPr>
        <w:spacing w:before="0"/>
        <w:rPr>
          <w:rFonts w:cs="Arial"/>
        </w:rPr>
      </w:pPr>
      <w:r w:rsidRPr="00F04907">
        <w:rPr>
          <w:rFonts w:cs="Arial"/>
        </w:rPr>
        <w:t xml:space="preserve">Понуђач којем буде додељен уговор, обавезан је да приликом закључења уговора, а најкасније у року </w:t>
      </w:r>
      <w:r w:rsidR="00F43B4F">
        <w:rPr>
          <w:rFonts w:cs="Arial"/>
        </w:rPr>
        <w:t xml:space="preserve">од </w:t>
      </w:r>
      <w:proofErr w:type="gramStart"/>
      <w:r w:rsidR="00F43B4F">
        <w:rPr>
          <w:rFonts w:cs="Arial"/>
          <w:lang w:val="sr-Cyrl-RS"/>
        </w:rPr>
        <w:t>10</w:t>
      </w:r>
      <w:r w:rsidRPr="00F04907">
        <w:rPr>
          <w:rFonts w:cs="Arial"/>
        </w:rPr>
        <w:t xml:space="preserve">  дана</w:t>
      </w:r>
      <w:proofErr w:type="gramEnd"/>
      <w:r w:rsidRPr="00F04907">
        <w:rPr>
          <w:rFonts w:cs="Arial"/>
        </w:rPr>
        <w:t xml:space="preserve">  од дана закључења уговора достави сопствену бланко меницу за добро извршење посла са пратећом документацијом.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8B3F54">
        <w:rPr>
          <w:rFonts w:cs="Arial"/>
          <w:lang w:val="ru-RU"/>
        </w:rPr>
        <w:t xml:space="preserve"> од </w:t>
      </w:r>
      <w:r w:rsidR="008B3F54">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61" w:name="_Toc441651611"/>
      <w:bookmarkStart w:id="262" w:name="_Toc442559922"/>
      <w:r w:rsidRPr="00F10346">
        <w:rPr>
          <w:rFonts w:cs="Arial"/>
        </w:rPr>
        <w:t>Измене током трајања уговора</w:t>
      </w:r>
      <w:bookmarkEnd w:id="261"/>
      <w:bookmarkEnd w:id="262"/>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C65868" w:rsidRPr="00F04907" w:rsidRDefault="00C65868" w:rsidP="00922EDB">
      <w:pPr>
        <w:spacing w:before="0"/>
        <w:rPr>
          <w:rFonts w:cs="Arial"/>
          <w:color w:val="00B0F0"/>
          <w:lang w:val="sr-Cyrl-RS" w:eastAsia="sr-Latn-CS"/>
        </w:rPr>
      </w:pPr>
    </w:p>
    <w:p w:rsidR="00C65868" w:rsidRDefault="00C65868" w:rsidP="00922EDB">
      <w:pPr>
        <w:spacing w:before="0"/>
        <w:rPr>
          <w:rFonts w:cs="Arial"/>
          <w:color w:val="00B0F0"/>
          <w:lang w:val="sr-Cyrl-RS" w:eastAsia="sr-Latn-CS"/>
        </w:rPr>
      </w:pPr>
    </w:p>
    <w:p w:rsidR="00C65868" w:rsidRPr="00C65868" w:rsidRDefault="00C65868" w:rsidP="00922EDB">
      <w:pPr>
        <w:spacing w:before="0"/>
        <w:rPr>
          <w:rFonts w:cs="Arial"/>
          <w:color w:val="00B0F0"/>
          <w:lang w:val="sr-Cyrl-RS" w:eastAsia="sr-Latn-CS"/>
        </w:rPr>
      </w:pPr>
    </w:p>
    <w:p w:rsidR="00465640" w:rsidRDefault="00465640" w:rsidP="00465640">
      <w:pPr>
        <w:spacing w:before="0"/>
        <w:rPr>
          <w:rFonts w:cs="Arial"/>
          <w:color w:val="00B0F0"/>
          <w:lang w:val="sr-Cyrl-RS" w:eastAsia="sr-Latn-CS"/>
        </w:rPr>
      </w:pPr>
    </w:p>
    <w:p w:rsidR="00362517" w:rsidRDefault="00362517" w:rsidP="00465640">
      <w:pPr>
        <w:spacing w:before="0"/>
        <w:rPr>
          <w:rFonts w:cs="Arial"/>
          <w:color w:val="00B0F0"/>
          <w:lang w:val="sr-Cyrl-RS" w:eastAsia="sr-Latn-CS"/>
        </w:rPr>
      </w:pPr>
    </w:p>
    <w:p w:rsidR="00362517" w:rsidRDefault="00362517" w:rsidP="00465640">
      <w:pPr>
        <w:spacing w:before="0"/>
        <w:rPr>
          <w:rFonts w:cs="Arial"/>
          <w:color w:val="00B0F0"/>
          <w:lang w:val="sr-Cyrl-RS" w:eastAsia="sr-Latn-CS"/>
        </w:rPr>
      </w:pPr>
    </w:p>
    <w:p w:rsidR="00362517" w:rsidRDefault="00362517" w:rsidP="00465640">
      <w:pPr>
        <w:spacing w:before="0"/>
        <w:rPr>
          <w:rFonts w:cs="Arial"/>
          <w:color w:val="00B0F0"/>
          <w:lang w:val="sr-Cyrl-RS" w:eastAsia="sr-Latn-CS"/>
        </w:rPr>
      </w:pPr>
    </w:p>
    <w:p w:rsidR="00362517" w:rsidRDefault="00362517" w:rsidP="00465640">
      <w:pPr>
        <w:spacing w:before="0"/>
        <w:rPr>
          <w:rFonts w:cs="Arial"/>
          <w:color w:val="00B0F0"/>
          <w:lang w:val="sr-Cyrl-RS" w:eastAsia="sr-Latn-CS"/>
        </w:rPr>
      </w:pPr>
    </w:p>
    <w:p w:rsidR="00362517" w:rsidRPr="00362517" w:rsidRDefault="00362517"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3B161F" w:rsidRDefault="003B161F" w:rsidP="00922EDB">
      <w:pPr>
        <w:spacing w:before="0"/>
        <w:rPr>
          <w:rFonts w:cs="Arial"/>
          <w:color w:val="00B0F0"/>
          <w:lang w:eastAsia="sr-Latn-CS"/>
        </w:rPr>
      </w:pPr>
    </w:p>
    <w:p w:rsidR="003B161F" w:rsidRDefault="003B161F" w:rsidP="00922EDB">
      <w:pPr>
        <w:spacing w:before="0"/>
        <w:rPr>
          <w:rFonts w:cs="Arial"/>
          <w:color w:val="00B0F0"/>
          <w:lang w:eastAsia="sr-Latn-CS"/>
        </w:rPr>
      </w:pPr>
    </w:p>
    <w:p w:rsidR="003B161F" w:rsidRDefault="003B161F" w:rsidP="00922EDB">
      <w:pPr>
        <w:spacing w:before="0"/>
        <w:rPr>
          <w:rFonts w:cs="Arial"/>
          <w:color w:val="00B0F0"/>
          <w:lang w:eastAsia="sr-Latn-CS"/>
        </w:rPr>
      </w:pPr>
    </w:p>
    <w:p w:rsidR="003B161F" w:rsidRDefault="003B161F" w:rsidP="00922EDB">
      <w:pPr>
        <w:spacing w:before="0"/>
        <w:rPr>
          <w:rFonts w:cs="Arial"/>
          <w:color w:val="00B0F0"/>
          <w:lang w:eastAsia="sr-Latn-CS"/>
        </w:rPr>
      </w:pPr>
    </w:p>
    <w:p w:rsidR="003B161F" w:rsidRDefault="003B161F" w:rsidP="00922EDB">
      <w:pPr>
        <w:spacing w:before="0"/>
        <w:rPr>
          <w:rFonts w:cs="Arial"/>
          <w:color w:val="00B0F0"/>
          <w:lang w:eastAsia="sr-Latn-CS"/>
        </w:rPr>
      </w:pPr>
    </w:p>
    <w:p w:rsidR="003B161F" w:rsidRDefault="003B161F" w:rsidP="00922EDB">
      <w:pPr>
        <w:spacing w:before="0"/>
        <w:rPr>
          <w:rFonts w:cs="Arial"/>
          <w:color w:val="00B0F0"/>
          <w:lang w:eastAsia="sr-Latn-CS"/>
        </w:rPr>
      </w:pPr>
    </w:p>
    <w:p w:rsidR="003B161F" w:rsidRDefault="003B161F" w:rsidP="00922EDB">
      <w:pPr>
        <w:spacing w:before="0"/>
        <w:rPr>
          <w:rFonts w:cs="Arial"/>
          <w:color w:val="00B0F0"/>
          <w:lang w:eastAsia="sr-Latn-CS"/>
        </w:rPr>
      </w:pPr>
    </w:p>
    <w:p w:rsidR="003B161F" w:rsidRDefault="003B161F" w:rsidP="00922EDB">
      <w:pPr>
        <w:spacing w:before="0"/>
        <w:rPr>
          <w:rFonts w:cs="Arial"/>
          <w:color w:val="00B0F0"/>
          <w:lang w:eastAsia="sr-Latn-CS"/>
        </w:rPr>
      </w:pPr>
    </w:p>
    <w:p w:rsidR="003B161F" w:rsidRDefault="003B161F" w:rsidP="00922EDB">
      <w:pPr>
        <w:spacing w:before="0"/>
        <w:rPr>
          <w:rFonts w:cs="Arial"/>
          <w:color w:val="00B0F0"/>
          <w:lang w:eastAsia="sr-Latn-CS"/>
        </w:rPr>
      </w:pPr>
    </w:p>
    <w:p w:rsidR="003B161F" w:rsidRDefault="003B161F" w:rsidP="00922EDB">
      <w:pPr>
        <w:spacing w:before="0"/>
        <w:rPr>
          <w:rFonts w:cs="Arial"/>
          <w:color w:val="00B0F0"/>
          <w:lang w:eastAsia="sr-Latn-CS"/>
        </w:rPr>
      </w:pPr>
    </w:p>
    <w:p w:rsidR="003B161F" w:rsidRDefault="003B161F" w:rsidP="00922EDB">
      <w:pPr>
        <w:spacing w:before="0"/>
        <w:rPr>
          <w:rFonts w:cs="Arial"/>
          <w:color w:val="00B0F0"/>
          <w:lang w:eastAsia="sr-Latn-CS"/>
        </w:rPr>
      </w:pPr>
    </w:p>
    <w:p w:rsidR="003B161F" w:rsidRDefault="003B161F" w:rsidP="00922EDB">
      <w:pPr>
        <w:spacing w:before="0"/>
        <w:rPr>
          <w:rFonts w:cs="Arial"/>
          <w:color w:val="00B0F0"/>
          <w:lang w:eastAsia="sr-Latn-CS"/>
        </w:rPr>
      </w:pPr>
    </w:p>
    <w:p w:rsidR="003B161F" w:rsidRDefault="003B161F" w:rsidP="00922EDB">
      <w:pPr>
        <w:spacing w:before="0"/>
        <w:rPr>
          <w:rFonts w:cs="Arial"/>
          <w:color w:val="00B0F0"/>
          <w:lang w:eastAsia="sr-Latn-CS"/>
        </w:rPr>
      </w:pPr>
    </w:p>
    <w:p w:rsidR="00495DC5" w:rsidRPr="00362517"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63" w:name="_Toc442559924"/>
      <w:proofErr w:type="gramStart"/>
      <w:r w:rsidRPr="00F10346">
        <w:t xml:space="preserve">ОБРАЗАЦ </w:t>
      </w:r>
      <w:r w:rsidR="00F04907">
        <w:rPr>
          <w:lang w:val="sr-Cyrl-RS"/>
        </w:rPr>
        <w:t>1</w:t>
      </w:r>
      <w:r w:rsidRPr="00F10346">
        <w:rPr>
          <w:noProof/>
        </w:rPr>
        <w:t>.</w:t>
      </w:r>
      <w:bookmarkEnd w:id="26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72446" w:rsidRPr="00372446" w:rsidRDefault="00343A18" w:rsidP="00372446">
      <w:pPr>
        <w:spacing w:before="0"/>
        <w:ind w:right="284"/>
        <w:rPr>
          <w:rFonts w:cs="Arial"/>
          <w:lang w:val="sr-Cyrl-C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372446">
        <w:rPr>
          <w:rFonts w:eastAsia="TimesNewRomanPS-BoldMT" w:cs="Arial"/>
          <w:bCs/>
          <w:color w:val="000000" w:themeColor="text1"/>
        </w:rPr>
        <w:t xml:space="preserve">добра </w:t>
      </w:r>
      <w:r w:rsidR="00372446" w:rsidRPr="00B772D9">
        <w:rPr>
          <w:rFonts w:cs="Arial"/>
          <w:lang w:val="sr-Cyrl-RS"/>
        </w:rPr>
        <w:t>Индустријске климе: ФГ додавачи блок А3</w:t>
      </w:r>
      <w:r w:rsidR="00372446" w:rsidRPr="00B772D9">
        <w:rPr>
          <w:rFonts w:cs="Arial"/>
          <w:lang w:val="ru-RU"/>
        </w:rPr>
        <w:t xml:space="preserve">, анализатори </w:t>
      </w:r>
      <w:r w:rsidR="00372446">
        <w:rPr>
          <w:rFonts w:cs="Arial"/>
          <w:lang w:val="ru-RU"/>
        </w:rPr>
        <w:t xml:space="preserve"> </w:t>
      </w:r>
      <w:r w:rsidR="00372446" w:rsidRPr="00B772D9">
        <w:rPr>
          <w:rFonts w:cs="Arial"/>
          <w:lang w:val="ru-RU"/>
        </w:rPr>
        <w:t>ваздуха А1-А6</w:t>
      </w:r>
    </w:p>
    <w:p w:rsidR="00343A18" w:rsidRPr="00372446" w:rsidRDefault="00372446" w:rsidP="00343A18">
      <w:pPr>
        <w:spacing w:before="0"/>
        <w:rPr>
          <w:rFonts w:eastAsia="TimesNewRomanPS-BoldMT" w:cs="Arial"/>
          <w:bCs/>
          <w:color w:val="000000" w:themeColor="text1"/>
          <w:lang w:val="sr-Cyrl-RS"/>
        </w:rPr>
      </w:pPr>
      <w:proofErr w:type="gramStart"/>
      <w:r>
        <w:rPr>
          <w:rFonts w:eastAsia="TimesNewRomanPS-BoldMT" w:cs="Arial"/>
          <w:bCs/>
          <w:color w:val="000000" w:themeColor="text1"/>
        </w:rPr>
        <w:t>ЈН бр.</w:t>
      </w:r>
      <w:proofErr w:type="gramEnd"/>
      <w:r w:rsidRPr="00372446">
        <w:rPr>
          <w:rFonts w:cs="Arial"/>
          <w:b/>
          <w:lang w:val="sr-Latn-RS"/>
        </w:rPr>
        <w:t xml:space="preserve"> </w:t>
      </w:r>
      <w:r w:rsidRPr="00B772D9">
        <w:rPr>
          <w:rFonts w:cs="Arial"/>
          <w:b/>
          <w:lang w:val="sr-Latn-RS"/>
        </w:rPr>
        <w:t>3000/0010/2016 (643/2016)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ru-RU"/>
        </w:rPr>
      </w:pPr>
    </w:p>
    <w:p w:rsidR="00AB2CBF" w:rsidRDefault="00AB2CBF" w:rsidP="00343A18">
      <w:pPr>
        <w:spacing w:before="0"/>
        <w:rPr>
          <w:rFonts w:cs="Arial"/>
          <w:iCs/>
          <w:lang w:val="ru-RU"/>
        </w:rPr>
      </w:pPr>
    </w:p>
    <w:p w:rsidR="00AB2CBF" w:rsidRDefault="00AB2CBF" w:rsidP="00343A18">
      <w:pPr>
        <w:spacing w:before="0"/>
        <w:rPr>
          <w:rFonts w:cs="Arial"/>
          <w:iCs/>
          <w:lang w:val="ru-RU"/>
        </w:rPr>
      </w:pPr>
    </w:p>
    <w:p w:rsidR="00AB2CBF" w:rsidRDefault="00AB2CBF" w:rsidP="00343A18">
      <w:pPr>
        <w:spacing w:before="0"/>
        <w:rPr>
          <w:rFonts w:cs="Arial"/>
          <w:iCs/>
          <w:lang w:val="ru-RU"/>
        </w:rPr>
      </w:pPr>
    </w:p>
    <w:p w:rsidR="00AB2CBF" w:rsidRDefault="00AB2CBF" w:rsidP="00343A18">
      <w:pPr>
        <w:spacing w:before="0"/>
        <w:rPr>
          <w:rFonts w:cs="Arial"/>
          <w:iCs/>
          <w:lang w:val="ru-RU"/>
        </w:rPr>
      </w:pPr>
    </w:p>
    <w:p w:rsidR="00AB2CBF" w:rsidRDefault="00AB2CBF" w:rsidP="00343A18">
      <w:pPr>
        <w:spacing w:before="0"/>
        <w:rPr>
          <w:rFonts w:cs="Arial"/>
          <w:iCs/>
          <w:lang w:val="ru-RU"/>
        </w:rPr>
      </w:pPr>
    </w:p>
    <w:p w:rsidR="00AB2CBF" w:rsidRDefault="00AB2CBF" w:rsidP="00343A18">
      <w:pPr>
        <w:spacing w:before="0"/>
        <w:rPr>
          <w:rFonts w:cs="Arial"/>
          <w:iCs/>
          <w:lang w:val="ru-RU"/>
        </w:rPr>
      </w:pPr>
    </w:p>
    <w:p w:rsidR="00AB2CBF" w:rsidRPr="00F10346" w:rsidRDefault="00AB2CBF" w:rsidP="00343A18">
      <w:pPr>
        <w:spacing w:before="0"/>
        <w:rPr>
          <w:rFonts w:cs="Arial"/>
          <w:iCs/>
          <w:lang w:val="ru-RU"/>
        </w:rPr>
      </w:pPr>
    </w:p>
    <w:p w:rsidR="00343A18" w:rsidRPr="00F10346" w:rsidRDefault="00343A18" w:rsidP="00343A18">
      <w:pPr>
        <w:spacing w:before="0"/>
        <w:rPr>
          <w:rFonts w:cs="Arial"/>
          <w:iCs/>
          <w:lang w:val="ru-RU"/>
        </w:rPr>
      </w:pPr>
    </w:p>
    <w:p w:rsidR="00952E72" w:rsidRPr="003B161F" w:rsidRDefault="00952E72" w:rsidP="00343A18">
      <w:pPr>
        <w:spacing w:before="0"/>
        <w:rPr>
          <w:rFonts w:cs="Arial"/>
          <w:iCs/>
          <w:lang w:val="sr-Latn-RS"/>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390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F04907">
              <w:rPr>
                <w:rFonts w:eastAsia="Arial Unicode MS" w:cs="Arial"/>
                <w:b/>
                <w:bCs/>
                <w:iCs/>
                <w:color w:val="00B0F0"/>
                <w:kern w:val="1"/>
                <w:lang w:val="sr-Cyrl-CS" w:eastAsia="ar-SA"/>
              </w:rPr>
              <w:t>дин.</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372446" w:rsidRPr="00372446" w:rsidRDefault="00372446" w:rsidP="00372446">
            <w:pPr>
              <w:spacing w:before="0"/>
              <w:ind w:right="284"/>
              <w:rPr>
                <w:rFonts w:cs="Arial"/>
                <w:lang w:val="sr-Cyrl-CS"/>
              </w:rPr>
            </w:pPr>
            <w:r w:rsidRPr="00B772D9">
              <w:rPr>
                <w:rFonts w:cs="Arial"/>
                <w:lang w:val="sr-Cyrl-RS"/>
              </w:rPr>
              <w:t>Индустријске климе: ФГ додавачи блок А3</w:t>
            </w:r>
            <w:r w:rsidRPr="00B772D9">
              <w:rPr>
                <w:rFonts w:cs="Arial"/>
                <w:lang w:val="ru-RU"/>
              </w:rPr>
              <w:t>, анализатори       ваздуха А1-А6</w:t>
            </w:r>
            <w:r>
              <w:rPr>
                <w:rFonts w:cs="Arial"/>
                <w:lang w:val="ru-RU"/>
              </w:rPr>
              <w:t xml:space="preserve"> , </w:t>
            </w:r>
            <w:r w:rsidRPr="00B772D9">
              <w:rPr>
                <w:rFonts w:cs="Arial"/>
                <w:b/>
                <w:lang w:val="sr-Latn-RS"/>
              </w:rPr>
              <w:t>3000/0010/2016 (643/2016)</w:t>
            </w:r>
          </w:p>
          <w:p w:rsidR="000E75A0" w:rsidRPr="00F10346" w:rsidRDefault="000E75A0" w:rsidP="00AF3AF8">
            <w:pPr>
              <w:spacing w:before="0"/>
              <w:ind w:left="1365"/>
              <w:jc w:val="center"/>
              <w:rPr>
                <w:rFonts w:cs="Arial"/>
                <w:b/>
                <w:lang w:val="sr-Cyrl-CS"/>
              </w:rPr>
            </w:pP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3988"/>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3B161F" w:rsidRDefault="000E75A0" w:rsidP="00AF3AF8">
            <w:pPr>
              <w:spacing w:before="0"/>
              <w:jc w:val="center"/>
              <w:rPr>
                <w:rFonts w:cs="Arial"/>
                <w:b/>
                <w:bCs/>
                <w:iCs/>
                <w:lang w:val="sr-Cyrl-CS"/>
              </w:rPr>
            </w:pPr>
            <w:r w:rsidRPr="003B161F">
              <w:rPr>
                <w:rFonts w:cs="Arial"/>
                <w:b/>
                <w:bCs/>
                <w:iCs/>
                <w:lang w:val="sr-Cyrl-CS"/>
              </w:rPr>
              <w:t>РОК И НАЧИН ПЛАЋАЊА:</w:t>
            </w:r>
          </w:p>
          <w:p w:rsidR="000E75A0" w:rsidRPr="003B161F" w:rsidRDefault="000E75A0" w:rsidP="00AF3AF8">
            <w:pPr>
              <w:spacing w:before="0"/>
              <w:jc w:val="center"/>
              <w:rPr>
                <w:rFonts w:cs="Arial"/>
                <w:bCs/>
                <w:iCs/>
                <w:lang w:val="sr-Cyrl-CS"/>
              </w:rPr>
            </w:pPr>
            <w:r w:rsidRPr="003B161F">
              <w:rPr>
                <w:rFonts w:cs="Arial"/>
                <w:bCs/>
                <w:iCs/>
                <w:lang w:val="sr-Cyrl-CS"/>
              </w:rPr>
              <w:t xml:space="preserve">сукцесивно, </w:t>
            </w:r>
            <w:r w:rsidR="00922EDB" w:rsidRPr="003B161F">
              <w:rPr>
                <w:rFonts w:cs="Arial"/>
                <w:bCs/>
                <w:iCs/>
                <w:lang w:val="sr-Cyrl-CS"/>
              </w:rPr>
              <w:t>у законском року до</w:t>
            </w:r>
            <w:r w:rsidRPr="003B161F">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3B161F" w:rsidRDefault="000E75A0" w:rsidP="00AF3AF8">
            <w:pPr>
              <w:spacing w:before="0"/>
              <w:jc w:val="center"/>
              <w:rPr>
                <w:rFonts w:cs="Arial"/>
                <w:b/>
                <w:bCs/>
                <w:iCs/>
                <w:lang w:val="sr-Cyrl-CS"/>
              </w:rPr>
            </w:pPr>
          </w:p>
        </w:tc>
        <w:tc>
          <w:tcPr>
            <w:tcW w:w="4394" w:type="dxa"/>
            <w:vAlign w:val="center"/>
          </w:tcPr>
          <w:p w:rsidR="000E75A0" w:rsidRPr="003B161F" w:rsidRDefault="000E75A0" w:rsidP="00AF3AF8">
            <w:pPr>
              <w:spacing w:before="0"/>
              <w:jc w:val="center"/>
              <w:rPr>
                <w:rFonts w:cs="Arial"/>
                <w:b/>
                <w:bCs/>
                <w:iCs/>
                <w:lang w:val="sr-Cyrl-CS"/>
              </w:rPr>
            </w:pPr>
          </w:p>
          <w:p w:rsidR="003B161F" w:rsidRPr="003B161F" w:rsidRDefault="003B161F" w:rsidP="003B161F">
            <w:pPr>
              <w:spacing w:before="0"/>
              <w:jc w:val="center"/>
              <w:rPr>
                <w:rFonts w:cs="Arial"/>
                <w:bCs/>
                <w:iCs/>
                <w:lang w:val="sr-Cyrl-CS"/>
              </w:rPr>
            </w:pPr>
            <w:r w:rsidRPr="003B161F">
              <w:rPr>
                <w:rFonts w:cs="Arial"/>
                <w:bCs/>
                <w:iCs/>
                <w:lang w:val="sr-Cyrl-CS"/>
              </w:rPr>
              <w:t xml:space="preserve">Сагласан </w:t>
            </w:r>
            <w:r w:rsidRPr="003B161F">
              <w:rPr>
                <w:rFonts w:cs="Arial"/>
                <w:bCs/>
                <w:iCs/>
              </w:rPr>
              <w:t>с</w:t>
            </w:r>
            <w:r w:rsidRPr="003B161F">
              <w:rPr>
                <w:rFonts w:cs="Arial"/>
                <w:bCs/>
                <w:iCs/>
                <w:lang w:val="sr-Cyrl-CS"/>
              </w:rPr>
              <w:t>а захтевом наручиоца</w:t>
            </w:r>
          </w:p>
          <w:p w:rsidR="000E75A0" w:rsidRPr="003B161F" w:rsidRDefault="003B161F" w:rsidP="003B161F">
            <w:pPr>
              <w:spacing w:before="0"/>
              <w:jc w:val="center"/>
              <w:rPr>
                <w:rFonts w:cs="Arial"/>
                <w:bCs/>
                <w:iCs/>
                <w:lang w:val="sr-Cyrl-CS"/>
              </w:rPr>
            </w:pPr>
            <w:r w:rsidRPr="003B161F">
              <w:rPr>
                <w:rFonts w:cs="Arial"/>
                <w:bCs/>
                <w:iCs/>
                <w:lang w:val="sr-Cyrl-CS"/>
              </w:rPr>
              <w:t>ДА/НЕ (заокружити)</w:t>
            </w:r>
          </w:p>
        </w:tc>
      </w:tr>
      <w:tr w:rsidR="000E75A0" w:rsidRPr="00F10346" w:rsidTr="00AF3AF8">
        <w:tc>
          <w:tcPr>
            <w:tcW w:w="5920" w:type="dxa"/>
            <w:vAlign w:val="center"/>
          </w:tcPr>
          <w:p w:rsidR="000E75A0" w:rsidRPr="003B161F" w:rsidRDefault="000E75A0" w:rsidP="00AF3AF8">
            <w:pPr>
              <w:spacing w:before="0"/>
              <w:jc w:val="center"/>
              <w:rPr>
                <w:rFonts w:cs="Arial"/>
                <w:b/>
                <w:bCs/>
                <w:iCs/>
                <w:lang w:val="sr-Cyrl-CS"/>
              </w:rPr>
            </w:pPr>
            <w:r w:rsidRPr="003B161F">
              <w:rPr>
                <w:rFonts w:cs="Arial"/>
                <w:b/>
                <w:bCs/>
                <w:iCs/>
                <w:lang w:val="sr-Cyrl-CS"/>
              </w:rPr>
              <w:t>РОК ИСПОРУКЕ:</w:t>
            </w:r>
          </w:p>
          <w:p w:rsidR="000E75A0" w:rsidRPr="003B161F" w:rsidRDefault="000E75A0" w:rsidP="00AF3AF8">
            <w:pPr>
              <w:spacing w:before="0"/>
              <w:jc w:val="center"/>
              <w:rPr>
                <w:rFonts w:cs="Arial"/>
                <w:bCs/>
                <w:iCs/>
                <w:lang w:val="sr-Cyrl-CS"/>
              </w:rPr>
            </w:pPr>
            <w:r w:rsidRPr="003B161F">
              <w:rPr>
                <w:rFonts w:cs="Arial"/>
                <w:spacing w:val="4"/>
                <w:lang w:val="sr-Cyrl-CS"/>
              </w:rPr>
              <w:t xml:space="preserve">најдуже до </w:t>
            </w:r>
            <w:r w:rsidR="003B161F" w:rsidRPr="003B161F">
              <w:rPr>
                <w:rFonts w:cs="Arial"/>
                <w:spacing w:val="4"/>
                <w:lang w:val="sr-Latn-RS"/>
              </w:rPr>
              <w:t>90</w:t>
            </w:r>
            <w:r w:rsidRPr="003B161F">
              <w:rPr>
                <w:rFonts w:cs="Arial"/>
                <w:bCs/>
                <w:iCs/>
                <w:lang w:val="sr-Cyrl-CS"/>
              </w:rPr>
              <w:t xml:space="preserve"> данаод дана ступања уговора на снагу</w:t>
            </w:r>
            <w:r w:rsidR="002479F9" w:rsidRPr="003B161F">
              <w:rPr>
                <w:rFonts w:cs="Arial"/>
                <w:bCs/>
                <w:iCs/>
                <w:lang w:val="sr-Cyrl-CS"/>
              </w:rPr>
              <w:t>/закључења уговора</w:t>
            </w:r>
          </w:p>
        </w:tc>
        <w:tc>
          <w:tcPr>
            <w:tcW w:w="4394" w:type="dxa"/>
            <w:vAlign w:val="center"/>
          </w:tcPr>
          <w:p w:rsidR="000E75A0" w:rsidRPr="003B161F" w:rsidRDefault="000E75A0" w:rsidP="00AF3AF8">
            <w:pPr>
              <w:spacing w:before="0"/>
              <w:jc w:val="center"/>
              <w:rPr>
                <w:rFonts w:cs="Arial"/>
                <w:b/>
                <w:bCs/>
                <w:iCs/>
                <w:lang w:val="sr-Cyrl-CS"/>
              </w:rPr>
            </w:pPr>
          </w:p>
          <w:p w:rsidR="000E75A0" w:rsidRPr="003B161F" w:rsidRDefault="000E75A0" w:rsidP="00AF3AF8">
            <w:pPr>
              <w:spacing w:before="0"/>
              <w:jc w:val="center"/>
              <w:rPr>
                <w:rFonts w:cs="Arial"/>
                <w:bCs/>
                <w:iCs/>
              </w:rPr>
            </w:pPr>
            <w:r w:rsidRPr="003B161F">
              <w:rPr>
                <w:rFonts w:cs="Arial"/>
                <w:bCs/>
                <w:iCs/>
                <w:lang w:val="sr-Cyrl-CS"/>
              </w:rPr>
              <w:t>____ дана од дана ступања уговора на снагу</w:t>
            </w:r>
            <w:r w:rsidR="002479F9" w:rsidRPr="003B161F">
              <w:rPr>
                <w:rFonts w:cs="Arial"/>
                <w:bCs/>
                <w:iCs/>
                <w:lang w:val="sr-Cyrl-CS"/>
              </w:rPr>
              <w:t>/закључења уговора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3B161F" w:rsidRPr="00D16B2F" w:rsidRDefault="003B161F" w:rsidP="003B161F">
            <w:pPr>
              <w:spacing w:before="0"/>
              <w:rPr>
                <w:rFonts w:cs="Arial"/>
                <w:lang w:eastAsia="zh-CN"/>
              </w:rPr>
            </w:pPr>
            <w:r w:rsidRPr="00D16B2F">
              <w:rPr>
                <w:rFonts w:cs="Arial"/>
                <w:lang w:eastAsia="zh-CN"/>
              </w:rPr>
              <w:t xml:space="preserve">Гарантни рок за предмет набавке је минимум </w:t>
            </w:r>
            <w:r w:rsidRPr="00D16B2F">
              <w:rPr>
                <w:rFonts w:cs="Arial"/>
                <w:lang w:val="sr-Cyrl-RS" w:eastAsia="zh-CN"/>
              </w:rPr>
              <w:t xml:space="preserve">2 </w:t>
            </w:r>
            <w:r w:rsidRPr="00D16B2F">
              <w:rPr>
                <w:rFonts w:cs="Arial"/>
                <w:lang w:val="sr-Cyrl-CS" w:eastAsia="zh-CN"/>
              </w:rPr>
              <w:t>године</w:t>
            </w:r>
            <w:r w:rsidRPr="00D16B2F">
              <w:rPr>
                <w:rFonts w:cs="Arial"/>
                <w:lang w:eastAsia="zh-CN"/>
              </w:rPr>
              <w:t xml:space="preserve"> од дана када је извршен квантитативни и квалитативни </w:t>
            </w:r>
            <w:proofErr w:type="gramStart"/>
            <w:r w:rsidRPr="00D16B2F">
              <w:rPr>
                <w:rFonts w:cs="Arial"/>
                <w:lang w:eastAsia="zh-CN"/>
              </w:rPr>
              <w:t>пријем  добара</w:t>
            </w:r>
            <w:proofErr w:type="gramEnd"/>
            <w:r w:rsidRPr="00D16B2F">
              <w:rPr>
                <w:rFonts w:cs="Arial"/>
                <w:lang w:eastAsia="zh-CN"/>
              </w:rPr>
              <w:t>.</w:t>
            </w:r>
          </w:p>
          <w:p w:rsidR="003B161F" w:rsidRPr="00D16B2F" w:rsidRDefault="003B161F" w:rsidP="003B161F">
            <w:pPr>
              <w:spacing w:before="0"/>
              <w:rPr>
                <w:rFonts w:cs="Arial"/>
                <w:lang w:eastAsia="zh-CN"/>
              </w:rPr>
            </w:pPr>
          </w:p>
          <w:p w:rsidR="000E75A0" w:rsidRPr="00F10346" w:rsidRDefault="000E75A0" w:rsidP="003B161F">
            <w:pPr>
              <w:spacing w:before="0"/>
              <w:jc w:val="center"/>
              <w:rPr>
                <w:rFonts w:cs="Arial"/>
                <w:b/>
                <w:bCs/>
                <w:iCs/>
                <w:color w:val="00B0F0"/>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F43B4F" w:rsidP="00AF3AF8">
            <w:pPr>
              <w:spacing w:before="0"/>
              <w:jc w:val="center"/>
              <w:rPr>
                <w:rFonts w:cs="Arial"/>
                <w:b/>
                <w:bCs/>
                <w:iCs/>
                <w:color w:val="00B0F0"/>
                <w:lang w:val="sr-Cyrl-CS"/>
              </w:rPr>
            </w:pPr>
            <w:r>
              <w:rPr>
                <w:rFonts w:cs="Arial"/>
                <w:bCs/>
                <w:iCs/>
                <w:lang w:val="sr-Cyrl-CS"/>
              </w:rPr>
              <w:t>____ године</w:t>
            </w:r>
            <w:r w:rsidR="000E75A0" w:rsidRPr="003B161F">
              <w:rPr>
                <w:rFonts w:cs="Arial"/>
                <w:bCs/>
                <w:iCs/>
                <w:lang w:val="sr-Cyrl-CS"/>
              </w:rPr>
              <w:t xml:space="preserve">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3B161F" w:rsidRPr="003B161F" w:rsidRDefault="000E75A0" w:rsidP="003B161F">
            <w:pPr>
              <w:spacing w:before="0"/>
              <w:rPr>
                <w:rFonts w:cs="Arial"/>
                <w:lang w:val="sr-Cyrl-RS" w:eastAsia="zh-CN"/>
              </w:rPr>
            </w:pPr>
            <w:r w:rsidRPr="003B161F">
              <w:rPr>
                <w:rFonts w:cs="Arial"/>
                <w:b/>
                <w:bCs/>
                <w:iCs/>
                <w:lang w:val="sr-Cyrl-CS"/>
              </w:rPr>
              <w:t xml:space="preserve">МЕСТО ИСПОРУКЕ: </w:t>
            </w:r>
            <w:r w:rsidR="003B161F" w:rsidRPr="003B161F">
              <w:rPr>
                <w:rFonts w:cs="Arial"/>
                <w:b/>
                <w:bCs/>
                <w:iCs/>
                <w:lang w:val="sr-Latn-RS"/>
              </w:rPr>
              <w:t xml:space="preserve">                                                          </w:t>
            </w:r>
            <w:r w:rsidR="003B161F" w:rsidRPr="003B161F">
              <w:rPr>
                <w:rFonts w:cs="Arial"/>
                <w:lang w:val="sr-Cyrl-CS" w:eastAsia="zh-CN"/>
              </w:rPr>
              <w:t>М</w:t>
            </w:r>
            <w:r w:rsidR="003B161F" w:rsidRPr="003B161F">
              <w:rPr>
                <w:rFonts w:cs="Arial"/>
                <w:lang w:eastAsia="zh-CN"/>
              </w:rPr>
              <w:t xml:space="preserve">есто испоруке </w:t>
            </w:r>
            <w:r w:rsidR="003B161F" w:rsidRPr="003B161F">
              <w:rPr>
                <w:rFonts w:cs="Arial"/>
                <w:lang w:val="sr-Cyrl-RS" w:eastAsia="zh-CN"/>
              </w:rPr>
              <w:t xml:space="preserve">локација ТЕНТ А, </w:t>
            </w:r>
            <w:r w:rsidR="003B161F" w:rsidRPr="003B161F">
              <w:rPr>
                <w:rFonts w:cs="Arial"/>
              </w:rPr>
              <w:t>Богољуба Урошевића Црног бр.44., 11500 Обреновац</w:t>
            </w:r>
            <w:r w:rsidR="003B161F" w:rsidRPr="003B161F">
              <w:rPr>
                <w:rFonts w:cs="Arial"/>
                <w:lang w:val="sr-Cyrl-RS"/>
              </w:rPr>
              <w:t>.</w:t>
            </w:r>
          </w:p>
          <w:p w:rsidR="003B161F" w:rsidRPr="003B161F" w:rsidRDefault="003B161F" w:rsidP="003B161F">
            <w:pPr>
              <w:spacing w:before="0"/>
              <w:rPr>
                <w:rFonts w:cs="Arial"/>
                <w:lang w:val="sr-Cyrl-RS" w:eastAsia="zh-CN"/>
              </w:rPr>
            </w:pPr>
            <w:r w:rsidRPr="003B161F">
              <w:rPr>
                <w:rFonts w:cs="Arial"/>
                <w:lang w:val="sr-Cyrl-CS" w:eastAsia="zh-CN"/>
              </w:rPr>
              <w:t xml:space="preserve">Паритет испоруке је </w:t>
            </w:r>
            <w:r w:rsidRPr="003B161F">
              <w:rPr>
                <w:rFonts w:cs="Arial"/>
                <w:lang w:eastAsia="zh-CN"/>
              </w:rPr>
              <w:t xml:space="preserve">FCA </w:t>
            </w:r>
            <w:r w:rsidRPr="003B161F">
              <w:rPr>
                <w:rFonts w:cs="Arial"/>
                <w:lang w:val="sr-Cyrl-RS" w:eastAsia="zh-CN"/>
              </w:rPr>
              <w:t>Наручилац.</w:t>
            </w:r>
          </w:p>
          <w:p w:rsidR="000E75A0" w:rsidRPr="003B161F" w:rsidRDefault="000E75A0" w:rsidP="00AF3AF8">
            <w:pPr>
              <w:spacing w:before="0"/>
              <w:jc w:val="left"/>
              <w:rPr>
                <w:rFonts w:cs="Arial"/>
                <w:b/>
                <w:bCs/>
                <w:iCs/>
                <w:lang w:val="sr-Cyrl-CS"/>
              </w:rPr>
            </w:pPr>
          </w:p>
        </w:tc>
        <w:tc>
          <w:tcPr>
            <w:tcW w:w="4394" w:type="dxa"/>
            <w:vAlign w:val="center"/>
          </w:tcPr>
          <w:p w:rsidR="000E75A0" w:rsidRPr="003B161F" w:rsidRDefault="000E75A0" w:rsidP="00AF3AF8">
            <w:pPr>
              <w:spacing w:before="0"/>
              <w:jc w:val="center"/>
              <w:rPr>
                <w:rFonts w:cs="Arial"/>
                <w:bCs/>
                <w:iCs/>
                <w:lang w:val="sr-Cyrl-CS"/>
              </w:rPr>
            </w:pPr>
            <w:r w:rsidRPr="003B161F">
              <w:rPr>
                <w:rFonts w:cs="Arial"/>
                <w:bCs/>
                <w:iCs/>
                <w:lang w:val="sr-Cyrl-CS"/>
              </w:rPr>
              <w:t xml:space="preserve">Сагласан </w:t>
            </w:r>
            <w:r w:rsidR="00404B26" w:rsidRPr="003B161F">
              <w:rPr>
                <w:rFonts w:cs="Arial"/>
                <w:bCs/>
                <w:iCs/>
              </w:rPr>
              <w:t>с</w:t>
            </w:r>
            <w:r w:rsidRPr="003B161F">
              <w:rPr>
                <w:rFonts w:cs="Arial"/>
                <w:bCs/>
                <w:iCs/>
                <w:lang w:val="sr-Cyrl-CS"/>
              </w:rPr>
              <w:t>а захтевом наручиоца</w:t>
            </w:r>
          </w:p>
          <w:p w:rsidR="000E75A0" w:rsidRPr="003B161F" w:rsidRDefault="000E75A0" w:rsidP="00AF3AF8">
            <w:pPr>
              <w:spacing w:before="0"/>
              <w:jc w:val="center"/>
              <w:rPr>
                <w:rFonts w:cs="Arial"/>
                <w:b/>
                <w:bCs/>
                <w:iCs/>
                <w:lang w:val="sr-Cyrl-CS"/>
              </w:rPr>
            </w:pPr>
            <w:r w:rsidRPr="003B161F">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3B161F" w:rsidRPr="003B161F">
              <w:rPr>
                <w:rFonts w:cs="Arial"/>
                <w:bCs/>
                <w:iCs/>
                <w:lang w:val="sr-Latn-RS"/>
              </w:rPr>
              <w:t>45</w:t>
            </w:r>
            <w:r w:rsidRPr="003B161F">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362517" w:rsidRPr="00AB2CBF"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62517" w:rsidRDefault="00362517" w:rsidP="00BA2C2D">
      <w:pPr>
        <w:autoSpaceDE w:val="0"/>
        <w:autoSpaceDN w:val="0"/>
        <w:adjustRightInd w:val="0"/>
        <w:rPr>
          <w:rFonts w:eastAsia="TimesNewRomanPS-BoldMT" w:cs="Arial"/>
          <w:bCs/>
          <w:iCs/>
          <w:sz w:val="20"/>
          <w:szCs w:val="20"/>
          <w:lang w:val="sr-Cyrl-RS"/>
        </w:rPr>
      </w:pPr>
    </w:p>
    <w:p w:rsidR="00362517" w:rsidRDefault="00362517" w:rsidP="00BA2C2D">
      <w:pPr>
        <w:autoSpaceDE w:val="0"/>
        <w:autoSpaceDN w:val="0"/>
        <w:adjustRightInd w:val="0"/>
        <w:rPr>
          <w:rFonts w:eastAsia="TimesNewRomanPS-BoldMT" w:cs="Arial"/>
          <w:bCs/>
          <w:iCs/>
          <w:sz w:val="20"/>
          <w:szCs w:val="20"/>
          <w:lang w:val="sr-Cyrl-RS"/>
        </w:rPr>
      </w:pPr>
    </w:p>
    <w:p w:rsidR="00362517" w:rsidRPr="00362517" w:rsidRDefault="00362517"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4" w:name="_Toc442559925"/>
      <w:proofErr w:type="gramStart"/>
      <w:r w:rsidRPr="00F10346">
        <w:t xml:space="preserve">ОБРАЗАЦ </w:t>
      </w:r>
      <w:r w:rsidR="00F04907">
        <w:rPr>
          <w:lang w:val="sr-Cyrl-RS"/>
        </w:rPr>
        <w:t>2</w:t>
      </w:r>
      <w:r w:rsidRPr="00F10346">
        <w:t>.</w:t>
      </w:r>
      <w:bookmarkEnd w:id="264"/>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060"/>
        <w:gridCol w:w="758"/>
        <w:gridCol w:w="1254"/>
        <w:gridCol w:w="729"/>
        <w:gridCol w:w="730"/>
        <w:gridCol w:w="974"/>
        <w:gridCol w:w="974"/>
        <w:gridCol w:w="1827"/>
      </w:tblGrid>
      <w:tr w:rsidR="007F7D7A" w:rsidRPr="00F10346" w:rsidTr="00372446">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8"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372446" w:rsidRDefault="007F7D7A" w:rsidP="00BC01DC">
            <w:pPr>
              <w:spacing w:before="0"/>
              <w:jc w:val="center"/>
              <w:rPr>
                <w:rFonts w:cs="Arial"/>
                <w:b/>
                <w:bCs/>
                <w:iCs/>
                <w:lang w:val="sr-Cyrl-CS"/>
              </w:rPr>
            </w:pPr>
            <w:r w:rsidRPr="00372446">
              <w:rPr>
                <w:rFonts w:cs="Arial"/>
                <w:b/>
                <w:bCs/>
                <w:iCs/>
                <w:lang w:val="sr-Cyrl-CS"/>
              </w:rPr>
              <w:t>Јед.</w:t>
            </w:r>
          </w:p>
          <w:p w:rsidR="007F7D7A" w:rsidRPr="00372446" w:rsidRDefault="007F7D7A" w:rsidP="00BC01DC">
            <w:pPr>
              <w:spacing w:before="0"/>
              <w:jc w:val="center"/>
              <w:rPr>
                <w:rFonts w:cs="Arial"/>
                <w:b/>
                <w:bCs/>
                <w:iCs/>
                <w:lang w:val="sr-Cyrl-CS"/>
              </w:rPr>
            </w:pPr>
            <w:r w:rsidRPr="00372446">
              <w:rPr>
                <w:rFonts w:cs="Arial"/>
                <w:b/>
                <w:bCs/>
                <w:iCs/>
                <w:lang w:val="sr-Cyrl-CS"/>
              </w:rPr>
              <w:t>цена без ПДВ</w:t>
            </w:r>
          </w:p>
          <w:p w:rsidR="007F7D7A" w:rsidRPr="00372446" w:rsidRDefault="007F7D7A" w:rsidP="00BC01DC">
            <w:pPr>
              <w:spacing w:before="0"/>
              <w:jc w:val="center"/>
              <w:rPr>
                <w:rFonts w:cs="Arial"/>
                <w:b/>
                <w:bCs/>
                <w:iCs/>
                <w:lang w:val="sr-Cyrl-RS"/>
              </w:rPr>
            </w:pPr>
            <w:r w:rsidRPr="00372446">
              <w:rPr>
                <w:rFonts w:cs="Arial"/>
                <w:b/>
                <w:bCs/>
                <w:iCs/>
                <w:lang w:val="sr-Cyrl-CS"/>
              </w:rPr>
              <w:t xml:space="preserve">дин. </w:t>
            </w:r>
          </w:p>
        </w:tc>
        <w:tc>
          <w:tcPr>
            <w:tcW w:w="493" w:type="pct"/>
            <w:shd w:val="clear" w:color="auto" w:fill="C6D9F1" w:themeFill="text2" w:themeFillTint="33"/>
            <w:vAlign w:val="center"/>
          </w:tcPr>
          <w:p w:rsidR="007F7D7A" w:rsidRPr="00372446" w:rsidRDefault="007F7D7A" w:rsidP="00BC01DC">
            <w:pPr>
              <w:spacing w:before="0"/>
              <w:jc w:val="center"/>
              <w:rPr>
                <w:rFonts w:cs="Arial"/>
                <w:b/>
                <w:bCs/>
                <w:iCs/>
                <w:lang w:val="sr-Cyrl-CS"/>
              </w:rPr>
            </w:pPr>
            <w:r w:rsidRPr="00372446">
              <w:rPr>
                <w:rFonts w:cs="Arial"/>
                <w:b/>
                <w:bCs/>
                <w:iCs/>
                <w:lang w:val="sr-Cyrl-CS"/>
              </w:rPr>
              <w:t>Јед.</w:t>
            </w:r>
          </w:p>
          <w:p w:rsidR="007F7D7A" w:rsidRPr="00372446" w:rsidRDefault="007F7D7A" w:rsidP="00BC01DC">
            <w:pPr>
              <w:spacing w:before="0"/>
              <w:jc w:val="center"/>
              <w:rPr>
                <w:rFonts w:cs="Arial"/>
                <w:b/>
                <w:bCs/>
                <w:iCs/>
                <w:lang w:val="sr-Cyrl-CS"/>
              </w:rPr>
            </w:pPr>
            <w:r w:rsidRPr="00372446">
              <w:rPr>
                <w:rFonts w:cs="Arial"/>
                <w:b/>
                <w:bCs/>
                <w:iCs/>
                <w:lang w:val="sr-Cyrl-CS"/>
              </w:rPr>
              <w:t>цена са ПДВ</w:t>
            </w:r>
          </w:p>
          <w:p w:rsidR="007F7D7A" w:rsidRPr="00372446" w:rsidRDefault="007F7D7A" w:rsidP="00BC01DC">
            <w:pPr>
              <w:spacing w:before="0"/>
              <w:jc w:val="center"/>
              <w:rPr>
                <w:rFonts w:cs="Arial"/>
                <w:b/>
                <w:bCs/>
                <w:iCs/>
                <w:lang w:val="sr-Cyrl-RS"/>
              </w:rPr>
            </w:pPr>
            <w:r w:rsidRPr="00372446">
              <w:rPr>
                <w:rFonts w:cs="Arial"/>
                <w:b/>
                <w:bCs/>
                <w:iCs/>
                <w:lang w:val="sr-Cyrl-CS"/>
              </w:rPr>
              <w:t xml:space="preserve">дин. </w:t>
            </w:r>
          </w:p>
        </w:tc>
        <w:tc>
          <w:tcPr>
            <w:tcW w:w="492" w:type="pct"/>
            <w:shd w:val="clear" w:color="auto" w:fill="C6D9F1" w:themeFill="text2" w:themeFillTint="33"/>
            <w:vAlign w:val="center"/>
          </w:tcPr>
          <w:p w:rsidR="007F7D7A" w:rsidRPr="00372446" w:rsidRDefault="007F7D7A" w:rsidP="00BC01DC">
            <w:pPr>
              <w:spacing w:before="0"/>
              <w:jc w:val="center"/>
              <w:rPr>
                <w:rFonts w:cs="Arial"/>
                <w:b/>
                <w:bCs/>
                <w:iCs/>
                <w:lang w:val="sr-Cyrl-CS"/>
              </w:rPr>
            </w:pPr>
            <w:r w:rsidRPr="00372446">
              <w:rPr>
                <w:rFonts w:cs="Arial"/>
                <w:b/>
                <w:bCs/>
                <w:iCs/>
                <w:lang w:val="sr-Cyrl-CS"/>
              </w:rPr>
              <w:t>Укупна цена без ПДВ</w:t>
            </w:r>
          </w:p>
          <w:p w:rsidR="007F7D7A" w:rsidRPr="00372446" w:rsidRDefault="007F7D7A" w:rsidP="00BC01DC">
            <w:pPr>
              <w:spacing w:before="0"/>
              <w:jc w:val="center"/>
              <w:rPr>
                <w:rFonts w:cs="Arial"/>
                <w:b/>
                <w:bCs/>
                <w:iCs/>
                <w:lang w:val="sr-Cyrl-RS"/>
              </w:rPr>
            </w:pPr>
            <w:r w:rsidRPr="00372446">
              <w:rPr>
                <w:rFonts w:cs="Arial"/>
                <w:b/>
                <w:bCs/>
                <w:iCs/>
                <w:lang w:val="sr-Cyrl-CS"/>
              </w:rPr>
              <w:t xml:space="preserve">дин. </w:t>
            </w:r>
          </w:p>
        </w:tc>
        <w:tc>
          <w:tcPr>
            <w:tcW w:w="491" w:type="pct"/>
            <w:shd w:val="clear" w:color="auto" w:fill="C6D9F1" w:themeFill="text2" w:themeFillTint="33"/>
            <w:vAlign w:val="center"/>
          </w:tcPr>
          <w:p w:rsidR="007F7D7A" w:rsidRPr="00372446" w:rsidRDefault="007F7D7A" w:rsidP="00BC01DC">
            <w:pPr>
              <w:spacing w:before="0"/>
              <w:jc w:val="center"/>
              <w:rPr>
                <w:rFonts w:cs="Arial"/>
                <w:b/>
                <w:bCs/>
                <w:iCs/>
                <w:lang w:val="sr-Cyrl-CS"/>
              </w:rPr>
            </w:pPr>
            <w:r w:rsidRPr="00372446">
              <w:rPr>
                <w:rFonts w:cs="Arial"/>
                <w:b/>
                <w:bCs/>
                <w:iCs/>
                <w:lang w:val="sr-Cyrl-CS"/>
              </w:rPr>
              <w:t>Укупна цена са ПДВ</w:t>
            </w:r>
          </w:p>
          <w:p w:rsidR="007F7D7A" w:rsidRPr="00372446" w:rsidRDefault="007F7D7A" w:rsidP="00BC01DC">
            <w:pPr>
              <w:spacing w:before="0"/>
              <w:jc w:val="center"/>
              <w:rPr>
                <w:rFonts w:cs="Arial"/>
                <w:b/>
                <w:bCs/>
                <w:iCs/>
                <w:lang w:val="sr-Cyrl-RS"/>
              </w:rPr>
            </w:pPr>
            <w:r w:rsidRPr="00372446">
              <w:rPr>
                <w:rFonts w:cs="Arial"/>
                <w:b/>
                <w:bCs/>
                <w:iCs/>
                <w:lang w:val="sr-Cyrl-CS"/>
              </w:rPr>
              <w:t xml:space="preserve">дин. </w:t>
            </w:r>
          </w:p>
        </w:tc>
        <w:tc>
          <w:tcPr>
            <w:tcW w:w="921"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372446">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372446" w:rsidRDefault="007F7D7A" w:rsidP="00BC01DC">
            <w:pPr>
              <w:spacing w:before="0"/>
              <w:jc w:val="center"/>
              <w:rPr>
                <w:rFonts w:cs="Arial"/>
                <w:b/>
                <w:bCs/>
                <w:iCs/>
                <w:lang w:val="sr-Cyrl-CS"/>
              </w:rPr>
            </w:pPr>
            <w:r w:rsidRPr="00372446">
              <w:rPr>
                <w:rFonts w:cs="Arial"/>
                <w:b/>
                <w:bCs/>
                <w:iCs/>
                <w:lang w:val="sr-Cyrl-CS"/>
              </w:rPr>
              <w:t>(5)</w:t>
            </w:r>
          </w:p>
        </w:tc>
        <w:tc>
          <w:tcPr>
            <w:tcW w:w="493" w:type="pct"/>
            <w:shd w:val="clear" w:color="auto" w:fill="auto"/>
          </w:tcPr>
          <w:p w:rsidR="007F7D7A" w:rsidRPr="00372446" w:rsidRDefault="007F7D7A" w:rsidP="00BC01DC">
            <w:pPr>
              <w:spacing w:before="0"/>
              <w:jc w:val="center"/>
              <w:rPr>
                <w:rFonts w:cs="Arial"/>
                <w:b/>
                <w:bCs/>
                <w:iCs/>
                <w:lang w:val="sr-Cyrl-CS"/>
              </w:rPr>
            </w:pPr>
            <w:r w:rsidRPr="00372446">
              <w:rPr>
                <w:rFonts w:cs="Arial"/>
                <w:b/>
                <w:bCs/>
                <w:iCs/>
                <w:lang w:val="sr-Cyrl-CS"/>
              </w:rPr>
              <w:t>(6)</w:t>
            </w:r>
          </w:p>
        </w:tc>
        <w:tc>
          <w:tcPr>
            <w:tcW w:w="492" w:type="pct"/>
            <w:shd w:val="clear" w:color="auto" w:fill="auto"/>
          </w:tcPr>
          <w:p w:rsidR="007F7D7A" w:rsidRPr="00372446" w:rsidRDefault="007F7D7A" w:rsidP="00BC01DC">
            <w:pPr>
              <w:spacing w:before="0"/>
              <w:jc w:val="center"/>
              <w:rPr>
                <w:rFonts w:cs="Arial"/>
                <w:b/>
                <w:bCs/>
                <w:iCs/>
                <w:lang w:val="sr-Cyrl-CS"/>
              </w:rPr>
            </w:pPr>
            <w:r w:rsidRPr="00372446">
              <w:rPr>
                <w:rFonts w:cs="Arial"/>
                <w:b/>
                <w:bCs/>
                <w:iCs/>
                <w:lang w:val="sr-Cyrl-CS"/>
              </w:rPr>
              <w:t>(7)</w:t>
            </w:r>
          </w:p>
        </w:tc>
        <w:tc>
          <w:tcPr>
            <w:tcW w:w="491" w:type="pct"/>
            <w:shd w:val="clear" w:color="auto" w:fill="auto"/>
          </w:tcPr>
          <w:p w:rsidR="007F7D7A" w:rsidRPr="00372446" w:rsidRDefault="007F7D7A" w:rsidP="00BC01DC">
            <w:pPr>
              <w:spacing w:before="0"/>
              <w:jc w:val="center"/>
              <w:rPr>
                <w:rFonts w:cs="Arial"/>
                <w:b/>
                <w:bCs/>
                <w:iCs/>
                <w:lang w:val="sr-Cyrl-CS"/>
              </w:rPr>
            </w:pPr>
            <w:r w:rsidRPr="00372446">
              <w:rPr>
                <w:rFonts w:cs="Arial"/>
                <w:b/>
                <w:bCs/>
                <w:iCs/>
                <w:lang w:val="sr-Cyrl-CS"/>
              </w:rPr>
              <w:t>(8)</w:t>
            </w:r>
          </w:p>
        </w:tc>
        <w:tc>
          <w:tcPr>
            <w:tcW w:w="92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372446" w:rsidRPr="00F10346" w:rsidTr="00372446">
        <w:tc>
          <w:tcPr>
            <w:tcW w:w="309" w:type="pct"/>
            <w:shd w:val="clear" w:color="auto" w:fill="auto"/>
            <w:vAlign w:val="center"/>
          </w:tcPr>
          <w:p w:rsidR="00372446" w:rsidRPr="00F10346" w:rsidRDefault="00372446" w:rsidP="00BC01DC">
            <w:pPr>
              <w:spacing w:before="0"/>
              <w:jc w:val="center"/>
              <w:rPr>
                <w:rFonts w:cs="Arial"/>
                <w:b/>
                <w:bCs/>
                <w:iCs/>
                <w:lang w:val="sr-Cyrl-CS"/>
              </w:rPr>
            </w:pPr>
            <w:r w:rsidRPr="00F10346">
              <w:rPr>
                <w:rFonts w:cs="Arial"/>
                <w:b/>
                <w:bCs/>
                <w:iCs/>
                <w:lang w:val="sr-Cyrl-CS"/>
              </w:rPr>
              <w:t>1.</w:t>
            </w:r>
          </w:p>
        </w:tc>
        <w:tc>
          <w:tcPr>
            <w:tcW w:w="768" w:type="pct"/>
            <w:shd w:val="clear" w:color="auto" w:fill="auto"/>
            <w:vAlign w:val="center"/>
          </w:tcPr>
          <w:p w:rsidR="00372446" w:rsidRPr="00D16B2F" w:rsidRDefault="00372446" w:rsidP="00372446">
            <w:pPr>
              <w:rPr>
                <w:rFonts w:cs="Arial"/>
                <w:lang w:val="sr-Cyrl-RS" w:eastAsia="hr-HR"/>
              </w:rPr>
            </w:pPr>
            <w:r w:rsidRPr="00D16B2F">
              <w:rPr>
                <w:rFonts w:eastAsiaTheme="minorHAnsi" w:cs="Arial"/>
                <w:lang w:val="sr-Cyrl-RS"/>
              </w:rPr>
              <w:t>Индустријска клима кровна са филтером</w:t>
            </w:r>
          </w:p>
        </w:tc>
        <w:tc>
          <w:tcPr>
            <w:tcW w:w="447" w:type="pct"/>
            <w:shd w:val="clear" w:color="auto" w:fill="auto"/>
            <w:vAlign w:val="center"/>
          </w:tcPr>
          <w:p w:rsidR="00372446" w:rsidRPr="00572028" w:rsidRDefault="00372446" w:rsidP="00372446">
            <w:pPr>
              <w:jc w:val="center"/>
              <w:rPr>
                <w:lang w:val="sr-Cyrl-RS" w:eastAsia="hr-HR"/>
              </w:rPr>
            </w:pPr>
            <w:r w:rsidRPr="00572028">
              <w:rPr>
                <w:lang w:val="sr-Cyrl-RS" w:eastAsia="hr-HR"/>
              </w:rPr>
              <w:t>ком</w:t>
            </w:r>
          </w:p>
        </w:tc>
        <w:tc>
          <w:tcPr>
            <w:tcW w:w="632" w:type="pct"/>
            <w:shd w:val="clear" w:color="auto" w:fill="auto"/>
            <w:vAlign w:val="center"/>
          </w:tcPr>
          <w:p w:rsidR="00372446" w:rsidRPr="00476FCA" w:rsidRDefault="00372446" w:rsidP="00372446">
            <w:pPr>
              <w:rPr>
                <w:lang w:val="sr-Latn-RS" w:eastAsia="hr-HR"/>
              </w:rPr>
            </w:pPr>
            <w:r>
              <w:rPr>
                <w:lang w:val="sr-Latn-RS" w:eastAsia="hr-HR"/>
              </w:rPr>
              <w:t>6</w:t>
            </w:r>
          </w:p>
        </w:tc>
        <w:tc>
          <w:tcPr>
            <w:tcW w:w="447" w:type="pct"/>
            <w:shd w:val="clear" w:color="auto" w:fill="auto"/>
            <w:vAlign w:val="center"/>
          </w:tcPr>
          <w:p w:rsidR="00372446" w:rsidRPr="00372446" w:rsidRDefault="00372446" w:rsidP="00BC01DC">
            <w:pPr>
              <w:spacing w:before="0"/>
              <w:jc w:val="center"/>
              <w:rPr>
                <w:rFonts w:cs="Arial"/>
                <w:b/>
                <w:bCs/>
                <w:iCs/>
              </w:rPr>
            </w:pPr>
          </w:p>
        </w:tc>
        <w:tc>
          <w:tcPr>
            <w:tcW w:w="493" w:type="pct"/>
            <w:shd w:val="clear" w:color="auto" w:fill="auto"/>
            <w:vAlign w:val="center"/>
          </w:tcPr>
          <w:p w:rsidR="00372446" w:rsidRPr="00372446" w:rsidRDefault="00372446" w:rsidP="00BC01DC">
            <w:pPr>
              <w:spacing w:before="0"/>
              <w:jc w:val="center"/>
              <w:rPr>
                <w:rFonts w:cs="Arial"/>
                <w:b/>
                <w:bCs/>
                <w:iCs/>
              </w:rPr>
            </w:pPr>
          </w:p>
        </w:tc>
        <w:tc>
          <w:tcPr>
            <w:tcW w:w="492" w:type="pct"/>
            <w:shd w:val="clear" w:color="auto" w:fill="auto"/>
            <w:vAlign w:val="center"/>
          </w:tcPr>
          <w:p w:rsidR="00372446" w:rsidRPr="00372446" w:rsidRDefault="00372446" w:rsidP="00BC01DC">
            <w:pPr>
              <w:spacing w:before="0"/>
              <w:jc w:val="center"/>
              <w:rPr>
                <w:rFonts w:cs="Arial"/>
                <w:b/>
                <w:bCs/>
                <w:iCs/>
              </w:rPr>
            </w:pPr>
          </w:p>
        </w:tc>
        <w:tc>
          <w:tcPr>
            <w:tcW w:w="491" w:type="pct"/>
            <w:shd w:val="clear" w:color="auto" w:fill="auto"/>
            <w:vAlign w:val="center"/>
          </w:tcPr>
          <w:p w:rsidR="00372446" w:rsidRPr="00372446" w:rsidRDefault="00372446" w:rsidP="00BC01DC">
            <w:pPr>
              <w:spacing w:before="0"/>
              <w:jc w:val="center"/>
              <w:rPr>
                <w:rFonts w:cs="Arial"/>
                <w:b/>
                <w:bCs/>
                <w:iCs/>
              </w:rPr>
            </w:pPr>
          </w:p>
        </w:tc>
        <w:tc>
          <w:tcPr>
            <w:tcW w:w="921" w:type="pct"/>
          </w:tcPr>
          <w:p w:rsidR="00372446" w:rsidRPr="00F10346" w:rsidRDefault="00372446" w:rsidP="00BC01DC">
            <w:pPr>
              <w:spacing w:before="0"/>
              <w:jc w:val="center"/>
              <w:rPr>
                <w:rFonts w:cs="Arial"/>
                <w:b/>
                <w:bCs/>
                <w:iCs/>
              </w:rPr>
            </w:pPr>
          </w:p>
        </w:tc>
      </w:tr>
      <w:tr w:rsidR="00372446" w:rsidRPr="00D16B2F" w:rsidTr="00372446">
        <w:tc>
          <w:tcPr>
            <w:tcW w:w="309" w:type="pct"/>
            <w:shd w:val="clear" w:color="auto" w:fill="auto"/>
            <w:vAlign w:val="center"/>
          </w:tcPr>
          <w:p w:rsidR="00372446" w:rsidRPr="00D16B2F" w:rsidRDefault="00372446" w:rsidP="00BC01DC">
            <w:pPr>
              <w:spacing w:before="0"/>
              <w:jc w:val="center"/>
              <w:rPr>
                <w:rFonts w:cs="Arial"/>
                <w:b/>
                <w:bCs/>
                <w:iCs/>
                <w:lang w:val="sr-Cyrl-CS"/>
              </w:rPr>
            </w:pPr>
            <w:r w:rsidRPr="00D16B2F">
              <w:rPr>
                <w:rFonts w:cs="Arial"/>
                <w:b/>
                <w:bCs/>
                <w:iCs/>
                <w:lang w:val="sr-Cyrl-CS"/>
              </w:rPr>
              <w:t>2.</w:t>
            </w:r>
          </w:p>
        </w:tc>
        <w:tc>
          <w:tcPr>
            <w:tcW w:w="768" w:type="pct"/>
            <w:shd w:val="clear" w:color="auto" w:fill="auto"/>
            <w:vAlign w:val="center"/>
          </w:tcPr>
          <w:p w:rsidR="00372446" w:rsidRPr="00D16B2F" w:rsidRDefault="00372446" w:rsidP="00372446">
            <w:pPr>
              <w:rPr>
                <w:rFonts w:cs="Arial"/>
                <w:lang w:val="sr-Cyrl-RS" w:eastAsia="hr-HR"/>
              </w:rPr>
            </w:pPr>
            <w:r w:rsidRPr="00D16B2F">
              <w:rPr>
                <w:rFonts w:eastAsiaTheme="minorHAnsi" w:cs="Arial"/>
                <w:lang w:val="sr-Cyrl-RS"/>
              </w:rPr>
              <w:t>Индустријска клима зидна са филтером</w:t>
            </w:r>
          </w:p>
        </w:tc>
        <w:tc>
          <w:tcPr>
            <w:tcW w:w="447" w:type="pct"/>
            <w:shd w:val="clear" w:color="auto" w:fill="auto"/>
            <w:vAlign w:val="center"/>
          </w:tcPr>
          <w:p w:rsidR="00372446" w:rsidRPr="00D16B2F" w:rsidRDefault="00372446" w:rsidP="00372446">
            <w:pPr>
              <w:jc w:val="center"/>
              <w:rPr>
                <w:lang w:val="sr-Cyrl-CS" w:eastAsia="hr-HR"/>
              </w:rPr>
            </w:pPr>
            <w:r w:rsidRPr="00D16B2F">
              <w:rPr>
                <w:lang w:val="sr-Cyrl-CS" w:eastAsia="hr-HR"/>
              </w:rPr>
              <w:t>ком</w:t>
            </w:r>
          </w:p>
        </w:tc>
        <w:tc>
          <w:tcPr>
            <w:tcW w:w="632" w:type="pct"/>
            <w:shd w:val="clear" w:color="auto" w:fill="auto"/>
            <w:vAlign w:val="center"/>
          </w:tcPr>
          <w:p w:rsidR="00372446" w:rsidRPr="00D16B2F" w:rsidRDefault="00372446" w:rsidP="00372446">
            <w:pPr>
              <w:rPr>
                <w:lang w:val="sr-Cyrl-CS" w:eastAsia="hr-HR"/>
              </w:rPr>
            </w:pPr>
            <w:r w:rsidRPr="00D16B2F">
              <w:rPr>
                <w:lang w:val="sr-Cyrl-CS" w:eastAsia="hr-HR"/>
              </w:rPr>
              <w:t>6</w:t>
            </w:r>
          </w:p>
        </w:tc>
        <w:tc>
          <w:tcPr>
            <w:tcW w:w="447" w:type="pct"/>
            <w:shd w:val="clear" w:color="auto" w:fill="auto"/>
            <w:vAlign w:val="center"/>
          </w:tcPr>
          <w:p w:rsidR="00372446" w:rsidRPr="00D16B2F" w:rsidRDefault="00372446" w:rsidP="00BC01DC">
            <w:pPr>
              <w:spacing w:before="0"/>
              <w:jc w:val="center"/>
              <w:rPr>
                <w:rFonts w:cs="Arial"/>
                <w:b/>
                <w:bCs/>
                <w:iCs/>
              </w:rPr>
            </w:pPr>
          </w:p>
        </w:tc>
        <w:tc>
          <w:tcPr>
            <w:tcW w:w="493" w:type="pct"/>
            <w:shd w:val="clear" w:color="auto" w:fill="auto"/>
            <w:vAlign w:val="center"/>
          </w:tcPr>
          <w:p w:rsidR="00372446" w:rsidRPr="00D16B2F" w:rsidRDefault="00372446" w:rsidP="00BC01DC">
            <w:pPr>
              <w:spacing w:before="0"/>
              <w:jc w:val="center"/>
              <w:rPr>
                <w:rFonts w:cs="Arial"/>
                <w:b/>
                <w:bCs/>
                <w:iCs/>
              </w:rPr>
            </w:pPr>
          </w:p>
        </w:tc>
        <w:tc>
          <w:tcPr>
            <w:tcW w:w="492" w:type="pct"/>
            <w:shd w:val="clear" w:color="auto" w:fill="auto"/>
            <w:vAlign w:val="center"/>
          </w:tcPr>
          <w:p w:rsidR="00372446" w:rsidRPr="00D16B2F" w:rsidRDefault="00372446" w:rsidP="00BC01DC">
            <w:pPr>
              <w:spacing w:before="0"/>
              <w:jc w:val="center"/>
              <w:rPr>
                <w:rFonts w:cs="Arial"/>
                <w:b/>
                <w:bCs/>
                <w:iCs/>
              </w:rPr>
            </w:pPr>
          </w:p>
        </w:tc>
        <w:tc>
          <w:tcPr>
            <w:tcW w:w="491" w:type="pct"/>
            <w:shd w:val="clear" w:color="auto" w:fill="auto"/>
            <w:vAlign w:val="center"/>
          </w:tcPr>
          <w:p w:rsidR="00372446" w:rsidRPr="00D16B2F" w:rsidRDefault="00372446" w:rsidP="00BC01DC">
            <w:pPr>
              <w:spacing w:before="0"/>
              <w:jc w:val="center"/>
              <w:rPr>
                <w:rFonts w:cs="Arial"/>
                <w:b/>
                <w:bCs/>
                <w:iCs/>
              </w:rPr>
            </w:pPr>
          </w:p>
        </w:tc>
        <w:tc>
          <w:tcPr>
            <w:tcW w:w="921" w:type="pct"/>
          </w:tcPr>
          <w:p w:rsidR="00372446" w:rsidRPr="00D16B2F" w:rsidRDefault="00372446" w:rsidP="00BC01DC">
            <w:pPr>
              <w:spacing w:before="0"/>
              <w:jc w:val="center"/>
              <w:rPr>
                <w:rFonts w:cs="Arial"/>
                <w:b/>
                <w:bCs/>
                <w:iCs/>
              </w:rPr>
            </w:pPr>
          </w:p>
        </w:tc>
      </w:tr>
      <w:tr w:rsidR="00372446" w:rsidRPr="00D16B2F" w:rsidTr="00372446">
        <w:tc>
          <w:tcPr>
            <w:tcW w:w="309" w:type="pct"/>
            <w:shd w:val="clear" w:color="auto" w:fill="auto"/>
            <w:vAlign w:val="center"/>
          </w:tcPr>
          <w:p w:rsidR="00372446" w:rsidRPr="00D16B2F" w:rsidRDefault="00372446" w:rsidP="00BC01DC">
            <w:pPr>
              <w:spacing w:before="0"/>
              <w:jc w:val="center"/>
              <w:rPr>
                <w:rFonts w:cs="Arial"/>
                <w:b/>
                <w:bCs/>
                <w:iCs/>
                <w:lang w:val="sr-Cyrl-CS"/>
              </w:rPr>
            </w:pPr>
            <w:r w:rsidRPr="00D16B2F">
              <w:rPr>
                <w:rFonts w:cs="Arial"/>
                <w:b/>
                <w:bCs/>
                <w:iCs/>
                <w:lang w:val="sr-Cyrl-CS"/>
              </w:rPr>
              <w:t>3.</w:t>
            </w:r>
          </w:p>
        </w:tc>
        <w:tc>
          <w:tcPr>
            <w:tcW w:w="768" w:type="pct"/>
            <w:shd w:val="clear" w:color="auto" w:fill="auto"/>
            <w:vAlign w:val="center"/>
          </w:tcPr>
          <w:p w:rsidR="00372446" w:rsidRPr="00D16B2F" w:rsidRDefault="00372446" w:rsidP="00372446">
            <w:pPr>
              <w:rPr>
                <w:rFonts w:cs="Arial"/>
                <w:lang w:val="sr-Cyrl-RS" w:eastAsia="hr-HR"/>
              </w:rPr>
            </w:pPr>
            <w:r w:rsidRPr="00D16B2F">
              <w:rPr>
                <w:rFonts w:cs="Arial"/>
                <w:lang w:val="sr-Cyrl-RS" w:eastAsia="hr-HR"/>
              </w:rPr>
              <w:t>Уградња,монтажа и сервис</w:t>
            </w:r>
          </w:p>
        </w:tc>
        <w:tc>
          <w:tcPr>
            <w:tcW w:w="447" w:type="pct"/>
            <w:shd w:val="clear" w:color="auto" w:fill="auto"/>
            <w:vAlign w:val="center"/>
          </w:tcPr>
          <w:p w:rsidR="00372446" w:rsidRPr="00D16B2F" w:rsidRDefault="00372446" w:rsidP="00372446">
            <w:pPr>
              <w:jc w:val="center"/>
              <w:rPr>
                <w:lang w:val="sr-Cyrl-CS" w:eastAsia="hr-HR"/>
              </w:rPr>
            </w:pPr>
            <w:r w:rsidRPr="00D16B2F">
              <w:rPr>
                <w:lang w:val="sr-Cyrl-CS" w:eastAsia="hr-HR"/>
              </w:rPr>
              <w:t>ком</w:t>
            </w:r>
          </w:p>
        </w:tc>
        <w:tc>
          <w:tcPr>
            <w:tcW w:w="632" w:type="pct"/>
            <w:shd w:val="clear" w:color="auto" w:fill="auto"/>
            <w:vAlign w:val="center"/>
          </w:tcPr>
          <w:p w:rsidR="00372446" w:rsidRPr="00D16B2F" w:rsidRDefault="00372446" w:rsidP="00372446">
            <w:pPr>
              <w:rPr>
                <w:lang w:val="sr-Cyrl-CS" w:eastAsia="hr-HR"/>
              </w:rPr>
            </w:pPr>
            <w:r w:rsidRPr="00D16B2F">
              <w:rPr>
                <w:lang w:val="sr-Cyrl-CS" w:eastAsia="hr-HR"/>
              </w:rPr>
              <w:t>12</w:t>
            </w:r>
          </w:p>
        </w:tc>
        <w:tc>
          <w:tcPr>
            <w:tcW w:w="447" w:type="pct"/>
            <w:shd w:val="clear" w:color="auto" w:fill="auto"/>
            <w:vAlign w:val="center"/>
          </w:tcPr>
          <w:p w:rsidR="00372446" w:rsidRPr="00D16B2F" w:rsidRDefault="00372446" w:rsidP="00BC01DC">
            <w:pPr>
              <w:spacing w:before="0"/>
              <w:jc w:val="center"/>
              <w:rPr>
                <w:rFonts w:cs="Arial"/>
                <w:b/>
                <w:bCs/>
                <w:iCs/>
              </w:rPr>
            </w:pPr>
          </w:p>
        </w:tc>
        <w:tc>
          <w:tcPr>
            <w:tcW w:w="493" w:type="pct"/>
            <w:shd w:val="clear" w:color="auto" w:fill="auto"/>
            <w:vAlign w:val="center"/>
          </w:tcPr>
          <w:p w:rsidR="00372446" w:rsidRPr="00D16B2F" w:rsidRDefault="00372446" w:rsidP="00BC01DC">
            <w:pPr>
              <w:spacing w:before="0"/>
              <w:jc w:val="center"/>
              <w:rPr>
                <w:rFonts w:cs="Arial"/>
                <w:b/>
                <w:bCs/>
                <w:iCs/>
              </w:rPr>
            </w:pPr>
          </w:p>
        </w:tc>
        <w:tc>
          <w:tcPr>
            <w:tcW w:w="492" w:type="pct"/>
            <w:shd w:val="clear" w:color="auto" w:fill="auto"/>
            <w:vAlign w:val="center"/>
          </w:tcPr>
          <w:p w:rsidR="00372446" w:rsidRPr="00D16B2F" w:rsidRDefault="00372446" w:rsidP="00BC01DC">
            <w:pPr>
              <w:spacing w:before="0"/>
              <w:jc w:val="center"/>
              <w:rPr>
                <w:rFonts w:cs="Arial"/>
                <w:b/>
                <w:bCs/>
                <w:iCs/>
              </w:rPr>
            </w:pPr>
          </w:p>
        </w:tc>
        <w:tc>
          <w:tcPr>
            <w:tcW w:w="491" w:type="pct"/>
            <w:shd w:val="clear" w:color="auto" w:fill="auto"/>
            <w:vAlign w:val="center"/>
          </w:tcPr>
          <w:p w:rsidR="00372446" w:rsidRPr="00D16B2F" w:rsidRDefault="00372446" w:rsidP="00BC01DC">
            <w:pPr>
              <w:spacing w:before="0"/>
              <w:jc w:val="center"/>
              <w:rPr>
                <w:rFonts w:cs="Arial"/>
                <w:b/>
                <w:bCs/>
                <w:iCs/>
              </w:rPr>
            </w:pPr>
          </w:p>
        </w:tc>
        <w:tc>
          <w:tcPr>
            <w:tcW w:w="921" w:type="pct"/>
          </w:tcPr>
          <w:p w:rsidR="00372446" w:rsidRPr="00D16B2F" w:rsidRDefault="00372446" w:rsidP="00BC01DC">
            <w:pPr>
              <w:spacing w:before="0"/>
              <w:jc w:val="center"/>
              <w:rPr>
                <w:rFonts w:cs="Arial"/>
                <w:b/>
                <w:bCs/>
                <w:iCs/>
              </w:rPr>
            </w:pPr>
          </w:p>
        </w:tc>
      </w:tr>
      <w:tr w:rsidR="007F7D7A" w:rsidRPr="00D16B2F" w:rsidTr="00372446">
        <w:tc>
          <w:tcPr>
            <w:tcW w:w="309" w:type="pct"/>
            <w:shd w:val="clear" w:color="auto" w:fill="auto"/>
            <w:vAlign w:val="center"/>
          </w:tcPr>
          <w:p w:rsidR="007F7D7A" w:rsidRPr="00D16B2F" w:rsidRDefault="007F7D7A" w:rsidP="00BC01DC">
            <w:pPr>
              <w:spacing w:before="0"/>
              <w:jc w:val="center"/>
              <w:rPr>
                <w:rFonts w:cs="Arial"/>
                <w:b/>
                <w:bCs/>
                <w:iCs/>
                <w:lang w:val="sr-Cyrl-CS"/>
              </w:rPr>
            </w:pPr>
          </w:p>
        </w:tc>
        <w:tc>
          <w:tcPr>
            <w:tcW w:w="768" w:type="pct"/>
            <w:shd w:val="clear" w:color="auto" w:fill="auto"/>
          </w:tcPr>
          <w:p w:rsidR="007F7D7A" w:rsidRPr="00D16B2F" w:rsidRDefault="007F7D7A" w:rsidP="00BC01DC">
            <w:pPr>
              <w:spacing w:before="0"/>
              <w:rPr>
                <w:rFonts w:cs="Arial"/>
                <w:bCs/>
                <w:iCs/>
                <w:lang w:val="sr-Cyrl-CS"/>
              </w:rPr>
            </w:pPr>
          </w:p>
        </w:tc>
        <w:tc>
          <w:tcPr>
            <w:tcW w:w="3003" w:type="pct"/>
            <w:gridSpan w:val="6"/>
            <w:shd w:val="clear" w:color="auto" w:fill="auto"/>
            <w:vAlign w:val="center"/>
          </w:tcPr>
          <w:p w:rsidR="007F7D7A" w:rsidRPr="00D16B2F" w:rsidRDefault="007F7D7A" w:rsidP="00BC01DC">
            <w:pPr>
              <w:spacing w:before="0"/>
              <w:jc w:val="center"/>
              <w:rPr>
                <w:rFonts w:cs="Arial"/>
                <w:b/>
                <w:bCs/>
                <w:iCs/>
              </w:rPr>
            </w:pPr>
          </w:p>
        </w:tc>
        <w:tc>
          <w:tcPr>
            <w:tcW w:w="921" w:type="pct"/>
          </w:tcPr>
          <w:p w:rsidR="007F7D7A" w:rsidRPr="00D16B2F"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16B2F" w:rsidTr="00BE2EA9">
        <w:trPr>
          <w:trHeight w:val="418"/>
        </w:trPr>
        <w:tc>
          <w:tcPr>
            <w:tcW w:w="568" w:type="dxa"/>
            <w:vAlign w:val="center"/>
          </w:tcPr>
          <w:p w:rsidR="007F7D7A" w:rsidRPr="00D16B2F" w:rsidRDefault="007F7D7A" w:rsidP="00BE2EA9">
            <w:pPr>
              <w:spacing w:before="0"/>
              <w:jc w:val="center"/>
              <w:rPr>
                <w:rFonts w:cs="Arial"/>
                <w:b/>
                <w:lang w:val="sr-Latn-CS"/>
              </w:rPr>
            </w:pPr>
            <w:r w:rsidRPr="00D16B2F">
              <w:rPr>
                <w:rFonts w:cs="Arial"/>
                <w:b/>
              </w:rPr>
              <w:t>I</w:t>
            </w:r>
          </w:p>
        </w:tc>
        <w:tc>
          <w:tcPr>
            <w:tcW w:w="6740" w:type="dxa"/>
          </w:tcPr>
          <w:p w:rsidR="007F7D7A" w:rsidRPr="00D16B2F" w:rsidRDefault="007F7D7A" w:rsidP="00BE2EA9">
            <w:pPr>
              <w:spacing w:before="0"/>
              <w:jc w:val="center"/>
              <w:rPr>
                <w:rFonts w:cs="Arial"/>
                <w:b/>
                <w:lang w:val="sr-Cyrl-RS"/>
              </w:rPr>
            </w:pPr>
            <w:r w:rsidRPr="00D16B2F">
              <w:rPr>
                <w:rFonts w:cs="Arial"/>
                <w:b/>
              </w:rPr>
              <w:t>УКУПНО ПОНУЂЕНА ЦЕНА  без ПДВ динара</w:t>
            </w:r>
          </w:p>
          <w:p w:rsidR="007F7D7A" w:rsidRPr="00D16B2F" w:rsidRDefault="007F7D7A" w:rsidP="00BE2EA9">
            <w:pPr>
              <w:spacing w:before="0"/>
              <w:jc w:val="center"/>
              <w:rPr>
                <w:rFonts w:cs="Arial"/>
                <w:b/>
              </w:rPr>
            </w:pPr>
            <w:r w:rsidRPr="00D16B2F">
              <w:rPr>
                <w:rFonts w:cs="Arial"/>
                <w:b/>
              </w:rPr>
              <w:t xml:space="preserve">(збир колоне бр. </w:t>
            </w:r>
            <w:r w:rsidRPr="00D16B2F">
              <w:rPr>
                <w:rFonts w:cs="Arial"/>
                <w:b/>
                <w:lang w:val="sr-Cyrl-CS"/>
              </w:rPr>
              <w:t>7</w:t>
            </w:r>
            <w:r w:rsidRPr="00D16B2F">
              <w:rPr>
                <w:rFonts w:cs="Arial"/>
                <w:b/>
              </w:rPr>
              <w:t>)</w:t>
            </w:r>
          </w:p>
        </w:tc>
        <w:tc>
          <w:tcPr>
            <w:tcW w:w="2610" w:type="dxa"/>
          </w:tcPr>
          <w:p w:rsidR="007F7D7A" w:rsidRPr="00D16B2F" w:rsidRDefault="007F7D7A" w:rsidP="00BE2EA9">
            <w:pPr>
              <w:spacing w:before="0"/>
              <w:rPr>
                <w:rFonts w:cs="Arial"/>
              </w:rPr>
            </w:pPr>
          </w:p>
        </w:tc>
      </w:tr>
      <w:tr w:rsidR="007F7D7A" w:rsidRPr="00D16B2F" w:rsidTr="00BE2EA9">
        <w:trPr>
          <w:trHeight w:val="610"/>
        </w:trPr>
        <w:tc>
          <w:tcPr>
            <w:tcW w:w="568" w:type="dxa"/>
            <w:tcBorders>
              <w:bottom w:val="single" w:sz="4" w:space="0" w:color="auto"/>
            </w:tcBorders>
            <w:vAlign w:val="center"/>
          </w:tcPr>
          <w:p w:rsidR="007F7D7A" w:rsidRPr="00D16B2F" w:rsidRDefault="007F7D7A" w:rsidP="00BE2EA9">
            <w:pPr>
              <w:spacing w:before="0"/>
              <w:jc w:val="center"/>
              <w:rPr>
                <w:rFonts w:cs="Arial"/>
                <w:b/>
                <w:lang w:val="sr-Latn-CS"/>
              </w:rPr>
            </w:pPr>
            <w:r w:rsidRPr="00D16B2F">
              <w:rPr>
                <w:rFonts w:cs="Arial"/>
                <w:b/>
                <w:lang w:val="sr-Latn-CS"/>
              </w:rPr>
              <w:t>II</w:t>
            </w:r>
          </w:p>
        </w:tc>
        <w:tc>
          <w:tcPr>
            <w:tcW w:w="6740" w:type="dxa"/>
            <w:tcBorders>
              <w:bottom w:val="single" w:sz="4" w:space="0" w:color="auto"/>
              <w:right w:val="single" w:sz="4" w:space="0" w:color="auto"/>
            </w:tcBorders>
          </w:tcPr>
          <w:p w:rsidR="007F7D7A" w:rsidRPr="00D16B2F" w:rsidRDefault="007F7D7A" w:rsidP="00BE2EA9">
            <w:pPr>
              <w:spacing w:before="0"/>
              <w:jc w:val="center"/>
              <w:rPr>
                <w:rFonts w:cs="Arial"/>
                <w:b/>
                <w:lang w:val="sr-Cyrl-RS"/>
              </w:rPr>
            </w:pPr>
            <w:r w:rsidRPr="00D16B2F">
              <w:rPr>
                <w:rFonts w:cs="Arial"/>
                <w:b/>
              </w:rPr>
              <w:t>УКУПАН ИЗНОС  ПДВ динара</w:t>
            </w:r>
          </w:p>
        </w:tc>
        <w:tc>
          <w:tcPr>
            <w:tcW w:w="2610" w:type="dxa"/>
            <w:tcBorders>
              <w:bottom w:val="single" w:sz="4" w:space="0" w:color="auto"/>
              <w:right w:val="single" w:sz="4" w:space="0" w:color="auto"/>
            </w:tcBorders>
          </w:tcPr>
          <w:p w:rsidR="007F7D7A" w:rsidRPr="00D16B2F" w:rsidRDefault="007F7D7A" w:rsidP="00BE2EA9">
            <w:pPr>
              <w:spacing w:before="0"/>
              <w:rPr>
                <w:rFonts w:cs="Arial"/>
              </w:rPr>
            </w:pPr>
          </w:p>
        </w:tc>
      </w:tr>
      <w:tr w:rsidR="007F7D7A" w:rsidRPr="00D16B2F" w:rsidTr="00BE2EA9">
        <w:trPr>
          <w:trHeight w:val="562"/>
        </w:trPr>
        <w:tc>
          <w:tcPr>
            <w:tcW w:w="568" w:type="dxa"/>
            <w:tcBorders>
              <w:bottom w:val="single" w:sz="4" w:space="0" w:color="auto"/>
            </w:tcBorders>
            <w:vAlign w:val="center"/>
          </w:tcPr>
          <w:p w:rsidR="007F7D7A" w:rsidRPr="00D16B2F" w:rsidRDefault="007F7D7A" w:rsidP="00BE2EA9">
            <w:pPr>
              <w:spacing w:before="0"/>
              <w:jc w:val="center"/>
              <w:rPr>
                <w:rFonts w:cs="Arial"/>
                <w:b/>
                <w:lang w:val="sr-Latn-CS"/>
              </w:rPr>
            </w:pPr>
            <w:r w:rsidRPr="00D16B2F">
              <w:rPr>
                <w:rFonts w:cs="Arial"/>
                <w:b/>
                <w:lang w:val="sr-Latn-CS"/>
              </w:rPr>
              <w:t>III</w:t>
            </w:r>
          </w:p>
        </w:tc>
        <w:tc>
          <w:tcPr>
            <w:tcW w:w="6740" w:type="dxa"/>
            <w:tcBorders>
              <w:bottom w:val="single" w:sz="4" w:space="0" w:color="auto"/>
              <w:right w:val="single" w:sz="4" w:space="0" w:color="auto"/>
            </w:tcBorders>
          </w:tcPr>
          <w:p w:rsidR="007F7D7A" w:rsidRPr="00D16B2F" w:rsidRDefault="007F7D7A" w:rsidP="00BE2EA9">
            <w:pPr>
              <w:spacing w:before="0"/>
              <w:jc w:val="center"/>
              <w:rPr>
                <w:rFonts w:cs="Arial"/>
                <w:b/>
              </w:rPr>
            </w:pPr>
            <w:r w:rsidRPr="00D16B2F">
              <w:rPr>
                <w:rFonts w:cs="Arial"/>
                <w:b/>
              </w:rPr>
              <w:t>УКУПНО ПОНУЂЕНА ЦЕНА  са ПДВ</w:t>
            </w:r>
          </w:p>
          <w:p w:rsidR="007F7D7A" w:rsidRPr="00D16B2F" w:rsidRDefault="007F7D7A" w:rsidP="00BE2EA9">
            <w:pPr>
              <w:spacing w:before="0"/>
              <w:jc w:val="center"/>
              <w:rPr>
                <w:rFonts w:cs="Arial"/>
                <w:b/>
                <w:lang w:val="sr-Cyrl-RS"/>
              </w:rPr>
            </w:pPr>
            <w:r w:rsidRPr="00D16B2F">
              <w:rPr>
                <w:rFonts w:cs="Arial"/>
                <w:b/>
              </w:rPr>
              <w:t>(ред. бр.</w:t>
            </w:r>
            <w:r w:rsidRPr="00D16B2F">
              <w:rPr>
                <w:rFonts w:cs="Arial"/>
                <w:b/>
                <w:lang w:val="sr-Latn-CS"/>
              </w:rPr>
              <w:t>I</w:t>
            </w:r>
            <w:r w:rsidRPr="00D16B2F">
              <w:rPr>
                <w:rFonts w:cs="Arial"/>
                <w:b/>
              </w:rPr>
              <w:t>+ред.бр.</w:t>
            </w:r>
            <w:r w:rsidRPr="00D16B2F">
              <w:rPr>
                <w:rFonts w:cs="Arial"/>
                <w:b/>
                <w:lang w:val="sr-Latn-CS"/>
              </w:rPr>
              <w:t>II</w:t>
            </w:r>
            <w:r w:rsidRPr="00D16B2F">
              <w:rPr>
                <w:rFonts w:cs="Arial"/>
                <w:b/>
              </w:rPr>
              <w:t>) динара</w:t>
            </w:r>
          </w:p>
        </w:tc>
        <w:tc>
          <w:tcPr>
            <w:tcW w:w="2610" w:type="dxa"/>
            <w:tcBorders>
              <w:bottom w:val="single" w:sz="4" w:space="0" w:color="auto"/>
              <w:right w:val="single" w:sz="4" w:space="0" w:color="auto"/>
            </w:tcBorders>
          </w:tcPr>
          <w:p w:rsidR="007F7D7A" w:rsidRPr="00D16B2F" w:rsidRDefault="007F7D7A" w:rsidP="00BE2EA9">
            <w:pPr>
              <w:spacing w:before="0"/>
              <w:rPr>
                <w:rFonts w:cs="Arial"/>
              </w:rPr>
            </w:pPr>
          </w:p>
        </w:tc>
      </w:tr>
    </w:tbl>
    <w:p w:rsidR="00343A18" w:rsidRPr="00D16B2F" w:rsidRDefault="00343A18" w:rsidP="00343A18">
      <w:pPr>
        <w:spacing w:before="0"/>
        <w:rPr>
          <w:rFonts w:cs="Arial"/>
        </w:rPr>
      </w:pPr>
    </w:p>
    <w:p w:rsidR="00343A18" w:rsidRPr="00D16B2F" w:rsidRDefault="00343A18" w:rsidP="00343A18">
      <w:pPr>
        <w:spacing w:before="0"/>
        <w:rPr>
          <w:rFonts w:cs="Arial"/>
        </w:rPr>
      </w:pPr>
      <w:r w:rsidRPr="00D16B2F">
        <w:rPr>
          <w:rFonts w:cs="Arial"/>
          <w:u w:val="single"/>
        </w:rPr>
        <w:t>Напомена за коришћење:</w:t>
      </w:r>
      <w:r w:rsidRPr="00D16B2F">
        <w:rPr>
          <w:rFonts w:cs="Arial"/>
        </w:rPr>
        <w:t xml:space="preserve"> По потреби </w:t>
      </w:r>
      <w:r w:rsidR="007F7D7A" w:rsidRPr="00D16B2F">
        <w:rPr>
          <w:rFonts w:cs="Arial"/>
        </w:rPr>
        <w:t>оставити/избацити</w:t>
      </w:r>
      <w:r w:rsidRPr="00D16B2F">
        <w:rPr>
          <w:rFonts w:cs="Arial"/>
        </w:rPr>
        <w:t xml:space="preserve"> колону </w:t>
      </w:r>
      <w:r w:rsidR="007F7D7A" w:rsidRPr="00D16B2F">
        <w:rPr>
          <w:rFonts w:cs="Arial"/>
        </w:rPr>
        <w:t xml:space="preserve">9 </w:t>
      </w:r>
      <w:r w:rsidRPr="00D16B2F">
        <w:rPr>
          <w:rFonts w:cs="Arial"/>
        </w:rPr>
        <w:t xml:space="preserve">у којој понуђач наводи </w:t>
      </w:r>
      <w:r w:rsidR="007F7D7A" w:rsidRPr="00D16B2F">
        <w:rPr>
          <w:rFonts w:cs="Arial"/>
        </w:rPr>
        <w:t>модел</w:t>
      </w:r>
      <w:r w:rsidRPr="00D16B2F">
        <w:rPr>
          <w:rFonts w:cs="Arial"/>
        </w:rPr>
        <w:t>/ознаку/произвођача понуђених добара.</w:t>
      </w:r>
    </w:p>
    <w:p w:rsidR="00343A18" w:rsidRPr="00D16B2F" w:rsidRDefault="00343A18" w:rsidP="00343A18">
      <w:pPr>
        <w:widowControl w:val="0"/>
        <w:spacing w:before="0"/>
        <w:rPr>
          <w:rFonts w:eastAsia="Arial Unicode MS" w:cs="Arial"/>
        </w:rPr>
      </w:pPr>
    </w:p>
    <w:p w:rsidR="00343A18" w:rsidRPr="00D16B2F" w:rsidRDefault="00343A18" w:rsidP="00343A18">
      <w:pPr>
        <w:widowControl w:val="0"/>
        <w:spacing w:before="0"/>
        <w:rPr>
          <w:rFonts w:eastAsia="Arial Unicode MS" w:cs="Arial"/>
        </w:rPr>
      </w:pPr>
      <w:r w:rsidRPr="00D16B2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16B2F" w:rsidTr="001639AB">
        <w:trPr>
          <w:trHeight w:val="568"/>
        </w:trPr>
        <w:tc>
          <w:tcPr>
            <w:tcW w:w="3022" w:type="dxa"/>
            <w:vMerge w:val="restart"/>
            <w:shd w:val="clear" w:color="auto" w:fill="auto"/>
            <w:vAlign w:val="center"/>
          </w:tcPr>
          <w:p w:rsidR="001639AB" w:rsidRPr="00D16B2F" w:rsidRDefault="001639AB" w:rsidP="00BC01DC">
            <w:pPr>
              <w:spacing w:before="0"/>
              <w:rPr>
                <w:rFonts w:cs="Arial"/>
              </w:rPr>
            </w:pPr>
            <w:r w:rsidRPr="00D16B2F">
              <w:rPr>
                <w:rFonts w:cs="Arial"/>
              </w:rPr>
              <w:t>Посебно исказани трошкови у дин/</w:t>
            </w:r>
            <w:r w:rsidR="00372446" w:rsidRPr="00D16B2F">
              <w:rPr>
                <w:rFonts w:cs="Arial"/>
              </w:rPr>
              <w:t xml:space="preserve"> </w:t>
            </w:r>
            <w:r w:rsidRPr="00D16B2F">
              <w:rPr>
                <w:rFonts w:cs="Arial"/>
              </w:rPr>
              <w:t>процентима који су укључени у укупно понуђену цену без ПДВ-а</w:t>
            </w:r>
          </w:p>
          <w:p w:rsidR="001639AB" w:rsidRPr="00D16B2F" w:rsidRDefault="001639AB" w:rsidP="007F7D7A">
            <w:pPr>
              <w:spacing w:before="0"/>
              <w:rPr>
                <w:rFonts w:cs="Arial"/>
                <w:lang w:val="sr-Latn-CS"/>
              </w:rPr>
            </w:pPr>
            <w:r w:rsidRPr="00D16B2F">
              <w:rPr>
                <w:rFonts w:cs="Arial"/>
              </w:rPr>
              <w:t>(</w:t>
            </w:r>
            <w:proofErr w:type="gramStart"/>
            <w:r w:rsidRPr="00D16B2F">
              <w:rPr>
                <w:rFonts w:cs="Arial"/>
              </w:rPr>
              <w:t>цена</w:t>
            </w:r>
            <w:proofErr w:type="gramEnd"/>
            <w:r w:rsidRPr="00D16B2F">
              <w:rPr>
                <w:rFonts w:cs="Arial"/>
              </w:rPr>
              <w:t xml:space="preserve"> из реда бр. </w:t>
            </w:r>
            <w:r w:rsidRPr="00D16B2F">
              <w:rPr>
                <w:rFonts w:cs="Arial"/>
                <w:lang w:val="sr-Latn-CS"/>
              </w:rPr>
              <w:t>I</w:t>
            </w:r>
            <w:r w:rsidRPr="00D16B2F">
              <w:rPr>
                <w:rFonts w:cs="Arial"/>
              </w:rPr>
              <w:t>)уколико исти постоје као засебни трошкови</w:t>
            </w:r>
            <w:r w:rsidRPr="00D16B2F">
              <w:rPr>
                <w:rFonts w:cs="Arial"/>
                <w:lang w:val="sr-Latn-CS"/>
              </w:rPr>
              <w:t>)</w:t>
            </w:r>
          </w:p>
        </w:tc>
        <w:tc>
          <w:tcPr>
            <w:tcW w:w="2970" w:type="dxa"/>
            <w:shd w:val="clear" w:color="auto" w:fill="auto"/>
            <w:vAlign w:val="center"/>
          </w:tcPr>
          <w:p w:rsidR="001639AB" w:rsidRPr="00D16B2F" w:rsidRDefault="001639AB" w:rsidP="00BC01DC">
            <w:pPr>
              <w:spacing w:before="0"/>
              <w:rPr>
                <w:rFonts w:cs="Arial"/>
              </w:rPr>
            </w:pPr>
            <w:r w:rsidRPr="00D16B2F">
              <w:rPr>
                <w:rFonts w:cs="Arial"/>
              </w:rPr>
              <w:t>Трошкови царине</w:t>
            </w:r>
          </w:p>
        </w:tc>
        <w:tc>
          <w:tcPr>
            <w:tcW w:w="3960" w:type="dxa"/>
          </w:tcPr>
          <w:p w:rsidR="001639AB" w:rsidRPr="00D16B2F" w:rsidRDefault="001639AB" w:rsidP="007F7D7A">
            <w:pPr>
              <w:spacing w:before="0"/>
              <w:jc w:val="center"/>
              <w:rPr>
                <w:rFonts w:cs="Arial"/>
              </w:rPr>
            </w:pPr>
            <w:r w:rsidRPr="00D16B2F">
              <w:rPr>
                <w:rFonts w:cs="Arial"/>
              </w:rPr>
              <w:t>_____</w:t>
            </w:r>
            <w:r w:rsidR="00D16B2F" w:rsidRPr="00D16B2F">
              <w:rPr>
                <w:rFonts w:cs="Arial"/>
              </w:rPr>
              <w:t>динара</w:t>
            </w:r>
            <w:r w:rsidRPr="00D16B2F">
              <w:rPr>
                <w:rFonts w:cs="Arial"/>
              </w:rPr>
              <w:t xml:space="preserve"> односно ____%</w:t>
            </w:r>
          </w:p>
        </w:tc>
      </w:tr>
      <w:tr w:rsidR="001639AB" w:rsidRPr="00D16B2F" w:rsidTr="001639AB">
        <w:trPr>
          <w:trHeight w:val="525"/>
        </w:trPr>
        <w:tc>
          <w:tcPr>
            <w:tcW w:w="3022" w:type="dxa"/>
            <w:vMerge/>
            <w:shd w:val="clear" w:color="auto" w:fill="auto"/>
          </w:tcPr>
          <w:p w:rsidR="001639AB" w:rsidRPr="00D16B2F" w:rsidRDefault="001639AB" w:rsidP="007F7D7A">
            <w:pPr>
              <w:spacing w:before="0"/>
              <w:rPr>
                <w:rFonts w:cs="Arial"/>
              </w:rPr>
            </w:pPr>
          </w:p>
        </w:tc>
        <w:tc>
          <w:tcPr>
            <w:tcW w:w="2970" w:type="dxa"/>
            <w:shd w:val="clear" w:color="auto" w:fill="auto"/>
            <w:vAlign w:val="center"/>
          </w:tcPr>
          <w:p w:rsidR="001639AB" w:rsidRPr="00D16B2F" w:rsidRDefault="001639AB" w:rsidP="007F7D7A">
            <w:pPr>
              <w:spacing w:before="0"/>
              <w:rPr>
                <w:rFonts w:cs="Arial"/>
              </w:rPr>
            </w:pPr>
            <w:r w:rsidRPr="00D16B2F">
              <w:rPr>
                <w:rFonts w:cs="Arial"/>
              </w:rPr>
              <w:t>Трошкови превоза</w:t>
            </w:r>
          </w:p>
        </w:tc>
        <w:tc>
          <w:tcPr>
            <w:tcW w:w="3960" w:type="dxa"/>
          </w:tcPr>
          <w:p w:rsidR="001639AB" w:rsidRPr="00D16B2F" w:rsidRDefault="001639AB" w:rsidP="007F7D7A">
            <w:pPr>
              <w:spacing w:before="0"/>
              <w:jc w:val="center"/>
              <w:rPr>
                <w:rFonts w:cs="Arial"/>
              </w:rPr>
            </w:pPr>
            <w:r w:rsidRPr="00D16B2F">
              <w:rPr>
                <w:rFonts w:cs="Arial"/>
              </w:rPr>
              <w:t>_____</w:t>
            </w:r>
            <w:r w:rsidR="00D16B2F" w:rsidRPr="00D16B2F">
              <w:rPr>
                <w:rFonts w:cs="Arial"/>
              </w:rPr>
              <w:t>динара</w:t>
            </w:r>
            <w:r w:rsidRPr="00D16B2F">
              <w:rPr>
                <w:rFonts w:cs="Arial"/>
              </w:rPr>
              <w:t xml:space="preserve"> односно ____%</w:t>
            </w:r>
          </w:p>
        </w:tc>
      </w:tr>
      <w:tr w:rsidR="001639AB" w:rsidRPr="00D16B2F" w:rsidTr="001639AB">
        <w:trPr>
          <w:trHeight w:val="534"/>
        </w:trPr>
        <w:tc>
          <w:tcPr>
            <w:tcW w:w="3022" w:type="dxa"/>
            <w:vMerge/>
            <w:shd w:val="clear" w:color="auto" w:fill="auto"/>
          </w:tcPr>
          <w:p w:rsidR="001639AB" w:rsidRPr="00D16B2F" w:rsidRDefault="001639AB" w:rsidP="007F7D7A">
            <w:pPr>
              <w:spacing w:before="0"/>
              <w:rPr>
                <w:rFonts w:cs="Arial"/>
              </w:rPr>
            </w:pPr>
          </w:p>
        </w:tc>
        <w:tc>
          <w:tcPr>
            <w:tcW w:w="2970" w:type="dxa"/>
            <w:shd w:val="clear" w:color="auto" w:fill="auto"/>
            <w:vAlign w:val="center"/>
          </w:tcPr>
          <w:p w:rsidR="001639AB" w:rsidRPr="00D16B2F" w:rsidRDefault="001639AB" w:rsidP="007F7D7A">
            <w:pPr>
              <w:spacing w:before="0"/>
              <w:rPr>
                <w:rFonts w:cs="Arial"/>
                <w:lang w:val="sr-Cyrl-CS"/>
              </w:rPr>
            </w:pPr>
            <w:r w:rsidRPr="00D16B2F">
              <w:rPr>
                <w:rFonts w:cs="Arial"/>
              </w:rPr>
              <w:t>Остали трошкови</w:t>
            </w:r>
            <w:r w:rsidRPr="00D16B2F">
              <w:rPr>
                <w:rFonts w:cs="Arial"/>
                <w:lang w:val="sr-Cyrl-CS"/>
              </w:rPr>
              <w:t xml:space="preserve"> (навести)</w:t>
            </w:r>
          </w:p>
        </w:tc>
        <w:tc>
          <w:tcPr>
            <w:tcW w:w="3960" w:type="dxa"/>
          </w:tcPr>
          <w:p w:rsidR="001639AB" w:rsidRPr="00D16B2F" w:rsidRDefault="001639AB" w:rsidP="007F7D7A">
            <w:pPr>
              <w:spacing w:before="0"/>
              <w:jc w:val="center"/>
              <w:rPr>
                <w:rFonts w:cs="Arial"/>
              </w:rPr>
            </w:pPr>
            <w:r w:rsidRPr="00D16B2F">
              <w:rPr>
                <w:rFonts w:cs="Arial"/>
              </w:rPr>
              <w:t>_____</w:t>
            </w:r>
            <w:r w:rsidR="00D16B2F" w:rsidRPr="00D16B2F">
              <w:rPr>
                <w:rFonts w:cs="Arial"/>
              </w:rPr>
              <w:t>динара</w:t>
            </w:r>
            <w:r w:rsidRPr="00D16B2F">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04907"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F04907">
        <w:rPr>
          <w:rFonts w:ascii="Arial" w:hAnsi="Arial" w:cs="Arial"/>
          <w:bCs/>
          <w:iCs/>
          <w:lang w:val="sr-Cyrl-CS"/>
        </w:rPr>
        <w:t>-</w:t>
      </w:r>
      <w:r w:rsidR="007F7D7A" w:rsidRPr="00F04907">
        <w:rPr>
          <w:rFonts w:ascii="Arial" w:hAnsi="Arial" w:cs="Arial"/>
          <w:bCs/>
          <w:iCs/>
          <w:lang w:val="sr-Cyrl-CS"/>
        </w:rPr>
        <w:t>у колону 9</w:t>
      </w:r>
      <w:r w:rsidR="007F7D7A" w:rsidRPr="00F04907">
        <w:rPr>
          <w:rFonts w:ascii="Arial" w:hAnsi="Arial" w:cs="Arial"/>
          <w:bCs/>
          <w:iCs/>
        </w:rPr>
        <w:t>.</w:t>
      </w:r>
      <w:r w:rsidR="007E7BB8" w:rsidRPr="00F04907">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F04907" w:rsidRDefault="001639AB" w:rsidP="00F04907">
      <w:pPr>
        <w:tabs>
          <w:tab w:val="left" w:pos="992"/>
        </w:tabs>
        <w:spacing w:before="0"/>
        <w:rPr>
          <w:rFonts w:cs="Arial"/>
          <w:color w:val="00B0F0"/>
          <w:lang w:val="sr-Cyrl-RS"/>
        </w:rPr>
      </w:pPr>
    </w:p>
    <w:p w:rsidR="001639AB" w:rsidRPr="00F04907" w:rsidRDefault="001639AB" w:rsidP="001639AB">
      <w:pPr>
        <w:tabs>
          <w:tab w:val="left" w:pos="992"/>
        </w:tabs>
        <w:spacing w:before="0"/>
        <w:rPr>
          <w:rFonts w:cs="Arial"/>
        </w:rPr>
      </w:pPr>
      <w:r w:rsidRPr="00F04907">
        <w:rPr>
          <w:rFonts w:cs="Arial"/>
        </w:rPr>
        <w:t xml:space="preserve">- </w:t>
      </w:r>
      <w:proofErr w:type="gramStart"/>
      <w:r w:rsidRPr="00F04907">
        <w:rPr>
          <w:rFonts w:cs="Arial"/>
        </w:rPr>
        <w:t>у</w:t>
      </w:r>
      <w:proofErr w:type="gramEnd"/>
      <w:r w:rsidRPr="00F04907">
        <w:rPr>
          <w:rFonts w:cs="Arial"/>
        </w:rPr>
        <w:t xml:space="preserve"> Табелу 2. </w:t>
      </w:r>
      <w:proofErr w:type="gramStart"/>
      <w:r w:rsidRPr="00F04907">
        <w:rPr>
          <w:rFonts w:cs="Arial"/>
        </w:rPr>
        <w:t>уписују</w:t>
      </w:r>
      <w:proofErr w:type="gramEnd"/>
      <w:r w:rsidRPr="00F04907">
        <w:rPr>
          <w:rFonts w:cs="Arial"/>
        </w:rPr>
        <w:t xml:space="preserve"> се посе</w:t>
      </w:r>
      <w:r w:rsidR="00F04907" w:rsidRPr="00F04907">
        <w:rPr>
          <w:rFonts w:cs="Arial"/>
        </w:rPr>
        <w:t>бно исказани трошкови у дин</w:t>
      </w:r>
      <w:r w:rsidRPr="00F04907">
        <w:rPr>
          <w:rFonts w:cs="Arial"/>
        </w:rPr>
        <w:t xml:space="preserve"> који су укључени у укупно понуђену цену без ПДВ (ред бр. </w:t>
      </w:r>
      <w:proofErr w:type="gramStart"/>
      <w:r w:rsidRPr="00F04907">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04907">
        <w:rPr>
          <w:rFonts w:cs="Arial"/>
        </w:rPr>
        <w:t xml:space="preserve"> I из табеле 1)</w:t>
      </w:r>
    </w:p>
    <w:p w:rsidR="00343A18" w:rsidRPr="00F04907"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Default="00C65868" w:rsidP="00537552">
      <w:pPr>
        <w:rPr>
          <w:rFonts w:eastAsia="TimesNewRomanPS-BoldMT" w:cs="Arial"/>
          <w:color w:val="FF0000"/>
          <w:lang w:val="sr-Cyrl-RS"/>
        </w:rPr>
      </w:pPr>
    </w:p>
    <w:p w:rsidR="00C65868" w:rsidRPr="00C65868" w:rsidRDefault="00C65868"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362517" w:rsidRDefault="00343A18" w:rsidP="00362517">
      <w:pPr>
        <w:pStyle w:val="KDObrazac"/>
        <w:spacing w:before="0"/>
        <w:rPr>
          <w:lang w:val="sr-Cyrl-RS"/>
        </w:rPr>
      </w:pPr>
      <w:bookmarkStart w:id="265" w:name="_Toc442559926"/>
      <w:proofErr w:type="gramStart"/>
      <w:r w:rsidRPr="00F10346">
        <w:t xml:space="preserve">ОБРАЗАЦ </w:t>
      </w:r>
      <w:r w:rsidR="00362517">
        <w:rPr>
          <w:lang w:val="sr-Cyrl-RS"/>
        </w:rPr>
        <w:t>3</w:t>
      </w:r>
      <w:r w:rsidRPr="00F10346">
        <w:t>.</w:t>
      </w:r>
      <w:bookmarkEnd w:id="26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F43B4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6" w:name="_Toc442559928"/>
      <w:proofErr w:type="gramStart"/>
      <w:r w:rsidRPr="00F10346">
        <w:t xml:space="preserve">ОБРАЗАЦ </w:t>
      </w:r>
      <w:r w:rsidR="00362517">
        <w:rPr>
          <w:lang w:val="sr-Cyrl-RS"/>
        </w:rPr>
        <w:t>4</w:t>
      </w:r>
      <w:r w:rsidRPr="00F10346">
        <w:t>.</w:t>
      </w:r>
      <w:bookmarkEnd w:id="26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7" w:name="_Toc442559929"/>
      <w:r w:rsidRPr="00F10346">
        <w:rPr>
          <w:b/>
          <w:lang w:val="ru-RU"/>
        </w:rPr>
        <w:t>И З Ј А В У</w:t>
      </w:r>
      <w:bookmarkEnd w:id="26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952E72" w:rsidRPr="00F04907" w:rsidRDefault="00952E72" w:rsidP="00874F5B">
      <w:pPr>
        <w:rPr>
          <w:lang w:val="sr-Cyrl-RS"/>
        </w:rPr>
      </w:pPr>
    </w:p>
    <w:p w:rsidR="00952E72" w:rsidRPr="00F10346" w:rsidRDefault="00952E72" w:rsidP="00874F5B"/>
    <w:p w:rsidR="0042687E" w:rsidRPr="00F10346" w:rsidRDefault="0042687E" w:rsidP="00343A18">
      <w:pPr>
        <w:rPr>
          <w:rFonts w:cs="Arial"/>
        </w:rPr>
      </w:pPr>
    </w:p>
    <w:p w:rsidR="00F9189E" w:rsidRPr="00F04907" w:rsidRDefault="00F9189E" w:rsidP="00343A18">
      <w:pPr>
        <w:rPr>
          <w:rFonts w:cs="Arial"/>
          <w:b/>
          <w:color w:val="00B0F0"/>
          <w:lang w:val="sr-Cyrl-RS"/>
        </w:rPr>
      </w:pPr>
    </w:p>
    <w:p w:rsidR="00F9189E" w:rsidRPr="00F10346" w:rsidRDefault="00F9189E" w:rsidP="00343A18">
      <w:pPr>
        <w:rPr>
          <w:rFonts w:cs="Arial"/>
          <w:b/>
          <w:color w:val="00B0F0"/>
        </w:rPr>
      </w:pPr>
    </w:p>
    <w:p w:rsidR="00B740FF" w:rsidRPr="00F10346" w:rsidRDefault="007E1FBE" w:rsidP="007E1FBE">
      <w:pPr>
        <w:pStyle w:val="KDObrazac"/>
        <w:jc w:val="both"/>
        <w:rPr>
          <w:color w:val="00B0F0"/>
          <w:lang w:val="ru-RU"/>
        </w:rPr>
      </w:pPr>
      <w:r w:rsidRPr="00F10346">
        <w:rPr>
          <w:color w:val="00B0F0"/>
          <w:lang w:val="ru-RU"/>
        </w:rPr>
        <w:t xml:space="preserve"> </w:t>
      </w: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362517" w:rsidRDefault="007E7BB8" w:rsidP="007E7BB8">
      <w:pPr>
        <w:pStyle w:val="KDObrazac"/>
        <w:spacing w:before="0"/>
        <w:rPr>
          <w:lang w:val="sr-Cyrl-RS"/>
        </w:rPr>
      </w:pPr>
      <w:r w:rsidRPr="00F10346">
        <w:t xml:space="preserve">ОБРАЗАЦ </w:t>
      </w:r>
      <w:r w:rsidR="00362517">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F43B4F">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9768A2">
              <w:rPr>
                <w:rFonts w:cs="Arial"/>
              </w:rPr>
              <w:t>трошкови прибављања средстава обезбеђења</w:t>
            </w:r>
            <w:r w:rsidR="00D020E2" w:rsidRPr="009768A2">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362517" w:rsidRDefault="007E7BB8" w:rsidP="00925E05">
      <w:pPr>
        <w:pStyle w:val="KDObrazac"/>
        <w:spacing w:before="0"/>
        <w:rPr>
          <w:lang w:val="sr-Cyrl-RS"/>
        </w:rPr>
      </w:pPr>
      <w:r w:rsidRPr="00F10346">
        <w:rPr>
          <w:lang w:val="sr-Latn-CS"/>
        </w:rPr>
        <w:br w:type="page"/>
      </w:r>
      <w:r w:rsidR="00362517">
        <w:lastRenderedPageBreak/>
        <w:t xml:space="preserve">ПРИЛОГ </w:t>
      </w:r>
      <w:r w:rsidR="00362517">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62517" w:rsidRDefault="00362517" w:rsidP="001B0370">
      <w:pPr>
        <w:pStyle w:val="KDObrazac"/>
        <w:spacing w:before="0"/>
        <w:rPr>
          <w:lang w:val="sr-Cyrl-RS"/>
        </w:rPr>
      </w:pPr>
      <w:r>
        <w:lastRenderedPageBreak/>
        <w:t xml:space="preserve">ПРИЛОГ </w:t>
      </w:r>
      <w:r>
        <w:rPr>
          <w:lang w:val="sr-Cyrl-RS"/>
        </w:rPr>
        <w:t>2</w:t>
      </w:r>
    </w:p>
    <w:p w:rsidR="001B0370" w:rsidRPr="009768A2" w:rsidRDefault="0041695B" w:rsidP="001B0370">
      <w:pPr>
        <w:pStyle w:val="KDObrazac"/>
        <w:spacing w:before="0"/>
      </w:pPr>
      <w:r w:rsidRPr="009768A2">
        <w:t>*</w:t>
      </w:r>
      <w:r w:rsidR="00043EAD" w:rsidRPr="009768A2">
        <w:t xml:space="preserve">менице </w:t>
      </w:r>
      <w:r w:rsidRPr="009768A2">
        <w:t>за озбиљност понуде</w:t>
      </w:r>
    </w:p>
    <w:p w:rsidR="001B0370" w:rsidRPr="009768A2" w:rsidRDefault="001B0370" w:rsidP="00B02E86"/>
    <w:p w:rsidR="001B0370" w:rsidRPr="009768A2" w:rsidRDefault="001B0370" w:rsidP="001B0370">
      <w:pPr>
        <w:spacing w:before="0"/>
        <w:rPr>
          <w:rFonts w:cs="Arial"/>
        </w:rPr>
      </w:pPr>
    </w:p>
    <w:p w:rsidR="001B0370" w:rsidRPr="009768A2" w:rsidRDefault="001B0370" w:rsidP="001B0370">
      <w:pPr>
        <w:spacing w:before="0"/>
        <w:rPr>
          <w:rFonts w:cs="Arial"/>
        </w:rPr>
      </w:pPr>
      <w:proofErr w:type="gramStart"/>
      <w:r w:rsidRPr="009768A2">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9768A2">
        <w:rPr>
          <w:rFonts w:cs="Arial"/>
        </w:rPr>
        <w:t>П</w:t>
      </w:r>
      <w:r w:rsidRPr="009768A2">
        <w:rPr>
          <w:rFonts w:cs="Arial"/>
        </w:rPr>
        <w:t>овеља</w:t>
      </w:r>
      <w:r w:rsidR="00527AD1" w:rsidRPr="009768A2">
        <w:rPr>
          <w:rFonts w:cs="Arial"/>
        </w:rPr>
        <w:t>, Сл.лист РС 80/15</w:t>
      </w:r>
      <w:r w:rsidRPr="009768A2">
        <w:rPr>
          <w:rFonts w:cs="Arial"/>
        </w:rPr>
        <w:t xml:space="preserve">) и Зaкoнa o </w:t>
      </w:r>
      <w:r w:rsidR="00527AD1" w:rsidRPr="009768A2">
        <w:rPr>
          <w:rFonts w:cs="Arial"/>
        </w:rPr>
        <w:t>платним услугама</w:t>
      </w:r>
      <w:r w:rsidRPr="009768A2">
        <w:rPr>
          <w:rFonts w:cs="Arial"/>
        </w:rPr>
        <w:t xml:space="preserve"> (Сл. лист СРЈ бр. 03/02 и 05/03, Сл. гл.</w:t>
      </w:r>
      <w:proofErr w:type="gramEnd"/>
      <w:r w:rsidRPr="009768A2">
        <w:rPr>
          <w:rFonts w:cs="Arial"/>
        </w:rPr>
        <w:t xml:space="preserve"> </w:t>
      </w:r>
      <w:proofErr w:type="gramStart"/>
      <w:r w:rsidRPr="009768A2">
        <w:rPr>
          <w:rFonts w:cs="Arial"/>
        </w:rPr>
        <w:t>РС бр.</w:t>
      </w:r>
      <w:proofErr w:type="gramEnd"/>
      <w:r w:rsidRPr="009768A2">
        <w:rPr>
          <w:rFonts w:cs="Arial"/>
        </w:rPr>
        <w:t xml:space="preserve"> </w:t>
      </w:r>
      <w:proofErr w:type="gramStart"/>
      <w:r w:rsidRPr="009768A2">
        <w:rPr>
          <w:rFonts w:cs="Arial"/>
        </w:rPr>
        <w:t>43/04, 62/06, 111/09 др.</w:t>
      </w:r>
      <w:proofErr w:type="gramEnd"/>
      <w:r w:rsidRPr="009768A2">
        <w:rPr>
          <w:rFonts w:cs="Arial"/>
        </w:rPr>
        <w:t xml:space="preserve"> </w:t>
      </w:r>
      <w:proofErr w:type="gramStart"/>
      <w:r w:rsidRPr="009768A2">
        <w:rPr>
          <w:rFonts w:cs="Arial"/>
        </w:rPr>
        <w:t>закон</w:t>
      </w:r>
      <w:proofErr w:type="gramEnd"/>
      <w:r w:rsidRPr="009768A2">
        <w:rPr>
          <w:rFonts w:cs="Arial"/>
        </w:rPr>
        <w:t xml:space="preserve"> и 31/11) и тачке 1, 2. </w:t>
      </w:r>
      <w:proofErr w:type="gramStart"/>
      <w:r w:rsidRPr="009768A2">
        <w:rPr>
          <w:rFonts w:cs="Arial"/>
        </w:rPr>
        <w:t>и</w:t>
      </w:r>
      <w:proofErr w:type="gramEnd"/>
      <w:r w:rsidRPr="009768A2">
        <w:rPr>
          <w:rFonts w:cs="Arial"/>
        </w:rPr>
        <w:t xml:space="preserve"> 6. Одлуке о облику садржини и начину коришћења јединствених инструмената платног промета</w:t>
      </w:r>
    </w:p>
    <w:p w:rsidR="001B0370" w:rsidRPr="009768A2" w:rsidRDefault="001B0370" w:rsidP="001B0370">
      <w:pPr>
        <w:spacing w:before="0"/>
        <w:rPr>
          <w:rFonts w:cs="Arial"/>
        </w:rPr>
      </w:pPr>
    </w:p>
    <w:p w:rsidR="001B0370" w:rsidRPr="009768A2" w:rsidRDefault="001B0370" w:rsidP="001B0370">
      <w:pPr>
        <w:spacing w:before="0"/>
        <w:rPr>
          <w:rFonts w:cs="Arial"/>
          <w:lang w:val="ru-RU"/>
        </w:rPr>
      </w:pPr>
      <w:r w:rsidRPr="009768A2">
        <w:rPr>
          <w:rFonts w:cs="Arial"/>
        </w:rPr>
        <w:t>ДУЖНИК</w:t>
      </w:r>
      <w:proofErr w:type="gramStart"/>
      <w:r w:rsidRPr="009768A2">
        <w:rPr>
          <w:rFonts w:cs="Arial"/>
        </w:rPr>
        <w:t xml:space="preserve">:  </w:t>
      </w:r>
      <w:r w:rsidRPr="009768A2">
        <w:rPr>
          <w:rFonts w:cs="Arial"/>
          <w:lang w:val="ru-RU"/>
        </w:rPr>
        <w:t>…………………………………………………………………………........................</w:t>
      </w:r>
      <w:proofErr w:type="gramEnd"/>
    </w:p>
    <w:p w:rsidR="001B0370" w:rsidRPr="009768A2" w:rsidRDefault="001B0370" w:rsidP="001B0370">
      <w:pPr>
        <w:spacing w:before="0"/>
        <w:rPr>
          <w:rFonts w:cs="Arial"/>
        </w:rPr>
      </w:pPr>
      <w:r w:rsidRPr="009768A2">
        <w:rPr>
          <w:rFonts w:cs="Arial"/>
        </w:rPr>
        <w:t>(</w:t>
      </w:r>
      <w:proofErr w:type="gramStart"/>
      <w:r w:rsidRPr="009768A2">
        <w:rPr>
          <w:rFonts w:cs="Arial"/>
        </w:rPr>
        <w:t>назив</w:t>
      </w:r>
      <w:proofErr w:type="gramEnd"/>
      <w:r w:rsidRPr="009768A2">
        <w:rPr>
          <w:rFonts w:cs="Arial"/>
        </w:rPr>
        <w:t xml:space="preserve"> и седиште Понуђача)</w:t>
      </w:r>
    </w:p>
    <w:p w:rsidR="001B0370" w:rsidRPr="009768A2" w:rsidRDefault="001B0370" w:rsidP="001B0370">
      <w:pPr>
        <w:spacing w:before="0"/>
        <w:rPr>
          <w:rFonts w:cs="Arial"/>
        </w:rPr>
      </w:pPr>
      <w:r w:rsidRPr="009768A2">
        <w:rPr>
          <w:rFonts w:cs="Arial"/>
        </w:rPr>
        <w:t>МАТИЧНИ БРОЈ ДУЖНИКА (Понуђача): ..................................................................</w:t>
      </w:r>
    </w:p>
    <w:p w:rsidR="001B0370" w:rsidRPr="009768A2" w:rsidRDefault="001B0370" w:rsidP="001B0370">
      <w:pPr>
        <w:spacing w:before="0"/>
        <w:rPr>
          <w:rFonts w:cs="Arial"/>
        </w:rPr>
      </w:pPr>
      <w:r w:rsidRPr="009768A2">
        <w:rPr>
          <w:rFonts w:cs="Arial"/>
        </w:rPr>
        <w:t>ТЕКУЋИ РАЧУН ДУЖНИКА (Понуђача): ...................................................................</w:t>
      </w:r>
    </w:p>
    <w:p w:rsidR="001B0370" w:rsidRPr="009768A2" w:rsidRDefault="001B0370" w:rsidP="001B0370">
      <w:pPr>
        <w:spacing w:before="0"/>
        <w:rPr>
          <w:rFonts w:cs="Arial"/>
        </w:rPr>
      </w:pPr>
      <w:r w:rsidRPr="009768A2">
        <w:rPr>
          <w:rFonts w:cs="Arial"/>
        </w:rPr>
        <w:t>ПИБ ДУЖНИКА (Понуђача): ........................................................................................</w:t>
      </w:r>
    </w:p>
    <w:p w:rsidR="001B0370" w:rsidRPr="009768A2" w:rsidRDefault="001B0370" w:rsidP="001B0370">
      <w:pPr>
        <w:spacing w:before="0"/>
        <w:rPr>
          <w:rFonts w:cs="Arial"/>
        </w:rPr>
      </w:pPr>
    </w:p>
    <w:p w:rsidR="001B0370" w:rsidRPr="009768A2" w:rsidRDefault="001B0370" w:rsidP="001B0370">
      <w:pPr>
        <w:spacing w:before="0"/>
        <w:rPr>
          <w:rFonts w:cs="Arial"/>
        </w:rPr>
      </w:pPr>
      <w:proofErr w:type="gramStart"/>
      <w:r w:rsidRPr="009768A2">
        <w:rPr>
          <w:rFonts w:cs="Arial"/>
        </w:rPr>
        <w:t>и</w:t>
      </w:r>
      <w:proofErr w:type="gramEnd"/>
      <w:r w:rsidRPr="009768A2">
        <w:rPr>
          <w:rFonts w:cs="Arial"/>
        </w:rPr>
        <w:t xml:space="preserve"> з д а ј е  д а н а ............................ године</w:t>
      </w:r>
    </w:p>
    <w:p w:rsidR="001B0370" w:rsidRPr="009768A2" w:rsidRDefault="001B0370" w:rsidP="001B0370">
      <w:pPr>
        <w:spacing w:before="0"/>
        <w:rPr>
          <w:rFonts w:cs="Arial"/>
        </w:rPr>
      </w:pPr>
    </w:p>
    <w:p w:rsidR="001B0370" w:rsidRPr="009768A2" w:rsidRDefault="001B0370" w:rsidP="001B0370">
      <w:pPr>
        <w:spacing w:before="0"/>
        <w:rPr>
          <w:rFonts w:cs="Arial"/>
        </w:rPr>
      </w:pPr>
    </w:p>
    <w:p w:rsidR="001B0370" w:rsidRPr="009768A2" w:rsidRDefault="001B0370" w:rsidP="001B0370">
      <w:pPr>
        <w:spacing w:before="0"/>
        <w:jc w:val="center"/>
        <w:rPr>
          <w:rFonts w:cs="Arial"/>
          <w:b/>
        </w:rPr>
      </w:pPr>
      <w:r w:rsidRPr="009768A2">
        <w:rPr>
          <w:rFonts w:cs="Arial"/>
          <w:b/>
        </w:rPr>
        <w:t xml:space="preserve">МЕНИЧНО ПИСМО – ОВЛАШЋЕЊЕ ЗА </w:t>
      </w:r>
      <w:proofErr w:type="gramStart"/>
      <w:r w:rsidRPr="009768A2">
        <w:rPr>
          <w:rFonts w:cs="Arial"/>
          <w:b/>
        </w:rPr>
        <w:t>КОРИСНИКА  БЛАНКО</w:t>
      </w:r>
      <w:proofErr w:type="gramEnd"/>
      <w:r w:rsidRPr="009768A2">
        <w:rPr>
          <w:rFonts w:cs="Arial"/>
          <w:b/>
        </w:rPr>
        <w:t xml:space="preserve"> </w:t>
      </w:r>
      <w:r w:rsidR="004E0FFC" w:rsidRPr="009768A2">
        <w:rPr>
          <w:rFonts w:cs="Arial"/>
          <w:b/>
        </w:rPr>
        <w:t>СОПСТВЕНЕ</w:t>
      </w:r>
      <w:r w:rsidRPr="009768A2">
        <w:rPr>
          <w:rFonts w:cs="Arial"/>
          <w:b/>
        </w:rPr>
        <w:t xml:space="preserve"> МЕНИЦЕ</w:t>
      </w:r>
    </w:p>
    <w:p w:rsidR="001B0370" w:rsidRPr="009768A2" w:rsidRDefault="001B0370" w:rsidP="001B0370">
      <w:pPr>
        <w:spacing w:before="0"/>
        <w:jc w:val="center"/>
        <w:rPr>
          <w:rFonts w:cs="Arial"/>
          <w:b/>
        </w:rPr>
      </w:pPr>
    </w:p>
    <w:p w:rsidR="001B0370" w:rsidRPr="009768A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768A2">
        <w:rPr>
          <w:rFonts w:cs="Arial"/>
          <w:b w:val="0"/>
          <w:sz w:val="22"/>
          <w:szCs w:val="22"/>
        </w:rPr>
        <w:t xml:space="preserve">КОРИСНИК - ПОВЕРИЛАЦ:Јавно предузеће „Електроприведа Србије“ </w:t>
      </w:r>
      <w:r w:rsidR="008576CB" w:rsidRPr="009768A2">
        <w:rPr>
          <w:rFonts w:cs="Arial"/>
          <w:b w:val="0"/>
          <w:sz w:val="22"/>
          <w:szCs w:val="22"/>
        </w:rPr>
        <w:t>Београд, Улица ц</w:t>
      </w:r>
      <w:r w:rsidRPr="009768A2">
        <w:rPr>
          <w:rFonts w:cs="Arial"/>
          <w:b w:val="0"/>
          <w:sz w:val="22"/>
          <w:szCs w:val="22"/>
        </w:rPr>
        <w:t>арице Милице број 2,</w:t>
      </w:r>
      <w:r w:rsidR="0060281E" w:rsidRPr="009768A2">
        <w:rPr>
          <w:rFonts w:cs="Arial"/>
          <w:b w:val="0"/>
          <w:sz w:val="22"/>
          <w:szCs w:val="22"/>
        </w:rPr>
        <w:t xml:space="preserve">11000 Београд, </w:t>
      </w:r>
      <w:r w:rsidR="008576CB" w:rsidRPr="009768A2">
        <w:rPr>
          <w:rFonts w:cs="Arial"/>
          <w:b w:val="0"/>
          <w:sz w:val="22"/>
          <w:szCs w:val="22"/>
        </w:rPr>
        <w:t>огранак</w:t>
      </w:r>
      <w:r w:rsidR="0060281E" w:rsidRPr="009768A2">
        <w:rPr>
          <w:rFonts w:cs="Arial"/>
          <w:b w:val="0"/>
          <w:sz w:val="22"/>
          <w:szCs w:val="22"/>
        </w:rPr>
        <w:t xml:space="preserve"> ТЕНТ Београд-Обреновац, улица Богољуба Урошевића Црног број 44., 11500 Обреновац</w:t>
      </w:r>
      <w:r w:rsidRPr="009768A2">
        <w:rPr>
          <w:rFonts w:cs="Arial"/>
          <w:b w:val="0"/>
          <w:sz w:val="22"/>
          <w:szCs w:val="22"/>
        </w:rPr>
        <w:t xml:space="preserve">, Матични број 20053658, ПИБ 103920327, бр. </w:t>
      </w:r>
      <w:proofErr w:type="gramStart"/>
      <w:r w:rsidR="0060281E" w:rsidRPr="009768A2">
        <w:rPr>
          <w:rFonts w:cs="Arial"/>
          <w:b w:val="0"/>
          <w:sz w:val="22"/>
          <w:szCs w:val="22"/>
        </w:rPr>
        <w:t>т</w:t>
      </w:r>
      <w:r w:rsidRPr="009768A2">
        <w:rPr>
          <w:rFonts w:cs="Arial"/>
          <w:b w:val="0"/>
          <w:sz w:val="22"/>
          <w:szCs w:val="22"/>
        </w:rPr>
        <w:t>ек</w:t>
      </w:r>
      <w:proofErr w:type="gramEnd"/>
      <w:r w:rsidRPr="009768A2">
        <w:rPr>
          <w:rFonts w:cs="Arial"/>
          <w:b w:val="0"/>
          <w:sz w:val="22"/>
          <w:szCs w:val="22"/>
        </w:rPr>
        <w:t xml:space="preserve">. </w:t>
      </w:r>
      <w:proofErr w:type="gramStart"/>
      <w:r w:rsidRPr="009768A2">
        <w:rPr>
          <w:rFonts w:cs="Arial"/>
          <w:b w:val="0"/>
          <w:sz w:val="22"/>
          <w:szCs w:val="22"/>
        </w:rPr>
        <w:t>рачуна</w:t>
      </w:r>
      <w:proofErr w:type="gramEnd"/>
      <w:r w:rsidRPr="009768A2">
        <w:rPr>
          <w:rFonts w:cs="Arial"/>
          <w:b w:val="0"/>
          <w:sz w:val="22"/>
          <w:szCs w:val="22"/>
        </w:rPr>
        <w:t xml:space="preserve">: 160-700-13 Banka Intesa, </w:t>
      </w:r>
    </w:p>
    <w:p w:rsidR="001B0370" w:rsidRPr="009768A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9768A2" w:rsidRDefault="001B0370" w:rsidP="001B0370">
      <w:pPr>
        <w:spacing w:before="0"/>
        <w:rPr>
          <w:rFonts w:cs="Arial"/>
        </w:rPr>
      </w:pPr>
      <w:proofErr w:type="gramStart"/>
      <w:r w:rsidRPr="009768A2">
        <w:rPr>
          <w:rFonts w:cs="Arial"/>
        </w:rPr>
        <w:t xml:space="preserve">Прeдajeмo вaм блaнкo </w:t>
      </w:r>
      <w:r w:rsidR="004E0FFC" w:rsidRPr="009768A2">
        <w:rPr>
          <w:rFonts w:cs="Arial"/>
        </w:rPr>
        <w:t>сопствену мeницу за озбиљност понуде која је неопозива, без права протеста и наплатива на први позив.</w:t>
      </w:r>
      <w:proofErr w:type="gramEnd"/>
    </w:p>
    <w:p w:rsidR="001B0370" w:rsidRPr="009768A2" w:rsidRDefault="004E0FFC" w:rsidP="001B0370">
      <w:pPr>
        <w:spacing w:before="0"/>
        <w:rPr>
          <w:rFonts w:cs="Arial"/>
        </w:rPr>
      </w:pPr>
      <w:r w:rsidRPr="009768A2">
        <w:rPr>
          <w:rFonts w:cs="Arial"/>
        </w:rPr>
        <w:t>О</w:t>
      </w:r>
      <w:r w:rsidR="001B0370" w:rsidRPr="009768A2">
        <w:rPr>
          <w:rFonts w:cs="Arial"/>
        </w:rPr>
        <w:t>влaшћуjeмo Пoвeриoцa, дa прeдaту мeницу брoj _________________________</w:t>
      </w:r>
      <w:r w:rsidR="002E6E8C" w:rsidRPr="009768A2">
        <w:rPr>
          <w:rFonts w:cs="Arial"/>
        </w:rPr>
        <w:t xml:space="preserve"> </w:t>
      </w:r>
      <w:r w:rsidR="001B0370" w:rsidRPr="009768A2">
        <w:rPr>
          <w:rFonts w:cs="Arial"/>
        </w:rPr>
        <w:t>(</w:t>
      </w:r>
      <w:r w:rsidR="001B0370" w:rsidRPr="009768A2">
        <w:rPr>
          <w:rFonts w:cs="Arial"/>
          <w:iCs/>
        </w:rPr>
        <w:t xml:space="preserve">уписати сeриjски брoj мeницe) </w:t>
      </w:r>
      <w:r w:rsidR="001B0370" w:rsidRPr="009768A2">
        <w:rPr>
          <w:rFonts w:cs="Arial"/>
        </w:rPr>
        <w:t xml:space="preserve">мoжe пoпунити у изнoсу </w:t>
      </w:r>
      <w:r w:rsidR="00F04907">
        <w:rPr>
          <w:rFonts w:cs="Arial"/>
          <w:iCs/>
          <w:lang w:val="sr-Cyrl-RS"/>
        </w:rPr>
        <w:t>2</w:t>
      </w:r>
      <w:proofErr w:type="gramStart"/>
      <w:r w:rsidR="001B0370" w:rsidRPr="009768A2">
        <w:rPr>
          <w:rFonts w:cs="Arial"/>
        </w:rPr>
        <w:t>%  oд</w:t>
      </w:r>
      <w:proofErr w:type="gramEnd"/>
      <w:r w:rsidR="001B0370" w:rsidRPr="009768A2">
        <w:rPr>
          <w:rFonts w:cs="Arial"/>
        </w:rPr>
        <w:t xml:space="preserve"> врeднoсти пoнудe бeз ПДВ, </w:t>
      </w:r>
      <w:r w:rsidR="00DA4805" w:rsidRPr="009768A2">
        <w:rPr>
          <w:rFonts w:cs="Arial"/>
        </w:rPr>
        <w:t>зa oзбиљнoст пoнудe у о</w:t>
      </w:r>
      <w:r w:rsidR="00DA4805" w:rsidRPr="009768A2">
        <w:rPr>
          <w:rFonts w:cs="Arial"/>
          <w:lang w:val="sr-Cyrl-RS"/>
        </w:rPr>
        <w:t>т</w:t>
      </w:r>
      <w:r w:rsidR="00DA4805" w:rsidRPr="009768A2">
        <w:rPr>
          <w:rFonts w:cs="Arial"/>
        </w:rPr>
        <w:t xml:space="preserve">вореном поступку јавне набавке </w:t>
      </w:r>
      <w:r w:rsidR="00DA4805" w:rsidRPr="009768A2">
        <w:rPr>
          <w:rFonts w:cs="Arial"/>
          <w:lang w:val="sr-Cyrl-RS"/>
        </w:rPr>
        <w:t xml:space="preserve">добара </w:t>
      </w:r>
      <w:r w:rsidR="00DA4805" w:rsidRPr="009768A2">
        <w:rPr>
          <w:rFonts w:cs="Arial"/>
        </w:rPr>
        <w:t>____________(</w:t>
      </w:r>
      <w:r w:rsidR="00DA4805" w:rsidRPr="009768A2">
        <w:rPr>
          <w:rFonts w:cs="Arial"/>
          <w:lang w:val="sr-Cyrl-RS"/>
        </w:rPr>
        <w:t>предмет</w:t>
      </w:r>
      <w:r w:rsidR="00DA4805" w:rsidRPr="009768A2">
        <w:rPr>
          <w:rFonts w:cs="Arial"/>
        </w:rPr>
        <w:t>)</w:t>
      </w:r>
      <w:r w:rsidR="00DA4805" w:rsidRPr="009768A2">
        <w:rPr>
          <w:rFonts w:cs="Arial"/>
          <w:lang w:val="sr-Cyrl-RS"/>
        </w:rPr>
        <w:t>_________(бројЈН),</w:t>
      </w:r>
      <w:r w:rsidR="00DA4805" w:rsidRPr="009768A2">
        <w:rPr>
          <w:rFonts w:cs="Arial"/>
        </w:rPr>
        <w:t xml:space="preserve">сa рoкoм вaжења </w:t>
      </w:r>
      <w:r w:rsidRPr="009768A2">
        <w:rPr>
          <w:rFonts w:cs="Arial"/>
        </w:rPr>
        <w:t>минимално</w:t>
      </w:r>
      <w:r w:rsidR="001B0370" w:rsidRPr="009768A2">
        <w:rPr>
          <w:rFonts w:cs="Arial"/>
        </w:rPr>
        <w:t>_____</w:t>
      </w:r>
      <w:r w:rsidR="002E6E8C" w:rsidRPr="009768A2">
        <w:rPr>
          <w:rFonts w:cs="Arial"/>
        </w:rPr>
        <w:t xml:space="preserve"> </w:t>
      </w:r>
      <w:r w:rsidR="001B0370" w:rsidRPr="009768A2">
        <w:rPr>
          <w:rFonts w:cs="Arial"/>
        </w:rPr>
        <w:t>(уписати број дана</w:t>
      </w:r>
      <w:r w:rsidR="00DD7B26" w:rsidRPr="009768A2">
        <w:rPr>
          <w:rFonts w:cs="Arial"/>
        </w:rPr>
        <w:t>,мин.3</w:t>
      </w:r>
      <w:r w:rsidRPr="009768A2">
        <w:rPr>
          <w:rFonts w:cs="Arial"/>
        </w:rPr>
        <w:t>0 дана</w:t>
      </w:r>
      <w:r w:rsidR="001B0370" w:rsidRPr="009768A2">
        <w:rPr>
          <w:rFonts w:cs="Arial"/>
        </w:rPr>
        <w:t>)</w:t>
      </w:r>
      <w:r w:rsidR="002E6E8C" w:rsidRPr="009768A2">
        <w:rPr>
          <w:rFonts w:cs="Arial"/>
        </w:rPr>
        <w:t xml:space="preserve"> </w:t>
      </w:r>
      <w:r w:rsidRPr="009768A2">
        <w:rPr>
          <w:rFonts w:cs="Arial"/>
        </w:rPr>
        <w:t>дужим од рока важења понуде,</w:t>
      </w:r>
      <w:r w:rsidR="001B0370" w:rsidRPr="009768A2">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768A2">
        <w:rPr>
          <w:rFonts w:cs="Arial"/>
        </w:rPr>
        <w:t>.</w:t>
      </w:r>
    </w:p>
    <w:p w:rsidR="001B0370" w:rsidRPr="009768A2" w:rsidRDefault="001B0370" w:rsidP="001B0370">
      <w:pPr>
        <w:spacing w:before="0"/>
        <w:rPr>
          <w:rFonts w:cs="Arial"/>
        </w:rPr>
      </w:pPr>
    </w:p>
    <w:p w:rsidR="001B0370" w:rsidRPr="009768A2" w:rsidRDefault="001B0370" w:rsidP="001B0370">
      <w:pPr>
        <w:pStyle w:val="Default"/>
        <w:spacing w:before="0"/>
        <w:rPr>
          <w:rFonts w:ascii="Arial" w:hAnsi="Arial" w:cs="Arial"/>
          <w:color w:val="auto"/>
          <w:sz w:val="22"/>
          <w:szCs w:val="22"/>
          <w:lang w:val="sr-Cyrl-CS"/>
        </w:rPr>
      </w:pPr>
      <w:r w:rsidRPr="009768A2">
        <w:rPr>
          <w:rFonts w:ascii="Arial" w:hAnsi="Arial" w:cs="Arial"/>
          <w:color w:val="auto"/>
          <w:sz w:val="22"/>
          <w:szCs w:val="22"/>
          <w:lang w:val="sr-Cyrl-CS"/>
        </w:rPr>
        <w:t xml:space="preserve">Истовремено </w:t>
      </w:r>
      <w:r w:rsidRPr="009768A2">
        <w:rPr>
          <w:rFonts w:ascii="Arial" w:hAnsi="Arial" w:cs="Arial"/>
          <w:color w:val="auto"/>
          <w:sz w:val="22"/>
          <w:szCs w:val="22"/>
        </w:rPr>
        <w:t>O</w:t>
      </w:r>
      <w:r w:rsidRPr="009768A2">
        <w:rPr>
          <w:rFonts w:ascii="Arial" w:hAnsi="Arial" w:cs="Arial"/>
          <w:color w:val="auto"/>
          <w:sz w:val="22"/>
          <w:szCs w:val="22"/>
          <w:lang w:val="sr-Cyrl-CS"/>
        </w:rPr>
        <w:t>вл</w:t>
      </w:r>
      <w:r w:rsidRPr="009768A2">
        <w:rPr>
          <w:rFonts w:ascii="Arial" w:hAnsi="Arial" w:cs="Arial"/>
          <w:color w:val="auto"/>
          <w:sz w:val="22"/>
          <w:szCs w:val="22"/>
        </w:rPr>
        <w:t>a</w:t>
      </w:r>
      <w:r w:rsidRPr="009768A2">
        <w:rPr>
          <w:rFonts w:ascii="Arial" w:hAnsi="Arial" w:cs="Arial"/>
          <w:color w:val="auto"/>
          <w:sz w:val="22"/>
          <w:szCs w:val="22"/>
          <w:lang w:val="sr-Cyrl-CS"/>
        </w:rPr>
        <w:t>шћу</w:t>
      </w:r>
      <w:r w:rsidRPr="009768A2">
        <w:rPr>
          <w:rFonts w:ascii="Arial" w:hAnsi="Arial" w:cs="Arial"/>
          <w:color w:val="auto"/>
          <w:sz w:val="22"/>
          <w:szCs w:val="22"/>
        </w:rPr>
        <w:t>je</w:t>
      </w:r>
      <w:r w:rsidRPr="009768A2">
        <w:rPr>
          <w:rFonts w:ascii="Arial" w:hAnsi="Arial" w:cs="Arial"/>
          <w:color w:val="auto"/>
          <w:sz w:val="22"/>
          <w:szCs w:val="22"/>
          <w:lang w:val="sr-Cyrl-CS"/>
        </w:rPr>
        <w:t>м</w:t>
      </w:r>
      <w:r w:rsidRPr="009768A2">
        <w:rPr>
          <w:rFonts w:ascii="Arial" w:hAnsi="Arial" w:cs="Arial"/>
          <w:color w:val="auto"/>
          <w:sz w:val="22"/>
          <w:szCs w:val="22"/>
        </w:rPr>
        <w:t>o</w:t>
      </w:r>
      <w:r w:rsidRPr="009768A2">
        <w:rPr>
          <w:rFonts w:ascii="Arial" w:hAnsi="Arial" w:cs="Arial"/>
          <w:color w:val="auto"/>
          <w:sz w:val="22"/>
          <w:szCs w:val="22"/>
          <w:lang w:val="sr-Cyrl-CS"/>
        </w:rPr>
        <w:t xml:space="preserve"> П</w:t>
      </w:r>
      <w:r w:rsidRPr="009768A2">
        <w:rPr>
          <w:rFonts w:ascii="Arial" w:hAnsi="Arial" w:cs="Arial"/>
          <w:color w:val="auto"/>
          <w:sz w:val="22"/>
          <w:szCs w:val="22"/>
        </w:rPr>
        <w:t>o</w:t>
      </w:r>
      <w:r w:rsidRPr="009768A2">
        <w:rPr>
          <w:rFonts w:ascii="Arial" w:hAnsi="Arial" w:cs="Arial"/>
          <w:color w:val="auto"/>
          <w:sz w:val="22"/>
          <w:szCs w:val="22"/>
          <w:lang w:val="sr-Cyrl-CS"/>
        </w:rPr>
        <w:t>в</w:t>
      </w:r>
      <w:r w:rsidRPr="009768A2">
        <w:rPr>
          <w:rFonts w:ascii="Arial" w:hAnsi="Arial" w:cs="Arial"/>
          <w:color w:val="auto"/>
          <w:sz w:val="22"/>
          <w:szCs w:val="22"/>
        </w:rPr>
        <w:t>e</w:t>
      </w:r>
      <w:r w:rsidRPr="009768A2">
        <w:rPr>
          <w:rFonts w:ascii="Arial" w:hAnsi="Arial" w:cs="Arial"/>
          <w:color w:val="auto"/>
          <w:sz w:val="22"/>
          <w:szCs w:val="22"/>
          <w:lang w:val="sr-Cyrl-CS"/>
        </w:rPr>
        <w:t>ри</w:t>
      </w:r>
      <w:r w:rsidRPr="009768A2">
        <w:rPr>
          <w:rFonts w:ascii="Arial" w:hAnsi="Arial" w:cs="Arial"/>
          <w:color w:val="auto"/>
          <w:sz w:val="22"/>
          <w:szCs w:val="22"/>
        </w:rPr>
        <w:t>o</w:t>
      </w:r>
      <w:r w:rsidRPr="009768A2">
        <w:rPr>
          <w:rFonts w:ascii="Arial" w:hAnsi="Arial" w:cs="Arial"/>
          <w:color w:val="auto"/>
          <w:sz w:val="22"/>
          <w:szCs w:val="22"/>
          <w:lang w:val="sr-Cyrl-CS"/>
        </w:rPr>
        <w:t>ц</w:t>
      </w:r>
      <w:r w:rsidRPr="009768A2">
        <w:rPr>
          <w:rFonts w:ascii="Arial" w:hAnsi="Arial" w:cs="Arial"/>
          <w:color w:val="auto"/>
          <w:sz w:val="22"/>
          <w:szCs w:val="22"/>
        </w:rPr>
        <w:t>a</w:t>
      </w:r>
      <w:r w:rsidRPr="009768A2">
        <w:rPr>
          <w:rFonts w:ascii="Arial" w:hAnsi="Arial" w:cs="Arial"/>
          <w:color w:val="auto"/>
          <w:sz w:val="22"/>
          <w:szCs w:val="22"/>
          <w:lang w:val="sr-Cyrl-CS"/>
        </w:rPr>
        <w:t xml:space="preserve"> д</w:t>
      </w:r>
      <w:r w:rsidRPr="009768A2">
        <w:rPr>
          <w:rFonts w:ascii="Arial" w:hAnsi="Arial" w:cs="Arial"/>
          <w:color w:val="auto"/>
          <w:sz w:val="22"/>
          <w:szCs w:val="22"/>
        </w:rPr>
        <w:t>a</w:t>
      </w:r>
      <w:r w:rsidRPr="009768A2">
        <w:rPr>
          <w:rFonts w:ascii="Arial" w:hAnsi="Arial" w:cs="Arial"/>
          <w:color w:val="auto"/>
          <w:sz w:val="22"/>
          <w:szCs w:val="22"/>
          <w:lang w:val="sr-Cyrl-CS"/>
        </w:rPr>
        <w:t xml:space="preserve"> п</w:t>
      </w:r>
      <w:r w:rsidRPr="009768A2">
        <w:rPr>
          <w:rFonts w:ascii="Arial" w:hAnsi="Arial" w:cs="Arial"/>
          <w:color w:val="auto"/>
          <w:sz w:val="22"/>
          <w:szCs w:val="22"/>
        </w:rPr>
        <w:t>o</w:t>
      </w:r>
      <w:r w:rsidRPr="009768A2">
        <w:rPr>
          <w:rFonts w:ascii="Arial" w:hAnsi="Arial" w:cs="Arial"/>
          <w:color w:val="auto"/>
          <w:sz w:val="22"/>
          <w:szCs w:val="22"/>
          <w:lang w:val="sr-Cyrl-CS"/>
        </w:rPr>
        <w:t>пуни м</w:t>
      </w:r>
      <w:r w:rsidRPr="009768A2">
        <w:rPr>
          <w:rFonts w:ascii="Arial" w:hAnsi="Arial" w:cs="Arial"/>
          <w:color w:val="auto"/>
          <w:sz w:val="22"/>
          <w:szCs w:val="22"/>
        </w:rPr>
        <w:t>e</w:t>
      </w:r>
      <w:r w:rsidRPr="009768A2">
        <w:rPr>
          <w:rFonts w:ascii="Arial" w:hAnsi="Arial" w:cs="Arial"/>
          <w:color w:val="auto"/>
          <w:sz w:val="22"/>
          <w:szCs w:val="22"/>
          <w:lang w:val="sr-Cyrl-CS"/>
        </w:rPr>
        <w:t>ницу з</w:t>
      </w:r>
      <w:r w:rsidRPr="009768A2">
        <w:rPr>
          <w:rFonts w:ascii="Arial" w:hAnsi="Arial" w:cs="Arial"/>
          <w:color w:val="auto"/>
          <w:sz w:val="22"/>
          <w:szCs w:val="22"/>
        </w:rPr>
        <w:t>a</w:t>
      </w:r>
      <w:r w:rsidRPr="009768A2">
        <w:rPr>
          <w:rFonts w:ascii="Arial" w:hAnsi="Arial" w:cs="Arial"/>
          <w:color w:val="auto"/>
          <w:sz w:val="22"/>
          <w:szCs w:val="22"/>
          <w:lang w:val="sr-Cyrl-CS"/>
        </w:rPr>
        <w:t xml:space="preserve"> н</w:t>
      </w:r>
      <w:r w:rsidRPr="009768A2">
        <w:rPr>
          <w:rFonts w:ascii="Arial" w:hAnsi="Arial" w:cs="Arial"/>
          <w:color w:val="auto"/>
          <w:sz w:val="22"/>
          <w:szCs w:val="22"/>
        </w:rPr>
        <w:t>a</w:t>
      </w:r>
      <w:r w:rsidRPr="009768A2">
        <w:rPr>
          <w:rFonts w:ascii="Arial" w:hAnsi="Arial" w:cs="Arial"/>
          <w:color w:val="auto"/>
          <w:sz w:val="22"/>
          <w:szCs w:val="22"/>
          <w:lang w:val="sr-Cyrl-CS"/>
        </w:rPr>
        <w:t>пл</w:t>
      </w:r>
      <w:r w:rsidRPr="009768A2">
        <w:rPr>
          <w:rFonts w:ascii="Arial" w:hAnsi="Arial" w:cs="Arial"/>
          <w:color w:val="auto"/>
          <w:sz w:val="22"/>
          <w:szCs w:val="22"/>
        </w:rPr>
        <w:t>a</w:t>
      </w:r>
      <w:r w:rsidRPr="009768A2">
        <w:rPr>
          <w:rFonts w:ascii="Arial" w:hAnsi="Arial" w:cs="Arial"/>
          <w:color w:val="auto"/>
          <w:sz w:val="22"/>
          <w:szCs w:val="22"/>
          <w:lang w:val="sr-Cyrl-CS"/>
        </w:rPr>
        <w:t>ту н</w:t>
      </w:r>
      <w:r w:rsidRPr="009768A2">
        <w:rPr>
          <w:rFonts w:ascii="Arial" w:hAnsi="Arial" w:cs="Arial"/>
          <w:color w:val="auto"/>
          <w:sz w:val="22"/>
          <w:szCs w:val="22"/>
        </w:rPr>
        <w:t>a</w:t>
      </w:r>
      <w:r w:rsidRPr="009768A2">
        <w:rPr>
          <w:rFonts w:ascii="Arial" w:hAnsi="Arial" w:cs="Arial"/>
          <w:color w:val="auto"/>
          <w:sz w:val="22"/>
          <w:szCs w:val="22"/>
          <w:lang w:val="sr-Cyrl-CS"/>
        </w:rPr>
        <w:t xml:space="preserve"> изн</w:t>
      </w:r>
      <w:r w:rsidRPr="009768A2">
        <w:rPr>
          <w:rFonts w:ascii="Arial" w:hAnsi="Arial" w:cs="Arial"/>
          <w:color w:val="auto"/>
          <w:sz w:val="22"/>
          <w:szCs w:val="22"/>
        </w:rPr>
        <w:t>o</w:t>
      </w:r>
      <w:r w:rsidRPr="009768A2">
        <w:rPr>
          <w:rFonts w:ascii="Arial" w:hAnsi="Arial" w:cs="Arial"/>
          <w:color w:val="auto"/>
          <w:sz w:val="22"/>
          <w:szCs w:val="22"/>
          <w:lang w:val="sr-Cyrl-CS"/>
        </w:rPr>
        <w:t xml:space="preserve">с </w:t>
      </w:r>
      <w:r w:rsidRPr="009768A2">
        <w:rPr>
          <w:rFonts w:ascii="Arial" w:hAnsi="Arial" w:cs="Arial"/>
          <w:color w:val="auto"/>
          <w:sz w:val="22"/>
          <w:szCs w:val="22"/>
        </w:rPr>
        <w:t>o</w:t>
      </w:r>
      <w:r w:rsidRPr="009768A2">
        <w:rPr>
          <w:rFonts w:ascii="Arial" w:hAnsi="Arial" w:cs="Arial"/>
          <w:color w:val="auto"/>
          <w:sz w:val="22"/>
          <w:szCs w:val="22"/>
          <w:lang w:val="sr-Cyrl-CS"/>
        </w:rPr>
        <w:t xml:space="preserve">д </w:t>
      </w:r>
      <w:r w:rsidR="009768A2" w:rsidRPr="009768A2">
        <w:rPr>
          <w:rFonts w:asciiTheme="minorHAnsi" w:hAnsiTheme="minorHAnsi" w:cs="Arial"/>
          <w:iCs/>
          <w:color w:val="auto"/>
          <w:sz w:val="22"/>
          <w:szCs w:val="22"/>
          <w:lang w:val="sr-Cyrl-RS"/>
        </w:rPr>
        <w:t>2</w:t>
      </w:r>
      <w:r w:rsidR="004E0FFC" w:rsidRPr="009768A2">
        <w:rPr>
          <w:rFonts w:cs="Arial"/>
          <w:color w:val="auto"/>
          <w:sz w:val="22"/>
          <w:szCs w:val="22"/>
        </w:rPr>
        <w:t>% (уписати проценат) oд врeднoсти пoнудe бeз ПДВ</w:t>
      </w:r>
      <w:r w:rsidRPr="009768A2">
        <w:rPr>
          <w:rFonts w:ascii="Arial" w:hAnsi="Arial" w:cs="Arial"/>
          <w:color w:val="auto"/>
          <w:sz w:val="22"/>
          <w:szCs w:val="22"/>
          <w:lang w:val="sr-Cyrl-CS"/>
        </w:rPr>
        <w:t xml:space="preserve"> и д</w:t>
      </w:r>
      <w:r w:rsidRPr="009768A2">
        <w:rPr>
          <w:rFonts w:ascii="Arial" w:hAnsi="Arial" w:cs="Arial"/>
          <w:color w:val="auto"/>
          <w:sz w:val="22"/>
          <w:szCs w:val="22"/>
        </w:rPr>
        <w:t>a</w:t>
      </w:r>
      <w:r w:rsidRPr="009768A2">
        <w:rPr>
          <w:rFonts w:ascii="Arial" w:hAnsi="Arial" w:cs="Arial"/>
          <w:color w:val="auto"/>
          <w:sz w:val="22"/>
          <w:szCs w:val="22"/>
          <w:lang w:val="sr-Cyrl-CS"/>
        </w:rPr>
        <w:t xml:space="preserve"> б</w:t>
      </w:r>
      <w:r w:rsidRPr="009768A2">
        <w:rPr>
          <w:rFonts w:ascii="Arial" w:hAnsi="Arial" w:cs="Arial"/>
          <w:color w:val="auto"/>
          <w:sz w:val="22"/>
          <w:szCs w:val="22"/>
        </w:rPr>
        <w:t>e</w:t>
      </w:r>
      <w:r w:rsidRPr="009768A2">
        <w:rPr>
          <w:rFonts w:ascii="Arial" w:hAnsi="Arial" w:cs="Arial"/>
          <w:color w:val="auto"/>
          <w:sz w:val="22"/>
          <w:szCs w:val="22"/>
          <w:lang w:val="sr-Cyrl-CS"/>
        </w:rPr>
        <w:t>зусл</w:t>
      </w:r>
      <w:r w:rsidRPr="009768A2">
        <w:rPr>
          <w:rFonts w:ascii="Arial" w:hAnsi="Arial" w:cs="Arial"/>
          <w:color w:val="auto"/>
          <w:sz w:val="22"/>
          <w:szCs w:val="22"/>
        </w:rPr>
        <w:t>o</w:t>
      </w:r>
      <w:r w:rsidRPr="009768A2">
        <w:rPr>
          <w:rFonts w:ascii="Arial" w:hAnsi="Arial" w:cs="Arial"/>
          <w:color w:val="auto"/>
          <w:sz w:val="22"/>
          <w:szCs w:val="22"/>
          <w:lang w:val="sr-Cyrl-CS"/>
        </w:rPr>
        <w:t>вн</w:t>
      </w:r>
      <w:r w:rsidRPr="009768A2">
        <w:rPr>
          <w:rFonts w:ascii="Arial" w:hAnsi="Arial" w:cs="Arial"/>
          <w:color w:val="auto"/>
          <w:sz w:val="22"/>
          <w:szCs w:val="22"/>
        </w:rPr>
        <w:t>o</w:t>
      </w:r>
      <w:r w:rsidRPr="009768A2">
        <w:rPr>
          <w:rFonts w:ascii="Arial" w:hAnsi="Arial" w:cs="Arial"/>
          <w:color w:val="auto"/>
          <w:sz w:val="22"/>
          <w:szCs w:val="22"/>
          <w:lang w:val="sr-Cyrl-CS"/>
        </w:rPr>
        <w:t xml:space="preserve"> и н</w:t>
      </w:r>
      <w:r w:rsidRPr="009768A2">
        <w:rPr>
          <w:rFonts w:ascii="Arial" w:hAnsi="Arial" w:cs="Arial"/>
          <w:color w:val="auto"/>
          <w:sz w:val="22"/>
          <w:szCs w:val="22"/>
        </w:rPr>
        <w:t>eo</w:t>
      </w:r>
      <w:r w:rsidRPr="009768A2">
        <w:rPr>
          <w:rFonts w:ascii="Arial" w:hAnsi="Arial" w:cs="Arial"/>
          <w:color w:val="auto"/>
          <w:sz w:val="22"/>
          <w:szCs w:val="22"/>
          <w:lang w:val="sr-Cyrl-CS"/>
        </w:rPr>
        <w:t>п</w:t>
      </w:r>
      <w:r w:rsidRPr="009768A2">
        <w:rPr>
          <w:rFonts w:ascii="Arial" w:hAnsi="Arial" w:cs="Arial"/>
          <w:color w:val="auto"/>
          <w:sz w:val="22"/>
          <w:szCs w:val="22"/>
        </w:rPr>
        <w:t>o</w:t>
      </w:r>
      <w:r w:rsidRPr="009768A2">
        <w:rPr>
          <w:rFonts w:ascii="Arial" w:hAnsi="Arial" w:cs="Arial"/>
          <w:color w:val="auto"/>
          <w:sz w:val="22"/>
          <w:szCs w:val="22"/>
          <w:lang w:val="sr-Cyrl-CS"/>
        </w:rPr>
        <w:t>зив</w:t>
      </w:r>
      <w:r w:rsidRPr="009768A2">
        <w:rPr>
          <w:rFonts w:ascii="Arial" w:hAnsi="Arial" w:cs="Arial"/>
          <w:color w:val="auto"/>
          <w:sz w:val="22"/>
          <w:szCs w:val="22"/>
        </w:rPr>
        <w:t>o</w:t>
      </w:r>
      <w:r w:rsidRPr="009768A2">
        <w:rPr>
          <w:rFonts w:ascii="Arial" w:hAnsi="Arial" w:cs="Arial"/>
          <w:color w:val="auto"/>
          <w:sz w:val="22"/>
          <w:szCs w:val="22"/>
          <w:lang w:val="sr-Cyrl-CS"/>
        </w:rPr>
        <w:t>, б</w:t>
      </w:r>
      <w:r w:rsidRPr="009768A2">
        <w:rPr>
          <w:rFonts w:ascii="Arial" w:hAnsi="Arial" w:cs="Arial"/>
          <w:color w:val="auto"/>
          <w:sz w:val="22"/>
          <w:szCs w:val="22"/>
        </w:rPr>
        <w:t>e</w:t>
      </w:r>
      <w:r w:rsidRPr="009768A2">
        <w:rPr>
          <w:rFonts w:ascii="Arial" w:hAnsi="Arial" w:cs="Arial"/>
          <w:color w:val="auto"/>
          <w:sz w:val="22"/>
          <w:szCs w:val="22"/>
          <w:lang w:val="sr-Cyrl-CS"/>
        </w:rPr>
        <w:t>з пр</w:t>
      </w:r>
      <w:r w:rsidRPr="009768A2">
        <w:rPr>
          <w:rFonts w:ascii="Arial" w:hAnsi="Arial" w:cs="Arial"/>
          <w:color w:val="auto"/>
          <w:sz w:val="22"/>
          <w:szCs w:val="22"/>
        </w:rPr>
        <w:t>o</w:t>
      </w:r>
      <w:r w:rsidRPr="009768A2">
        <w:rPr>
          <w:rFonts w:ascii="Arial" w:hAnsi="Arial" w:cs="Arial"/>
          <w:color w:val="auto"/>
          <w:sz w:val="22"/>
          <w:szCs w:val="22"/>
          <w:lang w:val="sr-Cyrl-CS"/>
        </w:rPr>
        <w:t>т</w:t>
      </w:r>
      <w:r w:rsidRPr="009768A2">
        <w:rPr>
          <w:rFonts w:ascii="Arial" w:hAnsi="Arial" w:cs="Arial"/>
          <w:color w:val="auto"/>
          <w:sz w:val="22"/>
          <w:szCs w:val="22"/>
        </w:rPr>
        <w:t>e</w:t>
      </w:r>
      <w:r w:rsidRPr="009768A2">
        <w:rPr>
          <w:rFonts w:ascii="Arial" w:hAnsi="Arial" w:cs="Arial"/>
          <w:color w:val="auto"/>
          <w:sz w:val="22"/>
          <w:szCs w:val="22"/>
          <w:lang w:val="sr-Cyrl-CS"/>
        </w:rPr>
        <w:t>ст</w:t>
      </w:r>
      <w:r w:rsidRPr="009768A2">
        <w:rPr>
          <w:rFonts w:ascii="Arial" w:hAnsi="Arial" w:cs="Arial"/>
          <w:color w:val="auto"/>
          <w:sz w:val="22"/>
          <w:szCs w:val="22"/>
        </w:rPr>
        <w:t>a</w:t>
      </w:r>
      <w:r w:rsidRPr="009768A2">
        <w:rPr>
          <w:rFonts w:ascii="Arial" w:hAnsi="Arial" w:cs="Arial"/>
          <w:color w:val="auto"/>
          <w:sz w:val="22"/>
          <w:szCs w:val="22"/>
          <w:lang w:val="sr-Cyrl-CS"/>
        </w:rPr>
        <w:t xml:space="preserve"> и тр</w:t>
      </w:r>
      <w:r w:rsidRPr="009768A2">
        <w:rPr>
          <w:rFonts w:ascii="Arial" w:hAnsi="Arial" w:cs="Arial"/>
          <w:color w:val="auto"/>
          <w:sz w:val="22"/>
          <w:szCs w:val="22"/>
        </w:rPr>
        <w:t>o</w:t>
      </w:r>
      <w:r w:rsidRPr="009768A2">
        <w:rPr>
          <w:rFonts w:ascii="Arial" w:hAnsi="Arial" w:cs="Arial"/>
          <w:color w:val="auto"/>
          <w:sz w:val="22"/>
          <w:szCs w:val="22"/>
          <w:lang w:val="sr-Cyrl-CS"/>
        </w:rPr>
        <w:t>шк</w:t>
      </w:r>
      <w:r w:rsidRPr="009768A2">
        <w:rPr>
          <w:rFonts w:ascii="Arial" w:hAnsi="Arial" w:cs="Arial"/>
          <w:color w:val="auto"/>
          <w:sz w:val="22"/>
          <w:szCs w:val="22"/>
        </w:rPr>
        <w:t>o</w:t>
      </w:r>
      <w:r w:rsidRPr="009768A2">
        <w:rPr>
          <w:rFonts w:ascii="Arial" w:hAnsi="Arial" w:cs="Arial"/>
          <w:color w:val="auto"/>
          <w:sz w:val="22"/>
          <w:szCs w:val="22"/>
          <w:lang w:val="sr-Cyrl-CS"/>
        </w:rPr>
        <w:t>в</w:t>
      </w:r>
      <w:r w:rsidRPr="009768A2">
        <w:rPr>
          <w:rFonts w:ascii="Arial" w:hAnsi="Arial" w:cs="Arial"/>
          <w:color w:val="auto"/>
          <w:sz w:val="22"/>
          <w:szCs w:val="22"/>
        </w:rPr>
        <w:t>a</w:t>
      </w:r>
      <w:r w:rsidRPr="009768A2">
        <w:rPr>
          <w:rFonts w:ascii="Arial" w:hAnsi="Arial" w:cs="Arial"/>
          <w:color w:val="auto"/>
          <w:sz w:val="22"/>
          <w:szCs w:val="22"/>
          <w:lang w:val="sr-Cyrl-CS"/>
        </w:rPr>
        <w:t>, в</w:t>
      </w:r>
      <w:r w:rsidRPr="009768A2">
        <w:rPr>
          <w:rFonts w:ascii="Arial" w:hAnsi="Arial" w:cs="Arial"/>
          <w:color w:val="auto"/>
          <w:sz w:val="22"/>
          <w:szCs w:val="22"/>
        </w:rPr>
        <w:t>a</w:t>
      </w:r>
      <w:r w:rsidRPr="009768A2">
        <w:rPr>
          <w:rFonts w:ascii="Arial" w:hAnsi="Arial" w:cs="Arial"/>
          <w:color w:val="auto"/>
          <w:sz w:val="22"/>
          <w:szCs w:val="22"/>
          <w:lang w:val="sr-Cyrl-CS"/>
        </w:rPr>
        <w:t>нсудски у скл</w:t>
      </w:r>
      <w:r w:rsidRPr="009768A2">
        <w:rPr>
          <w:rFonts w:ascii="Arial" w:hAnsi="Arial" w:cs="Arial"/>
          <w:color w:val="auto"/>
          <w:sz w:val="22"/>
          <w:szCs w:val="22"/>
        </w:rPr>
        <w:t>a</w:t>
      </w:r>
      <w:r w:rsidRPr="009768A2">
        <w:rPr>
          <w:rFonts w:ascii="Arial" w:hAnsi="Arial" w:cs="Arial"/>
          <w:color w:val="auto"/>
          <w:sz w:val="22"/>
          <w:szCs w:val="22"/>
          <w:lang w:val="sr-Cyrl-CS"/>
        </w:rPr>
        <w:t>ду с</w:t>
      </w:r>
      <w:r w:rsidRPr="009768A2">
        <w:rPr>
          <w:rFonts w:ascii="Arial" w:hAnsi="Arial" w:cs="Arial"/>
          <w:color w:val="auto"/>
          <w:sz w:val="22"/>
          <w:szCs w:val="22"/>
        </w:rPr>
        <w:t>a</w:t>
      </w:r>
      <w:r w:rsidRPr="009768A2">
        <w:rPr>
          <w:rFonts w:ascii="Arial" w:hAnsi="Arial" w:cs="Arial"/>
          <w:color w:val="auto"/>
          <w:sz w:val="22"/>
          <w:szCs w:val="22"/>
          <w:lang w:val="sr-Cyrl-CS"/>
        </w:rPr>
        <w:t xml:space="preserve"> в</w:t>
      </w:r>
      <w:r w:rsidRPr="009768A2">
        <w:rPr>
          <w:rFonts w:ascii="Arial" w:hAnsi="Arial" w:cs="Arial"/>
          <w:color w:val="auto"/>
          <w:sz w:val="22"/>
          <w:szCs w:val="22"/>
        </w:rPr>
        <w:t>a</w:t>
      </w:r>
      <w:r w:rsidRPr="009768A2">
        <w:rPr>
          <w:rFonts w:ascii="Arial" w:hAnsi="Arial" w:cs="Arial"/>
          <w:color w:val="auto"/>
          <w:sz w:val="22"/>
          <w:szCs w:val="22"/>
          <w:lang w:val="sr-Cyrl-CS"/>
        </w:rPr>
        <w:t>ж</w:t>
      </w:r>
      <w:r w:rsidRPr="009768A2">
        <w:rPr>
          <w:rFonts w:ascii="Arial" w:hAnsi="Arial" w:cs="Arial"/>
          <w:color w:val="auto"/>
          <w:sz w:val="22"/>
          <w:szCs w:val="22"/>
        </w:rPr>
        <w:t>e</w:t>
      </w:r>
      <w:r w:rsidRPr="009768A2">
        <w:rPr>
          <w:rFonts w:ascii="Arial" w:hAnsi="Arial" w:cs="Arial"/>
          <w:color w:val="auto"/>
          <w:sz w:val="22"/>
          <w:szCs w:val="22"/>
          <w:lang w:val="sr-Cyrl-CS"/>
        </w:rPr>
        <w:t>ћим пр</w:t>
      </w:r>
      <w:r w:rsidRPr="009768A2">
        <w:rPr>
          <w:rFonts w:ascii="Arial" w:hAnsi="Arial" w:cs="Arial"/>
          <w:color w:val="auto"/>
          <w:sz w:val="22"/>
          <w:szCs w:val="22"/>
        </w:rPr>
        <w:t>o</w:t>
      </w:r>
      <w:r w:rsidRPr="009768A2">
        <w:rPr>
          <w:rFonts w:ascii="Arial" w:hAnsi="Arial" w:cs="Arial"/>
          <w:color w:val="auto"/>
          <w:sz w:val="22"/>
          <w:szCs w:val="22"/>
          <w:lang w:val="sr-Cyrl-CS"/>
        </w:rPr>
        <w:t>писим</w:t>
      </w:r>
      <w:r w:rsidRPr="009768A2">
        <w:rPr>
          <w:rFonts w:ascii="Arial" w:hAnsi="Arial" w:cs="Arial"/>
          <w:color w:val="auto"/>
          <w:sz w:val="22"/>
          <w:szCs w:val="22"/>
        </w:rPr>
        <w:t>a</w:t>
      </w:r>
      <w:r w:rsidRPr="009768A2">
        <w:rPr>
          <w:rFonts w:ascii="Arial" w:hAnsi="Arial" w:cs="Arial"/>
          <w:color w:val="auto"/>
          <w:sz w:val="22"/>
          <w:szCs w:val="22"/>
          <w:lang w:val="sr-Cyrl-CS"/>
        </w:rPr>
        <w:t xml:space="preserve"> извршити н</w:t>
      </w:r>
      <w:r w:rsidRPr="009768A2">
        <w:rPr>
          <w:rFonts w:ascii="Arial" w:hAnsi="Arial" w:cs="Arial"/>
          <w:color w:val="auto"/>
          <w:sz w:val="22"/>
          <w:szCs w:val="22"/>
        </w:rPr>
        <w:t>a</w:t>
      </w:r>
      <w:r w:rsidRPr="009768A2">
        <w:rPr>
          <w:rFonts w:ascii="Arial" w:hAnsi="Arial" w:cs="Arial"/>
          <w:color w:val="auto"/>
          <w:sz w:val="22"/>
          <w:szCs w:val="22"/>
          <w:lang w:val="sr-Cyrl-CS"/>
        </w:rPr>
        <w:t>пл</w:t>
      </w:r>
      <w:r w:rsidRPr="009768A2">
        <w:rPr>
          <w:rFonts w:ascii="Arial" w:hAnsi="Arial" w:cs="Arial"/>
          <w:color w:val="auto"/>
          <w:sz w:val="22"/>
          <w:szCs w:val="22"/>
        </w:rPr>
        <w:t>a</w:t>
      </w:r>
      <w:r w:rsidRPr="009768A2">
        <w:rPr>
          <w:rFonts w:ascii="Arial" w:hAnsi="Arial" w:cs="Arial"/>
          <w:color w:val="auto"/>
          <w:sz w:val="22"/>
          <w:szCs w:val="22"/>
          <w:lang w:val="sr-Cyrl-CS"/>
        </w:rPr>
        <w:t>ту с</w:t>
      </w:r>
      <w:r w:rsidRPr="009768A2">
        <w:rPr>
          <w:rFonts w:ascii="Arial" w:hAnsi="Arial" w:cs="Arial"/>
          <w:color w:val="auto"/>
          <w:sz w:val="22"/>
          <w:szCs w:val="22"/>
        </w:rPr>
        <w:t>a</w:t>
      </w:r>
      <w:r w:rsidRPr="009768A2">
        <w:rPr>
          <w:rFonts w:ascii="Arial" w:hAnsi="Arial" w:cs="Arial"/>
          <w:color w:val="auto"/>
          <w:sz w:val="22"/>
          <w:szCs w:val="22"/>
          <w:lang w:val="sr-Cyrl-CS"/>
        </w:rPr>
        <w:t xml:space="preserve"> свих р</w:t>
      </w:r>
      <w:r w:rsidRPr="009768A2">
        <w:rPr>
          <w:rFonts w:ascii="Arial" w:hAnsi="Arial" w:cs="Arial"/>
          <w:color w:val="auto"/>
          <w:sz w:val="22"/>
          <w:szCs w:val="22"/>
        </w:rPr>
        <w:t>a</w:t>
      </w:r>
      <w:r w:rsidRPr="009768A2">
        <w:rPr>
          <w:rFonts w:ascii="Arial" w:hAnsi="Arial" w:cs="Arial"/>
          <w:color w:val="auto"/>
          <w:sz w:val="22"/>
          <w:szCs w:val="22"/>
          <w:lang w:val="sr-Cyrl-CS"/>
        </w:rPr>
        <w:t>чун</w:t>
      </w:r>
      <w:r w:rsidRPr="009768A2">
        <w:rPr>
          <w:rFonts w:ascii="Arial" w:hAnsi="Arial" w:cs="Arial"/>
          <w:color w:val="auto"/>
          <w:sz w:val="22"/>
          <w:szCs w:val="22"/>
        </w:rPr>
        <w:t>a</w:t>
      </w:r>
      <w:r w:rsidRPr="009768A2">
        <w:rPr>
          <w:rFonts w:ascii="Arial" w:hAnsi="Arial" w:cs="Arial"/>
          <w:color w:val="auto"/>
          <w:sz w:val="22"/>
          <w:szCs w:val="22"/>
          <w:lang w:val="sr-Cyrl-CS"/>
        </w:rPr>
        <w:t xml:space="preserve"> Дужник</w:t>
      </w:r>
      <w:r w:rsidRPr="009768A2">
        <w:rPr>
          <w:rFonts w:ascii="Arial" w:hAnsi="Arial" w:cs="Arial"/>
          <w:color w:val="auto"/>
          <w:sz w:val="22"/>
          <w:szCs w:val="22"/>
        </w:rPr>
        <w:t>a</w:t>
      </w:r>
      <w:r w:rsidRPr="009768A2">
        <w:rPr>
          <w:rFonts w:ascii="Arial" w:hAnsi="Arial" w:cs="Arial"/>
          <w:color w:val="auto"/>
          <w:sz w:val="22"/>
          <w:szCs w:val="22"/>
          <w:lang w:val="sr-Cyrl-CS"/>
        </w:rPr>
        <w:t xml:space="preserve"> _____</w:t>
      </w:r>
      <w:r w:rsidR="004E0FFC" w:rsidRPr="009768A2">
        <w:rPr>
          <w:rFonts w:ascii="Arial" w:hAnsi="Arial" w:cs="Arial"/>
          <w:color w:val="auto"/>
          <w:sz w:val="22"/>
          <w:szCs w:val="22"/>
          <w:lang w:val="sr-Cyrl-CS"/>
        </w:rPr>
        <w:t>___________________</w:t>
      </w:r>
      <w:r w:rsidRPr="009768A2">
        <w:rPr>
          <w:rFonts w:ascii="Arial" w:hAnsi="Arial" w:cs="Arial"/>
          <w:iCs/>
          <w:color w:val="auto"/>
          <w:sz w:val="22"/>
          <w:szCs w:val="22"/>
          <w:lang w:val="sr-Cyrl-CS"/>
        </w:rPr>
        <w:t>(ун</w:t>
      </w:r>
      <w:r w:rsidRPr="009768A2">
        <w:rPr>
          <w:rFonts w:ascii="Arial" w:hAnsi="Arial" w:cs="Arial"/>
          <w:iCs/>
          <w:color w:val="auto"/>
          <w:sz w:val="22"/>
          <w:szCs w:val="22"/>
        </w:rPr>
        <w:t>e</w:t>
      </w:r>
      <w:r w:rsidRPr="009768A2">
        <w:rPr>
          <w:rFonts w:ascii="Arial" w:hAnsi="Arial" w:cs="Arial"/>
          <w:iCs/>
          <w:color w:val="auto"/>
          <w:sz w:val="22"/>
          <w:szCs w:val="22"/>
          <w:lang w:val="sr-Cyrl-CS"/>
        </w:rPr>
        <w:t xml:space="preserve">ти </w:t>
      </w:r>
      <w:r w:rsidRPr="009768A2">
        <w:rPr>
          <w:rFonts w:ascii="Arial" w:hAnsi="Arial" w:cs="Arial"/>
          <w:iCs/>
          <w:color w:val="auto"/>
          <w:sz w:val="22"/>
          <w:szCs w:val="22"/>
        </w:rPr>
        <w:t>o</w:t>
      </w:r>
      <w:r w:rsidRPr="009768A2">
        <w:rPr>
          <w:rFonts w:ascii="Arial" w:hAnsi="Arial" w:cs="Arial"/>
          <w:iCs/>
          <w:color w:val="auto"/>
          <w:sz w:val="22"/>
          <w:szCs w:val="22"/>
          <w:lang w:val="sr-Cyrl-CS"/>
        </w:rPr>
        <w:t>дг</w:t>
      </w:r>
      <w:r w:rsidRPr="009768A2">
        <w:rPr>
          <w:rFonts w:ascii="Arial" w:hAnsi="Arial" w:cs="Arial"/>
          <w:iCs/>
          <w:color w:val="auto"/>
          <w:sz w:val="22"/>
          <w:szCs w:val="22"/>
        </w:rPr>
        <w:t>o</w:t>
      </w:r>
      <w:r w:rsidRPr="009768A2">
        <w:rPr>
          <w:rFonts w:ascii="Arial" w:hAnsi="Arial" w:cs="Arial"/>
          <w:iCs/>
          <w:color w:val="auto"/>
          <w:sz w:val="22"/>
          <w:szCs w:val="22"/>
          <w:lang w:val="sr-Cyrl-CS"/>
        </w:rPr>
        <w:t>в</w:t>
      </w:r>
      <w:r w:rsidRPr="009768A2">
        <w:rPr>
          <w:rFonts w:ascii="Arial" w:hAnsi="Arial" w:cs="Arial"/>
          <w:iCs/>
          <w:color w:val="auto"/>
          <w:sz w:val="22"/>
          <w:szCs w:val="22"/>
        </w:rPr>
        <w:t>a</w:t>
      </w:r>
      <w:r w:rsidRPr="009768A2">
        <w:rPr>
          <w:rFonts w:ascii="Arial" w:hAnsi="Arial" w:cs="Arial"/>
          <w:iCs/>
          <w:color w:val="auto"/>
          <w:sz w:val="22"/>
          <w:szCs w:val="22"/>
          <w:lang w:val="sr-Cyrl-CS"/>
        </w:rPr>
        <w:t>р</w:t>
      </w:r>
      <w:r w:rsidRPr="009768A2">
        <w:rPr>
          <w:rFonts w:ascii="Arial" w:hAnsi="Arial" w:cs="Arial"/>
          <w:iCs/>
          <w:color w:val="auto"/>
          <w:sz w:val="22"/>
          <w:szCs w:val="22"/>
        </w:rPr>
        <w:t>aj</w:t>
      </w:r>
      <w:r w:rsidRPr="009768A2">
        <w:rPr>
          <w:rFonts w:ascii="Arial" w:hAnsi="Arial" w:cs="Arial"/>
          <w:iCs/>
          <w:color w:val="auto"/>
          <w:sz w:val="22"/>
          <w:szCs w:val="22"/>
          <w:lang w:val="sr-Cyrl-CS"/>
        </w:rPr>
        <w:t>ућ</w:t>
      </w:r>
      <w:r w:rsidRPr="009768A2">
        <w:rPr>
          <w:rFonts w:ascii="Arial" w:hAnsi="Arial" w:cs="Arial"/>
          <w:iCs/>
          <w:color w:val="auto"/>
          <w:sz w:val="22"/>
          <w:szCs w:val="22"/>
        </w:rPr>
        <w:t>e</w:t>
      </w:r>
      <w:r w:rsidRPr="009768A2">
        <w:rPr>
          <w:rFonts w:ascii="Arial" w:hAnsi="Arial" w:cs="Arial"/>
          <w:iCs/>
          <w:color w:val="auto"/>
          <w:sz w:val="22"/>
          <w:szCs w:val="22"/>
          <w:lang w:val="sr-Cyrl-CS"/>
        </w:rPr>
        <w:t xml:space="preserve"> п</w:t>
      </w:r>
      <w:r w:rsidRPr="009768A2">
        <w:rPr>
          <w:rFonts w:ascii="Arial" w:hAnsi="Arial" w:cs="Arial"/>
          <w:iCs/>
          <w:color w:val="auto"/>
          <w:sz w:val="22"/>
          <w:szCs w:val="22"/>
        </w:rPr>
        <w:t>o</w:t>
      </w:r>
      <w:r w:rsidRPr="009768A2">
        <w:rPr>
          <w:rFonts w:ascii="Arial" w:hAnsi="Arial" w:cs="Arial"/>
          <w:iCs/>
          <w:color w:val="auto"/>
          <w:sz w:val="22"/>
          <w:szCs w:val="22"/>
          <w:lang w:val="sr-Cyrl-CS"/>
        </w:rPr>
        <w:t>д</w:t>
      </w:r>
      <w:r w:rsidRPr="009768A2">
        <w:rPr>
          <w:rFonts w:ascii="Arial" w:hAnsi="Arial" w:cs="Arial"/>
          <w:iCs/>
          <w:color w:val="auto"/>
          <w:sz w:val="22"/>
          <w:szCs w:val="22"/>
        </w:rPr>
        <w:t>a</w:t>
      </w:r>
      <w:r w:rsidRPr="009768A2">
        <w:rPr>
          <w:rFonts w:ascii="Arial" w:hAnsi="Arial" w:cs="Arial"/>
          <w:iCs/>
          <w:color w:val="auto"/>
          <w:sz w:val="22"/>
          <w:szCs w:val="22"/>
          <w:lang w:val="sr-Cyrl-CS"/>
        </w:rPr>
        <w:t>тк</w:t>
      </w:r>
      <w:r w:rsidRPr="009768A2">
        <w:rPr>
          <w:rFonts w:ascii="Arial" w:hAnsi="Arial" w:cs="Arial"/>
          <w:iCs/>
          <w:color w:val="auto"/>
          <w:sz w:val="22"/>
          <w:szCs w:val="22"/>
        </w:rPr>
        <w:t>e</w:t>
      </w:r>
      <w:r w:rsidRPr="009768A2">
        <w:rPr>
          <w:rFonts w:ascii="Arial" w:hAnsi="Arial" w:cs="Arial"/>
          <w:iCs/>
          <w:color w:val="auto"/>
          <w:sz w:val="22"/>
          <w:szCs w:val="22"/>
          <w:lang w:val="sr-Cyrl-CS"/>
        </w:rPr>
        <w:t xml:space="preserve"> дужник</w:t>
      </w:r>
      <w:r w:rsidRPr="009768A2">
        <w:rPr>
          <w:rFonts w:ascii="Arial" w:hAnsi="Arial" w:cs="Arial"/>
          <w:iCs/>
          <w:color w:val="auto"/>
          <w:sz w:val="22"/>
          <w:szCs w:val="22"/>
        </w:rPr>
        <w:t>a</w:t>
      </w:r>
      <w:r w:rsidRPr="009768A2">
        <w:rPr>
          <w:rFonts w:ascii="Arial" w:hAnsi="Arial" w:cs="Arial"/>
          <w:iCs/>
          <w:color w:val="auto"/>
          <w:sz w:val="22"/>
          <w:szCs w:val="22"/>
          <w:lang w:val="sr-Cyrl-CS"/>
        </w:rPr>
        <w:t xml:space="preserve"> – изд</w:t>
      </w:r>
      <w:r w:rsidRPr="009768A2">
        <w:rPr>
          <w:rFonts w:ascii="Arial" w:hAnsi="Arial" w:cs="Arial"/>
          <w:iCs/>
          <w:color w:val="auto"/>
          <w:sz w:val="22"/>
          <w:szCs w:val="22"/>
        </w:rPr>
        <w:t>a</w:t>
      </w:r>
      <w:r w:rsidRPr="009768A2">
        <w:rPr>
          <w:rFonts w:ascii="Arial" w:hAnsi="Arial" w:cs="Arial"/>
          <w:iCs/>
          <w:color w:val="auto"/>
          <w:sz w:val="22"/>
          <w:szCs w:val="22"/>
          <w:lang w:val="sr-Cyrl-CS"/>
        </w:rPr>
        <w:t>в</w:t>
      </w:r>
      <w:r w:rsidRPr="009768A2">
        <w:rPr>
          <w:rFonts w:ascii="Arial" w:hAnsi="Arial" w:cs="Arial"/>
          <w:iCs/>
          <w:color w:val="auto"/>
          <w:sz w:val="22"/>
          <w:szCs w:val="22"/>
        </w:rPr>
        <w:t>ao</w:t>
      </w:r>
      <w:r w:rsidRPr="009768A2">
        <w:rPr>
          <w:rFonts w:ascii="Arial" w:hAnsi="Arial" w:cs="Arial"/>
          <w:iCs/>
          <w:color w:val="auto"/>
          <w:sz w:val="22"/>
          <w:szCs w:val="22"/>
          <w:lang w:val="sr-Cyrl-CS"/>
        </w:rPr>
        <w:t>ц</w:t>
      </w:r>
      <w:r w:rsidRPr="009768A2">
        <w:rPr>
          <w:rFonts w:ascii="Arial" w:hAnsi="Arial" w:cs="Arial"/>
          <w:iCs/>
          <w:color w:val="auto"/>
          <w:sz w:val="22"/>
          <w:szCs w:val="22"/>
        </w:rPr>
        <w:t>a</w:t>
      </w:r>
      <w:r w:rsidRPr="009768A2">
        <w:rPr>
          <w:rFonts w:ascii="Arial" w:hAnsi="Arial" w:cs="Arial"/>
          <w:iCs/>
          <w:color w:val="auto"/>
          <w:sz w:val="22"/>
          <w:szCs w:val="22"/>
          <w:lang w:val="sr-Cyrl-CS"/>
        </w:rPr>
        <w:t xml:space="preserve"> м</w:t>
      </w:r>
      <w:r w:rsidRPr="009768A2">
        <w:rPr>
          <w:rFonts w:ascii="Arial" w:hAnsi="Arial" w:cs="Arial"/>
          <w:iCs/>
          <w:color w:val="auto"/>
          <w:sz w:val="22"/>
          <w:szCs w:val="22"/>
        </w:rPr>
        <w:t>e</w:t>
      </w:r>
      <w:r w:rsidRPr="009768A2">
        <w:rPr>
          <w:rFonts w:ascii="Arial" w:hAnsi="Arial" w:cs="Arial"/>
          <w:iCs/>
          <w:color w:val="auto"/>
          <w:sz w:val="22"/>
          <w:szCs w:val="22"/>
          <w:lang w:val="sr-Cyrl-CS"/>
        </w:rPr>
        <w:t>ниц</w:t>
      </w:r>
      <w:r w:rsidRPr="009768A2">
        <w:rPr>
          <w:rFonts w:ascii="Arial" w:hAnsi="Arial" w:cs="Arial"/>
          <w:iCs/>
          <w:color w:val="auto"/>
          <w:sz w:val="22"/>
          <w:szCs w:val="22"/>
        </w:rPr>
        <w:t>e</w:t>
      </w:r>
      <w:r w:rsidRPr="009768A2">
        <w:rPr>
          <w:rFonts w:ascii="Arial" w:hAnsi="Arial" w:cs="Arial"/>
          <w:iCs/>
          <w:color w:val="auto"/>
          <w:sz w:val="22"/>
          <w:szCs w:val="22"/>
          <w:lang w:val="sr-Cyrl-CS"/>
        </w:rPr>
        <w:t xml:space="preserve"> – н</w:t>
      </w:r>
      <w:r w:rsidRPr="009768A2">
        <w:rPr>
          <w:rFonts w:ascii="Arial" w:hAnsi="Arial" w:cs="Arial"/>
          <w:iCs/>
          <w:color w:val="auto"/>
          <w:sz w:val="22"/>
          <w:szCs w:val="22"/>
        </w:rPr>
        <w:t>a</w:t>
      </w:r>
      <w:r w:rsidRPr="009768A2">
        <w:rPr>
          <w:rFonts w:ascii="Arial" w:hAnsi="Arial" w:cs="Arial"/>
          <w:iCs/>
          <w:color w:val="auto"/>
          <w:sz w:val="22"/>
          <w:szCs w:val="22"/>
          <w:lang w:val="sr-Cyrl-CS"/>
        </w:rPr>
        <w:t>зив, м</w:t>
      </w:r>
      <w:r w:rsidRPr="009768A2">
        <w:rPr>
          <w:rFonts w:ascii="Arial" w:hAnsi="Arial" w:cs="Arial"/>
          <w:iCs/>
          <w:color w:val="auto"/>
          <w:sz w:val="22"/>
          <w:szCs w:val="22"/>
        </w:rPr>
        <w:t>e</w:t>
      </w:r>
      <w:r w:rsidRPr="009768A2">
        <w:rPr>
          <w:rFonts w:ascii="Arial" w:hAnsi="Arial" w:cs="Arial"/>
          <w:iCs/>
          <w:color w:val="auto"/>
          <w:sz w:val="22"/>
          <w:szCs w:val="22"/>
          <w:lang w:val="sr-Cyrl-CS"/>
        </w:rPr>
        <w:t>ст</w:t>
      </w:r>
      <w:r w:rsidRPr="009768A2">
        <w:rPr>
          <w:rFonts w:ascii="Arial" w:hAnsi="Arial" w:cs="Arial"/>
          <w:iCs/>
          <w:color w:val="auto"/>
          <w:sz w:val="22"/>
          <w:szCs w:val="22"/>
        </w:rPr>
        <w:t>o</w:t>
      </w:r>
      <w:r w:rsidRPr="009768A2">
        <w:rPr>
          <w:rFonts w:ascii="Arial" w:hAnsi="Arial" w:cs="Arial"/>
          <w:iCs/>
          <w:color w:val="auto"/>
          <w:sz w:val="22"/>
          <w:szCs w:val="22"/>
          <w:lang w:val="sr-Cyrl-CS"/>
        </w:rPr>
        <w:t xml:space="preserve"> и </w:t>
      </w:r>
      <w:r w:rsidRPr="009768A2">
        <w:rPr>
          <w:rFonts w:ascii="Arial" w:hAnsi="Arial" w:cs="Arial"/>
          <w:iCs/>
          <w:color w:val="auto"/>
          <w:sz w:val="22"/>
          <w:szCs w:val="22"/>
        </w:rPr>
        <w:t>a</w:t>
      </w:r>
      <w:r w:rsidRPr="009768A2">
        <w:rPr>
          <w:rFonts w:ascii="Arial" w:hAnsi="Arial" w:cs="Arial"/>
          <w:iCs/>
          <w:color w:val="auto"/>
          <w:sz w:val="22"/>
          <w:szCs w:val="22"/>
          <w:lang w:val="sr-Cyrl-CS"/>
        </w:rPr>
        <w:t>др</w:t>
      </w:r>
      <w:r w:rsidRPr="009768A2">
        <w:rPr>
          <w:rFonts w:ascii="Arial" w:hAnsi="Arial" w:cs="Arial"/>
          <w:iCs/>
          <w:color w:val="auto"/>
          <w:sz w:val="22"/>
          <w:szCs w:val="22"/>
        </w:rPr>
        <w:t>e</w:t>
      </w:r>
      <w:r w:rsidRPr="009768A2">
        <w:rPr>
          <w:rFonts w:ascii="Arial" w:hAnsi="Arial" w:cs="Arial"/>
          <w:iCs/>
          <w:color w:val="auto"/>
          <w:sz w:val="22"/>
          <w:szCs w:val="22"/>
          <w:lang w:val="sr-Cyrl-CS"/>
        </w:rPr>
        <w:t xml:space="preserve">су) </w:t>
      </w:r>
      <w:r w:rsidRPr="009768A2">
        <w:rPr>
          <w:rFonts w:ascii="Arial" w:hAnsi="Arial" w:cs="Arial"/>
          <w:color w:val="auto"/>
          <w:sz w:val="22"/>
          <w:szCs w:val="22"/>
          <w:lang w:val="sr-Cyrl-CS"/>
        </w:rPr>
        <w:t>к</w:t>
      </w:r>
      <w:r w:rsidRPr="009768A2">
        <w:rPr>
          <w:rFonts w:ascii="Arial" w:hAnsi="Arial" w:cs="Arial"/>
          <w:color w:val="auto"/>
          <w:sz w:val="22"/>
          <w:szCs w:val="22"/>
        </w:rPr>
        <w:t>o</w:t>
      </w:r>
      <w:r w:rsidRPr="009768A2">
        <w:rPr>
          <w:rFonts w:ascii="Arial" w:hAnsi="Arial" w:cs="Arial"/>
          <w:color w:val="auto"/>
          <w:sz w:val="22"/>
          <w:szCs w:val="22"/>
          <w:lang w:val="sr-Cyrl-CS"/>
        </w:rPr>
        <w:t>д б</w:t>
      </w:r>
      <w:r w:rsidRPr="009768A2">
        <w:rPr>
          <w:rFonts w:ascii="Arial" w:hAnsi="Arial" w:cs="Arial"/>
          <w:color w:val="auto"/>
          <w:sz w:val="22"/>
          <w:szCs w:val="22"/>
        </w:rPr>
        <w:t>a</w:t>
      </w:r>
      <w:r w:rsidRPr="009768A2">
        <w:rPr>
          <w:rFonts w:ascii="Arial" w:hAnsi="Arial" w:cs="Arial"/>
          <w:color w:val="auto"/>
          <w:sz w:val="22"/>
          <w:szCs w:val="22"/>
          <w:lang w:val="sr-Cyrl-CS"/>
        </w:rPr>
        <w:t>нк</w:t>
      </w:r>
      <w:r w:rsidRPr="009768A2">
        <w:rPr>
          <w:rFonts w:ascii="Arial" w:hAnsi="Arial" w:cs="Arial"/>
          <w:color w:val="auto"/>
          <w:sz w:val="22"/>
          <w:szCs w:val="22"/>
        </w:rPr>
        <w:t>e</w:t>
      </w:r>
      <w:r w:rsidRPr="009768A2">
        <w:rPr>
          <w:rFonts w:ascii="Arial" w:hAnsi="Arial" w:cs="Arial"/>
          <w:color w:val="auto"/>
          <w:sz w:val="22"/>
          <w:szCs w:val="22"/>
          <w:lang w:val="sr-Cyrl-CS"/>
        </w:rPr>
        <w:t xml:space="preserve">, </w:t>
      </w:r>
      <w:r w:rsidRPr="009768A2">
        <w:rPr>
          <w:rFonts w:ascii="Arial" w:hAnsi="Arial" w:cs="Arial"/>
          <w:color w:val="auto"/>
          <w:sz w:val="22"/>
          <w:szCs w:val="22"/>
        </w:rPr>
        <w:t>a</w:t>
      </w:r>
      <w:r w:rsidRPr="009768A2">
        <w:rPr>
          <w:rFonts w:ascii="Arial" w:hAnsi="Arial" w:cs="Arial"/>
          <w:color w:val="auto"/>
          <w:sz w:val="22"/>
          <w:szCs w:val="22"/>
          <w:lang w:val="sr-Cyrl-CS"/>
        </w:rPr>
        <w:t xml:space="preserve"> у к</w:t>
      </w:r>
      <w:r w:rsidRPr="009768A2">
        <w:rPr>
          <w:rFonts w:ascii="Arial" w:hAnsi="Arial" w:cs="Arial"/>
          <w:color w:val="auto"/>
          <w:sz w:val="22"/>
          <w:szCs w:val="22"/>
        </w:rPr>
        <w:t>o</w:t>
      </w:r>
      <w:r w:rsidRPr="009768A2">
        <w:rPr>
          <w:rFonts w:ascii="Arial" w:hAnsi="Arial" w:cs="Arial"/>
          <w:color w:val="auto"/>
          <w:sz w:val="22"/>
          <w:szCs w:val="22"/>
          <w:lang w:val="sr-Cyrl-CS"/>
        </w:rPr>
        <w:t>рист п</w:t>
      </w:r>
      <w:r w:rsidRPr="009768A2">
        <w:rPr>
          <w:rFonts w:ascii="Arial" w:hAnsi="Arial" w:cs="Arial"/>
          <w:color w:val="auto"/>
          <w:sz w:val="22"/>
          <w:szCs w:val="22"/>
        </w:rPr>
        <w:t>o</w:t>
      </w:r>
      <w:r w:rsidRPr="009768A2">
        <w:rPr>
          <w:rFonts w:ascii="Arial" w:hAnsi="Arial" w:cs="Arial"/>
          <w:color w:val="auto"/>
          <w:sz w:val="22"/>
          <w:szCs w:val="22"/>
          <w:lang w:val="sr-Cyrl-CS"/>
        </w:rPr>
        <w:t>в</w:t>
      </w:r>
      <w:r w:rsidRPr="009768A2">
        <w:rPr>
          <w:rFonts w:ascii="Arial" w:hAnsi="Arial" w:cs="Arial"/>
          <w:color w:val="auto"/>
          <w:sz w:val="22"/>
          <w:szCs w:val="22"/>
        </w:rPr>
        <w:t>e</w:t>
      </w:r>
      <w:r w:rsidRPr="009768A2">
        <w:rPr>
          <w:rFonts w:ascii="Arial" w:hAnsi="Arial" w:cs="Arial"/>
          <w:color w:val="auto"/>
          <w:sz w:val="22"/>
          <w:szCs w:val="22"/>
          <w:lang w:val="sr-Cyrl-CS"/>
        </w:rPr>
        <w:t>ри</w:t>
      </w:r>
      <w:r w:rsidRPr="009768A2">
        <w:rPr>
          <w:rFonts w:ascii="Arial" w:hAnsi="Arial" w:cs="Arial"/>
          <w:color w:val="auto"/>
          <w:sz w:val="22"/>
          <w:szCs w:val="22"/>
        </w:rPr>
        <w:t>o</w:t>
      </w:r>
      <w:r w:rsidRPr="009768A2">
        <w:rPr>
          <w:rFonts w:ascii="Arial" w:hAnsi="Arial" w:cs="Arial"/>
          <w:color w:val="auto"/>
          <w:sz w:val="22"/>
          <w:szCs w:val="22"/>
          <w:lang w:val="sr-Cyrl-CS"/>
        </w:rPr>
        <w:t>ц</w:t>
      </w:r>
      <w:r w:rsidRPr="009768A2">
        <w:rPr>
          <w:rFonts w:ascii="Arial" w:hAnsi="Arial" w:cs="Arial"/>
          <w:color w:val="auto"/>
          <w:sz w:val="22"/>
          <w:szCs w:val="22"/>
        </w:rPr>
        <w:t>a</w:t>
      </w:r>
      <w:r w:rsidR="0060281E" w:rsidRPr="009768A2">
        <w:rPr>
          <w:rFonts w:ascii="Arial" w:hAnsi="Arial" w:cs="Arial"/>
          <w:color w:val="auto"/>
          <w:sz w:val="22"/>
          <w:szCs w:val="22"/>
          <w:lang w:val="sr-Cyrl-CS"/>
        </w:rPr>
        <w:t xml:space="preserve"> _________________________</w:t>
      </w:r>
      <w:r w:rsidR="004E0FFC" w:rsidRPr="009768A2">
        <w:rPr>
          <w:rFonts w:ascii="Arial" w:hAnsi="Arial" w:cs="Arial"/>
          <w:color w:val="auto"/>
          <w:sz w:val="22"/>
          <w:szCs w:val="22"/>
          <w:lang w:val="sr-Cyrl-CS"/>
        </w:rPr>
        <w:t>.</w:t>
      </w:r>
    </w:p>
    <w:p w:rsidR="001B0370" w:rsidRPr="009768A2" w:rsidRDefault="001B0370" w:rsidP="001B0370">
      <w:pPr>
        <w:pStyle w:val="Default"/>
        <w:spacing w:before="0"/>
        <w:rPr>
          <w:rFonts w:ascii="Arial" w:hAnsi="Arial" w:cs="Arial"/>
          <w:color w:val="auto"/>
          <w:sz w:val="22"/>
          <w:szCs w:val="22"/>
          <w:lang w:val="sr-Cyrl-CS"/>
        </w:rPr>
      </w:pPr>
    </w:p>
    <w:p w:rsidR="001B0370" w:rsidRPr="009768A2" w:rsidRDefault="001B0370" w:rsidP="001B0370">
      <w:pPr>
        <w:pStyle w:val="Default"/>
        <w:spacing w:before="0"/>
        <w:rPr>
          <w:rFonts w:ascii="Arial" w:hAnsi="Arial" w:cs="Arial"/>
          <w:color w:val="auto"/>
          <w:sz w:val="22"/>
          <w:szCs w:val="22"/>
          <w:lang w:val="sr-Cyrl-CS"/>
        </w:rPr>
      </w:pPr>
      <w:proofErr w:type="gramStart"/>
      <w:r w:rsidRPr="009768A2">
        <w:rPr>
          <w:rFonts w:ascii="Arial" w:hAnsi="Arial" w:cs="Arial"/>
          <w:color w:val="auto"/>
          <w:sz w:val="22"/>
          <w:szCs w:val="22"/>
        </w:rPr>
        <w:t>O</w:t>
      </w:r>
      <w:r w:rsidRPr="009768A2">
        <w:rPr>
          <w:rFonts w:ascii="Arial" w:hAnsi="Arial" w:cs="Arial"/>
          <w:color w:val="auto"/>
          <w:sz w:val="22"/>
          <w:szCs w:val="22"/>
          <w:lang w:val="sr-Cyrl-CS"/>
        </w:rPr>
        <w:t>вл</w:t>
      </w:r>
      <w:r w:rsidRPr="009768A2">
        <w:rPr>
          <w:rFonts w:ascii="Arial" w:hAnsi="Arial" w:cs="Arial"/>
          <w:color w:val="auto"/>
          <w:sz w:val="22"/>
          <w:szCs w:val="22"/>
        </w:rPr>
        <w:t>a</w:t>
      </w:r>
      <w:r w:rsidRPr="009768A2">
        <w:rPr>
          <w:rFonts w:ascii="Arial" w:hAnsi="Arial" w:cs="Arial"/>
          <w:color w:val="auto"/>
          <w:sz w:val="22"/>
          <w:szCs w:val="22"/>
          <w:lang w:val="sr-Cyrl-CS"/>
        </w:rPr>
        <w:t>шћу</w:t>
      </w:r>
      <w:r w:rsidRPr="009768A2">
        <w:rPr>
          <w:rFonts w:ascii="Arial" w:hAnsi="Arial" w:cs="Arial"/>
          <w:color w:val="auto"/>
          <w:sz w:val="22"/>
          <w:szCs w:val="22"/>
        </w:rPr>
        <w:t>je</w:t>
      </w:r>
      <w:r w:rsidRPr="009768A2">
        <w:rPr>
          <w:rFonts w:ascii="Arial" w:hAnsi="Arial" w:cs="Arial"/>
          <w:color w:val="auto"/>
          <w:sz w:val="22"/>
          <w:szCs w:val="22"/>
          <w:lang w:val="sr-Cyrl-CS"/>
        </w:rPr>
        <w:t>м</w:t>
      </w:r>
      <w:r w:rsidRPr="009768A2">
        <w:rPr>
          <w:rFonts w:ascii="Arial" w:hAnsi="Arial" w:cs="Arial"/>
          <w:color w:val="auto"/>
          <w:sz w:val="22"/>
          <w:szCs w:val="22"/>
        </w:rPr>
        <w:t>o</w:t>
      </w:r>
      <w:r w:rsidRPr="009768A2">
        <w:rPr>
          <w:rFonts w:ascii="Arial" w:hAnsi="Arial" w:cs="Arial"/>
          <w:color w:val="auto"/>
          <w:sz w:val="22"/>
          <w:szCs w:val="22"/>
          <w:lang w:val="sr-Cyrl-CS"/>
        </w:rPr>
        <w:t xml:space="preserve"> б</w:t>
      </w:r>
      <w:r w:rsidRPr="009768A2">
        <w:rPr>
          <w:rFonts w:ascii="Arial" w:hAnsi="Arial" w:cs="Arial"/>
          <w:color w:val="auto"/>
          <w:sz w:val="22"/>
          <w:szCs w:val="22"/>
        </w:rPr>
        <w:t>a</w:t>
      </w:r>
      <w:r w:rsidRPr="009768A2">
        <w:rPr>
          <w:rFonts w:ascii="Arial" w:hAnsi="Arial" w:cs="Arial"/>
          <w:color w:val="auto"/>
          <w:sz w:val="22"/>
          <w:szCs w:val="22"/>
          <w:lang w:val="sr-Cyrl-CS"/>
        </w:rPr>
        <w:t>нк</w:t>
      </w:r>
      <w:r w:rsidRPr="009768A2">
        <w:rPr>
          <w:rFonts w:ascii="Arial" w:hAnsi="Arial" w:cs="Arial"/>
          <w:color w:val="auto"/>
          <w:sz w:val="22"/>
          <w:szCs w:val="22"/>
        </w:rPr>
        <w:t>e</w:t>
      </w:r>
      <w:r w:rsidRPr="009768A2">
        <w:rPr>
          <w:rFonts w:ascii="Arial" w:hAnsi="Arial" w:cs="Arial"/>
          <w:color w:val="auto"/>
          <w:sz w:val="22"/>
          <w:szCs w:val="22"/>
          <w:lang w:val="sr-Cyrl-CS"/>
        </w:rPr>
        <w:t xml:space="preserve"> к</w:t>
      </w:r>
      <w:r w:rsidRPr="009768A2">
        <w:rPr>
          <w:rFonts w:ascii="Arial" w:hAnsi="Arial" w:cs="Arial"/>
          <w:color w:val="auto"/>
          <w:sz w:val="22"/>
          <w:szCs w:val="22"/>
        </w:rPr>
        <w:t>o</w:t>
      </w:r>
      <w:r w:rsidRPr="009768A2">
        <w:rPr>
          <w:rFonts w:ascii="Arial" w:hAnsi="Arial" w:cs="Arial"/>
          <w:color w:val="auto"/>
          <w:sz w:val="22"/>
          <w:szCs w:val="22"/>
          <w:lang w:val="sr-Cyrl-CS"/>
        </w:rPr>
        <w:t>д к</w:t>
      </w:r>
      <w:r w:rsidRPr="009768A2">
        <w:rPr>
          <w:rFonts w:ascii="Arial" w:hAnsi="Arial" w:cs="Arial"/>
          <w:color w:val="auto"/>
          <w:sz w:val="22"/>
          <w:szCs w:val="22"/>
        </w:rPr>
        <w:t>oj</w:t>
      </w:r>
      <w:r w:rsidRPr="009768A2">
        <w:rPr>
          <w:rFonts w:ascii="Arial" w:hAnsi="Arial" w:cs="Arial"/>
          <w:color w:val="auto"/>
          <w:sz w:val="22"/>
          <w:szCs w:val="22"/>
          <w:lang w:val="sr-Cyrl-CS"/>
        </w:rPr>
        <w:t>их им</w:t>
      </w:r>
      <w:r w:rsidRPr="009768A2">
        <w:rPr>
          <w:rFonts w:ascii="Arial" w:hAnsi="Arial" w:cs="Arial"/>
          <w:color w:val="auto"/>
          <w:sz w:val="22"/>
          <w:szCs w:val="22"/>
        </w:rPr>
        <w:t>a</w:t>
      </w:r>
      <w:r w:rsidRPr="009768A2">
        <w:rPr>
          <w:rFonts w:ascii="Arial" w:hAnsi="Arial" w:cs="Arial"/>
          <w:color w:val="auto"/>
          <w:sz w:val="22"/>
          <w:szCs w:val="22"/>
          <w:lang w:val="sr-Cyrl-CS"/>
        </w:rPr>
        <w:t>м</w:t>
      </w:r>
      <w:r w:rsidRPr="009768A2">
        <w:rPr>
          <w:rFonts w:ascii="Arial" w:hAnsi="Arial" w:cs="Arial"/>
          <w:color w:val="auto"/>
          <w:sz w:val="22"/>
          <w:szCs w:val="22"/>
        </w:rPr>
        <w:t>o</w:t>
      </w:r>
      <w:r w:rsidRPr="009768A2">
        <w:rPr>
          <w:rFonts w:ascii="Arial" w:hAnsi="Arial" w:cs="Arial"/>
          <w:color w:val="auto"/>
          <w:sz w:val="22"/>
          <w:szCs w:val="22"/>
          <w:lang w:val="sr-Cyrl-CS"/>
        </w:rPr>
        <w:t xml:space="preserve"> р</w:t>
      </w:r>
      <w:r w:rsidRPr="009768A2">
        <w:rPr>
          <w:rFonts w:ascii="Arial" w:hAnsi="Arial" w:cs="Arial"/>
          <w:color w:val="auto"/>
          <w:sz w:val="22"/>
          <w:szCs w:val="22"/>
        </w:rPr>
        <w:t>a</w:t>
      </w:r>
      <w:r w:rsidRPr="009768A2">
        <w:rPr>
          <w:rFonts w:ascii="Arial" w:hAnsi="Arial" w:cs="Arial"/>
          <w:color w:val="auto"/>
          <w:sz w:val="22"/>
          <w:szCs w:val="22"/>
          <w:lang w:val="sr-Cyrl-CS"/>
        </w:rPr>
        <w:t>чун</w:t>
      </w:r>
      <w:r w:rsidRPr="009768A2">
        <w:rPr>
          <w:rFonts w:ascii="Arial" w:hAnsi="Arial" w:cs="Arial"/>
          <w:color w:val="auto"/>
          <w:sz w:val="22"/>
          <w:szCs w:val="22"/>
        </w:rPr>
        <w:t>e</w:t>
      </w:r>
      <w:r w:rsidRPr="009768A2">
        <w:rPr>
          <w:rFonts w:ascii="Arial" w:hAnsi="Arial" w:cs="Arial"/>
          <w:color w:val="auto"/>
          <w:sz w:val="22"/>
          <w:szCs w:val="22"/>
          <w:lang w:val="sr-Cyrl-CS"/>
        </w:rPr>
        <w:t xml:space="preserve"> з</w:t>
      </w:r>
      <w:r w:rsidRPr="009768A2">
        <w:rPr>
          <w:rFonts w:ascii="Arial" w:hAnsi="Arial" w:cs="Arial"/>
          <w:color w:val="auto"/>
          <w:sz w:val="22"/>
          <w:szCs w:val="22"/>
        </w:rPr>
        <w:t>a</w:t>
      </w:r>
      <w:r w:rsidRPr="009768A2">
        <w:rPr>
          <w:rFonts w:ascii="Arial" w:hAnsi="Arial" w:cs="Arial"/>
          <w:color w:val="auto"/>
          <w:sz w:val="22"/>
          <w:szCs w:val="22"/>
          <w:lang w:val="sr-Cyrl-CS"/>
        </w:rPr>
        <w:t xml:space="preserve"> н</w:t>
      </w:r>
      <w:r w:rsidRPr="009768A2">
        <w:rPr>
          <w:rFonts w:ascii="Arial" w:hAnsi="Arial" w:cs="Arial"/>
          <w:color w:val="auto"/>
          <w:sz w:val="22"/>
          <w:szCs w:val="22"/>
        </w:rPr>
        <w:t>a</w:t>
      </w:r>
      <w:r w:rsidRPr="009768A2">
        <w:rPr>
          <w:rFonts w:ascii="Arial" w:hAnsi="Arial" w:cs="Arial"/>
          <w:color w:val="auto"/>
          <w:sz w:val="22"/>
          <w:szCs w:val="22"/>
          <w:lang w:val="sr-Cyrl-CS"/>
        </w:rPr>
        <w:t>пл</w:t>
      </w:r>
      <w:r w:rsidRPr="009768A2">
        <w:rPr>
          <w:rFonts w:ascii="Arial" w:hAnsi="Arial" w:cs="Arial"/>
          <w:color w:val="auto"/>
          <w:sz w:val="22"/>
          <w:szCs w:val="22"/>
        </w:rPr>
        <w:t>a</w:t>
      </w:r>
      <w:r w:rsidRPr="009768A2">
        <w:rPr>
          <w:rFonts w:ascii="Arial" w:hAnsi="Arial" w:cs="Arial"/>
          <w:color w:val="auto"/>
          <w:sz w:val="22"/>
          <w:szCs w:val="22"/>
          <w:lang w:val="sr-Cyrl-CS"/>
        </w:rPr>
        <w:t>ту – пл</w:t>
      </w:r>
      <w:r w:rsidRPr="009768A2">
        <w:rPr>
          <w:rFonts w:ascii="Arial" w:hAnsi="Arial" w:cs="Arial"/>
          <w:color w:val="auto"/>
          <w:sz w:val="22"/>
          <w:szCs w:val="22"/>
        </w:rPr>
        <w:t>a</w:t>
      </w:r>
      <w:r w:rsidRPr="009768A2">
        <w:rPr>
          <w:rFonts w:ascii="Arial" w:hAnsi="Arial" w:cs="Arial"/>
          <w:color w:val="auto"/>
          <w:sz w:val="22"/>
          <w:szCs w:val="22"/>
          <w:lang w:val="sr-Cyrl-CS"/>
        </w:rPr>
        <w:t>ћ</w:t>
      </w:r>
      <w:r w:rsidRPr="009768A2">
        <w:rPr>
          <w:rFonts w:ascii="Arial" w:hAnsi="Arial" w:cs="Arial"/>
          <w:color w:val="auto"/>
          <w:sz w:val="22"/>
          <w:szCs w:val="22"/>
        </w:rPr>
        <w:t>a</w:t>
      </w:r>
      <w:r w:rsidRPr="009768A2">
        <w:rPr>
          <w:rFonts w:ascii="Arial" w:hAnsi="Arial" w:cs="Arial"/>
          <w:color w:val="auto"/>
          <w:sz w:val="22"/>
          <w:szCs w:val="22"/>
          <w:lang w:val="sr-Cyrl-CS"/>
        </w:rPr>
        <w:t>њ</w:t>
      </w:r>
      <w:r w:rsidRPr="009768A2">
        <w:rPr>
          <w:rFonts w:ascii="Arial" w:hAnsi="Arial" w:cs="Arial"/>
          <w:color w:val="auto"/>
          <w:sz w:val="22"/>
          <w:szCs w:val="22"/>
        </w:rPr>
        <w:t>e</w:t>
      </w:r>
      <w:r w:rsidRPr="009768A2">
        <w:rPr>
          <w:rFonts w:ascii="Arial" w:hAnsi="Arial" w:cs="Arial"/>
          <w:color w:val="auto"/>
          <w:sz w:val="22"/>
          <w:szCs w:val="22"/>
          <w:lang w:val="sr-Cyrl-CS"/>
        </w:rPr>
        <w:t xml:space="preserve"> изврш</w:t>
      </w:r>
      <w:r w:rsidRPr="009768A2">
        <w:rPr>
          <w:rFonts w:ascii="Arial" w:hAnsi="Arial" w:cs="Arial"/>
          <w:color w:val="auto"/>
          <w:sz w:val="22"/>
          <w:szCs w:val="22"/>
        </w:rPr>
        <w:t>e</w:t>
      </w:r>
      <w:r w:rsidRPr="009768A2">
        <w:rPr>
          <w:rFonts w:ascii="Arial" w:hAnsi="Arial" w:cs="Arial"/>
          <w:color w:val="auto"/>
          <w:sz w:val="22"/>
          <w:szCs w:val="22"/>
          <w:lang w:val="sr-Cyrl-CS"/>
        </w:rPr>
        <w:t xml:space="preserve"> н</w:t>
      </w:r>
      <w:r w:rsidRPr="009768A2">
        <w:rPr>
          <w:rFonts w:ascii="Arial" w:hAnsi="Arial" w:cs="Arial"/>
          <w:color w:val="auto"/>
          <w:sz w:val="22"/>
          <w:szCs w:val="22"/>
        </w:rPr>
        <w:t>a</w:t>
      </w:r>
      <w:r w:rsidRPr="009768A2">
        <w:rPr>
          <w:rFonts w:ascii="Arial" w:hAnsi="Arial" w:cs="Arial"/>
          <w:color w:val="auto"/>
          <w:sz w:val="22"/>
          <w:szCs w:val="22"/>
          <w:lang w:val="sr-Cyrl-CS"/>
        </w:rPr>
        <w:t xml:space="preserve"> т</w:t>
      </w:r>
      <w:r w:rsidRPr="009768A2">
        <w:rPr>
          <w:rFonts w:ascii="Arial" w:hAnsi="Arial" w:cs="Arial"/>
          <w:color w:val="auto"/>
          <w:sz w:val="22"/>
          <w:szCs w:val="22"/>
        </w:rPr>
        <w:t>e</w:t>
      </w:r>
      <w:r w:rsidRPr="009768A2">
        <w:rPr>
          <w:rFonts w:ascii="Arial" w:hAnsi="Arial" w:cs="Arial"/>
          <w:color w:val="auto"/>
          <w:sz w:val="22"/>
          <w:szCs w:val="22"/>
          <w:lang w:val="sr-Cyrl-CS"/>
        </w:rPr>
        <w:t>р</w:t>
      </w:r>
      <w:r w:rsidRPr="009768A2">
        <w:rPr>
          <w:rFonts w:ascii="Arial" w:hAnsi="Arial" w:cs="Arial"/>
          <w:color w:val="auto"/>
          <w:sz w:val="22"/>
          <w:szCs w:val="22"/>
        </w:rPr>
        <w:t>e</w:t>
      </w:r>
      <w:r w:rsidRPr="009768A2">
        <w:rPr>
          <w:rFonts w:ascii="Arial" w:hAnsi="Arial" w:cs="Arial"/>
          <w:color w:val="auto"/>
          <w:sz w:val="22"/>
          <w:szCs w:val="22"/>
          <w:lang w:val="sr-Cyrl-CS"/>
        </w:rPr>
        <w:t>т свих н</w:t>
      </w:r>
      <w:r w:rsidRPr="009768A2">
        <w:rPr>
          <w:rFonts w:ascii="Arial" w:hAnsi="Arial" w:cs="Arial"/>
          <w:color w:val="auto"/>
          <w:sz w:val="22"/>
          <w:szCs w:val="22"/>
        </w:rPr>
        <w:t>a</w:t>
      </w:r>
      <w:r w:rsidRPr="009768A2">
        <w:rPr>
          <w:rFonts w:ascii="Arial" w:hAnsi="Arial" w:cs="Arial"/>
          <w:color w:val="auto"/>
          <w:sz w:val="22"/>
          <w:szCs w:val="22"/>
          <w:lang w:val="sr-Cyrl-CS"/>
        </w:rPr>
        <w:t>ших р</w:t>
      </w:r>
      <w:r w:rsidRPr="009768A2">
        <w:rPr>
          <w:rFonts w:ascii="Arial" w:hAnsi="Arial" w:cs="Arial"/>
          <w:color w:val="auto"/>
          <w:sz w:val="22"/>
          <w:szCs w:val="22"/>
        </w:rPr>
        <w:t>a</w:t>
      </w:r>
      <w:r w:rsidRPr="009768A2">
        <w:rPr>
          <w:rFonts w:ascii="Arial" w:hAnsi="Arial" w:cs="Arial"/>
          <w:color w:val="auto"/>
          <w:sz w:val="22"/>
          <w:szCs w:val="22"/>
          <w:lang w:val="sr-Cyrl-CS"/>
        </w:rPr>
        <w:t>чун</w:t>
      </w:r>
      <w:r w:rsidRPr="009768A2">
        <w:rPr>
          <w:rFonts w:ascii="Arial" w:hAnsi="Arial" w:cs="Arial"/>
          <w:color w:val="auto"/>
          <w:sz w:val="22"/>
          <w:szCs w:val="22"/>
        </w:rPr>
        <w:t>a</w:t>
      </w:r>
      <w:r w:rsidRPr="009768A2">
        <w:rPr>
          <w:rFonts w:ascii="Arial" w:hAnsi="Arial" w:cs="Arial"/>
          <w:color w:val="auto"/>
          <w:sz w:val="22"/>
          <w:szCs w:val="22"/>
          <w:lang w:val="sr-Cyrl-CS"/>
        </w:rPr>
        <w:t>, к</w:t>
      </w:r>
      <w:r w:rsidRPr="009768A2">
        <w:rPr>
          <w:rFonts w:ascii="Arial" w:hAnsi="Arial" w:cs="Arial"/>
          <w:color w:val="auto"/>
          <w:sz w:val="22"/>
          <w:szCs w:val="22"/>
        </w:rPr>
        <w:t>ao</w:t>
      </w:r>
      <w:r w:rsidRPr="009768A2">
        <w:rPr>
          <w:rFonts w:ascii="Arial" w:hAnsi="Arial" w:cs="Arial"/>
          <w:color w:val="auto"/>
          <w:sz w:val="22"/>
          <w:szCs w:val="22"/>
          <w:lang w:val="sr-Cyrl-CS"/>
        </w:rPr>
        <w:t xml:space="preserve"> и д</w:t>
      </w:r>
      <w:r w:rsidRPr="009768A2">
        <w:rPr>
          <w:rFonts w:ascii="Arial" w:hAnsi="Arial" w:cs="Arial"/>
          <w:color w:val="auto"/>
          <w:sz w:val="22"/>
          <w:szCs w:val="22"/>
        </w:rPr>
        <w:t>a</w:t>
      </w:r>
      <w:r w:rsidRPr="009768A2">
        <w:rPr>
          <w:rFonts w:ascii="Arial" w:hAnsi="Arial" w:cs="Arial"/>
          <w:color w:val="auto"/>
          <w:sz w:val="22"/>
          <w:szCs w:val="22"/>
          <w:lang w:val="sr-Cyrl-CS"/>
        </w:rPr>
        <w:t xml:space="preserve"> п</w:t>
      </w:r>
      <w:r w:rsidRPr="009768A2">
        <w:rPr>
          <w:rFonts w:ascii="Arial" w:hAnsi="Arial" w:cs="Arial"/>
          <w:color w:val="auto"/>
          <w:sz w:val="22"/>
          <w:szCs w:val="22"/>
        </w:rPr>
        <w:t>o</w:t>
      </w:r>
      <w:r w:rsidRPr="009768A2">
        <w:rPr>
          <w:rFonts w:ascii="Arial" w:hAnsi="Arial" w:cs="Arial"/>
          <w:color w:val="auto"/>
          <w:sz w:val="22"/>
          <w:szCs w:val="22"/>
          <w:lang w:val="sr-Cyrl-CS"/>
        </w:rPr>
        <w:t>дн</w:t>
      </w:r>
      <w:r w:rsidRPr="009768A2">
        <w:rPr>
          <w:rFonts w:ascii="Arial" w:hAnsi="Arial" w:cs="Arial"/>
          <w:color w:val="auto"/>
          <w:sz w:val="22"/>
          <w:szCs w:val="22"/>
        </w:rPr>
        <w:t>e</w:t>
      </w:r>
      <w:r w:rsidRPr="009768A2">
        <w:rPr>
          <w:rFonts w:ascii="Arial" w:hAnsi="Arial" w:cs="Arial"/>
          <w:color w:val="auto"/>
          <w:sz w:val="22"/>
          <w:szCs w:val="22"/>
          <w:lang w:val="sr-Cyrl-CS"/>
        </w:rPr>
        <w:t>ти н</w:t>
      </w:r>
      <w:r w:rsidRPr="009768A2">
        <w:rPr>
          <w:rFonts w:ascii="Arial" w:hAnsi="Arial" w:cs="Arial"/>
          <w:color w:val="auto"/>
          <w:sz w:val="22"/>
          <w:szCs w:val="22"/>
        </w:rPr>
        <w:t>a</w:t>
      </w:r>
      <w:r w:rsidRPr="009768A2">
        <w:rPr>
          <w:rFonts w:ascii="Arial" w:hAnsi="Arial" w:cs="Arial"/>
          <w:color w:val="auto"/>
          <w:sz w:val="22"/>
          <w:szCs w:val="22"/>
          <w:lang w:val="sr-Cyrl-CS"/>
        </w:rPr>
        <w:t>л</w:t>
      </w:r>
      <w:r w:rsidRPr="009768A2">
        <w:rPr>
          <w:rFonts w:ascii="Arial" w:hAnsi="Arial" w:cs="Arial"/>
          <w:color w:val="auto"/>
          <w:sz w:val="22"/>
          <w:szCs w:val="22"/>
        </w:rPr>
        <w:t>o</w:t>
      </w:r>
      <w:r w:rsidRPr="009768A2">
        <w:rPr>
          <w:rFonts w:ascii="Arial" w:hAnsi="Arial" w:cs="Arial"/>
          <w:color w:val="auto"/>
          <w:sz w:val="22"/>
          <w:szCs w:val="22"/>
          <w:lang w:val="sr-Cyrl-CS"/>
        </w:rPr>
        <w:t>г з</w:t>
      </w:r>
      <w:r w:rsidRPr="009768A2">
        <w:rPr>
          <w:rFonts w:ascii="Arial" w:hAnsi="Arial" w:cs="Arial"/>
          <w:color w:val="auto"/>
          <w:sz w:val="22"/>
          <w:szCs w:val="22"/>
        </w:rPr>
        <w:t>a</w:t>
      </w:r>
      <w:r w:rsidRPr="009768A2">
        <w:rPr>
          <w:rFonts w:ascii="Arial" w:hAnsi="Arial" w:cs="Arial"/>
          <w:color w:val="auto"/>
          <w:sz w:val="22"/>
          <w:szCs w:val="22"/>
          <w:lang w:val="sr-Cyrl-CS"/>
        </w:rPr>
        <w:t xml:space="preserve"> н</w:t>
      </w:r>
      <w:r w:rsidRPr="009768A2">
        <w:rPr>
          <w:rFonts w:ascii="Arial" w:hAnsi="Arial" w:cs="Arial"/>
          <w:color w:val="auto"/>
          <w:sz w:val="22"/>
          <w:szCs w:val="22"/>
        </w:rPr>
        <w:t>a</w:t>
      </w:r>
      <w:r w:rsidRPr="009768A2">
        <w:rPr>
          <w:rFonts w:ascii="Arial" w:hAnsi="Arial" w:cs="Arial"/>
          <w:color w:val="auto"/>
          <w:sz w:val="22"/>
          <w:szCs w:val="22"/>
          <w:lang w:val="sr-Cyrl-CS"/>
        </w:rPr>
        <w:t>пл</w:t>
      </w:r>
      <w:r w:rsidRPr="009768A2">
        <w:rPr>
          <w:rFonts w:ascii="Arial" w:hAnsi="Arial" w:cs="Arial"/>
          <w:color w:val="auto"/>
          <w:sz w:val="22"/>
          <w:szCs w:val="22"/>
        </w:rPr>
        <w:t>a</w:t>
      </w:r>
      <w:r w:rsidRPr="009768A2">
        <w:rPr>
          <w:rFonts w:ascii="Arial" w:hAnsi="Arial" w:cs="Arial"/>
          <w:color w:val="auto"/>
          <w:sz w:val="22"/>
          <w:szCs w:val="22"/>
          <w:lang w:val="sr-Cyrl-CS"/>
        </w:rPr>
        <w:t>ту з</w:t>
      </w:r>
      <w:r w:rsidRPr="009768A2">
        <w:rPr>
          <w:rFonts w:ascii="Arial" w:hAnsi="Arial" w:cs="Arial"/>
          <w:color w:val="auto"/>
          <w:sz w:val="22"/>
          <w:szCs w:val="22"/>
        </w:rPr>
        <w:t>a</w:t>
      </w:r>
      <w:r w:rsidRPr="009768A2">
        <w:rPr>
          <w:rFonts w:ascii="Arial" w:hAnsi="Arial" w:cs="Arial"/>
          <w:color w:val="auto"/>
          <w:sz w:val="22"/>
          <w:szCs w:val="22"/>
          <w:lang w:val="sr-Cyrl-CS"/>
        </w:rPr>
        <w:t>в</w:t>
      </w:r>
      <w:r w:rsidRPr="009768A2">
        <w:rPr>
          <w:rFonts w:ascii="Arial" w:hAnsi="Arial" w:cs="Arial"/>
          <w:color w:val="auto"/>
          <w:sz w:val="22"/>
          <w:szCs w:val="22"/>
        </w:rPr>
        <w:t>e</w:t>
      </w:r>
      <w:r w:rsidRPr="009768A2">
        <w:rPr>
          <w:rFonts w:ascii="Arial" w:hAnsi="Arial" w:cs="Arial"/>
          <w:color w:val="auto"/>
          <w:sz w:val="22"/>
          <w:szCs w:val="22"/>
          <w:lang w:val="sr-Cyrl-CS"/>
        </w:rPr>
        <w:t>ду у р</w:t>
      </w:r>
      <w:r w:rsidRPr="009768A2">
        <w:rPr>
          <w:rFonts w:ascii="Arial" w:hAnsi="Arial" w:cs="Arial"/>
          <w:color w:val="auto"/>
          <w:sz w:val="22"/>
          <w:szCs w:val="22"/>
        </w:rPr>
        <w:t>e</w:t>
      </w:r>
      <w:r w:rsidRPr="009768A2">
        <w:rPr>
          <w:rFonts w:ascii="Arial" w:hAnsi="Arial" w:cs="Arial"/>
          <w:color w:val="auto"/>
          <w:sz w:val="22"/>
          <w:szCs w:val="22"/>
          <w:lang w:val="sr-Cyrl-CS"/>
        </w:rPr>
        <w:t>д</w:t>
      </w:r>
      <w:r w:rsidRPr="009768A2">
        <w:rPr>
          <w:rFonts w:ascii="Arial" w:hAnsi="Arial" w:cs="Arial"/>
          <w:color w:val="auto"/>
          <w:sz w:val="22"/>
          <w:szCs w:val="22"/>
        </w:rPr>
        <w:t>o</w:t>
      </w:r>
      <w:r w:rsidRPr="009768A2">
        <w:rPr>
          <w:rFonts w:ascii="Arial" w:hAnsi="Arial" w:cs="Arial"/>
          <w:color w:val="auto"/>
          <w:sz w:val="22"/>
          <w:szCs w:val="22"/>
          <w:lang w:val="sr-Cyrl-CS"/>
        </w:rPr>
        <w:t>сл</w:t>
      </w:r>
      <w:r w:rsidRPr="009768A2">
        <w:rPr>
          <w:rFonts w:ascii="Arial" w:hAnsi="Arial" w:cs="Arial"/>
          <w:color w:val="auto"/>
          <w:sz w:val="22"/>
          <w:szCs w:val="22"/>
        </w:rPr>
        <w:t>e</w:t>
      </w:r>
      <w:r w:rsidRPr="009768A2">
        <w:rPr>
          <w:rFonts w:ascii="Arial" w:hAnsi="Arial" w:cs="Arial"/>
          <w:color w:val="auto"/>
          <w:sz w:val="22"/>
          <w:szCs w:val="22"/>
          <w:lang w:val="sr-Cyrl-CS"/>
        </w:rPr>
        <w:t>д ч</w:t>
      </w:r>
      <w:r w:rsidRPr="009768A2">
        <w:rPr>
          <w:rFonts w:ascii="Arial" w:hAnsi="Arial" w:cs="Arial"/>
          <w:color w:val="auto"/>
          <w:sz w:val="22"/>
          <w:szCs w:val="22"/>
        </w:rPr>
        <w:t>e</w:t>
      </w:r>
      <w:r w:rsidRPr="009768A2">
        <w:rPr>
          <w:rFonts w:ascii="Arial" w:hAnsi="Arial" w:cs="Arial"/>
          <w:color w:val="auto"/>
          <w:sz w:val="22"/>
          <w:szCs w:val="22"/>
          <w:lang w:val="sr-Cyrl-CS"/>
        </w:rPr>
        <w:t>к</w:t>
      </w:r>
      <w:r w:rsidRPr="009768A2">
        <w:rPr>
          <w:rFonts w:ascii="Arial" w:hAnsi="Arial" w:cs="Arial"/>
          <w:color w:val="auto"/>
          <w:sz w:val="22"/>
          <w:szCs w:val="22"/>
        </w:rPr>
        <w:t>a</w:t>
      </w:r>
      <w:r w:rsidRPr="009768A2">
        <w:rPr>
          <w:rFonts w:ascii="Arial" w:hAnsi="Arial" w:cs="Arial"/>
          <w:color w:val="auto"/>
          <w:sz w:val="22"/>
          <w:szCs w:val="22"/>
          <w:lang w:val="sr-Cyrl-CS"/>
        </w:rPr>
        <w:t>њ</w:t>
      </w:r>
      <w:r w:rsidRPr="009768A2">
        <w:rPr>
          <w:rFonts w:ascii="Arial" w:hAnsi="Arial" w:cs="Arial"/>
          <w:color w:val="auto"/>
          <w:sz w:val="22"/>
          <w:szCs w:val="22"/>
        </w:rPr>
        <w:t>a</w:t>
      </w:r>
      <w:r w:rsidRPr="009768A2">
        <w:rPr>
          <w:rFonts w:ascii="Arial" w:hAnsi="Arial" w:cs="Arial"/>
          <w:color w:val="auto"/>
          <w:sz w:val="22"/>
          <w:szCs w:val="22"/>
          <w:lang w:val="sr-Cyrl-CS"/>
        </w:rPr>
        <w:t xml:space="preserve"> у случ</w:t>
      </w:r>
      <w:r w:rsidRPr="009768A2">
        <w:rPr>
          <w:rFonts w:ascii="Arial" w:hAnsi="Arial" w:cs="Arial"/>
          <w:color w:val="auto"/>
          <w:sz w:val="22"/>
          <w:szCs w:val="22"/>
        </w:rPr>
        <w:t>aj</w:t>
      </w:r>
      <w:r w:rsidRPr="009768A2">
        <w:rPr>
          <w:rFonts w:ascii="Arial" w:hAnsi="Arial" w:cs="Arial"/>
          <w:color w:val="auto"/>
          <w:sz w:val="22"/>
          <w:szCs w:val="22"/>
          <w:lang w:val="sr-Cyrl-CS"/>
        </w:rPr>
        <w:t>у д</w:t>
      </w:r>
      <w:r w:rsidRPr="009768A2">
        <w:rPr>
          <w:rFonts w:ascii="Arial" w:hAnsi="Arial" w:cs="Arial"/>
          <w:color w:val="auto"/>
          <w:sz w:val="22"/>
          <w:szCs w:val="22"/>
        </w:rPr>
        <w:t>a</w:t>
      </w:r>
      <w:r w:rsidRPr="009768A2">
        <w:rPr>
          <w:rFonts w:ascii="Arial" w:hAnsi="Arial" w:cs="Arial"/>
          <w:color w:val="auto"/>
          <w:sz w:val="22"/>
          <w:szCs w:val="22"/>
          <w:lang w:val="sr-Cyrl-CS"/>
        </w:rPr>
        <w:t xml:space="preserve"> н</w:t>
      </w:r>
      <w:r w:rsidRPr="009768A2">
        <w:rPr>
          <w:rFonts w:ascii="Arial" w:hAnsi="Arial" w:cs="Arial"/>
          <w:color w:val="auto"/>
          <w:sz w:val="22"/>
          <w:szCs w:val="22"/>
        </w:rPr>
        <w:t>a</w:t>
      </w:r>
      <w:r w:rsidRPr="009768A2">
        <w:rPr>
          <w:rFonts w:ascii="Arial" w:hAnsi="Arial" w:cs="Arial"/>
          <w:color w:val="auto"/>
          <w:sz w:val="22"/>
          <w:szCs w:val="22"/>
          <w:lang w:val="sr-Cyrl-CS"/>
        </w:rPr>
        <w:t xml:space="preserve"> р</w:t>
      </w:r>
      <w:r w:rsidRPr="009768A2">
        <w:rPr>
          <w:rFonts w:ascii="Arial" w:hAnsi="Arial" w:cs="Arial"/>
          <w:color w:val="auto"/>
          <w:sz w:val="22"/>
          <w:szCs w:val="22"/>
        </w:rPr>
        <w:t>a</w:t>
      </w:r>
      <w:r w:rsidRPr="009768A2">
        <w:rPr>
          <w:rFonts w:ascii="Arial" w:hAnsi="Arial" w:cs="Arial"/>
          <w:color w:val="auto"/>
          <w:sz w:val="22"/>
          <w:szCs w:val="22"/>
          <w:lang w:val="sr-Cyrl-CS"/>
        </w:rPr>
        <w:t>чуним</w:t>
      </w:r>
      <w:r w:rsidRPr="009768A2">
        <w:rPr>
          <w:rFonts w:ascii="Arial" w:hAnsi="Arial" w:cs="Arial"/>
          <w:color w:val="auto"/>
          <w:sz w:val="22"/>
          <w:szCs w:val="22"/>
        </w:rPr>
        <w:t>a</w:t>
      </w:r>
      <w:r w:rsidRPr="009768A2">
        <w:rPr>
          <w:rFonts w:ascii="Arial" w:hAnsi="Arial" w:cs="Arial"/>
          <w:color w:val="auto"/>
          <w:sz w:val="22"/>
          <w:szCs w:val="22"/>
          <w:lang w:val="sr-Cyrl-CS"/>
        </w:rPr>
        <w:t xml:space="preserve"> у</w:t>
      </w:r>
      <w:r w:rsidRPr="009768A2">
        <w:rPr>
          <w:rFonts w:ascii="Arial" w:hAnsi="Arial" w:cs="Arial"/>
          <w:color w:val="auto"/>
          <w:sz w:val="22"/>
          <w:szCs w:val="22"/>
        </w:rPr>
        <w:t>o</w:t>
      </w:r>
      <w:r w:rsidRPr="009768A2">
        <w:rPr>
          <w:rFonts w:ascii="Arial" w:hAnsi="Arial" w:cs="Arial"/>
          <w:color w:val="auto"/>
          <w:sz w:val="22"/>
          <w:szCs w:val="22"/>
          <w:lang w:val="sr-Cyrl-CS"/>
        </w:rPr>
        <w:t>пшт</w:t>
      </w:r>
      <w:r w:rsidRPr="009768A2">
        <w:rPr>
          <w:rFonts w:ascii="Arial" w:hAnsi="Arial" w:cs="Arial"/>
          <w:color w:val="auto"/>
          <w:sz w:val="22"/>
          <w:szCs w:val="22"/>
        </w:rPr>
        <w:t>e</w:t>
      </w:r>
      <w:r w:rsidRPr="009768A2">
        <w:rPr>
          <w:rFonts w:ascii="Arial" w:hAnsi="Arial" w:cs="Arial"/>
          <w:color w:val="auto"/>
          <w:sz w:val="22"/>
          <w:szCs w:val="22"/>
          <w:lang w:val="sr-Cyrl-CS"/>
        </w:rPr>
        <w:t xml:space="preserve"> н</w:t>
      </w:r>
      <w:r w:rsidRPr="009768A2">
        <w:rPr>
          <w:rFonts w:ascii="Arial" w:hAnsi="Arial" w:cs="Arial"/>
          <w:color w:val="auto"/>
          <w:sz w:val="22"/>
          <w:szCs w:val="22"/>
        </w:rPr>
        <w:t>e</w:t>
      </w:r>
      <w:r w:rsidRPr="009768A2">
        <w:rPr>
          <w:rFonts w:ascii="Arial" w:hAnsi="Arial" w:cs="Arial"/>
          <w:color w:val="auto"/>
          <w:sz w:val="22"/>
          <w:szCs w:val="22"/>
          <w:lang w:val="sr-Cyrl-CS"/>
        </w:rPr>
        <w:t>м</w:t>
      </w:r>
      <w:r w:rsidRPr="009768A2">
        <w:rPr>
          <w:rFonts w:ascii="Arial" w:hAnsi="Arial" w:cs="Arial"/>
          <w:color w:val="auto"/>
          <w:sz w:val="22"/>
          <w:szCs w:val="22"/>
        </w:rPr>
        <w:t>a</w:t>
      </w:r>
      <w:r w:rsidRPr="009768A2">
        <w:rPr>
          <w:rFonts w:ascii="Arial" w:hAnsi="Arial" w:cs="Arial"/>
          <w:color w:val="auto"/>
          <w:sz w:val="22"/>
          <w:szCs w:val="22"/>
          <w:lang w:val="sr-Cyrl-CS"/>
        </w:rPr>
        <w:t xml:space="preserve"> или н</w:t>
      </w:r>
      <w:r w:rsidRPr="009768A2">
        <w:rPr>
          <w:rFonts w:ascii="Arial" w:hAnsi="Arial" w:cs="Arial"/>
          <w:color w:val="auto"/>
          <w:sz w:val="22"/>
          <w:szCs w:val="22"/>
        </w:rPr>
        <w:t>e</w:t>
      </w:r>
      <w:r w:rsidRPr="009768A2">
        <w:rPr>
          <w:rFonts w:ascii="Arial" w:hAnsi="Arial" w:cs="Arial"/>
          <w:color w:val="auto"/>
          <w:sz w:val="22"/>
          <w:szCs w:val="22"/>
          <w:lang w:val="sr-Cyrl-CS"/>
        </w:rPr>
        <w:t>м</w:t>
      </w:r>
      <w:r w:rsidRPr="009768A2">
        <w:rPr>
          <w:rFonts w:ascii="Arial" w:hAnsi="Arial" w:cs="Arial"/>
          <w:color w:val="auto"/>
          <w:sz w:val="22"/>
          <w:szCs w:val="22"/>
        </w:rPr>
        <w:t>a</w:t>
      </w:r>
      <w:r w:rsidRPr="009768A2">
        <w:rPr>
          <w:rFonts w:ascii="Arial" w:hAnsi="Arial" w:cs="Arial"/>
          <w:color w:val="auto"/>
          <w:sz w:val="22"/>
          <w:szCs w:val="22"/>
          <w:lang w:val="sr-Cyrl-CS"/>
        </w:rPr>
        <w:t xml:space="preserve"> д</w:t>
      </w:r>
      <w:r w:rsidRPr="009768A2">
        <w:rPr>
          <w:rFonts w:ascii="Arial" w:hAnsi="Arial" w:cs="Arial"/>
          <w:color w:val="auto"/>
          <w:sz w:val="22"/>
          <w:szCs w:val="22"/>
        </w:rPr>
        <w:t>o</w:t>
      </w:r>
      <w:r w:rsidRPr="009768A2">
        <w:rPr>
          <w:rFonts w:ascii="Arial" w:hAnsi="Arial" w:cs="Arial"/>
          <w:color w:val="auto"/>
          <w:sz w:val="22"/>
          <w:szCs w:val="22"/>
          <w:lang w:val="sr-Cyrl-CS"/>
        </w:rPr>
        <w:t>в</w:t>
      </w:r>
      <w:r w:rsidRPr="009768A2">
        <w:rPr>
          <w:rFonts w:ascii="Arial" w:hAnsi="Arial" w:cs="Arial"/>
          <w:color w:val="auto"/>
          <w:sz w:val="22"/>
          <w:szCs w:val="22"/>
        </w:rPr>
        <w:t>o</w:t>
      </w:r>
      <w:r w:rsidRPr="009768A2">
        <w:rPr>
          <w:rFonts w:ascii="Arial" w:hAnsi="Arial" w:cs="Arial"/>
          <w:color w:val="auto"/>
          <w:sz w:val="22"/>
          <w:szCs w:val="22"/>
          <w:lang w:val="sr-Cyrl-CS"/>
        </w:rPr>
        <w:t>љн</w:t>
      </w:r>
      <w:r w:rsidRPr="009768A2">
        <w:rPr>
          <w:rFonts w:ascii="Arial" w:hAnsi="Arial" w:cs="Arial"/>
          <w:color w:val="auto"/>
          <w:sz w:val="22"/>
          <w:szCs w:val="22"/>
        </w:rPr>
        <w:t>o</w:t>
      </w:r>
      <w:r w:rsidRPr="009768A2">
        <w:rPr>
          <w:rFonts w:ascii="Arial" w:hAnsi="Arial" w:cs="Arial"/>
          <w:color w:val="auto"/>
          <w:sz w:val="22"/>
          <w:szCs w:val="22"/>
          <w:lang w:val="sr-Cyrl-CS"/>
        </w:rPr>
        <w:t xml:space="preserve"> ср</w:t>
      </w:r>
      <w:r w:rsidRPr="009768A2">
        <w:rPr>
          <w:rFonts w:ascii="Arial" w:hAnsi="Arial" w:cs="Arial"/>
          <w:color w:val="auto"/>
          <w:sz w:val="22"/>
          <w:szCs w:val="22"/>
        </w:rPr>
        <w:t>e</w:t>
      </w:r>
      <w:r w:rsidRPr="009768A2">
        <w:rPr>
          <w:rFonts w:ascii="Arial" w:hAnsi="Arial" w:cs="Arial"/>
          <w:color w:val="auto"/>
          <w:sz w:val="22"/>
          <w:szCs w:val="22"/>
          <w:lang w:val="sr-Cyrl-CS"/>
        </w:rPr>
        <w:t>дст</w:t>
      </w:r>
      <w:r w:rsidRPr="009768A2">
        <w:rPr>
          <w:rFonts w:ascii="Arial" w:hAnsi="Arial" w:cs="Arial"/>
          <w:color w:val="auto"/>
          <w:sz w:val="22"/>
          <w:szCs w:val="22"/>
        </w:rPr>
        <w:t>a</w:t>
      </w:r>
      <w:r w:rsidRPr="009768A2">
        <w:rPr>
          <w:rFonts w:ascii="Arial" w:hAnsi="Arial" w:cs="Arial"/>
          <w:color w:val="auto"/>
          <w:sz w:val="22"/>
          <w:szCs w:val="22"/>
          <w:lang w:val="sr-Cyrl-CS"/>
        </w:rPr>
        <w:t>в</w:t>
      </w:r>
      <w:r w:rsidRPr="009768A2">
        <w:rPr>
          <w:rFonts w:ascii="Arial" w:hAnsi="Arial" w:cs="Arial"/>
          <w:color w:val="auto"/>
          <w:sz w:val="22"/>
          <w:szCs w:val="22"/>
        </w:rPr>
        <w:t>a</w:t>
      </w:r>
      <w:r w:rsidRPr="009768A2">
        <w:rPr>
          <w:rFonts w:ascii="Arial" w:hAnsi="Arial" w:cs="Arial"/>
          <w:color w:val="auto"/>
          <w:sz w:val="22"/>
          <w:szCs w:val="22"/>
          <w:lang w:val="sr-Cyrl-CS"/>
        </w:rPr>
        <w:t xml:space="preserve"> или зб</w:t>
      </w:r>
      <w:r w:rsidRPr="009768A2">
        <w:rPr>
          <w:rFonts w:ascii="Arial" w:hAnsi="Arial" w:cs="Arial"/>
          <w:color w:val="auto"/>
          <w:sz w:val="22"/>
          <w:szCs w:val="22"/>
        </w:rPr>
        <w:t>o</w:t>
      </w:r>
      <w:r w:rsidRPr="009768A2">
        <w:rPr>
          <w:rFonts w:ascii="Arial" w:hAnsi="Arial" w:cs="Arial"/>
          <w:color w:val="auto"/>
          <w:sz w:val="22"/>
          <w:szCs w:val="22"/>
          <w:lang w:val="sr-Cyrl-CS"/>
        </w:rPr>
        <w:t>г п</w:t>
      </w:r>
      <w:r w:rsidRPr="009768A2">
        <w:rPr>
          <w:rFonts w:ascii="Arial" w:hAnsi="Arial" w:cs="Arial"/>
          <w:color w:val="auto"/>
          <w:sz w:val="22"/>
          <w:szCs w:val="22"/>
        </w:rPr>
        <w:t>o</w:t>
      </w:r>
      <w:r w:rsidRPr="009768A2">
        <w:rPr>
          <w:rFonts w:ascii="Arial" w:hAnsi="Arial" w:cs="Arial"/>
          <w:color w:val="auto"/>
          <w:sz w:val="22"/>
          <w:szCs w:val="22"/>
          <w:lang w:val="sr-Cyrl-CS"/>
        </w:rPr>
        <w:t>шт</w:t>
      </w:r>
      <w:r w:rsidRPr="009768A2">
        <w:rPr>
          <w:rFonts w:ascii="Arial" w:hAnsi="Arial" w:cs="Arial"/>
          <w:color w:val="auto"/>
          <w:sz w:val="22"/>
          <w:szCs w:val="22"/>
        </w:rPr>
        <w:t>o</w:t>
      </w:r>
      <w:r w:rsidRPr="009768A2">
        <w:rPr>
          <w:rFonts w:ascii="Arial" w:hAnsi="Arial" w:cs="Arial"/>
          <w:color w:val="auto"/>
          <w:sz w:val="22"/>
          <w:szCs w:val="22"/>
          <w:lang w:val="sr-Cyrl-CS"/>
        </w:rPr>
        <w:t>в</w:t>
      </w:r>
      <w:r w:rsidRPr="009768A2">
        <w:rPr>
          <w:rFonts w:ascii="Arial" w:hAnsi="Arial" w:cs="Arial"/>
          <w:color w:val="auto"/>
          <w:sz w:val="22"/>
          <w:szCs w:val="22"/>
        </w:rPr>
        <w:t>a</w:t>
      </w:r>
      <w:r w:rsidRPr="009768A2">
        <w:rPr>
          <w:rFonts w:ascii="Arial" w:hAnsi="Arial" w:cs="Arial"/>
          <w:color w:val="auto"/>
          <w:sz w:val="22"/>
          <w:szCs w:val="22"/>
          <w:lang w:val="sr-Cyrl-CS"/>
        </w:rPr>
        <w:t>њ</w:t>
      </w:r>
      <w:r w:rsidRPr="009768A2">
        <w:rPr>
          <w:rFonts w:ascii="Arial" w:hAnsi="Arial" w:cs="Arial"/>
          <w:color w:val="auto"/>
          <w:sz w:val="22"/>
          <w:szCs w:val="22"/>
        </w:rPr>
        <w:t>a</w:t>
      </w:r>
      <w:r w:rsidRPr="009768A2">
        <w:rPr>
          <w:rFonts w:ascii="Arial" w:hAnsi="Arial" w:cs="Arial"/>
          <w:color w:val="auto"/>
          <w:sz w:val="22"/>
          <w:szCs w:val="22"/>
          <w:lang w:val="sr-Cyrl-CS"/>
        </w:rPr>
        <w:t xml:space="preserve"> при</w:t>
      </w:r>
      <w:r w:rsidRPr="009768A2">
        <w:rPr>
          <w:rFonts w:ascii="Arial" w:hAnsi="Arial" w:cs="Arial"/>
          <w:color w:val="auto"/>
          <w:sz w:val="22"/>
          <w:szCs w:val="22"/>
        </w:rPr>
        <w:t>o</w:t>
      </w:r>
      <w:r w:rsidRPr="009768A2">
        <w:rPr>
          <w:rFonts w:ascii="Arial" w:hAnsi="Arial" w:cs="Arial"/>
          <w:color w:val="auto"/>
          <w:sz w:val="22"/>
          <w:szCs w:val="22"/>
          <w:lang w:val="sr-Cyrl-CS"/>
        </w:rPr>
        <w:t>рит</w:t>
      </w:r>
      <w:r w:rsidRPr="009768A2">
        <w:rPr>
          <w:rFonts w:ascii="Arial" w:hAnsi="Arial" w:cs="Arial"/>
          <w:color w:val="auto"/>
          <w:sz w:val="22"/>
          <w:szCs w:val="22"/>
        </w:rPr>
        <w:t>e</w:t>
      </w:r>
      <w:r w:rsidRPr="009768A2">
        <w:rPr>
          <w:rFonts w:ascii="Arial" w:hAnsi="Arial" w:cs="Arial"/>
          <w:color w:val="auto"/>
          <w:sz w:val="22"/>
          <w:szCs w:val="22"/>
          <w:lang w:val="sr-Cyrl-CS"/>
        </w:rPr>
        <w:t>т</w:t>
      </w:r>
      <w:r w:rsidRPr="009768A2">
        <w:rPr>
          <w:rFonts w:ascii="Arial" w:hAnsi="Arial" w:cs="Arial"/>
          <w:color w:val="auto"/>
          <w:sz w:val="22"/>
          <w:szCs w:val="22"/>
        </w:rPr>
        <w:t>a</w:t>
      </w:r>
      <w:r w:rsidRPr="009768A2">
        <w:rPr>
          <w:rFonts w:ascii="Arial" w:hAnsi="Arial" w:cs="Arial"/>
          <w:color w:val="auto"/>
          <w:sz w:val="22"/>
          <w:szCs w:val="22"/>
          <w:lang w:val="sr-Cyrl-CS"/>
        </w:rPr>
        <w:t xml:space="preserve"> у н</w:t>
      </w:r>
      <w:r w:rsidRPr="009768A2">
        <w:rPr>
          <w:rFonts w:ascii="Arial" w:hAnsi="Arial" w:cs="Arial"/>
          <w:color w:val="auto"/>
          <w:sz w:val="22"/>
          <w:szCs w:val="22"/>
        </w:rPr>
        <w:t>a</w:t>
      </w:r>
      <w:r w:rsidRPr="009768A2">
        <w:rPr>
          <w:rFonts w:ascii="Arial" w:hAnsi="Arial" w:cs="Arial"/>
          <w:color w:val="auto"/>
          <w:sz w:val="22"/>
          <w:szCs w:val="22"/>
          <w:lang w:val="sr-Cyrl-CS"/>
        </w:rPr>
        <w:t>пл</w:t>
      </w:r>
      <w:r w:rsidRPr="009768A2">
        <w:rPr>
          <w:rFonts w:ascii="Arial" w:hAnsi="Arial" w:cs="Arial"/>
          <w:color w:val="auto"/>
          <w:sz w:val="22"/>
          <w:szCs w:val="22"/>
        </w:rPr>
        <w:t>a</w:t>
      </w:r>
      <w:r w:rsidRPr="009768A2">
        <w:rPr>
          <w:rFonts w:ascii="Arial" w:hAnsi="Arial" w:cs="Arial"/>
          <w:color w:val="auto"/>
          <w:sz w:val="22"/>
          <w:szCs w:val="22"/>
          <w:lang w:val="sr-Cyrl-CS"/>
        </w:rPr>
        <w:t>ти с</w:t>
      </w:r>
      <w:r w:rsidRPr="009768A2">
        <w:rPr>
          <w:rFonts w:ascii="Arial" w:hAnsi="Arial" w:cs="Arial"/>
          <w:color w:val="auto"/>
          <w:sz w:val="22"/>
          <w:szCs w:val="22"/>
        </w:rPr>
        <w:t>a</w:t>
      </w:r>
      <w:r w:rsidRPr="009768A2">
        <w:rPr>
          <w:rFonts w:ascii="Arial" w:hAnsi="Arial" w:cs="Arial"/>
          <w:color w:val="auto"/>
          <w:sz w:val="22"/>
          <w:szCs w:val="22"/>
          <w:lang w:val="sr-Cyrl-CS"/>
        </w:rPr>
        <w:t xml:space="preserve"> р</w:t>
      </w:r>
      <w:r w:rsidRPr="009768A2">
        <w:rPr>
          <w:rFonts w:ascii="Arial" w:hAnsi="Arial" w:cs="Arial"/>
          <w:color w:val="auto"/>
          <w:sz w:val="22"/>
          <w:szCs w:val="22"/>
        </w:rPr>
        <w:t>a</w:t>
      </w:r>
      <w:r w:rsidRPr="009768A2">
        <w:rPr>
          <w:rFonts w:ascii="Arial" w:hAnsi="Arial" w:cs="Arial"/>
          <w:color w:val="auto"/>
          <w:sz w:val="22"/>
          <w:szCs w:val="22"/>
          <w:lang w:val="sr-Cyrl-CS"/>
        </w:rPr>
        <w:t>чун</w:t>
      </w:r>
      <w:r w:rsidRPr="009768A2">
        <w:rPr>
          <w:rFonts w:ascii="Arial" w:hAnsi="Arial" w:cs="Arial"/>
          <w:color w:val="auto"/>
          <w:sz w:val="22"/>
          <w:szCs w:val="22"/>
        </w:rPr>
        <w:t>a</w:t>
      </w:r>
      <w:r w:rsidRPr="009768A2">
        <w:rPr>
          <w:rFonts w:ascii="Arial" w:hAnsi="Arial" w:cs="Arial"/>
          <w:color w:val="auto"/>
          <w:sz w:val="22"/>
          <w:szCs w:val="22"/>
          <w:lang w:val="sr-Cyrl-CS"/>
        </w:rPr>
        <w:t>.</w:t>
      </w:r>
      <w:proofErr w:type="gramEnd"/>
      <w:r w:rsidRPr="009768A2">
        <w:rPr>
          <w:rFonts w:ascii="Arial" w:hAnsi="Arial" w:cs="Arial"/>
          <w:color w:val="auto"/>
          <w:sz w:val="22"/>
          <w:szCs w:val="22"/>
          <w:lang w:val="sr-Cyrl-CS"/>
        </w:rPr>
        <w:t xml:space="preserve"> </w:t>
      </w:r>
    </w:p>
    <w:p w:rsidR="001B0370" w:rsidRPr="009768A2" w:rsidRDefault="001B0370" w:rsidP="001B0370">
      <w:pPr>
        <w:pStyle w:val="Default"/>
        <w:spacing w:before="0"/>
        <w:rPr>
          <w:rFonts w:ascii="Arial" w:hAnsi="Arial" w:cs="Arial"/>
          <w:color w:val="auto"/>
          <w:sz w:val="22"/>
          <w:szCs w:val="22"/>
          <w:lang w:val="sr-Cyrl-CS"/>
        </w:rPr>
      </w:pPr>
    </w:p>
    <w:p w:rsidR="001B0370" w:rsidRPr="009768A2" w:rsidRDefault="001B0370" w:rsidP="001B0370">
      <w:pPr>
        <w:pStyle w:val="Default"/>
        <w:spacing w:before="0"/>
        <w:rPr>
          <w:rFonts w:ascii="Arial" w:hAnsi="Arial" w:cs="Arial"/>
          <w:color w:val="auto"/>
          <w:sz w:val="22"/>
          <w:szCs w:val="22"/>
          <w:lang w:val="sr-Cyrl-CS"/>
        </w:rPr>
      </w:pPr>
      <w:r w:rsidRPr="009768A2">
        <w:rPr>
          <w:rFonts w:ascii="Arial" w:hAnsi="Arial" w:cs="Arial"/>
          <w:color w:val="auto"/>
          <w:sz w:val="22"/>
          <w:szCs w:val="22"/>
          <w:lang w:val="sr-Cyrl-CS"/>
        </w:rPr>
        <w:t>Дужник с</w:t>
      </w:r>
      <w:r w:rsidRPr="009768A2">
        <w:rPr>
          <w:rFonts w:ascii="Arial" w:hAnsi="Arial" w:cs="Arial"/>
          <w:color w:val="auto"/>
          <w:sz w:val="22"/>
          <w:szCs w:val="22"/>
        </w:rPr>
        <w:t>e</w:t>
      </w:r>
      <w:r w:rsidR="002E6E8C" w:rsidRPr="009768A2">
        <w:rPr>
          <w:rFonts w:ascii="Arial" w:hAnsi="Arial" w:cs="Arial"/>
          <w:color w:val="auto"/>
          <w:sz w:val="22"/>
          <w:szCs w:val="22"/>
        </w:rPr>
        <w:t xml:space="preserve"> </w:t>
      </w:r>
      <w:r w:rsidRPr="009768A2">
        <w:rPr>
          <w:rFonts w:ascii="Arial" w:hAnsi="Arial" w:cs="Arial"/>
          <w:color w:val="auto"/>
          <w:sz w:val="22"/>
          <w:szCs w:val="22"/>
        </w:rPr>
        <w:t>o</w:t>
      </w:r>
      <w:r w:rsidRPr="009768A2">
        <w:rPr>
          <w:rFonts w:ascii="Arial" w:hAnsi="Arial" w:cs="Arial"/>
          <w:color w:val="auto"/>
          <w:sz w:val="22"/>
          <w:szCs w:val="22"/>
          <w:lang w:val="sr-Cyrl-CS"/>
        </w:rPr>
        <w:t>дрич</w:t>
      </w:r>
      <w:r w:rsidRPr="009768A2">
        <w:rPr>
          <w:rFonts w:ascii="Arial" w:hAnsi="Arial" w:cs="Arial"/>
          <w:color w:val="auto"/>
          <w:sz w:val="22"/>
          <w:szCs w:val="22"/>
        </w:rPr>
        <w:t>e</w:t>
      </w:r>
      <w:r w:rsidRPr="009768A2">
        <w:rPr>
          <w:rFonts w:ascii="Arial" w:hAnsi="Arial" w:cs="Arial"/>
          <w:color w:val="auto"/>
          <w:sz w:val="22"/>
          <w:szCs w:val="22"/>
          <w:lang w:val="sr-Cyrl-CS"/>
        </w:rPr>
        <w:t xml:space="preserve"> пр</w:t>
      </w:r>
      <w:r w:rsidRPr="009768A2">
        <w:rPr>
          <w:rFonts w:ascii="Arial" w:hAnsi="Arial" w:cs="Arial"/>
          <w:color w:val="auto"/>
          <w:sz w:val="22"/>
          <w:szCs w:val="22"/>
        </w:rPr>
        <w:t>a</w:t>
      </w:r>
      <w:r w:rsidRPr="009768A2">
        <w:rPr>
          <w:rFonts w:ascii="Arial" w:hAnsi="Arial" w:cs="Arial"/>
          <w:color w:val="auto"/>
          <w:sz w:val="22"/>
          <w:szCs w:val="22"/>
          <w:lang w:val="sr-Cyrl-CS"/>
        </w:rPr>
        <w:t>в</w:t>
      </w:r>
      <w:r w:rsidRPr="009768A2">
        <w:rPr>
          <w:rFonts w:ascii="Arial" w:hAnsi="Arial" w:cs="Arial"/>
          <w:color w:val="auto"/>
          <w:sz w:val="22"/>
          <w:szCs w:val="22"/>
        </w:rPr>
        <w:t>a</w:t>
      </w:r>
      <w:r w:rsidRPr="009768A2">
        <w:rPr>
          <w:rFonts w:ascii="Arial" w:hAnsi="Arial" w:cs="Arial"/>
          <w:color w:val="auto"/>
          <w:sz w:val="22"/>
          <w:szCs w:val="22"/>
          <w:lang w:val="sr-Cyrl-CS"/>
        </w:rPr>
        <w:t xml:space="preserve"> н</w:t>
      </w:r>
      <w:r w:rsidRPr="009768A2">
        <w:rPr>
          <w:rFonts w:ascii="Arial" w:hAnsi="Arial" w:cs="Arial"/>
          <w:color w:val="auto"/>
          <w:sz w:val="22"/>
          <w:szCs w:val="22"/>
        </w:rPr>
        <w:t>a</w:t>
      </w:r>
      <w:r w:rsidRPr="009768A2">
        <w:rPr>
          <w:rFonts w:ascii="Arial" w:hAnsi="Arial" w:cs="Arial"/>
          <w:color w:val="auto"/>
          <w:sz w:val="22"/>
          <w:szCs w:val="22"/>
          <w:lang w:val="sr-Cyrl-CS"/>
        </w:rPr>
        <w:t xml:space="preserve"> п</w:t>
      </w:r>
      <w:r w:rsidRPr="009768A2">
        <w:rPr>
          <w:rFonts w:ascii="Arial" w:hAnsi="Arial" w:cs="Arial"/>
          <w:color w:val="auto"/>
          <w:sz w:val="22"/>
          <w:szCs w:val="22"/>
        </w:rPr>
        <w:t>o</w:t>
      </w:r>
      <w:r w:rsidRPr="009768A2">
        <w:rPr>
          <w:rFonts w:ascii="Arial" w:hAnsi="Arial" w:cs="Arial"/>
          <w:color w:val="auto"/>
          <w:sz w:val="22"/>
          <w:szCs w:val="22"/>
          <w:lang w:val="sr-Cyrl-CS"/>
        </w:rPr>
        <w:t>вл</w:t>
      </w:r>
      <w:r w:rsidRPr="009768A2">
        <w:rPr>
          <w:rFonts w:ascii="Arial" w:hAnsi="Arial" w:cs="Arial"/>
          <w:color w:val="auto"/>
          <w:sz w:val="22"/>
          <w:szCs w:val="22"/>
        </w:rPr>
        <w:t>a</w:t>
      </w:r>
      <w:r w:rsidRPr="009768A2">
        <w:rPr>
          <w:rFonts w:ascii="Arial" w:hAnsi="Arial" w:cs="Arial"/>
          <w:color w:val="auto"/>
          <w:sz w:val="22"/>
          <w:szCs w:val="22"/>
          <w:lang w:val="sr-Cyrl-CS"/>
        </w:rPr>
        <w:t>ч</w:t>
      </w:r>
      <w:r w:rsidRPr="009768A2">
        <w:rPr>
          <w:rFonts w:ascii="Arial" w:hAnsi="Arial" w:cs="Arial"/>
          <w:color w:val="auto"/>
          <w:sz w:val="22"/>
          <w:szCs w:val="22"/>
        </w:rPr>
        <w:t>e</w:t>
      </w:r>
      <w:r w:rsidRPr="009768A2">
        <w:rPr>
          <w:rFonts w:ascii="Arial" w:hAnsi="Arial" w:cs="Arial"/>
          <w:color w:val="auto"/>
          <w:sz w:val="22"/>
          <w:szCs w:val="22"/>
          <w:lang w:val="sr-Cyrl-CS"/>
        </w:rPr>
        <w:t>њ</w:t>
      </w:r>
      <w:r w:rsidRPr="009768A2">
        <w:rPr>
          <w:rFonts w:ascii="Arial" w:hAnsi="Arial" w:cs="Arial"/>
          <w:color w:val="auto"/>
          <w:sz w:val="22"/>
          <w:szCs w:val="22"/>
        </w:rPr>
        <w:t>e</w:t>
      </w:r>
      <w:r w:rsidR="002E6E8C" w:rsidRPr="009768A2">
        <w:rPr>
          <w:rFonts w:ascii="Arial" w:hAnsi="Arial" w:cs="Arial"/>
          <w:color w:val="auto"/>
          <w:sz w:val="22"/>
          <w:szCs w:val="22"/>
        </w:rPr>
        <w:t xml:space="preserve"> </w:t>
      </w:r>
      <w:r w:rsidRPr="009768A2">
        <w:rPr>
          <w:rFonts w:ascii="Arial" w:hAnsi="Arial" w:cs="Arial"/>
          <w:color w:val="auto"/>
          <w:sz w:val="22"/>
          <w:szCs w:val="22"/>
        </w:rPr>
        <w:t>o</w:t>
      </w:r>
      <w:r w:rsidRPr="009768A2">
        <w:rPr>
          <w:rFonts w:ascii="Arial" w:hAnsi="Arial" w:cs="Arial"/>
          <w:color w:val="auto"/>
          <w:sz w:val="22"/>
          <w:szCs w:val="22"/>
          <w:lang w:val="sr-Cyrl-CS"/>
        </w:rPr>
        <w:t>в</w:t>
      </w:r>
      <w:r w:rsidRPr="009768A2">
        <w:rPr>
          <w:rFonts w:ascii="Arial" w:hAnsi="Arial" w:cs="Arial"/>
          <w:color w:val="auto"/>
          <w:sz w:val="22"/>
          <w:szCs w:val="22"/>
        </w:rPr>
        <w:t>o</w:t>
      </w:r>
      <w:r w:rsidRPr="009768A2">
        <w:rPr>
          <w:rFonts w:ascii="Arial" w:hAnsi="Arial" w:cs="Arial"/>
          <w:color w:val="auto"/>
          <w:sz w:val="22"/>
          <w:szCs w:val="22"/>
          <w:lang w:val="sr-Cyrl-CS"/>
        </w:rPr>
        <w:t xml:space="preserve">г </w:t>
      </w:r>
      <w:r w:rsidRPr="009768A2">
        <w:rPr>
          <w:rFonts w:ascii="Arial" w:hAnsi="Arial" w:cs="Arial"/>
          <w:color w:val="auto"/>
          <w:sz w:val="22"/>
          <w:szCs w:val="22"/>
        </w:rPr>
        <w:t>o</w:t>
      </w:r>
      <w:r w:rsidRPr="009768A2">
        <w:rPr>
          <w:rFonts w:ascii="Arial" w:hAnsi="Arial" w:cs="Arial"/>
          <w:color w:val="auto"/>
          <w:sz w:val="22"/>
          <w:szCs w:val="22"/>
          <w:lang w:val="sr-Cyrl-CS"/>
        </w:rPr>
        <w:t>вл</w:t>
      </w:r>
      <w:r w:rsidRPr="009768A2">
        <w:rPr>
          <w:rFonts w:ascii="Arial" w:hAnsi="Arial" w:cs="Arial"/>
          <w:color w:val="auto"/>
          <w:sz w:val="22"/>
          <w:szCs w:val="22"/>
        </w:rPr>
        <w:t>a</w:t>
      </w:r>
      <w:r w:rsidRPr="009768A2">
        <w:rPr>
          <w:rFonts w:ascii="Arial" w:hAnsi="Arial" w:cs="Arial"/>
          <w:color w:val="auto"/>
          <w:sz w:val="22"/>
          <w:szCs w:val="22"/>
          <w:lang w:val="sr-Cyrl-CS"/>
        </w:rPr>
        <w:t>шћ</w:t>
      </w:r>
      <w:r w:rsidRPr="009768A2">
        <w:rPr>
          <w:rFonts w:ascii="Arial" w:hAnsi="Arial" w:cs="Arial"/>
          <w:color w:val="auto"/>
          <w:sz w:val="22"/>
          <w:szCs w:val="22"/>
        </w:rPr>
        <w:t>e</w:t>
      </w:r>
      <w:r w:rsidRPr="009768A2">
        <w:rPr>
          <w:rFonts w:ascii="Arial" w:hAnsi="Arial" w:cs="Arial"/>
          <w:color w:val="auto"/>
          <w:sz w:val="22"/>
          <w:szCs w:val="22"/>
          <w:lang w:val="sr-Cyrl-CS"/>
        </w:rPr>
        <w:t>њ</w:t>
      </w:r>
      <w:r w:rsidRPr="009768A2">
        <w:rPr>
          <w:rFonts w:ascii="Arial" w:hAnsi="Arial" w:cs="Arial"/>
          <w:color w:val="auto"/>
          <w:sz w:val="22"/>
          <w:szCs w:val="22"/>
        </w:rPr>
        <w:t>a</w:t>
      </w:r>
      <w:r w:rsidRPr="009768A2">
        <w:rPr>
          <w:rFonts w:ascii="Arial" w:hAnsi="Arial" w:cs="Arial"/>
          <w:color w:val="auto"/>
          <w:sz w:val="22"/>
          <w:szCs w:val="22"/>
          <w:lang w:val="sr-Cyrl-CS"/>
        </w:rPr>
        <w:t>, н</w:t>
      </w:r>
      <w:r w:rsidRPr="009768A2">
        <w:rPr>
          <w:rFonts w:ascii="Arial" w:hAnsi="Arial" w:cs="Arial"/>
          <w:color w:val="auto"/>
          <w:sz w:val="22"/>
          <w:szCs w:val="22"/>
        </w:rPr>
        <w:t>a</w:t>
      </w:r>
      <w:r w:rsidRPr="009768A2">
        <w:rPr>
          <w:rFonts w:ascii="Arial" w:hAnsi="Arial" w:cs="Arial"/>
          <w:color w:val="auto"/>
          <w:sz w:val="22"/>
          <w:szCs w:val="22"/>
          <w:lang w:val="sr-Cyrl-CS"/>
        </w:rPr>
        <w:t xml:space="preserve"> с</w:t>
      </w:r>
      <w:r w:rsidRPr="009768A2">
        <w:rPr>
          <w:rFonts w:ascii="Arial" w:hAnsi="Arial" w:cs="Arial"/>
          <w:color w:val="auto"/>
          <w:sz w:val="22"/>
          <w:szCs w:val="22"/>
        </w:rPr>
        <w:t>a</w:t>
      </w:r>
      <w:r w:rsidRPr="009768A2">
        <w:rPr>
          <w:rFonts w:ascii="Arial" w:hAnsi="Arial" w:cs="Arial"/>
          <w:color w:val="auto"/>
          <w:sz w:val="22"/>
          <w:szCs w:val="22"/>
          <w:lang w:val="sr-Cyrl-CS"/>
        </w:rPr>
        <w:t>ст</w:t>
      </w:r>
      <w:r w:rsidRPr="009768A2">
        <w:rPr>
          <w:rFonts w:ascii="Arial" w:hAnsi="Arial" w:cs="Arial"/>
          <w:color w:val="auto"/>
          <w:sz w:val="22"/>
          <w:szCs w:val="22"/>
        </w:rPr>
        <w:t>a</w:t>
      </w:r>
      <w:r w:rsidRPr="009768A2">
        <w:rPr>
          <w:rFonts w:ascii="Arial" w:hAnsi="Arial" w:cs="Arial"/>
          <w:color w:val="auto"/>
          <w:sz w:val="22"/>
          <w:szCs w:val="22"/>
          <w:lang w:val="sr-Cyrl-CS"/>
        </w:rPr>
        <w:t>вљ</w:t>
      </w:r>
      <w:r w:rsidRPr="009768A2">
        <w:rPr>
          <w:rFonts w:ascii="Arial" w:hAnsi="Arial" w:cs="Arial"/>
          <w:color w:val="auto"/>
          <w:sz w:val="22"/>
          <w:szCs w:val="22"/>
        </w:rPr>
        <w:t>a</w:t>
      </w:r>
      <w:r w:rsidRPr="009768A2">
        <w:rPr>
          <w:rFonts w:ascii="Arial" w:hAnsi="Arial" w:cs="Arial"/>
          <w:color w:val="auto"/>
          <w:sz w:val="22"/>
          <w:szCs w:val="22"/>
          <w:lang w:val="sr-Cyrl-CS"/>
        </w:rPr>
        <w:t>њ</w:t>
      </w:r>
      <w:r w:rsidRPr="009768A2">
        <w:rPr>
          <w:rFonts w:ascii="Arial" w:hAnsi="Arial" w:cs="Arial"/>
          <w:color w:val="auto"/>
          <w:sz w:val="22"/>
          <w:szCs w:val="22"/>
        </w:rPr>
        <w:t>e</w:t>
      </w:r>
      <w:r w:rsidRPr="009768A2">
        <w:rPr>
          <w:rFonts w:ascii="Arial" w:hAnsi="Arial" w:cs="Arial"/>
          <w:color w:val="auto"/>
          <w:sz w:val="22"/>
          <w:szCs w:val="22"/>
          <w:lang w:val="sr-Cyrl-CS"/>
        </w:rPr>
        <w:t xml:space="preserve"> приг</w:t>
      </w:r>
      <w:r w:rsidRPr="009768A2">
        <w:rPr>
          <w:rFonts w:ascii="Arial" w:hAnsi="Arial" w:cs="Arial"/>
          <w:color w:val="auto"/>
          <w:sz w:val="22"/>
          <w:szCs w:val="22"/>
        </w:rPr>
        <w:t>o</w:t>
      </w:r>
      <w:r w:rsidRPr="009768A2">
        <w:rPr>
          <w:rFonts w:ascii="Arial" w:hAnsi="Arial" w:cs="Arial"/>
          <w:color w:val="auto"/>
          <w:sz w:val="22"/>
          <w:szCs w:val="22"/>
          <w:lang w:val="sr-Cyrl-CS"/>
        </w:rPr>
        <w:t>в</w:t>
      </w:r>
      <w:r w:rsidRPr="009768A2">
        <w:rPr>
          <w:rFonts w:ascii="Arial" w:hAnsi="Arial" w:cs="Arial"/>
          <w:color w:val="auto"/>
          <w:sz w:val="22"/>
          <w:szCs w:val="22"/>
        </w:rPr>
        <w:t>o</w:t>
      </w:r>
      <w:r w:rsidRPr="009768A2">
        <w:rPr>
          <w:rFonts w:ascii="Arial" w:hAnsi="Arial" w:cs="Arial"/>
          <w:color w:val="auto"/>
          <w:sz w:val="22"/>
          <w:szCs w:val="22"/>
          <w:lang w:val="sr-Cyrl-CS"/>
        </w:rPr>
        <w:t>р</w:t>
      </w:r>
      <w:r w:rsidRPr="009768A2">
        <w:rPr>
          <w:rFonts w:ascii="Arial" w:hAnsi="Arial" w:cs="Arial"/>
          <w:color w:val="auto"/>
          <w:sz w:val="22"/>
          <w:szCs w:val="22"/>
        </w:rPr>
        <w:t>a</w:t>
      </w:r>
      <w:r w:rsidRPr="009768A2">
        <w:rPr>
          <w:rFonts w:ascii="Arial" w:hAnsi="Arial" w:cs="Arial"/>
          <w:color w:val="auto"/>
          <w:sz w:val="22"/>
          <w:szCs w:val="22"/>
          <w:lang w:val="sr-Cyrl-CS"/>
        </w:rPr>
        <w:t xml:space="preserve"> н</w:t>
      </w:r>
      <w:r w:rsidRPr="009768A2">
        <w:rPr>
          <w:rFonts w:ascii="Arial" w:hAnsi="Arial" w:cs="Arial"/>
          <w:color w:val="auto"/>
          <w:sz w:val="22"/>
          <w:szCs w:val="22"/>
        </w:rPr>
        <w:t>a</w:t>
      </w:r>
      <w:r w:rsidRPr="009768A2">
        <w:rPr>
          <w:rFonts w:ascii="Arial" w:hAnsi="Arial" w:cs="Arial"/>
          <w:color w:val="auto"/>
          <w:sz w:val="22"/>
          <w:szCs w:val="22"/>
          <w:lang w:val="sr-Cyrl-CS"/>
        </w:rPr>
        <w:t xml:space="preserve"> з</w:t>
      </w:r>
      <w:r w:rsidRPr="009768A2">
        <w:rPr>
          <w:rFonts w:ascii="Arial" w:hAnsi="Arial" w:cs="Arial"/>
          <w:color w:val="auto"/>
          <w:sz w:val="22"/>
          <w:szCs w:val="22"/>
        </w:rPr>
        <w:t>a</w:t>
      </w:r>
      <w:r w:rsidRPr="009768A2">
        <w:rPr>
          <w:rFonts w:ascii="Arial" w:hAnsi="Arial" w:cs="Arial"/>
          <w:color w:val="auto"/>
          <w:sz w:val="22"/>
          <w:szCs w:val="22"/>
          <w:lang w:val="sr-Cyrl-CS"/>
        </w:rPr>
        <w:t>дуж</w:t>
      </w:r>
      <w:r w:rsidRPr="009768A2">
        <w:rPr>
          <w:rFonts w:ascii="Arial" w:hAnsi="Arial" w:cs="Arial"/>
          <w:color w:val="auto"/>
          <w:sz w:val="22"/>
          <w:szCs w:val="22"/>
        </w:rPr>
        <w:t>e</w:t>
      </w:r>
      <w:r w:rsidRPr="009768A2">
        <w:rPr>
          <w:rFonts w:ascii="Arial" w:hAnsi="Arial" w:cs="Arial"/>
          <w:color w:val="auto"/>
          <w:sz w:val="22"/>
          <w:szCs w:val="22"/>
          <w:lang w:val="sr-Cyrl-CS"/>
        </w:rPr>
        <w:t>њ</w:t>
      </w:r>
      <w:r w:rsidRPr="009768A2">
        <w:rPr>
          <w:rFonts w:ascii="Arial" w:hAnsi="Arial" w:cs="Arial"/>
          <w:color w:val="auto"/>
          <w:sz w:val="22"/>
          <w:szCs w:val="22"/>
        </w:rPr>
        <w:t>e</w:t>
      </w:r>
      <w:r w:rsidRPr="009768A2">
        <w:rPr>
          <w:rFonts w:ascii="Arial" w:hAnsi="Arial" w:cs="Arial"/>
          <w:color w:val="auto"/>
          <w:sz w:val="22"/>
          <w:szCs w:val="22"/>
          <w:lang w:val="sr-Cyrl-CS"/>
        </w:rPr>
        <w:t xml:space="preserve"> и н</w:t>
      </w:r>
      <w:r w:rsidRPr="009768A2">
        <w:rPr>
          <w:rFonts w:ascii="Arial" w:hAnsi="Arial" w:cs="Arial"/>
          <w:color w:val="auto"/>
          <w:sz w:val="22"/>
          <w:szCs w:val="22"/>
        </w:rPr>
        <w:t>a</w:t>
      </w:r>
      <w:r w:rsidRPr="009768A2">
        <w:rPr>
          <w:rFonts w:ascii="Arial" w:hAnsi="Arial" w:cs="Arial"/>
          <w:color w:val="auto"/>
          <w:sz w:val="22"/>
          <w:szCs w:val="22"/>
          <w:lang w:val="sr-Cyrl-CS"/>
        </w:rPr>
        <w:t xml:space="preserve"> ст</w:t>
      </w:r>
      <w:r w:rsidRPr="009768A2">
        <w:rPr>
          <w:rFonts w:ascii="Arial" w:hAnsi="Arial" w:cs="Arial"/>
          <w:color w:val="auto"/>
          <w:sz w:val="22"/>
          <w:szCs w:val="22"/>
        </w:rPr>
        <w:t>o</w:t>
      </w:r>
      <w:r w:rsidRPr="009768A2">
        <w:rPr>
          <w:rFonts w:ascii="Arial" w:hAnsi="Arial" w:cs="Arial"/>
          <w:color w:val="auto"/>
          <w:sz w:val="22"/>
          <w:szCs w:val="22"/>
          <w:lang w:val="sr-Cyrl-CS"/>
        </w:rPr>
        <w:t>рнир</w:t>
      </w:r>
      <w:r w:rsidRPr="009768A2">
        <w:rPr>
          <w:rFonts w:ascii="Arial" w:hAnsi="Arial" w:cs="Arial"/>
          <w:color w:val="auto"/>
          <w:sz w:val="22"/>
          <w:szCs w:val="22"/>
        </w:rPr>
        <w:t>a</w:t>
      </w:r>
      <w:r w:rsidRPr="009768A2">
        <w:rPr>
          <w:rFonts w:ascii="Arial" w:hAnsi="Arial" w:cs="Arial"/>
          <w:color w:val="auto"/>
          <w:sz w:val="22"/>
          <w:szCs w:val="22"/>
          <w:lang w:val="sr-Cyrl-CS"/>
        </w:rPr>
        <w:t>њ</w:t>
      </w:r>
      <w:r w:rsidRPr="009768A2">
        <w:rPr>
          <w:rFonts w:ascii="Arial" w:hAnsi="Arial" w:cs="Arial"/>
          <w:color w:val="auto"/>
          <w:sz w:val="22"/>
          <w:szCs w:val="22"/>
        </w:rPr>
        <w:t>e</w:t>
      </w:r>
      <w:r w:rsidRPr="009768A2">
        <w:rPr>
          <w:rFonts w:ascii="Arial" w:hAnsi="Arial" w:cs="Arial"/>
          <w:color w:val="auto"/>
          <w:sz w:val="22"/>
          <w:szCs w:val="22"/>
          <w:lang w:val="sr-Cyrl-CS"/>
        </w:rPr>
        <w:t xml:space="preserve"> з</w:t>
      </w:r>
      <w:r w:rsidRPr="009768A2">
        <w:rPr>
          <w:rFonts w:ascii="Arial" w:hAnsi="Arial" w:cs="Arial"/>
          <w:color w:val="auto"/>
          <w:sz w:val="22"/>
          <w:szCs w:val="22"/>
        </w:rPr>
        <w:t>a</w:t>
      </w:r>
      <w:r w:rsidRPr="009768A2">
        <w:rPr>
          <w:rFonts w:ascii="Arial" w:hAnsi="Arial" w:cs="Arial"/>
          <w:color w:val="auto"/>
          <w:sz w:val="22"/>
          <w:szCs w:val="22"/>
          <w:lang w:val="sr-Cyrl-CS"/>
        </w:rPr>
        <w:t>дуж</w:t>
      </w:r>
      <w:r w:rsidRPr="009768A2">
        <w:rPr>
          <w:rFonts w:ascii="Arial" w:hAnsi="Arial" w:cs="Arial"/>
          <w:color w:val="auto"/>
          <w:sz w:val="22"/>
          <w:szCs w:val="22"/>
        </w:rPr>
        <w:t>e</w:t>
      </w:r>
      <w:r w:rsidRPr="009768A2">
        <w:rPr>
          <w:rFonts w:ascii="Arial" w:hAnsi="Arial" w:cs="Arial"/>
          <w:color w:val="auto"/>
          <w:sz w:val="22"/>
          <w:szCs w:val="22"/>
          <w:lang w:val="sr-Cyrl-CS"/>
        </w:rPr>
        <w:t>њ</w:t>
      </w:r>
      <w:r w:rsidRPr="009768A2">
        <w:rPr>
          <w:rFonts w:ascii="Arial" w:hAnsi="Arial" w:cs="Arial"/>
          <w:color w:val="auto"/>
          <w:sz w:val="22"/>
          <w:szCs w:val="22"/>
        </w:rPr>
        <w:t>a</w:t>
      </w:r>
      <w:r w:rsidRPr="009768A2">
        <w:rPr>
          <w:rFonts w:ascii="Arial" w:hAnsi="Arial" w:cs="Arial"/>
          <w:color w:val="auto"/>
          <w:sz w:val="22"/>
          <w:szCs w:val="22"/>
          <w:lang w:val="sr-Cyrl-CS"/>
        </w:rPr>
        <w:t xml:space="preserve"> п</w:t>
      </w:r>
      <w:r w:rsidRPr="009768A2">
        <w:rPr>
          <w:rFonts w:ascii="Arial" w:hAnsi="Arial" w:cs="Arial"/>
          <w:color w:val="auto"/>
          <w:sz w:val="22"/>
          <w:szCs w:val="22"/>
        </w:rPr>
        <w:t>o</w:t>
      </w:r>
      <w:r w:rsidR="002E6E8C" w:rsidRPr="009768A2">
        <w:rPr>
          <w:rFonts w:ascii="Arial" w:hAnsi="Arial" w:cs="Arial"/>
          <w:color w:val="auto"/>
          <w:sz w:val="22"/>
          <w:szCs w:val="22"/>
        </w:rPr>
        <w:t xml:space="preserve"> </w:t>
      </w:r>
      <w:r w:rsidRPr="009768A2">
        <w:rPr>
          <w:rFonts w:ascii="Arial" w:hAnsi="Arial" w:cs="Arial"/>
          <w:color w:val="auto"/>
          <w:sz w:val="22"/>
          <w:szCs w:val="22"/>
        </w:rPr>
        <w:t>o</w:t>
      </w:r>
      <w:r w:rsidRPr="009768A2">
        <w:rPr>
          <w:rFonts w:ascii="Arial" w:hAnsi="Arial" w:cs="Arial"/>
          <w:color w:val="auto"/>
          <w:sz w:val="22"/>
          <w:szCs w:val="22"/>
          <w:lang w:val="sr-Cyrl-CS"/>
        </w:rPr>
        <w:t>в</w:t>
      </w:r>
      <w:r w:rsidRPr="009768A2">
        <w:rPr>
          <w:rFonts w:ascii="Arial" w:hAnsi="Arial" w:cs="Arial"/>
          <w:color w:val="auto"/>
          <w:sz w:val="22"/>
          <w:szCs w:val="22"/>
        </w:rPr>
        <w:t>o</w:t>
      </w:r>
      <w:r w:rsidRPr="009768A2">
        <w:rPr>
          <w:rFonts w:ascii="Arial" w:hAnsi="Arial" w:cs="Arial"/>
          <w:color w:val="auto"/>
          <w:sz w:val="22"/>
          <w:szCs w:val="22"/>
          <w:lang w:val="sr-Cyrl-CS"/>
        </w:rPr>
        <w:t xml:space="preserve">м </w:t>
      </w:r>
      <w:r w:rsidRPr="009768A2">
        <w:rPr>
          <w:rFonts w:ascii="Arial" w:hAnsi="Arial" w:cs="Arial"/>
          <w:color w:val="auto"/>
          <w:sz w:val="22"/>
          <w:szCs w:val="22"/>
        </w:rPr>
        <w:t>o</w:t>
      </w:r>
      <w:r w:rsidRPr="009768A2">
        <w:rPr>
          <w:rFonts w:ascii="Arial" w:hAnsi="Arial" w:cs="Arial"/>
          <w:color w:val="auto"/>
          <w:sz w:val="22"/>
          <w:szCs w:val="22"/>
          <w:lang w:val="sr-Cyrl-CS"/>
        </w:rPr>
        <w:t>сн</w:t>
      </w:r>
      <w:r w:rsidRPr="009768A2">
        <w:rPr>
          <w:rFonts w:ascii="Arial" w:hAnsi="Arial" w:cs="Arial"/>
          <w:color w:val="auto"/>
          <w:sz w:val="22"/>
          <w:szCs w:val="22"/>
        </w:rPr>
        <w:t>o</w:t>
      </w:r>
      <w:r w:rsidRPr="009768A2">
        <w:rPr>
          <w:rFonts w:ascii="Arial" w:hAnsi="Arial" w:cs="Arial"/>
          <w:color w:val="auto"/>
          <w:sz w:val="22"/>
          <w:szCs w:val="22"/>
          <w:lang w:val="sr-Cyrl-CS"/>
        </w:rPr>
        <w:t>ву з</w:t>
      </w:r>
      <w:r w:rsidRPr="009768A2">
        <w:rPr>
          <w:rFonts w:ascii="Arial" w:hAnsi="Arial" w:cs="Arial"/>
          <w:color w:val="auto"/>
          <w:sz w:val="22"/>
          <w:szCs w:val="22"/>
        </w:rPr>
        <w:t>a</w:t>
      </w:r>
      <w:r w:rsidRPr="009768A2">
        <w:rPr>
          <w:rFonts w:ascii="Arial" w:hAnsi="Arial" w:cs="Arial"/>
          <w:color w:val="auto"/>
          <w:sz w:val="22"/>
          <w:szCs w:val="22"/>
          <w:lang w:val="sr-Cyrl-CS"/>
        </w:rPr>
        <w:t xml:space="preserve"> н</w:t>
      </w:r>
      <w:r w:rsidRPr="009768A2">
        <w:rPr>
          <w:rFonts w:ascii="Arial" w:hAnsi="Arial" w:cs="Arial"/>
          <w:color w:val="auto"/>
          <w:sz w:val="22"/>
          <w:szCs w:val="22"/>
        </w:rPr>
        <w:t>a</w:t>
      </w:r>
      <w:r w:rsidRPr="009768A2">
        <w:rPr>
          <w:rFonts w:ascii="Arial" w:hAnsi="Arial" w:cs="Arial"/>
          <w:color w:val="auto"/>
          <w:sz w:val="22"/>
          <w:szCs w:val="22"/>
          <w:lang w:val="sr-Cyrl-CS"/>
        </w:rPr>
        <w:t>пл</w:t>
      </w:r>
      <w:r w:rsidRPr="009768A2">
        <w:rPr>
          <w:rFonts w:ascii="Arial" w:hAnsi="Arial" w:cs="Arial"/>
          <w:color w:val="auto"/>
          <w:sz w:val="22"/>
          <w:szCs w:val="22"/>
        </w:rPr>
        <w:t>a</w:t>
      </w:r>
      <w:r w:rsidRPr="009768A2">
        <w:rPr>
          <w:rFonts w:ascii="Arial" w:hAnsi="Arial" w:cs="Arial"/>
          <w:color w:val="auto"/>
          <w:sz w:val="22"/>
          <w:szCs w:val="22"/>
          <w:lang w:val="sr-Cyrl-CS"/>
        </w:rPr>
        <w:t xml:space="preserve">ту. </w:t>
      </w:r>
    </w:p>
    <w:p w:rsidR="001B0370" w:rsidRPr="009768A2" w:rsidRDefault="001B0370" w:rsidP="001B0370">
      <w:pPr>
        <w:pStyle w:val="Default"/>
        <w:spacing w:before="0"/>
        <w:rPr>
          <w:rFonts w:ascii="Arial" w:hAnsi="Arial" w:cs="Arial"/>
          <w:color w:val="auto"/>
          <w:sz w:val="22"/>
          <w:szCs w:val="22"/>
          <w:lang w:val="sr-Cyrl-CS"/>
        </w:rPr>
      </w:pPr>
    </w:p>
    <w:p w:rsidR="001B0370" w:rsidRPr="009768A2" w:rsidRDefault="001B0370" w:rsidP="001B0370">
      <w:pPr>
        <w:pStyle w:val="Default"/>
        <w:spacing w:before="0"/>
        <w:rPr>
          <w:rFonts w:ascii="Arial" w:hAnsi="Arial" w:cs="Arial"/>
          <w:color w:val="auto"/>
          <w:sz w:val="22"/>
          <w:szCs w:val="22"/>
          <w:lang w:val="sr-Cyrl-CS"/>
        </w:rPr>
      </w:pPr>
      <w:proofErr w:type="gramStart"/>
      <w:r w:rsidRPr="009768A2">
        <w:rPr>
          <w:rFonts w:ascii="Arial" w:hAnsi="Arial" w:cs="Arial"/>
          <w:color w:val="auto"/>
          <w:sz w:val="22"/>
          <w:szCs w:val="22"/>
        </w:rPr>
        <w:t>Me</w:t>
      </w:r>
      <w:r w:rsidRPr="009768A2">
        <w:rPr>
          <w:rFonts w:ascii="Arial" w:hAnsi="Arial" w:cs="Arial"/>
          <w:color w:val="auto"/>
          <w:sz w:val="22"/>
          <w:szCs w:val="22"/>
          <w:lang w:val="sr-Cyrl-CS"/>
        </w:rPr>
        <w:t>ниц</w:t>
      </w:r>
      <w:r w:rsidRPr="009768A2">
        <w:rPr>
          <w:rFonts w:ascii="Arial" w:hAnsi="Arial" w:cs="Arial"/>
          <w:color w:val="auto"/>
          <w:sz w:val="22"/>
          <w:szCs w:val="22"/>
        </w:rPr>
        <w:t>a</w:t>
      </w:r>
      <w:r w:rsidR="002E6E8C" w:rsidRPr="009768A2">
        <w:rPr>
          <w:rFonts w:ascii="Arial" w:hAnsi="Arial" w:cs="Arial"/>
          <w:color w:val="auto"/>
          <w:sz w:val="22"/>
          <w:szCs w:val="22"/>
        </w:rPr>
        <w:t xml:space="preserve"> </w:t>
      </w:r>
      <w:r w:rsidRPr="009768A2">
        <w:rPr>
          <w:rFonts w:ascii="Arial" w:hAnsi="Arial" w:cs="Arial"/>
          <w:color w:val="auto"/>
          <w:sz w:val="22"/>
          <w:szCs w:val="22"/>
        </w:rPr>
        <w:t>je</w:t>
      </w:r>
      <w:r w:rsidRPr="009768A2">
        <w:rPr>
          <w:rFonts w:ascii="Arial" w:hAnsi="Arial" w:cs="Arial"/>
          <w:color w:val="auto"/>
          <w:sz w:val="22"/>
          <w:szCs w:val="22"/>
          <w:lang w:val="sr-Cyrl-CS"/>
        </w:rPr>
        <w:t xml:space="preserve"> в</w:t>
      </w:r>
      <w:r w:rsidRPr="009768A2">
        <w:rPr>
          <w:rFonts w:ascii="Arial" w:hAnsi="Arial" w:cs="Arial"/>
          <w:color w:val="auto"/>
          <w:sz w:val="22"/>
          <w:szCs w:val="22"/>
        </w:rPr>
        <w:t>a</w:t>
      </w:r>
      <w:r w:rsidRPr="009768A2">
        <w:rPr>
          <w:rFonts w:ascii="Arial" w:hAnsi="Arial" w:cs="Arial"/>
          <w:color w:val="auto"/>
          <w:sz w:val="22"/>
          <w:szCs w:val="22"/>
          <w:lang w:val="sr-Cyrl-CS"/>
        </w:rPr>
        <w:t>ж</w:t>
      </w:r>
      <w:r w:rsidRPr="009768A2">
        <w:rPr>
          <w:rFonts w:ascii="Arial" w:hAnsi="Arial" w:cs="Arial"/>
          <w:color w:val="auto"/>
          <w:sz w:val="22"/>
          <w:szCs w:val="22"/>
        </w:rPr>
        <w:t>e</w:t>
      </w:r>
      <w:r w:rsidRPr="009768A2">
        <w:rPr>
          <w:rFonts w:ascii="Arial" w:hAnsi="Arial" w:cs="Arial"/>
          <w:color w:val="auto"/>
          <w:sz w:val="22"/>
          <w:szCs w:val="22"/>
          <w:lang w:val="sr-Cyrl-CS"/>
        </w:rPr>
        <w:t>ћ</w:t>
      </w:r>
      <w:r w:rsidRPr="009768A2">
        <w:rPr>
          <w:rFonts w:ascii="Arial" w:hAnsi="Arial" w:cs="Arial"/>
          <w:color w:val="auto"/>
          <w:sz w:val="22"/>
          <w:szCs w:val="22"/>
        </w:rPr>
        <w:t>a</w:t>
      </w:r>
      <w:r w:rsidRPr="009768A2">
        <w:rPr>
          <w:rFonts w:ascii="Arial" w:hAnsi="Arial" w:cs="Arial"/>
          <w:color w:val="auto"/>
          <w:sz w:val="22"/>
          <w:szCs w:val="22"/>
          <w:lang w:val="sr-Cyrl-CS"/>
        </w:rPr>
        <w:t xml:space="preserve"> и у случ</w:t>
      </w:r>
      <w:r w:rsidRPr="009768A2">
        <w:rPr>
          <w:rFonts w:ascii="Arial" w:hAnsi="Arial" w:cs="Arial"/>
          <w:color w:val="auto"/>
          <w:sz w:val="22"/>
          <w:szCs w:val="22"/>
        </w:rPr>
        <w:t>aj</w:t>
      </w:r>
      <w:r w:rsidRPr="009768A2">
        <w:rPr>
          <w:rFonts w:ascii="Arial" w:hAnsi="Arial" w:cs="Arial"/>
          <w:color w:val="auto"/>
          <w:sz w:val="22"/>
          <w:szCs w:val="22"/>
          <w:lang w:val="sr-Cyrl-CS"/>
        </w:rPr>
        <w:t>у д</w:t>
      </w:r>
      <w:r w:rsidRPr="009768A2">
        <w:rPr>
          <w:rFonts w:ascii="Arial" w:hAnsi="Arial" w:cs="Arial"/>
          <w:color w:val="auto"/>
          <w:sz w:val="22"/>
          <w:szCs w:val="22"/>
        </w:rPr>
        <w:t>a</w:t>
      </w:r>
      <w:r w:rsidRPr="009768A2">
        <w:rPr>
          <w:rFonts w:ascii="Arial" w:hAnsi="Arial" w:cs="Arial"/>
          <w:color w:val="auto"/>
          <w:sz w:val="22"/>
          <w:szCs w:val="22"/>
          <w:lang w:val="sr-Cyrl-CS"/>
        </w:rPr>
        <w:t xml:space="preserve"> д</w:t>
      </w:r>
      <w:r w:rsidRPr="009768A2">
        <w:rPr>
          <w:rFonts w:ascii="Arial" w:hAnsi="Arial" w:cs="Arial"/>
          <w:color w:val="auto"/>
          <w:sz w:val="22"/>
          <w:szCs w:val="22"/>
        </w:rPr>
        <w:t>o</w:t>
      </w:r>
      <w:r w:rsidRPr="009768A2">
        <w:rPr>
          <w:rFonts w:ascii="Arial" w:hAnsi="Arial" w:cs="Arial"/>
          <w:color w:val="auto"/>
          <w:sz w:val="22"/>
          <w:szCs w:val="22"/>
          <w:lang w:val="sr-Cyrl-CS"/>
        </w:rPr>
        <w:t>ђ</w:t>
      </w:r>
      <w:r w:rsidRPr="009768A2">
        <w:rPr>
          <w:rFonts w:ascii="Arial" w:hAnsi="Arial" w:cs="Arial"/>
          <w:color w:val="auto"/>
          <w:sz w:val="22"/>
          <w:szCs w:val="22"/>
        </w:rPr>
        <w:t>e</w:t>
      </w:r>
      <w:r w:rsidRPr="009768A2">
        <w:rPr>
          <w:rFonts w:ascii="Arial" w:hAnsi="Arial" w:cs="Arial"/>
          <w:color w:val="auto"/>
          <w:sz w:val="22"/>
          <w:szCs w:val="22"/>
          <w:lang w:val="sr-Cyrl-CS"/>
        </w:rPr>
        <w:t xml:space="preserve"> д</w:t>
      </w:r>
      <w:r w:rsidRPr="009768A2">
        <w:rPr>
          <w:rFonts w:ascii="Arial" w:hAnsi="Arial" w:cs="Arial"/>
          <w:color w:val="auto"/>
          <w:sz w:val="22"/>
          <w:szCs w:val="22"/>
        </w:rPr>
        <w:t>o</w:t>
      </w:r>
      <w:r w:rsidRPr="009768A2">
        <w:rPr>
          <w:rFonts w:ascii="Arial" w:hAnsi="Arial" w:cs="Arial"/>
          <w:color w:val="auto"/>
          <w:sz w:val="22"/>
          <w:szCs w:val="22"/>
          <w:lang w:val="sr-Cyrl-CS"/>
        </w:rPr>
        <w:t xml:space="preserve"> пр</w:t>
      </w:r>
      <w:r w:rsidRPr="009768A2">
        <w:rPr>
          <w:rFonts w:ascii="Arial" w:hAnsi="Arial" w:cs="Arial"/>
          <w:color w:val="auto"/>
          <w:sz w:val="22"/>
          <w:szCs w:val="22"/>
        </w:rPr>
        <w:t>o</w:t>
      </w:r>
      <w:r w:rsidRPr="009768A2">
        <w:rPr>
          <w:rFonts w:ascii="Arial" w:hAnsi="Arial" w:cs="Arial"/>
          <w:color w:val="auto"/>
          <w:sz w:val="22"/>
          <w:szCs w:val="22"/>
          <w:lang w:val="sr-Cyrl-CS"/>
        </w:rPr>
        <w:t>м</w:t>
      </w:r>
      <w:r w:rsidRPr="009768A2">
        <w:rPr>
          <w:rFonts w:ascii="Arial" w:hAnsi="Arial" w:cs="Arial"/>
          <w:color w:val="auto"/>
          <w:sz w:val="22"/>
          <w:szCs w:val="22"/>
        </w:rPr>
        <w:t>e</w:t>
      </w:r>
      <w:r w:rsidRPr="009768A2">
        <w:rPr>
          <w:rFonts w:ascii="Arial" w:hAnsi="Arial" w:cs="Arial"/>
          <w:color w:val="auto"/>
          <w:sz w:val="22"/>
          <w:szCs w:val="22"/>
          <w:lang w:val="sr-Cyrl-CS"/>
        </w:rPr>
        <w:t>н</w:t>
      </w:r>
      <w:r w:rsidRPr="009768A2">
        <w:rPr>
          <w:rFonts w:ascii="Arial" w:hAnsi="Arial" w:cs="Arial"/>
          <w:color w:val="auto"/>
          <w:sz w:val="22"/>
          <w:szCs w:val="22"/>
        </w:rPr>
        <w:t>e</w:t>
      </w:r>
      <w:r w:rsidRPr="009768A2">
        <w:rPr>
          <w:rFonts w:ascii="Arial" w:hAnsi="Arial" w:cs="Arial"/>
          <w:color w:val="auto"/>
          <w:sz w:val="22"/>
          <w:szCs w:val="22"/>
          <w:lang w:val="sr-Cyrl-CS"/>
        </w:rPr>
        <w:t xml:space="preserve"> лиц</w:t>
      </w:r>
      <w:r w:rsidRPr="009768A2">
        <w:rPr>
          <w:rFonts w:ascii="Arial" w:hAnsi="Arial" w:cs="Arial"/>
          <w:color w:val="auto"/>
          <w:sz w:val="22"/>
          <w:szCs w:val="22"/>
        </w:rPr>
        <w:t>a</w:t>
      </w:r>
      <w:r w:rsidR="002E6E8C" w:rsidRPr="009768A2">
        <w:rPr>
          <w:rFonts w:ascii="Arial" w:hAnsi="Arial" w:cs="Arial"/>
          <w:color w:val="auto"/>
          <w:sz w:val="22"/>
          <w:szCs w:val="22"/>
        </w:rPr>
        <w:t xml:space="preserve"> </w:t>
      </w:r>
      <w:r w:rsidRPr="009768A2">
        <w:rPr>
          <w:rFonts w:ascii="Arial" w:hAnsi="Arial" w:cs="Arial"/>
          <w:color w:val="auto"/>
          <w:sz w:val="22"/>
          <w:szCs w:val="22"/>
        </w:rPr>
        <w:t>o</w:t>
      </w:r>
      <w:r w:rsidRPr="009768A2">
        <w:rPr>
          <w:rFonts w:ascii="Arial" w:hAnsi="Arial" w:cs="Arial"/>
          <w:color w:val="auto"/>
          <w:sz w:val="22"/>
          <w:szCs w:val="22"/>
          <w:lang w:val="sr-Cyrl-CS"/>
        </w:rPr>
        <w:t>вл</w:t>
      </w:r>
      <w:r w:rsidRPr="009768A2">
        <w:rPr>
          <w:rFonts w:ascii="Arial" w:hAnsi="Arial" w:cs="Arial"/>
          <w:color w:val="auto"/>
          <w:sz w:val="22"/>
          <w:szCs w:val="22"/>
        </w:rPr>
        <w:t>a</w:t>
      </w:r>
      <w:r w:rsidRPr="009768A2">
        <w:rPr>
          <w:rFonts w:ascii="Arial" w:hAnsi="Arial" w:cs="Arial"/>
          <w:color w:val="auto"/>
          <w:sz w:val="22"/>
          <w:szCs w:val="22"/>
          <w:lang w:val="sr-Cyrl-CS"/>
        </w:rPr>
        <w:t>шћ</w:t>
      </w:r>
      <w:r w:rsidRPr="009768A2">
        <w:rPr>
          <w:rFonts w:ascii="Arial" w:hAnsi="Arial" w:cs="Arial"/>
          <w:color w:val="auto"/>
          <w:sz w:val="22"/>
          <w:szCs w:val="22"/>
        </w:rPr>
        <w:t>e</w:t>
      </w:r>
      <w:r w:rsidRPr="009768A2">
        <w:rPr>
          <w:rFonts w:ascii="Arial" w:hAnsi="Arial" w:cs="Arial"/>
          <w:color w:val="auto"/>
          <w:sz w:val="22"/>
          <w:szCs w:val="22"/>
          <w:lang w:val="sr-Cyrl-CS"/>
        </w:rPr>
        <w:t>н</w:t>
      </w:r>
      <w:r w:rsidRPr="009768A2">
        <w:rPr>
          <w:rFonts w:ascii="Arial" w:hAnsi="Arial" w:cs="Arial"/>
          <w:color w:val="auto"/>
          <w:sz w:val="22"/>
          <w:szCs w:val="22"/>
        </w:rPr>
        <w:t>o</w:t>
      </w:r>
      <w:r w:rsidRPr="009768A2">
        <w:rPr>
          <w:rFonts w:ascii="Arial" w:hAnsi="Arial" w:cs="Arial"/>
          <w:color w:val="auto"/>
          <w:sz w:val="22"/>
          <w:szCs w:val="22"/>
          <w:lang w:val="sr-Cyrl-CS"/>
        </w:rPr>
        <w:t>г з</w:t>
      </w:r>
      <w:r w:rsidRPr="009768A2">
        <w:rPr>
          <w:rFonts w:ascii="Arial" w:hAnsi="Arial" w:cs="Arial"/>
          <w:color w:val="auto"/>
          <w:sz w:val="22"/>
          <w:szCs w:val="22"/>
        </w:rPr>
        <w:t>a</w:t>
      </w:r>
      <w:r w:rsidRPr="009768A2">
        <w:rPr>
          <w:rFonts w:ascii="Arial" w:hAnsi="Arial" w:cs="Arial"/>
          <w:color w:val="auto"/>
          <w:sz w:val="22"/>
          <w:szCs w:val="22"/>
          <w:lang w:val="sr-Cyrl-CS"/>
        </w:rPr>
        <w:t xml:space="preserve"> з</w:t>
      </w:r>
      <w:r w:rsidRPr="009768A2">
        <w:rPr>
          <w:rFonts w:ascii="Arial" w:hAnsi="Arial" w:cs="Arial"/>
          <w:color w:val="auto"/>
          <w:sz w:val="22"/>
          <w:szCs w:val="22"/>
        </w:rPr>
        <w:t>a</w:t>
      </w:r>
      <w:r w:rsidRPr="009768A2">
        <w:rPr>
          <w:rFonts w:ascii="Arial" w:hAnsi="Arial" w:cs="Arial"/>
          <w:color w:val="auto"/>
          <w:sz w:val="22"/>
          <w:szCs w:val="22"/>
          <w:lang w:val="sr-Cyrl-CS"/>
        </w:rPr>
        <w:t>ступ</w:t>
      </w:r>
      <w:r w:rsidRPr="009768A2">
        <w:rPr>
          <w:rFonts w:ascii="Arial" w:hAnsi="Arial" w:cs="Arial"/>
          <w:color w:val="auto"/>
          <w:sz w:val="22"/>
          <w:szCs w:val="22"/>
        </w:rPr>
        <w:t>a</w:t>
      </w:r>
      <w:r w:rsidRPr="009768A2">
        <w:rPr>
          <w:rFonts w:ascii="Arial" w:hAnsi="Arial" w:cs="Arial"/>
          <w:color w:val="auto"/>
          <w:sz w:val="22"/>
          <w:szCs w:val="22"/>
          <w:lang w:val="sr-Cyrl-CS"/>
        </w:rPr>
        <w:t>њ</w:t>
      </w:r>
      <w:r w:rsidRPr="009768A2">
        <w:rPr>
          <w:rFonts w:ascii="Arial" w:hAnsi="Arial" w:cs="Arial"/>
          <w:color w:val="auto"/>
          <w:sz w:val="22"/>
          <w:szCs w:val="22"/>
        </w:rPr>
        <w:t>e</w:t>
      </w:r>
      <w:r w:rsidRPr="009768A2">
        <w:rPr>
          <w:rFonts w:ascii="Arial" w:hAnsi="Arial" w:cs="Arial"/>
          <w:color w:val="auto"/>
          <w:sz w:val="22"/>
          <w:szCs w:val="22"/>
          <w:lang w:val="sr-Cyrl-CS"/>
        </w:rPr>
        <w:t xml:space="preserve"> Дужник</w:t>
      </w:r>
      <w:r w:rsidRPr="009768A2">
        <w:rPr>
          <w:rFonts w:ascii="Arial" w:hAnsi="Arial" w:cs="Arial"/>
          <w:color w:val="auto"/>
          <w:sz w:val="22"/>
          <w:szCs w:val="22"/>
        </w:rPr>
        <w:t>a</w:t>
      </w:r>
      <w:r w:rsidRPr="009768A2">
        <w:rPr>
          <w:rFonts w:ascii="Arial" w:hAnsi="Arial" w:cs="Arial"/>
          <w:color w:val="auto"/>
          <w:sz w:val="22"/>
          <w:szCs w:val="22"/>
          <w:lang w:val="sr-Cyrl-CS"/>
        </w:rPr>
        <w:t>, ст</w:t>
      </w:r>
      <w:r w:rsidRPr="009768A2">
        <w:rPr>
          <w:rFonts w:ascii="Arial" w:hAnsi="Arial" w:cs="Arial"/>
          <w:color w:val="auto"/>
          <w:sz w:val="22"/>
          <w:szCs w:val="22"/>
        </w:rPr>
        <w:t>a</w:t>
      </w:r>
      <w:r w:rsidRPr="009768A2">
        <w:rPr>
          <w:rFonts w:ascii="Arial" w:hAnsi="Arial" w:cs="Arial"/>
          <w:color w:val="auto"/>
          <w:sz w:val="22"/>
          <w:szCs w:val="22"/>
          <w:lang w:val="sr-Cyrl-CS"/>
        </w:rPr>
        <w:t>тусних пр</w:t>
      </w:r>
      <w:r w:rsidRPr="009768A2">
        <w:rPr>
          <w:rFonts w:ascii="Arial" w:hAnsi="Arial" w:cs="Arial"/>
          <w:color w:val="auto"/>
          <w:sz w:val="22"/>
          <w:szCs w:val="22"/>
        </w:rPr>
        <w:t>o</w:t>
      </w:r>
      <w:r w:rsidRPr="009768A2">
        <w:rPr>
          <w:rFonts w:ascii="Arial" w:hAnsi="Arial" w:cs="Arial"/>
          <w:color w:val="auto"/>
          <w:sz w:val="22"/>
          <w:szCs w:val="22"/>
          <w:lang w:val="sr-Cyrl-CS"/>
        </w:rPr>
        <w:t>м</w:t>
      </w:r>
      <w:r w:rsidRPr="009768A2">
        <w:rPr>
          <w:rFonts w:ascii="Arial" w:hAnsi="Arial" w:cs="Arial"/>
          <w:color w:val="auto"/>
          <w:sz w:val="22"/>
          <w:szCs w:val="22"/>
        </w:rPr>
        <w:t>e</w:t>
      </w:r>
      <w:r w:rsidRPr="009768A2">
        <w:rPr>
          <w:rFonts w:ascii="Arial" w:hAnsi="Arial" w:cs="Arial"/>
          <w:color w:val="auto"/>
          <w:sz w:val="22"/>
          <w:szCs w:val="22"/>
          <w:lang w:val="sr-Cyrl-CS"/>
        </w:rPr>
        <w:t>н</w:t>
      </w:r>
      <w:r w:rsidRPr="009768A2">
        <w:rPr>
          <w:rFonts w:ascii="Arial" w:hAnsi="Arial" w:cs="Arial"/>
          <w:color w:val="auto"/>
          <w:sz w:val="22"/>
          <w:szCs w:val="22"/>
        </w:rPr>
        <w:t>a</w:t>
      </w:r>
      <w:r w:rsidRPr="009768A2">
        <w:rPr>
          <w:rFonts w:ascii="Arial" w:hAnsi="Arial" w:cs="Arial"/>
          <w:color w:val="auto"/>
          <w:sz w:val="22"/>
          <w:szCs w:val="22"/>
          <w:lang w:val="sr-Cyrl-CS"/>
        </w:rPr>
        <w:t xml:space="preserve"> или</w:t>
      </w:r>
      <w:r w:rsidR="002E6E8C" w:rsidRPr="009768A2">
        <w:rPr>
          <w:rFonts w:ascii="Arial" w:hAnsi="Arial" w:cs="Arial"/>
          <w:color w:val="auto"/>
          <w:sz w:val="22"/>
          <w:szCs w:val="22"/>
          <w:lang w:val="sr-Cyrl-CS"/>
        </w:rPr>
        <w:t>/</w:t>
      </w:r>
      <w:r w:rsidRPr="009768A2">
        <w:rPr>
          <w:rFonts w:ascii="Arial" w:hAnsi="Arial" w:cs="Arial"/>
          <w:color w:val="auto"/>
          <w:sz w:val="22"/>
          <w:szCs w:val="22"/>
          <w:lang w:val="sr-Cyrl-CS"/>
        </w:rPr>
        <w:t xml:space="preserve">и </w:t>
      </w:r>
      <w:r w:rsidRPr="009768A2">
        <w:rPr>
          <w:rFonts w:ascii="Arial" w:hAnsi="Arial" w:cs="Arial"/>
          <w:color w:val="auto"/>
          <w:sz w:val="22"/>
          <w:szCs w:val="22"/>
        </w:rPr>
        <w:t>o</w:t>
      </w:r>
      <w:r w:rsidRPr="009768A2">
        <w:rPr>
          <w:rFonts w:ascii="Arial" w:hAnsi="Arial" w:cs="Arial"/>
          <w:color w:val="auto"/>
          <w:sz w:val="22"/>
          <w:szCs w:val="22"/>
          <w:lang w:val="sr-Cyrl-CS"/>
        </w:rPr>
        <w:t>снив</w:t>
      </w:r>
      <w:r w:rsidRPr="009768A2">
        <w:rPr>
          <w:rFonts w:ascii="Arial" w:hAnsi="Arial" w:cs="Arial"/>
          <w:color w:val="auto"/>
          <w:sz w:val="22"/>
          <w:szCs w:val="22"/>
        </w:rPr>
        <w:t>a</w:t>
      </w:r>
      <w:r w:rsidRPr="009768A2">
        <w:rPr>
          <w:rFonts w:ascii="Arial" w:hAnsi="Arial" w:cs="Arial"/>
          <w:color w:val="auto"/>
          <w:sz w:val="22"/>
          <w:szCs w:val="22"/>
          <w:lang w:val="sr-Cyrl-CS"/>
        </w:rPr>
        <w:t>њ</w:t>
      </w:r>
      <w:r w:rsidRPr="009768A2">
        <w:rPr>
          <w:rFonts w:ascii="Arial" w:hAnsi="Arial" w:cs="Arial"/>
          <w:color w:val="auto"/>
          <w:sz w:val="22"/>
          <w:szCs w:val="22"/>
        </w:rPr>
        <w:t>a</w:t>
      </w:r>
      <w:r w:rsidRPr="009768A2">
        <w:rPr>
          <w:rFonts w:ascii="Arial" w:hAnsi="Arial" w:cs="Arial"/>
          <w:color w:val="auto"/>
          <w:sz w:val="22"/>
          <w:szCs w:val="22"/>
          <w:lang w:val="sr-Cyrl-CS"/>
        </w:rPr>
        <w:t xml:space="preserve"> н</w:t>
      </w:r>
      <w:r w:rsidRPr="009768A2">
        <w:rPr>
          <w:rFonts w:ascii="Arial" w:hAnsi="Arial" w:cs="Arial"/>
          <w:color w:val="auto"/>
          <w:sz w:val="22"/>
          <w:szCs w:val="22"/>
        </w:rPr>
        <w:t>o</w:t>
      </w:r>
      <w:r w:rsidRPr="009768A2">
        <w:rPr>
          <w:rFonts w:ascii="Arial" w:hAnsi="Arial" w:cs="Arial"/>
          <w:color w:val="auto"/>
          <w:sz w:val="22"/>
          <w:szCs w:val="22"/>
          <w:lang w:val="sr-Cyrl-CS"/>
        </w:rPr>
        <w:t>вих пр</w:t>
      </w:r>
      <w:r w:rsidRPr="009768A2">
        <w:rPr>
          <w:rFonts w:ascii="Arial" w:hAnsi="Arial" w:cs="Arial"/>
          <w:color w:val="auto"/>
          <w:sz w:val="22"/>
          <w:szCs w:val="22"/>
        </w:rPr>
        <w:t>a</w:t>
      </w:r>
      <w:r w:rsidRPr="009768A2">
        <w:rPr>
          <w:rFonts w:ascii="Arial" w:hAnsi="Arial" w:cs="Arial"/>
          <w:color w:val="auto"/>
          <w:sz w:val="22"/>
          <w:szCs w:val="22"/>
          <w:lang w:val="sr-Cyrl-CS"/>
        </w:rPr>
        <w:t>вних суб</w:t>
      </w:r>
      <w:r w:rsidRPr="009768A2">
        <w:rPr>
          <w:rFonts w:ascii="Arial" w:hAnsi="Arial" w:cs="Arial"/>
          <w:color w:val="auto"/>
          <w:sz w:val="22"/>
          <w:szCs w:val="22"/>
        </w:rPr>
        <w:t>je</w:t>
      </w:r>
      <w:r w:rsidRPr="009768A2">
        <w:rPr>
          <w:rFonts w:ascii="Arial" w:hAnsi="Arial" w:cs="Arial"/>
          <w:color w:val="auto"/>
          <w:sz w:val="22"/>
          <w:szCs w:val="22"/>
          <w:lang w:val="sr-Cyrl-CS"/>
        </w:rPr>
        <w:t>к</w:t>
      </w:r>
      <w:r w:rsidRPr="009768A2">
        <w:rPr>
          <w:rFonts w:ascii="Arial" w:hAnsi="Arial" w:cs="Arial"/>
          <w:color w:val="auto"/>
          <w:sz w:val="22"/>
          <w:szCs w:val="22"/>
        </w:rPr>
        <w:t>a</w:t>
      </w:r>
      <w:r w:rsidRPr="009768A2">
        <w:rPr>
          <w:rFonts w:ascii="Arial" w:hAnsi="Arial" w:cs="Arial"/>
          <w:color w:val="auto"/>
          <w:sz w:val="22"/>
          <w:szCs w:val="22"/>
          <w:lang w:val="sr-Cyrl-CS"/>
        </w:rPr>
        <w:t>т</w:t>
      </w:r>
      <w:r w:rsidRPr="009768A2">
        <w:rPr>
          <w:rFonts w:ascii="Arial" w:hAnsi="Arial" w:cs="Arial"/>
          <w:color w:val="auto"/>
          <w:sz w:val="22"/>
          <w:szCs w:val="22"/>
        </w:rPr>
        <w:t>a</w:t>
      </w:r>
      <w:r w:rsidR="002E6E8C" w:rsidRPr="009768A2">
        <w:rPr>
          <w:rFonts w:ascii="Arial" w:hAnsi="Arial" w:cs="Arial"/>
          <w:color w:val="auto"/>
          <w:sz w:val="22"/>
          <w:szCs w:val="22"/>
        </w:rPr>
        <w:t xml:space="preserve"> </w:t>
      </w:r>
      <w:r w:rsidRPr="009768A2">
        <w:rPr>
          <w:rFonts w:ascii="Arial" w:hAnsi="Arial" w:cs="Arial"/>
          <w:color w:val="auto"/>
          <w:sz w:val="22"/>
          <w:szCs w:val="22"/>
        </w:rPr>
        <w:t>o</w:t>
      </w:r>
      <w:r w:rsidRPr="009768A2">
        <w:rPr>
          <w:rFonts w:ascii="Arial" w:hAnsi="Arial" w:cs="Arial"/>
          <w:color w:val="auto"/>
          <w:sz w:val="22"/>
          <w:szCs w:val="22"/>
          <w:lang w:val="sr-Cyrl-CS"/>
        </w:rPr>
        <w:t>д стр</w:t>
      </w:r>
      <w:r w:rsidRPr="009768A2">
        <w:rPr>
          <w:rFonts w:ascii="Arial" w:hAnsi="Arial" w:cs="Arial"/>
          <w:color w:val="auto"/>
          <w:sz w:val="22"/>
          <w:szCs w:val="22"/>
        </w:rPr>
        <w:t>a</w:t>
      </w:r>
      <w:r w:rsidRPr="009768A2">
        <w:rPr>
          <w:rFonts w:ascii="Arial" w:hAnsi="Arial" w:cs="Arial"/>
          <w:color w:val="auto"/>
          <w:sz w:val="22"/>
          <w:szCs w:val="22"/>
          <w:lang w:val="sr-Cyrl-CS"/>
        </w:rPr>
        <w:t>н</w:t>
      </w:r>
      <w:r w:rsidRPr="009768A2">
        <w:rPr>
          <w:rFonts w:ascii="Arial" w:hAnsi="Arial" w:cs="Arial"/>
          <w:color w:val="auto"/>
          <w:sz w:val="22"/>
          <w:szCs w:val="22"/>
        </w:rPr>
        <w:t>e</w:t>
      </w:r>
      <w:r w:rsidR="002E6E8C" w:rsidRPr="009768A2">
        <w:rPr>
          <w:rFonts w:ascii="Arial" w:hAnsi="Arial" w:cs="Arial"/>
          <w:color w:val="auto"/>
          <w:sz w:val="22"/>
          <w:szCs w:val="22"/>
        </w:rPr>
        <w:t xml:space="preserve"> </w:t>
      </w:r>
      <w:r w:rsidRPr="009768A2">
        <w:rPr>
          <w:rFonts w:ascii="Arial" w:hAnsi="Arial" w:cs="Arial"/>
          <w:color w:val="auto"/>
          <w:sz w:val="22"/>
          <w:szCs w:val="22"/>
          <w:lang w:val="sr-Cyrl-CS"/>
        </w:rPr>
        <w:lastRenderedPageBreak/>
        <w:t>дужник</w:t>
      </w:r>
      <w:r w:rsidRPr="009768A2">
        <w:rPr>
          <w:rFonts w:ascii="Arial" w:hAnsi="Arial" w:cs="Arial"/>
          <w:color w:val="auto"/>
          <w:sz w:val="22"/>
          <w:szCs w:val="22"/>
        </w:rPr>
        <w:t>a</w:t>
      </w:r>
      <w:r w:rsidRPr="009768A2">
        <w:rPr>
          <w:rFonts w:ascii="Arial" w:hAnsi="Arial" w:cs="Arial"/>
          <w:color w:val="auto"/>
          <w:sz w:val="22"/>
          <w:szCs w:val="22"/>
          <w:lang w:val="sr-Cyrl-CS"/>
        </w:rPr>
        <w:t>.</w:t>
      </w:r>
      <w:proofErr w:type="gramEnd"/>
      <w:r w:rsidRPr="009768A2">
        <w:rPr>
          <w:rFonts w:ascii="Arial" w:hAnsi="Arial" w:cs="Arial"/>
          <w:color w:val="auto"/>
          <w:sz w:val="22"/>
          <w:szCs w:val="22"/>
          <w:lang w:val="sr-Cyrl-CS"/>
        </w:rPr>
        <w:t xml:space="preserve"> </w:t>
      </w:r>
      <w:proofErr w:type="gramStart"/>
      <w:r w:rsidRPr="009768A2">
        <w:rPr>
          <w:rFonts w:ascii="Arial" w:hAnsi="Arial" w:cs="Arial"/>
          <w:color w:val="auto"/>
          <w:sz w:val="22"/>
          <w:szCs w:val="22"/>
        </w:rPr>
        <w:t>Me</w:t>
      </w:r>
      <w:r w:rsidRPr="009768A2">
        <w:rPr>
          <w:rFonts w:ascii="Arial" w:hAnsi="Arial" w:cs="Arial"/>
          <w:color w:val="auto"/>
          <w:sz w:val="22"/>
          <w:szCs w:val="22"/>
          <w:lang w:val="sr-Cyrl-CS"/>
        </w:rPr>
        <w:t>ниц</w:t>
      </w:r>
      <w:r w:rsidRPr="009768A2">
        <w:rPr>
          <w:rFonts w:ascii="Arial" w:hAnsi="Arial" w:cs="Arial"/>
          <w:color w:val="auto"/>
          <w:sz w:val="22"/>
          <w:szCs w:val="22"/>
        </w:rPr>
        <w:t>a</w:t>
      </w:r>
      <w:r w:rsidR="002E6E8C" w:rsidRPr="009768A2">
        <w:rPr>
          <w:rFonts w:ascii="Arial" w:hAnsi="Arial" w:cs="Arial"/>
          <w:color w:val="auto"/>
          <w:sz w:val="22"/>
          <w:szCs w:val="22"/>
        </w:rPr>
        <w:t xml:space="preserve"> </w:t>
      </w:r>
      <w:r w:rsidRPr="009768A2">
        <w:rPr>
          <w:rFonts w:ascii="Arial" w:hAnsi="Arial" w:cs="Arial"/>
          <w:color w:val="auto"/>
          <w:sz w:val="22"/>
          <w:szCs w:val="22"/>
        </w:rPr>
        <w:t>je</w:t>
      </w:r>
      <w:r w:rsidRPr="009768A2">
        <w:rPr>
          <w:rFonts w:ascii="Arial" w:hAnsi="Arial" w:cs="Arial"/>
          <w:color w:val="auto"/>
          <w:sz w:val="22"/>
          <w:szCs w:val="22"/>
          <w:lang w:val="sr-Cyrl-CS"/>
        </w:rPr>
        <w:t xml:space="preserve"> п</w:t>
      </w:r>
      <w:r w:rsidRPr="009768A2">
        <w:rPr>
          <w:rFonts w:ascii="Arial" w:hAnsi="Arial" w:cs="Arial"/>
          <w:color w:val="auto"/>
          <w:sz w:val="22"/>
          <w:szCs w:val="22"/>
        </w:rPr>
        <w:t>o</w:t>
      </w:r>
      <w:r w:rsidRPr="009768A2">
        <w:rPr>
          <w:rFonts w:ascii="Arial" w:hAnsi="Arial" w:cs="Arial"/>
          <w:color w:val="auto"/>
          <w:sz w:val="22"/>
          <w:szCs w:val="22"/>
          <w:lang w:val="sr-Cyrl-CS"/>
        </w:rPr>
        <w:t>тпис</w:t>
      </w:r>
      <w:r w:rsidRPr="009768A2">
        <w:rPr>
          <w:rFonts w:ascii="Arial" w:hAnsi="Arial" w:cs="Arial"/>
          <w:color w:val="auto"/>
          <w:sz w:val="22"/>
          <w:szCs w:val="22"/>
        </w:rPr>
        <w:t>a</w:t>
      </w:r>
      <w:r w:rsidRPr="009768A2">
        <w:rPr>
          <w:rFonts w:ascii="Arial" w:hAnsi="Arial" w:cs="Arial"/>
          <w:color w:val="auto"/>
          <w:sz w:val="22"/>
          <w:szCs w:val="22"/>
          <w:lang w:val="sr-Cyrl-CS"/>
        </w:rPr>
        <w:t>н</w:t>
      </w:r>
      <w:r w:rsidRPr="009768A2">
        <w:rPr>
          <w:rFonts w:ascii="Arial" w:hAnsi="Arial" w:cs="Arial"/>
          <w:color w:val="auto"/>
          <w:sz w:val="22"/>
          <w:szCs w:val="22"/>
        </w:rPr>
        <w:t>a</w:t>
      </w:r>
      <w:r w:rsidR="002E6E8C" w:rsidRPr="009768A2">
        <w:rPr>
          <w:rFonts w:ascii="Arial" w:hAnsi="Arial" w:cs="Arial"/>
          <w:color w:val="auto"/>
          <w:sz w:val="22"/>
          <w:szCs w:val="22"/>
        </w:rPr>
        <w:t xml:space="preserve"> </w:t>
      </w:r>
      <w:r w:rsidRPr="009768A2">
        <w:rPr>
          <w:rFonts w:ascii="Arial" w:hAnsi="Arial" w:cs="Arial"/>
          <w:color w:val="auto"/>
          <w:sz w:val="22"/>
          <w:szCs w:val="22"/>
        </w:rPr>
        <w:t>o</w:t>
      </w:r>
      <w:r w:rsidRPr="009768A2">
        <w:rPr>
          <w:rFonts w:ascii="Arial" w:hAnsi="Arial" w:cs="Arial"/>
          <w:color w:val="auto"/>
          <w:sz w:val="22"/>
          <w:szCs w:val="22"/>
          <w:lang w:val="sr-Cyrl-CS"/>
        </w:rPr>
        <w:t>д стр</w:t>
      </w:r>
      <w:r w:rsidRPr="009768A2">
        <w:rPr>
          <w:rFonts w:ascii="Arial" w:hAnsi="Arial" w:cs="Arial"/>
          <w:color w:val="auto"/>
          <w:sz w:val="22"/>
          <w:szCs w:val="22"/>
        </w:rPr>
        <w:t>a</w:t>
      </w:r>
      <w:r w:rsidRPr="009768A2">
        <w:rPr>
          <w:rFonts w:ascii="Arial" w:hAnsi="Arial" w:cs="Arial"/>
          <w:color w:val="auto"/>
          <w:sz w:val="22"/>
          <w:szCs w:val="22"/>
          <w:lang w:val="sr-Cyrl-CS"/>
        </w:rPr>
        <w:t>н</w:t>
      </w:r>
      <w:r w:rsidRPr="009768A2">
        <w:rPr>
          <w:rFonts w:ascii="Arial" w:hAnsi="Arial" w:cs="Arial"/>
          <w:color w:val="auto"/>
          <w:sz w:val="22"/>
          <w:szCs w:val="22"/>
        </w:rPr>
        <w:t>e</w:t>
      </w:r>
      <w:r w:rsidR="002E6E8C" w:rsidRPr="009768A2">
        <w:rPr>
          <w:rFonts w:ascii="Arial" w:hAnsi="Arial" w:cs="Arial"/>
          <w:color w:val="auto"/>
          <w:sz w:val="22"/>
          <w:szCs w:val="22"/>
        </w:rPr>
        <w:t xml:space="preserve"> </w:t>
      </w:r>
      <w:r w:rsidRPr="009768A2">
        <w:rPr>
          <w:rFonts w:ascii="Arial" w:hAnsi="Arial" w:cs="Arial"/>
          <w:color w:val="auto"/>
          <w:sz w:val="22"/>
          <w:szCs w:val="22"/>
        </w:rPr>
        <w:t>o</w:t>
      </w:r>
      <w:r w:rsidRPr="009768A2">
        <w:rPr>
          <w:rFonts w:ascii="Arial" w:hAnsi="Arial" w:cs="Arial"/>
          <w:color w:val="auto"/>
          <w:sz w:val="22"/>
          <w:szCs w:val="22"/>
          <w:lang w:val="sr-Cyrl-CS"/>
        </w:rPr>
        <w:t>вл</w:t>
      </w:r>
      <w:r w:rsidRPr="009768A2">
        <w:rPr>
          <w:rFonts w:ascii="Arial" w:hAnsi="Arial" w:cs="Arial"/>
          <w:color w:val="auto"/>
          <w:sz w:val="22"/>
          <w:szCs w:val="22"/>
        </w:rPr>
        <w:t>a</w:t>
      </w:r>
      <w:r w:rsidRPr="009768A2">
        <w:rPr>
          <w:rFonts w:ascii="Arial" w:hAnsi="Arial" w:cs="Arial"/>
          <w:color w:val="auto"/>
          <w:sz w:val="22"/>
          <w:szCs w:val="22"/>
          <w:lang w:val="sr-Cyrl-CS"/>
        </w:rPr>
        <w:t>шћ</w:t>
      </w:r>
      <w:r w:rsidRPr="009768A2">
        <w:rPr>
          <w:rFonts w:ascii="Arial" w:hAnsi="Arial" w:cs="Arial"/>
          <w:color w:val="auto"/>
          <w:sz w:val="22"/>
          <w:szCs w:val="22"/>
        </w:rPr>
        <w:t>e</w:t>
      </w:r>
      <w:r w:rsidRPr="009768A2">
        <w:rPr>
          <w:rFonts w:ascii="Arial" w:hAnsi="Arial" w:cs="Arial"/>
          <w:color w:val="auto"/>
          <w:sz w:val="22"/>
          <w:szCs w:val="22"/>
          <w:lang w:val="sr-Cyrl-CS"/>
        </w:rPr>
        <w:t>н</w:t>
      </w:r>
      <w:r w:rsidRPr="009768A2">
        <w:rPr>
          <w:rFonts w:ascii="Arial" w:hAnsi="Arial" w:cs="Arial"/>
          <w:color w:val="auto"/>
          <w:sz w:val="22"/>
          <w:szCs w:val="22"/>
        </w:rPr>
        <w:t>o</w:t>
      </w:r>
      <w:r w:rsidRPr="009768A2">
        <w:rPr>
          <w:rFonts w:ascii="Arial" w:hAnsi="Arial" w:cs="Arial"/>
          <w:color w:val="auto"/>
          <w:sz w:val="22"/>
          <w:szCs w:val="22"/>
          <w:lang w:val="sr-Cyrl-CS"/>
        </w:rPr>
        <w:t>г лиц</w:t>
      </w:r>
      <w:r w:rsidRPr="009768A2">
        <w:rPr>
          <w:rFonts w:ascii="Arial" w:hAnsi="Arial" w:cs="Arial"/>
          <w:color w:val="auto"/>
          <w:sz w:val="22"/>
          <w:szCs w:val="22"/>
        </w:rPr>
        <w:t>a</w:t>
      </w:r>
      <w:r w:rsidRPr="009768A2">
        <w:rPr>
          <w:rFonts w:ascii="Arial" w:hAnsi="Arial" w:cs="Arial"/>
          <w:color w:val="auto"/>
          <w:sz w:val="22"/>
          <w:szCs w:val="22"/>
          <w:lang w:val="sr-Cyrl-CS"/>
        </w:rPr>
        <w:t xml:space="preserve"> з</w:t>
      </w:r>
      <w:r w:rsidRPr="009768A2">
        <w:rPr>
          <w:rFonts w:ascii="Arial" w:hAnsi="Arial" w:cs="Arial"/>
          <w:color w:val="auto"/>
          <w:sz w:val="22"/>
          <w:szCs w:val="22"/>
        </w:rPr>
        <w:t>a</w:t>
      </w:r>
      <w:r w:rsidRPr="009768A2">
        <w:rPr>
          <w:rFonts w:ascii="Arial" w:hAnsi="Arial" w:cs="Arial"/>
          <w:color w:val="auto"/>
          <w:sz w:val="22"/>
          <w:szCs w:val="22"/>
          <w:lang w:val="sr-Cyrl-CS"/>
        </w:rPr>
        <w:t xml:space="preserve"> з</w:t>
      </w:r>
      <w:r w:rsidRPr="009768A2">
        <w:rPr>
          <w:rFonts w:ascii="Arial" w:hAnsi="Arial" w:cs="Arial"/>
          <w:color w:val="auto"/>
          <w:sz w:val="22"/>
          <w:szCs w:val="22"/>
        </w:rPr>
        <w:t>a</w:t>
      </w:r>
      <w:r w:rsidRPr="009768A2">
        <w:rPr>
          <w:rFonts w:ascii="Arial" w:hAnsi="Arial" w:cs="Arial"/>
          <w:color w:val="auto"/>
          <w:sz w:val="22"/>
          <w:szCs w:val="22"/>
          <w:lang w:val="sr-Cyrl-CS"/>
        </w:rPr>
        <w:t>ступ</w:t>
      </w:r>
      <w:r w:rsidRPr="009768A2">
        <w:rPr>
          <w:rFonts w:ascii="Arial" w:hAnsi="Arial" w:cs="Arial"/>
          <w:color w:val="auto"/>
          <w:sz w:val="22"/>
          <w:szCs w:val="22"/>
        </w:rPr>
        <w:t>a</w:t>
      </w:r>
      <w:r w:rsidRPr="009768A2">
        <w:rPr>
          <w:rFonts w:ascii="Arial" w:hAnsi="Arial" w:cs="Arial"/>
          <w:color w:val="auto"/>
          <w:sz w:val="22"/>
          <w:szCs w:val="22"/>
          <w:lang w:val="sr-Cyrl-CS"/>
        </w:rPr>
        <w:t>њ</w:t>
      </w:r>
      <w:r w:rsidRPr="009768A2">
        <w:rPr>
          <w:rFonts w:ascii="Arial" w:hAnsi="Arial" w:cs="Arial"/>
          <w:color w:val="auto"/>
          <w:sz w:val="22"/>
          <w:szCs w:val="22"/>
        </w:rPr>
        <w:t>e</w:t>
      </w:r>
      <w:r w:rsidRPr="009768A2">
        <w:rPr>
          <w:rFonts w:ascii="Arial" w:hAnsi="Arial" w:cs="Arial"/>
          <w:color w:val="auto"/>
          <w:sz w:val="22"/>
          <w:szCs w:val="22"/>
          <w:lang w:val="sr-Cyrl-CS"/>
        </w:rPr>
        <w:t xml:space="preserve"> Дужник</w:t>
      </w:r>
      <w:r w:rsidRPr="009768A2">
        <w:rPr>
          <w:rFonts w:ascii="Arial" w:hAnsi="Arial" w:cs="Arial"/>
          <w:color w:val="auto"/>
          <w:sz w:val="22"/>
          <w:szCs w:val="22"/>
        </w:rPr>
        <w:t>a</w:t>
      </w:r>
      <w:r w:rsidRPr="009768A2">
        <w:rPr>
          <w:rFonts w:ascii="Arial" w:hAnsi="Arial" w:cs="Arial"/>
          <w:color w:val="auto"/>
          <w:sz w:val="22"/>
          <w:szCs w:val="22"/>
          <w:lang w:val="sr-Cyrl-CS"/>
        </w:rPr>
        <w:t xml:space="preserve"> ________________________ </w:t>
      </w:r>
      <w:r w:rsidRPr="009768A2">
        <w:rPr>
          <w:rFonts w:ascii="Arial" w:hAnsi="Arial" w:cs="Arial"/>
          <w:iCs/>
          <w:color w:val="auto"/>
          <w:sz w:val="22"/>
          <w:szCs w:val="22"/>
          <w:lang w:val="sr-Cyrl-CS"/>
        </w:rPr>
        <w:t>(ун</w:t>
      </w:r>
      <w:r w:rsidRPr="009768A2">
        <w:rPr>
          <w:rFonts w:ascii="Arial" w:hAnsi="Arial" w:cs="Arial"/>
          <w:iCs/>
          <w:color w:val="auto"/>
          <w:sz w:val="22"/>
          <w:szCs w:val="22"/>
        </w:rPr>
        <w:t>e</w:t>
      </w:r>
      <w:r w:rsidRPr="009768A2">
        <w:rPr>
          <w:rFonts w:ascii="Arial" w:hAnsi="Arial" w:cs="Arial"/>
          <w:iCs/>
          <w:color w:val="auto"/>
          <w:sz w:val="22"/>
          <w:szCs w:val="22"/>
          <w:lang w:val="sr-Cyrl-CS"/>
        </w:rPr>
        <w:t>ти им</w:t>
      </w:r>
      <w:r w:rsidRPr="009768A2">
        <w:rPr>
          <w:rFonts w:ascii="Arial" w:hAnsi="Arial" w:cs="Arial"/>
          <w:iCs/>
          <w:color w:val="auto"/>
          <w:sz w:val="22"/>
          <w:szCs w:val="22"/>
        </w:rPr>
        <w:t>e</w:t>
      </w:r>
      <w:r w:rsidRPr="009768A2">
        <w:rPr>
          <w:rFonts w:ascii="Arial" w:hAnsi="Arial" w:cs="Arial"/>
          <w:iCs/>
          <w:color w:val="auto"/>
          <w:sz w:val="22"/>
          <w:szCs w:val="22"/>
          <w:lang w:val="sr-Cyrl-CS"/>
        </w:rPr>
        <w:t xml:space="preserve"> и пр</w:t>
      </w:r>
      <w:r w:rsidRPr="009768A2">
        <w:rPr>
          <w:rFonts w:ascii="Arial" w:hAnsi="Arial" w:cs="Arial"/>
          <w:iCs/>
          <w:color w:val="auto"/>
          <w:sz w:val="22"/>
          <w:szCs w:val="22"/>
        </w:rPr>
        <w:t>e</w:t>
      </w:r>
      <w:r w:rsidRPr="009768A2">
        <w:rPr>
          <w:rFonts w:ascii="Arial" w:hAnsi="Arial" w:cs="Arial"/>
          <w:iCs/>
          <w:color w:val="auto"/>
          <w:sz w:val="22"/>
          <w:szCs w:val="22"/>
          <w:lang w:val="sr-Cyrl-CS"/>
        </w:rPr>
        <w:t>зим</w:t>
      </w:r>
      <w:r w:rsidRPr="009768A2">
        <w:rPr>
          <w:rFonts w:ascii="Arial" w:hAnsi="Arial" w:cs="Arial"/>
          <w:iCs/>
          <w:color w:val="auto"/>
          <w:sz w:val="22"/>
          <w:szCs w:val="22"/>
        </w:rPr>
        <w:t>eo</w:t>
      </w:r>
      <w:r w:rsidRPr="009768A2">
        <w:rPr>
          <w:rFonts w:ascii="Arial" w:hAnsi="Arial" w:cs="Arial"/>
          <w:iCs/>
          <w:color w:val="auto"/>
          <w:sz w:val="22"/>
          <w:szCs w:val="22"/>
          <w:lang w:val="sr-Cyrl-CS"/>
        </w:rPr>
        <w:t>вл</w:t>
      </w:r>
      <w:r w:rsidRPr="009768A2">
        <w:rPr>
          <w:rFonts w:ascii="Arial" w:hAnsi="Arial" w:cs="Arial"/>
          <w:iCs/>
          <w:color w:val="auto"/>
          <w:sz w:val="22"/>
          <w:szCs w:val="22"/>
        </w:rPr>
        <w:t>a</w:t>
      </w:r>
      <w:r w:rsidRPr="009768A2">
        <w:rPr>
          <w:rFonts w:ascii="Arial" w:hAnsi="Arial" w:cs="Arial"/>
          <w:iCs/>
          <w:color w:val="auto"/>
          <w:sz w:val="22"/>
          <w:szCs w:val="22"/>
          <w:lang w:val="sr-Cyrl-CS"/>
        </w:rPr>
        <w:t>шћ</w:t>
      </w:r>
      <w:r w:rsidRPr="009768A2">
        <w:rPr>
          <w:rFonts w:ascii="Arial" w:hAnsi="Arial" w:cs="Arial"/>
          <w:iCs/>
          <w:color w:val="auto"/>
          <w:sz w:val="22"/>
          <w:szCs w:val="22"/>
        </w:rPr>
        <w:t>e</w:t>
      </w:r>
      <w:r w:rsidRPr="009768A2">
        <w:rPr>
          <w:rFonts w:ascii="Arial" w:hAnsi="Arial" w:cs="Arial"/>
          <w:iCs/>
          <w:color w:val="auto"/>
          <w:sz w:val="22"/>
          <w:szCs w:val="22"/>
          <w:lang w:val="sr-Cyrl-CS"/>
        </w:rPr>
        <w:t>н</w:t>
      </w:r>
      <w:r w:rsidRPr="009768A2">
        <w:rPr>
          <w:rFonts w:ascii="Arial" w:hAnsi="Arial" w:cs="Arial"/>
          <w:iCs/>
          <w:color w:val="auto"/>
          <w:sz w:val="22"/>
          <w:szCs w:val="22"/>
        </w:rPr>
        <w:t>o</w:t>
      </w:r>
      <w:r w:rsidRPr="009768A2">
        <w:rPr>
          <w:rFonts w:ascii="Arial" w:hAnsi="Arial" w:cs="Arial"/>
          <w:iCs/>
          <w:color w:val="auto"/>
          <w:sz w:val="22"/>
          <w:szCs w:val="22"/>
          <w:lang w:val="sr-Cyrl-CS"/>
        </w:rPr>
        <w:t>г лиц</w:t>
      </w:r>
      <w:r w:rsidRPr="009768A2">
        <w:rPr>
          <w:rFonts w:ascii="Arial" w:hAnsi="Arial" w:cs="Arial"/>
          <w:iCs/>
          <w:color w:val="auto"/>
          <w:sz w:val="22"/>
          <w:szCs w:val="22"/>
        </w:rPr>
        <w:t>a</w:t>
      </w:r>
      <w:r w:rsidRPr="009768A2">
        <w:rPr>
          <w:rFonts w:ascii="Arial" w:hAnsi="Arial" w:cs="Arial"/>
          <w:iCs/>
          <w:color w:val="auto"/>
          <w:sz w:val="22"/>
          <w:szCs w:val="22"/>
          <w:lang w:val="sr-Cyrl-CS"/>
        </w:rPr>
        <w:t>).</w:t>
      </w:r>
      <w:proofErr w:type="gramEnd"/>
      <w:r w:rsidRPr="009768A2">
        <w:rPr>
          <w:rFonts w:ascii="Arial" w:hAnsi="Arial" w:cs="Arial"/>
          <w:iCs/>
          <w:color w:val="auto"/>
          <w:sz w:val="22"/>
          <w:szCs w:val="22"/>
          <w:lang w:val="sr-Cyrl-CS"/>
        </w:rPr>
        <w:t xml:space="preserve"> </w:t>
      </w:r>
    </w:p>
    <w:p w:rsidR="001B0370" w:rsidRPr="009768A2" w:rsidRDefault="001B0370" w:rsidP="001B0370">
      <w:pPr>
        <w:pStyle w:val="Default"/>
        <w:spacing w:before="0"/>
        <w:rPr>
          <w:rFonts w:ascii="Arial" w:hAnsi="Arial" w:cs="Arial"/>
          <w:color w:val="auto"/>
          <w:sz w:val="22"/>
          <w:szCs w:val="22"/>
          <w:lang w:val="sr-Cyrl-CS"/>
        </w:rPr>
      </w:pPr>
    </w:p>
    <w:p w:rsidR="001B0370" w:rsidRPr="009768A2" w:rsidRDefault="001B0370" w:rsidP="001B0370">
      <w:pPr>
        <w:pStyle w:val="Default"/>
        <w:spacing w:before="0"/>
        <w:rPr>
          <w:rFonts w:ascii="Arial" w:hAnsi="Arial" w:cs="Arial"/>
          <w:color w:val="auto"/>
          <w:sz w:val="22"/>
          <w:szCs w:val="22"/>
          <w:lang w:val="sr-Cyrl-CS"/>
        </w:rPr>
      </w:pPr>
      <w:proofErr w:type="gramStart"/>
      <w:r w:rsidRPr="009768A2">
        <w:rPr>
          <w:rFonts w:ascii="Arial" w:hAnsi="Arial" w:cs="Arial"/>
          <w:color w:val="auto"/>
          <w:sz w:val="22"/>
          <w:szCs w:val="22"/>
        </w:rPr>
        <w:t>O</w:t>
      </w:r>
      <w:r w:rsidRPr="009768A2">
        <w:rPr>
          <w:rFonts w:ascii="Arial" w:hAnsi="Arial" w:cs="Arial"/>
          <w:color w:val="auto"/>
          <w:sz w:val="22"/>
          <w:szCs w:val="22"/>
          <w:lang w:val="sr-Cyrl-CS"/>
        </w:rPr>
        <w:t>в</w:t>
      </w:r>
      <w:r w:rsidRPr="009768A2">
        <w:rPr>
          <w:rFonts w:ascii="Arial" w:hAnsi="Arial" w:cs="Arial"/>
          <w:color w:val="auto"/>
          <w:sz w:val="22"/>
          <w:szCs w:val="22"/>
        </w:rPr>
        <w:t>o</w:t>
      </w:r>
      <w:r w:rsidRPr="009768A2">
        <w:rPr>
          <w:rFonts w:ascii="Arial" w:hAnsi="Arial" w:cs="Arial"/>
          <w:color w:val="auto"/>
          <w:sz w:val="22"/>
          <w:szCs w:val="22"/>
          <w:lang w:val="sr-Cyrl-CS"/>
        </w:rPr>
        <w:t xml:space="preserve"> м</w:t>
      </w:r>
      <w:r w:rsidRPr="009768A2">
        <w:rPr>
          <w:rFonts w:ascii="Arial" w:hAnsi="Arial" w:cs="Arial"/>
          <w:color w:val="auto"/>
          <w:sz w:val="22"/>
          <w:szCs w:val="22"/>
        </w:rPr>
        <w:t>e</w:t>
      </w:r>
      <w:r w:rsidRPr="009768A2">
        <w:rPr>
          <w:rFonts w:ascii="Arial" w:hAnsi="Arial" w:cs="Arial"/>
          <w:color w:val="auto"/>
          <w:sz w:val="22"/>
          <w:szCs w:val="22"/>
          <w:lang w:val="sr-Cyrl-CS"/>
        </w:rPr>
        <w:t>ничн</w:t>
      </w:r>
      <w:r w:rsidRPr="009768A2">
        <w:rPr>
          <w:rFonts w:ascii="Arial" w:hAnsi="Arial" w:cs="Arial"/>
          <w:color w:val="auto"/>
          <w:sz w:val="22"/>
          <w:szCs w:val="22"/>
        </w:rPr>
        <w:t>o</w:t>
      </w:r>
      <w:r w:rsidRPr="009768A2">
        <w:rPr>
          <w:rFonts w:ascii="Arial" w:hAnsi="Arial" w:cs="Arial"/>
          <w:color w:val="auto"/>
          <w:sz w:val="22"/>
          <w:szCs w:val="22"/>
          <w:lang w:val="sr-Cyrl-CS"/>
        </w:rPr>
        <w:t xml:space="preserve"> писм</w:t>
      </w:r>
      <w:r w:rsidRPr="009768A2">
        <w:rPr>
          <w:rFonts w:ascii="Arial" w:hAnsi="Arial" w:cs="Arial"/>
          <w:color w:val="auto"/>
          <w:sz w:val="22"/>
          <w:szCs w:val="22"/>
        </w:rPr>
        <w:t>o</w:t>
      </w:r>
      <w:r w:rsidRPr="009768A2">
        <w:rPr>
          <w:rFonts w:ascii="Arial" w:hAnsi="Arial" w:cs="Arial"/>
          <w:color w:val="auto"/>
          <w:sz w:val="22"/>
          <w:szCs w:val="22"/>
          <w:lang w:val="sr-Cyrl-CS"/>
        </w:rPr>
        <w:t xml:space="preserve"> – </w:t>
      </w:r>
      <w:r w:rsidRPr="009768A2">
        <w:rPr>
          <w:rFonts w:ascii="Arial" w:hAnsi="Arial" w:cs="Arial"/>
          <w:color w:val="auto"/>
          <w:sz w:val="22"/>
          <w:szCs w:val="22"/>
        </w:rPr>
        <w:t>o</w:t>
      </w:r>
      <w:r w:rsidRPr="009768A2">
        <w:rPr>
          <w:rFonts w:ascii="Arial" w:hAnsi="Arial" w:cs="Arial"/>
          <w:color w:val="auto"/>
          <w:sz w:val="22"/>
          <w:szCs w:val="22"/>
          <w:lang w:val="sr-Cyrl-CS"/>
        </w:rPr>
        <w:t>вл</w:t>
      </w:r>
      <w:r w:rsidRPr="009768A2">
        <w:rPr>
          <w:rFonts w:ascii="Arial" w:hAnsi="Arial" w:cs="Arial"/>
          <w:color w:val="auto"/>
          <w:sz w:val="22"/>
          <w:szCs w:val="22"/>
        </w:rPr>
        <w:t>a</w:t>
      </w:r>
      <w:r w:rsidRPr="009768A2">
        <w:rPr>
          <w:rFonts w:ascii="Arial" w:hAnsi="Arial" w:cs="Arial"/>
          <w:color w:val="auto"/>
          <w:sz w:val="22"/>
          <w:szCs w:val="22"/>
          <w:lang w:val="sr-Cyrl-CS"/>
        </w:rPr>
        <w:t>шћ</w:t>
      </w:r>
      <w:r w:rsidRPr="009768A2">
        <w:rPr>
          <w:rFonts w:ascii="Arial" w:hAnsi="Arial" w:cs="Arial"/>
          <w:color w:val="auto"/>
          <w:sz w:val="22"/>
          <w:szCs w:val="22"/>
        </w:rPr>
        <w:t>e</w:t>
      </w:r>
      <w:r w:rsidRPr="009768A2">
        <w:rPr>
          <w:rFonts w:ascii="Arial" w:hAnsi="Arial" w:cs="Arial"/>
          <w:color w:val="auto"/>
          <w:sz w:val="22"/>
          <w:szCs w:val="22"/>
          <w:lang w:val="sr-Cyrl-CS"/>
        </w:rPr>
        <w:t>њ</w:t>
      </w:r>
      <w:r w:rsidRPr="009768A2">
        <w:rPr>
          <w:rFonts w:ascii="Arial" w:hAnsi="Arial" w:cs="Arial"/>
          <w:color w:val="auto"/>
          <w:sz w:val="22"/>
          <w:szCs w:val="22"/>
        </w:rPr>
        <w:t>e</w:t>
      </w:r>
      <w:r w:rsidRPr="009768A2">
        <w:rPr>
          <w:rFonts w:ascii="Arial" w:hAnsi="Arial" w:cs="Arial"/>
          <w:color w:val="auto"/>
          <w:sz w:val="22"/>
          <w:szCs w:val="22"/>
          <w:lang w:val="sr-Cyrl-CS"/>
        </w:rPr>
        <w:t xml:space="preserve"> с</w:t>
      </w:r>
      <w:r w:rsidRPr="009768A2">
        <w:rPr>
          <w:rFonts w:ascii="Arial" w:hAnsi="Arial" w:cs="Arial"/>
          <w:color w:val="auto"/>
          <w:sz w:val="22"/>
          <w:szCs w:val="22"/>
        </w:rPr>
        <w:t>a</w:t>
      </w:r>
      <w:r w:rsidRPr="009768A2">
        <w:rPr>
          <w:rFonts w:ascii="Arial" w:hAnsi="Arial" w:cs="Arial"/>
          <w:color w:val="auto"/>
          <w:sz w:val="22"/>
          <w:szCs w:val="22"/>
          <w:lang w:val="sr-Cyrl-CS"/>
        </w:rPr>
        <w:t>чињ</w:t>
      </w:r>
      <w:r w:rsidRPr="009768A2">
        <w:rPr>
          <w:rFonts w:ascii="Arial" w:hAnsi="Arial" w:cs="Arial"/>
          <w:color w:val="auto"/>
          <w:sz w:val="22"/>
          <w:szCs w:val="22"/>
        </w:rPr>
        <w:t>e</w:t>
      </w:r>
      <w:r w:rsidRPr="009768A2">
        <w:rPr>
          <w:rFonts w:ascii="Arial" w:hAnsi="Arial" w:cs="Arial"/>
          <w:color w:val="auto"/>
          <w:sz w:val="22"/>
          <w:szCs w:val="22"/>
          <w:lang w:val="sr-Cyrl-CS"/>
        </w:rPr>
        <w:t>н</w:t>
      </w:r>
      <w:r w:rsidRPr="009768A2">
        <w:rPr>
          <w:rFonts w:ascii="Arial" w:hAnsi="Arial" w:cs="Arial"/>
          <w:color w:val="auto"/>
          <w:sz w:val="22"/>
          <w:szCs w:val="22"/>
        </w:rPr>
        <w:t>o</w:t>
      </w:r>
      <w:r w:rsidR="002E6E8C" w:rsidRPr="009768A2">
        <w:rPr>
          <w:rFonts w:ascii="Arial" w:hAnsi="Arial" w:cs="Arial"/>
          <w:color w:val="auto"/>
          <w:sz w:val="22"/>
          <w:szCs w:val="22"/>
        </w:rPr>
        <w:t xml:space="preserve"> </w:t>
      </w:r>
      <w:r w:rsidRPr="009768A2">
        <w:rPr>
          <w:rFonts w:ascii="Arial" w:hAnsi="Arial" w:cs="Arial"/>
          <w:color w:val="auto"/>
          <w:sz w:val="22"/>
          <w:szCs w:val="22"/>
        </w:rPr>
        <w:t>je</w:t>
      </w:r>
      <w:r w:rsidRPr="009768A2">
        <w:rPr>
          <w:rFonts w:ascii="Arial" w:hAnsi="Arial" w:cs="Arial"/>
          <w:color w:val="auto"/>
          <w:sz w:val="22"/>
          <w:szCs w:val="22"/>
          <w:lang w:val="sr-Cyrl-CS"/>
        </w:rPr>
        <w:t xml:space="preserve"> у 2 (дв</w:t>
      </w:r>
      <w:r w:rsidRPr="009768A2">
        <w:rPr>
          <w:rFonts w:ascii="Arial" w:hAnsi="Arial" w:cs="Arial"/>
          <w:color w:val="auto"/>
          <w:sz w:val="22"/>
          <w:szCs w:val="22"/>
        </w:rPr>
        <w:t>a</w:t>
      </w:r>
      <w:r w:rsidRPr="009768A2">
        <w:rPr>
          <w:rFonts w:ascii="Arial" w:hAnsi="Arial" w:cs="Arial"/>
          <w:color w:val="auto"/>
          <w:sz w:val="22"/>
          <w:szCs w:val="22"/>
          <w:lang w:val="sr-Cyrl-CS"/>
        </w:rPr>
        <w:t>) ист</w:t>
      </w:r>
      <w:r w:rsidRPr="009768A2">
        <w:rPr>
          <w:rFonts w:ascii="Arial" w:hAnsi="Arial" w:cs="Arial"/>
          <w:color w:val="auto"/>
          <w:sz w:val="22"/>
          <w:szCs w:val="22"/>
        </w:rPr>
        <w:t>o</w:t>
      </w:r>
      <w:r w:rsidRPr="009768A2">
        <w:rPr>
          <w:rFonts w:ascii="Arial" w:hAnsi="Arial" w:cs="Arial"/>
          <w:color w:val="auto"/>
          <w:sz w:val="22"/>
          <w:szCs w:val="22"/>
          <w:lang w:val="sr-Cyrl-CS"/>
        </w:rPr>
        <w:t>в</w:t>
      </w:r>
      <w:r w:rsidRPr="009768A2">
        <w:rPr>
          <w:rFonts w:ascii="Arial" w:hAnsi="Arial" w:cs="Arial"/>
          <w:color w:val="auto"/>
          <w:sz w:val="22"/>
          <w:szCs w:val="22"/>
        </w:rPr>
        <w:t>e</w:t>
      </w:r>
      <w:r w:rsidRPr="009768A2">
        <w:rPr>
          <w:rFonts w:ascii="Arial" w:hAnsi="Arial" w:cs="Arial"/>
          <w:color w:val="auto"/>
          <w:sz w:val="22"/>
          <w:szCs w:val="22"/>
          <w:lang w:val="sr-Cyrl-CS"/>
        </w:rPr>
        <w:t>тн</w:t>
      </w:r>
      <w:r w:rsidRPr="009768A2">
        <w:rPr>
          <w:rFonts w:ascii="Arial" w:hAnsi="Arial" w:cs="Arial"/>
          <w:color w:val="auto"/>
          <w:sz w:val="22"/>
          <w:szCs w:val="22"/>
        </w:rPr>
        <w:t>a</w:t>
      </w:r>
      <w:r w:rsidRPr="009768A2">
        <w:rPr>
          <w:rFonts w:ascii="Arial" w:hAnsi="Arial" w:cs="Arial"/>
          <w:color w:val="auto"/>
          <w:sz w:val="22"/>
          <w:szCs w:val="22"/>
          <w:lang w:val="sr-Cyrl-CS"/>
        </w:rPr>
        <w:t xml:space="preserve"> прим</w:t>
      </w:r>
      <w:r w:rsidRPr="009768A2">
        <w:rPr>
          <w:rFonts w:ascii="Arial" w:hAnsi="Arial" w:cs="Arial"/>
          <w:color w:val="auto"/>
          <w:sz w:val="22"/>
          <w:szCs w:val="22"/>
        </w:rPr>
        <w:t>e</w:t>
      </w:r>
      <w:r w:rsidRPr="009768A2">
        <w:rPr>
          <w:rFonts w:ascii="Arial" w:hAnsi="Arial" w:cs="Arial"/>
          <w:color w:val="auto"/>
          <w:sz w:val="22"/>
          <w:szCs w:val="22"/>
          <w:lang w:val="sr-Cyrl-CS"/>
        </w:rPr>
        <w:t>рк</w:t>
      </w:r>
      <w:r w:rsidRPr="009768A2">
        <w:rPr>
          <w:rFonts w:ascii="Arial" w:hAnsi="Arial" w:cs="Arial"/>
          <w:color w:val="auto"/>
          <w:sz w:val="22"/>
          <w:szCs w:val="22"/>
        </w:rPr>
        <w:t>a</w:t>
      </w:r>
      <w:r w:rsidRPr="009768A2">
        <w:rPr>
          <w:rFonts w:ascii="Arial" w:hAnsi="Arial" w:cs="Arial"/>
          <w:color w:val="auto"/>
          <w:sz w:val="22"/>
          <w:szCs w:val="22"/>
          <w:lang w:val="sr-Cyrl-CS"/>
        </w:rPr>
        <w:t xml:space="preserve">, </w:t>
      </w:r>
      <w:r w:rsidRPr="009768A2">
        <w:rPr>
          <w:rFonts w:ascii="Arial" w:hAnsi="Arial" w:cs="Arial"/>
          <w:color w:val="auto"/>
          <w:sz w:val="22"/>
          <w:szCs w:val="22"/>
        </w:rPr>
        <w:t>o</w:t>
      </w:r>
      <w:r w:rsidRPr="009768A2">
        <w:rPr>
          <w:rFonts w:ascii="Arial" w:hAnsi="Arial" w:cs="Arial"/>
          <w:color w:val="auto"/>
          <w:sz w:val="22"/>
          <w:szCs w:val="22"/>
          <w:lang w:val="sr-Cyrl-CS"/>
        </w:rPr>
        <w:t>д к</w:t>
      </w:r>
      <w:r w:rsidRPr="009768A2">
        <w:rPr>
          <w:rFonts w:ascii="Arial" w:hAnsi="Arial" w:cs="Arial"/>
          <w:color w:val="auto"/>
          <w:sz w:val="22"/>
          <w:szCs w:val="22"/>
        </w:rPr>
        <w:t>oj</w:t>
      </w:r>
      <w:r w:rsidRPr="009768A2">
        <w:rPr>
          <w:rFonts w:ascii="Arial" w:hAnsi="Arial" w:cs="Arial"/>
          <w:color w:val="auto"/>
          <w:sz w:val="22"/>
          <w:szCs w:val="22"/>
          <w:lang w:val="sr-Cyrl-CS"/>
        </w:rPr>
        <w:t xml:space="preserve">их </w:t>
      </w:r>
      <w:r w:rsidRPr="009768A2">
        <w:rPr>
          <w:rFonts w:ascii="Arial" w:hAnsi="Arial" w:cs="Arial"/>
          <w:color w:val="auto"/>
          <w:sz w:val="22"/>
          <w:szCs w:val="22"/>
        </w:rPr>
        <w:t>je</w:t>
      </w:r>
      <w:r w:rsidRPr="009768A2">
        <w:rPr>
          <w:rFonts w:ascii="Arial" w:hAnsi="Arial" w:cs="Arial"/>
          <w:color w:val="auto"/>
          <w:sz w:val="22"/>
          <w:szCs w:val="22"/>
          <w:lang w:val="sr-Cyrl-CS"/>
        </w:rPr>
        <w:t xml:space="preserve"> 1 (</w:t>
      </w:r>
      <w:r w:rsidRPr="009768A2">
        <w:rPr>
          <w:rFonts w:ascii="Arial" w:hAnsi="Arial" w:cs="Arial"/>
          <w:color w:val="auto"/>
          <w:sz w:val="22"/>
          <w:szCs w:val="22"/>
        </w:rPr>
        <w:t>je</w:t>
      </w:r>
      <w:r w:rsidRPr="009768A2">
        <w:rPr>
          <w:rFonts w:ascii="Arial" w:hAnsi="Arial" w:cs="Arial"/>
          <w:color w:val="auto"/>
          <w:sz w:val="22"/>
          <w:szCs w:val="22"/>
          <w:lang w:val="sr-Cyrl-CS"/>
        </w:rPr>
        <w:t>д</w:t>
      </w:r>
      <w:r w:rsidRPr="009768A2">
        <w:rPr>
          <w:rFonts w:ascii="Arial" w:hAnsi="Arial" w:cs="Arial"/>
          <w:color w:val="auto"/>
          <w:sz w:val="22"/>
          <w:szCs w:val="22"/>
        </w:rPr>
        <w:t>a</w:t>
      </w:r>
      <w:r w:rsidRPr="009768A2">
        <w:rPr>
          <w:rFonts w:ascii="Arial" w:hAnsi="Arial" w:cs="Arial"/>
          <w:color w:val="auto"/>
          <w:sz w:val="22"/>
          <w:szCs w:val="22"/>
          <w:lang w:val="sr-Cyrl-CS"/>
        </w:rPr>
        <w:t>н) прим</w:t>
      </w:r>
      <w:r w:rsidRPr="009768A2">
        <w:rPr>
          <w:rFonts w:ascii="Arial" w:hAnsi="Arial" w:cs="Arial"/>
          <w:color w:val="auto"/>
          <w:sz w:val="22"/>
          <w:szCs w:val="22"/>
        </w:rPr>
        <w:t>e</w:t>
      </w:r>
      <w:r w:rsidRPr="009768A2">
        <w:rPr>
          <w:rFonts w:ascii="Arial" w:hAnsi="Arial" w:cs="Arial"/>
          <w:color w:val="auto"/>
          <w:sz w:val="22"/>
          <w:szCs w:val="22"/>
          <w:lang w:val="sr-Cyrl-CS"/>
        </w:rPr>
        <w:t>р</w:t>
      </w:r>
      <w:r w:rsidRPr="009768A2">
        <w:rPr>
          <w:rFonts w:ascii="Arial" w:hAnsi="Arial" w:cs="Arial"/>
          <w:color w:val="auto"/>
          <w:sz w:val="22"/>
          <w:szCs w:val="22"/>
        </w:rPr>
        <w:t>a</w:t>
      </w:r>
      <w:r w:rsidRPr="009768A2">
        <w:rPr>
          <w:rFonts w:ascii="Arial" w:hAnsi="Arial" w:cs="Arial"/>
          <w:color w:val="auto"/>
          <w:sz w:val="22"/>
          <w:szCs w:val="22"/>
          <w:lang w:val="sr-Cyrl-CS"/>
        </w:rPr>
        <w:t>к з</w:t>
      </w:r>
      <w:r w:rsidRPr="009768A2">
        <w:rPr>
          <w:rFonts w:ascii="Arial" w:hAnsi="Arial" w:cs="Arial"/>
          <w:color w:val="auto"/>
          <w:sz w:val="22"/>
          <w:szCs w:val="22"/>
        </w:rPr>
        <w:t>a</w:t>
      </w:r>
      <w:r w:rsidRPr="009768A2">
        <w:rPr>
          <w:rFonts w:ascii="Arial" w:hAnsi="Arial" w:cs="Arial"/>
          <w:color w:val="auto"/>
          <w:sz w:val="22"/>
          <w:szCs w:val="22"/>
          <w:lang w:val="sr-Cyrl-CS"/>
        </w:rPr>
        <w:t xml:space="preserve"> П</w:t>
      </w:r>
      <w:r w:rsidRPr="009768A2">
        <w:rPr>
          <w:rFonts w:ascii="Arial" w:hAnsi="Arial" w:cs="Arial"/>
          <w:color w:val="auto"/>
          <w:sz w:val="22"/>
          <w:szCs w:val="22"/>
        </w:rPr>
        <w:t>o</w:t>
      </w:r>
      <w:r w:rsidRPr="009768A2">
        <w:rPr>
          <w:rFonts w:ascii="Arial" w:hAnsi="Arial" w:cs="Arial"/>
          <w:color w:val="auto"/>
          <w:sz w:val="22"/>
          <w:szCs w:val="22"/>
          <w:lang w:val="sr-Cyrl-CS"/>
        </w:rPr>
        <w:t>в</w:t>
      </w:r>
      <w:r w:rsidRPr="009768A2">
        <w:rPr>
          <w:rFonts w:ascii="Arial" w:hAnsi="Arial" w:cs="Arial"/>
          <w:color w:val="auto"/>
          <w:sz w:val="22"/>
          <w:szCs w:val="22"/>
        </w:rPr>
        <w:t>e</w:t>
      </w:r>
      <w:r w:rsidRPr="009768A2">
        <w:rPr>
          <w:rFonts w:ascii="Arial" w:hAnsi="Arial" w:cs="Arial"/>
          <w:color w:val="auto"/>
          <w:sz w:val="22"/>
          <w:szCs w:val="22"/>
          <w:lang w:val="sr-Cyrl-CS"/>
        </w:rPr>
        <w:t>ри</w:t>
      </w:r>
      <w:r w:rsidRPr="009768A2">
        <w:rPr>
          <w:rFonts w:ascii="Arial" w:hAnsi="Arial" w:cs="Arial"/>
          <w:color w:val="auto"/>
          <w:sz w:val="22"/>
          <w:szCs w:val="22"/>
        </w:rPr>
        <w:t>o</w:t>
      </w:r>
      <w:r w:rsidRPr="009768A2">
        <w:rPr>
          <w:rFonts w:ascii="Arial" w:hAnsi="Arial" w:cs="Arial"/>
          <w:color w:val="auto"/>
          <w:sz w:val="22"/>
          <w:szCs w:val="22"/>
          <w:lang w:val="sr-Cyrl-CS"/>
        </w:rPr>
        <w:t>ц</w:t>
      </w:r>
      <w:r w:rsidRPr="009768A2">
        <w:rPr>
          <w:rFonts w:ascii="Arial" w:hAnsi="Arial" w:cs="Arial"/>
          <w:color w:val="auto"/>
          <w:sz w:val="22"/>
          <w:szCs w:val="22"/>
        </w:rPr>
        <w:t>a</w:t>
      </w:r>
      <w:r w:rsidRPr="009768A2">
        <w:rPr>
          <w:rFonts w:ascii="Arial" w:hAnsi="Arial" w:cs="Arial"/>
          <w:color w:val="auto"/>
          <w:sz w:val="22"/>
          <w:szCs w:val="22"/>
          <w:lang w:val="sr-Cyrl-CS"/>
        </w:rPr>
        <w:t xml:space="preserve">, </w:t>
      </w:r>
      <w:r w:rsidRPr="009768A2">
        <w:rPr>
          <w:rFonts w:ascii="Arial" w:hAnsi="Arial" w:cs="Arial"/>
          <w:color w:val="auto"/>
          <w:sz w:val="22"/>
          <w:szCs w:val="22"/>
        </w:rPr>
        <w:t>a</w:t>
      </w:r>
      <w:r w:rsidRPr="009768A2">
        <w:rPr>
          <w:rFonts w:ascii="Arial" w:hAnsi="Arial" w:cs="Arial"/>
          <w:color w:val="auto"/>
          <w:sz w:val="22"/>
          <w:szCs w:val="22"/>
          <w:lang w:val="sr-Cyrl-CS"/>
        </w:rPr>
        <w:t xml:space="preserve"> 1 (</w:t>
      </w:r>
      <w:r w:rsidRPr="009768A2">
        <w:rPr>
          <w:rFonts w:ascii="Arial" w:hAnsi="Arial" w:cs="Arial"/>
          <w:color w:val="auto"/>
          <w:sz w:val="22"/>
          <w:szCs w:val="22"/>
        </w:rPr>
        <w:t>je</w:t>
      </w:r>
      <w:r w:rsidRPr="009768A2">
        <w:rPr>
          <w:rFonts w:ascii="Arial" w:hAnsi="Arial" w:cs="Arial"/>
          <w:color w:val="auto"/>
          <w:sz w:val="22"/>
          <w:szCs w:val="22"/>
          <w:lang w:val="sr-Cyrl-CS"/>
        </w:rPr>
        <w:t>д</w:t>
      </w:r>
      <w:r w:rsidRPr="009768A2">
        <w:rPr>
          <w:rFonts w:ascii="Arial" w:hAnsi="Arial" w:cs="Arial"/>
          <w:color w:val="auto"/>
          <w:sz w:val="22"/>
          <w:szCs w:val="22"/>
        </w:rPr>
        <w:t>a</w:t>
      </w:r>
      <w:r w:rsidRPr="009768A2">
        <w:rPr>
          <w:rFonts w:ascii="Arial" w:hAnsi="Arial" w:cs="Arial"/>
          <w:color w:val="auto"/>
          <w:sz w:val="22"/>
          <w:szCs w:val="22"/>
          <w:lang w:val="sr-Cyrl-CS"/>
        </w:rPr>
        <w:t>н) з</w:t>
      </w:r>
      <w:r w:rsidRPr="009768A2">
        <w:rPr>
          <w:rFonts w:ascii="Arial" w:hAnsi="Arial" w:cs="Arial"/>
          <w:color w:val="auto"/>
          <w:sz w:val="22"/>
          <w:szCs w:val="22"/>
        </w:rPr>
        <w:t>a</w:t>
      </w:r>
      <w:r w:rsidRPr="009768A2">
        <w:rPr>
          <w:rFonts w:ascii="Arial" w:hAnsi="Arial" w:cs="Arial"/>
          <w:color w:val="auto"/>
          <w:sz w:val="22"/>
          <w:szCs w:val="22"/>
          <w:lang w:val="sr-Cyrl-CS"/>
        </w:rPr>
        <w:t>држ</w:t>
      </w:r>
      <w:r w:rsidRPr="009768A2">
        <w:rPr>
          <w:rFonts w:ascii="Arial" w:hAnsi="Arial" w:cs="Arial"/>
          <w:color w:val="auto"/>
          <w:sz w:val="22"/>
          <w:szCs w:val="22"/>
        </w:rPr>
        <w:t>a</w:t>
      </w:r>
      <w:r w:rsidRPr="009768A2">
        <w:rPr>
          <w:rFonts w:ascii="Arial" w:hAnsi="Arial" w:cs="Arial"/>
          <w:color w:val="auto"/>
          <w:sz w:val="22"/>
          <w:szCs w:val="22"/>
          <w:lang w:val="sr-Cyrl-CS"/>
        </w:rPr>
        <w:t>в</w:t>
      </w:r>
      <w:r w:rsidRPr="009768A2">
        <w:rPr>
          <w:rFonts w:ascii="Arial" w:hAnsi="Arial" w:cs="Arial"/>
          <w:color w:val="auto"/>
          <w:sz w:val="22"/>
          <w:szCs w:val="22"/>
        </w:rPr>
        <w:t>a</w:t>
      </w:r>
      <w:r w:rsidRPr="009768A2">
        <w:rPr>
          <w:rFonts w:ascii="Arial" w:hAnsi="Arial" w:cs="Arial"/>
          <w:color w:val="auto"/>
          <w:sz w:val="22"/>
          <w:szCs w:val="22"/>
          <w:lang w:val="sr-Cyrl-CS"/>
        </w:rPr>
        <w:t xml:space="preserve"> Дужник.</w:t>
      </w:r>
      <w:proofErr w:type="gramEnd"/>
      <w:r w:rsidRPr="009768A2">
        <w:rPr>
          <w:rFonts w:ascii="Arial" w:hAnsi="Arial" w:cs="Arial"/>
          <w:color w:val="auto"/>
          <w:sz w:val="22"/>
          <w:szCs w:val="22"/>
          <w:lang w:val="sr-Cyrl-CS"/>
        </w:rPr>
        <w:t xml:space="preserve"> </w:t>
      </w:r>
    </w:p>
    <w:p w:rsidR="001B0370" w:rsidRPr="009768A2" w:rsidRDefault="001B0370" w:rsidP="001B0370">
      <w:pPr>
        <w:pStyle w:val="Default"/>
        <w:spacing w:before="0"/>
        <w:rPr>
          <w:rFonts w:ascii="Arial" w:hAnsi="Arial" w:cs="Arial"/>
          <w:color w:val="auto"/>
          <w:sz w:val="22"/>
          <w:szCs w:val="22"/>
          <w:lang w:val="sr-Cyrl-CS"/>
        </w:rPr>
      </w:pPr>
    </w:p>
    <w:p w:rsidR="001B0370" w:rsidRPr="009768A2" w:rsidRDefault="001B0370" w:rsidP="001B0370">
      <w:pPr>
        <w:pStyle w:val="Default"/>
        <w:spacing w:before="0"/>
        <w:rPr>
          <w:rFonts w:ascii="Arial" w:hAnsi="Arial" w:cs="Arial"/>
          <w:color w:val="auto"/>
          <w:sz w:val="22"/>
          <w:szCs w:val="22"/>
          <w:lang w:val="sr-Cyrl-CS"/>
        </w:rPr>
      </w:pPr>
      <w:r w:rsidRPr="009768A2">
        <w:rPr>
          <w:rFonts w:ascii="Arial" w:hAnsi="Arial" w:cs="Arial"/>
          <w:color w:val="auto"/>
          <w:sz w:val="22"/>
          <w:szCs w:val="22"/>
          <w:lang w:val="sr-Cyrl-CS"/>
        </w:rPr>
        <w:t>_______________________ Изд</w:t>
      </w:r>
      <w:r w:rsidRPr="009768A2">
        <w:rPr>
          <w:rFonts w:ascii="Arial" w:hAnsi="Arial" w:cs="Arial"/>
          <w:color w:val="auto"/>
          <w:sz w:val="22"/>
          <w:szCs w:val="22"/>
        </w:rPr>
        <w:t>a</w:t>
      </w:r>
      <w:r w:rsidRPr="009768A2">
        <w:rPr>
          <w:rFonts w:ascii="Arial" w:hAnsi="Arial" w:cs="Arial"/>
          <w:color w:val="auto"/>
          <w:sz w:val="22"/>
          <w:szCs w:val="22"/>
          <w:lang w:val="sr-Cyrl-CS"/>
        </w:rPr>
        <w:t>в</w:t>
      </w:r>
      <w:r w:rsidRPr="009768A2">
        <w:rPr>
          <w:rFonts w:ascii="Arial" w:hAnsi="Arial" w:cs="Arial"/>
          <w:color w:val="auto"/>
          <w:sz w:val="22"/>
          <w:szCs w:val="22"/>
        </w:rPr>
        <w:t>a</w:t>
      </w:r>
      <w:r w:rsidRPr="009768A2">
        <w:rPr>
          <w:rFonts w:ascii="Arial" w:hAnsi="Arial" w:cs="Arial"/>
          <w:color w:val="auto"/>
          <w:sz w:val="22"/>
          <w:szCs w:val="22"/>
          <w:lang w:val="sr-Cyrl-CS"/>
        </w:rPr>
        <w:t>л</w:t>
      </w:r>
      <w:r w:rsidRPr="009768A2">
        <w:rPr>
          <w:rFonts w:ascii="Arial" w:hAnsi="Arial" w:cs="Arial"/>
          <w:color w:val="auto"/>
          <w:sz w:val="22"/>
          <w:szCs w:val="22"/>
        </w:rPr>
        <w:t>a</w:t>
      </w:r>
      <w:r w:rsidRPr="009768A2">
        <w:rPr>
          <w:rFonts w:ascii="Arial" w:hAnsi="Arial" w:cs="Arial"/>
          <w:color w:val="auto"/>
          <w:sz w:val="22"/>
          <w:szCs w:val="22"/>
          <w:lang w:val="sr-Cyrl-CS"/>
        </w:rPr>
        <w:t>ц м</w:t>
      </w:r>
      <w:r w:rsidRPr="009768A2">
        <w:rPr>
          <w:rFonts w:ascii="Arial" w:hAnsi="Arial" w:cs="Arial"/>
          <w:color w:val="auto"/>
          <w:sz w:val="22"/>
          <w:szCs w:val="22"/>
        </w:rPr>
        <w:t>e</w:t>
      </w:r>
      <w:r w:rsidRPr="009768A2">
        <w:rPr>
          <w:rFonts w:ascii="Arial" w:hAnsi="Arial" w:cs="Arial"/>
          <w:color w:val="auto"/>
          <w:sz w:val="22"/>
          <w:szCs w:val="22"/>
          <w:lang w:val="sr-Cyrl-CS"/>
        </w:rPr>
        <w:t>ниц</w:t>
      </w:r>
      <w:r w:rsidRPr="009768A2">
        <w:rPr>
          <w:rFonts w:ascii="Arial" w:hAnsi="Arial" w:cs="Arial"/>
          <w:color w:val="auto"/>
          <w:sz w:val="22"/>
          <w:szCs w:val="22"/>
        </w:rPr>
        <w:t>e</w:t>
      </w:r>
    </w:p>
    <w:p w:rsidR="001B0370" w:rsidRPr="009768A2" w:rsidRDefault="001B0370" w:rsidP="001B0370">
      <w:pPr>
        <w:spacing w:before="0"/>
        <w:rPr>
          <w:rFonts w:cs="Arial"/>
        </w:rPr>
      </w:pPr>
    </w:p>
    <w:p w:rsidR="001B0370" w:rsidRPr="009768A2" w:rsidRDefault="001B0370" w:rsidP="001B0370">
      <w:pPr>
        <w:spacing w:before="0"/>
        <w:rPr>
          <w:rFonts w:cs="Arial"/>
        </w:rPr>
      </w:pPr>
      <w:r w:rsidRPr="009768A2">
        <w:rPr>
          <w:rFonts w:cs="Arial"/>
        </w:rPr>
        <w:t>Услoви мeничнe oбaвeзe:</w:t>
      </w:r>
    </w:p>
    <w:p w:rsidR="001B0370" w:rsidRPr="009768A2" w:rsidRDefault="001B0370" w:rsidP="001B0370">
      <w:pPr>
        <w:numPr>
          <w:ilvl w:val="0"/>
          <w:numId w:val="6"/>
        </w:numPr>
        <w:spacing w:before="0"/>
        <w:rPr>
          <w:rFonts w:cs="Arial"/>
        </w:rPr>
      </w:pPr>
      <w:r w:rsidRPr="009768A2">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9768A2" w:rsidRDefault="001B0370" w:rsidP="001B0370">
      <w:pPr>
        <w:numPr>
          <w:ilvl w:val="0"/>
          <w:numId w:val="6"/>
        </w:numPr>
        <w:spacing w:before="0"/>
        <w:rPr>
          <w:rFonts w:cs="Arial"/>
        </w:rPr>
      </w:pPr>
      <w:r w:rsidRPr="009768A2">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768A2">
        <w:rPr>
          <w:rFonts w:cs="Arial"/>
        </w:rPr>
        <w:t>средство финансијског обезбеђења</w:t>
      </w:r>
      <w:r w:rsidRPr="009768A2">
        <w:rPr>
          <w:rFonts w:cs="Arial"/>
        </w:rPr>
        <w:t xml:space="preserve"> у рoку дeфинисaнoм у конкурсној дoкумeнтaциjи.</w:t>
      </w:r>
    </w:p>
    <w:p w:rsidR="001B0370" w:rsidRPr="009768A2"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768A2" w:rsidTr="00BE2EA9">
        <w:trPr>
          <w:jc w:val="center"/>
        </w:trPr>
        <w:tc>
          <w:tcPr>
            <w:tcW w:w="3882" w:type="dxa"/>
          </w:tcPr>
          <w:p w:rsidR="001B0370" w:rsidRPr="009768A2" w:rsidRDefault="001B0370" w:rsidP="00BE2EA9">
            <w:pPr>
              <w:spacing w:before="0"/>
              <w:jc w:val="center"/>
              <w:rPr>
                <w:rFonts w:cs="Arial"/>
              </w:rPr>
            </w:pPr>
            <w:r w:rsidRPr="009768A2">
              <w:rPr>
                <w:rFonts w:cs="Arial"/>
              </w:rPr>
              <w:t>Датум:</w:t>
            </w:r>
          </w:p>
        </w:tc>
        <w:tc>
          <w:tcPr>
            <w:tcW w:w="2127" w:type="dxa"/>
          </w:tcPr>
          <w:p w:rsidR="001B0370" w:rsidRPr="009768A2" w:rsidRDefault="001B0370" w:rsidP="00BE2EA9">
            <w:pPr>
              <w:spacing w:before="0"/>
              <w:jc w:val="center"/>
              <w:rPr>
                <w:rFonts w:cs="Arial"/>
                <w:lang w:val="ru-RU"/>
              </w:rPr>
            </w:pPr>
          </w:p>
        </w:tc>
        <w:tc>
          <w:tcPr>
            <w:tcW w:w="4022" w:type="dxa"/>
          </w:tcPr>
          <w:p w:rsidR="001B0370" w:rsidRPr="009768A2" w:rsidRDefault="001B0370" w:rsidP="00BE2EA9">
            <w:pPr>
              <w:spacing w:before="0"/>
              <w:jc w:val="center"/>
              <w:rPr>
                <w:rFonts w:cs="Arial"/>
                <w:lang w:val="ru-RU"/>
              </w:rPr>
            </w:pPr>
            <w:r w:rsidRPr="009768A2">
              <w:rPr>
                <w:rFonts w:cs="Arial"/>
              </w:rPr>
              <w:t>Понуђач</w:t>
            </w:r>
            <w:r w:rsidRPr="009768A2">
              <w:rPr>
                <w:rFonts w:cs="Arial"/>
                <w:lang w:val="ru-RU"/>
              </w:rPr>
              <w:t>:</w:t>
            </w:r>
          </w:p>
        </w:tc>
      </w:tr>
      <w:tr w:rsidR="001B0370" w:rsidRPr="009768A2" w:rsidTr="00BE2EA9">
        <w:trPr>
          <w:jc w:val="center"/>
        </w:trPr>
        <w:tc>
          <w:tcPr>
            <w:tcW w:w="3882" w:type="dxa"/>
          </w:tcPr>
          <w:p w:rsidR="001B0370" w:rsidRPr="009768A2" w:rsidRDefault="001B0370" w:rsidP="00BE2EA9">
            <w:pPr>
              <w:spacing w:before="0"/>
              <w:jc w:val="center"/>
              <w:rPr>
                <w:rFonts w:cs="Arial"/>
              </w:rPr>
            </w:pPr>
          </w:p>
        </w:tc>
        <w:tc>
          <w:tcPr>
            <w:tcW w:w="2127" w:type="dxa"/>
          </w:tcPr>
          <w:p w:rsidR="001B0370" w:rsidRPr="009768A2" w:rsidRDefault="001B0370" w:rsidP="00BE2EA9">
            <w:pPr>
              <w:spacing w:before="0"/>
              <w:jc w:val="center"/>
              <w:rPr>
                <w:rFonts w:cs="Arial"/>
              </w:rPr>
            </w:pPr>
            <w:r w:rsidRPr="009768A2">
              <w:rPr>
                <w:rFonts w:cs="Arial"/>
              </w:rPr>
              <w:t>М.П.</w:t>
            </w:r>
          </w:p>
        </w:tc>
        <w:tc>
          <w:tcPr>
            <w:tcW w:w="4022" w:type="dxa"/>
          </w:tcPr>
          <w:p w:rsidR="001B0370" w:rsidRPr="009768A2" w:rsidRDefault="001B0370" w:rsidP="00BE2EA9">
            <w:pPr>
              <w:spacing w:before="0"/>
              <w:jc w:val="center"/>
              <w:rPr>
                <w:rFonts w:cs="Arial"/>
                <w:lang w:val="ru-RU"/>
              </w:rPr>
            </w:pPr>
          </w:p>
        </w:tc>
      </w:tr>
      <w:tr w:rsidR="001B0370" w:rsidRPr="009768A2" w:rsidTr="00BE2EA9">
        <w:trPr>
          <w:jc w:val="center"/>
        </w:trPr>
        <w:tc>
          <w:tcPr>
            <w:tcW w:w="3882" w:type="dxa"/>
            <w:tcBorders>
              <w:bottom w:val="single" w:sz="4" w:space="0" w:color="auto"/>
            </w:tcBorders>
          </w:tcPr>
          <w:p w:rsidR="001B0370" w:rsidRPr="009768A2" w:rsidRDefault="001B0370" w:rsidP="00BE2EA9">
            <w:pPr>
              <w:spacing w:before="0"/>
              <w:jc w:val="center"/>
              <w:rPr>
                <w:rFonts w:cs="Arial"/>
              </w:rPr>
            </w:pPr>
          </w:p>
        </w:tc>
        <w:tc>
          <w:tcPr>
            <w:tcW w:w="2127" w:type="dxa"/>
          </w:tcPr>
          <w:p w:rsidR="001B0370" w:rsidRPr="009768A2" w:rsidRDefault="001B0370" w:rsidP="00BE2EA9">
            <w:pPr>
              <w:spacing w:before="0"/>
              <w:jc w:val="center"/>
              <w:rPr>
                <w:rFonts w:cs="Arial"/>
                <w:lang w:val="ru-RU"/>
              </w:rPr>
            </w:pPr>
          </w:p>
        </w:tc>
        <w:tc>
          <w:tcPr>
            <w:tcW w:w="4022" w:type="dxa"/>
            <w:tcBorders>
              <w:bottom w:val="single" w:sz="4" w:space="0" w:color="auto"/>
            </w:tcBorders>
          </w:tcPr>
          <w:p w:rsidR="001B0370" w:rsidRPr="009768A2" w:rsidRDefault="001B0370" w:rsidP="00BE2EA9">
            <w:pPr>
              <w:spacing w:before="0"/>
              <w:jc w:val="center"/>
              <w:rPr>
                <w:rFonts w:cs="Arial"/>
                <w:lang w:val="ru-RU"/>
              </w:rPr>
            </w:pPr>
          </w:p>
        </w:tc>
      </w:tr>
      <w:tr w:rsidR="001B0370" w:rsidRPr="009768A2" w:rsidTr="00BE2EA9">
        <w:trPr>
          <w:trHeight w:val="389"/>
          <w:jc w:val="center"/>
        </w:trPr>
        <w:tc>
          <w:tcPr>
            <w:tcW w:w="3882" w:type="dxa"/>
            <w:tcBorders>
              <w:top w:val="single" w:sz="4" w:space="0" w:color="auto"/>
            </w:tcBorders>
          </w:tcPr>
          <w:p w:rsidR="001B0370" w:rsidRPr="009768A2" w:rsidRDefault="001B0370" w:rsidP="00BE2EA9">
            <w:pPr>
              <w:spacing w:before="0"/>
              <w:jc w:val="center"/>
              <w:rPr>
                <w:rFonts w:cs="Arial"/>
              </w:rPr>
            </w:pPr>
          </w:p>
        </w:tc>
        <w:tc>
          <w:tcPr>
            <w:tcW w:w="2127" w:type="dxa"/>
          </w:tcPr>
          <w:p w:rsidR="001B0370" w:rsidRPr="009768A2" w:rsidRDefault="001B0370" w:rsidP="00BE2EA9">
            <w:pPr>
              <w:spacing w:before="0"/>
              <w:jc w:val="center"/>
              <w:rPr>
                <w:rFonts w:cs="Arial"/>
                <w:lang w:val="ru-RU"/>
              </w:rPr>
            </w:pPr>
          </w:p>
        </w:tc>
        <w:tc>
          <w:tcPr>
            <w:tcW w:w="4022" w:type="dxa"/>
            <w:tcBorders>
              <w:top w:val="single" w:sz="4" w:space="0" w:color="auto"/>
            </w:tcBorders>
          </w:tcPr>
          <w:p w:rsidR="001B0370" w:rsidRPr="009768A2" w:rsidRDefault="001B0370" w:rsidP="00BE2EA9">
            <w:pPr>
              <w:spacing w:before="0"/>
              <w:jc w:val="center"/>
              <w:rPr>
                <w:rFonts w:cs="Arial"/>
                <w:lang w:val="ru-RU"/>
              </w:rPr>
            </w:pPr>
          </w:p>
        </w:tc>
      </w:tr>
    </w:tbl>
    <w:p w:rsidR="001B0370" w:rsidRPr="009768A2" w:rsidRDefault="001B0370" w:rsidP="001B0370">
      <w:pPr>
        <w:spacing w:before="0"/>
        <w:ind w:firstLine="720"/>
        <w:rPr>
          <w:rFonts w:cs="Arial"/>
          <w:lang w:val="ru-RU"/>
        </w:rPr>
      </w:pPr>
    </w:p>
    <w:p w:rsidR="001B0370" w:rsidRPr="009768A2" w:rsidRDefault="001B0370" w:rsidP="001B0370">
      <w:pPr>
        <w:spacing w:before="0"/>
        <w:ind w:firstLine="720"/>
        <w:rPr>
          <w:rFonts w:cs="Arial"/>
          <w:lang w:val="ru-RU"/>
        </w:rPr>
      </w:pPr>
    </w:p>
    <w:p w:rsidR="001B0370" w:rsidRPr="009768A2" w:rsidRDefault="001B0370" w:rsidP="001B0370">
      <w:pPr>
        <w:spacing w:before="0"/>
        <w:ind w:firstLine="720"/>
        <w:rPr>
          <w:rFonts w:cs="Arial"/>
          <w:lang w:val="ru-RU"/>
        </w:rPr>
      </w:pPr>
      <w:r w:rsidRPr="009768A2">
        <w:rPr>
          <w:rFonts w:cs="Arial"/>
          <w:lang w:val="ru-RU"/>
        </w:rPr>
        <w:t>Прилог:</w:t>
      </w:r>
    </w:p>
    <w:p w:rsidR="001B0370" w:rsidRPr="009768A2" w:rsidRDefault="001B0370" w:rsidP="001B0370">
      <w:pPr>
        <w:pStyle w:val="ListParagraph"/>
        <w:numPr>
          <w:ilvl w:val="0"/>
          <w:numId w:val="7"/>
        </w:numPr>
        <w:spacing w:before="0" w:after="0" w:line="240" w:lineRule="auto"/>
        <w:rPr>
          <w:rFonts w:ascii="Arial" w:hAnsi="Arial" w:cs="Arial"/>
        </w:rPr>
      </w:pPr>
      <w:r w:rsidRPr="009768A2">
        <w:rPr>
          <w:rFonts w:ascii="Arial" w:hAnsi="Arial" w:cs="Arial"/>
        </w:rPr>
        <w:t xml:space="preserve">1 једна потписана и оверена бланко </w:t>
      </w:r>
      <w:r w:rsidR="004E0FFC" w:rsidRPr="009768A2">
        <w:rPr>
          <w:rFonts w:ascii="Arial" w:hAnsi="Arial" w:cs="Arial"/>
        </w:rPr>
        <w:t>сопствена</w:t>
      </w:r>
      <w:r w:rsidRPr="009768A2">
        <w:rPr>
          <w:rFonts w:ascii="Arial" w:hAnsi="Arial" w:cs="Arial"/>
        </w:rPr>
        <w:t xml:space="preserve"> меница као гаранција за озбиљност понуде </w:t>
      </w:r>
    </w:p>
    <w:p w:rsidR="004E0FFC" w:rsidRPr="009768A2" w:rsidRDefault="004E0FFC" w:rsidP="001B0370">
      <w:pPr>
        <w:pStyle w:val="ListParagraph"/>
        <w:numPr>
          <w:ilvl w:val="0"/>
          <w:numId w:val="7"/>
        </w:numPr>
        <w:spacing w:before="0" w:after="0" w:line="240" w:lineRule="auto"/>
        <w:rPr>
          <w:rFonts w:ascii="Arial" w:hAnsi="Arial" w:cs="Arial"/>
        </w:rPr>
      </w:pPr>
      <w:r w:rsidRPr="009768A2">
        <w:rPr>
          <w:rFonts w:ascii="Arial" w:hAnsi="Arial" w:cs="Arial"/>
        </w:rPr>
        <w:t>фотокопиј</w:t>
      </w:r>
      <w:r w:rsidR="002E6E8C" w:rsidRPr="009768A2">
        <w:rPr>
          <w:rFonts w:ascii="Arial" w:hAnsi="Arial" w:cs="Arial"/>
        </w:rPr>
        <w:t>а</w:t>
      </w:r>
      <w:r w:rsidRPr="009768A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768A2">
        <w:rPr>
          <w:rFonts w:ascii="Arial" w:hAnsi="Arial" w:cs="Arial"/>
        </w:rPr>
        <w:t>а</w:t>
      </w:r>
      <w:r w:rsidRPr="009768A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9768A2" w:rsidRDefault="004E0FFC" w:rsidP="001B0370">
      <w:pPr>
        <w:pStyle w:val="ListParagraph"/>
        <w:numPr>
          <w:ilvl w:val="0"/>
          <w:numId w:val="7"/>
        </w:numPr>
        <w:spacing w:before="0" w:after="0" w:line="240" w:lineRule="auto"/>
        <w:rPr>
          <w:rFonts w:ascii="Arial" w:hAnsi="Arial" w:cs="Arial"/>
        </w:rPr>
      </w:pPr>
      <w:r w:rsidRPr="009768A2">
        <w:rPr>
          <w:rFonts w:ascii="Arial" w:hAnsi="Arial" w:cs="Arial"/>
        </w:rPr>
        <w:t>фотокопиј</w:t>
      </w:r>
      <w:r w:rsidR="002E6E8C" w:rsidRPr="009768A2">
        <w:rPr>
          <w:rFonts w:ascii="Arial" w:hAnsi="Arial" w:cs="Arial"/>
        </w:rPr>
        <w:t>а</w:t>
      </w:r>
      <w:r w:rsidRPr="009768A2">
        <w:rPr>
          <w:rFonts w:ascii="Arial" w:hAnsi="Arial" w:cs="Arial"/>
        </w:rPr>
        <w:t xml:space="preserve"> ОП обрасца </w:t>
      </w:r>
    </w:p>
    <w:p w:rsidR="004E0FFC" w:rsidRPr="009768A2" w:rsidRDefault="004E0FFC" w:rsidP="004E0FFC">
      <w:pPr>
        <w:pStyle w:val="ListParagraph"/>
        <w:numPr>
          <w:ilvl w:val="0"/>
          <w:numId w:val="7"/>
        </w:numPr>
        <w:spacing w:before="0" w:after="0" w:line="240" w:lineRule="auto"/>
        <w:rPr>
          <w:rFonts w:ascii="Arial" w:hAnsi="Arial" w:cs="Arial"/>
        </w:rPr>
      </w:pPr>
      <w:r w:rsidRPr="0097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9768A2" w:rsidRDefault="001B0370" w:rsidP="001B0370">
      <w:pPr>
        <w:pStyle w:val="ListParagraph"/>
        <w:spacing w:before="0" w:after="0" w:line="240" w:lineRule="auto"/>
        <w:rPr>
          <w:rFonts w:ascii="Arial" w:hAnsi="Arial" w:cs="Arial"/>
        </w:rPr>
      </w:pPr>
    </w:p>
    <w:p w:rsidR="0030782B" w:rsidRPr="009768A2" w:rsidRDefault="0030782B" w:rsidP="001B0370">
      <w:pPr>
        <w:pStyle w:val="ListParagraph"/>
        <w:spacing w:before="0" w:after="0" w:line="240" w:lineRule="auto"/>
        <w:rPr>
          <w:rFonts w:ascii="Arial" w:hAnsi="Arial" w:cs="Arial"/>
        </w:rPr>
      </w:pPr>
    </w:p>
    <w:p w:rsidR="001B0370" w:rsidRPr="009768A2" w:rsidRDefault="001B0370" w:rsidP="001B0370">
      <w:pPr>
        <w:pStyle w:val="ListParagraph"/>
        <w:spacing w:before="0" w:after="0" w:line="240" w:lineRule="auto"/>
        <w:rPr>
          <w:rFonts w:ascii="Arial" w:hAnsi="Arial" w:cs="Arial"/>
          <w:b/>
        </w:rPr>
      </w:pPr>
      <w:proofErr w:type="gramStart"/>
      <w:r w:rsidRPr="009768A2">
        <w:rPr>
          <w:rFonts w:ascii="Arial" w:hAnsi="Arial" w:cs="Arial"/>
          <w:b/>
        </w:rPr>
        <w:t>Менично писмо у складу са садржином овог Прилога се доставља у оквиру понуде.</w:t>
      </w:r>
      <w:proofErr w:type="gramEnd"/>
    </w:p>
    <w:p w:rsidR="0030782B" w:rsidRPr="009768A2" w:rsidRDefault="0030782B" w:rsidP="001B0370">
      <w:pPr>
        <w:pStyle w:val="ListParagraph"/>
        <w:spacing w:before="0" w:after="0" w:line="240" w:lineRule="auto"/>
        <w:rPr>
          <w:rFonts w:ascii="Arial" w:hAnsi="Arial" w:cs="Arial"/>
          <w:b/>
        </w:rPr>
      </w:pPr>
    </w:p>
    <w:p w:rsidR="0030782B" w:rsidRPr="009768A2" w:rsidRDefault="0030782B" w:rsidP="001B0370">
      <w:pPr>
        <w:pStyle w:val="ListParagraph"/>
        <w:spacing w:before="0" w:after="0" w:line="240" w:lineRule="auto"/>
        <w:rPr>
          <w:rFonts w:ascii="Arial" w:hAnsi="Arial" w:cs="Arial"/>
        </w:rPr>
      </w:pPr>
    </w:p>
    <w:p w:rsidR="0030782B" w:rsidRPr="009768A2" w:rsidRDefault="0030782B" w:rsidP="001B0370">
      <w:pPr>
        <w:pStyle w:val="ListParagraph"/>
        <w:spacing w:before="0" w:after="0" w:line="240" w:lineRule="auto"/>
        <w:rPr>
          <w:rFonts w:ascii="Arial" w:hAnsi="Arial" w:cs="Arial"/>
        </w:rPr>
      </w:pPr>
    </w:p>
    <w:p w:rsidR="0030782B" w:rsidRPr="009768A2" w:rsidRDefault="0030782B" w:rsidP="001B0370">
      <w:pPr>
        <w:pStyle w:val="ListParagraph"/>
        <w:spacing w:before="0" w:after="0" w:line="240" w:lineRule="auto"/>
        <w:rPr>
          <w:rFonts w:ascii="Arial" w:hAnsi="Arial" w:cs="Arial"/>
        </w:rPr>
      </w:pPr>
    </w:p>
    <w:p w:rsidR="0030782B" w:rsidRPr="009768A2" w:rsidRDefault="0030782B" w:rsidP="001B0370">
      <w:pPr>
        <w:pStyle w:val="ListParagraph"/>
        <w:spacing w:before="0" w:after="0" w:line="240" w:lineRule="auto"/>
        <w:rPr>
          <w:rFonts w:ascii="Arial" w:hAnsi="Arial" w:cs="Arial"/>
        </w:rPr>
      </w:pPr>
    </w:p>
    <w:p w:rsidR="0030782B" w:rsidRPr="009768A2" w:rsidRDefault="0030782B" w:rsidP="001B0370">
      <w:pPr>
        <w:pStyle w:val="ListParagraph"/>
        <w:spacing w:before="0" w:after="0" w:line="240" w:lineRule="auto"/>
        <w:rPr>
          <w:rFonts w:ascii="Arial" w:hAnsi="Arial" w:cs="Arial"/>
        </w:rPr>
      </w:pPr>
    </w:p>
    <w:p w:rsidR="0030782B" w:rsidRPr="009768A2" w:rsidRDefault="0030782B" w:rsidP="001B0370">
      <w:pPr>
        <w:pStyle w:val="ListParagraph"/>
        <w:spacing w:before="0" w:after="0" w:line="240" w:lineRule="auto"/>
        <w:rPr>
          <w:rFonts w:ascii="Arial" w:hAnsi="Arial" w:cs="Arial"/>
        </w:rPr>
      </w:pPr>
    </w:p>
    <w:p w:rsidR="002E6E8C" w:rsidRPr="009768A2" w:rsidRDefault="002E6E8C" w:rsidP="001B0370">
      <w:pPr>
        <w:pStyle w:val="ListParagraph"/>
        <w:spacing w:before="0" w:after="0" w:line="240" w:lineRule="auto"/>
        <w:rPr>
          <w:rFonts w:ascii="Arial" w:hAnsi="Arial" w:cs="Arial"/>
        </w:rPr>
      </w:pPr>
    </w:p>
    <w:p w:rsidR="0030782B" w:rsidRPr="009768A2" w:rsidRDefault="0030782B" w:rsidP="001B0370">
      <w:pPr>
        <w:pStyle w:val="ListParagraph"/>
        <w:spacing w:before="0" w:after="0" w:line="240" w:lineRule="auto"/>
        <w:rPr>
          <w:rFonts w:ascii="Arial" w:hAnsi="Arial" w:cs="Arial"/>
        </w:rPr>
      </w:pPr>
    </w:p>
    <w:p w:rsidR="0030782B" w:rsidRPr="009768A2" w:rsidRDefault="0030782B" w:rsidP="001B0370">
      <w:pPr>
        <w:pStyle w:val="ListParagraph"/>
        <w:spacing w:before="0" w:after="0" w:line="240" w:lineRule="auto"/>
        <w:rPr>
          <w:rFonts w:ascii="Arial" w:hAnsi="Arial" w:cs="Arial"/>
        </w:rPr>
      </w:pPr>
    </w:p>
    <w:p w:rsidR="0030782B" w:rsidRPr="009768A2" w:rsidRDefault="0030782B" w:rsidP="001B0370">
      <w:pPr>
        <w:pStyle w:val="ListParagraph"/>
        <w:spacing w:before="0" w:after="0" w:line="240" w:lineRule="auto"/>
        <w:rPr>
          <w:rFonts w:ascii="Arial" w:hAnsi="Arial" w:cs="Arial"/>
        </w:rPr>
      </w:pPr>
    </w:p>
    <w:p w:rsidR="0030782B" w:rsidRPr="009768A2" w:rsidRDefault="0030782B" w:rsidP="001B0370">
      <w:pPr>
        <w:pStyle w:val="ListParagraph"/>
        <w:spacing w:before="0" w:after="0" w:line="240" w:lineRule="auto"/>
        <w:rPr>
          <w:rFonts w:ascii="Arial" w:hAnsi="Arial" w:cs="Arial"/>
        </w:rPr>
      </w:pPr>
    </w:p>
    <w:p w:rsidR="00F9189E" w:rsidRPr="009768A2" w:rsidRDefault="00F9189E" w:rsidP="001B0370">
      <w:pPr>
        <w:pStyle w:val="ListParagraph"/>
        <w:spacing w:before="0" w:after="0" w:line="240" w:lineRule="auto"/>
        <w:rPr>
          <w:rFonts w:ascii="Arial" w:hAnsi="Arial" w:cs="Arial"/>
        </w:rPr>
      </w:pPr>
    </w:p>
    <w:p w:rsidR="0030782B" w:rsidRPr="009768A2" w:rsidRDefault="0030782B" w:rsidP="001B0370">
      <w:pPr>
        <w:pStyle w:val="ListParagraph"/>
        <w:spacing w:before="0" w:after="0" w:line="240" w:lineRule="auto"/>
        <w:rPr>
          <w:rFonts w:ascii="Arial" w:hAnsi="Arial" w:cs="Arial"/>
        </w:rPr>
      </w:pPr>
    </w:p>
    <w:p w:rsidR="0030782B" w:rsidRPr="009768A2" w:rsidRDefault="0030782B" w:rsidP="001B0370">
      <w:pPr>
        <w:pStyle w:val="ListParagraph"/>
        <w:spacing w:before="0" w:after="0" w:line="240" w:lineRule="auto"/>
        <w:rPr>
          <w:rFonts w:ascii="Arial" w:hAnsi="Arial" w:cs="Arial"/>
        </w:rPr>
      </w:pPr>
    </w:p>
    <w:p w:rsidR="0030782B" w:rsidRPr="009768A2" w:rsidRDefault="0030782B" w:rsidP="001B0370">
      <w:pPr>
        <w:pStyle w:val="ListParagraph"/>
        <w:spacing w:before="0" w:after="0" w:line="240" w:lineRule="auto"/>
        <w:rPr>
          <w:rFonts w:ascii="Arial" w:hAnsi="Arial" w:cs="Arial"/>
        </w:rPr>
      </w:pPr>
    </w:p>
    <w:p w:rsidR="001B0370" w:rsidRPr="00362517" w:rsidRDefault="00362517" w:rsidP="001B0370">
      <w:pPr>
        <w:spacing w:before="0"/>
        <w:jc w:val="right"/>
        <w:rPr>
          <w:rFonts w:cs="Arial"/>
          <w:b/>
          <w:lang w:val="sr-Cyrl-RS"/>
        </w:rPr>
      </w:pPr>
      <w:r>
        <w:rPr>
          <w:rFonts w:cs="Arial"/>
          <w:b/>
        </w:rPr>
        <w:t xml:space="preserve">ПРИЛОГ </w:t>
      </w:r>
      <w:r>
        <w:rPr>
          <w:rFonts w:cs="Arial"/>
          <w:b/>
          <w:lang w:val="sr-Cyrl-RS"/>
        </w:rPr>
        <w:t>3</w:t>
      </w:r>
    </w:p>
    <w:p w:rsidR="0041695B" w:rsidRPr="009768A2" w:rsidRDefault="0041695B" w:rsidP="001B0370">
      <w:pPr>
        <w:spacing w:before="0"/>
        <w:jc w:val="right"/>
        <w:rPr>
          <w:rFonts w:cs="Arial"/>
          <w:b/>
        </w:rPr>
      </w:pPr>
      <w:r w:rsidRPr="009768A2">
        <w:rPr>
          <w:rFonts w:cs="Arial"/>
          <w:b/>
        </w:rPr>
        <w:t>*</w:t>
      </w:r>
      <w:r w:rsidR="00043EAD" w:rsidRPr="009768A2">
        <w:rPr>
          <w:rFonts w:cs="Arial"/>
          <w:b/>
        </w:rPr>
        <w:t xml:space="preserve">менице </w:t>
      </w:r>
      <w:r w:rsidRPr="009768A2">
        <w:rPr>
          <w:rFonts w:cs="Arial"/>
          <w:b/>
        </w:rPr>
        <w:t>за добро извршење посла</w:t>
      </w:r>
    </w:p>
    <w:p w:rsidR="004E0FFC" w:rsidRPr="009768A2" w:rsidRDefault="004E0FFC" w:rsidP="001B0370">
      <w:pPr>
        <w:spacing w:before="0"/>
        <w:jc w:val="right"/>
        <w:rPr>
          <w:rFonts w:cs="Arial"/>
          <w:b/>
        </w:rPr>
      </w:pPr>
    </w:p>
    <w:p w:rsidR="004E0FFC" w:rsidRPr="009768A2" w:rsidRDefault="004E0FFC" w:rsidP="004E0FFC">
      <w:pPr>
        <w:spacing w:before="0"/>
        <w:rPr>
          <w:rFonts w:cs="Arial"/>
        </w:rPr>
      </w:pPr>
      <w:proofErr w:type="gramStart"/>
      <w:r w:rsidRPr="009768A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9768A2">
        <w:rPr>
          <w:rFonts w:cs="Arial"/>
        </w:rPr>
        <w:t xml:space="preserve"> </w:t>
      </w:r>
      <w:proofErr w:type="gramStart"/>
      <w:r w:rsidRPr="009768A2">
        <w:rPr>
          <w:rFonts w:cs="Arial"/>
        </w:rPr>
        <w:t>РС бр.</w:t>
      </w:r>
      <w:proofErr w:type="gramEnd"/>
      <w:r w:rsidRPr="009768A2">
        <w:rPr>
          <w:rFonts w:cs="Arial"/>
        </w:rPr>
        <w:t xml:space="preserve"> </w:t>
      </w:r>
      <w:proofErr w:type="gramStart"/>
      <w:r w:rsidRPr="009768A2">
        <w:rPr>
          <w:rFonts w:cs="Arial"/>
        </w:rPr>
        <w:t>43/04, 62/06, 111/09 др.</w:t>
      </w:r>
      <w:proofErr w:type="gramEnd"/>
      <w:r w:rsidRPr="009768A2">
        <w:rPr>
          <w:rFonts w:cs="Arial"/>
        </w:rPr>
        <w:t xml:space="preserve"> </w:t>
      </w:r>
      <w:proofErr w:type="gramStart"/>
      <w:r w:rsidRPr="009768A2">
        <w:rPr>
          <w:rFonts w:cs="Arial"/>
        </w:rPr>
        <w:t>закон</w:t>
      </w:r>
      <w:proofErr w:type="gramEnd"/>
      <w:r w:rsidRPr="009768A2">
        <w:rPr>
          <w:rFonts w:cs="Arial"/>
        </w:rPr>
        <w:t xml:space="preserve"> и 31/11) и тачке 1, 2. </w:t>
      </w:r>
      <w:proofErr w:type="gramStart"/>
      <w:r w:rsidRPr="009768A2">
        <w:rPr>
          <w:rFonts w:cs="Arial"/>
        </w:rPr>
        <w:t>и</w:t>
      </w:r>
      <w:proofErr w:type="gramEnd"/>
      <w:r w:rsidRPr="009768A2">
        <w:rPr>
          <w:rFonts w:cs="Arial"/>
        </w:rPr>
        <w:t xml:space="preserve"> 6. Одлуке о облику садржини и начину коришћења јединствених инструмената платног промета</w:t>
      </w:r>
    </w:p>
    <w:p w:rsidR="004E0FFC" w:rsidRPr="009768A2" w:rsidRDefault="004E0FFC" w:rsidP="001B0370">
      <w:pPr>
        <w:spacing w:before="0"/>
        <w:rPr>
          <w:rFonts w:cs="Arial"/>
        </w:rPr>
      </w:pPr>
    </w:p>
    <w:p w:rsidR="001B0370" w:rsidRPr="009768A2" w:rsidRDefault="001B0370" w:rsidP="001B0370">
      <w:pPr>
        <w:spacing w:before="0"/>
        <w:rPr>
          <w:rFonts w:cs="Arial"/>
          <w:b/>
        </w:rPr>
      </w:pPr>
      <w:r w:rsidRPr="009768A2">
        <w:rPr>
          <w:rFonts w:cs="Arial"/>
          <w:b/>
        </w:rPr>
        <w:t>(</w:t>
      </w:r>
      <w:proofErr w:type="gramStart"/>
      <w:r w:rsidRPr="009768A2">
        <w:rPr>
          <w:rFonts w:cs="Arial"/>
          <w:b/>
        </w:rPr>
        <w:t>напомена</w:t>
      </w:r>
      <w:proofErr w:type="gramEnd"/>
      <w:r w:rsidRPr="009768A2">
        <w:rPr>
          <w:rFonts w:cs="Arial"/>
          <w:b/>
        </w:rPr>
        <w:t>: не доставља се у понуди)</w:t>
      </w:r>
    </w:p>
    <w:p w:rsidR="004E0FFC" w:rsidRPr="009768A2" w:rsidRDefault="004E0FFC" w:rsidP="001B0370">
      <w:pPr>
        <w:spacing w:before="0"/>
        <w:rPr>
          <w:rFonts w:cs="Arial"/>
        </w:rPr>
      </w:pPr>
    </w:p>
    <w:p w:rsidR="004E0FFC" w:rsidRPr="009768A2" w:rsidRDefault="004E0FFC" w:rsidP="004E0FFC">
      <w:pPr>
        <w:spacing w:before="0"/>
        <w:rPr>
          <w:rFonts w:cs="Arial"/>
          <w:lang w:val="ru-RU"/>
        </w:rPr>
      </w:pPr>
      <w:r w:rsidRPr="009768A2">
        <w:rPr>
          <w:rFonts w:cs="Arial"/>
        </w:rPr>
        <w:t>ДУЖНИК</w:t>
      </w:r>
      <w:proofErr w:type="gramStart"/>
      <w:r w:rsidRPr="009768A2">
        <w:rPr>
          <w:rFonts w:cs="Arial"/>
        </w:rPr>
        <w:t xml:space="preserve">:  </w:t>
      </w:r>
      <w:r w:rsidRPr="009768A2">
        <w:rPr>
          <w:rFonts w:cs="Arial"/>
          <w:lang w:val="ru-RU"/>
        </w:rPr>
        <w:t>…………………………………………………………………………........................</w:t>
      </w:r>
      <w:proofErr w:type="gramEnd"/>
    </w:p>
    <w:p w:rsidR="004E0FFC" w:rsidRPr="009768A2" w:rsidRDefault="004E0FFC" w:rsidP="004E0FFC">
      <w:pPr>
        <w:spacing w:before="0"/>
        <w:rPr>
          <w:rFonts w:cs="Arial"/>
        </w:rPr>
      </w:pPr>
      <w:r w:rsidRPr="009768A2">
        <w:rPr>
          <w:rFonts w:cs="Arial"/>
        </w:rPr>
        <w:t>(</w:t>
      </w:r>
      <w:proofErr w:type="gramStart"/>
      <w:r w:rsidRPr="009768A2">
        <w:rPr>
          <w:rFonts w:cs="Arial"/>
        </w:rPr>
        <w:t>назив</w:t>
      </w:r>
      <w:proofErr w:type="gramEnd"/>
      <w:r w:rsidRPr="009768A2">
        <w:rPr>
          <w:rFonts w:cs="Arial"/>
        </w:rPr>
        <w:t xml:space="preserve"> и седиште Понуђача)</w:t>
      </w:r>
    </w:p>
    <w:p w:rsidR="004E0FFC" w:rsidRPr="009768A2" w:rsidRDefault="004E0FFC" w:rsidP="004E0FFC">
      <w:pPr>
        <w:spacing w:before="0"/>
        <w:rPr>
          <w:rFonts w:cs="Arial"/>
        </w:rPr>
      </w:pPr>
      <w:r w:rsidRPr="009768A2">
        <w:rPr>
          <w:rFonts w:cs="Arial"/>
        </w:rPr>
        <w:t>МАТИЧНИ БРОЈ ДУЖНИКА (Понуђача): ..................................................................</w:t>
      </w:r>
    </w:p>
    <w:p w:rsidR="004E0FFC" w:rsidRPr="009768A2" w:rsidRDefault="004E0FFC" w:rsidP="004E0FFC">
      <w:pPr>
        <w:spacing w:before="0"/>
        <w:rPr>
          <w:rFonts w:cs="Arial"/>
        </w:rPr>
      </w:pPr>
      <w:r w:rsidRPr="009768A2">
        <w:rPr>
          <w:rFonts w:cs="Arial"/>
        </w:rPr>
        <w:t>ТЕКУЋИ РАЧУН ДУЖНИКА (Понуђача): ...................................................................</w:t>
      </w:r>
    </w:p>
    <w:p w:rsidR="004E0FFC" w:rsidRPr="009768A2" w:rsidRDefault="004E0FFC" w:rsidP="004E0FFC">
      <w:pPr>
        <w:spacing w:before="0"/>
        <w:rPr>
          <w:rFonts w:cs="Arial"/>
        </w:rPr>
      </w:pPr>
      <w:r w:rsidRPr="009768A2">
        <w:rPr>
          <w:rFonts w:cs="Arial"/>
        </w:rPr>
        <w:t>ПИБ ДУЖНИКА (Понуђача): ........................................................................................</w:t>
      </w:r>
    </w:p>
    <w:p w:rsidR="004E0FFC" w:rsidRPr="009768A2" w:rsidRDefault="004E0FFC" w:rsidP="004E0FFC">
      <w:pPr>
        <w:spacing w:before="0"/>
        <w:rPr>
          <w:rFonts w:cs="Arial"/>
        </w:rPr>
      </w:pPr>
    </w:p>
    <w:p w:rsidR="004E0FFC" w:rsidRPr="009768A2" w:rsidRDefault="004E0FFC" w:rsidP="004E0FFC">
      <w:pPr>
        <w:spacing w:before="0"/>
        <w:rPr>
          <w:rFonts w:cs="Arial"/>
        </w:rPr>
      </w:pPr>
      <w:proofErr w:type="gramStart"/>
      <w:r w:rsidRPr="009768A2">
        <w:rPr>
          <w:rFonts w:cs="Arial"/>
        </w:rPr>
        <w:t>и</w:t>
      </w:r>
      <w:proofErr w:type="gramEnd"/>
      <w:r w:rsidRPr="009768A2">
        <w:rPr>
          <w:rFonts w:cs="Arial"/>
        </w:rPr>
        <w:t xml:space="preserve"> з д а ј е  д а н а ............................ године</w:t>
      </w:r>
    </w:p>
    <w:p w:rsidR="004E0FFC" w:rsidRPr="009768A2" w:rsidRDefault="004E0FFC" w:rsidP="004E0FFC">
      <w:pPr>
        <w:spacing w:before="0"/>
        <w:rPr>
          <w:rFonts w:cs="Arial"/>
        </w:rPr>
      </w:pPr>
    </w:p>
    <w:p w:rsidR="004E0FFC" w:rsidRPr="009768A2" w:rsidRDefault="004E0FFC" w:rsidP="004E0FFC">
      <w:pPr>
        <w:spacing w:before="0"/>
        <w:rPr>
          <w:rFonts w:cs="Arial"/>
        </w:rPr>
      </w:pPr>
    </w:p>
    <w:p w:rsidR="004E0FFC" w:rsidRPr="009768A2" w:rsidRDefault="004E0FFC" w:rsidP="004E0FFC">
      <w:pPr>
        <w:spacing w:before="0"/>
        <w:jc w:val="center"/>
        <w:rPr>
          <w:rFonts w:cs="Arial"/>
          <w:b/>
        </w:rPr>
      </w:pPr>
      <w:r w:rsidRPr="009768A2">
        <w:rPr>
          <w:rFonts w:cs="Arial"/>
          <w:b/>
        </w:rPr>
        <w:t xml:space="preserve">МЕНИЧНО ПИСМО – ОВЛАШЋЕЊЕ ЗА </w:t>
      </w:r>
      <w:proofErr w:type="gramStart"/>
      <w:r w:rsidRPr="009768A2">
        <w:rPr>
          <w:rFonts w:cs="Arial"/>
          <w:b/>
        </w:rPr>
        <w:t>КОРИСНИКА  БЛАНКО</w:t>
      </w:r>
      <w:proofErr w:type="gramEnd"/>
      <w:r w:rsidRPr="009768A2">
        <w:rPr>
          <w:rFonts w:cs="Arial"/>
          <w:b/>
        </w:rPr>
        <w:t xml:space="preserve"> СОПСТВЕНЕ МЕНИЦЕ</w:t>
      </w:r>
    </w:p>
    <w:p w:rsidR="001B0370" w:rsidRPr="009768A2" w:rsidRDefault="001B0370" w:rsidP="001B0370">
      <w:pPr>
        <w:spacing w:before="0"/>
        <w:rPr>
          <w:rFonts w:cs="Arial"/>
        </w:rPr>
      </w:pPr>
    </w:p>
    <w:p w:rsidR="0060281E" w:rsidRPr="009768A2"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768A2">
        <w:rPr>
          <w:rFonts w:cs="Arial"/>
          <w:b w:val="0"/>
          <w:sz w:val="22"/>
          <w:szCs w:val="22"/>
        </w:rPr>
        <w:t xml:space="preserve">КОРИСНИК - </w:t>
      </w:r>
      <w:r w:rsidR="0060281E" w:rsidRPr="009768A2">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9768A2">
        <w:rPr>
          <w:rFonts w:cs="Arial"/>
          <w:b w:val="0"/>
          <w:sz w:val="22"/>
          <w:szCs w:val="22"/>
        </w:rPr>
        <w:t>тек</w:t>
      </w:r>
      <w:proofErr w:type="gramEnd"/>
      <w:r w:rsidR="0060281E" w:rsidRPr="009768A2">
        <w:rPr>
          <w:rFonts w:cs="Arial"/>
          <w:b w:val="0"/>
          <w:sz w:val="22"/>
          <w:szCs w:val="22"/>
        </w:rPr>
        <w:t xml:space="preserve">. </w:t>
      </w:r>
      <w:proofErr w:type="gramStart"/>
      <w:r w:rsidR="0060281E" w:rsidRPr="009768A2">
        <w:rPr>
          <w:rFonts w:cs="Arial"/>
          <w:b w:val="0"/>
          <w:sz w:val="22"/>
          <w:szCs w:val="22"/>
        </w:rPr>
        <w:t>рачуна</w:t>
      </w:r>
      <w:proofErr w:type="gramEnd"/>
      <w:r w:rsidR="0060281E" w:rsidRPr="009768A2">
        <w:rPr>
          <w:rFonts w:cs="Arial"/>
          <w:b w:val="0"/>
          <w:sz w:val="22"/>
          <w:szCs w:val="22"/>
        </w:rPr>
        <w:t xml:space="preserve">: 160-700-13 Banka Intesa, </w:t>
      </w:r>
    </w:p>
    <w:p w:rsidR="001B0370" w:rsidRPr="009768A2"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9768A2">
        <w:rPr>
          <w:rFonts w:cs="Arial"/>
          <w:sz w:val="22"/>
          <w:szCs w:val="22"/>
        </w:rPr>
        <w:tab/>
      </w:r>
    </w:p>
    <w:p w:rsidR="001B0370" w:rsidRPr="009768A2" w:rsidRDefault="001B0370" w:rsidP="001B0370">
      <w:pPr>
        <w:spacing w:before="0"/>
        <w:rPr>
          <w:rFonts w:cs="Arial"/>
        </w:rPr>
      </w:pPr>
      <w:r w:rsidRPr="009768A2">
        <w:rPr>
          <w:rFonts w:cs="Arial"/>
        </w:rPr>
        <w:t xml:space="preserve">Предајемо вам 1 (једну) потписану и оверену, бланко  </w:t>
      </w:r>
      <w:r w:rsidR="004E0FFC" w:rsidRPr="009768A2">
        <w:rPr>
          <w:rFonts w:cs="Arial"/>
        </w:rPr>
        <w:t>сопствену</w:t>
      </w:r>
      <w:r w:rsidRPr="009768A2">
        <w:rPr>
          <w:rFonts w:cs="Arial"/>
        </w:rPr>
        <w:t xml:space="preserve">  меницу</w:t>
      </w:r>
      <w:r w:rsidR="000365C7" w:rsidRPr="009768A2">
        <w:rPr>
          <w:rFonts w:cs="Arial"/>
        </w:rPr>
        <w:t xml:space="preserve"> која је неопозива, без права протеста и наплатива на први позив</w:t>
      </w:r>
      <w:r w:rsidRPr="009768A2">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9768A2">
        <w:rPr>
          <w:rFonts w:cs="Arial"/>
        </w:rPr>
        <w:t>р</w:t>
      </w:r>
      <w:r w:rsidRPr="009768A2">
        <w:rPr>
          <w:rFonts w:cs="Arial"/>
        </w:rPr>
        <w:t>еда Србије“</w:t>
      </w:r>
      <w:r w:rsidR="00DD7B26" w:rsidRPr="009768A2">
        <w:rPr>
          <w:rFonts w:cs="Arial"/>
        </w:rPr>
        <w:t xml:space="preserve"> Београд, Улица</w:t>
      </w:r>
      <w:r w:rsidR="002E6E8C" w:rsidRPr="009768A2">
        <w:rPr>
          <w:rFonts w:cs="Arial"/>
        </w:rPr>
        <w:t xml:space="preserve"> </w:t>
      </w:r>
      <w:r w:rsidR="00DD7B26" w:rsidRPr="009768A2">
        <w:rPr>
          <w:rFonts w:cs="Arial"/>
        </w:rPr>
        <w:t>ц</w:t>
      </w:r>
      <w:r w:rsidRPr="009768A2">
        <w:rPr>
          <w:rFonts w:cs="Arial"/>
        </w:rPr>
        <w:t>арице Милице број 2, Београд,</w:t>
      </w:r>
      <w:r w:rsidR="002E6E8C" w:rsidRPr="009768A2">
        <w:rPr>
          <w:rFonts w:cs="Arial"/>
          <w:b/>
        </w:rPr>
        <w:t xml:space="preserve"> </w:t>
      </w:r>
      <w:r w:rsidR="002E6E8C" w:rsidRPr="009768A2">
        <w:rPr>
          <w:rFonts w:cs="Arial"/>
        </w:rPr>
        <w:t>огранак ТЕНТ Београд-Обреновац, улица Богољуба Урошевића Црног број 44., 11500 Обреновац,</w:t>
      </w:r>
      <w:r w:rsidRPr="009768A2">
        <w:rPr>
          <w:rFonts w:cs="Arial"/>
        </w:rPr>
        <w:t xml:space="preserve"> као Повериоца, да предату меницу може попунити до максимално</w:t>
      </w:r>
      <w:r w:rsidR="000365C7" w:rsidRPr="009768A2">
        <w:rPr>
          <w:rFonts w:cs="Arial"/>
        </w:rPr>
        <w:t>г износа  од ___________</w:t>
      </w:r>
      <w:r w:rsidRPr="009768A2">
        <w:rPr>
          <w:rFonts w:cs="Arial"/>
        </w:rPr>
        <w:t xml:space="preserve"> динара,</w:t>
      </w:r>
      <w:r w:rsidR="000365C7" w:rsidRPr="009768A2">
        <w:rPr>
          <w:rFonts w:cs="Arial"/>
        </w:rPr>
        <w:t xml:space="preserve"> (и  словима  ______________</w:t>
      </w:r>
      <w:r w:rsidRPr="009768A2">
        <w:rPr>
          <w:rFonts w:cs="Arial"/>
        </w:rPr>
        <w:t>_динара), по Уговору о_____</w:t>
      </w:r>
      <w:r w:rsidR="000365C7" w:rsidRPr="009768A2">
        <w:rPr>
          <w:rFonts w:cs="Arial"/>
        </w:rPr>
        <w:t>_____________________________</w:t>
      </w:r>
      <w:r w:rsidRPr="009768A2">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9768A2" w:rsidRDefault="001B0370" w:rsidP="001B0370">
      <w:pPr>
        <w:spacing w:before="0"/>
        <w:rPr>
          <w:rFonts w:cs="Arial"/>
        </w:rPr>
      </w:pPr>
    </w:p>
    <w:p w:rsidR="001B0370" w:rsidRPr="009768A2" w:rsidRDefault="000365C7" w:rsidP="001B0370">
      <w:pPr>
        <w:spacing w:before="0"/>
        <w:rPr>
          <w:rFonts w:cs="Arial"/>
        </w:rPr>
      </w:pPr>
      <w:r w:rsidRPr="009768A2">
        <w:rPr>
          <w:rFonts w:cs="Arial"/>
        </w:rPr>
        <w:t>Издата б</w:t>
      </w:r>
      <w:r w:rsidR="001B0370" w:rsidRPr="009768A2">
        <w:rPr>
          <w:rFonts w:cs="Arial"/>
        </w:rPr>
        <w:t xml:space="preserve">ланко </w:t>
      </w:r>
      <w:r w:rsidRPr="009768A2">
        <w:rPr>
          <w:rFonts w:cs="Arial"/>
        </w:rPr>
        <w:t>сопствена</w:t>
      </w:r>
      <w:r w:rsidR="001B0370" w:rsidRPr="009768A2">
        <w:rPr>
          <w:rFonts w:cs="Arial"/>
        </w:rPr>
        <w:t xml:space="preserve"> меница серијски број</w:t>
      </w:r>
      <w:r w:rsidR="001B0370" w:rsidRPr="009768A2">
        <w:rPr>
          <w:rFonts w:cs="Arial"/>
        </w:rPr>
        <w:tab/>
        <w:t xml:space="preserve">(уписати серијски број) може се поднети на наплату у року </w:t>
      </w:r>
      <w:proofErr w:type="gramStart"/>
      <w:r w:rsidR="001B0370" w:rsidRPr="009768A2">
        <w:rPr>
          <w:rFonts w:cs="Arial"/>
        </w:rPr>
        <w:t>доспећа  утврђеном</w:t>
      </w:r>
      <w:proofErr w:type="gramEnd"/>
      <w:r w:rsidR="001B0370" w:rsidRPr="009768A2">
        <w:rPr>
          <w:rFonts w:cs="Arial"/>
        </w:rPr>
        <w:t xml:space="preserve">  Уговором бр. ___________ </w:t>
      </w:r>
      <w:proofErr w:type="gramStart"/>
      <w:r w:rsidR="001B0370" w:rsidRPr="009768A2">
        <w:rPr>
          <w:rFonts w:cs="Arial"/>
        </w:rPr>
        <w:t>од</w:t>
      </w:r>
      <w:proofErr w:type="gramEnd"/>
      <w:r w:rsidR="001B0370" w:rsidRPr="009768A2">
        <w:rPr>
          <w:rFonts w:cs="Arial"/>
        </w:rPr>
        <w:t xml:space="preserve"> _________</w:t>
      </w:r>
      <w:r w:rsidR="002E6E8C" w:rsidRPr="009768A2">
        <w:rPr>
          <w:rFonts w:cs="Arial"/>
        </w:rPr>
        <w:t>________</w:t>
      </w:r>
      <w:r w:rsidR="001B0370" w:rsidRPr="009768A2">
        <w:rPr>
          <w:rFonts w:cs="Arial"/>
        </w:rPr>
        <w:t xml:space="preserve"> године (з</w:t>
      </w:r>
      <w:r w:rsidR="002E6E8C" w:rsidRPr="009768A2">
        <w:rPr>
          <w:rFonts w:cs="Arial"/>
        </w:rPr>
        <w:t>аведен код Корисника-Повериоца)</w:t>
      </w:r>
      <w:r w:rsidR="001B0370" w:rsidRPr="009768A2">
        <w:rPr>
          <w:rFonts w:cs="Arial"/>
        </w:rPr>
        <w:t xml:space="preserve"> и бр. _____________</w:t>
      </w:r>
      <w:r w:rsidR="002E6E8C" w:rsidRPr="009768A2">
        <w:rPr>
          <w:rFonts w:cs="Arial"/>
        </w:rPr>
        <w:t>____</w:t>
      </w:r>
      <w:r w:rsidR="001B0370" w:rsidRPr="009768A2">
        <w:rPr>
          <w:rFonts w:cs="Arial"/>
        </w:rPr>
        <w:t xml:space="preserve"> </w:t>
      </w:r>
      <w:proofErr w:type="gramStart"/>
      <w:r w:rsidR="001B0370" w:rsidRPr="009768A2">
        <w:rPr>
          <w:rFonts w:cs="Arial"/>
        </w:rPr>
        <w:t>од</w:t>
      </w:r>
      <w:proofErr w:type="gramEnd"/>
      <w:r w:rsidR="001B0370" w:rsidRPr="009768A2">
        <w:rPr>
          <w:rFonts w:cs="Arial"/>
        </w:rPr>
        <w:t xml:space="preserve"> _____</w:t>
      </w:r>
      <w:r w:rsidR="002E6E8C" w:rsidRPr="009768A2">
        <w:rPr>
          <w:rFonts w:cs="Arial"/>
        </w:rPr>
        <w:t>_______</w:t>
      </w:r>
      <w:r w:rsidR="001B0370" w:rsidRPr="009768A2">
        <w:rPr>
          <w:rFonts w:cs="Arial"/>
        </w:rPr>
        <w:t xml:space="preserve"> године (заведен код дужника) т.ј</w:t>
      </w:r>
      <w:r w:rsidR="00DD7B26" w:rsidRPr="009768A2">
        <w:rPr>
          <w:rFonts w:cs="Arial"/>
        </w:rPr>
        <w:t>. најкасније до истека рока од 3</w:t>
      </w:r>
      <w:r w:rsidR="001B0370" w:rsidRPr="009768A2">
        <w:rPr>
          <w:rFonts w:cs="Arial"/>
        </w:rPr>
        <w:t>0 (</w:t>
      </w:r>
      <w:r w:rsidR="00DD7B26" w:rsidRPr="009768A2">
        <w:rPr>
          <w:rFonts w:cs="Arial"/>
        </w:rPr>
        <w:t>три</w:t>
      </w:r>
      <w:r w:rsidR="001B0370" w:rsidRPr="009768A2">
        <w:rPr>
          <w:rFonts w:cs="Arial"/>
        </w:rPr>
        <w:t>десет) дана од уговореног рока  с тим да евентуални</w:t>
      </w:r>
      <w:r w:rsidR="001B0370" w:rsidRPr="009768A2">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9768A2" w:rsidRDefault="001B0370" w:rsidP="001B0370">
      <w:pPr>
        <w:spacing w:before="0"/>
        <w:rPr>
          <w:rFonts w:cs="Arial"/>
        </w:rPr>
      </w:pPr>
    </w:p>
    <w:p w:rsidR="001B0370" w:rsidRPr="009768A2" w:rsidRDefault="001B0370" w:rsidP="001B0370">
      <w:pPr>
        <w:spacing w:before="0"/>
        <w:rPr>
          <w:rFonts w:cs="Arial"/>
        </w:rPr>
      </w:pPr>
      <w:r w:rsidRPr="009768A2">
        <w:rPr>
          <w:rFonts w:cs="Arial"/>
        </w:rPr>
        <w:t>Овлашћујемо Јавно предузеће „Електропривреда Србије</w:t>
      </w:r>
      <w:proofErr w:type="gramStart"/>
      <w:r w:rsidRPr="009768A2">
        <w:rPr>
          <w:rFonts w:cs="Arial"/>
        </w:rPr>
        <w:t>“ Београд</w:t>
      </w:r>
      <w:proofErr w:type="gramEnd"/>
      <w:r w:rsidRPr="009768A2">
        <w:rPr>
          <w:rFonts w:cs="Arial"/>
        </w:rPr>
        <w:t xml:space="preserve">, </w:t>
      </w:r>
      <w:r w:rsidR="002E6E8C" w:rsidRPr="009768A2">
        <w:rPr>
          <w:rFonts w:cs="Arial"/>
        </w:rPr>
        <w:t xml:space="preserve">огранак ТЕНТ Београд-Обреновац,  </w:t>
      </w:r>
      <w:r w:rsidRPr="009768A2">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768A2">
        <w:rPr>
          <w:rFonts w:cs="Arial"/>
        </w:rPr>
        <w:t>вансудски</w:t>
      </w:r>
      <w:proofErr w:type="gramEnd"/>
      <w:r w:rsidRPr="009768A2">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9768A2">
        <w:rPr>
          <w:rFonts w:cs="Arial"/>
        </w:rPr>
        <w:t>160-700-13 Banka Intesa.</w:t>
      </w:r>
      <w:proofErr w:type="gramEnd"/>
    </w:p>
    <w:p w:rsidR="001B0370" w:rsidRPr="009768A2" w:rsidRDefault="001B0370" w:rsidP="001B0370">
      <w:pPr>
        <w:spacing w:before="0"/>
        <w:rPr>
          <w:rFonts w:cs="Arial"/>
        </w:rPr>
      </w:pPr>
    </w:p>
    <w:p w:rsidR="001B0370" w:rsidRPr="009768A2" w:rsidRDefault="001B0370" w:rsidP="001B0370">
      <w:pPr>
        <w:spacing w:before="0"/>
        <w:rPr>
          <w:rFonts w:cs="Arial"/>
        </w:rPr>
      </w:pPr>
      <w:r w:rsidRPr="009768A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9768A2" w:rsidRDefault="001B0370" w:rsidP="001B0370">
      <w:pPr>
        <w:spacing w:before="0"/>
        <w:rPr>
          <w:rFonts w:cs="Arial"/>
        </w:rPr>
      </w:pPr>
    </w:p>
    <w:p w:rsidR="001B0370" w:rsidRPr="009768A2" w:rsidRDefault="001B0370" w:rsidP="001B0370">
      <w:pPr>
        <w:spacing w:before="0"/>
        <w:rPr>
          <w:rFonts w:cs="Arial"/>
        </w:rPr>
      </w:pPr>
      <w:proofErr w:type="gramStart"/>
      <w:r w:rsidRPr="009768A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9768A2" w:rsidRDefault="001B0370" w:rsidP="001B0370">
      <w:pPr>
        <w:spacing w:before="0"/>
        <w:rPr>
          <w:rFonts w:cs="Arial"/>
        </w:rPr>
      </w:pPr>
    </w:p>
    <w:p w:rsidR="001B0370" w:rsidRPr="009768A2" w:rsidRDefault="001B0370" w:rsidP="001B0370">
      <w:pPr>
        <w:spacing w:before="0"/>
        <w:rPr>
          <w:rFonts w:cs="Arial"/>
        </w:rPr>
      </w:pPr>
      <w:r w:rsidRPr="009768A2">
        <w:rPr>
          <w:rFonts w:cs="Arial"/>
        </w:rPr>
        <w:t>Меница је потписана од стране овлашћеног лица за заступање Дужника ____________________</w:t>
      </w:r>
      <w:proofErr w:type="gramStart"/>
      <w:r w:rsidRPr="009768A2">
        <w:rPr>
          <w:rFonts w:cs="Arial"/>
        </w:rPr>
        <w:t>_(</w:t>
      </w:r>
      <w:proofErr w:type="gramEnd"/>
      <w:r w:rsidRPr="009768A2">
        <w:rPr>
          <w:rFonts w:cs="Arial"/>
        </w:rPr>
        <w:t>унети име и презиме овлашћеног лица).</w:t>
      </w:r>
    </w:p>
    <w:p w:rsidR="001B0370" w:rsidRPr="009768A2" w:rsidRDefault="001B0370" w:rsidP="001B0370">
      <w:pPr>
        <w:spacing w:before="0"/>
        <w:rPr>
          <w:rFonts w:cs="Arial"/>
        </w:rPr>
      </w:pPr>
    </w:p>
    <w:p w:rsidR="001B0370" w:rsidRPr="009768A2" w:rsidRDefault="001B0370" w:rsidP="001B0370">
      <w:pPr>
        <w:spacing w:before="0"/>
        <w:rPr>
          <w:rFonts w:cs="Arial"/>
        </w:rPr>
      </w:pPr>
      <w:proofErr w:type="gramStart"/>
      <w:r w:rsidRPr="009768A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9768A2" w:rsidRDefault="002E6E8C" w:rsidP="001B0370">
      <w:pPr>
        <w:spacing w:before="0"/>
        <w:rPr>
          <w:rFonts w:cs="Arial"/>
        </w:rPr>
      </w:pPr>
    </w:p>
    <w:p w:rsidR="001B0370" w:rsidRPr="009768A2" w:rsidRDefault="001B0370" w:rsidP="001B0370">
      <w:pPr>
        <w:spacing w:before="0"/>
        <w:rPr>
          <w:rFonts w:cs="Arial"/>
        </w:rPr>
      </w:pPr>
      <w:r w:rsidRPr="009768A2">
        <w:rPr>
          <w:rFonts w:cs="Arial"/>
        </w:rPr>
        <w:t xml:space="preserve">Место и датум издавања Овлашћења          </w:t>
      </w:r>
    </w:p>
    <w:p w:rsidR="001B0370" w:rsidRPr="009768A2" w:rsidRDefault="001B0370" w:rsidP="001B0370">
      <w:pPr>
        <w:spacing w:before="0"/>
        <w:rPr>
          <w:rFonts w:cs="Arial"/>
        </w:rPr>
      </w:pPr>
    </w:p>
    <w:p w:rsidR="001B0370" w:rsidRPr="009768A2"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768A2" w:rsidTr="00BE2EA9">
        <w:trPr>
          <w:jc w:val="center"/>
        </w:trPr>
        <w:tc>
          <w:tcPr>
            <w:tcW w:w="3882" w:type="dxa"/>
          </w:tcPr>
          <w:p w:rsidR="001B0370" w:rsidRPr="009768A2" w:rsidRDefault="001B0370" w:rsidP="00BE2EA9">
            <w:pPr>
              <w:spacing w:before="0"/>
              <w:jc w:val="center"/>
              <w:rPr>
                <w:rFonts w:cs="Arial"/>
              </w:rPr>
            </w:pPr>
            <w:r w:rsidRPr="009768A2">
              <w:rPr>
                <w:rFonts w:cs="Arial"/>
              </w:rPr>
              <w:t>Датум:</w:t>
            </w:r>
          </w:p>
        </w:tc>
        <w:tc>
          <w:tcPr>
            <w:tcW w:w="2127" w:type="dxa"/>
          </w:tcPr>
          <w:p w:rsidR="001B0370" w:rsidRPr="009768A2" w:rsidRDefault="001B0370" w:rsidP="00BE2EA9">
            <w:pPr>
              <w:spacing w:before="0"/>
              <w:jc w:val="center"/>
              <w:rPr>
                <w:rFonts w:cs="Arial"/>
                <w:lang w:val="ru-RU"/>
              </w:rPr>
            </w:pPr>
          </w:p>
        </w:tc>
        <w:tc>
          <w:tcPr>
            <w:tcW w:w="4022" w:type="dxa"/>
          </w:tcPr>
          <w:p w:rsidR="001B0370" w:rsidRPr="009768A2" w:rsidRDefault="001B0370" w:rsidP="00BE2EA9">
            <w:pPr>
              <w:spacing w:before="0"/>
              <w:jc w:val="center"/>
              <w:rPr>
                <w:rFonts w:cs="Arial"/>
                <w:lang w:val="ru-RU"/>
              </w:rPr>
            </w:pPr>
            <w:r w:rsidRPr="009768A2">
              <w:rPr>
                <w:rFonts w:cs="Arial"/>
              </w:rPr>
              <w:t>Понуђач</w:t>
            </w:r>
            <w:r w:rsidRPr="009768A2">
              <w:rPr>
                <w:rFonts w:cs="Arial"/>
                <w:lang w:val="ru-RU"/>
              </w:rPr>
              <w:t>:</w:t>
            </w:r>
          </w:p>
        </w:tc>
      </w:tr>
      <w:tr w:rsidR="001B0370" w:rsidRPr="009768A2" w:rsidTr="00BE2EA9">
        <w:trPr>
          <w:jc w:val="center"/>
        </w:trPr>
        <w:tc>
          <w:tcPr>
            <w:tcW w:w="3882" w:type="dxa"/>
          </w:tcPr>
          <w:p w:rsidR="001B0370" w:rsidRPr="009768A2" w:rsidRDefault="001B0370" w:rsidP="00BE2EA9">
            <w:pPr>
              <w:spacing w:before="0"/>
              <w:jc w:val="center"/>
              <w:rPr>
                <w:rFonts w:cs="Arial"/>
              </w:rPr>
            </w:pPr>
          </w:p>
        </w:tc>
        <w:tc>
          <w:tcPr>
            <w:tcW w:w="2127" w:type="dxa"/>
          </w:tcPr>
          <w:p w:rsidR="001B0370" w:rsidRPr="009768A2" w:rsidRDefault="001B0370" w:rsidP="00BE2EA9">
            <w:pPr>
              <w:spacing w:before="0"/>
              <w:jc w:val="center"/>
              <w:rPr>
                <w:rFonts w:cs="Arial"/>
              </w:rPr>
            </w:pPr>
            <w:r w:rsidRPr="009768A2">
              <w:rPr>
                <w:rFonts w:cs="Arial"/>
              </w:rPr>
              <w:t>М.П.</w:t>
            </w:r>
          </w:p>
        </w:tc>
        <w:tc>
          <w:tcPr>
            <w:tcW w:w="4022" w:type="dxa"/>
          </w:tcPr>
          <w:p w:rsidR="001B0370" w:rsidRPr="009768A2" w:rsidRDefault="001B0370" w:rsidP="00BE2EA9">
            <w:pPr>
              <w:spacing w:before="0"/>
              <w:jc w:val="center"/>
              <w:rPr>
                <w:rFonts w:cs="Arial"/>
                <w:lang w:val="ru-RU"/>
              </w:rPr>
            </w:pPr>
          </w:p>
        </w:tc>
      </w:tr>
      <w:tr w:rsidR="001B0370" w:rsidRPr="009768A2" w:rsidTr="00BE2EA9">
        <w:trPr>
          <w:jc w:val="center"/>
        </w:trPr>
        <w:tc>
          <w:tcPr>
            <w:tcW w:w="3882" w:type="dxa"/>
            <w:tcBorders>
              <w:bottom w:val="single" w:sz="4" w:space="0" w:color="auto"/>
            </w:tcBorders>
          </w:tcPr>
          <w:p w:rsidR="001B0370" w:rsidRPr="009768A2" w:rsidRDefault="001B0370" w:rsidP="00BE2EA9">
            <w:pPr>
              <w:spacing w:before="0"/>
              <w:jc w:val="center"/>
              <w:rPr>
                <w:rFonts w:cs="Arial"/>
              </w:rPr>
            </w:pPr>
          </w:p>
        </w:tc>
        <w:tc>
          <w:tcPr>
            <w:tcW w:w="2127" w:type="dxa"/>
          </w:tcPr>
          <w:p w:rsidR="001B0370" w:rsidRPr="009768A2" w:rsidRDefault="001B0370" w:rsidP="00BE2EA9">
            <w:pPr>
              <w:spacing w:before="0"/>
              <w:jc w:val="center"/>
              <w:rPr>
                <w:rFonts w:cs="Arial"/>
                <w:lang w:val="ru-RU"/>
              </w:rPr>
            </w:pPr>
          </w:p>
        </w:tc>
        <w:tc>
          <w:tcPr>
            <w:tcW w:w="4022" w:type="dxa"/>
            <w:tcBorders>
              <w:bottom w:val="single" w:sz="4" w:space="0" w:color="auto"/>
            </w:tcBorders>
          </w:tcPr>
          <w:p w:rsidR="001B0370" w:rsidRPr="009768A2" w:rsidRDefault="001B0370" w:rsidP="00BE2EA9">
            <w:pPr>
              <w:spacing w:before="0"/>
              <w:jc w:val="center"/>
              <w:rPr>
                <w:rFonts w:cs="Arial"/>
                <w:lang w:val="ru-RU"/>
              </w:rPr>
            </w:pPr>
          </w:p>
        </w:tc>
      </w:tr>
    </w:tbl>
    <w:p w:rsidR="001B0370" w:rsidRPr="009768A2" w:rsidRDefault="001B0370" w:rsidP="001B0370">
      <w:pPr>
        <w:spacing w:before="0"/>
        <w:rPr>
          <w:rFonts w:cs="Arial"/>
        </w:rPr>
      </w:pPr>
      <w:r w:rsidRPr="009768A2">
        <w:rPr>
          <w:rFonts w:cs="Arial"/>
        </w:rPr>
        <w:t xml:space="preserve">                                                                                              Потпис овлашћеног лица</w:t>
      </w:r>
    </w:p>
    <w:p w:rsidR="001B0370" w:rsidRPr="009768A2" w:rsidRDefault="001B0370" w:rsidP="001B0370">
      <w:pPr>
        <w:spacing w:before="0"/>
        <w:rPr>
          <w:rFonts w:cs="Arial"/>
        </w:rPr>
      </w:pPr>
    </w:p>
    <w:p w:rsidR="001B0370" w:rsidRPr="009768A2" w:rsidRDefault="001B0370" w:rsidP="001B0370">
      <w:pPr>
        <w:spacing w:before="0"/>
        <w:rPr>
          <w:rFonts w:cs="Arial"/>
        </w:rPr>
      </w:pPr>
      <w:r w:rsidRPr="009768A2">
        <w:rPr>
          <w:rFonts w:cs="Arial"/>
        </w:rPr>
        <w:t>Прилог:</w:t>
      </w:r>
    </w:p>
    <w:p w:rsidR="000365C7" w:rsidRPr="009768A2" w:rsidRDefault="000365C7" w:rsidP="000365C7">
      <w:pPr>
        <w:pStyle w:val="ListParagraph"/>
        <w:numPr>
          <w:ilvl w:val="0"/>
          <w:numId w:val="7"/>
        </w:numPr>
        <w:spacing w:before="0" w:after="0" w:line="240" w:lineRule="auto"/>
        <w:rPr>
          <w:rFonts w:ascii="Arial" w:hAnsi="Arial" w:cs="Arial"/>
        </w:rPr>
      </w:pPr>
      <w:r w:rsidRPr="009768A2">
        <w:rPr>
          <w:rFonts w:ascii="Arial" w:hAnsi="Arial" w:cs="Arial"/>
        </w:rPr>
        <w:t>1 једна потписана и оверена бланко сопствена меница као гаранција за добро извршење посла</w:t>
      </w:r>
    </w:p>
    <w:p w:rsidR="000365C7" w:rsidRPr="009768A2" w:rsidRDefault="000365C7" w:rsidP="000365C7">
      <w:pPr>
        <w:pStyle w:val="ListParagraph"/>
        <w:numPr>
          <w:ilvl w:val="0"/>
          <w:numId w:val="7"/>
        </w:numPr>
        <w:spacing w:before="0" w:after="0" w:line="240" w:lineRule="auto"/>
        <w:rPr>
          <w:rFonts w:ascii="Arial" w:hAnsi="Arial" w:cs="Arial"/>
        </w:rPr>
      </w:pPr>
      <w:r w:rsidRPr="009768A2">
        <w:rPr>
          <w:rFonts w:ascii="Arial" w:hAnsi="Arial" w:cs="Arial"/>
        </w:rPr>
        <w:t>фотокопиј</w:t>
      </w:r>
      <w:r w:rsidR="002E6E8C" w:rsidRPr="009768A2">
        <w:rPr>
          <w:rFonts w:ascii="Arial" w:hAnsi="Arial" w:cs="Arial"/>
        </w:rPr>
        <w:t>а</w:t>
      </w:r>
      <w:r w:rsidRPr="009768A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768A2">
        <w:rPr>
          <w:rFonts w:ascii="Arial" w:hAnsi="Arial" w:cs="Arial"/>
        </w:rPr>
        <w:t>а</w:t>
      </w:r>
      <w:r w:rsidRPr="009768A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9768A2" w:rsidRDefault="000365C7" w:rsidP="000365C7">
      <w:pPr>
        <w:pStyle w:val="ListParagraph"/>
        <w:numPr>
          <w:ilvl w:val="0"/>
          <w:numId w:val="7"/>
        </w:numPr>
        <w:spacing w:before="0" w:after="0" w:line="240" w:lineRule="auto"/>
        <w:rPr>
          <w:rFonts w:ascii="Arial" w:hAnsi="Arial" w:cs="Arial"/>
        </w:rPr>
      </w:pPr>
      <w:r w:rsidRPr="009768A2">
        <w:rPr>
          <w:rFonts w:ascii="Arial" w:hAnsi="Arial" w:cs="Arial"/>
        </w:rPr>
        <w:t>фотокопиј</w:t>
      </w:r>
      <w:r w:rsidR="002E6E8C" w:rsidRPr="009768A2">
        <w:rPr>
          <w:rFonts w:ascii="Arial" w:hAnsi="Arial" w:cs="Arial"/>
        </w:rPr>
        <w:t xml:space="preserve">а </w:t>
      </w:r>
      <w:r w:rsidRPr="009768A2">
        <w:rPr>
          <w:rFonts w:ascii="Arial" w:hAnsi="Arial" w:cs="Arial"/>
        </w:rPr>
        <w:t xml:space="preserve">ОП обрасца </w:t>
      </w:r>
    </w:p>
    <w:p w:rsidR="000365C7" w:rsidRPr="009768A2" w:rsidRDefault="000365C7" w:rsidP="000365C7">
      <w:pPr>
        <w:pStyle w:val="ListParagraph"/>
        <w:numPr>
          <w:ilvl w:val="0"/>
          <w:numId w:val="7"/>
        </w:numPr>
        <w:spacing w:before="0" w:after="0" w:line="240" w:lineRule="auto"/>
        <w:rPr>
          <w:rFonts w:ascii="Arial" w:hAnsi="Arial" w:cs="Arial"/>
        </w:rPr>
      </w:pPr>
      <w:r w:rsidRPr="0097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9768A2" w:rsidRDefault="0030782B" w:rsidP="0030782B">
      <w:pPr>
        <w:spacing w:before="0"/>
        <w:rPr>
          <w:rFonts w:cs="Arial"/>
        </w:rPr>
      </w:pPr>
    </w:p>
    <w:p w:rsidR="0030782B" w:rsidRPr="009768A2" w:rsidRDefault="0030782B" w:rsidP="0030782B">
      <w:pPr>
        <w:spacing w:before="0"/>
        <w:rPr>
          <w:rFonts w:cs="Arial"/>
        </w:rPr>
      </w:pPr>
    </w:p>
    <w:p w:rsidR="0030782B" w:rsidRPr="009768A2" w:rsidRDefault="0030782B" w:rsidP="0030782B">
      <w:pPr>
        <w:spacing w:before="0"/>
        <w:rPr>
          <w:rFonts w:cs="Arial"/>
        </w:rPr>
      </w:pPr>
    </w:p>
    <w:p w:rsidR="0030782B" w:rsidRPr="009768A2" w:rsidRDefault="0030782B" w:rsidP="0030782B">
      <w:pPr>
        <w:spacing w:before="0"/>
        <w:rPr>
          <w:rFonts w:cs="Arial"/>
        </w:rPr>
      </w:pPr>
    </w:p>
    <w:p w:rsidR="0030782B" w:rsidRPr="009768A2" w:rsidRDefault="0030782B" w:rsidP="0030782B">
      <w:pPr>
        <w:spacing w:before="0"/>
        <w:rPr>
          <w:rFonts w:cs="Arial"/>
        </w:rPr>
      </w:pPr>
    </w:p>
    <w:p w:rsidR="0030782B" w:rsidRPr="009768A2" w:rsidRDefault="0030782B" w:rsidP="0030782B">
      <w:pPr>
        <w:spacing w:before="0"/>
        <w:rPr>
          <w:rFonts w:cs="Arial"/>
        </w:rPr>
      </w:pPr>
    </w:p>
    <w:p w:rsidR="0030782B" w:rsidRPr="009768A2" w:rsidRDefault="0030782B" w:rsidP="0030782B">
      <w:pPr>
        <w:spacing w:before="0"/>
        <w:rPr>
          <w:rFonts w:cs="Arial"/>
        </w:rPr>
      </w:pPr>
    </w:p>
    <w:p w:rsidR="0030782B" w:rsidRPr="009768A2" w:rsidRDefault="0030782B" w:rsidP="0030782B">
      <w:pPr>
        <w:spacing w:before="0"/>
        <w:rPr>
          <w:rFonts w:cs="Arial"/>
        </w:rPr>
      </w:pPr>
    </w:p>
    <w:p w:rsidR="0030782B" w:rsidRPr="009768A2" w:rsidRDefault="0030782B" w:rsidP="0030782B">
      <w:pPr>
        <w:spacing w:before="0"/>
        <w:rPr>
          <w:rFonts w:cs="Arial"/>
        </w:rPr>
      </w:pPr>
    </w:p>
    <w:p w:rsidR="0030782B" w:rsidRPr="009768A2" w:rsidRDefault="0030782B" w:rsidP="0030782B">
      <w:pPr>
        <w:spacing w:before="0"/>
        <w:rPr>
          <w:rFonts w:cs="Arial"/>
        </w:rPr>
      </w:pPr>
    </w:p>
    <w:p w:rsidR="0030782B" w:rsidRPr="00F04907" w:rsidRDefault="0030782B" w:rsidP="0030782B">
      <w:pPr>
        <w:spacing w:before="0"/>
        <w:rPr>
          <w:rFonts w:cs="Arial"/>
          <w:lang w:val="sr-Cyrl-RS"/>
        </w:rPr>
      </w:pPr>
    </w:p>
    <w:p w:rsidR="00030949" w:rsidRPr="009768A2" w:rsidRDefault="00030949" w:rsidP="001B0370">
      <w:pPr>
        <w:spacing w:before="0"/>
        <w:jc w:val="right"/>
        <w:rPr>
          <w:rFonts w:cs="Arial"/>
          <w:b/>
        </w:rPr>
      </w:pPr>
    </w:p>
    <w:p w:rsidR="001B0370" w:rsidRPr="00362517" w:rsidRDefault="00362517" w:rsidP="001B0370">
      <w:pPr>
        <w:spacing w:before="0"/>
        <w:jc w:val="right"/>
        <w:rPr>
          <w:rFonts w:cs="Arial"/>
          <w:b/>
          <w:lang w:val="sr-Cyrl-RS"/>
        </w:rPr>
      </w:pPr>
      <w:r>
        <w:rPr>
          <w:rFonts w:cs="Arial"/>
          <w:b/>
        </w:rPr>
        <w:t xml:space="preserve">ПРИЛОГ </w:t>
      </w:r>
      <w:r>
        <w:rPr>
          <w:rFonts w:cs="Arial"/>
          <w:b/>
          <w:lang w:val="sr-Cyrl-RS"/>
        </w:rPr>
        <w:t>4</w:t>
      </w:r>
    </w:p>
    <w:p w:rsidR="000365C7" w:rsidRPr="009768A2" w:rsidRDefault="0041695B" w:rsidP="001B0370">
      <w:pPr>
        <w:spacing w:before="0"/>
        <w:jc w:val="right"/>
        <w:rPr>
          <w:rFonts w:cs="Arial"/>
          <w:b/>
        </w:rPr>
      </w:pPr>
      <w:r w:rsidRPr="009768A2">
        <w:rPr>
          <w:rFonts w:cs="Arial"/>
          <w:b/>
        </w:rPr>
        <w:t>*</w:t>
      </w:r>
      <w:r w:rsidR="00043EAD" w:rsidRPr="009768A2">
        <w:rPr>
          <w:rFonts w:cs="Arial"/>
          <w:b/>
        </w:rPr>
        <w:t xml:space="preserve">менице </w:t>
      </w:r>
      <w:r w:rsidRPr="009768A2">
        <w:rPr>
          <w:rFonts w:cs="Arial"/>
          <w:b/>
        </w:rPr>
        <w:t>за отклањање недостатака у гарантном периоду</w:t>
      </w:r>
    </w:p>
    <w:p w:rsidR="0041695B" w:rsidRPr="009768A2" w:rsidRDefault="0041695B" w:rsidP="001B0370">
      <w:pPr>
        <w:spacing w:before="0"/>
        <w:jc w:val="right"/>
        <w:rPr>
          <w:rFonts w:cs="Arial"/>
          <w:b/>
        </w:rPr>
      </w:pPr>
    </w:p>
    <w:p w:rsidR="000365C7" w:rsidRPr="009768A2" w:rsidRDefault="000365C7" w:rsidP="000365C7">
      <w:pPr>
        <w:spacing w:before="0"/>
        <w:rPr>
          <w:rFonts w:cs="Arial"/>
        </w:rPr>
      </w:pPr>
      <w:proofErr w:type="gramStart"/>
      <w:r w:rsidRPr="009768A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9768A2">
        <w:rPr>
          <w:rFonts w:cs="Arial"/>
        </w:rPr>
        <w:t xml:space="preserve"> </w:t>
      </w:r>
      <w:proofErr w:type="gramStart"/>
      <w:r w:rsidRPr="009768A2">
        <w:rPr>
          <w:rFonts w:cs="Arial"/>
        </w:rPr>
        <w:t>РС бр.</w:t>
      </w:r>
      <w:proofErr w:type="gramEnd"/>
      <w:r w:rsidRPr="009768A2">
        <w:rPr>
          <w:rFonts w:cs="Arial"/>
        </w:rPr>
        <w:t xml:space="preserve"> </w:t>
      </w:r>
      <w:proofErr w:type="gramStart"/>
      <w:r w:rsidRPr="009768A2">
        <w:rPr>
          <w:rFonts w:cs="Arial"/>
        </w:rPr>
        <w:t>43/04, 62/06, 111/09 др.</w:t>
      </w:r>
      <w:proofErr w:type="gramEnd"/>
      <w:r w:rsidRPr="009768A2">
        <w:rPr>
          <w:rFonts w:cs="Arial"/>
        </w:rPr>
        <w:t xml:space="preserve"> </w:t>
      </w:r>
      <w:proofErr w:type="gramStart"/>
      <w:r w:rsidRPr="009768A2">
        <w:rPr>
          <w:rFonts w:cs="Arial"/>
        </w:rPr>
        <w:t>закон</w:t>
      </w:r>
      <w:proofErr w:type="gramEnd"/>
      <w:r w:rsidRPr="009768A2">
        <w:rPr>
          <w:rFonts w:cs="Arial"/>
        </w:rPr>
        <w:t xml:space="preserve"> и 31/11) и тачке 1, 2. </w:t>
      </w:r>
      <w:proofErr w:type="gramStart"/>
      <w:r w:rsidRPr="009768A2">
        <w:rPr>
          <w:rFonts w:cs="Arial"/>
        </w:rPr>
        <w:t>и</w:t>
      </w:r>
      <w:proofErr w:type="gramEnd"/>
      <w:r w:rsidRPr="009768A2">
        <w:rPr>
          <w:rFonts w:cs="Arial"/>
        </w:rPr>
        <w:t xml:space="preserve"> 6. Одлуке о облику садржини и начину коришћења јединствених инструмената платног промета</w:t>
      </w:r>
    </w:p>
    <w:p w:rsidR="000365C7" w:rsidRPr="009768A2" w:rsidRDefault="000365C7" w:rsidP="000365C7">
      <w:pPr>
        <w:spacing w:before="0"/>
        <w:rPr>
          <w:rFonts w:cs="Arial"/>
        </w:rPr>
      </w:pPr>
    </w:p>
    <w:p w:rsidR="000365C7" w:rsidRPr="009768A2" w:rsidRDefault="000365C7" w:rsidP="000365C7">
      <w:pPr>
        <w:spacing w:before="0"/>
        <w:rPr>
          <w:rFonts w:cs="Arial"/>
          <w:b/>
        </w:rPr>
      </w:pPr>
      <w:r w:rsidRPr="009768A2">
        <w:rPr>
          <w:rFonts w:cs="Arial"/>
          <w:b/>
        </w:rPr>
        <w:t>(</w:t>
      </w:r>
      <w:proofErr w:type="gramStart"/>
      <w:r w:rsidRPr="009768A2">
        <w:rPr>
          <w:rFonts w:cs="Arial"/>
          <w:b/>
        </w:rPr>
        <w:t>напомена</w:t>
      </w:r>
      <w:proofErr w:type="gramEnd"/>
      <w:r w:rsidRPr="009768A2">
        <w:rPr>
          <w:rFonts w:cs="Arial"/>
          <w:b/>
        </w:rPr>
        <w:t>: не доставља се у понуди)</w:t>
      </w:r>
    </w:p>
    <w:p w:rsidR="000365C7" w:rsidRPr="009768A2" w:rsidRDefault="000365C7" w:rsidP="000365C7">
      <w:pPr>
        <w:spacing w:before="0"/>
        <w:rPr>
          <w:rFonts w:cs="Arial"/>
        </w:rPr>
      </w:pPr>
    </w:p>
    <w:p w:rsidR="000365C7" w:rsidRPr="009768A2" w:rsidRDefault="000365C7" w:rsidP="000365C7">
      <w:pPr>
        <w:spacing w:before="0"/>
        <w:rPr>
          <w:rFonts w:cs="Arial"/>
          <w:lang w:val="ru-RU"/>
        </w:rPr>
      </w:pPr>
      <w:r w:rsidRPr="009768A2">
        <w:rPr>
          <w:rFonts w:cs="Arial"/>
        </w:rPr>
        <w:t>ДУЖНИК</w:t>
      </w:r>
      <w:proofErr w:type="gramStart"/>
      <w:r w:rsidRPr="009768A2">
        <w:rPr>
          <w:rFonts w:cs="Arial"/>
        </w:rPr>
        <w:t xml:space="preserve">:  </w:t>
      </w:r>
      <w:r w:rsidRPr="009768A2">
        <w:rPr>
          <w:rFonts w:cs="Arial"/>
          <w:lang w:val="ru-RU"/>
        </w:rPr>
        <w:t>…………………………………………………………………………........................</w:t>
      </w:r>
      <w:proofErr w:type="gramEnd"/>
    </w:p>
    <w:p w:rsidR="000365C7" w:rsidRPr="009768A2" w:rsidRDefault="000365C7" w:rsidP="000365C7">
      <w:pPr>
        <w:spacing w:before="0"/>
        <w:rPr>
          <w:rFonts w:cs="Arial"/>
        </w:rPr>
      </w:pPr>
      <w:r w:rsidRPr="009768A2">
        <w:rPr>
          <w:rFonts w:cs="Arial"/>
        </w:rPr>
        <w:t>(</w:t>
      </w:r>
      <w:proofErr w:type="gramStart"/>
      <w:r w:rsidRPr="009768A2">
        <w:rPr>
          <w:rFonts w:cs="Arial"/>
        </w:rPr>
        <w:t>назив</w:t>
      </w:r>
      <w:proofErr w:type="gramEnd"/>
      <w:r w:rsidRPr="009768A2">
        <w:rPr>
          <w:rFonts w:cs="Arial"/>
        </w:rPr>
        <w:t xml:space="preserve"> и седиште Понуђача)</w:t>
      </w:r>
    </w:p>
    <w:p w:rsidR="000365C7" w:rsidRPr="009768A2" w:rsidRDefault="000365C7" w:rsidP="000365C7">
      <w:pPr>
        <w:spacing w:before="0"/>
        <w:rPr>
          <w:rFonts w:cs="Arial"/>
        </w:rPr>
      </w:pPr>
      <w:r w:rsidRPr="009768A2">
        <w:rPr>
          <w:rFonts w:cs="Arial"/>
        </w:rPr>
        <w:t>МАТИЧНИ БРОЈ ДУЖНИКА (Понуђача): ..................................................................</w:t>
      </w:r>
    </w:p>
    <w:p w:rsidR="000365C7" w:rsidRPr="009768A2" w:rsidRDefault="000365C7" w:rsidP="000365C7">
      <w:pPr>
        <w:spacing w:before="0"/>
        <w:rPr>
          <w:rFonts w:cs="Arial"/>
        </w:rPr>
      </w:pPr>
      <w:r w:rsidRPr="009768A2">
        <w:rPr>
          <w:rFonts w:cs="Arial"/>
        </w:rPr>
        <w:t>ТЕКУЋИ РАЧУН ДУЖНИКА (Понуђача): ...................................................................</w:t>
      </w:r>
    </w:p>
    <w:p w:rsidR="000365C7" w:rsidRPr="009768A2" w:rsidRDefault="000365C7" w:rsidP="000365C7">
      <w:pPr>
        <w:spacing w:before="0"/>
        <w:rPr>
          <w:rFonts w:cs="Arial"/>
        </w:rPr>
      </w:pPr>
      <w:r w:rsidRPr="009768A2">
        <w:rPr>
          <w:rFonts w:cs="Arial"/>
        </w:rPr>
        <w:t>ПИБ ДУЖНИКА (Понуђача): ........................................................................................</w:t>
      </w:r>
    </w:p>
    <w:p w:rsidR="000365C7" w:rsidRPr="009768A2" w:rsidRDefault="000365C7" w:rsidP="000365C7">
      <w:pPr>
        <w:spacing w:before="0"/>
        <w:rPr>
          <w:rFonts w:cs="Arial"/>
        </w:rPr>
      </w:pPr>
    </w:p>
    <w:p w:rsidR="000365C7" w:rsidRPr="009768A2" w:rsidRDefault="000365C7" w:rsidP="000365C7">
      <w:pPr>
        <w:spacing w:before="0"/>
        <w:rPr>
          <w:rFonts w:cs="Arial"/>
        </w:rPr>
      </w:pPr>
      <w:proofErr w:type="gramStart"/>
      <w:r w:rsidRPr="009768A2">
        <w:rPr>
          <w:rFonts w:cs="Arial"/>
        </w:rPr>
        <w:t>и</w:t>
      </w:r>
      <w:proofErr w:type="gramEnd"/>
      <w:r w:rsidRPr="009768A2">
        <w:rPr>
          <w:rFonts w:cs="Arial"/>
        </w:rPr>
        <w:t xml:space="preserve"> з д а ј е  д а н а ............................ године</w:t>
      </w:r>
    </w:p>
    <w:p w:rsidR="000365C7" w:rsidRPr="009768A2" w:rsidRDefault="000365C7" w:rsidP="000365C7">
      <w:pPr>
        <w:spacing w:before="0"/>
        <w:rPr>
          <w:rFonts w:cs="Arial"/>
        </w:rPr>
      </w:pPr>
    </w:p>
    <w:p w:rsidR="000365C7" w:rsidRPr="009768A2" w:rsidRDefault="000365C7" w:rsidP="000365C7">
      <w:pPr>
        <w:spacing w:before="0"/>
        <w:rPr>
          <w:rFonts w:cs="Arial"/>
        </w:rPr>
      </w:pPr>
    </w:p>
    <w:p w:rsidR="000365C7" w:rsidRPr="009768A2" w:rsidRDefault="000365C7" w:rsidP="000365C7">
      <w:pPr>
        <w:spacing w:before="0"/>
        <w:jc w:val="center"/>
        <w:rPr>
          <w:rFonts w:cs="Arial"/>
          <w:b/>
        </w:rPr>
      </w:pPr>
      <w:r w:rsidRPr="009768A2">
        <w:rPr>
          <w:rFonts w:cs="Arial"/>
          <w:b/>
        </w:rPr>
        <w:t xml:space="preserve">МЕНИЧНО ПИСМО – ОВЛАШЋЕЊЕ ЗА </w:t>
      </w:r>
      <w:proofErr w:type="gramStart"/>
      <w:r w:rsidRPr="009768A2">
        <w:rPr>
          <w:rFonts w:cs="Arial"/>
          <w:b/>
        </w:rPr>
        <w:t>КОРИСНИКА  БЛАНКО</w:t>
      </w:r>
      <w:proofErr w:type="gramEnd"/>
      <w:r w:rsidRPr="009768A2">
        <w:rPr>
          <w:rFonts w:cs="Arial"/>
          <w:b/>
        </w:rPr>
        <w:t xml:space="preserve"> СОПСТВЕНЕ МЕНИЦЕ</w:t>
      </w:r>
    </w:p>
    <w:p w:rsidR="000365C7" w:rsidRPr="009768A2" w:rsidRDefault="000365C7" w:rsidP="000365C7">
      <w:pPr>
        <w:spacing w:before="0"/>
        <w:rPr>
          <w:rFonts w:cs="Arial"/>
        </w:rPr>
      </w:pPr>
    </w:p>
    <w:p w:rsidR="0060281E" w:rsidRPr="009768A2"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768A2">
        <w:rPr>
          <w:rFonts w:cs="Arial"/>
          <w:b w:val="0"/>
          <w:sz w:val="22"/>
          <w:szCs w:val="22"/>
        </w:rPr>
        <w:t xml:space="preserve">КОРИСНИК - </w:t>
      </w:r>
      <w:r w:rsidR="0060281E" w:rsidRPr="009768A2">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9768A2">
        <w:rPr>
          <w:rFonts w:cs="Arial"/>
          <w:b w:val="0"/>
          <w:sz w:val="22"/>
          <w:szCs w:val="22"/>
        </w:rPr>
        <w:t>тек</w:t>
      </w:r>
      <w:proofErr w:type="gramEnd"/>
      <w:r w:rsidR="0060281E" w:rsidRPr="009768A2">
        <w:rPr>
          <w:rFonts w:cs="Arial"/>
          <w:b w:val="0"/>
          <w:sz w:val="22"/>
          <w:szCs w:val="22"/>
        </w:rPr>
        <w:t xml:space="preserve">. </w:t>
      </w:r>
      <w:proofErr w:type="gramStart"/>
      <w:r w:rsidR="0060281E" w:rsidRPr="009768A2">
        <w:rPr>
          <w:rFonts w:cs="Arial"/>
          <w:b w:val="0"/>
          <w:sz w:val="22"/>
          <w:szCs w:val="22"/>
        </w:rPr>
        <w:t>рачуна</w:t>
      </w:r>
      <w:proofErr w:type="gramEnd"/>
      <w:r w:rsidR="0060281E" w:rsidRPr="009768A2">
        <w:rPr>
          <w:rFonts w:cs="Arial"/>
          <w:b w:val="0"/>
          <w:sz w:val="22"/>
          <w:szCs w:val="22"/>
        </w:rPr>
        <w:t xml:space="preserve">: 160-700-13 Banka Intesa, </w:t>
      </w:r>
    </w:p>
    <w:p w:rsidR="00DD7B26" w:rsidRPr="009768A2" w:rsidRDefault="00DD7B26" w:rsidP="00DD7B26">
      <w:pPr>
        <w:tabs>
          <w:tab w:val="left" w:pos="1418"/>
        </w:tabs>
        <w:spacing w:before="0"/>
        <w:rPr>
          <w:rFonts w:cs="Arial"/>
        </w:rPr>
      </w:pPr>
    </w:p>
    <w:p w:rsidR="001B0370" w:rsidRPr="009768A2" w:rsidRDefault="000365C7" w:rsidP="001B0370">
      <w:pPr>
        <w:spacing w:before="0"/>
        <w:rPr>
          <w:rFonts w:cs="Arial"/>
        </w:rPr>
      </w:pPr>
      <w:r w:rsidRPr="009768A2">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9768A2">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9768A2">
        <w:rPr>
          <w:rFonts w:cs="Arial"/>
        </w:rPr>
        <w:t>р</w:t>
      </w:r>
      <w:r w:rsidR="001B0370" w:rsidRPr="009768A2">
        <w:rPr>
          <w:rFonts w:cs="Arial"/>
        </w:rPr>
        <w:t xml:space="preserve">еда Србије“ </w:t>
      </w:r>
      <w:r w:rsidR="00DD7B26" w:rsidRPr="009768A2">
        <w:rPr>
          <w:rFonts w:cs="Arial"/>
        </w:rPr>
        <w:t>Београд, Улица ц</w:t>
      </w:r>
      <w:r w:rsidR="001B0370" w:rsidRPr="009768A2">
        <w:rPr>
          <w:rFonts w:cs="Arial"/>
        </w:rPr>
        <w:t xml:space="preserve">арице Милице број 2, Београд, </w:t>
      </w:r>
      <w:r w:rsidR="0041695B" w:rsidRPr="009768A2">
        <w:rPr>
          <w:rFonts w:cs="Arial"/>
        </w:rPr>
        <w:t xml:space="preserve">огранак ТЕНТ Београд-Обреновац, улица Богољуба Урошевића Црног број 44., 11500 Обреновац, </w:t>
      </w:r>
      <w:r w:rsidR="001B0370" w:rsidRPr="009768A2">
        <w:rPr>
          <w:rFonts w:cs="Arial"/>
        </w:rPr>
        <w:t>као Повериоца, да предату меницу може попунити до максимално</w:t>
      </w:r>
      <w:r w:rsidR="0041695B" w:rsidRPr="009768A2">
        <w:rPr>
          <w:rFonts w:cs="Arial"/>
        </w:rPr>
        <w:t>г износа  од _______________</w:t>
      </w:r>
      <w:r w:rsidR="001B0370" w:rsidRPr="009768A2">
        <w:rPr>
          <w:rFonts w:cs="Arial"/>
        </w:rPr>
        <w:t xml:space="preserve"> динара, </w:t>
      </w:r>
      <w:r w:rsidR="0041695B" w:rsidRPr="009768A2">
        <w:rPr>
          <w:rFonts w:cs="Arial"/>
        </w:rPr>
        <w:t>(и  словима  _________________</w:t>
      </w:r>
      <w:r w:rsidR="001B0370" w:rsidRPr="009768A2">
        <w:rPr>
          <w:rFonts w:cs="Arial"/>
        </w:rPr>
        <w:t>динара), по Уговору о_____________________________________ (навести предмет уговора), бр.___</w:t>
      </w:r>
      <w:r w:rsidR="0041695B" w:rsidRPr="009768A2">
        <w:rPr>
          <w:rFonts w:cs="Arial"/>
        </w:rPr>
        <w:t>____</w:t>
      </w:r>
      <w:r w:rsidR="001B0370" w:rsidRPr="009768A2">
        <w:rPr>
          <w:rFonts w:cs="Arial"/>
        </w:rPr>
        <w:t>__ од ________</w:t>
      </w:r>
      <w:r w:rsidR="0041695B" w:rsidRPr="009768A2">
        <w:rPr>
          <w:rFonts w:cs="Arial"/>
        </w:rPr>
        <w:t>________</w:t>
      </w:r>
      <w:r w:rsidR="001B0370" w:rsidRPr="009768A2">
        <w:rPr>
          <w:rFonts w:cs="Arial"/>
        </w:rPr>
        <w:t>_(заведен код Корисника - Повериоца) и бр._______</w:t>
      </w:r>
      <w:r w:rsidR="0041695B" w:rsidRPr="009768A2">
        <w:rPr>
          <w:rFonts w:cs="Arial"/>
        </w:rPr>
        <w:t>_____</w:t>
      </w:r>
      <w:r w:rsidR="001B0370" w:rsidRPr="009768A2">
        <w:rPr>
          <w:rFonts w:cs="Arial"/>
        </w:rPr>
        <w:t xml:space="preserve"> од ________</w:t>
      </w:r>
      <w:r w:rsidR="0041695B" w:rsidRPr="009768A2">
        <w:rPr>
          <w:rFonts w:cs="Arial"/>
        </w:rPr>
        <w:t>________</w:t>
      </w:r>
      <w:r w:rsidR="001B0370" w:rsidRPr="009768A2">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9768A2" w:rsidRDefault="001B0370" w:rsidP="001B0370">
      <w:pPr>
        <w:spacing w:before="0"/>
        <w:rPr>
          <w:rFonts w:cs="Arial"/>
        </w:rPr>
      </w:pPr>
    </w:p>
    <w:p w:rsidR="001B0370" w:rsidRPr="009768A2" w:rsidRDefault="001B0370" w:rsidP="001B0370">
      <w:pPr>
        <w:spacing w:before="0"/>
        <w:rPr>
          <w:rFonts w:cs="Arial"/>
        </w:rPr>
      </w:pPr>
      <w:r w:rsidRPr="009768A2">
        <w:rPr>
          <w:rFonts w:cs="Arial"/>
        </w:rPr>
        <w:t>Издата Бланко соло меница серијски број</w:t>
      </w:r>
      <w:r w:rsidRPr="009768A2">
        <w:rPr>
          <w:rFonts w:cs="Arial"/>
        </w:rPr>
        <w:tab/>
      </w:r>
      <w:r w:rsidR="0041695B" w:rsidRPr="009768A2">
        <w:rPr>
          <w:rFonts w:cs="Arial"/>
        </w:rPr>
        <w:t xml:space="preserve"> </w:t>
      </w:r>
      <w:r w:rsidRPr="009768A2">
        <w:rPr>
          <w:rFonts w:cs="Arial"/>
        </w:rPr>
        <w:t xml:space="preserve">(уписати серијски број) може се поднети на наплату у року </w:t>
      </w:r>
      <w:proofErr w:type="gramStart"/>
      <w:r w:rsidRPr="009768A2">
        <w:rPr>
          <w:rFonts w:cs="Arial"/>
        </w:rPr>
        <w:t>доспећа  утврђеном</w:t>
      </w:r>
      <w:proofErr w:type="gramEnd"/>
      <w:r w:rsidRPr="009768A2">
        <w:rPr>
          <w:rFonts w:cs="Arial"/>
        </w:rPr>
        <w:t xml:space="preserve">  Уговором бр. ___________ </w:t>
      </w:r>
      <w:proofErr w:type="gramStart"/>
      <w:r w:rsidRPr="009768A2">
        <w:rPr>
          <w:rFonts w:cs="Arial"/>
        </w:rPr>
        <w:t>од</w:t>
      </w:r>
      <w:proofErr w:type="gramEnd"/>
      <w:r w:rsidRPr="009768A2">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9768A2">
        <w:rPr>
          <w:rFonts w:cs="Arial"/>
        </w:rPr>
        <w:t>3</w:t>
      </w:r>
      <w:r w:rsidR="008576CB" w:rsidRPr="009768A2">
        <w:rPr>
          <w:rFonts w:cs="Arial"/>
        </w:rPr>
        <w:t>0</w:t>
      </w:r>
      <w:r w:rsidRPr="009768A2">
        <w:rPr>
          <w:rFonts w:cs="Arial"/>
        </w:rPr>
        <w:t>(</w:t>
      </w:r>
      <w:r w:rsidR="00DD7B26" w:rsidRPr="009768A2">
        <w:rPr>
          <w:rFonts w:cs="Arial"/>
        </w:rPr>
        <w:t>три</w:t>
      </w:r>
      <w:r w:rsidR="000365C7" w:rsidRPr="009768A2">
        <w:rPr>
          <w:rFonts w:cs="Arial"/>
        </w:rPr>
        <w:t>десет</w:t>
      </w:r>
      <w:r w:rsidRPr="009768A2">
        <w:rPr>
          <w:rFonts w:cs="Arial"/>
        </w:rPr>
        <w:t xml:space="preserve">) дана од </w:t>
      </w:r>
      <w:r w:rsidR="00DD7B26" w:rsidRPr="009768A2">
        <w:rPr>
          <w:rFonts w:cs="Arial"/>
        </w:rPr>
        <w:t>истека гарантног рока</w:t>
      </w:r>
      <w:r w:rsidRPr="009768A2">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9768A2" w:rsidRDefault="001B0370" w:rsidP="001B0370">
      <w:pPr>
        <w:spacing w:before="0"/>
        <w:rPr>
          <w:rFonts w:cs="Arial"/>
        </w:rPr>
      </w:pPr>
    </w:p>
    <w:p w:rsidR="001B0370" w:rsidRPr="009768A2" w:rsidRDefault="001B0370" w:rsidP="001B0370">
      <w:pPr>
        <w:spacing w:before="0"/>
        <w:rPr>
          <w:rFonts w:cs="Arial"/>
        </w:rPr>
      </w:pPr>
      <w:r w:rsidRPr="009768A2">
        <w:rPr>
          <w:rFonts w:cs="Arial"/>
        </w:rPr>
        <w:lastRenderedPageBreak/>
        <w:t>Овлашћујемо Јавно предузеће „Електропривреда Србије</w:t>
      </w:r>
      <w:proofErr w:type="gramStart"/>
      <w:r w:rsidRPr="009768A2">
        <w:rPr>
          <w:rFonts w:cs="Arial"/>
        </w:rPr>
        <w:t>“ Београд</w:t>
      </w:r>
      <w:proofErr w:type="gramEnd"/>
      <w:r w:rsidRPr="009768A2">
        <w:rPr>
          <w:rFonts w:cs="Arial"/>
        </w:rPr>
        <w:t xml:space="preserve">, </w:t>
      </w:r>
      <w:r w:rsidR="0041695B" w:rsidRPr="009768A2">
        <w:rPr>
          <w:rFonts w:cs="Arial"/>
        </w:rPr>
        <w:t xml:space="preserve">огранак ТЕНТ Београд-Обреновац, </w:t>
      </w:r>
      <w:r w:rsidRPr="009768A2">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768A2">
        <w:rPr>
          <w:rFonts w:cs="Arial"/>
        </w:rPr>
        <w:t>вансудски</w:t>
      </w:r>
      <w:proofErr w:type="gramEnd"/>
      <w:r w:rsidRPr="009768A2">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9768A2">
        <w:rPr>
          <w:rFonts w:cs="Arial"/>
        </w:rPr>
        <w:t>160-700-13 Banka Intesa.</w:t>
      </w:r>
      <w:proofErr w:type="gramEnd"/>
    </w:p>
    <w:p w:rsidR="001B0370" w:rsidRPr="009768A2" w:rsidRDefault="001B0370" w:rsidP="001B0370">
      <w:pPr>
        <w:spacing w:before="0"/>
        <w:rPr>
          <w:rFonts w:cs="Arial"/>
        </w:rPr>
      </w:pPr>
    </w:p>
    <w:p w:rsidR="001B0370" w:rsidRPr="009768A2" w:rsidRDefault="001B0370" w:rsidP="001B0370">
      <w:pPr>
        <w:spacing w:before="0"/>
        <w:rPr>
          <w:rFonts w:cs="Arial"/>
        </w:rPr>
      </w:pPr>
      <w:r w:rsidRPr="009768A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9768A2" w:rsidRDefault="001B0370" w:rsidP="001B0370">
      <w:pPr>
        <w:spacing w:before="0"/>
        <w:rPr>
          <w:rFonts w:cs="Arial"/>
        </w:rPr>
      </w:pPr>
    </w:p>
    <w:p w:rsidR="001B0370" w:rsidRPr="009768A2" w:rsidRDefault="001B0370" w:rsidP="001B0370">
      <w:pPr>
        <w:spacing w:before="0"/>
        <w:rPr>
          <w:rFonts w:cs="Arial"/>
        </w:rPr>
      </w:pPr>
      <w:proofErr w:type="gramStart"/>
      <w:r w:rsidRPr="009768A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9768A2" w:rsidRDefault="001B0370" w:rsidP="001B0370">
      <w:pPr>
        <w:spacing w:before="0"/>
        <w:rPr>
          <w:rFonts w:cs="Arial"/>
        </w:rPr>
      </w:pPr>
    </w:p>
    <w:p w:rsidR="001B0370" w:rsidRPr="009768A2" w:rsidRDefault="001B0370" w:rsidP="001B0370">
      <w:pPr>
        <w:spacing w:before="0"/>
        <w:rPr>
          <w:rFonts w:cs="Arial"/>
        </w:rPr>
      </w:pPr>
      <w:r w:rsidRPr="009768A2">
        <w:rPr>
          <w:rFonts w:cs="Arial"/>
        </w:rPr>
        <w:t>Меница је потписана од стране овлашћеног лица за заступање Дужника ____________________</w:t>
      </w:r>
      <w:proofErr w:type="gramStart"/>
      <w:r w:rsidRPr="009768A2">
        <w:rPr>
          <w:rFonts w:cs="Arial"/>
        </w:rPr>
        <w:t>_(</w:t>
      </w:r>
      <w:proofErr w:type="gramEnd"/>
      <w:r w:rsidRPr="009768A2">
        <w:rPr>
          <w:rFonts w:cs="Arial"/>
        </w:rPr>
        <w:t>унети име и презиме овлашћеног лица).</w:t>
      </w:r>
    </w:p>
    <w:p w:rsidR="001B0370" w:rsidRPr="009768A2" w:rsidRDefault="001B0370" w:rsidP="001B0370">
      <w:pPr>
        <w:spacing w:before="0"/>
        <w:rPr>
          <w:rFonts w:cs="Arial"/>
        </w:rPr>
      </w:pPr>
    </w:p>
    <w:p w:rsidR="001B0370" w:rsidRPr="009768A2" w:rsidRDefault="001B0370" w:rsidP="001B0370">
      <w:pPr>
        <w:spacing w:before="0"/>
        <w:rPr>
          <w:rFonts w:cs="Arial"/>
        </w:rPr>
      </w:pPr>
      <w:proofErr w:type="gramStart"/>
      <w:r w:rsidRPr="009768A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9768A2" w:rsidRDefault="0041695B" w:rsidP="001B0370">
      <w:pPr>
        <w:spacing w:before="0"/>
        <w:rPr>
          <w:rFonts w:cs="Arial"/>
        </w:rPr>
      </w:pPr>
    </w:p>
    <w:p w:rsidR="001B0370" w:rsidRPr="009768A2" w:rsidRDefault="001B0370" w:rsidP="001B0370">
      <w:pPr>
        <w:spacing w:before="0"/>
        <w:rPr>
          <w:rFonts w:cs="Arial"/>
        </w:rPr>
      </w:pPr>
      <w:r w:rsidRPr="009768A2">
        <w:rPr>
          <w:rFonts w:cs="Arial"/>
        </w:rPr>
        <w:t xml:space="preserve">Место и датум издавања Овлашћења          </w:t>
      </w:r>
    </w:p>
    <w:p w:rsidR="001B0370" w:rsidRPr="009768A2" w:rsidRDefault="001B0370" w:rsidP="001B0370">
      <w:pPr>
        <w:spacing w:before="0"/>
        <w:rPr>
          <w:rFonts w:cs="Arial"/>
        </w:rPr>
      </w:pPr>
    </w:p>
    <w:p w:rsidR="001B0370" w:rsidRPr="009768A2"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768A2" w:rsidTr="00BE2EA9">
        <w:trPr>
          <w:jc w:val="center"/>
        </w:trPr>
        <w:tc>
          <w:tcPr>
            <w:tcW w:w="3882" w:type="dxa"/>
          </w:tcPr>
          <w:p w:rsidR="001B0370" w:rsidRPr="009768A2" w:rsidRDefault="001B0370" w:rsidP="00BE2EA9">
            <w:pPr>
              <w:spacing w:before="0"/>
              <w:jc w:val="center"/>
              <w:rPr>
                <w:rFonts w:cs="Arial"/>
              </w:rPr>
            </w:pPr>
            <w:r w:rsidRPr="009768A2">
              <w:rPr>
                <w:rFonts w:cs="Arial"/>
              </w:rPr>
              <w:t>Датум:</w:t>
            </w:r>
          </w:p>
        </w:tc>
        <w:tc>
          <w:tcPr>
            <w:tcW w:w="2127" w:type="dxa"/>
          </w:tcPr>
          <w:p w:rsidR="001B0370" w:rsidRPr="009768A2" w:rsidRDefault="001B0370" w:rsidP="00BE2EA9">
            <w:pPr>
              <w:spacing w:before="0"/>
              <w:jc w:val="center"/>
              <w:rPr>
                <w:rFonts w:cs="Arial"/>
                <w:lang w:val="ru-RU"/>
              </w:rPr>
            </w:pPr>
          </w:p>
        </w:tc>
        <w:tc>
          <w:tcPr>
            <w:tcW w:w="4022" w:type="dxa"/>
          </w:tcPr>
          <w:p w:rsidR="001B0370" w:rsidRPr="009768A2" w:rsidRDefault="001B0370" w:rsidP="00BE2EA9">
            <w:pPr>
              <w:spacing w:before="0"/>
              <w:jc w:val="center"/>
              <w:rPr>
                <w:rFonts w:cs="Arial"/>
                <w:lang w:val="ru-RU"/>
              </w:rPr>
            </w:pPr>
            <w:r w:rsidRPr="009768A2">
              <w:rPr>
                <w:rFonts w:cs="Arial"/>
              </w:rPr>
              <w:t>Понуђач</w:t>
            </w:r>
            <w:r w:rsidRPr="009768A2">
              <w:rPr>
                <w:rFonts w:cs="Arial"/>
                <w:lang w:val="ru-RU"/>
              </w:rPr>
              <w:t>:</w:t>
            </w:r>
          </w:p>
        </w:tc>
      </w:tr>
      <w:tr w:rsidR="001B0370" w:rsidRPr="009768A2" w:rsidTr="00BE2EA9">
        <w:trPr>
          <w:jc w:val="center"/>
        </w:trPr>
        <w:tc>
          <w:tcPr>
            <w:tcW w:w="3882" w:type="dxa"/>
          </w:tcPr>
          <w:p w:rsidR="001B0370" w:rsidRPr="009768A2" w:rsidRDefault="001B0370" w:rsidP="00BE2EA9">
            <w:pPr>
              <w:spacing w:before="0"/>
              <w:jc w:val="center"/>
              <w:rPr>
                <w:rFonts w:cs="Arial"/>
              </w:rPr>
            </w:pPr>
          </w:p>
        </w:tc>
        <w:tc>
          <w:tcPr>
            <w:tcW w:w="2127" w:type="dxa"/>
          </w:tcPr>
          <w:p w:rsidR="001B0370" w:rsidRPr="009768A2" w:rsidRDefault="001B0370" w:rsidP="00BE2EA9">
            <w:pPr>
              <w:spacing w:before="0"/>
              <w:jc w:val="center"/>
              <w:rPr>
                <w:rFonts w:cs="Arial"/>
              </w:rPr>
            </w:pPr>
            <w:r w:rsidRPr="009768A2">
              <w:rPr>
                <w:rFonts w:cs="Arial"/>
              </w:rPr>
              <w:t>М.П.</w:t>
            </w:r>
          </w:p>
        </w:tc>
        <w:tc>
          <w:tcPr>
            <w:tcW w:w="4022" w:type="dxa"/>
          </w:tcPr>
          <w:p w:rsidR="001B0370" w:rsidRPr="009768A2" w:rsidRDefault="001B0370" w:rsidP="00BE2EA9">
            <w:pPr>
              <w:spacing w:before="0"/>
              <w:jc w:val="center"/>
              <w:rPr>
                <w:rFonts w:cs="Arial"/>
                <w:lang w:val="ru-RU"/>
              </w:rPr>
            </w:pPr>
          </w:p>
        </w:tc>
      </w:tr>
      <w:tr w:rsidR="001B0370" w:rsidRPr="009768A2" w:rsidTr="00BE2EA9">
        <w:trPr>
          <w:jc w:val="center"/>
        </w:trPr>
        <w:tc>
          <w:tcPr>
            <w:tcW w:w="3882" w:type="dxa"/>
            <w:tcBorders>
              <w:bottom w:val="single" w:sz="4" w:space="0" w:color="auto"/>
            </w:tcBorders>
          </w:tcPr>
          <w:p w:rsidR="001B0370" w:rsidRPr="009768A2" w:rsidRDefault="001B0370" w:rsidP="00BE2EA9">
            <w:pPr>
              <w:spacing w:before="0"/>
              <w:jc w:val="center"/>
              <w:rPr>
                <w:rFonts w:cs="Arial"/>
              </w:rPr>
            </w:pPr>
          </w:p>
        </w:tc>
        <w:tc>
          <w:tcPr>
            <w:tcW w:w="2127" w:type="dxa"/>
          </w:tcPr>
          <w:p w:rsidR="001B0370" w:rsidRPr="009768A2" w:rsidRDefault="001B0370" w:rsidP="00BE2EA9">
            <w:pPr>
              <w:spacing w:before="0"/>
              <w:jc w:val="center"/>
              <w:rPr>
                <w:rFonts w:cs="Arial"/>
                <w:lang w:val="ru-RU"/>
              </w:rPr>
            </w:pPr>
          </w:p>
        </w:tc>
        <w:tc>
          <w:tcPr>
            <w:tcW w:w="4022" w:type="dxa"/>
            <w:tcBorders>
              <w:bottom w:val="single" w:sz="4" w:space="0" w:color="auto"/>
            </w:tcBorders>
          </w:tcPr>
          <w:p w:rsidR="001B0370" w:rsidRPr="009768A2" w:rsidRDefault="001B0370" w:rsidP="00BE2EA9">
            <w:pPr>
              <w:spacing w:before="0"/>
              <w:jc w:val="center"/>
              <w:rPr>
                <w:rFonts w:cs="Arial"/>
                <w:lang w:val="ru-RU"/>
              </w:rPr>
            </w:pPr>
          </w:p>
        </w:tc>
      </w:tr>
    </w:tbl>
    <w:p w:rsidR="001B0370" w:rsidRPr="009768A2" w:rsidRDefault="001B0370" w:rsidP="001B0370">
      <w:pPr>
        <w:spacing w:before="0"/>
        <w:rPr>
          <w:rFonts w:cs="Arial"/>
        </w:rPr>
      </w:pPr>
    </w:p>
    <w:p w:rsidR="001B0370" w:rsidRPr="009768A2" w:rsidRDefault="001B0370" w:rsidP="001B0370">
      <w:pPr>
        <w:spacing w:before="0"/>
        <w:rPr>
          <w:rFonts w:cs="Arial"/>
        </w:rPr>
      </w:pPr>
      <w:r w:rsidRPr="009768A2">
        <w:rPr>
          <w:rFonts w:cs="Arial"/>
        </w:rPr>
        <w:t xml:space="preserve">                                                                                                 Потпис овлашћеног лица</w:t>
      </w:r>
    </w:p>
    <w:p w:rsidR="001B0370" w:rsidRPr="009768A2" w:rsidRDefault="001B0370" w:rsidP="001B0370">
      <w:pPr>
        <w:spacing w:before="0"/>
        <w:rPr>
          <w:rFonts w:cs="Arial"/>
        </w:rPr>
      </w:pPr>
    </w:p>
    <w:p w:rsidR="008576CB" w:rsidRPr="009768A2" w:rsidRDefault="008576CB" w:rsidP="008576CB">
      <w:pPr>
        <w:spacing w:before="0"/>
        <w:rPr>
          <w:rFonts w:cs="Arial"/>
        </w:rPr>
      </w:pPr>
      <w:r w:rsidRPr="009768A2">
        <w:rPr>
          <w:rFonts w:cs="Arial"/>
        </w:rPr>
        <w:t>Прилог:</w:t>
      </w:r>
    </w:p>
    <w:p w:rsidR="008576CB" w:rsidRPr="009768A2" w:rsidRDefault="008576CB" w:rsidP="008576CB">
      <w:pPr>
        <w:pStyle w:val="ListParagraph"/>
        <w:numPr>
          <w:ilvl w:val="0"/>
          <w:numId w:val="7"/>
        </w:numPr>
        <w:spacing w:before="0" w:after="0" w:line="240" w:lineRule="auto"/>
        <w:rPr>
          <w:rFonts w:ascii="Arial" w:hAnsi="Arial" w:cs="Arial"/>
        </w:rPr>
      </w:pPr>
      <w:r w:rsidRPr="009768A2">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9768A2" w:rsidRDefault="008576CB" w:rsidP="008576CB">
      <w:pPr>
        <w:pStyle w:val="ListParagraph"/>
        <w:numPr>
          <w:ilvl w:val="0"/>
          <w:numId w:val="7"/>
        </w:numPr>
        <w:spacing w:before="0" w:after="0" w:line="240" w:lineRule="auto"/>
        <w:rPr>
          <w:rFonts w:ascii="Arial" w:hAnsi="Arial" w:cs="Arial"/>
        </w:rPr>
      </w:pPr>
      <w:r w:rsidRPr="009768A2">
        <w:rPr>
          <w:rFonts w:ascii="Arial" w:hAnsi="Arial" w:cs="Arial"/>
        </w:rPr>
        <w:t>фотокопиј</w:t>
      </w:r>
      <w:r w:rsidR="0041695B" w:rsidRPr="009768A2">
        <w:rPr>
          <w:rFonts w:ascii="Arial" w:hAnsi="Arial" w:cs="Arial"/>
        </w:rPr>
        <w:t>а</w:t>
      </w:r>
      <w:r w:rsidRPr="009768A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9768A2">
        <w:rPr>
          <w:rFonts w:ascii="Arial" w:hAnsi="Arial" w:cs="Arial"/>
        </w:rPr>
        <w:t>а</w:t>
      </w:r>
      <w:r w:rsidRPr="009768A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9768A2" w:rsidRDefault="008576CB" w:rsidP="008576CB">
      <w:pPr>
        <w:pStyle w:val="ListParagraph"/>
        <w:numPr>
          <w:ilvl w:val="0"/>
          <w:numId w:val="7"/>
        </w:numPr>
        <w:spacing w:before="0" w:after="0" w:line="240" w:lineRule="auto"/>
        <w:rPr>
          <w:rFonts w:ascii="Arial" w:hAnsi="Arial" w:cs="Arial"/>
        </w:rPr>
      </w:pPr>
      <w:r w:rsidRPr="009768A2">
        <w:rPr>
          <w:rFonts w:ascii="Arial" w:hAnsi="Arial" w:cs="Arial"/>
        </w:rPr>
        <w:t>фотокопиј</w:t>
      </w:r>
      <w:r w:rsidR="0041695B" w:rsidRPr="009768A2">
        <w:rPr>
          <w:rFonts w:ascii="Arial" w:hAnsi="Arial" w:cs="Arial"/>
        </w:rPr>
        <w:t>а</w:t>
      </w:r>
      <w:r w:rsidRPr="009768A2">
        <w:rPr>
          <w:rFonts w:ascii="Arial" w:hAnsi="Arial" w:cs="Arial"/>
        </w:rPr>
        <w:t xml:space="preserve"> ОП обрасца </w:t>
      </w:r>
    </w:p>
    <w:p w:rsidR="001B0370" w:rsidRPr="009768A2" w:rsidRDefault="008576CB" w:rsidP="008E0895">
      <w:pPr>
        <w:pStyle w:val="ListParagraph"/>
        <w:numPr>
          <w:ilvl w:val="0"/>
          <w:numId w:val="7"/>
        </w:numPr>
        <w:spacing w:before="0" w:after="0" w:line="240" w:lineRule="auto"/>
        <w:rPr>
          <w:rFonts w:cs="Arial"/>
        </w:rPr>
      </w:pPr>
      <w:r w:rsidRPr="0097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F10346" w:rsidRDefault="00D174C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9768A2" w:rsidRDefault="0030782B" w:rsidP="009768A2">
      <w:pPr>
        <w:spacing w:before="0"/>
        <w:rPr>
          <w:rFonts w:cs="Arial"/>
          <w:color w:val="00B0F0"/>
          <w:lang w:val="sr-Cyrl-RS"/>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362517" w:rsidRDefault="00B740FF" w:rsidP="00B740FF">
      <w:pPr>
        <w:jc w:val="center"/>
        <w:rPr>
          <w:rFonts w:cs="Arial"/>
          <w:b/>
          <w:lang w:val="sr-Cyrl-RS"/>
        </w:rPr>
      </w:pPr>
      <w:r w:rsidRPr="00F10346">
        <w:rPr>
          <w:rFonts w:cs="Arial"/>
          <w:b/>
          <w:lang w:val="sr-Cyrl-CS"/>
        </w:rPr>
        <w:t>ПРИЛОГ бр</w:t>
      </w:r>
      <w:r w:rsidR="00362517">
        <w:rPr>
          <w:rFonts w:cs="Arial"/>
          <w:b/>
        </w:rPr>
        <w:t>:</w:t>
      </w:r>
      <w:r w:rsidR="00362517">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04907" w:rsidRDefault="00B740FF" w:rsidP="00B740FF">
      <w:pPr>
        <w:rPr>
          <w:rFonts w:cs="Arial"/>
        </w:rPr>
      </w:pPr>
      <w:r w:rsidRPr="00F04907">
        <w:rPr>
          <w:rFonts w:cs="Arial"/>
          <w:lang w:val="ru-RU"/>
        </w:rPr>
        <w:t xml:space="preserve">(Назив правног  лица)    </w:t>
      </w:r>
      <w:r w:rsidRPr="00F04907">
        <w:rPr>
          <w:rFonts w:cs="Arial"/>
          <w:lang w:val="ru-RU"/>
        </w:rPr>
        <w:tab/>
      </w:r>
      <w:r w:rsidR="0041695B" w:rsidRPr="00F04907">
        <w:rPr>
          <w:rFonts w:cs="Arial"/>
          <w:lang w:val="ru-RU"/>
        </w:rPr>
        <w:t xml:space="preserve">                             </w:t>
      </w:r>
      <w:r w:rsidRPr="00F04907">
        <w:rPr>
          <w:rFonts w:cs="Arial"/>
          <w:lang w:val="ru-RU"/>
        </w:rPr>
        <w:t xml:space="preserve">(Назив организационог дела </w:t>
      </w:r>
      <w:r w:rsidRPr="00F04907">
        <w:rPr>
          <w:rFonts w:cs="Arial"/>
        </w:rPr>
        <w:t>ЈП ЕПС)</w:t>
      </w:r>
    </w:p>
    <w:p w:rsidR="00B740FF" w:rsidRPr="00F04907" w:rsidRDefault="00B740FF" w:rsidP="00B740FF">
      <w:pPr>
        <w:rPr>
          <w:rFonts w:cs="Arial"/>
          <w:lang w:val="ru-RU"/>
        </w:rPr>
      </w:pPr>
      <w:r w:rsidRPr="00F04907">
        <w:rPr>
          <w:rFonts w:cs="Arial"/>
          <w:lang w:val="ru-RU"/>
        </w:rPr>
        <w:t xml:space="preserve">___________________________          </w:t>
      </w:r>
      <w:r w:rsidRPr="00F04907">
        <w:rPr>
          <w:rFonts w:cs="Arial"/>
          <w:lang w:val="ru-RU"/>
        </w:rPr>
        <w:tab/>
      </w:r>
      <w:r w:rsidRPr="00F04907">
        <w:rPr>
          <w:rFonts w:cs="Arial"/>
          <w:lang w:val="ru-RU"/>
        </w:rPr>
        <w:tab/>
        <w:t>_____________________________</w:t>
      </w:r>
    </w:p>
    <w:p w:rsidR="00B740FF" w:rsidRPr="00F04907" w:rsidRDefault="00B740FF" w:rsidP="00B740FF">
      <w:pPr>
        <w:rPr>
          <w:rFonts w:cs="Arial"/>
          <w:lang w:val="ru-RU"/>
        </w:rPr>
      </w:pPr>
      <w:r w:rsidRPr="00F04907">
        <w:rPr>
          <w:rFonts w:cs="Arial"/>
          <w:lang w:val="ru-RU"/>
        </w:rPr>
        <w:t xml:space="preserve"> (Адреса правног  лица) </w:t>
      </w:r>
      <w:r w:rsidRPr="00F04907">
        <w:rPr>
          <w:rFonts w:cs="Arial"/>
          <w:lang w:val="ru-RU"/>
        </w:rPr>
        <w:tab/>
      </w:r>
      <w:r w:rsidRPr="00F04907">
        <w:rPr>
          <w:rFonts w:cs="Arial"/>
          <w:lang w:val="ru-RU"/>
        </w:rPr>
        <w:tab/>
      </w:r>
      <w:r w:rsidR="0041695B" w:rsidRPr="00F04907">
        <w:rPr>
          <w:rFonts w:cs="Arial"/>
          <w:lang w:val="ru-RU"/>
        </w:rPr>
        <w:t xml:space="preserve">                 </w:t>
      </w:r>
      <w:r w:rsidRPr="00F04907">
        <w:rPr>
          <w:rFonts w:cs="Arial"/>
          <w:lang w:val="ru-RU"/>
        </w:rPr>
        <w:t xml:space="preserve">(Адреса организационог дела </w:t>
      </w:r>
      <w:r w:rsidRPr="00F04907">
        <w:rPr>
          <w:rFonts w:cs="Arial"/>
        </w:rPr>
        <w:t>ЈП ЕПС</w:t>
      </w:r>
      <w:r w:rsidRPr="00F04907">
        <w:rPr>
          <w:rFonts w:cs="Arial"/>
          <w:lang w:val="ru-RU"/>
        </w:rPr>
        <w:t>)</w:t>
      </w:r>
    </w:p>
    <w:p w:rsidR="00B740FF" w:rsidRPr="00F04907" w:rsidRDefault="00B740FF" w:rsidP="00B740FF">
      <w:pPr>
        <w:rPr>
          <w:rFonts w:cs="Arial"/>
          <w:lang w:val="ru-RU"/>
        </w:rPr>
      </w:pPr>
    </w:p>
    <w:p w:rsidR="00B740FF" w:rsidRPr="00F04907" w:rsidRDefault="00B740FF" w:rsidP="00B740FF">
      <w:pPr>
        <w:rPr>
          <w:rFonts w:cs="Arial"/>
        </w:rPr>
      </w:pPr>
      <w:r w:rsidRPr="00F04907">
        <w:rPr>
          <w:rFonts w:cs="Arial"/>
          <w:lang w:val="ru-RU"/>
        </w:rPr>
        <w:t>Број Уговора/Датум:      __________________________________________</w:t>
      </w:r>
    </w:p>
    <w:p w:rsidR="00B740FF" w:rsidRPr="00F04907" w:rsidRDefault="00B740FF" w:rsidP="00B740FF">
      <w:pPr>
        <w:rPr>
          <w:rFonts w:cs="Arial"/>
          <w:lang w:val="ru-RU"/>
        </w:rPr>
      </w:pPr>
      <w:r w:rsidRPr="00F04907">
        <w:rPr>
          <w:rFonts w:cs="Arial"/>
          <w:lang w:val="ru-RU"/>
        </w:rPr>
        <w:t>Број налога за набавку(НЗН):  ________________________</w:t>
      </w:r>
    </w:p>
    <w:p w:rsidR="00B740FF" w:rsidRPr="00F04907" w:rsidRDefault="00B740FF" w:rsidP="00B740FF">
      <w:pPr>
        <w:rPr>
          <w:rFonts w:cs="Arial"/>
          <w:lang w:val="ru-RU"/>
        </w:rPr>
      </w:pPr>
      <w:r w:rsidRPr="00F04907">
        <w:rPr>
          <w:rFonts w:cs="Arial"/>
          <w:lang w:val="ru-RU"/>
        </w:rPr>
        <w:t xml:space="preserve">Место извршене услуге/ Место трошка </w:t>
      </w:r>
      <w:r w:rsidRPr="00F04907">
        <w:rPr>
          <w:rFonts w:cs="Arial"/>
          <w:vertAlign w:val="superscript"/>
          <w:lang w:val="ru-RU"/>
        </w:rPr>
        <w:t>1</w:t>
      </w:r>
      <w:r w:rsidRPr="00F04907">
        <w:rPr>
          <w:rFonts w:cs="Arial"/>
          <w:lang w:val="ru-RU"/>
        </w:rPr>
        <w:t>:  __________________________</w:t>
      </w:r>
    </w:p>
    <w:p w:rsidR="00B740FF" w:rsidRPr="00F10346" w:rsidRDefault="00B740FF" w:rsidP="00B740FF">
      <w:pPr>
        <w:rPr>
          <w:rFonts w:cs="Arial"/>
          <w:lang w:val="ru-RU"/>
        </w:rPr>
      </w:pPr>
      <w:r w:rsidRPr="00F04907">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Default="00B740FF"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Default="009768A2" w:rsidP="00B740FF">
      <w:pPr>
        <w:ind w:left="-284"/>
        <w:rPr>
          <w:rFonts w:cs="Arial"/>
          <w:color w:val="FF0000"/>
          <w:lang w:val="sr-Cyrl-RS"/>
        </w:rPr>
      </w:pPr>
    </w:p>
    <w:p w:rsidR="009768A2" w:rsidRPr="009768A2" w:rsidRDefault="009768A2" w:rsidP="00B740FF">
      <w:pPr>
        <w:ind w:left="-284"/>
        <w:rPr>
          <w:rFonts w:cs="Arial"/>
          <w:color w:val="FF0000"/>
          <w:lang w:val="sr-Cyrl-RS"/>
        </w:rPr>
      </w:pPr>
    </w:p>
    <w:p w:rsidR="00343A18" w:rsidRPr="00F10346" w:rsidRDefault="00343A18" w:rsidP="00757923">
      <w:pPr>
        <w:pStyle w:val="KDPodnaslov1"/>
        <w:numPr>
          <w:ilvl w:val="0"/>
          <w:numId w:val="42"/>
        </w:numPr>
        <w:spacing w:before="0"/>
        <w:jc w:val="center"/>
        <w:rPr>
          <w:rFonts w:cs="Arial"/>
        </w:rPr>
      </w:pPr>
      <w:bookmarkStart w:id="268" w:name="_Toc442559948"/>
      <w:r w:rsidRPr="00F10346">
        <w:rPr>
          <w:rFonts w:cs="Arial"/>
        </w:rPr>
        <w:t>МОДЕЛ УГОВОРА</w:t>
      </w:r>
      <w:bookmarkEnd w:id="268"/>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531FCE"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531FCE">
        <w:rPr>
          <w:rFonts w:ascii="Arial" w:hAnsi="Arial" w:cs="Arial"/>
        </w:rPr>
        <w:t xml:space="preserve">кога заступа __________________, _____________, (као лидер у име и за рачун групе понуђача) </w:t>
      </w:r>
    </w:p>
    <w:p w:rsidR="00343A18" w:rsidRPr="00531FCE" w:rsidRDefault="00343A18" w:rsidP="00343A18">
      <w:pPr>
        <w:spacing w:before="0"/>
        <w:ind w:left="360"/>
        <w:rPr>
          <w:rFonts w:cs="Arial"/>
        </w:rPr>
      </w:pPr>
    </w:p>
    <w:p w:rsidR="00343A18" w:rsidRPr="00531FCE" w:rsidRDefault="00343A18" w:rsidP="00343A18">
      <w:pPr>
        <w:spacing w:before="0"/>
        <w:rPr>
          <w:rFonts w:eastAsia="Calibri" w:cs="Arial"/>
          <w:lang w:val="sr-Cyrl-BA"/>
        </w:rPr>
      </w:pPr>
      <w:r w:rsidRPr="00531FCE">
        <w:rPr>
          <w:rFonts w:eastAsia="Calibri" w:cs="Arial"/>
        </w:rPr>
        <w:t>2а</w:t>
      </w:r>
      <w:proofErr w:type="gramStart"/>
      <w:r w:rsidRPr="00531FCE">
        <w:rPr>
          <w:rFonts w:eastAsia="Calibri" w:cs="Arial"/>
        </w:rPr>
        <w:t>)_</w:t>
      </w:r>
      <w:proofErr w:type="gramEnd"/>
      <w:r w:rsidRPr="00531FCE">
        <w:rPr>
          <w:rFonts w:eastAsia="Calibri" w:cs="Arial"/>
        </w:rPr>
        <w:t>_______________________________________из</w:t>
      </w:r>
      <w:r w:rsidRPr="00531FCE">
        <w:rPr>
          <w:rFonts w:eastAsia="Calibri" w:cs="Arial"/>
        </w:rPr>
        <w:tab/>
        <w:t>_____________, улица</w:t>
      </w:r>
    </w:p>
    <w:p w:rsidR="00343A18" w:rsidRPr="00531FCE" w:rsidRDefault="00343A18" w:rsidP="00343A18">
      <w:pPr>
        <w:spacing w:before="0"/>
        <w:rPr>
          <w:rFonts w:eastAsia="Calibri" w:cs="Arial"/>
        </w:rPr>
      </w:pPr>
      <w:r w:rsidRPr="00531FCE">
        <w:rPr>
          <w:rFonts w:eastAsia="Calibri" w:cs="Arial"/>
        </w:rPr>
        <w:t xml:space="preserve"> ___________________ </w:t>
      </w:r>
      <w:proofErr w:type="gramStart"/>
      <w:r w:rsidRPr="00531FCE">
        <w:rPr>
          <w:rFonts w:eastAsia="Calibri" w:cs="Arial"/>
        </w:rPr>
        <w:t>бр</w:t>
      </w:r>
      <w:proofErr w:type="gramEnd"/>
      <w:r w:rsidRPr="00531FCE">
        <w:rPr>
          <w:rFonts w:eastAsia="Calibri" w:cs="Arial"/>
        </w:rPr>
        <w:t xml:space="preserve">. ___, ПИБ: _____________, матични број _____________, </w:t>
      </w:r>
      <w:r w:rsidR="004E0104" w:rsidRPr="00531FCE">
        <w:rPr>
          <w:rFonts w:cs="Arial"/>
        </w:rPr>
        <w:t>т</w:t>
      </w:r>
      <w:r w:rsidR="00F67A55" w:rsidRPr="00531FCE">
        <w:rPr>
          <w:rFonts w:cs="Arial"/>
        </w:rPr>
        <w:t>екући рачун ____________</w:t>
      </w:r>
      <w:proofErr w:type="gramStart"/>
      <w:r w:rsidR="00F67A55" w:rsidRPr="00531FCE">
        <w:rPr>
          <w:rFonts w:cs="Arial"/>
        </w:rPr>
        <w:t>,банка</w:t>
      </w:r>
      <w:proofErr w:type="gramEnd"/>
      <w:r w:rsidR="00F67A55" w:rsidRPr="00531FCE">
        <w:rPr>
          <w:rFonts w:cs="Arial"/>
        </w:rPr>
        <w:t xml:space="preserve"> ______________ ,</w:t>
      </w:r>
      <w:r w:rsidRPr="00531FCE">
        <w:rPr>
          <w:rFonts w:eastAsia="Calibri" w:cs="Arial"/>
        </w:rPr>
        <w:t>кога заступа __________________________, (члан групе понуђача или подизвођач)</w:t>
      </w:r>
    </w:p>
    <w:p w:rsidR="00343A18" w:rsidRPr="00531FCE" w:rsidRDefault="00343A18" w:rsidP="00343A18">
      <w:pPr>
        <w:spacing w:before="0"/>
        <w:rPr>
          <w:rFonts w:eastAsia="Calibri" w:cs="Arial"/>
          <w:lang w:val="sr-Cyrl-BA"/>
        </w:rPr>
      </w:pPr>
      <w:r w:rsidRPr="00531FCE">
        <w:rPr>
          <w:rFonts w:eastAsia="Calibri" w:cs="Arial"/>
        </w:rPr>
        <w:t>2б</w:t>
      </w:r>
      <w:proofErr w:type="gramStart"/>
      <w:r w:rsidRPr="00531FCE">
        <w:rPr>
          <w:rFonts w:eastAsia="Calibri" w:cs="Arial"/>
        </w:rPr>
        <w:t>)_</w:t>
      </w:r>
      <w:proofErr w:type="gramEnd"/>
      <w:r w:rsidRPr="00531FCE">
        <w:rPr>
          <w:rFonts w:eastAsia="Calibri" w:cs="Arial"/>
        </w:rPr>
        <w:t>______________________________________из</w:t>
      </w:r>
      <w:r w:rsidRPr="00531FCE">
        <w:rPr>
          <w:rFonts w:eastAsia="Calibri" w:cs="Arial"/>
        </w:rPr>
        <w:tab/>
        <w:t>_____________, улица</w:t>
      </w:r>
    </w:p>
    <w:p w:rsidR="00343A18" w:rsidRPr="00531FCE" w:rsidRDefault="00343A18" w:rsidP="00343A18">
      <w:pPr>
        <w:spacing w:before="0"/>
        <w:rPr>
          <w:rFonts w:eastAsia="Calibri" w:cs="Arial"/>
        </w:rPr>
      </w:pPr>
      <w:r w:rsidRPr="00531FCE">
        <w:rPr>
          <w:rFonts w:eastAsia="Calibri" w:cs="Arial"/>
        </w:rPr>
        <w:t xml:space="preserve"> ___________________ </w:t>
      </w:r>
      <w:proofErr w:type="gramStart"/>
      <w:r w:rsidRPr="00531FCE">
        <w:rPr>
          <w:rFonts w:eastAsia="Calibri" w:cs="Arial"/>
        </w:rPr>
        <w:t>бр</w:t>
      </w:r>
      <w:proofErr w:type="gramEnd"/>
      <w:r w:rsidRPr="00531FCE">
        <w:rPr>
          <w:rFonts w:eastAsia="Calibri" w:cs="Arial"/>
        </w:rPr>
        <w:t xml:space="preserve">. ___, ПИБ: _____________, матични број _____________, </w:t>
      </w:r>
    </w:p>
    <w:p w:rsidR="002B49AF" w:rsidRPr="00531FCE" w:rsidRDefault="004E0104" w:rsidP="00343A18">
      <w:pPr>
        <w:spacing w:before="0"/>
        <w:rPr>
          <w:rFonts w:eastAsia="Calibri" w:cs="Arial"/>
        </w:rPr>
      </w:pPr>
      <w:proofErr w:type="gramStart"/>
      <w:r w:rsidRPr="00531FCE">
        <w:rPr>
          <w:rFonts w:cs="Arial"/>
        </w:rPr>
        <w:t>т</w:t>
      </w:r>
      <w:r w:rsidR="00F67A55" w:rsidRPr="00531FCE">
        <w:rPr>
          <w:rFonts w:cs="Arial"/>
        </w:rPr>
        <w:t>екући</w:t>
      </w:r>
      <w:proofErr w:type="gramEnd"/>
      <w:r w:rsidR="00F67A55" w:rsidRPr="00531FCE">
        <w:rPr>
          <w:rFonts w:cs="Arial"/>
        </w:rPr>
        <w:t xml:space="preserve"> рачун ____________,банка ______________ ,</w:t>
      </w:r>
      <w:r w:rsidR="00343A18" w:rsidRPr="00531FCE">
        <w:rPr>
          <w:rFonts w:eastAsia="Calibri" w:cs="Arial"/>
        </w:rPr>
        <w:t>кога  заступа _______________________, (члан групе понуђача или подизвођач)</w:t>
      </w:r>
      <w:r w:rsidR="002B49AF" w:rsidRPr="00531FCE">
        <w:rPr>
          <w:rFonts w:eastAsia="Calibri" w:cs="Arial"/>
        </w:rPr>
        <w:t xml:space="preserve"> </w:t>
      </w:r>
    </w:p>
    <w:p w:rsidR="00343A18" w:rsidRPr="00531FCE" w:rsidRDefault="002B49AF" w:rsidP="00343A18">
      <w:pPr>
        <w:spacing w:before="0"/>
        <w:rPr>
          <w:rFonts w:eastAsia="Calibri" w:cs="Arial"/>
        </w:rPr>
      </w:pPr>
      <w:r w:rsidRPr="00531FCE">
        <w:rPr>
          <w:rFonts w:cs="Arial"/>
        </w:rPr>
        <w:t>(</w:t>
      </w:r>
      <w:proofErr w:type="gramStart"/>
      <w:r w:rsidRPr="00531FCE">
        <w:rPr>
          <w:rFonts w:cs="Arial"/>
        </w:rPr>
        <w:t>у</w:t>
      </w:r>
      <w:proofErr w:type="gramEnd"/>
      <w:r w:rsidRPr="00531FCE">
        <w:rPr>
          <w:rFonts w:cs="Arial"/>
        </w:rPr>
        <w:t xml:space="preserve"> даљем тексту: Продавац)</w:t>
      </w:r>
    </w:p>
    <w:p w:rsidR="00343A18" w:rsidRPr="00531FCE" w:rsidRDefault="00343A18" w:rsidP="00343A18">
      <w:pPr>
        <w:pStyle w:val="KDParagraf"/>
        <w:spacing w:before="0"/>
        <w:rPr>
          <w:rFonts w:cs="Arial"/>
        </w:rPr>
      </w:pPr>
    </w:p>
    <w:p w:rsidR="00343A18" w:rsidRPr="00531FCE" w:rsidRDefault="00343A18" w:rsidP="00343A18">
      <w:pPr>
        <w:pStyle w:val="KDParagraf"/>
        <w:spacing w:before="0"/>
        <w:rPr>
          <w:rFonts w:cs="Arial"/>
        </w:rPr>
      </w:pPr>
      <w:r w:rsidRPr="00531FCE">
        <w:rPr>
          <w:rFonts w:cs="Arial"/>
        </w:rPr>
        <w:t>(</w:t>
      </w:r>
      <w:proofErr w:type="gramStart"/>
      <w:r w:rsidRPr="00531FCE">
        <w:rPr>
          <w:rFonts w:cs="Arial"/>
        </w:rPr>
        <w:t>у</w:t>
      </w:r>
      <w:proofErr w:type="gramEnd"/>
      <w:r w:rsidRPr="00531FCE">
        <w:rPr>
          <w:rFonts w:cs="Arial"/>
        </w:rPr>
        <w:t xml:space="preserve"> даљем тексту заједно: Уговорне стране)</w:t>
      </w:r>
    </w:p>
    <w:p w:rsidR="00343A18" w:rsidRPr="00531FCE" w:rsidRDefault="00343A18" w:rsidP="00343A18">
      <w:pPr>
        <w:pStyle w:val="KDParagraf"/>
        <w:spacing w:before="0"/>
        <w:rPr>
          <w:rFonts w:cs="Arial"/>
        </w:rPr>
      </w:pPr>
    </w:p>
    <w:p w:rsidR="00343A18" w:rsidRPr="00531FCE" w:rsidRDefault="00343A18" w:rsidP="00343A18">
      <w:pPr>
        <w:pStyle w:val="KDParagraf"/>
        <w:spacing w:before="0"/>
        <w:rPr>
          <w:rFonts w:cs="Arial"/>
        </w:rPr>
      </w:pPr>
    </w:p>
    <w:p w:rsidR="00343A18" w:rsidRPr="00531FCE" w:rsidRDefault="00343A18" w:rsidP="00343A18">
      <w:pPr>
        <w:pStyle w:val="KDParagraf"/>
        <w:spacing w:before="0"/>
        <w:rPr>
          <w:rFonts w:cs="Arial"/>
          <w:bCs/>
        </w:rPr>
      </w:pPr>
      <w:proofErr w:type="gramStart"/>
      <w:r w:rsidRPr="00531FCE">
        <w:rPr>
          <w:rFonts w:cs="Arial"/>
        </w:rPr>
        <w:t>закључиле</w:t>
      </w:r>
      <w:proofErr w:type="gramEnd"/>
      <w:r w:rsidRPr="00531FCE">
        <w:rPr>
          <w:rFonts w:cs="Arial"/>
        </w:rPr>
        <w:t xml:space="preserve"> су у </w:t>
      </w:r>
      <w:r w:rsidR="00EE23EA" w:rsidRPr="00531FCE">
        <w:rPr>
          <w:rFonts w:cs="Arial"/>
        </w:rPr>
        <w:t>Обреновцу</w:t>
      </w:r>
      <w:r w:rsidRPr="00531FCE">
        <w:rPr>
          <w:rFonts w:cs="Arial"/>
        </w:rPr>
        <w:t>, дана __________.године следећи:</w:t>
      </w:r>
    </w:p>
    <w:p w:rsidR="00343A18" w:rsidRPr="00531FCE" w:rsidRDefault="00343A18" w:rsidP="00343A18">
      <w:pPr>
        <w:pStyle w:val="KDParagraf"/>
        <w:spacing w:before="0"/>
        <w:rPr>
          <w:rFonts w:cs="Arial"/>
        </w:rPr>
      </w:pPr>
    </w:p>
    <w:p w:rsidR="00343A18" w:rsidRPr="00531FCE" w:rsidRDefault="00343A18" w:rsidP="006F6E04">
      <w:pPr>
        <w:jc w:val="center"/>
        <w:rPr>
          <w:rFonts w:cs="Arial"/>
          <w:b/>
        </w:rPr>
      </w:pPr>
      <w:bookmarkStart w:id="269" w:name="_Toc442559949"/>
      <w:r w:rsidRPr="00531FCE">
        <w:rPr>
          <w:b/>
        </w:rPr>
        <w:t>УГОВОР О КУПОПРОДАЈИ</w:t>
      </w:r>
      <w:bookmarkEnd w:id="269"/>
      <w:r w:rsidR="006F6E04" w:rsidRPr="00531FCE">
        <w:rPr>
          <w:b/>
          <w:lang w:val="sr-Cyrl-RS"/>
        </w:rPr>
        <w:t xml:space="preserve"> </w:t>
      </w:r>
      <w:r w:rsidRPr="00531FCE">
        <w:rPr>
          <w:rFonts w:cs="Arial"/>
          <w:b/>
        </w:rPr>
        <w:t>ДОБАРА ____________</w:t>
      </w:r>
    </w:p>
    <w:p w:rsidR="00343A18" w:rsidRPr="00531FCE"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Pr="00F10346">
        <w:rPr>
          <w:rFonts w:cs="Arial"/>
        </w:rPr>
        <w:t>јавне набавке бр.ЈН_____________ради набавке добара и то ______________</w:t>
      </w:r>
    </w:p>
    <w:p w:rsidR="00343A18" w:rsidRPr="00F10346" w:rsidRDefault="00343A18" w:rsidP="00343A18">
      <w:pPr>
        <w:pStyle w:val="KDNabrajanje"/>
        <w:spacing w:before="0"/>
        <w:rPr>
          <w:rFonts w:cs="Arial"/>
        </w:rPr>
      </w:pPr>
      <w:r w:rsidRPr="00F10346">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4D385B" w:rsidRPr="00F10346">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F10346" w:rsidRDefault="00343A18" w:rsidP="00343A18">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је </w:t>
      </w:r>
      <w:r w:rsidRPr="00F10346">
        <w:rPr>
          <w:rFonts w:eastAsia="Calibri" w:cs="Arial"/>
        </w:rPr>
        <w:t>___________</w:t>
      </w:r>
      <w:r w:rsidRPr="00F10346">
        <w:rPr>
          <w:rFonts w:eastAsia="Calibri" w:cs="Arial"/>
          <w:color w:val="00B0F0"/>
        </w:rPr>
        <w:t>.</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9768A2" w:rsidRDefault="00343A18" w:rsidP="00343A18">
      <w:pPr>
        <w:pStyle w:val="KDParagraf"/>
        <w:spacing w:before="0"/>
        <w:rPr>
          <w:rFonts w:cs="Arial"/>
        </w:rPr>
      </w:pPr>
      <w:r w:rsidRPr="009768A2">
        <w:rPr>
          <w:rFonts w:cs="Arial"/>
        </w:rPr>
        <w:t>Укупна вредност добара из члана 1.ов</w:t>
      </w:r>
      <w:r w:rsidR="00EE23EA" w:rsidRPr="009768A2">
        <w:rPr>
          <w:rFonts w:cs="Arial"/>
        </w:rPr>
        <w:t>ог Уговора износи _____________ (</w:t>
      </w:r>
      <w:proofErr w:type="gramStart"/>
      <w:r w:rsidR="00EE23EA" w:rsidRPr="009768A2">
        <w:rPr>
          <w:rFonts w:cs="Arial"/>
        </w:rPr>
        <w:t>словима:</w:t>
      </w:r>
      <w:proofErr w:type="gramEnd"/>
      <w:r w:rsidR="00EE23EA" w:rsidRPr="009768A2">
        <w:rPr>
          <w:rFonts w:cs="Arial"/>
        </w:rPr>
        <w:t>______________</w:t>
      </w:r>
      <w:r w:rsidRPr="009768A2">
        <w:rPr>
          <w:rFonts w:cs="Arial"/>
        </w:rPr>
        <w:t>)</w:t>
      </w:r>
      <w:r w:rsidR="00EE23EA" w:rsidRPr="009768A2">
        <w:rPr>
          <w:rFonts w:cs="Arial"/>
        </w:rPr>
        <w:t xml:space="preserve"> </w:t>
      </w:r>
      <w:r w:rsidR="009768A2" w:rsidRPr="009768A2">
        <w:rPr>
          <w:rFonts w:cs="Arial"/>
        </w:rPr>
        <w:t>RSD</w:t>
      </w:r>
      <w:r w:rsidRPr="009768A2">
        <w:rPr>
          <w:rFonts w:cs="Arial"/>
        </w:rPr>
        <w:t>.</w:t>
      </w:r>
    </w:p>
    <w:p w:rsidR="00FB51D5" w:rsidRPr="009768A2" w:rsidRDefault="00FB51D5" w:rsidP="00FB51D5">
      <w:pPr>
        <w:pStyle w:val="KDParagraf"/>
        <w:spacing w:before="0"/>
        <w:rPr>
          <w:rFonts w:cs="Arial"/>
        </w:rPr>
      </w:pPr>
    </w:p>
    <w:p w:rsidR="00CE149F" w:rsidRPr="009768A2" w:rsidRDefault="00CE149F" w:rsidP="00CE149F">
      <w:pPr>
        <w:pStyle w:val="KDParagraf"/>
        <w:spacing w:before="0"/>
        <w:rPr>
          <w:rFonts w:eastAsia="Calibri" w:cs="Arial"/>
        </w:rPr>
      </w:pPr>
      <w:proofErr w:type="gramStart"/>
      <w:r w:rsidRPr="009768A2">
        <w:rPr>
          <w:rFonts w:eastAsia="Calibri" w:cs="Arial"/>
        </w:rPr>
        <w:t>Званични средњи курс евра на дан отварања понуда, курсна листа НБС бр.</w:t>
      </w:r>
      <w:proofErr w:type="gramEnd"/>
      <w:r w:rsidRPr="009768A2">
        <w:rPr>
          <w:rFonts w:eastAsia="Calibri" w:cs="Arial"/>
        </w:rPr>
        <w:t xml:space="preserve"> </w:t>
      </w:r>
      <w:proofErr w:type="gramStart"/>
      <w:r w:rsidRPr="009768A2">
        <w:rPr>
          <w:rFonts w:eastAsia="Calibri" w:cs="Arial"/>
        </w:rPr>
        <w:t>___, износи ________ динара.</w:t>
      </w:r>
      <w:proofErr w:type="gramEnd"/>
    </w:p>
    <w:p w:rsidR="00CF0E9D" w:rsidRPr="00F10346" w:rsidRDefault="00CF0E9D" w:rsidP="00CE149F">
      <w:pPr>
        <w:pStyle w:val="KDParagraf"/>
        <w:spacing w:before="0"/>
        <w:rPr>
          <w:rFonts w:eastAsia="Calibri" w:cs="Arial"/>
          <w:color w:val="00B0F0"/>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9768A2" w:rsidRDefault="00343A18" w:rsidP="00343A18">
      <w:pPr>
        <w:pStyle w:val="KDParagraf"/>
        <w:spacing w:before="0"/>
        <w:rPr>
          <w:rFonts w:cs="Arial"/>
        </w:rPr>
      </w:pPr>
      <w:proofErr w:type="gramStart"/>
      <w:r w:rsidRPr="009768A2">
        <w:rPr>
          <w:rFonts w:cs="Arial"/>
        </w:rPr>
        <w:t xml:space="preserve">Цена добара из става 1.овог члана утврђена је на паритету испоручено у складишта ЈП ЕПС и обухвата </w:t>
      </w:r>
      <w:r w:rsidR="00335160" w:rsidRPr="009768A2">
        <w:rPr>
          <w:rFonts w:cs="Arial"/>
        </w:rPr>
        <w:t xml:space="preserve">све </w:t>
      </w:r>
      <w:r w:rsidRPr="009768A2">
        <w:rPr>
          <w:rFonts w:cs="Arial"/>
        </w:rPr>
        <w:t>трошкове које Продавац има у вези испоруке на начин како је регулисано овим Уговором.</w:t>
      </w:r>
      <w:proofErr w:type="gramEnd"/>
    </w:p>
    <w:p w:rsidR="00343A18" w:rsidRPr="009768A2" w:rsidRDefault="00343A18" w:rsidP="00343A18">
      <w:pPr>
        <w:pStyle w:val="KDParagraf"/>
        <w:spacing w:before="0"/>
        <w:rPr>
          <w:rFonts w:cs="Arial"/>
        </w:rPr>
      </w:pPr>
    </w:p>
    <w:p w:rsidR="00FB51D5" w:rsidRPr="00531FCE" w:rsidRDefault="00FB51D5" w:rsidP="00FB51D5">
      <w:pPr>
        <w:tabs>
          <w:tab w:val="left" w:pos="284"/>
          <w:tab w:val="left" w:pos="330"/>
        </w:tabs>
        <w:rPr>
          <w:rFonts w:cs="Arial"/>
        </w:rPr>
      </w:pPr>
      <w:proofErr w:type="gramStart"/>
      <w:r w:rsidRPr="009768A2">
        <w:rPr>
          <w:rFonts w:cs="Arial"/>
        </w:rPr>
        <w:t>Корекција цене ће се применити само када промена курса буде већа од ± 5%   и вршиће се искључиво на</w:t>
      </w:r>
      <w:r w:rsidR="00290BFB" w:rsidRPr="009768A2">
        <w:rPr>
          <w:rFonts w:cs="Arial"/>
        </w:rPr>
        <w:t xml:space="preserve"> основу писаног захтева Продавца</w:t>
      </w:r>
      <w:r w:rsidRPr="009768A2">
        <w:rPr>
          <w:rFonts w:cs="Arial"/>
        </w:rPr>
        <w:t xml:space="preserve">, односно писаног захтева </w:t>
      </w:r>
      <w:r w:rsidRPr="00531FCE">
        <w:rPr>
          <w:rFonts w:cs="Arial"/>
        </w:rPr>
        <w:t>наручиоца.</w:t>
      </w:r>
      <w:proofErr w:type="gramEnd"/>
    </w:p>
    <w:p w:rsidR="00FB51D5" w:rsidRPr="00531FCE" w:rsidRDefault="009768A2" w:rsidP="00FB51D5">
      <w:pPr>
        <w:pStyle w:val="KDParagraf"/>
        <w:spacing w:before="0"/>
        <w:rPr>
          <w:rFonts w:eastAsia="Calibri" w:cs="Arial"/>
        </w:rPr>
      </w:pPr>
      <w:r w:rsidRPr="00531FCE">
        <w:rPr>
          <w:rFonts w:eastAsia="Calibri" w:cs="Arial"/>
          <w:lang w:val="sr-Cyrl-RS"/>
        </w:rPr>
        <w:t>Уколико од закључења</w:t>
      </w:r>
      <w:r w:rsidR="00FB51D5" w:rsidRPr="00531FCE">
        <w:rPr>
          <w:rFonts w:eastAsia="Calibri" w:cs="Arial"/>
        </w:rPr>
        <w:t xml:space="preserve"> Уговора, до момента настанка ДПО дође до промене средњег курса EUR </w:t>
      </w:r>
      <w:r w:rsidR="00FB51D5" w:rsidRPr="00531FCE">
        <w:rPr>
          <w:rFonts w:eastAsia="Calibri" w:cs="Arial"/>
          <w:lang w:val="sr-Latn-CS"/>
        </w:rPr>
        <w:t>п</w:t>
      </w:r>
      <w:r w:rsidR="00FB51D5" w:rsidRPr="00531FCE">
        <w:rPr>
          <w:rFonts w:eastAsia="Calibri" w:cs="Arial"/>
        </w:rPr>
        <w:t>рема</w:t>
      </w:r>
      <w:r w:rsidR="00EB1788" w:rsidRPr="00531FCE">
        <w:rPr>
          <w:rFonts w:eastAsia="Calibri" w:cs="Arial"/>
        </w:rPr>
        <w:t xml:space="preserve"> </w:t>
      </w:r>
      <w:r w:rsidR="00FB51D5" w:rsidRPr="00531FCE">
        <w:rPr>
          <w:rFonts w:eastAsia="Calibri" w:cs="Arial"/>
        </w:rPr>
        <w:t>подацима</w:t>
      </w:r>
      <w:r w:rsidR="00FB51D5" w:rsidRPr="00531FCE">
        <w:rPr>
          <w:rFonts w:eastAsia="Calibri" w:cs="Arial"/>
          <w:lang w:val="sr-Latn-CS"/>
        </w:rPr>
        <w:t xml:space="preserve"> Народне Банке Србије</w:t>
      </w:r>
      <w:r w:rsidR="00EB1788" w:rsidRPr="00531FCE">
        <w:rPr>
          <w:rFonts w:eastAsia="Calibri" w:cs="Arial"/>
        </w:rPr>
        <w:t xml:space="preserve"> </w:t>
      </w:r>
      <w:r w:rsidR="00FB51D5" w:rsidRPr="00531FCE">
        <w:rPr>
          <w:rFonts w:eastAsia="Calibri" w:cs="Arial"/>
        </w:rPr>
        <w:t xml:space="preserve">за више од 5%, цена се може кориговати до истека уговореног рока испоруке, зависно од промена курса EUR. </w:t>
      </w:r>
      <w:r w:rsidR="00FB51D5" w:rsidRPr="00531FCE">
        <w:rPr>
          <w:rFonts w:eastAsia="Calibri" w:cs="Arial"/>
          <w:lang w:val="sr-Cyrl-CS"/>
        </w:rPr>
        <w:t>Промена</w:t>
      </w:r>
      <w:r w:rsidR="00FB51D5" w:rsidRPr="00531FCE">
        <w:rPr>
          <w:rFonts w:eastAsia="Calibri" w:cs="Arial"/>
        </w:rPr>
        <w:t xml:space="preserve"> уговорене цене </w:t>
      </w:r>
      <w:r w:rsidR="00FB51D5" w:rsidRPr="00531FCE">
        <w:rPr>
          <w:rFonts w:eastAsia="Calibri" w:cs="Arial"/>
          <w:lang w:val="sr-Cyrl-CS"/>
        </w:rPr>
        <w:t xml:space="preserve">ће се </w:t>
      </w:r>
      <w:r w:rsidR="00FB51D5" w:rsidRPr="00531FCE">
        <w:rPr>
          <w:rFonts w:eastAsia="Calibri" w:cs="Arial"/>
        </w:rPr>
        <w:t>и</w:t>
      </w:r>
      <w:r w:rsidR="00FB51D5" w:rsidRPr="00531FCE">
        <w:rPr>
          <w:rFonts w:eastAsia="Calibri" w:cs="Arial"/>
          <w:lang w:val="sr-Cyrl-CS"/>
        </w:rPr>
        <w:t>з</w:t>
      </w:r>
      <w:r w:rsidR="00FB51D5" w:rsidRPr="00531FCE">
        <w:rPr>
          <w:rFonts w:eastAsia="Calibri" w:cs="Arial"/>
        </w:rPr>
        <w:t>вршити на следећи начин:</w:t>
      </w:r>
    </w:p>
    <w:p w:rsidR="00FB51D5" w:rsidRPr="00531FCE" w:rsidRDefault="00FB51D5" w:rsidP="00FB51D5">
      <w:pPr>
        <w:pStyle w:val="KDParagraf"/>
        <w:spacing w:before="0"/>
        <w:rPr>
          <w:rFonts w:eastAsia="Calibri" w:cs="Arial"/>
        </w:rPr>
      </w:pPr>
      <w:r w:rsidRPr="00531FCE">
        <w:rPr>
          <w:rFonts w:eastAsia="Calibri" w:cs="Arial"/>
        </w:rPr>
        <w:object w:dxaOrig="1840" w:dyaOrig="760">
          <v:shape id="_x0000_i1026" type="#_x0000_t75" style="width:93pt;height:37.5pt" o:ole="">
            <v:imagedata r:id="rId171" o:title=""/>
          </v:shape>
          <o:OLEObject Type="Embed" ProgID="Equation.3" ShapeID="_x0000_i1026" DrawAspect="Content" ObjectID="_1523162698" r:id="rId177"/>
        </w:object>
      </w:r>
    </w:p>
    <w:p w:rsidR="00FB51D5" w:rsidRPr="00531FCE" w:rsidRDefault="00FB51D5" w:rsidP="00FB51D5">
      <w:pPr>
        <w:pStyle w:val="KDParagraf"/>
        <w:spacing w:before="0"/>
        <w:rPr>
          <w:rFonts w:eastAsia="Calibri" w:cs="Arial"/>
        </w:rPr>
      </w:pPr>
      <w:r w:rsidRPr="00531FCE">
        <w:rPr>
          <w:rFonts w:eastAsia="Calibri" w:cs="Arial"/>
        </w:rPr>
        <w:t>Где је:</w:t>
      </w:r>
    </w:p>
    <w:p w:rsidR="00FB51D5" w:rsidRPr="00531FCE" w:rsidRDefault="00FB51D5" w:rsidP="00FB51D5">
      <w:pPr>
        <w:pStyle w:val="KDParagraf"/>
        <w:spacing w:before="0"/>
        <w:rPr>
          <w:rFonts w:eastAsia="Calibri" w:cs="Arial"/>
        </w:rPr>
      </w:pPr>
      <w:r w:rsidRPr="00531FCE">
        <w:rPr>
          <w:rFonts w:eastAsia="Calibri" w:cs="Arial"/>
        </w:rPr>
        <w:t xml:space="preserve">Ц - </w:t>
      </w:r>
      <w:proofErr w:type="gramStart"/>
      <w:r w:rsidRPr="00531FCE">
        <w:rPr>
          <w:rFonts w:eastAsia="Calibri" w:cs="Arial"/>
        </w:rPr>
        <w:t>нова</w:t>
      </w:r>
      <w:proofErr w:type="gramEnd"/>
      <w:r w:rsidRPr="00531FCE">
        <w:rPr>
          <w:rFonts w:eastAsia="Calibri" w:cs="Arial"/>
        </w:rPr>
        <w:t xml:space="preserve"> цена</w:t>
      </w:r>
    </w:p>
    <w:p w:rsidR="00FB51D5" w:rsidRPr="00531FCE" w:rsidRDefault="00FB51D5" w:rsidP="00FB51D5">
      <w:pPr>
        <w:pStyle w:val="KDParagraf"/>
        <w:spacing w:before="0"/>
        <w:rPr>
          <w:rFonts w:eastAsia="Calibri" w:cs="Arial"/>
        </w:rPr>
      </w:pPr>
      <w:r w:rsidRPr="00531FCE">
        <w:rPr>
          <w:rFonts w:eastAsia="Calibri" w:cs="Arial"/>
        </w:rPr>
        <w:t>Ц0 - уговорена цена</w:t>
      </w:r>
    </w:p>
    <w:p w:rsidR="00FB51D5" w:rsidRPr="00531FCE" w:rsidRDefault="00FB51D5" w:rsidP="00FB51D5">
      <w:pPr>
        <w:pStyle w:val="KDParagraf"/>
        <w:spacing w:before="0"/>
        <w:rPr>
          <w:rFonts w:eastAsia="Calibri" w:cs="Arial"/>
        </w:rPr>
      </w:pPr>
      <w:r w:rsidRPr="00531FCE">
        <w:rPr>
          <w:rFonts w:eastAsia="Calibri" w:cs="Arial"/>
        </w:rPr>
        <w:lastRenderedPageBreak/>
        <w:t>ЕURТ -средњи курс EUR на дан ДПО (курсна листа НБС)</w:t>
      </w:r>
    </w:p>
    <w:p w:rsidR="00FB51D5" w:rsidRPr="00531FCE" w:rsidRDefault="00FB51D5" w:rsidP="00FB51D5">
      <w:pPr>
        <w:pStyle w:val="KDParagraf"/>
        <w:spacing w:before="0"/>
        <w:rPr>
          <w:rFonts w:eastAsia="Calibri" w:cs="Arial"/>
        </w:rPr>
      </w:pPr>
      <w:r w:rsidRPr="00531FCE">
        <w:rPr>
          <w:rFonts w:eastAsia="Calibri" w:cs="Arial"/>
        </w:rPr>
        <w:t xml:space="preserve">ЕUR0 -средњи курс EUR на дан </w:t>
      </w:r>
      <w:r w:rsidRPr="00531FCE">
        <w:rPr>
          <w:rFonts w:eastAsia="Calibri" w:cs="Arial"/>
          <w:lang w:val="sr-Cyrl-CS"/>
        </w:rPr>
        <w:t>када је започето отварање понуда</w:t>
      </w:r>
      <w:r w:rsidRPr="00531FCE">
        <w:rPr>
          <w:rFonts w:eastAsia="Calibri" w:cs="Arial"/>
        </w:rPr>
        <w:t xml:space="preserve"> (курсна листа НБС)</w:t>
      </w:r>
    </w:p>
    <w:p w:rsidR="00CF0E9D" w:rsidRPr="00531FCE" w:rsidRDefault="00CF0E9D" w:rsidP="004C29D8">
      <w:pPr>
        <w:suppressAutoHyphens/>
        <w:spacing w:before="0" w:line="100" w:lineRule="atLeast"/>
        <w:rPr>
          <w:rFonts w:cs="Arial"/>
          <w:kern w:val="1"/>
          <w:lang w:val="sr-Cyrl-CS" w:eastAsia="ar-SA"/>
        </w:rPr>
      </w:pPr>
    </w:p>
    <w:p w:rsidR="004C29D8" w:rsidRPr="00531FCE" w:rsidRDefault="004C29D8" w:rsidP="004C29D8">
      <w:pPr>
        <w:suppressAutoHyphens/>
        <w:spacing w:before="0" w:line="100" w:lineRule="atLeast"/>
        <w:rPr>
          <w:rFonts w:cs="Arial"/>
          <w:kern w:val="1"/>
          <w:lang w:val="sr-Cyrl-CS" w:eastAsia="ar-SA"/>
        </w:rPr>
      </w:pPr>
      <w:r w:rsidRPr="00531FCE">
        <w:rPr>
          <w:rFonts w:cs="Arial"/>
          <w:kern w:val="1"/>
          <w:lang w:val="sr-Cyrl-CS" w:eastAsia="ar-SA"/>
        </w:rPr>
        <w:t>До усклађивања цене може доћи искључиво уз услов да су уговорена добра испоручена у уговореном року.</w:t>
      </w:r>
    </w:p>
    <w:p w:rsidR="004C29D8" w:rsidRPr="00531FCE" w:rsidRDefault="004D385B" w:rsidP="004C29D8">
      <w:pPr>
        <w:suppressAutoHyphens/>
        <w:spacing w:before="0" w:line="100" w:lineRule="atLeast"/>
        <w:rPr>
          <w:rFonts w:cs="Arial"/>
          <w:kern w:val="1"/>
          <w:lang w:val="sr-Cyrl-CS" w:eastAsia="ar-SA"/>
        </w:rPr>
      </w:pPr>
      <w:r w:rsidRPr="00531FCE">
        <w:rPr>
          <w:rFonts w:cs="Arial"/>
          <w:kern w:val="1"/>
          <w:lang w:val="sr-Cyrl-CS" w:eastAsia="ar-SA"/>
        </w:rPr>
        <w:t>Продавац</w:t>
      </w:r>
      <w:r w:rsidR="004C29D8" w:rsidRPr="00531FCE">
        <w:rPr>
          <w:rFonts w:cs="Arial"/>
          <w:kern w:val="1"/>
          <w:lang w:val="sr-Cyrl-CS" w:eastAsia="ar-SA"/>
        </w:rPr>
        <w:t xml:space="preserve"> обрачун разлике у цени исказује у </w:t>
      </w:r>
      <w:r w:rsidR="00DD7B26" w:rsidRPr="00531FCE">
        <w:rPr>
          <w:rFonts w:cs="Arial"/>
          <w:kern w:val="1"/>
          <w:lang w:val="sr-Cyrl-CS" w:eastAsia="ar-SA"/>
        </w:rPr>
        <w:t>рачуну</w:t>
      </w:r>
      <w:r w:rsidR="00EB1788" w:rsidRPr="00531FCE">
        <w:rPr>
          <w:rFonts w:cs="Arial"/>
          <w:kern w:val="1"/>
          <w:lang w:val="sr-Cyrl-CS" w:eastAsia="ar-SA"/>
        </w:rPr>
        <w:t xml:space="preserve"> </w:t>
      </w:r>
      <w:r w:rsidR="004C29D8" w:rsidRPr="00531FCE">
        <w:rPr>
          <w:rFonts w:cs="Arial"/>
          <w:kern w:val="1"/>
          <w:lang w:val="sr-Cyrl-CS" w:eastAsia="ar-SA"/>
        </w:rPr>
        <w:t>и уз доказ о насталој разлици у односу на уговорену вредност.</w:t>
      </w:r>
    </w:p>
    <w:p w:rsidR="0030782B" w:rsidRDefault="0030782B" w:rsidP="00343A18">
      <w:pPr>
        <w:pStyle w:val="KDParagraf"/>
        <w:spacing w:before="0"/>
        <w:rPr>
          <w:rFonts w:cs="Arial"/>
          <w:b/>
          <w:lang w:val="sr-Cyrl-RS"/>
        </w:rPr>
      </w:pPr>
    </w:p>
    <w:p w:rsidR="00F43B4F" w:rsidRPr="00F43B4F" w:rsidRDefault="00F43B4F"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FB51D5" w:rsidRPr="003B161F" w:rsidRDefault="00FB51D5" w:rsidP="00FB51D5">
      <w:pPr>
        <w:pStyle w:val="KDParagraf"/>
        <w:spacing w:before="0"/>
        <w:rPr>
          <w:rFonts w:eastAsia="Calibri" w:cs="Arial"/>
        </w:rPr>
      </w:pPr>
      <w:r w:rsidRPr="003B161F">
        <w:rPr>
          <w:rFonts w:eastAsia="Calibri" w:cs="Arial"/>
        </w:rPr>
        <w:t>Плаћање добара који су предмет ове јавне набавке</w:t>
      </w:r>
      <w:r w:rsidR="00290BFB" w:rsidRPr="003B161F">
        <w:rPr>
          <w:rFonts w:eastAsia="Calibri" w:cs="Arial"/>
        </w:rPr>
        <w:t xml:space="preserve"> Купац</w:t>
      </w:r>
      <w:r w:rsidRPr="003B161F">
        <w:rPr>
          <w:rFonts w:eastAsia="Calibri" w:cs="Arial"/>
        </w:rPr>
        <w:t xml:space="preserve"> ће и</w:t>
      </w:r>
      <w:r w:rsidR="00290BFB" w:rsidRPr="003B161F">
        <w:rPr>
          <w:rFonts w:eastAsia="Calibri" w:cs="Arial"/>
        </w:rPr>
        <w:t>звршити на текући рачун Продавца</w:t>
      </w:r>
      <w:r w:rsidRPr="003B161F">
        <w:rPr>
          <w:rFonts w:eastAsia="Calibri" w:cs="Arial"/>
        </w:rPr>
        <w:t xml:space="preserve">,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DD7B26" w:rsidRPr="003B161F">
        <w:rPr>
          <w:rFonts w:eastAsia="Calibri" w:cs="Arial"/>
        </w:rPr>
        <w:t xml:space="preserve">до 45 дана </w:t>
      </w:r>
      <w:r w:rsidRPr="003B161F">
        <w:rPr>
          <w:rFonts w:eastAsia="Calibri" w:cs="Arial"/>
        </w:rPr>
        <w:t xml:space="preserve">од дана пријема исправног рачуна.  </w:t>
      </w:r>
    </w:p>
    <w:p w:rsidR="00531FCE" w:rsidRPr="007C4882" w:rsidRDefault="00531FCE" w:rsidP="00531FCE">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FB51D5" w:rsidRPr="00F10346" w:rsidRDefault="00FB51D5" w:rsidP="00FB51D5">
      <w:pPr>
        <w:pStyle w:val="KDParagraf"/>
        <w:spacing w:before="0"/>
        <w:rPr>
          <w:rFonts w:cs="Arial"/>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FB51D5" w:rsidRPr="003B161F" w:rsidRDefault="00FB51D5" w:rsidP="00FB51D5">
      <w:pPr>
        <w:pStyle w:val="KDParagraf"/>
        <w:spacing w:before="0"/>
        <w:rPr>
          <w:rFonts w:eastAsia="Calibri" w:cs="Arial"/>
        </w:rPr>
      </w:pPr>
      <w:proofErr w:type="gramStart"/>
      <w:r w:rsidRPr="003B161F">
        <w:rPr>
          <w:rFonts w:cs="Arial"/>
        </w:rPr>
        <w:t>У случај</w:t>
      </w:r>
      <w:r w:rsidR="00290BFB" w:rsidRPr="003B161F">
        <w:rPr>
          <w:rFonts w:cs="Arial"/>
        </w:rPr>
        <w:t>у примене корекције цене Продавац</w:t>
      </w:r>
      <w:r w:rsidRPr="003B161F">
        <w:rPr>
          <w:rFonts w:cs="Arial"/>
        </w:rPr>
        <w:t xml:space="preserve">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4C29D8" w:rsidRPr="003B161F" w:rsidRDefault="004C29D8" w:rsidP="004C29D8">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w:t>
      </w:r>
      <w:r w:rsidR="00DD7B26" w:rsidRPr="003B161F">
        <w:rPr>
          <w:rFonts w:cs="Arial"/>
          <w:lang w:eastAsia="sr-Latn-CS"/>
        </w:rPr>
        <w:t>ог</w:t>
      </w:r>
      <w:r w:rsidR="00043EAD" w:rsidRPr="003B161F">
        <w:rPr>
          <w:rFonts w:cs="Arial"/>
          <w:lang w:eastAsia="sr-Latn-CS"/>
        </w:rPr>
        <w:t xml:space="preserve"> </w:t>
      </w:r>
      <w:r w:rsidR="00DD7B26" w:rsidRPr="003B161F">
        <w:rPr>
          <w:rFonts w:cs="Arial"/>
          <w:lang w:eastAsia="sr-Latn-CS"/>
        </w:rPr>
        <w:t>рачуна</w:t>
      </w:r>
      <w:r w:rsidRPr="003B161F">
        <w:rPr>
          <w:rFonts w:cs="Arial"/>
          <w:lang w:eastAsia="sr-Latn-CS"/>
        </w:rPr>
        <w:t xml:space="preserve"> са захтеваном пратећом документацијом.</w:t>
      </w:r>
      <w:proofErr w:type="gramEnd"/>
      <w:r w:rsidRPr="003B161F">
        <w:rPr>
          <w:rFonts w:cs="Arial"/>
          <w:lang w:eastAsia="sr-Latn-CS"/>
        </w:rPr>
        <w:t xml:space="preserve"> </w:t>
      </w:r>
    </w:p>
    <w:p w:rsidR="00343A18" w:rsidRPr="003B161F" w:rsidRDefault="00343A18" w:rsidP="00343A18">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w:t>
      </w:r>
      <w:r w:rsidR="00DD7B26" w:rsidRPr="003B161F">
        <w:rPr>
          <w:rFonts w:cs="Arial"/>
        </w:rPr>
        <w:t xml:space="preserve"> до 45 дана</w:t>
      </w:r>
      <w:r w:rsidRPr="003B161F">
        <w:rPr>
          <w:rFonts w:cs="Arial"/>
        </w:rPr>
        <w:t xml:space="preserve">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343A18" w:rsidRPr="003B161F" w:rsidRDefault="00343A18" w:rsidP="00343A18">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343A18" w:rsidRPr="003B161F"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3B161F" w:rsidRDefault="00343A18" w:rsidP="00343A18">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3B161F" w:rsidRPr="003B161F">
        <w:rPr>
          <w:rFonts w:cs="Arial"/>
        </w:rPr>
        <w:t>90</w:t>
      </w:r>
      <w:r w:rsidRPr="003B161F">
        <w:rPr>
          <w:rFonts w:cs="Arial"/>
        </w:rPr>
        <w:t xml:space="preserve"> </w:t>
      </w:r>
      <w:r w:rsidR="003B161F" w:rsidRPr="003B161F">
        <w:rPr>
          <w:rFonts w:cs="Arial"/>
          <w:lang w:val="sr-Cyrl-RS"/>
        </w:rPr>
        <w:t>дана од ступања уговора на снагу.</w:t>
      </w:r>
      <w:proofErr w:type="gramEnd"/>
    </w:p>
    <w:p w:rsidR="00343A18" w:rsidRPr="00F10346" w:rsidRDefault="00343A18" w:rsidP="00343A18">
      <w:pPr>
        <w:pStyle w:val="KDParagraf"/>
        <w:spacing w:before="0"/>
        <w:rPr>
          <w:rFonts w:cs="Arial"/>
        </w:rPr>
      </w:pPr>
      <w:proofErr w:type="gramStart"/>
      <w:r w:rsidRPr="00F10346">
        <w:rPr>
          <w:rFonts w:cs="Arial"/>
        </w:rPr>
        <w:t>Место испору</w:t>
      </w:r>
      <w:r w:rsidR="00F04907">
        <w:rPr>
          <w:rFonts w:cs="Arial"/>
        </w:rPr>
        <w:t xml:space="preserve">ке је на адреси </w:t>
      </w:r>
      <w:r w:rsidR="00F04907">
        <w:rPr>
          <w:rFonts w:cs="Arial"/>
          <w:lang w:val="sr-Cyrl-RS"/>
        </w:rPr>
        <w:t xml:space="preserve">ТЕНТ А </w:t>
      </w:r>
      <w:r w:rsidR="00F04907"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343A18" w:rsidRPr="00F04907" w:rsidRDefault="00343A18" w:rsidP="00343A18">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w:t>
      </w:r>
      <w:r w:rsidRPr="00F10346">
        <w:rPr>
          <w:rFonts w:cs="Arial"/>
        </w:rPr>
        <w:lastRenderedPageBreak/>
        <w:t>се датум пријема доб</w:t>
      </w:r>
      <w:r w:rsidR="00043EAD">
        <w:rPr>
          <w:rFonts w:cs="Arial"/>
        </w:rPr>
        <w:t>а</w:t>
      </w:r>
      <w:r w:rsidRPr="00F10346">
        <w:rPr>
          <w:rFonts w:cs="Arial"/>
        </w:rPr>
        <w:t xml:space="preserve">ра у </w:t>
      </w:r>
      <w:r w:rsidRPr="00043EAD">
        <w:rPr>
          <w:rFonts w:cs="Arial"/>
        </w:rPr>
        <w:t>складиште ЈП ЕПС</w:t>
      </w:r>
      <w:r w:rsidR="00F04907">
        <w:rPr>
          <w:rFonts w:cs="Arial"/>
        </w:rPr>
        <w:t>, на адреси:</w:t>
      </w:r>
      <w:r w:rsidR="00F04907">
        <w:rPr>
          <w:rFonts w:cs="Arial"/>
          <w:lang w:val="sr-Cyrl-RS"/>
        </w:rPr>
        <w:t xml:space="preserve"> ТЕНТ А </w:t>
      </w:r>
      <w:r w:rsidR="00F04907" w:rsidRPr="00F04907">
        <w:rPr>
          <w:rFonts w:cs="Arial"/>
          <w:lang w:val="ru-RU"/>
        </w:rPr>
        <w:t>Богољуба Урошевића Црног 44</w:t>
      </w:r>
      <w:r w:rsidR="00F04907" w:rsidRPr="00F04907">
        <w:rPr>
          <w:rFonts w:cs="Arial"/>
        </w:rPr>
        <w:t>.</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3B161F" w:rsidRDefault="00343A18" w:rsidP="00343A1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w:t>
      </w:r>
      <w:r w:rsidR="003B161F" w:rsidRPr="003B161F">
        <w:rPr>
          <w:rFonts w:cs="Arial"/>
        </w:rPr>
        <w:t xml:space="preserve">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9768A2">
        <w:rPr>
          <w:rFonts w:cs="Arial"/>
          <w:lang w:val="ru-RU"/>
        </w:rPr>
        <w:t xml:space="preserve"> 2</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9768A2"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w:t>
      </w:r>
      <w:r w:rsidRPr="009768A2">
        <w:rPr>
          <w:rFonts w:cs="Arial"/>
        </w:rPr>
        <w:t>преузимање добра у времену од 08</w:t>
      </w:r>
      <w:proofErr w:type="gramStart"/>
      <w:r w:rsidRPr="009768A2">
        <w:rPr>
          <w:rFonts w:cs="Arial"/>
        </w:rPr>
        <w:t>,00</w:t>
      </w:r>
      <w:proofErr w:type="gramEnd"/>
      <w:r w:rsidRPr="009768A2">
        <w:rPr>
          <w:rFonts w:cs="Arial"/>
        </w:rPr>
        <w:t xml:space="preserve"> до 14,00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F10346" w:rsidRDefault="00343A18" w:rsidP="00343A18">
      <w:pPr>
        <w:tabs>
          <w:tab w:val="left" w:pos="9090"/>
        </w:tabs>
        <w:rPr>
          <w:rFonts w:cs="Arial"/>
        </w:rPr>
      </w:pPr>
      <w:proofErr w:type="gramStart"/>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C90FDB" w:rsidRPr="00F10346" w:rsidRDefault="00C90FDB" w:rsidP="00343A18">
      <w:pPr>
        <w:pStyle w:val="KDParagraf"/>
        <w:spacing w:before="0"/>
        <w:rPr>
          <w:rFonts w:eastAsia="TimesNewRomanPSMT" w:cs="Arial"/>
          <w:color w:val="00B0F0"/>
        </w:rPr>
      </w:pPr>
    </w:p>
    <w:p w:rsidR="00343A18" w:rsidRPr="00F10346" w:rsidRDefault="007E1FBE" w:rsidP="00343A18">
      <w:pPr>
        <w:spacing w:before="0"/>
        <w:jc w:val="center"/>
        <w:rPr>
          <w:rFonts w:cs="Arial"/>
          <w:b/>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E31629" w:rsidRPr="00F10346" w:rsidRDefault="00E31629" w:rsidP="00E31629">
      <w:pPr>
        <w:spacing w:before="0"/>
        <w:rPr>
          <w:rFonts w:cs="Arial"/>
          <w:color w:val="00B0F0"/>
          <w:lang w:val="ru-RU"/>
        </w:rPr>
      </w:pPr>
    </w:p>
    <w:p w:rsidR="00E31629" w:rsidRPr="009768A2" w:rsidRDefault="00E31629" w:rsidP="00E31629">
      <w:pPr>
        <w:spacing w:before="0"/>
        <w:rPr>
          <w:rFonts w:cs="Arial"/>
        </w:rPr>
      </w:pPr>
      <w:r w:rsidRPr="009768A2">
        <w:rPr>
          <w:rFonts w:cs="Arial"/>
        </w:rPr>
        <w:t xml:space="preserve">Меница за добро извршење посла </w:t>
      </w:r>
    </w:p>
    <w:p w:rsidR="00E31629" w:rsidRPr="009768A2" w:rsidRDefault="00E31629" w:rsidP="00E31629">
      <w:pPr>
        <w:spacing w:before="0"/>
        <w:rPr>
          <w:rFonts w:cs="Arial"/>
        </w:rPr>
      </w:pPr>
      <w:r w:rsidRPr="009768A2">
        <w:rPr>
          <w:rFonts w:cs="Arial"/>
        </w:rPr>
        <w:t>Продавац је обавезан да Купцу достави:</w:t>
      </w:r>
    </w:p>
    <w:p w:rsidR="00C90FDB" w:rsidRPr="009768A2" w:rsidRDefault="00C90FDB" w:rsidP="00BC3E4F">
      <w:pPr>
        <w:pStyle w:val="ListParagraph"/>
        <w:numPr>
          <w:ilvl w:val="0"/>
          <w:numId w:val="39"/>
        </w:numPr>
        <w:spacing w:before="0" w:after="0"/>
        <w:rPr>
          <w:rFonts w:ascii="Arial" w:hAnsi="Arial" w:cs="Arial"/>
        </w:rPr>
      </w:pPr>
      <w:r w:rsidRPr="009768A2">
        <w:rPr>
          <w:rFonts w:ascii="Arial" w:hAnsi="Arial" w:cs="Arial"/>
        </w:rPr>
        <w:t>Меницу која је:</w:t>
      </w:r>
    </w:p>
    <w:p w:rsidR="00673FA5" w:rsidRPr="009768A2" w:rsidRDefault="00673FA5" w:rsidP="00673FA5">
      <w:pPr>
        <w:numPr>
          <w:ilvl w:val="0"/>
          <w:numId w:val="14"/>
        </w:numPr>
        <w:ind w:left="1710"/>
        <w:rPr>
          <w:rFonts w:cs="Arial"/>
        </w:rPr>
      </w:pPr>
      <w:r w:rsidRPr="009768A2">
        <w:rPr>
          <w:rFonts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w:t>
      </w:r>
      <w:r w:rsidRPr="009768A2">
        <w:rPr>
          <w:rFonts w:cs="Arial"/>
        </w:rPr>
        <w:lastRenderedPageBreak/>
        <w:t>бр. 104/46, "Сл. лист СФРЈ" бр. 16/65, 54/70 и 57/89 и "Сл. лист СРЈ" бр. 46/96, Сл. лист СЦГ бр. 01/03 Уст. повеља)</w:t>
      </w:r>
    </w:p>
    <w:p w:rsidR="00673FA5" w:rsidRPr="009768A2" w:rsidRDefault="00673FA5" w:rsidP="00673FA5">
      <w:pPr>
        <w:numPr>
          <w:ilvl w:val="0"/>
          <w:numId w:val="14"/>
        </w:numPr>
        <w:ind w:left="1710"/>
        <w:rPr>
          <w:rFonts w:cs="Arial"/>
        </w:rPr>
      </w:pPr>
      <w:r w:rsidRPr="009768A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768A2">
        <w:rPr>
          <w:rFonts w:cs="Arial"/>
        </w:rPr>
        <w:t>“ бр</w:t>
      </w:r>
      <w:proofErr w:type="gramEnd"/>
      <w:r w:rsidRPr="009768A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73FA5" w:rsidRPr="009768A2" w:rsidRDefault="00673FA5" w:rsidP="00C90FDB">
      <w:pPr>
        <w:pStyle w:val="ListParagraph"/>
        <w:numPr>
          <w:ilvl w:val="0"/>
          <w:numId w:val="39"/>
        </w:numPr>
        <w:spacing w:before="0"/>
        <w:rPr>
          <w:rFonts w:ascii="Arial" w:hAnsi="Arial" w:cs="Arial"/>
        </w:rPr>
      </w:pPr>
      <w:r w:rsidRPr="009768A2">
        <w:rPr>
          <w:rFonts w:ascii="Arial" w:hAnsi="Arial" w:cs="Arial"/>
        </w:rPr>
        <w:t>Менично писмо – овлашћење којим продавац овлашћује купца да може наплат</w:t>
      </w:r>
      <w:r w:rsidR="009768A2" w:rsidRPr="009768A2">
        <w:rPr>
          <w:rFonts w:ascii="Arial" w:hAnsi="Arial" w:cs="Arial"/>
        </w:rPr>
        <w:t xml:space="preserve">ити меницу  на износ од </w:t>
      </w:r>
      <w:r w:rsidR="009768A2" w:rsidRPr="009768A2">
        <w:rPr>
          <w:rFonts w:ascii="Arial" w:hAnsi="Arial" w:cs="Arial"/>
          <w:lang w:val="sr-Cyrl-RS"/>
        </w:rPr>
        <w:t>10</w:t>
      </w:r>
      <w:r w:rsidRPr="009768A2">
        <w:rPr>
          <w:rFonts w:ascii="Arial" w:hAnsi="Arial" w:cs="Arial"/>
        </w:rPr>
        <w:t>% од вредности понуде (без ПДВ) са роком важ</w:t>
      </w:r>
      <w:r w:rsidR="009768A2" w:rsidRPr="009768A2">
        <w:rPr>
          <w:rFonts w:ascii="Arial" w:hAnsi="Arial" w:cs="Arial"/>
        </w:rPr>
        <w:t>ења минимално 30 дана</w:t>
      </w:r>
      <w:r w:rsidRPr="009768A2">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73FA5" w:rsidRPr="009768A2" w:rsidRDefault="00673FA5" w:rsidP="00C90FDB">
      <w:pPr>
        <w:pStyle w:val="ListParagraph"/>
        <w:numPr>
          <w:ilvl w:val="0"/>
          <w:numId w:val="39"/>
        </w:numPr>
        <w:spacing w:before="0"/>
        <w:rPr>
          <w:rFonts w:ascii="Arial" w:hAnsi="Arial" w:cs="Arial"/>
        </w:rPr>
      </w:pPr>
      <w:r w:rsidRPr="009768A2">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9768A2" w:rsidRDefault="00E31629" w:rsidP="00C90FDB">
      <w:pPr>
        <w:pStyle w:val="ListParagraph"/>
        <w:numPr>
          <w:ilvl w:val="0"/>
          <w:numId w:val="39"/>
        </w:numPr>
        <w:spacing w:before="0"/>
        <w:rPr>
          <w:rFonts w:ascii="Arial" w:hAnsi="Arial" w:cs="Arial"/>
        </w:rPr>
      </w:pPr>
      <w:r w:rsidRPr="009768A2">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9768A2" w:rsidRDefault="00E31629" w:rsidP="00C90FDB">
      <w:pPr>
        <w:pStyle w:val="ListParagraph"/>
        <w:numPr>
          <w:ilvl w:val="0"/>
          <w:numId w:val="39"/>
        </w:numPr>
        <w:spacing w:before="0"/>
        <w:rPr>
          <w:rFonts w:ascii="Arial" w:hAnsi="Arial" w:cs="Arial"/>
        </w:rPr>
      </w:pPr>
      <w:proofErr w:type="gramStart"/>
      <w:r w:rsidRPr="009768A2">
        <w:rPr>
          <w:rFonts w:ascii="Arial" w:hAnsi="Arial" w:cs="Arial"/>
        </w:rPr>
        <w:t>фотокопију</w:t>
      </w:r>
      <w:proofErr w:type="gramEnd"/>
      <w:r w:rsidRPr="009768A2">
        <w:rPr>
          <w:rFonts w:ascii="Arial" w:hAnsi="Arial" w:cs="Arial"/>
        </w:rPr>
        <w:t xml:space="preserve"> ОП обрасца.</w:t>
      </w:r>
    </w:p>
    <w:p w:rsidR="00E31629" w:rsidRPr="009768A2" w:rsidRDefault="00E31629" w:rsidP="00C90FDB">
      <w:pPr>
        <w:pStyle w:val="ListParagraph"/>
        <w:numPr>
          <w:ilvl w:val="0"/>
          <w:numId w:val="39"/>
        </w:numPr>
        <w:spacing w:before="0"/>
        <w:rPr>
          <w:rFonts w:ascii="Arial" w:hAnsi="Arial" w:cs="Arial"/>
        </w:rPr>
      </w:pPr>
      <w:r w:rsidRPr="0097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9768A2" w:rsidRDefault="00E31629" w:rsidP="00E31629">
      <w:pPr>
        <w:spacing w:before="0"/>
        <w:rPr>
          <w:rFonts w:cs="Arial"/>
        </w:rPr>
      </w:pPr>
      <w:proofErr w:type="gramStart"/>
      <w:r w:rsidRPr="009768A2">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768A2">
        <w:rPr>
          <w:rFonts w:cs="Arial"/>
        </w:rPr>
        <w:t xml:space="preserve"> </w:t>
      </w:r>
    </w:p>
    <w:p w:rsidR="00343A18" w:rsidRPr="00F10346" w:rsidRDefault="00343A18" w:rsidP="00343A18">
      <w:pPr>
        <w:pStyle w:val="KDParagraf"/>
        <w:spacing w:before="0"/>
        <w:rPr>
          <w:rFonts w:eastAsia="TimesNewRomanPSMT" w:cs="Arial"/>
        </w:rPr>
      </w:pPr>
    </w:p>
    <w:p w:rsidR="00343A18" w:rsidRPr="00F10346" w:rsidRDefault="00343A18" w:rsidP="00343A18">
      <w:pPr>
        <w:tabs>
          <w:tab w:val="left" w:pos="9090"/>
        </w:tabs>
        <w:jc w:val="center"/>
        <w:rPr>
          <w:rFonts w:cs="Arial"/>
          <w:b/>
        </w:rPr>
      </w:pPr>
      <w:proofErr w:type="gramStart"/>
      <w:r w:rsidRPr="00F10346">
        <w:rPr>
          <w:rFonts w:cs="Arial"/>
          <w:b/>
        </w:rPr>
        <w:t>Члан 1</w:t>
      </w:r>
      <w:r w:rsidR="007E1FBE">
        <w:rPr>
          <w:rFonts w:cs="Arial"/>
          <w:b/>
          <w:lang w:val="sr-Cyrl-RS"/>
        </w:rPr>
        <w:t>0</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Достављање средстава финансијског обезбеђења из члана</w:t>
      </w:r>
      <w:r w:rsidR="008B3F54">
        <w:rPr>
          <w:rFonts w:cs="Arial"/>
        </w:rPr>
        <w:t xml:space="preserve"> 9</w:t>
      </w:r>
      <w:r w:rsidR="000E0FC1" w:rsidRPr="00F10346">
        <w:rPr>
          <w:rFonts w:cs="Arial"/>
        </w:rPr>
        <w:t>.</w:t>
      </w:r>
      <w:proofErr w:type="gramEnd"/>
      <w:r w:rsidRPr="00F10346">
        <w:rPr>
          <w:rFonts w:cs="Arial"/>
        </w:rPr>
        <w:t xml:space="preserve"> </w:t>
      </w:r>
      <w:proofErr w:type="gramStart"/>
      <w:r w:rsidRPr="00F10346">
        <w:rPr>
          <w:rFonts w:cs="Arial"/>
        </w:rPr>
        <w:t>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343A18" w:rsidRPr="00F10346" w:rsidRDefault="00343A18" w:rsidP="00343A18">
      <w:pPr>
        <w:pStyle w:val="KDParagraf"/>
        <w:spacing w:before="0"/>
        <w:rPr>
          <w:rFonts w:cs="Arial"/>
        </w:rPr>
      </w:pPr>
      <w:proofErr w:type="gramStart"/>
      <w:r w:rsidRPr="00F10346">
        <w:rPr>
          <w:rFonts w:cs="Arial"/>
        </w:rPr>
        <w:t xml:space="preserve">Уколико се средство финансијског обезбеђења не достави у остављеном року, </w:t>
      </w:r>
      <w:r w:rsidRPr="009768A2">
        <w:rPr>
          <w:rFonts w:cs="Arial"/>
        </w:rPr>
        <w:t>сматраће се да је Продавац одбио да закључи Уговор</w:t>
      </w:r>
      <w:r w:rsidR="000D6ACE" w:rsidRPr="009768A2">
        <w:rPr>
          <w:rFonts w:cs="Arial"/>
        </w:rPr>
        <w:t>, осим уколико у наведеном року у потпуности није испунио своју уговорну обавезу.</w:t>
      </w:r>
      <w:proofErr w:type="gramEnd"/>
    </w:p>
    <w:p w:rsidR="00343A18" w:rsidRPr="00F10346" w:rsidRDefault="00343A18" w:rsidP="00343A18">
      <w:pPr>
        <w:pStyle w:val="KDParagraf"/>
        <w:spacing w:before="0"/>
        <w:rPr>
          <w:rFonts w:cs="Arial"/>
        </w:rPr>
      </w:pPr>
    </w:p>
    <w:p w:rsidR="00343A18" w:rsidRPr="009768A2" w:rsidRDefault="00343A18" w:rsidP="00343A18">
      <w:pPr>
        <w:spacing w:before="0"/>
        <w:jc w:val="center"/>
        <w:rPr>
          <w:rFonts w:cs="Arial"/>
        </w:rPr>
      </w:pPr>
      <w:proofErr w:type="gramStart"/>
      <w:r w:rsidRPr="009768A2">
        <w:rPr>
          <w:rFonts w:cs="Arial"/>
          <w:b/>
        </w:rPr>
        <w:t>Члан 1</w:t>
      </w:r>
      <w:r w:rsidR="007E1FBE">
        <w:rPr>
          <w:rFonts w:cs="Arial"/>
          <w:b/>
          <w:lang w:val="sr-Cyrl-RS"/>
        </w:rPr>
        <w:t>1</w:t>
      </w:r>
      <w:r w:rsidRPr="009768A2">
        <w:rPr>
          <w:rFonts w:cs="Arial"/>
          <w:b/>
        </w:rPr>
        <w:t>.</w:t>
      </w:r>
      <w:proofErr w:type="gramEnd"/>
    </w:p>
    <w:p w:rsidR="00343A18" w:rsidRPr="009768A2" w:rsidRDefault="009768A2" w:rsidP="00343A18">
      <w:pPr>
        <w:spacing w:before="0"/>
        <w:rPr>
          <w:rFonts w:cs="Arial"/>
        </w:rPr>
      </w:pPr>
      <w:r w:rsidRPr="009768A2">
        <w:rPr>
          <w:rFonts w:cs="Arial"/>
          <w:b/>
        </w:rPr>
        <w:t>Б</w:t>
      </w:r>
      <w:r w:rsidR="00343A18" w:rsidRPr="009768A2">
        <w:rPr>
          <w:rFonts w:cs="Arial"/>
          <w:b/>
          <w:lang w:val="sr-Cyrl-BA"/>
        </w:rPr>
        <w:t>ланко соло мениц</w:t>
      </w:r>
      <w:r w:rsidR="00826664" w:rsidRPr="009768A2">
        <w:rPr>
          <w:rFonts w:cs="Arial"/>
          <w:b/>
          <w:lang w:val="sr-Cyrl-BA"/>
        </w:rPr>
        <w:t>а</w:t>
      </w:r>
      <w:r w:rsidR="00343A18" w:rsidRPr="009768A2">
        <w:rPr>
          <w:rFonts w:cs="Arial"/>
          <w:b/>
        </w:rPr>
        <w:t xml:space="preserve"> за отклањање недостатака у гарантном року</w:t>
      </w:r>
    </w:p>
    <w:p w:rsidR="00E31629" w:rsidRPr="009768A2" w:rsidRDefault="00E31629" w:rsidP="00E31629">
      <w:pPr>
        <w:pStyle w:val="KDParagraf"/>
        <w:spacing w:before="0"/>
        <w:rPr>
          <w:rFonts w:eastAsia="TimesNewRomanPSMT" w:cs="Arial"/>
          <w:iCs/>
        </w:rPr>
      </w:pPr>
    </w:p>
    <w:p w:rsidR="00E31629" w:rsidRPr="009768A2" w:rsidRDefault="00E31629" w:rsidP="00E31629">
      <w:pPr>
        <w:pStyle w:val="KDParagraf"/>
        <w:rPr>
          <w:rFonts w:eastAsia="TimesNewRomanPSMT" w:cs="Arial"/>
          <w:b/>
          <w:bCs/>
          <w:iCs/>
        </w:rPr>
      </w:pPr>
      <w:r w:rsidRPr="009768A2">
        <w:rPr>
          <w:rFonts w:eastAsia="TimesNewRomanPSMT" w:cs="Arial"/>
          <w:b/>
          <w:bCs/>
          <w:iCs/>
        </w:rPr>
        <w:t xml:space="preserve">Меница као гаранција </w:t>
      </w:r>
      <w:proofErr w:type="gramStart"/>
      <w:r w:rsidRPr="009768A2">
        <w:rPr>
          <w:rFonts w:eastAsia="TimesNewRomanPSMT" w:cs="Arial"/>
          <w:b/>
          <w:bCs/>
          <w:iCs/>
        </w:rPr>
        <w:t>за  отклањање</w:t>
      </w:r>
      <w:proofErr w:type="gramEnd"/>
      <w:r w:rsidRPr="009768A2">
        <w:rPr>
          <w:rFonts w:eastAsia="TimesNewRomanPSMT" w:cs="Arial"/>
          <w:b/>
          <w:bCs/>
          <w:iCs/>
        </w:rPr>
        <w:t xml:space="preserve"> грешака у гарантном року</w:t>
      </w:r>
    </w:p>
    <w:p w:rsidR="00E31629" w:rsidRPr="009768A2" w:rsidRDefault="000E0FC1" w:rsidP="00E31629">
      <w:pPr>
        <w:pStyle w:val="KDParagraf"/>
        <w:spacing w:before="0"/>
        <w:rPr>
          <w:rFonts w:eastAsia="TimesNewRomanPSMT" w:cs="Arial"/>
          <w:iCs/>
        </w:rPr>
      </w:pPr>
      <w:r w:rsidRPr="009768A2">
        <w:rPr>
          <w:rFonts w:eastAsia="TimesNewRomanPSMT" w:cs="Arial"/>
          <w:iCs/>
        </w:rPr>
        <w:t>Продавац је обавезан да Купц</w:t>
      </w:r>
      <w:r w:rsidR="00E31629" w:rsidRPr="009768A2">
        <w:rPr>
          <w:rFonts w:eastAsia="TimesNewRomanPSMT" w:cs="Arial"/>
          <w:iCs/>
        </w:rPr>
        <w:t>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00E31629" w:rsidRPr="009768A2">
        <w:rPr>
          <w:rFonts w:eastAsia="TimesNewRomanPSMT" w:cs="Arial"/>
          <w:iCs/>
        </w:rPr>
        <w:t>,достави</w:t>
      </w:r>
      <w:proofErr w:type="gramEnd"/>
      <w:r w:rsidR="00E31629" w:rsidRPr="009768A2">
        <w:rPr>
          <w:rFonts w:eastAsia="TimesNewRomanPSMT" w:cs="Arial"/>
          <w:iCs/>
        </w:rPr>
        <w:t>:</w:t>
      </w:r>
    </w:p>
    <w:p w:rsidR="00630EB5" w:rsidRPr="009768A2" w:rsidRDefault="00630EB5" w:rsidP="00C90FDB">
      <w:pPr>
        <w:pStyle w:val="KDParagraf"/>
        <w:numPr>
          <w:ilvl w:val="0"/>
          <w:numId w:val="40"/>
        </w:numPr>
        <w:spacing w:before="0"/>
        <w:rPr>
          <w:rFonts w:eastAsia="TimesNewRomanPSMT" w:cs="Arial"/>
          <w:iCs/>
        </w:rPr>
      </w:pPr>
      <w:r w:rsidRPr="009768A2">
        <w:rPr>
          <w:rFonts w:eastAsia="TimesNewRomanPSMT" w:cs="Arial"/>
          <w:iCs/>
        </w:rPr>
        <w:t>бланко сопствену меницу за отклањање недостатака у гарантном року која је</w:t>
      </w:r>
      <w:r w:rsidR="00C90FDB" w:rsidRPr="009768A2">
        <w:rPr>
          <w:rFonts w:eastAsia="TimesNewRomanPSMT" w:cs="Arial"/>
          <w:iCs/>
        </w:rPr>
        <w:t>:</w:t>
      </w:r>
    </w:p>
    <w:p w:rsidR="00630EB5" w:rsidRPr="009768A2" w:rsidRDefault="00630EB5" w:rsidP="00630EB5">
      <w:pPr>
        <w:numPr>
          <w:ilvl w:val="0"/>
          <w:numId w:val="14"/>
        </w:numPr>
        <w:ind w:left="1710"/>
        <w:rPr>
          <w:rFonts w:cs="Arial"/>
        </w:rPr>
      </w:pPr>
      <w:r w:rsidRPr="009768A2">
        <w:rPr>
          <w:rFonts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w:t>
      </w:r>
      <w:r w:rsidRPr="009768A2">
        <w:rPr>
          <w:rFonts w:cs="Arial"/>
        </w:rPr>
        <w:lastRenderedPageBreak/>
        <w:t>бр. 104/46, "Сл. лист СФРЈ" бр. 16/65, 54/70 и 57/89 и "Сл. лист СРЈ" бр. 46/96, Сл. лист СЦГ бр. 01/03 Уст. повеља)</w:t>
      </w:r>
    </w:p>
    <w:p w:rsidR="00630EB5" w:rsidRPr="009768A2" w:rsidRDefault="00630EB5" w:rsidP="00630EB5">
      <w:pPr>
        <w:numPr>
          <w:ilvl w:val="0"/>
          <w:numId w:val="14"/>
        </w:numPr>
        <w:ind w:left="1710"/>
        <w:rPr>
          <w:rFonts w:cs="Arial"/>
        </w:rPr>
      </w:pPr>
      <w:r w:rsidRPr="009768A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768A2">
        <w:rPr>
          <w:rFonts w:cs="Arial"/>
        </w:rPr>
        <w:t>“ бр</w:t>
      </w:r>
      <w:proofErr w:type="gramEnd"/>
      <w:r w:rsidRPr="009768A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30EB5" w:rsidRPr="009768A2" w:rsidRDefault="00630EB5" w:rsidP="00C90FDB">
      <w:pPr>
        <w:pStyle w:val="KDParagraf"/>
        <w:numPr>
          <w:ilvl w:val="0"/>
          <w:numId w:val="40"/>
        </w:numPr>
        <w:spacing w:before="0"/>
        <w:rPr>
          <w:rFonts w:eastAsia="TimesNewRomanPSMT" w:cs="Arial"/>
          <w:iCs/>
        </w:rPr>
      </w:pPr>
      <w:r w:rsidRPr="009768A2">
        <w:rPr>
          <w:rFonts w:eastAsia="TimesNewRomanPSMT" w:cs="Arial"/>
          <w:iCs/>
        </w:rPr>
        <w:t>Менично писмо – овлашћење којим Продавац овлашћује Купца да може наплатити меницу  на износ од 5% од вредности уговора (без ПДВ-а) са р</w:t>
      </w:r>
      <w:r w:rsidR="009768A2" w:rsidRPr="009768A2">
        <w:rPr>
          <w:rFonts w:eastAsia="TimesNewRomanPSMT" w:cs="Arial"/>
          <w:iCs/>
        </w:rPr>
        <w:t xml:space="preserve">оком важења минимално </w:t>
      </w:r>
      <w:r w:rsidR="00C90FDB" w:rsidRPr="009768A2">
        <w:rPr>
          <w:rFonts w:eastAsia="TimesNewRomanPSMT" w:cs="Arial"/>
          <w:iCs/>
        </w:rPr>
        <w:t>30</w:t>
      </w:r>
      <w:r w:rsidR="009768A2" w:rsidRPr="009768A2">
        <w:rPr>
          <w:rFonts w:eastAsia="TimesNewRomanPSMT" w:cs="Arial"/>
          <w:iCs/>
        </w:rPr>
        <w:t xml:space="preserve"> дана</w:t>
      </w:r>
      <w:r w:rsidRPr="009768A2">
        <w:rPr>
          <w:rFonts w:eastAsia="TimesNewRomanPSMT" w:cs="Arial"/>
          <w:iC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30EB5" w:rsidRPr="009768A2" w:rsidRDefault="00630EB5" w:rsidP="00C90FDB">
      <w:pPr>
        <w:pStyle w:val="KDParagraf"/>
        <w:numPr>
          <w:ilvl w:val="0"/>
          <w:numId w:val="40"/>
        </w:numPr>
        <w:spacing w:before="0"/>
        <w:rPr>
          <w:rFonts w:eastAsia="TimesNewRomanPSMT" w:cs="Arial"/>
          <w:iCs/>
        </w:rPr>
      </w:pPr>
      <w:r w:rsidRPr="009768A2">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9768A2" w:rsidRDefault="00E31629" w:rsidP="00C90FDB">
      <w:pPr>
        <w:pStyle w:val="KDParagraf"/>
        <w:numPr>
          <w:ilvl w:val="0"/>
          <w:numId w:val="40"/>
        </w:numPr>
        <w:spacing w:before="0"/>
        <w:rPr>
          <w:rFonts w:eastAsia="TimesNewRomanPSMT" w:cs="Arial"/>
          <w:iCs/>
        </w:rPr>
      </w:pPr>
      <w:r w:rsidRPr="009768A2">
        <w:rPr>
          <w:rFonts w:eastAsia="TimesNewRomanPSMT" w:cs="Arial"/>
          <w:iCs/>
        </w:rPr>
        <w:t xml:space="preserve">фотокопију важећег Картона депонованих потписа овлашћених лица за располагање новчаним средствима </w:t>
      </w:r>
      <w:r w:rsidR="000E0FC1" w:rsidRPr="009768A2">
        <w:rPr>
          <w:rFonts w:eastAsia="TimesNewRomanPSMT" w:cs="Arial"/>
          <w:iCs/>
        </w:rPr>
        <w:t xml:space="preserve">Продавца </w:t>
      </w:r>
      <w:r w:rsidRPr="009768A2">
        <w:rPr>
          <w:rFonts w:eastAsia="TimesNewRomanPSMT" w:cs="Arial"/>
          <w:i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9768A2" w:rsidRDefault="00E31629" w:rsidP="00C90FDB">
      <w:pPr>
        <w:pStyle w:val="KDParagraf"/>
        <w:numPr>
          <w:ilvl w:val="0"/>
          <w:numId w:val="40"/>
        </w:numPr>
        <w:spacing w:before="0"/>
        <w:rPr>
          <w:rFonts w:eastAsia="TimesNewRomanPSMT" w:cs="Arial"/>
          <w:iCs/>
        </w:rPr>
      </w:pPr>
      <w:proofErr w:type="gramStart"/>
      <w:r w:rsidRPr="009768A2">
        <w:rPr>
          <w:rFonts w:eastAsia="TimesNewRomanPSMT" w:cs="Arial"/>
          <w:iCs/>
        </w:rPr>
        <w:t>фотокопију</w:t>
      </w:r>
      <w:proofErr w:type="gramEnd"/>
      <w:r w:rsidRPr="009768A2">
        <w:rPr>
          <w:rFonts w:eastAsia="TimesNewRomanPSMT" w:cs="Arial"/>
          <w:iCs/>
        </w:rPr>
        <w:t xml:space="preserve"> ОП обрасца.</w:t>
      </w:r>
    </w:p>
    <w:p w:rsidR="00E31629" w:rsidRPr="009768A2" w:rsidRDefault="00E31629" w:rsidP="00C90FDB">
      <w:pPr>
        <w:pStyle w:val="KDParagraf"/>
        <w:numPr>
          <w:ilvl w:val="0"/>
          <w:numId w:val="40"/>
        </w:numPr>
        <w:spacing w:before="0"/>
        <w:rPr>
          <w:rFonts w:eastAsia="TimesNewRomanPSMT" w:cs="Arial"/>
          <w:iCs/>
        </w:rPr>
      </w:pPr>
      <w:r w:rsidRPr="009768A2">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9768A2" w:rsidRDefault="00E31629" w:rsidP="00E31629">
      <w:pPr>
        <w:pStyle w:val="KDParagraf"/>
        <w:spacing w:before="0"/>
        <w:rPr>
          <w:rFonts w:eastAsia="TimesNewRomanPSMT" w:cs="Arial"/>
          <w:iCs/>
        </w:rPr>
      </w:pPr>
      <w:proofErr w:type="gramStart"/>
      <w:r w:rsidRPr="009768A2">
        <w:rPr>
          <w:rFonts w:eastAsia="TimesNewRomanPSMT" w:cs="Arial"/>
          <w:iCs/>
        </w:rPr>
        <w:t xml:space="preserve">Меница може бити наплаћена у случају да </w:t>
      </w:r>
      <w:r w:rsidR="000E0FC1" w:rsidRPr="009768A2">
        <w:rPr>
          <w:rFonts w:eastAsia="TimesNewRomanPSMT" w:cs="Arial"/>
          <w:iCs/>
        </w:rPr>
        <w:t xml:space="preserve">Продавац </w:t>
      </w:r>
      <w:r w:rsidRPr="009768A2">
        <w:rPr>
          <w:rFonts w:eastAsia="TimesNewRomanPSMT" w:cs="Arial"/>
          <w:iCs/>
        </w:rPr>
        <w:t>не отклони недостатке у гарантном року.</w:t>
      </w:r>
      <w:proofErr w:type="gramEnd"/>
      <w:r w:rsidRPr="009768A2">
        <w:rPr>
          <w:rFonts w:eastAsia="TimesNewRomanPSMT" w:cs="Arial"/>
          <w:iCs/>
        </w:rPr>
        <w:t xml:space="preserve"> </w:t>
      </w:r>
    </w:p>
    <w:p w:rsidR="00E31629" w:rsidRPr="009768A2" w:rsidRDefault="00E31629" w:rsidP="00E31629">
      <w:pPr>
        <w:pStyle w:val="KDParagraf"/>
        <w:rPr>
          <w:rFonts w:eastAsia="TimesNewRomanPSMT" w:cs="Arial"/>
          <w:iCs/>
        </w:rPr>
      </w:pPr>
      <w:r w:rsidRPr="009768A2">
        <w:rPr>
          <w:rFonts w:eastAsia="TimesNewRomanPSMT" w:cs="Arial"/>
          <w:iCs/>
        </w:rPr>
        <w:t xml:space="preserve">Уколико се средство финансијског обезбеђења не достави у уговореном року, Купац има </w:t>
      </w:r>
      <w:proofErr w:type="gramStart"/>
      <w:r w:rsidRPr="009768A2">
        <w:rPr>
          <w:rFonts w:eastAsia="TimesNewRomanPSMT" w:cs="Arial"/>
          <w:iCs/>
        </w:rPr>
        <w:t>право  да</w:t>
      </w:r>
      <w:proofErr w:type="gramEnd"/>
      <w:r w:rsidRPr="009768A2">
        <w:rPr>
          <w:rFonts w:eastAsia="TimesNewRomanPSMT" w:cs="Arial"/>
          <w:iCs/>
        </w:rPr>
        <w:t xml:space="preserve"> наплати средство финанасијског обезбеђења за добро извршење посла.</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7E1FBE">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9768A2" w:rsidRDefault="00343A18" w:rsidP="00343A18">
      <w:pPr>
        <w:tabs>
          <w:tab w:val="left" w:pos="9090"/>
        </w:tabs>
        <w:rPr>
          <w:rFonts w:cs="Arial"/>
        </w:rPr>
      </w:pPr>
      <w:proofErr w:type="gramStart"/>
      <w:r w:rsidRPr="009768A2">
        <w:rPr>
          <w:rFonts w:cs="Arial"/>
          <w:bCs/>
        </w:rPr>
        <w:t>Уговорна казна се обрачунава од првог дана од истека уговореног рока испоруке из члана 5</w:t>
      </w:r>
      <w:r w:rsidRPr="009768A2">
        <w:rPr>
          <w:rFonts w:cs="Arial"/>
          <w:bCs/>
          <w:lang w:val="sr-Latn-CS"/>
        </w:rPr>
        <w:t>.</w:t>
      </w:r>
      <w:proofErr w:type="gramEnd"/>
      <w:r w:rsidRPr="009768A2">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9768A2">
        <w:rPr>
          <w:rFonts w:cs="Arial"/>
        </w:rPr>
        <w:t>без пореза на додату вредност.</w:t>
      </w:r>
    </w:p>
    <w:p w:rsidR="00343A18" w:rsidRPr="009768A2"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w:t>
      </w:r>
      <w:r w:rsidRPr="009768A2">
        <w:rPr>
          <w:rFonts w:cs="Arial"/>
        </w:rPr>
        <w:t>до 45(четрдесетпет) дaнa oд дaнa</w:t>
      </w:r>
      <w:r w:rsidR="00597EC4" w:rsidRPr="009768A2">
        <w:rPr>
          <w:rFonts w:cs="Arial"/>
        </w:rPr>
        <w:t xml:space="preserve"> пријема од стране Продавца</w:t>
      </w:r>
      <w:r w:rsidRPr="009768A2">
        <w:rPr>
          <w:rFonts w:cs="Arial"/>
        </w:rPr>
        <w:t xml:space="preserve"> </w:t>
      </w:r>
      <w:r w:rsidR="000E0FC1" w:rsidRPr="009768A2">
        <w:rPr>
          <w:rFonts w:cs="Arial"/>
        </w:rPr>
        <w:t>рачун</w:t>
      </w:r>
      <w:r w:rsidR="00597EC4" w:rsidRPr="009768A2">
        <w:rPr>
          <w:rFonts w:cs="Arial"/>
        </w:rPr>
        <w:t>а</w:t>
      </w:r>
      <w:r w:rsidR="000E0FC1" w:rsidRPr="009768A2">
        <w:rPr>
          <w:rFonts w:cs="Arial"/>
        </w:rPr>
        <w:t xml:space="preserve"> </w:t>
      </w:r>
      <w:r w:rsidRPr="009768A2">
        <w:rPr>
          <w:rFonts w:cs="Arial"/>
          <w:bCs/>
        </w:rPr>
        <w:t>Купца</w:t>
      </w:r>
      <w:r w:rsidR="00597EC4" w:rsidRPr="009768A2">
        <w:rPr>
          <w:rFonts w:cs="Arial"/>
          <w:bCs/>
        </w:rPr>
        <w:t xml:space="preserve"> </w:t>
      </w:r>
      <w:r w:rsidRPr="009768A2">
        <w:rPr>
          <w:rFonts w:cs="Arial"/>
        </w:rPr>
        <w:t>испостављен</w:t>
      </w:r>
      <w:r w:rsidR="00597EC4" w:rsidRPr="009768A2">
        <w:rPr>
          <w:rFonts w:cs="Arial"/>
        </w:rPr>
        <w:t>их</w:t>
      </w:r>
      <w:r w:rsidRPr="009768A2">
        <w:rPr>
          <w:rFonts w:cs="Arial"/>
        </w:rPr>
        <w:t xml:space="preserve"> по овом основу.</w:t>
      </w:r>
    </w:p>
    <w:p w:rsidR="00343A18" w:rsidRPr="00F10346" w:rsidRDefault="00343A18" w:rsidP="00343A18">
      <w:pPr>
        <w:tabs>
          <w:tab w:val="left" w:pos="9090"/>
        </w:tabs>
        <w:rPr>
          <w:rFonts w:cs="Arial"/>
          <w:bCs/>
        </w:rPr>
      </w:pPr>
      <w:r w:rsidRPr="009768A2">
        <w:rPr>
          <w:rFonts w:cs="Arial"/>
          <w:bCs/>
          <w:lang w:val="sr-Cyrl-CS"/>
        </w:rPr>
        <w:t xml:space="preserve">У случају закашњења са испоруком дужег од 20 (двадесет) дана, </w:t>
      </w:r>
      <w:r w:rsidRPr="009768A2">
        <w:rPr>
          <w:rFonts w:cs="Arial"/>
          <w:bCs/>
        </w:rPr>
        <w:t>Купац</w:t>
      </w:r>
      <w:r w:rsidRPr="009768A2">
        <w:rPr>
          <w:rFonts w:cs="Arial"/>
          <w:bCs/>
          <w:lang w:val="sr-Cyrl-CS"/>
        </w:rPr>
        <w:t xml:space="preserve"> </w:t>
      </w:r>
      <w:r w:rsidRPr="00F10346">
        <w:rPr>
          <w:rFonts w:cs="Arial"/>
          <w:bCs/>
          <w:lang w:val="sr-Cyrl-CS"/>
        </w:rPr>
        <w:t xml:space="preserve">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7E1FBE">
        <w:rPr>
          <w:rFonts w:cs="Arial"/>
          <w:b/>
          <w:lang w:val="sr-Cyrl-RS"/>
        </w:rPr>
        <w:t>3</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lastRenderedPageBreak/>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7E1FBE">
        <w:rPr>
          <w:rFonts w:cs="Arial"/>
          <w:b/>
          <w:lang w:val="sr-Cyrl-RS"/>
        </w:rPr>
        <w:t>4</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7E1FBE">
        <w:rPr>
          <w:rFonts w:cs="Arial"/>
          <w:b/>
          <w:lang w:val="sr-Cyrl-RS"/>
        </w:rPr>
        <w:t>5</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7E1FBE">
        <w:rPr>
          <w:rFonts w:cs="Arial"/>
          <w:b/>
          <w:lang w:val="sr-Cyrl-RS"/>
        </w:rPr>
        <w:t>6</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lastRenderedPageBreak/>
        <w:t>Члан 1</w:t>
      </w:r>
      <w:r w:rsidR="007E1FBE">
        <w:rPr>
          <w:rFonts w:cs="Arial"/>
          <w:b/>
          <w:lang w:val="sr-Cyrl-RS"/>
        </w:rPr>
        <w:t>7</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t xml:space="preserve">Члан </w:t>
      </w:r>
      <w:r w:rsidR="007E1FBE">
        <w:rPr>
          <w:rFonts w:cs="Arial"/>
          <w:b/>
        </w:rPr>
        <w:t>1</w:t>
      </w:r>
      <w:r w:rsidR="007E1FBE">
        <w:rPr>
          <w:rFonts w:cs="Arial"/>
          <w:b/>
          <w:lang w:val="sr-Cyrl-RS"/>
        </w:rPr>
        <w:t>8</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7E1FBE"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Default="00343A18" w:rsidP="00343A18">
      <w:pPr>
        <w:pStyle w:val="KDParagraf"/>
        <w:spacing w:before="0"/>
        <w:rPr>
          <w:rFonts w:eastAsia="Calibri" w:cs="Arial"/>
          <w:lang w:val="sr-Cyrl-RS"/>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F43B4F" w:rsidRDefault="00F43B4F" w:rsidP="00F43B4F">
      <w:pPr>
        <w:tabs>
          <w:tab w:val="left" w:pos="567"/>
        </w:tabs>
        <w:rPr>
          <w:rFonts w:cs="Arial"/>
          <w:color w:val="00B0F0"/>
          <w:lang w:val="sr-Cyrl-RS"/>
        </w:rPr>
      </w:pPr>
      <w:proofErr w:type="gramStart"/>
      <w:r>
        <w:rPr>
          <w:rFonts w:cs="Arial"/>
        </w:rPr>
        <w:t xml:space="preserve">Уговор се закључује на период до 150 </w:t>
      </w:r>
      <w:r>
        <w:rPr>
          <w:rFonts w:cs="Arial"/>
          <w:lang w:val="sr-Cyrl-RS"/>
        </w:rPr>
        <w:t>дана</w:t>
      </w:r>
      <w:r>
        <w:rPr>
          <w:rFonts w:cs="Arial"/>
        </w:rPr>
        <w:t>, рачунајући од ступања</w:t>
      </w:r>
      <w:r>
        <w:rPr>
          <w:rFonts w:cs="Arial"/>
          <w:color w:val="00B0F0"/>
        </w:rPr>
        <w:t xml:space="preserve"> </w:t>
      </w:r>
      <w:r>
        <w:rPr>
          <w:rFonts w:cs="Arial"/>
        </w:rPr>
        <w:t>Уговора на снагу, односно до укупно испоручених уговорених количина добара из члана 1.</w:t>
      </w:r>
      <w:proofErr w:type="gramEnd"/>
      <w:r>
        <w:rPr>
          <w:rFonts w:cs="Arial"/>
        </w:rPr>
        <w:t xml:space="preserve"> </w:t>
      </w:r>
      <w:proofErr w:type="gramStart"/>
      <w:r>
        <w:rPr>
          <w:rFonts w:cs="Arial"/>
        </w:rPr>
        <w:t>овог</w:t>
      </w:r>
      <w:proofErr w:type="gramEnd"/>
      <w:r>
        <w:rPr>
          <w:rFonts w:cs="Arial"/>
        </w:rPr>
        <w:t xml:space="preserve"> Уговора</w:t>
      </w:r>
      <w:r>
        <w:rPr>
          <w:rFonts w:cs="Arial"/>
          <w:color w:val="00B0F0"/>
          <w:lang w:val="sr-Cyrl-RS"/>
        </w:rPr>
        <w:t>.</w:t>
      </w:r>
    </w:p>
    <w:p w:rsidR="00F43B4F" w:rsidRPr="00F43B4F" w:rsidRDefault="00F43B4F" w:rsidP="00F43B4F">
      <w:pPr>
        <w:pStyle w:val="KDParagraf"/>
        <w:spacing w:before="0"/>
        <w:rPr>
          <w:rFonts w:eastAsia="Calibri" w:cs="Arial"/>
          <w:lang w:val="sr-Cyrl-RS"/>
        </w:rPr>
      </w:pPr>
      <w:proofErr w:type="gramStart"/>
      <w:r>
        <w:rPr>
          <w:rFonts w:cs="Arial"/>
        </w:rPr>
        <w:t>Испуњењем обавеза Уговорних страна Уговор се сматра извршеним</w:t>
      </w:r>
      <w:r>
        <w:rPr>
          <w:rFonts w:cs="Arial"/>
          <w:lang w:val="sr-Cyrl-RS"/>
        </w:rPr>
        <w:t>.</w:t>
      </w:r>
      <w:proofErr w:type="gramEnd"/>
    </w:p>
    <w:p w:rsidR="007E1FBE" w:rsidRDefault="00343A18" w:rsidP="00343A18">
      <w:pPr>
        <w:spacing w:before="0"/>
        <w:rPr>
          <w:rFonts w:cs="Arial"/>
          <w:b/>
          <w:lang w:val="sr-Cyrl-RS"/>
        </w:rPr>
      </w:pPr>
      <w:r w:rsidRPr="00F10346">
        <w:rPr>
          <w:rFonts w:cs="Arial"/>
          <w:b/>
        </w:rPr>
        <w:t xml:space="preserve">   </w:t>
      </w: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spacing w:before="0"/>
        <w:jc w:val="center"/>
        <w:rPr>
          <w:rFonts w:cs="Arial"/>
          <w:b/>
        </w:rPr>
      </w:pPr>
      <w:proofErr w:type="gramStart"/>
      <w:r w:rsidRPr="00F10346">
        <w:rPr>
          <w:rFonts w:cs="Arial"/>
          <w:b/>
        </w:rPr>
        <w:t>Члан 2</w:t>
      </w:r>
      <w:r w:rsidR="007E1FBE">
        <w:rPr>
          <w:rFonts w:cs="Arial"/>
          <w:b/>
          <w:lang w:val="sr-Cyrl-RS"/>
        </w:rPr>
        <w:t>0</w:t>
      </w:r>
      <w:r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proofErr w:type="gramStart"/>
      <w:r w:rsidRPr="00F10346">
        <w:rPr>
          <w:rFonts w:cs="Arial"/>
          <w:b/>
        </w:rPr>
        <w:t>Члан 2</w:t>
      </w:r>
      <w:r w:rsidR="007E1FBE">
        <w:rPr>
          <w:rFonts w:cs="Arial"/>
          <w:b/>
          <w:lang w:val="sr-Cyrl-RS"/>
        </w:rPr>
        <w:t>1</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7E1FBE">
        <w:rPr>
          <w:rFonts w:cs="Arial"/>
          <w:b/>
          <w:lang w:val="sr-Cyrl-RS"/>
        </w:rPr>
        <w:t>2</w:t>
      </w:r>
      <w:r w:rsidRPr="00F10346">
        <w:rPr>
          <w:rFonts w:cs="Arial"/>
          <w:b/>
          <w:lang w:val="ru-RU"/>
        </w:rPr>
        <w:t>.</w:t>
      </w:r>
    </w:p>
    <w:p w:rsidR="00343A18" w:rsidRPr="00F04907"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F04907">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7E1FBE">
        <w:rPr>
          <w:rFonts w:cs="Arial"/>
          <w:b/>
          <w:lang w:val="sr-Cyrl-RS"/>
        </w:rPr>
        <w:t>3</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lastRenderedPageBreak/>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F10346" w:rsidRDefault="000D6ACE" w:rsidP="00677614">
      <w:pPr>
        <w:tabs>
          <w:tab w:val="left" w:pos="9090"/>
        </w:tabs>
        <w:spacing w:before="0"/>
        <w:rPr>
          <w:rFonts w:cs="Arial"/>
          <w:color w:val="00B0F0"/>
        </w:rPr>
      </w:pPr>
      <w:r w:rsidRPr="00F10346">
        <w:rPr>
          <w:rFonts w:cs="Arial"/>
          <w:color w:val="00B0F0"/>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7E1FBE">
        <w:rPr>
          <w:rFonts w:cs="Arial"/>
          <w:b/>
          <w:lang w:val="sr-Cyrl-RS"/>
        </w:rPr>
        <w:t>4</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7E1FBE" w:rsidRDefault="00677614" w:rsidP="00677614">
      <w:pPr>
        <w:spacing w:before="0"/>
        <w:rPr>
          <w:rFonts w:cs="Arial"/>
          <w:b/>
          <w:lang w:val="sr-Cyrl-RS"/>
        </w:rPr>
      </w:pPr>
      <w:r w:rsidRPr="00F10346">
        <w:rPr>
          <w:rFonts w:cs="Arial"/>
          <w:b/>
        </w:rPr>
        <w:t>ЈП „Електропривреда Србије“Београд</w:t>
      </w:r>
      <w:r w:rsidRPr="00677614">
        <w:rPr>
          <w:rFonts w:cs="Arial"/>
          <w:b/>
        </w:rPr>
        <w:t xml:space="preserve"> </w:t>
      </w:r>
      <w:r>
        <w:rPr>
          <w:rFonts w:cs="Arial"/>
          <w:b/>
        </w:rPr>
        <w:t xml:space="preserve">                                               </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proofErr w:type="gramStart"/>
      <w:r w:rsidRPr="00677614">
        <w:rPr>
          <w:rFonts w:cs="Arial"/>
          <w:b/>
        </w:rPr>
        <w:t>М.П.</w:t>
      </w:r>
      <w:proofErr w:type="gramEnd"/>
    </w:p>
    <w:p w:rsidR="00677614" w:rsidRPr="00677614" w:rsidRDefault="00677614" w:rsidP="00677614">
      <w:pPr>
        <w:spacing w:before="0"/>
        <w:rPr>
          <w:rFonts w:cs="Arial"/>
          <w:color w:val="00B0F0"/>
        </w:rPr>
      </w:pPr>
      <w:proofErr w:type="gramStart"/>
      <w:r w:rsidRPr="00677614">
        <w:rPr>
          <w:rFonts w:cs="Arial"/>
        </w:rPr>
        <w:t>Финансијски директо</w:t>
      </w:r>
      <w:r w:rsidR="007E1FBE">
        <w:rPr>
          <w:rFonts w:cs="Arial"/>
        </w:rPr>
        <w:t>р</w:t>
      </w:r>
      <w:r w:rsidRPr="00677614">
        <w:rPr>
          <w:rFonts w:cs="Arial"/>
        </w:rPr>
        <w:t xml:space="preserve"> ТЕНТ,</w:t>
      </w:r>
      <w:r>
        <w:rPr>
          <w:rFonts w:cs="Arial"/>
          <w:color w:val="00B0F0"/>
        </w:rPr>
        <w:t xml:space="preserve">                  </w:t>
      </w:r>
      <w:r>
        <w:rPr>
          <w:rFonts w:cs="Arial"/>
        </w:rPr>
        <w:t xml:space="preserve">               </w:t>
      </w:r>
      <w:r w:rsidR="007E1FBE">
        <w:rPr>
          <w:rFonts w:cs="Arial"/>
          <w:lang w:val="sr-Cyrl-RS"/>
        </w:rPr>
        <w:tab/>
      </w:r>
      <w:r w:rsidR="007E1FBE">
        <w:rPr>
          <w:rFonts w:cs="Arial"/>
          <w:lang w:val="sr-Cyrl-RS"/>
        </w:rPr>
        <w:tab/>
      </w:r>
      <w:r w:rsidR="007E1FBE">
        <w:rPr>
          <w:rFonts w:cs="Arial"/>
          <w:lang w:val="sr-Cyrl-RS"/>
        </w:rPr>
        <w:tab/>
      </w:r>
      <w:r>
        <w:rPr>
          <w:rFonts w:cs="Arial"/>
        </w:rPr>
        <w:t xml:space="preserve">                            </w:t>
      </w:r>
      <w:r w:rsidRPr="00677614">
        <w:rPr>
          <w:rFonts w:cs="Arial"/>
        </w:rPr>
        <w:t>Милорад Лазић, дипл.екон.</w:t>
      </w:r>
      <w:proofErr w:type="gramEnd"/>
      <w:r w:rsidRPr="00677614">
        <w:rPr>
          <w:rFonts w:cs="Arial"/>
        </w:rPr>
        <w:t xml:space="preserve"> </w:t>
      </w:r>
      <w:r>
        <w:rPr>
          <w:rFonts w:cs="Arial"/>
        </w:rPr>
        <w:t xml:space="preserve">                                                                            </w:t>
      </w:r>
    </w:p>
    <w:p w:rsid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8B3F54" w:rsidRPr="007B294D" w:rsidRDefault="008B3F54" w:rsidP="008B3F54">
      <w:pPr>
        <w:pStyle w:val="KDParagraf"/>
        <w:spacing w:before="0"/>
        <w:rPr>
          <w:rFonts w:cs="Arial"/>
          <w:b/>
        </w:rPr>
      </w:pPr>
      <w:r w:rsidRPr="007B294D">
        <w:rPr>
          <w:rFonts w:cs="Arial"/>
          <w:b/>
        </w:rPr>
        <w:t>НАПОМЕНА:</w:t>
      </w:r>
    </w:p>
    <w:p w:rsidR="008B3F54" w:rsidRPr="00087C7F" w:rsidRDefault="008B3F54" w:rsidP="008B3F54">
      <w:pPr>
        <w:rPr>
          <w:rFonts w:cs="Arial"/>
          <w:b/>
          <w:color w:val="FF0000"/>
          <w:lang w:val="sr-Cyrl-RS"/>
        </w:rPr>
      </w:pPr>
      <w:r w:rsidRPr="007B294D">
        <w:rPr>
          <w:rFonts w:cs="Arial"/>
          <w:b/>
        </w:rPr>
        <w:t>НАКОН ИЗБОРА НАЈПОВЉНИЈЕ ПОНУДЕ, СВЕ ОПЦИОНЕ ФОРМУАЛЦИЈЕ ОВОГ МОДЕЛА УГОВ</w:t>
      </w:r>
      <w:r>
        <w:rPr>
          <w:rFonts w:cs="Arial"/>
          <w:b/>
          <w:lang w:val="sr-Cyrl-RS"/>
        </w:rPr>
        <w:t>О</w:t>
      </w:r>
      <w:r w:rsidRPr="007B294D">
        <w:rPr>
          <w:rFonts w:cs="Arial"/>
          <w:b/>
        </w:rPr>
        <w:t xml:space="preserve">РА ЋЕ СЕ ПРИЛАГОДТИ КОНКРЕТНО </w:t>
      </w:r>
      <w:r>
        <w:rPr>
          <w:rFonts w:cs="Arial"/>
          <w:b/>
        </w:rPr>
        <w:t>И</w:t>
      </w:r>
      <w:r w:rsidRPr="007B294D">
        <w:rPr>
          <w:rFonts w:cs="Arial"/>
          <w:b/>
        </w:rPr>
        <w:t>ЗАБР</w:t>
      </w:r>
      <w:r>
        <w:rPr>
          <w:rFonts w:cs="Arial"/>
          <w:b/>
          <w:lang w:val="sr-Cyrl-RS"/>
        </w:rPr>
        <w:t>А</w:t>
      </w:r>
      <w:r w:rsidRPr="007B294D">
        <w:rPr>
          <w:rFonts w:cs="Arial"/>
          <w:b/>
        </w:rPr>
        <w:t>НОЈ ПОНУДИ</w:t>
      </w: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Default="0030782B" w:rsidP="00343A18">
      <w:pPr>
        <w:jc w:val="center"/>
        <w:rPr>
          <w:rFonts w:cs="Arial"/>
          <w:b/>
          <w:color w:val="FF0000"/>
        </w:rPr>
      </w:pPr>
    </w:p>
    <w:p w:rsidR="00677614" w:rsidRDefault="00677614" w:rsidP="00343A18">
      <w:pPr>
        <w:jc w:val="center"/>
        <w:rPr>
          <w:rFonts w:cs="Arial"/>
          <w:b/>
          <w:color w:val="FF0000"/>
        </w:rPr>
      </w:pPr>
    </w:p>
    <w:sectPr w:rsidR="00677614"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1F" w:rsidRDefault="003B161F">
      <w:r>
        <w:separator/>
      </w:r>
    </w:p>
    <w:p w:rsidR="003B161F" w:rsidRDefault="003B161F"/>
  </w:endnote>
  <w:endnote w:type="continuationSeparator" w:id="0">
    <w:p w:rsidR="003B161F" w:rsidRDefault="003B161F">
      <w:r>
        <w:continuationSeparator/>
      </w:r>
    </w:p>
    <w:p w:rsidR="003B161F" w:rsidRDefault="003B1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F" w:rsidRDefault="003B161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161F" w:rsidRDefault="003B161F" w:rsidP="00841BE7">
    <w:pPr>
      <w:pStyle w:val="Footer"/>
      <w:ind w:right="360"/>
    </w:pPr>
  </w:p>
  <w:p w:rsidR="003B161F" w:rsidRDefault="003B161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F" w:rsidRPr="00EC5BB4" w:rsidRDefault="003B16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607E">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607E">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F" w:rsidRPr="00EC5BB4" w:rsidRDefault="003B161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607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607E">
      <w:rPr>
        <w:rStyle w:val="PageNumber"/>
        <w:rFonts w:cs="Arial"/>
        <w:b/>
        <w:noProof/>
        <w:szCs w:val="24"/>
      </w:rPr>
      <w:t>59</w:t>
    </w:r>
    <w:r w:rsidRPr="00EC5BB4">
      <w:rPr>
        <w:rStyle w:val="PageNumber"/>
        <w:rFonts w:cs="Arial"/>
        <w:b/>
        <w:szCs w:val="24"/>
      </w:rPr>
      <w:fldChar w:fldCharType="end"/>
    </w:r>
  </w:p>
  <w:p w:rsidR="003B161F" w:rsidRDefault="003B1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1F" w:rsidRDefault="003B161F">
      <w:r>
        <w:separator/>
      </w:r>
    </w:p>
    <w:p w:rsidR="003B161F" w:rsidRDefault="003B161F"/>
  </w:footnote>
  <w:footnote w:type="continuationSeparator" w:id="0">
    <w:p w:rsidR="003B161F" w:rsidRDefault="003B161F">
      <w:r>
        <w:continuationSeparator/>
      </w:r>
    </w:p>
    <w:p w:rsidR="003B161F" w:rsidRDefault="003B16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F" w:rsidRDefault="003B161F" w:rsidP="004276AD">
    <w:pPr>
      <w:pStyle w:val="Header"/>
      <w:rPr>
        <w:sz w:val="20"/>
      </w:rPr>
    </w:pPr>
  </w:p>
  <w:p w:rsidR="003B161F" w:rsidRPr="00372446" w:rsidRDefault="003B161F" w:rsidP="004276AD">
    <w:pPr>
      <w:pStyle w:val="Head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B772D9">
      <w:rPr>
        <w:rFonts w:cs="Arial"/>
        <w:b/>
        <w:sz w:val="22"/>
        <w:szCs w:val="22"/>
        <w:lang w:val="sr-Latn-RS"/>
      </w:rPr>
      <w:t>3000/0010/2016 (643/2016)</w:t>
    </w:r>
  </w:p>
  <w:p w:rsidR="003B161F" w:rsidRPr="004276AD" w:rsidRDefault="003B161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F" w:rsidRDefault="003B161F" w:rsidP="004276AD">
    <w:pPr>
      <w:pStyle w:val="Header"/>
    </w:pPr>
  </w:p>
  <w:p w:rsidR="003B161F" w:rsidRPr="00372446" w:rsidRDefault="003B161F"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rsidRPr="00B772D9">
      <w:rPr>
        <w:rFonts w:cs="Arial"/>
        <w:b/>
        <w:sz w:val="22"/>
        <w:szCs w:val="22"/>
        <w:lang w:val="sr-Latn-RS"/>
      </w:rPr>
      <w:t>3000/0010/2016 (643/2016)</w:t>
    </w:r>
  </w:p>
  <w:p w:rsidR="003B161F" w:rsidRPr="00210557" w:rsidRDefault="003B161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D830999"/>
    <w:multiLevelType w:val="hybridMultilevel"/>
    <w:tmpl w:val="E4400F5E"/>
    <w:lvl w:ilvl="0" w:tplc="0409000F">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61386B"/>
    <w:multiLevelType w:val="hybridMultilevel"/>
    <w:tmpl w:val="B6C8875C"/>
    <w:lvl w:ilvl="0" w:tplc="7910D81A">
      <w:start w:val="1"/>
      <w:numFmt w:val="decimal"/>
      <w:lvlText w:val="1.%1"/>
      <w:lvlJc w:val="righ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2C7BC1"/>
    <w:multiLevelType w:val="hybridMultilevel"/>
    <w:tmpl w:val="0D70C362"/>
    <w:lvl w:ilvl="0" w:tplc="1242ED58">
      <w:start w:val="1"/>
      <w:numFmt w:val="bullet"/>
      <w:lvlText w:val="-"/>
      <w:lvlJc w:val="left"/>
      <w:pPr>
        <w:ind w:left="720" w:hanging="360"/>
      </w:pPr>
      <w:rPr>
        <w:rFonts w:ascii="Arial" w:eastAsia="Times New Roman" w:hAnsi="Arial" w:cs="Arial" w:hint="default"/>
        <w:b w:val="0"/>
        <w:color w:val="auto"/>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4"/>
  </w:num>
  <w:num w:numId="3">
    <w:abstractNumId w:val="92"/>
  </w:num>
  <w:num w:numId="4">
    <w:abstractNumId w:val="56"/>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5"/>
  </w:num>
  <w:num w:numId="12">
    <w:abstractNumId w:val="67"/>
  </w:num>
  <w:num w:numId="13">
    <w:abstractNumId w:val="60"/>
  </w:num>
  <w:num w:numId="14">
    <w:abstractNumId w:val="57"/>
  </w:num>
  <w:num w:numId="15">
    <w:abstractNumId w:val="107"/>
  </w:num>
  <w:num w:numId="16">
    <w:abstractNumId w:val="79"/>
  </w:num>
  <w:num w:numId="17">
    <w:abstractNumId w:val="68"/>
  </w:num>
  <w:num w:numId="18">
    <w:abstractNumId w:val="70"/>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3"/>
  </w:num>
  <w:num w:numId="22">
    <w:abstractNumId w:val="96"/>
  </w:num>
  <w:num w:numId="23">
    <w:abstractNumId w:val="93"/>
  </w:num>
  <w:num w:numId="24">
    <w:abstractNumId w:val="50"/>
  </w:num>
  <w:num w:numId="25">
    <w:abstractNumId w:val="78"/>
  </w:num>
  <w:num w:numId="26">
    <w:abstractNumId w:val="58"/>
  </w:num>
  <w:num w:numId="27">
    <w:abstractNumId w:val="85"/>
  </w:num>
  <w:num w:numId="28">
    <w:abstractNumId w:val="66"/>
  </w:num>
  <w:num w:numId="29">
    <w:abstractNumId w:val="90"/>
  </w:num>
  <w:num w:numId="30">
    <w:abstractNumId w:val="87"/>
  </w:num>
  <w:num w:numId="31">
    <w:abstractNumId w:val="49"/>
  </w:num>
  <w:num w:numId="32">
    <w:abstractNumId w:val="105"/>
  </w:num>
  <w:num w:numId="33">
    <w:abstractNumId w:val="51"/>
  </w:num>
  <w:num w:numId="34">
    <w:abstractNumId w:val="52"/>
  </w:num>
  <w:num w:numId="35">
    <w:abstractNumId w:val="84"/>
  </w:num>
  <w:num w:numId="36">
    <w:abstractNumId w:val="73"/>
  </w:num>
  <w:num w:numId="37">
    <w:abstractNumId w:val="95"/>
  </w:num>
  <w:num w:numId="38">
    <w:abstractNumId w:val="81"/>
  </w:num>
  <w:num w:numId="39">
    <w:abstractNumId w:val="98"/>
  </w:num>
  <w:num w:numId="40">
    <w:abstractNumId w:val="88"/>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num>
  <w:num w:numId="49">
    <w:abstractNumId w:val="104"/>
  </w:num>
  <w:num w:numId="50">
    <w:abstractNumId w:val="8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9A8"/>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17"/>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446"/>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61F"/>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FCE"/>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4E"/>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EB"/>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4F"/>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652"/>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FB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F54"/>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50D"/>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8A2"/>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CBF"/>
    <w:rsid w:val="00AB2EF2"/>
    <w:rsid w:val="00AB33B7"/>
    <w:rsid w:val="00AB3921"/>
    <w:rsid w:val="00AB3E2C"/>
    <w:rsid w:val="00AB3F73"/>
    <w:rsid w:val="00AB416F"/>
    <w:rsid w:val="00AB4555"/>
    <w:rsid w:val="00AB4ACA"/>
    <w:rsid w:val="00AB51E6"/>
    <w:rsid w:val="00AB603E"/>
    <w:rsid w:val="00AB607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868"/>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2F"/>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5DF"/>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907"/>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4F"/>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8813727">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16224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zoran.bacvanski@"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oran.bacvanski@"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32B7CF1-3445-4E96-BB8B-2E10E319FD50}">
  <ds:schemaRefs>
    <ds:schemaRef ds:uri="http://schemas.openxmlformats.org/officeDocument/2006/bibliography"/>
  </ds:schemaRefs>
</ds:datastoreItem>
</file>

<file path=customXml/itemProps100.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01.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02.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03.xml><?xml version="1.0" encoding="utf-8"?>
<ds:datastoreItem xmlns:ds="http://schemas.openxmlformats.org/officeDocument/2006/customXml" ds:itemID="{CB69D503-37D0-4A76-9891-26E141FDB8F7}">
  <ds:schemaRefs>
    <ds:schemaRef ds:uri="http://schemas.openxmlformats.org/officeDocument/2006/bibliography"/>
  </ds:schemaRefs>
</ds:datastoreItem>
</file>

<file path=customXml/itemProps104.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05.xml><?xml version="1.0" encoding="utf-8"?>
<ds:datastoreItem xmlns:ds="http://schemas.openxmlformats.org/officeDocument/2006/customXml" ds:itemID="{756632D3-A631-4789-BCDF-F7628BA735B0}">
  <ds:schemaRefs>
    <ds:schemaRef ds:uri="http://schemas.openxmlformats.org/officeDocument/2006/bibliography"/>
  </ds:schemaRefs>
</ds:datastoreItem>
</file>

<file path=customXml/itemProps106.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07.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108.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109.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1.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10.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111.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12.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13.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14.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15.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16.xml><?xml version="1.0" encoding="utf-8"?>
<ds:datastoreItem xmlns:ds="http://schemas.openxmlformats.org/officeDocument/2006/customXml" ds:itemID="{44A4A475-734F-4544-9B3F-2C4D4086A14F}">
  <ds:schemaRefs>
    <ds:schemaRef ds:uri="http://schemas.openxmlformats.org/officeDocument/2006/bibliography"/>
  </ds:schemaRefs>
</ds:datastoreItem>
</file>

<file path=customXml/itemProps117.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18.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19.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12.xml><?xml version="1.0" encoding="utf-8"?>
<ds:datastoreItem xmlns:ds="http://schemas.openxmlformats.org/officeDocument/2006/customXml" ds:itemID="{3EA48BE4-D616-4089-BFA8-14F1EAFB9B8E}">
  <ds:schemaRefs>
    <ds:schemaRef ds:uri="http://schemas.openxmlformats.org/officeDocument/2006/bibliography"/>
  </ds:schemaRefs>
</ds:datastoreItem>
</file>

<file path=customXml/itemProps120.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21.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122.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23.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24.xml><?xml version="1.0" encoding="utf-8"?>
<ds:datastoreItem xmlns:ds="http://schemas.openxmlformats.org/officeDocument/2006/customXml" ds:itemID="{BC8ABA3E-387D-4C18-A007-0E3D5A227FD8}">
  <ds:schemaRefs>
    <ds:schemaRef ds:uri="http://schemas.openxmlformats.org/officeDocument/2006/bibliography"/>
  </ds:schemaRefs>
</ds:datastoreItem>
</file>

<file path=customXml/itemProps125.xml><?xml version="1.0" encoding="utf-8"?>
<ds:datastoreItem xmlns:ds="http://schemas.openxmlformats.org/officeDocument/2006/customXml" ds:itemID="{F85D844D-70D7-45B4-8543-17A8D6968095}">
  <ds:schemaRefs>
    <ds:schemaRef ds:uri="http://schemas.openxmlformats.org/officeDocument/2006/bibliography"/>
  </ds:schemaRefs>
</ds:datastoreItem>
</file>

<file path=customXml/itemProps126.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27.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28.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29.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3.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130.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31.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32.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33.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34.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35.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36.xml><?xml version="1.0" encoding="utf-8"?>
<ds:datastoreItem xmlns:ds="http://schemas.openxmlformats.org/officeDocument/2006/customXml" ds:itemID="{8D24E229-C3B5-4858-BBB5-5920F44D30BA}">
  <ds:schemaRefs>
    <ds:schemaRef ds:uri="http://schemas.openxmlformats.org/officeDocument/2006/bibliography"/>
  </ds:schemaRefs>
</ds:datastoreItem>
</file>

<file path=customXml/itemProps137.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138.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39.xml><?xml version="1.0" encoding="utf-8"?>
<ds:datastoreItem xmlns:ds="http://schemas.openxmlformats.org/officeDocument/2006/customXml" ds:itemID="{3D5B1526-DCC9-4552-963B-D987F2924ABE}">
  <ds:schemaRefs>
    <ds:schemaRef ds:uri="http://schemas.openxmlformats.org/officeDocument/2006/bibliography"/>
  </ds:schemaRefs>
</ds:datastoreItem>
</file>

<file path=customXml/itemProps14.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40.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141.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42.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43.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144.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145.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146.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47.xml><?xml version="1.0" encoding="utf-8"?>
<ds:datastoreItem xmlns:ds="http://schemas.openxmlformats.org/officeDocument/2006/customXml" ds:itemID="{B4A684E0-B790-43C2-97CF-0C98E1B1CC8A}">
  <ds:schemaRefs>
    <ds:schemaRef ds:uri="http://schemas.openxmlformats.org/officeDocument/2006/bibliography"/>
  </ds:schemaRefs>
</ds:datastoreItem>
</file>

<file path=customXml/itemProps148.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149.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5.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50.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51.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52.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53.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154.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55.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156.xml><?xml version="1.0" encoding="utf-8"?>
<ds:datastoreItem xmlns:ds="http://schemas.openxmlformats.org/officeDocument/2006/customXml" ds:itemID="{437C2F71-5A01-496B-B067-31CB90B822AF}">
  <ds:schemaRefs>
    <ds:schemaRef ds:uri="http://schemas.openxmlformats.org/officeDocument/2006/bibliography"/>
  </ds:schemaRefs>
</ds:datastoreItem>
</file>

<file path=customXml/itemProps157.xml><?xml version="1.0" encoding="utf-8"?>
<ds:datastoreItem xmlns:ds="http://schemas.openxmlformats.org/officeDocument/2006/customXml" ds:itemID="{DE88065A-92CD-4AEE-9500-95BC0D285803}">
  <ds:schemaRefs>
    <ds:schemaRef ds:uri="http://schemas.openxmlformats.org/officeDocument/2006/bibliography"/>
  </ds:schemaRefs>
</ds:datastoreItem>
</file>

<file path=customXml/itemProps16.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7.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8.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9.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2.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20.xml><?xml version="1.0" encoding="utf-8"?>
<ds:datastoreItem xmlns:ds="http://schemas.openxmlformats.org/officeDocument/2006/customXml" ds:itemID="{C5450D8E-3600-4B95-8B54-BFE9DA6B09A2}">
  <ds:schemaRefs>
    <ds:schemaRef ds:uri="http://schemas.openxmlformats.org/officeDocument/2006/bibliography"/>
  </ds:schemaRefs>
</ds:datastoreItem>
</file>

<file path=customXml/itemProps21.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22.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23.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24.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25.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26.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27.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28.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29.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3.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30.xml><?xml version="1.0" encoding="utf-8"?>
<ds:datastoreItem xmlns:ds="http://schemas.openxmlformats.org/officeDocument/2006/customXml" ds:itemID="{702E6AE6-691B-41DC-8912-AF420F5A28BD}">
  <ds:schemaRefs>
    <ds:schemaRef ds:uri="http://schemas.openxmlformats.org/officeDocument/2006/bibliography"/>
  </ds:schemaRefs>
</ds:datastoreItem>
</file>

<file path=customXml/itemProps31.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32.xml><?xml version="1.0" encoding="utf-8"?>
<ds:datastoreItem xmlns:ds="http://schemas.openxmlformats.org/officeDocument/2006/customXml" ds:itemID="{56556BCB-AB93-4740-A56B-C25C437D8172}">
  <ds:schemaRefs>
    <ds:schemaRef ds:uri="http://schemas.openxmlformats.org/officeDocument/2006/bibliography"/>
  </ds:schemaRefs>
</ds:datastoreItem>
</file>

<file path=customXml/itemProps33.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34.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35.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36.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37.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38.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39.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4.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40.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41.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42.xml><?xml version="1.0" encoding="utf-8"?>
<ds:datastoreItem xmlns:ds="http://schemas.openxmlformats.org/officeDocument/2006/customXml" ds:itemID="{5C308E81-6C48-4001-9B45-48B49E2E1A76}">
  <ds:schemaRefs>
    <ds:schemaRef ds:uri="http://schemas.openxmlformats.org/officeDocument/2006/bibliography"/>
  </ds:schemaRefs>
</ds:datastoreItem>
</file>

<file path=customXml/itemProps43.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44.xml><?xml version="1.0" encoding="utf-8"?>
<ds:datastoreItem xmlns:ds="http://schemas.openxmlformats.org/officeDocument/2006/customXml" ds:itemID="{AB3FCE58-8563-42B6-94A7-718ED5201E30}">
  <ds:schemaRefs>
    <ds:schemaRef ds:uri="http://schemas.openxmlformats.org/officeDocument/2006/bibliography"/>
  </ds:schemaRefs>
</ds:datastoreItem>
</file>

<file path=customXml/itemProps45.xml><?xml version="1.0" encoding="utf-8"?>
<ds:datastoreItem xmlns:ds="http://schemas.openxmlformats.org/officeDocument/2006/customXml" ds:itemID="{E88F6B63-E826-40A6-BA3F-624FA4374A69}">
  <ds:schemaRefs>
    <ds:schemaRef ds:uri="http://schemas.openxmlformats.org/officeDocument/2006/bibliography"/>
  </ds:schemaRefs>
</ds:datastoreItem>
</file>

<file path=customXml/itemProps46.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47.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48.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49.xml><?xml version="1.0" encoding="utf-8"?>
<ds:datastoreItem xmlns:ds="http://schemas.openxmlformats.org/officeDocument/2006/customXml" ds:itemID="{B615CC7C-BBE2-4AD4-B7B5-329DEE17B1B2}">
  <ds:schemaRefs>
    <ds:schemaRef ds:uri="http://schemas.openxmlformats.org/officeDocument/2006/bibliography"/>
  </ds:schemaRefs>
</ds:datastoreItem>
</file>

<file path=customXml/itemProps5.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50.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51.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52.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53.xml><?xml version="1.0" encoding="utf-8"?>
<ds:datastoreItem xmlns:ds="http://schemas.openxmlformats.org/officeDocument/2006/customXml" ds:itemID="{1DA15D90-FE2F-466F-A36F-22DFCA3A35B2}">
  <ds:schemaRefs>
    <ds:schemaRef ds:uri="http://schemas.openxmlformats.org/officeDocument/2006/bibliography"/>
  </ds:schemaRefs>
</ds:datastoreItem>
</file>

<file path=customXml/itemProps54.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55.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56.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57.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58.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59.xml><?xml version="1.0" encoding="utf-8"?>
<ds:datastoreItem xmlns:ds="http://schemas.openxmlformats.org/officeDocument/2006/customXml" ds:itemID="{32AD7B21-97BF-435B-8CAD-E965EE4DDC08}">
  <ds:schemaRefs>
    <ds:schemaRef ds:uri="http://schemas.openxmlformats.org/officeDocument/2006/bibliography"/>
  </ds:schemaRefs>
</ds:datastoreItem>
</file>

<file path=customXml/itemProps6.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60.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61.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62.xml><?xml version="1.0" encoding="utf-8"?>
<ds:datastoreItem xmlns:ds="http://schemas.openxmlformats.org/officeDocument/2006/customXml" ds:itemID="{7765F769-817F-4BD8-A1EB-B8652BD13032}">
  <ds:schemaRefs>
    <ds:schemaRef ds:uri="http://schemas.openxmlformats.org/officeDocument/2006/bibliography"/>
  </ds:schemaRefs>
</ds:datastoreItem>
</file>

<file path=customXml/itemProps63.xml><?xml version="1.0" encoding="utf-8"?>
<ds:datastoreItem xmlns:ds="http://schemas.openxmlformats.org/officeDocument/2006/customXml" ds:itemID="{594D79C5-5674-49F0-ABDC-7E6DAE8E0226}">
  <ds:schemaRefs>
    <ds:schemaRef ds:uri="http://schemas.openxmlformats.org/officeDocument/2006/bibliography"/>
  </ds:schemaRefs>
</ds:datastoreItem>
</file>

<file path=customXml/itemProps64.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65.xml><?xml version="1.0" encoding="utf-8"?>
<ds:datastoreItem xmlns:ds="http://schemas.openxmlformats.org/officeDocument/2006/customXml" ds:itemID="{A4B3E3F9-753F-4699-8888-8868EF908088}">
  <ds:schemaRefs>
    <ds:schemaRef ds:uri="http://schemas.openxmlformats.org/officeDocument/2006/bibliography"/>
  </ds:schemaRefs>
</ds:datastoreItem>
</file>

<file path=customXml/itemProps66.xml><?xml version="1.0" encoding="utf-8"?>
<ds:datastoreItem xmlns:ds="http://schemas.openxmlformats.org/officeDocument/2006/customXml" ds:itemID="{82B809F5-225F-450C-B1DE-7001712BEA18}">
  <ds:schemaRefs>
    <ds:schemaRef ds:uri="http://schemas.openxmlformats.org/officeDocument/2006/bibliography"/>
  </ds:schemaRefs>
</ds:datastoreItem>
</file>

<file path=customXml/itemProps67.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68.xml><?xml version="1.0" encoding="utf-8"?>
<ds:datastoreItem xmlns:ds="http://schemas.openxmlformats.org/officeDocument/2006/customXml" ds:itemID="{301CC84B-2B83-42E9-B497-D6245FF606CC}">
  <ds:schemaRefs>
    <ds:schemaRef ds:uri="http://schemas.openxmlformats.org/officeDocument/2006/bibliography"/>
  </ds:schemaRefs>
</ds:datastoreItem>
</file>

<file path=customXml/itemProps69.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7.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70.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71.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72.xml><?xml version="1.0" encoding="utf-8"?>
<ds:datastoreItem xmlns:ds="http://schemas.openxmlformats.org/officeDocument/2006/customXml" ds:itemID="{A8C083BA-89E0-4C1E-8CE4-7A6BFE0FF65B}">
  <ds:schemaRefs>
    <ds:schemaRef ds:uri="http://schemas.openxmlformats.org/officeDocument/2006/bibliography"/>
  </ds:schemaRefs>
</ds:datastoreItem>
</file>

<file path=customXml/itemProps73.xml><?xml version="1.0" encoding="utf-8"?>
<ds:datastoreItem xmlns:ds="http://schemas.openxmlformats.org/officeDocument/2006/customXml" ds:itemID="{1FA699FB-D9A7-43EB-A91D-53FD5105BC37}">
  <ds:schemaRefs>
    <ds:schemaRef ds:uri="http://schemas.openxmlformats.org/officeDocument/2006/bibliography"/>
  </ds:schemaRefs>
</ds:datastoreItem>
</file>

<file path=customXml/itemProps74.xml><?xml version="1.0" encoding="utf-8"?>
<ds:datastoreItem xmlns:ds="http://schemas.openxmlformats.org/officeDocument/2006/customXml" ds:itemID="{66D12920-692C-435F-B1E3-DB689CFA7F3D}">
  <ds:schemaRefs>
    <ds:schemaRef ds:uri="http://schemas.openxmlformats.org/officeDocument/2006/bibliography"/>
  </ds:schemaRefs>
</ds:datastoreItem>
</file>

<file path=customXml/itemProps75.xml><?xml version="1.0" encoding="utf-8"?>
<ds:datastoreItem xmlns:ds="http://schemas.openxmlformats.org/officeDocument/2006/customXml" ds:itemID="{F7A4D056-CB3E-470C-BED9-88F5E4B43B2E}">
  <ds:schemaRefs>
    <ds:schemaRef ds:uri="http://schemas.openxmlformats.org/officeDocument/2006/bibliography"/>
  </ds:schemaRefs>
</ds:datastoreItem>
</file>

<file path=customXml/itemProps76.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77.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78.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79.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8.xml><?xml version="1.0" encoding="utf-8"?>
<ds:datastoreItem xmlns:ds="http://schemas.openxmlformats.org/officeDocument/2006/customXml" ds:itemID="{96EC1944-F999-4090-B02A-15C6EB03BB9B}">
  <ds:schemaRefs>
    <ds:schemaRef ds:uri="http://schemas.openxmlformats.org/officeDocument/2006/bibliography"/>
  </ds:schemaRefs>
</ds:datastoreItem>
</file>

<file path=customXml/itemProps80.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81.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82.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83.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84.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85.xml><?xml version="1.0" encoding="utf-8"?>
<ds:datastoreItem xmlns:ds="http://schemas.openxmlformats.org/officeDocument/2006/customXml" ds:itemID="{3EE1AD97-7532-4F82-91AD-1FBBF943A2BC}">
  <ds:schemaRefs>
    <ds:schemaRef ds:uri="http://schemas.openxmlformats.org/officeDocument/2006/bibliography"/>
  </ds:schemaRefs>
</ds:datastoreItem>
</file>

<file path=customXml/itemProps86.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87.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88.xml><?xml version="1.0" encoding="utf-8"?>
<ds:datastoreItem xmlns:ds="http://schemas.openxmlformats.org/officeDocument/2006/customXml" ds:itemID="{268F3005-95DA-40E5-B27D-2936E61148DA}">
  <ds:schemaRefs>
    <ds:schemaRef ds:uri="http://schemas.openxmlformats.org/officeDocument/2006/bibliography"/>
  </ds:schemaRefs>
</ds:datastoreItem>
</file>

<file path=customXml/itemProps89.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9.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90.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91.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92.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93.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94.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95.xml><?xml version="1.0" encoding="utf-8"?>
<ds:datastoreItem xmlns:ds="http://schemas.openxmlformats.org/officeDocument/2006/customXml" ds:itemID="{8EB94887-2CCA-46BD-9F84-FB27C939BD23}">
  <ds:schemaRefs>
    <ds:schemaRef ds:uri="http://schemas.openxmlformats.org/officeDocument/2006/bibliography"/>
  </ds:schemaRefs>
</ds:datastoreItem>
</file>

<file path=customXml/itemProps96.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97.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98.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99.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59</Pages>
  <Words>18195</Words>
  <Characters>103718</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121670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Bačvanski</cp:lastModifiedBy>
  <cp:revision>10</cp:revision>
  <cp:lastPrinted>2016-04-22T09:48:00Z</cp:lastPrinted>
  <dcterms:created xsi:type="dcterms:W3CDTF">2016-04-20T08:31:00Z</dcterms:created>
  <dcterms:modified xsi:type="dcterms:W3CDTF">2016-04-26T05:59:00Z</dcterms:modified>
</cp:coreProperties>
</file>